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F223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156035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6064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438C1">
              <w:rPr>
                <w:rFonts w:eastAsia="Times New Roman"/>
                <w:sz w:val="22"/>
                <w:lang w:eastAsia="pl-PL"/>
              </w:rPr>
              <w:t>0</w:t>
            </w:r>
            <w:r w:rsidR="00F60646">
              <w:rPr>
                <w:rFonts w:eastAsia="Times New Roman"/>
                <w:sz w:val="22"/>
                <w:lang w:eastAsia="pl-PL"/>
              </w:rPr>
              <w:t>9</w:t>
            </w:r>
            <w:r w:rsidR="008E100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32E99">
              <w:rPr>
                <w:rFonts w:eastAsia="Times New Roman"/>
                <w:sz w:val="22"/>
                <w:lang w:eastAsia="pl-PL"/>
              </w:rPr>
              <w:t>sierpnia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032E99">
        <w:rPr>
          <w:rFonts w:eastAsia="Times New Roman"/>
          <w:sz w:val="20"/>
          <w:szCs w:val="20"/>
          <w:lang w:eastAsia="pl-PL"/>
        </w:rPr>
        <w:t>28</w:t>
      </w:r>
      <w:r>
        <w:rPr>
          <w:rFonts w:eastAsia="Times New Roman"/>
          <w:sz w:val="20"/>
          <w:szCs w:val="20"/>
          <w:lang w:eastAsia="pl-PL"/>
        </w:rPr>
        <w:t>.</w:t>
      </w:r>
      <w:r w:rsidR="00032E99">
        <w:rPr>
          <w:rFonts w:eastAsia="Times New Roman"/>
          <w:sz w:val="20"/>
          <w:szCs w:val="20"/>
          <w:lang w:eastAsia="pl-PL"/>
        </w:rPr>
        <w:t>L</w:t>
      </w:r>
      <w:r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032E99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032E99" w:rsidRPr="00032E99">
        <w:rPr>
          <w:b/>
          <w:iCs/>
          <w:sz w:val="22"/>
        </w:rPr>
        <w:t xml:space="preserve">DOSTAWĘ MATERIAŁÓW EKSPLOATACYJNYCH DO DRUKAREK I FAKSÓW NA POTRZEBY KWP W BIAŁYMSTOKU I JEDNOSTEK PODLEGŁYCH </w:t>
      </w:r>
      <w:r w:rsidR="00032E99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032E99">
        <w:rPr>
          <w:rFonts w:eastAsia="Times New Roman"/>
          <w:b/>
          <w:sz w:val="22"/>
          <w:lang w:eastAsia="pl-PL"/>
        </w:rPr>
        <w:t>28</w:t>
      </w:r>
      <w:r w:rsidR="008E1002">
        <w:rPr>
          <w:rFonts w:eastAsia="Times New Roman"/>
          <w:b/>
          <w:sz w:val="22"/>
          <w:lang w:eastAsia="pl-PL"/>
        </w:rPr>
        <w:t>/</w:t>
      </w:r>
      <w:r w:rsidR="00032E99">
        <w:rPr>
          <w:rFonts w:eastAsia="Times New Roman"/>
          <w:b/>
          <w:sz w:val="22"/>
          <w:lang w:eastAsia="pl-PL"/>
        </w:rPr>
        <w:t>L</w:t>
      </w:r>
      <w:r w:rsidR="008E1002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032E99" w:rsidRPr="00032E99" w:rsidRDefault="00032E99" w:rsidP="00032E99">
      <w:pPr>
        <w:jc w:val="center"/>
        <w:rPr>
          <w:rFonts w:eastAsia="Times New Roman"/>
          <w:b/>
          <w:sz w:val="22"/>
        </w:rPr>
      </w:pPr>
      <w:proofErr w:type="spellStart"/>
      <w:r w:rsidRPr="00032E99">
        <w:rPr>
          <w:rFonts w:eastAsia="Times New Roman"/>
          <w:b/>
          <w:sz w:val="22"/>
        </w:rPr>
        <w:t>Regena</w:t>
      </w:r>
      <w:proofErr w:type="spellEnd"/>
      <w:r w:rsidRPr="00032E99">
        <w:rPr>
          <w:rFonts w:eastAsia="Times New Roman"/>
          <w:b/>
          <w:sz w:val="22"/>
        </w:rPr>
        <w:t xml:space="preserve"> Jerzy Kukla</w:t>
      </w:r>
    </w:p>
    <w:p w:rsidR="00D726E7" w:rsidRPr="00032E99" w:rsidRDefault="00032E99" w:rsidP="00032E99">
      <w:pPr>
        <w:ind w:right="-289"/>
        <w:jc w:val="center"/>
        <w:rPr>
          <w:b/>
          <w:sz w:val="22"/>
        </w:rPr>
      </w:pPr>
      <w:r w:rsidRPr="00032E99">
        <w:rPr>
          <w:rFonts w:eastAsia="Times New Roman"/>
          <w:b/>
          <w:sz w:val="22"/>
        </w:rPr>
        <w:t>Koszewnica 38B, 08-130 Koszewnica</w:t>
      </w:r>
    </w:p>
    <w:p w:rsidR="009664FD" w:rsidRPr="008438C1" w:rsidRDefault="009664FD" w:rsidP="009664FD">
      <w:pPr>
        <w:ind w:right="-289"/>
        <w:jc w:val="both"/>
        <w:rPr>
          <w:b/>
          <w:sz w:val="22"/>
        </w:rPr>
      </w:pPr>
      <w:r w:rsidRPr="008438C1">
        <w:rPr>
          <w:sz w:val="22"/>
        </w:rPr>
        <w:t xml:space="preserve">z ceną ofertową brutto: </w:t>
      </w:r>
      <w:r w:rsidR="00032E99" w:rsidRPr="00032E99">
        <w:rPr>
          <w:b/>
          <w:sz w:val="22"/>
        </w:rPr>
        <w:t>470.393,82</w:t>
      </w:r>
      <w:r w:rsidRPr="008438C1">
        <w:rPr>
          <w:sz w:val="22"/>
        </w:rPr>
        <w:t xml:space="preserve"> </w:t>
      </w:r>
      <w:r w:rsidRPr="008438C1">
        <w:rPr>
          <w:b/>
          <w:sz w:val="22"/>
        </w:rPr>
        <w:t>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01"/>
        <w:gridCol w:w="1843"/>
        <w:gridCol w:w="1417"/>
        <w:gridCol w:w="1134"/>
      </w:tblGrid>
      <w:tr w:rsidR="008E1002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8E1002" w:rsidRPr="009664FD" w:rsidRDefault="008E1002" w:rsidP="00401755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= </w:t>
            </w:r>
            <w:r w:rsidR="00401755">
              <w:rPr>
                <w:rFonts w:eastAsia="Times New Roman"/>
                <w:b/>
                <w:sz w:val="18"/>
                <w:szCs w:val="18"/>
                <w:lang w:eastAsia="pl-PL"/>
              </w:rPr>
              <w:t>25</w:t>
            </w: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realizacji zamówień jednostkowych/</w:t>
            </w:r>
          </w:p>
          <w:p w:rsidR="008E1002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pkt w kryterium termin realizacji zamówień</w:t>
            </w:r>
          </w:p>
          <w:p w:rsidR="008E1002" w:rsidRPr="009664FD" w:rsidRDefault="008E1002" w:rsidP="004017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jednostkowych = </w:t>
            </w:r>
            <w:r w:rsidR="0040175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032E99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TonaTuszu.pl sp. z.o.o.</w:t>
            </w:r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ul. Grzybowska 87, 00-844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Default="00032E99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651.021,78 zł/</w:t>
            </w:r>
          </w:p>
          <w:p w:rsidR="00032E99" w:rsidRPr="005E146B" w:rsidRDefault="008140C0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43,35 </w:t>
            </w:r>
            <w:r w:rsidR="00032E99"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032E99">
              <w:rPr>
                <w:sz w:val="22"/>
              </w:rPr>
              <w:t xml:space="preserve"> miesi</w:t>
            </w:r>
            <w:r>
              <w:rPr>
                <w:sz w:val="22"/>
              </w:rPr>
              <w:t>ące</w:t>
            </w:r>
            <w:r w:rsidR="00032E99">
              <w:rPr>
                <w:sz w:val="22"/>
              </w:rPr>
              <w:t>/</w:t>
            </w:r>
          </w:p>
          <w:p w:rsidR="00032E99" w:rsidRPr="009664FD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032E99">
              <w:rPr>
                <w:sz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Default="00032E99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01755">
              <w:rPr>
                <w:sz w:val="22"/>
              </w:rPr>
              <w:t xml:space="preserve">3 </w:t>
            </w:r>
            <w:r>
              <w:rPr>
                <w:sz w:val="22"/>
              </w:rPr>
              <w:t>dni/</w:t>
            </w:r>
          </w:p>
          <w:p w:rsidR="00032E99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32E99">
              <w:rPr>
                <w:sz w:val="22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8140C0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83,35</w:t>
            </w:r>
          </w:p>
        </w:tc>
      </w:tr>
      <w:tr w:rsidR="00032E99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proofErr w:type="spellStart"/>
            <w:r w:rsidRPr="00032E99">
              <w:rPr>
                <w:sz w:val="22"/>
              </w:rPr>
              <w:t>Regena</w:t>
            </w:r>
            <w:proofErr w:type="spellEnd"/>
            <w:r w:rsidRPr="00032E99">
              <w:rPr>
                <w:sz w:val="22"/>
              </w:rPr>
              <w:t xml:space="preserve"> Jerzy Kukla</w:t>
            </w:r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Koszewnica 38B, 08-130 Koszewnica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Default="00032E99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470.393,82 zł/</w:t>
            </w:r>
          </w:p>
          <w:p w:rsidR="00032E99" w:rsidRDefault="00401755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60 </w:t>
            </w:r>
            <w:r w:rsidR="00032E99"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Default="00401755" w:rsidP="001104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 miesiące </w:t>
            </w:r>
            <w:r w:rsidR="00032E99">
              <w:rPr>
                <w:sz w:val="22"/>
              </w:rPr>
              <w:t>/</w:t>
            </w:r>
          </w:p>
          <w:p w:rsidR="00032E99" w:rsidRDefault="00401755" w:rsidP="001104DC">
            <w:pPr>
              <w:jc w:val="center"/>
            </w:pPr>
            <w:r>
              <w:rPr>
                <w:sz w:val="22"/>
              </w:rPr>
              <w:t>25</w:t>
            </w:r>
            <w:r w:rsidR="00032E99">
              <w:rPr>
                <w:sz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C94F36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32E99" w:rsidRPr="00C94F36">
              <w:rPr>
                <w:sz w:val="22"/>
              </w:rPr>
              <w:t xml:space="preserve"> dzień/</w:t>
            </w:r>
          </w:p>
          <w:p w:rsidR="00032E99" w:rsidRPr="001104DC" w:rsidRDefault="00032E99" w:rsidP="00401755">
            <w:pPr>
              <w:jc w:val="center"/>
              <w:rPr>
                <w:b/>
                <w:sz w:val="22"/>
              </w:rPr>
            </w:pPr>
            <w:r w:rsidRPr="00C94F36">
              <w:rPr>
                <w:sz w:val="22"/>
              </w:rPr>
              <w:t>1</w:t>
            </w:r>
            <w:r w:rsidR="00401755">
              <w:rPr>
                <w:sz w:val="22"/>
              </w:rPr>
              <w:t>5</w:t>
            </w:r>
            <w:r w:rsidRPr="00C94F36">
              <w:rPr>
                <w:sz w:val="22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401755" w:rsidRDefault="00401755" w:rsidP="009664FD">
            <w:pPr>
              <w:jc w:val="center"/>
              <w:rPr>
                <w:b/>
                <w:sz w:val="22"/>
              </w:rPr>
            </w:pPr>
            <w:r w:rsidRPr="00401755">
              <w:rPr>
                <w:b/>
                <w:sz w:val="22"/>
              </w:rPr>
              <w:t>100</w:t>
            </w:r>
          </w:p>
        </w:tc>
      </w:tr>
      <w:tr w:rsidR="00032E99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ZUMAR Zbigniew Grzywiński</w:t>
            </w:r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ul. Pinokia 8, 83-110 Tczew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Default="00032E99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539.236,92 zł/</w:t>
            </w:r>
          </w:p>
          <w:p w:rsidR="00032E99" w:rsidRDefault="00032E99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8140C0">
              <w:rPr>
                <w:bCs/>
                <w:sz w:val="22"/>
              </w:rPr>
              <w:t xml:space="preserve">52,34 </w:t>
            </w:r>
            <w:r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C94F36" w:rsidRDefault="00401755" w:rsidP="00C94F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miesiące</w:t>
            </w:r>
            <w:r w:rsidRPr="00C94F36">
              <w:rPr>
                <w:sz w:val="22"/>
              </w:rPr>
              <w:t xml:space="preserve"> </w:t>
            </w:r>
            <w:r w:rsidR="00032E99" w:rsidRPr="00C94F36">
              <w:rPr>
                <w:sz w:val="22"/>
              </w:rPr>
              <w:t>/</w:t>
            </w:r>
          </w:p>
          <w:p w:rsidR="00032E99" w:rsidRPr="001751B3" w:rsidRDefault="00401755" w:rsidP="00C94F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032E99" w:rsidRPr="00C94F36">
              <w:rPr>
                <w:sz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32E99">
              <w:rPr>
                <w:sz w:val="22"/>
              </w:rPr>
              <w:t xml:space="preserve"> dni/</w:t>
            </w:r>
          </w:p>
          <w:p w:rsidR="00032E99" w:rsidRPr="001104DC" w:rsidRDefault="00401755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32E99">
              <w:rPr>
                <w:sz w:val="22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8140C0" w:rsidRDefault="008140C0" w:rsidP="009664FD">
            <w:pPr>
              <w:jc w:val="center"/>
              <w:rPr>
                <w:sz w:val="22"/>
              </w:rPr>
            </w:pPr>
            <w:r w:rsidRPr="008140C0">
              <w:rPr>
                <w:sz w:val="22"/>
              </w:rPr>
              <w:t>92,34</w:t>
            </w:r>
          </w:p>
        </w:tc>
      </w:tr>
      <w:tr w:rsidR="00032E99" w:rsidRPr="009664FD" w:rsidTr="00983A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KOMATECH s.c. Tomasz Marszałek, Piotr Kowalczyk</w:t>
            </w:r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ul. Wojska Polskiego 8, 43-190 Mikołów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032E99" w:rsidRDefault="00032E99" w:rsidP="009664FD">
            <w:pPr>
              <w:jc w:val="center"/>
              <w:rPr>
                <w:sz w:val="22"/>
              </w:rPr>
            </w:pPr>
            <w:r w:rsidRPr="00032E99">
              <w:rPr>
                <w:sz w:val="22"/>
              </w:rPr>
              <w:t>oferta odrzucona</w:t>
            </w:r>
          </w:p>
        </w:tc>
      </w:tr>
      <w:tr w:rsidR="00032E99" w:rsidRPr="009664FD" w:rsidTr="001D3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  <w:lang w:val="en-US"/>
              </w:rPr>
            </w:pPr>
            <w:r w:rsidRPr="00032E99">
              <w:rPr>
                <w:sz w:val="22"/>
                <w:lang w:val="en-US"/>
              </w:rPr>
              <w:t xml:space="preserve">WORLD TRADE TECHNOLOGY POLSKA sp. z </w:t>
            </w:r>
            <w:proofErr w:type="spellStart"/>
            <w:r w:rsidRPr="00032E99">
              <w:rPr>
                <w:sz w:val="22"/>
                <w:lang w:val="en-US"/>
              </w:rPr>
              <w:t>o.o</w:t>
            </w:r>
            <w:proofErr w:type="spellEnd"/>
            <w:r w:rsidRPr="00032E99">
              <w:rPr>
                <w:sz w:val="22"/>
                <w:lang w:val="en-US"/>
              </w:rPr>
              <w:t>.</w:t>
            </w:r>
          </w:p>
          <w:p w:rsidR="00032E99" w:rsidRPr="00032E99" w:rsidRDefault="00032E99" w:rsidP="00F60646">
            <w:pPr>
              <w:rPr>
                <w:sz w:val="22"/>
                <w:lang w:val="en-US"/>
              </w:rPr>
            </w:pPr>
            <w:proofErr w:type="spellStart"/>
            <w:r w:rsidRPr="00032E99">
              <w:rPr>
                <w:sz w:val="22"/>
                <w:lang w:val="en-US"/>
              </w:rPr>
              <w:t>Janowice</w:t>
            </w:r>
            <w:proofErr w:type="spellEnd"/>
            <w:r w:rsidRPr="00032E99">
              <w:rPr>
                <w:sz w:val="22"/>
                <w:lang w:val="en-US"/>
              </w:rPr>
              <w:t xml:space="preserve"> 387, 32-020 </w:t>
            </w:r>
            <w:proofErr w:type="spellStart"/>
            <w:r w:rsidRPr="00032E99">
              <w:rPr>
                <w:sz w:val="22"/>
                <w:lang w:val="en-US"/>
              </w:rPr>
              <w:t>Wieliczka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8438C1" w:rsidRDefault="00032E99" w:rsidP="009664FD">
            <w:pPr>
              <w:jc w:val="center"/>
              <w:rPr>
                <w:b/>
                <w:sz w:val="22"/>
              </w:rPr>
            </w:pPr>
            <w:r w:rsidRPr="00032E99">
              <w:rPr>
                <w:sz w:val="22"/>
              </w:rPr>
              <w:t>oferta odrzucona</w:t>
            </w:r>
          </w:p>
        </w:tc>
      </w:tr>
      <w:tr w:rsidR="00032E99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 xml:space="preserve">PRAXIS ŁÓDŹ Pilecka i Petlak </w:t>
            </w:r>
            <w:proofErr w:type="spellStart"/>
            <w:r w:rsidRPr="00032E99">
              <w:rPr>
                <w:sz w:val="22"/>
              </w:rPr>
              <w:t>sp.j</w:t>
            </w:r>
            <w:proofErr w:type="spellEnd"/>
            <w:r w:rsidRPr="00032E99">
              <w:rPr>
                <w:sz w:val="22"/>
              </w:rPr>
              <w:t>.</w:t>
            </w:r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ul. Wólczańska 66, 90-516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Default="00032E99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534.778,17 zł/</w:t>
            </w:r>
          </w:p>
          <w:p w:rsidR="00401755" w:rsidRDefault="008140C0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52,78 </w:t>
            </w:r>
            <w:r w:rsidR="00401755"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Default="00401755" w:rsidP="00C94F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miesiące/</w:t>
            </w:r>
          </w:p>
          <w:p w:rsidR="00401755" w:rsidRPr="00C94F36" w:rsidRDefault="00401755" w:rsidP="00C94F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5" w:rsidRDefault="00401755" w:rsidP="00401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dni/</w:t>
            </w:r>
          </w:p>
          <w:p w:rsidR="00032E99" w:rsidRDefault="00401755" w:rsidP="00401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8140C0" w:rsidRDefault="008140C0" w:rsidP="009664FD">
            <w:pPr>
              <w:jc w:val="center"/>
              <w:rPr>
                <w:sz w:val="22"/>
              </w:rPr>
            </w:pPr>
            <w:r w:rsidRPr="008140C0">
              <w:rPr>
                <w:sz w:val="22"/>
              </w:rPr>
              <w:t>92,78</w:t>
            </w:r>
          </w:p>
        </w:tc>
      </w:tr>
      <w:tr w:rsidR="00032E99" w:rsidRPr="009664FD" w:rsidTr="003C5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9664FD" w:rsidRDefault="00032E99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 xml:space="preserve">P.W. </w:t>
            </w:r>
            <w:proofErr w:type="spellStart"/>
            <w:r w:rsidRPr="00032E99">
              <w:rPr>
                <w:sz w:val="22"/>
              </w:rPr>
              <w:t>Multikom</w:t>
            </w:r>
            <w:proofErr w:type="spellEnd"/>
            <w:r w:rsidRPr="00032E99">
              <w:rPr>
                <w:sz w:val="22"/>
              </w:rPr>
              <w:t xml:space="preserve"> Adam </w:t>
            </w:r>
            <w:proofErr w:type="spellStart"/>
            <w:r w:rsidRPr="00032E99">
              <w:rPr>
                <w:sz w:val="22"/>
              </w:rPr>
              <w:t>Papierski</w:t>
            </w:r>
            <w:proofErr w:type="spellEnd"/>
          </w:p>
          <w:p w:rsidR="00032E99" w:rsidRPr="00032E99" w:rsidRDefault="00032E99" w:rsidP="00F60646">
            <w:pPr>
              <w:rPr>
                <w:sz w:val="22"/>
              </w:rPr>
            </w:pPr>
            <w:r w:rsidRPr="00032E99">
              <w:rPr>
                <w:sz w:val="22"/>
              </w:rPr>
              <w:t>ul. Fabryczna 15, 85-741 Bydgoszcz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9" w:rsidRPr="008438C1" w:rsidRDefault="00032E99" w:rsidP="009664FD">
            <w:pPr>
              <w:jc w:val="center"/>
              <w:rPr>
                <w:b/>
                <w:sz w:val="22"/>
              </w:rPr>
            </w:pPr>
            <w:r w:rsidRPr="00032E99">
              <w:rPr>
                <w:sz w:val="22"/>
              </w:rPr>
              <w:t>oferta odrzucona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97176D" w:rsidRDefault="009401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 </w:t>
      </w:r>
      <w:r w:rsidRPr="0094016D">
        <w:rPr>
          <w:rFonts w:eastAsia="Times New Roman"/>
          <w:i/>
          <w:sz w:val="20"/>
          <w:szCs w:val="20"/>
          <w:lang w:eastAsia="pl-PL"/>
        </w:rPr>
        <w:t>(podpis na oryginale)</w:t>
      </w:r>
      <w:r w:rsidR="0097176D" w:rsidRPr="0097176D">
        <w:rPr>
          <w:rFonts w:eastAsia="Times New Roman"/>
          <w:i/>
          <w:sz w:val="20"/>
          <w:szCs w:val="20"/>
          <w:lang w:eastAsia="pl-PL"/>
        </w:rPr>
        <w:t xml:space="preserve">         </w:t>
      </w:r>
      <w:bookmarkStart w:id="0" w:name="_GoBack"/>
      <w:r w:rsidR="0097176D" w:rsidRPr="0097176D">
        <w:rPr>
          <w:rFonts w:eastAsia="Times New Roman"/>
          <w:i/>
          <w:sz w:val="20"/>
          <w:szCs w:val="20"/>
          <w:lang w:eastAsia="pl-PL"/>
        </w:rPr>
        <w:t xml:space="preserve"> </w:t>
      </w:r>
      <w:bookmarkEnd w:id="0"/>
      <w:r w:rsidR="0097176D" w:rsidRPr="0097176D">
        <w:rPr>
          <w:rFonts w:eastAsia="Times New Roman"/>
          <w:i/>
          <w:sz w:val="20"/>
          <w:szCs w:val="20"/>
          <w:lang w:eastAsia="pl-PL"/>
        </w:rPr>
        <w:t xml:space="preserve">         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3C" w:rsidRDefault="00FF223C" w:rsidP="00C60783">
      <w:r>
        <w:separator/>
      </w:r>
    </w:p>
  </w:endnote>
  <w:endnote w:type="continuationSeparator" w:id="0">
    <w:p w:rsidR="00FF223C" w:rsidRDefault="00FF223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3C" w:rsidRDefault="00FF223C" w:rsidP="00C60783">
      <w:r>
        <w:separator/>
      </w:r>
    </w:p>
  </w:footnote>
  <w:footnote w:type="continuationSeparator" w:id="0">
    <w:p w:rsidR="00FF223C" w:rsidRDefault="00FF223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2E99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755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0FB3"/>
    <w:rsid w:val="00811359"/>
    <w:rsid w:val="008114B1"/>
    <w:rsid w:val="00811A9C"/>
    <w:rsid w:val="008135B3"/>
    <w:rsid w:val="00813933"/>
    <w:rsid w:val="008140C0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016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511B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0646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23C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4AB-164D-48B5-B3BA-4EFD5F9C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635</cp:revision>
  <cp:lastPrinted>2022-08-08T11:22:00Z</cp:lastPrinted>
  <dcterms:created xsi:type="dcterms:W3CDTF">2018-03-09T14:22:00Z</dcterms:created>
  <dcterms:modified xsi:type="dcterms:W3CDTF">2022-08-09T12:26:00Z</dcterms:modified>
</cp:coreProperties>
</file>