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94A0" w14:textId="6DCFCCD2" w:rsidR="00F5280A" w:rsidRPr="00E46088" w:rsidRDefault="004D5326" w:rsidP="00E46088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E46088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9C1EF1A" wp14:editId="0BAC8AAF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708660"/>
                <wp:effectExtent l="0" t="0" r="19050" b="15240"/>
                <wp:wrapTight wrapText="bothSides">
                  <wp:wrapPolygon edited="0">
                    <wp:start x="0" y="0"/>
                    <wp:lineTo x="0" y="21484"/>
                    <wp:lineTo x="21600" y="21484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08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C216" w14:textId="77777777" w:rsidR="00F50053" w:rsidRDefault="00F50053" w:rsidP="00F5280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63B1572" w14:textId="78AEE9E4" w:rsidR="00F50053" w:rsidRPr="00E46088" w:rsidRDefault="00F50053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>ZOBOWIĄZANIE INN</w:t>
                            </w:r>
                            <w:r w:rsidR="00E46088">
                              <w:rPr>
                                <w:b/>
                                <w:sz w:val="18"/>
                                <w:szCs w:val="18"/>
                              </w:rPr>
                              <w:t>EGO</w:t>
                            </w: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PODMIOT</w:t>
                            </w:r>
                            <w:r w:rsidR="00E46088"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E4608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E46088">
                              <w:rPr>
                                <w:b/>
                                <w:sz w:val="18"/>
                                <w:szCs w:val="18"/>
                              </w:rPr>
                              <w:t>UDOSTĘPNIENIA NIEZBĘDNYCH ZASOBÓW WYKONAWCY</w:t>
                            </w:r>
                          </w:p>
                          <w:p w14:paraId="635CC6F0" w14:textId="50113BA0" w:rsidR="00F41141" w:rsidRDefault="00E46088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>SKŁADANE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ZG</w:t>
                            </w:r>
                            <w:r w:rsidR="0016361B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DNIE Z</w:t>
                            </w: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ART.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18 </w:t>
                            </w:r>
                          </w:p>
                          <w:p w14:paraId="12B10E3E" w14:textId="1F6E3E67" w:rsidR="00E46088" w:rsidRDefault="00E46088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53B2ABFA" w14:textId="5B515E9F" w:rsidR="00F50053" w:rsidRPr="00E46088" w:rsidRDefault="00E46088" w:rsidP="00E460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3D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(DZ. U. Z 2019, POZ. 2019, Z PÓŹN. ZM.)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1EF1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26.15pt;width:477pt;height:55.8pt;z-index:25166643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" fillcolor="silver" strokeweight=".5pt">
                <v:textbox inset="7.45pt,3.85pt,7.45pt,3.85pt">
                  <w:txbxContent>
                    <w:p w14:paraId="7BCCC216" w14:textId="77777777" w:rsidR="00F50053" w:rsidRDefault="00F50053" w:rsidP="00F5280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63B1572" w14:textId="78AEE9E4" w:rsidR="00F50053" w:rsidRPr="00E46088" w:rsidRDefault="00F50053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46088">
                        <w:rPr>
                          <w:b/>
                          <w:sz w:val="18"/>
                          <w:szCs w:val="18"/>
                        </w:rPr>
                        <w:t>ZOBOWIĄZANIE INN</w:t>
                      </w:r>
                      <w:r w:rsidR="00E46088">
                        <w:rPr>
                          <w:b/>
                          <w:sz w:val="18"/>
                          <w:szCs w:val="18"/>
                        </w:rPr>
                        <w:t>EGO</w:t>
                      </w:r>
                      <w:r w:rsidRPr="00E46088">
                        <w:rPr>
                          <w:b/>
                          <w:sz w:val="18"/>
                          <w:szCs w:val="18"/>
                        </w:rPr>
                        <w:t xml:space="preserve"> PODMIOT</w:t>
                      </w:r>
                      <w:r w:rsidR="00E46088">
                        <w:rPr>
                          <w:b/>
                          <w:sz w:val="18"/>
                          <w:szCs w:val="18"/>
                        </w:rPr>
                        <w:t>U</w:t>
                      </w:r>
                      <w:r w:rsidRPr="00E46088">
                        <w:rPr>
                          <w:b/>
                          <w:sz w:val="18"/>
                          <w:szCs w:val="18"/>
                        </w:rPr>
                        <w:t xml:space="preserve"> DO </w:t>
                      </w:r>
                      <w:r w:rsidR="00E46088">
                        <w:rPr>
                          <w:b/>
                          <w:sz w:val="18"/>
                          <w:szCs w:val="18"/>
                        </w:rPr>
                        <w:t>UDOSTĘPNIENIA NIEZBĘDNYCH ZASOBÓW WYKONAWCY</w:t>
                      </w:r>
                    </w:p>
                    <w:p w14:paraId="635CC6F0" w14:textId="50113BA0" w:rsidR="00F41141" w:rsidRDefault="00E46088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>SKŁADANE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ZG</w:t>
                      </w:r>
                      <w:r w:rsidR="0016361B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DNIE Z</w:t>
                      </w: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 ART.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18 </w:t>
                      </w:r>
                    </w:p>
                    <w:p w14:paraId="12B10E3E" w14:textId="1F6E3E67" w:rsidR="00E46088" w:rsidRDefault="00E46088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53B2ABFA" w14:textId="5B515E9F" w:rsidR="00F50053" w:rsidRPr="00E46088" w:rsidRDefault="00E46088" w:rsidP="00E460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3DCF">
                        <w:rPr>
                          <w:b/>
                          <w:sz w:val="18"/>
                          <w:szCs w:val="18"/>
                        </w:rPr>
                        <w:t xml:space="preserve">(DZ. U. Z 2019, POZ. 2019, Z PÓŹN. ZM.)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5280A" w:rsidRPr="00E46088">
        <w:rPr>
          <w:rFonts w:eastAsia="Calibri"/>
          <w:b/>
          <w:sz w:val="18"/>
          <w:szCs w:val="18"/>
          <w:lang w:eastAsia="ar-SA"/>
        </w:rPr>
        <w:t xml:space="preserve">ZAŁĄCZNIK NR </w:t>
      </w:r>
      <w:r w:rsidR="00356586">
        <w:rPr>
          <w:rFonts w:eastAsia="Calibri"/>
          <w:b/>
          <w:sz w:val="18"/>
          <w:szCs w:val="18"/>
          <w:lang w:eastAsia="ar-SA"/>
        </w:rPr>
        <w:t>8</w:t>
      </w:r>
      <w:r w:rsidR="00F5280A" w:rsidRPr="00E46088">
        <w:rPr>
          <w:rFonts w:eastAsia="Calibri"/>
          <w:b/>
          <w:sz w:val="18"/>
          <w:szCs w:val="18"/>
          <w:lang w:eastAsia="ar-SA"/>
        </w:rPr>
        <w:t xml:space="preserve"> DO SWZ (WZÓR)</w:t>
      </w:r>
    </w:p>
    <w:p w14:paraId="3B13A4ED" w14:textId="2727219B" w:rsidR="00F5280A" w:rsidRPr="0078329F" w:rsidRDefault="00F5280A" w:rsidP="00E46088">
      <w:pPr>
        <w:suppressAutoHyphens/>
        <w:rPr>
          <w:rFonts w:eastAsia="Calibri"/>
          <w:b/>
          <w:sz w:val="16"/>
          <w:szCs w:val="16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 xml:space="preserve">Uwaga: </w:t>
      </w:r>
    </w:p>
    <w:p w14:paraId="7BAAFA07" w14:textId="156A272E" w:rsidR="00F5280A" w:rsidRPr="0078329F" w:rsidRDefault="00F5280A" w:rsidP="00F5280A">
      <w:pPr>
        <w:suppressAutoHyphens/>
        <w:ind w:firstLine="357"/>
        <w:rPr>
          <w:rFonts w:eastAsia="Calibri"/>
          <w:b/>
          <w:sz w:val="16"/>
          <w:szCs w:val="16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6946C7E4" w14:textId="0B24DA9A" w:rsidR="00F5280A" w:rsidRPr="0078329F" w:rsidRDefault="00F5280A" w:rsidP="00F5280A">
      <w:pPr>
        <w:suppressAutoHyphens/>
        <w:ind w:left="567" w:hanging="210"/>
        <w:rPr>
          <w:rFonts w:eastAsia="Calibri"/>
          <w:b/>
          <w:sz w:val="16"/>
          <w:szCs w:val="16"/>
          <w:u w:val="single"/>
          <w:lang w:eastAsia="ar-SA"/>
        </w:rPr>
      </w:pPr>
      <w:r w:rsidRPr="0078329F">
        <w:rPr>
          <w:rFonts w:eastAsia="Calibr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78329F">
        <w:rPr>
          <w:rFonts w:eastAsia="Calibri"/>
          <w:b/>
          <w:sz w:val="16"/>
          <w:szCs w:val="16"/>
          <w:u w:val="single"/>
          <w:lang w:eastAsia="ar-SA"/>
        </w:rPr>
        <w:t>każdego podmiotu oddzielnie.</w:t>
      </w:r>
    </w:p>
    <w:p w14:paraId="5B6F5EA7" w14:textId="77777777" w:rsidR="00F5280A" w:rsidRPr="00883554" w:rsidRDefault="00F5280A" w:rsidP="00F5280A">
      <w:pPr>
        <w:suppressAutoHyphens/>
        <w:spacing w:before="120" w:after="200" w:line="288" w:lineRule="auto"/>
        <w:jc w:val="both"/>
        <w:rPr>
          <w:rFonts w:eastAsia="Calibri"/>
          <w:bCs/>
          <w:sz w:val="22"/>
          <w:szCs w:val="22"/>
          <w:lang w:eastAsia="ar-SA"/>
        </w:rPr>
      </w:pPr>
    </w:p>
    <w:p w14:paraId="057239C6" w14:textId="53FB39D5" w:rsidR="00E46088" w:rsidRPr="0078329F" w:rsidRDefault="00E46088" w:rsidP="00E46088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 w:rsidR="0078329F">
        <w:rPr>
          <w:rFonts w:eastAsia="Calibri"/>
          <w:bCs/>
          <w:sz w:val="18"/>
          <w:szCs w:val="18"/>
          <w:lang w:eastAsia="ar-SA"/>
        </w:rPr>
        <w:t xml:space="preserve"> prowadzonym przez Szpitale Tczewskie S.A.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nr </w:t>
      </w:r>
      <w:r w:rsidR="005D13D9" w:rsidRPr="005D13D9">
        <w:rPr>
          <w:rFonts w:eastAsia="Calibri"/>
          <w:b/>
          <w:sz w:val="18"/>
          <w:szCs w:val="18"/>
          <w:lang w:eastAsia="ar-SA"/>
        </w:rPr>
        <w:t>0</w:t>
      </w:r>
      <w:r w:rsidR="004F49CC">
        <w:rPr>
          <w:rFonts w:eastAsia="Calibri"/>
          <w:b/>
          <w:sz w:val="18"/>
          <w:szCs w:val="18"/>
          <w:lang w:eastAsia="ar-SA"/>
        </w:rPr>
        <w:t>3</w:t>
      </w:r>
      <w:r w:rsidR="005D13D9" w:rsidRPr="005D13D9">
        <w:rPr>
          <w:rFonts w:eastAsia="Calibri"/>
          <w:b/>
          <w:sz w:val="18"/>
          <w:szCs w:val="18"/>
          <w:lang w:eastAsia="ar-SA"/>
        </w:rPr>
        <w:t>/PN/2021</w:t>
      </w:r>
      <w:r w:rsidRPr="005D13D9">
        <w:rPr>
          <w:rFonts w:eastAsia="Calibri"/>
          <w:b/>
          <w:sz w:val="18"/>
          <w:szCs w:val="18"/>
          <w:lang w:eastAsia="ar-SA"/>
        </w:rPr>
        <w:t>,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na:</w:t>
      </w:r>
    </w:p>
    <w:p w14:paraId="42F0CD94" w14:textId="77777777" w:rsidR="004F49CC" w:rsidRDefault="004F49CC" w:rsidP="004F49CC">
      <w:pPr>
        <w:jc w:val="center"/>
        <w:rPr>
          <w:b/>
          <w:sz w:val="20"/>
          <w:szCs w:val="20"/>
        </w:rPr>
      </w:pPr>
      <w:r w:rsidRPr="004C7571">
        <w:rPr>
          <w:b/>
          <w:sz w:val="20"/>
          <w:szCs w:val="20"/>
        </w:rPr>
        <w:t>Usługi sukcesywnego przygotowywania i dostawy, przez siedem dni w tygodniu, całodobowego wyżywienia dla pacjentów Szpitali Tczewskich S.A. z uwzględnieniem diet i kaloryczności</w:t>
      </w:r>
    </w:p>
    <w:p w14:paraId="0FCA681B" w14:textId="77777777" w:rsidR="00F5280A" w:rsidRPr="0078329F" w:rsidRDefault="00F5280A" w:rsidP="00E46088">
      <w:pPr>
        <w:rPr>
          <w:b/>
          <w:sz w:val="18"/>
          <w:szCs w:val="18"/>
        </w:rPr>
      </w:pPr>
    </w:p>
    <w:p w14:paraId="5A79DED6" w14:textId="05CBB000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E46088" w:rsidRPr="0078329F" w14:paraId="7CAEC7DB" w14:textId="77777777" w:rsidTr="0078329F">
        <w:tc>
          <w:tcPr>
            <w:tcW w:w="3402" w:type="dxa"/>
            <w:shd w:val="clear" w:color="auto" w:fill="DBE5F1"/>
            <w:vAlign w:val="center"/>
          </w:tcPr>
          <w:p w14:paraId="4A4AAE88" w14:textId="746A1A56" w:rsidR="00E46088" w:rsidRPr="0078329F" w:rsidRDefault="00E46088" w:rsidP="009F7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2E168241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187FDF86" w14:textId="7A25AA48" w:rsidR="00E46088" w:rsidRPr="0078329F" w:rsidRDefault="00E46088" w:rsidP="007832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Numer telefonu </w:t>
            </w:r>
            <w:r w:rsidR="0078329F">
              <w:rPr>
                <w:sz w:val="18"/>
                <w:szCs w:val="18"/>
                <w:lang w:eastAsia="pl-PL"/>
              </w:rPr>
              <w:br/>
            </w:r>
            <w:r w:rsidRPr="0078329F">
              <w:rPr>
                <w:sz w:val="18"/>
                <w:szCs w:val="18"/>
                <w:lang w:eastAsia="pl-PL"/>
              </w:rPr>
              <w:t>i</w:t>
            </w:r>
            <w:r w:rsidR="0078329F">
              <w:rPr>
                <w:sz w:val="18"/>
                <w:szCs w:val="18"/>
                <w:lang w:eastAsia="pl-PL"/>
              </w:rPr>
              <w:t xml:space="preserve"> </w:t>
            </w:r>
            <w:r w:rsidRPr="0078329F">
              <w:rPr>
                <w:sz w:val="18"/>
                <w:szCs w:val="18"/>
                <w:lang w:eastAsia="pl-PL"/>
              </w:rPr>
              <w:t>adres e-mail oraz osoba odpowiedzialna</w:t>
            </w:r>
          </w:p>
        </w:tc>
      </w:tr>
      <w:tr w:rsidR="00E46088" w:rsidRPr="0078329F" w14:paraId="13259F25" w14:textId="77777777" w:rsidTr="0078329F">
        <w:tc>
          <w:tcPr>
            <w:tcW w:w="3402" w:type="dxa"/>
            <w:shd w:val="clear" w:color="auto" w:fill="auto"/>
            <w:vAlign w:val="center"/>
          </w:tcPr>
          <w:p w14:paraId="2DCC643E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2E6A34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30AD11E7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  <w:p w14:paraId="7A94898E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Tel.:</w:t>
            </w:r>
          </w:p>
          <w:p w14:paraId="2F6E0718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336DE607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 xml:space="preserve">E-mail: </w:t>
            </w:r>
          </w:p>
          <w:p w14:paraId="1A1E65C6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586D0B1F" w14:textId="77777777" w:rsidR="00E46088" w:rsidRPr="0078329F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Osoba odpowiedzialna:</w:t>
            </w:r>
          </w:p>
          <w:p w14:paraId="1DC3D6D0" w14:textId="12399BE5" w:rsidR="00E46088" w:rsidRDefault="00E46088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78329F">
              <w:rPr>
                <w:sz w:val="18"/>
                <w:szCs w:val="18"/>
                <w:lang w:eastAsia="pl-PL"/>
              </w:rPr>
              <w:t>___________________</w:t>
            </w:r>
          </w:p>
          <w:p w14:paraId="1B331E7F" w14:textId="04B7E474" w:rsidR="0078329F" w:rsidRPr="0078329F" w:rsidRDefault="0078329F" w:rsidP="009F70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2556F9FA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4C0B3C1" w14:textId="0F91EEF8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Zobowiązuję się/ zobowiązujemy się do oddania na rzecz  ______________</w:t>
      </w:r>
      <w:r w:rsidR="0078329F">
        <w:rPr>
          <w:sz w:val="18"/>
          <w:szCs w:val="18"/>
          <w:lang w:eastAsia="pl-PL"/>
        </w:rPr>
        <w:t>____________________</w:t>
      </w:r>
      <w:r w:rsidRPr="0078329F">
        <w:rPr>
          <w:sz w:val="18"/>
          <w:szCs w:val="18"/>
          <w:lang w:eastAsia="pl-PL"/>
        </w:rPr>
        <w:t xml:space="preserve">________________________ </w:t>
      </w:r>
    </w:p>
    <w:p w14:paraId="3FBCB4FA" w14:textId="406CC7DD" w:rsidR="00F5280A" w:rsidRPr="0078329F" w:rsidRDefault="00F5280A" w:rsidP="00F5280A">
      <w:pPr>
        <w:autoSpaceDE w:val="0"/>
        <w:autoSpaceDN w:val="0"/>
        <w:adjustRightInd w:val="0"/>
        <w:ind w:left="4248" w:firstLine="708"/>
        <w:jc w:val="both"/>
        <w:rPr>
          <w:b/>
          <w:i/>
          <w:iCs/>
          <w:sz w:val="16"/>
          <w:szCs w:val="16"/>
          <w:lang w:eastAsia="pl-PL"/>
        </w:rPr>
      </w:pPr>
      <w:r w:rsidRPr="0078329F">
        <w:rPr>
          <w:b/>
          <w:i/>
          <w:iCs/>
          <w:sz w:val="18"/>
          <w:szCs w:val="18"/>
          <w:lang w:eastAsia="pl-PL"/>
        </w:rPr>
        <w:t xml:space="preserve">            </w:t>
      </w:r>
      <w:r w:rsidRPr="0078329F">
        <w:rPr>
          <w:b/>
          <w:i/>
          <w:iCs/>
          <w:sz w:val="16"/>
          <w:szCs w:val="16"/>
          <w:lang w:eastAsia="pl-PL"/>
        </w:rPr>
        <w:t>(nazwa Wykonawcy składającego ofertę)</w:t>
      </w:r>
    </w:p>
    <w:p w14:paraId="4577A7B2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3C5C8D20" w14:textId="22EF370D" w:rsid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do dyspozycji następując</w:t>
      </w:r>
      <w:r w:rsidR="0078329F">
        <w:rPr>
          <w:sz w:val="18"/>
          <w:szCs w:val="18"/>
          <w:lang w:eastAsia="pl-PL"/>
        </w:rPr>
        <w:t>e</w:t>
      </w:r>
      <w:r w:rsidRPr="0078329F">
        <w:rPr>
          <w:sz w:val="18"/>
          <w:szCs w:val="18"/>
          <w:lang w:eastAsia="pl-PL"/>
        </w:rPr>
        <w:t xml:space="preserve"> niezbędn</w:t>
      </w:r>
      <w:r w:rsidR="0078329F">
        <w:rPr>
          <w:sz w:val="18"/>
          <w:szCs w:val="18"/>
          <w:lang w:eastAsia="pl-PL"/>
        </w:rPr>
        <w:t>e</w:t>
      </w:r>
      <w:r w:rsidRPr="0078329F">
        <w:rPr>
          <w:sz w:val="18"/>
          <w:szCs w:val="18"/>
          <w:lang w:eastAsia="pl-PL"/>
        </w:rPr>
        <w:t xml:space="preserve"> zasob</w:t>
      </w:r>
      <w:r w:rsidR="0078329F">
        <w:rPr>
          <w:sz w:val="18"/>
          <w:szCs w:val="18"/>
          <w:lang w:eastAsia="pl-PL"/>
        </w:rPr>
        <w:t>y</w:t>
      </w:r>
      <w:r w:rsidRPr="0078329F">
        <w:rPr>
          <w:sz w:val="18"/>
          <w:szCs w:val="18"/>
          <w:lang w:eastAsia="pl-PL"/>
        </w:rPr>
        <w:t xml:space="preserve"> </w:t>
      </w:r>
      <w:r w:rsidR="0078329F" w:rsidRPr="004D5326">
        <w:rPr>
          <w:b/>
          <w:bCs/>
          <w:sz w:val="16"/>
          <w:szCs w:val="16"/>
          <w:lang w:eastAsia="pl-PL"/>
        </w:rPr>
        <w:t>(podać zakres udostępnianych zasobów</w:t>
      </w:r>
      <w:r w:rsidR="0078329F" w:rsidRPr="004D5326">
        <w:rPr>
          <w:b/>
          <w:bCs/>
          <w:sz w:val="18"/>
          <w:szCs w:val="18"/>
          <w:lang w:eastAsia="pl-PL"/>
        </w:rPr>
        <w:t>):</w:t>
      </w:r>
      <w:r w:rsidR="0078329F">
        <w:rPr>
          <w:sz w:val="18"/>
          <w:szCs w:val="18"/>
          <w:lang w:eastAsia="pl-PL"/>
        </w:rPr>
        <w:t xml:space="preserve"> ____________________________________</w:t>
      </w:r>
    </w:p>
    <w:p w14:paraId="6719CFA1" w14:textId="643F52B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6C552C1E" w14:textId="5B560E68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879278A" w14:textId="7777777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A693F71" w14:textId="60AB75F9" w:rsidR="00F5280A" w:rsidRP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n</w:t>
      </w:r>
      <w:r w:rsidR="00F5280A" w:rsidRPr="0078329F">
        <w:rPr>
          <w:sz w:val="18"/>
          <w:szCs w:val="18"/>
          <w:lang w:eastAsia="pl-PL"/>
        </w:rPr>
        <w:t>a</w:t>
      </w:r>
      <w:r>
        <w:rPr>
          <w:sz w:val="18"/>
          <w:szCs w:val="18"/>
          <w:lang w:eastAsia="pl-PL"/>
        </w:rPr>
        <w:t xml:space="preserve"> cały</w:t>
      </w:r>
      <w:r w:rsidR="00F5280A" w:rsidRPr="0078329F">
        <w:rPr>
          <w:sz w:val="18"/>
          <w:szCs w:val="18"/>
          <w:lang w:eastAsia="pl-PL"/>
        </w:rPr>
        <w:t xml:space="preserve"> okres </w:t>
      </w:r>
      <w:r>
        <w:rPr>
          <w:sz w:val="18"/>
          <w:szCs w:val="18"/>
          <w:lang w:eastAsia="pl-PL"/>
        </w:rPr>
        <w:t>realizacji zamówienia i w celu jego należytego wykonania.</w:t>
      </w:r>
      <w:r w:rsidR="00F5280A" w:rsidRPr="0078329F">
        <w:rPr>
          <w:sz w:val="18"/>
          <w:szCs w:val="18"/>
          <w:lang w:eastAsia="pl-PL"/>
        </w:rPr>
        <w:t xml:space="preserve"> </w:t>
      </w:r>
    </w:p>
    <w:p w14:paraId="52B39B7B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C4111B9" w14:textId="7777777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6994D95C" w14:textId="77777777" w:rsidR="004D5326" w:rsidRDefault="004D5326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2D44BBF" w14:textId="3E0C428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7359F79C" w14:textId="77777777" w:rsid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F6097D2" w14:textId="1225F1AD" w:rsidR="00F5280A" w:rsidRPr="0078329F" w:rsidRDefault="0078329F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</w:t>
      </w:r>
      <w:r w:rsidR="00F5280A" w:rsidRPr="0078329F">
        <w:rPr>
          <w:sz w:val="18"/>
          <w:szCs w:val="18"/>
          <w:lang w:eastAsia="pl-PL"/>
        </w:rPr>
        <w:t>__________________________________________________________________________</w:t>
      </w:r>
    </w:p>
    <w:p w14:paraId="47AD40D6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C9D1AA5" w14:textId="59ACCCA4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___________________________________________________________________________</w:t>
      </w:r>
      <w:r w:rsidR="0078329F">
        <w:rPr>
          <w:sz w:val="18"/>
          <w:szCs w:val="18"/>
          <w:lang w:eastAsia="pl-PL"/>
        </w:rPr>
        <w:t>___________________</w:t>
      </w:r>
      <w:r w:rsidRPr="0078329F">
        <w:rPr>
          <w:sz w:val="18"/>
          <w:szCs w:val="18"/>
          <w:lang w:eastAsia="pl-PL"/>
        </w:rPr>
        <w:t>__________</w:t>
      </w:r>
    </w:p>
    <w:p w14:paraId="12142208" w14:textId="77777777" w:rsidR="00F5280A" w:rsidRPr="0078329F" w:rsidRDefault="00F5280A" w:rsidP="00F5280A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49EA1ED2" w14:textId="77777777" w:rsid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7751C357" w14:textId="23377F19" w:rsid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Wskazujemy następujący </w:t>
      </w:r>
      <w:r w:rsidR="004D5326">
        <w:rPr>
          <w:sz w:val="18"/>
          <w:szCs w:val="18"/>
          <w:lang w:eastAsia="pl-PL"/>
        </w:rPr>
        <w:t>charakter stosunku prawnego, jaki będzie nas łączył z Wykonawcą</w:t>
      </w:r>
      <w:r>
        <w:rPr>
          <w:sz w:val="18"/>
          <w:szCs w:val="18"/>
          <w:lang w:eastAsia="pl-PL"/>
        </w:rPr>
        <w:t>: _____</w:t>
      </w:r>
      <w:r w:rsidR="004D5326">
        <w:rPr>
          <w:sz w:val="18"/>
          <w:szCs w:val="18"/>
          <w:lang w:eastAsia="pl-PL"/>
        </w:rPr>
        <w:t>________________</w:t>
      </w:r>
      <w:r>
        <w:rPr>
          <w:sz w:val="18"/>
          <w:szCs w:val="18"/>
          <w:lang w:eastAsia="pl-PL"/>
        </w:rPr>
        <w:t>________</w:t>
      </w:r>
    </w:p>
    <w:p w14:paraId="16BFD858" w14:textId="77777777" w:rsid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58DB65A2" w14:textId="77777777" w:rsidR="0078329F" w:rsidRP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______________________________</w:t>
      </w:r>
      <w:r w:rsidRPr="0078329F">
        <w:rPr>
          <w:sz w:val="18"/>
          <w:szCs w:val="18"/>
          <w:lang w:eastAsia="pl-PL"/>
        </w:rPr>
        <w:t>__________________________________________________________________________</w:t>
      </w:r>
    </w:p>
    <w:p w14:paraId="73D6E47F" w14:textId="77777777" w:rsidR="0078329F" w:rsidRP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</w:p>
    <w:p w14:paraId="1608C484" w14:textId="77777777" w:rsidR="0078329F" w:rsidRPr="0078329F" w:rsidRDefault="0078329F" w:rsidP="0078329F">
      <w:pPr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8329F">
        <w:rPr>
          <w:sz w:val="18"/>
          <w:szCs w:val="18"/>
          <w:lang w:eastAsia="pl-PL"/>
        </w:rPr>
        <w:t>___________________________________________________________________________</w:t>
      </w:r>
      <w:r>
        <w:rPr>
          <w:sz w:val="18"/>
          <w:szCs w:val="18"/>
          <w:lang w:eastAsia="pl-PL"/>
        </w:rPr>
        <w:t>___________________</w:t>
      </w:r>
      <w:r w:rsidRPr="0078329F">
        <w:rPr>
          <w:sz w:val="18"/>
          <w:szCs w:val="18"/>
          <w:lang w:eastAsia="pl-PL"/>
        </w:rPr>
        <w:t>__________</w:t>
      </w:r>
    </w:p>
    <w:p w14:paraId="544FB4F3" w14:textId="77777777" w:rsidR="00F5280A" w:rsidRPr="0078329F" w:rsidRDefault="00F5280A" w:rsidP="00F5280A">
      <w:pPr>
        <w:suppressAutoHyphens/>
        <w:spacing w:before="120" w:after="200" w:line="288" w:lineRule="auto"/>
        <w:rPr>
          <w:rFonts w:eastAsia="Calibri"/>
          <w:sz w:val="18"/>
          <w:szCs w:val="18"/>
          <w:lang w:eastAsia="ar-SA"/>
        </w:rPr>
      </w:pPr>
    </w:p>
    <w:p w14:paraId="73F084D6" w14:textId="7C31EF74" w:rsidR="00F15156" w:rsidRDefault="00F15156" w:rsidP="00F15156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1161E554" w14:textId="77777777" w:rsidR="00EE462E" w:rsidRDefault="00F15156" w:rsidP="00EE462E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 w:rsidR="00F5280A" w:rsidRPr="0078329F">
        <w:rPr>
          <w:rFonts w:eastAsia="Calibri"/>
          <w:sz w:val="18"/>
          <w:szCs w:val="18"/>
          <w:lang w:eastAsia="ar-SA"/>
        </w:rPr>
        <w:t>.</w:t>
      </w:r>
    </w:p>
    <w:p w14:paraId="54A4CE02" w14:textId="3F423358" w:rsidR="00EE462E" w:rsidRDefault="00EE462E" w:rsidP="00EE462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18006FB" w14:textId="43D28292" w:rsidR="00EE462E" w:rsidRDefault="00EE462E" w:rsidP="00EE462E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5D13D9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DANY WRAZ Z OFERTĄ (JEŚLI DOTYCZY)</w:t>
      </w:r>
    </w:p>
    <w:p w14:paraId="537A685B" w14:textId="1D88892C" w:rsidR="00BB41C6" w:rsidRPr="00C543C7" w:rsidRDefault="00BB41C6" w:rsidP="008F3596">
      <w:pPr>
        <w:rPr>
          <w:rFonts w:eastAsia="Calibri"/>
          <w:iCs/>
          <w:sz w:val="16"/>
          <w:szCs w:val="16"/>
        </w:rPr>
      </w:pPr>
    </w:p>
    <w:sectPr w:rsidR="00BB41C6" w:rsidRPr="00C543C7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C365" w14:textId="77777777" w:rsidR="00305975" w:rsidRDefault="00305975">
      <w:r>
        <w:separator/>
      </w:r>
    </w:p>
  </w:endnote>
  <w:endnote w:type="continuationSeparator" w:id="0">
    <w:p w14:paraId="02EBB6E8" w14:textId="77777777" w:rsidR="00305975" w:rsidRDefault="0030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9094" w14:textId="77777777" w:rsidR="00305975" w:rsidRDefault="00305975">
      <w:r>
        <w:separator/>
      </w:r>
    </w:p>
  </w:footnote>
  <w:footnote w:type="continuationSeparator" w:id="0">
    <w:p w14:paraId="19315514" w14:textId="77777777" w:rsidR="00305975" w:rsidRDefault="0030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B3F8D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361B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5975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586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D5326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90F"/>
    <w:rsid w:val="004F49CC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4755"/>
    <w:rsid w:val="00576E13"/>
    <w:rsid w:val="00576FC9"/>
    <w:rsid w:val="0058194E"/>
    <w:rsid w:val="00583CBC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3D9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C2C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29F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019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3596"/>
    <w:rsid w:val="008F3677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7627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4D0E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287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3C7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02A6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178F5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088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62E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5156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1141"/>
    <w:rsid w:val="00F42B61"/>
    <w:rsid w:val="00F434B3"/>
    <w:rsid w:val="00F44963"/>
    <w:rsid w:val="00F455CE"/>
    <w:rsid w:val="00F46155"/>
    <w:rsid w:val="00F46F53"/>
    <w:rsid w:val="00F46F6A"/>
    <w:rsid w:val="00F50053"/>
    <w:rsid w:val="00F51404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2131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15</cp:revision>
  <cp:lastPrinted>2021-03-30T08:10:00Z</cp:lastPrinted>
  <dcterms:created xsi:type="dcterms:W3CDTF">2021-03-26T09:16:00Z</dcterms:created>
  <dcterms:modified xsi:type="dcterms:W3CDTF">2021-06-23T11:10:00Z</dcterms:modified>
</cp:coreProperties>
</file>