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B317A8D" w14:textId="09EDDEA1" w:rsidR="00F119C4" w:rsidRDefault="00F119C4" w:rsidP="00A404B4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377E6EB6" w14:textId="77777777" w:rsidR="00F119C4" w:rsidRPr="00173CF0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AE167DD" w14:textId="1356EE19" w:rsidR="00A303AA" w:rsidRPr="00A404B4" w:rsidRDefault="00A404B4" w:rsidP="00C258EB">
      <w:pPr>
        <w:spacing w:before="120" w:after="120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A404B4">
        <w:rPr>
          <w:rFonts w:asciiTheme="minorHAnsi" w:eastAsia="Calibri" w:hAnsiTheme="minorHAnsi" w:cstheme="minorHAnsi"/>
          <w:b/>
          <w:bCs/>
          <w:sz w:val="28"/>
          <w:szCs w:val="28"/>
          <w:lang w:eastAsia="zh-CN"/>
        </w:rPr>
        <w:t xml:space="preserve">Dostawa detektora działającego w temperaturach helowych w zakresie terahercowym zwanego dalej </w:t>
      </w:r>
      <w:r w:rsidRPr="00A404B4">
        <w:rPr>
          <w:rFonts w:asciiTheme="minorHAnsi" w:hAnsiTheme="minorHAnsi" w:cstheme="minorHAnsi"/>
          <w:b/>
          <w:sz w:val="28"/>
          <w:szCs w:val="28"/>
        </w:rPr>
        <w:t>b</w:t>
      </w:r>
      <w:r w:rsidR="005E6C98">
        <w:rPr>
          <w:rFonts w:asciiTheme="minorHAnsi" w:hAnsiTheme="minorHAnsi" w:cstheme="minorHAnsi"/>
          <w:b/>
          <w:sz w:val="28"/>
          <w:szCs w:val="28"/>
        </w:rPr>
        <w:t>olometrem kriogenicznym wraz z wy</w:t>
      </w:r>
      <w:r w:rsidRPr="00A404B4">
        <w:rPr>
          <w:rFonts w:asciiTheme="minorHAnsi" w:hAnsiTheme="minorHAnsi" w:cstheme="minorHAnsi"/>
          <w:b/>
          <w:sz w:val="28"/>
          <w:szCs w:val="28"/>
        </w:rPr>
        <w:t xml:space="preserve">posażeniem </w:t>
      </w:r>
    </w:p>
    <w:p w14:paraId="53128261" w14:textId="5FA89487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56F042" w14:textId="772CD5B2" w:rsidR="00A404B4" w:rsidRDefault="00A404B4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0EFE23" w14:textId="77777777" w:rsidR="00A404B4" w:rsidRPr="008D4F73" w:rsidRDefault="00A404B4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1E81E3F9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70F1F">
        <w:rPr>
          <w:rFonts w:asciiTheme="minorHAnsi" w:hAnsiTheme="minorHAnsi" w:cstheme="minorHAnsi"/>
          <w:b/>
          <w:bCs/>
        </w:rPr>
        <w:t xml:space="preserve">nr postępowania </w:t>
      </w:r>
      <w:r w:rsidR="00F94A09" w:rsidRPr="00170F1F">
        <w:rPr>
          <w:rFonts w:asciiTheme="minorHAnsi" w:hAnsiTheme="minorHAnsi" w:cstheme="minorHAnsi"/>
          <w:b/>
        </w:rPr>
        <w:t>E</w:t>
      </w:r>
      <w:r w:rsidR="00141CE1" w:rsidRPr="00170F1F">
        <w:rPr>
          <w:rFonts w:asciiTheme="minorHAnsi" w:hAnsiTheme="minorHAnsi" w:cstheme="minorHAnsi"/>
          <w:b/>
        </w:rPr>
        <w:t>ZP.270.</w:t>
      </w:r>
      <w:r w:rsidR="004A6B29">
        <w:rPr>
          <w:rFonts w:asciiTheme="minorHAnsi" w:hAnsiTheme="minorHAnsi" w:cstheme="minorHAnsi"/>
          <w:b/>
        </w:rPr>
        <w:t>52</w:t>
      </w:r>
      <w:r w:rsidR="00630E62" w:rsidRPr="00170F1F">
        <w:rPr>
          <w:rFonts w:asciiTheme="minorHAnsi" w:hAnsiTheme="minorHAnsi" w:cstheme="minorHAnsi"/>
          <w:b/>
        </w:rPr>
        <w:t>.2023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14B1C65A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132585" w14:textId="77777777" w:rsidR="00170F1F" w:rsidRDefault="00170F1F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0D9D591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6F9282" w14:textId="448E661C" w:rsidR="004A6B29" w:rsidRDefault="004A6B29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5F00675" w14:textId="77777777" w:rsidR="004A6B29" w:rsidRPr="008D4F73" w:rsidRDefault="004A6B29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77777777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72BB7DCC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F85D35" w14:textId="79651BB5" w:rsidR="00EC0664" w:rsidRDefault="00EC066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D3114C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Potwierdzenie zgodności z </w:t>
      </w:r>
      <w:r w:rsidR="00684F7A">
        <w:rPr>
          <w:rFonts w:asciiTheme="minorHAnsi" w:hAnsiTheme="minorHAnsi" w:cstheme="minorHAnsi"/>
          <w:sz w:val="20"/>
          <w:szCs w:val="20"/>
        </w:rPr>
        <w:t>wymaganiami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31CA9F2C" w14:textId="77777777" w:rsidR="00630E62" w:rsidRDefault="0006792C" w:rsidP="00D3114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6DE6DE" w14:textId="6A246065" w:rsidR="004326F9" w:rsidRPr="00214B49" w:rsidRDefault="000058F8" w:rsidP="004326F9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3.2</w:t>
      </w:r>
      <w:r w:rsidR="004326F9">
        <w:rPr>
          <w:rFonts w:asciiTheme="minorHAnsi" w:hAnsiTheme="minorHAnsi" w:cstheme="minorHAnsi"/>
          <w:sz w:val="20"/>
          <w:szCs w:val="20"/>
        </w:rPr>
        <w:t xml:space="preserve">. </w:t>
      </w:r>
      <w:r w:rsidR="004326F9">
        <w:rPr>
          <w:rFonts w:asciiTheme="minorHAnsi" w:hAnsiTheme="minorHAnsi" w:cstheme="minorHAnsi"/>
          <w:sz w:val="20"/>
          <w:szCs w:val="20"/>
        </w:rPr>
        <w:tab/>
      </w:r>
      <w:r w:rsidR="004326F9" w:rsidRPr="00214B49">
        <w:rPr>
          <w:rFonts w:asciiTheme="minorHAnsi" w:hAnsiTheme="minorHAnsi" w:cstheme="minorHAnsi"/>
          <w:sz w:val="20"/>
          <w:szCs w:val="20"/>
        </w:rPr>
        <w:t>Propozycja treści zobowiązania podmiotu do oddania do dyspozycji Wykonawcy niezbędnych zasobów na potrzeby wykonania zamówienia</w:t>
      </w:r>
      <w:r w:rsidR="004326F9" w:rsidRPr="00214B49">
        <w:rPr>
          <w:rFonts w:asciiTheme="minorHAnsi" w:hAnsiTheme="minorHAnsi" w:cstheme="minorHAnsi"/>
          <w:bCs/>
          <w:sz w:val="20"/>
          <w:szCs w:val="20"/>
        </w:rPr>
        <w:t>;</w:t>
      </w:r>
    </w:p>
    <w:p w14:paraId="39C1EA82" w14:textId="6DAD7A22" w:rsidR="004326F9" w:rsidRDefault="000058F8" w:rsidP="004326F9">
      <w:pPr>
        <w:spacing w:before="120" w:after="120"/>
        <w:ind w:left="3119" w:hanging="170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FontStyle2207"/>
          <w:rFonts w:asciiTheme="minorHAnsi" w:hAnsiTheme="minorHAnsi" w:cstheme="minorHAnsi"/>
          <w:color w:val="auto"/>
        </w:rPr>
        <w:t>Formularz 3.3.</w:t>
      </w:r>
      <w:r w:rsidR="004326F9">
        <w:rPr>
          <w:rStyle w:val="FontStyle2207"/>
          <w:rFonts w:asciiTheme="minorHAnsi" w:hAnsiTheme="minorHAnsi" w:cstheme="minorHAnsi"/>
          <w:color w:val="auto"/>
        </w:rPr>
        <w:t xml:space="preserve"> </w:t>
      </w:r>
      <w:r w:rsidR="004326F9">
        <w:rPr>
          <w:rStyle w:val="FontStyle2207"/>
          <w:rFonts w:asciiTheme="minorHAnsi" w:hAnsiTheme="minorHAnsi" w:cstheme="minorHAnsi"/>
          <w:color w:val="auto"/>
        </w:rPr>
        <w:tab/>
      </w:r>
      <w:r w:rsidR="004326F9" w:rsidRPr="00214B49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="004326F9" w:rsidRPr="00214B49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3333635D" w14:textId="79E6B103" w:rsidR="00A404B4" w:rsidRPr="004326F9" w:rsidRDefault="00A404B4" w:rsidP="004326F9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3.4 </w:t>
      </w:r>
      <w:r>
        <w:rPr>
          <w:rFonts w:asciiTheme="minorHAnsi" w:hAnsiTheme="minorHAnsi" w:cstheme="minorHAnsi"/>
          <w:sz w:val="20"/>
          <w:szCs w:val="20"/>
        </w:rPr>
        <w:tab/>
      </w:r>
      <w:r w:rsidRPr="00594A7E">
        <w:rPr>
          <w:rFonts w:asciiTheme="minorHAnsi" w:hAnsiTheme="minorHAnsi" w:cstheme="minorHAnsi"/>
          <w:sz w:val="20"/>
          <w:szCs w:val="20"/>
        </w:rPr>
        <w:t>Wykaz dostaw</w:t>
      </w:r>
    </w:p>
    <w:p w14:paraId="6100C95A" w14:textId="4334D7C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EEBB76" w14:textId="3C6D25E3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3829DD7C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22AA53" w14:textId="4D2906EE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FBA676" w14:textId="77777777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77777777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77777777" w:rsidR="00DC7CF3" w:rsidRDefault="00DC7CF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7B2BF167" w14:textId="77777777" w:rsidR="00135163" w:rsidRPr="00BF1FB2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BF1FB2">
        <w:rPr>
          <w:rFonts w:asciiTheme="minorHAnsi" w:hAnsiTheme="minorHAnsi" w:cstheme="minorHAnsi"/>
          <w:sz w:val="20"/>
          <w:szCs w:val="20"/>
        </w:rPr>
        <w:t xml:space="preserve">tel. + 48 22 273 16 30; </w:t>
      </w:r>
    </w:p>
    <w:p w14:paraId="5FD8ECBC" w14:textId="3840C76F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B00310" w:rsidRPr="00C95423">
          <w:rPr>
            <w:rStyle w:val="Hipercze"/>
            <w:rFonts w:asciiTheme="minorHAnsi" w:hAnsiTheme="minorHAnsi" w:cstheme="minorHAnsi"/>
            <w:bCs/>
            <w:sz w:val="20"/>
            <w:szCs w:val="20"/>
            <w:lang w:val="en-US"/>
          </w:rPr>
          <w:t>zamowienia.publiczne@ncbj.gov.pl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3475B7" w:rsidRDefault="007D3A1D" w:rsidP="00C258EB">
      <w:pPr>
        <w:spacing w:before="120" w:after="120"/>
        <w:ind w:left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3C55F7EB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ZP.270.</w:t>
      </w:r>
      <w:r w:rsidR="004A6B29">
        <w:rPr>
          <w:rFonts w:asciiTheme="minorHAnsi" w:hAnsiTheme="minorHAnsi" w:cstheme="minorHAnsi"/>
          <w:sz w:val="20"/>
          <w:szCs w:val="20"/>
        </w:rPr>
        <w:t>52</w:t>
      </w:r>
      <w:r w:rsidR="00CC4298">
        <w:rPr>
          <w:rFonts w:asciiTheme="minorHAnsi" w:hAnsiTheme="minorHAnsi" w:cstheme="minorHAnsi"/>
          <w:sz w:val="20"/>
          <w:szCs w:val="20"/>
        </w:rPr>
        <w:t>.2023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169BC48" w14:textId="706305EE" w:rsidR="00220F8D" w:rsidRPr="00B35614" w:rsidRDefault="007D3A1D" w:rsidP="009A1B0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9A1B0F">
        <w:rPr>
          <w:rFonts w:asciiTheme="minorHAnsi" w:hAnsiTheme="minorHAnsi" w:cstheme="minorHAnsi"/>
          <w:sz w:val="20"/>
          <w:szCs w:val="20"/>
        </w:rPr>
        <w:t>pkt 1</w:t>
      </w:r>
      <w:r w:rsidR="009507E2" w:rsidRPr="00135163">
        <w:rPr>
          <w:rFonts w:asciiTheme="minorHAnsi" w:hAnsiTheme="minorHAnsi" w:cstheme="minorHAnsi"/>
          <w:sz w:val="20"/>
          <w:szCs w:val="20"/>
        </w:rPr>
        <w:t>)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5E62C3">
        <w:rPr>
          <w:rStyle w:val="Odwoanieprzypisudolnego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C003C6" w14:textId="729E9756" w:rsidR="0006792C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8D62FF3" w14:textId="4A953CD5" w:rsidR="004A6B29" w:rsidRDefault="004A6B29" w:rsidP="004A6B29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1067D7">
        <w:rPr>
          <w:rFonts w:ascii="Calibri" w:hAnsi="Calibri" w:cs="Calibri"/>
          <w:sz w:val="20"/>
          <w:szCs w:val="20"/>
        </w:rPr>
        <w:t xml:space="preserve">Zamówienie jest częścią realizacji projektu </w:t>
      </w:r>
      <w:proofErr w:type="spellStart"/>
      <w:r w:rsidRPr="001067D7">
        <w:rPr>
          <w:rFonts w:ascii="Calibri" w:hAnsi="Calibri" w:cs="Calibri"/>
          <w:sz w:val="20"/>
          <w:szCs w:val="20"/>
        </w:rPr>
        <w:t>PolFEL</w:t>
      </w:r>
      <w:proofErr w:type="spellEnd"/>
      <w:r w:rsidRPr="001067D7">
        <w:rPr>
          <w:rFonts w:ascii="Calibri" w:hAnsi="Calibri" w:cs="Calibri"/>
          <w:sz w:val="20"/>
          <w:szCs w:val="20"/>
        </w:rPr>
        <w:t xml:space="preserve"> – Polski Laser na Swobodnych Elektronach współfinansowanego ze środków Europejskiego</w:t>
      </w:r>
      <w:r>
        <w:rPr>
          <w:rFonts w:ascii="Calibri" w:hAnsi="Calibri" w:cs="Calibri"/>
          <w:sz w:val="20"/>
          <w:szCs w:val="20"/>
        </w:rPr>
        <w:t xml:space="preserve"> Funduszu Rozwoju Regionalnego </w:t>
      </w:r>
      <w:r w:rsidRPr="001067D7">
        <w:rPr>
          <w:rFonts w:ascii="Calibri" w:hAnsi="Calibri" w:cs="Calibri"/>
          <w:bCs/>
          <w:sz w:val="20"/>
          <w:szCs w:val="20"/>
        </w:rPr>
        <w:t>w ramach Programu Operacyjnego Inteligentny Rozwój 2014-2020, Priorytet IV: Zwiększenie Potencjału Naukowo-</w:t>
      </w:r>
      <w:r w:rsidRPr="001067D7">
        <w:rPr>
          <w:rFonts w:ascii="Calibri" w:hAnsi="Calibri" w:cs="Calibri"/>
          <w:bCs/>
          <w:sz w:val="20"/>
          <w:szCs w:val="20"/>
        </w:rPr>
        <w:lastRenderedPageBreak/>
        <w:t>Badawczego, Działanie 4.2: Rozwój Nowoczesnej Infrastruktury Badawczej Sektora Nauki, na podstawie Umowy dofinansowania POIR.04.02.00-00-B002/18-00;</w:t>
      </w:r>
      <w:r>
        <w:rPr>
          <w:rFonts w:ascii="Calibri" w:hAnsi="Calibri" w:cs="Calibri"/>
          <w:bCs/>
          <w:sz w:val="20"/>
          <w:szCs w:val="20"/>
        </w:rPr>
        <w:t xml:space="preserve"> </w:t>
      </w:r>
    </w:p>
    <w:p w14:paraId="5A4B8621" w14:textId="6204A403" w:rsidR="00B7277D" w:rsidRPr="00B7277D" w:rsidRDefault="00B7277D" w:rsidP="00B7277D">
      <w:pPr>
        <w:spacing w:before="120" w:after="120"/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  <w:r w:rsidRPr="00B26828">
        <w:rPr>
          <w:rFonts w:ascii="Calibri" w:hAnsi="Calibri" w:cs="Calibri"/>
          <w:b/>
          <w:bCs/>
          <w:sz w:val="20"/>
          <w:szCs w:val="20"/>
        </w:rPr>
        <w:t xml:space="preserve">Zamawiający przewiduje możliwość unieważnienia postępowania o udzielenie zamówienia na podstawie art. 257 ustawy </w:t>
      </w:r>
      <w:proofErr w:type="spellStart"/>
      <w:r w:rsidRPr="00B26828">
        <w:rPr>
          <w:rFonts w:ascii="Calibri" w:hAnsi="Calibri" w:cs="Calibri"/>
          <w:b/>
          <w:bCs/>
          <w:sz w:val="20"/>
          <w:szCs w:val="20"/>
        </w:rPr>
        <w:t>Pzp</w:t>
      </w:r>
      <w:proofErr w:type="spellEnd"/>
      <w:r w:rsidRPr="00B26828">
        <w:rPr>
          <w:rFonts w:ascii="Calibri" w:hAnsi="Calibri" w:cs="Calibri"/>
          <w:b/>
          <w:bCs/>
          <w:sz w:val="20"/>
          <w:szCs w:val="20"/>
        </w:rPr>
        <w:t xml:space="preserve"> jeżeli środki publiczne, które Zamawiający zamierzał przeznaczyć na sfinansowanie całości lub części zamówi</w:t>
      </w:r>
      <w:r>
        <w:rPr>
          <w:rFonts w:ascii="Calibri" w:hAnsi="Calibri" w:cs="Calibri"/>
          <w:b/>
          <w:bCs/>
          <w:sz w:val="20"/>
          <w:szCs w:val="20"/>
        </w:rPr>
        <w:t>enia, nie zostaną mu przyznane.</w:t>
      </w:r>
    </w:p>
    <w:p w14:paraId="2FBFC581" w14:textId="2A255F70" w:rsidR="009169F3" w:rsidRPr="008D4F73" w:rsidRDefault="0025263A" w:rsidP="00CC4298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460D078C" w14:textId="11E4C534" w:rsidR="004A6B29" w:rsidRPr="004A6B29" w:rsidRDefault="0025263A" w:rsidP="004A6B29">
      <w:pPr>
        <w:ind w:left="708" w:hanging="708"/>
        <w:jc w:val="both"/>
        <w:rPr>
          <w:rFonts w:asciiTheme="minorHAnsi" w:eastAsia="Calibri" w:hAnsiTheme="minorHAnsi" w:cstheme="minorHAnsi"/>
          <w:bCs/>
          <w:sz w:val="20"/>
          <w:szCs w:val="20"/>
          <w:lang w:eastAsia="zh-CN"/>
        </w:rPr>
      </w:pPr>
      <w:r w:rsidRPr="00F70A6D">
        <w:rPr>
          <w:rFonts w:asciiTheme="minorHAnsi" w:hAnsiTheme="minorHAnsi" w:cstheme="minorHAnsi"/>
          <w:iCs/>
          <w:sz w:val="20"/>
          <w:szCs w:val="20"/>
        </w:rPr>
        <w:t>6</w:t>
      </w:r>
      <w:r w:rsidR="0006792C" w:rsidRPr="00F70A6D">
        <w:rPr>
          <w:rFonts w:asciiTheme="minorHAnsi" w:hAnsiTheme="minorHAnsi" w:cstheme="minorHAnsi"/>
          <w:iCs/>
          <w:sz w:val="20"/>
          <w:szCs w:val="20"/>
        </w:rPr>
        <w:t>.1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4A6B29" w:rsidRPr="004A6B29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Przedmiotem Umowy jest </w:t>
      </w:r>
      <w:r w:rsidR="004A6B29" w:rsidRPr="004A6B29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 xml:space="preserve">Dostawa detektora działającego w temperaturach helowych w zakresie terahercowym zwanego dalej </w:t>
      </w:r>
      <w:r w:rsidR="004A6B29" w:rsidRPr="004A6B29">
        <w:rPr>
          <w:rFonts w:asciiTheme="minorHAnsi" w:hAnsiTheme="minorHAnsi" w:cstheme="minorHAnsi"/>
          <w:sz w:val="20"/>
          <w:szCs w:val="20"/>
        </w:rPr>
        <w:t xml:space="preserve">bolometrem kriogenicznym wraz z </w:t>
      </w:r>
      <w:r w:rsidR="005E6C98">
        <w:rPr>
          <w:rFonts w:asciiTheme="minorHAnsi" w:hAnsiTheme="minorHAnsi" w:cstheme="minorHAnsi"/>
          <w:sz w:val="20"/>
          <w:szCs w:val="20"/>
        </w:rPr>
        <w:t>wy</w:t>
      </w:r>
      <w:r w:rsidR="004A6B29" w:rsidRPr="004A6B29">
        <w:rPr>
          <w:rFonts w:asciiTheme="minorHAnsi" w:hAnsiTheme="minorHAnsi" w:cstheme="minorHAnsi"/>
          <w:sz w:val="20"/>
          <w:szCs w:val="20"/>
        </w:rPr>
        <w:t xml:space="preserve">posażeniem </w:t>
      </w:r>
      <w:r w:rsidR="004A6B29" w:rsidRPr="004A6B29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do </w:t>
      </w:r>
      <w:r w:rsidR="004A6B29" w:rsidRPr="004A6B29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>Narodowego Centrum Badań Jądrowych w Otwocku – Świerk (dalej: „NCBJ”).</w:t>
      </w:r>
    </w:p>
    <w:p w14:paraId="41AC54ED" w14:textId="229194FA" w:rsidR="009169F3" w:rsidRDefault="009169F3" w:rsidP="004A6B29">
      <w:pPr>
        <w:ind w:left="708" w:hanging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453AB4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ab/>
      </w:r>
      <w:r w:rsidR="00F069AA">
        <w:rPr>
          <w:rFonts w:asciiTheme="minorHAnsi" w:hAnsiTheme="minorHAnsi" w:cstheme="minorHAnsi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sz w:val="20"/>
          <w:szCs w:val="20"/>
        </w:rPr>
        <w:t xml:space="preserve"> opisany został </w:t>
      </w:r>
      <w:r w:rsidR="00F069AA">
        <w:rPr>
          <w:rFonts w:asciiTheme="minorHAnsi" w:hAnsiTheme="minorHAnsi" w:cstheme="minorHAnsi"/>
          <w:sz w:val="20"/>
          <w:szCs w:val="20"/>
        </w:rPr>
        <w:t>w Tomie III SWZ – Opis przedmiotu zamówienia</w:t>
      </w:r>
      <w:r w:rsidR="008523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9C2F5E" w14:textId="73EC0D10" w:rsidR="0078196C" w:rsidRPr="009169F3" w:rsidRDefault="009964EF" w:rsidP="0078196C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78196C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</w:t>
      </w:r>
      <w:r w:rsidR="00BC638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w celu uniknięcia niekompatybilności elementów.</w:t>
      </w:r>
    </w:p>
    <w:p w14:paraId="02F2C34E" w14:textId="4B20E470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5B878F32" w14:textId="3C4DDBEC" w:rsidR="009A1B0F" w:rsidRDefault="00B7277D" w:rsidP="009A1B0F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B7277D">
        <w:rPr>
          <w:rFonts w:asciiTheme="minorHAnsi" w:hAnsiTheme="minorHAnsi" w:cstheme="minorHAnsi"/>
          <w:bCs/>
          <w:sz w:val="20"/>
          <w:szCs w:val="20"/>
          <w:lang w:eastAsia="en-US"/>
        </w:rPr>
        <w:t>38341000-7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Aparatura do mierzenia promieniowania</w:t>
      </w:r>
    </w:p>
    <w:p w14:paraId="7A256CCD" w14:textId="78FB4B60" w:rsidR="0092099E" w:rsidRPr="00843448" w:rsidRDefault="00453AB4" w:rsidP="009A1B0F">
      <w:pPr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78196C">
        <w:rPr>
          <w:rFonts w:asciiTheme="minorHAnsi" w:hAnsiTheme="minorHAnsi" w:cstheme="minorHAnsi"/>
          <w:iCs/>
          <w:sz w:val="20"/>
          <w:szCs w:val="20"/>
        </w:rPr>
        <w:t>5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5E62C3">
        <w:rPr>
          <w:rStyle w:val="Odwoanieprzypisudolnego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5E62C3">
        <w:rPr>
          <w:rStyle w:val="Odwoanieprzypisudolnego"/>
        </w:rPr>
        <w:footnoteReference w:id="4"/>
      </w:r>
    </w:p>
    <w:p w14:paraId="3654247B" w14:textId="1EB0F707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6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0664757D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7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FE7BA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E7BA2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0D20BBC4" w14:textId="3EDAC017" w:rsidR="00980976" w:rsidRPr="00A404B4" w:rsidRDefault="000D0A1D" w:rsidP="00980976">
      <w:pPr>
        <w:pStyle w:val="Tekstpodstawowy2"/>
        <w:spacing w:after="120"/>
        <w:ind w:left="708" w:hanging="708"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 w:rsidRPr="00C502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>Termin wykonania przedmiotu zamówienia</w:t>
      </w:r>
      <w:r w:rsidRPr="00A404B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980976" w:rsidRPr="00A404B4">
        <w:rPr>
          <w:rFonts w:asciiTheme="minorHAnsi" w:hAnsiTheme="minorHAnsi" w:cstheme="minorHAnsi"/>
          <w:sz w:val="20"/>
          <w:szCs w:val="20"/>
          <w:lang w:eastAsia="zh-CN"/>
        </w:rPr>
        <w:t xml:space="preserve">do </w:t>
      </w:r>
      <w:r w:rsidR="00DB1690" w:rsidRPr="00A404B4">
        <w:rPr>
          <w:rFonts w:asciiTheme="minorHAnsi" w:hAnsiTheme="minorHAnsi" w:cstheme="minorHAnsi"/>
          <w:sz w:val="20"/>
          <w:szCs w:val="20"/>
          <w:lang w:eastAsia="zh-CN"/>
        </w:rPr>
        <w:t>30 tygodni od daty zawarcia Umowy.</w:t>
      </w:r>
    </w:p>
    <w:p w14:paraId="0AF2EBFF" w14:textId="77777777" w:rsidR="00980976" w:rsidRPr="00A404B4" w:rsidRDefault="00980976" w:rsidP="00980976">
      <w:pPr>
        <w:widowControl w:val="0"/>
        <w:tabs>
          <w:tab w:val="left" w:pos="284"/>
        </w:tabs>
        <w:suppressAutoHyphens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A404B4">
        <w:rPr>
          <w:rFonts w:asciiTheme="minorHAnsi" w:hAnsiTheme="minorHAnsi" w:cstheme="minorHAnsi"/>
          <w:sz w:val="20"/>
          <w:szCs w:val="20"/>
          <w:lang w:eastAsia="zh-CN"/>
        </w:rPr>
        <w:t xml:space="preserve">7.2 </w:t>
      </w:r>
      <w:r w:rsidRPr="00A404B4">
        <w:rPr>
          <w:rFonts w:asciiTheme="minorHAnsi" w:hAnsiTheme="minorHAnsi" w:cstheme="minorHAnsi"/>
          <w:sz w:val="20"/>
          <w:szCs w:val="20"/>
          <w:lang w:eastAsia="zh-CN"/>
        </w:rPr>
        <w:tab/>
      </w:r>
      <w:r w:rsidRPr="00A404B4">
        <w:rPr>
          <w:rFonts w:asciiTheme="minorHAnsi" w:hAnsiTheme="minorHAnsi" w:cstheme="minorHAnsi"/>
          <w:b/>
          <w:sz w:val="20"/>
          <w:szCs w:val="20"/>
          <w:lang w:eastAsia="zh-CN"/>
        </w:rPr>
        <w:t>Etapy realizacji Przedmiotu Umowy obejmują:</w:t>
      </w:r>
    </w:p>
    <w:p w14:paraId="245444B2" w14:textId="1C3D6C08" w:rsidR="00980976" w:rsidRPr="00A404B4" w:rsidRDefault="00980976" w:rsidP="00980976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12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404B4">
        <w:rPr>
          <w:rFonts w:asciiTheme="minorHAnsi" w:hAnsiTheme="minorHAnsi" w:cstheme="minorHAnsi"/>
          <w:sz w:val="20"/>
          <w:szCs w:val="20"/>
          <w:lang w:eastAsia="zh-CN"/>
        </w:rPr>
        <w:t>Opracowanie pro</w:t>
      </w:r>
      <w:r w:rsidR="00AA73A2" w:rsidRPr="00A404B4">
        <w:rPr>
          <w:rFonts w:asciiTheme="minorHAnsi" w:hAnsiTheme="minorHAnsi" w:cstheme="minorHAnsi"/>
          <w:sz w:val="20"/>
          <w:szCs w:val="20"/>
          <w:lang w:eastAsia="zh-CN"/>
        </w:rPr>
        <w:t xml:space="preserve">jektu technicznego  w terminie </w:t>
      </w:r>
      <w:r w:rsidR="00AA73A2" w:rsidRPr="00A404B4">
        <w:rPr>
          <w:rFonts w:asciiTheme="minorHAnsi" w:hAnsiTheme="minorHAnsi" w:cstheme="minorHAnsi"/>
          <w:b/>
          <w:sz w:val="20"/>
          <w:szCs w:val="20"/>
          <w:lang w:eastAsia="zh-CN"/>
        </w:rPr>
        <w:t>1 miesiąca</w:t>
      </w:r>
      <w:r w:rsidRPr="00A404B4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od podpisania umowy</w:t>
      </w:r>
      <w:r w:rsidRPr="00A404B4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</w:p>
    <w:p w14:paraId="4FDC16D6" w14:textId="0AC5DC98" w:rsidR="00980976" w:rsidRPr="00A404B4" w:rsidRDefault="00980976" w:rsidP="00980976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A404B4">
        <w:rPr>
          <w:rFonts w:asciiTheme="minorHAnsi" w:hAnsiTheme="minorHAnsi" w:cstheme="minorHAnsi"/>
          <w:sz w:val="20"/>
          <w:szCs w:val="20"/>
          <w:lang w:eastAsia="zh-CN"/>
        </w:rPr>
        <w:t>Wykonanie testów odbiorczych FAT</w:t>
      </w:r>
      <w:r w:rsidR="00DB1690" w:rsidRPr="00A404B4">
        <w:rPr>
          <w:rFonts w:asciiTheme="minorHAnsi" w:hAnsiTheme="minorHAnsi" w:cstheme="minorHAnsi"/>
          <w:sz w:val="20"/>
          <w:szCs w:val="20"/>
          <w:lang w:eastAsia="zh-CN"/>
        </w:rPr>
        <w:t xml:space="preserve"> wraz z przekazaniem zamawiającemu wyników testów FAT</w:t>
      </w:r>
      <w:r w:rsidRPr="00A404B4">
        <w:rPr>
          <w:rFonts w:asciiTheme="minorHAnsi" w:hAnsiTheme="minorHAnsi" w:cstheme="minorHAnsi"/>
          <w:sz w:val="20"/>
          <w:szCs w:val="20"/>
          <w:lang w:eastAsia="zh-CN"/>
        </w:rPr>
        <w:t xml:space="preserve"> w terminie nie późniejszym niż </w:t>
      </w:r>
      <w:r w:rsidR="00DB1690" w:rsidRPr="00A404B4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22 </w:t>
      </w:r>
      <w:r w:rsidRPr="00A404B4">
        <w:rPr>
          <w:rFonts w:asciiTheme="minorHAnsi" w:hAnsiTheme="minorHAnsi" w:cstheme="minorHAnsi"/>
          <w:b/>
          <w:sz w:val="20"/>
          <w:szCs w:val="20"/>
          <w:lang w:eastAsia="zh-CN"/>
        </w:rPr>
        <w:t>tygodni</w:t>
      </w:r>
      <w:r w:rsidR="00DB1690" w:rsidRPr="00A404B4">
        <w:rPr>
          <w:rFonts w:asciiTheme="minorHAnsi" w:hAnsiTheme="minorHAnsi" w:cstheme="minorHAnsi"/>
          <w:b/>
          <w:sz w:val="20"/>
          <w:szCs w:val="20"/>
          <w:lang w:eastAsia="zh-CN"/>
        </w:rPr>
        <w:t>e</w:t>
      </w:r>
      <w:r w:rsidR="00C502D1" w:rsidRPr="00A404B4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od podpisania umowy</w:t>
      </w:r>
      <w:r w:rsidR="00DB1690" w:rsidRPr="00A404B4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jednak nie później niż do dnia 11</w:t>
      </w:r>
      <w:r w:rsidR="00C502D1" w:rsidRPr="00A404B4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grudnia 2023</w:t>
      </w:r>
      <w:r w:rsidR="00A404B4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(w związku z rozliczeniem projektu)</w:t>
      </w:r>
    </w:p>
    <w:p w14:paraId="6954410F" w14:textId="6F52BDA2" w:rsidR="00980976" w:rsidRPr="00BC638A" w:rsidRDefault="00980976" w:rsidP="00C502D1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12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C502D1">
        <w:rPr>
          <w:rFonts w:asciiTheme="minorHAnsi" w:hAnsiTheme="minorHAnsi" w:cstheme="minorHAnsi"/>
          <w:sz w:val="20"/>
          <w:szCs w:val="20"/>
          <w:lang w:eastAsia="zh-CN"/>
        </w:rPr>
        <w:t xml:space="preserve">Warunkiem dostawy Przedmiotu zamówienia jest zaakceptowanie </w:t>
      </w:r>
      <w:r w:rsidR="00BC638A">
        <w:rPr>
          <w:rFonts w:asciiTheme="minorHAnsi" w:hAnsiTheme="minorHAnsi" w:cstheme="minorHAnsi"/>
          <w:sz w:val="20"/>
          <w:szCs w:val="20"/>
          <w:lang w:eastAsia="zh-CN"/>
        </w:rPr>
        <w:t xml:space="preserve">przez Zamawiającego wyników FAT – szczegóły Tom III SWZ – Opis przedmiotu zamówienia, </w:t>
      </w:r>
      <w:r w:rsidRPr="00BC638A">
        <w:rPr>
          <w:rFonts w:asciiTheme="minorHAnsi" w:hAnsiTheme="minorHAnsi" w:cstheme="minorHAnsi"/>
          <w:sz w:val="20"/>
          <w:szCs w:val="20"/>
          <w:lang w:eastAsia="zh-CN"/>
        </w:rPr>
        <w:t>u</w:t>
      </w:r>
      <w:r w:rsidR="005F27FD" w:rsidRPr="00BC638A">
        <w:rPr>
          <w:rFonts w:asciiTheme="minorHAnsi" w:hAnsiTheme="minorHAnsi" w:cstheme="minorHAnsi"/>
          <w:sz w:val="20"/>
          <w:szCs w:val="20"/>
          <w:lang w:eastAsia="zh-CN"/>
        </w:rPr>
        <w:t>st.</w:t>
      </w:r>
      <w:r w:rsidR="00BC638A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5F27FD" w:rsidRPr="00BC638A">
        <w:rPr>
          <w:rFonts w:asciiTheme="minorHAnsi" w:hAnsiTheme="minorHAnsi" w:cstheme="minorHAnsi"/>
          <w:sz w:val="20"/>
          <w:szCs w:val="20"/>
          <w:lang w:eastAsia="zh-CN"/>
        </w:rPr>
        <w:t>2.</w:t>
      </w:r>
      <w:r w:rsidRPr="00BC638A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</w:p>
    <w:p w14:paraId="3EA0200E" w14:textId="01FE2010" w:rsidR="0006792C" w:rsidRPr="008D4F73" w:rsidRDefault="0012143C" w:rsidP="00980976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502D1">
        <w:rPr>
          <w:rFonts w:asciiTheme="minorHAnsi" w:hAnsiTheme="minorHAnsi" w:cstheme="minorHAnsi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964EF" w:rsidRPr="00C502D1">
        <w:rPr>
          <w:rFonts w:asciiTheme="minorHAnsi" w:hAnsiTheme="minorHAnsi" w:cstheme="minorHAnsi"/>
          <w:bCs w:val="0"/>
          <w:sz w:val="20"/>
          <w:szCs w:val="20"/>
        </w:rPr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28290C1F" w:rsidR="0006792C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A404B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9C2CCDD" w14:textId="49C040B8" w:rsidR="00A404B4" w:rsidRDefault="00A404B4" w:rsidP="00DF2A0F">
      <w:pPr>
        <w:ind w:left="113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04B4">
        <w:rPr>
          <w:rFonts w:asciiTheme="minorHAnsi" w:hAnsiTheme="minorHAnsi" w:cstheme="minorHAnsi"/>
          <w:sz w:val="20"/>
          <w:szCs w:val="20"/>
        </w:rPr>
        <w:t xml:space="preserve">a) Wykonawca spełni warunek, jeżeli wykaże, że wykonał w okresie ostatnich trzech lat przed upływem składania ofert, a jeśli okres prowadzenia działalności jest krótszy, w tym okresie, </w:t>
      </w:r>
      <w:r w:rsidRPr="00DF2A0F">
        <w:rPr>
          <w:rFonts w:asciiTheme="minorHAnsi" w:hAnsiTheme="minorHAnsi" w:cstheme="minorHAnsi"/>
          <w:b/>
          <w:sz w:val="20"/>
          <w:szCs w:val="20"/>
        </w:rPr>
        <w:t xml:space="preserve">co </w:t>
      </w:r>
      <w:r w:rsidRPr="00DF2A0F">
        <w:rPr>
          <w:rFonts w:asciiTheme="minorHAnsi" w:hAnsiTheme="minorHAnsi" w:cstheme="minorHAnsi"/>
          <w:b/>
          <w:sz w:val="20"/>
          <w:szCs w:val="20"/>
        </w:rPr>
        <w:lastRenderedPageBreak/>
        <w:t>najmniej trzy dostawy detektorów lub spektrometrów obejmujących detektory</w:t>
      </w:r>
      <w:r w:rsidR="00DF2A0F" w:rsidRPr="00DF2A0F">
        <w:rPr>
          <w:rFonts w:asciiTheme="minorHAnsi" w:hAnsiTheme="minorHAnsi" w:cstheme="minorHAnsi"/>
          <w:b/>
          <w:sz w:val="20"/>
          <w:szCs w:val="20"/>
        </w:rPr>
        <w:t xml:space="preserve"> lub spektrometry</w:t>
      </w:r>
      <w:r w:rsidRPr="00DF2A0F">
        <w:rPr>
          <w:rFonts w:asciiTheme="minorHAnsi" w:hAnsiTheme="minorHAnsi" w:cstheme="minorHAnsi"/>
          <w:b/>
          <w:sz w:val="20"/>
          <w:szCs w:val="20"/>
        </w:rPr>
        <w:t xml:space="preserve"> do pr</w:t>
      </w:r>
      <w:r w:rsidR="00DF2A0F" w:rsidRPr="00DF2A0F">
        <w:rPr>
          <w:rFonts w:asciiTheme="minorHAnsi" w:hAnsiTheme="minorHAnsi" w:cstheme="minorHAnsi"/>
          <w:b/>
          <w:sz w:val="20"/>
          <w:szCs w:val="20"/>
        </w:rPr>
        <w:t>acy w zakresie terahercowym</w:t>
      </w:r>
      <w:r w:rsidRPr="00DF2A0F">
        <w:rPr>
          <w:rFonts w:asciiTheme="minorHAnsi" w:hAnsiTheme="minorHAnsi" w:cstheme="minorHAnsi"/>
          <w:b/>
          <w:sz w:val="20"/>
          <w:szCs w:val="20"/>
        </w:rPr>
        <w:t xml:space="preserve"> co najmniej 0,2 - 3 </w:t>
      </w:r>
      <w:proofErr w:type="spellStart"/>
      <w:r w:rsidRPr="00DF2A0F">
        <w:rPr>
          <w:rFonts w:asciiTheme="minorHAnsi" w:hAnsiTheme="minorHAnsi" w:cstheme="minorHAnsi"/>
          <w:b/>
          <w:sz w:val="20"/>
          <w:szCs w:val="20"/>
        </w:rPr>
        <w:t>THz</w:t>
      </w:r>
      <w:proofErr w:type="spellEnd"/>
      <w:r w:rsidRPr="00DF2A0F">
        <w:rPr>
          <w:rFonts w:asciiTheme="minorHAnsi" w:hAnsiTheme="minorHAnsi" w:cstheme="minorHAnsi"/>
          <w:b/>
          <w:sz w:val="20"/>
          <w:szCs w:val="20"/>
        </w:rPr>
        <w:t xml:space="preserve">, o wartości zamówienia nie mniejszej niż 500 000 zł brutto każde </w:t>
      </w:r>
    </w:p>
    <w:p w14:paraId="6F7FB9B8" w14:textId="77777777" w:rsidR="000D29F3" w:rsidRDefault="000D29F3" w:rsidP="00DF2A0F">
      <w:pPr>
        <w:ind w:left="113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A3E8D8" w14:textId="77777777" w:rsidR="000D29F3" w:rsidRPr="000D29F3" w:rsidRDefault="000D29F3" w:rsidP="000D29F3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0D29F3">
        <w:rPr>
          <w:rFonts w:asciiTheme="minorHAnsi" w:hAnsiTheme="minorHAnsi" w:cstheme="minorHAnsi"/>
          <w:i/>
          <w:sz w:val="20"/>
          <w:szCs w:val="20"/>
          <w:u w:val="single"/>
        </w:rPr>
        <w:t xml:space="preserve">W przypadku Wykonawców wspólnie ubiegających się o udzielenie zamówienia spełnienie ww. warunku musi wykazać co najmniej 1 Wykonawca samodzielnie. </w:t>
      </w:r>
    </w:p>
    <w:p w14:paraId="73DDF4BE" w14:textId="723FE0E7" w:rsidR="000D29F3" w:rsidRPr="000D29F3" w:rsidRDefault="000D29F3" w:rsidP="000D29F3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bookmarkStart w:id="0" w:name="_GoBack"/>
      <w:bookmarkEnd w:id="0"/>
      <w:r w:rsidRPr="000D29F3">
        <w:rPr>
          <w:rFonts w:asciiTheme="minorHAnsi" w:hAnsiTheme="minorHAnsi" w:cstheme="minorHAnsi"/>
          <w:i/>
          <w:sz w:val="20"/>
          <w:szCs w:val="20"/>
          <w:u w:val="single"/>
        </w:rPr>
        <w:t xml:space="preserve">W przypadku wykazania spełnienia ww. warunku w walucie innej niż </w:t>
      </w:r>
      <w:proofErr w:type="spellStart"/>
      <w:r w:rsidRPr="000D29F3">
        <w:rPr>
          <w:rFonts w:asciiTheme="minorHAnsi" w:hAnsiTheme="minorHAnsi" w:cstheme="minorHAnsi"/>
          <w:i/>
          <w:sz w:val="20"/>
          <w:szCs w:val="20"/>
          <w:u w:val="single"/>
        </w:rPr>
        <w:t>pln</w:t>
      </w:r>
      <w:proofErr w:type="spellEnd"/>
      <w:r w:rsidRPr="000D29F3">
        <w:rPr>
          <w:rFonts w:asciiTheme="minorHAnsi" w:hAnsiTheme="minorHAnsi" w:cstheme="minorHAnsi"/>
          <w:i/>
          <w:sz w:val="20"/>
          <w:szCs w:val="20"/>
          <w:u w:val="single"/>
        </w:rPr>
        <w:t>, wartość waluty zostanie przeliczona na PLN wg średniego kursu Narodowego Banku Polskiego z dnia, w którym opublikowano ogłoszenie w Dzienniku Urzędowym Unii Europejskiej.</w:t>
      </w:r>
    </w:p>
    <w:p w14:paraId="01A4373E" w14:textId="367CD2BE" w:rsidR="00C1007A" w:rsidRPr="00012A4F" w:rsidRDefault="0012143C" w:rsidP="00012A4F">
      <w:pPr>
        <w:pStyle w:val="Tekstpodstawowy2"/>
        <w:tabs>
          <w:tab w:val="left" w:pos="1134"/>
        </w:tabs>
        <w:spacing w:after="120"/>
        <w:ind w:left="708" w:hanging="708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AEBF5E6" w:rsidR="0006792C" w:rsidRPr="00012A4F" w:rsidRDefault="0012143C" w:rsidP="00012A4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12A4F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5"/>
      </w:r>
    </w:p>
    <w:p w14:paraId="2C10F555" w14:textId="5C12BAF5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2F675A39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DF2A0F">
        <w:rPr>
          <w:rFonts w:asciiTheme="minorHAnsi" w:hAnsiTheme="minorHAnsi" w:cstheme="minorHAnsi"/>
          <w:b w:val="0"/>
          <w:sz w:val="20"/>
          <w:szCs w:val="20"/>
        </w:rPr>
        <w:t>Zamawiający</w:t>
      </w:r>
      <w:r w:rsidR="008A6770" w:rsidRPr="008A6770">
        <w:rPr>
          <w:rFonts w:asciiTheme="minorHAnsi" w:hAnsiTheme="minorHAnsi" w:cstheme="minorHAnsi"/>
          <w:sz w:val="20"/>
          <w:szCs w:val="20"/>
        </w:rPr>
        <w:t xml:space="preserve">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</w:t>
      </w:r>
      <w:r w:rsidR="00DF2A0F">
        <w:rPr>
          <w:rFonts w:asciiTheme="minorHAnsi" w:hAnsiTheme="minorHAnsi" w:cstheme="minorHAnsi"/>
          <w:b w:val="0"/>
          <w:sz w:val="20"/>
          <w:szCs w:val="20"/>
        </w:rPr>
        <w:t>ału w postępowaniu. Zamawiający</w:t>
      </w:r>
      <w:r w:rsidR="00A116A1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DF2A0F">
        <w:rPr>
          <w:rFonts w:asciiTheme="minorHAnsi" w:hAnsiTheme="minorHAnsi" w:cstheme="minorHAnsi"/>
          <w:sz w:val="20"/>
          <w:szCs w:val="20"/>
        </w:rPr>
        <w:t xml:space="preserve">nie </w:t>
      </w:r>
      <w:r w:rsidR="00A116A1" w:rsidRPr="004B2B4D">
        <w:rPr>
          <w:rFonts w:asciiTheme="minorHAnsi" w:hAnsiTheme="minorHAnsi" w:cstheme="minorHAnsi"/>
          <w:sz w:val="20"/>
          <w:szCs w:val="20"/>
        </w:rPr>
        <w:t>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4088FDAC" w14:textId="5FDA76A5" w:rsidR="0006792C" w:rsidRPr="004B2B4D" w:rsidRDefault="006C29A1" w:rsidP="006E56F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wezwie Wykonawcę, którego oferta została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4B2B4D">
        <w:rPr>
          <w:rFonts w:asciiTheme="minorHAnsi" w:hAnsiTheme="minorHAnsi" w:cstheme="minorHAnsi"/>
          <w:b w:val="0"/>
          <w:sz w:val="20"/>
          <w:szCs w:val="20"/>
        </w:rPr>
        <w:t xml:space="preserve">ich złożenia </w:t>
      </w:r>
    </w:p>
    <w:p w14:paraId="47C1B46F" w14:textId="2C49F966" w:rsidR="002329A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10.5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</w:t>
      </w:r>
      <w:r w:rsidR="00136B1F" w:rsidRPr="004B2B4D">
        <w:rPr>
          <w:rFonts w:asciiTheme="minorHAnsi" w:hAnsiTheme="minorHAnsi" w:cstheme="minorHAnsi"/>
          <w:b w:val="0"/>
          <w:sz w:val="20"/>
          <w:szCs w:val="20"/>
        </w:rPr>
        <w:t xml:space="preserve"> złożenia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8A22A32" w14:textId="6E1A1B1B" w:rsidR="00175397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3C0DF744" w14:textId="649E8D45" w:rsidR="00DF2A0F" w:rsidRPr="009529E6" w:rsidRDefault="00DF2A0F" w:rsidP="00DF2A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10.7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9529E6">
        <w:rPr>
          <w:rFonts w:asciiTheme="minorHAnsi" w:hAnsiTheme="minorHAnsi" w:cstheme="minorHAnsi"/>
          <w:b w:val="0"/>
          <w:sz w:val="20"/>
          <w:szCs w:val="20"/>
        </w:rPr>
        <w:t xml:space="preserve">W celu potwierdzenia spełniania przez Wykonawcę warunków udziału w postępowaniu Wykonawca składa: </w:t>
      </w:r>
    </w:p>
    <w:p w14:paraId="7ED3CED4" w14:textId="2715C7E7" w:rsidR="00DF2A0F" w:rsidRDefault="00DF2A0F" w:rsidP="00DF2A0F">
      <w:pPr>
        <w:numPr>
          <w:ilvl w:val="1"/>
          <w:numId w:val="25"/>
        </w:numPr>
        <w:spacing w:line="276" w:lineRule="auto"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077DC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eastAsia="TimesNewRoman" w:hAnsiTheme="minorHAnsi" w:cstheme="minorHAnsi"/>
          <w:sz w:val="20"/>
          <w:szCs w:val="20"/>
        </w:rPr>
        <w:t>ykaz dostaw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</w:t>
      </w:r>
      <w:r w:rsidRPr="005077D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>lub są wykonywane, oraz załączeniem dowodów określających, czy te dostawy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ofert;</w:t>
      </w:r>
      <w:r w:rsidRPr="005077DC">
        <w:rPr>
          <w:rFonts w:asciiTheme="minorHAnsi" w:hAnsiTheme="minorHAnsi" w:cstheme="minorHAnsi"/>
          <w:sz w:val="20"/>
          <w:szCs w:val="20"/>
        </w:rPr>
        <w:t xml:space="preserve"> </w:t>
      </w:r>
      <w:r w:rsidRPr="005077DC">
        <w:rPr>
          <w:rFonts w:asciiTheme="minorHAnsi" w:eastAsia="TimesNewRoman" w:hAnsiTheme="minorHAnsi" w:cstheme="minorHAnsi"/>
          <w:sz w:val="20"/>
          <w:szCs w:val="20"/>
        </w:rPr>
        <w:t xml:space="preserve">– wzór wykazu stanowi </w:t>
      </w:r>
      <w:r>
        <w:rPr>
          <w:rFonts w:asciiTheme="minorHAnsi" w:eastAsia="TimesNewRoman" w:hAnsiTheme="minorHAnsi" w:cstheme="minorHAnsi"/>
          <w:sz w:val="20"/>
          <w:szCs w:val="20"/>
        </w:rPr>
        <w:t>Formularz 3.4</w:t>
      </w:r>
      <w:r w:rsidRPr="009529E6">
        <w:rPr>
          <w:rFonts w:asciiTheme="minorHAnsi" w:eastAsia="TimesNewRoman" w:hAnsiTheme="minorHAnsi" w:cstheme="minorHAnsi"/>
          <w:sz w:val="20"/>
          <w:szCs w:val="20"/>
        </w:rPr>
        <w:t xml:space="preserve"> – Wykaz dostaw</w:t>
      </w:r>
    </w:p>
    <w:p w14:paraId="7A8ECF52" w14:textId="77777777" w:rsidR="00DF2A0F" w:rsidRPr="004B2B4D" w:rsidRDefault="00DF2A0F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1A965116" w14:textId="1E83283D" w:rsidR="0006792C" w:rsidRPr="00523410" w:rsidRDefault="003C38B7" w:rsidP="00D60C7B">
      <w:pPr>
        <w:pStyle w:val="Tekstpodstawowy2"/>
        <w:numPr>
          <w:ilvl w:val="1"/>
          <w:numId w:val="14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 xml:space="preserve">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0677B759" w:rsidR="0006792C" w:rsidRPr="00523410" w:rsidRDefault="00B563A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447B21C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60C7B">
      <w:pPr>
        <w:pStyle w:val="Tekstpodstawowy2"/>
        <w:numPr>
          <w:ilvl w:val="0"/>
          <w:numId w:val="15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11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EE3D35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EE3D35">
        <w:rPr>
          <w:rFonts w:asciiTheme="minorHAnsi" w:hAnsiTheme="minorHAnsi" w:cstheme="minorHAnsi"/>
          <w:b w:val="0"/>
          <w:iCs/>
          <w:sz w:val="20"/>
          <w:szCs w:val="20"/>
        </w:rPr>
        <w:t>Wykonawca nie może, po upływie terminu składania ofert, powoływać się na zdolności lub sytuację podmiotów udostępniających zasoby, jeżeli na etapie składnia ofert nie polegał on w danym zakresie na zdolnościach lub sytuacji podmiotów udostępniających zasoby.</w:t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50824100" w:rsidR="00812D2B" w:rsidRPr="00BC638A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BC638A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BC638A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C638A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BC638A">
        <w:rPr>
          <w:rFonts w:asciiTheme="minorHAnsi" w:hAnsiTheme="minorHAnsi" w:cstheme="minorHAnsi"/>
          <w:i/>
          <w:sz w:val="20"/>
          <w:szCs w:val="20"/>
        </w:rPr>
        <w:tab/>
      </w:r>
      <w:r w:rsidRPr="00BC638A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 w:rsidRPr="00BC638A">
        <w:rPr>
          <w:rFonts w:asciiTheme="minorHAnsi" w:hAnsiTheme="minorHAnsi" w:cstheme="minorHAnsi"/>
          <w:sz w:val="20"/>
          <w:szCs w:val="20"/>
        </w:rPr>
        <w:t>zęści zamówienia podwykonawcy.</w:t>
      </w:r>
    </w:p>
    <w:p w14:paraId="359E16E5" w14:textId="2013E9D1" w:rsidR="00521230" w:rsidRPr="00BC638A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C638A">
        <w:rPr>
          <w:rFonts w:asciiTheme="minorHAnsi" w:hAnsiTheme="minorHAnsi" w:cstheme="minorHAnsi"/>
          <w:sz w:val="20"/>
          <w:szCs w:val="20"/>
        </w:rPr>
        <w:t xml:space="preserve">12.2. </w:t>
      </w:r>
      <w:r w:rsidRPr="00BC638A">
        <w:rPr>
          <w:rFonts w:asciiTheme="minorHAnsi" w:hAnsiTheme="minorHAnsi" w:cstheme="minorHAnsi"/>
          <w:sz w:val="20"/>
          <w:szCs w:val="20"/>
        </w:rPr>
        <w:tab/>
      </w:r>
      <w:r w:rsidR="00812D2B" w:rsidRPr="00BC638A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BC638A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BC638A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BC638A">
        <w:rPr>
          <w:rFonts w:asciiTheme="minorHAnsi" w:hAnsiTheme="minorHAnsi" w:cstheme="minorHAnsi"/>
          <w:sz w:val="20"/>
          <w:szCs w:val="20"/>
        </w:rPr>
        <w:t>nawców, jeżeli są już znani</w:t>
      </w:r>
      <w:r w:rsidRPr="00BC638A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BC638A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C638A">
        <w:rPr>
          <w:rFonts w:asciiTheme="minorHAnsi" w:hAnsiTheme="minorHAnsi" w:cstheme="minorHAnsi"/>
          <w:sz w:val="20"/>
          <w:szCs w:val="20"/>
        </w:rPr>
        <w:t>12.3</w:t>
      </w:r>
      <w:r w:rsidRPr="00BC638A">
        <w:rPr>
          <w:rFonts w:asciiTheme="minorHAnsi" w:hAnsiTheme="minorHAnsi" w:cstheme="minorHAnsi"/>
          <w:sz w:val="20"/>
          <w:szCs w:val="20"/>
        </w:rPr>
        <w:tab/>
      </w:r>
      <w:r w:rsidR="00812D2B" w:rsidRPr="00BC638A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BC638A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C638A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BC638A">
        <w:rPr>
          <w:rFonts w:asciiTheme="minorHAnsi" w:hAnsiTheme="minorHAnsi" w:cstheme="minorHAnsi"/>
          <w:b/>
          <w:sz w:val="20"/>
          <w:szCs w:val="20"/>
        </w:rPr>
        <w:t>3</w:t>
      </w:r>
      <w:r w:rsidRPr="00BC638A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BC638A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BC638A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BC638A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3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BC638A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ab/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E7457A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BC638A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BC638A">
        <w:rPr>
          <w:rStyle w:val="Odwoanieprzypisudolnego"/>
        </w:rPr>
        <w:footnoteReference w:id="6"/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BC638A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ab/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BC638A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BC638A">
        <w:rPr>
          <w:rFonts w:asciiTheme="minorHAnsi" w:hAnsiTheme="minorHAnsi" w:cstheme="minorHAnsi"/>
          <w:sz w:val="20"/>
          <w:szCs w:val="20"/>
        </w:rPr>
        <w:t>10.2</w:t>
      </w:r>
      <w:r w:rsidR="00BB274A" w:rsidRPr="00BC638A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BC638A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3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4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>.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BC638A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BC638A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E7457A" w:rsidRPr="00BC638A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BC638A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BC638A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E7457A" w:rsidRPr="00BC638A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BC638A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33941730" w:rsidR="00E0071B" w:rsidRPr="00BC638A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BC638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BC638A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>, które, dostawy lub usługi wykonają poszczególni wykonawcy.</w:t>
      </w:r>
    </w:p>
    <w:p w14:paraId="52A963DF" w14:textId="6670AEB5" w:rsidR="0006792C" w:rsidRPr="00BC638A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3</w:t>
      </w:r>
      <w:r w:rsidRPr="00BC638A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BC638A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BC638A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BC638A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BC638A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BC638A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BC638A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BC638A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BC638A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5E62C3">
        <w:rPr>
          <w:rStyle w:val="Odwoanieprzypisudolnego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5E62C3">
        <w:rPr>
          <w:rStyle w:val="Odwoanieprzypisudolnego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</w:t>
      </w:r>
      <w:proofErr w:type="spell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D60C7B">
      <w:pPr>
        <w:pStyle w:val="Tekstpodstawowywcity"/>
        <w:numPr>
          <w:ilvl w:val="1"/>
          <w:numId w:val="16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0BD56FA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6C2737B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</w:t>
      </w:r>
      <w:proofErr w:type="spellEnd"/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4E502127" w:rsidR="00665C8D" w:rsidRDefault="002B6677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7314B11A" w14:textId="161DB644" w:rsidR="003D4F05" w:rsidRPr="00C57D94" w:rsidRDefault="003D4F05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9)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wskazane w ust. 16.7 SWZ.</w:t>
      </w:r>
    </w:p>
    <w:p w14:paraId="56550167" w14:textId="77777777" w:rsidR="00EE3D35" w:rsidRDefault="006C523F" w:rsidP="00684F7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 xml:space="preserve">edmiotowych środków </w:t>
      </w:r>
      <w:r w:rsidR="00684F7A">
        <w:rPr>
          <w:rFonts w:asciiTheme="minorHAnsi" w:hAnsiTheme="minorHAnsi" w:cstheme="minorHAnsi"/>
          <w:sz w:val="20"/>
          <w:szCs w:val="20"/>
        </w:rPr>
        <w:t xml:space="preserve">dowodowych tj. </w:t>
      </w:r>
    </w:p>
    <w:p w14:paraId="07B36E4D" w14:textId="4354326B" w:rsidR="00EE6E6F" w:rsidRDefault="00EE3D35" w:rsidP="00DF6F03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1) </w:t>
      </w:r>
      <w:r w:rsidR="00684F7A">
        <w:rPr>
          <w:rFonts w:asciiTheme="minorHAnsi" w:hAnsiTheme="minorHAnsi" w:cstheme="minorHAnsi"/>
          <w:sz w:val="20"/>
          <w:szCs w:val="20"/>
        </w:rPr>
        <w:t xml:space="preserve">potwierdzenia </w:t>
      </w:r>
      <w:r w:rsidR="00557704" w:rsidRPr="00557704">
        <w:rPr>
          <w:rFonts w:asciiTheme="minorHAnsi" w:hAnsiTheme="minorHAnsi" w:cstheme="minorHAnsi"/>
          <w:sz w:val="20"/>
          <w:szCs w:val="20"/>
        </w:rPr>
        <w:t>zgodności z wymaganiami</w:t>
      </w:r>
      <w:r w:rsidR="00890CDA">
        <w:rPr>
          <w:rFonts w:asciiTheme="minorHAnsi" w:hAnsiTheme="minorHAnsi" w:cstheme="minorHAnsi"/>
          <w:sz w:val="20"/>
          <w:szCs w:val="20"/>
        </w:rPr>
        <w:t xml:space="preserve"> – Formularz 2.</w:t>
      </w:r>
      <w:r w:rsidR="00684F7A">
        <w:rPr>
          <w:rFonts w:asciiTheme="minorHAnsi" w:hAnsiTheme="minorHAnsi" w:cstheme="minorHAnsi"/>
          <w:sz w:val="20"/>
          <w:szCs w:val="20"/>
        </w:rPr>
        <w:t>2</w:t>
      </w:r>
    </w:p>
    <w:p w14:paraId="50966769" w14:textId="61835DD4" w:rsidR="002912F7" w:rsidRPr="0028555F" w:rsidRDefault="00636D6C" w:rsidP="00EE6E6F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</w:t>
      </w:r>
      <w:r w:rsidR="00684F7A">
        <w:rPr>
          <w:rFonts w:asciiTheme="minorHAnsi" w:hAnsiTheme="minorHAnsi" w:cstheme="minorHAnsi"/>
          <w:sz w:val="20"/>
          <w:szCs w:val="20"/>
        </w:rPr>
        <w:t>łnienia w wyznaczonym terminie.</w:t>
      </w:r>
    </w:p>
    <w:p w14:paraId="4D7F10DE" w14:textId="62E74B78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</w:t>
      </w:r>
      <w:proofErr w:type="spellStart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5E62C3">
        <w:rPr>
          <w:rStyle w:val="Odwoanieprzypisudolnego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6F13A8A8" w:rsidR="0006792C" w:rsidRPr="008D4F73" w:rsidRDefault="00F515F2" w:rsidP="00DF6F0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1CBC705F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0524F0D8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6A768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</w:t>
      </w:r>
      <w:r w:rsidR="00392C7F" w:rsidRPr="00684F7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5E62C3">
        <w:rPr>
          <w:rStyle w:val="Odwoanieprzypisudolnego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56738112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C426ED">
        <w:rPr>
          <w:rFonts w:asciiTheme="minorHAnsi" w:hAnsiTheme="minorHAnsi" w:cstheme="minorHAnsi"/>
          <w:b/>
          <w:bCs/>
          <w:sz w:val="20"/>
          <w:szCs w:val="20"/>
        </w:rPr>
        <w:t>19.07.</w:t>
      </w:r>
      <w:r w:rsidR="00205DF8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6EF344E3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C426E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19.07.</w:t>
      </w:r>
      <w:r w:rsidR="00205DF8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7D3DF752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C426E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17.08.</w:t>
      </w:r>
      <w:r w:rsidR="00205DF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2023</w:t>
      </w:r>
      <w:r w:rsidR="00EE6E6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8FA3EB" w14:textId="51C8D499" w:rsidR="0006792C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103EC5">
        <w:rPr>
          <w:rFonts w:asciiTheme="minorHAnsi" w:hAnsiTheme="minorHAnsi" w:cstheme="minorHAnsi"/>
          <w:b/>
          <w:sz w:val="20"/>
          <w:szCs w:val="20"/>
        </w:rPr>
        <w:t xml:space="preserve"> (C)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A05BCC" w:rsidRPr="00B3289B">
        <w:rPr>
          <w:rFonts w:asciiTheme="minorHAnsi" w:hAnsiTheme="minorHAnsi" w:cstheme="minorHAnsi"/>
          <w:b/>
          <w:sz w:val="20"/>
          <w:szCs w:val="20"/>
        </w:rPr>
        <w:t>100</w:t>
      </w:r>
      <w:r w:rsidR="00862151" w:rsidRPr="00B328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3289B">
        <w:rPr>
          <w:rFonts w:asciiTheme="minorHAnsi" w:hAnsiTheme="minorHAnsi" w:cstheme="minorHAnsi"/>
          <w:b/>
          <w:sz w:val="20"/>
          <w:szCs w:val="20"/>
        </w:rPr>
        <w:t>%</w:t>
      </w:r>
      <w:r w:rsidRPr="00B3289B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B3289B">
        <w:rPr>
          <w:rFonts w:asciiTheme="minorHAnsi" w:hAnsiTheme="minorHAnsi" w:cstheme="minorHAnsi"/>
          <w:b/>
          <w:sz w:val="20"/>
          <w:szCs w:val="20"/>
        </w:rPr>
        <w:tab/>
      </w:r>
      <w:r w:rsidR="00A05BCC" w:rsidRPr="00B3289B">
        <w:rPr>
          <w:rFonts w:asciiTheme="minorHAnsi" w:hAnsiTheme="minorHAnsi" w:cstheme="minorHAnsi"/>
          <w:b/>
          <w:sz w:val="20"/>
          <w:szCs w:val="20"/>
        </w:rPr>
        <w:t>100</w:t>
      </w:r>
      <w:r w:rsidR="00862151" w:rsidRPr="00B328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3289B">
        <w:rPr>
          <w:rFonts w:asciiTheme="minorHAnsi" w:hAnsiTheme="minorHAnsi" w:cstheme="minorHAnsi"/>
          <w:b/>
          <w:sz w:val="20"/>
          <w:szCs w:val="20"/>
        </w:rPr>
        <w:t>pkt</w:t>
      </w:r>
    </w:p>
    <w:p w14:paraId="4BD732A7" w14:textId="77777777" w:rsidR="00103EC5" w:rsidRPr="008D4F73" w:rsidRDefault="00103EC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493FAD8C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DF2A0F">
        <w:rPr>
          <w:rFonts w:asciiTheme="minorHAnsi" w:hAnsiTheme="minorHAnsi" w:cstheme="minorHAnsi"/>
          <w:b/>
          <w:sz w:val="20"/>
          <w:szCs w:val="20"/>
        </w:rPr>
        <w:t>10</w:t>
      </w:r>
      <w:r w:rsidR="002D7C88" w:rsidRPr="00DF6F03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89EBC47" w:rsidR="0006792C" w:rsidRPr="008D4F73" w:rsidRDefault="0006792C" w:rsidP="00862151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DF2A0F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3CEB11" w14:textId="77777777" w:rsidR="00E05A04" w:rsidRDefault="00E05A04" w:rsidP="00E05A04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6B9581C4" w14:textId="1434ABD1" w:rsidR="0006792C" w:rsidRPr="00DF2A0F" w:rsidRDefault="007E2039" w:rsidP="00DF2A0F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2039">
        <w:rPr>
          <w:rFonts w:asciiTheme="minorHAnsi" w:hAnsiTheme="minorHAnsi" w:cstheme="minorHAnsi"/>
          <w:sz w:val="20"/>
          <w:szCs w:val="20"/>
        </w:rPr>
        <w:t xml:space="preserve">W oparciu o powyższe kryterium oceny ofert opisanej ww. wzorem zostanie sporządzone zbiorcze zestawienie oceny wszystkich badanych ofert. Punkty będą liczone z dokładnością do dwóch miejsc po przecinku z zaokrągleniem jak dla oferty cenowej. </w:t>
      </w:r>
      <w:r w:rsidRPr="007E2039">
        <w:rPr>
          <w:rFonts w:asciiTheme="minorHAnsi" w:hAnsiTheme="minorHAnsi" w:cstheme="minorHAnsi"/>
          <w:b/>
          <w:sz w:val="20"/>
          <w:szCs w:val="20"/>
        </w:rPr>
        <w:t>Najwyższa liczba punktów wyznaczy najkorzystniejszą ofertę</w:t>
      </w:r>
      <w:r w:rsidRPr="007E2039">
        <w:rPr>
          <w:rFonts w:asciiTheme="minorHAnsi" w:hAnsiTheme="minorHAnsi" w:cstheme="minorHAnsi"/>
          <w:sz w:val="20"/>
          <w:szCs w:val="20"/>
        </w:rPr>
        <w:t>.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7626EEAD" w14:textId="77777777" w:rsidR="005438C9" w:rsidRPr="00886DE8" w:rsidRDefault="00E97840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Zamawiający przewiduje możliwość wyboru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ofert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y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najkorzystniejsz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 xml:space="preserve">ej po przeprowadzeniu </w:t>
      </w:r>
    </w:p>
    <w:p w14:paraId="2CD428F7" w14:textId="433B407D" w:rsidR="00182143" w:rsidRPr="00886DE8" w:rsidRDefault="0066407E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ji treści ofert w celu ich ulepszenia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7A7DB189" w14:textId="7BF7CDC0" w:rsidR="006706B9" w:rsidRPr="00886DE8" w:rsidRDefault="00E97840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6.1.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420EE8">
        <w:rPr>
          <w:rFonts w:asciiTheme="minorHAnsi" w:hAnsiTheme="minorHAnsi" w:cstheme="minorHAnsi"/>
          <w:iCs/>
          <w:sz w:val="20"/>
          <w:szCs w:val="20"/>
        </w:rPr>
        <w:t xml:space="preserve">W przypadku przeprowadzenia negocjacji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zaprosi jednocześnie </w:t>
      </w:r>
      <w:r w:rsidR="00D7004E" w:rsidRPr="00886DE8">
        <w:rPr>
          <w:rFonts w:asciiTheme="minorHAnsi" w:hAnsiTheme="minorHAnsi" w:cstheme="minorHAnsi"/>
          <w:iCs/>
          <w:sz w:val="20"/>
          <w:szCs w:val="20"/>
        </w:rPr>
        <w:t xml:space="preserve">wszystkich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wykonawców do negocjacji 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złożonych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ofert, jeże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li nie podlegały one odrzuceniu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197B02E5" w14:textId="117BF7FB" w:rsidR="00333FB1" w:rsidRPr="00886DE8" w:rsidRDefault="00667816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="00E97840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ych oferty złożone w odpowiedzi na ogłoszenie o z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amówieniu nie zostały odrzucone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, o zakończeniu negocjacji oraz zaprosi ich do składania ofert 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dodatkowych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3EB71DF5" w14:textId="7319C328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7A34769D" w:rsidR="005B29C6" w:rsidRPr="003F00FD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7C9818" w14:textId="320B2372" w:rsidR="00420EE8" w:rsidRPr="00717C17" w:rsidRDefault="0006792C" w:rsidP="00DF2A0F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  <w:r w:rsidR="00DF2A0F">
        <w:rPr>
          <w:rStyle w:val="tekstdokbold"/>
          <w:rFonts w:asciiTheme="minorHAnsi" w:hAnsiTheme="minorHAnsi" w:cstheme="minorHAnsi"/>
          <w:sz w:val="20"/>
          <w:szCs w:val="20"/>
        </w:rPr>
        <w:t xml:space="preserve"> – nie dotyczy</w:t>
      </w: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60C7B">
      <w:pPr>
        <w:pStyle w:val="Akapitzlist"/>
        <w:numPr>
          <w:ilvl w:val="0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60C7B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5E62C3">
        <w:rPr>
          <w:rStyle w:val="Odwoanieprzypisudolnego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64BB01AD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173C420A" w14:textId="77777777" w:rsidR="00C6150E" w:rsidRPr="00641537" w:rsidRDefault="00C6150E" w:rsidP="002F70CC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Zgodnie z art.</w:t>
      </w:r>
      <w:r>
        <w:rPr>
          <w:rFonts w:asciiTheme="minorHAnsi" w:hAnsiTheme="minorHAnsi" w:cstheme="minorHAnsi"/>
          <w:color w:val="353535"/>
          <w:sz w:val="21"/>
          <w:szCs w:val="21"/>
        </w:rPr>
        <w:t xml:space="preserve"> 13 i 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7DBE424F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 xml:space="preserve">Administratorem Państwa danych osobowych jest Narodowe Centrum Badań Jądrowych (dalej jako NCBJ) z siedzibą w Otwocku, ul. Andrzeja </w:t>
      </w:r>
      <w:proofErr w:type="spellStart"/>
      <w:r w:rsidRPr="00641537">
        <w:rPr>
          <w:rFonts w:asciiTheme="minorHAnsi" w:hAnsiTheme="minorHAnsi" w:cstheme="minorHAnsi"/>
          <w:sz w:val="21"/>
          <w:szCs w:val="21"/>
        </w:rPr>
        <w:t>Sołtana</w:t>
      </w:r>
      <w:proofErr w:type="spellEnd"/>
      <w:r w:rsidRPr="00641537">
        <w:rPr>
          <w:rFonts w:asciiTheme="minorHAnsi" w:hAnsiTheme="minorHAnsi" w:cstheme="minorHAnsi"/>
          <w:sz w:val="21"/>
          <w:szCs w:val="21"/>
        </w:rPr>
        <w:t xml:space="preserve"> 7, 05-400 Otwock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0702D840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M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oże się Pani/Pan skontaktować z Inspektorem Ochrony Danych w NCBJ, na adres podany powyżej lub pod adresem </w:t>
      </w:r>
      <w:hyperlink r:id="rId12" w:history="1">
        <w:r w:rsidRPr="00641537">
          <w:rPr>
            <w:rFonts w:asciiTheme="minorHAnsi" w:hAnsiTheme="minorHAnsi" w:cstheme="minorHAnsi"/>
            <w:color w:val="004494"/>
            <w:sz w:val="21"/>
            <w:szCs w:val="21"/>
            <w:bdr w:val="none" w:sz="0" w:space="0" w:color="auto" w:frame="1"/>
          </w:rPr>
          <w:t>iod@ncbj.gov.pl</w:t>
        </w:r>
      </w:hyperlink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132EB2FE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>Administrator danych osobowych przetwarza Pani/Pana dane osobowe na podstawie obowiązujących przepisów prawa, w tym</w:t>
      </w:r>
      <w:r>
        <w:rPr>
          <w:rFonts w:asciiTheme="minorHAnsi" w:hAnsiTheme="minorHAnsi" w:cstheme="minorHAnsi"/>
          <w:color w:val="353535"/>
          <w:sz w:val="21"/>
          <w:szCs w:val="21"/>
        </w:rPr>
        <w:t>:</w:t>
      </w: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 </w:t>
      </w:r>
    </w:p>
    <w:p w14:paraId="01958668" w14:textId="77777777" w:rsidR="00C6150E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 xml:space="preserve">ustawy z 11 września 2019 r. </w:t>
      </w:r>
      <w:proofErr w:type="spellStart"/>
      <w:r w:rsidRPr="00737AB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737AB7">
        <w:rPr>
          <w:rFonts w:asciiTheme="minorHAnsi" w:hAnsiTheme="minorHAnsi" w:cstheme="minorHAnsi"/>
          <w:color w:val="353535"/>
          <w:sz w:val="21"/>
          <w:szCs w:val="21"/>
        </w:rPr>
        <w:t xml:space="preserve"> oraz przepisów wykonawczych do tej ustawy</w:t>
      </w:r>
    </w:p>
    <w:p w14:paraId="6051E5DF" w14:textId="77777777" w:rsidR="00C6150E" w:rsidRPr="00737AB7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>ustawy z 14 lipca 1983r. o narodowym zasobie archiwalnym i archiwach</w:t>
      </w:r>
    </w:p>
    <w:p w14:paraId="40EC8EA7" w14:textId="2C771249" w:rsidR="00C6150E" w:rsidRPr="002F70CC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przetwarzane są w celu: </w:t>
      </w:r>
    </w:p>
    <w:p w14:paraId="6F054A2A" w14:textId="74468669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509F5DE8" w14:textId="79A81A2E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41015D6F" w14:textId="77777777" w:rsidR="002F70CC" w:rsidRPr="00853C09" w:rsidRDefault="002F70CC" w:rsidP="002F70CC">
      <w:pPr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4E297E86" w14:textId="77777777" w:rsidR="00C6150E" w:rsidRPr="00F903AE" w:rsidRDefault="00C6150E" w:rsidP="00C6150E">
      <w:pPr>
        <w:pStyle w:val="Akapitzlist"/>
        <w:jc w:val="both"/>
        <w:rPr>
          <w:rFonts w:cstheme="minorHAnsi"/>
          <w:color w:val="00000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150E" w:rsidRPr="00F903AE" w14:paraId="679DA1D5" w14:textId="77777777" w:rsidTr="006F2954">
        <w:tc>
          <w:tcPr>
            <w:tcW w:w="4530" w:type="dxa"/>
          </w:tcPr>
          <w:p w14:paraId="28E7BD1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Cel przetwarzania</w:t>
            </w:r>
          </w:p>
        </w:tc>
        <w:tc>
          <w:tcPr>
            <w:tcW w:w="4530" w:type="dxa"/>
          </w:tcPr>
          <w:p w14:paraId="5D4CD53E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Podstawa prawna przetwarzania</w:t>
            </w:r>
          </w:p>
        </w:tc>
      </w:tr>
      <w:tr w:rsidR="00C6150E" w:rsidRPr="00F903AE" w14:paraId="195F8B78" w14:textId="77777777" w:rsidTr="006F2954">
        <w:tc>
          <w:tcPr>
            <w:tcW w:w="4530" w:type="dxa"/>
          </w:tcPr>
          <w:p w14:paraId="25566151" w14:textId="77777777" w:rsidR="00C6150E" w:rsidRPr="00F903AE" w:rsidRDefault="00C6150E" w:rsidP="006F295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DE01A58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wypełnienia obowiązku prawnego ciążącego na administratorze (art. 6 ust. 1 lit. c RODO)</w:t>
            </w:r>
          </w:p>
        </w:tc>
      </w:tr>
      <w:tr w:rsidR="00C6150E" w:rsidRPr="00F903AE" w14:paraId="5EAED905" w14:textId="77777777" w:rsidTr="006F2954">
        <w:tc>
          <w:tcPr>
            <w:tcW w:w="4530" w:type="dxa"/>
          </w:tcPr>
          <w:p w14:paraId="01764AD9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Realizacja umów zawartych z kontrahentami</w:t>
            </w:r>
          </w:p>
        </w:tc>
        <w:tc>
          <w:tcPr>
            <w:tcW w:w="4530" w:type="dxa"/>
          </w:tcPr>
          <w:p w14:paraId="3222088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</w:tc>
      </w:tr>
      <w:tr w:rsidR="00C6150E" w:rsidRPr="00F903AE" w14:paraId="3F6B053C" w14:textId="77777777" w:rsidTr="006F2954">
        <w:tc>
          <w:tcPr>
            <w:tcW w:w="4530" w:type="dxa"/>
          </w:tcPr>
          <w:p w14:paraId="74C88B5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C95733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  <w:p w14:paraId="1C713E2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w celu wypełnienia obowiązku prawnego (art. 6 ust. 1 lit. c RODO)</w:t>
            </w:r>
          </w:p>
        </w:tc>
      </w:tr>
      <w:tr w:rsidR="00C6150E" w:rsidRPr="00641537" w14:paraId="3AC20780" w14:textId="77777777" w:rsidTr="006F2954">
        <w:tc>
          <w:tcPr>
            <w:tcW w:w="4530" w:type="dxa"/>
          </w:tcPr>
          <w:p w14:paraId="07B4B42E" w14:textId="77777777" w:rsidR="00C6150E" w:rsidRDefault="00C6150E" w:rsidP="006F2954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Podczas pobytu na terenie NCBJ:</w:t>
            </w:r>
          </w:p>
          <w:p w14:paraId="3A70F2F9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Zapewnienie bezpieczeństwa osób i mienia oraz przeciwdziałanie naruszeniom prawa,</w:t>
            </w:r>
          </w:p>
          <w:p w14:paraId="1A25FF05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wstępu na teren NCBJ,</w:t>
            </w:r>
          </w:p>
          <w:p w14:paraId="3EB51E03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454D1F99" w14:textId="77777777" w:rsidR="00C6150E" w:rsidRPr="00641537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763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6150E" w:rsidRPr="00F903AE" w14:paraId="3A7F97CD" w14:textId="77777777" w:rsidTr="006F2954">
        <w:tc>
          <w:tcPr>
            <w:tcW w:w="4530" w:type="dxa"/>
          </w:tcPr>
          <w:p w14:paraId="40A687F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Przetwarzanie danych na podstawie zgody</w:t>
            </w:r>
          </w:p>
        </w:tc>
        <w:tc>
          <w:tcPr>
            <w:tcW w:w="4530" w:type="dxa"/>
          </w:tcPr>
          <w:p w14:paraId="4FBA55EF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rzesłanką legalizującą przetwarzanie jest zgoda wyrażona poprzez akt uczestnictwa w postępowaniu o zamówienie publiczne (art. 6 ust. 1 lit a RODO)</w:t>
            </w:r>
          </w:p>
        </w:tc>
      </w:tr>
    </w:tbl>
    <w:p w14:paraId="4BEF757A" w14:textId="77777777" w:rsidR="00C6150E" w:rsidRDefault="00C6150E" w:rsidP="00C6150E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3C7AB9A3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962E47">
        <w:rPr>
          <w:rFonts w:asciiTheme="minorHAnsi" w:hAnsiTheme="minorHAnsi" w:cstheme="minorHAnsi"/>
          <w:color w:val="122535"/>
          <w:sz w:val="21"/>
          <w:szCs w:val="21"/>
        </w:rPr>
        <w:t>które na podstawie stosownych umów podpisanych z NCBJ przetwarzają dane osobowe, dla których Administratorem jest NCBJ</w:t>
      </w:r>
      <w:r>
        <w:rPr>
          <w:rFonts w:asciiTheme="minorHAnsi" w:hAnsiTheme="minorHAnsi" w:cstheme="minorHAnsi"/>
          <w:color w:val="122535"/>
          <w:sz w:val="21"/>
          <w:szCs w:val="21"/>
        </w:rPr>
        <w:t>, bądź wobec których NCBJ zobowiązany jest do wykazania rozliczalności projektu/umowy.</w:t>
      </w:r>
    </w:p>
    <w:p w14:paraId="4B3086C5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będą przechowywane na podstawie art. 78 </w:t>
      </w:r>
      <w:proofErr w:type="spellStart"/>
      <w:r w:rsidRPr="00962E4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962E47">
        <w:rPr>
          <w:rFonts w:asciiTheme="minorHAnsi" w:hAnsiTheme="minorHAnsi" w:cstheme="minorHAnsi"/>
          <w:color w:val="353535"/>
          <w:sz w:val="21"/>
          <w:szCs w:val="21"/>
        </w:rPr>
        <w:t>przechowywania będzie zgodny z okresem jej obowiązywania oraz zgodny z realizacją celów określonych w pkt 4 powyżej.</w:t>
      </w:r>
    </w:p>
    <w:p w14:paraId="1FAF0444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Pani/Pana danych osobowych przysługują Pani/Panu następujące uprawnienia: </w:t>
      </w:r>
    </w:p>
    <w:p w14:paraId="1843703C" w14:textId="77777777" w:rsidR="00C6150E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6E3564DE" w14:textId="77777777" w:rsidR="00C6150E" w:rsidRPr="00962E47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116B85E6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15 RODO - prawo dostępu do danych osobowych oraz otrzymania ich kopii, </w:t>
      </w:r>
    </w:p>
    <w:p w14:paraId="64FC75BC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962E47">
        <w:rPr>
          <w:rFonts w:asciiTheme="minorHAnsi" w:hAnsiTheme="minorHAnsi" w:cstheme="minorHAnsi"/>
          <w:color w:val="353535"/>
          <w:sz w:val="21"/>
          <w:szCs w:val="21"/>
        </w:rPr>
        <w:br/>
        <w:t xml:space="preserve">w zakresie niezgodnym z ustawą (art. 19 ust. 2 </w:t>
      </w:r>
      <w:proofErr w:type="spellStart"/>
      <w:r w:rsidRPr="00962E4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53535"/>
          <w:sz w:val="21"/>
          <w:szCs w:val="21"/>
        </w:rPr>
        <w:t>).</w:t>
      </w:r>
    </w:p>
    <w:p w14:paraId="443D9B71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A811858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18 RODO - prawo do żądania ograniczenia przetwarzania danych osobowych, o ile ograniczenie przetwarzania nie będzie skutkowało </w:t>
      </w:r>
      <w:r w:rsidRPr="00962E47">
        <w:rPr>
          <w:rFonts w:asciiTheme="minorHAnsi" w:hAnsiTheme="minorHAnsi" w:cstheme="minorHAnsi"/>
          <w:color w:val="333333"/>
          <w:sz w:val="21"/>
          <w:szCs w:val="21"/>
        </w:rPr>
        <w:t xml:space="preserve">ograniczeniem przetwarzania danych osobowych do czasu zakończenia tego postępowania (art. 19 ust. 3 </w:t>
      </w:r>
      <w:proofErr w:type="spellStart"/>
      <w:r w:rsidRPr="00962E47">
        <w:rPr>
          <w:rFonts w:asciiTheme="minorHAnsi" w:hAnsiTheme="minorHAnsi" w:cstheme="minorHAnsi"/>
          <w:color w:val="333333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33333"/>
          <w:sz w:val="21"/>
          <w:szCs w:val="21"/>
        </w:rPr>
        <w:t>)</w:t>
      </w:r>
    </w:p>
    <w:p w14:paraId="158F96BA" w14:textId="77777777" w:rsidR="00C6150E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>
        <w:rPr>
          <w:rFonts w:asciiTheme="minorHAnsi" w:hAnsiTheme="minorHAnsi" w:cstheme="minorHAnsi"/>
          <w:color w:val="353535"/>
          <w:sz w:val="21"/>
          <w:szCs w:val="21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0961E3C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nie będą transferowane do państw trzecich ani organizacji międzynarodowych. </w:t>
      </w:r>
    </w:p>
    <w:p w14:paraId="5A12B445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Nie będzie Pani/Pan podlegać zautomatyzowanemu podejmowaniu decyzji, w tym profilowaniu.</w:t>
      </w:r>
    </w:p>
    <w:p w14:paraId="1A9A980E" w14:textId="77777777" w:rsidR="00C6150E" w:rsidRPr="00641537" w:rsidRDefault="00C6150E" w:rsidP="00D60C7B">
      <w:pPr>
        <w:pStyle w:val="Akapitzlist"/>
        <w:numPr>
          <w:ilvl w:val="0"/>
          <w:numId w:val="27"/>
        </w:numPr>
        <w:tabs>
          <w:tab w:val="clear" w:pos="720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Pani/Pana</w:t>
      </w:r>
      <w:r>
        <w:rPr>
          <w:rFonts w:asciiTheme="minorHAnsi" w:hAnsiTheme="minorHAnsi" w:cstheme="minorHAnsi"/>
          <w:sz w:val="21"/>
          <w:szCs w:val="21"/>
        </w:rPr>
        <w:t xml:space="preserve"> dane osobowe </w:t>
      </w:r>
      <w:r w:rsidRPr="00641537">
        <w:rPr>
          <w:rFonts w:asciiTheme="minorHAnsi" w:hAnsiTheme="minorHAnsi" w:cstheme="minorHAnsi"/>
          <w:sz w:val="21"/>
          <w:szCs w:val="21"/>
        </w:rPr>
        <w:t xml:space="preserve">otrzymujemy od </w:t>
      </w:r>
      <w:r>
        <w:rPr>
          <w:rFonts w:asciiTheme="minorHAnsi" w:hAnsiTheme="minorHAnsi" w:cstheme="minorHAnsi"/>
          <w:sz w:val="21"/>
          <w:szCs w:val="21"/>
        </w:rPr>
        <w:t>Pani/Pana bezpośrednio albo od Pani/Pana Pracodawcy/podmiotu, którego Pani/Pan reprezentuje albo w którego imieniu Pani/Pan realizuje zawartą umowę.</w:t>
      </w:r>
    </w:p>
    <w:p w14:paraId="37C81486" w14:textId="77777777" w:rsidR="00C6150E" w:rsidRPr="00BC5AA7" w:rsidRDefault="00C6150E" w:rsidP="00D60C7B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F0DEA">
        <w:rPr>
          <w:rFonts w:asciiTheme="minorHAnsi" w:hAnsiTheme="minorHAnsi" w:cstheme="minorHAnsi"/>
          <w:sz w:val="21"/>
          <w:szCs w:val="21"/>
        </w:rPr>
        <w:lastRenderedPageBreak/>
        <w:t xml:space="preserve">Przetwarzanie Pani/Pana danych osobowych przez NCBJ obejmuje dane osobowe niezbędne do </w:t>
      </w:r>
      <w:r>
        <w:rPr>
          <w:rFonts w:asciiTheme="minorHAnsi" w:hAnsiTheme="minorHAnsi" w:cstheme="minorHAnsi"/>
          <w:sz w:val="21"/>
          <w:szCs w:val="21"/>
        </w:rPr>
        <w:t>realizacji umowy</w:t>
      </w:r>
      <w:r w:rsidRPr="00DF0DEA">
        <w:rPr>
          <w:rFonts w:asciiTheme="minorHAnsi" w:hAnsiTheme="minorHAnsi" w:cstheme="minorHAnsi"/>
          <w:sz w:val="21"/>
          <w:szCs w:val="21"/>
        </w:rPr>
        <w:t xml:space="preserve">, tj.: imię, nazwisko, adres </w:t>
      </w:r>
      <w:r>
        <w:rPr>
          <w:rFonts w:asciiTheme="minorHAnsi" w:hAnsiTheme="minorHAnsi" w:cstheme="minorHAnsi"/>
          <w:sz w:val="21"/>
          <w:szCs w:val="21"/>
        </w:rPr>
        <w:t xml:space="preserve">służbowy </w:t>
      </w:r>
      <w:r w:rsidRPr="00DF0DEA">
        <w:rPr>
          <w:rFonts w:asciiTheme="minorHAnsi" w:hAnsiTheme="minorHAnsi" w:cstheme="minorHAnsi"/>
          <w:sz w:val="21"/>
          <w:szCs w:val="21"/>
        </w:rPr>
        <w:t>do kontaktu, e-mail, nr telefonu,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DF0DEA">
        <w:rPr>
          <w:rFonts w:asciiTheme="minorHAnsi" w:hAnsiTheme="minorHAnsi" w:cstheme="minorHAnsi"/>
          <w:sz w:val="21"/>
          <w:szCs w:val="21"/>
        </w:rPr>
        <w:t>a także dane osobowe niezbędne dla umożliwienia wstępu na teren NCBJ, tj.: numer dokumentu tożsamości i obywatelstwo cudzoziemca</w:t>
      </w:r>
      <w:r>
        <w:rPr>
          <w:rFonts w:asciiTheme="minorHAnsi" w:hAnsiTheme="minorHAnsi" w:cstheme="minorHAnsi"/>
          <w:sz w:val="21"/>
          <w:szCs w:val="21"/>
        </w:rPr>
        <w:t xml:space="preserve">, nr rejestracyjny pojazdu, </w:t>
      </w:r>
      <w:r w:rsidRPr="00641537">
        <w:rPr>
          <w:rFonts w:asciiTheme="minorHAnsi" w:hAnsiTheme="minorHAnsi" w:cstheme="minorHAnsi"/>
          <w:sz w:val="21"/>
          <w:szCs w:val="21"/>
        </w:rPr>
        <w:t>wizerunek, zawartość paczek i pakunków wwożonych/ wywożonych z terenu NCBJ.</w:t>
      </w:r>
      <w:r w:rsidRPr="00BC5AA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F480503" w14:textId="4097CC01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EBBED5" w14:textId="2ABF256C" w:rsidR="0006792C" w:rsidRPr="008D4F73" w:rsidRDefault="0006792C" w:rsidP="005B331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7667E6E5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</w:p>
    <w:p w14:paraId="3ADE1137" w14:textId="2B33D376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B3289B">
        <w:rPr>
          <w:rFonts w:asciiTheme="minorHAnsi" w:hAnsiTheme="minorHAnsi" w:cstheme="minorHAnsi"/>
          <w:b/>
        </w:rPr>
        <w:t>52</w:t>
      </w:r>
      <w:r w:rsidR="002F70CC">
        <w:rPr>
          <w:rFonts w:asciiTheme="minorHAnsi" w:hAnsiTheme="minorHAnsi" w:cstheme="minorHAnsi"/>
          <w:b/>
        </w:rPr>
        <w:t>.2023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3C38BD0" w14:textId="77777777" w:rsidR="004913FB" w:rsidRPr="0034659C" w:rsidRDefault="004913FB" w:rsidP="004913F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8AD0A22" w14:textId="77777777" w:rsidR="004913FB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</w:t>
      </w:r>
    </w:p>
    <w:p w14:paraId="2FD799AF" w14:textId="4A137CF1" w:rsidR="004913FB" w:rsidRPr="0034659C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7037E123" w14:textId="032B94D0" w:rsidR="000C52D2" w:rsidRPr="000C52D2" w:rsidRDefault="0006792C" w:rsidP="000C52D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00F10BA3" w14:textId="0282B3F8" w:rsidR="005B3319" w:rsidRPr="005B3319" w:rsidRDefault="005B3319" w:rsidP="005B3319">
      <w:pPr>
        <w:spacing w:before="120" w:after="120"/>
        <w:jc w:val="both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>Dostawę</w:t>
      </w:r>
      <w:r w:rsidRPr="005B3319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 xml:space="preserve"> detektora działającego w temperaturach helowych w zakresie terahercowym zwanego dalej </w:t>
      </w:r>
      <w:r w:rsidRPr="005B3319">
        <w:rPr>
          <w:rFonts w:asciiTheme="minorHAnsi" w:hAnsiTheme="minorHAnsi" w:cstheme="minorHAnsi"/>
          <w:b/>
          <w:sz w:val="20"/>
          <w:szCs w:val="20"/>
        </w:rPr>
        <w:t xml:space="preserve">bolometrem kriogenicznym wraz z </w:t>
      </w:r>
      <w:r w:rsidR="005E6C98">
        <w:rPr>
          <w:rFonts w:asciiTheme="minorHAnsi" w:hAnsiTheme="minorHAnsi" w:cstheme="minorHAnsi"/>
          <w:b/>
          <w:sz w:val="20"/>
          <w:szCs w:val="20"/>
        </w:rPr>
        <w:t>wy</w:t>
      </w:r>
      <w:r w:rsidRPr="005B3319">
        <w:rPr>
          <w:rFonts w:asciiTheme="minorHAnsi" w:hAnsiTheme="minorHAnsi" w:cstheme="minorHAnsi"/>
          <w:b/>
          <w:sz w:val="20"/>
          <w:szCs w:val="20"/>
        </w:rPr>
        <w:t xml:space="preserve">posażeniem </w:t>
      </w:r>
    </w:p>
    <w:p w14:paraId="3255AC79" w14:textId="5E83CF23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94A09" w:rsidRPr="006A768F">
        <w:rPr>
          <w:rFonts w:asciiTheme="minorHAnsi" w:hAnsiTheme="minorHAnsi" w:cstheme="minorHAnsi"/>
          <w:b/>
          <w:sz w:val="20"/>
          <w:szCs w:val="20"/>
        </w:rPr>
        <w:t>E</w:t>
      </w:r>
      <w:r w:rsidR="003F00FD" w:rsidRPr="006A768F">
        <w:rPr>
          <w:rFonts w:asciiTheme="minorHAnsi" w:hAnsiTheme="minorHAnsi" w:cstheme="minorHAnsi"/>
          <w:b/>
          <w:sz w:val="20"/>
          <w:szCs w:val="20"/>
        </w:rPr>
        <w:t>ZP</w:t>
      </w:r>
      <w:r w:rsidR="005719D9" w:rsidRPr="006A768F">
        <w:rPr>
          <w:rFonts w:asciiTheme="minorHAnsi" w:hAnsiTheme="minorHAnsi" w:cstheme="minorHAnsi"/>
          <w:b/>
          <w:sz w:val="20"/>
          <w:szCs w:val="20"/>
        </w:rPr>
        <w:t>.270.</w:t>
      </w:r>
      <w:r w:rsidR="00C51BED">
        <w:rPr>
          <w:rFonts w:asciiTheme="minorHAnsi" w:hAnsiTheme="minorHAnsi" w:cstheme="minorHAnsi"/>
          <w:b/>
          <w:sz w:val="20"/>
          <w:szCs w:val="20"/>
        </w:rPr>
        <w:t>52</w:t>
      </w:r>
      <w:r w:rsidR="002F70CC" w:rsidRPr="006A768F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00F844DE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</w:t>
      </w:r>
      <w:r w:rsidR="0084094A">
        <w:rPr>
          <w:rFonts w:asciiTheme="minorHAnsi" w:hAnsiTheme="minorHAnsi" w:cstheme="minorHAnsi"/>
          <w:b/>
        </w:rPr>
        <w:t xml:space="preserve"> netto: ……………………….zł</w:t>
      </w:r>
      <w:r w:rsidRPr="008D4F73">
        <w:rPr>
          <w:rFonts w:asciiTheme="minorHAnsi" w:hAnsiTheme="minorHAnsi" w:cstheme="minorHAnsi"/>
          <w:b/>
        </w:rPr>
        <w:t xml:space="preserve"> </w:t>
      </w:r>
      <w:r w:rsidR="0084094A">
        <w:rPr>
          <w:rFonts w:asciiTheme="minorHAnsi" w:hAnsiTheme="minorHAnsi" w:cstheme="minorHAnsi"/>
          <w:b/>
        </w:rPr>
        <w:t xml:space="preserve">VAT:…………..zł 23% </w:t>
      </w:r>
      <w:r w:rsidRPr="008D4F73">
        <w:rPr>
          <w:rFonts w:asciiTheme="minorHAnsi" w:hAnsiTheme="minorHAnsi" w:cstheme="minorHAnsi"/>
          <w:b/>
        </w:rPr>
        <w:t>brutto:</w:t>
      </w:r>
      <w:r w:rsidR="0084094A">
        <w:rPr>
          <w:rFonts w:asciiTheme="minorHAnsi" w:hAnsiTheme="minorHAnsi" w:cstheme="minorHAnsi"/>
          <w:b/>
        </w:rPr>
        <w:t>……………………………zł</w:t>
      </w:r>
    </w:p>
    <w:p w14:paraId="3C022CC2" w14:textId="77777777" w:rsidR="000C52D2" w:rsidRDefault="0084094A" w:rsidP="000C52D2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 w:rsidDel="0084094A">
        <w:rPr>
          <w:rFonts w:asciiTheme="minorHAnsi" w:hAnsiTheme="minorHAnsi" w:cstheme="minorHAnsi"/>
          <w:b/>
        </w:rPr>
        <w:t xml:space="preserve"> </w:t>
      </w:r>
      <w:r w:rsidR="0006792C"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5E62C3">
        <w:rPr>
          <w:rStyle w:val="Odwoanieprzypisudolnego"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5E62C3">
        <w:rPr>
          <w:rStyle w:val="Odwoanieprzypisudolnego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5E62C3">
        <w:rPr>
          <w:rStyle w:val="Odwoanieprzypisudolnego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00F43B0B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CE1C190" w14:textId="327DE69F" w:rsidR="00A94407" w:rsidRDefault="00A94407" w:rsidP="0028555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4407">
        <w:rPr>
          <w:rFonts w:asciiTheme="minorHAnsi" w:hAnsiTheme="minorHAnsi" w:cstheme="minorHAnsi"/>
          <w:b/>
          <w:sz w:val="20"/>
          <w:szCs w:val="20"/>
        </w:rPr>
        <w:lastRenderedPageBreak/>
        <w:t>Formularz 2.</w:t>
      </w:r>
      <w:r w:rsidR="00473F89">
        <w:rPr>
          <w:rFonts w:asciiTheme="minorHAnsi" w:hAnsiTheme="minorHAnsi" w:cstheme="minorHAnsi"/>
          <w:b/>
          <w:sz w:val="20"/>
          <w:szCs w:val="20"/>
        </w:rPr>
        <w:t>2</w:t>
      </w:r>
      <w:r w:rsidRPr="00A9440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28555F">
        <w:rPr>
          <w:rFonts w:asciiTheme="minorHAnsi" w:hAnsiTheme="minorHAnsi" w:cstheme="minorHAnsi"/>
          <w:b/>
          <w:sz w:val="20"/>
          <w:szCs w:val="20"/>
        </w:rPr>
        <w:t>Potwierdzenie z</w:t>
      </w:r>
      <w:r w:rsidR="00473F89">
        <w:rPr>
          <w:rFonts w:asciiTheme="minorHAnsi" w:hAnsiTheme="minorHAnsi" w:cstheme="minorHAnsi"/>
          <w:b/>
          <w:sz w:val="20"/>
          <w:szCs w:val="20"/>
        </w:rPr>
        <w:t>godności z wymaganiami</w:t>
      </w:r>
    </w:p>
    <w:p w14:paraId="5ED7F78C" w14:textId="0C91FDDA" w:rsidR="005B3319" w:rsidRPr="005B3319" w:rsidRDefault="005B3319" w:rsidP="005B3319">
      <w:pPr>
        <w:spacing w:before="120" w:after="120"/>
        <w:jc w:val="both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>Dostawa</w:t>
      </w:r>
      <w:r w:rsidRPr="005B3319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 xml:space="preserve"> detektora działającego w temperaturach helowych w zakresie terahercowym zwanego dalej </w:t>
      </w:r>
      <w:r w:rsidRPr="005B3319">
        <w:rPr>
          <w:rFonts w:asciiTheme="minorHAnsi" w:hAnsiTheme="minorHAnsi" w:cstheme="minorHAnsi"/>
          <w:b/>
          <w:sz w:val="20"/>
          <w:szCs w:val="20"/>
        </w:rPr>
        <w:t xml:space="preserve">bolometrem kriogenicznym wraz z </w:t>
      </w:r>
      <w:r w:rsidR="005E6C98">
        <w:rPr>
          <w:rFonts w:asciiTheme="minorHAnsi" w:hAnsiTheme="minorHAnsi" w:cstheme="minorHAnsi"/>
          <w:b/>
          <w:sz w:val="20"/>
          <w:szCs w:val="20"/>
        </w:rPr>
        <w:t>wy</w:t>
      </w:r>
      <w:r w:rsidRPr="005B3319">
        <w:rPr>
          <w:rFonts w:asciiTheme="minorHAnsi" w:hAnsiTheme="minorHAnsi" w:cstheme="minorHAnsi"/>
          <w:b/>
          <w:sz w:val="20"/>
          <w:szCs w:val="20"/>
        </w:rPr>
        <w:t xml:space="preserve">posażeniem </w:t>
      </w:r>
    </w:p>
    <w:p w14:paraId="1BCB7400" w14:textId="1AD28925" w:rsidR="00A94407" w:rsidRDefault="00A94407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</w:rPr>
        <w:t>Z</w:t>
      </w:r>
      <w:r w:rsidR="00473F89" w:rsidRPr="002F70CC">
        <w:rPr>
          <w:rFonts w:asciiTheme="minorHAnsi" w:hAnsiTheme="minorHAnsi" w:cstheme="minorHAnsi"/>
          <w:b/>
        </w:rPr>
        <w:t xml:space="preserve">nak postępowania: </w:t>
      </w:r>
      <w:r w:rsidR="00357B99">
        <w:rPr>
          <w:rFonts w:asciiTheme="minorHAnsi" w:hAnsiTheme="minorHAnsi" w:cstheme="minorHAnsi"/>
          <w:b/>
        </w:rPr>
        <w:t>EZP.270.52</w:t>
      </w:r>
      <w:r w:rsidR="00966AFB" w:rsidRPr="006A768F">
        <w:rPr>
          <w:rFonts w:asciiTheme="minorHAnsi" w:hAnsiTheme="minorHAnsi" w:cstheme="minorHAnsi"/>
          <w:b/>
        </w:rPr>
        <w:t>.2023</w:t>
      </w:r>
    </w:p>
    <w:p w14:paraId="356C21DF" w14:textId="742FAA7A" w:rsidR="00357B99" w:rsidRPr="00357B99" w:rsidRDefault="00357B99" w:rsidP="00357B9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256"/>
        <w:gridCol w:w="3118"/>
        <w:gridCol w:w="3119"/>
      </w:tblGrid>
      <w:tr w:rsidR="00960CB8" w:rsidRPr="00357B99" w14:paraId="73B9D914" w14:textId="77777777" w:rsidTr="00DB1690">
        <w:tc>
          <w:tcPr>
            <w:tcW w:w="9493" w:type="dxa"/>
            <w:gridSpan w:val="3"/>
          </w:tcPr>
          <w:p w14:paraId="7DFD2679" w14:textId="7296C79E" w:rsidR="00960CB8" w:rsidRPr="00960CB8" w:rsidRDefault="00AA7D5B" w:rsidP="00960C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Oferowany Bolometr </w:t>
            </w:r>
            <w:r w:rsidR="008A48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kriogeniczny </w:t>
            </w:r>
            <w:r w:rsidRPr="00960CB8">
              <w:rPr>
                <w:rFonts w:asciiTheme="minorHAnsi" w:hAnsiTheme="minorHAnsi" w:cstheme="minorHAnsi"/>
                <w:b/>
                <w:sz w:val="20"/>
                <w:szCs w:val="20"/>
              </w:rPr>
              <w:t>wyposażony jest w system chłodniczy nie wymagający użycia cieczy kriogenicznych, pozwalający schłodzić bolometr do temperatury 4.2K o parametrach:</w:t>
            </w:r>
          </w:p>
        </w:tc>
      </w:tr>
      <w:tr w:rsidR="00960CB8" w:rsidRPr="00357B99" w14:paraId="76AEA2BA" w14:textId="6F373FAD" w:rsidTr="00960CB8">
        <w:tc>
          <w:tcPr>
            <w:tcW w:w="3256" w:type="dxa"/>
          </w:tcPr>
          <w:p w14:paraId="45B10237" w14:textId="3791D8F2" w:rsidR="00960CB8" w:rsidRPr="00960CB8" w:rsidRDefault="00960CB8" w:rsidP="00960C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60CB8">
              <w:rPr>
                <w:rFonts w:asciiTheme="minorHAnsi" w:hAnsiTheme="minorHAnsi" w:cstheme="minorHAnsi"/>
                <w:sz w:val="16"/>
                <w:szCs w:val="16"/>
              </w:rPr>
              <w:t>Parametry:</w:t>
            </w:r>
          </w:p>
        </w:tc>
        <w:tc>
          <w:tcPr>
            <w:tcW w:w="3118" w:type="dxa"/>
          </w:tcPr>
          <w:p w14:paraId="32AECB01" w14:textId="3E1E26AB" w:rsidR="00960CB8" w:rsidRPr="00960CB8" w:rsidRDefault="00960CB8" w:rsidP="00960C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60CB8">
              <w:rPr>
                <w:rFonts w:asciiTheme="minorHAnsi" w:hAnsiTheme="minorHAnsi" w:cstheme="minorHAnsi"/>
                <w:sz w:val="16"/>
                <w:szCs w:val="16"/>
              </w:rPr>
              <w:t>Minimalne wymagane wartości parametrów:</w:t>
            </w:r>
          </w:p>
        </w:tc>
        <w:tc>
          <w:tcPr>
            <w:tcW w:w="3119" w:type="dxa"/>
          </w:tcPr>
          <w:p w14:paraId="3592D4D9" w14:textId="3A5DB73B" w:rsidR="00960CB8" w:rsidRPr="00357B99" w:rsidRDefault="00960CB8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D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ko-KR"/>
              </w:rPr>
              <w:t xml:space="preserve">Parametry oferowane (wypełnia Oferent) </w:t>
            </w:r>
            <w:r w:rsidRPr="00540ADB">
              <w:rPr>
                <w:rFonts w:asciiTheme="minorHAnsi" w:hAnsiTheme="minorHAnsi" w:cstheme="minorHAnsi"/>
                <w:bCs/>
                <w:sz w:val="16"/>
                <w:szCs w:val="16"/>
                <w:lang w:eastAsia="ko-KR"/>
              </w:rPr>
              <w:t>Wykonawca powinien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ko-KR"/>
              </w:rPr>
              <w:t xml:space="preserve"> potwierdzić parametry</w:t>
            </w:r>
            <w:r w:rsidRPr="00540ADB">
              <w:rPr>
                <w:rFonts w:asciiTheme="minorHAnsi" w:hAnsiTheme="minorHAnsi" w:cstheme="minorHAnsi"/>
                <w:bCs/>
                <w:sz w:val="16"/>
                <w:szCs w:val="16"/>
                <w:lang w:eastAsia="ko-KR"/>
              </w:rPr>
              <w:t xml:space="preserve"> wymagane</w:t>
            </w:r>
            <w:r w:rsidRPr="00540AD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540ADB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>przez Zamawiającego przez wpisanie: „tak” lub „jak obok” lub „zgodnie z wymaganiami” oraz w przypadku parametrów lub funkcji innych należy je podać/opisać.</w:t>
            </w:r>
          </w:p>
        </w:tc>
      </w:tr>
      <w:tr w:rsidR="00960CB8" w:rsidRPr="00357B99" w14:paraId="67555583" w14:textId="70F4A73F" w:rsidTr="00960CB8">
        <w:tc>
          <w:tcPr>
            <w:tcW w:w="3256" w:type="dxa"/>
          </w:tcPr>
          <w:p w14:paraId="743808B0" w14:textId="467B7C65" w:rsidR="00960CB8" w:rsidRPr="00357B99" w:rsidRDefault="00960CB8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Zakres spektralny [</w:t>
            </w:r>
            <w:proofErr w:type="spellStart"/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THz</w:t>
            </w:r>
            <w:proofErr w:type="spellEnd"/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5F27FD">
              <w:rPr>
                <w:rFonts w:asciiTheme="minorHAnsi" w:hAnsiTheme="minorHAnsi" w:cstheme="minorHAnsi"/>
                <w:sz w:val="20"/>
                <w:szCs w:val="20"/>
              </w:rPr>
              <w:t xml:space="preserve"> pokrywa obszar </w:t>
            </w:r>
          </w:p>
        </w:tc>
        <w:tc>
          <w:tcPr>
            <w:tcW w:w="3118" w:type="dxa"/>
          </w:tcPr>
          <w:p w14:paraId="24B24D89" w14:textId="77777777" w:rsidR="00960CB8" w:rsidRPr="00357B99" w:rsidRDefault="00960CB8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0.5-5</w:t>
            </w:r>
          </w:p>
        </w:tc>
        <w:tc>
          <w:tcPr>
            <w:tcW w:w="3119" w:type="dxa"/>
          </w:tcPr>
          <w:p w14:paraId="74C10409" w14:textId="77777777" w:rsidR="00960CB8" w:rsidRPr="00357B99" w:rsidRDefault="00960CB8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0CB8" w:rsidRPr="00357B99" w14:paraId="27F092DC" w14:textId="3BB55948" w:rsidTr="00960CB8">
        <w:tc>
          <w:tcPr>
            <w:tcW w:w="3256" w:type="dxa"/>
          </w:tcPr>
          <w:p w14:paraId="4FBE6D23" w14:textId="77777777" w:rsidR="00960CB8" w:rsidRPr="00357B99" w:rsidRDefault="00960CB8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Czułość (elektryczna) [V/W]</w:t>
            </w:r>
          </w:p>
        </w:tc>
        <w:tc>
          <w:tcPr>
            <w:tcW w:w="3118" w:type="dxa"/>
          </w:tcPr>
          <w:p w14:paraId="576DBCCB" w14:textId="77777777" w:rsidR="00960CB8" w:rsidRPr="00357B99" w:rsidRDefault="00960CB8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2.4 x 10</w:t>
            </w:r>
            <w:r w:rsidRPr="00357B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119" w:type="dxa"/>
          </w:tcPr>
          <w:p w14:paraId="372EF387" w14:textId="77777777" w:rsidR="00960CB8" w:rsidRPr="00357B99" w:rsidRDefault="00960CB8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0CB8" w:rsidRPr="00357B99" w14:paraId="4E5096FA" w14:textId="036D027D" w:rsidTr="00960CB8">
        <w:tc>
          <w:tcPr>
            <w:tcW w:w="3256" w:type="dxa"/>
          </w:tcPr>
          <w:p w14:paraId="533ED6F7" w14:textId="77777777" w:rsidR="00960CB8" w:rsidRPr="00357B99" w:rsidRDefault="00960CB8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NEP [W/√</w:t>
            </w:r>
            <w:proofErr w:type="spellStart"/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3118" w:type="dxa"/>
          </w:tcPr>
          <w:p w14:paraId="2CC9A1CA" w14:textId="28D78675" w:rsidR="00960CB8" w:rsidRPr="00357B99" w:rsidRDefault="008A4896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  <w:r w:rsidR="00960CB8" w:rsidRPr="00357B99">
              <w:rPr>
                <w:rFonts w:asciiTheme="minorHAnsi" w:hAnsiTheme="minorHAnsi" w:cstheme="minorHAnsi"/>
                <w:sz w:val="20"/>
                <w:szCs w:val="20"/>
              </w:rPr>
              <w:t xml:space="preserve"> x 10</w:t>
            </w:r>
            <w:r w:rsidR="00960CB8" w:rsidRPr="00357B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3119" w:type="dxa"/>
          </w:tcPr>
          <w:p w14:paraId="080516FB" w14:textId="77777777" w:rsidR="00960CB8" w:rsidRPr="00357B99" w:rsidRDefault="00960CB8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0CB8" w:rsidRPr="00357B99" w14:paraId="5FE9E285" w14:textId="6E1D70CC" w:rsidTr="00960CB8">
        <w:tc>
          <w:tcPr>
            <w:tcW w:w="3256" w:type="dxa"/>
          </w:tcPr>
          <w:p w14:paraId="04BCD170" w14:textId="77777777" w:rsidR="00960CB8" w:rsidRPr="00357B99" w:rsidRDefault="00960CB8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Szum napięciowy (przy 80Hz) [</w:t>
            </w:r>
            <w:proofErr w:type="spellStart"/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nV</w:t>
            </w:r>
            <w:proofErr w:type="spellEnd"/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/√</w:t>
            </w:r>
            <w:proofErr w:type="spellStart"/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3118" w:type="dxa"/>
          </w:tcPr>
          <w:p w14:paraId="5ABB5648" w14:textId="77777777" w:rsidR="00960CB8" w:rsidRPr="00357B99" w:rsidRDefault="00960CB8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3119" w:type="dxa"/>
          </w:tcPr>
          <w:p w14:paraId="7A7D30A0" w14:textId="77777777" w:rsidR="00960CB8" w:rsidRPr="00357B99" w:rsidRDefault="00960CB8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0CB8" w:rsidRPr="00357B99" w14:paraId="3E910F00" w14:textId="052C9207" w:rsidTr="00960CB8">
        <w:tc>
          <w:tcPr>
            <w:tcW w:w="3256" w:type="dxa"/>
          </w:tcPr>
          <w:p w14:paraId="2AA3E468" w14:textId="77777777" w:rsidR="00960CB8" w:rsidRPr="00357B99" w:rsidRDefault="00960CB8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Zakres częstości modulacji [</w:t>
            </w:r>
            <w:proofErr w:type="spellStart"/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3118" w:type="dxa"/>
          </w:tcPr>
          <w:p w14:paraId="6C7E2652" w14:textId="77777777" w:rsidR="00960CB8" w:rsidRPr="00357B99" w:rsidRDefault="00960CB8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&lt;500</w:t>
            </w:r>
          </w:p>
        </w:tc>
        <w:tc>
          <w:tcPr>
            <w:tcW w:w="3119" w:type="dxa"/>
          </w:tcPr>
          <w:p w14:paraId="19EACC92" w14:textId="77777777" w:rsidR="00960CB8" w:rsidRPr="00357B99" w:rsidRDefault="00960CB8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0CB8" w:rsidRPr="00357B99" w14:paraId="7A9BF51E" w14:textId="43D84A3F" w:rsidTr="00960CB8">
        <w:tc>
          <w:tcPr>
            <w:tcW w:w="3256" w:type="dxa"/>
          </w:tcPr>
          <w:p w14:paraId="5DF94C8A" w14:textId="33652637" w:rsidR="00960CB8" w:rsidRPr="00357B99" w:rsidRDefault="005F27FD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 schładzania [godz.]</w:t>
            </w:r>
          </w:p>
        </w:tc>
        <w:tc>
          <w:tcPr>
            <w:tcW w:w="3118" w:type="dxa"/>
          </w:tcPr>
          <w:p w14:paraId="3FFA264C" w14:textId="30CB4FA1" w:rsidR="00960CB8" w:rsidRPr="00357B99" w:rsidRDefault="005F27FD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6.5 </w:t>
            </w:r>
          </w:p>
        </w:tc>
        <w:tc>
          <w:tcPr>
            <w:tcW w:w="3119" w:type="dxa"/>
          </w:tcPr>
          <w:p w14:paraId="5BA51BCA" w14:textId="77777777" w:rsidR="00960CB8" w:rsidRPr="00357B99" w:rsidRDefault="00960CB8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27FD" w:rsidRPr="00357B99" w14:paraId="10CE38B8" w14:textId="77777777" w:rsidTr="00960CB8">
        <w:tc>
          <w:tcPr>
            <w:tcW w:w="3256" w:type="dxa"/>
          </w:tcPr>
          <w:p w14:paraId="6AB91755" w14:textId="1DC9E3DB" w:rsidR="005F27FD" w:rsidRDefault="005F27FD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Drgania na poziomie próbki [</w:t>
            </w:r>
            <w:proofErr w:type="spellStart"/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357B99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3118" w:type="dxa"/>
          </w:tcPr>
          <w:p w14:paraId="59C10F9D" w14:textId="5DC403EB" w:rsidR="005F27FD" w:rsidRDefault="005F27FD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5E80DDEA" w14:textId="77777777" w:rsidR="005F27FD" w:rsidRPr="00357B99" w:rsidRDefault="005F27FD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85A698" w14:textId="274BDDC2" w:rsidR="00357B99" w:rsidRPr="00357B99" w:rsidRDefault="00357B99" w:rsidP="00357B9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256"/>
        <w:gridCol w:w="3118"/>
        <w:gridCol w:w="3119"/>
      </w:tblGrid>
      <w:tr w:rsidR="00960CB8" w:rsidRPr="00357B99" w14:paraId="03995190" w14:textId="10AC68B8" w:rsidTr="00DB1690">
        <w:tc>
          <w:tcPr>
            <w:tcW w:w="9493" w:type="dxa"/>
            <w:gridSpan w:val="3"/>
          </w:tcPr>
          <w:p w14:paraId="413A0A20" w14:textId="73F614FB" w:rsidR="00960CB8" w:rsidRPr="00C426ED" w:rsidRDefault="00C426ED" w:rsidP="00C426E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System chłodniczy </w:t>
            </w:r>
          </w:p>
        </w:tc>
      </w:tr>
      <w:tr w:rsidR="00960CB8" w:rsidRPr="00357B99" w14:paraId="46515881" w14:textId="4B81E892" w:rsidTr="00960CB8">
        <w:tc>
          <w:tcPr>
            <w:tcW w:w="3256" w:type="dxa"/>
          </w:tcPr>
          <w:p w14:paraId="0854E432" w14:textId="76B956C0" w:rsidR="00960CB8" w:rsidRPr="00960CB8" w:rsidRDefault="00960CB8" w:rsidP="00960C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60CB8">
              <w:rPr>
                <w:rFonts w:asciiTheme="minorHAnsi" w:hAnsiTheme="minorHAnsi" w:cstheme="minorHAnsi"/>
                <w:sz w:val="16"/>
                <w:szCs w:val="16"/>
              </w:rPr>
              <w:t>Parametry:</w:t>
            </w:r>
          </w:p>
        </w:tc>
        <w:tc>
          <w:tcPr>
            <w:tcW w:w="3118" w:type="dxa"/>
          </w:tcPr>
          <w:p w14:paraId="3BC316E0" w14:textId="5F17E1FF" w:rsidR="00960CB8" w:rsidRPr="00960CB8" w:rsidRDefault="00960CB8" w:rsidP="00960C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60CB8">
              <w:rPr>
                <w:rFonts w:asciiTheme="minorHAnsi" w:hAnsiTheme="minorHAnsi" w:cstheme="minorHAnsi"/>
                <w:sz w:val="16"/>
                <w:szCs w:val="16"/>
              </w:rPr>
              <w:t>Minimalne wymagane wartości parametrów:</w:t>
            </w:r>
          </w:p>
        </w:tc>
        <w:tc>
          <w:tcPr>
            <w:tcW w:w="3119" w:type="dxa"/>
          </w:tcPr>
          <w:p w14:paraId="51C416BC" w14:textId="3245C9A8" w:rsidR="00960CB8" w:rsidRPr="00357B99" w:rsidRDefault="00960CB8" w:rsidP="00960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D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ko-KR"/>
              </w:rPr>
              <w:t xml:space="preserve">Parametry oferowane (wypełnia Oferent) </w:t>
            </w:r>
            <w:r w:rsidRPr="00540ADB">
              <w:rPr>
                <w:rFonts w:asciiTheme="minorHAnsi" w:hAnsiTheme="minorHAnsi" w:cstheme="minorHAnsi"/>
                <w:bCs/>
                <w:sz w:val="16"/>
                <w:szCs w:val="16"/>
                <w:lang w:eastAsia="ko-KR"/>
              </w:rPr>
              <w:t>Wykonawca powinien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ko-KR"/>
              </w:rPr>
              <w:t xml:space="preserve"> potwierdzić parametry</w:t>
            </w:r>
            <w:r w:rsidRPr="00540ADB">
              <w:rPr>
                <w:rFonts w:asciiTheme="minorHAnsi" w:hAnsiTheme="minorHAnsi" w:cstheme="minorHAnsi"/>
                <w:bCs/>
                <w:sz w:val="16"/>
                <w:szCs w:val="16"/>
                <w:lang w:eastAsia="ko-KR"/>
              </w:rPr>
              <w:t xml:space="preserve"> wymagane</w:t>
            </w:r>
            <w:r w:rsidRPr="00540AD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540ADB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>przez Zamawiającego przez wpisanie: „tak” lub „jak obok” lub „zgodnie z wymaganiami” oraz w przypadku parametrów lub funkcji innych należy je podać/opisać.</w:t>
            </w:r>
          </w:p>
        </w:tc>
      </w:tr>
      <w:tr w:rsidR="005F27FD" w:rsidRPr="00357B99" w14:paraId="30D05486" w14:textId="77777777" w:rsidTr="00960CB8">
        <w:tc>
          <w:tcPr>
            <w:tcW w:w="3256" w:type="dxa"/>
          </w:tcPr>
          <w:p w14:paraId="5EA35940" w14:textId="4D71A336" w:rsidR="005F27FD" w:rsidRDefault="005F27FD" w:rsidP="00286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Kriostat zawierający okienko na </w:t>
            </w:r>
            <w:r w:rsidRPr="007E6BDD">
              <w:rPr>
                <w:rFonts w:asciiTheme="minorHAnsi" w:hAnsiTheme="minorHAnsi" w:cstheme="minorHAnsi"/>
                <w:sz w:val="20"/>
                <w:szCs w:val="20"/>
              </w:rPr>
              <w:t>zakres terahercowy z zestawem</w:t>
            </w:r>
            <w:r w:rsidR="00B3289B" w:rsidRPr="007E6BDD">
              <w:rPr>
                <w:rFonts w:asciiTheme="minorHAnsi" w:hAnsiTheme="minorHAnsi" w:cstheme="minorHAnsi"/>
                <w:sz w:val="20"/>
                <w:szCs w:val="20"/>
              </w:rPr>
              <w:t xml:space="preserve"> minimum 3</w:t>
            </w:r>
            <w:r w:rsidRPr="007E6BDD">
              <w:rPr>
                <w:rFonts w:asciiTheme="minorHAnsi" w:hAnsiTheme="minorHAnsi" w:cstheme="minorHAnsi"/>
                <w:sz w:val="20"/>
                <w:szCs w:val="20"/>
              </w:rPr>
              <w:t xml:space="preserve"> filtrów podczerwieni</w:t>
            </w:r>
            <w:r w:rsidR="00B3289B" w:rsidRPr="007E6BDD">
              <w:rPr>
                <w:rFonts w:asciiTheme="minorHAnsi" w:hAnsiTheme="minorHAnsi" w:cstheme="minorHAnsi"/>
                <w:sz w:val="20"/>
                <w:szCs w:val="20"/>
              </w:rPr>
              <w:t xml:space="preserve"> oraz stożek Winstona doprowadzający promieniowanie do bolometru</w:t>
            </w:r>
          </w:p>
        </w:tc>
        <w:tc>
          <w:tcPr>
            <w:tcW w:w="3118" w:type="dxa"/>
          </w:tcPr>
          <w:p w14:paraId="3BA3DA3F" w14:textId="5E8BED00" w:rsidR="005F27FD" w:rsidRDefault="00AA7D5B" w:rsidP="00286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14:paraId="17F86F3E" w14:textId="77777777" w:rsidR="005F27FD" w:rsidRPr="00357B99" w:rsidRDefault="005F27FD" w:rsidP="002861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14F" w:rsidRPr="00357B99" w14:paraId="2E0B5209" w14:textId="77777777" w:rsidTr="00960CB8">
        <w:tc>
          <w:tcPr>
            <w:tcW w:w="3256" w:type="dxa"/>
          </w:tcPr>
          <w:p w14:paraId="7C87FC0D" w14:textId="17FF288D" w:rsidR="0028614F" w:rsidRPr="00357B99" w:rsidRDefault="0028614F" w:rsidP="00286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00B25">
              <w:rPr>
                <w:rFonts w:asciiTheme="minorHAnsi" w:hAnsiTheme="minorHAnsi" w:cstheme="minorHAnsi"/>
                <w:sz w:val="20"/>
                <w:szCs w:val="20"/>
              </w:rPr>
              <w:t>zujnik temperatury umieszczony w pobliżu bolometru;</w:t>
            </w:r>
          </w:p>
        </w:tc>
        <w:tc>
          <w:tcPr>
            <w:tcW w:w="3118" w:type="dxa"/>
          </w:tcPr>
          <w:p w14:paraId="07DD7D81" w14:textId="78A39F7B" w:rsidR="0028614F" w:rsidRPr="00357B99" w:rsidRDefault="0028614F" w:rsidP="00286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14:paraId="57247E3A" w14:textId="77777777" w:rsidR="0028614F" w:rsidRPr="00357B99" w:rsidRDefault="0028614F" w:rsidP="002861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14F" w:rsidRPr="00357B99" w14:paraId="4FC604AB" w14:textId="77777777" w:rsidTr="00960CB8">
        <w:tc>
          <w:tcPr>
            <w:tcW w:w="3256" w:type="dxa"/>
          </w:tcPr>
          <w:p w14:paraId="3509ABD4" w14:textId="44529D11" w:rsidR="0028614F" w:rsidRPr="00357B99" w:rsidRDefault="0028614F" w:rsidP="00286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0B25">
              <w:rPr>
                <w:rFonts w:asciiTheme="minorHAnsi" w:hAnsiTheme="minorHAnsi" w:cstheme="minorHAnsi"/>
                <w:sz w:val="20"/>
                <w:szCs w:val="20"/>
              </w:rPr>
              <w:t>lektroniczny układ odczytowy do bolometru z przedwzmacniaczem;</w:t>
            </w:r>
          </w:p>
        </w:tc>
        <w:tc>
          <w:tcPr>
            <w:tcW w:w="3118" w:type="dxa"/>
          </w:tcPr>
          <w:p w14:paraId="4F11C0B4" w14:textId="688C8914" w:rsidR="0028614F" w:rsidRPr="00357B99" w:rsidRDefault="0028614F" w:rsidP="00286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14:paraId="771A8750" w14:textId="77777777" w:rsidR="0028614F" w:rsidRPr="00357B99" w:rsidRDefault="0028614F" w:rsidP="002861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14F" w:rsidRPr="00357B99" w14:paraId="4DF3006A" w14:textId="77777777" w:rsidTr="00960CB8">
        <w:tc>
          <w:tcPr>
            <w:tcW w:w="3256" w:type="dxa"/>
          </w:tcPr>
          <w:p w14:paraId="6D2F9585" w14:textId="721C2D2D" w:rsidR="0028614F" w:rsidRPr="00357B99" w:rsidRDefault="0028614F" w:rsidP="00286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400B25">
              <w:rPr>
                <w:rFonts w:asciiTheme="minorHAnsi" w:hAnsiTheme="minorHAnsi" w:cstheme="minorHAnsi"/>
                <w:sz w:val="20"/>
                <w:szCs w:val="20"/>
              </w:rPr>
              <w:t>ompresor gazu roboczego;</w:t>
            </w:r>
          </w:p>
        </w:tc>
        <w:tc>
          <w:tcPr>
            <w:tcW w:w="3118" w:type="dxa"/>
          </w:tcPr>
          <w:p w14:paraId="55880255" w14:textId="7B5FBE98" w:rsidR="0028614F" w:rsidRPr="00357B99" w:rsidRDefault="0028614F" w:rsidP="00286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14:paraId="5DCE49D3" w14:textId="77777777" w:rsidR="0028614F" w:rsidRPr="00357B99" w:rsidRDefault="0028614F" w:rsidP="002861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D5B" w:rsidRPr="00357B99" w14:paraId="1F296430" w14:textId="77777777" w:rsidTr="00960CB8">
        <w:tc>
          <w:tcPr>
            <w:tcW w:w="3256" w:type="dxa"/>
          </w:tcPr>
          <w:p w14:paraId="4CC42AC7" w14:textId="4341FFFA" w:rsidR="00AA7D5B" w:rsidRDefault="00AA7D5B" w:rsidP="00286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Statyw na kółkach</w:t>
            </w:r>
          </w:p>
        </w:tc>
        <w:tc>
          <w:tcPr>
            <w:tcW w:w="3118" w:type="dxa"/>
          </w:tcPr>
          <w:p w14:paraId="1CA9FA0C" w14:textId="14B2A7A4" w:rsidR="00AA7D5B" w:rsidRDefault="00AA7D5B" w:rsidP="00286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14:paraId="3FEA6B76" w14:textId="77777777" w:rsidR="00AA7D5B" w:rsidRPr="00357B99" w:rsidRDefault="00AA7D5B" w:rsidP="002861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D822DC" w14:textId="77777777" w:rsidR="00357B99" w:rsidRPr="00357B99" w:rsidRDefault="00357B99" w:rsidP="00357B99">
      <w:pPr>
        <w:rPr>
          <w:rFonts w:asciiTheme="minorHAnsi" w:hAnsiTheme="minorHAnsi" w:cstheme="minorHAnsi"/>
          <w:sz w:val="20"/>
          <w:szCs w:val="20"/>
        </w:rPr>
      </w:pPr>
    </w:p>
    <w:p w14:paraId="19E415D4" w14:textId="77777777" w:rsidR="00357B99" w:rsidRDefault="00357B99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60B085C6" w14:textId="49A11C72" w:rsidR="00AC7910" w:rsidRPr="002F70CC" w:rsidRDefault="00AC7910" w:rsidP="0028555F">
      <w:pPr>
        <w:rPr>
          <w:sz w:val="20"/>
          <w:szCs w:val="20"/>
        </w:rPr>
      </w:pPr>
    </w:p>
    <w:p w14:paraId="19C8BA72" w14:textId="53E4B707" w:rsidR="00AC7910" w:rsidRDefault="00AC7910" w:rsidP="001E779F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84E7CE2" w14:textId="1C6917D9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6C49C4E" w14:textId="764714A6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FF01526" w14:textId="064F0A89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F7DDE0B" w14:textId="206F7531" w:rsidR="005E4162" w:rsidRDefault="005E4162" w:rsidP="00AA7D5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09AD577" w14:textId="77777777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EE7D1C8" w14:textId="2668852C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6A9D6A" w14:textId="34F15A0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A172A04" w14:textId="11F83A3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ADD8DF7" w14:textId="666EDE68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572A4D" w14:textId="2BF179AF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D5F528" w14:textId="66C2DE4A" w:rsidR="007E4F90" w:rsidRDefault="007E4F9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CD69D04" w14:textId="4F0AEBB9" w:rsidR="00540ADB" w:rsidRDefault="00540AD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101F950" w14:textId="6AC25C34" w:rsidR="00540ADB" w:rsidRDefault="00540AD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D58336C" w14:textId="76BB8823" w:rsidR="00540ADB" w:rsidRDefault="00540AD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36292B1" w14:textId="77777777" w:rsidR="00205DF8" w:rsidRDefault="00205DF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3F7E27B" w14:textId="77777777" w:rsidR="00540ADB" w:rsidRDefault="00540AD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2B073834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28614F">
        <w:rPr>
          <w:rFonts w:asciiTheme="minorHAnsi" w:hAnsiTheme="minorHAnsi" w:cstheme="minorHAnsi"/>
          <w:b/>
        </w:rPr>
        <w:t>52</w:t>
      </w:r>
      <w:r w:rsidR="00D60C7B">
        <w:rPr>
          <w:rFonts w:asciiTheme="minorHAnsi" w:hAnsiTheme="minorHAnsi" w:cstheme="minorHAnsi"/>
          <w:b/>
        </w:rPr>
        <w:t>.2023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5DAE9E90" w14:textId="23906924" w:rsidR="005E4162" w:rsidRDefault="002813F6" w:rsidP="005E416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2CC68D57" w14:textId="5E084955" w:rsidR="005B3319" w:rsidRPr="005B3319" w:rsidRDefault="005B3319" w:rsidP="005B3319">
      <w:pPr>
        <w:spacing w:before="120" w:after="120"/>
        <w:jc w:val="both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>Dostawa</w:t>
      </w:r>
      <w:r w:rsidRPr="005B3319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 xml:space="preserve"> detektora działającego w temperaturach helowych w zakresie terahercowym zwanego dalej </w:t>
      </w:r>
      <w:r w:rsidRPr="005B3319">
        <w:rPr>
          <w:rFonts w:asciiTheme="minorHAnsi" w:hAnsiTheme="minorHAnsi" w:cstheme="minorHAnsi"/>
          <w:b/>
          <w:sz w:val="20"/>
          <w:szCs w:val="20"/>
        </w:rPr>
        <w:t xml:space="preserve">bolometrem kriogenicznym wraz z </w:t>
      </w:r>
      <w:r w:rsidR="005E6C98">
        <w:rPr>
          <w:rFonts w:asciiTheme="minorHAnsi" w:hAnsiTheme="minorHAnsi" w:cstheme="minorHAnsi"/>
          <w:b/>
          <w:sz w:val="20"/>
          <w:szCs w:val="20"/>
        </w:rPr>
        <w:t>wy</w:t>
      </w:r>
      <w:r w:rsidRPr="005B3319">
        <w:rPr>
          <w:rFonts w:asciiTheme="minorHAnsi" w:hAnsiTheme="minorHAnsi" w:cstheme="minorHAnsi"/>
          <w:b/>
          <w:sz w:val="20"/>
          <w:szCs w:val="20"/>
        </w:rPr>
        <w:t xml:space="preserve">posażeniem </w:t>
      </w:r>
    </w:p>
    <w:p w14:paraId="5CA88075" w14:textId="77777777" w:rsidR="002F7980" w:rsidRPr="002F7980" w:rsidRDefault="002F7980" w:rsidP="002F798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15EC8C7E" w:rsidR="002813F6" w:rsidRPr="008D4F73" w:rsidRDefault="00700BA4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2019  r. poz. </w:t>
      </w:r>
      <w:r w:rsidR="00C47E11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5E62C3">
        <w:rPr>
          <w:rStyle w:val="Odwoanieprzypisudolnego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5E62C3">
        <w:rPr>
          <w:rStyle w:val="Odwoanieprzypisudolnego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lastRenderedPageBreak/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6EC5615E" w14:textId="6E1082FD" w:rsidR="008A1704" w:rsidRPr="008D4F73" w:rsidRDefault="008A1704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B36406E" w14:textId="5BBADE4D" w:rsidR="001B6380" w:rsidRDefault="00144F43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Rozdział 3. Formularz</w:t>
      </w:r>
      <w:r w:rsidR="0062522B">
        <w:rPr>
          <w:rFonts w:asciiTheme="minorHAnsi" w:hAnsiTheme="minorHAnsi" w:cstheme="minorHAnsi"/>
          <w:b/>
          <w:sz w:val="20"/>
          <w:szCs w:val="20"/>
        </w:rPr>
        <w:t xml:space="preserve"> 3.2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5CC0CFB" w14:textId="6A9BEC32" w:rsidR="002813F6" w:rsidRPr="008D4F73" w:rsidRDefault="002F7980" w:rsidP="0028555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Znak postępowania: EZP.270</w:t>
      </w:r>
      <w:r w:rsidR="0028614F">
        <w:rPr>
          <w:rFonts w:asciiTheme="minorHAnsi" w:hAnsiTheme="minorHAnsi" w:cstheme="minorHAnsi"/>
          <w:b/>
          <w:sz w:val="20"/>
          <w:szCs w:val="20"/>
        </w:rPr>
        <w:t>.52</w:t>
      </w:r>
      <w:r w:rsidR="00D60C7B">
        <w:rPr>
          <w:rFonts w:asciiTheme="minorHAnsi" w:hAnsiTheme="minorHAnsi" w:cstheme="minorHAnsi"/>
          <w:b/>
          <w:sz w:val="20"/>
          <w:szCs w:val="20"/>
        </w:rPr>
        <w:t>.2023</w:t>
      </w:r>
      <w:r w:rsidR="007F6786"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BC638A" w:rsidRDefault="00BC638A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BC638A" w:rsidRPr="0011747B" w:rsidRDefault="00BC638A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BC638A" w:rsidRPr="00F0739E" w:rsidRDefault="00BC638A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BC638A" w:rsidRDefault="00BC638A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BC638A" w:rsidRPr="0011747B" w:rsidRDefault="00BC638A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BC638A" w:rsidRPr="00F0739E" w:rsidRDefault="00BC638A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60C7B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D60C7B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1136793" w14:textId="77777777" w:rsidR="00A45FA7" w:rsidRDefault="002813F6" w:rsidP="00A45FA7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</w:p>
    <w:p w14:paraId="6EA8315B" w14:textId="7597643D" w:rsidR="005B3319" w:rsidRPr="005B3319" w:rsidRDefault="005B3319" w:rsidP="005B3319">
      <w:pPr>
        <w:spacing w:before="120" w:after="120"/>
        <w:jc w:val="both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>Dostawa</w:t>
      </w:r>
      <w:r w:rsidRPr="005B3319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 xml:space="preserve"> detektora działającego w temperaturach helowych w zakresie terahercowym zwanego dalej </w:t>
      </w:r>
      <w:r w:rsidRPr="005B3319">
        <w:rPr>
          <w:rFonts w:asciiTheme="minorHAnsi" w:hAnsiTheme="minorHAnsi" w:cstheme="minorHAnsi"/>
          <w:b/>
          <w:sz w:val="20"/>
          <w:szCs w:val="20"/>
        </w:rPr>
        <w:t xml:space="preserve">bolometrem kriogenicznym wraz z </w:t>
      </w:r>
      <w:r w:rsidR="005E6C98">
        <w:rPr>
          <w:rFonts w:asciiTheme="minorHAnsi" w:hAnsiTheme="minorHAnsi" w:cstheme="minorHAnsi"/>
          <w:b/>
          <w:sz w:val="20"/>
          <w:szCs w:val="20"/>
        </w:rPr>
        <w:t>wy</w:t>
      </w:r>
      <w:r w:rsidRPr="005B3319">
        <w:rPr>
          <w:rFonts w:asciiTheme="minorHAnsi" w:hAnsiTheme="minorHAnsi" w:cstheme="minorHAnsi"/>
          <w:b/>
          <w:sz w:val="20"/>
          <w:szCs w:val="20"/>
        </w:rPr>
        <w:t xml:space="preserve">posażeniem </w:t>
      </w: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A3CCAD3" w:rsidR="002813F6" w:rsidRPr="008D4F73" w:rsidRDefault="00FD32C5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zrealizuję/nie zrealizuję* 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>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254BC2F" w14:textId="6B8CAE3F" w:rsidR="0006792C" w:rsidRPr="008D4F73" w:rsidRDefault="00FD32C5" w:rsidP="00A45FA7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</w:t>
      </w:r>
      <w:r w:rsidR="00A45FA7">
        <w:rPr>
          <w:rFonts w:asciiTheme="minorHAnsi" w:hAnsiTheme="minorHAnsi" w:cstheme="minorHAnsi"/>
          <w:sz w:val="20"/>
          <w:szCs w:val="20"/>
          <w:lang w:eastAsia="ar-SA"/>
        </w:rPr>
        <w:t xml:space="preserve">enie zasobów nie ponoszę winy. 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53DEE9" w14:textId="1EF59689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 3</w:t>
      </w:r>
      <w:r w:rsidR="0062522B">
        <w:rPr>
          <w:rFonts w:asciiTheme="minorHAnsi" w:hAnsiTheme="minorHAnsi" w:cstheme="minorHAnsi"/>
          <w:b/>
          <w:bCs/>
          <w:sz w:val="20"/>
          <w:szCs w:val="20"/>
        </w:rPr>
        <w:t>.3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61FC066F" w:rsidR="00144F43" w:rsidRPr="00A45FA7" w:rsidRDefault="0028614F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EZP.270.52</w:t>
      </w:r>
      <w:r w:rsidR="00D60C7B">
        <w:rPr>
          <w:rFonts w:asciiTheme="minorHAnsi" w:hAnsiTheme="minorHAnsi" w:cstheme="minorHAnsi"/>
          <w:b/>
        </w:rPr>
        <w:t>.2023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1E779F" w:rsidRDefault="00874DFA" w:rsidP="00874DFA">
      <w:pPr>
        <w:jc w:val="both"/>
        <w:rPr>
          <w:rFonts w:asciiTheme="minorHAnsi" w:hAnsiTheme="minorHAnsi" w:cstheme="minorHAnsi"/>
          <w:b/>
          <w:i/>
          <w:iCs/>
          <w:color w:val="0070C0"/>
        </w:rPr>
      </w:pPr>
    </w:p>
    <w:p w14:paraId="72936304" w14:textId="708D05B9" w:rsidR="005B3319" w:rsidRPr="005B3319" w:rsidRDefault="005B3319" w:rsidP="005B3319">
      <w:pPr>
        <w:spacing w:before="120" w:after="120"/>
        <w:jc w:val="both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>Dostawę</w:t>
      </w:r>
      <w:r w:rsidRPr="005B3319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 xml:space="preserve"> detektora działającego w temperaturach helowych w zakresie terahercowym zwanego dalej </w:t>
      </w:r>
      <w:r w:rsidRPr="005B3319">
        <w:rPr>
          <w:rFonts w:asciiTheme="minorHAnsi" w:hAnsiTheme="minorHAnsi" w:cstheme="minorHAnsi"/>
          <w:b/>
          <w:sz w:val="20"/>
          <w:szCs w:val="20"/>
        </w:rPr>
        <w:t>b</w:t>
      </w:r>
      <w:r w:rsidR="005E6C98">
        <w:rPr>
          <w:rFonts w:asciiTheme="minorHAnsi" w:hAnsiTheme="minorHAnsi" w:cstheme="minorHAnsi"/>
          <w:b/>
          <w:sz w:val="20"/>
          <w:szCs w:val="20"/>
        </w:rPr>
        <w:t>olometrem kriogenicznym wraz z wy</w:t>
      </w:r>
      <w:r w:rsidRPr="005B3319">
        <w:rPr>
          <w:rFonts w:asciiTheme="minorHAnsi" w:hAnsiTheme="minorHAnsi" w:cstheme="minorHAnsi"/>
          <w:b/>
          <w:sz w:val="20"/>
          <w:szCs w:val="20"/>
        </w:rPr>
        <w:t xml:space="preserve">posażeniem </w:t>
      </w:r>
    </w:p>
    <w:p w14:paraId="2722E5BC" w14:textId="77777777" w:rsidR="002F7980" w:rsidRDefault="002F7980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3BA43F73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51A9910" w14:textId="77777777" w:rsidR="00251E16" w:rsidRDefault="00251E16" w:rsidP="0028555F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5776EDE" w14:textId="77777777" w:rsidR="00251E16" w:rsidRDefault="00251E16" w:rsidP="00904C02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6FB472" w14:textId="3B840313" w:rsidR="008F4A6A" w:rsidRDefault="008F4A6A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6AD2A74B" w14:textId="77777777" w:rsidR="00693BAE" w:rsidRPr="00A41D41" w:rsidRDefault="00693BAE" w:rsidP="00693BAE">
      <w:pPr>
        <w:widowControl w:val="0"/>
        <w:suppressAutoHyphens/>
        <w:spacing w:line="36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2E68EA8C" w14:textId="77777777" w:rsidR="00693BAE" w:rsidRDefault="00693BAE" w:rsidP="00693BAE">
      <w:pPr>
        <w:widowControl w:val="0"/>
        <w:tabs>
          <w:tab w:val="left" w:pos="8625"/>
        </w:tabs>
        <w:suppressAutoHyphens/>
        <w:spacing w:line="360" w:lineRule="atLeast"/>
        <w:rPr>
          <w:rFonts w:ascii="Calibri" w:hAnsi="Calibri" w:cs="Calibri"/>
          <w:b/>
          <w:sz w:val="22"/>
          <w:szCs w:val="22"/>
        </w:rPr>
      </w:pPr>
    </w:p>
    <w:p w14:paraId="75D88646" w14:textId="4985A2FF" w:rsidR="005B3319" w:rsidRDefault="005B3319" w:rsidP="005B3319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  <w:bookmarkStart w:id="2" w:name="_PictureBullets"/>
      <w:bookmarkEnd w:id="2"/>
      <w:r>
        <w:rPr>
          <w:rFonts w:ascii="Calibri" w:hAnsi="Calibri" w:cs="Calibri"/>
          <w:b/>
          <w:sz w:val="22"/>
          <w:szCs w:val="22"/>
          <w:lang w:eastAsia="ar-SA"/>
        </w:rPr>
        <w:lastRenderedPageBreak/>
        <w:t>Formularz 3.4 – Wykaz dostaw</w:t>
      </w:r>
    </w:p>
    <w:p w14:paraId="26CAFBDC" w14:textId="77777777" w:rsidR="005B3319" w:rsidRDefault="005B3319" w:rsidP="005B3319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77B37594" w14:textId="3255D675" w:rsidR="005B3319" w:rsidRDefault="005B3319" w:rsidP="005B3319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EZP.270.52.2023</w:t>
      </w:r>
    </w:p>
    <w:p w14:paraId="04474AA2" w14:textId="1F70F176" w:rsidR="005B3319" w:rsidRPr="005B3319" w:rsidRDefault="005B3319" w:rsidP="005B3319">
      <w:pPr>
        <w:spacing w:before="120" w:after="120"/>
        <w:jc w:val="both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  <w:r w:rsidRPr="005B3319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 xml:space="preserve">Dostawa detektora działającego w temperaturach helowych w zakresie terahercowym zwanego dalej </w:t>
      </w:r>
      <w:r w:rsidRPr="005B3319">
        <w:rPr>
          <w:rFonts w:asciiTheme="minorHAnsi" w:hAnsiTheme="minorHAnsi" w:cstheme="minorHAnsi"/>
          <w:b/>
          <w:sz w:val="22"/>
          <w:szCs w:val="22"/>
        </w:rPr>
        <w:t xml:space="preserve">bolometrem kriogenicznym wraz z </w:t>
      </w:r>
      <w:r w:rsidR="005E6C98">
        <w:rPr>
          <w:rFonts w:asciiTheme="minorHAnsi" w:hAnsiTheme="minorHAnsi" w:cstheme="minorHAnsi"/>
          <w:b/>
          <w:sz w:val="22"/>
          <w:szCs w:val="22"/>
        </w:rPr>
        <w:t>wy</w:t>
      </w:r>
      <w:r w:rsidRPr="005B3319">
        <w:rPr>
          <w:rFonts w:asciiTheme="minorHAnsi" w:hAnsiTheme="minorHAnsi" w:cstheme="minorHAnsi"/>
          <w:b/>
          <w:sz w:val="22"/>
          <w:szCs w:val="22"/>
        </w:rPr>
        <w:t xml:space="preserve">posażeniem </w:t>
      </w:r>
    </w:p>
    <w:p w14:paraId="221120F2" w14:textId="77777777" w:rsidR="005B3319" w:rsidRDefault="005B3319" w:rsidP="005B3319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471466AC" w14:textId="36AB4A6C" w:rsidR="005B3319" w:rsidRDefault="005B3319" w:rsidP="005B3319">
      <w:pPr>
        <w:widowControl w:val="0"/>
        <w:suppressAutoHyphens/>
        <w:autoSpaceDE w:val="0"/>
        <w:jc w:val="right"/>
        <w:rPr>
          <w:rFonts w:ascii="Calibri" w:hAnsi="Calibri" w:cs="Calibri"/>
          <w:b/>
          <w:sz w:val="22"/>
          <w:szCs w:val="22"/>
          <w:lang w:eastAsia="ar-SA"/>
        </w:rPr>
      </w:pPr>
    </w:p>
    <w:p w14:paraId="74B3B8BC" w14:textId="77777777" w:rsidR="005B3319" w:rsidRPr="007A61E7" w:rsidRDefault="005B3319" w:rsidP="005B3319">
      <w:pPr>
        <w:widowControl w:val="0"/>
        <w:suppressAutoHyphens/>
        <w:autoSpaceDE w:val="0"/>
        <w:jc w:val="center"/>
        <w:rPr>
          <w:lang w:eastAsia="zh-CN"/>
        </w:rPr>
      </w:pPr>
      <w:r w:rsidRPr="007A61E7">
        <w:rPr>
          <w:rFonts w:ascii="Calibri" w:hAnsi="Calibri" w:cs="Calibri"/>
          <w:b/>
          <w:sz w:val="22"/>
          <w:szCs w:val="22"/>
          <w:lang w:eastAsia="ar-SA"/>
        </w:rPr>
        <w:t xml:space="preserve">WYKAZ WYKONANYCH </w:t>
      </w:r>
      <w:r>
        <w:rPr>
          <w:rFonts w:ascii="Calibri" w:hAnsi="Calibri" w:cs="Calibri"/>
          <w:b/>
          <w:sz w:val="22"/>
          <w:szCs w:val="22"/>
          <w:lang w:eastAsia="ar-SA"/>
        </w:rPr>
        <w:t>DOSTAW</w:t>
      </w:r>
    </w:p>
    <w:p w14:paraId="2DC305D9" w14:textId="77777777" w:rsidR="005B3319" w:rsidRPr="007A61E7" w:rsidRDefault="005B3319" w:rsidP="005B3319">
      <w:pPr>
        <w:widowControl w:val="0"/>
        <w:suppressAutoHyphens/>
        <w:autoSpaceDE w:val="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tbl>
      <w:tblPr>
        <w:tblW w:w="100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1800"/>
        <w:gridCol w:w="2763"/>
        <w:gridCol w:w="2763"/>
      </w:tblGrid>
      <w:tr w:rsidR="005B3319" w:rsidRPr="007A61E7" w14:paraId="0D967C46" w14:textId="77777777" w:rsidTr="005F27F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31EC" w14:textId="77777777" w:rsidR="005B3319" w:rsidRPr="007A61E7" w:rsidRDefault="005B3319" w:rsidP="005F27F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E746" w14:textId="77777777" w:rsidR="005B3319" w:rsidRPr="007A61E7" w:rsidRDefault="005B3319" w:rsidP="005F27F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Nazwa Zamawiającego na rzecz, 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którego została wykonana dostawa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45FA3" w14:textId="77777777" w:rsidR="005B3319" w:rsidRPr="007A61E7" w:rsidRDefault="005B3319" w:rsidP="005F27F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Przedmiot zamówienia </w:t>
            </w:r>
          </w:p>
          <w:p w14:paraId="3DF5F00B" w14:textId="77777777" w:rsidR="005B3319" w:rsidRPr="007A61E7" w:rsidRDefault="005B3319" w:rsidP="005F27F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06AB57" w14:textId="77777777" w:rsidR="005B3319" w:rsidRDefault="005B3319" w:rsidP="005F27F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Wartość brutto</w:t>
            </w:r>
          </w:p>
          <w:p w14:paraId="5DE7FE2C" w14:textId="77777777" w:rsidR="005B3319" w:rsidRPr="007A61E7" w:rsidRDefault="005B3319" w:rsidP="005F27F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dostaw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C876" w14:textId="77777777" w:rsidR="005B3319" w:rsidRPr="004B2B4D" w:rsidRDefault="005B3319" w:rsidP="005F27FD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eastAsia="ar-SA"/>
              </w:rPr>
            </w:pPr>
            <w:r w:rsidRPr="007A61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Data (dzień , miesiąc i rok) wykonania </w:t>
            </w:r>
          </w:p>
          <w:p w14:paraId="5A2D0E9D" w14:textId="77777777" w:rsidR="005B3319" w:rsidRPr="007A61E7" w:rsidRDefault="005B3319" w:rsidP="005F27F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5B3319" w:rsidRPr="007A61E7" w14:paraId="2050AF65" w14:textId="77777777" w:rsidTr="005F27F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A37BC" w14:textId="77777777" w:rsidR="005B3319" w:rsidRPr="002C0766" w:rsidRDefault="005B3319" w:rsidP="005F27F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C0766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0AE1" w14:textId="77777777" w:rsidR="005B3319" w:rsidRPr="007A61E7" w:rsidRDefault="005B3319" w:rsidP="005F27F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1C94" w14:textId="77777777" w:rsidR="005B3319" w:rsidRPr="002C0766" w:rsidRDefault="005B3319" w:rsidP="005F27FD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0E23" w14:textId="77777777" w:rsidR="005B3319" w:rsidRPr="007A61E7" w:rsidRDefault="005B3319" w:rsidP="005F27F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F753A4" w14:textId="77777777" w:rsidR="005B3319" w:rsidRPr="007A61E7" w:rsidRDefault="005B3319" w:rsidP="005F27F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5B3319" w:rsidRPr="007A61E7" w14:paraId="0973F136" w14:textId="77777777" w:rsidTr="005F27F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5700F" w14:textId="77777777" w:rsidR="005B3319" w:rsidRPr="002C0766" w:rsidRDefault="005B3319" w:rsidP="005F27F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C0766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DC66" w14:textId="77777777" w:rsidR="005B3319" w:rsidRPr="007A61E7" w:rsidRDefault="005B3319" w:rsidP="005F27F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BEC93" w14:textId="77777777" w:rsidR="005B3319" w:rsidRPr="007A61E7" w:rsidRDefault="005B3319" w:rsidP="005F27FD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B419" w14:textId="77777777" w:rsidR="005B3319" w:rsidRPr="007A61E7" w:rsidRDefault="005B3319" w:rsidP="005F27F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1CDDC0" w14:textId="77777777" w:rsidR="005B3319" w:rsidRPr="007A61E7" w:rsidRDefault="005B3319" w:rsidP="005F27F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5B3319" w:rsidRPr="007A61E7" w14:paraId="39E4C0D4" w14:textId="77777777" w:rsidTr="005F27F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94BA8" w14:textId="7E75E377" w:rsidR="005B3319" w:rsidRPr="002C0766" w:rsidRDefault="005B3319" w:rsidP="005B3319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 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37DC" w14:textId="77777777" w:rsidR="005B3319" w:rsidRPr="007A61E7" w:rsidRDefault="005B3319" w:rsidP="005F27F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C5DE" w14:textId="77777777" w:rsidR="005B3319" w:rsidRDefault="005B3319" w:rsidP="005F27FD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B268" w14:textId="77777777" w:rsidR="005B3319" w:rsidRPr="007A61E7" w:rsidRDefault="005B3319" w:rsidP="005F27F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0B3B0A" w14:textId="77777777" w:rsidR="005B3319" w:rsidRPr="007A61E7" w:rsidRDefault="005B3319" w:rsidP="005F27F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</w:tbl>
    <w:p w14:paraId="2E26E8D7" w14:textId="77777777" w:rsidR="005B3319" w:rsidRDefault="005B3319" w:rsidP="005B3319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BF517B" w14:textId="77777777" w:rsidR="005B3319" w:rsidRDefault="005B3319" w:rsidP="005B3319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A59933" w14:textId="77777777" w:rsidR="005B3319" w:rsidRDefault="005B3319" w:rsidP="005B3319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F3183C" w14:textId="77777777" w:rsidR="005B3319" w:rsidRDefault="005B3319" w:rsidP="005B3319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F5A66B" w14:textId="77777777" w:rsidR="005B3319" w:rsidRDefault="005B3319" w:rsidP="005B3319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Do niniejszego wykazu należy załączyć dowody określające, czy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ww.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dostawy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zostały wykonane lub są wykonywane należycie, przy czym dowodami, o których mowa, są referencje bądź inne dokumenty sporządzone przez podmiot, na rzecz którego </w:t>
      </w:r>
      <w:r>
        <w:rPr>
          <w:rFonts w:asciiTheme="minorHAnsi" w:eastAsia="TimesNewRoman" w:hAnsiTheme="minorHAnsi" w:cstheme="minorHAnsi"/>
          <w:i/>
          <w:sz w:val="16"/>
          <w:szCs w:val="16"/>
        </w:rPr>
        <w:t>dostawy</w:t>
      </w:r>
      <w:r w:rsidRPr="008F4A6A">
        <w:rPr>
          <w:rFonts w:asciiTheme="minorHAnsi" w:eastAsia="TimesNewRoman" w:hAnsiTheme="minorHAnsi" w:cstheme="minorHAnsi"/>
          <w:i/>
          <w:sz w:val="16"/>
          <w:szCs w:val="16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 w którym upływa termin składania ofert.</w:t>
      </w:r>
    </w:p>
    <w:p w14:paraId="68FE0A92" w14:textId="77777777" w:rsidR="005B3319" w:rsidRDefault="005B3319" w:rsidP="005B3319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4E8699D" w14:textId="77777777" w:rsidR="005B3319" w:rsidRDefault="005B3319" w:rsidP="005B3319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13289F6E" w14:textId="77777777" w:rsidR="005B3319" w:rsidRDefault="005B3319" w:rsidP="005B3319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1878E7F3" w14:textId="77777777" w:rsidR="005B3319" w:rsidRDefault="005B3319" w:rsidP="005B3319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1671676" w14:textId="77777777" w:rsidR="005B3319" w:rsidRDefault="005B3319" w:rsidP="005B3319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1AD5AE1F" w14:textId="77777777" w:rsidR="005B3319" w:rsidRDefault="005B3319" w:rsidP="005B3319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12859B7A" w14:textId="77777777" w:rsidR="005B3319" w:rsidRDefault="005B3319" w:rsidP="005B3319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2AAA6459" w14:textId="77777777" w:rsidR="005B3319" w:rsidRDefault="005B3319" w:rsidP="005B3319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65D879AE" w14:textId="77777777" w:rsidR="005B3319" w:rsidRDefault="005B3319" w:rsidP="005B3319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3CC0EFC3" w14:textId="77777777" w:rsidR="005B3319" w:rsidRDefault="005B3319" w:rsidP="005B3319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50BAE6BA" w14:textId="77777777" w:rsidR="005B3319" w:rsidRDefault="005B3319" w:rsidP="005B3319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2D325413" w14:textId="77777777" w:rsidR="005B3319" w:rsidRDefault="005B3319" w:rsidP="005B3319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1D3ED197" w14:textId="0F338ABA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B5768" w14:textId="77777777" w:rsidR="006C7A38" w:rsidRDefault="006C7A38">
      <w:r>
        <w:separator/>
      </w:r>
    </w:p>
  </w:endnote>
  <w:endnote w:type="continuationSeparator" w:id="0">
    <w:p w14:paraId="7C1BCA04" w14:textId="77777777" w:rsidR="006C7A38" w:rsidRDefault="006C7A38">
      <w:r>
        <w:continuationSeparator/>
      </w:r>
    </w:p>
  </w:endnote>
  <w:endnote w:type="continuationNotice" w:id="1">
    <w:p w14:paraId="208964BA" w14:textId="77777777" w:rsidR="006C7A38" w:rsidRDefault="006C7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451C0A27" w:rsidR="00BC638A" w:rsidRDefault="00BC638A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D29F3">
      <w:rPr>
        <w:rStyle w:val="Numerstrony"/>
        <w:rFonts w:ascii="Verdana" w:hAnsi="Verdana" w:cs="Verdana"/>
        <w:b/>
        <w:bCs/>
        <w:noProof/>
      </w:rPr>
      <w:t>31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39D88" w14:textId="77777777" w:rsidR="006C7A38" w:rsidRDefault="006C7A38">
      <w:r>
        <w:separator/>
      </w:r>
    </w:p>
  </w:footnote>
  <w:footnote w:type="continuationSeparator" w:id="0">
    <w:p w14:paraId="31FC814F" w14:textId="77777777" w:rsidR="006C7A38" w:rsidRDefault="006C7A38">
      <w:r>
        <w:continuationSeparator/>
      </w:r>
    </w:p>
  </w:footnote>
  <w:footnote w:type="continuationNotice" w:id="1">
    <w:p w14:paraId="072AB3A3" w14:textId="77777777" w:rsidR="006C7A38" w:rsidRDefault="006C7A38"/>
  </w:footnote>
  <w:footnote w:id="2">
    <w:p w14:paraId="629FB074" w14:textId="2803F63E" w:rsidR="00BC638A" w:rsidRDefault="00BC638A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BC638A" w:rsidRDefault="00BC638A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E21D627" w:rsidR="00BC638A" w:rsidRDefault="00BC638A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 r. poz. 1710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BC638A" w:rsidRDefault="00BC638A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BC638A" w:rsidRDefault="00BC638A">
      <w:pPr>
        <w:pStyle w:val="Tekstprzypisudolnego"/>
      </w:pPr>
    </w:p>
  </w:footnote>
  <w:footnote w:id="6">
    <w:p w14:paraId="4CF28D03" w14:textId="77777777" w:rsidR="00BC638A" w:rsidRDefault="00BC638A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BC638A" w:rsidRDefault="00BC638A">
      <w:pPr>
        <w:pStyle w:val="Tekstprzypisudolnego"/>
      </w:pPr>
    </w:p>
  </w:footnote>
  <w:footnote w:id="7">
    <w:p w14:paraId="6913D4FC" w14:textId="750C7279" w:rsidR="00BC638A" w:rsidRDefault="00BC638A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BC638A" w:rsidRDefault="00BC638A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BC638A" w:rsidRDefault="00BC638A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BC638A" w:rsidRPr="00DC4C42" w:rsidRDefault="00BC638A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BC638A" w:rsidRDefault="00BC638A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BC638A" w:rsidRDefault="00BC638A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BC638A" w:rsidRDefault="00BC638A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5E62C3"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BC638A" w:rsidRDefault="00BC638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BC638A" w:rsidRPr="00874DFA" w:rsidRDefault="00BC638A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BC638A" w:rsidRDefault="00BC638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BC638A" w:rsidRDefault="00BC638A">
      <w:pPr>
        <w:pStyle w:val="Tekstprzypisudolnego"/>
      </w:pPr>
    </w:p>
  </w:footnote>
  <w:footnote w:id="13">
    <w:p w14:paraId="1F2EBBF3" w14:textId="77777777" w:rsidR="00BC638A" w:rsidRPr="002F6DD9" w:rsidRDefault="00BC638A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BC638A" w:rsidRPr="002F6DD9" w:rsidRDefault="00BC638A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55243E8" w14:textId="68B8E1A1" w:rsidR="00BC638A" w:rsidRPr="00A45FA7" w:rsidRDefault="00BC638A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BC638A" w:rsidRDefault="00BC638A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BC638A" w:rsidRDefault="00BC638A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BC638A" w:rsidRPr="00A45FA7" w:rsidRDefault="00BC638A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BC638A" w:rsidRPr="00A45FA7" w:rsidRDefault="00BC638A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BC638A" w:rsidRPr="00A45FA7" w:rsidRDefault="00BC638A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BC638A" w:rsidRPr="00A45FA7" w:rsidRDefault="00BC638A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324C" w14:textId="1118029C" w:rsidR="00BC638A" w:rsidRPr="004A6B29" w:rsidRDefault="00BC638A">
    <w:pPr>
      <w:pStyle w:val="Nagwek"/>
      <w:rPr>
        <w:b/>
      </w:rPr>
    </w:pPr>
    <w:r>
      <w:rPr>
        <w:noProof/>
      </w:rPr>
      <w:drawing>
        <wp:inline distT="0" distB="0" distL="0" distR="0" wp14:anchorId="5B0F5E3E" wp14:editId="79E412A0">
          <wp:extent cx="5759450" cy="792218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3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4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6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4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9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0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2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3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4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7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8" w15:restartNumberingAfterBreak="0">
    <w:nsid w:val="02203555"/>
    <w:multiLevelType w:val="hybridMultilevel"/>
    <w:tmpl w:val="1BB8E52C"/>
    <w:lvl w:ilvl="0" w:tplc="BEBEEF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65CE124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B880B1F4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646CE910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CBCE2ADC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8618D84A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4ABA3CCC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C3B201BC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C0E0F788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9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055464"/>
    <w:multiLevelType w:val="multilevel"/>
    <w:tmpl w:val="8C9A91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97712A"/>
    <w:multiLevelType w:val="hybridMultilevel"/>
    <w:tmpl w:val="3238F52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2A3819"/>
    <w:multiLevelType w:val="hybridMultilevel"/>
    <w:tmpl w:val="8A6E1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59419F6"/>
    <w:multiLevelType w:val="hybridMultilevel"/>
    <w:tmpl w:val="2AF6A8D0"/>
    <w:lvl w:ilvl="0" w:tplc="398AC5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F4652"/>
    <w:multiLevelType w:val="hybridMultilevel"/>
    <w:tmpl w:val="2F50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815927"/>
    <w:multiLevelType w:val="hybridMultilevel"/>
    <w:tmpl w:val="67408F68"/>
    <w:lvl w:ilvl="0" w:tplc="EF10E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0482E81"/>
    <w:multiLevelType w:val="hybridMultilevel"/>
    <w:tmpl w:val="6B52BF2C"/>
    <w:lvl w:ilvl="0" w:tplc="B63A6E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90C655E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4F724F12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E6BC71BA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4DC02FBC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BA700C26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7AEC352C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3E9431C0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FC444EBC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5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4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B677D9"/>
    <w:multiLevelType w:val="hybridMultilevel"/>
    <w:tmpl w:val="5C6E53C8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0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1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4"/>
  </w:num>
  <w:num w:numId="2">
    <w:abstractNumId w:val="1"/>
  </w:num>
  <w:num w:numId="3">
    <w:abstractNumId w:val="47"/>
  </w:num>
  <w:num w:numId="4">
    <w:abstractNumId w:val="57"/>
  </w:num>
  <w:num w:numId="5">
    <w:abstractNumId w:val="36"/>
  </w:num>
  <w:num w:numId="6">
    <w:abstractNumId w:val="63"/>
  </w:num>
  <w:num w:numId="7">
    <w:abstractNumId w:val="40"/>
  </w:num>
  <w:num w:numId="8">
    <w:abstractNumId w:val="45"/>
  </w:num>
  <w:num w:numId="9">
    <w:abstractNumId w:val="74"/>
  </w:num>
  <w:num w:numId="10">
    <w:abstractNumId w:val="37"/>
  </w:num>
  <w:num w:numId="11">
    <w:abstractNumId w:val="66"/>
  </w:num>
  <w:num w:numId="12">
    <w:abstractNumId w:val="62"/>
  </w:num>
  <w:num w:numId="13">
    <w:abstractNumId w:val="33"/>
  </w:num>
  <w:num w:numId="14">
    <w:abstractNumId w:val="51"/>
  </w:num>
  <w:num w:numId="15">
    <w:abstractNumId w:val="30"/>
  </w:num>
  <w:num w:numId="16">
    <w:abstractNumId w:val="72"/>
  </w:num>
  <w:num w:numId="17">
    <w:abstractNumId w:val="29"/>
  </w:num>
  <w:num w:numId="18">
    <w:abstractNumId w:val="46"/>
  </w:num>
  <w:num w:numId="19">
    <w:abstractNumId w:val="61"/>
  </w:num>
  <w:num w:numId="20">
    <w:abstractNumId w:val="41"/>
  </w:num>
  <w:num w:numId="21">
    <w:abstractNumId w:val="67"/>
  </w:num>
  <w:num w:numId="22">
    <w:abstractNumId w:val="48"/>
  </w:num>
  <w:num w:numId="23">
    <w:abstractNumId w:val="65"/>
  </w:num>
  <w:num w:numId="24">
    <w:abstractNumId w:val="53"/>
  </w:num>
  <w:num w:numId="25">
    <w:abstractNumId w:val="59"/>
  </w:num>
  <w:num w:numId="26">
    <w:abstractNumId w:val="60"/>
  </w:num>
  <w:num w:numId="27">
    <w:abstractNumId w:val="43"/>
  </w:num>
  <w:num w:numId="28">
    <w:abstractNumId w:val="73"/>
  </w:num>
  <w:num w:numId="29">
    <w:abstractNumId w:val="69"/>
  </w:num>
  <w:num w:numId="30">
    <w:abstractNumId w:val="64"/>
  </w:num>
  <w:num w:numId="31">
    <w:abstractNumId w:val="55"/>
  </w:num>
  <w:num w:numId="32">
    <w:abstractNumId w:val="70"/>
  </w:num>
  <w:num w:numId="33">
    <w:abstractNumId w:val="42"/>
  </w:num>
  <w:num w:numId="34">
    <w:abstractNumId w:val="35"/>
  </w:num>
  <w:num w:numId="35">
    <w:abstractNumId w:val="54"/>
  </w:num>
  <w:num w:numId="36">
    <w:abstractNumId w:val="31"/>
  </w:num>
  <w:num w:numId="37">
    <w:abstractNumId w:val="56"/>
  </w:num>
  <w:num w:numId="38">
    <w:abstractNumId w:val="38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</w:num>
  <w:num w:numId="41">
    <w:abstractNumId w:val="28"/>
  </w:num>
  <w:num w:numId="42">
    <w:abstractNumId w:val="52"/>
  </w:num>
  <w:num w:numId="43">
    <w:abstractNumId w:val="49"/>
  </w:num>
  <w:num w:numId="44">
    <w:abstractNumId w:val="50"/>
  </w:num>
  <w:num w:numId="45">
    <w:abstractNumId w:val="39"/>
  </w:num>
  <w:num w:numId="46">
    <w:abstractNumId w:val="32"/>
  </w:num>
  <w:num w:numId="47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058F8"/>
    <w:rsid w:val="00011391"/>
    <w:rsid w:val="00011446"/>
    <w:rsid w:val="00012A4F"/>
    <w:rsid w:val="0001530F"/>
    <w:rsid w:val="00022B3E"/>
    <w:rsid w:val="00031443"/>
    <w:rsid w:val="000337F3"/>
    <w:rsid w:val="0003772B"/>
    <w:rsid w:val="00042BAC"/>
    <w:rsid w:val="00044F36"/>
    <w:rsid w:val="000505CE"/>
    <w:rsid w:val="000508F1"/>
    <w:rsid w:val="00052F0A"/>
    <w:rsid w:val="00055CC8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1616"/>
    <w:rsid w:val="00082A00"/>
    <w:rsid w:val="00083C02"/>
    <w:rsid w:val="00085BC5"/>
    <w:rsid w:val="000868BA"/>
    <w:rsid w:val="00087139"/>
    <w:rsid w:val="00091FCC"/>
    <w:rsid w:val="000921E8"/>
    <w:rsid w:val="00092BDD"/>
    <w:rsid w:val="0009407E"/>
    <w:rsid w:val="000A07A6"/>
    <w:rsid w:val="000A2060"/>
    <w:rsid w:val="000A24C6"/>
    <w:rsid w:val="000A2551"/>
    <w:rsid w:val="000A5D55"/>
    <w:rsid w:val="000B0339"/>
    <w:rsid w:val="000B21E5"/>
    <w:rsid w:val="000B262D"/>
    <w:rsid w:val="000B55F2"/>
    <w:rsid w:val="000B5E83"/>
    <w:rsid w:val="000B610C"/>
    <w:rsid w:val="000B6438"/>
    <w:rsid w:val="000B73A3"/>
    <w:rsid w:val="000C28FB"/>
    <w:rsid w:val="000C2F9E"/>
    <w:rsid w:val="000C455A"/>
    <w:rsid w:val="000C50F2"/>
    <w:rsid w:val="000C52D2"/>
    <w:rsid w:val="000D0142"/>
    <w:rsid w:val="000D0A1D"/>
    <w:rsid w:val="000D26AD"/>
    <w:rsid w:val="000D29F3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2B40"/>
    <w:rsid w:val="00103828"/>
    <w:rsid w:val="00103EC5"/>
    <w:rsid w:val="0010536D"/>
    <w:rsid w:val="001059AD"/>
    <w:rsid w:val="0011285C"/>
    <w:rsid w:val="00115062"/>
    <w:rsid w:val="0012143C"/>
    <w:rsid w:val="001222E3"/>
    <w:rsid w:val="00123FBB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6DFA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9F4"/>
    <w:rsid w:val="00170F1F"/>
    <w:rsid w:val="00173CF0"/>
    <w:rsid w:val="00174DCE"/>
    <w:rsid w:val="00175397"/>
    <w:rsid w:val="00176B73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6925"/>
    <w:rsid w:val="001D2F0D"/>
    <w:rsid w:val="001D332D"/>
    <w:rsid w:val="001D33A5"/>
    <w:rsid w:val="001D3F90"/>
    <w:rsid w:val="001D5372"/>
    <w:rsid w:val="001D790E"/>
    <w:rsid w:val="001DBA48"/>
    <w:rsid w:val="001E167C"/>
    <w:rsid w:val="001E2F15"/>
    <w:rsid w:val="001E6EEA"/>
    <w:rsid w:val="001E73DB"/>
    <w:rsid w:val="001E779F"/>
    <w:rsid w:val="001F2E7B"/>
    <w:rsid w:val="00200FBF"/>
    <w:rsid w:val="002012F1"/>
    <w:rsid w:val="00205DF8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E50"/>
    <w:rsid w:val="0028614F"/>
    <w:rsid w:val="002912F7"/>
    <w:rsid w:val="002946A8"/>
    <w:rsid w:val="00297ED4"/>
    <w:rsid w:val="002A010C"/>
    <w:rsid w:val="002A034C"/>
    <w:rsid w:val="002A0EC2"/>
    <w:rsid w:val="002A2C96"/>
    <w:rsid w:val="002A33A9"/>
    <w:rsid w:val="002A52D0"/>
    <w:rsid w:val="002A6FC9"/>
    <w:rsid w:val="002B083B"/>
    <w:rsid w:val="002B290F"/>
    <w:rsid w:val="002B33CA"/>
    <w:rsid w:val="002B3426"/>
    <w:rsid w:val="002B3F76"/>
    <w:rsid w:val="002B5163"/>
    <w:rsid w:val="002B6677"/>
    <w:rsid w:val="002BE5F4"/>
    <w:rsid w:val="002C0766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2F70CC"/>
    <w:rsid w:val="002F74C2"/>
    <w:rsid w:val="002F7980"/>
    <w:rsid w:val="00301C3A"/>
    <w:rsid w:val="003039F8"/>
    <w:rsid w:val="00313A18"/>
    <w:rsid w:val="00315989"/>
    <w:rsid w:val="00323038"/>
    <w:rsid w:val="00324696"/>
    <w:rsid w:val="00324B52"/>
    <w:rsid w:val="00324B61"/>
    <w:rsid w:val="00327F75"/>
    <w:rsid w:val="00333225"/>
    <w:rsid w:val="00333FB1"/>
    <w:rsid w:val="00337D0B"/>
    <w:rsid w:val="00342735"/>
    <w:rsid w:val="0034296C"/>
    <w:rsid w:val="0034329C"/>
    <w:rsid w:val="00345562"/>
    <w:rsid w:val="003475B7"/>
    <w:rsid w:val="003508B3"/>
    <w:rsid w:val="00352ADB"/>
    <w:rsid w:val="00357B99"/>
    <w:rsid w:val="003620DE"/>
    <w:rsid w:val="0036442C"/>
    <w:rsid w:val="00364494"/>
    <w:rsid w:val="00364A98"/>
    <w:rsid w:val="00364CFD"/>
    <w:rsid w:val="00365DC4"/>
    <w:rsid w:val="0036646B"/>
    <w:rsid w:val="003671A7"/>
    <w:rsid w:val="003728A8"/>
    <w:rsid w:val="00376604"/>
    <w:rsid w:val="0038584C"/>
    <w:rsid w:val="00386058"/>
    <w:rsid w:val="003925D1"/>
    <w:rsid w:val="00392C7F"/>
    <w:rsid w:val="00393D7A"/>
    <w:rsid w:val="003956F7"/>
    <w:rsid w:val="003A5727"/>
    <w:rsid w:val="003A6EC7"/>
    <w:rsid w:val="003A7A1B"/>
    <w:rsid w:val="003A7F47"/>
    <w:rsid w:val="003B281A"/>
    <w:rsid w:val="003B378B"/>
    <w:rsid w:val="003C1098"/>
    <w:rsid w:val="003C20DD"/>
    <w:rsid w:val="003C2641"/>
    <w:rsid w:val="003C38B7"/>
    <w:rsid w:val="003C3A89"/>
    <w:rsid w:val="003D0A72"/>
    <w:rsid w:val="003D1229"/>
    <w:rsid w:val="003D3475"/>
    <w:rsid w:val="003D4656"/>
    <w:rsid w:val="003D4F05"/>
    <w:rsid w:val="003D535C"/>
    <w:rsid w:val="003D5D3F"/>
    <w:rsid w:val="003E027B"/>
    <w:rsid w:val="003E4A53"/>
    <w:rsid w:val="003E773B"/>
    <w:rsid w:val="003F00FD"/>
    <w:rsid w:val="003F1D81"/>
    <w:rsid w:val="003F1F89"/>
    <w:rsid w:val="003F461E"/>
    <w:rsid w:val="003F5AF8"/>
    <w:rsid w:val="003F5D90"/>
    <w:rsid w:val="003F7155"/>
    <w:rsid w:val="00407CE3"/>
    <w:rsid w:val="004130F9"/>
    <w:rsid w:val="00415235"/>
    <w:rsid w:val="00420EE8"/>
    <w:rsid w:val="00421BB9"/>
    <w:rsid w:val="004261E2"/>
    <w:rsid w:val="004271E3"/>
    <w:rsid w:val="00427BBE"/>
    <w:rsid w:val="004326F9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3F89"/>
    <w:rsid w:val="0047531C"/>
    <w:rsid w:val="004760AC"/>
    <w:rsid w:val="004807C9"/>
    <w:rsid w:val="00482596"/>
    <w:rsid w:val="0049056D"/>
    <w:rsid w:val="00490950"/>
    <w:rsid w:val="004913FB"/>
    <w:rsid w:val="00492FC9"/>
    <w:rsid w:val="0049636B"/>
    <w:rsid w:val="0049788F"/>
    <w:rsid w:val="00497AF0"/>
    <w:rsid w:val="004A1B8C"/>
    <w:rsid w:val="004A28A3"/>
    <w:rsid w:val="004A2FEE"/>
    <w:rsid w:val="004A3199"/>
    <w:rsid w:val="004A3979"/>
    <w:rsid w:val="004A5481"/>
    <w:rsid w:val="004A6B29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205D1"/>
    <w:rsid w:val="00521230"/>
    <w:rsid w:val="00523410"/>
    <w:rsid w:val="00525242"/>
    <w:rsid w:val="00525AAB"/>
    <w:rsid w:val="00526259"/>
    <w:rsid w:val="00540ADB"/>
    <w:rsid w:val="00542706"/>
    <w:rsid w:val="00542DCE"/>
    <w:rsid w:val="005437D1"/>
    <w:rsid w:val="005438C9"/>
    <w:rsid w:val="0055474A"/>
    <w:rsid w:val="00556D8E"/>
    <w:rsid w:val="00557704"/>
    <w:rsid w:val="00560D2D"/>
    <w:rsid w:val="00562467"/>
    <w:rsid w:val="00562763"/>
    <w:rsid w:val="00562BE9"/>
    <w:rsid w:val="00564D6D"/>
    <w:rsid w:val="00567143"/>
    <w:rsid w:val="005719D9"/>
    <w:rsid w:val="00576EC8"/>
    <w:rsid w:val="0058347C"/>
    <w:rsid w:val="00584401"/>
    <w:rsid w:val="00586536"/>
    <w:rsid w:val="005915AC"/>
    <w:rsid w:val="00591B9D"/>
    <w:rsid w:val="00594A7E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3319"/>
    <w:rsid w:val="005B4E44"/>
    <w:rsid w:val="005B5AA8"/>
    <w:rsid w:val="005C386F"/>
    <w:rsid w:val="005D1599"/>
    <w:rsid w:val="005D3D14"/>
    <w:rsid w:val="005D6911"/>
    <w:rsid w:val="005E10E2"/>
    <w:rsid w:val="005E199E"/>
    <w:rsid w:val="005E2822"/>
    <w:rsid w:val="005E3E43"/>
    <w:rsid w:val="005E4162"/>
    <w:rsid w:val="005E5573"/>
    <w:rsid w:val="005E62C3"/>
    <w:rsid w:val="005E67ED"/>
    <w:rsid w:val="005E6C98"/>
    <w:rsid w:val="005E6FAE"/>
    <w:rsid w:val="005EF575"/>
    <w:rsid w:val="005F0079"/>
    <w:rsid w:val="005F0318"/>
    <w:rsid w:val="005F26E0"/>
    <w:rsid w:val="005F27FD"/>
    <w:rsid w:val="005F2B8F"/>
    <w:rsid w:val="005F3EDB"/>
    <w:rsid w:val="005F56C7"/>
    <w:rsid w:val="00605D7D"/>
    <w:rsid w:val="00610294"/>
    <w:rsid w:val="0061223F"/>
    <w:rsid w:val="00614C1E"/>
    <w:rsid w:val="006175C6"/>
    <w:rsid w:val="00620580"/>
    <w:rsid w:val="00620A77"/>
    <w:rsid w:val="0062522B"/>
    <w:rsid w:val="00625715"/>
    <w:rsid w:val="00626595"/>
    <w:rsid w:val="00630E62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706B9"/>
    <w:rsid w:val="00673B16"/>
    <w:rsid w:val="006761A8"/>
    <w:rsid w:val="0068034D"/>
    <w:rsid w:val="00682289"/>
    <w:rsid w:val="00684F7A"/>
    <w:rsid w:val="00686184"/>
    <w:rsid w:val="00693BAE"/>
    <w:rsid w:val="00694EDF"/>
    <w:rsid w:val="00697BEF"/>
    <w:rsid w:val="006A18A6"/>
    <w:rsid w:val="006A1961"/>
    <w:rsid w:val="006A521A"/>
    <w:rsid w:val="006A768F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A38"/>
    <w:rsid w:val="006C7EE5"/>
    <w:rsid w:val="006D00FA"/>
    <w:rsid w:val="006D0193"/>
    <w:rsid w:val="006D163D"/>
    <w:rsid w:val="006D2687"/>
    <w:rsid w:val="006D3661"/>
    <w:rsid w:val="006E14AC"/>
    <w:rsid w:val="006E1E1C"/>
    <w:rsid w:val="006E4F91"/>
    <w:rsid w:val="006E56F2"/>
    <w:rsid w:val="006F0987"/>
    <w:rsid w:val="006F2954"/>
    <w:rsid w:val="006F3552"/>
    <w:rsid w:val="006F5202"/>
    <w:rsid w:val="00700BA4"/>
    <w:rsid w:val="00701CEB"/>
    <w:rsid w:val="00702B58"/>
    <w:rsid w:val="00704037"/>
    <w:rsid w:val="00704E1D"/>
    <w:rsid w:val="00710F8D"/>
    <w:rsid w:val="00717C17"/>
    <w:rsid w:val="00732865"/>
    <w:rsid w:val="007412EE"/>
    <w:rsid w:val="00744E09"/>
    <w:rsid w:val="0074555C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96C"/>
    <w:rsid w:val="007819F6"/>
    <w:rsid w:val="00781C8F"/>
    <w:rsid w:val="007827CF"/>
    <w:rsid w:val="00782E8B"/>
    <w:rsid w:val="007839C3"/>
    <w:rsid w:val="00783F0E"/>
    <w:rsid w:val="0079140F"/>
    <w:rsid w:val="007928E4"/>
    <w:rsid w:val="00792AF2"/>
    <w:rsid w:val="00793FF5"/>
    <w:rsid w:val="00795176"/>
    <w:rsid w:val="007977D0"/>
    <w:rsid w:val="007A0293"/>
    <w:rsid w:val="007A0C1E"/>
    <w:rsid w:val="007A528B"/>
    <w:rsid w:val="007A758D"/>
    <w:rsid w:val="007C70BF"/>
    <w:rsid w:val="007C723C"/>
    <w:rsid w:val="007C748D"/>
    <w:rsid w:val="007D3A1D"/>
    <w:rsid w:val="007D3AFE"/>
    <w:rsid w:val="007D3CA2"/>
    <w:rsid w:val="007D3E29"/>
    <w:rsid w:val="007D4D19"/>
    <w:rsid w:val="007E1076"/>
    <w:rsid w:val="007E2039"/>
    <w:rsid w:val="007E41BB"/>
    <w:rsid w:val="007E4F90"/>
    <w:rsid w:val="007E64D7"/>
    <w:rsid w:val="007E6BDD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643B"/>
    <w:rsid w:val="008370E7"/>
    <w:rsid w:val="00837725"/>
    <w:rsid w:val="0084094A"/>
    <w:rsid w:val="00843448"/>
    <w:rsid w:val="00843934"/>
    <w:rsid w:val="0084592D"/>
    <w:rsid w:val="00846667"/>
    <w:rsid w:val="00846AF6"/>
    <w:rsid w:val="00850B77"/>
    <w:rsid w:val="0085192F"/>
    <w:rsid w:val="008523B5"/>
    <w:rsid w:val="00852C7D"/>
    <w:rsid w:val="00852D1E"/>
    <w:rsid w:val="00853C7B"/>
    <w:rsid w:val="00856340"/>
    <w:rsid w:val="00857EDE"/>
    <w:rsid w:val="00860677"/>
    <w:rsid w:val="00862151"/>
    <w:rsid w:val="00863766"/>
    <w:rsid w:val="00865ACB"/>
    <w:rsid w:val="00866689"/>
    <w:rsid w:val="0086748D"/>
    <w:rsid w:val="00874DFA"/>
    <w:rsid w:val="00874FFC"/>
    <w:rsid w:val="0087626C"/>
    <w:rsid w:val="00876562"/>
    <w:rsid w:val="00881018"/>
    <w:rsid w:val="008822E3"/>
    <w:rsid w:val="008827F0"/>
    <w:rsid w:val="008832D8"/>
    <w:rsid w:val="00883D60"/>
    <w:rsid w:val="00884AE5"/>
    <w:rsid w:val="00886DE8"/>
    <w:rsid w:val="00890CDA"/>
    <w:rsid w:val="00891BD1"/>
    <w:rsid w:val="00892E15"/>
    <w:rsid w:val="00893ED1"/>
    <w:rsid w:val="0089496C"/>
    <w:rsid w:val="00894981"/>
    <w:rsid w:val="008960A4"/>
    <w:rsid w:val="008A0094"/>
    <w:rsid w:val="008A08D5"/>
    <w:rsid w:val="008A1704"/>
    <w:rsid w:val="008A1AD6"/>
    <w:rsid w:val="008A399B"/>
    <w:rsid w:val="008A4896"/>
    <w:rsid w:val="008A6770"/>
    <w:rsid w:val="008B4B14"/>
    <w:rsid w:val="008B547E"/>
    <w:rsid w:val="008B78CE"/>
    <w:rsid w:val="008C2E45"/>
    <w:rsid w:val="008C44A5"/>
    <w:rsid w:val="008C660B"/>
    <w:rsid w:val="008C784B"/>
    <w:rsid w:val="008D4F73"/>
    <w:rsid w:val="008D5534"/>
    <w:rsid w:val="008D7572"/>
    <w:rsid w:val="008E658F"/>
    <w:rsid w:val="008E7049"/>
    <w:rsid w:val="008F2644"/>
    <w:rsid w:val="008F2CB4"/>
    <w:rsid w:val="008F443A"/>
    <w:rsid w:val="008F4A6A"/>
    <w:rsid w:val="008F4DD8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7EC5"/>
    <w:rsid w:val="00940467"/>
    <w:rsid w:val="009435D5"/>
    <w:rsid w:val="0094490A"/>
    <w:rsid w:val="009454D8"/>
    <w:rsid w:val="009458D3"/>
    <w:rsid w:val="009465D9"/>
    <w:rsid w:val="0094698B"/>
    <w:rsid w:val="009507E2"/>
    <w:rsid w:val="00950AD8"/>
    <w:rsid w:val="009511F5"/>
    <w:rsid w:val="00954868"/>
    <w:rsid w:val="00955FD0"/>
    <w:rsid w:val="00956E14"/>
    <w:rsid w:val="00960CB8"/>
    <w:rsid w:val="00960D58"/>
    <w:rsid w:val="00965916"/>
    <w:rsid w:val="00965AA0"/>
    <w:rsid w:val="00966AFB"/>
    <w:rsid w:val="009672EF"/>
    <w:rsid w:val="0097362A"/>
    <w:rsid w:val="009744F3"/>
    <w:rsid w:val="00980976"/>
    <w:rsid w:val="009818FE"/>
    <w:rsid w:val="00981FC2"/>
    <w:rsid w:val="0098337C"/>
    <w:rsid w:val="00984A2C"/>
    <w:rsid w:val="0098521F"/>
    <w:rsid w:val="009878C7"/>
    <w:rsid w:val="00987BE1"/>
    <w:rsid w:val="00990325"/>
    <w:rsid w:val="00991FB8"/>
    <w:rsid w:val="00992411"/>
    <w:rsid w:val="0099256A"/>
    <w:rsid w:val="009939D1"/>
    <w:rsid w:val="00994903"/>
    <w:rsid w:val="00996111"/>
    <w:rsid w:val="009964EF"/>
    <w:rsid w:val="0099785B"/>
    <w:rsid w:val="009A1B0F"/>
    <w:rsid w:val="009A36B5"/>
    <w:rsid w:val="009A51F5"/>
    <w:rsid w:val="009A726E"/>
    <w:rsid w:val="009A7566"/>
    <w:rsid w:val="009A7BD0"/>
    <w:rsid w:val="009B2170"/>
    <w:rsid w:val="009B2610"/>
    <w:rsid w:val="009B6443"/>
    <w:rsid w:val="009C57AE"/>
    <w:rsid w:val="009C6DF6"/>
    <w:rsid w:val="009D5330"/>
    <w:rsid w:val="009D7696"/>
    <w:rsid w:val="009D76AF"/>
    <w:rsid w:val="009E03EA"/>
    <w:rsid w:val="009E38AD"/>
    <w:rsid w:val="009E453D"/>
    <w:rsid w:val="009E502A"/>
    <w:rsid w:val="009E7B9F"/>
    <w:rsid w:val="009F7BA4"/>
    <w:rsid w:val="009F7EBA"/>
    <w:rsid w:val="00A02BE0"/>
    <w:rsid w:val="00A0318E"/>
    <w:rsid w:val="00A05BCC"/>
    <w:rsid w:val="00A05D32"/>
    <w:rsid w:val="00A0788A"/>
    <w:rsid w:val="00A10680"/>
    <w:rsid w:val="00A10E18"/>
    <w:rsid w:val="00A116A1"/>
    <w:rsid w:val="00A168D8"/>
    <w:rsid w:val="00A17939"/>
    <w:rsid w:val="00A219F4"/>
    <w:rsid w:val="00A303AA"/>
    <w:rsid w:val="00A30F53"/>
    <w:rsid w:val="00A31BBB"/>
    <w:rsid w:val="00A33AB4"/>
    <w:rsid w:val="00A3445E"/>
    <w:rsid w:val="00A37D1A"/>
    <w:rsid w:val="00A404B4"/>
    <w:rsid w:val="00A41E9B"/>
    <w:rsid w:val="00A43EA6"/>
    <w:rsid w:val="00A45FA7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75D80"/>
    <w:rsid w:val="00A80F01"/>
    <w:rsid w:val="00A81486"/>
    <w:rsid w:val="00A83896"/>
    <w:rsid w:val="00A94407"/>
    <w:rsid w:val="00AA0A39"/>
    <w:rsid w:val="00AA2D56"/>
    <w:rsid w:val="00AA73A2"/>
    <w:rsid w:val="00AA7D5B"/>
    <w:rsid w:val="00AB726F"/>
    <w:rsid w:val="00AB72DF"/>
    <w:rsid w:val="00AB7A0B"/>
    <w:rsid w:val="00AC0D1B"/>
    <w:rsid w:val="00AC2A14"/>
    <w:rsid w:val="00AC2B1A"/>
    <w:rsid w:val="00AC56B1"/>
    <w:rsid w:val="00AC7910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11E"/>
    <w:rsid w:val="00B00310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259C9"/>
    <w:rsid w:val="00B3289B"/>
    <w:rsid w:val="00B35441"/>
    <w:rsid w:val="00B35614"/>
    <w:rsid w:val="00B37740"/>
    <w:rsid w:val="00B37BBD"/>
    <w:rsid w:val="00B41EA5"/>
    <w:rsid w:val="00B43DBD"/>
    <w:rsid w:val="00B50847"/>
    <w:rsid w:val="00B51E04"/>
    <w:rsid w:val="00B53EB6"/>
    <w:rsid w:val="00B54A17"/>
    <w:rsid w:val="00B563AA"/>
    <w:rsid w:val="00B622EE"/>
    <w:rsid w:val="00B70D59"/>
    <w:rsid w:val="00B715D8"/>
    <w:rsid w:val="00B723E9"/>
    <w:rsid w:val="00B7277D"/>
    <w:rsid w:val="00B80ACE"/>
    <w:rsid w:val="00B8153A"/>
    <w:rsid w:val="00B822DF"/>
    <w:rsid w:val="00B834A6"/>
    <w:rsid w:val="00B83DEF"/>
    <w:rsid w:val="00B8460F"/>
    <w:rsid w:val="00B86E54"/>
    <w:rsid w:val="00B87F6A"/>
    <w:rsid w:val="00B95AD9"/>
    <w:rsid w:val="00B95F61"/>
    <w:rsid w:val="00B9798C"/>
    <w:rsid w:val="00B99585"/>
    <w:rsid w:val="00BA1F6A"/>
    <w:rsid w:val="00BA20D9"/>
    <w:rsid w:val="00BA231D"/>
    <w:rsid w:val="00BA394F"/>
    <w:rsid w:val="00BB274A"/>
    <w:rsid w:val="00BB4A37"/>
    <w:rsid w:val="00BC0ABB"/>
    <w:rsid w:val="00BC109C"/>
    <w:rsid w:val="00BC2ACC"/>
    <w:rsid w:val="00BC638A"/>
    <w:rsid w:val="00BD0641"/>
    <w:rsid w:val="00BD1FA3"/>
    <w:rsid w:val="00BD2BBF"/>
    <w:rsid w:val="00BD2C1E"/>
    <w:rsid w:val="00BD3679"/>
    <w:rsid w:val="00BE09C3"/>
    <w:rsid w:val="00BE2460"/>
    <w:rsid w:val="00BE26C7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448"/>
    <w:rsid w:val="00C278CE"/>
    <w:rsid w:val="00C3241A"/>
    <w:rsid w:val="00C351A8"/>
    <w:rsid w:val="00C35480"/>
    <w:rsid w:val="00C375FA"/>
    <w:rsid w:val="00C426ED"/>
    <w:rsid w:val="00C43647"/>
    <w:rsid w:val="00C444B8"/>
    <w:rsid w:val="00C45812"/>
    <w:rsid w:val="00C47E11"/>
    <w:rsid w:val="00C502D1"/>
    <w:rsid w:val="00C51BED"/>
    <w:rsid w:val="00C523A7"/>
    <w:rsid w:val="00C52673"/>
    <w:rsid w:val="00C52CBE"/>
    <w:rsid w:val="00C57D94"/>
    <w:rsid w:val="00C6069E"/>
    <w:rsid w:val="00C6093F"/>
    <w:rsid w:val="00C6150E"/>
    <w:rsid w:val="00C623B4"/>
    <w:rsid w:val="00C63C33"/>
    <w:rsid w:val="00C656D2"/>
    <w:rsid w:val="00C65BE3"/>
    <w:rsid w:val="00C6780E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97277"/>
    <w:rsid w:val="00CA3BFE"/>
    <w:rsid w:val="00CA4B8A"/>
    <w:rsid w:val="00CA7781"/>
    <w:rsid w:val="00CB20D2"/>
    <w:rsid w:val="00CB4C97"/>
    <w:rsid w:val="00CB6533"/>
    <w:rsid w:val="00CB6906"/>
    <w:rsid w:val="00CC1725"/>
    <w:rsid w:val="00CC1EC0"/>
    <w:rsid w:val="00CC2532"/>
    <w:rsid w:val="00CC4298"/>
    <w:rsid w:val="00CC5853"/>
    <w:rsid w:val="00CD0586"/>
    <w:rsid w:val="00CD6762"/>
    <w:rsid w:val="00CD7F55"/>
    <w:rsid w:val="00CE0DFF"/>
    <w:rsid w:val="00CE5480"/>
    <w:rsid w:val="00CF03AE"/>
    <w:rsid w:val="00CF182F"/>
    <w:rsid w:val="00CF21DA"/>
    <w:rsid w:val="00CF37DF"/>
    <w:rsid w:val="00CF5F02"/>
    <w:rsid w:val="00D00202"/>
    <w:rsid w:val="00D01E4A"/>
    <w:rsid w:val="00D05414"/>
    <w:rsid w:val="00D05C0F"/>
    <w:rsid w:val="00D06562"/>
    <w:rsid w:val="00D1658E"/>
    <w:rsid w:val="00D2274A"/>
    <w:rsid w:val="00D22C1B"/>
    <w:rsid w:val="00D25C44"/>
    <w:rsid w:val="00D26B1B"/>
    <w:rsid w:val="00D3030F"/>
    <w:rsid w:val="00D3114C"/>
    <w:rsid w:val="00D31FF1"/>
    <w:rsid w:val="00D33139"/>
    <w:rsid w:val="00D3401A"/>
    <w:rsid w:val="00D36120"/>
    <w:rsid w:val="00D37E0B"/>
    <w:rsid w:val="00D500B0"/>
    <w:rsid w:val="00D515AC"/>
    <w:rsid w:val="00D51F09"/>
    <w:rsid w:val="00D52D53"/>
    <w:rsid w:val="00D56491"/>
    <w:rsid w:val="00D6036A"/>
    <w:rsid w:val="00D60C7B"/>
    <w:rsid w:val="00D65208"/>
    <w:rsid w:val="00D65A4B"/>
    <w:rsid w:val="00D7004E"/>
    <w:rsid w:val="00D7027E"/>
    <w:rsid w:val="00D727A1"/>
    <w:rsid w:val="00D72965"/>
    <w:rsid w:val="00D72B51"/>
    <w:rsid w:val="00D73E84"/>
    <w:rsid w:val="00D75056"/>
    <w:rsid w:val="00D75FF4"/>
    <w:rsid w:val="00D76C18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1690"/>
    <w:rsid w:val="00DB3EDF"/>
    <w:rsid w:val="00DB5FAA"/>
    <w:rsid w:val="00DB7C7C"/>
    <w:rsid w:val="00DC0E50"/>
    <w:rsid w:val="00DC44F2"/>
    <w:rsid w:val="00DC4C42"/>
    <w:rsid w:val="00DC5305"/>
    <w:rsid w:val="00DC6FA4"/>
    <w:rsid w:val="00DC7CF3"/>
    <w:rsid w:val="00DD3591"/>
    <w:rsid w:val="00DD3DFA"/>
    <w:rsid w:val="00DE3FE6"/>
    <w:rsid w:val="00DE40BD"/>
    <w:rsid w:val="00DF2A0F"/>
    <w:rsid w:val="00DF2AB9"/>
    <w:rsid w:val="00DF4951"/>
    <w:rsid w:val="00DF4B79"/>
    <w:rsid w:val="00DF5423"/>
    <w:rsid w:val="00DF56B4"/>
    <w:rsid w:val="00DF57A4"/>
    <w:rsid w:val="00DF6B3B"/>
    <w:rsid w:val="00DF6F03"/>
    <w:rsid w:val="00E006D7"/>
    <w:rsid w:val="00E0071B"/>
    <w:rsid w:val="00E01AE3"/>
    <w:rsid w:val="00E05A04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615E"/>
    <w:rsid w:val="00E37534"/>
    <w:rsid w:val="00E37F39"/>
    <w:rsid w:val="00E400D5"/>
    <w:rsid w:val="00E40E24"/>
    <w:rsid w:val="00E42FA1"/>
    <w:rsid w:val="00E44E84"/>
    <w:rsid w:val="00E50E98"/>
    <w:rsid w:val="00E5665F"/>
    <w:rsid w:val="00E64D2D"/>
    <w:rsid w:val="00E659D7"/>
    <w:rsid w:val="00E65FBD"/>
    <w:rsid w:val="00E667D0"/>
    <w:rsid w:val="00E709A0"/>
    <w:rsid w:val="00E7457A"/>
    <w:rsid w:val="00E7747B"/>
    <w:rsid w:val="00E82F2E"/>
    <w:rsid w:val="00E859B1"/>
    <w:rsid w:val="00E87499"/>
    <w:rsid w:val="00E8764D"/>
    <w:rsid w:val="00E87879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C0B"/>
    <w:rsid w:val="00ED1FD9"/>
    <w:rsid w:val="00ED3D90"/>
    <w:rsid w:val="00ED7ADE"/>
    <w:rsid w:val="00EE3D35"/>
    <w:rsid w:val="00EE6E6F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9AA"/>
    <w:rsid w:val="00F106AC"/>
    <w:rsid w:val="00F119C4"/>
    <w:rsid w:val="00F12DD2"/>
    <w:rsid w:val="00F144FB"/>
    <w:rsid w:val="00F1459A"/>
    <w:rsid w:val="00F16CF1"/>
    <w:rsid w:val="00F202D1"/>
    <w:rsid w:val="00F22C4C"/>
    <w:rsid w:val="00F24775"/>
    <w:rsid w:val="00F26E51"/>
    <w:rsid w:val="00F2717A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0A6D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2A07"/>
    <w:rsid w:val="00F94A09"/>
    <w:rsid w:val="00F9514B"/>
    <w:rsid w:val="00FA2C6C"/>
    <w:rsid w:val="00FA490F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2907"/>
    <w:rsid w:val="00FE3B6C"/>
    <w:rsid w:val="00FE6461"/>
    <w:rsid w:val="00FE7BA2"/>
    <w:rsid w:val="00FE7D8D"/>
    <w:rsid w:val="00FF035D"/>
    <w:rsid w:val="00FF2B06"/>
    <w:rsid w:val="00FF38C9"/>
    <w:rsid w:val="00FF4565"/>
    <w:rsid w:val="00FF5791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E9015"/>
  <w15:docId w15:val="{FC5BFFB8-D085-455D-8BED-31369C0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5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2F74C2"/>
  </w:style>
  <w:style w:type="paragraph" w:styleId="Adreszwrotnynakopercie">
    <w:name w:val="envelope return"/>
    <w:basedOn w:val="Normalny"/>
    <w:rsid w:val="00E3615E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owienia.publiczne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C1AC0-A577-4CCA-A230-E63DB20F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9328</Words>
  <Characters>55969</Characters>
  <Application>Microsoft Office Word</Application>
  <DocSecurity>0</DocSecurity>
  <Lines>466</Lines>
  <Paragraphs>130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Narodowe Centrum Badań Jądrowych</Company>
  <LinksUpToDate>false</LinksUpToDate>
  <CharactersWithSpaces>65167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Kruk Magdalena</dc:creator>
  <cp:lastModifiedBy>Kruk Magdalena</cp:lastModifiedBy>
  <cp:revision>3</cp:revision>
  <cp:lastPrinted>2023-01-25T10:37:00Z</cp:lastPrinted>
  <dcterms:created xsi:type="dcterms:W3CDTF">2023-07-10T20:01:00Z</dcterms:created>
  <dcterms:modified xsi:type="dcterms:W3CDTF">2023-07-11T06:25:00Z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