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47"/>
        <w:gridCol w:w="3053"/>
      </w:tblGrid>
      <w:tr w:rsidR="00021006" w:rsidRPr="004951C3" w14:paraId="6AFA1DB6" w14:textId="77777777" w:rsidTr="003A470C">
        <w:trPr>
          <w:trHeight w:val="1495"/>
        </w:trPr>
        <w:tc>
          <w:tcPr>
            <w:tcW w:w="6747" w:type="dxa"/>
            <w:vAlign w:val="center"/>
          </w:tcPr>
          <w:p w14:paraId="5FF1D82C" w14:textId="77777777" w:rsidR="00113148" w:rsidRPr="001930AA" w:rsidRDefault="00113148" w:rsidP="00113148">
            <w:pPr>
              <w:pStyle w:val="Nagwek"/>
              <w:spacing w:line="240" w:lineRule="auto"/>
              <w:jc w:val="center"/>
              <w:rPr>
                <w:rFonts w:ascii="Times New Roman" w:hAnsi="Times New Roman"/>
                <w:b/>
                <w:bCs/>
                <w:sz w:val="20"/>
              </w:rPr>
            </w:pPr>
            <w:r w:rsidRPr="001930AA">
              <w:rPr>
                <w:rFonts w:ascii="Times New Roman" w:hAnsi="Times New Roman"/>
                <w:b/>
                <w:bCs/>
                <w:sz w:val="20"/>
              </w:rPr>
              <w:t>DZIAŁ ZAMÓWIEŃ PUBLICZNYCH</w:t>
            </w:r>
          </w:p>
          <w:p w14:paraId="5BFF05B2" w14:textId="77777777" w:rsidR="00113148" w:rsidRPr="001930AA" w:rsidRDefault="00113148" w:rsidP="00113148">
            <w:pPr>
              <w:pStyle w:val="Nagwek"/>
              <w:spacing w:line="240" w:lineRule="auto"/>
              <w:jc w:val="center"/>
              <w:rPr>
                <w:rFonts w:ascii="Times New Roman" w:hAnsi="Times New Roman"/>
                <w:b/>
                <w:bCs/>
                <w:sz w:val="20"/>
              </w:rPr>
            </w:pPr>
            <w:r w:rsidRPr="001930AA">
              <w:rPr>
                <w:rFonts w:ascii="Times New Roman" w:hAnsi="Times New Roman"/>
                <w:b/>
                <w:bCs/>
                <w:sz w:val="20"/>
              </w:rPr>
              <w:t>UNIWERSYTETU JAGIELLOŃSKIEGO</w:t>
            </w:r>
          </w:p>
          <w:p w14:paraId="618A6537" w14:textId="77777777" w:rsidR="00113148" w:rsidRPr="001930AA" w:rsidRDefault="00113148" w:rsidP="00113148">
            <w:pPr>
              <w:pStyle w:val="Stopka"/>
              <w:spacing w:line="240" w:lineRule="auto"/>
              <w:jc w:val="center"/>
              <w:rPr>
                <w:b/>
                <w:bCs/>
                <w:sz w:val="20"/>
                <w:lang w:val="pt-BR"/>
              </w:rPr>
            </w:pPr>
            <w:r w:rsidRPr="001930AA">
              <w:rPr>
                <w:b/>
                <w:bCs/>
                <w:sz w:val="20"/>
              </w:rPr>
              <w:t>ul. Straszewskiego 25/3 i 4, 31-113 Kraków</w:t>
            </w:r>
          </w:p>
          <w:p w14:paraId="1559C9DF" w14:textId="77777777" w:rsidR="00113148" w:rsidRPr="001930AA" w:rsidRDefault="00113148" w:rsidP="00113148">
            <w:pPr>
              <w:pStyle w:val="Stopka"/>
              <w:spacing w:line="240" w:lineRule="auto"/>
              <w:jc w:val="center"/>
              <w:rPr>
                <w:b/>
                <w:bCs/>
                <w:sz w:val="20"/>
                <w:lang w:val="pt-BR"/>
              </w:rPr>
            </w:pPr>
            <w:r w:rsidRPr="001930AA">
              <w:rPr>
                <w:b/>
                <w:bCs/>
                <w:sz w:val="20"/>
                <w:lang w:val="pt-BR"/>
              </w:rPr>
              <w:t>tel. +4812-663-39-03</w:t>
            </w:r>
          </w:p>
          <w:p w14:paraId="30A23027" w14:textId="77777777" w:rsidR="00113148" w:rsidRPr="001930AA" w:rsidRDefault="00113148" w:rsidP="00113148">
            <w:pPr>
              <w:pStyle w:val="Nagwek"/>
              <w:spacing w:line="240" w:lineRule="auto"/>
              <w:jc w:val="center"/>
              <w:rPr>
                <w:rFonts w:ascii="Times New Roman" w:hAnsi="Times New Roman"/>
                <w:b/>
                <w:bCs/>
                <w:sz w:val="20"/>
                <w:lang w:val="pt-BR"/>
              </w:rPr>
            </w:pPr>
            <w:r w:rsidRPr="001930AA">
              <w:rPr>
                <w:rFonts w:ascii="Times New Roman" w:hAnsi="Times New Roman"/>
                <w:b/>
                <w:bCs/>
                <w:sz w:val="20"/>
                <w:lang w:val="pt-BR"/>
              </w:rPr>
              <w:t xml:space="preserve">e-mail: </w:t>
            </w:r>
            <w:hyperlink r:id="rId11" w:history="1">
              <w:r w:rsidRPr="001930AA">
                <w:rPr>
                  <w:rStyle w:val="Hipercze"/>
                  <w:rFonts w:ascii="Times New Roman" w:hAnsi="Times New Roman"/>
                  <w:b/>
                  <w:bCs/>
                  <w:sz w:val="20"/>
                  <w:lang w:val="pt-BR"/>
                </w:rPr>
                <w:t>bzp@uj.edu.pl</w:t>
              </w:r>
            </w:hyperlink>
          </w:p>
          <w:p w14:paraId="0E56FC31" w14:textId="591E0E3A" w:rsidR="00224BC4" w:rsidRPr="00451D56" w:rsidRDefault="00827432" w:rsidP="00113148">
            <w:pPr>
              <w:pStyle w:val="Nagwek"/>
              <w:spacing w:line="240" w:lineRule="auto"/>
              <w:jc w:val="center"/>
              <w:rPr>
                <w:rFonts w:ascii="Garamond" w:hAnsi="Garamond"/>
                <w:b/>
                <w:bCs/>
                <w:sz w:val="20"/>
                <w:lang w:val="pt-BR"/>
              </w:rPr>
            </w:pPr>
            <w:hyperlink r:id="rId12" w:history="1">
              <w:r w:rsidR="00113148" w:rsidRPr="001930AA">
                <w:rPr>
                  <w:rStyle w:val="Hipercze"/>
                  <w:rFonts w:ascii="Times New Roman" w:hAnsi="Times New Roman"/>
                  <w:b/>
                  <w:bCs/>
                  <w:sz w:val="20"/>
                  <w:lang w:val="pt-BR"/>
                </w:rPr>
                <w:t>https://www.uj.edu.pl</w:t>
              </w:r>
            </w:hyperlink>
            <w:r w:rsidR="00113148" w:rsidRPr="001930AA">
              <w:rPr>
                <w:rFonts w:ascii="Times New Roman" w:hAnsi="Times New Roman"/>
                <w:b/>
                <w:bCs/>
                <w:sz w:val="20"/>
                <w:lang w:val="pt-BR"/>
              </w:rPr>
              <w:t xml:space="preserve"> ; </w:t>
            </w:r>
            <w:hyperlink r:id="rId13" w:history="1">
              <w:r w:rsidR="00113148" w:rsidRPr="001930AA">
                <w:rPr>
                  <w:rStyle w:val="Hipercze"/>
                  <w:rFonts w:ascii="Times New Roman" w:hAnsi="Times New Roman"/>
                  <w:b/>
                  <w:bCs/>
                  <w:sz w:val="20"/>
                  <w:lang w:val="pt-BR"/>
                </w:rPr>
                <w:t>https://www.przetargi.uj.edu.pl</w:t>
              </w:r>
            </w:hyperlink>
          </w:p>
        </w:tc>
        <w:tc>
          <w:tcPr>
            <w:tcW w:w="3053" w:type="dxa"/>
          </w:tcPr>
          <w:p w14:paraId="3A15A224" w14:textId="77777777" w:rsidR="00021006" w:rsidRPr="001C4C9C" w:rsidRDefault="00A165D2" w:rsidP="009225BC">
            <w:pPr>
              <w:pStyle w:val="Nagwek"/>
              <w:jc w:val="center"/>
              <w:rPr>
                <w:rFonts w:cs="Arial"/>
                <w:szCs w:val="24"/>
              </w:rPr>
            </w:pPr>
            <w:r>
              <w:rPr>
                <w:rFonts w:cs="Arial"/>
                <w:b/>
                <w:noProof/>
                <w:szCs w:val="24"/>
              </w:rPr>
              <w:drawing>
                <wp:inline distT="0" distB="0" distL="0" distR="0" wp14:anchorId="4D898043" wp14:editId="2F0A762A">
                  <wp:extent cx="743585" cy="79184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3585" cy="791845"/>
                          </a:xfrm>
                          <a:prstGeom prst="rect">
                            <a:avLst/>
                          </a:prstGeom>
                          <a:noFill/>
                          <a:ln>
                            <a:noFill/>
                          </a:ln>
                        </pic:spPr>
                      </pic:pic>
                    </a:graphicData>
                  </a:graphic>
                </wp:inline>
              </w:drawing>
            </w:r>
          </w:p>
        </w:tc>
      </w:tr>
    </w:tbl>
    <w:p w14:paraId="6F25EBC4" w14:textId="77777777" w:rsidR="00A813DB" w:rsidRDefault="00021006" w:rsidP="006F441E">
      <w:pPr>
        <w:widowControl/>
        <w:suppressAutoHyphens w:val="0"/>
        <w:ind w:left="360"/>
        <w:jc w:val="right"/>
        <w:outlineLvl w:val="0"/>
      </w:pPr>
      <w:r w:rsidRPr="004951C3">
        <w:t xml:space="preserve"> </w:t>
      </w:r>
    </w:p>
    <w:p w14:paraId="1852B8C5" w14:textId="16CC3248" w:rsidR="00021006" w:rsidRPr="00531BFC" w:rsidRDefault="5CD32AA8" w:rsidP="006F441E">
      <w:pPr>
        <w:widowControl/>
        <w:suppressAutoHyphens w:val="0"/>
        <w:ind w:left="360"/>
        <w:jc w:val="right"/>
        <w:outlineLvl w:val="0"/>
      </w:pPr>
      <w:r w:rsidRPr="00496384">
        <w:t>Kraków, dnia</w:t>
      </w:r>
      <w:r w:rsidR="002C793D" w:rsidRPr="00496384">
        <w:t xml:space="preserve"> </w:t>
      </w:r>
      <w:r w:rsidR="00E91E29">
        <w:t>27</w:t>
      </w:r>
      <w:r w:rsidR="00DA5B74" w:rsidRPr="00496384">
        <w:t xml:space="preserve"> </w:t>
      </w:r>
      <w:r w:rsidR="00E91E29">
        <w:t>marca</w:t>
      </w:r>
      <w:r w:rsidR="00DA5B74" w:rsidRPr="00496384">
        <w:t xml:space="preserve"> </w:t>
      </w:r>
      <w:r w:rsidRPr="00496384">
        <w:t>20</w:t>
      </w:r>
      <w:r w:rsidR="00774B9F" w:rsidRPr="00496384">
        <w:t>2</w:t>
      </w:r>
      <w:r w:rsidR="00E91E29">
        <w:t>4</w:t>
      </w:r>
      <w:r w:rsidR="00466299" w:rsidRPr="00496384">
        <w:t xml:space="preserve"> </w:t>
      </w:r>
      <w:r w:rsidRPr="00496384">
        <w:t>r.</w:t>
      </w:r>
    </w:p>
    <w:p w14:paraId="3887158A" w14:textId="77777777" w:rsidR="008B1225" w:rsidRPr="00531BFC" w:rsidRDefault="008B1225">
      <w:pPr>
        <w:widowControl/>
        <w:suppressAutoHyphens w:val="0"/>
        <w:ind w:left="360"/>
        <w:outlineLvl w:val="0"/>
        <w:rPr>
          <w:b/>
          <w:bCs/>
          <w:u w:val="single"/>
        </w:rPr>
      </w:pPr>
    </w:p>
    <w:p w14:paraId="31521CE9" w14:textId="77777777" w:rsidR="00021006" w:rsidRPr="00531BFC" w:rsidRDefault="5CD32AA8" w:rsidP="5CD32AA8">
      <w:pPr>
        <w:widowControl/>
        <w:suppressAutoHyphens w:val="0"/>
        <w:ind w:left="360"/>
        <w:outlineLvl w:val="0"/>
        <w:rPr>
          <w:b/>
          <w:bCs/>
          <w:u w:val="single"/>
        </w:rPr>
      </w:pPr>
      <w:r w:rsidRPr="00531BFC">
        <w:rPr>
          <w:b/>
          <w:bCs/>
          <w:u w:val="single"/>
        </w:rPr>
        <w:t xml:space="preserve">SPECYFIKACJA WARUNKÓW ZAMÓWIENIA  </w:t>
      </w:r>
    </w:p>
    <w:p w14:paraId="362BDEF4" w14:textId="77777777" w:rsidR="00021006" w:rsidRPr="00531BFC" w:rsidRDefault="5CD32AA8" w:rsidP="5CD32AA8">
      <w:pPr>
        <w:widowControl/>
        <w:suppressAutoHyphens w:val="0"/>
        <w:ind w:left="360"/>
        <w:rPr>
          <w:b/>
          <w:bCs/>
          <w:u w:val="single"/>
        </w:rPr>
      </w:pPr>
      <w:r w:rsidRPr="00531BFC">
        <w:rPr>
          <w:b/>
          <w:bCs/>
          <w:u w:val="single"/>
        </w:rPr>
        <w:t xml:space="preserve">zwana dalej w skrócie </w:t>
      </w:r>
      <w:r w:rsidR="00D26321" w:rsidRPr="00531BFC">
        <w:rPr>
          <w:b/>
          <w:bCs/>
          <w:u w:val="single"/>
        </w:rPr>
        <w:t>SWZ</w:t>
      </w:r>
    </w:p>
    <w:p w14:paraId="4C14F4FB" w14:textId="77777777" w:rsidR="00021006" w:rsidRPr="00531BFC" w:rsidRDefault="00021006">
      <w:pPr>
        <w:widowControl/>
        <w:suppressAutoHyphens w:val="0"/>
        <w:ind w:left="360"/>
        <w:rPr>
          <w:b/>
          <w:bCs/>
          <w:u w:val="single"/>
        </w:rPr>
      </w:pPr>
    </w:p>
    <w:p w14:paraId="1F52B5BB" w14:textId="77777777" w:rsidR="00905E3F" w:rsidRPr="00905E3F" w:rsidRDefault="00905E3F" w:rsidP="00905E3F">
      <w:pPr>
        <w:widowControl/>
        <w:suppressAutoHyphens w:val="0"/>
        <w:jc w:val="both"/>
        <w:rPr>
          <w:b/>
          <w:bCs/>
        </w:rPr>
      </w:pPr>
      <w:r w:rsidRPr="00905E3F">
        <w:rPr>
          <w:b/>
          <w:bCs/>
        </w:rPr>
        <w:t>Rozdział I – Nazwa (firma) oraz adres zamawiającego</w:t>
      </w:r>
    </w:p>
    <w:p w14:paraId="4312959C" w14:textId="77777777" w:rsidR="00905E3F" w:rsidRPr="00905E3F" w:rsidRDefault="00905E3F" w:rsidP="005C7876">
      <w:pPr>
        <w:pStyle w:val="Akapitzlist"/>
        <w:numPr>
          <w:ilvl w:val="0"/>
          <w:numId w:val="89"/>
        </w:numPr>
        <w:ind w:left="426" w:hanging="426"/>
        <w:jc w:val="both"/>
        <w:rPr>
          <w:bCs/>
          <w:szCs w:val="24"/>
        </w:rPr>
      </w:pPr>
      <w:r w:rsidRPr="00905E3F">
        <w:rPr>
          <w:bCs/>
          <w:szCs w:val="24"/>
        </w:rPr>
        <w:t>Uniwersytet Jagielloński, ul. Gołębia 24, 31-007 Kraków.</w:t>
      </w:r>
    </w:p>
    <w:p w14:paraId="3B0250DF" w14:textId="77777777" w:rsidR="00905E3F" w:rsidRPr="00905E3F" w:rsidRDefault="00905E3F" w:rsidP="005C7876">
      <w:pPr>
        <w:numPr>
          <w:ilvl w:val="0"/>
          <w:numId w:val="89"/>
        </w:numPr>
        <w:ind w:left="426" w:hanging="426"/>
        <w:contextualSpacing/>
        <w:jc w:val="both"/>
        <w:rPr>
          <w:bCs/>
          <w:u w:val="single"/>
        </w:rPr>
      </w:pPr>
      <w:r w:rsidRPr="00905E3F">
        <w:rPr>
          <w:bCs/>
          <w:u w:val="single"/>
        </w:rPr>
        <w:t>Jednostka prowadząca sprawę:</w:t>
      </w:r>
    </w:p>
    <w:p w14:paraId="62E554A0" w14:textId="77777777" w:rsidR="00905E3F" w:rsidRPr="00905E3F" w:rsidRDefault="00905E3F" w:rsidP="005C7876">
      <w:pPr>
        <w:pStyle w:val="Akapitzlist"/>
        <w:numPr>
          <w:ilvl w:val="1"/>
          <w:numId w:val="87"/>
        </w:numPr>
        <w:ind w:left="993" w:hanging="567"/>
        <w:jc w:val="both"/>
        <w:rPr>
          <w:bCs/>
          <w:szCs w:val="24"/>
        </w:rPr>
      </w:pPr>
      <w:r w:rsidRPr="00905E3F">
        <w:rPr>
          <w:bCs/>
          <w:szCs w:val="24"/>
        </w:rPr>
        <w:t>Dział Zamówień Publicznych, ul. Straszewskiego 25/3 i 4, 31-113 Kraków, tel.: +4812 663-39-03;</w:t>
      </w:r>
    </w:p>
    <w:p w14:paraId="12EC6142" w14:textId="77777777" w:rsidR="00905E3F" w:rsidRPr="00905E3F" w:rsidRDefault="00905E3F" w:rsidP="005C7876">
      <w:pPr>
        <w:pStyle w:val="Akapitzlist"/>
        <w:ind w:left="993"/>
        <w:jc w:val="both"/>
        <w:rPr>
          <w:bCs/>
          <w:szCs w:val="24"/>
        </w:rPr>
      </w:pPr>
      <w:r w:rsidRPr="00905E3F">
        <w:rPr>
          <w:bCs/>
          <w:szCs w:val="24"/>
        </w:rPr>
        <w:t>godziny urzędowania: poniedziałek-piątek; 7:30 do 15:30; z wyłączeniem dni ustawowo wolnych od pracy;</w:t>
      </w:r>
    </w:p>
    <w:p w14:paraId="115BE05E" w14:textId="77777777" w:rsidR="00905E3F" w:rsidRPr="00905E3F" w:rsidRDefault="00905E3F" w:rsidP="005C7876">
      <w:pPr>
        <w:pStyle w:val="Akapitzlist"/>
        <w:numPr>
          <w:ilvl w:val="1"/>
          <w:numId w:val="87"/>
        </w:numPr>
        <w:ind w:left="993" w:hanging="567"/>
        <w:jc w:val="both"/>
        <w:rPr>
          <w:bCs/>
          <w:szCs w:val="24"/>
        </w:rPr>
      </w:pPr>
      <w:r w:rsidRPr="00905E3F">
        <w:rPr>
          <w:bCs/>
          <w:szCs w:val="24"/>
        </w:rPr>
        <w:t xml:space="preserve">strona internetowa (adres </w:t>
      </w:r>
      <w:proofErr w:type="spellStart"/>
      <w:r w:rsidRPr="00905E3F">
        <w:rPr>
          <w:bCs/>
          <w:szCs w:val="24"/>
        </w:rPr>
        <w:t>url</w:t>
      </w:r>
      <w:proofErr w:type="spellEnd"/>
      <w:r w:rsidRPr="00905E3F">
        <w:rPr>
          <w:bCs/>
          <w:szCs w:val="24"/>
        </w:rPr>
        <w:t xml:space="preserve">): </w:t>
      </w:r>
      <w:hyperlink r:id="rId15" w:history="1">
        <w:r w:rsidRPr="00905E3F">
          <w:rPr>
            <w:rStyle w:val="Hipercze"/>
            <w:bCs/>
            <w:szCs w:val="24"/>
          </w:rPr>
          <w:t>https://www.uj.edu.pl</w:t>
        </w:r>
      </w:hyperlink>
      <w:r w:rsidRPr="00905E3F">
        <w:rPr>
          <w:bCs/>
          <w:szCs w:val="24"/>
        </w:rPr>
        <w:t xml:space="preserve">; </w:t>
      </w:r>
      <w:hyperlink r:id="rId16" w:history="1">
        <w:r w:rsidRPr="00905E3F">
          <w:rPr>
            <w:rStyle w:val="Hipercze"/>
            <w:bCs/>
            <w:szCs w:val="24"/>
          </w:rPr>
          <w:t>https://przetargi.uj.edu.pl</w:t>
        </w:r>
      </w:hyperlink>
      <w:r w:rsidRPr="00905E3F">
        <w:rPr>
          <w:bCs/>
          <w:szCs w:val="24"/>
        </w:rPr>
        <w:t xml:space="preserve"> </w:t>
      </w:r>
    </w:p>
    <w:p w14:paraId="0CBB4341" w14:textId="77777777" w:rsidR="00905E3F" w:rsidRPr="00905E3F" w:rsidRDefault="00905E3F" w:rsidP="005C7876">
      <w:pPr>
        <w:pStyle w:val="Akapitzlist"/>
        <w:numPr>
          <w:ilvl w:val="1"/>
          <w:numId w:val="87"/>
        </w:numPr>
        <w:ind w:left="993" w:hanging="567"/>
        <w:jc w:val="both"/>
        <w:rPr>
          <w:bCs/>
          <w:szCs w:val="24"/>
        </w:rPr>
      </w:pPr>
      <w:r w:rsidRPr="00905E3F">
        <w:rPr>
          <w:bCs/>
          <w:szCs w:val="24"/>
        </w:rPr>
        <w:t xml:space="preserve">narzędzie komercyjne do prowadzenia postępowania: </w:t>
      </w:r>
      <w:hyperlink r:id="rId17" w:history="1">
        <w:r w:rsidRPr="00905E3F">
          <w:rPr>
            <w:rStyle w:val="Hipercze"/>
            <w:bCs/>
            <w:szCs w:val="24"/>
          </w:rPr>
          <w:t>https://platformazakupowa.pl</w:t>
        </w:r>
      </w:hyperlink>
      <w:r w:rsidRPr="00905E3F">
        <w:rPr>
          <w:bCs/>
          <w:szCs w:val="24"/>
        </w:rPr>
        <w:t xml:space="preserve"> </w:t>
      </w:r>
    </w:p>
    <w:p w14:paraId="070FC492" w14:textId="77777777" w:rsidR="00905E3F" w:rsidRPr="00905E3F" w:rsidRDefault="00905E3F" w:rsidP="005C7876">
      <w:pPr>
        <w:pStyle w:val="Akapitzlist"/>
        <w:numPr>
          <w:ilvl w:val="1"/>
          <w:numId w:val="87"/>
        </w:numPr>
        <w:ind w:left="993" w:hanging="567"/>
        <w:jc w:val="both"/>
        <w:rPr>
          <w:bCs/>
          <w:szCs w:val="24"/>
        </w:rPr>
      </w:pPr>
      <w:r w:rsidRPr="00905E3F">
        <w:rPr>
          <w:bCs/>
          <w:szCs w:val="24"/>
        </w:rPr>
        <w:t xml:space="preserve">adres strony internetowej prowadzonego postępowania, na której udostępniane będą  zmiany i wyjaśnienia treści SWZ oraz inne dokumenty zamówienia bezpośrednio      związane z postępowaniem (adres profilu nabywcy): </w:t>
      </w:r>
      <w:hyperlink r:id="rId18" w:history="1">
        <w:r w:rsidRPr="00905E3F">
          <w:rPr>
            <w:rStyle w:val="Hipercze"/>
            <w:bCs/>
            <w:szCs w:val="24"/>
          </w:rPr>
          <w:t>https://platformazakupowa.pl/pn/uj_eu</w:t>
        </w:r>
      </w:hyperlink>
      <w:r w:rsidRPr="00905E3F">
        <w:rPr>
          <w:bCs/>
          <w:szCs w:val="24"/>
        </w:rPr>
        <w:t xml:space="preserve"> </w:t>
      </w:r>
    </w:p>
    <w:p w14:paraId="4A3CAF51" w14:textId="77777777" w:rsidR="007C43D1" w:rsidRPr="007C43D1" w:rsidRDefault="007C43D1" w:rsidP="008B040F">
      <w:pPr>
        <w:widowControl/>
        <w:tabs>
          <w:tab w:val="num" w:pos="709"/>
        </w:tabs>
        <w:suppressAutoHyphens w:val="0"/>
        <w:ind w:left="426"/>
        <w:jc w:val="both"/>
      </w:pPr>
    </w:p>
    <w:p w14:paraId="629F4642" w14:textId="77777777" w:rsidR="00D26321" w:rsidRPr="00531BFC" w:rsidRDefault="00D26321" w:rsidP="00D26321">
      <w:pPr>
        <w:widowControl/>
        <w:suppressAutoHyphens w:val="0"/>
        <w:jc w:val="both"/>
        <w:rPr>
          <w:b/>
          <w:bCs/>
        </w:rPr>
      </w:pPr>
      <w:r w:rsidRPr="00531BFC">
        <w:rPr>
          <w:b/>
          <w:bCs/>
        </w:rPr>
        <w:t>Rozdział II - Tryb udzielenia zamówienia.</w:t>
      </w:r>
    </w:p>
    <w:p w14:paraId="15557566" w14:textId="5945C9CE" w:rsidR="00353515" w:rsidRPr="00531BFC" w:rsidRDefault="00353515" w:rsidP="00130835">
      <w:pPr>
        <w:widowControl/>
        <w:numPr>
          <w:ilvl w:val="3"/>
          <w:numId w:val="51"/>
        </w:numPr>
        <w:tabs>
          <w:tab w:val="clear" w:pos="720"/>
          <w:tab w:val="left" w:pos="426"/>
          <w:tab w:val="num" w:pos="2880"/>
        </w:tabs>
        <w:suppressAutoHyphens w:val="0"/>
        <w:ind w:left="426" w:hanging="426"/>
        <w:jc w:val="both"/>
      </w:pPr>
      <w:r w:rsidRPr="00531BFC">
        <w:t xml:space="preserve">Postępowanie prowadzone jest w </w:t>
      </w:r>
      <w:r w:rsidRPr="00531BFC">
        <w:rPr>
          <w:b/>
        </w:rPr>
        <w:t xml:space="preserve">trybie podstawowym bez możliwości negocjacji </w:t>
      </w:r>
      <w:r w:rsidRPr="00531BFC">
        <w:t>na podstawie art.  275  pkt  1  ustawy  z  dnia  11</w:t>
      </w:r>
      <w:r w:rsidRPr="00531BFC">
        <w:rPr>
          <w:spacing w:val="-13"/>
        </w:rPr>
        <w:t xml:space="preserve"> </w:t>
      </w:r>
      <w:r w:rsidRPr="00531BFC">
        <w:t>września</w:t>
      </w:r>
      <w:r w:rsidRPr="00531BFC">
        <w:rPr>
          <w:spacing w:val="47"/>
        </w:rPr>
        <w:t xml:space="preserve"> </w:t>
      </w:r>
      <w:r w:rsidRPr="00531BFC">
        <w:t>2019 r. Prawo zamówień publicznych (Dz. U. 202</w:t>
      </w:r>
      <w:r w:rsidR="001D6C86">
        <w:t>3</w:t>
      </w:r>
      <w:r w:rsidR="0096747A">
        <w:t> </w:t>
      </w:r>
      <w:r w:rsidRPr="00531BFC">
        <w:t>r., poz. 1</w:t>
      </w:r>
      <w:r w:rsidR="001D6C86">
        <w:t>605</w:t>
      </w:r>
      <w:r w:rsidRPr="00531BFC">
        <w:t xml:space="preserve"> ze zm.), zwanej dalej ustawą PZP, oraz zgodnie z</w:t>
      </w:r>
      <w:r w:rsidR="00113148" w:rsidRPr="00531BFC">
        <w:t> </w:t>
      </w:r>
      <w:r w:rsidRPr="00531BFC">
        <w:t>wymogami określonymi w niniejszej Specyfikacji Warunków Zamówienia, zwanej dalej</w:t>
      </w:r>
      <w:r w:rsidRPr="00531BFC">
        <w:rPr>
          <w:spacing w:val="-15"/>
        </w:rPr>
        <w:t xml:space="preserve"> </w:t>
      </w:r>
      <w:r w:rsidRPr="00531BFC">
        <w:t>„SWZ”.</w:t>
      </w:r>
    </w:p>
    <w:p w14:paraId="5009E79F" w14:textId="43D3165F" w:rsidR="00F06CE6" w:rsidRPr="00531BFC" w:rsidRDefault="00353515" w:rsidP="00353515">
      <w:pPr>
        <w:widowControl/>
        <w:numPr>
          <w:ilvl w:val="3"/>
          <w:numId w:val="1"/>
        </w:numPr>
        <w:tabs>
          <w:tab w:val="clear" w:pos="720"/>
          <w:tab w:val="left" w:pos="426"/>
        </w:tabs>
        <w:suppressAutoHyphens w:val="0"/>
        <w:ind w:left="426" w:hanging="426"/>
        <w:jc w:val="both"/>
      </w:pPr>
      <w:r w:rsidRPr="00531BFC">
        <w:t xml:space="preserve">Do czynności podejmowanych przez Zamawiającego i Wykonawców w postępowaniu </w:t>
      </w:r>
      <w:r w:rsidRPr="00531BFC">
        <w:br/>
        <w:t>o udzielenie zamówienia stosuje się przepisy powołanej ustawy PZP oraz aktów wykonawczych wydanych na jej podstawie, a w sprawach nieuregulowanych przepisy ustawy z dnia 23 kwietnia 1964 r. - Kodeks cywilny (Dz. U. 202</w:t>
      </w:r>
      <w:r w:rsidR="001D6C86">
        <w:t>3</w:t>
      </w:r>
      <w:r w:rsidR="001264AE">
        <w:t xml:space="preserve"> r.,</w:t>
      </w:r>
      <w:r w:rsidRPr="00531BFC">
        <w:t xml:space="preserve"> poz. 1</w:t>
      </w:r>
      <w:r w:rsidR="001D6C86">
        <w:t>610</w:t>
      </w:r>
      <w:r w:rsidRPr="00531BFC">
        <w:t xml:space="preserve"> ze zm.).</w:t>
      </w:r>
    </w:p>
    <w:p w14:paraId="5F1B0866" w14:textId="77777777" w:rsidR="00353515" w:rsidRPr="00531BFC" w:rsidRDefault="00353515" w:rsidP="00D26321">
      <w:pPr>
        <w:widowControl/>
        <w:suppressAutoHyphens w:val="0"/>
        <w:jc w:val="both"/>
        <w:rPr>
          <w:b/>
          <w:bCs/>
        </w:rPr>
      </w:pPr>
    </w:p>
    <w:p w14:paraId="2707A5B7" w14:textId="7291D165" w:rsidR="00021006" w:rsidRPr="00531BFC" w:rsidRDefault="00D26321" w:rsidP="00D26321">
      <w:pPr>
        <w:widowControl/>
        <w:suppressAutoHyphens w:val="0"/>
        <w:jc w:val="both"/>
        <w:rPr>
          <w:b/>
          <w:bCs/>
        </w:rPr>
      </w:pPr>
      <w:r w:rsidRPr="00531BFC">
        <w:rPr>
          <w:b/>
          <w:bCs/>
        </w:rPr>
        <w:t xml:space="preserve">Rozdział III - </w:t>
      </w:r>
      <w:r w:rsidR="5CD32AA8" w:rsidRPr="00531BFC">
        <w:rPr>
          <w:b/>
          <w:bCs/>
        </w:rPr>
        <w:t>Opis przedmiotu zamówienia.</w:t>
      </w:r>
    </w:p>
    <w:p w14:paraId="2EC59F14" w14:textId="7AECEFC1" w:rsidR="00A67AF6" w:rsidRPr="00531BFC" w:rsidRDefault="002C1B38" w:rsidP="00EB077E">
      <w:pPr>
        <w:widowControl/>
        <w:numPr>
          <w:ilvl w:val="0"/>
          <w:numId w:val="31"/>
        </w:numPr>
        <w:tabs>
          <w:tab w:val="clear" w:pos="720"/>
          <w:tab w:val="num" w:pos="426"/>
          <w:tab w:val="num" w:pos="5606"/>
        </w:tabs>
        <w:suppressAutoHyphens w:val="0"/>
        <w:ind w:left="426" w:hanging="426"/>
        <w:jc w:val="both"/>
        <w:rPr>
          <w:color w:val="000000"/>
        </w:rPr>
      </w:pPr>
      <w:r w:rsidRPr="00531BFC">
        <w:t xml:space="preserve">Przedmiotem postępowania i zamówienia jest </w:t>
      </w:r>
      <w:bookmarkStart w:id="0" w:name="_Hlk123033823"/>
      <w:r w:rsidRPr="00531BFC">
        <w:t xml:space="preserve">wyłonienie Wykonawcy w zakresie </w:t>
      </w:r>
      <w:r w:rsidR="00877CB5" w:rsidRPr="00877CB5">
        <w:t>sukcesywne</w:t>
      </w:r>
      <w:r w:rsidR="00F54103">
        <w:t>go</w:t>
      </w:r>
      <w:r w:rsidR="00877CB5" w:rsidRPr="00877CB5">
        <w:t xml:space="preserve"> świadczenie usług transportowych na potrzeby jednostek organizacyjnych Uniwersytetu Jagiellońskiego</w:t>
      </w:r>
      <w:bookmarkEnd w:id="0"/>
      <w:r w:rsidR="007F6C7D" w:rsidRPr="00531BFC">
        <w:t>.</w:t>
      </w:r>
    </w:p>
    <w:p w14:paraId="6C2C5FE1" w14:textId="0880AD9F" w:rsidR="0073606D" w:rsidRPr="00531BFC" w:rsidRDefault="002C1B38" w:rsidP="00EB077E">
      <w:pPr>
        <w:pStyle w:val="Akapitzlist"/>
        <w:numPr>
          <w:ilvl w:val="0"/>
          <w:numId w:val="31"/>
        </w:numPr>
        <w:tabs>
          <w:tab w:val="clear" w:pos="720"/>
          <w:tab w:val="num" w:pos="426"/>
          <w:tab w:val="num" w:pos="5606"/>
        </w:tabs>
        <w:ind w:left="426" w:hanging="426"/>
        <w:jc w:val="both"/>
        <w:rPr>
          <w:szCs w:val="24"/>
        </w:rPr>
      </w:pPr>
      <w:r w:rsidRPr="00531BFC">
        <w:rPr>
          <w:szCs w:val="24"/>
        </w:rPr>
        <w:t>Szczegółowy opis przedmiotu zamówienia zawier</w:t>
      </w:r>
      <w:r w:rsidR="00DA5B74">
        <w:rPr>
          <w:szCs w:val="24"/>
        </w:rPr>
        <w:t>ają</w:t>
      </w:r>
      <w:r w:rsidR="00496384">
        <w:rPr>
          <w:szCs w:val="24"/>
        </w:rPr>
        <w:t xml:space="preserve"> Załącznik A do SWZ oraz</w:t>
      </w:r>
      <w:r w:rsidR="00DA5B74">
        <w:rPr>
          <w:szCs w:val="24"/>
        </w:rPr>
        <w:t xml:space="preserve"> </w:t>
      </w:r>
      <w:r w:rsidR="0073606D" w:rsidRPr="00531BFC">
        <w:rPr>
          <w:szCs w:val="24"/>
        </w:rPr>
        <w:t>istotne postanowienia umow</w:t>
      </w:r>
      <w:r w:rsidR="00F54103">
        <w:rPr>
          <w:szCs w:val="24"/>
        </w:rPr>
        <w:t>y</w:t>
      </w:r>
      <w:r w:rsidRPr="00531BFC">
        <w:rPr>
          <w:szCs w:val="24"/>
        </w:rPr>
        <w:t xml:space="preserve">, stanowiące integralną część niniejszego SWZ. </w:t>
      </w:r>
    </w:p>
    <w:p w14:paraId="01762251" w14:textId="244DFF82" w:rsidR="008F6DD9" w:rsidRPr="00531BFC" w:rsidRDefault="002C1B38" w:rsidP="00EB077E">
      <w:pPr>
        <w:pStyle w:val="Akapitzlist"/>
        <w:numPr>
          <w:ilvl w:val="0"/>
          <w:numId w:val="31"/>
        </w:numPr>
        <w:tabs>
          <w:tab w:val="clear" w:pos="720"/>
          <w:tab w:val="num" w:pos="426"/>
          <w:tab w:val="num" w:pos="5606"/>
        </w:tabs>
        <w:ind w:left="426" w:hanging="426"/>
        <w:jc w:val="both"/>
        <w:rPr>
          <w:szCs w:val="24"/>
        </w:rPr>
      </w:pPr>
      <w:r w:rsidRPr="00531BFC">
        <w:rPr>
          <w:szCs w:val="24"/>
        </w:rPr>
        <w:t xml:space="preserve">Zamawiający wymaga zatrudnienia od Wykonawcy lub Podwykonawcy </w:t>
      </w:r>
      <w:r w:rsidR="00877CB5" w:rsidRPr="00877CB5">
        <w:rPr>
          <w:szCs w:val="24"/>
        </w:rPr>
        <w:t>co na</w:t>
      </w:r>
      <w:r w:rsidR="00877CB5">
        <w:rPr>
          <w:szCs w:val="24"/>
        </w:rPr>
        <w:t>j</w:t>
      </w:r>
      <w:r w:rsidR="00877CB5" w:rsidRPr="00877CB5">
        <w:rPr>
          <w:szCs w:val="24"/>
        </w:rPr>
        <w:t>mnie</w:t>
      </w:r>
      <w:r w:rsidR="00877CB5">
        <w:rPr>
          <w:szCs w:val="24"/>
        </w:rPr>
        <w:t>j</w:t>
      </w:r>
      <w:r w:rsidR="00877CB5" w:rsidRPr="00877CB5">
        <w:rPr>
          <w:szCs w:val="24"/>
        </w:rPr>
        <w:t xml:space="preserve"> </w:t>
      </w:r>
      <w:r w:rsidR="00877CB5">
        <w:rPr>
          <w:szCs w:val="24"/>
        </w:rPr>
        <w:t>j</w:t>
      </w:r>
      <w:r w:rsidR="00877CB5" w:rsidRPr="00877CB5">
        <w:rPr>
          <w:szCs w:val="24"/>
        </w:rPr>
        <w:t>edne</w:t>
      </w:r>
      <w:r w:rsidR="00877CB5">
        <w:rPr>
          <w:szCs w:val="24"/>
        </w:rPr>
        <w:t>g</w:t>
      </w:r>
      <w:r w:rsidR="00877CB5" w:rsidRPr="00877CB5">
        <w:rPr>
          <w:szCs w:val="24"/>
        </w:rPr>
        <w:t>o kierowc</w:t>
      </w:r>
      <w:r w:rsidR="00877CB5">
        <w:rPr>
          <w:szCs w:val="24"/>
        </w:rPr>
        <w:t>y,</w:t>
      </w:r>
      <w:r w:rsidR="00877CB5" w:rsidRPr="00877CB5">
        <w:rPr>
          <w:szCs w:val="24"/>
        </w:rPr>
        <w:t xml:space="preserve"> kt</w:t>
      </w:r>
      <w:r w:rsidR="00877CB5">
        <w:rPr>
          <w:szCs w:val="24"/>
        </w:rPr>
        <w:t>ó</w:t>
      </w:r>
      <w:r w:rsidR="00877CB5" w:rsidRPr="00877CB5">
        <w:rPr>
          <w:szCs w:val="24"/>
        </w:rPr>
        <w:t>r</w:t>
      </w:r>
      <w:r w:rsidR="00877CB5">
        <w:rPr>
          <w:szCs w:val="24"/>
        </w:rPr>
        <w:t>y</w:t>
      </w:r>
      <w:r w:rsidR="00877CB5" w:rsidRPr="00877CB5">
        <w:rPr>
          <w:szCs w:val="24"/>
        </w:rPr>
        <w:t xml:space="preserve"> b</w:t>
      </w:r>
      <w:r w:rsidR="00877CB5">
        <w:rPr>
          <w:szCs w:val="24"/>
        </w:rPr>
        <w:t>ę</w:t>
      </w:r>
      <w:r w:rsidR="00877CB5" w:rsidRPr="00877CB5">
        <w:rPr>
          <w:szCs w:val="24"/>
        </w:rPr>
        <w:t>dzie w</w:t>
      </w:r>
      <w:r w:rsidR="00877CB5">
        <w:rPr>
          <w:szCs w:val="24"/>
        </w:rPr>
        <w:t>y</w:t>
      </w:r>
      <w:r w:rsidR="00877CB5" w:rsidRPr="00877CB5">
        <w:rPr>
          <w:szCs w:val="24"/>
        </w:rPr>
        <w:t>kon</w:t>
      </w:r>
      <w:r w:rsidR="00877CB5">
        <w:rPr>
          <w:szCs w:val="24"/>
        </w:rPr>
        <w:t>y</w:t>
      </w:r>
      <w:r w:rsidR="00877CB5" w:rsidRPr="00877CB5">
        <w:rPr>
          <w:szCs w:val="24"/>
        </w:rPr>
        <w:t>wa</w:t>
      </w:r>
      <w:r w:rsidR="00877CB5">
        <w:rPr>
          <w:szCs w:val="24"/>
        </w:rPr>
        <w:t>ł</w:t>
      </w:r>
      <w:r w:rsidR="00877CB5" w:rsidRPr="00877CB5">
        <w:rPr>
          <w:szCs w:val="24"/>
        </w:rPr>
        <w:t xml:space="preserve"> cz</w:t>
      </w:r>
      <w:r w:rsidR="00877CB5">
        <w:rPr>
          <w:szCs w:val="24"/>
        </w:rPr>
        <w:t>y</w:t>
      </w:r>
      <w:r w:rsidR="00877CB5" w:rsidRPr="00877CB5">
        <w:rPr>
          <w:szCs w:val="24"/>
        </w:rPr>
        <w:t>nno</w:t>
      </w:r>
      <w:r w:rsidR="00877CB5">
        <w:rPr>
          <w:szCs w:val="24"/>
        </w:rPr>
        <w:t>ś</w:t>
      </w:r>
      <w:r w:rsidR="00877CB5" w:rsidRPr="00877CB5">
        <w:rPr>
          <w:szCs w:val="24"/>
        </w:rPr>
        <w:t>ci w zakresie ob</w:t>
      </w:r>
      <w:r w:rsidR="00877CB5">
        <w:rPr>
          <w:szCs w:val="24"/>
        </w:rPr>
        <w:t>ję</w:t>
      </w:r>
      <w:r w:rsidR="00877CB5" w:rsidRPr="00877CB5">
        <w:rPr>
          <w:szCs w:val="24"/>
        </w:rPr>
        <w:t>t</w:t>
      </w:r>
      <w:r w:rsidR="00877CB5">
        <w:rPr>
          <w:szCs w:val="24"/>
        </w:rPr>
        <w:t>y</w:t>
      </w:r>
      <w:r w:rsidR="00877CB5" w:rsidRPr="00877CB5">
        <w:rPr>
          <w:szCs w:val="24"/>
        </w:rPr>
        <w:t>m zam</w:t>
      </w:r>
      <w:r w:rsidR="00877CB5">
        <w:rPr>
          <w:szCs w:val="24"/>
        </w:rPr>
        <w:t>ó</w:t>
      </w:r>
      <w:r w:rsidR="00877CB5" w:rsidRPr="00877CB5">
        <w:rPr>
          <w:szCs w:val="24"/>
        </w:rPr>
        <w:t>wieniem, t</w:t>
      </w:r>
      <w:r w:rsidR="00877CB5">
        <w:rPr>
          <w:szCs w:val="24"/>
        </w:rPr>
        <w:t>j</w:t>
      </w:r>
      <w:r w:rsidR="00877CB5" w:rsidRPr="00877CB5">
        <w:rPr>
          <w:szCs w:val="24"/>
        </w:rPr>
        <w:t>. przew</w:t>
      </w:r>
      <w:r w:rsidR="00877CB5">
        <w:rPr>
          <w:szCs w:val="24"/>
        </w:rPr>
        <w:t>ó</w:t>
      </w:r>
      <w:r w:rsidR="00877CB5" w:rsidRPr="00877CB5">
        <w:rPr>
          <w:szCs w:val="24"/>
        </w:rPr>
        <w:t>z pasa</w:t>
      </w:r>
      <w:r w:rsidR="00877CB5">
        <w:rPr>
          <w:szCs w:val="24"/>
        </w:rPr>
        <w:t>żerów</w:t>
      </w:r>
      <w:r w:rsidR="00487D9A">
        <w:rPr>
          <w:szCs w:val="24"/>
        </w:rPr>
        <w:t>,</w:t>
      </w:r>
      <w:r w:rsidRPr="00531BFC">
        <w:rPr>
          <w:szCs w:val="24"/>
        </w:rPr>
        <w:t xml:space="preserve"> w ramach stosunku pracy, w rozumieniu przepisów ustawy z dnia 26 czerwca 1974 r. – Kodeks pracy (t. j. Dz. U. 202</w:t>
      </w:r>
      <w:r w:rsidR="00131C2F">
        <w:rPr>
          <w:szCs w:val="24"/>
        </w:rPr>
        <w:t>2 r.,</w:t>
      </w:r>
      <w:r w:rsidRPr="00531BFC">
        <w:rPr>
          <w:szCs w:val="24"/>
        </w:rPr>
        <w:t xml:space="preserve"> poz. 1</w:t>
      </w:r>
      <w:r w:rsidR="00131C2F">
        <w:rPr>
          <w:szCs w:val="24"/>
        </w:rPr>
        <w:t>510</w:t>
      </w:r>
      <w:r w:rsidRPr="00531BFC">
        <w:rPr>
          <w:szCs w:val="24"/>
        </w:rPr>
        <w:t xml:space="preserve"> ze zm.). Wyżej określony wymóg dotyczy również </w:t>
      </w:r>
      <w:r w:rsidR="00FA57C4">
        <w:rPr>
          <w:szCs w:val="24"/>
        </w:rPr>
        <w:t>P</w:t>
      </w:r>
      <w:r w:rsidRPr="00531BFC">
        <w:rPr>
          <w:szCs w:val="24"/>
        </w:rPr>
        <w:t>odwykonawców wykonujących wskazane powyżej prace. Szczegółowy opis wymagań Zamawiającego w tym zakresie zawarty został we wzorze umowy.</w:t>
      </w:r>
    </w:p>
    <w:p w14:paraId="440DBD5D" w14:textId="5F4FDCCA" w:rsidR="008F6DD9" w:rsidRPr="00531BFC" w:rsidRDefault="008F6DD9" w:rsidP="00EB077E">
      <w:pPr>
        <w:pStyle w:val="Akapitzlist"/>
        <w:numPr>
          <w:ilvl w:val="0"/>
          <w:numId w:val="31"/>
        </w:numPr>
        <w:tabs>
          <w:tab w:val="clear" w:pos="720"/>
          <w:tab w:val="num" w:pos="426"/>
          <w:tab w:val="num" w:pos="5606"/>
        </w:tabs>
        <w:ind w:left="426" w:hanging="426"/>
        <w:jc w:val="both"/>
        <w:rPr>
          <w:szCs w:val="24"/>
        </w:rPr>
      </w:pPr>
      <w:r w:rsidRPr="00531BFC">
        <w:rPr>
          <w:rFonts w:eastAsia="Calibri"/>
          <w:szCs w:val="24"/>
        </w:rPr>
        <w:t xml:space="preserve">W trakcie realizacji zamówienia Zamawiający uprawniony jest do wykonywania czynności kontrolnych wobec Wykonawcy odnośnie spełniania przez Wykonawcę lub </w:t>
      </w:r>
      <w:r w:rsidR="003C3775">
        <w:rPr>
          <w:rFonts w:eastAsia="Calibri"/>
          <w:szCs w:val="24"/>
        </w:rPr>
        <w:t>P</w:t>
      </w:r>
      <w:r w:rsidRPr="00531BFC">
        <w:rPr>
          <w:rFonts w:eastAsia="Calibri"/>
          <w:szCs w:val="24"/>
        </w:rPr>
        <w:t xml:space="preserve">odwykonawcę </w:t>
      </w:r>
      <w:r w:rsidRPr="00531BFC">
        <w:rPr>
          <w:rFonts w:eastAsia="Calibri"/>
          <w:szCs w:val="24"/>
        </w:rPr>
        <w:lastRenderedPageBreak/>
        <w:t xml:space="preserve">wymogu zatrudnienia na podstawie stosunku pracy osób, o których mowa w pkt </w:t>
      </w:r>
      <w:r w:rsidR="00450F25">
        <w:rPr>
          <w:rFonts w:eastAsia="Calibri"/>
          <w:szCs w:val="24"/>
        </w:rPr>
        <w:t>3</w:t>
      </w:r>
      <w:r w:rsidRPr="00531BFC">
        <w:rPr>
          <w:rFonts w:eastAsia="Calibri"/>
          <w:szCs w:val="24"/>
        </w:rPr>
        <w:t xml:space="preserve"> powyżej.</w:t>
      </w:r>
      <w:r w:rsidRPr="00531BFC">
        <w:rPr>
          <w:rFonts w:eastAsia="Calibri"/>
          <w:color w:val="0000FF"/>
          <w:szCs w:val="24"/>
        </w:rPr>
        <w:t xml:space="preserve"> </w:t>
      </w:r>
      <w:r w:rsidRPr="00531BFC">
        <w:rPr>
          <w:rFonts w:eastAsia="Calibri"/>
          <w:szCs w:val="24"/>
        </w:rPr>
        <w:t>Zamawiający uprawniony jest w szczególności do: </w:t>
      </w:r>
    </w:p>
    <w:p w14:paraId="5E266B81" w14:textId="526C8149" w:rsidR="008F6DD9" w:rsidRDefault="008F6DD9" w:rsidP="00130835">
      <w:pPr>
        <w:pStyle w:val="Akapitzlist"/>
        <w:numPr>
          <w:ilvl w:val="0"/>
          <w:numId w:val="57"/>
        </w:numPr>
        <w:ind w:left="851" w:hanging="425"/>
        <w:jc w:val="both"/>
        <w:textAlignment w:val="baseline"/>
      </w:pPr>
      <w:r w:rsidRPr="00531BFC">
        <w:t>żądania oświadczeń i dokumentów w zakresie potwierdzenia spełniania ww. wymogów i</w:t>
      </w:r>
      <w:r w:rsidR="00450F25">
        <w:t> </w:t>
      </w:r>
      <w:r w:rsidRPr="00531BFC">
        <w:t>dokonywania ich oceny, </w:t>
      </w:r>
    </w:p>
    <w:p w14:paraId="02F72216" w14:textId="17CDA39D" w:rsidR="008F6DD9" w:rsidRDefault="008F6DD9" w:rsidP="00130835">
      <w:pPr>
        <w:pStyle w:val="Akapitzlist"/>
        <w:numPr>
          <w:ilvl w:val="0"/>
          <w:numId w:val="57"/>
        </w:numPr>
        <w:ind w:left="851" w:hanging="425"/>
        <w:jc w:val="both"/>
        <w:textAlignment w:val="baseline"/>
      </w:pPr>
      <w:r w:rsidRPr="00531BFC">
        <w:t>żądania wyjaśnień w przypadku wątpliwości w zakresie potwierdzenia spełniania ww. wymogów, </w:t>
      </w:r>
    </w:p>
    <w:p w14:paraId="5DE360E2" w14:textId="77777777" w:rsidR="008F6DD9" w:rsidRPr="00531BFC" w:rsidRDefault="008F6DD9" w:rsidP="00130835">
      <w:pPr>
        <w:pStyle w:val="Akapitzlist"/>
        <w:numPr>
          <w:ilvl w:val="0"/>
          <w:numId w:val="57"/>
        </w:numPr>
        <w:ind w:left="851" w:hanging="425"/>
        <w:jc w:val="both"/>
        <w:textAlignment w:val="baseline"/>
      </w:pPr>
      <w:r w:rsidRPr="00531BFC">
        <w:t>przeprowadzania kontroli na miejscu wykonywania świadczenia. </w:t>
      </w:r>
    </w:p>
    <w:p w14:paraId="7708B576" w14:textId="6193F77B" w:rsidR="008F6DD9" w:rsidRPr="00531BFC" w:rsidRDefault="007433AA" w:rsidP="00CF058E">
      <w:pPr>
        <w:pStyle w:val="Akapitzlist"/>
        <w:ind w:left="851" w:hanging="425"/>
        <w:jc w:val="both"/>
        <w:textAlignment w:val="baseline"/>
        <w:rPr>
          <w:szCs w:val="24"/>
        </w:rPr>
      </w:pPr>
      <w:r>
        <w:rPr>
          <w:szCs w:val="24"/>
        </w:rPr>
        <w:t xml:space="preserve">4.1 </w:t>
      </w:r>
      <w:r w:rsidR="008F6DD9" w:rsidRPr="00531BFC">
        <w:rPr>
          <w:szCs w:val="24"/>
        </w:rPr>
        <w:t>W trakcie realizacji zamówienia na każde wezwanie Zamawiającego</w:t>
      </w:r>
      <w:r w:rsidR="00E03743" w:rsidRPr="00531BFC">
        <w:rPr>
          <w:szCs w:val="24"/>
        </w:rPr>
        <w:t>,</w:t>
      </w:r>
      <w:r w:rsidR="008F6DD9" w:rsidRPr="00531BFC">
        <w:rPr>
          <w:szCs w:val="24"/>
        </w:rPr>
        <w:t xml:space="preserve"> w wyznaczonym w tym wezwaniu terminie</w:t>
      </w:r>
      <w:r w:rsidR="00E03743" w:rsidRPr="00531BFC">
        <w:rPr>
          <w:szCs w:val="24"/>
        </w:rPr>
        <w:t>,</w:t>
      </w:r>
      <w:r w:rsidR="008F6DD9" w:rsidRPr="00531BFC">
        <w:rPr>
          <w:szCs w:val="24"/>
        </w:rPr>
        <w:t xml:space="preserve"> Wykonawca przedłoży Zamawiającemu wskazane w tym wezwaniu dowody w celu potwierdzenia spełnienia wymogu zatrudnienia na podstawie umowy o pracę przez Wykonawcę lub podwykonawcę osób, o których mowa w </w:t>
      </w:r>
      <w:r w:rsidR="00647A99" w:rsidRPr="00531BFC">
        <w:rPr>
          <w:szCs w:val="24"/>
        </w:rPr>
        <w:t>ust.</w:t>
      </w:r>
      <w:r w:rsidR="008F6DD9" w:rsidRPr="00531BFC">
        <w:rPr>
          <w:szCs w:val="24"/>
        </w:rPr>
        <w:t xml:space="preserve"> </w:t>
      </w:r>
      <w:r w:rsidR="003B37B6" w:rsidRPr="00531BFC">
        <w:rPr>
          <w:szCs w:val="24"/>
        </w:rPr>
        <w:t>4 powyżej</w:t>
      </w:r>
      <w:r w:rsidR="008F6DD9" w:rsidRPr="00531BFC">
        <w:rPr>
          <w:szCs w:val="24"/>
        </w:rPr>
        <w:t>, w trakcie realizacji zamówienia. Dowodami tymi mogą być w szczególności: </w:t>
      </w:r>
    </w:p>
    <w:p w14:paraId="24266E46" w14:textId="7D0581BC" w:rsidR="008F6DD9" w:rsidRPr="00531BFC" w:rsidRDefault="008F6DD9" w:rsidP="00130835">
      <w:pPr>
        <w:widowControl/>
        <w:numPr>
          <w:ilvl w:val="0"/>
          <w:numId w:val="42"/>
        </w:numPr>
        <w:suppressAutoHyphens w:val="0"/>
        <w:ind w:left="1276" w:hanging="425"/>
        <w:jc w:val="both"/>
        <w:textAlignment w:val="baseline"/>
      </w:pPr>
      <w:r w:rsidRPr="00531BFC">
        <w:t xml:space="preserve">oświadczenia zatrudnionego pracownika, </w:t>
      </w:r>
    </w:p>
    <w:p w14:paraId="71613763" w14:textId="02356523" w:rsidR="008F6DD9" w:rsidRPr="00531BFC" w:rsidRDefault="008F6DD9" w:rsidP="00130835">
      <w:pPr>
        <w:widowControl/>
        <w:numPr>
          <w:ilvl w:val="0"/>
          <w:numId w:val="42"/>
        </w:numPr>
        <w:suppressAutoHyphens w:val="0"/>
        <w:ind w:left="1276" w:hanging="425"/>
        <w:jc w:val="both"/>
        <w:textAlignment w:val="baseline"/>
      </w:pPr>
      <w:r w:rsidRPr="00531BFC">
        <w:t xml:space="preserve">oświadczenia Wykonawcy lub podwykonawcy o zatrudnieniu pracownika na podstawie umowy o pracę, </w:t>
      </w:r>
    </w:p>
    <w:p w14:paraId="3996C781" w14:textId="62086073" w:rsidR="008F6DD9" w:rsidRPr="00531BFC" w:rsidRDefault="008F6DD9" w:rsidP="00130835">
      <w:pPr>
        <w:widowControl/>
        <w:numPr>
          <w:ilvl w:val="0"/>
          <w:numId w:val="42"/>
        </w:numPr>
        <w:suppressAutoHyphens w:val="0"/>
        <w:ind w:left="1276" w:hanging="425"/>
        <w:jc w:val="both"/>
        <w:textAlignment w:val="baseline"/>
      </w:pPr>
      <w:r w:rsidRPr="00531BFC">
        <w:t>poświadczonej za zgodność z oryginałem kopii umowy o pracę zatrudnionego pracownika,</w:t>
      </w:r>
    </w:p>
    <w:p w14:paraId="68706120" w14:textId="77777777" w:rsidR="008F6DD9" w:rsidRPr="00531BFC" w:rsidRDefault="008F6DD9" w:rsidP="00130835">
      <w:pPr>
        <w:widowControl/>
        <w:numPr>
          <w:ilvl w:val="0"/>
          <w:numId w:val="42"/>
        </w:numPr>
        <w:suppressAutoHyphens w:val="0"/>
        <w:ind w:left="1276" w:hanging="425"/>
        <w:jc w:val="both"/>
        <w:textAlignment w:val="baseline"/>
      </w:pPr>
      <w:r w:rsidRPr="00531BFC">
        <w:t xml:space="preserve">inne dokumenty </w:t>
      </w:r>
    </w:p>
    <w:p w14:paraId="3A4AEA7B" w14:textId="77777777" w:rsidR="008F6DD9" w:rsidRPr="00531BFC" w:rsidRDefault="008F6DD9" w:rsidP="00113148">
      <w:pPr>
        <w:widowControl/>
        <w:suppressAutoHyphens w:val="0"/>
        <w:ind w:left="1701" w:hanging="425"/>
        <w:jc w:val="both"/>
        <w:textAlignment w:val="baseline"/>
      </w:pPr>
      <w:r w:rsidRPr="00531BFC">
        <w:t xml:space="preserve">− </w:t>
      </w:r>
      <w:r w:rsidRPr="00531BFC">
        <w:tab/>
        <w:t>zawierające informacje, w tym dane osobowe, niezbędne do weryfikacji zatrudnienia na podstawie umowy o pracę, w szczególności imię i nazwisko zatrudnionego pracownika, datę zawarcia umowy o pracę, rodzaj umowy o pracę i zakres obowiązków pracownika.</w:t>
      </w:r>
    </w:p>
    <w:p w14:paraId="68D5B5AA" w14:textId="68E4617B" w:rsidR="003B37B6" w:rsidRPr="00531BFC" w:rsidRDefault="00CF058E" w:rsidP="00CF058E">
      <w:pPr>
        <w:pStyle w:val="Akapitzlist"/>
        <w:ind w:left="786" w:hanging="360"/>
        <w:jc w:val="both"/>
        <w:textAlignment w:val="baseline"/>
        <w:rPr>
          <w:szCs w:val="24"/>
        </w:rPr>
      </w:pPr>
      <w:r>
        <w:rPr>
          <w:szCs w:val="24"/>
        </w:rPr>
        <w:t xml:space="preserve">4.2 </w:t>
      </w:r>
      <w:r w:rsidR="008F6DD9" w:rsidRPr="00531BFC">
        <w:rPr>
          <w:szCs w:val="24"/>
        </w:rPr>
        <w:t xml:space="preserve">Z tytułu niespełnienia przez Wykonawcę lub podwykonawcę wymogu zatrudnienia na podstawie umowy o pracę osób, o których mowa w </w:t>
      </w:r>
      <w:r w:rsidR="00647A99" w:rsidRPr="00531BFC">
        <w:rPr>
          <w:szCs w:val="24"/>
        </w:rPr>
        <w:t>ust.</w:t>
      </w:r>
      <w:r w:rsidR="008F6DD9" w:rsidRPr="00531BFC">
        <w:rPr>
          <w:szCs w:val="24"/>
        </w:rPr>
        <w:t xml:space="preserve"> </w:t>
      </w:r>
      <w:r w:rsidR="003B37B6" w:rsidRPr="00531BFC">
        <w:rPr>
          <w:szCs w:val="24"/>
        </w:rPr>
        <w:t>4</w:t>
      </w:r>
      <w:r w:rsidR="008F6DD9" w:rsidRPr="00531BFC">
        <w:rPr>
          <w:szCs w:val="24"/>
        </w:rPr>
        <w:t xml:space="preserve"> Zamawiający przewiduje sankcję w postaci obowiązku zapłaty przez Wykonawcę kary umownej w wysokości określonej w istotnych postanowieniach umowy w sprawie zamówienia publicznego. </w:t>
      </w:r>
    </w:p>
    <w:p w14:paraId="4D469ADE" w14:textId="469DA657" w:rsidR="003B37B6" w:rsidRPr="00531BFC" w:rsidRDefault="00CF058E" w:rsidP="00CF058E">
      <w:pPr>
        <w:pStyle w:val="Akapitzlist"/>
        <w:ind w:left="786" w:hanging="360"/>
        <w:jc w:val="both"/>
        <w:textAlignment w:val="baseline"/>
        <w:rPr>
          <w:szCs w:val="24"/>
        </w:rPr>
      </w:pPr>
      <w:r>
        <w:rPr>
          <w:szCs w:val="24"/>
        </w:rPr>
        <w:t xml:space="preserve">4.3 </w:t>
      </w:r>
      <w:r w:rsidR="008F6DD9" w:rsidRPr="00531BFC">
        <w:rPr>
          <w:szCs w:val="24"/>
        </w:rPr>
        <w:t xml:space="preserve">Niezłożenie przez Wykonawcę w wyznaczonym przez Zamawiającego terminie żądanych przez Zamawiającego dowodów w celu potwierdzenia spełnienia przez Wykonawcę lub podwykonawcę wymogu zatrudnienia na podstawie stosunku traktowane będzie w sposób tożsamy jak przypadek określony w </w:t>
      </w:r>
      <w:r w:rsidR="00647A99" w:rsidRPr="00531BFC">
        <w:rPr>
          <w:szCs w:val="24"/>
        </w:rPr>
        <w:t>ust.</w:t>
      </w:r>
      <w:r w:rsidR="008F6DD9" w:rsidRPr="00531BFC">
        <w:rPr>
          <w:szCs w:val="24"/>
        </w:rPr>
        <w:t xml:space="preserve"> </w:t>
      </w:r>
      <w:r w:rsidR="003B37B6" w:rsidRPr="00531BFC">
        <w:rPr>
          <w:szCs w:val="24"/>
        </w:rPr>
        <w:t>5.</w:t>
      </w:r>
      <w:r w:rsidR="009C2D77" w:rsidRPr="00531BFC">
        <w:rPr>
          <w:szCs w:val="24"/>
        </w:rPr>
        <w:t>2</w:t>
      </w:r>
      <w:r w:rsidR="003B37B6" w:rsidRPr="00531BFC">
        <w:rPr>
          <w:szCs w:val="24"/>
        </w:rPr>
        <w:t>.</w:t>
      </w:r>
      <w:r w:rsidR="008F6DD9" w:rsidRPr="00531BFC">
        <w:rPr>
          <w:szCs w:val="24"/>
        </w:rPr>
        <w:t xml:space="preserve"> powyżej.</w:t>
      </w:r>
    </w:p>
    <w:p w14:paraId="4B7306F6" w14:textId="0F30D6D4" w:rsidR="003B37B6" w:rsidRPr="00531BFC" w:rsidRDefault="00CF058E" w:rsidP="00CF058E">
      <w:pPr>
        <w:pStyle w:val="Akapitzlist"/>
        <w:ind w:left="786" w:hanging="360"/>
        <w:jc w:val="both"/>
        <w:textAlignment w:val="baseline"/>
        <w:rPr>
          <w:szCs w:val="24"/>
        </w:rPr>
      </w:pPr>
      <w:r>
        <w:rPr>
          <w:szCs w:val="24"/>
        </w:rPr>
        <w:t xml:space="preserve">4.4 </w:t>
      </w:r>
      <w:r w:rsidR="008F6DD9" w:rsidRPr="00531BFC">
        <w:rPr>
          <w:szCs w:val="24"/>
        </w:rPr>
        <w:t>W przypadku uzasadnionych wątpliwości co do przestrzegania prawa pracy przez Wykonawcę lub podwykonawcę, Zamawiający może zwrócić się o przeprowadzenie kontroli przez Państwową Inspekcję Pracy. </w:t>
      </w:r>
    </w:p>
    <w:p w14:paraId="4B419B0D" w14:textId="77777777" w:rsidR="009D726D" w:rsidRPr="009D726D" w:rsidRDefault="00162AB7" w:rsidP="009D726D">
      <w:pPr>
        <w:pStyle w:val="Akapitzlist"/>
        <w:numPr>
          <w:ilvl w:val="0"/>
          <w:numId w:val="31"/>
        </w:numPr>
        <w:rPr>
          <w:szCs w:val="24"/>
        </w:rPr>
      </w:pPr>
      <w:r w:rsidRPr="00531BFC">
        <w:t xml:space="preserve">Opis przedmiotu zamówienia jest zgodny z nomenklaturą Wspólnego Słownika Zamówień: CPV: </w:t>
      </w:r>
      <w:r w:rsidR="009D726D" w:rsidRPr="009D726D">
        <w:rPr>
          <w:szCs w:val="24"/>
        </w:rPr>
        <w:t>60172000-4 - Wynajem autobusów i autokarów wraz z kierowcą .</w:t>
      </w:r>
    </w:p>
    <w:p w14:paraId="64D87482" w14:textId="77777777" w:rsidR="00DA5B74" w:rsidRDefault="00DA5B74" w:rsidP="00353515">
      <w:pPr>
        <w:autoSpaceDE w:val="0"/>
        <w:autoSpaceDN w:val="0"/>
        <w:adjustRightInd w:val="0"/>
        <w:jc w:val="both"/>
        <w:rPr>
          <w:b/>
          <w:bCs/>
        </w:rPr>
      </w:pPr>
    </w:p>
    <w:p w14:paraId="498839FB" w14:textId="5CFCAF28" w:rsidR="00353515" w:rsidRPr="00531BFC" w:rsidRDefault="00353515" w:rsidP="00353515">
      <w:pPr>
        <w:autoSpaceDE w:val="0"/>
        <w:autoSpaceDN w:val="0"/>
        <w:adjustRightInd w:val="0"/>
        <w:jc w:val="both"/>
        <w:rPr>
          <w:b/>
          <w:bCs/>
        </w:rPr>
      </w:pPr>
      <w:r w:rsidRPr="00531BFC">
        <w:rPr>
          <w:b/>
          <w:bCs/>
        </w:rPr>
        <w:t>Rozdział IV – Przedmiotowe środki dowodowe</w:t>
      </w:r>
      <w:r w:rsidR="00530A3F" w:rsidRPr="00531BFC">
        <w:rPr>
          <w:b/>
          <w:bCs/>
        </w:rPr>
        <w:t>.</w:t>
      </w:r>
    </w:p>
    <w:p w14:paraId="770C37DD" w14:textId="0A051398" w:rsidR="00653260" w:rsidRPr="00531BFC" w:rsidRDefault="00353515" w:rsidP="00EB077E">
      <w:pPr>
        <w:pStyle w:val="Akapitzlist"/>
        <w:numPr>
          <w:ilvl w:val="3"/>
          <w:numId w:val="31"/>
        </w:numPr>
        <w:jc w:val="both"/>
        <w:rPr>
          <w:szCs w:val="24"/>
        </w:rPr>
      </w:pPr>
      <w:r w:rsidRPr="00531BFC">
        <w:rPr>
          <w:szCs w:val="24"/>
        </w:rPr>
        <w:t>Zamawiający nie wymaga złożenia przedmiotowych środków dowodowych</w:t>
      </w:r>
    </w:p>
    <w:p w14:paraId="2F290222" w14:textId="77777777" w:rsidR="00353515" w:rsidRPr="00531BFC" w:rsidRDefault="00353515" w:rsidP="00353515">
      <w:pPr>
        <w:widowControl/>
        <w:suppressAutoHyphens w:val="0"/>
        <w:jc w:val="both"/>
        <w:rPr>
          <w:b/>
          <w:bCs/>
        </w:rPr>
      </w:pPr>
    </w:p>
    <w:p w14:paraId="2AC8014A" w14:textId="6CD63A2A" w:rsidR="00554F7A" w:rsidRPr="00560E4B" w:rsidRDefault="00D76A6B" w:rsidP="00653260">
      <w:pPr>
        <w:widowControl/>
        <w:suppressAutoHyphens w:val="0"/>
        <w:jc w:val="both"/>
        <w:rPr>
          <w:b/>
          <w:bCs/>
        </w:rPr>
      </w:pPr>
      <w:r w:rsidRPr="00560E4B">
        <w:rPr>
          <w:b/>
          <w:bCs/>
        </w:rPr>
        <w:t xml:space="preserve">Rozdział V - </w:t>
      </w:r>
      <w:r w:rsidR="5CD32AA8" w:rsidRPr="00560E4B">
        <w:rPr>
          <w:b/>
          <w:bCs/>
        </w:rPr>
        <w:t xml:space="preserve">Termin wykonania zamówienia. </w:t>
      </w:r>
    </w:p>
    <w:p w14:paraId="70BAC4BF" w14:textId="11DDD66A" w:rsidR="00820CB0" w:rsidRPr="00560E4B" w:rsidRDefault="002C1B38" w:rsidP="002719BC">
      <w:pPr>
        <w:pStyle w:val="Akapitzlist"/>
        <w:numPr>
          <w:ilvl w:val="6"/>
          <w:numId w:val="31"/>
        </w:numPr>
        <w:jc w:val="both"/>
        <w:rPr>
          <w:bCs/>
          <w:szCs w:val="24"/>
        </w:rPr>
      </w:pPr>
      <w:r w:rsidRPr="00560E4B">
        <w:rPr>
          <w:szCs w:val="24"/>
        </w:rPr>
        <w:t xml:space="preserve">Przedmiot zamówienia </w:t>
      </w:r>
      <w:r w:rsidR="00487D9A" w:rsidRPr="00560E4B">
        <w:rPr>
          <w:szCs w:val="24"/>
        </w:rPr>
        <w:t>będzie wykonywany w okresie</w:t>
      </w:r>
      <w:r w:rsidR="00FA3D13" w:rsidRPr="00560E4B">
        <w:rPr>
          <w:szCs w:val="24"/>
        </w:rPr>
        <w:t xml:space="preserve"> 12</w:t>
      </w:r>
      <w:r w:rsidR="00487D9A" w:rsidRPr="00560E4B">
        <w:rPr>
          <w:szCs w:val="24"/>
        </w:rPr>
        <w:t xml:space="preserve"> miesięcy</w:t>
      </w:r>
      <w:r w:rsidR="00CE3F79" w:rsidRPr="00560E4B">
        <w:rPr>
          <w:bCs/>
          <w:szCs w:val="24"/>
          <w:u w:val="single"/>
        </w:rPr>
        <w:t>, licząc od dnia udzielenia zamówienia, tj. zawarcia umowy</w:t>
      </w:r>
      <w:r w:rsidR="002719BC" w:rsidRPr="00560E4B">
        <w:rPr>
          <w:bCs/>
          <w:szCs w:val="24"/>
          <w:u w:val="single"/>
        </w:rPr>
        <w:t xml:space="preserve">, </w:t>
      </w:r>
      <w:r w:rsidR="002719BC" w:rsidRPr="00560E4B">
        <w:rPr>
          <w:sz w:val="22"/>
        </w:rPr>
        <w:t xml:space="preserve">z ewentualną możliwością przedłużenia terminu realizacji o kolejne </w:t>
      </w:r>
      <w:r w:rsidR="00AF3225" w:rsidRPr="00560E4B">
        <w:rPr>
          <w:sz w:val="22"/>
        </w:rPr>
        <w:t>6</w:t>
      </w:r>
      <w:r w:rsidR="002719BC" w:rsidRPr="00560E4B">
        <w:rPr>
          <w:sz w:val="22"/>
        </w:rPr>
        <w:t> miesi</w:t>
      </w:r>
      <w:r w:rsidR="00AF3225" w:rsidRPr="00560E4B">
        <w:rPr>
          <w:sz w:val="22"/>
        </w:rPr>
        <w:t>ęcy</w:t>
      </w:r>
      <w:r w:rsidR="002719BC" w:rsidRPr="00560E4B">
        <w:rPr>
          <w:sz w:val="22"/>
        </w:rPr>
        <w:t>, pod warunkiem niewyczerpania kwoty wskazanej w umowie</w:t>
      </w:r>
      <w:r w:rsidR="00820CB0" w:rsidRPr="00560E4B">
        <w:rPr>
          <w:sz w:val="22"/>
        </w:rPr>
        <w:t>.</w:t>
      </w:r>
    </w:p>
    <w:p w14:paraId="2E649D25" w14:textId="77777777" w:rsidR="00820CB0" w:rsidRPr="00560E4B" w:rsidRDefault="00820CB0" w:rsidP="00820CB0">
      <w:pPr>
        <w:pStyle w:val="Akapitzlist"/>
        <w:numPr>
          <w:ilvl w:val="6"/>
          <w:numId w:val="31"/>
        </w:numPr>
        <w:jc w:val="both"/>
        <w:rPr>
          <w:bCs/>
          <w:szCs w:val="24"/>
        </w:rPr>
      </w:pPr>
      <w:r w:rsidRPr="00560E4B">
        <w:rPr>
          <w:sz w:val="22"/>
        </w:rPr>
        <w:t>Wykonawca zapewnia gotowość do realizacji zamówienia w dniu zawarcia umowy.</w:t>
      </w:r>
    </w:p>
    <w:p w14:paraId="017DBE04" w14:textId="562A8E4D" w:rsidR="009F12B7" w:rsidRPr="00560E4B" w:rsidRDefault="009F12B7" w:rsidP="008157FE">
      <w:pPr>
        <w:autoSpaceDE w:val="0"/>
        <w:autoSpaceDN w:val="0"/>
        <w:adjustRightInd w:val="0"/>
        <w:jc w:val="both"/>
        <w:rPr>
          <w:rFonts w:eastAsia="Calibri"/>
          <w:lang w:eastAsia="en-US"/>
        </w:rPr>
      </w:pPr>
    </w:p>
    <w:p w14:paraId="2E3CF9B4" w14:textId="28E068EA" w:rsidR="00691618" w:rsidRPr="00531BFC" w:rsidRDefault="00D76A6B" w:rsidP="00D76A6B">
      <w:pPr>
        <w:widowControl/>
        <w:suppressAutoHyphens w:val="0"/>
        <w:jc w:val="both"/>
        <w:rPr>
          <w:b/>
          <w:bCs/>
        </w:rPr>
      </w:pPr>
      <w:r w:rsidRPr="00560E4B">
        <w:rPr>
          <w:b/>
          <w:bCs/>
        </w:rPr>
        <w:t>Rozdział V</w:t>
      </w:r>
      <w:r w:rsidR="004375EA" w:rsidRPr="00560E4B">
        <w:rPr>
          <w:b/>
          <w:bCs/>
        </w:rPr>
        <w:t>I</w:t>
      </w:r>
      <w:r w:rsidRPr="00560E4B">
        <w:rPr>
          <w:b/>
          <w:bCs/>
        </w:rPr>
        <w:t xml:space="preserve"> - </w:t>
      </w:r>
      <w:r w:rsidR="5CD32AA8" w:rsidRPr="00560E4B">
        <w:rPr>
          <w:b/>
          <w:bCs/>
        </w:rPr>
        <w:t>Opis warunków podmiotowych</w:t>
      </w:r>
      <w:r w:rsidR="5CD32AA8" w:rsidRPr="00531BFC">
        <w:rPr>
          <w:b/>
          <w:bCs/>
        </w:rPr>
        <w:t xml:space="preserve"> udziału w postępowaniu</w:t>
      </w:r>
      <w:r w:rsidR="00942071" w:rsidRPr="00531BFC">
        <w:rPr>
          <w:b/>
          <w:bCs/>
        </w:rPr>
        <w:t>.</w:t>
      </w:r>
    </w:p>
    <w:p w14:paraId="74442ADB" w14:textId="7E757A30" w:rsidR="00691618" w:rsidRPr="00531BFC" w:rsidRDefault="00D76A6B" w:rsidP="00C8136B">
      <w:pPr>
        <w:numPr>
          <w:ilvl w:val="0"/>
          <w:numId w:val="13"/>
        </w:numPr>
        <w:tabs>
          <w:tab w:val="clear" w:pos="720"/>
        </w:tabs>
        <w:suppressAutoHyphens w:val="0"/>
        <w:adjustRightInd w:val="0"/>
        <w:ind w:left="426" w:hanging="426"/>
        <w:jc w:val="both"/>
        <w:textAlignment w:val="baseline"/>
      </w:pPr>
      <w:r w:rsidRPr="00531BFC">
        <w:rPr>
          <w:rFonts w:eastAsia="Calibri"/>
          <w:lang w:eastAsia="en-US"/>
        </w:rPr>
        <w:t xml:space="preserve">Zdolność do występowania w obrocie gospodarczym </w:t>
      </w:r>
      <w:r w:rsidR="5CD32AA8" w:rsidRPr="00531BFC">
        <w:t>– Zamawiający nie wyznacza warunku w</w:t>
      </w:r>
      <w:r w:rsidR="00544F11">
        <w:t> </w:t>
      </w:r>
      <w:r w:rsidR="5CD32AA8" w:rsidRPr="00531BFC">
        <w:t>tym zakresie</w:t>
      </w:r>
      <w:r w:rsidR="00E748DF" w:rsidRPr="00531BFC">
        <w:t>.</w:t>
      </w:r>
    </w:p>
    <w:p w14:paraId="3A84A8EA" w14:textId="5337B9C2" w:rsidR="005A4081" w:rsidRPr="00531BFC" w:rsidRDefault="005A4081" w:rsidP="00C8136B">
      <w:pPr>
        <w:numPr>
          <w:ilvl w:val="0"/>
          <w:numId w:val="13"/>
        </w:numPr>
        <w:tabs>
          <w:tab w:val="clear" w:pos="720"/>
        </w:tabs>
        <w:suppressAutoHyphens w:val="0"/>
        <w:adjustRightInd w:val="0"/>
        <w:ind w:left="426" w:hanging="426"/>
        <w:jc w:val="both"/>
        <w:textAlignment w:val="baseline"/>
      </w:pPr>
      <w:r w:rsidRPr="00531BFC">
        <w:rPr>
          <w:bCs/>
        </w:rPr>
        <w:t>Uprawnienia do prowadzenia określonej działalności gospodarczej lub zawodowej, o ile wynika to z odrębnych przepisów –</w:t>
      </w:r>
      <w:r w:rsidR="00FD4E87" w:rsidRPr="00531BFC">
        <w:rPr>
          <w:bCs/>
        </w:rPr>
        <w:t xml:space="preserve"> </w:t>
      </w:r>
      <w:r w:rsidR="005B6527" w:rsidRPr="00531BFC">
        <w:t xml:space="preserve">Wykonawca </w:t>
      </w:r>
      <w:r w:rsidR="00C965FE" w:rsidRPr="00531BFC">
        <w:t>musi posiadać</w:t>
      </w:r>
      <w:r w:rsidR="005B6527" w:rsidRPr="00531BFC">
        <w:t xml:space="preserve"> </w:t>
      </w:r>
      <w:bookmarkStart w:id="1" w:name="_Hlk162424127"/>
      <w:bookmarkStart w:id="2" w:name="_Hlk121227767"/>
      <w:r w:rsidR="005B6527" w:rsidRPr="00531BFC">
        <w:t xml:space="preserve">aktualną </w:t>
      </w:r>
      <w:r w:rsidR="00487D9A" w:rsidRPr="00487D9A">
        <w:t>licenc</w:t>
      </w:r>
      <w:r w:rsidR="00487D9A">
        <w:t>ję</w:t>
      </w:r>
      <w:r w:rsidR="00487D9A" w:rsidRPr="00487D9A">
        <w:t xml:space="preserve"> u</w:t>
      </w:r>
      <w:r w:rsidR="00487D9A">
        <w:t>p</w:t>
      </w:r>
      <w:r w:rsidR="00487D9A" w:rsidRPr="00487D9A">
        <w:t>rawnia</w:t>
      </w:r>
      <w:r w:rsidR="00487D9A">
        <w:t>ją</w:t>
      </w:r>
      <w:r w:rsidR="00487D9A" w:rsidRPr="00487D9A">
        <w:t>c</w:t>
      </w:r>
      <w:r w:rsidR="00487D9A">
        <w:t>ą</w:t>
      </w:r>
      <w:r w:rsidR="00487D9A" w:rsidRPr="00487D9A">
        <w:t xml:space="preserve"> </w:t>
      </w:r>
      <w:r w:rsidR="00487D9A" w:rsidRPr="00487D9A">
        <w:lastRenderedPageBreak/>
        <w:t>do</w:t>
      </w:r>
      <w:r w:rsidR="00AD565D">
        <w:t> </w:t>
      </w:r>
      <w:r w:rsidR="00487D9A" w:rsidRPr="00487D9A">
        <w:t>kra</w:t>
      </w:r>
      <w:r w:rsidR="00487D9A">
        <w:t>j</w:t>
      </w:r>
      <w:r w:rsidR="00487D9A" w:rsidRPr="00487D9A">
        <w:t>owego i za</w:t>
      </w:r>
      <w:r w:rsidR="00487D9A">
        <w:t>g</w:t>
      </w:r>
      <w:r w:rsidR="00487D9A" w:rsidRPr="00487D9A">
        <w:t>ranicznego trans</w:t>
      </w:r>
      <w:r w:rsidR="00487D9A">
        <w:t>po</w:t>
      </w:r>
      <w:r w:rsidR="00487D9A" w:rsidRPr="00487D9A">
        <w:t>rtu os</w:t>
      </w:r>
      <w:r w:rsidR="00487D9A">
        <w:t>ó</w:t>
      </w:r>
      <w:r w:rsidR="00487D9A" w:rsidRPr="00487D9A">
        <w:t>b zgodnie z ustawy z dnia 6 wrze</w:t>
      </w:r>
      <w:r w:rsidR="00487D9A">
        <w:t>ś</w:t>
      </w:r>
      <w:r w:rsidR="00487D9A" w:rsidRPr="00487D9A">
        <w:t>nia  2001 r. o</w:t>
      </w:r>
      <w:r w:rsidR="00AD565D">
        <w:t> </w:t>
      </w:r>
      <w:r w:rsidR="00487D9A" w:rsidRPr="00487D9A">
        <w:t>transporcie drogowym (</w:t>
      </w:r>
      <w:proofErr w:type="spellStart"/>
      <w:r w:rsidR="006D2E2A">
        <w:t>t.j</w:t>
      </w:r>
      <w:proofErr w:type="spellEnd"/>
      <w:r w:rsidR="006D2E2A">
        <w:t xml:space="preserve">. </w:t>
      </w:r>
      <w:r w:rsidR="00487D9A" w:rsidRPr="00487D9A">
        <w:t xml:space="preserve">Dz. </w:t>
      </w:r>
      <w:proofErr w:type="spellStart"/>
      <w:r w:rsidR="00487D9A" w:rsidRPr="00487D9A">
        <w:t>U.</w:t>
      </w:r>
      <w:r w:rsidR="006D2E2A">
        <w:t>z</w:t>
      </w:r>
      <w:proofErr w:type="spellEnd"/>
      <w:r w:rsidR="006D2E2A">
        <w:t xml:space="preserve"> 2022 r., poz. </w:t>
      </w:r>
      <w:r w:rsidR="001C137B">
        <w:t>2201 ze zm.)</w:t>
      </w:r>
      <w:bookmarkEnd w:id="1"/>
      <w:r w:rsidR="001C137B">
        <w:t>.</w:t>
      </w:r>
      <w:bookmarkEnd w:id="2"/>
    </w:p>
    <w:p w14:paraId="54C87788" w14:textId="1B9467ED" w:rsidR="003D390D" w:rsidRPr="00560E4B" w:rsidRDefault="5CD32AA8" w:rsidP="00C8136B">
      <w:pPr>
        <w:pStyle w:val="Akapitzlist"/>
        <w:numPr>
          <w:ilvl w:val="0"/>
          <w:numId w:val="13"/>
        </w:numPr>
        <w:ind w:left="426" w:hanging="426"/>
        <w:rPr>
          <w:szCs w:val="24"/>
          <w:lang w:eastAsia="pl-PL"/>
        </w:rPr>
      </w:pPr>
      <w:r w:rsidRPr="00531BFC">
        <w:t xml:space="preserve">Sytuacja </w:t>
      </w:r>
      <w:r w:rsidRPr="00DA5B74">
        <w:t xml:space="preserve">ekonomiczna lub </w:t>
      </w:r>
      <w:r w:rsidRPr="00560E4B">
        <w:t xml:space="preserve">finansowa </w:t>
      </w:r>
      <w:r w:rsidR="003D390D" w:rsidRPr="00560E4B">
        <w:t xml:space="preserve">– </w:t>
      </w:r>
      <w:r w:rsidR="00C8136B" w:rsidRPr="00560E4B">
        <w:rPr>
          <w:szCs w:val="24"/>
          <w:lang w:eastAsia="pl-PL"/>
        </w:rPr>
        <w:t>Zamawiający nie wyznacza warunku w tym zakresie.</w:t>
      </w:r>
    </w:p>
    <w:p w14:paraId="7C45AFAD" w14:textId="4C4B8039" w:rsidR="00A9093A" w:rsidRPr="00560E4B" w:rsidRDefault="5CD32AA8" w:rsidP="00C8136B">
      <w:pPr>
        <w:numPr>
          <w:ilvl w:val="0"/>
          <w:numId w:val="13"/>
        </w:numPr>
        <w:tabs>
          <w:tab w:val="clear" w:pos="720"/>
        </w:tabs>
        <w:suppressAutoHyphens w:val="0"/>
        <w:adjustRightInd w:val="0"/>
        <w:ind w:left="426" w:hanging="426"/>
        <w:jc w:val="both"/>
        <w:textAlignment w:val="baseline"/>
      </w:pPr>
      <w:r w:rsidRPr="00560E4B">
        <w:t xml:space="preserve">Zdolność techniczna lub zawodowa </w:t>
      </w:r>
      <w:r w:rsidR="00777B51" w:rsidRPr="00560E4B">
        <w:t xml:space="preserve">– </w:t>
      </w:r>
      <w:r w:rsidRPr="00560E4B">
        <w:t>o udzielenie zamówienia mo</w:t>
      </w:r>
      <w:r w:rsidR="00E73D8C" w:rsidRPr="00560E4B">
        <w:t>gą</w:t>
      </w:r>
      <w:r w:rsidRPr="00560E4B">
        <w:t xml:space="preserve"> ubiegać s</w:t>
      </w:r>
      <w:r w:rsidR="00196D23" w:rsidRPr="00560E4B">
        <w:t>ię Wykonawc</w:t>
      </w:r>
      <w:r w:rsidR="00E73D8C" w:rsidRPr="00560E4B">
        <w:t>y</w:t>
      </w:r>
      <w:r w:rsidR="00196D23" w:rsidRPr="00560E4B">
        <w:t>, któr</w:t>
      </w:r>
      <w:r w:rsidR="00E73D8C" w:rsidRPr="00560E4B">
        <w:t>z</w:t>
      </w:r>
      <w:r w:rsidR="005D3533" w:rsidRPr="00560E4B">
        <w:t>y</w:t>
      </w:r>
      <w:r w:rsidR="00196D23" w:rsidRPr="00560E4B">
        <w:t xml:space="preserve"> wykaż</w:t>
      </w:r>
      <w:r w:rsidR="00E73D8C" w:rsidRPr="00560E4B">
        <w:t>ą</w:t>
      </w:r>
      <w:r w:rsidR="00196D23" w:rsidRPr="00560E4B">
        <w:t>, że</w:t>
      </w:r>
      <w:r w:rsidR="00A9093A" w:rsidRPr="00560E4B">
        <w:t>:</w:t>
      </w:r>
    </w:p>
    <w:p w14:paraId="1F21E7F1" w14:textId="2D894E30" w:rsidR="00557706" w:rsidRPr="00560E4B" w:rsidRDefault="002C1B38" w:rsidP="00130835">
      <w:pPr>
        <w:pStyle w:val="Akapitzlist"/>
        <w:numPr>
          <w:ilvl w:val="1"/>
          <w:numId w:val="56"/>
        </w:numPr>
        <w:adjustRightInd w:val="0"/>
        <w:ind w:left="851" w:hanging="425"/>
        <w:jc w:val="both"/>
        <w:textAlignment w:val="baseline"/>
        <w:rPr>
          <w:strike/>
          <w:szCs w:val="24"/>
        </w:rPr>
      </w:pPr>
      <w:r w:rsidRPr="00560E4B">
        <w:rPr>
          <w:szCs w:val="24"/>
        </w:rPr>
        <w:t xml:space="preserve">dysponują </w:t>
      </w:r>
      <w:r w:rsidR="00487D9A" w:rsidRPr="00560E4B">
        <w:rPr>
          <w:szCs w:val="24"/>
        </w:rPr>
        <w:t xml:space="preserve">co najmniej: 2 </w:t>
      </w:r>
      <w:r w:rsidR="00557706" w:rsidRPr="00560E4B">
        <w:rPr>
          <w:szCs w:val="24"/>
        </w:rPr>
        <w:t xml:space="preserve">pojazdami </w:t>
      </w:r>
      <w:r w:rsidR="001E7435" w:rsidRPr="00560E4B">
        <w:rPr>
          <w:szCs w:val="24"/>
        </w:rPr>
        <w:t xml:space="preserve">, z których każdy umożliwia </w:t>
      </w:r>
      <w:r w:rsidR="00487D9A" w:rsidRPr="00560E4B">
        <w:rPr>
          <w:szCs w:val="24"/>
        </w:rPr>
        <w:t xml:space="preserve">przewiezienie </w:t>
      </w:r>
      <w:r w:rsidR="001E7435" w:rsidRPr="00560E4B">
        <w:rPr>
          <w:szCs w:val="24"/>
        </w:rPr>
        <w:t>j</w:t>
      </w:r>
      <w:r w:rsidR="00487D9A" w:rsidRPr="00560E4B">
        <w:rPr>
          <w:szCs w:val="24"/>
        </w:rPr>
        <w:t>ednorazowo do 20 os</w:t>
      </w:r>
      <w:r w:rsidR="001E7435" w:rsidRPr="00560E4B">
        <w:rPr>
          <w:szCs w:val="24"/>
        </w:rPr>
        <w:t>ó</w:t>
      </w:r>
      <w:r w:rsidR="00487D9A" w:rsidRPr="00560E4B">
        <w:rPr>
          <w:szCs w:val="24"/>
        </w:rPr>
        <w:t xml:space="preserve">b </w:t>
      </w:r>
      <w:r w:rsidR="001E7435" w:rsidRPr="00560E4B">
        <w:rPr>
          <w:szCs w:val="24"/>
        </w:rPr>
        <w:t>(</w:t>
      </w:r>
      <w:r w:rsidR="00487D9A" w:rsidRPr="00560E4B">
        <w:rPr>
          <w:szCs w:val="24"/>
        </w:rPr>
        <w:t>+/-1 osoba</w:t>
      </w:r>
      <w:r w:rsidR="001E7435" w:rsidRPr="00560E4B">
        <w:rPr>
          <w:szCs w:val="24"/>
        </w:rPr>
        <w:t>)</w:t>
      </w:r>
      <w:r w:rsidR="00487D9A" w:rsidRPr="00560E4B">
        <w:rPr>
          <w:szCs w:val="24"/>
        </w:rPr>
        <w:t xml:space="preserve"> w jednym kursie</w:t>
      </w:r>
      <w:r w:rsidR="001E7435" w:rsidRPr="00560E4B">
        <w:rPr>
          <w:szCs w:val="24"/>
        </w:rPr>
        <w:t xml:space="preserve"> i</w:t>
      </w:r>
      <w:r w:rsidR="00487D9A" w:rsidRPr="00560E4B">
        <w:rPr>
          <w:szCs w:val="24"/>
        </w:rPr>
        <w:t xml:space="preserve"> spe</w:t>
      </w:r>
      <w:r w:rsidR="001E7435" w:rsidRPr="00560E4B">
        <w:rPr>
          <w:szCs w:val="24"/>
        </w:rPr>
        <w:t>ł</w:t>
      </w:r>
      <w:r w:rsidR="00487D9A" w:rsidRPr="00560E4B">
        <w:rPr>
          <w:szCs w:val="24"/>
        </w:rPr>
        <w:t>nia nast</w:t>
      </w:r>
      <w:r w:rsidR="001E7435" w:rsidRPr="00560E4B">
        <w:rPr>
          <w:szCs w:val="24"/>
        </w:rPr>
        <w:t>ę</w:t>
      </w:r>
      <w:r w:rsidR="00487D9A" w:rsidRPr="00560E4B">
        <w:rPr>
          <w:szCs w:val="24"/>
        </w:rPr>
        <w:t>puj</w:t>
      </w:r>
      <w:r w:rsidR="001E7435" w:rsidRPr="00560E4B">
        <w:rPr>
          <w:szCs w:val="24"/>
        </w:rPr>
        <w:t>ą</w:t>
      </w:r>
      <w:r w:rsidR="00487D9A" w:rsidRPr="00560E4B">
        <w:rPr>
          <w:szCs w:val="24"/>
        </w:rPr>
        <w:t xml:space="preserve">ce wymagania: nie </w:t>
      </w:r>
      <w:r w:rsidR="001E7435" w:rsidRPr="00560E4B">
        <w:rPr>
          <w:szCs w:val="24"/>
        </w:rPr>
        <w:t xml:space="preserve">jest </w:t>
      </w:r>
      <w:r w:rsidR="00487D9A" w:rsidRPr="00560E4B">
        <w:rPr>
          <w:szCs w:val="24"/>
        </w:rPr>
        <w:t>starszy ni</w:t>
      </w:r>
      <w:r w:rsidR="001E7435" w:rsidRPr="00560E4B">
        <w:rPr>
          <w:szCs w:val="24"/>
        </w:rPr>
        <w:t>ż</w:t>
      </w:r>
      <w:r w:rsidR="00487D9A" w:rsidRPr="00560E4B">
        <w:rPr>
          <w:szCs w:val="24"/>
        </w:rPr>
        <w:t xml:space="preserve"> 10 lat, w</w:t>
      </w:r>
      <w:r w:rsidR="001E7435" w:rsidRPr="00560E4B">
        <w:rPr>
          <w:szCs w:val="24"/>
        </w:rPr>
        <w:t>y</w:t>
      </w:r>
      <w:r w:rsidR="00487D9A" w:rsidRPr="00560E4B">
        <w:rPr>
          <w:szCs w:val="24"/>
        </w:rPr>
        <w:t>posa</w:t>
      </w:r>
      <w:r w:rsidR="001E7435" w:rsidRPr="00560E4B">
        <w:rPr>
          <w:szCs w:val="24"/>
        </w:rPr>
        <w:t>ż</w:t>
      </w:r>
      <w:r w:rsidR="00487D9A" w:rsidRPr="00560E4B">
        <w:rPr>
          <w:szCs w:val="24"/>
        </w:rPr>
        <w:t>on</w:t>
      </w:r>
      <w:r w:rsidR="001E7435" w:rsidRPr="00560E4B">
        <w:rPr>
          <w:szCs w:val="24"/>
        </w:rPr>
        <w:t>y</w:t>
      </w:r>
      <w:r w:rsidR="00487D9A" w:rsidRPr="00560E4B">
        <w:rPr>
          <w:szCs w:val="24"/>
        </w:rPr>
        <w:t xml:space="preserve"> w sprawne oparcia z zag</w:t>
      </w:r>
      <w:r w:rsidR="001E7435" w:rsidRPr="00560E4B">
        <w:rPr>
          <w:szCs w:val="24"/>
        </w:rPr>
        <w:t>łó</w:t>
      </w:r>
      <w:r w:rsidR="00487D9A" w:rsidRPr="00560E4B">
        <w:rPr>
          <w:szCs w:val="24"/>
        </w:rPr>
        <w:t>wkami, uchylne siedzenia, ogrzewanie, klimat</w:t>
      </w:r>
      <w:r w:rsidR="001E7435" w:rsidRPr="00560E4B">
        <w:rPr>
          <w:szCs w:val="24"/>
        </w:rPr>
        <w:t>y</w:t>
      </w:r>
      <w:r w:rsidR="00487D9A" w:rsidRPr="00560E4B">
        <w:rPr>
          <w:szCs w:val="24"/>
        </w:rPr>
        <w:t>zacj</w:t>
      </w:r>
      <w:r w:rsidR="001E7435" w:rsidRPr="00560E4B">
        <w:rPr>
          <w:szCs w:val="24"/>
        </w:rPr>
        <w:t>ę</w:t>
      </w:r>
      <w:r w:rsidR="00487D9A" w:rsidRPr="00560E4B">
        <w:rPr>
          <w:szCs w:val="24"/>
        </w:rPr>
        <w:t>, telewizor</w:t>
      </w:r>
      <w:r w:rsidR="00557706" w:rsidRPr="00560E4B">
        <w:rPr>
          <w:noProof/>
        </w:rPr>
        <w:t xml:space="preserve"> i</w:t>
      </w:r>
    </w:p>
    <w:p w14:paraId="46780462" w14:textId="0789506C" w:rsidR="00900EC0" w:rsidRPr="00560E4B" w:rsidRDefault="00557706" w:rsidP="00557706">
      <w:pPr>
        <w:pStyle w:val="Akapitzlist"/>
        <w:numPr>
          <w:ilvl w:val="1"/>
          <w:numId w:val="56"/>
        </w:numPr>
        <w:adjustRightInd w:val="0"/>
        <w:ind w:left="851" w:hanging="425"/>
        <w:jc w:val="both"/>
        <w:textAlignment w:val="baseline"/>
        <w:rPr>
          <w:strike/>
          <w:szCs w:val="24"/>
        </w:rPr>
      </w:pPr>
      <w:r w:rsidRPr="00560E4B">
        <w:rPr>
          <w:szCs w:val="24"/>
        </w:rPr>
        <w:t xml:space="preserve">dysponują co najmniej: 2 pojazdami, z których każdy umożliwia przewiezienie jednorazowo do </w:t>
      </w:r>
      <w:r w:rsidR="00412C58" w:rsidRPr="00560E4B">
        <w:rPr>
          <w:szCs w:val="24"/>
        </w:rPr>
        <w:t>50</w:t>
      </w:r>
      <w:r w:rsidRPr="00560E4B">
        <w:rPr>
          <w:szCs w:val="24"/>
        </w:rPr>
        <w:t xml:space="preserve"> osób (+/-1 osoba) w jednym kursie i spełnia następujące wymagania: nie jest starszy niż 10 lat, wyposażony w sprawne oparcia z zagłówkami, uchylne siedzenia, ogrzewanie, klimatyzację, telewizor</w:t>
      </w:r>
      <w:r w:rsidR="00C33DB8" w:rsidRPr="00560E4B">
        <w:rPr>
          <w:noProof/>
        </w:rPr>
        <w:t>.</w:t>
      </w:r>
    </w:p>
    <w:p w14:paraId="33BCAD16" w14:textId="2D608C28" w:rsidR="004D1B38" w:rsidRPr="00531BFC" w:rsidRDefault="004D1B38" w:rsidP="00DC5983">
      <w:pPr>
        <w:pStyle w:val="Akapitzlist"/>
        <w:numPr>
          <w:ilvl w:val="0"/>
          <w:numId w:val="13"/>
        </w:numPr>
        <w:tabs>
          <w:tab w:val="clear" w:pos="720"/>
          <w:tab w:val="left" w:pos="426"/>
          <w:tab w:val="num" w:pos="567"/>
        </w:tabs>
        <w:autoSpaceDE w:val="0"/>
        <w:autoSpaceDN w:val="0"/>
        <w:adjustRightInd w:val="0"/>
        <w:ind w:left="426" w:hanging="426"/>
        <w:jc w:val="both"/>
        <w:rPr>
          <w:szCs w:val="24"/>
        </w:rPr>
      </w:pPr>
      <w:r w:rsidRPr="00560E4B">
        <w:rPr>
          <w:szCs w:val="24"/>
        </w:rPr>
        <w:t xml:space="preserve">Weryfikacji i oceny warunków udziału w postępowaniu </w:t>
      </w:r>
      <w:r w:rsidR="00935C4B" w:rsidRPr="00560E4B">
        <w:rPr>
          <w:szCs w:val="24"/>
        </w:rPr>
        <w:t>Z</w:t>
      </w:r>
      <w:r w:rsidRPr="00560E4B">
        <w:rPr>
          <w:szCs w:val="24"/>
        </w:rPr>
        <w:t xml:space="preserve">amawiający dokona na podstawie oświadczeń i dokumentów składanych przez uczestniczących w postępowaniu </w:t>
      </w:r>
      <w:r w:rsidR="00935C4B" w:rsidRPr="00560E4B">
        <w:rPr>
          <w:szCs w:val="24"/>
        </w:rPr>
        <w:t>W</w:t>
      </w:r>
      <w:r w:rsidRPr="00560E4B">
        <w:rPr>
          <w:szCs w:val="24"/>
        </w:rPr>
        <w:t>ykonawców z zachowaniem sposobu i formy</w:t>
      </w:r>
      <w:r w:rsidRPr="00531BFC">
        <w:rPr>
          <w:szCs w:val="24"/>
        </w:rPr>
        <w:t>, o których mowa w niniejszej SWZ.</w:t>
      </w:r>
    </w:p>
    <w:p w14:paraId="5100BE99" w14:textId="58CF6B17" w:rsidR="00691618" w:rsidRPr="00531BFC" w:rsidRDefault="5CD32AA8" w:rsidP="00DC5983">
      <w:pPr>
        <w:numPr>
          <w:ilvl w:val="0"/>
          <w:numId w:val="13"/>
        </w:numPr>
        <w:tabs>
          <w:tab w:val="clear" w:pos="720"/>
        </w:tabs>
        <w:suppressAutoHyphens w:val="0"/>
        <w:adjustRightInd w:val="0"/>
        <w:ind w:left="426"/>
        <w:jc w:val="both"/>
        <w:textAlignment w:val="baseline"/>
      </w:pPr>
      <w:r w:rsidRPr="00531BFC">
        <w:t>Wykonawca może w celu potwierdzenia spełnienia warunków udziału w postępowaniu polegać na zdolnościach technicznych lub zawodowych</w:t>
      </w:r>
      <w:r w:rsidR="00A9713F" w:rsidRPr="00531BFC">
        <w:t xml:space="preserve"> lub s</w:t>
      </w:r>
      <w:r w:rsidR="00465384" w:rsidRPr="00531BFC">
        <w:t>ytuacji ekonomicznej lub finansowej</w:t>
      </w:r>
      <w:r w:rsidRPr="00531BFC">
        <w:t xml:space="preserve"> innych podmiotów niezależnie od charakteru prawnego łączących go z nim stosunków prawnych.</w:t>
      </w:r>
    </w:p>
    <w:p w14:paraId="249CC867" w14:textId="6358D4A9" w:rsidR="00D76A6B" w:rsidRPr="00531BFC" w:rsidRDefault="00D76A6B" w:rsidP="00DC5983">
      <w:pPr>
        <w:numPr>
          <w:ilvl w:val="0"/>
          <w:numId w:val="13"/>
        </w:numPr>
        <w:tabs>
          <w:tab w:val="clear" w:pos="720"/>
        </w:tabs>
        <w:suppressAutoHyphens w:val="0"/>
        <w:adjustRightInd w:val="0"/>
        <w:ind w:left="426"/>
        <w:jc w:val="both"/>
        <w:textAlignment w:val="baseline"/>
      </w:pPr>
      <w:r w:rsidRPr="00531BFC">
        <w:t>W odniesieniu do warunków dotyczących potencjału technicznego lub doświadczenia, wykonawcy mogą polegać na zdolnościach innych podmiotów, jeśli podmioty te zrealizują usługi, do realizacji których te zdolności są wymagane.</w:t>
      </w:r>
    </w:p>
    <w:p w14:paraId="7AA2B756" w14:textId="67E10E8E" w:rsidR="00C819F5" w:rsidRPr="00531BFC" w:rsidRDefault="00C819F5" w:rsidP="00DC5983">
      <w:pPr>
        <w:numPr>
          <w:ilvl w:val="0"/>
          <w:numId w:val="13"/>
        </w:numPr>
        <w:tabs>
          <w:tab w:val="clear" w:pos="720"/>
        </w:tabs>
        <w:suppressAutoHyphens w:val="0"/>
        <w:adjustRightInd w:val="0"/>
        <w:ind w:left="426"/>
        <w:jc w:val="both"/>
        <w:textAlignment w:val="baseline"/>
      </w:pPr>
      <w:r w:rsidRPr="00531BFC">
        <w:t>Podmiot, który zobowiązał się do udostępnienia zasobów odpowiada solidarnie z</w:t>
      </w:r>
      <w:r w:rsidR="00531BFC" w:rsidRPr="00531BFC">
        <w:t> </w:t>
      </w:r>
      <w:r w:rsidRPr="00531BFC">
        <w:t xml:space="preserve">wykonawcą, który polega na jego sytuacji finansowej lub ekonomicznej, za szkodę poniesioną przez zamawiającego powstała wskutek nieudostępnienia tych zasobów, </w:t>
      </w:r>
      <w:r w:rsidR="00DB1245" w:rsidRPr="00531BFC">
        <w:t>chyba że za nieudostępnienie zasobów podmiot ten nie ponosi winy.</w:t>
      </w:r>
    </w:p>
    <w:p w14:paraId="2DC0E293" w14:textId="5A260563" w:rsidR="004D1B38" w:rsidRPr="00531BFC" w:rsidRDefault="004D1B38" w:rsidP="00DC5983">
      <w:pPr>
        <w:numPr>
          <w:ilvl w:val="0"/>
          <w:numId w:val="13"/>
        </w:numPr>
        <w:tabs>
          <w:tab w:val="clear" w:pos="720"/>
        </w:tabs>
        <w:suppressAutoHyphens w:val="0"/>
        <w:adjustRightInd w:val="0"/>
        <w:ind w:left="426"/>
        <w:jc w:val="both"/>
        <w:textAlignment w:val="baseline"/>
      </w:pPr>
      <w:r w:rsidRPr="00531BFC">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Rozdziale IX ust. 1.6 lit. a i b niniejszej SWZ.</w:t>
      </w:r>
    </w:p>
    <w:p w14:paraId="0AAAD281" w14:textId="3FF8582B" w:rsidR="00042CC2" w:rsidRPr="00531BFC" w:rsidRDefault="00042CC2" w:rsidP="001D519E">
      <w:pPr>
        <w:numPr>
          <w:ilvl w:val="0"/>
          <w:numId w:val="13"/>
        </w:numPr>
        <w:tabs>
          <w:tab w:val="clear" w:pos="720"/>
        </w:tabs>
        <w:suppressAutoHyphens w:val="0"/>
        <w:adjustRightInd w:val="0"/>
        <w:ind w:left="426"/>
        <w:jc w:val="both"/>
        <w:textAlignment w:val="baseline"/>
      </w:pPr>
      <w:r w:rsidRPr="00531BFC">
        <w:t xml:space="preserve">Podmiot, który zobowiązał się do udostępnienia zasobów, odpowiada solidarnie </w:t>
      </w:r>
      <w:r w:rsidRPr="00531BFC">
        <w:br/>
        <w:t>z Wykonawcą, który polega na jego sytuacji finansowej lub ekonomicznej, za szkodę poniesioną przez Zamawiającego powstałą wskutek nieudostępnienia tych zasobów, chyba że za nieudostępnienie zasobów podmiot ten nie ponosi winy</w:t>
      </w:r>
      <w:r w:rsidR="00531BFC" w:rsidRPr="00531BFC">
        <w:t>.</w:t>
      </w:r>
    </w:p>
    <w:p w14:paraId="10C4A121" w14:textId="77777777" w:rsidR="00955267" w:rsidRPr="00466299" w:rsidRDefault="00955267" w:rsidP="001D519E">
      <w:pPr>
        <w:suppressAutoHyphens w:val="0"/>
        <w:adjustRightInd w:val="0"/>
        <w:ind w:left="720"/>
        <w:jc w:val="both"/>
        <w:textAlignment w:val="baseline"/>
        <w:rPr>
          <w:sz w:val="16"/>
        </w:rPr>
      </w:pPr>
    </w:p>
    <w:p w14:paraId="62661A25" w14:textId="77777777" w:rsidR="0071266D" w:rsidRPr="00217C92" w:rsidRDefault="002179DB" w:rsidP="001D519E">
      <w:pPr>
        <w:widowControl/>
        <w:suppressAutoHyphens w:val="0"/>
        <w:jc w:val="both"/>
        <w:rPr>
          <w:b/>
          <w:bCs/>
          <w:color w:val="000000" w:themeColor="text1"/>
        </w:rPr>
      </w:pPr>
      <w:r w:rsidRPr="00217C92">
        <w:rPr>
          <w:b/>
          <w:bCs/>
          <w:color w:val="000000" w:themeColor="text1"/>
        </w:rPr>
        <w:t xml:space="preserve">Rozdział VII - </w:t>
      </w:r>
      <w:r w:rsidR="5CD32AA8" w:rsidRPr="00217C92">
        <w:rPr>
          <w:b/>
          <w:bCs/>
          <w:color w:val="000000" w:themeColor="text1"/>
        </w:rPr>
        <w:t>Podstawy wykluczenia wykonawców</w:t>
      </w:r>
    </w:p>
    <w:p w14:paraId="0BF41518" w14:textId="51E9B489" w:rsidR="00217C92" w:rsidRPr="00217C92" w:rsidRDefault="00217C92" w:rsidP="00130835">
      <w:pPr>
        <w:pStyle w:val="Akapitzlist1"/>
        <w:numPr>
          <w:ilvl w:val="0"/>
          <w:numId w:val="58"/>
        </w:numPr>
        <w:tabs>
          <w:tab w:val="num" w:pos="4680"/>
        </w:tabs>
        <w:spacing w:after="0" w:line="240" w:lineRule="auto"/>
        <w:ind w:left="426" w:hanging="426"/>
        <w:jc w:val="both"/>
        <w:rPr>
          <w:rFonts w:ascii="Times New Roman" w:hAnsi="Times New Roman"/>
          <w:sz w:val="24"/>
          <w:szCs w:val="24"/>
        </w:rPr>
      </w:pPr>
      <w:r w:rsidRPr="00217C92">
        <w:rPr>
          <w:rFonts w:ascii="Times New Roman" w:hAnsi="Times New Roman"/>
          <w:sz w:val="24"/>
          <w:szCs w:val="24"/>
        </w:rPr>
        <w:t>Zamawiający wykluczy z postępowania Wykonawcę w przypadku zaistnienia okoliczności przewidzianych postanowieniami:</w:t>
      </w:r>
    </w:p>
    <w:p w14:paraId="2DD9F450" w14:textId="7A68BCD5" w:rsidR="00217C92" w:rsidRPr="00217C92" w:rsidRDefault="00217C92" w:rsidP="00130835">
      <w:pPr>
        <w:pStyle w:val="Akapitzlist"/>
        <w:numPr>
          <w:ilvl w:val="0"/>
          <w:numId w:val="59"/>
        </w:numPr>
        <w:jc w:val="both"/>
        <w:rPr>
          <w:szCs w:val="24"/>
        </w:rPr>
      </w:pPr>
      <w:r w:rsidRPr="00217C92">
        <w:rPr>
          <w:szCs w:val="24"/>
        </w:rPr>
        <w:t>art. 108 ust. 1 ustawy PZP</w:t>
      </w:r>
      <w:r w:rsidR="00B409EA">
        <w:rPr>
          <w:szCs w:val="24"/>
        </w:rPr>
        <w:t>, z zastrzeżeniem art. 110 ust. 2</w:t>
      </w:r>
      <w:r w:rsidR="000F16BD">
        <w:rPr>
          <w:szCs w:val="24"/>
        </w:rPr>
        <w:t>;</w:t>
      </w:r>
    </w:p>
    <w:p w14:paraId="6530CB90" w14:textId="7DA9ADF5" w:rsidR="00217C92" w:rsidRPr="00217C92" w:rsidRDefault="00217C92" w:rsidP="00130835">
      <w:pPr>
        <w:pStyle w:val="Akapitzlist"/>
        <w:numPr>
          <w:ilvl w:val="0"/>
          <w:numId w:val="59"/>
        </w:numPr>
        <w:jc w:val="both"/>
        <w:rPr>
          <w:szCs w:val="24"/>
        </w:rPr>
      </w:pPr>
      <w:r w:rsidRPr="00217C92">
        <w:rPr>
          <w:szCs w:val="24"/>
        </w:rPr>
        <w:t>art. 7 ust. 1 ustawy z dnia 13 kwietnia 2022 r. o szczególnych rozwiązaniach w zakresie przeciwdziałania wspieraniu agresji na Ukrainę oraz służących ochronie bezpieczeństwa narodowego (Dz.U. z 202</w:t>
      </w:r>
      <w:r w:rsidR="0014129F">
        <w:rPr>
          <w:szCs w:val="24"/>
        </w:rPr>
        <w:t>3</w:t>
      </w:r>
      <w:r w:rsidRPr="00217C92">
        <w:rPr>
          <w:szCs w:val="24"/>
        </w:rPr>
        <w:t xml:space="preserve"> r., poz. </w:t>
      </w:r>
      <w:r w:rsidR="0014129F">
        <w:rPr>
          <w:szCs w:val="24"/>
        </w:rPr>
        <w:t>1497</w:t>
      </w:r>
      <w:r w:rsidRPr="00217C92">
        <w:rPr>
          <w:szCs w:val="24"/>
        </w:rPr>
        <w:t>).</w:t>
      </w:r>
    </w:p>
    <w:p w14:paraId="26EB7054" w14:textId="1C2B453C" w:rsidR="004375EA" w:rsidRPr="00217C92" w:rsidRDefault="004375EA" w:rsidP="00130835">
      <w:pPr>
        <w:pStyle w:val="Akapitzlist1"/>
        <w:numPr>
          <w:ilvl w:val="0"/>
          <w:numId w:val="58"/>
        </w:numPr>
        <w:spacing w:after="0" w:line="240" w:lineRule="auto"/>
        <w:ind w:left="426" w:hanging="426"/>
        <w:jc w:val="both"/>
        <w:rPr>
          <w:rFonts w:ascii="Times New Roman" w:eastAsia="Calibri" w:hAnsi="Times New Roman" w:cs="Times New Roman"/>
          <w:sz w:val="24"/>
          <w:szCs w:val="24"/>
        </w:rPr>
      </w:pPr>
      <w:r w:rsidRPr="00217C92">
        <w:rPr>
          <w:rFonts w:ascii="Times New Roman" w:eastAsia="Calibri" w:hAnsi="Times New Roman" w:cs="Times New Roman"/>
          <w:sz w:val="24"/>
          <w:szCs w:val="24"/>
        </w:rPr>
        <w:t>Stosownie do treści art. 109 ust. 1 ustawy PZP, Zamawiający wykluczy z postępowania Wykonawcę:</w:t>
      </w:r>
    </w:p>
    <w:p w14:paraId="314112B8" w14:textId="111A1234" w:rsidR="004375EA" w:rsidRPr="00217C92" w:rsidRDefault="004375EA" w:rsidP="001D519E">
      <w:pPr>
        <w:pStyle w:val="Akapitzlist"/>
        <w:numPr>
          <w:ilvl w:val="0"/>
          <w:numId w:val="14"/>
        </w:numPr>
        <w:jc w:val="both"/>
        <w:rPr>
          <w:szCs w:val="24"/>
        </w:rPr>
      </w:pPr>
      <w:r w:rsidRPr="00217C92">
        <w:rPr>
          <w:szCs w:val="24"/>
        </w:rPr>
        <w:t>który naruszył obowiązki dotyczące płatności podatków, opłat lub składek na ubezpieczenia społeczne lub zdrowotne, z wyjątkiem przypadku, o którym mowa</w:t>
      </w:r>
      <w:r w:rsidR="00407B9E">
        <w:rPr>
          <w:szCs w:val="24"/>
        </w:rPr>
        <w:t> </w:t>
      </w:r>
      <w:r w:rsidRPr="00217C92">
        <w:rPr>
          <w:szCs w:val="24"/>
        </w:rPr>
        <w:t xml:space="preserve">w art. 108 ust. 1 pkt 3 ustawy PZP, chyba że wykonawca przed upływem terminu składania ofert dokonał płatności </w:t>
      </w:r>
      <w:r w:rsidRPr="00217C92">
        <w:rPr>
          <w:szCs w:val="24"/>
        </w:rPr>
        <w:lastRenderedPageBreak/>
        <w:t>należnych podatków, opłat lub składek na ubezpieczenia społeczne lub zdrowotne wraz z odsetkami lub grzywnami lub zawarł wiążące porozumienie w sprawie spłaty tych należności;</w:t>
      </w:r>
    </w:p>
    <w:p w14:paraId="2877EC45" w14:textId="77777777" w:rsidR="004375EA" w:rsidRPr="00217C92" w:rsidRDefault="004375EA" w:rsidP="004375EA">
      <w:pPr>
        <w:pStyle w:val="Akapitzlist"/>
        <w:numPr>
          <w:ilvl w:val="0"/>
          <w:numId w:val="14"/>
        </w:numPr>
        <w:jc w:val="both"/>
        <w:rPr>
          <w:szCs w:val="24"/>
        </w:rPr>
      </w:pPr>
      <w:r w:rsidRPr="00217C92">
        <w:rPr>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BAFDB3A" w14:textId="77777777" w:rsidR="004375EA" w:rsidRPr="00217C92" w:rsidRDefault="004375EA" w:rsidP="004375EA">
      <w:pPr>
        <w:pStyle w:val="Akapitzlist"/>
        <w:numPr>
          <w:ilvl w:val="0"/>
          <w:numId w:val="14"/>
        </w:numPr>
        <w:jc w:val="both"/>
        <w:rPr>
          <w:szCs w:val="24"/>
        </w:rPr>
      </w:pPr>
      <w:r w:rsidRPr="00217C92">
        <w:rPr>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479F079" w14:textId="77777777" w:rsidR="004375EA" w:rsidRPr="00217C92" w:rsidRDefault="004375EA" w:rsidP="004375EA">
      <w:pPr>
        <w:pStyle w:val="Akapitzlist"/>
        <w:numPr>
          <w:ilvl w:val="0"/>
          <w:numId w:val="14"/>
        </w:numPr>
        <w:jc w:val="both"/>
        <w:rPr>
          <w:szCs w:val="24"/>
        </w:rPr>
      </w:pPr>
      <w:r w:rsidRPr="00217C92">
        <w:rPr>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50B38D6" w14:textId="77777777" w:rsidR="004375EA" w:rsidRPr="00217C92" w:rsidRDefault="004375EA" w:rsidP="004375EA">
      <w:pPr>
        <w:pStyle w:val="Akapitzlist"/>
        <w:numPr>
          <w:ilvl w:val="0"/>
          <w:numId w:val="14"/>
        </w:numPr>
        <w:jc w:val="both"/>
        <w:rPr>
          <w:szCs w:val="24"/>
        </w:rPr>
      </w:pPr>
      <w:r w:rsidRPr="00217C92">
        <w:rPr>
          <w:szCs w:val="24"/>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6A902C47" w14:textId="71AE3CAD" w:rsidR="004375EA" w:rsidRPr="00217C92" w:rsidRDefault="004375EA" w:rsidP="004375EA">
      <w:pPr>
        <w:pStyle w:val="Akapitzlist"/>
        <w:numPr>
          <w:ilvl w:val="0"/>
          <w:numId w:val="14"/>
        </w:numPr>
        <w:jc w:val="both"/>
        <w:rPr>
          <w:szCs w:val="24"/>
        </w:rPr>
      </w:pPr>
      <w:r w:rsidRPr="00217C92">
        <w:rPr>
          <w:szCs w:val="24"/>
        </w:rPr>
        <w:t>który bezprawnie wpływał lub próbował wpływać na czynności zamawiającego lub próbował pozyskać lub pozyskał informacje poufne, mogące dać mu przewagę</w:t>
      </w:r>
      <w:r w:rsidR="00407B9E">
        <w:rPr>
          <w:szCs w:val="24"/>
        </w:rPr>
        <w:t> </w:t>
      </w:r>
      <w:r w:rsidRPr="00217C92">
        <w:rPr>
          <w:szCs w:val="24"/>
        </w:rPr>
        <w:t>w postępowaniu o</w:t>
      </w:r>
      <w:r w:rsidR="00407B9E">
        <w:rPr>
          <w:szCs w:val="24"/>
        </w:rPr>
        <w:t> </w:t>
      </w:r>
      <w:r w:rsidRPr="00217C92">
        <w:rPr>
          <w:szCs w:val="24"/>
        </w:rPr>
        <w:t xml:space="preserve">udzielenie zamówienia; </w:t>
      </w:r>
    </w:p>
    <w:p w14:paraId="37FF8506" w14:textId="65607194" w:rsidR="004375EA" w:rsidRPr="00217C92" w:rsidRDefault="004375EA" w:rsidP="004375EA">
      <w:pPr>
        <w:pStyle w:val="Akapitzlist"/>
        <w:numPr>
          <w:ilvl w:val="0"/>
          <w:numId w:val="14"/>
        </w:numPr>
        <w:jc w:val="both"/>
        <w:rPr>
          <w:szCs w:val="24"/>
        </w:rPr>
      </w:pPr>
      <w:r w:rsidRPr="00217C92">
        <w:rPr>
          <w:szCs w:val="24"/>
        </w:rPr>
        <w:t>który w wyniku lekkomyślności lub niedbalstwa przedstawił informacje wprowadzające w</w:t>
      </w:r>
      <w:r w:rsidR="00407B9E">
        <w:rPr>
          <w:szCs w:val="24"/>
        </w:rPr>
        <w:t> </w:t>
      </w:r>
      <w:r w:rsidRPr="00217C92">
        <w:rPr>
          <w:szCs w:val="24"/>
        </w:rPr>
        <w:t>błąd, co mogło mieć istotny wpływ na decyzje podejmowane przez zamawiającego w</w:t>
      </w:r>
      <w:r w:rsidR="00407B9E">
        <w:rPr>
          <w:szCs w:val="24"/>
        </w:rPr>
        <w:t> </w:t>
      </w:r>
      <w:r w:rsidRPr="00217C92">
        <w:rPr>
          <w:szCs w:val="24"/>
        </w:rPr>
        <w:t>postępowaniu o udzielenie zamówienia.</w:t>
      </w:r>
    </w:p>
    <w:p w14:paraId="609EF9DD" w14:textId="6D78C5CF" w:rsidR="004375EA" w:rsidRPr="00217C92" w:rsidRDefault="004375EA" w:rsidP="00130835">
      <w:pPr>
        <w:pStyle w:val="Akapitzlist1"/>
        <w:numPr>
          <w:ilvl w:val="0"/>
          <w:numId w:val="58"/>
        </w:numPr>
        <w:spacing w:after="0" w:line="240" w:lineRule="auto"/>
        <w:jc w:val="both"/>
        <w:rPr>
          <w:rFonts w:ascii="Times New Roman" w:eastAsia="Calibri" w:hAnsi="Times New Roman" w:cs="Times New Roman"/>
          <w:sz w:val="24"/>
          <w:szCs w:val="24"/>
        </w:rPr>
      </w:pPr>
      <w:r w:rsidRPr="00217C92">
        <w:rPr>
          <w:rFonts w:ascii="Times New Roman" w:eastAsia="Calibri" w:hAnsi="Times New Roman" w:cs="Times New Roman"/>
          <w:sz w:val="24"/>
          <w:szCs w:val="24"/>
        </w:rPr>
        <w:t>W przypadkach, o których mowa w ust. 2 pkt 1–4, zamawiający może nie wykluczać wykonawcy, jeżeli wykluczenie byłoby w sposób oczywisty nieproporcjonalne,</w:t>
      </w:r>
      <w:r w:rsidR="006F17F6">
        <w:rPr>
          <w:rFonts w:ascii="Times New Roman" w:eastAsia="Calibri" w:hAnsi="Times New Roman" w:cs="Times New Roman"/>
          <w:sz w:val="24"/>
          <w:szCs w:val="24"/>
        </w:rPr>
        <w:t> </w:t>
      </w:r>
      <w:r w:rsidRPr="00217C92">
        <w:rPr>
          <w:rFonts w:ascii="Times New Roman" w:eastAsia="Calibri" w:hAnsi="Times New Roman" w:cs="Times New Roman"/>
          <w:sz w:val="24"/>
          <w:szCs w:val="24"/>
        </w:rPr>
        <w:t>w szczególności gdy kwota zaległych podatków lub składek na ubezpieczenie społeczne jest niewielka albo sytuacja ekonomiczna lub finansowa wykonawcy, o którym mowa</w:t>
      </w:r>
      <w:r w:rsidR="006F17F6">
        <w:rPr>
          <w:rFonts w:ascii="Times New Roman" w:eastAsia="Calibri" w:hAnsi="Times New Roman" w:cs="Times New Roman"/>
          <w:sz w:val="24"/>
          <w:szCs w:val="24"/>
        </w:rPr>
        <w:t> </w:t>
      </w:r>
      <w:r w:rsidRPr="00217C92">
        <w:rPr>
          <w:rFonts w:ascii="Times New Roman" w:eastAsia="Calibri" w:hAnsi="Times New Roman" w:cs="Times New Roman"/>
          <w:sz w:val="24"/>
          <w:szCs w:val="24"/>
        </w:rPr>
        <w:t>w ust. 2 pkt 2, jest wystarczająca do wykonania zamówienia.</w:t>
      </w:r>
    </w:p>
    <w:p w14:paraId="0B1D90CE" w14:textId="77777777" w:rsidR="0021463D" w:rsidRPr="00466299" w:rsidRDefault="0021463D" w:rsidP="0021463D">
      <w:pPr>
        <w:tabs>
          <w:tab w:val="left" w:pos="426"/>
          <w:tab w:val="left" w:pos="709"/>
          <w:tab w:val="left" w:pos="851"/>
        </w:tabs>
        <w:suppressAutoHyphens w:val="0"/>
        <w:adjustRightInd w:val="0"/>
        <w:ind w:left="709"/>
        <w:jc w:val="both"/>
        <w:textAlignment w:val="baseline"/>
        <w:rPr>
          <w:sz w:val="16"/>
        </w:rPr>
      </w:pPr>
    </w:p>
    <w:p w14:paraId="0848E217" w14:textId="1C24D41F" w:rsidR="0000683D" w:rsidRPr="000F16BD" w:rsidRDefault="00380C1F" w:rsidP="0000683D">
      <w:pPr>
        <w:widowControl/>
        <w:suppressAutoHyphens w:val="0"/>
        <w:jc w:val="both"/>
        <w:rPr>
          <w:color w:val="000000"/>
        </w:rPr>
      </w:pPr>
      <w:r w:rsidRPr="000F16BD">
        <w:rPr>
          <w:b/>
          <w:bCs/>
          <w:color w:val="000000" w:themeColor="text1"/>
        </w:rPr>
        <w:t xml:space="preserve">Rozdział VIII - </w:t>
      </w:r>
      <w:r w:rsidR="00694663" w:rsidRPr="000F16BD">
        <w:rPr>
          <w:b/>
          <w:bCs/>
        </w:rPr>
        <w:t xml:space="preserve">Wykaz oświadczeń i dokumentów, jakie mają dostarczyć Wykonawcy </w:t>
      </w:r>
      <w:r w:rsidR="00694663" w:rsidRPr="000F16BD">
        <w:rPr>
          <w:b/>
          <w:bCs/>
        </w:rPr>
        <w:br/>
        <w:t>w celu potwierdzenia spełnienia warunków udziału w postępowaniu oraz braku podstaw do wykluczenia.</w:t>
      </w:r>
    </w:p>
    <w:p w14:paraId="3CF5FAA1" w14:textId="6A29673B" w:rsidR="00FD4E87" w:rsidRPr="000F16BD" w:rsidRDefault="00FD4E87" w:rsidP="00130835">
      <w:pPr>
        <w:pStyle w:val="Akapitzlist"/>
        <w:numPr>
          <w:ilvl w:val="1"/>
          <w:numId w:val="52"/>
        </w:numPr>
        <w:jc w:val="both"/>
        <w:rPr>
          <w:rFonts w:eastAsia="Calibri"/>
          <w:szCs w:val="24"/>
        </w:rPr>
      </w:pPr>
      <w:r w:rsidRPr="000F16BD">
        <w:rPr>
          <w:rFonts w:eastAsia="Calibri"/>
          <w:szCs w:val="24"/>
        </w:rPr>
        <w:t>Oświadczenia składane obligatoryjnie wraz z ofertą:</w:t>
      </w:r>
    </w:p>
    <w:p w14:paraId="24C3E39C" w14:textId="39DEEF90" w:rsidR="00694663" w:rsidRPr="000F16BD" w:rsidRDefault="00694663" w:rsidP="00130835">
      <w:pPr>
        <w:pStyle w:val="Akapitzlist"/>
        <w:numPr>
          <w:ilvl w:val="0"/>
          <w:numId w:val="60"/>
        </w:numPr>
        <w:jc w:val="both"/>
        <w:rPr>
          <w:szCs w:val="24"/>
        </w:rPr>
      </w:pPr>
      <w:r w:rsidRPr="000F16BD">
        <w:rPr>
          <w:szCs w:val="24"/>
        </w:rPr>
        <w:t>W celu potwierdzenia braku podstaw do wykluczenia Wykonawcy z post</w:t>
      </w:r>
      <w:r w:rsidR="007C76B1">
        <w:rPr>
          <w:szCs w:val="24"/>
        </w:rPr>
        <w:t>ę</w:t>
      </w:r>
      <w:r w:rsidRPr="000F16BD">
        <w:rPr>
          <w:szCs w:val="24"/>
        </w:rPr>
        <w:t>powania</w:t>
      </w:r>
      <w:r w:rsidR="00861A0A">
        <w:rPr>
          <w:szCs w:val="24"/>
        </w:rPr>
        <w:t xml:space="preserve"> </w:t>
      </w:r>
      <w:r w:rsidRPr="000F16BD">
        <w:rPr>
          <w:szCs w:val="24"/>
        </w:rPr>
        <w:t>o</w:t>
      </w:r>
      <w:r w:rsidR="00861A0A">
        <w:rPr>
          <w:szCs w:val="24"/>
        </w:rPr>
        <w:t> </w:t>
      </w:r>
      <w:r w:rsidRPr="000F16BD">
        <w:rPr>
          <w:szCs w:val="24"/>
        </w:rPr>
        <w:t>udzielenie zamówienia publicznego w okolicznościach, o których mowa w Rozdziale VII SWZ, Wykonawca musi dołączyć do oferty oświadczenie wykonawcy</w:t>
      </w:r>
      <w:r w:rsidR="007C76B1">
        <w:rPr>
          <w:szCs w:val="24"/>
        </w:rPr>
        <w:t xml:space="preserve"> </w:t>
      </w:r>
      <w:r w:rsidRPr="000F16BD">
        <w:rPr>
          <w:szCs w:val="24"/>
        </w:rPr>
        <w:t>o niepodleganiu wykluczeniu, według wzoru stanowiącego załącznik nr 1a do formularza oferty.</w:t>
      </w:r>
    </w:p>
    <w:p w14:paraId="09FFAC0B" w14:textId="77777777" w:rsidR="00694663" w:rsidRPr="000F16BD" w:rsidRDefault="00694663" w:rsidP="00130835">
      <w:pPr>
        <w:pStyle w:val="Akapitzlist"/>
        <w:numPr>
          <w:ilvl w:val="0"/>
          <w:numId w:val="60"/>
        </w:numPr>
        <w:jc w:val="both"/>
        <w:rPr>
          <w:szCs w:val="24"/>
        </w:rPr>
      </w:pPr>
      <w:r w:rsidRPr="000F16BD">
        <w:rPr>
          <w:szCs w:val="24"/>
        </w:rPr>
        <w:t xml:space="preserve">W celu potwierdzenia spełnienia warunków udziału w postępowaniu, Wykonawca musi dołączyć do oferty oświadczenie Wykonawcy o spełnieniu warunków zgodnie </w:t>
      </w:r>
      <w:r w:rsidRPr="000F16BD">
        <w:rPr>
          <w:szCs w:val="24"/>
        </w:rPr>
        <w:br/>
        <w:t xml:space="preserve">z wymogami Zamawiającego określonymi w Rozdziale VI SWZ, według wzoru stanowiącego załącznik nr 1b do formularza oferty. </w:t>
      </w:r>
    </w:p>
    <w:p w14:paraId="3077E9B4" w14:textId="1C0F1BDD" w:rsidR="00694663" w:rsidRPr="000F16BD" w:rsidRDefault="00694663" w:rsidP="00130835">
      <w:pPr>
        <w:pStyle w:val="Akapitzlist"/>
        <w:numPr>
          <w:ilvl w:val="0"/>
          <w:numId w:val="60"/>
        </w:numPr>
        <w:jc w:val="both"/>
        <w:rPr>
          <w:szCs w:val="24"/>
        </w:rPr>
      </w:pPr>
      <w:r w:rsidRPr="000F16BD">
        <w:rPr>
          <w:szCs w:val="24"/>
        </w:rPr>
        <w:t>Wykonawca, który zamierza powierzyć wykonanie części zamówienia podwykonawcom, w</w:t>
      </w:r>
      <w:r w:rsidR="00C04DB6">
        <w:rPr>
          <w:szCs w:val="24"/>
        </w:rPr>
        <w:t> </w:t>
      </w:r>
      <w:r w:rsidRPr="000F16BD">
        <w:rPr>
          <w:szCs w:val="24"/>
        </w:rPr>
        <w:t>celu wykazania braku istnienia wobec nich podstaw wykluczenia, jest zobowiązany do złożenia oświadczenia, o którym mowa w punkcie 1) w części dotyczącej podwykonawców.</w:t>
      </w:r>
    </w:p>
    <w:p w14:paraId="61B6986E" w14:textId="0F11C322" w:rsidR="00FD4E87" w:rsidRPr="000F16BD" w:rsidRDefault="00694663" w:rsidP="00130835">
      <w:pPr>
        <w:widowControl/>
        <w:numPr>
          <w:ilvl w:val="0"/>
          <w:numId w:val="34"/>
        </w:numPr>
        <w:suppressAutoHyphens w:val="0"/>
        <w:contextualSpacing/>
        <w:jc w:val="both"/>
        <w:rPr>
          <w:rFonts w:eastAsia="Calibri"/>
          <w:lang w:eastAsia="en-US"/>
        </w:rPr>
      </w:pPr>
      <w:r w:rsidRPr="000F16BD">
        <w:t>W przypadku wspólnego ubiegania się o zamówienie przez wykonawców, oświadczenie w</w:t>
      </w:r>
      <w:r w:rsidR="00C04DB6">
        <w:t> </w:t>
      </w:r>
      <w:r w:rsidRPr="000F16BD">
        <w:t>celu potwierdzenia braku podstaw do wykluczenia, o których mowa w punkcie 1) składa każdy z wykonawców wspólnie ubiegających się o zamówienie</w:t>
      </w:r>
      <w:r w:rsidR="00FD4E87" w:rsidRPr="000F16BD">
        <w:rPr>
          <w:rFonts w:eastAsia="Calibri"/>
          <w:lang w:eastAsia="en-US"/>
        </w:rPr>
        <w:t>.</w:t>
      </w:r>
    </w:p>
    <w:p w14:paraId="614BE718" w14:textId="3D8E345F" w:rsidR="00694663" w:rsidRPr="00BA235C" w:rsidRDefault="00694663" w:rsidP="00130835">
      <w:pPr>
        <w:widowControl/>
        <w:numPr>
          <w:ilvl w:val="0"/>
          <w:numId w:val="34"/>
        </w:numPr>
        <w:suppressAutoHyphens w:val="0"/>
        <w:contextualSpacing/>
        <w:jc w:val="both"/>
        <w:rPr>
          <w:rFonts w:eastAsia="Calibri"/>
          <w:lang w:eastAsia="en-US"/>
        </w:rPr>
      </w:pPr>
      <w:r w:rsidRPr="000F16BD">
        <w:lastRenderedPageBreak/>
        <w:t xml:space="preserve">Wykonawcy wspólnie ubiegający się o udzielenie zamówienia dołączają do oferty </w:t>
      </w:r>
      <w:r w:rsidRPr="00BA235C">
        <w:t>oświadczenie, z którego wynika, które roboty budowlane, dostawy lub usługi wykonają poszczególni wykonawcy.</w:t>
      </w:r>
    </w:p>
    <w:p w14:paraId="5B6DC51D" w14:textId="0A561A0F" w:rsidR="00FD4E87" w:rsidRPr="00BA235C" w:rsidRDefault="00FD4E87" w:rsidP="00EB077E">
      <w:pPr>
        <w:pStyle w:val="Akapitzlist"/>
        <w:numPr>
          <w:ilvl w:val="3"/>
          <w:numId w:val="31"/>
        </w:numPr>
        <w:jc w:val="both"/>
        <w:rPr>
          <w:szCs w:val="24"/>
        </w:rPr>
      </w:pPr>
      <w:r w:rsidRPr="00BA235C">
        <w:rPr>
          <w:rFonts w:eastAsia="Calibri"/>
          <w:szCs w:val="24"/>
        </w:rPr>
        <w:t xml:space="preserve">Dodatkowe oświadczenia składane obligatoryjnie wraz z ofertą </w:t>
      </w:r>
      <w:r w:rsidRPr="00BA235C">
        <w:rPr>
          <w:rFonts w:eastAsia="Calibri"/>
          <w:b/>
          <w:bCs/>
          <w:szCs w:val="24"/>
        </w:rPr>
        <w:t>wymagane przy poleganiu na zasobach podmiotów je udostępniających</w:t>
      </w:r>
      <w:r w:rsidRPr="00BA235C">
        <w:rPr>
          <w:rFonts w:eastAsia="Calibri"/>
          <w:szCs w:val="24"/>
        </w:rPr>
        <w:t>:</w:t>
      </w:r>
    </w:p>
    <w:p w14:paraId="1D2FDC7A" w14:textId="04D6D10A" w:rsidR="00FD4E87" w:rsidRPr="00BA235C" w:rsidRDefault="00FD4E87" w:rsidP="00130835">
      <w:pPr>
        <w:widowControl/>
        <w:numPr>
          <w:ilvl w:val="0"/>
          <w:numId w:val="35"/>
        </w:numPr>
        <w:suppressAutoHyphens w:val="0"/>
        <w:contextualSpacing/>
        <w:jc w:val="both"/>
        <w:rPr>
          <w:rFonts w:eastAsia="Calibri"/>
          <w:lang w:eastAsia="en-US"/>
        </w:rPr>
      </w:pPr>
      <w:r w:rsidRPr="00BA235C">
        <w:rPr>
          <w:rFonts w:eastAsia="Calibri"/>
          <w:lang w:eastAsia="en-US"/>
        </w:rPr>
        <w:t xml:space="preserve">Wykonawca polegający na zdolnościach technicznych lub zawodowych </w:t>
      </w:r>
      <w:r w:rsidR="00346ED2" w:rsidRPr="00BA235C">
        <w:rPr>
          <w:rFonts w:eastAsia="Calibri"/>
          <w:lang w:eastAsia="en-US"/>
        </w:rPr>
        <w:t xml:space="preserve">lub sytuacji ekonomicznej lub finansowej </w:t>
      </w:r>
      <w:r w:rsidRPr="00BA235C">
        <w:rPr>
          <w:rFonts w:eastAsia="Calibri"/>
          <w:lang w:eastAsia="en-US"/>
        </w:rPr>
        <w:t>podmiotów udostępniających zasoby, w celu wykazania braku istnienia wobec nich podstaw wykluczenia oraz odpowiednio spełniania przez nich warunków udziału w postępowaniu, jest zobowiązany do złożenia oświadczenia podmiotu udostępniającego zasoby, potwierdzającego brak podstaw wykluczenia tego podmiotu oraz odpowiednio spełnianie warunków udziału w postępowaniu,</w:t>
      </w:r>
    </w:p>
    <w:p w14:paraId="502A0039" w14:textId="401E31CB" w:rsidR="00FD4E87" w:rsidRPr="00BA235C" w:rsidRDefault="00FD4E87" w:rsidP="00130835">
      <w:pPr>
        <w:widowControl/>
        <w:numPr>
          <w:ilvl w:val="0"/>
          <w:numId w:val="35"/>
        </w:numPr>
        <w:suppressAutoHyphens w:val="0"/>
        <w:contextualSpacing/>
        <w:jc w:val="both"/>
        <w:rPr>
          <w:rFonts w:eastAsia="Calibri"/>
          <w:lang w:eastAsia="en-US"/>
        </w:rPr>
      </w:pPr>
      <w:r w:rsidRPr="00BA235C">
        <w:rPr>
          <w:rFonts w:eastAsia="Calibri"/>
          <w:lang w:eastAsia="en-U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BA235C">
        <w:rPr>
          <w:rFonts w:eastAsia="Calibri"/>
          <w:color w:val="000000"/>
          <w:lang w:eastAsia="en-US"/>
        </w:rPr>
        <w:t xml:space="preserve">. </w:t>
      </w:r>
      <w:r w:rsidRPr="00BA235C">
        <w:rPr>
          <w:rFonts w:eastAsia="Calibri"/>
          <w:lang w:eastAsia="en-US"/>
        </w:rPr>
        <w:t xml:space="preserve">Treść zobowiązania powinna bezspornie i jednoznacznie wskazywać na zakres zobowiązania innego podmiotu, określać czego dotyczy zobowiązanie oraz w jaki sposób i w jakim okresie będzie ono wykonywane. </w:t>
      </w:r>
    </w:p>
    <w:p w14:paraId="7657649E" w14:textId="77777777" w:rsidR="00FD4E87" w:rsidRPr="00BA235C" w:rsidRDefault="00FD4E87" w:rsidP="00130835">
      <w:pPr>
        <w:widowControl/>
        <w:numPr>
          <w:ilvl w:val="0"/>
          <w:numId w:val="35"/>
        </w:numPr>
        <w:suppressAutoHyphens w:val="0"/>
        <w:contextualSpacing/>
        <w:jc w:val="both"/>
        <w:rPr>
          <w:rFonts w:eastAsia="Calibri"/>
          <w:lang w:eastAsia="en-US"/>
        </w:rPr>
      </w:pPr>
      <w:r w:rsidRPr="00BA235C">
        <w:rPr>
          <w:rFonts w:eastAsia="Calibri"/>
          <w:lang w:eastAsia="en-US"/>
        </w:rPr>
        <w:t>Zobowiązanie podmiotu udostępniającego zasoby, o którym mowa w pkt 2, potwierdza, że stosunek łączący Wykonawcę z podmiotami udostępniającymi zasoby gwarantuje rzeczywisty dostęp do tych zasobów oraz określa w szczególności:</w:t>
      </w:r>
    </w:p>
    <w:p w14:paraId="11BC0068" w14:textId="77777777" w:rsidR="00FD4E87" w:rsidRPr="00BA235C" w:rsidRDefault="00FD4E87" w:rsidP="00130835">
      <w:pPr>
        <w:widowControl/>
        <w:numPr>
          <w:ilvl w:val="0"/>
          <w:numId w:val="33"/>
        </w:numPr>
        <w:suppressAutoHyphens w:val="0"/>
        <w:ind w:left="1134" w:hanging="425"/>
        <w:contextualSpacing/>
        <w:jc w:val="both"/>
        <w:rPr>
          <w:rFonts w:eastAsia="Calibri"/>
          <w:lang w:eastAsia="en-US"/>
        </w:rPr>
      </w:pPr>
      <w:r w:rsidRPr="00BA235C">
        <w:rPr>
          <w:rFonts w:eastAsia="Calibri"/>
          <w:lang w:eastAsia="en-US"/>
        </w:rPr>
        <w:t>zakres dostępnych Wykonawcy zasobów podmiotu udostępniającego</w:t>
      </w:r>
      <w:r w:rsidRPr="00BA235C">
        <w:rPr>
          <w:rFonts w:eastAsia="Calibri"/>
          <w:spacing w:val="-6"/>
          <w:lang w:eastAsia="en-US"/>
        </w:rPr>
        <w:t xml:space="preserve"> </w:t>
      </w:r>
      <w:r w:rsidRPr="00BA235C">
        <w:rPr>
          <w:rFonts w:eastAsia="Calibri"/>
          <w:lang w:eastAsia="en-US"/>
        </w:rPr>
        <w:t>zasoby;</w:t>
      </w:r>
    </w:p>
    <w:p w14:paraId="746844C2" w14:textId="77777777" w:rsidR="00FD4E87" w:rsidRPr="00BA235C" w:rsidRDefault="00FD4E87" w:rsidP="00130835">
      <w:pPr>
        <w:widowControl/>
        <w:numPr>
          <w:ilvl w:val="0"/>
          <w:numId w:val="33"/>
        </w:numPr>
        <w:suppressAutoHyphens w:val="0"/>
        <w:ind w:left="1134" w:hanging="425"/>
        <w:contextualSpacing/>
        <w:jc w:val="both"/>
        <w:rPr>
          <w:rFonts w:eastAsia="Calibri"/>
          <w:lang w:eastAsia="en-US"/>
        </w:rPr>
      </w:pPr>
      <w:r w:rsidRPr="00BA235C">
        <w:rPr>
          <w:rFonts w:eastAsia="Calibri"/>
          <w:lang w:eastAsia="en-US"/>
        </w:rPr>
        <w:t>sposób i okres udostępnienia Wykonawcy i wykorzystania przez niego zasobów podmiotu udostępniającego te zasoby przy wykonywaniu zamówienia;</w:t>
      </w:r>
    </w:p>
    <w:p w14:paraId="5F22C268" w14:textId="77777777" w:rsidR="00FD4E87" w:rsidRPr="00BA235C" w:rsidRDefault="00FD4E87" w:rsidP="00130835">
      <w:pPr>
        <w:widowControl/>
        <w:numPr>
          <w:ilvl w:val="0"/>
          <w:numId w:val="33"/>
        </w:numPr>
        <w:suppressAutoHyphens w:val="0"/>
        <w:ind w:left="1134" w:hanging="425"/>
        <w:contextualSpacing/>
        <w:jc w:val="both"/>
        <w:rPr>
          <w:rFonts w:eastAsia="Calibri"/>
          <w:lang w:eastAsia="en-US"/>
        </w:rPr>
      </w:pPr>
      <w:r w:rsidRPr="00BA235C">
        <w:rPr>
          <w:rFonts w:eastAsia="Calibri"/>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24BD328" w14:textId="102A7412" w:rsidR="006E634B" w:rsidRPr="00BA235C" w:rsidRDefault="006E634B" w:rsidP="00EB077E">
      <w:pPr>
        <w:pStyle w:val="Akapitzlist1"/>
        <w:numPr>
          <w:ilvl w:val="3"/>
          <w:numId w:val="31"/>
        </w:numPr>
        <w:spacing w:after="0" w:line="240" w:lineRule="auto"/>
        <w:ind w:left="426" w:hanging="426"/>
        <w:jc w:val="both"/>
        <w:rPr>
          <w:rFonts w:ascii="Times New Roman" w:eastAsia="Calibri" w:hAnsi="Times New Roman" w:cs="Times New Roman"/>
          <w:sz w:val="24"/>
          <w:szCs w:val="24"/>
        </w:rPr>
      </w:pPr>
      <w:r w:rsidRPr="00BA235C">
        <w:rPr>
          <w:rFonts w:ascii="Times New Roman" w:eastAsia="Calibri" w:hAnsi="Times New Roman" w:cs="Times New Roman"/>
          <w:sz w:val="24"/>
          <w:szCs w:val="24"/>
        </w:rPr>
        <w:t xml:space="preserve">Dokumenty i oświadczenia, które Wykonawca będzie zobowiązany złożyć </w:t>
      </w:r>
      <w:r w:rsidRPr="00BA235C">
        <w:rPr>
          <w:rFonts w:ascii="Times New Roman" w:eastAsia="Calibri" w:hAnsi="Times New Roman" w:cs="Times New Roman"/>
          <w:b/>
          <w:bCs/>
          <w:sz w:val="24"/>
          <w:szCs w:val="24"/>
        </w:rPr>
        <w:t>na wezwanie Zamawiającego - dotyczy wykonawcy, którego oferta została najwyżej oceniona</w:t>
      </w:r>
      <w:r w:rsidRPr="00BA235C">
        <w:rPr>
          <w:rFonts w:ascii="Times New Roman" w:eastAsia="Calibri" w:hAnsi="Times New Roman" w:cs="Times New Roman"/>
          <w:sz w:val="24"/>
          <w:szCs w:val="24"/>
        </w:rPr>
        <w:t>:</w:t>
      </w:r>
    </w:p>
    <w:p w14:paraId="31F047A0" w14:textId="38994739" w:rsidR="006E634B" w:rsidRPr="00496384" w:rsidRDefault="006E634B" w:rsidP="00130835">
      <w:pPr>
        <w:pStyle w:val="Akapitzlist"/>
        <w:numPr>
          <w:ilvl w:val="0"/>
          <w:numId w:val="36"/>
        </w:numPr>
        <w:ind w:left="851" w:hanging="425"/>
        <w:jc w:val="both"/>
        <w:rPr>
          <w:szCs w:val="24"/>
        </w:rPr>
      </w:pPr>
      <w:r w:rsidRPr="00BA235C">
        <w:rPr>
          <w:szCs w:val="24"/>
        </w:rPr>
        <w:t xml:space="preserve">Zamawiający </w:t>
      </w:r>
      <w:r w:rsidRPr="00BA235C">
        <w:rPr>
          <w:color w:val="000000"/>
          <w:szCs w:val="24"/>
        </w:rPr>
        <w:t>wezwie wykonawcę</w:t>
      </w:r>
      <w:r w:rsidRPr="00BA235C">
        <w:rPr>
          <w:szCs w:val="24"/>
        </w:rPr>
        <w:t>, którego oferta została najwyżej oceniona, do złożenia w</w:t>
      </w:r>
      <w:r w:rsidR="00485386">
        <w:rPr>
          <w:szCs w:val="24"/>
        </w:rPr>
        <w:t> </w:t>
      </w:r>
      <w:r w:rsidRPr="00BA235C">
        <w:rPr>
          <w:szCs w:val="24"/>
        </w:rPr>
        <w:t xml:space="preserve">wyznaczonym </w:t>
      </w:r>
      <w:r w:rsidRPr="00496384">
        <w:rPr>
          <w:szCs w:val="24"/>
        </w:rPr>
        <w:t xml:space="preserve">terminie, nie krótszym niż 5 dni od dnia wezwania, aktualnych na dzień złożenia: </w:t>
      </w:r>
      <w:r w:rsidRPr="00496384">
        <w:rPr>
          <w:color w:val="000000"/>
          <w:szCs w:val="24"/>
        </w:rPr>
        <w:t>następujących</w:t>
      </w:r>
      <w:r w:rsidRPr="00496384">
        <w:rPr>
          <w:szCs w:val="24"/>
        </w:rPr>
        <w:t xml:space="preserve"> podmiotowych środków dowodowych</w:t>
      </w:r>
      <w:r w:rsidRPr="00496384">
        <w:rPr>
          <w:color w:val="000000"/>
          <w:szCs w:val="24"/>
        </w:rPr>
        <w:t>:</w:t>
      </w:r>
    </w:p>
    <w:p w14:paraId="66D41A52" w14:textId="1D26820C" w:rsidR="00502D47" w:rsidRPr="00496384" w:rsidRDefault="00502D47" w:rsidP="005F7B91">
      <w:pPr>
        <w:pStyle w:val="Akapitzlist"/>
        <w:numPr>
          <w:ilvl w:val="0"/>
          <w:numId w:val="21"/>
        </w:numPr>
        <w:adjustRightInd w:val="0"/>
        <w:ind w:left="1276" w:hanging="425"/>
        <w:jc w:val="both"/>
        <w:textAlignment w:val="baseline"/>
        <w:rPr>
          <w:szCs w:val="24"/>
        </w:rPr>
      </w:pPr>
      <w:r w:rsidRPr="00496384">
        <w:rPr>
          <w:szCs w:val="24"/>
        </w:rPr>
        <w:t xml:space="preserve">kopia </w:t>
      </w:r>
      <w:r w:rsidR="001E7435" w:rsidRPr="00496384">
        <w:rPr>
          <w:szCs w:val="24"/>
        </w:rPr>
        <w:t>aktualn</w:t>
      </w:r>
      <w:r w:rsidR="00481148" w:rsidRPr="00496384">
        <w:rPr>
          <w:szCs w:val="24"/>
        </w:rPr>
        <w:t>ej</w:t>
      </w:r>
      <w:r w:rsidR="001E7435" w:rsidRPr="00496384">
        <w:rPr>
          <w:szCs w:val="24"/>
        </w:rPr>
        <w:t xml:space="preserve"> licencj</w:t>
      </w:r>
      <w:r w:rsidR="00481148" w:rsidRPr="00496384">
        <w:rPr>
          <w:szCs w:val="24"/>
        </w:rPr>
        <w:t>i</w:t>
      </w:r>
      <w:r w:rsidR="001E7435" w:rsidRPr="00496384">
        <w:rPr>
          <w:szCs w:val="24"/>
        </w:rPr>
        <w:t xml:space="preserve"> uprawniając</w:t>
      </w:r>
      <w:r w:rsidR="00481148" w:rsidRPr="00496384">
        <w:rPr>
          <w:szCs w:val="24"/>
        </w:rPr>
        <w:t>ej</w:t>
      </w:r>
      <w:r w:rsidR="001E7435" w:rsidRPr="00496384">
        <w:rPr>
          <w:szCs w:val="24"/>
        </w:rPr>
        <w:t xml:space="preserve"> do krajowego i zagranicznego transportu osób zgodnie z ustawy z dnia 6 września  2001 r. o transporcie drogowym (</w:t>
      </w:r>
      <w:proofErr w:type="spellStart"/>
      <w:r w:rsidR="00F71591" w:rsidRPr="00496384">
        <w:rPr>
          <w:szCs w:val="24"/>
        </w:rPr>
        <w:t>t</w:t>
      </w:r>
      <w:r w:rsidR="00E43BEA" w:rsidRPr="00496384">
        <w:rPr>
          <w:szCs w:val="24"/>
        </w:rPr>
        <w:t>.j.</w:t>
      </w:r>
      <w:r w:rsidR="001E7435" w:rsidRPr="00496384">
        <w:rPr>
          <w:szCs w:val="24"/>
        </w:rPr>
        <w:t>Dz</w:t>
      </w:r>
      <w:proofErr w:type="spellEnd"/>
      <w:r w:rsidR="001E7435" w:rsidRPr="00496384">
        <w:rPr>
          <w:szCs w:val="24"/>
        </w:rPr>
        <w:t>. U. z</w:t>
      </w:r>
      <w:r w:rsidR="00E43BEA" w:rsidRPr="00496384">
        <w:rPr>
          <w:szCs w:val="24"/>
        </w:rPr>
        <w:t> </w:t>
      </w:r>
      <w:r w:rsidR="001E7435" w:rsidRPr="00496384">
        <w:rPr>
          <w:szCs w:val="24"/>
        </w:rPr>
        <w:t>20</w:t>
      </w:r>
      <w:r w:rsidR="00E43BEA" w:rsidRPr="00496384">
        <w:rPr>
          <w:szCs w:val="24"/>
        </w:rPr>
        <w:t>22 </w:t>
      </w:r>
      <w:r w:rsidR="001E7435" w:rsidRPr="00496384">
        <w:rPr>
          <w:szCs w:val="24"/>
        </w:rPr>
        <w:t>r. poz.</w:t>
      </w:r>
      <w:r w:rsidR="00E43BEA" w:rsidRPr="00496384">
        <w:rPr>
          <w:szCs w:val="24"/>
        </w:rPr>
        <w:t xml:space="preserve"> 2201</w:t>
      </w:r>
      <w:r w:rsidR="001E7435" w:rsidRPr="00496384">
        <w:rPr>
          <w:szCs w:val="24"/>
        </w:rPr>
        <w:t>ze zm.)</w:t>
      </w:r>
      <w:r w:rsidRPr="00496384">
        <w:rPr>
          <w:szCs w:val="24"/>
        </w:rPr>
        <w:t>;</w:t>
      </w:r>
    </w:p>
    <w:p w14:paraId="4A64AAB7" w14:textId="3FEE8A83" w:rsidR="00502D47" w:rsidRPr="00496384" w:rsidRDefault="00502D47" w:rsidP="005F7B91">
      <w:pPr>
        <w:pStyle w:val="Akapitzlist"/>
        <w:numPr>
          <w:ilvl w:val="0"/>
          <w:numId w:val="21"/>
        </w:numPr>
        <w:ind w:left="1276" w:hanging="425"/>
        <w:jc w:val="both"/>
        <w:rPr>
          <w:szCs w:val="24"/>
        </w:rPr>
      </w:pPr>
      <w:r w:rsidRPr="00496384">
        <w:rPr>
          <w:szCs w:val="24"/>
        </w:rPr>
        <w:t>wykaz pojazdów,</w:t>
      </w:r>
      <w:r w:rsidRPr="00496384">
        <w:rPr>
          <w:bCs/>
          <w:szCs w:val="24"/>
        </w:rPr>
        <w:t xml:space="preserve"> zawierający informacje pozwalające na potwierdzenie spełnienia warunków udziału opisanych w Rozdziale VI</w:t>
      </w:r>
      <w:r w:rsidR="001E7435" w:rsidRPr="00496384">
        <w:rPr>
          <w:bCs/>
          <w:szCs w:val="24"/>
        </w:rPr>
        <w:t>.4.</w:t>
      </w:r>
      <w:r w:rsidRPr="00496384">
        <w:rPr>
          <w:bCs/>
          <w:szCs w:val="24"/>
        </w:rPr>
        <w:t xml:space="preserve"> SWZ,</w:t>
      </w:r>
    </w:p>
    <w:p w14:paraId="2CA9F05C" w14:textId="696C4B47" w:rsidR="00886C98" w:rsidRPr="00BA235C" w:rsidRDefault="00886C98" w:rsidP="00130835">
      <w:pPr>
        <w:pStyle w:val="Akapitzlist"/>
        <w:numPr>
          <w:ilvl w:val="0"/>
          <w:numId w:val="36"/>
        </w:numPr>
        <w:ind w:left="851" w:hanging="425"/>
        <w:jc w:val="both"/>
        <w:rPr>
          <w:szCs w:val="24"/>
        </w:rPr>
      </w:pPr>
      <w:r w:rsidRPr="00496384">
        <w:rPr>
          <w:szCs w:val="24"/>
        </w:rPr>
        <w:t>W przypadku, gdy Wykonawca polega na zasobach podmiotów udostępniających zasoby, w</w:t>
      </w:r>
      <w:r w:rsidR="00C70A1A" w:rsidRPr="00496384">
        <w:rPr>
          <w:szCs w:val="24"/>
        </w:rPr>
        <w:t> </w:t>
      </w:r>
      <w:r w:rsidRPr="00496384">
        <w:rPr>
          <w:szCs w:val="24"/>
        </w:rPr>
        <w:t>celu wykazania</w:t>
      </w:r>
      <w:r w:rsidRPr="00BA235C">
        <w:rPr>
          <w:szCs w:val="24"/>
        </w:rPr>
        <w:t xml:space="preserve"> spełnienia warunków udziału w postępowaniu, podmiotowe środki dowodowe, winny zostać przedstawione przez ten podmiot, w zakresie w jakim wykonawca powołuje się na jego zasoby.</w:t>
      </w:r>
    </w:p>
    <w:p w14:paraId="77C71903" w14:textId="3FC011C2" w:rsidR="008A2EA0" w:rsidRPr="00BA235C" w:rsidRDefault="00694663" w:rsidP="00EB077E">
      <w:pPr>
        <w:pStyle w:val="Akapitzlist1"/>
        <w:numPr>
          <w:ilvl w:val="3"/>
          <w:numId w:val="31"/>
        </w:numPr>
        <w:spacing w:after="0" w:line="240" w:lineRule="auto"/>
        <w:jc w:val="both"/>
        <w:rPr>
          <w:rFonts w:ascii="Times New Roman" w:hAnsi="Times New Roman" w:cs="Times New Roman"/>
          <w:sz w:val="24"/>
          <w:szCs w:val="24"/>
        </w:rPr>
      </w:pPr>
      <w:r w:rsidRPr="00BA235C">
        <w:rPr>
          <w:rFonts w:ascii="Times New Roman" w:eastAsia="Calibri" w:hAnsi="Times New Roman" w:cs="Times New Roman"/>
          <w:sz w:val="24"/>
          <w:szCs w:val="24"/>
          <w:lang w:eastAsia="pl-PL"/>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w:t>
      </w:r>
      <w:r w:rsidR="00C70A1A">
        <w:rPr>
          <w:rFonts w:ascii="Times New Roman" w:eastAsia="Calibri" w:hAnsi="Times New Roman" w:cs="Times New Roman"/>
          <w:sz w:val="24"/>
          <w:szCs w:val="24"/>
          <w:lang w:eastAsia="pl-PL"/>
        </w:rPr>
        <w:t> </w:t>
      </w:r>
      <w:r w:rsidRPr="00BA235C">
        <w:rPr>
          <w:rFonts w:ascii="Times New Roman" w:eastAsia="Calibri" w:hAnsi="Times New Roman" w:cs="Times New Roman"/>
          <w:sz w:val="24"/>
          <w:szCs w:val="24"/>
          <w:lang w:eastAsia="pl-PL"/>
        </w:rPr>
        <w:t>w wyznaczonym terminie nie krótszym niż dwa (2) dni robocze, chyba że mimo ich złożenia oferta wykonawcy podlegałaby odrzuceniu albo konieczne byłoby unieważnienie postępowania</w:t>
      </w:r>
      <w:r w:rsidR="008A2EA0" w:rsidRPr="00BA235C">
        <w:rPr>
          <w:rFonts w:ascii="Times New Roman" w:hAnsi="Times New Roman" w:cs="Times New Roman"/>
          <w:sz w:val="24"/>
          <w:szCs w:val="24"/>
          <w:shd w:val="clear" w:color="auto" w:fill="FFFFFF"/>
        </w:rPr>
        <w:t>.</w:t>
      </w:r>
    </w:p>
    <w:p w14:paraId="70F12F70" w14:textId="6E34DE0B" w:rsidR="00F436E3" w:rsidRPr="00BA235C" w:rsidRDefault="00886C98" w:rsidP="00EB077E">
      <w:pPr>
        <w:pStyle w:val="Akapitzlist1"/>
        <w:numPr>
          <w:ilvl w:val="3"/>
          <w:numId w:val="31"/>
        </w:numPr>
        <w:spacing w:after="0" w:line="240" w:lineRule="auto"/>
        <w:jc w:val="both"/>
        <w:rPr>
          <w:rFonts w:ascii="Times New Roman" w:hAnsi="Times New Roman" w:cs="Times New Roman"/>
          <w:sz w:val="24"/>
          <w:szCs w:val="24"/>
        </w:rPr>
      </w:pPr>
      <w:r w:rsidRPr="00BA235C">
        <w:rPr>
          <w:rFonts w:ascii="Times New Roman" w:eastAsia="Calibri" w:hAnsi="Times New Roman" w:cs="Times New Roman"/>
          <w:sz w:val="24"/>
          <w:szCs w:val="24"/>
        </w:rPr>
        <w:t>Podmiotowe środki dowodowe sporządzone w języku obcym składa się wraz z</w:t>
      </w:r>
      <w:r w:rsidR="00BA235C">
        <w:rPr>
          <w:rFonts w:ascii="Times New Roman" w:eastAsia="Calibri" w:hAnsi="Times New Roman" w:cs="Times New Roman"/>
          <w:sz w:val="24"/>
          <w:szCs w:val="24"/>
        </w:rPr>
        <w:t> </w:t>
      </w:r>
      <w:r w:rsidRPr="00BA235C">
        <w:rPr>
          <w:rFonts w:ascii="Times New Roman" w:eastAsia="Calibri" w:hAnsi="Times New Roman" w:cs="Times New Roman"/>
          <w:sz w:val="24"/>
          <w:szCs w:val="24"/>
        </w:rPr>
        <w:t>tłumaczeniem na język polski.</w:t>
      </w:r>
    </w:p>
    <w:p w14:paraId="6FB5D1C6" w14:textId="77777777" w:rsidR="007C5DB4" w:rsidRPr="00BA235C" w:rsidRDefault="007C5DB4" w:rsidP="00B36F47">
      <w:pPr>
        <w:widowControl/>
        <w:suppressAutoHyphens w:val="0"/>
        <w:jc w:val="both"/>
        <w:rPr>
          <w:b/>
          <w:bCs/>
        </w:rPr>
      </w:pPr>
    </w:p>
    <w:p w14:paraId="4E0D9313" w14:textId="77777777" w:rsidR="00886C98" w:rsidRPr="00BA235C" w:rsidRDefault="00886C98" w:rsidP="00886C98">
      <w:pPr>
        <w:widowControl/>
        <w:suppressAutoHyphens w:val="0"/>
        <w:jc w:val="both"/>
        <w:rPr>
          <w:b/>
          <w:bCs/>
        </w:rPr>
      </w:pPr>
      <w:r w:rsidRPr="00BA235C">
        <w:rPr>
          <w:b/>
          <w:bCs/>
        </w:rPr>
        <w:t>Rozdział IX - Informacja o sposobie porozumiewania się Zamawiającego z Wykonawcami oraz przekazywania oświadczeń i dokumentów, a także wskazanie osób uprawnionych do porozumiewania się z Wykonawcami.</w:t>
      </w:r>
    </w:p>
    <w:p w14:paraId="79D028B9" w14:textId="095EB82D" w:rsidR="00886C98" w:rsidRPr="008D1B90" w:rsidRDefault="00886C98" w:rsidP="00130835">
      <w:pPr>
        <w:pStyle w:val="Akapitzlist"/>
        <w:numPr>
          <w:ilvl w:val="1"/>
          <w:numId w:val="38"/>
        </w:numPr>
        <w:ind w:left="426" w:hanging="426"/>
        <w:jc w:val="both"/>
        <w:rPr>
          <w:rStyle w:val="Hipercze"/>
          <w:color w:val="auto"/>
          <w:u w:val="none"/>
        </w:rPr>
      </w:pPr>
      <w:r w:rsidRPr="008D1B90">
        <w:t xml:space="preserve">Postępowanie o udzielenie zamówienia publicznego prowadzone jest przy użyciu narzędzia komercyjnego </w:t>
      </w:r>
      <w:hyperlink r:id="rId19" w:history="1">
        <w:r w:rsidRPr="008D1B90">
          <w:rPr>
            <w:rStyle w:val="Hipercze"/>
            <w:szCs w:val="24"/>
          </w:rPr>
          <w:t>https://platformazakupowa.pl</w:t>
        </w:r>
      </w:hyperlink>
      <w:r w:rsidRPr="008D1B90">
        <w:t xml:space="preserve"> – adres profilu nabywcy: </w:t>
      </w:r>
      <w:hyperlink r:id="rId20" w:history="1">
        <w:r w:rsidRPr="008D1B90">
          <w:rPr>
            <w:rStyle w:val="Hipercze"/>
            <w:szCs w:val="24"/>
          </w:rPr>
          <w:t>https://platformazakupowa.pl/pn/uj_edu</w:t>
        </w:r>
      </w:hyperlink>
    </w:p>
    <w:p w14:paraId="41B745D5" w14:textId="77777777" w:rsidR="00886C98" w:rsidRPr="008D1B90" w:rsidRDefault="00886C98" w:rsidP="00130835">
      <w:pPr>
        <w:pStyle w:val="Akapitzlist"/>
        <w:numPr>
          <w:ilvl w:val="1"/>
          <w:numId w:val="38"/>
        </w:numPr>
        <w:ind w:left="426" w:hanging="426"/>
        <w:jc w:val="both"/>
      </w:pPr>
      <w:r w:rsidRPr="008D1B90">
        <w:rPr>
          <w:color w:val="000000"/>
        </w:rPr>
        <w:t>Wykonawca przystępując do niniejszego postępowania o udzielenie zamówienia publicznego:</w:t>
      </w:r>
    </w:p>
    <w:p w14:paraId="2EFEC356" w14:textId="631DBF62" w:rsidR="00886C98" w:rsidRDefault="00886C98" w:rsidP="00130835">
      <w:pPr>
        <w:pStyle w:val="Akapitzlist"/>
        <w:numPr>
          <w:ilvl w:val="2"/>
          <w:numId w:val="38"/>
        </w:numPr>
        <w:ind w:left="1276" w:hanging="850"/>
        <w:jc w:val="both"/>
        <w:rPr>
          <w:color w:val="000000"/>
          <w:szCs w:val="24"/>
        </w:rPr>
      </w:pPr>
      <w:r w:rsidRPr="00BA235C">
        <w:rPr>
          <w:color w:val="000000"/>
          <w:szCs w:val="24"/>
        </w:rPr>
        <w:t xml:space="preserve">akceptuje warunki korzystania z </w:t>
      </w:r>
      <w:hyperlink r:id="rId21" w:history="1">
        <w:r w:rsidRPr="00BA235C">
          <w:rPr>
            <w:rStyle w:val="Hipercze"/>
            <w:szCs w:val="24"/>
          </w:rPr>
          <w:t>https://platformazakupowa.pl</w:t>
        </w:r>
      </w:hyperlink>
      <w:r w:rsidRPr="00BA235C">
        <w:rPr>
          <w:color w:val="000000"/>
          <w:szCs w:val="24"/>
        </w:rPr>
        <w:t xml:space="preserve"> określone w regulaminie zamieszczonym w zakładce „Regulamin” oraz uznaje go za wiążący;</w:t>
      </w:r>
    </w:p>
    <w:p w14:paraId="7E98949A" w14:textId="7A90CFBC" w:rsidR="00886C98" w:rsidRPr="008D1B90" w:rsidRDefault="00886C98" w:rsidP="00130835">
      <w:pPr>
        <w:pStyle w:val="Akapitzlist"/>
        <w:numPr>
          <w:ilvl w:val="2"/>
          <w:numId w:val="38"/>
        </w:numPr>
        <w:ind w:left="1276" w:hanging="850"/>
        <w:jc w:val="both"/>
        <w:rPr>
          <w:color w:val="000000"/>
          <w:szCs w:val="24"/>
        </w:rPr>
      </w:pPr>
      <w:r w:rsidRPr="008D1B90">
        <w:rPr>
          <w:color w:val="000000"/>
        </w:rPr>
        <w:t xml:space="preserve">zapozna się z instrukcją korzystania z </w:t>
      </w:r>
      <w:hyperlink r:id="rId22" w:history="1">
        <w:r w:rsidRPr="008D1B90">
          <w:rPr>
            <w:rStyle w:val="Hipercze"/>
            <w:szCs w:val="24"/>
          </w:rPr>
          <w:t>https://platformazakupowa.pl</w:t>
        </w:r>
      </w:hyperlink>
      <w:r w:rsidRPr="008D1B90">
        <w:rPr>
          <w:color w:val="000000"/>
        </w:rPr>
        <w:t>, a w szczególności z</w:t>
      </w:r>
      <w:r w:rsidR="007460AA">
        <w:rPr>
          <w:color w:val="000000"/>
        </w:rPr>
        <w:t> </w:t>
      </w:r>
      <w:r w:rsidRPr="008D1B90">
        <w:rPr>
          <w:color w:val="000000"/>
        </w:rPr>
        <w:t xml:space="preserve">zasadami logowania, składania wniosków o wyjaśnienie treści SWZ, składania ofert oraz dokonywania innych czynności w niniejszym postępowaniu przy użyciu </w:t>
      </w:r>
      <w:hyperlink r:id="rId23" w:history="1">
        <w:r w:rsidRPr="008D1B90">
          <w:rPr>
            <w:rStyle w:val="Hipercze"/>
            <w:szCs w:val="24"/>
          </w:rPr>
          <w:t>https://platformazakupowa.pl</w:t>
        </w:r>
      </w:hyperlink>
      <w:r w:rsidRPr="008D1B90">
        <w:rPr>
          <w:color w:val="000000"/>
        </w:rPr>
        <w:t xml:space="preserve"> dostępną na </w:t>
      </w:r>
      <w:hyperlink r:id="rId24" w:history="1">
        <w:r w:rsidRPr="008D1B90">
          <w:rPr>
            <w:rStyle w:val="Hipercze"/>
            <w:szCs w:val="24"/>
          </w:rPr>
          <w:t>https://platformazakupowa.pl</w:t>
        </w:r>
      </w:hyperlink>
      <w:r w:rsidRPr="008D1B90">
        <w:rPr>
          <w:color w:val="000000"/>
        </w:rPr>
        <w:t xml:space="preserve"> – link poniżej:</w:t>
      </w:r>
    </w:p>
    <w:p w14:paraId="3E89DA65" w14:textId="207E638C" w:rsidR="00886C98" w:rsidRPr="00BA235C" w:rsidRDefault="00827432" w:rsidP="008D1B90">
      <w:pPr>
        <w:ind w:left="1276" w:right="-142"/>
        <w:jc w:val="both"/>
        <w:rPr>
          <w:color w:val="000000"/>
        </w:rPr>
      </w:pPr>
      <w:hyperlink r:id="rId25" w:history="1">
        <w:r w:rsidR="008D1B90" w:rsidRPr="00BE4D17">
          <w:rPr>
            <w:rStyle w:val="Hipercze"/>
          </w:rPr>
          <w:t>https://drive.google.com/file/d/1Kd1DttbBeiNWt4q4slS4t76lZVKPbkyD/view</w:t>
        </w:r>
      </w:hyperlink>
      <w:r w:rsidR="00886C98" w:rsidRPr="00BA235C">
        <w:rPr>
          <w:color w:val="000000"/>
        </w:rPr>
        <w:t xml:space="preserve"> lub </w:t>
      </w:r>
      <w:proofErr w:type="spellStart"/>
      <w:r w:rsidR="00886C98" w:rsidRPr="00BA235C">
        <w:rPr>
          <w:color w:val="000000"/>
        </w:rPr>
        <w:t>wzakładce</w:t>
      </w:r>
      <w:proofErr w:type="spellEnd"/>
      <w:r w:rsidR="00886C98" w:rsidRPr="00BA235C">
        <w:rPr>
          <w:color w:val="000000"/>
        </w:rPr>
        <w:t xml:space="preserve">: </w:t>
      </w:r>
      <w:hyperlink r:id="rId26" w:history="1">
        <w:r w:rsidR="00694663" w:rsidRPr="00BA235C">
          <w:rPr>
            <w:rStyle w:val="Hipercze"/>
          </w:rPr>
          <w:t>https://platformazakupowa.pl/strona/45-instrukcje</w:t>
        </w:r>
      </w:hyperlink>
      <w:r w:rsidR="00886C98" w:rsidRPr="00BA235C">
        <w:rPr>
          <w:color w:val="000000"/>
        </w:rPr>
        <w:t xml:space="preserve"> oraz będzie ją stosować.</w:t>
      </w:r>
    </w:p>
    <w:p w14:paraId="498C37AC" w14:textId="2BBDBC44" w:rsidR="00886C98" w:rsidRPr="008D1B90" w:rsidRDefault="00886C98" w:rsidP="00130835">
      <w:pPr>
        <w:pStyle w:val="Akapitzlist"/>
        <w:numPr>
          <w:ilvl w:val="1"/>
          <w:numId w:val="38"/>
        </w:numPr>
        <w:ind w:left="426" w:hanging="426"/>
        <w:jc w:val="both"/>
        <w:rPr>
          <w:szCs w:val="24"/>
        </w:rPr>
      </w:pPr>
      <w:r w:rsidRPr="00BA235C">
        <w:rPr>
          <w:szCs w:val="24"/>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7" w:history="1">
        <w:r w:rsidRPr="00BA235C">
          <w:rPr>
            <w:rStyle w:val="Hipercze"/>
            <w:szCs w:val="24"/>
          </w:rPr>
          <w:t>https://platformazakupowa.pl</w:t>
        </w:r>
      </w:hyperlink>
      <w:r w:rsidRPr="00BA235C">
        <w:rPr>
          <w:szCs w:val="24"/>
        </w:rPr>
        <w:t xml:space="preserve">, </w:t>
      </w:r>
      <w:r w:rsidRPr="00BA235C">
        <w:rPr>
          <w:color w:val="000000"/>
          <w:szCs w:val="24"/>
        </w:rPr>
        <w:t>w</w:t>
      </w:r>
      <w:r w:rsidR="006D58DA">
        <w:rPr>
          <w:color w:val="000000"/>
          <w:szCs w:val="24"/>
        </w:rPr>
        <w:t> </w:t>
      </w:r>
      <w:r w:rsidRPr="00BA235C">
        <w:rPr>
          <w:color w:val="000000"/>
          <w:szCs w:val="24"/>
        </w:rPr>
        <w:t>regulaminie zamieszczonym w zakładce „Regulamin” oraz instrukcji składania ofert (linki w ust. 1.2.2 powyżej).</w:t>
      </w:r>
    </w:p>
    <w:p w14:paraId="2340994D" w14:textId="77777777" w:rsidR="00886C98" w:rsidRPr="008D1B90" w:rsidRDefault="00886C98" w:rsidP="00130835">
      <w:pPr>
        <w:pStyle w:val="Akapitzlist"/>
        <w:numPr>
          <w:ilvl w:val="1"/>
          <w:numId w:val="38"/>
        </w:numPr>
        <w:ind w:left="426" w:hanging="426"/>
        <w:jc w:val="both"/>
        <w:rPr>
          <w:szCs w:val="24"/>
        </w:rPr>
      </w:pPr>
      <w:r w:rsidRPr="008D1B90">
        <w:t>Wielkość plików:</w:t>
      </w:r>
    </w:p>
    <w:p w14:paraId="0045F452" w14:textId="77777777" w:rsidR="00886C98" w:rsidRPr="00BA235C" w:rsidRDefault="00886C98" w:rsidP="00130835">
      <w:pPr>
        <w:pStyle w:val="Akapitzlist"/>
        <w:numPr>
          <w:ilvl w:val="2"/>
          <w:numId w:val="38"/>
        </w:numPr>
        <w:ind w:left="1276" w:hanging="850"/>
        <w:jc w:val="both"/>
        <w:rPr>
          <w:szCs w:val="24"/>
        </w:rPr>
      </w:pPr>
      <w:r w:rsidRPr="00BA235C">
        <w:rPr>
          <w:szCs w:val="24"/>
        </w:rPr>
        <w:t>w odniesieniu do oferty – maksymalna liczba plików to 10 po 150 MB każdy;</w:t>
      </w:r>
    </w:p>
    <w:p w14:paraId="16BA9CFF" w14:textId="77777777" w:rsidR="00886C98" w:rsidRPr="00BA235C" w:rsidRDefault="00886C98" w:rsidP="00130835">
      <w:pPr>
        <w:pStyle w:val="Akapitzlist"/>
        <w:numPr>
          <w:ilvl w:val="2"/>
          <w:numId w:val="38"/>
        </w:numPr>
        <w:ind w:left="1276" w:hanging="850"/>
        <w:jc w:val="both"/>
        <w:rPr>
          <w:szCs w:val="24"/>
        </w:rPr>
      </w:pPr>
      <w:r w:rsidRPr="00BA235C">
        <w:rPr>
          <w:szCs w:val="24"/>
        </w:rPr>
        <w:t>w przypadku komunikacji – wiadomość do zamawiającego max. 500 MB;</w:t>
      </w:r>
    </w:p>
    <w:p w14:paraId="1025A6C0" w14:textId="68CDE454" w:rsidR="00886C98" w:rsidRPr="008D1B90" w:rsidRDefault="00886C98" w:rsidP="00130835">
      <w:pPr>
        <w:pStyle w:val="Akapitzlist"/>
        <w:numPr>
          <w:ilvl w:val="1"/>
          <w:numId w:val="38"/>
        </w:numPr>
        <w:ind w:left="426" w:hanging="426"/>
        <w:jc w:val="both"/>
      </w:pPr>
      <w:r w:rsidRPr="008D1B90">
        <w:t xml:space="preserve">Komunikacja między zamawiającym i wykonawcami odbywa się </w:t>
      </w:r>
      <w:r w:rsidR="00694663" w:rsidRPr="008D1B90">
        <w:t xml:space="preserve">wyłącznie </w:t>
      </w:r>
      <w:r w:rsidRPr="008D1B90">
        <w:t xml:space="preserve">przy użyciu narzędzia komercyjnego </w:t>
      </w:r>
      <w:hyperlink r:id="rId28" w:history="1">
        <w:r w:rsidRPr="008D1B90">
          <w:rPr>
            <w:rStyle w:val="Hipercze"/>
            <w:szCs w:val="24"/>
          </w:rPr>
          <w:t>https://platformazakupowa.pl</w:t>
        </w:r>
      </w:hyperlink>
      <w:r w:rsidRPr="008D1B90">
        <w:t xml:space="preserve"> – adres profilu nabywcy: </w:t>
      </w:r>
      <w:hyperlink r:id="rId29" w:history="1">
        <w:r w:rsidRPr="008D1B90">
          <w:rPr>
            <w:rStyle w:val="Hipercze"/>
            <w:szCs w:val="24"/>
          </w:rPr>
          <w:t>https://platformazakupowa.pl/pn/uj_edu</w:t>
        </w:r>
      </w:hyperlink>
    </w:p>
    <w:p w14:paraId="0F7AD9DE" w14:textId="77777777" w:rsidR="00886C98" w:rsidRPr="00BA235C" w:rsidRDefault="00886C98" w:rsidP="00130835">
      <w:pPr>
        <w:pStyle w:val="Akapitzlist"/>
        <w:numPr>
          <w:ilvl w:val="2"/>
          <w:numId w:val="38"/>
        </w:numPr>
        <w:ind w:left="1276" w:hanging="709"/>
        <w:jc w:val="both"/>
        <w:rPr>
          <w:bCs/>
          <w:szCs w:val="24"/>
        </w:rPr>
      </w:pPr>
      <w:r w:rsidRPr="00BA235C">
        <w:rPr>
          <w:color w:val="000000"/>
          <w:szCs w:val="24"/>
        </w:rPr>
        <w:t>W celu skrócenia czasu udzielenia odpowiedzi na pytania komunikacja między zamawiającym a wykonawcami w zakresie:</w:t>
      </w:r>
    </w:p>
    <w:p w14:paraId="7704D592" w14:textId="73866413" w:rsidR="00886C98" w:rsidRDefault="00886C98" w:rsidP="00130835">
      <w:pPr>
        <w:pStyle w:val="Akapitzlist"/>
        <w:numPr>
          <w:ilvl w:val="1"/>
          <w:numId w:val="39"/>
        </w:numPr>
        <w:ind w:left="1843" w:hanging="567"/>
        <w:jc w:val="both"/>
        <w:rPr>
          <w:color w:val="000000"/>
          <w:szCs w:val="24"/>
        </w:rPr>
      </w:pPr>
      <w:r w:rsidRPr="00BA235C">
        <w:rPr>
          <w:color w:val="000000"/>
          <w:szCs w:val="24"/>
        </w:rPr>
        <w:t>przesyłania zamawiającemu pytań do treści SWZ;</w:t>
      </w:r>
    </w:p>
    <w:p w14:paraId="0F822FB8" w14:textId="6EFBABF8" w:rsidR="00886C98" w:rsidRPr="008D1B90" w:rsidRDefault="00886C98" w:rsidP="00130835">
      <w:pPr>
        <w:pStyle w:val="Akapitzlist"/>
        <w:numPr>
          <w:ilvl w:val="1"/>
          <w:numId w:val="39"/>
        </w:numPr>
        <w:ind w:left="1843" w:hanging="567"/>
        <w:jc w:val="both"/>
        <w:rPr>
          <w:color w:val="000000"/>
          <w:szCs w:val="24"/>
        </w:rPr>
      </w:pPr>
      <w:r w:rsidRPr="008D1B90">
        <w:t>przesyłania odpowiedzi na wezwanie zamawiającego do złożenia podmiotowych środków dowodowych;</w:t>
      </w:r>
    </w:p>
    <w:p w14:paraId="106D5E45" w14:textId="2484371F" w:rsidR="00886C98" w:rsidRPr="008D1B90" w:rsidRDefault="00886C98" w:rsidP="00130835">
      <w:pPr>
        <w:pStyle w:val="Akapitzlist"/>
        <w:numPr>
          <w:ilvl w:val="1"/>
          <w:numId w:val="39"/>
        </w:numPr>
        <w:ind w:left="1843" w:hanging="567"/>
        <w:jc w:val="both"/>
        <w:rPr>
          <w:color w:val="000000"/>
          <w:szCs w:val="24"/>
        </w:rPr>
      </w:pPr>
      <w:r w:rsidRPr="008D1B90">
        <w:rPr>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4EC627ED" w14:textId="6C1751E1" w:rsidR="00886C98" w:rsidRPr="008D1B90" w:rsidRDefault="00886C98" w:rsidP="00130835">
      <w:pPr>
        <w:pStyle w:val="Akapitzlist"/>
        <w:numPr>
          <w:ilvl w:val="1"/>
          <w:numId w:val="39"/>
        </w:numPr>
        <w:ind w:left="1843" w:hanging="567"/>
        <w:jc w:val="both"/>
        <w:rPr>
          <w:color w:val="000000"/>
          <w:szCs w:val="24"/>
        </w:rPr>
      </w:pPr>
      <w:r w:rsidRPr="008D1B90">
        <w:rPr>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2F6850B" w14:textId="12500C03" w:rsidR="00886C98" w:rsidRPr="008D1B90" w:rsidRDefault="00886C98" w:rsidP="00130835">
      <w:pPr>
        <w:pStyle w:val="Akapitzlist"/>
        <w:numPr>
          <w:ilvl w:val="1"/>
          <w:numId w:val="39"/>
        </w:numPr>
        <w:ind w:left="1843" w:hanging="567"/>
        <w:jc w:val="both"/>
        <w:rPr>
          <w:color w:val="000000"/>
          <w:szCs w:val="24"/>
        </w:rPr>
      </w:pPr>
      <w:r w:rsidRPr="008D1B90">
        <w:rPr>
          <w:color w:val="000000"/>
          <w:shd w:val="clear" w:color="auto" w:fill="FFFFFF"/>
        </w:rPr>
        <w:t>przesyłania odpowiedzi na wezwanie zamawiającego do złożenia wyjaśnień dotyczących treści przedmiotowych środków dowodowych;</w:t>
      </w:r>
    </w:p>
    <w:p w14:paraId="665AB795" w14:textId="536E0E7B" w:rsidR="00886C98" w:rsidRPr="008D1B90" w:rsidRDefault="00886C98" w:rsidP="00130835">
      <w:pPr>
        <w:pStyle w:val="Akapitzlist"/>
        <w:numPr>
          <w:ilvl w:val="1"/>
          <w:numId w:val="39"/>
        </w:numPr>
        <w:ind w:left="1843" w:hanging="567"/>
        <w:jc w:val="both"/>
        <w:rPr>
          <w:color w:val="000000"/>
          <w:szCs w:val="24"/>
        </w:rPr>
      </w:pPr>
      <w:r w:rsidRPr="008D1B90">
        <w:rPr>
          <w:color w:val="000000"/>
          <w:shd w:val="clear" w:color="auto" w:fill="FFFFFF"/>
        </w:rPr>
        <w:t>przesłania odpowiedzi na inne wezwania zamawiającego wynikające z ustawy – Prawo zamówień publicznych;</w:t>
      </w:r>
    </w:p>
    <w:p w14:paraId="4141BEFF" w14:textId="339980A4" w:rsidR="00886C98" w:rsidRPr="008D1B90" w:rsidRDefault="00886C98" w:rsidP="00130835">
      <w:pPr>
        <w:pStyle w:val="Akapitzlist"/>
        <w:numPr>
          <w:ilvl w:val="1"/>
          <w:numId w:val="39"/>
        </w:numPr>
        <w:ind w:left="1843" w:hanging="567"/>
        <w:jc w:val="both"/>
        <w:rPr>
          <w:color w:val="000000"/>
          <w:szCs w:val="24"/>
        </w:rPr>
      </w:pPr>
      <w:r w:rsidRPr="008D1B90">
        <w:t>przesyłania wniosków, informacji, oświadczeń wykonawcy;</w:t>
      </w:r>
    </w:p>
    <w:p w14:paraId="12491DBF" w14:textId="77777777" w:rsidR="00886C98" w:rsidRPr="008D1B90" w:rsidRDefault="00886C98" w:rsidP="00130835">
      <w:pPr>
        <w:pStyle w:val="Akapitzlist"/>
        <w:numPr>
          <w:ilvl w:val="1"/>
          <w:numId w:val="39"/>
        </w:numPr>
        <w:ind w:left="1843" w:hanging="567"/>
        <w:jc w:val="both"/>
        <w:rPr>
          <w:color w:val="000000"/>
          <w:szCs w:val="24"/>
        </w:rPr>
      </w:pPr>
      <w:r w:rsidRPr="008D1B90">
        <w:t>przesyłania odwołania/innych</w:t>
      </w:r>
    </w:p>
    <w:p w14:paraId="3EBC19E0" w14:textId="77777777" w:rsidR="008D1B90" w:rsidRDefault="00886C98" w:rsidP="008D1B90">
      <w:pPr>
        <w:ind w:left="567"/>
        <w:jc w:val="both"/>
      </w:pPr>
      <w:r w:rsidRPr="008D1B90">
        <w:t xml:space="preserve">odbywa się za pośrednictwem </w:t>
      </w:r>
      <w:hyperlink r:id="rId30" w:history="1">
        <w:r w:rsidRPr="008D1B90">
          <w:rPr>
            <w:rStyle w:val="Hipercze"/>
          </w:rPr>
          <w:t>https://platformazakupowa.pl</w:t>
        </w:r>
      </w:hyperlink>
      <w:r w:rsidRPr="008D1B90">
        <w:t xml:space="preserve"> i formularza: „Wyślij wiadomość do zamawiającego”.</w:t>
      </w:r>
    </w:p>
    <w:p w14:paraId="1683640F" w14:textId="021BB73A" w:rsidR="00886C98" w:rsidRPr="00BA235C" w:rsidRDefault="00886C98" w:rsidP="00130835">
      <w:pPr>
        <w:pStyle w:val="Akapitzlist"/>
        <w:numPr>
          <w:ilvl w:val="1"/>
          <w:numId w:val="38"/>
        </w:numPr>
        <w:ind w:left="567" w:hanging="567"/>
        <w:jc w:val="both"/>
      </w:pPr>
      <w:r w:rsidRPr="008D1B90">
        <w:rPr>
          <w:color w:val="000000"/>
        </w:rPr>
        <w:t xml:space="preserve">Za datę przekazania (wpływu) oświadczeń, wniosków, zawiadomień oraz informacji przyjmuje się datę ich przesłania za pośrednictwem </w:t>
      </w:r>
      <w:hyperlink r:id="rId31" w:history="1">
        <w:r w:rsidRPr="00BA235C">
          <w:rPr>
            <w:rStyle w:val="Hipercze"/>
            <w:szCs w:val="24"/>
          </w:rPr>
          <w:t>https://platformazakupowa.pl</w:t>
        </w:r>
      </w:hyperlink>
      <w:r w:rsidRPr="008D1B90">
        <w:rPr>
          <w:color w:val="000000"/>
        </w:rPr>
        <w:t xml:space="preserve"> poprzez kliknięcie </w:t>
      </w:r>
      <w:r w:rsidRPr="008D1B90">
        <w:rPr>
          <w:color w:val="000000"/>
        </w:rPr>
        <w:lastRenderedPageBreak/>
        <w:t>przycisku: „Wyślij wiadomość do zamawiającego”, po którym pojawi się komunikat, że wiadomość została wysłana do zamawiającego.</w:t>
      </w:r>
    </w:p>
    <w:p w14:paraId="49A25FA7" w14:textId="4B87BFC1" w:rsidR="00886C98" w:rsidRPr="008D1B90" w:rsidRDefault="00886C98" w:rsidP="00130835">
      <w:pPr>
        <w:pStyle w:val="Akapitzlist"/>
        <w:numPr>
          <w:ilvl w:val="2"/>
          <w:numId w:val="38"/>
        </w:numPr>
        <w:tabs>
          <w:tab w:val="left" w:pos="1276"/>
        </w:tabs>
        <w:ind w:left="1276" w:hanging="709"/>
        <w:jc w:val="both"/>
        <w:rPr>
          <w:szCs w:val="24"/>
        </w:rPr>
      </w:pPr>
      <w:r w:rsidRPr="00BA235C">
        <w:rPr>
          <w:szCs w:val="24"/>
        </w:rPr>
        <w:t xml:space="preserve">Zamawiający przekazuje wykonawcom informacje za pośrednictwem </w:t>
      </w:r>
      <w:hyperlink r:id="rId32" w:history="1">
        <w:r w:rsidR="008D1B90" w:rsidRPr="00BE4D17">
          <w:rPr>
            <w:rStyle w:val="Hipercze"/>
            <w:szCs w:val="24"/>
          </w:rPr>
          <w:t>https://platformazakupowa.pl</w:t>
        </w:r>
      </w:hyperlink>
      <w:r w:rsidRPr="00BA235C">
        <w:rPr>
          <w:szCs w:val="24"/>
        </w:rPr>
        <w:t xml:space="preserve">. </w:t>
      </w:r>
      <w:r w:rsidRPr="00BA235C">
        <w:rPr>
          <w:color w:val="000000"/>
          <w:szCs w:val="24"/>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3" w:history="1">
        <w:r w:rsidRPr="00BA235C">
          <w:rPr>
            <w:rStyle w:val="Hipercze"/>
            <w:szCs w:val="24"/>
          </w:rPr>
          <w:t>https://platformazakupowa.pl</w:t>
        </w:r>
      </w:hyperlink>
      <w:r w:rsidRPr="00BA235C">
        <w:rPr>
          <w:color w:val="000000"/>
          <w:szCs w:val="24"/>
        </w:rPr>
        <w:t xml:space="preserve"> do konkretnego wykonawcy.</w:t>
      </w:r>
    </w:p>
    <w:p w14:paraId="753C5917" w14:textId="629FC013" w:rsidR="00886C98" w:rsidRPr="008D1B90" w:rsidRDefault="00886C98" w:rsidP="00130835">
      <w:pPr>
        <w:pStyle w:val="Akapitzlist"/>
        <w:numPr>
          <w:ilvl w:val="2"/>
          <w:numId w:val="38"/>
        </w:numPr>
        <w:tabs>
          <w:tab w:val="left" w:pos="1276"/>
        </w:tabs>
        <w:ind w:left="1276" w:hanging="709"/>
        <w:jc w:val="both"/>
        <w:rPr>
          <w:szCs w:val="24"/>
        </w:rPr>
      </w:pPr>
      <w:r w:rsidRPr="008D1B90">
        <w:rPr>
          <w:color w:val="000000"/>
        </w:rPr>
        <w:t xml:space="preserve">Wykonawca jako podmiot profesjonalny ma obowiązek sprawdzania komunikatów i wiadomości bezpośrednio na </w:t>
      </w:r>
      <w:hyperlink r:id="rId34" w:history="1">
        <w:r w:rsidRPr="008D1B90">
          <w:rPr>
            <w:rStyle w:val="Hipercze"/>
            <w:szCs w:val="24"/>
          </w:rPr>
          <w:t>https://platformazakupowa.pl</w:t>
        </w:r>
      </w:hyperlink>
      <w:r w:rsidRPr="008D1B90">
        <w:rPr>
          <w:color w:val="000000"/>
        </w:rPr>
        <w:t xml:space="preserve"> przesyłanych przez zamawiającego, gdyż system powiadomień może ulec awarii lub powiadomienie może trafić do folderu SPAM.</w:t>
      </w:r>
    </w:p>
    <w:p w14:paraId="2732B5E0" w14:textId="77777777" w:rsidR="00886C98" w:rsidRPr="008D1B90" w:rsidRDefault="00886C98" w:rsidP="00130835">
      <w:pPr>
        <w:pStyle w:val="Akapitzlist"/>
        <w:numPr>
          <w:ilvl w:val="2"/>
          <w:numId w:val="38"/>
        </w:numPr>
        <w:tabs>
          <w:tab w:val="left" w:pos="1276"/>
        </w:tabs>
        <w:ind w:left="1276" w:hanging="709"/>
        <w:jc w:val="both"/>
        <w:rPr>
          <w:szCs w:val="24"/>
        </w:rPr>
      </w:pPr>
      <w:r w:rsidRPr="008D1B90">
        <w:rPr>
          <w:color w:val="000000"/>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5" w:history="1">
        <w:r w:rsidRPr="008D1B90">
          <w:rPr>
            <w:rStyle w:val="Hipercze"/>
            <w:szCs w:val="24"/>
          </w:rPr>
          <w:t>https://platformazakupowa.pl</w:t>
        </w:r>
      </w:hyperlink>
      <w:r w:rsidRPr="008D1B90">
        <w:rPr>
          <w:color w:val="000000"/>
        </w:rPr>
        <w:t>, tj.:</w:t>
      </w:r>
    </w:p>
    <w:p w14:paraId="5F782937" w14:textId="77777777" w:rsidR="00886C98" w:rsidRPr="00BA235C" w:rsidRDefault="00886C98" w:rsidP="00130835">
      <w:pPr>
        <w:pStyle w:val="Akapitzlist"/>
        <w:numPr>
          <w:ilvl w:val="1"/>
          <w:numId w:val="37"/>
        </w:numPr>
        <w:ind w:left="1701" w:hanging="425"/>
        <w:jc w:val="both"/>
        <w:rPr>
          <w:color w:val="000000"/>
          <w:szCs w:val="24"/>
        </w:rPr>
      </w:pPr>
      <w:r w:rsidRPr="00BA235C">
        <w:rPr>
          <w:color w:val="000000"/>
          <w:szCs w:val="24"/>
        </w:rPr>
        <w:t xml:space="preserve">stały dostęp do sieci Internet o gwarantowanej przepustowości nie mniejszej niż 512 </w:t>
      </w:r>
      <w:proofErr w:type="spellStart"/>
      <w:r w:rsidRPr="00BA235C">
        <w:rPr>
          <w:color w:val="000000"/>
          <w:szCs w:val="24"/>
        </w:rPr>
        <w:t>kb</w:t>
      </w:r>
      <w:proofErr w:type="spellEnd"/>
      <w:r w:rsidRPr="00BA235C">
        <w:rPr>
          <w:color w:val="000000"/>
          <w:szCs w:val="24"/>
        </w:rPr>
        <w:t>/s;</w:t>
      </w:r>
    </w:p>
    <w:p w14:paraId="1FD210D4" w14:textId="77777777" w:rsidR="00886C98" w:rsidRPr="00BA235C" w:rsidRDefault="00886C98" w:rsidP="00130835">
      <w:pPr>
        <w:pStyle w:val="Akapitzlist"/>
        <w:numPr>
          <w:ilvl w:val="1"/>
          <w:numId w:val="37"/>
        </w:numPr>
        <w:ind w:left="1701" w:hanging="425"/>
        <w:jc w:val="both"/>
        <w:rPr>
          <w:color w:val="000000"/>
          <w:szCs w:val="24"/>
        </w:rPr>
      </w:pPr>
      <w:r w:rsidRPr="00BA235C">
        <w:rPr>
          <w:color w:val="000000"/>
          <w:szCs w:val="24"/>
        </w:rPr>
        <w:t>komputer klasy PC lub MAC o następującej konfiguracji: pamięć min. 2 GB Ram, procesor Intel IV 2 GHZ lub jego nowsza wersja, jeden z systemów operacyjnych – MS Windows 7, Mac Os x 10 4, Linux, lub ich nowsze wersje;</w:t>
      </w:r>
    </w:p>
    <w:p w14:paraId="58DC536E" w14:textId="77777777" w:rsidR="00886C98" w:rsidRPr="00BA235C" w:rsidRDefault="00886C98" w:rsidP="00130835">
      <w:pPr>
        <w:pStyle w:val="Akapitzlist"/>
        <w:numPr>
          <w:ilvl w:val="1"/>
          <w:numId w:val="37"/>
        </w:numPr>
        <w:ind w:left="1701" w:hanging="425"/>
        <w:jc w:val="both"/>
        <w:rPr>
          <w:color w:val="000000"/>
          <w:szCs w:val="24"/>
        </w:rPr>
      </w:pPr>
      <w:r w:rsidRPr="00BA235C">
        <w:rPr>
          <w:color w:val="000000"/>
          <w:szCs w:val="24"/>
        </w:rPr>
        <w:t>zainstalowana dowolna, inna przeglądarka internetowa niż Internet Explorer;</w:t>
      </w:r>
    </w:p>
    <w:p w14:paraId="17798891" w14:textId="77777777" w:rsidR="00886C98" w:rsidRPr="00BA235C" w:rsidRDefault="00886C98" w:rsidP="00130835">
      <w:pPr>
        <w:pStyle w:val="Akapitzlist"/>
        <w:numPr>
          <w:ilvl w:val="1"/>
          <w:numId w:val="37"/>
        </w:numPr>
        <w:ind w:left="1701" w:hanging="425"/>
        <w:jc w:val="both"/>
        <w:rPr>
          <w:color w:val="000000"/>
          <w:szCs w:val="24"/>
        </w:rPr>
      </w:pPr>
      <w:r w:rsidRPr="00BA235C">
        <w:rPr>
          <w:color w:val="000000"/>
          <w:szCs w:val="24"/>
        </w:rPr>
        <w:t>włączona obsługa JavaScript,</w:t>
      </w:r>
    </w:p>
    <w:p w14:paraId="2C78E1D8" w14:textId="77777777" w:rsidR="00886C98" w:rsidRPr="00BA235C" w:rsidRDefault="00886C98" w:rsidP="00130835">
      <w:pPr>
        <w:pStyle w:val="Akapitzlist"/>
        <w:numPr>
          <w:ilvl w:val="1"/>
          <w:numId w:val="37"/>
        </w:numPr>
        <w:ind w:left="1701" w:hanging="425"/>
        <w:jc w:val="both"/>
        <w:rPr>
          <w:color w:val="000000"/>
          <w:szCs w:val="24"/>
        </w:rPr>
      </w:pPr>
      <w:r w:rsidRPr="00BA235C">
        <w:rPr>
          <w:color w:val="000000"/>
          <w:szCs w:val="24"/>
        </w:rPr>
        <w:t xml:space="preserve">zainstalowany program Adobe </w:t>
      </w:r>
      <w:proofErr w:type="spellStart"/>
      <w:r w:rsidRPr="00BA235C">
        <w:rPr>
          <w:color w:val="000000"/>
          <w:szCs w:val="24"/>
        </w:rPr>
        <w:t>Acrobat</w:t>
      </w:r>
      <w:proofErr w:type="spellEnd"/>
      <w:r w:rsidRPr="00BA235C">
        <w:rPr>
          <w:color w:val="000000"/>
          <w:szCs w:val="24"/>
        </w:rPr>
        <w:t xml:space="preserve"> Reader lub inny obsługujący format plików .pdf.</w:t>
      </w:r>
    </w:p>
    <w:p w14:paraId="347CD3AA" w14:textId="77777777" w:rsidR="00886C98" w:rsidRPr="00BA235C" w:rsidRDefault="00886C98" w:rsidP="00130835">
      <w:pPr>
        <w:pStyle w:val="NormalnyWeb"/>
        <w:numPr>
          <w:ilvl w:val="2"/>
          <w:numId w:val="38"/>
        </w:numPr>
        <w:spacing w:before="0" w:beforeAutospacing="0" w:after="0" w:afterAutospacing="0"/>
        <w:ind w:left="1276" w:hanging="709"/>
        <w:jc w:val="both"/>
        <w:textAlignment w:val="baseline"/>
        <w:rPr>
          <w:color w:val="000000"/>
        </w:rPr>
      </w:pPr>
      <w:r w:rsidRPr="00BA235C">
        <w:rPr>
          <w:color w:val="000000"/>
        </w:rPr>
        <w:t xml:space="preserve">Szyfrowanie na </w:t>
      </w:r>
      <w:hyperlink r:id="rId36" w:history="1">
        <w:r w:rsidRPr="00BA235C">
          <w:rPr>
            <w:rStyle w:val="Hipercze"/>
          </w:rPr>
          <w:t>https://platformazakupowa.pl</w:t>
        </w:r>
      </w:hyperlink>
      <w:r w:rsidRPr="00BA235C">
        <w:rPr>
          <w:color w:val="000000"/>
        </w:rPr>
        <w:t xml:space="preserve"> odbywa się za pomocą protokołu TLS 1.3.</w:t>
      </w:r>
    </w:p>
    <w:p w14:paraId="33D10370" w14:textId="77777777" w:rsidR="00886C98" w:rsidRPr="00BA235C" w:rsidRDefault="00886C98" w:rsidP="00130835">
      <w:pPr>
        <w:pStyle w:val="NormalnyWeb"/>
        <w:numPr>
          <w:ilvl w:val="2"/>
          <w:numId w:val="38"/>
        </w:numPr>
        <w:spacing w:before="0" w:beforeAutospacing="0" w:after="0" w:afterAutospacing="0"/>
        <w:ind w:left="1276" w:hanging="709"/>
        <w:jc w:val="both"/>
        <w:textAlignment w:val="baseline"/>
        <w:rPr>
          <w:color w:val="000000"/>
        </w:rPr>
      </w:pPr>
      <w:r w:rsidRPr="00BA235C">
        <w:rPr>
          <w:color w:val="000000"/>
        </w:rPr>
        <w:t>Oznaczenie czasu odbioru danych przez platformę zakupową stanowi datę oraz  dokładny czas (</w:t>
      </w:r>
      <w:proofErr w:type="spellStart"/>
      <w:r w:rsidRPr="00BA235C">
        <w:rPr>
          <w:color w:val="000000"/>
        </w:rPr>
        <w:t>hh:mm:ss</w:t>
      </w:r>
      <w:proofErr w:type="spellEnd"/>
      <w:r w:rsidRPr="00BA235C">
        <w:rPr>
          <w:color w:val="000000"/>
        </w:rPr>
        <w:t>) generowany według czasu lokalnego serwera synchronizowanego z zegarem Głównego Urzędu Miar.</w:t>
      </w:r>
    </w:p>
    <w:p w14:paraId="747DC1FE" w14:textId="77777777" w:rsidR="00886C98" w:rsidRPr="00BA235C" w:rsidRDefault="00886C98" w:rsidP="00130835">
      <w:pPr>
        <w:pStyle w:val="Akapitzlist"/>
        <w:numPr>
          <w:ilvl w:val="1"/>
          <w:numId w:val="38"/>
        </w:numPr>
        <w:ind w:left="567" w:hanging="425"/>
        <w:jc w:val="both"/>
        <w:rPr>
          <w:bCs/>
          <w:szCs w:val="24"/>
        </w:rPr>
      </w:pPr>
      <w:r w:rsidRPr="00BA235C">
        <w:rPr>
          <w:szCs w:val="24"/>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BA235C" w:rsidDel="008C4122">
        <w:rPr>
          <w:szCs w:val="24"/>
        </w:rPr>
        <w:t xml:space="preserve"> </w:t>
      </w:r>
      <w:r w:rsidRPr="00BA235C">
        <w:rPr>
          <w:szCs w:val="24"/>
        </w:rPr>
        <w:t>(</w:t>
      </w:r>
      <w:proofErr w:type="spellStart"/>
      <w:r w:rsidRPr="00BA235C">
        <w:rPr>
          <w:szCs w:val="24"/>
        </w:rPr>
        <w:t>t.j</w:t>
      </w:r>
      <w:proofErr w:type="spellEnd"/>
      <w:r w:rsidRPr="00BA235C">
        <w:rPr>
          <w:szCs w:val="24"/>
        </w:rPr>
        <w:t xml:space="preserve">.: Dz. U. 2020 r., poz. 2452 z </w:t>
      </w:r>
      <w:proofErr w:type="spellStart"/>
      <w:r w:rsidRPr="00BA235C">
        <w:rPr>
          <w:szCs w:val="24"/>
        </w:rPr>
        <w:t>późn</w:t>
      </w:r>
      <w:proofErr w:type="spellEnd"/>
      <w:r w:rsidRPr="00BA235C">
        <w:rPr>
          <w:szCs w:val="24"/>
        </w:rPr>
        <w:t xml:space="preserve">. </w:t>
      </w:r>
      <w:proofErr w:type="spellStart"/>
      <w:r w:rsidRPr="00BA235C">
        <w:rPr>
          <w:szCs w:val="24"/>
        </w:rPr>
        <w:t>zm</w:t>
      </w:r>
      <w:proofErr w:type="spellEnd"/>
      <w:r w:rsidRPr="00BA235C">
        <w:rPr>
          <w:szCs w:val="24"/>
        </w:rPr>
        <w:t>) oraz rozporządzeniu Ministra Rozwoju, Pracy i Technologii z dnia 23 grudnia 2020 r. w sprawie podmiotowych środków dowodowych oraz innych dokumentów lub oświadczeń, jakich może żądać zamawiający od wykonawcy</w:t>
      </w:r>
      <w:r w:rsidRPr="00BA235C" w:rsidDel="008C4122">
        <w:rPr>
          <w:szCs w:val="24"/>
        </w:rPr>
        <w:t xml:space="preserve"> </w:t>
      </w:r>
      <w:r w:rsidRPr="00BA235C">
        <w:rPr>
          <w:szCs w:val="24"/>
        </w:rPr>
        <w:t xml:space="preserve">(t. j.: Dz. U. 2020 r., poz. 2415 z </w:t>
      </w:r>
      <w:proofErr w:type="spellStart"/>
      <w:r w:rsidRPr="00BA235C">
        <w:rPr>
          <w:szCs w:val="24"/>
        </w:rPr>
        <w:t>późn</w:t>
      </w:r>
      <w:proofErr w:type="spellEnd"/>
      <w:r w:rsidRPr="00BA235C">
        <w:rPr>
          <w:szCs w:val="24"/>
        </w:rPr>
        <w:t>. zm.), tj.:</w:t>
      </w:r>
    </w:p>
    <w:p w14:paraId="1788131B" w14:textId="7F5CFC4E" w:rsidR="00886C98" w:rsidRPr="009E236D" w:rsidRDefault="00886C98" w:rsidP="00130835">
      <w:pPr>
        <w:pStyle w:val="Akapitzlist"/>
        <w:numPr>
          <w:ilvl w:val="1"/>
          <w:numId w:val="40"/>
        </w:numPr>
        <w:ind w:left="1276" w:hanging="709"/>
        <w:jc w:val="both"/>
        <w:rPr>
          <w:bCs/>
          <w:i/>
          <w:iCs/>
          <w:szCs w:val="24"/>
          <w:u w:val="single"/>
        </w:rPr>
      </w:pPr>
      <w:r w:rsidRPr="00BA235C">
        <w:rPr>
          <w:szCs w:val="24"/>
        </w:rPr>
        <w:t xml:space="preserve">dokumenty lub oświadczenia, w tym oferta, składane są </w:t>
      </w:r>
      <w:r w:rsidRPr="00BA235C">
        <w:rPr>
          <w:szCs w:val="24"/>
          <w:u w:val="single"/>
        </w:rPr>
        <w:t>w oryginale w formie elektronicznej przy użyciu kwalifikowanego podpisu elektronicznego lub  w  postaci elektronicznej opatrzonej podpisem zaufanym lub podpisem osobistym</w:t>
      </w:r>
      <w:r w:rsidRPr="00BA235C">
        <w:rPr>
          <w:szCs w:val="24"/>
        </w:rPr>
        <w:t xml:space="preserve">. </w:t>
      </w:r>
      <w:r w:rsidRPr="00BA235C">
        <w:rPr>
          <w:color w:val="000000"/>
          <w:szCs w:val="24"/>
        </w:rPr>
        <w:t xml:space="preserve">W przypadku składania podpisu kwalifikowanego i wykorzystania formatu podpisu </w:t>
      </w:r>
      <w:proofErr w:type="spellStart"/>
      <w:r w:rsidRPr="00BA235C">
        <w:rPr>
          <w:color w:val="000000"/>
          <w:szCs w:val="24"/>
        </w:rPr>
        <w:t>XAdES</w:t>
      </w:r>
      <w:proofErr w:type="spellEnd"/>
      <w:r w:rsidRPr="00BA235C">
        <w:rPr>
          <w:color w:val="000000"/>
          <w:szCs w:val="24"/>
        </w:rPr>
        <w:t xml:space="preserve"> zewnętrzny, zamawiający wymaga dołączenia odpowiedniej ilości plików, tj. podpisywanych plików z danymi oraz plików podpisu w formacie </w:t>
      </w:r>
      <w:proofErr w:type="spellStart"/>
      <w:r w:rsidRPr="00BA235C">
        <w:rPr>
          <w:color w:val="000000"/>
          <w:szCs w:val="24"/>
        </w:rPr>
        <w:t>XAdES</w:t>
      </w:r>
      <w:proofErr w:type="spellEnd"/>
      <w:r w:rsidRPr="00BA235C">
        <w:rPr>
          <w:color w:val="000000"/>
          <w:szCs w:val="24"/>
        </w:rPr>
        <w:t xml:space="preserve">. </w:t>
      </w:r>
      <w:r w:rsidRPr="00BA235C">
        <w:rPr>
          <w:b/>
          <w:i/>
          <w:iCs/>
          <w:szCs w:val="24"/>
        </w:rPr>
        <w:t>Oferta złożona bez opatrzenia właściwym podpisem elektronicznym podlega odrzuceniu na podstawie art. 226 ust. 1 pkt 3 ustawy PZP, z uwagi na niezgodność z art. 63 tej ustawy;</w:t>
      </w:r>
    </w:p>
    <w:p w14:paraId="5A51A097" w14:textId="48010BEF" w:rsidR="00886C98" w:rsidRPr="009E236D" w:rsidRDefault="00886C98" w:rsidP="00130835">
      <w:pPr>
        <w:pStyle w:val="Akapitzlist"/>
        <w:numPr>
          <w:ilvl w:val="1"/>
          <w:numId w:val="40"/>
        </w:numPr>
        <w:ind w:left="1276" w:hanging="709"/>
        <w:jc w:val="both"/>
        <w:rPr>
          <w:bCs/>
          <w:i/>
          <w:iCs/>
          <w:szCs w:val="24"/>
          <w:u w:val="single"/>
        </w:rPr>
      </w:pPr>
      <w:r w:rsidRPr="009E236D">
        <w:rPr>
          <w:bCs/>
        </w:rPr>
        <w:t>dokumenty wystawione w formie elektronicznej przekazuje się jako dokumenty elektroniczne, zapewniając zamawiającemu możliwość weryfikacji podpisów;</w:t>
      </w:r>
    </w:p>
    <w:p w14:paraId="088A9A06" w14:textId="4BCCAD65" w:rsidR="00886C98" w:rsidRPr="009E236D" w:rsidRDefault="00886C98" w:rsidP="00130835">
      <w:pPr>
        <w:pStyle w:val="Akapitzlist"/>
        <w:numPr>
          <w:ilvl w:val="1"/>
          <w:numId w:val="40"/>
        </w:numPr>
        <w:ind w:left="1276" w:hanging="709"/>
        <w:jc w:val="both"/>
        <w:rPr>
          <w:bCs/>
          <w:i/>
          <w:iCs/>
          <w:szCs w:val="24"/>
          <w:u w:val="single"/>
        </w:rPr>
      </w:pPr>
      <w:r w:rsidRPr="009E236D">
        <w:rPr>
          <w:bCs/>
        </w:rPr>
        <w:lastRenderedPageBreak/>
        <w:t>j</w:t>
      </w:r>
      <w:r w:rsidRPr="009E236D">
        <w:t>eżeli oryginał dokumentu, oświadczenia lub inne dokumenty składane w postępowaniu o udzielenie zamówienia, nie zostały sporządzone w postaci dokumentu elektronicznego, wykonawca może sporządzić i przekazać cyfrowe odwzorowanie</w:t>
      </w:r>
      <w:r w:rsidRPr="009E236D">
        <w:rPr>
          <w:color w:val="FF0000"/>
        </w:rPr>
        <w:t xml:space="preserve"> </w:t>
      </w:r>
      <w:r w:rsidRPr="009E236D">
        <w:rPr>
          <w:color w:val="000000" w:themeColor="text1"/>
        </w:rPr>
        <w:t>z dokumentem lub oświadczeniem w postaci papierowej,</w:t>
      </w:r>
      <w:r w:rsidRPr="009E236D">
        <w:t xml:space="preserve"> opatrując je kwalifikowanym podpisem elektronicznym, podpisem zaufanym lub podpisem osobistym, co jest równoznaczne z poświadczeniem przekazywanych dokumentów lub oświadczeń za zgodność z oryginałem;</w:t>
      </w:r>
    </w:p>
    <w:p w14:paraId="48439180" w14:textId="2BE111F4" w:rsidR="00886C98" w:rsidRPr="009E236D" w:rsidRDefault="00886C98" w:rsidP="00130835">
      <w:pPr>
        <w:pStyle w:val="Akapitzlist"/>
        <w:numPr>
          <w:ilvl w:val="1"/>
          <w:numId w:val="40"/>
        </w:numPr>
        <w:ind w:left="1276" w:hanging="709"/>
        <w:jc w:val="both"/>
        <w:rPr>
          <w:bCs/>
          <w:i/>
          <w:iCs/>
          <w:szCs w:val="24"/>
          <w:u w:val="single"/>
        </w:rPr>
      </w:pPr>
      <w:r w:rsidRPr="009E236D">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r w:rsidR="009E236D">
        <w:t>;</w:t>
      </w:r>
    </w:p>
    <w:p w14:paraId="04B48096" w14:textId="5CA894C7" w:rsidR="009E236D" w:rsidRPr="009C054A" w:rsidRDefault="009C054A" w:rsidP="00130835">
      <w:pPr>
        <w:pStyle w:val="Akapitzlist"/>
        <w:numPr>
          <w:ilvl w:val="1"/>
          <w:numId w:val="40"/>
        </w:numPr>
        <w:ind w:left="1276" w:hanging="709"/>
        <w:jc w:val="both"/>
        <w:rPr>
          <w:bCs/>
          <w:i/>
          <w:iCs/>
          <w:szCs w:val="24"/>
          <w:u w:val="single"/>
        </w:rPr>
      </w:pPr>
      <w:r>
        <w:rPr>
          <w:color w:val="000000"/>
        </w:rPr>
        <w:t>p</w:t>
      </w:r>
      <w:r w:rsidR="00886C98" w:rsidRPr="009E236D">
        <w:rPr>
          <w:color w:val="000000"/>
        </w:rPr>
        <w:t xml:space="preserve">oświadczenia za zgodność z oryginałem dokonuje odpowiednio wykonawca, </w:t>
      </w:r>
    </w:p>
    <w:p w14:paraId="6331B39D" w14:textId="254289FD" w:rsidR="00886C98" w:rsidRPr="009C054A" w:rsidRDefault="00886C98" w:rsidP="00130835">
      <w:pPr>
        <w:pStyle w:val="Akapitzlist"/>
        <w:numPr>
          <w:ilvl w:val="1"/>
          <w:numId w:val="40"/>
        </w:numPr>
        <w:ind w:left="1276" w:hanging="709"/>
        <w:jc w:val="both"/>
        <w:rPr>
          <w:bCs/>
          <w:i/>
          <w:iCs/>
          <w:szCs w:val="24"/>
          <w:u w:val="single"/>
        </w:rPr>
      </w:pPr>
      <w:r w:rsidRPr="009C054A">
        <w:rPr>
          <w:color w:val="000000"/>
        </w:rPr>
        <w:t>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4-5 niniejszej SWZ).</w:t>
      </w:r>
    </w:p>
    <w:p w14:paraId="04C47F41" w14:textId="77777777" w:rsidR="00886C98" w:rsidRPr="00BA235C" w:rsidRDefault="00886C98" w:rsidP="00496384">
      <w:pPr>
        <w:pStyle w:val="Akapitzlist"/>
        <w:numPr>
          <w:ilvl w:val="0"/>
          <w:numId w:val="91"/>
        </w:numPr>
        <w:jc w:val="both"/>
        <w:rPr>
          <w:bCs/>
          <w:szCs w:val="24"/>
        </w:rPr>
      </w:pPr>
      <w:r w:rsidRPr="00BA235C">
        <w:rPr>
          <w:bCs/>
          <w:szCs w:val="24"/>
        </w:rPr>
        <w:t>Sposób porozumiewania się zamawiającego z wykonawcami w zakresie skutecznego złożenia oferty.</w:t>
      </w:r>
    </w:p>
    <w:p w14:paraId="0152A5B4" w14:textId="2D4D16EA" w:rsidR="00886C98" w:rsidRPr="002433E1" w:rsidRDefault="00886C98" w:rsidP="00496384">
      <w:pPr>
        <w:pStyle w:val="Akapitzlist"/>
        <w:numPr>
          <w:ilvl w:val="1"/>
          <w:numId w:val="92"/>
        </w:numPr>
        <w:ind w:left="1276" w:hanging="567"/>
        <w:jc w:val="both"/>
        <w:rPr>
          <w:bCs/>
        </w:rPr>
      </w:pPr>
      <w:r w:rsidRPr="009C054A">
        <w:t xml:space="preserve">Oferta musi być sporządzona z zachowaniem postaci elektronicznej w formacie danych </w:t>
      </w:r>
      <w:r w:rsidRPr="002433E1">
        <w:rPr>
          <w:bCs/>
        </w:rPr>
        <w:t xml:space="preserve">zgodnym z </w:t>
      </w:r>
      <w:r w:rsidRPr="00496384">
        <w:rPr>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9C054A">
        <w:t>i podpisana kwalifikowanym podpisem elektronicznym, podpisem zaufanym lub podpisem osobistym. Zaleca się wykorzystanie formatów: .</w:t>
      </w:r>
      <w:r w:rsidRPr="002433E1">
        <w:rPr>
          <w:b/>
          <w:bCs/>
          <w:i/>
          <w:iCs/>
        </w:rPr>
        <w:t>pdf, .doc., .xls, .jpg (.</w:t>
      </w:r>
      <w:proofErr w:type="spellStart"/>
      <w:r w:rsidRPr="002433E1">
        <w:rPr>
          <w:b/>
          <w:bCs/>
          <w:i/>
          <w:iCs/>
        </w:rPr>
        <w:t>jpeg</w:t>
      </w:r>
      <w:proofErr w:type="spellEnd"/>
      <w:r w:rsidRPr="002433E1">
        <w:rPr>
          <w:b/>
          <w:bCs/>
          <w:i/>
          <w:iCs/>
        </w:rPr>
        <w:t>) ze szczególnym wskazaniem na .pdf.</w:t>
      </w:r>
      <w:r w:rsidRPr="009C054A">
        <w:t xml:space="preserve"> W celu ewentualnej kompresji danych rekomenduje się wykorzystanie formatów: .</w:t>
      </w:r>
      <w:r w:rsidRPr="002433E1">
        <w:rPr>
          <w:b/>
          <w:bCs/>
          <w:i/>
          <w:iCs/>
        </w:rPr>
        <w:t>zip, 7Z</w:t>
      </w:r>
      <w:r w:rsidRPr="009C054A">
        <w:t>. Do formatów powszechnych a nieobjętych treścią rozporządzenia zalicza się: .</w:t>
      </w:r>
      <w:proofErr w:type="spellStart"/>
      <w:r w:rsidRPr="009C054A">
        <w:t>rar</w:t>
      </w:r>
      <w:proofErr w:type="spellEnd"/>
      <w:r w:rsidRPr="009C054A">
        <w:t>, .gif, .</w:t>
      </w:r>
      <w:proofErr w:type="spellStart"/>
      <w:r w:rsidRPr="009C054A">
        <w:t>bmp</w:t>
      </w:r>
      <w:proofErr w:type="spellEnd"/>
      <w:r w:rsidRPr="009C054A">
        <w:t>, .</w:t>
      </w:r>
      <w:proofErr w:type="spellStart"/>
      <w:r w:rsidRPr="009C054A">
        <w:t>numbers</w:t>
      </w:r>
      <w:proofErr w:type="spellEnd"/>
      <w:r w:rsidRPr="009C054A">
        <w:t>, .</w:t>
      </w:r>
      <w:proofErr w:type="spellStart"/>
      <w:r w:rsidRPr="009C054A">
        <w:t>pages</w:t>
      </w:r>
      <w:proofErr w:type="spellEnd"/>
      <w:r w:rsidRPr="009C054A">
        <w:t xml:space="preserve">. Dokumenty złożone </w:t>
      </w:r>
      <w:r w:rsidRPr="009C054A">
        <w:br/>
        <w:t xml:space="preserve">w takich plikach zostaną uznane za złożone nieskutecznie. </w:t>
      </w:r>
    </w:p>
    <w:p w14:paraId="5AAB89A2" w14:textId="7765C57C" w:rsidR="00886C98" w:rsidRPr="002433E1" w:rsidRDefault="002433E1" w:rsidP="00496384">
      <w:pPr>
        <w:ind w:left="1276" w:hanging="567"/>
        <w:jc w:val="both"/>
        <w:rPr>
          <w:bCs/>
        </w:rPr>
      </w:pPr>
      <w:r>
        <w:t>8.2</w:t>
      </w:r>
      <w:r w:rsidR="00886C98" w:rsidRPr="009C054A">
        <w:t xml:space="preserve">Wykonawca składa ofertę za pośrednictwem </w:t>
      </w:r>
      <w:hyperlink r:id="rId37" w:history="1">
        <w:r w:rsidR="00886C98" w:rsidRPr="002433E1">
          <w:rPr>
            <w:rStyle w:val="Hipercze"/>
          </w:rPr>
          <w:t>https://platformazakupowa.pl</w:t>
        </w:r>
      </w:hyperlink>
      <w:r w:rsidR="00886C98" w:rsidRPr="009C054A">
        <w:t xml:space="preserve"> – adres profilu nabywcy </w:t>
      </w:r>
      <w:hyperlink r:id="rId38" w:history="1">
        <w:r w:rsidR="00886C98" w:rsidRPr="002433E1">
          <w:rPr>
            <w:rStyle w:val="Hipercze"/>
          </w:rPr>
          <w:t>https://platformazakupowa.pl/pn/uj_edu</w:t>
        </w:r>
      </w:hyperlink>
      <w:r w:rsidR="00886C98" w:rsidRPr="002433E1">
        <w:rPr>
          <w:bCs/>
        </w:rPr>
        <w:t xml:space="preserve">, </w:t>
      </w:r>
      <w:r w:rsidR="00886C98" w:rsidRPr="009C054A">
        <w:t xml:space="preserve">zgodnie z regulaminem, o którym mowa w ust. 1 tego rozdziału. </w:t>
      </w:r>
      <w:r w:rsidR="00886C98" w:rsidRPr="002433E1">
        <w:rPr>
          <w:color w:val="000000"/>
        </w:rPr>
        <w:t>Zamawiający nie ponosi odpowiedzialności za   złożenie oferty w sposób niezgodny z instrukcją korzystania z  </w:t>
      </w:r>
      <w:hyperlink r:id="rId39" w:history="1">
        <w:r w:rsidR="00886C98" w:rsidRPr="002433E1">
          <w:rPr>
            <w:rStyle w:val="Hipercze"/>
          </w:rPr>
          <w:t>https://platformazakupowa.pl</w:t>
        </w:r>
      </w:hyperlink>
      <w:r w:rsidR="00886C98" w:rsidRPr="002433E1">
        <w:rPr>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01CC023E" w14:textId="7BEBEB9D" w:rsidR="00886C98" w:rsidRPr="002433E1" w:rsidRDefault="002433E1" w:rsidP="00496384">
      <w:pPr>
        <w:ind w:left="1276" w:hanging="567"/>
        <w:jc w:val="both"/>
        <w:rPr>
          <w:bCs/>
        </w:rPr>
      </w:pPr>
      <w:r>
        <w:t>8.3</w:t>
      </w:r>
      <w:r w:rsidR="00886C98" w:rsidRPr="009C054A">
        <w:t xml:space="preserve">Sposób zaszyfrowania oferty opisany został w </w:t>
      </w:r>
      <w:r w:rsidR="00886C98" w:rsidRPr="00496384">
        <w:rPr>
          <w:color w:val="000000"/>
        </w:rPr>
        <w:t>instrukcji składania ofert (linki w ust. 1.2.2 powyżej)</w:t>
      </w:r>
      <w:r w:rsidR="00694663" w:rsidRPr="00496384">
        <w:rPr>
          <w:color w:val="000000"/>
        </w:rPr>
        <w:t xml:space="preserve">, </w:t>
      </w:r>
      <w:r w:rsidR="00694663" w:rsidRPr="00496384">
        <w:rPr>
          <w:b/>
          <w:bCs/>
          <w:color w:val="000000"/>
        </w:rPr>
        <w:t>przy czym szyfrowanie oferty ma być dokonane jedynie za pomocą narzędzia wbudowanego w platformę zakupową</w:t>
      </w:r>
      <w:r w:rsidR="00694663" w:rsidRPr="00496384">
        <w:rPr>
          <w:color w:val="000000"/>
        </w:rPr>
        <w:t>.</w:t>
      </w:r>
    </w:p>
    <w:p w14:paraId="0A7EC32B" w14:textId="748367BB" w:rsidR="00886C98" w:rsidRPr="002433E1" w:rsidRDefault="002433E1" w:rsidP="00496384">
      <w:pPr>
        <w:ind w:left="1276" w:hanging="567"/>
        <w:jc w:val="both"/>
        <w:rPr>
          <w:bCs/>
        </w:rPr>
      </w:pPr>
      <w:r>
        <w:rPr>
          <w:bCs/>
        </w:rPr>
        <w:t xml:space="preserve">8.4 </w:t>
      </w:r>
      <w:r w:rsidR="00886C98" w:rsidRPr="002433E1">
        <w:rPr>
          <w:bCs/>
        </w:rPr>
        <w:t>Po upływie terminu składania ofert wykonawca nie może skutecznie dokonać zmiany ani wycofać uprzednio złożonej oferty.</w:t>
      </w:r>
    </w:p>
    <w:p w14:paraId="3C11F668" w14:textId="75441E19" w:rsidR="00886C98" w:rsidRPr="009C054A" w:rsidRDefault="00886C98" w:rsidP="00130835">
      <w:pPr>
        <w:pStyle w:val="Akapitzlist"/>
        <w:numPr>
          <w:ilvl w:val="0"/>
          <w:numId w:val="41"/>
        </w:numPr>
        <w:tabs>
          <w:tab w:val="clear" w:pos="5040"/>
          <w:tab w:val="num" w:pos="567"/>
        </w:tabs>
        <w:ind w:left="567" w:hanging="567"/>
        <w:jc w:val="both"/>
        <w:rPr>
          <w:szCs w:val="24"/>
          <w:u w:val="single"/>
        </w:rPr>
      </w:pPr>
      <w:r w:rsidRPr="009C054A">
        <w:rPr>
          <w:szCs w:val="24"/>
          <w:u w:val="single"/>
        </w:rPr>
        <w:t xml:space="preserve">Do porozumiewania się z Wykonawcami upoważniony w zakresie formalnym </w:t>
      </w:r>
      <w:r w:rsidRPr="009C054A">
        <w:rPr>
          <w:szCs w:val="24"/>
          <w:u w:val="single"/>
        </w:rPr>
        <w:br/>
        <w:t xml:space="preserve">i merytorycznym jest </w:t>
      </w:r>
      <w:r w:rsidR="00647A99" w:rsidRPr="009C054A">
        <w:rPr>
          <w:szCs w:val="24"/>
          <w:u w:val="single"/>
        </w:rPr>
        <w:t>Piotr Molczyk, tel. +48 12 663 39 02.</w:t>
      </w:r>
    </w:p>
    <w:p w14:paraId="092321EC" w14:textId="77777777" w:rsidR="005A5835" w:rsidRPr="009C054A" w:rsidRDefault="005A5835" w:rsidP="00A53C0D">
      <w:pPr>
        <w:widowControl/>
        <w:suppressAutoHyphens w:val="0"/>
        <w:jc w:val="both"/>
        <w:rPr>
          <w:b/>
          <w:bCs/>
          <w:color w:val="000000" w:themeColor="text1"/>
        </w:rPr>
      </w:pPr>
    </w:p>
    <w:p w14:paraId="1F8B1BB5" w14:textId="77777777" w:rsidR="009C054A" w:rsidRPr="009C054A" w:rsidRDefault="00A53C0D" w:rsidP="009C054A">
      <w:pPr>
        <w:widowControl/>
        <w:suppressAutoHyphens w:val="0"/>
        <w:jc w:val="both"/>
        <w:rPr>
          <w:b/>
          <w:bCs/>
          <w:color w:val="000000" w:themeColor="text1"/>
        </w:rPr>
      </w:pPr>
      <w:r w:rsidRPr="009C054A">
        <w:rPr>
          <w:b/>
          <w:bCs/>
          <w:color w:val="000000" w:themeColor="text1"/>
        </w:rPr>
        <w:t xml:space="preserve">Rozdział X - </w:t>
      </w:r>
      <w:r w:rsidR="5CD32AA8" w:rsidRPr="009C054A">
        <w:rPr>
          <w:b/>
          <w:bCs/>
          <w:color w:val="000000" w:themeColor="text1"/>
        </w:rPr>
        <w:t xml:space="preserve">Wymagania dotyczące wadium. </w:t>
      </w:r>
    </w:p>
    <w:p w14:paraId="4AF28F61" w14:textId="09D12971" w:rsidR="00317B66" w:rsidRPr="009C054A" w:rsidRDefault="00317B66" w:rsidP="00496384">
      <w:pPr>
        <w:pStyle w:val="Akapitzlist"/>
        <w:numPr>
          <w:ilvl w:val="1"/>
          <w:numId w:val="91"/>
        </w:numPr>
        <w:ind w:left="567" w:hanging="567"/>
        <w:jc w:val="both"/>
        <w:rPr>
          <w:b/>
          <w:bCs/>
          <w:color w:val="000000" w:themeColor="text1"/>
          <w:szCs w:val="24"/>
        </w:rPr>
      </w:pPr>
      <w:r w:rsidRPr="009C054A">
        <w:rPr>
          <w:szCs w:val="24"/>
        </w:rPr>
        <w:lastRenderedPageBreak/>
        <w:t>Zamawiający nie wymaga wniesienia wadium.</w:t>
      </w:r>
    </w:p>
    <w:p w14:paraId="392FC916" w14:textId="77777777" w:rsidR="00555743" w:rsidRPr="009C054A" w:rsidRDefault="00555743" w:rsidP="00A53C0D">
      <w:pPr>
        <w:widowControl/>
        <w:tabs>
          <w:tab w:val="left" w:pos="426"/>
        </w:tabs>
        <w:suppressAutoHyphens w:val="0"/>
        <w:jc w:val="both"/>
        <w:rPr>
          <w:b/>
          <w:bCs/>
          <w:color w:val="000000" w:themeColor="text1"/>
        </w:rPr>
      </w:pPr>
    </w:p>
    <w:p w14:paraId="3F49C31D" w14:textId="2F004A51" w:rsidR="00021006" w:rsidRPr="009C054A" w:rsidRDefault="00A53C0D" w:rsidP="00A53C0D">
      <w:pPr>
        <w:widowControl/>
        <w:tabs>
          <w:tab w:val="left" w:pos="426"/>
        </w:tabs>
        <w:suppressAutoHyphens w:val="0"/>
        <w:jc w:val="both"/>
        <w:rPr>
          <w:b/>
          <w:bCs/>
          <w:color w:val="000000" w:themeColor="text1"/>
        </w:rPr>
      </w:pPr>
      <w:r w:rsidRPr="009C054A">
        <w:rPr>
          <w:b/>
          <w:bCs/>
          <w:color w:val="000000" w:themeColor="text1"/>
        </w:rPr>
        <w:t xml:space="preserve">Rozdział XI - </w:t>
      </w:r>
      <w:r w:rsidR="5CD32AA8" w:rsidRPr="009C054A">
        <w:rPr>
          <w:b/>
          <w:bCs/>
          <w:color w:val="000000" w:themeColor="text1"/>
        </w:rPr>
        <w:t>Termin związania ofertą.</w:t>
      </w:r>
    </w:p>
    <w:p w14:paraId="0A600C4B" w14:textId="0DF670F7" w:rsidR="009A57C1" w:rsidRPr="00964197" w:rsidRDefault="009A57C1" w:rsidP="009A57C1">
      <w:pPr>
        <w:widowControl/>
        <w:numPr>
          <w:ilvl w:val="0"/>
          <w:numId w:val="2"/>
        </w:numPr>
        <w:tabs>
          <w:tab w:val="clear" w:pos="720"/>
          <w:tab w:val="num" w:pos="567"/>
        </w:tabs>
        <w:suppressAutoHyphens w:val="0"/>
        <w:ind w:left="567" w:hanging="567"/>
        <w:jc w:val="both"/>
      </w:pPr>
      <w:r w:rsidRPr="009C054A">
        <w:t xml:space="preserve">Wykonawca jest związany złożoną ofertą od dnia upływu terminu składania ofert do dnia </w:t>
      </w:r>
      <w:r w:rsidR="00B420F0">
        <w:t>03</w:t>
      </w:r>
      <w:r w:rsidR="002433E1">
        <w:t>.05.202</w:t>
      </w:r>
      <w:r w:rsidR="00B420F0">
        <w:t>4</w:t>
      </w:r>
      <w:r w:rsidRPr="00496384">
        <w:t>r</w:t>
      </w:r>
      <w:r w:rsidRPr="001E7435">
        <w:rPr>
          <w:color w:val="FF0000"/>
        </w:rPr>
        <w:t xml:space="preserve">. </w:t>
      </w:r>
      <w:r w:rsidRPr="00964197">
        <w:t>włącznie.</w:t>
      </w:r>
    </w:p>
    <w:p w14:paraId="21C46167" w14:textId="77777777" w:rsidR="009A57C1" w:rsidRPr="009C054A" w:rsidRDefault="009A57C1" w:rsidP="009A57C1">
      <w:pPr>
        <w:widowControl/>
        <w:numPr>
          <w:ilvl w:val="0"/>
          <w:numId w:val="2"/>
        </w:numPr>
        <w:tabs>
          <w:tab w:val="clear" w:pos="720"/>
          <w:tab w:val="num" w:pos="567"/>
        </w:tabs>
        <w:suppressAutoHyphens w:val="0"/>
        <w:ind w:left="567" w:hanging="567"/>
        <w:jc w:val="both"/>
      </w:pPr>
      <w:r w:rsidRPr="009C054A">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05D98330" w14:textId="77777777" w:rsidR="009A57C1" w:rsidRPr="009C054A" w:rsidRDefault="009A57C1" w:rsidP="009A57C1">
      <w:pPr>
        <w:widowControl/>
        <w:numPr>
          <w:ilvl w:val="0"/>
          <w:numId w:val="2"/>
        </w:numPr>
        <w:tabs>
          <w:tab w:val="clear" w:pos="720"/>
          <w:tab w:val="num" w:pos="567"/>
        </w:tabs>
        <w:suppressAutoHyphens w:val="0"/>
        <w:ind w:left="567" w:hanging="567"/>
        <w:jc w:val="both"/>
      </w:pPr>
      <w:r w:rsidRPr="009C054A">
        <w:t>Przedłużenie terminu związania oferta, o którym mowa w ust. 2, wymaga złożenia przez Wykonawcę pisemnego oświadczenia o wyrażeniu zgody na przedłużenie terminu związania ofertą.</w:t>
      </w:r>
    </w:p>
    <w:p w14:paraId="1D6BD966" w14:textId="71BA3F6E" w:rsidR="00466299" w:rsidRDefault="00466299" w:rsidP="000E0BDF">
      <w:pPr>
        <w:widowControl/>
        <w:suppressAutoHyphens w:val="0"/>
        <w:ind w:left="720"/>
        <w:jc w:val="both"/>
        <w:rPr>
          <w:sz w:val="16"/>
        </w:rPr>
      </w:pPr>
    </w:p>
    <w:p w14:paraId="11205B45" w14:textId="77777777" w:rsidR="009C054A" w:rsidRPr="00466299" w:rsidRDefault="009C054A" w:rsidP="000E0BDF">
      <w:pPr>
        <w:widowControl/>
        <w:suppressAutoHyphens w:val="0"/>
        <w:ind w:left="720"/>
        <w:jc w:val="both"/>
        <w:rPr>
          <w:sz w:val="16"/>
        </w:rPr>
      </w:pPr>
    </w:p>
    <w:p w14:paraId="4D7FF08D" w14:textId="77777777" w:rsidR="00021006" w:rsidRPr="009C054A" w:rsidRDefault="007B72A1" w:rsidP="007B72A1">
      <w:pPr>
        <w:widowControl/>
        <w:tabs>
          <w:tab w:val="left" w:pos="426"/>
        </w:tabs>
        <w:suppressAutoHyphens w:val="0"/>
        <w:jc w:val="both"/>
        <w:rPr>
          <w:b/>
          <w:bCs/>
          <w:color w:val="000000" w:themeColor="text1"/>
        </w:rPr>
      </w:pPr>
      <w:r w:rsidRPr="009C054A">
        <w:rPr>
          <w:b/>
          <w:bCs/>
          <w:color w:val="000000" w:themeColor="text1"/>
        </w:rPr>
        <w:t xml:space="preserve">Rozdział XII - </w:t>
      </w:r>
      <w:r w:rsidR="5CD32AA8" w:rsidRPr="009C054A">
        <w:rPr>
          <w:b/>
          <w:bCs/>
          <w:color w:val="000000" w:themeColor="text1"/>
        </w:rPr>
        <w:t>Opis sposobu przygotowywania ofert.</w:t>
      </w:r>
    </w:p>
    <w:p w14:paraId="4064C471" w14:textId="018EB9E9" w:rsidR="009A57C1" w:rsidRPr="009C054A" w:rsidRDefault="009A57C1" w:rsidP="005F7B91">
      <w:pPr>
        <w:widowControl/>
        <w:numPr>
          <w:ilvl w:val="0"/>
          <w:numId w:val="16"/>
        </w:numPr>
        <w:suppressAutoHyphens w:val="0"/>
        <w:ind w:left="426" w:hanging="426"/>
        <w:jc w:val="both"/>
        <w:rPr>
          <w:b/>
          <w:bCs/>
        </w:rPr>
      </w:pPr>
      <w:r w:rsidRPr="009C054A">
        <w:t>Każdy wykonawca może złożyć tylko jedną ofertę na realizację całości przedmiotu zamówienia w formie elektronicznej, tj. opatrzoną elektronicznym podpisem kwalifikowanym, lub w postaci elektronicznej opatrzonej podpisem zaufanym lub podpisem osobistym</w:t>
      </w:r>
      <w:r w:rsidRPr="009C054A">
        <w:rPr>
          <w:b/>
          <w:bCs/>
        </w:rPr>
        <w:t xml:space="preserve">. </w:t>
      </w:r>
    </w:p>
    <w:p w14:paraId="74D10474" w14:textId="77777777" w:rsidR="009A57C1" w:rsidRPr="009C054A" w:rsidRDefault="009A57C1" w:rsidP="005F7B91">
      <w:pPr>
        <w:widowControl/>
        <w:numPr>
          <w:ilvl w:val="0"/>
          <w:numId w:val="16"/>
        </w:numPr>
        <w:suppressAutoHyphens w:val="0"/>
        <w:ind w:left="426" w:hanging="426"/>
        <w:jc w:val="both"/>
      </w:pPr>
      <w:r w:rsidRPr="009C054A">
        <w:t>Dopuszcza się możliwość składania jednej oferty przez dwa lub więcej podmiotów z uwzględnieniem postanowień art. 58 ustawy PZP.</w:t>
      </w:r>
    </w:p>
    <w:p w14:paraId="11A4DB71" w14:textId="620926FE" w:rsidR="009A57C1" w:rsidRPr="009C054A" w:rsidRDefault="009A57C1" w:rsidP="005F7B91">
      <w:pPr>
        <w:numPr>
          <w:ilvl w:val="0"/>
          <w:numId w:val="16"/>
        </w:numPr>
        <w:ind w:left="426" w:hanging="426"/>
        <w:jc w:val="both"/>
      </w:pPr>
      <w:r w:rsidRPr="009C054A">
        <w:t>Przepisy dotyczące wykonawcy stosuje się odpowiednio do wykonawców wspólnie ubiegających się o udzielenie zamówienia publicznego.</w:t>
      </w:r>
    </w:p>
    <w:p w14:paraId="7C8336EB" w14:textId="3263DF9D" w:rsidR="009A57C1" w:rsidRPr="009C054A" w:rsidRDefault="009A57C1" w:rsidP="005F7B91">
      <w:pPr>
        <w:numPr>
          <w:ilvl w:val="0"/>
          <w:numId w:val="16"/>
        </w:numPr>
        <w:ind w:left="426" w:hanging="426"/>
        <w:jc w:val="both"/>
      </w:pPr>
      <w:r w:rsidRPr="009C054A">
        <w:t>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o</w:t>
      </w:r>
      <w:r w:rsidR="008113C4">
        <w:t> </w:t>
      </w:r>
      <w:r w:rsidRPr="009C054A">
        <w:t>ile wykonawca wskazał dane umożliwiające dostęp do tych dokumentów w treści oferty. Jeżeli w imieniu wykonawcy działa osoba, której umocowanie do jego reprezentowania nie wynika z dokumentów, o których mowa w zdaniu 2, Wykonawca wraz z ofertą przedkłada pełnomocnictwo lub inny dokument potwierdzający umocowanie do reprezentowania wykonawcy.</w:t>
      </w:r>
    </w:p>
    <w:p w14:paraId="50DED067" w14:textId="65BD308F" w:rsidR="009A57C1" w:rsidRPr="009C054A" w:rsidRDefault="009A57C1" w:rsidP="005F7B91">
      <w:pPr>
        <w:numPr>
          <w:ilvl w:val="0"/>
          <w:numId w:val="16"/>
        </w:numPr>
        <w:ind w:left="426" w:hanging="426"/>
        <w:jc w:val="both"/>
      </w:pPr>
      <w:r w:rsidRPr="009C054A">
        <w:t>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takiej samej formie, jak składana oferta (tj. w formie elektronicznej lub postaci elektronicznej opatrzonej podpisem zaufanym lub podpisem osobistym). 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w:t>
      </w:r>
      <w:r w:rsidR="008113C4">
        <w:t> </w:t>
      </w:r>
      <w:r w:rsidRPr="009C054A">
        <w:t xml:space="preserve">postaci papierowej, przy czym poświadczenia dokonuje </w:t>
      </w:r>
      <w:r w:rsidRPr="009C054A">
        <w:rPr>
          <w:b/>
          <w:bCs/>
          <w:u w:val="single"/>
        </w:rPr>
        <w:t>mocodawca lub notariusz</w:t>
      </w:r>
      <w:r w:rsidRPr="009C054A">
        <w:t>, zgodnie z art. 97 § 2 ustawy z dnia 14 lutego 1991 r.  – Prawo  o notariacie (Dz. U. 2020</w:t>
      </w:r>
      <w:r w:rsidR="008113C4">
        <w:t> </w:t>
      </w:r>
      <w:r w:rsidRPr="009C054A">
        <w:t xml:space="preserve">r., poz. 1192 z </w:t>
      </w:r>
      <w:proofErr w:type="spellStart"/>
      <w:r w:rsidRPr="009C054A">
        <w:t>późn</w:t>
      </w:r>
      <w:proofErr w:type="spellEnd"/>
      <w:r w:rsidRPr="009C054A">
        <w:t xml:space="preserve">. zm.). </w:t>
      </w:r>
    </w:p>
    <w:p w14:paraId="0EEDE327" w14:textId="77777777" w:rsidR="009A57C1" w:rsidRPr="009C054A" w:rsidRDefault="009A57C1" w:rsidP="005F7B91">
      <w:pPr>
        <w:numPr>
          <w:ilvl w:val="0"/>
          <w:numId w:val="16"/>
        </w:numPr>
        <w:ind w:left="426" w:hanging="426"/>
        <w:jc w:val="both"/>
      </w:pPr>
      <w:r w:rsidRPr="009C054A">
        <w:t xml:space="preserve">Oferta wraz ze stanowiącymi jej integralną część załącznikami powinna być sporządzona przez </w:t>
      </w:r>
      <w:r w:rsidRPr="009C054A">
        <w:lastRenderedPageBreak/>
        <w:t>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572FF994" w14:textId="77777777" w:rsidR="009A57C1" w:rsidRPr="009C054A" w:rsidRDefault="009A57C1" w:rsidP="005F7B91">
      <w:pPr>
        <w:widowControl/>
        <w:numPr>
          <w:ilvl w:val="3"/>
          <w:numId w:val="15"/>
        </w:numPr>
        <w:suppressAutoHyphens w:val="0"/>
        <w:ind w:left="851" w:hanging="425"/>
        <w:contextualSpacing/>
        <w:jc w:val="both"/>
        <w:rPr>
          <w:rFonts w:eastAsia="Calibri"/>
          <w:lang w:eastAsia="en-US"/>
        </w:rPr>
      </w:pPr>
      <w:r w:rsidRPr="009C054A">
        <w:rPr>
          <w:rFonts w:eastAsia="Calibri"/>
          <w:lang w:eastAsia="en-US"/>
        </w:rPr>
        <w:t>oświadczenie Wykonawcy o niepodleganiu wykluczeniu – w przypadku wspólnego ubiegania się o zamówienie przez Wykonawców, oświadczenie o niepodleganiu wykluczeniu składa każdy z Wykonawców,</w:t>
      </w:r>
    </w:p>
    <w:p w14:paraId="66867542" w14:textId="77777777" w:rsidR="009A57C1" w:rsidRPr="009C054A" w:rsidRDefault="009A57C1" w:rsidP="005F7B91">
      <w:pPr>
        <w:widowControl/>
        <w:numPr>
          <w:ilvl w:val="3"/>
          <w:numId w:val="15"/>
        </w:numPr>
        <w:suppressAutoHyphens w:val="0"/>
        <w:ind w:left="851" w:hanging="425"/>
        <w:contextualSpacing/>
        <w:jc w:val="both"/>
        <w:rPr>
          <w:rFonts w:eastAsia="Calibri"/>
          <w:lang w:eastAsia="en-US"/>
        </w:rPr>
      </w:pPr>
      <w:r w:rsidRPr="009C054A">
        <w:rPr>
          <w:rFonts w:eastAsia="Calibri"/>
          <w:lang w:eastAsia="en-US"/>
        </w:rPr>
        <w:t>oświadczenie Wykonawcy o spełnianiu warunków udziału w postępowaniu,</w:t>
      </w:r>
    </w:p>
    <w:p w14:paraId="4F4D64A7" w14:textId="77777777" w:rsidR="009A57C1" w:rsidRPr="009C054A" w:rsidRDefault="009A57C1" w:rsidP="005F7B91">
      <w:pPr>
        <w:widowControl/>
        <w:numPr>
          <w:ilvl w:val="3"/>
          <w:numId w:val="15"/>
        </w:numPr>
        <w:suppressAutoHyphens w:val="0"/>
        <w:ind w:left="851" w:hanging="425"/>
        <w:contextualSpacing/>
        <w:jc w:val="both"/>
        <w:rPr>
          <w:rFonts w:eastAsia="Calibri"/>
          <w:lang w:eastAsia="en-US"/>
        </w:rPr>
      </w:pPr>
      <w:r w:rsidRPr="009C054A">
        <w:rPr>
          <w:rFonts w:eastAsia="Calibri"/>
          <w:lang w:eastAsia="en-US"/>
        </w:rPr>
        <w:t>oświadczenie dotyczące podmiotu udostępniającego zasoby wykonawcy (o ile dotyczy),</w:t>
      </w:r>
      <w:r w:rsidRPr="009C054A">
        <w:rPr>
          <w:rFonts w:eastAsia="Calibri"/>
          <w:bCs/>
          <w:lang w:eastAsia="en-US"/>
        </w:rPr>
        <w:t>tj.:</w:t>
      </w:r>
    </w:p>
    <w:p w14:paraId="671B4849" w14:textId="77777777" w:rsidR="009A57C1" w:rsidRPr="009C054A" w:rsidRDefault="009A57C1" w:rsidP="00130835">
      <w:pPr>
        <w:widowControl/>
        <w:numPr>
          <w:ilvl w:val="0"/>
          <w:numId w:val="43"/>
        </w:numPr>
        <w:suppressAutoHyphens w:val="0"/>
        <w:contextualSpacing/>
        <w:jc w:val="both"/>
        <w:rPr>
          <w:rFonts w:eastAsia="Calibri"/>
          <w:lang w:eastAsia="en-US"/>
        </w:rPr>
      </w:pPr>
      <w:r w:rsidRPr="009C054A">
        <w:rPr>
          <w:rFonts w:eastAsia="Calibri"/>
          <w:bCs/>
          <w:lang w:eastAsia="en-US"/>
        </w:rPr>
        <w:t>oświadczenie o udostępnieniu zasobów wykonawcy wraz ze stosownym zobowiązaniem lub innym środkiem dowodowym /o ile dotyczy/;</w:t>
      </w:r>
    </w:p>
    <w:p w14:paraId="1CB10EC2" w14:textId="77777777" w:rsidR="009A57C1" w:rsidRPr="00356378" w:rsidRDefault="009A57C1" w:rsidP="00130835">
      <w:pPr>
        <w:widowControl/>
        <w:numPr>
          <w:ilvl w:val="0"/>
          <w:numId w:val="43"/>
        </w:numPr>
        <w:suppressAutoHyphens w:val="0"/>
        <w:contextualSpacing/>
        <w:jc w:val="both"/>
        <w:rPr>
          <w:rFonts w:eastAsia="Calibri"/>
          <w:bCs/>
          <w:lang w:eastAsia="en-US"/>
        </w:rPr>
      </w:pPr>
      <w:r w:rsidRPr="009C054A">
        <w:rPr>
          <w:rFonts w:eastAsia="Calibri"/>
          <w:bCs/>
          <w:lang w:eastAsia="en-US"/>
        </w:rPr>
        <w:t xml:space="preserve">oświadczenie </w:t>
      </w:r>
      <w:r w:rsidRPr="00356378">
        <w:rPr>
          <w:rFonts w:eastAsia="Calibri"/>
          <w:bCs/>
          <w:lang w:eastAsia="en-US"/>
        </w:rPr>
        <w:t>o niepodleganiu wykluczeniu;</w:t>
      </w:r>
    </w:p>
    <w:p w14:paraId="4F8FF414" w14:textId="77777777" w:rsidR="009A57C1" w:rsidRPr="00356378" w:rsidRDefault="009A57C1" w:rsidP="00130835">
      <w:pPr>
        <w:widowControl/>
        <w:numPr>
          <w:ilvl w:val="0"/>
          <w:numId w:val="43"/>
        </w:numPr>
        <w:suppressAutoHyphens w:val="0"/>
        <w:contextualSpacing/>
        <w:jc w:val="both"/>
        <w:rPr>
          <w:rFonts w:eastAsia="Calibri"/>
          <w:bCs/>
          <w:lang w:eastAsia="en-US"/>
        </w:rPr>
      </w:pPr>
      <w:r w:rsidRPr="00356378">
        <w:rPr>
          <w:rFonts w:eastAsia="Calibri"/>
          <w:bCs/>
          <w:lang w:eastAsia="en-US"/>
        </w:rPr>
        <w:t>oświadczenie o spełnieniu warunków udziału w postępowaniu w zakresie, w jakim go dotyczą;</w:t>
      </w:r>
    </w:p>
    <w:p w14:paraId="16C89440" w14:textId="4B7F3611" w:rsidR="009A57C1" w:rsidRPr="004E0F1F" w:rsidRDefault="009A57C1" w:rsidP="004E0F1F">
      <w:pPr>
        <w:widowControl/>
        <w:numPr>
          <w:ilvl w:val="3"/>
          <w:numId w:val="15"/>
        </w:numPr>
        <w:suppressAutoHyphens w:val="0"/>
        <w:ind w:left="851" w:hanging="425"/>
        <w:contextualSpacing/>
        <w:jc w:val="both"/>
        <w:rPr>
          <w:rFonts w:eastAsia="Calibri"/>
          <w:lang w:eastAsia="en-US"/>
        </w:rPr>
      </w:pPr>
      <w:r w:rsidRPr="00356378">
        <w:rPr>
          <w:rFonts w:eastAsia="Calibri"/>
          <w:lang w:eastAsia="en-US"/>
        </w:rPr>
        <w:t>indywidualną kalkulację ceny oferty, zgodnie z postanowieniami SWZ;</w:t>
      </w:r>
    </w:p>
    <w:p w14:paraId="27EC08A9" w14:textId="77777777" w:rsidR="009A57C1" w:rsidRPr="00356378" w:rsidRDefault="009A57C1" w:rsidP="005F7B91">
      <w:pPr>
        <w:widowControl/>
        <w:numPr>
          <w:ilvl w:val="3"/>
          <w:numId w:val="15"/>
        </w:numPr>
        <w:suppressAutoHyphens w:val="0"/>
        <w:ind w:left="851" w:hanging="425"/>
        <w:contextualSpacing/>
        <w:jc w:val="both"/>
        <w:rPr>
          <w:rFonts w:eastAsia="Calibri"/>
          <w:lang w:eastAsia="en-US"/>
        </w:rPr>
      </w:pPr>
      <w:r w:rsidRPr="00356378">
        <w:rPr>
          <w:rFonts w:eastAsia="Calibri"/>
          <w:lang w:eastAsia="en-US"/>
        </w:rPr>
        <w:t>pełnomocnictwo (zgodnie z ust. 4-5 powyżej) lub inny dokument potwierdzający umocowanie do reprezentowania wykonawcy;</w:t>
      </w:r>
    </w:p>
    <w:p w14:paraId="2F89EDC5" w14:textId="77777777" w:rsidR="009A57C1" w:rsidRPr="00356378" w:rsidRDefault="009A57C1" w:rsidP="005F7B91">
      <w:pPr>
        <w:numPr>
          <w:ilvl w:val="0"/>
          <w:numId w:val="16"/>
        </w:numPr>
        <w:ind w:left="426" w:hanging="426"/>
        <w:jc w:val="both"/>
      </w:pPr>
      <w:r w:rsidRPr="00356378">
        <w:t>Oferta musi być napisana w języku polskim.</w:t>
      </w:r>
    </w:p>
    <w:p w14:paraId="597374CF" w14:textId="77777777" w:rsidR="009A57C1" w:rsidRPr="009C054A" w:rsidRDefault="009A57C1" w:rsidP="005F7B91">
      <w:pPr>
        <w:numPr>
          <w:ilvl w:val="0"/>
          <w:numId w:val="16"/>
        </w:numPr>
        <w:ind w:left="426" w:hanging="426"/>
        <w:jc w:val="both"/>
      </w:pPr>
      <w:r w:rsidRPr="00356378">
        <w:t>Jeżeli wykonawca składając ofertę, zastrzega sobie prawo do nie udostępnienia innym uczestnikom postępowania informacji stanowiących</w:t>
      </w:r>
      <w:r w:rsidRPr="009C054A">
        <w:t xml:space="preserve">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01C703C8" w14:textId="77777777" w:rsidR="009A57C1" w:rsidRPr="009C054A" w:rsidRDefault="009A57C1" w:rsidP="005F7B91">
      <w:pPr>
        <w:numPr>
          <w:ilvl w:val="0"/>
          <w:numId w:val="16"/>
        </w:numPr>
        <w:ind w:left="426" w:hanging="426"/>
        <w:jc w:val="both"/>
      </w:pPr>
      <w:r w:rsidRPr="009C054A">
        <w:t>Wszelkie koszty związane z przygotowaniem i złożeniem oferty ponosi wykonawca.</w:t>
      </w:r>
    </w:p>
    <w:p w14:paraId="49E38BBE" w14:textId="77777777" w:rsidR="0073527C" w:rsidRPr="00466299" w:rsidRDefault="0073527C" w:rsidP="00EA6A42">
      <w:pPr>
        <w:widowControl/>
        <w:suppressAutoHyphens w:val="0"/>
        <w:jc w:val="both"/>
        <w:rPr>
          <w:sz w:val="16"/>
          <w:highlight w:val="yellow"/>
        </w:rPr>
      </w:pPr>
    </w:p>
    <w:p w14:paraId="3974DC6E" w14:textId="77777777" w:rsidR="004D2467" w:rsidRPr="008113C4" w:rsidRDefault="005957A6" w:rsidP="00834D89">
      <w:pPr>
        <w:widowControl/>
        <w:tabs>
          <w:tab w:val="left" w:pos="426"/>
        </w:tabs>
        <w:suppressAutoHyphens w:val="0"/>
        <w:jc w:val="both"/>
        <w:rPr>
          <w:b/>
          <w:bCs/>
          <w:color w:val="000000"/>
        </w:rPr>
      </w:pPr>
      <w:r w:rsidRPr="008113C4">
        <w:rPr>
          <w:b/>
        </w:rPr>
        <w:t>Rozdział</w:t>
      </w:r>
      <w:r w:rsidR="00834D89" w:rsidRPr="008113C4">
        <w:rPr>
          <w:b/>
        </w:rPr>
        <w:t xml:space="preserve"> XIII </w:t>
      </w:r>
      <w:r w:rsidR="00A325F4" w:rsidRPr="008113C4">
        <w:rPr>
          <w:b/>
        </w:rPr>
        <w:t>–</w:t>
      </w:r>
      <w:r w:rsidR="00834D89" w:rsidRPr="008113C4">
        <w:rPr>
          <w:b/>
        </w:rPr>
        <w:t xml:space="preserve"> </w:t>
      </w:r>
      <w:r w:rsidR="00A325F4" w:rsidRPr="008113C4">
        <w:rPr>
          <w:b/>
        </w:rPr>
        <w:t>Miejsce oraz t</w:t>
      </w:r>
      <w:r w:rsidR="004D2467" w:rsidRPr="008113C4">
        <w:rPr>
          <w:b/>
          <w:bCs/>
          <w:color w:val="000000"/>
        </w:rPr>
        <w:t>ermin składania i otwarcia ofert.</w:t>
      </w:r>
    </w:p>
    <w:p w14:paraId="7292DBF9" w14:textId="614800D0" w:rsidR="009A57C1" w:rsidRPr="00964197" w:rsidRDefault="009A57C1" w:rsidP="00130835">
      <w:pPr>
        <w:widowControl/>
        <w:numPr>
          <w:ilvl w:val="0"/>
          <w:numId w:val="44"/>
        </w:numPr>
        <w:suppressAutoHyphens w:val="0"/>
        <w:ind w:left="426" w:hanging="426"/>
        <w:contextualSpacing/>
        <w:jc w:val="both"/>
        <w:rPr>
          <w:rFonts w:eastAsia="Calibri"/>
          <w:bCs/>
          <w:lang w:eastAsia="en-US"/>
        </w:rPr>
      </w:pPr>
      <w:r w:rsidRPr="008113C4">
        <w:rPr>
          <w:rFonts w:eastAsia="Calibri"/>
          <w:bCs/>
          <w:lang w:eastAsia="en-US"/>
        </w:rPr>
        <w:t xml:space="preserve">Oferty należy składać w </w:t>
      </w:r>
      <w:r w:rsidRPr="00964197">
        <w:rPr>
          <w:rFonts w:eastAsia="Calibri"/>
          <w:bCs/>
          <w:lang w:eastAsia="en-US"/>
        </w:rPr>
        <w:t xml:space="preserve">terminie </w:t>
      </w:r>
      <w:r w:rsidRPr="002433E1">
        <w:rPr>
          <w:rFonts w:eastAsia="Calibri"/>
          <w:b/>
          <w:bCs/>
          <w:lang w:eastAsia="en-US"/>
        </w:rPr>
        <w:t xml:space="preserve">do </w:t>
      </w:r>
      <w:r w:rsidRPr="005B0B6D">
        <w:rPr>
          <w:rFonts w:eastAsia="Calibri"/>
          <w:b/>
          <w:bCs/>
          <w:lang w:eastAsia="en-US"/>
        </w:rPr>
        <w:t xml:space="preserve">dnia </w:t>
      </w:r>
      <w:r w:rsidR="00B420F0">
        <w:rPr>
          <w:rFonts w:eastAsia="Calibri"/>
          <w:b/>
          <w:bCs/>
          <w:lang w:eastAsia="en-US"/>
        </w:rPr>
        <w:t>0</w:t>
      </w:r>
      <w:r w:rsidR="005B0B6D" w:rsidRPr="005B0B6D">
        <w:rPr>
          <w:rFonts w:eastAsia="Calibri"/>
          <w:b/>
          <w:bCs/>
          <w:lang w:eastAsia="en-US"/>
        </w:rPr>
        <w:t>4</w:t>
      </w:r>
      <w:r w:rsidR="002433E1" w:rsidRPr="005B0B6D">
        <w:rPr>
          <w:rFonts w:eastAsia="Calibri"/>
          <w:b/>
          <w:bCs/>
          <w:lang w:eastAsia="en-US"/>
        </w:rPr>
        <w:t>.04.202</w:t>
      </w:r>
      <w:r w:rsidR="00B420F0">
        <w:rPr>
          <w:rFonts w:eastAsia="Calibri"/>
          <w:b/>
          <w:bCs/>
          <w:lang w:eastAsia="en-US"/>
        </w:rPr>
        <w:t>4</w:t>
      </w:r>
      <w:r w:rsidRPr="005B0B6D">
        <w:rPr>
          <w:rFonts w:eastAsia="Calibri"/>
          <w:b/>
          <w:bCs/>
          <w:lang w:eastAsia="en-US"/>
        </w:rPr>
        <w:t>r.,</w:t>
      </w:r>
      <w:r w:rsidRPr="00496384">
        <w:rPr>
          <w:rFonts w:eastAsia="Calibri"/>
          <w:b/>
          <w:bCs/>
          <w:lang w:eastAsia="en-US"/>
        </w:rPr>
        <w:t xml:space="preserve"> do godziny </w:t>
      </w:r>
      <w:r w:rsidR="00964197" w:rsidRPr="00496384">
        <w:rPr>
          <w:rFonts w:eastAsia="Calibri"/>
          <w:b/>
          <w:bCs/>
          <w:lang w:eastAsia="en-US"/>
        </w:rPr>
        <w:t>09</w:t>
      </w:r>
      <w:r w:rsidRPr="00496384">
        <w:rPr>
          <w:rFonts w:eastAsia="Calibri"/>
          <w:b/>
          <w:bCs/>
          <w:lang w:eastAsia="en-US"/>
        </w:rPr>
        <w:t>:00</w:t>
      </w:r>
      <w:r w:rsidRPr="002433E1">
        <w:rPr>
          <w:rFonts w:eastAsia="Calibri"/>
          <w:b/>
          <w:bCs/>
          <w:lang w:eastAsia="en-US"/>
        </w:rPr>
        <w:t>,</w:t>
      </w:r>
      <w:r w:rsidRPr="00964197">
        <w:rPr>
          <w:rFonts w:eastAsia="Calibri"/>
          <w:b/>
          <w:bCs/>
          <w:lang w:eastAsia="en-US"/>
        </w:rPr>
        <w:t xml:space="preserve"> </w:t>
      </w:r>
      <w:r w:rsidRPr="00964197">
        <w:rPr>
          <w:rFonts w:eastAsia="Calibri"/>
          <w:bCs/>
          <w:lang w:eastAsia="en-US"/>
        </w:rPr>
        <w:t>na zasadach, opisanych w rozdziale IX ust. 1-2 SWZ.</w:t>
      </w:r>
    </w:p>
    <w:p w14:paraId="070DDF70" w14:textId="77777777" w:rsidR="009A57C1" w:rsidRPr="00964197" w:rsidRDefault="009A57C1" w:rsidP="00130835">
      <w:pPr>
        <w:widowControl/>
        <w:numPr>
          <w:ilvl w:val="0"/>
          <w:numId w:val="44"/>
        </w:numPr>
        <w:suppressAutoHyphens w:val="0"/>
        <w:ind w:left="426" w:hanging="426"/>
        <w:contextualSpacing/>
        <w:jc w:val="both"/>
        <w:rPr>
          <w:rFonts w:eastAsia="Calibri"/>
          <w:bCs/>
          <w:lang w:eastAsia="en-US"/>
        </w:rPr>
      </w:pPr>
      <w:r w:rsidRPr="00964197">
        <w:rPr>
          <w:rFonts w:eastAsia="Calibri"/>
          <w:lang w:eastAsia="en-US"/>
        </w:rPr>
        <w:t xml:space="preserve">Wykonawca przed upływem terminu do składania ofert może wycofać ofertę zgodnie z regulaminem na </w:t>
      </w:r>
      <w:hyperlink r:id="rId40" w:history="1">
        <w:r w:rsidRPr="00964197">
          <w:rPr>
            <w:rFonts w:eastAsia="Calibri"/>
            <w:color w:val="0000FF"/>
            <w:u w:val="single"/>
            <w:lang w:eastAsia="en-US"/>
          </w:rPr>
          <w:t>https://platformazakupowa.pl</w:t>
        </w:r>
      </w:hyperlink>
      <w:r w:rsidRPr="00964197">
        <w:rPr>
          <w:rFonts w:eastAsia="Calibri"/>
          <w:lang w:eastAsia="en-US"/>
        </w:rPr>
        <w:t xml:space="preserve">. </w:t>
      </w:r>
      <w:r w:rsidRPr="00964197">
        <w:rPr>
          <w:rFonts w:eastAsia="Calibri"/>
          <w:color w:val="000000"/>
          <w:lang w:eastAsia="en-US"/>
        </w:rPr>
        <w:t xml:space="preserve">Sposób wycofania oferty zamieszczono w instrukcji dostępnej adresem: </w:t>
      </w:r>
      <w:hyperlink r:id="rId41" w:history="1">
        <w:r w:rsidRPr="00964197">
          <w:rPr>
            <w:rFonts w:eastAsia="Calibri"/>
            <w:color w:val="0000FF"/>
            <w:u w:val="single"/>
            <w:lang w:eastAsia="en-US"/>
          </w:rPr>
          <w:t>https://platformazakupowa.pl/strona/45-instrukcje</w:t>
        </w:r>
      </w:hyperlink>
      <w:r w:rsidRPr="00964197">
        <w:rPr>
          <w:rFonts w:eastAsia="Calibri"/>
          <w:color w:val="000000"/>
          <w:lang w:eastAsia="en-US"/>
        </w:rPr>
        <w:t xml:space="preserve">. Oferta nie może zostać wycofana po upływie terminu składania ofert. </w:t>
      </w:r>
    </w:p>
    <w:p w14:paraId="3A418874" w14:textId="77777777" w:rsidR="009A57C1" w:rsidRPr="00964197" w:rsidRDefault="009A57C1" w:rsidP="00130835">
      <w:pPr>
        <w:widowControl/>
        <w:numPr>
          <w:ilvl w:val="0"/>
          <w:numId w:val="44"/>
        </w:numPr>
        <w:suppressAutoHyphens w:val="0"/>
        <w:ind w:left="426" w:hanging="426"/>
        <w:contextualSpacing/>
        <w:jc w:val="both"/>
        <w:rPr>
          <w:rFonts w:eastAsia="Calibri"/>
          <w:bCs/>
          <w:lang w:eastAsia="en-US"/>
        </w:rPr>
      </w:pPr>
      <w:r w:rsidRPr="00964197">
        <w:rPr>
          <w:rFonts w:eastAsia="Calibri"/>
          <w:lang w:eastAsia="en-US"/>
        </w:rPr>
        <w:t>Zamawiający odrzuci ofertę złożoną po terminie składania ofert.</w:t>
      </w:r>
    </w:p>
    <w:p w14:paraId="7F1CAFE4" w14:textId="59CE7C11" w:rsidR="009A57C1" w:rsidRPr="00964197" w:rsidRDefault="009A57C1" w:rsidP="00130835">
      <w:pPr>
        <w:widowControl/>
        <w:numPr>
          <w:ilvl w:val="0"/>
          <w:numId w:val="44"/>
        </w:numPr>
        <w:suppressAutoHyphens w:val="0"/>
        <w:ind w:left="426" w:hanging="426"/>
        <w:contextualSpacing/>
        <w:jc w:val="both"/>
        <w:rPr>
          <w:rFonts w:eastAsia="Calibri"/>
          <w:bCs/>
          <w:lang w:eastAsia="en-US"/>
        </w:rPr>
      </w:pPr>
      <w:r w:rsidRPr="00964197">
        <w:rPr>
          <w:rFonts w:eastAsia="Calibri"/>
          <w:lang w:eastAsia="en-US"/>
        </w:rPr>
        <w:t xml:space="preserve">Otwarcie ofert </w:t>
      </w:r>
      <w:r w:rsidRPr="002433E1">
        <w:rPr>
          <w:rFonts w:eastAsia="Calibri"/>
          <w:lang w:eastAsia="en-US"/>
        </w:rPr>
        <w:t xml:space="preserve">nastąpi </w:t>
      </w:r>
      <w:r w:rsidRPr="002433E1">
        <w:rPr>
          <w:rFonts w:eastAsia="Calibri"/>
          <w:b/>
          <w:lang w:eastAsia="en-US"/>
        </w:rPr>
        <w:t xml:space="preserve">w </w:t>
      </w:r>
      <w:r w:rsidRPr="005B0B6D">
        <w:rPr>
          <w:rFonts w:eastAsia="Calibri"/>
          <w:b/>
          <w:bCs/>
          <w:lang w:eastAsia="en-US"/>
        </w:rPr>
        <w:t xml:space="preserve">dnia </w:t>
      </w:r>
      <w:r w:rsidR="00B420F0">
        <w:rPr>
          <w:rFonts w:eastAsia="Calibri"/>
          <w:b/>
          <w:bCs/>
          <w:lang w:eastAsia="en-US"/>
        </w:rPr>
        <w:t>0</w:t>
      </w:r>
      <w:r w:rsidR="005B0B6D" w:rsidRPr="005B0B6D">
        <w:rPr>
          <w:rFonts w:eastAsia="Calibri"/>
          <w:b/>
          <w:bCs/>
          <w:lang w:eastAsia="en-US"/>
        </w:rPr>
        <w:t>4</w:t>
      </w:r>
      <w:r w:rsidR="002433E1" w:rsidRPr="005B0B6D">
        <w:rPr>
          <w:rFonts w:eastAsia="Calibri"/>
          <w:b/>
          <w:bCs/>
          <w:lang w:eastAsia="en-US"/>
        </w:rPr>
        <w:t>.04.202</w:t>
      </w:r>
      <w:r w:rsidR="00B420F0">
        <w:rPr>
          <w:rFonts w:eastAsia="Calibri"/>
          <w:b/>
          <w:bCs/>
          <w:lang w:eastAsia="en-US"/>
        </w:rPr>
        <w:t>4</w:t>
      </w:r>
      <w:r w:rsidRPr="005B0B6D">
        <w:rPr>
          <w:rFonts w:eastAsia="Calibri"/>
          <w:b/>
          <w:bCs/>
          <w:lang w:eastAsia="en-US"/>
        </w:rPr>
        <w:t>r.</w:t>
      </w:r>
      <w:r w:rsidRPr="005B0B6D">
        <w:rPr>
          <w:rFonts w:eastAsia="Calibri"/>
          <w:b/>
          <w:lang w:eastAsia="en-US"/>
        </w:rPr>
        <w:t>,</w:t>
      </w:r>
      <w:r w:rsidRPr="00496384">
        <w:rPr>
          <w:rFonts w:eastAsia="Calibri"/>
          <w:b/>
          <w:lang w:eastAsia="en-US"/>
        </w:rPr>
        <w:t xml:space="preserve"> o godzinie 1</w:t>
      </w:r>
      <w:r w:rsidR="00964197" w:rsidRPr="00496384">
        <w:rPr>
          <w:rFonts w:eastAsia="Calibri"/>
          <w:b/>
          <w:lang w:eastAsia="en-US"/>
        </w:rPr>
        <w:t>0</w:t>
      </w:r>
      <w:r w:rsidRPr="00496384">
        <w:rPr>
          <w:rFonts w:eastAsia="Calibri"/>
          <w:b/>
          <w:lang w:eastAsia="en-US"/>
        </w:rPr>
        <w:t>:00</w:t>
      </w:r>
      <w:r w:rsidRPr="002433E1">
        <w:rPr>
          <w:rFonts w:eastAsia="Calibri"/>
          <w:b/>
          <w:lang w:eastAsia="en-US"/>
        </w:rPr>
        <w:t xml:space="preserve"> </w:t>
      </w:r>
      <w:r w:rsidRPr="002433E1">
        <w:rPr>
          <w:rFonts w:eastAsia="Calibri"/>
          <w:lang w:eastAsia="en-US"/>
        </w:rPr>
        <w:t>za</w:t>
      </w:r>
      <w:r w:rsidRPr="00964197">
        <w:rPr>
          <w:rFonts w:eastAsia="Calibri"/>
          <w:lang w:eastAsia="en-US"/>
        </w:rPr>
        <w:t xml:space="preserve"> pośrednictwem </w:t>
      </w:r>
      <w:hyperlink r:id="rId42" w:history="1">
        <w:r w:rsidRPr="00964197">
          <w:rPr>
            <w:rFonts w:eastAsia="Calibri"/>
            <w:color w:val="0000FF"/>
            <w:u w:val="single"/>
            <w:lang w:eastAsia="en-US"/>
          </w:rPr>
          <w:t>https://platformazakupowa.pl</w:t>
        </w:r>
      </w:hyperlink>
      <w:r w:rsidRPr="00964197">
        <w:rPr>
          <w:rFonts w:eastAsia="Calibri"/>
          <w:lang w:eastAsia="en-US"/>
        </w:rPr>
        <w:t xml:space="preserve"> </w:t>
      </w:r>
    </w:p>
    <w:p w14:paraId="0A94B14C" w14:textId="77777777" w:rsidR="009A57C1" w:rsidRPr="008113C4" w:rsidRDefault="009A57C1" w:rsidP="00130835">
      <w:pPr>
        <w:widowControl/>
        <w:numPr>
          <w:ilvl w:val="0"/>
          <w:numId w:val="44"/>
        </w:numPr>
        <w:tabs>
          <w:tab w:val="center" w:pos="4536"/>
          <w:tab w:val="right" w:pos="9072"/>
        </w:tabs>
        <w:suppressAutoHyphens w:val="0"/>
        <w:ind w:left="426" w:hanging="426"/>
        <w:jc w:val="both"/>
        <w:rPr>
          <w:rFonts w:cs="Arial"/>
        </w:rPr>
      </w:pPr>
      <w:r w:rsidRPr="008113C4">
        <w:rPr>
          <w:rFonts w:cs="Arial"/>
        </w:rPr>
        <w:t xml:space="preserve">W przypadku zmiany terminu składania ofert zamawiający zamieści informację o   jego   przedłużeniu na </w:t>
      </w:r>
      <w:hyperlink r:id="rId43" w:history="1">
        <w:r w:rsidRPr="008113C4">
          <w:rPr>
            <w:color w:val="0000FF"/>
            <w:u w:val="single"/>
          </w:rPr>
          <w:t>https://platformazakupowa.pl</w:t>
        </w:r>
      </w:hyperlink>
      <w:r w:rsidRPr="008113C4">
        <w:rPr>
          <w:rFonts w:cs="Arial"/>
        </w:rPr>
        <w:t xml:space="preserve"> – adres profilu nabywcy – </w:t>
      </w:r>
      <w:hyperlink r:id="rId44" w:history="1">
        <w:r w:rsidRPr="008113C4">
          <w:rPr>
            <w:color w:val="0000FF"/>
            <w:u w:val="single"/>
          </w:rPr>
          <w:t>https://platformazakupowa.pl/pn/uj_edu</w:t>
        </w:r>
      </w:hyperlink>
      <w:r w:rsidRPr="008113C4">
        <w:rPr>
          <w:rFonts w:cs="Arial"/>
          <w:bCs/>
        </w:rPr>
        <w:t>, w zakładce właściwej dla prowadzonego postępowania, w sekcji „Komunikaty”.</w:t>
      </w:r>
    </w:p>
    <w:p w14:paraId="056260A4" w14:textId="77777777" w:rsidR="009A57C1" w:rsidRPr="008113C4" w:rsidRDefault="009A57C1" w:rsidP="00130835">
      <w:pPr>
        <w:widowControl/>
        <w:numPr>
          <w:ilvl w:val="0"/>
          <w:numId w:val="44"/>
        </w:numPr>
        <w:tabs>
          <w:tab w:val="center" w:pos="4536"/>
          <w:tab w:val="right" w:pos="9072"/>
        </w:tabs>
        <w:suppressAutoHyphens w:val="0"/>
        <w:ind w:left="426" w:hanging="426"/>
        <w:jc w:val="both"/>
        <w:rPr>
          <w:rFonts w:cs="Arial"/>
        </w:rPr>
      </w:pPr>
      <w:r w:rsidRPr="008113C4">
        <w:rPr>
          <w:rFonts w:cs="Arial"/>
        </w:rPr>
        <w:t>W przypadku awarii systemu teleinformatycznego, skutkującej brakiem możliwości otwarcia ofert w terminie określonym przez zamawiającego, otwarcie ofert nastąpi niezwłocznie po usunięciu awarii.</w:t>
      </w:r>
    </w:p>
    <w:p w14:paraId="2A22379D" w14:textId="77777777" w:rsidR="009A57C1" w:rsidRPr="008113C4" w:rsidRDefault="009A57C1" w:rsidP="00130835">
      <w:pPr>
        <w:widowControl/>
        <w:numPr>
          <w:ilvl w:val="0"/>
          <w:numId w:val="44"/>
        </w:numPr>
        <w:tabs>
          <w:tab w:val="center" w:pos="4536"/>
          <w:tab w:val="right" w:pos="9072"/>
        </w:tabs>
        <w:suppressAutoHyphens w:val="0"/>
        <w:ind w:left="426" w:hanging="426"/>
        <w:jc w:val="both"/>
        <w:rPr>
          <w:rFonts w:cs="Arial"/>
        </w:rPr>
      </w:pPr>
      <w:r w:rsidRPr="008113C4">
        <w:rPr>
          <w:rFonts w:cs="Arial"/>
        </w:rPr>
        <w:t xml:space="preserve">Zamawiający najpóźniej przed otwarciem ofert udostępni na </w:t>
      </w:r>
      <w:hyperlink r:id="rId45" w:history="1">
        <w:r w:rsidRPr="008113C4">
          <w:rPr>
            <w:color w:val="0000FF"/>
            <w:u w:val="single"/>
          </w:rPr>
          <w:t>https://platformazakupowa.pl</w:t>
        </w:r>
      </w:hyperlink>
      <w:r w:rsidRPr="008113C4">
        <w:rPr>
          <w:rFonts w:cs="Arial"/>
        </w:rPr>
        <w:t xml:space="preserve"> – adres profilu nabywcy – </w:t>
      </w:r>
      <w:hyperlink r:id="rId46" w:history="1">
        <w:r w:rsidRPr="008113C4">
          <w:rPr>
            <w:color w:val="0000FF"/>
            <w:u w:val="single"/>
          </w:rPr>
          <w:t>https://platformazakupowa.pl/pn/uj_edu</w:t>
        </w:r>
      </w:hyperlink>
      <w:r w:rsidRPr="008113C4">
        <w:rPr>
          <w:rFonts w:cs="Arial"/>
          <w:bCs/>
        </w:rPr>
        <w:t xml:space="preserve">, w zakładce właściwej dla prowadzonego postępowania, w sekcji „Komunikaty”, </w:t>
      </w:r>
      <w:r w:rsidRPr="008113C4">
        <w:rPr>
          <w:rFonts w:cs="Arial"/>
        </w:rPr>
        <w:t>informację o kwocie, jaką zamierza przeznaczyć na sfinansowanie zamówienia.</w:t>
      </w:r>
    </w:p>
    <w:p w14:paraId="7DBC592C" w14:textId="77777777" w:rsidR="009A57C1" w:rsidRPr="008113C4" w:rsidRDefault="009A57C1" w:rsidP="00130835">
      <w:pPr>
        <w:widowControl/>
        <w:numPr>
          <w:ilvl w:val="0"/>
          <w:numId w:val="44"/>
        </w:numPr>
        <w:tabs>
          <w:tab w:val="center" w:pos="4536"/>
          <w:tab w:val="right" w:pos="9072"/>
        </w:tabs>
        <w:suppressAutoHyphens w:val="0"/>
        <w:ind w:left="426" w:hanging="426"/>
        <w:jc w:val="both"/>
        <w:rPr>
          <w:rFonts w:cs="Arial"/>
        </w:rPr>
      </w:pPr>
      <w:r w:rsidRPr="008113C4">
        <w:rPr>
          <w:rFonts w:cs="Arial"/>
        </w:rPr>
        <w:lastRenderedPageBreak/>
        <w:t>Zamawiający niezwłocznie po otwarciu ofert, udostępni na stronie internetowej prowadzonego postępowania informacje o:</w:t>
      </w:r>
    </w:p>
    <w:p w14:paraId="3DB5F6B4" w14:textId="77777777" w:rsidR="009A57C1" w:rsidRPr="008113C4" w:rsidRDefault="009A57C1" w:rsidP="00130835">
      <w:pPr>
        <w:widowControl/>
        <w:numPr>
          <w:ilvl w:val="1"/>
          <w:numId w:val="44"/>
        </w:numPr>
        <w:suppressAutoHyphens w:val="0"/>
        <w:ind w:left="993" w:hanging="567"/>
        <w:jc w:val="both"/>
        <w:rPr>
          <w:rFonts w:cs="Arial"/>
        </w:rPr>
      </w:pPr>
      <w:r w:rsidRPr="008113C4">
        <w:rPr>
          <w:rFonts w:cs="Arial"/>
        </w:rPr>
        <w:t>nazwach albo imionach i nazwiskach oraz siedzibach lub miejscach prowadzonej działalności gospodarczej albo miejscach zamieszkania wykonawców, których oferty zostały</w:t>
      </w:r>
      <w:r w:rsidRPr="008113C4">
        <w:rPr>
          <w:rFonts w:cs="Arial"/>
          <w:spacing w:val="-3"/>
        </w:rPr>
        <w:t xml:space="preserve"> </w:t>
      </w:r>
      <w:r w:rsidRPr="008113C4">
        <w:rPr>
          <w:rFonts w:cs="Arial"/>
        </w:rPr>
        <w:t>otwarte;</w:t>
      </w:r>
    </w:p>
    <w:p w14:paraId="08C62BD7" w14:textId="77777777" w:rsidR="009A57C1" w:rsidRPr="008113C4" w:rsidRDefault="009A57C1" w:rsidP="00130835">
      <w:pPr>
        <w:widowControl/>
        <w:numPr>
          <w:ilvl w:val="1"/>
          <w:numId w:val="44"/>
        </w:numPr>
        <w:suppressAutoHyphens w:val="0"/>
        <w:ind w:left="993" w:hanging="567"/>
        <w:jc w:val="both"/>
        <w:rPr>
          <w:rFonts w:cs="Arial"/>
        </w:rPr>
      </w:pPr>
      <w:r w:rsidRPr="008113C4">
        <w:rPr>
          <w:rFonts w:cs="Arial"/>
        </w:rPr>
        <w:t>cenach lub kosztach zawartych w</w:t>
      </w:r>
      <w:r w:rsidRPr="008113C4">
        <w:rPr>
          <w:rFonts w:cs="Arial"/>
          <w:spacing w:val="-4"/>
        </w:rPr>
        <w:t xml:space="preserve"> </w:t>
      </w:r>
      <w:r w:rsidRPr="008113C4">
        <w:rPr>
          <w:rFonts w:cs="Arial"/>
        </w:rPr>
        <w:t>ofertach.</w:t>
      </w:r>
    </w:p>
    <w:p w14:paraId="774A6D12" w14:textId="52A0FC0A" w:rsidR="00A325F4" w:rsidRPr="008113C4" w:rsidRDefault="009A57C1" w:rsidP="00130835">
      <w:pPr>
        <w:pStyle w:val="Zwykytekst"/>
        <w:numPr>
          <w:ilvl w:val="0"/>
          <w:numId w:val="44"/>
        </w:numPr>
        <w:jc w:val="both"/>
        <w:rPr>
          <w:rFonts w:cs="Arial"/>
          <w:szCs w:val="24"/>
        </w:rPr>
      </w:pPr>
      <w:r w:rsidRPr="008113C4">
        <w:rPr>
          <w:rFonts w:ascii="Times New Roman" w:hAnsi="Times New Roman"/>
          <w:szCs w:val="24"/>
          <w:u w:val="single"/>
        </w:rPr>
        <w:t>Zamawiający nie przewiduje przeprowadzania jawnej sesji otwarcia ofert z udziałem wykonawców, jak też transmitowania sesji otwarcia za pośrednictwem elektronicznych narzędzi do przekazu wideo on-line.</w:t>
      </w:r>
    </w:p>
    <w:p w14:paraId="7D4747B1" w14:textId="77777777" w:rsidR="00164EBF" w:rsidRPr="00735802" w:rsidRDefault="00164EBF" w:rsidP="00164EBF">
      <w:pPr>
        <w:pStyle w:val="Zwykytekst"/>
        <w:ind w:left="426"/>
        <w:jc w:val="both"/>
        <w:rPr>
          <w:rFonts w:cs="Arial"/>
          <w:sz w:val="16"/>
          <w:szCs w:val="16"/>
        </w:rPr>
      </w:pPr>
    </w:p>
    <w:p w14:paraId="329650C1" w14:textId="77777777" w:rsidR="00021006" w:rsidRPr="00DD78E9" w:rsidRDefault="00A325F4" w:rsidP="00A325F4">
      <w:pPr>
        <w:widowControl/>
        <w:tabs>
          <w:tab w:val="left" w:pos="426"/>
        </w:tabs>
        <w:suppressAutoHyphens w:val="0"/>
        <w:jc w:val="both"/>
        <w:rPr>
          <w:b/>
          <w:bCs/>
          <w:color w:val="000000" w:themeColor="text1"/>
        </w:rPr>
      </w:pPr>
      <w:r>
        <w:rPr>
          <w:b/>
          <w:bCs/>
          <w:color w:val="000000" w:themeColor="text1"/>
        </w:rPr>
        <w:t xml:space="preserve">Rozdział XIV - </w:t>
      </w:r>
      <w:r w:rsidR="5CD32AA8" w:rsidRPr="5CD32AA8">
        <w:rPr>
          <w:b/>
          <w:bCs/>
          <w:color w:val="000000" w:themeColor="text1"/>
        </w:rPr>
        <w:t>Opis sposobu obliczenia ceny.</w:t>
      </w:r>
    </w:p>
    <w:p w14:paraId="0F8EC74B" w14:textId="173BBA0F" w:rsidR="00926289" w:rsidRPr="00926289" w:rsidRDefault="00926289" w:rsidP="00EB077E">
      <w:pPr>
        <w:widowControl/>
        <w:numPr>
          <w:ilvl w:val="3"/>
          <w:numId w:val="28"/>
        </w:numPr>
        <w:tabs>
          <w:tab w:val="left" w:pos="900"/>
        </w:tabs>
        <w:suppressAutoHyphens w:val="0"/>
        <w:ind w:left="426" w:hanging="426"/>
        <w:jc w:val="both"/>
        <w:rPr>
          <w:rStyle w:val="Pogrubienie"/>
          <w:b w:val="0"/>
          <w:color w:val="000000"/>
        </w:rPr>
      </w:pPr>
      <w:r w:rsidRPr="00926289">
        <w:t xml:space="preserve">Cenę oferty należy podać w złotych polskich (PLN) i wyliczyć na podstawie indywidualnej kalkulacji Wykonawcy, uwzględniając wszelkie koszty niezbędne do wykonania przedmiotu zamówienia, w tym koszty zatrudnienia pracowników </w:t>
      </w:r>
      <w:r w:rsidRPr="00926289">
        <w:rPr>
          <w:rStyle w:val="Pogrubienie"/>
          <w:b w:val="0"/>
          <w:color w:val="000000"/>
        </w:rPr>
        <w:t>na umowę o pracę w pełnym wymiarze czasu pracy</w:t>
      </w:r>
      <w:r w:rsidR="004E0F1F">
        <w:rPr>
          <w:rStyle w:val="Pogrubienie"/>
          <w:b w:val="0"/>
          <w:color w:val="000000"/>
        </w:rPr>
        <w:t>,</w:t>
      </w:r>
      <w:r w:rsidR="004E0F1F" w:rsidRPr="004E0F1F">
        <w:t xml:space="preserve"> </w:t>
      </w:r>
      <w:r w:rsidR="004E0F1F" w:rsidRPr="004E0F1F">
        <w:rPr>
          <w:rStyle w:val="Pogrubienie"/>
          <w:b w:val="0"/>
          <w:color w:val="000000"/>
        </w:rPr>
        <w:t>paliwo, koszty przejazdu przez autostrady i płatne odcinki dróg, parkingi i inne niezbędne opłaty</w:t>
      </w:r>
      <w:r w:rsidRPr="00926289">
        <w:rPr>
          <w:rStyle w:val="Pogrubienie"/>
          <w:b w:val="0"/>
          <w:color w:val="000000"/>
        </w:rPr>
        <w:t xml:space="preserve">, jak również </w:t>
      </w:r>
      <w:r w:rsidRPr="00926289">
        <w:t>rabaty, upusty itp., których Wykonawca zamierza udzielić</w:t>
      </w:r>
      <w:r w:rsidRPr="00926289">
        <w:rPr>
          <w:rStyle w:val="Pogrubienie"/>
          <w:color w:val="000000"/>
        </w:rPr>
        <w:t>.</w:t>
      </w:r>
    </w:p>
    <w:p w14:paraId="7C483900" w14:textId="77777777" w:rsidR="00C52C54" w:rsidRDefault="00C52C54" w:rsidP="00EB077E">
      <w:pPr>
        <w:widowControl/>
        <w:numPr>
          <w:ilvl w:val="3"/>
          <w:numId w:val="28"/>
        </w:numPr>
        <w:tabs>
          <w:tab w:val="left" w:pos="900"/>
        </w:tabs>
        <w:suppressAutoHyphens w:val="0"/>
        <w:ind w:left="426" w:hanging="426"/>
        <w:jc w:val="both"/>
        <w:rPr>
          <w:color w:val="000000"/>
        </w:rPr>
      </w:pPr>
      <w:r w:rsidRPr="00C52C54">
        <w:t>Sumaryczna cena brutto wyliczona na podstawie indywidualnej kalkulacji Wykonawcy winna odpowiadać cenie podanej przez Wykonawcę w formularzu oferty</w:t>
      </w:r>
      <w:r w:rsidR="00926289" w:rsidRPr="00926289">
        <w:t>.</w:t>
      </w:r>
    </w:p>
    <w:p w14:paraId="6B6E106F" w14:textId="77777777" w:rsidR="00C52C54" w:rsidRDefault="00322DCB" w:rsidP="00EB077E">
      <w:pPr>
        <w:widowControl/>
        <w:numPr>
          <w:ilvl w:val="3"/>
          <w:numId w:val="28"/>
        </w:numPr>
        <w:tabs>
          <w:tab w:val="left" w:pos="900"/>
        </w:tabs>
        <w:suppressAutoHyphens w:val="0"/>
        <w:ind w:left="426" w:hanging="426"/>
        <w:jc w:val="both"/>
        <w:rPr>
          <w:color w:val="000000"/>
        </w:rPr>
      </w:pPr>
      <w:r w:rsidRPr="00C52C54">
        <w:t xml:space="preserve">Ceny muszą być podane i wyliczone w zaokrągleniu do dwóch miejsc po przecinku (zasada zaokrąglenia – poniżej 5 należy końcówkę pominąć, powyżej i równe 5 należy zaokrąglić w górę). </w:t>
      </w:r>
    </w:p>
    <w:p w14:paraId="248ED056" w14:textId="7C372AB3" w:rsidR="00322DCB" w:rsidRPr="00C52C54" w:rsidRDefault="00322DCB" w:rsidP="00EB077E">
      <w:pPr>
        <w:widowControl/>
        <w:numPr>
          <w:ilvl w:val="3"/>
          <w:numId w:val="28"/>
        </w:numPr>
        <w:tabs>
          <w:tab w:val="left" w:pos="900"/>
        </w:tabs>
        <w:suppressAutoHyphens w:val="0"/>
        <w:ind w:left="426" w:hanging="426"/>
        <w:jc w:val="both"/>
        <w:rPr>
          <w:color w:val="000000"/>
        </w:rPr>
      </w:pPr>
      <w:r w:rsidRPr="00C52C54">
        <w:t xml:space="preserve">Wykonawca, składając ofertę, informuje </w:t>
      </w:r>
      <w:r w:rsidR="006959E0" w:rsidRPr="00C52C54">
        <w:t>Z</w:t>
      </w:r>
      <w:r w:rsidRPr="00C52C54">
        <w:t xml:space="preserve">amawiającego, czy wybór oferty będzie prowadzić do powstania u </w:t>
      </w:r>
      <w:r w:rsidR="006959E0" w:rsidRPr="00C52C54">
        <w:t>Z</w:t>
      </w:r>
      <w:r w:rsidRPr="00C52C54">
        <w:t>amawiającego obowiązku podatkowego, wskazując nazwę (rodzaj) towaru lub usługi, których dostawa lub świadczenie będzie prowadzić do jego powstania, oraz wskazując ich wartość bez kwoty podatku.</w:t>
      </w:r>
    </w:p>
    <w:p w14:paraId="6AB0E2F1" w14:textId="6CE2E3AA" w:rsidR="00EC5355" w:rsidRDefault="00EC5355" w:rsidP="00EC5355">
      <w:pPr>
        <w:jc w:val="both"/>
      </w:pPr>
    </w:p>
    <w:p w14:paraId="36189640" w14:textId="77777777" w:rsidR="00021006" w:rsidRPr="00520323" w:rsidRDefault="00697E01" w:rsidP="00697E01">
      <w:pPr>
        <w:widowControl/>
        <w:tabs>
          <w:tab w:val="left" w:pos="426"/>
        </w:tabs>
        <w:suppressAutoHyphens w:val="0"/>
        <w:jc w:val="both"/>
        <w:rPr>
          <w:b/>
          <w:bCs/>
          <w:color w:val="000000" w:themeColor="text1"/>
        </w:rPr>
      </w:pPr>
      <w:r w:rsidRPr="00520323">
        <w:rPr>
          <w:b/>
          <w:bCs/>
          <w:color w:val="000000" w:themeColor="text1"/>
        </w:rPr>
        <w:t xml:space="preserve">Rozdział XV - </w:t>
      </w:r>
      <w:r w:rsidR="5CD32AA8" w:rsidRPr="00520323">
        <w:rPr>
          <w:b/>
          <w:bCs/>
          <w:color w:val="000000" w:themeColor="text1"/>
        </w:rPr>
        <w:t>Opis kryteriów, którymi Zamawiający będzie się kierował przy wyborze oferty wraz z podaniem znaczenia tych kryteriów i sposobu oceny ofert.</w:t>
      </w:r>
    </w:p>
    <w:p w14:paraId="6848F4C8" w14:textId="77777777" w:rsidR="00997503" w:rsidRPr="00926289" w:rsidRDefault="00997503" w:rsidP="005F7B91">
      <w:pPr>
        <w:pStyle w:val="Akapitzlist"/>
        <w:numPr>
          <w:ilvl w:val="0"/>
          <w:numId w:val="23"/>
        </w:numPr>
        <w:tabs>
          <w:tab w:val="num" w:pos="2552"/>
        </w:tabs>
        <w:ind w:left="426" w:hanging="426"/>
        <w:jc w:val="both"/>
        <w:rPr>
          <w:color w:val="000000" w:themeColor="text1"/>
          <w:szCs w:val="24"/>
        </w:rPr>
      </w:pPr>
      <w:r w:rsidRPr="00926289">
        <w:rPr>
          <w:color w:val="000000" w:themeColor="text1"/>
          <w:szCs w:val="24"/>
        </w:rPr>
        <w:t>Kryteria oceny ofert i ich znaczenie:</w:t>
      </w:r>
    </w:p>
    <w:p w14:paraId="251146DC" w14:textId="4C0E8C58" w:rsidR="00926289" w:rsidRPr="00926289" w:rsidRDefault="00926289" w:rsidP="008113C4">
      <w:pPr>
        <w:widowControl/>
        <w:tabs>
          <w:tab w:val="left" w:pos="993"/>
        </w:tabs>
        <w:suppressAutoHyphens w:val="0"/>
        <w:ind w:left="786" w:hanging="360"/>
        <w:jc w:val="both"/>
        <w:rPr>
          <w:b/>
        </w:rPr>
      </w:pPr>
      <w:bookmarkStart w:id="3" w:name="_Hlk76380797"/>
      <w:r w:rsidRPr="00926289">
        <w:rPr>
          <w:b/>
        </w:rPr>
        <w:t xml:space="preserve">Cena ryczałtowa brutto </w:t>
      </w:r>
      <w:r w:rsidR="00496384">
        <w:rPr>
          <w:b/>
        </w:rPr>
        <w:t xml:space="preserve">(uśredniona) </w:t>
      </w:r>
      <w:r w:rsidRPr="00926289">
        <w:rPr>
          <w:b/>
        </w:rPr>
        <w:t xml:space="preserve">za </w:t>
      </w:r>
      <w:r w:rsidR="002433E1">
        <w:rPr>
          <w:b/>
        </w:rPr>
        <w:t>1 km</w:t>
      </w:r>
      <w:r w:rsidRPr="00926289">
        <w:rPr>
          <w:b/>
        </w:rPr>
        <w:t xml:space="preserve"> – </w:t>
      </w:r>
      <w:r w:rsidR="00CC7798">
        <w:rPr>
          <w:b/>
        </w:rPr>
        <w:t>100</w:t>
      </w:r>
      <w:r w:rsidRPr="00926289">
        <w:rPr>
          <w:b/>
        </w:rPr>
        <w:t>%</w:t>
      </w:r>
    </w:p>
    <w:p w14:paraId="576A2EB1" w14:textId="652AEA3A" w:rsidR="00926289" w:rsidRPr="00926289" w:rsidRDefault="00926289" w:rsidP="008113C4">
      <w:pPr>
        <w:pStyle w:val="Akapitzlist"/>
        <w:numPr>
          <w:ilvl w:val="0"/>
          <w:numId w:val="23"/>
        </w:numPr>
        <w:jc w:val="both"/>
      </w:pPr>
      <w:r w:rsidRPr="00926289">
        <w:t xml:space="preserve">Punkty przyznawane za kryterium </w:t>
      </w:r>
      <w:r w:rsidRPr="008113C4">
        <w:rPr>
          <w:iCs/>
        </w:rPr>
        <w:t>„Cena ryczałtowa brutto</w:t>
      </w:r>
      <w:r w:rsidR="00496384">
        <w:rPr>
          <w:iCs/>
        </w:rPr>
        <w:t xml:space="preserve"> (uśredniona) </w:t>
      </w:r>
      <w:r w:rsidRPr="008113C4">
        <w:rPr>
          <w:iCs/>
        </w:rPr>
        <w:t xml:space="preserve"> za </w:t>
      </w:r>
      <w:r w:rsidR="002433E1">
        <w:rPr>
          <w:iCs/>
        </w:rPr>
        <w:t>1 km</w:t>
      </w:r>
      <w:r w:rsidRPr="00926289">
        <w:t>”, będą liczone wg następującego wzoru:</w:t>
      </w:r>
    </w:p>
    <w:p w14:paraId="1F8E1B16" w14:textId="77777777" w:rsidR="00926289" w:rsidRPr="00926289" w:rsidRDefault="00926289" w:rsidP="00926289">
      <w:pPr>
        <w:ind w:left="360"/>
        <w:jc w:val="both"/>
        <w:rPr>
          <w:b/>
          <w:bCs/>
          <w:iCs/>
        </w:rPr>
      </w:pPr>
      <w:r w:rsidRPr="00926289">
        <w:rPr>
          <w:b/>
          <w:bCs/>
          <w:iCs/>
        </w:rPr>
        <w:t>C = (</w:t>
      </w:r>
      <w:proofErr w:type="spellStart"/>
      <w:r w:rsidRPr="00926289">
        <w:rPr>
          <w:b/>
          <w:bCs/>
          <w:iCs/>
        </w:rPr>
        <w:t>C</w:t>
      </w:r>
      <w:r w:rsidRPr="00926289">
        <w:rPr>
          <w:b/>
          <w:bCs/>
          <w:iCs/>
          <w:vertAlign w:val="subscript"/>
        </w:rPr>
        <w:t>naj</w:t>
      </w:r>
      <w:proofErr w:type="spellEnd"/>
      <w:r w:rsidRPr="00926289">
        <w:rPr>
          <w:b/>
          <w:bCs/>
          <w:iCs/>
        </w:rPr>
        <w:t xml:space="preserve"> : C</w:t>
      </w:r>
      <w:r w:rsidRPr="00926289">
        <w:rPr>
          <w:b/>
          <w:bCs/>
          <w:iCs/>
          <w:vertAlign w:val="subscript"/>
        </w:rPr>
        <w:t>o</w:t>
      </w:r>
      <w:r w:rsidRPr="00926289">
        <w:rPr>
          <w:b/>
          <w:bCs/>
          <w:iCs/>
        </w:rPr>
        <w:t>) x 10</w:t>
      </w:r>
    </w:p>
    <w:p w14:paraId="29B1EC37" w14:textId="77777777" w:rsidR="00926289" w:rsidRPr="00926289" w:rsidRDefault="00926289" w:rsidP="00926289">
      <w:pPr>
        <w:ind w:left="360"/>
        <w:jc w:val="both"/>
      </w:pPr>
      <w:r w:rsidRPr="00926289">
        <w:t>gdzie:</w:t>
      </w:r>
    </w:p>
    <w:p w14:paraId="29BFCFED" w14:textId="77777777" w:rsidR="00926289" w:rsidRPr="00926289" w:rsidRDefault="00926289" w:rsidP="00926289">
      <w:pPr>
        <w:ind w:left="360"/>
        <w:jc w:val="both"/>
      </w:pPr>
      <w:r w:rsidRPr="00926289">
        <w:t>C – liczba punktów przyznana danej ofercie,</w:t>
      </w:r>
    </w:p>
    <w:p w14:paraId="3E9877B0" w14:textId="77777777" w:rsidR="00926289" w:rsidRPr="00926289" w:rsidRDefault="00926289" w:rsidP="00926289">
      <w:pPr>
        <w:ind w:left="360"/>
        <w:jc w:val="both"/>
      </w:pPr>
      <w:proofErr w:type="spellStart"/>
      <w:r w:rsidRPr="00926289">
        <w:t>C</w:t>
      </w:r>
      <w:r w:rsidRPr="00926289">
        <w:rPr>
          <w:vertAlign w:val="subscript"/>
        </w:rPr>
        <w:t>naj</w:t>
      </w:r>
      <w:proofErr w:type="spellEnd"/>
      <w:r w:rsidRPr="00926289">
        <w:t xml:space="preserve"> – najniższa ryczałtowa cena brutto spośród ważnych ofert,</w:t>
      </w:r>
    </w:p>
    <w:p w14:paraId="7A346470" w14:textId="77777777" w:rsidR="00926289" w:rsidRPr="00926289" w:rsidRDefault="00926289" w:rsidP="00926289">
      <w:pPr>
        <w:ind w:left="360"/>
        <w:jc w:val="both"/>
      </w:pPr>
      <w:r w:rsidRPr="00926289">
        <w:t>C</w:t>
      </w:r>
      <w:r w:rsidRPr="00926289">
        <w:rPr>
          <w:vertAlign w:val="subscript"/>
        </w:rPr>
        <w:t>o</w:t>
      </w:r>
      <w:r w:rsidRPr="00926289">
        <w:t xml:space="preserve"> – ryczałtowa cena brutto podana przez wykonawcę, dla którego wynik jest obliczany.</w:t>
      </w:r>
    </w:p>
    <w:p w14:paraId="46FE2428" w14:textId="77777777" w:rsidR="00926289" w:rsidRPr="00926289" w:rsidRDefault="00926289" w:rsidP="00926289">
      <w:pPr>
        <w:ind w:left="349"/>
        <w:jc w:val="both"/>
        <w:rPr>
          <w:u w:val="single"/>
        </w:rPr>
      </w:pPr>
      <w:r w:rsidRPr="00926289">
        <w:rPr>
          <w:u w:val="single"/>
        </w:rPr>
        <w:t>Maksymalna liczba punktów do uzyskania w tym kryterium przez wykonawcę wynosi 10.</w:t>
      </w:r>
    </w:p>
    <w:bookmarkEnd w:id="3"/>
    <w:p w14:paraId="6AF476D3" w14:textId="4C402734" w:rsidR="00CC7798" w:rsidRPr="005D16FF" w:rsidRDefault="00CC7798" w:rsidP="008113C4">
      <w:pPr>
        <w:pStyle w:val="Akapitzlist"/>
        <w:numPr>
          <w:ilvl w:val="0"/>
          <w:numId w:val="23"/>
        </w:numPr>
        <w:jc w:val="both"/>
      </w:pPr>
      <w:r w:rsidRPr="008E56FF">
        <w:t xml:space="preserve">Wszystkie obliczenia </w:t>
      </w:r>
      <w:r w:rsidRPr="005D16FF">
        <w:t>punktów będą dokonywane z dokładnością do dwóch miejsc po przecinku (bez zaokrągleń).</w:t>
      </w:r>
    </w:p>
    <w:p w14:paraId="3F7F62C8" w14:textId="3A428764" w:rsidR="00CC7798" w:rsidRPr="005D16FF" w:rsidRDefault="00CC7798" w:rsidP="008113C4">
      <w:pPr>
        <w:widowControl/>
        <w:numPr>
          <w:ilvl w:val="0"/>
          <w:numId w:val="23"/>
        </w:numPr>
        <w:suppressAutoHyphens w:val="0"/>
        <w:jc w:val="both"/>
      </w:pPr>
      <w:r w:rsidRPr="005D16FF">
        <w:t>Oferta wykonawcy, która uzyska najwyższą liczbę punktów, uznana zostanie za najkorzystniejszą.</w:t>
      </w:r>
    </w:p>
    <w:p w14:paraId="2550E49E" w14:textId="00036866" w:rsidR="007F3F83" w:rsidRPr="005D16FF" w:rsidRDefault="007F3F83" w:rsidP="008113C4">
      <w:pPr>
        <w:widowControl/>
        <w:numPr>
          <w:ilvl w:val="0"/>
          <w:numId w:val="23"/>
        </w:numPr>
        <w:suppressAutoHyphens w:val="0"/>
        <w:jc w:val="both"/>
      </w:pPr>
      <w:r w:rsidRPr="005D16FF">
        <w:t>Dla celów porównania ofert Zamawiający przyjmie średnią cenę za 1 kilometr obliczoną na podstawie cen wskazanych w formularzu oferty</w:t>
      </w:r>
      <w:r w:rsidR="004E0F1F" w:rsidRPr="005D16FF">
        <w:t xml:space="preserve"> w Tabelach 1-3</w:t>
      </w:r>
      <w:r w:rsidRPr="005D16FF">
        <w:t>.</w:t>
      </w:r>
    </w:p>
    <w:p w14:paraId="14FD5C50" w14:textId="7C79B0AD" w:rsidR="00CC7798" w:rsidRPr="008E56FF" w:rsidRDefault="00CC7798" w:rsidP="008113C4">
      <w:pPr>
        <w:widowControl/>
        <w:numPr>
          <w:ilvl w:val="0"/>
          <w:numId w:val="23"/>
        </w:numPr>
        <w:suppressAutoHyphens w:val="0"/>
        <w:jc w:val="both"/>
      </w:pPr>
      <w:r w:rsidRPr="008E56FF">
        <w:t>Jeżeli zostały złożone oferty o takiej samej cenie, zamawiający wzywa wykon</w:t>
      </w:r>
      <w:r>
        <w:t>awców, któ</w:t>
      </w:r>
      <w:r w:rsidRPr="008E56FF">
        <w:t>rzy złożyli te oferty, do złożenia w terminie określo</w:t>
      </w:r>
      <w:r>
        <w:t>nym przez zamawiającego ofert do</w:t>
      </w:r>
      <w:r w:rsidRPr="008E56FF">
        <w:t>datkowych.</w:t>
      </w:r>
    </w:p>
    <w:p w14:paraId="2397E15C" w14:textId="77777777" w:rsidR="00E97404" w:rsidRPr="00466299" w:rsidRDefault="00E97404" w:rsidP="00E97404">
      <w:pPr>
        <w:widowControl/>
        <w:suppressAutoHyphens w:val="0"/>
        <w:ind w:left="720"/>
        <w:jc w:val="both"/>
        <w:rPr>
          <w:sz w:val="16"/>
        </w:rPr>
      </w:pPr>
    </w:p>
    <w:p w14:paraId="14AD4417" w14:textId="77777777" w:rsidR="00021006" w:rsidRPr="004951C3" w:rsidRDefault="004B00FB" w:rsidP="004B00FB">
      <w:pPr>
        <w:widowControl/>
        <w:tabs>
          <w:tab w:val="left" w:pos="426"/>
        </w:tabs>
        <w:suppressAutoHyphens w:val="0"/>
        <w:jc w:val="both"/>
        <w:rPr>
          <w:b/>
          <w:bCs/>
        </w:rPr>
      </w:pPr>
      <w:r>
        <w:rPr>
          <w:b/>
          <w:bCs/>
          <w:color w:val="000000" w:themeColor="text1"/>
        </w:rPr>
        <w:t xml:space="preserve">Rozdział XVI - </w:t>
      </w:r>
      <w:r w:rsidR="5CD32AA8" w:rsidRPr="5CD32AA8">
        <w:rPr>
          <w:b/>
          <w:bCs/>
          <w:color w:val="000000" w:themeColor="text1"/>
        </w:rPr>
        <w:t>Informację o formalnościach, jakie powinny zostać dopełnione po wyborze oferty</w:t>
      </w:r>
      <w:r w:rsidR="5CD32AA8" w:rsidRPr="5CD32AA8">
        <w:rPr>
          <w:b/>
          <w:bCs/>
        </w:rPr>
        <w:t xml:space="preserve"> w celu zawarcia umowy w sprawie zamówienia publicznego.</w:t>
      </w:r>
    </w:p>
    <w:p w14:paraId="5619ECA3" w14:textId="2C0297C0" w:rsidR="004B00FB" w:rsidRPr="00732BFD" w:rsidRDefault="004B00FB" w:rsidP="005F7B91">
      <w:pPr>
        <w:widowControl/>
        <w:numPr>
          <w:ilvl w:val="3"/>
          <w:numId w:val="17"/>
        </w:numPr>
        <w:suppressAutoHyphens w:val="0"/>
        <w:ind w:left="567" w:hanging="567"/>
        <w:jc w:val="both"/>
        <w:rPr>
          <w:color w:val="000000"/>
        </w:rPr>
      </w:pPr>
      <w:r w:rsidRPr="00E8711C">
        <w:rPr>
          <w:color w:val="000000"/>
        </w:rPr>
        <w:t xml:space="preserve">Przed podpisaniem umowy </w:t>
      </w:r>
      <w:r w:rsidR="00906DE1">
        <w:rPr>
          <w:color w:val="000000"/>
        </w:rPr>
        <w:t>W</w:t>
      </w:r>
      <w:r w:rsidRPr="00E8711C">
        <w:rPr>
          <w:color w:val="000000"/>
        </w:rPr>
        <w:t>ykonawca powinien złożyć:</w:t>
      </w:r>
    </w:p>
    <w:p w14:paraId="3B981197" w14:textId="77777777" w:rsidR="004B00FB" w:rsidRPr="00A564F0" w:rsidRDefault="004B00FB" w:rsidP="005F7B91">
      <w:pPr>
        <w:pStyle w:val="Akapitzlist"/>
        <w:numPr>
          <w:ilvl w:val="0"/>
          <w:numId w:val="18"/>
        </w:numPr>
        <w:ind w:left="993" w:hanging="426"/>
        <w:jc w:val="both"/>
        <w:rPr>
          <w:rFonts w:eastAsia="Calibri"/>
        </w:rPr>
      </w:pPr>
      <w:r w:rsidRPr="00A564F0">
        <w:rPr>
          <w:rFonts w:eastAsia="Calibri"/>
        </w:rPr>
        <w:lastRenderedPageBreak/>
        <w:t>kopię umowy(-ów) określającej podstawy i zasady wspólnego ubiegania się o udzielenie zamówienia publicznego – w przypadku złożenia oferty przez podmioty występujące wspólnie (tj. konsorcjum).</w:t>
      </w:r>
    </w:p>
    <w:p w14:paraId="53E7A8AB" w14:textId="738F370B" w:rsidR="004B00FB" w:rsidRPr="00BB403B" w:rsidRDefault="004B00FB" w:rsidP="005F7B91">
      <w:pPr>
        <w:pStyle w:val="Akapitzlist"/>
        <w:numPr>
          <w:ilvl w:val="0"/>
          <w:numId w:val="18"/>
        </w:numPr>
        <w:ind w:left="993" w:hanging="426"/>
        <w:jc w:val="both"/>
        <w:rPr>
          <w:rFonts w:eastAsia="Calibri"/>
        </w:rPr>
      </w:pPr>
      <w:r w:rsidRPr="00BC558C">
        <w:t>wykaz podwykonawców z zakresem powierzanych im zadań, o ile przewiduje się ich udział w realizacji zamówienia</w:t>
      </w:r>
      <w:r w:rsidR="00921250">
        <w:t xml:space="preserve"> i są znani wykonawcy na tym etapie.</w:t>
      </w:r>
    </w:p>
    <w:p w14:paraId="537A9215" w14:textId="76B2587D" w:rsidR="00BB403B" w:rsidRPr="00BB403B" w:rsidRDefault="00BB403B" w:rsidP="00BB403B">
      <w:pPr>
        <w:pStyle w:val="Akapitzlist"/>
        <w:numPr>
          <w:ilvl w:val="0"/>
          <w:numId w:val="18"/>
        </w:numPr>
        <w:ind w:left="993" w:hanging="426"/>
        <w:jc w:val="both"/>
        <w:rPr>
          <w:rFonts w:eastAsia="Calibri"/>
        </w:rPr>
      </w:pPr>
      <w:r w:rsidRPr="00BB403B">
        <w:rPr>
          <w:bCs/>
          <w:sz w:val="22"/>
        </w:rPr>
        <w:t xml:space="preserve">oświadczenie o niepodleganiu wykluczeniu – art. 7 ust. 1 ustawy z dnia 13 kwietnia 2022  r. o szczególnych rozwiązaniach w zakresie przeciwdziałania wspieraniu agresji na Ukrainę oraz służących ochronie bezpieczeństwa narodowego (Dz.U. z 2022 r., poz. 835) – </w:t>
      </w:r>
      <w:r w:rsidRPr="00BB403B">
        <w:rPr>
          <w:sz w:val="22"/>
        </w:rPr>
        <w:t>w przypadku wykonawców wspólnie ubiegających się o zamówienie oświadczenie składa każdy z nich.</w:t>
      </w:r>
    </w:p>
    <w:p w14:paraId="793E87A7" w14:textId="77777777" w:rsidR="004B00FB" w:rsidRPr="00AD6AA1" w:rsidRDefault="004B00FB" w:rsidP="005F7B91">
      <w:pPr>
        <w:widowControl/>
        <w:numPr>
          <w:ilvl w:val="3"/>
          <w:numId w:val="17"/>
        </w:numPr>
        <w:suppressAutoHyphens w:val="0"/>
        <w:ind w:left="567" w:hanging="567"/>
        <w:jc w:val="both"/>
        <w:rPr>
          <w:color w:val="000000"/>
        </w:rPr>
      </w:pPr>
      <w:r w:rsidRPr="00AD6AA1">
        <w:rPr>
          <w:color w:val="000000"/>
        </w:rPr>
        <w:t>Wybrany Wykonawca jest zobowiązany do zawarcia umowy w terminie i miejscu wyznaczonym przez Zamawiającego.</w:t>
      </w:r>
    </w:p>
    <w:p w14:paraId="6EE70235" w14:textId="77777777" w:rsidR="00E97404" w:rsidRPr="00466299" w:rsidRDefault="00E97404" w:rsidP="00E97404">
      <w:pPr>
        <w:widowControl/>
        <w:suppressAutoHyphens w:val="0"/>
        <w:ind w:left="720"/>
        <w:jc w:val="both"/>
        <w:rPr>
          <w:sz w:val="16"/>
        </w:rPr>
      </w:pPr>
    </w:p>
    <w:p w14:paraId="2F4CA4DD" w14:textId="77777777" w:rsidR="004B00FB" w:rsidRPr="008113C4" w:rsidRDefault="004B00FB" w:rsidP="004B00FB">
      <w:pPr>
        <w:widowControl/>
        <w:suppressAutoHyphens w:val="0"/>
        <w:jc w:val="both"/>
        <w:rPr>
          <w:b/>
          <w:bCs/>
        </w:rPr>
      </w:pPr>
      <w:r w:rsidRPr="008113C4">
        <w:rPr>
          <w:b/>
          <w:bCs/>
        </w:rPr>
        <w:t>Rozdział XVI</w:t>
      </w:r>
      <w:r w:rsidR="00A33322" w:rsidRPr="008113C4">
        <w:rPr>
          <w:b/>
          <w:bCs/>
        </w:rPr>
        <w:t>I</w:t>
      </w:r>
      <w:r w:rsidRPr="008113C4">
        <w:rPr>
          <w:b/>
          <w:bCs/>
        </w:rPr>
        <w:t xml:space="preserve"> - Wymagania dotyczące zabezpieczenia należytego wykonania umowy.</w:t>
      </w:r>
    </w:p>
    <w:p w14:paraId="2A5D84A2" w14:textId="77777777" w:rsidR="004B00FB" w:rsidRPr="008113C4" w:rsidRDefault="004B00FB" w:rsidP="004B00FB">
      <w:pPr>
        <w:widowControl/>
        <w:suppressAutoHyphens w:val="0"/>
        <w:jc w:val="both"/>
      </w:pPr>
      <w:r w:rsidRPr="008113C4">
        <w:t>Zamawiający nie przewiduje konieczności wniesienia zabezpieczenia należytego wykonania umowy.</w:t>
      </w:r>
    </w:p>
    <w:p w14:paraId="60B6063A" w14:textId="77777777" w:rsidR="004B00FB" w:rsidRPr="008113C4" w:rsidRDefault="004B00FB" w:rsidP="004B00FB">
      <w:pPr>
        <w:widowControl/>
        <w:suppressAutoHyphens w:val="0"/>
        <w:jc w:val="both"/>
      </w:pPr>
    </w:p>
    <w:p w14:paraId="4219D4EF" w14:textId="3BAA68B1" w:rsidR="004B00FB" w:rsidRPr="008113C4" w:rsidRDefault="004B00FB" w:rsidP="004B00FB">
      <w:pPr>
        <w:widowControl/>
        <w:suppressAutoHyphens w:val="0"/>
        <w:jc w:val="both"/>
        <w:rPr>
          <w:b/>
          <w:bCs/>
        </w:rPr>
      </w:pPr>
      <w:r w:rsidRPr="008113C4">
        <w:rPr>
          <w:b/>
          <w:bCs/>
        </w:rPr>
        <w:t xml:space="preserve">Rozdział XVIII - </w:t>
      </w:r>
      <w:r w:rsidR="004136C7" w:rsidRPr="008113C4">
        <w:rPr>
          <w:b/>
          <w:bCs/>
        </w:rPr>
        <w:t xml:space="preserve">Projektowane postanowienia umowy </w:t>
      </w:r>
      <w:r w:rsidRPr="008113C4">
        <w:rPr>
          <w:b/>
          <w:bCs/>
        </w:rPr>
        <w:t>–</w:t>
      </w:r>
      <w:r w:rsidR="00783210" w:rsidRPr="008113C4">
        <w:rPr>
          <w:b/>
          <w:bCs/>
        </w:rPr>
        <w:t xml:space="preserve"> </w:t>
      </w:r>
      <w:r w:rsidRPr="008113C4">
        <w:rPr>
          <w:b/>
          <w:bCs/>
        </w:rPr>
        <w:t xml:space="preserve">Załącznik Nr </w:t>
      </w:r>
      <w:r w:rsidR="003F47DF" w:rsidRPr="008113C4">
        <w:rPr>
          <w:b/>
          <w:bCs/>
        </w:rPr>
        <w:t>2</w:t>
      </w:r>
      <w:r w:rsidRPr="008113C4">
        <w:rPr>
          <w:b/>
          <w:bCs/>
        </w:rPr>
        <w:t xml:space="preserve"> do SWZ.</w:t>
      </w:r>
    </w:p>
    <w:p w14:paraId="15E7142A" w14:textId="77777777" w:rsidR="003C58FE" w:rsidRPr="008113C4" w:rsidRDefault="003C58FE" w:rsidP="004B00FB">
      <w:pPr>
        <w:widowControl/>
        <w:suppressAutoHyphens w:val="0"/>
        <w:jc w:val="both"/>
        <w:rPr>
          <w:b/>
          <w:bCs/>
        </w:rPr>
      </w:pPr>
    </w:p>
    <w:p w14:paraId="574073EC" w14:textId="4D8C2EAA" w:rsidR="004B00FB" w:rsidRPr="008113C4" w:rsidRDefault="004B00FB" w:rsidP="004B00FB">
      <w:pPr>
        <w:widowControl/>
        <w:suppressAutoHyphens w:val="0"/>
        <w:jc w:val="both"/>
        <w:rPr>
          <w:b/>
          <w:bCs/>
        </w:rPr>
      </w:pPr>
      <w:r w:rsidRPr="008113C4">
        <w:rPr>
          <w:b/>
          <w:bCs/>
        </w:rPr>
        <w:t xml:space="preserve">Rozdział XIX - Pouczenie o środkach ochrony prawnej przysługujących Wykonawcy </w:t>
      </w:r>
      <w:r w:rsidR="00A33322" w:rsidRPr="008113C4">
        <w:rPr>
          <w:b/>
          <w:bCs/>
        </w:rPr>
        <w:br/>
      </w:r>
      <w:r w:rsidRPr="008113C4">
        <w:rPr>
          <w:b/>
          <w:bCs/>
        </w:rPr>
        <w:t>w toku postępowania o udzielenie zamówienia.</w:t>
      </w:r>
    </w:p>
    <w:p w14:paraId="6F4BD558" w14:textId="1DAD6E33" w:rsidR="00443CF1" w:rsidRPr="008113C4" w:rsidRDefault="00443CF1" w:rsidP="005F7B91">
      <w:pPr>
        <w:widowControl/>
        <w:numPr>
          <w:ilvl w:val="0"/>
          <w:numId w:val="19"/>
        </w:numPr>
        <w:suppressAutoHyphens w:val="0"/>
        <w:ind w:left="426" w:hanging="426"/>
        <w:contextualSpacing/>
        <w:jc w:val="both"/>
        <w:rPr>
          <w:rFonts w:eastAsia="Calibri"/>
          <w:lang w:eastAsia="en-US"/>
        </w:rPr>
      </w:pPr>
      <w:r w:rsidRPr="008113C4">
        <w:rPr>
          <w:rFonts w:eastAsia="Calibri"/>
          <w:spacing w:val="-1"/>
          <w:lang w:eastAsia="en-US"/>
        </w:rPr>
        <w:t>Ś</w:t>
      </w:r>
      <w:r w:rsidRPr="008113C4">
        <w:rPr>
          <w:rFonts w:eastAsia="Calibri"/>
          <w:spacing w:val="-3"/>
          <w:lang w:eastAsia="en-US"/>
        </w:rPr>
        <w:t>r</w:t>
      </w:r>
      <w:r w:rsidRPr="008113C4">
        <w:rPr>
          <w:rFonts w:eastAsia="Calibri"/>
          <w:lang w:eastAsia="en-US"/>
        </w:rPr>
        <w:t>od</w:t>
      </w:r>
      <w:r w:rsidRPr="008113C4">
        <w:rPr>
          <w:rFonts w:eastAsia="Calibri"/>
          <w:spacing w:val="-5"/>
          <w:lang w:eastAsia="en-US"/>
        </w:rPr>
        <w:t>k</w:t>
      </w:r>
      <w:r w:rsidRPr="008113C4">
        <w:rPr>
          <w:rFonts w:eastAsia="Calibri"/>
          <w:lang w:eastAsia="en-US"/>
        </w:rPr>
        <w:t>i</w:t>
      </w:r>
      <w:r w:rsidRPr="008113C4">
        <w:rPr>
          <w:rFonts w:eastAsia="Calibri"/>
          <w:spacing w:val="15"/>
          <w:lang w:eastAsia="en-US"/>
        </w:rPr>
        <w:t xml:space="preserve"> </w:t>
      </w:r>
      <w:r w:rsidRPr="008113C4">
        <w:rPr>
          <w:rFonts w:eastAsia="Calibri"/>
          <w:lang w:eastAsia="en-US"/>
        </w:rPr>
        <w:t>o</w:t>
      </w:r>
      <w:r w:rsidRPr="008113C4">
        <w:rPr>
          <w:rFonts w:eastAsia="Calibri"/>
          <w:spacing w:val="-2"/>
          <w:lang w:eastAsia="en-US"/>
        </w:rPr>
        <w:t>c</w:t>
      </w:r>
      <w:r w:rsidRPr="008113C4">
        <w:rPr>
          <w:rFonts w:eastAsia="Calibri"/>
          <w:spacing w:val="-3"/>
          <w:lang w:eastAsia="en-US"/>
        </w:rPr>
        <w:t>h</w:t>
      </w:r>
      <w:r w:rsidRPr="008113C4">
        <w:rPr>
          <w:rFonts w:eastAsia="Calibri"/>
          <w:lang w:eastAsia="en-US"/>
        </w:rPr>
        <w:t>r</w:t>
      </w:r>
      <w:r w:rsidRPr="008113C4">
        <w:rPr>
          <w:rFonts w:eastAsia="Calibri"/>
          <w:spacing w:val="-3"/>
          <w:lang w:eastAsia="en-US"/>
        </w:rPr>
        <w:t>o</w:t>
      </w:r>
      <w:r w:rsidRPr="008113C4">
        <w:rPr>
          <w:rFonts w:eastAsia="Calibri"/>
          <w:lang w:eastAsia="en-US"/>
        </w:rPr>
        <w:t>ny</w:t>
      </w:r>
      <w:r w:rsidRPr="008113C4">
        <w:rPr>
          <w:rFonts w:eastAsia="Calibri"/>
          <w:spacing w:val="14"/>
          <w:lang w:eastAsia="en-US"/>
        </w:rPr>
        <w:t xml:space="preserve"> </w:t>
      </w:r>
      <w:r w:rsidRPr="008113C4">
        <w:rPr>
          <w:rFonts w:eastAsia="Calibri"/>
          <w:spacing w:val="-3"/>
          <w:lang w:eastAsia="en-US"/>
        </w:rPr>
        <w:t>p</w:t>
      </w:r>
      <w:r w:rsidRPr="008113C4">
        <w:rPr>
          <w:rFonts w:eastAsia="Calibri"/>
          <w:spacing w:val="-2"/>
          <w:lang w:eastAsia="en-US"/>
        </w:rPr>
        <w:t>r</w:t>
      </w:r>
      <w:r w:rsidRPr="008113C4">
        <w:rPr>
          <w:rFonts w:eastAsia="Calibri"/>
          <w:lang w:eastAsia="en-US"/>
        </w:rPr>
        <w:t>a</w:t>
      </w:r>
      <w:r w:rsidRPr="008113C4">
        <w:rPr>
          <w:rFonts w:eastAsia="Calibri"/>
          <w:spacing w:val="-4"/>
          <w:lang w:eastAsia="en-US"/>
        </w:rPr>
        <w:t>w</w:t>
      </w:r>
      <w:r w:rsidRPr="008113C4">
        <w:rPr>
          <w:rFonts w:eastAsia="Calibri"/>
          <w:lang w:eastAsia="en-US"/>
        </w:rPr>
        <w:t>n</w:t>
      </w:r>
      <w:r w:rsidRPr="008113C4">
        <w:rPr>
          <w:rFonts w:eastAsia="Calibri"/>
          <w:spacing w:val="-2"/>
          <w:lang w:eastAsia="en-US"/>
        </w:rPr>
        <w:t>e</w:t>
      </w:r>
      <w:r w:rsidRPr="008113C4">
        <w:rPr>
          <w:rFonts w:eastAsia="Calibri"/>
          <w:lang w:eastAsia="en-US"/>
        </w:rPr>
        <w:t>j</w:t>
      </w:r>
      <w:r w:rsidRPr="008113C4">
        <w:rPr>
          <w:rFonts w:eastAsia="Calibri"/>
          <w:spacing w:val="17"/>
          <w:lang w:eastAsia="en-US"/>
        </w:rPr>
        <w:t xml:space="preserve"> </w:t>
      </w:r>
      <w:r w:rsidRPr="008113C4">
        <w:rPr>
          <w:rFonts w:eastAsia="Calibri"/>
          <w:lang w:eastAsia="en-US"/>
        </w:rPr>
        <w:t>pr</w:t>
      </w:r>
      <w:r w:rsidRPr="008113C4">
        <w:rPr>
          <w:rFonts w:eastAsia="Calibri"/>
          <w:spacing w:val="-2"/>
          <w:lang w:eastAsia="en-US"/>
        </w:rPr>
        <w:t>z</w:t>
      </w:r>
      <w:r w:rsidRPr="008113C4">
        <w:rPr>
          <w:rFonts w:eastAsia="Calibri"/>
          <w:spacing w:val="-5"/>
          <w:lang w:eastAsia="en-US"/>
        </w:rPr>
        <w:t>y</w:t>
      </w:r>
      <w:r w:rsidRPr="008113C4">
        <w:rPr>
          <w:rFonts w:eastAsia="Calibri"/>
          <w:spacing w:val="-1"/>
          <w:lang w:eastAsia="en-US"/>
        </w:rPr>
        <w:t>sł</w:t>
      </w:r>
      <w:r w:rsidRPr="008113C4">
        <w:rPr>
          <w:rFonts w:eastAsia="Calibri"/>
          <w:lang w:eastAsia="en-US"/>
        </w:rPr>
        <w:t>u</w:t>
      </w:r>
      <w:r w:rsidRPr="008113C4">
        <w:rPr>
          <w:rFonts w:eastAsia="Calibri"/>
          <w:spacing w:val="-3"/>
          <w:lang w:eastAsia="en-US"/>
        </w:rPr>
        <w:t>gu</w:t>
      </w:r>
      <w:r w:rsidRPr="008113C4">
        <w:rPr>
          <w:rFonts w:eastAsia="Calibri"/>
          <w:lang w:eastAsia="en-US"/>
        </w:rPr>
        <w:t>ją</w:t>
      </w:r>
      <w:r w:rsidRPr="008113C4">
        <w:rPr>
          <w:rFonts w:eastAsia="Calibri"/>
          <w:spacing w:val="-2"/>
          <w:lang w:eastAsia="en-US"/>
        </w:rPr>
        <w:t xml:space="preserve"> </w:t>
      </w:r>
      <w:r w:rsidRPr="008113C4">
        <w:rPr>
          <w:rFonts w:eastAsia="Calibri"/>
          <w:lang w:eastAsia="en-US"/>
        </w:rPr>
        <w:t>W</w:t>
      </w:r>
      <w:r w:rsidRPr="008113C4">
        <w:rPr>
          <w:rFonts w:eastAsia="Calibri"/>
          <w:spacing w:val="-2"/>
          <w:lang w:eastAsia="en-US"/>
        </w:rPr>
        <w:t>y</w:t>
      </w:r>
      <w:r w:rsidRPr="008113C4">
        <w:rPr>
          <w:rFonts w:eastAsia="Calibri"/>
          <w:spacing w:val="-3"/>
          <w:lang w:eastAsia="en-US"/>
        </w:rPr>
        <w:t>ko</w:t>
      </w:r>
      <w:r w:rsidRPr="008113C4">
        <w:rPr>
          <w:rFonts w:eastAsia="Calibri"/>
          <w:lang w:eastAsia="en-US"/>
        </w:rPr>
        <w:t>n</w:t>
      </w:r>
      <w:r w:rsidRPr="008113C4">
        <w:rPr>
          <w:rFonts w:eastAsia="Calibri"/>
          <w:spacing w:val="-2"/>
          <w:lang w:eastAsia="en-US"/>
        </w:rPr>
        <w:t>aw</w:t>
      </w:r>
      <w:r w:rsidRPr="008113C4">
        <w:rPr>
          <w:rFonts w:eastAsia="Calibri"/>
          <w:lang w:eastAsia="en-US"/>
        </w:rPr>
        <w:t>c</w:t>
      </w:r>
      <w:r w:rsidRPr="008113C4">
        <w:rPr>
          <w:rFonts w:eastAsia="Calibri"/>
          <w:spacing w:val="-2"/>
          <w:lang w:eastAsia="en-US"/>
        </w:rPr>
        <w:t>y</w:t>
      </w:r>
      <w:r w:rsidRPr="008113C4">
        <w:rPr>
          <w:rFonts w:eastAsia="Calibri"/>
          <w:lang w:eastAsia="en-US"/>
        </w:rPr>
        <w:t>, je</w:t>
      </w:r>
      <w:r w:rsidRPr="008113C4">
        <w:rPr>
          <w:rFonts w:eastAsia="Calibri"/>
          <w:spacing w:val="-2"/>
          <w:lang w:eastAsia="en-US"/>
        </w:rPr>
        <w:t>żel</w:t>
      </w:r>
      <w:r w:rsidRPr="008113C4">
        <w:rPr>
          <w:rFonts w:eastAsia="Calibri"/>
          <w:spacing w:val="1"/>
          <w:lang w:eastAsia="en-US"/>
        </w:rPr>
        <w:t>i</w:t>
      </w:r>
      <w:r w:rsidRPr="008113C4">
        <w:rPr>
          <w:rFonts w:eastAsia="Calibri"/>
          <w:lang w:eastAsia="en-US"/>
        </w:rPr>
        <w:t xml:space="preserve">̇ </w:t>
      </w:r>
      <w:r w:rsidRPr="008113C4">
        <w:rPr>
          <w:rFonts w:eastAsia="Calibri"/>
          <w:spacing w:val="-4"/>
          <w:lang w:eastAsia="en-US"/>
        </w:rPr>
        <w:t>m</w:t>
      </w:r>
      <w:r w:rsidRPr="008113C4">
        <w:rPr>
          <w:rFonts w:eastAsia="Calibri"/>
          <w:lang w:eastAsia="en-US"/>
        </w:rPr>
        <w:t>a</w:t>
      </w:r>
      <w:r w:rsidRPr="008113C4">
        <w:rPr>
          <w:rFonts w:eastAsia="Calibri"/>
          <w:spacing w:val="15"/>
          <w:lang w:eastAsia="en-US"/>
        </w:rPr>
        <w:t xml:space="preserve"> </w:t>
      </w:r>
      <w:r w:rsidRPr="008113C4">
        <w:rPr>
          <w:rFonts w:eastAsia="Calibri"/>
          <w:lang w:eastAsia="en-US"/>
        </w:rPr>
        <w:t>l</w:t>
      </w:r>
      <w:r w:rsidRPr="008113C4">
        <w:rPr>
          <w:rFonts w:eastAsia="Calibri"/>
          <w:spacing w:val="-3"/>
          <w:lang w:eastAsia="en-US"/>
        </w:rPr>
        <w:t>u</w:t>
      </w:r>
      <w:r w:rsidRPr="008113C4">
        <w:rPr>
          <w:rFonts w:eastAsia="Calibri"/>
          <w:lang w:eastAsia="en-US"/>
        </w:rPr>
        <w:t>b</w:t>
      </w:r>
      <w:r w:rsidRPr="008113C4">
        <w:rPr>
          <w:rFonts w:eastAsia="Calibri"/>
          <w:spacing w:val="16"/>
          <w:lang w:eastAsia="en-US"/>
        </w:rPr>
        <w:t xml:space="preserve"> </w:t>
      </w:r>
      <w:r w:rsidRPr="008113C4">
        <w:rPr>
          <w:rFonts w:eastAsia="Calibri"/>
          <w:spacing w:val="-4"/>
          <w:lang w:eastAsia="en-US"/>
        </w:rPr>
        <w:t>m</w:t>
      </w:r>
      <w:r w:rsidRPr="008113C4">
        <w:rPr>
          <w:rFonts w:eastAsia="Calibri"/>
          <w:spacing w:val="-2"/>
          <w:lang w:eastAsia="en-US"/>
        </w:rPr>
        <w:t>ia</w:t>
      </w:r>
      <w:r w:rsidRPr="008113C4">
        <w:rPr>
          <w:rFonts w:eastAsia="Calibri"/>
          <w:lang w:eastAsia="en-US"/>
        </w:rPr>
        <w:t>ł</w:t>
      </w:r>
      <w:r w:rsidRPr="008113C4">
        <w:rPr>
          <w:rFonts w:eastAsia="Calibri"/>
          <w:spacing w:val="15"/>
          <w:lang w:eastAsia="en-US"/>
        </w:rPr>
        <w:t xml:space="preserve"> </w:t>
      </w:r>
      <w:r w:rsidRPr="008113C4">
        <w:rPr>
          <w:rFonts w:eastAsia="Calibri"/>
          <w:lang w:eastAsia="en-US"/>
        </w:rPr>
        <w:t>i</w:t>
      </w:r>
      <w:r w:rsidRPr="008113C4">
        <w:rPr>
          <w:rFonts w:eastAsia="Calibri"/>
          <w:spacing w:val="-3"/>
          <w:lang w:eastAsia="en-US"/>
        </w:rPr>
        <w:t>n</w:t>
      </w:r>
      <w:r w:rsidRPr="008113C4">
        <w:rPr>
          <w:rFonts w:eastAsia="Calibri"/>
          <w:spacing w:val="-2"/>
          <w:lang w:eastAsia="en-US"/>
        </w:rPr>
        <w:t>ter</w:t>
      </w:r>
      <w:r w:rsidRPr="008113C4">
        <w:rPr>
          <w:rFonts w:eastAsia="Calibri"/>
          <w:lang w:eastAsia="en-US"/>
        </w:rPr>
        <w:t>es w u</w:t>
      </w:r>
      <w:r w:rsidRPr="008113C4">
        <w:rPr>
          <w:rFonts w:eastAsia="Calibri"/>
          <w:spacing w:val="-2"/>
          <w:lang w:eastAsia="en-US"/>
        </w:rPr>
        <w:t>z</w:t>
      </w:r>
      <w:r w:rsidRPr="008113C4">
        <w:rPr>
          <w:rFonts w:eastAsia="Calibri"/>
          <w:spacing w:val="-3"/>
          <w:lang w:eastAsia="en-US"/>
        </w:rPr>
        <w:t>y</w:t>
      </w:r>
      <w:r w:rsidRPr="008113C4">
        <w:rPr>
          <w:rFonts w:eastAsia="Calibri"/>
          <w:spacing w:val="-1"/>
          <w:lang w:eastAsia="en-US"/>
        </w:rPr>
        <w:t>s</w:t>
      </w:r>
      <w:r w:rsidRPr="008113C4">
        <w:rPr>
          <w:rFonts w:eastAsia="Calibri"/>
          <w:spacing w:val="-5"/>
          <w:lang w:eastAsia="en-US"/>
        </w:rPr>
        <w:t>k</w:t>
      </w:r>
      <w:r w:rsidRPr="008113C4">
        <w:rPr>
          <w:rFonts w:eastAsia="Calibri"/>
          <w:lang w:eastAsia="en-US"/>
        </w:rPr>
        <w:t>a</w:t>
      </w:r>
      <w:r w:rsidRPr="008113C4">
        <w:rPr>
          <w:rFonts w:eastAsia="Calibri"/>
          <w:spacing w:val="-2"/>
          <w:lang w:eastAsia="en-US"/>
        </w:rPr>
        <w:t>n</w:t>
      </w:r>
      <w:r w:rsidRPr="008113C4">
        <w:rPr>
          <w:rFonts w:eastAsia="Calibri"/>
          <w:spacing w:val="-4"/>
          <w:lang w:eastAsia="en-US"/>
        </w:rPr>
        <w:t>i</w:t>
      </w:r>
      <w:r w:rsidRPr="008113C4">
        <w:rPr>
          <w:rFonts w:eastAsia="Calibri"/>
          <w:lang w:eastAsia="en-US"/>
        </w:rPr>
        <w:t>u zamówienia oraz poniósł́ lub możė ponieść́ szkodę w wyniku naruszenia przez Zamawiającego przepisów ustawy PZP.</w:t>
      </w:r>
    </w:p>
    <w:p w14:paraId="4B44863B" w14:textId="77777777" w:rsidR="00443CF1" w:rsidRPr="008113C4" w:rsidRDefault="00443CF1" w:rsidP="005F7B91">
      <w:pPr>
        <w:widowControl/>
        <w:numPr>
          <w:ilvl w:val="0"/>
          <w:numId w:val="19"/>
        </w:numPr>
        <w:suppressAutoHyphens w:val="0"/>
        <w:ind w:left="426" w:hanging="426"/>
        <w:contextualSpacing/>
        <w:jc w:val="both"/>
        <w:rPr>
          <w:rFonts w:eastAsia="Calibri"/>
          <w:lang w:eastAsia="en-US"/>
        </w:rPr>
      </w:pPr>
      <w:r w:rsidRPr="008113C4">
        <w:rPr>
          <w:rFonts w:eastAsia="Calibri"/>
          <w:lang w:eastAsia="en-US"/>
        </w:rPr>
        <w:t>Odwołanie przysługuje na:</w:t>
      </w:r>
    </w:p>
    <w:p w14:paraId="1EDE699D" w14:textId="77777777" w:rsidR="00443CF1" w:rsidRPr="008113C4" w:rsidRDefault="00443CF1" w:rsidP="005F7B91">
      <w:pPr>
        <w:widowControl/>
        <w:numPr>
          <w:ilvl w:val="0"/>
          <w:numId w:val="20"/>
        </w:numPr>
        <w:suppressAutoHyphens w:val="0"/>
        <w:ind w:left="851" w:hanging="425"/>
        <w:contextualSpacing/>
        <w:jc w:val="both"/>
        <w:rPr>
          <w:rFonts w:eastAsia="Calibri"/>
          <w:spacing w:val="-1"/>
          <w:lang w:eastAsia="en-US"/>
        </w:rPr>
      </w:pPr>
      <w:r w:rsidRPr="008113C4">
        <w:rPr>
          <w:rFonts w:eastAsia="Calibri"/>
          <w:lang w:eastAsia="en-US"/>
        </w:rPr>
        <w:t xml:space="preserve">niezgodna z przepisami ustawy czynność́́ Zamawiającego, podjętą w postepowanių </w:t>
      </w:r>
      <w:r w:rsidRPr="008113C4">
        <w:rPr>
          <w:rFonts w:eastAsia="Calibri"/>
          <w:lang w:eastAsia="en-US"/>
        </w:rPr>
        <w:br/>
        <w:t>o udzielenie zamówienia,́ w tym na projektowane postanowienie</w:t>
      </w:r>
      <w:r w:rsidRPr="008113C4">
        <w:rPr>
          <w:rFonts w:eastAsia="Calibri"/>
          <w:spacing w:val="-26"/>
          <w:lang w:eastAsia="en-US"/>
        </w:rPr>
        <w:t xml:space="preserve"> </w:t>
      </w:r>
      <w:r w:rsidRPr="008113C4">
        <w:rPr>
          <w:rFonts w:eastAsia="Calibri"/>
          <w:lang w:eastAsia="en-US"/>
        </w:rPr>
        <w:t>umowy;</w:t>
      </w:r>
    </w:p>
    <w:p w14:paraId="55868041" w14:textId="77777777" w:rsidR="00443CF1" w:rsidRPr="008113C4" w:rsidRDefault="00443CF1" w:rsidP="005F7B91">
      <w:pPr>
        <w:widowControl/>
        <w:numPr>
          <w:ilvl w:val="0"/>
          <w:numId w:val="20"/>
        </w:numPr>
        <w:suppressAutoHyphens w:val="0"/>
        <w:ind w:left="851" w:hanging="425"/>
        <w:contextualSpacing/>
        <w:jc w:val="both"/>
        <w:rPr>
          <w:rFonts w:eastAsia="Calibri"/>
          <w:lang w:eastAsia="en-US"/>
        </w:rPr>
      </w:pPr>
      <w:r w:rsidRPr="008113C4">
        <w:rPr>
          <w:rFonts w:eastAsia="Calibri"/>
          <w:lang w:eastAsia="en-US"/>
        </w:rPr>
        <w:t>zaniechanie czynnoścí w postepowanių o udzielenie zamówienia,́ do której́ Zamawiający̨ był obowiązany̨ na podstawie ustawy PZP.</w:t>
      </w:r>
    </w:p>
    <w:p w14:paraId="23F31DC0" w14:textId="77777777" w:rsidR="00443CF1" w:rsidRPr="008113C4" w:rsidRDefault="00443CF1" w:rsidP="005F7B91">
      <w:pPr>
        <w:widowControl/>
        <w:numPr>
          <w:ilvl w:val="0"/>
          <w:numId w:val="19"/>
        </w:numPr>
        <w:suppressAutoHyphens w:val="0"/>
        <w:ind w:left="426" w:hanging="426"/>
        <w:contextualSpacing/>
        <w:jc w:val="both"/>
        <w:rPr>
          <w:rFonts w:eastAsia="Calibri"/>
          <w:lang w:eastAsia="en-US"/>
        </w:rPr>
      </w:pPr>
      <w:r w:rsidRPr="008113C4">
        <w:rPr>
          <w:rFonts w:eastAsia="Calibri"/>
          <w:lang w:eastAsia="en-US"/>
        </w:rPr>
        <w:t xml:space="preserve">Odwołanie wnosi się ̨ do Prezesa Krajowej Izby Odwoławczej w formie pisemnej albo </w:t>
      </w:r>
      <w:r w:rsidRPr="008113C4">
        <w:rPr>
          <w:rFonts w:eastAsia="Calibri"/>
          <w:lang w:eastAsia="en-US"/>
        </w:rPr>
        <w:br/>
        <w:t>w formie elektronicznej albo w postaci elektronicznej opatrzone podpisem zaufanym.</w:t>
      </w:r>
    </w:p>
    <w:p w14:paraId="40C903F3" w14:textId="77777777" w:rsidR="00443CF1" w:rsidRPr="008113C4" w:rsidRDefault="00443CF1" w:rsidP="005F7B91">
      <w:pPr>
        <w:widowControl/>
        <w:numPr>
          <w:ilvl w:val="0"/>
          <w:numId w:val="19"/>
        </w:numPr>
        <w:suppressAutoHyphens w:val="0"/>
        <w:ind w:left="426" w:hanging="426"/>
        <w:contextualSpacing/>
        <w:jc w:val="both"/>
        <w:rPr>
          <w:rFonts w:eastAsia="Calibri"/>
          <w:lang w:eastAsia="en-US"/>
        </w:rPr>
      </w:pPr>
      <w:r w:rsidRPr="008113C4">
        <w:rPr>
          <w:rFonts w:eastAsia="Calibri"/>
          <w:lang w:eastAsia="en-US"/>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1A6C7068" w14:textId="7AA959C4" w:rsidR="004B00FB" w:rsidRPr="008113C4" w:rsidRDefault="00443CF1" w:rsidP="005F7B91">
      <w:pPr>
        <w:pStyle w:val="Akapitzlist"/>
        <w:numPr>
          <w:ilvl w:val="0"/>
          <w:numId w:val="19"/>
        </w:numPr>
        <w:ind w:left="426" w:hanging="426"/>
        <w:jc w:val="both"/>
        <w:rPr>
          <w:rFonts w:eastAsia="Calibri"/>
          <w:szCs w:val="24"/>
        </w:rPr>
      </w:pPr>
      <w:r w:rsidRPr="008113C4">
        <w:rPr>
          <w:szCs w:val="24"/>
          <w:lang w:eastAsia="pl-PL"/>
        </w:rPr>
        <w:t>Szczegółowe informacje dotyczące środków ochrony prawnej określone są w Dziale IX „Środki ochrony prawnej” ustawy PZP.</w:t>
      </w:r>
    </w:p>
    <w:p w14:paraId="7BB6CE85" w14:textId="77777777" w:rsidR="00735802" w:rsidRPr="003C58FE" w:rsidRDefault="00735802" w:rsidP="0009269F">
      <w:pPr>
        <w:widowControl/>
        <w:suppressAutoHyphens w:val="0"/>
        <w:jc w:val="both"/>
        <w:rPr>
          <w:b/>
          <w:bCs/>
          <w:sz w:val="16"/>
          <w:szCs w:val="16"/>
        </w:rPr>
      </w:pPr>
    </w:p>
    <w:p w14:paraId="066E7A7D" w14:textId="23407AE1" w:rsidR="0009269F" w:rsidRPr="00ED4E71" w:rsidRDefault="0009269F" w:rsidP="0009269F">
      <w:pPr>
        <w:widowControl/>
        <w:suppressAutoHyphens w:val="0"/>
        <w:jc w:val="both"/>
        <w:rPr>
          <w:b/>
          <w:bCs/>
        </w:rPr>
      </w:pPr>
      <w:r>
        <w:rPr>
          <w:b/>
          <w:bCs/>
        </w:rPr>
        <w:t>Rozdział XX</w:t>
      </w:r>
      <w:r w:rsidRPr="003C5397">
        <w:rPr>
          <w:b/>
          <w:bCs/>
        </w:rPr>
        <w:t xml:space="preserve"> </w:t>
      </w:r>
      <w:r>
        <w:rPr>
          <w:b/>
          <w:bCs/>
        </w:rPr>
        <w:t xml:space="preserve">- </w:t>
      </w:r>
      <w:r w:rsidRPr="00ED4E71">
        <w:rPr>
          <w:b/>
          <w:bCs/>
        </w:rPr>
        <w:t>Postanowienia ogólne.</w:t>
      </w:r>
    </w:p>
    <w:p w14:paraId="6F67A5B1" w14:textId="3C109D23" w:rsidR="00EB0A10" w:rsidRDefault="00C120FD" w:rsidP="00443CF1">
      <w:pPr>
        <w:widowControl/>
        <w:numPr>
          <w:ilvl w:val="0"/>
          <w:numId w:val="9"/>
        </w:numPr>
        <w:tabs>
          <w:tab w:val="clear" w:pos="644"/>
        </w:tabs>
        <w:suppressAutoHyphens w:val="0"/>
        <w:ind w:left="426" w:hanging="426"/>
        <w:jc w:val="both"/>
      </w:pPr>
      <w:r w:rsidRPr="00F25561">
        <w:t xml:space="preserve">Zamawiający </w:t>
      </w:r>
      <w:r w:rsidR="00EB0A10">
        <w:t xml:space="preserve">nie </w:t>
      </w:r>
      <w:r w:rsidRPr="00F25561">
        <w:t>dopuszcza składani</w:t>
      </w:r>
      <w:r w:rsidR="00EB0A10">
        <w:t>a</w:t>
      </w:r>
      <w:r w:rsidRPr="00F25561">
        <w:t xml:space="preserve"> ofert częściowych.</w:t>
      </w:r>
      <w:r w:rsidR="00443CF1">
        <w:t xml:space="preserve"> </w:t>
      </w:r>
      <w:r w:rsidR="00EB0A10" w:rsidRPr="00EB0A10">
        <w:t>Powody niedokonania podziału zamówienia na części</w:t>
      </w:r>
      <w:r w:rsidR="00921250">
        <w:t>. B</w:t>
      </w:r>
      <w:r w:rsidR="00EB0A10" w:rsidRPr="00EB0A10">
        <w:t>rak podziału zamówienia na części nie prowadzi do zawężenia kręgu potencjalnych Wykonawców</w:t>
      </w:r>
      <w:r w:rsidR="008113C4">
        <w:t>.</w:t>
      </w:r>
    </w:p>
    <w:p w14:paraId="125284B5" w14:textId="20802712" w:rsidR="0009269F" w:rsidRPr="00982A5D" w:rsidRDefault="0009269F" w:rsidP="00DC5983">
      <w:pPr>
        <w:widowControl/>
        <w:numPr>
          <w:ilvl w:val="0"/>
          <w:numId w:val="9"/>
        </w:numPr>
        <w:tabs>
          <w:tab w:val="clear" w:pos="644"/>
        </w:tabs>
        <w:suppressAutoHyphens w:val="0"/>
        <w:ind w:left="426" w:hanging="426"/>
        <w:jc w:val="both"/>
      </w:pPr>
      <w:r w:rsidRPr="00982A5D">
        <w:t>Zamawiający nie przewiduje możliwości zawarcia umowy ramowej.</w:t>
      </w:r>
    </w:p>
    <w:p w14:paraId="02B9DA6A" w14:textId="4BFDC32F" w:rsidR="0009269F" w:rsidRPr="00982A5D" w:rsidRDefault="0009269F" w:rsidP="00DC5983">
      <w:pPr>
        <w:widowControl/>
        <w:numPr>
          <w:ilvl w:val="0"/>
          <w:numId w:val="9"/>
        </w:numPr>
        <w:tabs>
          <w:tab w:val="clear" w:pos="644"/>
        </w:tabs>
        <w:suppressAutoHyphens w:val="0"/>
        <w:ind w:left="426" w:hanging="426"/>
        <w:jc w:val="both"/>
      </w:pPr>
      <w:r w:rsidRPr="00982A5D">
        <w:t>Zamawiający</w:t>
      </w:r>
      <w:r w:rsidR="00A76B2F">
        <w:t xml:space="preserve"> nie</w:t>
      </w:r>
      <w:r w:rsidRPr="00982A5D">
        <w:t xml:space="preserve"> przewiduje możliwości udzieleni</w:t>
      </w:r>
      <w:r w:rsidR="00E05D49">
        <w:t>a</w:t>
      </w:r>
      <w:r w:rsidRPr="00982A5D">
        <w:t xml:space="preserve"> zamówienia polegającego na powtórzeniu podobnych </w:t>
      </w:r>
      <w:r w:rsidR="00443CF1">
        <w:t>usług na</w:t>
      </w:r>
      <w:r w:rsidRPr="00982A5D">
        <w:t xml:space="preserve"> podstawie art. 214 ust. 1 pkt </w:t>
      </w:r>
      <w:r w:rsidR="00443CF1">
        <w:t>7</w:t>
      </w:r>
      <w:r w:rsidRPr="00982A5D">
        <w:t xml:space="preserve"> ustawy PZP</w:t>
      </w:r>
      <w:r w:rsidR="00443CF1">
        <w:t xml:space="preserve"> w zw. z art. 305 pkt 1 PZP.</w:t>
      </w:r>
    </w:p>
    <w:p w14:paraId="2EFCD300" w14:textId="77777777" w:rsidR="0009269F" w:rsidRPr="00982A5D" w:rsidRDefault="0009269F" w:rsidP="00DC5983">
      <w:pPr>
        <w:widowControl/>
        <w:numPr>
          <w:ilvl w:val="0"/>
          <w:numId w:val="9"/>
        </w:numPr>
        <w:tabs>
          <w:tab w:val="clear" w:pos="644"/>
        </w:tabs>
        <w:suppressAutoHyphens w:val="0"/>
        <w:ind w:left="426" w:hanging="426"/>
        <w:jc w:val="both"/>
      </w:pPr>
      <w:r w:rsidRPr="00982A5D">
        <w:t>Zamawiający nie dopuszcza składania ofert wariantowych.</w:t>
      </w:r>
    </w:p>
    <w:p w14:paraId="34376D36" w14:textId="77777777" w:rsidR="0009269F" w:rsidRPr="00ED4E71" w:rsidRDefault="0009269F" w:rsidP="00DC5983">
      <w:pPr>
        <w:widowControl/>
        <w:numPr>
          <w:ilvl w:val="0"/>
          <w:numId w:val="9"/>
        </w:numPr>
        <w:tabs>
          <w:tab w:val="clear" w:pos="644"/>
        </w:tabs>
        <w:suppressAutoHyphens w:val="0"/>
        <w:ind w:left="426" w:hanging="426"/>
        <w:jc w:val="both"/>
      </w:pPr>
      <w:r w:rsidRPr="003114BE">
        <w:t>Rozliczenia pomiędzy Wykonawcą a Zamawiającym będą dokonywane w złotych</w:t>
      </w:r>
      <w:r w:rsidRPr="00ED4E71">
        <w:t xml:space="preserve"> polskich (PLN). </w:t>
      </w:r>
    </w:p>
    <w:p w14:paraId="4D6582AA" w14:textId="77777777" w:rsidR="0009269F" w:rsidRPr="00ED4E71" w:rsidRDefault="0009269F" w:rsidP="00DC5983">
      <w:pPr>
        <w:widowControl/>
        <w:numPr>
          <w:ilvl w:val="0"/>
          <w:numId w:val="9"/>
        </w:numPr>
        <w:tabs>
          <w:tab w:val="clear" w:pos="644"/>
        </w:tabs>
        <w:suppressAutoHyphens w:val="0"/>
        <w:ind w:left="426" w:hanging="426"/>
        <w:jc w:val="both"/>
      </w:pPr>
      <w:r w:rsidRPr="00ED4E71">
        <w:rPr>
          <w:bCs/>
        </w:rPr>
        <w:t>Zamawiający nie przewiduje aukcji elektronicznej.</w:t>
      </w:r>
    </w:p>
    <w:p w14:paraId="4A5289A0" w14:textId="77777777" w:rsidR="0009269F" w:rsidRPr="00ED4E71" w:rsidRDefault="0009269F" w:rsidP="00DC5983">
      <w:pPr>
        <w:widowControl/>
        <w:numPr>
          <w:ilvl w:val="0"/>
          <w:numId w:val="9"/>
        </w:numPr>
        <w:tabs>
          <w:tab w:val="clear" w:pos="644"/>
        </w:tabs>
        <w:suppressAutoHyphens w:val="0"/>
        <w:ind w:left="426" w:hanging="426"/>
        <w:jc w:val="both"/>
      </w:pPr>
      <w:r w:rsidRPr="00ED4E71">
        <w:rPr>
          <w:bCs/>
        </w:rPr>
        <w:t>Zamawiający nie przewiduje zwrotu kosztów udziału w postępowaniu.</w:t>
      </w:r>
    </w:p>
    <w:p w14:paraId="70C2C2CC" w14:textId="77777777" w:rsidR="0009269F" w:rsidRPr="00735802" w:rsidRDefault="0009269F" w:rsidP="0009269F">
      <w:pPr>
        <w:widowControl/>
        <w:suppressAutoHyphens w:val="0"/>
        <w:jc w:val="both"/>
        <w:rPr>
          <w:sz w:val="16"/>
          <w:szCs w:val="16"/>
        </w:rPr>
      </w:pPr>
    </w:p>
    <w:p w14:paraId="7AB7ECD7" w14:textId="624167B2" w:rsidR="0009269F" w:rsidRPr="0072668C" w:rsidRDefault="0009269F" w:rsidP="0009269F">
      <w:pPr>
        <w:widowControl/>
        <w:suppressAutoHyphens w:val="0"/>
        <w:jc w:val="both"/>
        <w:rPr>
          <w:b/>
          <w:bCs/>
        </w:rPr>
      </w:pPr>
      <w:r>
        <w:rPr>
          <w:b/>
          <w:bCs/>
        </w:rPr>
        <w:t>Rozdział XXI</w:t>
      </w:r>
      <w:r w:rsidRPr="003C5397">
        <w:rPr>
          <w:b/>
          <w:bCs/>
        </w:rPr>
        <w:t xml:space="preserve"> </w:t>
      </w:r>
      <w:r>
        <w:rPr>
          <w:b/>
          <w:bCs/>
        </w:rPr>
        <w:t xml:space="preserve">- </w:t>
      </w:r>
      <w:r w:rsidRPr="000A1412">
        <w:rPr>
          <w:b/>
          <w:bCs/>
        </w:rPr>
        <w:t>Informacja o przetwarzaniu danych osobowych</w:t>
      </w:r>
      <w:r w:rsidR="00317B66">
        <w:rPr>
          <w:b/>
          <w:bCs/>
        </w:rPr>
        <w:t>.</w:t>
      </w:r>
    </w:p>
    <w:p w14:paraId="2801BBFB" w14:textId="77777777" w:rsidR="00317B66" w:rsidRPr="00317B66" w:rsidRDefault="00317B66" w:rsidP="008113C4">
      <w:pPr>
        <w:widowControl/>
        <w:tabs>
          <w:tab w:val="left" w:pos="142"/>
        </w:tabs>
        <w:jc w:val="both"/>
        <w:rPr>
          <w:rFonts w:eastAsia="Calibri"/>
          <w:lang w:eastAsia="en-US"/>
        </w:rPr>
      </w:pPr>
      <w:r w:rsidRPr="00317B66">
        <w:rPr>
          <w:rFonts w:eastAsia="Calibri"/>
          <w:lang w:eastAsia="en-US"/>
        </w:rPr>
        <w:lastRenderedPageBreak/>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659545CD" w14:textId="77777777" w:rsidR="00317B66" w:rsidRPr="00317B66" w:rsidRDefault="00317B66" w:rsidP="00317B66">
      <w:pPr>
        <w:widowControl/>
        <w:numPr>
          <w:ilvl w:val="3"/>
          <w:numId w:val="11"/>
        </w:numPr>
        <w:suppressAutoHyphens w:val="0"/>
        <w:ind w:left="426" w:hanging="426"/>
        <w:contextualSpacing/>
        <w:jc w:val="both"/>
      </w:pPr>
      <w:r w:rsidRPr="00317B66">
        <w:rPr>
          <w:b/>
        </w:rPr>
        <w:t>Administratorem</w:t>
      </w:r>
      <w:r w:rsidRPr="00317B66">
        <w:t xml:space="preserve"> Pani/Pana danych osobowych jest Uniwersytet Jagielloński, </w:t>
      </w:r>
      <w:r w:rsidRPr="00317B66">
        <w:br/>
        <w:t>ul. Gołębia 24, 31-007 Kraków, reprezentowany przez Rektora UJ.</w:t>
      </w:r>
    </w:p>
    <w:p w14:paraId="2AA3BD77" w14:textId="77777777" w:rsidR="00317B66" w:rsidRPr="00317B66" w:rsidRDefault="00317B66" w:rsidP="00317B66">
      <w:pPr>
        <w:widowControl/>
        <w:numPr>
          <w:ilvl w:val="3"/>
          <w:numId w:val="11"/>
        </w:numPr>
        <w:suppressAutoHyphens w:val="0"/>
        <w:ind w:left="426" w:hanging="426"/>
        <w:contextualSpacing/>
        <w:jc w:val="both"/>
      </w:pPr>
      <w:r w:rsidRPr="00317B66">
        <w:rPr>
          <w:b/>
        </w:rPr>
        <w:t>Uniwersytet Jagielloński wyznaczył Inspektora Ochrony Danych</w:t>
      </w:r>
      <w:r w:rsidRPr="00317B66">
        <w:t xml:space="preserve">, ul. Gołębia 24, 31-007 Kraków, pokój nr 5. Kontakt z Inspektorem możliwy jest przez e-mail: </w:t>
      </w:r>
      <w:hyperlink r:id="rId47" w:history="1">
        <w:r w:rsidRPr="00317B66">
          <w:rPr>
            <w:color w:val="0000FF"/>
            <w:u w:val="single"/>
          </w:rPr>
          <w:t>iod@uj.edu.pl</w:t>
        </w:r>
      </w:hyperlink>
      <w:r w:rsidRPr="00317B66">
        <w:t xml:space="preserve"> lub pod nr telefonu +4812 663 12 25.</w:t>
      </w:r>
    </w:p>
    <w:p w14:paraId="66A83899" w14:textId="77777777" w:rsidR="00317B66" w:rsidRPr="00317B66" w:rsidRDefault="00317B66" w:rsidP="00317B66">
      <w:pPr>
        <w:widowControl/>
        <w:numPr>
          <w:ilvl w:val="3"/>
          <w:numId w:val="11"/>
        </w:numPr>
        <w:suppressAutoHyphens w:val="0"/>
        <w:ind w:left="426" w:hanging="426"/>
        <w:contextualSpacing/>
        <w:jc w:val="both"/>
        <w:rPr>
          <w:i/>
        </w:rPr>
      </w:pPr>
      <w:r w:rsidRPr="00317B66">
        <w:t xml:space="preserve">Pani/Pana dane osobowe przetwarzane będą na podstawie art. 6 ust. 1 lit. c) RODO w celu związanym z postępowaniem o udzieleniem przedmiotowego zamówienia publicznego. </w:t>
      </w:r>
    </w:p>
    <w:p w14:paraId="5E903287" w14:textId="77777777" w:rsidR="00317B66" w:rsidRPr="00317B66" w:rsidRDefault="00317B66" w:rsidP="00317B66">
      <w:pPr>
        <w:widowControl/>
        <w:numPr>
          <w:ilvl w:val="3"/>
          <w:numId w:val="11"/>
        </w:numPr>
        <w:suppressAutoHyphens w:val="0"/>
        <w:ind w:left="426" w:hanging="426"/>
        <w:contextualSpacing/>
        <w:jc w:val="both"/>
      </w:pPr>
      <w:r w:rsidRPr="00317B66">
        <w:t xml:space="preserve">Podanie przez Panią/Pana danych osobowych jest wymogiem ustawowym określonym </w:t>
      </w:r>
      <w:r w:rsidRPr="00317B66">
        <w:br/>
        <w:t xml:space="preserve">w przepisach ustawy PZP związanym z udziałem w postępowaniu o udzielenie zamówienia publicznego. </w:t>
      </w:r>
    </w:p>
    <w:p w14:paraId="5CEF42ED" w14:textId="77777777" w:rsidR="00317B66" w:rsidRPr="00317B66" w:rsidRDefault="00317B66" w:rsidP="00317B66">
      <w:pPr>
        <w:widowControl/>
        <w:numPr>
          <w:ilvl w:val="3"/>
          <w:numId w:val="11"/>
        </w:numPr>
        <w:suppressAutoHyphens w:val="0"/>
        <w:ind w:left="426" w:hanging="426"/>
        <w:contextualSpacing/>
        <w:jc w:val="both"/>
      </w:pPr>
      <w:r w:rsidRPr="00317B66">
        <w:t>Konsekwencje niepodania danych osobowych wynikają z ustawy PZP.</w:t>
      </w:r>
    </w:p>
    <w:p w14:paraId="61E76ECA" w14:textId="77777777" w:rsidR="00317B66" w:rsidRPr="00317B66" w:rsidRDefault="00317B66" w:rsidP="00317B66">
      <w:pPr>
        <w:widowControl/>
        <w:numPr>
          <w:ilvl w:val="3"/>
          <w:numId w:val="11"/>
        </w:numPr>
        <w:suppressAutoHyphens w:val="0"/>
        <w:ind w:left="426" w:hanging="426"/>
        <w:contextualSpacing/>
        <w:jc w:val="both"/>
      </w:pPr>
      <w:r w:rsidRPr="00317B66">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06921C6B" w14:textId="77777777" w:rsidR="00317B66" w:rsidRPr="00317B66" w:rsidRDefault="00317B66" w:rsidP="00317B66">
      <w:pPr>
        <w:widowControl/>
        <w:numPr>
          <w:ilvl w:val="3"/>
          <w:numId w:val="11"/>
        </w:numPr>
        <w:suppressAutoHyphens w:val="0"/>
        <w:ind w:left="426" w:hanging="426"/>
        <w:contextualSpacing/>
        <w:jc w:val="both"/>
      </w:pPr>
      <w:r w:rsidRPr="00317B66">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E58F0F7" w14:textId="77777777" w:rsidR="00317B66" w:rsidRPr="00317B66" w:rsidRDefault="00317B66" w:rsidP="00317B66">
      <w:pPr>
        <w:widowControl/>
        <w:numPr>
          <w:ilvl w:val="3"/>
          <w:numId w:val="11"/>
        </w:numPr>
        <w:suppressAutoHyphens w:val="0"/>
        <w:ind w:left="426" w:hanging="426"/>
        <w:contextualSpacing/>
        <w:jc w:val="both"/>
      </w:pPr>
      <w:r w:rsidRPr="00317B66">
        <w:t xml:space="preserve">Posiada Pani/Pan prawo do: </w:t>
      </w:r>
    </w:p>
    <w:p w14:paraId="25210122" w14:textId="77777777" w:rsidR="00317B66" w:rsidRPr="00317B66" w:rsidRDefault="00317B66" w:rsidP="00130835">
      <w:pPr>
        <w:widowControl/>
        <w:numPr>
          <w:ilvl w:val="0"/>
          <w:numId w:val="53"/>
        </w:numPr>
        <w:tabs>
          <w:tab w:val="left" w:pos="993"/>
        </w:tabs>
        <w:suppressAutoHyphens w:val="0"/>
        <w:ind w:left="709" w:hanging="283"/>
        <w:contextualSpacing/>
        <w:jc w:val="both"/>
      </w:pPr>
      <w:r w:rsidRPr="00317B66">
        <w:t>na podstawie art. 15 RODO prawo dostępu do danych osobowych Pani/Pana dotyczących;</w:t>
      </w:r>
    </w:p>
    <w:p w14:paraId="7E35412D" w14:textId="77777777" w:rsidR="00317B66" w:rsidRPr="00317B66" w:rsidRDefault="00317B66" w:rsidP="00130835">
      <w:pPr>
        <w:widowControl/>
        <w:numPr>
          <w:ilvl w:val="0"/>
          <w:numId w:val="53"/>
        </w:numPr>
        <w:tabs>
          <w:tab w:val="left" w:pos="993"/>
        </w:tabs>
        <w:suppressAutoHyphens w:val="0"/>
        <w:ind w:left="709" w:hanging="283"/>
        <w:contextualSpacing/>
        <w:jc w:val="both"/>
      </w:pPr>
      <w:r w:rsidRPr="00317B66">
        <w:t>na podstawie art. 16 RODO prawo do sprostowania Pani/Pana danych osobowych;</w:t>
      </w:r>
    </w:p>
    <w:p w14:paraId="5C1254A8" w14:textId="77777777" w:rsidR="00317B66" w:rsidRPr="00317B66" w:rsidRDefault="00317B66" w:rsidP="00130835">
      <w:pPr>
        <w:widowControl/>
        <w:numPr>
          <w:ilvl w:val="0"/>
          <w:numId w:val="53"/>
        </w:numPr>
        <w:tabs>
          <w:tab w:val="left" w:pos="993"/>
        </w:tabs>
        <w:suppressAutoHyphens w:val="0"/>
        <w:ind w:left="709" w:hanging="283"/>
        <w:contextualSpacing/>
        <w:jc w:val="both"/>
      </w:pPr>
      <w:r w:rsidRPr="00317B66">
        <w:t>na podstawie art. 18 RODO prawo żądania od administratora ograniczenia przetwarzania danych osobowych,</w:t>
      </w:r>
    </w:p>
    <w:p w14:paraId="46468DDE" w14:textId="77777777" w:rsidR="00317B66" w:rsidRPr="00317B66" w:rsidRDefault="00317B66" w:rsidP="00130835">
      <w:pPr>
        <w:widowControl/>
        <w:numPr>
          <w:ilvl w:val="0"/>
          <w:numId w:val="53"/>
        </w:numPr>
        <w:tabs>
          <w:tab w:val="left" w:pos="993"/>
        </w:tabs>
        <w:suppressAutoHyphens w:val="0"/>
        <w:ind w:left="709" w:hanging="283"/>
        <w:contextualSpacing/>
        <w:jc w:val="both"/>
      </w:pPr>
      <w:r w:rsidRPr="00317B66">
        <w:t>prawo do wniesienia skargi do Prezesa Urzędu Ochrony Danych Osobowych, gdy uzna Pani/Pan, że przetwarzanie danych osobowych Pani/Pana dotyczących narusza przepisy RODO.</w:t>
      </w:r>
    </w:p>
    <w:p w14:paraId="1BBD5983" w14:textId="77777777" w:rsidR="00317B66" w:rsidRPr="00317B66" w:rsidRDefault="00317B66" w:rsidP="00317B66">
      <w:pPr>
        <w:widowControl/>
        <w:numPr>
          <w:ilvl w:val="3"/>
          <w:numId w:val="11"/>
        </w:numPr>
        <w:suppressAutoHyphens w:val="0"/>
        <w:ind w:left="426" w:hanging="284"/>
        <w:contextualSpacing/>
        <w:jc w:val="both"/>
      </w:pPr>
      <w:r w:rsidRPr="00317B66">
        <w:t>Nie przysługuje Pani/Panu prawo do:</w:t>
      </w:r>
    </w:p>
    <w:p w14:paraId="4A1FC497" w14:textId="77777777" w:rsidR="00317B66" w:rsidRPr="00317B66" w:rsidRDefault="00317B66" w:rsidP="00130835">
      <w:pPr>
        <w:widowControl/>
        <w:numPr>
          <w:ilvl w:val="0"/>
          <w:numId w:val="54"/>
        </w:numPr>
        <w:tabs>
          <w:tab w:val="left" w:pos="709"/>
        </w:tabs>
        <w:suppressAutoHyphens w:val="0"/>
        <w:ind w:left="426" w:firstLine="0"/>
        <w:contextualSpacing/>
        <w:jc w:val="both"/>
      </w:pPr>
      <w:r w:rsidRPr="00317B66">
        <w:t xml:space="preserve"> prawo do usunięcia danych osobowych w zw. z art. 17 ust. 3 lit. b), d) lub e) RODO,</w:t>
      </w:r>
    </w:p>
    <w:p w14:paraId="3FC5B211" w14:textId="77777777" w:rsidR="00317B66" w:rsidRPr="00317B66" w:rsidRDefault="00317B66" w:rsidP="00130835">
      <w:pPr>
        <w:widowControl/>
        <w:numPr>
          <w:ilvl w:val="0"/>
          <w:numId w:val="54"/>
        </w:numPr>
        <w:tabs>
          <w:tab w:val="left" w:pos="709"/>
        </w:tabs>
        <w:suppressAutoHyphens w:val="0"/>
        <w:ind w:left="426" w:firstLine="0"/>
        <w:contextualSpacing/>
        <w:jc w:val="both"/>
      </w:pPr>
      <w:r w:rsidRPr="00317B66">
        <w:t xml:space="preserve"> prawo do przenoszenia danych osobowych, o którym mowa w art. 20 RODO,</w:t>
      </w:r>
    </w:p>
    <w:p w14:paraId="1E4D0E85" w14:textId="77777777" w:rsidR="00317B66" w:rsidRPr="00317B66" w:rsidRDefault="00317B66" w:rsidP="00130835">
      <w:pPr>
        <w:widowControl/>
        <w:numPr>
          <w:ilvl w:val="0"/>
          <w:numId w:val="54"/>
        </w:numPr>
        <w:tabs>
          <w:tab w:val="left" w:pos="993"/>
        </w:tabs>
        <w:suppressAutoHyphens w:val="0"/>
        <w:contextualSpacing/>
        <w:jc w:val="both"/>
        <w:rPr>
          <w:rFonts w:eastAsia="Calibri"/>
          <w:lang w:eastAsia="en-US"/>
        </w:rPr>
      </w:pPr>
      <w:r w:rsidRPr="00317B66">
        <w:rPr>
          <w:rFonts w:eastAsia="Calibri"/>
          <w:lang w:eastAsia="en-US"/>
        </w:rPr>
        <w:t>prawo sprzeciwu, wobec przetwarzania danych osobowych, gdyż podstawą prawną przetwarzania Pani/Pana danych osobowych jest art. 6 ust. 1 lit. c) w zw. z art. 21 RODO.</w:t>
      </w:r>
    </w:p>
    <w:p w14:paraId="0D32BDB7" w14:textId="77777777" w:rsidR="00317B66" w:rsidRPr="00317B66" w:rsidRDefault="00317B66" w:rsidP="00317B66">
      <w:pPr>
        <w:widowControl/>
        <w:numPr>
          <w:ilvl w:val="3"/>
          <w:numId w:val="11"/>
        </w:numPr>
        <w:suppressAutoHyphens w:val="0"/>
        <w:ind w:left="426" w:hanging="426"/>
        <w:contextualSpacing/>
        <w:jc w:val="both"/>
      </w:pPr>
      <w:r w:rsidRPr="00317B66">
        <w:rPr>
          <w:b/>
        </w:rPr>
        <w:t>Pana/Pani dane osobowe, o których mowa w art. 10 RODO</w:t>
      </w:r>
      <w:r w:rsidRPr="00317B66">
        <w:t xml:space="preserve">, mogą zostać udostępnione, </w:t>
      </w:r>
      <w:r w:rsidRPr="00317B66">
        <w:br/>
        <w:t>w celu umożliwienia korzystania ze środków ochrony prawnej, o których mowa w Dziale IX ustawy PZP, do upływu terminu na ich wniesienie.</w:t>
      </w:r>
    </w:p>
    <w:p w14:paraId="6EA4CE33" w14:textId="77777777" w:rsidR="00317B66" w:rsidRPr="00317B66" w:rsidRDefault="00317B66" w:rsidP="00317B66">
      <w:pPr>
        <w:widowControl/>
        <w:numPr>
          <w:ilvl w:val="3"/>
          <w:numId w:val="11"/>
        </w:numPr>
        <w:suppressAutoHyphens w:val="0"/>
        <w:ind w:left="426" w:hanging="426"/>
        <w:contextualSpacing/>
        <w:jc w:val="both"/>
      </w:pPr>
      <w:r w:rsidRPr="00317B66">
        <w:t xml:space="preserve">Zamawiający informuje, że </w:t>
      </w:r>
      <w:r w:rsidRPr="00317B66">
        <w:rPr>
          <w:b/>
        </w:rPr>
        <w:t>w odniesieniu do Pani/Pana danych osobowych</w:t>
      </w:r>
      <w:r w:rsidRPr="00317B66">
        <w:t xml:space="preserve"> decyzje nie będą podejmowane w sposób zautomatyzowany, stosownie do art. 22 RODO.</w:t>
      </w:r>
    </w:p>
    <w:p w14:paraId="4387679F" w14:textId="77777777" w:rsidR="00317B66" w:rsidRPr="00317B66" w:rsidRDefault="00317B66" w:rsidP="00317B66">
      <w:pPr>
        <w:widowControl/>
        <w:numPr>
          <w:ilvl w:val="3"/>
          <w:numId w:val="11"/>
        </w:numPr>
        <w:suppressAutoHyphens w:val="0"/>
        <w:ind w:left="426" w:hanging="426"/>
        <w:contextualSpacing/>
        <w:jc w:val="both"/>
      </w:pPr>
      <w:r w:rsidRPr="00317B66">
        <w:t xml:space="preserve">W przypadku gdy wykonanie obowiązków, o których mowa w art. 15 ust. 1 - 3 RODO, celem realizacji Pani/Pana uprawnienia wskazanego pkt 8 lit. a) powyżej, wymagałoby niewspółmiernie dużego wysiłku, </w:t>
      </w:r>
      <w:r w:rsidRPr="00317B66">
        <w:rPr>
          <w:b/>
        </w:rPr>
        <w:t>Zamawiający może żądać od Pana/Pani</w:t>
      </w:r>
      <w:r w:rsidRPr="00317B66">
        <w:t>, wskazania dodatkowych informacji mających na celu sprecyzowanie żądania, w szczególności podania nazwy lub daty wszczętego albo zakończonego postępowania o udzielenie zamówienia publicznego.</w:t>
      </w:r>
    </w:p>
    <w:p w14:paraId="3C9F2A96" w14:textId="519D5E81" w:rsidR="00317B66" w:rsidRDefault="00317B66" w:rsidP="00317B66">
      <w:pPr>
        <w:widowControl/>
        <w:numPr>
          <w:ilvl w:val="3"/>
          <w:numId w:val="11"/>
        </w:numPr>
        <w:suppressAutoHyphens w:val="0"/>
        <w:ind w:left="426" w:hanging="426"/>
        <w:contextualSpacing/>
        <w:jc w:val="both"/>
      </w:pPr>
      <w:r w:rsidRPr="00317B66">
        <w:rPr>
          <w:b/>
        </w:rPr>
        <w:t>Skorzystanie przez Panią/Pana</w:t>
      </w:r>
      <w:r w:rsidRPr="00317B66">
        <w:t xml:space="preserve">, z uprawnienia wskazanego pkt 8 lit. b) powyżej, </w:t>
      </w:r>
      <w:r w:rsidRPr="00317B66">
        <w:br/>
        <w:t xml:space="preserve">do sprostowania lub uzupełnienia danych osobowych, o którym mowa w art. 16 RODO, </w:t>
      </w:r>
      <w:r w:rsidRPr="00317B66">
        <w:br/>
      </w:r>
      <w:r w:rsidRPr="00317B66">
        <w:lastRenderedPageBreak/>
        <w:t xml:space="preserve">nie może skutkować zmianą wyniku postępowania o udzielenie zamówienia publicznego, </w:t>
      </w:r>
      <w:r w:rsidRPr="00317B66">
        <w:br/>
        <w:t>ani zmianą postanowień umowy w zakresie niezgodnym z ustawą PZP, ani nie może naruszać integralności protokołu postępowania o udzielenie zamówienia publicznego oraz jego załączników.</w:t>
      </w:r>
    </w:p>
    <w:p w14:paraId="78E05F8C" w14:textId="5E8179D0" w:rsidR="00317B66" w:rsidRPr="00317B66" w:rsidRDefault="00317B66" w:rsidP="00317B66">
      <w:pPr>
        <w:widowControl/>
        <w:numPr>
          <w:ilvl w:val="3"/>
          <w:numId w:val="11"/>
        </w:numPr>
        <w:suppressAutoHyphens w:val="0"/>
        <w:ind w:left="426" w:hanging="426"/>
        <w:contextualSpacing/>
        <w:jc w:val="both"/>
      </w:pPr>
      <w:r w:rsidRPr="00317B66">
        <w:rPr>
          <w:b/>
        </w:rPr>
        <w:t>Skorzystanie przez Panią/Pana</w:t>
      </w:r>
      <w:r w:rsidRPr="00317B66">
        <w:t>, z uprawnienia wskazanego pkt 8 lit. c) powyżej,</w:t>
      </w:r>
      <w:r w:rsidRPr="00317B66">
        <w:rPr>
          <w:b/>
        </w:rPr>
        <w:t xml:space="preserve"> </w:t>
      </w:r>
      <w:r w:rsidRPr="00317B66">
        <w:t>polegającym na</w:t>
      </w:r>
      <w:r w:rsidRPr="00317B66">
        <w:rPr>
          <w:b/>
        </w:rPr>
        <w:t xml:space="preserve"> </w:t>
      </w:r>
      <w:r w:rsidRPr="00317B66">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317B66">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17B66">
        <w:t>)</w:t>
      </w:r>
    </w:p>
    <w:p w14:paraId="2B5E45DC" w14:textId="3B61D54D" w:rsidR="0009269F" w:rsidRPr="00921250" w:rsidRDefault="0009269F" w:rsidP="00317B66">
      <w:pPr>
        <w:widowControl/>
        <w:suppressAutoHyphens w:val="0"/>
        <w:ind w:left="644"/>
        <w:contextualSpacing/>
        <w:jc w:val="both"/>
        <w:rPr>
          <w:rFonts w:eastAsia="Calibri"/>
          <w:sz w:val="23"/>
          <w:szCs w:val="23"/>
          <w:lang w:eastAsia="en-US"/>
        </w:rPr>
      </w:pPr>
    </w:p>
    <w:p w14:paraId="5AAACEE7" w14:textId="77777777" w:rsidR="0009269F" w:rsidRDefault="0009269F" w:rsidP="0009269F">
      <w:pPr>
        <w:widowControl/>
        <w:suppressAutoHyphens w:val="0"/>
        <w:jc w:val="both"/>
        <w:rPr>
          <w:b/>
          <w:bCs/>
        </w:rPr>
      </w:pPr>
      <w:r>
        <w:rPr>
          <w:b/>
          <w:bCs/>
        </w:rPr>
        <w:t>Rozdział XXII</w:t>
      </w:r>
      <w:r w:rsidRPr="003C5397">
        <w:rPr>
          <w:b/>
          <w:bCs/>
        </w:rPr>
        <w:t xml:space="preserve"> </w:t>
      </w:r>
      <w:r>
        <w:rPr>
          <w:b/>
          <w:bCs/>
        </w:rPr>
        <w:t>- Załączniki do SWZ</w:t>
      </w:r>
    </w:p>
    <w:p w14:paraId="65D066C8" w14:textId="6A14C792" w:rsidR="0009269F" w:rsidRPr="0050494D" w:rsidRDefault="0009269F" w:rsidP="0009269F">
      <w:pPr>
        <w:widowControl/>
        <w:suppressAutoHyphens w:val="0"/>
        <w:jc w:val="both"/>
      </w:pPr>
      <w:r w:rsidRPr="0050494D">
        <w:t>Załącznik A – Opis Przedmiotu Zamówienia</w:t>
      </w:r>
      <w:r w:rsidR="007B6D9D" w:rsidRPr="0050494D">
        <w:t>;</w:t>
      </w:r>
    </w:p>
    <w:p w14:paraId="0703F1F5" w14:textId="3A392B58" w:rsidR="0009269F" w:rsidRPr="0050494D" w:rsidRDefault="0009269F" w:rsidP="0009269F">
      <w:pPr>
        <w:widowControl/>
        <w:suppressAutoHyphens w:val="0"/>
        <w:jc w:val="both"/>
      </w:pPr>
      <w:r w:rsidRPr="0050494D">
        <w:t>Załącznik nr 1 – Formularz oferty</w:t>
      </w:r>
      <w:r w:rsidR="007B6D9D" w:rsidRPr="0050494D">
        <w:t>;</w:t>
      </w:r>
    </w:p>
    <w:p w14:paraId="0C74F41E" w14:textId="0DB9B905" w:rsidR="00055B67" w:rsidRPr="0050494D" w:rsidRDefault="0009269F" w:rsidP="00CB64E5">
      <w:pPr>
        <w:widowControl/>
        <w:suppressAutoHyphens w:val="0"/>
        <w:jc w:val="both"/>
      </w:pPr>
      <w:r w:rsidRPr="0050494D">
        <w:t xml:space="preserve">Załącznik nr 2 – </w:t>
      </w:r>
      <w:r w:rsidR="004136C7" w:rsidRPr="0050494D">
        <w:t>Projektowane postanowienia umowy</w:t>
      </w:r>
      <w:r w:rsidR="007B6D9D" w:rsidRPr="0050494D">
        <w:t>.</w:t>
      </w:r>
    </w:p>
    <w:p w14:paraId="4C6AF8E8" w14:textId="77777777" w:rsidR="00090B70" w:rsidRDefault="00055B67" w:rsidP="00EC5388">
      <w:pPr>
        <w:autoSpaceDE w:val="0"/>
        <w:autoSpaceDN w:val="0"/>
        <w:adjustRightInd w:val="0"/>
        <w:jc w:val="both"/>
      </w:pPr>
      <w:r>
        <w:br w:type="page"/>
      </w:r>
    </w:p>
    <w:p w14:paraId="11113078" w14:textId="52D70CCC" w:rsidR="00090B70" w:rsidRPr="00496384" w:rsidRDefault="00090B70" w:rsidP="0050494D">
      <w:pPr>
        <w:autoSpaceDE w:val="0"/>
        <w:autoSpaceDN w:val="0"/>
        <w:adjustRightInd w:val="0"/>
        <w:rPr>
          <w:b/>
          <w:bCs/>
          <w:sz w:val="22"/>
          <w:szCs w:val="22"/>
        </w:rPr>
      </w:pPr>
      <w:r w:rsidRPr="00496384">
        <w:rPr>
          <w:b/>
          <w:bCs/>
          <w:sz w:val="22"/>
          <w:szCs w:val="22"/>
        </w:rPr>
        <w:lastRenderedPageBreak/>
        <w:t>Załącznik A do SWZ – Opis przedmiotu zamówienia</w:t>
      </w:r>
    </w:p>
    <w:p w14:paraId="1F12D823" w14:textId="4246AF8C" w:rsidR="00090B70" w:rsidRPr="00496384" w:rsidRDefault="00090B70" w:rsidP="0050494D">
      <w:pPr>
        <w:autoSpaceDE w:val="0"/>
        <w:autoSpaceDN w:val="0"/>
        <w:adjustRightInd w:val="0"/>
        <w:jc w:val="both"/>
        <w:rPr>
          <w:sz w:val="22"/>
          <w:szCs w:val="22"/>
        </w:rPr>
      </w:pPr>
    </w:p>
    <w:p w14:paraId="45DC050D" w14:textId="4FECA76F" w:rsidR="0088498A" w:rsidRPr="00496384" w:rsidRDefault="0088498A" w:rsidP="0050494D">
      <w:pPr>
        <w:widowControl/>
        <w:rPr>
          <w:rFonts w:eastAsia="Calibri"/>
          <w:b/>
          <w:bCs/>
          <w:sz w:val="22"/>
          <w:szCs w:val="22"/>
          <w:lang w:eastAsia="ar-SA"/>
        </w:rPr>
      </w:pPr>
      <w:r w:rsidRPr="00496384">
        <w:rPr>
          <w:rFonts w:eastAsia="Calibri"/>
          <w:b/>
          <w:bCs/>
          <w:sz w:val="22"/>
          <w:szCs w:val="22"/>
          <w:lang w:eastAsia="ar-SA"/>
        </w:rPr>
        <w:t>sukcesywne świadczenie usług transportowych na potrzeby jednostek organizacyjnych Uniwersytetu Jagiellońskiego.</w:t>
      </w:r>
    </w:p>
    <w:p w14:paraId="24BAA68E" w14:textId="77777777" w:rsidR="0088498A" w:rsidRPr="00496384" w:rsidRDefault="0088498A" w:rsidP="0050494D">
      <w:pPr>
        <w:widowControl/>
        <w:jc w:val="both"/>
        <w:rPr>
          <w:rFonts w:eastAsia="Calibri"/>
          <w:sz w:val="22"/>
          <w:szCs w:val="22"/>
          <w:lang w:eastAsia="ar-SA"/>
        </w:rPr>
      </w:pPr>
    </w:p>
    <w:p w14:paraId="27945F78" w14:textId="46076EE8" w:rsidR="0088498A" w:rsidRPr="00496384" w:rsidRDefault="0088498A" w:rsidP="0050494D">
      <w:pPr>
        <w:widowControl/>
        <w:numPr>
          <w:ilvl w:val="0"/>
          <w:numId w:val="64"/>
        </w:numPr>
        <w:jc w:val="both"/>
        <w:rPr>
          <w:rFonts w:eastAsia="Calibri"/>
          <w:sz w:val="22"/>
          <w:szCs w:val="22"/>
          <w:lang w:eastAsia="ar-SA"/>
        </w:rPr>
      </w:pPr>
      <w:r w:rsidRPr="00496384">
        <w:rPr>
          <w:rFonts w:eastAsia="Calibri"/>
          <w:sz w:val="22"/>
          <w:szCs w:val="22"/>
          <w:lang w:eastAsia="ar-SA"/>
        </w:rPr>
        <w:t>Przedmiotem zamówienia jest świadczenie na rzecz Uniwersytet</w:t>
      </w:r>
      <w:r w:rsidR="00E93A30" w:rsidRPr="00496384">
        <w:rPr>
          <w:rFonts w:eastAsia="Calibri"/>
          <w:sz w:val="22"/>
          <w:szCs w:val="22"/>
          <w:lang w:eastAsia="ar-SA"/>
        </w:rPr>
        <w:t>u</w:t>
      </w:r>
      <w:r w:rsidRPr="00496384">
        <w:rPr>
          <w:rFonts w:eastAsia="Calibri"/>
          <w:sz w:val="22"/>
          <w:szCs w:val="22"/>
          <w:lang w:eastAsia="ar-SA"/>
        </w:rPr>
        <w:t xml:space="preserve"> </w:t>
      </w:r>
      <w:r w:rsidR="00E93A30" w:rsidRPr="00496384">
        <w:rPr>
          <w:rFonts w:eastAsia="Calibri"/>
          <w:sz w:val="22"/>
          <w:szCs w:val="22"/>
          <w:lang w:eastAsia="ar-SA"/>
        </w:rPr>
        <w:t>Jagiellońskiego w Krakowie</w:t>
      </w:r>
      <w:r w:rsidRPr="00496384">
        <w:rPr>
          <w:rFonts w:eastAsia="Calibri"/>
          <w:sz w:val="22"/>
          <w:szCs w:val="22"/>
          <w:lang w:eastAsia="ar-SA"/>
        </w:rPr>
        <w:t xml:space="preserve"> usług transportowych.</w:t>
      </w:r>
    </w:p>
    <w:p w14:paraId="021F35D2" w14:textId="6FC952FB" w:rsidR="0088498A" w:rsidRPr="00496384" w:rsidRDefault="0088498A" w:rsidP="0050494D">
      <w:pPr>
        <w:widowControl/>
        <w:numPr>
          <w:ilvl w:val="0"/>
          <w:numId w:val="64"/>
        </w:numPr>
        <w:jc w:val="both"/>
        <w:rPr>
          <w:rFonts w:eastAsia="Calibri"/>
          <w:sz w:val="22"/>
          <w:szCs w:val="22"/>
          <w:lang w:eastAsia="ar-SA"/>
        </w:rPr>
      </w:pPr>
      <w:r w:rsidRPr="00496384">
        <w:rPr>
          <w:rFonts w:eastAsia="Calibri"/>
          <w:sz w:val="22"/>
          <w:szCs w:val="22"/>
          <w:lang w:eastAsia="ar-SA"/>
        </w:rPr>
        <w:t xml:space="preserve">Przewóz osób w ruchu krajowym i międzynarodowym według potrzeb zgłaszanych przez Zamawiającego z najpóźniej 7-dniowym wyprzedzeniem. Zamawiający wymaga, aby przewozy były realizowane </w:t>
      </w:r>
      <w:r w:rsidR="00CE42AE" w:rsidRPr="00496384">
        <w:rPr>
          <w:rFonts w:eastAsia="Calibri"/>
          <w:sz w:val="22"/>
          <w:szCs w:val="22"/>
          <w:lang w:eastAsia="ar-SA"/>
        </w:rPr>
        <w:t xml:space="preserve">pojazdami </w:t>
      </w:r>
      <w:r w:rsidRPr="00496384">
        <w:rPr>
          <w:rFonts w:eastAsia="Calibri"/>
          <w:sz w:val="22"/>
          <w:szCs w:val="22"/>
          <w:lang w:eastAsia="ar-SA"/>
        </w:rPr>
        <w:t xml:space="preserve"> o liczbie miejsc siedzących: do 20 (+/- 1 osób)</w:t>
      </w:r>
      <w:r w:rsidR="00316CFA" w:rsidRPr="00496384">
        <w:rPr>
          <w:rFonts w:eastAsia="Calibri"/>
          <w:sz w:val="22"/>
          <w:szCs w:val="22"/>
          <w:lang w:eastAsia="ar-SA"/>
        </w:rPr>
        <w:t xml:space="preserve"> i do 50 (+/</w:t>
      </w:r>
      <w:r w:rsidR="00502F0F" w:rsidRPr="00496384">
        <w:rPr>
          <w:rFonts w:eastAsia="Calibri"/>
          <w:sz w:val="22"/>
          <w:szCs w:val="22"/>
          <w:lang w:eastAsia="ar-SA"/>
        </w:rPr>
        <w:t>-1</w:t>
      </w:r>
      <w:r w:rsidR="007F3F83">
        <w:rPr>
          <w:rFonts w:eastAsia="Calibri"/>
          <w:sz w:val="22"/>
          <w:szCs w:val="22"/>
          <w:lang w:eastAsia="ar-SA"/>
        </w:rPr>
        <w:t xml:space="preserve"> osób</w:t>
      </w:r>
      <w:r w:rsidR="00502F0F" w:rsidRPr="00496384">
        <w:rPr>
          <w:rFonts w:eastAsia="Calibri"/>
          <w:sz w:val="22"/>
          <w:szCs w:val="22"/>
          <w:lang w:eastAsia="ar-SA"/>
        </w:rPr>
        <w:t>)</w:t>
      </w:r>
      <w:r w:rsidRPr="00496384">
        <w:rPr>
          <w:rFonts w:eastAsia="Calibri"/>
          <w:sz w:val="22"/>
          <w:szCs w:val="22"/>
          <w:lang w:eastAsia="ar-SA"/>
        </w:rPr>
        <w:t xml:space="preserve"> </w:t>
      </w:r>
    </w:p>
    <w:p w14:paraId="026067C0" w14:textId="534BE9AE" w:rsidR="0088498A" w:rsidRPr="00496384" w:rsidRDefault="0088498A" w:rsidP="0050494D">
      <w:pPr>
        <w:widowControl/>
        <w:numPr>
          <w:ilvl w:val="0"/>
          <w:numId w:val="64"/>
        </w:numPr>
        <w:jc w:val="both"/>
        <w:rPr>
          <w:rFonts w:eastAsia="Calibri"/>
          <w:sz w:val="22"/>
          <w:szCs w:val="22"/>
          <w:lang w:eastAsia="ar-SA"/>
        </w:rPr>
      </w:pPr>
      <w:r w:rsidRPr="00496384">
        <w:rPr>
          <w:rFonts w:eastAsia="Calibri"/>
          <w:sz w:val="22"/>
          <w:szCs w:val="22"/>
          <w:lang w:eastAsia="ar-SA"/>
        </w:rPr>
        <w:t xml:space="preserve">Usługi transportowe dotyczą przewozu pasażerów i bagaży zgodnie ze Zleceniem jakie zostanie przekazane w uzgodniony pomiędzy Stronami sposób </w:t>
      </w:r>
    </w:p>
    <w:p w14:paraId="4778D58B" w14:textId="77777777" w:rsidR="0088498A" w:rsidRPr="00496384" w:rsidRDefault="0088498A" w:rsidP="0050494D">
      <w:pPr>
        <w:widowControl/>
        <w:numPr>
          <w:ilvl w:val="0"/>
          <w:numId w:val="64"/>
        </w:numPr>
        <w:jc w:val="both"/>
        <w:rPr>
          <w:rFonts w:eastAsia="Calibri"/>
          <w:sz w:val="22"/>
          <w:szCs w:val="22"/>
          <w:lang w:eastAsia="ar-SA"/>
        </w:rPr>
      </w:pPr>
      <w:r w:rsidRPr="00496384">
        <w:rPr>
          <w:rFonts w:eastAsia="Calibri"/>
          <w:sz w:val="22"/>
          <w:szCs w:val="22"/>
          <w:lang w:eastAsia="ar-SA"/>
        </w:rPr>
        <w:t xml:space="preserve">Zamawiający wymaga, aby pojazdy, którymi będą realizowane przewozy były pojazdami przystosowanymi do przewozu pasażerów. </w:t>
      </w:r>
    </w:p>
    <w:p w14:paraId="01A50718" w14:textId="77777777" w:rsidR="0088498A" w:rsidRPr="00496384" w:rsidRDefault="0088498A" w:rsidP="0050494D">
      <w:pPr>
        <w:widowControl/>
        <w:numPr>
          <w:ilvl w:val="0"/>
          <w:numId w:val="64"/>
        </w:numPr>
        <w:jc w:val="both"/>
        <w:rPr>
          <w:rFonts w:eastAsia="Calibri"/>
          <w:sz w:val="22"/>
          <w:szCs w:val="22"/>
          <w:lang w:eastAsia="ar-SA"/>
        </w:rPr>
      </w:pPr>
      <w:r w:rsidRPr="00496384">
        <w:rPr>
          <w:rFonts w:eastAsia="Calibri"/>
          <w:sz w:val="22"/>
          <w:szCs w:val="22"/>
          <w:lang w:eastAsia="ar-SA"/>
        </w:rPr>
        <w:t>Wszystkie pojazdy, za pomocą których Wykonawca będzie świadczył usługi muszą spełniać wymagania prawem przewidziane, w szczególności muszą być sprawne technicznie oraz posiadać aktualne dopuszczenia do ruchu drogowego, ważne badania techniczne, a także polisę OC oraz NNW dla kierowcy i pasażerów oraz wszelkie wymagane prawem wyposażenie.</w:t>
      </w:r>
    </w:p>
    <w:p w14:paraId="330DC823" w14:textId="77777777" w:rsidR="0088498A" w:rsidRPr="00496384" w:rsidRDefault="0088498A" w:rsidP="0050494D">
      <w:pPr>
        <w:widowControl/>
        <w:numPr>
          <w:ilvl w:val="0"/>
          <w:numId w:val="64"/>
        </w:numPr>
        <w:jc w:val="both"/>
        <w:rPr>
          <w:rFonts w:eastAsia="Calibri"/>
          <w:sz w:val="22"/>
          <w:szCs w:val="22"/>
          <w:lang w:eastAsia="ar-SA"/>
        </w:rPr>
      </w:pPr>
      <w:r w:rsidRPr="00496384">
        <w:rPr>
          <w:rFonts w:eastAsia="Calibri"/>
          <w:sz w:val="22"/>
          <w:szCs w:val="22"/>
          <w:lang w:eastAsia="ar-SA"/>
        </w:rPr>
        <w:t>Zamawiający wymaga, aby pojazdy jakimi Wykonawca będzie świadczył usługi były nie starsze niż 10 letnie. Były wyposażone w oparcia z zagłówkami, uchylne siedzenia,  posiadały sprawne ogrzewanie i klimatyzację.</w:t>
      </w:r>
    </w:p>
    <w:p w14:paraId="32C3A4D5" w14:textId="77777777" w:rsidR="0088498A" w:rsidRPr="00496384" w:rsidRDefault="0088498A" w:rsidP="0050494D">
      <w:pPr>
        <w:widowControl/>
        <w:numPr>
          <w:ilvl w:val="0"/>
          <w:numId w:val="64"/>
        </w:numPr>
        <w:jc w:val="both"/>
        <w:rPr>
          <w:rFonts w:eastAsia="Calibri"/>
          <w:sz w:val="22"/>
          <w:szCs w:val="22"/>
          <w:lang w:eastAsia="ar-SA"/>
        </w:rPr>
      </w:pPr>
      <w:r w:rsidRPr="00496384">
        <w:rPr>
          <w:rFonts w:eastAsia="Calibri"/>
          <w:sz w:val="22"/>
          <w:szCs w:val="22"/>
          <w:lang w:eastAsia="ar-SA"/>
        </w:rPr>
        <w:t>W ramach realizacji przedmiotu umowy, dla zabezpieczenia ciągłości usług przewozowych, Wykonawca zapewni pojazdy zastępcze, które będą stosowane w przypadku zaistnienia zdarzeń losowych (awarii, kolizji, wypadków drogowych) i technicznych przerw eksploatacyjnych pojazdów za pomocą których Wykonawca będzie świadczył regularne przewozy.</w:t>
      </w:r>
    </w:p>
    <w:p w14:paraId="1697549D" w14:textId="08A0AE43" w:rsidR="0088498A" w:rsidRPr="00496384" w:rsidRDefault="0088498A" w:rsidP="0050494D">
      <w:pPr>
        <w:widowControl/>
        <w:numPr>
          <w:ilvl w:val="0"/>
          <w:numId w:val="64"/>
        </w:numPr>
        <w:jc w:val="both"/>
        <w:rPr>
          <w:rFonts w:eastAsia="Calibri"/>
          <w:sz w:val="22"/>
          <w:szCs w:val="22"/>
          <w:lang w:eastAsia="ar-SA"/>
        </w:rPr>
      </w:pPr>
      <w:r w:rsidRPr="00496384">
        <w:rPr>
          <w:rFonts w:eastAsia="Calibri"/>
          <w:sz w:val="22"/>
          <w:szCs w:val="22"/>
          <w:lang w:eastAsia="ar-SA"/>
        </w:rPr>
        <w:t>W przypadku konieczności wymiany pojazdu Wykonawca zobowiązany jest powiadomić o</w:t>
      </w:r>
      <w:r w:rsidR="004916FB" w:rsidRPr="00496384">
        <w:rPr>
          <w:rFonts w:eastAsia="Calibri"/>
          <w:sz w:val="22"/>
          <w:szCs w:val="22"/>
          <w:lang w:eastAsia="ar-SA"/>
        </w:rPr>
        <w:t> </w:t>
      </w:r>
      <w:r w:rsidRPr="00496384">
        <w:rPr>
          <w:rFonts w:eastAsia="Calibri"/>
          <w:sz w:val="22"/>
          <w:szCs w:val="22"/>
          <w:lang w:eastAsia="ar-SA"/>
        </w:rPr>
        <w:t xml:space="preserve">tym fakcie Zamawiającego w formie pisemnej, wskazując pojazd zastępczy, przy czym pojazd ten musi spełniać wymagania Zamawiającego wskazane </w:t>
      </w:r>
      <w:r w:rsidR="00E93A30" w:rsidRPr="00496384">
        <w:rPr>
          <w:rFonts w:eastAsia="Calibri"/>
          <w:sz w:val="22"/>
          <w:szCs w:val="22"/>
          <w:lang w:eastAsia="ar-SA"/>
        </w:rPr>
        <w:t>powyżej</w:t>
      </w:r>
      <w:r w:rsidRPr="00496384">
        <w:rPr>
          <w:rFonts w:eastAsia="Calibri"/>
          <w:sz w:val="22"/>
          <w:szCs w:val="22"/>
          <w:lang w:eastAsia="ar-SA"/>
        </w:rPr>
        <w:t xml:space="preserve">.   </w:t>
      </w:r>
    </w:p>
    <w:p w14:paraId="4D6B2739" w14:textId="2F9DC38E" w:rsidR="002433E1" w:rsidRPr="00496384" w:rsidRDefault="0088498A" w:rsidP="002433E1">
      <w:pPr>
        <w:widowControl/>
        <w:numPr>
          <w:ilvl w:val="0"/>
          <w:numId w:val="64"/>
        </w:numPr>
        <w:jc w:val="both"/>
        <w:rPr>
          <w:rFonts w:eastAsia="Calibri"/>
          <w:sz w:val="22"/>
          <w:szCs w:val="22"/>
          <w:lang w:eastAsia="ar-SA"/>
        </w:rPr>
      </w:pPr>
      <w:r w:rsidRPr="00496384">
        <w:rPr>
          <w:rFonts w:eastAsia="Calibri"/>
          <w:sz w:val="22"/>
          <w:szCs w:val="22"/>
          <w:lang w:eastAsia="ar-SA"/>
        </w:rPr>
        <w:t>W przypadku zaistnienia nieprzewidzianego zdarzenia Wykonawca zobowiązany jest niezwłocznie, telefonicznie powiadomić o tym upoważnionego pracownika Zamawiającego oraz włączyć do ruchu zabezpieczony pojazd zastępczy nie później niż w</w:t>
      </w:r>
      <w:r w:rsidR="00CF1023" w:rsidRPr="00496384">
        <w:rPr>
          <w:rFonts w:eastAsia="Calibri"/>
          <w:sz w:val="22"/>
          <w:szCs w:val="22"/>
          <w:lang w:eastAsia="ar-SA"/>
        </w:rPr>
        <w:t xml:space="preserve"> </w:t>
      </w:r>
      <w:r w:rsidRPr="00496384">
        <w:rPr>
          <w:rFonts w:eastAsia="Calibri"/>
          <w:sz w:val="22"/>
          <w:szCs w:val="22"/>
          <w:lang w:eastAsia="ar-SA"/>
        </w:rPr>
        <w:t>ciągu 60 minut od powzięcia informacji o zdarzeniu.</w:t>
      </w:r>
    </w:p>
    <w:p w14:paraId="7C8458F1" w14:textId="445CF552" w:rsidR="002433E1" w:rsidRPr="004E0F1F" w:rsidRDefault="0088498A" w:rsidP="004E0F1F">
      <w:pPr>
        <w:widowControl/>
        <w:numPr>
          <w:ilvl w:val="0"/>
          <w:numId w:val="64"/>
        </w:numPr>
        <w:jc w:val="both"/>
        <w:rPr>
          <w:rFonts w:eastAsia="Calibri"/>
          <w:sz w:val="22"/>
          <w:szCs w:val="22"/>
          <w:lang w:eastAsia="ar-SA"/>
        </w:rPr>
      </w:pPr>
      <w:r w:rsidRPr="004E0F1F">
        <w:rPr>
          <w:rFonts w:eastAsia="Calibri"/>
          <w:sz w:val="22"/>
          <w:szCs w:val="22"/>
          <w:lang w:eastAsia="ar-SA"/>
        </w:rPr>
        <w:t xml:space="preserve">Usługi przewozowe muszą być wykonywane przez osoby spełniające wymagania określone w </w:t>
      </w:r>
      <w:r w:rsidR="004E0F1F">
        <w:rPr>
          <w:rFonts w:eastAsia="Calibri"/>
          <w:sz w:val="22"/>
          <w:szCs w:val="22"/>
          <w:lang w:eastAsia="ar-SA"/>
        </w:rPr>
        <w:t xml:space="preserve">obowiązujących </w:t>
      </w:r>
      <w:r w:rsidRPr="004E0F1F">
        <w:rPr>
          <w:rFonts w:eastAsia="Calibri"/>
          <w:sz w:val="22"/>
          <w:szCs w:val="22"/>
          <w:lang w:eastAsia="ar-SA"/>
        </w:rPr>
        <w:t xml:space="preserve">przepisach </w:t>
      </w:r>
      <w:r w:rsidR="004E0F1F">
        <w:rPr>
          <w:rFonts w:eastAsia="Calibri"/>
          <w:sz w:val="22"/>
          <w:szCs w:val="22"/>
          <w:lang w:eastAsia="ar-SA"/>
        </w:rPr>
        <w:t xml:space="preserve">prawa, a w szczególności </w:t>
      </w:r>
      <w:r w:rsidRPr="004E0F1F">
        <w:rPr>
          <w:rFonts w:eastAsia="Calibri"/>
          <w:sz w:val="22"/>
          <w:szCs w:val="22"/>
          <w:lang w:eastAsia="ar-SA"/>
        </w:rPr>
        <w:t xml:space="preserve">ustawy ustawą z dnia 6 września 2001 roku o transporcie drogowym (tj. </w:t>
      </w:r>
      <w:r w:rsidR="0047640F" w:rsidRPr="004E0F1F">
        <w:rPr>
          <w:rFonts w:eastAsia="Calibri"/>
          <w:sz w:val="22"/>
          <w:szCs w:val="22"/>
          <w:lang w:eastAsia="ar-SA"/>
        </w:rPr>
        <w:t>Dz.</w:t>
      </w:r>
      <w:r w:rsidRPr="004E0F1F">
        <w:rPr>
          <w:rFonts w:eastAsia="Calibri"/>
          <w:sz w:val="22"/>
          <w:szCs w:val="22"/>
          <w:lang w:eastAsia="ar-SA"/>
        </w:rPr>
        <w:t>U. z 20</w:t>
      </w:r>
      <w:r w:rsidR="0047640F" w:rsidRPr="004E0F1F">
        <w:rPr>
          <w:rFonts w:eastAsia="Calibri"/>
          <w:sz w:val="22"/>
          <w:szCs w:val="22"/>
          <w:lang w:eastAsia="ar-SA"/>
        </w:rPr>
        <w:t>22</w:t>
      </w:r>
      <w:r w:rsidRPr="004E0F1F">
        <w:rPr>
          <w:rFonts w:eastAsia="Calibri"/>
          <w:sz w:val="22"/>
          <w:szCs w:val="22"/>
          <w:lang w:eastAsia="ar-SA"/>
        </w:rPr>
        <w:t xml:space="preserve"> r. poz. </w:t>
      </w:r>
      <w:r w:rsidR="0047640F" w:rsidRPr="004E0F1F">
        <w:rPr>
          <w:rFonts w:eastAsia="Calibri"/>
          <w:sz w:val="22"/>
          <w:szCs w:val="22"/>
          <w:lang w:eastAsia="ar-SA"/>
        </w:rPr>
        <w:t>2201</w:t>
      </w:r>
      <w:r w:rsidRPr="004E0F1F">
        <w:rPr>
          <w:rFonts w:eastAsia="Calibri"/>
          <w:sz w:val="22"/>
          <w:szCs w:val="22"/>
          <w:lang w:eastAsia="ar-SA"/>
        </w:rPr>
        <w:t xml:space="preserve"> z </w:t>
      </w:r>
      <w:proofErr w:type="spellStart"/>
      <w:r w:rsidRPr="004E0F1F">
        <w:rPr>
          <w:rFonts w:eastAsia="Calibri"/>
          <w:sz w:val="22"/>
          <w:szCs w:val="22"/>
          <w:lang w:eastAsia="ar-SA"/>
        </w:rPr>
        <w:t>późn</w:t>
      </w:r>
      <w:proofErr w:type="spellEnd"/>
      <w:r w:rsidRPr="004E0F1F">
        <w:rPr>
          <w:rFonts w:eastAsia="Calibri"/>
          <w:sz w:val="22"/>
          <w:szCs w:val="22"/>
          <w:lang w:eastAsia="ar-SA"/>
        </w:rPr>
        <w:t>. zm.), ustawy z dnia 15 listopada 1984 roku Prawo przewozowe (tj. Dz. U. z 20</w:t>
      </w:r>
      <w:r w:rsidR="00314F1A" w:rsidRPr="004E0F1F">
        <w:rPr>
          <w:rFonts w:eastAsia="Calibri"/>
          <w:sz w:val="22"/>
          <w:szCs w:val="22"/>
          <w:lang w:eastAsia="ar-SA"/>
        </w:rPr>
        <w:t>20</w:t>
      </w:r>
      <w:r w:rsidRPr="004E0F1F">
        <w:rPr>
          <w:rFonts w:eastAsia="Calibri"/>
          <w:sz w:val="22"/>
          <w:szCs w:val="22"/>
          <w:lang w:eastAsia="ar-SA"/>
        </w:rPr>
        <w:t xml:space="preserve"> r. poz. </w:t>
      </w:r>
      <w:r w:rsidR="00563270" w:rsidRPr="004E0F1F">
        <w:rPr>
          <w:rFonts w:eastAsia="Calibri"/>
          <w:sz w:val="22"/>
          <w:szCs w:val="22"/>
          <w:lang w:eastAsia="ar-SA"/>
        </w:rPr>
        <w:t>8 ze zm</w:t>
      </w:r>
      <w:r w:rsidR="007D2050" w:rsidRPr="004E0F1F">
        <w:rPr>
          <w:rFonts w:eastAsia="Calibri"/>
          <w:sz w:val="22"/>
          <w:szCs w:val="22"/>
          <w:lang w:eastAsia="ar-SA"/>
        </w:rPr>
        <w:t>.</w:t>
      </w:r>
      <w:r w:rsidRPr="004E0F1F">
        <w:rPr>
          <w:rFonts w:eastAsia="Calibri"/>
          <w:sz w:val="22"/>
          <w:szCs w:val="22"/>
          <w:lang w:eastAsia="ar-SA"/>
        </w:rPr>
        <w:t>) oraz ustawą  z dnia 5 stycznia 2011 r. o kierujących pojazdami (</w:t>
      </w:r>
      <w:proofErr w:type="spellStart"/>
      <w:r w:rsidR="00A7517C" w:rsidRPr="004E0F1F">
        <w:rPr>
          <w:rFonts w:eastAsia="Calibri"/>
          <w:sz w:val="22"/>
          <w:szCs w:val="22"/>
          <w:lang w:eastAsia="ar-SA"/>
        </w:rPr>
        <w:t>t.j</w:t>
      </w:r>
      <w:proofErr w:type="spellEnd"/>
      <w:r w:rsidR="00A7517C" w:rsidRPr="004E0F1F">
        <w:rPr>
          <w:rFonts w:eastAsia="Calibri"/>
          <w:sz w:val="22"/>
          <w:szCs w:val="22"/>
          <w:lang w:eastAsia="ar-SA"/>
        </w:rPr>
        <w:t xml:space="preserve">. </w:t>
      </w:r>
      <w:r w:rsidRPr="004E0F1F">
        <w:rPr>
          <w:rFonts w:eastAsia="Calibri"/>
          <w:sz w:val="22"/>
          <w:szCs w:val="22"/>
          <w:lang w:eastAsia="ar-SA"/>
        </w:rPr>
        <w:t>Dz. U. z 20</w:t>
      </w:r>
      <w:r w:rsidR="00A7517C" w:rsidRPr="004E0F1F">
        <w:rPr>
          <w:rFonts w:eastAsia="Calibri"/>
          <w:sz w:val="22"/>
          <w:szCs w:val="22"/>
          <w:lang w:eastAsia="ar-SA"/>
        </w:rPr>
        <w:t>22</w:t>
      </w:r>
      <w:r w:rsidRPr="004E0F1F">
        <w:rPr>
          <w:rFonts w:eastAsia="Calibri"/>
          <w:sz w:val="22"/>
          <w:szCs w:val="22"/>
          <w:lang w:eastAsia="ar-SA"/>
        </w:rPr>
        <w:t xml:space="preserve"> r. poz. </w:t>
      </w:r>
      <w:r w:rsidR="001401CC" w:rsidRPr="004E0F1F">
        <w:rPr>
          <w:rFonts w:eastAsia="Calibri"/>
          <w:sz w:val="22"/>
          <w:szCs w:val="22"/>
          <w:lang w:eastAsia="ar-SA"/>
        </w:rPr>
        <w:t xml:space="preserve">655 </w:t>
      </w:r>
      <w:r w:rsidRPr="004E0F1F">
        <w:rPr>
          <w:rFonts w:eastAsia="Calibri"/>
          <w:sz w:val="22"/>
          <w:szCs w:val="22"/>
          <w:lang w:eastAsia="ar-SA"/>
        </w:rPr>
        <w:t xml:space="preserve"> ze zm.).</w:t>
      </w:r>
    </w:p>
    <w:p w14:paraId="21EFB8D9" w14:textId="1D5755E6" w:rsidR="004E0F1F" w:rsidRDefault="002433E1" w:rsidP="004E0F1F">
      <w:pPr>
        <w:pStyle w:val="Akapitzlist"/>
        <w:tabs>
          <w:tab w:val="left" w:pos="360"/>
        </w:tabs>
        <w:ind w:hanging="360"/>
        <w:jc w:val="both"/>
        <w:rPr>
          <w:rFonts w:eastAsia="Calibri"/>
          <w:sz w:val="22"/>
        </w:rPr>
      </w:pPr>
      <w:r w:rsidRPr="00496384">
        <w:rPr>
          <w:rFonts w:eastAsia="Calibri"/>
          <w:sz w:val="22"/>
          <w:lang w:eastAsia="ar-SA"/>
        </w:rPr>
        <w:t>11.</w:t>
      </w:r>
      <w:r w:rsidR="0088498A" w:rsidRPr="00496384">
        <w:rPr>
          <w:rFonts w:eastAsia="Calibri"/>
          <w:sz w:val="22"/>
        </w:rPr>
        <w:t xml:space="preserve">Zamawiający informuje, że usługi będą realizowane przez </w:t>
      </w:r>
      <w:r w:rsidRPr="00496384">
        <w:rPr>
          <w:rFonts w:eastAsia="Calibri"/>
          <w:sz w:val="22"/>
        </w:rPr>
        <w:t>6</w:t>
      </w:r>
      <w:r w:rsidR="0088498A" w:rsidRPr="00496384">
        <w:rPr>
          <w:rFonts w:eastAsia="Calibri"/>
          <w:sz w:val="22"/>
        </w:rPr>
        <w:t xml:space="preserve"> miesięcy od dnia </w:t>
      </w:r>
      <w:r w:rsidR="004E0F1F">
        <w:rPr>
          <w:rFonts w:eastAsia="Calibri"/>
          <w:sz w:val="22"/>
        </w:rPr>
        <w:t>zawarcia</w:t>
      </w:r>
      <w:r w:rsidR="0088498A" w:rsidRPr="00496384">
        <w:rPr>
          <w:rFonts w:eastAsia="Calibri"/>
          <w:sz w:val="22"/>
        </w:rPr>
        <w:t xml:space="preserve"> umowy.</w:t>
      </w:r>
    </w:p>
    <w:p w14:paraId="47CAE4D4" w14:textId="3356BF25" w:rsidR="0088498A" w:rsidRPr="00496384" w:rsidRDefault="002433E1" w:rsidP="004E0F1F">
      <w:pPr>
        <w:pStyle w:val="Akapitzlist"/>
        <w:tabs>
          <w:tab w:val="left" w:pos="360"/>
        </w:tabs>
        <w:ind w:hanging="360"/>
        <w:jc w:val="both"/>
        <w:rPr>
          <w:rFonts w:eastAsia="Calibri"/>
          <w:sz w:val="22"/>
        </w:rPr>
      </w:pPr>
      <w:r w:rsidRPr="00496384">
        <w:rPr>
          <w:rFonts w:eastAsia="Calibri"/>
          <w:sz w:val="22"/>
        </w:rPr>
        <w:t>12.</w:t>
      </w:r>
      <w:r w:rsidR="0088498A" w:rsidRPr="00496384">
        <w:rPr>
          <w:rFonts w:eastAsia="Calibri"/>
          <w:sz w:val="22"/>
        </w:rPr>
        <w:t>Świadczenie usługi rozpoczyna się wraz z chwilą podstawienia pojazdu na wskazane przez Zamawiającego miejsce. Osoba odpowiedzialna za  wyjazd ze Strony Zamawiającego powinna mieć możliwość sprawdzenia wartości licznika w momencie podstawienia pojazdu i po zakończonej usłudze po powrocie na miejsce o ile nie mam innej metody sprawdzenia wartości przejechanych kilometrów (tachograf).</w:t>
      </w:r>
    </w:p>
    <w:p w14:paraId="4DB96C8F" w14:textId="77777777" w:rsidR="0088498A" w:rsidRPr="00496384" w:rsidRDefault="0088498A" w:rsidP="004E0F1F">
      <w:pPr>
        <w:widowControl/>
        <w:numPr>
          <w:ilvl w:val="0"/>
          <w:numId w:val="93"/>
        </w:numPr>
        <w:jc w:val="both"/>
        <w:rPr>
          <w:rFonts w:eastAsia="Calibri"/>
          <w:sz w:val="22"/>
          <w:szCs w:val="22"/>
          <w:lang w:eastAsia="ar-SA"/>
        </w:rPr>
      </w:pPr>
      <w:r w:rsidRPr="00496384">
        <w:rPr>
          <w:rFonts w:eastAsia="Calibri"/>
          <w:sz w:val="22"/>
          <w:szCs w:val="22"/>
          <w:lang w:eastAsia="ar-SA"/>
        </w:rPr>
        <w:t xml:space="preserve"> Wykonawca każdorazowo po wykonanej usłudze wystawi protokół potwierdzający wykonanie usługi w dwóch egzemplarzach, z czego jeden egzemplarz zostanie od razu przekazany przedstawicielowi Zamawiającego. </w:t>
      </w:r>
    </w:p>
    <w:p w14:paraId="5D869818" w14:textId="77777777" w:rsidR="0088498A" w:rsidRPr="00496384" w:rsidRDefault="0088498A" w:rsidP="004E0F1F">
      <w:pPr>
        <w:widowControl/>
        <w:numPr>
          <w:ilvl w:val="0"/>
          <w:numId w:val="93"/>
        </w:numPr>
        <w:jc w:val="both"/>
        <w:rPr>
          <w:rFonts w:eastAsia="Calibri"/>
          <w:sz w:val="22"/>
          <w:szCs w:val="22"/>
          <w:lang w:eastAsia="ar-SA"/>
        </w:rPr>
      </w:pPr>
      <w:r w:rsidRPr="00496384">
        <w:rPr>
          <w:rFonts w:eastAsia="Calibri"/>
          <w:sz w:val="22"/>
          <w:szCs w:val="22"/>
          <w:lang w:eastAsia="ar-SA"/>
        </w:rPr>
        <w:t>Do wystawionej faktury za usługę Wykonawca każdorazowo podłączy kopię swojego egzemplarza z podpisem przedstawiciela Zamawiającego.</w:t>
      </w:r>
    </w:p>
    <w:p w14:paraId="0F85AB03" w14:textId="77777777" w:rsidR="0088498A" w:rsidRPr="00496384" w:rsidRDefault="0088498A" w:rsidP="004E0F1F">
      <w:pPr>
        <w:widowControl/>
        <w:numPr>
          <w:ilvl w:val="0"/>
          <w:numId w:val="93"/>
        </w:numPr>
        <w:jc w:val="both"/>
        <w:rPr>
          <w:rFonts w:eastAsia="Calibri"/>
          <w:sz w:val="22"/>
          <w:szCs w:val="22"/>
          <w:lang w:eastAsia="ar-SA"/>
        </w:rPr>
      </w:pPr>
      <w:r w:rsidRPr="00496384">
        <w:rPr>
          <w:rFonts w:eastAsia="Calibri"/>
          <w:sz w:val="22"/>
          <w:szCs w:val="22"/>
          <w:lang w:eastAsia="ar-SA"/>
        </w:rPr>
        <w:t xml:space="preserve"> Zamawiający ma obowiązek potwierdzić zgodność wykonania usługi swoim podpisem na protokole i zachować swój oryginał w celu kontroli otrzymanej na wykonaną usługę faktury. </w:t>
      </w:r>
    </w:p>
    <w:p w14:paraId="15FE40D9" w14:textId="77777777" w:rsidR="0088498A" w:rsidRPr="00496384" w:rsidRDefault="0088498A" w:rsidP="0050494D">
      <w:pPr>
        <w:widowControl/>
        <w:ind w:left="720"/>
        <w:jc w:val="both"/>
        <w:rPr>
          <w:rFonts w:eastAsia="Calibri"/>
          <w:sz w:val="22"/>
          <w:szCs w:val="22"/>
          <w:lang w:eastAsia="ar-SA"/>
        </w:rPr>
      </w:pPr>
    </w:p>
    <w:p w14:paraId="560A857E" w14:textId="77777777" w:rsidR="0088498A" w:rsidRPr="00496384" w:rsidRDefault="0088498A" w:rsidP="0050494D">
      <w:pPr>
        <w:widowControl/>
        <w:ind w:left="720"/>
        <w:jc w:val="both"/>
        <w:rPr>
          <w:rFonts w:eastAsia="Calibri"/>
          <w:sz w:val="22"/>
          <w:szCs w:val="22"/>
          <w:lang w:eastAsia="ar-SA"/>
        </w:rPr>
      </w:pPr>
    </w:p>
    <w:p w14:paraId="6CB0299B" w14:textId="77777777" w:rsidR="0088498A" w:rsidRPr="00496384" w:rsidRDefault="0088498A" w:rsidP="0050494D">
      <w:pPr>
        <w:widowControl/>
        <w:ind w:left="720"/>
        <w:jc w:val="both"/>
        <w:rPr>
          <w:rFonts w:eastAsia="Calibri"/>
          <w:sz w:val="22"/>
          <w:szCs w:val="22"/>
          <w:lang w:eastAsia="ar-SA"/>
        </w:rPr>
      </w:pPr>
    </w:p>
    <w:p w14:paraId="3D3922A9" w14:textId="77777777" w:rsidR="0088498A" w:rsidRPr="00496384" w:rsidRDefault="0088498A" w:rsidP="0050494D">
      <w:pPr>
        <w:widowControl/>
        <w:ind w:left="720"/>
        <w:jc w:val="both"/>
        <w:rPr>
          <w:rFonts w:eastAsia="Calibri"/>
          <w:sz w:val="22"/>
          <w:szCs w:val="22"/>
          <w:lang w:eastAsia="ar-SA"/>
        </w:rPr>
      </w:pPr>
    </w:p>
    <w:p w14:paraId="53F370E7" w14:textId="77777777" w:rsidR="0088498A" w:rsidRPr="00496384" w:rsidRDefault="0088498A" w:rsidP="0050494D">
      <w:pPr>
        <w:widowControl/>
        <w:ind w:left="720"/>
        <w:jc w:val="both"/>
        <w:rPr>
          <w:rFonts w:eastAsia="Calibri"/>
          <w:sz w:val="22"/>
          <w:szCs w:val="22"/>
          <w:lang w:eastAsia="ar-SA"/>
        </w:rPr>
      </w:pPr>
    </w:p>
    <w:p w14:paraId="3213B055" w14:textId="77777777" w:rsidR="00481148" w:rsidRDefault="00481148" w:rsidP="00EE1E9E">
      <w:pPr>
        <w:widowControl/>
        <w:suppressAutoHyphens w:val="0"/>
        <w:jc w:val="both"/>
        <w:rPr>
          <w:b/>
          <w:bCs/>
          <w:highlight w:val="cyan"/>
        </w:rPr>
      </w:pPr>
    </w:p>
    <w:p w14:paraId="5D7908A3" w14:textId="550EC11F" w:rsidR="00C92AEE" w:rsidRDefault="5CD32AA8" w:rsidP="5CD32AA8">
      <w:pPr>
        <w:widowControl/>
        <w:suppressAutoHyphens w:val="0"/>
        <w:jc w:val="right"/>
        <w:rPr>
          <w:b/>
          <w:bCs/>
        </w:rPr>
      </w:pPr>
      <w:r w:rsidRPr="00481148">
        <w:rPr>
          <w:b/>
          <w:bCs/>
        </w:rPr>
        <w:t xml:space="preserve">Załącznik nr 1 do </w:t>
      </w:r>
      <w:r w:rsidR="00D26321" w:rsidRPr="00481148">
        <w:rPr>
          <w:b/>
          <w:bCs/>
        </w:rPr>
        <w:t>SWZ</w:t>
      </w:r>
    </w:p>
    <w:p w14:paraId="16E62D09" w14:textId="77777777" w:rsidR="00EE1E9E" w:rsidRPr="00481148" w:rsidRDefault="00EE1E9E" w:rsidP="5CD32AA8">
      <w:pPr>
        <w:widowControl/>
        <w:suppressAutoHyphens w:val="0"/>
        <w:jc w:val="right"/>
        <w:rPr>
          <w:b/>
          <w:bCs/>
        </w:rPr>
      </w:pPr>
    </w:p>
    <w:p w14:paraId="46060DE6" w14:textId="3F0C4145" w:rsidR="00467408" w:rsidRPr="00467408" w:rsidRDefault="00467408" w:rsidP="00467408">
      <w:pPr>
        <w:widowControl/>
        <w:suppressAutoHyphens w:val="0"/>
        <w:ind w:firstLine="3"/>
        <w:rPr>
          <w:rFonts w:eastAsia="Calibri"/>
          <w:b/>
          <w:bCs/>
          <w:sz w:val="22"/>
          <w:szCs w:val="22"/>
          <w:lang w:eastAsia="en-US"/>
        </w:rPr>
      </w:pPr>
      <w:r w:rsidRPr="00467408">
        <w:rPr>
          <w:rFonts w:eastAsia="Calibri"/>
          <w:b/>
          <w:bCs/>
          <w:sz w:val="22"/>
          <w:szCs w:val="22"/>
          <w:u w:val="single"/>
          <w:lang w:eastAsia="en-US"/>
        </w:rPr>
        <w:t>FORMULARZ OFERTY – Znak sprawy 80.272.</w:t>
      </w:r>
      <w:r w:rsidR="00D02E0E">
        <w:rPr>
          <w:rFonts w:eastAsia="Calibri"/>
          <w:b/>
          <w:bCs/>
          <w:sz w:val="22"/>
          <w:szCs w:val="22"/>
          <w:u w:val="single"/>
          <w:lang w:eastAsia="en-US"/>
        </w:rPr>
        <w:t>101</w:t>
      </w:r>
      <w:r w:rsidRPr="00467408">
        <w:rPr>
          <w:rFonts w:eastAsia="Calibri"/>
          <w:b/>
          <w:bCs/>
          <w:sz w:val="22"/>
          <w:szCs w:val="22"/>
          <w:u w:val="single"/>
          <w:lang w:eastAsia="en-US"/>
        </w:rPr>
        <w:t>.202</w:t>
      </w:r>
      <w:r w:rsidR="00E91E29">
        <w:rPr>
          <w:rFonts w:eastAsia="Calibri"/>
          <w:b/>
          <w:bCs/>
          <w:sz w:val="22"/>
          <w:szCs w:val="22"/>
          <w:u w:val="single"/>
          <w:lang w:eastAsia="en-US"/>
        </w:rPr>
        <w:t>4</w:t>
      </w:r>
    </w:p>
    <w:p w14:paraId="715007B2" w14:textId="77777777" w:rsidR="00467408" w:rsidRPr="00467408" w:rsidRDefault="00467408" w:rsidP="00467408">
      <w:pPr>
        <w:widowControl/>
        <w:suppressAutoHyphens w:val="0"/>
        <w:ind w:left="426"/>
        <w:jc w:val="both"/>
        <w:rPr>
          <w:rFonts w:eastAsia="Calibri"/>
          <w:b/>
          <w:bCs/>
          <w:sz w:val="22"/>
          <w:szCs w:val="22"/>
          <w:lang w:eastAsia="en-US"/>
        </w:rPr>
      </w:pPr>
      <w:r w:rsidRPr="00467408">
        <w:rPr>
          <w:rFonts w:eastAsia="Calibri"/>
          <w:b/>
          <w:bCs/>
          <w:sz w:val="22"/>
          <w:szCs w:val="22"/>
          <w:lang w:eastAsia="en-US"/>
        </w:rPr>
        <w:t>_____________________________________________________________________________</w:t>
      </w:r>
    </w:p>
    <w:p w14:paraId="26441B05" w14:textId="77777777" w:rsidR="00467408" w:rsidRPr="00467408" w:rsidRDefault="00467408" w:rsidP="00467408">
      <w:pPr>
        <w:widowControl/>
        <w:suppressAutoHyphens w:val="0"/>
        <w:ind w:left="540"/>
        <w:jc w:val="both"/>
        <w:outlineLvl w:val="0"/>
        <w:rPr>
          <w:rFonts w:eastAsia="Calibri"/>
          <w:i/>
          <w:iCs/>
          <w:sz w:val="22"/>
          <w:szCs w:val="22"/>
          <w:u w:val="single"/>
          <w:lang w:eastAsia="en-US"/>
        </w:rPr>
      </w:pPr>
    </w:p>
    <w:p w14:paraId="1DCD6343" w14:textId="77777777" w:rsidR="00467408" w:rsidRPr="00467408" w:rsidRDefault="00467408" w:rsidP="00467408">
      <w:pPr>
        <w:widowControl/>
        <w:suppressAutoHyphens w:val="0"/>
        <w:ind w:left="426"/>
        <w:jc w:val="both"/>
        <w:outlineLvl w:val="0"/>
        <w:rPr>
          <w:rFonts w:eastAsia="Calibri"/>
          <w:b/>
          <w:bCs/>
          <w:i/>
          <w:iCs/>
          <w:sz w:val="22"/>
          <w:szCs w:val="22"/>
          <w:lang w:eastAsia="en-US"/>
        </w:rPr>
      </w:pPr>
      <w:r w:rsidRPr="00467408">
        <w:rPr>
          <w:rFonts w:eastAsia="Calibri"/>
          <w:i/>
          <w:iCs/>
          <w:sz w:val="22"/>
          <w:szCs w:val="22"/>
          <w:u w:val="single"/>
          <w:lang w:eastAsia="en-US"/>
        </w:rPr>
        <w:t>ZAMAWIAJĄCY</w:t>
      </w:r>
      <w:r w:rsidRPr="00467408">
        <w:rPr>
          <w:rFonts w:eastAsia="Calibri"/>
          <w:i/>
          <w:iCs/>
          <w:sz w:val="22"/>
          <w:szCs w:val="22"/>
          <w:lang w:eastAsia="en-US"/>
        </w:rPr>
        <w:t>:</w:t>
      </w:r>
      <w:r w:rsidRPr="00467408">
        <w:rPr>
          <w:rFonts w:eastAsia="Calibri"/>
          <w:b/>
          <w:bCs/>
          <w:sz w:val="22"/>
          <w:szCs w:val="22"/>
          <w:lang w:eastAsia="en-US"/>
        </w:rPr>
        <w:tab/>
      </w:r>
      <w:r w:rsidRPr="00467408">
        <w:rPr>
          <w:rFonts w:eastAsia="Calibri"/>
          <w:b/>
          <w:bCs/>
          <w:i/>
          <w:iCs/>
          <w:sz w:val="22"/>
          <w:szCs w:val="22"/>
          <w:lang w:eastAsia="en-US"/>
        </w:rPr>
        <w:t xml:space="preserve">Uniwersytet Jagielloński </w:t>
      </w:r>
    </w:p>
    <w:p w14:paraId="6B65D003" w14:textId="77777777" w:rsidR="00467408" w:rsidRPr="00467408" w:rsidRDefault="00467408" w:rsidP="00467408">
      <w:pPr>
        <w:widowControl/>
        <w:suppressAutoHyphens w:val="0"/>
        <w:ind w:left="1842" w:firstLine="282"/>
        <w:jc w:val="both"/>
        <w:rPr>
          <w:rFonts w:eastAsia="Calibri"/>
          <w:b/>
          <w:bCs/>
          <w:sz w:val="22"/>
          <w:szCs w:val="22"/>
          <w:lang w:eastAsia="en-US"/>
        </w:rPr>
      </w:pPr>
      <w:r w:rsidRPr="00467408">
        <w:rPr>
          <w:rFonts w:eastAsia="Calibri"/>
          <w:b/>
          <w:bCs/>
          <w:i/>
          <w:iCs/>
          <w:sz w:val="22"/>
          <w:szCs w:val="22"/>
          <w:lang w:eastAsia="en-US"/>
        </w:rPr>
        <w:t>ul. Gołębia 24, 31 – 007 Kraków</w:t>
      </w:r>
      <w:r w:rsidRPr="00467408">
        <w:rPr>
          <w:rFonts w:eastAsia="Calibri"/>
          <w:b/>
          <w:bCs/>
          <w:sz w:val="22"/>
          <w:szCs w:val="22"/>
          <w:lang w:eastAsia="en-US"/>
        </w:rPr>
        <w:t>;</w:t>
      </w:r>
    </w:p>
    <w:p w14:paraId="3BE9F8A7" w14:textId="77777777" w:rsidR="00467408" w:rsidRPr="00467408" w:rsidRDefault="00467408" w:rsidP="00467408">
      <w:pPr>
        <w:widowControl/>
        <w:suppressAutoHyphens w:val="0"/>
        <w:ind w:left="426"/>
        <w:jc w:val="both"/>
        <w:rPr>
          <w:rFonts w:eastAsia="Calibri"/>
          <w:b/>
          <w:bCs/>
          <w:i/>
          <w:iCs/>
          <w:sz w:val="22"/>
          <w:szCs w:val="22"/>
          <w:lang w:eastAsia="en-US"/>
        </w:rPr>
      </w:pPr>
      <w:r w:rsidRPr="00467408">
        <w:rPr>
          <w:rFonts w:eastAsia="Calibri"/>
          <w:i/>
          <w:iCs/>
          <w:sz w:val="22"/>
          <w:szCs w:val="22"/>
          <w:u w:val="single"/>
          <w:lang w:eastAsia="en-US"/>
        </w:rPr>
        <w:t>Jednostka prowadząca sprawę</w:t>
      </w:r>
      <w:r w:rsidRPr="00467408">
        <w:rPr>
          <w:rFonts w:eastAsia="Calibri"/>
          <w:i/>
          <w:iCs/>
          <w:sz w:val="22"/>
          <w:szCs w:val="22"/>
          <w:lang w:eastAsia="en-US"/>
        </w:rPr>
        <w:t xml:space="preserve">: </w:t>
      </w:r>
      <w:r w:rsidRPr="00467408">
        <w:rPr>
          <w:rFonts w:eastAsia="Calibri"/>
          <w:b/>
          <w:bCs/>
          <w:i/>
          <w:iCs/>
          <w:sz w:val="22"/>
          <w:szCs w:val="22"/>
          <w:lang w:eastAsia="en-US"/>
        </w:rPr>
        <w:t>Dział Zamówień Publicznych UJ</w:t>
      </w:r>
    </w:p>
    <w:p w14:paraId="19F4F85C" w14:textId="77777777" w:rsidR="00467408" w:rsidRPr="00467408" w:rsidRDefault="00467408" w:rsidP="00467408">
      <w:pPr>
        <w:widowControl/>
        <w:suppressAutoHyphens w:val="0"/>
        <w:ind w:left="3258"/>
        <w:jc w:val="both"/>
        <w:outlineLvl w:val="0"/>
        <w:rPr>
          <w:rFonts w:eastAsia="Calibri"/>
          <w:b/>
          <w:bCs/>
          <w:sz w:val="22"/>
          <w:szCs w:val="22"/>
          <w:lang w:eastAsia="en-US"/>
        </w:rPr>
      </w:pPr>
      <w:r w:rsidRPr="00467408">
        <w:rPr>
          <w:rFonts w:eastAsia="Calibri"/>
          <w:b/>
          <w:bCs/>
          <w:i/>
          <w:iCs/>
          <w:sz w:val="22"/>
          <w:szCs w:val="22"/>
          <w:lang w:eastAsia="en-US"/>
        </w:rPr>
        <w:t>ul. Straszewskiego 25/3 i 4, 31-113 Kraków</w:t>
      </w:r>
    </w:p>
    <w:p w14:paraId="65E8A528" w14:textId="77777777" w:rsidR="00467408" w:rsidRPr="00467408" w:rsidRDefault="00467408" w:rsidP="00467408">
      <w:pPr>
        <w:widowControl/>
        <w:suppressAutoHyphens w:val="0"/>
        <w:ind w:left="426"/>
        <w:jc w:val="both"/>
        <w:outlineLvl w:val="0"/>
        <w:rPr>
          <w:rFonts w:eastAsia="Calibri"/>
          <w:b/>
          <w:bCs/>
          <w:sz w:val="22"/>
          <w:szCs w:val="22"/>
          <w:u w:val="single"/>
          <w:lang w:eastAsia="en-US"/>
        </w:rPr>
      </w:pPr>
      <w:r w:rsidRPr="00467408">
        <w:rPr>
          <w:rFonts w:eastAsia="Calibri"/>
          <w:b/>
          <w:bCs/>
          <w:sz w:val="22"/>
          <w:szCs w:val="22"/>
          <w:lang w:eastAsia="en-US"/>
        </w:rPr>
        <w:t>_____________________________________________________________________________</w:t>
      </w:r>
    </w:p>
    <w:p w14:paraId="2914D12A" w14:textId="77777777" w:rsidR="00467408" w:rsidRPr="00467408" w:rsidRDefault="00467408" w:rsidP="00467408">
      <w:pPr>
        <w:widowControl/>
        <w:suppressAutoHyphens w:val="0"/>
        <w:ind w:left="426"/>
        <w:jc w:val="both"/>
        <w:rPr>
          <w:rFonts w:eastAsia="Calibri"/>
          <w:sz w:val="22"/>
          <w:szCs w:val="22"/>
          <w:lang w:eastAsia="en-US"/>
        </w:rPr>
      </w:pPr>
      <w:r w:rsidRPr="00467408">
        <w:rPr>
          <w:rFonts w:eastAsia="Calibri"/>
          <w:i/>
          <w:iCs/>
          <w:sz w:val="22"/>
          <w:szCs w:val="22"/>
          <w:u w:val="single"/>
          <w:lang w:eastAsia="en-US"/>
        </w:rPr>
        <w:t>Nazwa (Firma) wykonawcy:</w:t>
      </w:r>
      <w:r w:rsidRPr="00467408">
        <w:rPr>
          <w:rFonts w:eastAsia="Calibri"/>
          <w:sz w:val="22"/>
          <w:szCs w:val="22"/>
          <w:lang w:eastAsia="en-US"/>
        </w:rPr>
        <w:tab/>
      </w:r>
      <w:r w:rsidRPr="00467408">
        <w:rPr>
          <w:rFonts w:eastAsia="Calibri"/>
          <w:sz w:val="22"/>
          <w:szCs w:val="22"/>
          <w:lang w:eastAsia="en-US"/>
        </w:rPr>
        <w:tab/>
      </w:r>
    </w:p>
    <w:p w14:paraId="1EA905BC" w14:textId="77777777" w:rsidR="00467408" w:rsidRPr="00467408" w:rsidRDefault="00467408" w:rsidP="00467408">
      <w:pPr>
        <w:widowControl/>
        <w:suppressAutoHyphens w:val="0"/>
        <w:ind w:left="426"/>
        <w:jc w:val="right"/>
        <w:rPr>
          <w:rFonts w:eastAsia="Calibri"/>
          <w:sz w:val="22"/>
          <w:szCs w:val="22"/>
          <w:u w:val="single"/>
          <w:lang w:eastAsia="en-US"/>
        </w:rPr>
      </w:pPr>
      <w:r w:rsidRPr="00467408">
        <w:rPr>
          <w:rFonts w:eastAsia="Calibri"/>
          <w:sz w:val="22"/>
          <w:szCs w:val="22"/>
          <w:u w:val="single"/>
          <w:lang w:eastAsia="en-US"/>
        </w:rPr>
        <w:t>................................................................................</w:t>
      </w:r>
    </w:p>
    <w:p w14:paraId="554DD017" w14:textId="77777777" w:rsidR="00467408" w:rsidRPr="00467408" w:rsidRDefault="00467408" w:rsidP="00467408">
      <w:pPr>
        <w:widowControl/>
        <w:suppressAutoHyphens w:val="0"/>
        <w:ind w:left="426"/>
        <w:jc w:val="right"/>
        <w:rPr>
          <w:rFonts w:eastAsia="Calibri"/>
          <w:sz w:val="22"/>
          <w:szCs w:val="22"/>
          <w:u w:val="single"/>
          <w:lang w:eastAsia="en-US"/>
        </w:rPr>
      </w:pPr>
      <w:r w:rsidRPr="00467408">
        <w:rPr>
          <w:rFonts w:eastAsia="Calibri"/>
          <w:sz w:val="22"/>
          <w:szCs w:val="22"/>
          <w:u w:val="single"/>
          <w:lang w:eastAsia="en-US"/>
        </w:rPr>
        <w:t>................................................................................</w:t>
      </w:r>
    </w:p>
    <w:p w14:paraId="2534F78C" w14:textId="77777777" w:rsidR="00467408" w:rsidRPr="00467408" w:rsidRDefault="00467408" w:rsidP="00467408">
      <w:pPr>
        <w:widowControl/>
        <w:suppressAutoHyphens w:val="0"/>
        <w:ind w:left="426"/>
        <w:jc w:val="both"/>
        <w:rPr>
          <w:rFonts w:eastAsia="Calibri"/>
          <w:sz w:val="22"/>
          <w:szCs w:val="22"/>
          <w:lang w:eastAsia="en-US"/>
        </w:rPr>
      </w:pPr>
      <w:r w:rsidRPr="00467408">
        <w:rPr>
          <w:rFonts w:eastAsia="Calibri"/>
          <w:i/>
          <w:iCs/>
          <w:sz w:val="22"/>
          <w:szCs w:val="22"/>
          <w:u w:val="single"/>
          <w:lang w:eastAsia="en-US"/>
        </w:rPr>
        <w:t xml:space="preserve">Adres siedziby: </w:t>
      </w:r>
      <w:r w:rsidRPr="00467408">
        <w:rPr>
          <w:rFonts w:eastAsia="Calibri"/>
          <w:sz w:val="22"/>
          <w:szCs w:val="22"/>
          <w:lang w:eastAsia="en-US"/>
        </w:rPr>
        <w:tab/>
      </w:r>
      <w:r w:rsidRPr="00467408">
        <w:rPr>
          <w:rFonts w:eastAsia="Calibri"/>
          <w:sz w:val="22"/>
          <w:szCs w:val="22"/>
          <w:lang w:eastAsia="en-US"/>
        </w:rPr>
        <w:tab/>
      </w:r>
      <w:r w:rsidRPr="00467408">
        <w:rPr>
          <w:rFonts w:eastAsia="Calibri"/>
          <w:sz w:val="22"/>
          <w:szCs w:val="22"/>
          <w:lang w:eastAsia="en-US"/>
        </w:rPr>
        <w:tab/>
      </w:r>
      <w:r w:rsidRPr="00467408">
        <w:rPr>
          <w:rFonts w:eastAsia="Calibri"/>
          <w:sz w:val="22"/>
          <w:szCs w:val="22"/>
          <w:lang w:eastAsia="en-US"/>
        </w:rPr>
        <w:tab/>
      </w:r>
    </w:p>
    <w:p w14:paraId="7C096CA1" w14:textId="77777777" w:rsidR="00467408" w:rsidRPr="00467408" w:rsidRDefault="00467408" w:rsidP="00467408">
      <w:pPr>
        <w:widowControl/>
        <w:suppressAutoHyphens w:val="0"/>
        <w:ind w:left="426"/>
        <w:jc w:val="right"/>
        <w:rPr>
          <w:rFonts w:eastAsia="Calibri"/>
          <w:sz w:val="22"/>
          <w:szCs w:val="22"/>
          <w:u w:val="single"/>
          <w:lang w:eastAsia="en-US"/>
        </w:rPr>
      </w:pPr>
      <w:r w:rsidRPr="00467408">
        <w:rPr>
          <w:rFonts w:eastAsia="Calibri"/>
          <w:sz w:val="22"/>
          <w:szCs w:val="22"/>
          <w:u w:val="single"/>
          <w:lang w:eastAsia="en-US"/>
        </w:rPr>
        <w:t>................................................................................</w:t>
      </w:r>
    </w:p>
    <w:p w14:paraId="1099543A" w14:textId="77777777" w:rsidR="00467408" w:rsidRPr="00467408" w:rsidRDefault="00467408" w:rsidP="00467408">
      <w:pPr>
        <w:widowControl/>
        <w:suppressAutoHyphens w:val="0"/>
        <w:ind w:left="426"/>
        <w:jc w:val="right"/>
        <w:rPr>
          <w:rFonts w:eastAsia="Calibri"/>
          <w:sz w:val="22"/>
          <w:szCs w:val="22"/>
          <w:u w:val="single"/>
          <w:lang w:eastAsia="en-US"/>
        </w:rPr>
      </w:pPr>
      <w:r w:rsidRPr="00467408">
        <w:rPr>
          <w:rFonts w:eastAsia="Calibri"/>
          <w:sz w:val="22"/>
          <w:szCs w:val="22"/>
          <w:u w:val="single"/>
          <w:lang w:eastAsia="en-US"/>
        </w:rPr>
        <w:t>................................................................................</w:t>
      </w:r>
    </w:p>
    <w:p w14:paraId="6540F2BC" w14:textId="77777777" w:rsidR="00467408" w:rsidRPr="00467408" w:rsidRDefault="00467408" w:rsidP="00467408">
      <w:pPr>
        <w:widowControl/>
        <w:suppressAutoHyphens w:val="0"/>
        <w:ind w:left="426"/>
        <w:jc w:val="both"/>
        <w:rPr>
          <w:rFonts w:eastAsia="Calibri"/>
          <w:sz w:val="22"/>
          <w:szCs w:val="22"/>
          <w:lang w:eastAsia="en-US"/>
        </w:rPr>
      </w:pPr>
      <w:r w:rsidRPr="00467408">
        <w:rPr>
          <w:rFonts w:eastAsia="Calibri"/>
          <w:i/>
          <w:iCs/>
          <w:sz w:val="22"/>
          <w:szCs w:val="22"/>
          <w:u w:val="single"/>
          <w:lang w:eastAsia="en-US"/>
        </w:rPr>
        <w:t>Adres do korespondencji:</w:t>
      </w:r>
      <w:r w:rsidRPr="00467408">
        <w:rPr>
          <w:rFonts w:eastAsia="Calibri"/>
          <w:sz w:val="22"/>
          <w:szCs w:val="22"/>
          <w:lang w:eastAsia="en-US"/>
        </w:rPr>
        <w:tab/>
      </w:r>
      <w:r w:rsidRPr="00467408">
        <w:rPr>
          <w:rFonts w:eastAsia="Calibri"/>
          <w:sz w:val="22"/>
          <w:szCs w:val="22"/>
          <w:lang w:eastAsia="en-US"/>
        </w:rPr>
        <w:tab/>
      </w:r>
    </w:p>
    <w:p w14:paraId="07AD02F2" w14:textId="77777777" w:rsidR="00467408" w:rsidRPr="00467408" w:rsidRDefault="00467408" w:rsidP="00467408">
      <w:pPr>
        <w:widowControl/>
        <w:suppressAutoHyphens w:val="0"/>
        <w:ind w:left="426"/>
        <w:jc w:val="right"/>
        <w:rPr>
          <w:rFonts w:eastAsia="Calibri"/>
          <w:sz w:val="22"/>
          <w:szCs w:val="22"/>
          <w:u w:val="single"/>
          <w:lang w:val="da-DK" w:eastAsia="en-US"/>
        </w:rPr>
      </w:pPr>
      <w:r w:rsidRPr="00467408">
        <w:rPr>
          <w:rFonts w:eastAsia="Calibri"/>
          <w:sz w:val="22"/>
          <w:szCs w:val="22"/>
          <w:u w:val="single"/>
          <w:lang w:val="da-DK" w:eastAsia="en-US"/>
        </w:rPr>
        <w:t>................................................................................</w:t>
      </w:r>
    </w:p>
    <w:p w14:paraId="1356BFEE" w14:textId="77777777" w:rsidR="00467408" w:rsidRPr="00467408" w:rsidRDefault="00467408" w:rsidP="00467408">
      <w:pPr>
        <w:widowControl/>
        <w:suppressAutoHyphens w:val="0"/>
        <w:ind w:left="426"/>
        <w:jc w:val="right"/>
        <w:rPr>
          <w:rFonts w:eastAsia="Calibri"/>
          <w:i/>
          <w:iCs/>
          <w:sz w:val="22"/>
          <w:szCs w:val="22"/>
          <w:u w:val="single"/>
          <w:lang w:val="de-DE" w:eastAsia="en-US"/>
        </w:rPr>
      </w:pPr>
      <w:r w:rsidRPr="00467408">
        <w:rPr>
          <w:rFonts w:eastAsia="Calibri"/>
          <w:sz w:val="22"/>
          <w:szCs w:val="22"/>
          <w:u w:val="single"/>
          <w:lang w:val="de-DE" w:eastAsia="en-US"/>
        </w:rPr>
        <w:t>................................................................................</w:t>
      </w:r>
    </w:p>
    <w:p w14:paraId="020DC1EA" w14:textId="77777777" w:rsidR="00467408" w:rsidRPr="00467408" w:rsidRDefault="00467408" w:rsidP="00467408">
      <w:pPr>
        <w:widowControl/>
        <w:suppressAutoHyphens w:val="0"/>
        <w:ind w:left="426"/>
        <w:jc w:val="both"/>
        <w:rPr>
          <w:rFonts w:eastAsia="Calibri"/>
          <w:i/>
          <w:iCs/>
          <w:sz w:val="22"/>
          <w:szCs w:val="22"/>
          <w:u w:val="single"/>
          <w:lang w:val="de-DE" w:eastAsia="en-US"/>
        </w:rPr>
      </w:pPr>
      <w:r w:rsidRPr="00467408">
        <w:rPr>
          <w:rFonts w:eastAsia="Calibri"/>
          <w:i/>
          <w:iCs/>
          <w:sz w:val="22"/>
          <w:szCs w:val="22"/>
          <w:u w:val="single"/>
          <w:lang w:val="de-DE" w:eastAsia="en-US"/>
        </w:rPr>
        <w:t>Kontakt:</w:t>
      </w:r>
    </w:p>
    <w:p w14:paraId="64D4E72D" w14:textId="77777777" w:rsidR="00467408" w:rsidRPr="00467408" w:rsidRDefault="00467408" w:rsidP="00467408">
      <w:pPr>
        <w:widowControl/>
        <w:suppressAutoHyphens w:val="0"/>
        <w:ind w:left="426" w:firstLine="282"/>
        <w:jc w:val="right"/>
        <w:outlineLvl w:val="0"/>
        <w:rPr>
          <w:rFonts w:eastAsia="Calibri"/>
          <w:sz w:val="22"/>
          <w:szCs w:val="22"/>
          <w:u w:val="single"/>
          <w:lang w:val="de-DE" w:eastAsia="en-US"/>
        </w:rPr>
      </w:pPr>
      <w:r w:rsidRPr="00467408">
        <w:rPr>
          <w:rFonts w:eastAsia="Calibri"/>
          <w:i/>
          <w:iCs/>
          <w:sz w:val="22"/>
          <w:szCs w:val="22"/>
          <w:u w:val="single"/>
          <w:lang w:val="de-DE" w:eastAsia="en-US"/>
        </w:rPr>
        <w:t>tel.:</w:t>
      </w:r>
      <w:r w:rsidRPr="00467408">
        <w:rPr>
          <w:rFonts w:eastAsia="Calibri"/>
          <w:i/>
          <w:iCs/>
          <w:sz w:val="22"/>
          <w:szCs w:val="22"/>
          <w:lang w:val="de-DE" w:eastAsia="en-US"/>
        </w:rPr>
        <w:tab/>
      </w:r>
      <w:r w:rsidRPr="00467408">
        <w:rPr>
          <w:rFonts w:eastAsia="Calibri"/>
          <w:sz w:val="22"/>
          <w:szCs w:val="22"/>
          <w:u w:val="single"/>
          <w:lang w:val="de-DE" w:eastAsia="en-US"/>
        </w:rPr>
        <w:t>...................................................................</w:t>
      </w:r>
    </w:p>
    <w:p w14:paraId="56B599E4" w14:textId="77777777" w:rsidR="00467408" w:rsidRPr="00467408" w:rsidRDefault="00467408" w:rsidP="00467408">
      <w:pPr>
        <w:widowControl/>
        <w:suppressAutoHyphens w:val="0"/>
        <w:ind w:left="426" w:firstLine="282"/>
        <w:jc w:val="right"/>
        <w:outlineLvl w:val="0"/>
        <w:rPr>
          <w:rFonts w:eastAsia="Calibri"/>
          <w:sz w:val="22"/>
          <w:szCs w:val="22"/>
          <w:u w:val="single"/>
          <w:lang w:val="de-DE" w:eastAsia="en-US"/>
        </w:rPr>
      </w:pPr>
      <w:r w:rsidRPr="00467408">
        <w:rPr>
          <w:rFonts w:eastAsia="Calibri"/>
          <w:i/>
          <w:iCs/>
          <w:sz w:val="22"/>
          <w:szCs w:val="22"/>
          <w:u w:val="single"/>
          <w:lang w:val="de-DE" w:eastAsia="en-US"/>
        </w:rPr>
        <w:t>fax:</w:t>
      </w:r>
      <w:r w:rsidRPr="00467408">
        <w:rPr>
          <w:rFonts w:eastAsia="Calibri"/>
          <w:sz w:val="22"/>
          <w:szCs w:val="22"/>
          <w:lang w:val="de-DE" w:eastAsia="en-US"/>
        </w:rPr>
        <w:tab/>
      </w:r>
      <w:r w:rsidRPr="00467408">
        <w:rPr>
          <w:rFonts w:eastAsia="Calibri"/>
          <w:sz w:val="22"/>
          <w:szCs w:val="22"/>
          <w:u w:val="single"/>
          <w:lang w:val="de-DE" w:eastAsia="en-US"/>
        </w:rPr>
        <w:t>...................................................................</w:t>
      </w:r>
    </w:p>
    <w:p w14:paraId="0FDDA9EE" w14:textId="77777777" w:rsidR="00467408" w:rsidRPr="00467408" w:rsidRDefault="00467408" w:rsidP="00467408">
      <w:pPr>
        <w:widowControl/>
        <w:suppressAutoHyphens w:val="0"/>
        <w:ind w:left="4674" w:hanging="279"/>
        <w:outlineLvl w:val="0"/>
        <w:rPr>
          <w:rFonts w:eastAsia="Calibri"/>
          <w:sz w:val="22"/>
          <w:szCs w:val="22"/>
          <w:u w:val="single"/>
          <w:lang w:val="da-DK" w:eastAsia="en-US"/>
        </w:rPr>
      </w:pPr>
      <w:r w:rsidRPr="00467408">
        <w:rPr>
          <w:rFonts w:eastAsia="Calibri"/>
          <w:i/>
          <w:iCs/>
          <w:sz w:val="22"/>
          <w:szCs w:val="22"/>
          <w:u w:val="single"/>
          <w:lang w:val="da-DK" w:eastAsia="en-US"/>
        </w:rPr>
        <w:t>e-mail:</w:t>
      </w:r>
      <w:r w:rsidRPr="00467408">
        <w:rPr>
          <w:rFonts w:eastAsia="Calibri"/>
          <w:sz w:val="22"/>
          <w:szCs w:val="22"/>
          <w:u w:val="single"/>
          <w:lang w:val="da-DK" w:eastAsia="en-US"/>
        </w:rPr>
        <w:t>...................................................................</w:t>
      </w:r>
    </w:p>
    <w:p w14:paraId="45CCCABB" w14:textId="77777777" w:rsidR="00467408" w:rsidRPr="00467408" w:rsidRDefault="00467408" w:rsidP="00467408">
      <w:pPr>
        <w:widowControl/>
        <w:suppressAutoHyphens w:val="0"/>
        <w:ind w:left="426"/>
        <w:jc w:val="both"/>
        <w:outlineLvl w:val="0"/>
        <w:rPr>
          <w:rFonts w:eastAsia="Calibri"/>
          <w:i/>
          <w:iCs/>
          <w:sz w:val="22"/>
          <w:szCs w:val="22"/>
          <w:u w:val="single"/>
          <w:lang w:eastAsia="en-US"/>
        </w:rPr>
      </w:pPr>
      <w:r w:rsidRPr="00467408">
        <w:rPr>
          <w:rFonts w:eastAsia="Calibri"/>
          <w:i/>
          <w:iCs/>
          <w:sz w:val="22"/>
          <w:szCs w:val="22"/>
          <w:u w:val="single"/>
          <w:lang w:eastAsia="en-US"/>
        </w:rPr>
        <w:t>Inne dane:</w:t>
      </w:r>
    </w:p>
    <w:p w14:paraId="5C8A3568" w14:textId="77777777" w:rsidR="00467408" w:rsidRPr="00467408" w:rsidRDefault="00467408" w:rsidP="00467408">
      <w:pPr>
        <w:widowControl/>
        <w:suppressAutoHyphens w:val="0"/>
        <w:ind w:left="426"/>
        <w:jc w:val="right"/>
        <w:outlineLvl w:val="0"/>
        <w:rPr>
          <w:rFonts w:eastAsia="Calibri"/>
          <w:sz w:val="22"/>
          <w:szCs w:val="22"/>
          <w:u w:val="single"/>
          <w:lang w:eastAsia="en-US"/>
        </w:rPr>
      </w:pPr>
      <w:r w:rsidRPr="00467408">
        <w:rPr>
          <w:rFonts w:eastAsia="Calibri"/>
          <w:i/>
          <w:iCs/>
          <w:sz w:val="22"/>
          <w:szCs w:val="22"/>
          <w:u w:val="single"/>
          <w:lang w:eastAsia="en-US"/>
        </w:rPr>
        <w:t>NIP</w:t>
      </w:r>
      <w:r w:rsidRPr="00467408">
        <w:rPr>
          <w:rFonts w:eastAsia="Calibri"/>
          <w:sz w:val="22"/>
          <w:szCs w:val="22"/>
          <w:lang w:eastAsia="en-US"/>
        </w:rPr>
        <w:t>:</w:t>
      </w:r>
      <w:r w:rsidRPr="00467408">
        <w:rPr>
          <w:rFonts w:eastAsia="Calibri"/>
          <w:sz w:val="22"/>
          <w:szCs w:val="22"/>
          <w:lang w:eastAsia="en-US"/>
        </w:rPr>
        <w:tab/>
      </w:r>
      <w:r w:rsidRPr="00467408">
        <w:rPr>
          <w:rFonts w:eastAsia="Calibri"/>
          <w:sz w:val="22"/>
          <w:szCs w:val="22"/>
          <w:u w:val="single"/>
          <w:lang w:eastAsia="en-US"/>
        </w:rPr>
        <w:t>.............................................................</w:t>
      </w:r>
    </w:p>
    <w:p w14:paraId="3D2FCFF1" w14:textId="77777777" w:rsidR="00467408" w:rsidRPr="00467408" w:rsidRDefault="00467408" w:rsidP="00467408">
      <w:pPr>
        <w:widowControl/>
        <w:suppressAutoHyphens w:val="0"/>
        <w:ind w:left="426"/>
        <w:jc w:val="right"/>
        <w:outlineLvl w:val="0"/>
        <w:rPr>
          <w:rFonts w:eastAsia="Calibri"/>
          <w:sz w:val="22"/>
          <w:szCs w:val="22"/>
          <w:u w:val="single"/>
          <w:lang w:eastAsia="en-US"/>
        </w:rPr>
      </w:pPr>
      <w:r w:rsidRPr="00467408">
        <w:rPr>
          <w:rFonts w:eastAsia="Calibri"/>
          <w:i/>
          <w:iCs/>
          <w:sz w:val="22"/>
          <w:szCs w:val="22"/>
          <w:u w:val="single"/>
          <w:lang w:eastAsia="en-US"/>
        </w:rPr>
        <w:t>REGON</w:t>
      </w:r>
      <w:r w:rsidRPr="00467408">
        <w:rPr>
          <w:rFonts w:eastAsia="Calibri"/>
          <w:sz w:val="22"/>
          <w:szCs w:val="22"/>
          <w:lang w:eastAsia="en-US"/>
        </w:rPr>
        <w:t xml:space="preserve">:  </w:t>
      </w:r>
      <w:r w:rsidRPr="00467408">
        <w:rPr>
          <w:rFonts w:eastAsia="Calibri"/>
          <w:sz w:val="22"/>
          <w:szCs w:val="22"/>
          <w:u w:val="single"/>
          <w:lang w:eastAsia="en-US"/>
        </w:rPr>
        <w:t>...............................................................</w:t>
      </w:r>
    </w:p>
    <w:p w14:paraId="6E491F5F" w14:textId="77777777" w:rsidR="00467408" w:rsidRPr="00467408" w:rsidRDefault="00467408" w:rsidP="00467408">
      <w:pPr>
        <w:widowControl/>
        <w:suppressAutoHyphens w:val="0"/>
        <w:ind w:left="540"/>
        <w:jc w:val="right"/>
        <w:outlineLvl w:val="0"/>
        <w:rPr>
          <w:rFonts w:eastAsia="Calibri"/>
          <w:sz w:val="22"/>
          <w:szCs w:val="22"/>
          <w:u w:val="single"/>
          <w:lang w:eastAsia="en-US"/>
        </w:rPr>
      </w:pPr>
    </w:p>
    <w:p w14:paraId="06458304" w14:textId="77777777" w:rsidR="00467408" w:rsidRPr="00467408" w:rsidRDefault="00467408" w:rsidP="00467408">
      <w:pPr>
        <w:widowControl/>
        <w:suppressAutoHyphens w:val="0"/>
        <w:ind w:left="426"/>
        <w:jc w:val="both"/>
        <w:outlineLvl w:val="0"/>
        <w:rPr>
          <w:rFonts w:eastAsia="Calibri"/>
          <w:b/>
          <w:i/>
          <w:sz w:val="22"/>
          <w:szCs w:val="22"/>
          <w:lang w:eastAsia="en-US"/>
        </w:rPr>
      </w:pPr>
      <w:r w:rsidRPr="00467408">
        <w:rPr>
          <w:rFonts w:eastAsia="Calibri"/>
          <w:b/>
          <w:i/>
          <w:sz w:val="22"/>
          <w:szCs w:val="22"/>
          <w:lang w:eastAsia="en-US"/>
        </w:rPr>
        <w:t xml:space="preserve">Dane umożliwiające dostęp do dokumentów potwierdzających umocowanie osoby działającej w imieniu wykonawcy znajdują się w bezpłatnych i ogólnodostępnych bazach danych dostępnych pod następującym adresem: </w:t>
      </w:r>
      <w:r w:rsidRPr="00467408">
        <w:rPr>
          <w:rFonts w:eastAsia="Calibri"/>
          <w:b/>
          <w:i/>
          <w:sz w:val="22"/>
          <w:szCs w:val="22"/>
          <w:u w:val="single"/>
          <w:lang w:eastAsia="en-US"/>
        </w:rPr>
        <w:t>https://............................................................................</w:t>
      </w:r>
    </w:p>
    <w:p w14:paraId="33BFDB8A" w14:textId="77777777" w:rsidR="00467408" w:rsidRPr="00467408" w:rsidRDefault="00467408" w:rsidP="00467408">
      <w:pPr>
        <w:contextualSpacing/>
        <w:jc w:val="both"/>
        <w:rPr>
          <w:rFonts w:eastAsia="Calibri"/>
          <w:sz w:val="22"/>
          <w:szCs w:val="22"/>
          <w:u w:val="single"/>
          <w:lang w:eastAsia="en-US"/>
        </w:rPr>
      </w:pPr>
    </w:p>
    <w:p w14:paraId="6256019E" w14:textId="406DB585" w:rsidR="00467408" w:rsidRPr="005D16FF" w:rsidRDefault="00467408" w:rsidP="00467408">
      <w:pPr>
        <w:widowControl/>
        <w:suppressAutoHyphens w:val="0"/>
        <w:spacing w:after="160" w:line="259" w:lineRule="auto"/>
        <w:ind w:left="360"/>
        <w:jc w:val="both"/>
        <w:rPr>
          <w:rFonts w:eastAsia="Calibri"/>
          <w:i/>
          <w:iCs/>
          <w:sz w:val="22"/>
          <w:szCs w:val="22"/>
          <w:u w:val="single"/>
          <w:lang w:eastAsia="en-US"/>
        </w:rPr>
      </w:pPr>
      <w:r w:rsidRPr="00467408">
        <w:rPr>
          <w:rFonts w:eastAsia="Calibri"/>
          <w:i/>
          <w:iCs/>
          <w:sz w:val="22"/>
          <w:szCs w:val="22"/>
          <w:u w:val="single"/>
          <w:lang w:eastAsia="en-US"/>
        </w:rPr>
        <w:t>Nawiązując do ogłoszonego postępowania w trybie podstawowym bez możliwości negocjacji na sukcesywne świadczenie usług transportowych na potrzeby jednostek organizacyjnych Uniwersytetu Jagiellońskiego, nr sprawy 80.272.</w:t>
      </w:r>
      <w:r w:rsidR="00E91E29">
        <w:rPr>
          <w:rFonts w:eastAsia="Calibri"/>
          <w:i/>
          <w:iCs/>
          <w:sz w:val="22"/>
          <w:szCs w:val="22"/>
          <w:u w:val="single"/>
          <w:lang w:eastAsia="en-US"/>
        </w:rPr>
        <w:t>101</w:t>
      </w:r>
      <w:r w:rsidRPr="00467408">
        <w:rPr>
          <w:rFonts w:eastAsia="Calibri"/>
          <w:i/>
          <w:iCs/>
          <w:sz w:val="22"/>
          <w:szCs w:val="22"/>
          <w:u w:val="single"/>
          <w:lang w:eastAsia="en-US"/>
        </w:rPr>
        <w:t>.202</w:t>
      </w:r>
      <w:r w:rsidR="00E91E29">
        <w:rPr>
          <w:rFonts w:eastAsia="Calibri"/>
          <w:i/>
          <w:iCs/>
          <w:sz w:val="22"/>
          <w:szCs w:val="22"/>
          <w:u w:val="single"/>
          <w:lang w:eastAsia="en-US"/>
        </w:rPr>
        <w:t>4</w:t>
      </w:r>
      <w:r w:rsidRPr="00467408">
        <w:rPr>
          <w:rFonts w:eastAsia="Calibri"/>
          <w:i/>
          <w:iCs/>
          <w:sz w:val="22"/>
          <w:szCs w:val="22"/>
          <w:u w:val="single"/>
          <w:lang w:eastAsia="en-US"/>
        </w:rPr>
        <w:t xml:space="preserve">, składamy </w:t>
      </w:r>
      <w:r w:rsidRPr="005D16FF">
        <w:rPr>
          <w:rFonts w:eastAsia="Calibri"/>
          <w:i/>
          <w:iCs/>
          <w:sz w:val="22"/>
          <w:szCs w:val="22"/>
          <w:u w:val="single"/>
          <w:lang w:eastAsia="en-US"/>
        </w:rPr>
        <w:t>poniższą ofertę:</w:t>
      </w:r>
    </w:p>
    <w:p w14:paraId="2851EEB9" w14:textId="0105C0CD" w:rsidR="0088498A" w:rsidRPr="005D16FF" w:rsidRDefault="0088498A" w:rsidP="0088498A">
      <w:pPr>
        <w:widowControl/>
        <w:suppressAutoHyphens w:val="0"/>
        <w:ind w:left="720"/>
        <w:jc w:val="both"/>
        <w:rPr>
          <w:b/>
          <w:bCs/>
          <w:u w:val="single"/>
        </w:rPr>
      </w:pPr>
      <w:bookmarkStart w:id="4" w:name="_Hlk131417259"/>
      <w:r w:rsidRPr="005D16FF">
        <w:rPr>
          <w:b/>
          <w:bCs/>
          <w:u w:val="single"/>
        </w:rPr>
        <w:t xml:space="preserve">Tabela 1. Ryczałtowa  cena za trasę wg. jej długości </w:t>
      </w:r>
      <w:r w:rsidR="007F3F83" w:rsidRPr="005D16FF">
        <w:rPr>
          <w:b/>
          <w:bCs/>
          <w:u w:val="single"/>
        </w:rPr>
        <w:t>(pojazdy 20 +/-1 osób)</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6055"/>
        <w:gridCol w:w="2670"/>
      </w:tblGrid>
      <w:tr w:rsidR="0088498A" w:rsidRPr="005D16FF" w14:paraId="1533CE4A" w14:textId="77777777" w:rsidTr="00467408">
        <w:trPr>
          <w:trHeight w:val="423"/>
        </w:trPr>
        <w:tc>
          <w:tcPr>
            <w:tcW w:w="551" w:type="dxa"/>
            <w:tcBorders>
              <w:top w:val="single" w:sz="4" w:space="0" w:color="auto"/>
              <w:left w:val="single" w:sz="4" w:space="0" w:color="auto"/>
              <w:bottom w:val="single" w:sz="4" w:space="0" w:color="auto"/>
              <w:right w:val="single" w:sz="4" w:space="0" w:color="auto"/>
            </w:tcBorders>
            <w:hideMark/>
          </w:tcPr>
          <w:p w14:paraId="34A52EAC" w14:textId="77777777" w:rsidR="0088498A" w:rsidRPr="005D16FF" w:rsidRDefault="0088498A" w:rsidP="0088498A">
            <w:pPr>
              <w:widowControl/>
              <w:suppressAutoHyphens w:val="0"/>
              <w:rPr>
                <w:sz w:val="20"/>
                <w:szCs w:val="20"/>
              </w:rPr>
            </w:pPr>
            <w:bookmarkStart w:id="5" w:name="_Hlk109470161"/>
            <w:proofErr w:type="spellStart"/>
            <w:r w:rsidRPr="005D16FF">
              <w:rPr>
                <w:sz w:val="20"/>
                <w:szCs w:val="20"/>
              </w:rPr>
              <w:t>L.p</w:t>
            </w:r>
            <w:proofErr w:type="spellEnd"/>
          </w:p>
        </w:tc>
        <w:tc>
          <w:tcPr>
            <w:tcW w:w="6055" w:type="dxa"/>
            <w:tcBorders>
              <w:top w:val="single" w:sz="4" w:space="0" w:color="auto"/>
              <w:left w:val="single" w:sz="4" w:space="0" w:color="auto"/>
              <w:bottom w:val="single" w:sz="4" w:space="0" w:color="auto"/>
              <w:right w:val="single" w:sz="4" w:space="0" w:color="auto"/>
            </w:tcBorders>
            <w:hideMark/>
          </w:tcPr>
          <w:p w14:paraId="3FFC4923" w14:textId="77777777" w:rsidR="0088498A" w:rsidRPr="005D16FF" w:rsidRDefault="0088498A" w:rsidP="0088498A">
            <w:pPr>
              <w:widowControl/>
              <w:suppressAutoHyphens w:val="0"/>
              <w:rPr>
                <w:sz w:val="20"/>
                <w:szCs w:val="20"/>
              </w:rPr>
            </w:pPr>
            <w:r w:rsidRPr="005D16FF">
              <w:rPr>
                <w:sz w:val="20"/>
                <w:szCs w:val="20"/>
              </w:rPr>
              <w:t>Długość trasy przejazdu</w:t>
            </w:r>
          </w:p>
        </w:tc>
        <w:tc>
          <w:tcPr>
            <w:tcW w:w="2670" w:type="dxa"/>
            <w:tcBorders>
              <w:top w:val="single" w:sz="4" w:space="0" w:color="auto"/>
              <w:left w:val="single" w:sz="4" w:space="0" w:color="auto"/>
              <w:bottom w:val="single" w:sz="4" w:space="0" w:color="auto"/>
              <w:right w:val="single" w:sz="4" w:space="0" w:color="auto"/>
            </w:tcBorders>
            <w:hideMark/>
          </w:tcPr>
          <w:p w14:paraId="4C8E9696" w14:textId="77777777" w:rsidR="0088498A" w:rsidRPr="005D16FF" w:rsidRDefault="0088498A" w:rsidP="0088498A">
            <w:pPr>
              <w:widowControl/>
              <w:suppressAutoHyphens w:val="0"/>
              <w:rPr>
                <w:sz w:val="20"/>
                <w:szCs w:val="20"/>
              </w:rPr>
            </w:pPr>
            <w:r w:rsidRPr="005D16FF">
              <w:rPr>
                <w:sz w:val="20"/>
                <w:szCs w:val="20"/>
              </w:rPr>
              <w:t>OFEROWANA CENA BRUTTO ZA KURS</w:t>
            </w:r>
          </w:p>
        </w:tc>
      </w:tr>
      <w:tr w:rsidR="0088498A" w:rsidRPr="005D16FF" w14:paraId="5078AB09" w14:textId="77777777" w:rsidTr="00467408">
        <w:trPr>
          <w:trHeight w:val="521"/>
        </w:trPr>
        <w:tc>
          <w:tcPr>
            <w:tcW w:w="551" w:type="dxa"/>
            <w:tcBorders>
              <w:top w:val="single" w:sz="4" w:space="0" w:color="auto"/>
              <w:left w:val="single" w:sz="4" w:space="0" w:color="auto"/>
              <w:bottom w:val="single" w:sz="4" w:space="0" w:color="auto"/>
              <w:right w:val="single" w:sz="4" w:space="0" w:color="auto"/>
            </w:tcBorders>
            <w:hideMark/>
          </w:tcPr>
          <w:p w14:paraId="7F7D9F88" w14:textId="77777777" w:rsidR="0088498A" w:rsidRPr="005D16FF" w:rsidRDefault="0088498A" w:rsidP="0088498A">
            <w:pPr>
              <w:widowControl/>
              <w:suppressAutoHyphens w:val="0"/>
              <w:jc w:val="both"/>
            </w:pPr>
            <w:r w:rsidRPr="005D16FF">
              <w:t>1</w:t>
            </w:r>
          </w:p>
        </w:tc>
        <w:tc>
          <w:tcPr>
            <w:tcW w:w="6055" w:type="dxa"/>
            <w:tcBorders>
              <w:top w:val="single" w:sz="4" w:space="0" w:color="auto"/>
              <w:left w:val="single" w:sz="4" w:space="0" w:color="auto"/>
              <w:bottom w:val="single" w:sz="4" w:space="0" w:color="auto"/>
              <w:right w:val="single" w:sz="4" w:space="0" w:color="auto"/>
            </w:tcBorders>
            <w:hideMark/>
          </w:tcPr>
          <w:p w14:paraId="115E1C85" w14:textId="77777777" w:rsidR="0088498A" w:rsidRPr="005D16FF" w:rsidRDefault="0088498A" w:rsidP="0088498A">
            <w:pPr>
              <w:widowControl/>
              <w:suppressAutoHyphens w:val="0"/>
              <w:jc w:val="both"/>
            </w:pPr>
            <w:r w:rsidRPr="005D16FF">
              <w:t xml:space="preserve">Do 50 km. </w:t>
            </w:r>
          </w:p>
        </w:tc>
        <w:tc>
          <w:tcPr>
            <w:tcW w:w="2670" w:type="dxa"/>
            <w:tcBorders>
              <w:top w:val="single" w:sz="4" w:space="0" w:color="auto"/>
              <w:left w:val="single" w:sz="4" w:space="0" w:color="auto"/>
              <w:bottom w:val="single" w:sz="4" w:space="0" w:color="auto"/>
              <w:right w:val="single" w:sz="4" w:space="0" w:color="auto"/>
            </w:tcBorders>
          </w:tcPr>
          <w:p w14:paraId="6278D462" w14:textId="77777777" w:rsidR="0088498A" w:rsidRPr="005D16FF" w:rsidRDefault="0088498A" w:rsidP="0088498A">
            <w:pPr>
              <w:widowControl/>
              <w:suppressAutoHyphens w:val="0"/>
              <w:jc w:val="both"/>
            </w:pPr>
          </w:p>
        </w:tc>
      </w:tr>
      <w:tr w:rsidR="0088498A" w:rsidRPr="005D16FF" w14:paraId="0C748DB5" w14:textId="77777777" w:rsidTr="00467408">
        <w:trPr>
          <w:trHeight w:val="508"/>
        </w:trPr>
        <w:tc>
          <w:tcPr>
            <w:tcW w:w="551" w:type="dxa"/>
            <w:tcBorders>
              <w:top w:val="single" w:sz="4" w:space="0" w:color="auto"/>
              <w:left w:val="single" w:sz="4" w:space="0" w:color="auto"/>
              <w:bottom w:val="single" w:sz="4" w:space="0" w:color="auto"/>
              <w:right w:val="single" w:sz="4" w:space="0" w:color="auto"/>
            </w:tcBorders>
            <w:hideMark/>
          </w:tcPr>
          <w:p w14:paraId="404666A4" w14:textId="77777777" w:rsidR="0088498A" w:rsidRPr="005D16FF" w:rsidRDefault="0088498A" w:rsidP="0088498A">
            <w:pPr>
              <w:widowControl/>
              <w:suppressAutoHyphens w:val="0"/>
              <w:jc w:val="both"/>
            </w:pPr>
            <w:r w:rsidRPr="005D16FF">
              <w:t>2</w:t>
            </w:r>
          </w:p>
        </w:tc>
        <w:tc>
          <w:tcPr>
            <w:tcW w:w="6055" w:type="dxa"/>
            <w:tcBorders>
              <w:top w:val="single" w:sz="4" w:space="0" w:color="auto"/>
              <w:left w:val="single" w:sz="4" w:space="0" w:color="auto"/>
              <w:bottom w:val="single" w:sz="4" w:space="0" w:color="auto"/>
              <w:right w:val="single" w:sz="4" w:space="0" w:color="auto"/>
            </w:tcBorders>
            <w:hideMark/>
          </w:tcPr>
          <w:p w14:paraId="67DC6A68" w14:textId="77777777" w:rsidR="0088498A" w:rsidRPr="005D16FF" w:rsidRDefault="0088498A" w:rsidP="0088498A">
            <w:pPr>
              <w:widowControl/>
              <w:suppressAutoHyphens w:val="0"/>
              <w:jc w:val="both"/>
            </w:pPr>
            <w:r w:rsidRPr="005D16FF">
              <w:t>Od 51 km. do 99 km.</w:t>
            </w:r>
          </w:p>
        </w:tc>
        <w:tc>
          <w:tcPr>
            <w:tcW w:w="2670" w:type="dxa"/>
            <w:tcBorders>
              <w:top w:val="single" w:sz="4" w:space="0" w:color="auto"/>
              <w:left w:val="single" w:sz="4" w:space="0" w:color="auto"/>
              <w:bottom w:val="single" w:sz="4" w:space="0" w:color="auto"/>
              <w:right w:val="single" w:sz="4" w:space="0" w:color="auto"/>
            </w:tcBorders>
          </w:tcPr>
          <w:p w14:paraId="0DEB06E7" w14:textId="77777777" w:rsidR="0088498A" w:rsidRPr="005D16FF" w:rsidRDefault="0088498A" w:rsidP="0088498A">
            <w:pPr>
              <w:widowControl/>
              <w:suppressAutoHyphens w:val="0"/>
              <w:jc w:val="both"/>
            </w:pPr>
          </w:p>
        </w:tc>
      </w:tr>
      <w:tr w:rsidR="0088498A" w:rsidRPr="005D16FF" w14:paraId="4A29774D" w14:textId="77777777" w:rsidTr="0088498A">
        <w:trPr>
          <w:trHeight w:val="508"/>
        </w:trPr>
        <w:tc>
          <w:tcPr>
            <w:tcW w:w="6606" w:type="dxa"/>
            <w:gridSpan w:val="2"/>
            <w:tcBorders>
              <w:top w:val="single" w:sz="4" w:space="0" w:color="auto"/>
              <w:left w:val="single" w:sz="4" w:space="0" w:color="auto"/>
              <w:bottom w:val="single" w:sz="4" w:space="0" w:color="auto"/>
              <w:right w:val="single" w:sz="4" w:space="0" w:color="auto"/>
            </w:tcBorders>
            <w:hideMark/>
          </w:tcPr>
          <w:p w14:paraId="6E6D1EA9" w14:textId="77777777" w:rsidR="0088498A" w:rsidRPr="005D16FF" w:rsidRDefault="0088498A" w:rsidP="0088498A">
            <w:pPr>
              <w:widowControl/>
              <w:suppressAutoHyphens w:val="0"/>
              <w:jc w:val="left"/>
            </w:pPr>
            <w:r w:rsidRPr="005D16FF">
              <w:t>SUMA BRUTTO</w:t>
            </w:r>
          </w:p>
        </w:tc>
        <w:tc>
          <w:tcPr>
            <w:tcW w:w="2670" w:type="dxa"/>
            <w:tcBorders>
              <w:top w:val="single" w:sz="4" w:space="0" w:color="auto"/>
              <w:left w:val="single" w:sz="4" w:space="0" w:color="auto"/>
              <w:bottom w:val="single" w:sz="4" w:space="0" w:color="auto"/>
              <w:right w:val="single" w:sz="4" w:space="0" w:color="auto"/>
            </w:tcBorders>
          </w:tcPr>
          <w:p w14:paraId="6B3E254A" w14:textId="77777777" w:rsidR="0088498A" w:rsidRPr="005D16FF" w:rsidRDefault="0088498A" w:rsidP="0088498A">
            <w:pPr>
              <w:widowControl/>
              <w:suppressAutoHyphens w:val="0"/>
              <w:jc w:val="both"/>
            </w:pPr>
          </w:p>
        </w:tc>
      </w:tr>
      <w:bookmarkEnd w:id="4"/>
      <w:bookmarkEnd w:id="5"/>
    </w:tbl>
    <w:p w14:paraId="33D2A2B6" w14:textId="57C16289" w:rsidR="0088498A" w:rsidRPr="005D16FF" w:rsidRDefault="0088498A" w:rsidP="0088498A">
      <w:pPr>
        <w:tabs>
          <w:tab w:val="left" w:pos="285"/>
        </w:tabs>
        <w:suppressAutoHyphens w:val="0"/>
        <w:spacing w:line="276" w:lineRule="auto"/>
        <w:jc w:val="left"/>
        <w:rPr>
          <w:rFonts w:eastAsia="Calibri"/>
          <w:b/>
          <w:sz w:val="20"/>
          <w:szCs w:val="20"/>
          <w:lang w:eastAsia="en-US"/>
        </w:rPr>
      </w:pPr>
    </w:p>
    <w:p w14:paraId="17492A28" w14:textId="729FE3BC" w:rsidR="007F3F83" w:rsidRPr="005D16FF" w:rsidRDefault="007F3F83" w:rsidP="007F3F83">
      <w:pPr>
        <w:widowControl/>
        <w:suppressAutoHyphens w:val="0"/>
        <w:ind w:left="720"/>
        <w:jc w:val="both"/>
        <w:rPr>
          <w:b/>
          <w:bCs/>
          <w:u w:val="single"/>
        </w:rPr>
      </w:pPr>
      <w:r w:rsidRPr="005D16FF">
        <w:rPr>
          <w:b/>
          <w:bCs/>
          <w:u w:val="single"/>
        </w:rPr>
        <w:t>Tabela 2. Ryczałtowa  cena za trasę wg. jej długości (pojazdy 50 +/- 1 osób)</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6055"/>
        <w:gridCol w:w="2670"/>
      </w:tblGrid>
      <w:tr w:rsidR="007F3F83" w:rsidRPr="005D16FF" w14:paraId="4F129382" w14:textId="77777777" w:rsidTr="00661201">
        <w:trPr>
          <w:trHeight w:val="423"/>
        </w:trPr>
        <w:tc>
          <w:tcPr>
            <w:tcW w:w="551" w:type="dxa"/>
            <w:tcBorders>
              <w:top w:val="single" w:sz="4" w:space="0" w:color="auto"/>
              <w:left w:val="single" w:sz="4" w:space="0" w:color="auto"/>
              <w:bottom w:val="single" w:sz="4" w:space="0" w:color="auto"/>
              <w:right w:val="single" w:sz="4" w:space="0" w:color="auto"/>
            </w:tcBorders>
            <w:hideMark/>
          </w:tcPr>
          <w:p w14:paraId="6CE30D2E" w14:textId="77777777" w:rsidR="007F3F83" w:rsidRPr="005D16FF" w:rsidRDefault="007F3F83" w:rsidP="00661201">
            <w:pPr>
              <w:widowControl/>
              <w:suppressAutoHyphens w:val="0"/>
              <w:rPr>
                <w:sz w:val="20"/>
                <w:szCs w:val="20"/>
              </w:rPr>
            </w:pPr>
            <w:proofErr w:type="spellStart"/>
            <w:r w:rsidRPr="005D16FF">
              <w:rPr>
                <w:sz w:val="20"/>
                <w:szCs w:val="20"/>
              </w:rPr>
              <w:t>L.p</w:t>
            </w:r>
            <w:proofErr w:type="spellEnd"/>
          </w:p>
        </w:tc>
        <w:tc>
          <w:tcPr>
            <w:tcW w:w="6055" w:type="dxa"/>
            <w:tcBorders>
              <w:top w:val="single" w:sz="4" w:space="0" w:color="auto"/>
              <w:left w:val="single" w:sz="4" w:space="0" w:color="auto"/>
              <w:bottom w:val="single" w:sz="4" w:space="0" w:color="auto"/>
              <w:right w:val="single" w:sz="4" w:space="0" w:color="auto"/>
            </w:tcBorders>
            <w:hideMark/>
          </w:tcPr>
          <w:p w14:paraId="5D7D96F2" w14:textId="77777777" w:rsidR="007F3F83" w:rsidRPr="005D16FF" w:rsidRDefault="007F3F83" w:rsidP="00661201">
            <w:pPr>
              <w:widowControl/>
              <w:suppressAutoHyphens w:val="0"/>
              <w:rPr>
                <w:sz w:val="20"/>
                <w:szCs w:val="20"/>
              </w:rPr>
            </w:pPr>
            <w:r w:rsidRPr="005D16FF">
              <w:rPr>
                <w:sz w:val="20"/>
                <w:szCs w:val="20"/>
              </w:rPr>
              <w:t>Długość trasy przejazdu</w:t>
            </w:r>
          </w:p>
        </w:tc>
        <w:tc>
          <w:tcPr>
            <w:tcW w:w="2670" w:type="dxa"/>
            <w:tcBorders>
              <w:top w:val="single" w:sz="4" w:space="0" w:color="auto"/>
              <w:left w:val="single" w:sz="4" w:space="0" w:color="auto"/>
              <w:bottom w:val="single" w:sz="4" w:space="0" w:color="auto"/>
              <w:right w:val="single" w:sz="4" w:space="0" w:color="auto"/>
            </w:tcBorders>
            <w:hideMark/>
          </w:tcPr>
          <w:p w14:paraId="361497DC" w14:textId="77777777" w:rsidR="007F3F83" w:rsidRPr="005D16FF" w:rsidRDefault="007F3F83" w:rsidP="00661201">
            <w:pPr>
              <w:widowControl/>
              <w:suppressAutoHyphens w:val="0"/>
              <w:rPr>
                <w:sz w:val="20"/>
                <w:szCs w:val="20"/>
              </w:rPr>
            </w:pPr>
            <w:r w:rsidRPr="005D16FF">
              <w:rPr>
                <w:sz w:val="20"/>
                <w:szCs w:val="20"/>
              </w:rPr>
              <w:t>OFEROWANA CENA BRUTTO ZA KURS</w:t>
            </w:r>
          </w:p>
        </w:tc>
      </w:tr>
      <w:tr w:rsidR="007F3F83" w:rsidRPr="005D16FF" w14:paraId="3A3A4B8C" w14:textId="77777777" w:rsidTr="00661201">
        <w:trPr>
          <w:trHeight w:val="521"/>
        </w:trPr>
        <w:tc>
          <w:tcPr>
            <w:tcW w:w="551" w:type="dxa"/>
            <w:tcBorders>
              <w:top w:val="single" w:sz="4" w:space="0" w:color="auto"/>
              <w:left w:val="single" w:sz="4" w:space="0" w:color="auto"/>
              <w:bottom w:val="single" w:sz="4" w:space="0" w:color="auto"/>
              <w:right w:val="single" w:sz="4" w:space="0" w:color="auto"/>
            </w:tcBorders>
            <w:hideMark/>
          </w:tcPr>
          <w:p w14:paraId="16B1D219" w14:textId="77777777" w:rsidR="007F3F83" w:rsidRPr="005D16FF" w:rsidRDefault="007F3F83" w:rsidP="00661201">
            <w:pPr>
              <w:widowControl/>
              <w:suppressAutoHyphens w:val="0"/>
              <w:jc w:val="both"/>
            </w:pPr>
            <w:r w:rsidRPr="005D16FF">
              <w:t>1</w:t>
            </w:r>
          </w:p>
        </w:tc>
        <w:tc>
          <w:tcPr>
            <w:tcW w:w="6055" w:type="dxa"/>
            <w:tcBorders>
              <w:top w:val="single" w:sz="4" w:space="0" w:color="auto"/>
              <w:left w:val="single" w:sz="4" w:space="0" w:color="auto"/>
              <w:bottom w:val="single" w:sz="4" w:space="0" w:color="auto"/>
              <w:right w:val="single" w:sz="4" w:space="0" w:color="auto"/>
            </w:tcBorders>
            <w:hideMark/>
          </w:tcPr>
          <w:p w14:paraId="3ED5C3D4" w14:textId="77777777" w:rsidR="007F3F83" w:rsidRPr="005D16FF" w:rsidRDefault="007F3F83" w:rsidP="00661201">
            <w:pPr>
              <w:widowControl/>
              <w:suppressAutoHyphens w:val="0"/>
              <w:jc w:val="both"/>
            </w:pPr>
            <w:r w:rsidRPr="005D16FF">
              <w:t xml:space="preserve">Do 50 km. </w:t>
            </w:r>
          </w:p>
        </w:tc>
        <w:tc>
          <w:tcPr>
            <w:tcW w:w="2670" w:type="dxa"/>
            <w:tcBorders>
              <w:top w:val="single" w:sz="4" w:space="0" w:color="auto"/>
              <w:left w:val="single" w:sz="4" w:space="0" w:color="auto"/>
              <w:bottom w:val="single" w:sz="4" w:space="0" w:color="auto"/>
              <w:right w:val="single" w:sz="4" w:space="0" w:color="auto"/>
            </w:tcBorders>
          </w:tcPr>
          <w:p w14:paraId="29C65F14" w14:textId="77777777" w:rsidR="007F3F83" w:rsidRPr="005D16FF" w:rsidRDefault="007F3F83" w:rsidP="00661201">
            <w:pPr>
              <w:widowControl/>
              <w:suppressAutoHyphens w:val="0"/>
              <w:jc w:val="both"/>
            </w:pPr>
          </w:p>
        </w:tc>
      </w:tr>
      <w:tr w:rsidR="007F3F83" w:rsidRPr="005D16FF" w14:paraId="050E7132" w14:textId="77777777" w:rsidTr="00661201">
        <w:trPr>
          <w:trHeight w:val="508"/>
        </w:trPr>
        <w:tc>
          <w:tcPr>
            <w:tcW w:w="551" w:type="dxa"/>
            <w:tcBorders>
              <w:top w:val="single" w:sz="4" w:space="0" w:color="auto"/>
              <w:left w:val="single" w:sz="4" w:space="0" w:color="auto"/>
              <w:bottom w:val="single" w:sz="4" w:space="0" w:color="auto"/>
              <w:right w:val="single" w:sz="4" w:space="0" w:color="auto"/>
            </w:tcBorders>
            <w:hideMark/>
          </w:tcPr>
          <w:p w14:paraId="6971060F" w14:textId="77777777" w:rsidR="007F3F83" w:rsidRPr="005D16FF" w:rsidRDefault="007F3F83" w:rsidP="00661201">
            <w:pPr>
              <w:widowControl/>
              <w:suppressAutoHyphens w:val="0"/>
              <w:jc w:val="both"/>
            </w:pPr>
            <w:r w:rsidRPr="005D16FF">
              <w:t>2</w:t>
            </w:r>
          </w:p>
        </w:tc>
        <w:tc>
          <w:tcPr>
            <w:tcW w:w="6055" w:type="dxa"/>
            <w:tcBorders>
              <w:top w:val="single" w:sz="4" w:space="0" w:color="auto"/>
              <w:left w:val="single" w:sz="4" w:space="0" w:color="auto"/>
              <w:bottom w:val="single" w:sz="4" w:space="0" w:color="auto"/>
              <w:right w:val="single" w:sz="4" w:space="0" w:color="auto"/>
            </w:tcBorders>
            <w:hideMark/>
          </w:tcPr>
          <w:p w14:paraId="3002633D" w14:textId="77777777" w:rsidR="007F3F83" w:rsidRPr="005D16FF" w:rsidRDefault="007F3F83" w:rsidP="00661201">
            <w:pPr>
              <w:widowControl/>
              <w:suppressAutoHyphens w:val="0"/>
              <w:jc w:val="both"/>
            </w:pPr>
            <w:r w:rsidRPr="005D16FF">
              <w:t>Od 51 km. do 99 km.</w:t>
            </w:r>
          </w:p>
        </w:tc>
        <w:tc>
          <w:tcPr>
            <w:tcW w:w="2670" w:type="dxa"/>
            <w:tcBorders>
              <w:top w:val="single" w:sz="4" w:space="0" w:color="auto"/>
              <w:left w:val="single" w:sz="4" w:space="0" w:color="auto"/>
              <w:bottom w:val="single" w:sz="4" w:space="0" w:color="auto"/>
              <w:right w:val="single" w:sz="4" w:space="0" w:color="auto"/>
            </w:tcBorders>
          </w:tcPr>
          <w:p w14:paraId="66A5E350" w14:textId="77777777" w:rsidR="007F3F83" w:rsidRPr="005D16FF" w:rsidRDefault="007F3F83" w:rsidP="00661201">
            <w:pPr>
              <w:widowControl/>
              <w:suppressAutoHyphens w:val="0"/>
              <w:jc w:val="both"/>
            </w:pPr>
          </w:p>
        </w:tc>
      </w:tr>
      <w:tr w:rsidR="007F3F83" w:rsidRPr="005D16FF" w14:paraId="371DC89E" w14:textId="77777777" w:rsidTr="00661201">
        <w:trPr>
          <w:trHeight w:val="508"/>
        </w:trPr>
        <w:tc>
          <w:tcPr>
            <w:tcW w:w="6606" w:type="dxa"/>
            <w:gridSpan w:val="2"/>
            <w:tcBorders>
              <w:top w:val="single" w:sz="4" w:space="0" w:color="auto"/>
              <w:left w:val="single" w:sz="4" w:space="0" w:color="auto"/>
              <w:bottom w:val="single" w:sz="4" w:space="0" w:color="auto"/>
              <w:right w:val="single" w:sz="4" w:space="0" w:color="auto"/>
            </w:tcBorders>
            <w:hideMark/>
          </w:tcPr>
          <w:p w14:paraId="16194BAE" w14:textId="77777777" w:rsidR="007F3F83" w:rsidRPr="005D16FF" w:rsidRDefault="007F3F83" w:rsidP="00661201">
            <w:pPr>
              <w:widowControl/>
              <w:suppressAutoHyphens w:val="0"/>
              <w:jc w:val="left"/>
            </w:pPr>
            <w:r w:rsidRPr="005D16FF">
              <w:lastRenderedPageBreak/>
              <w:t>SUMA BRUTTO</w:t>
            </w:r>
          </w:p>
        </w:tc>
        <w:tc>
          <w:tcPr>
            <w:tcW w:w="2670" w:type="dxa"/>
            <w:tcBorders>
              <w:top w:val="single" w:sz="4" w:space="0" w:color="auto"/>
              <w:left w:val="single" w:sz="4" w:space="0" w:color="auto"/>
              <w:bottom w:val="single" w:sz="4" w:space="0" w:color="auto"/>
              <w:right w:val="single" w:sz="4" w:space="0" w:color="auto"/>
            </w:tcBorders>
          </w:tcPr>
          <w:p w14:paraId="637914BF" w14:textId="77777777" w:rsidR="007F3F83" w:rsidRPr="005D16FF" w:rsidRDefault="007F3F83" w:rsidP="00661201">
            <w:pPr>
              <w:widowControl/>
              <w:suppressAutoHyphens w:val="0"/>
              <w:jc w:val="both"/>
            </w:pPr>
          </w:p>
        </w:tc>
      </w:tr>
    </w:tbl>
    <w:p w14:paraId="30EE1922" w14:textId="77777777" w:rsidR="007F3F83" w:rsidRPr="005D16FF" w:rsidRDefault="007F3F83" w:rsidP="0088498A">
      <w:pPr>
        <w:tabs>
          <w:tab w:val="left" w:pos="285"/>
        </w:tabs>
        <w:suppressAutoHyphens w:val="0"/>
        <w:spacing w:line="276" w:lineRule="auto"/>
        <w:jc w:val="left"/>
        <w:rPr>
          <w:rFonts w:eastAsia="Calibri"/>
          <w:b/>
          <w:sz w:val="20"/>
          <w:szCs w:val="20"/>
          <w:lang w:eastAsia="en-US"/>
        </w:rPr>
      </w:pPr>
    </w:p>
    <w:p w14:paraId="32B8DC83" w14:textId="6D1FE655" w:rsidR="0088498A" w:rsidRPr="005D16FF" w:rsidRDefault="0088498A" w:rsidP="0088498A">
      <w:pPr>
        <w:widowControl/>
        <w:suppressAutoHyphens w:val="0"/>
        <w:ind w:left="720"/>
        <w:jc w:val="both"/>
        <w:rPr>
          <w:b/>
          <w:u w:val="single"/>
        </w:rPr>
      </w:pPr>
      <w:r w:rsidRPr="005D16FF">
        <w:rPr>
          <w:b/>
          <w:u w:val="single"/>
        </w:rPr>
        <w:t xml:space="preserve">Tabela </w:t>
      </w:r>
      <w:r w:rsidR="007F3F83" w:rsidRPr="005D16FF">
        <w:rPr>
          <w:b/>
          <w:u w:val="single"/>
        </w:rPr>
        <w:t>3</w:t>
      </w:r>
      <w:r w:rsidRPr="005D16FF">
        <w:rPr>
          <w:b/>
          <w:u w:val="single"/>
        </w:rPr>
        <w:t xml:space="preserve">. Cena usługi za 1 km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5119"/>
        <w:gridCol w:w="3601"/>
      </w:tblGrid>
      <w:tr w:rsidR="002433E1" w:rsidRPr="005D16FF" w14:paraId="1068848C" w14:textId="77777777" w:rsidTr="00496384">
        <w:tc>
          <w:tcPr>
            <w:tcW w:w="489" w:type="dxa"/>
            <w:tcBorders>
              <w:top w:val="single" w:sz="4" w:space="0" w:color="auto"/>
              <w:left w:val="single" w:sz="4" w:space="0" w:color="auto"/>
              <w:bottom w:val="single" w:sz="4" w:space="0" w:color="auto"/>
              <w:right w:val="single" w:sz="4" w:space="0" w:color="auto"/>
            </w:tcBorders>
            <w:hideMark/>
          </w:tcPr>
          <w:p w14:paraId="364D2035" w14:textId="77777777" w:rsidR="002433E1" w:rsidRPr="005D16FF" w:rsidRDefault="002433E1" w:rsidP="0088498A">
            <w:pPr>
              <w:widowControl/>
              <w:suppressAutoHyphens w:val="0"/>
              <w:rPr>
                <w:sz w:val="20"/>
                <w:szCs w:val="20"/>
              </w:rPr>
            </w:pPr>
            <w:proofErr w:type="spellStart"/>
            <w:r w:rsidRPr="005D16FF">
              <w:rPr>
                <w:sz w:val="20"/>
                <w:szCs w:val="20"/>
              </w:rPr>
              <w:t>L.p</w:t>
            </w:r>
            <w:proofErr w:type="spellEnd"/>
          </w:p>
        </w:tc>
        <w:tc>
          <w:tcPr>
            <w:tcW w:w="5119" w:type="dxa"/>
            <w:tcBorders>
              <w:top w:val="single" w:sz="4" w:space="0" w:color="auto"/>
              <w:left w:val="single" w:sz="4" w:space="0" w:color="auto"/>
              <w:bottom w:val="single" w:sz="4" w:space="0" w:color="auto"/>
              <w:right w:val="single" w:sz="4" w:space="0" w:color="auto"/>
            </w:tcBorders>
            <w:hideMark/>
          </w:tcPr>
          <w:p w14:paraId="47D965B3" w14:textId="77777777" w:rsidR="002433E1" w:rsidRPr="005D16FF" w:rsidRDefault="002433E1" w:rsidP="0088498A">
            <w:pPr>
              <w:widowControl/>
              <w:suppressAutoHyphens w:val="0"/>
              <w:rPr>
                <w:sz w:val="20"/>
                <w:szCs w:val="20"/>
              </w:rPr>
            </w:pPr>
            <w:r w:rsidRPr="005D16FF">
              <w:rPr>
                <w:sz w:val="20"/>
                <w:szCs w:val="20"/>
              </w:rPr>
              <w:t>Długość trasy przejazdu</w:t>
            </w:r>
          </w:p>
        </w:tc>
        <w:tc>
          <w:tcPr>
            <w:tcW w:w="3601" w:type="dxa"/>
            <w:tcBorders>
              <w:top w:val="single" w:sz="4" w:space="0" w:color="auto"/>
              <w:left w:val="single" w:sz="4" w:space="0" w:color="auto"/>
              <w:bottom w:val="single" w:sz="4" w:space="0" w:color="auto"/>
              <w:right w:val="single" w:sz="4" w:space="0" w:color="auto"/>
            </w:tcBorders>
            <w:hideMark/>
          </w:tcPr>
          <w:p w14:paraId="1EB49298" w14:textId="77777777" w:rsidR="002433E1" w:rsidRPr="005D16FF" w:rsidRDefault="002433E1" w:rsidP="0088498A">
            <w:pPr>
              <w:widowControl/>
              <w:suppressAutoHyphens w:val="0"/>
              <w:rPr>
                <w:sz w:val="20"/>
                <w:szCs w:val="20"/>
              </w:rPr>
            </w:pPr>
            <w:r w:rsidRPr="005D16FF">
              <w:rPr>
                <w:sz w:val="20"/>
                <w:szCs w:val="20"/>
              </w:rPr>
              <w:t>OFEROWANA CENA BRUTTO ZA 1 km.</w:t>
            </w:r>
          </w:p>
        </w:tc>
      </w:tr>
      <w:tr w:rsidR="002433E1" w:rsidRPr="005D16FF" w14:paraId="21C10E5B" w14:textId="77777777" w:rsidTr="00496384">
        <w:tc>
          <w:tcPr>
            <w:tcW w:w="489" w:type="dxa"/>
            <w:tcBorders>
              <w:top w:val="single" w:sz="4" w:space="0" w:color="auto"/>
              <w:left w:val="single" w:sz="4" w:space="0" w:color="auto"/>
              <w:bottom w:val="single" w:sz="4" w:space="0" w:color="auto"/>
              <w:right w:val="single" w:sz="4" w:space="0" w:color="auto"/>
            </w:tcBorders>
            <w:hideMark/>
          </w:tcPr>
          <w:p w14:paraId="14B1B299" w14:textId="77777777" w:rsidR="002433E1" w:rsidRPr="005D16FF" w:rsidRDefault="002433E1" w:rsidP="0088498A">
            <w:pPr>
              <w:widowControl/>
              <w:suppressAutoHyphens w:val="0"/>
              <w:jc w:val="both"/>
            </w:pPr>
            <w:r w:rsidRPr="005D16FF">
              <w:t>1</w:t>
            </w:r>
          </w:p>
        </w:tc>
        <w:tc>
          <w:tcPr>
            <w:tcW w:w="5119" w:type="dxa"/>
            <w:tcBorders>
              <w:top w:val="single" w:sz="4" w:space="0" w:color="auto"/>
              <w:left w:val="single" w:sz="4" w:space="0" w:color="auto"/>
              <w:bottom w:val="single" w:sz="4" w:space="0" w:color="auto"/>
              <w:right w:val="single" w:sz="4" w:space="0" w:color="auto"/>
            </w:tcBorders>
            <w:hideMark/>
          </w:tcPr>
          <w:p w14:paraId="001D52DB" w14:textId="14F6A5FA" w:rsidR="002433E1" w:rsidRPr="005D16FF" w:rsidRDefault="002433E1" w:rsidP="0088498A">
            <w:pPr>
              <w:widowControl/>
              <w:suppressAutoHyphens w:val="0"/>
              <w:jc w:val="both"/>
            </w:pPr>
            <w:r w:rsidRPr="005D16FF">
              <w:t xml:space="preserve">Od 100 km.  </w:t>
            </w:r>
            <w:r w:rsidR="007F3F83" w:rsidRPr="005D16FF">
              <w:t>(pojazdy 20 +/-1 osób)</w:t>
            </w:r>
          </w:p>
        </w:tc>
        <w:tc>
          <w:tcPr>
            <w:tcW w:w="3601" w:type="dxa"/>
            <w:tcBorders>
              <w:top w:val="single" w:sz="4" w:space="0" w:color="auto"/>
              <w:left w:val="single" w:sz="4" w:space="0" w:color="auto"/>
              <w:bottom w:val="single" w:sz="4" w:space="0" w:color="auto"/>
              <w:right w:val="single" w:sz="4" w:space="0" w:color="auto"/>
            </w:tcBorders>
          </w:tcPr>
          <w:p w14:paraId="250A9349" w14:textId="77777777" w:rsidR="002433E1" w:rsidRPr="005D16FF" w:rsidRDefault="002433E1" w:rsidP="0088498A">
            <w:pPr>
              <w:widowControl/>
              <w:suppressAutoHyphens w:val="0"/>
              <w:jc w:val="both"/>
            </w:pPr>
          </w:p>
        </w:tc>
      </w:tr>
      <w:tr w:rsidR="007F3F83" w:rsidRPr="005D16FF" w14:paraId="2318CEDE" w14:textId="77777777" w:rsidTr="00496384">
        <w:tc>
          <w:tcPr>
            <w:tcW w:w="489" w:type="dxa"/>
            <w:tcBorders>
              <w:top w:val="single" w:sz="4" w:space="0" w:color="auto"/>
              <w:left w:val="single" w:sz="4" w:space="0" w:color="auto"/>
              <w:bottom w:val="single" w:sz="4" w:space="0" w:color="auto"/>
              <w:right w:val="single" w:sz="4" w:space="0" w:color="auto"/>
            </w:tcBorders>
          </w:tcPr>
          <w:p w14:paraId="323C54D8" w14:textId="09C4F085" w:rsidR="007F3F83" w:rsidRPr="005D16FF" w:rsidRDefault="007F3F83" w:rsidP="007F3F83">
            <w:pPr>
              <w:widowControl/>
              <w:suppressAutoHyphens w:val="0"/>
              <w:jc w:val="both"/>
            </w:pPr>
            <w:r w:rsidRPr="005D16FF">
              <w:t>2</w:t>
            </w:r>
          </w:p>
        </w:tc>
        <w:tc>
          <w:tcPr>
            <w:tcW w:w="5119" w:type="dxa"/>
            <w:tcBorders>
              <w:top w:val="single" w:sz="4" w:space="0" w:color="auto"/>
              <w:left w:val="single" w:sz="4" w:space="0" w:color="auto"/>
              <w:bottom w:val="single" w:sz="4" w:space="0" w:color="auto"/>
              <w:right w:val="single" w:sz="4" w:space="0" w:color="auto"/>
            </w:tcBorders>
          </w:tcPr>
          <w:p w14:paraId="4F8FB62A" w14:textId="4B07BE07" w:rsidR="007F3F83" w:rsidRPr="005D16FF" w:rsidRDefault="007F3F83" w:rsidP="007F3F83">
            <w:pPr>
              <w:widowControl/>
              <w:suppressAutoHyphens w:val="0"/>
              <w:jc w:val="both"/>
            </w:pPr>
            <w:r w:rsidRPr="005D16FF">
              <w:t>Od 100 km.  (pojazdy 50 +/-1 osób)</w:t>
            </w:r>
          </w:p>
        </w:tc>
        <w:tc>
          <w:tcPr>
            <w:tcW w:w="3601" w:type="dxa"/>
            <w:tcBorders>
              <w:top w:val="single" w:sz="4" w:space="0" w:color="auto"/>
              <w:left w:val="single" w:sz="4" w:space="0" w:color="auto"/>
              <w:bottom w:val="single" w:sz="4" w:space="0" w:color="auto"/>
              <w:right w:val="single" w:sz="4" w:space="0" w:color="auto"/>
            </w:tcBorders>
          </w:tcPr>
          <w:p w14:paraId="574C3EFA" w14:textId="77777777" w:rsidR="007F3F83" w:rsidRPr="005D16FF" w:rsidRDefault="007F3F83" w:rsidP="007F3F83">
            <w:pPr>
              <w:widowControl/>
              <w:suppressAutoHyphens w:val="0"/>
              <w:jc w:val="both"/>
            </w:pPr>
          </w:p>
        </w:tc>
      </w:tr>
    </w:tbl>
    <w:p w14:paraId="70618534" w14:textId="77777777" w:rsidR="0088498A" w:rsidRPr="005D16FF" w:rsidRDefault="0088498A" w:rsidP="0088498A">
      <w:pPr>
        <w:widowControl/>
        <w:suppressAutoHyphens w:val="0"/>
        <w:jc w:val="both"/>
        <w:rPr>
          <w:b/>
        </w:rPr>
      </w:pPr>
    </w:p>
    <w:p w14:paraId="7D27011E" w14:textId="77777777" w:rsidR="0088498A" w:rsidRPr="005D16FF" w:rsidRDefault="0088498A" w:rsidP="00496384">
      <w:pPr>
        <w:tabs>
          <w:tab w:val="left" w:pos="285"/>
        </w:tabs>
        <w:suppressAutoHyphens w:val="0"/>
        <w:spacing w:line="276" w:lineRule="auto"/>
        <w:jc w:val="left"/>
        <w:rPr>
          <w:bCs/>
        </w:rPr>
      </w:pPr>
    </w:p>
    <w:p w14:paraId="5C62E8D6" w14:textId="77777777" w:rsidR="0088498A" w:rsidRPr="00481148" w:rsidRDefault="0088498A" w:rsidP="00467408">
      <w:pPr>
        <w:suppressAutoHyphens w:val="0"/>
        <w:jc w:val="both"/>
        <w:rPr>
          <w:bCs/>
        </w:rPr>
      </w:pPr>
      <w:r w:rsidRPr="005D16FF">
        <w:rPr>
          <w:bCs/>
        </w:rPr>
        <w:t>Ponadto oświadczamy, że:</w:t>
      </w:r>
    </w:p>
    <w:p w14:paraId="5E085F5D" w14:textId="77777777" w:rsidR="00467408" w:rsidRPr="00467408" w:rsidRDefault="00467408" w:rsidP="00467408">
      <w:pPr>
        <w:widowControl/>
        <w:numPr>
          <w:ilvl w:val="0"/>
          <w:numId w:val="85"/>
        </w:numPr>
        <w:suppressAutoHyphens w:val="0"/>
        <w:ind w:left="426" w:hanging="426"/>
        <w:jc w:val="both"/>
        <w:rPr>
          <w:sz w:val="22"/>
          <w:szCs w:val="22"/>
        </w:rPr>
      </w:pPr>
      <w:r w:rsidRPr="00467408">
        <w:rPr>
          <w:sz w:val="22"/>
          <w:szCs w:val="22"/>
        </w:rPr>
        <w:t>oferujemy termin realizacji przedmiotu umowy zgodnie z Rozdziałem IV SWZ.</w:t>
      </w:r>
    </w:p>
    <w:p w14:paraId="5215002A" w14:textId="77777777" w:rsidR="00467408" w:rsidRPr="00467408" w:rsidRDefault="00467408" w:rsidP="00467408">
      <w:pPr>
        <w:widowControl/>
        <w:numPr>
          <w:ilvl w:val="0"/>
          <w:numId w:val="85"/>
        </w:numPr>
        <w:suppressAutoHyphens w:val="0"/>
        <w:contextualSpacing/>
        <w:jc w:val="both"/>
        <w:rPr>
          <w:sz w:val="22"/>
          <w:szCs w:val="22"/>
        </w:rPr>
      </w:pPr>
      <w:r w:rsidRPr="00467408">
        <w:rPr>
          <w:rFonts w:eastAsia="Calibri"/>
          <w:sz w:val="22"/>
          <w:szCs w:val="22"/>
          <w:lang w:eastAsia="en-US"/>
        </w:rPr>
        <w:t>oświadczamy, że wybór oferty:</w:t>
      </w:r>
    </w:p>
    <w:p w14:paraId="0AB43E0E" w14:textId="77777777" w:rsidR="00467408" w:rsidRPr="00467408" w:rsidRDefault="00467408" w:rsidP="00467408">
      <w:pPr>
        <w:widowControl/>
        <w:numPr>
          <w:ilvl w:val="0"/>
          <w:numId w:val="86"/>
        </w:numPr>
        <w:tabs>
          <w:tab w:val="left" w:pos="851"/>
        </w:tabs>
        <w:suppressAutoHyphens w:val="0"/>
        <w:ind w:left="851" w:hanging="425"/>
        <w:jc w:val="both"/>
        <w:rPr>
          <w:sz w:val="22"/>
          <w:szCs w:val="22"/>
        </w:rPr>
      </w:pPr>
      <w:r w:rsidRPr="00467408">
        <w:rPr>
          <w:sz w:val="22"/>
          <w:szCs w:val="22"/>
        </w:rPr>
        <w:t>nie będzie prowadził do powstania u Zamawiającego obowiązku podatkowego zgodnie z przepisami o podatku od towarów i usług.*</w:t>
      </w:r>
    </w:p>
    <w:p w14:paraId="3FBD4DB1" w14:textId="77777777" w:rsidR="00467408" w:rsidRPr="00467408" w:rsidRDefault="00467408" w:rsidP="00467408">
      <w:pPr>
        <w:widowControl/>
        <w:numPr>
          <w:ilvl w:val="0"/>
          <w:numId w:val="86"/>
        </w:numPr>
        <w:tabs>
          <w:tab w:val="left" w:pos="851"/>
        </w:tabs>
        <w:suppressAutoHyphens w:val="0"/>
        <w:ind w:left="851" w:hanging="425"/>
        <w:jc w:val="both"/>
        <w:rPr>
          <w:sz w:val="22"/>
          <w:szCs w:val="22"/>
        </w:rPr>
      </w:pPr>
      <w:r w:rsidRPr="00467408">
        <w:rPr>
          <w:sz w:val="22"/>
          <w:szCs w:val="22"/>
        </w:rPr>
        <w:t xml:space="preserve">będzie prowadził do powstania u Zamawiającego obowiązku podatkowego zgodnie </w:t>
      </w:r>
      <w:r w:rsidRPr="00467408">
        <w:rPr>
          <w:sz w:val="22"/>
          <w:szCs w:val="22"/>
        </w:rPr>
        <w:br/>
        <w:t>z przepisami o podatku od towarów i usług. Powyższy obowiązek podatkowy będzie dotyczył ……………………………………… (</w:t>
      </w:r>
      <w:r w:rsidRPr="00467408">
        <w:rPr>
          <w:i/>
          <w:sz w:val="22"/>
          <w:szCs w:val="22"/>
        </w:rPr>
        <w:t>Wpisać nazwę /rodzaj towaru lub usługi, które będą prowadziły do powstania u Zamawiającego obowiązku podatkowego zgodnie z przepisami o podatku od towarów i usług)</w:t>
      </w:r>
      <w:r w:rsidRPr="00467408">
        <w:rPr>
          <w:i/>
          <w:sz w:val="22"/>
          <w:szCs w:val="22"/>
          <w:vertAlign w:val="superscript"/>
        </w:rPr>
        <w:t xml:space="preserve"> </w:t>
      </w:r>
      <w:r w:rsidRPr="00467408">
        <w:rPr>
          <w:sz w:val="22"/>
          <w:szCs w:val="22"/>
        </w:rPr>
        <w:t>objętych przedmiotem zamówienia.*</w:t>
      </w:r>
    </w:p>
    <w:p w14:paraId="5C5A5864" w14:textId="77777777" w:rsidR="00467408" w:rsidRPr="00467408" w:rsidRDefault="00467408" w:rsidP="00467408">
      <w:pPr>
        <w:widowControl/>
        <w:numPr>
          <w:ilvl w:val="0"/>
          <w:numId w:val="85"/>
        </w:numPr>
        <w:suppressAutoHyphens w:val="0"/>
        <w:ind w:left="426" w:hanging="426"/>
        <w:jc w:val="both"/>
        <w:rPr>
          <w:sz w:val="22"/>
          <w:szCs w:val="22"/>
        </w:rPr>
      </w:pPr>
      <w:r w:rsidRPr="00467408">
        <w:rPr>
          <w:sz w:val="22"/>
          <w:szCs w:val="22"/>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10FDCD0C" w14:textId="77777777" w:rsidR="00467408" w:rsidRPr="00467408" w:rsidRDefault="00467408" w:rsidP="00467408">
      <w:pPr>
        <w:widowControl/>
        <w:numPr>
          <w:ilvl w:val="0"/>
          <w:numId w:val="85"/>
        </w:numPr>
        <w:suppressAutoHyphens w:val="0"/>
        <w:jc w:val="both"/>
        <w:rPr>
          <w:sz w:val="22"/>
          <w:szCs w:val="22"/>
        </w:rPr>
      </w:pPr>
      <w:r w:rsidRPr="00467408">
        <w:rPr>
          <w:sz w:val="22"/>
          <w:szCs w:val="22"/>
        </w:rPr>
        <w:t>oświadczamy, że uważamy się za związanych niniejszą ofertą na czas wskazany w Rozdziale XI SWZ,</w:t>
      </w:r>
    </w:p>
    <w:p w14:paraId="73AFFB3B" w14:textId="77777777" w:rsidR="00467408" w:rsidRPr="00467408" w:rsidRDefault="00467408" w:rsidP="00467408">
      <w:pPr>
        <w:widowControl/>
        <w:numPr>
          <w:ilvl w:val="0"/>
          <w:numId w:val="85"/>
        </w:numPr>
        <w:suppressAutoHyphens w:val="0"/>
        <w:jc w:val="both"/>
        <w:rPr>
          <w:sz w:val="22"/>
          <w:szCs w:val="22"/>
        </w:rPr>
      </w:pPr>
      <w:r w:rsidRPr="00467408">
        <w:rPr>
          <w:sz w:val="22"/>
          <w:szCs w:val="22"/>
        </w:rPr>
        <w:t xml:space="preserve">oświadczamy, że wypełniliśmy obowiązki informacyjne przewidziane w art. 13 lub art. 14 </w:t>
      </w:r>
      <w:r w:rsidRPr="00467408">
        <w:rPr>
          <w:bCs/>
          <w: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467408">
        <w:rPr>
          <w:bCs/>
          <w:sz w:val="22"/>
          <w:szCs w:val="22"/>
        </w:rPr>
        <w:t xml:space="preserve">wobec osób fizycznych, </w:t>
      </w:r>
      <w:r w:rsidRPr="00467408">
        <w:rPr>
          <w:sz w:val="22"/>
          <w:szCs w:val="22"/>
        </w:rPr>
        <w:t>od których dane osobowe bezpośrednio lub pośrednio pozyskaliśmy w celu ubiegania się o udzielenie zamówienia publicznego w niniejszym postępowaniu,</w:t>
      </w:r>
    </w:p>
    <w:p w14:paraId="4145F747" w14:textId="77777777" w:rsidR="00467408" w:rsidRPr="00467408" w:rsidRDefault="00467408" w:rsidP="00467408">
      <w:pPr>
        <w:widowControl/>
        <w:numPr>
          <w:ilvl w:val="0"/>
          <w:numId w:val="85"/>
        </w:numPr>
        <w:suppressAutoHyphens w:val="0"/>
        <w:jc w:val="both"/>
        <w:rPr>
          <w:sz w:val="22"/>
          <w:szCs w:val="22"/>
        </w:rPr>
      </w:pPr>
      <w:r w:rsidRPr="00467408">
        <w:rPr>
          <w:sz w:val="22"/>
          <w:szCs w:val="22"/>
        </w:rPr>
        <w:t>oświadczam, że jestem (</w:t>
      </w:r>
      <w:r w:rsidRPr="00467408">
        <w:rPr>
          <w:i/>
          <w:iCs/>
          <w:sz w:val="22"/>
          <w:szCs w:val="22"/>
        </w:rPr>
        <w:t>należy wybrać z listy</w:t>
      </w:r>
      <w:r w:rsidRPr="00467408">
        <w:rPr>
          <w:sz w:val="22"/>
          <w:szCs w:val="22"/>
        </w:rPr>
        <w:t>) mikroprzedsiębiorstwem, małym przedsiębiorstwem, średnim przedsiębiorstwem, jednoosobową działalność gospodarcza, osoba fizyczna nieprowadząca działalności gospodarczej, inny rodzaj,</w:t>
      </w:r>
    </w:p>
    <w:p w14:paraId="342C278D" w14:textId="77777777" w:rsidR="00467408" w:rsidRPr="00467408" w:rsidRDefault="00467408" w:rsidP="00467408">
      <w:pPr>
        <w:widowControl/>
        <w:numPr>
          <w:ilvl w:val="0"/>
          <w:numId w:val="85"/>
        </w:numPr>
        <w:suppressAutoHyphens w:val="0"/>
        <w:jc w:val="both"/>
        <w:rPr>
          <w:sz w:val="22"/>
          <w:szCs w:val="22"/>
        </w:rPr>
      </w:pPr>
      <w:r w:rsidRPr="00467408">
        <w:rPr>
          <w:sz w:val="22"/>
          <w:szCs w:val="22"/>
        </w:rPr>
        <w:t xml:space="preserve">w przypadku przyznania zamówienia - zobowiązujemy się do zawarcia umowy w miejscu </w:t>
      </w:r>
      <w:r w:rsidRPr="00467408">
        <w:rPr>
          <w:sz w:val="22"/>
          <w:szCs w:val="22"/>
        </w:rPr>
        <w:br/>
        <w:t>i terminie wyznaczonym przez Zamawiającego,</w:t>
      </w:r>
    </w:p>
    <w:p w14:paraId="1CF60E03" w14:textId="77777777" w:rsidR="00467408" w:rsidRPr="00467408" w:rsidRDefault="00467408" w:rsidP="00467408">
      <w:pPr>
        <w:widowControl/>
        <w:numPr>
          <w:ilvl w:val="0"/>
          <w:numId w:val="85"/>
        </w:numPr>
        <w:suppressAutoHyphens w:val="0"/>
        <w:jc w:val="both"/>
        <w:rPr>
          <w:sz w:val="22"/>
          <w:szCs w:val="22"/>
        </w:rPr>
      </w:pPr>
      <w:r w:rsidRPr="00467408">
        <w:rPr>
          <w:sz w:val="22"/>
          <w:szCs w:val="22"/>
        </w:rPr>
        <w:t xml:space="preserve">osobą upoważnioną do kontaktów z Zamawiającym w zakresie złożonej oferty oraz </w:t>
      </w:r>
      <w:r w:rsidRPr="00467408">
        <w:rPr>
          <w:sz w:val="22"/>
          <w:szCs w:val="22"/>
        </w:rPr>
        <w:br/>
        <w:t>w sprawach dotyczących ewentualnej realizacji umowy jest: ……….…………….., e-mail: …………………., tel.: ………………….. (można wypełnić fakultatywnie),</w:t>
      </w:r>
    </w:p>
    <w:p w14:paraId="26844F00" w14:textId="77777777" w:rsidR="00467408" w:rsidRPr="00467408" w:rsidRDefault="00467408" w:rsidP="00467408">
      <w:pPr>
        <w:widowControl/>
        <w:numPr>
          <w:ilvl w:val="0"/>
          <w:numId w:val="85"/>
        </w:numPr>
        <w:suppressAutoHyphens w:val="0"/>
        <w:jc w:val="both"/>
        <w:rPr>
          <w:sz w:val="22"/>
          <w:szCs w:val="22"/>
        </w:rPr>
      </w:pPr>
      <w:r w:rsidRPr="00467408">
        <w:rPr>
          <w:sz w:val="22"/>
          <w:szCs w:val="22"/>
        </w:rPr>
        <w:t xml:space="preserve">oferta liczy </w:t>
      </w:r>
      <w:r w:rsidRPr="00467408">
        <w:rPr>
          <w:b/>
          <w:sz w:val="22"/>
          <w:szCs w:val="22"/>
          <w:u w:val="single"/>
        </w:rPr>
        <w:t>........................*</w:t>
      </w:r>
      <w:r w:rsidRPr="00467408">
        <w:rPr>
          <w:sz w:val="22"/>
          <w:szCs w:val="22"/>
        </w:rPr>
        <w:t xml:space="preserve"> kolejno ponumerowanych kart,</w:t>
      </w:r>
    </w:p>
    <w:p w14:paraId="7724FA0C" w14:textId="77777777" w:rsidR="0088498A" w:rsidRPr="00481148" w:rsidRDefault="0088498A" w:rsidP="00467408">
      <w:pPr>
        <w:widowControl/>
        <w:suppressAutoHyphens w:val="0"/>
        <w:jc w:val="both"/>
      </w:pPr>
      <w:r w:rsidRPr="00481148">
        <w:t>Załącznikami do niniejszego formularza stanowiącymi integralną część oferty są:</w:t>
      </w:r>
    </w:p>
    <w:p w14:paraId="6099950B" w14:textId="77777777" w:rsidR="0088498A" w:rsidRPr="00481148" w:rsidRDefault="0088498A" w:rsidP="00467408">
      <w:pPr>
        <w:widowControl/>
        <w:numPr>
          <w:ilvl w:val="0"/>
          <w:numId w:val="69"/>
        </w:numPr>
        <w:tabs>
          <w:tab w:val="left" w:pos="360"/>
        </w:tabs>
        <w:suppressAutoHyphens w:val="0"/>
        <w:ind w:left="0" w:firstLine="0"/>
        <w:jc w:val="both"/>
      </w:pPr>
      <w:r w:rsidRPr="00481148">
        <w:t>…..................................................................................</w:t>
      </w:r>
    </w:p>
    <w:p w14:paraId="7EF7BC68" w14:textId="77777777" w:rsidR="0088498A" w:rsidRPr="00481148" w:rsidRDefault="0088498A" w:rsidP="00467408">
      <w:pPr>
        <w:widowControl/>
        <w:numPr>
          <w:ilvl w:val="0"/>
          <w:numId w:val="69"/>
        </w:numPr>
        <w:tabs>
          <w:tab w:val="left" w:pos="360"/>
        </w:tabs>
        <w:suppressAutoHyphens w:val="0"/>
        <w:ind w:left="0" w:firstLine="0"/>
        <w:jc w:val="both"/>
      </w:pPr>
      <w:r w:rsidRPr="00481148">
        <w:t>…..................................................................................</w:t>
      </w:r>
    </w:p>
    <w:p w14:paraId="117829AB" w14:textId="77777777" w:rsidR="0088498A" w:rsidRPr="00481148" w:rsidRDefault="0088498A" w:rsidP="00467408">
      <w:pPr>
        <w:widowControl/>
        <w:tabs>
          <w:tab w:val="left" w:pos="426"/>
        </w:tabs>
        <w:suppressAutoHyphens w:val="0"/>
        <w:jc w:val="both"/>
        <w:rPr>
          <w:i/>
        </w:rPr>
      </w:pPr>
    </w:p>
    <w:p w14:paraId="49E33F31" w14:textId="77777777" w:rsidR="0088498A" w:rsidRPr="0088498A" w:rsidRDefault="0088498A" w:rsidP="00467408">
      <w:pPr>
        <w:widowControl/>
        <w:tabs>
          <w:tab w:val="left" w:pos="1140"/>
          <w:tab w:val="left" w:pos="1224"/>
        </w:tabs>
        <w:suppressAutoHyphens w:val="0"/>
        <w:rPr>
          <w:b/>
          <w:bCs/>
        </w:rPr>
      </w:pPr>
      <w:r w:rsidRPr="00481148">
        <w:rPr>
          <w:b/>
          <w:bCs/>
        </w:rPr>
        <w:t xml:space="preserve">                                                                Podpis Wykonawcy zgodnie zapisami SWZ</w:t>
      </w:r>
    </w:p>
    <w:p w14:paraId="2DFC0BE0" w14:textId="77777777" w:rsidR="0088498A" w:rsidRPr="0088498A" w:rsidRDefault="0088498A" w:rsidP="0088498A">
      <w:pPr>
        <w:widowControl/>
        <w:tabs>
          <w:tab w:val="left" w:pos="426"/>
        </w:tabs>
        <w:suppressAutoHyphens w:val="0"/>
        <w:jc w:val="both"/>
        <w:rPr>
          <w:i/>
        </w:rPr>
      </w:pPr>
    </w:p>
    <w:p w14:paraId="39605862" w14:textId="77777777" w:rsidR="0088498A" w:rsidRPr="0088498A" w:rsidRDefault="0088498A" w:rsidP="0088498A">
      <w:pPr>
        <w:widowControl/>
        <w:tabs>
          <w:tab w:val="left" w:pos="342"/>
        </w:tabs>
        <w:suppressAutoHyphens w:val="0"/>
        <w:jc w:val="both"/>
        <w:rPr>
          <w:i/>
        </w:rPr>
      </w:pPr>
    </w:p>
    <w:p w14:paraId="402B706F" w14:textId="77777777" w:rsidR="0088498A" w:rsidRPr="0088498A" w:rsidRDefault="0088498A" w:rsidP="0088498A">
      <w:pPr>
        <w:widowControl/>
        <w:tabs>
          <w:tab w:val="left" w:pos="342"/>
        </w:tabs>
        <w:suppressAutoHyphens w:val="0"/>
        <w:jc w:val="both"/>
        <w:rPr>
          <w:i/>
        </w:rPr>
      </w:pPr>
    </w:p>
    <w:p w14:paraId="5979DBE3" w14:textId="77777777" w:rsidR="0053002A" w:rsidRDefault="0053002A" w:rsidP="00C7697F">
      <w:pPr>
        <w:widowControl/>
        <w:suppressAutoHyphens w:val="0"/>
        <w:jc w:val="right"/>
        <w:outlineLvl w:val="0"/>
        <w:rPr>
          <w:b/>
          <w:bCs/>
          <w:sz w:val="23"/>
          <w:szCs w:val="23"/>
        </w:rPr>
      </w:pPr>
    </w:p>
    <w:p w14:paraId="66FB7F4D" w14:textId="17A2B122" w:rsidR="0053002A" w:rsidRDefault="0053002A" w:rsidP="00C7697F">
      <w:pPr>
        <w:widowControl/>
        <w:suppressAutoHyphens w:val="0"/>
        <w:jc w:val="right"/>
        <w:outlineLvl w:val="0"/>
        <w:rPr>
          <w:b/>
          <w:bCs/>
          <w:sz w:val="23"/>
          <w:szCs w:val="23"/>
        </w:rPr>
      </w:pPr>
    </w:p>
    <w:p w14:paraId="57721D9F" w14:textId="4FE74669" w:rsidR="00467408" w:rsidRDefault="00467408" w:rsidP="00C7697F">
      <w:pPr>
        <w:widowControl/>
        <w:suppressAutoHyphens w:val="0"/>
        <w:jc w:val="right"/>
        <w:outlineLvl w:val="0"/>
        <w:rPr>
          <w:b/>
          <w:bCs/>
          <w:sz w:val="23"/>
          <w:szCs w:val="23"/>
        </w:rPr>
      </w:pPr>
    </w:p>
    <w:p w14:paraId="792DB763" w14:textId="4FC219C5" w:rsidR="00467408" w:rsidRDefault="00467408" w:rsidP="00467408">
      <w:pPr>
        <w:widowControl/>
        <w:suppressAutoHyphens w:val="0"/>
        <w:jc w:val="both"/>
        <w:outlineLvl w:val="0"/>
        <w:rPr>
          <w:b/>
          <w:bCs/>
          <w:sz w:val="23"/>
          <w:szCs w:val="23"/>
        </w:rPr>
      </w:pPr>
    </w:p>
    <w:p w14:paraId="64636FC2" w14:textId="55C35378" w:rsidR="00467408" w:rsidRDefault="00467408" w:rsidP="00467408">
      <w:pPr>
        <w:widowControl/>
        <w:suppressAutoHyphens w:val="0"/>
        <w:jc w:val="both"/>
        <w:outlineLvl w:val="0"/>
        <w:rPr>
          <w:b/>
          <w:bCs/>
          <w:sz w:val="23"/>
          <w:szCs w:val="23"/>
        </w:rPr>
      </w:pPr>
    </w:p>
    <w:p w14:paraId="29D4BD15" w14:textId="6166AACA" w:rsidR="00467408" w:rsidRDefault="00467408" w:rsidP="00467408">
      <w:pPr>
        <w:widowControl/>
        <w:suppressAutoHyphens w:val="0"/>
        <w:jc w:val="both"/>
        <w:outlineLvl w:val="0"/>
        <w:rPr>
          <w:b/>
          <w:bCs/>
          <w:sz w:val="23"/>
          <w:szCs w:val="23"/>
        </w:rPr>
      </w:pPr>
    </w:p>
    <w:p w14:paraId="099A9EE6" w14:textId="44EEECD2" w:rsidR="00C7697F" w:rsidRPr="00F364DA" w:rsidRDefault="00C7697F" w:rsidP="00C7697F">
      <w:pPr>
        <w:widowControl/>
        <w:suppressAutoHyphens w:val="0"/>
        <w:jc w:val="right"/>
        <w:outlineLvl w:val="0"/>
        <w:rPr>
          <w:b/>
          <w:bCs/>
          <w:sz w:val="23"/>
          <w:szCs w:val="23"/>
        </w:rPr>
      </w:pPr>
      <w:r w:rsidRPr="00F364DA">
        <w:rPr>
          <w:b/>
          <w:bCs/>
          <w:sz w:val="23"/>
          <w:szCs w:val="23"/>
        </w:rPr>
        <w:t>Załącznik nr 1a do formularza oferty</w:t>
      </w:r>
    </w:p>
    <w:p w14:paraId="0BCE9F32" w14:textId="77777777" w:rsidR="00C7697F" w:rsidRPr="00F364DA" w:rsidRDefault="00C7697F" w:rsidP="00C7697F">
      <w:pPr>
        <w:widowControl/>
        <w:suppressAutoHyphens w:val="0"/>
        <w:jc w:val="right"/>
        <w:outlineLvl w:val="0"/>
        <w:rPr>
          <w:b/>
          <w:bCs/>
          <w:sz w:val="23"/>
          <w:szCs w:val="23"/>
        </w:rPr>
      </w:pPr>
    </w:p>
    <w:p w14:paraId="10BDF924" w14:textId="77777777" w:rsidR="00C7697F" w:rsidRPr="00F364DA" w:rsidRDefault="00C7697F" w:rsidP="00C7697F">
      <w:pPr>
        <w:pStyle w:val="Tekstpodstawowy"/>
        <w:spacing w:line="240" w:lineRule="auto"/>
        <w:ind w:left="540"/>
        <w:jc w:val="center"/>
        <w:outlineLvl w:val="0"/>
        <w:rPr>
          <w:b/>
          <w:sz w:val="23"/>
          <w:szCs w:val="23"/>
          <w:u w:val="single"/>
        </w:rPr>
      </w:pPr>
      <w:r w:rsidRPr="00F364DA">
        <w:rPr>
          <w:b/>
          <w:bCs/>
          <w:sz w:val="23"/>
          <w:szCs w:val="23"/>
        </w:rPr>
        <w:t>OŚWIADCZENIE</w:t>
      </w:r>
      <w:r w:rsidRPr="00F364DA">
        <w:rPr>
          <w:b/>
          <w:sz w:val="23"/>
          <w:szCs w:val="23"/>
          <w:u w:val="single"/>
        </w:rPr>
        <w:t xml:space="preserve"> </w:t>
      </w:r>
    </w:p>
    <w:p w14:paraId="630B817D" w14:textId="77777777" w:rsidR="00C7697F" w:rsidRPr="00F364DA" w:rsidRDefault="00C7697F" w:rsidP="00C7697F">
      <w:pPr>
        <w:pStyle w:val="Tekstpodstawowy"/>
        <w:spacing w:line="240" w:lineRule="auto"/>
        <w:ind w:left="540"/>
        <w:jc w:val="center"/>
        <w:outlineLvl w:val="0"/>
        <w:rPr>
          <w:b/>
          <w:sz w:val="23"/>
          <w:szCs w:val="23"/>
          <w:u w:val="single"/>
        </w:rPr>
      </w:pPr>
      <w:r w:rsidRPr="00F364DA">
        <w:rPr>
          <w:b/>
          <w:sz w:val="23"/>
          <w:szCs w:val="23"/>
          <w:u w:val="single"/>
        </w:rPr>
        <w:t>O NIEPODLEGANIU WYKLUCZENIU Z POSTĘPOWANIA</w:t>
      </w:r>
    </w:p>
    <w:p w14:paraId="4B738714" w14:textId="77777777" w:rsidR="00C7697F" w:rsidRPr="00F364DA" w:rsidRDefault="00C7697F" w:rsidP="00C7697F">
      <w:pPr>
        <w:pStyle w:val="Tekstpodstawowy"/>
        <w:spacing w:line="240" w:lineRule="auto"/>
        <w:ind w:left="540"/>
        <w:jc w:val="center"/>
        <w:outlineLvl w:val="0"/>
        <w:rPr>
          <w:b/>
          <w:bCs/>
          <w:sz w:val="23"/>
          <w:szCs w:val="23"/>
        </w:rPr>
      </w:pPr>
    </w:p>
    <w:p w14:paraId="2A11EEF9" w14:textId="4E365072" w:rsidR="00C7697F" w:rsidRPr="00F364DA" w:rsidRDefault="00C7697F" w:rsidP="00C7697F">
      <w:pPr>
        <w:pStyle w:val="Nagwek"/>
        <w:spacing w:line="240" w:lineRule="auto"/>
        <w:jc w:val="both"/>
        <w:rPr>
          <w:rFonts w:ascii="Times New Roman" w:hAnsi="Times New Roman"/>
          <w:i/>
          <w:sz w:val="23"/>
          <w:szCs w:val="23"/>
          <w:highlight w:val="yellow"/>
          <w:u w:val="single"/>
        </w:rPr>
      </w:pPr>
      <w:r w:rsidRPr="00F364DA">
        <w:rPr>
          <w:rFonts w:ascii="Times New Roman" w:hAnsi="Times New Roman"/>
          <w:i/>
          <w:sz w:val="23"/>
          <w:szCs w:val="23"/>
          <w:u w:val="single"/>
        </w:rPr>
        <w:t>Składając ofertę w postępowaniu na</w:t>
      </w:r>
      <w:r w:rsidR="0053002A" w:rsidRPr="0053002A">
        <w:t xml:space="preserve"> </w:t>
      </w:r>
      <w:r w:rsidR="0053002A" w:rsidRPr="0053002A">
        <w:rPr>
          <w:rFonts w:ascii="Times New Roman" w:hAnsi="Times New Roman"/>
          <w:i/>
          <w:sz w:val="23"/>
          <w:szCs w:val="23"/>
          <w:u w:val="single"/>
        </w:rPr>
        <w:t>wyłonienie Wykonawcy w zakresie sukcesywne świadczenie usług transportowych na potrzeby jednostek organizacyjnych Uniwersytetu Jagiellońskiego</w:t>
      </w:r>
      <w:r w:rsidRPr="00F364DA">
        <w:rPr>
          <w:rFonts w:ascii="Times New Roman" w:hAnsi="Times New Roman"/>
          <w:i/>
          <w:iCs/>
          <w:sz w:val="23"/>
          <w:szCs w:val="23"/>
          <w:u w:val="single"/>
        </w:rPr>
        <w:t>.</w:t>
      </w:r>
    </w:p>
    <w:p w14:paraId="0D097EBB" w14:textId="77777777" w:rsidR="00C7697F" w:rsidRPr="00F364DA" w:rsidRDefault="00C7697F" w:rsidP="00C7697F">
      <w:pPr>
        <w:spacing w:line="360" w:lineRule="auto"/>
        <w:jc w:val="both"/>
        <w:rPr>
          <w:sz w:val="23"/>
          <w:szCs w:val="23"/>
          <w:highlight w:val="yellow"/>
        </w:rPr>
      </w:pPr>
    </w:p>
    <w:p w14:paraId="404F8F38" w14:textId="77777777" w:rsidR="00C7697F" w:rsidRPr="00F364DA" w:rsidRDefault="00C7697F" w:rsidP="00130835">
      <w:pPr>
        <w:numPr>
          <w:ilvl w:val="4"/>
          <w:numId w:val="45"/>
        </w:numPr>
        <w:tabs>
          <w:tab w:val="left" w:pos="284"/>
        </w:tabs>
        <w:spacing w:line="360" w:lineRule="auto"/>
        <w:ind w:left="0" w:firstLine="0"/>
        <w:jc w:val="both"/>
        <w:rPr>
          <w:b/>
          <w:sz w:val="23"/>
          <w:szCs w:val="23"/>
        </w:rPr>
      </w:pPr>
      <w:r w:rsidRPr="00F364DA">
        <w:rPr>
          <w:b/>
          <w:sz w:val="23"/>
          <w:szCs w:val="23"/>
        </w:rPr>
        <w:t>OŚWIADCZENIA DOTYCZĄCE WYKONAWCY</w:t>
      </w:r>
    </w:p>
    <w:p w14:paraId="3AA26684" w14:textId="77777777" w:rsidR="00806B61" w:rsidRPr="008D0618" w:rsidRDefault="00806B61" w:rsidP="00130835">
      <w:pPr>
        <w:pStyle w:val="Akapitzlist"/>
        <w:numPr>
          <w:ilvl w:val="0"/>
          <w:numId w:val="62"/>
        </w:numPr>
        <w:jc w:val="both"/>
        <w:rPr>
          <w:i/>
          <w:sz w:val="22"/>
        </w:rPr>
      </w:pPr>
      <w:r w:rsidRPr="008D0618">
        <w:rPr>
          <w:sz w:val="22"/>
        </w:rPr>
        <w:t>Oświadczam, że nie podlegam wykluczeniu z postępowania na podstawie art. 108 ust. 1 ustawy PZP.</w:t>
      </w:r>
    </w:p>
    <w:p w14:paraId="0343B677" w14:textId="77777777" w:rsidR="00806B61" w:rsidRPr="008D0618" w:rsidRDefault="00806B61" w:rsidP="00130835">
      <w:pPr>
        <w:pStyle w:val="Akapitzlist"/>
        <w:numPr>
          <w:ilvl w:val="0"/>
          <w:numId w:val="62"/>
        </w:numPr>
        <w:jc w:val="both"/>
        <w:rPr>
          <w:i/>
          <w:sz w:val="22"/>
        </w:rPr>
      </w:pPr>
      <w:r w:rsidRPr="008D0618">
        <w:rPr>
          <w:sz w:val="22"/>
        </w:rPr>
        <w:t>Oświadczam, że nie podlegam wykluczeniu z postępowania na podstawie art. 109 ust. 1 pkt 1, 4, 5, i od 7 do 10 ustawy PZP.</w:t>
      </w:r>
    </w:p>
    <w:p w14:paraId="57BBA4E8" w14:textId="67AA1212" w:rsidR="00806B61" w:rsidRPr="008D0618" w:rsidRDefault="00806B61" w:rsidP="00130835">
      <w:pPr>
        <w:pStyle w:val="Akapitzlist"/>
        <w:numPr>
          <w:ilvl w:val="0"/>
          <w:numId w:val="62"/>
        </w:numPr>
        <w:jc w:val="both"/>
        <w:rPr>
          <w:sz w:val="22"/>
          <w:lang w:eastAsia="pl-PL"/>
        </w:rPr>
      </w:pPr>
      <w:bookmarkStart w:id="6" w:name="_Hlk123038663"/>
      <w:r w:rsidRPr="008D0618">
        <w:rPr>
          <w:sz w:val="22"/>
          <w:lang w:eastAsia="pl-PL"/>
        </w:rPr>
        <w:t xml:space="preserve">Oświadczam, </w:t>
      </w:r>
      <w:r>
        <w:rPr>
          <w:sz w:val="22"/>
          <w:lang w:eastAsia="pl-PL"/>
        </w:rPr>
        <w:t>że</w:t>
      </w:r>
      <w:r w:rsidRPr="008D0618">
        <w:rPr>
          <w:sz w:val="22"/>
          <w:lang w:eastAsia="pl-PL"/>
        </w:rPr>
        <w:t xml:space="preserve"> nie podlegam wykluczeniu na podstawie art. 7 ust. 1 ustawy z dnia 13 kwietnia 2022 r. o szczególnych rozwiązaniach w zakresie przeciwdziałania wspieraniu agresji na Ukrainę oraz służących ochronie bezpieczeństwa narodowego (Dz.U. z 202</w:t>
      </w:r>
      <w:r w:rsidR="00020701">
        <w:rPr>
          <w:sz w:val="22"/>
          <w:lang w:eastAsia="pl-PL"/>
        </w:rPr>
        <w:t>3</w:t>
      </w:r>
      <w:r w:rsidRPr="008D0618">
        <w:rPr>
          <w:sz w:val="22"/>
          <w:lang w:eastAsia="pl-PL"/>
        </w:rPr>
        <w:t xml:space="preserve"> r., poz. </w:t>
      </w:r>
      <w:r w:rsidR="00020701">
        <w:rPr>
          <w:sz w:val="22"/>
          <w:lang w:eastAsia="pl-PL"/>
        </w:rPr>
        <w:t>1497</w:t>
      </w:r>
      <w:r w:rsidRPr="008D0618">
        <w:rPr>
          <w:sz w:val="22"/>
          <w:lang w:eastAsia="pl-PL"/>
        </w:rPr>
        <w:t xml:space="preserve">), </w:t>
      </w:r>
      <w:bookmarkEnd w:id="6"/>
      <w:r w:rsidRPr="008D0618">
        <w:rPr>
          <w:sz w:val="22"/>
          <w:lang w:eastAsia="pl-PL"/>
        </w:rPr>
        <w:t>tj.:</w:t>
      </w:r>
    </w:p>
    <w:p w14:paraId="54B24288" w14:textId="77777777" w:rsidR="00806B61" w:rsidRPr="008D0618" w:rsidRDefault="00806B61" w:rsidP="00130835">
      <w:pPr>
        <w:widowControl/>
        <w:numPr>
          <w:ilvl w:val="0"/>
          <w:numId w:val="63"/>
        </w:numPr>
        <w:suppressAutoHyphens w:val="0"/>
        <w:ind w:left="993" w:hanging="567"/>
        <w:jc w:val="both"/>
        <w:rPr>
          <w:sz w:val="22"/>
          <w:szCs w:val="22"/>
        </w:rPr>
      </w:pPr>
      <w:r w:rsidRPr="008D0618">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5AF3B9D" w14:textId="77777777" w:rsidR="00806B61" w:rsidRPr="008D0618" w:rsidRDefault="00806B61" w:rsidP="00130835">
      <w:pPr>
        <w:widowControl/>
        <w:numPr>
          <w:ilvl w:val="0"/>
          <w:numId w:val="63"/>
        </w:numPr>
        <w:suppressAutoHyphens w:val="0"/>
        <w:ind w:left="993" w:hanging="567"/>
        <w:jc w:val="both"/>
        <w:rPr>
          <w:sz w:val="22"/>
          <w:szCs w:val="22"/>
        </w:rPr>
      </w:pPr>
      <w:r w:rsidRPr="008D0618">
        <w:rPr>
          <w:sz w:val="22"/>
          <w:szCs w:val="22"/>
        </w:rPr>
        <w:t xml:space="preserve">nie jestem wykonawcą, którego beneficjentem rzeczywistym w rozumieniu ustawy z dnia 1 marca 2018 r. o przeciwdziałaniu praniu pieniędzy oraz finansowaniu terroryzmu (Dz.U </w:t>
      </w:r>
      <w:r w:rsidRPr="008D0618">
        <w:rPr>
          <w:sz w:val="22"/>
          <w:szCs w:val="22"/>
        </w:rPr>
        <w:br/>
        <w:t>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3E8ED891" w14:textId="77777777" w:rsidR="00806B61" w:rsidRPr="008D0618" w:rsidRDefault="00806B61" w:rsidP="00130835">
      <w:pPr>
        <w:widowControl/>
        <w:numPr>
          <w:ilvl w:val="0"/>
          <w:numId w:val="63"/>
        </w:numPr>
        <w:suppressAutoHyphens w:val="0"/>
        <w:ind w:left="993" w:hanging="567"/>
        <w:jc w:val="both"/>
        <w:rPr>
          <w:sz w:val="22"/>
          <w:szCs w:val="22"/>
        </w:rPr>
      </w:pPr>
      <w:r w:rsidRPr="008D0618">
        <w:rPr>
          <w:sz w:val="22"/>
          <w:szCs w:val="22"/>
        </w:rPr>
        <w:t xml:space="preserve">nie jestem wykonawcą, którego jednostką dominującą w rozumieniu art. 3 ust. 1 pkt 37 ustawy z dnia 29 września 1994 r. o rachunkowości (Dz.U. z 2021 r., poz. 217, 2105 </w:t>
      </w:r>
      <w:r w:rsidRPr="008D0618">
        <w:rPr>
          <w:sz w:val="22"/>
          <w:szCs w:val="22"/>
        </w:rPr>
        <w:br/>
        <w:t xml:space="preserve">i 2106), jest podmiot wymieniony w wykazach określonych w rozporządzeniu 765/2006 </w:t>
      </w:r>
      <w:r w:rsidRPr="008D0618">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r>
        <w:rPr>
          <w:sz w:val="22"/>
          <w:szCs w:val="22"/>
        </w:rPr>
        <w:t>.</w:t>
      </w:r>
    </w:p>
    <w:p w14:paraId="0917070C" w14:textId="77777777" w:rsidR="00806B61" w:rsidRPr="008D0618" w:rsidRDefault="00806B61" w:rsidP="00806B61">
      <w:pPr>
        <w:contextualSpacing/>
        <w:jc w:val="both"/>
        <w:rPr>
          <w:i/>
          <w:sz w:val="21"/>
          <w:szCs w:val="21"/>
        </w:rPr>
      </w:pPr>
    </w:p>
    <w:p w14:paraId="53761F11" w14:textId="77777777" w:rsidR="00806B61" w:rsidRDefault="00806B61" w:rsidP="00806B61">
      <w:pPr>
        <w:jc w:val="both"/>
        <w:rPr>
          <w:sz w:val="22"/>
          <w:szCs w:val="22"/>
        </w:rPr>
      </w:pPr>
    </w:p>
    <w:p w14:paraId="7592A27E" w14:textId="77777777" w:rsidR="00806B61" w:rsidRPr="008D0618" w:rsidRDefault="00806B61" w:rsidP="00806B61">
      <w:pPr>
        <w:jc w:val="both"/>
        <w:rPr>
          <w:sz w:val="22"/>
          <w:szCs w:val="22"/>
        </w:rPr>
      </w:pPr>
      <w:r w:rsidRPr="008D0618">
        <w:rPr>
          <w:sz w:val="22"/>
          <w:szCs w:val="22"/>
        </w:rPr>
        <w:t xml:space="preserve">Oświadczam, że zachodzą w stosunku do mnie podstawy wykluczenia z postępowania na podstawie art. …………. ustawy PZP </w:t>
      </w:r>
      <w:r w:rsidRPr="008D0618">
        <w:rPr>
          <w:i/>
          <w:sz w:val="22"/>
          <w:szCs w:val="22"/>
        </w:rPr>
        <w:t>(podać mającą zastosowanie podstawę wykluczenia spośród wskazanych powyżej).</w:t>
      </w:r>
      <w:r w:rsidRPr="008D0618">
        <w:rPr>
          <w:sz w:val="22"/>
          <w:szCs w:val="22"/>
        </w:rPr>
        <w:t xml:space="preserve"> Jednocześnie oświadczam, że w związku z ww. okolicznością, na podstawie art. 110 ust. 2 ustawy PZP podjąłem następujące środki naprawcze:</w:t>
      </w:r>
    </w:p>
    <w:p w14:paraId="1570BB61" w14:textId="77777777" w:rsidR="00806B61" w:rsidRDefault="00806B61" w:rsidP="00806B61">
      <w:pPr>
        <w:rPr>
          <w:sz w:val="23"/>
          <w:szCs w:val="23"/>
        </w:rPr>
      </w:pPr>
      <w:r w:rsidRPr="00F13331">
        <w:rPr>
          <w:sz w:val="23"/>
          <w:szCs w:val="23"/>
        </w:rPr>
        <w:t>…………………………………………………………………………………………..…………………...........………………………………………</w:t>
      </w:r>
      <w:r>
        <w:rPr>
          <w:sz w:val="23"/>
          <w:szCs w:val="23"/>
        </w:rPr>
        <w:t>.</w:t>
      </w:r>
      <w:r w:rsidRPr="00F13331">
        <w:rPr>
          <w:sz w:val="23"/>
          <w:szCs w:val="23"/>
        </w:rPr>
        <w:t>………………………………………………</w:t>
      </w:r>
    </w:p>
    <w:p w14:paraId="20D1389B" w14:textId="77777777" w:rsidR="00806B61" w:rsidRPr="00616AA9" w:rsidRDefault="00806B61" w:rsidP="00806B61">
      <w:pPr>
        <w:jc w:val="both"/>
        <w:rPr>
          <w:i/>
          <w:sz w:val="21"/>
          <w:szCs w:val="21"/>
        </w:rPr>
      </w:pPr>
    </w:p>
    <w:p w14:paraId="157546E9" w14:textId="77777777" w:rsidR="00806B61" w:rsidRDefault="00806B61" w:rsidP="00806B61">
      <w:pPr>
        <w:pStyle w:val="Tekstpodstawowy"/>
        <w:spacing w:line="240" w:lineRule="auto"/>
        <w:ind w:left="720"/>
        <w:jc w:val="right"/>
        <w:rPr>
          <w:i/>
          <w:sz w:val="22"/>
          <w:szCs w:val="22"/>
        </w:rPr>
      </w:pPr>
    </w:p>
    <w:p w14:paraId="0FC917B0" w14:textId="3D49A800" w:rsidR="00806B61" w:rsidRPr="00F13331" w:rsidRDefault="00806B61" w:rsidP="00806B61">
      <w:pPr>
        <w:jc w:val="both"/>
        <w:rPr>
          <w:sz w:val="23"/>
          <w:szCs w:val="23"/>
        </w:rPr>
      </w:pPr>
      <w:r w:rsidRPr="00F13331">
        <w:rPr>
          <w:sz w:val="23"/>
          <w:szCs w:val="23"/>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w:t>
      </w:r>
      <w:r w:rsidR="00020701">
        <w:rPr>
          <w:sz w:val="23"/>
          <w:szCs w:val="23"/>
        </w:rPr>
        <w:t>3</w:t>
      </w:r>
      <w:r w:rsidRPr="00F13331">
        <w:rPr>
          <w:sz w:val="23"/>
          <w:szCs w:val="23"/>
        </w:rPr>
        <w:t xml:space="preserve"> r., poz. </w:t>
      </w:r>
      <w:r w:rsidR="00020701">
        <w:rPr>
          <w:sz w:val="23"/>
          <w:szCs w:val="23"/>
        </w:rPr>
        <w:t>1497</w:t>
      </w:r>
      <w:r w:rsidRPr="00F13331">
        <w:rPr>
          <w:sz w:val="23"/>
          <w:szCs w:val="23"/>
        </w:rPr>
        <w:t xml:space="preserve">), </w:t>
      </w:r>
      <w:r w:rsidRPr="00F13331">
        <w:rPr>
          <w:i/>
          <w:sz w:val="23"/>
          <w:szCs w:val="23"/>
        </w:rPr>
        <w:t>(podać mającą zastosowanie podstawę wykluczenia spośród wskazanych powyżej)</w:t>
      </w:r>
    </w:p>
    <w:p w14:paraId="309E8232" w14:textId="77777777" w:rsidR="00806B61" w:rsidRDefault="00806B61" w:rsidP="00806B61">
      <w:pPr>
        <w:rPr>
          <w:sz w:val="23"/>
          <w:szCs w:val="23"/>
        </w:rPr>
      </w:pPr>
      <w:r w:rsidRPr="00F13331">
        <w:rPr>
          <w:sz w:val="23"/>
          <w:szCs w:val="23"/>
        </w:rPr>
        <w:t>…………………………………………………………………………………………..…………………...........………………………………………</w:t>
      </w:r>
      <w:r>
        <w:rPr>
          <w:sz w:val="23"/>
          <w:szCs w:val="23"/>
        </w:rPr>
        <w:t>.</w:t>
      </w:r>
      <w:r w:rsidRPr="00F13331">
        <w:rPr>
          <w:sz w:val="23"/>
          <w:szCs w:val="23"/>
        </w:rPr>
        <w:t>………………………………………………</w:t>
      </w:r>
    </w:p>
    <w:p w14:paraId="61CFB5AC" w14:textId="77777777" w:rsidR="00806B61" w:rsidRDefault="00806B61" w:rsidP="00C7697F">
      <w:pPr>
        <w:jc w:val="both"/>
        <w:rPr>
          <w:sz w:val="23"/>
          <w:szCs w:val="23"/>
        </w:rPr>
      </w:pPr>
    </w:p>
    <w:p w14:paraId="66C21A5A" w14:textId="77777777" w:rsidR="00806B61" w:rsidRDefault="00806B61" w:rsidP="00C7697F">
      <w:pPr>
        <w:jc w:val="both"/>
        <w:rPr>
          <w:sz w:val="23"/>
          <w:szCs w:val="23"/>
        </w:rPr>
      </w:pPr>
    </w:p>
    <w:p w14:paraId="420E5367" w14:textId="77777777" w:rsidR="00806B61" w:rsidRDefault="00806B61" w:rsidP="00C7697F">
      <w:pPr>
        <w:jc w:val="both"/>
        <w:rPr>
          <w:sz w:val="23"/>
          <w:szCs w:val="23"/>
        </w:rPr>
      </w:pPr>
    </w:p>
    <w:p w14:paraId="2EA2EA03" w14:textId="77777777" w:rsidR="00020701" w:rsidRDefault="00020701" w:rsidP="00C7697F">
      <w:pPr>
        <w:jc w:val="both"/>
        <w:rPr>
          <w:sz w:val="23"/>
          <w:szCs w:val="23"/>
        </w:rPr>
      </w:pPr>
    </w:p>
    <w:p w14:paraId="372D2A79" w14:textId="77777777" w:rsidR="00C7697F" w:rsidRPr="00F364DA" w:rsidRDefault="00C7697F" w:rsidP="00C7697F">
      <w:pPr>
        <w:pStyle w:val="Tekstpodstawowy"/>
        <w:spacing w:line="240" w:lineRule="auto"/>
        <w:rPr>
          <w:i/>
          <w:sz w:val="23"/>
          <w:szCs w:val="23"/>
          <w:highlight w:val="yellow"/>
        </w:rPr>
      </w:pPr>
    </w:p>
    <w:p w14:paraId="5AC32A17" w14:textId="77777777" w:rsidR="00C7697F" w:rsidRPr="00F364DA" w:rsidRDefault="00C7697F" w:rsidP="00130835">
      <w:pPr>
        <w:numPr>
          <w:ilvl w:val="4"/>
          <w:numId w:val="45"/>
        </w:numPr>
        <w:tabs>
          <w:tab w:val="left" w:pos="426"/>
        </w:tabs>
        <w:spacing w:line="276" w:lineRule="auto"/>
        <w:ind w:left="426" w:hanging="426"/>
        <w:jc w:val="both"/>
        <w:rPr>
          <w:b/>
          <w:sz w:val="23"/>
          <w:szCs w:val="23"/>
        </w:rPr>
      </w:pPr>
      <w:r w:rsidRPr="00F364DA">
        <w:rPr>
          <w:b/>
          <w:sz w:val="23"/>
          <w:szCs w:val="23"/>
        </w:rPr>
        <w:lastRenderedPageBreak/>
        <w:t>OŚWIADCZENIE DOTYCZĄCE PODWYKONAWCY NIEBĘDĄCEGO PODMIOTEM, NA KTÓREGO ZASOBY POWOŁUJE SIĘ WYKONAWCA*</w:t>
      </w:r>
    </w:p>
    <w:p w14:paraId="0C328ECC" w14:textId="77777777" w:rsidR="00C7697F" w:rsidRPr="00F364DA" w:rsidRDefault="00C7697F" w:rsidP="00C7697F">
      <w:pPr>
        <w:spacing w:line="276" w:lineRule="auto"/>
        <w:jc w:val="both"/>
        <w:rPr>
          <w:sz w:val="23"/>
          <w:szCs w:val="23"/>
        </w:rPr>
      </w:pPr>
    </w:p>
    <w:p w14:paraId="0A9CE4CE" w14:textId="77777777" w:rsidR="00C7697F" w:rsidRPr="00F364DA" w:rsidRDefault="00C7697F" w:rsidP="00C7697F">
      <w:pPr>
        <w:spacing w:line="276" w:lineRule="auto"/>
        <w:jc w:val="both"/>
        <w:rPr>
          <w:sz w:val="23"/>
          <w:szCs w:val="23"/>
        </w:rPr>
      </w:pPr>
      <w:r w:rsidRPr="00F364DA">
        <w:rPr>
          <w:sz w:val="23"/>
          <w:szCs w:val="23"/>
        </w:rPr>
        <w:t>Oświadczam, że w stosunku do następującego/</w:t>
      </w:r>
      <w:proofErr w:type="spellStart"/>
      <w:r w:rsidRPr="00F364DA">
        <w:rPr>
          <w:sz w:val="23"/>
          <w:szCs w:val="23"/>
        </w:rPr>
        <w:t>ych</w:t>
      </w:r>
      <w:proofErr w:type="spellEnd"/>
      <w:r w:rsidRPr="00F364DA">
        <w:rPr>
          <w:sz w:val="23"/>
          <w:szCs w:val="23"/>
        </w:rPr>
        <w:t xml:space="preserve"> podmiotu/</w:t>
      </w:r>
      <w:proofErr w:type="spellStart"/>
      <w:r w:rsidRPr="00F364DA">
        <w:rPr>
          <w:sz w:val="23"/>
          <w:szCs w:val="23"/>
        </w:rPr>
        <w:t>tów</w:t>
      </w:r>
      <w:proofErr w:type="spellEnd"/>
      <w:r w:rsidRPr="00F364DA">
        <w:rPr>
          <w:sz w:val="23"/>
          <w:szCs w:val="23"/>
        </w:rPr>
        <w:t>, będącego/</w:t>
      </w:r>
      <w:proofErr w:type="spellStart"/>
      <w:r w:rsidRPr="00F364DA">
        <w:rPr>
          <w:sz w:val="23"/>
          <w:szCs w:val="23"/>
        </w:rPr>
        <w:t>ych</w:t>
      </w:r>
      <w:proofErr w:type="spellEnd"/>
      <w:r w:rsidRPr="00F364DA">
        <w:rPr>
          <w:sz w:val="23"/>
          <w:szCs w:val="23"/>
        </w:rPr>
        <w:t xml:space="preserve"> podwykonawcą/</w:t>
      </w:r>
      <w:proofErr w:type="spellStart"/>
      <w:r w:rsidRPr="00F364DA">
        <w:rPr>
          <w:sz w:val="23"/>
          <w:szCs w:val="23"/>
        </w:rPr>
        <w:t>ami</w:t>
      </w:r>
      <w:proofErr w:type="spellEnd"/>
      <w:r w:rsidRPr="00F364DA">
        <w:rPr>
          <w:sz w:val="23"/>
          <w:szCs w:val="23"/>
        </w:rPr>
        <w:t xml:space="preserve">: </w:t>
      </w:r>
      <w:r w:rsidRPr="00F364DA">
        <w:rPr>
          <w:i/>
          <w:sz w:val="23"/>
          <w:szCs w:val="23"/>
        </w:rPr>
        <w:t>(należy podać pełną nazwę/firmę, adres, a także w zależności od podmiotu: NIP/PESEL, KRS/</w:t>
      </w:r>
      <w:proofErr w:type="spellStart"/>
      <w:r w:rsidRPr="00F364DA">
        <w:rPr>
          <w:i/>
          <w:sz w:val="23"/>
          <w:szCs w:val="23"/>
        </w:rPr>
        <w:t>CEiDG</w:t>
      </w:r>
      <w:proofErr w:type="spellEnd"/>
      <w:r w:rsidRPr="00F364DA">
        <w:rPr>
          <w:i/>
          <w:sz w:val="23"/>
          <w:szCs w:val="23"/>
        </w:rPr>
        <w:t>)</w:t>
      </w:r>
      <w:r w:rsidRPr="00F364DA">
        <w:rPr>
          <w:sz w:val="23"/>
          <w:szCs w:val="23"/>
        </w:rPr>
        <w:t>,</w:t>
      </w:r>
    </w:p>
    <w:p w14:paraId="40026B42" w14:textId="77777777" w:rsidR="00C7697F" w:rsidRPr="00F364DA" w:rsidRDefault="00C7697F" w:rsidP="00C7697F">
      <w:pPr>
        <w:spacing w:line="276" w:lineRule="auto"/>
        <w:jc w:val="both"/>
        <w:rPr>
          <w:sz w:val="23"/>
          <w:szCs w:val="23"/>
        </w:rPr>
      </w:pPr>
      <w:r w:rsidRPr="00F364DA">
        <w:rPr>
          <w:sz w:val="23"/>
          <w:szCs w:val="23"/>
        </w:rPr>
        <w:t xml:space="preserve"> ……………………………………………………………………..….…… </w:t>
      </w:r>
    </w:p>
    <w:p w14:paraId="37D99433" w14:textId="77777777" w:rsidR="00C7697F" w:rsidRPr="00F364DA" w:rsidRDefault="00C7697F" w:rsidP="00C7697F">
      <w:pPr>
        <w:spacing w:line="276" w:lineRule="auto"/>
        <w:jc w:val="both"/>
        <w:rPr>
          <w:sz w:val="23"/>
          <w:szCs w:val="23"/>
        </w:rPr>
      </w:pPr>
      <w:r w:rsidRPr="00F364DA">
        <w:rPr>
          <w:sz w:val="23"/>
          <w:szCs w:val="23"/>
        </w:rPr>
        <w:t>nie zachodzą podstawy wykluczenia z postępowania o udzielenie zamówienia.</w:t>
      </w:r>
    </w:p>
    <w:p w14:paraId="31173E79" w14:textId="77777777" w:rsidR="00C7697F" w:rsidRPr="00F364DA" w:rsidRDefault="00C7697F" w:rsidP="00C7697F">
      <w:pPr>
        <w:spacing w:line="360" w:lineRule="auto"/>
        <w:jc w:val="both"/>
        <w:rPr>
          <w:sz w:val="23"/>
          <w:szCs w:val="23"/>
        </w:rPr>
      </w:pPr>
    </w:p>
    <w:p w14:paraId="63C4688B" w14:textId="77777777" w:rsidR="00C7697F" w:rsidRPr="00F364DA" w:rsidRDefault="00C7697F" w:rsidP="00C7697F">
      <w:pPr>
        <w:pStyle w:val="Tekstpodstawowy"/>
        <w:spacing w:line="240" w:lineRule="auto"/>
        <w:ind w:left="540"/>
        <w:jc w:val="center"/>
        <w:rPr>
          <w:b/>
          <w:bCs/>
          <w:sz w:val="23"/>
          <w:szCs w:val="23"/>
        </w:rPr>
      </w:pPr>
      <w:r w:rsidRPr="00F364DA">
        <w:rPr>
          <w:b/>
          <w:bCs/>
          <w:sz w:val="23"/>
          <w:szCs w:val="23"/>
        </w:rPr>
        <w:t>OŚWIADCZENIE</w:t>
      </w:r>
    </w:p>
    <w:p w14:paraId="00EB8C5E" w14:textId="77777777" w:rsidR="00C7697F" w:rsidRPr="00F364DA" w:rsidRDefault="00C7697F" w:rsidP="00C7697F">
      <w:pPr>
        <w:pStyle w:val="Tekstpodstawowy"/>
        <w:spacing w:line="240" w:lineRule="auto"/>
        <w:ind w:left="540"/>
        <w:jc w:val="right"/>
        <w:rPr>
          <w:i/>
          <w:sz w:val="23"/>
          <w:szCs w:val="23"/>
        </w:rPr>
      </w:pPr>
    </w:p>
    <w:p w14:paraId="6774ACE4" w14:textId="77777777" w:rsidR="00C7697F" w:rsidRPr="00F364DA" w:rsidRDefault="00C7697F" w:rsidP="00C7697F">
      <w:pPr>
        <w:spacing w:line="276" w:lineRule="auto"/>
        <w:jc w:val="both"/>
        <w:rPr>
          <w:i/>
          <w:sz w:val="23"/>
          <w:szCs w:val="23"/>
        </w:rPr>
      </w:pPr>
      <w:r w:rsidRPr="00F364DA">
        <w:rPr>
          <w:sz w:val="23"/>
          <w:szCs w:val="23"/>
        </w:rPr>
        <w:t xml:space="preserve">Oświadczam, że w stosunku do podmiotu ……………… </w:t>
      </w:r>
      <w:r w:rsidRPr="00F364DA">
        <w:rPr>
          <w:i/>
          <w:sz w:val="23"/>
          <w:szCs w:val="23"/>
        </w:rPr>
        <w:t xml:space="preserve">(należy podać pełną nazwę/firmę, adres, </w:t>
      </w:r>
      <w:r w:rsidRPr="00F364DA">
        <w:rPr>
          <w:i/>
          <w:sz w:val="23"/>
          <w:szCs w:val="23"/>
        </w:rPr>
        <w:br/>
        <w:t>a także w zależności od podmiotu: NIP/PESEL, KRS/</w:t>
      </w:r>
      <w:proofErr w:type="spellStart"/>
      <w:r w:rsidRPr="00F364DA">
        <w:rPr>
          <w:i/>
          <w:sz w:val="23"/>
          <w:szCs w:val="23"/>
        </w:rPr>
        <w:t>CEiDG</w:t>
      </w:r>
      <w:proofErr w:type="spellEnd"/>
      <w:r w:rsidRPr="00F364DA">
        <w:rPr>
          <w:i/>
          <w:sz w:val="23"/>
          <w:szCs w:val="23"/>
        </w:rPr>
        <w:t>)</w:t>
      </w:r>
    </w:p>
    <w:p w14:paraId="02199042" w14:textId="77777777" w:rsidR="00C7697F" w:rsidRPr="00F364DA" w:rsidRDefault="00C7697F" w:rsidP="00C7697F">
      <w:pPr>
        <w:spacing w:line="276" w:lineRule="auto"/>
        <w:jc w:val="both"/>
        <w:rPr>
          <w:sz w:val="23"/>
          <w:szCs w:val="23"/>
        </w:rPr>
      </w:pPr>
      <w:r w:rsidRPr="00F364DA">
        <w:rPr>
          <w:sz w:val="23"/>
          <w:szCs w:val="23"/>
        </w:rPr>
        <w:t xml:space="preserve">zachodzą podstawy wykluczenia z postępowania na podstawie art. …………. ustawy PZP </w:t>
      </w:r>
      <w:r w:rsidRPr="00F364DA">
        <w:rPr>
          <w:i/>
          <w:sz w:val="23"/>
          <w:szCs w:val="23"/>
        </w:rPr>
        <w:t>(podać mającą zastosowanie podstawę wykluczenia spośród wskazanych powyżej).</w:t>
      </w:r>
      <w:r w:rsidRPr="00F364DA">
        <w:rPr>
          <w:sz w:val="23"/>
          <w:szCs w:val="23"/>
        </w:rPr>
        <w:t xml:space="preserve"> Jednocześnie oświadczam, że w związku z ww. okolicznością, na podstawie art. 110 ust. 2 ustawy PZP podjęte zostały następujące środki naprawcze:</w:t>
      </w:r>
    </w:p>
    <w:p w14:paraId="29BFE25C" w14:textId="77777777" w:rsidR="00C7697F" w:rsidRPr="00F364DA" w:rsidRDefault="00C7697F" w:rsidP="00C7697F">
      <w:pPr>
        <w:spacing w:line="360" w:lineRule="auto"/>
        <w:jc w:val="both"/>
        <w:rPr>
          <w:b/>
          <w:sz w:val="23"/>
          <w:szCs w:val="23"/>
          <w:highlight w:val="yellow"/>
        </w:rPr>
      </w:pPr>
      <w:r w:rsidRPr="00F364DA">
        <w:rPr>
          <w:sz w:val="23"/>
          <w:szCs w:val="23"/>
        </w:rPr>
        <w:t>…………………………………………………………………………………………..…………………...........………………………………………………………………………………………..</w:t>
      </w:r>
    </w:p>
    <w:p w14:paraId="415BA79C" w14:textId="77777777" w:rsidR="00C7697F" w:rsidRPr="00F364DA" w:rsidRDefault="00C7697F" w:rsidP="00C7697F">
      <w:pPr>
        <w:spacing w:line="276" w:lineRule="auto"/>
        <w:jc w:val="both"/>
        <w:rPr>
          <w:sz w:val="23"/>
          <w:szCs w:val="23"/>
        </w:rPr>
      </w:pPr>
      <w:r w:rsidRPr="00F364DA">
        <w:rPr>
          <w:sz w:val="23"/>
          <w:szCs w:val="23"/>
        </w:rPr>
        <w:t xml:space="preserve">Oświadczam, że wszystkie informacje podane w powyższych oświadczeniach są aktualne </w:t>
      </w:r>
      <w:r w:rsidRPr="00F364DA">
        <w:rPr>
          <w:sz w:val="23"/>
          <w:szCs w:val="23"/>
        </w:rPr>
        <w:br/>
        <w:t>i zgodne z prawdą oraz zostały przedstawione z pełną świadomością konsekwencji wprowadzenia Zamawiającego w błąd przy przedstawianiu informacji.</w:t>
      </w:r>
    </w:p>
    <w:p w14:paraId="7439E163" w14:textId="77777777" w:rsidR="00C7697F" w:rsidRPr="00D71EC6" w:rsidRDefault="00C7697F" w:rsidP="00C7697F">
      <w:pPr>
        <w:widowControl/>
        <w:suppressAutoHyphens w:val="0"/>
        <w:jc w:val="right"/>
        <w:rPr>
          <w:b/>
          <w:bCs/>
          <w:sz w:val="22"/>
          <w:szCs w:val="22"/>
        </w:rPr>
      </w:pPr>
      <w:r w:rsidRPr="00F364DA">
        <w:rPr>
          <w:b/>
          <w:bCs/>
          <w:sz w:val="23"/>
          <w:szCs w:val="23"/>
        </w:rPr>
        <w:br w:type="page"/>
      </w:r>
      <w:r w:rsidRPr="00D71EC6">
        <w:rPr>
          <w:b/>
          <w:bCs/>
          <w:sz w:val="22"/>
          <w:szCs w:val="22"/>
        </w:rPr>
        <w:lastRenderedPageBreak/>
        <w:t>Załącznik nr 1b do formularza oferty</w:t>
      </w:r>
    </w:p>
    <w:p w14:paraId="6B888B5F" w14:textId="77777777" w:rsidR="00C7697F" w:rsidRPr="00D71EC6" w:rsidRDefault="00C7697F" w:rsidP="00C7697F">
      <w:pPr>
        <w:widowControl/>
        <w:suppressAutoHyphens w:val="0"/>
        <w:jc w:val="right"/>
        <w:outlineLvl w:val="0"/>
        <w:rPr>
          <w:b/>
          <w:bCs/>
          <w:sz w:val="22"/>
          <w:szCs w:val="22"/>
        </w:rPr>
      </w:pPr>
    </w:p>
    <w:p w14:paraId="7057B7D1" w14:textId="77777777" w:rsidR="00C7697F" w:rsidRPr="00D71EC6" w:rsidRDefault="00C7697F" w:rsidP="00C7697F">
      <w:pPr>
        <w:pStyle w:val="Tekstpodstawowy"/>
        <w:spacing w:line="240" w:lineRule="auto"/>
        <w:ind w:left="540"/>
        <w:jc w:val="center"/>
        <w:outlineLvl w:val="0"/>
        <w:rPr>
          <w:b/>
          <w:bCs/>
          <w:sz w:val="22"/>
          <w:szCs w:val="22"/>
        </w:rPr>
      </w:pPr>
    </w:p>
    <w:p w14:paraId="7033B3F3" w14:textId="77777777" w:rsidR="00C7697F" w:rsidRPr="00D71EC6" w:rsidRDefault="00C7697F" w:rsidP="00C7697F">
      <w:pPr>
        <w:pStyle w:val="Tekstpodstawowy"/>
        <w:spacing w:line="240" w:lineRule="auto"/>
        <w:ind w:left="540"/>
        <w:jc w:val="center"/>
        <w:outlineLvl w:val="0"/>
        <w:rPr>
          <w:b/>
          <w:sz w:val="22"/>
          <w:szCs w:val="22"/>
          <w:u w:val="single"/>
        </w:rPr>
      </w:pPr>
      <w:r w:rsidRPr="00D71EC6">
        <w:rPr>
          <w:b/>
          <w:bCs/>
          <w:sz w:val="22"/>
          <w:szCs w:val="22"/>
        </w:rPr>
        <w:t>OŚWIADCZENIE</w:t>
      </w:r>
      <w:r w:rsidRPr="00D71EC6">
        <w:rPr>
          <w:b/>
          <w:sz w:val="22"/>
          <w:szCs w:val="22"/>
          <w:u w:val="single"/>
        </w:rPr>
        <w:t xml:space="preserve"> </w:t>
      </w:r>
    </w:p>
    <w:p w14:paraId="0A8B6831" w14:textId="77777777" w:rsidR="00C7697F" w:rsidRPr="00D71EC6" w:rsidRDefault="00C7697F" w:rsidP="00C7697F">
      <w:pPr>
        <w:pStyle w:val="Tekstpodstawowy"/>
        <w:spacing w:line="240" w:lineRule="auto"/>
        <w:ind w:left="540"/>
        <w:jc w:val="center"/>
        <w:outlineLvl w:val="0"/>
        <w:rPr>
          <w:b/>
          <w:bCs/>
          <w:sz w:val="22"/>
          <w:szCs w:val="22"/>
        </w:rPr>
      </w:pPr>
      <w:r w:rsidRPr="00D71EC6">
        <w:rPr>
          <w:b/>
          <w:bCs/>
          <w:sz w:val="22"/>
          <w:szCs w:val="22"/>
        </w:rPr>
        <w:t>O SPEŁNIENIU WARUNKÓW UDZIAŁU W POSTĘPOWANIU</w:t>
      </w:r>
    </w:p>
    <w:p w14:paraId="2128DD78" w14:textId="77777777" w:rsidR="00C7697F" w:rsidRPr="00D71EC6" w:rsidRDefault="00C7697F" w:rsidP="00C7697F">
      <w:pPr>
        <w:pStyle w:val="Tekstpodstawowy"/>
        <w:spacing w:line="240" w:lineRule="auto"/>
        <w:ind w:left="540"/>
        <w:jc w:val="center"/>
        <w:outlineLvl w:val="0"/>
        <w:rPr>
          <w:b/>
          <w:bCs/>
          <w:sz w:val="22"/>
          <w:szCs w:val="22"/>
        </w:rPr>
      </w:pPr>
    </w:p>
    <w:p w14:paraId="37C50AE1" w14:textId="14B906E6" w:rsidR="00C7697F" w:rsidRPr="00D71EC6" w:rsidRDefault="00C7697F" w:rsidP="00C7697F">
      <w:pPr>
        <w:jc w:val="both"/>
        <w:rPr>
          <w:i/>
          <w:iCs/>
          <w:sz w:val="22"/>
          <w:szCs w:val="22"/>
        </w:rPr>
      </w:pPr>
      <w:r w:rsidRPr="00D71EC6">
        <w:rPr>
          <w:i/>
          <w:iCs/>
          <w:sz w:val="22"/>
          <w:szCs w:val="22"/>
        </w:rPr>
        <w:t xml:space="preserve">Składając ofertę w postępowaniu na </w:t>
      </w:r>
      <w:r w:rsidR="0053002A" w:rsidRPr="00D71EC6">
        <w:rPr>
          <w:i/>
          <w:iCs/>
          <w:sz w:val="22"/>
          <w:szCs w:val="22"/>
        </w:rPr>
        <w:t>wyłonienie Wykonawcy w zakresie sukcesywne świadczenie usług transportowych na potrzeby jednostek organizacyjnych Uniwersytetu Jagiellońskiego</w:t>
      </w:r>
      <w:r w:rsidRPr="00D71EC6">
        <w:rPr>
          <w:i/>
          <w:iCs/>
          <w:sz w:val="22"/>
          <w:szCs w:val="22"/>
        </w:rPr>
        <w:t xml:space="preserve">, oświadczam że spełniam warunki udziału w postępowaniu określone przez zamawiającego w Rozdziale VI SWZ, </w:t>
      </w:r>
    </w:p>
    <w:p w14:paraId="1D3F1BC1" w14:textId="77777777" w:rsidR="00C7697F" w:rsidRPr="00D71EC6" w:rsidRDefault="00C7697F" w:rsidP="00C7697F">
      <w:pPr>
        <w:jc w:val="both"/>
        <w:rPr>
          <w:sz w:val="22"/>
          <w:szCs w:val="22"/>
        </w:rPr>
      </w:pPr>
    </w:p>
    <w:p w14:paraId="1C3BEACC" w14:textId="559AA533" w:rsidR="00160EEC" w:rsidRPr="00D71EC6" w:rsidRDefault="00932C38" w:rsidP="00130835">
      <w:pPr>
        <w:numPr>
          <w:ilvl w:val="3"/>
          <w:numId w:val="47"/>
        </w:numPr>
        <w:suppressAutoHyphens w:val="0"/>
        <w:adjustRightInd w:val="0"/>
        <w:ind w:left="426" w:hanging="426"/>
        <w:jc w:val="both"/>
        <w:textAlignment w:val="baseline"/>
        <w:rPr>
          <w:sz w:val="22"/>
          <w:szCs w:val="22"/>
        </w:rPr>
      </w:pPr>
      <w:r w:rsidRPr="00D71EC6">
        <w:rPr>
          <w:sz w:val="22"/>
          <w:szCs w:val="22"/>
        </w:rPr>
        <w:t xml:space="preserve">Posiadam </w:t>
      </w:r>
      <w:r w:rsidR="00020701" w:rsidRPr="00020701">
        <w:rPr>
          <w:sz w:val="22"/>
          <w:szCs w:val="22"/>
        </w:rPr>
        <w:t>aktualną licencję uprawniającą do krajowego i zagranicznego transportu osób zgodnie z ustawy z dnia 6 września  2001 r. o transporcie drogowym (</w:t>
      </w:r>
      <w:proofErr w:type="spellStart"/>
      <w:r w:rsidR="00020701" w:rsidRPr="00020701">
        <w:rPr>
          <w:sz w:val="22"/>
          <w:szCs w:val="22"/>
        </w:rPr>
        <w:t>t.j</w:t>
      </w:r>
      <w:proofErr w:type="spellEnd"/>
      <w:r w:rsidR="00020701" w:rsidRPr="00020701">
        <w:rPr>
          <w:sz w:val="22"/>
          <w:szCs w:val="22"/>
        </w:rPr>
        <w:t xml:space="preserve">. Dz. </w:t>
      </w:r>
      <w:proofErr w:type="spellStart"/>
      <w:r w:rsidR="00020701" w:rsidRPr="00020701">
        <w:rPr>
          <w:sz w:val="22"/>
          <w:szCs w:val="22"/>
        </w:rPr>
        <w:t>U.z</w:t>
      </w:r>
      <w:proofErr w:type="spellEnd"/>
      <w:r w:rsidR="00020701" w:rsidRPr="00020701">
        <w:rPr>
          <w:sz w:val="22"/>
          <w:szCs w:val="22"/>
        </w:rPr>
        <w:t xml:space="preserve"> 2022 r., poz. 2201 ze zm.)</w:t>
      </w:r>
      <w:r w:rsidR="00AE3457" w:rsidRPr="00D71EC6">
        <w:rPr>
          <w:bCs/>
          <w:sz w:val="22"/>
          <w:szCs w:val="22"/>
        </w:rPr>
        <w:t xml:space="preserve"> zgodnie z wymogiem określonym w Rozdziale VI SWZ, przy czym:</w:t>
      </w:r>
    </w:p>
    <w:p w14:paraId="2F7442C1" w14:textId="3CBC98B9" w:rsidR="00AE3457" w:rsidRPr="00D71EC6" w:rsidRDefault="00AE3457" w:rsidP="00130835">
      <w:pPr>
        <w:pStyle w:val="Akapitzlist"/>
        <w:numPr>
          <w:ilvl w:val="1"/>
          <w:numId w:val="62"/>
        </w:numPr>
        <w:ind w:left="851" w:hanging="425"/>
        <w:jc w:val="both"/>
        <w:rPr>
          <w:sz w:val="22"/>
        </w:rPr>
      </w:pPr>
      <w:r w:rsidRPr="00D71EC6">
        <w:rPr>
          <w:sz w:val="22"/>
        </w:rPr>
        <w:t xml:space="preserve">warunek ten spełniam samodzielnie – Tak w pełnym zakresie*/Tak, częściowo </w:t>
      </w:r>
      <w:r w:rsidRPr="00D71EC6">
        <w:rPr>
          <w:sz w:val="22"/>
        </w:rPr>
        <w:br/>
        <w:t>w zakresie ……………………………………./ Nie*,</w:t>
      </w:r>
    </w:p>
    <w:p w14:paraId="1A31B7B6" w14:textId="7AF5AB95" w:rsidR="00AE3457" w:rsidRPr="00D71EC6" w:rsidRDefault="00AE3457" w:rsidP="00130835">
      <w:pPr>
        <w:pStyle w:val="Akapitzlist"/>
        <w:numPr>
          <w:ilvl w:val="1"/>
          <w:numId w:val="62"/>
        </w:numPr>
        <w:ind w:left="851" w:hanging="425"/>
        <w:jc w:val="both"/>
        <w:rPr>
          <w:sz w:val="22"/>
        </w:rPr>
      </w:pPr>
      <w:r w:rsidRPr="00D71EC6">
        <w:rPr>
          <w:sz w:val="22"/>
        </w:rPr>
        <w:t>w celu spełnienia tego warunku polegam na zasadach określonych w art. 118 ustawy PZP, na następującym podmiocie*:</w:t>
      </w:r>
    </w:p>
    <w:p w14:paraId="0061938B" w14:textId="77777777" w:rsidR="00AE3457" w:rsidRPr="00D71EC6" w:rsidRDefault="00AE3457" w:rsidP="0046659D">
      <w:pPr>
        <w:pStyle w:val="Tekstpodstawowy"/>
        <w:spacing w:line="240" w:lineRule="auto"/>
        <w:ind w:left="426"/>
        <w:rPr>
          <w:sz w:val="22"/>
          <w:szCs w:val="22"/>
        </w:rPr>
      </w:pPr>
      <w:r w:rsidRPr="00D71EC6">
        <w:rPr>
          <w:sz w:val="22"/>
          <w:szCs w:val="22"/>
        </w:rPr>
        <w:t>……………………………………………………………………..………………………</w:t>
      </w:r>
    </w:p>
    <w:p w14:paraId="3A65E77B" w14:textId="77777777" w:rsidR="00AE3457" w:rsidRPr="00D71EC6" w:rsidRDefault="00AE3457" w:rsidP="0046659D">
      <w:pPr>
        <w:pStyle w:val="Tekstpodstawowy"/>
        <w:spacing w:line="240" w:lineRule="auto"/>
        <w:ind w:left="426"/>
        <w:rPr>
          <w:sz w:val="22"/>
          <w:szCs w:val="22"/>
        </w:rPr>
      </w:pPr>
      <w:r w:rsidRPr="00D71EC6">
        <w:rPr>
          <w:i/>
          <w:sz w:val="22"/>
          <w:szCs w:val="22"/>
        </w:rPr>
        <w:t>(należy podać pełną nazwę/firmę, adres, a także w zależności od podmiotu: NIP/PESEL, KRS/</w:t>
      </w:r>
      <w:proofErr w:type="spellStart"/>
      <w:r w:rsidRPr="00D71EC6">
        <w:rPr>
          <w:i/>
          <w:sz w:val="22"/>
          <w:szCs w:val="22"/>
        </w:rPr>
        <w:t>CEiDG</w:t>
      </w:r>
      <w:proofErr w:type="spellEnd"/>
      <w:r w:rsidRPr="00D71EC6">
        <w:rPr>
          <w:i/>
          <w:sz w:val="22"/>
          <w:szCs w:val="22"/>
        </w:rPr>
        <w:t>)</w:t>
      </w:r>
    </w:p>
    <w:p w14:paraId="1BE651EE" w14:textId="77777777" w:rsidR="00806B61" w:rsidRPr="00D71EC6" w:rsidRDefault="00806B61" w:rsidP="00806B61">
      <w:pPr>
        <w:pStyle w:val="Tekstpodstawowy"/>
        <w:spacing w:line="240" w:lineRule="auto"/>
        <w:ind w:firstLine="284"/>
        <w:rPr>
          <w:sz w:val="22"/>
          <w:szCs w:val="22"/>
        </w:rPr>
      </w:pPr>
    </w:p>
    <w:p w14:paraId="37AC5373" w14:textId="480C5359" w:rsidR="00806B61" w:rsidRPr="00D71EC6" w:rsidRDefault="00806B61" w:rsidP="00806B61">
      <w:pPr>
        <w:pStyle w:val="Tekstpodstawowy"/>
        <w:spacing w:line="240" w:lineRule="auto"/>
        <w:ind w:left="567" w:hanging="141"/>
        <w:rPr>
          <w:sz w:val="22"/>
          <w:szCs w:val="22"/>
        </w:rPr>
      </w:pPr>
      <w:r w:rsidRPr="00D71EC6">
        <w:rPr>
          <w:sz w:val="22"/>
          <w:szCs w:val="22"/>
        </w:rPr>
        <w:t>w następującym zakresie:</w:t>
      </w:r>
    </w:p>
    <w:p w14:paraId="690A37D2" w14:textId="30523055" w:rsidR="00806B61" w:rsidRPr="00D71EC6" w:rsidRDefault="00806B61" w:rsidP="00806B61">
      <w:pPr>
        <w:pStyle w:val="Tekstpodstawowy"/>
        <w:spacing w:line="240" w:lineRule="auto"/>
        <w:ind w:firstLine="284"/>
        <w:rPr>
          <w:sz w:val="22"/>
          <w:szCs w:val="22"/>
        </w:rPr>
      </w:pPr>
      <w:r w:rsidRPr="00D71EC6">
        <w:rPr>
          <w:sz w:val="22"/>
          <w:szCs w:val="22"/>
        </w:rPr>
        <w:t xml:space="preserve">   …………………………………………………………..</w:t>
      </w:r>
    </w:p>
    <w:p w14:paraId="67323253" w14:textId="455DA882" w:rsidR="00AE3457" w:rsidRPr="00D71EC6" w:rsidRDefault="00AE3457" w:rsidP="00AE3457">
      <w:pPr>
        <w:suppressAutoHyphens w:val="0"/>
        <w:adjustRightInd w:val="0"/>
        <w:ind w:left="426"/>
        <w:jc w:val="both"/>
        <w:textAlignment w:val="baseline"/>
        <w:rPr>
          <w:sz w:val="22"/>
          <w:szCs w:val="22"/>
        </w:rPr>
      </w:pPr>
    </w:p>
    <w:p w14:paraId="3516684E" w14:textId="77777777" w:rsidR="00806B61" w:rsidRPr="00D71EC6" w:rsidRDefault="00806B61" w:rsidP="00AE3457">
      <w:pPr>
        <w:suppressAutoHyphens w:val="0"/>
        <w:adjustRightInd w:val="0"/>
        <w:ind w:left="426"/>
        <w:jc w:val="both"/>
        <w:textAlignment w:val="baseline"/>
        <w:rPr>
          <w:sz w:val="22"/>
          <w:szCs w:val="22"/>
        </w:rPr>
      </w:pPr>
    </w:p>
    <w:p w14:paraId="139C6A0E" w14:textId="45E30DCF" w:rsidR="00C7697F" w:rsidRPr="00D71EC6" w:rsidRDefault="00806B61" w:rsidP="00130835">
      <w:pPr>
        <w:numPr>
          <w:ilvl w:val="3"/>
          <w:numId w:val="47"/>
        </w:numPr>
        <w:suppressAutoHyphens w:val="0"/>
        <w:adjustRightInd w:val="0"/>
        <w:ind w:left="284" w:hanging="284"/>
        <w:jc w:val="both"/>
        <w:textAlignment w:val="baseline"/>
        <w:rPr>
          <w:sz w:val="22"/>
          <w:szCs w:val="22"/>
        </w:rPr>
      </w:pPr>
      <w:r w:rsidRPr="00D71EC6">
        <w:rPr>
          <w:sz w:val="22"/>
          <w:szCs w:val="22"/>
        </w:rPr>
        <w:t xml:space="preserve"> P</w:t>
      </w:r>
      <w:r w:rsidR="00C7697F" w:rsidRPr="00D71EC6">
        <w:rPr>
          <w:sz w:val="22"/>
          <w:szCs w:val="22"/>
        </w:rPr>
        <w:t xml:space="preserve">osiadam </w:t>
      </w:r>
      <w:r w:rsidR="0022128F" w:rsidRPr="00D71EC6">
        <w:rPr>
          <w:sz w:val="22"/>
          <w:szCs w:val="22"/>
        </w:rPr>
        <w:t xml:space="preserve">zdolność techniczną </w:t>
      </w:r>
      <w:r w:rsidR="00C7697F" w:rsidRPr="00D71EC6">
        <w:rPr>
          <w:sz w:val="22"/>
          <w:szCs w:val="22"/>
        </w:rPr>
        <w:t>opisan</w:t>
      </w:r>
      <w:r w:rsidR="0022128F" w:rsidRPr="00D71EC6">
        <w:rPr>
          <w:sz w:val="22"/>
          <w:szCs w:val="22"/>
        </w:rPr>
        <w:t>ą</w:t>
      </w:r>
      <w:r w:rsidR="00C7697F" w:rsidRPr="00D71EC6">
        <w:rPr>
          <w:sz w:val="22"/>
          <w:szCs w:val="22"/>
        </w:rPr>
        <w:t xml:space="preserve"> przez Zamawiającego w Rozdziale VI SWZ, w tym:</w:t>
      </w:r>
    </w:p>
    <w:p w14:paraId="729D4D0F" w14:textId="77777777" w:rsidR="00C7697F" w:rsidRPr="00D71EC6" w:rsidRDefault="00C7697F" w:rsidP="00130835">
      <w:pPr>
        <w:pStyle w:val="Akapitzlist"/>
        <w:numPr>
          <w:ilvl w:val="0"/>
          <w:numId w:val="46"/>
        </w:numPr>
        <w:jc w:val="both"/>
        <w:rPr>
          <w:sz w:val="22"/>
        </w:rPr>
      </w:pPr>
      <w:r w:rsidRPr="00D71EC6">
        <w:rPr>
          <w:sz w:val="22"/>
        </w:rPr>
        <w:t xml:space="preserve">warunek ten spełniam samodzielnie – Tak w pełnym zakresie*/Tak, częściowo </w:t>
      </w:r>
      <w:r w:rsidRPr="00D71EC6">
        <w:rPr>
          <w:sz w:val="22"/>
        </w:rPr>
        <w:br/>
        <w:t>w zakresie ……………………………………./ Nie*,</w:t>
      </w:r>
    </w:p>
    <w:p w14:paraId="17A23E93" w14:textId="77777777" w:rsidR="00C7697F" w:rsidRPr="00D71EC6" w:rsidRDefault="00C7697F" w:rsidP="00130835">
      <w:pPr>
        <w:pStyle w:val="Akapitzlist"/>
        <w:numPr>
          <w:ilvl w:val="0"/>
          <w:numId w:val="46"/>
        </w:numPr>
        <w:jc w:val="both"/>
        <w:rPr>
          <w:sz w:val="22"/>
        </w:rPr>
      </w:pPr>
      <w:r w:rsidRPr="00D71EC6">
        <w:rPr>
          <w:sz w:val="22"/>
        </w:rPr>
        <w:t>w celu spełnienia tego warunku polegam na zasadach określonych w art. 118 ustawy PZP, na następującym podmiocie*:</w:t>
      </w:r>
    </w:p>
    <w:p w14:paraId="46474646" w14:textId="77777777" w:rsidR="00C7697F" w:rsidRPr="00D71EC6" w:rsidRDefault="00C7697F" w:rsidP="00806B61">
      <w:pPr>
        <w:pStyle w:val="Tekstpodstawowy"/>
        <w:spacing w:line="240" w:lineRule="auto"/>
        <w:ind w:firstLine="284"/>
        <w:rPr>
          <w:sz w:val="22"/>
          <w:szCs w:val="22"/>
        </w:rPr>
      </w:pPr>
      <w:r w:rsidRPr="00D71EC6">
        <w:rPr>
          <w:sz w:val="22"/>
          <w:szCs w:val="22"/>
        </w:rPr>
        <w:t>……………………………………………………………………..………………………</w:t>
      </w:r>
    </w:p>
    <w:p w14:paraId="375FC019" w14:textId="77777777" w:rsidR="00C7697F" w:rsidRPr="00D71EC6" w:rsidRDefault="00C7697F" w:rsidP="00806B61">
      <w:pPr>
        <w:pStyle w:val="Tekstpodstawowy"/>
        <w:spacing w:line="240" w:lineRule="auto"/>
        <w:ind w:left="284"/>
        <w:rPr>
          <w:sz w:val="22"/>
          <w:szCs w:val="22"/>
        </w:rPr>
      </w:pPr>
      <w:r w:rsidRPr="00D71EC6">
        <w:rPr>
          <w:i/>
          <w:sz w:val="22"/>
          <w:szCs w:val="22"/>
        </w:rPr>
        <w:t>(należy podać pełną nazwę/firmę, adres, a także w zależności od podmiotu: NIP/PESEL, KRS/</w:t>
      </w:r>
      <w:proofErr w:type="spellStart"/>
      <w:r w:rsidRPr="00D71EC6">
        <w:rPr>
          <w:i/>
          <w:sz w:val="22"/>
          <w:szCs w:val="22"/>
        </w:rPr>
        <w:t>CEiDG</w:t>
      </w:r>
      <w:proofErr w:type="spellEnd"/>
      <w:r w:rsidRPr="00D71EC6">
        <w:rPr>
          <w:i/>
          <w:sz w:val="22"/>
          <w:szCs w:val="22"/>
        </w:rPr>
        <w:t>)</w:t>
      </w:r>
    </w:p>
    <w:p w14:paraId="6F5962A9" w14:textId="77777777" w:rsidR="00C7697F" w:rsidRPr="00D71EC6" w:rsidRDefault="00C7697F" w:rsidP="00806B61">
      <w:pPr>
        <w:pStyle w:val="Tekstpodstawowy"/>
        <w:spacing w:line="240" w:lineRule="auto"/>
        <w:ind w:firstLine="284"/>
        <w:rPr>
          <w:sz w:val="22"/>
          <w:szCs w:val="22"/>
        </w:rPr>
      </w:pPr>
    </w:p>
    <w:p w14:paraId="532AD698" w14:textId="77777777" w:rsidR="00C7697F" w:rsidRPr="00D71EC6" w:rsidRDefault="00C7697F" w:rsidP="00806B61">
      <w:pPr>
        <w:pStyle w:val="Tekstpodstawowy"/>
        <w:spacing w:line="240" w:lineRule="auto"/>
        <w:ind w:firstLine="284"/>
        <w:rPr>
          <w:sz w:val="22"/>
          <w:szCs w:val="22"/>
        </w:rPr>
      </w:pPr>
      <w:r w:rsidRPr="00D71EC6">
        <w:rPr>
          <w:sz w:val="22"/>
          <w:szCs w:val="22"/>
        </w:rPr>
        <w:t>w następującym zakresie:</w:t>
      </w:r>
    </w:p>
    <w:p w14:paraId="2D775FF5" w14:textId="77777777" w:rsidR="00C7697F" w:rsidRPr="00D71EC6" w:rsidRDefault="00C7697F" w:rsidP="00806B61">
      <w:pPr>
        <w:pStyle w:val="Tekstpodstawowy"/>
        <w:spacing w:line="240" w:lineRule="auto"/>
        <w:ind w:firstLine="284"/>
        <w:rPr>
          <w:sz w:val="22"/>
          <w:szCs w:val="22"/>
        </w:rPr>
      </w:pPr>
      <w:r w:rsidRPr="00D71EC6">
        <w:rPr>
          <w:sz w:val="22"/>
          <w:szCs w:val="22"/>
        </w:rPr>
        <w:t>…………………………………………………………..</w:t>
      </w:r>
    </w:p>
    <w:p w14:paraId="30B69154" w14:textId="77777777" w:rsidR="00C7697F" w:rsidRPr="00D71EC6" w:rsidRDefault="00C7697F" w:rsidP="00C7697F">
      <w:pPr>
        <w:adjustRightInd w:val="0"/>
        <w:ind w:left="720"/>
        <w:jc w:val="both"/>
        <w:textAlignment w:val="baseline"/>
        <w:rPr>
          <w:sz w:val="22"/>
          <w:szCs w:val="22"/>
        </w:rPr>
      </w:pPr>
    </w:p>
    <w:p w14:paraId="1AF2C02B" w14:textId="77777777" w:rsidR="00C7697F" w:rsidRPr="00D71EC6" w:rsidRDefault="00C7697F" w:rsidP="00C7697F">
      <w:pPr>
        <w:pStyle w:val="Tekstpodstawowy"/>
        <w:spacing w:line="240" w:lineRule="auto"/>
        <w:ind w:left="539"/>
        <w:rPr>
          <w:i/>
          <w:sz w:val="22"/>
          <w:szCs w:val="22"/>
          <w:u w:val="single"/>
        </w:rPr>
      </w:pPr>
      <w:r w:rsidRPr="00D71EC6">
        <w:rPr>
          <w:i/>
          <w:sz w:val="22"/>
          <w:szCs w:val="22"/>
        </w:rPr>
        <w:t>* niepotrzebne skreślić</w:t>
      </w:r>
    </w:p>
    <w:p w14:paraId="6ABBCC27" w14:textId="77777777" w:rsidR="00C7697F" w:rsidRPr="00D71EC6" w:rsidRDefault="00C7697F" w:rsidP="00C7697F">
      <w:pPr>
        <w:adjustRightInd w:val="0"/>
        <w:jc w:val="both"/>
        <w:textAlignment w:val="baseline"/>
        <w:rPr>
          <w:sz w:val="22"/>
          <w:szCs w:val="22"/>
        </w:rPr>
      </w:pPr>
    </w:p>
    <w:p w14:paraId="645D6ED2" w14:textId="77777777" w:rsidR="00C7697F" w:rsidRPr="00D71EC6" w:rsidRDefault="00C7697F" w:rsidP="00C7697F">
      <w:pPr>
        <w:jc w:val="both"/>
        <w:rPr>
          <w:sz w:val="22"/>
          <w:szCs w:val="22"/>
        </w:rPr>
      </w:pPr>
      <w:r w:rsidRPr="00D71EC6">
        <w:rPr>
          <w:sz w:val="22"/>
          <w:szCs w:val="22"/>
        </w:rPr>
        <w:t xml:space="preserve">Oświadczam, że wszystkie informacje podane w powyższych oświadczeniach są aktualne </w:t>
      </w:r>
      <w:r w:rsidRPr="00D71EC6">
        <w:rPr>
          <w:sz w:val="22"/>
          <w:szCs w:val="22"/>
        </w:rPr>
        <w:br/>
        <w:t>i zgodne z prawdą oraz zostały przedstawione z pełną świadomością konsekwencji wprowadzenia Zamawiającego w błąd przy przedstawianiu informacji.</w:t>
      </w:r>
    </w:p>
    <w:p w14:paraId="41C6F16E" w14:textId="288840B5" w:rsidR="00C7697F" w:rsidRPr="00D71EC6" w:rsidRDefault="00C7697F" w:rsidP="00806B61">
      <w:pPr>
        <w:widowControl/>
        <w:suppressAutoHyphens w:val="0"/>
        <w:jc w:val="left"/>
        <w:rPr>
          <w:b/>
          <w:sz w:val="22"/>
          <w:szCs w:val="22"/>
        </w:rPr>
      </w:pPr>
    </w:p>
    <w:p w14:paraId="3E8E266F" w14:textId="77777777" w:rsidR="0022128F" w:rsidRPr="00D71EC6" w:rsidRDefault="0022128F" w:rsidP="00C7697F">
      <w:pPr>
        <w:pStyle w:val="Tekstpodstawowy"/>
        <w:spacing w:line="240" w:lineRule="auto"/>
        <w:ind w:left="540"/>
        <w:jc w:val="right"/>
        <w:rPr>
          <w:b/>
          <w:sz w:val="22"/>
          <w:szCs w:val="22"/>
        </w:rPr>
      </w:pPr>
    </w:p>
    <w:p w14:paraId="3F6218DA" w14:textId="77777777" w:rsidR="0022128F" w:rsidRPr="00D71EC6" w:rsidRDefault="0022128F" w:rsidP="00C7697F">
      <w:pPr>
        <w:pStyle w:val="Tekstpodstawowy"/>
        <w:spacing w:line="240" w:lineRule="auto"/>
        <w:ind w:left="540"/>
        <w:jc w:val="right"/>
        <w:rPr>
          <w:b/>
          <w:sz w:val="22"/>
          <w:szCs w:val="22"/>
        </w:rPr>
      </w:pPr>
    </w:p>
    <w:p w14:paraId="53BC17D2" w14:textId="77777777" w:rsidR="0022128F" w:rsidRPr="00D71EC6" w:rsidRDefault="0022128F" w:rsidP="00C7697F">
      <w:pPr>
        <w:pStyle w:val="Tekstpodstawowy"/>
        <w:spacing w:line="240" w:lineRule="auto"/>
        <w:ind w:left="540"/>
        <w:jc w:val="right"/>
        <w:rPr>
          <w:b/>
          <w:sz w:val="22"/>
          <w:szCs w:val="22"/>
        </w:rPr>
      </w:pPr>
    </w:p>
    <w:p w14:paraId="54370EB1" w14:textId="77777777" w:rsidR="0022128F" w:rsidRPr="00D71EC6" w:rsidRDefault="0022128F" w:rsidP="00C7697F">
      <w:pPr>
        <w:pStyle w:val="Tekstpodstawowy"/>
        <w:spacing w:line="240" w:lineRule="auto"/>
        <w:ind w:left="540"/>
        <w:jc w:val="right"/>
        <w:rPr>
          <w:b/>
          <w:sz w:val="22"/>
          <w:szCs w:val="22"/>
        </w:rPr>
      </w:pPr>
    </w:p>
    <w:p w14:paraId="096EFAE3" w14:textId="77777777" w:rsidR="0022128F" w:rsidRPr="00D71EC6" w:rsidRDefault="0022128F" w:rsidP="00C7697F">
      <w:pPr>
        <w:pStyle w:val="Tekstpodstawowy"/>
        <w:spacing w:line="240" w:lineRule="auto"/>
        <w:ind w:left="540"/>
        <w:jc w:val="right"/>
        <w:rPr>
          <w:b/>
          <w:sz w:val="22"/>
          <w:szCs w:val="22"/>
        </w:rPr>
      </w:pPr>
    </w:p>
    <w:p w14:paraId="49ED52DB" w14:textId="77777777" w:rsidR="0022128F" w:rsidRPr="00D71EC6" w:rsidRDefault="0022128F" w:rsidP="00C7697F">
      <w:pPr>
        <w:pStyle w:val="Tekstpodstawowy"/>
        <w:spacing w:line="240" w:lineRule="auto"/>
        <w:ind w:left="540"/>
        <w:jc w:val="right"/>
        <w:rPr>
          <w:b/>
          <w:sz w:val="22"/>
          <w:szCs w:val="22"/>
        </w:rPr>
      </w:pPr>
    </w:p>
    <w:p w14:paraId="32871516" w14:textId="77777777" w:rsidR="0022128F" w:rsidRPr="00D71EC6" w:rsidRDefault="0022128F" w:rsidP="00C7697F">
      <w:pPr>
        <w:pStyle w:val="Tekstpodstawowy"/>
        <w:spacing w:line="240" w:lineRule="auto"/>
        <w:ind w:left="540"/>
        <w:jc w:val="right"/>
        <w:rPr>
          <w:b/>
          <w:sz w:val="22"/>
          <w:szCs w:val="22"/>
        </w:rPr>
      </w:pPr>
    </w:p>
    <w:p w14:paraId="659A5C40" w14:textId="77777777" w:rsidR="0022128F" w:rsidRPr="00D71EC6" w:rsidRDefault="0022128F" w:rsidP="00C7697F">
      <w:pPr>
        <w:pStyle w:val="Tekstpodstawowy"/>
        <w:spacing w:line="240" w:lineRule="auto"/>
        <w:ind w:left="540"/>
        <w:jc w:val="right"/>
        <w:rPr>
          <w:b/>
          <w:sz w:val="22"/>
          <w:szCs w:val="22"/>
        </w:rPr>
      </w:pPr>
    </w:p>
    <w:p w14:paraId="28B0F1CC" w14:textId="77777777" w:rsidR="0022128F" w:rsidRPr="00D71EC6" w:rsidRDefault="0022128F" w:rsidP="00C7697F">
      <w:pPr>
        <w:pStyle w:val="Tekstpodstawowy"/>
        <w:spacing w:line="240" w:lineRule="auto"/>
        <w:ind w:left="540"/>
        <w:jc w:val="right"/>
        <w:rPr>
          <w:b/>
          <w:sz w:val="22"/>
          <w:szCs w:val="22"/>
        </w:rPr>
      </w:pPr>
    </w:p>
    <w:p w14:paraId="4D746DD0" w14:textId="77777777" w:rsidR="0022128F" w:rsidRPr="00D71EC6" w:rsidRDefault="0022128F" w:rsidP="00C7697F">
      <w:pPr>
        <w:pStyle w:val="Tekstpodstawowy"/>
        <w:spacing w:line="240" w:lineRule="auto"/>
        <w:ind w:left="540"/>
        <w:jc w:val="right"/>
        <w:rPr>
          <w:b/>
          <w:sz w:val="22"/>
          <w:szCs w:val="22"/>
        </w:rPr>
      </w:pPr>
    </w:p>
    <w:p w14:paraId="77E3ABCF" w14:textId="77777777" w:rsidR="00130835" w:rsidRDefault="00130835" w:rsidP="00C7697F">
      <w:pPr>
        <w:pStyle w:val="Tekstpodstawowy"/>
        <w:spacing w:line="240" w:lineRule="auto"/>
        <w:ind w:left="540"/>
        <w:jc w:val="right"/>
        <w:rPr>
          <w:b/>
          <w:sz w:val="22"/>
          <w:szCs w:val="22"/>
        </w:rPr>
      </w:pPr>
    </w:p>
    <w:p w14:paraId="4E935845" w14:textId="77777777" w:rsidR="00130835" w:rsidRDefault="00130835" w:rsidP="00C7697F">
      <w:pPr>
        <w:pStyle w:val="Tekstpodstawowy"/>
        <w:spacing w:line="240" w:lineRule="auto"/>
        <w:ind w:left="540"/>
        <w:jc w:val="right"/>
        <w:rPr>
          <w:b/>
          <w:sz w:val="22"/>
          <w:szCs w:val="22"/>
        </w:rPr>
      </w:pPr>
    </w:p>
    <w:p w14:paraId="03F42E83" w14:textId="77777777" w:rsidR="00130835" w:rsidRDefault="00130835" w:rsidP="00C7697F">
      <w:pPr>
        <w:pStyle w:val="Tekstpodstawowy"/>
        <w:spacing w:line="240" w:lineRule="auto"/>
        <w:ind w:left="540"/>
        <w:jc w:val="right"/>
        <w:rPr>
          <w:b/>
          <w:sz w:val="22"/>
          <w:szCs w:val="22"/>
        </w:rPr>
      </w:pPr>
    </w:p>
    <w:p w14:paraId="73992E2D" w14:textId="77777777" w:rsidR="00130835" w:rsidRDefault="00130835" w:rsidP="00C7697F">
      <w:pPr>
        <w:pStyle w:val="Tekstpodstawowy"/>
        <w:spacing w:line="240" w:lineRule="auto"/>
        <w:ind w:left="540"/>
        <w:jc w:val="right"/>
        <w:rPr>
          <w:b/>
          <w:sz w:val="22"/>
          <w:szCs w:val="22"/>
        </w:rPr>
      </w:pPr>
    </w:p>
    <w:p w14:paraId="5AC86B9A" w14:textId="77777777" w:rsidR="00130835" w:rsidRDefault="00130835" w:rsidP="00C7697F">
      <w:pPr>
        <w:pStyle w:val="Tekstpodstawowy"/>
        <w:spacing w:line="240" w:lineRule="auto"/>
        <w:ind w:left="540"/>
        <w:jc w:val="right"/>
        <w:rPr>
          <w:b/>
          <w:sz w:val="22"/>
          <w:szCs w:val="22"/>
        </w:rPr>
      </w:pPr>
    </w:p>
    <w:p w14:paraId="0828EE31" w14:textId="21447850" w:rsidR="00C7697F" w:rsidRPr="00D71EC6" w:rsidRDefault="00C7697F" w:rsidP="00C7697F">
      <w:pPr>
        <w:pStyle w:val="Tekstpodstawowy"/>
        <w:spacing w:line="240" w:lineRule="auto"/>
        <w:ind w:left="540"/>
        <w:jc w:val="right"/>
        <w:rPr>
          <w:b/>
          <w:sz w:val="22"/>
          <w:szCs w:val="22"/>
        </w:rPr>
      </w:pPr>
      <w:r w:rsidRPr="00D71EC6">
        <w:rPr>
          <w:b/>
          <w:sz w:val="22"/>
          <w:szCs w:val="22"/>
        </w:rPr>
        <w:t xml:space="preserve">Załącznik nr </w:t>
      </w:r>
      <w:r w:rsidR="00937885" w:rsidRPr="00D71EC6">
        <w:rPr>
          <w:b/>
          <w:sz w:val="22"/>
          <w:szCs w:val="22"/>
        </w:rPr>
        <w:t>2</w:t>
      </w:r>
      <w:r w:rsidRPr="00D71EC6">
        <w:rPr>
          <w:b/>
          <w:sz w:val="22"/>
          <w:szCs w:val="22"/>
        </w:rPr>
        <w:t xml:space="preserve"> do formularza oferty</w:t>
      </w:r>
    </w:p>
    <w:p w14:paraId="2546907D" w14:textId="77777777" w:rsidR="00C7697F" w:rsidRPr="00D71EC6" w:rsidRDefault="00C7697F" w:rsidP="00C7697F">
      <w:pPr>
        <w:pStyle w:val="Tekstpodstawowy"/>
        <w:spacing w:line="240" w:lineRule="auto"/>
        <w:ind w:left="540"/>
        <w:rPr>
          <w:i/>
          <w:sz w:val="22"/>
          <w:szCs w:val="22"/>
        </w:rPr>
      </w:pPr>
    </w:p>
    <w:p w14:paraId="1F21D837" w14:textId="77777777" w:rsidR="00C7697F" w:rsidRPr="00D71EC6" w:rsidRDefault="00C7697F" w:rsidP="00C7697F">
      <w:pPr>
        <w:pStyle w:val="Tekstpodstawowy"/>
        <w:spacing w:line="240" w:lineRule="auto"/>
        <w:ind w:left="540"/>
        <w:jc w:val="center"/>
        <w:outlineLvl w:val="0"/>
        <w:rPr>
          <w:b/>
          <w:bCs/>
          <w:sz w:val="22"/>
          <w:szCs w:val="22"/>
        </w:rPr>
      </w:pPr>
    </w:p>
    <w:p w14:paraId="7070706C" w14:textId="77777777" w:rsidR="00C7697F" w:rsidRPr="00D71EC6" w:rsidRDefault="00C7697F" w:rsidP="00C7697F">
      <w:pPr>
        <w:pStyle w:val="Tekstpodstawowy"/>
        <w:spacing w:line="240" w:lineRule="auto"/>
        <w:ind w:left="540"/>
        <w:jc w:val="center"/>
        <w:outlineLvl w:val="0"/>
        <w:rPr>
          <w:b/>
          <w:sz w:val="22"/>
          <w:szCs w:val="22"/>
          <w:u w:val="single"/>
        </w:rPr>
      </w:pPr>
      <w:r w:rsidRPr="00D71EC6">
        <w:rPr>
          <w:b/>
          <w:bCs/>
          <w:sz w:val="22"/>
          <w:szCs w:val="22"/>
          <w:u w:val="single"/>
        </w:rPr>
        <w:t>OŚWIADCZENIE</w:t>
      </w:r>
      <w:r w:rsidRPr="00D71EC6">
        <w:rPr>
          <w:b/>
          <w:sz w:val="22"/>
          <w:szCs w:val="22"/>
          <w:u w:val="single"/>
        </w:rPr>
        <w:t xml:space="preserve"> DOTYCZACE PODMIOTU UDOSTĘPNIAJĄCEGO ZASOBY</w:t>
      </w:r>
    </w:p>
    <w:p w14:paraId="2495D327" w14:textId="77777777" w:rsidR="00C7697F" w:rsidRPr="00D71EC6" w:rsidRDefault="00C7697F" w:rsidP="00C7697F">
      <w:pPr>
        <w:pStyle w:val="Tekstpodstawowy"/>
        <w:spacing w:line="240" w:lineRule="auto"/>
        <w:ind w:left="540"/>
        <w:jc w:val="center"/>
        <w:outlineLvl w:val="0"/>
        <w:rPr>
          <w:i/>
          <w:sz w:val="22"/>
          <w:szCs w:val="22"/>
          <w:u w:val="single"/>
        </w:rPr>
      </w:pPr>
      <w:r w:rsidRPr="00D71EC6">
        <w:rPr>
          <w:bCs/>
          <w:i/>
          <w:sz w:val="22"/>
          <w:szCs w:val="22"/>
        </w:rPr>
        <w:t>(</w:t>
      </w:r>
      <w:r w:rsidRPr="00D71EC6">
        <w:rPr>
          <w:i/>
          <w:sz w:val="22"/>
          <w:szCs w:val="22"/>
          <w:u w:val="single"/>
        </w:rPr>
        <w:t>należy przedstawić dla każdego podmiotu udostępniającego zasoby wykonawcy oddzielnie – oświadczenie składane przez podmiot udostępniający</w:t>
      </w:r>
      <w:r w:rsidRPr="00D71EC6">
        <w:rPr>
          <w:bCs/>
          <w:i/>
          <w:sz w:val="22"/>
          <w:szCs w:val="22"/>
        </w:rPr>
        <w:t xml:space="preserve">) </w:t>
      </w:r>
    </w:p>
    <w:p w14:paraId="22D232A5" w14:textId="77777777" w:rsidR="00C7697F" w:rsidRPr="00D71EC6" w:rsidRDefault="00C7697F" w:rsidP="00C7697F">
      <w:pPr>
        <w:pStyle w:val="Tekstpodstawowy"/>
        <w:spacing w:line="240" w:lineRule="auto"/>
        <w:ind w:left="540"/>
        <w:jc w:val="center"/>
        <w:outlineLvl w:val="0"/>
        <w:rPr>
          <w:b/>
          <w:sz w:val="22"/>
          <w:szCs w:val="22"/>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C7697F" w:rsidRPr="00D71EC6" w14:paraId="35D820E6" w14:textId="77777777" w:rsidTr="009848AC">
        <w:trPr>
          <w:trHeight w:val="426"/>
        </w:trPr>
        <w:tc>
          <w:tcPr>
            <w:tcW w:w="1986" w:type="dxa"/>
            <w:vAlign w:val="bottom"/>
          </w:tcPr>
          <w:p w14:paraId="74EDB59C" w14:textId="77777777" w:rsidR="00C7697F" w:rsidRPr="00D71EC6" w:rsidRDefault="00C7697F" w:rsidP="009848AC">
            <w:pPr>
              <w:autoSpaceDE w:val="0"/>
              <w:autoSpaceDN w:val="0"/>
              <w:adjustRightInd w:val="0"/>
              <w:spacing w:before="60"/>
              <w:rPr>
                <w:sz w:val="22"/>
                <w:szCs w:val="22"/>
              </w:rPr>
            </w:pPr>
            <w:r w:rsidRPr="00D71EC6">
              <w:rPr>
                <w:sz w:val="22"/>
                <w:szCs w:val="22"/>
              </w:rPr>
              <w:t xml:space="preserve">Nazwa </w:t>
            </w:r>
          </w:p>
        </w:tc>
        <w:tc>
          <w:tcPr>
            <w:tcW w:w="7225" w:type="dxa"/>
            <w:vAlign w:val="bottom"/>
          </w:tcPr>
          <w:p w14:paraId="5E5D216C" w14:textId="77777777" w:rsidR="00C7697F" w:rsidRPr="00D71EC6" w:rsidRDefault="00C7697F" w:rsidP="009848AC">
            <w:pPr>
              <w:autoSpaceDE w:val="0"/>
              <w:autoSpaceDN w:val="0"/>
              <w:adjustRightInd w:val="0"/>
              <w:spacing w:before="60"/>
              <w:rPr>
                <w:spacing w:val="40"/>
                <w:sz w:val="22"/>
                <w:szCs w:val="22"/>
              </w:rPr>
            </w:pPr>
            <w:r w:rsidRPr="00D71EC6">
              <w:rPr>
                <w:spacing w:val="40"/>
                <w:sz w:val="22"/>
                <w:szCs w:val="22"/>
              </w:rPr>
              <w:t>......................................................................</w:t>
            </w:r>
          </w:p>
        </w:tc>
      </w:tr>
      <w:tr w:rsidR="00C7697F" w:rsidRPr="00D71EC6" w14:paraId="2A855A90" w14:textId="77777777" w:rsidTr="009848AC">
        <w:trPr>
          <w:trHeight w:val="427"/>
        </w:trPr>
        <w:tc>
          <w:tcPr>
            <w:tcW w:w="1986" w:type="dxa"/>
            <w:vAlign w:val="bottom"/>
          </w:tcPr>
          <w:p w14:paraId="3F72EA47" w14:textId="77777777" w:rsidR="00C7697F" w:rsidRPr="00D71EC6" w:rsidRDefault="00C7697F" w:rsidP="009848AC">
            <w:pPr>
              <w:autoSpaceDE w:val="0"/>
              <w:autoSpaceDN w:val="0"/>
              <w:adjustRightInd w:val="0"/>
              <w:spacing w:before="60"/>
              <w:rPr>
                <w:sz w:val="22"/>
                <w:szCs w:val="22"/>
              </w:rPr>
            </w:pPr>
            <w:r w:rsidRPr="00D71EC6">
              <w:rPr>
                <w:sz w:val="22"/>
                <w:szCs w:val="22"/>
              </w:rPr>
              <w:t xml:space="preserve">Adres </w:t>
            </w:r>
          </w:p>
        </w:tc>
        <w:tc>
          <w:tcPr>
            <w:tcW w:w="7225" w:type="dxa"/>
            <w:vAlign w:val="bottom"/>
          </w:tcPr>
          <w:p w14:paraId="36926DA6" w14:textId="77777777" w:rsidR="00C7697F" w:rsidRPr="00D71EC6" w:rsidRDefault="00C7697F" w:rsidP="009848AC">
            <w:pPr>
              <w:autoSpaceDE w:val="0"/>
              <w:autoSpaceDN w:val="0"/>
              <w:adjustRightInd w:val="0"/>
              <w:spacing w:before="60"/>
              <w:rPr>
                <w:sz w:val="22"/>
                <w:szCs w:val="22"/>
              </w:rPr>
            </w:pPr>
            <w:r w:rsidRPr="00D71EC6">
              <w:rPr>
                <w:spacing w:val="40"/>
                <w:sz w:val="22"/>
                <w:szCs w:val="22"/>
              </w:rPr>
              <w:t>......................................................................</w:t>
            </w:r>
          </w:p>
        </w:tc>
      </w:tr>
    </w:tbl>
    <w:p w14:paraId="58F0174F" w14:textId="77777777" w:rsidR="00C7697F" w:rsidRPr="00D71EC6" w:rsidRDefault="00C7697F" w:rsidP="00C7697F">
      <w:pPr>
        <w:pStyle w:val="Tekstpodstawowywcity3"/>
        <w:spacing w:before="60" w:after="0"/>
        <w:ind w:left="284"/>
        <w:jc w:val="both"/>
        <w:rPr>
          <w:sz w:val="22"/>
          <w:szCs w:val="22"/>
        </w:rPr>
      </w:pPr>
    </w:p>
    <w:p w14:paraId="0DBB191B" w14:textId="77777777" w:rsidR="00C7697F" w:rsidRPr="00D71EC6" w:rsidRDefault="00C7697F" w:rsidP="00EB3957">
      <w:pPr>
        <w:autoSpaceDE w:val="0"/>
        <w:autoSpaceDN w:val="0"/>
        <w:adjustRightInd w:val="0"/>
        <w:jc w:val="both"/>
        <w:rPr>
          <w:i/>
          <w:iCs/>
          <w:sz w:val="22"/>
          <w:szCs w:val="22"/>
        </w:rPr>
      </w:pPr>
      <w:r w:rsidRPr="00D71EC6">
        <w:rPr>
          <w:sz w:val="22"/>
          <w:szCs w:val="22"/>
        </w:rPr>
        <w:t xml:space="preserve">Ja (My) </w:t>
      </w:r>
      <w:r w:rsidRPr="00D71EC6">
        <w:rPr>
          <w:i/>
          <w:iCs/>
          <w:sz w:val="22"/>
          <w:szCs w:val="22"/>
        </w:rPr>
        <w:t>(Imię/ona oraz Nazwisko/a osób występujących w imieniu podmiotu udostępniającego zasoby)</w:t>
      </w:r>
    </w:p>
    <w:p w14:paraId="5DBEC765" w14:textId="77777777" w:rsidR="00C7697F" w:rsidRPr="00D71EC6" w:rsidRDefault="00C7697F" w:rsidP="00EB3957">
      <w:pPr>
        <w:autoSpaceDE w:val="0"/>
        <w:autoSpaceDN w:val="0"/>
        <w:adjustRightInd w:val="0"/>
        <w:rPr>
          <w:sz w:val="22"/>
          <w:szCs w:val="22"/>
        </w:rPr>
      </w:pPr>
    </w:p>
    <w:p w14:paraId="7AF45C6F" w14:textId="023CCD87" w:rsidR="00C7697F" w:rsidRPr="00D71EC6" w:rsidRDefault="00C7697F" w:rsidP="00EB3957">
      <w:pPr>
        <w:autoSpaceDE w:val="0"/>
        <w:autoSpaceDN w:val="0"/>
        <w:adjustRightInd w:val="0"/>
        <w:rPr>
          <w:sz w:val="22"/>
          <w:szCs w:val="22"/>
        </w:rPr>
      </w:pPr>
      <w:r w:rsidRPr="00D71EC6">
        <w:rPr>
          <w:sz w:val="22"/>
          <w:szCs w:val="22"/>
        </w:rPr>
        <w:t>……………………………………………………………………………………………………………………</w:t>
      </w:r>
    </w:p>
    <w:p w14:paraId="0B8AFA00" w14:textId="77777777" w:rsidR="00C7697F" w:rsidRPr="00D71EC6" w:rsidRDefault="00C7697F" w:rsidP="00EB3957">
      <w:pPr>
        <w:autoSpaceDE w:val="0"/>
        <w:autoSpaceDN w:val="0"/>
        <w:adjustRightInd w:val="0"/>
        <w:rPr>
          <w:sz w:val="22"/>
          <w:szCs w:val="22"/>
        </w:rPr>
      </w:pPr>
    </w:p>
    <w:p w14:paraId="6DA58639" w14:textId="71A57202" w:rsidR="00C7697F" w:rsidRPr="00D71EC6" w:rsidRDefault="00C7697F" w:rsidP="00EB3957">
      <w:pPr>
        <w:autoSpaceDE w:val="0"/>
        <w:autoSpaceDN w:val="0"/>
        <w:adjustRightInd w:val="0"/>
        <w:jc w:val="left"/>
        <w:rPr>
          <w:sz w:val="22"/>
          <w:szCs w:val="22"/>
        </w:rPr>
      </w:pPr>
      <w:r w:rsidRPr="00D71EC6">
        <w:rPr>
          <w:sz w:val="22"/>
          <w:szCs w:val="22"/>
        </w:rPr>
        <w:t>działając w imieniu i na rzecz : ……………………………………………………………………………………………………………………</w:t>
      </w:r>
    </w:p>
    <w:p w14:paraId="021B29B4" w14:textId="77777777" w:rsidR="00C7697F" w:rsidRPr="00D71EC6" w:rsidRDefault="00C7697F" w:rsidP="00EB3957">
      <w:pPr>
        <w:pStyle w:val="Nagwek"/>
        <w:spacing w:line="240" w:lineRule="auto"/>
        <w:jc w:val="both"/>
        <w:rPr>
          <w:rFonts w:ascii="Times New Roman" w:hAnsi="Times New Roman"/>
          <w:sz w:val="22"/>
          <w:szCs w:val="22"/>
        </w:rPr>
      </w:pPr>
      <w:r w:rsidRPr="00D71EC6">
        <w:rPr>
          <w:rFonts w:ascii="Times New Roman" w:hAnsi="Times New Roman"/>
          <w:sz w:val="22"/>
          <w:szCs w:val="22"/>
        </w:rPr>
        <w:tab/>
      </w:r>
      <w:r w:rsidRPr="00D71EC6">
        <w:rPr>
          <w:rFonts w:ascii="Times New Roman" w:hAnsi="Times New Roman"/>
          <w:sz w:val="22"/>
          <w:szCs w:val="22"/>
        </w:rPr>
        <w:tab/>
        <w:t xml:space="preserve">                             </w:t>
      </w:r>
    </w:p>
    <w:p w14:paraId="671B8E91" w14:textId="59569E3D" w:rsidR="00C7697F" w:rsidRPr="00D71EC6" w:rsidRDefault="00C7697F" w:rsidP="00EB3957">
      <w:pPr>
        <w:pStyle w:val="Nagwek"/>
        <w:spacing w:line="240" w:lineRule="auto"/>
        <w:jc w:val="both"/>
        <w:rPr>
          <w:rFonts w:ascii="Times New Roman" w:hAnsi="Times New Roman"/>
          <w:sz w:val="22"/>
          <w:szCs w:val="22"/>
        </w:rPr>
      </w:pPr>
      <w:r w:rsidRPr="00D71EC6">
        <w:rPr>
          <w:rFonts w:ascii="Times New Roman" w:hAnsi="Times New Roman"/>
          <w:sz w:val="22"/>
          <w:szCs w:val="22"/>
        </w:rPr>
        <w:t>w związku</w:t>
      </w:r>
      <w:r w:rsidR="00B374D4">
        <w:rPr>
          <w:rFonts w:ascii="Times New Roman" w:hAnsi="Times New Roman"/>
          <w:sz w:val="22"/>
          <w:szCs w:val="22"/>
        </w:rPr>
        <w:t xml:space="preserve"> z tym</w:t>
      </w:r>
      <w:r w:rsidRPr="00D71EC6">
        <w:rPr>
          <w:rFonts w:ascii="Times New Roman" w:hAnsi="Times New Roman"/>
          <w:sz w:val="22"/>
          <w:szCs w:val="22"/>
        </w:rPr>
        <w:t>, iż Wykonawca:</w:t>
      </w:r>
    </w:p>
    <w:p w14:paraId="27394904" w14:textId="77777777" w:rsidR="00C7697F" w:rsidRPr="00D71EC6" w:rsidRDefault="00C7697F" w:rsidP="00EB3957">
      <w:pPr>
        <w:autoSpaceDE w:val="0"/>
        <w:autoSpaceDN w:val="0"/>
        <w:adjustRightInd w:val="0"/>
        <w:rPr>
          <w:sz w:val="22"/>
          <w:szCs w:val="22"/>
        </w:rPr>
      </w:pPr>
      <w:r w:rsidRPr="00D71EC6">
        <w:rPr>
          <w:sz w:val="22"/>
          <w:szCs w:val="22"/>
        </w:rPr>
        <w:t>……………………………………………………………………………………………………………….……………………………………………………………………………….</w:t>
      </w:r>
    </w:p>
    <w:p w14:paraId="5BB2DDFE" w14:textId="77777777" w:rsidR="00C7697F" w:rsidRPr="00D71EC6" w:rsidRDefault="00C7697F" w:rsidP="00EB3957">
      <w:pPr>
        <w:autoSpaceDE w:val="0"/>
        <w:autoSpaceDN w:val="0"/>
        <w:adjustRightInd w:val="0"/>
        <w:rPr>
          <w:sz w:val="22"/>
          <w:szCs w:val="22"/>
        </w:rPr>
      </w:pPr>
      <w:r w:rsidRPr="00D71EC6">
        <w:rPr>
          <w:sz w:val="22"/>
          <w:szCs w:val="22"/>
        </w:rPr>
        <w:t>(pełna nazwa Wykonawcy i adres/siedziba Wykonawcy)</w:t>
      </w:r>
    </w:p>
    <w:p w14:paraId="77FB344F" w14:textId="77777777" w:rsidR="00C7697F" w:rsidRPr="00D71EC6" w:rsidRDefault="00C7697F" w:rsidP="00EB3957">
      <w:pPr>
        <w:autoSpaceDE w:val="0"/>
        <w:autoSpaceDN w:val="0"/>
        <w:adjustRightInd w:val="0"/>
        <w:rPr>
          <w:sz w:val="22"/>
          <w:szCs w:val="22"/>
        </w:rPr>
      </w:pPr>
    </w:p>
    <w:p w14:paraId="7B12AF22" w14:textId="77777777" w:rsidR="00C7697F" w:rsidRPr="00D71EC6" w:rsidRDefault="00C7697F" w:rsidP="00EB3957">
      <w:pPr>
        <w:pStyle w:val="Tekstpodstawowy"/>
        <w:spacing w:line="240" w:lineRule="auto"/>
        <w:ind w:left="540"/>
        <w:jc w:val="center"/>
        <w:outlineLvl w:val="0"/>
        <w:rPr>
          <w:b/>
          <w:sz w:val="22"/>
          <w:szCs w:val="22"/>
          <w:u w:val="single"/>
        </w:rPr>
      </w:pPr>
    </w:p>
    <w:p w14:paraId="16D5B60C" w14:textId="194A6519" w:rsidR="00C7697F" w:rsidRPr="00D71EC6" w:rsidRDefault="006376D8" w:rsidP="00EB3957">
      <w:pPr>
        <w:jc w:val="both"/>
        <w:rPr>
          <w:b/>
          <w:sz w:val="22"/>
          <w:szCs w:val="22"/>
          <w:u w:val="single"/>
        </w:rPr>
      </w:pPr>
      <w:r w:rsidRPr="00294771">
        <w:rPr>
          <w:b/>
          <w:sz w:val="22"/>
          <w:szCs w:val="22"/>
          <w:u w:val="single"/>
        </w:rPr>
        <w:t xml:space="preserve">polega na naszych zasobach </w:t>
      </w:r>
      <w:r>
        <w:rPr>
          <w:b/>
          <w:sz w:val="22"/>
          <w:szCs w:val="22"/>
          <w:u w:val="single"/>
        </w:rPr>
        <w:t>o</w:t>
      </w:r>
      <w:r w:rsidR="00C7697F" w:rsidRPr="00D71EC6">
        <w:rPr>
          <w:b/>
          <w:sz w:val="22"/>
          <w:szCs w:val="22"/>
          <w:u w:val="single"/>
        </w:rPr>
        <w:t>świadczam, że:</w:t>
      </w:r>
    </w:p>
    <w:p w14:paraId="1FB5A63B" w14:textId="77777777" w:rsidR="00C7697F" w:rsidRPr="00D71EC6" w:rsidRDefault="00C7697F" w:rsidP="00EB3957">
      <w:pPr>
        <w:jc w:val="both"/>
        <w:rPr>
          <w:b/>
          <w:sz w:val="22"/>
          <w:szCs w:val="22"/>
          <w:u w:val="single"/>
        </w:rPr>
      </w:pPr>
    </w:p>
    <w:p w14:paraId="16B6DDEF" w14:textId="4EFD0722" w:rsidR="00C7697F" w:rsidRPr="00D71EC6" w:rsidRDefault="00C7697F" w:rsidP="00EB3957">
      <w:pPr>
        <w:pStyle w:val="Akapitzlist"/>
        <w:numPr>
          <w:ilvl w:val="2"/>
          <w:numId w:val="48"/>
        </w:numPr>
        <w:tabs>
          <w:tab w:val="clear" w:pos="2160"/>
          <w:tab w:val="num" w:pos="426"/>
        </w:tabs>
        <w:ind w:left="0" w:firstLine="0"/>
        <w:jc w:val="both"/>
        <w:rPr>
          <w:i/>
          <w:sz w:val="22"/>
        </w:rPr>
      </w:pPr>
      <w:r w:rsidRPr="00D71EC6">
        <w:rPr>
          <w:b/>
          <w:sz w:val="22"/>
          <w:u w:val="single"/>
        </w:rPr>
        <w:t>nie podlegam wykluczeniu</w:t>
      </w:r>
      <w:r w:rsidRPr="00D71EC6">
        <w:rPr>
          <w:sz w:val="22"/>
        </w:rPr>
        <w:t xml:space="preserve"> z postępowania na podstawie art. 108 ust. 1 oraz art. 109 ust. 1 pkt 1, 4, 5, i od 7 do 10 ustawy PZP</w:t>
      </w:r>
      <w:r w:rsidR="00EB3957">
        <w:rPr>
          <w:sz w:val="22"/>
        </w:rPr>
        <w:t xml:space="preserve"> i </w:t>
      </w:r>
      <w:r w:rsidR="00EB3957" w:rsidRPr="00EB3957">
        <w:rPr>
          <w:sz w:val="22"/>
        </w:rPr>
        <w:t>nie podlegam wykluczeniu na podstawie art. 7 ust. 1 ustawy z dnia 13 kwietnia 2022 r. o szczególnych rozwiązaniach w zakresie przeciwdziałania wspieraniu agresji na Ukrainę oraz służących ochronie bezpieczeństwa narodowego (Dz.U. z 202</w:t>
      </w:r>
      <w:r w:rsidR="00020701">
        <w:rPr>
          <w:sz w:val="22"/>
        </w:rPr>
        <w:t>3</w:t>
      </w:r>
      <w:r w:rsidR="00EB3957" w:rsidRPr="00EB3957">
        <w:rPr>
          <w:sz w:val="22"/>
        </w:rPr>
        <w:t xml:space="preserve"> r., poz. </w:t>
      </w:r>
      <w:r w:rsidR="00020701">
        <w:rPr>
          <w:sz w:val="22"/>
        </w:rPr>
        <w:t>1497</w:t>
      </w:r>
      <w:r w:rsidR="00EB3957" w:rsidRPr="00EB3957">
        <w:rPr>
          <w:sz w:val="22"/>
        </w:rPr>
        <w:t>),</w:t>
      </w:r>
    </w:p>
    <w:p w14:paraId="68CD977D" w14:textId="77777777" w:rsidR="00C7697F" w:rsidRPr="00D71EC6" w:rsidRDefault="00C7697F" w:rsidP="00EB3957">
      <w:pPr>
        <w:jc w:val="both"/>
        <w:rPr>
          <w:sz w:val="22"/>
          <w:szCs w:val="22"/>
        </w:rPr>
      </w:pPr>
      <w:r w:rsidRPr="00D71EC6">
        <w:rPr>
          <w:sz w:val="22"/>
          <w:szCs w:val="22"/>
        </w:rPr>
        <w:t xml:space="preserve">Oświadczam, że zachodzą w stosunku do mnie podstawy wykluczenia z postępowania na podstawie art. …………. ustawy PZP </w:t>
      </w:r>
      <w:r w:rsidRPr="00D71EC6">
        <w:rPr>
          <w:i/>
          <w:sz w:val="22"/>
          <w:szCs w:val="22"/>
        </w:rPr>
        <w:t>(podać mającą zastosowanie podstawę wykluczenia spośród wskazanych powyżej).</w:t>
      </w:r>
      <w:r w:rsidRPr="00D71EC6">
        <w:rPr>
          <w:sz w:val="22"/>
          <w:szCs w:val="22"/>
        </w:rPr>
        <w:t xml:space="preserve"> Jednocześnie oświadczam, że w związku z ww. okolicznością, na podstawie art. 110 ust. 2 ustawy PZP podjąłem następujące środki naprawcze:</w:t>
      </w:r>
    </w:p>
    <w:p w14:paraId="32397DBD" w14:textId="116D9EB4" w:rsidR="00C7697F" w:rsidRPr="00D71EC6" w:rsidRDefault="00C7697F" w:rsidP="00EB3957">
      <w:pPr>
        <w:rPr>
          <w:sz w:val="22"/>
          <w:szCs w:val="22"/>
        </w:rPr>
      </w:pPr>
      <w:r w:rsidRPr="00D71EC6">
        <w:rPr>
          <w:sz w:val="22"/>
          <w:szCs w:val="22"/>
        </w:rPr>
        <w:t>…………………………………………………………………………………………..…………………...........…………………………………………………………………………………………………..………………</w:t>
      </w:r>
    </w:p>
    <w:p w14:paraId="37C72FA8" w14:textId="77777777" w:rsidR="00C7697F" w:rsidRPr="00D71EC6" w:rsidRDefault="00C7697F" w:rsidP="00EB3957">
      <w:pPr>
        <w:pStyle w:val="Akapitzlist"/>
        <w:numPr>
          <w:ilvl w:val="2"/>
          <w:numId w:val="48"/>
        </w:numPr>
        <w:ind w:left="426" w:hanging="426"/>
        <w:jc w:val="both"/>
        <w:rPr>
          <w:b/>
          <w:sz w:val="22"/>
          <w:u w:val="single"/>
        </w:rPr>
      </w:pPr>
      <w:r w:rsidRPr="00D71EC6">
        <w:rPr>
          <w:b/>
          <w:sz w:val="22"/>
          <w:u w:val="single"/>
        </w:rPr>
        <w:t>zobowiązuję się udostępnić swoje zasoby ww. Wykonawcy.</w:t>
      </w:r>
    </w:p>
    <w:p w14:paraId="6F7C1A9E" w14:textId="77777777" w:rsidR="00C7697F" w:rsidRPr="00D71EC6" w:rsidRDefault="00C7697F" w:rsidP="00EB3957">
      <w:pPr>
        <w:autoSpaceDE w:val="0"/>
        <w:autoSpaceDN w:val="0"/>
        <w:adjustRightInd w:val="0"/>
        <w:rPr>
          <w:sz w:val="22"/>
          <w:szCs w:val="22"/>
        </w:rPr>
      </w:pPr>
    </w:p>
    <w:p w14:paraId="07161065" w14:textId="77777777" w:rsidR="00C7697F" w:rsidRPr="00D71EC6" w:rsidRDefault="00C7697F" w:rsidP="00EB3957">
      <w:pPr>
        <w:autoSpaceDE w:val="0"/>
        <w:autoSpaceDN w:val="0"/>
        <w:adjustRightInd w:val="0"/>
        <w:jc w:val="both"/>
        <w:rPr>
          <w:sz w:val="22"/>
          <w:szCs w:val="22"/>
        </w:rPr>
      </w:pPr>
      <w:r w:rsidRPr="00D71EC6">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5F9816FB" w14:textId="77777777" w:rsidR="00C7697F" w:rsidRPr="00D71EC6" w:rsidRDefault="00C7697F" w:rsidP="00EB3957">
      <w:pPr>
        <w:widowControl/>
        <w:numPr>
          <w:ilvl w:val="0"/>
          <w:numId w:val="10"/>
        </w:numPr>
        <w:tabs>
          <w:tab w:val="clear" w:pos="1260"/>
          <w:tab w:val="num" w:pos="540"/>
        </w:tabs>
        <w:suppressAutoHyphens w:val="0"/>
        <w:autoSpaceDE w:val="0"/>
        <w:autoSpaceDN w:val="0"/>
        <w:adjustRightInd w:val="0"/>
        <w:ind w:hanging="1260"/>
        <w:jc w:val="left"/>
        <w:rPr>
          <w:sz w:val="22"/>
          <w:szCs w:val="22"/>
        </w:rPr>
      </w:pPr>
      <w:r w:rsidRPr="00D71EC6">
        <w:rPr>
          <w:sz w:val="22"/>
          <w:szCs w:val="22"/>
        </w:rPr>
        <w:t>zakres moich zasobów dostępnych Wykonawcy:</w:t>
      </w:r>
    </w:p>
    <w:p w14:paraId="68B69098" w14:textId="55D4EB47" w:rsidR="00C7697F" w:rsidRPr="00D71EC6" w:rsidRDefault="00C7697F" w:rsidP="00EB3957">
      <w:pPr>
        <w:autoSpaceDE w:val="0"/>
        <w:autoSpaceDN w:val="0"/>
        <w:adjustRightInd w:val="0"/>
        <w:ind w:left="567"/>
        <w:rPr>
          <w:sz w:val="22"/>
          <w:szCs w:val="22"/>
        </w:rPr>
      </w:pPr>
      <w:r w:rsidRPr="00D71EC6">
        <w:rPr>
          <w:sz w:val="22"/>
          <w:szCs w:val="22"/>
        </w:rPr>
        <w:t>……………………………………………………………………………………………………………</w:t>
      </w:r>
    </w:p>
    <w:p w14:paraId="66CF7F55" w14:textId="77777777" w:rsidR="00C7697F" w:rsidRPr="00D71EC6" w:rsidRDefault="00C7697F" w:rsidP="00EB3957">
      <w:pPr>
        <w:widowControl/>
        <w:numPr>
          <w:ilvl w:val="0"/>
          <w:numId w:val="10"/>
        </w:numPr>
        <w:tabs>
          <w:tab w:val="clear" w:pos="1260"/>
          <w:tab w:val="num" w:pos="540"/>
        </w:tabs>
        <w:suppressAutoHyphens w:val="0"/>
        <w:autoSpaceDE w:val="0"/>
        <w:autoSpaceDN w:val="0"/>
        <w:adjustRightInd w:val="0"/>
        <w:ind w:hanging="1260"/>
        <w:jc w:val="left"/>
        <w:rPr>
          <w:sz w:val="22"/>
          <w:szCs w:val="22"/>
        </w:rPr>
      </w:pPr>
      <w:r w:rsidRPr="00D71EC6">
        <w:rPr>
          <w:sz w:val="22"/>
          <w:szCs w:val="22"/>
        </w:rPr>
        <w:t>sposób wykorzystania moich zasobów przez Wykonawcę przy wykonywaniu zamówienia:</w:t>
      </w:r>
    </w:p>
    <w:p w14:paraId="4154DA63" w14:textId="77777777" w:rsidR="00C7697F" w:rsidRPr="00D71EC6" w:rsidRDefault="00C7697F" w:rsidP="00EB3957">
      <w:pPr>
        <w:autoSpaceDE w:val="0"/>
        <w:autoSpaceDN w:val="0"/>
        <w:adjustRightInd w:val="0"/>
        <w:ind w:left="567"/>
        <w:rPr>
          <w:sz w:val="22"/>
          <w:szCs w:val="22"/>
        </w:rPr>
      </w:pPr>
      <w:r w:rsidRPr="00D71EC6">
        <w:rPr>
          <w:sz w:val="22"/>
          <w:szCs w:val="22"/>
        </w:rPr>
        <w:t>……………………………………………………………………………………………</w:t>
      </w:r>
    </w:p>
    <w:p w14:paraId="1E8D34AD" w14:textId="77777777" w:rsidR="00C7697F" w:rsidRPr="00D71EC6" w:rsidRDefault="00C7697F" w:rsidP="00EB3957">
      <w:pPr>
        <w:widowControl/>
        <w:numPr>
          <w:ilvl w:val="0"/>
          <w:numId w:val="10"/>
        </w:numPr>
        <w:tabs>
          <w:tab w:val="clear" w:pos="1260"/>
          <w:tab w:val="num" w:pos="540"/>
        </w:tabs>
        <w:suppressAutoHyphens w:val="0"/>
        <w:autoSpaceDE w:val="0"/>
        <w:autoSpaceDN w:val="0"/>
        <w:adjustRightInd w:val="0"/>
        <w:ind w:hanging="1260"/>
        <w:jc w:val="left"/>
        <w:rPr>
          <w:sz w:val="22"/>
          <w:szCs w:val="22"/>
        </w:rPr>
      </w:pPr>
      <w:r w:rsidRPr="00D71EC6">
        <w:rPr>
          <w:sz w:val="22"/>
          <w:szCs w:val="22"/>
        </w:rPr>
        <w:t>charakteru stosunku, jaki będzie mnie łączył z Wykonawcą:</w:t>
      </w:r>
    </w:p>
    <w:p w14:paraId="2A2AA2AC" w14:textId="77777777" w:rsidR="00C7697F" w:rsidRPr="00D71EC6" w:rsidRDefault="00C7697F" w:rsidP="00EB3957">
      <w:pPr>
        <w:autoSpaceDE w:val="0"/>
        <w:autoSpaceDN w:val="0"/>
        <w:adjustRightInd w:val="0"/>
        <w:ind w:left="567"/>
        <w:rPr>
          <w:sz w:val="22"/>
          <w:szCs w:val="22"/>
        </w:rPr>
      </w:pPr>
      <w:r w:rsidRPr="00D71EC6">
        <w:rPr>
          <w:sz w:val="22"/>
          <w:szCs w:val="22"/>
        </w:rPr>
        <w:t>……………………………………………………………………………………………</w:t>
      </w:r>
    </w:p>
    <w:p w14:paraId="209C73E8" w14:textId="77777777" w:rsidR="00C7697F" w:rsidRPr="00D71EC6" w:rsidRDefault="00C7697F" w:rsidP="00EB3957">
      <w:pPr>
        <w:widowControl/>
        <w:numPr>
          <w:ilvl w:val="0"/>
          <w:numId w:val="10"/>
        </w:numPr>
        <w:tabs>
          <w:tab w:val="clear" w:pos="1260"/>
          <w:tab w:val="num" w:pos="540"/>
        </w:tabs>
        <w:suppressAutoHyphens w:val="0"/>
        <w:autoSpaceDE w:val="0"/>
        <w:autoSpaceDN w:val="0"/>
        <w:adjustRightInd w:val="0"/>
        <w:ind w:hanging="1260"/>
        <w:jc w:val="left"/>
        <w:rPr>
          <w:sz w:val="22"/>
          <w:szCs w:val="22"/>
        </w:rPr>
      </w:pPr>
      <w:r w:rsidRPr="00D71EC6">
        <w:rPr>
          <w:sz w:val="22"/>
          <w:szCs w:val="22"/>
        </w:rPr>
        <w:t>zakres i okres mojego udziału przy wykonywaniu zamówienia:</w:t>
      </w:r>
    </w:p>
    <w:p w14:paraId="2D1742F4" w14:textId="77777777" w:rsidR="00C7697F" w:rsidRPr="00D71EC6" w:rsidRDefault="00C7697F" w:rsidP="00EB3957">
      <w:pPr>
        <w:autoSpaceDE w:val="0"/>
        <w:autoSpaceDN w:val="0"/>
        <w:adjustRightInd w:val="0"/>
        <w:ind w:left="567"/>
        <w:rPr>
          <w:sz w:val="22"/>
          <w:szCs w:val="22"/>
        </w:rPr>
      </w:pPr>
      <w:r w:rsidRPr="00D71EC6">
        <w:rPr>
          <w:sz w:val="22"/>
          <w:szCs w:val="22"/>
        </w:rPr>
        <w:t>……………………………………………………………………………………………</w:t>
      </w:r>
    </w:p>
    <w:p w14:paraId="2700959E" w14:textId="77777777" w:rsidR="00C7697F" w:rsidRPr="00D71EC6" w:rsidRDefault="00C7697F" w:rsidP="00EB3957">
      <w:pPr>
        <w:pStyle w:val="Akapitzlist"/>
        <w:numPr>
          <w:ilvl w:val="2"/>
          <w:numId w:val="48"/>
        </w:numPr>
        <w:ind w:left="426" w:hanging="426"/>
        <w:jc w:val="both"/>
        <w:rPr>
          <w:b/>
          <w:sz w:val="22"/>
          <w:u w:val="single"/>
        </w:rPr>
      </w:pPr>
      <w:r w:rsidRPr="00D71EC6">
        <w:rPr>
          <w:b/>
          <w:sz w:val="22"/>
          <w:u w:val="single"/>
        </w:rPr>
        <w:t>spełniam warunki udziału w postępowaniu w zakresie, w którym mnie dotyczą, tj.:</w:t>
      </w:r>
    </w:p>
    <w:p w14:paraId="5C789342" w14:textId="3D4137E6" w:rsidR="00C7697F" w:rsidRPr="00D71EC6" w:rsidRDefault="00C7697F" w:rsidP="00EB3957">
      <w:pPr>
        <w:pStyle w:val="Akapitzlist"/>
        <w:tabs>
          <w:tab w:val="left" w:pos="426"/>
        </w:tabs>
        <w:ind w:left="426"/>
        <w:rPr>
          <w:sz w:val="22"/>
        </w:rPr>
      </w:pPr>
      <w:r w:rsidRPr="00D71EC6">
        <w:rPr>
          <w:sz w:val="22"/>
        </w:rPr>
        <w:t>……………………………</w:t>
      </w:r>
    </w:p>
    <w:p w14:paraId="1C8F7373" w14:textId="0A0A58E9" w:rsidR="00F80F22" w:rsidRPr="00130835" w:rsidRDefault="002265B8" w:rsidP="00496384">
      <w:pPr>
        <w:widowControl/>
        <w:suppressAutoHyphens w:val="0"/>
        <w:jc w:val="right"/>
        <w:rPr>
          <w:rFonts w:eastAsia="Calibri"/>
          <w:b/>
          <w:bCs/>
          <w:noProof/>
          <w:sz w:val="22"/>
          <w:szCs w:val="22"/>
        </w:rPr>
      </w:pPr>
      <w:r>
        <w:br w:type="page"/>
      </w:r>
      <w:bookmarkStart w:id="7" w:name="_Hlk86228743"/>
      <w:r w:rsidR="00F80F22" w:rsidRPr="00F80F22">
        <w:rPr>
          <w:rFonts w:eastAsia="Calibri"/>
          <w:noProof/>
          <w:sz w:val="22"/>
          <w:szCs w:val="22"/>
        </w:rPr>
        <w:lastRenderedPageBreak/>
        <w:drawing>
          <wp:anchor distT="0" distB="0" distL="114300" distR="114300" simplePos="0" relativeHeight="251658240" behindDoc="0" locked="0" layoutInCell="1" allowOverlap="1" wp14:anchorId="4F341827" wp14:editId="284E5585">
            <wp:simplePos x="790575" y="619125"/>
            <wp:positionH relativeFrom="column">
              <wp:align>left</wp:align>
            </wp:positionH>
            <wp:positionV relativeFrom="paragraph">
              <wp:align>top</wp:align>
            </wp:positionV>
            <wp:extent cx="628650" cy="819150"/>
            <wp:effectExtent l="0" t="0" r="0" b="0"/>
            <wp:wrapSquare wrapText="bothSides"/>
            <wp:docPr id="3" name="Obraz 3"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28650" cy="819150"/>
                    </a:xfrm>
                    <a:prstGeom prst="rect">
                      <a:avLst/>
                    </a:prstGeom>
                    <a:noFill/>
                    <a:ln>
                      <a:noFill/>
                    </a:ln>
                  </pic:spPr>
                </pic:pic>
              </a:graphicData>
            </a:graphic>
          </wp:anchor>
        </w:drawing>
      </w:r>
      <w:r w:rsidR="00130835">
        <w:rPr>
          <w:rFonts w:eastAsia="Calibri"/>
          <w:noProof/>
          <w:sz w:val="22"/>
          <w:szCs w:val="22"/>
        </w:rPr>
        <w:tab/>
      </w:r>
      <w:r w:rsidR="00130835" w:rsidRPr="00130835">
        <w:rPr>
          <w:rFonts w:eastAsia="Calibri"/>
          <w:b/>
          <w:bCs/>
          <w:noProof/>
          <w:sz w:val="22"/>
          <w:szCs w:val="22"/>
        </w:rPr>
        <w:t xml:space="preserve">Załącznik </w:t>
      </w:r>
      <w:r w:rsidR="00130835">
        <w:rPr>
          <w:rFonts w:eastAsia="Calibri"/>
          <w:b/>
          <w:bCs/>
          <w:noProof/>
          <w:sz w:val="22"/>
          <w:szCs w:val="22"/>
        </w:rPr>
        <w:t xml:space="preserve">Nr </w:t>
      </w:r>
      <w:r w:rsidR="00130835" w:rsidRPr="00130835">
        <w:rPr>
          <w:rFonts w:eastAsia="Calibri"/>
          <w:b/>
          <w:bCs/>
          <w:noProof/>
          <w:sz w:val="22"/>
          <w:szCs w:val="22"/>
        </w:rPr>
        <w:t>2 do SWZ</w:t>
      </w:r>
      <w:r w:rsidR="00130835" w:rsidRPr="00130835">
        <w:rPr>
          <w:rFonts w:eastAsia="Calibri"/>
          <w:b/>
          <w:bCs/>
          <w:noProof/>
          <w:sz w:val="22"/>
          <w:szCs w:val="22"/>
        </w:rPr>
        <w:br w:type="textWrapping" w:clear="all"/>
      </w:r>
    </w:p>
    <w:p w14:paraId="464CD01A" w14:textId="77777777" w:rsidR="00F80F22" w:rsidRPr="00F80F22" w:rsidRDefault="00F80F22" w:rsidP="00F80F22">
      <w:pPr>
        <w:tabs>
          <w:tab w:val="center" w:pos="4535"/>
        </w:tabs>
        <w:rPr>
          <w:b/>
          <w:bCs/>
        </w:rPr>
      </w:pPr>
      <w:r w:rsidRPr="00F80F22">
        <w:rPr>
          <w:b/>
          <w:bCs/>
        </w:rPr>
        <w:t>PROJEKTOWANE POSTANOWIENIA UMOWY</w:t>
      </w:r>
    </w:p>
    <w:p w14:paraId="07015731" w14:textId="77777777" w:rsidR="00F80F22" w:rsidRPr="00F80F22" w:rsidRDefault="00F80F22" w:rsidP="00F80F22">
      <w:pPr>
        <w:widowControl/>
        <w:suppressAutoHyphens w:val="0"/>
        <w:ind w:left="360"/>
        <w:jc w:val="left"/>
        <w:outlineLvl w:val="0"/>
        <w:rPr>
          <w:b/>
          <w:bCs/>
          <w:u w:val="single"/>
        </w:rPr>
      </w:pPr>
    </w:p>
    <w:p w14:paraId="465DD6FC" w14:textId="77777777" w:rsidR="00EB077E" w:rsidRDefault="00EB077E" w:rsidP="00F80F22">
      <w:pPr>
        <w:jc w:val="both"/>
        <w:rPr>
          <w:b/>
          <w:sz w:val="22"/>
          <w:szCs w:val="22"/>
        </w:rPr>
      </w:pPr>
    </w:p>
    <w:p w14:paraId="30E7D198" w14:textId="77777777" w:rsidR="00EB077E" w:rsidRDefault="00EB077E" w:rsidP="00F80F22">
      <w:pPr>
        <w:jc w:val="both"/>
        <w:rPr>
          <w:b/>
          <w:sz w:val="22"/>
          <w:szCs w:val="22"/>
        </w:rPr>
      </w:pPr>
    </w:p>
    <w:p w14:paraId="597AA8D3" w14:textId="26693FF7" w:rsidR="00F80F22" w:rsidRPr="008C70E9" w:rsidRDefault="00F80F22" w:rsidP="008C70E9">
      <w:pPr>
        <w:jc w:val="both"/>
        <w:rPr>
          <w:b/>
          <w:sz w:val="22"/>
          <w:szCs w:val="22"/>
        </w:rPr>
      </w:pPr>
      <w:r w:rsidRPr="008C70E9">
        <w:rPr>
          <w:b/>
          <w:sz w:val="22"/>
          <w:szCs w:val="22"/>
        </w:rPr>
        <w:t>zawarta w Krakowie w dniu …………….. r. pomiędzy:</w:t>
      </w:r>
    </w:p>
    <w:p w14:paraId="51AB7F11" w14:textId="77777777" w:rsidR="00F80F22" w:rsidRPr="008C70E9" w:rsidRDefault="00F80F22" w:rsidP="008C70E9">
      <w:pPr>
        <w:jc w:val="both"/>
        <w:rPr>
          <w:b/>
          <w:sz w:val="22"/>
          <w:szCs w:val="22"/>
        </w:rPr>
      </w:pPr>
      <w:r w:rsidRPr="008C70E9">
        <w:rPr>
          <w:b/>
          <w:sz w:val="22"/>
          <w:szCs w:val="22"/>
        </w:rPr>
        <w:t xml:space="preserve">Uniwersytetem </w:t>
      </w:r>
      <w:r w:rsidRPr="008C70E9">
        <w:rPr>
          <w:b/>
          <w:bCs/>
          <w:sz w:val="22"/>
          <w:szCs w:val="22"/>
        </w:rPr>
        <w:t>Jagiellońskim z siedzibą przy ul. Gołębiej 24, 31-007 Kraków, NIP 675-000-22-36, zwanym dalej „Zamawiającym”, reprezentowanym przez:</w:t>
      </w:r>
      <w:r w:rsidRPr="008C70E9">
        <w:rPr>
          <w:b/>
          <w:sz w:val="22"/>
          <w:szCs w:val="22"/>
        </w:rPr>
        <w:t xml:space="preserve"> </w:t>
      </w:r>
    </w:p>
    <w:p w14:paraId="3B3695E7" w14:textId="77777777" w:rsidR="00F80F22" w:rsidRPr="008C70E9" w:rsidRDefault="00F80F22" w:rsidP="008C70E9">
      <w:pPr>
        <w:widowControl/>
        <w:suppressAutoHyphens w:val="0"/>
        <w:contextualSpacing/>
        <w:jc w:val="both"/>
        <w:rPr>
          <w:b/>
          <w:iCs/>
          <w:sz w:val="22"/>
          <w:szCs w:val="22"/>
          <w:lang w:eastAsia="en-US"/>
        </w:rPr>
      </w:pPr>
      <w:r w:rsidRPr="008C70E9">
        <w:rPr>
          <w:b/>
          <w:iCs/>
          <w:sz w:val="22"/>
          <w:szCs w:val="22"/>
          <w:lang w:eastAsia="en-US"/>
        </w:rPr>
        <w:t xml:space="preserve">………………………….. – ……......................................................, działającego na podstawie pełnomocnictwa udzielonego przez JM Rektora UJ, w dniu ……………………………..… r., sygn. ……………………, przy kontrasygnacie finansowej Kwestora UJ, </w:t>
      </w:r>
    </w:p>
    <w:p w14:paraId="382199E2" w14:textId="77777777" w:rsidR="00F80F22" w:rsidRPr="008C70E9" w:rsidRDefault="00F80F22" w:rsidP="008C70E9">
      <w:pPr>
        <w:ind w:left="284"/>
        <w:jc w:val="both"/>
        <w:rPr>
          <w:b/>
          <w:sz w:val="22"/>
          <w:szCs w:val="22"/>
        </w:rPr>
      </w:pPr>
    </w:p>
    <w:p w14:paraId="7C193A35" w14:textId="77777777" w:rsidR="00F80F22" w:rsidRPr="008C70E9" w:rsidRDefault="00F80F22" w:rsidP="008C70E9">
      <w:pPr>
        <w:widowControl/>
        <w:suppressAutoHyphens w:val="0"/>
        <w:jc w:val="both"/>
        <w:rPr>
          <w:b/>
          <w:sz w:val="22"/>
          <w:szCs w:val="22"/>
        </w:rPr>
      </w:pPr>
      <w:r w:rsidRPr="008C70E9">
        <w:rPr>
          <w:b/>
          <w:sz w:val="22"/>
          <w:szCs w:val="22"/>
        </w:rPr>
        <w:t xml:space="preserve">a ………………………, wpisanym do Krajowego Rejestru Sądowego prowadzonego przez Sąd ………., pod numerem wpisu: …….., NIP: ………., REGON: ………, wysokość kapitału zakładowego ………… PLN, zwanym dalej „Wykonawcą”, reprezentowanym przez: </w:t>
      </w:r>
    </w:p>
    <w:p w14:paraId="6EDAEB8D" w14:textId="77777777" w:rsidR="00F80F22" w:rsidRPr="008C70E9" w:rsidRDefault="00F80F22" w:rsidP="008C70E9">
      <w:pPr>
        <w:widowControl/>
        <w:suppressAutoHyphens w:val="0"/>
        <w:jc w:val="both"/>
        <w:rPr>
          <w:b/>
          <w:bCs/>
          <w:sz w:val="22"/>
          <w:szCs w:val="22"/>
        </w:rPr>
      </w:pPr>
      <w:r w:rsidRPr="008C70E9">
        <w:rPr>
          <w:b/>
          <w:bCs/>
          <w:sz w:val="22"/>
          <w:szCs w:val="22"/>
        </w:rPr>
        <w:t>…………………………</w:t>
      </w:r>
    </w:p>
    <w:p w14:paraId="5F8B7A6E" w14:textId="77777777" w:rsidR="00F80F22" w:rsidRPr="008C70E9" w:rsidRDefault="00F80F22" w:rsidP="008C70E9">
      <w:pPr>
        <w:widowControl/>
        <w:suppressAutoHyphens w:val="0"/>
        <w:jc w:val="both"/>
        <w:rPr>
          <w:b/>
          <w:bCs/>
          <w:sz w:val="22"/>
          <w:szCs w:val="22"/>
        </w:rPr>
      </w:pPr>
    </w:p>
    <w:p w14:paraId="04E4B1B2" w14:textId="7B6E6103" w:rsidR="00F80F22" w:rsidRPr="008C70E9" w:rsidRDefault="00F80F22" w:rsidP="008C70E9">
      <w:pPr>
        <w:jc w:val="both"/>
        <w:rPr>
          <w:i/>
          <w:iCs/>
          <w:sz w:val="22"/>
          <w:szCs w:val="22"/>
        </w:rPr>
      </w:pPr>
      <w:r w:rsidRPr="008C70E9">
        <w:rPr>
          <w:i/>
          <w:iCs/>
          <w:sz w:val="22"/>
          <w:szCs w:val="22"/>
        </w:rPr>
        <w:t xml:space="preserve">W wyniku przeprowadzenia postępowania w trybie </w:t>
      </w:r>
      <w:r w:rsidR="004473D1" w:rsidRPr="008C70E9">
        <w:rPr>
          <w:i/>
          <w:iCs/>
          <w:sz w:val="22"/>
          <w:szCs w:val="22"/>
        </w:rPr>
        <w:t>podstawowym</w:t>
      </w:r>
      <w:r w:rsidRPr="008C70E9">
        <w:rPr>
          <w:i/>
          <w:iCs/>
          <w:sz w:val="22"/>
          <w:szCs w:val="22"/>
        </w:rPr>
        <w:t xml:space="preserve">, na podstawie art. </w:t>
      </w:r>
      <w:r w:rsidR="004473D1" w:rsidRPr="008C70E9">
        <w:rPr>
          <w:i/>
          <w:iCs/>
          <w:sz w:val="22"/>
          <w:szCs w:val="22"/>
        </w:rPr>
        <w:t>…..</w:t>
      </w:r>
      <w:r w:rsidRPr="008C70E9">
        <w:rPr>
          <w:i/>
          <w:iCs/>
          <w:sz w:val="22"/>
          <w:szCs w:val="22"/>
        </w:rPr>
        <w:t>ustawy z dnia 11 września 2019</w:t>
      </w:r>
      <w:r w:rsidR="00806B61" w:rsidRPr="008C70E9">
        <w:rPr>
          <w:i/>
          <w:iCs/>
          <w:sz w:val="22"/>
          <w:szCs w:val="22"/>
        </w:rPr>
        <w:t xml:space="preserve"> </w:t>
      </w:r>
      <w:r w:rsidRPr="008C70E9">
        <w:rPr>
          <w:i/>
          <w:iCs/>
          <w:sz w:val="22"/>
          <w:szCs w:val="22"/>
        </w:rPr>
        <w:t>r. – Prawo zamówień publicznych (Dz. U. 202</w:t>
      </w:r>
      <w:r w:rsidR="00804294">
        <w:rPr>
          <w:i/>
          <w:iCs/>
          <w:sz w:val="22"/>
          <w:szCs w:val="22"/>
        </w:rPr>
        <w:t>3</w:t>
      </w:r>
      <w:r w:rsidRPr="008C70E9">
        <w:rPr>
          <w:i/>
          <w:iCs/>
          <w:sz w:val="22"/>
          <w:szCs w:val="22"/>
        </w:rPr>
        <w:t xml:space="preserve"> poz. 1</w:t>
      </w:r>
      <w:r w:rsidR="00804294">
        <w:rPr>
          <w:i/>
          <w:iCs/>
          <w:sz w:val="22"/>
          <w:szCs w:val="22"/>
        </w:rPr>
        <w:t>6</w:t>
      </w:r>
      <w:r w:rsidR="006B74DF">
        <w:rPr>
          <w:i/>
          <w:iCs/>
          <w:sz w:val="22"/>
          <w:szCs w:val="22"/>
        </w:rPr>
        <w:t>05</w:t>
      </w:r>
      <w:r w:rsidRPr="008C70E9">
        <w:rPr>
          <w:i/>
          <w:iCs/>
          <w:sz w:val="22"/>
          <w:szCs w:val="22"/>
        </w:rPr>
        <w:t xml:space="preserve"> ze zm.) dalej „PZP” zawarto umowę następującej treści:</w:t>
      </w:r>
    </w:p>
    <w:p w14:paraId="5481A413" w14:textId="0B6BE934" w:rsidR="00F80F22" w:rsidRPr="008C70E9" w:rsidRDefault="00F80F22" w:rsidP="008C70E9">
      <w:pPr>
        <w:jc w:val="both"/>
        <w:rPr>
          <w:i/>
          <w:iCs/>
          <w:sz w:val="22"/>
          <w:szCs w:val="22"/>
        </w:rPr>
      </w:pPr>
    </w:p>
    <w:p w14:paraId="45DE2278" w14:textId="260B9A14" w:rsidR="0022128F" w:rsidRPr="008C70E9" w:rsidRDefault="0022128F" w:rsidP="008C70E9">
      <w:pPr>
        <w:jc w:val="both"/>
        <w:rPr>
          <w:i/>
          <w:iCs/>
          <w:sz w:val="22"/>
          <w:szCs w:val="22"/>
        </w:rPr>
      </w:pPr>
    </w:p>
    <w:p w14:paraId="0AD2CD09" w14:textId="77777777" w:rsidR="0022128F" w:rsidRPr="0022128F" w:rsidRDefault="0022128F" w:rsidP="008C70E9">
      <w:pPr>
        <w:suppressAutoHyphens w:val="0"/>
        <w:autoSpaceDE w:val="0"/>
        <w:autoSpaceDN w:val="0"/>
        <w:jc w:val="left"/>
        <w:rPr>
          <w:sz w:val="22"/>
          <w:szCs w:val="22"/>
          <w:lang w:eastAsia="en-US"/>
        </w:rPr>
      </w:pPr>
    </w:p>
    <w:p w14:paraId="54107A5B" w14:textId="77777777" w:rsidR="0022128F" w:rsidRPr="0022128F" w:rsidRDefault="0022128F" w:rsidP="008C70E9">
      <w:pPr>
        <w:suppressAutoHyphens w:val="0"/>
        <w:autoSpaceDE w:val="0"/>
        <w:autoSpaceDN w:val="0"/>
        <w:ind w:left="399"/>
        <w:outlineLvl w:val="1"/>
        <w:rPr>
          <w:b/>
          <w:bCs/>
          <w:sz w:val="22"/>
          <w:szCs w:val="22"/>
          <w:lang w:eastAsia="en-US"/>
        </w:rPr>
      </w:pPr>
      <w:r w:rsidRPr="0022128F">
        <w:rPr>
          <w:b/>
          <w:bCs/>
          <w:sz w:val="22"/>
          <w:szCs w:val="22"/>
          <w:lang w:eastAsia="en-US"/>
        </w:rPr>
        <w:t>§1</w:t>
      </w:r>
    </w:p>
    <w:p w14:paraId="1732D5B8" w14:textId="77777777" w:rsidR="0022128F" w:rsidRPr="0022128F" w:rsidRDefault="0022128F" w:rsidP="008C70E9">
      <w:pPr>
        <w:suppressAutoHyphens w:val="0"/>
        <w:autoSpaceDE w:val="0"/>
        <w:autoSpaceDN w:val="0"/>
        <w:ind w:left="398"/>
        <w:rPr>
          <w:b/>
          <w:sz w:val="22"/>
          <w:szCs w:val="22"/>
          <w:lang w:eastAsia="en-US"/>
        </w:rPr>
      </w:pPr>
      <w:r w:rsidRPr="0022128F">
        <w:rPr>
          <w:b/>
          <w:sz w:val="22"/>
          <w:szCs w:val="22"/>
          <w:lang w:eastAsia="en-US"/>
        </w:rPr>
        <w:t>Przedmiot umowy</w:t>
      </w:r>
    </w:p>
    <w:p w14:paraId="1E1A7183" w14:textId="15A112E6" w:rsidR="0022128F" w:rsidRPr="0022128F" w:rsidRDefault="0022128F" w:rsidP="00496384">
      <w:pPr>
        <w:numPr>
          <w:ilvl w:val="0"/>
          <w:numId w:val="75"/>
        </w:numPr>
        <w:tabs>
          <w:tab w:val="left" w:pos="567"/>
        </w:tabs>
        <w:suppressAutoHyphens w:val="0"/>
        <w:autoSpaceDE w:val="0"/>
        <w:autoSpaceDN w:val="0"/>
        <w:ind w:left="567" w:hanging="425"/>
        <w:jc w:val="both"/>
        <w:rPr>
          <w:b/>
          <w:bCs/>
          <w:sz w:val="22"/>
          <w:szCs w:val="22"/>
          <w:lang w:eastAsia="en-US"/>
        </w:rPr>
      </w:pPr>
      <w:r w:rsidRPr="0022128F">
        <w:rPr>
          <w:sz w:val="22"/>
          <w:szCs w:val="22"/>
          <w:lang w:eastAsia="en-US"/>
        </w:rPr>
        <w:t xml:space="preserve">Przedmiotem niniejszej umowy jest </w:t>
      </w:r>
      <w:r w:rsidRPr="0022128F">
        <w:rPr>
          <w:b/>
          <w:sz w:val="22"/>
          <w:szCs w:val="22"/>
          <w:lang w:eastAsia="en-US"/>
        </w:rPr>
        <w:t xml:space="preserve">sukcesywne świadczenie usług transportowych </w:t>
      </w:r>
      <w:r w:rsidRPr="0022128F">
        <w:rPr>
          <w:b/>
          <w:bCs/>
          <w:sz w:val="22"/>
          <w:szCs w:val="22"/>
          <w:lang w:eastAsia="en-US"/>
        </w:rPr>
        <w:t>na potrzeby jednostek organizacyjnych Uniwersytetu</w:t>
      </w:r>
      <w:r w:rsidR="00D176BC" w:rsidRPr="008C70E9">
        <w:rPr>
          <w:b/>
          <w:bCs/>
          <w:sz w:val="22"/>
          <w:szCs w:val="22"/>
          <w:lang w:eastAsia="en-US"/>
        </w:rPr>
        <w:t xml:space="preserve"> Jagiellońskiego w Krakowie</w:t>
      </w:r>
      <w:r w:rsidRPr="0022128F">
        <w:rPr>
          <w:b/>
          <w:bCs/>
          <w:sz w:val="22"/>
          <w:szCs w:val="22"/>
          <w:lang w:eastAsia="en-US"/>
        </w:rPr>
        <w:t>.</w:t>
      </w:r>
    </w:p>
    <w:p w14:paraId="7781788A" w14:textId="77777777" w:rsidR="0022128F" w:rsidRPr="0022128F" w:rsidRDefault="0022128F" w:rsidP="00130835">
      <w:pPr>
        <w:numPr>
          <w:ilvl w:val="0"/>
          <w:numId w:val="75"/>
        </w:numPr>
        <w:tabs>
          <w:tab w:val="left" w:pos="567"/>
        </w:tabs>
        <w:suppressAutoHyphens w:val="0"/>
        <w:autoSpaceDE w:val="0"/>
        <w:autoSpaceDN w:val="0"/>
        <w:ind w:left="567" w:right="136" w:hanging="425"/>
        <w:jc w:val="both"/>
        <w:rPr>
          <w:sz w:val="22"/>
          <w:szCs w:val="22"/>
          <w:lang w:eastAsia="en-US"/>
        </w:rPr>
      </w:pPr>
      <w:r w:rsidRPr="0022128F">
        <w:rPr>
          <w:sz w:val="22"/>
          <w:szCs w:val="22"/>
          <w:lang w:eastAsia="en-US"/>
        </w:rPr>
        <w:t>Przedmiot</w:t>
      </w:r>
      <w:r w:rsidRPr="0022128F">
        <w:rPr>
          <w:spacing w:val="-11"/>
          <w:sz w:val="22"/>
          <w:szCs w:val="22"/>
          <w:lang w:eastAsia="en-US"/>
        </w:rPr>
        <w:t xml:space="preserve"> </w:t>
      </w:r>
      <w:r w:rsidRPr="0022128F">
        <w:rPr>
          <w:sz w:val="22"/>
          <w:szCs w:val="22"/>
          <w:lang w:eastAsia="en-US"/>
        </w:rPr>
        <w:t>zamówienia</w:t>
      </w:r>
      <w:r w:rsidRPr="0022128F">
        <w:rPr>
          <w:spacing w:val="-11"/>
          <w:sz w:val="22"/>
          <w:szCs w:val="22"/>
          <w:lang w:eastAsia="en-US"/>
        </w:rPr>
        <w:t xml:space="preserve"> </w:t>
      </w:r>
      <w:r w:rsidRPr="0022128F">
        <w:rPr>
          <w:sz w:val="22"/>
          <w:szCs w:val="22"/>
          <w:lang w:eastAsia="en-US"/>
        </w:rPr>
        <w:t>obejmuje</w:t>
      </w:r>
      <w:r w:rsidRPr="0022128F">
        <w:rPr>
          <w:spacing w:val="-11"/>
          <w:sz w:val="22"/>
          <w:szCs w:val="22"/>
          <w:lang w:eastAsia="en-US"/>
        </w:rPr>
        <w:t xml:space="preserve"> </w:t>
      </w:r>
      <w:r w:rsidRPr="0022128F">
        <w:rPr>
          <w:sz w:val="22"/>
          <w:szCs w:val="22"/>
          <w:lang w:eastAsia="en-US"/>
        </w:rPr>
        <w:t>przewóz</w:t>
      </w:r>
      <w:r w:rsidRPr="0022128F">
        <w:rPr>
          <w:spacing w:val="-12"/>
          <w:sz w:val="22"/>
          <w:szCs w:val="22"/>
          <w:lang w:eastAsia="en-US"/>
        </w:rPr>
        <w:t xml:space="preserve"> </w:t>
      </w:r>
      <w:r w:rsidRPr="0022128F">
        <w:rPr>
          <w:sz w:val="22"/>
          <w:szCs w:val="22"/>
          <w:lang w:eastAsia="en-US"/>
        </w:rPr>
        <w:t>osób</w:t>
      </w:r>
      <w:r w:rsidRPr="0022128F">
        <w:rPr>
          <w:spacing w:val="-11"/>
          <w:sz w:val="22"/>
          <w:szCs w:val="22"/>
          <w:lang w:eastAsia="en-US"/>
        </w:rPr>
        <w:t xml:space="preserve"> </w:t>
      </w:r>
      <w:r w:rsidRPr="0022128F">
        <w:rPr>
          <w:sz w:val="22"/>
          <w:szCs w:val="22"/>
          <w:lang w:eastAsia="en-US"/>
        </w:rPr>
        <w:t>w</w:t>
      </w:r>
      <w:r w:rsidRPr="0022128F">
        <w:rPr>
          <w:spacing w:val="-13"/>
          <w:sz w:val="22"/>
          <w:szCs w:val="22"/>
          <w:lang w:eastAsia="en-US"/>
        </w:rPr>
        <w:t xml:space="preserve"> </w:t>
      </w:r>
      <w:r w:rsidRPr="0022128F">
        <w:rPr>
          <w:sz w:val="22"/>
          <w:szCs w:val="22"/>
          <w:lang w:eastAsia="en-US"/>
        </w:rPr>
        <w:t>ruchu</w:t>
      </w:r>
      <w:r w:rsidRPr="0022128F">
        <w:rPr>
          <w:spacing w:val="-14"/>
          <w:sz w:val="22"/>
          <w:szCs w:val="22"/>
          <w:lang w:eastAsia="en-US"/>
        </w:rPr>
        <w:t xml:space="preserve"> </w:t>
      </w:r>
      <w:r w:rsidRPr="0022128F">
        <w:rPr>
          <w:sz w:val="22"/>
          <w:szCs w:val="22"/>
          <w:lang w:eastAsia="en-US"/>
        </w:rPr>
        <w:t>krajowym</w:t>
      </w:r>
      <w:r w:rsidRPr="0022128F">
        <w:rPr>
          <w:spacing w:val="-13"/>
          <w:sz w:val="22"/>
          <w:szCs w:val="22"/>
          <w:lang w:eastAsia="en-US"/>
        </w:rPr>
        <w:t xml:space="preserve"> </w:t>
      </w:r>
      <w:r w:rsidRPr="0022128F">
        <w:rPr>
          <w:sz w:val="22"/>
          <w:szCs w:val="22"/>
          <w:lang w:eastAsia="en-US"/>
        </w:rPr>
        <w:t>i</w:t>
      </w:r>
      <w:r w:rsidRPr="0022128F">
        <w:rPr>
          <w:spacing w:val="-10"/>
          <w:sz w:val="22"/>
          <w:szCs w:val="22"/>
          <w:lang w:eastAsia="en-US"/>
        </w:rPr>
        <w:t xml:space="preserve"> </w:t>
      </w:r>
      <w:r w:rsidRPr="0022128F">
        <w:rPr>
          <w:sz w:val="22"/>
          <w:szCs w:val="22"/>
          <w:lang w:eastAsia="en-US"/>
        </w:rPr>
        <w:t>międzynarodowym</w:t>
      </w:r>
      <w:r w:rsidRPr="0022128F">
        <w:rPr>
          <w:spacing w:val="-11"/>
          <w:sz w:val="22"/>
          <w:szCs w:val="22"/>
          <w:lang w:eastAsia="en-US"/>
        </w:rPr>
        <w:t xml:space="preserve"> </w:t>
      </w:r>
      <w:r w:rsidRPr="0022128F">
        <w:rPr>
          <w:sz w:val="22"/>
          <w:szCs w:val="22"/>
          <w:lang w:eastAsia="en-US"/>
        </w:rPr>
        <w:t>według</w:t>
      </w:r>
      <w:r w:rsidRPr="0022128F">
        <w:rPr>
          <w:spacing w:val="-12"/>
          <w:sz w:val="22"/>
          <w:szCs w:val="22"/>
          <w:lang w:eastAsia="en-US"/>
        </w:rPr>
        <w:t xml:space="preserve"> </w:t>
      </w:r>
      <w:r w:rsidRPr="0022128F">
        <w:rPr>
          <w:sz w:val="22"/>
          <w:szCs w:val="22"/>
          <w:lang w:eastAsia="en-US"/>
        </w:rPr>
        <w:t>potrzeb zgłaszanych przez</w:t>
      </w:r>
      <w:r w:rsidRPr="0022128F">
        <w:rPr>
          <w:spacing w:val="-1"/>
          <w:sz w:val="22"/>
          <w:szCs w:val="22"/>
          <w:lang w:eastAsia="en-US"/>
        </w:rPr>
        <w:t xml:space="preserve"> </w:t>
      </w:r>
      <w:r w:rsidRPr="0022128F">
        <w:rPr>
          <w:sz w:val="22"/>
          <w:szCs w:val="22"/>
          <w:lang w:eastAsia="en-US"/>
        </w:rPr>
        <w:t>Zamawiającego.</w:t>
      </w:r>
    </w:p>
    <w:p w14:paraId="3CFA510D" w14:textId="23A2EA90" w:rsidR="0022128F" w:rsidRPr="0022128F" w:rsidRDefault="0022128F" w:rsidP="00130835">
      <w:pPr>
        <w:numPr>
          <w:ilvl w:val="0"/>
          <w:numId w:val="75"/>
        </w:numPr>
        <w:tabs>
          <w:tab w:val="left" w:pos="567"/>
        </w:tabs>
        <w:suppressAutoHyphens w:val="0"/>
        <w:autoSpaceDE w:val="0"/>
        <w:autoSpaceDN w:val="0"/>
        <w:ind w:left="567" w:right="134" w:hanging="425"/>
        <w:jc w:val="both"/>
        <w:rPr>
          <w:sz w:val="22"/>
          <w:szCs w:val="22"/>
          <w:lang w:eastAsia="en-US"/>
        </w:rPr>
      </w:pPr>
      <w:r w:rsidRPr="0022128F">
        <w:rPr>
          <w:sz w:val="22"/>
          <w:szCs w:val="22"/>
          <w:lang w:eastAsia="en-US"/>
        </w:rPr>
        <w:t>Integralną częścią umowy jest Specyfikacja Warunków Zamówienia oraz oferta</w:t>
      </w:r>
      <w:r w:rsidRPr="0022128F">
        <w:rPr>
          <w:spacing w:val="-3"/>
          <w:sz w:val="22"/>
          <w:szCs w:val="22"/>
          <w:lang w:eastAsia="en-US"/>
        </w:rPr>
        <w:t xml:space="preserve"> </w:t>
      </w:r>
      <w:r w:rsidRPr="0022128F">
        <w:rPr>
          <w:sz w:val="22"/>
          <w:szCs w:val="22"/>
          <w:lang w:eastAsia="en-US"/>
        </w:rPr>
        <w:t>Wykonawcy</w:t>
      </w:r>
      <w:r w:rsidR="004E0F1F">
        <w:rPr>
          <w:sz w:val="22"/>
          <w:szCs w:val="22"/>
          <w:lang w:eastAsia="en-US"/>
        </w:rPr>
        <w:t xml:space="preserve"> z dnia ….</w:t>
      </w:r>
      <w:r w:rsidRPr="0022128F">
        <w:rPr>
          <w:sz w:val="22"/>
          <w:szCs w:val="22"/>
          <w:lang w:eastAsia="en-US"/>
        </w:rPr>
        <w:t>.</w:t>
      </w:r>
    </w:p>
    <w:p w14:paraId="6A043091" w14:textId="77777777" w:rsidR="0022128F" w:rsidRPr="0022128F" w:rsidRDefault="0022128F" w:rsidP="00130835">
      <w:pPr>
        <w:numPr>
          <w:ilvl w:val="0"/>
          <w:numId w:val="75"/>
        </w:numPr>
        <w:tabs>
          <w:tab w:val="left" w:pos="567"/>
        </w:tabs>
        <w:suppressAutoHyphens w:val="0"/>
        <w:autoSpaceDE w:val="0"/>
        <w:autoSpaceDN w:val="0"/>
        <w:ind w:left="567" w:hanging="425"/>
        <w:jc w:val="both"/>
        <w:rPr>
          <w:sz w:val="22"/>
          <w:szCs w:val="22"/>
          <w:lang w:eastAsia="en-US"/>
        </w:rPr>
      </w:pPr>
      <w:r w:rsidRPr="0022128F">
        <w:rPr>
          <w:sz w:val="22"/>
          <w:szCs w:val="22"/>
          <w:lang w:eastAsia="en-US"/>
        </w:rPr>
        <w:t>Wykonawca zobowiązuje się do wykonania przedmiotu umowy z zachowaniem należytej</w:t>
      </w:r>
      <w:r w:rsidRPr="0022128F">
        <w:rPr>
          <w:spacing w:val="-20"/>
          <w:sz w:val="22"/>
          <w:szCs w:val="22"/>
          <w:lang w:eastAsia="en-US"/>
        </w:rPr>
        <w:t xml:space="preserve"> </w:t>
      </w:r>
      <w:r w:rsidRPr="0022128F">
        <w:rPr>
          <w:sz w:val="22"/>
          <w:szCs w:val="22"/>
          <w:lang w:eastAsia="en-US"/>
        </w:rPr>
        <w:t>staranności.</w:t>
      </w:r>
    </w:p>
    <w:p w14:paraId="3DC82A81" w14:textId="77777777" w:rsidR="0022128F" w:rsidRPr="0022128F" w:rsidRDefault="0022128F" w:rsidP="008C70E9">
      <w:pPr>
        <w:suppressAutoHyphens w:val="0"/>
        <w:autoSpaceDE w:val="0"/>
        <w:autoSpaceDN w:val="0"/>
        <w:ind w:left="567" w:hanging="425"/>
        <w:jc w:val="left"/>
        <w:rPr>
          <w:sz w:val="22"/>
          <w:szCs w:val="22"/>
          <w:lang w:eastAsia="en-US"/>
        </w:rPr>
      </w:pPr>
    </w:p>
    <w:p w14:paraId="43136C0F" w14:textId="77777777" w:rsidR="0022128F" w:rsidRPr="0022128F" w:rsidRDefault="0022128F" w:rsidP="008C70E9">
      <w:pPr>
        <w:suppressAutoHyphens w:val="0"/>
        <w:autoSpaceDE w:val="0"/>
        <w:autoSpaceDN w:val="0"/>
        <w:ind w:left="399"/>
        <w:outlineLvl w:val="1"/>
        <w:rPr>
          <w:b/>
          <w:bCs/>
          <w:sz w:val="22"/>
          <w:szCs w:val="22"/>
          <w:lang w:eastAsia="en-US"/>
        </w:rPr>
      </w:pPr>
      <w:r w:rsidRPr="0022128F">
        <w:rPr>
          <w:b/>
          <w:bCs/>
          <w:sz w:val="22"/>
          <w:szCs w:val="22"/>
          <w:lang w:eastAsia="en-US"/>
        </w:rPr>
        <w:t>§2</w:t>
      </w:r>
    </w:p>
    <w:p w14:paraId="5B254314" w14:textId="77777777" w:rsidR="0022128F" w:rsidRPr="0022128F" w:rsidRDefault="0022128F" w:rsidP="008C70E9">
      <w:pPr>
        <w:suppressAutoHyphens w:val="0"/>
        <w:autoSpaceDE w:val="0"/>
        <w:autoSpaceDN w:val="0"/>
        <w:ind w:left="400"/>
        <w:rPr>
          <w:b/>
          <w:sz w:val="22"/>
          <w:szCs w:val="22"/>
          <w:lang w:eastAsia="en-US"/>
        </w:rPr>
      </w:pPr>
      <w:r w:rsidRPr="0022128F">
        <w:rPr>
          <w:b/>
          <w:sz w:val="22"/>
          <w:szCs w:val="22"/>
          <w:lang w:eastAsia="en-US"/>
        </w:rPr>
        <w:t>Termin realizacji umowy</w:t>
      </w:r>
    </w:p>
    <w:p w14:paraId="3F8B48FB" w14:textId="18787CBC" w:rsidR="0022128F" w:rsidRPr="0022128F" w:rsidRDefault="0022128F" w:rsidP="008C70E9">
      <w:pPr>
        <w:tabs>
          <w:tab w:val="left" w:leader="dot" w:pos="6318"/>
        </w:tabs>
        <w:suppressAutoHyphens w:val="0"/>
        <w:autoSpaceDE w:val="0"/>
        <w:autoSpaceDN w:val="0"/>
        <w:ind w:left="538" w:right="136" w:hanging="359"/>
        <w:jc w:val="both"/>
        <w:rPr>
          <w:sz w:val="22"/>
          <w:szCs w:val="22"/>
          <w:lang w:eastAsia="en-US"/>
        </w:rPr>
      </w:pPr>
      <w:r w:rsidRPr="0022128F">
        <w:rPr>
          <w:sz w:val="22"/>
          <w:szCs w:val="22"/>
          <w:lang w:eastAsia="en-US"/>
        </w:rPr>
        <w:t xml:space="preserve">1. </w:t>
      </w:r>
      <w:r w:rsidR="00130835">
        <w:rPr>
          <w:sz w:val="22"/>
          <w:szCs w:val="22"/>
          <w:lang w:eastAsia="en-US"/>
        </w:rPr>
        <w:t xml:space="preserve"> </w:t>
      </w:r>
      <w:r w:rsidRPr="0022128F">
        <w:rPr>
          <w:sz w:val="22"/>
          <w:szCs w:val="22"/>
          <w:lang w:eastAsia="en-US"/>
        </w:rPr>
        <w:t xml:space="preserve">Wykonawca zobowiązuje się </w:t>
      </w:r>
      <w:r w:rsidRPr="00560E4B">
        <w:rPr>
          <w:sz w:val="22"/>
          <w:szCs w:val="22"/>
          <w:lang w:eastAsia="en-US"/>
        </w:rPr>
        <w:t>zrealizować przedmiot zamówienia od dnia zawarcia niniejszej umowy przez</w:t>
      </w:r>
      <w:r w:rsidRPr="00560E4B">
        <w:rPr>
          <w:spacing w:val="-8"/>
          <w:sz w:val="22"/>
          <w:szCs w:val="22"/>
          <w:lang w:eastAsia="en-US"/>
        </w:rPr>
        <w:t xml:space="preserve"> </w:t>
      </w:r>
      <w:r w:rsidRPr="00560E4B">
        <w:rPr>
          <w:sz w:val="22"/>
          <w:szCs w:val="22"/>
          <w:lang w:eastAsia="en-US"/>
        </w:rPr>
        <w:t>okres</w:t>
      </w:r>
      <w:r w:rsidRPr="00560E4B">
        <w:rPr>
          <w:spacing w:val="-7"/>
          <w:sz w:val="22"/>
          <w:szCs w:val="22"/>
          <w:lang w:eastAsia="en-US"/>
        </w:rPr>
        <w:t xml:space="preserve"> </w:t>
      </w:r>
      <w:r w:rsidR="009F30BD" w:rsidRPr="00560E4B">
        <w:rPr>
          <w:b/>
          <w:sz w:val="22"/>
          <w:szCs w:val="22"/>
          <w:lang w:eastAsia="en-US"/>
        </w:rPr>
        <w:t>12</w:t>
      </w:r>
      <w:r w:rsidRPr="00560E4B">
        <w:rPr>
          <w:b/>
          <w:spacing w:val="-9"/>
          <w:sz w:val="22"/>
          <w:szCs w:val="22"/>
          <w:lang w:eastAsia="en-US"/>
        </w:rPr>
        <w:t xml:space="preserve"> </w:t>
      </w:r>
      <w:r w:rsidRPr="00560E4B">
        <w:rPr>
          <w:b/>
          <w:sz w:val="22"/>
          <w:szCs w:val="22"/>
          <w:lang w:eastAsia="en-US"/>
        </w:rPr>
        <w:t>miesięcy</w:t>
      </w:r>
      <w:r w:rsidRPr="00560E4B">
        <w:rPr>
          <w:sz w:val="22"/>
          <w:szCs w:val="22"/>
          <w:lang w:eastAsia="en-US"/>
        </w:rPr>
        <w:t>,</w:t>
      </w:r>
      <w:r w:rsidRPr="00560E4B">
        <w:rPr>
          <w:spacing w:val="-8"/>
          <w:sz w:val="22"/>
          <w:szCs w:val="22"/>
          <w:lang w:eastAsia="en-US"/>
        </w:rPr>
        <w:t xml:space="preserve"> </w:t>
      </w:r>
      <w:r w:rsidRPr="00560E4B">
        <w:rPr>
          <w:sz w:val="22"/>
          <w:szCs w:val="22"/>
          <w:lang w:eastAsia="en-US"/>
        </w:rPr>
        <w:t>tj.</w:t>
      </w:r>
      <w:r w:rsidRPr="00560E4B">
        <w:rPr>
          <w:spacing w:val="-11"/>
          <w:sz w:val="22"/>
          <w:szCs w:val="22"/>
          <w:lang w:eastAsia="en-US"/>
        </w:rPr>
        <w:t xml:space="preserve"> </w:t>
      </w:r>
      <w:r w:rsidRPr="00560E4B">
        <w:rPr>
          <w:b/>
          <w:sz w:val="22"/>
          <w:szCs w:val="22"/>
          <w:lang w:eastAsia="en-US"/>
        </w:rPr>
        <w:t>od</w:t>
      </w:r>
      <w:r w:rsidRPr="00560E4B">
        <w:rPr>
          <w:b/>
          <w:spacing w:val="-9"/>
          <w:sz w:val="22"/>
          <w:szCs w:val="22"/>
          <w:lang w:eastAsia="en-US"/>
        </w:rPr>
        <w:t xml:space="preserve"> </w:t>
      </w:r>
      <w:r w:rsidRPr="00560E4B">
        <w:rPr>
          <w:b/>
          <w:sz w:val="22"/>
          <w:szCs w:val="22"/>
          <w:lang w:eastAsia="en-US"/>
        </w:rPr>
        <w:t>dnia</w:t>
      </w:r>
      <w:r w:rsidRPr="00560E4B">
        <w:rPr>
          <w:b/>
          <w:spacing w:val="-9"/>
          <w:sz w:val="22"/>
          <w:szCs w:val="22"/>
          <w:lang w:eastAsia="en-US"/>
        </w:rPr>
        <w:t xml:space="preserve"> </w:t>
      </w:r>
      <w:r w:rsidRPr="00560E4B">
        <w:rPr>
          <w:b/>
          <w:sz w:val="22"/>
          <w:szCs w:val="22"/>
          <w:lang w:eastAsia="en-US"/>
        </w:rPr>
        <w:t>…...</w:t>
      </w:r>
      <w:r w:rsidRPr="00560E4B">
        <w:rPr>
          <w:b/>
          <w:spacing w:val="-8"/>
          <w:sz w:val="22"/>
          <w:szCs w:val="22"/>
          <w:lang w:eastAsia="en-US"/>
        </w:rPr>
        <w:t xml:space="preserve"> </w:t>
      </w:r>
      <w:r w:rsidRPr="00560E4B">
        <w:rPr>
          <w:b/>
          <w:sz w:val="22"/>
          <w:szCs w:val="22"/>
          <w:lang w:eastAsia="en-US"/>
        </w:rPr>
        <w:t>do</w:t>
      </w:r>
      <w:r w:rsidRPr="00560E4B">
        <w:rPr>
          <w:b/>
          <w:spacing w:val="38"/>
          <w:sz w:val="22"/>
          <w:szCs w:val="22"/>
          <w:lang w:eastAsia="en-US"/>
        </w:rPr>
        <w:t xml:space="preserve"> </w:t>
      </w:r>
      <w:r w:rsidRPr="00560E4B">
        <w:rPr>
          <w:b/>
          <w:sz w:val="22"/>
          <w:szCs w:val="22"/>
          <w:lang w:eastAsia="en-US"/>
        </w:rPr>
        <w:t>dnia</w:t>
      </w:r>
      <w:r w:rsidRPr="00560E4B">
        <w:rPr>
          <w:b/>
          <w:spacing w:val="-8"/>
          <w:sz w:val="22"/>
          <w:szCs w:val="22"/>
          <w:lang w:eastAsia="en-US"/>
        </w:rPr>
        <w:t xml:space="preserve"> </w:t>
      </w:r>
      <w:r w:rsidRPr="00560E4B">
        <w:rPr>
          <w:b/>
          <w:sz w:val="22"/>
          <w:szCs w:val="22"/>
          <w:lang w:eastAsia="en-US"/>
        </w:rPr>
        <w:t>..…</w:t>
      </w:r>
      <w:r w:rsidRPr="00560E4B">
        <w:rPr>
          <w:b/>
          <w:spacing w:val="-8"/>
          <w:sz w:val="22"/>
          <w:szCs w:val="22"/>
          <w:lang w:eastAsia="en-US"/>
        </w:rPr>
        <w:t xml:space="preserve"> </w:t>
      </w:r>
      <w:r w:rsidRPr="00560E4B">
        <w:rPr>
          <w:spacing w:val="-11"/>
          <w:sz w:val="22"/>
          <w:szCs w:val="22"/>
          <w:lang w:eastAsia="en-US"/>
        </w:rPr>
        <w:t xml:space="preserve"> </w:t>
      </w:r>
      <w:r w:rsidRPr="00560E4B">
        <w:rPr>
          <w:sz w:val="22"/>
          <w:szCs w:val="22"/>
          <w:lang w:eastAsia="en-US"/>
        </w:rPr>
        <w:t>lub</w:t>
      </w:r>
      <w:r w:rsidRPr="00560E4B">
        <w:rPr>
          <w:spacing w:val="-9"/>
          <w:sz w:val="22"/>
          <w:szCs w:val="22"/>
          <w:lang w:eastAsia="en-US"/>
        </w:rPr>
        <w:t xml:space="preserve"> </w:t>
      </w:r>
      <w:r w:rsidRPr="00560E4B">
        <w:rPr>
          <w:sz w:val="22"/>
          <w:szCs w:val="22"/>
          <w:lang w:eastAsia="en-US"/>
        </w:rPr>
        <w:t>do</w:t>
      </w:r>
      <w:r w:rsidRPr="00560E4B">
        <w:rPr>
          <w:spacing w:val="-8"/>
          <w:sz w:val="22"/>
          <w:szCs w:val="22"/>
          <w:lang w:eastAsia="en-US"/>
        </w:rPr>
        <w:t xml:space="preserve"> </w:t>
      </w:r>
      <w:r w:rsidRPr="00560E4B">
        <w:rPr>
          <w:sz w:val="22"/>
          <w:szCs w:val="22"/>
          <w:lang w:eastAsia="en-US"/>
        </w:rPr>
        <w:t>wykorzystania</w:t>
      </w:r>
      <w:r w:rsidRPr="00560E4B">
        <w:rPr>
          <w:spacing w:val="39"/>
          <w:sz w:val="22"/>
          <w:szCs w:val="22"/>
          <w:lang w:eastAsia="en-US"/>
        </w:rPr>
        <w:t xml:space="preserve"> </w:t>
      </w:r>
      <w:r w:rsidRPr="00560E4B">
        <w:rPr>
          <w:sz w:val="22"/>
          <w:szCs w:val="22"/>
          <w:lang w:eastAsia="en-US"/>
        </w:rPr>
        <w:t>kwoty</w:t>
      </w:r>
      <w:r w:rsidRPr="00560E4B">
        <w:rPr>
          <w:spacing w:val="-8"/>
          <w:sz w:val="22"/>
          <w:szCs w:val="22"/>
          <w:lang w:eastAsia="en-US"/>
        </w:rPr>
        <w:t xml:space="preserve"> </w:t>
      </w:r>
      <w:r w:rsidRPr="00560E4B">
        <w:rPr>
          <w:sz w:val="22"/>
          <w:szCs w:val="22"/>
          <w:lang w:eastAsia="en-US"/>
        </w:rPr>
        <w:t>jaką</w:t>
      </w:r>
      <w:r w:rsidRPr="00560E4B">
        <w:rPr>
          <w:spacing w:val="-8"/>
          <w:sz w:val="22"/>
          <w:szCs w:val="22"/>
          <w:lang w:eastAsia="en-US"/>
        </w:rPr>
        <w:t xml:space="preserve"> </w:t>
      </w:r>
      <w:r w:rsidRPr="00560E4B">
        <w:rPr>
          <w:sz w:val="22"/>
          <w:szCs w:val="22"/>
          <w:lang w:eastAsia="en-US"/>
        </w:rPr>
        <w:t>Zamawiający przeznaczył na realizację umowy</w:t>
      </w:r>
      <w:r w:rsidRPr="00560E4B">
        <w:rPr>
          <w:spacing w:val="-7"/>
          <w:sz w:val="22"/>
          <w:szCs w:val="22"/>
          <w:lang w:eastAsia="en-US"/>
        </w:rPr>
        <w:t xml:space="preserve"> </w:t>
      </w:r>
      <w:r w:rsidRPr="00560E4B">
        <w:rPr>
          <w:sz w:val="22"/>
          <w:szCs w:val="22"/>
          <w:lang w:eastAsia="en-US"/>
        </w:rPr>
        <w:t>w</w:t>
      </w:r>
      <w:r w:rsidRPr="00560E4B">
        <w:rPr>
          <w:spacing w:val="-2"/>
          <w:sz w:val="22"/>
          <w:szCs w:val="22"/>
          <w:lang w:eastAsia="en-US"/>
        </w:rPr>
        <w:t xml:space="preserve"> </w:t>
      </w:r>
      <w:r w:rsidRPr="00560E4B">
        <w:rPr>
          <w:sz w:val="22"/>
          <w:szCs w:val="22"/>
          <w:lang w:eastAsia="en-US"/>
        </w:rPr>
        <w:t>wysokości</w:t>
      </w:r>
      <w:r w:rsidR="00496384" w:rsidRPr="00560E4B">
        <w:rPr>
          <w:sz w:val="22"/>
          <w:szCs w:val="22"/>
          <w:lang w:eastAsia="en-US"/>
        </w:rPr>
        <w:t xml:space="preserve"> tj. </w:t>
      </w:r>
      <w:bookmarkStart w:id="8" w:name="_Hlk162431693"/>
      <w:r w:rsidR="009F30BD" w:rsidRPr="00560E4B">
        <w:rPr>
          <w:sz w:val="22"/>
          <w:szCs w:val="22"/>
          <w:lang w:eastAsia="en-US"/>
        </w:rPr>
        <w:t>6</w:t>
      </w:r>
      <w:r w:rsidR="00496384" w:rsidRPr="00560E4B">
        <w:rPr>
          <w:sz w:val="22"/>
          <w:szCs w:val="22"/>
          <w:lang w:eastAsia="en-US"/>
        </w:rPr>
        <w:t>0</w:t>
      </w:r>
      <w:r w:rsidR="009F30BD" w:rsidRPr="00560E4B">
        <w:rPr>
          <w:sz w:val="22"/>
          <w:szCs w:val="22"/>
          <w:lang w:eastAsia="en-US"/>
        </w:rPr>
        <w:t>8</w:t>
      </w:r>
      <w:r w:rsidR="00496384" w:rsidRPr="00560E4B">
        <w:rPr>
          <w:sz w:val="22"/>
          <w:szCs w:val="22"/>
          <w:lang w:eastAsia="en-US"/>
        </w:rPr>
        <w:t>.</w:t>
      </w:r>
      <w:r w:rsidR="009F30BD" w:rsidRPr="00560E4B">
        <w:rPr>
          <w:sz w:val="22"/>
          <w:szCs w:val="22"/>
          <w:lang w:eastAsia="en-US"/>
        </w:rPr>
        <w:t>999</w:t>
      </w:r>
      <w:r w:rsidR="00496384" w:rsidRPr="00560E4B">
        <w:rPr>
          <w:sz w:val="22"/>
          <w:szCs w:val="22"/>
          <w:lang w:eastAsia="en-US"/>
        </w:rPr>
        <w:t>,</w:t>
      </w:r>
      <w:r w:rsidR="009F30BD" w:rsidRPr="00560E4B">
        <w:rPr>
          <w:sz w:val="22"/>
          <w:szCs w:val="22"/>
          <w:lang w:eastAsia="en-US"/>
        </w:rPr>
        <w:t>97</w:t>
      </w:r>
      <w:r w:rsidR="00496384" w:rsidRPr="00560E4B">
        <w:rPr>
          <w:sz w:val="22"/>
          <w:szCs w:val="22"/>
          <w:lang w:eastAsia="en-US"/>
        </w:rPr>
        <w:t xml:space="preserve"> </w:t>
      </w:r>
      <w:r w:rsidRPr="00560E4B">
        <w:rPr>
          <w:sz w:val="22"/>
          <w:szCs w:val="22"/>
          <w:lang w:eastAsia="en-US"/>
        </w:rPr>
        <w:t>złotych brutto</w:t>
      </w:r>
      <w:r w:rsidR="009F30BD" w:rsidRPr="00560E4B">
        <w:rPr>
          <w:sz w:val="22"/>
          <w:szCs w:val="22"/>
          <w:lang w:eastAsia="en-US"/>
        </w:rPr>
        <w:t xml:space="preserve"> (słownie: sześćset osiem tysięcy dziewięćset dziewięćdziesiąt dziewięć złotych 97/100)</w:t>
      </w:r>
      <w:r w:rsidR="00B518A0" w:rsidRPr="00560E4B">
        <w:rPr>
          <w:sz w:val="22"/>
          <w:szCs w:val="22"/>
          <w:lang w:eastAsia="en-US"/>
        </w:rPr>
        <w:t>,</w:t>
      </w:r>
      <w:r w:rsidR="00B518A0" w:rsidRPr="00560E4B">
        <w:t xml:space="preserve"> </w:t>
      </w:r>
      <w:bookmarkEnd w:id="8"/>
      <w:r w:rsidR="00B518A0" w:rsidRPr="00560E4B">
        <w:rPr>
          <w:sz w:val="22"/>
          <w:szCs w:val="22"/>
          <w:lang w:eastAsia="en-US"/>
        </w:rPr>
        <w:t>w zależności, które ze zdarzeń wystąpią wcześniej.</w:t>
      </w:r>
    </w:p>
    <w:p w14:paraId="70EDE3C4" w14:textId="77777777" w:rsidR="00130835" w:rsidRDefault="00130835" w:rsidP="008C70E9">
      <w:pPr>
        <w:suppressAutoHyphens w:val="0"/>
        <w:autoSpaceDE w:val="0"/>
        <w:autoSpaceDN w:val="0"/>
        <w:ind w:left="399"/>
        <w:outlineLvl w:val="1"/>
        <w:rPr>
          <w:b/>
          <w:bCs/>
          <w:sz w:val="22"/>
          <w:szCs w:val="22"/>
          <w:lang w:eastAsia="en-US"/>
        </w:rPr>
      </w:pPr>
    </w:p>
    <w:p w14:paraId="32C8C040" w14:textId="1D76C846" w:rsidR="0022128F" w:rsidRPr="0022128F" w:rsidRDefault="0022128F" w:rsidP="008C70E9">
      <w:pPr>
        <w:suppressAutoHyphens w:val="0"/>
        <w:autoSpaceDE w:val="0"/>
        <w:autoSpaceDN w:val="0"/>
        <w:ind w:left="399"/>
        <w:outlineLvl w:val="1"/>
        <w:rPr>
          <w:b/>
          <w:bCs/>
          <w:sz w:val="22"/>
          <w:szCs w:val="22"/>
          <w:lang w:eastAsia="en-US"/>
        </w:rPr>
      </w:pPr>
      <w:r w:rsidRPr="0022128F">
        <w:rPr>
          <w:b/>
          <w:bCs/>
          <w:sz w:val="22"/>
          <w:szCs w:val="22"/>
          <w:lang w:eastAsia="en-US"/>
        </w:rPr>
        <w:t>§3</w:t>
      </w:r>
    </w:p>
    <w:p w14:paraId="5A8416F1" w14:textId="77777777" w:rsidR="0022128F" w:rsidRPr="0022128F" w:rsidRDefault="0022128F" w:rsidP="008C70E9">
      <w:pPr>
        <w:suppressAutoHyphens w:val="0"/>
        <w:autoSpaceDE w:val="0"/>
        <w:autoSpaceDN w:val="0"/>
        <w:ind w:left="400"/>
        <w:rPr>
          <w:b/>
          <w:sz w:val="22"/>
          <w:szCs w:val="22"/>
          <w:lang w:eastAsia="en-US"/>
        </w:rPr>
      </w:pPr>
      <w:r w:rsidRPr="0022128F">
        <w:rPr>
          <w:b/>
          <w:sz w:val="22"/>
          <w:szCs w:val="22"/>
          <w:lang w:eastAsia="en-US"/>
        </w:rPr>
        <w:t>Warunki realizacji umowy</w:t>
      </w:r>
    </w:p>
    <w:p w14:paraId="1870F52B" w14:textId="77777777" w:rsidR="0022128F" w:rsidRPr="0022128F" w:rsidRDefault="0022128F" w:rsidP="009F30BD">
      <w:pPr>
        <w:numPr>
          <w:ilvl w:val="0"/>
          <w:numId w:val="74"/>
        </w:numPr>
        <w:tabs>
          <w:tab w:val="left" w:pos="539"/>
        </w:tabs>
        <w:suppressAutoHyphens w:val="0"/>
        <w:autoSpaceDE w:val="0"/>
        <w:autoSpaceDN w:val="0"/>
        <w:ind w:right="138"/>
        <w:jc w:val="both"/>
        <w:rPr>
          <w:sz w:val="22"/>
          <w:szCs w:val="22"/>
          <w:lang w:eastAsia="en-US"/>
        </w:rPr>
      </w:pPr>
      <w:r w:rsidRPr="0022128F">
        <w:rPr>
          <w:sz w:val="22"/>
          <w:szCs w:val="22"/>
          <w:lang w:eastAsia="en-US"/>
        </w:rPr>
        <w:t>Usługi transportowe świadczone będą sukcesywnie w miarę potrzeb Zamawiającego w okresie obowiązywania niniejszej umowy, na podstawie mailowego lub pisemnego zlecenia przekazanego Wykonawcy przez</w:t>
      </w:r>
      <w:r w:rsidRPr="0022128F">
        <w:rPr>
          <w:spacing w:val="-1"/>
          <w:sz w:val="22"/>
          <w:szCs w:val="22"/>
          <w:lang w:eastAsia="en-US"/>
        </w:rPr>
        <w:t xml:space="preserve"> </w:t>
      </w:r>
      <w:r w:rsidRPr="0022128F">
        <w:rPr>
          <w:sz w:val="22"/>
          <w:szCs w:val="22"/>
          <w:lang w:eastAsia="en-US"/>
        </w:rPr>
        <w:t>Zamawiającego.</w:t>
      </w:r>
    </w:p>
    <w:p w14:paraId="407A2F63" w14:textId="77777777" w:rsidR="0022128F" w:rsidRPr="0022128F" w:rsidRDefault="0022128F" w:rsidP="009F30BD">
      <w:pPr>
        <w:numPr>
          <w:ilvl w:val="0"/>
          <w:numId w:val="74"/>
        </w:numPr>
        <w:tabs>
          <w:tab w:val="left" w:pos="539"/>
        </w:tabs>
        <w:suppressAutoHyphens w:val="0"/>
        <w:autoSpaceDE w:val="0"/>
        <w:autoSpaceDN w:val="0"/>
        <w:ind w:right="135"/>
        <w:jc w:val="both"/>
        <w:rPr>
          <w:sz w:val="22"/>
          <w:szCs w:val="22"/>
          <w:lang w:eastAsia="en-US"/>
        </w:rPr>
      </w:pPr>
      <w:r w:rsidRPr="0022128F">
        <w:rPr>
          <w:sz w:val="22"/>
          <w:szCs w:val="22"/>
          <w:lang w:eastAsia="en-US"/>
        </w:rPr>
        <w:t xml:space="preserve">Zamawiający zobowiązany jest do każdorazowego powiadomienia Wykonawcy o trasie, liczbie pasażerów, czasie (terminie) wykonania usługi, z co najmniej </w:t>
      </w:r>
      <w:r w:rsidRPr="0022128F">
        <w:rPr>
          <w:b/>
          <w:sz w:val="22"/>
          <w:szCs w:val="22"/>
          <w:lang w:eastAsia="en-US"/>
        </w:rPr>
        <w:t>7 dniowym</w:t>
      </w:r>
      <w:r w:rsidRPr="0022128F">
        <w:rPr>
          <w:b/>
          <w:spacing w:val="-15"/>
          <w:sz w:val="22"/>
          <w:szCs w:val="22"/>
          <w:lang w:eastAsia="en-US"/>
        </w:rPr>
        <w:t xml:space="preserve"> </w:t>
      </w:r>
      <w:r w:rsidRPr="0022128F">
        <w:rPr>
          <w:sz w:val="22"/>
          <w:szCs w:val="22"/>
          <w:lang w:eastAsia="en-US"/>
        </w:rPr>
        <w:t>wyprzedzeniem.</w:t>
      </w:r>
    </w:p>
    <w:p w14:paraId="779F35F1" w14:textId="13CE1BF7" w:rsidR="0022128F" w:rsidRPr="00B518A0" w:rsidRDefault="0022128F" w:rsidP="009F30BD">
      <w:pPr>
        <w:numPr>
          <w:ilvl w:val="0"/>
          <w:numId w:val="74"/>
        </w:numPr>
        <w:tabs>
          <w:tab w:val="left" w:pos="539"/>
        </w:tabs>
        <w:suppressAutoHyphens w:val="0"/>
        <w:autoSpaceDE w:val="0"/>
        <w:autoSpaceDN w:val="0"/>
        <w:jc w:val="both"/>
        <w:rPr>
          <w:sz w:val="22"/>
          <w:szCs w:val="22"/>
          <w:lang w:eastAsia="en-US"/>
        </w:rPr>
      </w:pPr>
      <w:r w:rsidRPr="00B518A0">
        <w:rPr>
          <w:sz w:val="22"/>
          <w:szCs w:val="22"/>
          <w:lang w:eastAsia="en-US"/>
        </w:rPr>
        <w:t>Powiadomienie, o którym mowa w ust. 2, nastąpi w formie elektronicznej na adres poczty</w:t>
      </w:r>
      <w:r w:rsidRPr="00B518A0">
        <w:rPr>
          <w:spacing w:val="51"/>
          <w:sz w:val="22"/>
          <w:szCs w:val="22"/>
          <w:lang w:eastAsia="en-US"/>
        </w:rPr>
        <w:t xml:space="preserve"> </w:t>
      </w:r>
      <w:r w:rsidRPr="00B518A0">
        <w:rPr>
          <w:sz w:val="22"/>
          <w:szCs w:val="22"/>
          <w:lang w:eastAsia="en-US"/>
        </w:rPr>
        <w:t>e-mail</w:t>
      </w:r>
      <w:r w:rsidR="00B518A0" w:rsidRPr="00B518A0">
        <w:rPr>
          <w:sz w:val="22"/>
          <w:szCs w:val="22"/>
          <w:lang w:eastAsia="en-US"/>
        </w:rPr>
        <w:t xml:space="preserve"> Wykonawcy </w:t>
      </w:r>
      <w:r w:rsidRPr="00B518A0">
        <w:rPr>
          <w:sz w:val="22"/>
          <w:szCs w:val="22"/>
          <w:lang w:eastAsia="en-US"/>
        </w:rPr>
        <w:t>……………………………….</w:t>
      </w:r>
    </w:p>
    <w:p w14:paraId="31E55B3C" w14:textId="77777777" w:rsidR="0022128F" w:rsidRPr="0022128F" w:rsidRDefault="0022128F" w:rsidP="00130835">
      <w:pPr>
        <w:numPr>
          <w:ilvl w:val="0"/>
          <w:numId w:val="74"/>
        </w:numPr>
        <w:tabs>
          <w:tab w:val="left" w:pos="539"/>
        </w:tabs>
        <w:suppressAutoHyphens w:val="0"/>
        <w:autoSpaceDE w:val="0"/>
        <w:autoSpaceDN w:val="0"/>
        <w:ind w:right="139"/>
        <w:jc w:val="both"/>
        <w:rPr>
          <w:sz w:val="22"/>
          <w:szCs w:val="22"/>
          <w:lang w:eastAsia="en-US"/>
        </w:rPr>
      </w:pPr>
      <w:r w:rsidRPr="0022128F">
        <w:rPr>
          <w:sz w:val="22"/>
          <w:szCs w:val="22"/>
          <w:lang w:eastAsia="en-US"/>
        </w:rPr>
        <w:lastRenderedPageBreak/>
        <w:t>Wykonawca</w:t>
      </w:r>
      <w:r w:rsidRPr="0022128F">
        <w:rPr>
          <w:spacing w:val="-5"/>
          <w:sz w:val="22"/>
          <w:szCs w:val="22"/>
          <w:lang w:eastAsia="en-US"/>
        </w:rPr>
        <w:t xml:space="preserve"> </w:t>
      </w:r>
      <w:r w:rsidRPr="0022128F">
        <w:rPr>
          <w:sz w:val="22"/>
          <w:szCs w:val="22"/>
          <w:lang w:eastAsia="en-US"/>
        </w:rPr>
        <w:t>zobowiązany</w:t>
      </w:r>
      <w:r w:rsidRPr="0022128F">
        <w:rPr>
          <w:spacing w:val="-7"/>
          <w:sz w:val="22"/>
          <w:szCs w:val="22"/>
          <w:lang w:eastAsia="en-US"/>
        </w:rPr>
        <w:t xml:space="preserve"> </w:t>
      </w:r>
      <w:r w:rsidRPr="0022128F">
        <w:rPr>
          <w:sz w:val="22"/>
          <w:szCs w:val="22"/>
          <w:lang w:eastAsia="en-US"/>
        </w:rPr>
        <w:t>jest</w:t>
      </w:r>
      <w:r w:rsidRPr="0022128F">
        <w:rPr>
          <w:spacing w:val="-4"/>
          <w:sz w:val="22"/>
          <w:szCs w:val="22"/>
          <w:lang w:eastAsia="en-US"/>
        </w:rPr>
        <w:t xml:space="preserve"> </w:t>
      </w:r>
      <w:r w:rsidRPr="0022128F">
        <w:rPr>
          <w:sz w:val="22"/>
          <w:szCs w:val="22"/>
          <w:lang w:eastAsia="en-US"/>
        </w:rPr>
        <w:t>do</w:t>
      </w:r>
      <w:r w:rsidRPr="0022128F">
        <w:rPr>
          <w:spacing w:val="-6"/>
          <w:sz w:val="22"/>
          <w:szCs w:val="22"/>
          <w:lang w:eastAsia="en-US"/>
        </w:rPr>
        <w:t xml:space="preserve"> </w:t>
      </w:r>
      <w:r w:rsidRPr="0022128F">
        <w:rPr>
          <w:sz w:val="22"/>
          <w:szCs w:val="22"/>
          <w:lang w:eastAsia="en-US"/>
        </w:rPr>
        <w:t>każdorazowego</w:t>
      </w:r>
      <w:r w:rsidRPr="0022128F">
        <w:rPr>
          <w:spacing w:val="-4"/>
          <w:sz w:val="22"/>
          <w:szCs w:val="22"/>
          <w:lang w:eastAsia="en-US"/>
        </w:rPr>
        <w:t xml:space="preserve"> </w:t>
      </w:r>
      <w:r w:rsidRPr="0022128F">
        <w:rPr>
          <w:sz w:val="22"/>
          <w:szCs w:val="22"/>
          <w:lang w:eastAsia="en-US"/>
        </w:rPr>
        <w:t>potwierdzenia,</w:t>
      </w:r>
      <w:r w:rsidRPr="0022128F">
        <w:rPr>
          <w:spacing w:val="-4"/>
          <w:sz w:val="22"/>
          <w:szCs w:val="22"/>
          <w:lang w:eastAsia="en-US"/>
        </w:rPr>
        <w:t xml:space="preserve"> </w:t>
      </w:r>
      <w:r w:rsidRPr="0022128F">
        <w:rPr>
          <w:sz w:val="22"/>
          <w:szCs w:val="22"/>
          <w:lang w:eastAsia="en-US"/>
        </w:rPr>
        <w:t>w</w:t>
      </w:r>
      <w:r w:rsidRPr="0022128F">
        <w:rPr>
          <w:spacing w:val="-7"/>
          <w:sz w:val="22"/>
          <w:szCs w:val="22"/>
          <w:lang w:eastAsia="en-US"/>
        </w:rPr>
        <w:t xml:space="preserve"> </w:t>
      </w:r>
      <w:r w:rsidRPr="0022128F">
        <w:rPr>
          <w:sz w:val="22"/>
          <w:szCs w:val="22"/>
          <w:lang w:eastAsia="en-US"/>
        </w:rPr>
        <w:t>formie</w:t>
      </w:r>
      <w:r w:rsidRPr="0022128F">
        <w:rPr>
          <w:spacing w:val="-7"/>
          <w:sz w:val="22"/>
          <w:szCs w:val="22"/>
          <w:lang w:eastAsia="en-US"/>
        </w:rPr>
        <w:t xml:space="preserve"> </w:t>
      </w:r>
      <w:r w:rsidRPr="0022128F">
        <w:rPr>
          <w:sz w:val="22"/>
          <w:szCs w:val="22"/>
          <w:lang w:eastAsia="en-US"/>
        </w:rPr>
        <w:t>elektronicznej,</w:t>
      </w:r>
      <w:r w:rsidRPr="0022128F">
        <w:rPr>
          <w:spacing w:val="-5"/>
          <w:sz w:val="22"/>
          <w:szCs w:val="22"/>
          <w:lang w:eastAsia="en-US"/>
        </w:rPr>
        <w:t xml:space="preserve"> </w:t>
      </w:r>
      <w:r w:rsidRPr="0022128F">
        <w:rPr>
          <w:sz w:val="22"/>
          <w:szCs w:val="22"/>
          <w:lang w:eastAsia="en-US"/>
        </w:rPr>
        <w:t>przyjęcia</w:t>
      </w:r>
      <w:r w:rsidRPr="0022128F">
        <w:rPr>
          <w:spacing w:val="-5"/>
          <w:sz w:val="22"/>
          <w:szCs w:val="22"/>
          <w:lang w:eastAsia="en-US"/>
        </w:rPr>
        <w:t xml:space="preserve"> </w:t>
      </w:r>
      <w:r w:rsidRPr="0022128F">
        <w:rPr>
          <w:sz w:val="22"/>
          <w:szCs w:val="22"/>
          <w:lang w:eastAsia="en-US"/>
        </w:rPr>
        <w:t>od Zamawiającego zlecenia realizacji usługi transportowej, w ciągu 12 godzin od otrzymania</w:t>
      </w:r>
      <w:r w:rsidRPr="0022128F">
        <w:rPr>
          <w:spacing w:val="-19"/>
          <w:sz w:val="22"/>
          <w:szCs w:val="22"/>
          <w:lang w:eastAsia="en-US"/>
        </w:rPr>
        <w:t xml:space="preserve"> </w:t>
      </w:r>
      <w:r w:rsidRPr="0022128F">
        <w:rPr>
          <w:sz w:val="22"/>
          <w:szCs w:val="22"/>
          <w:lang w:eastAsia="en-US"/>
        </w:rPr>
        <w:t>zlecenia.</w:t>
      </w:r>
    </w:p>
    <w:p w14:paraId="46E9C9DD" w14:textId="30CF006A" w:rsidR="0022128F" w:rsidRPr="0022128F" w:rsidRDefault="0022128F" w:rsidP="00130835">
      <w:pPr>
        <w:numPr>
          <w:ilvl w:val="0"/>
          <w:numId w:val="74"/>
        </w:numPr>
        <w:tabs>
          <w:tab w:val="left" w:pos="539"/>
        </w:tabs>
        <w:suppressAutoHyphens w:val="0"/>
        <w:autoSpaceDE w:val="0"/>
        <w:autoSpaceDN w:val="0"/>
        <w:ind w:right="134"/>
        <w:jc w:val="both"/>
        <w:rPr>
          <w:sz w:val="22"/>
          <w:szCs w:val="22"/>
          <w:lang w:eastAsia="en-US"/>
        </w:rPr>
      </w:pPr>
      <w:r w:rsidRPr="0022128F">
        <w:rPr>
          <w:sz w:val="22"/>
          <w:szCs w:val="22"/>
          <w:lang w:eastAsia="en-US"/>
        </w:rPr>
        <w:t>W</w:t>
      </w:r>
      <w:r w:rsidRPr="0022128F">
        <w:rPr>
          <w:spacing w:val="-17"/>
          <w:sz w:val="22"/>
          <w:szCs w:val="22"/>
          <w:lang w:eastAsia="en-US"/>
        </w:rPr>
        <w:t xml:space="preserve"> </w:t>
      </w:r>
      <w:r w:rsidRPr="0022128F">
        <w:rPr>
          <w:sz w:val="22"/>
          <w:szCs w:val="22"/>
          <w:lang w:eastAsia="en-US"/>
        </w:rPr>
        <w:t>razie</w:t>
      </w:r>
      <w:r w:rsidRPr="0022128F">
        <w:rPr>
          <w:spacing w:val="-16"/>
          <w:sz w:val="22"/>
          <w:szCs w:val="22"/>
          <w:lang w:eastAsia="en-US"/>
        </w:rPr>
        <w:t xml:space="preserve"> </w:t>
      </w:r>
      <w:r w:rsidRPr="0022128F">
        <w:rPr>
          <w:sz w:val="22"/>
          <w:szCs w:val="22"/>
          <w:lang w:eastAsia="en-US"/>
        </w:rPr>
        <w:t>zaistnienia</w:t>
      </w:r>
      <w:r w:rsidRPr="0022128F">
        <w:rPr>
          <w:spacing w:val="-16"/>
          <w:sz w:val="22"/>
          <w:szCs w:val="22"/>
          <w:lang w:eastAsia="en-US"/>
        </w:rPr>
        <w:t xml:space="preserve"> </w:t>
      </w:r>
      <w:r w:rsidRPr="0022128F">
        <w:rPr>
          <w:sz w:val="22"/>
          <w:szCs w:val="22"/>
          <w:lang w:eastAsia="en-US"/>
        </w:rPr>
        <w:t>pilnej</w:t>
      </w:r>
      <w:r w:rsidRPr="0022128F">
        <w:rPr>
          <w:spacing w:val="-16"/>
          <w:sz w:val="22"/>
          <w:szCs w:val="22"/>
          <w:lang w:eastAsia="en-US"/>
        </w:rPr>
        <w:t xml:space="preserve"> </w:t>
      </w:r>
      <w:r w:rsidRPr="0022128F">
        <w:rPr>
          <w:sz w:val="22"/>
          <w:szCs w:val="22"/>
          <w:lang w:eastAsia="en-US"/>
        </w:rPr>
        <w:t>potrzeby</w:t>
      </w:r>
      <w:r w:rsidRPr="0022128F">
        <w:rPr>
          <w:spacing w:val="-16"/>
          <w:sz w:val="22"/>
          <w:szCs w:val="22"/>
          <w:lang w:eastAsia="en-US"/>
        </w:rPr>
        <w:t xml:space="preserve"> </w:t>
      </w:r>
      <w:r w:rsidRPr="0022128F">
        <w:rPr>
          <w:sz w:val="22"/>
          <w:szCs w:val="22"/>
          <w:lang w:eastAsia="en-US"/>
        </w:rPr>
        <w:t>wykonania</w:t>
      </w:r>
      <w:r w:rsidRPr="0022128F">
        <w:rPr>
          <w:spacing w:val="-16"/>
          <w:sz w:val="22"/>
          <w:szCs w:val="22"/>
          <w:lang w:eastAsia="en-US"/>
        </w:rPr>
        <w:t xml:space="preserve"> </w:t>
      </w:r>
      <w:r w:rsidRPr="0022128F">
        <w:rPr>
          <w:sz w:val="22"/>
          <w:szCs w:val="22"/>
          <w:lang w:eastAsia="en-US"/>
        </w:rPr>
        <w:t>usługi</w:t>
      </w:r>
      <w:r w:rsidRPr="0022128F">
        <w:rPr>
          <w:spacing w:val="-16"/>
          <w:sz w:val="22"/>
          <w:szCs w:val="22"/>
          <w:lang w:eastAsia="en-US"/>
        </w:rPr>
        <w:t xml:space="preserve"> </w:t>
      </w:r>
      <w:r w:rsidRPr="0022128F">
        <w:rPr>
          <w:sz w:val="22"/>
          <w:szCs w:val="22"/>
          <w:lang w:eastAsia="en-US"/>
        </w:rPr>
        <w:t>Zamawiający</w:t>
      </w:r>
      <w:r w:rsidRPr="0022128F">
        <w:rPr>
          <w:spacing w:val="-17"/>
          <w:sz w:val="22"/>
          <w:szCs w:val="22"/>
          <w:lang w:eastAsia="en-US"/>
        </w:rPr>
        <w:t xml:space="preserve"> </w:t>
      </w:r>
      <w:r w:rsidRPr="0022128F">
        <w:rPr>
          <w:sz w:val="22"/>
          <w:szCs w:val="22"/>
          <w:lang w:eastAsia="en-US"/>
        </w:rPr>
        <w:t>zastrzega</w:t>
      </w:r>
      <w:r w:rsidRPr="0022128F">
        <w:rPr>
          <w:spacing w:val="-16"/>
          <w:sz w:val="22"/>
          <w:szCs w:val="22"/>
          <w:lang w:eastAsia="en-US"/>
        </w:rPr>
        <w:t xml:space="preserve"> </w:t>
      </w:r>
      <w:r w:rsidRPr="0022128F">
        <w:rPr>
          <w:sz w:val="22"/>
          <w:szCs w:val="22"/>
          <w:lang w:eastAsia="en-US"/>
        </w:rPr>
        <w:t>sobie</w:t>
      </w:r>
      <w:r w:rsidRPr="0022128F">
        <w:rPr>
          <w:spacing w:val="-19"/>
          <w:sz w:val="22"/>
          <w:szCs w:val="22"/>
          <w:lang w:eastAsia="en-US"/>
        </w:rPr>
        <w:t xml:space="preserve"> </w:t>
      </w:r>
      <w:r w:rsidRPr="0022128F">
        <w:rPr>
          <w:sz w:val="22"/>
          <w:szCs w:val="22"/>
          <w:lang w:eastAsia="en-US"/>
        </w:rPr>
        <w:t>możliwość</w:t>
      </w:r>
      <w:r w:rsidRPr="0022128F">
        <w:rPr>
          <w:spacing w:val="-16"/>
          <w:sz w:val="22"/>
          <w:szCs w:val="22"/>
          <w:lang w:eastAsia="en-US"/>
        </w:rPr>
        <w:t xml:space="preserve"> </w:t>
      </w:r>
      <w:r w:rsidRPr="0022128F">
        <w:rPr>
          <w:sz w:val="22"/>
          <w:szCs w:val="22"/>
          <w:lang w:eastAsia="en-US"/>
        </w:rPr>
        <w:t>skrócenia terminu, o którym mowa w ust.</w:t>
      </w:r>
      <w:r w:rsidRPr="0022128F">
        <w:rPr>
          <w:spacing w:val="-6"/>
          <w:sz w:val="22"/>
          <w:szCs w:val="22"/>
          <w:lang w:eastAsia="en-US"/>
        </w:rPr>
        <w:t xml:space="preserve"> </w:t>
      </w:r>
      <w:r w:rsidRPr="0022128F">
        <w:rPr>
          <w:sz w:val="22"/>
          <w:szCs w:val="22"/>
          <w:lang w:eastAsia="en-US"/>
        </w:rPr>
        <w:t>2.</w:t>
      </w:r>
      <w:r w:rsidR="00B518A0" w:rsidRPr="00B518A0">
        <w:t xml:space="preserve"> </w:t>
      </w:r>
      <w:r w:rsidR="00B518A0" w:rsidRPr="00B518A0">
        <w:rPr>
          <w:sz w:val="22"/>
          <w:szCs w:val="22"/>
          <w:lang w:eastAsia="en-US"/>
        </w:rPr>
        <w:t>W takim przypadku Zamawiający odznacza w treści zlecenia przekazywanego Wykonawcy, że usługa jest pilna, a Wykonawca niezwłocznie potwierdzi przyjęcie zlecenia jako pilnego, lecz nie później niż do 3 godzin.</w:t>
      </w:r>
    </w:p>
    <w:p w14:paraId="11F1FE8D" w14:textId="77777777" w:rsidR="0022128F" w:rsidRPr="0022128F" w:rsidRDefault="0022128F" w:rsidP="00130835">
      <w:pPr>
        <w:numPr>
          <w:ilvl w:val="0"/>
          <w:numId w:val="74"/>
        </w:numPr>
        <w:tabs>
          <w:tab w:val="left" w:pos="539"/>
        </w:tabs>
        <w:suppressAutoHyphens w:val="0"/>
        <w:autoSpaceDE w:val="0"/>
        <w:autoSpaceDN w:val="0"/>
        <w:ind w:right="136"/>
        <w:jc w:val="both"/>
        <w:rPr>
          <w:sz w:val="22"/>
          <w:szCs w:val="22"/>
          <w:lang w:eastAsia="en-US"/>
        </w:rPr>
      </w:pPr>
      <w:r w:rsidRPr="0022128F">
        <w:rPr>
          <w:sz w:val="22"/>
          <w:szCs w:val="22"/>
          <w:lang w:eastAsia="en-US"/>
        </w:rPr>
        <w:t xml:space="preserve">Zamawiający może zrezygnować ze świadczenia usługi, po uprzednim telefonicznym poinformowaniu Wykonawcy, co najmniej </w:t>
      </w:r>
      <w:r w:rsidRPr="0022128F">
        <w:rPr>
          <w:b/>
          <w:sz w:val="22"/>
          <w:szCs w:val="22"/>
          <w:lang w:eastAsia="en-US"/>
        </w:rPr>
        <w:t xml:space="preserve">na 24 godziny </w:t>
      </w:r>
      <w:r w:rsidRPr="0022128F">
        <w:rPr>
          <w:sz w:val="22"/>
          <w:szCs w:val="22"/>
          <w:lang w:eastAsia="en-US"/>
        </w:rPr>
        <w:t>przed terminem świadczenia usługi. W takim przypadku Wykonawcy nie przysługują wobec Zamawiającego żadne</w:t>
      </w:r>
      <w:r w:rsidRPr="0022128F">
        <w:rPr>
          <w:spacing w:val="-2"/>
          <w:sz w:val="22"/>
          <w:szCs w:val="22"/>
          <w:lang w:eastAsia="en-US"/>
        </w:rPr>
        <w:t xml:space="preserve"> </w:t>
      </w:r>
      <w:r w:rsidRPr="0022128F">
        <w:rPr>
          <w:sz w:val="22"/>
          <w:szCs w:val="22"/>
          <w:lang w:eastAsia="en-US"/>
        </w:rPr>
        <w:t>roszczenia.</w:t>
      </w:r>
    </w:p>
    <w:p w14:paraId="0BBF23D8" w14:textId="77777777" w:rsidR="0022128F" w:rsidRPr="0022128F" w:rsidRDefault="0022128F" w:rsidP="00130835">
      <w:pPr>
        <w:numPr>
          <w:ilvl w:val="0"/>
          <w:numId w:val="74"/>
        </w:numPr>
        <w:tabs>
          <w:tab w:val="left" w:pos="539"/>
        </w:tabs>
        <w:suppressAutoHyphens w:val="0"/>
        <w:autoSpaceDE w:val="0"/>
        <w:autoSpaceDN w:val="0"/>
        <w:ind w:right="139"/>
        <w:jc w:val="both"/>
        <w:rPr>
          <w:sz w:val="22"/>
          <w:szCs w:val="22"/>
          <w:lang w:eastAsia="en-US"/>
        </w:rPr>
      </w:pPr>
      <w:r w:rsidRPr="0022128F">
        <w:rPr>
          <w:sz w:val="22"/>
          <w:szCs w:val="22"/>
          <w:lang w:eastAsia="en-US"/>
        </w:rPr>
        <w:t>Terminem rozpoczęcia wykonywania usługi jest moment podstawienia autokaru w miejscu i czasie wskazanym przez Zamawiającego. Terminem zakończenia wykonywania usługi jest moment dojazdu autokaru do miejsca docelowego - wskazanego przez</w:t>
      </w:r>
      <w:r w:rsidRPr="0022128F">
        <w:rPr>
          <w:spacing w:val="-6"/>
          <w:sz w:val="22"/>
          <w:szCs w:val="22"/>
          <w:lang w:eastAsia="en-US"/>
        </w:rPr>
        <w:t xml:space="preserve"> </w:t>
      </w:r>
      <w:r w:rsidRPr="0022128F">
        <w:rPr>
          <w:sz w:val="22"/>
          <w:szCs w:val="22"/>
          <w:lang w:eastAsia="en-US"/>
        </w:rPr>
        <w:t>Zamawiającego.</w:t>
      </w:r>
    </w:p>
    <w:p w14:paraId="3ECEC6EC" w14:textId="77777777" w:rsidR="0022128F" w:rsidRPr="0022128F" w:rsidRDefault="0022128F" w:rsidP="00130835">
      <w:pPr>
        <w:numPr>
          <w:ilvl w:val="0"/>
          <w:numId w:val="74"/>
        </w:numPr>
        <w:tabs>
          <w:tab w:val="left" w:pos="539"/>
        </w:tabs>
        <w:suppressAutoHyphens w:val="0"/>
        <w:autoSpaceDE w:val="0"/>
        <w:autoSpaceDN w:val="0"/>
        <w:ind w:right="134"/>
        <w:jc w:val="both"/>
        <w:rPr>
          <w:sz w:val="22"/>
          <w:szCs w:val="22"/>
          <w:lang w:eastAsia="en-US"/>
        </w:rPr>
      </w:pPr>
      <w:r w:rsidRPr="0022128F">
        <w:rPr>
          <w:sz w:val="22"/>
          <w:szCs w:val="22"/>
          <w:lang w:eastAsia="en-US"/>
        </w:rPr>
        <w:t>Wykonawca</w:t>
      </w:r>
      <w:r w:rsidRPr="0022128F">
        <w:rPr>
          <w:spacing w:val="-8"/>
          <w:sz w:val="22"/>
          <w:szCs w:val="22"/>
          <w:lang w:eastAsia="en-US"/>
        </w:rPr>
        <w:t xml:space="preserve"> </w:t>
      </w:r>
      <w:r w:rsidRPr="0022128F">
        <w:rPr>
          <w:sz w:val="22"/>
          <w:szCs w:val="22"/>
          <w:lang w:eastAsia="en-US"/>
        </w:rPr>
        <w:t>zobowiązany</w:t>
      </w:r>
      <w:r w:rsidRPr="0022128F">
        <w:rPr>
          <w:spacing w:val="-7"/>
          <w:sz w:val="22"/>
          <w:szCs w:val="22"/>
          <w:lang w:eastAsia="en-US"/>
        </w:rPr>
        <w:t xml:space="preserve"> </w:t>
      </w:r>
      <w:r w:rsidRPr="0022128F">
        <w:rPr>
          <w:sz w:val="22"/>
          <w:szCs w:val="22"/>
          <w:lang w:eastAsia="en-US"/>
        </w:rPr>
        <w:t>jest</w:t>
      </w:r>
      <w:r w:rsidRPr="0022128F">
        <w:rPr>
          <w:spacing w:val="-6"/>
          <w:sz w:val="22"/>
          <w:szCs w:val="22"/>
          <w:lang w:eastAsia="en-US"/>
        </w:rPr>
        <w:t xml:space="preserve"> </w:t>
      </w:r>
      <w:r w:rsidRPr="0022128F">
        <w:rPr>
          <w:sz w:val="22"/>
          <w:szCs w:val="22"/>
          <w:lang w:eastAsia="en-US"/>
        </w:rPr>
        <w:t>dostarczyć</w:t>
      </w:r>
      <w:r w:rsidRPr="0022128F">
        <w:rPr>
          <w:spacing w:val="-4"/>
          <w:sz w:val="22"/>
          <w:szCs w:val="22"/>
          <w:lang w:eastAsia="en-US"/>
        </w:rPr>
        <w:t xml:space="preserve"> </w:t>
      </w:r>
      <w:r w:rsidRPr="0022128F">
        <w:rPr>
          <w:sz w:val="22"/>
          <w:szCs w:val="22"/>
          <w:lang w:eastAsia="en-US"/>
        </w:rPr>
        <w:t>zamówioną</w:t>
      </w:r>
      <w:r w:rsidRPr="0022128F">
        <w:rPr>
          <w:spacing w:val="-8"/>
          <w:sz w:val="22"/>
          <w:szCs w:val="22"/>
          <w:lang w:eastAsia="en-US"/>
        </w:rPr>
        <w:t xml:space="preserve"> </w:t>
      </w:r>
      <w:r w:rsidRPr="0022128F">
        <w:rPr>
          <w:sz w:val="22"/>
          <w:szCs w:val="22"/>
          <w:lang w:eastAsia="en-US"/>
        </w:rPr>
        <w:t>liczbę</w:t>
      </w:r>
      <w:r w:rsidRPr="0022128F">
        <w:rPr>
          <w:spacing w:val="-4"/>
          <w:sz w:val="22"/>
          <w:szCs w:val="22"/>
          <w:lang w:eastAsia="en-US"/>
        </w:rPr>
        <w:t xml:space="preserve"> </w:t>
      </w:r>
      <w:r w:rsidRPr="0022128F">
        <w:rPr>
          <w:sz w:val="22"/>
          <w:szCs w:val="22"/>
          <w:lang w:eastAsia="en-US"/>
        </w:rPr>
        <w:t>pojazdów</w:t>
      </w:r>
      <w:r w:rsidRPr="0022128F">
        <w:rPr>
          <w:spacing w:val="-6"/>
          <w:sz w:val="22"/>
          <w:szCs w:val="22"/>
          <w:lang w:eastAsia="en-US"/>
        </w:rPr>
        <w:t xml:space="preserve"> </w:t>
      </w:r>
      <w:r w:rsidRPr="0022128F">
        <w:rPr>
          <w:sz w:val="22"/>
          <w:szCs w:val="22"/>
          <w:lang w:eastAsia="en-US"/>
        </w:rPr>
        <w:t>wraz</w:t>
      </w:r>
      <w:r w:rsidRPr="0022128F">
        <w:rPr>
          <w:spacing w:val="-7"/>
          <w:sz w:val="22"/>
          <w:szCs w:val="22"/>
          <w:lang w:eastAsia="en-US"/>
        </w:rPr>
        <w:t xml:space="preserve"> </w:t>
      </w:r>
      <w:r w:rsidRPr="0022128F">
        <w:rPr>
          <w:sz w:val="22"/>
          <w:szCs w:val="22"/>
          <w:lang w:eastAsia="en-US"/>
        </w:rPr>
        <w:t>z</w:t>
      </w:r>
      <w:r w:rsidRPr="0022128F">
        <w:rPr>
          <w:spacing w:val="-4"/>
          <w:sz w:val="22"/>
          <w:szCs w:val="22"/>
          <w:lang w:eastAsia="en-US"/>
        </w:rPr>
        <w:t xml:space="preserve"> </w:t>
      </w:r>
      <w:r w:rsidRPr="0022128F">
        <w:rPr>
          <w:sz w:val="22"/>
          <w:szCs w:val="22"/>
          <w:lang w:eastAsia="en-US"/>
        </w:rPr>
        <w:t>kierowcą/kierowcami</w:t>
      </w:r>
      <w:r w:rsidRPr="0022128F">
        <w:rPr>
          <w:spacing w:val="-7"/>
          <w:sz w:val="22"/>
          <w:szCs w:val="22"/>
          <w:lang w:eastAsia="en-US"/>
        </w:rPr>
        <w:t xml:space="preserve"> </w:t>
      </w:r>
      <w:r w:rsidRPr="0022128F">
        <w:rPr>
          <w:sz w:val="22"/>
          <w:szCs w:val="22"/>
          <w:lang w:eastAsia="en-US"/>
        </w:rPr>
        <w:t xml:space="preserve">do wskazanego przez Zamawiającego miejsca w terminie </w:t>
      </w:r>
      <w:r w:rsidRPr="0022128F">
        <w:rPr>
          <w:b/>
          <w:sz w:val="22"/>
          <w:szCs w:val="22"/>
          <w:lang w:eastAsia="en-US"/>
        </w:rPr>
        <w:t xml:space="preserve">do 1 godziny </w:t>
      </w:r>
      <w:r w:rsidRPr="0022128F">
        <w:rPr>
          <w:sz w:val="22"/>
          <w:szCs w:val="22"/>
          <w:lang w:eastAsia="en-US"/>
        </w:rPr>
        <w:t>przed wyznaczoną datą (godziną) wyjazdu.</w:t>
      </w:r>
    </w:p>
    <w:p w14:paraId="1DB22115" w14:textId="104FB89B" w:rsidR="0022128F" w:rsidRPr="0022128F" w:rsidRDefault="0022128F" w:rsidP="00130835">
      <w:pPr>
        <w:numPr>
          <w:ilvl w:val="0"/>
          <w:numId w:val="74"/>
        </w:numPr>
        <w:tabs>
          <w:tab w:val="left" w:pos="539"/>
        </w:tabs>
        <w:suppressAutoHyphens w:val="0"/>
        <w:autoSpaceDE w:val="0"/>
        <w:autoSpaceDN w:val="0"/>
        <w:ind w:right="132" w:hanging="428"/>
        <w:jc w:val="both"/>
        <w:rPr>
          <w:sz w:val="22"/>
          <w:szCs w:val="22"/>
          <w:lang w:eastAsia="en-US"/>
        </w:rPr>
      </w:pPr>
      <w:r w:rsidRPr="0022128F">
        <w:rPr>
          <w:sz w:val="22"/>
          <w:szCs w:val="22"/>
          <w:lang w:eastAsia="en-US"/>
        </w:rPr>
        <w:t>Początkowy</w:t>
      </w:r>
      <w:r w:rsidRPr="0022128F">
        <w:rPr>
          <w:spacing w:val="-7"/>
          <w:sz w:val="22"/>
          <w:szCs w:val="22"/>
          <w:lang w:eastAsia="en-US"/>
        </w:rPr>
        <w:t xml:space="preserve"> </w:t>
      </w:r>
      <w:r w:rsidRPr="0022128F">
        <w:rPr>
          <w:sz w:val="22"/>
          <w:szCs w:val="22"/>
          <w:lang w:eastAsia="en-US"/>
        </w:rPr>
        <w:t>i</w:t>
      </w:r>
      <w:r w:rsidRPr="0022128F">
        <w:rPr>
          <w:spacing w:val="-7"/>
          <w:sz w:val="22"/>
          <w:szCs w:val="22"/>
          <w:lang w:eastAsia="en-US"/>
        </w:rPr>
        <w:t xml:space="preserve"> </w:t>
      </w:r>
      <w:r w:rsidRPr="0022128F">
        <w:rPr>
          <w:sz w:val="22"/>
          <w:szCs w:val="22"/>
          <w:lang w:eastAsia="en-US"/>
        </w:rPr>
        <w:t>końcowy</w:t>
      </w:r>
      <w:r w:rsidRPr="0022128F">
        <w:rPr>
          <w:spacing w:val="-7"/>
          <w:sz w:val="22"/>
          <w:szCs w:val="22"/>
          <w:lang w:eastAsia="en-US"/>
        </w:rPr>
        <w:t xml:space="preserve"> </w:t>
      </w:r>
      <w:r w:rsidRPr="0022128F">
        <w:rPr>
          <w:sz w:val="22"/>
          <w:szCs w:val="22"/>
          <w:lang w:eastAsia="en-US"/>
        </w:rPr>
        <w:t>stan</w:t>
      </w:r>
      <w:r w:rsidRPr="0022128F">
        <w:rPr>
          <w:spacing w:val="-7"/>
          <w:sz w:val="22"/>
          <w:szCs w:val="22"/>
          <w:lang w:eastAsia="en-US"/>
        </w:rPr>
        <w:t xml:space="preserve"> </w:t>
      </w:r>
      <w:r w:rsidRPr="0022128F">
        <w:rPr>
          <w:sz w:val="22"/>
          <w:szCs w:val="22"/>
          <w:lang w:eastAsia="en-US"/>
        </w:rPr>
        <w:t>licznika</w:t>
      </w:r>
      <w:r w:rsidRPr="0022128F">
        <w:rPr>
          <w:spacing w:val="-7"/>
          <w:sz w:val="22"/>
          <w:szCs w:val="22"/>
          <w:lang w:eastAsia="en-US"/>
        </w:rPr>
        <w:t xml:space="preserve"> </w:t>
      </w:r>
      <w:r w:rsidRPr="0022128F">
        <w:rPr>
          <w:sz w:val="22"/>
          <w:szCs w:val="22"/>
          <w:lang w:eastAsia="en-US"/>
        </w:rPr>
        <w:t>kilometrów</w:t>
      </w:r>
      <w:r w:rsidRPr="0022128F">
        <w:rPr>
          <w:spacing w:val="-8"/>
          <w:sz w:val="22"/>
          <w:szCs w:val="22"/>
          <w:lang w:eastAsia="en-US"/>
        </w:rPr>
        <w:t xml:space="preserve"> </w:t>
      </w:r>
      <w:r w:rsidRPr="0022128F">
        <w:rPr>
          <w:sz w:val="22"/>
          <w:szCs w:val="22"/>
          <w:lang w:eastAsia="en-US"/>
        </w:rPr>
        <w:t>podstawionego</w:t>
      </w:r>
      <w:r w:rsidRPr="0022128F">
        <w:rPr>
          <w:spacing w:val="-7"/>
          <w:sz w:val="22"/>
          <w:szCs w:val="22"/>
          <w:lang w:eastAsia="en-US"/>
        </w:rPr>
        <w:t xml:space="preserve"> </w:t>
      </w:r>
      <w:r w:rsidRPr="0022128F">
        <w:rPr>
          <w:sz w:val="22"/>
          <w:szCs w:val="22"/>
          <w:lang w:eastAsia="en-US"/>
        </w:rPr>
        <w:t>środka</w:t>
      </w:r>
      <w:r w:rsidRPr="0022128F">
        <w:rPr>
          <w:spacing w:val="-7"/>
          <w:sz w:val="22"/>
          <w:szCs w:val="22"/>
          <w:lang w:eastAsia="en-US"/>
        </w:rPr>
        <w:t xml:space="preserve"> </w:t>
      </w:r>
      <w:r w:rsidRPr="0022128F">
        <w:rPr>
          <w:sz w:val="22"/>
          <w:szCs w:val="22"/>
          <w:lang w:eastAsia="en-US"/>
        </w:rPr>
        <w:t>transportu</w:t>
      </w:r>
      <w:r w:rsidRPr="0022128F">
        <w:rPr>
          <w:spacing w:val="-10"/>
          <w:sz w:val="22"/>
          <w:szCs w:val="22"/>
          <w:lang w:eastAsia="en-US"/>
        </w:rPr>
        <w:t xml:space="preserve"> </w:t>
      </w:r>
      <w:r w:rsidRPr="0022128F">
        <w:rPr>
          <w:sz w:val="22"/>
          <w:szCs w:val="22"/>
          <w:lang w:eastAsia="en-US"/>
        </w:rPr>
        <w:t>muszą</w:t>
      </w:r>
      <w:r w:rsidRPr="0022128F">
        <w:rPr>
          <w:spacing w:val="-4"/>
          <w:sz w:val="22"/>
          <w:szCs w:val="22"/>
          <w:lang w:eastAsia="en-US"/>
        </w:rPr>
        <w:t xml:space="preserve"> </w:t>
      </w:r>
      <w:r w:rsidRPr="0022128F">
        <w:rPr>
          <w:sz w:val="22"/>
          <w:szCs w:val="22"/>
          <w:lang w:eastAsia="en-US"/>
        </w:rPr>
        <w:t>każdorazowo być potwierdzone przez osobę wyznaczoną przez zamawiającego. Zamawiający ma prawo zażądać do wglądu kserokopii poświadczonej za zgodność z oryginałem przez Wykonawcę, tarczy tachografu pojazdu z każdego wykonanego</w:t>
      </w:r>
      <w:r w:rsidRPr="0022128F">
        <w:rPr>
          <w:spacing w:val="-3"/>
          <w:sz w:val="22"/>
          <w:szCs w:val="22"/>
          <w:lang w:eastAsia="en-US"/>
        </w:rPr>
        <w:t xml:space="preserve"> </w:t>
      </w:r>
      <w:r w:rsidRPr="0022128F">
        <w:rPr>
          <w:sz w:val="22"/>
          <w:szCs w:val="22"/>
          <w:lang w:eastAsia="en-US"/>
        </w:rPr>
        <w:t>zlecenia.</w:t>
      </w:r>
    </w:p>
    <w:p w14:paraId="55ABD1D5" w14:textId="77777777" w:rsidR="0022128F" w:rsidRPr="0022128F" w:rsidRDefault="0022128F" w:rsidP="00130835">
      <w:pPr>
        <w:numPr>
          <w:ilvl w:val="0"/>
          <w:numId w:val="74"/>
        </w:numPr>
        <w:tabs>
          <w:tab w:val="left" w:pos="539"/>
        </w:tabs>
        <w:suppressAutoHyphens w:val="0"/>
        <w:autoSpaceDE w:val="0"/>
        <w:autoSpaceDN w:val="0"/>
        <w:ind w:right="139" w:hanging="428"/>
        <w:jc w:val="both"/>
        <w:rPr>
          <w:sz w:val="22"/>
          <w:szCs w:val="22"/>
          <w:lang w:eastAsia="en-US"/>
        </w:rPr>
      </w:pPr>
      <w:r w:rsidRPr="0022128F">
        <w:rPr>
          <w:sz w:val="22"/>
          <w:szCs w:val="22"/>
          <w:lang w:eastAsia="en-US"/>
        </w:rPr>
        <w:t>Wykonawca zobowiązany jest przekazać Zamawiającemu numer telefonu komórkowego do kierowcy wykonującego dane zadanie przewozowe na minimum 1 dzień (24 h) przed realizacją</w:t>
      </w:r>
      <w:r w:rsidRPr="0022128F">
        <w:rPr>
          <w:spacing w:val="-20"/>
          <w:sz w:val="22"/>
          <w:szCs w:val="22"/>
          <w:lang w:eastAsia="en-US"/>
        </w:rPr>
        <w:t xml:space="preserve"> </w:t>
      </w:r>
      <w:r w:rsidRPr="0022128F">
        <w:rPr>
          <w:sz w:val="22"/>
          <w:szCs w:val="22"/>
          <w:lang w:eastAsia="en-US"/>
        </w:rPr>
        <w:t>zamówienia.</w:t>
      </w:r>
    </w:p>
    <w:p w14:paraId="3B9DC2DA" w14:textId="77777777" w:rsidR="0022128F" w:rsidRPr="0022128F" w:rsidRDefault="0022128F" w:rsidP="00130835">
      <w:pPr>
        <w:numPr>
          <w:ilvl w:val="0"/>
          <w:numId w:val="74"/>
        </w:numPr>
        <w:tabs>
          <w:tab w:val="left" w:pos="539"/>
        </w:tabs>
        <w:suppressAutoHyphens w:val="0"/>
        <w:autoSpaceDE w:val="0"/>
        <w:autoSpaceDN w:val="0"/>
        <w:ind w:right="135" w:hanging="428"/>
        <w:jc w:val="both"/>
        <w:rPr>
          <w:sz w:val="22"/>
          <w:szCs w:val="22"/>
          <w:lang w:eastAsia="en-US"/>
        </w:rPr>
      </w:pPr>
      <w:r w:rsidRPr="0022128F">
        <w:rPr>
          <w:sz w:val="22"/>
          <w:szCs w:val="22"/>
          <w:lang w:eastAsia="en-US"/>
        </w:rPr>
        <w:t>Osoby,</w:t>
      </w:r>
      <w:r w:rsidRPr="0022128F">
        <w:rPr>
          <w:spacing w:val="-11"/>
          <w:sz w:val="22"/>
          <w:szCs w:val="22"/>
          <w:lang w:eastAsia="en-US"/>
        </w:rPr>
        <w:t xml:space="preserve"> </w:t>
      </w:r>
      <w:r w:rsidRPr="0022128F">
        <w:rPr>
          <w:sz w:val="22"/>
          <w:szCs w:val="22"/>
          <w:lang w:eastAsia="en-US"/>
        </w:rPr>
        <w:t>które</w:t>
      </w:r>
      <w:r w:rsidRPr="0022128F">
        <w:rPr>
          <w:spacing w:val="-11"/>
          <w:sz w:val="22"/>
          <w:szCs w:val="22"/>
          <w:lang w:eastAsia="en-US"/>
        </w:rPr>
        <w:t xml:space="preserve"> </w:t>
      </w:r>
      <w:r w:rsidRPr="0022128F">
        <w:rPr>
          <w:sz w:val="22"/>
          <w:szCs w:val="22"/>
          <w:lang w:eastAsia="en-US"/>
        </w:rPr>
        <w:t>będą</w:t>
      </w:r>
      <w:r w:rsidRPr="0022128F">
        <w:rPr>
          <w:spacing w:val="-10"/>
          <w:sz w:val="22"/>
          <w:szCs w:val="22"/>
          <w:lang w:eastAsia="en-US"/>
        </w:rPr>
        <w:t xml:space="preserve"> </w:t>
      </w:r>
      <w:r w:rsidRPr="0022128F">
        <w:rPr>
          <w:sz w:val="22"/>
          <w:szCs w:val="22"/>
          <w:lang w:eastAsia="en-US"/>
        </w:rPr>
        <w:t>kierowcami</w:t>
      </w:r>
      <w:r w:rsidRPr="0022128F">
        <w:rPr>
          <w:spacing w:val="-13"/>
          <w:sz w:val="22"/>
          <w:szCs w:val="22"/>
          <w:lang w:eastAsia="en-US"/>
        </w:rPr>
        <w:t xml:space="preserve"> </w:t>
      </w:r>
      <w:r w:rsidRPr="0022128F">
        <w:rPr>
          <w:sz w:val="22"/>
          <w:szCs w:val="22"/>
          <w:lang w:eastAsia="en-US"/>
        </w:rPr>
        <w:t>muszą</w:t>
      </w:r>
      <w:r w:rsidRPr="0022128F">
        <w:rPr>
          <w:spacing w:val="-13"/>
          <w:sz w:val="22"/>
          <w:szCs w:val="22"/>
          <w:lang w:eastAsia="en-US"/>
        </w:rPr>
        <w:t xml:space="preserve"> </w:t>
      </w:r>
      <w:r w:rsidRPr="0022128F">
        <w:rPr>
          <w:sz w:val="22"/>
          <w:szCs w:val="22"/>
          <w:lang w:eastAsia="en-US"/>
        </w:rPr>
        <w:t>posiadać</w:t>
      </w:r>
      <w:r w:rsidRPr="0022128F">
        <w:rPr>
          <w:spacing w:val="-10"/>
          <w:sz w:val="22"/>
          <w:szCs w:val="22"/>
          <w:lang w:eastAsia="en-US"/>
        </w:rPr>
        <w:t xml:space="preserve"> </w:t>
      </w:r>
      <w:r w:rsidRPr="0022128F">
        <w:rPr>
          <w:sz w:val="22"/>
          <w:szCs w:val="22"/>
          <w:lang w:eastAsia="en-US"/>
        </w:rPr>
        <w:t>stosowne</w:t>
      </w:r>
      <w:r w:rsidRPr="0022128F">
        <w:rPr>
          <w:spacing w:val="-11"/>
          <w:sz w:val="22"/>
          <w:szCs w:val="22"/>
          <w:lang w:eastAsia="en-US"/>
        </w:rPr>
        <w:t xml:space="preserve"> </w:t>
      </w:r>
      <w:r w:rsidRPr="0022128F">
        <w:rPr>
          <w:sz w:val="22"/>
          <w:szCs w:val="22"/>
          <w:lang w:eastAsia="en-US"/>
        </w:rPr>
        <w:t>prawo</w:t>
      </w:r>
      <w:r w:rsidRPr="0022128F">
        <w:rPr>
          <w:spacing w:val="-14"/>
          <w:sz w:val="22"/>
          <w:szCs w:val="22"/>
          <w:lang w:eastAsia="en-US"/>
        </w:rPr>
        <w:t xml:space="preserve"> </w:t>
      </w:r>
      <w:r w:rsidRPr="0022128F">
        <w:rPr>
          <w:sz w:val="22"/>
          <w:szCs w:val="22"/>
          <w:lang w:eastAsia="en-US"/>
        </w:rPr>
        <w:t>jazdy,</w:t>
      </w:r>
      <w:r w:rsidRPr="0022128F">
        <w:rPr>
          <w:spacing w:val="-14"/>
          <w:sz w:val="22"/>
          <w:szCs w:val="22"/>
          <w:lang w:eastAsia="en-US"/>
        </w:rPr>
        <w:t xml:space="preserve"> </w:t>
      </w:r>
      <w:r w:rsidRPr="0022128F">
        <w:rPr>
          <w:sz w:val="22"/>
          <w:szCs w:val="22"/>
          <w:lang w:eastAsia="en-US"/>
        </w:rPr>
        <w:t>a</w:t>
      </w:r>
      <w:r w:rsidRPr="0022128F">
        <w:rPr>
          <w:spacing w:val="-10"/>
          <w:sz w:val="22"/>
          <w:szCs w:val="22"/>
          <w:lang w:eastAsia="en-US"/>
        </w:rPr>
        <w:t xml:space="preserve"> </w:t>
      </w:r>
      <w:r w:rsidRPr="0022128F">
        <w:rPr>
          <w:sz w:val="22"/>
          <w:szCs w:val="22"/>
          <w:lang w:eastAsia="en-US"/>
        </w:rPr>
        <w:t>ich</w:t>
      </w:r>
      <w:r w:rsidRPr="0022128F">
        <w:rPr>
          <w:spacing w:val="-11"/>
          <w:sz w:val="22"/>
          <w:szCs w:val="22"/>
          <w:lang w:eastAsia="en-US"/>
        </w:rPr>
        <w:t xml:space="preserve"> </w:t>
      </w:r>
      <w:r w:rsidRPr="0022128F">
        <w:rPr>
          <w:sz w:val="22"/>
          <w:szCs w:val="22"/>
          <w:lang w:eastAsia="en-US"/>
        </w:rPr>
        <w:t>czas</w:t>
      </w:r>
      <w:r w:rsidRPr="0022128F">
        <w:rPr>
          <w:spacing w:val="-13"/>
          <w:sz w:val="22"/>
          <w:szCs w:val="22"/>
          <w:lang w:eastAsia="en-US"/>
        </w:rPr>
        <w:t xml:space="preserve"> </w:t>
      </w:r>
      <w:r w:rsidRPr="0022128F">
        <w:rPr>
          <w:sz w:val="22"/>
          <w:szCs w:val="22"/>
          <w:lang w:eastAsia="en-US"/>
        </w:rPr>
        <w:t>pracy</w:t>
      </w:r>
      <w:r w:rsidRPr="0022128F">
        <w:rPr>
          <w:spacing w:val="-14"/>
          <w:sz w:val="22"/>
          <w:szCs w:val="22"/>
          <w:lang w:eastAsia="en-US"/>
        </w:rPr>
        <w:t xml:space="preserve"> </w:t>
      </w:r>
      <w:r w:rsidRPr="0022128F">
        <w:rPr>
          <w:sz w:val="22"/>
          <w:szCs w:val="22"/>
          <w:lang w:eastAsia="en-US"/>
        </w:rPr>
        <w:t>musi</w:t>
      </w:r>
      <w:r w:rsidRPr="0022128F">
        <w:rPr>
          <w:spacing w:val="-10"/>
          <w:sz w:val="22"/>
          <w:szCs w:val="22"/>
          <w:lang w:eastAsia="en-US"/>
        </w:rPr>
        <w:t xml:space="preserve"> </w:t>
      </w:r>
      <w:r w:rsidRPr="0022128F">
        <w:rPr>
          <w:sz w:val="22"/>
          <w:szCs w:val="22"/>
          <w:lang w:eastAsia="en-US"/>
        </w:rPr>
        <w:t>być</w:t>
      </w:r>
      <w:r w:rsidRPr="0022128F">
        <w:rPr>
          <w:spacing w:val="-11"/>
          <w:sz w:val="22"/>
          <w:szCs w:val="22"/>
          <w:lang w:eastAsia="en-US"/>
        </w:rPr>
        <w:t xml:space="preserve"> </w:t>
      </w:r>
      <w:r w:rsidRPr="0022128F">
        <w:rPr>
          <w:sz w:val="22"/>
          <w:szCs w:val="22"/>
          <w:lang w:eastAsia="en-US"/>
        </w:rPr>
        <w:t>zgodny z przepisami dotyczącymi czasu pracy</w:t>
      </w:r>
      <w:r w:rsidRPr="0022128F">
        <w:rPr>
          <w:spacing w:val="1"/>
          <w:sz w:val="22"/>
          <w:szCs w:val="22"/>
          <w:lang w:eastAsia="en-US"/>
        </w:rPr>
        <w:t xml:space="preserve"> </w:t>
      </w:r>
      <w:r w:rsidRPr="0022128F">
        <w:rPr>
          <w:sz w:val="22"/>
          <w:szCs w:val="22"/>
          <w:lang w:eastAsia="en-US"/>
        </w:rPr>
        <w:t>kierowców.</w:t>
      </w:r>
    </w:p>
    <w:p w14:paraId="2E49034F" w14:textId="77777777" w:rsidR="0022128F" w:rsidRPr="0022128F" w:rsidRDefault="0022128F" w:rsidP="00130835">
      <w:pPr>
        <w:numPr>
          <w:ilvl w:val="0"/>
          <w:numId w:val="74"/>
        </w:numPr>
        <w:tabs>
          <w:tab w:val="left" w:pos="539"/>
        </w:tabs>
        <w:suppressAutoHyphens w:val="0"/>
        <w:autoSpaceDE w:val="0"/>
        <w:autoSpaceDN w:val="0"/>
        <w:ind w:right="138" w:hanging="428"/>
        <w:jc w:val="both"/>
        <w:rPr>
          <w:sz w:val="22"/>
          <w:szCs w:val="22"/>
          <w:lang w:eastAsia="en-US"/>
        </w:rPr>
      </w:pPr>
      <w:r w:rsidRPr="0022128F">
        <w:rPr>
          <w:sz w:val="22"/>
          <w:szCs w:val="22"/>
          <w:lang w:eastAsia="en-US"/>
        </w:rPr>
        <w:t>Na wniosek Zamawiającego, Wykonawca niezwłocznie zmieni osobę niewłaściwie wykonującą swoje obowiązki, lub której zachowanie odbiega od ogólnie przyjętych zasad w kontaktach</w:t>
      </w:r>
      <w:r w:rsidRPr="0022128F">
        <w:rPr>
          <w:spacing w:val="-23"/>
          <w:sz w:val="22"/>
          <w:szCs w:val="22"/>
          <w:lang w:eastAsia="en-US"/>
        </w:rPr>
        <w:t xml:space="preserve"> </w:t>
      </w:r>
      <w:r w:rsidRPr="0022128F">
        <w:rPr>
          <w:sz w:val="22"/>
          <w:szCs w:val="22"/>
          <w:lang w:eastAsia="en-US"/>
        </w:rPr>
        <w:t>międzyludzkich.</w:t>
      </w:r>
    </w:p>
    <w:p w14:paraId="4210A692" w14:textId="77777777" w:rsidR="0022128F" w:rsidRPr="0022128F" w:rsidRDefault="0022128F" w:rsidP="00130835">
      <w:pPr>
        <w:numPr>
          <w:ilvl w:val="0"/>
          <w:numId w:val="74"/>
        </w:numPr>
        <w:tabs>
          <w:tab w:val="left" w:pos="539"/>
        </w:tabs>
        <w:suppressAutoHyphens w:val="0"/>
        <w:autoSpaceDE w:val="0"/>
        <w:autoSpaceDN w:val="0"/>
        <w:ind w:right="139" w:hanging="428"/>
        <w:jc w:val="both"/>
        <w:rPr>
          <w:sz w:val="22"/>
          <w:szCs w:val="22"/>
          <w:lang w:eastAsia="en-US"/>
        </w:rPr>
      </w:pPr>
      <w:r w:rsidRPr="0022128F">
        <w:rPr>
          <w:sz w:val="22"/>
          <w:szCs w:val="22"/>
          <w:lang w:eastAsia="en-US"/>
        </w:rPr>
        <w:t>Przejazdy będą wykonywane najkrótszą trasą, drogami publicznymi z wykorzystaniem istniejącej sieci dróg płatnych i</w:t>
      </w:r>
      <w:r w:rsidRPr="0022128F">
        <w:rPr>
          <w:spacing w:val="-2"/>
          <w:sz w:val="22"/>
          <w:szCs w:val="22"/>
          <w:lang w:eastAsia="en-US"/>
        </w:rPr>
        <w:t xml:space="preserve"> </w:t>
      </w:r>
      <w:r w:rsidRPr="0022128F">
        <w:rPr>
          <w:sz w:val="22"/>
          <w:szCs w:val="22"/>
          <w:lang w:eastAsia="en-US"/>
        </w:rPr>
        <w:t>autostrad.</w:t>
      </w:r>
    </w:p>
    <w:p w14:paraId="13D303B6" w14:textId="77777777" w:rsidR="0022128F" w:rsidRPr="0022128F" w:rsidRDefault="0022128F" w:rsidP="00130835">
      <w:pPr>
        <w:numPr>
          <w:ilvl w:val="0"/>
          <w:numId w:val="74"/>
        </w:numPr>
        <w:tabs>
          <w:tab w:val="left" w:pos="539"/>
        </w:tabs>
        <w:suppressAutoHyphens w:val="0"/>
        <w:autoSpaceDE w:val="0"/>
        <w:autoSpaceDN w:val="0"/>
        <w:ind w:right="133" w:hanging="428"/>
        <w:jc w:val="both"/>
        <w:rPr>
          <w:sz w:val="22"/>
          <w:szCs w:val="22"/>
          <w:lang w:eastAsia="en-US"/>
        </w:rPr>
      </w:pPr>
      <w:r w:rsidRPr="0022128F">
        <w:rPr>
          <w:sz w:val="22"/>
          <w:szCs w:val="22"/>
          <w:lang w:eastAsia="en-US"/>
        </w:rPr>
        <w:t>Usługi transportowe świadczone będą przy wykorzystaniu środków transportu, dopuszczonych do ruchu, odpowiadających wymaganiom bezpieczeństwa określonych w przepisach</w:t>
      </w:r>
      <w:r w:rsidRPr="0022128F">
        <w:rPr>
          <w:spacing w:val="-7"/>
          <w:sz w:val="22"/>
          <w:szCs w:val="22"/>
          <w:lang w:eastAsia="en-US"/>
        </w:rPr>
        <w:t xml:space="preserve"> </w:t>
      </w:r>
      <w:r w:rsidRPr="0022128F">
        <w:rPr>
          <w:sz w:val="22"/>
          <w:szCs w:val="22"/>
          <w:lang w:eastAsia="en-US"/>
        </w:rPr>
        <w:t>prawa.</w:t>
      </w:r>
    </w:p>
    <w:p w14:paraId="21421A56" w14:textId="77777777" w:rsidR="0022128F" w:rsidRPr="0022128F" w:rsidRDefault="0022128F" w:rsidP="00130835">
      <w:pPr>
        <w:numPr>
          <w:ilvl w:val="0"/>
          <w:numId w:val="74"/>
        </w:numPr>
        <w:tabs>
          <w:tab w:val="left" w:pos="539"/>
        </w:tabs>
        <w:suppressAutoHyphens w:val="0"/>
        <w:autoSpaceDE w:val="0"/>
        <w:autoSpaceDN w:val="0"/>
        <w:ind w:right="136" w:hanging="428"/>
        <w:jc w:val="both"/>
        <w:rPr>
          <w:sz w:val="22"/>
          <w:szCs w:val="22"/>
          <w:lang w:eastAsia="en-US"/>
        </w:rPr>
      </w:pPr>
      <w:r w:rsidRPr="0022128F">
        <w:rPr>
          <w:sz w:val="22"/>
          <w:szCs w:val="22"/>
          <w:lang w:eastAsia="en-US"/>
        </w:rPr>
        <w:t>Wykonawca zobowiązuje się świadczyć usługi transportowe wyłącznie przy użyciu sprawnych technicznie środków transportowych, posiadających aktualne badania techniczne i wykupioną polisę OC i NW (ubezpieczenie od następstw nieszczęśliwych wypadków) oraz wyposażonych zgodnie z wymogami zawartymi w SWZ.</w:t>
      </w:r>
    </w:p>
    <w:p w14:paraId="7FF91813" w14:textId="77777777" w:rsidR="0022128F" w:rsidRPr="0022128F" w:rsidRDefault="0022128F" w:rsidP="00130835">
      <w:pPr>
        <w:numPr>
          <w:ilvl w:val="0"/>
          <w:numId w:val="74"/>
        </w:numPr>
        <w:tabs>
          <w:tab w:val="left" w:pos="539"/>
        </w:tabs>
        <w:suppressAutoHyphens w:val="0"/>
        <w:autoSpaceDE w:val="0"/>
        <w:autoSpaceDN w:val="0"/>
        <w:ind w:right="131" w:hanging="428"/>
        <w:jc w:val="both"/>
        <w:rPr>
          <w:sz w:val="22"/>
          <w:szCs w:val="22"/>
          <w:lang w:eastAsia="en-US"/>
        </w:rPr>
      </w:pPr>
      <w:r w:rsidRPr="0022128F">
        <w:rPr>
          <w:sz w:val="22"/>
          <w:szCs w:val="22"/>
          <w:lang w:eastAsia="en-US"/>
        </w:rPr>
        <w:t>Wykonawca</w:t>
      </w:r>
      <w:r w:rsidRPr="0022128F">
        <w:rPr>
          <w:spacing w:val="-4"/>
          <w:sz w:val="22"/>
          <w:szCs w:val="22"/>
          <w:lang w:eastAsia="en-US"/>
        </w:rPr>
        <w:t xml:space="preserve"> </w:t>
      </w:r>
      <w:r w:rsidRPr="0022128F">
        <w:rPr>
          <w:sz w:val="22"/>
          <w:szCs w:val="22"/>
          <w:lang w:eastAsia="en-US"/>
        </w:rPr>
        <w:t>zobowiązuje</w:t>
      </w:r>
      <w:r w:rsidRPr="0022128F">
        <w:rPr>
          <w:spacing w:val="-4"/>
          <w:sz w:val="22"/>
          <w:szCs w:val="22"/>
          <w:lang w:eastAsia="en-US"/>
        </w:rPr>
        <w:t xml:space="preserve"> </w:t>
      </w:r>
      <w:r w:rsidRPr="0022128F">
        <w:rPr>
          <w:sz w:val="22"/>
          <w:szCs w:val="22"/>
          <w:lang w:eastAsia="en-US"/>
        </w:rPr>
        <w:t>się</w:t>
      </w:r>
      <w:r w:rsidRPr="0022128F">
        <w:rPr>
          <w:spacing w:val="-4"/>
          <w:sz w:val="22"/>
          <w:szCs w:val="22"/>
          <w:lang w:eastAsia="en-US"/>
        </w:rPr>
        <w:t xml:space="preserve"> </w:t>
      </w:r>
      <w:r w:rsidRPr="0022128F">
        <w:rPr>
          <w:sz w:val="22"/>
          <w:szCs w:val="22"/>
          <w:lang w:eastAsia="en-US"/>
        </w:rPr>
        <w:t>do</w:t>
      </w:r>
      <w:r w:rsidRPr="0022128F">
        <w:rPr>
          <w:spacing w:val="-5"/>
          <w:sz w:val="22"/>
          <w:szCs w:val="22"/>
          <w:lang w:eastAsia="en-US"/>
        </w:rPr>
        <w:t xml:space="preserve"> </w:t>
      </w:r>
      <w:r w:rsidRPr="0022128F">
        <w:rPr>
          <w:sz w:val="22"/>
          <w:szCs w:val="22"/>
          <w:lang w:eastAsia="en-US"/>
        </w:rPr>
        <w:t>telefonicznego</w:t>
      </w:r>
      <w:r w:rsidRPr="0022128F">
        <w:rPr>
          <w:spacing w:val="-7"/>
          <w:sz w:val="22"/>
          <w:szCs w:val="22"/>
          <w:lang w:eastAsia="en-US"/>
        </w:rPr>
        <w:t xml:space="preserve"> </w:t>
      </w:r>
      <w:r w:rsidRPr="0022128F">
        <w:rPr>
          <w:sz w:val="22"/>
          <w:szCs w:val="22"/>
          <w:lang w:eastAsia="en-US"/>
        </w:rPr>
        <w:t>informowania</w:t>
      </w:r>
      <w:r w:rsidRPr="0022128F">
        <w:rPr>
          <w:spacing w:val="-4"/>
          <w:sz w:val="22"/>
          <w:szCs w:val="22"/>
          <w:lang w:eastAsia="en-US"/>
        </w:rPr>
        <w:t xml:space="preserve"> </w:t>
      </w:r>
      <w:r w:rsidRPr="0022128F">
        <w:rPr>
          <w:sz w:val="22"/>
          <w:szCs w:val="22"/>
          <w:lang w:eastAsia="en-US"/>
        </w:rPr>
        <w:t>Zamawiającego</w:t>
      </w:r>
      <w:r w:rsidRPr="0022128F">
        <w:rPr>
          <w:spacing w:val="-3"/>
          <w:sz w:val="22"/>
          <w:szCs w:val="22"/>
          <w:lang w:eastAsia="en-US"/>
        </w:rPr>
        <w:t xml:space="preserve"> </w:t>
      </w:r>
      <w:r w:rsidRPr="0022128F">
        <w:rPr>
          <w:sz w:val="22"/>
          <w:szCs w:val="22"/>
          <w:lang w:eastAsia="en-US"/>
        </w:rPr>
        <w:t>o</w:t>
      </w:r>
      <w:r w:rsidRPr="0022128F">
        <w:rPr>
          <w:spacing w:val="-5"/>
          <w:sz w:val="22"/>
          <w:szCs w:val="22"/>
          <w:lang w:eastAsia="en-US"/>
        </w:rPr>
        <w:t xml:space="preserve"> </w:t>
      </w:r>
      <w:r w:rsidRPr="0022128F">
        <w:rPr>
          <w:sz w:val="22"/>
          <w:szCs w:val="22"/>
          <w:lang w:eastAsia="en-US"/>
        </w:rPr>
        <w:t>każdym</w:t>
      </w:r>
      <w:r w:rsidRPr="0022128F">
        <w:rPr>
          <w:spacing w:val="-1"/>
          <w:sz w:val="22"/>
          <w:szCs w:val="22"/>
          <w:lang w:eastAsia="en-US"/>
        </w:rPr>
        <w:t xml:space="preserve"> </w:t>
      </w:r>
      <w:r w:rsidRPr="0022128F">
        <w:rPr>
          <w:sz w:val="22"/>
          <w:szCs w:val="22"/>
          <w:lang w:eastAsia="en-US"/>
        </w:rPr>
        <w:t>opóźnieniu</w:t>
      </w:r>
      <w:r w:rsidRPr="0022128F">
        <w:rPr>
          <w:spacing w:val="-4"/>
          <w:sz w:val="22"/>
          <w:szCs w:val="22"/>
          <w:lang w:eastAsia="en-US"/>
        </w:rPr>
        <w:t xml:space="preserve"> </w:t>
      </w:r>
      <w:r w:rsidRPr="0022128F">
        <w:rPr>
          <w:sz w:val="22"/>
          <w:szCs w:val="22"/>
          <w:lang w:eastAsia="en-US"/>
        </w:rPr>
        <w:t>w podstawieniu pojazdu; brak informacji bądź większe opóźnienie skutkować będzie naliczeniem kary umownej, zgodnie z §6 ust. 1 pkt.</w:t>
      </w:r>
      <w:r w:rsidRPr="0022128F">
        <w:rPr>
          <w:spacing w:val="-7"/>
          <w:sz w:val="22"/>
          <w:szCs w:val="22"/>
          <w:lang w:eastAsia="en-US"/>
        </w:rPr>
        <w:t xml:space="preserve"> </w:t>
      </w:r>
      <w:r w:rsidRPr="0022128F">
        <w:rPr>
          <w:sz w:val="22"/>
          <w:szCs w:val="22"/>
          <w:lang w:eastAsia="en-US"/>
        </w:rPr>
        <w:t>1.1.</w:t>
      </w:r>
    </w:p>
    <w:p w14:paraId="121D9202" w14:textId="77777777" w:rsidR="0022128F" w:rsidRPr="0022128F" w:rsidRDefault="0022128F" w:rsidP="00130835">
      <w:pPr>
        <w:numPr>
          <w:ilvl w:val="0"/>
          <w:numId w:val="74"/>
        </w:numPr>
        <w:tabs>
          <w:tab w:val="left" w:pos="539"/>
        </w:tabs>
        <w:suppressAutoHyphens w:val="0"/>
        <w:autoSpaceDE w:val="0"/>
        <w:autoSpaceDN w:val="0"/>
        <w:ind w:right="136" w:hanging="428"/>
        <w:jc w:val="both"/>
        <w:rPr>
          <w:sz w:val="22"/>
          <w:szCs w:val="22"/>
          <w:lang w:eastAsia="en-US"/>
        </w:rPr>
      </w:pPr>
      <w:r w:rsidRPr="0022128F">
        <w:rPr>
          <w:sz w:val="22"/>
          <w:szCs w:val="22"/>
          <w:lang w:eastAsia="en-US"/>
        </w:rPr>
        <w:t xml:space="preserve">Zamawiający określa następujące wymagania, o których mowa w art. 95 ust. 2 ustawy </w:t>
      </w:r>
      <w:proofErr w:type="spellStart"/>
      <w:r w:rsidRPr="0022128F">
        <w:rPr>
          <w:sz w:val="22"/>
          <w:szCs w:val="22"/>
          <w:lang w:eastAsia="en-US"/>
        </w:rPr>
        <w:t>Pzp</w:t>
      </w:r>
      <w:proofErr w:type="spellEnd"/>
      <w:r w:rsidRPr="0022128F">
        <w:rPr>
          <w:sz w:val="22"/>
          <w:szCs w:val="22"/>
          <w:lang w:eastAsia="en-US"/>
        </w:rPr>
        <w:t xml:space="preserve"> związane z realizacją zamówienia, dotyczące zatrudnienia na podstawie umowy o pracę przez wykonawcę lub podwykonawcę:</w:t>
      </w:r>
    </w:p>
    <w:p w14:paraId="13770902" w14:textId="77777777" w:rsidR="0022128F" w:rsidRPr="0022128F" w:rsidRDefault="0022128F" w:rsidP="00130835">
      <w:pPr>
        <w:numPr>
          <w:ilvl w:val="1"/>
          <w:numId w:val="74"/>
        </w:numPr>
        <w:tabs>
          <w:tab w:val="left" w:pos="823"/>
        </w:tabs>
        <w:suppressAutoHyphens w:val="0"/>
        <w:autoSpaceDE w:val="0"/>
        <w:autoSpaceDN w:val="0"/>
        <w:ind w:right="133"/>
        <w:jc w:val="both"/>
        <w:rPr>
          <w:sz w:val="22"/>
          <w:szCs w:val="22"/>
          <w:lang w:eastAsia="en-US"/>
        </w:rPr>
      </w:pPr>
      <w:r w:rsidRPr="0022128F">
        <w:rPr>
          <w:sz w:val="22"/>
          <w:szCs w:val="22"/>
          <w:lang w:eastAsia="en-US"/>
        </w:rPr>
        <w:t>Wykonawca zobowiązuje się do zatrudnienia w oparciu o umowę o pracę w wymiarze czasu pracy adekwatnym do powierzonych zadań, w sposób określony w art. 22 § 1 ustawy z dnia 26 czerwca 1974</w:t>
      </w:r>
      <w:r w:rsidRPr="0022128F">
        <w:rPr>
          <w:spacing w:val="-17"/>
          <w:sz w:val="22"/>
          <w:szCs w:val="22"/>
          <w:lang w:eastAsia="en-US"/>
        </w:rPr>
        <w:t xml:space="preserve"> </w:t>
      </w:r>
      <w:r w:rsidRPr="0022128F">
        <w:rPr>
          <w:sz w:val="22"/>
          <w:szCs w:val="22"/>
          <w:lang w:eastAsia="en-US"/>
        </w:rPr>
        <w:t>r.</w:t>
      </w:r>
      <w:r w:rsidRPr="0022128F">
        <w:rPr>
          <w:spacing w:val="-13"/>
          <w:sz w:val="22"/>
          <w:szCs w:val="22"/>
          <w:lang w:eastAsia="en-US"/>
        </w:rPr>
        <w:t xml:space="preserve"> </w:t>
      </w:r>
      <w:r w:rsidRPr="0022128F">
        <w:rPr>
          <w:sz w:val="22"/>
          <w:szCs w:val="22"/>
          <w:lang w:eastAsia="en-US"/>
        </w:rPr>
        <w:t>–</w:t>
      </w:r>
      <w:r w:rsidRPr="0022128F">
        <w:rPr>
          <w:spacing w:val="-17"/>
          <w:sz w:val="22"/>
          <w:szCs w:val="22"/>
          <w:lang w:eastAsia="en-US"/>
        </w:rPr>
        <w:t xml:space="preserve"> </w:t>
      </w:r>
      <w:r w:rsidRPr="0022128F">
        <w:rPr>
          <w:sz w:val="22"/>
          <w:szCs w:val="22"/>
          <w:lang w:eastAsia="en-US"/>
        </w:rPr>
        <w:t>Kodeks</w:t>
      </w:r>
      <w:r w:rsidRPr="0022128F">
        <w:rPr>
          <w:spacing w:val="-13"/>
          <w:sz w:val="22"/>
          <w:szCs w:val="22"/>
          <w:lang w:eastAsia="en-US"/>
        </w:rPr>
        <w:t xml:space="preserve"> </w:t>
      </w:r>
      <w:r w:rsidRPr="0022128F">
        <w:rPr>
          <w:sz w:val="22"/>
          <w:szCs w:val="22"/>
          <w:lang w:eastAsia="en-US"/>
        </w:rPr>
        <w:t>pracy</w:t>
      </w:r>
      <w:r w:rsidRPr="0022128F">
        <w:rPr>
          <w:spacing w:val="-15"/>
          <w:sz w:val="22"/>
          <w:szCs w:val="22"/>
          <w:lang w:eastAsia="en-US"/>
        </w:rPr>
        <w:t xml:space="preserve"> </w:t>
      </w:r>
      <w:r w:rsidRPr="0022128F">
        <w:rPr>
          <w:sz w:val="22"/>
          <w:szCs w:val="22"/>
          <w:lang w:eastAsia="en-US"/>
        </w:rPr>
        <w:t>co</w:t>
      </w:r>
      <w:r w:rsidRPr="0022128F">
        <w:rPr>
          <w:spacing w:val="-14"/>
          <w:sz w:val="22"/>
          <w:szCs w:val="22"/>
          <w:lang w:eastAsia="en-US"/>
        </w:rPr>
        <w:t xml:space="preserve"> </w:t>
      </w:r>
      <w:r w:rsidRPr="0022128F">
        <w:rPr>
          <w:sz w:val="22"/>
          <w:szCs w:val="22"/>
          <w:lang w:eastAsia="en-US"/>
        </w:rPr>
        <w:t>najmniej</w:t>
      </w:r>
      <w:r w:rsidRPr="0022128F">
        <w:rPr>
          <w:spacing w:val="-14"/>
          <w:sz w:val="22"/>
          <w:szCs w:val="22"/>
          <w:lang w:eastAsia="en-US"/>
        </w:rPr>
        <w:t xml:space="preserve"> </w:t>
      </w:r>
      <w:r w:rsidRPr="0022128F">
        <w:rPr>
          <w:sz w:val="22"/>
          <w:szCs w:val="22"/>
          <w:lang w:eastAsia="en-US"/>
        </w:rPr>
        <w:t>jednego</w:t>
      </w:r>
      <w:r w:rsidRPr="0022128F">
        <w:rPr>
          <w:spacing w:val="-15"/>
          <w:sz w:val="22"/>
          <w:szCs w:val="22"/>
          <w:lang w:eastAsia="en-US"/>
        </w:rPr>
        <w:t xml:space="preserve"> </w:t>
      </w:r>
      <w:r w:rsidRPr="0022128F">
        <w:rPr>
          <w:sz w:val="22"/>
          <w:szCs w:val="22"/>
          <w:lang w:eastAsia="en-US"/>
        </w:rPr>
        <w:t>kierowcę,</w:t>
      </w:r>
      <w:r w:rsidRPr="0022128F">
        <w:rPr>
          <w:spacing w:val="-17"/>
          <w:sz w:val="22"/>
          <w:szCs w:val="22"/>
          <w:lang w:eastAsia="en-US"/>
        </w:rPr>
        <w:t xml:space="preserve"> </w:t>
      </w:r>
      <w:r w:rsidRPr="0022128F">
        <w:rPr>
          <w:sz w:val="22"/>
          <w:szCs w:val="22"/>
          <w:lang w:eastAsia="en-US"/>
        </w:rPr>
        <w:t>który</w:t>
      </w:r>
      <w:r w:rsidRPr="0022128F">
        <w:rPr>
          <w:spacing w:val="-15"/>
          <w:sz w:val="22"/>
          <w:szCs w:val="22"/>
          <w:lang w:eastAsia="en-US"/>
        </w:rPr>
        <w:t xml:space="preserve"> </w:t>
      </w:r>
      <w:r w:rsidRPr="0022128F">
        <w:rPr>
          <w:sz w:val="22"/>
          <w:szCs w:val="22"/>
          <w:lang w:eastAsia="en-US"/>
        </w:rPr>
        <w:t>będzie</w:t>
      </w:r>
      <w:r w:rsidRPr="0022128F">
        <w:rPr>
          <w:spacing w:val="-13"/>
          <w:sz w:val="22"/>
          <w:szCs w:val="22"/>
          <w:lang w:eastAsia="en-US"/>
        </w:rPr>
        <w:t xml:space="preserve"> </w:t>
      </w:r>
      <w:r w:rsidRPr="0022128F">
        <w:rPr>
          <w:sz w:val="22"/>
          <w:szCs w:val="22"/>
          <w:lang w:eastAsia="en-US"/>
        </w:rPr>
        <w:t>wykonywał</w:t>
      </w:r>
      <w:r w:rsidRPr="0022128F">
        <w:rPr>
          <w:spacing w:val="-15"/>
          <w:sz w:val="22"/>
          <w:szCs w:val="22"/>
          <w:lang w:eastAsia="en-US"/>
        </w:rPr>
        <w:t xml:space="preserve"> </w:t>
      </w:r>
      <w:r w:rsidRPr="0022128F">
        <w:rPr>
          <w:sz w:val="22"/>
          <w:szCs w:val="22"/>
          <w:lang w:eastAsia="en-US"/>
        </w:rPr>
        <w:t>czynności</w:t>
      </w:r>
      <w:r w:rsidRPr="0022128F">
        <w:rPr>
          <w:spacing w:val="-12"/>
          <w:sz w:val="22"/>
          <w:szCs w:val="22"/>
          <w:lang w:eastAsia="en-US"/>
        </w:rPr>
        <w:t xml:space="preserve"> </w:t>
      </w:r>
      <w:r w:rsidRPr="0022128F">
        <w:rPr>
          <w:sz w:val="22"/>
          <w:szCs w:val="22"/>
          <w:lang w:eastAsia="en-US"/>
        </w:rPr>
        <w:t>w</w:t>
      </w:r>
      <w:r w:rsidRPr="0022128F">
        <w:rPr>
          <w:spacing w:val="-18"/>
          <w:sz w:val="22"/>
          <w:szCs w:val="22"/>
          <w:lang w:eastAsia="en-US"/>
        </w:rPr>
        <w:t xml:space="preserve"> </w:t>
      </w:r>
      <w:r w:rsidRPr="0022128F">
        <w:rPr>
          <w:sz w:val="22"/>
          <w:szCs w:val="22"/>
          <w:lang w:eastAsia="en-US"/>
        </w:rPr>
        <w:t>zakresie objętym zamówieniem, tj. przewóz</w:t>
      </w:r>
      <w:r w:rsidRPr="0022128F">
        <w:rPr>
          <w:spacing w:val="-2"/>
          <w:sz w:val="22"/>
          <w:szCs w:val="22"/>
          <w:lang w:eastAsia="en-US"/>
        </w:rPr>
        <w:t xml:space="preserve"> </w:t>
      </w:r>
      <w:r w:rsidRPr="0022128F">
        <w:rPr>
          <w:sz w:val="22"/>
          <w:szCs w:val="22"/>
          <w:lang w:eastAsia="en-US"/>
        </w:rPr>
        <w:t>pasażerów.</w:t>
      </w:r>
    </w:p>
    <w:p w14:paraId="3D395574" w14:textId="77777777" w:rsidR="0022128F" w:rsidRPr="0022128F" w:rsidRDefault="0022128F" w:rsidP="00130835">
      <w:pPr>
        <w:numPr>
          <w:ilvl w:val="1"/>
          <w:numId w:val="74"/>
        </w:numPr>
        <w:tabs>
          <w:tab w:val="left" w:pos="823"/>
        </w:tabs>
        <w:suppressAutoHyphens w:val="0"/>
        <w:autoSpaceDE w:val="0"/>
        <w:autoSpaceDN w:val="0"/>
        <w:ind w:left="898" w:right="129" w:hanging="360"/>
        <w:jc w:val="both"/>
        <w:rPr>
          <w:sz w:val="22"/>
          <w:szCs w:val="22"/>
          <w:lang w:eastAsia="en-US"/>
        </w:rPr>
      </w:pPr>
      <w:r w:rsidRPr="0022128F">
        <w:rPr>
          <w:sz w:val="22"/>
          <w:szCs w:val="22"/>
          <w:lang w:eastAsia="en-US"/>
        </w:rPr>
        <w:t>W odniesieniu do osoby, o której mowa w pkt. 1), wykonującej czynności polegające na wykonywaniu pracy w rozumieniu art. 22 § 1 Kodeksu pracy, Zamawiający wymaga udokumentowania faktu jej zatrudnienia poprzez przedstawienie przez Wykonawcę przed podpisaniem</w:t>
      </w:r>
      <w:r w:rsidRPr="0022128F">
        <w:rPr>
          <w:spacing w:val="-10"/>
          <w:sz w:val="22"/>
          <w:szCs w:val="22"/>
          <w:lang w:eastAsia="en-US"/>
        </w:rPr>
        <w:t xml:space="preserve"> </w:t>
      </w:r>
      <w:r w:rsidRPr="0022128F">
        <w:rPr>
          <w:sz w:val="22"/>
          <w:szCs w:val="22"/>
          <w:lang w:eastAsia="en-US"/>
        </w:rPr>
        <w:t>umowy</w:t>
      </w:r>
      <w:r w:rsidRPr="0022128F">
        <w:rPr>
          <w:spacing w:val="-10"/>
          <w:sz w:val="22"/>
          <w:szCs w:val="22"/>
          <w:lang w:eastAsia="en-US"/>
        </w:rPr>
        <w:t xml:space="preserve"> </w:t>
      </w:r>
      <w:r w:rsidRPr="0022128F">
        <w:rPr>
          <w:sz w:val="22"/>
          <w:szCs w:val="22"/>
          <w:lang w:eastAsia="en-US"/>
        </w:rPr>
        <w:t>oświadczeń</w:t>
      </w:r>
      <w:r w:rsidRPr="0022128F">
        <w:rPr>
          <w:spacing w:val="-12"/>
          <w:sz w:val="22"/>
          <w:szCs w:val="22"/>
          <w:lang w:eastAsia="en-US"/>
        </w:rPr>
        <w:t xml:space="preserve"> </w:t>
      </w:r>
      <w:r w:rsidRPr="0022128F">
        <w:rPr>
          <w:sz w:val="22"/>
          <w:szCs w:val="22"/>
          <w:lang w:eastAsia="en-US"/>
        </w:rPr>
        <w:t>i</w:t>
      </w:r>
      <w:r w:rsidRPr="0022128F">
        <w:rPr>
          <w:spacing w:val="-9"/>
          <w:sz w:val="22"/>
          <w:szCs w:val="22"/>
          <w:lang w:eastAsia="en-US"/>
        </w:rPr>
        <w:t xml:space="preserve"> </w:t>
      </w:r>
      <w:r w:rsidRPr="0022128F">
        <w:rPr>
          <w:sz w:val="22"/>
          <w:szCs w:val="22"/>
          <w:lang w:eastAsia="en-US"/>
        </w:rPr>
        <w:t>dokumentów</w:t>
      </w:r>
      <w:r w:rsidRPr="0022128F">
        <w:rPr>
          <w:spacing w:val="-12"/>
          <w:sz w:val="22"/>
          <w:szCs w:val="22"/>
          <w:lang w:eastAsia="en-US"/>
        </w:rPr>
        <w:t xml:space="preserve"> </w:t>
      </w:r>
      <w:r w:rsidRPr="0022128F">
        <w:rPr>
          <w:sz w:val="22"/>
          <w:szCs w:val="22"/>
          <w:lang w:eastAsia="en-US"/>
        </w:rPr>
        <w:t>w</w:t>
      </w:r>
      <w:r w:rsidRPr="0022128F">
        <w:rPr>
          <w:spacing w:val="-11"/>
          <w:sz w:val="22"/>
          <w:szCs w:val="22"/>
          <w:lang w:eastAsia="en-US"/>
        </w:rPr>
        <w:t xml:space="preserve"> </w:t>
      </w:r>
      <w:r w:rsidRPr="0022128F">
        <w:rPr>
          <w:sz w:val="22"/>
          <w:szCs w:val="22"/>
          <w:lang w:eastAsia="en-US"/>
        </w:rPr>
        <w:t>zakresie</w:t>
      </w:r>
      <w:r w:rsidRPr="0022128F">
        <w:rPr>
          <w:spacing w:val="-13"/>
          <w:sz w:val="22"/>
          <w:szCs w:val="22"/>
          <w:lang w:eastAsia="en-US"/>
        </w:rPr>
        <w:t xml:space="preserve"> </w:t>
      </w:r>
      <w:r w:rsidRPr="0022128F">
        <w:rPr>
          <w:sz w:val="22"/>
          <w:szCs w:val="22"/>
          <w:lang w:eastAsia="en-US"/>
        </w:rPr>
        <w:t>potwierdzenia</w:t>
      </w:r>
      <w:r w:rsidRPr="0022128F">
        <w:rPr>
          <w:spacing w:val="-12"/>
          <w:sz w:val="22"/>
          <w:szCs w:val="22"/>
          <w:lang w:eastAsia="en-US"/>
        </w:rPr>
        <w:t xml:space="preserve"> </w:t>
      </w:r>
      <w:r w:rsidRPr="0022128F">
        <w:rPr>
          <w:sz w:val="22"/>
          <w:szCs w:val="22"/>
          <w:lang w:eastAsia="en-US"/>
        </w:rPr>
        <w:t>spełniania</w:t>
      </w:r>
      <w:r w:rsidRPr="0022128F">
        <w:rPr>
          <w:spacing w:val="-10"/>
          <w:sz w:val="22"/>
          <w:szCs w:val="22"/>
          <w:lang w:eastAsia="en-US"/>
        </w:rPr>
        <w:t xml:space="preserve"> </w:t>
      </w:r>
      <w:r w:rsidRPr="0022128F">
        <w:rPr>
          <w:sz w:val="22"/>
          <w:szCs w:val="22"/>
          <w:lang w:eastAsia="en-US"/>
        </w:rPr>
        <w:t>ww.</w:t>
      </w:r>
      <w:r w:rsidRPr="0022128F">
        <w:rPr>
          <w:spacing w:val="-4"/>
          <w:sz w:val="22"/>
          <w:szCs w:val="22"/>
          <w:lang w:eastAsia="en-US"/>
        </w:rPr>
        <w:t xml:space="preserve"> </w:t>
      </w:r>
      <w:r w:rsidRPr="0022128F">
        <w:rPr>
          <w:sz w:val="22"/>
          <w:szCs w:val="22"/>
          <w:lang w:eastAsia="en-US"/>
        </w:rPr>
        <w:t>wymogu.</w:t>
      </w:r>
    </w:p>
    <w:p w14:paraId="5B900B5F" w14:textId="77777777" w:rsidR="0022128F" w:rsidRPr="0022128F" w:rsidRDefault="0022128F" w:rsidP="00130835">
      <w:pPr>
        <w:numPr>
          <w:ilvl w:val="2"/>
          <w:numId w:val="74"/>
        </w:numPr>
        <w:tabs>
          <w:tab w:val="left" w:pos="1247"/>
        </w:tabs>
        <w:suppressAutoHyphens w:val="0"/>
        <w:autoSpaceDE w:val="0"/>
        <w:autoSpaceDN w:val="0"/>
        <w:ind w:right="133"/>
        <w:jc w:val="both"/>
        <w:rPr>
          <w:sz w:val="22"/>
          <w:szCs w:val="22"/>
          <w:lang w:eastAsia="en-US"/>
        </w:rPr>
      </w:pPr>
      <w:r w:rsidRPr="0022128F">
        <w:rPr>
          <w:sz w:val="22"/>
          <w:szCs w:val="22"/>
          <w:lang w:eastAsia="en-US"/>
        </w:rPr>
        <w:t>Wymóg zatrudnienia na umowę o pracę nie dotyczy podwykonawców prowadzących działalność gospodarczą na podstawie wpisu do CEIDG lub innych równoważnych rejestrów, którzy wykonują osobiście i samodzielnie czynności powierzone im w zakresie realizacji przedmiotu</w:t>
      </w:r>
      <w:r w:rsidRPr="0022128F">
        <w:rPr>
          <w:spacing w:val="-4"/>
          <w:sz w:val="22"/>
          <w:szCs w:val="22"/>
          <w:lang w:eastAsia="en-US"/>
        </w:rPr>
        <w:t xml:space="preserve"> </w:t>
      </w:r>
      <w:r w:rsidRPr="0022128F">
        <w:rPr>
          <w:sz w:val="22"/>
          <w:szCs w:val="22"/>
          <w:lang w:eastAsia="en-US"/>
        </w:rPr>
        <w:t>zamówienia;</w:t>
      </w:r>
    </w:p>
    <w:p w14:paraId="4011193F" w14:textId="77777777" w:rsidR="0022128F" w:rsidRPr="0022128F" w:rsidRDefault="0022128F" w:rsidP="00130835">
      <w:pPr>
        <w:numPr>
          <w:ilvl w:val="2"/>
          <w:numId w:val="74"/>
        </w:numPr>
        <w:tabs>
          <w:tab w:val="left" w:pos="1247"/>
        </w:tabs>
        <w:suppressAutoHyphens w:val="0"/>
        <w:autoSpaceDE w:val="0"/>
        <w:autoSpaceDN w:val="0"/>
        <w:ind w:right="133"/>
        <w:jc w:val="both"/>
        <w:rPr>
          <w:sz w:val="22"/>
          <w:szCs w:val="22"/>
          <w:lang w:eastAsia="en-US"/>
        </w:rPr>
      </w:pPr>
      <w:r w:rsidRPr="0022128F">
        <w:rPr>
          <w:sz w:val="22"/>
          <w:szCs w:val="22"/>
          <w:lang w:eastAsia="en-US"/>
        </w:rPr>
        <w:t xml:space="preserve">Wymóg zatrudnienia na umowę o pracę ma zastosowanie także do podwykonawców oraz dalszych podwykonawców. Wykonawca ma obowiązek zawrzeć w umowie z podwykonawcą wymóg zatrudnienia przez podwykonawcę i dalszych podwykonawców osoby, o której mowa </w:t>
      </w:r>
      <w:r w:rsidRPr="0022128F">
        <w:rPr>
          <w:sz w:val="22"/>
          <w:szCs w:val="22"/>
          <w:lang w:eastAsia="en-US"/>
        </w:rPr>
        <w:lastRenderedPageBreak/>
        <w:t>w pkt. 1), na umowę o</w:t>
      </w:r>
      <w:r w:rsidRPr="0022128F">
        <w:rPr>
          <w:spacing w:val="-4"/>
          <w:sz w:val="22"/>
          <w:szCs w:val="22"/>
          <w:lang w:eastAsia="en-US"/>
        </w:rPr>
        <w:t xml:space="preserve"> </w:t>
      </w:r>
      <w:r w:rsidRPr="0022128F">
        <w:rPr>
          <w:sz w:val="22"/>
          <w:szCs w:val="22"/>
          <w:lang w:eastAsia="en-US"/>
        </w:rPr>
        <w:t>pracę.</w:t>
      </w:r>
    </w:p>
    <w:p w14:paraId="6B0268A4" w14:textId="77777777" w:rsidR="0022128F" w:rsidRPr="0022128F" w:rsidRDefault="0022128F" w:rsidP="00130835">
      <w:pPr>
        <w:numPr>
          <w:ilvl w:val="1"/>
          <w:numId w:val="74"/>
        </w:numPr>
        <w:tabs>
          <w:tab w:val="left" w:pos="967"/>
        </w:tabs>
        <w:suppressAutoHyphens w:val="0"/>
        <w:autoSpaceDE w:val="0"/>
        <w:autoSpaceDN w:val="0"/>
        <w:ind w:left="966" w:right="137" w:hanging="428"/>
        <w:jc w:val="both"/>
        <w:rPr>
          <w:sz w:val="22"/>
          <w:szCs w:val="22"/>
          <w:lang w:eastAsia="en-US"/>
        </w:rPr>
      </w:pPr>
      <w:r w:rsidRPr="0022128F">
        <w:rPr>
          <w:sz w:val="22"/>
          <w:szCs w:val="22"/>
          <w:lang w:eastAsia="en-US"/>
        </w:rPr>
        <w:t>W trakcie realizacji zamówienia zamawiający uprawniony jest do wykonywania czynności kontrolnych wobec Wykonawcy odnośnie spełniania przez Wykonawcę lub podwykonawcę wymogu zatrudnienia na podstawie umowy o pracę osoby wykonującej wskazane w punkcie 1) czynności. Zamawiający uprawniony jest w szczególności</w:t>
      </w:r>
      <w:r w:rsidRPr="0022128F">
        <w:rPr>
          <w:spacing w:val="-1"/>
          <w:sz w:val="22"/>
          <w:szCs w:val="22"/>
          <w:lang w:eastAsia="en-US"/>
        </w:rPr>
        <w:t xml:space="preserve"> </w:t>
      </w:r>
      <w:r w:rsidRPr="0022128F">
        <w:rPr>
          <w:sz w:val="22"/>
          <w:szCs w:val="22"/>
          <w:lang w:eastAsia="en-US"/>
        </w:rPr>
        <w:t>do:</w:t>
      </w:r>
    </w:p>
    <w:p w14:paraId="567544DA" w14:textId="77777777" w:rsidR="0022128F" w:rsidRPr="0022128F" w:rsidRDefault="0022128F" w:rsidP="00130835">
      <w:pPr>
        <w:numPr>
          <w:ilvl w:val="2"/>
          <w:numId w:val="74"/>
        </w:numPr>
        <w:tabs>
          <w:tab w:val="left" w:pos="1247"/>
        </w:tabs>
        <w:suppressAutoHyphens w:val="0"/>
        <w:autoSpaceDE w:val="0"/>
        <w:autoSpaceDN w:val="0"/>
        <w:ind w:right="134"/>
        <w:jc w:val="both"/>
        <w:rPr>
          <w:sz w:val="22"/>
          <w:szCs w:val="22"/>
          <w:lang w:eastAsia="en-US"/>
        </w:rPr>
      </w:pPr>
      <w:r w:rsidRPr="0022128F">
        <w:rPr>
          <w:sz w:val="22"/>
          <w:szCs w:val="22"/>
          <w:lang w:eastAsia="en-US"/>
        </w:rPr>
        <w:t>żądania dodatkowych oświadczeń i dokumentów w zakresie potwierdzenia spełniania ww. wymogów</w:t>
      </w:r>
      <w:r w:rsidRPr="0022128F">
        <w:rPr>
          <w:spacing w:val="-11"/>
          <w:sz w:val="22"/>
          <w:szCs w:val="22"/>
          <w:lang w:eastAsia="en-US"/>
        </w:rPr>
        <w:t xml:space="preserve"> </w:t>
      </w:r>
      <w:r w:rsidRPr="0022128F">
        <w:rPr>
          <w:sz w:val="22"/>
          <w:szCs w:val="22"/>
          <w:lang w:eastAsia="en-US"/>
        </w:rPr>
        <w:t>i</w:t>
      </w:r>
      <w:r w:rsidRPr="0022128F">
        <w:rPr>
          <w:spacing w:val="-11"/>
          <w:sz w:val="22"/>
          <w:szCs w:val="22"/>
          <w:lang w:eastAsia="en-US"/>
        </w:rPr>
        <w:t xml:space="preserve"> </w:t>
      </w:r>
      <w:r w:rsidRPr="0022128F">
        <w:rPr>
          <w:sz w:val="22"/>
          <w:szCs w:val="22"/>
          <w:lang w:eastAsia="en-US"/>
        </w:rPr>
        <w:t>dokonywania</w:t>
      </w:r>
      <w:r w:rsidRPr="0022128F">
        <w:rPr>
          <w:spacing w:val="-8"/>
          <w:sz w:val="22"/>
          <w:szCs w:val="22"/>
          <w:lang w:eastAsia="en-US"/>
        </w:rPr>
        <w:t xml:space="preserve"> </w:t>
      </w:r>
      <w:r w:rsidRPr="0022128F">
        <w:rPr>
          <w:sz w:val="22"/>
          <w:szCs w:val="22"/>
          <w:lang w:eastAsia="en-US"/>
        </w:rPr>
        <w:t>ich</w:t>
      </w:r>
      <w:r w:rsidRPr="0022128F">
        <w:rPr>
          <w:spacing w:val="-9"/>
          <w:sz w:val="22"/>
          <w:szCs w:val="22"/>
          <w:lang w:eastAsia="en-US"/>
        </w:rPr>
        <w:t xml:space="preserve"> </w:t>
      </w:r>
      <w:r w:rsidRPr="0022128F">
        <w:rPr>
          <w:sz w:val="22"/>
          <w:szCs w:val="22"/>
          <w:lang w:eastAsia="en-US"/>
        </w:rPr>
        <w:t>oceny,</w:t>
      </w:r>
      <w:r w:rsidRPr="0022128F">
        <w:rPr>
          <w:spacing w:val="-10"/>
          <w:sz w:val="22"/>
          <w:szCs w:val="22"/>
          <w:lang w:eastAsia="en-US"/>
        </w:rPr>
        <w:t xml:space="preserve"> </w:t>
      </w:r>
      <w:r w:rsidRPr="0022128F">
        <w:rPr>
          <w:sz w:val="22"/>
          <w:szCs w:val="22"/>
          <w:lang w:eastAsia="en-US"/>
        </w:rPr>
        <w:t>w</w:t>
      </w:r>
      <w:r w:rsidRPr="0022128F">
        <w:rPr>
          <w:spacing w:val="-10"/>
          <w:sz w:val="22"/>
          <w:szCs w:val="22"/>
          <w:lang w:eastAsia="en-US"/>
        </w:rPr>
        <w:t xml:space="preserve"> </w:t>
      </w:r>
      <w:r w:rsidRPr="0022128F">
        <w:rPr>
          <w:sz w:val="22"/>
          <w:szCs w:val="22"/>
          <w:lang w:eastAsia="en-US"/>
        </w:rPr>
        <w:t>szczególności</w:t>
      </w:r>
      <w:r w:rsidRPr="0022128F">
        <w:rPr>
          <w:spacing w:val="-8"/>
          <w:sz w:val="22"/>
          <w:szCs w:val="22"/>
          <w:lang w:eastAsia="en-US"/>
        </w:rPr>
        <w:t xml:space="preserve"> </w:t>
      </w:r>
      <w:r w:rsidRPr="0022128F">
        <w:rPr>
          <w:sz w:val="22"/>
          <w:szCs w:val="22"/>
          <w:lang w:eastAsia="en-US"/>
        </w:rPr>
        <w:t>oświadczenia</w:t>
      </w:r>
      <w:r w:rsidRPr="0022128F">
        <w:rPr>
          <w:spacing w:val="-11"/>
          <w:sz w:val="22"/>
          <w:szCs w:val="22"/>
          <w:lang w:eastAsia="en-US"/>
        </w:rPr>
        <w:t xml:space="preserve"> </w:t>
      </w:r>
      <w:r w:rsidRPr="0022128F">
        <w:rPr>
          <w:sz w:val="22"/>
          <w:szCs w:val="22"/>
          <w:lang w:eastAsia="en-US"/>
        </w:rPr>
        <w:t>zatrudnionego</w:t>
      </w:r>
      <w:r w:rsidRPr="0022128F">
        <w:rPr>
          <w:spacing w:val="-9"/>
          <w:sz w:val="22"/>
          <w:szCs w:val="22"/>
          <w:lang w:eastAsia="en-US"/>
        </w:rPr>
        <w:t xml:space="preserve"> </w:t>
      </w:r>
      <w:r w:rsidRPr="0022128F">
        <w:rPr>
          <w:sz w:val="22"/>
          <w:szCs w:val="22"/>
          <w:lang w:eastAsia="en-US"/>
        </w:rPr>
        <w:t>pracownika, oświadczenia</w:t>
      </w:r>
      <w:r w:rsidRPr="0022128F">
        <w:rPr>
          <w:spacing w:val="-9"/>
          <w:sz w:val="22"/>
          <w:szCs w:val="22"/>
          <w:lang w:eastAsia="en-US"/>
        </w:rPr>
        <w:t xml:space="preserve"> </w:t>
      </w:r>
      <w:r w:rsidRPr="0022128F">
        <w:rPr>
          <w:sz w:val="22"/>
          <w:szCs w:val="22"/>
          <w:lang w:eastAsia="en-US"/>
        </w:rPr>
        <w:t>wykonawcy</w:t>
      </w:r>
      <w:r w:rsidRPr="0022128F">
        <w:rPr>
          <w:spacing w:val="-8"/>
          <w:sz w:val="22"/>
          <w:szCs w:val="22"/>
          <w:lang w:eastAsia="en-US"/>
        </w:rPr>
        <w:t xml:space="preserve"> </w:t>
      </w:r>
      <w:r w:rsidRPr="0022128F">
        <w:rPr>
          <w:sz w:val="22"/>
          <w:szCs w:val="22"/>
          <w:lang w:eastAsia="en-US"/>
        </w:rPr>
        <w:t>lub</w:t>
      </w:r>
      <w:r w:rsidRPr="0022128F">
        <w:rPr>
          <w:spacing w:val="-7"/>
          <w:sz w:val="22"/>
          <w:szCs w:val="22"/>
          <w:lang w:eastAsia="en-US"/>
        </w:rPr>
        <w:t xml:space="preserve"> </w:t>
      </w:r>
      <w:r w:rsidRPr="0022128F">
        <w:rPr>
          <w:sz w:val="22"/>
          <w:szCs w:val="22"/>
          <w:lang w:eastAsia="en-US"/>
        </w:rPr>
        <w:t>podwykonawcy</w:t>
      </w:r>
      <w:r w:rsidRPr="0022128F">
        <w:rPr>
          <w:spacing w:val="-9"/>
          <w:sz w:val="22"/>
          <w:szCs w:val="22"/>
          <w:lang w:eastAsia="en-US"/>
        </w:rPr>
        <w:t xml:space="preserve"> </w:t>
      </w:r>
      <w:r w:rsidRPr="0022128F">
        <w:rPr>
          <w:sz w:val="22"/>
          <w:szCs w:val="22"/>
          <w:lang w:eastAsia="en-US"/>
        </w:rPr>
        <w:t>o</w:t>
      </w:r>
      <w:r w:rsidRPr="0022128F">
        <w:rPr>
          <w:spacing w:val="-10"/>
          <w:sz w:val="22"/>
          <w:szCs w:val="22"/>
          <w:lang w:eastAsia="en-US"/>
        </w:rPr>
        <w:t xml:space="preserve"> </w:t>
      </w:r>
      <w:r w:rsidRPr="0022128F">
        <w:rPr>
          <w:sz w:val="22"/>
          <w:szCs w:val="22"/>
          <w:lang w:eastAsia="en-US"/>
        </w:rPr>
        <w:t>zatrudnieniu</w:t>
      </w:r>
      <w:r w:rsidRPr="0022128F">
        <w:rPr>
          <w:spacing w:val="-6"/>
          <w:sz w:val="22"/>
          <w:szCs w:val="22"/>
          <w:lang w:eastAsia="en-US"/>
        </w:rPr>
        <w:t xml:space="preserve"> </w:t>
      </w:r>
      <w:r w:rsidRPr="0022128F">
        <w:rPr>
          <w:sz w:val="22"/>
          <w:szCs w:val="22"/>
          <w:lang w:eastAsia="en-US"/>
        </w:rPr>
        <w:t>pracownika</w:t>
      </w:r>
      <w:r w:rsidRPr="0022128F">
        <w:rPr>
          <w:spacing w:val="-7"/>
          <w:sz w:val="22"/>
          <w:szCs w:val="22"/>
          <w:lang w:eastAsia="en-US"/>
        </w:rPr>
        <w:t xml:space="preserve"> </w:t>
      </w:r>
      <w:r w:rsidRPr="0022128F">
        <w:rPr>
          <w:sz w:val="22"/>
          <w:szCs w:val="22"/>
          <w:lang w:eastAsia="en-US"/>
        </w:rPr>
        <w:t>na</w:t>
      </w:r>
      <w:r w:rsidRPr="0022128F">
        <w:rPr>
          <w:spacing w:val="-6"/>
          <w:sz w:val="22"/>
          <w:szCs w:val="22"/>
          <w:lang w:eastAsia="en-US"/>
        </w:rPr>
        <w:t xml:space="preserve"> </w:t>
      </w:r>
      <w:r w:rsidRPr="0022128F">
        <w:rPr>
          <w:sz w:val="22"/>
          <w:szCs w:val="22"/>
          <w:lang w:eastAsia="en-US"/>
        </w:rPr>
        <w:t>podstawie</w:t>
      </w:r>
      <w:r w:rsidRPr="0022128F">
        <w:rPr>
          <w:spacing w:val="-9"/>
          <w:sz w:val="22"/>
          <w:szCs w:val="22"/>
          <w:lang w:eastAsia="en-US"/>
        </w:rPr>
        <w:t xml:space="preserve"> </w:t>
      </w:r>
      <w:r w:rsidRPr="0022128F">
        <w:rPr>
          <w:sz w:val="22"/>
          <w:szCs w:val="22"/>
          <w:lang w:eastAsia="en-US"/>
        </w:rPr>
        <w:t>umowy o pracę, poświadczonej za zgodność z oryginałem kopii umowy o pracę zatrudnionego pracownika, innych dokumentów zawierających informacje, w tym dane osobowe, niezbędne do weryfikacji zatrudnienia na podstawie umowy o pracę, w szczególności imię i nazwisko zatrudnionego pracownika, datę zawarcia umowy o pracę, rodzaj umowy o pracę i zakres obowiązków</w:t>
      </w:r>
      <w:r w:rsidRPr="0022128F">
        <w:rPr>
          <w:spacing w:val="-2"/>
          <w:sz w:val="22"/>
          <w:szCs w:val="22"/>
          <w:lang w:eastAsia="en-US"/>
        </w:rPr>
        <w:t xml:space="preserve"> </w:t>
      </w:r>
      <w:r w:rsidRPr="0022128F">
        <w:rPr>
          <w:sz w:val="22"/>
          <w:szCs w:val="22"/>
          <w:lang w:eastAsia="en-US"/>
        </w:rPr>
        <w:t>pracownika.</w:t>
      </w:r>
    </w:p>
    <w:p w14:paraId="6BDF40F9" w14:textId="77777777" w:rsidR="0022128F" w:rsidRPr="0022128F" w:rsidRDefault="0022128F" w:rsidP="00130835">
      <w:pPr>
        <w:numPr>
          <w:ilvl w:val="2"/>
          <w:numId w:val="74"/>
        </w:numPr>
        <w:tabs>
          <w:tab w:val="left" w:pos="1247"/>
        </w:tabs>
        <w:suppressAutoHyphens w:val="0"/>
        <w:autoSpaceDE w:val="0"/>
        <w:autoSpaceDN w:val="0"/>
        <w:ind w:right="141"/>
        <w:jc w:val="both"/>
        <w:rPr>
          <w:sz w:val="22"/>
          <w:szCs w:val="22"/>
          <w:lang w:eastAsia="en-US"/>
        </w:rPr>
      </w:pPr>
      <w:r w:rsidRPr="0022128F">
        <w:rPr>
          <w:sz w:val="22"/>
          <w:szCs w:val="22"/>
          <w:lang w:eastAsia="en-US"/>
        </w:rPr>
        <w:t>żądania wyjaśnień w przypadku wątpliwości w zakresie potwierdzenia spełniania ww. wymogów,</w:t>
      </w:r>
    </w:p>
    <w:p w14:paraId="6ECC923B" w14:textId="77777777" w:rsidR="0022128F" w:rsidRPr="0022128F" w:rsidRDefault="0022128F" w:rsidP="00130835">
      <w:pPr>
        <w:numPr>
          <w:ilvl w:val="2"/>
          <w:numId w:val="74"/>
        </w:numPr>
        <w:tabs>
          <w:tab w:val="left" w:pos="1247"/>
        </w:tabs>
        <w:suppressAutoHyphens w:val="0"/>
        <w:autoSpaceDE w:val="0"/>
        <w:autoSpaceDN w:val="0"/>
        <w:jc w:val="both"/>
        <w:rPr>
          <w:sz w:val="22"/>
          <w:szCs w:val="22"/>
          <w:lang w:eastAsia="en-US"/>
        </w:rPr>
      </w:pPr>
      <w:r w:rsidRPr="0022128F">
        <w:rPr>
          <w:sz w:val="22"/>
          <w:szCs w:val="22"/>
          <w:lang w:eastAsia="en-US"/>
        </w:rPr>
        <w:t>przeprowadzania kontroli na miejscu wykonywania</w:t>
      </w:r>
      <w:r w:rsidRPr="0022128F">
        <w:rPr>
          <w:spacing w:val="-1"/>
          <w:sz w:val="22"/>
          <w:szCs w:val="22"/>
          <w:lang w:eastAsia="en-US"/>
        </w:rPr>
        <w:t xml:space="preserve"> </w:t>
      </w:r>
      <w:r w:rsidRPr="0022128F">
        <w:rPr>
          <w:sz w:val="22"/>
          <w:szCs w:val="22"/>
          <w:lang w:eastAsia="en-US"/>
        </w:rPr>
        <w:t>świadczenia.</w:t>
      </w:r>
    </w:p>
    <w:p w14:paraId="3912D25A" w14:textId="77777777" w:rsidR="0022128F" w:rsidRPr="0022128F" w:rsidRDefault="0022128F" w:rsidP="00130835">
      <w:pPr>
        <w:numPr>
          <w:ilvl w:val="1"/>
          <w:numId w:val="74"/>
        </w:numPr>
        <w:tabs>
          <w:tab w:val="left" w:pos="967"/>
        </w:tabs>
        <w:suppressAutoHyphens w:val="0"/>
        <w:autoSpaceDE w:val="0"/>
        <w:autoSpaceDN w:val="0"/>
        <w:ind w:left="966" w:right="134" w:hanging="428"/>
        <w:jc w:val="both"/>
        <w:rPr>
          <w:sz w:val="22"/>
          <w:szCs w:val="22"/>
          <w:lang w:eastAsia="en-US"/>
        </w:rPr>
      </w:pPr>
      <w:r w:rsidRPr="0022128F">
        <w:rPr>
          <w:sz w:val="22"/>
          <w:szCs w:val="22"/>
          <w:lang w:eastAsia="en-US"/>
        </w:rPr>
        <w:t>Z tytułu niespełnienia przez Wykonawcę lub podwykonawcę wymogu zatrudnienia na podstawie umowy o pracę osoby wykonującej wskazane w punkcie 1) czynności Zamawiający przewiduje sankcję w postaci obowiązku zapłaty przez Wykonawcę kary umownej w wysokości określonej</w:t>
      </w:r>
      <w:r w:rsidRPr="0022128F">
        <w:rPr>
          <w:spacing w:val="-30"/>
          <w:sz w:val="22"/>
          <w:szCs w:val="22"/>
          <w:lang w:eastAsia="en-US"/>
        </w:rPr>
        <w:t xml:space="preserve"> </w:t>
      </w:r>
      <w:r w:rsidRPr="0022128F">
        <w:rPr>
          <w:sz w:val="22"/>
          <w:szCs w:val="22"/>
          <w:lang w:eastAsia="en-US"/>
        </w:rPr>
        <w:t>w istotnych postanowieniach umowy w sprawie zamówienia publicznego.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w:t>
      </w:r>
      <w:r w:rsidRPr="0022128F">
        <w:rPr>
          <w:spacing w:val="-8"/>
          <w:sz w:val="22"/>
          <w:szCs w:val="22"/>
          <w:lang w:eastAsia="en-US"/>
        </w:rPr>
        <w:t xml:space="preserve"> </w:t>
      </w:r>
      <w:r w:rsidRPr="0022128F">
        <w:rPr>
          <w:sz w:val="22"/>
          <w:szCs w:val="22"/>
          <w:lang w:eastAsia="en-US"/>
        </w:rPr>
        <w:t>wymogu</w:t>
      </w:r>
      <w:r w:rsidRPr="0022128F">
        <w:rPr>
          <w:spacing w:val="-7"/>
          <w:sz w:val="22"/>
          <w:szCs w:val="22"/>
          <w:lang w:eastAsia="en-US"/>
        </w:rPr>
        <w:t xml:space="preserve"> </w:t>
      </w:r>
      <w:r w:rsidRPr="0022128F">
        <w:rPr>
          <w:sz w:val="22"/>
          <w:szCs w:val="22"/>
          <w:lang w:eastAsia="en-US"/>
        </w:rPr>
        <w:t>zatrudnienia</w:t>
      </w:r>
      <w:r w:rsidRPr="0022128F">
        <w:rPr>
          <w:spacing w:val="-7"/>
          <w:sz w:val="22"/>
          <w:szCs w:val="22"/>
          <w:lang w:eastAsia="en-US"/>
        </w:rPr>
        <w:t xml:space="preserve"> </w:t>
      </w:r>
      <w:r w:rsidRPr="0022128F">
        <w:rPr>
          <w:sz w:val="22"/>
          <w:szCs w:val="22"/>
          <w:lang w:eastAsia="en-US"/>
        </w:rPr>
        <w:t>na</w:t>
      </w:r>
      <w:r w:rsidRPr="0022128F">
        <w:rPr>
          <w:spacing w:val="-7"/>
          <w:sz w:val="22"/>
          <w:szCs w:val="22"/>
          <w:lang w:eastAsia="en-US"/>
        </w:rPr>
        <w:t xml:space="preserve"> </w:t>
      </w:r>
      <w:r w:rsidRPr="0022128F">
        <w:rPr>
          <w:sz w:val="22"/>
          <w:szCs w:val="22"/>
          <w:lang w:eastAsia="en-US"/>
        </w:rPr>
        <w:t>podstawie</w:t>
      </w:r>
      <w:r w:rsidRPr="0022128F">
        <w:rPr>
          <w:spacing w:val="-7"/>
          <w:sz w:val="22"/>
          <w:szCs w:val="22"/>
          <w:lang w:eastAsia="en-US"/>
        </w:rPr>
        <w:t xml:space="preserve"> </w:t>
      </w:r>
      <w:r w:rsidRPr="0022128F">
        <w:rPr>
          <w:sz w:val="22"/>
          <w:szCs w:val="22"/>
          <w:lang w:eastAsia="en-US"/>
        </w:rPr>
        <w:t>umowy</w:t>
      </w:r>
      <w:r w:rsidRPr="0022128F">
        <w:rPr>
          <w:spacing w:val="-6"/>
          <w:sz w:val="22"/>
          <w:szCs w:val="22"/>
          <w:lang w:eastAsia="en-US"/>
        </w:rPr>
        <w:t xml:space="preserve"> </w:t>
      </w:r>
      <w:r w:rsidRPr="0022128F">
        <w:rPr>
          <w:sz w:val="22"/>
          <w:szCs w:val="22"/>
          <w:lang w:eastAsia="en-US"/>
        </w:rPr>
        <w:t>o</w:t>
      </w:r>
      <w:r w:rsidRPr="0022128F">
        <w:rPr>
          <w:spacing w:val="-7"/>
          <w:sz w:val="22"/>
          <w:szCs w:val="22"/>
          <w:lang w:eastAsia="en-US"/>
        </w:rPr>
        <w:t xml:space="preserve"> </w:t>
      </w:r>
      <w:r w:rsidRPr="0022128F">
        <w:rPr>
          <w:sz w:val="22"/>
          <w:szCs w:val="22"/>
          <w:lang w:eastAsia="en-US"/>
        </w:rPr>
        <w:t>pracę</w:t>
      </w:r>
      <w:r w:rsidRPr="0022128F">
        <w:rPr>
          <w:spacing w:val="-7"/>
          <w:sz w:val="22"/>
          <w:szCs w:val="22"/>
          <w:lang w:eastAsia="en-US"/>
        </w:rPr>
        <w:t xml:space="preserve"> </w:t>
      </w:r>
      <w:r w:rsidRPr="0022128F">
        <w:rPr>
          <w:sz w:val="22"/>
          <w:szCs w:val="22"/>
          <w:lang w:eastAsia="en-US"/>
        </w:rPr>
        <w:t>osób</w:t>
      </w:r>
      <w:r w:rsidRPr="0022128F">
        <w:rPr>
          <w:spacing w:val="-6"/>
          <w:sz w:val="22"/>
          <w:szCs w:val="22"/>
          <w:lang w:eastAsia="en-US"/>
        </w:rPr>
        <w:t xml:space="preserve"> </w:t>
      </w:r>
      <w:r w:rsidRPr="0022128F">
        <w:rPr>
          <w:sz w:val="22"/>
          <w:szCs w:val="22"/>
          <w:lang w:eastAsia="en-US"/>
        </w:rPr>
        <w:t>wykonujących</w:t>
      </w:r>
      <w:r w:rsidRPr="0022128F">
        <w:rPr>
          <w:spacing w:val="-7"/>
          <w:sz w:val="22"/>
          <w:szCs w:val="22"/>
          <w:lang w:eastAsia="en-US"/>
        </w:rPr>
        <w:t xml:space="preserve"> </w:t>
      </w:r>
      <w:r w:rsidRPr="0022128F">
        <w:rPr>
          <w:sz w:val="22"/>
          <w:szCs w:val="22"/>
          <w:lang w:eastAsia="en-US"/>
        </w:rPr>
        <w:t>wskazane w punkcie 1)</w:t>
      </w:r>
      <w:r w:rsidRPr="0022128F">
        <w:rPr>
          <w:spacing w:val="-3"/>
          <w:sz w:val="22"/>
          <w:szCs w:val="22"/>
          <w:lang w:eastAsia="en-US"/>
        </w:rPr>
        <w:t xml:space="preserve"> </w:t>
      </w:r>
      <w:r w:rsidRPr="0022128F">
        <w:rPr>
          <w:sz w:val="22"/>
          <w:szCs w:val="22"/>
          <w:lang w:eastAsia="en-US"/>
        </w:rPr>
        <w:t>czynności.</w:t>
      </w:r>
    </w:p>
    <w:p w14:paraId="221C9659" w14:textId="77777777" w:rsidR="0022128F" w:rsidRPr="0022128F" w:rsidRDefault="0022128F" w:rsidP="00130835">
      <w:pPr>
        <w:numPr>
          <w:ilvl w:val="0"/>
          <w:numId w:val="74"/>
        </w:numPr>
        <w:tabs>
          <w:tab w:val="left" w:pos="539"/>
        </w:tabs>
        <w:suppressAutoHyphens w:val="0"/>
        <w:autoSpaceDE w:val="0"/>
        <w:autoSpaceDN w:val="0"/>
        <w:ind w:right="139"/>
        <w:jc w:val="both"/>
        <w:rPr>
          <w:sz w:val="22"/>
          <w:szCs w:val="22"/>
          <w:lang w:eastAsia="en-US"/>
        </w:rPr>
      </w:pPr>
      <w:r w:rsidRPr="0022128F">
        <w:rPr>
          <w:sz w:val="22"/>
          <w:szCs w:val="22"/>
          <w:lang w:eastAsia="en-US"/>
        </w:rPr>
        <w:t>W przypadku uzasadnionych wątpliwości co do przestrzegania prawa pracy przez Wykonawcę lub podwykonawcę, Zamawiający może zwrócić się o przeprowadzenie kontroli przez Państwową Inspekcję</w:t>
      </w:r>
      <w:r w:rsidRPr="0022128F">
        <w:rPr>
          <w:spacing w:val="-1"/>
          <w:sz w:val="22"/>
          <w:szCs w:val="22"/>
          <w:lang w:eastAsia="en-US"/>
        </w:rPr>
        <w:t xml:space="preserve"> </w:t>
      </w:r>
      <w:r w:rsidRPr="0022128F">
        <w:rPr>
          <w:sz w:val="22"/>
          <w:szCs w:val="22"/>
          <w:lang w:eastAsia="en-US"/>
        </w:rPr>
        <w:t>Pracy.</w:t>
      </w:r>
    </w:p>
    <w:p w14:paraId="1EA27C50" w14:textId="0B3CB785" w:rsidR="0022128F" w:rsidRPr="005D16FF" w:rsidRDefault="0022128F" w:rsidP="006E249C">
      <w:pPr>
        <w:numPr>
          <w:ilvl w:val="0"/>
          <w:numId w:val="74"/>
        </w:numPr>
        <w:tabs>
          <w:tab w:val="left" w:pos="539"/>
        </w:tabs>
        <w:suppressAutoHyphens w:val="0"/>
        <w:autoSpaceDE w:val="0"/>
        <w:autoSpaceDN w:val="0"/>
        <w:ind w:left="822" w:right="134" w:hanging="113"/>
        <w:jc w:val="both"/>
        <w:rPr>
          <w:sz w:val="22"/>
          <w:szCs w:val="22"/>
          <w:lang w:eastAsia="en-US"/>
        </w:rPr>
      </w:pPr>
      <w:r w:rsidRPr="005D16FF">
        <w:rPr>
          <w:sz w:val="22"/>
          <w:szCs w:val="22"/>
          <w:lang w:eastAsia="en-US"/>
        </w:rPr>
        <w:t>Wykonawca zobowiązany jest wykonywać usługę sprawnymi technicznie środkami transportowymi wskazanymi w ofercie, tj. autokar</w:t>
      </w:r>
      <w:r w:rsidR="00A92BF8" w:rsidRPr="005D16FF">
        <w:rPr>
          <w:sz w:val="22"/>
          <w:szCs w:val="22"/>
          <w:lang w:eastAsia="en-US"/>
        </w:rPr>
        <w:t>ami</w:t>
      </w:r>
      <w:r w:rsidRPr="005D16FF">
        <w:rPr>
          <w:sz w:val="22"/>
          <w:szCs w:val="22"/>
          <w:lang w:eastAsia="en-US"/>
        </w:rPr>
        <w:t xml:space="preserve"> z liczbą miejsc siedzących do 2</w:t>
      </w:r>
      <w:r w:rsidR="00D17A49" w:rsidRPr="005D16FF">
        <w:rPr>
          <w:sz w:val="22"/>
          <w:szCs w:val="22"/>
          <w:lang w:eastAsia="en-US"/>
        </w:rPr>
        <w:t>0</w:t>
      </w:r>
      <w:r w:rsidRPr="005D16FF">
        <w:rPr>
          <w:sz w:val="22"/>
          <w:szCs w:val="22"/>
          <w:lang w:eastAsia="en-US"/>
        </w:rPr>
        <w:t xml:space="preserve"> osób +/-1 </w:t>
      </w:r>
      <w:r w:rsidR="00D17A49" w:rsidRPr="005D16FF">
        <w:rPr>
          <w:sz w:val="22"/>
          <w:szCs w:val="22"/>
          <w:lang w:eastAsia="en-US"/>
        </w:rPr>
        <w:t>i do 50 (+/-1)</w:t>
      </w:r>
      <w:r w:rsidRPr="005D16FF">
        <w:rPr>
          <w:sz w:val="22"/>
          <w:szCs w:val="22"/>
          <w:lang w:eastAsia="en-US"/>
        </w:rPr>
        <w:t>: nie starszy</w:t>
      </w:r>
      <w:r w:rsidR="00A92BF8" w:rsidRPr="005D16FF">
        <w:rPr>
          <w:sz w:val="22"/>
          <w:szCs w:val="22"/>
          <w:lang w:eastAsia="en-US"/>
        </w:rPr>
        <w:t>mi</w:t>
      </w:r>
      <w:r w:rsidRPr="005D16FF">
        <w:rPr>
          <w:sz w:val="22"/>
          <w:szCs w:val="22"/>
          <w:lang w:eastAsia="en-US"/>
        </w:rPr>
        <w:t xml:space="preserve"> niż 10 lat, wyposażony</w:t>
      </w:r>
      <w:r w:rsidR="00A92BF8" w:rsidRPr="005D16FF">
        <w:rPr>
          <w:sz w:val="22"/>
          <w:szCs w:val="22"/>
          <w:lang w:eastAsia="en-US"/>
        </w:rPr>
        <w:t>mi</w:t>
      </w:r>
      <w:r w:rsidRPr="005D16FF">
        <w:rPr>
          <w:sz w:val="22"/>
          <w:szCs w:val="22"/>
          <w:lang w:eastAsia="en-US"/>
        </w:rPr>
        <w:t xml:space="preserve"> w oparcia z zagłówkami, uchyln</w:t>
      </w:r>
      <w:r w:rsidR="00A92BF8" w:rsidRPr="005D16FF">
        <w:rPr>
          <w:sz w:val="22"/>
          <w:szCs w:val="22"/>
          <w:lang w:eastAsia="en-US"/>
        </w:rPr>
        <w:t>ymi</w:t>
      </w:r>
      <w:r w:rsidRPr="005D16FF">
        <w:rPr>
          <w:sz w:val="22"/>
          <w:szCs w:val="22"/>
          <w:lang w:eastAsia="en-US"/>
        </w:rPr>
        <w:t xml:space="preserve"> siedzenia</w:t>
      </w:r>
      <w:r w:rsidR="00A92BF8" w:rsidRPr="005D16FF">
        <w:rPr>
          <w:sz w:val="22"/>
          <w:szCs w:val="22"/>
          <w:lang w:eastAsia="en-US"/>
        </w:rPr>
        <w:t>mi</w:t>
      </w:r>
      <w:r w:rsidRPr="005D16FF">
        <w:rPr>
          <w:sz w:val="22"/>
          <w:szCs w:val="22"/>
          <w:lang w:eastAsia="en-US"/>
        </w:rPr>
        <w:t>, ogrzewanie</w:t>
      </w:r>
      <w:r w:rsidR="00A92BF8" w:rsidRPr="005D16FF">
        <w:rPr>
          <w:sz w:val="22"/>
          <w:szCs w:val="22"/>
          <w:lang w:eastAsia="en-US"/>
        </w:rPr>
        <w:t>m</w:t>
      </w:r>
      <w:r w:rsidRPr="005D16FF">
        <w:rPr>
          <w:sz w:val="22"/>
          <w:szCs w:val="22"/>
          <w:lang w:eastAsia="en-US"/>
        </w:rPr>
        <w:t>, sprawną klimatyzacj</w:t>
      </w:r>
      <w:r w:rsidR="00A92BF8" w:rsidRPr="005D16FF">
        <w:rPr>
          <w:sz w:val="22"/>
          <w:szCs w:val="22"/>
          <w:lang w:eastAsia="en-US"/>
        </w:rPr>
        <w:t>ą</w:t>
      </w:r>
      <w:r w:rsidRPr="005D16FF">
        <w:rPr>
          <w:sz w:val="22"/>
          <w:szCs w:val="22"/>
          <w:lang w:eastAsia="en-US"/>
        </w:rPr>
        <w:t>.</w:t>
      </w:r>
    </w:p>
    <w:p w14:paraId="5A87CAB3" w14:textId="77777777" w:rsidR="0022128F" w:rsidRPr="005D16FF" w:rsidRDefault="0022128F" w:rsidP="00130835">
      <w:pPr>
        <w:numPr>
          <w:ilvl w:val="0"/>
          <w:numId w:val="74"/>
        </w:numPr>
        <w:tabs>
          <w:tab w:val="left" w:pos="539"/>
        </w:tabs>
        <w:suppressAutoHyphens w:val="0"/>
        <w:autoSpaceDE w:val="0"/>
        <w:autoSpaceDN w:val="0"/>
        <w:jc w:val="both"/>
        <w:rPr>
          <w:sz w:val="22"/>
          <w:szCs w:val="22"/>
          <w:lang w:eastAsia="en-US"/>
        </w:rPr>
      </w:pPr>
      <w:r w:rsidRPr="005D16FF">
        <w:rPr>
          <w:sz w:val="22"/>
          <w:szCs w:val="22"/>
          <w:lang w:eastAsia="en-US"/>
        </w:rPr>
        <w:t>W okresie zimowym autokary muszą być</w:t>
      </w:r>
      <w:r w:rsidRPr="005D16FF">
        <w:rPr>
          <w:spacing w:val="-6"/>
          <w:sz w:val="22"/>
          <w:szCs w:val="22"/>
          <w:lang w:eastAsia="en-US"/>
        </w:rPr>
        <w:t xml:space="preserve"> </w:t>
      </w:r>
      <w:r w:rsidRPr="005D16FF">
        <w:rPr>
          <w:sz w:val="22"/>
          <w:szCs w:val="22"/>
          <w:lang w:eastAsia="en-US"/>
        </w:rPr>
        <w:t>ogrzewane.</w:t>
      </w:r>
    </w:p>
    <w:p w14:paraId="2678135D" w14:textId="77777777" w:rsidR="0022128F" w:rsidRPr="0022128F" w:rsidRDefault="0022128F" w:rsidP="00130835">
      <w:pPr>
        <w:numPr>
          <w:ilvl w:val="0"/>
          <w:numId w:val="74"/>
        </w:numPr>
        <w:tabs>
          <w:tab w:val="left" w:pos="539"/>
        </w:tabs>
        <w:suppressAutoHyphens w:val="0"/>
        <w:autoSpaceDE w:val="0"/>
        <w:autoSpaceDN w:val="0"/>
        <w:jc w:val="both"/>
        <w:rPr>
          <w:sz w:val="22"/>
          <w:szCs w:val="22"/>
          <w:lang w:eastAsia="en-US"/>
        </w:rPr>
      </w:pPr>
      <w:r w:rsidRPr="005D16FF">
        <w:rPr>
          <w:sz w:val="22"/>
          <w:szCs w:val="22"/>
          <w:lang w:eastAsia="en-US"/>
        </w:rPr>
        <w:t>Pojedyncza usługa przewozu międzynarodowego</w:t>
      </w:r>
      <w:r w:rsidRPr="0022128F">
        <w:rPr>
          <w:sz w:val="22"/>
          <w:szCs w:val="22"/>
          <w:lang w:eastAsia="en-US"/>
        </w:rPr>
        <w:t xml:space="preserve"> będzie realizowana przez co najmniej 2</w:t>
      </w:r>
      <w:r w:rsidRPr="0022128F">
        <w:rPr>
          <w:spacing w:val="-18"/>
          <w:sz w:val="22"/>
          <w:szCs w:val="22"/>
          <w:lang w:eastAsia="en-US"/>
        </w:rPr>
        <w:t xml:space="preserve"> </w:t>
      </w:r>
      <w:r w:rsidRPr="0022128F">
        <w:rPr>
          <w:sz w:val="22"/>
          <w:szCs w:val="22"/>
          <w:lang w:eastAsia="en-US"/>
        </w:rPr>
        <w:t>kierowców.</w:t>
      </w:r>
    </w:p>
    <w:p w14:paraId="678BA48F" w14:textId="77777777" w:rsidR="0022128F" w:rsidRPr="0022128F" w:rsidRDefault="0022128F" w:rsidP="00130835">
      <w:pPr>
        <w:numPr>
          <w:ilvl w:val="0"/>
          <w:numId w:val="74"/>
        </w:numPr>
        <w:tabs>
          <w:tab w:val="left" w:pos="539"/>
        </w:tabs>
        <w:suppressAutoHyphens w:val="0"/>
        <w:autoSpaceDE w:val="0"/>
        <w:autoSpaceDN w:val="0"/>
        <w:ind w:right="137"/>
        <w:jc w:val="both"/>
        <w:rPr>
          <w:sz w:val="22"/>
          <w:szCs w:val="22"/>
          <w:lang w:eastAsia="en-US"/>
        </w:rPr>
      </w:pPr>
      <w:r w:rsidRPr="0022128F">
        <w:rPr>
          <w:sz w:val="22"/>
          <w:szCs w:val="22"/>
          <w:lang w:eastAsia="en-US"/>
        </w:rPr>
        <w:t>Wykonawca zobowiązany jest zapewnić odpowiednie warunki bezpieczeństwa, higieny oraz wygody. Wykonawca systematycznie będzie dbał o zachowanie właściwej czystości w trakcie realizacji usługi transportowej.</w:t>
      </w:r>
    </w:p>
    <w:p w14:paraId="7334F09E" w14:textId="77777777" w:rsidR="0022128F" w:rsidRPr="0022128F" w:rsidRDefault="0022128F" w:rsidP="00130835">
      <w:pPr>
        <w:numPr>
          <w:ilvl w:val="0"/>
          <w:numId w:val="74"/>
        </w:numPr>
        <w:tabs>
          <w:tab w:val="left" w:pos="539"/>
        </w:tabs>
        <w:suppressAutoHyphens w:val="0"/>
        <w:autoSpaceDE w:val="0"/>
        <w:autoSpaceDN w:val="0"/>
        <w:ind w:right="135"/>
        <w:jc w:val="both"/>
        <w:rPr>
          <w:sz w:val="22"/>
          <w:szCs w:val="22"/>
          <w:lang w:eastAsia="en-US"/>
        </w:rPr>
      </w:pPr>
      <w:r w:rsidRPr="0022128F">
        <w:rPr>
          <w:sz w:val="22"/>
          <w:szCs w:val="22"/>
          <w:lang w:eastAsia="en-US"/>
        </w:rPr>
        <w:t>Wykonawca</w:t>
      </w:r>
      <w:r w:rsidRPr="0022128F">
        <w:rPr>
          <w:spacing w:val="-9"/>
          <w:sz w:val="22"/>
          <w:szCs w:val="22"/>
          <w:lang w:eastAsia="en-US"/>
        </w:rPr>
        <w:t xml:space="preserve"> </w:t>
      </w:r>
      <w:r w:rsidRPr="0022128F">
        <w:rPr>
          <w:sz w:val="22"/>
          <w:szCs w:val="22"/>
          <w:lang w:eastAsia="en-US"/>
        </w:rPr>
        <w:t>zobowiązuje</w:t>
      </w:r>
      <w:r w:rsidRPr="0022128F">
        <w:rPr>
          <w:spacing w:val="-9"/>
          <w:sz w:val="22"/>
          <w:szCs w:val="22"/>
          <w:lang w:eastAsia="en-US"/>
        </w:rPr>
        <w:t xml:space="preserve"> </w:t>
      </w:r>
      <w:r w:rsidRPr="0022128F">
        <w:rPr>
          <w:sz w:val="22"/>
          <w:szCs w:val="22"/>
          <w:lang w:eastAsia="en-US"/>
        </w:rPr>
        <w:t>się</w:t>
      </w:r>
      <w:r w:rsidRPr="0022128F">
        <w:rPr>
          <w:spacing w:val="-8"/>
          <w:sz w:val="22"/>
          <w:szCs w:val="22"/>
          <w:lang w:eastAsia="en-US"/>
        </w:rPr>
        <w:t xml:space="preserve"> </w:t>
      </w:r>
      <w:r w:rsidRPr="0022128F">
        <w:rPr>
          <w:sz w:val="22"/>
          <w:szCs w:val="22"/>
          <w:lang w:eastAsia="en-US"/>
        </w:rPr>
        <w:t>realizować</w:t>
      </w:r>
      <w:r w:rsidRPr="0022128F">
        <w:rPr>
          <w:spacing w:val="-9"/>
          <w:sz w:val="22"/>
          <w:szCs w:val="22"/>
          <w:lang w:eastAsia="en-US"/>
        </w:rPr>
        <w:t xml:space="preserve"> </w:t>
      </w:r>
      <w:r w:rsidRPr="0022128F">
        <w:rPr>
          <w:sz w:val="22"/>
          <w:szCs w:val="22"/>
          <w:lang w:eastAsia="en-US"/>
        </w:rPr>
        <w:t>usługę</w:t>
      </w:r>
      <w:r w:rsidRPr="0022128F">
        <w:rPr>
          <w:spacing w:val="-9"/>
          <w:sz w:val="22"/>
          <w:szCs w:val="22"/>
          <w:lang w:eastAsia="en-US"/>
        </w:rPr>
        <w:t xml:space="preserve"> </w:t>
      </w:r>
      <w:r w:rsidRPr="0022128F">
        <w:rPr>
          <w:sz w:val="22"/>
          <w:szCs w:val="22"/>
          <w:lang w:eastAsia="en-US"/>
        </w:rPr>
        <w:t>zgodnie</w:t>
      </w:r>
      <w:r w:rsidRPr="0022128F">
        <w:rPr>
          <w:spacing w:val="-8"/>
          <w:sz w:val="22"/>
          <w:szCs w:val="22"/>
          <w:lang w:eastAsia="en-US"/>
        </w:rPr>
        <w:t xml:space="preserve"> </w:t>
      </w:r>
      <w:r w:rsidRPr="0022128F">
        <w:rPr>
          <w:sz w:val="22"/>
          <w:szCs w:val="22"/>
          <w:lang w:eastAsia="en-US"/>
        </w:rPr>
        <w:t>z</w:t>
      </w:r>
      <w:r w:rsidRPr="0022128F">
        <w:rPr>
          <w:spacing w:val="-9"/>
          <w:sz w:val="22"/>
          <w:szCs w:val="22"/>
          <w:lang w:eastAsia="en-US"/>
        </w:rPr>
        <w:t xml:space="preserve"> </w:t>
      </w:r>
      <w:r w:rsidRPr="0022128F">
        <w:rPr>
          <w:sz w:val="22"/>
          <w:szCs w:val="22"/>
          <w:lang w:eastAsia="en-US"/>
        </w:rPr>
        <w:t>przepisami</w:t>
      </w:r>
      <w:r w:rsidRPr="0022128F">
        <w:rPr>
          <w:spacing w:val="-8"/>
          <w:sz w:val="22"/>
          <w:szCs w:val="22"/>
          <w:lang w:eastAsia="en-US"/>
        </w:rPr>
        <w:t xml:space="preserve"> </w:t>
      </w:r>
      <w:r w:rsidRPr="0022128F">
        <w:rPr>
          <w:sz w:val="22"/>
          <w:szCs w:val="22"/>
          <w:lang w:eastAsia="en-US"/>
        </w:rPr>
        <w:t>ustawy</w:t>
      </w:r>
      <w:r w:rsidRPr="0022128F">
        <w:rPr>
          <w:spacing w:val="-10"/>
          <w:sz w:val="22"/>
          <w:szCs w:val="22"/>
          <w:lang w:eastAsia="en-US"/>
        </w:rPr>
        <w:t xml:space="preserve"> </w:t>
      </w:r>
      <w:r w:rsidRPr="0022128F">
        <w:rPr>
          <w:sz w:val="22"/>
          <w:szCs w:val="22"/>
          <w:lang w:eastAsia="en-US"/>
        </w:rPr>
        <w:t>Prawo</w:t>
      </w:r>
      <w:r w:rsidRPr="0022128F">
        <w:rPr>
          <w:spacing w:val="-9"/>
          <w:sz w:val="22"/>
          <w:szCs w:val="22"/>
          <w:lang w:eastAsia="en-US"/>
        </w:rPr>
        <w:t xml:space="preserve"> </w:t>
      </w:r>
      <w:r w:rsidRPr="0022128F">
        <w:rPr>
          <w:sz w:val="22"/>
          <w:szCs w:val="22"/>
          <w:lang w:eastAsia="en-US"/>
        </w:rPr>
        <w:t>o</w:t>
      </w:r>
      <w:r w:rsidRPr="0022128F">
        <w:rPr>
          <w:spacing w:val="-10"/>
          <w:sz w:val="22"/>
          <w:szCs w:val="22"/>
          <w:lang w:eastAsia="en-US"/>
        </w:rPr>
        <w:t xml:space="preserve"> </w:t>
      </w:r>
      <w:r w:rsidRPr="0022128F">
        <w:rPr>
          <w:sz w:val="22"/>
          <w:szCs w:val="22"/>
          <w:lang w:eastAsia="en-US"/>
        </w:rPr>
        <w:t>ruchu</w:t>
      </w:r>
      <w:r w:rsidRPr="0022128F">
        <w:rPr>
          <w:spacing w:val="-9"/>
          <w:sz w:val="22"/>
          <w:szCs w:val="22"/>
          <w:lang w:eastAsia="en-US"/>
        </w:rPr>
        <w:t xml:space="preserve"> </w:t>
      </w:r>
      <w:r w:rsidRPr="0022128F">
        <w:rPr>
          <w:sz w:val="22"/>
          <w:szCs w:val="22"/>
          <w:lang w:eastAsia="en-US"/>
        </w:rPr>
        <w:t>drogowym oraz wymogami Kodeksu pracy i ustawy o czasie pracy</w:t>
      </w:r>
      <w:r w:rsidRPr="0022128F">
        <w:rPr>
          <w:spacing w:val="-6"/>
          <w:sz w:val="22"/>
          <w:szCs w:val="22"/>
          <w:lang w:eastAsia="en-US"/>
        </w:rPr>
        <w:t xml:space="preserve"> </w:t>
      </w:r>
      <w:r w:rsidRPr="0022128F">
        <w:rPr>
          <w:sz w:val="22"/>
          <w:szCs w:val="22"/>
          <w:lang w:eastAsia="en-US"/>
        </w:rPr>
        <w:t>kierowców.</w:t>
      </w:r>
    </w:p>
    <w:p w14:paraId="7EC63E14" w14:textId="77777777" w:rsidR="0022128F" w:rsidRPr="0022128F" w:rsidRDefault="0022128F" w:rsidP="00130835">
      <w:pPr>
        <w:numPr>
          <w:ilvl w:val="0"/>
          <w:numId w:val="74"/>
        </w:numPr>
        <w:tabs>
          <w:tab w:val="left" w:pos="539"/>
        </w:tabs>
        <w:suppressAutoHyphens w:val="0"/>
        <w:autoSpaceDE w:val="0"/>
        <w:autoSpaceDN w:val="0"/>
        <w:ind w:right="132"/>
        <w:jc w:val="both"/>
        <w:rPr>
          <w:sz w:val="22"/>
          <w:szCs w:val="22"/>
          <w:lang w:eastAsia="en-US"/>
        </w:rPr>
      </w:pPr>
      <w:r w:rsidRPr="0022128F">
        <w:rPr>
          <w:sz w:val="22"/>
          <w:szCs w:val="22"/>
          <w:lang w:eastAsia="en-US"/>
        </w:rPr>
        <w:t>Każdorazowo, przed wyruszeniem w trasę, Zamawiający zastrzega sobie prawo zbadania stanu technicznego autokaru, trzeźwości kierowcy, jak również sprawdzenia wszelkich dokumentów wynikających z przepisów kodeksu ruchu drogowego i ustawy o transporcie</w:t>
      </w:r>
      <w:r w:rsidRPr="0022128F">
        <w:rPr>
          <w:spacing w:val="-19"/>
          <w:sz w:val="22"/>
          <w:szCs w:val="22"/>
          <w:lang w:eastAsia="en-US"/>
        </w:rPr>
        <w:t xml:space="preserve"> </w:t>
      </w:r>
      <w:r w:rsidRPr="0022128F">
        <w:rPr>
          <w:sz w:val="22"/>
          <w:szCs w:val="22"/>
          <w:lang w:eastAsia="en-US"/>
        </w:rPr>
        <w:t>drogowym.</w:t>
      </w:r>
    </w:p>
    <w:p w14:paraId="16486EEB" w14:textId="77777777" w:rsidR="0022128F" w:rsidRPr="0022128F" w:rsidRDefault="0022128F" w:rsidP="00130835">
      <w:pPr>
        <w:numPr>
          <w:ilvl w:val="0"/>
          <w:numId w:val="74"/>
        </w:numPr>
        <w:tabs>
          <w:tab w:val="left" w:pos="539"/>
        </w:tabs>
        <w:suppressAutoHyphens w:val="0"/>
        <w:autoSpaceDE w:val="0"/>
        <w:autoSpaceDN w:val="0"/>
        <w:ind w:right="134"/>
        <w:jc w:val="both"/>
        <w:rPr>
          <w:sz w:val="22"/>
          <w:szCs w:val="22"/>
          <w:lang w:eastAsia="en-US"/>
        </w:rPr>
      </w:pPr>
      <w:r w:rsidRPr="0022128F">
        <w:rPr>
          <w:sz w:val="22"/>
          <w:szCs w:val="22"/>
          <w:lang w:eastAsia="en-US"/>
        </w:rPr>
        <w:t>W przypadku awarii środka transportu Wykonawca zapewni w czasie do maksymalnie 30 minut, na własny koszt, zastępczy środek transportu. W razie wystąpienia okoliczności uniemożliwiających dokonanie przewozu zgodnie z treścią umowy, Wykonawca zobowiązany jest zapewnić przejazd przy użyciu obcych środków transportu bez dodatkowej</w:t>
      </w:r>
      <w:r w:rsidRPr="0022128F">
        <w:rPr>
          <w:spacing w:val="-1"/>
          <w:sz w:val="22"/>
          <w:szCs w:val="22"/>
          <w:lang w:eastAsia="en-US"/>
        </w:rPr>
        <w:t xml:space="preserve"> </w:t>
      </w:r>
      <w:r w:rsidRPr="0022128F">
        <w:rPr>
          <w:sz w:val="22"/>
          <w:szCs w:val="22"/>
          <w:lang w:eastAsia="en-US"/>
        </w:rPr>
        <w:t>opłaty.</w:t>
      </w:r>
    </w:p>
    <w:p w14:paraId="73D3E557" w14:textId="77777777" w:rsidR="0022128F" w:rsidRPr="0022128F" w:rsidRDefault="0022128F" w:rsidP="00130835">
      <w:pPr>
        <w:numPr>
          <w:ilvl w:val="0"/>
          <w:numId w:val="74"/>
        </w:numPr>
        <w:tabs>
          <w:tab w:val="left" w:pos="539"/>
        </w:tabs>
        <w:suppressAutoHyphens w:val="0"/>
        <w:autoSpaceDE w:val="0"/>
        <w:autoSpaceDN w:val="0"/>
        <w:jc w:val="both"/>
        <w:rPr>
          <w:sz w:val="22"/>
          <w:szCs w:val="22"/>
          <w:lang w:eastAsia="en-US"/>
        </w:rPr>
      </w:pPr>
      <w:r w:rsidRPr="0022128F">
        <w:rPr>
          <w:sz w:val="22"/>
          <w:szCs w:val="22"/>
          <w:lang w:eastAsia="en-US"/>
        </w:rPr>
        <w:t>Ewentualna zmiana przebiegu trasy musi być każdorazowo uzgodniona z</w:t>
      </w:r>
      <w:r w:rsidRPr="0022128F">
        <w:rPr>
          <w:spacing w:val="-9"/>
          <w:sz w:val="22"/>
          <w:szCs w:val="22"/>
          <w:lang w:eastAsia="en-US"/>
        </w:rPr>
        <w:t xml:space="preserve"> </w:t>
      </w:r>
      <w:r w:rsidRPr="0022128F">
        <w:rPr>
          <w:sz w:val="22"/>
          <w:szCs w:val="22"/>
          <w:lang w:eastAsia="en-US"/>
        </w:rPr>
        <w:t>Zamawiającym.</w:t>
      </w:r>
    </w:p>
    <w:p w14:paraId="23122EBF" w14:textId="77777777" w:rsidR="0022128F" w:rsidRPr="0022128F" w:rsidRDefault="0022128F" w:rsidP="00130835">
      <w:pPr>
        <w:numPr>
          <w:ilvl w:val="0"/>
          <w:numId w:val="74"/>
        </w:numPr>
        <w:tabs>
          <w:tab w:val="left" w:pos="539"/>
        </w:tabs>
        <w:suppressAutoHyphens w:val="0"/>
        <w:autoSpaceDE w:val="0"/>
        <w:autoSpaceDN w:val="0"/>
        <w:jc w:val="both"/>
        <w:rPr>
          <w:sz w:val="22"/>
          <w:szCs w:val="22"/>
          <w:lang w:eastAsia="en-US"/>
        </w:rPr>
      </w:pPr>
      <w:r w:rsidRPr="0022128F">
        <w:rPr>
          <w:sz w:val="22"/>
          <w:szCs w:val="22"/>
          <w:lang w:eastAsia="en-US"/>
        </w:rPr>
        <w:t>Osoby przewożone środkami transportowymi w ramach niniejszej umowy ubezpiecza</w:t>
      </w:r>
      <w:r w:rsidRPr="0022128F">
        <w:rPr>
          <w:spacing w:val="-21"/>
          <w:sz w:val="22"/>
          <w:szCs w:val="22"/>
          <w:lang w:eastAsia="en-US"/>
        </w:rPr>
        <w:t xml:space="preserve"> </w:t>
      </w:r>
      <w:r w:rsidRPr="0022128F">
        <w:rPr>
          <w:sz w:val="22"/>
          <w:szCs w:val="22"/>
          <w:lang w:eastAsia="en-US"/>
        </w:rPr>
        <w:t>Wykonawca.</w:t>
      </w:r>
    </w:p>
    <w:p w14:paraId="0B981DD9" w14:textId="77777777" w:rsidR="0022128F" w:rsidRPr="0022128F" w:rsidRDefault="0022128F" w:rsidP="00130835">
      <w:pPr>
        <w:numPr>
          <w:ilvl w:val="0"/>
          <w:numId w:val="74"/>
        </w:numPr>
        <w:tabs>
          <w:tab w:val="left" w:pos="539"/>
        </w:tabs>
        <w:suppressAutoHyphens w:val="0"/>
        <w:autoSpaceDE w:val="0"/>
        <w:autoSpaceDN w:val="0"/>
        <w:ind w:right="133"/>
        <w:jc w:val="both"/>
        <w:rPr>
          <w:sz w:val="22"/>
          <w:szCs w:val="22"/>
          <w:lang w:eastAsia="en-US"/>
        </w:rPr>
      </w:pPr>
      <w:r w:rsidRPr="0022128F">
        <w:rPr>
          <w:sz w:val="22"/>
          <w:szCs w:val="22"/>
          <w:lang w:eastAsia="en-US"/>
        </w:rPr>
        <w:t>Wykonawca</w:t>
      </w:r>
      <w:r w:rsidRPr="0022128F">
        <w:rPr>
          <w:spacing w:val="-15"/>
          <w:sz w:val="22"/>
          <w:szCs w:val="22"/>
          <w:lang w:eastAsia="en-US"/>
        </w:rPr>
        <w:t xml:space="preserve"> </w:t>
      </w:r>
      <w:r w:rsidRPr="0022128F">
        <w:rPr>
          <w:sz w:val="22"/>
          <w:szCs w:val="22"/>
          <w:lang w:eastAsia="en-US"/>
        </w:rPr>
        <w:t>nie</w:t>
      </w:r>
      <w:r w:rsidRPr="0022128F">
        <w:rPr>
          <w:spacing w:val="-15"/>
          <w:sz w:val="22"/>
          <w:szCs w:val="22"/>
          <w:lang w:eastAsia="en-US"/>
        </w:rPr>
        <w:t xml:space="preserve"> </w:t>
      </w:r>
      <w:r w:rsidRPr="0022128F">
        <w:rPr>
          <w:sz w:val="22"/>
          <w:szCs w:val="22"/>
          <w:lang w:eastAsia="en-US"/>
        </w:rPr>
        <w:t>może</w:t>
      </w:r>
      <w:r w:rsidRPr="0022128F">
        <w:rPr>
          <w:spacing w:val="-14"/>
          <w:sz w:val="22"/>
          <w:szCs w:val="22"/>
          <w:lang w:eastAsia="en-US"/>
        </w:rPr>
        <w:t xml:space="preserve"> </w:t>
      </w:r>
      <w:r w:rsidRPr="0022128F">
        <w:rPr>
          <w:sz w:val="22"/>
          <w:szCs w:val="22"/>
          <w:lang w:eastAsia="en-US"/>
        </w:rPr>
        <w:t>bez</w:t>
      </w:r>
      <w:r w:rsidRPr="0022128F">
        <w:rPr>
          <w:spacing w:val="-17"/>
          <w:sz w:val="22"/>
          <w:szCs w:val="22"/>
          <w:lang w:eastAsia="en-US"/>
        </w:rPr>
        <w:t xml:space="preserve"> </w:t>
      </w:r>
      <w:r w:rsidRPr="0022128F">
        <w:rPr>
          <w:sz w:val="22"/>
          <w:szCs w:val="22"/>
          <w:lang w:eastAsia="en-US"/>
        </w:rPr>
        <w:t>wcześniejszego</w:t>
      </w:r>
      <w:r w:rsidRPr="0022128F">
        <w:rPr>
          <w:spacing w:val="-15"/>
          <w:sz w:val="22"/>
          <w:szCs w:val="22"/>
          <w:lang w:eastAsia="en-US"/>
        </w:rPr>
        <w:t xml:space="preserve"> </w:t>
      </w:r>
      <w:r w:rsidRPr="0022128F">
        <w:rPr>
          <w:sz w:val="22"/>
          <w:szCs w:val="22"/>
          <w:lang w:eastAsia="en-US"/>
        </w:rPr>
        <w:t>uzyskania</w:t>
      </w:r>
      <w:r w:rsidRPr="0022128F">
        <w:rPr>
          <w:spacing w:val="-14"/>
          <w:sz w:val="22"/>
          <w:szCs w:val="22"/>
          <w:lang w:eastAsia="en-US"/>
        </w:rPr>
        <w:t xml:space="preserve"> </w:t>
      </w:r>
      <w:r w:rsidRPr="0022128F">
        <w:rPr>
          <w:sz w:val="22"/>
          <w:szCs w:val="22"/>
          <w:lang w:eastAsia="en-US"/>
        </w:rPr>
        <w:t>pisemnego</w:t>
      </w:r>
      <w:r w:rsidRPr="0022128F">
        <w:rPr>
          <w:spacing w:val="-15"/>
          <w:sz w:val="22"/>
          <w:szCs w:val="22"/>
          <w:lang w:eastAsia="en-US"/>
        </w:rPr>
        <w:t xml:space="preserve"> </w:t>
      </w:r>
      <w:r w:rsidRPr="0022128F">
        <w:rPr>
          <w:sz w:val="22"/>
          <w:szCs w:val="22"/>
          <w:lang w:eastAsia="en-US"/>
        </w:rPr>
        <w:t>zezwolenia</w:t>
      </w:r>
      <w:r w:rsidRPr="0022128F">
        <w:rPr>
          <w:spacing w:val="-15"/>
          <w:sz w:val="22"/>
          <w:szCs w:val="22"/>
          <w:lang w:eastAsia="en-US"/>
        </w:rPr>
        <w:t xml:space="preserve"> </w:t>
      </w:r>
      <w:r w:rsidRPr="0022128F">
        <w:rPr>
          <w:sz w:val="22"/>
          <w:szCs w:val="22"/>
          <w:lang w:eastAsia="en-US"/>
        </w:rPr>
        <w:t>Zamawiającego,</w:t>
      </w:r>
      <w:r w:rsidRPr="0022128F">
        <w:rPr>
          <w:spacing w:val="-14"/>
          <w:sz w:val="22"/>
          <w:szCs w:val="22"/>
          <w:lang w:eastAsia="en-US"/>
        </w:rPr>
        <w:t xml:space="preserve"> </w:t>
      </w:r>
      <w:r w:rsidRPr="0022128F">
        <w:rPr>
          <w:sz w:val="22"/>
          <w:szCs w:val="22"/>
          <w:lang w:eastAsia="en-US"/>
        </w:rPr>
        <w:t>przelewać lub przekazywać w całości albo w części innym osobom jakichkolwiek swych obowiązków lub uprawnień, wynikających z niniejszej</w:t>
      </w:r>
      <w:r w:rsidRPr="0022128F">
        <w:rPr>
          <w:spacing w:val="-5"/>
          <w:sz w:val="22"/>
          <w:szCs w:val="22"/>
          <w:lang w:eastAsia="en-US"/>
        </w:rPr>
        <w:t xml:space="preserve"> </w:t>
      </w:r>
      <w:r w:rsidRPr="0022128F">
        <w:rPr>
          <w:sz w:val="22"/>
          <w:szCs w:val="22"/>
          <w:lang w:eastAsia="en-US"/>
        </w:rPr>
        <w:t>umowy.</w:t>
      </w:r>
    </w:p>
    <w:p w14:paraId="65BDB3BE" w14:textId="77777777" w:rsidR="0022128F" w:rsidRPr="0022128F" w:rsidRDefault="0022128F" w:rsidP="00130835">
      <w:pPr>
        <w:numPr>
          <w:ilvl w:val="0"/>
          <w:numId w:val="74"/>
        </w:numPr>
        <w:tabs>
          <w:tab w:val="left" w:pos="539"/>
        </w:tabs>
        <w:suppressAutoHyphens w:val="0"/>
        <w:autoSpaceDE w:val="0"/>
        <w:autoSpaceDN w:val="0"/>
        <w:ind w:right="133"/>
        <w:jc w:val="both"/>
        <w:rPr>
          <w:sz w:val="22"/>
          <w:szCs w:val="22"/>
          <w:lang w:eastAsia="en-US"/>
        </w:rPr>
      </w:pPr>
      <w:r w:rsidRPr="0022128F">
        <w:rPr>
          <w:sz w:val="22"/>
          <w:szCs w:val="22"/>
          <w:lang w:eastAsia="en-US"/>
        </w:rPr>
        <w:t>Wykonawca</w:t>
      </w:r>
      <w:r w:rsidRPr="0022128F">
        <w:rPr>
          <w:spacing w:val="-9"/>
          <w:sz w:val="22"/>
          <w:szCs w:val="22"/>
          <w:lang w:eastAsia="en-US"/>
        </w:rPr>
        <w:t xml:space="preserve"> </w:t>
      </w:r>
      <w:r w:rsidRPr="0022128F">
        <w:rPr>
          <w:sz w:val="22"/>
          <w:szCs w:val="22"/>
          <w:lang w:eastAsia="en-US"/>
        </w:rPr>
        <w:t>niezwłocznie</w:t>
      </w:r>
      <w:r w:rsidRPr="0022128F">
        <w:rPr>
          <w:spacing w:val="-10"/>
          <w:sz w:val="22"/>
          <w:szCs w:val="22"/>
          <w:lang w:eastAsia="en-US"/>
        </w:rPr>
        <w:t xml:space="preserve"> </w:t>
      </w:r>
      <w:r w:rsidRPr="0022128F">
        <w:rPr>
          <w:sz w:val="22"/>
          <w:szCs w:val="22"/>
          <w:lang w:eastAsia="en-US"/>
        </w:rPr>
        <w:t>powiadamiania</w:t>
      </w:r>
      <w:r w:rsidRPr="0022128F">
        <w:rPr>
          <w:spacing w:val="-8"/>
          <w:sz w:val="22"/>
          <w:szCs w:val="22"/>
          <w:lang w:eastAsia="en-US"/>
        </w:rPr>
        <w:t xml:space="preserve"> </w:t>
      </w:r>
      <w:r w:rsidRPr="0022128F">
        <w:rPr>
          <w:sz w:val="22"/>
          <w:szCs w:val="22"/>
          <w:lang w:eastAsia="en-US"/>
        </w:rPr>
        <w:t>wyznaczonego</w:t>
      </w:r>
      <w:r w:rsidRPr="0022128F">
        <w:rPr>
          <w:spacing w:val="-8"/>
          <w:sz w:val="22"/>
          <w:szCs w:val="22"/>
          <w:lang w:eastAsia="en-US"/>
        </w:rPr>
        <w:t xml:space="preserve"> </w:t>
      </w:r>
      <w:r w:rsidRPr="0022128F">
        <w:rPr>
          <w:sz w:val="22"/>
          <w:szCs w:val="22"/>
          <w:lang w:eastAsia="en-US"/>
        </w:rPr>
        <w:t>pracownika</w:t>
      </w:r>
      <w:r w:rsidRPr="0022128F">
        <w:rPr>
          <w:spacing w:val="-8"/>
          <w:sz w:val="22"/>
          <w:szCs w:val="22"/>
          <w:lang w:eastAsia="en-US"/>
        </w:rPr>
        <w:t xml:space="preserve"> </w:t>
      </w:r>
      <w:r w:rsidRPr="0022128F">
        <w:rPr>
          <w:sz w:val="22"/>
          <w:szCs w:val="22"/>
          <w:lang w:eastAsia="en-US"/>
        </w:rPr>
        <w:t>Zamawiającego,</w:t>
      </w:r>
      <w:r w:rsidRPr="0022128F">
        <w:rPr>
          <w:spacing w:val="-8"/>
          <w:sz w:val="22"/>
          <w:szCs w:val="22"/>
          <w:lang w:eastAsia="en-US"/>
        </w:rPr>
        <w:t xml:space="preserve"> </w:t>
      </w:r>
      <w:r w:rsidRPr="0022128F">
        <w:rPr>
          <w:sz w:val="22"/>
          <w:szCs w:val="22"/>
          <w:lang w:eastAsia="en-US"/>
        </w:rPr>
        <w:t>o</w:t>
      </w:r>
      <w:r w:rsidRPr="0022128F">
        <w:rPr>
          <w:spacing w:val="-8"/>
          <w:sz w:val="22"/>
          <w:szCs w:val="22"/>
          <w:lang w:eastAsia="en-US"/>
        </w:rPr>
        <w:t xml:space="preserve"> </w:t>
      </w:r>
      <w:r w:rsidRPr="0022128F">
        <w:rPr>
          <w:sz w:val="22"/>
          <w:szCs w:val="22"/>
          <w:lang w:eastAsia="en-US"/>
        </w:rPr>
        <w:t>którym</w:t>
      </w:r>
      <w:r w:rsidRPr="0022128F">
        <w:rPr>
          <w:spacing w:val="-9"/>
          <w:sz w:val="22"/>
          <w:szCs w:val="22"/>
          <w:lang w:eastAsia="en-US"/>
        </w:rPr>
        <w:t xml:space="preserve"> </w:t>
      </w:r>
      <w:r w:rsidRPr="0022128F">
        <w:rPr>
          <w:sz w:val="22"/>
          <w:szCs w:val="22"/>
          <w:lang w:eastAsia="en-US"/>
        </w:rPr>
        <w:t xml:space="preserve">mowa w § 5 ust. 2, o wszelkich zaistniałych lub przewidywanych przeszkodach w świadczeniu usług, szczególności o wszelkich zdarzeniach drogowych z udziałem pojazdów Wykonawcy skutkujących </w:t>
      </w:r>
      <w:r w:rsidRPr="0022128F">
        <w:rPr>
          <w:sz w:val="22"/>
          <w:szCs w:val="22"/>
          <w:lang w:eastAsia="en-US"/>
        </w:rPr>
        <w:lastRenderedPageBreak/>
        <w:t>osobami rannymi lub ofiarami śmiertelnymi, jak również niezwłocznego przekazywania informacji do pracownika Zamawiającego o awariach, kolizjach pojazdów i innych zdarzeniach mogących zakłócić prawidłową realizację</w:t>
      </w:r>
      <w:r w:rsidRPr="0022128F">
        <w:rPr>
          <w:spacing w:val="-3"/>
          <w:sz w:val="22"/>
          <w:szCs w:val="22"/>
          <w:lang w:eastAsia="en-US"/>
        </w:rPr>
        <w:t xml:space="preserve"> </w:t>
      </w:r>
      <w:r w:rsidRPr="0022128F">
        <w:rPr>
          <w:sz w:val="22"/>
          <w:szCs w:val="22"/>
          <w:lang w:eastAsia="en-US"/>
        </w:rPr>
        <w:t>umowy.</w:t>
      </w:r>
    </w:p>
    <w:p w14:paraId="39A57CC8" w14:textId="77777777" w:rsidR="0022128F" w:rsidRPr="0022128F" w:rsidRDefault="0022128F" w:rsidP="00130835">
      <w:pPr>
        <w:numPr>
          <w:ilvl w:val="0"/>
          <w:numId w:val="74"/>
        </w:numPr>
        <w:tabs>
          <w:tab w:val="left" w:pos="539"/>
        </w:tabs>
        <w:suppressAutoHyphens w:val="0"/>
        <w:autoSpaceDE w:val="0"/>
        <w:autoSpaceDN w:val="0"/>
        <w:ind w:right="135"/>
        <w:jc w:val="both"/>
        <w:rPr>
          <w:sz w:val="22"/>
          <w:szCs w:val="22"/>
          <w:lang w:eastAsia="en-US"/>
        </w:rPr>
      </w:pPr>
      <w:r w:rsidRPr="0022128F">
        <w:rPr>
          <w:sz w:val="22"/>
          <w:szCs w:val="22"/>
          <w:lang w:eastAsia="en-US"/>
        </w:rPr>
        <w:t>Wykonawca we własnym zakresie zaspokaja wszelkie roszczenia zgłaszane przez pasażerów i inne podmioty, które poniosły szkody w związku z wykonywaniem przez Wykonawcę usługi oraz przekazywania  Zamawiającemu  na  jego  żądanie  informacji   o  sposobie  rozpatrzenia  roszczeń,   w szczególności przekazywania kopii otrzymanego wystąpienia oraz kopii odpowiedzi udzielonej zainteresowanemu.</w:t>
      </w:r>
    </w:p>
    <w:p w14:paraId="1CB0C8B2" w14:textId="0C3CF451" w:rsidR="0022128F" w:rsidRPr="0022128F" w:rsidRDefault="0022128F" w:rsidP="00130835">
      <w:pPr>
        <w:numPr>
          <w:ilvl w:val="0"/>
          <w:numId w:val="74"/>
        </w:numPr>
        <w:tabs>
          <w:tab w:val="left" w:pos="539"/>
        </w:tabs>
        <w:suppressAutoHyphens w:val="0"/>
        <w:autoSpaceDE w:val="0"/>
        <w:autoSpaceDN w:val="0"/>
        <w:ind w:right="134"/>
        <w:jc w:val="both"/>
        <w:rPr>
          <w:sz w:val="22"/>
          <w:szCs w:val="22"/>
          <w:lang w:eastAsia="en-US"/>
        </w:rPr>
      </w:pPr>
      <w:r w:rsidRPr="0022128F">
        <w:rPr>
          <w:sz w:val="22"/>
          <w:szCs w:val="22"/>
          <w:lang w:eastAsia="en-US"/>
        </w:rPr>
        <w:t xml:space="preserve">Wykonawca może być zobowiązany do zrealizowania większej ilości przejazdów jednego dnia, niż wynikałoby to z wymagań dotyczących posiadania minimalnej ilość autobusów zgodnie z ofertą </w:t>
      </w:r>
      <w:r w:rsidR="00B518A0">
        <w:rPr>
          <w:sz w:val="22"/>
          <w:szCs w:val="22"/>
          <w:lang w:eastAsia="en-US"/>
        </w:rPr>
        <w:t>Wykonawcy</w:t>
      </w:r>
      <w:r w:rsidRPr="0022128F">
        <w:rPr>
          <w:spacing w:val="-3"/>
          <w:sz w:val="22"/>
          <w:szCs w:val="22"/>
          <w:lang w:eastAsia="en-US"/>
        </w:rPr>
        <w:t>.</w:t>
      </w:r>
    </w:p>
    <w:p w14:paraId="45100571" w14:textId="77777777" w:rsidR="0022128F" w:rsidRPr="0022128F" w:rsidRDefault="0022128F" w:rsidP="008C70E9">
      <w:pPr>
        <w:suppressAutoHyphens w:val="0"/>
        <w:autoSpaceDE w:val="0"/>
        <w:autoSpaceDN w:val="0"/>
        <w:jc w:val="left"/>
        <w:rPr>
          <w:sz w:val="22"/>
          <w:szCs w:val="22"/>
          <w:lang w:eastAsia="en-US"/>
        </w:rPr>
      </w:pPr>
    </w:p>
    <w:p w14:paraId="12ADA369" w14:textId="77777777" w:rsidR="0022128F" w:rsidRPr="0022128F" w:rsidRDefault="0022128F" w:rsidP="008C70E9">
      <w:pPr>
        <w:suppressAutoHyphens w:val="0"/>
        <w:autoSpaceDE w:val="0"/>
        <w:autoSpaceDN w:val="0"/>
        <w:ind w:left="399"/>
        <w:outlineLvl w:val="1"/>
        <w:rPr>
          <w:b/>
          <w:bCs/>
          <w:sz w:val="22"/>
          <w:szCs w:val="22"/>
          <w:lang w:eastAsia="en-US"/>
        </w:rPr>
      </w:pPr>
      <w:r w:rsidRPr="0022128F">
        <w:rPr>
          <w:b/>
          <w:bCs/>
          <w:sz w:val="22"/>
          <w:szCs w:val="22"/>
          <w:lang w:eastAsia="en-US"/>
        </w:rPr>
        <w:t>§4</w:t>
      </w:r>
    </w:p>
    <w:p w14:paraId="2A62A114" w14:textId="77777777" w:rsidR="0022128F" w:rsidRPr="0022128F" w:rsidRDefault="0022128F" w:rsidP="008C70E9">
      <w:pPr>
        <w:suppressAutoHyphens w:val="0"/>
        <w:autoSpaceDE w:val="0"/>
        <w:autoSpaceDN w:val="0"/>
        <w:ind w:left="402"/>
        <w:rPr>
          <w:b/>
          <w:sz w:val="22"/>
          <w:szCs w:val="22"/>
          <w:lang w:eastAsia="en-US"/>
        </w:rPr>
      </w:pPr>
      <w:r w:rsidRPr="0022128F">
        <w:rPr>
          <w:b/>
          <w:sz w:val="22"/>
          <w:szCs w:val="22"/>
          <w:lang w:eastAsia="en-US"/>
        </w:rPr>
        <w:t>Cena i warunki płatności</w:t>
      </w:r>
    </w:p>
    <w:p w14:paraId="7D9326CD" w14:textId="07782C53" w:rsidR="0022128F" w:rsidRPr="0022128F" w:rsidRDefault="00B518A0" w:rsidP="00B518A0">
      <w:pPr>
        <w:numPr>
          <w:ilvl w:val="0"/>
          <w:numId w:val="73"/>
        </w:numPr>
        <w:tabs>
          <w:tab w:val="left" w:pos="539"/>
        </w:tabs>
        <w:suppressAutoHyphens w:val="0"/>
        <w:autoSpaceDE w:val="0"/>
        <w:autoSpaceDN w:val="0"/>
        <w:jc w:val="both"/>
        <w:rPr>
          <w:sz w:val="22"/>
          <w:szCs w:val="22"/>
          <w:lang w:eastAsia="en-US"/>
        </w:rPr>
      </w:pPr>
      <w:r>
        <w:rPr>
          <w:sz w:val="22"/>
          <w:szCs w:val="22"/>
          <w:lang w:eastAsia="en-US"/>
        </w:rPr>
        <w:t>Uśredniona cena za 1 kilometr</w:t>
      </w:r>
      <w:r w:rsidR="00DD60CD">
        <w:rPr>
          <w:sz w:val="22"/>
          <w:szCs w:val="22"/>
          <w:lang w:eastAsia="en-US"/>
        </w:rPr>
        <w:t xml:space="preserve"> ustalona </w:t>
      </w:r>
      <w:r w:rsidR="0022128F" w:rsidRPr="0022128F">
        <w:rPr>
          <w:sz w:val="22"/>
          <w:szCs w:val="22"/>
          <w:lang w:eastAsia="en-US"/>
        </w:rPr>
        <w:t>na podstawie oferty</w:t>
      </w:r>
      <w:r w:rsidR="0022128F" w:rsidRPr="0022128F">
        <w:rPr>
          <w:spacing w:val="-8"/>
          <w:sz w:val="22"/>
          <w:szCs w:val="22"/>
          <w:lang w:eastAsia="en-US"/>
        </w:rPr>
        <w:t xml:space="preserve"> </w:t>
      </w:r>
      <w:r w:rsidR="0022128F" w:rsidRPr="0022128F">
        <w:rPr>
          <w:sz w:val="22"/>
          <w:szCs w:val="22"/>
          <w:lang w:eastAsia="en-US"/>
        </w:rPr>
        <w:t>wynosi</w:t>
      </w:r>
      <w:r w:rsidR="00DD60CD">
        <w:rPr>
          <w:sz w:val="22"/>
          <w:szCs w:val="22"/>
          <w:lang w:eastAsia="en-US"/>
        </w:rPr>
        <w:t xml:space="preserve">:  </w:t>
      </w:r>
      <w:r>
        <w:rPr>
          <w:sz w:val="22"/>
          <w:szCs w:val="22"/>
          <w:lang w:eastAsia="en-US"/>
        </w:rPr>
        <w:t>……………………</w:t>
      </w:r>
      <w:r w:rsidR="0022128F" w:rsidRPr="0022128F">
        <w:rPr>
          <w:sz w:val="22"/>
          <w:szCs w:val="22"/>
          <w:lang w:eastAsia="en-US"/>
        </w:rPr>
        <w:tab/>
      </w:r>
      <w:r w:rsidR="0022128F" w:rsidRPr="0022128F">
        <w:rPr>
          <w:spacing w:val="-9"/>
          <w:sz w:val="22"/>
          <w:szCs w:val="22"/>
          <w:lang w:eastAsia="en-US"/>
        </w:rPr>
        <w:t>).</w:t>
      </w:r>
    </w:p>
    <w:p w14:paraId="0CCA0E5B" w14:textId="102AD48F" w:rsidR="0022128F" w:rsidRPr="0022128F" w:rsidRDefault="0022128F" w:rsidP="00B518A0">
      <w:pPr>
        <w:numPr>
          <w:ilvl w:val="0"/>
          <w:numId w:val="73"/>
        </w:numPr>
        <w:tabs>
          <w:tab w:val="left" w:pos="539"/>
        </w:tabs>
        <w:suppressAutoHyphens w:val="0"/>
        <w:autoSpaceDE w:val="0"/>
        <w:autoSpaceDN w:val="0"/>
        <w:jc w:val="both"/>
        <w:rPr>
          <w:sz w:val="22"/>
          <w:szCs w:val="22"/>
          <w:lang w:eastAsia="en-US"/>
        </w:rPr>
      </w:pPr>
      <w:r w:rsidRPr="0022128F">
        <w:rPr>
          <w:sz w:val="22"/>
          <w:szCs w:val="22"/>
          <w:lang w:eastAsia="en-US"/>
        </w:rPr>
        <w:t>Maksymalne</w:t>
      </w:r>
      <w:r w:rsidRPr="0022128F">
        <w:rPr>
          <w:spacing w:val="17"/>
          <w:sz w:val="22"/>
          <w:szCs w:val="22"/>
          <w:lang w:eastAsia="en-US"/>
        </w:rPr>
        <w:t xml:space="preserve"> </w:t>
      </w:r>
      <w:r w:rsidRPr="0022128F">
        <w:rPr>
          <w:sz w:val="22"/>
          <w:szCs w:val="22"/>
          <w:lang w:eastAsia="en-US"/>
        </w:rPr>
        <w:t>wynagrodzenie</w:t>
      </w:r>
      <w:r w:rsidRPr="0022128F">
        <w:rPr>
          <w:spacing w:val="18"/>
          <w:sz w:val="22"/>
          <w:szCs w:val="22"/>
          <w:lang w:eastAsia="en-US"/>
        </w:rPr>
        <w:t xml:space="preserve"> </w:t>
      </w:r>
      <w:r w:rsidRPr="0022128F">
        <w:rPr>
          <w:sz w:val="22"/>
          <w:szCs w:val="22"/>
          <w:lang w:eastAsia="en-US"/>
        </w:rPr>
        <w:t>Wykonawcy</w:t>
      </w:r>
      <w:r w:rsidRPr="0022128F">
        <w:rPr>
          <w:spacing w:val="17"/>
          <w:sz w:val="22"/>
          <w:szCs w:val="22"/>
          <w:lang w:eastAsia="en-US"/>
        </w:rPr>
        <w:t xml:space="preserve"> </w:t>
      </w:r>
      <w:r w:rsidRPr="0022128F">
        <w:rPr>
          <w:sz w:val="22"/>
          <w:szCs w:val="22"/>
          <w:lang w:eastAsia="en-US"/>
        </w:rPr>
        <w:t>z</w:t>
      </w:r>
      <w:r w:rsidRPr="0022128F">
        <w:rPr>
          <w:spacing w:val="18"/>
          <w:sz w:val="22"/>
          <w:szCs w:val="22"/>
          <w:lang w:eastAsia="en-US"/>
        </w:rPr>
        <w:t xml:space="preserve"> </w:t>
      </w:r>
      <w:r w:rsidRPr="0022128F">
        <w:rPr>
          <w:sz w:val="22"/>
          <w:szCs w:val="22"/>
          <w:lang w:eastAsia="en-US"/>
        </w:rPr>
        <w:t>tytułu</w:t>
      </w:r>
      <w:r w:rsidRPr="0022128F">
        <w:rPr>
          <w:spacing w:val="17"/>
          <w:sz w:val="22"/>
          <w:szCs w:val="22"/>
          <w:lang w:eastAsia="en-US"/>
        </w:rPr>
        <w:t xml:space="preserve"> </w:t>
      </w:r>
      <w:r w:rsidRPr="0022128F">
        <w:rPr>
          <w:sz w:val="22"/>
          <w:szCs w:val="22"/>
          <w:lang w:eastAsia="en-US"/>
        </w:rPr>
        <w:t>realizacji</w:t>
      </w:r>
      <w:r w:rsidRPr="0022128F">
        <w:rPr>
          <w:spacing w:val="17"/>
          <w:sz w:val="22"/>
          <w:szCs w:val="22"/>
          <w:lang w:eastAsia="en-US"/>
        </w:rPr>
        <w:t xml:space="preserve"> </w:t>
      </w:r>
      <w:r w:rsidRPr="0022128F">
        <w:rPr>
          <w:sz w:val="22"/>
          <w:szCs w:val="22"/>
          <w:lang w:eastAsia="en-US"/>
        </w:rPr>
        <w:t>niniejszej</w:t>
      </w:r>
      <w:r w:rsidRPr="0022128F">
        <w:rPr>
          <w:spacing w:val="16"/>
          <w:sz w:val="22"/>
          <w:szCs w:val="22"/>
          <w:lang w:eastAsia="en-US"/>
        </w:rPr>
        <w:t xml:space="preserve"> </w:t>
      </w:r>
      <w:r w:rsidRPr="0022128F">
        <w:rPr>
          <w:sz w:val="22"/>
          <w:szCs w:val="22"/>
          <w:lang w:eastAsia="en-US"/>
        </w:rPr>
        <w:t>umowy</w:t>
      </w:r>
      <w:r w:rsidRPr="0022128F">
        <w:rPr>
          <w:spacing w:val="17"/>
          <w:sz w:val="22"/>
          <w:szCs w:val="22"/>
          <w:lang w:eastAsia="en-US"/>
        </w:rPr>
        <w:t xml:space="preserve"> </w:t>
      </w:r>
      <w:r w:rsidRPr="0022128F">
        <w:rPr>
          <w:sz w:val="22"/>
          <w:szCs w:val="22"/>
          <w:lang w:eastAsia="en-US"/>
        </w:rPr>
        <w:t>wynosi</w:t>
      </w:r>
      <w:r w:rsidR="00B518A0">
        <w:rPr>
          <w:sz w:val="22"/>
          <w:szCs w:val="22"/>
          <w:lang w:eastAsia="en-US"/>
        </w:rPr>
        <w:t xml:space="preserve"> </w:t>
      </w:r>
      <w:r w:rsidR="009A1245" w:rsidRPr="009A1245">
        <w:rPr>
          <w:sz w:val="22"/>
          <w:szCs w:val="22"/>
          <w:lang w:eastAsia="en-US"/>
        </w:rPr>
        <w:t>608.999,97 złotych brutto (słownie: sześćset osiem tysięcy dziewięćset dziewięćdziesiąt dziewięć złotych 97/100)</w:t>
      </w:r>
      <w:r w:rsidR="009A1245">
        <w:rPr>
          <w:sz w:val="22"/>
          <w:szCs w:val="22"/>
          <w:lang w:eastAsia="en-US"/>
        </w:rPr>
        <w:t>.</w:t>
      </w:r>
    </w:p>
    <w:p w14:paraId="0567E2EF" w14:textId="77777777" w:rsidR="009A1245" w:rsidRDefault="0022128F" w:rsidP="00130835">
      <w:pPr>
        <w:numPr>
          <w:ilvl w:val="0"/>
          <w:numId w:val="73"/>
        </w:numPr>
        <w:tabs>
          <w:tab w:val="left" w:pos="539"/>
        </w:tabs>
        <w:suppressAutoHyphens w:val="0"/>
        <w:autoSpaceDE w:val="0"/>
        <w:autoSpaceDN w:val="0"/>
        <w:jc w:val="both"/>
        <w:rPr>
          <w:sz w:val="22"/>
          <w:szCs w:val="22"/>
          <w:lang w:eastAsia="en-US"/>
        </w:rPr>
      </w:pPr>
      <w:r w:rsidRPr="0022128F">
        <w:rPr>
          <w:sz w:val="22"/>
          <w:szCs w:val="22"/>
          <w:lang w:eastAsia="en-US"/>
        </w:rPr>
        <w:t xml:space="preserve">Ceny jednostkowe brutto określone zostały </w:t>
      </w:r>
      <w:r w:rsidR="00B518A0" w:rsidRPr="00B518A0">
        <w:rPr>
          <w:sz w:val="22"/>
          <w:szCs w:val="22"/>
          <w:lang w:eastAsia="en-US"/>
        </w:rPr>
        <w:t>zgodnie Tabelami 1-3 Formularza oferty</w:t>
      </w:r>
      <w:r w:rsidR="00B518A0">
        <w:rPr>
          <w:sz w:val="22"/>
          <w:szCs w:val="22"/>
          <w:lang w:eastAsia="en-US"/>
        </w:rPr>
        <w:t xml:space="preserve"> i wynoszą:</w:t>
      </w:r>
    </w:p>
    <w:p w14:paraId="3E9562DE" w14:textId="4A4445A0" w:rsidR="0022128F" w:rsidRPr="0022128F" w:rsidRDefault="0022128F" w:rsidP="009A1245">
      <w:pPr>
        <w:tabs>
          <w:tab w:val="left" w:pos="539"/>
        </w:tabs>
        <w:suppressAutoHyphens w:val="0"/>
        <w:autoSpaceDE w:val="0"/>
        <w:autoSpaceDN w:val="0"/>
        <w:ind w:left="538"/>
        <w:jc w:val="both"/>
        <w:rPr>
          <w:sz w:val="22"/>
          <w:szCs w:val="22"/>
          <w:lang w:eastAsia="en-US"/>
        </w:rPr>
      </w:pPr>
    </w:p>
    <w:p w14:paraId="03FEC621" w14:textId="09180037" w:rsidR="0022128F" w:rsidRPr="00560E4B" w:rsidRDefault="0022128F" w:rsidP="00130835">
      <w:pPr>
        <w:numPr>
          <w:ilvl w:val="0"/>
          <w:numId w:val="73"/>
        </w:numPr>
        <w:tabs>
          <w:tab w:val="left" w:pos="539"/>
        </w:tabs>
        <w:suppressAutoHyphens w:val="0"/>
        <w:autoSpaceDE w:val="0"/>
        <w:autoSpaceDN w:val="0"/>
        <w:ind w:right="141"/>
        <w:jc w:val="both"/>
        <w:rPr>
          <w:sz w:val="22"/>
          <w:szCs w:val="22"/>
          <w:lang w:eastAsia="en-US"/>
        </w:rPr>
      </w:pPr>
      <w:r w:rsidRPr="00560E4B">
        <w:rPr>
          <w:sz w:val="22"/>
          <w:szCs w:val="22"/>
          <w:lang w:eastAsia="en-US"/>
        </w:rPr>
        <w:t>Powyższa cena obejmuje wszystkie koszty realizacji przedmiotu umowy, w tym koszty związane z eksploatacją i używaniem autokaru oraz koszty postoju na parkingach</w:t>
      </w:r>
      <w:r w:rsidRPr="00560E4B">
        <w:rPr>
          <w:spacing w:val="-11"/>
          <w:sz w:val="22"/>
          <w:szCs w:val="22"/>
          <w:lang w:eastAsia="en-US"/>
        </w:rPr>
        <w:t xml:space="preserve"> </w:t>
      </w:r>
      <w:r w:rsidRPr="00560E4B">
        <w:rPr>
          <w:sz w:val="22"/>
          <w:szCs w:val="22"/>
          <w:lang w:eastAsia="en-US"/>
        </w:rPr>
        <w:t>płatnych</w:t>
      </w:r>
      <w:r w:rsidR="00783027" w:rsidRPr="00560E4B">
        <w:rPr>
          <w:sz w:val="22"/>
          <w:szCs w:val="22"/>
          <w:lang w:eastAsia="en-US"/>
        </w:rPr>
        <w:t xml:space="preserve"> oraz ewentualne „puste przebiegi”.</w:t>
      </w:r>
    </w:p>
    <w:p w14:paraId="60038D8B" w14:textId="77777777" w:rsidR="0022128F" w:rsidRPr="00560E4B" w:rsidRDefault="0022128F" w:rsidP="00130835">
      <w:pPr>
        <w:numPr>
          <w:ilvl w:val="0"/>
          <w:numId w:val="73"/>
        </w:numPr>
        <w:tabs>
          <w:tab w:val="left" w:pos="539"/>
        </w:tabs>
        <w:suppressAutoHyphens w:val="0"/>
        <w:autoSpaceDE w:val="0"/>
        <w:autoSpaceDN w:val="0"/>
        <w:ind w:right="135"/>
        <w:jc w:val="both"/>
        <w:rPr>
          <w:sz w:val="22"/>
          <w:szCs w:val="22"/>
          <w:lang w:eastAsia="en-US"/>
        </w:rPr>
      </w:pPr>
      <w:r w:rsidRPr="00560E4B">
        <w:rPr>
          <w:sz w:val="22"/>
          <w:szCs w:val="22"/>
          <w:lang w:eastAsia="en-US"/>
        </w:rPr>
        <w:t>W</w:t>
      </w:r>
      <w:r w:rsidRPr="00560E4B">
        <w:rPr>
          <w:spacing w:val="-2"/>
          <w:sz w:val="22"/>
          <w:szCs w:val="22"/>
          <w:lang w:eastAsia="en-US"/>
        </w:rPr>
        <w:t xml:space="preserve"> </w:t>
      </w:r>
      <w:r w:rsidRPr="00560E4B">
        <w:rPr>
          <w:sz w:val="22"/>
          <w:szCs w:val="22"/>
          <w:lang w:eastAsia="en-US"/>
        </w:rPr>
        <w:t>cenę</w:t>
      </w:r>
      <w:r w:rsidRPr="00560E4B">
        <w:rPr>
          <w:spacing w:val="-4"/>
          <w:sz w:val="22"/>
          <w:szCs w:val="22"/>
          <w:lang w:eastAsia="en-US"/>
        </w:rPr>
        <w:t xml:space="preserve"> </w:t>
      </w:r>
      <w:r w:rsidRPr="00560E4B">
        <w:rPr>
          <w:sz w:val="22"/>
          <w:szCs w:val="22"/>
          <w:lang w:eastAsia="en-US"/>
        </w:rPr>
        <w:t>1</w:t>
      </w:r>
      <w:r w:rsidRPr="00560E4B">
        <w:rPr>
          <w:spacing w:val="-4"/>
          <w:sz w:val="22"/>
          <w:szCs w:val="22"/>
          <w:lang w:eastAsia="en-US"/>
        </w:rPr>
        <w:t xml:space="preserve"> </w:t>
      </w:r>
      <w:r w:rsidRPr="00560E4B">
        <w:rPr>
          <w:sz w:val="22"/>
          <w:szCs w:val="22"/>
          <w:lang w:eastAsia="en-US"/>
        </w:rPr>
        <w:t>km</w:t>
      </w:r>
      <w:r w:rsidRPr="00560E4B">
        <w:rPr>
          <w:spacing w:val="-3"/>
          <w:sz w:val="22"/>
          <w:szCs w:val="22"/>
          <w:lang w:eastAsia="en-US"/>
        </w:rPr>
        <w:t xml:space="preserve"> </w:t>
      </w:r>
      <w:r w:rsidRPr="00560E4B">
        <w:rPr>
          <w:sz w:val="22"/>
          <w:szCs w:val="22"/>
          <w:lang w:eastAsia="en-US"/>
        </w:rPr>
        <w:t>wykonanej</w:t>
      </w:r>
      <w:r w:rsidRPr="00560E4B">
        <w:rPr>
          <w:spacing w:val="-1"/>
          <w:sz w:val="22"/>
          <w:szCs w:val="22"/>
          <w:lang w:eastAsia="en-US"/>
        </w:rPr>
        <w:t xml:space="preserve"> </w:t>
      </w:r>
      <w:r w:rsidRPr="00560E4B">
        <w:rPr>
          <w:sz w:val="22"/>
          <w:szCs w:val="22"/>
          <w:lang w:eastAsia="en-US"/>
        </w:rPr>
        <w:t>usługi</w:t>
      </w:r>
      <w:r w:rsidRPr="00560E4B">
        <w:rPr>
          <w:spacing w:val="-4"/>
          <w:sz w:val="22"/>
          <w:szCs w:val="22"/>
          <w:lang w:eastAsia="en-US"/>
        </w:rPr>
        <w:t xml:space="preserve"> </w:t>
      </w:r>
      <w:r w:rsidRPr="00560E4B">
        <w:rPr>
          <w:sz w:val="22"/>
          <w:szCs w:val="22"/>
          <w:lang w:eastAsia="en-US"/>
        </w:rPr>
        <w:t>wliczone</w:t>
      </w:r>
      <w:r w:rsidRPr="00560E4B">
        <w:rPr>
          <w:spacing w:val="-3"/>
          <w:sz w:val="22"/>
          <w:szCs w:val="22"/>
          <w:lang w:eastAsia="en-US"/>
        </w:rPr>
        <w:t xml:space="preserve"> </w:t>
      </w:r>
      <w:r w:rsidRPr="00560E4B">
        <w:rPr>
          <w:sz w:val="22"/>
          <w:szCs w:val="22"/>
          <w:lang w:eastAsia="en-US"/>
        </w:rPr>
        <w:t>zostały</w:t>
      </w:r>
      <w:r w:rsidRPr="00560E4B">
        <w:rPr>
          <w:spacing w:val="-2"/>
          <w:sz w:val="22"/>
          <w:szCs w:val="22"/>
          <w:lang w:eastAsia="en-US"/>
        </w:rPr>
        <w:t xml:space="preserve"> </w:t>
      </w:r>
      <w:r w:rsidRPr="00560E4B">
        <w:rPr>
          <w:sz w:val="22"/>
          <w:szCs w:val="22"/>
          <w:lang w:eastAsia="en-US"/>
        </w:rPr>
        <w:t>wszystkie</w:t>
      </w:r>
      <w:r w:rsidRPr="00560E4B">
        <w:rPr>
          <w:spacing w:val="-3"/>
          <w:sz w:val="22"/>
          <w:szCs w:val="22"/>
          <w:lang w:eastAsia="en-US"/>
        </w:rPr>
        <w:t xml:space="preserve"> </w:t>
      </w:r>
      <w:r w:rsidRPr="00560E4B">
        <w:rPr>
          <w:sz w:val="22"/>
          <w:szCs w:val="22"/>
          <w:lang w:eastAsia="en-US"/>
        </w:rPr>
        <w:t>elementy</w:t>
      </w:r>
      <w:r w:rsidRPr="00560E4B">
        <w:rPr>
          <w:spacing w:val="-5"/>
          <w:sz w:val="22"/>
          <w:szCs w:val="22"/>
          <w:lang w:eastAsia="en-US"/>
        </w:rPr>
        <w:t xml:space="preserve"> </w:t>
      </w:r>
      <w:r w:rsidRPr="00560E4B">
        <w:rPr>
          <w:sz w:val="22"/>
          <w:szCs w:val="22"/>
          <w:lang w:eastAsia="en-US"/>
        </w:rPr>
        <w:t>kosztu</w:t>
      </w:r>
      <w:r w:rsidRPr="00560E4B">
        <w:rPr>
          <w:spacing w:val="-4"/>
          <w:sz w:val="22"/>
          <w:szCs w:val="22"/>
          <w:lang w:eastAsia="en-US"/>
        </w:rPr>
        <w:t xml:space="preserve"> </w:t>
      </w:r>
      <w:r w:rsidRPr="00560E4B">
        <w:rPr>
          <w:sz w:val="22"/>
          <w:szCs w:val="22"/>
          <w:lang w:eastAsia="en-US"/>
        </w:rPr>
        <w:t>Wykonawcy</w:t>
      </w:r>
      <w:r w:rsidRPr="00560E4B">
        <w:rPr>
          <w:spacing w:val="-5"/>
          <w:sz w:val="22"/>
          <w:szCs w:val="22"/>
          <w:lang w:eastAsia="en-US"/>
        </w:rPr>
        <w:t xml:space="preserve"> </w:t>
      </w:r>
      <w:r w:rsidRPr="00560E4B">
        <w:rPr>
          <w:sz w:val="22"/>
          <w:szCs w:val="22"/>
          <w:lang w:eastAsia="en-US"/>
        </w:rPr>
        <w:t>potrzebne</w:t>
      </w:r>
      <w:r w:rsidRPr="00560E4B">
        <w:rPr>
          <w:spacing w:val="-3"/>
          <w:sz w:val="22"/>
          <w:szCs w:val="22"/>
          <w:lang w:eastAsia="en-US"/>
        </w:rPr>
        <w:t xml:space="preserve"> </w:t>
      </w:r>
      <w:r w:rsidRPr="00560E4B">
        <w:rPr>
          <w:sz w:val="22"/>
          <w:szCs w:val="22"/>
          <w:lang w:eastAsia="en-US"/>
        </w:rPr>
        <w:t xml:space="preserve">do pełnej realizacji usługi, m.in. </w:t>
      </w:r>
      <w:bookmarkStart w:id="9" w:name="_Hlk131670326"/>
      <w:r w:rsidRPr="00560E4B">
        <w:rPr>
          <w:sz w:val="22"/>
          <w:szCs w:val="22"/>
          <w:lang w:eastAsia="en-US"/>
        </w:rPr>
        <w:t>paliwo, koszty przejazdu przez autostrady i płatne odcinki dróg, parkingi i inne niezbędne</w:t>
      </w:r>
      <w:r w:rsidRPr="00560E4B">
        <w:rPr>
          <w:spacing w:val="-2"/>
          <w:sz w:val="22"/>
          <w:szCs w:val="22"/>
          <w:lang w:eastAsia="en-US"/>
        </w:rPr>
        <w:t xml:space="preserve"> </w:t>
      </w:r>
      <w:r w:rsidRPr="00560E4B">
        <w:rPr>
          <w:sz w:val="22"/>
          <w:szCs w:val="22"/>
          <w:lang w:eastAsia="en-US"/>
        </w:rPr>
        <w:t>opłaty</w:t>
      </w:r>
      <w:bookmarkEnd w:id="9"/>
      <w:r w:rsidRPr="00560E4B">
        <w:rPr>
          <w:sz w:val="22"/>
          <w:szCs w:val="22"/>
          <w:lang w:eastAsia="en-US"/>
        </w:rPr>
        <w:t>.</w:t>
      </w:r>
    </w:p>
    <w:p w14:paraId="0359F820" w14:textId="77777777" w:rsidR="0022128F" w:rsidRPr="00560E4B" w:rsidRDefault="0022128F" w:rsidP="00130835">
      <w:pPr>
        <w:numPr>
          <w:ilvl w:val="0"/>
          <w:numId w:val="73"/>
        </w:numPr>
        <w:tabs>
          <w:tab w:val="left" w:pos="539"/>
        </w:tabs>
        <w:suppressAutoHyphens w:val="0"/>
        <w:autoSpaceDE w:val="0"/>
        <w:autoSpaceDN w:val="0"/>
        <w:ind w:right="134"/>
        <w:jc w:val="both"/>
        <w:rPr>
          <w:sz w:val="22"/>
          <w:szCs w:val="22"/>
          <w:lang w:eastAsia="en-US"/>
        </w:rPr>
      </w:pPr>
      <w:r w:rsidRPr="00560E4B">
        <w:rPr>
          <w:sz w:val="22"/>
          <w:szCs w:val="22"/>
          <w:lang w:eastAsia="en-US"/>
        </w:rPr>
        <w:t>Wykonawca w przypadku wyjazdów trwających</w:t>
      </w:r>
      <w:r w:rsidRPr="00560E4B">
        <w:rPr>
          <w:sz w:val="22"/>
          <w:szCs w:val="22"/>
          <w:u w:val="single"/>
          <w:lang w:eastAsia="en-US"/>
        </w:rPr>
        <w:t xml:space="preserve"> dłużej niż 1 dzień</w:t>
      </w:r>
      <w:r w:rsidRPr="00560E4B">
        <w:rPr>
          <w:sz w:val="22"/>
          <w:szCs w:val="22"/>
          <w:lang w:eastAsia="en-US"/>
        </w:rPr>
        <w:t xml:space="preserve"> pokrywa koszty noclegów oraz wyżywienia</w:t>
      </w:r>
      <w:r w:rsidRPr="00560E4B">
        <w:rPr>
          <w:spacing w:val="-1"/>
          <w:sz w:val="22"/>
          <w:szCs w:val="22"/>
          <w:lang w:eastAsia="en-US"/>
        </w:rPr>
        <w:t xml:space="preserve"> </w:t>
      </w:r>
      <w:r w:rsidRPr="00560E4B">
        <w:rPr>
          <w:sz w:val="22"/>
          <w:szCs w:val="22"/>
          <w:lang w:eastAsia="en-US"/>
        </w:rPr>
        <w:t>kierowców.</w:t>
      </w:r>
    </w:p>
    <w:p w14:paraId="2D9082F2" w14:textId="77777777" w:rsidR="0022128F" w:rsidRPr="00560E4B" w:rsidRDefault="0022128F" w:rsidP="00130835">
      <w:pPr>
        <w:numPr>
          <w:ilvl w:val="0"/>
          <w:numId w:val="73"/>
        </w:numPr>
        <w:tabs>
          <w:tab w:val="left" w:pos="539"/>
        </w:tabs>
        <w:suppressAutoHyphens w:val="0"/>
        <w:autoSpaceDE w:val="0"/>
        <w:autoSpaceDN w:val="0"/>
        <w:ind w:right="138"/>
        <w:jc w:val="both"/>
        <w:rPr>
          <w:sz w:val="22"/>
          <w:szCs w:val="22"/>
          <w:lang w:eastAsia="en-US"/>
        </w:rPr>
      </w:pPr>
      <w:r w:rsidRPr="00560E4B">
        <w:rPr>
          <w:sz w:val="22"/>
          <w:szCs w:val="22"/>
          <w:lang w:eastAsia="en-US"/>
        </w:rPr>
        <w:t>Rozliczenia pomiędzy Zamawiającym a Wykonawcą nastąpią na podstawie faktur dostarczanych Zamawiającemu, po każdej sukcesywnej usłudze</w:t>
      </w:r>
      <w:r w:rsidRPr="00560E4B">
        <w:rPr>
          <w:spacing w:val="-6"/>
          <w:sz w:val="22"/>
          <w:szCs w:val="22"/>
          <w:lang w:eastAsia="en-US"/>
        </w:rPr>
        <w:t xml:space="preserve"> </w:t>
      </w:r>
      <w:r w:rsidRPr="00560E4B">
        <w:rPr>
          <w:sz w:val="22"/>
          <w:szCs w:val="22"/>
          <w:lang w:eastAsia="en-US"/>
        </w:rPr>
        <w:t>transportowej.</w:t>
      </w:r>
    </w:p>
    <w:p w14:paraId="1BFC54E9" w14:textId="77777777" w:rsidR="0022128F" w:rsidRPr="0022128F" w:rsidRDefault="0022128F" w:rsidP="00130835">
      <w:pPr>
        <w:numPr>
          <w:ilvl w:val="0"/>
          <w:numId w:val="73"/>
        </w:numPr>
        <w:tabs>
          <w:tab w:val="left" w:pos="539"/>
        </w:tabs>
        <w:suppressAutoHyphens w:val="0"/>
        <w:autoSpaceDE w:val="0"/>
        <w:autoSpaceDN w:val="0"/>
        <w:ind w:right="135"/>
        <w:jc w:val="both"/>
        <w:rPr>
          <w:sz w:val="22"/>
          <w:szCs w:val="22"/>
          <w:lang w:eastAsia="en-US"/>
        </w:rPr>
      </w:pPr>
      <w:r w:rsidRPr="00560E4B">
        <w:rPr>
          <w:sz w:val="22"/>
          <w:szCs w:val="22"/>
          <w:lang w:eastAsia="en-US"/>
        </w:rPr>
        <w:t>Rozliczenia pomiędzy Zamawiającym a Wykonawcą</w:t>
      </w:r>
      <w:r w:rsidRPr="0022128F">
        <w:rPr>
          <w:sz w:val="22"/>
          <w:szCs w:val="22"/>
          <w:lang w:eastAsia="en-US"/>
        </w:rPr>
        <w:t xml:space="preserve"> nastąpią na podstawie faktycznie przejechanych kilometrów potwierdzonych w protokole odbioru, po każdej usłudze</w:t>
      </w:r>
      <w:r w:rsidRPr="0022128F">
        <w:rPr>
          <w:spacing w:val="-8"/>
          <w:sz w:val="22"/>
          <w:szCs w:val="22"/>
          <w:lang w:eastAsia="en-US"/>
        </w:rPr>
        <w:t xml:space="preserve"> </w:t>
      </w:r>
      <w:r w:rsidRPr="0022128F">
        <w:rPr>
          <w:sz w:val="22"/>
          <w:szCs w:val="22"/>
          <w:lang w:eastAsia="en-US"/>
        </w:rPr>
        <w:t>transportowej.</w:t>
      </w:r>
    </w:p>
    <w:p w14:paraId="3A521DB3" w14:textId="77777777" w:rsidR="0022128F" w:rsidRPr="0022128F" w:rsidRDefault="0022128F" w:rsidP="00130835">
      <w:pPr>
        <w:numPr>
          <w:ilvl w:val="0"/>
          <w:numId w:val="73"/>
        </w:numPr>
        <w:tabs>
          <w:tab w:val="left" w:pos="539"/>
        </w:tabs>
        <w:suppressAutoHyphens w:val="0"/>
        <w:autoSpaceDE w:val="0"/>
        <w:autoSpaceDN w:val="0"/>
        <w:ind w:right="133"/>
        <w:jc w:val="both"/>
        <w:rPr>
          <w:sz w:val="22"/>
          <w:szCs w:val="22"/>
          <w:lang w:eastAsia="en-US"/>
        </w:rPr>
      </w:pPr>
      <w:r w:rsidRPr="0022128F">
        <w:rPr>
          <w:sz w:val="22"/>
          <w:szCs w:val="22"/>
          <w:lang w:eastAsia="en-US"/>
        </w:rPr>
        <w:t xml:space="preserve">Podstawą do wystawienia faktury jest podpisanie przez </w:t>
      </w:r>
      <w:r w:rsidRPr="0022128F">
        <w:rPr>
          <w:sz w:val="22"/>
          <w:szCs w:val="22"/>
          <w:u w:val="single"/>
          <w:lang w:eastAsia="en-US"/>
        </w:rPr>
        <w:t>obie strony</w:t>
      </w:r>
      <w:r w:rsidRPr="0022128F">
        <w:rPr>
          <w:sz w:val="22"/>
          <w:szCs w:val="22"/>
          <w:lang w:eastAsia="en-US"/>
        </w:rPr>
        <w:t>, protokołu odbioru przedmiotu umowy.</w:t>
      </w:r>
    </w:p>
    <w:p w14:paraId="7B4A388F" w14:textId="77777777" w:rsidR="0022128F" w:rsidRPr="0022128F" w:rsidRDefault="0022128F" w:rsidP="00130835">
      <w:pPr>
        <w:numPr>
          <w:ilvl w:val="0"/>
          <w:numId w:val="73"/>
        </w:numPr>
        <w:tabs>
          <w:tab w:val="left" w:pos="539"/>
        </w:tabs>
        <w:suppressAutoHyphens w:val="0"/>
        <w:autoSpaceDE w:val="0"/>
        <w:autoSpaceDN w:val="0"/>
        <w:ind w:right="139"/>
        <w:jc w:val="both"/>
        <w:rPr>
          <w:sz w:val="22"/>
          <w:szCs w:val="22"/>
          <w:lang w:eastAsia="en-US"/>
        </w:rPr>
      </w:pPr>
      <w:r w:rsidRPr="0022128F">
        <w:rPr>
          <w:sz w:val="22"/>
          <w:szCs w:val="22"/>
          <w:lang w:eastAsia="en-US"/>
        </w:rPr>
        <w:t xml:space="preserve">Faktura wystawiona przez Wykonawcę wskazywać musi numer umowy, z której wynika płatność. Do faktury należy dołączyć kopię podpisanego przez </w:t>
      </w:r>
      <w:r w:rsidRPr="0022128F">
        <w:rPr>
          <w:sz w:val="22"/>
          <w:szCs w:val="22"/>
          <w:u w:val="single"/>
          <w:lang w:eastAsia="en-US"/>
        </w:rPr>
        <w:t>obie strony</w:t>
      </w:r>
      <w:r w:rsidRPr="0022128F">
        <w:rPr>
          <w:sz w:val="22"/>
          <w:szCs w:val="22"/>
          <w:lang w:eastAsia="en-US"/>
        </w:rPr>
        <w:t xml:space="preserve"> protokołu odbioru przedmiotu</w:t>
      </w:r>
      <w:r w:rsidRPr="0022128F">
        <w:rPr>
          <w:spacing w:val="-24"/>
          <w:sz w:val="22"/>
          <w:szCs w:val="22"/>
          <w:lang w:eastAsia="en-US"/>
        </w:rPr>
        <w:t xml:space="preserve"> </w:t>
      </w:r>
      <w:r w:rsidRPr="0022128F">
        <w:rPr>
          <w:sz w:val="22"/>
          <w:szCs w:val="22"/>
          <w:lang w:eastAsia="en-US"/>
        </w:rPr>
        <w:t>umowy.</w:t>
      </w:r>
    </w:p>
    <w:p w14:paraId="7566A264" w14:textId="77777777" w:rsidR="0022128F" w:rsidRPr="0022128F" w:rsidRDefault="0022128F" w:rsidP="00130835">
      <w:pPr>
        <w:numPr>
          <w:ilvl w:val="0"/>
          <w:numId w:val="73"/>
        </w:numPr>
        <w:tabs>
          <w:tab w:val="left" w:pos="539"/>
        </w:tabs>
        <w:suppressAutoHyphens w:val="0"/>
        <w:autoSpaceDE w:val="0"/>
        <w:autoSpaceDN w:val="0"/>
        <w:ind w:right="135"/>
        <w:jc w:val="both"/>
        <w:rPr>
          <w:sz w:val="22"/>
          <w:szCs w:val="22"/>
          <w:lang w:eastAsia="en-US"/>
        </w:rPr>
      </w:pPr>
      <w:r w:rsidRPr="0022128F">
        <w:rPr>
          <w:sz w:val="22"/>
          <w:szCs w:val="22"/>
          <w:lang w:eastAsia="en-US"/>
        </w:rPr>
        <w:t>Wykonawca zobowiązuje się do dostarczenia poprawnie wystawionej faktury na adres wskazany przez Zamawiającego.</w:t>
      </w:r>
    </w:p>
    <w:p w14:paraId="7D70BFF9" w14:textId="77777777" w:rsidR="0022128F" w:rsidRPr="0022128F" w:rsidRDefault="0022128F" w:rsidP="00130835">
      <w:pPr>
        <w:numPr>
          <w:ilvl w:val="0"/>
          <w:numId w:val="73"/>
        </w:numPr>
        <w:tabs>
          <w:tab w:val="left" w:pos="539"/>
        </w:tabs>
        <w:suppressAutoHyphens w:val="0"/>
        <w:autoSpaceDE w:val="0"/>
        <w:autoSpaceDN w:val="0"/>
        <w:ind w:right="134"/>
        <w:jc w:val="both"/>
        <w:rPr>
          <w:sz w:val="22"/>
          <w:szCs w:val="22"/>
          <w:lang w:eastAsia="en-US"/>
        </w:rPr>
      </w:pPr>
      <w:r w:rsidRPr="0022128F">
        <w:rPr>
          <w:sz w:val="22"/>
          <w:szCs w:val="22"/>
          <w:lang w:eastAsia="en-US"/>
        </w:rPr>
        <w:t>Zamawiający zapłaci cenę za świadczone usługi z konta Zamawiającego, na konto Wykonawcy wskazane</w:t>
      </w:r>
      <w:r w:rsidRPr="0022128F">
        <w:rPr>
          <w:spacing w:val="-9"/>
          <w:sz w:val="22"/>
          <w:szCs w:val="22"/>
          <w:lang w:eastAsia="en-US"/>
        </w:rPr>
        <w:t xml:space="preserve"> </w:t>
      </w:r>
      <w:r w:rsidRPr="0022128F">
        <w:rPr>
          <w:sz w:val="22"/>
          <w:szCs w:val="22"/>
          <w:lang w:eastAsia="en-US"/>
        </w:rPr>
        <w:t>na</w:t>
      </w:r>
      <w:r w:rsidRPr="0022128F">
        <w:rPr>
          <w:spacing w:val="-9"/>
          <w:sz w:val="22"/>
          <w:szCs w:val="22"/>
          <w:lang w:eastAsia="en-US"/>
        </w:rPr>
        <w:t xml:space="preserve"> </w:t>
      </w:r>
      <w:r w:rsidRPr="0022128F">
        <w:rPr>
          <w:sz w:val="22"/>
          <w:szCs w:val="22"/>
          <w:lang w:eastAsia="en-US"/>
        </w:rPr>
        <w:t>fakturze</w:t>
      </w:r>
      <w:r w:rsidRPr="0022128F">
        <w:rPr>
          <w:spacing w:val="-9"/>
          <w:sz w:val="22"/>
          <w:szCs w:val="22"/>
          <w:lang w:eastAsia="en-US"/>
        </w:rPr>
        <w:t xml:space="preserve"> </w:t>
      </w:r>
      <w:r w:rsidRPr="0022128F">
        <w:rPr>
          <w:sz w:val="22"/>
          <w:szCs w:val="22"/>
          <w:lang w:eastAsia="en-US"/>
        </w:rPr>
        <w:t>znajdujące</w:t>
      </w:r>
      <w:r w:rsidRPr="0022128F">
        <w:rPr>
          <w:spacing w:val="-9"/>
          <w:sz w:val="22"/>
          <w:szCs w:val="22"/>
          <w:lang w:eastAsia="en-US"/>
        </w:rPr>
        <w:t xml:space="preserve"> </w:t>
      </w:r>
      <w:r w:rsidRPr="0022128F">
        <w:rPr>
          <w:sz w:val="22"/>
          <w:szCs w:val="22"/>
          <w:lang w:eastAsia="en-US"/>
        </w:rPr>
        <w:t>się</w:t>
      </w:r>
      <w:r w:rsidRPr="0022128F">
        <w:rPr>
          <w:spacing w:val="-11"/>
          <w:sz w:val="22"/>
          <w:szCs w:val="22"/>
          <w:lang w:eastAsia="en-US"/>
        </w:rPr>
        <w:t xml:space="preserve"> </w:t>
      </w:r>
      <w:r w:rsidRPr="0022128F">
        <w:rPr>
          <w:sz w:val="22"/>
          <w:szCs w:val="22"/>
          <w:lang w:eastAsia="en-US"/>
        </w:rPr>
        <w:t>na</w:t>
      </w:r>
      <w:r w:rsidRPr="0022128F">
        <w:rPr>
          <w:spacing w:val="-12"/>
          <w:sz w:val="22"/>
          <w:szCs w:val="22"/>
          <w:lang w:eastAsia="en-US"/>
        </w:rPr>
        <w:t xml:space="preserve"> </w:t>
      </w:r>
      <w:r w:rsidRPr="0022128F">
        <w:rPr>
          <w:sz w:val="22"/>
          <w:szCs w:val="22"/>
          <w:lang w:eastAsia="en-US"/>
        </w:rPr>
        <w:t>dzień</w:t>
      </w:r>
      <w:r w:rsidRPr="0022128F">
        <w:rPr>
          <w:spacing w:val="-11"/>
          <w:sz w:val="22"/>
          <w:szCs w:val="22"/>
          <w:lang w:eastAsia="en-US"/>
        </w:rPr>
        <w:t xml:space="preserve"> </w:t>
      </w:r>
      <w:r w:rsidRPr="0022128F">
        <w:rPr>
          <w:sz w:val="22"/>
          <w:szCs w:val="22"/>
          <w:lang w:eastAsia="en-US"/>
        </w:rPr>
        <w:t>zlecenia</w:t>
      </w:r>
      <w:r w:rsidRPr="0022128F">
        <w:rPr>
          <w:spacing w:val="-10"/>
          <w:sz w:val="22"/>
          <w:szCs w:val="22"/>
          <w:lang w:eastAsia="en-US"/>
        </w:rPr>
        <w:t xml:space="preserve"> </w:t>
      </w:r>
      <w:r w:rsidRPr="0022128F">
        <w:rPr>
          <w:sz w:val="22"/>
          <w:szCs w:val="22"/>
          <w:lang w:eastAsia="en-US"/>
        </w:rPr>
        <w:t>przelewu</w:t>
      </w:r>
      <w:r w:rsidRPr="0022128F">
        <w:rPr>
          <w:spacing w:val="-10"/>
          <w:sz w:val="22"/>
          <w:szCs w:val="22"/>
          <w:lang w:eastAsia="en-US"/>
        </w:rPr>
        <w:t xml:space="preserve"> </w:t>
      </w:r>
      <w:r w:rsidRPr="0022128F">
        <w:rPr>
          <w:sz w:val="22"/>
          <w:szCs w:val="22"/>
          <w:lang w:eastAsia="en-US"/>
        </w:rPr>
        <w:t>w</w:t>
      </w:r>
      <w:r w:rsidRPr="0022128F">
        <w:rPr>
          <w:spacing w:val="-13"/>
          <w:sz w:val="22"/>
          <w:szCs w:val="22"/>
          <w:lang w:eastAsia="en-US"/>
        </w:rPr>
        <w:t xml:space="preserve"> </w:t>
      </w:r>
      <w:r w:rsidRPr="0022128F">
        <w:rPr>
          <w:sz w:val="22"/>
          <w:szCs w:val="22"/>
          <w:lang w:eastAsia="en-US"/>
        </w:rPr>
        <w:t>wykazie</w:t>
      </w:r>
      <w:r w:rsidRPr="0022128F">
        <w:rPr>
          <w:spacing w:val="-11"/>
          <w:sz w:val="22"/>
          <w:szCs w:val="22"/>
          <w:lang w:eastAsia="en-US"/>
        </w:rPr>
        <w:t xml:space="preserve"> </w:t>
      </w:r>
      <w:r w:rsidRPr="0022128F">
        <w:rPr>
          <w:sz w:val="22"/>
          <w:szCs w:val="22"/>
          <w:lang w:eastAsia="en-US"/>
        </w:rPr>
        <w:t>podmiotów,</w:t>
      </w:r>
      <w:r w:rsidRPr="0022128F">
        <w:rPr>
          <w:spacing w:val="-10"/>
          <w:sz w:val="22"/>
          <w:szCs w:val="22"/>
          <w:lang w:eastAsia="en-US"/>
        </w:rPr>
        <w:t xml:space="preserve"> </w:t>
      </w:r>
      <w:r w:rsidRPr="0022128F">
        <w:rPr>
          <w:sz w:val="22"/>
          <w:szCs w:val="22"/>
          <w:lang w:eastAsia="en-US"/>
        </w:rPr>
        <w:t>o</w:t>
      </w:r>
      <w:r w:rsidRPr="0022128F">
        <w:rPr>
          <w:spacing w:val="-12"/>
          <w:sz w:val="22"/>
          <w:szCs w:val="22"/>
          <w:lang w:eastAsia="en-US"/>
        </w:rPr>
        <w:t xml:space="preserve"> </w:t>
      </w:r>
      <w:r w:rsidRPr="0022128F">
        <w:rPr>
          <w:sz w:val="22"/>
          <w:szCs w:val="22"/>
          <w:lang w:eastAsia="en-US"/>
        </w:rPr>
        <w:t>którym</w:t>
      </w:r>
      <w:r w:rsidRPr="0022128F">
        <w:rPr>
          <w:spacing w:val="-10"/>
          <w:sz w:val="22"/>
          <w:szCs w:val="22"/>
          <w:lang w:eastAsia="en-US"/>
        </w:rPr>
        <w:t xml:space="preserve"> </w:t>
      </w:r>
      <w:r w:rsidRPr="0022128F">
        <w:rPr>
          <w:sz w:val="22"/>
          <w:szCs w:val="22"/>
          <w:lang w:eastAsia="en-US"/>
        </w:rPr>
        <w:t>mowa w art. 96b ust. 1 ustawy o VAT, w terminie do 30 dni od daty otrzymania faktury. Datą zapłaty będzie dzień obciążenia rachunku bankowego</w:t>
      </w:r>
      <w:r w:rsidRPr="0022128F">
        <w:rPr>
          <w:spacing w:val="-6"/>
          <w:sz w:val="22"/>
          <w:szCs w:val="22"/>
          <w:lang w:eastAsia="en-US"/>
        </w:rPr>
        <w:t xml:space="preserve"> </w:t>
      </w:r>
      <w:r w:rsidRPr="0022128F">
        <w:rPr>
          <w:sz w:val="22"/>
          <w:szCs w:val="22"/>
          <w:lang w:eastAsia="en-US"/>
        </w:rPr>
        <w:t>Zamawiającego.</w:t>
      </w:r>
    </w:p>
    <w:p w14:paraId="6981B827" w14:textId="40AD8877" w:rsidR="0022128F" w:rsidRPr="0022128F" w:rsidRDefault="0022128F" w:rsidP="00130835">
      <w:pPr>
        <w:numPr>
          <w:ilvl w:val="0"/>
          <w:numId w:val="73"/>
        </w:numPr>
        <w:tabs>
          <w:tab w:val="left" w:pos="539"/>
        </w:tabs>
        <w:suppressAutoHyphens w:val="0"/>
        <w:autoSpaceDE w:val="0"/>
        <w:autoSpaceDN w:val="0"/>
        <w:ind w:right="133"/>
        <w:jc w:val="both"/>
        <w:rPr>
          <w:sz w:val="22"/>
          <w:szCs w:val="22"/>
          <w:lang w:eastAsia="en-US"/>
        </w:rPr>
      </w:pPr>
      <w:r w:rsidRPr="0022128F">
        <w:rPr>
          <w:sz w:val="22"/>
          <w:szCs w:val="22"/>
          <w:lang w:eastAsia="en-US"/>
        </w:rPr>
        <w:t>Zamawiający</w:t>
      </w:r>
      <w:r w:rsidRPr="0022128F">
        <w:rPr>
          <w:spacing w:val="-7"/>
          <w:sz w:val="22"/>
          <w:szCs w:val="22"/>
          <w:lang w:eastAsia="en-US"/>
        </w:rPr>
        <w:t xml:space="preserve"> </w:t>
      </w:r>
      <w:r w:rsidRPr="0022128F">
        <w:rPr>
          <w:sz w:val="22"/>
          <w:szCs w:val="22"/>
          <w:lang w:eastAsia="en-US"/>
        </w:rPr>
        <w:t>nie</w:t>
      </w:r>
      <w:r w:rsidRPr="0022128F">
        <w:rPr>
          <w:spacing w:val="-7"/>
          <w:sz w:val="22"/>
          <w:szCs w:val="22"/>
          <w:lang w:eastAsia="en-US"/>
        </w:rPr>
        <w:t xml:space="preserve"> </w:t>
      </w:r>
      <w:r w:rsidRPr="0022128F">
        <w:rPr>
          <w:sz w:val="22"/>
          <w:szCs w:val="22"/>
          <w:lang w:eastAsia="en-US"/>
        </w:rPr>
        <w:t>jest</w:t>
      </w:r>
      <w:r w:rsidRPr="0022128F">
        <w:rPr>
          <w:spacing w:val="-6"/>
          <w:sz w:val="22"/>
          <w:szCs w:val="22"/>
          <w:lang w:eastAsia="en-US"/>
        </w:rPr>
        <w:t xml:space="preserve"> </w:t>
      </w:r>
      <w:r w:rsidRPr="0022128F">
        <w:rPr>
          <w:sz w:val="22"/>
          <w:szCs w:val="22"/>
          <w:lang w:eastAsia="en-US"/>
        </w:rPr>
        <w:t>w</w:t>
      </w:r>
      <w:r w:rsidRPr="0022128F">
        <w:rPr>
          <w:spacing w:val="-8"/>
          <w:sz w:val="22"/>
          <w:szCs w:val="22"/>
          <w:lang w:eastAsia="en-US"/>
        </w:rPr>
        <w:t xml:space="preserve"> </w:t>
      </w:r>
      <w:r w:rsidRPr="0022128F">
        <w:rPr>
          <w:sz w:val="22"/>
          <w:szCs w:val="22"/>
          <w:lang w:eastAsia="en-US"/>
        </w:rPr>
        <w:t>stanie</w:t>
      </w:r>
      <w:r w:rsidRPr="0022128F">
        <w:rPr>
          <w:spacing w:val="-7"/>
          <w:sz w:val="22"/>
          <w:szCs w:val="22"/>
          <w:lang w:eastAsia="en-US"/>
        </w:rPr>
        <w:t xml:space="preserve"> </w:t>
      </w:r>
      <w:r w:rsidRPr="0022128F">
        <w:rPr>
          <w:sz w:val="22"/>
          <w:szCs w:val="22"/>
          <w:lang w:eastAsia="en-US"/>
        </w:rPr>
        <w:t>zdeklarować</w:t>
      </w:r>
      <w:r w:rsidRPr="0022128F">
        <w:rPr>
          <w:spacing w:val="-9"/>
          <w:sz w:val="22"/>
          <w:szCs w:val="22"/>
          <w:lang w:eastAsia="en-US"/>
        </w:rPr>
        <w:t xml:space="preserve"> </w:t>
      </w:r>
      <w:r w:rsidRPr="0022128F">
        <w:rPr>
          <w:sz w:val="22"/>
          <w:szCs w:val="22"/>
          <w:lang w:eastAsia="en-US"/>
        </w:rPr>
        <w:t>minimalnej</w:t>
      </w:r>
      <w:r w:rsidRPr="0022128F">
        <w:rPr>
          <w:spacing w:val="-6"/>
          <w:sz w:val="22"/>
          <w:szCs w:val="22"/>
          <w:lang w:eastAsia="en-US"/>
        </w:rPr>
        <w:t xml:space="preserve"> </w:t>
      </w:r>
      <w:r w:rsidRPr="0022128F">
        <w:rPr>
          <w:sz w:val="22"/>
          <w:szCs w:val="22"/>
          <w:lang w:eastAsia="en-US"/>
        </w:rPr>
        <w:t>wartości zamówienia</w:t>
      </w:r>
      <w:r w:rsidRPr="0022128F">
        <w:rPr>
          <w:spacing w:val="-16"/>
          <w:sz w:val="22"/>
          <w:szCs w:val="22"/>
          <w:lang w:eastAsia="en-US"/>
        </w:rPr>
        <w:t xml:space="preserve"> </w:t>
      </w:r>
      <w:r w:rsidRPr="0022128F">
        <w:rPr>
          <w:sz w:val="22"/>
          <w:szCs w:val="22"/>
          <w:lang w:eastAsia="en-US"/>
        </w:rPr>
        <w:t>jaka</w:t>
      </w:r>
      <w:r w:rsidRPr="0022128F">
        <w:rPr>
          <w:spacing w:val="-16"/>
          <w:sz w:val="22"/>
          <w:szCs w:val="22"/>
          <w:lang w:eastAsia="en-US"/>
        </w:rPr>
        <w:t xml:space="preserve"> </w:t>
      </w:r>
      <w:r w:rsidRPr="0022128F">
        <w:rPr>
          <w:sz w:val="22"/>
          <w:szCs w:val="22"/>
          <w:lang w:eastAsia="en-US"/>
        </w:rPr>
        <w:t>zostanie</w:t>
      </w:r>
      <w:r w:rsidRPr="0022128F">
        <w:rPr>
          <w:spacing w:val="-15"/>
          <w:sz w:val="22"/>
          <w:szCs w:val="22"/>
          <w:lang w:eastAsia="en-US"/>
        </w:rPr>
        <w:t xml:space="preserve"> </w:t>
      </w:r>
      <w:r w:rsidRPr="0022128F">
        <w:rPr>
          <w:sz w:val="22"/>
          <w:szCs w:val="22"/>
          <w:lang w:eastAsia="en-US"/>
        </w:rPr>
        <w:t>zlecona</w:t>
      </w:r>
      <w:r w:rsidRPr="0022128F">
        <w:rPr>
          <w:spacing w:val="-16"/>
          <w:sz w:val="22"/>
          <w:szCs w:val="22"/>
          <w:lang w:eastAsia="en-US"/>
        </w:rPr>
        <w:t xml:space="preserve"> </w:t>
      </w:r>
      <w:r w:rsidRPr="0022128F">
        <w:rPr>
          <w:sz w:val="22"/>
          <w:szCs w:val="22"/>
          <w:lang w:eastAsia="en-US"/>
        </w:rPr>
        <w:t>w</w:t>
      </w:r>
      <w:r w:rsidRPr="0022128F">
        <w:rPr>
          <w:spacing w:val="-14"/>
          <w:sz w:val="22"/>
          <w:szCs w:val="22"/>
          <w:lang w:eastAsia="en-US"/>
        </w:rPr>
        <w:t xml:space="preserve"> </w:t>
      </w:r>
      <w:r w:rsidRPr="0022128F">
        <w:rPr>
          <w:sz w:val="22"/>
          <w:szCs w:val="22"/>
          <w:lang w:eastAsia="en-US"/>
        </w:rPr>
        <w:t>ramach</w:t>
      </w:r>
      <w:r w:rsidRPr="0022128F">
        <w:rPr>
          <w:spacing w:val="-17"/>
          <w:sz w:val="22"/>
          <w:szCs w:val="22"/>
          <w:lang w:eastAsia="en-US"/>
        </w:rPr>
        <w:t xml:space="preserve"> </w:t>
      </w:r>
      <w:r w:rsidRPr="0022128F">
        <w:rPr>
          <w:sz w:val="22"/>
          <w:szCs w:val="22"/>
          <w:lang w:eastAsia="en-US"/>
        </w:rPr>
        <w:t>podpisanej</w:t>
      </w:r>
      <w:r w:rsidRPr="0022128F">
        <w:rPr>
          <w:spacing w:val="-16"/>
          <w:sz w:val="22"/>
          <w:szCs w:val="22"/>
          <w:lang w:eastAsia="en-US"/>
        </w:rPr>
        <w:t xml:space="preserve"> </w:t>
      </w:r>
      <w:r w:rsidRPr="0022128F">
        <w:rPr>
          <w:sz w:val="22"/>
          <w:szCs w:val="22"/>
          <w:lang w:eastAsia="en-US"/>
        </w:rPr>
        <w:t>umowy.</w:t>
      </w:r>
      <w:r w:rsidRPr="0022128F">
        <w:rPr>
          <w:spacing w:val="-12"/>
          <w:sz w:val="22"/>
          <w:szCs w:val="22"/>
          <w:lang w:eastAsia="en-US"/>
        </w:rPr>
        <w:t xml:space="preserve"> </w:t>
      </w:r>
      <w:r w:rsidRPr="0022128F">
        <w:rPr>
          <w:sz w:val="22"/>
          <w:szCs w:val="22"/>
          <w:lang w:eastAsia="en-US"/>
        </w:rPr>
        <w:t>Wykonawcy</w:t>
      </w:r>
      <w:r w:rsidRPr="0022128F">
        <w:rPr>
          <w:spacing w:val="-17"/>
          <w:sz w:val="22"/>
          <w:szCs w:val="22"/>
          <w:lang w:eastAsia="en-US"/>
        </w:rPr>
        <w:t xml:space="preserve"> </w:t>
      </w:r>
      <w:r w:rsidRPr="0022128F">
        <w:rPr>
          <w:sz w:val="22"/>
          <w:szCs w:val="22"/>
          <w:lang w:eastAsia="en-US"/>
        </w:rPr>
        <w:t>nie</w:t>
      </w:r>
      <w:r w:rsidRPr="0022128F">
        <w:rPr>
          <w:spacing w:val="-13"/>
          <w:sz w:val="22"/>
          <w:szCs w:val="22"/>
          <w:lang w:eastAsia="en-US"/>
        </w:rPr>
        <w:t xml:space="preserve"> </w:t>
      </w:r>
      <w:r w:rsidRPr="0022128F">
        <w:rPr>
          <w:sz w:val="22"/>
          <w:szCs w:val="22"/>
          <w:lang w:eastAsia="en-US"/>
        </w:rPr>
        <w:t>przysługuje</w:t>
      </w:r>
      <w:r w:rsidRPr="0022128F">
        <w:rPr>
          <w:spacing w:val="-14"/>
          <w:sz w:val="22"/>
          <w:szCs w:val="22"/>
          <w:lang w:eastAsia="en-US"/>
        </w:rPr>
        <w:t xml:space="preserve"> </w:t>
      </w:r>
      <w:r w:rsidRPr="0022128F">
        <w:rPr>
          <w:sz w:val="22"/>
          <w:szCs w:val="22"/>
          <w:lang w:eastAsia="en-US"/>
        </w:rPr>
        <w:t>względem Zamawiającego roszczenie o zapłatę różnicy między maksymalną ceną brutto określoną w § 4 ust. 2, a kwotą będącą wartością faktycznie wykonanych przez Wykonawcę usług, w okresie obowiązywania niniejszej umowy.</w:t>
      </w:r>
      <w:r w:rsidR="009A1245">
        <w:rPr>
          <w:sz w:val="22"/>
          <w:szCs w:val="22"/>
          <w:lang w:eastAsia="en-US"/>
        </w:rPr>
        <w:t xml:space="preserve"> </w:t>
      </w:r>
    </w:p>
    <w:p w14:paraId="3082A462" w14:textId="77777777" w:rsidR="0022128F" w:rsidRPr="0022128F" w:rsidRDefault="0022128F" w:rsidP="00130835">
      <w:pPr>
        <w:numPr>
          <w:ilvl w:val="0"/>
          <w:numId w:val="73"/>
        </w:numPr>
        <w:tabs>
          <w:tab w:val="left" w:pos="539"/>
        </w:tabs>
        <w:suppressAutoHyphens w:val="0"/>
        <w:autoSpaceDE w:val="0"/>
        <w:autoSpaceDN w:val="0"/>
        <w:jc w:val="both"/>
        <w:rPr>
          <w:sz w:val="22"/>
          <w:szCs w:val="22"/>
          <w:lang w:eastAsia="en-US"/>
        </w:rPr>
      </w:pPr>
      <w:r w:rsidRPr="0022128F">
        <w:rPr>
          <w:sz w:val="22"/>
          <w:szCs w:val="22"/>
          <w:lang w:eastAsia="en-US"/>
        </w:rPr>
        <w:t>Za datę zapłaty uznaje się dzień obciążenia rachunku</w:t>
      </w:r>
      <w:r w:rsidRPr="0022128F">
        <w:rPr>
          <w:spacing w:val="-9"/>
          <w:sz w:val="22"/>
          <w:szCs w:val="22"/>
          <w:lang w:eastAsia="en-US"/>
        </w:rPr>
        <w:t xml:space="preserve"> </w:t>
      </w:r>
      <w:r w:rsidRPr="0022128F">
        <w:rPr>
          <w:sz w:val="22"/>
          <w:szCs w:val="22"/>
          <w:lang w:eastAsia="en-US"/>
        </w:rPr>
        <w:t>Zamawiającego</w:t>
      </w:r>
    </w:p>
    <w:p w14:paraId="1EE912E1" w14:textId="77777777" w:rsidR="0022128F" w:rsidRPr="0022128F" w:rsidRDefault="0022128F" w:rsidP="00130835">
      <w:pPr>
        <w:numPr>
          <w:ilvl w:val="0"/>
          <w:numId w:val="73"/>
        </w:numPr>
        <w:tabs>
          <w:tab w:val="left" w:pos="539"/>
        </w:tabs>
        <w:suppressAutoHyphens w:val="0"/>
        <w:autoSpaceDE w:val="0"/>
        <w:autoSpaceDN w:val="0"/>
        <w:ind w:right="139"/>
        <w:jc w:val="both"/>
        <w:rPr>
          <w:sz w:val="22"/>
          <w:szCs w:val="22"/>
          <w:lang w:eastAsia="en-US"/>
        </w:rPr>
      </w:pPr>
      <w:r w:rsidRPr="0022128F">
        <w:rPr>
          <w:sz w:val="22"/>
          <w:szCs w:val="22"/>
          <w:lang w:eastAsia="en-US"/>
        </w:rPr>
        <w:t>Zamawiający jest uprawniony do odmowy zapłaty ceny w przypadku wystawienia faktury w sposób niezgodny z ust.</w:t>
      </w:r>
      <w:r w:rsidRPr="0022128F">
        <w:rPr>
          <w:spacing w:val="-3"/>
          <w:sz w:val="22"/>
          <w:szCs w:val="22"/>
          <w:lang w:eastAsia="en-US"/>
        </w:rPr>
        <w:t xml:space="preserve"> </w:t>
      </w:r>
      <w:r w:rsidRPr="0022128F">
        <w:rPr>
          <w:sz w:val="22"/>
          <w:szCs w:val="22"/>
          <w:lang w:eastAsia="en-US"/>
        </w:rPr>
        <w:t>10-12.</w:t>
      </w:r>
    </w:p>
    <w:p w14:paraId="6E85FBF4" w14:textId="20CAA035" w:rsidR="0022128F" w:rsidRPr="0022128F" w:rsidRDefault="0022128F" w:rsidP="00130835">
      <w:pPr>
        <w:numPr>
          <w:ilvl w:val="0"/>
          <w:numId w:val="73"/>
        </w:numPr>
        <w:tabs>
          <w:tab w:val="left" w:pos="539"/>
        </w:tabs>
        <w:suppressAutoHyphens w:val="0"/>
        <w:autoSpaceDE w:val="0"/>
        <w:autoSpaceDN w:val="0"/>
        <w:ind w:right="135"/>
        <w:jc w:val="both"/>
        <w:rPr>
          <w:sz w:val="22"/>
          <w:szCs w:val="22"/>
          <w:lang w:eastAsia="en-US"/>
        </w:rPr>
      </w:pPr>
      <w:r w:rsidRPr="0022128F">
        <w:rPr>
          <w:sz w:val="22"/>
          <w:szCs w:val="22"/>
          <w:lang w:eastAsia="en-US"/>
        </w:rPr>
        <w:t>Zamawiający umożliwia Wykonawcy, zgodnie z zasadami określonymi w ustawie z dnia 9 listopada 2018 r. o elektronicznym fakturowaniu w zamówieniach publicznych (…), przesłanie ustrukturyzowanych faktur elektronicznych poprzez Platformę Elektronicznego Fakturowania:</w:t>
      </w:r>
      <w:r w:rsidRPr="0022128F">
        <w:rPr>
          <w:color w:val="0000FF"/>
          <w:sz w:val="22"/>
          <w:szCs w:val="22"/>
          <w:u w:val="single" w:color="0000FF"/>
          <w:lang w:eastAsia="en-US"/>
        </w:rPr>
        <w:t xml:space="preserve"> </w:t>
      </w:r>
      <w:hyperlink r:id="rId49">
        <w:r w:rsidRPr="0022128F">
          <w:rPr>
            <w:color w:val="0000FF"/>
            <w:sz w:val="22"/>
            <w:szCs w:val="22"/>
            <w:u w:val="single" w:color="0000FF"/>
            <w:lang w:eastAsia="en-US"/>
          </w:rPr>
          <w:t>https://efaktura.gov.pl/</w:t>
        </w:r>
      </w:hyperlink>
      <w:r w:rsidR="00D176BC" w:rsidRPr="008C70E9">
        <w:rPr>
          <w:color w:val="0000FF"/>
          <w:sz w:val="22"/>
          <w:szCs w:val="22"/>
          <w:u w:val="single" w:color="0000FF"/>
          <w:lang w:eastAsia="en-US"/>
        </w:rPr>
        <w:t xml:space="preserve">, </w:t>
      </w:r>
      <w:r w:rsidR="00D176BC" w:rsidRPr="008C70E9">
        <w:rPr>
          <w:sz w:val="22"/>
          <w:szCs w:val="22"/>
        </w:rPr>
        <w:t>w polu „referencja”, Wykonawca wpisze następujący adres e-mail: …………………</w:t>
      </w:r>
    </w:p>
    <w:p w14:paraId="251FC504" w14:textId="77777777" w:rsidR="0022128F" w:rsidRPr="0022128F" w:rsidRDefault="0022128F" w:rsidP="00130835">
      <w:pPr>
        <w:numPr>
          <w:ilvl w:val="0"/>
          <w:numId w:val="73"/>
        </w:numPr>
        <w:tabs>
          <w:tab w:val="left" w:pos="539"/>
        </w:tabs>
        <w:suppressAutoHyphens w:val="0"/>
        <w:autoSpaceDE w:val="0"/>
        <w:autoSpaceDN w:val="0"/>
        <w:ind w:right="131"/>
        <w:jc w:val="both"/>
        <w:rPr>
          <w:sz w:val="22"/>
          <w:szCs w:val="22"/>
          <w:lang w:eastAsia="en-US"/>
        </w:rPr>
      </w:pPr>
      <w:r w:rsidRPr="0022128F">
        <w:rPr>
          <w:sz w:val="22"/>
          <w:szCs w:val="22"/>
          <w:lang w:eastAsia="en-US"/>
        </w:rPr>
        <w:t xml:space="preserve">Zamawiający dopuszcza zmniejszenie zakresu świadczenia usług nie więcej niż o 70% całkowitego </w:t>
      </w:r>
      <w:r w:rsidRPr="0022128F">
        <w:rPr>
          <w:sz w:val="22"/>
          <w:szCs w:val="22"/>
          <w:lang w:eastAsia="en-US"/>
        </w:rPr>
        <w:lastRenderedPageBreak/>
        <w:t>wynagrodzenia brutto określonego w § 4 ust. 2 umowy, w zależności od potrzeb Zamawiającego. Wówczas Wykonawcy będzie przysługiwało tylko wynagrodzenie za zrealizowane</w:t>
      </w:r>
      <w:r w:rsidRPr="0022128F">
        <w:rPr>
          <w:spacing w:val="-11"/>
          <w:sz w:val="22"/>
          <w:szCs w:val="22"/>
          <w:lang w:eastAsia="en-US"/>
        </w:rPr>
        <w:t xml:space="preserve"> </w:t>
      </w:r>
      <w:r w:rsidRPr="0022128F">
        <w:rPr>
          <w:sz w:val="22"/>
          <w:szCs w:val="22"/>
          <w:lang w:eastAsia="en-US"/>
        </w:rPr>
        <w:t>usługi.</w:t>
      </w:r>
    </w:p>
    <w:p w14:paraId="4ED5EA37" w14:textId="77777777" w:rsidR="0022128F" w:rsidRPr="0022128F" w:rsidRDefault="0022128F" w:rsidP="00130835">
      <w:pPr>
        <w:numPr>
          <w:ilvl w:val="0"/>
          <w:numId w:val="73"/>
        </w:numPr>
        <w:tabs>
          <w:tab w:val="left" w:pos="539"/>
        </w:tabs>
        <w:suppressAutoHyphens w:val="0"/>
        <w:autoSpaceDE w:val="0"/>
        <w:autoSpaceDN w:val="0"/>
        <w:ind w:right="130"/>
        <w:jc w:val="both"/>
        <w:rPr>
          <w:sz w:val="22"/>
          <w:szCs w:val="22"/>
          <w:lang w:eastAsia="en-US"/>
        </w:rPr>
      </w:pPr>
      <w:r w:rsidRPr="0022128F">
        <w:rPr>
          <w:sz w:val="22"/>
          <w:szCs w:val="22"/>
          <w:lang w:eastAsia="en-US"/>
        </w:rPr>
        <w:t>Wykonawca</w:t>
      </w:r>
      <w:r w:rsidRPr="0022128F">
        <w:rPr>
          <w:spacing w:val="-10"/>
          <w:sz w:val="22"/>
          <w:szCs w:val="22"/>
          <w:lang w:eastAsia="en-US"/>
        </w:rPr>
        <w:t xml:space="preserve"> </w:t>
      </w:r>
      <w:r w:rsidRPr="0022128F">
        <w:rPr>
          <w:sz w:val="22"/>
          <w:szCs w:val="22"/>
          <w:lang w:eastAsia="en-US"/>
        </w:rPr>
        <w:t>oświadcza,</w:t>
      </w:r>
      <w:r w:rsidRPr="0022128F">
        <w:rPr>
          <w:spacing w:val="-11"/>
          <w:sz w:val="22"/>
          <w:szCs w:val="22"/>
          <w:lang w:eastAsia="en-US"/>
        </w:rPr>
        <w:t xml:space="preserve"> </w:t>
      </w:r>
      <w:r w:rsidRPr="0022128F">
        <w:rPr>
          <w:sz w:val="22"/>
          <w:szCs w:val="22"/>
          <w:lang w:eastAsia="en-US"/>
        </w:rPr>
        <w:t>że</w:t>
      </w:r>
      <w:r w:rsidRPr="0022128F">
        <w:rPr>
          <w:spacing w:val="-12"/>
          <w:sz w:val="22"/>
          <w:szCs w:val="22"/>
          <w:lang w:eastAsia="en-US"/>
        </w:rPr>
        <w:t xml:space="preserve"> </w:t>
      </w:r>
      <w:r w:rsidRPr="0022128F">
        <w:rPr>
          <w:sz w:val="22"/>
          <w:szCs w:val="22"/>
          <w:lang w:eastAsia="en-US"/>
        </w:rPr>
        <w:t>jest</w:t>
      </w:r>
      <w:r w:rsidRPr="0022128F">
        <w:rPr>
          <w:spacing w:val="-10"/>
          <w:sz w:val="22"/>
          <w:szCs w:val="22"/>
          <w:lang w:eastAsia="en-US"/>
        </w:rPr>
        <w:t xml:space="preserve"> </w:t>
      </w:r>
      <w:r w:rsidRPr="0022128F">
        <w:rPr>
          <w:sz w:val="22"/>
          <w:szCs w:val="22"/>
          <w:lang w:eastAsia="en-US"/>
        </w:rPr>
        <w:t>rzeczywistym</w:t>
      </w:r>
      <w:r w:rsidRPr="0022128F">
        <w:rPr>
          <w:spacing w:val="-10"/>
          <w:sz w:val="22"/>
          <w:szCs w:val="22"/>
          <w:lang w:eastAsia="en-US"/>
        </w:rPr>
        <w:t xml:space="preserve"> </w:t>
      </w:r>
      <w:r w:rsidRPr="0022128F">
        <w:rPr>
          <w:sz w:val="22"/>
          <w:szCs w:val="22"/>
          <w:lang w:eastAsia="en-US"/>
        </w:rPr>
        <w:t>właścicielem</w:t>
      </w:r>
      <w:r w:rsidRPr="0022128F">
        <w:rPr>
          <w:spacing w:val="-10"/>
          <w:sz w:val="22"/>
          <w:szCs w:val="22"/>
          <w:lang w:eastAsia="en-US"/>
        </w:rPr>
        <w:t xml:space="preserve"> </w:t>
      </w:r>
      <w:r w:rsidRPr="0022128F">
        <w:rPr>
          <w:sz w:val="22"/>
          <w:szCs w:val="22"/>
          <w:lang w:eastAsia="en-US"/>
        </w:rPr>
        <w:t>należności</w:t>
      </w:r>
      <w:r w:rsidRPr="0022128F">
        <w:rPr>
          <w:spacing w:val="-10"/>
          <w:sz w:val="22"/>
          <w:szCs w:val="22"/>
          <w:lang w:eastAsia="en-US"/>
        </w:rPr>
        <w:t xml:space="preserve"> </w:t>
      </w:r>
      <w:r w:rsidRPr="0022128F">
        <w:rPr>
          <w:sz w:val="22"/>
          <w:szCs w:val="22"/>
          <w:lang w:eastAsia="en-US"/>
        </w:rPr>
        <w:t>wynikającej</w:t>
      </w:r>
      <w:r w:rsidRPr="0022128F">
        <w:rPr>
          <w:spacing w:val="-11"/>
          <w:sz w:val="22"/>
          <w:szCs w:val="22"/>
          <w:lang w:eastAsia="en-US"/>
        </w:rPr>
        <w:t xml:space="preserve"> </w:t>
      </w:r>
      <w:r w:rsidRPr="0022128F">
        <w:rPr>
          <w:sz w:val="22"/>
          <w:szCs w:val="22"/>
          <w:lang w:eastAsia="en-US"/>
        </w:rPr>
        <w:t>z</w:t>
      </w:r>
      <w:r w:rsidRPr="0022128F">
        <w:rPr>
          <w:spacing w:val="-10"/>
          <w:sz w:val="22"/>
          <w:szCs w:val="22"/>
          <w:lang w:eastAsia="en-US"/>
        </w:rPr>
        <w:t xml:space="preserve"> </w:t>
      </w:r>
      <w:r w:rsidRPr="0022128F">
        <w:rPr>
          <w:sz w:val="22"/>
          <w:szCs w:val="22"/>
          <w:lang w:eastAsia="en-US"/>
        </w:rPr>
        <w:t>niniejszej</w:t>
      </w:r>
      <w:r w:rsidRPr="0022128F">
        <w:rPr>
          <w:spacing w:val="-10"/>
          <w:sz w:val="22"/>
          <w:szCs w:val="22"/>
          <w:lang w:eastAsia="en-US"/>
        </w:rPr>
        <w:t xml:space="preserve"> </w:t>
      </w:r>
      <w:r w:rsidRPr="0022128F">
        <w:rPr>
          <w:sz w:val="22"/>
          <w:szCs w:val="22"/>
          <w:lang w:eastAsia="en-US"/>
        </w:rPr>
        <w:t>umowy, w</w:t>
      </w:r>
      <w:r w:rsidRPr="0022128F">
        <w:rPr>
          <w:spacing w:val="-10"/>
          <w:sz w:val="22"/>
          <w:szCs w:val="22"/>
          <w:lang w:eastAsia="en-US"/>
        </w:rPr>
        <w:t xml:space="preserve"> </w:t>
      </w:r>
      <w:r w:rsidRPr="0022128F">
        <w:rPr>
          <w:sz w:val="22"/>
          <w:szCs w:val="22"/>
          <w:lang w:eastAsia="en-US"/>
        </w:rPr>
        <w:t>rozumieniu</w:t>
      </w:r>
      <w:r w:rsidRPr="0022128F">
        <w:rPr>
          <w:spacing w:val="-10"/>
          <w:sz w:val="22"/>
          <w:szCs w:val="22"/>
          <w:lang w:eastAsia="en-US"/>
        </w:rPr>
        <w:t xml:space="preserve"> </w:t>
      </w:r>
      <w:r w:rsidRPr="0022128F">
        <w:rPr>
          <w:sz w:val="22"/>
          <w:szCs w:val="22"/>
          <w:lang w:eastAsia="en-US"/>
        </w:rPr>
        <w:t>art.</w:t>
      </w:r>
      <w:r w:rsidRPr="0022128F">
        <w:rPr>
          <w:spacing w:val="-8"/>
          <w:sz w:val="22"/>
          <w:szCs w:val="22"/>
          <w:lang w:eastAsia="en-US"/>
        </w:rPr>
        <w:t xml:space="preserve"> </w:t>
      </w:r>
      <w:r w:rsidRPr="0022128F">
        <w:rPr>
          <w:sz w:val="22"/>
          <w:szCs w:val="22"/>
          <w:lang w:eastAsia="en-US"/>
        </w:rPr>
        <w:t>4a</w:t>
      </w:r>
      <w:r w:rsidRPr="0022128F">
        <w:rPr>
          <w:spacing w:val="-9"/>
          <w:sz w:val="22"/>
          <w:szCs w:val="22"/>
          <w:lang w:eastAsia="en-US"/>
        </w:rPr>
        <w:t xml:space="preserve"> </w:t>
      </w:r>
      <w:r w:rsidRPr="0022128F">
        <w:rPr>
          <w:sz w:val="22"/>
          <w:szCs w:val="22"/>
          <w:lang w:eastAsia="en-US"/>
        </w:rPr>
        <w:t>pkt</w:t>
      </w:r>
      <w:r w:rsidRPr="0022128F">
        <w:rPr>
          <w:spacing w:val="-9"/>
          <w:sz w:val="22"/>
          <w:szCs w:val="22"/>
          <w:lang w:eastAsia="en-US"/>
        </w:rPr>
        <w:t xml:space="preserve"> </w:t>
      </w:r>
      <w:r w:rsidRPr="0022128F">
        <w:rPr>
          <w:sz w:val="22"/>
          <w:szCs w:val="22"/>
          <w:lang w:eastAsia="en-US"/>
        </w:rPr>
        <w:t>29</w:t>
      </w:r>
      <w:r w:rsidRPr="0022128F">
        <w:rPr>
          <w:spacing w:val="-10"/>
          <w:sz w:val="22"/>
          <w:szCs w:val="22"/>
          <w:lang w:eastAsia="en-US"/>
        </w:rPr>
        <w:t xml:space="preserve"> </w:t>
      </w:r>
      <w:r w:rsidRPr="0022128F">
        <w:rPr>
          <w:sz w:val="22"/>
          <w:szCs w:val="22"/>
          <w:lang w:eastAsia="en-US"/>
        </w:rPr>
        <w:t>ustawy</w:t>
      </w:r>
      <w:r w:rsidRPr="0022128F">
        <w:rPr>
          <w:spacing w:val="-11"/>
          <w:sz w:val="22"/>
          <w:szCs w:val="22"/>
          <w:lang w:eastAsia="en-US"/>
        </w:rPr>
        <w:t xml:space="preserve"> </w:t>
      </w:r>
      <w:r w:rsidRPr="0022128F">
        <w:rPr>
          <w:sz w:val="22"/>
          <w:szCs w:val="22"/>
          <w:lang w:eastAsia="en-US"/>
        </w:rPr>
        <w:t>o</w:t>
      </w:r>
      <w:r w:rsidRPr="0022128F">
        <w:rPr>
          <w:spacing w:val="-8"/>
          <w:sz w:val="22"/>
          <w:szCs w:val="22"/>
          <w:lang w:eastAsia="en-US"/>
        </w:rPr>
        <w:t xml:space="preserve"> </w:t>
      </w:r>
      <w:r w:rsidRPr="0022128F">
        <w:rPr>
          <w:sz w:val="22"/>
          <w:szCs w:val="22"/>
          <w:lang w:eastAsia="en-US"/>
        </w:rPr>
        <w:t>podatku</w:t>
      </w:r>
      <w:r w:rsidRPr="0022128F">
        <w:rPr>
          <w:spacing w:val="38"/>
          <w:sz w:val="22"/>
          <w:szCs w:val="22"/>
          <w:lang w:eastAsia="en-US"/>
        </w:rPr>
        <w:t xml:space="preserve"> </w:t>
      </w:r>
      <w:r w:rsidRPr="0022128F">
        <w:rPr>
          <w:sz w:val="22"/>
          <w:szCs w:val="22"/>
          <w:lang w:eastAsia="en-US"/>
        </w:rPr>
        <w:t>dochodowym</w:t>
      </w:r>
      <w:r w:rsidRPr="0022128F">
        <w:rPr>
          <w:spacing w:val="-7"/>
          <w:sz w:val="22"/>
          <w:szCs w:val="22"/>
          <w:lang w:eastAsia="en-US"/>
        </w:rPr>
        <w:t xml:space="preserve"> </w:t>
      </w:r>
      <w:r w:rsidRPr="0022128F">
        <w:rPr>
          <w:sz w:val="22"/>
          <w:szCs w:val="22"/>
          <w:lang w:eastAsia="en-US"/>
        </w:rPr>
        <w:t>od</w:t>
      </w:r>
      <w:r w:rsidRPr="0022128F">
        <w:rPr>
          <w:spacing w:val="-9"/>
          <w:sz w:val="22"/>
          <w:szCs w:val="22"/>
          <w:lang w:eastAsia="en-US"/>
        </w:rPr>
        <w:t xml:space="preserve"> </w:t>
      </w:r>
      <w:r w:rsidRPr="0022128F">
        <w:rPr>
          <w:sz w:val="22"/>
          <w:szCs w:val="22"/>
          <w:lang w:eastAsia="en-US"/>
        </w:rPr>
        <w:t>osób</w:t>
      </w:r>
      <w:r w:rsidRPr="0022128F">
        <w:rPr>
          <w:spacing w:val="-7"/>
          <w:sz w:val="22"/>
          <w:szCs w:val="22"/>
          <w:lang w:eastAsia="en-US"/>
        </w:rPr>
        <w:t xml:space="preserve"> </w:t>
      </w:r>
      <w:r w:rsidRPr="0022128F">
        <w:rPr>
          <w:sz w:val="22"/>
          <w:szCs w:val="22"/>
          <w:lang w:eastAsia="en-US"/>
        </w:rPr>
        <w:t>prawnych</w:t>
      </w:r>
      <w:r w:rsidRPr="0022128F">
        <w:rPr>
          <w:spacing w:val="-8"/>
          <w:sz w:val="22"/>
          <w:szCs w:val="22"/>
          <w:lang w:eastAsia="en-US"/>
        </w:rPr>
        <w:t xml:space="preserve"> </w:t>
      </w:r>
      <w:r w:rsidRPr="0022128F">
        <w:rPr>
          <w:sz w:val="22"/>
          <w:szCs w:val="22"/>
          <w:lang w:eastAsia="en-US"/>
        </w:rPr>
        <w:t>(tj.</w:t>
      </w:r>
      <w:r w:rsidRPr="0022128F">
        <w:rPr>
          <w:spacing w:val="-10"/>
          <w:sz w:val="22"/>
          <w:szCs w:val="22"/>
          <w:lang w:eastAsia="en-US"/>
        </w:rPr>
        <w:t xml:space="preserve"> </w:t>
      </w:r>
      <w:r w:rsidRPr="0022128F">
        <w:rPr>
          <w:sz w:val="22"/>
          <w:szCs w:val="22"/>
          <w:lang w:eastAsia="en-US"/>
        </w:rPr>
        <w:t>Dz.</w:t>
      </w:r>
      <w:r w:rsidRPr="0022128F">
        <w:rPr>
          <w:spacing w:val="-7"/>
          <w:sz w:val="22"/>
          <w:szCs w:val="22"/>
          <w:lang w:eastAsia="en-US"/>
        </w:rPr>
        <w:t xml:space="preserve"> </w:t>
      </w:r>
      <w:r w:rsidRPr="0022128F">
        <w:rPr>
          <w:sz w:val="22"/>
          <w:szCs w:val="22"/>
          <w:lang w:eastAsia="en-US"/>
        </w:rPr>
        <w:t>U.</w:t>
      </w:r>
      <w:r w:rsidRPr="0022128F">
        <w:rPr>
          <w:spacing w:val="-8"/>
          <w:sz w:val="22"/>
          <w:szCs w:val="22"/>
          <w:lang w:eastAsia="en-US"/>
        </w:rPr>
        <w:t xml:space="preserve"> </w:t>
      </w:r>
      <w:r w:rsidRPr="0022128F">
        <w:rPr>
          <w:sz w:val="22"/>
          <w:szCs w:val="22"/>
          <w:lang w:eastAsia="en-US"/>
        </w:rPr>
        <w:t>z</w:t>
      </w:r>
      <w:r w:rsidRPr="0022128F">
        <w:rPr>
          <w:spacing w:val="-8"/>
          <w:sz w:val="22"/>
          <w:szCs w:val="22"/>
          <w:lang w:eastAsia="en-US"/>
        </w:rPr>
        <w:t xml:space="preserve"> </w:t>
      </w:r>
      <w:r w:rsidRPr="0022128F">
        <w:rPr>
          <w:sz w:val="22"/>
          <w:szCs w:val="22"/>
          <w:lang w:eastAsia="en-US"/>
        </w:rPr>
        <w:t>2021</w:t>
      </w:r>
      <w:r w:rsidRPr="0022128F">
        <w:rPr>
          <w:spacing w:val="-10"/>
          <w:sz w:val="22"/>
          <w:szCs w:val="22"/>
          <w:lang w:eastAsia="en-US"/>
        </w:rPr>
        <w:t xml:space="preserve"> </w:t>
      </w:r>
      <w:r w:rsidRPr="0022128F">
        <w:rPr>
          <w:sz w:val="22"/>
          <w:szCs w:val="22"/>
          <w:lang w:eastAsia="en-US"/>
        </w:rPr>
        <w:t>r.</w:t>
      </w:r>
      <w:r w:rsidRPr="0022128F">
        <w:rPr>
          <w:spacing w:val="-8"/>
          <w:sz w:val="22"/>
          <w:szCs w:val="22"/>
          <w:lang w:eastAsia="en-US"/>
        </w:rPr>
        <w:t xml:space="preserve"> </w:t>
      </w:r>
      <w:r w:rsidRPr="0022128F">
        <w:rPr>
          <w:sz w:val="22"/>
          <w:szCs w:val="22"/>
          <w:lang w:eastAsia="en-US"/>
        </w:rPr>
        <w:t xml:space="preserve">poz. 1800 z </w:t>
      </w:r>
      <w:proofErr w:type="spellStart"/>
      <w:r w:rsidRPr="0022128F">
        <w:rPr>
          <w:sz w:val="22"/>
          <w:szCs w:val="22"/>
          <w:lang w:eastAsia="en-US"/>
        </w:rPr>
        <w:t>późn</w:t>
      </w:r>
      <w:proofErr w:type="spellEnd"/>
      <w:r w:rsidRPr="0022128F">
        <w:rPr>
          <w:sz w:val="22"/>
          <w:szCs w:val="22"/>
          <w:lang w:eastAsia="en-US"/>
        </w:rPr>
        <w:t>. zm.). W razie zmiany okoliczności, o której mowa powyżej, Wykonawca niezwłocznie poinformuje o tym Zamawiającego. Na żądanie Zamawiającego, Wykonawca niezwłocznie przedstawi dodatkowe informacje, dotyczące rezydencji rzeczywistego</w:t>
      </w:r>
      <w:r w:rsidRPr="0022128F">
        <w:rPr>
          <w:spacing w:val="-6"/>
          <w:sz w:val="22"/>
          <w:szCs w:val="22"/>
          <w:lang w:eastAsia="en-US"/>
        </w:rPr>
        <w:t xml:space="preserve"> </w:t>
      </w:r>
      <w:r w:rsidRPr="0022128F">
        <w:rPr>
          <w:sz w:val="22"/>
          <w:szCs w:val="22"/>
          <w:lang w:eastAsia="en-US"/>
        </w:rPr>
        <w:t>właściciela</w:t>
      </w:r>
    </w:p>
    <w:p w14:paraId="7F872FEB" w14:textId="77777777" w:rsidR="0022128F" w:rsidRPr="0022128F" w:rsidRDefault="0022128F" w:rsidP="008C70E9">
      <w:pPr>
        <w:suppressAutoHyphens w:val="0"/>
        <w:autoSpaceDE w:val="0"/>
        <w:autoSpaceDN w:val="0"/>
        <w:jc w:val="left"/>
        <w:rPr>
          <w:sz w:val="22"/>
          <w:szCs w:val="22"/>
          <w:lang w:eastAsia="en-US"/>
        </w:rPr>
      </w:pPr>
    </w:p>
    <w:p w14:paraId="004658D0" w14:textId="77777777" w:rsidR="0022128F" w:rsidRPr="0022128F" w:rsidRDefault="0022128F" w:rsidP="008C70E9">
      <w:pPr>
        <w:suppressAutoHyphens w:val="0"/>
        <w:autoSpaceDE w:val="0"/>
        <w:autoSpaceDN w:val="0"/>
        <w:ind w:left="399"/>
        <w:outlineLvl w:val="1"/>
        <w:rPr>
          <w:b/>
          <w:bCs/>
          <w:sz w:val="22"/>
          <w:szCs w:val="22"/>
          <w:lang w:eastAsia="en-US"/>
        </w:rPr>
      </w:pPr>
      <w:r w:rsidRPr="0022128F">
        <w:rPr>
          <w:b/>
          <w:bCs/>
          <w:sz w:val="22"/>
          <w:szCs w:val="22"/>
          <w:lang w:eastAsia="en-US"/>
        </w:rPr>
        <w:t>§5</w:t>
      </w:r>
    </w:p>
    <w:p w14:paraId="25C9E294" w14:textId="77777777" w:rsidR="0022128F" w:rsidRPr="0022128F" w:rsidRDefault="0022128F" w:rsidP="008C70E9">
      <w:pPr>
        <w:suppressAutoHyphens w:val="0"/>
        <w:autoSpaceDE w:val="0"/>
        <w:autoSpaceDN w:val="0"/>
        <w:ind w:left="400"/>
        <w:rPr>
          <w:b/>
          <w:sz w:val="22"/>
          <w:szCs w:val="22"/>
          <w:lang w:eastAsia="en-US"/>
        </w:rPr>
      </w:pPr>
      <w:r w:rsidRPr="0022128F">
        <w:rPr>
          <w:b/>
          <w:sz w:val="22"/>
          <w:szCs w:val="22"/>
          <w:lang w:eastAsia="en-US"/>
        </w:rPr>
        <w:t>Osoby do kontaktów</w:t>
      </w:r>
    </w:p>
    <w:p w14:paraId="4D061864" w14:textId="77777777" w:rsidR="0022128F" w:rsidRPr="0022128F" w:rsidRDefault="0022128F" w:rsidP="00130835">
      <w:pPr>
        <w:numPr>
          <w:ilvl w:val="0"/>
          <w:numId w:val="72"/>
        </w:numPr>
        <w:tabs>
          <w:tab w:val="left" w:pos="539"/>
        </w:tabs>
        <w:suppressAutoHyphens w:val="0"/>
        <w:autoSpaceDE w:val="0"/>
        <w:autoSpaceDN w:val="0"/>
        <w:ind w:right="140"/>
        <w:jc w:val="both"/>
        <w:rPr>
          <w:sz w:val="22"/>
          <w:szCs w:val="22"/>
          <w:lang w:eastAsia="en-US"/>
        </w:rPr>
      </w:pPr>
      <w:r w:rsidRPr="0022128F">
        <w:rPr>
          <w:sz w:val="22"/>
          <w:szCs w:val="22"/>
          <w:lang w:eastAsia="en-US"/>
        </w:rPr>
        <w:t>Do kontaktów oraz załatwiania wszelkich spraw związanych z realizacją niniejszej umowy ze strony Wykonawcy upoważniony/a jest: …………………………tel.…………… a-mail: ………..</w:t>
      </w:r>
    </w:p>
    <w:p w14:paraId="7DE28745" w14:textId="4A9298BB" w:rsidR="0022128F" w:rsidRPr="0022128F" w:rsidRDefault="0022128F" w:rsidP="00130835">
      <w:pPr>
        <w:numPr>
          <w:ilvl w:val="0"/>
          <w:numId w:val="72"/>
        </w:numPr>
        <w:tabs>
          <w:tab w:val="left" w:pos="539"/>
        </w:tabs>
        <w:suppressAutoHyphens w:val="0"/>
        <w:autoSpaceDE w:val="0"/>
        <w:autoSpaceDN w:val="0"/>
        <w:ind w:right="136"/>
        <w:jc w:val="both"/>
        <w:rPr>
          <w:b/>
          <w:sz w:val="22"/>
          <w:szCs w:val="22"/>
          <w:lang w:eastAsia="en-US"/>
        </w:rPr>
      </w:pPr>
      <w:r w:rsidRPr="0022128F">
        <w:rPr>
          <w:sz w:val="22"/>
          <w:szCs w:val="22"/>
          <w:lang w:eastAsia="en-US"/>
        </w:rPr>
        <w:t>Do kontaktów oraz załatwiania wszelkich spraw związanych z realizacją niniejszej umowy ze strony Zamawiającego</w:t>
      </w:r>
      <w:r w:rsidRPr="0022128F">
        <w:rPr>
          <w:spacing w:val="-8"/>
          <w:sz w:val="22"/>
          <w:szCs w:val="22"/>
          <w:lang w:eastAsia="en-US"/>
        </w:rPr>
        <w:t xml:space="preserve"> </w:t>
      </w:r>
      <w:r w:rsidRPr="0022128F">
        <w:rPr>
          <w:sz w:val="22"/>
          <w:szCs w:val="22"/>
          <w:lang w:eastAsia="en-US"/>
        </w:rPr>
        <w:t>upoważniony</w:t>
      </w:r>
      <w:r w:rsidRPr="0022128F">
        <w:rPr>
          <w:spacing w:val="-8"/>
          <w:sz w:val="22"/>
          <w:szCs w:val="22"/>
          <w:lang w:eastAsia="en-US"/>
        </w:rPr>
        <w:t xml:space="preserve"> </w:t>
      </w:r>
      <w:r w:rsidRPr="0022128F">
        <w:rPr>
          <w:sz w:val="22"/>
          <w:szCs w:val="22"/>
          <w:lang w:eastAsia="en-US"/>
        </w:rPr>
        <w:t>jest:</w:t>
      </w:r>
      <w:r w:rsidRPr="0022128F">
        <w:rPr>
          <w:spacing w:val="-8"/>
          <w:sz w:val="22"/>
          <w:szCs w:val="22"/>
          <w:lang w:eastAsia="en-US"/>
        </w:rPr>
        <w:t xml:space="preserve"> </w:t>
      </w:r>
      <w:r w:rsidR="00D176BC" w:rsidRPr="008C70E9">
        <w:rPr>
          <w:b/>
          <w:sz w:val="22"/>
          <w:szCs w:val="22"/>
          <w:lang w:eastAsia="en-US"/>
        </w:rPr>
        <w:t>………………</w:t>
      </w:r>
    </w:p>
    <w:p w14:paraId="766C6530" w14:textId="77777777" w:rsidR="0022128F" w:rsidRPr="0022128F" w:rsidRDefault="0022128F" w:rsidP="00130835">
      <w:pPr>
        <w:numPr>
          <w:ilvl w:val="0"/>
          <w:numId w:val="72"/>
        </w:numPr>
        <w:tabs>
          <w:tab w:val="left" w:pos="539"/>
        </w:tabs>
        <w:suppressAutoHyphens w:val="0"/>
        <w:autoSpaceDE w:val="0"/>
        <w:autoSpaceDN w:val="0"/>
        <w:ind w:right="137"/>
        <w:jc w:val="both"/>
        <w:rPr>
          <w:sz w:val="22"/>
          <w:szCs w:val="22"/>
          <w:lang w:eastAsia="en-US"/>
        </w:rPr>
      </w:pPr>
      <w:r w:rsidRPr="0022128F">
        <w:rPr>
          <w:sz w:val="22"/>
          <w:szCs w:val="22"/>
          <w:lang w:eastAsia="en-US"/>
        </w:rPr>
        <w:t>Strony</w:t>
      </w:r>
      <w:r w:rsidRPr="0022128F">
        <w:rPr>
          <w:spacing w:val="-7"/>
          <w:sz w:val="22"/>
          <w:szCs w:val="22"/>
          <w:lang w:eastAsia="en-US"/>
        </w:rPr>
        <w:t xml:space="preserve"> </w:t>
      </w:r>
      <w:r w:rsidRPr="0022128F">
        <w:rPr>
          <w:sz w:val="22"/>
          <w:szCs w:val="22"/>
          <w:lang w:eastAsia="en-US"/>
        </w:rPr>
        <w:t>są</w:t>
      </w:r>
      <w:r w:rsidRPr="0022128F">
        <w:rPr>
          <w:spacing w:val="-8"/>
          <w:sz w:val="22"/>
          <w:szCs w:val="22"/>
          <w:lang w:eastAsia="en-US"/>
        </w:rPr>
        <w:t xml:space="preserve"> </w:t>
      </w:r>
      <w:r w:rsidRPr="0022128F">
        <w:rPr>
          <w:sz w:val="22"/>
          <w:szCs w:val="22"/>
          <w:lang w:eastAsia="en-US"/>
        </w:rPr>
        <w:t>zobowiązane</w:t>
      </w:r>
      <w:r w:rsidRPr="0022128F">
        <w:rPr>
          <w:spacing w:val="-7"/>
          <w:sz w:val="22"/>
          <w:szCs w:val="22"/>
          <w:lang w:eastAsia="en-US"/>
        </w:rPr>
        <w:t xml:space="preserve"> </w:t>
      </w:r>
      <w:r w:rsidRPr="0022128F">
        <w:rPr>
          <w:sz w:val="22"/>
          <w:szCs w:val="22"/>
          <w:lang w:eastAsia="en-US"/>
        </w:rPr>
        <w:t>niezwłocznie</w:t>
      </w:r>
      <w:r w:rsidRPr="0022128F">
        <w:rPr>
          <w:spacing w:val="-8"/>
          <w:sz w:val="22"/>
          <w:szCs w:val="22"/>
          <w:lang w:eastAsia="en-US"/>
        </w:rPr>
        <w:t xml:space="preserve"> </w:t>
      </w:r>
      <w:r w:rsidRPr="0022128F">
        <w:rPr>
          <w:sz w:val="22"/>
          <w:szCs w:val="22"/>
          <w:lang w:eastAsia="en-US"/>
        </w:rPr>
        <w:t>informować</w:t>
      </w:r>
      <w:r w:rsidRPr="0022128F">
        <w:rPr>
          <w:spacing w:val="-9"/>
          <w:sz w:val="22"/>
          <w:szCs w:val="22"/>
          <w:lang w:eastAsia="en-US"/>
        </w:rPr>
        <w:t xml:space="preserve"> </w:t>
      </w:r>
      <w:r w:rsidRPr="0022128F">
        <w:rPr>
          <w:sz w:val="22"/>
          <w:szCs w:val="22"/>
          <w:lang w:eastAsia="en-US"/>
        </w:rPr>
        <w:t>się</w:t>
      </w:r>
      <w:r w:rsidRPr="0022128F">
        <w:rPr>
          <w:spacing w:val="-8"/>
          <w:sz w:val="22"/>
          <w:szCs w:val="22"/>
          <w:lang w:eastAsia="en-US"/>
        </w:rPr>
        <w:t xml:space="preserve"> </w:t>
      </w:r>
      <w:r w:rsidRPr="0022128F">
        <w:rPr>
          <w:sz w:val="22"/>
          <w:szCs w:val="22"/>
          <w:lang w:eastAsia="en-US"/>
        </w:rPr>
        <w:t>o</w:t>
      </w:r>
      <w:r w:rsidRPr="0022128F">
        <w:rPr>
          <w:spacing w:val="-9"/>
          <w:sz w:val="22"/>
          <w:szCs w:val="22"/>
          <w:lang w:eastAsia="en-US"/>
        </w:rPr>
        <w:t xml:space="preserve"> </w:t>
      </w:r>
      <w:r w:rsidRPr="0022128F">
        <w:rPr>
          <w:sz w:val="22"/>
          <w:szCs w:val="22"/>
          <w:lang w:eastAsia="en-US"/>
        </w:rPr>
        <w:t>zmianie</w:t>
      </w:r>
      <w:r w:rsidRPr="0022128F">
        <w:rPr>
          <w:spacing w:val="-7"/>
          <w:sz w:val="22"/>
          <w:szCs w:val="22"/>
          <w:lang w:eastAsia="en-US"/>
        </w:rPr>
        <w:t xml:space="preserve"> </w:t>
      </w:r>
      <w:r w:rsidRPr="0022128F">
        <w:rPr>
          <w:sz w:val="22"/>
          <w:szCs w:val="22"/>
          <w:lang w:eastAsia="en-US"/>
        </w:rPr>
        <w:t>osób</w:t>
      </w:r>
      <w:r w:rsidRPr="0022128F">
        <w:rPr>
          <w:spacing w:val="-6"/>
          <w:sz w:val="22"/>
          <w:szCs w:val="22"/>
          <w:lang w:eastAsia="en-US"/>
        </w:rPr>
        <w:t xml:space="preserve"> </w:t>
      </w:r>
      <w:r w:rsidRPr="0022128F">
        <w:rPr>
          <w:sz w:val="22"/>
          <w:szCs w:val="22"/>
          <w:lang w:eastAsia="en-US"/>
        </w:rPr>
        <w:t>wyznaczonych</w:t>
      </w:r>
      <w:r w:rsidRPr="0022128F">
        <w:rPr>
          <w:spacing w:val="-7"/>
          <w:sz w:val="22"/>
          <w:szCs w:val="22"/>
          <w:lang w:eastAsia="en-US"/>
        </w:rPr>
        <w:t xml:space="preserve"> </w:t>
      </w:r>
      <w:r w:rsidRPr="0022128F">
        <w:rPr>
          <w:sz w:val="22"/>
          <w:szCs w:val="22"/>
          <w:lang w:eastAsia="en-US"/>
        </w:rPr>
        <w:t>do</w:t>
      </w:r>
      <w:r w:rsidRPr="0022128F">
        <w:rPr>
          <w:spacing w:val="-6"/>
          <w:sz w:val="22"/>
          <w:szCs w:val="22"/>
          <w:lang w:eastAsia="en-US"/>
        </w:rPr>
        <w:t xml:space="preserve"> </w:t>
      </w:r>
      <w:r w:rsidRPr="0022128F">
        <w:rPr>
          <w:sz w:val="22"/>
          <w:szCs w:val="22"/>
          <w:lang w:eastAsia="en-US"/>
        </w:rPr>
        <w:t>koordynacji</w:t>
      </w:r>
      <w:r w:rsidRPr="0022128F">
        <w:rPr>
          <w:spacing w:val="-6"/>
          <w:sz w:val="22"/>
          <w:szCs w:val="22"/>
          <w:lang w:eastAsia="en-US"/>
        </w:rPr>
        <w:t xml:space="preserve"> </w:t>
      </w:r>
      <w:r w:rsidRPr="0022128F">
        <w:rPr>
          <w:sz w:val="22"/>
          <w:szCs w:val="22"/>
          <w:lang w:eastAsia="en-US"/>
        </w:rPr>
        <w:t>lub ich danych kontaktowych, przy czym zmiana taka nie stanowi zmiany niniejszej</w:t>
      </w:r>
      <w:r w:rsidRPr="0022128F">
        <w:rPr>
          <w:spacing w:val="-17"/>
          <w:sz w:val="22"/>
          <w:szCs w:val="22"/>
          <w:lang w:eastAsia="en-US"/>
        </w:rPr>
        <w:t xml:space="preserve"> </w:t>
      </w:r>
      <w:r w:rsidRPr="0022128F">
        <w:rPr>
          <w:sz w:val="22"/>
          <w:szCs w:val="22"/>
          <w:lang w:eastAsia="en-US"/>
        </w:rPr>
        <w:t>Umowy.</w:t>
      </w:r>
    </w:p>
    <w:p w14:paraId="3772DDD8" w14:textId="77777777" w:rsidR="0022128F" w:rsidRPr="0022128F" w:rsidRDefault="0022128F" w:rsidP="00130835">
      <w:pPr>
        <w:numPr>
          <w:ilvl w:val="0"/>
          <w:numId w:val="72"/>
        </w:numPr>
        <w:tabs>
          <w:tab w:val="left" w:pos="539"/>
        </w:tabs>
        <w:suppressAutoHyphens w:val="0"/>
        <w:autoSpaceDE w:val="0"/>
        <w:autoSpaceDN w:val="0"/>
        <w:ind w:right="135"/>
        <w:jc w:val="both"/>
        <w:rPr>
          <w:sz w:val="22"/>
          <w:szCs w:val="22"/>
          <w:lang w:eastAsia="en-US"/>
        </w:rPr>
      </w:pPr>
      <w:r w:rsidRPr="0022128F">
        <w:rPr>
          <w:sz w:val="22"/>
          <w:szCs w:val="22"/>
          <w:lang w:eastAsia="en-US"/>
        </w:rPr>
        <w:t>Wszystkie sprawy związane z bieżącą realizacją umowy muszą być zgłoszone pisemnie do powyżej wymienionych</w:t>
      </w:r>
      <w:r w:rsidRPr="0022128F">
        <w:rPr>
          <w:spacing w:val="-1"/>
          <w:sz w:val="22"/>
          <w:szCs w:val="22"/>
          <w:lang w:eastAsia="en-US"/>
        </w:rPr>
        <w:t xml:space="preserve"> </w:t>
      </w:r>
      <w:r w:rsidRPr="0022128F">
        <w:rPr>
          <w:sz w:val="22"/>
          <w:szCs w:val="22"/>
          <w:lang w:eastAsia="en-US"/>
        </w:rPr>
        <w:t>osób.</w:t>
      </w:r>
    </w:p>
    <w:p w14:paraId="4CB5879A" w14:textId="77777777" w:rsidR="0022128F" w:rsidRPr="0022128F" w:rsidRDefault="0022128F" w:rsidP="008C70E9">
      <w:pPr>
        <w:suppressAutoHyphens w:val="0"/>
        <w:autoSpaceDE w:val="0"/>
        <w:autoSpaceDN w:val="0"/>
        <w:jc w:val="left"/>
        <w:rPr>
          <w:sz w:val="22"/>
          <w:szCs w:val="22"/>
          <w:lang w:eastAsia="en-US"/>
        </w:rPr>
      </w:pPr>
    </w:p>
    <w:p w14:paraId="6B1FFA81" w14:textId="77777777" w:rsidR="0022128F" w:rsidRPr="0022128F" w:rsidRDefault="0022128F" w:rsidP="008C70E9">
      <w:pPr>
        <w:suppressAutoHyphens w:val="0"/>
        <w:autoSpaceDE w:val="0"/>
        <w:autoSpaceDN w:val="0"/>
        <w:ind w:left="399"/>
        <w:outlineLvl w:val="1"/>
        <w:rPr>
          <w:b/>
          <w:bCs/>
          <w:sz w:val="22"/>
          <w:szCs w:val="22"/>
          <w:lang w:eastAsia="en-US"/>
        </w:rPr>
      </w:pPr>
      <w:r w:rsidRPr="0022128F">
        <w:rPr>
          <w:b/>
          <w:bCs/>
          <w:sz w:val="22"/>
          <w:szCs w:val="22"/>
          <w:lang w:eastAsia="en-US"/>
        </w:rPr>
        <w:t>§6</w:t>
      </w:r>
    </w:p>
    <w:p w14:paraId="44DA25B8" w14:textId="77777777" w:rsidR="0022128F" w:rsidRPr="0022128F" w:rsidRDefault="0022128F" w:rsidP="008C70E9">
      <w:pPr>
        <w:suppressAutoHyphens w:val="0"/>
        <w:autoSpaceDE w:val="0"/>
        <w:autoSpaceDN w:val="0"/>
        <w:ind w:left="401"/>
        <w:rPr>
          <w:b/>
          <w:sz w:val="22"/>
          <w:szCs w:val="22"/>
          <w:lang w:eastAsia="en-US"/>
        </w:rPr>
      </w:pPr>
      <w:r w:rsidRPr="0022128F">
        <w:rPr>
          <w:b/>
          <w:sz w:val="22"/>
          <w:szCs w:val="22"/>
          <w:lang w:eastAsia="en-US"/>
        </w:rPr>
        <w:t>Kary umowne</w:t>
      </w:r>
    </w:p>
    <w:p w14:paraId="7FE5CB3F" w14:textId="77777777" w:rsidR="0022128F" w:rsidRPr="0022128F" w:rsidRDefault="0022128F" w:rsidP="00130835">
      <w:pPr>
        <w:numPr>
          <w:ilvl w:val="0"/>
          <w:numId w:val="71"/>
        </w:numPr>
        <w:tabs>
          <w:tab w:val="left" w:pos="539"/>
        </w:tabs>
        <w:suppressAutoHyphens w:val="0"/>
        <w:autoSpaceDE w:val="0"/>
        <w:autoSpaceDN w:val="0"/>
        <w:jc w:val="both"/>
        <w:rPr>
          <w:sz w:val="22"/>
          <w:szCs w:val="22"/>
          <w:lang w:eastAsia="en-US"/>
        </w:rPr>
      </w:pPr>
      <w:r w:rsidRPr="0022128F">
        <w:rPr>
          <w:sz w:val="22"/>
          <w:szCs w:val="22"/>
          <w:lang w:eastAsia="en-US"/>
        </w:rPr>
        <w:t>Wykonawca zapłaci Zamawiającemu kary umowne:</w:t>
      </w:r>
    </w:p>
    <w:p w14:paraId="2DB33410" w14:textId="77777777" w:rsidR="0022128F" w:rsidRPr="0022128F" w:rsidRDefault="0022128F" w:rsidP="00130835">
      <w:pPr>
        <w:numPr>
          <w:ilvl w:val="1"/>
          <w:numId w:val="71"/>
        </w:numPr>
        <w:tabs>
          <w:tab w:val="left" w:pos="899"/>
        </w:tabs>
        <w:suppressAutoHyphens w:val="0"/>
        <w:autoSpaceDE w:val="0"/>
        <w:autoSpaceDN w:val="0"/>
        <w:ind w:right="134"/>
        <w:jc w:val="both"/>
        <w:rPr>
          <w:sz w:val="22"/>
          <w:szCs w:val="22"/>
          <w:lang w:eastAsia="en-US"/>
        </w:rPr>
      </w:pPr>
      <w:r w:rsidRPr="0022128F">
        <w:rPr>
          <w:sz w:val="22"/>
          <w:szCs w:val="22"/>
          <w:lang w:eastAsia="en-US"/>
        </w:rPr>
        <w:t>z tytułu podstawienia pojazdu z ponad 30 minutową zwłoką oraz w przypadku braku informacji o zwłoce</w:t>
      </w:r>
      <w:r w:rsidRPr="0022128F">
        <w:rPr>
          <w:spacing w:val="-15"/>
          <w:sz w:val="22"/>
          <w:szCs w:val="22"/>
          <w:lang w:eastAsia="en-US"/>
        </w:rPr>
        <w:t xml:space="preserve"> </w:t>
      </w:r>
      <w:r w:rsidRPr="0022128F">
        <w:rPr>
          <w:sz w:val="22"/>
          <w:szCs w:val="22"/>
          <w:lang w:eastAsia="en-US"/>
        </w:rPr>
        <w:t>–</w:t>
      </w:r>
      <w:r w:rsidRPr="0022128F">
        <w:rPr>
          <w:spacing w:val="-13"/>
          <w:sz w:val="22"/>
          <w:szCs w:val="22"/>
          <w:lang w:eastAsia="en-US"/>
        </w:rPr>
        <w:t xml:space="preserve"> </w:t>
      </w:r>
      <w:r w:rsidRPr="0022128F">
        <w:rPr>
          <w:sz w:val="22"/>
          <w:szCs w:val="22"/>
          <w:lang w:eastAsia="en-US"/>
        </w:rPr>
        <w:t>w</w:t>
      </w:r>
      <w:r w:rsidRPr="0022128F">
        <w:rPr>
          <w:spacing w:val="-17"/>
          <w:sz w:val="22"/>
          <w:szCs w:val="22"/>
          <w:lang w:eastAsia="en-US"/>
        </w:rPr>
        <w:t xml:space="preserve"> </w:t>
      </w:r>
      <w:r w:rsidRPr="0022128F">
        <w:rPr>
          <w:sz w:val="22"/>
          <w:szCs w:val="22"/>
          <w:lang w:eastAsia="en-US"/>
        </w:rPr>
        <w:t>wysokości</w:t>
      </w:r>
      <w:r w:rsidRPr="0022128F">
        <w:rPr>
          <w:spacing w:val="-15"/>
          <w:sz w:val="22"/>
          <w:szCs w:val="22"/>
          <w:lang w:eastAsia="en-US"/>
        </w:rPr>
        <w:t xml:space="preserve"> </w:t>
      </w:r>
      <w:r w:rsidRPr="0022128F">
        <w:rPr>
          <w:sz w:val="22"/>
          <w:szCs w:val="22"/>
          <w:lang w:eastAsia="en-US"/>
        </w:rPr>
        <w:t>10%</w:t>
      </w:r>
      <w:r w:rsidRPr="0022128F">
        <w:rPr>
          <w:spacing w:val="-15"/>
          <w:sz w:val="22"/>
          <w:szCs w:val="22"/>
          <w:lang w:eastAsia="en-US"/>
        </w:rPr>
        <w:t xml:space="preserve"> </w:t>
      </w:r>
      <w:r w:rsidRPr="0022128F">
        <w:rPr>
          <w:sz w:val="22"/>
          <w:szCs w:val="22"/>
          <w:lang w:eastAsia="en-US"/>
        </w:rPr>
        <w:t>wartości</w:t>
      </w:r>
      <w:r w:rsidRPr="0022128F">
        <w:rPr>
          <w:spacing w:val="-15"/>
          <w:sz w:val="22"/>
          <w:szCs w:val="22"/>
          <w:lang w:eastAsia="en-US"/>
        </w:rPr>
        <w:t xml:space="preserve"> </w:t>
      </w:r>
      <w:r w:rsidRPr="0022128F">
        <w:rPr>
          <w:sz w:val="22"/>
          <w:szCs w:val="22"/>
          <w:lang w:eastAsia="en-US"/>
        </w:rPr>
        <w:t>zlecenia,</w:t>
      </w:r>
      <w:r w:rsidRPr="0022128F">
        <w:rPr>
          <w:spacing w:val="-13"/>
          <w:sz w:val="22"/>
          <w:szCs w:val="22"/>
          <w:lang w:eastAsia="en-US"/>
        </w:rPr>
        <w:t xml:space="preserve"> </w:t>
      </w:r>
      <w:r w:rsidRPr="0022128F">
        <w:rPr>
          <w:sz w:val="22"/>
          <w:szCs w:val="22"/>
          <w:lang w:eastAsia="en-US"/>
        </w:rPr>
        <w:t>którego</w:t>
      </w:r>
      <w:r w:rsidRPr="0022128F">
        <w:rPr>
          <w:spacing w:val="-15"/>
          <w:sz w:val="22"/>
          <w:szCs w:val="22"/>
          <w:lang w:eastAsia="en-US"/>
        </w:rPr>
        <w:t xml:space="preserve"> </w:t>
      </w:r>
      <w:r w:rsidRPr="0022128F">
        <w:rPr>
          <w:sz w:val="22"/>
          <w:szCs w:val="22"/>
          <w:lang w:eastAsia="en-US"/>
        </w:rPr>
        <w:t>dotyczy</w:t>
      </w:r>
      <w:r w:rsidRPr="0022128F">
        <w:rPr>
          <w:spacing w:val="-12"/>
          <w:sz w:val="22"/>
          <w:szCs w:val="22"/>
          <w:lang w:eastAsia="en-US"/>
        </w:rPr>
        <w:t xml:space="preserve"> </w:t>
      </w:r>
      <w:r w:rsidRPr="0022128F">
        <w:rPr>
          <w:sz w:val="22"/>
          <w:szCs w:val="22"/>
          <w:lang w:eastAsia="en-US"/>
        </w:rPr>
        <w:t>zwłoka,</w:t>
      </w:r>
      <w:r w:rsidRPr="0022128F">
        <w:rPr>
          <w:spacing w:val="-16"/>
          <w:sz w:val="22"/>
          <w:szCs w:val="22"/>
          <w:lang w:eastAsia="en-US"/>
        </w:rPr>
        <w:t xml:space="preserve"> </w:t>
      </w:r>
      <w:r w:rsidRPr="0022128F">
        <w:rPr>
          <w:sz w:val="22"/>
          <w:szCs w:val="22"/>
          <w:lang w:eastAsia="en-US"/>
        </w:rPr>
        <w:t>za</w:t>
      </w:r>
      <w:r w:rsidRPr="0022128F">
        <w:rPr>
          <w:spacing w:val="-15"/>
          <w:sz w:val="22"/>
          <w:szCs w:val="22"/>
          <w:lang w:eastAsia="en-US"/>
        </w:rPr>
        <w:t xml:space="preserve"> </w:t>
      </w:r>
      <w:r w:rsidRPr="0022128F">
        <w:rPr>
          <w:sz w:val="22"/>
          <w:szCs w:val="22"/>
          <w:lang w:eastAsia="en-US"/>
        </w:rPr>
        <w:t>każdą</w:t>
      </w:r>
      <w:r w:rsidRPr="0022128F">
        <w:rPr>
          <w:spacing w:val="-15"/>
          <w:sz w:val="22"/>
          <w:szCs w:val="22"/>
          <w:lang w:eastAsia="en-US"/>
        </w:rPr>
        <w:t xml:space="preserve"> </w:t>
      </w:r>
      <w:r w:rsidRPr="0022128F">
        <w:rPr>
          <w:sz w:val="22"/>
          <w:szCs w:val="22"/>
          <w:lang w:eastAsia="en-US"/>
        </w:rPr>
        <w:t>rozpoczętą</w:t>
      </w:r>
      <w:r w:rsidRPr="0022128F">
        <w:rPr>
          <w:spacing w:val="-15"/>
          <w:sz w:val="22"/>
          <w:szCs w:val="22"/>
          <w:lang w:eastAsia="en-US"/>
        </w:rPr>
        <w:t xml:space="preserve"> </w:t>
      </w:r>
      <w:r w:rsidRPr="0022128F">
        <w:rPr>
          <w:sz w:val="22"/>
          <w:szCs w:val="22"/>
          <w:lang w:eastAsia="en-US"/>
        </w:rPr>
        <w:t>godzinę zwłoki, jednak nie więcej niż do 50% wartości</w:t>
      </w:r>
      <w:r w:rsidRPr="0022128F">
        <w:rPr>
          <w:spacing w:val="-2"/>
          <w:sz w:val="22"/>
          <w:szCs w:val="22"/>
          <w:lang w:eastAsia="en-US"/>
        </w:rPr>
        <w:t xml:space="preserve"> </w:t>
      </w:r>
      <w:r w:rsidRPr="0022128F">
        <w:rPr>
          <w:sz w:val="22"/>
          <w:szCs w:val="22"/>
          <w:lang w:eastAsia="en-US"/>
        </w:rPr>
        <w:t>zlecenia,</w:t>
      </w:r>
    </w:p>
    <w:p w14:paraId="4EE10D2C" w14:textId="77777777" w:rsidR="0022128F" w:rsidRPr="0022128F" w:rsidRDefault="0022128F" w:rsidP="00130835">
      <w:pPr>
        <w:numPr>
          <w:ilvl w:val="1"/>
          <w:numId w:val="71"/>
        </w:numPr>
        <w:tabs>
          <w:tab w:val="left" w:pos="967"/>
        </w:tabs>
        <w:suppressAutoHyphens w:val="0"/>
        <w:autoSpaceDE w:val="0"/>
        <w:autoSpaceDN w:val="0"/>
        <w:ind w:left="966" w:right="133"/>
        <w:jc w:val="both"/>
        <w:rPr>
          <w:sz w:val="22"/>
          <w:szCs w:val="22"/>
          <w:lang w:eastAsia="en-US"/>
        </w:rPr>
      </w:pPr>
      <w:r w:rsidRPr="0022128F">
        <w:rPr>
          <w:sz w:val="22"/>
          <w:szCs w:val="22"/>
          <w:lang w:eastAsia="en-US"/>
        </w:rPr>
        <w:t>za rozwiązanie umowy przez Zamawiającego ze skutkiem natychmiastowym - w wysokości 10% wynagrodzenia określonego w §4 ust. 2, pomniejszonego o kwotę wynagrodzenia brutto wypłaconego już Wykonawcy za usługi, które Zamawiający przyjął bez</w:t>
      </w:r>
      <w:r w:rsidRPr="0022128F">
        <w:rPr>
          <w:spacing w:val="-9"/>
          <w:sz w:val="22"/>
          <w:szCs w:val="22"/>
          <w:lang w:eastAsia="en-US"/>
        </w:rPr>
        <w:t xml:space="preserve"> </w:t>
      </w:r>
      <w:r w:rsidRPr="0022128F">
        <w:rPr>
          <w:sz w:val="22"/>
          <w:szCs w:val="22"/>
          <w:lang w:eastAsia="en-US"/>
        </w:rPr>
        <w:t>zastrzeżeń,</w:t>
      </w:r>
    </w:p>
    <w:p w14:paraId="1E00BECC" w14:textId="77777777" w:rsidR="0022128F" w:rsidRPr="0022128F" w:rsidRDefault="0022128F" w:rsidP="00130835">
      <w:pPr>
        <w:numPr>
          <w:ilvl w:val="1"/>
          <w:numId w:val="71"/>
        </w:numPr>
        <w:tabs>
          <w:tab w:val="left" w:pos="967"/>
        </w:tabs>
        <w:suppressAutoHyphens w:val="0"/>
        <w:autoSpaceDE w:val="0"/>
        <w:autoSpaceDN w:val="0"/>
        <w:ind w:left="966" w:right="132"/>
        <w:jc w:val="both"/>
        <w:rPr>
          <w:sz w:val="22"/>
          <w:szCs w:val="22"/>
          <w:lang w:eastAsia="en-US"/>
        </w:rPr>
      </w:pPr>
      <w:r w:rsidRPr="0022128F">
        <w:rPr>
          <w:sz w:val="22"/>
          <w:szCs w:val="22"/>
          <w:lang w:eastAsia="en-US"/>
        </w:rPr>
        <w:t>za nienależyte wykonywanie umowy przez Wykonawcę w wysokości 0,4% wynagrodzenia określonego w §4 ust. 2 za każde naruszenie, pomniejszonego o kwotę wynagrodzenia brutto wypłaconego już Wykonawcy za usługi, które Zamawiający przyjął bez</w:t>
      </w:r>
      <w:r w:rsidRPr="0022128F">
        <w:rPr>
          <w:spacing w:val="-9"/>
          <w:sz w:val="22"/>
          <w:szCs w:val="22"/>
          <w:lang w:eastAsia="en-US"/>
        </w:rPr>
        <w:t xml:space="preserve"> </w:t>
      </w:r>
      <w:r w:rsidRPr="0022128F">
        <w:rPr>
          <w:sz w:val="22"/>
          <w:szCs w:val="22"/>
          <w:lang w:eastAsia="en-US"/>
        </w:rPr>
        <w:t>zastrzeżeń,</w:t>
      </w:r>
    </w:p>
    <w:p w14:paraId="1DA46909" w14:textId="77777777" w:rsidR="0022128F" w:rsidRPr="0022128F" w:rsidRDefault="0022128F" w:rsidP="00130835">
      <w:pPr>
        <w:numPr>
          <w:ilvl w:val="1"/>
          <w:numId w:val="71"/>
        </w:numPr>
        <w:tabs>
          <w:tab w:val="left" w:pos="967"/>
        </w:tabs>
        <w:suppressAutoHyphens w:val="0"/>
        <w:autoSpaceDE w:val="0"/>
        <w:autoSpaceDN w:val="0"/>
        <w:ind w:left="966" w:right="134"/>
        <w:jc w:val="both"/>
        <w:rPr>
          <w:sz w:val="22"/>
          <w:szCs w:val="22"/>
          <w:lang w:eastAsia="en-US"/>
        </w:rPr>
      </w:pPr>
      <w:r w:rsidRPr="0022128F">
        <w:rPr>
          <w:sz w:val="22"/>
          <w:szCs w:val="22"/>
          <w:lang w:eastAsia="en-US"/>
        </w:rPr>
        <w:t>w przypadku udowodnienia przez Zamawiającego istnienia krótszej trasy dojazdu do miejsca docelowego drogami publicznymi niż wykonana przez Wykonawcę, Wykonawca zapłaci Zamawiającemu karę w wysokości 25% wartości danego</w:t>
      </w:r>
      <w:r w:rsidRPr="0022128F">
        <w:rPr>
          <w:spacing w:val="-4"/>
          <w:sz w:val="22"/>
          <w:szCs w:val="22"/>
          <w:lang w:eastAsia="en-US"/>
        </w:rPr>
        <w:t xml:space="preserve"> </w:t>
      </w:r>
      <w:r w:rsidRPr="0022128F">
        <w:rPr>
          <w:sz w:val="22"/>
          <w:szCs w:val="22"/>
          <w:lang w:eastAsia="en-US"/>
        </w:rPr>
        <w:t>zlecenia,</w:t>
      </w:r>
    </w:p>
    <w:p w14:paraId="475E3857" w14:textId="77777777" w:rsidR="0022128F" w:rsidRPr="0022128F" w:rsidRDefault="0022128F" w:rsidP="00130835">
      <w:pPr>
        <w:numPr>
          <w:ilvl w:val="1"/>
          <w:numId w:val="71"/>
        </w:numPr>
        <w:tabs>
          <w:tab w:val="left" w:pos="967"/>
        </w:tabs>
        <w:suppressAutoHyphens w:val="0"/>
        <w:autoSpaceDE w:val="0"/>
        <w:autoSpaceDN w:val="0"/>
        <w:ind w:left="966" w:right="138"/>
        <w:jc w:val="both"/>
        <w:rPr>
          <w:sz w:val="22"/>
          <w:szCs w:val="22"/>
          <w:lang w:eastAsia="en-US"/>
        </w:rPr>
      </w:pPr>
      <w:r w:rsidRPr="0022128F">
        <w:rPr>
          <w:sz w:val="22"/>
          <w:szCs w:val="22"/>
          <w:lang w:eastAsia="en-US"/>
        </w:rPr>
        <w:t>za odmowę wykonania usługi w wyznaczonym przez Zamawiającego terminie 0,4% wynagrodzenia określonego w §4 ust. 2, pomniejszonego o kwotę wynagrodzenia brutto wypłaconego już Wykonawcy za usługi, które Zamawiający przyjął bez</w:t>
      </w:r>
      <w:r w:rsidRPr="0022128F">
        <w:rPr>
          <w:spacing w:val="-9"/>
          <w:sz w:val="22"/>
          <w:szCs w:val="22"/>
          <w:lang w:eastAsia="en-US"/>
        </w:rPr>
        <w:t xml:space="preserve"> </w:t>
      </w:r>
      <w:r w:rsidRPr="0022128F">
        <w:rPr>
          <w:sz w:val="22"/>
          <w:szCs w:val="22"/>
          <w:lang w:eastAsia="en-US"/>
        </w:rPr>
        <w:t>zastrzeżeń,</w:t>
      </w:r>
    </w:p>
    <w:p w14:paraId="04A432AF" w14:textId="77777777" w:rsidR="0022128F" w:rsidRPr="0022128F" w:rsidRDefault="0022128F" w:rsidP="00130835">
      <w:pPr>
        <w:numPr>
          <w:ilvl w:val="1"/>
          <w:numId w:val="71"/>
        </w:numPr>
        <w:tabs>
          <w:tab w:val="left" w:pos="899"/>
        </w:tabs>
        <w:suppressAutoHyphens w:val="0"/>
        <w:autoSpaceDE w:val="0"/>
        <w:autoSpaceDN w:val="0"/>
        <w:ind w:right="134"/>
        <w:jc w:val="both"/>
        <w:rPr>
          <w:sz w:val="22"/>
          <w:szCs w:val="22"/>
          <w:lang w:eastAsia="en-US"/>
        </w:rPr>
      </w:pPr>
      <w:r w:rsidRPr="0022128F">
        <w:rPr>
          <w:sz w:val="22"/>
          <w:szCs w:val="22"/>
          <w:lang w:eastAsia="en-US"/>
        </w:rPr>
        <w:t>w</w:t>
      </w:r>
      <w:r w:rsidRPr="0022128F">
        <w:rPr>
          <w:spacing w:val="-9"/>
          <w:sz w:val="22"/>
          <w:szCs w:val="22"/>
          <w:lang w:eastAsia="en-US"/>
        </w:rPr>
        <w:t xml:space="preserve"> </w:t>
      </w:r>
      <w:r w:rsidRPr="0022128F">
        <w:rPr>
          <w:sz w:val="22"/>
          <w:szCs w:val="22"/>
          <w:lang w:eastAsia="en-US"/>
        </w:rPr>
        <w:t>przypadku</w:t>
      </w:r>
      <w:r w:rsidRPr="0022128F">
        <w:rPr>
          <w:spacing w:val="-8"/>
          <w:sz w:val="22"/>
          <w:szCs w:val="22"/>
          <w:lang w:eastAsia="en-US"/>
        </w:rPr>
        <w:t xml:space="preserve"> </w:t>
      </w:r>
      <w:r w:rsidRPr="0022128F">
        <w:rPr>
          <w:sz w:val="22"/>
          <w:szCs w:val="22"/>
          <w:lang w:eastAsia="en-US"/>
        </w:rPr>
        <w:t>stwierdzenia</w:t>
      </w:r>
      <w:r w:rsidRPr="0022128F">
        <w:rPr>
          <w:spacing w:val="-7"/>
          <w:sz w:val="22"/>
          <w:szCs w:val="22"/>
          <w:lang w:eastAsia="en-US"/>
        </w:rPr>
        <w:t xml:space="preserve"> </w:t>
      </w:r>
      <w:r w:rsidRPr="0022128F">
        <w:rPr>
          <w:sz w:val="22"/>
          <w:szCs w:val="22"/>
          <w:lang w:eastAsia="en-US"/>
        </w:rPr>
        <w:t>niewykonania</w:t>
      </w:r>
      <w:r w:rsidRPr="0022128F">
        <w:rPr>
          <w:spacing w:val="-7"/>
          <w:sz w:val="22"/>
          <w:szCs w:val="22"/>
          <w:lang w:eastAsia="en-US"/>
        </w:rPr>
        <w:t xml:space="preserve"> </w:t>
      </w:r>
      <w:r w:rsidRPr="0022128F">
        <w:rPr>
          <w:sz w:val="22"/>
          <w:szCs w:val="22"/>
          <w:lang w:eastAsia="en-US"/>
        </w:rPr>
        <w:t>warunku</w:t>
      </w:r>
      <w:r w:rsidRPr="0022128F">
        <w:rPr>
          <w:spacing w:val="-8"/>
          <w:sz w:val="22"/>
          <w:szCs w:val="22"/>
          <w:lang w:eastAsia="en-US"/>
        </w:rPr>
        <w:t xml:space="preserve"> </w:t>
      </w:r>
      <w:r w:rsidRPr="0022128F">
        <w:rPr>
          <w:sz w:val="22"/>
          <w:szCs w:val="22"/>
          <w:lang w:eastAsia="en-US"/>
        </w:rPr>
        <w:t>umowy,</w:t>
      </w:r>
      <w:r w:rsidRPr="0022128F">
        <w:rPr>
          <w:spacing w:val="-8"/>
          <w:sz w:val="22"/>
          <w:szCs w:val="22"/>
          <w:lang w:eastAsia="en-US"/>
        </w:rPr>
        <w:t xml:space="preserve"> </w:t>
      </w:r>
      <w:r w:rsidRPr="0022128F">
        <w:rPr>
          <w:sz w:val="22"/>
          <w:szCs w:val="22"/>
          <w:lang w:eastAsia="en-US"/>
        </w:rPr>
        <w:t>o</w:t>
      </w:r>
      <w:r w:rsidRPr="0022128F">
        <w:rPr>
          <w:spacing w:val="-7"/>
          <w:sz w:val="22"/>
          <w:szCs w:val="22"/>
          <w:lang w:eastAsia="en-US"/>
        </w:rPr>
        <w:t xml:space="preserve"> </w:t>
      </w:r>
      <w:r w:rsidRPr="0022128F">
        <w:rPr>
          <w:sz w:val="22"/>
          <w:szCs w:val="22"/>
          <w:lang w:eastAsia="en-US"/>
        </w:rPr>
        <w:t>którym</w:t>
      </w:r>
      <w:r w:rsidRPr="0022128F">
        <w:rPr>
          <w:spacing w:val="-9"/>
          <w:sz w:val="22"/>
          <w:szCs w:val="22"/>
          <w:lang w:eastAsia="en-US"/>
        </w:rPr>
        <w:t xml:space="preserve"> </w:t>
      </w:r>
      <w:r w:rsidRPr="0022128F">
        <w:rPr>
          <w:sz w:val="22"/>
          <w:szCs w:val="22"/>
          <w:lang w:eastAsia="en-US"/>
        </w:rPr>
        <w:t>mowa</w:t>
      </w:r>
      <w:r w:rsidRPr="0022128F">
        <w:rPr>
          <w:spacing w:val="-9"/>
          <w:sz w:val="22"/>
          <w:szCs w:val="22"/>
          <w:lang w:eastAsia="en-US"/>
        </w:rPr>
        <w:t xml:space="preserve"> </w:t>
      </w:r>
      <w:r w:rsidRPr="0022128F">
        <w:rPr>
          <w:sz w:val="22"/>
          <w:szCs w:val="22"/>
          <w:lang w:eastAsia="en-US"/>
        </w:rPr>
        <w:t>§</w:t>
      </w:r>
      <w:r w:rsidRPr="0022128F">
        <w:rPr>
          <w:spacing w:val="3"/>
          <w:sz w:val="22"/>
          <w:szCs w:val="22"/>
          <w:lang w:eastAsia="en-US"/>
        </w:rPr>
        <w:t xml:space="preserve"> </w:t>
      </w:r>
      <w:r w:rsidRPr="0022128F">
        <w:rPr>
          <w:sz w:val="22"/>
          <w:szCs w:val="22"/>
          <w:lang w:eastAsia="en-US"/>
        </w:rPr>
        <w:t>3</w:t>
      </w:r>
      <w:r w:rsidRPr="0022128F">
        <w:rPr>
          <w:spacing w:val="-1"/>
          <w:sz w:val="22"/>
          <w:szCs w:val="22"/>
          <w:lang w:eastAsia="en-US"/>
        </w:rPr>
        <w:t xml:space="preserve"> </w:t>
      </w:r>
      <w:r w:rsidRPr="0022128F">
        <w:rPr>
          <w:sz w:val="22"/>
          <w:szCs w:val="22"/>
          <w:lang w:eastAsia="en-US"/>
        </w:rPr>
        <w:t>ust.</w:t>
      </w:r>
      <w:r w:rsidRPr="0022128F">
        <w:rPr>
          <w:spacing w:val="-8"/>
          <w:sz w:val="22"/>
          <w:szCs w:val="22"/>
          <w:lang w:eastAsia="en-US"/>
        </w:rPr>
        <w:t xml:space="preserve"> </w:t>
      </w:r>
      <w:r w:rsidRPr="0022128F">
        <w:rPr>
          <w:sz w:val="22"/>
          <w:szCs w:val="22"/>
          <w:lang w:eastAsia="en-US"/>
        </w:rPr>
        <w:t>17</w:t>
      </w:r>
      <w:r w:rsidRPr="0022128F">
        <w:rPr>
          <w:spacing w:val="-6"/>
          <w:sz w:val="22"/>
          <w:szCs w:val="22"/>
          <w:lang w:eastAsia="en-US"/>
        </w:rPr>
        <w:t xml:space="preserve"> </w:t>
      </w:r>
      <w:r w:rsidRPr="0022128F">
        <w:rPr>
          <w:sz w:val="22"/>
          <w:szCs w:val="22"/>
          <w:lang w:eastAsia="en-US"/>
        </w:rPr>
        <w:t>Wykonawca zapłaci karę umowną w wysokości 500,00 zł za każde naruszenie, tj. za każdą stwierdzoną niezgodność co do stanu zatrudnienia</w:t>
      </w:r>
      <w:r w:rsidRPr="0022128F">
        <w:rPr>
          <w:spacing w:val="-7"/>
          <w:sz w:val="22"/>
          <w:szCs w:val="22"/>
          <w:lang w:eastAsia="en-US"/>
        </w:rPr>
        <w:t xml:space="preserve"> </w:t>
      </w:r>
      <w:r w:rsidRPr="0022128F">
        <w:rPr>
          <w:sz w:val="22"/>
          <w:szCs w:val="22"/>
          <w:lang w:eastAsia="en-US"/>
        </w:rPr>
        <w:t>pracownika.</w:t>
      </w:r>
    </w:p>
    <w:p w14:paraId="2A390538" w14:textId="77777777" w:rsidR="0022128F" w:rsidRPr="0022128F" w:rsidRDefault="0022128F" w:rsidP="006B74DF">
      <w:pPr>
        <w:numPr>
          <w:ilvl w:val="0"/>
          <w:numId w:val="71"/>
        </w:numPr>
        <w:tabs>
          <w:tab w:val="left" w:pos="539"/>
        </w:tabs>
        <w:suppressAutoHyphens w:val="0"/>
        <w:autoSpaceDE w:val="0"/>
        <w:autoSpaceDN w:val="0"/>
        <w:ind w:hanging="396"/>
        <w:jc w:val="both"/>
        <w:rPr>
          <w:sz w:val="22"/>
          <w:szCs w:val="22"/>
          <w:lang w:eastAsia="en-US"/>
        </w:rPr>
      </w:pPr>
      <w:r w:rsidRPr="0022128F">
        <w:rPr>
          <w:sz w:val="22"/>
          <w:szCs w:val="22"/>
          <w:lang w:eastAsia="en-US"/>
        </w:rPr>
        <w:t>Kary umowne mogą zostać potrącone z kwoty określonej w §4 ust.</w:t>
      </w:r>
      <w:r w:rsidRPr="0022128F">
        <w:rPr>
          <w:spacing w:val="-10"/>
          <w:sz w:val="22"/>
          <w:szCs w:val="22"/>
          <w:lang w:eastAsia="en-US"/>
        </w:rPr>
        <w:t xml:space="preserve"> </w:t>
      </w:r>
      <w:r w:rsidRPr="0022128F">
        <w:rPr>
          <w:sz w:val="22"/>
          <w:szCs w:val="22"/>
          <w:lang w:eastAsia="en-US"/>
        </w:rPr>
        <w:t>2.</w:t>
      </w:r>
    </w:p>
    <w:p w14:paraId="6889FE2C" w14:textId="6592C26D" w:rsidR="0022128F" w:rsidRPr="0022128F" w:rsidRDefault="0022128F" w:rsidP="006B74DF">
      <w:pPr>
        <w:numPr>
          <w:ilvl w:val="0"/>
          <w:numId w:val="71"/>
        </w:numPr>
        <w:tabs>
          <w:tab w:val="left" w:pos="595"/>
        </w:tabs>
        <w:suppressAutoHyphens w:val="0"/>
        <w:autoSpaceDE w:val="0"/>
        <w:autoSpaceDN w:val="0"/>
        <w:ind w:right="137" w:hanging="396"/>
        <w:jc w:val="both"/>
        <w:rPr>
          <w:sz w:val="22"/>
          <w:szCs w:val="22"/>
          <w:lang w:eastAsia="en-US"/>
        </w:rPr>
      </w:pPr>
      <w:r w:rsidRPr="0022128F">
        <w:rPr>
          <w:sz w:val="22"/>
          <w:szCs w:val="22"/>
          <w:lang w:eastAsia="en-US"/>
        </w:rPr>
        <w:t>Zamawiający</w:t>
      </w:r>
      <w:r w:rsidRPr="0022128F">
        <w:rPr>
          <w:spacing w:val="-15"/>
          <w:sz w:val="22"/>
          <w:szCs w:val="22"/>
          <w:lang w:eastAsia="en-US"/>
        </w:rPr>
        <w:t xml:space="preserve"> </w:t>
      </w:r>
      <w:r w:rsidRPr="0022128F">
        <w:rPr>
          <w:sz w:val="22"/>
          <w:szCs w:val="22"/>
          <w:lang w:eastAsia="en-US"/>
        </w:rPr>
        <w:t>zastrzega</w:t>
      </w:r>
      <w:r w:rsidRPr="0022128F">
        <w:rPr>
          <w:spacing w:val="-13"/>
          <w:sz w:val="22"/>
          <w:szCs w:val="22"/>
          <w:lang w:eastAsia="en-US"/>
        </w:rPr>
        <w:t xml:space="preserve"> </w:t>
      </w:r>
      <w:r w:rsidRPr="0022128F">
        <w:rPr>
          <w:sz w:val="22"/>
          <w:szCs w:val="22"/>
          <w:lang w:eastAsia="en-US"/>
        </w:rPr>
        <w:t>sobie</w:t>
      </w:r>
      <w:r w:rsidRPr="0022128F">
        <w:rPr>
          <w:spacing w:val="-12"/>
          <w:sz w:val="22"/>
          <w:szCs w:val="22"/>
          <w:lang w:eastAsia="en-US"/>
        </w:rPr>
        <w:t xml:space="preserve"> </w:t>
      </w:r>
      <w:r w:rsidRPr="0022128F">
        <w:rPr>
          <w:sz w:val="22"/>
          <w:szCs w:val="22"/>
          <w:lang w:eastAsia="en-US"/>
        </w:rPr>
        <w:t>prawo</w:t>
      </w:r>
      <w:r w:rsidRPr="0022128F">
        <w:rPr>
          <w:spacing w:val="-16"/>
          <w:sz w:val="22"/>
          <w:szCs w:val="22"/>
          <w:lang w:eastAsia="en-US"/>
        </w:rPr>
        <w:t xml:space="preserve"> </w:t>
      </w:r>
      <w:r w:rsidRPr="0022128F">
        <w:rPr>
          <w:sz w:val="22"/>
          <w:szCs w:val="22"/>
          <w:lang w:eastAsia="en-US"/>
        </w:rPr>
        <w:t>dochodzenia</w:t>
      </w:r>
      <w:r w:rsidRPr="0022128F">
        <w:rPr>
          <w:spacing w:val="-14"/>
          <w:sz w:val="22"/>
          <w:szCs w:val="22"/>
          <w:lang w:eastAsia="en-US"/>
        </w:rPr>
        <w:t xml:space="preserve"> </w:t>
      </w:r>
      <w:r w:rsidRPr="0022128F">
        <w:rPr>
          <w:sz w:val="22"/>
          <w:szCs w:val="22"/>
          <w:lang w:eastAsia="en-US"/>
        </w:rPr>
        <w:t>odszkodowania</w:t>
      </w:r>
      <w:r w:rsidRPr="0022128F">
        <w:rPr>
          <w:spacing w:val="-13"/>
          <w:sz w:val="22"/>
          <w:szCs w:val="22"/>
          <w:lang w:eastAsia="en-US"/>
        </w:rPr>
        <w:t xml:space="preserve"> </w:t>
      </w:r>
      <w:r w:rsidRPr="0022128F">
        <w:rPr>
          <w:sz w:val="22"/>
          <w:szCs w:val="22"/>
          <w:lang w:eastAsia="en-US"/>
        </w:rPr>
        <w:t>przewyższającego</w:t>
      </w:r>
      <w:r w:rsidRPr="0022128F">
        <w:rPr>
          <w:spacing w:val="-13"/>
          <w:sz w:val="22"/>
          <w:szCs w:val="22"/>
          <w:lang w:eastAsia="en-US"/>
        </w:rPr>
        <w:t xml:space="preserve"> </w:t>
      </w:r>
      <w:r w:rsidRPr="0022128F">
        <w:rPr>
          <w:sz w:val="22"/>
          <w:szCs w:val="22"/>
          <w:lang w:eastAsia="en-US"/>
        </w:rPr>
        <w:t>karę</w:t>
      </w:r>
      <w:r w:rsidRPr="0022128F">
        <w:rPr>
          <w:spacing w:val="-12"/>
          <w:sz w:val="22"/>
          <w:szCs w:val="22"/>
          <w:lang w:eastAsia="en-US"/>
        </w:rPr>
        <w:t xml:space="preserve"> </w:t>
      </w:r>
      <w:r w:rsidRPr="0022128F">
        <w:rPr>
          <w:sz w:val="22"/>
          <w:szCs w:val="22"/>
          <w:lang w:eastAsia="en-US"/>
        </w:rPr>
        <w:t>umowną</w:t>
      </w:r>
      <w:r w:rsidRPr="0022128F">
        <w:rPr>
          <w:spacing w:val="-12"/>
          <w:sz w:val="22"/>
          <w:szCs w:val="22"/>
          <w:lang w:eastAsia="en-US"/>
        </w:rPr>
        <w:t xml:space="preserve"> </w:t>
      </w:r>
      <w:r w:rsidRPr="0022128F">
        <w:rPr>
          <w:sz w:val="22"/>
          <w:szCs w:val="22"/>
          <w:lang w:eastAsia="en-US"/>
        </w:rPr>
        <w:t>oraz potrącenia kar umownych i innych wierzytelności z kwoty określonej dla danej części w § 4 ust.</w:t>
      </w:r>
      <w:r w:rsidRPr="0022128F">
        <w:rPr>
          <w:spacing w:val="-22"/>
          <w:sz w:val="22"/>
          <w:szCs w:val="22"/>
          <w:lang w:eastAsia="en-US"/>
        </w:rPr>
        <w:t xml:space="preserve"> </w:t>
      </w:r>
      <w:r w:rsidRPr="0022128F">
        <w:rPr>
          <w:sz w:val="22"/>
          <w:szCs w:val="22"/>
          <w:lang w:eastAsia="en-US"/>
        </w:rPr>
        <w:t>2.</w:t>
      </w:r>
    </w:p>
    <w:p w14:paraId="10E8CD1B" w14:textId="77777777" w:rsidR="0022128F" w:rsidRPr="0022128F" w:rsidRDefault="0022128F" w:rsidP="006B74DF">
      <w:pPr>
        <w:numPr>
          <w:ilvl w:val="0"/>
          <w:numId w:val="71"/>
        </w:numPr>
        <w:tabs>
          <w:tab w:val="left" w:pos="539"/>
        </w:tabs>
        <w:suppressAutoHyphens w:val="0"/>
        <w:autoSpaceDE w:val="0"/>
        <w:autoSpaceDN w:val="0"/>
        <w:ind w:left="539" w:right="132" w:hanging="396"/>
        <w:jc w:val="both"/>
        <w:rPr>
          <w:sz w:val="22"/>
          <w:szCs w:val="22"/>
          <w:lang w:eastAsia="en-US"/>
        </w:rPr>
      </w:pPr>
      <w:r w:rsidRPr="0022128F">
        <w:rPr>
          <w:sz w:val="22"/>
          <w:szCs w:val="22"/>
          <w:lang w:eastAsia="en-US"/>
        </w:rPr>
        <w:t>Łączna wysokość kar umownych, których Zamawiający może dochodzić od Wykonawcy, wynosi</w:t>
      </w:r>
      <w:r w:rsidRPr="0022128F">
        <w:rPr>
          <w:spacing w:val="-28"/>
          <w:sz w:val="22"/>
          <w:szCs w:val="22"/>
          <w:lang w:eastAsia="en-US"/>
        </w:rPr>
        <w:t xml:space="preserve"> </w:t>
      </w:r>
      <w:r w:rsidRPr="0022128F">
        <w:rPr>
          <w:sz w:val="22"/>
          <w:szCs w:val="22"/>
          <w:lang w:eastAsia="en-US"/>
        </w:rPr>
        <w:t>20% wartości umowy określonej w §4 ust. 2</w:t>
      </w:r>
      <w:r w:rsidRPr="0022128F">
        <w:rPr>
          <w:spacing w:val="-9"/>
          <w:sz w:val="22"/>
          <w:szCs w:val="22"/>
          <w:lang w:eastAsia="en-US"/>
        </w:rPr>
        <w:t xml:space="preserve"> </w:t>
      </w:r>
      <w:r w:rsidRPr="0022128F">
        <w:rPr>
          <w:sz w:val="22"/>
          <w:szCs w:val="22"/>
          <w:lang w:eastAsia="en-US"/>
        </w:rPr>
        <w:t>umowy.</w:t>
      </w:r>
    </w:p>
    <w:p w14:paraId="4E114698" w14:textId="245CEE40" w:rsidR="0022128F" w:rsidRPr="00DD60CD" w:rsidRDefault="0022128F" w:rsidP="006B74DF">
      <w:pPr>
        <w:numPr>
          <w:ilvl w:val="0"/>
          <w:numId w:val="71"/>
        </w:numPr>
        <w:tabs>
          <w:tab w:val="left" w:pos="595"/>
        </w:tabs>
        <w:suppressAutoHyphens w:val="0"/>
        <w:autoSpaceDE w:val="0"/>
        <w:autoSpaceDN w:val="0"/>
        <w:ind w:left="539" w:right="130" w:hanging="396"/>
        <w:jc w:val="both"/>
        <w:rPr>
          <w:sz w:val="22"/>
          <w:szCs w:val="22"/>
          <w:lang w:eastAsia="en-US"/>
        </w:rPr>
      </w:pPr>
      <w:r w:rsidRPr="0022128F">
        <w:rPr>
          <w:sz w:val="22"/>
          <w:szCs w:val="22"/>
          <w:lang w:eastAsia="en-US"/>
        </w:rPr>
        <w:tab/>
        <w:t xml:space="preserve">W </w:t>
      </w:r>
      <w:r w:rsidRPr="00DD60CD">
        <w:rPr>
          <w:sz w:val="22"/>
          <w:szCs w:val="22"/>
          <w:lang w:eastAsia="en-US"/>
        </w:rPr>
        <w:t>przypadku nieuregulowania przez Zamawiającego płatności w terminie określonym w niniejszej umowie, Wykonawca ma prawo żądać od Zamawiającego zapłaty odsetek za zwłokę w wysokości ustawowej.</w:t>
      </w:r>
    </w:p>
    <w:p w14:paraId="7C245E43" w14:textId="77777777" w:rsidR="00DD60CD" w:rsidRPr="00DD60CD" w:rsidRDefault="00DD60CD" w:rsidP="006B74DF">
      <w:pPr>
        <w:pStyle w:val="Akapitzlist"/>
        <w:numPr>
          <w:ilvl w:val="0"/>
          <w:numId w:val="71"/>
        </w:numPr>
        <w:ind w:hanging="396"/>
        <w:jc w:val="both"/>
        <w:rPr>
          <w:sz w:val="22"/>
        </w:rPr>
      </w:pPr>
      <w:r w:rsidRPr="00DD60CD">
        <w:rPr>
          <w:sz w:val="22"/>
        </w:rPr>
        <w:t>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p>
    <w:p w14:paraId="1A413770" w14:textId="77777777" w:rsidR="00DD60CD" w:rsidRPr="00DD60CD" w:rsidRDefault="00DD60CD" w:rsidP="00DD60CD">
      <w:pPr>
        <w:numPr>
          <w:ilvl w:val="0"/>
          <w:numId w:val="71"/>
        </w:numPr>
        <w:tabs>
          <w:tab w:val="left" w:pos="595"/>
        </w:tabs>
        <w:suppressAutoHyphens w:val="0"/>
        <w:autoSpaceDE w:val="0"/>
        <w:autoSpaceDN w:val="0"/>
        <w:ind w:right="130"/>
        <w:jc w:val="both"/>
        <w:rPr>
          <w:sz w:val="22"/>
          <w:szCs w:val="22"/>
          <w:lang w:eastAsia="en-US"/>
        </w:rPr>
      </w:pPr>
      <w:r w:rsidRPr="00DD60CD">
        <w:rPr>
          <w:sz w:val="22"/>
          <w:szCs w:val="22"/>
          <w:lang w:eastAsia="en-US"/>
        </w:rPr>
        <w:t xml:space="preserve">Roszczenie o zapłatę kar umownych staje się wymagalne począwszy od dnia następnego po dniu, w którym miały miejsce okoliczności faktyczne określone w niniejszej umowie stanowiące podstawę do </w:t>
      </w:r>
      <w:r w:rsidRPr="00DD60CD">
        <w:rPr>
          <w:sz w:val="22"/>
          <w:szCs w:val="22"/>
          <w:lang w:eastAsia="en-US"/>
        </w:rPr>
        <w:lastRenderedPageBreak/>
        <w:t xml:space="preserve">ich naliczenia. </w:t>
      </w:r>
    </w:p>
    <w:p w14:paraId="52F88A58" w14:textId="77777777" w:rsidR="00DD60CD" w:rsidRPr="00DD60CD" w:rsidRDefault="00DD60CD" w:rsidP="00DD60CD">
      <w:pPr>
        <w:numPr>
          <w:ilvl w:val="0"/>
          <w:numId w:val="71"/>
        </w:numPr>
        <w:tabs>
          <w:tab w:val="left" w:pos="595"/>
        </w:tabs>
        <w:suppressAutoHyphens w:val="0"/>
        <w:autoSpaceDE w:val="0"/>
        <w:autoSpaceDN w:val="0"/>
        <w:ind w:right="130"/>
        <w:jc w:val="both"/>
        <w:rPr>
          <w:sz w:val="22"/>
          <w:szCs w:val="22"/>
          <w:lang w:eastAsia="en-US"/>
        </w:rPr>
      </w:pPr>
      <w:r w:rsidRPr="00DD60CD">
        <w:rPr>
          <w:sz w:val="22"/>
          <w:szCs w:val="22"/>
          <w:lang w:eastAsia="en-US"/>
        </w:rPr>
        <w:t>Zamawiający jest uprawniony do potrącenia ewentualnych kar umownych z należnej Wykonawcy kwoty wynagrodzenia określonej w fakturze lub innych ewentualnych wierzytelności Wykonawcy względem Zamawiającego.</w:t>
      </w:r>
    </w:p>
    <w:p w14:paraId="23E036D3" w14:textId="77777777" w:rsidR="00DD60CD" w:rsidRPr="00DD60CD" w:rsidRDefault="00DD60CD" w:rsidP="00DD60CD">
      <w:pPr>
        <w:numPr>
          <w:ilvl w:val="0"/>
          <w:numId w:val="71"/>
        </w:numPr>
        <w:tabs>
          <w:tab w:val="left" w:pos="595"/>
        </w:tabs>
        <w:suppressAutoHyphens w:val="0"/>
        <w:autoSpaceDE w:val="0"/>
        <w:autoSpaceDN w:val="0"/>
        <w:ind w:right="130"/>
        <w:jc w:val="both"/>
        <w:rPr>
          <w:sz w:val="22"/>
          <w:szCs w:val="22"/>
          <w:lang w:eastAsia="en-US"/>
        </w:rPr>
      </w:pPr>
      <w:r w:rsidRPr="00DD60CD">
        <w:rPr>
          <w:sz w:val="22"/>
          <w:szCs w:val="22"/>
          <w:lang w:eastAsia="en-US"/>
        </w:rPr>
        <w:t>Zapłata kar umownych nie zwalnia Wykonawcy od obowiązku wykonania umowy.</w:t>
      </w:r>
    </w:p>
    <w:p w14:paraId="1C2CD76E" w14:textId="0CF6E87C" w:rsidR="00DD60CD" w:rsidRPr="00DD60CD" w:rsidRDefault="00DD60CD" w:rsidP="00DD60CD">
      <w:pPr>
        <w:numPr>
          <w:ilvl w:val="0"/>
          <w:numId w:val="71"/>
        </w:numPr>
        <w:tabs>
          <w:tab w:val="left" w:pos="595"/>
        </w:tabs>
        <w:suppressAutoHyphens w:val="0"/>
        <w:autoSpaceDE w:val="0"/>
        <w:autoSpaceDN w:val="0"/>
        <w:ind w:right="130"/>
        <w:jc w:val="both"/>
        <w:rPr>
          <w:sz w:val="22"/>
          <w:szCs w:val="22"/>
          <w:lang w:eastAsia="en-US"/>
        </w:rPr>
      </w:pPr>
      <w:r w:rsidRPr="00DD60CD">
        <w:rPr>
          <w:sz w:val="22"/>
          <w:szCs w:val="22"/>
          <w:lang w:eastAsia="en-US"/>
        </w:rPr>
        <w:t>W przypadku odstąpienia lub wypowiedzenia umowy, Strony zachowują prawo egzekucji kar umownych.</w:t>
      </w:r>
    </w:p>
    <w:p w14:paraId="2ABC660F" w14:textId="77777777" w:rsidR="00DD60CD" w:rsidRDefault="00DD60CD" w:rsidP="008C70E9">
      <w:pPr>
        <w:suppressAutoHyphens w:val="0"/>
        <w:autoSpaceDE w:val="0"/>
        <w:autoSpaceDN w:val="0"/>
        <w:ind w:left="401"/>
        <w:outlineLvl w:val="1"/>
        <w:rPr>
          <w:b/>
          <w:bCs/>
          <w:sz w:val="22"/>
          <w:szCs w:val="22"/>
          <w:lang w:eastAsia="en-US"/>
        </w:rPr>
      </w:pPr>
    </w:p>
    <w:p w14:paraId="09E7A44F" w14:textId="774199F6" w:rsidR="0022128F" w:rsidRPr="0022128F" w:rsidRDefault="0022128F" w:rsidP="008C70E9">
      <w:pPr>
        <w:suppressAutoHyphens w:val="0"/>
        <w:autoSpaceDE w:val="0"/>
        <w:autoSpaceDN w:val="0"/>
        <w:ind w:left="401"/>
        <w:outlineLvl w:val="1"/>
        <w:rPr>
          <w:b/>
          <w:bCs/>
          <w:sz w:val="22"/>
          <w:szCs w:val="22"/>
          <w:lang w:eastAsia="en-US"/>
        </w:rPr>
      </w:pPr>
      <w:r w:rsidRPr="0022128F">
        <w:rPr>
          <w:b/>
          <w:bCs/>
          <w:sz w:val="22"/>
          <w:szCs w:val="22"/>
          <w:lang w:eastAsia="en-US"/>
        </w:rPr>
        <w:t>§ 7</w:t>
      </w:r>
    </w:p>
    <w:p w14:paraId="169733C2" w14:textId="77777777" w:rsidR="0022128F" w:rsidRPr="0022128F" w:rsidRDefault="0022128F" w:rsidP="008C70E9">
      <w:pPr>
        <w:suppressAutoHyphens w:val="0"/>
        <w:autoSpaceDE w:val="0"/>
        <w:autoSpaceDN w:val="0"/>
        <w:ind w:left="403"/>
        <w:rPr>
          <w:b/>
          <w:sz w:val="22"/>
          <w:szCs w:val="22"/>
          <w:lang w:eastAsia="en-US"/>
        </w:rPr>
      </w:pPr>
      <w:r w:rsidRPr="0022128F">
        <w:rPr>
          <w:b/>
          <w:sz w:val="22"/>
          <w:szCs w:val="22"/>
          <w:lang w:eastAsia="en-US"/>
        </w:rPr>
        <w:t>Odstąpienie od umowy</w:t>
      </w:r>
    </w:p>
    <w:p w14:paraId="50CA040C" w14:textId="77777777" w:rsidR="008C70E9" w:rsidRPr="008C70E9" w:rsidRDefault="008C70E9" w:rsidP="008C70E9">
      <w:pPr>
        <w:widowControl/>
        <w:numPr>
          <w:ilvl w:val="0"/>
          <w:numId w:val="32"/>
        </w:numPr>
        <w:tabs>
          <w:tab w:val="num" w:pos="900"/>
        </w:tabs>
        <w:suppressAutoHyphens w:val="0"/>
        <w:ind w:left="567" w:hanging="283"/>
        <w:jc w:val="both"/>
        <w:rPr>
          <w:color w:val="000000"/>
          <w:sz w:val="22"/>
          <w:szCs w:val="22"/>
          <w:lang w:eastAsia="en-US"/>
        </w:rPr>
      </w:pPr>
      <w:r w:rsidRPr="008C70E9">
        <w:rPr>
          <w:sz w:val="22"/>
          <w:szCs w:val="22"/>
          <w:lang w:eastAsia="en-US"/>
        </w:rPr>
        <w:t>Oprócz przypadków wymienionych w Kodeksie cywilnym Stronom przysługuje prawo odstąpienia od niniejszej Umowy w razie zaistnienia okoliczności wskazanych w ust. 2</w:t>
      </w:r>
      <w:r w:rsidRPr="008C70E9">
        <w:rPr>
          <w:color w:val="000000"/>
          <w:sz w:val="22"/>
          <w:szCs w:val="22"/>
          <w:lang w:eastAsia="en-US"/>
        </w:rPr>
        <w:t>.</w:t>
      </w:r>
    </w:p>
    <w:p w14:paraId="710A140D" w14:textId="77777777" w:rsidR="008C70E9" w:rsidRPr="008C70E9" w:rsidRDefault="008C70E9" w:rsidP="008C70E9">
      <w:pPr>
        <w:widowControl/>
        <w:numPr>
          <w:ilvl w:val="0"/>
          <w:numId w:val="32"/>
        </w:numPr>
        <w:tabs>
          <w:tab w:val="num" w:pos="900"/>
        </w:tabs>
        <w:suppressAutoHyphens w:val="0"/>
        <w:ind w:left="567" w:hanging="283"/>
        <w:jc w:val="both"/>
        <w:rPr>
          <w:color w:val="000000"/>
          <w:sz w:val="22"/>
          <w:szCs w:val="22"/>
          <w:lang w:eastAsia="en-US"/>
        </w:rPr>
      </w:pPr>
      <w:r w:rsidRPr="008C70E9">
        <w:rPr>
          <w:color w:val="000000"/>
          <w:sz w:val="22"/>
          <w:szCs w:val="22"/>
          <w:lang w:eastAsia="en-US"/>
        </w:rPr>
        <w:t>Zamawiający może odstąpić od umowy, nie wcześniej niż w terminie 7 dni od dnia powzięcia wiadomości o zaistnieniu jednej z poniższych okoliczności oraz nie później niż do dnia upływu okresu rękojmi na przedmiot umowy, to jest gdy:</w:t>
      </w:r>
    </w:p>
    <w:p w14:paraId="2AB032CE" w14:textId="77777777" w:rsidR="008C70E9" w:rsidRPr="008C70E9" w:rsidRDefault="008C70E9" w:rsidP="00130835">
      <w:pPr>
        <w:widowControl/>
        <w:numPr>
          <w:ilvl w:val="2"/>
          <w:numId w:val="76"/>
        </w:numPr>
        <w:tabs>
          <w:tab w:val="left" w:pos="1418"/>
          <w:tab w:val="num" w:pos="2367"/>
        </w:tabs>
        <w:suppressAutoHyphens w:val="0"/>
        <w:ind w:left="1418" w:hanging="425"/>
        <w:jc w:val="both"/>
        <w:rPr>
          <w:color w:val="000000"/>
          <w:sz w:val="22"/>
          <w:szCs w:val="22"/>
          <w:lang w:eastAsia="en-US"/>
        </w:rPr>
      </w:pPr>
      <w:r w:rsidRPr="008C70E9">
        <w:rPr>
          <w:sz w:val="22"/>
          <w:szCs w:val="22"/>
          <w:lang w:eastAsia="en-US"/>
        </w:rPr>
        <w:t>Wykonawca na skutek swojej niewypłacalności nie wykonuje zobowiązań pieniężnych przez okres co najmniej 3 miesięcy;</w:t>
      </w:r>
    </w:p>
    <w:p w14:paraId="4499DAE2" w14:textId="77777777" w:rsidR="008C70E9" w:rsidRPr="008C70E9" w:rsidRDefault="008C70E9" w:rsidP="00130835">
      <w:pPr>
        <w:widowControl/>
        <w:numPr>
          <w:ilvl w:val="2"/>
          <w:numId w:val="76"/>
        </w:numPr>
        <w:tabs>
          <w:tab w:val="left" w:pos="1418"/>
          <w:tab w:val="num" w:pos="2367"/>
        </w:tabs>
        <w:suppressAutoHyphens w:val="0"/>
        <w:ind w:left="1418" w:hanging="425"/>
        <w:jc w:val="both"/>
        <w:rPr>
          <w:color w:val="000000"/>
          <w:sz w:val="22"/>
          <w:szCs w:val="22"/>
          <w:lang w:eastAsia="en-US"/>
        </w:rPr>
      </w:pPr>
      <w:r w:rsidRPr="008C70E9">
        <w:rPr>
          <w:color w:val="000000"/>
          <w:sz w:val="22"/>
          <w:szCs w:val="22"/>
          <w:lang w:eastAsia="en-US"/>
        </w:rPr>
        <w:t>zostanie podjęta likwidacja Wykonawcy albo nastąpi rozwiązanie Wykonawcy bez przeprowadzania likwidacji, bądź nastąpi zakończenie prowadzenia działalności gospodarczej przez Wykonawcę albo wykreślenie Wykonawcy jako przedsiębiorcy z CEIDG,</w:t>
      </w:r>
    </w:p>
    <w:p w14:paraId="5D6EE5F8" w14:textId="77777777" w:rsidR="008C70E9" w:rsidRPr="008C70E9" w:rsidRDefault="008C70E9" w:rsidP="00130835">
      <w:pPr>
        <w:widowControl/>
        <w:numPr>
          <w:ilvl w:val="2"/>
          <w:numId w:val="76"/>
        </w:numPr>
        <w:tabs>
          <w:tab w:val="left" w:pos="1418"/>
          <w:tab w:val="num" w:pos="2367"/>
        </w:tabs>
        <w:suppressAutoHyphens w:val="0"/>
        <w:ind w:left="1418" w:hanging="425"/>
        <w:jc w:val="both"/>
        <w:rPr>
          <w:color w:val="000000"/>
          <w:sz w:val="22"/>
          <w:szCs w:val="22"/>
          <w:lang w:eastAsia="en-US"/>
        </w:rPr>
      </w:pPr>
      <w:r w:rsidRPr="008C70E9">
        <w:rPr>
          <w:color w:val="000000"/>
          <w:sz w:val="22"/>
          <w:szCs w:val="22"/>
          <w:lang w:eastAsia="en-US"/>
        </w:rPr>
        <w:t>został wydany nakaz zajęcia majątku Wykonawcy, w stopniu uniemożliwiającym wykonanie umowy,</w:t>
      </w:r>
    </w:p>
    <w:p w14:paraId="02793B15" w14:textId="77777777" w:rsidR="008C70E9" w:rsidRPr="008C70E9" w:rsidRDefault="008C70E9" w:rsidP="00130835">
      <w:pPr>
        <w:widowControl/>
        <w:numPr>
          <w:ilvl w:val="2"/>
          <w:numId w:val="76"/>
        </w:numPr>
        <w:tabs>
          <w:tab w:val="left" w:pos="1418"/>
          <w:tab w:val="num" w:pos="2367"/>
        </w:tabs>
        <w:suppressAutoHyphens w:val="0"/>
        <w:ind w:left="1418" w:hanging="425"/>
        <w:jc w:val="both"/>
        <w:rPr>
          <w:color w:val="000000"/>
          <w:sz w:val="22"/>
          <w:szCs w:val="22"/>
          <w:lang w:eastAsia="en-US"/>
        </w:rPr>
      </w:pPr>
      <w:r w:rsidRPr="008C70E9">
        <w:rPr>
          <w:color w:val="000000"/>
          <w:sz w:val="22"/>
          <w:szCs w:val="22"/>
          <w:lang w:eastAsia="en-US"/>
        </w:rPr>
        <w:t xml:space="preserve">powzięciu informacji o wystąpieniu u Wykonawcy dużych trudności finansowych, w szczególności wystąpią zajęcia komornicze lub inne zajęcia uprawnionych organów o łącznej wartości przekraczającej 200 000,00 PLN (słownie: dwieście tysięcy złotych </w:t>
      </w:r>
      <w:r w:rsidRPr="008C70E9">
        <w:rPr>
          <w:color w:val="000000"/>
          <w:sz w:val="22"/>
          <w:szCs w:val="22"/>
          <w:vertAlign w:val="superscript"/>
          <w:lang w:eastAsia="en-US"/>
        </w:rPr>
        <w:t>00</w:t>
      </w:r>
      <w:r w:rsidRPr="008C70E9">
        <w:rPr>
          <w:color w:val="000000"/>
          <w:sz w:val="22"/>
          <w:szCs w:val="22"/>
          <w:lang w:eastAsia="en-US"/>
        </w:rPr>
        <w:t>/</w:t>
      </w:r>
      <w:r w:rsidRPr="008C70E9">
        <w:rPr>
          <w:color w:val="000000"/>
          <w:sz w:val="22"/>
          <w:szCs w:val="22"/>
          <w:vertAlign w:val="subscript"/>
          <w:lang w:eastAsia="en-US"/>
        </w:rPr>
        <w:t>100</w:t>
      </w:r>
      <w:r w:rsidRPr="008C70E9">
        <w:rPr>
          <w:color w:val="000000"/>
          <w:sz w:val="22"/>
          <w:szCs w:val="22"/>
          <w:lang w:eastAsia="en-US"/>
        </w:rPr>
        <w:t>),</w:t>
      </w:r>
    </w:p>
    <w:p w14:paraId="7FDC3BE3" w14:textId="304A88B8" w:rsidR="008C70E9" w:rsidRPr="008C70E9" w:rsidRDefault="008C70E9" w:rsidP="00130835">
      <w:pPr>
        <w:widowControl/>
        <w:numPr>
          <w:ilvl w:val="2"/>
          <w:numId w:val="76"/>
        </w:numPr>
        <w:tabs>
          <w:tab w:val="left" w:pos="1418"/>
          <w:tab w:val="num" w:pos="2367"/>
        </w:tabs>
        <w:suppressAutoHyphens w:val="0"/>
        <w:ind w:left="1418" w:hanging="425"/>
        <w:jc w:val="both"/>
        <w:rPr>
          <w:color w:val="000000"/>
          <w:sz w:val="22"/>
          <w:szCs w:val="22"/>
          <w:lang w:eastAsia="en-US"/>
        </w:rPr>
      </w:pPr>
      <w:r w:rsidRPr="008C70E9">
        <w:rPr>
          <w:sz w:val="22"/>
          <w:szCs w:val="22"/>
          <w:lang w:eastAsia="en-US"/>
        </w:rPr>
        <w:t>nie wykonał Umowy zgodnie z jej postanowieniami</w:t>
      </w:r>
      <w:r w:rsidR="00DD60CD">
        <w:rPr>
          <w:sz w:val="22"/>
          <w:szCs w:val="22"/>
          <w:lang w:eastAsia="en-US"/>
        </w:rPr>
        <w:t>;</w:t>
      </w:r>
    </w:p>
    <w:p w14:paraId="4D5BC72F" w14:textId="55177CAD" w:rsidR="008C70E9" w:rsidRPr="008C70E9" w:rsidRDefault="008C70E9" w:rsidP="00130835">
      <w:pPr>
        <w:widowControl/>
        <w:numPr>
          <w:ilvl w:val="2"/>
          <w:numId w:val="76"/>
        </w:numPr>
        <w:tabs>
          <w:tab w:val="left" w:pos="1418"/>
          <w:tab w:val="num" w:pos="2367"/>
        </w:tabs>
        <w:suppressAutoHyphens w:val="0"/>
        <w:ind w:left="1418" w:hanging="425"/>
        <w:jc w:val="both"/>
        <w:rPr>
          <w:color w:val="000000"/>
          <w:sz w:val="22"/>
          <w:szCs w:val="22"/>
          <w:lang w:eastAsia="en-US"/>
        </w:rPr>
      </w:pPr>
      <w:r w:rsidRPr="008C70E9">
        <w:rPr>
          <w:color w:val="000000"/>
          <w:sz w:val="22"/>
          <w:szCs w:val="22"/>
          <w:lang w:eastAsia="en-US"/>
        </w:rPr>
        <w:t>Wykonawca nie posiada ważnych/aktualnych polis OC, NNW pojazdów mechanicznych, w zakresie zapewniającym należyte wykonanie zamówienia;</w:t>
      </w:r>
    </w:p>
    <w:p w14:paraId="0116E499" w14:textId="6D38F4DA" w:rsidR="008C70E9" w:rsidRPr="008C70E9" w:rsidRDefault="008C70E9" w:rsidP="00130835">
      <w:pPr>
        <w:widowControl/>
        <w:numPr>
          <w:ilvl w:val="2"/>
          <w:numId w:val="76"/>
        </w:numPr>
        <w:tabs>
          <w:tab w:val="left" w:pos="1418"/>
          <w:tab w:val="num" w:pos="2367"/>
        </w:tabs>
        <w:suppressAutoHyphens w:val="0"/>
        <w:ind w:left="1418" w:hanging="425"/>
        <w:jc w:val="both"/>
        <w:rPr>
          <w:color w:val="000000"/>
          <w:sz w:val="22"/>
          <w:szCs w:val="22"/>
          <w:lang w:eastAsia="en-US"/>
        </w:rPr>
      </w:pPr>
      <w:r w:rsidRPr="008C70E9">
        <w:rPr>
          <w:color w:val="000000"/>
          <w:sz w:val="22"/>
          <w:szCs w:val="22"/>
          <w:lang w:eastAsia="en-US"/>
        </w:rPr>
        <w:t>badanie alkomatem przeprowadzone przez funkcjonariusza Policji wykaże, iż kierowca wyznaczony do realizacji zlecenia jest w stanie wskazującym na spożycie alkoholu lub w stanie nietrzeźwym lub, gdy kierowca jest pod wpływem środków odurzających;</w:t>
      </w:r>
    </w:p>
    <w:p w14:paraId="3D16461B" w14:textId="7EEEEDBF" w:rsidR="008C70E9" w:rsidRPr="008C70E9" w:rsidRDefault="008C70E9" w:rsidP="00130835">
      <w:pPr>
        <w:widowControl/>
        <w:numPr>
          <w:ilvl w:val="2"/>
          <w:numId w:val="76"/>
        </w:numPr>
        <w:tabs>
          <w:tab w:val="left" w:pos="1418"/>
          <w:tab w:val="num" w:pos="2367"/>
        </w:tabs>
        <w:suppressAutoHyphens w:val="0"/>
        <w:ind w:left="1418" w:hanging="425"/>
        <w:jc w:val="both"/>
        <w:rPr>
          <w:color w:val="000000"/>
          <w:sz w:val="22"/>
          <w:szCs w:val="22"/>
          <w:lang w:eastAsia="en-US"/>
        </w:rPr>
      </w:pPr>
      <w:r w:rsidRPr="008C70E9">
        <w:rPr>
          <w:color w:val="000000"/>
          <w:sz w:val="22"/>
          <w:szCs w:val="22"/>
          <w:lang w:eastAsia="en-US"/>
        </w:rPr>
        <w:t>Wykonawca utracił możliwość realizacji umowy, w szczególności nie posiada pojazdów, o których mowa w §3 ust. 19;</w:t>
      </w:r>
    </w:p>
    <w:p w14:paraId="2F23C28E" w14:textId="377CA170" w:rsidR="008C70E9" w:rsidRPr="008C70E9" w:rsidRDefault="008C70E9" w:rsidP="00130835">
      <w:pPr>
        <w:widowControl/>
        <w:numPr>
          <w:ilvl w:val="2"/>
          <w:numId w:val="76"/>
        </w:numPr>
        <w:tabs>
          <w:tab w:val="left" w:pos="1418"/>
          <w:tab w:val="num" w:pos="2367"/>
        </w:tabs>
        <w:suppressAutoHyphens w:val="0"/>
        <w:ind w:left="1418" w:hanging="425"/>
        <w:jc w:val="both"/>
        <w:rPr>
          <w:color w:val="000000"/>
          <w:sz w:val="22"/>
          <w:szCs w:val="22"/>
          <w:lang w:eastAsia="en-US"/>
        </w:rPr>
      </w:pPr>
      <w:r w:rsidRPr="008C70E9">
        <w:rPr>
          <w:color w:val="000000"/>
          <w:sz w:val="22"/>
          <w:szCs w:val="22"/>
          <w:lang w:eastAsia="en-US"/>
        </w:rPr>
        <w:t>Wykonawca wyrządził Zamawiającemu lub pasażerowi szkodę</w:t>
      </w:r>
    </w:p>
    <w:p w14:paraId="3EF27A90" w14:textId="77777777" w:rsidR="008C70E9" w:rsidRPr="008C70E9" w:rsidRDefault="008C70E9" w:rsidP="008C70E9">
      <w:pPr>
        <w:widowControl/>
        <w:numPr>
          <w:ilvl w:val="0"/>
          <w:numId w:val="32"/>
        </w:numPr>
        <w:tabs>
          <w:tab w:val="left" w:pos="567"/>
        </w:tabs>
        <w:suppressAutoHyphens w:val="0"/>
        <w:ind w:left="567" w:hanging="283"/>
        <w:jc w:val="both"/>
        <w:rPr>
          <w:color w:val="000000"/>
          <w:sz w:val="22"/>
          <w:szCs w:val="22"/>
          <w:lang w:eastAsia="en-US"/>
        </w:rPr>
      </w:pPr>
      <w:r w:rsidRPr="008C70E9">
        <w:rPr>
          <w:color w:val="000000"/>
          <w:sz w:val="22"/>
          <w:szCs w:val="22"/>
          <w:lang w:eastAsia="en-US"/>
        </w:rPr>
        <w:t xml:space="preserve">Ponadto Zamawiający może odstąpić od umowy, w terminie 30 dni, gdy Wykonawca </w:t>
      </w:r>
      <w:r w:rsidRPr="008C70E9">
        <w:rPr>
          <w:sz w:val="22"/>
          <w:szCs w:val="22"/>
          <w:lang w:eastAsia="en-US"/>
        </w:rPr>
        <w:t>przekroczył termin wykonania Umowy o 7 dni, bez konieczności wyznaczania Wykonawcy dodatkowego terminu na realizację.</w:t>
      </w:r>
    </w:p>
    <w:p w14:paraId="7754C3E5" w14:textId="77777777" w:rsidR="008C70E9" w:rsidRPr="008C70E9" w:rsidRDefault="008C70E9" w:rsidP="008C70E9">
      <w:pPr>
        <w:widowControl/>
        <w:numPr>
          <w:ilvl w:val="0"/>
          <w:numId w:val="32"/>
        </w:numPr>
        <w:tabs>
          <w:tab w:val="left" w:pos="567"/>
        </w:tabs>
        <w:suppressAutoHyphens w:val="0"/>
        <w:ind w:left="567" w:hanging="283"/>
        <w:jc w:val="both"/>
        <w:rPr>
          <w:color w:val="000000"/>
          <w:sz w:val="22"/>
          <w:szCs w:val="22"/>
          <w:lang w:eastAsia="en-US"/>
        </w:rPr>
      </w:pPr>
      <w:r w:rsidRPr="008C70E9">
        <w:rPr>
          <w:sz w:val="22"/>
          <w:szCs w:val="22"/>
          <w:lang w:eastAsia="en-US"/>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09EC2361" w14:textId="77777777" w:rsidR="008C70E9" w:rsidRPr="008C70E9" w:rsidRDefault="008C70E9" w:rsidP="008C70E9">
      <w:pPr>
        <w:widowControl/>
        <w:numPr>
          <w:ilvl w:val="0"/>
          <w:numId w:val="32"/>
        </w:numPr>
        <w:tabs>
          <w:tab w:val="left" w:pos="567"/>
        </w:tabs>
        <w:suppressAutoHyphens w:val="0"/>
        <w:ind w:left="567" w:hanging="283"/>
        <w:jc w:val="both"/>
        <w:rPr>
          <w:color w:val="000000"/>
          <w:sz w:val="22"/>
          <w:szCs w:val="22"/>
          <w:lang w:eastAsia="en-US"/>
        </w:rPr>
      </w:pPr>
      <w:r w:rsidRPr="008C70E9">
        <w:rPr>
          <w:sz w:val="22"/>
          <w:szCs w:val="22"/>
          <w:lang w:eastAsia="en-US"/>
        </w:rPr>
        <w:t>Wykonawcy nie przysługuje odszkodowanie z tytułu odstąpienia przez  Zamawiającego od Umowy z powodu okoliczności leżących po stronie Wykonawcy albo w razie odstąpienia od Umowy na podstawie ust. 2 -4  niniejszego paragrafu Umowy.</w:t>
      </w:r>
    </w:p>
    <w:p w14:paraId="4315E507" w14:textId="77777777" w:rsidR="008C70E9" w:rsidRPr="008C70E9" w:rsidRDefault="008C70E9" w:rsidP="008C70E9">
      <w:pPr>
        <w:widowControl/>
        <w:numPr>
          <w:ilvl w:val="0"/>
          <w:numId w:val="32"/>
        </w:numPr>
        <w:tabs>
          <w:tab w:val="left" w:pos="567"/>
        </w:tabs>
        <w:suppressAutoHyphens w:val="0"/>
        <w:ind w:left="567" w:hanging="283"/>
        <w:jc w:val="both"/>
        <w:rPr>
          <w:color w:val="000000"/>
          <w:sz w:val="22"/>
          <w:szCs w:val="22"/>
          <w:lang w:eastAsia="en-US"/>
        </w:rPr>
      </w:pPr>
      <w:r w:rsidRPr="008C70E9">
        <w:rPr>
          <w:sz w:val="22"/>
          <w:szCs w:val="22"/>
          <w:lang w:eastAsia="en-US"/>
        </w:rPr>
        <w:t>Odstąpienie od Umowy powinno nastąpić w formie pisemnej pod rygorem nieważności oraz zawierać uzasadnienie.</w:t>
      </w:r>
    </w:p>
    <w:p w14:paraId="3A001E80" w14:textId="3B559137" w:rsidR="008C70E9" w:rsidRPr="008C70E9" w:rsidRDefault="008C70E9" w:rsidP="008C70E9">
      <w:pPr>
        <w:widowControl/>
        <w:numPr>
          <w:ilvl w:val="0"/>
          <w:numId w:val="32"/>
        </w:numPr>
        <w:tabs>
          <w:tab w:val="left" w:pos="567"/>
        </w:tabs>
        <w:suppressAutoHyphens w:val="0"/>
        <w:ind w:left="567" w:hanging="283"/>
        <w:jc w:val="both"/>
        <w:rPr>
          <w:color w:val="000000"/>
          <w:sz w:val="22"/>
          <w:szCs w:val="22"/>
          <w:lang w:eastAsia="en-US"/>
        </w:rPr>
      </w:pPr>
      <w:r w:rsidRPr="008C70E9">
        <w:rPr>
          <w:color w:val="000000"/>
          <w:sz w:val="22"/>
          <w:szCs w:val="22"/>
          <w:lang w:eastAsia="en-US"/>
        </w:rPr>
        <w:t xml:space="preserve">Zamawiający zastrzega sobie prawo do częściowego odstąpienia od umowy, tj. w zakresie </w:t>
      </w:r>
      <w:r w:rsidRPr="008C70E9">
        <w:rPr>
          <w:sz w:val="22"/>
          <w:szCs w:val="22"/>
          <w:lang w:eastAsia="en-US"/>
        </w:rPr>
        <w:t>niewykonanej</w:t>
      </w:r>
      <w:r w:rsidRPr="008C70E9">
        <w:rPr>
          <w:color w:val="000000"/>
          <w:sz w:val="22"/>
          <w:szCs w:val="22"/>
          <w:lang w:eastAsia="en-US"/>
        </w:rPr>
        <w:t xml:space="preserve"> lub nieprawidłowo wykonanej części przedmiotu umowy. W takim przypadku wszystkie postanowienia umowy w zakresie prawidłowo jej wykonanej części pozostają w mocy.</w:t>
      </w:r>
    </w:p>
    <w:p w14:paraId="41A950C6" w14:textId="319EEFFD" w:rsidR="0022128F" w:rsidRPr="0022128F" w:rsidRDefault="008C70E9" w:rsidP="008C70E9">
      <w:pPr>
        <w:widowControl/>
        <w:numPr>
          <w:ilvl w:val="0"/>
          <w:numId w:val="32"/>
        </w:numPr>
        <w:tabs>
          <w:tab w:val="left" w:pos="567"/>
        </w:tabs>
        <w:suppressAutoHyphens w:val="0"/>
        <w:ind w:left="567" w:hanging="283"/>
        <w:jc w:val="both"/>
        <w:rPr>
          <w:color w:val="000000"/>
          <w:sz w:val="22"/>
          <w:szCs w:val="22"/>
          <w:lang w:eastAsia="en-US"/>
        </w:rPr>
      </w:pPr>
      <w:r w:rsidRPr="008C70E9">
        <w:rPr>
          <w:sz w:val="22"/>
          <w:szCs w:val="22"/>
          <w:lang w:eastAsia="en-US"/>
        </w:rPr>
        <w:t xml:space="preserve">Odstąpienie od Umowy nie wpływa na skuteczność roszczeń o zapłatę kar umownych. </w:t>
      </w:r>
      <w:r w:rsidR="0022128F" w:rsidRPr="0022128F">
        <w:rPr>
          <w:sz w:val="22"/>
          <w:szCs w:val="22"/>
          <w:lang w:eastAsia="en-US"/>
        </w:rPr>
        <w:t>Zamawiający</w:t>
      </w:r>
      <w:r w:rsidR="0022128F" w:rsidRPr="0022128F">
        <w:rPr>
          <w:spacing w:val="-15"/>
          <w:sz w:val="22"/>
          <w:szCs w:val="22"/>
          <w:lang w:eastAsia="en-US"/>
        </w:rPr>
        <w:t xml:space="preserve"> </w:t>
      </w:r>
      <w:r w:rsidR="0022128F" w:rsidRPr="0022128F">
        <w:rPr>
          <w:sz w:val="22"/>
          <w:szCs w:val="22"/>
          <w:lang w:eastAsia="en-US"/>
        </w:rPr>
        <w:t>odstąpi</w:t>
      </w:r>
      <w:r w:rsidR="0022128F" w:rsidRPr="0022128F">
        <w:rPr>
          <w:spacing w:val="-13"/>
          <w:sz w:val="22"/>
          <w:szCs w:val="22"/>
          <w:lang w:eastAsia="en-US"/>
        </w:rPr>
        <w:t xml:space="preserve"> </w:t>
      </w:r>
      <w:r w:rsidR="0022128F" w:rsidRPr="0022128F">
        <w:rPr>
          <w:sz w:val="22"/>
          <w:szCs w:val="22"/>
          <w:lang w:eastAsia="en-US"/>
        </w:rPr>
        <w:t>od</w:t>
      </w:r>
      <w:r w:rsidR="0022128F" w:rsidRPr="0022128F">
        <w:rPr>
          <w:spacing w:val="-15"/>
          <w:sz w:val="22"/>
          <w:szCs w:val="22"/>
          <w:lang w:eastAsia="en-US"/>
        </w:rPr>
        <w:t xml:space="preserve"> </w:t>
      </w:r>
      <w:r w:rsidR="0022128F" w:rsidRPr="0022128F">
        <w:rPr>
          <w:sz w:val="22"/>
          <w:szCs w:val="22"/>
          <w:lang w:eastAsia="en-US"/>
        </w:rPr>
        <w:t>umowy,</w:t>
      </w:r>
      <w:r w:rsidR="0022128F" w:rsidRPr="0022128F">
        <w:rPr>
          <w:spacing w:val="-13"/>
          <w:sz w:val="22"/>
          <w:szCs w:val="22"/>
          <w:lang w:eastAsia="en-US"/>
        </w:rPr>
        <w:t xml:space="preserve"> </w:t>
      </w:r>
      <w:r w:rsidR="0022128F" w:rsidRPr="0022128F">
        <w:rPr>
          <w:sz w:val="22"/>
          <w:szCs w:val="22"/>
          <w:lang w:eastAsia="en-US"/>
        </w:rPr>
        <w:t>gdy</w:t>
      </w:r>
      <w:r w:rsidR="0022128F" w:rsidRPr="0022128F">
        <w:rPr>
          <w:spacing w:val="-15"/>
          <w:sz w:val="22"/>
          <w:szCs w:val="22"/>
          <w:lang w:eastAsia="en-US"/>
        </w:rPr>
        <w:t xml:space="preserve"> </w:t>
      </w:r>
      <w:r w:rsidR="0022128F" w:rsidRPr="0022128F">
        <w:rPr>
          <w:sz w:val="22"/>
          <w:szCs w:val="22"/>
          <w:lang w:eastAsia="en-US"/>
        </w:rPr>
        <w:t>zaistniała</w:t>
      </w:r>
      <w:r w:rsidR="0022128F" w:rsidRPr="0022128F">
        <w:rPr>
          <w:spacing w:val="-14"/>
          <w:sz w:val="22"/>
          <w:szCs w:val="22"/>
          <w:lang w:eastAsia="en-US"/>
        </w:rPr>
        <w:t xml:space="preserve"> </w:t>
      </w:r>
      <w:r w:rsidR="0022128F" w:rsidRPr="0022128F">
        <w:rPr>
          <w:sz w:val="22"/>
          <w:szCs w:val="22"/>
          <w:lang w:eastAsia="en-US"/>
        </w:rPr>
        <w:t>istotna</w:t>
      </w:r>
      <w:r w:rsidR="0022128F" w:rsidRPr="0022128F">
        <w:rPr>
          <w:spacing w:val="-16"/>
          <w:sz w:val="22"/>
          <w:szCs w:val="22"/>
          <w:lang w:eastAsia="en-US"/>
        </w:rPr>
        <w:t xml:space="preserve"> </w:t>
      </w:r>
      <w:r w:rsidR="0022128F" w:rsidRPr="0022128F">
        <w:rPr>
          <w:sz w:val="22"/>
          <w:szCs w:val="22"/>
          <w:lang w:eastAsia="en-US"/>
        </w:rPr>
        <w:t>zmiana</w:t>
      </w:r>
      <w:r w:rsidR="0022128F" w:rsidRPr="0022128F">
        <w:rPr>
          <w:spacing w:val="-15"/>
          <w:sz w:val="22"/>
          <w:szCs w:val="22"/>
          <w:lang w:eastAsia="en-US"/>
        </w:rPr>
        <w:t xml:space="preserve"> </w:t>
      </w:r>
      <w:r w:rsidR="0022128F" w:rsidRPr="0022128F">
        <w:rPr>
          <w:sz w:val="22"/>
          <w:szCs w:val="22"/>
          <w:lang w:eastAsia="en-US"/>
        </w:rPr>
        <w:t>okoliczności</w:t>
      </w:r>
      <w:r w:rsidR="0022128F" w:rsidRPr="0022128F">
        <w:rPr>
          <w:spacing w:val="-13"/>
          <w:sz w:val="22"/>
          <w:szCs w:val="22"/>
          <w:lang w:eastAsia="en-US"/>
        </w:rPr>
        <w:t xml:space="preserve"> </w:t>
      </w:r>
      <w:r w:rsidR="0022128F" w:rsidRPr="0022128F">
        <w:rPr>
          <w:sz w:val="22"/>
          <w:szCs w:val="22"/>
          <w:lang w:eastAsia="en-US"/>
        </w:rPr>
        <w:t>powodującej,</w:t>
      </w:r>
      <w:r w:rsidR="0022128F" w:rsidRPr="0022128F">
        <w:rPr>
          <w:spacing w:val="-14"/>
          <w:sz w:val="22"/>
          <w:szCs w:val="22"/>
          <w:lang w:eastAsia="en-US"/>
        </w:rPr>
        <w:t xml:space="preserve"> </w:t>
      </w:r>
      <w:r w:rsidR="0022128F" w:rsidRPr="0022128F">
        <w:rPr>
          <w:sz w:val="22"/>
          <w:szCs w:val="22"/>
          <w:lang w:eastAsia="en-US"/>
        </w:rPr>
        <w:t>że</w:t>
      </w:r>
      <w:r w:rsidR="0022128F" w:rsidRPr="0022128F">
        <w:rPr>
          <w:spacing w:val="-15"/>
          <w:sz w:val="22"/>
          <w:szCs w:val="22"/>
          <w:lang w:eastAsia="en-US"/>
        </w:rPr>
        <w:t xml:space="preserve"> </w:t>
      </w:r>
      <w:r w:rsidR="0022128F" w:rsidRPr="0022128F">
        <w:rPr>
          <w:sz w:val="22"/>
          <w:szCs w:val="22"/>
          <w:lang w:eastAsia="en-US"/>
        </w:rPr>
        <w:t>wykonanie umowy</w:t>
      </w:r>
      <w:r w:rsidR="0022128F" w:rsidRPr="0022128F">
        <w:rPr>
          <w:spacing w:val="-4"/>
          <w:sz w:val="22"/>
          <w:szCs w:val="22"/>
          <w:lang w:eastAsia="en-US"/>
        </w:rPr>
        <w:t xml:space="preserve"> </w:t>
      </w:r>
      <w:r w:rsidR="0022128F" w:rsidRPr="0022128F">
        <w:rPr>
          <w:sz w:val="22"/>
          <w:szCs w:val="22"/>
          <w:lang w:eastAsia="en-US"/>
        </w:rPr>
        <w:t>nie</w:t>
      </w:r>
      <w:r w:rsidR="0022128F" w:rsidRPr="0022128F">
        <w:rPr>
          <w:spacing w:val="-3"/>
          <w:sz w:val="22"/>
          <w:szCs w:val="22"/>
          <w:lang w:eastAsia="en-US"/>
        </w:rPr>
        <w:t xml:space="preserve"> </w:t>
      </w:r>
      <w:r w:rsidR="0022128F" w:rsidRPr="0022128F">
        <w:rPr>
          <w:sz w:val="22"/>
          <w:szCs w:val="22"/>
          <w:lang w:eastAsia="en-US"/>
        </w:rPr>
        <w:t>leży</w:t>
      </w:r>
      <w:r w:rsidR="0022128F" w:rsidRPr="0022128F">
        <w:rPr>
          <w:spacing w:val="-4"/>
          <w:sz w:val="22"/>
          <w:szCs w:val="22"/>
          <w:lang w:eastAsia="en-US"/>
        </w:rPr>
        <w:t xml:space="preserve"> </w:t>
      </w:r>
      <w:r w:rsidR="0022128F" w:rsidRPr="0022128F">
        <w:rPr>
          <w:sz w:val="22"/>
          <w:szCs w:val="22"/>
          <w:lang w:eastAsia="en-US"/>
        </w:rPr>
        <w:t>w</w:t>
      </w:r>
      <w:r w:rsidR="0022128F" w:rsidRPr="0022128F">
        <w:rPr>
          <w:spacing w:val="-5"/>
          <w:sz w:val="22"/>
          <w:szCs w:val="22"/>
          <w:lang w:eastAsia="en-US"/>
        </w:rPr>
        <w:t xml:space="preserve"> </w:t>
      </w:r>
      <w:r w:rsidR="0022128F" w:rsidRPr="0022128F">
        <w:rPr>
          <w:sz w:val="22"/>
          <w:szCs w:val="22"/>
          <w:lang w:eastAsia="en-US"/>
        </w:rPr>
        <w:t>interesie</w:t>
      </w:r>
      <w:r w:rsidR="0022128F" w:rsidRPr="0022128F">
        <w:rPr>
          <w:spacing w:val="-6"/>
          <w:sz w:val="22"/>
          <w:szCs w:val="22"/>
          <w:lang w:eastAsia="en-US"/>
        </w:rPr>
        <w:t xml:space="preserve"> </w:t>
      </w:r>
      <w:r w:rsidR="0022128F" w:rsidRPr="0022128F">
        <w:rPr>
          <w:sz w:val="22"/>
          <w:szCs w:val="22"/>
          <w:lang w:eastAsia="en-US"/>
        </w:rPr>
        <w:t>publicznym,</w:t>
      </w:r>
      <w:r w:rsidR="0022128F" w:rsidRPr="0022128F">
        <w:rPr>
          <w:spacing w:val="-4"/>
          <w:sz w:val="22"/>
          <w:szCs w:val="22"/>
          <w:lang w:eastAsia="en-US"/>
        </w:rPr>
        <w:t xml:space="preserve"> </w:t>
      </w:r>
      <w:r w:rsidR="0022128F" w:rsidRPr="0022128F">
        <w:rPr>
          <w:sz w:val="22"/>
          <w:szCs w:val="22"/>
          <w:lang w:eastAsia="en-US"/>
        </w:rPr>
        <w:t>czego</w:t>
      </w:r>
      <w:r w:rsidR="0022128F" w:rsidRPr="0022128F">
        <w:rPr>
          <w:spacing w:val="-2"/>
          <w:sz w:val="22"/>
          <w:szCs w:val="22"/>
          <w:lang w:eastAsia="en-US"/>
        </w:rPr>
        <w:t xml:space="preserve"> </w:t>
      </w:r>
      <w:r w:rsidR="0022128F" w:rsidRPr="0022128F">
        <w:rPr>
          <w:sz w:val="22"/>
          <w:szCs w:val="22"/>
          <w:lang w:eastAsia="en-US"/>
        </w:rPr>
        <w:t>nie</w:t>
      </w:r>
      <w:r w:rsidR="0022128F" w:rsidRPr="0022128F">
        <w:rPr>
          <w:spacing w:val="-3"/>
          <w:sz w:val="22"/>
          <w:szCs w:val="22"/>
          <w:lang w:eastAsia="en-US"/>
        </w:rPr>
        <w:t xml:space="preserve"> </w:t>
      </w:r>
      <w:r w:rsidR="0022128F" w:rsidRPr="0022128F">
        <w:rPr>
          <w:sz w:val="22"/>
          <w:szCs w:val="22"/>
          <w:lang w:eastAsia="en-US"/>
        </w:rPr>
        <w:t>można</w:t>
      </w:r>
      <w:r w:rsidR="0022128F" w:rsidRPr="0022128F">
        <w:rPr>
          <w:spacing w:val="-3"/>
          <w:sz w:val="22"/>
          <w:szCs w:val="22"/>
          <w:lang w:eastAsia="en-US"/>
        </w:rPr>
        <w:t xml:space="preserve"> </w:t>
      </w:r>
      <w:r w:rsidR="0022128F" w:rsidRPr="0022128F">
        <w:rPr>
          <w:sz w:val="22"/>
          <w:szCs w:val="22"/>
          <w:lang w:eastAsia="en-US"/>
        </w:rPr>
        <w:t>było</w:t>
      </w:r>
      <w:r w:rsidR="0022128F" w:rsidRPr="0022128F">
        <w:rPr>
          <w:spacing w:val="-4"/>
          <w:sz w:val="22"/>
          <w:szCs w:val="22"/>
          <w:lang w:eastAsia="en-US"/>
        </w:rPr>
        <w:t xml:space="preserve"> </w:t>
      </w:r>
      <w:r w:rsidR="0022128F" w:rsidRPr="0022128F">
        <w:rPr>
          <w:sz w:val="22"/>
          <w:szCs w:val="22"/>
          <w:lang w:eastAsia="en-US"/>
        </w:rPr>
        <w:t>przewidzieć</w:t>
      </w:r>
      <w:r w:rsidR="0022128F" w:rsidRPr="0022128F">
        <w:rPr>
          <w:spacing w:val="-3"/>
          <w:sz w:val="22"/>
          <w:szCs w:val="22"/>
          <w:lang w:eastAsia="en-US"/>
        </w:rPr>
        <w:t xml:space="preserve"> </w:t>
      </w:r>
      <w:r w:rsidR="0022128F" w:rsidRPr="0022128F">
        <w:rPr>
          <w:sz w:val="22"/>
          <w:szCs w:val="22"/>
          <w:lang w:eastAsia="en-US"/>
        </w:rPr>
        <w:t>w</w:t>
      </w:r>
      <w:r w:rsidR="0022128F" w:rsidRPr="0022128F">
        <w:rPr>
          <w:spacing w:val="-5"/>
          <w:sz w:val="22"/>
          <w:szCs w:val="22"/>
          <w:lang w:eastAsia="en-US"/>
        </w:rPr>
        <w:t xml:space="preserve"> </w:t>
      </w:r>
      <w:r w:rsidR="0022128F" w:rsidRPr="0022128F">
        <w:rPr>
          <w:sz w:val="22"/>
          <w:szCs w:val="22"/>
          <w:lang w:eastAsia="en-US"/>
        </w:rPr>
        <w:t>chwili</w:t>
      </w:r>
      <w:r w:rsidR="0022128F" w:rsidRPr="0022128F">
        <w:rPr>
          <w:spacing w:val="-3"/>
          <w:sz w:val="22"/>
          <w:szCs w:val="22"/>
          <w:lang w:eastAsia="en-US"/>
        </w:rPr>
        <w:t xml:space="preserve"> </w:t>
      </w:r>
      <w:r w:rsidR="0022128F" w:rsidRPr="0022128F">
        <w:rPr>
          <w:sz w:val="22"/>
          <w:szCs w:val="22"/>
          <w:lang w:eastAsia="en-US"/>
        </w:rPr>
        <w:t>zawarcia</w:t>
      </w:r>
      <w:r w:rsidR="0022128F" w:rsidRPr="0022128F">
        <w:rPr>
          <w:spacing w:val="-3"/>
          <w:sz w:val="22"/>
          <w:szCs w:val="22"/>
          <w:lang w:eastAsia="en-US"/>
        </w:rPr>
        <w:t xml:space="preserve"> </w:t>
      </w:r>
      <w:r w:rsidR="0022128F" w:rsidRPr="0022128F">
        <w:rPr>
          <w:sz w:val="22"/>
          <w:szCs w:val="22"/>
          <w:lang w:eastAsia="en-US"/>
        </w:rPr>
        <w:t>umowy.</w:t>
      </w:r>
    </w:p>
    <w:p w14:paraId="0F329595" w14:textId="77777777" w:rsidR="0022128F" w:rsidRPr="0022128F" w:rsidRDefault="0022128F" w:rsidP="008C70E9">
      <w:pPr>
        <w:tabs>
          <w:tab w:val="left" w:pos="567"/>
        </w:tabs>
        <w:suppressAutoHyphens w:val="0"/>
        <w:autoSpaceDE w:val="0"/>
        <w:autoSpaceDN w:val="0"/>
        <w:ind w:left="401" w:hanging="283"/>
        <w:outlineLvl w:val="1"/>
        <w:rPr>
          <w:b/>
          <w:bCs/>
          <w:sz w:val="22"/>
          <w:szCs w:val="22"/>
          <w:lang w:eastAsia="en-US"/>
        </w:rPr>
      </w:pPr>
      <w:r w:rsidRPr="0022128F">
        <w:rPr>
          <w:b/>
          <w:bCs/>
          <w:sz w:val="22"/>
          <w:szCs w:val="22"/>
          <w:lang w:eastAsia="en-US"/>
        </w:rPr>
        <w:t>§ 8</w:t>
      </w:r>
    </w:p>
    <w:p w14:paraId="22A12A8E" w14:textId="77777777" w:rsidR="0022128F" w:rsidRPr="0022128F" w:rsidRDefault="0022128F" w:rsidP="008C70E9">
      <w:pPr>
        <w:tabs>
          <w:tab w:val="left" w:pos="567"/>
        </w:tabs>
        <w:suppressAutoHyphens w:val="0"/>
        <w:autoSpaceDE w:val="0"/>
        <w:autoSpaceDN w:val="0"/>
        <w:ind w:left="402" w:hanging="283"/>
        <w:rPr>
          <w:b/>
          <w:sz w:val="22"/>
          <w:szCs w:val="22"/>
          <w:lang w:eastAsia="en-US"/>
        </w:rPr>
      </w:pPr>
      <w:r w:rsidRPr="0022128F">
        <w:rPr>
          <w:b/>
          <w:sz w:val="22"/>
          <w:szCs w:val="22"/>
          <w:lang w:eastAsia="en-US"/>
        </w:rPr>
        <w:t>Zmiany w umowie</w:t>
      </w:r>
    </w:p>
    <w:p w14:paraId="53335D4A" w14:textId="77777777" w:rsidR="00D71EC6" w:rsidRPr="00D71EC6" w:rsidRDefault="00D71EC6" w:rsidP="00130835">
      <w:pPr>
        <w:widowControl/>
        <w:numPr>
          <w:ilvl w:val="0"/>
          <w:numId w:val="79"/>
        </w:numPr>
        <w:suppressAutoHyphens w:val="0"/>
        <w:ind w:left="567"/>
        <w:contextualSpacing/>
        <w:jc w:val="both"/>
        <w:rPr>
          <w:sz w:val="22"/>
          <w:szCs w:val="22"/>
        </w:rPr>
      </w:pPr>
      <w:r w:rsidRPr="00D71EC6">
        <w:rPr>
          <w:sz w:val="22"/>
          <w:szCs w:val="22"/>
        </w:rPr>
        <w:lastRenderedPageBreak/>
        <w:t>Strony dopuszczają</w:t>
      </w:r>
      <w:r w:rsidRPr="00D71EC6">
        <w:rPr>
          <w:sz w:val="22"/>
          <w:szCs w:val="22"/>
          <w:highlight w:val="white"/>
        </w:rPr>
        <w:t>, poza zmianami wskazanymi w art. 455 ust. 1 pkt 2 – 4 oraz 455 ust. 2 ustawy PZP, możliwość zmiany umowy bez obowiązku przeprowadzania nowego postępowania w następujących przypadkach i zakresach:</w:t>
      </w:r>
    </w:p>
    <w:p w14:paraId="748ECF26" w14:textId="582126BB" w:rsidR="00D71EC6" w:rsidRPr="00D71EC6" w:rsidRDefault="00D71EC6" w:rsidP="00130835">
      <w:pPr>
        <w:widowControl/>
        <w:numPr>
          <w:ilvl w:val="0"/>
          <w:numId w:val="78"/>
        </w:numPr>
        <w:suppressAutoHyphens w:val="0"/>
        <w:ind w:left="567" w:hanging="283"/>
        <w:contextualSpacing/>
        <w:jc w:val="both"/>
        <w:rPr>
          <w:sz w:val="22"/>
          <w:szCs w:val="22"/>
          <w:shd w:val="clear" w:color="auto" w:fill="FFFFFF"/>
        </w:rPr>
      </w:pPr>
      <w:r w:rsidRPr="00D71EC6">
        <w:rPr>
          <w:sz w:val="22"/>
          <w:szCs w:val="22"/>
        </w:rPr>
        <w:t>zmian</w:t>
      </w:r>
      <w:r w:rsidR="00DD60CD">
        <w:rPr>
          <w:sz w:val="22"/>
          <w:szCs w:val="22"/>
        </w:rPr>
        <w:t>y</w:t>
      </w:r>
      <w:r w:rsidRPr="00D71EC6">
        <w:rPr>
          <w:sz w:val="22"/>
          <w:szCs w:val="22"/>
        </w:rPr>
        <w:t xml:space="preserve"> terminu </w:t>
      </w:r>
      <w:r w:rsidR="00DD60CD" w:rsidRPr="00DD60CD">
        <w:rPr>
          <w:sz w:val="22"/>
          <w:szCs w:val="22"/>
        </w:rPr>
        <w:t xml:space="preserve">realizacji umowy i/lub wykonania poszczególnego zlecenia </w:t>
      </w:r>
      <w:r w:rsidRPr="00D71EC6">
        <w:rPr>
          <w:sz w:val="22"/>
          <w:szCs w:val="22"/>
          <w:shd w:val="clear" w:color="auto" w:fill="FFFFFF"/>
        </w:rPr>
        <w:t>lub innych postanowień umowy (w tym zmiana sposobu wykonywania umowy, zmiana zakresu świadczenia Wykonawcy i odpowiadająca mu zmiana wynagrodzenia Wykonawcy) wywołana wystąpieniem siły wyższej mającej bezpośredni wpływ na terminowość i sposób wykonania niniejszej umowy;</w:t>
      </w:r>
    </w:p>
    <w:p w14:paraId="25ADDAE5" w14:textId="74A09D80" w:rsidR="00D71EC6" w:rsidRPr="00D71EC6" w:rsidRDefault="00D71EC6" w:rsidP="00130835">
      <w:pPr>
        <w:widowControl/>
        <w:numPr>
          <w:ilvl w:val="0"/>
          <w:numId w:val="78"/>
        </w:numPr>
        <w:suppressAutoHyphens w:val="0"/>
        <w:ind w:left="567" w:hanging="283"/>
        <w:contextualSpacing/>
        <w:jc w:val="both"/>
        <w:rPr>
          <w:sz w:val="22"/>
          <w:szCs w:val="22"/>
          <w:shd w:val="clear" w:color="auto" w:fill="FFFFFF"/>
        </w:rPr>
      </w:pPr>
      <w:r w:rsidRPr="00D71EC6">
        <w:rPr>
          <w:sz w:val="22"/>
          <w:szCs w:val="22"/>
          <w:shd w:val="clear" w:color="auto" w:fill="FFFFFF"/>
        </w:rPr>
        <w:t xml:space="preserve">zmiany końcowego terminu realizacji umowy, określonego w § </w:t>
      </w:r>
      <w:r w:rsidR="00DD60CD">
        <w:rPr>
          <w:sz w:val="22"/>
          <w:szCs w:val="22"/>
          <w:shd w:val="clear" w:color="auto" w:fill="FFFFFF"/>
        </w:rPr>
        <w:t>2</w:t>
      </w:r>
      <w:r w:rsidRPr="00D71EC6">
        <w:rPr>
          <w:sz w:val="22"/>
          <w:szCs w:val="22"/>
          <w:shd w:val="clear" w:color="auto" w:fill="FFFFFF"/>
        </w:rPr>
        <w:t xml:space="preserve"> umowy, </w:t>
      </w:r>
      <w:r w:rsidRPr="00D71EC6">
        <w:rPr>
          <w:sz w:val="22"/>
          <w:szCs w:val="22"/>
        </w:rPr>
        <w:t>poprzez</w:t>
      </w:r>
      <w:r w:rsidRPr="00D71EC6">
        <w:rPr>
          <w:sz w:val="22"/>
          <w:szCs w:val="22"/>
          <w:shd w:val="clear" w:color="auto" w:fill="FFFFFF"/>
        </w:rPr>
        <w:t xml:space="preserve"> jego przedłużenie w przypadku niewyczerpania przez Zamawiającego w ciągu </w:t>
      </w:r>
      <w:r w:rsidR="009F30BD">
        <w:rPr>
          <w:sz w:val="22"/>
          <w:szCs w:val="22"/>
          <w:shd w:val="clear" w:color="auto" w:fill="FFFFFF"/>
        </w:rPr>
        <w:t>12</w:t>
      </w:r>
      <w:r w:rsidRPr="00D71EC6">
        <w:rPr>
          <w:sz w:val="22"/>
          <w:szCs w:val="22"/>
          <w:shd w:val="clear" w:color="auto" w:fill="FFFFFF"/>
        </w:rPr>
        <w:t xml:space="preserve"> miesięcy realizacji umowy kwoty wynagrodzenia brutto określonego w § 3 ust. 2 umowy, jednak nie dłużej niż o maksymalnie kolejne </w:t>
      </w:r>
      <w:r w:rsidR="009F30BD">
        <w:rPr>
          <w:sz w:val="22"/>
          <w:szCs w:val="22"/>
          <w:shd w:val="clear" w:color="auto" w:fill="FFFFFF"/>
        </w:rPr>
        <w:t>6</w:t>
      </w:r>
      <w:r w:rsidRPr="00D71EC6">
        <w:rPr>
          <w:sz w:val="22"/>
          <w:szCs w:val="22"/>
          <w:shd w:val="clear" w:color="auto" w:fill="FFFFFF"/>
        </w:rPr>
        <w:t xml:space="preserve"> miesi</w:t>
      </w:r>
      <w:r w:rsidR="009F30BD">
        <w:rPr>
          <w:sz w:val="22"/>
          <w:szCs w:val="22"/>
          <w:shd w:val="clear" w:color="auto" w:fill="FFFFFF"/>
        </w:rPr>
        <w:t>ęcy</w:t>
      </w:r>
      <w:r w:rsidRPr="00D71EC6">
        <w:rPr>
          <w:sz w:val="22"/>
          <w:szCs w:val="22"/>
          <w:shd w:val="clear" w:color="auto" w:fill="FFFFFF"/>
        </w:rPr>
        <w:t xml:space="preserve">; wyczerpanie się kwoty wynagrodzenia przed upływem kolejnych </w:t>
      </w:r>
      <w:r w:rsidR="009F30BD">
        <w:rPr>
          <w:sz w:val="22"/>
          <w:szCs w:val="22"/>
          <w:shd w:val="clear" w:color="auto" w:fill="FFFFFF"/>
        </w:rPr>
        <w:t>6</w:t>
      </w:r>
      <w:r w:rsidRPr="00D71EC6">
        <w:rPr>
          <w:sz w:val="22"/>
          <w:szCs w:val="22"/>
          <w:shd w:val="clear" w:color="auto" w:fill="FFFFFF"/>
        </w:rPr>
        <w:t xml:space="preserve"> miesięcy powoduje, iż umowa wygasa,</w:t>
      </w:r>
    </w:p>
    <w:p w14:paraId="19B340DC" w14:textId="77777777" w:rsidR="00D71EC6" w:rsidRPr="00D71EC6" w:rsidRDefault="00D71EC6" w:rsidP="00130835">
      <w:pPr>
        <w:widowControl/>
        <w:numPr>
          <w:ilvl w:val="0"/>
          <w:numId w:val="78"/>
        </w:numPr>
        <w:suppressAutoHyphens w:val="0"/>
        <w:ind w:left="567" w:hanging="283"/>
        <w:contextualSpacing/>
        <w:jc w:val="both"/>
        <w:rPr>
          <w:sz w:val="22"/>
          <w:szCs w:val="22"/>
        </w:rPr>
      </w:pPr>
      <w:r w:rsidRPr="00D71EC6">
        <w:rPr>
          <w:sz w:val="22"/>
          <w:szCs w:val="22"/>
        </w:rPr>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 Zmniejszenie zakresu przedmiotu umowy nie będzie większe niż 15% jego wartości.</w:t>
      </w:r>
    </w:p>
    <w:p w14:paraId="0CCBFE35" w14:textId="77777777" w:rsidR="00D71EC6" w:rsidRPr="00D71EC6" w:rsidRDefault="00D71EC6" w:rsidP="00130835">
      <w:pPr>
        <w:widowControl/>
        <w:numPr>
          <w:ilvl w:val="0"/>
          <w:numId w:val="78"/>
        </w:numPr>
        <w:suppressAutoHyphens w:val="0"/>
        <w:ind w:left="567" w:hanging="283"/>
        <w:contextualSpacing/>
        <w:jc w:val="both"/>
        <w:rPr>
          <w:sz w:val="22"/>
          <w:szCs w:val="22"/>
        </w:rPr>
      </w:pPr>
      <w:r w:rsidRPr="00D71EC6">
        <w:rPr>
          <w:sz w:val="22"/>
          <w:szCs w:val="22"/>
        </w:rPr>
        <w:t>zmiany postanowień umowy związane ze:</w:t>
      </w:r>
    </w:p>
    <w:p w14:paraId="08E3F945" w14:textId="77777777" w:rsidR="00D71EC6" w:rsidRPr="00D71EC6" w:rsidRDefault="00D71EC6" w:rsidP="00130835">
      <w:pPr>
        <w:widowControl/>
        <w:numPr>
          <w:ilvl w:val="2"/>
          <w:numId w:val="77"/>
        </w:numPr>
        <w:suppressAutoHyphens w:val="0"/>
        <w:ind w:left="567" w:firstLine="142"/>
        <w:contextualSpacing/>
        <w:jc w:val="both"/>
        <w:rPr>
          <w:sz w:val="22"/>
          <w:szCs w:val="22"/>
        </w:rPr>
      </w:pPr>
      <w:r w:rsidRPr="00D71EC6">
        <w:rPr>
          <w:sz w:val="22"/>
          <w:szCs w:val="22"/>
        </w:rPr>
        <w:t>zmianą danych identyfikacyjnych (w tym adresowych i teleadresowych) Strony umowy i osób reprezentujących Strony (w szczególności z powodu nieprzewidzianych zmian organizacyjnych, choroby, wypadków losowych),</w:t>
      </w:r>
    </w:p>
    <w:p w14:paraId="6EF5277C" w14:textId="77777777" w:rsidR="00D71EC6" w:rsidRPr="00D71EC6" w:rsidRDefault="00D71EC6" w:rsidP="00130835">
      <w:pPr>
        <w:widowControl/>
        <w:numPr>
          <w:ilvl w:val="2"/>
          <w:numId w:val="77"/>
        </w:numPr>
        <w:suppressAutoHyphens w:val="0"/>
        <w:ind w:left="567" w:firstLine="142"/>
        <w:contextualSpacing/>
        <w:jc w:val="both"/>
        <w:rPr>
          <w:sz w:val="22"/>
          <w:szCs w:val="22"/>
        </w:rPr>
      </w:pPr>
      <w:r w:rsidRPr="00D71EC6">
        <w:rPr>
          <w:sz w:val="22"/>
          <w:szCs w:val="22"/>
        </w:rPr>
        <w:t>wystąpieniem oczywistych omyłek pisarskich i rachunkowych w treści niniejszej umowy,</w:t>
      </w:r>
    </w:p>
    <w:p w14:paraId="4DF8B097" w14:textId="77777777" w:rsidR="00D71EC6" w:rsidRPr="00D71EC6" w:rsidRDefault="00D71EC6" w:rsidP="00130835">
      <w:pPr>
        <w:widowControl/>
        <w:numPr>
          <w:ilvl w:val="2"/>
          <w:numId w:val="77"/>
        </w:numPr>
        <w:suppressAutoHyphens w:val="0"/>
        <w:ind w:left="567" w:firstLine="142"/>
        <w:contextualSpacing/>
        <w:jc w:val="both"/>
        <w:rPr>
          <w:sz w:val="22"/>
          <w:szCs w:val="22"/>
        </w:rPr>
      </w:pPr>
      <w:r w:rsidRPr="00D71EC6">
        <w:rPr>
          <w:sz w:val="22"/>
          <w:szCs w:val="22"/>
        </w:rPr>
        <w:t xml:space="preserve">zmianą w KRS, wpisie do </w:t>
      </w:r>
      <w:proofErr w:type="spellStart"/>
      <w:r w:rsidRPr="00D71EC6">
        <w:rPr>
          <w:sz w:val="22"/>
          <w:szCs w:val="22"/>
        </w:rPr>
        <w:t>CEiDG</w:t>
      </w:r>
      <w:proofErr w:type="spellEnd"/>
      <w:r w:rsidRPr="00D71EC6">
        <w:rPr>
          <w:sz w:val="22"/>
          <w:szCs w:val="22"/>
        </w:rPr>
        <w:t xml:space="preserve"> w trakcie realizacji zamówienia dotyczące Wykonawcy,</w:t>
      </w:r>
    </w:p>
    <w:p w14:paraId="523A5641" w14:textId="77777777" w:rsidR="00D71EC6" w:rsidRPr="00D71EC6" w:rsidRDefault="00D71EC6" w:rsidP="00130835">
      <w:pPr>
        <w:widowControl/>
        <w:numPr>
          <w:ilvl w:val="0"/>
          <w:numId w:val="78"/>
        </w:numPr>
        <w:suppressAutoHyphens w:val="0"/>
        <w:ind w:left="567" w:hanging="283"/>
        <w:contextualSpacing/>
        <w:jc w:val="both"/>
        <w:rPr>
          <w:sz w:val="22"/>
          <w:szCs w:val="22"/>
          <w:lang w:eastAsia="ar-SA"/>
        </w:rPr>
      </w:pPr>
      <w:r w:rsidRPr="00D71EC6">
        <w:rPr>
          <w:sz w:val="22"/>
          <w:szCs w:val="22"/>
          <w:lang w:eastAsia="ar-SA"/>
        </w:rPr>
        <w:t xml:space="preserve">zmiany terminu wykonania zamówienia wskutek wystąpienia okoliczności leżących wyłącznie po stronie Zamawiającego, w tym w szczególności wstrzymanie realizacji umowy, </w:t>
      </w:r>
    </w:p>
    <w:p w14:paraId="230BCF3C" w14:textId="77777777" w:rsidR="00D71EC6" w:rsidRPr="00D71EC6" w:rsidRDefault="00D71EC6" w:rsidP="00130835">
      <w:pPr>
        <w:widowControl/>
        <w:numPr>
          <w:ilvl w:val="0"/>
          <w:numId w:val="78"/>
        </w:numPr>
        <w:suppressAutoHyphens w:val="0"/>
        <w:ind w:left="567" w:hanging="283"/>
        <w:contextualSpacing/>
        <w:jc w:val="both"/>
        <w:rPr>
          <w:sz w:val="22"/>
          <w:szCs w:val="22"/>
          <w:lang w:eastAsia="ar-SA"/>
        </w:rPr>
      </w:pPr>
      <w:r w:rsidRPr="00D71EC6">
        <w:rPr>
          <w:sz w:val="22"/>
          <w:szCs w:val="22"/>
          <w:lang w:eastAsia="ar-SA"/>
        </w:rPr>
        <w:t>zmiany technologii druku celem poprawy jakości usługi objętej niniejszym zamówieniem,</w:t>
      </w:r>
    </w:p>
    <w:p w14:paraId="1719FF8D" w14:textId="3E380821" w:rsidR="00D71EC6" w:rsidRPr="00D71EC6" w:rsidRDefault="00D71EC6" w:rsidP="00130835">
      <w:pPr>
        <w:widowControl/>
        <w:numPr>
          <w:ilvl w:val="0"/>
          <w:numId w:val="78"/>
        </w:numPr>
        <w:suppressAutoHyphens w:val="0"/>
        <w:ind w:left="567" w:hanging="283"/>
        <w:contextualSpacing/>
        <w:jc w:val="both"/>
        <w:rPr>
          <w:sz w:val="22"/>
          <w:szCs w:val="22"/>
          <w:lang w:eastAsia="ar-SA"/>
        </w:rPr>
      </w:pPr>
      <w:r w:rsidRPr="00D71EC6">
        <w:rPr>
          <w:sz w:val="22"/>
          <w:szCs w:val="22"/>
          <w:lang w:eastAsia="ar-SA"/>
        </w:rPr>
        <w:t>zmiana postanowień umowy wskutek zmiany przepisów prawa Unii Europejskiej lub prawa krajowego.</w:t>
      </w:r>
    </w:p>
    <w:p w14:paraId="5B6D7407" w14:textId="77777777" w:rsidR="00D71EC6" w:rsidRPr="00D71EC6" w:rsidRDefault="00D71EC6" w:rsidP="00130835">
      <w:pPr>
        <w:widowControl/>
        <w:numPr>
          <w:ilvl w:val="0"/>
          <w:numId w:val="79"/>
        </w:numPr>
        <w:suppressAutoHyphens w:val="0"/>
        <w:ind w:left="567"/>
        <w:contextualSpacing/>
        <w:jc w:val="both"/>
        <w:rPr>
          <w:rFonts w:eastAsia="Calibri"/>
          <w:color w:val="000000"/>
        </w:rPr>
      </w:pPr>
      <w:r w:rsidRPr="00D71EC6">
        <w:rPr>
          <w:rFonts w:eastAsia="Calibri"/>
          <w:bCs/>
          <w:color w:val="000000"/>
          <w:sz w:val="22"/>
          <w:szCs w:val="22"/>
        </w:rPr>
        <w:t xml:space="preserve">Strony w </w:t>
      </w:r>
      <w:r w:rsidRPr="00D71EC6">
        <w:rPr>
          <w:sz w:val="22"/>
          <w:szCs w:val="22"/>
        </w:rPr>
        <w:t>czasie</w:t>
      </w:r>
      <w:r w:rsidRPr="00D71EC6">
        <w:rPr>
          <w:rFonts w:eastAsia="Calibri"/>
          <w:sz w:val="22"/>
          <w:szCs w:val="22"/>
        </w:rPr>
        <w:t xml:space="preserve"> realizacji niniejszej umowy dopuszczają możliwość zmiany wysokości ryczałtowego </w:t>
      </w:r>
      <w:r w:rsidRPr="00D71EC6">
        <w:rPr>
          <w:color w:val="000000"/>
          <w:sz w:val="22"/>
          <w:szCs w:val="22"/>
        </w:rPr>
        <w:t>wynagrodzenia</w:t>
      </w:r>
      <w:r w:rsidRPr="00D71EC6">
        <w:rPr>
          <w:rFonts w:eastAsia="Calibri"/>
          <w:sz w:val="22"/>
          <w:szCs w:val="22"/>
        </w:rPr>
        <w:t xml:space="preserve"> należnego </w:t>
      </w:r>
      <w:r w:rsidRPr="00D71EC6">
        <w:rPr>
          <w:sz w:val="22"/>
          <w:szCs w:val="22"/>
        </w:rPr>
        <w:t>Wykonawcy</w:t>
      </w:r>
      <w:r w:rsidRPr="00D71EC6">
        <w:rPr>
          <w:rFonts w:eastAsia="Calibri"/>
          <w:sz w:val="22"/>
          <w:szCs w:val="22"/>
        </w:rPr>
        <w:t xml:space="preserve"> po uprzednim zawarciu </w:t>
      </w:r>
      <w:r w:rsidRPr="00D71EC6">
        <w:rPr>
          <w:sz w:val="22"/>
          <w:szCs w:val="22"/>
        </w:rPr>
        <w:t>pisemnego</w:t>
      </w:r>
      <w:r w:rsidRPr="00D71EC6">
        <w:rPr>
          <w:rFonts w:eastAsia="Calibri"/>
          <w:sz w:val="22"/>
          <w:szCs w:val="22"/>
        </w:rPr>
        <w:t xml:space="preserve"> aneksu, w przypadku:</w:t>
      </w:r>
    </w:p>
    <w:p w14:paraId="1109060A" w14:textId="77777777" w:rsidR="00D71EC6" w:rsidRPr="00D71EC6" w:rsidRDefault="00D71EC6" w:rsidP="00130835">
      <w:pPr>
        <w:widowControl/>
        <w:numPr>
          <w:ilvl w:val="1"/>
          <w:numId w:val="80"/>
        </w:numPr>
        <w:suppressAutoHyphens w:val="0"/>
        <w:ind w:left="567" w:hanging="283"/>
        <w:contextualSpacing/>
        <w:jc w:val="both"/>
        <w:rPr>
          <w:rFonts w:eastAsia="Calibri"/>
          <w:sz w:val="22"/>
          <w:szCs w:val="22"/>
          <w:lang w:eastAsia="en-US"/>
        </w:rPr>
      </w:pPr>
      <w:r w:rsidRPr="00D71EC6">
        <w:rPr>
          <w:rFonts w:eastAsia="Calibri"/>
          <w:sz w:val="22"/>
          <w:szCs w:val="22"/>
          <w:lang w:eastAsia="en-US"/>
        </w:rPr>
        <w:t>ustawowej zmiany stawki podatku od towarów i usług VAT do poszczególnych wykonanych dostaw stanowiących przedmiot umowy, które zostały zrealizowane po dniu wejścia w życie przepisów dokonujących zmiany stawki podatku VAT;</w:t>
      </w:r>
    </w:p>
    <w:p w14:paraId="22396AC7" w14:textId="77777777" w:rsidR="00D71EC6" w:rsidRPr="00D71EC6" w:rsidRDefault="00D71EC6" w:rsidP="00130835">
      <w:pPr>
        <w:widowControl/>
        <w:numPr>
          <w:ilvl w:val="1"/>
          <w:numId w:val="80"/>
        </w:numPr>
        <w:suppressAutoHyphens w:val="0"/>
        <w:ind w:left="567" w:hanging="283"/>
        <w:contextualSpacing/>
        <w:jc w:val="both"/>
        <w:rPr>
          <w:rFonts w:eastAsia="Calibri"/>
          <w:sz w:val="22"/>
          <w:szCs w:val="22"/>
          <w:lang w:eastAsia="en-US"/>
        </w:rPr>
      </w:pPr>
      <w:r w:rsidRPr="00D71EC6">
        <w:rPr>
          <w:rFonts w:eastAsia="Calibri"/>
          <w:sz w:val="22"/>
          <w:szCs w:val="22"/>
          <w:lang w:eastAsia="en-US"/>
        </w:rPr>
        <w:t>ustawowej zmiany wysokości minimalnego wynagrodzenia za pracę ustalonego na podstawie art. 2 ust. 3 – 5 ustawy z dnia 10 października 2002 r. o minimalnym wynagrodzeniu za pracę (</w:t>
      </w:r>
      <w:r w:rsidRPr="00D71EC6">
        <w:rPr>
          <w:rFonts w:eastAsia="Calibri"/>
          <w:bCs/>
          <w:color w:val="000000"/>
          <w:sz w:val="22"/>
          <w:szCs w:val="22"/>
          <w:lang w:eastAsia="en-US"/>
        </w:rPr>
        <w:t xml:space="preserve">t. j. </w:t>
      </w:r>
      <w:r w:rsidRPr="00D71EC6">
        <w:rPr>
          <w:rFonts w:eastAsia="Calibri"/>
          <w:sz w:val="22"/>
          <w:szCs w:val="22"/>
          <w:lang w:eastAsia="en-US"/>
        </w:rPr>
        <w:t>Dz. U. 2020 poz. 2207 ze zm.), wpływającej na wysokość wynagrodzenia Wykonawcy, którego wypłata nastąpiła po dniu wejścia w życie przepisów dokonujących zmiany wysokości minimalnego wynagrodzeniu za pracę;</w:t>
      </w:r>
    </w:p>
    <w:p w14:paraId="0FC2102A" w14:textId="77777777" w:rsidR="00D71EC6" w:rsidRPr="00D71EC6" w:rsidRDefault="00D71EC6" w:rsidP="00130835">
      <w:pPr>
        <w:widowControl/>
        <w:numPr>
          <w:ilvl w:val="1"/>
          <w:numId w:val="80"/>
        </w:numPr>
        <w:suppressAutoHyphens w:val="0"/>
        <w:ind w:left="567" w:hanging="283"/>
        <w:contextualSpacing/>
        <w:jc w:val="both"/>
        <w:rPr>
          <w:rFonts w:eastAsia="Calibri"/>
          <w:sz w:val="22"/>
          <w:szCs w:val="22"/>
          <w:lang w:eastAsia="en-US"/>
        </w:rPr>
      </w:pPr>
      <w:r w:rsidRPr="00D71EC6">
        <w:rPr>
          <w:rFonts w:eastAsia="Calibri"/>
          <w:sz w:val="22"/>
          <w:szCs w:val="22"/>
          <w:lang w:eastAsia="en-US"/>
        </w:rPr>
        <w:t xml:space="preserve">ustawowej zmiany </w:t>
      </w:r>
      <w:r w:rsidRPr="00D71EC6">
        <w:rPr>
          <w:rFonts w:eastAsia="Calibri"/>
          <w:color w:val="000000"/>
          <w:sz w:val="22"/>
          <w:szCs w:val="22"/>
          <w:lang w:eastAsia="en-US"/>
        </w:rPr>
        <w:t xml:space="preserve">zasad podlegania ubezpieczeniom społecznym lub ubezpieczeniu zdrowotnemu lub </w:t>
      </w:r>
      <w:r w:rsidRPr="00D71EC6">
        <w:rPr>
          <w:rFonts w:eastAsia="Calibri"/>
          <w:sz w:val="22"/>
          <w:szCs w:val="22"/>
          <w:lang w:eastAsia="en-US"/>
        </w:rPr>
        <w:t>wysokości</w:t>
      </w:r>
      <w:r w:rsidRPr="00D71EC6">
        <w:rPr>
          <w:rFonts w:eastAsia="Calibri"/>
          <w:color w:val="000000"/>
          <w:sz w:val="22"/>
          <w:szCs w:val="22"/>
          <w:lang w:eastAsia="en-US"/>
        </w:rPr>
        <w:t xml:space="preserve"> stawki składki na ubezpieczenia społeczne lub zdrowotne</w:t>
      </w:r>
      <w:r w:rsidRPr="00D71EC6">
        <w:rPr>
          <w:rFonts w:eastAsia="Calibri"/>
          <w:sz w:val="22"/>
          <w:szCs w:val="22"/>
          <w:lang w:eastAsia="en-US"/>
        </w:rPr>
        <w:t xml:space="preserve"> ustalonych na podstawie przepisów ustawy </w:t>
      </w:r>
      <w:r w:rsidRPr="00D71EC6">
        <w:rPr>
          <w:rFonts w:eastAsia="Calibri"/>
          <w:bCs/>
          <w:color w:val="000000"/>
          <w:sz w:val="22"/>
          <w:szCs w:val="22"/>
          <w:lang w:eastAsia="en-US"/>
        </w:rPr>
        <w:t xml:space="preserve">z dnia 13 października 1998 r. o systemie ubezpieczeń społecznych (t. j. Dz. U. 2022 poz. 1009 ze zm.) </w:t>
      </w:r>
      <w:r w:rsidRPr="00D71EC6">
        <w:rPr>
          <w:rFonts w:eastAsia="Calibri"/>
          <w:sz w:val="22"/>
          <w:szCs w:val="22"/>
          <w:lang w:eastAsia="en-US"/>
        </w:rPr>
        <w:t xml:space="preserve">oraz ustawy </w:t>
      </w:r>
      <w:r w:rsidRPr="00D71EC6">
        <w:rPr>
          <w:rFonts w:eastAsia="Calibri"/>
          <w:bCs/>
          <w:color w:val="000000"/>
          <w:sz w:val="22"/>
          <w:szCs w:val="22"/>
          <w:lang w:eastAsia="en-US"/>
        </w:rPr>
        <w:t>z dnia 27 sierpnia 2004 r. o świadczeniach opieki zdrowotnej finansowanych ze środków publicznych (t. j. Dz. U. 2022 poz. 2561</w:t>
      </w:r>
      <w:r w:rsidRPr="00D71EC6">
        <w:rPr>
          <w:rFonts w:eastAsia="Calibri"/>
          <w:sz w:val="22"/>
          <w:szCs w:val="22"/>
          <w:lang w:eastAsia="en-US"/>
        </w:rPr>
        <w:t xml:space="preserve"> ze zm.</w:t>
      </w:r>
      <w:r w:rsidRPr="00D71EC6">
        <w:rPr>
          <w:rFonts w:eastAsia="Calibri"/>
          <w:bCs/>
          <w:color w:val="000000"/>
          <w:sz w:val="22"/>
          <w:szCs w:val="22"/>
          <w:lang w:eastAsia="en-US"/>
        </w:rPr>
        <w:t>),</w:t>
      </w:r>
      <w:r w:rsidRPr="00D71EC6">
        <w:rPr>
          <w:rFonts w:eastAsia="Calibri"/>
          <w:sz w:val="22"/>
          <w:szCs w:val="22"/>
          <w:lang w:eastAsia="en-US"/>
        </w:rPr>
        <w:t xml:space="preserve"> wpływającej na wysokość wynagrodzenia Wykonawcy, którego wypłata nastąpiła po dniu wejścia w życie przepisów dokonujących zmian ww. zasad lub wysokości stawek składek;</w:t>
      </w:r>
    </w:p>
    <w:p w14:paraId="22F2D3C1" w14:textId="77777777" w:rsidR="00D71EC6" w:rsidRPr="00D71EC6" w:rsidRDefault="00D71EC6" w:rsidP="00130835">
      <w:pPr>
        <w:widowControl/>
        <w:numPr>
          <w:ilvl w:val="1"/>
          <w:numId w:val="80"/>
        </w:numPr>
        <w:suppressAutoHyphens w:val="0"/>
        <w:ind w:left="567" w:hanging="283"/>
        <w:contextualSpacing/>
        <w:jc w:val="both"/>
        <w:rPr>
          <w:rFonts w:eastAsia="Calibri"/>
          <w:sz w:val="22"/>
          <w:szCs w:val="22"/>
          <w:lang w:eastAsia="en-US"/>
        </w:rPr>
      </w:pPr>
      <w:r w:rsidRPr="00D71EC6">
        <w:rPr>
          <w:rFonts w:eastAsia="Calibri"/>
          <w:sz w:val="22"/>
          <w:szCs w:val="22"/>
          <w:lang w:eastAsia="en-US"/>
        </w:rPr>
        <w:t>zmiany zasad gromadzenia i wysokości wpłat do pracowniczych planów kapitałowych, o których mowa w ustawie z dnia 4 października 2018 r. o pracowniczych planach kapitałowych (t. j. Dz. U. 2020 poz. 1342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58B26B4D" w14:textId="77777777" w:rsidR="00D71EC6" w:rsidRPr="00D71EC6" w:rsidRDefault="00D71EC6" w:rsidP="00130835">
      <w:pPr>
        <w:widowControl/>
        <w:numPr>
          <w:ilvl w:val="1"/>
          <w:numId w:val="80"/>
        </w:numPr>
        <w:suppressAutoHyphens w:val="0"/>
        <w:ind w:left="567" w:hanging="283"/>
        <w:contextualSpacing/>
        <w:jc w:val="both"/>
        <w:rPr>
          <w:rFonts w:eastAsia="Calibri"/>
          <w:sz w:val="22"/>
          <w:szCs w:val="22"/>
          <w:lang w:eastAsia="en-US"/>
        </w:rPr>
      </w:pPr>
      <w:r w:rsidRPr="00D71EC6">
        <w:rPr>
          <w:rFonts w:eastAsia="Calibri"/>
          <w:sz w:val="22"/>
          <w:szCs w:val="22"/>
          <w:lang w:eastAsia="en-US"/>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4FCB6128" w14:textId="77777777" w:rsidR="00D71EC6" w:rsidRPr="00D71EC6" w:rsidRDefault="00D71EC6" w:rsidP="00130835">
      <w:pPr>
        <w:widowControl/>
        <w:numPr>
          <w:ilvl w:val="0"/>
          <w:numId w:val="81"/>
        </w:numPr>
        <w:suppressAutoHyphens w:val="0"/>
        <w:ind w:left="567" w:firstLine="0"/>
        <w:contextualSpacing/>
        <w:jc w:val="both"/>
        <w:rPr>
          <w:rFonts w:eastAsia="Calibri"/>
          <w:sz w:val="22"/>
          <w:szCs w:val="22"/>
          <w:lang w:eastAsia="en-US"/>
        </w:rPr>
      </w:pPr>
      <w:r w:rsidRPr="00D71EC6">
        <w:rPr>
          <w:rFonts w:eastAsia="Calibri"/>
          <w:sz w:val="22"/>
          <w:szCs w:val="22"/>
          <w:lang w:eastAsia="en-US"/>
        </w:rPr>
        <w:lastRenderedPageBreak/>
        <w:t>Strony mogą wnioskować o zmianę wysokości wynagrodzenia Wykonawcy,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485B22DB" w14:textId="77777777" w:rsidR="00D71EC6" w:rsidRPr="00D71EC6" w:rsidRDefault="00D71EC6" w:rsidP="00130835">
      <w:pPr>
        <w:widowControl/>
        <w:numPr>
          <w:ilvl w:val="0"/>
          <w:numId w:val="81"/>
        </w:numPr>
        <w:suppressAutoHyphens w:val="0"/>
        <w:ind w:left="567" w:firstLine="0"/>
        <w:contextualSpacing/>
        <w:jc w:val="both"/>
        <w:rPr>
          <w:rFonts w:eastAsia="Calibri"/>
          <w:sz w:val="22"/>
          <w:szCs w:val="22"/>
          <w:lang w:eastAsia="en-US"/>
        </w:rPr>
      </w:pPr>
      <w:r w:rsidRPr="00D71EC6">
        <w:rPr>
          <w:rFonts w:eastAsia="Calibri"/>
          <w:sz w:val="22"/>
          <w:szCs w:val="22"/>
          <w:lang w:eastAsia="en-US"/>
        </w:rPr>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6B5517E7" w14:textId="32AB198E" w:rsidR="00D71EC6" w:rsidRPr="00D71EC6" w:rsidRDefault="00D71EC6" w:rsidP="00130835">
      <w:pPr>
        <w:widowControl/>
        <w:numPr>
          <w:ilvl w:val="0"/>
          <w:numId w:val="81"/>
        </w:numPr>
        <w:suppressAutoHyphens w:val="0"/>
        <w:ind w:left="567" w:firstLine="0"/>
        <w:contextualSpacing/>
        <w:jc w:val="both"/>
        <w:rPr>
          <w:rFonts w:eastAsia="Calibri"/>
          <w:sz w:val="22"/>
          <w:szCs w:val="22"/>
          <w:lang w:eastAsia="en-US"/>
        </w:rPr>
      </w:pPr>
      <w:r w:rsidRPr="00D71EC6">
        <w:rPr>
          <w:rFonts w:eastAsia="Calibri"/>
          <w:sz w:val="22"/>
          <w:szCs w:val="22"/>
          <w:lang w:eastAsia="en-US"/>
        </w:rPr>
        <w:t xml:space="preserve">zmiana wynagrodzenia Wykonawcy będzie następowała w odniesieniu do </w:t>
      </w:r>
      <w:bookmarkStart w:id="10" w:name="_Hlk121823645"/>
      <w:r w:rsidRPr="00D71EC6">
        <w:rPr>
          <w:rFonts w:eastAsia="Calibri"/>
          <w:sz w:val="22"/>
          <w:szCs w:val="22"/>
          <w:lang w:eastAsia="en-US"/>
        </w:rPr>
        <w:t>stosowanego proporcjonalnie wskaźnika</w:t>
      </w:r>
      <w:bookmarkEnd w:id="10"/>
      <w:r w:rsidRPr="00D71EC6">
        <w:rPr>
          <w:rFonts w:eastAsia="Calibri"/>
          <w:sz w:val="22"/>
          <w:szCs w:val="22"/>
          <w:lang w:eastAsia="en-US"/>
        </w:rPr>
        <w:t xml:space="preserve"> zmiany ceny materiałów lub kosztów w okresie pierwszego półrocza roku w stosunku do analogicznego okresu roku poprzedniego, ogłaszanego w komunikacie Prezesa GUS w</w:t>
      </w:r>
      <w:r w:rsidR="00130835">
        <w:rPr>
          <w:rFonts w:eastAsia="Calibri"/>
          <w:sz w:val="22"/>
          <w:szCs w:val="22"/>
          <w:lang w:eastAsia="en-US"/>
        </w:rPr>
        <w:t xml:space="preserve"> D</w:t>
      </w:r>
      <w:r w:rsidRPr="00D71EC6">
        <w:rPr>
          <w:rFonts w:eastAsia="Calibri"/>
          <w:sz w:val="22"/>
          <w:szCs w:val="22"/>
          <w:lang w:eastAsia="en-US"/>
        </w:rPr>
        <w:t xml:space="preserve">zienniku Urzędowym Rzeczypospolitej Polskiej „Monitor Polski” w terminie do dnia 20 dni po upływie pierwszego półrocza, </w:t>
      </w:r>
      <w:r w:rsidRPr="00D71EC6">
        <w:rPr>
          <w:rFonts w:eastAsia="Calibri"/>
          <w:sz w:val="22"/>
          <w:szCs w:val="22"/>
          <w:vertAlign w:val="superscript"/>
          <w:lang w:eastAsia="en-US"/>
        </w:rPr>
        <w:footnoteReference w:id="2"/>
      </w:r>
    </w:p>
    <w:p w14:paraId="3A82EBC9" w14:textId="77777777" w:rsidR="00D71EC6" w:rsidRPr="00D71EC6" w:rsidRDefault="00D71EC6" w:rsidP="00130835">
      <w:pPr>
        <w:widowControl/>
        <w:numPr>
          <w:ilvl w:val="0"/>
          <w:numId w:val="81"/>
        </w:numPr>
        <w:suppressAutoHyphens w:val="0"/>
        <w:ind w:left="567" w:firstLine="0"/>
        <w:contextualSpacing/>
        <w:jc w:val="both"/>
        <w:rPr>
          <w:rFonts w:eastAsia="Calibri"/>
          <w:sz w:val="22"/>
          <w:szCs w:val="22"/>
          <w:lang w:eastAsia="en-US"/>
        </w:rPr>
      </w:pPr>
      <w:r w:rsidRPr="00D71EC6">
        <w:rPr>
          <w:rFonts w:eastAsia="Calibri"/>
          <w:sz w:val="22"/>
          <w:szCs w:val="22"/>
          <w:lang w:eastAsia="en-US"/>
        </w:rPr>
        <w:t>warunkiem zmiany wynagrodzenia Wykonawcy będzie wykazanie daną Stronę umowy w sposób wskazany w ust. 6 poniżej, że zmiana ceny materiałów lub kosztów związanych z realizacją niniejszej umowy, miała faktyczny wpływ na koszty wykonania przedmiotu umowy,</w:t>
      </w:r>
    </w:p>
    <w:p w14:paraId="4B9C4307" w14:textId="77777777" w:rsidR="00D71EC6" w:rsidRPr="00D71EC6" w:rsidRDefault="00D71EC6" w:rsidP="00130835">
      <w:pPr>
        <w:widowControl/>
        <w:numPr>
          <w:ilvl w:val="0"/>
          <w:numId w:val="81"/>
        </w:numPr>
        <w:suppressAutoHyphens w:val="0"/>
        <w:ind w:left="567" w:firstLine="0"/>
        <w:contextualSpacing/>
        <w:jc w:val="both"/>
        <w:rPr>
          <w:rFonts w:eastAsia="Calibri"/>
          <w:sz w:val="22"/>
          <w:szCs w:val="22"/>
          <w:lang w:eastAsia="en-US"/>
        </w:rPr>
      </w:pPr>
      <w:r w:rsidRPr="00D71EC6">
        <w:rPr>
          <w:rFonts w:eastAsia="Calibri"/>
          <w:sz w:val="22"/>
          <w:szCs w:val="22"/>
          <w:lang w:eastAsia="en-US"/>
        </w:rPr>
        <w:t>łączna maksymalna wartość zmiany wynagrodzenia Wykonawcy może wynieść 5% maksymalnego wynagrodzenia Wykonawcy;</w:t>
      </w:r>
    </w:p>
    <w:p w14:paraId="391FF701" w14:textId="77777777" w:rsidR="00D71EC6" w:rsidRPr="00D71EC6" w:rsidRDefault="00D71EC6" w:rsidP="00130835">
      <w:pPr>
        <w:widowControl/>
        <w:numPr>
          <w:ilvl w:val="0"/>
          <w:numId w:val="79"/>
        </w:numPr>
        <w:suppressAutoHyphens w:val="0"/>
        <w:ind w:left="567"/>
        <w:contextualSpacing/>
        <w:jc w:val="both"/>
        <w:rPr>
          <w:rFonts w:eastAsia="Calibri"/>
          <w:bCs/>
          <w:color w:val="000000"/>
        </w:rPr>
      </w:pPr>
      <w:r w:rsidRPr="00D71EC6">
        <w:rPr>
          <w:rFonts w:eastAsia="Calibri"/>
          <w:bCs/>
          <w:color w:val="000000"/>
          <w:sz w:val="22"/>
          <w:szCs w:val="22"/>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1A53BA88" w14:textId="77777777" w:rsidR="00D71EC6" w:rsidRPr="00D71EC6" w:rsidRDefault="00D71EC6" w:rsidP="00130835">
      <w:pPr>
        <w:widowControl/>
        <w:numPr>
          <w:ilvl w:val="0"/>
          <w:numId w:val="79"/>
        </w:numPr>
        <w:suppressAutoHyphens w:val="0"/>
        <w:ind w:left="567"/>
        <w:contextualSpacing/>
        <w:jc w:val="both"/>
        <w:rPr>
          <w:rFonts w:eastAsia="Calibri"/>
          <w:bCs/>
          <w:color w:val="000000"/>
        </w:rPr>
      </w:pPr>
      <w:r w:rsidRPr="00D71EC6">
        <w:rPr>
          <w:rFonts w:eastAsia="Calibri"/>
          <w:bCs/>
          <w:color w:val="000000"/>
          <w:sz w:val="22"/>
          <w:szCs w:val="22"/>
        </w:rPr>
        <w:t>Niezależnie od postanowień ust. 1, 2 oraz 3, Strony umowy mogą dokonywać nieistotnych zmian umowy, niestanowiących istotnej zmiany umowy w rozumieniu art. 454 ust. 2 ustawy PZP, poprzez zawarcie pisemnego aneksu pod rygorem nieważności.</w:t>
      </w:r>
    </w:p>
    <w:p w14:paraId="1927ACBB" w14:textId="77777777" w:rsidR="00D71EC6" w:rsidRPr="00D71EC6" w:rsidRDefault="00D71EC6" w:rsidP="00130835">
      <w:pPr>
        <w:widowControl/>
        <w:numPr>
          <w:ilvl w:val="0"/>
          <w:numId w:val="79"/>
        </w:numPr>
        <w:suppressAutoHyphens w:val="0"/>
        <w:ind w:left="567"/>
        <w:contextualSpacing/>
        <w:jc w:val="both"/>
        <w:rPr>
          <w:rFonts w:eastAsia="Calibri"/>
          <w:bCs/>
          <w:color w:val="000000"/>
        </w:rPr>
      </w:pPr>
      <w:r w:rsidRPr="00D71EC6">
        <w:rPr>
          <w:rFonts w:eastAsia="Calibri"/>
          <w:bCs/>
          <w:color w:val="000000"/>
          <w:sz w:val="22"/>
          <w:szCs w:val="22"/>
        </w:rPr>
        <w:t>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221A33B0" w14:textId="56DC9429" w:rsidR="00D71EC6" w:rsidRPr="00D71EC6" w:rsidRDefault="00D71EC6" w:rsidP="00130835">
      <w:pPr>
        <w:widowControl/>
        <w:numPr>
          <w:ilvl w:val="0"/>
          <w:numId w:val="79"/>
        </w:numPr>
        <w:suppressAutoHyphens w:val="0"/>
        <w:ind w:left="567"/>
        <w:contextualSpacing/>
        <w:jc w:val="both"/>
        <w:rPr>
          <w:rFonts w:eastAsia="Calibri"/>
        </w:rPr>
      </w:pPr>
      <w:r w:rsidRPr="00D71EC6">
        <w:rPr>
          <w:rFonts w:eastAsia="Calibri"/>
          <w:bCs/>
          <w:color w:val="000000"/>
          <w:sz w:val="22"/>
          <w:szCs w:val="22"/>
        </w:rPr>
        <w:t xml:space="preserve">Wykonawca lub Zamawiający, w terminie nie dłuższym niż </w:t>
      </w:r>
      <w:r w:rsidR="00DD60CD">
        <w:rPr>
          <w:rFonts w:eastAsia="Calibri"/>
          <w:bCs/>
          <w:color w:val="000000"/>
          <w:sz w:val="22"/>
          <w:szCs w:val="22"/>
        </w:rPr>
        <w:t>30</w:t>
      </w:r>
      <w:r w:rsidRPr="00D71EC6">
        <w:rPr>
          <w:rFonts w:eastAsia="Calibri"/>
          <w:bCs/>
          <w:color w:val="000000"/>
          <w:sz w:val="22"/>
          <w:szCs w:val="22"/>
        </w:rPr>
        <w:t xml:space="preserve"> dni od dnia wejścia w życie nowych przepisów dokonujących zmian obciążeń publicznoprawnych (ust. 2.1 – 2.4) albo zmian cen materiałów lub kosztów związanych z realizacją niniejszej umowy (ust. 2.5.2), może zwrócić się do Zamawiającego / Wykonawcy z wnioskiem o zmianę wynagrodzenia, jeżeli zmiany te będą miały wpływ na koszty wykonania przedmiotu umo</w:t>
      </w:r>
      <w:r w:rsidRPr="00D71EC6">
        <w:rPr>
          <w:rFonts w:eastAsia="Calibri"/>
          <w:sz w:val="22"/>
          <w:szCs w:val="22"/>
        </w:rPr>
        <w:t>wy przez Wykonawcę. Zasadność zmiany wysokości wynagrodzenia Wykonawcy z ww. przyczyn będzie rozpatrywane w poniżej opisanym trybie:</w:t>
      </w:r>
    </w:p>
    <w:p w14:paraId="623DB1CA" w14:textId="77777777" w:rsidR="00D71EC6" w:rsidRPr="00D71EC6" w:rsidRDefault="00D71EC6" w:rsidP="00130835">
      <w:pPr>
        <w:widowControl/>
        <w:numPr>
          <w:ilvl w:val="1"/>
          <w:numId w:val="82"/>
        </w:numPr>
        <w:suppressAutoHyphens w:val="0"/>
        <w:ind w:left="567" w:hanging="283"/>
        <w:contextualSpacing/>
        <w:jc w:val="both"/>
        <w:rPr>
          <w:rFonts w:eastAsia="Calibri"/>
          <w:sz w:val="22"/>
          <w:szCs w:val="22"/>
          <w:lang w:eastAsia="en-US"/>
        </w:rPr>
      </w:pPr>
      <w:r w:rsidRPr="00D71EC6">
        <w:rPr>
          <w:rFonts w:eastAsia="Calibri"/>
          <w:sz w:val="22"/>
          <w:szCs w:val="22"/>
          <w:lang w:eastAsia="en-US"/>
        </w:rPr>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73DA7DD4" w14:textId="77777777" w:rsidR="00D71EC6" w:rsidRPr="00D71EC6" w:rsidRDefault="00D71EC6" w:rsidP="00130835">
      <w:pPr>
        <w:widowControl/>
        <w:numPr>
          <w:ilvl w:val="1"/>
          <w:numId w:val="82"/>
        </w:numPr>
        <w:suppressAutoHyphens w:val="0"/>
        <w:ind w:left="567" w:hanging="283"/>
        <w:contextualSpacing/>
        <w:jc w:val="both"/>
        <w:rPr>
          <w:rFonts w:eastAsia="Calibri"/>
          <w:sz w:val="22"/>
          <w:szCs w:val="22"/>
          <w:lang w:eastAsia="en-US"/>
        </w:rPr>
      </w:pPr>
      <w:r w:rsidRPr="00D71EC6">
        <w:rPr>
          <w:rFonts w:eastAsia="Calibri"/>
          <w:sz w:val="22"/>
          <w:szCs w:val="22"/>
          <w:lang w:eastAsia="en-US"/>
        </w:rPr>
        <w:t>Zamawiający dokona analizy przedłożonej kalkulacji w terminie nie dłuższym niż 14 dni od dnia jej otrzymania. W wyniku przeprowadzenia analizy Zamawiający jest uprawniony do:</w:t>
      </w:r>
    </w:p>
    <w:p w14:paraId="201A19FD" w14:textId="77777777" w:rsidR="00D71EC6" w:rsidRPr="00D71EC6" w:rsidRDefault="00D71EC6" w:rsidP="00130835">
      <w:pPr>
        <w:widowControl/>
        <w:numPr>
          <w:ilvl w:val="2"/>
          <w:numId w:val="83"/>
        </w:numPr>
        <w:suppressAutoHyphens w:val="0"/>
        <w:ind w:left="567" w:right="-42" w:firstLine="0"/>
        <w:contextualSpacing/>
        <w:jc w:val="both"/>
        <w:rPr>
          <w:rFonts w:eastAsia="Calibri"/>
          <w:sz w:val="22"/>
          <w:szCs w:val="22"/>
          <w:lang w:eastAsia="en-US"/>
        </w:rPr>
      </w:pPr>
      <w:r w:rsidRPr="00D71EC6">
        <w:rPr>
          <w:rFonts w:eastAsia="Calibri"/>
          <w:sz w:val="22"/>
          <w:szCs w:val="22"/>
          <w:lang w:eastAsia="en-US"/>
        </w:rPr>
        <w:t>Jeżeli uzna, że przedstawiona kalkulacja potwierdza wzrost kosztów ponoszonych przez Wykonawcę, dokona zmiany umowy w tym zakresie,</w:t>
      </w:r>
    </w:p>
    <w:p w14:paraId="2463CF03" w14:textId="77777777" w:rsidR="00D71EC6" w:rsidRPr="00D71EC6" w:rsidRDefault="00D71EC6" w:rsidP="00130835">
      <w:pPr>
        <w:widowControl/>
        <w:numPr>
          <w:ilvl w:val="2"/>
          <w:numId w:val="83"/>
        </w:numPr>
        <w:suppressAutoHyphens w:val="0"/>
        <w:ind w:left="567" w:right="-42" w:firstLine="0"/>
        <w:contextualSpacing/>
        <w:jc w:val="both"/>
        <w:rPr>
          <w:rFonts w:eastAsia="Calibri"/>
          <w:sz w:val="22"/>
          <w:szCs w:val="22"/>
          <w:lang w:eastAsia="en-US"/>
        </w:rPr>
      </w:pPr>
      <w:r w:rsidRPr="00D71EC6">
        <w:rPr>
          <w:rFonts w:eastAsia="Calibri"/>
          <w:sz w:val="22"/>
          <w:szCs w:val="22"/>
          <w:lang w:eastAsia="en-US"/>
        </w:rPr>
        <w:t xml:space="preserve">Jeżeli uzna, że przedstawiona kalkulacja nie potwierdza wzrostu kosztów wykonania zamówienia, w wysokości zaproponowanej przez Wykonawcę, nie wyrazi zgody na wprowadzenie </w:t>
      </w:r>
      <w:r w:rsidRPr="00D71EC6">
        <w:rPr>
          <w:rFonts w:eastAsia="Calibri"/>
          <w:sz w:val="22"/>
          <w:szCs w:val="22"/>
          <w:lang w:eastAsia="en-US"/>
        </w:rPr>
        <w:lastRenderedPageBreak/>
        <w:t xml:space="preserve">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2409603C" w14:textId="77777777" w:rsidR="00D71EC6" w:rsidRPr="00D71EC6" w:rsidRDefault="00D71EC6" w:rsidP="00130835">
      <w:pPr>
        <w:widowControl/>
        <w:numPr>
          <w:ilvl w:val="0"/>
          <w:numId w:val="79"/>
        </w:numPr>
        <w:suppressAutoHyphens w:val="0"/>
        <w:ind w:left="567"/>
        <w:contextualSpacing/>
        <w:jc w:val="both"/>
        <w:rPr>
          <w:rFonts w:eastAsia="Calibri"/>
          <w:bCs/>
          <w:color w:val="000000"/>
        </w:rPr>
      </w:pPr>
      <w:r w:rsidRPr="00D71EC6">
        <w:rPr>
          <w:rFonts w:eastAsia="Calibri"/>
          <w:bCs/>
          <w:color w:val="000000"/>
          <w:sz w:val="22"/>
          <w:szCs w:val="22"/>
        </w:rPr>
        <w:t>Zmiana wynagrodzenia Wykonawcy wchodzi w życie z dniem zawarcia aneksu, nastąpi od daty wprowadzenia zmiany w umowie i dotyczy wyłącznie niezrealizowanej części umowy.</w:t>
      </w:r>
    </w:p>
    <w:p w14:paraId="16BDB5D7" w14:textId="77777777" w:rsidR="00D71EC6" w:rsidRPr="00D71EC6" w:rsidRDefault="00D71EC6" w:rsidP="00130835">
      <w:pPr>
        <w:widowControl/>
        <w:numPr>
          <w:ilvl w:val="0"/>
          <w:numId w:val="79"/>
        </w:numPr>
        <w:suppressAutoHyphens w:val="0"/>
        <w:ind w:left="567"/>
        <w:contextualSpacing/>
        <w:jc w:val="both"/>
        <w:rPr>
          <w:rFonts w:eastAsia="Calibri"/>
          <w:bCs/>
          <w:color w:val="000000"/>
        </w:rPr>
      </w:pPr>
      <w:r w:rsidRPr="00D71EC6">
        <w:rPr>
          <w:rFonts w:eastAsia="Calibri"/>
          <w:bCs/>
          <w:color w:val="000000"/>
          <w:sz w:val="22"/>
          <w:szCs w:val="22"/>
        </w:rPr>
        <w:t>Strona występująca o zmianę postanowień niniejszej umowy zobowiązana jest do udokumentowania zaistnienia okoliczności, o których mowa w ust. 1, 2 i 3. Wniosek o zmianę postanowień niniejszej umowy musi być wyrażony w formie pisemnej na zasadach wskazanych w art. 78 lub 78</w:t>
      </w:r>
      <w:r w:rsidRPr="00D71EC6">
        <w:rPr>
          <w:rFonts w:eastAsia="Calibri"/>
          <w:bCs/>
          <w:color w:val="000000"/>
          <w:sz w:val="22"/>
          <w:szCs w:val="22"/>
          <w:vertAlign w:val="superscript"/>
        </w:rPr>
        <w:t>1</w:t>
      </w:r>
      <w:r w:rsidRPr="00D71EC6">
        <w:rPr>
          <w:rFonts w:eastAsia="Calibri"/>
          <w:bCs/>
          <w:color w:val="000000"/>
          <w:sz w:val="22"/>
          <w:szCs w:val="22"/>
        </w:rPr>
        <w:t xml:space="preserve"> Kodeksu cywilnego.</w:t>
      </w:r>
    </w:p>
    <w:p w14:paraId="06F5BCFF" w14:textId="77777777" w:rsidR="00D71EC6" w:rsidRPr="00D71EC6" w:rsidRDefault="00D71EC6" w:rsidP="00130835">
      <w:pPr>
        <w:widowControl/>
        <w:numPr>
          <w:ilvl w:val="0"/>
          <w:numId w:val="79"/>
        </w:numPr>
        <w:suppressAutoHyphens w:val="0"/>
        <w:ind w:left="567"/>
        <w:contextualSpacing/>
        <w:jc w:val="both"/>
        <w:rPr>
          <w:rFonts w:eastAsia="Calibri"/>
          <w:bCs/>
          <w:color w:val="000000"/>
        </w:rPr>
      </w:pPr>
      <w:r w:rsidRPr="00D71EC6">
        <w:rPr>
          <w:rFonts w:eastAsia="Calibri"/>
          <w:bCs/>
          <w:color w:val="000000"/>
          <w:sz w:val="22"/>
          <w:szCs w:val="22"/>
        </w:rPr>
        <w:t>Zmiany niedotyczące postanowień umownych np. gdy z przyczyn organizacyjnych skutkujące koniecznością zmiany danych teleadresowych określonych w umowie, w szczególności zmiana numeru konta bankowego jednej ze Stron, nie wymagają zawarcia pisemnego aneksu do umowy, dlatego nastąpią poprzez przekazanie pisemnego oświadczenie Strony, której te zmiany dotyczą,</w:t>
      </w:r>
      <w:r w:rsidRPr="00D71EC6">
        <w:rPr>
          <w:sz w:val="22"/>
          <w:szCs w:val="22"/>
        </w:rPr>
        <w:t xml:space="preserve"> drugiej Stronie</w:t>
      </w:r>
      <w:r w:rsidRPr="00D71EC6">
        <w:rPr>
          <w:sz w:val="22"/>
          <w:szCs w:val="22"/>
          <w:lang w:val="x-none" w:eastAsia="x-none"/>
        </w:rPr>
        <w:t>.</w:t>
      </w:r>
    </w:p>
    <w:p w14:paraId="728137ED" w14:textId="77777777" w:rsidR="0022128F" w:rsidRPr="0022128F" w:rsidRDefault="0022128F" w:rsidP="00D71EC6">
      <w:pPr>
        <w:tabs>
          <w:tab w:val="left" w:pos="567"/>
          <w:tab w:val="left" w:pos="899"/>
        </w:tabs>
        <w:suppressAutoHyphens w:val="0"/>
        <w:autoSpaceDE w:val="0"/>
        <w:autoSpaceDN w:val="0"/>
        <w:ind w:hanging="283"/>
        <w:jc w:val="left"/>
        <w:rPr>
          <w:sz w:val="22"/>
          <w:szCs w:val="22"/>
          <w:lang w:eastAsia="en-US"/>
        </w:rPr>
      </w:pPr>
    </w:p>
    <w:p w14:paraId="624B8538" w14:textId="77777777" w:rsidR="0022128F" w:rsidRPr="0022128F" w:rsidRDefault="0022128F" w:rsidP="008C70E9">
      <w:pPr>
        <w:tabs>
          <w:tab w:val="left" w:pos="567"/>
        </w:tabs>
        <w:suppressAutoHyphens w:val="0"/>
        <w:autoSpaceDE w:val="0"/>
        <w:autoSpaceDN w:val="0"/>
        <w:ind w:left="401" w:hanging="283"/>
        <w:rPr>
          <w:b/>
          <w:sz w:val="22"/>
          <w:szCs w:val="22"/>
          <w:lang w:eastAsia="en-US"/>
        </w:rPr>
      </w:pPr>
      <w:r w:rsidRPr="0022128F">
        <w:rPr>
          <w:b/>
          <w:sz w:val="22"/>
          <w:szCs w:val="22"/>
          <w:lang w:eastAsia="en-US"/>
        </w:rPr>
        <w:t>§ 9</w:t>
      </w:r>
    </w:p>
    <w:p w14:paraId="06429495" w14:textId="77777777" w:rsidR="0022128F" w:rsidRPr="0022128F" w:rsidRDefault="0022128F" w:rsidP="008C70E9">
      <w:pPr>
        <w:tabs>
          <w:tab w:val="left" w:pos="567"/>
        </w:tabs>
        <w:suppressAutoHyphens w:val="0"/>
        <w:autoSpaceDE w:val="0"/>
        <w:autoSpaceDN w:val="0"/>
        <w:ind w:left="403" w:hanging="283"/>
        <w:rPr>
          <w:b/>
          <w:sz w:val="22"/>
          <w:szCs w:val="22"/>
          <w:lang w:eastAsia="en-US"/>
        </w:rPr>
      </w:pPr>
      <w:r w:rsidRPr="0022128F">
        <w:rPr>
          <w:b/>
          <w:sz w:val="22"/>
          <w:szCs w:val="22"/>
          <w:lang w:eastAsia="en-US"/>
        </w:rPr>
        <w:t>Postanowienia końcowe</w:t>
      </w:r>
    </w:p>
    <w:p w14:paraId="50B01939" w14:textId="77777777" w:rsidR="0050494D" w:rsidRPr="00433AC6" w:rsidRDefault="0050494D" w:rsidP="00433AC6">
      <w:pPr>
        <w:widowControl/>
        <w:numPr>
          <w:ilvl w:val="0"/>
          <w:numId w:val="70"/>
        </w:numPr>
        <w:jc w:val="both"/>
        <w:rPr>
          <w:color w:val="000000"/>
          <w:sz w:val="22"/>
          <w:szCs w:val="22"/>
        </w:rPr>
      </w:pPr>
      <w:r w:rsidRPr="00433AC6">
        <w:rPr>
          <w:color w:val="000000"/>
          <w:sz w:val="22"/>
          <w:szCs w:val="22"/>
        </w:rPr>
        <w:t>Wszelkie oświadczenia Stron umowy będą składane na piśmie pod rygorem nieważności listem poleconym lub za potwierdzeniem ich złożenia.</w:t>
      </w:r>
    </w:p>
    <w:p w14:paraId="0EC483D1" w14:textId="77777777" w:rsidR="0050494D" w:rsidRPr="00433AC6" w:rsidRDefault="0050494D" w:rsidP="00433AC6">
      <w:pPr>
        <w:widowControl/>
        <w:numPr>
          <w:ilvl w:val="0"/>
          <w:numId w:val="70"/>
        </w:numPr>
        <w:jc w:val="both"/>
        <w:rPr>
          <w:color w:val="000000"/>
          <w:sz w:val="22"/>
          <w:szCs w:val="22"/>
        </w:rPr>
      </w:pPr>
      <w:r w:rsidRPr="00433AC6">
        <w:rPr>
          <w:color w:val="000000"/>
          <w:sz w:val="22"/>
          <w:szCs w:val="22"/>
        </w:rPr>
        <w:t xml:space="preserve">Wykonawcy nie przysługuje prawo przenoszenia, cesji, przekazu, zastawienia na podmioty trzecie swych praw, wierzytelności i zobowiązań wynikających z niniejszej Umowy, bez uprzedniej, pisemnej zgody Zamawiającego. </w:t>
      </w:r>
    </w:p>
    <w:p w14:paraId="24018FD1" w14:textId="77777777" w:rsidR="0050494D" w:rsidRPr="00433AC6" w:rsidRDefault="0050494D" w:rsidP="00433AC6">
      <w:pPr>
        <w:widowControl/>
        <w:numPr>
          <w:ilvl w:val="0"/>
          <w:numId w:val="70"/>
        </w:numPr>
        <w:jc w:val="both"/>
        <w:rPr>
          <w:color w:val="000000"/>
          <w:sz w:val="22"/>
          <w:szCs w:val="22"/>
        </w:rPr>
      </w:pPr>
      <w:r w:rsidRPr="00433AC6">
        <w:rPr>
          <w:color w:val="000000"/>
          <w:sz w:val="22"/>
          <w:szCs w:val="22"/>
        </w:rPr>
        <w:t xml:space="preserve">Strony zobowiązują się do każdorazowego powiadamiania listem poleconym </w:t>
      </w:r>
      <w:r w:rsidRPr="00433AC6">
        <w:rPr>
          <w:color w:val="000000"/>
          <w:sz w:val="22"/>
          <w:szCs w:val="22"/>
        </w:rPr>
        <w:br/>
        <w:t>o zmianie adresu swojej siedziby, pod rygorem uznania za skutecznie doręczoną korespondencję wysłaną pod dotychczas znany adres.</w:t>
      </w:r>
    </w:p>
    <w:p w14:paraId="6AF702D0" w14:textId="77777777" w:rsidR="0050494D" w:rsidRPr="00433AC6" w:rsidRDefault="0050494D" w:rsidP="00433AC6">
      <w:pPr>
        <w:widowControl/>
        <w:numPr>
          <w:ilvl w:val="0"/>
          <w:numId w:val="70"/>
        </w:numPr>
        <w:jc w:val="both"/>
        <w:rPr>
          <w:color w:val="000000"/>
          <w:sz w:val="22"/>
          <w:szCs w:val="22"/>
        </w:rPr>
      </w:pPr>
      <w:r w:rsidRPr="00433AC6">
        <w:rPr>
          <w:color w:val="000000"/>
          <w:sz w:val="22"/>
          <w:szCs w:val="22"/>
        </w:rPr>
        <w:t>Wszelkie zmiany lub uzupełnienia niniejszej umowy mogą nastąpić za zgodą Stron w formie pisemnego aneksu pod rygorem nieważności.</w:t>
      </w:r>
    </w:p>
    <w:p w14:paraId="2133E71E" w14:textId="2926D270" w:rsidR="0050494D" w:rsidRPr="00433AC6" w:rsidRDefault="0050494D" w:rsidP="00433AC6">
      <w:pPr>
        <w:widowControl/>
        <w:numPr>
          <w:ilvl w:val="0"/>
          <w:numId w:val="70"/>
        </w:numPr>
        <w:jc w:val="both"/>
        <w:rPr>
          <w:sz w:val="22"/>
          <w:szCs w:val="22"/>
        </w:rPr>
      </w:pPr>
      <w:r w:rsidRPr="00433AC6">
        <w:rPr>
          <w:sz w:val="22"/>
          <w:szCs w:val="22"/>
        </w:rPr>
        <w:t xml:space="preserve">W sprawach </w:t>
      </w:r>
      <w:r w:rsidRPr="00433AC6">
        <w:rPr>
          <w:snapToGrid w:val="0"/>
          <w:sz w:val="22"/>
          <w:szCs w:val="22"/>
        </w:rPr>
        <w:t>nieuregulowanych</w:t>
      </w:r>
      <w:r w:rsidRPr="00433AC6">
        <w:rPr>
          <w:sz w:val="22"/>
          <w:szCs w:val="22"/>
        </w:rPr>
        <w:t xml:space="preserve"> niniejszą umową mają zastosowanie przepisy ustawy z dnia 11 września 2019 r. – Prawo zamówień publicznych </w:t>
      </w:r>
      <w:r w:rsidRPr="00433AC6">
        <w:rPr>
          <w:iCs/>
          <w:sz w:val="22"/>
          <w:szCs w:val="22"/>
        </w:rPr>
        <w:t>(t. j. Dz. U. 202</w:t>
      </w:r>
      <w:r w:rsidR="001642DD">
        <w:rPr>
          <w:iCs/>
          <w:sz w:val="22"/>
          <w:szCs w:val="22"/>
        </w:rPr>
        <w:t>3</w:t>
      </w:r>
      <w:r w:rsidRPr="00433AC6">
        <w:rPr>
          <w:iCs/>
          <w:sz w:val="22"/>
          <w:szCs w:val="22"/>
        </w:rPr>
        <w:t xml:space="preserve"> poz. 1</w:t>
      </w:r>
      <w:r w:rsidR="001642DD">
        <w:rPr>
          <w:iCs/>
          <w:sz w:val="22"/>
          <w:szCs w:val="22"/>
        </w:rPr>
        <w:t>605</w:t>
      </w:r>
      <w:r w:rsidRPr="00433AC6">
        <w:rPr>
          <w:iCs/>
          <w:sz w:val="22"/>
          <w:szCs w:val="22"/>
        </w:rPr>
        <w:t xml:space="preserve"> ze zm.), ustawy z dnia 02 marca 2020 r. o szczególnych rozwiązaniach związanych z zapobieganiem, przeciwdziałaniem i zwalczaniem COVID-19, innych chorób zakaźnych oraz wywołanych nimi sytuacji kryzysowych (t. j. Dz. U. 2021 poz. 2095 ze zm.) </w:t>
      </w:r>
      <w:r w:rsidRPr="00433AC6">
        <w:rPr>
          <w:sz w:val="22"/>
          <w:szCs w:val="22"/>
        </w:rPr>
        <w:t xml:space="preserve">oraz ustawy z dnia 23 kwietnia 1964 r. – Kodeks cywilny </w:t>
      </w:r>
      <w:r w:rsidRPr="00433AC6">
        <w:rPr>
          <w:iCs/>
          <w:sz w:val="22"/>
          <w:szCs w:val="22"/>
        </w:rPr>
        <w:t>(t. j. Dz. U. 202</w:t>
      </w:r>
      <w:r w:rsidR="009045F3">
        <w:rPr>
          <w:iCs/>
          <w:sz w:val="22"/>
          <w:szCs w:val="22"/>
        </w:rPr>
        <w:t>3</w:t>
      </w:r>
      <w:r w:rsidRPr="00433AC6">
        <w:rPr>
          <w:iCs/>
          <w:sz w:val="22"/>
          <w:szCs w:val="22"/>
        </w:rPr>
        <w:t xml:space="preserve"> poz.16</w:t>
      </w:r>
      <w:r w:rsidR="009045F3">
        <w:rPr>
          <w:iCs/>
          <w:sz w:val="22"/>
          <w:szCs w:val="22"/>
        </w:rPr>
        <w:t>10</w:t>
      </w:r>
      <w:r w:rsidRPr="00433AC6">
        <w:rPr>
          <w:iCs/>
          <w:sz w:val="22"/>
          <w:szCs w:val="22"/>
        </w:rPr>
        <w:t xml:space="preserve"> ze zm.).</w:t>
      </w:r>
    </w:p>
    <w:p w14:paraId="5F361F9F" w14:textId="77777777" w:rsidR="0050494D" w:rsidRPr="00433AC6" w:rsidRDefault="0050494D" w:rsidP="00433AC6">
      <w:pPr>
        <w:widowControl/>
        <w:numPr>
          <w:ilvl w:val="0"/>
          <w:numId w:val="70"/>
        </w:numPr>
        <w:jc w:val="both"/>
        <w:rPr>
          <w:sz w:val="22"/>
          <w:szCs w:val="22"/>
        </w:rPr>
      </w:pPr>
      <w:r w:rsidRPr="00433AC6">
        <w:rPr>
          <w:sz w:val="22"/>
          <w:szCs w:val="22"/>
        </w:rPr>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3A67F9AB" w14:textId="77777777" w:rsidR="0050494D" w:rsidRPr="00433AC6" w:rsidRDefault="0050494D" w:rsidP="00433AC6">
      <w:pPr>
        <w:widowControl/>
        <w:numPr>
          <w:ilvl w:val="0"/>
          <w:numId w:val="70"/>
        </w:numPr>
        <w:jc w:val="both"/>
        <w:rPr>
          <w:sz w:val="22"/>
          <w:szCs w:val="22"/>
        </w:rPr>
      </w:pPr>
      <w:r w:rsidRPr="00433AC6">
        <w:rPr>
          <w:sz w:val="22"/>
          <w:szCs w:val="22"/>
        </w:rPr>
        <w:t>Umowa niniejsza została sporządzona pisemnie na zasadach określonych w art. 78 i 78</w:t>
      </w:r>
      <w:r w:rsidRPr="00433AC6">
        <w:rPr>
          <w:sz w:val="22"/>
          <w:szCs w:val="22"/>
          <w:vertAlign w:val="superscript"/>
        </w:rPr>
        <w:t>1</w:t>
      </w:r>
      <w:r w:rsidRPr="00433AC6">
        <w:rPr>
          <w:sz w:val="22"/>
          <w:szCs w:val="22"/>
        </w:rPr>
        <w:t xml:space="preserve"> Kodeksu cywilnego tj. opatrzona przez upoważnionych przedstawicieli obu Stron podpisami kwalifikowanymi lub podpisami własnoręcznymi w dwóch (2) jednobrzmiących egzemplarzach, po jednym (1) dla każdej ze Stron, z zastrzeżeniem ust. 8 poniżej.</w:t>
      </w:r>
    </w:p>
    <w:p w14:paraId="41E1E5F8" w14:textId="77777777" w:rsidR="0050494D" w:rsidRPr="00433AC6" w:rsidRDefault="0050494D" w:rsidP="00433AC6">
      <w:pPr>
        <w:widowControl/>
        <w:numPr>
          <w:ilvl w:val="0"/>
          <w:numId w:val="70"/>
        </w:numPr>
        <w:tabs>
          <w:tab w:val="left" w:pos="851"/>
        </w:tabs>
        <w:jc w:val="both"/>
        <w:rPr>
          <w:color w:val="000000"/>
          <w:sz w:val="22"/>
          <w:szCs w:val="22"/>
        </w:rPr>
      </w:pPr>
      <w:r w:rsidRPr="00433AC6">
        <w:rPr>
          <w:sz w:val="22"/>
          <w:szCs w:val="22"/>
        </w:rPr>
        <w:t>Strony zgodnie oświadczają, że w przypadku zawarcia niniejszej umowy w formie elektronicznej za pomocą kwalifikowanego podpisu elektronicznego, będącej zgodnie z art. 78</w:t>
      </w:r>
      <w:r w:rsidRPr="00433AC6">
        <w:rPr>
          <w:sz w:val="22"/>
          <w:szCs w:val="22"/>
          <w:vertAlign w:val="superscript"/>
        </w:rPr>
        <w:t>1</w:t>
      </w:r>
      <w:r w:rsidRPr="00433AC6">
        <w:rPr>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27D5D8C8" w14:textId="77777777" w:rsidR="0022128F" w:rsidRPr="0022128F" w:rsidRDefault="0022128F" w:rsidP="008C70E9">
      <w:pPr>
        <w:suppressAutoHyphens w:val="0"/>
        <w:autoSpaceDE w:val="0"/>
        <w:autoSpaceDN w:val="0"/>
        <w:jc w:val="left"/>
        <w:rPr>
          <w:sz w:val="22"/>
          <w:szCs w:val="22"/>
          <w:lang w:eastAsia="en-US"/>
        </w:rPr>
      </w:pPr>
    </w:p>
    <w:p w14:paraId="51EA3EF5" w14:textId="77777777" w:rsidR="0022128F" w:rsidRPr="0022128F" w:rsidRDefault="0022128F" w:rsidP="008C70E9">
      <w:pPr>
        <w:tabs>
          <w:tab w:val="left" w:pos="6266"/>
        </w:tabs>
        <w:suppressAutoHyphens w:val="0"/>
        <w:autoSpaceDE w:val="0"/>
        <w:autoSpaceDN w:val="0"/>
        <w:ind w:left="402"/>
        <w:outlineLvl w:val="1"/>
        <w:rPr>
          <w:b/>
          <w:bCs/>
          <w:sz w:val="22"/>
          <w:szCs w:val="22"/>
          <w:lang w:eastAsia="en-US"/>
        </w:rPr>
      </w:pPr>
      <w:r w:rsidRPr="0022128F">
        <w:rPr>
          <w:b/>
          <w:bCs/>
          <w:sz w:val="22"/>
          <w:szCs w:val="22"/>
          <w:lang w:eastAsia="en-US"/>
        </w:rPr>
        <w:t>ZAMAWIAJĄCY</w:t>
      </w:r>
      <w:r w:rsidRPr="0022128F">
        <w:rPr>
          <w:b/>
          <w:bCs/>
          <w:sz w:val="22"/>
          <w:szCs w:val="22"/>
          <w:lang w:eastAsia="en-US"/>
        </w:rPr>
        <w:tab/>
        <w:t>WYKONAWCA</w:t>
      </w:r>
    </w:p>
    <w:p w14:paraId="227E0FBA" w14:textId="77777777" w:rsidR="0022128F" w:rsidRPr="0022128F" w:rsidRDefault="0022128F" w:rsidP="008C70E9">
      <w:pPr>
        <w:suppressAutoHyphens w:val="0"/>
        <w:autoSpaceDE w:val="0"/>
        <w:autoSpaceDN w:val="0"/>
        <w:jc w:val="left"/>
        <w:rPr>
          <w:b/>
          <w:sz w:val="22"/>
          <w:szCs w:val="22"/>
          <w:lang w:eastAsia="en-US"/>
        </w:rPr>
      </w:pPr>
    </w:p>
    <w:p w14:paraId="592E1A6D" w14:textId="77777777" w:rsidR="0022128F" w:rsidRPr="0022128F" w:rsidRDefault="0022128F" w:rsidP="008C70E9">
      <w:pPr>
        <w:suppressAutoHyphens w:val="0"/>
        <w:autoSpaceDE w:val="0"/>
        <w:autoSpaceDN w:val="0"/>
        <w:jc w:val="left"/>
        <w:rPr>
          <w:b/>
          <w:sz w:val="22"/>
          <w:szCs w:val="22"/>
          <w:lang w:eastAsia="en-US"/>
        </w:rPr>
      </w:pPr>
    </w:p>
    <w:p w14:paraId="58B8A8DA" w14:textId="77777777" w:rsidR="0022128F" w:rsidRPr="0022128F" w:rsidRDefault="0022128F" w:rsidP="008C70E9">
      <w:pPr>
        <w:suppressAutoHyphens w:val="0"/>
        <w:autoSpaceDE w:val="0"/>
        <w:autoSpaceDN w:val="0"/>
        <w:jc w:val="left"/>
        <w:rPr>
          <w:b/>
          <w:sz w:val="22"/>
          <w:szCs w:val="22"/>
          <w:lang w:eastAsia="en-US"/>
        </w:rPr>
      </w:pPr>
    </w:p>
    <w:p w14:paraId="3F32AA8E" w14:textId="77777777" w:rsidR="0022128F" w:rsidRPr="0022128F" w:rsidRDefault="0022128F" w:rsidP="008C70E9">
      <w:pPr>
        <w:suppressAutoHyphens w:val="0"/>
        <w:autoSpaceDE w:val="0"/>
        <w:autoSpaceDN w:val="0"/>
        <w:jc w:val="left"/>
        <w:rPr>
          <w:b/>
          <w:sz w:val="22"/>
          <w:szCs w:val="22"/>
          <w:lang w:eastAsia="en-US"/>
        </w:rPr>
      </w:pPr>
    </w:p>
    <w:p w14:paraId="15C5F0FD" w14:textId="77777777" w:rsidR="0022128F" w:rsidRPr="0022128F" w:rsidRDefault="0022128F" w:rsidP="008C70E9">
      <w:pPr>
        <w:suppressAutoHyphens w:val="0"/>
        <w:autoSpaceDE w:val="0"/>
        <w:autoSpaceDN w:val="0"/>
        <w:jc w:val="left"/>
        <w:rPr>
          <w:b/>
          <w:sz w:val="22"/>
          <w:szCs w:val="22"/>
          <w:lang w:eastAsia="en-US"/>
        </w:rPr>
      </w:pPr>
    </w:p>
    <w:p w14:paraId="11498EC7" w14:textId="77777777" w:rsidR="00D71EC6" w:rsidRPr="00D71EC6" w:rsidRDefault="00D71EC6" w:rsidP="00D71EC6">
      <w:pPr>
        <w:suppressAutoHyphens w:val="0"/>
        <w:autoSpaceDE w:val="0"/>
        <w:autoSpaceDN w:val="0"/>
        <w:spacing w:before="72" w:line="477" w:lineRule="auto"/>
        <w:ind w:left="2432" w:right="120" w:firstLine="4244"/>
        <w:jc w:val="left"/>
        <w:outlineLvl w:val="1"/>
        <w:rPr>
          <w:b/>
          <w:bCs/>
          <w:sz w:val="22"/>
          <w:szCs w:val="22"/>
          <w:lang w:eastAsia="en-US"/>
        </w:rPr>
      </w:pPr>
      <w:r w:rsidRPr="00D71EC6">
        <w:rPr>
          <w:b/>
          <w:bCs/>
          <w:sz w:val="22"/>
          <w:szCs w:val="22"/>
          <w:lang w:eastAsia="en-US"/>
        </w:rPr>
        <w:t>Zał</w:t>
      </w:r>
      <w:r w:rsidRPr="00D71EC6">
        <w:rPr>
          <w:bCs/>
          <w:sz w:val="22"/>
          <w:szCs w:val="22"/>
          <w:lang w:eastAsia="en-US"/>
        </w:rPr>
        <w:t>ą</w:t>
      </w:r>
      <w:r w:rsidRPr="00D71EC6">
        <w:rPr>
          <w:b/>
          <w:bCs/>
          <w:sz w:val="22"/>
          <w:szCs w:val="22"/>
          <w:lang w:eastAsia="en-US"/>
        </w:rPr>
        <w:t>cznik nr 1 do umowy …… PROTOKÓŁ ODBIORU USŁUGI PRZEWOZU OSÓB</w:t>
      </w:r>
    </w:p>
    <w:p w14:paraId="4DF72163" w14:textId="77777777" w:rsidR="00D71EC6" w:rsidRPr="00D71EC6" w:rsidRDefault="00D71EC6" w:rsidP="00D71EC6">
      <w:pPr>
        <w:suppressAutoHyphens w:val="0"/>
        <w:autoSpaceDE w:val="0"/>
        <w:autoSpaceDN w:val="0"/>
        <w:spacing w:before="4"/>
        <w:ind w:left="538"/>
        <w:jc w:val="left"/>
        <w:rPr>
          <w:sz w:val="22"/>
          <w:szCs w:val="22"/>
          <w:lang w:eastAsia="en-US"/>
        </w:rPr>
      </w:pPr>
      <w:r w:rsidRPr="00D71EC6">
        <w:rPr>
          <w:sz w:val="22"/>
          <w:szCs w:val="22"/>
          <w:lang w:eastAsia="en-US"/>
        </w:rPr>
        <w:t>Niniejszym potwierdzam wykonanie zlecenia przewozu osób dla</w:t>
      </w:r>
    </w:p>
    <w:p w14:paraId="1CC8BC8B" w14:textId="77777777" w:rsidR="00D71EC6" w:rsidRPr="00D71EC6" w:rsidRDefault="00D71EC6" w:rsidP="00D71EC6">
      <w:pPr>
        <w:suppressAutoHyphens w:val="0"/>
        <w:autoSpaceDE w:val="0"/>
        <w:autoSpaceDN w:val="0"/>
        <w:spacing w:before="1" w:line="252" w:lineRule="exact"/>
        <w:ind w:left="538"/>
        <w:jc w:val="left"/>
        <w:rPr>
          <w:sz w:val="22"/>
          <w:szCs w:val="22"/>
          <w:lang w:eastAsia="en-US"/>
        </w:rPr>
      </w:pPr>
      <w:r w:rsidRPr="00D71EC6">
        <w:rPr>
          <w:sz w:val="22"/>
          <w:szCs w:val="22"/>
          <w:lang w:eastAsia="en-US"/>
        </w:rPr>
        <w:t>…………………………………………………………………………….. przez firmę</w:t>
      </w:r>
    </w:p>
    <w:p w14:paraId="5BF5D159" w14:textId="77777777" w:rsidR="00D71EC6" w:rsidRPr="00D71EC6" w:rsidRDefault="00D71EC6" w:rsidP="00D71EC6">
      <w:pPr>
        <w:suppressAutoHyphens w:val="0"/>
        <w:autoSpaceDE w:val="0"/>
        <w:autoSpaceDN w:val="0"/>
        <w:ind w:left="538" w:right="172"/>
        <w:jc w:val="left"/>
        <w:rPr>
          <w:sz w:val="22"/>
          <w:szCs w:val="22"/>
          <w:lang w:eastAsia="en-US"/>
        </w:rPr>
      </w:pPr>
      <w:r w:rsidRPr="00D71EC6">
        <w:rPr>
          <w:sz w:val="22"/>
          <w:szCs w:val="22"/>
          <w:lang w:eastAsia="en-US"/>
        </w:rPr>
        <w:t xml:space="preserve">…………………………………………………………………………………………………………po </w:t>
      </w:r>
      <w:proofErr w:type="spellStart"/>
      <w:r w:rsidRPr="00D71EC6">
        <w:rPr>
          <w:sz w:val="22"/>
          <w:szCs w:val="22"/>
          <w:lang w:eastAsia="en-US"/>
        </w:rPr>
        <w:t>jazdem</w:t>
      </w:r>
      <w:proofErr w:type="spellEnd"/>
      <w:r w:rsidRPr="00D71EC6">
        <w:rPr>
          <w:sz w:val="22"/>
          <w:szCs w:val="22"/>
          <w:lang w:eastAsia="en-US"/>
        </w:rPr>
        <w:t xml:space="preserve"> o nr rejestracyjnym …………………. .</w:t>
      </w:r>
    </w:p>
    <w:p w14:paraId="006D2DA9" w14:textId="77777777" w:rsidR="00D71EC6" w:rsidRPr="00D71EC6" w:rsidRDefault="00D71EC6" w:rsidP="00D71EC6">
      <w:pPr>
        <w:suppressAutoHyphens w:val="0"/>
        <w:autoSpaceDE w:val="0"/>
        <w:autoSpaceDN w:val="0"/>
        <w:spacing w:after="1"/>
        <w:jc w:val="left"/>
        <w:rPr>
          <w:sz w:val="22"/>
          <w:szCs w:val="22"/>
          <w:lang w:eastAsia="en-US"/>
        </w:rPr>
      </w:pPr>
    </w:p>
    <w:tbl>
      <w:tblPr>
        <w:tblStyle w:val="TableNormal1"/>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9"/>
        <w:gridCol w:w="2412"/>
        <w:gridCol w:w="1941"/>
        <w:gridCol w:w="2306"/>
      </w:tblGrid>
      <w:tr w:rsidR="00D71EC6" w:rsidRPr="00D71EC6" w14:paraId="6037E335" w14:textId="77777777" w:rsidTr="0065562E">
        <w:trPr>
          <w:trHeight w:val="621"/>
        </w:trPr>
        <w:tc>
          <w:tcPr>
            <w:tcW w:w="4351" w:type="dxa"/>
            <w:gridSpan w:val="2"/>
          </w:tcPr>
          <w:p w14:paraId="777D5634" w14:textId="77777777" w:rsidR="00D71EC6" w:rsidRPr="00D71EC6" w:rsidRDefault="00D71EC6" w:rsidP="00D71EC6">
            <w:pPr>
              <w:suppressAutoHyphens w:val="0"/>
              <w:spacing w:before="10"/>
              <w:jc w:val="left"/>
              <w:rPr>
                <w:sz w:val="20"/>
                <w:szCs w:val="22"/>
              </w:rPr>
            </w:pPr>
          </w:p>
          <w:p w14:paraId="1E60F05F" w14:textId="77777777" w:rsidR="00D71EC6" w:rsidRPr="00D71EC6" w:rsidRDefault="00D71EC6" w:rsidP="00D71EC6">
            <w:pPr>
              <w:suppressAutoHyphens w:val="0"/>
              <w:spacing w:before="1"/>
              <w:ind w:left="1548" w:right="1537"/>
              <w:rPr>
                <w:sz w:val="22"/>
                <w:szCs w:val="22"/>
              </w:rPr>
            </w:pPr>
            <w:r w:rsidRPr="00D71EC6">
              <w:rPr>
                <w:sz w:val="22"/>
                <w:szCs w:val="22"/>
              </w:rPr>
              <w:t xml:space="preserve">Data </w:t>
            </w:r>
            <w:proofErr w:type="spellStart"/>
            <w:r w:rsidRPr="00D71EC6">
              <w:rPr>
                <w:sz w:val="22"/>
                <w:szCs w:val="22"/>
              </w:rPr>
              <w:t>wyjazdu</w:t>
            </w:r>
            <w:proofErr w:type="spellEnd"/>
          </w:p>
        </w:tc>
        <w:tc>
          <w:tcPr>
            <w:tcW w:w="4247" w:type="dxa"/>
            <w:gridSpan w:val="2"/>
          </w:tcPr>
          <w:p w14:paraId="07F225B0" w14:textId="77777777" w:rsidR="00D71EC6" w:rsidRPr="00D71EC6" w:rsidRDefault="00D71EC6" w:rsidP="00D71EC6">
            <w:pPr>
              <w:suppressAutoHyphens w:val="0"/>
              <w:spacing w:before="10"/>
              <w:jc w:val="left"/>
              <w:rPr>
                <w:sz w:val="20"/>
                <w:szCs w:val="22"/>
              </w:rPr>
            </w:pPr>
          </w:p>
          <w:p w14:paraId="6F9C74C0" w14:textId="77777777" w:rsidR="00D71EC6" w:rsidRPr="00D71EC6" w:rsidRDefault="00D71EC6" w:rsidP="00D71EC6">
            <w:pPr>
              <w:suppressAutoHyphens w:val="0"/>
              <w:spacing w:before="1"/>
              <w:ind w:left="996"/>
              <w:jc w:val="left"/>
              <w:rPr>
                <w:sz w:val="22"/>
                <w:szCs w:val="22"/>
              </w:rPr>
            </w:pPr>
            <w:r w:rsidRPr="00D71EC6">
              <w:rPr>
                <w:sz w:val="22"/>
                <w:szCs w:val="22"/>
              </w:rPr>
              <w:t>………………………….</w:t>
            </w:r>
          </w:p>
        </w:tc>
      </w:tr>
      <w:tr w:rsidR="00D71EC6" w:rsidRPr="00D71EC6" w14:paraId="0B740DD7" w14:textId="77777777" w:rsidTr="0065562E">
        <w:trPr>
          <w:trHeight w:val="618"/>
        </w:trPr>
        <w:tc>
          <w:tcPr>
            <w:tcW w:w="4351" w:type="dxa"/>
            <w:gridSpan w:val="2"/>
          </w:tcPr>
          <w:p w14:paraId="5B145307" w14:textId="77777777" w:rsidR="00D71EC6" w:rsidRPr="00D71EC6" w:rsidRDefault="00D71EC6" w:rsidP="00D71EC6">
            <w:pPr>
              <w:suppressAutoHyphens w:val="0"/>
              <w:spacing w:before="10"/>
              <w:jc w:val="left"/>
              <w:rPr>
                <w:sz w:val="20"/>
                <w:szCs w:val="22"/>
              </w:rPr>
            </w:pPr>
          </w:p>
          <w:p w14:paraId="35C2072A" w14:textId="77777777" w:rsidR="00D71EC6" w:rsidRPr="00D71EC6" w:rsidRDefault="00D71EC6" w:rsidP="00D71EC6">
            <w:pPr>
              <w:suppressAutoHyphens w:val="0"/>
              <w:spacing w:before="1"/>
              <w:ind w:left="1545" w:right="1537"/>
              <w:rPr>
                <w:sz w:val="22"/>
                <w:szCs w:val="22"/>
              </w:rPr>
            </w:pPr>
            <w:r w:rsidRPr="00D71EC6">
              <w:rPr>
                <w:sz w:val="22"/>
                <w:szCs w:val="22"/>
              </w:rPr>
              <w:t xml:space="preserve">Data </w:t>
            </w:r>
            <w:proofErr w:type="spellStart"/>
            <w:r w:rsidRPr="00D71EC6">
              <w:rPr>
                <w:sz w:val="22"/>
                <w:szCs w:val="22"/>
              </w:rPr>
              <w:t>powrotu</w:t>
            </w:r>
            <w:proofErr w:type="spellEnd"/>
          </w:p>
        </w:tc>
        <w:tc>
          <w:tcPr>
            <w:tcW w:w="4247" w:type="dxa"/>
            <w:gridSpan w:val="2"/>
          </w:tcPr>
          <w:p w14:paraId="6F99A501" w14:textId="77777777" w:rsidR="00D71EC6" w:rsidRPr="00D71EC6" w:rsidRDefault="00D71EC6" w:rsidP="00D71EC6">
            <w:pPr>
              <w:suppressAutoHyphens w:val="0"/>
              <w:spacing w:before="10"/>
              <w:jc w:val="left"/>
              <w:rPr>
                <w:sz w:val="20"/>
                <w:szCs w:val="22"/>
              </w:rPr>
            </w:pPr>
          </w:p>
          <w:p w14:paraId="745C13E4" w14:textId="77777777" w:rsidR="00D71EC6" w:rsidRPr="00D71EC6" w:rsidRDefault="00D71EC6" w:rsidP="00D71EC6">
            <w:pPr>
              <w:suppressAutoHyphens w:val="0"/>
              <w:spacing w:before="1"/>
              <w:ind w:left="996"/>
              <w:jc w:val="left"/>
              <w:rPr>
                <w:sz w:val="22"/>
                <w:szCs w:val="22"/>
              </w:rPr>
            </w:pPr>
            <w:r w:rsidRPr="00D71EC6">
              <w:rPr>
                <w:sz w:val="22"/>
                <w:szCs w:val="22"/>
              </w:rPr>
              <w:t>………………………….</w:t>
            </w:r>
          </w:p>
        </w:tc>
      </w:tr>
      <w:tr w:rsidR="00D71EC6" w:rsidRPr="00D71EC6" w14:paraId="2FB4B471" w14:textId="77777777" w:rsidTr="0065562E">
        <w:trPr>
          <w:trHeight w:val="618"/>
        </w:trPr>
        <w:tc>
          <w:tcPr>
            <w:tcW w:w="8598" w:type="dxa"/>
            <w:gridSpan w:val="4"/>
          </w:tcPr>
          <w:p w14:paraId="7E4395E4" w14:textId="77777777" w:rsidR="00D71EC6" w:rsidRPr="00D71EC6" w:rsidRDefault="00D71EC6" w:rsidP="00D71EC6">
            <w:pPr>
              <w:suppressAutoHyphens w:val="0"/>
              <w:spacing w:before="10"/>
              <w:jc w:val="left"/>
              <w:rPr>
                <w:sz w:val="20"/>
                <w:szCs w:val="22"/>
              </w:rPr>
            </w:pPr>
          </w:p>
          <w:p w14:paraId="01DA5327" w14:textId="77777777" w:rsidR="00D71EC6" w:rsidRPr="00D71EC6" w:rsidRDefault="00D71EC6" w:rsidP="00D71EC6">
            <w:pPr>
              <w:suppressAutoHyphens w:val="0"/>
              <w:spacing w:before="1"/>
              <w:ind w:left="2559" w:right="2549"/>
              <w:rPr>
                <w:b/>
                <w:sz w:val="22"/>
                <w:szCs w:val="22"/>
              </w:rPr>
            </w:pPr>
            <w:r w:rsidRPr="00D71EC6">
              <w:rPr>
                <w:b/>
                <w:sz w:val="22"/>
                <w:szCs w:val="22"/>
              </w:rPr>
              <w:t>TRASA</w:t>
            </w:r>
          </w:p>
        </w:tc>
      </w:tr>
      <w:tr w:rsidR="00D71EC6" w:rsidRPr="00D71EC6" w14:paraId="4A16F7C3" w14:textId="77777777" w:rsidTr="0065562E">
        <w:trPr>
          <w:trHeight w:val="758"/>
        </w:trPr>
        <w:tc>
          <w:tcPr>
            <w:tcW w:w="4351" w:type="dxa"/>
            <w:gridSpan w:val="2"/>
          </w:tcPr>
          <w:p w14:paraId="427B3283" w14:textId="77777777" w:rsidR="00D71EC6" w:rsidRPr="00D71EC6" w:rsidRDefault="00D71EC6" w:rsidP="00D71EC6">
            <w:pPr>
              <w:suppressAutoHyphens w:val="0"/>
              <w:spacing w:before="1"/>
              <w:jc w:val="left"/>
              <w:rPr>
                <w:sz w:val="33"/>
                <w:szCs w:val="22"/>
              </w:rPr>
            </w:pPr>
          </w:p>
          <w:p w14:paraId="0B4DA5CF" w14:textId="77777777" w:rsidR="00D71EC6" w:rsidRPr="00D71EC6" w:rsidRDefault="00D71EC6" w:rsidP="00D71EC6">
            <w:pPr>
              <w:suppressAutoHyphens w:val="0"/>
              <w:ind w:left="170"/>
              <w:jc w:val="left"/>
              <w:rPr>
                <w:sz w:val="22"/>
                <w:szCs w:val="22"/>
              </w:rPr>
            </w:pPr>
            <w:r w:rsidRPr="00D71EC6">
              <w:rPr>
                <w:sz w:val="22"/>
                <w:szCs w:val="22"/>
              </w:rPr>
              <w:t>z:……………………………………………..</w:t>
            </w:r>
          </w:p>
        </w:tc>
        <w:tc>
          <w:tcPr>
            <w:tcW w:w="4247" w:type="dxa"/>
            <w:gridSpan w:val="2"/>
          </w:tcPr>
          <w:p w14:paraId="3CDE9DFD" w14:textId="77777777" w:rsidR="00D71EC6" w:rsidRPr="00D71EC6" w:rsidRDefault="00D71EC6" w:rsidP="00D71EC6">
            <w:pPr>
              <w:suppressAutoHyphens w:val="0"/>
              <w:spacing w:before="1"/>
              <w:jc w:val="left"/>
              <w:rPr>
                <w:sz w:val="33"/>
                <w:szCs w:val="22"/>
              </w:rPr>
            </w:pPr>
          </w:p>
          <w:p w14:paraId="435FB7B2" w14:textId="77777777" w:rsidR="00D71EC6" w:rsidRPr="00D71EC6" w:rsidRDefault="00D71EC6" w:rsidP="00D71EC6">
            <w:pPr>
              <w:suppressAutoHyphens w:val="0"/>
              <w:ind w:left="470"/>
              <w:jc w:val="left"/>
              <w:rPr>
                <w:sz w:val="22"/>
                <w:szCs w:val="22"/>
              </w:rPr>
            </w:pPr>
            <w:r w:rsidRPr="00D71EC6">
              <w:rPr>
                <w:sz w:val="22"/>
                <w:szCs w:val="22"/>
              </w:rPr>
              <w:t>do: ………………………………..…</w:t>
            </w:r>
          </w:p>
        </w:tc>
      </w:tr>
      <w:tr w:rsidR="00D71EC6" w:rsidRPr="00D71EC6" w14:paraId="227E3260" w14:textId="77777777" w:rsidTr="0065562E">
        <w:trPr>
          <w:trHeight w:val="381"/>
        </w:trPr>
        <w:tc>
          <w:tcPr>
            <w:tcW w:w="8598" w:type="dxa"/>
            <w:gridSpan w:val="4"/>
          </w:tcPr>
          <w:p w14:paraId="6E2BD458" w14:textId="77777777" w:rsidR="00D71EC6" w:rsidRPr="00D71EC6" w:rsidRDefault="00D71EC6" w:rsidP="00D71EC6">
            <w:pPr>
              <w:suppressAutoHyphens w:val="0"/>
              <w:spacing w:before="3"/>
              <w:ind w:left="2562" w:right="2549"/>
              <w:rPr>
                <w:b/>
                <w:sz w:val="22"/>
                <w:szCs w:val="22"/>
              </w:rPr>
            </w:pPr>
            <w:r w:rsidRPr="00D71EC6">
              <w:rPr>
                <w:b/>
                <w:sz w:val="22"/>
                <w:szCs w:val="22"/>
              </w:rPr>
              <w:t>STAN LICZNIKA KILOMETRÓW</w:t>
            </w:r>
          </w:p>
        </w:tc>
      </w:tr>
      <w:tr w:rsidR="00D71EC6" w:rsidRPr="00D71EC6" w14:paraId="5B60886B" w14:textId="77777777" w:rsidTr="0065562E">
        <w:trPr>
          <w:trHeight w:val="618"/>
        </w:trPr>
        <w:tc>
          <w:tcPr>
            <w:tcW w:w="1939" w:type="dxa"/>
          </w:tcPr>
          <w:p w14:paraId="5E5F50D5" w14:textId="77777777" w:rsidR="00D71EC6" w:rsidRPr="00D71EC6" w:rsidRDefault="00D71EC6" w:rsidP="00D71EC6">
            <w:pPr>
              <w:suppressAutoHyphens w:val="0"/>
              <w:spacing w:before="10"/>
              <w:jc w:val="left"/>
              <w:rPr>
                <w:sz w:val="20"/>
                <w:szCs w:val="22"/>
              </w:rPr>
            </w:pPr>
          </w:p>
          <w:p w14:paraId="09ACF1EB" w14:textId="77777777" w:rsidR="00D71EC6" w:rsidRPr="00D71EC6" w:rsidRDefault="00D71EC6" w:rsidP="00D71EC6">
            <w:pPr>
              <w:suppressAutoHyphens w:val="0"/>
              <w:spacing w:before="1"/>
              <w:ind w:left="407"/>
              <w:jc w:val="left"/>
              <w:rPr>
                <w:sz w:val="22"/>
                <w:szCs w:val="22"/>
              </w:rPr>
            </w:pPr>
            <w:proofErr w:type="spellStart"/>
            <w:r w:rsidRPr="00D71EC6">
              <w:rPr>
                <w:sz w:val="22"/>
                <w:szCs w:val="22"/>
              </w:rPr>
              <w:t>początkowy</w:t>
            </w:r>
            <w:proofErr w:type="spellEnd"/>
            <w:r w:rsidRPr="00D71EC6">
              <w:rPr>
                <w:sz w:val="22"/>
                <w:szCs w:val="22"/>
              </w:rPr>
              <w:t>:</w:t>
            </w:r>
          </w:p>
        </w:tc>
        <w:tc>
          <w:tcPr>
            <w:tcW w:w="2412" w:type="dxa"/>
          </w:tcPr>
          <w:p w14:paraId="4AC9857C" w14:textId="77777777" w:rsidR="00D71EC6" w:rsidRPr="00D71EC6" w:rsidRDefault="00D71EC6" w:rsidP="00D71EC6">
            <w:pPr>
              <w:suppressAutoHyphens w:val="0"/>
              <w:spacing w:before="10"/>
              <w:jc w:val="left"/>
              <w:rPr>
                <w:sz w:val="20"/>
                <w:szCs w:val="22"/>
              </w:rPr>
            </w:pPr>
          </w:p>
          <w:p w14:paraId="3012B9F8" w14:textId="77777777" w:rsidR="00D71EC6" w:rsidRPr="00D71EC6" w:rsidRDefault="00D71EC6" w:rsidP="00D71EC6">
            <w:pPr>
              <w:suppressAutoHyphens w:val="0"/>
              <w:spacing w:before="1"/>
              <w:ind w:left="194" w:right="185"/>
              <w:rPr>
                <w:sz w:val="22"/>
                <w:szCs w:val="22"/>
              </w:rPr>
            </w:pPr>
            <w:r w:rsidRPr="00D71EC6">
              <w:rPr>
                <w:sz w:val="22"/>
                <w:szCs w:val="22"/>
              </w:rPr>
              <w:t>………………..</w:t>
            </w:r>
          </w:p>
        </w:tc>
        <w:tc>
          <w:tcPr>
            <w:tcW w:w="1941" w:type="dxa"/>
          </w:tcPr>
          <w:p w14:paraId="5975235A" w14:textId="77777777" w:rsidR="00D71EC6" w:rsidRPr="00D71EC6" w:rsidRDefault="00D71EC6" w:rsidP="00D71EC6">
            <w:pPr>
              <w:suppressAutoHyphens w:val="0"/>
              <w:spacing w:before="10"/>
              <w:jc w:val="left"/>
              <w:rPr>
                <w:sz w:val="20"/>
                <w:szCs w:val="22"/>
              </w:rPr>
            </w:pPr>
          </w:p>
          <w:p w14:paraId="7DDA1FBD" w14:textId="77777777" w:rsidR="00D71EC6" w:rsidRPr="00D71EC6" w:rsidRDefault="00D71EC6" w:rsidP="00D71EC6">
            <w:pPr>
              <w:suppressAutoHyphens w:val="0"/>
              <w:spacing w:before="1"/>
              <w:ind w:left="535"/>
              <w:jc w:val="left"/>
              <w:rPr>
                <w:sz w:val="22"/>
                <w:szCs w:val="22"/>
              </w:rPr>
            </w:pPr>
            <w:proofErr w:type="spellStart"/>
            <w:r w:rsidRPr="00D71EC6">
              <w:rPr>
                <w:sz w:val="22"/>
                <w:szCs w:val="22"/>
              </w:rPr>
              <w:t>końcowy</w:t>
            </w:r>
            <w:proofErr w:type="spellEnd"/>
            <w:r w:rsidRPr="00D71EC6">
              <w:rPr>
                <w:sz w:val="22"/>
                <w:szCs w:val="22"/>
              </w:rPr>
              <w:t>:</w:t>
            </w:r>
          </w:p>
        </w:tc>
        <w:tc>
          <w:tcPr>
            <w:tcW w:w="2306" w:type="dxa"/>
          </w:tcPr>
          <w:p w14:paraId="34009304" w14:textId="77777777" w:rsidR="00D71EC6" w:rsidRPr="00D71EC6" w:rsidRDefault="00D71EC6" w:rsidP="00D71EC6">
            <w:pPr>
              <w:suppressAutoHyphens w:val="0"/>
              <w:spacing w:before="10"/>
              <w:jc w:val="left"/>
              <w:rPr>
                <w:sz w:val="20"/>
                <w:szCs w:val="22"/>
              </w:rPr>
            </w:pPr>
          </w:p>
          <w:p w14:paraId="1514D5F3" w14:textId="77777777" w:rsidR="00D71EC6" w:rsidRPr="00D71EC6" w:rsidRDefault="00D71EC6" w:rsidP="00D71EC6">
            <w:pPr>
              <w:suppressAutoHyphens w:val="0"/>
              <w:spacing w:before="1"/>
              <w:ind w:left="88" w:right="75"/>
              <w:rPr>
                <w:sz w:val="22"/>
                <w:szCs w:val="22"/>
              </w:rPr>
            </w:pPr>
            <w:r w:rsidRPr="00D71EC6">
              <w:rPr>
                <w:sz w:val="22"/>
                <w:szCs w:val="22"/>
              </w:rPr>
              <w:t>………………..</w:t>
            </w:r>
          </w:p>
        </w:tc>
      </w:tr>
      <w:tr w:rsidR="00D71EC6" w:rsidRPr="00D71EC6" w14:paraId="370350EA" w14:textId="77777777" w:rsidTr="0065562E">
        <w:trPr>
          <w:trHeight w:val="997"/>
        </w:trPr>
        <w:tc>
          <w:tcPr>
            <w:tcW w:w="1939" w:type="dxa"/>
          </w:tcPr>
          <w:p w14:paraId="215E531B" w14:textId="77777777" w:rsidR="00D71EC6" w:rsidRPr="00D71EC6" w:rsidRDefault="00D71EC6" w:rsidP="00D71EC6">
            <w:pPr>
              <w:suppressAutoHyphens w:val="0"/>
              <w:spacing w:before="8"/>
              <w:jc w:val="left"/>
              <w:rPr>
                <w:sz w:val="20"/>
                <w:szCs w:val="22"/>
              </w:rPr>
            </w:pPr>
          </w:p>
          <w:p w14:paraId="3AA6EB4E" w14:textId="77777777" w:rsidR="00D71EC6" w:rsidRPr="00D71EC6" w:rsidRDefault="00D71EC6" w:rsidP="00D71EC6">
            <w:pPr>
              <w:suppressAutoHyphens w:val="0"/>
              <w:ind w:left="127" w:firstLine="249"/>
              <w:jc w:val="left"/>
              <w:rPr>
                <w:sz w:val="22"/>
                <w:szCs w:val="22"/>
              </w:rPr>
            </w:pPr>
            <w:proofErr w:type="spellStart"/>
            <w:r w:rsidRPr="00D71EC6">
              <w:rPr>
                <w:sz w:val="22"/>
                <w:szCs w:val="22"/>
              </w:rPr>
              <w:t>Podpis</w:t>
            </w:r>
            <w:proofErr w:type="spellEnd"/>
            <w:r w:rsidRPr="00D71EC6">
              <w:rPr>
                <w:sz w:val="22"/>
                <w:szCs w:val="22"/>
              </w:rPr>
              <w:t xml:space="preserve"> </w:t>
            </w:r>
            <w:proofErr w:type="spellStart"/>
            <w:r w:rsidRPr="00D71EC6">
              <w:rPr>
                <w:sz w:val="22"/>
                <w:szCs w:val="22"/>
              </w:rPr>
              <w:t>osoby</w:t>
            </w:r>
            <w:proofErr w:type="spellEnd"/>
          </w:p>
          <w:p w14:paraId="309DE787" w14:textId="77777777" w:rsidR="00D71EC6" w:rsidRPr="00D71EC6" w:rsidRDefault="00D71EC6" w:rsidP="00D71EC6">
            <w:pPr>
              <w:suppressAutoHyphens w:val="0"/>
              <w:spacing w:before="5" w:line="252" w:lineRule="exact"/>
              <w:ind w:left="141" w:right="103" w:hanging="15"/>
              <w:jc w:val="left"/>
              <w:rPr>
                <w:sz w:val="22"/>
                <w:szCs w:val="22"/>
              </w:rPr>
            </w:pPr>
            <w:proofErr w:type="spellStart"/>
            <w:r w:rsidRPr="00D71EC6">
              <w:rPr>
                <w:sz w:val="22"/>
                <w:szCs w:val="22"/>
              </w:rPr>
              <w:t>wyznaczonej</w:t>
            </w:r>
            <w:proofErr w:type="spellEnd"/>
            <w:r w:rsidRPr="00D71EC6">
              <w:rPr>
                <w:sz w:val="22"/>
                <w:szCs w:val="22"/>
              </w:rPr>
              <w:t xml:space="preserve"> </w:t>
            </w:r>
            <w:proofErr w:type="spellStart"/>
            <w:r w:rsidRPr="00D71EC6">
              <w:rPr>
                <w:sz w:val="22"/>
                <w:szCs w:val="22"/>
              </w:rPr>
              <w:t>przez</w:t>
            </w:r>
            <w:proofErr w:type="spellEnd"/>
            <w:r w:rsidRPr="00D71EC6">
              <w:rPr>
                <w:sz w:val="22"/>
                <w:szCs w:val="22"/>
              </w:rPr>
              <w:t xml:space="preserve"> </w:t>
            </w:r>
            <w:proofErr w:type="spellStart"/>
            <w:r w:rsidRPr="00D71EC6">
              <w:rPr>
                <w:sz w:val="22"/>
                <w:szCs w:val="22"/>
              </w:rPr>
              <w:t>zlecającego</w:t>
            </w:r>
            <w:proofErr w:type="spellEnd"/>
            <w:r w:rsidRPr="00D71EC6">
              <w:rPr>
                <w:sz w:val="22"/>
                <w:szCs w:val="22"/>
              </w:rPr>
              <w:t xml:space="preserve"> </w:t>
            </w:r>
            <w:proofErr w:type="spellStart"/>
            <w:r w:rsidRPr="00D71EC6">
              <w:rPr>
                <w:sz w:val="22"/>
                <w:szCs w:val="22"/>
              </w:rPr>
              <w:t>usługę</w:t>
            </w:r>
            <w:proofErr w:type="spellEnd"/>
          </w:p>
        </w:tc>
        <w:tc>
          <w:tcPr>
            <w:tcW w:w="2412" w:type="dxa"/>
          </w:tcPr>
          <w:p w14:paraId="34C7F7DE" w14:textId="77777777" w:rsidR="00D71EC6" w:rsidRPr="00D71EC6" w:rsidRDefault="00D71EC6" w:rsidP="00D71EC6">
            <w:pPr>
              <w:suppressAutoHyphens w:val="0"/>
              <w:jc w:val="left"/>
              <w:rPr>
                <w:szCs w:val="22"/>
              </w:rPr>
            </w:pPr>
          </w:p>
          <w:p w14:paraId="767CC09C" w14:textId="77777777" w:rsidR="00D71EC6" w:rsidRPr="00D71EC6" w:rsidRDefault="00D71EC6" w:rsidP="00D71EC6">
            <w:pPr>
              <w:suppressAutoHyphens w:val="0"/>
              <w:spacing w:before="154"/>
              <w:ind w:left="197" w:right="185"/>
              <w:rPr>
                <w:sz w:val="22"/>
                <w:szCs w:val="22"/>
              </w:rPr>
            </w:pPr>
            <w:r w:rsidRPr="00D71EC6">
              <w:rPr>
                <w:sz w:val="22"/>
                <w:szCs w:val="22"/>
              </w:rPr>
              <w:t>………………………</w:t>
            </w:r>
          </w:p>
        </w:tc>
        <w:tc>
          <w:tcPr>
            <w:tcW w:w="1941" w:type="dxa"/>
          </w:tcPr>
          <w:p w14:paraId="2AF60D05" w14:textId="77777777" w:rsidR="00D71EC6" w:rsidRPr="00D71EC6" w:rsidRDefault="00D71EC6" w:rsidP="00D71EC6">
            <w:pPr>
              <w:suppressAutoHyphens w:val="0"/>
              <w:spacing w:before="8"/>
              <w:jc w:val="left"/>
              <w:rPr>
                <w:sz w:val="20"/>
                <w:szCs w:val="22"/>
              </w:rPr>
            </w:pPr>
          </w:p>
          <w:p w14:paraId="3C5E4578" w14:textId="77777777" w:rsidR="00D71EC6" w:rsidRPr="00D71EC6" w:rsidRDefault="00D71EC6" w:rsidP="00D71EC6">
            <w:pPr>
              <w:suppressAutoHyphens w:val="0"/>
              <w:ind w:left="130" w:firstLine="249"/>
              <w:jc w:val="left"/>
              <w:rPr>
                <w:sz w:val="22"/>
                <w:szCs w:val="22"/>
              </w:rPr>
            </w:pPr>
            <w:proofErr w:type="spellStart"/>
            <w:r w:rsidRPr="00D71EC6">
              <w:rPr>
                <w:sz w:val="22"/>
                <w:szCs w:val="22"/>
              </w:rPr>
              <w:t>Podpis</w:t>
            </w:r>
            <w:proofErr w:type="spellEnd"/>
            <w:r w:rsidRPr="00D71EC6">
              <w:rPr>
                <w:sz w:val="22"/>
                <w:szCs w:val="22"/>
              </w:rPr>
              <w:t xml:space="preserve"> </w:t>
            </w:r>
            <w:proofErr w:type="spellStart"/>
            <w:r w:rsidRPr="00D71EC6">
              <w:rPr>
                <w:sz w:val="22"/>
                <w:szCs w:val="22"/>
              </w:rPr>
              <w:t>osoby</w:t>
            </w:r>
            <w:proofErr w:type="spellEnd"/>
          </w:p>
          <w:p w14:paraId="079BDF78" w14:textId="77777777" w:rsidR="00D71EC6" w:rsidRPr="00D71EC6" w:rsidRDefault="00D71EC6" w:rsidP="00D71EC6">
            <w:pPr>
              <w:suppressAutoHyphens w:val="0"/>
              <w:spacing w:before="5" w:line="252" w:lineRule="exact"/>
              <w:ind w:left="142" w:right="101" w:hanging="12"/>
              <w:jc w:val="left"/>
              <w:rPr>
                <w:sz w:val="22"/>
                <w:szCs w:val="22"/>
              </w:rPr>
            </w:pPr>
            <w:proofErr w:type="spellStart"/>
            <w:r w:rsidRPr="00D71EC6">
              <w:rPr>
                <w:sz w:val="22"/>
                <w:szCs w:val="22"/>
              </w:rPr>
              <w:t>wyznaczonej</w:t>
            </w:r>
            <w:proofErr w:type="spellEnd"/>
            <w:r w:rsidRPr="00D71EC6">
              <w:rPr>
                <w:sz w:val="22"/>
                <w:szCs w:val="22"/>
              </w:rPr>
              <w:t xml:space="preserve"> </w:t>
            </w:r>
            <w:proofErr w:type="spellStart"/>
            <w:r w:rsidRPr="00D71EC6">
              <w:rPr>
                <w:sz w:val="22"/>
                <w:szCs w:val="22"/>
              </w:rPr>
              <w:t>przez</w:t>
            </w:r>
            <w:proofErr w:type="spellEnd"/>
            <w:r w:rsidRPr="00D71EC6">
              <w:rPr>
                <w:sz w:val="22"/>
                <w:szCs w:val="22"/>
              </w:rPr>
              <w:t xml:space="preserve"> </w:t>
            </w:r>
            <w:proofErr w:type="spellStart"/>
            <w:r w:rsidRPr="00D71EC6">
              <w:rPr>
                <w:sz w:val="22"/>
                <w:szCs w:val="22"/>
              </w:rPr>
              <w:t>zlecającego</w:t>
            </w:r>
            <w:proofErr w:type="spellEnd"/>
            <w:r w:rsidRPr="00D71EC6">
              <w:rPr>
                <w:sz w:val="22"/>
                <w:szCs w:val="22"/>
              </w:rPr>
              <w:t xml:space="preserve"> </w:t>
            </w:r>
            <w:proofErr w:type="spellStart"/>
            <w:r w:rsidRPr="00D71EC6">
              <w:rPr>
                <w:sz w:val="22"/>
                <w:szCs w:val="22"/>
              </w:rPr>
              <w:t>usługę</w:t>
            </w:r>
            <w:proofErr w:type="spellEnd"/>
          </w:p>
        </w:tc>
        <w:tc>
          <w:tcPr>
            <w:tcW w:w="2306" w:type="dxa"/>
          </w:tcPr>
          <w:p w14:paraId="01D8AE07" w14:textId="77777777" w:rsidR="00D71EC6" w:rsidRPr="00D71EC6" w:rsidRDefault="00D71EC6" w:rsidP="00D71EC6">
            <w:pPr>
              <w:suppressAutoHyphens w:val="0"/>
              <w:jc w:val="left"/>
              <w:rPr>
                <w:szCs w:val="22"/>
              </w:rPr>
            </w:pPr>
          </w:p>
          <w:p w14:paraId="7098F531" w14:textId="77777777" w:rsidR="00D71EC6" w:rsidRPr="00D71EC6" w:rsidRDefault="00D71EC6" w:rsidP="00D71EC6">
            <w:pPr>
              <w:suppressAutoHyphens w:val="0"/>
              <w:spacing w:before="154"/>
              <w:ind w:left="90" w:right="75"/>
              <w:rPr>
                <w:sz w:val="22"/>
                <w:szCs w:val="22"/>
              </w:rPr>
            </w:pPr>
            <w:r w:rsidRPr="00D71EC6">
              <w:rPr>
                <w:sz w:val="22"/>
                <w:szCs w:val="22"/>
              </w:rPr>
              <w:t>………………………..</w:t>
            </w:r>
          </w:p>
        </w:tc>
      </w:tr>
      <w:tr w:rsidR="00D71EC6" w:rsidRPr="00D71EC6" w14:paraId="683E2350" w14:textId="77777777" w:rsidTr="0065562E">
        <w:trPr>
          <w:trHeight w:val="619"/>
        </w:trPr>
        <w:tc>
          <w:tcPr>
            <w:tcW w:w="4351" w:type="dxa"/>
            <w:gridSpan w:val="2"/>
          </w:tcPr>
          <w:p w14:paraId="1543F202" w14:textId="77777777" w:rsidR="00D71EC6" w:rsidRPr="00D71EC6" w:rsidRDefault="00D71EC6" w:rsidP="00D71EC6">
            <w:pPr>
              <w:suppressAutoHyphens w:val="0"/>
              <w:spacing w:before="11"/>
              <w:jc w:val="left"/>
              <w:rPr>
                <w:sz w:val="20"/>
                <w:szCs w:val="22"/>
              </w:rPr>
            </w:pPr>
          </w:p>
          <w:p w14:paraId="6AA7F7C3" w14:textId="77777777" w:rsidR="00D71EC6" w:rsidRPr="00D71EC6" w:rsidRDefault="00D71EC6" w:rsidP="00D71EC6">
            <w:pPr>
              <w:suppressAutoHyphens w:val="0"/>
              <w:ind w:left="647"/>
              <w:jc w:val="left"/>
              <w:rPr>
                <w:sz w:val="22"/>
                <w:szCs w:val="22"/>
              </w:rPr>
            </w:pPr>
            <w:proofErr w:type="spellStart"/>
            <w:r w:rsidRPr="00D71EC6">
              <w:rPr>
                <w:sz w:val="22"/>
                <w:szCs w:val="22"/>
              </w:rPr>
              <w:t>Liczba</w:t>
            </w:r>
            <w:proofErr w:type="spellEnd"/>
            <w:r w:rsidRPr="00D71EC6">
              <w:rPr>
                <w:sz w:val="22"/>
                <w:szCs w:val="22"/>
              </w:rPr>
              <w:t xml:space="preserve"> </w:t>
            </w:r>
            <w:proofErr w:type="spellStart"/>
            <w:r w:rsidRPr="00D71EC6">
              <w:rPr>
                <w:sz w:val="22"/>
                <w:szCs w:val="22"/>
              </w:rPr>
              <w:t>przejechanych</w:t>
            </w:r>
            <w:proofErr w:type="spellEnd"/>
            <w:r w:rsidRPr="00D71EC6">
              <w:rPr>
                <w:sz w:val="22"/>
                <w:szCs w:val="22"/>
              </w:rPr>
              <w:t xml:space="preserve"> </w:t>
            </w:r>
            <w:proofErr w:type="spellStart"/>
            <w:r w:rsidRPr="00D71EC6">
              <w:rPr>
                <w:sz w:val="22"/>
                <w:szCs w:val="22"/>
              </w:rPr>
              <w:t>kilometrów</w:t>
            </w:r>
            <w:proofErr w:type="spellEnd"/>
            <w:r w:rsidRPr="00D71EC6">
              <w:rPr>
                <w:sz w:val="22"/>
                <w:szCs w:val="22"/>
              </w:rPr>
              <w:t>:</w:t>
            </w:r>
          </w:p>
        </w:tc>
        <w:tc>
          <w:tcPr>
            <w:tcW w:w="4247" w:type="dxa"/>
            <w:gridSpan w:val="2"/>
          </w:tcPr>
          <w:p w14:paraId="48D8E727" w14:textId="77777777" w:rsidR="00D71EC6" w:rsidRPr="00D71EC6" w:rsidRDefault="00D71EC6" w:rsidP="00D71EC6">
            <w:pPr>
              <w:suppressAutoHyphens w:val="0"/>
              <w:spacing w:before="11"/>
              <w:jc w:val="left"/>
              <w:rPr>
                <w:sz w:val="20"/>
                <w:szCs w:val="22"/>
              </w:rPr>
            </w:pPr>
          </w:p>
          <w:p w14:paraId="4428B1E9" w14:textId="77777777" w:rsidR="00D71EC6" w:rsidRPr="00D71EC6" w:rsidRDefault="00D71EC6" w:rsidP="00D71EC6">
            <w:pPr>
              <w:suppressAutoHyphens w:val="0"/>
              <w:ind w:left="1023"/>
              <w:jc w:val="left"/>
              <w:rPr>
                <w:sz w:val="22"/>
                <w:szCs w:val="22"/>
              </w:rPr>
            </w:pPr>
            <w:r w:rsidRPr="00D71EC6">
              <w:rPr>
                <w:sz w:val="22"/>
                <w:szCs w:val="22"/>
              </w:rPr>
              <w:t>…………………………</w:t>
            </w:r>
          </w:p>
        </w:tc>
      </w:tr>
      <w:tr w:rsidR="00D71EC6" w:rsidRPr="00D71EC6" w14:paraId="6B11B2E7" w14:textId="77777777" w:rsidTr="0065562E">
        <w:trPr>
          <w:trHeight w:val="618"/>
        </w:trPr>
        <w:tc>
          <w:tcPr>
            <w:tcW w:w="4351" w:type="dxa"/>
            <w:gridSpan w:val="2"/>
          </w:tcPr>
          <w:p w14:paraId="32DDB4F1" w14:textId="77777777" w:rsidR="00D71EC6" w:rsidRPr="00D71EC6" w:rsidRDefault="00D71EC6" w:rsidP="00D71EC6">
            <w:pPr>
              <w:suppressAutoHyphens w:val="0"/>
              <w:spacing w:before="10"/>
              <w:jc w:val="left"/>
              <w:rPr>
                <w:sz w:val="20"/>
                <w:szCs w:val="22"/>
              </w:rPr>
            </w:pPr>
          </w:p>
          <w:p w14:paraId="7E734535" w14:textId="77777777" w:rsidR="00D71EC6" w:rsidRPr="00D71EC6" w:rsidRDefault="00D71EC6" w:rsidP="00D71EC6">
            <w:pPr>
              <w:suppressAutoHyphens w:val="0"/>
              <w:spacing w:before="1"/>
              <w:ind w:left="604"/>
              <w:jc w:val="left"/>
              <w:rPr>
                <w:sz w:val="22"/>
                <w:szCs w:val="22"/>
              </w:rPr>
            </w:pPr>
            <w:proofErr w:type="spellStart"/>
            <w:r w:rsidRPr="00D71EC6">
              <w:rPr>
                <w:sz w:val="22"/>
                <w:szCs w:val="22"/>
              </w:rPr>
              <w:t>Liczba</w:t>
            </w:r>
            <w:proofErr w:type="spellEnd"/>
            <w:r w:rsidRPr="00D71EC6">
              <w:rPr>
                <w:sz w:val="22"/>
                <w:szCs w:val="22"/>
              </w:rPr>
              <w:t xml:space="preserve"> </w:t>
            </w:r>
            <w:proofErr w:type="spellStart"/>
            <w:r w:rsidRPr="00D71EC6">
              <w:rPr>
                <w:sz w:val="22"/>
                <w:szCs w:val="22"/>
              </w:rPr>
              <w:t>osób</w:t>
            </w:r>
            <w:proofErr w:type="spellEnd"/>
            <w:r w:rsidRPr="00D71EC6">
              <w:rPr>
                <w:sz w:val="22"/>
                <w:szCs w:val="22"/>
              </w:rPr>
              <w:t>/</w:t>
            </w:r>
            <w:proofErr w:type="spellStart"/>
            <w:r w:rsidRPr="00D71EC6">
              <w:rPr>
                <w:sz w:val="22"/>
                <w:szCs w:val="22"/>
              </w:rPr>
              <w:t>Klasa</w:t>
            </w:r>
            <w:proofErr w:type="spellEnd"/>
            <w:r w:rsidRPr="00D71EC6">
              <w:rPr>
                <w:sz w:val="22"/>
                <w:szCs w:val="22"/>
              </w:rPr>
              <w:t xml:space="preserve"> </w:t>
            </w:r>
            <w:proofErr w:type="spellStart"/>
            <w:r w:rsidRPr="00D71EC6">
              <w:rPr>
                <w:sz w:val="22"/>
                <w:szCs w:val="22"/>
              </w:rPr>
              <w:t>autokaru</w:t>
            </w:r>
            <w:proofErr w:type="spellEnd"/>
            <w:r w:rsidRPr="00D71EC6">
              <w:rPr>
                <w:sz w:val="22"/>
                <w:szCs w:val="22"/>
              </w:rPr>
              <w:t>:</w:t>
            </w:r>
          </w:p>
        </w:tc>
        <w:tc>
          <w:tcPr>
            <w:tcW w:w="4247" w:type="dxa"/>
            <w:gridSpan w:val="2"/>
          </w:tcPr>
          <w:p w14:paraId="27330348" w14:textId="77777777" w:rsidR="00D71EC6" w:rsidRPr="00D71EC6" w:rsidRDefault="00D71EC6" w:rsidP="00D71EC6">
            <w:pPr>
              <w:suppressAutoHyphens w:val="0"/>
              <w:jc w:val="left"/>
              <w:rPr>
                <w:sz w:val="22"/>
                <w:szCs w:val="22"/>
              </w:rPr>
            </w:pPr>
          </w:p>
        </w:tc>
      </w:tr>
    </w:tbl>
    <w:p w14:paraId="21092847" w14:textId="77777777" w:rsidR="00D71EC6" w:rsidRPr="00D71EC6" w:rsidRDefault="00D71EC6" w:rsidP="00D71EC6">
      <w:pPr>
        <w:suppressAutoHyphens w:val="0"/>
        <w:autoSpaceDE w:val="0"/>
        <w:autoSpaceDN w:val="0"/>
        <w:spacing w:before="6" w:line="500" w:lineRule="atLeast"/>
        <w:ind w:left="538" w:right="3908"/>
        <w:jc w:val="left"/>
        <w:rPr>
          <w:sz w:val="22"/>
          <w:szCs w:val="22"/>
          <w:lang w:eastAsia="en-US"/>
        </w:rPr>
      </w:pPr>
      <w:r w:rsidRPr="00D71EC6">
        <w:rPr>
          <w:sz w:val="22"/>
          <w:szCs w:val="22"/>
          <w:lang w:eastAsia="en-US"/>
        </w:rPr>
        <w:t>Usługa została wykonana bez zastrzeżeń/z zastrzeżeniami</w:t>
      </w:r>
      <w:r w:rsidRPr="00D71EC6">
        <w:rPr>
          <w:b/>
          <w:color w:val="FF0000"/>
          <w:sz w:val="22"/>
          <w:szCs w:val="22"/>
          <w:lang w:eastAsia="en-US"/>
        </w:rPr>
        <w:t xml:space="preserve">*) </w:t>
      </w:r>
      <w:r w:rsidRPr="00D71EC6">
        <w:rPr>
          <w:sz w:val="22"/>
          <w:szCs w:val="22"/>
          <w:lang w:eastAsia="en-US"/>
        </w:rPr>
        <w:t>Uwagi:</w:t>
      </w:r>
    </w:p>
    <w:p w14:paraId="775AF60B" w14:textId="77777777" w:rsidR="00D71EC6" w:rsidRPr="00D71EC6" w:rsidRDefault="00D71EC6" w:rsidP="00D71EC6">
      <w:pPr>
        <w:suppressAutoHyphens w:val="0"/>
        <w:autoSpaceDE w:val="0"/>
        <w:autoSpaceDN w:val="0"/>
        <w:spacing w:before="6" w:line="252" w:lineRule="exact"/>
        <w:ind w:left="538"/>
        <w:jc w:val="left"/>
        <w:rPr>
          <w:sz w:val="22"/>
          <w:szCs w:val="22"/>
          <w:lang w:eastAsia="en-US"/>
        </w:rPr>
      </w:pPr>
      <w:r w:rsidRPr="00D71EC6">
        <w:rPr>
          <w:sz w:val="22"/>
          <w:szCs w:val="22"/>
          <w:lang w:eastAsia="en-US"/>
        </w:rPr>
        <w:t>…………………………………………………………………………………………………</w:t>
      </w:r>
    </w:p>
    <w:p w14:paraId="779E046C" w14:textId="77777777" w:rsidR="00D71EC6" w:rsidRPr="00D71EC6" w:rsidRDefault="00D71EC6" w:rsidP="00D71EC6">
      <w:pPr>
        <w:suppressAutoHyphens w:val="0"/>
        <w:autoSpaceDE w:val="0"/>
        <w:autoSpaceDN w:val="0"/>
        <w:spacing w:line="252" w:lineRule="exact"/>
        <w:ind w:left="538"/>
        <w:jc w:val="left"/>
        <w:rPr>
          <w:sz w:val="22"/>
          <w:szCs w:val="22"/>
          <w:lang w:eastAsia="en-US"/>
        </w:rPr>
      </w:pPr>
      <w:r w:rsidRPr="00D71EC6">
        <w:rPr>
          <w:sz w:val="22"/>
          <w:szCs w:val="22"/>
          <w:lang w:eastAsia="en-US"/>
        </w:rPr>
        <w:t>…………………………………………………………………………………………………</w:t>
      </w:r>
    </w:p>
    <w:p w14:paraId="041C89F7" w14:textId="77777777" w:rsidR="00D71EC6" w:rsidRPr="00D71EC6" w:rsidRDefault="00D71EC6" w:rsidP="00D71EC6">
      <w:pPr>
        <w:suppressAutoHyphens w:val="0"/>
        <w:autoSpaceDE w:val="0"/>
        <w:autoSpaceDN w:val="0"/>
        <w:spacing w:before="1" w:line="252" w:lineRule="exact"/>
        <w:ind w:left="538"/>
        <w:jc w:val="left"/>
        <w:rPr>
          <w:sz w:val="22"/>
          <w:szCs w:val="22"/>
          <w:lang w:eastAsia="en-US"/>
        </w:rPr>
      </w:pPr>
      <w:r w:rsidRPr="00D71EC6">
        <w:rPr>
          <w:sz w:val="22"/>
          <w:szCs w:val="22"/>
          <w:lang w:eastAsia="en-US"/>
        </w:rPr>
        <w:t>…………………………………………………………………………………………………</w:t>
      </w:r>
    </w:p>
    <w:p w14:paraId="55E57D67" w14:textId="77777777" w:rsidR="00D71EC6" w:rsidRPr="00D71EC6" w:rsidRDefault="00D71EC6" w:rsidP="00D71EC6">
      <w:pPr>
        <w:suppressAutoHyphens w:val="0"/>
        <w:autoSpaceDE w:val="0"/>
        <w:autoSpaceDN w:val="0"/>
        <w:spacing w:line="252" w:lineRule="exact"/>
        <w:ind w:left="538"/>
        <w:jc w:val="left"/>
        <w:rPr>
          <w:sz w:val="22"/>
          <w:szCs w:val="22"/>
          <w:lang w:eastAsia="en-US"/>
        </w:rPr>
      </w:pPr>
      <w:r w:rsidRPr="00D71EC6">
        <w:rPr>
          <w:sz w:val="22"/>
          <w:szCs w:val="22"/>
          <w:lang w:eastAsia="en-US"/>
        </w:rPr>
        <w:t>…………………………………………………………………………………………………</w:t>
      </w:r>
    </w:p>
    <w:p w14:paraId="6008CCDB" w14:textId="77777777" w:rsidR="00D71EC6" w:rsidRPr="00D71EC6" w:rsidRDefault="00D71EC6" w:rsidP="00D71EC6">
      <w:pPr>
        <w:suppressAutoHyphens w:val="0"/>
        <w:autoSpaceDE w:val="0"/>
        <w:autoSpaceDN w:val="0"/>
        <w:spacing w:line="252" w:lineRule="exact"/>
        <w:ind w:left="538"/>
        <w:jc w:val="left"/>
        <w:rPr>
          <w:sz w:val="22"/>
          <w:szCs w:val="22"/>
          <w:lang w:eastAsia="en-US"/>
        </w:rPr>
      </w:pPr>
      <w:r w:rsidRPr="00D71EC6">
        <w:rPr>
          <w:sz w:val="22"/>
          <w:szCs w:val="22"/>
          <w:lang w:eastAsia="en-US"/>
        </w:rPr>
        <w:t>…………………………………………………………………………………………………</w:t>
      </w:r>
    </w:p>
    <w:p w14:paraId="4CA7D1BD" w14:textId="77777777" w:rsidR="00D71EC6" w:rsidRPr="00D71EC6" w:rsidRDefault="00D71EC6" w:rsidP="00D71EC6">
      <w:pPr>
        <w:suppressAutoHyphens w:val="0"/>
        <w:autoSpaceDE w:val="0"/>
        <w:autoSpaceDN w:val="0"/>
        <w:jc w:val="left"/>
        <w:rPr>
          <w:sz w:val="22"/>
          <w:szCs w:val="22"/>
          <w:lang w:eastAsia="en-US"/>
        </w:rPr>
      </w:pPr>
    </w:p>
    <w:p w14:paraId="5D2613E1" w14:textId="77777777" w:rsidR="00D71EC6" w:rsidRPr="00D71EC6" w:rsidRDefault="00D71EC6" w:rsidP="00D71EC6">
      <w:pPr>
        <w:tabs>
          <w:tab w:val="left" w:pos="7674"/>
        </w:tabs>
        <w:suppressAutoHyphens w:val="0"/>
        <w:autoSpaceDE w:val="0"/>
        <w:autoSpaceDN w:val="0"/>
        <w:ind w:left="538"/>
        <w:jc w:val="left"/>
        <w:outlineLvl w:val="1"/>
        <w:rPr>
          <w:b/>
          <w:bCs/>
          <w:sz w:val="22"/>
          <w:szCs w:val="22"/>
          <w:lang w:eastAsia="en-US"/>
        </w:rPr>
      </w:pPr>
      <w:r w:rsidRPr="00D71EC6">
        <w:rPr>
          <w:b/>
          <w:bCs/>
          <w:sz w:val="22"/>
          <w:szCs w:val="22"/>
          <w:lang w:eastAsia="en-US"/>
        </w:rPr>
        <w:t>ZAMAWIAJ</w:t>
      </w:r>
      <w:r w:rsidRPr="00D71EC6">
        <w:rPr>
          <w:bCs/>
          <w:sz w:val="22"/>
          <w:szCs w:val="22"/>
          <w:lang w:eastAsia="en-US"/>
        </w:rPr>
        <w:t>Ą</w:t>
      </w:r>
      <w:r w:rsidRPr="00D71EC6">
        <w:rPr>
          <w:b/>
          <w:bCs/>
          <w:sz w:val="22"/>
          <w:szCs w:val="22"/>
          <w:lang w:eastAsia="en-US"/>
        </w:rPr>
        <w:t>CY</w:t>
      </w:r>
      <w:r w:rsidRPr="00D71EC6">
        <w:rPr>
          <w:b/>
          <w:bCs/>
          <w:sz w:val="22"/>
          <w:szCs w:val="22"/>
          <w:lang w:eastAsia="en-US"/>
        </w:rPr>
        <w:tab/>
        <w:t>WYKONAWCA</w:t>
      </w:r>
    </w:p>
    <w:p w14:paraId="18D57EE0" w14:textId="77777777" w:rsidR="00D71EC6" w:rsidRPr="00D71EC6" w:rsidRDefault="00D71EC6" w:rsidP="00D71EC6">
      <w:pPr>
        <w:suppressAutoHyphens w:val="0"/>
        <w:autoSpaceDE w:val="0"/>
        <w:autoSpaceDN w:val="0"/>
        <w:jc w:val="left"/>
        <w:rPr>
          <w:b/>
          <w:szCs w:val="22"/>
          <w:lang w:eastAsia="en-US"/>
        </w:rPr>
      </w:pPr>
    </w:p>
    <w:p w14:paraId="51710C93" w14:textId="77777777" w:rsidR="00D71EC6" w:rsidRPr="00D71EC6" w:rsidRDefault="00D71EC6" w:rsidP="00D71EC6">
      <w:pPr>
        <w:suppressAutoHyphens w:val="0"/>
        <w:autoSpaceDE w:val="0"/>
        <w:autoSpaceDN w:val="0"/>
        <w:jc w:val="left"/>
        <w:rPr>
          <w:b/>
          <w:szCs w:val="22"/>
          <w:lang w:eastAsia="en-US"/>
        </w:rPr>
      </w:pPr>
    </w:p>
    <w:p w14:paraId="3365F686" w14:textId="77777777" w:rsidR="00D71EC6" w:rsidRPr="00D71EC6" w:rsidRDefault="00D71EC6" w:rsidP="00D71EC6">
      <w:pPr>
        <w:suppressAutoHyphens w:val="0"/>
        <w:autoSpaceDE w:val="0"/>
        <w:autoSpaceDN w:val="0"/>
        <w:jc w:val="left"/>
        <w:rPr>
          <w:b/>
          <w:szCs w:val="22"/>
          <w:lang w:eastAsia="en-US"/>
        </w:rPr>
      </w:pPr>
    </w:p>
    <w:p w14:paraId="69AF3A3C" w14:textId="77777777" w:rsidR="00D71EC6" w:rsidRPr="00D71EC6" w:rsidRDefault="00D71EC6" w:rsidP="00D71EC6">
      <w:pPr>
        <w:suppressAutoHyphens w:val="0"/>
        <w:autoSpaceDE w:val="0"/>
        <w:autoSpaceDN w:val="0"/>
        <w:jc w:val="left"/>
        <w:rPr>
          <w:b/>
          <w:szCs w:val="22"/>
          <w:lang w:eastAsia="en-US"/>
        </w:rPr>
      </w:pPr>
    </w:p>
    <w:p w14:paraId="0259FB8C" w14:textId="77777777" w:rsidR="00D71EC6" w:rsidRPr="00D71EC6" w:rsidRDefault="00D71EC6" w:rsidP="00D71EC6">
      <w:pPr>
        <w:suppressAutoHyphens w:val="0"/>
        <w:autoSpaceDE w:val="0"/>
        <w:autoSpaceDN w:val="0"/>
        <w:spacing w:before="3"/>
        <w:jc w:val="left"/>
        <w:rPr>
          <w:b/>
          <w:sz w:val="21"/>
          <w:szCs w:val="22"/>
          <w:lang w:eastAsia="en-US"/>
        </w:rPr>
      </w:pPr>
    </w:p>
    <w:p w14:paraId="5113E4FA" w14:textId="77777777" w:rsidR="00D71EC6" w:rsidRPr="00D71EC6" w:rsidRDefault="00D71EC6" w:rsidP="00D71EC6">
      <w:pPr>
        <w:suppressAutoHyphens w:val="0"/>
        <w:autoSpaceDE w:val="0"/>
        <w:autoSpaceDN w:val="0"/>
        <w:ind w:left="538"/>
        <w:jc w:val="left"/>
        <w:rPr>
          <w:b/>
          <w:i/>
          <w:sz w:val="22"/>
          <w:szCs w:val="22"/>
          <w:lang w:eastAsia="en-US"/>
        </w:rPr>
      </w:pPr>
      <w:r w:rsidRPr="00D71EC6">
        <w:rPr>
          <w:b/>
          <w:i/>
          <w:color w:val="FF0000"/>
          <w:sz w:val="22"/>
          <w:szCs w:val="22"/>
          <w:lang w:eastAsia="en-US"/>
        </w:rPr>
        <w:t>*) niepotrzebne skreślić</w:t>
      </w:r>
    </w:p>
    <w:bookmarkEnd w:id="7"/>
    <w:p w14:paraId="2622C7E2" w14:textId="77777777" w:rsidR="0022128F" w:rsidRPr="008C70E9" w:rsidRDefault="0022128F" w:rsidP="008C70E9">
      <w:pPr>
        <w:jc w:val="both"/>
        <w:rPr>
          <w:i/>
          <w:iCs/>
          <w:sz w:val="22"/>
          <w:szCs w:val="22"/>
        </w:rPr>
      </w:pPr>
    </w:p>
    <w:sectPr w:rsidR="0022128F" w:rsidRPr="008C70E9" w:rsidSect="0076734F">
      <w:headerReference w:type="default" r:id="rId50"/>
      <w:footerReference w:type="even" r:id="rId51"/>
      <w:footerReference w:type="default" r:id="rId52"/>
      <w:pgSz w:w="11910" w:h="16840"/>
      <w:pgMar w:top="700" w:right="1280" w:bottom="280" w:left="8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AE3E8" w14:textId="77777777" w:rsidR="0076734F" w:rsidRDefault="0076734F">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1598FB0B" w14:textId="77777777" w:rsidR="0076734F" w:rsidRDefault="0076734F">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3C985463" w14:textId="77777777" w:rsidR="0076734F" w:rsidRDefault="007673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554C42" w:rsidRPr="009328EB" w14:paraId="74EE0BC0" w14:textId="77777777">
      <w:tc>
        <w:tcPr>
          <w:tcW w:w="5570" w:type="dxa"/>
        </w:tcPr>
        <w:p w14:paraId="6761AA14" w14:textId="77777777" w:rsidR="00554C42" w:rsidRPr="00200A5D" w:rsidRDefault="00554C42" w:rsidP="00FC7813">
          <w:pPr>
            <w:pStyle w:val="Stopka"/>
            <w:rPr>
              <w:rFonts w:ascii="Arial Narrow" w:hAnsi="Arial Narrow" w:cs="Tahoma"/>
              <w:i/>
              <w:sz w:val="16"/>
              <w:szCs w:val="18"/>
            </w:rPr>
          </w:pPr>
          <w:r w:rsidRPr="00200A5D">
            <w:rPr>
              <w:rFonts w:ascii="Arial Narrow" w:hAnsi="Arial Narrow" w:cs="Tahoma"/>
              <w:i/>
              <w:sz w:val="16"/>
              <w:szCs w:val="18"/>
            </w:rPr>
            <w:t>……………………………………..</w:t>
          </w:r>
        </w:p>
        <w:p w14:paraId="28C6A140" w14:textId="77777777" w:rsidR="00554C42" w:rsidRPr="00200A5D" w:rsidRDefault="00554C42" w:rsidP="00FC7813">
          <w:pPr>
            <w:pStyle w:val="Stopka"/>
            <w:rPr>
              <w:rFonts w:ascii="Arial Narrow" w:hAnsi="Arial Narrow" w:cs="Tahoma"/>
              <w:i/>
              <w:sz w:val="16"/>
              <w:szCs w:val="18"/>
            </w:rPr>
          </w:pPr>
          <w:r w:rsidRPr="00200A5D">
            <w:rPr>
              <w:rFonts w:ascii="Arial Narrow" w:hAnsi="Arial Narrow" w:cs="Tahoma"/>
              <w:i/>
              <w:sz w:val="16"/>
              <w:szCs w:val="18"/>
            </w:rPr>
            <w:t>Miejscowość, data</w:t>
          </w:r>
        </w:p>
      </w:tc>
      <w:tc>
        <w:tcPr>
          <w:tcW w:w="3717" w:type="dxa"/>
          <w:tcBorders>
            <w:top w:val="dashed" w:sz="4" w:space="0" w:color="auto"/>
          </w:tcBorders>
        </w:tcPr>
        <w:p w14:paraId="6724E1E0" w14:textId="77777777" w:rsidR="00554C42" w:rsidRPr="00200A5D" w:rsidRDefault="00554C42" w:rsidP="00FC7813">
          <w:pPr>
            <w:pStyle w:val="Stopka"/>
            <w:jc w:val="center"/>
            <w:rPr>
              <w:rFonts w:ascii="Arial Narrow" w:hAnsi="Arial Narrow" w:cs="Tahoma"/>
              <w:i/>
              <w:sz w:val="16"/>
              <w:szCs w:val="18"/>
            </w:rPr>
          </w:pPr>
          <w:r w:rsidRPr="00200A5D">
            <w:rPr>
              <w:rFonts w:ascii="Arial Narrow" w:hAnsi="Arial Narrow" w:cs="Tahoma"/>
              <w:i/>
              <w:sz w:val="16"/>
              <w:szCs w:val="18"/>
            </w:rPr>
            <w:t>pieczęć i podpis upoważnionych</w:t>
          </w:r>
        </w:p>
        <w:p w14:paraId="0CFA2F1C" w14:textId="77777777" w:rsidR="00554C42" w:rsidRPr="00200A5D" w:rsidRDefault="00554C42" w:rsidP="00FC7813">
          <w:pPr>
            <w:pStyle w:val="Stopka"/>
            <w:jc w:val="center"/>
            <w:rPr>
              <w:rFonts w:ascii="Tahoma" w:hAnsi="Tahoma" w:cs="Tahoma"/>
              <w:sz w:val="18"/>
              <w:szCs w:val="18"/>
            </w:rPr>
          </w:pPr>
          <w:r w:rsidRPr="00200A5D">
            <w:rPr>
              <w:rFonts w:ascii="Arial Narrow" w:hAnsi="Arial Narrow" w:cs="Tahoma"/>
              <w:i/>
              <w:sz w:val="16"/>
              <w:szCs w:val="18"/>
            </w:rPr>
            <w:t>przedstawicieli firmy</w:t>
          </w:r>
        </w:p>
      </w:tc>
    </w:tr>
  </w:tbl>
  <w:p w14:paraId="6B45C8FF" w14:textId="77777777" w:rsidR="00554C42" w:rsidRDefault="00554C42">
    <w:pPr>
      <w:pStyle w:val="Stopka"/>
    </w:pPr>
  </w:p>
  <w:p w14:paraId="6F3CCF67" w14:textId="77777777" w:rsidR="00554C42" w:rsidRDefault="00554C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256264"/>
      <w:docPartObj>
        <w:docPartGallery w:val="Page Numbers (Bottom of Page)"/>
        <w:docPartUnique/>
      </w:docPartObj>
    </w:sdtPr>
    <w:sdtEndPr/>
    <w:sdtContent>
      <w:sdt>
        <w:sdtPr>
          <w:id w:val="-1769616900"/>
          <w:docPartObj>
            <w:docPartGallery w:val="Page Numbers (Top of Page)"/>
            <w:docPartUnique/>
          </w:docPartObj>
        </w:sdtPr>
        <w:sdtEndPr/>
        <w:sdtContent>
          <w:p w14:paraId="55E6E927" w14:textId="77777777" w:rsidR="00554C42" w:rsidRDefault="00554C42">
            <w:pPr>
              <w:pStyle w:val="Stopka"/>
              <w:jc w:val="right"/>
            </w:pPr>
            <w:r w:rsidRPr="00ED1A8C">
              <w:rPr>
                <w:sz w:val="20"/>
              </w:rPr>
              <w:t xml:space="preserve">Strona </w:t>
            </w:r>
            <w:r w:rsidRPr="00ED1A8C">
              <w:rPr>
                <w:b/>
                <w:bCs/>
                <w:sz w:val="20"/>
                <w:szCs w:val="24"/>
              </w:rPr>
              <w:fldChar w:fldCharType="begin"/>
            </w:r>
            <w:r w:rsidRPr="00ED1A8C">
              <w:rPr>
                <w:b/>
                <w:bCs/>
                <w:sz w:val="20"/>
              </w:rPr>
              <w:instrText>PAGE</w:instrText>
            </w:r>
            <w:r w:rsidRPr="00ED1A8C">
              <w:rPr>
                <w:b/>
                <w:bCs/>
                <w:sz w:val="20"/>
                <w:szCs w:val="24"/>
              </w:rPr>
              <w:fldChar w:fldCharType="separate"/>
            </w:r>
            <w:r>
              <w:rPr>
                <w:b/>
                <w:bCs/>
                <w:noProof/>
                <w:sz w:val="20"/>
              </w:rPr>
              <w:t>25</w:t>
            </w:r>
            <w:r w:rsidRPr="00ED1A8C">
              <w:rPr>
                <w:b/>
                <w:bCs/>
                <w:sz w:val="20"/>
                <w:szCs w:val="24"/>
              </w:rPr>
              <w:fldChar w:fldCharType="end"/>
            </w:r>
            <w:r w:rsidRPr="00ED1A8C">
              <w:rPr>
                <w:sz w:val="20"/>
              </w:rPr>
              <w:t xml:space="preserve"> z </w:t>
            </w:r>
            <w:r w:rsidRPr="00ED1A8C">
              <w:rPr>
                <w:b/>
                <w:bCs/>
                <w:sz w:val="20"/>
                <w:szCs w:val="24"/>
              </w:rPr>
              <w:fldChar w:fldCharType="begin"/>
            </w:r>
            <w:r w:rsidRPr="00ED1A8C">
              <w:rPr>
                <w:b/>
                <w:bCs/>
                <w:sz w:val="20"/>
              </w:rPr>
              <w:instrText>NUMPAGES</w:instrText>
            </w:r>
            <w:r w:rsidRPr="00ED1A8C">
              <w:rPr>
                <w:b/>
                <w:bCs/>
                <w:sz w:val="20"/>
                <w:szCs w:val="24"/>
              </w:rPr>
              <w:fldChar w:fldCharType="separate"/>
            </w:r>
            <w:r>
              <w:rPr>
                <w:b/>
                <w:bCs/>
                <w:noProof/>
                <w:sz w:val="20"/>
              </w:rPr>
              <w:t>27</w:t>
            </w:r>
            <w:r w:rsidRPr="00ED1A8C">
              <w:rPr>
                <w:b/>
                <w:bCs/>
                <w:sz w:val="20"/>
                <w:szCs w:val="24"/>
              </w:rPr>
              <w:fldChar w:fldCharType="end"/>
            </w:r>
          </w:p>
        </w:sdtContent>
      </w:sdt>
    </w:sdtContent>
  </w:sdt>
  <w:p w14:paraId="168B4DCB" w14:textId="77777777" w:rsidR="00554C42" w:rsidRDefault="00554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D08D2" w14:textId="77777777" w:rsidR="0076734F" w:rsidRDefault="0076734F">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19367A81" w14:textId="77777777" w:rsidR="0076734F" w:rsidRDefault="0076734F">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433CF0D3" w14:textId="77777777" w:rsidR="0076734F" w:rsidRDefault="0076734F"/>
  </w:footnote>
  <w:footnote w:id="2">
    <w:p w14:paraId="1C60257B" w14:textId="77777777" w:rsidR="00D71EC6" w:rsidRPr="00D705A2" w:rsidRDefault="00D71EC6" w:rsidP="00D71EC6">
      <w:pPr>
        <w:pStyle w:val="Tekstprzypisudolnego"/>
        <w:jc w:val="both"/>
        <w:rPr>
          <w:rFonts w:ascii="Arial" w:hAnsi="Arial" w:cs="Arial"/>
          <w:sz w:val="18"/>
          <w:szCs w:val="18"/>
        </w:rPr>
      </w:pPr>
      <w:r w:rsidRPr="00D705A2">
        <w:rPr>
          <w:rStyle w:val="Odwoanieprzypisudolnego"/>
          <w:rFonts w:ascii="Arial" w:hAnsi="Arial" w:cs="Arial"/>
          <w:sz w:val="18"/>
          <w:szCs w:val="18"/>
        </w:rPr>
        <w:footnoteRef/>
      </w:r>
      <w:r w:rsidRPr="00D705A2">
        <w:rPr>
          <w:rFonts w:ascii="Arial" w:hAnsi="Arial" w:cs="Arial"/>
          <w:sz w:val="18"/>
          <w:szCs w:val="18"/>
        </w:rPr>
        <w:t xml:space="preserve"> </w:t>
      </w:r>
      <w:r>
        <w:rPr>
          <w:rFonts w:ascii="Arial" w:hAnsi="Arial" w:cs="Arial"/>
          <w:i/>
          <w:sz w:val="18"/>
          <w:szCs w:val="18"/>
        </w:rPr>
        <w:t xml:space="preserve">Ogłaszany na podstawie </w:t>
      </w:r>
      <w:r w:rsidRPr="000C3B81">
        <w:rPr>
          <w:rFonts w:ascii="Arial" w:hAnsi="Arial" w:cs="Arial"/>
          <w:i/>
          <w:sz w:val="18"/>
          <w:szCs w:val="18"/>
        </w:rPr>
        <w:t xml:space="preserve">art. </w:t>
      </w:r>
      <w:r>
        <w:rPr>
          <w:rFonts w:ascii="Arial" w:hAnsi="Arial" w:cs="Arial"/>
          <w:i/>
          <w:sz w:val="18"/>
          <w:szCs w:val="18"/>
        </w:rPr>
        <w:t>20</w:t>
      </w:r>
      <w:r w:rsidRPr="000C3B81">
        <w:rPr>
          <w:rFonts w:ascii="Arial" w:hAnsi="Arial" w:cs="Arial"/>
          <w:i/>
          <w:sz w:val="18"/>
          <w:szCs w:val="18"/>
        </w:rPr>
        <w:t xml:space="preserve"> ust. </w:t>
      </w:r>
      <w:r>
        <w:rPr>
          <w:rFonts w:ascii="Arial" w:hAnsi="Arial" w:cs="Arial"/>
          <w:i/>
          <w:sz w:val="18"/>
          <w:szCs w:val="18"/>
        </w:rPr>
        <w:t>3</w:t>
      </w:r>
      <w:r w:rsidRPr="000C3B81">
        <w:rPr>
          <w:rFonts w:ascii="Arial" w:hAnsi="Arial" w:cs="Arial"/>
          <w:i/>
          <w:sz w:val="18"/>
          <w:szCs w:val="18"/>
        </w:rPr>
        <w:t xml:space="preserve"> ustawy </w:t>
      </w:r>
      <w:r w:rsidRPr="00A01282">
        <w:rPr>
          <w:rFonts w:ascii="Arial" w:hAnsi="Arial" w:cs="Arial"/>
          <w:i/>
          <w:sz w:val="18"/>
          <w:szCs w:val="18"/>
        </w:rPr>
        <w:t xml:space="preserve">z dnia 12 stycznia 1991 r. o podatkach i opłatach lokalnych </w:t>
      </w:r>
      <w:r w:rsidRPr="000C3B81">
        <w:rPr>
          <w:rFonts w:ascii="Arial" w:hAnsi="Arial" w:cs="Arial"/>
          <w:i/>
          <w:sz w:val="18"/>
          <w:szCs w:val="18"/>
        </w:rPr>
        <w:t>(</w:t>
      </w:r>
      <w:r>
        <w:rPr>
          <w:rFonts w:ascii="Arial" w:hAnsi="Arial" w:cs="Arial"/>
          <w:i/>
          <w:sz w:val="18"/>
          <w:szCs w:val="18"/>
        </w:rPr>
        <w:t xml:space="preserve">t. j. </w:t>
      </w:r>
      <w:r w:rsidRPr="000C3B81">
        <w:rPr>
          <w:rFonts w:ascii="Arial" w:hAnsi="Arial" w:cs="Arial"/>
          <w:i/>
          <w:sz w:val="18"/>
          <w:szCs w:val="18"/>
        </w:rPr>
        <w:t xml:space="preserve">Dz. U. </w:t>
      </w:r>
      <w:r>
        <w:rPr>
          <w:rFonts w:ascii="Arial" w:hAnsi="Arial" w:cs="Arial"/>
          <w:i/>
          <w:sz w:val="18"/>
          <w:szCs w:val="18"/>
        </w:rPr>
        <w:t xml:space="preserve">2022 </w:t>
      </w:r>
      <w:r w:rsidRPr="000C3B81">
        <w:rPr>
          <w:rFonts w:ascii="Arial" w:hAnsi="Arial" w:cs="Arial"/>
          <w:i/>
          <w:sz w:val="18"/>
          <w:szCs w:val="18"/>
        </w:rPr>
        <w:t xml:space="preserve">poz. </w:t>
      </w:r>
      <w:r>
        <w:rPr>
          <w:rFonts w:ascii="Arial" w:hAnsi="Arial" w:cs="Arial"/>
          <w:i/>
          <w:sz w:val="18"/>
          <w:szCs w:val="18"/>
        </w:rPr>
        <w:t>14</w:t>
      </w:r>
      <w:r w:rsidRPr="000C3B81">
        <w:rPr>
          <w:rFonts w:ascii="Arial" w:hAnsi="Arial" w:cs="Arial"/>
          <w:i/>
          <w:sz w:val="18"/>
          <w:szCs w:val="18"/>
        </w:rPr>
        <w:t>5</w:t>
      </w:r>
      <w:r>
        <w:rPr>
          <w:rFonts w:ascii="Arial" w:hAnsi="Arial" w:cs="Arial"/>
          <w:i/>
          <w:sz w:val="18"/>
          <w:szCs w:val="18"/>
        </w:rPr>
        <w:t>2 ze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3EE91" w14:textId="09A35DD9" w:rsidR="0053002A" w:rsidRPr="0053002A" w:rsidRDefault="0053002A" w:rsidP="0053002A">
    <w:pPr>
      <w:pStyle w:val="Nagwek"/>
      <w:spacing w:line="240" w:lineRule="auto"/>
      <w:jc w:val="both"/>
      <w:rPr>
        <w:rFonts w:ascii="Times New Roman" w:hAnsi="Times New Roman"/>
        <w:i/>
        <w:iCs/>
        <w:sz w:val="20"/>
      </w:rPr>
    </w:pPr>
    <w:r w:rsidRPr="0053002A">
      <w:rPr>
        <w:rFonts w:ascii="Times New Roman" w:hAnsi="Times New Roman"/>
        <w:i/>
        <w:iCs/>
        <w:sz w:val="20"/>
      </w:rPr>
      <w:t>SWZ-</w:t>
    </w:r>
    <w:bookmarkStart w:id="11" w:name="_Hlk123034013"/>
    <w:r w:rsidRPr="0053002A">
      <w:rPr>
        <w:rFonts w:ascii="Times New Roman" w:hAnsi="Times New Roman"/>
        <w:i/>
        <w:iCs/>
        <w:sz w:val="20"/>
      </w:rPr>
      <w:t>wyłonienie Wykonawcy w zakresie sukcesywne</w:t>
    </w:r>
    <w:r w:rsidR="001C56B0">
      <w:rPr>
        <w:rFonts w:ascii="Times New Roman" w:hAnsi="Times New Roman"/>
        <w:i/>
        <w:iCs/>
        <w:sz w:val="20"/>
      </w:rPr>
      <w:t>go</w:t>
    </w:r>
    <w:r w:rsidRPr="0053002A">
      <w:rPr>
        <w:rFonts w:ascii="Times New Roman" w:hAnsi="Times New Roman"/>
        <w:i/>
        <w:iCs/>
        <w:sz w:val="20"/>
      </w:rPr>
      <w:t xml:space="preserve"> świadczenie usług transportowych na potrzeby jednostek organizacyjnych Uniwersytetu Jagiellońskiego</w:t>
    </w:r>
    <w:bookmarkEnd w:id="11"/>
    <w:r w:rsidRPr="0053002A">
      <w:rPr>
        <w:rFonts w:ascii="Times New Roman" w:hAnsi="Times New Roman"/>
        <w:i/>
        <w:iCs/>
        <w:sz w:val="20"/>
      </w:rPr>
      <w:t>.</w:t>
    </w:r>
  </w:p>
  <w:p w14:paraId="2FAC29D3" w14:textId="59B9CFBA" w:rsidR="0053002A" w:rsidRDefault="0053002A" w:rsidP="0053002A">
    <w:pPr>
      <w:pStyle w:val="Nagwek"/>
      <w:spacing w:line="240" w:lineRule="auto"/>
      <w:jc w:val="right"/>
      <w:rPr>
        <w:rFonts w:ascii="Times New Roman" w:hAnsi="Times New Roman"/>
        <w:i/>
        <w:iCs/>
        <w:sz w:val="20"/>
      </w:rPr>
    </w:pPr>
    <w:r w:rsidRPr="0053002A">
      <w:rPr>
        <w:rFonts w:ascii="Times New Roman" w:hAnsi="Times New Roman"/>
        <w:i/>
        <w:iCs/>
        <w:sz w:val="20"/>
      </w:rPr>
      <w:t>Nr sprawy: 80.272.</w:t>
    </w:r>
    <w:r w:rsidR="00AD3A18">
      <w:rPr>
        <w:rFonts w:ascii="Times New Roman" w:hAnsi="Times New Roman"/>
        <w:i/>
        <w:iCs/>
        <w:sz w:val="20"/>
      </w:rPr>
      <w:t>101</w:t>
    </w:r>
    <w:r w:rsidRPr="0053002A">
      <w:rPr>
        <w:rFonts w:ascii="Times New Roman" w:hAnsi="Times New Roman"/>
        <w:i/>
        <w:iCs/>
        <w:sz w:val="20"/>
      </w:rPr>
      <w:t>.202</w:t>
    </w:r>
    <w:r w:rsidR="00AD3A18">
      <w:rPr>
        <w:rFonts w:ascii="Times New Roman" w:hAnsi="Times New Roman"/>
        <w:i/>
        <w:iCs/>
        <w:sz w:val="20"/>
      </w:rPr>
      <w:t>4</w:t>
    </w:r>
  </w:p>
  <w:p w14:paraId="488A26BF" w14:textId="77777777" w:rsidR="001C56B0" w:rsidRPr="0053002A" w:rsidRDefault="001C56B0" w:rsidP="0053002A">
    <w:pPr>
      <w:pStyle w:val="Nagwek"/>
      <w:spacing w:line="240" w:lineRule="auto"/>
      <w:jc w:val="right"/>
      <w:rPr>
        <w:rFonts w:ascii="Times New Roman" w:hAnsi="Times New Roman"/>
        <w:i/>
        <w:i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6D4779A"/>
    <w:name w:val="WW8Num2"/>
    <w:lvl w:ilvl="0">
      <w:start w:val="1"/>
      <w:numFmt w:val="decimal"/>
      <w:lvlText w:val="%1."/>
      <w:lvlJc w:val="left"/>
      <w:pPr>
        <w:tabs>
          <w:tab w:val="num" w:pos="420"/>
        </w:tabs>
        <w:ind w:left="420" w:hanging="420"/>
      </w:pPr>
      <w:rPr>
        <w:rFonts w:ascii="Times New Roman" w:eastAsia="Times New Roman" w:hAnsi="Times New Roman" w:cs="Times New Roman"/>
        <w:b w:val="0"/>
        <w:bCs w:val="0"/>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15:restartNumberingAfterBreak="0">
    <w:nsid w:val="00000003"/>
    <w:multiLevelType w:val="multilevel"/>
    <w:tmpl w:val="47A0269A"/>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644"/>
        </w:tabs>
        <w:ind w:left="644" w:hanging="360"/>
      </w:pPr>
      <w:rPr>
        <w:rFonts w:ascii="Times New Roman" w:eastAsia="Times New Roman" w:hAnsi="Times New Roman"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9"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1"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12"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4"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1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01281190"/>
    <w:multiLevelType w:val="hybridMultilevel"/>
    <w:tmpl w:val="CF9A03CA"/>
    <w:lvl w:ilvl="0" w:tplc="B026510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044509D7"/>
    <w:multiLevelType w:val="hybridMultilevel"/>
    <w:tmpl w:val="F050D350"/>
    <w:lvl w:ilvl="0" w:tplc="1A048DEA">
      <w:start w:val="1"/>
      <w:numFmt w:val="decimal"/>
      <w:lvlText w:val="%1."/>
      <w:lvlJc w:val="left"/>
      <w:pPr>
        <w:ind w:left="360" w:hanging="360"/>
      </w:pPr>
      <w:rPr>
        <w:rFonts w:hint="default"/>
        <w:b w:val="0"/>
        <w:i w:val="0"/>
      </w:rPr>
    </w:lvl>
    <w:lvl w:ilvl="1" w:tplc="410CECF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4" w15:restartNumberingAfterBreak="0">
    <w:nsid w:val="06B44A6C"/>
    <w:multiLevelType w:val="hybridMultilevel"/>
    <w:tmpl w:val="9C6EB494"/>
    <w:styleLink w:val="Zaimportowanystyl21"/>
    <w:lvl w:ilvl="0" w:tplc="3E7EB2C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6287C7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BE6BE1A">
      <w:start w:val="1"/>
      <w:numFmt w:val="lowerRoman"/>
      <w:lvlText w:val="%3."/>
      <w:lvlJc w:val="left"/>
      <w:pPr>
        <w:ind w:left="1866" w:hanging="366"/>
      </w:pPr>
      <w:rPr>
        <w:rFonts w:hAnsi="Arial Unicode MS" w:cs="Times New Roman"/>
        <w:caps w:val="0"/>
        <w:smallCaps w:val="0"/>
        <w:strike w:val="0"/>
        <w:dstrike w:val="0"/>
        <w:color w:val="000000"/>
        <w:spacing w:val="0"/>
        <w:w w:val="100"/>
        <w:kern w:val="0"/>
        <w:position w:val="0"/>
        <w:vertAlign w:val="baseline"/>
      </w:rPr>
    </w:lvl>
    <w:lvl w:ilvl="3" w:tplc="956E156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F494915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BC8AAA92">
      <w:start w:val="1"/>
      <w:numFmt w:val="lowerRoman"/>
      <w:lvlText w:val="%6."/>
      <w:lvlJc w:val="left"/>
      <w:pPr>
        <w:ind w:left="4026" w:hanging="366"/>
      </w:pPr>
      <w:rPr>
        <w:rFonts w:hAnsi="Arial Unicode MS" w:cs="Times New Roman"/>
        <w:caps w:val="0"/>
        <w:smallCaps w:val="0"/>
        <w:strike w:val="0"/>
        <w:dstrike w:val="0"/>
        <w:color w:val="000000"/>
        <w:spacing w:val="0"/>
        <w:w w:val="100"/>
        <w:kern w:val="0"/>
        <w:position w:val="0"/>
        <w:vertAlign w:val="baseline"/>
      </w:rPr>
    </w:lvl>
    <w:lvl w:ilvl="6" w:tplc="4B0ECCA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C7E115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392CABE0">
      <w:start w:val="1"/>
      <w:numFmt w:val="lowerRoman"/>
      <w:lvlText w:val="%9."/>
      <w:lvlJc w:val="left"/>
      <w:pPr>
        <w:ind w:left="6186" w:hanging="366"/>
      </w:pPr>
      <w:rPr>
        <w:rFonts w:hAnsi="Arial Unicode MS" w:cs="Times New Roman"/>
        <w:caps w:val="0"/>
        <w:smallCaps w:val="0"/>
        <w:strike w:val="0"/>
        <w:dstrike w:val="0"/>
        <w:color w:val="000000"/>
        <w:spacing w:val="0"/>
        <w:w w:val="100"/>
        <w:kern w:val="0"/>
        <w:position w:val="0"/>
        <w:vertAlign w:val="baseline"/>
      </w:rPr>
    </w:lvl>
  </w:abstractNum>
  <w:abstractNum w:abstractNumId="25" w15:restartNumberingAfterBreak="0">
    <w:nsid w:val="06D55480"/>
    <w:multiLevelType w:val="hybridMultilevel"/>
    <w:tmpl w:val="701AF406"/>
    <w:lvl w:ilvl="0" w:tplc="3566D12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90607D"/>
    <w:multiLevelType w:val="multilevel"/>
    <w:tmpl w:val="E7B22976"/>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bCs/>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091C257B"/>
    <w:multiLevelType w:val="hybridMultilevel"/>
    <w:tmpl w:val="3232311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8" w15:restartNumberingAfterBreak="0">
    <w:nsid w:val="0A0873D3"/>
    <w:multiLevelType w:val="hybridMultilevel"/>
    <w:tmpl w:val="0C80D5F4"/>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470CF34">
      <w:start w:val="1"/>
      <w:numFmt w:val="decimal"/>
      <w:lvlText w:val="%3."/>
      <w:lvlJc w:val="left"/>
      <w:pPr>
        <w:tabs>
          <w:tab w:val="num" w:pos="2160"/>
        </w:tabs>
        <w:ind w:left="2160" w:hanging="360"/>
      </w:pPr>
      <w:rPr>
        <w:rFonts w:cs="Times New Roman"/>
        <w:b/>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E3247EC"/>
    <w:multiLevelType w:val="hybridMultilevel"/>
    <w:tmpl w:val="C9986F6A"/>
    <w:lvl w:ilvl="0" w:tplc="9D44A548">
      <w:start w:val="1"/>
      <w:numFmt w:val="decimal"/>
      <w:lvlText w:val="%1."/>
      <w:lvlJc w:val="left"/>
      <w:pPr>
        <w:ind w:left="538" w:hanging="361"/>
      </w:pPr>
      <w:rPr>
        <w:rFonts w:ascii="Times New Roman" w:eastAsia="Times New Roman" w:hAnsi="Times New Roman" w:cs="Times New Roman" w:hint="default"/>
        <w:w w:val="100"/>
        <w:sz w:val="22"/>
        <w:szCs w:val="22"/>
        <w:lang w:val="pl-PL" w:eastAsia="en-US" w:bidi="ar-SA"/>
      </w:rPr>
    </w:lvl>
    <w:lvl w:ilvl="1" w:tplc="6CA8F744">
      <w:numFmt w:val="bullet"/>
      <w:lvlText w:val="•"/>
      <w:lvlJc w:val="left"/>
      <w:pPr>
        <w:ind w:left="1460" w:hanging="361"/>
      </w:pPr>
      <w:rPr>
        <w:rFonts w:hint="default"/>
        <w:lang w:val="pl-PL" w:eastAsia="en-US" w:bidi="ar-SA"/>
      </w:rPr>
    </w:lvl>
    <w:lvl w:ilvl="2" w:tplc="B4440D28">
      <w:numFmt w:val="bullet"/>
      <w:lvlText w:val="•"/>
      <w:lvlJc w:val="left"/>
      <w:pPr>
        <w:ind w:left="2381" w:hanging="361"/>
      </w:pPr>
      <w:rPr>
        <w:rFonts w:hint="default"/>
        <w:lang w:val="pl-PL" w:eastAsia="en-US" w:bidi="ar-SA"/>
      </w:rPr>
    </w:lvl>
    <w:lvl w:ilvl="3" w:tplc="3B3CEEC2">
      <w:numFmt w:val="bullet"/>
      <w:lvlText w:val="•"/>
      <w:lvlJc w:val="left"/>
      <w:pPr>
        <w:ind w:left="3301" w:hanging="361"/>
      </w:pPr>
      <w:rPr>
        <w:rFonts w:hint="default"/>
        <w:lang w:val="pl-PL" w:eastAsia="en-US" w:bidi="ar-SA"/>
      </w:rPr>
    </w:lvl>
    <w:lvl w:ilvl="4" w:tplc="1C28A150">
      <w:numFmt w:val="bullet"/>
      <w:lvlText w:val="•"/>
      <w:lvlJc w:val="left"/>
      <w:pPr>
        <w:ind w:left="4222" w:hanging="361"/>
      </w:pPr>
      <w:rPr>
        <w:rFonts w:hint="default"/>
        <w:lang w:val="pl-PL" w:eastAsia="en-US" w:bidi="ar-SA"/>
      </w:rPr>
    </w:lvl>
    <w:lvl w:ilvl="5" w:tplc="27E86ABA">
      <w:numFmt w:val="bullet"/>
      <w:lvlText w:val="•"/>
      <w:lvlJc w:val="left"/>
      <w:pPr>
        <w:ind w:left="5143" w:hanging="361"/>
      </w:pPr>
      <w:rPr>
        <w:rFonts w:hint="default"/>
        <w:lang w:val="pl-PL" w:eastAsia="en-US" w:bidi="ar-SA"/>
      </w:rPr>
    </w:lvl>
    <w:lvl w:ilvl="6" w:tplc="D8B2CB32">
      <w:numFmt w:val="bullet"/>
      <w:lvlText w:val="•"/>
      <w:lvlJc w:val="left"/>
      <w:pPr>
        <w:ind w:left="6063" w:hanging="361"/>
      </w:pPr>
      <w:rPr>
        <w:rFonts w:hint="default"/>
        <w:lang w:val="pl-PL" w:eastAsia="en-US" w:bidi="ar-SA"/>
      </w:rPr>
    </w:lvl>
    <w:lvl w:ilvl="7" w:tplc="E64ED288">
      <w:numFmt w:val="bullet"/>
      <w:lvlText w:val="•"/>
      <w:lvlJc w:val="left"/>
      <w:pPr>
        <w:ind w:left="6984" w:hanging="361"/>
      </w:pPr>
      <w:rPr>
        <w:rFonts w:hint="default"/>
        <w:lang w:val="pl-PL" w:eastAsia="en-US" w:bidi="ar-SA"/>
      </w:rPr>
    </w:lvl>
    <w:lvl w:ilvl="8" w:tplc="65142ABA">
      <w:numFmt w:val="bullet"/>
      <w:lvlText w:val="•"/>
      <w:lvlJc w:val="left"/>
      <w:pPr>
        <w:ind w:left="7905" w:hanging="361"/>
      </w:pPr>
      <w:rPr>
        <w:rFonts w:hint="default"/>
        <w:lang w:val="pl-PL" w:eastAsia="en-US" w:bidi="ar-SA"/>
      </w:rPr>
    </w:lvl>
  </w:abstractNum>
  <w:abstractNum w:abstractNumId="31" w15:restartNumberingAfterBreak="0">
    <w:nsid w:val="0E5D2EAE"/>
    <w:multiLevelType w:val="hybridMultilevel"/>
    <w:tmpl w:val="E104E1A8"/>
    <w:lvl w:ilvl="0" w:tplc="1A6C010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EE46729"/>
    <w:multiLevelType w:val="multilevel"/>
    <w:tmpl w:val="586CA4B0"/>
    <w:name w:val="WW8Num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644"/>
        </w:tabs>
        <w:ind w:left="644" w:hanging="360"/>
      </w:pPr>
      <w:rPr>
        <w:rFonts w:ascii="Times New Roman" w:eastAsia="Times New Roman" w:hAnsi="Times New Roman"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3" w15:restartNumberingAfterBreak="0">
    <w:nsid w:val="10D03A98"/>
    <w:multiLevelType w:val="hybridMultilevel"/>
    <w:tmpl w:val="2F8A1690"/>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7">
      <w:start w:val="1"/>
      <w:numFmt w:val="lowerLetter"/>
      <w:lvlText w:val="%3)"/>
      <w:lvlJc w:val="left"/>
      <w:pPr>
        <w:ind w:left="1854" w:hanging="360"/>
      </w:p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1170166A"/>
    <w:multiLevelType w:val="hybridMultilevel"/>
    <w:tmpl w:val="0E3A3E22"/>
    <w:name w:val="WW8Num82"/>
    <w:lvl w:ilvl="0" w:tplc="FBCC7AA8">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11D07F3B"/>
    <w:multiLevelType w:val="hybridMultilevel"/>
    <w:tmpl w:val="4244A5C2"/>
    <w:lvl w:ilvl="0" w:tplc="339EA48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637"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24F1D24"/>
    <w:multiLevelType w:val="hybridMultilevel"/>
    <w:tmpl w:val="A5AE7656"/>
    <w:lvl w:ilvl="0" w:tplc="43C06B16">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8"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14A41964"/>
    <w:multiLevelType w:val="multilevel"/>
    <w:tmpl w:val="3C2E089E"/>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0"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155B7998"/>
    <w:multiLevelType w:val="hybridMultilevel"/>
    <w:tmpl w:val="5B32F502"/>
    <w:lvl w:ilvl="0" w:tplc="EE967712">
      <w:start w:val="1"/>
      <w:numFmt w:val="decimal"/>
      <w:lvlText w:val="%1."/>
      <w:lvlJc w:val="left"/>
      <w:pPr>
        <w:ind w:left="538" w:hanging="359"/>
      </w:pPr>
      <w:rPr>
        <w:rFonts w:ascii="Times New Roman" w:eastAsia="Times New Roman" w:hAnsi="Times New Roman" w:cs="Times New Roman" w:hint="default"/>
        <w:w w:val="100"/>
        <w:sz w:val="22"/>
        <w:szCs w:val="22"/>
        <w:lang w:val="pl-PL" w:eastAsia="en-US" w:bidi="ar-SA"/>
      </w:rPr>
    </w:lvl>
    <w:lvl w:ilvl="1" w:tplc="A37A1772">
      <w:numFmt w:val="bullet"/>
      <w:lvlText w:val="•"/>
      <w:lvlJc w:val="left"/>
      <w:pPr>
        <w:ind w:left="1460" w:hanging="359"/>
      </w:pPr>
      <w:rPr>
        <w:rFonts w:hint="default"/>
        <w:lang w:val="pl-PL" w:eastAsia="en-US" w:bidi="ar-SA"/>
      </w:rPr>
    </w:lvl>
    <w:lvl w:ilvl="2" w:tplc="DE840702">
      <w:numFmt w:val="bullet"/>
      <w:lvlText w:val="•"/>
      <w:lvlJc w:val="left"/>
      <w:pPr>
        <w:ind w:left="2381" w:hanging="359"/>
      </w:pPr>
      <w:rPr>
        <w:rFonts w:hint="default"/>
        <w:lang w:val="pl-PL" w:eastAsia="en-US" w:bidi="ar-SA"/>
      </w:rPr>
    </w:lvl>
    <w:lvl w:ilvl="3" w:tplc="13C4B798">
      <w:numFmt w:val="bullet"/>
      <w:lvlText w:val="•"/>
      <w:lvlJc w:val="left"/>
      <w:pPr>
        <w:ind w:left="3301" w:hanging="359"/>
      </w:pPr>
      <w:rPr>
        <w:rFonts w:hint="default"/>
        <w:lang w:val="pl-PL" w:eastAsia="en-US" w:bidi="ar-SA"/>
      </w:rPr>
    </w:lvl>
    <w:lvl w:ilvl="4" w:tplc="B3963082">
      <w:numFmt w:val="bullet"/>
      <w:lvlText w:val="•"/>
      <w:lvlJc w:val="left"/>
      <w:pPr>
        <w:ind w:left="4222" w:hanging="359"/>
      </w:pPr>
      <w:rPr>
        <w:rFonts w:hint="default"/>
        <w:lang w:val="pl-PL" w:eastAsia="en-US" w:bidi="ar-SA"/>
      </w:rPr>
    </w:lvl>
    <w:lvl w:ilvl="5" w:tplc="4718F2B4">
      <w:numFmt w:val="bullet"/>
      <w:lvlText w:val="•"/>
      <w:lvlJc w:val="left"/>
      <w:pPr>
        <w:ind w:left="5143" w:hanging="359"/>
      </w:pPr>
      <w:rPr>
        <w:rFonts w:hint="default"/>
        <w:lang w:val="pl-PL" w:eastAsia="en-US" w:bidi="ar-SA"/>
      </w:rPr>
    </w:lvl>
    <w:lvl w:ilvl="6" w:tplc="AB66EF3A">
      <w:numFmt w:val="bullet"/>
      <w:lvlText w:val="•"/>
      <w:lvlJc w:val="left"/>
      <w:pPr>
        <w:ind w:left="6063" w:hanging="359"/>
      </w:pPr>
      <w:rPr>
        <w:rFonts w:hint="default"/>
        <w:lang w:val="pl-PL" w:eastAsia="en-US" w:bidi="ar-SA"/>
      </w:rPr>
    </w:lvl>
    <w:lvl w:ilvl="7" w:tplc="34FAECBC">
      <w:numFmt w:val="bullet"/>
      <w:lvlText w:val="•"/>
      <w:lvlJc w:val="left"/>
      <w:pPr>
        <w:ind w:left="6984" w:hanging="359"/>
      </w:pPr>
      <w:rPr>
        <w:rFonts w:hint="default"/>
        <w:lang w:val="pl-PL" w:eastAsia="en-US" w:bidi="ar-SA"/>
      </w:rPr>
    </w:lvl>
    <w:lvl w:ilvl="8" w:tplc="7E7E2EBE">
      <w:numFmt w:val="bullet"/>
      <w:lvlText w:val="•"/>
      <w:lvlJc w:val="left"/>
      <w:pPr>
        <w:ind w:left="7905" w:hanging="359"/>
      </w:pPr>
      <w:rPr>
        <w:rFonts w:hint="default"/>
        <w:lang w:val="pl-PL" w:eastAsia="en-US" w:bidi="ar-SA"/>
      </w:rPr>
    </w:lvl>
  </w:abstractNum>
  <w:abstractNum w:abstractNumId="42"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17A84415"/>
    <w:multiLevelType w:val="hybridMultilevel"/>
    <w:tmpl w:val="22208244"/>
    <w:styleLink w:val="Zaimportowanystyl1"/>
    <w:lvl w:ilvl="0" w:tplc="FA16BF1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879E41B8">
      <w:start w:val="1"/>
      <w:numFmt w:val="decimal"/>
      <w:lvlText w:val="%2."/>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2" w:tplc="7B04EEAE">
      <w:start w:val="1"/>
      <w:numFmt w:val="decimal"/>
      <w:lvlText w:val="%3."/>
      <w:lvlJc w:val="left"/>
      <w:pPr>
        <w:ind w:left="2340" w:hanging="360"/>
      </w:pPr>
      <w:rPr>
        <w:rFonts w:hAnsi="Arial Unicode MS" w:cs="Times New Roman"/>
        <w:b/>
        <w:bCs/>
        <w:caps w:val="0"/>
        <w:smallCaps w:val="0"/>
        <w:strike w:val="0"/>
        <w:dstrike w:val="0"/>
        <w:color w:val="000000"/>
        <w:spacing w:val="0"/>
        <w:w w:val="100"/>
        <w:kern w:val="0"/>
        <w:position w:val="0"/>
        <w:vertAlign w:val="baseline"/>
      </w:rPr>
    </w:lvl>
    <w:lvl w:ilvl="3" w:tplc="4BCAD4CA">
      <w:start w:val="1"/>
      <w:numFmt w:val="decimal"/>
      <w:lvlText w:val="%4."/>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4" w:tplc="EAD81E78">
      <w:start w:val="1"/>
      <w:numFmt w:val="upperLetter"/>
      <w:lvlText w:val="%5."/>
      <w:lvlJc w:val="left"/>
      <w:pPr>
        <w:ind w:left="4755" w:hanging="360"/>
      </w:pPr>
      <w:rPr>
        <w:rFonts w:hAnsi="Arial Unicode MS" w:cs="Times New Roman"/>
        <w:b/>
        <w:bCs/>
        <w:caps w:val="0"/>
        <w:smallCaps w:val="0"/>
        <w:strike w:val="0"/>
        <w:dstrike w:val="0"/>
        <w:color w:val="000000"/>
        <w:spacing w:val="0"/>
        <w:w w:val="100"/>
        <w:kern w:val="0"/>
        <w:position w:val="0"/>
        <w:vertAlign w:val="baseline"/>
      </w:rPr>
    </w:lvl>
    <w:lvl w:ilvl="5" w:tplc="422032F8">
      <w:start w:val="1"/>
      <w:numFmt w:val="decimal"/>
      <w:lvlText w:val="%6."/>
      <w:lvlJc w:val="left"/>
      <w:pPr>
        <w:ind w:left="4320" w:hanging="360"/>
      </w:pPr>
      <w:rPr>
        <w:rFonts w:hAnsi="Arial Unicode MS" w:cs="Times New Roman"/>
        <w:b/>
        <w:bCs/>
        <w:caps w:val="0"/>
        <w:smallCaps w:val="0"/>
        <w:strike w:val="0"/>
        <w:dstrike w:val="0"/>
        <w:color w:val="000000"/>
        <w:spacing w:val="0"/>
        <w:w w:val="100"/>
        <w:kern w:val="0"/>
        <w:position w:val="0"/>
        <w:vertAlign w:val="baseline"/>
      </w:rPr>
    </w:lvl>
    <w:lvl w:ilvl="6" w:tplc="C2EC9028">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E2EC3712">
      <w:start w:val="1"/>
      <w:numFmt w:val="decimal"/>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F5E8811C">
      <w:start w:val="1"/>
      <w:numFmt w:val="decimal"/>
      <w:lvlText w:val="%9."/>
      <w:lvlJc w:val="left"/>
      <w:pPr>
        <w:ind w:left="6480" w:hanging="360"/>
      </w:pPr>
      <w:rPr>
        <w:rFonts w:hAnsi="Arial Unicode MS" w:cs="Times New Roman"/>
        <w:b/>
        <w:bCs/>
        <w:caps w:val="0"/>
        <w:smallCaps w:val="0"/>
        <w:strike w:val="0"/>
        <w:dstrike w:val="0"/>
        <w:color w:val="000000"/>
        <w:spacing w:val="0"/>
        <w:w w:val="100"/>
        <w:kern w:val="0"/>
        <w:position w:val="0"/>
        <w:vertAlign w:val="baseline"/>
      </w:rPr>
    </w:lvl>
  </w:abstractNum>
  <w:abstractNum w:abstractNumId="44"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9311D42"/>
    <w:multiLevelType w:val="multilevel"/>
    <w:tmpl w:val="53BA8A3E"/>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6" w15:restartNumberingAfterBreak="0">
    <w:nsid w:val="1A670DFD"/>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360"/>
        </w:tabs>
        <w:ind w:left="360"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15:restartNumberingAfterBreak="0">
    <w:nsid w:val="1D852402"/>
    <w:multiLevelType w:val="hybridMultilevel"/>
    <w:tmpl w:val="3D601DD4"/>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0"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1637"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1" w15:restartNumberingAfterBreak="0">
    <w:nsid w:val="1F6A4D65"/>
    <w:multiLevelType w:val="hybridMultilevel"/>
    <w:tmpl w:val="6CB02CEC"/>
    <w:lvl w:ilvl="0" w:tplc="365AACB6">
      <w:start w:val="1"/>
      <w:numFmt w:val="decimal"/>
      <w:lvlText w:val="%1)"/>
      <w:lvlJc w:val="left"/>
      <w:pPr>
        <w:tabs>
          <w:tab w:val="num" w:pos="5606"/>
        </w:tabs>
        <w:ind w:left="5606"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A0F08E76">
      <w:start w:val="1"/>
      <w:numFmt w:val="decimal"/>
      <w:lvlText w:val="%4."/>
      <w:lvlJc w:val="left"/>
      <w:pPr>
        <w:tabs>
          <w:tab w:val="num" w:pos="720"/>
        </w:tabs>
        <w:ind w:left="720" w:hanging="360"/>
      </w:pPr>
      <w:rPr>
        <w:rFonts w:cs="Times New Roman"/>
        <w:b w:val="0"/>
        <w:bCs w:val="0"/>
        <w:i w:val="0"/>
        <w:iCs w:val="0"/>
        <w:sz w:val="23"/>
        <w:szCs w:val="23"/>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322"/>
        </w:tabs>
        <w:ind w:left="5322"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15:restartNumberingAfterBreak="0">
    <w:nsid w:val="21FB4625"/>
    <w:multiLevelType w:val="hybridMultilevel"/>
    <w:tmpl w:val="8A8C9C8E"/>
    <w:lvl w:ilvl="0" w:tplc="EAC8B21A">
      <w:start w:val="3"/>
      <w:numFmt w:val="decimal"/>
      <w:lvlText w:val="%1."/>
      <w:lvlJc w:val="left"/>
      <w:pPr>
        <w:tabs>
          <w:tab w:val="num" w:pos="5040"/>
        </w:tabs>
        <w:ind w:left="50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54"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5" w15:restartNumberingAfterBreak="0">
    <w:nsid w:val="24A34D2F"/>
    <w:multiLevelType w:val="multilevel"/>
    <w:tmpl w:val="9F38D3BE"/>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57" w15:restartNumberingAfterBreak="0">
    <w:nsid w:val="27E400F0"/>
    <w:multiLevelType w:val="hybridMultilevel"/>
    <w:tmpl w:val="03E02C58"/>
    <w:lvl w:ilvl="0" w:tplc="9DB0F6F4">
      <w:start w:val="1"/>
      <w:numFmt w:val="decimal"/>
      <w:lvlText w:val="%1."/>
      <w:lvlJc w:val="left"/>
      <w:pPr>
        <w:ind w:left="1069"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8" w15:restartNumberingAfterBreak="0">
    <w:nsid w:val="28533CBF"/>
    <w:multiLevelType w:val="hybridMultilevel"/>
    <w:tmpl w:val="06F408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2A1065D3"/>
    <w:multiLevelType w:val="hybridMultilevel"/>
    <w:tmpl w:val="1806EDAE"/>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60"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1" w15:restartNumberingAfterBreak="0">
    <w:nsid w:val="2C254343"/>
    <w:multiLevelType w:val="multilevel"/>
    <w:tmpl w:val="FE163A4C"/>
    <w:styleLink w:val="Zaimportowanystyl16"/>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suff w:val="nothing"/>
      <w:lvlText w:val="%1.%2."/>
      <w:lvlJc w:val="left"/>
      <w:pPr>
        <w:ind w:left="120" w:hanging="120"/>
      </w:pPr>
      <w:rPr>
        <w:rFonts w:hAnsi="Arial Unicode MS" w:cs="Times New Roman"/>
        <w:caps w:val="0"/>
        <w:smallCaps w:val="0"/>
        <w:strike w:val="0"/>
        <w:dstrike w:val="0"/>
        <w:color w:val="000000"/>
        <w:spacing w:val="0"/>
        <w:w w:val="100"/>
        <w:kern w:val="0"/>
        <w:position w:val="0"/>
        <w:vertAlign w:val="baseline"/>
      </w:rPr>
    </w:lvl>
    <w:lvl w:ilvl="2">
      <w:start w:val="1"/>
      <w:numFmt w:val="decimal"/>
      <w:suff w:val="nothing"/>
      <w:lvlText w:val="%1.%2.%3."/>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3">
      <w:start w:val="1"/>
      <w:numFmt w:val="decimal"/>
      <w:suff w:val="nothing"/>
      <w:lvlText w:val="%1.%2.%3.%4."/>
      <w:lvlJc w:val="left"/>
      <w:pPr>
        <w:ind w:left="120" w:hanging="120"/>
      </w:pPr>
      <w:rPr>
        <w:rFonts w:hAnsi="Arial Unicode MS" w:cs="Times New Roman"/>
        <w:caps w:val="0"/>
        <w:smallCaps w:val="0"/>
        <w:strike w:val="0"/>
        <w:dstrike w:val="0"/>
        <w:color w:val="000000"/>
        <w:spacing w:val="0"/>
        <w:w w:val="100"/>
        <w:kern w:val="0"/>
        <w:position w:val="0"/>
        <w:vertAlign w:val="baseline"/>
      </w:rPr>
    </w:lvl>
    <w:lvl w:ilvl="4">
      <w:start w:val="1"/>
      <w:numFmt w:val="decimal"/>
      <w:suff w:val="nothing"/>
      <w:lvlText w:val="%1.%2.%3.%4.%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1.%2.%3.%4.%5.%6."/>
      <w:lvlJc w:val="left"/>
      <w:pPr>
        <w:ind w:left="120" w:hanging="120"/>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1.%2.%3.%4.%5.%6.%7."/>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1.%2.%3.%4.%5.%6.%7.%8."/>
      <w:lvlJc w:val="left"/>
      <w:pPr>
        <w:ind w:left="120" w:hanging="120"/>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1.%2.%3.%4.%5.%6.%7.%8.%9."/>
      <w:lvlJc w:val="left"/>
      <w:pPr>
        <w:ind w:left="360" w:hanging="360"/>
      </w:pPr>
      <w:rPr>
        <w:rFonts w:hAnsi="Arial Unicode MS" w:cs="Times New Roman"/>
        <w:caps w:val="0"/>
        <w:smallCaps w:val="0"/>
        <w:strike w:val="0"/>
        <w:dstrike w:val="0"/>
        <w:color w:val="000000"/>
        <w:spacing w:val="0"/>
        <w:w w:val="100"/>
        <w:kern w:val="0"/>
        <w:position w:val="0"/>
        <w:vertAlign w:val="baseline"/>
      </w:rPr>
    </w:lvl>
  </w:abstractNum>
  <w:abstractNum w:abstractNumId="62"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4"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66"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7"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18C0527"/>
    <w:multiLevelType w:val="hybridMultilevel"/>
    <w:tmpl w:val="984E829E"/>
    <w:name w:val="WW8Num22222"/>
    <w:lvl w:ilvl="0" w:tplc="12F465E4">
      <w:start w:val="1"/>
      <w:numFmt w:val="decimal"/>
      <w:lvlText w:val="%1."/>
      <w:lvlJc w:val="left"/>
      <w:pPr>
        <w:tabs>
          <w:tab w:val="num" w:pos="360"/>
        </w:tabs>
        <w:ind w:left="360" w:hanging="360"/>
      </w:pPr>
      <w:rPr>
        <w:rFonts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37B25724"/>
    <w:multiLevelType w:val="hybridMultilevel"/>
    <w:tmpl w:val="F0488468"/>
    <w:lvl w:ilvl="0" w:tplc="C678702E">
      <w:start w:val="1"/>
      <w:numFmt w:val="lowerLetter"/>
      <w:lvlText w:val="%1."/>
      <w:lvlJc w:val="left"/>
      <w:pPr>
        <w:ind w:left="1770" w:hanging="360"/>
      </w:pPr>
      <w:rPr>
        <w:rFonts w:hint="default"/>
      </w:rPr>
    </w:lvl>
    <w:lvl w:ilvl="1" w:tplc="274255C2">
      <w:start w:val="1"/>
      <w:numFmt w:val="lowerLetter"/>
      <w:lvlText w:val="%2."/>
      <w:lvlJc w:val="left"/>
      <w:pPr>
        <w:ind w:left="786" w:hanging="360"/>
      </w:pPr>
      <w:rPr>
        <w:i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70"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2" w15:restartNumberingAfterBreak="0">
    <w:nsid w:val="3F0F7556"/>
    <w:multiLevelType w:val="multilevel"/>
    <w:tmpl w:val="9D9C101C"/>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3" w15:restartNumberingAfterBreak="0">
    <w:nsid w:val="40571807"/>
    <w:multiLevelType w:val="hybridMultilevel"/>
    <w:tmpl w:val="76645886"/>
    <w:lvl w:ilvl="0" w:tplc="865289D0">
      <w:start w:val="1"/>
      <w:numFmt w:val="decimal"/>
      <w:lvlText w:val="1.%1."/>
      <w:lvlJc w:val="left"/>
      <w:pPr>
        <w:ind w:left="644" w:hanging="360"/>
      </w:pPr>
      <w:rPr>
        <w:rFonts w:cs="Times New Roman" w:hint="default"/>
        <w:i w:val="0"/>
        <w:sz w:val="23"/>
        <w:szCs w:val="23"/>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41047B88"/>
    <w:multiLevelType w:val="hybridMultilevel"/>
    <w:tmpl w:val="883841E2"/>
    <w:lvl w:ilvl="0" w:tplc="04150017">
      <w:start w:val="1"/>
      <w:numFmt w:val="lowerLetter"/>
      <w:lvlText w:val="%1)"/>
      <w:lvlJc w:val="left"/>
      <w:pPr>
        <w:ind w:left="8582"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6"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77"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78" w15:restartNumberingAfterBreak="0">
    <w:nsid w:val="42630854"/>
    <w:multiLevelType w:val="hybridMultilevel"/>
    <w:tmpl w:val="761C753E"/>
    <w:lvl w:ilvl="0" w:tplc="55E24E14">
      <w:start w:val="1"/>
      <w:numFmt w:val="decimal"/>
      <w:lvlText w:val="%1."/>
      <w:lvlJc w:val="left"/>
      <w:pPr>
        <w:ind w:left="538" w:hanging="359"/>
        <w:jc w:val="right"/>
      </w:pPr>
      <w:rPr>
        <w:rFonts w:ascii="Times New Roman" w:eastAsia="Times New Roman" w:hAnsi="Times New Roman" w:cs="Times New Roman" w:hint="default"/>
        <w:w w:val="100"/>
        <w:sz w:val="22"/>
        <w:szCs w:val="22"/>
        <w:lang w:val="pl-PL" w:eastAsia="en-US" w:bidi="ar-SA"/>
      </w:rPr>
    </w:lvl>
    <w:lvl w:ilvl="1" w:tplc="D862EA48">
      <w:start w:val="1"/>
      <w:numFmt w:val="decimal"/>
      <w:lvlText w:val="%2)"/>
      <w:lvlJc w:val="left"/>
      <w:pPr>
        <w:ind w:left="822" w:hanging="284"/>
      </w:pPr>
      <w:rPr>
        <w:rFonts w:ascii="Times New Roman" w:eastAsia="Times New Roman" w:hAnsi="Times New Roman" w:cs="Times New Roman" w:hint="default"/>
        <w:w w:val="100"/>
        <w:sz w:val="22"/>
        <w:szCs w:val="22"/>
        <w:lang w:val="pl-PL" w:eastAsia="en-US" w:bidi="ar-SA"/>
      </w:rPr>
    </w:lvl>
    <w:lvl w:ilvl="2" w:tplc="7C2055A0">
      <w:start w:val="1"/>
      <w:numFmt w:val="lowerLetter"/>
      <w:lvlText w:val="%3)"/>
      <w:lvlJc w:val="left"/>
      <w:pPr>
        <w:ind w:left="1246" w:hanging="425"/>
      </w:pPr>
      <w:rPr>
        <w:rFonts w:ascii="Times New Roman" w:eastAsia="Times New Roman" w:hAnsi="Times New Roman" w:cs="Times New Roman" w:hint="default"/>
        <w:w w:val="100"/>
        <w:sz w:val="22"/>
        <w:szCs w:val="22"/>
        <w:lang w:val="pl-PL" w:eastAsia="en-US" w:bidi="ar-SA"/>
      </w:rPr>
    </w:lvl>
    <w:lvl w:ilvl="3" w:tplc="46860B8E">
      <w:numFmt w:val="bullet"/>
      <w:lvlText w:val="•"/>
      <w:lvlJc w:val="left"/>
      <w:pPr>
        <w:ind w:left="2303" w:hanging="425"/>
      </w:pPr>
      <w:rPr>
        <w:rFonts w:hint="default"/>
        <w:lang w:val="pl-PL" w:eastAsia="en-US" w:bidi="ar-SA"/>
      </w:rPr>
    </w:lvl>
    <w:lvl w:ilvl="4" w:tplc="AD74D874">
      <w:numFmt w:val="bullet"/>
      <w:lvlText w:val="•"/>
      <w:lvlJc w:val="left"/>
      <w:pPr>
        <w:ind w:left="3366" w:hanging="425"/>
      </w:pPr>
      <w:rPr>
        <w:rFonts w:hint="default"/>
        <w:lang w:val="pl-PL" w:eastAsia="en-US" w:bidi="ar-SA"/>
      </w:rPr>
    </w:lvl>
    <w:lvl w:ilvl="5" w:tplc="5D342A74">
      <w:numFmt w:val="bullet"/>
      <w:lvlText w:val="•"/>
      <w:lvlJc w:val="left"/>
      <w:pPr>
        <w:ind w:left="4429" w:hanging="425"/>
      </w:pPr>
      <w:rPr>
        <w:rFonts w:hint="default"/>
        <w:lang w:val="pl-PL" w:eastAsia="en-US" w:bidi="ar-SA"/>
      </w:rPr>
    </w:lvl>
    <w:lvl w:ilvl="6" w:tplc="16BECADC">
      <w:numFmt w:val="bullet"/>
      <w:lvlText w:val="•"/>
      <w:lvlJc w:val="left"/>
      <w:pPr>
        <w:ind w:left="5493" w:hanging="425"/>
      </w:pPr>
      <w:rPr>
        <w:rFonts w:hint="default"/>
        <w:lang w:val="pl-PL" w:eastAsia="en-US" w:bidi="ar-SA"/>
      </w:rPr>
    </w:lvl>
    <w:lvl w:ilvl="7" w:tplc="001EEAEE">
      <w:numFmt w:val="bullet"/>
      <w:lvlText w:val="•"/>
      <w:lvlJc w:val="left"/>
      <w:pPr>
        <w:ind w:left="6556" w:hanging="425"/>
      </w:pPr>
      <w:rPr>
        <w:rFonts w:hint="default"/>
        <w:lang w:val="pl-PL" w:eastAsia="en-US" w:bidi="ar-SA"/>
      </w:rPr>
    </w:lvl>
    <w:lvl w:ilvl="8" w:tplc="3E2694CA">
      <w:numFmt w:val="bullet"/>
      <w:lvlText w:val="•"/>
      <w:lvlJc w:val="left"/>
      <w:pPr>
        <w:ind w:left="7619" w:hanging="425"/>
      </w:pPr>
      <w:rPr>
        <w:rFonts w:hint="default"/>
        <w:lang w:val="pl-PL" w:eastAsia="en-US" w:bidi="ar-SA"/>
      </w:rPr>
    </w:lvl>
  </w:abstractNum>
  <w:abstractNum w:abstractNumId="79"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1"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48215B21"/>
    <w:multiLevelType w:val="multilevel"/>
    <w:tmpl w:val="346A3A38"/>
    <w:lvl w:ilvl="0">
      <w:start w:val="2"/>
      <w:numFmt w:val="decimal"/>
      <w:lvlText w:val="%1"/>
      <w:lvlJc w:val="left"/>
      <w:pPr>
        <w:ind w:left="360" w:hanging="360"/>
      </w:pPr>
      <w:rPr>
        <w:rFonts w:cs="Times New Roman" w:hint="default"/>
      </w:rPr>
    </w:lvl>
    <w:lvl w:ilvl="1">
      <w:start w:val="1"/>
      <w:numFmt w:val="decimal"/>
      <w:lvlText w:val="2.%2."/>
      <w:lvlJc w:val="left"/>
      <w:pPr>
        <w:ind w:left="644" w:hanging="360"/>
      </w:pPr>
      <w:rPr>
        <w:rFonts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83" w15:restartNumberingAfterBreak="0">
    <w:nsid w:val="48384E8C"/>
    <w:multiLevelType w:val="hybridMultilevel"/>
    <w:tmpl w:val="9D821F66"/>
    <w:lvl w:ilvl="0" w:tplc="9E30092E">
      <w:start w:val="1"/>
      <w:numFmt w:val="decimal"/>
      <w:lvlText w:val="5.%1"/>
      <w:lvlJc w:val="left"/>
      <w:pPr>
        <w:ind w:left="786"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8EF2FE9"/>
    <w:multiLevelType w:val="hybridMultilevel"/>
    <w:tmpl w:val="5FDE520E"/>
    <w:lvl w:ilvl="0" w:tplc="3782D004">
      <w:start w:val="1"/>
      <w:numFmt w:val="decimal"/>
      <w:lvlText w:val="%1."/>
      <w:lvlJc w:val="left"/>
      <w:pPr>
        <w:ind w:left="538" w:hanging="361"/>
      </w:pPr>
      <w:rPr>
        <w:rFonts w:ascii="Times New Roman" w:eastAsia="Times New Roman" w:hAnsi="Times New Roman" w:cs="Times New Roman" w:hint="default"/>
        <w:w w:val="100"/>
        <w:sz w:val="22"/>
        <w:szCs w:val="22"/>
        <w:lang w:val="pl-PL" w:eastAsia="en-US" w:bidi="ar-SA"/>
      </w:rPr>
    </w:lvl>
    <w:lvl w:ilvl="1" w:tplc="DA14B4D8">
      <w:numFmt w:val="bullet"/>
      <w:lvlText w:val="•"/>
      <w:lvlJc w:val="left"/>
      <w:pPr>
        <w:ind w:left="1460" w:hanging="361"/>
      </w:pPr>
      <w:rPr>
        <w:rFonts w:hint="default"/>
        <w:lang w:val="pl-PL" w:eastAsia="en-US" w:bidi="ar-SA"/>
      </w:rPr>
    </w:lvl>
    <w:lvl w:ilvl="2" w:tplc="556C9918">
      <w:numFmt w:val="bullet"/>
      <w:lvlText w:val="•"/>
      <w:lvlJc w:val="left"/>
      <w:pPr>
        <w:ind w:left="2381" w:hanging="361"/>
      </w:pPr>
      <w:rPr>
        <w:rFonts w:hint="default"/>
        <w:lang w:val="pl-PL" w:eastAsia="en-US" w:bidi="ar-SA"/>
      </w:rPr>
    </w:lvl>
    <w:lvl w:ilvl="3" w:tplc="B4209C6A">
      <w:numFmt w:val="bullet"/>
      <w:lvlText w:val="•"/>
      <w:lvlJc w:val="left"/>
      <w:pPr>
        <w:ind w:left="3301" w:hanging="361"/>
      </w:pPr>
      <w:rPr>
        <w:rFonts w:hint="default"/>
        <w:lang w:val="pl-PL" w:eastAsia="en-US" w:bidi="ar-SA"/>
      </w:rPr>
    </w:lvl>
    <w:lvl w:ilvl="4" w:tplc="2E3ABB72">
      <w:numFmt w:val="bullet"/>
      <w:lvlText w:val="•"/>
      <w:lvlJc w:val="left"/>
      <w:pPr>
        <w:ind w:left="4222" w:hanging="361"/>
      </w:pPr>
      <w:rPr>
        <w:rFonts w:hint="default"/>
        <w:lang w:val="pl-PL" w:eastAsia="en-US" w:bidi="ar-SA"/>
      </w:rPr>
    </w:lvl>
    <w:lvl w:ilvl="5" w:tplc="A9D6E682">
      <w:numFmt w:val="bullet"/>
      <w:lvlText w:val="•"/>
      <w:lvlJc w:val="left"/>
      <w:pPr>
        <w:ind w:left="5143" w:hanging="361"/>
      </w:pPr>
      <w:rPr>
        <w:rFonts w:hint="default"/>
        <w:lang w:val="pl-PL" w:eastAsia="en-US" w:bidi="ar-SA"/>
      </w:rPr>
    </w:lvl>
    <w:lvl w:ilvl="6" w:tplc="BAB6528E">
      <w:numFmt w:val="bullet"/>
      <w:lvlText w:val="•"/>
      <w:lvlJc w:val="left"/>
      <w:pPr>
        <w:ind w:left="6063" w:hanging="361"/>
      </w:pPr>
      <w:rPr>
        <w:rFonts w:hint="default"/>
        <w:lang w:val="pl-PL" w:eastAsia="en-US" w:bidi="ar-SA"/>
      </w:rPr>
    </w:lvl>
    <w:lvl w:ilvl="7" w:tplc="A258B664">
      <w:numFmt w:val="bullet"/>
      <w:lvlText w:val="•"/>
      <w:lvlJc w:val="left"/>
      <w:pPr>
        <w:ind w:left="6984" w:hanging="361"/>
      </w:pPr>
      <w:rPr>
        <w:rFonts w:hint="default"/>
        <w:lang w:val="pl-PL" w:eastAsia="en-US" w:bidi="ar-SA"/>
      </w:rPr>
    </w:lvl>
    <w:lvl w:ilvl="8" w:tplc="BA06FDEE">
      <w:numFmt w:val="bullet"/>
      <w:lvlText w:val="•"/>
      <w:lvlJc w:val="left"/>
      <w:pPr>
        <w:ind w:left="7905" w:hanging="361"/>
      </w:pPr>
      <w:rPr>
        <w:rFonts w:hint="default"/>
        <w:lang w:val="pl-PL" w:eastAsia="en-US" w:bidi="ar-SA"/>
      </w:rPr>
    </w:lvl>
  </w:abstractNum>
  <w:abstractNum w:abstractNumId="86" w15:restartNumberingAfterBreak="0">
    <w:nsid w:val="49BB438D"/>
    <w:multiLevelType w:val="multilevel"/>
    <w:tmpl w:val="177AFA1E"/>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6.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7" w15:restartNumberingAfterBreak="0">
    <w:nsid w:val="4B664330"/>
    <w:multiLevelType w:val="hybridMultilevel"/>
    <w:tmpl w:val="7CDEC4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4DCE1DD2"/>
    <w:multiLevelType w:val="multilevel"/>
    <w:tmpl w:val="75BC529E"/>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90" w15:restartNumberingAfterBreak="0">
    <w:nsid w:val="5025677E"/>
    <w:multiLevelType w:val="multilevel"/>
    <w:tmpl w:val="F1EEE9D0"/>
    <w:lvl w:ilvl="0">
      <w:start w:val="8"/>
      <w:numFmt w:val="decimal"/>
      <w:lvlText w:val="%1."/>
      <w:lvlJc w:val="left"/>
      <w:pPr>
        <w:ind w:left="720" w:hanging="360"/>
      </w:pPr>
      <w:rPr>
        <w:rFonts w:hint="default"/>
        <w:color w:val="auto"/>
      </w:rPr>
    </w:lvl>
    <w:lvl w:ilvl="1">
      <w:start w:val="1"/>
      <w:numFmt w:val="decimal"/>
      <w:isLgl/>
      <w:lvlText w:val="%2."/>
      <w:lvlJc w:val="left"/>
      <w:pPr>
        <w:ind w:left="690" w:hanging="690"/>
      </w:pPr>
      <w:rPr>
        <w:rFonts w:ascii="Times New Roman" w:eastAsia="Times New Roman" w:hAnsi="Times New Roman" w:cs="Times New Roman" w:hint="default"/>
        <w:b w:val="0"/>
        <w:bCs w:val="0"/>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1" w15:restartNumberingAfterBreak="0">
    <w:nsid w:val="51991541"/>
    <w:multiLevelType w:val="hybridMultilevel"/>
    <w:tmpl w:val="C3AACDAA"/>
    <w:lvl w:ilvl="0" w:tplc="9134F67C">
      <w:start w:val="1"/>
      <w:numFmt w:val="decimal"/>
      <w:lvlText w:val="2.5.%1"/>
      <w:lvlJc w:val="left"/>
      <w:pPr>
        <w:ind w:left="1211" w:hanging="360"/>
      </w:pPr>
      <w:rPr>
        <w:rFonts w:hint="default"/>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2"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53924CF8"/>
    <w:multiLevelType w:val="hybridMultilevel"/>
    <w:tmpl w:val="05C6F23C"/>
    <w:lvl w:ilvl="0" w:tplc="F14C7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6FD6B5C"/>
    <w:multiLevelType w:val="hybridMultilevel"/>
    <w:tmpl w:val="28B4FF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5A175C02"/>
    <w:multiLevelType w:val="hybridMultilevel"/>
    <w:tmpl w:val="1C6A7446"/>
    <w:lvl w:ilvl="0" w:tplc="05C48504">
      <w:start w:val="1"/>
      <w:numFmt w:val="decimal"/>
      <w:lvlText w:val="%1."/>
      <w:lvlJc w:val="left"/>
      <w:pPr>
        <w:ind w:left="538" w:hanging="361"/>
      </w:pPr>
      <w:rPr>
        <w:rFonts w:ascii="Times New Roman" w:eastAsia="Times New Roman" w:hAnsi="Times New Roman" w:cs="Times New Roman" w:hint="default"/>
        <w:w w:val="100"/>
        <w:sz w:val="22"/>
        <w:szCs w:val="22"/>
        <w:lang w:val="pl-PL" w:eastAsia="en-US" w:bidi="ar-SA"/>
      </w:rPr>
    </w:lvl>
    <w:lvl w:ilvl="1" w:tplc="58AEA7EE">
      <w:numFmt w:val="bullet"/>
      <w:lvlText w:val="•"/>
      <w:lvlJc w:val="left"/>
      <w:pPr>
        <w:ind w:left="1460" w:hanging="361"/>
      </w:pPr>
      <w:rPr>
        <w:rFonts w:hint="default"/>
        <w:lang w:val="pl-PL" w:eastAsia="en-US" w:bidi="ar-SA"/>
      </w:rPr>
    </w:lvl>
    <w:lvl w:ilvl="2" w:tplc="CC4C2592">
      <w:numFmt w:val="bullet"/>
      <w:lvlText w:val="•"/>
      <w:lvlJc w:val="left"/>
      <w:pPr>
        <w:ind w:left="2381" w:hanging="361"/>
      </w:pPr>
      <w:rPr>
        <w:rFonts w:hint="default"/>
        <w:lang w:val="pl-PL" w:eastAsia="en-US" w:bidi="ar-SA"/>
      </w:rPr>
    </w:lvl>
    <w:lvl w:ilvl="3" w:tplc="A4DACEBE">
      <w:numFmt w:val="bullet"/>
      <w:lvlText w:val="•"/>
      <w:lvlJc w:val="left"/>
      <w:pPr>
        <w:ind w:left="3301" w:hanging="361"/>
      </w:pPr>
      <w:rPr>
        <w:rFonts w:hint="default"/>
        <w:lang w:val="pl-PL" w:eastAsia="en-US" w:bidi="ar-SA"/>
      </w:rPr>
    </w:lvl>
    <w:lvl w:ilvl="4" w:tplc="E0A2471E">
      <w:numFmt w:val="bullet"/>
      <w:lvlText w:val="•"/>
      <w:lvlJc w:val="left"/>
      <w:pPr>
        <w:ind w:left="4222" w:hanging="361"/>
      </w:pPr>
      <w:rPr>
        <w:rFonts w:hint="default"/>
        <w:lang w:val="pl-PL" w:eastAsia="en-US" w:bidi="ar-SA"/>
      </w:rPr>
    </w:lvl>
    <w:lvl w:ilvl="5" w:tplc="CDFA63F4">
      <w:numFmt w:val="bullet"/>
      <w:lvlText w:val="•"/>
      <w:lvlJc w:val="left"/>
      <w:pPr>
        <w:ind w:left="5143" w:hanging="361"/>
      </w:pPr>
      <w:rPr>
        <w:rFonts w:hint="default"/>
        <w:lang w:val="pl-PL" w:eastAsia="en-US" w:bidi="ar-SA"/>
      </w:rPr>
    </w:lvl>
    <w:lvl w:ilvl="6" w:tplc="0EEAAA82">
      <w:numFmt w:val="bullet"/>
      <w:lvlText w:val="•"/>
      <w:lvlJc w:val="left"/>
      <w:pPr>
        <w:ind w:left="6063" w:hanging="361"/>
      </w:pPr>
      <w:rPr>
        <w:rFonts w:hint="default"/>
        <w:lang w:val="pl-PL" w:eastAsia="en-US" w:bidi="ar-SA"/>
      </w:rPr>
    </w:lvl>
    <w:lvl w:ilvl="7" w:tplc="E8BAA394">
      <w:numFmt w:val="bullet"/>
      <w:lvlText w:val="•"/>
      <w:lvlJc w:val="left"/>
      <w:pPr>
        <w:ind w:left="6984" w:hanging="361"/>
      </w:pPr>
      <w:rPr>
        <w:rFonts w:hint="default"/>
        <w:lang w:val="pl-PL" w:eastAsia="en-US" w:bidi="ar-SA"/>
      </w:rPr>
    </w:lvl>
    <w:lvl w:ilvl="8" w:tplc="E83C055C">
      <w:numFmt w:val="bullet"/>
      <w:lvlText w:val="•"/>
      <w:lvlJc w:val="left"/>
      <w:pPr>
        <w:ind w:left="7905" w:hanging="361"/>
      </w:pPr>
      <w:rPr>
        <w:rFonts w:hint="default"/>
        <w:lang w:val="pl-PL" w:eastAsia="en-US" w:bidi="ar-SA"/>
      </w:rPr>
    </w:lvl>
  </w:abstractNum>
  <w:abstractNum w:abstractNumId="97"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5C196FAC"/>
    <w:multiLevelType w:val="multilevel"/>
    <w:tmpl w:val="F3F008A2"/>
    <w:lvl w:ilvl="0">
      <w:start w:val="3"/>
      <w:numFmt w:val="decimal"/>
      <w:lvlText w:val="%1."/>
      <w:lvlJc w:val="left"/>
      <w:pPr>
        <w:ind w:left="720" w:hanging="360"/>
      </w:pPr>
      <w:rPr>
        <w:rFonts w:hint="default"/>
      </w:rPr>
    </w:lvl>
    <w:lvl w:ilvl="1">
      <w:start w:val="1"/>
      <w:numFmt w:val="decimal"/>
      <w:lvlText w:val="6.%2."/>
      <w:lvlJc w:val="left"/>
      <w:pPr>
        <w:ind w:left="786" w:hanging="360"/>
      </w:pPr>
      <w:rPr>
        <w:rFonts w:hint="default"/>
        <w:b w:val="0"/>
        <w:bCs/>
        <w:i w:val="0"/>
        <w:iCs w:val="0"/>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100"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1"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102"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3"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104"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360"/>
        </w:tabs>
        <w:ind w:left="360"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6" w15:restartNumberingAfterBreak="0">
    <w:nsid w:val="68C219C6"/>
    <w:multiLevelType w:val="multilevel"/>
    <w:tmpl w:val="CE063650"/>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7" w15:restartNumberingAfterBreak="0">
    <w:nsid w:val="698C7079"/>
    <w:multiLevelType w:val="multilevel"/>
    <w:tmpl w:val="EB8E2C66"/>
    <w:lvl w:ilvl="0">
      <w:start w:val="1"/>
      <w:numFmt w:val="decimal"/>
      <w:lvlText w:val="%1."/>
      <w:lvlJc w:val="left"/>
      <w:pPr>
        <w:ind w:left="720" w:hanging="360"/>
      </w:pPr>
      <w:rPr>
        <w:color w:val="auto"/>
      </w:rPr>
    </w:lvl>
    <w:lvl w:ilvl="1">
      <w:start w:val="1"/>
      <w:numFmt w:val="decimal"/>
      <w:isLgl/>
      <w:lvlText w:val="%2."/>
      <w:lvlJc w:val="left"/>
      <w:pPr>
        <w:ind w:left="690" w:hanging="690"/>
      </w:pPr>
      <w:rPr>
        <w:rFonts w:ascii="Times New Roman" w:eastAsia="Times New Roman" w:hAnsi="Times New Roman" w:cs="Times New Roman"/>
        <w:b w:val="0"/>
        <w:bCs w:val="0"/>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8" w15:restartNumberingAfterBreak="0">
    <w:nsid w:val="69B33894"/>
    <w:multiLevelType w:val="multilevel"/>
    <w:tmpl w:val="67464B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10" w15:restartNumberingAfterBreak="0">
    <w:nsid w:val="69DD148E"/>
    <w:multiLevelType w:val="hybridMultilevel"/>
    <w:tmpl w:val="7246546C"/>
    <w:lvl w:ilvl="0" w:tplc="68B6969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6E0504ED"/>
    <w:multiLevelType w:val="hybridMultilevel"/>
    <w:tmpl w:val="0DC2451C"/>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A15267FA">
      <w:start w:val="1"/>
      <w:numFmt w:val="decimal"/>
      <w:lvlText w:val="%4."/>
      <w:lvlJc w:val="left"/>
      <w:pPr>
        <w:ind w:left="360" w:hanging="360"/>
      </w:pPr>
      <w:rPr>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5"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27949E3"/>
    <w:multiLevelType w:val="hybridMultilevel"/>
    <w:tmpl w:val="BF3E205C"/>
    <w:lvl w:ilvl="0" w:tplc="1C22A580">
      <w:start w:val="1"/>
      <w:numFmt w:val="decimal"/>
      <w:lvlText w:val="%1."/>
      <w:lvlJc w:val="left"/>
      <w:pPr>
        <w:tabs>
          <w:tab w:val="num" w:pos="360"/>
        </w:tabs>
        <w:ind w:left="360" w:hanging="360"/>
      </w:pPr>
      <w:rPr>
        <w:rFonts w:ascii="Times New Roman" w:eastAsia="Times New Roman" w:hAnsi="Times New Roman" w:cs="Times New Roman"/>
        <w:b w:val="0"/>
        <w:bCs w:val="0"/>
        <w:i w:val="0"/>
        <w:color w:val="auto"/>
        <w:sz w:val="24"/>
        <w:szCs w:val="24"/>
      </w:r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7" w15:restartNumberingAfterBreak="0">
    <w:nsid w:val="72E17CA8"/>
    <w:multiLevelType w:val="multilevel"/>
    <w:tmpl w:val="11B0D398"/>
    <w:lvl w:ilvl="0">
      <w:start w:val="1"/>
      <w:numFmt w:val="decimal"/>
      <w:lvlText w:val="%1."/>
      <w:lvlJc w:val="left"/>
      <w:pPr>
        <w:ind w:left="538" w:hanging="361"/>
        <w:jc w:val="right"/>
      </w:pPr>
      <w:rPr>
        <w:rFonts w:ascii="Times New Roman" w:eastAsia="Times New Roman" w:hAnsi="Times New Roman" w:cs="Times New Roman" w:hint="default"/>
        <w:w w:val="100"/>
        <w:sz w:val="22"/>
        <w:szCs w:val="22"/>
        <w:lang w:val="pl-PL" w:eastAsia="en-US" w:bidi="ar-SA"/>
      </w:rPr>
    </w:lvl>
    <w:lvl w:ilvl="1">
      <w:start w:val="1"/>
      <w:numFmt w:val="decimal"/>
      <w:lvlText w:val="%1.%2."/>
      <w:lvlJc w:val="left"/>
      <w:pPr>
        <w:ind w:left="898" w:hanging="360"/>
        <w:jc w:val="right"/>
      </w:pPr>
      <w:rPr>
        <w:rFonts w:ascii="Times New Roman" w:eastAsia="Times New Roman" w:hAnsi="Times New Roman" w:cs="Times New Roman" w:hint="default"/>
        <w:w w:val="100"/>
        <w:sz w:val="22"/>
        <w:szCs w:val="22"/>
        <w:lang w:val="pl-PL" w:eastAsia="en-US" w:bidi="ar-SA"/>
      </w:rPr>
    </w:lvl>
    <w:lvl w:ilvl="2">
      <w:numFmt w:val="bullet"/>
      <w:lvlText w:val="•"/>
      <w:lvlJc w:val="left"/>
      <w:pPr>
        <w:ind w:left="1882" w:hanging="360"/>
      </w:pPr>
      <w:rPr>
        <w:rFonts w:hint="default"/>
        <w:lang w:val="pl-PL" w:eastAsia="en-US" w:bidi="ar-SA"/>
      </w:rPr>
    </w:lvl>
    <w:lvl w:ilvl="3">
      <w:numFmt w:val="bullet"/>
      <w:lvlText w:val="•"/>
      <w:lvlJc w:val="left"/>
      <w:pPr>
        <w:ind w:left="2865" w:hanging="360"/>
      </w:pPr>
      <w:rPr>
        <w:rFonts w:hint="default"/>
        <w:lang w:val="pl-PL" w:eastAsia="en-US" w:bidi="ar-SA"/>
      </w:rPr>
    </w:lvl>
    <w:lvl w:ilvl="4">
      <w:numFmt w:val="bullet"/>
      <w:lvlText w:val="•"/>
      <w:lvlJc w:val="left"/>
      <w:pPr>
        <w:ind w:left="3848" w:hanging="360"/>
      </w:pPr>
      <w:rPr>
        <w:rFonts w:hint="default"/>
        <w:lang w:val="pl-PL" w:eastAsia="en-US" w:bidi="ar-SA"/>
      </w:rPr>
    </w:lvl>
    <w:lvl w:ilvl="5">
      <w:numFmt w:val="bullet"/>
      <w:lvlText w:val="•"/>
      <w:lvlJc w:val="left"/>
      <w:pPr>
        <w:ind w:left="4831" w:hanging="360"/>
      </w:pPr>
      <w:rPr>
        <w:rFonts w:hint="default"/>
        <w:lang w:val="pl-PL" w:eastAsia="en-US" w:bidi="ar-SA"/>
      </w:rPr>
    </w:lvl>
    <w:lvl w:ilvl="6">
      <w:numFmt w:val="bullet"/>
      <w:lvlText w:val="•"/>
      <w:lvlJc w:val="left"/>
      <w:pPr>
        <w:ind w:left="5814" w:hanging="360"/>
      </w:pPr>
      <w:rPr>
        <w:rFonts w:hint="default"/>
        <w:lang w:val="pl-PL" w:eastAsia="en-US" w:bidi="ar-SA"/>
      </w:rPr>
    </w:lvl>
    <w:lvl w:ilvl="7">
      <w:numFmt w:val="bullet"/>
      <w:lvlText w:val="•"/>
      <w:lvlJc w:val="left"/>
      <w:pPr>
        <w:ind w:left="6797" w:hanging="360"/>
      </w:pPr>
      <w:rPr>
        <w:rFonts w:hint="default"/>
        <w:lang w:val="pl-PL" w:eastAsia="en-US" w:bidi="ar-SA"/>
      </w:rPr>
    </w:lvl>
    <w:lvl w:ilvl="8">
      <w:numFmt w:val="bullet"/>
      <w:lvlText w:val="•"/>
      <w:lvlJc w:val="left"/>
      <w:pPr>
        <w:ind w:left="7780" w:hanging="360"/>
      </w:pPr>
      <w:rPr>
        <w:rFonts w:hint="default"/>
        <w:lang w:val="pl-PL" w:eastAsia="en-US" w:bidi="ar-SA"/>
      </w:rPr>
    </w:lvl>
  </w:abstractNum>
  <w:abstractNum w:abstractNumId="118"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76CE0FE9"/>
    <w:multiLevelType w:val="hybridMultilevel"/>
    <w:tmpl w:val="2A7C284E"/>
    <w:name w:val="WW8Num22223"/>
    <w:lvl w:ilvl="0" w:tplc="F5CAD938">
      <w:start w:val="1"/>
      <w:numFmt w:val="decimal"/>
      <w:lvlText w:val="%1."/>
      <w:lvlJc w:val="left"/>
      <w:pPr>
        <w:tabs>
          <w:tab w:val="num" w:pos="360"/>
        </w:tabs>
        <w:ind w:left="360" w:hanging="360"/>
      </w:pPr>
      <w:rPr>
        <w:rFonts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77375B36"/>
    <w:multiLevelType w:val="multilevel"/>
    <w:tmpl w:val="538ED1C8"/>
    <w:lvl w:ilvl="0">
      <w:start w:val="1"/>
      <w:numFmt w:val="decimal"/>
      <w:lvlText w:val="%1"/>
      <w:lvlJc w:val="left"/>
      <w:pPr>
        <w:ind w:left="720" w:hanging="360"/>
      </w:pPr>
      <w:rPr>
        <w:rFonts w:hint="default"/>
      </w:rPr>
    </w:lvl>
    <w:lvl w:ilvl="1">
      <w:start w:val="4"/>
      <w:numFmt w:val="decimal"/>
      <w:isLgl/>
      <w:lvlText w:val="%1.%2."/>
      <w:lvlJc w:val="left"/>
      <w:pPr>
        <w:ind w:left="1048"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21"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7C1E6A5C"/>
    <w:multiLevelType w:val="hybridMultilevel"/>
    <w:tmpl w:val="448AE07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16cid:durableId="94331445">
    <w:abstractNumId w:val="51"/>
  </w:num>
  <w:num w:numId="2" w16cid:durableId="22803142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8691966">
    <w:abstractNumId w:val="84"/>
  </w:num>
  <w:num w:numId="4" w16cid:durableId="2077360394">
    <w:abstractNumId w:val="66"/>
  </w:num>
  <w:num w:numId="5" w16cid:durableId="640042580">
    <w:abstractNumId w:val="63"/>
  </w:num>
  <w:num w:numId="6" w16cid:durableId="1825269290">
    <w:abstractNumId w:val="80"/>
  </w:num>
  <w:num w:numId="7" w16cid:durableId="1894731017">
    <w:abstractNumId w:val="101"/>
  </w:num>
  <w:num w:numId="8" w16cid:durableId="1448767397">
    <w:abstractNumId w:val="100"/>
  </w:num>
  <w:num w:numId="9" w16cid:durableId="1007440073">
    <w:abstractNumId w:val="42"/>
  </w:num>
  <w:num w:numId="10" w16cid:durableId="1181814149">
    <w:abstractNumId w:val="102"/>
  </w:num>
  <w:num w:numId="11" w16cid:durableId="17436804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61312189">
    <w:abstractNumId w:val="25"/>
  </w:num>
  <w:num w:numId="13" w16cid:durableId="1985961543">
    <w:abstractNumId w:val="67"/>
  </w:num>
  <w:num w:numId="14" w16cid:durableId="1929079082">
    <w:abstractNumId w:val="38"/>
  </w:num>
  <w:num w:numId="15" w16cid:durableId="300112146">
    <w:abstractNumId w:val="60"/>
  </w:num>
  <w:num w:numId="16" w16cid:durableId="1661496613">
    <w:abstractNumId w:val="114"/>
    <w:lvlOverride w:ilvl="0">
      <w:lvl w:ilvl="0" w:tplc="0415000F">
        <w:start w:val="1"/>
        <w:numFmt w:val="decimal"/>
        <w:lvlText w:val="%1."/>
        <w:lvlJc w:val="left"/>
        <w:pPr>
          <w:tabs>
            <w:tab w:val="num" w:pos="720"/>
          </w:tabs>
          <w:ind w:left="720" w:hanging="360"/>
        </w:pPr>
        <w:rPr>
          <w:rFonts w:cs="Times New Roman"/>
          <w:b w:val="0"/>
        </w:rPr>
      </w:lvl>
    </w:lvlOverride>
  </w:num>
  <w:num w:numId="17" w16cid:durableId="115026909">
    <w:abstractNumId w:val="79"/>
  </w:num>
  <w:num w:numId="18" w16cid:durableId="158663851">
    <w:abstractNumId w:val="115"/>
  </w:num>
  <w:num w:numId="19" w16cid:durableId="1599095515">
    <w:abstractNumId w:val="23"/>
  </w:num>
  <w:num w:numId="20" w16cid:durableId="1816750712">
    <w:abstractNumId w:val="70"/>
  </w:num>
  <w:num w:numId="21" w16cid:durableId="1741050449">
    <w:abstractNumId w:val="74"/>
  </w:num>
  <w:num w:numId="22" w16cid:durableId="888952900">
    <w:abstractNumId w:val="53"/>
  </w:num>
  <w:num w:numId="23" w16cid:durableId="1993757300">
    <w:abstractNumId w:val="116"/>
  </w:num>
  <w:num w:numId="24" w16cid:durableId="260457908">
    <w:abstractNumId w:val="56"/>
  </w:num>
  <w:num w:numId="25" w16cid:durableId="2085951812">
    <w:abstractNumId w:val="76"/>
  </w:num>
  <w:num w:numId="26" w16cid:durableId="1143079043">
    <w:abstractNumId w:val="103"/>
  </w:num>
  <w:num w:numId="27" w16cid:durableId="2098016726">
    <w:abstractNumId w:val="43"/>
  </w:num>
  <w:num w:numId="28" w16cid:durableId="1865289112">
    <w:abstractNumId w:val="87"/>
  </w:num>
  <w:num w:numId="29" w16cid:durableId="1082026727">
    <w:abstractNumId w:val="61"/>
  </w:num>
  <w:num w:numId="30" w16cid:durableId="72511410">
    <w:abstractNumId w:val="24"/>
  </w:num>
  <w:num w:numId="31" w16cid:durableId="752319809">
    <w:abstractNumId w:val="113"/>
  </w:num>
  <w:num w:numId="32" w16cid:durableId="140731693">
    <w:abstractNumId w:val="10"/>
  </w:num>
  <w:num w:numId="33" w16cid:durableId="1682388325">
    <w:abstractNumId w:val="54"/>
  </w:num>
  <w:num w:numId="34" w16cid:durableId="1833567538">
    <w:abstractNumId w:val="105"/>
  </w:num>
  <w:num w:numId="35" w16cid:durableId="1647321011">
    <w:abstractNumId w:val="48"/>
  </w:num>
  <w:num w:numId="36" w16cid:durableId="150758113">
    <w:abstractNumId w:val="112"/>
  </w:num>
  <w:num w:numId="37" w16cid:durableId="344985274">
    <w:abstractNumId w:val="36"/>
  </w:num>
  <w:num w:numId="38" w16cid:durableId="970095264">
    <w:abstractNumId w:val="107"/>
  </w:num>
  <w:num w:numId="39" w16cid:durableId="52896431">
    <w:abstractNumId w:val="50"/>
  </w:num>
  <w:num w:numId="40" w16cid:durableId="1663587004">
    <w:abstractNumId w:val="69"/>
  </w:num>
  <w:num w:numId="41" w16cid:durableId="2098095249">
    <w:abstractNumId w:val="52"/>
  </w:num>
  <w:num w:numId="42" w16cid:durableId="4946691">
    <w:abstractNumId w:val="122"/>
  </w:num>
  <w:num w:numId="43" w16cid:durableId="912936144">
    <w:abstractNumId w:val="75"/>
  </w:num>
  <w:num w:numId="44" w16cid:durableId="229390960">
    <w:abstractNumId w:val="39"/>
  </w:num>
  <w:num w:numId="45" w16cid:durableId="1037395519">
    <w:abstractNumId w:val="71"/>
  </w:num>
  <w:num w:numId="46" w16cid:durableId="745031944">
    <w:abstractNumId w:val="25"/>
    <w:lvlOverride w:ilvl="0">
      <w:startOverride w:val="1"/>
    </w:lvlOverride>
  </w:num>
  <w:num w:numId="47" w16cid:durableId="1299915998">
    <w:abstractNumId w:val="33"/>
  </w:num>
  <w:num w:numId="48" w16cid:durableId="676229706">
    <w:abstractNumId w:val="28"/>
  </w:num>
  <w:num w:numId="49" w16cid:durableId="1521776027">
    <w:abstractNumId w:val="77"/>
  </w:num>
  <w:num w:numId="50" w16cid:durableId="503323792">
    <w:abstractNumId w:val="81"/>
  </w:num>
  <w:num w:numId="51" w16cid:durableId="658657023">
    <w:abstractNumId w:val="51"/>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36690055">
    <w:abstractNumId w:val="105"/>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219573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385157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99286032">
    <w:abstractNumId w:val="83"/>
  </w:num>
  <w:num w:numId="56" w16cid:durableId="18312181">
    <w:abstractNumId w:val="26"/>
  </w:num>
  <w:num w:numId="57" w16cid:durableId="1254045692">
    <w:abstractNumId w:val="93"/>
  </w:num>
  <w:num w:numId="58" w16cid:durableId="1785224651">
    <w:abstractNumId w:val="31"/>
  </w:num>
  <w:num w:numId="59" w16cid:durableId="1463812645">
    <w:abstractNumId w:val="35"/>
  </w:num>
  <w:num w:numId="60" w16cid:durableId="912930862">
    <w:abstractNumId w:val="46"/>
  </w:num>
  <w:num w:numId="61" w16cid:durableId="332413905">
    <w:abstractNumId w:val="55"/>
  </w:num>
  <w:num w:numId="62" w16cid:durableId="1675718365">
    <w:abstractNumId w:val="21"/>
  </w:num>
  <w:num w:numId="63" w16cid:durableId="710956491">
    <w:abstractNumId w:val="111"/>
  </w:num>
  <w:num w:numId="64" w16cid:durableId="30528131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74047733">
    <w:abstractNumId w:val="27"/>
  </w:num>
  <w:num w:numId="66" w16cid:durableId="159115556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249329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6738738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89575911">
    <w:abstractNumId w:val="2"/>
    <w:lvlOverride w:ilvl="0">
      <w:startOverride w:val="1"/>
    </w:lvlOverride>
  </w:num>
  <w:num w:numId="70" w16cid:durableId="2094087482">
    <w:abstractNumId w:val="41"/>
  </w:num>
  <w:num w:numId="71" w16cid:durableId="2120561713">
    <w:abstractNumId w:val="117"/>
  </w:num>
  <w:num w:numId="72" w16cid:durableId="577595922">
    <w:abstractNumId w:val="96"/>
  </w:num>
  <w:num w:numId="73" w16cid:durableId="1488935712">
    <w:abstractNumId w:val="30"/>
  </w:num>
  <w:num w:numId="74" w16cid:durableId="1007168756">
    <w:abstractNumId w:val="78"/>
  </w:num>
  <w:num w:numId="75" w16cid:durableId="184292348">
    <w:abstractNumId w:val="85"/>
  </w:num>
  <w:num w:numId="76" w16cid:durableId="1924953905">
    <w:abstractNumId w:val="44"/>
  </w:num>
  <w:num w:numId="77" w16cid:durableId="363291102">
    <w:abstractNumId w:val="120"/>
  </w:num>
  <w:num w:numId="78" w16cid:durableId="1834250189">
    <w:abstractNumId w:val="73"/>
  </w:num>
  <w:num w:numId="79" w16cid:durableId="854729781">
    <w:abstractNumId w:val="19"/>
  </w:num>
  <w:num w:numId="80" w16cid:durableId="710306131">
    <w:abstractNumId w:val="82"/>
  </w:num>
  <w:num w:numId="81" w16cid:durableId="1977753043">
    <w:abstractNumId w:val="91"/>
  </w:num>
  <w:num w:numId="82" w16cid:durableId="512498608">
    <w:abstractNumId w:val="99"/>
  </w:num>
  <w:num w:numId="83" w16cid:durableId="2053074276">
    <w:abstractNumId w:val="86"/>
  </w:num>
  <w:num w:numId="84" w16cid:durableId="933216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793452130">
    <w:abstractNumId w:val="37"/>
  </w:num>
  <w:num w:numId="86" w16cid:durableId="151912853">
    <w:abstractNumId w:val="109"/>
  </w:num>
  <w:num w:numId="87" w16cid:durableId="155343289">
    <w:abstractNumId w:val="89"/>
  </w:num>
  <w:num w:numId="88" w16cid:durableId="1876691620">
    <w:abstractNumId w:val="45"/>
  </w:num>
  <w:num w:numId="89" w16cid:durableId="1312634095">
    <w:abstractNumId w:val="94"/>
  </w:num>
  <w:num w:numId="90" w16cid:durableId="1630043104">
    <w:abstractNumId w:val="106"/>
  </w:num>
  <w:num w:numId="91" w16cid:durableId="1145076956">
    <w:abstractNumId w:val="90"/>
  </w:num>
  <w:num w:numId="92" w16cid:durableId="893470573">
    <w:abstractNumId w:val="108"/>
  </w:num>
  <w:num w:numId="93" w16cid:durableId="1774204113">
    <w:abstractNumId w:val="11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BD8"/>
    <w:rsid w:val="00001406"/>
    <w:rsid w:val="000014E0"/>
    <w:rsid w:val="00001C5A"/>
    <w:rsid w:val="00002310"/>
    <w:rsid w:val="000025C6"/>
    <w:rsid w:val="00002D7C"/>
    <w:rsid w:val="00002F99"/>
    <w:rsid w:val="000030A0"/>
    <w:rsid w:val="00003546"/>
    <w:rsid w:val="0000367A"/>
    <w:rsid w:val="00004433"/>
    <w:rsid w:val="00004608"/>
    <w:rsid w:val="000049F9"/>
    <w:rsid w:val="00005659"/>
    <w:rsid w:val="00006194"/>
    <w:rsid w:val="00006252"/>
    <w:rsid w:val="0000630B"/>
    <w:rsid w:val="0000683D"/>
    <w:rsid w:val="000072DC"/>
    <w:rsid w:val="0000798B"/>
    <w:rsid w:val="00007D42"/>
    <w:rsid w:val="00010DF9"/>
    <w:rsid w:val="000110B1"/>
    <w:rsid w:val="0001144A"/>
    <w:rsid w:val="00012330"/>
    <w:rsid w:val="000125E2"/>
    <w:rsid w:val="00012EE9"/>
    <w:rsid w:val="00012F90"/>
    <w:rsid w:val="000131D6"/>
    <w:rsid w:val="000132B8"/>
    <w:rsid w:val="00013758"/>
    <w:rsid w:val="00013C42"/>
    <w:rsid w:val="00013D75"/>
    <w:rsid w:val="00014836"/>
    <w:rsid w:val="00014987"/>
    <w:rsid w:val="00014E9C"/>
    <w:rsid w:val="000150C8"/>
    <w:rsid w:val="000150FD"/>
    <w:rsid w:val="00015624"/>
    <w:rsid w:val="00016607"/>
    <w:rsid w:val="00016B11"/>
    <w:rsid w:val="00016D3D"/>
    <w:rsid w:val="00016F5B"/>
    <w:rsid w:val="00017E8E"/>
    <w:rsid w:val="00020701"/>
    <w:rsid w:val="0002076E"/>
    <w:rsid w:val="00020CF4"/>
    <w:rsid w:val="00021006"/>
    <w:rsid w:val="00021697"/>
    <w:rsid w:val="00021A84"/>
    <w:rsid w:val="00021E49"/>
    <w:rsid w:val="000221CB"/>
    <w:rsid w:val="000221EB"/>
    <w:rsid w:val="000235DC"/>
    <w:rsid w:val="00023E26"/>
    <w:rsid w:val="0002457E"/>
    <w:rsid w:val="00025271"/>
    <w:rsid w:val="00025551"/>
    <w:rsid w:val="000260E2"/>
    <w:rsid w:val="00026770"/>
    <w:rsid w:val="00026DE4"/>
    <w:rsid w:val="00026E62"/>
    <w:rsid w:val="00027901"/>
    <w:rsid w:val="000300F0"/>
    <w:rsid w:val="000303AA"/>
    <w:rsid w:val="00030965"/>
    <w:rsid w:val="00030A1E"/>
    <w:rsid w:val="000312A0"/>
    <w:rsid w:val="000312B5"/>
    <w:rsid w:val="00031762"/>
    <w:rsid w:val="00032F64"/>
    <w:rsid w:val="00033686"/>
    <w:rsid w:val="00033CD0"/>
    <w:rsid w:val="00033D57"/>
    <w:rsid w:val="00034400"/>
    <w:rsid w:val="00034726"/>
    <w:rsid w:val="00034AF5"/>
    <w:rsid w:val="00034BE7"/>
    <w:rsid w:val="00035465"/>
    <w:rsid w:val="000355E3"/>
    <w:rsid w:val="0003579A"/>
    <w:rsid w:val="00035990"/>
    <w:rsid w:val="00036349"/>
    <w:rsid w:val="0003662B"/>
    <w:rsid w:val="0003676E"/>
    <w:rsid w:val="00036784"/>
    <w:rsid w:val="00036837"/>
    <w:rsid w:val="00036A43"/>
    <w:rsid w:val="00036C2F"/>
    <w:rsid w:val="0003724E"/>
    <w:rsid w:val="00037458"/>
    <w:rsid w:val="0003767E"/>
    <w:rsid w:val="0003796E"/>
    <w:rsid w:val="00037E4A"/>
    <w:rsid w:val="0004020F"/>
    <w:rsid w:val="00040241"/>
    <w:rsid w:val="00040807"/>
    <w:rsid w:val="00040C79"/>
    <w:rsid w:val="00040F1A"/>
    <w:rsid w:val="000415D1"/>
    <w:rsid w:val="000415F0"/>
    <w:rsid w:val="00041EAF"/>
    <w:rsid w:val="00042CC2"/>
    <w:rsid w:val="000446D4"/>
    <w:rsid w:val="00044823"/>
    <w:rsid w:val="00044CFB"/>
    <w:rsid w:val="00045019"/>
    <w:rsid w:val="000460F6"/>
    <w:rsid w:val="00046580"/>
    <w:rsid w:val="00046C79"/>
    <w:rsid w:val="000503B3"/>
    <w:rsid w:val="00050D59"/>
    <w:rsid w:val="00050E0D"/>
    <w:rsid w:val="00051117"/>
    <w:rsid w:val="00051553"/>
    <w:rsid w:val="000517F7"/>
    <w:rsid w:val="00051DF6"/>
    <w:rsid w:val="00051EEB"/>
    <w:rsid w:val="0005238B"/>
    <w:rsid w:val="0005241A"/>
    <w:rsid w:val="00052A28"/>
    <w:rsid w:val="000532A3"/>
    <w:rsid w:val="000536DB"/>
    <w:rsid w:val="00053716"/>
    <w:rsid w:val="00053DD9"/>
    <w:rsid w:val="00053FFF"/>
    <w:rsid w:val="000540AC"/>
    <w:rsid w:val="00054527"/>
    <w:rsid w:val="00054833"/>
    <w:rsid w:val="0005521F"/>
    <w:rsid w:val="000553B6"/>
    <w:rsid w:val="000557BC"/>
    <w:rsid w:val="00055B67"/>
    <w:rsid w:val="00055D4B"/>
    <w:rsid w:val="000579D7"/>
    <w:rsid w:val="00057BA7"/>
    <w:rsid w:val="000601D3"/>
    <w:rsid w:val="000606F9"/>
    <w:rsid w:val="000608CB"/>
    <w:rsid w:val="00060FF2"/>
    <w:rsid w:val="00061028"/>
    <w:rsid w:val="0006133E"/>
    <w:rsid w:val="00061E6F"/>
    <w:rsid w:val="0006304C"/>
    <w:rsid w:val="00063472"/>
    <w:rsid w:val="000635F7"/>
    <w:rsid w:val="00063935"/>
    <w:rsid w:val="00063B10"/>
    <w:rsid w:val="00064224"/>
    <w:rsid w:val="0006510D"/>
    <w:rsid w:val="00065410"/>
    <w:rsid w:val="00065571"/>
    <w:rsid w:val="00065904"/>
    <w:rsid w:val="00066410"/>
    <w:rsid w:val="00066C8A"/>
    <w:rsid w:val="00066CEB"/>
    <w:rsid w:val="000703CC"/>
    <w:rsid w:val="00071185"/>
    <w:rsid w:val="000715FF"/>
    <w:rsid w:val="000720B7"/>
    <w:rsid w:val="00072390"/>
    <w:rsid w:val="00072E00"/>
    <w:rsid w:val="00072F67"/>
    <w:rsid w:val="0007304C"/>
    <w:rsid w:val="0007357A"/>
    <w:rsid w:val="000739AA"/>
    <w:rsid w:val="00073FEE"/>
    <w:rsid w:val="000740B8"/>
    <w:rsid w:val="00074A05"/>
    <w:rsid w:val="00074B07"/>
    <w:rsid w:val="000753CA"/>
    <w:rsid w:val="00076585"/>
    <w:rsid w:val="00076D08"/>
    <w:rsid w:val="000777D0"/>
    <w:rsid w:val="00077E1F"/>
    <w:rsid w:val="00080081"/>
    <w:rsid w:val="000803DF"/>
    <w:rsid w:val="000810D3"/>
    <w:rsid w:val="000819E8"/>
    <w:rsid w:val="00081B4A"/>
    <w:rsid w:val="0008255C"/>
    <w:rsid w:val="00082828"/>
    <w:rsid w:val="000844FE"/>
    <w:rsid w:val="00084704"/>
    <w:rsid w:val="00084F35"/>
    <w:rsid w:val="0008533D"/>
    <w:rsid w:val="00085920"/>
    <w:rsid w:val="00085A62"/>
    <w:rsid w:val="00085E1D"/>
    <w:rsid w:val="000874C3"/>
    <w:rsid w:val="00087978"/>
    <w:rsid w:val="00090B70"/>
    <w:rsid w:val="00090D65"/>
    <w:rsid w:val="000911C1"/>
    <w:rsid w:val="00091626"/>
    <w:rsid w:val="000916AC"/>
    <w:rsid w:val="0009269F"/>
    <w:rsid w:val="0009351C"/>
    <w:rsid w:val="00093653"/>
    <w:rsid w:val="00093E4A"/>
    <w:rsid w:val="00093EEB"/>
    <w:rsid w:val="00094E24"/>
    <w:rsid w:val="000950E5"/>
    <w:rsid w:val="00095954"/>
    <w:rsid w:val="00095AC5"/>
    <w:rsid w:val="000966A6"/>
    <w:rsid w:val="000A087F"/>
    <w:rsid w:val="000A0C0C"/>
    <w:rsid w:val="000A0C6A"/>
    <w:rsid w:val="000A1A6D"/>
    <w:rsid w:val="000A1C46"/>
    <w:rsid w:val="000A1D8D"/>
    <w:rsid w:val="000A23ED"/>
    <w:rsid w:val="000A244F"/>
    <w:rsid w:val="000A308F"/>
    <w:rsid w:val="000A329E"/>
    <w:rsid w:val="000A38AC"/>
    <w:rsid w:val="000A40EA"/>
    <w:rsid w:val="000A4C7B"/>
    <w:rsid w:val="000A6309"/>
    <w:rsid w:val="000A6489"/>
    <w:rsid w:val="000A6F14"/>
    <w:rsid w:val="000A6F98"/>
    <w:rsid w:val="000A7437"/>
    <w:rsid w:val="000A78BB"/>
    <w:rsid w:val="000B001D"/>
    <w:rsid w:val="000B029B"/>
    <w:rsid w:val="000B0780"/>
    <w:rsid w:val="000B0B98"/>
    <w:rsid w:val="000B0C47"/>
    <w:rsid w:val="000B0F61"/>
    <w:rsid w:val="000B1088"/>
    <w:rsid w:val="000B14AE"/>
    <w:rsid w:val="000B1C67"/>
    <w:rsid w:val="000B2659"/>
    <w:rsid w:val="000B2D01"/>
    <w:rsid w:val="000B32F0"/>
    <w:rsid w:val="000B338E"/>
    <w:rsid w:val="000B37D9"/>
    <w:rsid w:val="000B3CE9"/>
    <w:rsid w:val="000B4670"/>
    <w:rsid w:val="000B4A0C"/>
    <w:rsid w:val="000B4EFA"/>
    <w:rsid w:val="000B4FB1"/>
    <w:rsid w:val="000B567A"/>
    <w:rsid w:val="000B5927"/>
    <w:rsid w:val="000B5E51"/>
    <w:rsid w:val="000B6FAB"/>
    <w:rsid w:val="000B7D41"/>
    <w:rsid w:val="000C02D9"/>
    <w:rsid w:val="000C10E6"/>
    <w:rsid w:val="000C1555"/>
    <w:rsid w:val="000C18E7"/>
    <w:rsid w:val="000C198C"/>
    <w:rsid w:val="000C1F42"/>
    <w:rsid w:val="000C2803"/>
    <w:rsid w:val="000C2C4A"/>
    <w:rsid w:val="000C320F"/>
    <w:rsid w:val="000C374F"/>
    <w:rsid w:val="000C4388"/>
    <w:rsid w:val="000C49FA"/>
    <w:rsid w:val="000C58BE"/>
    <w:rsid w:val="000C618C"/>
    <w:rsid w:val="000C690A"/>
    <w:rsid w:val="000C6CF8"/>
    <w:rsid w:val="000C6E3A"/>
    <w:rsid w:val="000C74BA"/>
    <w:rsid w:val="000C7A00"/>
    <w:rsid w:val="000D094D"/>
    <w:rsid w:val="000D09EF"/>
    <w:rsid w:val="000D1203"/>
    <w:rsid w:val="000D16F7"/>
    <w:rsid w:val="000D1718"/>
    <w:rsid w:val="000D1D62"/>
    <w:rsid w:val="000D1DCA"/>
    <w:rsid w:val="000D2AC5"/>
    <w:rsid w:val="000D309F"/>
    <w:rsid w:val="000D3552"/>
    <w:rsid w:val="000D3AD4"/>
    <w:rsid w:val="000D4333"/>
    <w:rsid w:val="000D44E9"/>
    <w:rsid w:val="000D45D9"/>
    <w:rsid w:val="000D515B"/>
    <w:rsid w:val="000D53F2"/>
    <w:rsid w:val="000D5427"/>
    <w:rsid w:val="000D5AAB"/>
    <w:rsid w:val="000D5B2C"/>
    <w:rsid w:val="000D643C"/>
    <w:rsid w:val="000D6968"/>
    <w:rsid w:val="000D6EFC"/>
    <w:rsid w:val="000E049C"/>
    <w:rsid w:val="000E0539"/>
    <w:rsid w:val="000E06C6"/>
    <w:rsid w:val="000E0BDF"/>
    <w:rsid w:val="000E0D3C"/>
    <w:rsid w:val="000E0E2B"/>
    <w:rsid w:val="000E1075"/>
    <w:rsid w:val="000E10E2"/>
    <w:rsid w:val="000E1441"/>
    <w:rsid w:val="000E2089"/>
    <w:rsid w:val="000E219B"/>
    <w:rsid w:val="000E2402"/>
    <w:rsid w:val="000E364A"/>
    <w:rsid w:val="000E390D"/>
    <w:rsid w:val="000E3B51"/>
    <w:rsid w:val="000E3F15"/>
    <w:rsid w:val="000E3F46"/>
    <w:rsid w:val="000E43F5"/>
    <w:rsid w:val="000E459E"/>
    <w:rsid w:val="000E5044"/>
    <w:rsid w:val="000E60CA"/>
    <w:rsid w:val="000E63D8"/>
    <w:rsid w:val="000E6685"/>
    <w:rsid w:val="000E6C58"/>
    <w:rsid w:val="000E780A"/>
    <w:rsid w:val="000E7B64"/>
    <w:rsid w:val="000E7F73"/>
    <w:rsid w:val="000F123C"/>
    <w:rsid w:val="000F16BD"/>
    <w:rsid w:val="000F38D5"/>
    <w:rsid w:val="000F3CC6"/>
    <w:rsid w:val="000F4621"/>
    <w:rsid w:val="000F46EC"/>
    <w:rsid w:val="000F5EA5"/>
    <w:rsid w:val="000F5EE0"/>
    <w:rsid w:val="000F6919"/>
    <w:rsid w:val="000F6DFA"/>
    <w:rsid w:val="000F6EAB"/>
    <w:rsid w:val="000F7177"/>
    <w:rsid w:val="000F74DE"/>
    <w:rsid w:val="000F7612"/>
    <w:rsid w:val="00100004"/>
    <w:rsid w:val="00100BAA"/>
    <w:rsid w:val="00100E27"/>
    <w:rsid w:val="001018E6"/>
    <w:rsid w:val="00101DDB"/>
    <w:rsid w:val="00102E71"/>
    <w:rsid w:val="00102EE1"/>
    <w:rsid w:val="00105200"/>
    <w:rsid w:val="00105430"/>
    <w:rsid w:val="0010627F"/>
    <w:rsid w:val="001062E0"/>
    <w:rsid w:val="0010777D"/>
    <w:rsid w:val="00107B9C"/>
    <w:rsid w:val="00107D50"/>
    <w:rsid w:val="00107DA3"/>
    <w:rsid w:val="001109EF"/>
    <w:rsid w:val="00110BD4"/>
    <w:rsid w:val="00110D97"/>
    <w:rsid w:val="00111EE0"/>
    <w:rsid w:val="00112A18"/>
    <w:rsid w:val="00112DCE"/>
    <w:rsid w:val="00112F5E"/>
    <w:rsid w:val="00113148"/>
    <w:rsid w:val="001132BC"/>
    <w:rsid w:val="0011379B"/>
    <w:rsid w:val="00113ACF"/>
    <w:rsid w:val="00113D7C"/>
    <w:rsid w:val="0011470A"/>
    <w:rsid w:val="0011569D"/>
    <w:rsid w:val="001159A5"/>
    <w:rsid w:val="00115C4D"/>
    <w:rsid w:val="00115D8D"/>
    <w:rsid w:val="00115DB0"/>
    <w:rsid w:val="0011617D"/>
    <w:rsid w:val="00116C38"/>
    <w:rsid w:val="001209C8"/>
    <w:rsid w:val="001211F2"/>
    <w:rsid w:val="00121521"/>
    <w:rsid w:val="00121850"/>
    <w:rsid w:val="0012210B"/>
    <w:rsid w:val="001237EF"/>
    <w:rsid w:val="00124FF4"/>
    <w:rsid w:val="001250FC"/>
    <w:rsid w:val="001252C9"/>
    <w:rsid w:val="00125844"/>
    <w:rsid w:val="00125936"/>
    <w:rsid w:val="00125D39"/>
    <w:rsid w:val="0012609C"/>
    <w:rsid w:val="00126119"/>
    <w:rsid w:val="001264AE"/>
    <w:rsid w:val="001279A7"/>
    <w:rsid w:val="00130107"/>
    <w:rsid w:val="0013047C"/>
    <w:rsid w:val="00130835"/>
    <w:rsid w:val="00131169"/>
    <w:rsid w:val="0013184B"/>
    <w:rsid w:val="001318EF"/>
    <w:rsid w:val="00131C2F"/>
    <w:rsid w:val="00132265"/>
    <w:rsid w:val="0013289B"/>
    <w:rsid w:val="00133029"/>
    <w:rsid w:val="00133135"/>
    <w:rsid w:val="0013352C"/>
    <w:rsid w:val="001338ED"/>
    <w:rsid w:val="001345D4"/>
    <w:rsid w:val="00134FB2"/>
    <w:rsid w:val="00135833"/>
    <w:rsid w:val="00135C73"/>
    <w:rsid w:val="00135FE5"/>
    <w:rsid w:val="00137CA8"/>
    <w:rsid w:val="00137D51"/>
    <w:rsid w:val="00137F16"/>
    <w:rsid w:val="001401CC"/>
    <w:rsid w:val="001402AF"/>
    <w:rsid w:val="0014111F"/>
    <w:rsid w:val="0014129F"/>
    <w:rsid w:val="001417C7"/>
    <w:rsid w:val="00141967"/>
    <w:rsid w:val="00141DF5"/>
    <w:rsid w:val="0014267C"/>
    <w:rsid w:val="001427C0"/>
    <w:rsid w:val="00142996"/>
    <w:rsid w:val="00142FA2"/>
    <w:rsid w:val="0014337C"/>
    <w:rsid w:val="001433C3"/>
    <w:rsid w:val="001440C0"/>
    <w:rsid w:val="001444F1"/>
    <w:rsid w:val="0014557B"/>
    <w:rsid w:val="001461A5"/>
    <w:rsid w:val="001467DC"/>
    <w:rsid w:val="0015077F"/>
    <w:rsid w:val="00151248"/>
    <w:rsid w:val="0015149B"/>
    <w:rsid w:val="00151656"/>
    <w:rsid w:val="0015242E"/>
    <w:rsid w:val="001529B2"/>
    <w:rsid w:val="00153C00"/>
    <w:rsid w:val="00153F93"/>
    <w:rsid w:val="00153FFF"/>
    <w:rsid w:val="001540C3"/>
    <w:rsid w:val="00154BD5"/>
    <w:rsid w:val="00154E3E"/>
    <w:rsid w:val="001551B2"/>
    <w:rsid w:val="001553C1"/>
    <w:rsid w:val="00156D0C"/>
    <w:rsid w:val="00156E95"/>
    <w:rsid w:val="00157C13"/>
    <w:rsid w:val="0016029E"/>
    <w:rsid w:val="0016053A"/>
    <w:rsid w:val="001608C7"/>
    <w:rsid w:val="00160EEC"/>
    <w:rsid w:val="00162AB7"/>
    <w:rsid w:val="00163EC7"/>
    <w:rsid w:val="00163FB9"/>
    <w:rsid w:val="001642DD"/>
    <w:rsid w:val="001643B0"/>
    <w:rsid w:val="001647E2"/>
    <w:rsid w:val="00164EBF"/>
    <w:rsid w:val="00166198"/>
    <w:rsid w:val="00166502"/>
    <w:rsid w:val="0016650E"/>
    <w:rsid w:val="00166586"/>
    <w:rsid w:val="00166639"/>
    <w:rsid w:val="00166CC3"/>
    <w:rsid w:val="0016769D"/>
    <w:rsid w:val="001679C3"/>
    <w:rsid w:val="00170706"/>
    <w:rsid w:val="001708E6"/>
    <w:rsid w:val="0017097C"/>
    <w:rsid w:val="00171277"/>
    <w:rsid w:val="0017156F"/>
    <w:rsid w:val="0017163F"/>
    <w:rsid w:val="00171845"/>
    <w:rsid w:val="001725D2"/>
    <w:rsid w:val="00173B74"/>
    <w:rsid w:val="00174528"/>
    <w:rsid w:val="00174594"/>
    <w:rsid w:val="00174C06"/>
    <w:rsid w:val="00175477"/>
    <w:rsid w:val="00175615"/>
    <w:rsid w:val="001756BA"/>
    <w:rsid w:val="0017644B"/>
    <w:rsid w:val="00177766"/>
    <w:rsid w:val="00177995"/>
    <w:rsid w:val="001779A2"/>
    <w:rsid w:val="0018044F"/>
    <w:rsid w:val="00180D53"/>
    <w:rsid w:val="0018125F"/>
    <w:rsid w:val="00182402"/>
    <w:rsid w:val="001824FD"/>
    <w:rsid w:val="00182D0E"/>
    <w:rsid w:val="0018326A"/>
    <w:rsid w:val="001843DA"/>
    <w:rsid w:val="00184A46"/>
    <w:rsid w:val="00184DDB"/>
    <w:rsid w:val="00185548"/>
    <w:rsid w:val="00185FBF"/>
    <w:rsid w:val="0018650D"/>
    <w:rsid w:val="0018679D"/>
    <w:rsid w:val="00186C45"/>
    <w:rsid w:val="00186C96"/>
    <w:rsid w:val="001902C7"/>
    <w:rsid w:val="00190D0A"/>
    <w:rsid w:val="001913F3"/>
    <w:rsid w:val="001914C6"/>
    <w:rsid w:val="00191E04"/>
    <w:rsid w:val="0019208A"/>
    <w:rsid w:val="0019241E"/>
    <w:rsid w:val="0019283A"/>
    <w:rsid w:val="001931C3"/>
    <w:rsid w:val="00193349"/>
    <w:rsid w:val="00193F64"/>
    <w:rsid w:val="00194238"/>
    <w:rsid w:val="0019472E"/>
    <w:rsid w:val="001947DC"/>
    <w:rsid w:val="0019492B"/>
    <w:rsid w:val="00194F9B"/>
    <w:rsid w:val="001951D5"/>
    <w:rsid w:val="00195772"/>
    <w:rsid w:val="00195859"/>
    <w:rsid w:val="00195A6D"/>
    <w:rsid w:val="00195C6A"/>
    <w:rsid w:val="00196A06"/>
    <w:rsid w:val="00196AFD"/>
    <w:rsid w:val="00196D23"/>
    <w:rsid w:val="00197AA5"/>
    <w:rsid w:val="001A07D4"/>
    <w:rsid w:val="001A0963"/>
    <w:rsid w:val="001A099E"/>
    <w:rsid w:val="001A1BD7"/>
    <w:rsid w:val="001A1FD2"/>
    <w:rsid w:val="001A26BE"/>
    <w:rsid w:val="001A2CB3"/>
    <w:rsid w:val="001A316F"/>
    <w:rsid w:val="001A356A"/>
    <w:rsid w:val="001A3CAD"/>
    <w:rsid w:val="001A43DF"/>
    <w:rsid w:val="001A45EC"/>
    <w:rsid w:val="001A4757"/>
    <w:rsid w:val="001A4B94"/>
    <w:rsid w:val="001A574C"/>
    <w:rsid w:val="001A5BAC"/>
    <w:rsid w:val="001A5D35"/>
    <w:rsid w:val="001A68A2"/>
    <w:rsid w:val="001A6ACF"/>
    <w:rsid w:val="001A72B8"/>
    <w:rsid w:val="001A74D5"/>
    <w:rsid w:val="001A7BF9"/>
    <w:rsid w:val="001A7D87"/>
    <w:rsid w:val="001B05C5"/>
    <w:rsid w:val="001B0A32"/>
    <w:rsid w:val="001B0FBB"/>
    <w:rsid w:val="001B1404"/>
    <w:rsid w:val="001B22C3"/>
    <w:rsid w:val="001B2409"/>
    <w:rsid w:val="001B2C56"/>
    <w:rsid w:val="001B3624"/>
    <w:rsid w:val="001B3EB6"/>
    <w:rsid w:val="001B4167"/>
    <w:rsid w:val="001B420D"/>
    <w:rsid w:val="001B4791"/>
    <w:rsid w:val="001B4AA2"/>
    <w:rsid w:val="001B5C26"/>
    <w:rsid w:val="001B5CA7"/>
    <w:rsid w:val="001B634A"/>
    <w:rsid w:val="001B646C"/>
    <w:rsid w:val="001B6487"/>
    <w:rsid w:val="001B6AA3"/>
    <w:rsid w:val="001B7489"/>
    <w:rsid w:val="001B75EF"/>
    <w:rsid w:val="001B7813"/>
    <w:rsid w:val="001C07D1"/>
    <w:rsid w:val="001C137B"/>
    <w:rsid w:val="001C25B1"/>
    <w:rsid w:val="001C275B"/>
    <w:rsid w:val="001C2AEA"/>
    <w:rsid w:val="001C2C0D"/>
    <w:rsid w:val="001C3303"/>
    <w:rsid w:val="001C3E00"/>
    <w:rsid w:val="001C4743"/>
    <w:rsid w:val="001C481F"/>
    <w:rsid w:val="001C4AC1"/>
    <w:rsid w:val="001C4C9C"/>
    <w:rsid w:val="001C56B0"/>
    <w:rsid w:val="001C5D5F"/>
    <w:rsid w:val="001C63E2"/>
    <w:rsid w:val="001C6AEB"/>
    <w:rsid w:val="001C6FA0"/>
    <w:rsid w:val="001C7F2C"/>
    <w:rsid w:val="001D0131"/>
    <w:rsid w:val="001D0A7A"/>
    <w:rsid w:val="001D0C1E"/>
    <w:rsid w:val="001D0FDA"/>
    <w:rsid w:val="001D1A58"/>
    <w:rsid w:val="001D1CC2"/>
    <w:rsid w:val="001D1FDD"/>
    <w:rsid w:val="001D2210"/>
    <w:rsid w:val="001D2250"/>
    <w:rsid w:val="001D2815"/>
    <w:rsid w:val="001D2A47"/>
    <w:rsid w:val="001D2B1D"/>
    <w:rsid w:val="001D33BC"/>
    <w:rsid w:val="001D442B"/>
    <w:rsid w:val="001D44B2"/>
    <w:rsid w:val="001D495C"/>
    <w:rsid w:val="001D4970"/>
    <w:rsid w:val="001D4C4E"/>
    <w:rsid w:val="001D501A"/>
    <w:rsid w:val="001D519E"/>
    <w:rsid w:val="001D55B7"/>
    <w:rsid w:val="001D59AD"/>
    <w:rsid w:val="001D6064"/>
    <w:rsid w:val="001D617D"/>
    <w:rsid w:val="001D62FE"/>
    <w:rsid w:val="001D6C86"/>
    <w:rsid w:val="001D6D48"/>
    <w:rsid w:val="001D77AD"/>
    <w:rsid w:val="001D783C"/>
    <w:rsid w:val="001D7BA7"/>
    <w:rsid w:val="001D7FCF"/>
    <w:rsid w:val="001E037F"/>
    <w:rsid w:val="001E039B"/>
    <w:rsid w:val="001E03A8"/>
    <w:rsid w:val="001E0A0C"/>
    <w:rsid w:val="001E0B63"/>
    <w:rsid w:val="001E0D62"/>
    <w:rsid w:val="001E0FDB"/>
    <w:rsid w:val="001E123C"/>
    <w:rsid w:val="001E1D5B"/>
    <w:rsid w:val="001E1FF2"/>
    <w:rsid w:val="001E2606"/>
    <w:rsid w:val="001E2777"/>
    <w:rsid w:val="001E280A"/>
    <w:rsid w:val="001E2CDE"/>
    <w:rsid w:val="001E2D22"/>
    <w:rsid w:val="001E348D"/>
    <w:rsid w:val="001E3781"/>
    <w:rsid w:val="001E4317"/>
    <w:rsid w:val="001E4324"/>
    <w:rsid w:val="001E441A"/>
    <w:rsid w:val="001E46B6"/>
    <w:rsid w:val="001E48C7"/>
    <w:rsid w:val="001E4BB3"/>
    <w:rsid w:val="001E5BFF"/>
    <w:rsid w:val="001E5C96"/>
    <w:rsid w:val="001E5CB7"/>
    <w:rsid w:val="001E6216"/>
    <w:rsid w:val="001E62FD"/>
    <w:rsid w:val="001E6F9F"/>
    <w:rsid w:val="001E7435"/>
    <w:rsid w:val="001E77A9"/>
    <w:rsid w:val="001E7B43"/>
    <w:rsid w:val="001F0083"/>
    <w:rsid w:val="001F0C35"/>
    <w:rsid w:val="001F1928"/>
    <w:rsid w:val="001F19F9"/>
    <w:rsid w:val="001F1CD8"/>
    <w:rsid w:val="001F27A9"/>
    <w:rsid w:val="001F2FF0"/>
    <w:rsid w:val="001F3414"/>
    <w:rsid w:val="001F3599"/>
    <w:rsid w:val="001F4568"/>
    <w:rsid w:val="001F4FB9"/>
    <w:rsid w:val="001F5031"/>
    <w:rsid w:val="001F505C"/>
    <w:rsid w:val="001F561D"/>
    <w:rsid w:val="001F64EF"/>
    <w:rsid w:val="001F6598"/>
    <w:rsid w:val="001F65DA"/>
    <w:rsid w:val="001F681D"/>
    <w:rsid w:val="001F6CA5"/>
    <w:rsid w:val="001F7399"/>
    <w:rsid w:val="001F764B"/>
    <w:rsid w:val="001F7D22"/>
    <w:rsid w:val="00200A7E"/>
    <w:rsid w:val="00201305"/>
    <w:rsid w:val="002018C4"/>
    <w:rsid w:val="00201951"/>
    <w:rsid w:val="00201ECF"/>
    <w:rsid w:val="00202455"/>
    <w:rsid w:val="0020317E"/>
    <w:rsid w:val="0020405E"/>
    <w:rsid w:val="00204334"/>
    <w:rsid w:val="00204D06"/>
    <w:rsid w:val="002054B7"/>
    <w:rsid w:val="002059B9"/>
    <w:rsid w:val="00205B40"/>
    <w:rsid w:val="00206579"/>
    <w:rsid w:val="002071D8"/>
    <w:rsid w:val="00207280"/>
    <w:rsid w:val="0020730F"/>
    <w:rsid w:val="00207855"/>
    <w:rsid w:val="002103A3"/>
    <w:rsid w:val="0021067E"/>
    <w:rsid w:val="00210A17"/>
    <w:rsid w:val="00210CC1"/>
    <w:rsid w:val="00211178"/>
    <w:rsid w:val="00211512"/>
    <w:rsid w:val="00211A3F"/>
    <w:rsid w:val="00211F87"/>
    <w:rsid w:val="002121FF"/>
    <w:rsid w:val="002126BC"/>
    <w:rsid w:val="00212FD9"/>
    <w:rsid w:val="00213216"/>
    <w:rsid w:val="002140B1"/>
    <w:rsid w:val="00214316"/>
    <w:rsid w:val="0021463D"/>
    <w:rsid w:val="00214864"/>
    <w:rsid w:val="00214FB8"/>
    <w:rsid w:val="002154AC"/>
    <w:rsid w:val="00215C3D"/>
    <w:rsid w:val="0021675B"/>
    <w:rsid w:val="002168DB"/>
    <w:rsid w:val="00216B2C"/>
    <w:rsid w:val="00216E9F"/>
    <w:rsid w:val="0021708D"/>
    <w:rsid w:val="002175A6"/>
    <w:rsid w:val="00217848"/>
    <w:rsid w:val="002179DB"/>
    <w:rsid w:val="00217C92"/>
    <w:rsid w:val="00217CA5"/>
    <w:rsid w:val="00217EFE"/>
    <w:rsid w:val="00217F7A"/>
    <w:rsid w:val="00220174"/>
    <w:rsid w:val="00220231"/>
    <w:rsid w:val="002203D3"/>
    <w:rsid w:val="002210AB"/>
    <w:rsid w:val="0022128F"/>
    <w:rsid w:val="00221F47"/>
    <w:rsid w:val="00221FD4"/>
    <w:rsid w:val="00222454"/>
    <w:rsid w:val="002224ED"/>
    <w:rsid w:val="002225B1"/>
    <w:rsid w:val="00222982"/>
    <w:rsid w:val="002232F2"/>
    <w:rsid w:val="00223EDB"/>
    <w:rsid w:val="00224B7A"/>
    <w:rsid w:val="00224BC4"/>
    <w:rsid w:val="00225A1D"/>
    <w:rsid w:val="002265B8"/>
    <w:rsid w:val="00226B57"/>
    <w:rsid w:val="00227E7E"/>
    <w:rsid w:val="00227F47"/>
    <w:rsid w:val="00230152"/>
    <w:rsid w:val="0023026F"/>
    <w:rsid w:val="00230531"/>
    <w:rsid w:val="002305D5"/>
    <w:rsid w:val="00230862"/>
    <w:rsid w:val="002314AD"/>
    <w:rsid w:val="00231C5B"/>
    <w:rsid w:val="00231C95"/>
    <w:rsid w:val="00233279"/>
    <w:rsid w:val="002338F4"/>
    <w:rsid w:val="00235009"/>
    <w:rsid w:val="002359F4"/>
    <w:rsid w:val="00235C2C"/>
    <w:rsid w:val="00235D01"/>
    <w:rsid w:val="002364D1"/>
    <w:rsid w:val="002371B8"/>
    <w:rsid w:val="00237389"/>
    <w:rsid w:val="00237726"/>
    <w:rsid w:val="002379A5"/>
    <w:rsid w:val="00237FB7"/>
    <w:rsid w:val="002405D4"/>
    <w:rsid w:val="00240C11"/>
    <w:rsid w:val="002416EC"/>
    <w:rsid w:val="0024271A"/>
    <w:rsid w:val="00242AA2"/>
    <w:rsid w:val="0024326C"/>
    <w:rsid w:val="002433E1"/>
    <w:rsid w:val="00243414"/>
    <w:rsid w:val="00244047"/>
    <w:rsid w:val="0024410B"/>
    <w:rsid w:val="0024428A"/>
    <w:rsid w:val="00244CF3"/>
    <w:rsid w:val="00245922"/>
    <w:rsid w:val="002467E2"/>
    <w:rsid w:val="002467F2"/>
    <w:rsid w:val="002468E8"/>
    <w:rsid w:val="00246C1C"/>
    <w:rsid w:val="00247FB8"/>
    <w:rsid w:val="00250840"/>
    <w:rsid w:val="00250B3F"/>
    <w:rsid w:val="00252A34"/>
    <w:rsid w:val="00252D41"/>
    <w:rsid w:val="00254D21"/>
    <w:rsid w:val="00254D39"/>
    <w:rsid w:val="002566CC"/>
    <w:rsid w:val="00256A01"/>
    <w:rsid w:val="00256E9E"/>
    <w:rsid w:val="002571A8"/>
    <w:rsid w:val="00257244"/>
    <w:rsid w:val="002579F6"/>
    <w:rsid w:val="00260366"/>
    <w:rsid w:val="002605EC"/>
    <w:rsid w:val="002607BA"/>
    <w:rsid w:val="00260AAA"/>
    <w:rsid w:val="00260B85"/>
    <w:rsid w:val="00260C17"/>
    <w:rsid w:val="00261222"/>
    <w:rsid w:val="002614E6"/>
    <w:rsid w:val="00261657"/>
    <w:rsid w:val="00262BEE"/>
    <w:rsid w:val="00262C26"/>
    <w:rsid w:val="00262EAE"/>
    <w:rsid w:val="0026464C"/>
    <w:rsid w:val="00264683"/>
    <w:rsid w:val="002654A7"/>
    <w:rsid w:val="00265DBA"/>
    <w:rsid w:val="002661E7"/>
    <w:rsid w:val="00266299"/>
    <w:rsid w:val="002666AD"/>
    <w:rsid w:val="002666BD"/>
    <w:rsid w:val="00266FED"/>
    <w:rsid w:val="002671D3"/>
    <w:rsid w:val="00267BDA"/>
    <w:rsid w:val="00270A53"/>
    <w:rsid w:val="0027153C"/>
    <w:rsid w:val="002719BC"/>
    <w:rsid w:val="0027293B"/>
    <w:rsid w:val="00272A4F"/>
    <w:rsid w:val="00272F2B"/>
    <w:rsid w:val="00273868"/>
    <w:rsid w:val="0027420A"/>
    <w:rsid w:val="00274C33"/>
    <w:rsid w:val="00275868"/>
    <w:rsid w:val="002760D5"/>
    <w:rsid w:val="00276E40"/>
    <w:rsid w:val="00276F09"/>
    <w:rsid w:val="002776B6"/>
    <w:rsid w:val="00277703"/>
    <w:rsid w:val="00277796"/>
    <w:rsid w:val="0027798C"/>
    <w:rsid w:val="00277FEF"/>
    <w:rsid w:val="00280137"/>
    <w:rsid w:val="00280C28"/>
    <w:rsid w:val="00281421"/>
    <w:rsid w:val="002814A3"/>
    <w:rsid w:val="0028188F"/>
    <w:rsid w:val="00282ED8"/>
    <w:rsid w:val="00283191"/>
    <w:rsid w:val="00283202"/>
    <w:rsid w:val="002837E6"/>
    <w:rsid w:val="00283B24"/>
    <w:rsid w:val="00283F93"/>
    <w:rsid w:val="00284087"/>
    <w:rsid w:val="0028453E"/>
    <w:rsid w:val="00284BBD"/>
    <w:rsid w:val="00284FA5"/>
    <w:rsid w:val="002857B3"/>
    <w:rsid w:val="00286AD4"/>
    <w:rsid w:val="002871DB"/>
    <w:rsid w:val="00287564"/>
    <w:rsid w:val="002875C3"/>
    <w:rsid w:val="0028764A"/>
    <w:rsid w:val="00287C55"/>
    <w:rsid w:val="002901CE"/>
    <w:rsid w:val="00290223"/>
    <w:rsid w:val="00290612"/>
    <w:rsid w:val="002918C4"/>
    <w:rsid w:val="00291FE6"/>
    <w:rsid w:val="002921FA"/>
    <w:rsid w:val="00292ACD"/>
    <w:rsid w:val="00292BEA"/>
    <w:rsid w:val="00292F35"/>
    <w:rsid w:val="00293558"/>
    <w:rsid w:val="002935D7"/>
    <w:rsid w:val="00294BC3"/>
    <w:rsid w:val="00294E09"/>
    <w:rsid w:val="002951AF"/>
    <w:rsid w:val="00296BF4"/>
    <w:rsid w:val="00296F7E"/>
    <w:rsid w:val="0029739F"/>
    <w:rsid w:val="00297524"/>
    <w:rsid w:val="00297842"/>
    <w:rsid w:val="00297D56"/>
    <w:rsid w:val="002A1263"/>
    <w:rsid w:val="002A17E3"/>
    <w:rsid w:val="002A1A81"/>
    <w:rsid w:val="002A258D"/>
    <w:rsid w:val="002A2648"/>
    <w:rsid w:val="002A2DA3"/>
    <w:rsid w:val="002A2E43"/>
    <w:rsid w:val="002A36A0"/>
    <w:rsid w:val="002A4276"/>
    <w:rsid w:val="002A43F4"/>
    <w:rsid w:val="002A449B"/>
    <w:rsid w:val="002A48AC"/>
    <w:rsid w:val="002A4C50"/>
    <w:rsid w:val="002A502B"/>
    <w:rsid w:val="002A50A3"/>
    <w:rsid w:val="002A55BB"/>
    <w:rsid w:val="002A5ED4"/>
    <w:rsid w:val="002A5F09"/>
    <w:rsid w:val="002A731D"/>
    <w:rsid w:val="002A780F"/>
    <w:rsid w:val="002B00D0"/>
    <w:rsid w:val="002B057B"/>
    <w:rsid w:val="002B06ED"/>
    <w:rsid w:val="002B0A46"/>
    <w:rsid w:val="002B0FC1"/>
    <w:rsid w:val="002B1C67"/>
    <w:rsid w:val="002B2219"/>
    <w:rsid w:val="002B2279"/>
    <w:rsid w:val="002B23E5"/>
    <w:rsid w:val="002B25A5"/>
    <w:rsid w:val="002B25A8"/>
    <w:rsid w:val="002B2877"/>
    <w:rsid w:val="002B298D"/>
    <w:rsid w:val="002B2BDF"/>
    <w:rsid w:val="002B301A"/>
    <w:rsid w:val="002B302B"/>
    <w:rsid w:val="002B305C"/>
    <w:rsid w:val="002B359A"/>
    <w:rsid w:val="002B4ECE"/>
    <w:rsid w:val="002B51B5"/>
    <w:rsid w:val="002B5871"/>
    <w:rsid w:val="002B5F74"/>
    <w:rsid w:val="002B64A5"/>
    <w:rsid w:val="002B693A"/>
    <w:rsid w:val="002B6D67"/>
    <w:rsid w:val="002B787C"/>
    <w:rsid w:val="002B78A9"/>
    <w:rsid w:val="002C008A"/>
    <w:rsid w:val="002C0D80"/>
    <w:rsid w:val="002C1273"/>
    <w:rsid w:val="002C14C3"/>
    <w:rsid w:val="002C1AB0"/>
    <w:rsid w:val="002C1B38"/>
    <w:rsid w:val="002C1FB6"/>
    <w:rsid w:val="002C211E"/>
    <w:rsid w:val="002C235C"/>
    <w:rsid w:val="002C26DA"/>
    <w:rsid w:val="002C2D20"/>
    <w:rsid w:val="002C2D98"/>
    <w:rsid w:val="002C33E5"/>
    <w:rsid w:val="002C37B2"/>
    <w:rsid w:val="002C3FF3"/>
    <w:rsid w:val="002C4BD7"/>
    <w:rsid w:val="002C58CE"/>
    <w:rsid w:val="002C670E"/>
    <w:rsid w:val="002C6796"/>
    <w:rsid w:val="002C6F3A"/>
    <w:rsid w:val="002C7469"/>
    <w:rsid w:val="002C7508"/>
    <w:rsid w:val="002C793D"/>
    <w:rsid w:val="002C79AB"/>
    <w:rsid w:val="002C7A3E"/>
    <w:rsid w:val="002C7CF0"/>
    <w:rsid w:val="002C7FE4"/>
    <w:rsid w:val="002D06EB"/>
    <w:rsid w:val="002D0B2D"/>
    <w:rsid w:val="002D1290"/>
    <w:rsid w:val="002D278B"/>
    <w:rsid w:val="002D39B8"/>
    <w:rsid w:val="002D3A7C"/>
    <w:rsid w:val="002D3AD6"/>
    <w:rsid w:val="002D400D"/>
    <w:rsid w:val="002D4A27"/>
    <w:rsid w:val="002D4B5F"/>
    <w:rsid w:val="002D4ED0"/>
    <w:rsid w:val="002D5314"/>
    <w:rsid w:val="002D5798"/>
    <w:rsid w:val="002D630C"/>
    <w:rsid w:val="002D640D"/>
    <w:rsid w:val="002D65CE"/>
    <w:rsid w:val="002D69E2"/>
    <w:rsid w:val="002D7DDA"/>
    <w:rsid w:val="002E024C"/>
    <w:rsid w:val="002E051F"/>
    <w:rsid w:val="002E078A"/>
    <w:rsid w:val="002E1075"/>
    <w:rsid w:val="002E17AA"/>
    <w:rsid w:val="002E1EBC"/>
    <w:rsid w:val="002E2201"/>
    <w:rsid w:val="002E27DC"/>
    <w:rsid w:val="002E2F38"/>
    <w:rsid w:val="002E30B4"/>
    <w:rsid w:val="002E3462"/>
    <w:rsid w:val="002E4F1F"/>
    <w:rsid w:val="002E528E"/>
    <w:rsid w:val="002E58FF"/>
    <w:rsid w:val="002E5AEF"/>
    <w:rsid w:val="002E6893"/>
    <w:rsid w:val="002E7C71"/>
    <w:rsid w:val="002E7F9C"/>
    <w:rsid w:val="002F04F1"/>
    <w:rsid w:val="002F18CD"/>
    <w:rsid w:val="002F1A96"/>
    <w:rsid w:val="002F3421"/>
    <w:rsid w:val="002F3717"/>
    <w:rsid w:val="002F41C8"/>
    <w:rsid w:val="002F4398"/>
    <w:rsid w:val="002F44CD"/>
    <w:rsid w:val="002F47F8"/>
    <w:rsid w:val="002F4B1D"/>
    <w:rsid w:val="002F4D4F"/>
    <w:rsid w:val="002F51E6"/>
    <w:rsid w:val="002F5209"/>
    <w:rsid w:val="002F56BE"/>
    <w:rsid w:val="002F59E7"/>
    <w:rsid w:val="002F613C"/>
    <w:rsid w:val="002F628B"/>
    <w:rsid w:val="002F65E4"/>
    <w:rsid w:val="002F6DB2"/>
    <w:rsid w:val="002F6FD9"/>
    <w:rsid w:val="002F70E1"/>
    <w:rsid w:val="002F75A1"/>
    <w:rsid w:val="002F7AC0"/>
    <w:rsid w:val="00300232"/>
    <w:rsid w:val="00300237"/>
    <w:rsid w:val="00300CA4"/>
    <w:rsid w:val="00301CE7"/>
    <w:rsid w:val="00301F34"/>
    <w:rsid w:val="00302231"/>
    <w:rsid w:val="0030327D"/>
    <w:rsid w:val="0030330E"/>
    <w:rsid w:val="00303F51"/>
    <w:rsid w:val="003040D9"/>
    <w:rsid w:val="00304BD5"/>
    <w:rsid w:val="00305481"/>
    <w:rsid w:val="00305C44"/>
    <w:rsid w:val="003061DA"/>
    <w:rsid w:val="003062B7"/>
    <w:rsid w:val="0030633C"/>
    <w:rsid w:val="00306523"/>
    <w:rsid w:val="003069C9"/>
    <w:rsid w:val="0030747C"/>
    <w:rsid w:val="003074B3"/>
    <w:rsid w:val="00307816"/>
    <w:rsid w:val="00307848"/>
    <w:rsid w:val="00310031"/>
    <w:rsid w:val="003100AD"/>
    <w:rsid w:val="003101E3"/>
    <w:rsid w:val="00310687"/>
    <w:rsid w:val="003106CB"/>
    <w:rsid w:val="00310D1B"/>
    <w:rsid w:val="0031187B"/>
    <w:rsid w:val="00311BDC"/>
    <w:rsid w:val="00312697"/>
    <w:rsid w:val="003134D6"/>
    <w:rsid w:val="0031361C"/>
    <w:rsid w:val="00313914"/>
    <w:rsid w:val="00313DFE"/>
    <w:rsid w:val="003140CF"/>
    <w:rsid w:val="00314114"/>
    <w:rsid w:val="003144EE"/>
    <w:rsid w:val="00314959"/>
    <w:rsid w:val="00314F1A"/>
    <w:rsid w:val="0031500F"/>
    <w:rsid w:val="00315D4F"/>
    <w:rsid w:val="00315FEA"/>
    <w:rsid w:val="0031697F"/>
    <w:rsid w:val="00316C2B"/>
    <w:rsid w:val="00316CFA"/>
    <w:rsid w:val="003175C5"/>
    <w:rsid w:val="00317973"/>
    <w:rsid w:val="00317B66"/>
    <w:rsid w:val="00321E10"/>
    <w:rsid w:val="003224FE"/>
    <w:rsid w:val="00322602"/>
    <w:rsid w:val="00322DCB"/>
    <w:rsid w:val="00323978"/>
    <w:rsid w:val="00323AE3"/>
    <w:rsid w:val="00323D7E"/>
    <w:rsid w:val="00327106"/>
    <w:rsid w:val="00327464"/>
    <w:rsid w:val="0033089E"/>
    <w:rsid w:val="00330FCA"/>
    <w:rsid w:val="003314D9"/>
    <w:rsid w:val="0033180B"/>
    <w:rsid w:val="00331A6B"/>
    <w:rsid w:val="00331A73"/>
    <w:rsid w:val="00331F19"/>
    <w:rsid w:val="00332D1A"/>
    <w:rsid w:val="003331A0"/>
    <w:rsid w:val="003332A9"/>
    <w:rsid w:val="00333793"/>
    <w:rsid w:val="00333C3C"/>
    <w:rsid w:val="00333F9F"/>
    <w:rsid w:val="0033433E"/>
    <w:rsid w:val="0033449E"/>
    <w:rsid w:val="00334B6C"/>
    <w:rsid w:val="00334D50"/>
    <w:rsid w:val="003355C7"/>
    <w:rsid w:val="00335FE5"/>
    <w:rsid w:val="0034058B"/>
    <w:rsid w:val="00341AAD"/>
    <w:rsid w:val="00342712"/>
    <w:rsid w:val="0034281D"/>
    <w:rsid w:val="00342E54"/>
    <w:rsid w:val="0034351F"/>
    <w:rsid w:val="003436A8"/>
    <w:rsid w:val="0034373A"/>
    <w:rsid w:val="00346ED2"/>
    <w:rsid w:val="00347882"/>
    <w:rsid w:val="003478D1"/>
    <w:rsid w:val="00347D73"/>
    <w:rsid w:val="00347FEE"/>
    <w:rsid w:val="0035048B"/>
    <w:rsid w:val="003505F3"/>
    <w:rsid w:val="00350840"/>
    <w:rsid w:val="003522F8"/>
    <w:rsid w:val="003527B6"/>
    <w:rsid w:val="0035299A"/>
    <w:rsid w:val="00352EB7"/>
    <w:rsid w:val="00352EE5"/>
    <w:rsid w:val="003530D1"/>
    <w:rsid w:val="003531EB"/>
    <w:rsid w:val="00353402"/>
    <w:rsid w:val="00353515"/>
    <w:rsid w:val="00353F3B"/>
    <w:rsid w:val="00354090"/>
    <w:rsid w:val="00354429"/>
    <w:rsid w:val="003549F5"/>
    <w:rsid w:val="003553A3"/>
    <w:rsid w:val="0035632E"/>
    <w:rsid w:val="00356378"/>
    <w:rsid w:val="003565DE"/>
    <w:rsid w:val="0035691B"/>
    <w:rsid w:val="00356ADF"/>
    <w:rsid w:val="00356CC2"/>
    <w:rsid w:val="00356E03"/>
    <w:rsid w:val="0035702B"/>
    <w:rsid w:val="003572EF"/>
    <w:rsid w:val="00357619"/>
    <w:rsid w:val="00360450"/>
    <w:rsid w:val="003608C8"/>
    <w:rsid w:val="003608D3"/>
    <w:rsid w:val="00360B40"/>
    <w:rsid w:val="00360F78"/>
    <w:rsid w:val="00361987"/>
    <w:rsid w:val="00361A81"/>
    <w:rsid w:val="00362450"/>
    <w:rsid w:val="0036263D"/>
    <w:rsid w:val="00362AEF"/>
    <w:rsid w:val="00363171"/>
    <w:rsid w:val="00363F2E"/>
    <w:rsid w:val="003641F9"/>
    <w:rsid w:val="00364396"/>
    <w:rsid w:val="0036499B"/>
    <w:rsid w:val="00364EA7"/>
    <w:rsid w:val="00364FAB"/>
    <w:rsid w:val="0036527B"/>
    <w:rsid w:val="003665FF"/>
    <w:rsid w:val="00366776"/>
    <w:rsid w:val="00366997"/>
    <w:rsid w:val="00366D1C"/>
    <w:rsid w:val="003678FE"/>
    <w:rsid w:val="00367C77"/>
    <w:rsid w:val="00367EBE"/>
    <w:rsid w:val="00370098"/>
    <w:rsid w:val="00370817"/>
    <w:rsid w:val="0037087B"/>
    <w:rsid w:val="00370B9E"/>
    <w:rsid w:val="00370C00"/>
    <w:rsid w:val="0037181B"/>
    <w:rsid w:val="00374E5D"/>
    <w:rsid w:val="00374F1E"/>
    <w:rsid w:val="003750D2"/>
    <w:rsid w:val="0037522C"/>
    <w:rsid w:val="003756E2"/>
    <w:rsid w:val="003768BD"/>
    <w:rsid w:val="00376EFF"/>
    <w:rsid w:val="003775BF"/>
    <w:rsid w:val="00377ADA"/>
    <w:rsid w:val="003804BF"/>
    <w:rsid w:val="00380820"/>
    <w:rsid w:val="00380947"/>
    <w:rsid w:val="00380AC1"/>
    <w:rsid w:val="00380C1F"/>
    <w:rsid w:val="00380CC3"/>
    <w:rsid w:val="003811C7"/>
    <w:rsid w:val="00381349"/>
    <w:rsid w:val="00381712"/>
    <w:rsid w:val="00381B81"/>
    <w:rsid w:val="00381E5C"/>
    <w:rsid w:val="00381E9A"/>
    <w:rsid w:val="003828AE"/>
    <w:rsid w:val="00382CD0"/>
    <w:rsid w:val="00382FDF"/>
    <w:rsid w:val="00383278"/>
    <w:rsid w:val="00383E57"/>
    <w:rsid w:val="00384741"/>
    <w:rsid w:val="00384754"/>
    <w:rsid w:val="00385CB7"/>
    <w:rsid w:val="003861F5"/>
    <w:rsid w:val="003866C7"/>
    <w:rsid w:val="0038674B"/>
    <w:rsid w:val="003869C6"/>
    <w:rsid w:val="0038730F"/>
    <w:rsid w:val="00387546"/>
    <w:rsid w:val="003876BB"/>
    <w:rsid w:val="003906BE"/>
    <w:rsid w:val="003908FA"/>
    <w:rsid w:val="003912A8"/>
    <w:rsid w:val="003913A1"/>
    <w:rsid w:val="0039150B"/>
    <w:rsid w:val="0039174A"/>
    <w:rsid w:val="00391870"/>
    <w:rsid w:val="00391FF0"/>
    <w:rsid w:val="003923AA"/>
    <w:rsid w:val="00393160"/>
    <w:rsid w:val="003933D4"/>
    <w:rsid w:val="003934B8"/>
    <w:rsid w:val="00393658"/>
    <w:rsid w:val="00393983"/>
    <w:rsid w:val="00394C83"/>
    <w:rsid w:val="00394E3D"/>
    <w:rsid w:val="00394F46"/>
    <w:rsid w:val="003957D1"/>
    <w:rsid w:val="00395CA7"/>
    <w:rsid w:val="00396080"/>
    <w:rsid w:val="00396693"/>
    <w:rsid w:val="003966F9"/>
    <w:rsid w:val="0039681B"/>
    <w:rsid w:val="00396F26"/>
    <w:rsid w:val="00396FDF"/>
    <w:rsid w:val="0039710C"/>
    <w:rsid w:val="003971ED"/>
    <w:rsid w:val="00397B05"/>
    <w:rsid w:val="003A0A33"/>
    <w:rsid w:val="003A0DE6"/>
    <w:rsid w:val="003A17F1"/>
    <w:rsid w:val="003A23A1"/>
    <w:rsid w:val="003A2A0E"/>
    <w:rsid w:val="003A412F"/>
    <w:rsid w:val="003A426E"/>
    <w:rsid w:val="003A470C"/>
    <w:rsid w:val="003A4E8C"/>
    <w:rsid w:val="003A5D95"/>
    <w:rsid w:val="003A6608"/>
    <w:rsid w:val="003A7575"/>
    <w:rsid w:val="003A7D94"/>
    <w:rsid w:val="003B0780"/>
    <w:rsid w:val="003B0F2F"/>
    <w:rsid w:val="003B137F"/>
    <w:rsid w:val="003B1A92"/>
    <w:rsid w:val="003B1DB7"/>
    <w:rsid w:val="003B1FBE"/>
    <w:rsid w:val="003B2150"/>
    <w:rsid w:val="003B2220"/>
    <w:rsid w:val="003B27E5"/>
    <w:rsid w:val="003B3288"/>
    <w:rsid w:val="003B37B6"/>
    <w:rsid w:val="003B4579"/>
    <w:rsid w:val="003B48F3"/>
    <w:rsid w:val="003B4E91"/>
    <w:rsid w:val="003B52E8"/>
    <w:rsid w:val="003B6284"/>
    <w:rsid w:val="003B6450"/>
    <w:rsid w:val="003B6971"/>
    <w:rsid w:val="003B71A3"/>
    <w:rsid w:val="003B72B1"/>
    <w:rsid w:val="003B7329"/>
    <w:rsid w:val="003B7CCA"/>
    <w:rsid w:val="003B7D06"/>
    <w:rsid w:val="003C08CB"/>
    <w:rsid w:val="003C1019"/>
    <w:rsid w:val="003C18B7"/>
    <w:rsid w:val="003C23E0"/>
    <w:rsid w:val="003C2D37"/>
    <w:rsid w:val="003C3105"/>
    <w:rsid w:val="003C33E1"/>
    <w:rsid w:val="003C3541"/>
    <w:rsid w:val="003C3775"/>
    <w:rsid w:val="003C38D8"/>
    <w:rsid w:val="003C410C"/>
    <w:rsid w:val="003C4F4F"/>
    <w:rsid w:val="003C5280"/>
    <w:rsid w:val="003C58DE"/>
    <w:rsid w:val="003C58FE"/>
    <w:rsid w:val="003C5C5E"/>
    <w:rsid w:val="003C60D8"/>
    <w:rsid w:val="003C64B9"/>
    <w:rsid w:val="003C6610"/>
    <w:rsid w:val="003C66FB"/>
    <w:rsid w:val="003C6A36"/>
    <w:rsid w:val="003C6B6E"/>
    <w:rsid w:val="003C7499"/>
    <w:rsid w:val="003C75C5"/>
    <w:rsid w:val="003D1764"/>
    <w:rsid w:val="003D1B66"/>
    <w:rsid w:val="003D1BC2"/>
    <w:rsid w:val="003D1D4F"/>
    <w:rsid w:val="003D2476"/>
    <w:rsid w:val="003D27ED"/>
    <w:rsid w:val="003D2C35"/>
    <w:rsid w:val="003D2F09"/>
    <w:rsid w:val="003D390D"/>
    <w:rsid w:val="003D3998"/>
    <w:rsid w:val="003D3BA5"/>
    <w:rsid w:val="003D56BA"/>
    <w:rsid w:val="003D56E6"/>
    <w:rsid w:val="003D5821"/>
    <w:rsid w:val="003D6457"/>
    <w:rsid w:val="003D6A42"/>
    <w:rsid w:val="003D6D9F"/>
    <w:rsid w:val="003D6F45"/>
    <w:rsid w:val="003D74F1"/>
    <w:rsid w:val="003E05C0"/>
    <w:rsid w:val="003E1593"/>
    <w:rsid w:val="003E1865"/>
    <w:rsid w:val="003E215A"/>
    <w:rsid w:val="003E24B8"/>
    <w:rsid w:val="003E255E"/>
    <w:rsid w:val="003E2700"/>
    <w:rsid w:val="003E4552"/>
    <w:rsid w:val="003E51F2"/>
    <w:rsid w:val="003E5829"/>
    <w:rsid w:val="003E5AAB"/>
    <w:rsid w:val="003E60C4"/>
    <w:rsid w:val="003E7662"/>
    <w:rsid w:val="003E791F"/>
    <w:rsid w:val="003E7DB2"/>
    <w:rsid w:val="003F0842"/>
    <w:rsid w:val="003F087C"/>
    <w:rsid w:val="003F0979"/>
    <w:rsid w:val="003F105C"/>
    <w:rsid w:val="003F28BA"/>
    <w:rsid w:val="003F2D20"/>
    <w:rsid w:val="003F3405"/>
    <w:rsid w:val="003F376E"/>
    <w:rsid w:val="003F421E"/>
    <w:rsid w:val="003F437B"/>
    <w:rsid w:val="003F47DF"/>
    <w:rsid w:val="003F48A2"/>
    <w:rsid w:val="003F48F5"/>
    <w:rsid w:val="003F5491"/>
    <w:rsid w:val="003F5799"/>
    <w:rsid w:val="003F6DCA"/>
    <w:rsid w:val="003F723B"/>
    <w:rsid w:val="003F7926"/>
    <w:rsid w:val="003F7AE9"/>
    <w:rsid w:val="004006FB"/>
    <w:rsid w:val="00400784"/>
    <w:rsid w:val="00400DC1"/>
    <w:rsid w:val="00400FF0"/>
    <w:rsid w:val="004011FF"/>
    <w:rsid w:val="00401D00"/>
    <w:rsid w:val="00403B2F"/>
    <w:rsid w:val="00403D02"/>
    <w:rsid w:val="00403F43"/>
    <w:rsid w:val="00404367"/>
    <w:rsid w:val="00404459"/>
    <w:rsid w:val="00404B04"/>
    <w:rsid w:val="00404CDA"/>
    <w:rsid w:val="00404F8B"/>
    <w:rsid w:val="004055DD"/>
    <w:rsid w:val="00406A90"/>
    <w:rsid w:val="00406ECE"/>
    <w:rsid w:val="004079B1"/>
    <w:rsid w:val="00407B9E"/>
    <w:rsid w:val="00407BAA"/>
    <w:rsid w:val="00407CE6"/>
    <w:rsid w:val="004108A1"/>
    <w:rsid w:val="004117AD"/>
    <w:rsid w:val="00411D67"/>
    <w:rsid w:val="004120BD"/>
    <w:rsid w:val="00412182"/>
    <w:rsid w:val="00412607"/>
    <w:rsid w:val="00412C58"/>
    <w:rsid w:val="00413096"/>
    <w:rsid w:val="00413176"/>
    <w:rsid w:val="004136C7"/>
    <w:rsid w:val="00414B53"/>
    <w:rsid w:val="00414DB3"/>
    <w:rsid w:val="004158C9"/>
    <w:rsid w:val="004171FF"/>
    <w:rsid w:val="004178BD"/>
    <w:rsid w:val="00417D83"/>
    <w:rsid w:val="00417E3D"/>
    <w:rsid w:val="00420A3B"/>
    <w:rsid w:val="00420D1D"/>
    <w:rsid w:val="00421BEF"/>
    <w:rsid w:val="00421F77"/>
    <w:rsid w:val="00422B66"/>
    <w:rsid w:val="00423472"/>
    <w:rsid w:val="004235BA"/>
    <w:rsid w:val="00424310"/>
    <w:rsid w:val="004244AE"/>
    <w:rsid w:val="00425871"/>
    <w:rsid w:val="004259BD"/>
    <w:rsid w:val="00425AB4"/>
    <w:rsid w:val="00426F0D"/>
    <w:rsid w:val="0043014D"/>
    <w:rsid w:val="00430EA6"/>
    <w:rsid w:val="00431129"/>
    <w:rsid w:val="00431475"/>
    <w:rsid w:val="00432DB6"/>
    <w:rsid w:val="00432F46"/>
    <w:rsid w:val="0043311A"/>
    <w:rsid w:val="004334C7"/>
    <w:rsid w:val="004335CA"/>
    <w:rsid w:val="00433A32"/>
    <w:rsid w:val="00433A7D"/>
    <w:rsid w:val="00433AC6"/>
    <w:rsid w:val="0043423D"/>
    <w:rsid w:val="00434B8C"/>
    <w:rsid w:val="0043524B"/>
    <w:rsid w:val="004361BB"/>
    <w:rsid w:val="004365E9"/>
    <w:rsid w:val="00436EB7"/>
    <w:rsid w:val="00436EF1"/>
    <w:rsid w:val="00437041"/>
    <w:rsid w:val="004370DE"/>
    <w:rsid w:val="004375EA"/>
    <w:rsid w:val="004400A4"/>
    <w:rsid w:val="00440CAC"/>
    <w:rsid w:val="00440F72"/>
    <w:rsid w:val="00440F9E"/>
    <w:rsid w:val="00441376"/>
    <w:rsid w:val="004414C8"/>
    <w:rsid w:val="00442390"/>
    <w:rsid w:val="00443559"/>
    <w:rsid w:val="00443CF1"/>
    <w:rsid w:val="004448C1"/>
    <w:rsid w:val="00445384"/>
    <w:rsid w:val="00446042"/>
    <w:rsid w:val="004466AE"/>
    <w:rsid w:val="00446C09"/>
    <w:rsid w:val="00447233"/>
    <w:rsid w:val="004473D1"/>
    <w:rsid w:val="00447A07"/>
    <w:rsid w:val="00447B3E"/>
    <w:rsid w:val="00447C7C"/>
    <w:rsid w:val="00447F2B"/>
    <w:rsid w:val="00447F47"/>
    <w:rsid w:val="0045023D"/>
    <w:rsid w:val="00450904"/>
    <w:rsid w:val="00450F25"/>
    <w:rsid w:val="004511B1"/>
    <w:rsid w:val="0045169E"/>
    <w:rsid w:val="0045176D"/>
    <w:rsid w:val="00451945"/>
    <w:rsid w:val="00451A58"/>
    <w:rsid w:val="00451D56"/>
    <w:rsid w:val="00452702"/>
    <w:rsid w:val="004527AF"/>
    <w:rsid w:val="004529B4"/>
    <w:rsid w:val="004538DD"/>
    <w:rsid w:val="00453C7F"/>
    <w:rsid w:val="00453E8E"/>
    <w:rsid w:val="004545B1"/>
    <w:rsid w:val="00454921"/>
    <w:rsid w:val="00454D90"/>
    <w:rsid w:val="00454EE2"/>
    <w:rsid w:val="00455C77"/>
    <w:rsid w:val="00456C82"/>
    <w:rsid w:val="00456CE8"/>
    <w:rsid w:val="0045737A"/>
    <w:rsid w:val="00457505"/>
    <w:rsid w:val="00457F80"/>
    <w:rsid w:val="00460981"/>
    <w:rsid w:val="00461276"/>
    <w:rsid w:val="004620B3"/>
    <w:rsid w:val="00462599"/>
    <w:rsid w:val="004629D8"/>
    <w:rsid w:val="00463D13"/>
    <w:rsid w:val="00465384"/>
    <w:rsid w:val="00465658"/>
    <w:rsid w:val="004656E7"/>
    <w:rsid w:val="00466299"/>
    <w:rsid w:val="0046644B"/>
    <w:rsid w:val="0046659D"/>
    <w:rsid w:val="004668E6"/>
    <w:rsid w:val="00466C45"/>
    <w:rsid w:val="00467408"/>
    <w:rsid w:val="00467464"/>
    <w:rsid w:val="004675AD"/>
    <w:rsid w:val="0046789E"/>
    <w:rsid w:val="00467FCD"/>
    <w:rsid w:val="00470EBB"/>
    <w:rsid w:val="00471043"/>
    <w:rsid w:val="00471E32"/>
    <w:rsid w:val="00471E61"/>
    <w:rsid w:val="00472097"/>
    <w:rsid w:val="004726B4"/>
    <w:rsid w:val="004726EE"/>
    <w:rsid w:val="00473397"/>
    <w:rsid w:val="004736EA"/>
    <w:rsid w:val="004738D8"/>
    <w:rsid w:val="0047431C"/>
    <w:rsid w:val="00475085"/>
    <w:rsid w:val="00476357"/>
    <w:rsid w:val="0047640F"/>
    <w:rsid w:val="00477177"/>
    <w:rsid w:val="00480204"/>
    <w:rsid w:val="004806C5"/>
    <w:rsid w:val="004809AB"/>
    <w:rsid w:val="004809D3"/>
    <w:rsid w:val="00480DD0"/>
    <w:rsid w:val="0048106A"/>
    <w:rsid w:val="00481148"/>
    <w:rsid w:val="0048164A"/>
    <w:rsid w:val="00481EBE"/>
    <w:rsid w:val="004822E3"/>
    <w:rsid w:val="004823F5"/>
    <w:rsid w:val="00482BAE"/>
    <w:rsid w:val="00483C65"/>
    <w:rsid w:val="004844E1"/>
    <w:rsid w:val="00485107"/>
    <w:rsid w:val="0048529B"/>
    <w:rsid w:val="00485386"/>
    <w:rsid w:val="004859B0"/>
    <w:rsid w:val="00485AAE"/>
    <w:rsid w:val="004862E7"/>
    <w:rsid w:val="00486929"/>
    <w:rsid w:val="00486B5F"/>
    <w:rsid w:val="00486EBD"/>
    <w:rsid w:val="004870B7"/>
    <w:rsid w:val="00487D9A"/>
    <w:rsid w:val="00487FF7"/>
    <w:rsid w:val="0049008B"/>
    <w:rsid w:val="0049025F"/>
    <w:rsid w:val="00490618"/>
    <w:rsid w:val="00490769"/>
    <w:rsid w:val="00491367"/>
    <w:rsid w:val="00491465"/>
    <w:rsid w:val="0049151C"/>
    <w:rsid w:val="00491571"/>
    <w:rsid w:val="004916FB"/>
    <w:rsid w:val="00491BED"/>
    <w:rsid w:val="00491E33"/>
    <w:rsid w:val="00492050"/>
    <w:rsid w:val="004924DD"/>
    <w:rsid w:val="0049340C"/>
    <w:rsid w:val="00493793"/>
    <w:rsid w:val="00493AE8"/>
    <w:rsid w:val="00494006"/>
    <w:rsid w:val="0049416E"/>
    <w:rsid w:val="0049421F"/>
    <w:rsid w:val="00494931"/>
    <w:rsid w:val="004949FC"/>
    <w:rsid w:val="00494D23"/>
    <w:rsid w:val="00494F34"/>
    <w:rsid w:val="004951C3"/>
    <w:rsid w:val="004952EB"/>
    <w:rsid w:val="0049575D"/>
    <w:rsid w:val="00495A26"/>
    <w:rsid w:val="00495E5D"/>
    <w:rsid w:val="00496384"/>
    <w:rsid w:val="00497330"/>
    <w:rsid w:val="00497F81"/>
    <w:rsid w:val="004A066E"/>
    <w:rsid w:val="004A0A64"/>
    <w:rsid w:val="004A0C39"/>
    <w:rsid w:val="004A102E"/>
    <w:rsid w:val="004A1667"/>
    <w:rsid w:val="004A2254"/>
    <w:rsid w:val="004A23D6"/>
    <w:rsid w:val="004A2935"/>
    <w:rsid w:val="004A2D4B"/>
    <w:rsid w:val="004A3380"/>
    <w:rsid w:val="004A368D"/>
    <w:rsid w:val="004A36B2"/>
    <w:rsid w:val="004A3A75"/>
    <w:rsid w:val="004A3DAB"/>
    <w:rsid w:val="004A43D1"/>
    <w:rsid w:val="004A570E"/>
    <w:rsid w:val="004A5BA1"/>
    <w:rsid w:val="004A60BE"/>
    <w:rsid w:val="004A6249"/>
    <w:rsid w:val="004A715E"/>
    <w:rsid w:val="004A7249"/>
    <w:rsid w:val="004A737B"/>
    <w:rsid w:val="004B00FB"/>
    <w:rsid w:val="004B0352"/>
    <w:rsid w:val="004B05B4"/>
    <w:rsid w:val="004B16FD"/>
    <w:rsid w:val="004B19E4"/>
    <w:rsid w:val="004B1A00"/>
    <w:rsid w:val="004B1F14"/>
    <w:rsid w:val="004B2289"/>
    <w:rsid w:val="004B22F7"/>
    <w:rsid w:val="004B2399"/>
    <w:rsid w:val="004B25E9"/>
    <w:rsid w:val="004B4C13"/>
    <w:rsid w:val="004B4ED4"/>
    <w:rsid w:val="004B54E8"/>
    <w:rsid w:val="004B55AF"/>
    <w:rsid w:val="004B5668"/>
    <w:rsid w:val="004B62B4"/>
    <w:rsid w:val="004B6335"/>
    <w:rsid w:val="004B63BA"/>
    <w:rsid w:val="004B6533"/>
    <w:rsid w:val="004B656A"/>
    <w:rsid w:val="004B6B22"/>
    <w:rsid w:val="004B6E53"/>
    <w:rsid w:val="004B7195"/>
    <w:rsid w:val="004B7430"/>
    <w:rsid w:val="004B7672"/>
    <w:rsid w:val="004B7B2C"/>
    <w:rsid w:val="004C044C"/>
    <w:rsid w:val="004C1A2A"/>
    <w:rsid w:val="004C2213"/>
    <w:rsid w:val="004C358B"/>
    <w:rsid w:val="004C394B"/>
    <w:rsid w:val="004C3BF5"/>
    <w:rsid w:val="004C3C31"/>
    <w:rsid w:val="004C3D2B"/>
    <w:rsid w:val="004C4958"/>
    <w:rsid w:val="004C58F4"/>
    <w:rsid w:val="004C5983"/>
    <w:rsid w:val="004C695C"/>
    <w:rsid w:val="004C6AFF"/>
    <w:rsid w:val="004D070E"/>
    <w:rsid w:val="004D08E1"/>
    <w:rsid w:val="004D098F"/>
    <w:rsid w:val="004D1816"/>
    <w:rsid w:val="004D18A6"/>
    <w:rsid w:val="004D1B38"/>
    <w:rsid w:val="004D2467"/>
    <w:rsid w:val="004D2635"/>
    <w:rsid w:val="004D291C"/>
    <w:rsid w:val="004D294E"/>
    <w:rsid w:val="004D31FD"/>
    <w:rsid w:val="004D331F"/>
    <w:rsid w:val="004D3629"/>
    <w:rsid w:val="004D43F8"/>
    <w:rsid w:val="004D492D"/>
    <w:rsid w:val="004D4AB7"/>
    <w:rsid w:val="004D4AFE"/>
    <w:rsid w:val="004D4F41"/>
    <w:rsid w:val="004D5182"/>
    <w:rsid w:val="004D5201"/>
    <w:rsid w:val="004D558F"/>
    <w:rsid w:val="004D583A"/>
    <w:rsid w:val="004D5863"/>
    <w:rsid w:val="004D59A4"/>
    <w:rsid w:val="004D62F6"/>
    <w:rsid w:val="004D6B14"/>
    <w:rsid w:val="004D7A51"/>
    <w:rsid w:val="004E05DE"/>
    <w:rsid w:val="004E0F1F"/>
    <w:rsid w:val="004E11E1"/>
    <w:rsid w:val="004E13CC"/>
    <w:rsid w:val="004E1427"/>
    <w:rsid w:val="004E1650"/>
    <w:rsid w:val="004E1F67"/>
    <w:rsid w:val="004E2FF9"/>
    <w:rsid w:val="004E330C"/>
    <w:rsid w:val="004E473C"/>
    <w:rsid w:val="004E4A04"/>
    <w:rsid w:val="004E4F9F"/>
    <w:rsid w:val="004E5403"/>
    <w:rsid w:val="004E60DA"/>
    <w:rsid w:val="004E61B7"/>
    <w:rsid w:val="004E6472"/>
    <w:rsid w:val="004E6D89"/>
    <w:rsid w:val="004F08D0"/>
    <w:rsid w:val="004F09A4"/>
    <w:rsid w:val="004F09E6"/>
    <w:rsid w:val="004F0D48"/>
    <w:rsid w:val="004F0E39"/>
    <w:rsid w:val="004F2481"/>
    <w:rsid w:val="004F2F9E"/>
    <w:rsid w:val="004F3AFD"/>
    <w:rsid w:val="004F4023"/>
    <w:rsid w:val="004F40B4"/>
    <w:rsid w:val="004F45FA"/>
    <w:rsid w:val="004F5BA9"/>
    <w:rsid w:val="004F5F2E"/>
    <w:rsid w:val="004F62CE"/>
    <w:rsid w:val="004F639C"/>
    <w:rsid w:val="004F68BA"/>
    <w:rsid w:val="004F7991"/>
    <w:rsid w:val="004F7B00"/>
    <w:rsid w:val="004F7EF2"/>
    <w:rsid w:val="00500207"/>
    <w:rsid w:val="0050022D"/>
    <w:rsid w:val="0050048F"/>
    <w:rsid w:val="00500B46"/>
    <w:rsid w:val="00500D90"/>
    <w:rsid w:val="0050107B"/>
    <w:rsid w:val="0050111B"/>
    <w:rsid w:val="005012E9"/>
    <w:rsid w:val="00501FF9"/>
    <w:rsid w:val="00502BDB"/>
    <w:rsid w:val="00502D47"/>
    <w:rsid w:val="00502F0F"/>
    <w:rsid w:val="00502F6D"/>
    <w:rsid w:val="005039CB"/>
    <w:rsid w:val="00503EDE"/>
    <w:rsid w:val="0050469D"/>
    <w:rsid w:val="005046AB"/>
    <w:rsid w:val="0050493E"/>
    <w:rsid w:val="0050494D"/>
    <w:rsid w:val="00504DE0"/>
    <w:rsid w:val="00505373"/>
    <w:rsid w:val="005054B8"/>
    <w:rsid w:val="00505A7F"/>
    <w:rsid w:val="00506B91"/>
    <w:rsid w:val="00506E84"/>
    <w:rsid w:val="00507245"/>
    <w:rsid w:val="00507311"/>
    <w:rsid w:val="00507502"/>
    <w:rsid w:val="005075B4"/>
    <w:rsid w:val="0050775A"/>
    <w:rsid w:val="00507D4D"/>
    <w:rsid w:val="00507DC0"/>
    <w:rsid w:val="00510689"/>
    <w:rsid w:val="0051074D"/>
    <w:rsid w:val="0051119C"/>
    <w:rsid w:val="005114AE"/>
    <w:rsid w:val="005138A6"/>
    <w:rsid w:val="00513B66"/>
    <w:rsid w:val="00513D4E"/>
    <w:rsid w:val="00514723"/>
    <w:rsid w:val="00515AA2"/>
    <w:rsid w:val="00515E16"/>
    <w:rsid w:val="00515F4B"/>
    <w:rsid w:val="005175F4"/>
    <w:rsid w:val="00520323"/>
    <w:rsid w:val="00521562"/>
    <w:rsid w:val="00521F54"/>
    <w:rsid w:val="005221D5"/>
    <w:rsid w:val="005222E1"/>
    <w:rsid w:val="005223F2"/>
    <w:rsid w:val="00522836"/>
    <w:rsid w:val="00522FED"/>
    <w:rsid w:val="0052313C"/>
    <w:rsid w:val="005232FB"/>
    <w:rsid w:val="00523DF6"/>
    <w:rsid w:val="00524122"/>
    <w:rsid w:val="00524F7E"/>
    <w:rsid w:val="00524FFC"/>
    <w:rsid w:val="00525056"/>
    <w:rsid w:val="00526C91"/>
    <w:rsid w:val="00527B9D"/>
    <w:rsid w:val="00527D7B"/>
    <w:rsid w:val="0053002A"/>
    <w:rsid w:val="00530813"/>
    <w:rsid w:val="0053098E"/>
    <w:rsid w:val="00530A3F"/>
    <w:rsid w:val="00530BD3"/>
    <w:rsid w:val="005310A5"/>
    <w:rsid w:val="00531BFC"/>
    <w:rsid w:val="005327A9"/>
    <w:rsid w:val="005334C3"/>
    <w:rsid w:val="00533CC1"/>
    <w:rsid w:val="005345CD"/>
    <w:rsid w:val="00534DA1"/>
    <w:rsid w:val="005352F2"/>
    <w:rsid w:val="005355BB"/>
    <w:rsid w:val="0053621F"/>
    <w:rsid w:val="0053625B"/>
    <w:rsid w:val="00536403"/>
    <w:rsid w:val="00536542"/>
    <w:rsid w:val="0053683A"/>
    <w:rsid w:val="00536A41"/>
    <w:rsid w:val="00536B4C"/>
    <w:rsid w:val="00536C28"/>
    <w:rsid w:val="00536F9A"/>
    <w:rsid w:val="005370A9"/>
    <w:rsid w:val="0053759B"/>
    <w:rsid w:val="00537B24"/>
    <w:rsid w:val="00540177"/>
    <w:rsid w:val="00540898"/>
    <w:rsid w:val="00540B6B"/>
    <w:rsid w:val="00540F51"/>
    <w:rsid w:val="00541429"/>
    <w:rsid w:val="00541815"/>
    <w:rsid w:val="00542A2D"/>
    <w:rsid w:val="00542C8B"/>
    <w:rsid w:val="0054324A"/>
    <w:rsid w:val="00543CFB"/>
    <w:rsid w:val="00543E9B"/>
    <w:rsid w:val="00543F27"/>
    <w:rsid w:val="0054434F"/>
    <w:rsid w:val="00544596"/>
    <w:rsid w:val="0054465C"/>
    <w:rsid w:val="00544A29"/>
    <w:rsid w:val="00544F11"/>
    <w:rsid w:val="00545399"/>
    <w:rsid w:val="005453E7"/>
    <w:rsid w:val="005458C7"/>
    <w:rsid w:val="00545B43"/>
    <w:rsid w:val="00545B63"/>
    <w:rsid w:val="00545D3D"/>
    <w:rsid w:val="00546602"/>
    <w:rsid w:val="005474A4"/>
    <w:rsid w:val="00547E2C"/>
    <w:rsid w:val="005504AC"/>
    <w:rsid w:val="00550C37"/>
    <w:rsid w:val="00550CA4"/>
    <w:rsid w:val="00551931"/>
    <w:rsid w:val="00552306"/>
    <w:rsid w:val="0055269E"/>
    <w:rsid w:val="00552879"/>
    <w:rsid w:val="005529BA"/>
    <w:rsid w:val="00552B30"/>
    <w:rsid w:val="00553054"/>
    <w:rsid w:val="0055426A"/>
    <w:rsid w:val="005546C9"/>
    <w:rsid w:val="00554BF8"/>
    <w:rsid w:val="00554C42"/>
    <w:rsid w:val="00554F7A"/>
    <w:rsid w:val="00555684"/>
    <w:rsid w:val="00555743"/>
    <w:rsid w:val="00555844"/>
    <w:rsid w:val="0055586F"/>
    <w:rsid w:val="005561D6"/>
    <w:rsid w:val="00556B48"/>
    <w:rsid w:val="005574EC"/>
    <w:rsid w:val="00557558"/>
    <w:rsid w:val="00557706"/>
    <w:rsid w:val="00557718"/>
    <w:rsid w:val="00557ADE"/>
    <w:rsid w:val="00557B36"/>
    <w:rsid w:val="00557CC0"/>
    <w:rsid w:val="0056023B"/>
    <w:rsid w:val="00560824"/>
    <w:rsid w:val="00560D22"/>
    <w:rsid w:val="00560E4B"/>
    <w:rsid w:val="00560EDA"/>
    <w:rsid w:val="00561C18"/>
    <w:rsid w:val="00561DDA"/>
    <w:rsid w:val="00561EB0"/>
    <w:rsid w:val="005621B1"/>
    <w:rsid w:val="00562211"/>
    <w:rsid w:val="0056234F"/>
    <w:rsid w:val="005624B5"/>
    <w:rsid w:val="0056268C"/>
    <w:rsid w:val="00562C34"/>
    <w:rsid w:val="00563270"/>
    <w:rsid w:val="00563322"/>
    <w:rsid w:val="005639CA"/>
    <w:rsid w:val="00564524"/>
    <w:rsid w:val="005650C2"/>
    <w:rsid w:val="005651F3"/>
    <w:rsid w:val="005660F0"/>
    <w:rsid w:val="00566186"/>
    <w:rsid w:val="00566530"/>
    <w:rsid w:val="00566987"/>
    <w:rsid w:val="00567727"/>
    <w:rsid w:val="0056776D"/>
    <w:rsid w:val="00567D3A"/>
    <w:rsid w:val="005705B4"/>
    <w:rsid w:val="00570804"/>
    <w:rsid w:val="005709E6"/>
    <w:rsid w:val="00570B6C"/>
    <w:rsid w:val="00570B9F"/>
    <w:rsid w:val="00571401"/>
    <w:rsid w:val="005719B8"/>
    <w:rsid w:val="00571FA8"/>
    <w:rsid w:val="0057214C"/>
    <w:rsid w:val="00572862"/>
    <w:rsid w:val="0057293D"/>
    <w:rsid w:val="0057328A"/>
    <w:rsid w:val="005733FA"/>
    <w:rsid w:val="00573519"/>
    <w:rsid w:val="00574183"/>
    <w:rsid w:val="0057489F"/>
    <w:rsid w:val="00574DA0"/>
    <w:rsid w:val="00575773"/>
    <w:rsid w:val="00576484"/>
    <w:rsid w:val="00576519"/>
    <w:rsid w:val="0057675F"/>
    <w:rsid w:val="005771BF"/>
    <w:rsid w:val="0057754E"/>
    <w:rsid w:val="00577768"/>
    <w:rsid w:val="00577871"/>
    <w:rsid w:val="005800FB"/>
    <w:rsid w:val="00580163"/>
    <w:rsid w:val="0058081D"/>
    <w:rsid w:val="00580C33"/>
    <w:rsid w:val="005812FD"/>
    <w:rsid w:val="00581E1B"/>
    <w:rsid w:val="00582CE5"/>
    <w:rsid w:val="00583DDC"/>
    <w:rsid w:val="005840C3"/>
    <w:rsid w:val="005843B7"/>
    <w:rsid w:val="0058460C"/>
    <w:rsid w:val="0058478A"/>
    <w:rsid w:val="00584D31"/>
    <w:rsid w:val="0058625B"/>
    <w:rsid w:val="00586CEA"/>
    <w:rsid w:val="005877C2"/>
    <w:rsid w:val="00587E74"/>
    <w:rsid w:val="00590821"/>
    <w:rsid w:val="00590E93"/>
    <w:rsid w:val="00591810"/>
    <w:rsid w:val="005924EB"/>
    <w:rsid w:val="005929FD"/>
    <w:rsid w:val="00593287"/>
    <w:rsid w:val="0059387D"/>
    <w:rsid w:val="00593ED9"/>
    <w:rsid w:val="005940BA"/>
    <w:rsid w:val="00594B13"/>
    <w:rsid w:val="00595223"/>
    <w:rsid w:val="005957A6"/>
    <w:rsid w:val="0059599C"/>
    <w:rsid w:val="00597832"/>
    <w:rsid w:val="00597899"/>
    <w:rsid w:val="00597C8C"/>
    <w:rsid w:val="005A0643"/>
    <w:rsid w:val="005A0A10"/>
    <w:rsid w:val="005A0C94"/>
    <w:rsid w:val="005A0FA2"/>
    <w:rsid w:val="005A10D5"/>
    <w:rsid w:val="005A2E75"/>
    <w:rsid w:val="005A3393"/>
    <w:rsid w:val="005A4081"/>
    <w:rsid w:val="005A41DD"/>
    <w:rsid w:val="005A43BD"/>
    <w:rsid w:val="005A44AF"/>
    <w:rsid w:val="005A4AA6"/>
    <w:rsid w:val="005A5835"/>
    <w:rsid w:val="005A5F1F"/>
    <w:rsid w:val="005A64D8"/>
    <w:rsid w:val="005B0375"/>
    <w:rsid w:val="005B03A8"/>
    <w:rsid w:val="005B0590"/>
    <w:rsid w:val="005B0B6D"/>
    <w:rsid w:val="005B0C9C"/>
    <w:rsid w:val="005B0EAD"/>
    <w:rsid w:val="005B100E"/>
    <w:rsid w:val="005B124A"/>
    <w:rsid w:val="005B13CE"/>
    <w:rsid w:val="005B15AD"/>
    <w:rsid w:val="005B17EA"/>
    <w:rsid w:val="005B29EB"/>
    <w:rsid w:val="005B2D00"/>
    <w:rsid w:val="005B34CD"/>
    <w:rsid w:val="005B36CC"/>
    <w:rsid w:val="005B3774"/>
    <w:rsid w:val="005B45C3"/>
    <w:rsid w:val="005B49E0"/>
    <w:rsid w:val="005B4CDB"/>
    <w:rsid w:val="005B57FD"/>
    <w:rsid w:val="005B5E01"/>
    <w:rsid w:val="005B6527"/>
    <w:rsid w:val="005B6BD4"/>
    <w:rsid w:val="005B71EF"/>
    <w:rsid w:val="005B75E6"/>
    <w:rsid w:val="005B769E"/>
    <w:rsid w:val="005B7936"/>
    <w:rsid w:val="005B79B8"/>
    <w:rsid w:val="005B7C44"/>
    <w:rsid w:val="005B7CA2"/>
    <w:rsid w:val="005B7FF6"/>
    <w:rsid w:val="005C024B"/>
    <w:rsid w:val="005C033F"/>
    <w:rsid w:val="005C084C"/>
    <w:rsid w:val="005C0AB7"/>
    <w:rsid w:val="005C19C2"/>
    <w:rsid w:val="005C1AE6"/>
    <w:rsid w:val="005C1D98"/>
    <w:rsid w:val="005C1DBD"/>
    <w:rsid w:val="005C20FE"/>
    <w:rsid w:val="005C217F"/>
    <w:rsid w:val="005C2323"/>
    <w:rsid w:val="005C2ED5"/>
    <w:rsid w:val="005C2F19"/>
    <w:rsid w:val="005C3945"/>
    <w:rsid w:val="005C3E13"/>
    <w:rsid w:val="005C41A7"/>
    <w:rsid w:val="005C46B3"/>
    <w:rsid w:val="005C4F3C"/>
    <w:rsid w:val="005C54A8"/>
    <w:rsid w:val="005C5DF0"/>
    <w:rsid w:val="005C5FD7"/>
    <w:rsid w:val="005C60C6"/>
    <w:rsid w:val="005C7476"/>
    <w:rsid w:val="005C7876"/>
    <w:rsid w:val="005C7CE8"/>
    <w:rsid w:val="005D0259"/>
    <w:rsid w:val="005D035D"/>
    <w:rsid w:val="005D0E39"/>
    <w:rsid w:val="005D16FF"/>
    <w:rsid w:val="005D172A"/>
    <w:rsid w:val="005D1F10"/>
    <w:rsid w:val="005D2ABC"/>
    <w:rsid w:val="005D2C8A"/>
    <w:rsid w:val="005D2CE2"/>
    <w:rsid w:val="005D2EE0"/>
    <w:rsid w:val="005D3233"/>
    <w:rsid w:val="005D33D5"/>
    <w:rsid w:val="005D3533"/>
    <w:rsid w:val="005D3592"/>
    <w:rsid w:val="005D3844"/>
    <w:rsid w:val="005D38A8"/>
    <w:rsid w:val="005D38B7"/>
    <w:rsid w:val="005D4028"/>
    <w:rsid w:val="005D418E"/>
    <w:rsid w:val="005D519D"/>
    <w:rsid w:val="005D5272"/>
    <w:rsid w:val="005D57C4"/>
    <w:rsid w:val="005D5940"/>
    <w:rsid w:val="005D603C"/>
    <w:rsid w:val="005D625E"/>
    <w:rsid w:val="005D6792"/>
    <w:rsid w:val="005D747D"/>
    <w:rsid w:val="005D7B07"/>
    <w:rsid w:val="005E0352"/>
    <w:rsid w:val="005E1244"/>
    <w:rsid w:val="005E13B3"/>
    <w:rsid w:val="005E181E"/>
    <w:rsid w:val="005E2590"/>
    <w:rsid w:val="005E25CE"/>
    <w:rsid w:val="005E25D8"/>
    <w:rsid w:val="005E27AD"/>
    <w:rsid w:val="005E2F8D"/>
    <w:rsid w:val="005E31C2"/>
    <w:rsid w:val="005E3C5B"/>
    <w:rsid w:val="005E4F58"/>
    <w:rsid w:val="005E4FEC"/>
    <w:rsid w:val="005E5129"/>
    <w:rsid w:val="005E5BD6"/>
    <w:rsid w:val="005E5D7F"/>
    <w:rsid w:val="005E5DF1"/>
    <w:rsid w:val="005E5F6C"/>
    <w:rsid w:val="005E6297"/>
    <w:rsid w:val="005E7595"/>
    <w:rsid w:val="005E76AE"/>
    <w:rsid w:val="005E7A0D"/>
    <w:rsid w:val="005E7A78"/>
    <w:rsid w:val="005F0B67"/>
    <w:rsid w:val="005F129F"/>
    <w:rsid w:val="005F1644"/>
    <w:rsid w:val="005F1FA7"/>
    <w:rsid w:val="005F22AE"/>
    <w:rsid w:val="005F402C"/>
    <w:rsid w:val="005F4352"/>
    <w:rsid w:val="005F631D"/>
    <w:rsid w:val="005F6EAE"/>
    <w:rsid w:val="005F7107"/>
    <w:rsid w:val="005F7B91"/>
    <w:rsid w:val="00600179"/>
    <w:rsid w:val="00600240"/>
    <w:rsid w:val="00600B24"/>
    <w:rsid w:val="00600E90"/>
    <w:rsid w:val="00600F96"/>
    <w:rsid w:val="006013D9"/>
    <w:rsid w:val="00601A48"/>
    <w:rsid w:val="00601BFF"/>
    <w:rsid w:val="006021DB"/>
    <w:rsid w:val="006025A5"/>
    <w:rsid w:val="00602671"/>
    <w:rsid w:val="006034BA"/>
    <w:rsid w:val="00603CFF"/>
    <w:rsid w:val="00604275"/>
    <w:rsid w:val="006044B4"/>
    <w:rsid w:val="0060482D"/>
    <w:rsid w:val="00604EB7"/>
    <w:rsid w:val="0060552B"/>
    <w:rsid w:val="00605615"/>
    <w:rsid w:val="00605789"/>
    <w:rsid w:val="00605B32"/>
    <w:rsid w:val="00605F8D"/>
    <w:rsid w:val="00605FC6"/>
    <w:rsid w:val="006061F0"/>
    <w:rsid w:val="00606E4A"/>
    <w:rsid w:val="0060785F"/>
    <w:rsid w:val="00607D33"/>
    <w:rsid w:val="00610C78"/>
    <w:rsid w:val="00610CD9"/>
    <w:rsid w:val="00611273"/>
    <w:rsid w:val="006116F4"/>
    <w:rsid w:val="00611793"/>
    <w:rsid w:val="00611AF6"/>
    <w:rsid w:val="00612009"/>
    <w:rsid w:val="00612706"/>
    <w:rsid w:val="00612D54"/>
    <w:rsid w:val="00613314"/>
    <w:rsid w:val="00614086"/>
    <w:rsid w:val="00614AF3"/>
    <w:rsid w:val="006159EA"/>
    <w:rsid w:val="006164C1"/>
    <w:rsid w:val="006164CD"/>
    <w:rsid w:val="00616A87"/>
    <w:rsid w:val="00616D16"/>
    <w:rsid w:val="006175DB"/>
    <w:rsid w:val="0061794A"/>
    <w:rsid w:val="00620E0C"/>
    <w:rsid w:val="00621B85"/>
    <w:rsid w:val="00621BF1"/>
    <w:rsid w:val="0062238C"/>
    <w:rsid w:val="006232D8"/>
    <w:rsid w:val="00623D5E"/>
    <w:rsid w:val="00623F10"/>
    <w:rsid w:val="00623F25"/>
    <w:rsid w:val="00624175"/>
    <w:rsid w:val="00624709"/>
    <w:rsid w:val="00624943"/>
    <w:rsid w:val="00624C4D"/>
    <w:rsid w:val="006254A2"/>
    <w:rsid w:val="00625518"/>
    <w:rsid w:val="00625B28"/>
    <w:rsid w:val="00625F2F"/>
    <w:rsid w:val="00625F39"/>
    <w:rsid w:val="00627080"/>
    <w:rsid w:val="00627B2A"/>
    <w:rsid w:val="00631090"/>
    <w:rsid w:val="00631DE1"/>
    <w:rsid w:val="0063212A"/>
    <w:rsid w:val="006328DF"/>
    <w:rsid w:val="00632A5C"/>
    <w:rsid w:val="00632CC6"/>
    <w:rsid w:val="00632DF2"/>
    <w:rsid w:val="00633555"/>
    <w:rsid w:val="00633E37"/>
    <w:rsid w:val="00635679"/>
    <w:rsid w:val="006374CB"/>
    <w:rsid w:val="006376D8"/>
    <w:rsid w:val="00640844"/>
    <w:rsid w:val="00640B46"/>
    <w:rsid w:val="006411D3"/>
    <w:rsid w:val="0064127B"/>
    <w:rsid w:val="0064127C"/>
    <w:rsid w:val="00641330"/>
    <w:rsid w:val="00641425"/>
    <w:rsid w:val="0064150A"/>
    <w:rsid w:val="0064152F"/>
    <w:rsid w:val="006422A6"/>
    <w:rsid w:val="006423EC"/>
    <w:rsid w:val="00643E21"/>
    <w:rsid w:val="0064430A"/>
    <w:rsid w:val="00645238"/>
    <w:rsid w:val="0064542C"/>
    <w:rsid w:val="00645448"/>
    <w:rsid w:val="006455D3"/>
    <w:rsid w:val="00646925"/>
    <w:rsid w:val="0064791F"/>
    <w:rsid w:val="00647A99"/>
    <w:rsid w:val="00647ABD"/>
    <w:rsid w:val="006506E6"/>
    <w:rsid w:val="0065192D"/>
    <w:rsid w:val="00651FC8"/>
    <w:rsid w:val="006526F6"/>
    <w:rsid w:val="00652DCC"/>
    <w:rsid w:val="00653260"/>
    <w:rsid w:val="0065347F"/>
    <w:rsid w:val="00653954"/>
    <w:rsid w:val="006542AD"/>
    <w:rsid w:val="0065443A"/>
    <w:rsid w:val="006548AC"/>
    <w:rsid w:val="00654FE7"/>
    <w:rsid w:val="006554EA"/>
    <w:rsid w:val="0065574E"/>
    <w:rsid w:val="00656196"/>
    <w:rsid w:val="00656F1A"/>
    <w:rsid w:val="006573DE"/>
    <w:rsid w:val="006577BE"/>
    <w:rsid w:val="006578C7"/>
    <w:rsid w:val="00657C8C"/>
    <w:rsid w:val="00657F5A"/>
    <w:rsid w:val="0066099E"/>
    <w:rsid w:val="006612FA"/>
    <w:rsid w:val="006614EA"/>
    <w:rsid w:val="00661566"/>
    <w:rsid w:val="00661BA8"/>
    <w:rsid w:val="00661D7A"/>
    <w:rsid w:val="00661DA3"/>
    <w:rsid w:val="006621BE"/>
    <w:rsid w:val="006622FC"/>
    <w:rsid w:val="00662AC0"/>
    <w:rsid w:val="00662C74"/>
    <w:rsid w:val="00664758"/>
    <w:rsid w:val="00665120"/>
    <w:rsid w:val="00665C73"/>
    <w:rsid w:val="00666443"/>
    <w:rsid w:val="00667613"/>
    <w:rsid w:val="00667765"/>
    <w:rsid w:val="0066778F"/>
    <w:rsid w:val="00667C01"/>
    <w:rsid w:val="00667D04"/>
    <w:rsid w:val="00667E49"/>
    <w:rsid w:val="0067055C"/>
    <w:rsid w:val="0067152D"/>
    <w:rsid w:val="00671540"/>
    <w:rsid w:val="00671A2F"/>
    <w:rsid w:val="00671A5B"/>
    <w:rsid w:val="00672774"/>
    <w:rsid w:val="00672888"/>
    <w:rsid w:val="00672D18"/>
    <w:rsid w:val="006731F9"/>
    <w:rsid w:val="0067357D"/>
    <w:rsid w:val="0067379E"/>
    <w:rsid w:val="006739D3"/>
    <w:rsid w:val="006740D8"/>
    <w:rsid w:val="006751C0"/>
    <w:rsid w:val="006759A7"/>
    <w:rsid w:val="00675C34"/>
    <w:rsid w:val="00677467"/>
    <w:rsid w:val="00677E93"/>
    <w:rsid w:val="00677E9B"/>
    <w:rsid w:val="0068024F"/>
    <w:rsid w:val="0068113D"/>
    <w:rsid w:val="00681179"/>
    <w:rsid w:val="00681680"/>
    <w:rsid w:val="006818E8"/>
    <w:rsid w:val="00681EBB"/>
    <w:rsid w:val="0068233E"/>
    <w:rsid w:val="00682535"/>
    <w:rsid w:val="006825E3"/>
    <w:rsid w:val="00682C1B"/>
    <w:rsid w:val="006835EE"/>
    <w:rsid w:val="00683838"/>
    <w:rsid w:val="0068452B"/>
    <w:rsid w:val="00684F98"/>
    <w:rsid w:val="00685AC7"/>
    <w:rsid w:val="0068630E"/>
    <w:rsid w:val="00686674"/>
    <w:rsid w:val="00686AB5"/>
    <w:rsid w:val="006903BF"/>
    <w:rsid w:val="00690853"/>
    <w:rsid w:val="00690B7A"/>
    <w:rsid w:val="00690BE0"/>
    <w:rsid w:val="006910ED"/>
    <w:rsid w:val="0069115C"/>
    <w:rsid w:val="00691618"/>
    <w:rsid w:val="00691BD2"/>
    <w:rsid w:val="00691DF8"/>
    <w:rsid w:val="0069200F"/>
    <w:rsid w:val="006921FE"/>
    <w:rsid w:val="00692987"/>
    <w:rsid w:val="00693668"/>
    <w:rsid w:val="00693D7C"/>
    <w:rsid w:val="00694321"/>
    <w:rsid w:val="0069454A"/>
    <w:rsid w:val="00694663"/>
    <w:rsid w:val="00694AF5"/>
    <w:rsid w:val="00694B07"/>
    <w:rsid w:val="00695178"/>
    <w:rsid w:val="006954FF"/>
    <w:rsid w:val="006955DC"/>
    <w:rsid w:val="00695741"/>
    <w:rsid w:val="006959E0"/>
    <w:rsid w:val="0069633A"/>
    <w:rsid w:val="0069691D"/>
    <w:rsid w:val="00696A6D"/>
    <w:rsid w:val="00697227"/>
    <w:rsid w:val="006979E4"/>
    <w:rsid w:val="00697E01"/>
    <w:rsid w:val="006A02E5"/>
    <w:rsid w:val="006A0603"/>
    <w:rsid w:val="006A0EC0"/>
    <w:rsid w:val="006A173A"/>
    <w:rsid w:val="006A1C19"/>
    <w:rsid w:val="006A1FA9"/>
    <w:rsid w:val="006A30EE"/>
    <w:rsid w:val="006A3638"/>
    <w:rsid w:val="006A3FB6"/>
    <w:rsid w:val="006A4376"/>
    <w:rsid w:val="006A47A1"/>
    <w:rsid w:val="006A49C7"/>
    <w:rsid w:val="006A616E"/>
    <w:rsid w:val="006A65F4"/>
    <w:rsid w:val="006A6669"/>
    <w:rsid w:val="006A66C9"/>
    <w:rsid w:val="006A69FE"/>
    <w:rsid w:val="006A6BAD"/>
    <w:rsid w:val="006A7034"/>
    <w:rsid w:val="006A7901"/>
    <w:rsid w:val="006B02B0"/>
    <w:rsid w:val="006B03B7"/>
    <w:rsid w:val="006B07C8"/>
    <w:rsid w:val="006B08B1"/>
    <w:rsid w:val="006B0D69"/>
    <w:rsid w:val="006B0F1D"/>
    <w:rsid w:val="006B157E"/>
    <w:rsid w:val="006B2620"/>
    <w:rsid w:val="006B2688"/>
    <w:rsid w:val="006B2AF9"/>
    <w:rsid w:val="006B3101"/>
    <w:rsid w:val="006B3182"/>
    <w:rsid w:val="006B34A5"/>
    <w:rsid w:val="006B366F"/>
    <w:rsid w:val="006B487C"/>
    <w:rsid w:val="006B5C95"/>
    <w:rsid w:val="006B60ED"/>
    <w:rsid w:val="006B74DF"/>
    <w:rsid w:val="006B7901"/>
    <w:rsid w:val="006B7B30"/>
    <w:rsid w:val="006B7ED8"/>
    <w:rsid w:val="006C00A2"/>
    <w:rsid w:val="006C05A9"/>
    <w:rsid w:val="006C1437"/>
    <w:rsid w:val="006C221D"/>
    <w:rsid w:val="006C2575"/>
    <w:rsid w:val="006C273B"/>
    <w:rsid w:val="006C274F"/>
    <w:rsid w:val="006C2847"/>
    <w:rsid w:val="006C2CFA"/>
    <w:rsid w:val="006C2F9F"/>
    <w:rsid w:val="006C31B8"/>
    <w:rsid w:val="006C3363"/>
    <w:rsid w:val="006C3A44"/>
    <w:rsid w:val="006C506C"/>
    <w:rsid w:val="006C5154"/>
    <w:rsid w:val="006C57A5"/>
    <w:rsid w:val="006C5C23"/>
    <w:rsid w:val="006C5D37"/>
    <w:rsid w:val="006C6169"/>
    <w:rsid w:val="006C65F7"/>
    <w:rsid w:val="006C6BC4"/>
    <w:rsid w:val="006C6BD5"/>
    <w:rsid w:val="006C6FF2"/>
    <w:rsid w:val="006C7403"/>
    <w:rsid w:val="006C7C4C"/>
    <w:rsid w:val="006D0396"/>
    <w:rsid w:val="006D0F32"/>
    <w:rsid w:val="006D125B"/>
    <w:rsid w:val="006D1928"/>
    <w:rsid w:val="006D1B80"/>
    <w:rsid w:val="006D2107"/>
    <w:rsid w:val="006D2DD0"/>
    <w:rsid w:val="006D2E2A"/>
    <w:rsid w:val="006D34B6"/>
    <w:rsid w:val="006D4397"/>
    <w:rsid w:val="006D4CBA"/>
    <w:rsid w:val="006D50D0"/>
    <w:rsid w:val="006D58DA"/>
    <w:rsid w:val="006D5C19"/>
    <w:rsid w:val="006D604F"/>
    <w:rsid w:val="006E0A7F"/>
    <w:rsid w:val="006E12F2"/>
    <w:rsid w:val="006E3275"/>
    <w:rsid w:val="006E4A08"/>
    <w:rsid w:val="006E5576"/>
    <w:rsid w:val="006E5711"/>
    <w:rsid w:val="006E634B"/>
    <w:rsid w:val="006E6457"/>
    <w:rsid w:val="006E79C5"/>
    <w:rsid w:val="006E7C25"/>
    <w:rsid w:val="006F0484"/>
    <w:rsid w:val="006F0DE6"/>
    <w:rsid w:val="006F1497"/>
    <w:rsid w:val="006F17F6"/>
    <w:rsid w:val="006F19EF"/>
    <w:rsid w:val="006F1D42"/>
    <w:rsid w:val="006F1E60"/>
    <w:rsid w:val="006F1F51"/>
    <w:rsid w:val="006F2433"/>
    <w:rsid w:val="006F2534"/>
    <w:rsid w:val="006F2DED"/>
    <w:rsid w:val="006F441E"/>
    <w:rsid w:val="006F4D3E"/>
    <w:rsid w:val="006F4EB3"/>
    <w:rsid w:val="006F4FC9"/>
    <w:rsid w:val="006F591D"/>
    <w:rsid w:val="006F59E9"/>
    <w:rsid w:val="006F5DC9"/>
    <w:rsid w:val="006F7298"/>
    <w:rsid w:val="006F7877"/>
    <w:rsid w:val="006F7C38"/>
    <w:rsid w:val="006F7DC3"/>
    <w:rsid w:val="006F7ECD"/>
    <w:rsid w:val="00700B97"/>
    <w:rsid w:val="0070102F"/>
    <w:rsid w:val="007012C2"/>
    <w:rsid w:val="00701720"/>
    <w:rsid w:val="00701A0A"/>
    <w:rsid w:val="00701F3C"/>
    <w:rsid w:val="0070205C"/>
    <w:rsid w:val="0070311A"/>
    <w:rsid w:val="007039C5"/>
    <w:rsid w:val="00703A88"/>
    <w:rsid w:val="0070407C"/>
    <w:rsid w:val="007043BF"/>
    <w:rsid w:val="00704D56"/>
    <w:rsid w:val="00706940"/>
    <w:rsid w:val="00707D6D"/>
    <w:rsid w:val="007100DC"/>
    <w:rsid w:val="00710966"/>
    <w:rsid w:val="00710E21"/>
    <w:rsid w:val="00711145"/>
    <w:rsid w:val="00711F24"/>
    <w:rsid w:val="0071226E"/>
    <w:rsid w:val="0071266D"/>
    <w:rsid w:val="00712AC3"/>
    <w:rsid w:val="00712ACA"/>
    <w:rsid w:val="007135F9"/>
    <w:rsid w:val="00713694"/>
    <w:rsid w:val="00713739"/>
    <w:rsid w:val="00713C78"/>
    <w:rsid w:val="0071435B"/>
    <w:rsid w:val="00714547"/>
    <w:rsid w:val="00714A17"/>
    <w:rsid w:val="00714E18"/>
    <w:rsid w:val="00714F90"/>
    <w:rsid w:val="007153DD"/>
    <w:rsid w:val="00715F36"/>
    <w:rsid w:val="007169DC"/>
    <w:rsid w:val="00716BC7"/>
    <w:rsid w:val="007173A0"/>
    <w:rsid w:val="00717E1C"/>
    <w:rsid w:val="007238B6"/>
    <w:rsid w:val="007243DC"/>
    <w:rsid w:val="00724DA5"/>
    <w:rsid w:val="0072580C"/>
    <w:rsid w:val="007262EE"/>
    <w:rsid w:val="0072637A"/>
    <w:rsid w:val="007267A3"/>
    <w:rsid w:val="00727C53"/>
    <w:rsid w:val="00727EAD"/>
    <w:rsid w:val="0073065D"/>
    <w:rsid w:val="007306B3"/>
    <w:rsid w:val="00730C57"/>
    <w:rsid w:val="00730ED1"/>
    <w:rsid w:val="00731072"/>
    <w:rsid w:val="00731A59"/>
    <w:rsid w:val="00731EFD"/>
    <w:rsid w:val="007322ED"/>
    <w:rsid w:val="007323FF"/>
    <w:rsid w:val="00732787"/>
    <w:rsid w:val="0073314A"/>
    <w:rsid w:val="007332AB"/>
    <w:rsid w:val="00734075"/>
    <w:rsid w:val="007341E7"/>
    <w:rsid w:val="00734648"/>
    <w:rsid w:val="00734678"/>
    <w:rsid w:val="0073527C"/>
    <w:rsid w:val="00735802"/>
    <w:rsid w:val="0073606D"/>
    <w:rsid w:val="007369BD"/>
    <w:rsid w:val="00736C23"/>
    <w:rsid w:val="007373A6"/>
    <w:rsid w:val="007373C1"/>
    <w:rsid w:val="0074049B"/>
    <w:rsid w:val="007408EB"/>
    <w:rsid w:val="00740E01"/>
    <w:rsid w:val="00741198"/>
    <w:rsid w:val="007417C1"/>
    <w:rsid w:val="00741894"/>
    <w:rsid w:val="007419CE"/>
    <w:rsid w:val="0074202B"/>
    <w:rsid w:val="0074216F"/>
    <w:rsid w:val="00742322"/>
    <w:rsid w:val="00742BA0"/>
    <w:rsid w:val="00742E6B"/>
    <w:rsid w:val="0074338F"/>
    <w:rsid w:val="007433AA"/>
    <w:rsid w:val="0074436B"/>
    <w:rsid w:val="007446E3"/>
    <w:rsid w:val="0074473E"/>
    <w:rsid w:val="0074607B"/>
    <w:rsid w:val="007460AA"/>
    <w:rsid w:val="007465A2"/>
    <w:rsid w:val="00746FBB"/>
    <w:rsid w:val="0075007F"/>
    <w:rsid w:val="0075043F"/>
    <w:rsid w:val="0075082B"/>
    <w:rsid w:val="00750CAC"/>
    <w:rsid w:val="00751425"/>
    <w:rsid w:val="0075167B"/>
    <w:rsid w:val="007518BF"/>
    <w:rsid w:val="007519A5"/>
    <w:rsid w:val="00752189"/>
    <w:rsid w:val="00752928"/>
    <w:rsid w:val="00752AF1"/>
    <w:rsid w:val="007533BD"/>
    <w:rsid w:val="00753703"/>
    <w:rsid w:val="00753EC1"/>
    <w:rsid w:val="007551D2"/>
    <w:rsid w:val="007558A8"/>
    <w:rsid w:val="00755AD9"/>
    <w:rsid w:val="00755DD7"/>
    <w:rsid w:val="00756640"/>
    <w:rsid w:val="007566AA"/>
    <w:rsid w:val="007569EF"/>
    <w:rsid w:val="00756AD2"/>
    <w:rsid w:val="00756F06"/>
    <w:rsid w:val="00756F6E"/>
    <w:rsid w:val="00757C46"/>
    <w:rsid w:val="00757CB1"/>
    <w:rsid w:val="00760663"/>
    <w:rsid w:val="0076076F"/>
    <w:rsid w:val="0076091D"/>
    <w:rsid w:val="00760F54"/>
    <w:rsid w:val="007617DC"/>
    <w:rsid w:val="00761F4D"/>
    <w:rsid w:val="00762452"/>
    <w:rsid w:val="007625CD"/>
    <w:rsid w:val="00762A5D"/>
    <w:rsid w:val="00763FA1"/>
    <w:rsid w:val="0076403A"/>
    <w:rsid w:val="007642CD"/>
    <w:rsid w:val="007643B0"/>
    <w:rsid w:val="00764724"/>
    <w:rsid w:val="00765844"/>
    <w:rsid w:val="00765AA6"/>
    <w:rsid w:val="0076600B"/>
    <w:rsid w:val="0076635D"/>
    <w:rsid w:val="00766C5E"/>
    <w:rsid w:val="0076734F"/>
    <w:rsid w:val="0076771F"/>
    <w:rsid w:val="00767E6A"/>
    <w:rsid w:val="00771414"/>
    <w:rsid w:val="007717B6"/>
    <w:rsid w:val="007720B5"/>
    <w:rsid w:val="00772140"/>
    <w:rsid w:val="00772D23"/>
    <w:rsid w:val="0077303E"/>
    <w:rsid w:val="00773262"/>
    <w:rsid w:val="0077326C"/>
    <w:rsid w:val="0077369C"/>
    <w:rsid w:val="00773726"/>
    <w:rsid w:val="00773F7B"/>
    <w:rsid w:val="00774377"/>
    <w:rsid w:val="00774750"/>
    <w:rsid w:val="007748CE"/>
    <w:rsid w:val="00774B9F"/>
    <w:rsid w:val="00774C3B"/>
    <w:rsid w:val="00774EF7"/>
    <w:rsid w:val="00775772"/>
    <w:rsid w:val="00775A4B"/>
    <w:rsid w:val="00775AAD"/>
    <w:rsid w:val="00776469"/>
    <w:rsid w:val="0077676D"/>
    <w:rsid w:val="00776EF6"/>
    <w:rsid w:val="0077726F"/>
    <w:rsid w:val="00777722"/>
    <w:rsid w:val="00777B51"/>
    <w:rsid w:val="00777E94"/>
    <w:rsid w:val="007803F5"/>
    <w:rsid w:val="007809E9"/>
    <w:rsid w:val="00780B6A"/>
    <w:rsid w:val="00780E0C"/>
    <w:rsid w:val="00781107"/>
    <w:rsid w:val="0078218E"/>
    <w:rsid w:val="00782AE0"/>
    <w:rsid w:val="00782E3B"/>
    <w:rsid w:val="00783027"/>
    <w:rsid w:val="00783210"/>
    <w:rsid w:val="00783A81"/>
    <w:rsid w:val="00783E57"/>
    <w:rsid w:val="00785B0D"/>
    <w:rsid w:val="007863BA"/>
    <w:rsid w:val="00786786"/>
    <w:rsid w:val="007869C4"/>
    <w:rsid w:val="00786F3B"/>
    <w:rsid w:val="0078728F"/>
    <w:rsid w:val="00790280"/>
    <w:rsid w:val="00790986"/>
    <w:rsid w:val="00790E2A"/>
    <w:rsid w:val="00790F3A"/>
    <w:rsid w:val="00791A6D"/>
    <w:rsid w:val="00791CEE"/>
    <w:rsid w:val="00791E87"/>
    <w:rsid w:val="00792217"/>
    <w:rsid w:val="00792F6A"/>
    <w:rsid w:val="00796364"/>
    <w:rsid w:val="00797060"/>
    <w:rsid w:val="007978A9"/>
    <w:rsid w:val="007978F9"/>
    <w:rsid w:val="007A0444"/>
    <w:rsid w:val="007A09C1"/>
    <w:rsid w:val="007A0BD3"/>
    <w:rsid w:val="007A18F3"/>
    <w:rsid w:val="007A1E70"/>
    <w:rsid w:val="007A1F30"/>
    <w:rsid w:val="007A2265"/>
    <w:rsid w:val="007A30D0"/>
    <w:rsid w:val="007A3194"/>
    <w:rsid w:val="007A3198"/>
    <w:rsid w:val="007A32AF"/>
    <w:rsid w:val="007A3574"/>
    <w:rsid w:val="007A3A97"/>
    <w:rsid w:val="007A3BC0"/>
    <w:rsid w:val="007A3E11"/>
    <w:rsid w:val="007A4005"/>
    <w:rsid w:val="007A410B"/>
    <w:rsid w:val="007A5665"/>
    <w:rsid w:val="007A5AFC"/>
    <w:rsid w:val="007A604E"/>
    <w:rsid w:val="007A628B"/>
    <w:rsid w:val="007A6B99"/>
    <w:rsid w:val="007A6DDE"/>
    <w:rsid w:val="007A7D48"/>
    <w:rsid w:val="007B0464"/>
    <w:rsid w:val="007B068B"/>
    <w:rsid w:val="007B21C6"/>
    <w:rsid w:val="007B27BD"/>
    <w:rsid w:val="007B2EB8"/>
    <w:rsid w:val="007B3A3F"/>
    <w:rsid w:val="007B3F06"/>
    <w:rsid w:val="007B437F"/>
    <w:rsid w:val="007B43D2"/>
    <w:rsid w:val="007B4E10"/>
    <w:rsid w:val="007B53AB"/>
    <w:rsid w:val="007B5C45"/>
    <w:rsid w:val="007B6121"/>
    <w:rsid w:val="007B63C0"/>
    <w:rsid w:val="007B6D9D"/>
    <w:rsid w:val="007B6E93"/>
    <w:rsid w:val="007B72A1"/>
    <w:rsid w:val="007B7854"/>
    <w:rsid w:val="007B786E"/>
    <w:rsid w:val="007B7A91"/>
    <w:rsid w:val="007B7BCB"/>
    <w:rsid w:val="007B7F1D"/>
    <w:rsid w:val="007C0A8F"/>
    <w:rsid w:val="007C10DF"/>
    <w:rsid w:val="007C1312"/>
    <w:rsid w:val="007C2802"/>
    <w:rsid w:val="007C2943"/>
    <w:rsid w:val="007C2A40"/>
    <w:rsid w:val="007C2BC4"/>
    <w:rsid w:val="007C3BDC"/>
    <w:rsid w:val="007C3CFF"/>
    <w:rsid w:val="007C3F83"/>
    <w:rsid w:val="007C43D1"/>
    <w:rsid w:val="007C44B4"/>
    <w:rsid w:val="007C484D"/>
    <w:rsid w:val="007C4E8C"/>
    <w:rsid w:val="007C523B"/>
    <w:rsid w:val="007C5672"/>
    <w:rsid w:val="007C5D58"/>
    <w:rsid w:val="007C5DB4"/>
    <w:rsid w:val="007C612B"/>
    <w:rsid w:val="007C6787"/>
    <w:rsid w:val="007C6CEB"/>
    <w:rsid w:val="007C6F7C"/>
    <w:rsid w:val="007C76B1"/>
    <w:rsid w:val="007C7FB3"/>
    <w:rsid w:val="007D0937"/>
    <w:rsid w:val="007D093B"/>
    <w:rsid w:val="007D0D36"/>
    <w:rsid w:val="007D1334"/>
    <w:rsid w:val="007D1FD6"/>
    <w:rsid w:val="007D2050"/>
    <w:rsid w:val="007D31C0"/>
    <w:rsid w:val="007D33EA"/>
    <w:rsid w:val="007D3DCA"/>
    <w:rsid w:val="007D42CC"/>
    <w:rsid w:val="007D43BD"/>
    <w:rsid w:val="007D4CDA"/>
    <w:rsid w:val="007D504B"/>
    <w:rsid w:val="007D55B3"/>
    <w:rsid w:val="007D745E"/>
    <w:rsid w:val="007E0276"/>
    <w:rsid w:val="007E0899"/>
    <w:rsid w:val="007E0EBE"/>
    <w:rsid w:val="007E152A"/>
    <w:rsid w:val="007E23AA"/>
    <w:rsid w:val="007E2894"/>
    <w:rsid w:val="007E2DCA"/>
    <w:rsid w:val="007E3316"/>
    <w:rsid w:val="007E42E6"/>
    <w:rsid w:val="007E470B"/>
    <w:rsid w:val="007E565C"/>
    <w:rsid w:val="007E586A"/>
    <w:rsid w:val="007E64C1"/>
    <w:rsid w:val="007E6EDC"/>
    <w:rsid w:val="007E70D2"/>
    <w:rsid w:val="007E7704"/>
    <w:rsid w:val="007E77FC"/>
    <w:rsid w:val="007F023E"/>
    <w:rsid w:val="007F03ED"/>
    <w:rsid w:val="007F1B14"/>
    <w:rsid w:val="007F1F49"/>
    <w:rsid w:val="007F2209"/>
    <w:rsid w:val="007F26EE"/>
    <w:rsid w:val="007F2CAD"/>
    <w:rsid w:val="007F2EAF"/>
    <w:rsid w:val="007F3459"/>
    <w:rsid w:val="007F3EC7"/>
    <w:rsid w:val="007F3F83"/>
    <w:rsid w:val="007F444A"/>
    <w:rsid w:val="007F568A"/>
    <w:rsid w:val="007F5E4B"/>
    <w:rsid w:val="007F639C"/>
    <w:rsid w:val="007F640E"/>
    <w:rsid w:val="007F6C7D"/>
    <w:rsid w:val="007F7137"/>
    <w:rsid w:val="007F7318"/>
    <w:rsid w:val="007F7674"/>
    <w:rsid w:val="007F7723"/>
    <w:rsid w:val="008001E0"/>
    <w:rsid w:val="00800E14"/>
    <w:rsid w:val="00801593"/>
    <w:rsid w:val="008018F1"/>
    <w:rsid w:val="00801C2C"/>
    <w:rsid w:val="00801DFF"/>
    <w:rsid w:val="00802B44"/>
    <w:rsid w:val="00802D74"/>
    <w:rsid w:val="00803264"/>
    <w:rsid w:val="00803CD7"/>
    <w:rsid w:val="00804169"/>
    <w:rsid w:val="00804294"/>
    <w:rsid w:val="008043AA"/>
    <w:rsid w:val="00804875"/>
    <w:rsid w:val="008051B1"/>
    <w:rsid w:val="00805A66"/>
    <w:rsid w:val="00805AB5"/>
    <w:rsid w:val="0080615C"/>
    <w:rsid w:val="00806401"/>
    <w:rsid w:val="00806B61"/>
    <w:rsid w:val="00806CC5"/>
    <w:rsid w:val="00806E21"/>
    <w:rsid w:val="00807119"/>
    <w:rsid w:val="00807312"/>
    <w:rsid w:val="008103A5"/>
    <w:rsid w:val="00810818"/>
    <w:rsid w:val="00810D16"/>
    <w:rsid w:val="0081106F"/>
    <w:rsid w:val="008113C4"/>
    <w:rsid w:val="008119A3"/>
    <w:rsid w:val="00811C0B"/>
    <w:rsid w:val="00812D9B"/>
    <w:rsid w:val="008145A7"/>
    <w:rsid w:val="00814D67"/>
    <w:rsid w:val="00814FFD"/>
    <w:rsid w:val="00815131"/>
    <w:rsid w:val="00815433"/>
    <w:rsid w:val="008157FE"/>
    <w:rsid w:val="0081677E"/>
    <w:rsid w:val="00816A42"/>
    <w:rsid w:val="008171DF"/>
    <w:rsid w:val="008175C1"/>
    <w:rsid w:val="00817B9D"/>
    <w:rsid w:val="00820CB0"/>
    <w:rsid w:val="00820FA9"/>
    <w:rsid w:val="00821AD6"/>
    <w:rsid w:val="00821DB2"/>
    <w:rsid w:val="00821E78"/>
    <w:rsid w:val="00821FBE"/>
    <w:rsid w:val="00822E6E"/>
    <w:rsid w:val="008232B3"/>
    <w:rsid w:val="0082341C"/>
    <w:rsid w:val="0082358E"/>
    <w:rsid w:val="00823931"/>
    <w:rsid w:val="008245E8"/>
    <w:rsid w:val="00826202"/>
    <w:rsid w:val="00826AA1"/>
    <w:rsid w:val="00826CEB"/>
    <w:rsid w:val="00826EDF"/>
    <w:rsid w:val="00827395"/>
    <w:rsid w:val="00827432"/>
    <w:rsid w:val="00827449"/>
    <w:rsid w:val="008303DD"/>
    <w:rsid w:val="008304AA"/>
    <w:rsid w:val="00830B6F"/>
    <w:rsid w:val="00830CE9"/>
    <w:rsid w:val="00832D11"/>
    <w:rsid w:val="00832EE9"/>
    <w:rsid w:val="00833359"/>
    <w:rsid w:val="00833851"/>
    <w:rsid w:val="00833D3E"/>
    <w:rsid w:val="00834821"/>
    <w:rsid w:val="00834D89"/>
    <w:rsid w:val="00836315"/>
    <w:rsid w:val="008368D4"/>
    <w:rsid w:val="00836E85"/>
    <w:rsid w:val="008372B1"/>
    <w:rsid w:val="00837812"/>
    <w:rsid w:val="008379C6"/>
    <w:rsid w:val="00837ABF"/>
    <w:rsid w:val="00837E58"/>
    <w:rsid w:val="00841691"/>
    <w:rsid w:val="008416D6"/>
    <w:rsid w:val="00842875"/>
    <w:rsid w:val="00842B40"/>
    <w:rsid w:val="00843AFD"/>
    <w:rsid w:val="00843E20"/>
    <w:rsid w:val="0084424D"/>
    <w:rsid w:val="00844475"/>
    <w:rsid w:val="00844EFF"/>
    <w:rsid w:val="0084506D"/>
    <w:rsid w:val="00847032"/>
    <w:rsid w:val="0084739C"/>
    <w:rsid w:val="008500FB"/>
    <w:rsid w:val="008502C8"/>
    <w:rsid w:val="008507E8"/>
    <w:rsid w:val="00850CC3"/>
    <w:rsid w:val="0085146B"/>
    <w:rsid w:val="0085197B"/>
    <w:rsid w:val="00851AB1"/>
    <w:rsid w:val="008523E3"/>
    <w:rsid w:val="00852791"/>
    <w:rsid w:val="00853137"/>
    <w:rsid w:val="00853696"/>
    <w:rsid w:val="008536B1"/>
    <w:rsid w:val="00853C28"/>
    <w:rsid w:val="00853C54"/>
    <w:rsid w:val="00853C72"/>
    <w:rsid w:val="0085404C"/>
    <w:rsid w:val="00854793"/>
    <w:rsid w:val="008547ED"/>
    <w:rsid w:val="008551BC"/>
    <w:rsid w:val="0085544A"/>
    <w:rsid w:val="00855A40"/>
    <w:rsid w:val="00855F43"/>
    <w:rsid w:val="00855F6C"/>
    <w:rsid w:val="00856472"/>
    <w:rsid w:val="00856695"/>
    <w:rsid w:val="008569CD"/>
    <w:rsid w:val="00856DB5"/>
    <w:rsid w:val="008575F2"/>
    <w:rsid w:val="0086066C"/>
    <w:rsid w:val="00860FB4"/>
    <w:rsid w:val="00861A0A"/>
    <w:rsid w:val="00861EC2"/>
    <w:rsid w:val="00863797"/>
    <w:rsid w:val="00864547"/>
    <w:rsid w:val="00864B7F"/>
    <w:rsid w:val="00864BE2"/>
    <w:rsid w:val="008655E0"/>
    <w:rsid w:val="0086560D"/>
    <w:rsid w:val="00865923"/>
    <w:rsid w:val="00866039"/>
    <w:rsid w:val="008677CC"/>
    <w:rsid w:val="0086792A"/>
    <w:rsid w:val="008707DC"/>
    <w:rsid w:val="008719D1"/>
    <w:rsid w:val="00871D7D"/>
    <w:rsid w:val="00873590"/>
    <w:rsid w:val="00873732"/>
    <w:rsid w:val="008742CB"/>
    <w:rsid w:val="00874797"/>
    <w:rsid w:val="00874956"/>
    <w:rsid w:val="00876B03"/>
    <w:rsid w:val="00876C7D"/>
    <w:rsid w:val="00876EA4"/>
    <w:rsid w:val="00876F47"/>
    <w:rsid w:val="00877121"/>
    <w:rsid w:val="008777C9"/>
    <w:rsid w:val="00877864"/>
    <w:rsid w:val="00877CB5"/>
    <w:rsid w:val="00880313"/>
    <w:rsid w:val="00880D19"/>
    <w:rsid w:val="0088122D"/>
    <w:rsid w:val="00881280"/>
    <w:rsid w:val="0088185D"/>
    <w:rsid w:val="00882825"/>
    <w:rsid w:val="00883EDD"/>
    <w:rsid w:val="00884919"/>
    <w:rsid w:val="0088498A"/>
    <w:rsid w:val="00885A85"/>
    <w:rsid w:val="00885E1B"/>
    <w:rsid w:val="00885E9C"/>
    <w:rsid w:val="00886056"/>
    <w:rsid w:val="0088613D"/>
    <w:rsid w:val="00886C98"/>
    <w:rsid w:val="00886E31"/>
    <w:rsid w:val="0088738C"/>
    <w:rsid w:val="00887471"/>
    <w:rsid w:val="00890B65"/>
    <w:rsid w:val="00890CA6"/>
    <w:rsid w:val="00891141"/>
    <w:rsid w:val="00891A89"/>
    <w:rsid w:val="00892802"/>
    <w:rsid w:val="00893FE0"/>
    <w:rsid w:val="008941A5"/>
    <w:rsid w:val="0089482A"/>
    <w:rsid w:val="00894BCA"/>
    <w:rsid w:val="00894EB2"/>
    <w:rsid w:val="00894F5C"/>
    <w:rsid w:val="00895670"/>
    <w:rsid w:val="0089577A"/>
    <w:rsid w:val="008959D5"/>
    <w:rsid w:val="00895CD2"/>
    <w:rsid w:val="0089610C"/>
    <w:rsid w:val="00896385"/>
    <w:rsid w:val="0089657E"/>
    <w:rsid w:val="00896AC9"/>
    <w:rsid w:val="00896B0B"/>
    <w:rsid w:val="00897309"/>
    <w:rsid w:val="008A0978"/>
    <w:rsid w:val="008A0A84"/>
    <w:rsid w:val="008A2BED"/>
    <w:rsid w:val="008A2D84"/>
    <w:rsid w:val="008A2EA0"/>
    <w:rsid w:val="008A357E"/>
    <w:rsid w:val="008A36CC"/>
    <w:rsid w:val="008A371A"/>
    <w:rsid w:val="008A3CF9"/>
    <w:rsid w:val="008A430D"/>
    <w:rsid w:val="008A4332"/>
    <w:rsid w:val="008A4596"/>
    <w:rsid w:val="008A45D8"/>
    <w:rsid w:val="008A517E"/>
    <w:rsid w:val="008A5390"/>
    <w:rsid w:val="008A5B61"/>
    <w:rsid w:val="008A5E0A"/>
    <w:rsid w:val="008A7125"/>
    <w:rsid w:val="008A72C8"/>
    <w:rsid w:val="008A7C00"/>
    <w:rsid w:val="008B040F"/>
    <w:rsid w:val="008B0D51"/>
    <w:rsid w:val="008B1225"/>
    <w:rsid w:val="008B135A"/>
    <w:rsid w:val="008B1573"/>
    <w:rsid w:val="008B1C49"/>
    <w:rsid w:val="008B1CCF"/>
    <w:rsid w:val="008B22F2"/>
    <w:rsid w:val="008B2617"/>
    <w:rsid w:val="008B28DB"/>
    <w:rsid w:val="008B2974"/>
    <w:rsid w:val="008B3F9C"/>
    <w:rsid w:val="008B4186"/>
    <w:rsid w:val="008B45C4"/>
    <w:rsid w:val="008B493C"/>
    <w:rsid w:val="008B4EA7"/>
    <w:rsid w:val="008B4EAE"/>
    <w:rsid w:val="008B5A18"/>
    <w:rsid w:val="008B5E6F"/>
    <w:rsid w:val="008B664C"/>
    <w:rsid w:val="008B66FA"/>
    <w:rsid w:val="008B68BB"/>
    <w:rsid w:val="008B6E42"/>
    <w:rsid w:val="008B6E89"/>
    <w:rsid w:val="008B6EE9"/>
    <w:rsid w:val="008B712F"/>
    <w:rsid w:val="008B7B61"/>
    <w:rsid w:val="008B7F6C"/>
    <w:rsid w:val="008B7FD6"/>
    <w:rsid w:val="008C0348"/>
    <w:rsid w:val="008C04C8"/>
    <w:rsid w:val="008C0BB8"/>
    <w:rsid w:val="008C0DF2"/>
    <w:rsid w:val="008C1050"/>
    <w:rsid w:val="008C115E"/>
    <w:rsid w:val="008C1843"/>
    <w:rsid w:val="008C302B"/>
    <w:rsid w:val="008C3310"/>
    <w:rsid w:val="008C3C13"/>
    <w:rsid w:val="008C5236"/>
    <w:rsid w:val="008C5ED6"/>
    <w:rsid w:val="008C6384"/>
    <w:rsid w:val="008C6BDD"/>
    <w:rsid w:val="008C70E9"/>
    <w:rsid w:val="008C721F"/>
    <w:rsid w:val="008C7568"/>
    <w:rsid w:val="008C7576"/>
    <w:rsid w:val="008C75E6"/>
    <w:rsid w:val="008C76B0"/>
    <w:rsid w:val="008C7A02"/>
    <w:rsid w:val="008C7F4F"/>
    <w:rsid w:val="008D0D79"/>
    <w:rsid w:val="008D1B90"/>
    <w:rsid w:val="008D23C3"/>
    <w:rsid w:val="008D25DF"/>
    <w:rsid w:val="008D28E0"/>
    <w:rsid w:val="008D4556"/>
    <w:rsid w:val="008D4F5A"/>
    <w:rsid w:val="008D5674"/>
    <w:rsid w:val="008D6297"/>
    <w:rsid w:val="008D7556"/>
    <w:rsid w:val="008D7761"/>
    <w:rsid w:val="008D78D2"/>
    <w:rsid w:val="008D7A4E"/>
    <w:rsid w:val="008D7DF8"/>
    <w:rsid w:val="008D7E2F"/>
    <w:rsid w:val="008D7EAA"/>
    <w:rsid w:val="008E0990"/>
    <w:rsid w:val="008E0B4A"/>
    <w:rsid w:val="008E0E9D"/>
    <w:rsid w:val="008E0ED3"/>
    <w:rsid w:val="008E2776"/>
    <w:rsid w:val="008E2CD6"/>
    <w:rsid w:val="008E30AA"/>
    <w:rsid w:val="008E3DAC"/>
    <w:rsid w:val="008E4C68"/>
    <w:rsid w:val="008E4D2A"/>
    <w:rsid w:val="008E4D92"/>
    <w:rsid w:val="008E4E63"/>
    <w:rsid w:val="008E5F57"/>
    <w:rsid w:val="008E6392"/>
    <w:rsid w:val="008E64A5"/>
    <w:rsid w:val="008E6D6C"/>
    <w:rsid w:val="008E6F38"/>
    <w:rsid w:val="008E70CE"/>
    <w:rsid w:val="008E7343"/>
    <w:rsid w:val="008E7A3A"/>
    <w:rsid w:val="008E7B9D"/>
    <w:rsid w:val="008F0823"/>
    <w:rsid w:val="008F1388"/>
    <w:rsid w:val="008F1561"/>
    <w:rsid w:val="008F160A"/>
    <w:rsid w:val="008F1C15"/>
    <w:rsid w:val="008F2817"/>
    <w:rsid w:val="008F2AD9"/>
    <w:rsid w:val="008F2DFF"/>
    <w:rsid w:val="008F3229"/>
    <w:rsid w:val="008F4396"/>
    <w:rsid w:val="008F44DD"/>
    <w:rsid w:val="008F4CE2"/>
    <w:rsid w:val="008F4F36"/>
    <w:rsid w:val="008F5060"/>
    <w:rsid w:val="008F5D68"/>
    <w:rsid w:val="008F603F"/>
    <w:rsid w:val="008F6040"/>
    <w:rsid w:val="008F6172"/>
    <w:rsid w:val="008F643B"/>
    <w:rsid w:val="008F6DD9"/>
    <w:rsid w:val="008F6E0C"/>
    <w:rsid w:val="008F6FDD"/>
    <w:rsid w:val="008F77F7"/>
    <w:rsid w:val="009009F4"/>
    <w:rsid w:val="00900EC0"/>
    <w:rsid w:val="009010C4"/>
    <w:rsid w:val="00901904"/>
    <w:rsid w:val="00902FE2"/>
    <w:rsid w:val="00903838"/>
    <w:rsid w:val="00903C60"/>
    <w:rsid w:val="009045F3"/>
    <w:rsid w:val="0090479A"/>
    <w:rsid w:val="009047B1"/>
    <w:rsid w:val="00904A4E"/>
    <w:rsid w:val="00904B83"/>
    <w:rsid w:val="00904FA5"/>
    <w:rsid w:val="00905884"/>
    <w:rsid w:val="00905AEE"/>
    <w:rsid w:val="00905B41"/>
    <w:rsid w:val="00905E3F"/>
    <w:rsid w:val="00906408"/>
    <w:rsid w:val="009067BD"/>
    <w:rsid w:val="00906DE1"/>
    <w:rsid w:val="0090725F"/>
    <w:rsid w:val="00907858"/>
    <w:rsid w:val="009079F6"/>
    <w:rsid w:val="00907ACF"/>
    <w:rsid w:val="009105C8"/>
    <w:rsid w:val="00910B93"/>
    <w:rsid w:val="00910BE8"/>
    <w:rsid w:val="00910F57"/>
    <w:rsid w:val="009113D7"/>
    <w:rsid w:val="00911C83"/>
    <w:rsid w:val="00911ED0"/>
    <w:rsid w:val="00912028"/>
    <w:rsid w:val="009121A2"/>
    <w:rsid w:val="009124D2"/>
    <w:rsid w:val="009124E9"/>
    <w:rsid w:val="00912DAF"/>
    <w:rsid w:val="00912EEA"/>
    <w:rsid w:val="009131CA"/>
    <w:rsid w:val="00913305"/>
    <w:rsid w:val="009136BB"/>
    <w:rsid w:val="0091394E"/>
    <w:rsid w:val="00913ADA"/>
    <w:rsid w:val="00913EBB"/>
    <w:rsid w:val="00914325"/>
    <w:rsid w:val="00914611"/>
    <w:rsid w:val="009148AB"/>
    <w:rsid w:val="00914E13"/>
    <w:rsid w:val="00915397"/>
    <w:rsid w:val="00915BBB"/>
    <w:rsid w:val="009160A8"/>
    <w:rsid w:val="00916372"/>
    <w:rsid w:val="009164D1"/>
    <w:rsid w:val="009164F6"/>
    <w:rsid w:val="0091703B"/>
    <w:rsid w:val="00917146"/>
    <w:rsid w:val="00917161"/>
    <w:rsid w:val="00917578"/>
    <w:rsid w:val="00917B10"/>
    <w:rsid w:val="00917D05"/>
    <w:rsid w:val="009206C7"/>
    <w:rsid w:val="009210B3"/>
    <w:rsid w:val="00921250"/>
    <w:rsid w:val="00921A65"/>
    <w:rsid w:val="00921CC8"/>
    <w:rsid w:val="00922073"/>
    <w:rsid w:val="009225BC"/>
    <w:rsid w:val="00922752"/>
    <w:rsid w:val="00922F71"/>
    <w:rsid w:val="009230CC"/>
    <w:rsid w:val="00923490"/>
    <w:rsid w:val="009238FF"/>
    <w:rsid w:val="00923A64"/>
    <w:rsid w:val="00923B1A"/>
    <w:rsid w:val="0092433A"/>
    <w:rsid w:val="0092451E"/>
    <w:rsid w:val="00924BDB"/>
    <w:rsid w:val="00925647"/>
    <w:rsid w:val="00926289"/>
    <w:rsid w:val="0092648D"/>
    <w:rsid w:val="009266DE"/>
    <w:rsid w:val="00926D37"/>
    <w:rsid w:val="00927A4E"/>
    <w:rsid w:val="00930A06"/>
    <w:rsid w:val="00930BDB"/>
    <w:rsid w:val="00930D08"/>
    <w:rsid w:val="00930EA9"/>
    <w:rsid w:val="00930F9A"/>
    <w:rsid w:val="00930FF8"/>
    <w:rsid w:val="00931193"/>
    <w:rsid w:val="00931AE5"/>
    <w:rsid w:val="00931D15"/>
    <w:rsid w:val="00931D27"/>
    <w:rsid w:val="00931DE3"/>
    <w:rsid w:val="00932C38"/>
    <w:rsid w:val="00933465"/>
    <w:rsid w:val="00933AD8"/>
    <w:rsid w:val="0093537A"/>
    <w:rsid w:val="00935BAB"/>
    <w:rsid w:val="00935BE9"/>
    <w:rsid w:val="00935C4B"/>
    <w:rsid w:val="00935FB4"/>
    <w:rsid w:val="00936B47"/>
    <w:rsid w:val="00936FAB"/>
    <w:rsid w:val="009370BA"/>
    <w:rsid w:val="00937885"/>
    <w:rsid w:val="00937992"/>
    <w:rsid w:val="00937A64"/>
    <w:rsid w:val="00937FA1"/>
    <w:rsid w:val="00940019"/>
    <w:rsid w:val="00940B59"/>
    <w:rsid w:val="009410D8"/>
    <w:rsid w:val="009412F5"/>
    <w:rsid w:val="00941F07"/>
    <w:rsid w:val="00942071"/>
    <w:rsid w:val="009423AB"/>
    <w:rsid w:val="00942885"/>
    <w:rsid w:val="00942D75"/>
    <w:rsid w:val="00943277"/>
    <w:rsid w:val="009433B0"/>
    <w:rsid w:val="0094376D"/>
    <w:rsid w:val="00943EF1"/>
    <w:rsid w:val="0094430A"/>
    <w:rsid w:val="009443D7"/>
    <w:rsid w:val="0094447B"/>
    <w:rsid w:val="009448A5"/>
    <w:rsid w:val="00944BB7"/>
    <w:rsid w:val="009463EB"/>
    <w:rsid w:val="0094646F"/>
    <w:rsid w:val="00946B81"/>
    <w:rsid w:val="00946CF8"/>
    <w:rsid w:val="00947877"/>
    <w:rsid w:val="00947A57"/>
    <w:rsid w:val="00947BB4"/>
    <w:rsid w:val="0095028A"/>
    <w:rsid w:val="009507CD"/>
    <w:rsid w:val="009517D5"/>
    <w:rsid w:val="00951BA9"/>
    <w:rsid w:val="00952E12"/>
    <w:rsid w:val="00952E22"/>
    <w:rsid w:val="0095369C"/>
    <w:rsid w:val="00953B35"/>
    <w:rsid w:val="00954100"/>
    <w:rsid w:val="00954121"/>
    <w:rsid w:val="00954FA0"/>
    <w:rsid w:val="00955267"/>
    <w:rsid w:val="0095628A"/>
    <w:rsid w:val="0095663F"/>
    <w:rsid w:val="00956AD7"/>
    <w:rsid w:val="00956D2B"/>
    <w:rsid w:val="00957085"/>
    <w:rsid w:val="00957747"/>
    <w:rsid w:val="00957CB3"/>
    <w:rsid w:val="00957F2D"/>
    <w:rsid w:val="0096014C"/>
    <w:rsid w:val="00960A52"/>
    <w:rsid w:val="00961B7E"/>
    <w:rsid w:val="00961DFD"/>
    <w:rsid w:val="00961EEC"/>
    <w:rsid w:val="00962453"/>
    <w:rsid w:val="00962EA2"/>
    <w:rsid w:val="0096309D"/>
    <w:rsid w:val="009634EF"/>
    <w:rsid w:val="00963906"/>
    <w:rsid w:val="00963C22"/>
    <w:rsid w:val="00963D0E"/>
    <w:rsid w:val="00964029"/>
    <w:rsid w:val="00964197"/>
    <w:rsid w:val="009642F5"/>
    <w:rsid w:val="00964ABD"/>
    <w:rsid w:val="00964B4C"/>
    <w:rsid w:val="00964B9A"/>
    <w:rsid w:val="00964CA8"/>
    <w:rsid w:val="00965038"/>
    <w:rsid w:val="009663BA"/>
    <w:rsid w:val="009668E2"/>
    <w:rsid w:val="00966ACD"/>
    <w:rsid w:val="0096747A"/>
    <w:rsid w:val="00967769"/>
    <w:rsid w:val="009678E0"/>
    <w:rsid w:val="00967910"/>
    <w:rsid w:val="00967C78"/>
    <w:rsid w:val="00970E34"/>
    <w:rsid w:val="00971150"/>
    <w:rsid w:val="0097116B"/>
    <w:rsid w:val="009719A4"/>
    <w:rsid w:val="009719ED"/>
    <w:rsid w:val="00971F5D"/>
    <w:rsid w:val="009720F1"/>
    <w:rsid w:val="009723D4"/>
    <w:rsid w:val="00972CF8"/>
    <w:rsid w:val="0097379B"/>
    <w:rsid w:val="00973DD3"/>
    <w:rsid w:val="009748A5"/>
    <w:rsid w:val="00975937"/>
    <w:rsid w:val="00975BE6"/>
    <w:rsid w:val="00976ADB"/>
    <w:rsid w:val="00976E86"/>
    <w:rsid w:val="00977174"/>
    <w:rsid w:val="0098008C"/>
    <w:rsid w:val="00980F1C"/>
    <w:rsid w:val="00981388"/>
    <w:rsid w:val="00981615"/>
    <w:rsid w:val="00981EA1"/>
    <w:rsid w:val="009827AB"/>
    <w:rsid w:val="00982976"/>
    <w:rsid w:val="00982A5D"/>
    <w:rsid w:val="00982B43"/>
    <w:rsid w:val="00982EF5"/>
    <w:rsid w:val="00983949"/>
    <w:rsid w:val="0098397F"/>
    <w:rsid w:val="00983D96"/>
    <w:rsid w:val="00984407"/>
    <w:rsid w:val="009848AC"/>
    <w:rsid w:val="009851B5"/>
    <w:rsid w:val="009863D4"/>
    <w:rsid w:val="0098699D"/>
    <w:rsid w:val="00986AB9"/>
    <w:rsid w:val="0098714C"/>
    <w:rsid w:val="009872D6"/>
    <w:rsid w:val="00987BA3"/>
    <w:rsid w:val="009906BD"/>
    <w:rsid w:val="00990E94"/>
    <w:rsid w:val="009914D0"/>
    <w:rsid w:val="0099174D"/>
    <w:rsid w:val="00991CE4"/>
    <w:rsid w:val="009926CC"/>
    <w:rsid w:val="00992779"/>
    <w:rsid w:val="009935DF"/>
    <w:rsid w:val="00993A5B"/>
    <w:rsid w:val="00994000"/>
    <w:rsid w:val="00994191"/>
    <w:rsid w:val="00994317"/>
    <w:rsid w:val="00994A4C"/>
    <w:rsid w:val="00995463"/>
    <w:rsid w:val="0099557B"/>
    <w:rsid w:val="00995684"/>
    <w:rsid w:val="00995A9A"/>
    <w:rsid w:val="00995B07"/>
    <w:rsid w:val="00995EE6"/>
    <w:rsid w:val="00996076"/>
    <w:rsid w:val="00996154"/>
    <w:rsid w:val="00996A3D"/>
    <w:rsid w:val="009972AB"/>
    <w:rsid w:val="00997503"/>
    <w:rsid w:val="0099773B"/>
    <w:rsid w:val="0099797B"/>
    <w:rsid w:val="009A06E0"/>
    <w:rsid w:val="009A0700"/>
    <w:rsid w:val="009A0B84"/>
    <w:rsid w:val="009A0D9B"/>
    <w:rsid w:val="009A1245"/>
    <w:rsid w:val="009A1663"/>
    <w:rsid w:val="009A1900"/>
    <w:rsid w:val="009A19F5"/>
    <w:rsid w:val="009A28F2"/>
    <w:rsid w:val="009A2F84"/>
    <w:rsid w:val="009A30A5"/>
    <w:rsid w:val="009A31CD"/>
    <w:rsid w:val="009A36AD"/>
    <w:rsid w:val="009A3887"/>
    <w:rsid w:val="009A389B"/>
    <w:rsid w:val="009A3DE9"/>
    <w:rsid w:val="009A5321"/>
    <w:rsid w:val="009A53BA"/>
    <w:rsid w:val="009A57C1"/>
    <w:rsid w:val="009A583C"/>
    <w:rsid w:val="009A5FEC"/>
    <w:rsid w:val="009A73B4"/>
    <w:rsid w:val="009B0940"/>
    <w:rsid w:val="009B0C3D"/>
    <w:rsid w:val="009B0D8E"/>
    <w:rsid w:val="009B1DEB"/>
    <w:rsid w:val="009B2458"/>
    <w:rsid w:val="009B3406"/>
    <w:rsid w:val="009B430E"/>
    <w:rsid w:val="009B4CA8"/>
    <w:rsid w:val="009B4DFB"/>
    <w:rsid w:val="009B5ECC"/>
    <w:rsid w:val="009B64CB"/>
    <w:rsid w:val="009B6654"/>
    <w:rsid w:val="009B6E3A"/>
    <w:rsid w:val="009B7532"/>
    <w:rsid w:val="009B776C"/>
    <w:rsid w:val="009B78A6"/>
    <w:rsid w:val="009B79F7"/>
    <w:rsid w:val="009C03E1"/>
    <w:rsid w:val="009C054A"/>
    <w:rsid w:val="009C0727"/>
    <w:rsid w:val="009C0C05"/>
    <w:rsid w:val="009C1004"/>
    <w:rsid w:val="009C1F10"/>
    <w:rsid w:val="009C23B0"/>
    <w:rsid w:val="009C2633"/>
    <w:rsid w:val="009C28E2"/>
    <w:rsid w:val="009C2D77"/>
    <w:rsid w:val="009C40BD"/>
    <w:rsid w:val="009C448D"/>
    <w:rsid w:val="009C51DC"/>
    <w:rsid w:val="009C529D"/>
    <w:rsid w:val="009C5402"/>
    <w:rsid w:val="009C5B6F"/>
    <w:rsid w:val="009C601B"/>
    <w:rsid w:val="009C7538"/>
    <w:rsid w:val="009C78BA"/>
    <w:rsid w:val="009C7BAA"/>
    <w:rsid w:val="009D056B"/>
    <w:rsid w:val="009D075C"/>
    <w:rsid w:val="009D0960"/>
    <w:rsid w:val="009D223B"/>
    <w:rsid w:val="009D24F4"/>
    <w:rsid w:val="009D2984"/>
    <w:rsid w:val="009D2F00"/>
    <w:rsid w:val="009D3167"/>
    <w:rsid w:val="009D34F4"/>
    <w:rsid w:val="009D3D90"/>
    <w:rsid w:val="009D441C"/>
    <w:rsid w:val="009D4536"/>
    <w:rsid w:val="009D4D37"/>
    <w:rsid w:val="009D567B"/>
    <w:rsid w:val="009D6A4A"/>
    <w:rsid w:val="009D6BB4"/>
    <w:rsid w:val="009D6DEA"/>
    <w:rsid w:val="009D709D"/>
    <w:rsid w:val="009D720A"/>
    <w:rsid w:val="009D726D"/>
    <w:rsid w:val="009D7688"/>
    <w:rsid w:val="009D7865"/>
    <w:rsid w:val="009D7D23"/>
    <w:rsid w:val="009E1ACB"/>
    <w:rsid w:val="009E2128"/>
    <w:rsid w:val="009E231E"/>
    <w:rsid w:val="009E236D"/>
    <w:rsid w:val="009E3220"/>
    <w:rsid w:val="009E38EA"/>
    <w:rsid w:val="009E3A33"/>
    <w:rsid w:val="009E3F43"/>
    <w:rsid w:val="009E4029"/>
    <w:rsid w:val="009E4B6A"/>
    <w:rsid w:val="009E4EFD"/>
    <w:rsid w:val="009E530E"/>
    <w:rsid w:val="009E67D9"/>
    <w:rsid w:val="009E68EB"/>
    <w:rsid w:val="009F0557"/>
    <w:rsid w:val="009F12A8"/>
    <w:rsid w:val="009F12B7"/>
    <w:rsid w:val="009F1425"/>
    <w:rsid w:val="009F145B"/>
    <w:rsid w:val="009F1A41"/>
    <w:rsid w:val="009F2FD7"/>
    <w:rsid w:val="009F30BD"/>
    <w:rsid w:val="009F38AB"/>
    <w:rsid w:val="009F3903"/>
    <w:rsid w:val="009F42D8"/>
    <w:rsid w:val="009F55B2"/>
    <w:rsid w:val="009F57DA"/>
    <w:rsid w:val="009F5DCE"/>
    <w:rsid w:val="009F6106"/>
    <w:rsid w:val="009F65F7"/>
    <w:rsid w:val="009F69CB"/>
    <w:rsid w:val="009F7011"/>
    <w:rsid w:val="009F70AB"/>
    <w:rsid w:val="009F733E"/>
    <w:rsid w:val="009F7BA7"/>
    <w:rsid w:val="009F7E14"/>
    <w:rsid w:val="00A0049D"/>
    <w:rsid w:val="00A00F1C"/>
    <w:rsid w:val="00A016C8"/>
    <w:rsid w:val="00A01C2D"/>
    <w:rsid w:val="00A01D65"/>
    <w:rsid w:val="00A02481"/>
    <w:rsid w:val="00A027AD"/>
    <w:rsid w:val="00A02B7A"/>
    <w:rsid w:val="00A0396D"/>
    <w:rsid w:val="00A03A51"/>
    <w:rsid w:val="00A03FB3"/>
    <w:rsid w:val="00A04305"/>
    <w:rsid w:val="00A0476C"/>
    <w:rsid w:val="00A04FF3"/>
    <w:rsid w:val="00A0503A"/>
    <w:rsid w:val="00A0514E"/>
    <w:rsid w:val="00A053FE"/>
    <w:rsid w:val="00A05DF7"/>
    <w:rsid w:val="00A0632C"/>
    <w:rsid w:val="00A073C7"/>
    <w:rsid w:val="00A079C9"/>
    <w:rsid w:val="00A07B69"/>
    <w:rsid w:val="00A07DCD"/>
    <w:rsid w:val="00A07E38"/>
    <w:rsid w:val="00A07F53"/>
    <w:rsid w:val="00A106EA"/>
    <w:rsid w:val="00A10873"/>
    <w:rsid w:val="00A1087D"/>
    <w:rsid w:val="00A11589"/>
    <w:rsid w:val="00A11771"/>
    <w:rsid w:val="00A117B8"/>
    <w:rsid w:val="00A12038"/>
    <w:rsid w:val="00A144FC"/>
    <w:rsid w:val="00A1465E"/>
    <w:rsid w:val="00A148D4"/>
    <w:rsid w:val="00A14EC6"/>
    <w:rsid w:val="00A151ED"/>
    <w:rsid w:val="00A15A30"/>
    <w:rsid w:val="00A15D73"/>
    <w:rsid w:val="00A15EF9"/>
    <w:rsid w:val="00A16048"/>
    <w:rsid w:val="00A162A9"/>
    <w:rsid w:val="00A165D2"/>
    <w:rsid w:val="00A16C48"/>
    <w:rsid w:val="00A2017C"/>
    <w:rsid w:val="00A204DB"/>
    <w:rsid w:val="00A20843"/>
    <w:rsid w:val="00A20855"/>
    <w:rsid w:val="00A20D98"/>
    <w:rsid w:val="00A2145C"/>
    <w:rsid w:val="00A2162B"/>
    <w:rsid w:val="00A219EF"/>
    <w:rsid w:val="00A21D10"/>
    <w:rsid w:val="00A22037"/>
    <w:rsid w:val="00A222DC"/>
    <w:rsid w:val="00A225CC"/>
    <w:rsid w:val="00A2279C"/>
    <w:rsid w:val="00A23B99"/>
    <w:rsid w:val="00A23CA2"/>
    <w:rsid w:val="00A242F1"/>
    <w:rsid w:val="00A24B4E"/>
    <w:rsid w:val="00A2616A"/>
    <w:rsid w:val="00A2644E"/>
    <w:rsid w:val="00A26DF9"/>
    <w:rsid w:val="00A270A4"/>
    <w:rsid w:val="00A279C6"/>
    <w:rsid w:val="00A30117"/>
    <w:rsid w:val="00A3026D"/>
    <w:rsid w:val="00A30447"/>
    <w:rsid w:val="00A30748"/>
    <w:rsid w:val="00A30C39"/>
    <w:rsid w:val="00A30C6A"/>
    <w:rsid w:val="00A315CC"/>
    <w:rsid w:val="00A31647"/>
    <w:rsid w:val="00A316CF"/>
    <w:rsid w:val="00A31AA1"/>
    <w:rsid w:val="00A32106"/>
    <w:rsid w:val="00A32581"/>
    <w:rsid w:val="00A325F4"/>
    <w:rsid w:val="00A32FE7"/>
    <w:rsid w:val="00A33322"/>
    <w:rsid w:val="00A333BE"/>
    <w:rsid w:val="00A33BCE"/>
    <w:rsid w:val="00A33CF4"/>
    <w:rsid w:val="00A344BC"/>
    <w:rsid w:val="00A34AE8"/>
    <w:rsid w:val="00A34BC4"/>
    <w:rsid w:val="00A34ECE"/>
    <w:rsid w:val="00A34ED1"/>
    <w:rsid w:val="00A350B5"/>
    <w:rsid w:val="00A35618"/>
    <w:rsid w:val="00A356C2"/>
    <w:rsid w:val="00A35C81"/>
    <w:rsid w:val="00A3603A"/>
    <w:rsid w:val="00A36627"/>
    <w:rsid w:val="00A36849"/>
    <w:rsid w:val="00A36D34"/>
    <w:rsid w:val="00A37287"/>
    <w:rsid w:val="00A375B3"/>
    <w:rsid w:val="00A379A3"/>
    <w:rsid w:val="00A37A7A"/>
    <w:rsid w:val="00A37AE0"/>
    <w:rsid w:val="00A404ED"/>
    <w:rsid w:val="00A40837"/>
    <w:rsid w:val="00A4116C"/>
    <w:rsid w:val="00A41FA8"/>
    <w:rsid w:val="00A421AE"/>
    <w:rsid w:val="00A444D2"/>
    <w:rsid w:val="00A44CD6"/>
    <w:rsid w:val="00A44D61"/>
    <w:rsid w:val="00A45C47"/>
    <w:rsid w:val="00A46C95"/>
    <w:rsid w:val="00A50059"/>
    <w:rsid w:val="00A506D0"/>
    <w:rsid w:val="00A50A42"/>
    <w:rsid w:val="00A51041"/>
    <w:rsid w:val="00A512AC"/>
    <w:rsid w:val="00A517E9"/>
    <w:rsid w:val="00A51820"/>
    <w:rsid w:val="00A51E9D"/>
    <w:rsid w:val="00A52B3D"/>
    <w:rsid w:val="00A52DCD"/>
    <w:rsid w:val="00A53162"/>
    <w:rsid w:val="00A5316C"/>
    <w:rsid w:val="00A533D0"/>
    <w:rsid w:val="00A539FE"/>
    <w:rsid w:val="00A53C0D"/>
    <w:rsid w:val="00A549EF"/>
    <w:rsid w:val="00A553C6"/>
    <w:rsid w:val="00A55484"/>
    <w:rsid w:val="00A556E0"/>
    <w:rsid w:val="00A5572D"/>
    <w:rsid w:val="00A5602E"/>
    <w:rsid w:val="00A56462"/>
    <w:rsid w:val="00A5667F"/>
    <w:rsid w:val="00A56C6B"/>
    <w:rsid w:val="00A5741E"/>
    <w:rsid w:val="00A60C97"/>
    <w:rsid w:val="00A61739"/>
    <w:rsid w:val="00A620A4"/>
    <w:rsid w:val="00A626EB"/>
    <w:rsid w:val="00A63FF4"/>
    <w:rsid w:val="00A648F6"/>
    <w:rsid w:val="00A64F19"/>
    <w:rsid w:val="00A651C1"/>
    <w:rsid w:val="00A654AA"/>
    <w:rsid w:val="00A66402"/>
    <w:rsid w:val="00A6668A"/>
    <w:rsid w:val="00A66AB1"/>
    <w:rsid w:val="00A672B2"/>
    <w:rsid w:val="00A67AF6"/>
    <w:rsid w:val="00A67DD4"/>
    <w:rsid w:val="00A71F06"/>
    <w:rsid w:val="00A72C3C"/>
    <w:rsid w:val="00A73414"/>
    <w:rsid w:val="00A7390E"/>
    <w:rsid w:val="00A73F32"/>
    <w:rsid w:val="00A74050"/>
    <w:rsid w:val="00A74B7E"/>
    <w:rsid w:val="00A74C20"/>
    <w:rsid w:val="00A74F31"/>
    <w:rsid w:val="00A7517C"/>
    <w:rsid w:val="00A7548A"/>
    <w:rsid w:val="00A760F2"/>
    <w:rsid w:val="00A76B2F"/>
    <w:rsid w:val="00A76D6D"/>
    <w:rsid w:val="00A76DEB"/>
    <w:rsid w:val="00A77741"/>
    <w:rsid w:val="00A7788D"/>
    <w:rsid w:val="00A77D37"/>
    <w:rsid w:val="00A80BD7"/>
    <w:rsid w:val="00A80C67"/>
    <w:rsid w:val="00A80D37"/>
    <w:rsid w:val="00A813DB"/>
    <w:rsid w:val="00A8149F"/>
    <w:rsid w:val="00A814BC"/>
    <w:rsid w:val="00A826D8"/>
    <w:rsid w:val="00A82ED0"/>
    <w:rsid w:val="00A83834"/>
    <w:rsid w:val="00A83A69"/>
    <w:rsid w:val="00A84442"/>
    <w:rsid w:val="00A84827"/>
    <w:rsid w:val="00A84DAE"/>
    <w:rsid w:val="00A85B3F"/>
    <w:rsid w:val="00A85B72"/>
    <w:rsid w:val="00A86296"/>
    <w:rsid w:val="00A864FA"/>
    <w:rsid w:val="00A86A5F"/>
    <w:rsid w:val="00A87712"/>
    <w:rsid w:val="00A8776F"/>
    <w:rsid w:val="00A878AE"/>
    <w:rsid w:val="00A907AE"/>
    <w:rsid w:val="00A9093A"/>
    <w:rsid w:val="00A91632"/>
    <w:rsid w:val="00A92BF8"/>
    <w:rsid w:val="00A93326"/>
    <w:rsid w:val="00A9378F"/>
    <w:rsid w:val="00A94278"/>
    <w:rsid w:val="00A94742"/>
    <w:rsid w:val="00A95182"/>
    <w:rsid w:val="00A951B8"/>
    <w:rsid w:val="00A95D36"/>
    <w:rsid w:val="00A9620F"/>
    <w:rsid w:val="00A965BB"/>
    <w:rsid w:val="00A969E1"/>
    <w:rsid w:val="00A96CE7"/>
    <w:rsid w:val="00A96E89"/>
    <w:rsid w:val="00A96E9B"/>
    <w:rsid w:val="00A9713F"/>
    <w:rsid w:val="00A97660"/>
    <w:rsid w:val="00A977E3"/>
    <w:rsid w:val="00A978B2"/>
    <w:rsid w:val="00A97B7A"/>
    <w:rsid w:val="00AA1AEC"/>
    <w:rsid w:val="00AA1D95"/>
    <w:rsid w:val="00AA22AA"/>
    <w:rsid w:val="00AA2830"/>
    <w:rsid w:val="00AA3BF2"/>
    <w:rsid w:val="00AA5D21"/>
    <w:rsid w:val="00AA5F4E"/>
    <w:rsid w:val="00AA6566"/>
    <w:rsid w:val="00AA6730"/>
    <w:rsid w:val="00AA76BD"/>
    <w:rsid w:val="00AA775B"/>
    <w:rsid w:val="00AB024F"/>
    <w:rsid w:val="00AB0A53"/>
    <w:rsid w:val="00AB0CB8"/>
    <w:rsid w:val="00AB1660"/>
    <w:rsid w:val="00AB1791"/>
    <w:rsid w:val="00AB1C8A"/>
    <w:rsid w:val="00AB2337"/>
    <w:rsid w:val="00AB274B"/>
    <w:rsid w:val="00AB3557"/>
    <w:rsid w:val="00AB36B7"/>
    <w:rsid w:val="00AB36C7"/>
    <w:rsid w:val="00AB371C"/>
    <w:rsid w:val="00AB3BFD"/>
    <w:rsid w:val="00AB422A"/>
    <w:rsid w:val="00AB422F"/>
    <w:rsid w:val="00AB48E1"/>
    <w:rsid w:val="00AB5A0D"/>
    <w:rsid w:val="00AB5C08"/>
    <w:rsid w:val="00AB5E62"/>
    <w:rsid w:val="00AB61BE"/>
    <w:rsid w:val="00AB6263"/>
    <w:rsid w:val="00AB6DA5"/>
    <w:rsid w:val="00AB7B29"/>
    <w:rsid w:val="00AC036F"/>
    <w:rsid w:val="00AC0AE3"/>
    <w:rsid w:val="00AC0C04"/>
    <w:rsid w:val="00AC0DF8"/>
    <w:rsid w:val="00AC1067"/>
    <w:rsid w:val="00AC149F"/>
    <w:rsid w:val="00AC1508"/>
    <w:rsid w:val="00AC1547"/>
    <w:rsid w:val="00AC1813"/>
    <w:rsid w:val="00AC1CC5"/>
    <w:rsid w:val="00AC217F"/>
    <w:rsid w:val="00AC2673"/>
    <w:rsid w:val="00AC2BB7"/>
    <w:rsid w:val="00AC35BE"/>
    <w:rsid w:val="00AC35DE"/>
    <w:rsid w:val="00AC3938"/>
    <w:rsid w:val="00AC39F8"/>
    <w:rsid w:val="00AC3DBD"/>
    <w:rsid w:val="00AC3E49"/>
    <w:rsid w:val="00AC3FD3"/>
    <w:rsid w:val="00AC4011"/>
    <w:rsid w:val="00AC4A9F"/>
    <w:rsid w:val="00AC4ABA"/>
    <w:rsid w:val="00AC4C40"/>
    <w:rsid w:val="00AC5DE1"/>
    <w:rsid w:val="00AC603B"/>
    <w:rsid w:val="00AC63AD"/>
    <w:rsid w:val="00AC66F6"/>
    <w:rsid w:val="00AC6E92"/>
    <w:rsid w:val="00AC70B2"/>
    <w:rsid w:val="00AC7163"/>
    <w:rsid w:val="00AC78A6"/>
    <w:rsid w:val="00AD0252"/>
    <w:rsid w:val="00AD05F4"/>
    <w:rsid w:val="00AD0927"/>
    <w:rsid w:val="00AD0E38"/>
    <w:rsid w:val="00AD0FA8"/>
    <w:rsid w:val="00AD1233"/>
    <w:rsid w:val="00AD1B56"/>
    <w:rsid w:val="00AD2966"/>
    <w:rsid w:val="00AD2EC7"/>
    <w:rsid w:val="00AD3A18"/>
    <w:rsid w:val="00AD3AFB"/>
    <w:rsid w:val="00AD4CC4"/>
    <w:rsid w:val="00AD4FA8"/>
    <w:rsid w:val="00AD526F"/>
    <w:rsid w:val="00AD565D"/>
    <w:rsid w:val="00AD5666"/>
    <w:rsid w:val="00AD5ED5"/>
    <w:rsid w:val="00AD6138"/>
    <w:rsid w:val="00AD6345"/>
    <w:rsid w:val="00AD6AB2"/>
    <w:rsid w:val="00AD7520"/>
    <w:rsid w:val="00AD77B1"/>
    <w:rsid w:val="00AE043A"/>
    <w:rsid w:val="00AE0D86"/>
    <w:rsid w:val="00AE15AA"/>
    <w:rsid w:val="00AE1763"/>
    <w:rsid w:val="00AE1CC9"/>
    <w:rsid w:val="00AE211D"/>
    <w:rsid w:val="00AE2446"/>
    <w:rsid w:val="00AE3457"/>
    <w:rsid w:val="00AE4044"/>
    <w:rsid w:val="00AE4991"/>
    <w:rsid w:val="00AE5632"/>
    <w:rsid w:val="00AE56BD"/>
    <w:rsid w:val="00AE6259"/>
    <w:rsid w:val="00AE6887"/>
    <w:rsid w:val="00AF0346"/>
    <w:rsid w:val="00AF0A73"/>
    <w:rsid w:val="00AF150C"/>
    <w:rsid w:val="00AF16EC"/>
    <w:rsid w:val="00AF2391"/>
    <w:rsid w:val="00AF29AD"/>
    <w:rsid w:val="00AF3225"/>
    <w:rsid w:val="00AF4305"/>
    <w:rsid w:val="00AF4BC6"/>
    <w:rsid w:val="00AF4CC1"/>
    <w:rsid w:val="00AF5004"/>
    <w:rsid w:val="00AF5845"/>
    <w:rsid w:val="00AF630C"/>
    <w:rsid w:val="00AF6D56"/>
    <w:rsid w:val="00AF6EE8"/>
    <w:rsid w:val="00AF6FAF"/>
    <w:rsid w:val="00AF721B"/>
    <w:rsid w:val="00B0048C"/>
    <w:rsid w:val="00B00896"/>
    <w:rsid w:val="00B00AFD"/>
    <w:rsid w:val="00B010F7"/>
    <w:rsid w:val="00B02053"/>
    <w:rsid w:val="00B022FB"/>
    <w:rsid w:val="00B02ACF"/>
    <w:rsid w:val="00B02BB7"/>
    <w:rsid w:val="00B02CB4"/>
    <w:rsid w:val="00B02FA7"/>
    <w:rsid w:val="00B037BC"/>
    <w:rsid w:val="00B04008"/>
    <w:rsid w:val="00B0400E"/>
    <w:rsid w:val="00B052B2"/>
    <w:rsid w:val="00B059C3"/>
    <w:rsid w:val="00B0657F"/>
    <w:rsid w:val="00B06E4A"/>
    <w:rsid w:val="00B07BF1"/>
    <w:rsid w:val="00B07D65"/>
    <w:rsid w:val="00B10945"/>
    <w:rsid w:val="00B10B5F"/>
    <w:rsid w:val="00B10D93"/>
    <w:rsid w:val="00B112B6"/>
    <w:rsid w:val="00B11719"/>
    <w:rsid w:val="00B11796"/>
    <w:rsid w:val="00B11CA2"/>
    <w:rsid w:val="00B12459"/>
    <w:rsid w:val="00B12F3E"/>
    <w:rsid w:val="00B13691"/>
    <w:rsid w:val="00B137D4"/>
    <w:rsid w:val="00B13B13"/>
    <w:rsid w:val="00B13D7D"/>
    <w:rsid w:val="00B14351"/>
    <w:rsid w:val="00B14393"/>
    <w:rsid w:val="00B147B4"/>
    <w:rsid w:val="00B14857"/>
    <w:rsid w:val="00B161E9"/>
    <w:rsid w:val="00B16739"/>
    <w:rsid w:val="00B16CDF"/>
    <w:rsid w:val="00B16F20"/>
    <w:rsid w:val="00B17E6A"/>
    <w:rsid w:val="00B17F06"/>
    <w:rsid w:val="00B20930"/>
    <w:rsid w:val="00B2098E"/>
    <w:rsid w:val="00B20ACD"/>
    <w:rsid w:val="00B20B32"/>
    <w:rsid w:val="00B215A6"/>
    <w:rsid w:val="00B221CB"/>
    <w:rsid w:val="00B221EC"/>
    <w:rsid w:val="00B22DBF"/>
    <w:rsid w:val="00B22FE3"/>
    <w:rsid w:val="00B23AD0"/>
    <w:rsid w:val="00B23ADB"/>
    <w:rsid w:val="00B23C78"/>
    <w:rsid w:val="00B23DF2"/>
    <w:rsid w:val="00B2487B"/>
    <w:rsid w:val="00B248C9"/>
    <w:rsid w:val="00B24C56"/>
    <w:rsid w:val="00B25A72"/>
    <w:rsid w:val="00B261A9"/>
    <w:rsid w:val="00B262D4"/>
    <w:rsid w:val="00B26AC8"/>
    <w:rsid w:val="00B26CDA"/>
    <w:rsid w:val="00B27362"/>
    <w:rsid w:val="00B2771A"/>
    <w:rsid w:val="00B27771"/>
    <w:rsid w:val="00B27AF0"/>
    <w:rsid w:val="00B27D4F"/>
    <w:rsid w:val="00B27E0B"/>
    <w:rsid w:val="00B30140"/>
    <w:rsid w:val="00B306C7"/>
    <w:rsid w:val="00B30CCD"/>
    <w:rsid w:val="00B30D4B"/>
    <w:rsid w:val="00B311A3"/>
    <w:rsid w:val="00B3184D"/>
    <w:rsid w:val="00B3215A"/>
    <w:rsid w:val="00B3231A"/>
    <w:rsid w:val="00B3269F"/>
    <w:rsid w:val="00B33EC2"/>
    <w:rsid w:val="00B34E5C"/>
    <w:rsid w:val="00B35123"/>
    <w:rsid w:val="00B35F2E"/>
    <w:rsid w:val="00B36F47"/>
    <w:rsid w:val="00B3733D"/>
    <w:rsid w:val="00B374D4"/>
    <w:rsid w:val="00B37560"/>
    <w:rsid w:val="00B37CA0"/>
    <w:rsid w:val="00B409EA"/>
    <w:rsid w:val="00B420F0"/>
    <w:rsid w:val="00B428E0"/>
    <w:rsid w:val="00B42981"/>
    <w:rsid w:val="00B42FED"/>
    <w:rsid w:val="00B431EB"/>
    <w:rsid w:val="00B4398B"/>
    <w:rsid w:val="00B43B8A"/>
    <w:rsid w:val="00B43CA9"/>
    <w:rsid w:val="00B4443F"/>
    <w:rsid w:val="00B4462D"/>
    <w:rsid w:val="00B4485D"/>
    <w:rsid w:val="00B448F5"/>
    <w:rsid w:val="00B44969"/>
    <w:rsid w:val="00B454C7"/>
    <w:rsid w:val="00B46035"/>
    <w:rsid w:val="00B462F7"/>
    <w:rsid w:val="00B46347"/>
    <w:rsid w:val="00B4736A"/>
    <w:rsid w:val="00B50740"/>
    <w:rsid w:val="00B507E0"/>
    <w:rsid w:val="00B50B67"/>
    <w:rsid w:val="00B50D6A"/>
    <w:rsid w:val="00B51478"/>
    <w:rsid w:val="00B518A0"/>
    <w:rsid w:val="00B51A1F"/>
    <w:rsid w:val="00B51A33"/>
    <w:rsid w:val="00B52798"/>
    <w:rsid w:val="00B527ED"/>
    <w:rsid w:val="00B52EBC"/>
    <w:rsid w:val="00B530A6"/>
    <w:rsid w:val="00B53124"/>
    <w:rsid w:val="00B54549"/>
    <w:rsid w:val="00B54BD1"/>
    <w:rsid w:val="00B54EB8"/>
    <w:rsid w:val="00B55518"/>
    <w:rsid w:val="00B55A8A"/>
    <w:rsid w:val="00B560F9"/>
    <w:rsid w:val="00B564FC"/>
    <w:rsid w:val="00B5652B"/>
    <w:rsid w:val="00B57257"/>
    <w:rsid w:val="00B5729E"/>
    <w:rsid w:val="00B57329"/>
    <w:rsid w:val="00B60478"/>
    <w:rsid w:val="00B60C24"/>
    <w:rsid w:val="00B6180E"/>
    <w:rsid w:val="00B6291D"/>
    <w:rsid w:val="00B62DD5"/>
    <w:rsid w:val="00B63660"/>
    <w:rsid w:val="00B63BDE"/>
    <w:rsid w:val="00B64562"/>
    <w:rsid w:val="00B64AD6"/>
    <w:rsid w:val="00B64BAB"/>
    <w:rsid w:val="00B6515F"/>
    <w:rsid w:val="00B65537"/>
    <w:rsid w:val="00B65B37"/>
    <w:rsid w:val="00B6610B"/>
    <w:rsid w:val="00B6625E"/>
    <w:rsid w:val="00B66454"/>
    <w:rsid w:val="00B66ADE"/>
    <w:rsid w:val="00B66B68"/>
    <w:rsid w:val="00B66D32"/>
    <w:rsid w:val="00B66E19"/>
    <w:rsid w:val="00B70357"/>
    <w:rsid w:val="00B70AAE"/>
    <w:rsid w:val="00B71136"/>
    <w:rsid w:val="00B71E6D"/>
    <w:rsid w:val="00B72027"/>
    <w:rsid w:val="00B72ACA"/>
    <w:rsid w:val="00B72E4A"/>
    <w:rsid w:val="00B73F75"/>
    <w:rsid w:val="00B74723"/>
    <w:rsid w:val="00B75229"/>
    <w:rsid w:val="00B75F55"/>
    <w:rsid w:val="00B76660"/>
    <w:rsid w:val="00B76D42"/>
    <w:rsid w:val="00B77762"/>
    <w:rsid w:val="00B80070"/>
    <w:rsid w:val="00B80195"/>
    <w:rsid w:val="00B80426"/>
    <w:rsid w:val="00B80BDA"/>
    <w:rsid w:val="00B81023"/>
    <w:rsid w:val="00B8127B"/>
    <w:rsid w:val="00B81584"/>
    <w:rsid w:val="00B824D7"/>
    <w:rsid w:val="00B82DA6"/>
    <w:rsid w:val="00B83A1A"/>
    <w:rsid w:val="00B83D19"/>
    <w:rsid w:val="00B83EEF"/>
    <w:rsid w:val="00B83F90"/>
    <w:rsid w:val="00B84B4A"/>
    <w:rsid w:val="00B84DCA"/>
    <w:rsid w:val="00B84EA8"/>
    <w:rsid w:val="00B8576A"/>
    <w:rsid w:val="00B857AC"/>
    <w:rsid w:val="00B85921"/>
    <w:rsid w:val="00B85C6C"/>
    <w:rsid w:val="00B86102"/>
    <w:rsid w:val="00B8688C"/>
    <w:rsid w:val="00B86925"/>
    <w:rsid w:val="00B86E48"/>
    <w:rsid w:val="00B871AA"/>
    <w:rsid w:val="00B87AAA"/>
    <w:rsid w:val="00B87C35"/>
    <w:rsid w:val="00B902D8"/>
    <w:rsid w:val="00B91062"/>
    <w:rsid w:val="00B91194"/>
    <w:rsid w:val="00B91547"/>
    <w:rsid w:val="00B91E58"/>
    <w:rsid w:val="00B920B9"/>
    <w:rsid w:val="00B92707"/>
    <w:rsid w:val="00B93266"/>
    <w:rsid w:val="00B933C3"/>
    <w:rsid w:val="00B93D68"/>
    <w:rsid w:val="00B941E5"/>
    <w:rsid w:val="00B9420F"/>
    <w:rsid w:val="00B947B9"/>
    <w:rsid w:val="00B950DD"/>
    <w:rsid w:val="00B9511F"/>
    <w:rsid w:val="00B9635D"/>
    <w:rsid w:val="00B96475"/>
    <w:rsid w:val="00B96A69"/>
    <w:rsid w:val="00B97E8B"/>
    <w:rsid w:val="00BA07CB"/>
    <w:rsid w:val="00BA1237"/>
    <w:rsid w:val="00BA14E2"/>
    <w:rsid w:val="00BA1E45"/>
    <w:rsid w:val="00BA235C"/>
    <w:rsid w:val="00BA2B8F"/>
    <w:rsid w:val="00BA2F5A"/>
    <w:rsid w:val="00BA389A"/>
    <w:rsid w:val="00BA481A"/>
    <w:rsid w:val="00BA5C2A"/>
    <w:rsid w:val="00BA5E42"/>
    <w:rsid w:val="00BA6D95"/>
    <w:rsid w:val="00BA764F"/>
    <w:rsid w:val="00BA7680"/>
    <w:rsid w:val="00BB0056"/>
    <w:rsid w:val="00BB06D2"/>
    <w:rsid w:val="00BB07BA"/>
    <w:rsid w:val="00BB0859"/>
    <w:rsid w:val="00BB08D7"/>
    <w:rsid w:val="00BB0A39"/>
    <w:rsid w:val="00BB0C39"/>
    <w:rsid w:val="00BB1004"/>
    <w:rsid w:val="00BB105E"/>
    <w:rsid w:val="00BB141E"/>
    <w:rsid w:val="00BB178F"/>
    <w:rsid w:val="00BB1A5D"/>
    <w:rsid w:val="00BB1E1D"/>
    <w:rsid w:val="00BB20C8"/>
    <w:rsid w:val="00BB3115"/>
    <w:rsid w:val="00BB3BA1"/>
    <w:rsid w:val="00BB3D1C"/>
    <w:rsid w:val="00BB403B"/>
    <w:rsid w:val="00BB43AE"/>
    <w:rsid w:val="00BB45B3"/>
    <w:rsid w:val="00BB468A"/>
    <w:rsid w:val="00BB4757"/>
    <w:rsid w:val="00BB4AEF"/>
    <w:rsid w:val="00BB5243"/>
    <w:rsid w:val="00BB5890"/>
    <w:rsid w:val="00BB5AD6"/>
    <w:rsid w:val="00BB5D8F"/>
    <w:rsid w:val="00BB5E07"/>
    <w:rsid w:val="00BB618A"/>
    <w:rsid w:val="00BB6534"/>
    <w:rsid w:val="00BB6982"/>
    <w:rsid w:val="00BB6C3B"/>
    <w:rsid w:val="00BB74DC"/>
    <w:rsid w:val="00BB74F9"/>
    <w:rsid w:val="00BB7BE5"/>
    <w:rsid w:val="00BB7FBE"/>
    <w:rsid w:val="00BC0190"/>
    <w:rsid w:val="00BC05E4"/>
    <w:rsid w:val="00BC07C5"/>
    <w:rsid w:val="00BC0B74"/>
    <w:rsid w:val="00BC0D4C"/>
    <w:rsid w:val="00BC1210"/>
    <w:rsid w:val="00BC187C"/>
    <w:rsid w:val="00BC1A9B"/>
    <w:rsid w:val="00BC2738"/>
    <w:rsid w:val="00BC308F"/>
    <w:rsid w:val="00BC388A"/>
    <w:rsid w:val="00BC3C7F"/>
    <w:rsid w:val="00BC4518"/>
    <w:rsid w:val="00BC49CD"/>
    <w:rsid w:val="00BC4D09"/>
    <w:rsid w:val="00BC4D47"/>
    <w:rsid w:val="00BC4EEA"/>
    <w:rsid w:val="00BC50E6"/>
    <w:rsid w:val="00BC60DB"/>
    <w:rsid w:val="00BC6E09"/>
    <w:rsid w:val="00BC76F7"/>
    <w:rsid w:val="00BD04A6"/>
    <w:rsid w:val="00BD05E9"/>
    <w:rsid w:val="00BD0840"/>
    <w:rsid w:val="00BD0C18"/>
    <w:rsid w:val="00BD128A"/>
    <w:rsid w:val="00BD14CC"/>
    <w:rsid w:val="00BD1777"/>
    <w:rsid w:val="00BD1979"/>
    <w:rsid w:val="00BD2CF2"/>
    <w:rsid w:val="00BD3361"/>
    <w:rsid w:val="00BD3FF6"/>
    <w:rsid w:val="00BD4FA9"/>
    <w:rsid w:val="00BD52DC"/>
    <w:rsid w:val="00BD57C1"/>
    <w:rsid w:val="00BD5AD3"/>
    <w:rsid w:val="00BD633A"/>
    <w:rsid w:val="00BD65CA"/>
    <w:rsid w:val="00BD6B15"/>
    <w:rsid w:val="00BD6CFA"/>
    <w:rsid w:val="00BD6D8B"/>
    <w:rsid w:val="00BD6E94"/>
    <w:rsid w:val="00BE04E9"/>
    <w:rsid w:val="00BE1B0E"/>
    <w:rsid w:val="00BE1B72"/>
    <w:rsid w:val="00BE2848"/>
    <w:rsid w:val="00BE2B34"/>
    <w:rsid w:val="00BE2E7B"/>
    <w:rsid w:val="00BE3406"/>
    <w:rsid w:val="00BE3718"/>
    <w:rsid w:val="00BE415C"/>
    <w:rsid w:val="00BE4E61"/>
    <w:rsid w:val="00BE4FB3"/>
    <w:rsid w:val="00BE537E"/>
    <w:rsid w:val="00BE6037"/>
    <w:rsid w:val="00BE63FF"/>
    <w:rsid w:val="00BE6447"/>
    <w:rsid w:val="00BE6E18"/>
    <w:rsid w:val="00BF05AB"/>
    <w:rsid w:val="00BF0FE9"/>
    <w:rsid w:val="00BF162C"/>
    <w:rsid w:val="00BF1BD8"/>
    <w:rsid w:val="00BF214C"/>
    <w:rsid w:val="00BF2872"/>
    <w:rsid w:val="00BF2CF8"/>
    <w:rsid w:val="00BF2F5B"/>
    <w:rsid w:val="00BF30F3"/>
    <w:rsid w:val="00BF35E6"/>
    <w:rsid w:val="00BF5248"/>
    <w:rsid w:val="00BF55A8"/>
    <w:rsid w:val="00BF57AE"/>
    <w:rsid w:val="00BF5B46"/>
    <w:rsid w:val="00BF7B3E"/>
    <w:rsid w:val="00BF7F5E"/>
    <w:rsid w:val="00C004C2"/>
    <w:rsid w:val="00C01AD7"/>
    <w:rsid w:val="00C01D5A"/>
    <w:rsid w:val="00C0255C"/>
    <w:rsid w:val="00C03323"/>
    <w:rsid w:val="00C034DE"/>
    <w:rsid w:val="00C0431E"/>
    <w:rsid w:val="00C04348"/>
    <w:rsid w:val="00C0451A"/>
    <w:rsid w:val="00C047B8"/>
    <w:rsid w:val="00C04DB6"/>
    <w:rsid w:val="00C0573C"/>
    <w:rsid w:val="00C061A6"/>
    <w:rsid w:val="00C06202"/>
    <w:rsid w:val="00C072D1"/>
    <w:rsid w:val="00C0771E"/>
    <w:rsid w:val="00C079EF"/>
    <w:rsid w:val="00C07D6A"/>
    <w:rsid w:val="00C07D94"/>
    <w:rsid w:val="00C10050"/>
    <w:rsid w:val="00C10060"/>
    <w:rsid w:val="00C10825"/>
    <w:rsid w:val="00C10BEA"/>
    <w:rsid w:val="00C10CF4"/>
    <w:rsid w:val="00C10E03"/>
    <w:rsid w:val="00C110FE"/>
    <w:rsid w:val="00C116D5"/>
    <w:rsid w:val="00C11D0B"/>
    <w:rsid w:val="00C11D6D"/>
    <w:rsid w:val="00C120FD"/>
    <w:rsid w:val="00C1265B"/>
    <w:rsid w:val="00C12ED8"/>
    <w:rsid w:val="00C138A7"/>
    <w:rsid w:val="00C14583"/>
    <w:rsid w:val="00C14D92"/>
    <w:rsid w:val="00C15445"/>
    <w:rsid w:val="00C161CE"/>
    <w:rsid w:val="00C176EA"/>
    <w:rsid w:val="00C20138"/>
    <w:rsid w:val="00C20225"/>
    <w:rsid w:val="00C20F79"/>
    <w:rsid w:val="00C22155"/>
    <w:rsid w:val="00C22D69"/>
    <w:rsid w:val="00C22FEA"/>
    <w:rsid w:val="00C234C3"/>
    <w:rsid w:val="00C23DF8"/>
    <w:rsid w:val="00C24063"/>
    <w:rsid w:val="00C24515"/>
    <w:rsid w:val="00C24C76"/>
    <w:rsid w:val="00C24DF5"/>
    <w:rsid w:val="00C24E21"/>
    <w:rsid w:val="00C252DA"/>
    <w:rsid w:val="00C254D5"/>
    <w:rsid w:val="00C25FC8"/>
    <w:rsid w:val="00C261AE"/>
    <w:rsid w:val="00C2774B"/>
    <w:rsid w:val="00C30819"/>
    <w:rsid w:val="00C30820"/>
    <w:rsid w:val="00C30B41"/>
    <w:rsid w:val="00C3142D"/>
    <w:rsid w:val="00C31433"/>
    <w:rsid w:val="00C32B7A"/>
    <w:rsid w:val="00C32C6A"/>
    <w:rsid w:val="00C3308B"/>
    <w:rsid w:val="00C3380C"/>
    <w:rsid w:val="00C33DB8"/>
    <w:rsid w:val="00C347EE"/>
    <w:rsid w:val="00C3481A"/>
    <w:rsid w:val="00C34978"/>
    <w:rsid w:val="00C34FFD"/>
    <w:rsid w:val="00C36117"/>
    <w:rsid w:val="00C3694B"/>
    <w:rsid w:val="00C36B47"/>
    <w:rsid w:val="00C371D2"/>
    <w:rsid w:val="00C40332"/>
    <w:rsid w:val="00C4072F"/>
    <w:rsid w:val="00C407A3"/>
    <w:rsid w:val="00C409FD"/>
    <w:rsid w:val="00C416FE"/>
    <w:rsid w:val="00C41823"/>
    <w:rsid w:val="00C41F8F"/>
    <w:rsid w:val="00C427DB"/>
    <w:rsid w:val="00C430B3"/>
    <w:rsid w:val="00C447F0"/>
    <w:rsid w:val="00C44B16"/>
    <w:rsid w:val="00C44E03"/>
    <w:rsid w:val="00C458F4"/>
    <w:rsid w:val="00C46117"/>
    <w:rsid w:val="00C468E1"/>
    <w:rsid w:val="00C47892"/>
    <w:rsid w:val="00C47C2D"/>
    <w:rsid w:val="00C506B0"/>
    <w:rsid w:val="00C5095A"/>
    <w:rsid w:val="00C5191A"/>
    <w:rsid w:val="00C52C54"/>
    <w:rsid w:val="00C52E33"/>
    <w:rsid w:val="00C535B2"/>
    <w:rsid w:val="00C53D9F"/>
    <w:rsid w:val="00C54114"/>
    <w:rsid w:val="00C541DA"/>
    <w:rsid w:val="00C5420C"/>
    <w:rsid w:val="00C54DB3"/>
    <w:rsid w:val="00C55408"/>
    <w:rsid w:val="00C557D0"/>
    <w:rsid w:val="00C55B34"/>
    <w:rsid w:val="00C55C66"/>
    <w:rsid w:val="00C561D5"/>
    <w:rsid w:val="00C56C08"/>
    <w:rsid w:val="00C57E07"/>
    <w:rsid w:val="00C603D1"/>
    <w:rsid w:val="00C60FC7"/>
    <w:rsid w:val="00C60FFE"/>
    <w:rsid w:val="00C61624"/>
    <w:rsid w:val="00C61CE2"/>
    <w:rsid w:val="00C61D63"/>
    <w:rsid w:val="00C62528"/>
    <w:rsid w:val="00C627C4"/>
    <w:rsid w:val="00C64665"/>
    <w:rsid w:val="00C65257"/>
    <w:rsid w:val="00C65EAB"/>
    <w:rsid w:val="00C66333"/>
    <w:rsid w:val="00C664A8"/>
    <w:rsid w:val="00C66615"/>
    <w:rsid w:val="00C66989"/>
    <w:rsid w:val="00C66E75"/>
    <w:rsid w:val="00C67DA3"/>
    <w:rsid w:val="00C703DB"/>
    <w:rsid w:val="00C7089E"/>
    <w:rsid w:val="00C70A1A"/>
    <w:rsid w:val="00C70ED2"/>
    <w:rsid w:val="00C7104A"/>
    <w:rsid w:val="00C71961"/>
    <w:rsid w:val="00C72404"/>
    <w:rsid w:val="00C727FF"/>
    <w:rsid w:val="00C72D4C"/>
    <w:rsid w:val="00C7361D"/>
    <w:rsid w:val="00C73A12"/>
    <w:rsid w:val="00C73FAC"/>
    <w:rsid w:val="00C740FB"/>
    <w:rsid w:val="00C7425D"/>
    <w:rsid w:val="00C74294"/>
    <w:rsid w:val="00C74716"/>
    <w:rsid w:val="00C74D93"/>
    <w:rsid w:val="00C755F2"/>
    <w:rsid w:val="00C757D5"/>
    <w:rsid w:val="00C75DAE"/>
    <w:rsid w:val="00C762B6"/>
    <w:rsid w:val="00C76450"/>
    <w:rsid w:val="00C76744"/>
    <w:rsid w:val="00C7697F"/>
    <w:rsid w:val="00C76ED4"/>
    <w:rsid w:val="00C77357"/>
    <w:rsid w:val="00C776E9"/>
    <w:rsid w:val="00C80B93"/>
    <w:rsid w:val="00C80BC8"/>
    <w:rsid w:val="00C8136B"/>
    <w:rsid w:val="00C813B2"/>
    <w:rsid w:val="00C81808"/>
    <w:rsid w:val="00C819F5"/>
    <w:rsid w:val="00C81CB2"/>
    <w:rsid w:val="00C8238A"/>
    <w:rsid w:val="00C82754"/>
    <w:rsid w:val="00C829A8"/>
    <w:rsid w:val="00C83573"/>
    <w:rsid w:val="00C84378"/>
    <w:rsid w:val="00C8531C"/>
    <w:rsid w:val="00C86050"/>
    <w:rsid w:val="00C861F7"/>
    <w:rsid w:val="00C86250"/>
    <w:rsid w:val="00C870F7"/>
    <w:rsid w:val="00C871CF"/>
    <w:rsid w:val="00C8735C"/>
    <w:rsid w:val="00C876F0"/>
    <w:rsid w:val="00C87817"/>
    <w:rsid w:val="00C87820"/>
    <w:rsid w:val="00C87967"/>
    <w:rsid w:val="00C87980"/>
    <w:rsid w:val="00C87BC1"/>
    <w:rsid w:val="00C903B4"/>
    <w:rsid w:val="00C9253D"/>
    <w:rsid w:val="00C9279D"/>
    <w:rsid w:val="00C92AEE"/>
    <w:rsid w:val="00C934BD"/>
    <w:rsid w:val="00C93689"/>
    <w:rsid w:val="00C939D1"/>
    <w:rsid w:val="00C9407E"/>
    <w:rsid w:val="00C954C1"/>
    <w:rsid w:val="00C9596E"/>
    <w:rsid w:val="00C965FE"/>
    <w:rsid w:val="00C96CCA"/>
    <w:rsid w:val="00C976F3"/>
    <w:rsid w:val="00C97769"/>
    <w:rsid w:val="00CA08F9"/>
    <w:rsid w:val="00CA0B7B"/>
    <w:rsid w:val="00CA0EDE"/>
    <w:rsid w:val="00CA3B47"/>
    <w:rsid w:val="00CA3C21"/>
    <w:rsid w:val="00CA3FEE"/>
    <w:rsid w:val="00CA48C4"/>
    <w:rsid w:val="00CA512F"/>
    <w:rsid w:val="00CA5BC4"/>
    <w:rsid w:val="00CA640C"/>
    <w:rsid w:val="00CA741F"/>
    <w:rsid w:val="00CA77EF"/>
    <w:rsid w:val="00CA78B6"/>
    <w:rsid w:val="00CA7A5B"/>
    <w:rsid w:val="00CB0905"/>
    <w:rsid w:val="00CB1301"/>
    <w:rsid w:val="00CB1651"/>
    <w:rsid w:val="00CB1741"/>
    <w:rsid w:val="00CB19EA"/>
    <w:rsid w:val="00CB26AF"/>
    <w:rsid w:val="00CB3C1D"/>
    <w:rsid w:val="00CB443C"/>
    <w:rsid w:val="00CB4936"/>
    <w:rsid w:val="00CB4FC4"/>
    <w:rsid w:val="00CB539A"/>
    <w:rsid w:val="00CB5C43"/>
    <w:rsid w:val="00CB5E72"/>
    <w:rsid w:val="00CB61EC"/>
    <w:rsid w:val="00CB624B"/>
    <w:rsid w:val="00CB64E5"/>
    <w:rsid w:val="00CB6ECF"/>
    <w:rsid w:val="00CB71E4"/>
    <w:rsid w:val="00CB7332"/>
    <w:rsid w:val="00CB73E0"/>
    <w:rsid w:val="00CB799D"/>
    <w:rsid w:val="00CB7D3F"/>
    <w:rsid w:val="00CC1233"/>
    <w:rsid w:val="00CC1764"/>
    <w:rsid w:val="00CC1ED5"/>
    <w:rsid w:val="00CC3495"/>
    <w:rsid w:val="00CC3945"/>
    <w:rsid w:val="00CC3B64"/>
    <w:rsid w:val="00CC4FCD"/>
    <w:rsid w:val="00CC54B8"/>
    <w:rsid w:val="00CC5E1D"/>
    <w:rsid w:val="00CC5EC5"/>
    <w:rsid w:val="00CC7111"/>
    <w:rsid w:val="00CC7355"/>
    <w:rsid w:val="00CC7509"/>
    <w:rsid w:val="00CC7623"/>
    <w:rsid w:val="00CC7798"/>
    <w:rsid w:val="00CC7AF3"/>
    <w:rsid w:val="00CC7C7D"/>
    <w:rsid w:val="00CC7D31"/>
    <w:rsid w:val="00CD0246"/>
    <w:rsid w:val="00CD04F1"/>
    <w:rsid w:val="00CD178E"/>
    <w:rsid w:val="00CD253E"/>
    <w:rsid w:val="00CD2652"/>
    <w:rsid w:val="00CD2984"/>
    <w:rsid w:val="00CD2A40"/>
    <w:rsid w:val="00CD2E23"/>
    <w:rsid w:val="00CD3497"/>
    <w:rsid w:val="00CD42C1"/>
    <w:rsid w:val="00CD459A"/>
    <w:rsid w:val="00CD49DA"/>
    <w:rsid w:val="00CD501F"/>
    <w:rsid w:val="00CD6406"/>
    <w:rsid w:val="00CD6DE8"/>
    <w:rsid w:val="00CE0084"/>
    <w:rsid w:val="00CE01FC"/>
    <w:rsid w:val="00CE0492"/>
    <w:rsid w:val="00CE0621"/>
    <w:rsid w:val="00CE0B86"/>
    <w:rsid w:val="00CE0DD6"/>
    <w:rsid w:val="00CE1022"/>
    <w:rsid w:val="00CE16D3"/>
    <w:rsid w:val="00CE2208"/>
    <w:rsid w:val="00CE247E"/>
    <w:rsid w:val="00CE2798"/>
    <w:rsid w:val="00CE28A9"/>
    <w:rsid w:val="00CE2AAC"/>
    <w:rsid w:val="00CE2B1B"/>
    <w:rsid w:val="00CE2E1F"/>
    <w:rsid w:val="00CE3681"/>
    <w:rsid w:val="00CE3C0D"/>
    <w:rsid w:val="00CE3F79"/>
    <w:rsid w:val="00CE3FAF"/>
    <w:rsid w:val="00CE4139"/>
    <w:rsid w:val="00CE42AE"/>
    <w:rsid w:val="00CE42E2"/>
    <w:rsid w:val="00CE58A6"/>
    <w:rsid w:val="00CE673E"/>
    <w:rsid w:val="00CE68B2"/>
    <w:rsid w:val="00CE6EC2"/>
    <w:rsid w:val="00CE70F2"/>
    <w:rsid w:val="00CE7260"/>
    <w:rsid w:val="00CE7D24"/>
    <w:rsid w:val="00CE7D8A"/>
    <w:rsid w:val="00CF000B"/>
    <w:rsid w:val="00CF0547"/>
    <w:rsid w:val="00CF058E"/>
    <w:rsid w:val="00CF074D"/>
    <w:rsid w:val="00CF0B0C"/>
    <w:rsid w:val="00CF0B72"/>
    <w:rsid w:val="00CF0DDF"/>
    <w:rsid w:val="00CF0ECD"/>
    <w:rsid w:val="00CF0F4B"/>
    <w:rsid w:val="00CF1023"/>
    <w:rsid w:val="00CF1771"/>
    <w:rsid w:val="00CF2143"/>
    <w:rsid w:val="00CF2E21"/>
    <w:rsid w:val="00CF3728"/>
    <w:rsid w:val="00CF3B4E"/>
    <w:rsid w:val="00CF427B"/>
    <w:rsid w:val="00CF4A1A"/>
    <w:rsid w:val="00CF65D0"/>
    <w:rsid w:val="00CF71DF"/>
    <w:rsid w:val="00CF7730"/>
    <w:rsid w:val="00CF79DF"/>
    <w:rsid w:val="00D00348"/>
    <w:rsid w:val="00D02396"/>
    <w:rsid w:val="00D02B8E"/>
    <w:rsid w:val="00D02BCA"/>
    <w:rsid w:val="00D02E0E"/>
    <w:rsid w:val="00D04DDD"/>
    <w:rsid w:val="00D04DF1"/>
    <w:rsid w:val="00D10488"/>
    <w:rsid w:val="00D10B38"/>
    <w:rsid w:val="00D10C9A"/>
    <w:rsid w:val="00D1244C"/>
    <w:rsid w:val="00D12CA5"/>
    <w:rsid w:val="00D13980"/>
    <w:rsid w:val="00D13B5F"/>
    <w:rsid w:val="00D142C5"/>
    <w:rsid w:val="00D14BBE"/>
    <w:rsid w:val="00D14BE2"/>
    <w:rsid w:val="00D15144"/>
    <w:rsid w:val="00D16C9C"/>
    <w:rsid w:val="00D16CCC"/>
    <w:rsid w:val="00D16E42"/>
    <w:rsid w:val="00D176BC"/>
    <w:rsid w:val="00D17A49"/>
    <w:rsid w:val="00D17DF7"/>
    <w:rsid w:val="00D202DF"/>
    <w:rsid w:val="00D20344"/>
    <w:rsid w:val="00D20AB0"/>
    <w:rsid w:val="00D220ED"/>
    <w:rsid w:val="00D221EF"/>
    <w:rsid w:val="00D223BF"/>
    <w:rsid w:val="00D224CA"/>
    <w:rsid w:val="00D22920"/>
    <w:rsid w:val="00D22ADB"/>
    <w:rsid w:val="00D22CFB"/>
    <w:rsid w:val="00D22D12"/>
    <w:rsid w:val="00D2323D"/>
    <w:rsid w:val="00D23AB4"/>
    <w:rsid w:val="00D24137"/>
    <w:rsid w:val="00D2413E"/>
    <w:rsid w:val="00D247E5"/>
    <w:rsid w:val="00D25799"/>
    <w:rsid w:val="00D2628A"/>
    <w:rsid w:val="00D26321"/>
    <w:rsid w:val="00D27895"/>
    <w:rsid w:val="00D27C4B"/>
    <w:rsid w:val="00D303F9"/>
    <w:rsid w:val="00D30553"/>
    <w:rsid w:val="00D3059D"/>
    <w:rsid w:val="00D305A5"/>
    <w:rsid w:val="00D30C54"/>
    <w:rsid w:val="00D31C3D"/>
    <w:rsid w:val="00D323E9"/>
    <w:rsid w:val="00D32FB2"/>
    <w:rsid w:val="00D33758"/>
    <w:rsid w:val="00D34157"/>
    <w:rsid w:val="00D37062"/>
    <w:rsid w:val="00D3717B"/>
    <w:rsid w:val="00D37816"/>
    <w:rsid w:val="00D3796A"/>
    <w:rsid w:val="00D37D0D"/>
    <w:rsid w:val="00D40F58"/>
    <w:rsid w:val="00D41076"/>
    <w:rsid w:val="00D4111C"/>
    <w:rsid w:val="00D41273"/>
    <w:rsid w:val="00D41301"/>
    <w:rsid w:val="00D4203E"/>
    <w:rsid w:val="00D424F5"/>
    <w:rsid w:val="00D42DA2"/>
    <w:rsid w:val="00D43ABE"/>
    <w:rsid w:val="00D44135"/>
    <w:rsid w:val="00D448ED"/>
    <w:rsid w:val="00D44D0F"/>
    <w:rsid w:val="00D45B46"/>
    <w:rsid w:val="00D46EB5"/>
    <w:rsid w:val="00D470C7"/>
    <w:rsid w:val="00D471ED"/>
    <w:rsid w:val="00D475F9"/>
    <w:rsid w:val="00D47C23"/>
    <w:rsid w:val="00D47EF4"/>
    <w:rsid w:val="00D50307"/>
    <w:rsid w:val="00D50D51"/>
    <w:rsid w:val="00D51089"/>
    <w:rsid w:val="00D519EC"/>
    <w:rsid w:val="00D51AB4"/>
    <w:rsid w:val="00D52024"/>
    <w:rsid w:val="00D5260F"/>
    <w:rsid w:val="00D52667"/>
    <w:rsid w:val="00D52836"/>
    <w:rsid w:val="00D5335B"/>
    <w:rsid w:val="00D53378"/>
    <w:rsid w:val="00D53382"/>
    <w:rsid w:val="00D53910"/>
    <w:rsid w:val="00D53B28"/>
    <w:rsid w:val="00D53BF1"/>
    <w:rsid w:val="00D53EE0"/>
    <w:rsid w:val="00D54088"/>
    <w:rsid w:val="00D563AD"/>
    <w:rsid w:val="00D56576"/>
    <w:rsid w:val="00D56583"/>
    <w:rsid w:val="00D5715F"/>
    <w:rsid w:val="00D578AE"/>
    <w:rsid w:val="00D57BAD"/>
    <w:rsid w:val="00D6061B"/>
    <w:rsid w:val="00D61B6C"/>
    <w:rsid w:val="00D62167"/>
    <w:rsid w:val="00D6237A"/>
    <w:rsid w:val="00D627F2"/>
    <w:rsid w:val="00D6285E"/>
    <w:rsid w:val="00D6300A"/>
    <w:rsid w:val="00D63236"/>
    <w:rsid w:val="00D63288"/>
    <w:rsid w:val="00D637DF"/>
    <w:rsid w:val="00D63EDF"/>
    <w:rsid w:val="00D63F20"/>
    <w:rsid w:val="00D64345"/>
    <w:rsid w:val="00D64558"/>
    <w:rsid w:val="00D64A7C"/>
    <w:rsid w:val="00D6539B"/>
    <w:rsid w:val="00D653BF"/>
    <w:rsid w:val="00D65D42"/>
    <w:rsid w:val="00D65E7A"/>
    <w:rsid w:val="00D6763D"/>
    <w:rsid w:val="00D67D7C"/>
    <w:rsid w:val="00D67E2C"/>
    <w:rsid w:val="00D70802"/>
    <w:rsid w:val="00D70841"/>
    <w:rsid w:val="00D713E3"/>
    <w:rsid w:val="00D71C36"/>
    <w:rsid w:val="00D71EC6"/>
    <w:rsid w:val="00D7299D"/>
    <w:rsid w:val="00D73413"/>
    <w:rsid w:val="00D73775"/>
    <w:rsid w:val="00D7390C"/>
    <w:rsid w:val="00D74AF1"/>
    <w:rsid w:val="00D75373"/>
    <w:rsid w:val="00D75917"/>
    <w:rsid w:val="00D759E0"/>
    <w:rsid w:val="00D75CEA"/>
    <w:rsid w:val="00D7693D"/>
    <w:rsid w:val="00D769BA"/>
    <w:rsid w:val="00D76A6B"/>
    <w:rsid w:val="00D76BA7"/>
    <w:rsid w:val="00D76FD0"/>
    <w:rsid w:val="00D777DF"/>
    <w:rsid w:val="00D80BBB"/>
    <w:rsid w:val="00D81968"/>
    <w:rsid w:val="00D825EC"/>
    <w:rsid w:val="00D82671"/>
    <w:rsid w:val="00D82D98"/>
    <w:rsid w:val="00D833C0"/>
    <w:rsid w:val="00D83A2A"/>
    <w:rsid w:val="00D84262"/>
    <w:rsid w:val="00D84827"/>
    <w:rsid w:val="00D84ED2"/>
    <w:rsid w:val="00D85886"/>
    <w:rsid w:val="00D85A70"/>
    <w:rsid w:val="00D8689C"/>
    <w:rsid w:val="00D86C1C"/>
    <w:rsid w:val="00D86D18"/>
    <w:rsid w:val="00D87C27"/>
    <w:rsid w:val="00D87E8A"/>
    <w:rsid w:val="00D914AE"/>
    <w:rsid w:val="00D91674"/>
    <w:rsid w:val="00D9187B"/>
    <w:rsid w:val="00D91AF7"/>
    <w:rsid w:val="00D91DCA"/>
    <w:rsid w:val="00D9277E"/>
    <w:rsid w:val="00D936FD"/>
    <w:rsid w:val="00D93D1F"/>
    <w:rsid w:val="00D941EC"/>
    <w:rsid w:val="00D945C9"/>
    <w:rsid w:val="00D953EE"/>
    <w:rsid w:val="00D95F30"/>
    <w:rsid w:val="00D96038"/>
    <w:rsid w:val="00D96AE8"/>
    <w:rsid w:val="00D97B5F"/>
    <w:rsid w:val="00DA0004"/>
    <w:rsid w:val="00DA009D"/>
    <w:rsid w:val="00DA09DE"/>
    <w:rsid w:val="00DA0E80"/>
    <w:rsid w:val="00DA152C"/>
    <w:rsid w:val="00DA1CFA"/>
    <w:rsid w:val="00DA1D20"/>
    <w:rsid w:val="00DA3559"/>
    <w:rsid w:val="00DA39FD"/>
    <w:rsid w:val="00DA454E"/>
    <w:rsid w:val="00DA491B"/>
    <w:rsid w:val="00DA498A"/>
    <w:rsid w:val="00DA498D"/>
    <w:rsid w:val="00DA5009"/>
    <w:rsid w:val="00DA53F2"/>
    <w:rsid w:val="00DA5588"/>
    <w:rsid w:val="00DA5752"/>
    <w:rsid w:val="00DA58D5"/>
    <w:rsid w:val="00DA5B74"/>
    <w:rsid w:val="00DA66E5"/>
    <w:rsid w:val="00DA6A2C"/>
    <w:rsid w:val="00DA6A4F"/>
    <w:rsid w:val="00DA6D33"/>
    <w:rsid w:val="00DA6F35"/>
    <w:rsid w:val="00DA7D3B"/>
    <w:rsid w:val="00DA7E8D"/>
    <w:rsid w:val="00DA7EA4"/>
    <w:rsid w:val="00DB07B5"/>
    <w:rsid w:val="00DB0DD0"/>
    <w:rsid w:val="00DB1245"/>
    <w:rsid w:val="00DB144F"/>
    <w:rsid w:val="00DB219D"/>
    <w:rsid w:val="00DB27C5"/>
    <w:rsid w:val="00DB3664"/>
    <w:rsid w:val="00DB388D"/>
    <w:rsid w:val="00DB3965"/>
    <w:rsid w:val="00DB424A"/>
    <w:rsid w:val="00DB6A3D"/>
    <w:rsid w:val="00DB6FE5"/>
    <w:rsid w:val="00DC0E48"/>
    <w:rsid w:val="00DC0FA8"/>
    <w:rsid w:val="00DC14ED"/>
    <w:rsid w:val="00DC1B79"/>
    <w:rsid w:val="00DC1EE3"/>
    <w:rsid w:val="00DC2530"/>
    <w:rsid w:val="00DC2911"/>
    <w:rsid w:val="00DC2CFF"/>
    <w:rsid w:val="00DC3249"/>
    <w:rsid w:val="00DC36D0"/>
    <w:rsid w:val="00DC3E2A"/>
    <w:rsid w:val="00DC42CF"/>
    <w:rsid w:val="00DC4E35"/>
    <w:rsid w:val="00DC517F"/>
    <w:rsid w:val="00DC5945"/>
    <w:rsid w:val="00DC5983"/>
    <w:rsid w:val="00DC6617"/>
    <w:rsid w:val="00DC7431"/>
    <w:rsid w:val="00DC7696"/>
    <w:rsid w:val="00DC7A2A"/>
    <w:rsid w:val="00DC7BB3"/>
    <w:rsid w:val="00DD0022"/>
    <w:rsid w:val="00DD0CAB"/>
    <w:rsid w:val="00DD0DA5"/>
    <w:rsid w:val="00DD1103"/>
    <w:rsid w:val="00DD1C2E"/>
    <w:rsid w:val="00DD2143"/>
    <w:rsid w:val="00DD2832"/>
    <w:rsid w:val="00DD2F76"/>
    <w:rsid w:val="00DD3539"/>
    <w:rsid w:val="00DD3926"/>
    <w:rsid w:val="00DD43A6"/>
    <w:rsid w:val="00DD4535"/>
    <w:rsid w:val="00DD4FF4"/>
    <w:rsid w:val="00DD5032"/>
    <w:rsid w:val="00DD57C2"/>
    <w:rsid w:val="00DD5807"/>
    <w:rsid w:val="00DD5876"/>
    <w:rsid w:val="00DD5B76"/>
    <w:rsid w:val="00DD5E59"/>
    <w:rsid w:val="00DD60CD"/>
    <w:rsid w:val="00DD6146"/>
    <w:rsid w:val="00DD65D8"/>
    <w:rsid w:val="00DD6784"/>
    <w:rsid w:val="00DD6A0B"/>
    <w:rsid w:val="00DD6B3A"/>
    <w:rsid w:val="00DD6BE5"/>
    <w:rsid w:val="00DD725C"/>
    <w:rsid w:val="00DD75B2"/>
    <w:rsid w:val="00DD78E9"/>
    <w:rsid w:val="00DD7A2A"/>
    <w:rsid w:val="00DE0B92"/>
    <w:rsid w:val="00DE118E"/>
    <w:rsid w:val="00DE17DE"/>
    <w:rsid w:val="00DE2115"/>
    <w:rsid w:val="00DE270C"/>
    <w:rsid w:val="00DE27A4"/>
    <w:rsid w:val="00DE2A6E"/>
    <w:rsid w:val="00DE2E35"/>
    <w:rsid w:val="00DE324F"/>
    <w:rsid w:val="00DE3E35"/>
    <w:rsid w:val="00DE4190"/>
    <w:rsid w:val="00DE4721"/>
    <w:rsid w:val="00DE4899"/>
    <w:rsid w:val="00DE4A05"/>
    <w:rsid w:val="00DE4D43"/>
    <w:rsid w:val="00DE5A1D"/>
    <w:rsid w:val="00DE63EE"/>
    <w:rsid w:val="00DE651C"/>
    <w:rsid w:val="00DE73A4"/>
    <w:rsid w:val="00DE7733"/>
    <w:rsid w:val="00DE7A55"/>
    <w:rsid w:val="00DF0175"/>
    <w:rsid w:val="00DF068C"/>
    <w:rsid w:val="00DF08A6"/>
    <w:rsid w:val="00DF0B5F"/>
    <w:rsid w:val="00DF10DE"/>
    <w:rsid w:val="00DF11D1"/>
    <w:rsid w:val="00DF2519"/>
    <w:rsid w:val="00DF2CF7"/>
    <w:rsid w:val="00DF2F35"/>
    <w:rsid w:val="00DF3916"/>
    <w:rsid w:val="00DF43F5"/>
    <w:rsid w:val="00DF4456"/>
    <w:rsid w:val="00DF4DBC"/>
    <w:rsid w:val="00DF4EDB"/>
    <w:rsid w:val="00DF4FBD"/>
    <w:rsid w:val="00DF52E6"/>
    <w:rsid w:val="00DF530D"/>
    <w:rsid w:val="00DF55AD"/>
    <w:rsid w:val="00DF5ACE"/>
    <w:rsid w:val="00DF5C79"/>
    <w:rsid w:val="00DF6568"/>
    <w:rsid w:val="00DF751C"/>
    <w:rsid w:val="00DF7B9A"/>
    <w:rsid w:val="00DF7D72"/>
    <w:rsid w:val="00E00842"/>
    <w:rsid w:val="00E009DA"/>
    <w:rsid w:val="00E01736"/>
    <w:rsid w:val="00E024E7"/>
    <w:rsid w:val="00E03743"/>
    <w:rsid w:val="00E039B6"/>
    <w:rsid w:val="00E03BBD"/>
    <w:rsid w:val="00E03DF7"/>
    <w:rsid w:val="00E048C1"/>
    <w:rsid w:val="00E04FA6"/>
    <w:rsid w:val="00E050D6"/>
    <w:rsid w:val="00E05594"/>
    <w:rsid w:val="00E055B2"/>
    <w:rsid w:val="00E05904"/>
    <w:rsid w:val="00E05D49"/>
    <w:rsid w:val="00E0615A"/>
    <w:rsid w:val="00E063BF"/>
    <w:rsid w:val="00E065F0"/>
    <w:rsid w:val="00E066FF"/>
    <w:rsid w:val="00E06D64"/>
    <w:rsid w:val="00E07163"/>
    <w:rsid w:val="00E07E38"/>
    <w:rsid w:val="00E07E41"/>
    <w:rsid w:val="00E07F65"/>
    <w:rsid w:val="00E1086B"/>
    <w:rsid w:val="00E10CF7"/>
    <w:rsid w:val="00E114B7"/>
    <w:rsid w:val="00E11A08"/>
    <w:rsid w:val="00E12EDF"/>
    <w:rsid w:val="00E13F32"/>
    <w:rsid w:val="00E14769"/>
    <w:rsid w:val="00E14D77"/>
    <w:rsid w:val="00E16E81"/>
    <w:rsid w:val="00E170F6"/>
    <w:rsid w:val="00E17820"/>
    <w:rsid w:val="00E17B13"/>
    <w:rsid w:val="00E20096"/>
    <w:rsid w:val="00E2094D"/>
    <w:rsid w:val="00E20A86"/>
    <w:rsid w:val="00E22518"/>
    <w:rsid w:val="00E22B17"/>
    <w:rsid w:val="00E22BCA"/>
    <w:rsid w:val="00E22D07"/>
    <w:rsid w:val="00E22FBF"/>
    <w:rsid w:val="00E232FF"/>
    <w:rsid w:val="00E23D5B"/>
    <w:rsid w:val="00E24B7D"/>
    <w:rsid w:val="00E255D1"/>
    <w:rsid w:val="00E25A03"/>
    <w:rsid w:val="00E25E75"/>
    <w:rsid w:val="00E2627D"/>
    <w:rsid w:val="00E26543"/>
    <w:rsid w:val="00E26CE0"/>
    <w:rsid w:val="00E27733"/>
    <w:rsid w:val="00E277B4"/>
    <w:rsid w:val="00E27B17"/>
    <w:rsid w:val="00E27B2A"/>
    <w:rsid w:val="00E27FE5"/>
    <w:rsid w:val="00E30303"/>
    <w:rsid w:val="00E30D4E"/>
    <w:rsid w:val="00E31067"/>
    <w:rsid w:val="00E31B13"/>
    <w:rsid w:val="00E32693"/>
    <w:rsid w:val="00E3275E"/>
    <w:rsid w:val="00E3276C"/>
    <w:rsid w:val="00E336FC"/>
    <w:rsid w:val="00E343CB"/>
    <w:rsid w:val="00E34600"/>
    <w:rsid w:val="00E34F98"/>
    <w:rsid w:val="00E353E0"/>
    <w:rsid w:val="00E3566A"/>
    <w:rsid w:val="00E35A52"/>
    <w:rsid w:val="00E35E77"/>
    <w:rsid w:val="00E36BFE"/>
    <w:rsid w:val="00E36D01"/>
    <w:rsid w:val="00E36FBC"/>
    <w:rsid w:val="00E40457"/>
    <w:rsid w:val="00E41E35"/>
    <w:rsid w:val="00E428D8"/>
    <w:rsid w:val="00E42D1F"/>
    <w:rsid w:val="00E43BEA"/>
    <w:rsid w:val="00E43CD3"/>
    <w:rsid w:val="00E43D89"/>
    <w:rsid w:val="00E44472"/>
    <w:rsid w:val="00E452D0"/>
    <w:rsid w:val="00E45F0D"/>
    <w:rsid w:val="00E4610B"/>
    <w:rsid w:val="00E472E3"/>
    <w:rsid w:val="00E47AB4"/>
    <w:rsid w:val="00E47CE8"/>
    <w:rsid w:val="00E51118"/>
    <w:rsid w:val="00E51183"/>
    <w:rsid w:val="00E5159B"/>
    <w:rsid w:val="00E51711"/>
    <w:rsid w:val="00E52083"/>
    <w:rsid w:val="00E52960"/>
    <w:rsid w:val="00E52995"/>
    <w:rsid w:val="00E52A2C"/>
    <w:rsid w:val="00E52DAE"/>
    <w:rsid w:val="00E52E4A"/>
    <w:rsid w:val="00E54773"/>
    <w:rsid w:val="00E54A21"/>
    <w:rsid w:val="00E54A6D"/>
    <w:rsid w:val="00E54EC1"/>
    <w:rsid w:val="00E54F24"/>
    <w:rsid w:val="00E55426"/>
    <w:rsid w:val="00E5545D"/>
    <w:rsid w:val="00E55BE9"/>
    <w:rsid w:val="00E56769"/>
    <w:rsid w:val="00E56AF4"/>
    <w:rsid w:val="00E56EF5"/>
    <w:rsid w:val="00E574D4"/>
    <w:rsid w:val="00E57DFB"/>
    <w:rsid w:val="00E57E41"/>
    <w:rsid w:val="00E57F28"/>
    <w:rsid w:val="00E602FC"/>
    <w:rsid w:val="00E60E70"/>
    <w:rsid w:val="00E612CE"/>
    <w:rsid w:val="00E62488"/>
    <w:rsid w:val="00E625AC"/>
    <w:rsid w:val="00E62E20"/>
    <w:rsid w:val="00E6310C"/>
    <w:rsid w:val="00E6330E"/>
    <w:rsid w:val="00E633F0"/>
    <w:rsid w:val="00E636CE"/>
    <w:rsid w:val="00E63E76"/>
    <w:rsid w:val="00E6435D"/>
    <w:rsid w:val="00E65290"/>
    <w:rsid w:val="00E65895"/>
    <w:rsid w:val="00E65FF0"/>
    <w:rsid w:val="00E66124"/>
    <w:rsid w:val="00E661EF"/>
    <w:rsid w:val="00E67322"/>
    <w:rsid w:val="00E677E1"/>
    <w:rsid w:val="00E70081"/>
    <w:rsid w:val="00E70100"/>
    <w:rsid w:val="00E702DB"/>
    <w:rsid w:val="00E7056B"/>
    <w:rsid w:val="00E714C6"/>
    <w:rsid w:val="00E723F0"/>
    <w:rsid w:val="00E725D2"/>
    <w:rsid w:val="00E725F1"/>
    <w:rsid w:val="00E72A2E"/>
    <w:rsid w:val="00E72E5E"/>
    <w:rsid w:val="00E72ED6"/>
    <w:rsid w:val="00E73C9C"/>
    <w:rsid w:val="00E73D8C"/>
    <w:rsid w:val="00E744C5"/>
    <w:rsid w:val="00E748DF"/>
    <w:rsid w:val="00E74901"/>
    <w:rsid w:val="00E75092"/>
    <w:rsid w:val="00E77372"/>
    <w:rsid w:val="00E804C2"/>
    <w:rsid w:val="00E80593"/>
    <w:rsid w:val="00E80E57"/>
    <w:rsid w:val="00E82170"/>
    <w:rsid w:val="00E82A0C"/>
    <w:rsid w:val="00E82B70"/>
    <w:rsid w:val="00E82C71"/>
    <w:rsid w:val="00E8301C"/>
    <w:rsid w:val="00E842C8"/>
    <w:rsid w:val="00E84E1F"/>
    <w:rsid w:val="00E85406"/>
    <w:rsid w:val="00E855F4"/>
    <w:rsid w:val="00E85E25"/>
    <w:rsid w:val="00E868DE"/>
    <w:rsid w:val="00E8745B"/>
    <w:rsid w:val="00E878A5"/>
    <w:rsid w:val="00E91637"/>
    <w:rsid w:val="00E91BEF"/>
    <w:rsid w:val="00E91E29"/>
    <w:rsid w:val="00E92320"/>
    <w:rsid w:val="00E93156"/>
    <w:rsid w:val="00E9324C"/>
    <w:rsid w:val="00E93A30"/>
    <w:rsid w:val="00E94426"/>
    <w:rsid w:val="00E945E0"/>
    <w:rsid w:val="00E955F6"/>
    <w:rsid w:val="00E95C0C"/>
    <w:rsid w:val="00E95E39"/>
    <w:rsid w:val="00E95F53"/>
    <w:rsid w:val="00E96784"/>
    <w:rsid w:val="00E97404"/>
    <w:rsid w:val="00E9770E"/>
    <w:rsid w:val="00E97853"/>
    <w:rsid w:val="00EA03B9"/>
    <w:rsid w:val="00EA067A"/>
    <w:rsid w:val="00EA0B4F"/>
    <w:rsid w:val="00EA0BFF"/>
    <w:rsid w:val="00EA135E"/>
    <w:rsid w:val="00EA1725"/>
    <w:rsid w:val="00EA284B"/>
    <w:rsid w:val="00EA38CF"/>
    <w:rsid w:val="00EA509C"/>
    <w:rsid w:val="00EA5554"/>
    <w:rsid w:val="00EA5A88"/>
    <w:rsid w:val="00EA6A42"/>
    <w:rsid w:val="00EA6BE8"/>
    <w:rsid w:val="00EA7486"/>
    <w:rsid w:val="00EA7585"/>
    <w:rsid w:val="00EA7CE5"/>
    <w:rsid w:val="00EA7F70"/>
    <w:rsid w:val="00EB03C9"/>
    <w:rsid w:val="00EB0533"/>
    <w:rsid w:val="00EB05FA"/>
    <w:rsid w:val="00EB0708"/>
    <w:rsid w:val="00EB077E"/>
    <w:rsid w:val="00EB078B"/>
    <w:rsid w:val="00EB0A10"/>
    <w:rsid w:val="00EB17FA"/>
    <w:rsid w:val="00EB1843"/>
    <w:rsid w:val="00EB1C11"/>
    <w:rsid w:val="00EB1CA0"/>
    <w:rsid w:val="00EB27BA"/>
    <w:rsid w:val="00EB3044"/>
    <w:rsid w:val="00EB3957"/>
    <w:rsid w:val="00EB399B"/>
    <w:rsid w:val="00EB3C90"/>
    <w:rsid w:val="00EB3FF5"/>
    <w:rsid w:val="00EB4360"/>
    <w:rsid w:val="00EB47B8"/>
    <w:rsid w:val="00EB579F"/>
    <w:rsid w:val="00EB597D"/>
    <w:rsid w:val="00EB5B4B"/>
    <w:rsid w:val="00EB5BF5"/>
    <w:rsid w:val="00EB62DA"/>
    <w:rsid w:val="00EB7383"/>
    <w:rsid w:val="00EB7AB7"/>
    <w:rsid w:val="00EC0409"/>
    <w:rsid w:val="00EC1C67"/>
    <w:rsid w:val="00EC1C8D"/>
    <w:rsid w:val="00EC1DCE"/>
    <w:rsid w:val="00EC254B"/>
    <w:rsid w:val="00EC2A08"/>
    <w:rsid w:val="00EC2A52"/>
    <w:rsid w:val="00EC3033"/>
    <w:rsid w:val="00EC30C4"/>
    <w:rsid w:val="00EC38BD"/>
    <w:rsid w:val="00EC4EFE"/>
    <w:rsid w:val="00EC5355"/>
    <w:rsid w:val="00EC5358"/>
    <w:rsid w:val="00EC5388"/>
    <w:rsid w:val="00EC587C"/>
    <w:rsid w:val="00EC68F6"/>
    <w:rsid w:val="00EC6F60"/>
    <w:rsid w:val="00ED096A"/>
    <w:rsid w:val="00ED1B47"/>
    <w:rsid w:val="00ED3017"/>
    <w:rsid w:val="00ED322C"/>
    <w:rsid w:val="00ED33C3"/>
    <w:rsid w:val="00ED3A02"/>
    <w:rsid w:val="00ED3D67"/>
    <w:rsid w:val="00ED4889"/>
    <w:rsid w:val="00ED48EA"/>
    <w:rsid w:val="00ED4B5A"/>
    <w:rsid w:val="00ED4E05"/>
    <w:rsid w:val="00ED5E44"/>
    <w:rsid w:val="00ED62DF"/>
    <w:rsid w:val="00ED6AB3"/>
    <w:rsid w:val="00ED6AC0"/>
    <w:rsid w:val="00ED6E39"/>
    <w:rsid w:val="00ED73AA"/>
    <w:rsid w:val="00ED74CA"/>
    <w:rsid w:val="00ED7C8A"/>
    <w:rsid w:val="00EE06FF"/>
    <w:rsid w:val="00EE14D8"/>
    <w:rsid w:val="00EE1531"/>
    <w:rsid w:val="00EE16E6"/>
    <w:rsid w:val="00EE18C3"/>
    <w:rsid w:val="00EE1E9E"/>
    <w:rsid w:val="00EE211F"/>
    <w:rsid w:val="00EE2163"/>
    <w:rsid w:val="00EE269D"/>
    <w:rsid w:val="00EE28C2"/>
    <w:rsid w:val="00EE3C4E"/>
    <w:rsid w:val="00EE3F88"/>
    <w:rsid w:val="00EE40B4"/>
    <w:rsid w:val="00EE4D19"/>
    <w:rsid w:val="00EE4EBE"/>
    <w:rsid w:val="00EE5DBE"/>
    <w:rsid w:val="00EE67D4"/>
    <w:rsid w:val="00EE69FE"/>
    <w:rsid w:val="00EE6CD8"/>
    <w:rsid w:val="00EE6DDC"/>
    <w:rsid w:val="00EE7303"/>
    <w:rsid w:val="00EE766E"/>
    <w:rsid w:val="00EE7A82"/>
    <w:rsid w:val="00EF049C"/>
    <w:rsid w:val="00EF1553"/>
    <w:rsid w:val="00EF245F"/>
    <w:rsid w:val="00EF451E"/>
    <w:rsid w:val="00EF45F4"/>
    <w:rsid w:val="00EF597D"/>
    <w:rsid w:val="00EF5C02"/>
    <w:rsid w:val="00EF5F21"/>
    <w:rsid w:val="00EF5F35"/>
    <w:rsid w:val="00EF5F55"/>
    <w:rsid w:val="00EF6160"/>
    <w:rsid w:val="00EF65A5"/>
    <w:rsid w:val="00EF6B91"/>
    <w:rsid w:val="00EF6DD9"/>
    <w:rsid w:val="00EF723D"/>
    <w:rsid w:val="00EF785E"/>
    <w:rsid w:val="00EF7D28"/>
    <w:rsid w:val="00F00426"/>
    <w:rsid w:val="00F006FA"/>
    <w:rsid w:val="00F00AB3"/>
    <w:rsid w:val="00F00B05"/>
    <w:rsid w:val="00F0152E"/>
    <w:rsid w:val="00F017B7"/>
    <w:rsid w:val="00F01A28"/>
    <w:rsid w:val="00F01C22"/>
    <w:rsid w:val="00F01E0E"/>
    <w:rsid w:val="00F01E71"/>
    <w:rsid w:val="00F01F52"/>
    <w:rsid w:val="00F022C4"/>
    <w:rsid w:val="00F023BC"/>
    <w:rsid w:val="00F02848"/>
    <w:rsid w:val="00F02B46"/>
    <w:rsid w:val="00F039A5"/>
    <w:rsid w:val="00F05238"/>
    <w:rsid w:val="00F06361"/>
    <w:rsid w:val="00F06A61"/>
    <w:rsid w:val="00F06CE6"/>
    <w:rsid w:val="00F07A7A"/>
    <w:rsid w:val="00F10610"/>
    <w:rsid w:val="00F10AFD"/>
    <w:rsid w:val="00F11495"/>
    <w:rsid w:val="00F11E2D"/>
    <w:rsid w:val="00F12300"/>
    <w:rsid w:val="00F126A8"/>
    <w:rsid w:val="00F129F9"/>
    <w:rsid w:val="00F12C7F"/>
    <w:rsid w:val="00F13F24"/>
    <w:rsid w:val="00F14198"/>
    <w:rsid w:val="00F14697"/>
    <w:rsid w:val="00F14D44"/>
    <w:rsid w:val="00F14F5F"/>
    <w:rsid w:val="00F156DA"/>
    <w:rsid w:val="00F15CFD"/>
    <w:rsid w:val="00F16654"/>
    <w:rsid w:val="00F1684B"/>
    <w:rsid w:val="00F179F6"/>
    <w:rsid w:val="00F17F4D"/>
    <w:rsid w:val="00F17FF0"/>
    <w:rsid w:val="00F2090C"/>
    <w:rsid w:val="00F23158"/>
    <w:rsid w:val="00F2350E"/>
    <w:rsid w:val="00F23F99"/>
    <w:rsid w:val="00F24111"/>
    <w:rsid w:val="00F2433D"/>
    <w:rsid w:val="00F24598"/>
    <w:rsid w:val="00F24C49"/>
    <w:rsid w:val="00F24D3F"/>
    <w:rsid w:val="00F24D4A"/>
    <w:rsid w:val="00F24E74"/>
    <w:rsid w:val="00F25046"/>
    <w:rsid w:val="00F251DE"/>
    <w:rsid w:val="00F2569D"/>
    <w:rsid w:val="00F2612F"/>
    <w:rsid w:val="00F263CC"/>
    <w:rsid w:val="00F26439"/>
    <w:rsid w:val="00F265FE"/>
    <w:rsid w:val="00F26943"/>
    <w:rsid w:val="00F26DFC"/>
    <w:rsid w:val="00F27652"/>
    <w:rsid w:val="00F27DF7"/>
    <w:rsid w:val="00F27F13"/>
    <w:rsid w:val="00F3072E"/>
    <w:rsid w:val="00F30C94"/>
    <w:rsid w:val="00F30E7F"/>
    <w:rsid w:val="00F30EE8"/>
    <w:rsid w:val="00F310B2"/>
    <w:rsid w:val="00F31918"/>
    <w:rsid w:val="00F31A1A"/>
    <w:rsid w:val="00F31FEB"/>
    <w:rsid w:val="00F32EDC"/>
    <w:rsid w:val="00F32FD3"/>
    <w:rsid w:val="00F332A8"/>
    <w:rsid w:val="00F33426"/>
    <w:rsid w:val="00F33641"/>
    <w:rsid w:val="00F3397D"/>
    <w:rsid w:val="00F34D34"/>
    <w:rsid w:val="00F34D58"/>
    <w:rsid w:val="00F34F15"/>
    <w:rsid w:val="00F34F6C"/>
    <w:rsid w:val="00F35174"/>
    <w:rsid w:val="00F35C5C"/>
    <w:rsid w:val="00F36105"/>
    <w:rsid w:val="00F367B7"/>
    <w:rsid w:val="00F369C2"/>
    <w:rsid w:val="00F3701F"/>
    <w:rsid w:val="00F37139"/>
    <w:rsid w:val="00F373C7"/>
    <w:rsid w:val="00F374C3"/>
    <w:rsid w:val="00F37DD3"/>
    <w:rsid w:val="00F40178"/>
    <w:rsid w:val="00F40964"/>
    <w:rsid w:val="00F41291"/>
    <w:rsid w:val="00F413A2"/>
    <w:rsid w:val="00F415C2"/>
    <w:rsid w:val="00F417F0"/>
    <w:rsid w:val="00F41DA7"/>
    <w:rsid w:val="00F41EF6"/>
    <w:rsid w:val="00F423A2"/>
    <w:rsid w:val="00F42A59"/>
    <w:rsid w:val="00F436E3"/>
    <w:rsid w:val="00F43A82"/>
    <w:rsid w:val="00F44476"/>
    <w:rsid w:val="00F44ECC"/>
    <w:rsid w:val="00F45357"/>
    <w:rsid w:val="00F45549"/>
    <w:rsid w:val="00F45B41"/>
    <w:rsid w:val="00F4633E"/>
    <w:rsid w:val="00F47007"/>
    <w:rsid w:val="00F47822"/>
    <w:rsid w:val="00F502FA"/>
    <w:rsid w:val="00F50454"/>
    <w:rsid w:val="00F50630"/>
    <w:rsid w:val="00F5078A"/>
    <w:rsid w:val="00F50900"/>
    <w:rsid w:val="00F511FF"/>
    <w:rsid w:val="00F51994"/>
    <w:rsid w:val="00F524A9"/>
    <w:rsid w:val="00F526A7"/>
    <w:rsid w:val="00F52B9C"/>
    <w:rsid w:val="00F52C49"/>
    <w:rsid w:val="00F52F5B"/>
    <w:rsid w:val="00F53308"/>
    <w:rsid w:val="00F539AE"/>
    <w:rsid w:val="00F54103"/>
    <w:rsid w:val="00F54537"/>
    <w:rsid w:val="00F55C85"/>
    <w:rsid w:val="00F56106"/>
    <w:rsid w:val="00F56A17"/>
    <w:rsid w:val="00F56E1E"/>
    <w:rsid w:val="00F5710B"/>
    <w:rsid w:val="00F572CE"/>
    <w:rsid w:val="00F6002F"/>
    <w:rsid w:val="00F601F8"/>
    <w:rsid w:val="00F603A4"/>
    <w:rsid w:val="00F605D1"/>
    <w:rsid w:val="00F61E67"/>
    <w:rsid w:val="00F62688"/>
    <w:rsid w:val="00F631E5"/>
    <w:rsid w:val="00F634C5"/>
    <w:rsid w:val="00F640F1"/>
    <w:rsid w:val="00F64D17"/>
    <w:rsid w:val="00F6510B"/>
    <w:rsid w:val="00F652AB"/>
    <w:rsid w:val="00F657AB"/>
    <w:rsid w:val="00F65AEE"/>
    <w:rsid w:val="00F65EA7"/>
    <w:rsid w:val="00F65FF3"/>
    <w:rsid w:val="00F66526"/>
    <w:rsid w:val="00F66E08"/>
    <w:rsid w:val="00F674F9"/>
    <w:rsid w:val="00F6764A"/>
    <w:rsid w:val="00F67DAA"/>
    <w:rsid w:val="00F708C5"/>
    <w:rsid w:val="00F70C77"/>
    <w:rsid w:val="00F70FC1"/>
    <w:rsid w:val="00F710BF"/>
    <w:rsid w:val="00F713E2"/>
    <w:rsid w:val="00F71591"/>
    <w:rsid w:val="00F71A24"/>
    <w:rsid w:val="00F71C64"/>
    <w:rsid w:val="00F71D6C"/>
    <w:rsid w:val="00F71E62"/>
    <w:rsid w:val="00F72726"/>
    <w:rsid w:val="00F731D2"/>
    <w:rsid w:val="00F749BD"/>
    <w:rsid w:val="00F74AC6"/>
    <w:rsid w:val="00F7602E"/>
    <w:rsid w:val="00F77555"/>
    <w:rsid w:val="00F8012D"/>
    <w:rsid w:val="00F80BBA"/>
    <w:rsid w:val="00F80D71"/>
    <w:rsid w:val="00F80DA1"/>
    <w:rsid w:val="00F80E46"/>
    <w:rsid w:val="00F80F22"/>
    <w:rsid w:val="00F81099"/>
    <w:rsid w:val="00F81406"/>
    <w:rsid w:val="00F819D9"/>
    <w:rsid w:val="00F81A51"/>
    <w:rsid w:val="00F82D2A"/>
    <w:rsid w:val="00F83008"/>
    <w:rsid w:val="00F83033"/>
    <w:rsid w:val="00F830FC"/>
    <w:rsid w:val="00F83418"/>
    <w:rsid w:val="00F83E32"/>
    <w:rsid w:val="00F84F2A"/>
    <w:rsid w:val="00F851AC"/>
    <w:rsid w:val="00F853F5"/>
    <w:rsid w:val="00F85F8E"/>
    <w:rsid w:val="00F87097"/>
    <w:rsid w:val="00F873CA"/>
    <w:rsid w:val="00F875BE"/>
    <w:rsid w:val="00F87D36"/>
    <w:rsid w:val="00F905E7"/>
    <w:rsid w:val="00F90B83"/>
    <w:rsid w:val="00F90CFD"/>
    <w:rsid w:val="00F90D81"/>
    <w:rsid w:val="00F9125F"/>
    <w:rsid w:val="00F91E94"/>
    <w:rsid w:val="00F920F8"/>
    <w:rsid w:val="00F92D00"/>
    <w:rsid w:val="00F933FF"/>
    <w:rsid w:val="00F93403"/>
    <w:rsid w:val="00F937C3"/>
    <w:rsid w:val="00F93A09"/>
    <w:rsid w:val="00F93B65"/>
    <w:rsid w:val="00F93F24"/>
    <w:rsid w:val="00F9416B"/>
    <w:rsid w:val="00F9461E"/>
    <w:rsid w:val="00F950D3"/>
    <w:rsid w:val="00F95798"/>
    <w:rsid w:val="00F95BE5"/>
    <w:rsid w:val="00F96236"/>
    <w:rsid w:val="00F963A1"/>
    <w:rsid w:val="00F96801"/>
    <w:rsid w:val="00F96923"/>
    <w:rsid w:val="00F96944"/>
    <w:rsid w:val="00F96E01"/>
    <w:rsid w:val="00F973A4"/>
    <w:rsid w:val="00F978C0"/>
    <w:rsid w:val="00F97AE9"/>
    <w:rsid w:val="00FA027F"/>
    <w:rsid w:val="00FA02A4"/>
    <w:rsid w:val="00FA043E"/>
    <w:rsid w:val="00FA0985"/>
    <w:rsid w:val="00FA1C56"/>
    <w:rsid w:val="00FA2215"/>
    <w:rsid w:val="00FA26AF"/>
    <w:rsid w:val="00FA291F"/>
    <w:rsid w:val="00FA3493"/>
    <w:rsid w:val="00FA36CF"/>
    <w:rsid w:val="00FA3832"/>
    <w:rsid w:val="00FA3D13"/>
    <w:rsid w:val="00FA43DC"/>
    <w:rsid w:val="00FA482A"/>
    <w:rsid w:val="00FA4A60"/>
    <w:rsid w:val="00FA4D76"/>
    <w:rsid w:val="00FA504E"/>
    <w:rsid w:val="00FA510E"/>
    <w:rsid w:val="00FA57C4"/>
    <w:rsid w:val="00FA5E2B"/>
    <w:rsid w:val="00FA5E43"/>
    <w:rsid w:val="00FA5EFB"/>
    <w:rsid w:val="00FA63A7"/>
    <w:rsid w:val="00FA64FA"/>
    <w:rsid w:val="00FA666B"/>
    <w:rsid w:val="00FA71A9"/>
    <w:rsid w:val="00FB076F"/>
    <w:rsid w:val="00FB1620"/>
    <w:rsid w:val="00FB1BBC"/>
    <w:rsid w:val="00FB1EE9"/>
    <w:rsid w:val="00FB2063"/>
    <w:rsid w:val="00FB211C"/>
    <w:rsid w:val="00FB241A"/>
    <w:rsid w:val="00FB24F0"/>
    <w:rsid w:val="00FB2873"/>
    <w:rsid w:val="00FB2E80"/>
    <w:rsid w:val="00FB311A"/>
    <w:rsid w:val="00FB346F"/>
    <w:rsid w:val="00FB4081"/>
    <w:rsid w:val="00FB46E6"/>
    <w:rsid w:val="00FB4B63"/>
    <w:rsid w:val="00FB5754"/>
    <w:rsid w:val="00FB592F"/>
    <w:rsid w:val="00FB5A30"/>
    <w:rsid w:val="00FB5B9D"/>
    <w:rsid w:val="00FB6141"/>
    <w:rsid w:val="00FB6E30"/>
    <w:rsid w:val="00FB71ED"/>
    <w:rsid w:val="00FB73F6"/>
    <w:rsid w:val="00FC0412"/>
    <w:rsid w:val="00FC05D0"/>
    <w:rsid w:val="00FC0EE1"/>
    <w:rsid w:val="00FC1F39"/>
    <w:rsid w:val="00FC2033"/>
    <w:rsid w:val="00FC25A4"/>
    <w:rsid w:val="00FC287C"/>
    <w:rsid w:val="00FC2B5F"/>
    <w:rsid w:val="00FC305C"/>
    <w:rsid w:val="00FC33AA"/>
    <w:rsid w:val="00FC3907"/>
    <w:rsid w:val="00FC3ACA"/>
    <w:rsid w:val="00FC3E69"/>
    <w:rsid w:val="00FC4022"/>
    <w:rsid w:val="00FC462E"/>
    <w:rsid w:val="00FC53B1"/>
    <w:rsid w:val="00FC5448"/>
    <w:rsid w:val="00FC54EA"/>
    <w:rsid w:val="00FC6077"/>
    <w:rsid w:val="00FC6439"/>
    <w:rsid w:val="00FC6716"/>
    <w:rsid w:val="00FC67DF"/>
    <w:rsid w:val="00FC69B0"/>
    <w:rsid w:val="00FC6C5D"/>
    <w:rsid w:val="00FC7813"/>
    <w:rsid w:val="00FC7945"/>
    <w:rsid w:val="00FC79AB"/>
    <w:rsid w:val="00FD051B"/>
    <w:rsid w:val="00FD0B46"/>
    <w:rsid w:val="00FD17F0"/>
    <w:rsid w:val="00FD1C0F"/>
    <w:rsid w:val="00FD1D92"/>
    <w:rsid w:val="00FD259B"/>
    <w:rsid w:val="00FD321E"/>
    <w:rsid w:val="00FD39F4"/>
    <w:rsid w:val="00FD3DF8"/>
    <w:rsid w:val="00FD4118"/>
    <w:rsid w:val="00FD423B"/>
    <w:rsid w:val="00FD4505"/>
    <w:rsid w:val="00FD455D"/>
    <w:rsid w:val="00FD48F4"/>
    <w:rsid w:val="00FD4A11"/>
    <w:rsid w:val="00FD4E87"/>
    <w:rsid w:val="00FD5059"/>
    <w:rsid w:val="00FD5C84"/>
    <w:rsid w:val="00FE0E3F"/>
    <w:rsid w:val="00FE1019"/>
    <w:rsid w:val="00FE1680"/>
    <w:rsid w:val="00FE1703"/>
    <w:rsid w:val="00FE1BA3"/>
    <w:rsid w:val="00FE206A"/>
    <w:rsid w:val="00FE2169"/>
    <w:rsid w:val="00FE2AFD"/>
    <w:rsid w:val="00FE2B94"/>
    <w:rsid w:val="00FE3C0B"/>
    <w:rsid w:val="00FE3D30"/>
    <w:rsid w:val="00FE3ED9"/>
    <w:rsid w:val="00FE42BD"/>
    <w:rsid w:val="00FE5087"/>
    <w:rsid w:val="00FE574C"/>
    <w:rsid w:val="00FE579D"/>
    <w:rsid w:val="00FE5EB3"/>
    <w:rsid w:val="00FE602E"/>
    <w:rsid w:val="00FE6AE7"/>
    <w:rsid w:val="00FE6E56"/>
    <w:rsid w:val="00FE6EB2"/>
    <w:rsid w:val="00FF0464"/>
    <w:rsid w:val="00FF1AFE"/>
    <w:rsid w:val="00FF1C86"/>
    <w:rsid w:val="00FF1F2F"/>
    <w:rsid w:val="00FF1FF3"/>
    <w:rsid w:val="00FF2486"/>
    <w:rsid w:val="00FF2906"/>
    <w:rsid w:val="00FF29AC"/>
    <w:rsid w:val="00FF2E16"/>
    <w:rsid w:val="00FF3209"/>
    <w:rsid w:val="00FF333E"/>
    <w:rsid w:val="00FF4BA3"/>
    <w:rsid w:val="00FF50A3"/>
    <w:rsid w:val="00FF5C8F"/>
    <w:rsid w:val="00FF6188"/>
    <w:rsid w:val="00FF6B8D"/>
    <w:rsid w:val="00FF6D3E"/>
    <w:rsid w:val="00FF70E4"/>
    <w:rsid w:val="00FF7349"/>
    <w:rsid w:val="00FF78B7"/>
    <w:rsid w:val="00FF7BF5"/>
    <w:rsid w:val="0128E1B8"/>
    <w:rsid w:val="01768117"/>
    <w:rsid w:val="01C2122F"/>
    <w:rsid w:val="02F10D8B"/>
    <w:rsid w:val="053A69A7"/>
    <w:rsid w:val="057297CE"/>
    <w:rsid w:val="06B98C97"/>
    <w:rsid w:val="087B6A0E"/>
    <w:rsid w:val="08CA00DA"/>
    <w:rsid w:val="09AB9EF2"/>
    <w:rsid w:val="0B9082CE"/>
    <w:rsid w:val="0BA175EA"/>
    <w:rsid w:val="0BCA6CC5"/>
    <w:rsid w:val="0E62B6ED"/>
    <w:rsid w:val="0E82F6D1"/>
    <w:rsid w:val="10F7DE14"/>
    <w:rsid w:val="135E04BF"/>
    <w:rsid w:val="14D9BDBE"/>
    <w:rsid w:val="151DEB9B"/>
    <w:rsid w:val="152EC094"/>
    <w:rsid w:val="15F467BE"/>
    <w:rsid w:val="165F5B1A"/>
    <w:rsid w:val="16975B82"/>
    <w:rsid w:val="18136156"/>
    <w:rsid w:val="18B5D486"/>
    <w:rsid w:val="18CDCDF3"/>
    <w:rsid w:val="197447CA"/>
    <w:rsid w:val="19B26E74"/>
    <w:rsid w:val="1B4E1EAE"/>
    <w:rsid w:val="1BAE941E"/>
    <w:rsid w:val="1C04D73D"/>
    <w:rsid w:val="1E2E16DC"/>
    <w:rsid w:val="2187FD75"/>
    <w:rsid w:val="21C8420B"/>
    <w:rsid w:val="21DA0DA3"/>
    <w:rsid w:val="22443B8B"/>
    <w:rsid w:val="22E0891F"/>
    <w:rsid w:val="235CB62D"/>
    <w:rsid w:val="23AE0193"/>
    <w:rsid w:val="24584F40"/>
    <w:rsid w:val="247AF7BF"/>
    <w:rsid w:val="25D29B7A"/>
    <w:rsid w:val="26BA9BD1"/>
    <w:rsid w:val="29F42CB1"/>
    <w:rsid w:val="2AA69247"/>
    <w:rsid w:val="2B38E072"/>
    <w:rsid w:val="2BA1EEEC"/>
    <w:rsid w:val="2C2A7071"/>
    <w:rsid w:val="2C9F0A63"/>
    <w:rsid w:val="2E1B598D"/>
    <w:rsid w:val="2E1FF19E"/>
    <w:rsid w:val="2E6A4BF6"/>
    <w:rsid w:val="2E84885C"/>
    <w:rsid w:val="2EADF1AD"/>
    <w:rsid w:val="30773FC0"/>
    <w:rsid w:val="3184A749"/>
    <w:rsid w:val="31B4CCF4"/>
    <w:rsid w:val="3416A315"/>
    <w:rsid w:val="3492C5D8"/>
    <w:rsid w:val="34AD9D42"/>
    <w:rsid w:val="34C8C5AE"/>
    <w:rsid w:val="351697DE"/>
    <w:rsid w:val="35D76173"/>
    <w:rsid w:val="36B6C39D"/>
    <w:rsid w:val="3780F83D"/>
    <w:rsid w:val="37A83225"/>
    <w:rsid w:val="3870CAB4"/>
    <w:rsid w:val="38EA4709"/>
    <w:rsid w:val="394AD824"/>
    <w:rsid w:val="39718237"/>
    <w:rsid w:val="3A01670D"/>
    <w:rsid w:val="3B1DE620"/>
    <w:rsid w:val="3B65775D"/>
    <w:rsid w:val="3BD8D3C3"/>
    <w:rsid w:val="3D798ACB"/>
    <w:rsid w:val="3EB1DFC6"/>
    <w:rsid w:val="40156088"/>
    <w:rsid w:val="4166B5E7"/>
    <w:rsid w:val="41EF376C"/>
    <w:rsid w:val="43D4B2C0"/>
    <w:rsid w:val="4576C630"/>
    <w:rsid w:val="468C6759"/>
    <w:rsid w:val="474ADA9D"/>
    <w:rsid w:val="479B3893"/>
    <w:rsid w:val="490AD826"/>
    <w:rsid w:val="4924B181"/>
    <w:rsid w:val="4969A870"/>
    <w:rsid w:val="4A112FD2"/>
    <w:rsid w:val="4A53ACDD"/>
    <w:rsid w:val="4A839FB7"/>
    <w:rsid w:val="4A8A34B8"/>
    <w:rsid w:val="4AA19809"/>
    <w:rsid w:val="4C11FE7F"/>
    <w:rsid w:val="4C5A4E72"/>
    <w:rsid w:val="4DCC2141"/>
    <w:rsid w:val="4DEF9A25"/>
    <w:rsid w:val="4EF404F3"/>
    <w:rsid w:val="4F82BEAB"/>
    <w:rsid w:val="506930C6"/>
    <w:rsid w:val="515B5727"/>
    <w:rsid w:val="51A97CC8"/>
    <w:rsid w:val="51B7E044"/>
    <w:rsid w:val="5229A1E4"/>
    <w:rsid w:val="5235DDCC"/>
    <w:rsid w:val="5431185A"/>
    <w:rsid w:val="553E57DE"/>
    <w:rsid w:val="55621787"/>
    <w:rsid w:val="5581E754"/>
    <w:rsid w:val="559F53C1"/>
    <w:rsid w:val="56B2008D"/>
    <w:rsid w:val="58E4334B"/>
    <w:rsid w:val="59CEDF64"/>
    <w:rsid w:val="5A0A2782"/>
    <w:rsid w:val="5CA23D2D"/>
    <w:rsid w:val="5CABC90E"/>
    <w:rsid w:val="5CC510A3"/>
    <w:rsid w:val="5CD32AA8"/>
    <w:rsid w:val="5D77A33E"/>
    <w:rsid w:val="5E1BC29F"/>
    <w:rsid w:val="5E379467"/>
    <w:rsid w:val="5EF980E2"/>
    <w:rsid w:val="5F5A0094"/>
    <w:rsid w:val="609921B1"/>
    <w:rsid w:val="6108464F"/>
    <w:rsid w:val="61620E82"/>
    <w:rsid w:val="6253EF1C"/>
    <w:rsid w:val="632AFD4E"/>
    <w:rsid w:val="6367768F"/>
    <w:rsid w:val="63FA58AA"/>
    <w:rsid w:val="65BE1874"/>
    <w:rsid w:val="6759E8D5"/>
    <w:rsid w:val="67FC1EF8"/>
    <w:rsid w:val="68335FCE"/>
    <w:rsid w:val="684F5FE2"/>
    <w:rsid w:val="69D907A0"/>
    <w:rsid w:val="6A23744F"/>
    <w:rsid w:val="6A9CF0A4"/>
    <w:rsid w:val="6ACEE709"/>
    <w:rsid w:val="6B10A0E5"/>
    <w:rsid w:val="6B26DE82"/>
    <w:rsid w:val="6BE1A98B"/>
    <w:rsid w:val="6BFAD162"/>
    <w:rsid w:val="6E057AAD"/>
    <w:rsid w:val="6FA67743"/>
    <w:rsid w:val="6FAC6479"/>
    <w:rsid w:val="6FC0DCA9"/>
    <w:rsid w:val="70F8E227"/>
    <w:rsid w:val="7247BA64"/>
    <w:rsid w:val="725AEC3E"/>
    <w:rsid w:val="7289A590"/>
    <w:rsid w:val="72B6A312"/>
    <w:rsid w:val="72EA9C93"/>
    <w:rsid w:val="74FF947C"/>
    <w:rsid w:val="757BB7EB"/>
    <w:rsid w:val="76C7FF31"/>
    <w:rsid w:val="770CF74E"/>
    <w:rsid w:val="77456A86"/>
    <w:rsid w:val="77FC08A6"/>
    <w:rsid w:val="782A3FB0"/>
    <w:rsid w:val="79926318"/>
    <w:rsid w:val="7A5E4EBB"/>
    <w:rsid w:val="7B7808DF"/>
    <w:rsid w:val="7C16C801"/>
    <w:rsid w:val="7CFBEB66"/>
    <w:rsid w:val="7D2F57C1"/>
    <w:rsid w:val="7D3B2A30"/>
    <w:rsid w:val="7E5C54D1"/>
    <w:rsid w:val="7E7545D0"/>
    <w:rsid w:val="7E7B2ED3"/>
    <w:rsid w:val="7EA26AD9"/>
    <w:rsid w:val="7ECFFFD3"/>
    <w:rsid w:val="7ED29A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A725B"/>
  <w15:docId w15:val="{8551C217-E12C-40C9-9076-52C3E6D7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3F83"/>
    <w:pPr>
      <w:widowControl w:val="0"/>
      <w:suppressAutoHyphens/>
      <w:jc w:val="center"/>
    </w:pPr>
    <w:rPr>
      <w:sz w:val="24"/>
      <w:szCs w:val="24"/>
    </w:rPr>
  </w:style>
  <w:style w:type="paragraph" w:styleId="Nagwek1">
    <w:name w:val="heading 1"/>
    <w:aliases w:val="T"/>
    <w:basedOn w:val="Normalny"/>
    <w:next w:val="Normalny"/>
    <w:link w:val="Nagwek1Znak"/>
    <w:uiPriority w:val="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uiPriority w:val="9"/>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uiPriority w:val="9"/>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
    <w:locked/>
    <w:rsid w:val="00BB0859"/>
    <w:rPr>
      <w:rFonts w:ascii="Cambria" w:hAnsi="Cambria"/>
      <w:b/>
      <w:kern w:val="32"/>
      <w:sz w:val="32"/>
    </w:rPr>
  </w:style>
  <w:style w:type="character" w:customStyle="1" w:styleId="Nagwek2Znak">
    <w:name w:val="Nagłówek 2 Znak"/>
    <w:link w:val="Nagwek2"/>
    <w:uiPriority w:val="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uiPriority w:val="99"/>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uiPriority w:val="99"/>
    <w:locked/>
    <w:rsid w:val="00BB0859"/>
    <w:rPr>
      <w:sz w:val="24"/>
    </w:rPr>
  </w:style>
  <w:style w:type="paragraph" w:styleId="Tekstpodstawowy">
    <w:name w:val="Body Text"/>
    <w:basedOn w:val="Normalny"/>
    <w:link w:val="TekstpodstawowyZnak"/>
    <w:uiPriority w:val="1"/>
    <w:qFormat/>
    <w:rsid w:val="00D42DA2"/>
    <w:pPr>
      <w:widowControl/>
      <w:suppressAutoHyphens w:val="0"/>
      <w:spacing w:line="360" w:lineRule="auto"/>
      <w:jc w:val="both"/>
    </w:pPr>
    <w:rPr>
      <w:szCs w:val="20"/>
    </w:rPr>
  </w:style>
  <w:style w:type="character" w:customStyle="1" w:styleId="BodyTextChar">
    <w:name w:val="Body Text Char"/>
    <w:uiPriority w:val="99"/>
    <w:locked/>
    <w:rsid w:val="00AF150C"/>
    <w:rPr>
      <w:rFonts w:ascii="Times New Roman" w:hAnsi="Times New Roman"/>
      <w:sz w:val="24"/>
    </w:rPr>
  </w:style>
  <w:style w:type="character" w:customStyle="1" w:styleId="TekstpodstawowyZnak">
    <w:name w:val="Tekst podstawowy Znak"/>
    <w:link w:val="Tekstpodstawowy"/>
    <w:uiPriority w:val="1"/>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uiPriority w:val="99"/>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uiPriority w:val="10"/>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uiPriority w:val="11"/>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uiPriority w:val="99"/>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uiPriority w:val="99"/>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8C7576"/>
    <w:pPr>
      <w:widowControl/>
      <w:numPr>
        <w:numId w:val="3"/>
      </w:numPr>
      <w:suppressAutoHyphens w:val="0"/>
      <w:jc w:val="both"/>
    </w:pPr>
    <w:rPr>
      <w:rFonts w:eastAsia="MS Mincho"/>
      <w:noProof/>
    </w:rPr>
  </w:style>
  <w:style w:type="paragraph" w:customStyle="1" w:styleId="Akapitzlist1">
    <w:name w:val="Akapit z listą1"/>
    <w:basedOn w:val="Normalny"/>
    <w:uiPriority w:val="99"/>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rsid w:val="00AC70B2"/>
    <w:pPr>
      <w:widowControl/>
      <w:suppressAutoHyphens w:val="0"/>
      <w:spacing w:before="100" w:beforeAutospacing="1" w:after="100" w:afterAutospacing="1"/>
      <w:jc w:val="left"/>
    </w:pPr>
  </w:style>
  <w:style w:type="character" w:styleId="Pogrubienie">
    <w:name w:val="Strong"/>
    <w:uiPriority w:val="99"/>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locked/>
    <w:rsid w:val="00FD5C84"/>
    <w:rPr>
      <w:rFonts w:ascii="Arial" w:hAnsi="Arial"/>
      <w:sz w:val="24"/>
      <w:lang w:val="pl-PL" w:eastAsia="pl-PL"/>
    </w:rPr>
  </w:style>
  <w:style w:type="table" w:styleId="Tabela-Siatka">
    <w:name w:val="Table Grid"/>
    <w:basedOn w:val="Standardowy"/>
    <w:uiPriority w:val="39"/>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uiPriority w:val="99"/>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uiPriority w:val="99"/>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5"/>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5"/>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uiPriority w:val="99"/>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99"/>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rsid w:val="00B24C56"/>
    <w:pPr>
      <w:suppressAutoHyphens w:val="0"/>
      <w:jc w:val="both"/>
    </w:pPr>
    <w:rPr>
      <w:rFonts w:ascii="Arial" w:hAnsi="Arial"/>
      <w:sz w:val="22"/>
      <w:szCs w:val="20"/>
    </w:rPr>
  </w:style>
  <w:style w:type="paragraph" w:customStyle="1" w:styleId="Tekstpodstawowy31">
    <w:name w:val="Tekst podstawowy 31"/>
    <w:basedOn w:val="Normalny"/>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uiPriority w:val="99"/>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uiPriority w:val="9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uiPriority w:val="99"/>
    <w:rsid w:val="000D643C"/>
  </w:style>
  <w:style w:type="character" w:customStyle="1" w:styleId="st">
    <w:name w:val="st"/>
    <w:rsid w:val="0067055C"/>
  </w:style>
  <w:style w:type="paragraph" w:styleId="Akapitzlist">
    <w:name w:val="List Paragraph"/>
    <w:aliases w:val="CW_Lista,Wypunktowanie,L1,Numerowanie,Akapit z listą BS,wypunktowanie,Akapit z punktorem 1,Podsis rysunku,Akapit z listą numerowaną,lp1,Bullet List,FooterText,numbered,Paragraphe de liste1,Bulletr List Paragraph,列出段落,列出段落1,maz_wyliczenie"/>
    <w:basedOn w:val="Normalny"/>
    <w:link w:val="AkapitzlistZnak1"/>
    <w:uiPriority w:val="34"/>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iPriority w:val="99"/>
    <w:unhideWhenUsed/>
    <w:locked/>
    <w:rsid w:val="007C323C"/>
    <w:pPr>
      <w:numPr>
        <w:numId w:val="4"/>
      </w:numPr>
    </w:pPr>
  </w:style>
  <w:style w:type="numbering" w:customStyle="1" w:styleId="Styl1">
    <w:name w:val="Styl1"/>
    <w:rsid w:val="007C323C"/>
    <w:pPr>
      <w:numPr>
        <w:numId w:val="6"/>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uiPriority w:val="99"/>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uiPriority w:val="99"/>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99"/>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uiPriority w:val="99"/>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7"/>
      </w:numPr>
    </w:pPr>
  </w:style>
  <w:style w:type="numbering" w:customStyle="1" w:styleId="1111111">
    <w:name w:val="1 / 1.1 / 1.1.11"/>
    <w:rsid w:val="00301CE7"/>
    <w:pPr>
      <w:numPr>
        <w:numId w:val="8"/>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Akapit z punktorem 1 Znak,Podsis rysunku Znak1,Akapit z listą numerowaną Znak1,lp1 Znak1,Bullet List Znak1,FooterText Znak1"/>
    <w:link w:val="ListParagraph0"/>
    <w:uiPriority w:val="34"/>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aliases w:val="Wypunktowanie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22"/>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24"/>
      </w:numPr>
    </w:pPr>
  </w:style>
  <w:style w:type="numbering" w:customStyle="1" w:styleId="Zaimportowanystyl15">
    <w:name w:val="Zaimportowany styl 15"/>
    <w:rsid w:val="00DD75B2"/>
    <w:pPr>
      <w:numPr>
        <w:numId w:val="25"/>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26"/>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Akapit z punktorem 1 Znak1,Podsis rysunku Znak,Akapit z listą numerowaną Znak,lp1 Znak,Bullet List Znak,FooterText Znak"/>
    <w:link w:val="Akapitzlist"/>
    <w:uiPriority w:val="34"/>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CB443C"/>
    <w:rPr>
      <w:color w:val="605E5C"/>
      <w:shd w:val="clear" w:color="auto" w:fill="E1DFDD"/>
    </w:rPr>
  </w:style>
  <w:style w:type="paragraph" w:styleId="Lista2">
    <w:name w:val="List 2"/>
    <w:basedOn w:val="Normalny"/>
    <w:uiPriority w:val="99"/>
    <w:unhideWhenUsed/>
    <w:locked/>
    <w:rsid w:val="00575773"/>
    <w:pPr>
      <w:ind w:left="566" w:hanging="283"/>
      <w:contextualSpacing/>
    </w:pPr>
  </w:style>
  <w:style w:type="paragraph" w:styleId="Lista3">
    <w:name w:val="List 3"/>
    <w:basedOn w:val="Normalny"/>
    <w:uiPriority w:val="99"/>
    <w:unhideWhenUsed/>
    <w:locked/>
    <w:rsid w:val="00575773"/>
    <w:pPr>
      <w:ind w:left="849" w:hanging="283"/>
      <w:contextualSpacing/>
    </w:pPr>
  </w:style>
  <w:style w:type="character" w:customStyle="1" w:styleId="czeinternetowe">
    <w:name w:val="Łącze internetowe"/>
    <w:rsid w:val="001E6F9F"/>
    <w:rPr>
      <w:color w:val="0000FF"/>
      <w:u w:val="single"/>
    </w:rPr>
  </w:style>
  <w:style w:type="numbering" w:customStyle="1" w:styleId="Zaimportowanystyl1">
    <w:name w:val="Zaimportowany styl 1"/>
    <w:rsid w:val="00714A17"/>
    <w:pPr>
      <w:numPr>
        <w:numId w:val="27"/>
      </w:numPr>
    </w:pPr>
  </w:style>
  <w:style w:type="numbering" w:customStyle="1" w:styleId="Zaimportowanystyl16">
    <w:name w:val="Zaimportowany styl 16"/>
    <w:rsid w:val="00B12F3E"/>
    <w:pPr>
      <w:numPr>
        <w:numId w:val="29"/>
      </w:numPr>
    </w:pPr>
  </w:style>
  <w:style w:type="numbering" w:customStyle="1" w:styleId="Zaimportowanystyl21">
    <w:name w:val="Zaimportowany styl 21"/>
    <w:rsid w:val="00B12F3E"/>
    <w:pPr>
      <w:numPr>
        <w:numId w:val="30"/>
      </w:numPr>
    </w:pPr>
  </w:style>
  <w:style w:type="character" w:styleId="Nierozpoznanawzmianka">
    <w:name w:val="Unresolved Mention"/>
    <w:basedOn w:val="Domylnaczcionkaakapitu"/>
    <w:uiPriority w:val="99"/>
    <w:unhideWhenUsed/>
    <w:rsid w:val="00554C42"/>
    <w:rPr>
      <w:color w:val="605E5C"/>
      <w:shd w:val="clear" w:color="auto" w:fill="E1DFDD"/>
    </w:rPr>
  </w:style>
  <w:style w:type="paragraph" w:styleId="Adreszwrotnynakopercie">
    <w:name w:val="envelope return"/>
    <w:basedOn w:val="Normalny"/>
    <w:uiPriority w:val="99"/>
    <w:locked/>
    <w:rsid w:val="004473D1"/>
    <w:pPr>
      <w:widowControl/>
      <w:suppressAutoHyphens w:val="0"/>
      <w:jc w:val="left"/>
    </w:pPr>
    <w:rPr>
      <w:rFonts w:ascii="Arial" w:hAnsi="Arial" w:cs="Arial"/>
      <w:sz w:val="20"/>
      <w:szCs w:val="20"/>
    </w:rPr>
  </w:style>
  <w:style w:type="paragraph" w:customStyle="1" w:styleId="Normal-ENGLISH">
    <w:name w:val="Normal - ENGLISH"/>
    <w:basedOn w:val="Normalny"/>
    <w:uiPriority w:val="99"/>
    <w:rsid w:val="004473D1"/>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4473D1"/>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4473D1"/>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4473D1"/>
    <w:rPr>
      <w:rFonts w:ascii="Arial" w:hAnsi="Arial" w:cs="Arial"/>
      <w:sz w:val="20"/>
      <w:szCs w:val="20"/>
    </w:rPr>
  </w:style>
  <w:style w:type="character" w:customStyle="1" w:styleId="f01">
    <w:name w:val="f01"/>
    <w:uiPriority w:val="99"/>
    <w:rsid w:val="004473D1"/>
    <w:rPr>
      <w:rFonts w:ascii="Arial" w:hAnsi="Arial" w:cs="Arial"/>
      <w:sz w:val="18"/>
      <w:szCs w:val="18"/>
    </w:rPr>
  </w:style>
  <w:style w:type="paragraph" w:customStyle="1" w:styleId="textnormal">
    <w:name w:val="text_normal"/>
    <w:basedOn w:val="Normalny"/>
    <w:uiPriority w:val="99"/>
    <w:rsid w:val="004473D1"/>
    <w:pPr>
      <w:widowControl/>
      <w:suppressAutoHyphens w:val="0"/>
      <w:spacing w:before="100" w:beforeAutospacing="1" w:after="100" w:afterAutospacing="1"/>
      <w:jc w:val="left"/>
    </w:pPr>
  </w:style>
  <w:style w:type="numbering" w:customStyle="1" w:styleId="Styl2">
    <w:name w:val="Styl2"/>
    <w:rsid w:val="004473D1"/>
    <w:pPr>
      <w:numPr>
        <w:numId w:val="49"/>
      </w:numPr>
    </w:pPr>
  </w:style>
  <w:style w:type="numbering" w:customStyle="1" w:styleId="Styl3">
    <w:name w:val="Styl3"/>
    <w:rsid w:val="004473D1"/>
    <w:pPr>
      <w:numPr>
        <w:numId w:val="50"/>
      </w:numPr>
    </w:pPr>
  </w:style>
  <w:style w:type="character" w:customStyle="1" w:styleId="ZnakZnak7">
    <w:name w:val="Znak Znak7"/>
    <w:locked/>
    <w:rsid w:val="004473D1"/>
    <w:rPr>
      <w:rFonts w:ascii="Arial" w:hAnsi="Arial" w:cs="Arial"/>
      <w:sz w:val="24"/>
      <w:szCs w:val="24"/>
      <w:lang w:val="pl-PL" w:eastAsia="pl-PL" w:bidi="ar-SA"/>
    </w:rPr>
  </w:style>
  <w:style w:type="paragraph" w:customStyle="1" w:styleId="ZnakZnak17">
    <w:name w:val="Znak Znak17"/>
    <w:basedOn w:val="Normalny"/>
    <w:rsid w:val="004473D1"/>
    <w:pPr>
      <w:widowControl/>
      <w:suppressAutoHyphens w:val="0"/>
      <w:jc w:val="left"/>
    </w:pPr>
  </w:style>
  <w:style w:type="character" w:styleId="Wzmianka">
    <w:name w:val="Mention"/>
    <w:basedOn w:val="Domylnaczcionkaakapitu"/>
    <w:uiPriority w:val="99"/>
    <w:unhideWhenUsed/>
    <w:rsid w:val="004D5182"/>
    <w:rPr>
      <w:color w:val="2B579A"/>
      <w:shd w:val="clear" w:color="auto" w:fill="E1DFDD"/>
    </w:rPr>
  </w:style>
  <w:style w:type="table" w:customStyle="1" w:styleId="TableNormal">
    <w:name w:val="Table Normal"/>
    <w:uiPriority w:val="2"/>
    <w:semiHidden/>
    <w:unhideWhenUsed/>
    <w:qFormat/>
    <w:rsid w:val="0022128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71EC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7702305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176119914">
      <w:bodyDiv w:val="1"/>
      <w:marLeft w:val="0"/>
      <w:marRight w:val="0"/>
      <w:marTop w:val="0"/>
      <w:marBottom w:val="0"/>
      <w:divBdr>
        <w:top w:val="none" w:sz="0" w:space="0" w:color="auto"/>
        <w:left w:val="none" w:sz="0" w:space="0" w:color="auto"/>
        <w:bottom w:val="none" w:sz="0" w:space="0" w:color="auto"/>
        <w:right w:val="none" w:sz="0" w:space="0" w:color="auto"/>
      </w:divBdr>
    </w:div>
    <w:div w:id="193277390">
      <w:bodyDiv w:val="1"/>
      <w:marLeft w:val="0"/>
      <w:marRight w:val="0"/>
      <w:marTop w:val="0"/>
      <w:marBottom w:val="0"/>
      <w:divBdr>
        <w:top w:val="none" w:sz="0" w:space="0" w:color="auto"/>
        <w:left w:val="none" w:sz="0" w:space="0" w:color="auto"/>
        <w:bottom w:val="none" w:sz="0" w:space="0" w:color="auto"/>
        <w:right w:val="none" w:sz="0" w:space="0" w:color="auto"/>
      </w:divBdr>
    </w:div>
    <w:div w:id="205945836">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430323549">
      <w:bodyDiv w:val="1"/>
      <w:marLeft w:val="0"/>
      <w:marRight w:val="0"/>
      <w:marTop w:val="0"/>
      <w:marBottom w:val="0"/>
      <w:divBdr>
        <w:top w:val="none" w:sz="0" w:space="0" w:color="auto"/>
        <w:left w:val="none" w:sz="0" w:space="0" w:color="auto"/>
        <w:bottom w:val="none" w:sz="0" w:space="0" w:color="auto"/>
        <w:right w:val="none" w:sz="0" w:space="0" w:color="auto"/>
      </w:divBdr>
    </w:div>
    <w:div w:id="460341857">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54649529">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44961304">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91244338">
      <w:bodyDiv w:val="1"/>
      <w:marLeft w:val="0"/>
      <w:marRight w:val="0"/>
      <w:marTop w:val="0"/>
      <w:marBottom w:val="0"/>
      <w:divBdr>
        <w:top w:val="none" w:sz="0" w:space="0" w:color="auto"/>
        <w:left w:val="none" w:sz="0" w:space="0" w:color="auto"/>
        <w:bottom w:val="none" w:sz="0" w:space="0" w:color="auto"/>
        <w:right w:val="none" w:sz="0" w:space="0" w:color="auto"/>
      </w:divBdr>
    </w:div>
    <w:div w:id="818960644">
      <w:bodyDiv w:val="1"/>
      <w:marLeft w:val="0"/>
      <w:marRight w:val="0"/>
      <w:marTop w:val="0"/>
      <w:marBottom w:val="0"/>
      <w:divBdr>
        <w:top w:val="none" w:sz="0" w:space="0" w:color="auto"/>
        <w:left w:val="none" w:sz="0" w:space="0" w:color="auto"/>
        <w:bottom w:val="none" w:sz="0" w:space="0" w:color="auto"/>
        <w:right w:val="none" w:sz="0" w:space="0" w:color="auto"/>
      </w:divBdr>
    </w:div>
    <w:div w:id="825631554">
      <w:bodyDiv w:val="1"/>
      <w:marLeft w:val="0"/>
      <w:marRight w:val="0"/>
      <w:marTop w:val="0"/>
      <w:marBottom w:val="0"/>
      <w:divBdr>
        <w:top w:val="none" w:sz="0" w:space="0" w:color="auto"/>
        <w:left w:val="none" w:sz="0" w:space="0" w:color="auto"/>
        <w:bottom w:val="none" w:sz="0" w:space="0" w:color="auto"/>
        <w:right w:val="none" w:sz="0" w:space="0" w:color="auto"/>
      </w:divBdr>
    </w:div>
    <w:div w:id="854269613">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907308001">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193149077">
      <w:bodyDiv w:val="1"/>
      <w:marLeft w:val="0"/>
      <w:marRight w:val="0"/>
      <w:marTop w:val="0"/>
      <w:marBottom w:val="0"/>
      <w:divBdr>
        <w:top w:val="none" w:sz="0" w:space="0" w:color="auto"/>
        <w:left w:val="none" w:sz="0" w:space="0" w:color="auto"/>
        <w:bottom w:val="none" w:sz="0" w:space="0" w:color="auto"/>
        <w:right w:val="none" w:sz="0" w:space="0" w:color="auto"/>
      </w:divBdr>
    </w:div>
    <w:div w:id="1200390047">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70494402">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603612946">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2866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zetargi.uj.edu.pl" TargetMode="External"/><Relationship Id="rId18" Type="http://schemas.openxmlformats.org/officeDocument/2006/relationships/hyperlink" Target="https://platformazakupowa.pl/pn/uj_eu"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mailto:iod@uj.edu.pl"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rzetargi.uj.edu.pl" TargetMode="External"/><Relationship Id="rId29" Type="http://schemas.openxmlformats.org/officeDocument/2006/relationships/hyperlink" Target="https://platformazakupowa.pl/pn/uj_edu" TargetMode="External"/><Relationship Id="rId11" Type="http://schemas.openxmlformats.org/officeDocument/2006/relationships/hyperlink" Target="mailto:bzp@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image" Target="media/image2.png"/><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hyperlink" Target="https://platformazakupowa.pl/pn/uj_edu" TargetMode="External"/><Relationship Id="rId20" Type="http://schemas.openxmlformats.org/officeDocument/2006/relationships/hyperlink" Target="https://platformazakupowa.pl/pn/uj_edu" TargetMode="External"/><Relationship Id="rId41" Type="http://schemas.openxmlformats.org/officeDocument/2006/relationships/hyperlink" Target="https://platformazakupowa.pl/strona/45-instrukcj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A8216-C3BC-44AF-BD25-40C3A21EAC4D}">
  <ds:schemaRefs>
    <ds:schemaRef ds:uri="9029a618-25e6-4ec9-88ab-cac19e43357b"/>
    <ds:schemaRef ds:uri="a70d8a4e-6af4-4562-851c-ade896f1b644"/>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09755A0-080A-4858-B26E-EFCD344A7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4.xml><?xml version="1.0" encoding="utf-8"?>
<ds:datastoreItem xmlns:ds="http://schemas.openxmlformats.org/officeDocument/2006/customXml" ds:itemID="{9FEB0B0E-DE19-4FBF-80C1-00908BAC2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31</Pages>
  <Words>12807</Words>
  <Characters>86354</Characters>
  <Application>Microsoft Office Word</Application>
  <DocSecurity>0</DocSecurity>
  <Lines>719</Lines>
  <Paragraphs>197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98964</CharactersWithSpaces>
  <SharedDoc>false</SharedDoc>
  <HLinks>
    <vt:vector size="216" baseType="variant">
      <vt:variant>
        <vt:i4>1638515</vt:i4>
      </vt:variant>
      <vt:variant>
        <vt:i4>105</vt:i4>
      </vt:variant>
      <vt:variant>
        <vt:i4>0</vt:i4>
      </vt:variant>
      <vt:variant>
        <vt:i4>5</vt:i4>
      </vt:variant>
      <vt:variant>
        <vt:lpwstr>mailto:synchrotron@uj.edu.pl</vt:lpwstr>
      </vt:variant>
      <vt:variant>
        <vt:lpwstr/>
      </vt:variant>
      <vt:variant>
        <vt:i4>1179759</vt:i4>
      </vt:variant>
      <vt:variant>
        <vt:i4>102</vt:i4>
      </vt:variant>
      <vt:variant>
        <vt:i4>0</vt:i4>
      </vt:variant>
      <vt:variant>
        <vt:i4>5</vt:i4>
      </vt:variant>
      <vt:variant>
        <vt:lpwstr>mailto:iod@uj.edu.pl</vt:lpwstr>
      </vt:variant>
      <vt:variant>
        <vt:lpwstr/>
      </vt:variant>
      <vt:variant>
        <vt:i4>7995457</vt:i4>
      </vt:variant>
      <vt:variant>
        <vt:i4>99</vt:i4>
      </vt:variant>
      <vt:variant>
        <vt:i4>0</vt:i4>
      </vt:variant>
      <vt:variant>
        <vt:i4>5</vt:i4>
      </vt:variant>
      <vt:variant>
        <vt:lpwstr>https://platformazakupowa.pl/pn/uj_edu</vt:lpwstr>
      </vt:variant>
      <vt:variant>
        <vt:lpwstr/>
      </vt:variant>
      <vt:variant>
        <vt:i4>6225998</vt:i4>
      </vt:variant>
      <vt:variant>
        <vt:i4>96</vt:i4>
      </vt:variant>
      <vt:variant>
        <vt:i4>0</vt:i4>
      </vt:variant>
      <vt:variant>
        <vt:i4>5</vt:i4>
      </vt:variant>
      <vt:variant>
        <vt:lpwstr>https://platformazakupowa.pl/</vt:lpwstr>
      </vt:variant>
      <vt:variant>
        <vt:lpwstr/>
      </vt:variant>
      <vt:variant>
        <vt:i4>7995457</vt:i4>
      </vt:variant>
      <vt:variant>
        <vt:i4>93</vt:i4>
      </vt:variant>
      <vt:variant>
        <vt:i4>0</vt:i4>
      </vt:variant>
      <vt:variant>
        <vt:i4>5</vt:i4>
      </vt:variant>
      <vt:variant>
        <vt:lpwstr>https://platformazakupowa.pl/pn/uj_edu</vt:lpwstr>
      </vt:variant>
      <vt:variant>
        <vt:lpwstr/>
      </vt:variant>
      <vt:variant>
        <vt:i4>6225998</vt:i4>
      </vt:variant>
      <vt:variant>
        <vt:i4>90</vt:i4>
      </vt:variant>
      <vt:variant>
        <vt:i4>0</vt:i4>
      </vt:variant>
      <vt:variant>
        <vt:i4>5</vt:i4>
      </vt:variant>
      <vt:variant>
        <vt:lpwstr>https://platformazakupowa.pl/</vt:lpwstr>
      </vt:variant>
      <vt:variant>
        <vt:lpwstr/>
      </vt:variant>
      <vt:variant>
        <vt:i4>6225998</vt:i4>
      </vt:variant>
      <vt:variant>
        <vt:i4>87</vt:i4>
      </vt:variant>
      <vt:variant>
        <vt:i4>0</vt:i4>
      </vt:variant>
      <vt:variant>
        <vt:i4>5</vt:i4>
      </vt:variant>
      <vt:variant>
        <vt:lpwstr>https://platformazakupowa.pl/</vt:lpwstr>
      </vt:variant>
      <vt:variant>
        <vt:lpwstr/>
      </vt:variant>
      <vt:variant>
        <vt:i4>4390926</vt:i4>
      </vt:variant>
      <vt:variant>
        <vt:i4>84</vt:i4>
      </vt:variant>
      <vt:variant>
        <vt:i4>0</vt:i4>
      </vt:variant>
      <vt:variant>
        <vt:i4>5</vt:i4>
      </vt:variant>
      <vt:variant>
        <vt:lpwstr>https://platformazakupowa.pl/strona/45-instrukcje</vt:lpwstr>
      </vt:variant>
      <vt:variant>
        <vt:lpwstr/>
      </vt:variant>
      <vt:variant>
        <vt:i4>6225998</vt:i4>
      </vt:variant>
      <vt:variant>
        <vt:i4>81</vt:i4>
      </vt:variant>
      <vt:variant>
        <vt:i4>0</vt:i4>
      </vt:variant>
      <vt:variant>
        <vt:i4>5</vt:i4>
      </vt:variant>
      <vt:variant>
        <vt:lpwstr>https://platformazakupowa.pl/</vt:lpwstr>
      </vt:variant>
      <vt:variant>
        <vt:lpwstr/>
      </vt:variant>
      <vt:variant>
        <vt:i4>6422598</vt:i4>
      </vt:variant>
      <vt:variant>
        <vt:i4>78</vt:i4>
      </vt:variant>
      <vt:variant>
        <vt:i4>0</vt:i4>
      </vt:variant>
      <vt:variant>
        <vt:i4>5</vt:i4>
      </vt:variant>
      <vt:variant>
        <vt:lpwstr>mailto:Piotr.molczyk@uj.edu.pl</vt:lpwstr>
      </vt:variant>
      <vt:variant>
        <vt:lpwstr/>
      </vt:variant>
      <vt:variant>
        <vt:i4>6225998</vt:i4>
      </vt:variant>
      <vt:variant>
        <vt:i4>75</vt:i4>
      </vt:variant>
      <vt:variant>
        <vt:i4>0</vt:i4>
      </vt:variant>
      <vt:variant>
        <vt:i4>5</vt:i4>
      </vt:variant>
      <vt:variant>
        <vt:lpwstr>https://platformazakupowa.pl/</vt:lpwstr>
      </vt:variant>
      <vt:variant>
        <vt:lpwstr/>
      </vt:variant>
      <vt:variant>
        <vt:i4>7995457</vt:i4>
      </vt:variant>
      <vt:variant>
        <vt:i4>72</vt:i4>
      </vt:variant>
      <vt:variant>
        <vt:i4>0</vt:i4>
      </vt:variant>
      <vt:variant>
        <vt:i4>5</vt:i4>
      </vt:variant>
      <vt:variant>
        <vt:lpwstr>https://platformazakupowa.pl/pn/uj_edu</vt:lpwstr>
      </vt:variant>
      <vt:variant>
        <vt:lpwstr/>
      </vt:variant>
      <vt:variant>
        <vt:i4>6225998</vt:i4>
      </vt:variant>
      <vt:variant>
        <vt:i4>69</vt:i4>
      </vt:variant>
      <vt:variant>
        <vt:i4>0</vt:i4>
      </vt:variant>
      <vt:variant>
        <vt:i4>5</vt:i4>
      </vt:variant>
      <vt:variant>
        <vt:lpwstr>https://platformazakupowa.pl/</vt:lpwstr>
      </vt:variant>
      <vt:variant>
        <vt:lpwstr/>
      </vt:variant>
      <vt:variant>
        <vt:i4>6225998</vt:i4>
      </vt:variant>
      <vt:variant>
        <vt:i4>66</vt:i4>
      </vt:variant>
      <vt:variant>
        <vt:i4>0</vt:i4>
      </vt:variant>
      <vt:variant>
        <vt:i4>5</vt:i4>
      </vt:variant>
      <vt:variant>
        <vt:lpwstr>https://platformazakupowa.pl/</vt:lpwstr>
      </vt:variant>
      <vt:variant>
        <vt:lpwstr/>
      </vt:variant>
      <vt:variant>
        <vt:i4>6225998</vt:i4>
      </vt:variant>
      <vt:variant>
        <vt:i4>63</vt:i4>
      </vt:variant>
      <vt:variant>
        <vt:i4>0</vt:i4>
      </vt:variant>
      <vt:variant>
        <vt:i4>5</vt:i4>
      </vt:variant>
      <vt:variant>
        <vt:lpwstr>https://platformazakupowa.pl/</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6225998</vt:i4>
      </vt:variant>
      <vt:variant>
        <vt:i4>54</vt:i4>
      </vt:variant>
      <vt:variant>
        <vt:i4>0</vt:i4>
      </vt:variant>
      <vt:variant>
        <vt:i4>5</vt:i4>
      </vt:variant>
      <vt:variant>
        <vt:lpwstr>https://platformazakupowa.pl/</vt:lpwstr>
      </vt:variant>
      <vt:variant>
        <vt:lpwstr/>
      </vt:variant>
      <vt:variant>
        <vt:i4>6225998</vt:i4>
      </vt:variant>
      <vt:variant>
        <vt:i4>51</vt:i4>
      </vt:variant>
      <vt:variant>
        <vt:i4>0</vt:i4>
      </vt:variant>
      <vt:variant>
        <vt:i4>5</vt:i4>
      </vt:variant>
      <vt:variant>
        <vt:lpwstr>https://platformazakupowa.pl/</vt:lpwstr>
      </vt:variant>
      <vt:variant>
        <vt:lpwstr/>
      </vt:variant>
      <vt:variant>
        <vt:i4>6225998</vt:i4>
      </vt:variant>
      <vt:variant>
        <vt:i4>48</vt:i4>
      </vt:variant>
      <vt:variant>
        <vt:i4>0</vt:i4>
      </vt:variant>
      <vt:variant>
        <vt:i4>5</vt:i4>
      </vt:variant>
      <vt:variant>
        <vt:lpwstr>https://platformazakupowa.pl/</vt:lpwstr>
      </vt:variant>
      <vt:variant>
        <vt:lpwstr/>
      </vt:variant>
      <vt:variant>
        <vt:i4>7995457</vt:i4>
      </vt:variant>
      <vt:variant>
        <vt:i4>45</vt:i4>
      </vt:variant>
      <vt:variant>
        <vt:i4>0</vt:i4>
      </vt:variant>
      <vt:variant>
        <vt:i4>5</vt:i4>
      </vt:variant>
      <vt:variant>
        <vt:lpwstr>https://platformazakupowa.pl/pn/uj_edu</vt:lpwstr>
      </vt:variant>
      <vt:variant>
        <vt:lpwstr/>
      </vt:variant>
      <vt:variant>
        <vt:i4>6225998</vt:i4>
      </vt:variant>
      <vt:variant>
        <vt:i4>42</vt:i4>
      </vt:variant>
      <vt:variant>
        <vt:i4>0</vt:i4>
      </vt:variant>
      <vt:variant>
        <vt:i4>5</vt:i4>
      </vt:variant>
      <vt:variant>
        <vt:lpwstr>https://platformazakupowa.pl/</vt:lpwstr>
      </vt:variant>
      <vt:variant>
        <vt:lpwstr/>
      </vt:variant>
      <vt:variant>
        <vt:i4>6225998</vt:i4>
      </vt:variant>
      <vt:variant>
        <vt:i4>39</vt:i4>
      </vt:variant>
      <vt:variant>
        <vt:i4>0</vt:i4>
      </vt:variant>
      <vt:variant>
        <vt:i4>5</vt:i4>
      </vt:variant>
      <vt:variant>
        <vt:lpwstr>https://platformazakupowa.pl/</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6881386</vt:i4>
      </vt:variant>
      <vt:variant>
        <vt:i4>33</vt:i4>
      </vt:variant>
      <vt:variant>
        <vt:i4>0</vt:i4>
      </vt:variant>
      <vt:variant>
        <vt:i4>5</vt:i4>
      </vt:variant>
      <vt:variant>
        <vt:lpwstr>https://drive.google.com/file/d/1Kd1DttbBeiNWt4q4slS4t76lZVKPbkyD/view</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7995457</vt:i4>
      </vt:variant>
      <vt:variant>
        <vt:i4>18</vt:i4>
      </vt:variant>
      <vt:variant>
        <vt:i4>0</vt:i4>
      </vt:variant>
      <vt:variant>
        <vt:i4>5</vt:i4>
      </vt:variant>
      <vt:variant>
        <vt:lpwstr>https://platformazakupowa.pl/pn/uj_edu</vt:lpwstr>
      </vt:variant>
      <vt:variant>
        <vt:lpwstr/>
      </vt:variant>
      <vt:variant>
        <vt:i4>6225998</vt:i4>
      </vt:variant>
      <vt:variant>
        <vt:i4>15</vt:i4>
      </vt:variant>
      <vt:variant>
        <vt:i4>0</vt:i4>
      </vt:variant>
      <vt:variant>
        <vt:i4>5</vt:i4>
      </vt:variant>
      <vt:variant>
        <vt:lpwstr>https://platformazakupowa.pl/</vt:lpwstr>
      </vt:variant>
      <vt:variant>
        <vt:lpwstr/>
      </vt:variant>
      <vt:variant>
        <vt:i4>720984</vt:i4>
      </vt:variant>
      <vt:variant>
        <vt:i4>12</vt:i4>
      </vt:variant>
      <vt:variant>
        <vt:i4>0</vt:i4>
      </vt:variant>
      <vt:variant>
        <vt:i4>5</vt:i4>
      </vt:variant>
      <vt:variant>
        <vt:lpwstr>https://przetargi.uj.edu.pl/</vt:lpwstr>
      </vt:variant>
      <vt:variant>
        <vt:lpwstr/>
      </vt:variant>
      <vt:variant>
        <vt:i4>5636186</vt:i4>
      </vt:variant>
      <vt:variant>
        <vt:i4>9</vt:i4>
      </vt:variant>
      <vt:variant>
        <vt:i4>0</vt:i4>
      </vt:variant>
      <vt:variant>
        <vt:i4>5</vt:i4>
      </vt:variant>
      <vt:variant>
        <vt:lpwstr>http://www.uj.edu.pl/</vt:lpwstr>
      </vt:variant>
      <vt:variant>
        <vt:lpwstr/>
      </vt:variant>
      <vt:variant>
        <vt:i4>3080292</vt:i4>
      </vt:variant>
      <vt:variant>
        <vt:i4>6</vt:i4>
      </vt:variant>
      <vt:variant>
        <vt:i4>0</vt:i4>
      </vt:variant>
      <vt:variant>
        <vt:i4>5</vt:i4>
      </vt:variant>
      <vt:variant>
        <vt:lpwstr>mailto:bzp@uj.edu.pl,%20piotr.molczyk@uj.edu.pl;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5636186</vt:i4>
      </vt:variant>
      <vt:variant>
        <vt:i4>0</vt:i4>
      </vt:variant>
      <vt:variant>
        <vt:i4>0</vt:i4>
      </vt:variant>
      <vt:variant>
        <vt:i4>5</vt:i4>
      </vt:variant>
      <vt:variant>
        <vt:lpwstr>http://www.uj.edu.pl/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Molczyk</cp:lastModifiedBy>
  <cp:revision>9</cp:revision>
  <cp:lastPrinted>2024-03-27T12:46:00Z</cp:lastPrinted>
  <dcterms:created xsi:type="dcterms:W3CDTF">2024-03-27T08:44:00Z</dcterms:created>
  <dcterms:modified xsi:type="dcterms:W3CDTF">2024-03-27T12:49:00Z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