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7CE8D092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E86220">
        <w:rPr>
          <w:rFonts w:ascii="Arial Narrow" w:hAnsi="Arial Narrow"/>
          <w:b/>
          <w:bCs/>
          <w:color w:val="000000"/>
        </w:rPr>
        <w:t>7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bookmarkStart w:id="0" w:name="_GoBack"/>
      <w:bookmarkEnd w:id="0"/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77777777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452B949" w14:textId="03ECB438" w:rsidR="0098168D" w:rsidRPr="00602E5A" w:rsidRDefault="0098168D" w:rsidP="0098168D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E86220" w:rsidRPr="00B509A4">
        <w:rPr>
          <w:rFonts w:ascii="Arial Narrow" w:eastAsia="Times New Roman" w:hAnsi="Arial Narrow" w:cs="Arial"/>
          <w:b/>
          <w:bCs/>
          <w:sz w:val="24"/>
        </w:rPr>
        <w:t>dostaw</w:t>
      </w:r>
      <w:r w:rsidR="00E86220">
        <w:rPr>
          <w:rFonts w:ascii="Arial Narrow" w:eastAsia="Times New Roman" w:hAnsi="Arial Narrow" w:cs="Arial"/>
          <w:b/>
          <w:bCs/>
          <w:sz w:val="24"/>
        </w:rPr>
        <w:t>a</w:t>
      </w:r>
      <w:r w:rsidR="00E86220" w:rsidRPr="00B509A4">
        <w:rPr>
          <w:rFonts w:ascii="Arial Narrow" w:eastAsia="Times New Roman" w:hAnsi="Arial Narrow" w:cs="Arial"/>
          <w:b/>
          <w:bCs/>
          <w:sz w:val="24"/>
        </w:rPr>
        <w:t xml:space="preserve"> urządzeń medycznych </w:t>
      </w:r>
      <w:r w:rsidR="00E86220">
        <w:rPr>
          <w:rFonts w:ascii="Arial Narrow" w:eastAsia="Times New Roman" w:hAnsi="Arial Narrow" w:cs="Arial"/>
          <w:b/>
          <w:bCs/>
          <w:sz w:val="24"/>
        </w:rPr>
        <w:br/>
      </w:r>
      <w:r w:rsidR="00E86220" w:rsidRPr="00B509A4">
        <w:rPr>
          <w:rFonts w:ascii="Arial Narrow" w:eastAsia="Times New Roman" w:hAnsi="Arial Narrow" w:cs="Arial"/>
          <w:b/>
          <w:bCs/>
          <w:sz w:val="24"/>
        </w:rPr>
        <w:t xml:space="preserve">i laboratoryjnych przeznaczonych do Kliniki Hematologii, Onkologii i Transplantologii Pediatrycznej w Szpitalu Klinicznym im. Karola </w:t>
      </w:r>
      <w:proofErr w:type="spellStart"/>
      <w:r w:rsidR="00E86220" w:rsidRPr="00B509A4">
        <w:rPr>
          <w:rFonts w:ascii="Arial Narrow" w:eastAsia="Times New Roman" w:hAnsi="Arial Narrow" w:cs="Arial"/>
          <w:b/>
          <w:bCs/>
          <w:sz w:val="24"/>
        </w:rPr>
        <w:t>Jonschera</w:t>
      </w:r>
      <w:proofErr w:type="spellEnd"/>
      <w:r w:rsidR="00E86220" w:rsidRPr="00B509A4">
        <w:rPr>
          <w:rFonts w:ascii="Arial Narrow" w:eastAsia="Times New Roman" w:hAnsi="Arial Narrow" w:cs="Arial"/>
          <w:b/>
          <w:bCs/>
          <w:sz w:val="24"/>
        </w:rPr>
        <w:t xml:space="preserve"> Uniwersytetu Medycznego </w:t>
      </w:r>
      <w:r w:rsidR="00E86220" w:rsidRPr="00B509A4">
        <w:rPr>
          <w:rFonts w:ascii="Arial Narrow" w:eastAsia="Times New Roman" w:hAnsi="Arial Narrow" w:cs="Arial"/>
          <w:b/>
          <w:bCs/>
          <w:sz w:val="24"/>
        </w:rPr>
        <w:br/>
        <w:t>im. Karola Marcinkowskiego</w:t>
      </w:r>
      <w:r w:rsidR="00E86220">
        <w:rPr>
          <w:rFonts w:ascii="Arial Narrow" w:eastAsia="Times New Roman" w:hAnsi="Arial Narrow" w:cs="Arial"/>
          <w:b/>
          <w:bCs/>
          <w:sz w:val="24"/>
        </w:rPr>
        <w:t xml:space="preserve"> </w:t>
      </w:r>
      <w:r w:rsidR="00E86220" w:rsidRPr="00B509A4">
        <w:rPr>
          <w:rFonts w:ascii="Arial Narrow" w:eastAsia="Times New Roman" w:hAnsi="Arial Narrow" w:cs="Arial"/>
          <w:b/>
          <w:bCs/>
          <w:sz w:val="24"/>
        </w:rPr>
        <w:t>w  Poznaniu</w:t>
      </w:r>
      <w:r w:rsidR="00E86220">
        <w:rPr>
          <w:rFonts w:ascii="Arial Narrow" w:eastAsia="Times New Roman" w:hAnsi="Arial Narrow" w:cs="Arial"/>
          <w:b/>
          <w:bCs/>
          <w:sz w:val="24"/>
        </w:rPr>
        <w:t>.</w:t>
      </w:r>
      <w:r w:rsidR="00E86220" w:rsidRPr="00183C64">
        <w:rPr>
          <w:rFonts w:ascii="Arial Narrow" w:hAnsi="Arial Narrow" w:cs="Arial"/>
          <w:b/>
        </w:rPr>
        <w:t xml:space="preserve"> </w:t>
      </w:r>
      <w:r w:rsidRPr="00183C64">
        <w:rPr>
          <w:rFonts w:ascii="Arial Narrow" w:hAnsi="Arial Narrow" w:cs="Arial"/>
          <w:b/>
        </w:rPr>
        <w:t>(PN-</w:t>
      </w:r>
      <w:r w:rsidR="00E86220">
        <w:rPr>
          <w:rFonts w:ascii="Arial Narrow" w:hAnsi="Arial Narrow" w:cs="Arial"/>
          <w:b/>
        </w:rPr>
        <w:t>31</w:t>
      </w:r>
      <w:r w:rsidRPr="00183C64">
        <w:rPr>
          <w:rFonts w:ascii="Arial Narrow" w:hAnsi="Arial Narrow" w:cs="Arial"/>
          <w:b/>
        </w:rPr>
        <w:t>/22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3B3865A9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FCA3-C108-4DD2-93F3-FE8329CE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Sławomira Baranowska</cp:lastModifiedBy>
  <cp:revision>4</cp:revision>
  <cp:lastPrinted>2021-02-19T13:15:00Z</cp:lastPrinted>
  <dcterms:created xsi:type="dcterms:W3CDTF">2022-05-06T12:53:00Z</dcterms:created>
  <dcterms:modified xsi:type="dcterms:W3CDTF">2022-05-12T09:00:00Z</dcterms:modified>
</cp:coreProperties>
</file>