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89B9"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0B154181" wp14:editId="497EA08B">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336520D" w14:textId="3E762E73"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8670C8">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65F6A060"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173730B" w14:textId="23087621" w:rsidR="0018382D" w:rsidRPr="00226E09" w:rsidRDefault="00771D13"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8D7AB3">
        <w:rPr>
          <w:rFonts w:asciiTheme="minorHAnsi" w:hAnsiTheme="minorHAnsi"/>
          <w:sz w:val="24"/>
          <w:szCs w:val="24"/>
        </w:rPr>
        <w:t>3</w:t>
      </w:r>
      <w:r w:rsidR="00037DA3" w:rsidRPr="00226E09">
        <w:rPr>
          <w:rFonts w:asciiTheme="minorHAnsi" w:hAnsiTheme="minorHAnsi"/>
          <w:sz w:val="24"/>
          <w:szCs w:val="24"/>
        </w:rPr>
        <w:t>.</w:t>
      </w:r>
      <w:r w:rsidR="00E31D43">
        <w:rPr>
          <w:rFonts w:asciiTheme="minorHAnsi" w:hAnsiTheme="minorHAnsi"/>
          <w:sz w:val="24"/>
          <w:szCs w:val="24"/>
        </w:rPr>
        <w:t>0</w:t>
      </w:r>
      <w:r w:rsidR="008D7AB3">
        <w:rPr>
          <w:rFonts w:asciiTheme="minorHAnsi" w:hAnsiTheme="minorHAnsi"/>
          <w:sz w:val="24"/>
          <w:szCs w:val="24"/>
        </w:rPr>
        <w:t>6</w:t>
      </w:r>
      <w:r w:rsidR="00037DA3" w:rsidRPr="00226E09">
        <w:rPr>
          <w:rFonts w:asciiTheme="minorHAnsi" w:hAnsiTheme="minorHAnsi"/>
          <w:sz w:val="24"/>
          <w:szCs w:val="24"/>
        </w:rPr>
        <w:t>.202</w:t>
      </w:r>
      <w:r w:rsidR="00E31D43">
        <w:rPr>
          <w:rFonts w:asciiTheme="minorHAnsi" w:hAnsiTheme="minorHAnsi"/>
          <w:sz w:val="24"/>
          <w:szCs w:val="24"/>
        </w:rPr>
        <w:t>3</w:t>
      </w:r>
      <w:r w:rsidR="00037DA3" w:rsidRPr="00226E09">
        <w:rPr>
          <w:rFonts w:asciiTheme="minorHAnsi" w:hAnsiTheme="minorHAnsi"/>
          <w:sz w:val="24"/>
          <w:szCs w:val="24"/>
        </w:rPr>
        <w:t>r.</w:t>
      </w:r>
    </w:p>
    <w:p w14:paraId="0511439E" w14:textId="65DDB888" w:rsidR="00037DA3" w:rsidRDefault="00037DA3" w:rsidP="00742D5C">
      <w:pPr>
        <w:pStyle w:val="Nagwek"/>
        <w:jc w:val="center"/>
        <w:rPr>
          <w:rFonts w:asciiTheme="minorHAnsi" w:hAnsiTheme="minorHAnsi"/>
          <w:bCs/>
          <w:sz w:val="24"/>
          <w:szCs w:val="24"/>
        </w:rPr>
      </w:pPr>
    </w:p>
    <w:p w14:paraId="111D5254" w14:textId="77777777" w:rsidR="00D82298" w:rsidRDefault="00D82298" w:rsidP="00742D5C">
      <w:pPr>
        <w:pStyle w:val="Nagwek"/>
        <w:jc w:val="center"/>
        <w:rPr>
          <w:rFonts w:asciiTheme="minorHAnsi" w:hAnsiTheme="minorHAnsi"/>
          <w:bCs/>
          <w:sz w:val="28"/>
          <w:szCs w:val="28"/>
        </w:rPr>
      </w:pPr>
    </w:p>
    <w:p w14:paraId="792C38E8" w14:textId="77777777" w:rsidR="00D82298" w:rsidRDefault="00D82298" w:rsidP="00742D5C">
      <w:pPr>
        <w:pStyle w:val="Nagwek"/>
        <w:jc w:val="center"/>
        <w:rPr>
          <w:rFonts w:asciiTheme="minorHAnsi" w:hAnsiTheme="minorHAnsi"/>
          <w:bCs/>
          <w:sz w:val="28"/>
          <w:szCs w:val="28"/>
        </w:rPr>
      </w:pPr>
    </w:p>
    <w:p w14:paraId="025BB6FB" w14:textId="2CEC1D49"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13875F9A" w14:textId="16A88CFC"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24334702"/>
      <w:r w:rsidRPr="005A51D1">
        <w:rPr>
          <w:rFonts w:asciiTheme="minorHAnsi" w:hAnsiTheme="minorHAnsi"/>
          <w:b/>
          <w:sz w:val="28"/>
          <w:szCs w:val="28"/>
        </w:rPr>
        <w:t xml:space="preserve">Zakup wraz z dostawą </w:t>
      </w:r>
      <w:r w:rsidR="009F402C" w:rsidRPr="009F402C">
        <w:rPr>
          <w:rFonts w:asciiTheme="minorHAnsi" w:hAnsiTheme="minorHAnsi"/>
          <w:b/>
          <w:sz w:val="28"/>
          <w:szCs w:val="28"/>
        </w:rPr>
        <w:t xml:space="preserve">nabiału dla Działu Żywienia </w:t>
      </w:r>
      <w:r w:rsidRPr="005A51D1">
        <w:rPr>
          <w:rFonts w:asciiTheme="minorHAnsi" w:hAnsiTheme="minorHAnsi"/>
          <w:b/>
          <w:sz w:val="28"/>
          <w:szCs w:val="28"/>
        </w:rPr>
        <w:t>Świętokrzyskiego Centrum Onkologii w Kielcach</w:t>
      </w:r>
      <w:bookmarkEnd w:id="0"/>
      <w:r w:rsidRPr="005A51D1">
        <w:rPr>
          <w:rFonts w:asciiTheme="minorHAnsi" w:hAnsiTheme="minorHAnsi"/>
          <w:b/>
          <w:sz w:val="28"/>
          <w:szCs w:val="28"/>
        </w:rPr>
        <w:t>”.</w:t>
      </w:r>
    </w:p>
    <w:p w14:paraId="4B6B5510"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FAB278B" w14:textId="3DDC1152" w:rsidR="000C6371"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E9143AA" w14:textId="77777777" w:rsidR="00781EF7" w:rsidRPr="00226E09" w:rsidRDefault="00781EF7"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1418EC72" w14:textId="001D8EAE"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w:t>
      </w:r>
      <w:r w:rsidR="00C42445">
        <w:rPr>
          <w:rFonts w:asciiTheme="minorHAnsi" w:hAnsiTheme="minorHAnsi"/>
          <w:b/>
          <w:sz w:val="24"/>
          <w:szCs w:val="24"/>
        </w:rPr>
        <w:t>.</w:t>
      </w:r>
      <w:r w:rsidR="008D7AB3">
        <w:rPr>
          <w:rFonts w:asciiTheme="minorHAnsi" w:hAnsiTheme="minorHAnsi"/>
          <w:b/>
          <w:sz w:val="24"/>
          <w:szCs w:val="24"/>
        </w:rPr>
        <w:t>11</w:t>
      </w:r>
      <w:r w:rsidR="00E31D43">
        <w:rPr>
          <w:rFonts w:asciiTheme="minorHAnsi" w:hAnsiTheme="minorHAnsi"/>
          <w:b/>
          <w:sz w:val="24"/>
          <w:szCs w:val="24"/>
        </w:rPr>
        <w:t>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E31D43">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1B338917" w14:textId="77777777" w:rsidR="0020682D" w:rsidRPr="00226E09" w:rsidRDefault="0020682D" w:rsidP="00BA40A5">
      <w:pPr>
        <w:spacing w:before="10" w:afterLines="10" w:after="24" w:line="276" w:lineRule="auto"/>
        <w:jc w:val="both"/>
        <w:rPr>
          <w:rFonts w:asciiTheme="minorHAnsi" w:hAnsiTheme="minorHAnsi"/>
          <w:sz w:val="24"/>
          <w:szCs w:val="24"/>
        </w:rPr>
      </w:pPr>
    </w:p>
    <w:p w14:paraId="2DC5FDE8" w14:textId="433D9C0A" w:rsidR="00E31D43" w:rsidRPr="00226E09" w:rsidRDefault="00E31D43" w:rsidP="00E31D43">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11 września </w:t>
      </w:r>
      <w:r>
        <w:rPr>
          <w:rFonts w:asciiTheme="minorHAnsi" w:hAnsiTheme="minorHAnsi"/>
          <w:sz w:val="22"/>
        </w:rPr>
        <w:br/>
      </w:r>
      <w:r w:rsidRPr="00226E09">
        <w:rPr>
          <w:rFonts w:asciiTheme="minorHAnsi" w:hAnsiTheme="minorHAnsi"/>
          <w:sz w:val="22"/>
        </w:rPr>
        <w:t>2019 r. Prawo zamówień publicznych,</w:t>
      </w:r>
      <w:r w:rsidRPr="00226E09">
        <w:rPr>
          <w:rFonts w:asciiTheme="minorHAnsi" w:hAnsiTheme="minorHAnsi"/>
          <w:sz w:val="22"/>
          <w:szCs w:val="24"/>
        </w:rPr>
        <w:t xml:space="preserve"> zwanej dale</w:t>
      </w:r>
      <w:r>
        <w:rPr>
          <w:rFonts w:asciiTheme="minorHAnsi" w:hAnsiTheme="minorHAnsi"/>
          <w:sz w:val="22"/>
          <w:szCs w:val="24"/>
        </w:rPr>
        <w:t>j: „</w:t>
      </w:r>
      <w:r w:rsidRPr="00226E09">
        <w:rPr>
          <w:rFonts w:asciiTheme="minorHAnsi" w:hAnsiTheme="minorHAnsi"/>
          <w:sz w:val="22"/>
          <w:szCs w:val="24"/>
        </w:rPr>
        <w:t xml:space="preserve">ustawą </w:t>
      </w:r>
      <w:proofErr w:type="spellStart"/>
      <w:r w:rsidRPr="00226E09">
        <w:rPr>
          <w:rFonts w:asciiTheme="minorHAnsi" w:hAnsiTheme="minorHAnsi"/>
          <w:sz w:val="22"/>
          <w:szCs w:val="24"/>
        </w:rPr>
        <w:t>Pzp</w:t>
      </w:r>
      <w:proofErr w:type="spellEnd"/>
      <w:r w:rsidRPr="00226E09">
        <w:rPr>
          <w:rFonts w:asciiTheme="minorHAnsi" w:hAnsiTheme="minorHAnsi"/>
          <w:sz w:val="22"/>
          <w:szCs w:val="24"/>
        </w:rPr>
        <w:t xml:space="preserve">”, o wartości poniżej progów unijnych określonych na podstawie art. 3 </w:t>
      </w:r>
      <w:r>
        <w:rPr>
          <w:rFonts w:asciiTheme="minorHAnsi" w:hAnsiTheme="minorHAnsi"/>
          <w:sz w:val="22"/>
          <w:szCs w:val="24"/>
        </w:rPr>
        <w:t xml:space="preserve">ww. </w:t>
      </w:r>
      <w:r w:rsidRPr="00226E09">
        <w:rPr>
          <w:rFonts w:asciiTheme="minorHAnsi" w:hAnsiTheme="minorHAnsi"/>
          <w:sz w:val="22"/>
          <w:szCs w:val="24"/>
        </w:rPr>
        <w:t xml:space="preserve">ustawy. </w:t>
      </w:r>
    </w:p>
    <w:p w14:paraId="0E9E7F69" w14:textId="77777777" w:rsidR="00A86CE8" w:rsidRPr="00226E09" w:rsidRDefault="00A86CE8" w:rsidP="00BA40A5">
      <w:pPr>
        <w:spacing w:before="10" w:afterLines="10" w:after="24" w:line="276" w:lineRule="auto"/>
        <w:jc w:val="both"/>
        <w:rPr>
          <w:rFonts w:asciiTheme="minorHAnsi" w:hAnsiTheme="minorHAnsi"/>
          <w:sz w:val="22"/>
        </w:rPr>
      </w:pPr>
    </w:p>
    <w:p w14:paraId="718AA580"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EFC0ED7"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56D24B4F" w14:textId="1405E925"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5CA0039E"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9F5F66C" w14:textId="77777777" w:rsidR="005F66F5" w:rsidRPr="005F66F5" w:rsidRDefault="005F66F5" w:rsidP="005F66F5">
      <w:pPr>
        <w:suppressAutoHyphens/>
        <w:autoSpaceDN w:val="0"/>
        <w:spacing w:after="0" w:line="240" w:lineRule="auto"/>
        <w:textAlignment w:val="baseline"/>
        <w:rPr>
          <w:rFonts w:ascii="Calibri" w:hAnsi="Calibri"/>
          <w:sz w:val="22"/>
          <w:szCs w:val="22"/>
        </w:rPr>
      </w:pPr>
      <w:r w:rsidRPr="005F66F5">
        <w:rPr>
          <w:rFonts w:ascii="Calibri" w:hAnsi="Calibri"/>
          <w:sz w:val="22"/>
          <w:szCs w:val="22"/>
        </w:rPr>
        <w:t xml:space="preserve">Z-ca Dyrektora ds. Prawno-Inwestycyjnych Krzysztof </w:t>
      </w:r>
      <w:proofErr w:type="spellStart"/>
      <w:r w:rsidRPr="005F66F5">
        <w:rPr>
          <w:rFonts w:ascii="Calibri" w:hAnsi="Calibri"/>
          <w:sz w:val="22"/>
          <w:szCs w:val="22"/>
        </w:rPr>
        <w:t>Falana</w:t>
      </w:r>
      <w:proofErr w:type="spellEnd"/>
    </w:p>
    <w:p w14:paraId="7EED5CE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312AFA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EE8F255"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39A572EF"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B36FC50"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277A5976" w14:textId="77777777" w:rsidR="00CE6F86" w:rsidRDefault="00CE6F86" w:rsidP="00BA40A5">
      <w:pPr>
        <w:spacing w:before="10" w:afterLines="10" w:after="24" w:line="276" w:lineRule="auto"/>
        <w:jc w:val="both"/>
        <w:rPr>
          <w:rFonts w:asciiTheme="minorHAnsi" w:hAnsiTheme="minorHAnsi"/>
          <w:b/>
          <w:sz w:val="22"/>
          <w:szCs w:val="22"/>
          <w:u w:val="single"/>
        </w:rPr>
      </w:pPr>
    </w:p>
    <w:p w14:paraId="1BC6D9E3" w14:textId="77777777" w:rsidR="00170860" w:rsidRDefault="00170860" w:rsidP="00BA40A5">
      <w:pPr>
        <w:spacing w:before="10" w:afterLines="10" w:after="24" w:line="276" w:lineRule="auto"/>
        <w:jc w:val="both"/>
        <w:rPr>
          <w:rFonts w:asciiTheme="minorHAnsi" w:hAnsiTheme="minorHAnsi"/>
          <w:b/>
          <w:sz w:val="22"/>
          <w:szCs w:val="22"/>
          <w:u w:val="single"/>
        </w:rPr>
      </w:pPr>
    </w:p>
    <w:p w14:paraId="36A1A106" w14:textId="77777777" w:rsidR="00DD04DB" w:rsidRDefault="00DD04DB" w:rsidP="00BA40A5">
      <w:pPr>
        <w:spacing w:before="10" w:afterLines="10" w:after="24" w:line="276" w:lineRule="auto"/>
        <w:jc w:val="both"/>
        <w:rPr>
          <w:rFonts w:asciiTheme="minorHAnsi" w:hAnsiTheme="minorHAnsi"/>
          <w:b/>
          <w:sz w:val="22"/>
          <w:szCs w:val="22"/>
          <w:u w:val="single"/>
        </w:rPr>
      </w:pPr>
    </w:p>
    <w:p w14:paraId="71AB2890"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4E3FFDC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506F4093" w14:textId="77777777" w:rsidR="00E31D43" w:rsidRPr="00671DC8" w:rsidRDefault="00E31D43" w:rsidP="00E31D43">
      <w:pPr>
        <w:spacing w:after="0" w:line="240" w:lineRule="auto"/>
        <w:rPr>
          <w:rFonts w:asciiTheme="minorHAnsi" w:hAnsiTheme="minorHAnsi"/>
          <w:sz w:val="22"/>
        </w:rPr>
      </w:pPr>
      <w:r w:rsidRPr="00671DC8">
        <w:rPr>
          <w:rFonts w:asciiTheme="minorHAnsi" w:hAnsiTheme="minorHAnsi"/>
          <w:sz w:val="22"/>
        </w:rPr>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5C38FAEF" w14:textId="77777777" w:rsidR="00850728" w:rsidRPr="00671DC8" w:rsidRDefault="00850728" w:rsidP="00BA40A5">
      <w:pPr>
        <w:spacing w:before="10" w:afterLines="10" w:after="24" w:line="276" w:lineRule="auto"/>
        <w:jc w:val="both"/>
        <w:rPr>
          <w:rFonts w:asciiTheme="minorHAnsi" w:hAnsiTheme="minorHAnsi"/>
          <w:sz w:val="22"/>
        </w:rPr>
      </w:pPr>
    </w:p>
    <w:p w14:paraId="10FF94B8"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7F90DEB"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6897B740"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1F5E0C03"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75FF88EE"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7351B5A"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7B674680"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4408918A"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7C42A7C"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5B9E983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6E4310AF"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1DE3F014"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4C7DF553"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173944A0"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0B0A6EF1"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A4ECB99" w14:textId="77777777" w:rsidR="0093310F"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1EDEBBD4" w14:textId="031E0BB1" w:rsidR="00053C38" w:rsidRDefault="00053C38" w:rsidP="00053C38">
      <w:pPr>
        <w:spacing w:before="10" w:afterLines="10" w:after="24"/>
        <w:jc w:val="both"/>
        <w:rPr>
          <w:rFonts w:asciiTheme="minorHAnsi" w:eastAsia="Calibri" w:hAnsiTheme="minorHAnsi"/>
          <w:b/>
          <w:sz w:val="22"/>
          <w:szCs w:val="22"/>
          <w:lang w:eastAsia="en-US"/>
        </w:rPr>
      </w:pPr>
      <w:bookmarkStart w:id="1" w:name="_Hlk137018334"/>
      <w:r w:rsidRPr="00FE6F73">
        <w:rPr>
          <w:rFonts w:asciiTheme="minorHAnsi" w:eastAsia="Calibri" w:hAnsiTheme="minorHAnsi"/>
          <w:b/>
          <w:sz w:val="22"/>
          <w:szCs w:val="22"/>
          <w:lang w:eastAsia="en-US"/>
        </w:rPr>
        <w:t>Pakiet nr 1</w:t>
      </w:r>
      <w:r w:rsidR="00FE6F73">
        <w:rPr>
          <w:rFonts w:asciiTheme="minorHAnsi" w:eastAsia="Calibri" w:hAnsiTheme="minorHAnsi"/>
          <w:b/>
          <w:sz w:val="22"/>
          <w:szCs w:val="22"/>
          <w:lang w:eastAsia="en-US"/>
        </w:rPr>
        <w:t xml:space="preserve"> - </w:t>
      </w:r>
      <w:r w:rsidR="00E31D43" w:rsidRPr="00FE6F73">
        <w:rPr>
          <w:rFonts w:asciiTheme="minorHAnsi" w:eastAsia="Calibri" w:hAnsiTheme="minorHAnsi"/>
          <w:b/>
          <w:sz w:val="22"/>
          <w:szCs w:val="22"/>
          <w:lang w:eastAsia="en-US"/>
        </w:rPr>
        <w:t>nabiał (</w:t>
      </w:r>
      <w:r w:rsidR="008D7AB3" w:rsidRPr="008D7AB3">
        <w:rPr>
          <w:rFonts w:asciiTheme="minorHAnsi" w:eastAsia="Calibri" w:hAnsiTheme="minorHAnsi"/>
          <w:b/>
          <w:sz w:val="22"/>
          <w:szCs w:val="22"/>
          <w:lang w:eastAsia="en-US"/>
        </w:rPr>
        <w:t>masło, mleko, twaróg</w:t>
      </w:r>
      <w:r w:rsidR="00E31D43" w:rsidRPr="00FE6F73">
        <w:rPr>
          <w:rFonts w:asciiTheme="minorHAnsi" w:eastAsia="Calibri" w:hAnsiTheme="minorHAnsi"/>
          <w:b/>
          <w:sz w:val="22"/>
          <w:szCs w:val="22"/>
          <w:lang w:eastAsia="en-US"/>
        </w:rPr>
        <w:t>)</w:t>
      </w:r>
    </w:p>
    <w:bookmarkEnd w:id="1"/>
    <w:p w14:paraId="61D86C36" w14:textId="77777777" w:rsidR="003125B9" w:rsidRPr="00FE6F73" w:rsidRDefault="003125B9" w:rsidP="00053C38">
      <w:pPr>
        <w:spacing w:before="10" w:afterLines="10" w:after="24"/>
        <w:jc w:val="both"/>
        <w:rPr>
          <w:rFonts w:asciiTheme="minorHAnsi" w:hAnsiTheme="minorHAnsi"/>
          <w:sz w:val="22"/>
          <w:szCs w:val="22"/>
        </w:rPr>
      </w:pPr>
    </w:p>
    <w:p w14:paraId="1572D559" w14:textId="77777777" w:rsidR="00243E1C" w:rsidRDefault="00243E1C" w:rsidP="00243E1C">
      <w:pPr>
        <w:tabs>
          <w:tab w:val="left" w:pos="568"/>
        </w:tabs>
        <w:spacing w:after="0" w:line="240" w:lineRule="auto"/>
        <w:ind w:right="68"/>
        <w:rPr>
          <w:rFonts w:ascii="Calibri" w:hAnsi="Calibri" w:cs="Calibri"/>
          <w:sz w:val="22"/>
          <w:szCs w:val="22"/>
          <w:shd w:val="clear" w:color="auto" w:fill="FEFEFC"/>
        </w:rPr>
      </w:pPr>
      <w:r w:rsidRPr="00F124DE">
        <w:rPr>
          <w:rFonts w:ascii="Calibri" w:hAnsi="Calibri" w:cs="Calibri"/>
          <w:sz w:val="22"/>
          <w:szCs w:val="22"/>
          <w:shd w:val="clear" w:color="auto" w:fill="FEFEFC"/>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3D7BE3EA" w14:textId="77777777" w:rsidR="00C87D42" w:rsidRPr="00226E09" w:rsidRDefault="00C87D42" w:rsidP="00EE74BC">
      <w:pPr>
        <w:tabs>
          <w:tab w:val="left" w:pos="568"/>
        </w:tabs>
        <w:spacing w:after="0" w:line="240" w:lineRule="auto"/>
        <w:ind w:right="68"/>
        <w:rPr>
          <w:rFonts w:asciiTheme="minorHAnsi" w:hAnsiTheme="minorHAnsi"/>
        </w:rPr>
      </w:pPr>
    </w:p>
    <w:p w14:paraId="54E36DD6"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33F97ED0"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582C3C3" w14:textId="77777777" w:rsidR="00456DCC" w:rsidRDefault="00456DCC" w:rsidP="00BA40A5">
      <w:pPr>
        <w:pStyle w:val="Akapitzlist"/>
        <w:spacing w:before="10" w:afterLines="10" w:after="24"/>
        <w:ind w:left="567"/>
        <w:jc w:val="both"/>
        <w:rPr>
          <w:rFonts w:asciiTheme="minorHAnsi" w:hAnsiTheme="minorHAnsi"/>
        </w:rPr>
      </w:pPr>
    </w:p>
    <w:p w14:paraId="049CCD49"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0E7C1AE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A20B7EE" w14:textId="77777777" w:rsidR="00456DCC" w:rsidRDefault="00456DCC" w:rsidP="00456DCC">
      <w:pPr>
        <w:pStyle w:val="Akapitzlist"/>
        <w:spacing w:before="10" w:afterLines="10" w:after="24" w:line="240" w:lineRule="auto"/>
        <w:ind w:left="567"/>
        <w:jc w:val="both"/>
        <w:rPr>
          <w:rFonts w:asciiTheme="minorHAnsi" w:hAnsiTheme="minorHAnsi"/>
          <w:b/>
        </w:rPr>
      </w:pPr>
    </w:p>
    <w:p w14:paraId="643CFF26"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13153EE8"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311B058D" w14:textId="77777777" w:rsidR="00B77078" w:rsidRPr="00226E09" w:rsidRDefault="00B77078" w:rsidP="00BA40A5">
      <w:pPr>
        <w:spacing w:before="10" w:afterLines="10" w:after="24"/>
        <w:jc w:val="both"/>
        <w:rPr>
          <w:rFonts w:asciiTheme="minorHAnsi" w:hAnsiTheme="minorHAnsi"/>
        </w:rPr>
      </w:pPr>
    </w:p>
    <w:p w14:paraId="74B0BFB2"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BB708D3"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77DA558C" w14:textId="77777777" w:rsidR="00B77078" w:rsidRPr="00226E09" w:rsidRDefault="00B77078" w:rsidP="00BA40A5">
      <w:pPr>
        <w:pStyle w:val="Akapitzlist"/>
        <w:spacing w:before="10" w:afterLines="10" w:after="24"/>
        <w:ind w:left="567"/>
        <w:jc w:val="both"/>
        <w:rPr>
          <w:rFonts w:asciiTheme="minorHAnsi" w:hAnsiTheme="minorHAnsi"/>
          <w:b/>
        </w:rPr>
      </w:pPr>
    </w:p>
    <w:p w14:paraId="0E10E655"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960F1C4"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5727D075" w14:textId="77777777" w:rsidR="00170860" w:rsidRPr="00226E09" w:rsidRDefault="00170860" w:rsidP="00BA40A5">
      <w:pPr>
        <w:pStyle w:val="Akapitzlist"/>
        <w:spacing w:before="10" w:afterLines="10" w:after="24"/>
        <w:ind w:left="567"/>
        <w:jc w:val="both"/>
        <w:rPr>
          <w:rFonts w:asciiTheme="minorHAnsi" w:hAnsiTheme="minorHAnsi"/>
        </w:rPr>
      </w:pPr>
    </w:p>
    <w:p w14:paraId="2D74F3B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AB5A94F"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262D3E00" w14:textId="77777777" w:rsidR="001B193D" w:rsidRPr="00226E09" w:rsidRDefault="001B193D" w:rsidP="00BA40A5">
      <w:pPr>
        <w:spacing w:before="10" w:afterLines="10" w:after="24"/>
        <w:jc w:val="both"/>
        <w:rPr>
          <w:rFonts w:asciiTheme="minorHAnsi" w:hAnsiTheme="minorHAnsi"/>
          <w:b/>
        </w:rPr>
      </w:pPr>
    </w:p>
    <w:p w14:paraId="30B05B0B"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78A1950D"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9E00EAE" w14:textId="77777777" w:rsidR="00011AB2" w:rsidRPr="00226E09" w:rsidRDefault="00011AB2" w:rsidP="00BA40A5">
      <w:pPr>
        <w:spacing w:before="10" w:afterLines="10" w:after="24"/>
        <w:jc w:val="both"/>
        <w:rPr>
          <w:rFonts w:asciiTheme="minorHAnsi" w:hAnsiTheme="minorHAnsi"/>
          <w:b/>
        </w:rPr>
      </w:pPr>
    </w:p>
    <w:p w14:paraId="53A005E5"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3D0F167B"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06DE42EE" w14:textId="77777777" w:rsidR="00CE6F86" w:rsidRPr="00226E09" w:rsidRDefault="00CE6F86" w:rsidP="00BA40A5">
      <w:pPr>
        <w:spacing w:before="10" w:afterLines="10" w:after="24"/>
        <w:jc w:val="both"/>
        <w:rPr>
          <w:rFonts w:asciiTheme="minorHAnsi" w:hAnsiTheme="minorHAnsi"/>
        </w:rPr>
      </w:pPr>
    </w:p>
    <w:p w14:paraId="17BA5A90"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6330FF55"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69C0427B" w14:textId="77777777" w:rsidR="006E3301" w:rsidRPr="00226E09" w:rsidRDefault="006E3301" w:rsidP="00BA40A5">
      <w:pPr>
        <w:pStyle w:val="Akapitzlist"/>
        <w:spacing w:before="10" w:afterLines="10" w:after="24"/>
        <w:ind w:left="567"/>
        <w:jc w:val="both"/>
        <w:rPr>
          <w:rFonts w:asciiTheme="minorHAnsi" w:hAnsiTheme="minorHAnsi"/>
        </w:rPr>
      </w:pPr>
    </w:p>
    <w:p w14:paraId="0FC36A63"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56D51B8D"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488EC3EB"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27FEE417"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78811866"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B91FD4A" w14:textId="77777777" w:rsidR="00BA714F" w:rsidRPr="00226E09" w:rsidRDefault="00BA714F" w:rsidP="00BA40A5">
      <w:pPr>
        <w:pStyle w:val="Akapitzlist"/>
        <w:spacing w:before="10" w:afterLines="10" w:after="24"/>
        <w:ind w:left="567"/>
        <w:jc w:val="both"/>
        <w:rPr>
          <w:rFonts w:asciiTheme="minorHAnsi" w:hAnsiTheme="minorHAnsi"/>
        </w:rPr>
      </w:pPr>
    </w:p>
    <w:p w14:paraId="7AAEB9A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C15173C"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70290B12" w14:textId="77777777" w:rsidR="00BA714F" w:rsidRPr="00226E09" w:rsidRDefault="00BA714F" w:rsidP="00BA40A5">
      <w:pPr>
        <w:pStyle w:val="Akapitzlist"/>
        <w:spacing w:before="10" w:afterLines="10" w:after="24"/>
        <w:ind w:left="567"/>
        <w:jc w:val="both"/>
        <w:rPr>
          <w:rFonts w:asciiTheme="minorHAnsi" w:hAnsiTheme="minorHAnsi"/>
        </w:rPr>
      </w:pPr>
    </w:p>
    <w:p w14:paraId="719AAD2B"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55F23FBC"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983E58A" w14:textId="77777777" w:rsidR="00BA714F" w:rsidRPr="00226E09" w:rsidRDefault="00BA714F" w:rsidP="00BA40A5">
      <w:pPr>
        <w:pStyle w:val="Akapitzlist"/>
        <w:spacing w:before="10" w:afterLines="10" w:after="24"/>
        <w:ind w:left="567"/>
        <w:jc w:val="both"/>
        <w:rPr>
          <w:rFonts w:asciiTheme="minorHAnsi" w:hAnsiTheme="minorHAnsi"/>
          <w:b/>
        </w:rPr>
      </w:pPr>
    </w:p>
    <w:p w14:paraId="6409BB98"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46E959A"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016E178E" w14:textId="77777777" w:rsidR="00BA714F" w:rsidRPr="00226E09" w:rsidRDefault="00BA714F" w:rsidP="00BA40A5">
      <w:pPr>
        <w:pStyle w:val="Akapitzlist"/>
        <w:spacing w:before="10" w:afterLines="10" w:after="24"/>
        <w:ind w:left="567"/>
        <w:jc w:val="both"/>
        <w:rPr>
          <w:rFonts w:asciiTheme="minorHAnsi" w:hAnsiTheme="minorHAnsi"/>
          <w:b/>
        </w:rPr>
      </w:pPr>
    </w:p>
    <w:p w14:paraId="778A578F"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238FA34B" w14:textId="77777777" w:rsidR="001B5D46" w:rsidRDefault="001B5D46" w:rsidP="001B5D4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878428C" w14:textId="77777777" w:rsidR="001B5D46" w:rsidRPr="00226E09" w:rsidRDefault="001B5D46" w:rsidP="001B5D4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5D18875" w14:textId="77777777" w:rsidR="007C202D" w:rsidRPr="00226E09" w:rsidRDefault="007C202D" w:rsidP="00BA40A5">
      <w:pPr>
        <w:spacing w:before="10" w:afterLines="10" w:after="24"/>
        <w:jc w:val="both"/>
        <w:rPr>
          <w:rFonts w:asciiTheme="minorHAnsi" w:hAnsiTheme="minorHAnsi"/>
          <w:b/>
          <w:color w:val="000000" w:themeColor="text1"/>
        </w:rPr>
      </w:pPr>
    </w:p>
    <w:p w14:paraId="526C9AEA"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F379EF8" w14:textId="79163394" w:rsidR="00BA714F" w:rsidRDefault="001B5D46" w:rsidP="00BA40A5">
      <w:pPr>
        <w:pStyle w:val="Akapitzlist"/>
        <w:spacing w:before="10" w:afterLines="10" w:after="24"/>
        <w:ind w:left="567"/>
        <w:jc w:val="both"/>
        <w:rPr>
          <w:rFonts w:asciiTheme="minorHAnsi" w:eastAsia="Times New Roman" w:hAnsiTheme="minorHAnsi"/>
          <w:bCs/>
          <w:lang w:eastAsia="pl-PL"/>
        </w:rPr>
      </w:pPr>
      <w:r w:rsidRPr="001B5D46">
        <w:rPr>
          <w:rFonts w:asciiTheme="minorHAnsi" w:eastAsia="Times New Roman" w:hAnsiTheme="minorHAnsi"/>
          <w:bCs/>
          <w:lang w:eastAsia="pl-PL"/>
        </w:rPr>
        <w:t>Nie dotyczy.</w:t>
      </w:r>
    </w:p>
    <w:p w14:paraId="63C5ACCD" w14:textId="77777777" w:rsidR="001B5D46" w:rsidRDefault="001B5D46" w:rsidP="00BA40A5">
      <w:pPr>
        <w:pStyle w:val="Akapitzlist"/>
        <w:spacing w:before="10" w:afterLines="10" w:after="24"/>
        <w:ind w:left="567"/>
        <w:jc w:val="both"/>
        <w:rPr>
          <w:rFonts w:asciiTheme="minorHAnsi" w:hAnsiTheme="minorHAnsi"/>
          <w:b/>
        </w:rPr>
      </w:pPr>
    </w:p>
    <w:p w14:paraId="03DA5FF9"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6BA078B2" w14:textId="66DD0E96" w:rsidR="00B35785" w:rsidRDefault="00B3578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1B5D46" w:rsidRPr="001B5D46">
        <w:rPr>
          <w:rFonts w:asciiTheme="minorHAnsi" w:hAnsiTheme="minorHAnsi"/>
          <w:b/>
        </w:rPr>
        <w:t>Zakup wraz z dostawą nabiału dla Działu Żywienia Świętokrzyskiego Centrum Onkologii w Kielcach</w:t>
      </w:r>
      <w:r w:rsidR="00FA4938">
        <w:rPr>
          <w:rFonts w:asciiTheme="minorHAnsi" w:hAnsiTheme="minorHAnsi"/>
        </w:rPr>
        <w:t>:</w:t>
      </w:r>
    </w:p>
    <w:p w14:paraId="2E8FD9BA" w14:textId="77777777" w:rsidR="00AF05C7" w:rsidRDefault="00AF05C7" w:rsidP="00FE6F73">
      <w:pPr>
        <w:spacing w:before="10" w:afterLines="10" w:after="24"/>
        <w:jc w:val="both"/>
        <w:rPr>
          <w:rFonts w:asciiTheme="minorHAnsi" w:eastAsia="Calibri" w:hAnsiTheme="minorHAnsi"/>
          <w:b/>
          <w:sz w:val="22"/>
          <w:szCs w:val="22"/>
          <w:lang w:eastAsia="en-US"/>
        </w:rPr>
      </w:pPr>
    </w:p>
    <w:p w14:paraId="24C2D65B" w14:textId="77777777" w:rsidR="00243E1C" w:rsidRDefault="00243E1C" w:rsidP="00243E1C">
      <w:pPr>
        <w:spacing w:before="10" w:afterLines="10" w:after="24"/>
        <w:jc w:val="both"/>
        <w:rPr>
          <w:rFonts w:asciiTheme="minorHAnsi" w:eastAsia="Calibri" w:hAnsiTheme="minorHAnsi"/>
          <w:b/>
          <w:sz w:val="22"/>
          <w:szCs w:val="22"/>
          <w:lang w:eastAsia="en-US"/>
        </w:rPr>
      </w:pPr>
      <w:r w:rsidRPr="00FE6F73">
        <w:rPr>
          <w:rFonts w:asciiTheme="minorHAnsi" w:eastAsia="Calibri" w:hAnsiTheme="minorHAnsi"/>
          <w:b/>
          <w:sz w:val="22"/>
          <w:szCs w:val="22"/>
          <w:lang w:eastAsia="en-US"/>
        </w:rPr>
        <w:t>Pakiet nr 1</w:t>
      </w:r>
      <w:r>
        <w:rPr>
          <w:rFonts w:asciiTheme="minorHAnsi" w:eastAsia="Calibri" w:hAnsiTheme="minorHAnsi"/>
          <w:b/>
          <w:sz w:val="22"/>
          <w:szCs w:val="22"/>
          <w:lang w:eastAsia="en-US"/>
        </w:rPr>
        <w:t xml:space="preserve"> - </w:t>
      </w:r>
      <w:r w:rsidRPr="00FE6F73">
        <w:rPr>
          <w:rFonts w:asciiTheme="minorHAnsi" w:eastAsia="Calibri" w:hAnsiTheme="minorHAnsi"/>
          <w:b/>
          <w:sz w:val="22"/>
          <w:szCs w:val="22"/>
          <w:lang w:eastAsia="en-US"/>
        </w:rPr>
        <w:t>nabiał (</w:t>
      </w:r>
      <w:r w:rsidRPr="008D7AB3">
        <w:rPr>
          <w:rFonts w:asciiTheme="minorHAnsi" w:eastAsia="Calibri" w:hAnsiTheme="minorHAnsi"/>
          <w:b/>
          <w:sz w:val="22"/>
          <w:szCs w:val="22"/>
          <w:lang w:eastAsia="en-US"/>
        </w:rPr>
        <w:t>masło, mleko, twaróg</w:t>
      </w:r>
      <w:r w:rsidRPr="00FE6F73">
        <w:rPr>
          <w:rFonts w:asciiTheme="minorHAnsi" w:eastAsia="Calibri" w:hAnsiTheme="minorHAnsi"/>
          <w:b/>
          <w:sz w:val="22"/>
          <w:szCs w:val="22"/>
          <w:lang w:eastAsia="en-US"/>
        </w:rPr>
        <w:t>)</w:t>
      </w:r>
    </w:p>
    <w:p w14:paraId="47529559" w14:textId="77777777" w:rsidR="00053C38" w:rsidRPr="00756A4F" w:rsidRDefault="00053C38" w:rsidP="00053C38">
      <w:pPr>
        <w:pStyle w:val="Nagwek"/>
        <w:spacing w:after="0"/>
        <w:jc w:val="both"/>
        <w:rPr>
          <w:rFonts w:asciiTheme="minorHAnsi" w:hAnsiTheme="minorHAnsi"/>
          <w:sz w:val="22"/>
          <w:szCs w:val="22"/>
        </w:rPr>
      </w:pPr>
    </w:p>
    <w:p w14:paraId="46385751"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294A42A8" w14:textId="52800652" w:rsidR="001B5D46" w:rsidRPr="001B5D46" w:rsidRDefault="001B5D46" w:rsidP="001B5D46">
      <w:pPr>
        <w:pStyle w:val="Akapitzlist"/>
        <w:numPr>
          <w:ilvl w:val="0"/>
          <w:numId w:val="5"/>
        </w:numPr>
        <w:spacing w:before="10" w:after="24" w:line="240" w:lineRule="auto"/>
        <w:jc w:val="both"/>
        <w:rPr>
          <w:rFonts w:asciiTheme="minorHAnsi" w:hAnsiTheme="minorHAnsi"/>
        </w:rPr>
      </w:pPr>
      <w:r w:rsidRPr="001B5D4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1B5D46">
        <w:rPr>
          <w:rFonts w:asciiTheme="minorHAnsi" w:hAnsiTheme="minorHAnsi" w:cs="Arial"/>
          <w:lang w:eastAsia="ja-JP"/>
        </w:rPr>
        <w:t>Pzp</w:t>
      </w:r>
      <w:proofErr w:type="spellEnd"/>
      <w:r w:rsidRPr="001B5D46">
        <w:rPr>
          <w:rFonts w:asciiTheme="minorHAnsi" w:hAnsiTheme="minorHAnsi" w:cs="Arial"/>
          <w:lang w:eastAsia="ja-JP"/>
        </w:rPr>
        <w:t xml:space="preserve"> należy je rozumieć jako przykładowe. </w:t>
      </w:r>
    </w:p>
    <w:p w14:paraId="20EBDFFB" w14:textId="77777777" w:rsidR="001B5D46" w:rsidRPr="00E81C9F"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13FC5576" w14:textId="77777777" w:rsidR="001B5D46" w:rsidRPr="00E81C9F"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26748F6" w14:textId="77777777" w:rsidR="001B5D46" w:rsidRDefault="001B5D46" w:rsidP="001B5D4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Pr>
          <w:rFonts w:asciiTheme="minorHAnsi" w:hAnsiTheme="minorHAnsi" w:cs="Arial"/>
          <w:lang w:eastAsia="ja-JP"/>
        </w:rPr>
        <w:t>w </w:t>
      </w:r>
      <w:r w:rsidRPr="00E81C9F">
        <w:rPr>
          <w:rFonts w:asciiTheme="minorHAnsi" w:hAnsiTheme="minorHAnsi" w:cs="Arial"/>
          <w:lang w:eastAsia="ja-JP"/>
        </w:rPr>
        <w:t>ofercie rozwiązania (udowodnione przez wykonawcę za pomocą przed</w:t>
      </w:r>
      <w:r>
        <w:rPr>
          <w:rFonts w:asciiTheme="minorHAnsi" w:hAnsiTheme="minorHAnsi" w:cs="Arial"/>
          <w:lang w:eastAsia="ja-JP"/>
        </w:rPr>
        <w:t>miotowych środków dowodowych) w </w:t>
      </w:r>
      <w:r w:rsidRPr="00E81C9F">
        <w:rPr>
          <w:rFonts w:asciiTheme="minorHAnsi" w:hAnsiTheme="minorHAnsi" w:cs="Arial"/>
          <w:lang w:eastAsia="ja-JP"/>
        </w:rPr>
        <w:t>równoważnym stopniu spełniają wymagania określone w opisie przedmiotu</w:t>
      </w:r>
      <w:r w:rsidRPr="00226E09">
        <w:rPr>
          <w:rFonts w:asciiTheme="minorHAnsi" w:hAnsiTheme="minorHAnsi" w:cs="Arial"/>
          <w:lang w:eastAsia="ja-JP"/>
        </w:rPr>
        <w:t xml:space="preserve"> zamówienia.</w:t>
      </w:r>
    </w:p>
    <w:p w14:paraId="320B42F6" w14:textId="77777777" w:rsidR="00606AE4" w:rsidRPr="00226E09" w:rsidRDefault="00606AE4" w:rsidP="00BA40A5">
      <w:pPr>
        <w:pStyle w:val="Akapitzlist"/>
        <w:spacing w:before="10" w:afterLines="10" w:after="24"/>
        <w:ind w:left="567"/>
        <w:jc w:val="both"/>
        <w:rPr>
          <w:rFonts w:asciiTheme="minorHAnsi" w:hAnsiTheme="minorHAnsi"/>
        </w:rPr>
      </w:pPr>
    </w:p>
    <w:p w14:paraId="75149268" w14:textId="1862E08E" w:rsidR="00E835BE" w:rsidRPr="001B5D46" w:rsidRDefault="00842425" w:rsidP="001B5D46">
      <w:pPr>
        <w:pStyle w:val="Akapitzlist"/>
        <w:numPr>
          <w:ilvl w:val="0"/>
          <w:numId w:val="5"/>
        </w:numPr>
        <w:spacing w:before="10" w:afterLines="10" w:after="24"/>
        <w:jc w:val="both"/>
        <w:rPr>
          <w:rFonts w:asciiTheme="minorHAnsi" w:hAnsiTheme="minorHAnsi"/>
        </w:rPr>
      </w:pPr>
      <w:r w:rsidRPr="001B5D46">
        <w:rPr>
          <w:rFonts w:asciiTheme="minorHAnsi" w:hAnsiTheme="minorHAnsi"/>
        </w:rPr>
        <w:t xml:space="preserve">Wspólny Słownik Zamówień kod (CPV): </w:t>
      </w:r>
    </w:p>
    <w:p w14:paraId="3E66CF80" w14:textId="6826E886" w:rsidR="00BE55EF" w:rsidRPr="001B5D46" w:rsidRDefault="00BE55EF" w:rsidP="00BE55EF">
      <w:pPr>
        <w:spacing w:after="0" w:line="240" w:lineRule="auto"/>
        <w:rPr>
          <w:rFonts w:asciiTheme="minorHAnsi" w:hAnsiTheme="minorHAnsi" w:cstheme="minorHAnsi"/>
          <w:sz w:val="22"/>
          <w:szCs w:val="22"/>
        </w:rPr>
      </w:pPr>
      <w:r w:rsidRPr="001B5D46">
        <w:rPr>
          <w:rFonts w:asciiTheme="minorHAnsi" w:hAnsiTheme="minorHAnsi" w:cstheme="minorHAnsi"/>
          <w:sz w:val="22"/>
          <w:szCs w:val="22"/>
        </w:rPr>
        <w:t xml:space="preserve">              15500000-3</w:t>
      </w:r>
    </w:p>
    <w:p w14:paraId="0933362C" w14:textId="77777777" w:rsidR="00025ED9" w:rsidRPr="00226E09" w:rsidRDefault="00025ED9" w:rsidP="00BA40A5">
      <w:pPr>
        <w:spacing w:before="10" w:afterLines="10" w:after="24" w:line="276" w:lineRule="auto"/>
        <w:jc w:val="both"/>
        <w:rPr>
          <w:rFonts w:asciiTheme="minorHAnsi" w:hAnsiTheme="minorHAnsi"/>
          <w:b/>
          <w:sz w:val="22"/>
          <w:szCs w:val="22"/>
        </w:rPr>
      </w:pPr>
    </w:p>
    <w:p w14:paraId="0CB1F334"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21CBD4BB" w14:textId="77777777"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lastRenderedPageBreak/>
        <w:t>Termin realizacji zamówienia:</w:t>
      </w:r>
    </w:p>
    <w:p w14:paraId="23ACBE4F" w14:textId="77777777"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14:paraId="350DB544" w14:textId="77777777" w:rsidR="00400C36" w:rsidRPr="003125B9" w:rsidRDefault="00400C36" w:rsidP="00400C36">
      <w:pPr>
        <w:pStyle w:val="Tekstpodstawowy3"/>
        <w:spacing w:after="0"/>
        <w:rPr>
          <w:rFonts w:asciiTheme="minorHAnsi" w:hAnsiTheme="minorHAnsi"/>
          <w:b/>
          <w:i/>
          <w:sz w:val="22"/>
          <w:szCs w:val="22"/>
        </w:rPr>
      </w:pPr>
      <w:r w:rsidRPr="003125B9">
        <w:rPr>
          <w:rFonts w:asciiTheme="minorHAnsi" w:hAnsiTheme="minorHAnsi"/>
          <w:b/>
          <w:sz w:val="22"/>
          <w:szCs w:val="22"/>
        </w:rPr>
        <w:t>Terminy dostaw:</w:t>
      </w:r>
    </w:p>
    <w:p w14:paraId="69EFC000" w14:textId="77777777" w:rsidR="00053C38" w:rsidRPr="00053C38" w:rsidRDefault="00F64BCF" w:rsidP="00053C38">
      <w:pPr>
        <w:pStyle w:val="Tekstpodstawowy3"/>
        <w:spacing w:after="0"/>
        <w:rPr>
          <w:rFonts w:asciiTheme="minorHAnsi" w:hAnsiTheme="minorHAns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w:t>
      </w:r>
      <w:r w:rsidR="00053C38" w:rsidRPr="00053C38">
        <w:rPr>
          <w:rFonts w:asciiTheme="minorHAnsi" w:hAnsiTheme="minorHAnsi"/>
          <w:sz w:val="22"/>
          <w:szCs w:val="22"/>
        </w:rPr>
        <w:t xml:space="preserve">realizacja dostaw  </w:t>
      </w:r>
      <w:r w:rsidR="00053C38" w:rsidRPr="00053C38">
        <w:rPr>
          <w:rFonts w:asciiTheme="minorHAnsi" w:hAnsiTheme="minorHAnsi"/>
          <w:b/>
          <w:sz w:val="22"/>
          <w:szCs w:val="22"/>
        </w:rPr>
        <w:t>w  ciągu jednego</w:t>
      </w:r>
      <w:r w:rsidR="00053C38" w:rsidRPr="00053C38">
        <w:rPr>
          <w:rFonts w:asciiTheme="minorHAnsi" w:hAnsiTheme="minorHAnsi"/>
          <w:sz w:val="22"/>
          <w:szCs w:val="22"/>
        </w:rPr>
        <w:t xml:space="preserve"> </w:t>
      </w:r>
      <w:r w:rsidR="00053C38" w:rsidRPr="00053C38">
        <w:rPr>
          <w:rFonts w:asciiTheme="minorHAnsi" w:hAnsiTheme="minorHAnsi"/>
          <w:b/>
          <w:sz w:val="22"/>
          <w:szCs w:val="22"/>
        </w:rPr>
        <w:t>dnia</w:t>
      </w:r>
      <w:r w:rsidR="00053C38" w:rsidRPr="00053C38">
        <w:rPr>
          <w:rFonts w:asciiTheme="minorHAnsi" w:hAnsiTheme="minorHAnsi"/>
          <w:sz w:val="22"/>
          <w:szCs w:val="22"/>
        </w:rPr>
        <w:t xml:space="preserve"> od złożenia zamówienia, na swój koszt, ryzyko utraty i uszkodzenia w godz. od  7:00 do 14:00,  w piątki do godz. 12:30. W sytuacjach pilnych </w:t>
      </w:r>
      <w:r w:rsidR="00053C38" w:rsidRPr="00053C38">
        <w:rPr>
          <w:rFonts w:asciiTheme="minorHAnsi" w:hAnsiTheme="minorHAnsi"/>
          <w:b/>
          <w:sz w:val="22"/>
          <w:szCs w:val="22"/>
        </w:rPr>
        <w:t>w ciągu 2 godzin</w:t>
      </w:r>
      <w:r w:rsidR="00053C38" w:rsidRPr="00053C38">
        <w:rPr>
          <w:rFonts w:asciiTheme="minorHAnsi" w:hAnsiTheme="minorHAnsi"/>
          <w:sz w:val="22"/>
          <w:szCs w:val="22"/>
        </w:rPr>
        <w:t xml:space="preserve"> od zamówienia telefonicznego.</w:t>
      </w:r>
    </w:p>
    <w:p w14:paraId="2DA5B916" w14:textId="77777777" w:rsidR="00756A4F" w:rsidRPr="00400C36" w:rsidRDefault="00756A4F" w:rsidP="00053C38">
      <w:pPr>
        <w:pStyle w:val="Tekstpodstawowy3"/>
        <w:spacing w:after="0"/>
        <w:rPr>
          <w:rFonts w:asciiTheme="minorHAnsi" w:hAnsiTheme="minorHAnsi"/>
          <w:i/>
          <w:sz w:val="22"/>
          <w:szCs w:val="22"/>
        </w:rPr>
      </w:pPr>
    </w:p>
    <w:p w14:paraId="49BA48D9"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0A898E18"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371371">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5A1CD95A" w14:textId="77777777" w:rsidR="00E835BE" w:rsidRPr="00226E09" w:rsidRDefault="00E835BE" w:rsidP="00BA40A5">
      <w:pPr>
        <w:spacing w:before="10" w:afterLines="10" w:after="24" w:line="276" w:lineRule="auto"/>
        <w:jc w:val="both"/>
        <w:rPr>
          <w:rFonts w:asciiTheme="minorHAnsi" w:hAnsiTheme="minorHAnsi"/>
          <w:sz w:val="22"/>
          <w:szCs w:val="22"/>
        </w:rPr>
      </w:pPr>
    </w:p>
    <w:p w14:paraId="1FCB3919"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525A4108"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3DDE94DD" w14:textId="77777777" w:rsidR="00E55A2D" w:rsidRPr="00AB5000" w:rsidRDefault="00E55A2D" w:rsidP="00E55A2D">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0" w:tooltip="blocked::http://platformazakupowa.pl/pn/onkol_kielce" w:history="1">
        <w:r w:rsidRPr="00AB5000">
          <w:rPr>
            <w:rStyle w:val="Hipercze"/>
            <w:rFonts w:asciiTheme="minorHAnsi" w:hAnsiTheme="minorHAnsi"/>
            <w:sz w:val="22"/>
            <w:szCs w:val="22"/>
          </w:rPr>
          <w:t>platformazakupowa.pl/</w:t>
        </w:r>
        <w:proofErr w:type="spellStart"/>
        <w:r w:rsidRPr="00AB5000">
          <w:rPr>
            <w:rStyle w:val="Hipercze"/>
            <w:rFonts w:asciiTheme="minorHAnsi" w:hAnsiTheme="minorHAnsi"/>
            <w:sz w:val="22"/>
            <w:szCs w:val="22"/>
          </w:rPr>
          <w:t>pn</w:t>
        </w:r>
        <w:proofErr w:type="spellEnd"/>
        <w:r w:rsidRPr="00AB5000">
          <w:rPr>
            <w:rStyle w:val="Hipercze"/>
            <w:rFonts w:asciiTheme="minorHAnsi" w:hAnsiTheme="minorHAnsi"/>
            <w:sz w:val="22"/>
            <w:szCs w:val="22"/>
          </w:rPr>
          <w:t>/</w:t>
        </w:r>
        <w:proofErr w:type="spellStart"/>
        <w:r w:rsidRPr="00AB5000">
          <w:rPr>
            <w:rStyle w:val="Hipercze"/>
            <w:rFonts w:asciiTheme="minorHAnsi" w:hAnsiTheme="minorHAnsi"/>
            <w:sz w:val="22"/>
            <w:szCs w:val="22"/>
          </w:rPr>
          <w:t>onkol_kielce</w:t>
        </w:r>
        <w:proofErr w:type="spellEnd"/>
      </w:hyperlink>
    </w:p>
    <w:p w14:paraId="1F01C09F" w14:textId="77777777" w:rsidR="00E55A2D" w:rsidRDefault="00E55A2D" w:rsidP="00E55A2D">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2147618A" w14:textId="77777777" w:rsidR="00E55A2D" w:rsidRPr="00AB5000" w:rsidRDefault="00E55A2D" w:rsidP="00E55A2D">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A75B370" w14:textId="77777777" w:rsidR="00E55A2D" w:rsidRPr="000527AC" w:rsidRDefault="00E55A2D" w:rsidP="00E55A2D">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Pr>
          <w:rFonts w:asciiTheme="minorHAnsi" w:hAnsiTheme="minorHAnsi" w:cstheme="minorHAnsi"/>
          <w:sz w:val="22"/>
          <w:szCs w:val="22"/>
        </w:rPr>
        <w:t xml:space="preserve">ontaktu z Wykonawcami: </w:t>
      </w:r>
      <w:r w:rsidRPr="000527AC">
        <w:rPr>
          <w:rFonts w:asciiTheme="minorHAnsi" w:hAnsiTheme="minorHAnsi" w:cstheme="minorHAnsi"/>
          <w:sz w:val="22"/>
          <w:szCs w:val="22"/>
          <w:u w:val="single"/>
        </w:rPr>
        <w:t>zampubl@onkol.kielce.pl</w:t>
      </w:r>
    </w:p>
    <w:p w14:paraId="2071B465" w14:textId="77777777" w:rsidR="00E55A2D" w:rsidRPr="00AB5000" w:rsidRDefault="00E55A2D" w:rsidP="00E55A2D">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5223EF6"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DD64D04"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315570A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35CF036B"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1C2F06B"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0E8E1CD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włączona obsługa JavaScript,</w:t>
      </w:r>
    </w:p>
    <w:p w14:paraId="7CF4B054"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521D7303"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4ED21487"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6C6A6219" w14:textId="77777777" w:rsidR="00E55A2D" w:rsidRPr="00AB5000" w:rsidRDefault="00E55A2D" w:rsidP="00E55A2D">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484237DE"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F6610F2" w14:textId="77777777" w:rsidR="00E55A2D" w:rsidRPr="00AB5000" w:rsidRDefault="00E55A2D" w:rsidP="00E55A2D">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79A4F0D2" w14:textId="77777777" w:rsidR="00E55A2D" w:rsidRPr="00E336A5" w:rsidRDefault="00E55A2D" w:rsidP="00E55A2D">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47B7B17C" w14:textId="77777777" w:rsidR="00E55A2D" w:rsidRPr="00AB5000" w:rsidRDefault="00E55A2D" w:rsidP="00E55A2D">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6D20AC00" w14:textId="77777777" w:rsidR="00E55A2D" w:rsidRDefault="00E55A2D" w:rsidP="00E55A2D">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 xml:space="preserve">w zakresie zagadnień proceduralnych: </w:t>
      </w:r>
      <w:r>
        <w:rPr>
          <w:rFonts w:asciiTheme="minorHAnsi" w:hAnsiTheme="minorHAnsi"/>
        </w:rPr>
        <w:t xml:space="preserve"> </w:t>
      </w:r>
      <w:r w:rsidRPr="00E262C0">
        <w:rPr>
          <w:rFonts w:asciiTheme="minorHAnsi" w:hAnsiTheme="minorHAnsi"/>
        </w:rPr>
        <w:t>Magdalena Stachowska</w:t>
      </w:r>
    </w:p>
    <w:p w14:paraId="139FDC6E" w14:textId="77777777" w:rsidR="00BA714F" w:rsidRPr="00226E09" w:rsidRDefault="00BA714F" w:rsidP="00BA40A5">
      <w:pPr>
        <w:spacing w:before="10" w:afterLines="10" w:after="24" w:line="276" w:lineRule="auto"/>
        <w:jc w:val="both"/>
        <w:rPr>
          <w:rFonts w:asciiTheme="minorHAnsi" w:hAnsiTheme="minorHAnsi"/>
          <w:b/>
          <w:sz w:val="22"/>
          <w:szCs w:val="22"/>
        </w:rPr>
      </w:pPr>
    </w:p>
    <w:p w14:paraId="76D82CF8"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5E420B18" w14:textId="5ECF071C"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887B68">
        <w:rPr>
          <w:rFonts w:asciiTheme="minorHAnsi" w:hAnsiTheme="minorHAnsi"/>
          <w:sz w:val="22"/>
          <w:szCs w:val="22"/>
        </w:rPr>
        <w:t>dnia</w:t>
      </w:r>
      <w:r w:rsidR="00055E6A" w:rsidRPr="00887B68">
        <w:rPr>
          <w:rFonts w:asciiTheme="minorHAnsi" w:hAnsiTheme="minorHAnsi"/>
          <w:color w:val="FF0000"/>
          <w:sz w:val="22"/>
          <w:szCs w:val="22"/>
        </w:rPr>
        <w:t xml:space="preserve"> </w:t>
      </w:r>
      <w:r w:rsidR="00771D13">
        <w:rPr>
          <w:rFonts w:asciiTheme="minorHAnsi" w:hAnsiTheme="minorHAnsi"/>
          <w:b/>
          <w:sz w:val="22"/>
          <w:szCs w:val="22"/>
        </w:rPr>
        <w:t>2</w:t>
      </w:r>
      <w:r w:rsidR="00121BE1">
        <w:rPr>
          <w:rFonts w:asciiTheme="minorHAnsi" w:hAnsiTheme="minorHAnsi"/>
          <w:b/>
          <w:sz w:val="22"/>
          <w:szCs w:val="22"/>
        </w:rPr>
        <w:t>2</w:t>
      </w:r>
      <w:r w:rsidR="00F81CF8" w:rsidRPr="00887B68">
        <w:rPr>
          <w:rFonts w:asciiTheme="minorHAnsi" w:hAnsiTheme="minorHAnsi"/>
          <w:b/>
          <w:sz w:val="22"/>
          <w:szCs w:val="22"/>
        </w:rPr>
        <w:t>.</w:t>
      </w:r>
      <w:r w:rsidR="00E55A2D">
        <w:rPr>
          <w:rFonts w:asciiTheme="minorHAnsi" w:hAnsiTheme="minorHAnsi"/>
          <w:b/>
          <w:sz w:val="22"/>
          <w:szCs w:val="22"/>
        </w:rPr>
        <w:t>0</w:t>
      </w:r>
      <w:r w:rsidR="00121BE1">
        <w:rPr>
          <w:rFonts w:asciiTheme="minorHAnsi" w:hAnsiTheme="minorHAnsi"/>
          <w:b/>
          <w:sz w:val="22"/>
          <w:szCs w:val="22"/>
        </w:rPr>
        <w:t>7</w:t>
      </w:r>
      <w:r w:rsidR="00055E6A" w:rsidRPr="00887B68">
        <w:rPr>
          <w:rFonts w:asciiTheme="minorHAnsi" w:hAnsiTheme="minorHAnsi"/>
          <w:b/>
          <w:sz w:val="22"/>
          <w:szCs w:val="22"/>
        </w:rPr>
        <w:t>.202</w:t>
      </w:r>
      <w:r w:rsidR="00E55A2D">
        <w:rPr>
          <w:rFonts w:asciiTheme="minorHAnsi" w:hAnsiTheme="minorHAnsi"/>
          <w:b/>
          <w:sz w:val="22"/>
          <w:szCs w:val="22"/>
        </w:rPr>
        <w:t>3</w:t>
      </w:r>
      <w:r w:rsidR="00055E6A" w:rsidRPr="00887B68">
        <w:rPr>
          <w:rFonts w:asciiTheme="minorHAnsi" w:hAnsiTheme="minorHAnsi"/>
          <w:b/>
          <w:sz w:val="22"/>
          <w:szCs w:val="22"/>
        </w:rPr>
        <w:t>r</w:t>
      </w:r>
      <w:r w:rsidR="007542D6" w:rsidRPr="00887B68">
        <w:rPr>
          <w:rFonts w:asciiTheme="minorHAnsi" w:hAnsiTheme="minorHAnsi"/>
          <w:b/>
          <w:sz w:val="22"/>
          <w:szCs w:val="22"/>
        </w:rPr>
        <w:t>.</w:t>
      </w:r>
      <w:r w:rsidR="007542D6" w:rsidRPr="00887B68">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26B0923A"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EE6943C"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4ED1A17B" w14:textId="77777777"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5B2CC3CC" w14:textId="77777777" w:rsidR="00887B68" w:rsidRPr="00226E09" w:rsidRDefault="00887B68" w:rsidP="00D97D5D">
      <w:pPr>
        <w:spacing w:after="0" w:line="276" w:lineRule="auto"/>
        <w:rPr>
          <w:rFonts w:asciiTheme="minorHAnsi" w:hAnsiTheme="minorHAnsi"/>
          <w:sz w:val="22"/>
          <w:szCs w:val="22"/>
        </w:rPr>
      </w:pPr>
    </w:p>
    <w:p w14:paraId="5F605A53" w14:textId="77777777" w:rsidR="00A52591" w:rsidRPr="00CF3A02" w:rsidRDefault="004B3227" w:rsidP="00BA40A5">
      <w:pPr>
        <w:spacing w:before="10" w:afterLines="10" w:after="24" w:line="276" w:lineRule="auto"/>
        <w:jc w:val="both"/>
        <w:rPr>
          <w:rFonts w:asciiTheme="minorHAnsi" w:hAnsiTheme="minorHAnsi"/>
          <w:b/>
          <w:sz w:val="22"/>
          <w:szCs w:val="22"/>
        </w:rPr>
      </w:pPr>
      <w:r w:rsidRPr="00CF3A02">
        <w:rPr>
          <w:rFonts w:asciiTheme="minorHAnsi" w:hAnsiTheme="minorHAnsi"/>
          <w:b/>
          <w:sz w:val="22"/>
          <w:szCs w:val="22"/>
        </w:rPr>
        <w:t>ROZDZIAŁ VII – INFORMACJA O PRZEDMIOTOWYCH ŚRODKACH DOWODOWYCH</w:t>
      </w:r>
    </w:p>
    <w:p w14:paraId="0E760D9A" w14:textId="77777777" w:rsidR="0050371B" w:rsidRPr="00CF3A02" w:rsidRDefault="0050371B" w:rsidP="0050371B">
      <w:pPr>
        <w:spacing w:after="0" w:line="240" w:lineRule="auto"/>
        <w:jc w:val="both"/>
        <w:rPr>
          <w:rFonts w:asciiTheme="minorHAnsi" w:hAnsiTheme="minorHAnsi" w:cstheme="minorHAnsi"/>
          <w:b/>
          <w:bCs/>
          <w:sz w:val="22"/>
          <w:szCs w:val="22"/>
          <w:u w:val="single"/>
        </w:rPr>
      </w:pPr>
      <w:r w:rsidRPr="00CF3A02">
        <w:rPr>
          <w:rFonts w:asciiTheme="minorHAnsi" w:hAnsiTheme="minorHAnsi" w:cstheme="minorHAnsi"/>
          <w:b/>
          <w:bCs/>
          <w:sz w:val="22"/>
          <w:szCs w:val="22"/>
          <w:u w:val="single"/>
        </w:rPr>
        <w:t>Przedmiotowe środki dowodowe Wykonawca składa wraz z ofertą.</w:t>
      </w:r>
    </w:p>
    <w:p w14:paraId="61F4928D" w14:textId="77777777" w:rsidR="0018047C" w:rsidRPr="00CF3A02" w:rsidRDefault="0018047C" w:rsidP="0018047C">
      <w:pPr>
        <w:spacing w:after="0" w:line="240" w:lineRule="auto"/>
        <w:jc w:val="both"/>
        <w:rPr>
          <w:rFonts w:asciiTheme="minorHAnsi" w:hAnsiTheme="minorHAnsi" w:cstheme="minorHAnsi"/>
          <w:b/>
          <w:bCs/>
          <w:sz w:val="22"/>
          <w:szCs w:val="22"/>
        </w:rPr>
      </w:pPr>
      <w:r w:rsidRPr="00CF3A02">
        <w:rPr>
          <w:rFonts w:asciiTheme="minorHAnsi" w:hAnsiTheme="minorHAnsi" w:cstheme="minorHAnsi"/>
          <w:b/>
          <w:bCs/>
          <w:sz w:val="22"/>
          <w:szCs w:val="22"/>
        </w:rPr>
        <w:t>Zamawiający żąda przedłożenia:</w:t>
      </w:r>
    </w:p>
    <w:p w14:paraId="7EA7219B" w14:textId="77777777" w:rsidR="0050371B" w:rsidRDefault="0050371B" w:rsidP="0018047C">
      <w:pPr>
        <w:spacing w:after="0" w:line="240" w:lineRule="auto"/>
        <w:jc w:val="both"/>
        <w:rPr>
          <w:rFonts w:asciiTheme="minorHAnsi" w:hAnsiTheme="minorHAnsi" w:cstheme="minorHAnsi"/>
          <w:b/>
          <w:bCs/>
          <w:sz w:val="22"/>
          <w:szCs w:val="22"/>
        </w:rPr>
      </w:pPr>
    </w:p>
    <w:p w14:paraId="6CC13735" w14:textId="77777777" w:rsidR="0050371B" w:rsidRPr="0050371B" w:rsidRDefault="0050371B" w:rsidP="0050371B">
      <w:pPr>
        <w:autoSpaceDE w:val="0"/>
        <w:autoSpaceDN w:val="0"/>
        <w:adjustRightInd w:val="0"/>
        <w:spacing w:after="0" w:line="240" w:lineRule="auto"/>
        <w:rPr>
          <w:rFonts w:ascii="Calibri" w:hAnsi="Calibri"/>
          <w:sz w:val="22"/>
          <w:szCs w:val="22"/>
        </w:rPr>
      </w:pPr>
      <w:r w:rsidRPr="0050371B">
        <w:rPr>
          <w:rFonts w:ascii="Calibri" w:hAnsi="Calibri"/>
          <w:sz w:val="22"/>
          <w:szCs w:val="22"/>
        </w:rPr>
        <w:t>1. Oświadczenia lub dokumenty :</w:t>
      </w:r>
    </w:p>
    <w:p w14:paraId="266B7B90" w14:textId="77777777" w:rsidR="0050371B" w:rsidRPr="0050371B" w:rsidRDefault="0050371B" w:rsidP="0050371B">
      <w:pPr>
        <w:autoSpaceDE w:val="0"/>
        <w:autoSpaceDN w:val="0"/>
        <w:adjustRightInd w:val="0"/>
        <w:spacing w:after="0" w:line="240" w:lineRule="auto"/>
        <w:rPr>
          <w:rFonts w:ascii="Calibri" w:hAnsi="Calibri"/>
          <w:sz w:val="22"/>
          <w:szCs w:val="22"/>
        </w:rPr>
      </w:pPr>
    </w:p>
    <w:p w14:paraId="10C810D2" w14:textId="66F08E63" w:rsidR="00C81E3A" w:rsidRPr="00121BE1" w:rsidRDefault="00C81E3A" w:rsidP="00C81E3A">
      <w:pPr>
        <w:autoSpaceDE w:val="0"/>
        <w:spacing w:after="0" w:line="240" w:lineRule="auto"/>
        <w:rPr>
          <w:rFonts w:ascii="Calibri" w:eastAsia="Calibri" w:hAnsi="Calibri"/>
          <w:color w:val="FF0000"/>
          <w:sz w:val="22"/>
          <w:szCs w:val="22"/>
          <w:lang w:eastAsia="en-US"/>
        </w:rPr>
      </w:pPr>
      <w:r w:rsidRPr="00C81E3A">
        <w:rPr>
          <w:rFonts w:ascii="Calibri" w:eastAsia="Calibri" w:hAnsi="Calibri"/>
          <w:sz w:val="22"/>
          <w:szCs w:val="22"/>
          <w:lang w:eastAsia="en-US"/>
        </w:rPr>
        <w:t>1.</w:t>
      </w:r>
      <w:r w:rsidR="00243E1C">
        <w:rPr>
          <w:rFonts w:ascii="Calibri" w:eastAsia="Calibri" w:hAnsi="Calibri"/>
          <w:sz w:val="22"/>
          <w:szCs w:val="22"/>
          <w:lang w:eastAsia="en-US"/>
        </w:rPr>
        <w:t>1</w:t>
      </w:r>
      <w:r w:rsidRPr="00C81E3A">
        <w:rPr>
          <w:rFonts w:ascii="Calibri" w:eastAsia="Calibri" w:hAnsi="Calibri"/>
          <w:sz w:val="22"/>
          <w:szCs w:val="22"/>
          <w:lang w:eastAsia="en-US"/>
        </w:rPr>
        <w:t xml:space="preserve">. Oświadczenie dotyczące wymagań jakościowych oraz oświadczenie, że każdy dostarczony artykuł  jest wyprodukowany z właściwymi normami branżowymi - </w:t>
      </w:r>
      <w:r w:rsidRPr="00862099">
        <w:rPr>
          <w:rFonts w:ascii="Calibri" w:eastAsia="Calibri" w:hAnsi="Calibri"/>
          <w:sz w:val="22"/>
          <w:szCs w:val="22"/>
          <w:lang w:eastAsia="en-US"/>
        </w:rPr>
        <w:t xml:space="preserve">załącznik nr  </w:t>
      </w:r>
      <w:r w:rsidR="007753C9" w:rsidRPr="00862099">
        <w:rPr>
          <w:rFonts w:ascii="Calibri" w:eastAsia="Calibri" w:hAnsi="Calibri"/>
          <w:sz w:val="22"/>
          <w:szCs w:val="22"/>
          <w:lang w:eastAsia="en-US"/>
        </w:rPr>
        <w:t>7</w:t>
      </w:r>
      <w:r w:rsidRPr="00862099">
        <w:rPr>
          <w:rFonts w:ascii="Calibri" w:eastAsia="Calibri" w:hAnsi="Calibri"/>
          <w:sz w:val="22"/>
          <w:szCs w:val="22"/>
          <w:lang w:eastAsia="en-US"/>
        </w:rPr>
        <w:t xml:space="preserve"> do SWZ.</w:t>
      </w:r>
    </w:p>
    <w:p w14:paraId="3780F380" w14:textId="77777777" w:rsidR="00004644" w:rsidRPr="006816C7" w:rsidRDefault="00475842" w:rsidP="00053C38">
      <w:pPr>
        <w:pStyle w:val="Tekstpodstawowy"/>
        <w:autoSpaceDE w:val="0"/>
        <w:autoSpaceDN w:val="0"/>
        <w:adjustRightInd w:val="0"/>
        <w:spacing w:line="240" w:lineRule="auto"/>
        <w:rPr>
          <w:rFonts w:asciiTheme="minorHAnsi" w:hAnsiTheme="minorHAnsi"/>
          <w:b w:val="0"/>
          <w:bCs/>
          <w:color w:val="FF0000"/>
          <w:sz w:val="22"/>
          <w:szCs w:val="22"/>
        </w:rPr>
      </w:pPr>
      <w:r>
        <w:rPr>
          <w:rFonts w:asciiTheme="minorHAnsi" w:hAnsiTheme="minorHAnsi"/>
          <w:b w:val="0"/>
          <w:bCs/>
          <w:sz w:val="22"/>
          <w:szCs w:val="22"/>
        </w:rPr>
        <w:t xml:space="preserve">               </w:t>
      </w:r>
    </w:p>
    <w:p w14:paraId="690A4DEA"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B5BF0BC"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212F3743"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B67CC73" w14:textId="77777777" w:rsidR="00CA2A09" w:rsidRDefault="00CA2A09" w:rsidP="00BA40A5">
      <w:pPr>
        <w:spacing w:before="10" w:afterLines="10" w:after="24" w:line="276" w:lineRule="auto"/>
        <w:jc w:val="both"/>
        <w:rPr>
          <w:rFonts w:asciiTheme="minorHAnsi" w:hAnsiTheme="minorHAnsi"/>
          <w:b/>
          <w:sz w:val="22"/>
          <w:szCs w:val="22"/>
        </w:rPr>
      </w:pPr>
    </w:p>
    <w:p w14:paraId="481B19B7"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08A6D981" w14:textId="77777777" w:rsidR="00E55A2D" w:rsidRPr="00894487" w:rsidRDefault="00E55A2D" w:rsidP="00E55A2D">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03F2E6DC" w14:textId="77777777" w:rsidR="00E55A2D" w:rsidRPr="002D3CDE" w:rsidRDefault="00E55A2D" w:rsidP="00E55A2D">
      <w:pPr>
        <w:pStyle w:val="Akapitzlist"/>
        <w:numPr>
          <w:ilvl w:val="0"/>
          <w:numId w:val="34"/>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Pr>
          <w:rFonts w:asciiTheme="minorHAnsi" w:hAnsiTheme="minorHAnsi" w:cs="Calibri"/>
        </w:rPr>
        <w:t>co </w:t>
      </w:r>
      <w:r w:rsidRPr="002D3CDE">
        <w:rPr>
          <w:rFonts w:asciiTheme="minorHAnsi" w:hAnsiTheme="minorHAnsi" w:cs="Calibri"/>
        </w:rPr>
        <w:t xml:space="preserve">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188F33DB" w14:textId="77777777" w:rsidR="00E55A2D" w:rsidRPr="002D3CDE" w:rsidRDefault="00E55A2D" w:rsidP="00E55A2D">
      <w:pPr>
        <w:pStyle w:val="Akapitzlist"/>
        <w:numPr>
          <w:ilvl w:val="1"/>
          <w:numId w:val="34"/>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48C5194C"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4C68500D"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58D3DB96"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2021 r. poz. 523, 1292, 1559 i 2054),</w:t>
      </w:r>
    </w:p>
    <w:p w14:paraId="529BF3AA"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DFA95C"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7670F7C6" w14:textId="77777777" w:rsidR="00E55A2D" w:rsidRPr="002D3CDE" w:rsidRDefault="00E55A2D" w:rsidP="00E55A2D">
      <w:pPr>
        <w:pStyle w:val="Akapitzlist"/>
        <w:numPr>
          <w:ilvl w:val="2"/>
          <w:numId w:val="34"/>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DE6076" w14:textId="77777777" w:rsidR="00E55A2D" w:rsidRPr="002D3CDE" w:rsidRDefault="00E55A2D" w:rsidP="00E55A2D">
      <w:pPr>
        <w:pStyle w:val="Akapitzlist"/>
        <w:numPr>
          <w:ilvl w:val="2"/>
          <w:numId w:val="34"/>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2780AE" w14:textId="77777777" w:rsidR="00E55A2D" w:rsidRPr="002D3CDE" w:rsidRDefault="00E55A2D" w:rsidP="00E55A2D">
      <w:pPr>
        <w:pStyle w:val="Akapitzlist"/>
        <w:numPr>
          <w:ilvl w:val="2"/>
          <w:numId w:val="34"/>
        </w:numPr>
        <w:spacing w:after="0" w:line="240" w:lineRule="auto"/>
        <w:ind w:left="993" w:hanging="284"/>
        <w:jc w:val="both"/>
        <w:rPr>
          <w:rFonts w:asciiTheme="minorHAnsi" w:hAnsiTheme="minorHAnsi" w:cs="Arial"/>
        </w:rPr>
      </w:pPr>
      <w:r w:rsidRPr="002D3CDE">
        <w:rPr>
          <w:rFonts w:asciiTheme="minorHAnsi" w:hAnsiTheme="minorHAnsi" w:cs="Arial"/>
        </w:rPr>
        <w:t>o którym mowa w art. 9 ust. 1 i 3 lub art. 10 ustawy z dnia 15 czerwca 2012 r. o skutkach powierzania wykonywania pracy cudzoziemcom przebywającym wbrew przepisom na teryt</w:t>
      </w:r>
      <w:r>
        <w:rPr>
          <w:rFonts w:asciiTheme="minorHAnsi" w:hAnsiTheme="minorHAnsi" w:cs="Arial"/>
        </w:rPr>
        <w:t>orium Rzeczypospolitej Polskiej</w:t>
      </w:r>
    </w:p>
    <w:p w14:paraId="1280900B" w14:textId="77777777" w:rsidR="00E55A2D" w:rsidRPr="002D3CDE" w:rsidRDefault="00E55A2D" w:rsidP="00E55A2D">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6922C126" w14:textId="77777777" w:rsidR="00E55A2D" w:rsidRPr="002D3CDE" w:rsidRDefault="00E55A2D" w:rsidP="00E55A2D">
      <w:pPr>
        <w:pStyle w:val="Akapitzlist"/>
        <w:numPr>
          <w:ilvl w:val="1"/>
          <w:numId w:val="34"/>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urzędującego członka jego organu zarządzającego lub nadzorczego, wspólnika spółki w spółce jawnej lub partnerskiej albo komplementariusza w spółce komandytowej lub </w:t>
      </w:r>
      <w:r w:rsidRPr="002D3CDE">
        <w:rPr>
          <w:rFonts w:asciiTheme="minorHAnsi" w:hAnsiTheme="minorHAnsi" w:cs="Arial"/>
        </w:rPr>
        <w:lastRenderedPageBreak/>
        <w:t>komandytowo-akcyjnej lub prokurenta prawomocnie skazano za przestępstwo, o którym mowa w pkt 1);</w:t>
      </w:r>
    </w:p>
    <w:p w14:paraId="7558AFC2"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w:t>
      </w:r>
      <w:r>
        <w:rPr>
          <w:rFonts w:asciiTheme="minorHAnsi" w:hAnsiTheme="minorHAnsi" w:cs="Arial"/>
        </w:rPr>
        <w:t> </w:t>
      </w:r>
      <w:r w:rsidRPr="002D3CDE">
        <w:rPr>
          <w:rFonts w:asciiTheme="minorHAnsi" w:hAnsiTheme="minorHAnsi" w:cs="Arial"/>
        </w:rPr>
        <w:t>uiszczeniem podatków, opłat lub składek na ubezpieczenie społeczne lub zdrowotne, chyba że</w:t>
      </w:r>
      <w:r>
        <w:rPr>
          <w:rFonts w:asciiTheme="minorHAnsi" w:hAnsiTheme="minorHAnsi" w:cs="Arial"/>
        </w:rPr>
        <w:t> </w:t>
      </w:r>
      <w:r w:rsidRPr="002D3CDE">
        <w:rPr>
          <w:rFonts w:asciiTheme="minorHAnsi" w:hAnsiTheme="minorHAnsi" w:cs="Arial"/>
        </w:rPr>
        <w:t>wykonawca odpowiednio przed upływem terminu do składania wniosków o dopuszczenie do udziału w</w:t>
      </w:r>
      <w:r>
        <w:rPr>
          <w:rFonts w:asciiTheme="minorHAnsi" w:hAnsiTheme="minorHAnsi" w:cs="Arial"/>
        </w:rPr>
        <w:t> </w:t>
      </w:r>
      <w:r w:rsidRPr="002D3CDE">
        <w:rPr>
          <w:rFonts w:asciiTheme="minorHAnsi" w:hAnsiTheme="minorHAnsi" w:cs="Aria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5BA753"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652F131C" w14:textId="77777777" w:rsidR="00E55A2D" w:rsidRPr="002D3CDE" w:rsidRDefault="00E55A2D" w:rsidP="00E55A2D">
      <w:pPr>
        <w:pStyle w:val="Akapitzlist"/>
        <w:numPr>
          <w:ilvl w:val="1"/>
          <w:numId w:val="34"/>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w:t>
      </w:r>
      <w:r>
        <w:rPr>
          <w:rFonts w:asciiTheme="minorHAnsi" w:hAnsiTheme="minorHAnsi" w:cs="Arial"/>
        </w:rPr>
        <w:t> </w:t>
      </w:r>
      <w:r w:rsidRPr="002D3CDE">
        <w:rPr>
          <w:rFonts w:asciiTheme="minorHAnsi" w:hAnsiTheme="minorHAnsi" w:cs="Arial"/>
        </w:rPr>
        <w:t>innymi wykonawcami porozumienie mające na celu zakłócenie konkurencji, w szczególności jeżeli należąc do tej samej grupy kapitałowej w rozumieniu ustawy z dnia 16 lutego 2007 r. o ochronie konkurencji</w:t>
      </w:r>
      <w:r>
        <w:rPr>
          <w:rFonts w:asciiTheme="minorHAnsi" w:hAnsiTheme="minorHAnsi" w:cs="Arial"/>
        </w:rPr>
        <w:t xml:space="preserve"> </w:t>
      </w:r>
      <w:r w:rsidRPr="002D3CDE">
        <w:rPr>
          <w:rFonts w:asciiTheme="minorHAnsi" w:hAnsiTheme="minorHAnsi" w:cs="Arial"/>
        </w:rPr>
        <w:t>i konsumentów, złożyli odrębne oferty, oferty częściowe lub wnioski o dopuszczenie do</w:t>
      </w:r>
      <w:r>
        <w:rPr>
          <w:rFonts w:asciiTheme="minorHAnsi" w:hAnsiTheme="minorHAnsi" w:cs="Arial"/>
        </w:rPr>
        <w:t> </w:t>
      </w:r>
      <w:r w:rsidRPr="002D3CDE">
        <w:rPr>
          <w:rFonts w:asciiTheme="minorHAnsi" w:hAnsiTheme="minorHAnsi" w:cs="Arial"/>
        </w:rPr>
        <w:t>udziału w postępowaniu, chyba że wykażą, że przygotowali te oferty lub wnioski niezależnie od siebie;</w:t>
      </w:r>
    </w:p>
    <w:p w14:paraId="59FD11F4" w14:textId="77777777" w:rsidR="00E55A2D" w:rsidRDefault="00E55A2D" w:rsidP="00E55A2D">
      <w:pPr>
        <w:pStyle w:val="Akapitzlist"/>
        <w:numPr>
          <w:ilvl w:val="1"/>
          <w:numId w:val="34"/>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w:t>
      </w:r>
      <w:r>
        <w:rPr>
          <w:rFonts w:asciiTheme="minorHAnsi" w:hAnsiTheme="minorHAnsi" w:cs="Arial"/>
        </w:rPr>
        <w:t> </w:t>
      </w:r>
      <w:r w:rsidRPr="002D3CDE">
        <w:rPr>
          <w:rFonts w:asciiTheme="minorHAnsi" w:hAnsiTheme="minorHAnsi" w:cs="Arial"/>
        </w:rPr>
        <w:t>konsumentów, chyba że spowodowane tym zakłócenie konkurencji może być wyeliminowane w inny sposób niż przez wykluczenie wykonawcy z udziału w postępowaniu o udzielenie zamówienia.</w:t>
      </w:r>
    </w:p>
    <w:p w14:paraId="5CA6B659" w14:textId="77777777" w:rsidR="00E55A2D" w:rsidRPr="00BC60CE" w:rsidRDefault="00E55A2D" w:rsidP="00E55A2D">
      <w:pPr>
        <w:pStyle w:val="Akapitzlist"/>
        <w:numPr>
          <w:ilvl w:val="0"/>
          <w:numId w:val="34"/>
        </w:numPr>
        <w:spacing w:after="0" w:line="240" w:lineRule="auto"/>
        <w:ind w:left="357"/>
        <w:jc w:val="both"/>
        <w:rPr>
          <w:rFonts w:eastAsia="Times New Roman" w:cs="Calibri"/>
          <w:lang w:eastAsia="pl-PL"/>
        </w:rPr>
      </w:pPr>
      <w:r w:rsidRPr="00BC60CE">
        <w:rPr>
          <w:rFonts w:eastAsia="Times New Roman" w:cs="Calibri"/>
          <w:lang w:eastAsia="pl-PL"/>
        </w:rPr>
        <w:t xml:space="preserve">Zgodnie z art. 1 pkt 3 ustawy </w:t>
      </w:r>
      <w:r w:rsidRPr="00BC60CE">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 xml:space="preserve">2021 r. poz. 1129, z </w:t>
      </w:r>
      <w:proofErr w:type="spellStart"/>
      <w:r>
        <w:rPr>
          <w:rFonts w:eastAsia="Times New Roman" w:cs="Calibri"/>
          <w:lang w:eastAsia="pl-PL"/>
        </w:rPr>
        <w:t>późn</w:t>
      </w:r>
      <w:proofErr w:type="spellEnd"/>
      <w:r>
        <w:rPr>
          <w:rFonts w:eastAsia="Times New Roman" w:cs="Calibri"/>
          <w:lang w:eastAsia="pl-PL"/>
        </w:rPr>
        <w:t>. zm.)</w:t>
      </w:r>
      <w:r w:rsidRPr="00BC60CE">
        <w:rPr>
          <w:rFonts w:eastAsia="Times New Roman" w:cs="Calibri"/>
          <w:lang w:eastAsia="pl-PL"/>
        </w:rPr>
        <w:t>.</w:t>
      </w:r>
    </w:p>
    <w:p w14:paraId="02AE6614" w14:textId="77777777" w:rsidR="00E55A2D" w:rsidRPr="00BC60CE" w:rsidRDefault="00E55A2D" w:rsidP="00E55A2D">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778EB666" w14:textId="77777777" w:rsidR="00E55A2D" w:rsidRPr="00BC60CE" w:rsidRDefault="00E55A2D" w:rsidP="00E55A2D">
      <w:pPr>
        <w:numPr>
          <w:ilvl w:val="1"/>
          <w:numId w:val="34"/>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w:t>
      </w:r>
      <w:r>
        <w:rPr>
          <w:rFonts w:ascii="Calibri" w:hAnsi="Calibri" w:cs="Calibri"/>
          <w:sz w:val="22"/>
          <w:szCs w:val="22"/>
        </w:rPr>
        <w:t>na </w:t>
      </w:r>
      <w:r w:rsidRPr="00BC60CE">
        <w:rPr>
          <w:rFonts w:ascii="Calibri" w:hAnsi="Calibri" w:cs="Calibri"/>
          <w:sz w:val="22"/>
          <w:szCs w:val="22"/>
        </w:rPr>
        <w:t>listę rozstrzygającej o zastosowaniu środka, o którym mowa w art. 1 pkt 3 ustawy;</w:t>
      </w:r>
    </w:p>
    <w:p w14:paraId="38F85C8C" w14:textId="77777777" w:rsidR="00E55A2D" w:rsidRPr="00BC60CE" w:rsidRDefault="00E55A2D" w:rsidP="00E55A2D">
      <w:pPr>
        <w:numPr>
          <w:ilvl w:val="1"/>
          <w:numId w:val="3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beneficjentem rzeczywistym w rozumieniu ustawy z dnia 1</w:t>
      </w:r>
      <w:r>
        <w:rPr>
          <w:rFonts w:ascii="Calibri" w:hAnsi="Calibri" w:cs="Calibri"/>
          <w:sz w:val="22"/>
          <w:szCs w:val="22"/>
        </w:rPr>
        <w:t> </w:t>
      </w:r>
      <w:r w:rsidRPr="00BC60CE">
        <w:rPr>
          <w:rFonts w:ascii="Calibri" w:hAnsi="Calibri" w:cs="Calibri"/>
          <w:sz w:val="22"/>
          <w:szCs w:val="22"/>
        </w:rPr>
        <w:t xml:space="preserve">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Pr>
          <w:rFonts w:ascii="Calibri" w:hAnsi="Calibri" w:cs="Calibri"/>
          <w:sz w:val="22"/>
          <w:szCs w:val="22"/>
        </w:rPr>
        <w:t>24 lutego 2022 r., o </w:t>
      </w:r>
      <w:r w:rsidRPr="00BC60CE">
        <w:rPr>
          <w:rFonts w:ascii="Calibri" w:hAnsi="Calibri" w:cs="Calibri"/>
          <w:sz w:val="22"/>
          <w:szCs w:val="22"/>
        </w:rPr>
        <w:t>ile została wpisana na listę na podstawie decyzji w sprawie wpisu na listę rozstrzygającej o zastosowaniu środka, o którym mowa w art. 1 pkt 3 ustawy;</w:t>
      </w:r>
    </w:p>
    <w:p w14:paraId="2B032A39" w14:textId="77777777" w:rsidR="00E55A2D" w:rsidRPr="000A1AFE" w:rsidRDefault="00E55A2D" w:rsidP="00E55A2D">
      <w:pPr>
        <w:numPr>
          <w:ilvl w:val="1"/>
          <w:numId w:val="3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w:t>
      </w:r>
      <w:r>
        <w:rPr>
          <w:rFonts w:ascii="Calibri" w:hAnsi="Calibri" w:cs="Calibri"/>
          <w:sz w:val="22"/>
          <w:szCs w:val="22"/>
        </w:rPr>
        <w:t> </w:t>
      </w:r>
      <w:r w:rsidRPr="00BC60CE">
        <w:rPr>
          <w:rFonts w:ascii="Calibri" w:hAnsi="Calibri" w:cs="Calibri"/>
          <w:sz w:val="22"/>
          <w:szCs w:val="22"/>
        </w:rPr>
        <w:t xml:space="preserve">listę na podstawie decyzji w sprawie wpisu na listę </w:t>
      </w:r>
      <w:r w:rsidRPr="000A1AFE">
        <w:rPr>
          <w:rFonts w:ascii="Calibri" w:hAnsi="Calibri" w:cs="Calibri"/>
          <w:sz w:val="22"/>
          <w:szCs w:val="22"/>
        </w:rPr>
        <w:t>rozstrzygającej o zastosowaniu środka, o którym mowa w art. 1 pkt 3 ustawy.</w:t>
      </w:r>
    </w:p>
    <w:p w14:paraId="7AD602D5" w14:textId="77777777" w:rsidR="004B3227" w:rsidRPr="000A1AFE" w:rsidRDefault="004B3227" w:rsidP="00BA40A5">
      <w:pPr>
        <w:spacing w:before="10" w:afterLines="10" w:after="24" w:line="276" w:lineRule="auto"/>
        <w:jc w:val="both"/>
        <w:rPr>
          <w:rFonts w:asciiTheme="minorHAnsi" w:hAnsiTheme="minorHAnsi"/>
          <w:b/>
          <w:sz w:val="22"/>
          <w:szCs w:val="22"/>
        </w:rPr>
      </w:pPr>
      <w:r w:rsidRPr="000A1AFE">
        <w:rPr>
          <w:rFonts w:asciiTheme="minorHAnsi" w:hAnsiTheme="minorHAnsi"/>
          <w:b/>
          <w:sz w:val="22"/>
          <w:szCs w:val="22"/>
        </w:rPr>
        <w:lastRenderedPageBreak/>
        <w:t>ROZDZIAŁ IX – INFORMACJA O WARUNKACH UDZIAŁU W POSTĘPOWANIU</w:t>
      </w:r>
    </w:p>
    <w:p w14:paraId="7F3797B7" w14:textId="77777777" w:rsidR="00EF765B" w:rsidRDefault="00EF765B" w:rsidP="00020102">
      <w:pPr>
        <w:pStyle w:val="Akapitzlist"/>
        <w:numPr>
          <w:ilvl w:val="0"/>
          <w:numId w:val="2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w:t>
      </w:r>
      <w:r>
        <w:rPr>
          <w:rFonts w:asciiTheme="minorHAnsi" w:hAnsiTheme="minorHAnsi" w:cs="Arial"/>
        </w:rPr>
        <w:t xml:space="preserve"> </w:t>
      </w:r>
      <w:r w:rsidRPr="00A84355">
        <w:rPr>
          <w:rFonts w:asciiTheme="minorHAnsi" w:hAnsiTheme="minorHAnsi" w:cs="Arial"/>
        </w:rPr>
        <w:t>nie podlegają wykluczeniu na zasadach określonych w Rozdziale VIII SWZ</w:t>
      </w:r>
      <w:r>
        <w:rPr>
          <w:rFonts w:asciiTheme="minorHAnsi" w:hAnsiTheme="minorHAnsi" w:cs="Arial"/>
        </w:rPr>
        <w:t>.</w:t>
      </w:r>
    </w:p>
    <w:p w14:paraId="12C44EE1" w14:textId="77777777" w:rsidR="00EF765B" w:rsidRDefault="00EF765B" w:rsidP="00020102">
      <w:pPr>
        <w:pStyle w:val="Akapitzlist"/>
        <w:numPr>
          <w:ilvl w:val="0"/>
          <w:numId w:val="20"/>
        </w:numPr>
        <w:spacing w:before="10" w:afterLines="10" w:after="24" w:line="240" w:lineRule="auto"/>
        <w:ind w:left="426" w:hanging="426"/>
        <w:jc w:val="both"/>
        <w:rPr>
          <w:rFonts w:asciiTheme="minorHAnsi" w:hAnsiTheme="minorHAnsi" w:cs="Arial"/>
        </w:rPr>
      </w:pPr>
      <w:r w:rsidRPr="00A84355">
        <w:rPr>
          <w:rFonts w:asciiTheme="minorHAnsi" w:hAnsiTheme="minorHAnsi" w:cs="Arial"/>
        </w:rPr>
        <w:t>O udzielenie zamówienia mogą ubiegać się Wykonawcy, którzy spełniają warunki dotyczące:</w:t>
      </w:r>
    </w:p>
    <w:p w14:paraId="1012C9E9" w14:textId="77777777" w:rsidR="00EF765B" w:rsidRPr="00566A96" w:rsidRDefault="00EF765B" w:rsidP="00020102">
      <w:pPr>
        <w:pStyle w:val="Akapitzlist"/>
        <w:numPr>
          <w:ilvl w:val="1"/>
          <w:numId w:val="21"/>
        </w:numPr>
        <w:spacing w:before="10" w:afterLines="10" w:after="24" w:line="240" w:lineRule="auto"/>
        <w:ind w:left="851" w:hanging="445"/>
        <w:jc w:val="both"/>
        <w:rPr>
          <w:rFonts w:asciiTheme="minorHAnsi" w:hAnsiTheme="minorHAnsi" w:cs="Palatino Linotype"/>
        </w:rPr>
      </w:pPr>
      <w:r>
        <w:rPr>
          <w:rFonts w:asciiTheme="minorHAnsi" w:hAnsiTheme="minorHAnsi" w:cs="Palatino Linotype"/>
        </w:rPr>
        <w:t>Z</w:t>
      </w:r>
      <w:r w:rsidRPr="00566A96">
        <w:rPr>
          <w:rFonts w:asciiTheme="minorHAnsi" w:hAnsiTheme="minorHAnsi" w:cs="Palatino Linotype"/>
        </w:rPr>
        <w:t>dolności do występowania w obrocie gospodarczym: Zamawiający nie formułuje warunku w tym zakresie.</w:t>
      </w:r>
    </w:p>
    <w:p w14:paraId="3BD89DA7" w14:textId="77777777" w:rsidR="00EF765B" w:rsidRDefault="00EF765B" w:rsidP="00020102">
      <w:pPr>
        <w:pStyle w:val="Akapitzlist"/>
        <w:numPr>
          <w:ilvl w:val="1"/>
          <w:numId w:val="21"/>
        </w:numPr>
        <w:spacing w:before="10" w:afterLines="10" w:after="24" w:line="240" w:lineRule="auto"/>
        <w:ind w:left="851" w:hanging="445"/>
        <w:jc w:val="both"/>
        <w:rPr>
          <w:rFonts w:asciiTheme="minorHAnsi" w:hAnsiTheme="minorHAnsi" w:cs="Palatino Linotype"/>
        </w:rPr>
      </w:pPr>
      <w:r w:rsidRPr="00566A96">
        <w:rPr>
          <w:rFonts w:asciiTheme="minorHAnsi" w:hAnsiTheme="minorHAnsi" w:cs="Palatino Linotype"/>
        </w:rPr>
        <w:t>Uprawnień do prowadzenia określonej działalności gospodarczej lub zawodowej:</w:t>
      </w:r>
    </w:p>
    <w:p w14:paraId="0024D761" w14:textId="77777777" w:rsidR="00EF765B" w:rsidRPr="006943D4" w:rsidRDefault="00EF765B" w:rsidP="00020102">
      <w:pPr>
        <w:pStyle w:val="Akapitzlist"/>
        <w:numPr>
          <w:ilvl w:val="2"/>
          <w:numId w:val="21"/>
        </w:numPr>
        <w:tabs>
          <w:tab w:val="clear" w:pos="2160"/>
          <w:tab w:val="num" w:pos="1276"/>
        </w:tabs>
        <w:spacing w:before="10" w:afterLines="10" w:after="24" w:line="240" w:lineRule="auto"/>
        <w:ind w:left="1276"/>
        <w:jc w:val="both"/>
        <w:rPr>
          <w:rFonts w:asciiTheme="minorHAnsi" w:hAnsiTheme="minorHAnsi" w:cs="Palatino Linotype"/>
        </w:rPr>
      </w:pPr>
      <w:r w:rsidRPr="006943D4">
        <w:rPr>
          <w:rFonts w:asciiTheme="minorHAnsi" w:hAnsiTheme="minorHAnsi" w:cs="Palatino Linotype"/>
        </w:rPr>
        <w:t xml:space="preserve">Zamawiający wymaga, aby Wykonawca posiadał uprawnienia instytucji sprawującej nadzór nad działalnością tj. </w:t>
      </w:r>
      <w:r w:rsidRPr="006943D4">
        <w:rPr>
          <w:rFonts w:asciiTheme="minorHAnsi" w:hAnsiTheme="minorHAnsi"/>
        </w:rPr>
        <w:t xml:space="preserve">Inspekcji Weterynaryjnej lub Inspekcji Sanitarnej </w:t>
      </w:r>
      <w:r w:rsidRPr="006943D4">
        <w:rPr>
          <w:rFonts w:asciiTheme="minorHAnsi" w:hAnsiTheme="minorHAnsi" w:cs="Palatino Linotype"/>
        </w:rPr>
        <w:t>(</w:t>
      </w:r>
      <w:r w:rsidRPr="006943D4">
        <w:rPr>
          <w:rFonts w:asciiTheme="minorHAnsi" w:hAnsiTheme="minorHAnsi"/>
        </w:rPr>
        <w:t xml:space="preserve">jeżeli przepisy nakładają obowiązek ich posiadania) </w:t>
      </w:r>
      <w:proofErr w:type="spellStart"/>
      <w:r w:rsidRPr="006943D4">
        <w:rPr>
          <w:rFonts w:asciiTheme="minorHAnsi" w:hAnsiTheme="minorHAnsi"/>
        </w:rPr>
        <w:t>tj</w:t>
      </w:r>
      <w:proofErr w:type="spellEnd"/>
      <w:r w:rsidRPr="006943D4">
        <w:rPr>
          <w:rFonts w:asciiTheme="minorHAnsi" w:hAnsiTheme="minorHAnsi"/>
        </w:rPr>
        <w:t>:</w:t>
      </w:r>
    </w:p>
    <w:p w14:paraId="7DE687B3" w14:textId="197E3AA3" w:rsidR="00AB1EFA" w:rsidRPr="00AB1EFA" w:rsidRDefault="00EF765B" w:rsidP="00AB1EFA">
      <w:pPr>
        <w:pStyle w:val="Akapitzlist"/>
        <w:numPr>
          <w:ilvl w:val="3"/>
          <w:numId w:val="48"/>
        </w:numPr>
        <w:spacing w:before="10" w:afterLines="10" w:after="24" w:line="240" w:lineRule="auto"/>
        <w:ind w:left="2127" w:hanging="283"/>
        <w:jc w:val="both"/>
        <w:rPr>
          <w:rFonts w:cs="Palatino Linotype"/>
        </w:rPr>
      </w:pPr>
      <w:r>
        <w:rPr>
          <w:rFonts w:asciiTheme="minorHAnsi" w:hAnsiTheme="minorHAnsi"/>
        </w:rPr>
        <w:t xml:space="preserve">- </w:t>
      </w:r>
      <w:r w:rsidR="00AB1EFA" w:rsidRPr="00AB1EFA">
        <w:t>decyzją Powiatowego Lekarza Weterynarii o wpisie do rejestru i/lub zatwierdzeniu (lub warunkowym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sidR="00AB1EFA" w:rsidRPr="00AB1EFA">
        <w:t>t.j</w:t>
      </w:r>
      <w:proofErr w:type="spellEnd"/>
      <w:r w:rsidR="00AB1EFA" w:rsidRPr="00AB1EFA">
        <w:t>.: Dz. U. 202</w:t>
      </w:r>
      <w:r w:rsidR="00C32FD9">
        <w:t>3</w:t>
      </w:r>
      <w:r w:rsidR="00AB1EFA" w:rsidRPr="00AB1EFA">
        <w:t xml:space="preserve">, poz. </w:t>
      </w:r>
      <w:r w:rsidR="00C32FD9">
        <w:t>872</w:t>
      </w:r>
      <w:r w:rsidR="00AB1EFA" w:rsidRPr="00AB1EFA">
        <w:t>),</w:t>
      </w:r>
    </w:p>
    <w:p w14:paraId="0FF0E756" w14:textId="77777777" w:rsidR="00AB1EFA" w:rsidRPr="00AB1EFA" w:rsidRDefault="00AB1EFA" w:rsidP="00AB1EFA">
      <w:pPr>
        <w:spacing w:before="10" w:afterLines="10" w:after="24" w:line="240" w:lineRule="auto"/>
        <w:ind w:left="2124"/>
        <w:contextualSpacing/>
        <w:jc w:val="both"/>
        <w:rPr>
          <w:rFonts w:ascii="Calibri" w:eastAsia="Calibri" w:hAnsi="Calibri"/>
          <w:i/>
          <w:sz w:val="22"/>
          <w:szCs w:val="22"/>
          <w:lang w:eastAsia="en-US"/>
        </w:rPr>
      </w:pPr>
      <w:r w:rsidRPr="00AB1EFA">
        <w:rPr>
          <w:rFonts w:ascii="Calibri" w:eastAsia="Calibri" w:hAnsi="Calibri"/>
          <w:i/>
          <w:sz w:val="22"/>
          <w:szCs w:val="22"/>
          <w:lang w:eastAsia="en-US"/>
        </w:rPr>
        <w:t xml:space="preserve">* </w:t>
      </w:r>
      <w:r w:rsidRPr="00AB1EF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27E78F82" w14:textId="77777777" w:rsidR="00AB1EFA" w:rsidRPr="00AB1EFA" w:rsidRDefault="00AB1EFA" w:rsidP="00AB1EFA">
      <w:pPr>
        <w:spacing w:before="10" w:afterLines="10" w:after="24" w:line="240" w:lineRule="auto"/>
        <w:ind w:left="1416"/>
        <w:jc w:val="both"/>
        <w:rPr>
          <w:rFonts w:ascii="Calibri" w:eastAsia="Calibri" w:hAnsi="Calibri" w:cs="Palatino Linotype"/>
          <w:sz w:val="22"/>
          <w:szCs w:val="22"/>
          <w:lang w:eastAsia="en-US"/>
        </w:rPr>
      </w:pPr>
      <w:r w:rsidRPr="00AB1EFA">
        <w:rPr>
          <w:rFonts w:ascii="Calibri" w:eastAsia="Calibri" w:hAnsi="Calibri" w:cs="Palatino Linotype"/>
          <w:sz w:val="22"/>
          <w:szCs w:val="22"/>
          <w:lang w:eastAsia="en-US"/>
        </w:rPr>
        <w:t>lub</w:t>
      </w:r>
    </w:p>
    <w:p w14:paraId="797929B7" w14:textId="77777777" w:rsidR="00AB1EFA" w:rsidRPr="00AB1EFA" w:rsidRDefault="00AB1EFA" w:rsidP="00AB1EFA">
      <w:pPr>
        <w:numPr>
          <w:ilvl w:val="3"/>
          <w:numId w:val="48"/>
        </w:numPr>
        <w:spacing w:before="10" w:afterLines="10" w:after="24" w:line="240" w:lineRule="auto"/>
        <w:ind w:left="2127" w:hanging="283"/>
        <w:contextualSpacing/>
        <w:jc w:val="both"/>
        <w:rPr>
          <w:rFonts w:ascii="Calibri" w:eastAsia="Calibri" w:hAnsi="Calibri"/>
          <w:strike/>
          <w:sz w:val="22"/>
          <w:szCs w:val="22"/>
          <w:lang w:eastAsia="en-US"/>
        </w:rPr>
      </w:pPr>
      <w:r w:rsidRPr="00AB1EFA">
        <w:rPr>
          <w:rFonts w:ascii="Calibri" w:eastAsia="Calibri" w:hAnsi="Calibri"/>
          <w:sz w:val="22"/>
          <w:szCs w:val="22"/>
          <w:lang w:eastAsia="en-US"/>
        </w:rPr>
        <w:t>decyzją właściwego PPIS o wpisie do rejestru i/lub zatwierdzeniu (lub warunkowym zatwierdzeniu*) zakładu w zakresie prowadzonej działalności, zgodnie z wymaganiami określonymi ustawie z dn. 25 sierpnia 2006 r. o bezpieczeństwie żywności i żywienia (</w:t>
      </w:r>
      <w:proofErr w:type="spellStart"/>
      <w:r w:rsidRPr="00AB1EFA">
        <w:rPr>
          <w:rFonts w:ascii="Calibri" w:eastAsia="Calibri" w:hAnsi="Calibri"/>
          <w:sz w:val="22"/>
          <w:szCs w:val="22"/>
          <w:lang w:eastAsia="en-US"/>
        </w:rPr>
        <w:t>t.j</w:t>
      </w:r>
      <w:proofErr w:type="spellEnd"/>
      <w:r w:rsidRPr="00AB1EFA">
        <w:rPr>
          <w:rFonts w:ascii="Calibri" w:eastAsia="Calibri" w:hAnsi="Calibri"/>
          <w:sz w:val="22"/>
          <w:szCs w:val="22"/>
          <w:lang w:eastAsia="en-US"/>
        </w:rPr>
        <w:t>.: Dz. U. 2022, poz. 2132),</w:t>
      </w:r>
    </w:p>
    <w:p w14:paraId="38425A3A" w14:textId="3E8C3C7D" w:rsidR="00AB1EFA" w:rsidRPr="000A1AFE" w:rsidRDefault="00AB1EFA" w:rsidP="00AB1EFA">
      <w:pPr>
        <w:spacing w:before="10" w:afterLines="10" w:after="24" w:line="240" w:lineRule="auto"/>
        <w:ind w:left="2124"/>
        <w:jc w:val="both"/>
        <w:rPr>
          <w:rFonts w:ascii="Calibri" w:eastAsia="Calibri" w:hAnsi="Calibri"/>
          <w:i/>
          <w:lang w:eastAsia="en-US"/>
        </w:rPr>
      </w:pPr>
      <w:r w:rsidRPr="00AB1EFA">
        <w:rPr>
          <w:rFonts w:ascii="Calibri" w:eastAsia="Calibri" w:hAnsi="Calibri"/>
          <w:i/>
          <w:sz w:val="22"/>
          <w:szCs w:val="22"/>
          <w:lang w:eastAsia="en-US"/>
        </w:rPr>
        <w:t xml:space="preserve">* </w:t>
      </w:r>
      <w:r w:rsidRPr="00AB1EF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648C2993" w14:textId="75803755" w:rsidR="00AB1EFA" w:rsidRPr="00AB1EFA" w:rsidRDefault="00AB1EFA" w:rsidP="00AB1EFA">
      <w:pPr>
        <w:spacing w:before="10" w:afterLines="10" w:after="24" w:line="240" w:lineRule="auto"/>
        <w:ind w:left="1416"/>
        <w:jc w:val="both"/>
        <w:rPr>
          <w:rFonts w:ascii="Calibri" w:eastAsia="Calibri" w:hAnsi="Calibri"/>
          <w:sz w:val="22"/>
          <w:szCs w:val="22"/>
          <w:lang w:eastAsia="en-US"/>
        </w:rPr>
      </w:pPr>
      <w:r w:rsidRPr="00AB1EFA">
        <w:rPr>
          <w:rFonts w:ascii="Calibri" w:eastAsia="Calibri" w:hAnsi="Calibri"/>
          <w:sz w:val="22"/>
          <w:szCs w:val="22"/>
          <w:lang w:eastAsia="en-US"/>
        </w:rPr>
        <w:t>lub</w:t>
      </w:r>
    </w:p>
    <w:p w14:paraId="7023E9AE" w14:textId="77777777" w:rsidR="00AB1EFA" w:rsidRPr="00AB1EFA" w:rsidRDefault="00AB1EFA" w:rsidP="00AB1EFA">
      <w:pPr>
        <w:numPr>
          <w:ilvl w:val="3"/>
          <w:numId w:val="48"/>
        </w:numPr>
        <w:spacing w:before="10" w:afterLines="50" w:after="120" w:line="240" w:lineRule="auto"/>
        <w:ind w:left="2127" w:hanging="284"/>
        <w:jc w:val="both"/>
        <w:rPr>
          <w:rFonts w:ascii="Calibri" w:eastAsia="Calibri" w:hAnsi="Calibri"/>
          <w:sz w:val="22"/>
          <w:szCs w:val="22"/>
          <w:lang w:eastAsia="en-US"/>
        </w:rPr>
      </w:pPr>
      <w:r w:rsidRPr="00AB1EFA">
        <w:rPr>
          <w:rFonts w:ascii="Calibri" w:eastAsia="Calibri" w:hAnsi="Calibri"/>
          <w:sz w:val="22"/>
          <w:szCs w:val="22"/>
          <w:lang w:eastAsia="en-US"/>
        </w:rPr>
        <w:t>aktualnym zaświadczeniem o wpisie do rejestru / zatwierdzeniu, stosownie do działalności wydanym przez właściwą jednostkę nadzorującą, wystawionym nie wcześniej niż 3 miesiące przed terminem wezwania do złożenia dokumentów.</w:t>
      </w:r>
    </w:p>
    <w:p w14:paraId="5B5A4225" w14:textId="1F7B5CA1" w:rsidR="00EF765B" w:rsidRPr="00AB1EFA" w:rsidRDefault="00AB1EFA" w:rsidP="00AB1EFA">
      <w:pPr>
        <w:spacing w:before="10" w:afterLines="10" w:after="24" w:line="240" w:lineRule="auto"/>
        <w:jc w:val="both"/>
        <w:rPr>
          <w:rFonts w:asciiTheme="minorHAnsi" w:hAnsiTheme="minorHAnsi" w:cs="Palatino Linotype"/>
          <w:sz w:val="22"/>
          <w:szCs w:val="22"/>
        </w:rPr>
      </w:pPr>
      <w:r w:rsidRPr="00AB1EFA">
        <w:rPr>
          <w:rFonts w:asciiTheme="minorHAnsi" w:hAnsiTheme="minorHAnsi" w:cs="Palatino Linotype"/>
        </w:rPr>
        <w:t xml:space="preserve">  </w:t>
      </w:r>
      <w:r>
        <w:rPr>
          <w:rFonts w:asciiTheme="minorHAnsi" w:hAnsiTheme="minorHAnsi" w:cs="Palatino Linotype"/>
        </w:rPr>
        <w:t xml:space="preserve">        </w:t>
      </w:r>
      <w:r w:rsidRPr="00AB1EFA">
        <w:rPr>
          <w:rFonts w:asciiTheme="minorHAnsi" w:hAnsiTheme="minorHAnsi" w:cs="Palatino Linotype"/>
          <w:sz w:val="22"/>
          <w:szCs w:val="22"/>
        </w:rPr>
        <w:t xml:space="preserve">c) </w:t>
      </w:r>
      <w:r w:rsidR="00EF765B" w:rsidRPr="00AB1EFA">
        <w:rPr>
          <w:rFonts w:asciiTheme="minorHAnsi" w:hAnsiTheme="minorHAnsi" w:cs="Palatino Linotype"/>
          <w:sz w:val="22"/>
          <w:szCs w:val="22"/>
        </w:rPr>
        <w:t>Sytuacji ekonomicznej lub finansowej:</w:t>
      </w:r>
      <w:r>
        <w:rPr>
          <w:rFonts w:asciiTheme="minorHAnsi" w:hAnsiTheme="minorHAnsi" w:cs="Palatino Linotype"/>
          <w:sz w:val="22"/>
          <w:szCs w:val="22"/>
        </w:rPr>
        <w:t xml:space="preserve"> </w:t>
      </w:r>
      <w:r w:rsidR="00EF765B" w:rsidRPr="00AB1EFA">
        <w:rPr>
          <w:rFonts w:asciiTheme="minorHAnsi" w:hAnsiTheme="minorHAnsi" w:cs="Palatino Linotype"/>
          <w:sz w:val="22"/>
          <w:szCs w:val="22"/>
        </w:rPr>
        <w:t xml:space="preserve"> Zamawiający nie formułuje warunku w tym zakresie.</w:t>
      </w:r>
    </w:p>
    <w:p w14:paraId="30A85BC3" w14:textId="6ABAE8A1" w:rsidR="00EF765B" w:rsidRPr="00AB1EFA" w:rsidRDefault="00AB1EFA" w:rsidP="00AB1EFA">
      <w:pPr>
        <w:spacing w:before="10" w:afterLines="10" w:after="24" w:line="240" w:lineRule="auto"/>
        <w:jc w:val="both"/>
        <w:rPr>
          <w:rFonts w:asciiTheme="minorHAnsi" w:hAnsiTheme="minorHAnsi" w:cs="Palatino Linotype"/>
          <w:sz w:val="22"/>
          <w:szCs w:val="22"/>
        </w:rPr>
      </w:pPr>
      <w:r>
        <w:rPr>
          <w:rFonts w:asciiTheme="minorHAnsi" w:hAnsiTheme="minorHAnsi" w:cs="Palatino Linotype"/>
        </w:rPr>
        <w:t xml:space="preserve">          </w:t>
      </w:r>
      <w:r w:rsidRPr="00AB1EFA">
        <w:rPr>
          <w:rFonts w:asciiTheme="minorHAnsi" w:hAnsiTheme="minorHAnsi" w:cs="Palatino Linotype"/>
          <w:sz w:val="22"/>
          <w:szCs w:val="22"/>
        </w:rPr>
        <w:t>d)</w:t>
      </w:r>
      <w:r>
        <w:rPr>
          <w:rFonts w:asciiTheme="minorHAnsi" w:hAnsiTheme="minorHAnsi" w:cs="Palatino Linotype"/>
          <w:sz w:val="22"/>
          <w:szCs w:val="22"/>
        </w:rPr>
        <w:t xml:space="preserve"> </w:t>
      </w:r>
      <w:r w:rsidR="00EF765B" w:rsidRPr="00AB1EFA">
        <w:rPr>
          <w:rFonts w:asciiTheme="minorHAnsi" w:hAnsiTheme="minorHAnsi" w:cs="Palatino Linotype"/>
          <w:sz w:val="22"/>
          <w:szCs w:val="22"/>
        </w:rPr>
        <w:t>Zdolności technicznej lub zawodowej:</w:t>
      </w:r>
    </w:p>
    <w:p w14:paraId="45D504E8" w14:textId="19370E93" w:rsidR="00EF765B" w:rsidRPr="006943D4" w:rsidRDefault="00AB1EFA" w:rsidP="00AB1EFA">
      <w:pPr>
        <w:pStyle w:val="Akapitzlist"/>
        <w:spacing w:before="10" w:afterLines="10" w:after="24" w:line="240" w:lineRule="auto"/>
        <w:ind w:left="1276"/>
        <w:jc w:val="both"/>
        <w:rPr>
          <w:rFonts w:asciiTheme="minorHAnsi" w:hAnsiTheme="minorHAnsi" w:cs="Palatino Linotype"/>
        </w:rPr>
      </w:pPr>
      <w:r>
        <w:rPr>
          <w:rFonts w:asciiTheme="minorHAnsi" w:hAnsiTheme="minorHAnsi" w:cs="Palatino Linotype"/>
        </w:rPr>
        <w:t xml:space="preserve">1. </w:t>
      </w:r>
      <w:r w:rsidR="00EF765B" w:rsidRPr="006943D4">
        <w:rPr>
          <w:rFonts w:asciiTheme="minorHAnsi" w:hAnsiTheme="minorHAnsi" w:cs="Palatino Linotype"/>
        </w:rPr>
        <w:t xml:space="preserve">Zamawiający wymaga, aby Wykonawca posiadał prawidłowo wdrożony i funkcjonujący </w:t>
      </w:r>
      <w:r w:rsidR="00EF765B" w:rsidRPr="006943D4">
        <w:t>system bezpieczeństwa żywności HACCP w zakresie prowadzonej działalności dotyczącej przedmiotu zamówienia, na potwierdzenie czego zobowiązany jest okazać się nw. dokumentami:</w:t>
      </w:r>
    </w:p>
    <w:p w14:paraId="03DE3B66" w14:textId="77777777" w:rsidR="00AB1EFA" w:rsidRPr="006943D4"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protok</w:t>
      </w:r>
      <w:r>
        <w:rPr>
          <w:rFonts w:asciiTheme="minorHAnsi" w:hAnsiTheme="minorHAnsi"/>
        </w:rPr>
        <w:t>ołem</w:t>
      </w:r>
      <w:r w:rsidRPr="006943D4">
        <w:rPr>
          <w:rFonts w:asciiTheme="minorHAnsi" w:hAnsiTheme="minorHAnsi"/>
        </w:rPr>
        <w:t xml:space="preserve"> z ostatnio przeprowadzonej przez Inspekcję Sanitarną (jeśli podlega nadzorowi) kontroli sanitarnej, w roku </w:t>
      </w:r>
      <w:r>
        <w:rPr>
          <w:rFonts w:asciiTheme="minorHAnsi" w:hAnsiTheme="minorHAnsi"/>
        </w:rPr>
        <w:t xml:space="preserve">2023 lub </w:t>
      </w:r>
      <w:r w:rsidRPr="006943D4">
        <w:rPr>
          <w:rFonts w:asciiTheme="minorHAnsi" w:hAnsiTheme="minorHAnsi"/>
        </w:rPr>
        <w:t>202</w:t>
      </w:r>
      <w:r>
        <w:rPr>
          <w:rFonts w:asciiTheme="minorHAnsi" w:hAnsiTheme="minorHAnsi"/>
        </w:rPr>
        <w:t>2</w:t>
      </w:r>
      <w:r w:rsidRPr="006943D4">
        <w:rPr>
          <w:rFonts w:asciiTheme="minorHAnsi" w:hAnsiTheme="minorHAnsi"/>
        </w:rPr>
        <w:t xml:space="preserve"> (</w:t>
      </w:r>
      <w:r>
        <w:rPr>
          <w:rFonts w:asciiTheme="minorHAnsi" w:hAnsiTheme="minorHAnsi"/>
        </w:rPr>
        <w:t xml:space="preserve">jeśli nie odbyła się w roku 2023) </w:t>
      </w:r>
      <w:r w:rsidRPr="006943D4">
        <w:rPr>
          <w:rFonts w:asciiTheme="minorHAnsi" w:hAnsiTheme="minorHAnsi"/>
        </w:rPr>
        <w:t>lub 202</w:t>
      </w:r>
      <w:r>
        <w:rPr>
          <w:rFonts w:asciiTheme="minorHAnsi" w:hAnsiTheme="minorHAnsi"/>
        </w:rPr>
        <w:t>1</w:t>
      </w:r>
      <w:r w:rsidRPr="006943D4">
        <w:rPr>
          <w:rFonts w:asciiTheme="minorHAnsi" w:hAnsiTheme="minorHAnsi"/>
        </w:rPr>
        <w:t xml:space="preserve"> (</w:t>
      </w:r>
      <w:r>
        <w:rPr>
          <w:rFonts w:asciiTheme="minorHAnsi" w:hAnsiTheme="minorHAnsi"/>
        </w:rPr>
        <w:t>jeśli nie odbyła się w roku 2023 ani w roku 2022</w:t>
      </w:r>
      <w:r w:rsidRPr="006943D4">
        <w:rPr>
          <w:rFonts w:asciiTheme="minorHAnsi" w:hAnsiTheme="minorHAnsi"/>
        </w:rPr>
        <w:t>) wraz z zapisem potwierdzającym prawidłowe wdrożenie / stosowanie procedur na</w:t>
      </w:r>
      <w:r>
        <w:rPr>
          <w:rFonts w:asciiTheme="minorHAnsi" w:hAnsiTheme="minorHAnsi"/>
        </w:rPr>
        <w:t> </w:t>
      </w:r>
      <w:r w:rsidRPr="006943D4">
        <w:rPr>
          <w:rFonts w:asciiTheme="minorHAnsi" w:hAnsiTheme="minorHAnsi"/>
        </w:rPr>
        <w:t>podstawie zasad HACCP,</w:t>
      </w:r>
    </w:p>
    <w:p w14:paraId="7F995AAB"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39384F2D" w14:textId="77777777"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 xml:space="preserve">protokołem z ostatnio przeprowadzonej przez Inspekcję Weterynaryjną (jeśli podlega nadzorowi) kontroli w roku 2023 lub 2022 (jeśli nie odbyła się w roku 2023) lub 2021 (jeśli nie odbyła się w roku 2023 ani w roku 2022) z zapisem </w:t>
      </w:r>
      <w:r w:rsidRPr="00AB1EFA">
        <w:rPr>
          <w:rFonts w:asciiTheme="minorHAnsi" w:hAnsiTheme="minorHAnsi" w:cstheme="minorHAnsi"/>
        </w:rPr>
        <w:lastRenderedPageBreak/>
        <w:t>potwierdzającym prawidłowe wdrożenie / stosowanie procedur na podstawie zasad HACCP,</w:t>
      </w:r>
    </w:p>
    <w:p w14:paraId="40425155"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4B36F781" w14:textId="77777777"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wystawionym nie wcześniej niż 3 miesiące przed terminem wezwania do złożenia dokumentów, zaświadczeniem lub innym dokumentem wystawionym przez właściwy organ Państwowej Inspekcji Sanitarnej lub Inspekcji Weterynaryjnej poświadczającym o prawidłowym wdrożeniu / stosowaniu procedur na podstawie zasad systemu HACCP,</w:t>
      </w:r>
    </w:p>
    <w:p w14:paraId="16C1F099"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2937E42B" w14:textId="77777777" w:rsidR="00AB1EFA" w:rsidRPr="00AB1EFA" w:rsidRDefault="00AB1EFA" w:rsidP="00AB1EFA">
      <w:pPr>
        <w:pStyle w:val="Akapitzlist"/>
        <w:numPr>
          <w:ilvl w:val="3"/>
          <w:numId w:val="48"/>
        </w:numPr>
        <w:spacing w:before="10" w:afterLines="50" w:after="12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akredytowanym certyfikatem spełnienia wymagań normy ISO 22000:2018-08 wydanym przez jednostkę certyfikującą na akredytacji krajowej jednostki akredytacyjnej lub jednostki notyfikowanej.</w:t>
      </w:r>
    </w:p>
    <w:p w14:paraId="7E2F9C56" w14:textId="0C2692A2" w:rsidR="00EF765B" w:rsidRPr="00E4349E" w:rsidRDefault="000A1AFE" w:rsidP="000A1AFE">
      <w:pPr>
        <w:pStyle w:val="Akapitzlist"/>
        <w:spacing w:before="10" w:afterLines="10" w:after="24" w:line="240" w:lineRule="auto"/>
        <w:ind w:left="1276"/>
        <w:jc w:val="both"/>
        <w:rPr>
          <w:rFonts w:asciiTheme="minorHAnsi" w:hAnsiTheme="minorHAnsi" w:cs="Palatino Linotype"/>
        </w:rPr>
      </w:pPr>
      <w:r>
        <w:rPr>
          <w:rFonts w:asciiTheme="minorHAnsi" w:hAnsiTheme="minorHAnsi" w:cstheme="minorHAnsi"/>
          <w:bCs/>
          <w:color w:val="000000" w:themeColor="text1"/>
        </w:rPr>
        <w:t xml:space="preserve">2. </w:t>
      </w:r>
      <w:r w:rsidR="00EF765B">
        <w:rPr>
          <w:rFonts w:asciiTheme="minorHAnsi" w:hAnsiTheme="minorHAnsi" w:cstheme="minorHAnsi"/>
          <w:bCs/>
          <w:color w:val="000000" w:themeColor="text1"/>
        </w:rPr>
        <w:t>Zamawiający wymaga aby Wykonawca dysponował specjalistycznym środkiem transportu do przewozu przedmiotu zamówienia, zapewniającym właściwe warunki higieniczno-sanitarne dla transportu żywności.</w:t>
      </w:r>
    </w:p>
    <w:p w14:paraId="038D90DF"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68FB77C7" w14:textId="005247FE" w:rsidR="0054130C" w:rsidRDefault="0054130C" w:rsidP="0054130C">
      <w:pPr>
        <w:spacing w:after="0" w:line="240" w:lineRule="auto"/>
        <w:jc w:val="both"/>
        <w:rPr>
          <w:rFonts w:ascii="Calibri" w:hAnsi="Calibri"/>
          <w:b/>
          <w:sz w:val="22"/>
          <w:szCs w:val="22"/>
        </w:rPr>
      </w:pPr>
      <w:r w:rsidRPr="00D56D1A">
        <w:rPr>
          <w:rFonts w:ascii="Calibri" w:hAnsi="Calibri" w:cs="Arial"/>
          <w:b/>
          <w:sz w:val="22"/>
          <w:szCs w:val="22"/>
        </w:rPr>
        <w:t xml:space="preserve">ROZDZIAŁ X. </w:t>
      </w:r>
      <w:r w:rsidRPr="00D56D1A">
        <w:rPr>
          <w:rFonts w:ascii="Calibri" w:hAnsi="Calibri"/>
          <w:b/>
          <w:sz w:val="22"/>
          <w:szCs w:val="22"/>
        </w:rPr>
        <w:t>WYKAZ PODMIOTOWYCH ŚRODKÓW DOWODOWYCH</w:t>
      </w:r>
    </w:p>
    <w:p w14:paraId="6FA08169" w14:textId="77777777" w:rsidR="00D56D1A" w:rsidRPr="00D56D1A" w:rsidRDefault="00D56D1A" w:rsidP="0054130C">
      <w:pPr>
        <w:spacing w:after="0" w:line="240" w:lineRule="auto"/>
        <w:jc w:val="both"/>
        <w:rPr>
          <w:rFonts w:ascii="Calibri" w:hAnsi="Calibri"/>
          <w:b/>
          <w:sz w:val="22"/>
          <w:szCs w:val="22"/>
        </w:rPr>
      </w:pPr>
    </w:p>
    <w:p w14:paraId="4139D417" w14:textId="77777777" w:rsidR="00D56D1A" w:rsidRPr="00D56D1A" w:rsidRDefault="00D56D1A" w:rsidP="00D56D1A">
      <w:pPr>
        <w:numPr>
          <w:ilvl w:val="0"/>
          <w:numId w:val="22"/>
        </w:numPr>
        <w:spacing w:before="10" w:afterLines="10" w:after="24" w:line="240" w:lineRule="auto"/>
        <w:ind w:left="567" w:hanging="567"/>
        <w:contextualSpacing/>
        <w:jc w:val="both"/>
        <w:rPr>
          <w:rFonts w:ascii="Calibri" w:eastAsia="Calibri" w:hAnsi="Calibri"/>
          <w:sz w:val="22"/>
          <w:szCs w:val="22"/>
          <w:lang w:eastAsia="en-US"/>
        </w:rPr>
      </w:pPr>
      <w:r w:rsidRPr="00D56D1A">
        <w:rPr>
          <w:rFonts w:ascii="Calibri" w:eastAsia="Calibri" w:hAnsi="Calibri"/>
          <w:sz w:val="22"/>
          <w:szCs w:val="22"/>
          <w:lang w:eastAsia="en-US"/>
        </w:rPr>
        <w:t xml:space="preserve">Zamawiający </w:t>
      </w:r>
      <w:r w:rsidRPr="00D56D1A">
        <w:rPr>
          <w:rFonts w:ascii="Calibri" w:eastAsia="Calibri" w:hAnsi="Calibri"/>
          <w:b/>
          <w:sz w:val="22"/>
          <w:szCs w:val="22"/>
          <w:u w:val="single"/>
          <w:lang w:eastAsia="en-US"/>
        </w:rPr>
        <w:t>wezwie Wykonawcę, którego oferta została najwyżej oceniona</w:t>
      </w:r>
      <w:r w:rsidRPr="00D56D1A">
        <w:rPr>
          <w:rFonts w:ascii="Calibri" w:eastAsia="Calibri" w:hAnsi="Calibri"/>
          <w:sz w:val="22"/>
          <w:szCs w:val="22"/>
          <w:lang w:eastAsia="en-US"/>
        </w:rPr>
        <w:t xml:space="preserve"> do złożenia w wyznaczonym terminie nie krótszym niż 5 dni od dnia wezwania, aktualnych na dzień złożenia, następujących podmiotowych środków dowodowych na potwierdzenie spełniania warunków udziału w postępowaniu w zakresie:</w:t>
      </w:r>
    </w:p>
    <w:p w14:paraId="628A4687" w14:textId="77777777" w:rsidR="00D56D1A" w:rsidRPr="00D56D1A" w:rsidRDefault="00D56D1A" w:rsidP="00D56D1A">
      <w:pPr>
        <w:numPr>
          <w:ilvl w:val="2"/>
          <w:numId w:val="22"/>
        </w:numPr>
        <w:spacing w:before="10" w:afterLines="10" w:after="24" w:line="240" w:lineRule="auto"/>
        <w:ind w:left="993" w:hanging="425"/>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Posiadania uprawnień do prowadzenia określonej działalności gospodarczej lub zawodowej tj.:</w:t>
      </w:r>
    </w:p>
    <w:p w14:paraId="6DC09084" w14:textId="77777777" w:rsidR="00D56D1A" w:rsidRPr="00D56D1A" w:rsidRDefault="00D56D1A" w:rsidP="00D56D1A">
      <w:pPr>
        <w:numPr>
          <w:ilvl w:val="0"/>
          <w:numId w:val="49"/>
        </w:numPr>
        <w:spacing w:before="10" w:afterLines="10" w:after="24" w:line="240" w:lineRule="auto"/>
        <w:ind w:left="1701"/>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 xml:space="preserve">Wykonawca zobowiązany jest wykazać posiadanie uprawnień instytucji sprawującej nadzór nad działalnością tj. </w:t>
      </w:r>
      <w:r w:rsidRPr="00D56D1A">
        <w:rPr>
          <w:rFonts w:ascii="Calibri" w:eastAsia="Calibri" w:hAnsi="Calibri"/>
          <w:sz w:val="22"/>
          <w:szCs w:val="22"/>
          <w:lang w:eastAsia="en-US"/>
        </w:rPr>
        <w:t>Inspekcji Weterynaryjnej lub Inspekcji Sanitarnej, na potwierdzenie czego zobowiązany jest okazać się nw. dokumentem:</w:t>
      </w:r>
    </w:p>
    <w:p w14:paraId="0F75123D" w14:textId="77777777" w:rsidR="00D56D1A" w:rsidRPr="00D56D1A" w:rsidRDefault="00D56D1A" w:rsidP="00D56D1A">
      <w:pPr>
        <w:numPr>
          <w:ilvl w:val="3"/>
          <w:numId w:val="48"/>
        </w:numPr>
        <w:spacing w:before="10" w:afterLines="10" w:after="24" w:line="240" w:lineRule="auto"/>
        <w:ind w:left="2127" w:hanging="283"/>
        <w:contextualSpacing/>
        <w:jc w:val="both"/>
        <w:rPr>
          <w:rFonts w:ascii="Calibri" w:eastAsia="Calibri" w:hAnsi="Calibri" w:cs="Palatino Linotype"/>
          <w:sz w:val="22"/>
          <w:szCs w:val="22"/>
          <w:lang w:eastAsia="en-US"/>
        </w:rPr>
      </w:pPr>
      <w:r w:rsidRPr="00D56D1A">
        <w:rPr>
          <w:rFonts w:ascii="Calibri" w:eastAsia="Calibri" w:hAnsi="Calibri"/>
          <w:sz w:val="22"/>
          <w:szCs w:val="22"/>
          <w:lang w:eastAsia="en-US"/>
        </w:rPr>
        <w:t>decyzją Powiatowego Lekarza Weterynarii o wpisie do rejestru i/lub zatwierdzeniu (lub warunkowym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sidRPr="00D56D1A">
        <w:rPr>
          <w:rFonts w:ascii="Calibri" w:eastAsia="Calibri" w:hAnsi="Calibri"/>
          <w:sz w:val="22"/>
          <w:szCs w:val="22"/>
          <w:lang w:eastAsia="en-US"/>
        </w:rPr>
        <w:t>t.j</w:t>
      </w:r>
      <w:proofErr w:type="spellEnd"/>
      <w:r w:rsidRPr="00D56D1A">
        <w:rPr>
          <w:rFonts w:ascii="Calibri" w:eastAsia="Calibri" w:hAnsi="Calibri"/>
          <w:sz w:val="22"/>
          <w:szCs w:val="22"/>
          <w:lang w:eastAsia="en-US"/>
        </w:rPr>
        <w:t xml:space="preserve">.: Dz. U. 2020, poz. 1753 z </w:t>
      </w:r>
      <w:proofErr w:type="spellStart"/>
      <w:r w:rsidRPr="00D56D1A">
        <w:rPr>
          <w:rFonts w:ascii="Calibri" w:eastAsia="Calibri" w:hAnsi="Calibri"/>
          <w:sz w:val="22"/>
          <w:szCs w:val="22"/>
          <w:lang w:eastAsia="en-US"/>
        </w:rPr>
        <w:t>późn</w:t>
      </w:r>
      <w:proofErr w:type="spellEnd"/>
      <w:r w:rsidRPr="00D56D1A">
        <w:rPr>
          <w:rFonts w:ascii="Calibri" w:eastAsia="Calibri" w:hAnsi="Calibri"/>
          <w:sz w:val="22"/>
          <w:szCs w:val="22"/>
          <w:lang w:eastAsia="en-US"/>
        </w:rPr>
        <w:t>. zm.),</w:t>
      </w:r>
    </w:p>
    <w:p w14:paraId="1949726C" w14:textId="77777777" w:rsidR="00D56D1A" w:rsidRPr="00D56D1A" w:rsidRDefault="00D56D1A" w:rsidP="00D56D1A">
      <w:pPr>
        <w:spacing w:before="10" w:afterLines="10" w:after="24" w:line="240" w:lineRule="auto"/>
        <w:ind w:left="2124"/>
        <w:contextualSpacing/>
        <w:jc w:val="both"/>
        <w:rPr>
          <w:rFonts w:ascii="Calibri" w:eastAsia="Calibri" w:hAnsi="Calibri"/>
          <w:i/>
          <w:sz w:val="22"/>
          <w:szCs w:val="22"/>
          <w:lang w:eastAsia="en-US"/>
        </w:rPr>
      </w:pPr>
      <w:r w:rsidRPr="00D56D1A">
        <w:rPr>
          <w:rFonts w:ascii="Calibri" w:eastAsia="Calibri" w:hAnsi="Calibri"/>
          <w:i/>
          <w:sz w:val="22"/>
          <w:szCs w:val="22"/>
          <w:lang w:eastAsia="en-US"/>
        </w:rPr>
        <w:t xml:space="preserve">* </w:t>
      </w:r>
      <w:r w:rsidRPr="00D56D1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31B75EEB" w14:textId="77777777" w:rsidR="00D56D1A" w:rsidRPr="00D56D1A" w:rsidRDefault="00D56D1A" w:rsidP="00D56D1A">
      <w:pPr>
        <w:spacing w:before="10" w:afterLines="10" w:after="24" w:line="240" w:lineRule="auto"/>
        <w:ind w:left="1416"/>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lub</w:t>
      </w:r>
    </w:p>
    <w:p w14:paraId="62C1345C" w14:textId="77777777" w:rsidR="00D56D1A" w:rsidRPr="00D56D1A" w:rsidRDefault="00D56D1A" w:rsidP="00D56D1A">
      <w:pPr>
        <w:numPr>
          <w:ilvl w:val="3"/>
          <w:numId w:val="48"/>
        </w:numPr>
        <w:spacing w:before="10" w:afterLines="10" w:after="24" w:line="240" w:lineRule="auto"/>
        <w:ind w:left="2127" w:hanging="283"/>
        <w:contextualSpacing/>
        <w:jc w:val="both"/>
        <w:rPr>
          <w:rFonts w:ascii="Calibri" w:eastAsia="Calibri" w:hAnsi="Calibri"/>
          <w:strike/>
          <w:sz w:val="22"/>
          <w:szCs w:val="22"/>
          <w:lang w:eastAsia="en-US"/>
        </w:rPr>
      </w:pPr>
      <w:r w:rsidRPr="00D56D1A">
        <w:rPr>
          <w:rFonts w:ascii="Calibri" w:eastAsia="Calibri" w:hAnsi="Calibri"/>
          <w:sz w:val="22"/>
          <w:szCs w:val="22"/>
          <w:lang w:eastAsia="en-US"/>
        </w:rPr>
        <w:t>decyzją właściwego PPIS o wpisie do rejestru i/lub zatwierdzeniu (lub warunkowym zatwierdzeniu*) zakładu w zakresie prowadzonej działalności, zgodnie z wymaganiami określonymi ustawie z dn. 25 sierpnia 2006 r. o bezpieczeństwie żywności i żywienia (</w:t>
      </w:r>
      <w:proofErr w:type="spellStart"/>
      <w:r w:rsidRPr="00D56D1A">
        <w:rPr>
          <w:rFonts w:ascii="Calibri" w:eastAsia="Calibri" w:hAnsi="Calibri"/>
          <w:sz w:val="22"/>
          <w:szCs w:val="22"/>
          <w:lang w:eastAsia="en-US"/>
        </w:rPr>
        <w:t>t.j</w:t>
      </w:r>
      <w:proofErr w:type="spellEnd"/>
      <w:r w:rsidRPr="00D56D1A">
        <w:rPr>
          <w:rFonts w:ascii="Calibri" w:eastAsia="Calibri" w:hAnsi="Calibri"/>
          <w:sz w:val="22"/>
          <w:szCs w:val="22"/>
          <w:lang w:eastAsia="en-US"/>
        </w:rPr>
        <w:t>.: Dz. U. 2022, poz. 2132),</w:t>
      </w:r>
    </w:p>
    <w:p w14:paraId="2902A935" w14:textId="77777777" w:rsidR="00D56D1A" w:rsidRDefault="00D56D1A" w:rsidP="00D56D1A">
      <w:pPr>
        <w:spacing w:before="10" w:afterLines="10" w:after="24" w:line="240" w:lineRule="auto"/>
        <w:ind w:left="2124"/>
        <w:jc w:val="both"/>
        <w:rPr>
          <w:rFonts w:ascii="Calibri" w:eastAsia="Calibri" w:hAnsi="Calibri"/>
          <w:i/>
          <w:lang w:eastAsia="en-US"/>
        </w:rPr>
      </w:pPr>
      <w:r w:rsidRPr="00D56D1A">
        <w:rPr>
          <w:rFonts w:ascii="Calibri" w:eastAsia="Calibri" w:hAnsi="Calibri"/>
          <w:i/>
          <w:sz w:val="22"/>
          <w:szCs w:val="22"/>
          <w:lang w:eastAsia="en-US"/>
        </w:rPr>
        <w:t xml:space="preserve">* </w:t>
      </w:r>
      <w:r w:rsidRPr="00D56D1A">
        <w:rPr>
          <w:rFonts w:ascii="Calibri" w:eastAsia="Calibri" w:hAnsi="Calibri"/>
          <w:i/>
          <w:lang w:eastAsia="en-US"/>
        </w:rPr>
        <w:t>W przypadku zatwierdzenia warunkowego Wykonawca – w przypadku wybrania jego oferty i podpisania umowy – zobowiązany jest do dostarczenia decyzji o ostatecznym lub kolejnym warunkowym zatwierdzeniu pod rygorem rozwiązania umowy.</w:t>
      </w:r>
    </w:p>
    <w:p w14:paraId="21B8E8C8" w14:textId="77777777" w:rsidR="00D82298" w:rsidRDefault="00D82298" w:rsidP="00D56D1A">
      <w:pPr>
        <w:spacing w:before="10" w:afterLines="10" w:after="24" w:line="240" w:lineRule="auto"/>
        <w:ind w:left="2124"/>
        <w:jc w:val="both"/>
        <w:rPr>
          <w:rFonts w:ascii="Calibri" w:eastAsia="Calibri" w:hAnsi="Calibri"/>
          <w:i/>
          <w:lang w:eastAsia="en-US"/>
        </w:rPr>
      </w:pPr>
    </w:p>
    <w:p w14:paraId="211DF411" w14:textId="77777777" w:rsidR="005F66F5" w:rsidRDefault="005F66F5" w:rsidP="00D56D1A">
      <w:pPr>
        <w:spacing w:before="10" w:afterLines="10" w:after="24" w:line="240" w:lineRule="auto"/>
        <w:ind w:left="2124"/>
        <w:jc w:val="both"/>
        <w:rPr>
          <w:rFonts w:ascii="Calibri" w:eastAsia="Calibri" w:hAnsi="Calibri"/>
          <w:i/>
          <w:lang w:eastAsia="en-US"/>
        </w:rPr>
      </w:pPr>
    </w:p>
    <w:p w14:paraId="670BD171" w14:textId="77777777" w:rsidR="00D82298" w:rsidRPr="00D56D1A" w:rsidRDefault="00D82298" w:rsidP="00D56D1A">
      <w:pPr>
        <w:spacing w:before="10" w:afterLines="10" w:after="24" w:line="240" w:lineRule="auto"/>
        <w:ind w:left="2124"/>
        <w:jc w:val="both"/>
        <w:rPr>
          <w:rFonts w:ascii="Calibri" w:eastAsia="Calibri" w:hAnsi="Calibri"/>
          <w:i/>
          <w:lang w:eastAsia="en-US"/>
        </w:rPr>
      </w:pPr>
    </w:p>
    <w:p w14:paraId="66220C6D" w14:textId="77777777" w:rsidR="00D56D1A" w:rsidRPr="00D56D1A" w:rsidRDefault="00D56D1A" w:rsidP="00D56D1A">
      <w:pPr>
        <w:spacing w:before="10" w:afterLines="10" w:after="24" w:line="240" w:lineRule="auto"/>
        <w:ind w:left="1416"/>
        <w:jc w:val="both"/>
        <w:rPr>
          <w:rFonts w:ascii="Calibri" w:eastAsia="Calibri" w:hAnsi="Calibri"/>
          <w:sz w:val="22"/>
          <w:szCs w:val="22"/>
          <w:lang w:eastAsia="en-US"/>
        </w:rPr>
      </w:pPr>
      <w:r w:rsidRPr="00D56D1A">
        <w:rPr>
          <w:rFonts w:ascii="Calibri" w:eastAsia="Calibri" w:hAnsi="Calibri"/>
          <w:sz w:val="22"/>
          <w:szCs w:val="22"/>
          <w:lang w:eastAsia="en-US"/>
        </w:rPr>
        <w:lastRenderedPageBreak/>
        <w:t>lub</w:t>
      </w:r>
    </w:p>
    <w:p w14:paraId="434397F3" w14:textId="77777777" w:rsidR="00D56D1A" w:rsidRPr="00D56D1A" w:rsidRDefault="00D56D1A" w:rsidP="00D56D1A">
      <w:pPr>
        <w:numPr>
          <w:ilvl w:val="3"/>
          <w:numId w:val="48"/>
        </w:numPr>
        <w:spacing w:before="10" w:afterLines="50" w:after="120" w:line="240" w:lineRule="auto"/>
        <w:ind w:left="2127" w:hanging="284"/>
        <w:jc w:val="both"/>
        <w:rPr>
          <w:rFonts w:ascii="Calibri" w:eastAsia="Calibri" w:hAnsi="Calibri"/>
          <w:sz w:val="22"/>
          <w:szCs w:val="22"/>
          <w:lang w:eastAsia="en-US"/>
        </w:rPr>
      </w:pPr>
      <w:r w:rsidRPr="00D56D1A">
        <w:rPr>
          <w:rFonts w:ascii="Calibri" w:eastAsia="Calibri" w:hAnsi="Calibri"/>
          <w:sz w:val="22"/>
          <w:szCs w:val="22"/>
          <w:lang w:eastAsia="en-US"/>
        </w:rPr>
        <w:t>aktualnym zaświadczeniem o wpisie do rejestru / zatwierdzeniu, stosownie do działalności wydanym przez właściwą jednostkę nadzorującą, wystawionym nie wcześniej niż 3 miesiące przed terminem wezwania do złożenia dokumentów.</w:t>
      </w:r>
    </w:p>
    <w:p w14:paraId="132923C4" w14:textId="77777777" w:rsidR="00D56D1A" w:rsidRPr="00D56D1A" w:rsidRDefault="00D56D1A" w:rsidP="00D56D1A">
      <w:pPr>
        <w:numPr>
          <w:ilvl w:val="2"/>
          <w:numId w:val="22"/>
        </w:numPr>
        <w:spacing w:before="10" w:afterLines="10" w:after="24" w:line="240" w:lineRule="auto"/>
        <w:ind w:left="993" w:hanging="425"/>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Posiadania zdolności technicznej lub zawodowej tj.:</w:t>
      </w:r>
    </w:p>
    <w:p w14:paraId="2C4DCB8E" w14:textId="77777777" w:rsidR="00D56D1A" w:rsidRPr="00D56D1A" w:rsidRDefault="00D56D1A" w:rsidP="00D56D1A">
      <w:pPr>
        <w:numPr>
          <w:ilvl w:val="0"/>
          <w:numId w:val="50"/>
        </w:numPr>
        <w:spacing w:before="10" w:afterLines="10" w:after="24" w:line="240" w:lineRule="auto"/>
        <w:contextualSpacing/>
        <w:jc w:val="both"/>
        <w:rPr>
          <w:rFonts w:ascii="Calibri" w:eastAsia="Calibri" w:hAnsi="Calibri" w:cs="Palatino Linotype"/>
          <w:sz w:val="22"/>
          <w:szCs w:val="22"/>
          <w:lang w:eastAsia="en-US"/>
        </w:rPr>
      </w:pPr>
      <w:r w:rsidRPr="00D56D1A">
        <w:rPr>
          <w:rFonts w:ascii="Calibri" w:eastAsia="Calibri" w:hAnsi="Calibri" w:cs="Palatino Linotype"/>
          <w:sz w:val="22"/>
          <w:szCs w:val="22"/>
          <w:lang w:eastAsia="en-US"/>
        </w:rPr>
        <w:t xml:space="preserve">Wykonawca zobowiązany jest wykazać posiadanie prawidłowo wdrożonego i funkcjonującego </w:t>
      </w:r>
      <w:r w:rsidRPr="00D56D1A">
        <w:rPr>
          <w:rFonts w:ascii="Calibri" w:eastAsia="Calibri" w:hAnsi="Calibri"/>
          <w:sz w:val="22"/>
          <w:szCs w:val="22"/>
          <w:lang w:eastAsia="en-US"/>
        </w:rPr>
        <w:t xml:space="preserve">systemu bezpieczeństwa żywności HACCP w zakresie prowadzonej działalności dotyczącej przedmiotu zamówienia, na potwierdzenie czego zobowiązany jest okazać się nw. dokumentem: </w:t>
      </w:r>
    </w:p>
    <w:p w14:paraId="68688DF7" w14:textId="77777777" w:rsidR="00AB1EFA" w:rsidRPr="006943D4"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Palatino Linotype"/>
        </w:rPr>
      </w:pPr>
      <w:r w:rsidRPr="006943D4">
        <w:rPr>
          <w:rFonts w:asciiTheme="minorHAnsi" w:hAnsiTheme="minorHAnsi"/>
        </w:rPr>
        <w:t>protok</w:t>
      </w:r>
      <w:r>
        <w:rPr>
          <w:rFonts w:asciiTheme="minorHAnsi" w:hAnsiTheme="minorHAnsi"/>
        </w:rPr>
        <w:t>ołem</w:t>
      </w:r>
      <w:r w:rsidRPr="006943D4">
        <w:rPr>
          <w:rFonts w:asciiTheme="minorHAnsi" w:hAnsiTheme="minorHAnsi"/>
        </w:rPr>
        <w:t xml:space="preserve"> z ostatnio przeprowadzonej przez Inspekcję Sanitarną (jeśli podlega nadzorowi) kontroli sanitarnej, w roku </w:t>
      </w:r>
      <w:r>
        <w:rPr>
          <w:rFonts w:asciiTheme="minorHAnsi" w:hAnsiTheme="minorHAnsi"/>
        </w:rPr>
        <w:t xml:space="preserve">2023 lub </w:t>
      </w:r>
      <w:r w:rsidRPr="006943D4">
        <w:rPr>
          <w:rFonts w:asciiTheme="minorHAnsi" w:hAnsiTheme="minorHAnsi"/>
        </w:rPr>
        <w:t>202</w:t>
      </w:r>
      <w:r>
        <w:rPr>
          <w:rFonts w:asciiTheme="minorHAnsi" w:hAnsiTheme="minorHAnsi"/>
        </w:rPr>
        <w:t>2</w:t>
      </w:r>
      <w:r w:rsidRPr="006943D4">
        <w:rPr>
          <w:rFonts w:asciiTheme="minorHAnsi" w:hAnsiTheme="minorHAnsi"/>
        </w:rPr>
        <w:t xml:space="preserve"> (</w:t>
      </w:r>
      <w:r>
        <w:rPr>
          <w:rFonts w:asciiTheme="minorHAnsi" w:hAnsiTheme="minorHAnsi"/>
        </w:rPr>
        <w:t xml:space="preserve">jeśli nie odbyła się w roku 2023) </w:t>
      </w:r>
      <w:r w:rsidRPr="006943D4">
        <w:rPr>
          <w:rFonts w:asciiTheme="minorHAnsi" w:hAnsiTheme="minorHAnsi"/>
        </w:rPr>
        <w:t>lub 202</w:t>
      </w:r>
      <w:r>
        <w:rPr>
          <w:rFonts w:asciiTheme="minorHAnsi" w:hAnsiTheme="minorHAnsi"/>
        </w:rPr>
        <w:t>1</w:t>
      </w:r>
      <w:r w:rsidRPr="006943D4">
        <w:rPr>
          <w:rFonts w:asciiTheme="minorHAnsi" w:hAnsiTheme="minorHAnsi"/>
        </w:rPr>
        <w:t xml:space="preserve"> (</w:t>
      </w:r>
      <w:r>
        <w:rPr>
          <w:rFonts w:asciiTheme="minorHAnsi" w:hAnsiTheme="minorHAnsi"/>
        </w:rPr>
        <w:t>jeśli nie odbyła się w roku 2023 ani w roku 2022</w:t>
      </w:r>
      <w:r w:rsidRPr="006943D4">
        <w:rPr>
          <w:rFonts w:asciiTheme="minorHAnsi" w:hAnsiTheme="minorHAnsi"/>
        </w:rPr>
        <w:t>) wraz z zapisem potwierdzającym prawidłowe wdrożenie / stosowanie procedur na</w:t>
      </w:r>
      <w:r>
        <w:rPr>
          <w:rFonts w:asciiTheme="minorHAnsi" w:hAnsiTheme="minorHAnsi"/>
        </w:rPr>
        <w:t> </w:t>
      </w:r>
      <w:r w:rsidRPr="006943D4">
        <w:rPr>
          <w:rFonts w:asciiTheme="minorHAnsi" w:hAnsiTheme="minorHAnsi"/>
        </w:rPr>
        <w:t>podstawie zasad HACCP,</w:t>
      </w:r>
    </w:p>
    <w:p w14:paraId="0E1B2628"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429395D0" w14:textId="77777777"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protokołem z ostatnio przeprowadzonej przez Inspekcję Weterynaryjną (jeśli podlega nadzorowi) kontroli w roku 2023 lub 2022 (jeśli nie odbyła się w roku 2023) lub 2021 (jeśli nie odbyła się w roku 2023 ani w roku 2022) z zapisem potwierdzającym prawidłowe wdrożenie / stosowanie procedur na podstawie zasad HACCP,</w:t>
      </w:r>
    </w:p>
    <w:p w14:paraId="32E718C4"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66ADE6A0" w14:textId="77777777" w:rsidR="00AB1EFA" w:rsidRPr="00AB1EFA" w:rsidRDefault="00AB1EFA" w:rsidP="00AB1EFA">
      <w:pPr>
        <w:pStyle w:val="Akapitzlist"/>
        <w:numPr>
          <w:ilvl w:val="3"/>
          <w:numId w:val="48"/>
        </w:numPr>
        <w:spacing w:before="10" w:after="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wystawionym nie wcześniej niż 3 miesiące przed terminem wezwania do złożenia dokumentów, zaświadczeniem lub innym dokumentem wystawionym przez właściwy organ Państwowej Inspekcji Sanitarnej lub Inspekcji Weterynaryjnej poświadczającym o prawidłowym wdrożeniu / stosowaniu procedur na podstawie zasad systemu HACCP,</w:t>
      </w:r>
    </w:p>
    <w:p w14:paraId="387576A5" w14:textId="77777777" w:rsidR="00AB1EFA" w:rsidRPr="00AB1EFA" w:rsidRDefault="00AB1EFA" w:rsidP="00AB1EFA">
      <w:pPr>
        <w:spacing w:before="10" w:afterLines="10" w:after="24" w:line="240" w:lineRule="auto"/>
        <w:ind w:left="1416"/>
        <w:jc w:val="both"/>
        <w:rPr>
          <w:rFonts w:asciiTheme="minorHAnsi" w:hAnsiTheme="minorHAnsi" w:cstheme="minorHAnsi"/>
          <w:sz w:val="22"/>
          <w:szCs w:val="22"/>
        </w:rPr>
      </w:pPr>
      <w:r w:rsidRPr="00AB1EFA">
        <w:rPr>
          <w:rFonts w:asciiTheme="minorHAnsi" w:hAnsiTheme="minorHAnsi" w:cstheme="minorHAnsi"/>
          <w:sz w:val="22"/>
          <w:szCs w:val="22"/>
        </w:rPr>
        <w:t>lub</w:t>
      </w:r>
    </w:p>
    <w:p w14:paraId="0D556EB6" w14:textId="77777777" w:rsidR="00AB1EFA" w:rsidRPr="00AB1EFA" w:rsidRDefault="00AB1EFA" w:rsidP="00AB1EFA">
      <w:pPr>
        <w:pStyle w:val="Akapitzlist"/>
        <w:numPr>
          <w:ilvl w:val="3"/>
          <w:numId w:val="48"/>
        </w:numPr>
        <w:spacing w:before="10" w:afterLines="50" w:after="120" w:line="240" w:lineRule="auto"/>
        <w:ind w:left="2127" w:hanging="284"/>
        <w:contextualSpacing w:val="0"/>
        <w:jc w:val="both"/>
        <w:rPr>
          <w:rFonts w:asciiTheme="minorHAnsi" w:hAnsiTheme="minorHAnsi" w:cstheme="minorHAnsi"/>
        </w:rPr>
      </w:pPr>
      <w:r w:rsidRPr="00AB1EFA">
        <w:rPr>
          <w:rFonts w:asciiTheme="minorHAnsi" w:hAnsiTheme="minorHAnsi" w:cstheme="minorHAnsi"/>
        </w:rPr>
        <w:t>aktualnym akredytowanym certyfikatem spełnienia wymagań normy ISO 22000:2018-08 wydanym przez jednostkę certyfikującą na akredytacji krajowej jednostki akredytacyjnej lub jednostki notyfikowanej.</w:t>
      </w:r>
    </w:p>
    <w:p w14:paraId="7DB1DBCC" w14:textId="77777777" w:rsidR="00D56D1A" w:rsidRPr="00D56D1A" w:rsidRDefault="00D56D1A" w:rsidP="00D56D1A">
      <w:pPr>
        <w:numPr>
          <w:ilvl w:val="0"/>
          <w:numId w:val="50"/>
        </w:numPr>
        <w:spacing w:before="10" w:afterLines="10" w:after="24" w:line="240" w:lineRule="auto"/>
        <w:contextualSpacing/>
        <w:jc w:val="both"/>
        <w:rPr>
          <w:rFonts w:ascii="Calibri" w:eastAsia="Calibri" w:hAnsi="Calibri"/>
          <w:b/>
          <w:sz w:val="22"/>
          <w:szCs w:val="22"/>
          <w:lang w:eastAsia="en-US"/>
        </w:rPr>
      </w:pPr>
      <w:r w:rsidRPr="00D56D1A">
        <w:rPr>
          <w:rFonts w:ascii="Calibri" w:eastAsia="Calibri" w:hAnsi="Calibri" w:cs="Palatino Linotype"/>
          <w:sz w:val="22"/>
          <w:szCs w:val="22"/>
          <w:lang w:eastAsia="en-US"/>
        </w:rPr>
        <w:t>Wykonawca zobowiązany jest wykazać d</w:t>
      </w:r>
      <w:r w:rsidRPr="00D56D1A">
        <w:rPr>
          <w:rFonts w:ascii="Calibri" w:eastAsia="Calibri" w:hAnsi="Calibri" w:cs="Calibri"/>
          <w:bCs/>
          <w:sz w:val="22"/>
          <w:szCs w:val="22"/>
          <w:lang w:eastAsia="en-US"/>
        </w:rPr>
        <w:t xml:space="preserve">ysponowanie specjalistycznym środkiem transportu do przewozu przedmiotu zamówienia, zapewniającym właściwe warunki </w:t>
      </w:r>
      <w:proofErr w:type="spellStart"/>
      <w:r w:rsidRPr="00D56D1A">
        <w:rPr>
          <w:rFonts w:ascii="Calibri" w:eastAsia="Calibri" w:hAnsi="Calibri" w:cs="Calibri"/>
          <w:bCs/>
          <w:sz w:val="22"/>
          <w:szCs w:val="22"/>
          <w:lang w:eastAsia="en-US"/>
        </w:rPr>
        <w:t>higieniczno</w:t>
      </w:r>
      <w:proofErr w:type="spellEnd"/>
      <w:r w:rsidRPr="00D56D1A">
        <w:rPr>
          <w:rFonts w:ascii="Calibri" w:eastAsia="Calibri" w:hAnsi="Calibri" w:cs="Calibri"/>
          <w:bCs/>
          <w:sz w:val="22"/>
          <w:szCs w:val="22"/>
          <w:lang w:eastAsia="en-US"/>
        </w:rPr>
        <w:t xml:space="preserve"> – sanitarne dla transportu żywności, </w:t>
      </w:r>
      <w:r w:rsidRPr="00D56D1A">
        <w:rPr>
          <w:rFonts w:ascii="Calibri" w:eastAsia="Calibri" w:hAnsi="Calibri"/>
          <w:sz w:val="22"/>
          <w:szCs w:val="22"/>
          <w:lang w:eastAsia="en-US"/>
        </w:rPr>
        <w:t>na potwierdzenie czego zobowiązany jest złożyć</w:t>
      </w:r>
      <w:r w:rsidRPr="00D56D1A">
        <w:rPr>
          <w:rFonts w:ascii="Calibri" w:eastAsia="Calibri" w:hAnsi="Calibri" w:cs="Calibri"/>
          <w:bCs/>
          <w:sz w:val="22"/>
          <w:szCs w:val="22"/>
          <w:lang w:eastAsia="en-US"/>
        </w:rPr>
        <w:t xml:space="preserve">: </w:t>
      </w:r>
    </w:p>
    <w:p w14:paraId="2B4A1686" w14:textId="77777777" w:rsidR="00D56D1A" w:rsidRPr="00D56D1A" w:rsidRDefault="00D56D1A" w:rsidP="00D56D1A">
      <w:pPr>
        <w:numPr>
          <w:ilvl w:val="3"/>
          <w:numId w:val="48"/>
        </w:numPr>
        <w:spacing w:before="10" w:afterLines="50" w:after="120" w:line="240" w:lineRule="auto"/>
        <w:ind w:left="2127" w:hanging="284"/>
        <w:jc w:val="both"/>
        <w:rPr>
          <w:rFonts w:ascii="Calibri" w:eastAsia="Calibri" w:hAnsi="Calibri"/>
          <w:b/>
          <w:sz w:val="22"/>
          <w:szCs w:val="22"/>
          <w:lang w:eastAsia="en-US"/>
        </w:rPr>
      </w:pPr>
      <w:r w:rsidRPr="00D56D1A">
        <w:rPr>
          <w:rFonts w:ascii="Calibri" w:eastAsia="Calibri" w:hAnsi="Calibri" w:cs="Calibri"/>
          <w:bCs/>
          <w:sz w:val="22"/>
          <w:szCs w:val="22"/>
          <w:lang w:eastAsia="en-US"/>
        </w:rPr>
        <w:t xml:space="preserve">oświadczenie o dysponowaniu dopuszczonym środkiem transportu do przewozu przedmiotu zamówienia, zapewniającym właściwe warunki higieniczno-sanitarne dla transportu żywności </w:t>
      </w:r>
      <w:r w:rsidRPr="00D56D1A">
        <w:rPr>
          <w:rFonts w:ascii="Calibri" w:eastAsia="Calibri" w:hAnsi="Calibri" w:cs="Calibri"/>
          <w:bCs/>
          <w:color w:val="000000"/>
          <w:sz w:val="22"/>
          <w:szCs w:val="22"/>
          <w:lang w:eastAsia="en-US"/>
        </w:rPr>
        <w:t xml:space="preserve">– </w:t>
      </w:r>
      <w:r w:rsidRPr="005F66F5">
        <w:rPr>
          <w:rFonts w:ascii="Calibri" w:eastAsia="Calibri" w:hAnsi="Calibri" w:cs="Calibri"/>
          <w:b/>
          <w:sz w:val="22"/>
          <w:szCs w:val="22"/>
          <w:lang w:eastAsia="en-US"/>
        </w:rPr>
        <w:t>Załącznik nr 6</w:t>
      </w:r>
      <w:r w:rsidRPr="00D56D1A">
        <w:rPr>
          <w:rFonts w:ascii="Calibri" w:eastAsia="Calibri" w:hAnsi="Calibri" w:cs="Calibri"/>
          <w:bCs/>
          <w:sz w:val="22"/>
          <w:szCs w:val="22"/>
          <w:lang w:eastAsia="en-US"/>
        </w:rPr>
        <w:t xml:space="preserve"> do SWZ</w:t>
      </w:r>
      <w:r w:rsidRPr="00D56D1A">
        <w:rPr>
          <w:rFonts w:ascii="Calibri" w:eastAsia="Calibri" w:hAnsi="Calibri" w:cs="Calibri"/>
          <w:bCs/>
          <w:color w:val="000000"/>
          <w:sz w:val="22"/>
          <w:szCs w:val="22"/>
          <w:lang w:eastAsia="en-US"/>
        </w:rPr>
        <w:t>,</w:t>
      </w:r>
      <w:r w:rsidRPr="00D56D1A">
        <w:rPr>
          <w:rFonts w:ascii="Calibri" w:eastAsia="Calibri" w:hAnsi="Calibri" w:cs="Calibri"/>
          <w:bCs/>
          <w:sz w:val="22"/>
          <w:szCs w:val="22"/>
          <w:lang w:eastAsia="en-US"/>
        </w:rPr>
        <w:t xml:space="preserve"> wraz z dokumentami potwierdzającymi to dopuszczenie (np. decyzja Inspekcji Sanitarnej i/lub Weterynaryjnej lub </w:t>
      </w:r>
      <w:r w:rsidRPr="00D56D1A">
        <w:rPr>
          <w:rFonts w:ascii="Calibri" w:eastAsia="Calibri" w:hAnsi="Calibri" w:cs="Calibri"/>
          <w:sz w:val="22"/>
          <w:szCs w:val="22"/>
          <w:lang w:eastAsia="en-US"/>
        </w:rPr>
        <w:t>aktualne, wystawione nie wcześniej niż 3 miesiące przed terminem wezwania do złożenia dokumentów, zaświadczenie lub inny dokument wystawiony przez właściwy organ Państwowej Inspekcji Sanitarnej lub Inspekcji Weterynaryjnej poświadczający dopuszczenie przedmiotowego/</w:t>
      </w:r>
      <w:proofErr w:type="spellStart"/>
      <w:r w:rsidRPr="00D56D1A">
        <w:rPr>
          <w:rFonts w:ascii="Calibri" w:eastAsia="Calibri" w:hAnsi="Calibri" w:cs="Calibri"/>
          <w:sz w:val="22"/>
          <w:szCs w:val="22"/>
          <w:lang w:eastAsia="en-US"/>
        </w:rPr>
        <w:t>ych</w:t>
      </w:r>
      <w:proofErr w:type="spellEnd"/>
      <w:r w:rsidRPr="00D56D1A">
        <w:rPr>
          <w:rFonts w:ascii="Calibri" w:eastAsia="Calibri" w:hAnsi="Calibri" w:cs="Calibri"/>
          <w:sz w:val="22"/>
          <w:szCs w:val="22"/>
          <w:lang w:eastAsia="en-US"/>
        </w:rPr>
        <w:t xml:space="preserve"> środka/ów transportu)</w:t>
      </w:r>
      <w:r w:rsidRPr="00D56D1A">
        <w:rPr>
          <w:rFonts w:ascii="Calibri" w:eastAsia="Calibri" w:hAnsi="Calibri" w:cs="Calibri"/>
          <w:bCs/>
          <w:sz w:val="22"/>
          <w:szCs w:val="22"/>
          <w:lang w:eastAsia="en-US"/>
        </w:rPr>
        <w:t>.</w:t>
      </w:r>
    </w:p>
    <w:p w14:paraId="193061B4" w14:textId="77777777" w:rsidR="00D82298" w:rsidRDefault="00D82298" w:rsidP="00D82298">
      <w:pPr>
        <w:spacing w:before="10" w:afterLines="10" w:after="24" w:line="240" w:lineRule="auto"/>
        <w:jc w:val="both"/>
        <w:rPr>
          <w:rFonts w:asciiTheme="minorHAnsi" w:hAnsiTheme="minorHAnsi"/>
          <w:b/>
          <w:sz w:val="22"/>
          <w:szCs w:val="22"/>
        </w:rPr>
      </w:pPr>
    </w:p>
    <w:p w14:paraId="3C2B5F21" w14:textId="77777777" w:rsidR="00D82298" w:rsidRDefault="00D82298" w:rsidP="00D82298">
      <w:pPr>
        <w:spacing w:before="10" w:afterLines="10" w:after="24" w:line="240" w:lineRule="auto"/>
        <w:jc w:val="both"/>
        <w:rPr>
          <w:rFonts w:asciiTheme="minorHAnsi" w:hAnsiTheme="minorHAnsi"/>
          <w:b/>
          <w:sz w:val="22"/>
          <w:szCs w:val="22"/>
        </w:rPr>
      </w:pPr>
    </w:p>
    <w:p w14:paraId="2A153901" w14:textId="7020FA33" w:rsidR="00D82298" w:rsidRDefault="00B86229" w:rsidP="00D82298">
      <w:pPr>
        <w:spacing w:before="10" w:afterLines="10" w:after="24" w:line="240" w:lineRule="auto"/>
        <w:jc w:val="both"/>
        <w:rPr>
          <w:rFonts w:asciiTheme="minorHAnsi" w:hAnsiTheme="minorHAnsi"/>
          <w:b/>
          <w:sz w:val="22"/>
          <w:szCs w:val="22"/>
        </w:rPr>
      </w:pPr>
      <w:r w:rsidRPr="006943D4">
        <w:rPr>
          <w:rFonts w:asciiTheme="minorHAnsi" w:hAnsiTheme="minorHAnsi"/>
          <w:b/>
          <w:sz w:val="22"/>
          <w:szCs w:val="22"/>
        </w:rPr>
        <w:lastRenderedPageBreak/>
        <w:t>POLEGANIE NA ZASOBACH INNYCH PODMIOTÓW:</w:t>
      </w:r>
      <w:bookmarkStart w:id="2" w:name="_Hlk60808809"/>
    </w:p>
    <w:p w14:paraId="255E05BE" w14:textId="72B1CD13" w:rsidR="00B86229" w:rsidRPr="006179B0" w:rsidRDefault="00B86229" w:rsidP="00D82298">
      <w:pPr>
        <w:spacing w:before="10" w:afterLines="10" w:after="24" w:line="240" w:lineRule="auto"/>
        <w:jc w:val="both"/>
        <w:rPr>
          <w:rFonts w:asciiTheme="minorHAnsi" w:hAnsiTheme="minorHAnsi"/>
          <w:b/>
          <w:bCs/>
          <w:sz w:val="22"/>
          <w:szCs w:val="22"/>
        </w:rPr>
      </w:pPr>
      <w:r w:rsidRPr="006179B0">
        <w:rPr>
          <w:rFonts w:asciiTheme="minorHAnsi" w:hAnsiTheme="minorHAnsi"/>
          <w:b/>
          <w:bCs/>
          <w:sz w:val="22"/>
          <w:szCs w:val="22"/>
        </w:rPr>
        <w:t>Zobowiązanie podmiotu udostępniającego zasoby, potwierdza, że stosunek łączący Wykonawcę  z podmiotami udostępniającymi zasoby określa w szczególności:</w:t>
      </w:r>
      <w:bookmarkEnd w:id="2"/>
    </w:p>
    <w:p w14:paraId="1542E35E" w14:textId="77777777" w:rsidR="00E55A2D" w:rsidRPr="006179B0" w:rsidRDefault="00E55A2D" w:rsidP="00E55A2D">
      <w:pPr>
        <w:pStyle w:val="Akapitzlist"/>
        <w:numPr>
          <w:ilvl w:val="0"/>
          <w:numId w:val="23"/>
        </w:numPr>
        <w:spacing w:line="240" w:lineRule="auto"/>
        <w:rPr>
          <w:rFonts w:asciiTheme="minorHAnsi" w:hAnsiTheme="minorHAnsi"/>
        </w:rPr>
      </w:pPr>
      <w:r w:rsidRPr="006179B0">
        <w:rPr>
          <w:rFonts w:asciiTheme="minorHAnsi" w:hAnsiTheme="minorHAnsi"/>
        </w:rPr>
        <w:t>zakres dostępnych wykonawcy zasobów p</w:t>
      </w:r>
      <w:r>
        <w:rPr>
          <w:rFonts w:asciiTheme="minorHAnsi" w:hAnsiTheme="minorHAnsi"/>
        </w:rPr>
        <w:t>odmiotu udostępniającego zasoby,</w:t>
      </w:r>
    </w:p>
    <w:p w14:paraId="4219542E" w14:textId="77777777" w:rsidR="00E55A2D" w:rsidRPr="006179B0" w:rsidRDefault="00E55A2D" w:rsidP="00E55A2D">
      <w:pPr>
        <w:pStyle w:val="Akapitzlist"/>
        <w:numPr>
          <w:ilvl w:val="0"/>
          <w:numId w:val="23"/>
        </w:numPr>
        <w:spacing w:line="240" w:lineRule="auto"/>
        <w:rPr>
          <w:rFonts w:asciiTheme="minorHAnsi" w:hAnsiTheme="minorHAnsi"/>
        </w:rPr>
      </w:pPr>
      <w:r w:rsidRPr="006179B0">
        <w:rPr>
          <w:rFonts w:asciiTheme="minorHAnsi" w:hAnsiTheme="minorHAnsi"/>
        </w:rPr>
        <w:t>sposób i okres udostępnienia wykonawcy i wykorzystania przez niego zasobów podmiotu udostępniającego te zas</w:t>
      </w:r>
      <w:r>
        <w:rPr>
          <w:rFonts w:asciiTheme="minorHAnsi" w:hAnsiTheme="minorHAnsi"/>
        </w:rPr>
        <w:t>oby przy wykonywaniu zamówienia,</w:t>
      </w:r>
    </w:p>
    <w:p w14:paraId="60BF4A0B" w14:textId="77777777" w:rsidR="00E55A2D" w:rsidRPr="006179B0" w:rsidRDefault="00E55A2D" w:rsidP="00E55A2D">
      <w:pPr>
        <w:pStyle w:val="Akapitzlist"/>
        <w:numPr>
          <w:ilvl w:val="0"/>
          <w:numId w:val="23"/>
        </w:numPr>
        <w:spacing w:after="0" w:line="240" w:lineRule="auto"/>
        <w:jc w:val="both"/>
        <w:rPr>
          <w:rFonts w:asciiTheme="minorHAnsi" w:hAnsiTheme="minorHAnsi"/>
        </w:rPr>
      </w:pPr>
      <w:r w:rsidRPr="006179B0">
        <w:rPr>
          <w:rFonts w:asciiTheme="minorHAnsi" w:hAnsiTheme="minorHAnsi"/>
        </w:rPr>
        <w:t>czy i w jakim zakresie podmiot udostępniający zasoby, na zdolnoś</w:t>
      </w:r>
      <w:r>
        <w:rPr>
          <w:rFonts w:asciiTheme="minorHAnsi" w:hAnsiTheme="minorHAnsi"/>
        </w:rPr>
        <w:t xml:space="preserve">ciach którego wykonawca polega </w:t>
      </w:r>
      <w:r w:rsidRPr="006179B0">
        <w:rPr>
          <w:rFonts w:asciiTheme="minorHAnsi" w:hAnsiTheme="minorHAnsi"/>
        </w:rPr>
        <w:t>w</w:t>
      </w:r>
      <w:r>
        <w:rPr>
          <w:rFonts w:asciiTheme="minorHAnsi" w:hAnsiTheme="minorHAnsi"/>
        </w:rPr>
        <w:t> </w:t>
      </w:r>
      <w:r w:rsidRPr="006179B0">
        <w:rPr>
          <w:rFonts w:asciiTheme="minorHAnsi" w:hAnsiTheme="minorHAnsi"/>
        </w:rPr>
        <w:t>odniesieniu do warunków udziału w postępowaniu dotyczących wykształcenia, kwalifikacji zawodowych lub doświadczenia, zrealizuje usługi, których wskazane zdolności dotyczą.</w:t>
      </w:r>
    </w:p>
    <w:p w14:paraId="159F04C1" w14:textId="77777777" w:rsidR="00D91895" w:rsidRDefault="00D91895" w:rsidP="00BA40A5">
      <w:pPr>
        <w:spacing w:before="10" w:afterLines="10" w:after="24" w:line="276" w:lineRule="auto"/>
        <w:jc w:val="both"/>
        <w:rPr>
          <w:rFonts w:asciiTheme="minorHAnsi" w:hAnsiTheme="minorHAnsi"/>
          <w:b/>
          <w:sz w:val="22"/>
          <w:szCs w:val="22"/>
        </w:rPr>
      </w:pPr>
    </w:p>
    <w:p w14:paraId="10861CCF"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5F615550"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w:t>
      </w:r>
      <w:r>
        <w:rPr>
          <w:rFonts w:asciiTheme="minorHAnsi" w:hAnsiTheme="minorHAnsi" w:cstheme="minorHAnsi"/>
          <w:sz w:val="22"/>
          <w:szCs w:val="22"/>
        </w:rPr>
        <w:t> </w:t>
      </w:r>
      <w:r w:rsidRPr="00360483">
        <w:rPr>
          <w:rFonts w:asciiTheme="minorHAnsi" w:hAnsiTheme="minorHAnsi" w:cstheme="minorHAnsi"/>
          <w:sz w:val="22"/>
          <w:szCs w:val="22"/>
        </w:rPr>
        <w:t>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3412C012"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Pr>
          <w:rFonts w:asciiTheme="minorHAnsi" w:hAnsiTheme="minorHAnsi" w:cstheme="minorHAnsi"/>
          <w:sz w:val="22"/>
          <w:szCs w:val="22"/>
        </w:rPr>
        <w:t>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Pr>
          <w:rFonts w:asciiTheme="minorHAnsi" w:hAnsiTheme="minorHAnsi" w:cstheme="minorHAnsi"/>
          <w:sz w:val="22"/>
          <w:szCs w:val="22"/>
        </w:rPr>
        <w:t>/osoby upoważnioną/upoważnione.</w:t>
      </w:r>
    </w:p>
    <w:p w14:paraId="4E5F3C7E" w14:textId="77777777" w:rsidR="00E55A2D" w:rsidRPr="00360483" w:rsidRDefault="00E55A2D" w:rsidP="00E55A2D">
      <w:pPr>
        <w:numPr>
          <w:ilvl w:val="0"/>
          <w:numId w:val="17"/>
        </w:numPr>
        <w:tabs>
          <w:tab w:val="clear" w:pos="720"/>
          <w:tab w:val="num" w:pos="360"/>
        </w:tabs>
        <w:spacing w:after="0" w:line="240" w:lineRule="auto"/>
        <w:ind w:left="360"/>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A09254" w14:textId="77777777" w:rsidR="00E55A2D" w:rsidRPr="00360483"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91A7137" w14:textId="77777777" w:rsidR="00E55A2D"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6761683" w14:textId="77777777" w:rsidR="00E55A2D" w:rsidRPr="00F06F60" w:rsidRDefault="00E55A2D" w:rsidP="00E55A2D">
      <w:pPr>
        <w:pStyle w:val="Akapitzlist"/>
        <w:numPr>
          <w:ilvl w:val="1"/>
          <w:numId w:val="17"/>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4"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5"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6" w:history="1">
        <w:r w:rsidRPr="00F06F60">
          <w:rPr>
            <w:rFonts w:asciiTheme="minorHAnsi" w:hAnsiTheme="minorHAnsi" w:cstheme="minorHAnsi"/>
            <w:b/>
            <w:bCs/>
            <w:u w:val="single"/>
          </w:rPr>
          <w:t>podpisem osobistym</w:t>
        </w:r>
      </w:hyperlink>
      <w:r>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4B4A56A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Pr>
          <w:rFonts w:asciiTheme="minorHAnsi" w:hAnsiTheme="minorHAnsi" w:cstheme="minorHAnsi"/>
        </w:rPr>
        <w:t>szelkich plików muszą spełniać wymogi „</w:t>
      </w:r>
      <w:r w:rsidRPr="00360483">
        <w:rPr>
          <w:rFonts w:asciiTheme="minorHAnsi" w:hAnsiTheme="minorHAnsi" w:cstheme="minorHAnsi"/>
        </w:rPr>
        <w:t>Rozporządzeni</w:t>
      </w:r>
      <w:r>
        <w:rPr>
          <w:rFonts w:asciiTheme="minorHAnsi" w:hAnsiTheme="minorHAnsi" w:cstheme="minorHAnsi"/>
        </w:rPr>
        <w:t>a</w:t>
      </w:r>
      <w:r w:rsidRPr="00360483">
        <w:rPr>
          <w:rFonts w:asciiTheme="minorHAnsi" w:hAnsiTheme="minorHAnsi" w:cstheme="minorHAnsi"/>
        </w:rPr>
        <w:t xml:space="preserve"> Parlamentu Europejskiego i Rady w sprawie</w:t>
      </w:r>
      <w:r>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w:t>
      </w:r>
      <w:r>
        <w:rPr>
          <w:rFonts w:asciiTheme="minorHAnsi" w:hAnsiTheme="minorHAnsi" w:cstheme="minorHAnsi"/>
        </w:rPr>
        <w:t> </w:t>
      </w:r>
      <w:r w:rsidRPr="00360483">
        <w:rPr>
          <w:rFonts w:asciiTheme="minorHAnsi" w:hAnsiTheme="minorHAnsi" w:cstheme="minorHAnsi"/>
        </w:rPr>
        <w:t>910/2014”.</w:t>
      </w:r>
    </w:p>
    <w:p w14:paraId="7DEB7EA3"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4E662CF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Pr>
          <w:rFonts w:asciiTheme="minorHAnsi" w:hAnsiTheme="minorHAnsi" w:cstheme="minorHAnsi"/>
        </w:rPr>
        <w:t>ych tajemnicę przedsiębiorstwa,</w:t>
      </w:r>
      <w:r>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40D82CBD" w14:textId="77777777" w:rsidR="00E55A2D" w:rsidRPr="00F06F60"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w:t>
      </w:r>
      <w:r w:rsidRPr="00360483">
        <w:rPr>
          <w:rFonts w:asciiTheme="minorHAnsi" w:hAnsiTheme="minorHAnsi" w:cstheme="minorHAnsi"/>
        </w:rPr>
        <w:lastRenderedPageBreak/>
        <w:t>instrukcji zamieszczonej na stronie internetowej pod adresem:</w:t>
      </w:r>
      <w:r>
        <w:rPr>
          <w:rFonts w:asciiTheme="minorHAnsi" w:hAnsiTheme="minorHAnsi" w:cstheme="minorHAnsi"/>
        </w:rPr>
        <w:t xml:space="preserve"> </w:t>
      </w:r>
      <w:hyperlink r:id="rId38" w:history="1">
        <w:r w:rsidRPr="00F06F60">
          <w:rPr>
            <w:rFonts w:asciiTheme="minorHAnsi" w:hAnsiTheme="minorHAnsi" w:cstheme="minorHAnsi"/>
            <w:u w:val="single"/>
          </w:rPr>
          <w:t>https://platformazakupowa.pl/strona/45-instrukcje</w:t>
        </w:r>
      </w:hyperlink>
      <w:r>
        <w:t>.</w:t>
      </w:r>
    </w:p>
    <w:p w14:paraId="40393829"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Pr>
          <w:rFonts w:asciiTheme="minorHAnsi" w:hAnsiTheme="minorHAnsi" w:cstheme="minorHAnsi"/>
        </w:rPr>
        <w:t xml:space="preserve"> </w:t>
      </w:r>
      <w:r w:rsidRPr="000E4099">
        <w:rPr>
          <w:rFonts w:asciiTheme="minorHAnsi" w:hAnsiTheme="minorHAnsi" w:cstheme="minorHAnsi"/>
        </w:rPr>
        <w:t xml:space="preserve">odrzucenie </w:t>
      </w:r>
      <w:r>
        <w:rPr>
          <w:rFonts w:asciiTheme="minorHAnsi" w:hAnsiTheme="minorHAnsi" w:cstheme="minorHAnsi"/>
        </w:rPr>
        <w:t xml:space="preserve">wszystkich </w:t>
      </w:r>
      <w:r w:rsidRPr="000E4099">
        <w:rPr>
          <w:rFonts w:asciiTheme="minorHAnsi" w:hAnsiTheme="minorHAnsi" w:cstheme="minorHAnsi"/>
        </w:rPr>
        <w:t>ofert.</w:t>
      </w:r>
    </w:p>
    <w:p w14:paraId="6E2C4D24"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Pr>
          <w:rFonts w:asciiTheme="minorHAnsi" w:hAnsiTheme="minorHAnsi" w:cstheme="minorHAnsi"/>
        </w:rPr>
        <w:br/>
      </w:r>
      <w:r w:rsidRPr="00360483">
        <w:rPr>
          <w:rFonts w:asciiTheme="minorHAnsi" w:hAnsiTheme="minorHAnsi" w:cstheme="minorHAnsi"/>
        </w:rPr>
        <w:t>z najwyższą starannością oraz ewentualne rabaty.</w:t>
      </w:r>
    </w:p>
    <w:p w14:paraId="34984C86"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1BC80A1"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Pr>
          <w:rFonts w:asciiTheme="minorHAnsi" w:hAnsiTheme="minorHAnsi" w:cstheme="minorHAnsi"/>
        </w:rPr>
        <w:t xml:space="preserve"> 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9F730F" w14:textId="77777777" w:rsidR="00E55A2D" w:rsidRPr="00360483" w:rsidRDefault="00E55A2D" w:rsidP="00E55A2D">
      <w:pPr>
        <w:pStyle w:val="Akapitzlist"/>
        <w:numPr>
          <w:ilvl w:val="0"/>
          <w:numId w:val="17"/>
        </w:numPr>
        <w:tabs>
          <w:tab w:val="clear" w:pos="720"/>
          <w:tab w:val="num" w:pos="360"/>
        </w:tabs>
        <w:spacing w:after="0" w:line="240" w:lineRule="auto"/>
        <w:ind w:left="360"/>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6D3C69DD"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41B6242B"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bookmarkStart w:id="3" w:name="_Hlk124497708"/>
      <w:r w:rsidRPr="00C941D8">
        <w:rPr>
          <w:rFonts w:asciiTheme="minorHAnsi" w:hAnsiTheme="minorHAnsi"/>
          <w:b/>
        </w:rPr>
        <w:t>Wypełniony formularz oferty</w:t>
      </w:r>
      <w:r w:rsidRPr="00C941D8">
        <w:rPr>
          <w:rFonts w:asciiTheme="minorHAnsi" w:hAnsiTheme="minorHAnsi"/>
        </w:rPr>
        <w:t xml:space="preserve"> (Załącznik nr 1 do SWZ).</w:t>
      </w:r>
    </w:p>
    <w:p w14:paraId="03965A38"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Formularz asortymentowo-cenowy</w:t>
      </w:r>
      <w:r w:rsidRPr="00C941D8">
        <w:rPr>
          <w:rFonts w:asciiTheme="minorHAnsi" w:hAnsiTheme="minorHAnsi"/>
        </w:rPr>
        <w:t xml:space="preserve"> (Załącznik nr </w:t>
      </w:r>
      <w:r w:rsidR="00CE69A3">
        <w:rPr>
          <w:rFonts w:asciiTheme="minorHAnsi" w:hAnsiTheme="minorHAnsi"/>
        </w:rPr>
        <w:t>2</w:t>
      </w:r>
      <w:r w:rsidRPr="00C941D8">
        <w:rPr>
          <w:rFonts w:asciiTheme="minorHAnsi" w:hAnsiTheme="minorHAnsi"/>
        </w:rPr>
        <w:t xml:space="preserve"> SWZ).</w:t>
      </w:r>
    </w:p>
    <w:p w14:paraId="3A0FCC98"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w:t>
      </w:r>
      <w:r>
        <w:rPr>
          <w:rFonts w:asciiTheme="minorHAnsi" w:hAnsiTheme="minorHAnsi"/>
          <w:b/>
        </w:rPr>
        <w:t>o niepodleganiu wykluczeniu</w:t>
      </w:r>
      <w:r w:rsidRPr="00C941D8">
        <w:rPr>
          <w:rFonts w:asciiTheme="minorHAnsi" w:hAnsiTheme="minorHAnsi"/>
          <w:b/>
        </w:rPr>
        <w:t xml:space="preserve">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w:t>
      </w:r>
      <w:r w:rsidRPr="000C5001">
        <w:rPr>
          <w:rFonts w:asciiTheme="minorHAnsi" w:hAnsiTheme="minorHAnsi"/>
          <w:shd w:val="clear" w:color="auto" w:fill="FFFFFF"/>
        </w:rPr>
        <w:t xml:space="preserve">Załącznik nr </w:t>
      </w:r>
      <w:r w:rsidR="00CE69A3">
        <w:rPr>
          <w:rFonts w:asciiTheme="minorHAnsi" w:hAnsiTheme="minorHAnsi"/>
          <w:shd w:val="clear" w:color="auto" w:fill="FFFFFF"/>
        </w:rPr>
        <w:t>3</w:t>
      </w:r>
      <w:r w:rsidRPr="000C5001">
        <w:rPr>
          <w:rFonts w:asciiTheme="minorHAnsi" w:hAnsiTheme="minorHAnsi"/>
          <w:shd w:val="clear" w:color="auto" w:fill="FFFFFF"/>
        </w:rPr>
        <w:t xml:space="preserve"> do SWZ</w:t>
      </w:r>
      <w:r w:rsidRPr="00C941D8">
        <w:rPr>
          <w:rFonts w:asciiTheme="minorHAnsi" w:hAnsiTheme="minorHAnsi"/>
          <w:shd w:val="clear" w:color="auto" w:fill="FFFFFF"/>
        </w:rPr>
        <w:t xml:space="preserve"> (Wykonawca) oraz Załącznik nr </w:t>
      </w:r>
      <w:r w:rsidR="00200C20">
        <w:rPr>
          <w:rFonts w:asciiTheme="minorHAnsi" w:hAnsiTheme="minorHAnsi"/>
          <w:shd w:val="clear" w:color="auto" w:fill="FFFFFF"/>
        </w:rPr>
        <w:t>3</w:t>
      </w:r>
      <w:r w:rsidRPr="00C941D8">
        <w:rPr>
          <w:rFonts w:asciiTheme="minorHAnsi" w:hAnsiTheme="minorHAnsi"/>
          <w:shd w:val="clear" w:color="auto" w:fill="FFFFFF"/>
        </w:rPr>
        <w:t>a (podmiot udostępniający zasoby).</w:t>
      </w:r>
      <w:r w:rsidRPr="00C941D8">
        <w:rPr>
          <w:rFonts w:asciiTheme="minorHAnsi" w:hAnsiTheme="minorHAnsi"/>
          <w:b/>
          <w:shd w:val="clear" w:color="auto" w:fill="FFFFFF"/>
        </w:rPr>
        <w:t xml:space="preserve">  </w:t>
      </w:r>
      <w:r w:rsidRPr="00C941D8">
        <w:rPr>
          <w:rFonts w:asciiTheme="minorHAnsi" w:hAnsiTheme="minorHAnsi"/>
          <w:shd w:val="clear" w:color="auto" w:fill="FFFFFF"/>
        </w:rPr>
        <w:t xml:space="preserve">W przypadku wspólnego ubiegania się o zamówienie przez Wykonawców, oświadczenie, o którym mowa składa każdy z Wykonawców. Oświadczenia te potwierdzają brak podstaw wykluczenia. </w:t>
      </w:r>
      <w:r w:rsidRPr="00C941D8">
        <w:rPr>
          <w:rFonts w:asciiTheme="minorHAnsi" w:hAnsiTheme="minorHAnsi"/>
        </w:rPr>
        <w:t xml:space="preserve">W przypadku poleganiu na zdolnościach podmiotów trzecich Wykonawca składa także oświadczenie </w:t>
      </w:r>
      <w:r w:rsidRPr="00C941D8">
        <w:rPr>
          <w:rFonts w:asciiTheme="minorHAnsi" w:hAnsiTheme="minorHAnsi"/>
          <w:shd w:val="clear" w:color="auto" w:fill="FFFFFF"/>
        </w:rPr>
        <w:t>podmiotu udostępniającego zasoby, potwierdzające brak podstaw wykluczenia tego podmiotu.</w:t>
      </w:r>
    </w:p>
    <w:p w14:paraId="0B28AA2E" w14:textId="77777777" w:rsidR="00FF2AA1" w:rsidRPr="00C941D8" w:rsidRDefault="00FF2AA1" w:rsidP="00FF2AA1">
      <w:pPr>
        <w:pStyle w:val="Akapitzlist"/>
        <w:numPr>
          <w:ilvl w:val="1"/>
          <w:numId w:val="17"/>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Oświadczenie potwierdzające spełnienie warunków udziału w postępowaniu </w:t>
      </w:r>
      <w:r w:rsidRPr="00C941D8">
        <w:rPr>
          <w:rFonts w:asciiTheme="minorHAnsi" w:hAnsiTheme="minorHAnsi"/>
        </w:rPr>
        <w:t xml:space="preserve">– </w:t>
      </w:r>
      <w:r w:rsidRPr="00C941D8">
        <w:rPr>
          <w:rFonts w:asciiTheme="minorHAnsi" w:hAnsiTheme="minorHAnsi"/>
          <w:shd w:val="clear" w:color="auto" w:fill="FFFFFF"/>
        </w:rPr>
        <w:t xml:space="preserve">wzór oświadczenia stanowi Załącznik nr </w:t>
      </w:r>
      <w:r w:rsidR="00200C20">
        <w:rPr>
          <w:rFonts w:asciiTheme="minorHAnsi" w:hAnsiTheme="minorHAnsi"/>
          <w:shd w:val="clear" w:color="auto" w:fill="FFFFFF"/>
        </w:rPr>
        <w:t>4</w:t>
      </w:r>
      <w:r w:rsidRPr="00C941D8">
        <w:rPr>
          <w:rFonts w:asciiTheme="minorHAnsi" w:hAnsiTheme="minorHAnsi"/>
          <w:shd w:val="clear" w:color="auto" w:fill="FFFFFF"/>
        </w:rPr>
        <w:t xml:space="preserve"> do SWZ (Wykonawca) oraz Załącznik nr </w:t>
      </w:r>
      <w:r w:rsidR="00200C20">
        <w:rPr>
          <w:rFonts w:asciiTheme="minorHAnsi" w:hAnsiTheme="minorHAnsi"/>
          <w:shd w:val="clear" w:color="auto" w:fill="FFFFFF"/>
        </w:rPr>
        <w:t>4</w:t>
      </w:r>
      <w:r w:rsidRPr="00C941D8">
        <w:rPr>
          <w:rFonts w:asciiTheme="minorHAnsi" w:hAnsiTheme="minorHAnsi"/>
          <w:shd w:val="clear" w:color="auto" w:fill="FFFFFF"/>
        </w:rPr>
        <w:t xml:space="preserve">a (podmiot </w:t>
      </w:r>
      <w:r w:rsidR="00435B38">
        <w:rPr>
          <w:rFonts w:asciiTheme="minorHAnsi" w:hAnsiTheme="minorHAnsi"/>
          <w:shd w:val="clear" w:color="auto" w:fill="FFFFFF"/>
        </w:rPr>
        <w:t>udostępniający zasoby).</w:t>
      </w:r>
    </w:p>
    <w:p w14:paraId="32155AB6" w14:textId="77777777" w:rsidR="00FF2AA1" w:rsidRPr="00E252AF" w:rsidRDefault="00FF2AA1" w:rsidP="00FF2AA1">
      <w:pPr>
        <w:pStyle w:val="Akapitzlist"/>
        <w:numPr>
          <w:ilvl w:val="1"/>
          <w:numId w:val="17"/>
        </w:numPr>
        <w:spacing w:after="0" w:line="240" w:lineRule="auto"/>
        <w:ind w:left="851" w:hanging="431"/>
        <w:jc w:val="both"/>
        <w:textAlignment w:val="baseline"/>
        <w:rPr>
          <w:rFonts w:asciiTheme="minorHAnsi" w:hAnsiTheme="minorHAnsi"/>
          <w:color w:val="000000" w:themeColor="text1"/>
          <w:shd w:val="clear" w:color="auto" w:fill="FFFFFF"/>
        </w:rPr>
      </w:pPr>
      <w:r w:rsidRPr="00C941D8">
        <w:rPr>
          <w:rFonts w:asciiTheme="minorHAnsi" w:hAnsiTheme="minorHAnsi"/>
          <w:b/>
        </w:rPr>
        <w:t>Dokument,</w:t>
      </w:r>
      <w:r w:rsidRPr="00C941D8">
        <w:rPr>
          <w:rFonts w:asciiTheme="minorHAnsi" w:hAnsiTheme="minorHAnsi"/>
        </w:rPr>
        <w:t xml:space="preserve"> </w:t>
      </w:r>
      <w:r w:rsidRPr="00C941D8">
        <w:rPr>
          <w:rFonts w:asciiTheme="minorHAnsi" w:hAnsiTheme="minorHAnsi"/>
          <w:b/>
        </w:rPr>
        <w:t>z którego wynika zakres umocowania</w:t>
      </w:r>
      <w:r w:rsidRPr="00E252AF">
        <w:rPr>
          <w:rFonts w:asciiTheme="minorHAnsi" w:hAnsiTheme="minorHAnsi"/>
        </w:rPr>
        <w:t xml:space="preserve"> do działania w imieniu Wykonawcy w postępowaniu o udzielenie zamówienia: </w:t>
      </w:r>
    </w:p>
    <w:p w14:paraId="7845D433"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Pr>
          <w:rFonts w:asciiTheme="minorHAnsi" w:hAnsiTheme="minorHAnsi"/>
          <w:b/>
        </w:rPr>
        <w:t>- O</w:t>
      </w:r>
      <w:r w:rsidRPr="00E252AF">
        <w:rPr>
          <w:rFonts w:asciiTheme="minorHAnsi" w:hAnsiTheme="minorHAnsi"/>
          <w:b/>
        </w:rPr>
        <w:t>dpis lub informacja</w:t>
      </w:r>
      <w:r w:rsidRPr="00E252AF">
        <w:rPr>
          <w:rFonts w:asciiTheme="minorHAnsi" w:hAnsiTheme="minorHAnsi"/>
        </w:rPr>
        <w:t xml:space="preserve"> z Krajowego Rejestru Sądowego, Centralnej Ewidencji i Informacji </w:t>
      </w:r>
      <w:r>
        <w:rPr>
          <w:rFonts w:asciiTheme="minorHAnsi" w:hAnsiTheme="minorHAnsi"/>
        </w:rPr>
        <w:br/>
      </w:r>
      <w:r w:rsidRPr="00E252AF">
        <w:rPr>
          <w:rFonts w:asciiTheme="minorHAnsi" w:hAnsiTheme="minorHAnsi"/>
        </w:rPr>
        <w:t>o Dz</w:t>
      </w:r>
      <w:r>
        <w:rPr>
          <w:rFonts w:asciiTheme="minorHAnsi" w:hAnsiTheme="minorHAnsi"/>
        </w:rPr>
        <w:t>iałalności Gospodarczej lub innego</w:t>
      </w:r>
      <w:r w:rsidRPr="00E252AF">
        <w:rPr>
          <w:rFonts w:asciiTheme="minorHAnsi" w:hAnsiTheme="minorHAnsi"/>
        </w:rPr>
        <w:t xml:space="preserve"> właściw</w:t>
      </w:r>
      <w:r>
        <w:rPr>
          <w:rFonts w:asciiTheme="minorHAnsi" w:hAnsiTheme="minorHAnsi"/>
        </w:rPr>
        <w:t>ego</w:t>
      </w:r>
      <w:r w:rsidRPr="00E252AF">
        <w:rPr>
          <w:rFonts w:asciiTheme="minorHAnsi" w:hAnsiTheme="minorHAnsi"/>
        </w:rPr>
        <w:t xml:space="preserve"> rejestr</w:t>
      </w:r>
      <w:r>
        <w:rPr>
          <w:rFonts w:asciiTheme="minorHAnsi" w:hAnsiTheme="minorHAnsi"/>
        </w:rPr>
        <w:t>u.</w:t>
      </w:r>
    </w:p>
    <w:p w14:paraId="29EAB1CC" w14:textId="77777777" w:rsidR="00FF2AA1" w:rsidRDefault="00FF2AA1" w:rsidP="00FF2AA1">
      <w:pPr>
        <w:pStyle w:val="Akapitzlist"/>
        <w:spacing w:after="0" w:line="240" w:lineRule="auto"/>
        <w:ind w:left="1276"/>
        <w:jc w:val="both"/>
        <w:textAlignment w:val="baseline"/>
        <w:rPr>
          <w:rFonts w:asciiTheme="minorHAnsi" w:hAnsiTheme="minorHAnsi"/>
        </w:rPr>
      </w:pPr>
      <w:r w:rsidRPr="00E252AF">
        <w:rPr>
          <w:rFonts w:asciiTheme="minorHAnsi" w:hAnsiTheme="minorHAnsi"/>
          <w:b/>
        </w:rPr>
        <w:t>UWAGA:</w:t>
      </w:r>
      <w:r w:rsidRPr="00E252AF">
        <w:rPr>
          <w:rFonts w:asciiTheme="minorHAnsi" w:hAnsiTheme="minorHAnsi"/>
        </w:rPr>
        <w:t xml:space="preserve"> </w:t>
      </w:r>
    </w:p>
    <w:p w14:paraId="2BB3AFF5"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sidRPr="00E252AF">
        <w:rPr>
          <w:rFonts w:asciiTheme="minorHAnsi" w:hAnsiTheme="minorHAnsi"/>
        </w:rPr>
        <w:t xml:space="preserve">Wykonawca nie jest zobowiązany do złożenia </w:t>
      </w:r>
      <w:r>
        <w:rPr>
          <w:rFonts w:asciiTheme="minorHAnsi" w:hAnsiTheme="minorHAnsi"/>
        </w:rPr>
        <w:t xml:space="preserve">ww. </w:t>
      </w:r>
      <w:r w:rsidRPr="00E252AF">
        <w:rPr>
          <w:rFonts w:asciiTheme="minorHAnsi" w:hAnsiTheme="minorHAnsi"/>
        </w:rPr>
        <w:t xml:space="preserve">dokumentu, jeżeli Zamawiający może </w:t>
      </w:r>
      <w:r>
        <w:rPr>
          <w:rFonts w:asciiTheme="minorHAnsi" w:hAnsiTheme="minorHAnsi"/>
        </w:rPr>
        <w:t xml:space="preserve">go </w:t>
      </w:r>
      <w:r w:rsidRPr="00E252AF">
        <w:rPr>
          <w:rFonts w:asciiTheme="minorHAnsi" w:hAnsiTheme="minorHAnsi"/>
        </w:rPr>
        <w:t>uzyskać za pomocą bezpłatnych i ogólnodostępnych baz danych, o ile Wykonawca wskazał dane umożliwiające dostęp do tych dokumentów</w:t>
      </w:r>
      <w:r>
        <w:rPr>
          <w:rFonts w:asciiTheme="minorHAnsi" w:hAnsiTheme="minorHAnsi"/>
        </w:rPr>
        <w:t>.</w:t>
      </w:r>
    </w:p>
    <w:p w14:paraId="27722378" w14:textId="77777777" w:rsidR="00FF2AA1" w:rsidRPr="00E252AF" w:rsidRDefault="00FF2AA1" w:rsidP="00FF2AA1">
      <w:pPr>
        <w:pStyle w:val="Akapitzlist"/>
        <w:spacing w:after="0" w:line="240" w:lineRule="auto"/>
        <w:ind w:left="1276"/>
        <w:jc w:val="both"/>
        <w:textAlignment w:val="baseline"/>
        <w:rPr>
          <w:rFonts w:asciiTheme="minorHAnsi" w:hAnsiTheme="minorHAnsi"/>
          <w:color w:val="000000" w:themeColor="text1"/>
          <w:shd w:val="clear" w:color="auto" w:fill="FFFFFF"/>
        </w:rPr>
      </w:pPr>
      <w:r>
        <w:rPr>
          <w:rFonts w:asciiTheme="minorHAnsi" w:hAnsiTheme="minorHAnsi"/>
          <w:b/>
        </w:rPr>
        <w:t>- P</w:t>
      </w:r>
      <w:r w:rsidRPr="00E252AF">
        <w:rPr>
          <w:rFonts w:asciiTheme="minorHAnsi" w:hAnsiTheme="minorHAnsi"/>
          <w:b/>
        </w:rPr>
        <w:t xml:space="preserve">ełnomocnictwo lub inny dokument </w:t>
      </w:r>
      <w:r w:rsidRPr="00E252AF">
        <w:rPr>
          <w:rFonts w:asciiTheme="minorHAnsi" w:hAnsiTheme="minorHAnsi"/>
        </w:rPr>
        <w:t>potwierdzając</w:t>
      </w:r>
      <w:r>
        <w:rPr>
          <w:rFonts w:asciiTheme="minorHAnsi" w:hAnsiTheme="minorHAnsi"/>
        </w:rPr>
        <w:t>y</w:t>
      </w:r>
      <w:r w:rsidRPr="00E252AF">
        <w:rPr>
          <w:rFonts w:asciiTheme="minorHAnsi" w:hAnsiTheme="minorHAnsi"/>
        </w:rPr>
        <w:t xml:space="preserve"> umocowanie do reprezentowania Wykonawcy, jeżeli w imieniu Wykonawcy działa osoba, której umocowanie do jego reprezentowania nie wynika z dokumentów</w:t>
      </w:r>
      <w:r>
        <w:rPr>
          <w:rFonts w:asciiTheme="minorHAnsi" w:hAnsiTheme="minorHAnsi"/>
        </w:rPr>
        <w:t xml:space="preserve"> rejestrowych</w:t>
      </w:r>
      <w:r w:rsidRPr="00E252AF">
        <w:rPr>
          <w:rFonts w:asciiTheme="minorHAnsi" w:hAnsiTheme="minorHAnsi"/>
        </w:rPr>
        <w:t>.</w:t>
      </w:r>
    </w:p>
    <w:p w14:paraId="60C787C9" w14:textId="77777777" w:rsidR="00FF2AA1" w:rsidRDefault="00FF2AA1" w:rsidP="00FF2AA1">
      <w:pPr>
        <w:pStyle w:val="Akapitzlist"/>
        <w:numPr>
          <w:ilvl w:val="1"/>
          <w:numId w:val="17"/>
        </w:numPr>
        <w:spacing w:after="0" w:line="240" w:lineRule="auto"/>
        <w:ind w:left="851"/>
        <w:jc w:val="both"/>
        <w:textAlignment w:val="baseline"/>
        <w:rPr>
          <w:rFonts w:asciiTheme="minorHAnsi" w:hAnsiTheme="minorHAnsi" w:cstheme="minorHAnsi"/>
          <w:color w:val="000000" w:themeColor="text1"/>
        </w:rPr>
      </w:pPr>
      <w:r w:rsidRPr="00F32DD7">
        <w:rPr>
          <w:rFonts w:asciiTheme="minorHAnsi" w:hAnsiTheme="minorHAnsi" w:cstheme="minorHAnsi"/>
          <w:b/>
          <w:color w:val="000000" w:themeColor="text1"/>
        </w:rPr>
        <w:t>Pełnomocnictwo dla pełnomocnika</w:t>
      </w:r>
      <w:r w:rsidRPr="00F32DD7">
        <w:rPr>
          <w:rFonts w:asciiTheme="minorHAnsi" w:hAnsiTheme="minorHAnsi" w:cstheme="minorHAnsi"/>
          <w:color w:val="000000" w:themeColor="text1"/>
        </w:rPr>
        <w:t xml:space="preserve"> do reprezentowania w postępowaniu Wykonawców wspólnie ubiegających się o udzielenie zamówienia – dotyczy ofert składanych przez Wykonawców wspólnie ubiegających się o udzielenie zamówienia. </w:t>
      </w:r>
    </w:p>
    <w:p w14:paraId="61B11803" w14:textId="5F50A6FD" w:rsidR="00FF2AA1" w:rsidRPr="000A1AFE" w:rsidRDefault="00FF2AA1" w:rsidP="00FF2AA1">
      <w:pPr>
        <w:pStyle w:val="Akapitzlist"/>
        <w:numPr>
          <w:ilvl w:val="1"/>
          <w:numId w:val="17"/>
        </w:numPr>
        <w:spacing w:after="0" w:line="240" w:lineRule="auto"/>
        <w:ind w:left="851"/>
        <w:jc w:val="both"/>
        <w:textAlignment w:val="baseline"/>
        <w:rPr>
          <w:rFonts w:asciiTheme="minorHAnsi" w:hAnsiTheme="minorHAnsi" w:cstheme="minorHAnsi"/>
          <w:color w:val="000000" w:themeColor="text1"/>
        </w:rPr>
      </w:pPr>
      <w:r w:rsidRPr="006943D4">
        <w:rPr>
          <w:rFonts w:asciiTheme="minorHAnsi" w:hAnsiTheme="minorHAnsi" w:cstheme="minorHAnsi"/>
          <w:b/>
          <w:bCs/>
          <w:color w:val="000000" w:themeColor="text1"/>
        </w:rPr>
        <w:lastRenderedPageBreak/>
        <w:t>Oświadczenia dotyczące wymagań jakościowych</w:t>
      </w:r>
      <w:r w:rsidRPr="006943D4">
        <w:rPr>
          <w:rFonts w:asciiTheme="minorHAnsi" w:hAnsiTheme="minorHAnsi" w:cstheme="minorHAnsi"/>
          <w:bCs/>
          <w:color w:val="000000" w:themeColor="text1"/>
        </w:rPr>
        <w:t xml:space="preserve"> oraz </w:t>
      </w:r>
      <w:r w:rsidRPr="006943D4">
        <w:rPr>
          <w:rFonts w:asciiTheme="minorHAnsi" w:hAnsiTheme="minorHAnsi" w:cstheme="minorHAnsi"/>
          <w:b/>
          <w:bCs/>
          <w:color w:val="000000" w:themeColor="text1"/>
        </w:rPr>
        <w:t>oświadczenie</w:t>
      </w:r>
      <w:r w:rsidRPr="006943D4">
        <w:rPr>
          <w:rFonts w:asciiTheme="minorHAnsi" w:hAnsiTheme="minorHAnsi" w:cstheme="minorHAnsi"/>
          <w:bCs/>
          <w:color w:val="000000" w:themeColor="text1"/>
        </w:rPr>
        <w:t xml:space="preserve">, że każdy dostarczony artykuł  jest wyprodukowany z właściwymi normami branżowymi (załącznik nr </w:t>
      </w:r>
      <w:r w:rsidR="008670C8">
        <w:rPr>
          <w:rFonts w:asciiTheme="minorHAnsi" w:hAnsiTheme="minorHAnsi" w:cstheme="minorHAnsi"/>
          <w:bCs/>
          <w:color w:val="000000" w:themeColor="text1"/>
        </w:rPr>
        <w:t>7</w:t>
      </w:r>
      <w:r w:rsidRPr="006943D4">
        <w:rPr>
          <w:rFonts w:asciiTheme="minorHAnsi" w:hAnsiTheme="minorHAnsi" w:cstheme="minorHAnsi"/>
          <w:bCs/>
          <w:color w:val="000000" w:themeColor="text1"/>
        </w:rPr>
        <w:t xml:space="preserve"> do SWZ).</w:t>
      </w:r>
    </w:p>
    <w:p w14:paraId="16451ECA" w14:textId="77777777" w:rsidR="000A1AFE" w:rsidRPr="006943D4" w:rsidRDefault="000A1AFE" w:rsidP="000A1AFE">
      <w:pPr>
        <w:pStyle w:val="Akapitzlist"/>
        <w:spacing w:after="0" w:line="240" w:lineRule="auto"/>
        <w:ind w:left="851"/>
        <w:jc w:val="both"/>
        <w:textAlignment w:val="baseline"/>
        <w:rPr>
          <w:rFonts w:asciiTheme="minorHAnsi" w:hAnsiTheme="minorHAnsi" w:cstheme="minorHAnsi"/>
          <w:color w:val="000000" w:themeColor="text1"/>
        </w:rPr>
      </w:pPr>
    </w:p>
    <w:bookmarkEnd w:id="3"/>
    <w:p w14:paraId="7481296F" w14:textId="0ACA540A" w:rsidR="00AD2224" w:rsidRPr="00AD2224" w:rsidRDefault="0072794A" w:rsidP="000A1AFE">
      <w:pPr>
        <w:spacing w:after="0" w:line="240" w:lineRule="auto"/>
        <w:jc w:val="both"/>
        <w:textAlignment w:val="baseline"/>
        <w:rPr>
          <w:rFonts w:asciiTheme="minorHAnsi" w:hAnsiTheme="minorHAnsi"/>
          <w:color w:val="000000" w:themeColor="text1"/>
        </w:rPr>
      </w:pPr>
      <w:r>
        <w:rPr>
          <w:rFonts w:asciiTheme="minorHAnsi" w:hAnsiTheme="minorHAnsi"/>
        </w:rPr>
        <w:t xml:space="preserve"> </w:t>
      </w:r>
    </w:p>
    <w:p w14:paraId="1A1F85F5"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4662BA95" w14:textId="23F06536"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771D13">
        <w:rPr>
          <w:rFonts w:asciiTheme="minorHAnsi" w:hAnsiTheme="minorHAnsi"/>
          <w:b/>
        </w:rPr>
        <w:t>2</w:t>
      </w:r>
      <w:r w:rsidR="00121BE1">
        <w:rPr>
          <w:rFonts w:asciiTheme="minorHAnsi" w:hAnsiTheme="minorHAnsi"/>
          <w:b/>
        </w:rPr>
        <w:t>3</w:t>
      </w:r>
      <w:r w:rsidR="0074752D" w:rsidRPr="00226E09">
        <w:rPr>
          <w:rFonts w:asciiTheme="minorHAnsi" w:hAnsiTheme="minorHAnsi"/>
          <w:b/>
        </w:rPr>
        <w:t>.</w:t>
      </w:r>
      <w:r w:rsidR="00E55A2D">
        <w:rPr>
          <w:rFonts w:asciiTheme="minorHAnsi" w:hAnsiTheme="minorHAnsi"/>
          <w:b/>
        </w:rPr>
        <w:t>0</w:t>
      </w:r>
      <w:r w:rsidR="00121BE1">
        <w:rPr>
          <w:rFonts w:asciiTheme="minorHAnsi" w:hAnsiTheme="minorHAnsi"/>
          <w:b/>
        </w:rPr>
        <w:t>6</w:t>
      </w:r>
      <w:r w:rsidR="0074752D" w:rsidRPr="00226E09">
        <w:rPr>
          <w:rFonts w:asciiTheme="minorHAnsi" w:hAnsiTheme="minorHAnsi"/>
          <w:b/>
        </w:rPr>
        <w:t>.202</w:t>
      </w:r>
      <w:r w:rsidR="00E55A2D">
        <w:rPr>
          <w:rFonts w:asciiTheme="minorHAnsi" w:hAnsiTheme="minorHAnsi"/>
          <w:b/>
        </w:rPr>
        <w:t>3</w:t>
      </w:r>
      <w:r w:rsidR="0074752D" w:rsidRPr="00226E09">
        <w:rPr>
          <w:rFonts w:asciiTheme="minorHAnsi" w:hAnsiTheme="minorHAnsi"/>
          <w:b/>
        </w:rPr>
        <w:t xml:space="preserve"> do godz. </w:t>
      </w:r>
      <w:r w:rsidR="00E55A2D">
        <w:rPr>
          <w:rFonts w:asciiTheme="minorHAnsi" w:hAnsiTheme="minorHAnsi"/>
          <w:b/>
        </w:rPr>
        <w:t>8</w:t>
      </w:r>
      <w:r w:rsidR="006152BA" w:rsidRPr="00226E09">
        <w:rPr>
          <w:rFonts w:asciiTheme="minorHAnsi" w:hAnsiTheme="minorHAnsi"/>
          <w:b/>
        </w:rPr>
        <w:t>:00</w:t>
      </w:r>
    </w:p>
    <w:p w14:paraId="549CB0E8"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A3B98C3" w14:textId="75D5054E"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771D13">
        <w:rPr>
          <w:rFonts w:asciiTheme="minorHAnsi" w:hAnsiTheme="minorHAnsi"/>
          <w:b/>
        </w:rPr>
        <w:t>2</w:t>
      </w:r>
      <w:r w:rsidR="00121BE1">
        <w:rPr>
          <w:rFonts w:asciiTheme="minorHAnsi" w:hAnsiTheme="minorHAnsi"/>
          <w:b/>
        </w:rPr>
        <w:t>3.</w:t>
      </w:r>
      <w:r w:rsidR="00E55A2D">
        <w:rPr>
          <w:rFonts w:asciiTheme="minorHAnsi" w:hAnsiTheme="minorHAnsi"/>
          <w:b/>
        </w:rPr>
        <w:t>0</w:t>
      </w:r>
      <w:r w:rsidR="00121BE1">
        <w:rPr>
          <w:rFonts w:asciiTheme="minorHAnsi" w:hAnsiTheme="minorHAnsi"/>
          <w:b/>
        </w:rPr>
        <w:t>6</w:t>
      </w:r>
      <w:r w:rsidR="00DC316B">
        <w:rPr>
          <w:rFonts w:asciiTheme="minorHAnsi" w:hAnsiTheme="minorHAnsi"/>
          <w:b/>
        </w:rPr>
        <w:t>.202</w:t>
      </w:r>
      <w:r w:rsidR="00E55A2D">
        <w:rPr>
          <w:rFonts w:asciiTheme="minorHAnsi" w:hAnsiTheme="minorHAnsi"/>
          <w:b/>
        </w:rPr>
        <w:t xml:space="preserve">3 </w:t>
      </w:r>
      <w:r w:rsidR="00E55A2D">
        <w:rPr>
          <w:rFonts w:asciiTheme="minorHAnsi" w:hAnsiTheme="minorHAnsi"/>
          <w:b/>
        </w:rPr>
        <w:br/>
      </w:r>
      <w:r w:rsidR="006152BA" w:rsidRPr="00226E09">
        <w:rPr>
          <w:rFonts w:asciiTheme="minorHAnsi" w:hAnsiTheme="minorHAnsi"/>
          <w:b/>
        </w:rPr>
        <w:t xml:space="preserve">o godz. </w:t>
      </w:r>
      <w:r w:rsidR="00E55A2D">
        <w:rPr>
          <w:rFonts w:asciiTheme="minorHAnsi" w:hAnsiTheme="minorHAnsi"/>
          <w:b/>
        </w:rPr>
        <w:t>09</w:t>
      </w:r>
      <w:r w:rsidR="006152BA" w:rsidRPr="00226E09">
        <w:rPr>
          <w:rFonts w:asciiTheme="minorHAnsi" w:hAnsiTheme="minorHAnsi"/>
          <w:b/>
        </w:rPr>
        <w:t>:00</w:t>
      </w:r>
      <w:r w:rsidR="00051815" w:rsidRPr="00226E09">
        <w:rPr>
          <w:rFonts w:asciiTheme="minorHAnsi" w:hAnsiTheme="minorHAnsi"/>
          <w:b/>
        </w:rPr>
        <w:t>.</w:t>
      </w:r>
    </w:p>
    <w:p w14:paraId="7B603A91"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35B3C2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4C40B7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BC25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71EED24E"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7206FF68"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1812967"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31E0832"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22D2D5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2A31783D"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6DE8BE2"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62A94121" w14:textId="77777777" w:rsidR="00BA277B" w:rsidRPr="007D655F" w:rsidRDefault="00BA277B" w:rsidP="007D655F">
      <w:pPr>
        <w:spacing w:after="0" w:line="276" w:lineRule="auto"/>
        <w:jc w:val="both"/>
        <w:rPr>
          <w:rFonts w:asciiTheme="minorHAnsi" w:hAnsiTheme="minorHAnsi"/>
          <w:sz w:val="22"/>
          <w:szCs w:val="22"/>
        </w:rPr>
      </w:pPr>
    </w:p>
    <w:p w14:paraId="12347BA3"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lastRenderedPageBreak/>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0277DE3B"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4B9531E2"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35A78AA3"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777E7065"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8AAC315"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5A0AE826"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F78ECBE"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D1F274B"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7F331BDE"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66C1199E"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1900B9E9"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4BE8EE9E" w14:textId="77777777" w:rsidR="00AF2743" w:rsidRPr="00226E09" w:rsidRDefault="00AF2743" w:rsidP="00BA40A5">
      <w:pPr>
        <w:spacing w:before="10" w:afterLines="10" w:after="24"/>
        <w:jc w:val="both"/>
        <w:rPr>
          <w:rFonts w:asciiTheme="minorHAnsi" w:hAnsiTheme="minorHAnsi"/>
          <w:b/>
          <w:color w:val="000000" w:themeColor="text1"/>
        </w:rPr>
      </w:pPr>
    </w:p>
    <w:p w14:paraId="42170E79"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09930117"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679D8D9E"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224EE46E"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79E175E"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6F34EF6"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F28F6BB" w14:textId="77777777" w:rsidR="000B3AAE" w:rsidRPr="008670C8"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44330C2" w14:textId="77777777" w:rsidR="008670C8" w:rsidRPr="00C42445" w:rsidRDefault="008670C8" w:rsidP="008670C8">
      <w:pPr>
        <w:pStyle w:val="Tekstpodstawowy"/>
        <w:spacing w:before="10" w:afterLines="10" w:after="24" w:line="276" w:lineRule="auto"/>
        <w:ind w:left="851"/>
        <w:jc w:val="both"/>
        <w:rPr>
          <w:rFonts w:asciiTheme="minorHAnsi" w:hAnsiTheme="minorHAnsi"/>
          <w:sz w:val="22"/>
          <w:szCs w:val="22"/>
        </w:rPr>
      </w:pPr>
    </w:p>
    <w:p w14:paraId="318E22BA"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34D6F54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358CE8CE"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79CC0744"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33FB324"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5DC8343C" w14:textId="77777777" w:rsidR="003626E3" w:rsidRPr="00226E09" w:rsidRDefault="003626E3" w:rsidP="003626E3">
      <w:pPr>
        <w:pStyle w:val="Akapitzlist"/>
        <w:ind w:left="927"/>
        <w:rPr>
          <w:rFonts w:asciiTheme="minorHAnsi" w:hAnsiTheme="minorHAnsi"/>
        </w:rPr>
      </w:pPr>
    </w:p>
    <w:p w14:paraId="6488B890"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C1D5330"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3C0D4156"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3906578"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359195A5"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2D26A7BF"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3EFE04D5"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20C2CEE" w14:textId="77777777" w:rsidR="003125B9" w:rsidRDefault="003125B9" w:rsidP="00BA40A5">
      <w:pPr>
        <w:spacing w:before="10" w:afterLines="10" w:after="24" w:line="276" w:lineRule="auto"/>
        <w:jc w:val="both"/>
        <w:rPr>
          <w:rFonts w:asciiTheme="minorHAnsi" w:hAnsiTheme="minorHAnsi"/>
          <w:b/>
          <w:color w:val="000000" w:themeColor="text1"/>
          <w:sz w:val="22"/>
          <w:szCs w:val="22"/>
        </w:rPr>
      </w:pPr>
    </w:p>
    <w:p w14:paraId="1824803A"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4B57FBC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0962B87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2B4A94E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673F3131" w14:textId="77777777" w:rsidR="0044045E" w:rsidRPr="00226E09" w:rsidRDefault="0044045E" w:rsidP="00BA40A5">
      <w:pPr>
        <w:spacing w:before="10" w:afterLines="10" w:after="24"/>
        <w:jc w:val="both"/>
        <w:rPr>
          <w:rFonts w:asciiTheme="minorHAnsi" w:hAnsiTheme="minorHAnsi"/>
          <w:b/>
          <w:color w:val="000000" w:themeColor="text1"/>
        </w:rPr>
      </w:pPr>
    </w:p>
    <w:p w14:paraId="7E4F0561"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88E5F9D"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8F6C9CD"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EA8870D"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251E5CC"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 przysługuje na</w:t>
      </w:r>
      <w:bookmarkStart w:id="9" w:name="mip51083248"/>
      <w:bookmarkEnd w:id="9"/>
      <w:r w:rsidR="00115CA5">
        <w:rPr>
          <w:rFonts w:asciiTheme="minorHAnsi" w:hAnsiTheme="minorHAnsi" w:cs="Calibri"/>
          <w:color w:val="000000" w:themeColor="text1"/>
        </w:rPr>
        <w:t>:</w:t>
      </w:r>
    </w:p>
    <w:p w14:paraId="7AE9A86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0EEB429"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1082780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842F350"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3B7D374E"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4DBF6CE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3C18AEC"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72FB51A1"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2E777BC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38D48FE2"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4DA09DFA" w14:textId="77777777" w:rsidR="00B76ACC" w:rsidRPr="00226E09" w:rsidRDefault="00B76ACC" w:rsidP="00BA40A5">
      <w:pPr>
        <w:spacing w:before="10" w:afterLines="10" w:after="24"/>
        <w:jc w:val="both"/>
        <w:rPr>
          <w:rFonts w:asciiTheme="minorHAnsi" w:hAnsiTheme="minorHAnsi"/>
          <w:b/>
          <w:color w:val="000000" w:themeColor="text1"/>
        </w:rPr>
      </w:pPr>
    </w:p>
    <w:p w14:paraId="25D96799"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06822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5EDA73A"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5499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2C55FB4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7996AF0E"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24C6B67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653530A"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75A595F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6C776EA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3CDD375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0D9FE3E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49F63D8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06A42C0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6338FDC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1C6C85D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0A57A56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F715CDF"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1B04CBE7" w14:textId="5BC4E80D"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C07196F" w14:textId="27678194" w:rsidR="004B71FB" w:rsidRDefault="004B71FB" w:rsidP="002766FC">
      <w:pPr>
        <w:tabs>
          <w:tab w:val="left" w:pos="1276"/>
        </w:tabs>
        <w:suppressAutoHyphens/>
        <w:spacing w:after="0" w:line="276" w:lineRule="auto"/>
        <w:jc w:val="both"/>
        <w:rPr>
          <w:rFonts w:asciiTheme="minorHAnsi" w:hAnsiTheme="minorHAnsi" w:cstheme="minorHAnsi"/>
          <w:bCs/>
          <w:sz w:val="22"/>
          <w:szCs w:val="22"/>
        </w:rPr>
      </w:pPr>
    </w:p>
    <w:p w14:paraId="48E2E4D4" w14:textId="77777777" w:rsidR="004B71FB" w:rsidRDefault="004B71FB" w:rsidP="002766FC">
      <w:pPr>
        <w:tabs>
          <w:tab w:val="left" w:pos="1276"/>
        </w:tabs>
        <w:suppressAutoHyphens/>
        <w:spacing w:after="0" w:line="276" w:lineRule="auto"/>
        <w:jc w:val="both"/>
        <w:rPr>
          <w:rFonts w:asciiTheme="minorHAnsi" w:hAnsiTheme="minorHAnsi" w:cstheme="minorHAnsi"/>
          <w:bCs/>
          <w:sz w:val="22"/>
          <w:szCs w:val="22"/>
        </w:rPr>
      </w:pPr>
    </w:p>
    <w:p w14:paraId="220F1E2F"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ZAŁĄCZNIKI DO SWZ</w:t>
      </w:r>
      <w:r w:rsidR="00435B38">
        <w:rPr>
          <w:rFonts w:asciiTheme="minorHAnsi" w:hAnsiTheme="minorHAnsi"/>
          <w:b/>
          <w:color w:val="000000" w:themeColor="text1"/>
        </w:rPr>
        <w:t>:</w:t>
      </w:r>
      <w:r w:rsidRPr="00D521A3">
        <w:rPr>
          <w:rFonts w:asciiTheme="minorHAnsi" w:hAnsiTheme="minorHAnsi"/>
          <w:b/>
          <w:color w:val="000000" w:themeColor="text1"/>
        </w:rPr>
        <w:t xml:space="preserve"> </w:t>
      </w:r>
    </w:p>
    <w:p w14:paraId="3905AC91"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1 – </w:t>
      </w:r>
      <w:r w:rsidR="00435B38">
        <w:rPr>
          <w:rFonts w:asciiTheme="minorHAnsi" w:hAnsiTheme="minorHAnsi" w:cstheme="minorHAnsi"/>
          <w:bCs/>
        </w:rPr>
        <w:t>Druk</w:t>
      </w:r>
      <w:r w:rsidRPr="005927C7">
        <w:rPr>
          <w:rFonts w:asciiTheme="minorHAnsi" w:hAnsiTheme="minorHAnsi" w:cstheme="minorHAnsi"/>
          <w:bCs/>
        </w:rPr>
        <w:t xml:space="preserve"> oferty</w:t>
      </w:r>
    </w:p>
    <w:p w14:paraId="29BA190F"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2</w:t>
      </w:r>
      <w:r w:rsidRPr="005927C7">
        <w:rPr>
          <w:rFonts w:asciiTheme="minorHAnsi" w:hAnsiTheme="minorHAnsi" w:cstheme="minorHAnsi"/>
          <w:bCs/>
        </w:rPr>
        <w:t xml:space="preserve"> – Formularze asortymentowo-cenowe</w:t>
      </w:r>
    </w:p>
    <w:p w14:paraId="63601AE1"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3</w:t>
      </w:r>
      <w:r w:rsidRPr="005927C7">
        <w:rPr>
          <w:rFonts w:asciiTheme="minorHAnsi" w:hAnsiTheme="minorHAnsi" w:cstheme="minorHAnsi"/>
          <w:bCs/>
        </w:rPr>
        <w:t xml:space="preserve"> – Oświadczenie stanowiące wstępne potwierdzenie braku podstaw wykluczenia z postępowania </w:t>
      </w:r>
    </w:p>
    <w:p w14:paraId="78F4200C"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Pr>
          <w:rFonts w:asciiTheme="minorHAnsi" w:hAnsiTheme="minorHAnsi" w:cstheme="minorHAnsi"/>
          <w:bCs/>
        </w:rPr>
        <w:t>3</w:t>
      </w:r>
      <w:r w:rsidRPr="005927C7">
        <w:rPr>
          <w:rFonts w:asciiTheme="minorHAnsi" w:hAnsiTheme="minorHAnsi" w:cstheme="minorHAnsi"/>
          <w:bCs/>
        </w:rPr>
        <w:t>a – Oświadczenie stanowiące wstępne potwierdzenie braku podstaw wykluczenia z postępowania – podmiot udostępniający zasoby</w:t>
      </w:r>
    </w:p>
    <w:p w14:paraId="487E654B"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4</w:t>
      </w:r>
      <w:r w:rsidRPr="005927C7">
        <w:rPr>
          <w:rFonts w:asciiTheme="minorHAnsi" w:hAnsiTheme="minorHAnsi" w:cstheme="minorHAnsi"/>
          <w:bCs/>
        </w:rPr>
        <w:t xml:space="preserve"> – Oświadczenie stanowiące wstępne potwierdzenie spełniania warunków udziału w postępowaniu</w:t>
      </w:r>
    </w:p>
    <w:p w14:paraId="3400CEAE"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4</w:t>
      </w:r>
      <w:r w:rsidRPr="005927C7">
        <w:rPr>
          <w:rFonts w:asciiTheme="minorHAnsi" w:hAnsiTheme="minorHAnsi" w:cstheme="minorHAnsi"/>
          <w:bCs/>
        </w:rPr>
        <w:t>a – Oświadczenie stanowiące wstępne potwierdzenie spełniania warunków udziału w postępowania – podmiot udostępniający zasoby</w:t>
      </w:r>
    </w:p>
    <w:p w14:paraId="1E05BA49"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5</w:t>
      </w:r>
      <w:r w:rsidRPr="005927C7">
        <w:rPr>
          <w:rFonts w:asciiTheme="minorHAnsi" w:hAnsiTheme="minorHAnsi" w:cstheme="minorHAnsi"/>
          <w:bCs/>
        </w:rPr>
        <w:t xml:space="preserve"> – </w:t>
      </w:r>
      <w:r w:rsidR="00435B38" w:rsidRPr="005927C7">
        <w:rPr>
          <w:rFonts w:asciiTheme="minorHAnsi" w:hAnsiTheme="minorHAnsi" w:cstheme="minorHAnsi"/>
          <w:bCs/>
        </w:rPr>
        <w:t>Wzór umowy</w:t>
      </w:r>
    </w:p>
    <w:p w14:paraId="5CC84A86" w14:textId="77777777"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435B38">
        <w:rPr>
          <w:rFonts w:asciiTheme="minorHAnsi" w:hAnsiTheme="minorHAnsi" w:cstheme="minorHAnsi"/>
          <w:bCs/>
        </w:rPr>
        <w:t>6</w:t>
      </w:r>
      <w:r w:rsidRPr="005927C7">
        <w:rPr>
          <w:rFonts w:asciiTheme="minorHAnsi" w:hAnsiTheme="minorHAnsi" w:cstheme="minorHAnsi"/>
          <w:bCs/>
        </w:rPr>
        <w:t xml:space="preserve"> – Wzór oświadczenia o dysponowaniu środkiem transportu</w:t>
      </w:r>
    </w:p>
    <w:p w14:paraId="4A828B21" w14:textId="37B33E2A" w:rsidR="005927C7" w:rsidRPr="005927C7" w:rsidRDefault="005927C7" w:rsidP="005927C7">
      <w:pPr>
        <w:spacing w:after="0"/>
        <w:rPr>
          <w:rFonts w:asciiTheme="minorHAnsi" w:hAnsiTheme="minorHAnsi" w:cstheme="minorHAnsi"/>
          <w:bCs/>
        </w:rPr>
      </w:pPr>
      <w:r w:rsidRPr="005927C7">
        <w:rPr>
          <w:rFonts w:asciiTheme="minorHAnsi" w:hAnsiTheme="minorHAnsi" w:cstheme="minorHAnsi"/>
          <w:bCs/>
        </w:rPr>
        <w:t xml:space="preserve">Załącznik nr </w:t>
      </w:r>
      <w:r w:rsidR="00B50A90">
        <w:rPr>
          <w:rFonts w:asciiTheme="minorHAnsi" w:hAnsiTheme="minorHAnsi" w:cstheme="minorHAnsi"/>
          <w:bCs/>
        </w:rPr>
        <w:t>7</w:t>
      </w:r>
      <w:r w:rsidRPr="005927C7">
        <w:rPr>
          <w:rFonts w:asciiTheme="minorHAnsi" w:hAnsiTheme="minorHAnsi" w:cstheme="minorHAnsi"/>
          <w:bCs/>
        </w:rPr>
        <w:t xml:space="preserve"> – </w:t>
      </w:r>
      <w:r w:rsidR="002E1FCC">
        <w:rPr>
          <w:rFonts w:asciiTheme="minorHAnsi" w:hAnsiTheme="minorHAnsi" w:cstheme="minorHAnsi"/>
          <w:bCs/>
        </w:rPr>
        <w:t>Oświadczenie dotyczące wymagań jakościowych</w:t>
      </w:r>
    </w:p>
    <w:p w14:paraId="64F02878" w14:textId="77777777" w:rsidR="002E1FCC" w:rsidRDefault="002E1FCC" w:rsidP="00435B38">
      <w:pPr>
        <w:spacing w:after="0"/>
        <w:rPr>
          <w:rFonts w:asciiTheme="minorHAnsi" w:hAnsiTheme="minorHAnsi" w:cstheme="minorHAnsi"/>
          <w:bCs/>
        </w:rPr>
      </w:pPr>
    </w:p>
    <w:p w14:paraId="6C4D6140" w14:textId="77777777" w:rsidR="002E1FCC" w:rsidRDefault="002E1FCC" w:rsidP="00435B38">
      <w:pPr>
        <w:spacing w:after="0"/>
        <w:rPr>
          <w:rFonts w:asciiTheme="minorHAnsi" w:hAnsiTheme="minorHAnsi" w:cstheme="minorHAnsi"/>
          <w:bCs/>
        </w:rPr>
      </w:pPr>
    </w:p>
    <w:p w14:paraId="6F98D666" w14:textId="77777777" w:rsidR="002E1FCC" w:rsidRDefault="002E1FCC" w:rsidP="00435B38">
      <w:pPr>
        <w:spacing w:after="0"/>
        <w:rPr>
          <w:rFonts w:asciiTheme="minorHAnsi" w:hAnsiTheme="minorHAnsi" w:cstheme="minorHAnsi"/>
          <w:bCs/>
        </w:rPr>
      </w:pPr>
    </w:p>
    <w:p w14:paraId="2DBF52C2" w14:textId="77777777" w:rsidR="00121BE1" w:rsidRDefault="00121BE1" w:rsidP="00435B38">
      <w:pPr>
        <w:spacing w:after="0"/>
        <w:rPr>
          <w:rFonts w:asciiTheme="minorHAnsi" w:hAnsiTheme="minorHAnsi" w:cstheme="minorHAnsi"/>
          <w:bCs/>
        </w:rPr>
      </w:pPr>
    </w:p>
    <w:p w14:paraId="0B36F1F0" w14:textId="77777777" w:rsidR="00121BE1" w:rsidRDefault="00121BE1" w:rsidP="00435B38">
      <w:pPr>
        <w:spacing w:after="0"/>
        <w:rPr>
          <w:rFonts w:asciiTheme="minorHAnsi" w:hAnsiTheme="minorHAnsi" w:cstheme="minorHAnsi"/>
          <w:bCs/>
        </w:rPr>
      </w:pPr>
    </w:p>
    <w:p w14:paraId="623FE501" w14:textId="77777777" w:rsidR="00121BE1" w:rsidRDefault="00121BE1" w:rsidP="00435B38">
      <w:pPr>
        <w:spacing w:after="0"/>
        <w:rPr>
          <w:rFonts w:asciiTheme="minorHAnsi" w:hAnsiTheme="minorHAnsi" w:cstheme="minorHAnsi"/>
          <w:bCs/>
        </w:rPr>
      </w:pPr>
    </w:p>
    <w:p w14:paraId="2046F4FE" w14:textId="77777777" w:rsidR="00B50A90" w:rsidRDefault="00B50A90" w:rsidP="00435B38">
      <w:pPr>
        <w:spacing w:after="0"/>
        <w:rPr>
          <w:rFonts w:asciiTheme="minorHAnsi" w:hAnsiTheme="minorHAnsi" w:cstheme="minorHAnsi"/>
          <w:bCs/>
        </w:rPr>
      </w:pPr>
    </w:p>
    <w:p w14:paraId="4E098408" w14:textId="77777777" w:rsidR="00B50A90" w:rsidRDefault="00B50A90" w:rsidP="00435B38">
      <w:pPr>
        <w:spacing w:after="0"/>
        <w:rPr>
          <w:rFonts w:asciiTheme="minorHAnsi" w:hAnsiTheme="minorHAnsi" w:cstheme="minorHAnsi"/>
          <w:bCs/>
        </w:rPr>
      </w:pPr>
    </w:p>
    <w:p w14:paraId="4B7FE200" w14:textId="77777777" w:rsidR="00B50A90" w:rsidRDefault="00B50A90" w:rsidP="00435B38">
      <w:pPr>
        <w:spacing w:after="0"/>
        <w:rPr>
          <w:rFonts w:asciiTheme="minorHAnsi" w:hAnsiTheme="minorHAnsi" w:cstheme="minorHAnsi"/>
          <w:bCs/>
        </w:rPr>
      </w:pPr>
    </w:p>
    <w:p w14:paraId="26A96CC5" w14:textId="77777777" w:rsidR="00B50A90" w:rsidRDefault="00B50A90" w:rsidP="00435B38">
      <w:pPr>
        <w:spacing w:after="0"/>
        <w:rPr>
          <w:rFonts w:asciiTheme="minorHAnsi" w:hAnsiTheme="minorHAnsi" w:cstheme="minorHAnsi"/>
          <w:bCs/>
        </w:rPr>
      </w:pPr>
    </w:p>
    <w:p w14:paraId="5DC4A603" w14:textId="767957DB"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5C21B9B9"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14DED8FC" w14:textId="631E7F90"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4" w:name="_Hlk44498677"/>
      <w:r w:rsidRPr="002A701E">
        <w:rPr>
          <w:rFonts w:asciiTheme="minorHAnsi" w:hAnsiTheme="minorHAnsi"/>
          <w:b/>
          <w:sz w:val="22"/>
          <w:szCs w:val="22"/>
        </w:rPr>
        <w:t xml:space="preserve">„Zakup wraz z dostawą </w:t>
      </w:r>
      <w:r w:rsidR="00CC5D3C" w:rsidRPr="00CC5D3C">
        <w:rPr>
          <w:rFonts w:asciiTheme="minorHAnsi" w:hAnsiTheme="minorHAnsi"/>
          <w:b/>
          <w:sz w:val="22"/>
          <w:szCs w:val="22"/>
        </w:rPr>
        <w:t xml:space="preserve">nabiału dla Działu Żywienia </w:t>
      </w:r>
      <w:r w:rsidRPr="002A701E">
        <w:rPr>
          <w:rFonts w:asciiTheme="minorHAnsi" w:hAnsiTheme="minorHAnsi"/>
          <w:b/>
          <w:sz w:val="22"/>
          <w:szCs w:val="22"/>
        </w:rPr>
        <w:t>Świętokrzyskiego Centrum Onkologii w Kielcach</w:t>
      </w:r>
      <w:r w:rsidR="00F26B5D">
        <w:rPr>
          <w:rFonts w:asciiTheme="minorHAnsi" w:hAnsiTheme="minorHAnsi"/>
          <w:b/>
          <w:sz w:val="22"/>
          <w:szCs w:val="22"/>
        </w:rPr>
        <w:t>”.</w:t>
      </w:r>
    </w:p>
    <w:p w14:paraId="4436E8CE" w14:textId="231E794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42445">
        <w:rPr>
          <w:rFonts w:asciiTheme="minorHAnsi" w:hAnsiTheme="minorHAnsi"/>
          <w:b/>
          <w:sz w:val="22"/>
          <w:szCs w:val="22"/>
        </w:rPr>
        <w:t>.</w:t>
      </w:r>
      <w:r w:rsidR="00121BE1">
        <w:rPr>
          <w:rFonts w:asciiTheme="minorHAnsi" w:hAnsiTheme="minorHAnsi"/>
          <w:b/>
          <w:sz w:val="22"/>
          <w:szCs w:val="22"/>
        </w:rPr>
        <w:t>11</w:t>
      </w:r>
      <w:r w:rsidR="0022609A">
        <w:rPr>
          <w:rFonts w:asciiTheme="minorHAnsi" w:hAnsiTheme="minorHAnsi"/>
          <w:b/>
          <w:sz w:val="22"/>
          <w:szCs w:val="22"/>
        </w:rPr>
        <w:t>6</w:t>
      </w:r>
      <w:r w:rsidR="002766FC" w:rsidRPr="002A701E">
        <w:rPr>
          <w:rFonts w:asciiTheme="minorHAnsi" w:hAnsiTheme="minorHAnsi"/>
          <w:b/>
          <w:sz w:val="22"/>
          <w:szCs w:val="22"/>
        </w:rPr>
        <w:t>.202</w:t>
      </w:r>
      <w:r w:rsidR="0022609A">
        <w:rPr>
          <w:rFonts w:asciiTheme="minorHAnsi" w:hAnsiTheme="minorHAnsi"/>
          <w:b/>
          <w:sz w:val="22"/>
          <w:szCs w:val="22"/>
        </w:rPr>
        <w:t>3</w:t>
      </w:r>
      <w:r w:rsidR="002766FC" w:rsidRPr="002A701E">
        <w:rPr>
          <w:rFonts w:asciiTheme="minorHAnsi" w:hAnsiTheme="minorHAnsi"/>
          <w:b/>
          <w:sz w:val="22"/>
          <w:szCs w:val="22"/>
        </w:rPr>
        <w:t>.MS</w:t>
      </w:r>
    </w:p>
    <w:bookmarkEnd w:id="14"/>
    <w:p w14:paraId="098DF597"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261351A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E3095E3"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 xml:space="preserve">miasto </w:t>
      </w:r>
      <w:r w:rsidR="00090F99">
        <w:rPr>
          <w:rFonts w:asciiTheme="minorHAnsi" w:hAnsiTheme="minorHAnsi"/>
          <w:sz w:val="22"/>
          <w:szCs w:val="22"/>
        </w:rPr>
        <w:t>……………………………………………………………..</w:t>
      </w:r>
    </w:p>
    <w:p w14:paraId="38F308F8"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5EABF453"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05C8F304"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091F924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1B3BA5FB"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5A5B4F25"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BF82AC9"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7A8E53E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4134F079"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6FA370A"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090F99">
        <w:rPr>
          <w:rFonts w:asciiTheme="minorHAnsi" w:hAnsiTheme="minorHAnsi"/>
          <w:sz w:val="22"/>
          <w:szCs w:val="22"/>
        </w:rPr>
        <w:t>miasto………………………………………………………………</w:t>
      </w:r>
    </w:p>
    <w:p w14:paraId="681E2F61"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90C97A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23227500"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BEF5597"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27B384D5"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2CFBA656"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D290B9B"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w:t>
      </w:r>
      <w:r w:rsidR="00090F99">
        <w:rPr>
          <w:rFonts w:asciiTheme="minorHAnsi" w:hAnsiTheme="minorHAnsi"/>
          <w:sz w:val="22"/>
          <w:szCs w:val="22"/>
        </w:rPr>
        <w:t>………………………………………………………………</w:t>
      </w:r>
      <w:r w:rsidRPr="002A701E">
        <w:rPr>
          <w:rFonts w:asciiTheme="minorHAnsi" w:hAnsiTheme="minorHAnsi"/>
          <w:sz w:val="22"/>
          <w:szCs w:val="22"/>
        </w:rPr>
        <w:t xml:space="preserve"> </w:t>
      </w:r>
    </w:p>
    <w:p w14:paraId="3AAF1565"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69D4A698"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1E080C6F"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35D1B16D"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 xml:space="preserve">rola/zakres wykonywanych </w:t>
      </w:r>
      <w:r w:rsidR="00090F99">
        <w:rPr>
          <w:rFonts w:asciiTheme="minorHAnsi" w:hAnsiTheme="minorHAnsi"/>
          <w:sz w:val="22"/>
          <w:szCs w:val="22"/>
        </w:rPr>
        <w:t xml:space="preserve"> z</w:t>
      </w:r>
      <w:r>
        <w:rPr>
          <w:rFonts w:asciiTheme="minorHAnsi" w:hAnsiTheme="minorHAnsi"/>
          <w:sz w:val="22"/>
          <w:szCs w:val="22"/>
        </w:rPr>
        <w:t>dań……………………………………………………………………………………………………………………..</w:t>
      </w:r>
    </w:p>
    <w:p w14:paraId="489077CA"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69506E60"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4DA74B97" w14:textId="77777777" w:rsidR="000B2B98" w:rsidRPr="002A701E" w:rsidRDefault="000B2B98" w:rsidP="000B2B98">
      <w:pPr>
        <w:spacing w:after="0" w:line="240" w:lineRule="auto"/>
        <w:jc w:val="both"/>
        <w:rPr>
          <w:rFonts w:asciiTheme="minorHAnsi" w:hAnsiTheme="minorHAnsi"/>
          <w:sz w:val="22"/>
          <w:szCs w:val="22"/>
        </w:rPr>
      </w:pPr>
    </w:p>
    <w:p w14:paraId="260BBD38"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2B66CD4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21DD347F"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3E33A59B"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E65115C"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7DDD355B" w14:textId="77777777" w:rsidR="00121BE1" w:rsidRDefault="00121BE1" w:rsidP="000B2B98">
      <w:pPr>
        <w:rPr>
          <w:rFonts w:asciiTheme="minorHAnsi" w:hAnsiTheme="minorHAnsi"/>
          <w:b/>
          <w:sz w:val="22"/>
          <w:szCs w:val="22"/>
        </w:rPr>
      </w:pPr>
    </w:p>
    <w:p w14:paraId="4D72A9B5" w14:textId="4C656518" w:rsidR="000B2B98" w:rsidRDefault="00EE7C82"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42E570CD"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77253F76"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 xml:space="preserve">4. </w:t>
      </w:r>
      <w:r w:rsidRPr="008E216D">
        <w:rPr>
          <w:rFonts w:asciiTheme="minorHAnsi" w:hAnsiTheme="minorHAnsi" w:cs="Arial"/>
          <w:sz w:val="22"/>
          <w:szCs w:val="22"/>
        </w:rPr>
        <w:t xml:space="preserve">Oświadczamy, że wszystkie złożone przez nas dokumenty są zgodne z aktualnym stanem prawnym </w:t>
      </w:r>
    </w:p>
    <w:p w14:paraId="6B008DA5"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0F46F5D8"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30521F89"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599089DC"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34D91F54" w14:textId="77777777" w:rsidTr="00D507CC">
        <w:trPr>
          <w:jc w:val="center"/>
        </w:trPr>
        <w:tc>
          <w:tcPr>
            <w:tcW w:w="533" w:type="dxa"/>
          </w:tcPr>
          <w:p w14:paraId="1905948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061F4C6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9C27A4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782E151C" w14:textId="77777777" w:rsidTr="00D507CC">
        <w:trPr>
          <w:jc w:val="center"/>
        </w:trPr>
        <w:tc>
          <w:tcPr>
            <w:tcW w:w="533" w:type="dxa"/>
          </w:tcPr>
          <w:p w14:paraId="08939BFB"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21D3A41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F4A806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612A2C1" w14:textId="77777777" w:rsidTr="00D507CC">
        <w:trPr>
          <w:jc w:val="center"/>
        </w:trPr>
        <w:tc>
          <w:tcPr>
            <w:tcW w:w="533" w:type="dxa"/>
          </w:tcPr>
          <w:p w14:paraId="1AECDDD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0C08498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34F92BD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23FA97F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FA39326" w14:textId="68E426B4"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EE7C82">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21510527"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C3F75A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69920C6B"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2F342E8"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695A968B"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lastRenderedPageBreak/>
        <w:t>zaangażujemy podwykonawców do realizacji przedmiotu zamówienia*:</w:t>
      </w:r>
    </w:p>
    <w:p w14:paraId="534E51A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E9F3082"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3C14D7F3"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06AD4E56"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1A2F08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0778F94" w14:textId="77777777" w:rsidTr="00D507CC">
        <w:tc>
          <w:tcPr>
            <w:tcW w:w="2393" w:type="dxa"/>
            <w:shd w:val="clear" w:color="auto" w:fill="DEEAF6" w:themeFill="accent1" w:themeFillTint="33"/>
            <w:vAlign w:val="center"/>
          </w:tcPr>
          <w:p w14:paraId="22F2B9EC"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54D359C4"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4B27958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48A080BC"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53A3C59E" w14:textId="77777777" w:rsidTr="00D507CC">
        <w:trPr>
          <w:trHeight w:val="506"/>
        </w:trPr>
        <w:tc>
          <w:tcPr>
            <w:tcW w:w="2393" w:type="dxa"/>
          </w:tcPr>
          <w:p w14:paraId="15CBEE1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4B79D394"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1BB6ABD6"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49EAE6C4"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45A1796" w14:textId="77777777" w:rsidTr="00D507CC">
        <w:trPr>
          <w:trHeight w:val="506"/>
        </w:trPr>
        <w:tc>
          <w:tcPr>
            <w:tcW w:w="8776" w:type="dxa"/>
            <w:gridSpan w:val="4"/>
            <w:shd w:val="clear" w:color="auto" w:fill="DEEAF6" w:themeFill="accent1" w:themeFillTint="33"/>
            <w:vAlign w:val="center"/>
          </w:tcPr>
          <w:p w14:paraId="4CE1252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3F47C2F6"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3F0F3FBE" w14:textId="2BCBCDE9"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EE7C82">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7438B73E" w14:textId="77777777" w:rsidR="004B71FB" w:rsidRDefault="004B71FB" w:rsidP="004D510B">
      <w:pPr>
        <w:spacing w:before="240" w:afterLines="10" w:after="24" w:line="240" w:lineRule="auto"/>
        <w:jc w:val="both"/>
        <w:rPr>
          <w:rFonts w:ascii="Calibri" w:eastAsia="Calibri" w:hAnsi="Calibri"/>
          <w:sz w:val="22"/>
          <w:szCs w:val="22"/>
        </w:rPr>
      </w:pPr>
    </w:p>
    <w:p w14:paraId="470D36D6"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B1422FF" w14:textId="77777777" w:rsidTr="004D510B">
        <w:tc>
          <w:tcPr>
            <w:tcW w:w="3260" w:type="dxa"/>
            <w:shd w:val="clear" w:color="auto" w:fill="DEEAF6" w:themeFill="accent1" w:themeFillTint="33"/>
            <w:vAlign w:val="center"/>
          </w:tcPr>
          <w:p w14:paraId="60FD8F46"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7A6E60F8"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778B038D"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0645EF5C" w14:textId="77777777" w:rsidTr="004D510B">
        <w:trPr>
          <w:trHeight w:val="382"/>
        </w:trPr>
        <w:tc>
          <w:tcPr>
            <w:tcW w:w="3260" w:type="dxa"/>
          </w:tcPr>
          <w:p w14:paraId="3E8F645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1E08E699"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56834DA1"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427DB19F" w14:textId="77777777" w:rsidTr="004D510B">
        <w:trPr>
          <w:trHeight w:val="268"/>
        </w:trPr>
        <w:tc>
          <w:tcPr>
            <w:tcW w:w="9923" w:type="dxa"/>
            <w:gridSpan w:val="3"/>
            <w:shd w:val="clear" w:color="auto" w:fill="DEEAF6" w:themeFill="accent1" w:themeFillTint="33"/>
            <w:vAlign w:val="center"/>
          </w:tcPr>
          <w:p w14:paraId="43FC560B"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6B14017E" w14:textId="77777777" w:rsidR="004D510B" w:rsidRPr="004D510B" w:rsidRDefault="004D510B" w:rsidP="004D510B"/>
    <w:p w14:paraId="798A2BB7"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44BC0FE1"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DBA0313"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6414F606"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6EA1109D" w14:textId="77777777"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34073A64" w14:textId="77777777"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14:paraId="1457E2C6"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0AA3949C"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14:paraId="4088CD82" w14:textId="77777777"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14:paraId="5B40CDD7"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6025943C"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14:paraId="1CB4A78D" w14:textId="77777777"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14:paraId="598C9953"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14:paraId="01E2DB79"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14:paraId="770A6E05" w14:textId="77777777"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14:paraId="662BB771" w14:textId="77777777" w:rsidR="00C66083" w:rsidRPr="002A701E" w:rsidRDefault="00C66083" w:rsidP="00C66083">
      <w:pPr>
        <w:spacing w:before="120" w:line="240" w:lineRule="auto"/>
        <w:jc w:val="center"/>
        <w:rPr>
          <w:rFonts w:asciiTheme="minorHAnsi" w:hAnsiTheme="minorHAnsi" w:cs="Arial"/>
          <w:b/>
          <w:sz w:val="22"/>
          <w:szCs w:val="22"/>
          <w:u w:val="single"/>
        </w:rPr>
      </w:pPr>
    </w:p>
    <w:p w14:paraId="3629641C" w14:textId="6BC23BE9" w:rsidR="00C66083" w:rsidRPr="002A701E" w:rsidRDefault="00C66083" w:rsidP="00C66083">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Na potrzeby postępowania o ud</w:t>
      </w:r>
      <w:r w:rsidR="00F51D77">
        <w:rPr>
          <w:rFonts w:asciiTheme="minorHAnsi" w:hAnsiTheme="minorHAnsi" w:cs="Arial"/>
          <w:sz w:val="22"/>
          <w:szCs w:val="22"/>
        </w:rPr>
        <w:t xml:space="preserve">zielenie zamówienia publicznego: </w:t>
      </w:r>
      <w:r w:rsidR="00F51D77" w:rsidRPr="002A701E">
        <w:rPr>
          <w:rFonts w:asciiTheme="minorHAnsi" w:hAnsiTheme="minorHAnsi"/>
          <w:b/>
          <w:sz w:val="22"/>
          <w:szCs w:val="22"/>
        </w:rPr>
        <w:t>AZP.2411</w:t>
      </w:r>
      <w:r w:rsidR="00F51D77">
        <w:rPr>
          <w:rFonts w:asciiTheme="minorHAnsi" w:hAnsiTheme="minorHAnsi"/>
          <w:b/>
          <w:sz w:val="22"/>
          <w:szCs w:val="22"/>
        </w:rPr>
        <w:t>.</w:t>
      </w:r>
      <w:r w:rsidR="00121BE1">
        <w:rPr>
          <w:rFonts w:asciiTheme="minorHAnsi" w:hAnsiTheme="minorHAnsi"/>
          <w:b/>
          <w:sz w:val="22"/>
          <w:szCs w:val="22"/>
        </w:rPr>
        <w:t>11</w:t>
      </w:r>
      <w:r w:rsidR="005B19AB">
        <w:rPr>
          <w:rFonts w:asciiTheme="minorHAnsi" w:hAnsiTheme="minorHAnsi"/>
          <w:b/>
          <w:sz w:val="22"/>
          <w:szCs w:val="22"/>
        </w:rPr>
        <w:t>6</w:t>
      </w:r>
      <w:r w:rsidR="00F51D77" w:rsidRPr="002A701E">
        <w:rPr>
          <w:rFonts w:asciiTheme="minorHAnsi" w:hAnsiTheme="minorHAnsi"/>
          <w:b/>
          <w:sz w:val="22"/>
          <w:szCs w:val="22"/>
        </w:rPr>
        <w:t>.202</w:t>
      </w:r>
      <w:r w:rsidR="0022609A">
        <w:rPr>
          <w:rFonts w:asciiTheme="minorHAnsi" w:hAnsiTheme="minorHAnsi"/>
          <w:b/>
          <w:sz w:val="22"/>
          <w:szCs w:val="22"/>
        </w:rPr>
        <w:t>3</w:t>
      </w:r>
      <w:r w:rsidR="00F51D77" w:rsidRPr="002A701E">
        <w:rPr>
          <w:rFonts w:asciiTheme="minorHAnsi" w:hAnsiTheme="minorHAnsi"/>
          <w:b/>
          <w:sz w:val="22"/>
          <w:szCs w:val="22"/>
        </w:rPr>
        <w:t xml:space="preserve">.MS </w:t>
      </w:r>
      <w:r w:rsidR="00EB4898" w:rsidRPr="002A701E">
        <w:rPr>
          <w:rFonts w:asciiTheme="minorHAnsi" w:hAnsiTheme="minorHAnsi"/>
          <w:b/>
          <w:sz w:val="22"/>
          <w:szCs w:val="22"/>
        </w:rPr>
        <w:t xml:space="preserve">Zakup wraz z dostawą </w:t>
      </w:r>
      <w:r w:rsidR="00CC5D3C" w:rsidRPr="00CC5D3C">
        <w:rPr>
          <w:rFonts w:asciiTheme="minorHAnsi" w:hAnsiTheme="minorHAnsi"/>
          <w:b/>
          <w:sz w:val="22"/>
          <w:szCs w:val="22"/>
        </w:rPr>
        <w:t xml:space="preserve">nabiału dla Działu Żywienia </w:t>
      </w:r>
      <w:r w:rsidR="00EB4898" w:rsidRPr="002A701E">
        <w:rPr>
          <w:rFonts w:asciiTheme="minorHAnsi" w:hAnsiTheme="minorHAnsi"/>
          <w:b/>
          <w:sz w:val="22"/>
          <w:szCs w:val="22"/>
        </w:rPr>
        <w:t>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14:paraId="6CF25BE3" w14:textId="77777777" w:rsidR="00EB4898" w:rsidRPr="002A701E" w:rsidRDefault="00EB4898" w:rsidP="00C66083">
      <w:pPr>
        <w:spacing w:after="0" w:line="360" w:lineRule="auto"/>
        <w:rPr>
          <w:rFonts w:asciiTheme="minorHAnsi" w:hAnsiTheme="minorHAnsi" w:cs="Arial"/>
          <w:b/>
          <w:sz w:val="22"/>
          <w:szCs w:val="22"/>
        </w:rPr>
      </w:pPr>
    </w:p>
    <w:p w14:paraId="28BC0BE0" w14:textId="77777777" w:rsidR="00C66083" w:rsidRPr="002A701E" w:rsidRDefault="00C66083" w:rsidP="00C66083">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14:paraId="51206651" w14:textId="77777777" w:rsidR="00C66083" w:rsidRPr="002A701E" w:rsidRDefault="00C66083" w:rsidP="00C66083">
      <w:pPr>
        <w:pStyle w:val="Akapitzlist"/>
        <w:spacing w:line="360" w:lineRule="auto"/>
        <w:jc w:val="both"/>
        <w:rPr>
          <w:rFonts w:asciiTheme="minorHAnsi" w:hAnsiTheme="minorHAnsi" w:cs="Arial"/>
        </w:rPr>
      </w:pPr>
    </w:p>
    <w:p w14:paraId="63021860" w14:textId="77777777" w:rsidR="00C66083" w:rsidRPr="006033A1" w:rsidRDefault="00C66083" w:rsidP="006033A1">
      <w:pPr>
        <w:spacing w:after="0" w:line="360" w:lineRule="auto"/>
        <w:jc w:val="both"/>
        <w:rPr>
          <w:rFonts w:asciiTheme="minorHAnsi" w:hAnsiTheme="minorHAnsi" w:cs="Arial"/>
          <w:sz w:val="22"/>
          <w:szCs w:val="22"/>
        </w:rPr>
      </w:pPr>
      <w:r w:rsidRPr="006033A1">
        <w:rPr>
          <w:rFonts w:asciiTheme="minorHAnsi" w:hAnsiTheme="minorHAnsi" w:cs="Arial"/>
          <w:sz w:val="22"/>
          <w:szCs w:val="22"/>
        </w:rPr>
        <w:t>Oświadczam, że nie podlegam wykluczeniu z postępowania na podstawie art. 108 ust 1</w:t>
      </w:r>
      <w:r w:rsidR="00025474" w:rsidRPr="006033A1">
        <w:rPr>
          <w:rFonts w:asciiTheme="minorHAnsi" w:hAnsiTheme="minorHAnsi" w:cs="Arial"/>
          <w:sz w:val="22"/>
          <w:szCs w:val="22"/>
        </w:rPr>
        <w:t xml:space="preserve"> </w:t>
      </w:r>
      <w:r w:rsidRPr="006033A1">
        <w:rPr>
          <w:rFonts w:asciiTheme="minorHAnsi" w:hAnsiTheme="minorHAnsi" w:cs="Arial"/>
          <w:sz w:val="22"/>
          <w:szCs w:val="22"/>
        </w:rPr>
        <w:t xml:space="preserve">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w:t>
      </w:r>
    </w:p>
    <w:p w14:paraId="626E0ABE" w14:textId="77777777"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14:paraId="329EFC22" w14:textId="77777777" w:rsidR="00C66083"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14:paraId="183B676A" w14:textId="77777777" w:rsidR="005241D1" w:rsidRDefault="005241D1" w:rsidP="00C66083">
      <w:pPr>
        <w:spacing w:line="240" w:lineRule="auto"/>
        <w:jc w:val="both"/>
        <w:rPr>
          <w:rFonts w:asciiTheme="minorHAnsi" w:hAnsiTheme="minorHAnsi" w:cs="Arial"/>
          <w:sz w:val="22"/>
          <w:szCs w:val="22"/>
        </w:rPr>
      </w:pPr>
    </w:p>
    <w:p w14:paraId="39FB16CA" w14:textId="77777777" w:rsidR="005241D1" w:rsidRDefault="005241D1" w:rsidP="00C66083">
      <w:pPr>
        <w:spacing w:line="240" w:lineRule="auto"/>
        <w:jc w:val="both"/>
        <w:rPr>
          <w:rFonts w:asciiTheme="minorHAnsi" w:hAnsiTheme="minorHAnsi" w:cs="Arial"/>
          <w:sz w:val="22"/>
          <w:szCs w:val="22"/>
        </w:rPr>
      </w:pPr>
    </w:p>
    <w:p w14:paraId="70A60F95" w14:textId="77777777" w:rsidR="005241D1" w:rsidRPr="002A701E" w:rsidRDefault="005241D1" w:rsidP="00C66083">
      <w:pPr>
        <w:spacing w:line="240" w:lineRule="auto"/>
        <w:jc w:val="both"/>
        <w:rPr>
          <w:rFonts w:asciiTheme="minorHAnsi" w:hAnsiTheme="minorHAnsi" w:cs="Arial"/>
          <w:sz w:val="22"/>
          <w:szCs w:val="22"/>
        </w:rPr>
      </w:pPr>
    </w:p>
    <w:p w14:paraId="2DB0BCEB" w14:textId="77777777"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14:paraId="704C4B86" w14:textId="77777777" w:rsidR="006033A1"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p>
    <w:p w14:paraId="39FA50D0" w14:textId="77777777" w:rsidR="006033A1" w:rsidRDefault="006033A1" w:rsidP="00380F56">
      <w:pPr>
        <w:spacing w:after="0" w:line="360" w:lineRule="auto"/>
        <w:jc w:val="both"/>
        <w:rPr>
          <w:rFonts w:asciiTheme="minorHAnsi" w:hAnsiTheme="minorHAnsi" w:cs="Arial"/>
          <w:sz w:val="22"/>
          <w:szCs w:val="22"/>
        </w:rPr>
      </w:pPr>
    </w:p>
    <w:p w14:paraId="52FAFC3A" w14:textId="77777777" w:rsidR="006033A1" w:rsidRDefault="006033A1" w:rsidP="00380F56">
      <w:pPr>
        <w:spacing w:after="0" w:line="360" w:lineRule="auto"/>
        <w:jc w:val="both"/>
        <w:rPr>
          <w:rFonts w:asciiTheme="minorHAnsi" w:hAnsiTheme="minorHAnsi" w:cs="Arial"/>
          <w:sz w:val="22"/>
          <w:szCs w:val="22"/>
        </w:rPr>
      </w:pPr>
    </w:p>
    <w:p w14:paraId="01AB0D8C" w14:textId="77777777" w:rsidR="00F51D77" w:rsidRDefault="00F51D77" w:rsidP="00380F56">
      <w:pPr>
        <w:spacing w:after="0" w:line="360" w:lineRule="auto"/>
        <w:jc w:val="both"/>
        <w:rPr>
          <w:rFonts w:asciiTheme="minorHAnsi" w:hAnsiTheme="minorHAnsi" w:cs="Arial"/>
          <w:sz w:val="22"/>
          <w:szCs w:val="22"/>
        </w:rPr>
      </w:pPr>
    </w:p>
    <w:p w14:paraId="1A336A7C" w14:textId="77777777" w:rsidR="00F51D77" w:rsidRDefault="00F51D77" w:rsidP="00380F56">
      <w:pPr>
        <w:spacing w:after="0" w:line="360" w:lineRule="auto"/>
        <w:jc w:val="both"/>
        <w:rPr>
          <w:rFonts w:asciiTheme="minorHAnsi" w:hAnsiTheme="minorHAnsi" w:cs="Arial"/>
          <w:sz w:val="22"/>
          <w:szCs w:val="22"/>
        </w:rPr>
      </w:pPr>
    </w:p>
    <w:p w14:paraId="4188DA7C" w14:textId="77777777" w:rsidR="00F51D77" w:rsidRDefault="00F51D77" w:rsidP="00380F56">
      <w:pPr>
        <w:spacing w:after="0" w:line="360" w:lineRule="auto"/>
        <w:jc w:val="both"/>
        <w:rPr>
          <w:rFonts w:asciiTheme="minorHAnsi" w:hAnsiTheme="minorHAnsi" w:cs="Arial"/>
          <w:sz w:val="22"/>
          <w:szCs w:val="22"/>
        </w:rPr>
      </w:pPr>
    </w:p>
    <w:p w14:paraId="3A32A3CF" w14:textId="77777777" w:rsidR="00F51D77" w:rsidRDefault="00F51D77" w:rsidP="00380F56">
      <w:pPr>
        <w:spacing w:after="0" w:line="360" w:lineRule="auto"/>
        <w:jc w:val="both"/>
        <w:rPr>
          <w:rFonts w:asciiTheme="minorHAnsi" w:hAnsiTheme="minorHAnsi" w:cs="Arial"/>
          <w:sz w:val="22"/>
          <w:szCs w:val="22"/>
        </w:rPr>
      </w:pPr>
    </w:p>
    <w:p w14:paraId="43C31118" w14:textId="77777777" w:rsidR="00F51D77" w:rsidRDefault="00F51D77" w:rsidP="00380F56">
      <w:pPr>
        <w:spacing w:after="0" w:line="360" w:lineRule="auto"/>
        <w:jc w:val="both"/>
        <w:rPr>
          <w:rFonts w:asciiTheme="minorHAnsi" w:hAnsiTheme="minorHAnsi" w:cs="Arial"/>
          <w:sz w:val="22"/>
          <w:szCs w:val="22"/>
        </w:rPr>
      </w:pPr>
    </w:p>
    <w:p w14:paraId="2D7397D7" w14:textId="77777777" w:rsidR="00F51D77" w:rsidRDefault="00F51D77" w:rsidP="00380F56">
      <w:pPr>
        <w:spacing w:after="0" w:line="360" w:lineRule="auto"/>
        <w:jc w:val="both"/>
        <w:rPr>
          <w:rFonts w:asciiTheme="minorHAnsi" w:hAnsiTheme="minorHAnsi" w:cs="Arial"/>
          <w:sz w:val="22"/>
          <w:szCs w:val="22"/>
        </w:rPr>
      </w:pPr>
    </w:p>
    <w:p w14:paraId="4694EFF1" w14:textId="77777777" w:rsidR="00F51D77" w:rsidRDefault="00F51D77" w:rsidP="00380F56">
      <w:pPr>
        <w:spacing w:after="0" w:line="360" w:lineRule="auto"/>
        <w:jc w:val="both"/>
        <w:rPr>
          <w:rFonts w:asciiTheme="minorHAnsi" w:hAnsiTheme="minorHAnsi" w:cs="Arial"/>
          <w:sz w:val="22"/>
          <w:szCs w:val="22"/>
        </w:rPr>
      </w:pPr>
    </w:p>
    <w:p w14:paraId="5AC5CC69" w14:textId="77777777" w:rsidR="00F51D77" w:rsidRDefault="00F51D77" w:rsidP="00380F56">
      <w:pPr>
        <w:spacing w:after="0" w:line="360" w:lineRule="auto"/>
        <w:jc w:val="both"/>
        <w:rPr>
          <w:rFonts w:asciiTheme="minorHAnsi" w:hAnsiTheme="minorHAnsi" w:cs="Arial"/>
          <w:sz w:val="22"/>
          <w:szCs w:val="22"/>
        </w:rPr>
      </w:pPr>
    </w:p>
    <w:p w14:paraId="713FCC81" w14:textId="77777777" w:rsidR="00F51D77" w:rsidRDefault="00F51D77" w:rsidP="00380F56">
      <w:pPr>
        <w:spacing w:after="0" w:line="360" w:lineRule="auto"/>
        <w:jc w:val="both"/>
        <w:rPr>
          <w:rFonts w:asciiTheme="minorHAnsi" w:hAnsiTheme="minorHAnsi" w:cs="Arial"/>
          <w:sz w:val="22"/>
          <w:szCs w:val="22"/>
        </w:rPr>
      </w:pPr>
    </w:p>
    <w:p w14:paraId="37957470" w14:textId="77777777" w:rsidR="00F51D77" w:rsidRDefault="00F51D77" w:rsidP="00380F56">
      <w:pPr>
        <w:spacing w:after="0" w:line="360" w:lineRule="auto"/>
        <w:jc w:val="both"/>
        <w:rPr>
          <w:rFonts w:asciiTheme="minorHAnsi" w:hAnsiTheme="minorHAnsi" w:cs="Arial"/>
          <w:sz w:val="22"/>
          <w:szCs w:val="22"/>
        </w:rPr>
      </w:pPr>
    </w:p>
    <w:p w14:paraId="7BA0C506" w14:textId="77777777" w:rsidR="00F51D77" w:rsidRDefault="00F51D77" w:rsidP="00380F56">
      <w:pPr>
        <w:spacing w:after="0" w:line="360" w:lineRule="auto"/>
        <w:jc w:val="both"/>
        <w:rPr>
          <w:rFonts w:asciiTheme="minorHAnsi" w:hAnsiTheme="minorHAnsi" w:cs="Arial"/>
          <w:sz w:val="22"/>
          <w:szCs w:val="22"/>
        </w:rPr>
      </w:pPr>
    </w:p>
    <w:p w14:paraId="61B37D4D" w14:textId="77777777" w:rsidR="00F51D77" w:rsidRDefault="00F51D77" w:rsidP="00380F56">
      <w:pPr>
        <w:spacing w:after="0" w:line="360" w:lineRule="auto"/>
        <w:jc w:val="both"/>
        <w:rPr>
          <w:rFonts w:asciiTheme="minorHAnsi" w:hAnsiTheme="minorHAnsi" w:cs="Arial"/>
          <w:sz w:val="22"/>
          <w:szCs w:val="22"/>
        </w:rPr>
      </w:pPr>
    </w:p>
    <w:p w14:paraId="3DDAD235" w14:textId="77777777" w:rsidR="00F51D77" w:rsidRDefault="00F51D77" w:rsidP="00380F56">
      <w:pPr>
        <w:spacing w:after="0" w:line="360" w:lineRule="auto"/>
        <w:jc w:val="both"/>
        <w:rPr>
          <w:rFonts w:asciiTheme="minorHAnsi" w:hAnsiTheme="minorHAnsi" w:cs="Arial"/>
          <w:sz w:val="22"/>
          <w:szCs w:val="22"/>
        </w:rPr>
      </w:pPr>
    </w:p>
    <w:p w14:paraId="0EBF0FED" w14:textId="77777777" w:rsidR="00F51D77" w:rsidRDefault="00F51D77" w:rsidP="00380F56">
      <w:pPr>
        <w:spacing w:after="0" w:line="360" w:lineRule="auto"/>
        <w:jc w:val="both"/>
        <w:rPr>
          <w:rFonts w:asciiTheme="minorHAnsi" w:hAnsiTheme="minorHAnsi" w:cs="Arial"/>
          <w:sz w:val="22"/>
          <w:szCs w:val="22"/>
        </w:rPr>
      </w:pPr>
    </w:p>
    <w:p w14:paraId="52D2B450" w14:textId="77777777" w:rsidR="00F51D77" w:rsidRDefault="00F51D77" w:rsidP="00380F56">
      <w:pPr>
        <w:spacing w:after="0" w:line="360" w:lineRule="auto"/>
        <w:jc w:val="both"/>
        <w:rPr>
          <w:rFonts w:asciiTheme="minorHAnsi" w:hAnsiTheme="minorHAnsi" w:cs="Arial"/>
          <w:sz w:val="22"/>
          <w:szCs w:val="22"/>
        </w:rPr>
      </w:pPr>
    </w:p>
    <w:p w14:paraId="785C4A42" w14:textId="77777777" w:rsidR="00F51D77" w:rsidRDefault="00F51D77" w:rsidP="00380F56">
      <w:pPr>
        <w:spacing w:after="0" w:line="360" w:lineRule="auto"/>
        <w:jc w:val="both"/>
        <w:rPr>
          <w:rFonts w:asciiTheme="minorHAnsi" w:hAnsiTheme="minorHAnsi" w:cs="Arial"/>
          <w:sz w:val="22"/>
          <w:szCs w:val="22"/>
        </w:rPr>
      </w:pPr>
    </w:p>
    <w:p w14:paraId="0799C715" w14:textId="77777777" w:rsidR="00F51D77" w:rsidRDefault="00F51D77" w:rsidP="00380F56">
      <w:pPr>
        <w:spacing w:after="0" w:line="360" w:lineRule="auto"/>
        <w:jc w:val="both"/>
        <w:rPr>
          <w:rFonts w:asciiTheme="minorHAnsi" w:hAnsiTheme="minorHAnsi" w:cs="Arial"/>
          <w:sz w:val="22"/>
          <w:szCs w:val="22"/>
        </w:rPr>
      </w:pPr>
    </w:p>
    <w:p w14:paraId="317722E8" w14:textId="77777777" w:rsidR="00F51D77" w:rsidRDefault="00F51D77" w:rsidP="00380F56">
      <w:pPr>
        <w:spacing w:after="0" w:line="360" w:lineRule="auto"/>
        <w:jc w:val="both"/>
        <w:rPr>
          <w:rFonts w:asciiTheme="minorHAnsi" w:hAnsiTheme="minorHAnsi" w:cs="Arial"/>
          <w:sz w:val="22"/>
          <w:szCs w:val="22"/>
        </w:rPr>
      </w:pPr>
    </w:p>
    <w:p w14:paraId="4282F38D" w14:textId="77777777" w:rsidR="00F51D77" w:rsidRDefault="00F51D77" w:rsidP="00380F56">
      <w:pPr>
        <w:spacing w:after="0" w:line="360" w:lineRule="auto"/>
        <w:jc w:val="both"/>
        <w:rPr>
          <w:rFonts w:asciiTheme="minorHAnsi" w:hAnsiTheme="minorHAnsi" w:cs="Arial"/>
          <w:sz w:val="22"/>
          <w:szCs w:val="22"/>
        </w:rPr>
      </w:pPr>
    </w:p>
    <w:p w14:paraId="34C636D3" w14:textId="77777777" w:rsidR="00F51D77" w:rsidRDefault="00F51D77" w:rsidP="00380F56">
      <w:pPr>
        <w:spacing w:after="0" w:line="360" w:lineRule="auto"/>
        <w:jc w:val="both"/>
        <w:rPr>
          <w:rFonts w:asciiTheme="minorHAnsi" w:hAnsiTheme="minorHAnsi" w:cs="Arial"/>
          <w:sz w:val="22"/>
          <w:szCs w:val="22"/>
        </w:rPr>
      </w:pPr>
    </w:p>
    <w:p w14:paraId="333204E2" w14:textId="77777777" w:rsidR="00F51D77" w:rsidRDefault="00F51D77" w:rsidP="00380F56">
      <w:pPr>
        <w:spacing w:after="0" w:line="360" w:lineRule="auto"/>
        <w:jc w:val="both"/>
        <w:rPr>
          <w:rFonts w:asciiTheme="minorHAnsi" w:hAnsiTheme="minorHAnsi" w:cs="Arial"/>
          <w:sz w:val="22"/>
          <w:szCs w:val="22"/>
        </w:rPr>
      </w:pPr>
    </w:p>
    <w:p w14:paraId="20F22FD7" w14:textId="77777777" w:rsidR="00F51D77" w:rsidRDefault="00F51D77" w:rsidP="00380F56">
      <w:pPr>
        <w:spacing w:after="0" w:line="360" w:lineRule="auto"/>
        <w:jc w:val="both"/>
        <w:rPr>
          <w:rFonts w:asciiTheme="minorHAnsi" w:hAnsiTheme="minorHAnsi" w:cs="Arial"/>
          <w:sz w:val="22"/>
          <w:szCs w:val="22"/>
        </w:rPr>
      </w:pPr>
    </w:p>
    <w:p w14:paraId="06220780" w14:textId="77777777" w:rsidR="00F51D77" w:rsidRDefault="00F51D77" w:rsidP="00380F56">
      <w:pPr>
        <w:spacing w:after="0" w:line="360" w:lineRule="auto"/>
        <w:jc w:val="both"/>
        <w:rPr>
          <w:rFonts w:asciiTheme="minorHAnsi" w:hAnsiTheme="minorHAnsi" w:cs="Arial"/>
          <w:sz w:val="22"/>
          <w:szCs w:val="22"/>
        </w:rPr>
      </w:pPr>
    </w:p>
    <w:p w14:paraId="62867C69" w14:textId="77777777" w:rsidR="00F51D77" w:rsidRDefault="00F51D77" w:rsidP="00380F56">
      <w:pPr>
        <w:spacing w:after="0" w:line="360" w:lineRule="auto"/>
        <w:jc w:val="both"/>
        <w:rPr>
          <w:rFonts w:asciiTheme="minorHAnsi" w:hAnsiTheme="minorHAnsi" w:cs="Arial"/>
          <w:sz w:val="22"/>
          <w:szCs w:val="22"/>
        </w:rPr>
      </w:pPr>
    </w:p>
    <w:p w14:paraId="5C5FA9DA" w14:textId="77777777" w:rsidR="00F51D77" w:rsidRDefault="00F51D77" w:rsidP="00380F56">
      <w:pPr>
        <w:spacing w:after="0" w:line="360" w:lineRule="auto"/>
        <w:jc w:val="both"/>
        <w:rPr>
          <w:rFonts w:asciiTheme="minorHAnsi" w:hAnsiTheme="minorHAnsi" w:cs="Arial"/>
          <w:sz w:val="22"/>
          <w:szCs w:val="22"/>
        </w:rPr>
      </w:pPr>
    </w:p>
    <w:p w14:paraId="5D03E4A3" w14:textId="77777777" w:rsidR="006033A1" w:rsidRDefault="006033A1" w:rsidP="006033A1">
      <w:pPr>
        <w:spacing w:line="240" w:lineRule="auto"/>
        <w:jc w:val="right"/>
        <w:rPr>
          <w:rFonts w:asciiTheme="minorHAnsi" w:hAnsiTheme="minorHAnsi" w:cs="Arial"/>
          <w:b/>
        </w:rPr>
      </w:pPr>
      <w:r>
        <w:rPr>
          <w:rFonts w:asciiTheme="minorHAnsi" w:hAnsiTheme="minorHAnsi"/>
          <w:b/>
          <w:sz w:val="22"/>
          <w:szCs w:val="22"/>
        </w:rPr>
        <w:lastRenderedPageBreak/>
        <w:t>Z</w:t>
      </w:r>
      <w:r w:rsidRPr="002A701E">
        <w:rPr>
          <w:rFonts w:asciiTheme="minorHAnsi" w:hAnsiTheme="minorHAnsi"/>
          <w:b/>
          <w:sz w:val="22"/>
          <w:szCs w:val="22"/>
        </w:rPr>
        <w:t>ałącznik nr 3</w:t>
      </w:r>
      <w:r>
        <w:rPr>
          <w:rFonts w:asciiTheme="minorHAnsi" w:hAnsiTheme="minorHAnsi"/>
          <w:b/>
          <w:sz w:val="22"/>
          <w:szCs w:val="22"/>
        </w:rPr>
        <w:t>a</w:t>
      </w:r>
      <w:r w:rsidRPr="002A701E">
        <w:rPr>
          <w:rFonts w:asciiTheme="minorHAnsi" w:hAnsiTheme="minorHAnsi"/>
          <w:b/>
          <w:sz w:val="22"/>
          <w:szCs w:val="22"/>
        </w:rPr>
        <w:t xml:space="preserve"> do SWZ</w:t>
      </w:r>
      <w:r w:rsidRPr="00177FED">
        <w:rPr>
          <w:rFonts w:asciiTheme="minorHAnsi" w:hAnsiTheme="minorHAnsi" w:cs="Arial"/>
          <w:b/>
        </w:rPr>
        <w:t xml:space="preserve"> </w:t>
      </w:r>
    </w:p>
    <w:p w14:paraId="79673640" w14:textId="77777777" w:rsidR="006033A1" w:rsidRPr="006033A1" w:rsidRDefault="006033A1" w:rsidP="006033A1">
      <w:pPr>
        <w:spacing w:line="240" w:lineRule="auto"/>
        <w:rPr>
          <w:rFonts w:asciiTheme="minorHAnsi" w:hAnsiTheme="minorHAnsi" w:cs="Arial"/>
          <w:b/>
          <w:sz w:val="22"/>
          <w:szCs w:val="22"/>
        </w:rPr>
      </w:pPr>
      <w:r w:rsidRPr="006033A1">
        <w:rPr>
          <w:rFonts w:asciiTheme="minorHAnsi" w:hAnsiTheme="minorHAnsi" w:cs="Arial"/>
          <w:b/>
          <w:sz w:val="22"/>
          <w:szCs w:val="22"/>
        </w:rPr>
        <w:t>Podmiot udostępniający zasoby:</w:t>
      </w:r>
    </w:p>
    <w:p w14:paraId="07992AD1"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A0C4741" w14:textId="77777777" w:rsidR="006033A1" w:rsidRPr="006033A1" w:rsidRDefault="006033A1" w:rsidP="006033A1">
      <w:pPr>
        <w:spacing w:after="0" w:line="240" w:lineRule="auto"/>
        <w:ind w:right="5954"/>
        <w:rPr>
          <w:rFonts w:asciiTheme="minorHAnsi" w:hAnsiTheme="minorHAnsi" w:cs="Arial"/>
          <w:sz w:val="22"/>
          <w:szCs w:val="22"/>
        </w:rPr>
      </w:pPr>
    </w:p>
    <w:p w14:paraId="64164C59"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5AB297E8" w14:textId="77777777" w:rsidR="00EE7C82" w:rsidRDefault="006033A1" w:rsidP="00EE7C82">
      <w:pPr>
        <w:spacing w:line="240" w:lineRule="auto"/>
        <w:ind w:right="5953"/>
        <w:rPr>
          <w:rFonts w:asciiTheme="minorHAnsi" w:hAnsiTheme="minorHAnsi" w:cs="Arial"/>
          <w:i/>
          <w:sz w:val="22"/>
          <w:szCs w:val="22"/>
        </w:rPr>
      </w:pPr>
      <w:r w:rsidRPr="006033A1">
        <w:rPr>
          <w:rFonts w:asciiTheme="minorHAnsi" w:hAnsiTheme="minorHAnsi" w:cs="Arial"/>
          <w:i/>
          <w:sz w:val="22"/>
          <w:szCs w:val="22"/>
        </w:rPr>
        <w:t xml:space="preserve">(pełna nazwa/firma, adres, </w:t>
      </w:r>
    </w:p>
    <w:p w14:paraId="467BD3F7" w14:textId="65B137B2" w:rsidR="006033A1" w:rsidRPr="006033A1" w:rsidRDefault="006033A1" w:rsidP="00EE7C82">
      <w:pPr>
        <w:spacing w:line="240" w:lineRule="auto"/>
        <w:ind w:right="5953"/>
        <w:rPr>
          <w:rFonts w:asciiTheme="minorHAnsi" w:hAnsiTheme="minorHAnsi" w:cs="Arial"/>
          <w:i/>
          <w:sz w:val="22"/>
          <w:szCs w:val="22"/>
        </w:rPr>
      </w:pPr>
      <w:r w:rsidRPr="006033A1">
        <w:rPr>
          <w:rFonts w:asciiTheme="minorHAnsi" w:hAnsiTheme="minorHAnsi" w:cs="Arial"/>
          <w:i/>
          <w:sz w:val="22"/>
          <w:szCs w:val="22"/>
        </w:rPr>
        <w:t>NIP/ 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177F7836"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10335C0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D5F2D8D" w14:textId="77777777" w:rsidR="006033A1" w:rsidRPr="006033A1" w:rsidRDefault="006033A1" w:rsidP="006033A1">
      <w:pPr>
        <w:spacing w:after="0" w:line="240" w:lineRule="auto"/>
        <w:ind w:right="5954"/>
        <w:rPr>
          <w:rFonts w:asciiTheme="minorHAnsi" w:hAnsiTheme="minorHAnsi" w:cs="Arial"/>
          <w:sz w:val="22"/>
          <w:szCs w:val="22"/>
        </w:rPr>
      </w:pPr>
    </w:p>
    <w:p w14:paraId="676330F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635B7802"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4717C89B"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677C104"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6B34A711"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podmiotu trzeciego</w:t>
      </w:r>
    </w:p>
    <w:p w14:paraId="5DFA37AD"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5 ustawy z dnia 11 września 2019 r.</w:t>
      </w:r>
    </w:p>
    <w:p w14:paraId="6336D577"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49A82C78" w14:textId="77777777" w:rsidR="006033A1" w:rsidRPr="006033A1" w:rsidRDefault="006033A1" w:rsidP="006033A1">
      <w:pPr>
        <w:spacing w:before="120"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DOTYCZĄCE PODSTAW DO WYKLUCZENIA Z POSTĘPOWANIA</w:t>
      </w:r>
    </w:p>
    <w:p w14:paraId="53BEC332" w14:textId="77777777" w:rsidR="006033A1" w:rsidRPr="006033A1" w:rsidRDefault="006033A1" w:rsidP="006033A1">
      <w:pPr>
        <w:spacing w:before="120" w:line="240" w:lineRule="auto"/>
        <w:jc w:val="center"/>
        <w:rPr>
          <w:rFonts w:asciiTheme="minorHAnsi" w:hAnsiTheme="minorHAnsi" w:cs="Arial"/>
          <w:b/>
          <w:sz w:val="22"/>
          <w:szCs w:val="22"/>
          <w:u w:val="single"/>
        </w:rPr>
      </w:pPr>
    </w:p>
    <w:p w14:paraId="58533991" w14:textId="7415FBE5"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F51D77" w:rsidRPr="002A701E">
        <w:rPr>
          <w:rFonts w:asciiTheme="minorHAnsi" w:hAnsiTheme="minorHAnsi"/>
          <w:b/>
          <w:sz w:val="22"/>
          <w:szCs w:val="22"/>
        </w:rPr>
        <w:t>AZP.2411</w:t>
      </w:r>
      <w:r w:rsidR="00F51D77">
        <w:rPr>
          <w:rFonts w:asciiTheme="minorHAnsi" w:hAnsiTheme="minorHAnsi"/>
          <w:b/>
          <w:sz w:val="22"/>
          <w:szCs w:val="22"/>
        </w:rPr>
        <w:t>.</w:t>
      </w:r>
      <w:r w:rsidR="00121BE1">
        <w:rPr>
          <w:rFonts w:asciiTheme="minorHAnsi" w:hAnsiTheme="minorHAnsi"/>
          <w:b/>
          <w:sz w:val="22"/>
          <w:szCs w:val="22"/>
        </w:rPr>
        <w:t>11</w:t>
      </w:r>
      <w:r w:rsidR="005B19AB">
        <w:rPr>
          <w:rFonts w:asciiTheme="minorHAnsi" w:hAnsiTheme="minorHAnsi"/>
          <w:b/>
          <w:sz w:val="22"/>
          <w:szCs w:val="22"/>
        </w:rPr>
        <w:t>6</w:t>
      </w:r>
      <w:r w:rsidR="00F51D77" w:rsidRPr="002A701E">
        <w:rPr>
          <w:rFonts w:asciiTheme="minorHAnsi" w:hAnsiTheme="minorHAnsi"/>
          <w:b/>
          <w:sz w:val="22"/>
          <w:szCs w:val="22"/>
        </w:rPr>
        <w:t>.202</w:t>
      </w:r>
      <w:r w:rsidR="0022609A">
        <w:rPr>
          <w:rFonts w:asciiTheme="minorHAnsi" w:hAnsiTheme="minorHAnsi"/>
          <w:b/>
          <w:sz w:val="22"/>
          <w:szCs w:val="22"/>
        </w:rPr>
        <w:t>3</w:t>
      </w:r>
      <w:r w:rsidR="00F51D77"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nabiału dla Działu Żywienia </w:t>
      </w:r>
      <w:r w:rsidR="00F51D77" w:rsidRPr="002A701E">
        <w:rPr>
          <w:rFonts w:asciiTheme="minorHAnsi" w:hAnsiTheme="minorHAnsi"/>
          <w:b/>
          <w:sz w:val="22"/>
          <w:szCs w:val="22"/>
        </w:rPr>
        <w:t>Świętokrzyskiego Centrum Onkologii 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0BD458CE" w14:textId="77777777" w:rsidR="006033A1" w:rsidRPr="006033A1" w:rsidRDefault="006033A1" w:rsidP="006033A1">
      <w:pPr>
        <w:spacing w:after="0" w:line="360" w:lineRule="auto"/>
        <w:rPr>
          <w:rFonts w:asciiTheme="minorHAnsi" w:hAnsiTheme="minorHAnsi" w:cs="Arial"/>
          <w:b/>
          <w:sz w:val="22"/>
          <w:szCs w:val="22"/>
        </w:rPr>
      </w:pPr>
    </w:p>
    <w:p w14:paraId="6C5F843D" w14:textId="77777777" w:rsidR="006033A1" w:rsidRPr="006033A1" w:rsidRDefault="006033A1" w:rsidP="006033A1">
      <w:pPr>
        <w:spacing w:after="0" w:line="276" w:lineRule="auto"/>
        <w:jc w:val="both"/>
        <w:rPr>
          <w:rFonts w:asciiTheme="minorHAnsi" w:hAnsiTheme="minorHAnsi" w:cs="Arial"/>
          <w:sz w:val="22"/>
          <w:szCs w:val="22"/>
        </w:rPr>
      </w:pPr>
    </w:p>
    <w:p w14:paraId="27611B36"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nie podlegam wykluczeniu z postępowania na podstawie art. 108 ust. 1ustawy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w:t>
      </w:r>
    </w:p>
    <w:p w14:paraId="535DB49E" w14:textId="77777777" w:rsidR="006033A1" w:rsidRPr="006033A1" w:rsidRDefault="006033A1" w:rsidP="006033A1">
      <w:pPr>
        <w:pStyle w:val="Akapitzlist"/>
        <w:spacing w:after="0"/>
        <w:jc w:val="both"/>
        <w:rPr>
          <w:rFonts w:asciiTheme="minorHAnsi" w:hAnsiTheme="minorHAnsi" w:cs="Arial"/>
        </w:rPr>
      </w:pPr>
    </w:p>
    <w:p w14:paraId="4CE6EE9C"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zachodzą w stosunku do mnie podstawy wykluczenia z postępowania na podstawie art. ……………. 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 xml:space="preserve"> </w:t>
      </w:r>
      <w:r w:rsidRPr="006033A1">
        <w:rPr>
          <w:rFonts w:asciiTheme="minorHAnsi" w:hAnsiTheme="minorHAnsi" w:cs="Arial"/>
          <w:i/>
          <w:sz w:val="22"/>
          <w:szCs w:val="22"/>
        </w:rPr>
        <w:t>(podać mającą zastosowanie podstawę wykluczenia spośród wymienionych w art. 108 ust. 1).</w:t>
      </w:r>
      <w:r w:rsidRPr="006033A1">
        <w:rPr>
          <w:rFonts w:asciiTheme="minorHAnsi" w:hAnsiTheme="minorHAnsi" w:cs="Arial"/>
          <w:sz w:val="22"/>
          <w:szCs w:val="22"/>
        </w:rPr>
        <w:t xml:space="preserve"> Jednocześnie oświadczam, </w:t>
      </w:r>
      <w:r w:rsidRPr="006033A1">
        <w:rPr>
          <w:rFonts w:asciiTheme="minorHAnsi" w:hAnsiTheme="minorHAnsi" w:cs="Arial"/>
          <w:sz w:val="22"/>
          <w:szCs w:val="22"/>
        </w:rPr>
        <w:br/>
        <w:t xml:space="preserve">że w związku z ww. okolicznością, na podstawie art. 110 ust. 2 ustawy </w:t>
      </w:r>
      <w:proofErr w:type="spellStart"/>
      <w:r w:rsidRPr="006033A1">
        <w:rPr>
          <w:rFonts w:asciiTheme="minorHAnsi" w:hAnsiTheme="minorHAnsi" w:cs="Arial"/>
          <w:sz w:val="22"/>
          <w:szCs w:val="22"/>
        </w:rPr>
        <w:t>Pzp</w:t>
      </w:r>
      <w:proofErr w:type="spellEnd"/>
      <w:r w:rsidRPr="006033A1">
        <w:rPr>
          <w:rFonts w:asciiTheme="minorHAnsi" w:hAnsiTheme="minorHAnsi" w:cs="Arial"/>
          <w:sz w:val="22"/>
          <w:szCs w:val="22"/>
        </w:rPr>
        <w:t xml:space="preserve"> podjąłem następujące środki naprawcze:</w:t>
      </w:r>
    </w:p>
    <w:p w14:paraId="525CAF03" w14:textId="77777777" w:rsidR="006033A1" w:rsidRPr="006033A1" w:rsidRDefault="006033A1" w:rsidP="006033A1">
      <w:pPr>
        <w:spacing w:line="276" w:lineRule="auto"/>
        <w:jc w:val="both"/>
        <w:rPr>
          <w:rFonts w:asciiTheme="minorHAnsi" w:hAnsiTheme="minorHAnsi" w:cs="Arial"/>
          <w:sz w:val="22"/>
          <w:szCs w:val="22"/>
        </w:rPr>
      </w:pPr>
      <w:r w:rsidRPr="006033A1">
        <w:rPr>
          <w:rFonts w:asciiTheme="minorHAnsi" w:hAnsiTheme="minorHAnsi" w:cs="Arial"/>
          <w:sz w:val="22"/>
          <w:szCs w:val="22"/>
        </w:rPr>
        <w:t>………………………………………………………………………………………………………………………………….…………………………………………………………………………………..…</w:t>
      </w:r>
    </w:p>
    <w:p w14:paraId="48B2E5D9" w14:textId="77777777" w:rsidR="006033A1" w:rsidRPr="006033A1" w:rsidRDefault="006033A1" w:rsidP="006033A1">
      <w:pPr>
        <w:spacing w:line="276" w:lineRule="auto"/>
        <w:jc w:val="both"/>
        <w:rPr>
          <w:rFonts w:asciiTheme="minorHAnsi" w:hAnsiTheme="minorHAnsi" w:cs="Arial"/>
          <w:b/>
          <w:sz w:val="22"/>
          <w:szCs w:val="22"/>
        </w:rPr>
      </w:pPr>
    </w:p>
    <w:p w14:paraId="122894EB" w14:textId="77777777" w:rsidR="006033A1" w:rsidRPr="006033A1" w:rsidRDefault="006033A1" w:rsidP="006033A1">
      <w:pPr>
        <w:spacing w:line="276" w:lineRule="auto"/>
        <w:jc w:val="both"/>
        <w:rPr>
          <w:rFonts w:asciiTheme="minorHAnsi" w:hAnsiTheme="minorHAnsi" w:cs="Arial"/>
          <w:b/>
          <w:sz w:val="22"/>
          <w:szCs w:val="22"/>
          <w:u w:val="single"/>
        </w:rPr>
      </w:pPr>
      <w:r w:rsidRPr="006033A1">
        <w:rPr>
          <w:rFonts w:asciiTheme="minorHAnsi" w:hAnsiTheme="minorHAnsi" w:cs="Arial"/>
          <w:b/>
          <w:sz w:val="22"/>
          <w:szCs w:val="22"/>
          <w:u w:val="single"/>
        </w:rPr>
        <w:lastRenderedPageBreak/>
        <w:t>OŚWIADCZENIE DOTYCZĄCE PODANYCH INFORMACJI:</w:t>
      </w:r>
    </w:p>
    <w:p w14:paraId="39E5C21B"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3E544B44" w14:textId="77777777" w:rsidR="006033A1" w:rsidRPr="00EF1356" w:rsidRDefault="006033A1" w:rsidP="006033A1">
      <w:pPr>
        <w:jc w:val="right"/>
        <w:rPr>
          <w:rFonts w:cs="Arial"/>
        </w:rPr>
      </w:pPr>
      <w:r w:rsidRPr="006033A1">
        <w:rPr>
          <w:rFonts w:asciiTheme="minorHAnsi" w:hAnsiTheme="minorHAnsi" w:cs="Arial"/>
          <w:sz w:val="22"/>
          <w:szCs w:val="22"/>
        </w:rPr>
        <w:br w:type="page"/>
      </w:r>
      <w:r>
        <w:rPr>
          <w:rFonts w:asciiTheme="minorHAnsi" w:hAnsiTheme="minorHAnsi"/>
          <w:b/>
          <w:sz w:val="22"/>
          <w:szCs w:val="22"/>
        </w:rPr>
        <w:lastRenderedPageBreak/>
        <w:t>Z</w:t>
      </w:r>
      <w:r w:rsidRPr="002A701E">
        <w:rPr>
          <w:rFonts w:asciiTheme="minorHAnsi" w:hAnsiTheme="minorHAnsi"/>
          <w:b/>
          <w:sz w:val="22"/>
          <w:szCs w:val="22"/>
        </w:rPr>
        <w:t xml:space="preserve">ałącznik nr </w:t>
      </w:r>
      <w:r>
        <w:rPr>
          <w:rFonts w:asciiTheme="minorHAnsi" w:hAnsiTheme="minorHAnsi"/>
          <w:b/>
          <w:sz w:val="22"/>
          <w:szCs w:val="22"/>
        </w:rPr>
        <w:t>4</w:t>
      </w:r>
      <w:r w:rsidRPr="002A701E">
        <w:rPr>
          <w:rFonts w:asciiTheme="minorHAnsi" w:hAnsiTheme="minorHAnsi"/>
          <w:b/>
          <w:sz w:val="22"/>
          <w:szCs w:val="22"/>
        </w:rPr>
        <w:t xml:space="preserve"> do SWZ</w:t>
      </w:r>
    </w:p>
    <w:p w14:paraId="42D85827" w14:textId="77777777" w:rsidR="006033A1" w:rsidRPr="006033A1" w:rsidRDefault="006033A1" w:rsidP="006033A1">
      <w:pPr>
        <w:rPr>
          <w:rFonts w:asciiTheme="minorHAnsi" w:hAnsiTheme="minorHAnsi" w:cs="Arial"/>
          <w:b/>
          <w:sz w:val="22"/>
          <w:szCs w:val="22"/>
        </w:rPr>
      </w:pPr>
      <w:r w:rsidRPr="006033A1">
        <w:rPr>
          <w:rFonts w:asciiTheme="minorHAnsi" w:hAnsiTheme="minorHAnsi" w:cs="Arial"/>
          <w:b/>
          <w:sz w:val="22"/>
          <w:szCs w:val="22"/>
        </w:rPr>
        <w:t>Wykonawca:</w:t>
      </w:r>
    </w:p>
    <w:p w14:paraId="00BAB1F4"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154992B1" w14:textId="77777777" w:rsidR="006033A1" w:rsidRPr="006033A1" w:rsidRDefault="006033A1" w:rsidP="006033A1">
      <w:pPr>
        <w:spacing w:after="0" w:line="240" w:lineRule="auto"/>
        <w:ind w:right="5954"/>
        <w:rPr>
          <w:rFonts w:asciiTheme="minorHAnsi" w:hAnsiTheme="minorHAnsi" w:cs="Arial"/>
          <w:sz w:val="22"/>
          <w:szCs w:val="22"/>
        </w:rPr>
      </w:pPr>
    </w:p>
    <w:p w14:paraId="428D5ADB"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3E35EA2" w14:textId="5DA6DE76"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w:t>
      </w:r>
      <w:r w:rsidR="00F51D77">
        <w:rPr>
          <w:rFonts w:asciiTheme="minorHAnsi" w:hAnsiTheme="minorHAnsi" w:cs="Arial"/>
          <w:i/>
          <w:sz w:val="22"/>
          <w:szCs w:val="22"/>
        </w:rPr>
        <w:t xml:space="preserve">pełna nazwa/firma, adres, </w:t>
      </w:r>
      <w:r w:rsidR="00EE7C82">
        <w:rPr>
          <w:rFonts w:asciiTheme="minorHAnsi" w:hAnsiTheme="minorHAnsi" w:cs="Arial"/>
          <w:i/>
          <w:sz w:val="22"/>
          <w:szCs w:val="22"/>
        </w:rPr>
        <w:br/>
      </w:r>
      <w:r w:rsidR="00F51D77">
        <w:rPr>
          <w:rFonts w:asciiTheme="minorHAnsi" w:hAnsiTheme="minorHAnsi" w:cs="Arial"/>
          <w:i/>
          <w:sz w:val="22"/>
          <w:szCs w:val="22"/>
        </w:rPr>
        <w:t>NIP</w:t>
      </w:r>
      <w:r w:rsidRPr="006033A1">
        <w:rPr>
          <w:rFonts w:asciiTheme="minorHAnsi" w:hAnsiTheme="minorHAnsi" w:cs="Arial"/>
          <w:i/>
          <w:sz w:val="22"/>
          <w:szCs w:val="22"/>
        </w:rPr>
        <w:t>/PESEL,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04B2518F"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47EF9338"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CEFB4FE" w14:textId="77777777" w:rsidR="006033A1" w:rsidRPr="006033A1" w:rsidRDefault="006033A1" w:rsidP="006033A1">
      <w:pPr>
        <w:spacing w:after="0" w:line="240" w:lineRule="auto"/>
        <w:ind w:right="5954"/>
        <w:rPr>
          <w:rFonts w:asciiTheme="minorHAnsi" w:hAnsiTheme="minorHAnsi" w:cs="Arial"/>
          <w:sz w:val="22"/>
          <w:szCs w:val="22"/>
        </w:rPr>
      </w:pPr>
    </w:p>
    <w:p w14:paraId="22FF5276"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380B38B5"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218B484E"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76195ED"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5C18AC6"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Wykonawcy</w:t>
      </w:r>
    </w:p>
    <w:p w14:paraId="1CF5BA8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1 ustawy z dnia 11 września 2019 r.</w:t>
      </w:r>
    </w:p>
    <w:p w14:paraId="1A00A1FC" w14:textId="77777777" w:rsidR="006033A1" w:rsidRPr="006033A1" w:rsidRDefault="006033A1" w:rsidP="006033A1">
      <w:pPr>
        <w:spacing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25530017" w14:textId="77777777" w:rsidR="006033A1" w:rsidRPr="006033A1" w:rsidRDefault="006033A1" w:rsidP="006033A1">
      <w:pPr>
        <w:jc w:val="center"/>
        <w:rPr>
          <w:rFonts w:asciiTheme="minorHAnsi" w:hAnsiTheme="minorHAnsi" w:cs="Arial"/>
          <w:b/>
          <w:sz w:val="22"/>
          <w:szCs w:val="22"/>
          <w:u w:val="single"/>
        </w:rPr>
      </w:pPr>
      <w:r w:rsidRPr="006033A1">
        <w:rPr>
          <w:rFonts w:asciiTheme="minorHAnsi" w:hAnsiTheme="minorHAnsi" w:cs="Arial"/>
          <w:b/>
          <w:sz w:val="22"/>
          <w:szCs w:val="22"/>
          <w:u w:val="single"/>
        </w:rPr>
        <w:t xml:space="preserve">DOTYCZĄCE SPEŁNIANIA WARUNKÓW UDZIAŁU W POSTĘPOWANIU </w:t>
      </w:r>
      <w:r w:rsidRPr="006033A1">
        <w:rPr>
          <w:rFonts w:asciiTheme="minorHAnsi" w:hAnsiTheme="minorHAnsi" w:cs="Arial"/>
          <w:b/>
          <w:sz w:val="22"/>
          <w:szCs w:val="22"/>
          <w:u w:val="single"/>
        </w:rPr>
        <w:br/>
      </w:r>
    </w:p>
    <w:p w14:paraId="7C372707" w14:textId="77777777" w:rsidR="006033A1" w:rsidRPr="006033A1" w:rsidRDefault="006033A1" w:rsidP="006033A1">
      <w:pPr>
        <w:spacing w:line="240" w:lineRule="auto"/>
        <w:jc w:val="both"/>
        <w:rPr>
          <w:rFonts w:asciiTheme="minorHAnsi" w:hAnsiTheme="minorHAnsi" w:cs="Arial"/>
          <w:sz w:val="22"/>
          <w:szCs w:val="22"/>
        </w:rPr>
      </w:pPr>
    </w:p>
    <w:p w14:paraId="6AE12BFB" w14:textId="5ED27337"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F51D77" w:rsidRPr="002A701E">
        <w:rPr>
          <w:rFonts w:asciiTheme="minorHAnsi" w:hAnsiTheme="minorHAnsi"/>
          <w:b/>
          <w:sz w:val="22"/>
          <w:szCs w:val="22"/>
        </w:rPr>
        <w:t>AZP.2411</w:t>
      </w:r>
      <w:r w:rsidR="00F51D77">
        <w:rPr>
          <w:rFonts w:asciiTheme="minorHAnsi" w:hAnsiTheme="minorHAnsi"/>
          <w:b/>
          <w:sz w:val="22"/>
          <w:szCs w:val="22"/>
        </w:rPr>
        <w:t>.</w:t>
      </w:r>
      <w:r w:rsidR="00121BE1">
        <w:rPr>
          <w:rFonts w:asciiTheme="minorHAnsi" w:hAnsiTheme="minorHAnsi"/>
          <w:b/>
          <w:sz w:val="22"/>
          <w:szCs w:val="22"/>
        </w:rPr>
        <w:t>11</w:t>
      </w:r>
      <w:r w:rsidR="005B19AB">
        <w:rPr>
          <w:rFonts w:asciiTheme="minorHAnsi" w:hAnsiTheme="minorHAnsi"/>
          <w:b/>
          <w:sz w:val="22"/>
          <w:szCs w:val="22"/>
        </w:rPr>
        <w:t>6</w:t>
      </w:r>
      <w:r w:rsidR="00F51D77" w:rsidRPr="002A701E">
        <w:rPr>
          <w:rFonts w:asciiTheme="minorHAnsi" w:hAnsiTheme="minorHAnsi"/>
          <w:b/>
          <w:sz w:val="22"/>
          <w:szCs w:val="22"/>
        </w:rPr>
        <w:t>.202</w:t>
      </w:r>
      <w:r w:rsidR="0022609A">
        <w:rPr>
          <w:rFonts w:asciiTheme="minorHAnsi" w:hAnsiTheme="minorHAnsi"/>
          <w:b/>
          <w:sz w:val="22"/>
          <w:szCs w:val="22"/>
        </w:rPr>
        <w:t>3</w:t>
      </w:r>
      <w:r w:rsidR="00F51D77"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artykułów nabiału dla Działu Żywienia </w:t>
      </w:r>
      <w:r w:rsidR="00F51D77" w:rsidRPr="002A701E">
        <w:rPr>
          <w:rFonts w:asciiTheme="minorHAnsi" w:hAnsiTheme="minorHAnsi"/>
          <w:b/>
          <w:sz w:val="22"/>
          <w:szCs w:val="22"/>
        </w:rPr>
        <w:t xml:space="preserve">Świętokrzyskiego Centrum Onkologii </w:t>
      </w:r>
      <w:r w:rsidR="00121BE1">
        <w:rPr>
          <w:rFonts w:asciiTheme="minorHAnsi" w:hAnsiTheme="minorHAnsi"/>
          <w:b/>
          <w:sz w:val="22"/>
          <w:szCs w:val="22"/>
        </w:rPr>
        <w:br/>
      </w:r>
      <w:r w:rsidR="00F51D77" w:rsidRPr="002A701E">
        <w:rPr>
          <w:rFonts w:asciiTheme="minorHAnsi" w:hAnsiTheme="minorHAnsi"/>
          <w:b/>
          <w:sz w:val="22"/>
          <w:szCs w:val="22"/>
        </w:rPr>
        <w:t>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5B612083" w14:textId="77777777" w:rsidR="006033A1" w:rsidRPr="006033A1" w:rsidRDefault="006033A1" w:rsidP="006033A1">
      <w:pPr>
        <w:spacing w:after="0" w:line="360" w:lineRule="auto"/>
        <w:jc w:val="both"/>
        <w:rPr>
          <w:rFonts w:asciiTheme="minorHAnsi" w:hAnsiTheme="minorHAnsi" w:cs="Arial"/>
          <w:sz w:val="22"/>
          <w:szCs w:val="22"/>
        </w:rPr>
      </w:pPr>
    </w:p>
    <w:p w14:paraId="382923D2"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spełniam warunki udziału w postępowaniu określone przez Zamawiającego w Rozdziale IX Specyfikacji Warunków Zamówienia.</w:t>
      </w:r>
    </w:p>
    <w:p w14:paraId="1D500E27" w14:textId="77777777" w:rsidR="006033A1" w:rsidRPr="006033A1" w:rsidRDefault="006033A1" w:rsidP="006033A1">
      <w:pPr>
        <w:spacing w:after="0" w:line="360" w:lineRule="auto"/>
        <w:jc w:val="both"/>
        <w:rPr>
          <w:rFonts w:asciiTheme="minorHAnsi" w:hAnsiTheme="minorHAnsi" w:cs="Arial"/>
          <w:sz w:val="22"/>
          <w:szCs w:val="22"/>
        </w:rPr>
      </w:pPr>
    </w:p>
    <w:p w14:paraId="233B9FFF" w14:textId="77777777" w:rsidR="006033A1" w:rsidRPr="006033A1" w:rsidRDefault="006033A1" w:rsidP="006033A1">
      <w:pPr>
        <w:spacing w:after="0" w:line="360" w:lineRule="auto"/>
        <w:jc w:val="both"/>
        <w:rPr>
          <w:rFonts w:asciiTheme="minorHAnsi" w:hAnsiTheme="minorHAnsi" w:cs="Arial"/>
          <w:b/>
          <w:sz w:val="22"/>
          <w:szCs w:val="22"/>
        </w:rPr>
      </w:pPr>
      <w:r w:rsidRPr="006033A1">
        <w:rPr>
          <w:rFonts w:asciiTheme="minorHAnsi" w:hAnsiTheme="minorHAnsi" w:cs="Arial"/>
          <w:b/>
          <w:sz w:val="22"/>
          <w:szCs w:val="22"/>
        </w:rPr>
        <w:t>OŚWIADCZENIE DOTYCZĄCE PODANYCH INFORMACJI:</w:t>
      </w:r>
    </w:p>
    <w:p w14:paraId="4175CB75" w14:textId="77777777" w:rsid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F0B2ED4" w14:textId="77777777" w:rsidR="00F51D77" w:rsidRDefault="00F51D77" w:rsidP="006033A1">
      <w:pPr>
        <w:spacing w:after="0" w:line="276" w:lineRule="auto"/>
        <w:jc w:val="both"/>
        <w:rPr>
          <w:rFonts w:asciiTheme="minorHAnsi" w:hAnsiTheme="minorHAnsi" w:cs="Arial"/>
          <w:sz w:val="22"/>
          <w:szCs w:val="22"/>
        </w:rPr>
      </w:pPr>
    </w:p>
    <w:p w14:paraId="4B10675D" w14:textId="77777777" w:rsidR="00F51D77" w:rsidRPr="006033A1" w:rsidRDefault="00F51D77" w:rsidP="006033A1">
      <w:pPr>
        <w:spacing w:after="0" w:line="276" w:lineRule="auto"/>
        <w:jc w:val="both"/>
        <w:rPr>
          <w:rFonts w:asciiTheme="minorHAnsi" w:hAnsiTheme="minorHAnsi" w:cs="Arial"/>
          <w:sz w:val="22"/>
          <w:szCs w:val="22"/>
        </w:rPr>
      </w:pPr>
    </w:p>
    <w:p w14:paraId="4F5A2749" w14:textId="77777777" w:rsidR="006033A1" w:rsidRPr="006033A1" w:rsidRDefault="006033A1" w:rsidP="006033A1">
      <w:pPr>
        <w:spacing w:after="0" w:line="360" w:lineRule="auto"/>
        <w:jc w:val="both"/>
        <w:rPr>
          <w:rFonts w:asciiTheme="minorHAnsi" w:hAnsiTheme="minorHAnsi" w:cs="Arial"/>
          <w:sz w:val="22"/>
          <w:szCs w:val="22"/>
        </w:rPr>
      </w:pPr>
    </w:p>
    <w:p w14:paraId="50A206D1" w14:textId="77777777" w:rsidR="006033A1" w:rsidRPr="006033A1" w:rsidRDefault="006033A1" w:rsidP="006033A1">
      <w:pPr>
        <w:autoSpaceDE w:val="0"/>
        <w:autoSpaceDN w:val="0"/>
        <w:adjustRightInd w:val="0"/>
        <w:spacing w:after="0" w:line="360" w:lineRule="auto"/>
        <w:rPr>
          <w:rFonts w:asciiTheme="minorHAnsi" w:hAnsiTheme="minorHAnsi" w:cs="Arial"/>
          <w:b/>
          <w:sz w:val="22"/>
          <w:szCs w:val="22"/>
        </w:rPr>
      </w:pPr>
      <w:r w:rsidRPr="006033A1">
        <w:rPr>
          <w:rFonts w:asciiTheme="minorHAnsi" w:hAnsiTheme="minorHAnsi" w:cs="Arial"/>
          <w:b/>
          <w:sz w:val="22"/>
          <w:szCs w:val="22"/>
        </w:rPr>
        <w:lastRenderedPageBreak/>
        <w:t>INFORMACJA W ZWIĄZKU Z POLEGANIEM NA ZASOBACH INNYCH PODMIOTÓW:</w:t>
      </w:r>
    </w:p>
    <w:p w14:paraId="72EC5DF5" w14:textId="77777777" w:rsidR="006033A1" w:rsidRPr="006033A1" w:rsidRDefault="006033A1" w:rsidP="006033A1">
      <w:pPr>
        <w:autoSpaceDE w:val="0"/>
        <w:autoSpaceDN w:val="0"/>
        <w:adjustRightInd w:val="0"/>
        <w:spacing w:after="0" w:line="276" w:lineRule="auto"/>
        <w:jc w:val="both"/>
        <w:rPr>
          <w:rFonts w:asciiTheme="minorHAnsi" w:hAnsiTheme="minorHAnsi" w:cs="Arial"/>
          <w:sz w:val="22"/>
          <w:szCs w:val="22"/>
        </w:rPr>
      </w:pPr>
      <w:r w:rsidRPr="006033A1">
        <w:rPr>
          <w:rFonts w:asciiTheme="minorHAnsi" w:hAnsiTheme="minorHAnsi" w:cs="Arial"/>
          <w:sz w:val="22"/>
          <w:szCs w:val="22"/>
        </w:rPr>
        <w:t xml:space="preserve">Oświadczam, że w celu wykazania spełniania warunków udziału w postępowaniu, określonych przez Zamawiającego </w:t>
      </w:r>
      <w:r w:rsidRPr="006033A1">
        <w:rPr>
          <w:rFonts w:asciiTheme="minorHAnsi" w:hAnsiTheme="minorHAnsi" w:cs="Arial"/>
          <w:sz w:val="22"/>
          <w:szCs w:val="22"/>
        </w:rPr>
        <w:br/>
        <w:t>w Rozdziale IX Specyfikacji Warunków Zamówienia polegam na zasobach następującego/</w:t>
      </w:r>
      <w:proofErr w:type="spellStart"/>
      <w:r w:rsidRPr="006033A1">
        <w:rPr>
          <w:rFonts w:asciiTheme="minorHAnsi" w:hAnsiTheme="minorHAnsi" w:cs="Arial"/>
          <w:sz w:val="22"/>
          <w:szCs w:val="22"/>
        </w:rPr>
        <w:t>ych</w:t>
      </w:r>
      <w:proofErr w:type="spellEnd"/>
      <w:r w:rsidRPr="006033A1">
        <w:rPr>
          <w:rFonts w:asciiTheme="minorHAnsi" w:hAnsiTheme="minorHAnsi" w:cs="Arial"/>
          <w:sz w:val="22"/>
          <w:szCs w:val="22"/>
        </w:rPr>
        <w:t xml:space="preserve"> podmiotu/ów: </w:t>
      </w:r>
    </w:p>
    <w:p w14:paraId="70DD7EA1" w14:textId="77777777" w:rsidR="006033A1" w:rsidRPr="006033A1" w:rsidRDefault="006033A1" w:rsidP="006033A1">
      <w:pPr>
        <w:autoSpaceDE w:val="0"/>
        <w:autoSpaceDN w:val="0"/>
        <w:adjustRightInd w:val="0"/>
        <w:spacing w:after="0" w:line="240" w:lineRule="auto"/>
        <w:jc w:val="both"/>
        <w:rPr>
          <w:rFonts w:asciiTheme="minorHAnsi" w:hAnsiTheme="minorHAnsi" w:cs="Arial"/>
          <w:sz w:val="22"/>
          <w:szCs w:val="22"/>
        </w:rPr>
      </w:pPr>
      <w:r w:rsidRPr="006033A1">
        <w:rPr>
          <w:rFonts w:asciiTheme="minorHAnsi" w:hAnsiTheme="minorHAnsi" w:cs="Arial"/>
          <w:sz w:val="22"/>
          <w:szCs w:val="22"/>
        </w:rPr>
        <w:t xml:space="preserve">..………………………………………………………………………...………..…………….......................................................................................……..,  </w:t>
      </w:r>
    </w:p>
    <w:p w14:paraId="7C4FE5CA" w14:textId="77777777" w:rsidR="006033A1" w:rsidRPr="006033A1" w:rsidRDefault="006033A1" w:rsidP="006033A1">
      <w:pPr>
        <w:spacing w:after="0" w:line="360" w:lineRule="auto"/>
        <w:jc w:val="center"/>
        <w:rPr>
          <w:rFonts w:asciiTheme="minorHAnsi" w:hAnsiTheme="minorHAnsi" w:cs="Arial"/>
          <w:i/>
          <w:sz w:val="22"/>
          <w:szCs w:val="22"/>
        </w:rPr>
      </w:pPr>
      <w:r w:rsidRPr="006033A1">
        <w:rPr>
          <w:rFonts w:asciiTheme="minorHAnsi" w:hAnsiTheme="minorHAnsi" w:cs="Arial"/>
          <w:i/>
          <w:sz w:val="22"/>
          <w:szCs w:val="22"/>
        </w:rPr>
        <w:t>(podać pełną nazwę/firmę, adres, a także w zależności od podmiotu: NIP/PESEL,)</w:t>
      </w:r>
    </w:p>
    <w:p w14:paraId="202F679A" w14:textId="77777777" w:rsidR="006033A1" w:rsidRPr="006033A1" w:rsidRDefault="006033A1" w:rsidP="006033A1">
      <w:pPr>
        <w:autoSpaceDE w:val="0"/>
        <w:autoSpaceDN w:val="0"/>
        <w:adjustRightInd w:val="0"/>
        <w:spacing w:after="0" w:line="360" w:lineRule="auto"/>
        <w:jc w:val="both"/>
        <w:rPr>
          <w:rFonts w:asciiTheme="minorHAnsi" w:hAnsiTheme="minorHAnsi" w:cs="Arial"/>
          <w:sz w:val="22"/>
          <w:szCs w:val="22"/>
        </w:rPr>
      </w:pPr>
      <w:r w:rsidRPr="006033A1">
        <w:rPr>
          <w:rFonts w:asciiTheme="minorHAnsi" w:hAnsiTheme="minorHAnsi" w:cs="Arial"/>
          <w:sz w:val="22"/>
          <w:szCs w:val="22"/>
        </w:rPr>
        <w:t xml:space="preserve">w następującym zakresie: </w:t>
      </w:r>
    </w:p>
    <w:p w14:paraId="55A6441A" w14:textId="77777777" w:rsidR="006033A1" w:rsidRPr="006033A1" w:rsidRDefault="006033A1" w:rsidP="006033A1">
      <w:pPr>
        <w:autoSpaceDE w:val="0"/>
        <w:autoSpaceDN w:val="0"/>
        <w:adjustRightInd w:val="0"/>
        <w:spacing w:after="0" w:line="240" w:lineRule="auto"/>
        <w:jc w:val="center"/>
        <w:rPr>
          <w:rFonts w:asciiTheme="minorHAnsi" w:hAnsiTheme="minorHAnsi" w:cs="Arial"/>
          <w:i/>
          <w:sz w:val="22"/>
          <w:szCs w:val="22"/>
        </w:rPr>
      </w:pPr>
      <w:r w:rsidRPr="006033A1">
        <w:rPr>
          <w:rFonts w:asciiTheme="minorHAnsi" w:hAnsiTheme="minorHAnsi" w:cs="Arial"/>
          <w:sz w:val="22"/>
          <w:szCs w:val="22"/>
        </w:rPr>
        <w:t xml:space="preserve">……………………………..................................................................................................................................................................……… </w:t>
      </w:r>
      <w:r w:rsidRPr="006033A1">
        <w:rPr>
          <w:rFonts w:asciiTheme="minorHAnsi" w:hAnsiTheme="minorHAnsi" w:cs="Arial"/>
          <w:i/>
          <w:sz w:val="22"/>
          <w:szCs w:val="22"/>
        </w:rPr>
        <w:t>(wskazać podmiot i określić odpowiedni zakres dla wskazanego podmiotu)</w:t>
      </w:r>
    </w:p>
    <w:p w14:paraId="668F8C62" w14:textId="77777777" w:rsidR="006033A1" w:rsidRPr="006033A1" w:rsidRDefault="006033A1" w:rsidP="006033A1">
      <w:pPr>
        <w:spacing w:after="0" w:line="360" w:lineRule="auto"/>
        <w:jc w:val="both"/>
        <w:rPr>
          <w:rFonts w:asciiTheme="minorHAnsi" w:hAnsiTheme="minorHAnsi" w:cs="Arial"/>
          <w:sz w:val="22"/>
          <w:szCs w:val="22"/>
        </w:rPr>
      </w:pPr>
    </w:p>
    <w:p w14:paraId="2C097DDE" w14:textId="77777777" w:rsidR="006033A1" w:rsidRPr="006033A1" w:rsidRDefault="006033A1" w:rsidP="006033A1">
      <w:pPr>
        <w:rPr>
          <w:rFonts w:ascii="Calibri" w:hAnsi="Calibri"/>
          <w:i/>
          <w:sz w:val="22"/>
          <w:szCs w:val="22"/>
        </w:rPr>
      </w:pPr>
      <w:r w:rsidRPr="006033A1">
        <w:rPr>
          <w:rFonts w:ascii="Calibri" w:hAnsi="Calibri"/>
          <w:i/>
          <w:sz w:val="22"/>
          <w:szCs w:val="22"/>
        </w:rPr>
        <w:br w:type="page"/>
      </w:r>
    </w:p>
    <w:p w14:paraId="032E8791" w14:textId="77777777" w:rsidR="006033A1" w:rsidRDefault="006033A1" w:rsidP="006033A1">
      <w:pPr>
        <w:spacing w:line="240" w:lineRule="auto"/>
        <w:jc w:val="right"/>
        <w:rPr>
          <w:rFonts w:asciiTheme="minorHAnsi" w:hAnsiTheme="minorHAnsi" w:cs="Arial"/>
          <w:b/>
        </w:rPr>
      </w:pPr>
      <w:r>
        <w:rPr>
          <w:rFonts w:asciiTheme="minorHAnsi" w:hAnsiTheme="minorHAnsi"/>
          <w:b/>
          <w:sz w:val="22"/>
          <w:szCs w:val="22"/>
        </w:rPr>
        <w:lastRenderedPageBreak/>
        <w:t>Z</w:t>
      </w:r>
      <w:r w:rsidRPr="002A701E">
        <w:rPr>
          <w:rFonts w:asciiTheme="minorHAnsi" w:hAnsiTheme="minorHAnsi"/>
          <w:b/>
          <w:sz w:val="22"/>
          <w:szCs w:val="22"/>
        </w:rPr>
        <w:t xml:space="preserve">ałącznik nr </w:t>
      </w:r>
      <w:r>
        <w:rPr>
          <w:rFonts w:asciiTheme="minorHAnsi" w:hAnsiTheme="minorHAnsi"/>
          <w:b/>
          <w:sz w:val="22"/>
          <w:szCs w:val="22"/>
        </w:rPr>
        <w:t>4a</w:t>
      </w:r>
      <w:r w:rsidRPr="002A701E">
        <w:rPr>
          <w:rFonts w:asciiTheme="minorHAnsi" w:hAnsiTheme="minorHAnsi"/>
          <w:b/>
          <w:sz w:val="22"/>
          <w:szCs w:val="22"/>
        </w:rPr>
        <w:t xml:space="preserve"> do SWZ</w:t>
      </w:r>
      <w:r w:rsidRPr="00177FED">
        <w:rPr>
          <w:rFonts w:asciiTheme="minorHAnsi" w:hAnsiTheme="minorHAnsi" w:cs="Arial"/>
          <w:b/>
        </w:rPr>
        <w:t xml:space="preserve"> </w:t>
      </w:r>
    </w:p>
    <w:p w14:paraId="2B1377F4" w14:textId="77777777" w:rsidR="006033A1" w:rsidRPr="006033A1" w:rsidRDefault="006033A1" w:rsidP="006033A1">
      <w:pPr>
        <w:spacing w:line="240" w:lineRule="auto"/>
        <w:rPr>
          <w:rFonts w:asciiTheme="minorHAnsi" w:hAnsiTheme="minorHAnsi" w:cs="Arial"/>
          <w:b/>
          <w:sz w:val="22"/>
          <w:szCs w:val="22"/>
        </w:rPr>
      </w:pPr>
      <w:r w:rsidRPr="006033A1">
        <w:rPr>
          <w:rFonts w:asciiTheme="minorHAnsi" w:hAnsiTheme="minorHAnsi" w:cs="Arial"/>
          <w:b/>
          <w:sz w:val="22"/>
          <w:szCs w:val="22"/>
        </w:rPr>
        <w:t>Podmiot udostępniający zasoby:</w:t>
      </w:r>
    </w:p>
    <w:p w14:paraId="24EDA0EA"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B42F03F" w14:textId="77777777" w:rsidR="006033A1" w:rsidRPr="006033A1" w:rsidRDefault="006033A1" w:rsidP="006033A1">
      <w:pPr>
        <w:spacing w:after="0" w:line="240" w:lineRule="auto"/>
        <w:ind w:right="5954"/>
        <w:rPr>
          <w:rFonts w:asciiTheme="minorHAnsi" w:hAnsiTheme="minorHAnsi" w:cs="Arial"/>
          <w:sz w:val="22"/>
          <w:szCs w:val="22"/>
        </w:rPr>
      </w:pPr>
    </w:p>
    <w:p w14:paraId="6207866A"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55BC6F11" w14:textId="44E4CA96"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 xml:space="preserve">(pełna nazwa/firma, adres, </w:t>
      </w:r>
      <w:r w:rsidR="00EE7C82">
        <w:rPr>
          <w:rFonts w:asciiTheme="minorHAnsi" w:hAnsiTheme="minorHAnsi" w:cs="Arial"/>
          <w:i/>
          <w:sz w:val="22"/>
          <w:szCs w:val="22"/>
        </w:rPr>
        <w:br/>
      </w:r>
      <w:r w:rsidRPr="006033A1">
        <w:rPr>
          <w:rFonts w:asciiTheme="minorHAnsi" w:hAnsiTheme="minorHAnsi" w:cs="Arial"/>
          <w:i/>
          <w:sz w:val="22"/>
          <w:szCs w:val="22"/>
        </w:rPr>
        <w:t>NIP/PESEL, KRS/</w:t>
      </w:r>
      <w:proofErr w:type="spellStart"/>
      <w:r w:rsidRPr="006033A1">
        <w:rPr>
          <w:rFonts w:asciiTheme="minorHAnsi" w:hAnsiTheme="minorHAnsi" w:cs="Arial"/>
          <w:i/>
          <w:sz w:val="22"/>
          <w:szCs w:val="22"/>
        </w:rPr>
        <w:t>CEiDG</w:t>
      </w:r>
      <w:proofErr w:type="spellEnd"/>
      <w:r w:rsidRPr="006033A1">
        <w:rPr>
          <w:rFonts w:asciiTheme="minorHAnsi" w:hAnsiTheme="minorHAnsi" w:cs="Arial"/>
          <w:i/>
          <w:sz w:val="22"/>
          <w:szCs w:val="22"/>
        </w:rPr>
        <w:t>)</w:t>
      </w:r>
    </w:p>
    <w:p w14:paraId="38FDC1DB" w14:textId="77777777" w:rsidR="006033A1" w:rsidRPr="006033A1" w:rsidRDefault="006033A1" w:rsidP="006033A1">
      <w:pPr>
        <w:spacing w:line="240" w:lineRule="auto"/>
        <w:rPr>
          <w:rFonts w:asciiTheme="minorHAnsi" w:hAnsiTheme="minorHAnsi" w:cs="Arial"/>
          <w:sz w:val="22"/>
          <w:szCs w:val="22"/>
          <w:u w:val="single"/>
        </w:rPr>
      </w:pPr>
      <w:r w:rsidRPr="006033A1">
        <w:rPr>
          <w:rFonts w:asciiTheme="minorHAnsi" w:hAnsiTheme="minorHAnsi" w:cs="Arial"/>
          <w:sz w:val="22"/>
          <w:szCs w:val="22"/>
          <w:u w:val="single"/>
        </w:rPr>
        <w:t>reprezentowany przez:</w:t>
      </w:r>
    </w:p>
    <w:p w14:paraId="7A02D0DC"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5913941D" w14:textId="77777777" w:rsidR="006033A1" w:rsidRPr="006033A1" w:rsidRDefault="006033A1" w:rsidP="006033A1">
      <w:pPr>
        <w:spacing w:after="0" w:line="240" w:lineRule="auto"/>
        <w:ind w:right="5954"/>
        <w:rPr>
          <w:rFonts w:asciiTheme="minorHAnsi" w:hAnsiTheme="minorHAnsi" w:cs="Arial"/>
          <w:sz w:val="22"/>
          <w:szCs w:val="22"/>
        </w:rPr>
      </w:pPr>
    </w:p>
    <w:p w14:paraId="5F25F0AE" w14:textId="77777777" w:rsidR="006033A1" w:rsidRPr="006033A1" w:rsidRDefault="006033A1" w:rsidP="006033A1">
      <w:pPr>
        <w:spacing w:after="0" w:line="240" w:lineRule="auto"/>
        <w:ind w:right="5954"/>
        <w:rPr>
          <w:rFonts w:asciiTheme="minorHAnsi" w:hAnsiTheme="minorHAnsi" w:cs="Arial"/>
          <w:sz w:val="22"/>
          <w:szCs w:val="22"/>
        </w:rPr>
      </w:pPr>
      <w:r w:rsidRPr="006033A1">
        <w:rPr>
          <w:rFonts w:asciiTheme="minorHAnsi" w:hAnsiTheme="minorHAnsi" w:cs="Arial"/>
          <w:sz w:val="22"/>
          <w:szCs w:val="22"/>
        </w:rPr>
        <w:t>………………………………………………………………………………………..</w:t>
      </w:r>
    </w:p>
    <w:p w14:paraId="4D8F1C60" w14:textId="77777777" w:rsidR="006033A1" w:rsidRPr="006033A1" w:rsidRDefault="006033A1" w:rsidP="006033A1">
      <w:pPr>
        <w:spacing w:line="240" w:lineRule="auto"/>
        <w:ind w:right="5953"/>
        <w:rPr>
          <w:rFonts w:asciiTheme="minorHAnsi" w:hAnsiTheme="minorHAnsi" w:cs="Arial"/>
          <w:i/>
          <w:sz w:val="22"/>
          <w:szCs w:val="22"/>
        </w:rPr>
      </w:pPr>
      <w:r w:rsidRPr="006033A1">
        <w:rPr>
          <w:rFonts w:asciiTheme="minorHAnsi" w:hAnsiTheme="minorHAnsi" w:cs="Arial"/>
          <w:i/>
          <w:sz w:val="22"/>
          <w:szCs w:val="22"/>
        </w:rPr>
        <w:t>(imię, nazwisko, stanowisko / podstawa do reprezentacji)</w:t>
      </w:r>
    </w:p>
    <w:p w14:paraId="06406E90"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70DE3C10" w14:textId="77777777" w:rsidR="006033A1" w:rsidRPr="006033A1" w:rsidRDefault="006033A1" w:rsidP="006033A1">
      <w:pPr>
        <w:spacing w:after="0" w:line="240" w:lineRule="auto"/>
        <w:jc w:val="center"/>
        <w:rPr>
          <w:rFonts w:asciiTheme="minorHAnsi" w:hAnsiTheme="minorHAnsi" w:cs="Arial"/>
          <w:b/>
          <w:sz w:val="22"/>
          <w:szCs w:val="22"/>
          <w:u w:val="single"/>
        </w:rPr>
      </w:pPr>
    </w:p>
    <w:p w14:paraId="18B32308" w14:textId="77777777" w:rsidR="006033A1" w:rsidRPr="006033A1" w:rsidRDefault="006033A1" w:rsidP="006033A1">
      <w:pPr>
        <w:spacing w:after="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Oświadczenie podmiotu trzeciego</w:t>
      </w:r>
    </w:p>
    <w:p w14:paraId="2B53AF1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składane na podstawie art. 125 ust. 5 ustawy z dnia 11 września 2019 r.</w:t>
      </w:r>
    </w:p>
    <w:p w14:paraId="446FEBC1" w14:textId="77777777" w:rsidR="006033A1" w:rsidRPr="006033A1" w:rsidRDefault="006033A1" w:rsidP="006033A1">
      <w:pPr>
        <w:spacing w:after="0" w:line="240" w:lineRule="auto"/>
        <w:jc w:val="center"/>
        <w:rPr>
          <w:rFonts w:asciiTheme="minorHAnsi" w:hAnsiTheme="minorHAnsi" w:cs="Arial"/>
          <w:b/>
          <w:sz w:val="22"/>
          <w:szCs w:val="22"/>
        </w:rPr>
      </w:pPr>
      <w:r w:rsidRPr="006033A1">
        <w:rPr>
          <w:rFonts w:asciiTheme="minorHAnsi" w:hAnsiTheme="minorHAnsi" w:cs="Arial"/>
          <w:b/>
          <w:sz w:val="22"/>
          <w:szCs w:val="22"/>
        </w:rPr>
        <w:t xml:space="preserve">Prawo zamówień publicznych (dalej jako: ustawa </w:t>
      </w:r>
      <w:proofErr w:type="spellStart"/>
      <w:r w:rsidRPr="006033A1">
        <w:rPr>
          <w:rFonts w:asciiTheme="minorHAnsi" w:hAnsiTheme="minorHAnsi" w:cs="Arial"/>
          <w:b/>
          <w:sz w:val="22"/>
          <w:szCs w:val="22"/>
        </w:rPr>
        <w:t>Pzp</w:t>
      </w:r>
      <w:proofErr w:type="spellEnd"/>
      <w:r w:rsidRPr="006033A1">
        <w:rPr>
          <w:rFonts w:asciiTheme="minorHAnsi" w:hAnsiTheme="minorHAnsi" w:cs="Arial"/>
          <w:b/>
          <w:sz w:val="22"/>
          <w:szCs w:val="22"/>
        </w:rPr>
        <w:t>),</w:t>
      </w:r>
    </w:p>
    <w:p w14:paraId="14B41705" w14:textId="77777777" w:rsidR="006033A1" w:rsidRPr="006033A1" w:rsidRDefault="006033A1" w:rsidP="006033A1">
      <w:pPr>
        <w:spacing w:before="120" w:line="240" w:lineRule="auto"/>
        <w:jc w:val="center"/>
        <w:rPr>
          <w:rFonts w:asciiTheme="minorHAnsi" w:hAnsiTheme="minorHAnsi" w:cs="Arial"/>
          <w:b/>
          <w:sz w:val="22"/>
          <w:szCs w:val="22"/>
          <w:u w:val="single"/>
        </w:rPr>
      </w:pPr>
      <w:r w:rsidRPr="006033A1">
        <w:rPr>
          <w:rFonts w:asciiTheme="minorHAnsi" w:hAnsiTheme="minorHAnsi" w:cs="Arial"/>
          <w:b/>
          <w:sz w:val="22"/>
          <w:szCs w:val="22"/>
          <w:u w:val="single"/>
        </w:rPr>
        <w:t xml:space="preserve">DOTYCZĄCE SPEŁNIANIA WARUNKÓW UDZIAŁU W POSTĘPOWANIU </w:t>
      </w:r>
      <w:r w:rsidRPr="006033A1">
        <w:rPr>
          <w:rFonts w:asciiTheme="minorHAnsi" w:hAnsiTheme="minorHAnsi" w:cs="Arial"/>
          <w:b/>
          <w:sz w:val="22"/>
          <w:szCs w:val="22"/>
          <w:u w:val="single"/>
        </w:rPr>
        <w:br/>
      </w:r>
    </w:p>
    <w:p w14:paraId="5BE3CE5E" w14:textId="77777777" w:rsidR="006033A1" w:rsidRPr="006033A1" w:rsidRDefault="006033A1" w:rsidP="006033A1">
      <w:pPr>
        <w:spacing w:before="120" w:line="240" w:lineRule="auto"/>
        <w:jc w:val="center"/>
        <w:rPr>
          <w:rFonts w:asciiTheme="minorHAnsi" w:hAnsiTheme="minorHAnsi" w:cs="Arial"/>
          <w:b/>
          <w:sz w:val="22"/>
          <w:szCs w:val="22"/>
          <w:u w:val="single"/>
        </w:rPr>
      </w:pPr>
    </w:p>
    <w:p w14:paraId="4D70C4CA" w14:textId="2F044673" w:rsidR="006033A1" w:rsidRPr="006033A1" w:rsidRDefault="006033A1" w:rsidP="006033A1">
      <w:pPr>
        <w:pStyle w:val="Nagwek"/>
        <w:tabs>
          <w:tab w:val="clear" w:pos="4536"/>
          <w:tab w:val="center" w:pos="567"/>
        </w:tabs>
        <w:spacing w:after="0" w:line="276" w:lineRule="auto"/>
        <w:jc w:val="both"/>
        <w:rPr>
          <w:rFonts w:asciiTheme="minorHAnsi" w:hAnsiTheme="minorHAnsi" w:cstheme="minorHAnsi"/>
          <w:b/>
          <w:sz w:val="22"/>
          <w:szCs w:val="22"/>
        </w:rPr>
      </w:pPr>
      <w:r w:rsidRPr="006033A1">
        <w:rPr>
          <w:rFonts w:asciiTheme="minorHAnsi" w:hAnsiTheme="minorHAnsi" w:cs="Arial"/>
          <w:sz w:val="22"/>
          <w:szCs w:val="22"/>
        </w:rPr>
        <w:t xml:space="preserve"> </w:t>
      </w:r>
      <w:r w:rsidRPr="006033A1">
        <w:rPr>
          <w:rFonts w:asciiTheme="minorHAnsi" w:hAnsiTheme="minorHAnsi" w:cs="Arial"/>
          <w:sz w:val="22"/>
          <w:szCs w:val="22"/>
        </w:rPr>
        <w:tab/>
      </w:r>
      <w:r w:rsidRPr="006033A1">
        <w:rPr>
          <w:rFonts w:asciiTheme="minorHAnsi" w:hAnsiTheme="minorHAnsi" w:cs="Arial"/>
          <w:sz w:val="22"/>
          <w:szCs w:val="22"/>
        </w:rPr>
        <w:tab/>
        <w:t>Na potrzeby postępowania o udzie</w:t>
      </w:r>
      <w:r w:rsidR="00F51D77">
        <w:rPr>
          <w:rFonts w:asciiTheme="minorHAnsi" w:hAnsiTheme="minorHAnsi" w:cs="Arial"/>
          <w:sz w:val="22"/>
          <w:szCs w:val="22"/>
        </w:rPr>
        <w:t xml:space="preserve">lenie zamówienia publicznego: </w:t>
      </w:r>
      <w:r w:rsidR="005927C7">
        <w:rPr>
          <w:rFonts w:asciiTheme="minorHAnsi" w:hAnsiTheme="minorHAnsi" w:cs="Arial"/>
          <w:sz w:val="22"/>
          <w:szCs w:val="22"/>
        </w:rPr>
        <w:t xml:space="preserve"> </w:t>
      </w:r>
      <w:r w:rsidR="00F51D77" w:rsidRPr="002A701E">
        <w:rPr>
          <w:rFonts w:asciiTheme="minorHAnsi" w:hAnsiTheme="minorHAnsi"/>
          <w:b/>
          <w:sz w:val="22"/>
          <w:szCs w:val="22"/>
        </w:rPr>
        <w:t>AZP.2411</w:t>
      </w:r>
      <w:r w:rsidR="00121BE1">
        <w:rPr>
          <w:rFonts w:asciiTheme="minorHAnsi" w:hAnsiTheme="minorHAnsi"/>
          <w:b/>
          <w:sz w:val="22"/>
          <w:szCs w:val="22"/>
        </w:rPr>
        <w:t>.11</w:t>
      </w:r>
      <w:r w:rsidR="005B19AB">
        <w:rPr>
          <w:rFonts w:asciiTheme="minorHAnsi" w:hAnsiTheme="minorHAnsi"/>
          <w:b/>
          <w:sz w:val="22"/>
          <w:szCs w:val="22"/>
        </w:rPr>
        <w:t>6</w:t>
      </w:r>
      <w:r w:rsidR="00F51D77" w:rsidRPr="002A701E">
        <w:rPr>
          <w:rFonts w:asciiTheme="minorHAnsi" w:hAnsiTheme="minorHAnsi"/>
          <w:b/>
          <w:sz w:val="22"/>
          <w:szCs w:val="22"/>
        </w:rPr>
        <w:t>.202</w:t>
      </w:r>
      <w:r w:rsidR="0022609A">
        <w:rPr>
          <w:rFonts w:asciiTheme="minorHAnsi" w:hAnsiTheme="minorHAnsi"/>
          <w:b/>
          <w:sz w:val="22"/>
          <w:szCs w:val="22"/>
        </w:rPr>
        <w:t>3</w:t>
      </w:r>
      <w:r w:rsidR="00F51D77" w:rsidRPr="002A701E">
        <w:rPr>
          <w:rFonts w:asciiTheme="minorHAnsi" w:hAnsiTheme="minorHAnsi"/>
          <w:b/>
          <w:sz w:val="22"/>
          <w:szCs w:val="22"/>
        </w:rPr>
        <w:t>.MS</w:t>
      </w:r>
      <w:r w:rsidR="00F51D77" w:rsidRPr="006033A1">
        <w:rPr>
          <w:rFonts w:asciiTheme="minorHAnsi" w:hAnsiTheme="minorHAnsi"/>
          <w:b/>
          <w:sz w:val="22"/>
          <w:szCs w:val="22"/>
        </w:rPr>
        <w:t xml:space="preserve"> </w:t>
      </w:r>
      <w:r w:rsidRPr="006033A1">
        <w:rPr>
          <w:rFonts w:asciiTheme="minorHAnsi" w:hAnsiTheme="minorHAnsi"/>
          <w:b/>
          <w:sz w:val="22"/>
          <w:szCs w:val="22"/>
        </w:rPr>
        <w:t>„</w:t>
      </w:r>
      <w:r w:rsidR="00F51D77" w:rsidRPr="002A701E">
        <w:rPr>
          <w:rFonts w:asciiTheme="minorHAnsi" w:hAnsiTheme="minorHAnsi"/>
          <w:b/>
          <w:sz w:val="22"/>
          <w:szCs w:val="22"/>
        </w:rPr>
        <w:t xml:space="preserve">Zakup wraz z dostawą </w:t>
      </w:r>
      <w:r w:rsidR="00F51D77" w:rsidRPr="00CC5D3C">
        <w:rPr>
          <w:rFonts w:asciiTheme="minorHAnsi" w:hAnsiTheme="minorHAnsi"/>
          <w:b/>
          <w:sz w:val="22"/>
          <w:szCs w:val="22"/>
        </w:rPr>
        <w:t xml:space="preserve">nabiału dla Działu Żywienia </w:t>
      </w:r>
      <w:r w:rsidR="00F51D77" w:rsidRPr="002A701E">
        <w:rPr>
          <w:rFonts w:asciiTheme="minorHAnsi" w:hAnsiTheme="minorHAnsi"/>
          <w:b/>
          <w:sz w:val="22"/>
          <w:szCs w:val="22"/>
        </w:rPr>
        <w:t>Świętokrzyskiego Centrum Onkologii w Kielcach</w:t>
      </w:r>
      <w:r w:rsidR="00F51D77">
        <w:rPr>
          <w:rFonts w:asciiTheme="minorHAnsi" w:hAnsiTheme="minorHAnsi"/>
          <w:b/>
          <w:sz w:val="22"/>
          <w:szCs w:val="22"/>
        </w:rPr>
        <w:t>,</w:t>
      </w:r>
      <w:r w:rsidRPr="006033A1">
        <w:rPr>
          <w:rFonts w:asciiTheme="minorHAnsi" w:hAnsiTheme="minorHAnsi" w:cs="Arial"/>
          <w:i/>
          <w:sz w:val="22"/>
          <w:szCs w:val="22"/>
        </w:rPr>
        <w:t xml:space="preserve"> </w:t>
      </w:r>
      <w:r w:rsidRPr="006033A1">
        <w:rPr>
          <w:rFonts w:asciiTheme="minorHAnsi" w:hAnsiTheme="minorHAnsi" w:cs="Arial"/>
          <w:sz w:val="22"/>
          <w:szCs w:val="22"/>
        </w:rPr>
        <w:t>oświadczam, co następuje:</w:t>
      </w:r>
    </w:p>
    <w:p w14:paraId="7A3A4EA6" w14:textId="77777777" w:rsidR="006033A1" w:rsidRPr="006033A1" w:rsidRDefault="006033A1" w:rsidP="006033A1">
      <w:pPr>
        <w:spacing w:after="0" w:line="360" w:lineRule="auto"/>
        <w:jc w:val="both"/>
        <w:rPr>
          <w:rFonts w:asciiTheme="minorHAnsi" w:hAnsiTheme="minorHAnsi" w:cs="Arial"/>
          <w:sz w:val="22"/>
          <w:szCs w:val="22"/>
        </w:rPr>
      </w:pPr>
    </w:p>
    <w:p w14:paraId="29E82B45"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W związku z udostępnieniem Wykonawcy zasobów w zakresie ………………………………………………..…………………………………………….</w:t>
      </w:r>
    </w:p>
    <w:p w14:paraId="4AD0BE5F"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spełniam warunki udziału w postępowaniu określone przez Zamawiającego w Rozdziale IX pkt ………………….. Specyfikacji Warunków Zamówienia*.</w:t>
      </w:r>
    </w:p>
    <w:p w14:paraId="45242737" w14:textId="77777777" w:rsidR="006033A1" w:rsidRPr="006033A1" w:rsidRDefault="006033A1" w:rsidP="006033A1">
      <w:pPr>
        <w:spacing w:after="0" w:line="276" w:lineRule="auto"/>
        <w:jc w:val="both"/>
        <w:rPr>
          <w:rFonts w:asciiTheme="minorHAnsi" w:hAnsiTheme="minorHAnsi" w:cs="Arial"/>
          <w:i/>
          <w:sz w:val="22"/>
          <w:szCs w:val="22"/>
        </w:rPr>
      </w:pPr>
    </w:p>
    <w:p w14:paraId="1701479E" w14:textId="77777777" w:rsidR="006033A1" w:rsidRPr="006033A1" w:rsidRDefault="006033A1" w:rsidP="006033A1">
      <w:pPr>
        <w:spacing w:after="0" w:line="276" w:lineRule="auto"/>
        <w:jc w:val="both"/>
        <w:rPr>
          <w:rFonts w:asciiTheme="minorHAnsi" w:hAnsiTheme="minorHAnsi" w:cs="Arial"/>
          <w:i/>
          <w:sz w:val="22"/>
          <w:szCs w:val="22"/>
        </w:rPr>
      </w:pPr>
      <w:r w:rsidRPr="006033A1">
        <w:rPr>
          <w:rFonts w:asciiTheme="minorHAnsi" w:hAnsiTheme="minorHAnsi" w:cs="Arial"/>
          <w:i/>
          <w:sz w:val="22"/>
          <w:szCs w:val="22"/>
        </w:rPr>
        <w:t xml:space="preserve">*wskazać, warunek udziału w postępowaniu, dla potwierdzenia którego Wykonawca powołuje się na zasoby podmiotu trzeciego. </w:t>
      </w:r>
    </w:p>
    <w:p w14:paraId="27253BB0" w14:textId="77777777" w:rsidR="006033A1" w:rsidRDefault="006033A1" w:rsidP="006033A1">
      <w:pPr>
        <w:spacing w:after="0" w:line="276" w:lineRule="auto"/>
        <w:jc w:val="both"/>
        <w:rPr>
          <w:rFonts w:asciiTheme="minorHAnsi" w:hAnsiTheme="minorHAnsi" w:cs="Arial"/>
          <w:sz w:val="22"/>
          <w:szCs w:val="22"/>
        </w:rPr>
      </w:pPr>
    </w:p>
    <w:p w14:paraId="5A6F86C2" w14:textId="77777777" w:rsidR="005927C7" w:rsidRDefault="005927C7" w:rsidP="006033A1">
      <w:pPr>
        <w:spacing w:after="0" w:line="276" w:lineRule="auto"/>
        <w:jc w:val="both"/>
        <w:rPr>
          <w:rFonts w:asciiTheme="minorHAnsi" w:hAnsiTheme="minorHAnsi" w:cs="Arial"/>
          <w:sz w:val="22"/>
          <w:szCs w:val="22"/>
        </w:rPr>
      </w:pPr>
    </w:p>
    <w:p w14:paraId="0391A6AF" w14:textId="77777777" w:rsidR="005927C7" w:rsidRPr="006033A1" w:rsidRDefault="005927C7" w:rsidP="006033A1">
      <w:pPr>
        <w:spacing w:after="0" w:line="276" w:lineRule="auto"/>
        <w:jc w:val="both"/>
        <w:rPr>
          <w:rFonts w:asciiTheme="minorHAnsi" w:hAnsiTheme="minorHAnsi" w:cs="Arial"/>
          <w:sz w:val="22"/>
          <w:szCs w:val="22"/>
        </w:rPr>
      </w:pPr>
    </w:p>
    <w:p w14:paraId="05B431C3" w14:textId="77777777" w:rsidR="006033A1" w:rsidRPr="006033A1" w:rsidRDefault="006033A1" w:rsidP="006033A1">
      <w:pPr>
        <w:spacing w:after="0" w:line="276" w:lineRule="auto"/>
        <w:jc w:val="both"/>
        <w:rPr>
          <w:rFonts w:asciiTheme="minorHAnsi" w:hAnsiTheme="minorHAnsi" w:cs="Arial"/>
          <w:b/>
          <w:sz w:val="22"/>
          <w:szCs w:val="22"/>
        </w:rPr>
      </w:pPr>
    </w:p>
    <w:p w14:paraId="6CE5C36E" w14:textId="77777777" w:rsidR="006033A1" w:rsidRPr="006033A1" w:rsidRDefault="006033A1" w:rsidP="006033A1">
      <w:pPr>
        <w:spacing w:after="0" w:line="276" w:lineRule="auto"/>
        <w:jc w:val="both"/>
        <w:rPr>
          <w:rFonts w:asciiTheme="minorHAnsi" w:hAnsiTheme="minorHAnsi" w:cs="Arial"/>
          <w:b/>
          <w:sz w:val="22"/>
          <w:szCs w:val="22"/>
        </w:rPr>
      </w:pPr>
      <w:r w:rsidRPr="006033A1">
        <w:rPr>
          <w:rFonts w:asciiTheme="minorHAnsi" w:hAnsiTheme="minorHAnsi" w:cs="Arial"/>
          <w:b/>
          <w:sz w:val="22"/>
          <w:szCs w:val="22"/>
        </w:rPr>
        <w:lastRenderedPageBreak/>
        <w:t>OŚWIADCZENIE DOTYCZĄCE PODANYCH INFORMACJI:</w:t>
      </w:r>
    </w:p>
    <w:p w14:paraId="458738A3" w14:textId="77777777" w:rsidR="006033A1" w:rsidRPr="006033A1" w:rsidRDefault="006033A1" w:rsidP="006033A1">
      <w:pPr>
        <w:spacing w:after="0" w:line="276" w:lineRule="auto"/>
        <w:jc w:val="both"/>
        <w:rPr>
          <w:rFonts w:asciiTheme="minorHAnsi" w:hAnsiTheme="minorHAnsi" w:cs="Arial"/>
          <w:sz w:val="22"/>
          <w:szCs w:val="22"/>
        </w:rPr>
      </w:pPr>
      <w:r w:rsidRPr="006033A1">
        <w:rPr>
          <w:rFonts w:asciiTheme="minorHAnsi" w:hAnsiTheme="minorHAnsi" w:cs="Arial"/>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F94B1C9" w14:textId="77777777" w:rsidR="006033A1" w:rsidRPr="006033A1" w:rsidRDefault="006033A1" w:rsidP="006033A1">
      <w:pPr>
        <w:rPr>
          <w:rFonts w:asciiTheme="minorHAnsi" w:hAnsiTheme="minorHAnsi" w:cs="Arial"/>
          <w:b/>
          <w:sz w:val="22"/>
          <w:szCs w:val="22"/>
        </w:rPr>
      </w:pPr>
      <w:r w:rsidRPr="006033A1">
        <w:rPr>
          <w:rFonts w:asciiTheme="minorHAnsi" w:hAnsiTheme="minorHAnsi" w:cs="Arial"/>
          <w:b/>
          <w:sz w:val="22"/>
          <w:szCs w:val="22"/>
        </w:rPr>
        <w:br w:type="page"/>
      </w:r>
    </w:p>
    <w:p w14:paraId="36754D6D" w14:textId="77777777" w:rsidR="009E3B0E" w:rsidRPr="009E3B0E" w:rsidRDefault="00435B38" w:rsidP="009E3B0E">
      <w:pPr>
        <w:keepNext/>
        <w:spacing w:after="0" w:line="240" w:lineRule="auto"/>
        <w:ind w:left="360"/>
        <w:jc w:val="right"/>
        <w:outlineLvl w:val="0"/>
        <w:rPr>
          <w:rFonts w:asciiTheme="minorHAnsi" w:hAnsiTheme="minorHAnsi"/>
          <w:b/>
          <w:sz w:val="22"/>
          <w:szCs w:val="22"/>
        </w:rPr>
      </w:pPr>
      <w:r>
        <w:rPr>
          <w:rFonts w:asciiTheme="minorHAnsi" w:hAnsiTheme="minorHAnsi"/>
          <w:b/>
          <w:sz w:val="22"/>
          <w:szCs w:val="22"/>
        </w:rPr>
        <w:lastRenderedPageBreak/>
        <w:t>Zał. nr 6 do S</w:t>
      </w:r>
      <w:r w:rsidR="009E3B0E" w:rsidRPr="009E3B0E">
        <w:rPr>
          <w:rFonts w:asciiTheme="minorHAnsi" w:hAnsiTheme="minorHAnsi"/>
          <w:b/>
          <w:sz w:val="22"/>
          <w:szCs w:val="22"/>
        </w:rPr>
        <w:t>WZ</w:t>
      </w:r>
    </w:p>
    <w:p w14:paraId="4D282D88" w14:textId="77777777" w:rsidR="009E3B0E" w:rsidRPr="009E3B0E" w:rsidRDefault="009E3B0E" w:rsidP="009E3B0E">
      <w:pPr>
        <w:keepNext/>
        <w:spacing w:after="0" w:line="240" w:lineRule="auto"/>
        <w:ind w:left="360"/>
        <w:outlineLvl w:val="0"/>
        <w:rPr>
          <w:rFonts w:asciiTheme="minorHAnsi" w:hAnsiTheme="minorHAnsi"/>
          <w:sz w:val="22"/>
          <w:szCs w:val="22"/>
        </w:rPr>
      </w:pPr>
    </w:p>
    <w:p w14:paraId="19679991" w14:textId="77777777" w:rsidR="009E3B0E" w:rsidRPr="009E3B0E" w:rsidRDefault="009E3B0E" w:rsidP="009E3B0E">
      <w:pPr>
        <w:keepNext/>
        <w:spacing w:after="0" w:line="240" w:lineRule="auto"/>
        <w:jc w:val="both"/>
        <w:outlineLvl w:val="1"/>
        <w:rPr>
          <w:rFonts w:asciiTheme="minorHAnsi" w:hAnsiTheme="minorHAnsi"/>
          <w:bCs/>
          <w:sz w:val="22"/>
          <w:szCs w:val="22"/>
        </w:rPr>
      </w:pPr>
      <w:r w:rsidRPr="009E3B0E">
        <w:rPr>
          <w:rFonts w:asciiTheme="minorHAnsi" w:hAnsiTheme="minorHAnsi"/>
          <w:b/>
          <w:sz w:val="22"/>
          <w:szCs w:val="22"/>
        </w:rPr>
        <w:t xml:space="preserve">                                             </w:t>
      </w:r>
    </w:p>
    <w:p w14:paraId="367B1D61" w14:textId="77777777" w:rsidR="009E3B0E" w:rsidRPr="009E3B0E" w:rsidRDefault="009E3B0E" w:rsidP="006033A1">
      <w:pPr>
        <w:keepNext/>
        <w:spacing w:after="0" w:line="240" w:lineRule="auto"/>
        <w:jc w:val="center"/>
        <w:outlineLvl w:val="0"/>
        <w:rPr>
          <w:rFonts w:asciiTheme="minorHAnsi" w:hAnsiTheme="minorHAnsi"/>
          <w:b/>
          <w:sz w:val="22"/>
          <w:szCs w:val="22"/>
        </w:rPr>
      </w:pPr>
      <w:r w:rsidRPr="009E3B0E">
        <w:rPr>
          <w:rFonts w:asciiTheme="minorHAnsi" w:hAnsiTheme="minorHAnsi"/>
          <w:b/>
          <w:sz w:val="22"/>
          <w:szCs w:val="22"/>
        </w:rPr>
        <w:t>Oświadczenie</w:t>
      </w:r>
    </w:p>
    <w:p w14:paraId="2C22D394" w14:textId="77777777" w:rsidR="009E3B0E" w:rsidRPr="009E3B0E" w:rsidRDefault="009E3B0E" w:rsidP="009E3B0E">
      <w:pPr>
        <w:spacing w:after="0" w:line="240" w:lineRule="auto"/>
        <w:rPr>
          <w:rFonts w:asciiTheme="minorHAnsi" w:eastAsia="Calibri" w:hAnsiTheme="minorHAnsi"/>
          <w:sz w:val="22"/>
          <w:szCs w:val="22"/>
          <w:lang w:eastAsia="en-US"/>
        </w:rPr>
      </w:pPr>
    </w:p>
    <w:p w14:paraId="4F1B973A" w14:textId="77777777" w:rsidR="009E3B0E" w:rsidRPr="009E3B0E" w:rsidRDefault="009E3B0E" w:rsidP="009E3B0E">
      <w:pPr>
        <w:spacing w:after="0" w:line="240" w:lineRule="auto"/>
        <w:rPr>
          <w:rFonts w:asciiTheme="minorHAnsi" w:eastAsia="Calibri" w:hAnsiTheme="minorHAnsi"/>
          <w:sz w:val="22"/>
          <w:szCs w:val="22"/>
          <w:lang w:eastAsia="en-US"/>
        </w:rPr>
      </w:pPr>
    </w:p>
    <w:p w14:paraId="70856A54" w14:textId="77777777" w:rsidR="009E3B0E" w:rsidRPr="009E3B0E" w:rsidRDefault="009E3B0E" w:rsidP="009E3B0E">
      <w:pPr>
        <w:spacing w:after="0" w:line="240" w:lineRule="auto"/>
        <w:rPr>
          <w:rFonts w:asciiTheme="minorHAnsi" w:eastAsia="Calibri" w:hAnsiTheme="minorHAnsi"/>
          <w:sz w:val="22"/>
          <w:szCs w:val="22"/>
          <w:lang w:eastAsia="en-US"/>
        </w:rPr>
      </w:pPr>
    </w:p>
    <w:p w14:paraId="494D05B0" w14:textId="72883DAF" w:rsidR="009E3B0E" w:rsidRPr="009E3B0E" w:rsidRDefault="009E3B0E" w:rsidP="009E3B0E">
      <w:pPr>
        <w:autoSpaceDE w:val="0"/>
        <w:autoSpaceDN w:val="0"/>
        <w:adjustRightInd w:val="0"/>
        <w:spacing w:after="0" w:line="240" w:lineRule="auto"/>
        <w:jc w:val="both"/>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Dotyczy: przetargu nieograniczonego </w:t>
      </w:r>
      <w:r w:rsidRPr="004B71FB">
        <w:rPr>
          <w:rFonts w:asciiTheme="minorHAnsi" w:eastAsia="Calibri" w:hAnsiTheme="minorHAnsi"/>
          <w:b/>
          <w:bCs/>
          <w:sz w:val="22"/>
          <w:szCs w:val="22"/>
          <w:lang w:eastAsia="en-US"/>
        </w:rPr>
        <w:t>AZP.2411.</w:t>
      </w:r>
      <w:r w:rsidR="00121BE1">
        <w:rPr>
          <w:rFonts w:asciiTheme="minorHAnsi" w:eastAsia="Calibri" w:hAnsiTheme="minorHAnsi"/>
          <w:b/>
          <w:bCs/>
          <w:sz w:val="22"/>
          <w:szCs w:val="22"/>
          <w:lang w:eastAsia="en-US"/>
        </w:rPr>
        <w:t>11</w:t>
      </w:r>
      <w:r w:rsidR="005B19AB" w:rsidRPr="004B71FB">
        <w:rPr>
          <w:rFonts w:asciiTheme="minorHAnsi" w:eastAsia="Calibri" w:hAnsiTheme="minorHAnsi"/>
          <w:b/>
          <w:bCs/>
          <w:sz w:val="22"/>
          <w:szCs w:val="22"/>
          <w:lang w:eastAsia="en-US"/>
        </w:rPr>
        <w:t>6</w:t>
      </w:r>
      <w:r w:rsidRPr="004B71FB">
        <w:rPr>
          <w:rFonts w:asciiTheme="minorHAnsi" w:eastAsia="Calibri" w:hAnsiTheme="minorHAnsi"/>
          <w:b/>
          <w:bCs/>
          <w:sz w:val="22"/>
          <w:szCs w:val="22"/>
          <w:lang w:eastAsia="en-US"/>
        </w:rPr>
        <w:t>.202</w:t>
      </w:r>
      <w:r w:rsidR="0022609A" w:rsidRPr="004B71FB">
        <w:rPr>
          <w:rFonts w:asciiTheme="minorHAnsi" w:eastAsia="Calibri" w:hAnsiTheme="minorHAnsi"/>
          <w:b/>
          <w:bCs/>
          <w:sz w:val="22"/>
          <w:szCs w:val="22"/>
          <w:lang w:eastAsia="en-US"/>
        </w:rPr>
        <w:t>3</w:t>
      </w:r>
      <w:r w:rsidRPr="004B71FB">
        <w:rPr>
          <w:rFonts w:asciiTheme="minorHAnsi" w:eastAsia="Calibri" w:hAnsiTheme="minorHAnsi"/>
          <w:b/>
          <w:bCs/>
          <w:sz w:val="22"/>
          <w:szCs w:val="22"/>
          <w:lang w:eastAsia="en-US"/>
        </w:rPr>
        <w:t>.MS</w:t>
      </w:r>
      <w:r w:rsidRPr="009E3B0E">
        <w:rPr>
          <w:rFonts w:asciiTheme="minorHAnsi" w:eastAsia="Calibri" w:hAnsiTheme="minorHAnsi"/>
          <w:sz w:val="22"/>
          <w:szCs w:val="22"/>
          <w:lang w:eastAsia="en-US"/>
        </w:rPr>
        <w:t xml:space="preserve"> </w:t>
      </w:r>
      <w:r w:rsidRPr="009E3B0E">
        <w:rPr>
          <w:rFonts w:asciiTheme="minorHAnsi" w:hAnsiTheme="minorHAnsi"/>
          <w:sz w:val="22"/>
          <w:szCs w:val="22"/>
        </w:rPr>
        <w:t>Zakup wraz z dostawą nabiału dla Działu Żywienia Świętokrzyskiego Centrum Onkologii w Kielcach</w:t>
      </w:r>
      <w:r w:rsidRPr="009E3B0E">
        <w:rPr>
          <w:rFonts w:asciiTheme="minorHAnsi" w:eastAsia="Calibri" w:hAnsiTheme="minorHAnsi"/>
          <w:sz w:val="22"/>
          <w:szCs w:val="22"/>
          <w:lang w:eastAsia="en-US"/>
        </w:rPr>
        <w:t>.</w:t>
      </w:r>
    </w:p>
    <w:p w14:paraId="2ADFFD71" w14:textId="77777777" w:rsidR="009E3B0E" w:rsidRPr="009E3B0E" w:rsidRDefault="009E3B0E" w:rsidP="009E3B0E">
      <w:pPr>
        <w:spacing w:after="0" w:line="240" w:lineRule="auto"/>
        <w:rPr>
          <w:rFonts w:asciiTheme="minorHAnsi" w:eastAsia="Calibri" w:hAnsiTheme="minorHAnsi"/>
          <w:sz w:val="22"/>
          <w:szCs w:val="22"/>
          <w:lang w:eastAsia="en-US"/>
        </w:rPr>
      </w:pPr>
    </w:p>
    <w:p w14:paraId="6E0A9CFB" w14:textId="77777777" w:rsidR="009E3B0E" w:rsidRPr="009E3B0E" w:rsidRDefault="009E3B0E" w:rsidP="009E3B0E">
      <w:pPr>
        <w:spacing w:after="0" w:line="240" w:lineRule="auto"/>
        <w:rPr>
          <w:rFonts w:asciiTheme="minorHAnsi" w:eastAsia="Calibri" w:hAnsiTheme="minorHAnsi"/>
          <w:sz w:val="22"/>
          <w:szCs w:val="22"/>
          <w:lang w:eastAsia="en-US"/>
        </w:rPr>
      </w:pPr>
    </w:p>
    <w:p w14:paraId="28354D95" w14:textId="77777777" w:rsidR="009E3B0E" w:rsidRPr="009E3B0E" w:rsidRDefault="009E3B0E" w:rsidP="009E3B0E">
      <w:pPr>
        <w:spacing w:after="0" w:line="240" w:lineRule="auto"/>
        <w:ind w:firstLine="708"/>
        <w:rPr>
          <w:rFonts w:asciiTheme="minorHAnsi" w:eastAsia="Calibri" w:hAnsiTheme="minorHAnsi"/>
          <w:sz w:val="22"/>
          <w:szCs w:val="22"/>
          <w:lang w:eastAsia="en-US"/>
        </w:rPr>
      </w:pPr>
      <w:r w:rsidRPr="009E3B0E">
        <w:rPr>
          <w:rFonts w:asciiTheme="minorHAnsi" w:eastAsia="Calibri" w:hAnsiTheme="minorHAnsi"/>
          <w:sz w:val="22"/>
          <w:szCs w:val="22"/>
          <w:lang w:eastAsia="en-US"/>
        </w:rPr>
        <w:t xml:space="preserve">Oświadczam, że dysponuję specjalistycznym środkiem transportu do przewozu w/w przedmiotu zamówienia, zapewniającym właściwe warunki </w:t>
      </w:r>
      <w:r w:rsidR="003125B9">
        <w:rPr>
          <w:rFonts w:asciiTheme="minorHAnsi" w:eastAsia="Calibri" w:hAnsiTheme="minorHAnsi"/>
          <w:sz w:val="22"/>
          <w:szCs w:val="22"/>
          <w:lang w:eastAsia="en-US"/>
        </w:rPr>
        <w:t xml:space="preserve"> </w:t>
      </w:r>
      <w:proofErr w:type="spellStart"/>
      <w:r w:rsidRPr="009E3B0E">
        <w:rPr>
          <w:rFonts w:asciiTheme="minorHAnsi" w:eastAsia="Calibri" w:hAnsiTheme="minorHAnsi"/>
          <w:sz w:val="22"/>
          <w:szCs w:val="22"/>
          <w:lang w:eastAsia="en-US"/>
        </w:rPr>
        <w:t>higieniczno</w:t>
      </w:r>
      <w:proofErr w:type="spellEnd"/>
      <w:r w:rsidRPr="009E3B0E">
        <w:rPr>
          <w:rFonts w:asciiTheme="minorHAnsi" w:eastAsia="Calibri" w:hAnsiTheme="minorHAnsi"/>
          <w:sz w:val="22"/>
          <w:szCs w:val="22"/>
          <w:lang w:eastAsia="en-US"/>
        </w:rPr>
        <w:t xml:space="preserve"> – sanitarne dla transportu żywności do siedziby ŚCO.</w:t>
      </w:r>
    </w:p>
    <w:p w14:paraId="1FEE2579" w14:textId="77777777" w:rsidR="009E3B0E" w:rsidRPr="009E3B0E" w:rsidRDefault="009E3B0E" w:rsidP="009E3B0E">
      <w:pPr>
        <w:spacing w:after="0" w:line="240" w:lineRule="auto"/>
        <w:rPr>
          <w:rFonts w:asciiTheme="minorHAnsi" w:eastAsia="Calibri" w:hAnsiTheme="minorHAnsi"/>
          <w:sz w:val="22"/>
          <w:szCs w:val="22"/>
          <w:lang w:eastAsia="en-US"/>
        </w:rPr>
      </w:pPr>
    </w:p>
    <w:p w14:paraId="0E204C5B" w14:textId="77777777" w:rsidR="009E3B0E" w:rsidRPr="009E3B0E" w:rsidRDefault="009E3B0E" w:rsidP="009E3B0E">
      <w:pPr>
        <w:spacing w:after="0" w:line="240" w:lineRule="auto"/>
        <w:rPr>
          <w:rFonts w:asciiTheme="minorHAnsi" w:eastAsia="Calibri" w:hAnsiTheme="minorHAnsi"/>
          <w:sz w:val="22"/>
          <w:szCs w:val="22"/>
          <w:lang w:eastAsia="en-US"/>
        </w:rPr>
      </w:pPr>
      <w:r w:rsidRPr="009E3B0E">
        <w:rPr>
          <w:rFonts w:asciiTheme="minorHAnsi" w:eastAsia="Calibri" w:hAnsiTheme="minorHAnsi"/>
          <w:sz w:val="22"/>
          <w:szCs w:val="22"/>
          <w:lang w:eastAsia="en-US"/>
        </w:rPr>
        <w:t>Transport realizowany będzie przy użyciu następujących pojazdów:</w:t>
      </w:r>
    </w:p>
    <w:p w14:paraId="081DF7C8" w14:textId="77777777" w:rsidR="009E3B0E" w:rsidRPr="009E3B0E" w:rsidRDefault="009E3B0E" w:rsidP="009E3B0E">
      <w:pPr>
        <w:spacing w:after="0" w:line="240" w:lineRule="auto"/>
        <w:rPr>
          <w:rFonts w:asciiTheme="minorHAnsi" w:eastAsia="Calibri" w:hAnsi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4492"/>
      </w:tblGrid>
      <w:tr w:rsidR="009E3B0E" w:rsidRPr="009E3B0E" w14:paraId="1E06EE79" w14:textId="77777777" w:rsidTr="003125B9">
        <w:tc>
          <w:tcPr>
            <w:tcW w:w="4491" w:type="dxa"/>
          </w:tcPr>
          <w:p w14:paraId="00B77A65" w14:textId="77777777" w:rsidR="009E3B0E" w:rsidRPr="009E3B0E" w:rsidRDefault="009E3B0E" w:rsidP="009E3B0E">
            <w:pPr>
              <w:spacing w:after="0" w:line="240" w:lineRule="auto"/>
              <w:jc w:val="center"/>
              <w:rPr>
                <w:rFonts w:asciiTheme="minorHAnsi" w:eastAsia="Calibri" w:hAnsiTheme="minorHAnsi"/>
                <w:sz w:val="22"/>
                <w:szCs w:val="22"/>
                <w:lang w:eastAsia="en-US"/>
              </w:rPr>
            </w:pPr>
            <w:r w:rsidRPr="009E3B0E">
              <w:rPr>
                <w:rFonts w:asciiTheme="minorHAnsi" w:eastAsia="Calibri" w:hAnsiTheme="minorHAnsi"/>
                <w:sz w:val="22"/>
                <w:szCs w:val="22"/>
                <w:lang w:eastAsia="en-US"/>
              </w:rPr>
              <w:t>MARKA POJAZDU</w:t>
            </w:r>
          </w:p>
        </w:tc>
        <w:tc>
          <w:tcPr>
            <w:tcW w:w="4492" w:type="dxa"/>
          </w:tcPr>
          <w:p w14:paraId="19DF13CA" w14:textId="77777777" w:rsidR="009E3B0E" w:rsidRPr="009E3B0E" w:rsidRDefault="009E3B0E" w:rsidP="009E3B0E">
            <w:pPr>
              <w:spacing w:after="0" w:line="240" w:lineRule="auto"/>
              <w:jc w:val="center"/>
              <w:rPr>
                <w:rFonts w:asciiTheme="minorHAnsi" w:eastAsia="Calibri" w:hAnsiTheme="minorHAnsi"/>
                <w:sz w:val="22"/>
                <w:szCs w:val="22"/>
                <w:lang w:eastAsia="en-US"/>
              </w:rPr>
            </w:pPr>
            <w:r w:rsidRPr="009E3B0E">
              <w:rPr>
                <w:rFonts w:asciiTheme="minorHAnsi" w:eastAsia="Calibri" w:hAnsiTheme="minorHAnsi"/>
                <w:sz w:val="22"/>
                <w:szCs w:val="22"/>
                <w:lang w:eastAsia="en-US"/>
              </w:rPr>
              <w:t>NR REJESTRACYJNY POJAZDU</w:t>
            </w:r>
          </w:p>
        </w:tc>
      </w:tr>
      <w:tr w:rsidR="009E3B0E" w:rsidRPr="009E3B0E" w14:paraId="3848B96D" w14:textId="77777777" w:rsidTr="003125B9">
        <w:tc>
          <w:tcPr>
            <w:tcW w:w="4491" w:type="dxa"/>
          </w:tcPr>
          <w:p w14:paraId="0AF75EE1" w14:textId="77777777" w:rsidR="009E3B0E" w:rsidRPr="009E3B0E" w:rsidRDefault="009E3B0E" w:rsidP="009E3B0E">
            <w:pPr>
              <w:spacing w:after="0" w:line="240" w:lineRule="auto"/>
              <w:rPr>
                <w:rFonts w:asciiTheme="minorHAnsi" w:eastAsia="Calibri" w:hAnsiTheme="minorHAnsi"/>
                <w:sz w:val="22"/>
                <w:szCs w:val="22"/>
                <w:lang w:eastAsia="en-US"/>
              </w:rPr>
            </w:pPr>
          </w:p>
          <w:p w14:paraId="4EFFA16F"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3FE110A7"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68B4D3BD" w14:textId="77777777" w:rsidTr="003125B9">
        <w:tc>
          <w:tcPr>
            <w:tcW w:w="4491" w:type="dxa"/>
          </w:tcPr>
          <w:p w14:paraId="58FE4D82" w14:textId="77777777" w:rsidR="009E3B0E" w:rsidRPr="009E3B0E" w:rsidRDefault="009E3B0E" w:rsidP="009E3B0E">
            <w:pPr>
              <w:spacing w:after="0" w:line="240" w:lineRule="auto"/>
              <w:rPr>
                <w:rFonts w:asciiTheme="minorHAnsi" w:eastAsia="Calibri" w:hAnsiTheme="minorHAnsi"/>
                <w:sz w:val="22"/>
                <w:szCs w:val="22"/>
                <w:lang w:eastAsia="en-US"/>
              </w:rPr>
            </w:pPr>
          </w:p>
          <w:p w14:paraId="2EF055EF"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551D8644"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17104820" w14:textId="77777777" w:rsidTr="003125B9">
        <w:tc>
          <w:tcPr>
            <w:tcW w:w="4491" w:type="dxa"/>
          </w:tcPr>
          <w:p w14:paraId="7C2BEF38" w14:textId="77777777" w:rsidR="009E3B0E" w:rsidRPr="009E3B0E" w:rsidRDefault="009E3B0E" w:rsidP="009E3B0E">
            <w:pPr>
              <w:spacing w:after="0" w:line="240" w:lineRule="auto"/>
              <w:rPr>
                <w:rFonts w:asciiTheme="minorHAnsi" w:eastAsia="Calibri" w:hAnsiTheme="minorHAnsi"/>
                <w:sz w:val="22"/>
                <w:szCs w:val="22"/>
                <w:lang w:eastAsia="en-US"/>
              </w:rPr>
            </w:pPr>
          </w:p>
          <w:p w14:paraId="3C853752"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5DA827EB"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4C74F474" w14:textId="77777777" w:rsidTr="003125B9">
        <w:tc>
          <w:tcPr>
            <w:tcW w:w="4491" w:type="dxa"/>
          </w:tcPr>
          <w:p w14:paraId="66ABC0B9" w14:textId="77777777" w:rsidR="009E3B0E" w:rsidRPr="009E3B0E" w:rsidRDefault="009E3B0E" w:rsidP="009E3B0E">
            <w:pPr>
              <w:spacing w:after="0" w:line="240" w:lineRule="auto"/>
              <w:rPr>
                <w:rFonts w:asciiTheme="minorHAnsi" w:eastAsia="Calibri" w:hAnsiTheme="minorHAnsi"/>
                <w:sz w:val="22"/>
                <w:szCs w:val="22"/>
                <w:lang w:eastAsia="en-US"/>
              </w:rPr>
            </w:pPr>
          </w:p>
          <w:p w14:paraId="660D75E3"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2D7068E5" w14:textId="77777777" w:rsidR="009E3B0E" w:rsidRPr="009E3B0E" w:rsidRDefault="009E3B0E" w:rsidP="009E3B0E">
            <w:pPr>
              <w:spacing w:after="0" w:line="240" w:lineRule="auto"/>
              <w:rPr>
                <w:rFonts w:asciiTheme="minorHAnsi" w:eastAsia="Calibri" w:hAnsiTheme="minorHAnsi"/>
                <w:sz w:val="22"/>
                <w:szCs w:val="22"/>
                <w:lang w:eastAsia="en-US"/>
              </w:rPr>
            </w:pPr>
          </w:p>
        </w:tc>
      </w:tr>
      <w:tr w:rsidR="009E3B0E" w:rsidRPr="009E3B0E" w14:paraId="3C86EC3E" w14:textId="77777777" w:rsidTr="003125B9">
        <w:tc>
          <w:tcPr>
            <w:tcW w:w="4491" w:type="dxa"/>
          </w:tcPr>
          <w:p w14:paraId="3DD2E91F" w14:textId="77777777" w:rsidR="009E3B0E" w:rsidRPr="009E3B0E" w:rsidRDefault="009E3B0E" w:rsidP="009E3B0E">
            <w:pPr>
              <w:spacing w:after="0" w:line="240" w:lineRule="auto"/>
              <w:rPr>
                <w:rFonts w:asciiTheme="minorHAnsi" w:eastAsia="Calibri" w:hAnsiTheme="minorHAnsi"/>
                <w:sz w:val="22"/>
                <w:szCs w:val="22"/>
                <w:lang w:eastAsia="en-US"/>
              </w:rPr>
            </w:pPr>
          </w:p>
          <w:p w14:paraId="5F462213" w14:textId="77777777" w:rsidR="009E3B0E" w:rsidRPr="009E3B0E" w:rsidRDefault="009E3B0E" w:rsidP="009E3B0E">
            <w:pPr>
              <w:spacing w:after="0" w:line="240" w:lineRule="auto"/>
              <w:rPr>
                <w:rFonts w:asciiTheme="minorHAnsi" w:eastAsia="Calibri" w:hAnsiTheme="minorHAnsi"/>
                <w:sz w:val="22"/>
                <w:szCs w:val="22"/>
                <w:lang w:eastAsia="en-US"/>
              </w:rPr>
            </w:pPr>
          </w:p>
        </w:tc>
        <w:tc>
          <w:tcPr>
            <w:tcW w:w="4492" w:type="dxa"/>
          </w:tcPr>
          <w:p w14:paraId="20962E9C" w14:textId="77777777" w:rsidR="009E3B0E" w:rsidRPr="009E3B0E" w:rsidRDefault="009E3B0E" w:rsidP="009E3B0E">
            <w:pPr>
              <w:spacing w:after="0" w:line="240" w:lineRule="auto"/>
              <w:rPr>
                <w:rFonts w:asciiTheme="minorHAnsi" w:eastAsia="Calibri" w:hAnsiTheme="minorHAnsi"/>
                <w:sz w:val="22"/>
                <w:szCs w:val="22"/>
                <w:lang w:eastAsia="en-US"/>
              </w:rPr>
            </w:pPr>
          </w:p>
        </w:tc>
      </w:tr>
    </w:tbl>
    <w:p w14:paraId="1F21CAA3" w14:textId="77777777" w:rsidR="009E3B0E" w:rsidRPr="009E3B0E" w:rsidRDefault="009E3B0E" w:rsidP="009E3B0E">
      <w:pPr>
        <w:spacing w:after="0" w:line="240" w:lineRule="auto"/>
        <w:rPr>
          <w:rFonts w:asciiTheme="minorHAnsi" w:eastAsia="Calibri" w:hAnsiTheme="minorHAnsi"/>
          <w:sz w:val="22"/>
          <w:szCs w:val="22"/>
          <w:lang w:eastAsia="en-US"/>
        </w:rPr>
      </w:pPr>
    </w:p>
    <w:p w14:paraId="6E6786F6" w14:textId="77777777" w:rsidR="009E3B0E" w:rsidRPr="009E3B0E" w:rsidRDefault="009E3B0E" w:rsidP="009E3B0E">
      <w:pPr>
        <w:spacing w:after="0" w:line="240" w:lineRule="auto"/>
        <w:rPr>
          <w:rFonts w:asciiTheme="minorHAnsi" w:eastAsia="Calibri" w:hAnsiTheme="minorHAnsi"/>
          <w:sz w:val="22"/>
          <w:szCs w:val="22"/>
          <w:lang w:eastAsia="en-US"/>
        </w:rPr>
      </w:pPr>
    </w:p>
    <w:p w14:paraId="14B16A9B" w14:textId="77777777" w:rsidR="009E3B0E" w:rsidRPr="009E3B0E" w:rsidRDefault="009E3B0E" w:rsidP="009E3B0E">
      <w:pPr>
        <w:spacing w:after="0" w:line="240" w:lineRule="auto"/>
        <w:rPr>
          <w:rFonts w:asciiTheme="minorHAnsi" w:eastAsia="Calibri" w:hAnsiTheme="minorHAnsi"/>
          <w:sz w:val="22"/>
          <w:szCs w:val="22"/>
          <w:lang w:eastAsia="en-US"/>
        </w:rPr>
      </w:pPr>
    </w:p>
    <w:p w14:paraId="75536AB0" w14:textId="77777777" w:rsidR="009E3B0E" w:rsidRPr="009E3B0E" w:rsidRDefault="009E3B0E" w:rsidP="009E3B0E">
      <w:pPr>
        <w:spacing w:after="0" w:line="240" w:lineRule="auto"/>
        <w:rPr>
          <w:rFonts w:asciiTheme="minorHAnsi" w:eastAsia="Calibri" w:hAnsiTheme="minorHAnsi"/>
          <w:sz w:val="22"/>
          <w:szCs w:val="22"/>
          <w:lang w:eastAsia="en-US"/>
        </w:rPr>
      </w:pPr>
    </w:p>
    <w:p w14:paraId="1C30CC7D"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17219647"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E8EE47A"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4AE00F7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10BEE8EF"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06FAC6F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DB060D3" w14:textId="77777777" w:rsid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27F7018" w14:textId="77777777" w:rsidR="005927C7"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DFC22B4" w14:textId="77777777" w:rsidR="005927C7"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4CCC595D" w14:textId="77777777" w:rsidR="005927C7" w:rsidRPr="009E3B0E" w:rsidRDefault="005927C7"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568D15EE"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D8F40CC"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7BB5BD2E"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06277D48" w14:textId="77777777" w:rsidR="009E3B0E" w:rsidRPr="009E3B0E" w:rsidRDefault="009E3B0E" w:rsidP="009E3B0E">
      <w:pPr>
        <w:autoSpaceDE w:val="0"/>
        <w:autoSpaceDN w:val="0"/>
        <w:adjustRightInd w:val="0"/>
        <w:spacing w:after="0" w:line="240" w:lineRule="auto"/>
        <w:rPr>
          <w:rFonts w:asciiTheme="minorHAnsi" w:eastAsia="Calibri" w:hAnsiTheme="minorHAnsi"/>
          <w:b/>
          <w:bCs/>
          <w:color w:val="000000"/>
          <w:sz w:val="22"/>
          <w:szCs w:val="22"/>
          <w:lang w:eastAsia="en-US"/>
        </w:rPr>
      </w:pPr>
    </w:p>
    <w:p w14:paraId="1323BC37" w14:textId="77777777" w:rsidR="009E3B0E" w:rsidRPr="009E3B0E" w:rsidRDefault="009E3B0E" w:rsidP="009E3B0E">
      <w:pPr>
        <w:spacing w:after="200" w:line="276" w:lineRule="auto"/>
        <w:jc w:val="both"/>
        <w:rPr>
          <w:rFonts w:asciiTheme="minorHAnsi" w:eastAsia="Calibri" w:hAnsiTheme="minorHAnsi"/>
          <w:sz w:val="22"/>
          <w:szCs w:val="22"/>
          <w:lang w:eastAsia="en-US"/>
        </w:rPr>
      </w:pPr>
    </w:p>
    <w:p w14:paraId="0BF56F6F" w14:textId="77777777" w:rsidR="009E3B0E" w:rsidRPr="009E3B0E" w:rsidRDefault="009E3B0E" w:rsidP="009E3B0E">
      <w:pPr>
        <w:spacing w:after="0" w:line="240" w:lineRule="auto"/>
        <w:rPr>
          <w:rFonts w:asciiTheme="minorHAnsi" w:eastAsia="Calibri" w:hAnsiTheme="minorHAnsi"/>
          <w:sz w:val="22"/>
          <w:szCs w:val="22"/>
          <w:lang w:eastAsia="en-US"/>
        </w:rPr>
      </w:pPr>
    </w:p>
    <w:p w14:paraId="61C0B1B7" w14:textId="77777777" w:rsidR="009E3B0E" w:rsidRPr="009E3B0E" w:rsidRDefault="009E3B0E" w:rsidP="009E3B0E">
      <w:pPr>
        <w:spacing w:after="0" w:line="240" w:lineRule="auto"/>
        <w:rPr>
          <w:rFonts w:asciiTheme="minorHAnsi" w:eastAsia="Calibri" w:hAnsiTheme="minorHAnsi"/>
          <w:sz w:val="22"/>
          <w:szCs w:val="22"/>
          <w:lang w:eastAsia="en-US"/>
        </w:rPr>
      </w:pPr>
    </w:p>
    <w:p w14:paraId="386EA2C1" w14:textId="77777777" w:rsidR="009E3B0E" w:rsidRPr="009E3B0E" w:rsidRDefault="009E3B0E" w:rsidP="009E3B0E">
      <w:pPr>
        <w:spacing w:after="0" w:line="240" w:lineRule="auto"/>
        <w:rPr>
          <w:rFonts w:asciiTheme="minorHAnsi" w:eastAsia="Calibri" w:hAnsiTheme="minorHAnsi"/>
          <w:sz w:val="22"/>
          <w:szCs w:val="22"/>
          <w:lang w:eastAsia="en-US"/>
        </w:rPr>
      </w:pPr>
    </w:p>
    <w:p w14:paraId="0766A7D3" w14:textId="6EBA77A8" w:rsidR="009E3B0E" w:rsidRPr="009E3B0E" w:rsidRDefault="009E3B0E" w:rsidP="009E3B0E">
      <w:pPr>
        <w:keepNext/>
        <w:spacing w:after="0" w:line="240" w:lineRule="auto"/>
        <w:jc w:val="both"/>
        <w:outlineLvl w:val="1"/>
        <w:rPr>
          <w:rFonts w:asciiTheme="minorHAnsi" w:hAnsiTheme="minorHAnsi"/>
          <w:b/>
          <w:bCs/>
          <w:sz w:val="22"/>
          <w:szCs w:val="22"/>
        </w:rPr>
      </w:pPr>
      <w:r w:rsidRPr="009E3B0E">
        <w:rPr>
          <w:rFonts w:asciiTheme="minorHAnsi" w:hAnsiTheme="minorHAnsi"/>
          <w:bCs/>
          <w:sz w:val="22"/>
          <w:szCs w:val="22"/>
        </w:rPr>
        <w:t xml:space="preserve">                                                                                                  </w:t>
      </w:r>
      <w:r>
        <w:rPr>
          <w:rFonts w:asciiTheme="minorHAnsi" w:hAnsiTheme="minorHAnsi"/>
          <w:bCs/>
          <w:sz w:val="22"/>
          <w:szCs w:val="22"/>
        </w:rPr>
        <w:t xml:space="preserve">                          </w:t>
      </w:r>
      <w:r w:rsidR="00B50A90">
        <w:rPr>
          <w:rFonts w:asciiTheme="minorHAnsi" w:hAnsiTheme="minorHAnsi"/>
          <w:bCs/>
          <w:sz w:val="22"/>
          <w:szCs w:val="22"/>
        </w:rPr>
        <w:t xml:space="preserve">      </w:t>
      </w:r>
      <w:r w:rsidRPr="009E3B0E">
        <w:rPr>
          <w:rFonts w:asciiTheme="minorHAnsi" w:hAnsiTheme="minorHAnsi"/>
          <w:b/>
          <w:bCs/>
          <w:sz w:val="22"/>
          <w:szCs w:val="22"/>
        </w:rPr>
        <w:t>Załąc</w:t>
      </w:r>
      <w:r w:rsidR="005927C7">
        <w:rPr>
          <w:rFonts w:asciiTheme="minorHAnsi" w:hAnsiTheme="minorHAnsi"/>
          <w:b/>
          <w:bCs/>
          <w:sz w:val="22"/>
          <w:szCs w:val="22"/>
        </w:rPr>
        <w:t xml:space="preserve">znik nr </w:t>
      </w:r>
      <w:r w:rsidR="00B50A90">
        <w:rPr>
          <w:rFonts w:asciiTheme="minorHAnsi" w:hAnsiTheme="minorHAnsi"/>
          <w:b/>
          <w:bCs/>
          <w:sz w:val="22"/>
          <w:szCs w:val="22"/>
        </w:rPr>
        <w:t>7</w:t>
      </w:r>
      <w:r w:rsidR="005927C7">
        <w:rPr>
          <w:rFonts w:asciiTheme="minorHAnsi" w:hAnsiTheme="minorHAnsi"/>
          <w:b/>
          <w:bCs/>
          <w:sz w:val="22"/>
          <w:szCs w:val="22"/>
        </w:rPr>
        <w:t xml:space="preserve"> do S</w:t>
      </w:r>
      <w:r w:rsidRPr="009E3B0E">
        <w:rPr>
          <w:rFonts w:asciiTheme="minorHAnsi" w:hAnsiTheme="minorHAnsi"/>
          <w:b/>
          <w:bCs/>
          <w:sz w:val="22"/>
          <w:szCs w:val="22"/>
        </w:rPr>
        <w:t>WZ</w:t>
      </w:r>
    </w:p>
    <w:p w14:paraId="0840F7BD" w14:textId="77777777" w:rsidR="009E3B0E" w:rsidRDefault="009E3B0E" w:rsidP="009E3B0E">
      <w:pPr>
        <w:spacing w:after="0" w:line="240" w:lineRule="auto"/>
        <w:rPr>
          <w:rFonts w:asciiTheme="minorHAnsi" w:eastAsia="Calibri" w:hAnsiTheme="minorHAnsi"/>
          <w:bCs/>
          <w:sz w:val="22"/>
          <w:szCs w:val="22"/>
          <w:lang w:eastAsia="en-US"/>
        </w:rPr>
      </w:pPr>
    </w:p>
    <w:p w14:paraId="3A90F3DB" w14:textId="77777777" w:rsidR="00B0387A" w:rsidRPr="009E3B0E" w:rsidRDefault="00B0387A" w:rsidP="009E3B0E">
      <w:pPr>
        <w:spacing w:after="0" w:line="240" w:lineRule="auto"/>
        <w:rPr>
          <w:rFonts w:asciiTheme="minorHAnsi" w:eastAsia="Calibri" w:hAnsiTheme="minorHAnsi"/>
          <w:bCs/>
          <w:sz w:val="22"/>
          <w:szCs w:val="22"/>
          <w:lang w:eastAsia="en-US"/>
        </w:rPr>
      </w:pPr>
    </w:p>
    <w:p w14:paraId="3F6CB5F9" w14:textId="77777777" w:rsidR="009E3B0E" w:rsidRPr="009E3B0E" w:rsidRDefault="009E3B0E" w:rsidP="009E3B0E">
      <w:pPr>
        <w:spacing w:after="0" w:line="240" w:lineRule="auto"/>
        <w:rPr>
          <w:rFonts w:asciiTheme="minorHAnsi" w:eastAsia="Calibri" w:hAnsiTheme="minorHAnsi"/>
          <w:sz w:val="22"/>
          <w:szCs w:val="22"/>
          <w:lang w:eastAsia="en-US"/>
        </w:rPr>
      </w:pPr>
    </w:p>
    <w:p w14:paraId="488DE0A8" w14:textId="05E639CA" w:rsidR="009E3B0E" w:rsidRPr="009E3B0E" w:rsidRDefault="00EE7C82" w:rsidP="009E3B0E">
      <w:pPr>
        <w:keepNext/>
        <w:spacing w:after="0" w:line="240" w:lineRule="auto"/>
        <w:ind w:left="3540"/>
        <w:outlineLvl w:val="2"/>
        <w:rPr>
          <w:rFonts w:asciiTheme="minorHAnsi" w:hAnsiTheme="minorHAnsi"/>
          <w:b/>
          <w:sz w:val="22"/>
          <w:szCs w:val="22"/>
        </w:rPr>
      </w:pPr>
      <w:r>
        <w:rPr>
          <w:rFonts w:asciiTheme="minorHAnsi" w:hAnsiTheme="minorHAnsi"/>
          <w:b/>
          <w:sz w:val="22"/>
          <w:szCs w:val="22"/>
        </w:rPr>
        <w:t xml:space="preserve">        </w:t>
      </w:r>
      <w:r w:rsidR="009E3B0E" w:rsidRPr="009E3B0E">
        <w:rPr>
          <w:rFonts w:asciiTheme="minorHAnsi" w:hAnsiTheme="minorHAnsi"/>
          <w:b/>
          <w:sz w:val="22"/>
          <w:szCs w:val="22"/>
        </w:rPr>
        <w:t>Oświadczenie</w:t>
      </w:r>
    </w:p>
    <w:p w14:paraId="05F066A6"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729EAB12"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7825857E" w14:textId="400A0A80" w:rsidR="009E3B0E" w:rsidRPr="009E3B0E" w:rsidRDefault="009E3B0E" w:rsidP="009E3B0E">
      <w:pPr>
        <w:spacing w:after="0" w:line="240" w:lineRule="auto"/>
        <w:outlineLvl w:val="8"/>
        <w:rPr>
          <w:rFonts w:asciiTheme="minorHAnsi" w:hAnsiTheme="minorHAnsi"/>
          <w:sz w:val="22"/>
          <w:szCs w:val="22"/>
        </w:rPr>
      </w:pPr>
      <w:r w:rsidRPr="009E3B0E">
        <w:rPr>
          <w:rFonts w:asciiTheme="minorHAnsi" w:hAnsiTheme="minorHAnsi"/>
          <w:sz w:val="22"/>
          <w:szCs w:val="22"/>
        </w:rPr>
        <w:t xml:space="preserve">  </w:t>
      </w:r>
      <w:r w:rsidRPr="009E3B0E">
        <w:rPr>
          <w:rFonts w:asciiTheme="minorHAnsi" w:hAnsiTheme="minorHAnsi"/>
          <w:sz w:val="22"/>
          <w:szCs w:val="22"/>
        </w:rPr>
        <w:tab/>
      </w:r>
      <w:r w:rsidR="00E33630" w:rsidRPr="00E33630">
        <w:rPr>
          <w:rFonts w:asciiTheme="minorHAnsi" w:hAnsiTheme="minorHAnsi"/>
          <w:sz w:val="22"/>
          <w:szCs w:val="22"/>
        </w:rPr>
        <w:t xml:space="preserve">Niniejszym oświadczam, że oferowany w postępowaniu w trybie przetargu nieograniczonym </w:t>
      </w:r>
      <w:r w:rsidR="00E33630" w:rsidRPr="004B71FB">
        <w:rPr>
          <w:rFonts w:asciiTheme="minorHAnsi" w:hAnsiTheme="minorHAnsi"/>
          <w:b/>
          <w:bCs/>
          <w:sz w:val="22"/>
          <w:szCs w:val="22"/>
        </w:rPr>
        <w:t>AZP.2411.</w:t>
      </w:r>
      <w:r w:rsidR="00121BE1">
        <w:rPr>
          <w:rFonts w:asciiTheme="minorHAnsi" w:hAnsiTheme="minorHAnsi"/>
          <w:b/>
          <w:bCs/>
          <w:sz w:val="22"/>
          <w:szCs w:val="22"/>
        </w:rPr>
        <w:t>11</w:t>
      </w:r>
      <w:r w:rsidR="00E33630" w:rsidRPr="004B71FB">
        <w:rPr>
          <w:rFonts w:asciiTheme="minorHAnsi" w:hAnsiTheme="minorHAnsi"/>
          <w:b/>
          <w:bCs/>
          <w:sz w:val="22"/>
          <w:szCs w:val="22"/>
        </w:rPr>
        <w:t>6.2023.MS</w:t>
      </w:r>
      <w:r w:rsidR="00E33630" w:rsidRPr="00E33630">
        <w:rPr>
          <w:rFonts w:asciiTheme="minorHAnsi" w:hAnsiTheme="minorHAnsi"/>
          <w:sz w:val="22"/>
          <w:szCs w:val="22"/>
        </w:rPr>
        <w:t xml:space="preserve"> zakup wraz z dostawą  nabiału dla Działu Żywienia Świętokrzyskiego Centrum Onkologii w Kielcach spełnia właściwe wymagania dotyczące jakości zdrowotnej żywności, odpowiada warunkom produkcji żywności określonym w ustawie z dn. 25 sierpnia 2006 r.  o bezpieczeństwie żywności i żywienia (</w:t>
      </w:r>
      <w:proofErr w:type="spellStart"/>
      <w:r w:rsidR="00E33630" w:rsidRPr="00E33630">
        <w:rPr>
          <w:rFonts w:asciiTheme="minorHAnsi" w:hAnsiTheme="minorHAnsi"/>
          <w:sz w:val="22"/>
          <w:szCs w:val="22"/>
        </w:rPr>
        <w:t>t.j</w:t>
      </w:r>
      <w:proofErr w:type="spellEnd"/>
      <w:r w:rsidR="00E33630" w:rsidRPr="00E33630">
        <w:rPr>
          <w:rFonts w:asciiTheme="minorHAnsi" w:hAnsiTheme="minorHAnsi"/>
          <w:sz w:val="22"/>
          <w:szCs w:val="22"/>
        </w:rPr>
        <w:t xml:space="preserve">.: Dz. U. 2022, poz. 2132) oraz innych przepisach dotyczących tego rodzaju towaru.  </w:t>
      </w:r>
    </w:p>
    <w:p w14:paraId="527F3D64" w14:textId="77777777" w:rsidR="009E3B0E" w:rsidRPr="009E3B0E" w:rsidRDefault="009E3B0E" w:rsidP="009E3B0E">
      <w:pPr>
        <w:spacing w:after="0" w:line="240" w:lineRule="auto"/>
        <w:outlineLvl w:val="8"/>
        <w:rPr>
          <w:rFonts w:asciiTheme="minorHAnsi" w:hAnsiTheme="minorHAnsi"/>
          <w:sz w:val="22"/>
          <w:szCs w:val="22"/>
        </w:rPr>
      </w:pPr>
    </w:p>
    <w:p w14:paraId="766300AA" w14:textId="77777777" w:rsidR="009E3B0E" w:rsidRPr="009E3B0E" w:rsidRDefault="009E3B0E" w:rsidP="009E3B0E">
      <w:pPr>
        <w:spacing w:after="0" w:line="240" w:lineRule="auto"/>
        <w:outlineLvl w:val="8"/>
        <w:rPr>
          <w:rFonts w:asciiTheme="minorHAnsi" w:hAnsiTheme="minorHAnsi"/>
          <w:sz w:val="22"/>
          <w:szCs w:val="22"/>
        </w:rPr>
      </w:pPr>
    </w:p>
    <w:p w14:paraId="4F1D63B5" w14:textId="77777777" w:rsidR="009E3B0E" w:rsidRPr="009E3B0E" w:rsidRDefault="009E3B0E" w:rsidP="009E3B0E">
      <w:pPr>
        <w:shd w:val="clear" w:color="auto" w:fill="FFFFFF"/>
        <w:spacing w:after="0" w:line="240" w:lineRule="auto"/>
        <w:ind w:left="4368"/>
        <w:rPr>
          <w:rFonts w:asciiTheme="minorHAnsi" w:eastAsia="Calibri" w:hAnsiTheme="minorHAnsi"/>
          <w:i/>
          <w:iCs/>
          <w:sz w:val="22"/>
          <w:szCs w:val="22"/>
          <w:u w:val="single"/>
          <w:lang w:eastAsia="en-US"/>
        </w:rPr>
      </w:pPr>
    </w:p>
    <w:p w14:paraId="3586EA9A" w14:textId="77777777" w:rsidR="009E3B0E" w:rsidRPr="009E3B0E" w:rsidRDefault="009E3B0E" w:rsidP="009E3B0E">
      <w:pPr>
        <w:spacing w:after="0" w:line="240" w:lineRule="auto"/>
        <w:rPr>
          <w:rFonts w:asciiTheme="minorHAnsi" w:hAnsiTheme="minorHAnsi" w:cs="Tahoma"/>
          <w:b/>
          <w:sz w:val="22"/>
          <w:szCs w:val="22"/>
          <w:lang w:eastAsia="en-US"/>
        </w:rPr>
      </w:pPr>
    </w:p>
    <w:p w14:paraId="13E2D33D" w14:textId="77777777" w:rsidR="009E3B0E" w:rsidRPr="009E3B0E" w:rsidRDefault="009E3B0E" w:rsidP="009E3B0E">
      <w:pPr>
        <w:spacing w:after="0" w:line="240" w:lineRule="auto"/>
        <w:rPr>
          <w:rFonts w:asciiTheme="minorHAnsi" w:hAnsiTheme="minorHAnsi" w:cs="Tahoma"/>
          <w:b/>
          <w:sz w:val="22"/>
          <w:szCs w:val="22"/>
          <w:lang w:eastAsia="en-US"/>
        </w:rPr>
      </w:pPr>
    </w:p>
    <w:p w14:paraId="7FCE94F6" w14:textId="77777777" w:rsidR="009E3B0E" w:rsidRPr="009E3B0E" w:rsidRDefault="009E3B0E" w:rsidP="009E3B0E">
      <w:pPr>
        <w:spacing w:after="0" w:line="240" w:lineRule="auto"/>
        <w:rPr>
          <w:rFonts w:asciiTheme="minorHAnsi" w:hAnsiTheme="minorHAnsi" w:cs="Tahoma"/>
          <w:b/>
          <w:sz w:val="22"/>
          <w:szCs w:val="22"/>
          <w:lang w:eastAsia="en-US"/>
        </w:rPr>
      </w:pPr>
    </w:p>
    <w:p w14:paraId="33359E59" w14:textId="77777777" w:rsidR="009E3B0E" w:rsidRPr="009E3B0E" w:rsidRDefault="009E3B0E" w:rsidP="009E3B0E">
      <w:pPr>
        <w:spacing w:after="0" w:line="240" w:lineRule="auto"/>
        <w:rPr>
          <w:rFonts w:asciiTheme="minorHAnsi" w:hAnsiTheme="minorHAnsi" w:cs="Tahoma"/>
          <w:b/>
          <w:sz w:val="22"/>
          <w:szCs w:val="22"/>
          <w:lang w:eastAsia="en-US"/>
        </w:rPr>
      </w:pPr>
    </w:p>
    <w:p w14:paraId="2B089546" w14:textId="77777777" w:rsidR="009E3B0E" w:rsidRPr="009E3B0E" w:rsidRDefault="009E3B0E" w:rsidP="009E3B0E">
      <w:pPr>
        <w:spacing w:after="0" w:line="240" w:lineRule="auto"/>
        <w:rPr>
          <w:rFonts w:asciiTheme="minorHAnsi" w:hAnsiTheme="minorHAnsi" w:cs="Tahoma"/>
          <w:b/>
          <w:sz w:val="22"/>
          <w:szCs w:val="22"/>
          <w:lang w:eastAsia="en-US"/>
        </w:rPr>
      </w:pPr>
    </w:p>
    <w:p w14:paraId="03536936" w14:textId="77777777" w:rsidR="009E3B0E" w:rsidRPr="009E3B0E" w:rsidRDefault="009E3B0E" w:rsidP="009E3B0E">
      <w:pPr>
        <w:spacing w:after="0" w:line="240" w:lineRule="auto"/>
        <w:rPr>
          <w:rFonts w:asciiTheme="minorHAnsi" w:hAnsiTheme="minorHAnsi" w:cs="Tahoma"/>
          <w:b/>
          <w:sz w:val="22"/>
          <w:szCs w:val="22"/>
          <w:lang w:eastAsia="en-US"/>
        </w:rPr>
      </w:pPr>
    </w:p>
    <w:p w14:paraId="31F7FABC" w14:textId="77777777" w:rsidR="009E3B0E" w:rsidRPr="009E3B0E" w:rsidRDefault="009E3B0E" w:rsidP="009E3B0E">
      <w:pPr>
        <w:spacing w:after="0" w:line="240" w:lineRule="auto"/>
        <w:rPr>
          <w:rFonts w:asciiTheme="minorHAnsi" w:hAnsiTheme="minorHAnsi" w:cs="Tahoma"/>
          <w:b/>
          <w:sz w:val="22"/>
          <w:szCs w:val="22"/>
          <w:lang w:eastAsia="en-US"/>
        </w:rPr>
      </w:pPr>
    </w:p>
    <w:p w14:paraId="115AC808" w14:textId="77777777" w:rsidR="009E3B0E" w:rsidRPr="009E3B0E" w:rsidRDefault="009E3B0E" w:rsidP="009E3B0E">
      <w:pPr>
        <w:spacing w:after="0" w:line="240" w:lineRule="auto"/>
        <w:rPr>
          <w:rFonts w:asciiTheme="minorHAnsi" w:hAnsiTheme="minorHAnsi" w:cs="Tahoma"/>
          <w:b/>
          <w:sz w:val="22"/>
          <w:szCs w:val="22"/>
          <w:lang w:eastAsia="en-US"/>
        </w:rPr>
      </w:pPr>
    </w:p>
    <w:p w14:paraId="62B89B31" w14:textId="77777777" w:rsidR="009E3B0E" w:rsidRPr="009E3B0E" w:rsidRDefault="009E3B0E" w:rsidP="009E3B0E">
      <w:pPr>
        <w:spacing w:after="0" w:line="240" w:lineRule="auto"/>
        <w:rPr>
          <w:rFonts w:asciiTheme="minorHAnsi" w:hAnsiTheme="minorHAnsi" w:cs="Tahoma"/>
          <w:b/>
          <w:sz w:val="22"/>
          <w:szCs w:val="22"/>
          <w:lang w:eastAsia="en-US"/>
        </w:rPr>
      </w:pPr>
    </w:p>
    <w:p w14:paraId="5F26A128" w14:textId="77777777" w:rsidR="009E3B0E" w:rsidRDefault="009E3B0E" w:rsidP="009E3B0E">
      <w:pPr>
        <w:spacing w:after="0" w:line="240" w:lineRule="auto"/>
        <w:rPr>
          <w:rFonts w:asciiTheme="minorHAnsi" w:hAnsiTheme="minorHAnsi" w:cs="Tahoma"/>
          <w:b/>
          <w:sz w:val="22"/>
          <w:szCs w:val="22"/>
          <w:lang w:eastAsia="en-US"/>
        </w:rPr>
      </w:pPr>
    </w:p>
    <w:p w14:paraId="0A515B26" w14:textId="77777777" w:rsidR="00D82298" w:rsidRPr="009E3B0E" w:rsidRDefault="00D82298" w:rsidP="009E3B0E">
      <w:pPr>
        <w:spacing w:after="0" w:line="240" w:lineRule="auto"/>
        <w:rPr>
          <w:rFonts w:asciiTheme="minorHAnsi" w:hAnsiTheme="minorHAnsi" w:cs="Tahoma"/>
          <w:b/>
          <w:sz w:val="22"/>
          <w:szCs w:val="22"/>
          <w:lang w:eastAsia="en-US"/>
        </w:rPr>
      </w:pPr>
    </w:p>
    <w:p w14:paraId="68016D1F" w14:textId="77777777" w:rsidR="009E3B0E" w:rsidRPr="009E3B0E" w:rsidRDefault="009E3B0E" w:rsidP="009E3B0E">
      <w:pPr>
        <w:spacing w:after="0" w:line="240" w:lineRule="auto"/>
        <w:rPr>
          <w:rFonts w:asciiTheme="minorHAnsi" w:hAnsiTheme="minorHAnsi" w:cs="Tahoma"/>
          <w:b/>
          <w:sz w:val="22"/>
          <w:szCs w:val="22"/>
          <w:lang w:eastAsia="en-US"/>
        </w:rPr>
      </w:pPr>
    </w:p>
    <w:p w14:paraId="19C42631" w14:textId="77777777" w:rsidR="009E3B0E" w:rsidRPr="009E3B0E" w:rsidRDefault="009E3B0E" w:rsidP="009E3B0E">
      <w:pPr>
        <w:spacing w:after="0" w:line="240" w:lineRule="auto"/>
        <w:rPr>
          <w:rFonts w:asciiTheme="minorHAnsi" w:hAnsiTheme="minorHAnsi" w:cs="Tahoma"/>
          <w:b/>
          <w:sz w:val="22"/>
          <w:szCs w:val="22"/>
          <w:lang w:eastAsia="en-US"/>
        </w:rPr>
      </w:pPr>
    </w:p>
    <w:p w14:paraId="14F9D6CF" w14:textId="77777777" w:rsidR="009E3B0E" w:rsidRPr="009E3B0E" w:rsidRDefault="009E3B0E" w:rsidP="009E3B0E">
      <w:pPr>
        <w:spacing w:after="0" w:line="240" w:lineRule="auto"/>
        <w:rPr>
          <w:rFonts w:asciiTheme="minorHAnsi" w:hAnsiTheme="minorHAnsi" w:cs="Tahoma"/>
          <w:b/>
          <w:sz w:val="22"/>
          <w:szCs w:val="22"/>
          <w:lang w:eastAsia="en-US"/>
        </w:rPr>
      </w:pPr>
    </w:p>
    <w:p w14:paraId="4FB26EBB" w14:textId="77777777" w:rsidR="009E3B0E" w:rsidRPr="009E3B0E" w:rsidRDefault="009E3B0E" w:rsidP="009E3B0E">
      <w:pPr>
        <w:spacing w:after="0" w:line="240" w:lineRule="auto"/>
        <w:rPr>
          <w:rFonts w:asciiTheme="minorHAnsi" w:hAnsiTheme="minorHAnsi" w:cs="Tahoma"/>
          <w:b/>
          <w:sz w:val="22"/>
          <w:szCs w:val="22"/>
          <w:lang w:eastAsia="en-US"/>
        </w:rPr>
      </w:pPr>
    </w:p>
    <w:p w14:paraId="0B4EEA3B" w14:textId="77777777" w:rsidR="009E3B0E" w:rsidRPr="009E3B0E" w:rsidRDefault="009E3B0E" w:rsidP="009E3B0E">
      <w:pPr>
        <w:spacing w:after="0" w:line="240" w:lineRule="auto"/>
        <w:rPr>
          <w:rFonts w:asciiTheme="minorHAnsi" w:hAnsiTheme="minorHAnsi" w:cs="Tahoma"/>
          <w:b/>
          <w:sz w:val="22"/>
          <w:szCs w:val="22"/>
          <w:lang w:eastAsia="en-US"/>
        </w:rPr>
      </w:pPr>
    </w:p>
    <w:p w14:paraId="6D7C9B4B" w14:textId="77777777" w:rsidR="009E3B0E" w:rsidRPr="009E3B0E" w:rsidRDefault="009E3B0E" w:rsidP="009E3B0E">
      <w:pPr>
        <w:spacing w:after="0" w:line="240" w:lineRule="auto"/>
        <w:rPr>
          <w:rFonts w:asciiTheme="minorHAnsi" w:hAnsiTheme="minorHAnsi" w:cs="Tahoma"/>
          <w:b/>
          <w:sz w:val="22"/>
          <w:szCs w:val="22"/>
          <w:lang w:eastAsia="en-US"/>
        </w:rPr>
      </w:pPr>
    </w:p>
    <w:p w14:paraId="605E7F7C" w14:textId="77777777" w:rsidR="009E3B0E" w:rsidRPr="009E3B0E" w:rsidRDefault="009E3B0E" w:rsidP="009E3B0E">
      <w:pPr>
        <w:spacing w:after="0" w:line="240" w:lineRule="auto"/>
        <w:rPr>
          <w:rFonts w:asciiTheme="minorHAnsi" w:hAnsiTheme="minorHAnsi" w:cs="Tahoma"/>
          <w:b/>
          <w:sz w:val="22"/>
          <w:szCs w:val="22"/>
          <w:lang w:eastAsia="en-US"/>
        </w:rPr>
      </w:pPr>
    </w:p>
    <w:p w14:paraId="244D9FF9" w14:textId="77777777" w:rsidR="009E3B0E" w:rsidRPr="009E3B0E" w:rsidRDefault="009E3B0E" w:rsidP="009E3B0E">
      <w:pPr>
        <w:spacing w:after="0" w:line="240" w:lineRule="auto"/>
        <w:rPr>
          <w:rFonts w:asciiTheme="minorHAnsi" w:hAnsiTheme="minorHAnsi" w:cs="Tahoma"/>
          <w:b/>
          <w:sz w:val="22"/>
          <w:szCs w:val="22"/>
          <w:lang w:eastAsia="en-US"/>
        </w:rPr>
      </w:pPr>
    </w:p>
    <w:p w14:paraId="50FEEAD3" w14:textId="77777777" w:rsidR="009E3B0E" w:rsidRPr="009E3B0E" w:rsidRDefault="009E3B0E" w:rsidP="009E3B0E">
      <w:pPr>
        <w:spacing w:after="0" w:line="240" w:lineRule="auto"/>
        <w:rPr>
          <w:rFonts w:asciiTheme="minorHAnsi" w:hAnsiTheme="minorHAnsi" w:cs="Tahoma"/>
          <w:b/>
          <w:sz w:val="22"/>
          <w:szCs w:val="22"/>
          <w:lang w:eastAsia="en-US"/>
        </w:rPr>
      </w:pPr>
    </w:p>
    <w:p w14:paraId="5E83728C" w14:textId="77777777" w:rsidR="009E3B0E" w:rsidRPr="009E3B0E" w:rsidRDefault="009E3B0E" w:rsidP="009E3B0E">
      <w:pPr>
        <w:spacing w:after="0" w:line="240" w:lineRule="auto"/>
        <w:rPr>
          <w:rFonts w:asciiTheme="minorHAnsi" w:hAnsiTheme="minorHAnsi" w:cs="Tahoma"/>
          <w:b/>
          <w:sz w:val="22"/>
          <w:szCs w:val="22"/>
          <w:lang w:eastAsia="en-US"/>
        </w:rPr>
      </w:pPr>
    </w:p>
    <w:p w14:paraId="73CE5327" w14:textId="77777777" w:rsidR="009E3B0E" w:rsidRPr="009E3B0E" w:rsidRDefault="009E3B0E" w:rsidP="009E3B0E">
      <w:pPr>
        <w:spacing w:after="0" w:line="240" w:lineRule="auto"/>
        <w:rPr>
          <w:rFonts w:asciiTheme="minorHAnsi" w:hAnsiTheme="minorHAnsi" w:cs="Tahoma"/>
          <w:b/>
          <w:sz w:val="22"/>
          <w:szCs w:val="22"/>
          <w:lang w:eastAsia="en-US"/>
        </w:rPr>
      </w:pPr>
    </w:p>
    <w:p w14:paraId="4D58E765" w14:textId="77777777" w:rsidR="009E3B0E" w:rsidRPr="009E3B0E" w:rsidRDefault="009E3B0E" w:rsidP="009E3B0E">
      <w:pPr>
        <w:spacing w:after="0" w:line="240" w:lineRule="auto"/>
        <w:rPr>
          <w:rFonts w:asciiTheme="minorHAnsi" w:hAnsiTheme="minorHAnsi" w:cs="Tahoma"/>
          <w:b/>
          <w:sz w:val="22"/>
          <w:szCs w:val="22"/>
          <w:lang w:eastAsia="en-US"/>
        </w:rPr>
      </w:pPr>
    </w:p>
    <w:p w14:paraId="66B1DAA4" w14:textId="77777777" w:rsidR="009E3B0E" w:rsidRPr="009E3B0E" w:rsidRDefault="009E3B0E" w:rsidP="009E3B0E">
      <w:pPr>
        <w:spacing w:after="0" w:line="240" w:lineRule="auto"/>
        <w:rPr>
          <w:rFonts w:asciiTheme="minorHAnsi" w:hAnsiTheme="minorHAnsi" w:cs="Tahoma"/>
          <w:b/>
          <w:sz w:val="22"/>
          <w:szCs w:val="22"/>
          <w:lang w:eastAsia="en-US"/>
        </w:rPr>
      </w:pPr>
    </w:p>
    <w:p w14:paraId="501DB452" w14:textId="77777777" w:rsidR="009E3B0E" w:rsidRPr="009E3B0E" w:rsidRDefault="009E3B0E" w:rsidP="009E3B0E">
      <w:pPr>
        <w:spacing w:after="0" w:line="240" w:lineRule="auto"/>
        <w:rPr>
          <w:rFonts w:asciiTheme="minorHAnsi" w:hAnsiTheme="minorHAnsi" w:cs="Tahoma"/>
          <w:b/>
          <w:sz w:val="22"/>
          <w:szCs w:val="22"/>
          <w:lang w:eastAsia="en-US"/>
        </w:rPr>
      </w:pPr>
    </w:p>
    <w:p w14:paraId="1E9B9977" w14:textId="77777777" w:rsidR="009E3B0E" w:rsidRPr="009E3B0E" w:rsidRDefault="009E3B0E" w:rsidP="009E3B0E">
      <w:pPr>
        <w:spacing w:after="0" w:line="240" w:lineRule="auto"/>
        <w:rPr>
          <w:rFonts w:asciiTheme="minorHAnsi" w:hAnsiTheme="minorHAnsi" w:cs="Tahoma"/>
          <w:b/>
          <w:sz w:val="22"/>
          <w:szCs w:val="22"/>
          <w:lang w:eastAsia="en-US"/>
        </w:rPr>
      </w:pPr>
    </w:p>
    <w:p w14:paraId="525B1E61" w14:textId="77777777" w:rsidR="009E3B0E" w:rsidRDefault="009E3B0E" w:rsidP="009E3B0E">
      <w:pPr>
        <w:spacing w:after="0" w:line="240" w:lineRule="auto"/>
        <w:rPr>
          <w:rFonts w:asciiTheme="minorHAnsi" w:hAnsiTheme="minorHAnsi" w:cs="Tahoma"/>
          <w:b/>
          <w:sz w:val="22"/>
          <w:szCs w:val="22"/>
          <w:lang w:eastAsia="en-US"/>
        </w:rPr>
      </w:pPr>
    </w:p>
    <w:p w14:paraId="5F2D91E5" w14:textId="77777777" w:rsidR="00121BE1" w:rsidRPr="009E3B0E" w:rsidRDefault="00121BE1" w:rsidP="009E3B0E">
      <w:pPr>
        <w:spacing w:after="0" w:line="240" w:lineRule="auto"/>
        <w:rPr>
          <w:rFonts w:asciiTheme="minorHAnsi" w:hAnsiTheme="minorHAnsi" w:cs="Tahoma"/>
          <w:b/>
          <w:sz w:val="22"/>
          <w:szCs w:val="22"/>
          <w:lang w:eastAsia="en-US"/>
        </w:rPr>
      </w:pPr>
    </w:p>
    <w:p w14:paraId="0CA95944" w14:textId="77777777" w:rsidR="009E3B0E" w:rsidRPr="009E3B0E" w:rsidRDefault="009E3B0E" w:rsidP="009E3B0E">
      <w:pPr>
        <w:spacing w:after="0" w:line="240" w:lineRule="auto"/>
        <w:rPr>
          <w:rFonts w:asciiTheme="minorHAnsi" w:hAnsiTheme="minorHAnsi" w:cs="Tahoma"/>
          <w:b/>
          <w:sz w:val="22"/>
          <w:szCs w:val="22"/>
          <w:lang w:eastAsia="en-US"/>
        </w:rPr>
      </w:pPr>
    </w:p>
    <w:p w14:paraId="57D23A00" w14:textId="77777777" w:rsidR="009E3B0E" w:rsidRPr="009E3B0E" w:rsidRDefault="009E3B0E" w:rsidP="009E3B0E">
      <w:pPr>
        <w:spacing w:after="0" w:line="240" w:lineRule="auto"/>
        <w:rPr>
          <w:rFonts w:asciiTheme="minorHAnsi" w:hAnsiTheme="minorHAnsi" w:cs="Tahoma"/>
          <w:b/>
          <w:sz w:val="22"/>
          <w:szCs w:val="22"/>
          <w:lang w:eastAsia="en-US"/>
        </w:rPr>
      </w:pPr>
    </w:p>
    <w:p w14:paraId="4EF0D1FC" w14:textId="0B1B64DE" w:rsidR="00263235" w:rsidRPr="007855B6" w:rsidRDefault="00263235" w:rsidP="00263235">
      <w:pPr>
        <w:spacing w:after="0" w:line="240" w:lineRule="auto"/>
        <w:rPr>
          <w:rFonts w:asciiTheme="minorHAnsi" w:hAnsiTheme="minorHAnsi" w:cstheme="minorHAnsi"/>
          <w:b/>
          <w:bCs/>
          <w:sz w:val="22"/>
          <w:szCs w:val="22"/>
        </w:rPr>
      </w:pPr>
      <w:r w:rsidRPr="007855B6">
        <w:rPr>
          <w:rFonts w:asciiTheme="minorHAnsi" w:eastAsia="SimSun" w:hAnsiTheme="minorHAnsi"/>
          <w:b/>
          <w:kern w:val="2"/>
          <w:sz w:val="22"/>
          <w:szCs w:val="22"/>
          <w:lang w:eastAsia="hi-IN" w:bidi="hi-IN"/>
        </w:rPr>
        <w:t xml:space="preserve">                                                                                                                                                Załącznik nr 5 do SWZ</w:t>
      </w:r>
      <w:r w:rsidRPr="007855B6">
        <w:rPr>
          <w:rFonts w:asciiTheme="minorHAnsi" w:hAnsiTheme="minorHAnsi" w:cstheme="minorHAnsi"/>
          <w:b/>
          <w:bCs/>
          <w:sz w:val="22"/>
          <w:szCs w:val="22"/>
        </w:rPr>
        <w:t xml:space="preserve"> </w:t>
      </w:r>
    </w:p>
    <w:p w14:paraId="66D90CB5" w14:textId="1211C64A" w:rsidR="00263235" w:rsidRPr="007855B6" w:rsidRDefault="00263235" w:rsidP="00263235">
      <w:pPr>
        <w:spacing w:after="0" w:line="240" w:lineRule="auto"/>
        <w:rPr>
          <w:rFonts w:asciiTheme="minorHAnsi" w:hAnsiTheme="minorHAnsi" w:cstheme="minorHAnsi"/>
          <w:b/>
          <w:bCs/>
          <w:sz w:val="22"/>
          <w:szCs w:val="22"/>
        </w:rPr>
      </w:pPr>
      <w:r w:rsidRPr="007855B6">
        <w:rPr>
          <w:rFonts w:asciiTheme="minorHAnsi" w:hAnsiTheme="minorHAnsi" w:cstheme="minorHAnsi"/>
          <w:b/>
          <w:bCs/>
          <w:sz w:val="22"/>
          <w:szCs w:val="22"/>
        </w:rPr>
        <w:t>Wzór umowy</w:t>
      </w:r>
    </w:p>
    <w:p w14:paraId="2FC9676D" w14:textId="3DBC3E55" w:rsidR="00263235" w:rsidRPr="007855B6" w:rsidRDefault="00263235" w:rsidP="00263235">
      <w:pPr>
        <w:spacing w:after="0" w:line="240" w:lineRule="auto"/>
        <w:jc w:val="center"/>
        <w:rPr>
          <w:rFonts w:asciiTheme="minorHAnsi" w:hAnsiTheme="minorHAnsi" w:cstheme="minorHAnsi"/>
          <w:sz w:val="22"/>
          <w:szCs w:val="22"/>
        </w:rPr>
      </w:pPr>
      <w:r w:rsidRPr="007855B6">
        <w:rPr>
          <w:rFonts w:asciiTheme="minorHAnsi" w:hAnsiTheme="minorHAnsi" w:cstheme="minorHAnsi"/>
          <w:sz w:val="22"/>
          <w:szCs w:val="22"/>
        </w:rPr>
        <w:t xml:space="preserve">UMOWA </w:t>
      </w:r>
      <w:r w:rsidR="00D82298">
        <w:rPr>
          <w:rFonts w:asciiTheme="minorHAnsi" w:hAnsiTheme="minorHAnsi" w:cstheme="minorHAnsi"/>
          <w:sz w:val="22"/>
          <w:szCs w:val="22"/>
        </w:rPr>
        <w:t>n</w:t>
      </w:r>
      <w:r w:rsidRPr="007855B6">
        <w:rPr>
          <w:rFonts w:asciiTheme="minorHAnsi" w:hAnsiTheme="minorHAnsi" w:cstheme="minorHAnsi"/>
          <w:sz w:val="22"/>
          <w:szCs w:val="22"/>
        </w:rPr>
        <w:t>r ......./</w:t>
      </w:r>
      <w:r w:rsidR="00121BE1">
        <w:rPr>
          <w:rFonts w:asciiTheme="minorHAnsi" w:hAnsiTheme="minorHAnsi" w:cstheme="minorHAnsi"/>
          <w:sz w:val="22"/>
          <w:szCs w:val="22"/>
        </w:rPr>
        <w:t>116</w:t>
      </w:r>
      <w:r w:rsidRPr="007855B6">
        <w:rPr>
          <w:rFonts w:asciiTheme="minorHAnsi" w:hAnsiTheme="minorHAnsi" w:cstheme="minorHAnsi"/>
          <w:sz w:val="22"/>
          <w:szCs w:val="22"/>
        </w:rPr>
        <w:t>/2023</w:t>
      </w:r>
    </w:p>
    <w:p w14:paraId="5C919B1C" w14:textId="77777777" w:rsidR="00263235" w:rsidRPr="00263235" w:rsidRDefault="00263235" w:rsidP="00263235">
      <w:pPr>
        <w:spacing w:after="0" w:line="240" w:lineRule="auto"/>
        <w:rPr>
          <w:rFonts w:asciiTheme="minorHAnsi" w:hAnsiTheme="minorHAnsi" w:cstheme="minorHAnsi"/>
          <w:sz w:val="22"/>
          <w:szCs w:val="22"/>
        </w:rPr>
      </w:pPr>
    </w:p>
    <w:p w14:paraId="58F86B32"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Zawarta w dniu …………………… roku pomiędzy:</w:t>
      </w:r>
    </w:p>
    <w:p w14:paraId="4D3537D4" w14:textId="77777777" w:rsidR="00263235" w:rsidRPr="00263235" w:rsidRDefault="00263235" w:rsidP="00263235">
      <w:pPr>
        <w:autoSpaceDE w:val="0"/>
        <w:spacing w:after="0" w:line="240" w:lineRule="auto"/>
        <w:jc w:val="both"/>
        <w:rPr>
          <w:rFonts w:asciiTheme="minorHAnsi" w:hAnsiTheme="minorHAnsi" w:cstheme="minorHAnsi"/>
          <w:b/>
          <w:sz w:val="22"/>
          <w:szCs w:val="22"/>
        </w:rPr>
      </w:pPr>
    </w:p>
    <w:p w14:paraId="0DAB919E" w14:textId="05469C68"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b/>
          <w:sz w:val="22"/>
          <w:szCs w:val="22"/>
        </w:rPr>
        <w:t>Świętokrzyskim Centrum Onkologii Samodzielnym Publicznym Zakładem Opieki Zdrowotnej</w:t>
      </w:r>
      <w:r w:rsidRPr="00263235">
        <w:rPr>
          <w:rFonts w:asciiTheme="minorHAnsi" w:hAnsiTheme="minorHAnsi" w:cstheme="minorHAnsi"/>
          <w:sz w:val="22"/>
          <w:szCs w:val="22"/>
        </w:rPr>
        <w:t xml:space="preserve"> z siedzibą w</w:t>
      </w:r>
      <w:r>
        <w:rPr>
          <w:rFonts w:asciiTheme="minorHAnsi" w:hAnsiTheme="minorHAnsi" w:cstheme="minorHAnsi"/>
          <w:sz w:val="22"/>
          <w:szCs w:val="22"/>
        </w:rPr>
        <w:t xml:space="preserve"> </w:t>
      </w:r>
      <w:r w:rsidRPr="00263235">
        <w:rPr>
          <w:rFonts w:asciiTheme="minorHAnsi" w:hAnsiTheme="minorHAnsi" w:cstheme="minorHAnsi"/>
          <w:sz w:val="22"/>
          <w:szCs w:val="22"/>
        </w:rPr>
        <w:t xml:space="preserve">Kielcach, ul. </w:t>
      </w:r>
      <w:proofErr w:type="spellStart"/>
      <w:r w:rsidRPr="00263235">
        <w:rPr>
          <w:rFonts w:asciiTheme="minorHAnsi" w:hAnsiTheme="minorHAnsi" w:cstheme="minorHAnsi"/>
          <w:sz w:val="22"/>
          <w:szCs w:val="22"/>
        </w:rPr>
        <w:t>Artwińskiego</w:t>
      </w:r>
      <w:proofErr w:type="spellEnd"/>
      <w:r w:rsidRPr="00263235">
        <w:rPr>
          <w:rFonts w:asciiTheme="minorHAnsi" w:hAnsiTheme="minorHAnsi" w:cstheme="minorHAnsi"/>
          <w:sz w:val="22"/>
          <w:szCs w:val="22"/>
        </w:rPr>
        <w:t xml:space="preserve"> 3 (nr kodu: 25-734), REGON: 001263233, NIP: 959-12-94-907, zwanym w treści</w:t>
      </w:r>
      <w:r>
        <w:rPr>
          <w:rFonts w:asciiTheme="minorHAnsi" w:hAnsiTheme="minorHAnsi" w:cstheme="minorHAnsi"/>
          <w:sz w:val="22"/>
          <w:szCs w:val="22"/>
        </w:rPr>
        <w:t xml:space="preserve"> </w:t>
      </w:r>
      <w:r w:rsidRPr="00263235">
        <w:rPr>
          <w:rFonts w:asciiTheme="minorHAnsi" w:hAnsiTheme="minorHAnsi" w:cstheme="minorHAnsi"/>
          <w:sz w:val="22"/>
          <w:szCs w:val="22"/>
        </w:rPr>
        <w:t>umowy</w:t>
      </w:r>
      <w:r>
        <w:rPr>
          <w:rFonts w:asciiTheme="minorHAnsi" w:hAnsiTheme="minorHAnsi" w:cstheme="minorHAnsi"/>
          <w:sz w:val="22"/>
          <w:szCs w:val="22"/>
        </w:rPr>
        <w:t xml:space="preserve"> </w:t>
      </w:r>
      <w:r w:rsidRPr="00263235">
        <w:rPr>
          <w:rFonts w:asciiTheme="minorHAnsi" w:hAnsiTheme="minorHAnsi" w:cstheme="minorHAnsi"/>
          <w:b/>
          <w:sz w:val="22"/>
          <w:szCs w:val="22"/>
        </w:rPr>
        <w:t>„Zamawiającym”</w:t>
      </w:r>
      <w:r w:rsidRPr="00263235">
        <w:rPr>
          <w:rFonts w:asciiTheme="minorHAnsi" w:hAnsiTheme="minorHAnsi" w:cstheme="minorHAnsi"/>
          <w:sz w:val="22"/>
          <w:szCs w:val="22"/>
        </w:rPr>
        <w:t>, w imieniu którego działa:</w:t>
      </w:r>
    </w:p>
    <w:p w14:paraId="09FE0676" w14:textId="1DEC6381"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 </w:t>
      </w:r>
      <w:r w:rsidR="00121BE1">
        <w:rPr>
          <w:rFonts w:asciiTheme="minorHAnsi" w:hAnsiTheme="minorHAnsi"/>
          <w:sz w:val="22"/>
          <w:szCs w:val="22"/>
        </w:rPr>
        <w:t xml:space="preserve">Krzysztof </w:t>
      </w:r>
      <w:proofErr w:type="spellStart"/>
      <w:r w:rsidR="00121BE1">
        <w:rPr>
          <w:rFonts w:asciiTheme="minorHAnsi" w:hAnsiTheme="minorHAnsi"/>
          <w:sz w:val="22"/>
          <w:szCs w:val="22"/>
        </w:rPr>
        <w:t>Falana</w:t>
      </w:r>
      <w:proofErr w:type="spellEnd"/>
      <w:r w:rsidR="00121BE1" w:rsidRPr="002A701E">
        <w:rPr>
          <w:rFonts w:asciiTheme="minorHAnsi" w:hAnsiTheme="minorHAnsi"/>
          <w:sz w:val="22"/>
          <w:szCs w:val="22"/>
        </w:rPr>
        <w:t xml:space="preserve"> – Z-ca Dyrektora ds. </w:t>
      </w:r>
      <w:r w:rsidR="00121BE1">
        <w:rPr>
          <w:rFonts w:asciiTheme="minorHAnsi" w:hAnsiTheme="minorHAnsi"/>
          <w:sz w:val="22"/>
          <w:szCs w:val="22"/>
        </w:rPr>
        <w:t>Prawno</w:t>
      </w:r>
      <w:r w:rsidR="00121BE1" w:rsidRPr="002A701E">
        <w:rPr>
          <w:rFonts w:asciiTheme="minorHAnsi" w:hAnsiTheme="minorHAnsi"/>
          <w:sz w:val="22"/>
          <w:szCs w:val="22"/>
        </w:rPr>
        <w:t xml:space="preserve"> – </w:t>
      </w:r>
      <w:r w:rsidR="00121BE1">
        <w:rPr>
          <w:rFonts w:asciiTheme="minorHAnsi" w:hAnsiTheme="minorHAnsi"/>
          <w:sz w:val="22"/>
          <w:szCs w:val="22"/>
        </w:rPr>
        <w:t>Inwestycyjnych</w:t>
      </w:r>
    </w:p>
    <w:p w14:paraId="714A88D9"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Wioletta Krupa – Główna Księgowa</w:t>
      </w:r>
    </w:p>
    <w:p w14:paraId="5370DE93"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 a</w:t>
      </w:r>
    </w:p>
    <w:p w14:paraId="2C177D0D"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 </w:t>
      </w:r>
    </w:p>
    <w:p w14:paraId="1C2538C9"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REGON: ………………….. NIP: ………………….. zwanym w treści umowy </w:t>
      </w:r>
      <w:r w:rsidRPr="00263235">
        <w:rPr>
          <w:rFonts w:asciiTheme="minorHAnsi" w:hAnsiTheme="minorHAnsi" w:cstheme="minorHAnsi"/>
          <w:b/>
          <w:sz w:val="22"/>
          <w:szCs w:val="22"/>
        </w:rPr>
        <w:t>„Wykonawcą”</w:t>
      </w:r>
      <w:r w:rsidRPr="00263235">
        <w:rPr>
          <w:rFonts w:asciiTheme="minorHAnsi" w:hAnsiTheme="minorHAnsi" w:cstheme="minorHAnsi"/>
          <w:sz w:val="22"/>
          <w:szCs w:val="22"/>
        </w:rPr>
        <w:t>, w imieniu którego działa:</w:t>
      </w:r>
    </w:p>
    <w:p w14:paraId="5B00416C"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1.</w:t>
      </w:r>
      <w:r w:rsidRPr="00263235">
        <w:rPr>
          <w:rFonts w:asciiTheme="minorHAnsi" w:hAnsiTheme="minorHAnsi" w:cstheme="minorHAnsi"/>
          <w:sz w:val="22"/>
          <w:szCs w:val="22"/>
        </w:rPr>
        <w:tab/>
        <w:t>……………………………………………………………………………………………..…</w:t>
      </w:r>
    </w:p>
    <w:p w14:paraId="33DAB43C"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2.</w:t>
      </w:r>
      <w:r w:rsidRPr="00263235">
        <w:rPr>
          <w:rFonts w:asciiTheme="minorHAnsi" w:hAnsiTheme="minorHAnsi" w:cstheme="minorHAnsi"/>
          <w:sz w:val="22"/>
          <w:szCs w:val="22"/>
        </w:rPr>
        <w:tab/>
        <w:t>…………………………………………………………………………………………..……</w:t>
      </w:r>
    </w:p>
    <w:p w14:paraId="68414021" w14:textId="77777777" w:rsidR="00263235" w:rsidRPr="00263235" w:rsidRDefault="00263235" w:rsidP="00263235">
      <w:pPr>
        <w:tabs>
          <w:tab w:val="left" w:pos="4307"/>
        </w:tabs>
        <w:autoSpaceDE w:val="0"/>
        <w:spacing w:after="0" w:line="240" w:lineRule="auto"/>
        <w:rPr>
          <w:rFonts w:asciiTheme="minorHAnsi" w:hAnsiTheme="minorHAnsi" w:cstheme="minorHAnsi"/>
          <w:sz w:val="22"/>
          <w:szCs w:val="22"/>
        </w:rPr>
      </w:pPr>
      <w:r w:rsidRPr="00263235">
        <w:rPr>
          <w:rFonts w:asciiTheme="minorHAnsi" w:hAnsiTheme="minorHAnsi" w:cstheme="minorHAnsi"/>
          <w:sz w:val="22"/>
          <w:szCs w:val="22"/>
        </w:rPr>
        <w:tab/>
      </w:r>
    </w:p>
    <w:p w14:paraId="2A462621"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031884B"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674689F3"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Strony zawarły umowę następującej treści:</w:t>
      </w:r>
    </w:p>
    <w:p w14:paraId="18270DEA"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1</w:t>
      </w:r>
    </w:p>
    <w:p w14:paraId="2D4D8D4B"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Przedmiot Umowy</w:t>
      </w:r>
    </w:p>
    <w:p w14:paraId="1332546F"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 xml:space="preserve">Przedmiotem umowy są dostawy dla potrzeb Zamawiającego: </w:t>
      </w:r>
      <w:r w:rsidRPr="00263235">
        <w:rPr>
          <w:rFonts w:asciiTheme="minorHAnsi" w:eastAsia="Calibri" w:hAnsiTheme="minorHAnsi" w:cstheme="minorHAnsi"/>
          <w:b/>
          <w:sz w:val="22"/>
          <w:szCs w:val="22"/>
          <w:lang w:eastAsia="en-US"/>
        </w:rPr>
        <w:t>………………………………</w:t>
      </w:r>
      <w:r w:rsidRPr="00263235">
        <w:rPr>
          <w:rFonts w:asciiTheme="minorHAnsi" w:eastAsia="Calibri" w:hAnsiTheme="minorHAnsi" w:cstheme="minorHAnsi"/>
          <w:sz w:val="22"/>
          <w:szCs w:val="22"/>
          <w:lang w:eastAsia="en-US"/>
        </w:rPr>
        <w:t xml:space="preserve"> w asortymencie, ilościach i cenach określonych w załączniku nr 1 stanowiącego integralną część umowy.</w:t>
      </w:r>
    </w:p>
    <w:p w14:paraId="0CDDE62B"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Zamawiający powierza, a Wykonawca przyjmuje do wykonania przedmiot umowy określony w ust. 1.</w:t>
      </w:r>
    </w:p>
    <w:p w14:paraId="37D3A9CE"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Wykonawca zobowiązuje się do dostarczania asortymentu, o którym mowa w § 1 począwszy od dnia ……………………. w ilościach uzgadnianych każdorazowo telefonicznie lub faksem na dzień przed dostawą.</w:t>
      </w:r>
    </w:p>
    <w:p w14:paraId="4E2627CA"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 xml:space="preserve">Umowa zostaje zawarta na okres </w:t>
      </w:r>
      <w:r w:rsidRPr="00263235">
        <w:rPr>
          <w:rFonts w:asciiTheme="minorHAnsi" w:eastAsia="Calibri" w:hAnsiTheme="minorHAnsi" w:cstheme="minorHAnsi"/>
          <w:b/>
          <w:sz w:val="22"/>
          <w:szCs w:val="22"/>
          <w:lang w:eastAsia="en-US"/>
        </w:rPr>
        <w:t>12 miesięcy</w:t>
      </w:r>
      <w:r w:rsidRPr="00263235">
        <w:rPr>
          <w:rFonts w:asciiTheme="minorHAnsi" w:eastAsia="Calibri" w:hAnsiTheme="minorHAnsi" w:cstheme="minorHAnsi"/>
          <w:sz w:val="22"/>
          <w:szCs w:val="22"/>
          <w:lang w:eastAsia="en-US"/>
        </w:rPr>
        <w:t xml:space="preserve"> tj. od </w:t>
      </w:r>
      <w:r w:rsidRPr="00263235">
        <w:rPr>
          <w:rFonts w:asciiTheme="minorHAnsi" w:eastAsia="Calibri" w:hAnsiTheme="minorHAnsi" w:cstheme="minorHAnsi"/>
          <w:b/>
          <w:sz w:val="22"/>
          <w:szCs w:val="22"/>
          <w:lang w:eastAsia="en-US"/>
        </w:rPr>
        <w:t>……………………….</w:t>
      </w:r>
      <w:r w:rsidRPr="00263235">
        <w:rPr>
          <w:rFonts w:asciiTheme="minorHAnsi" w:eastAsia="Calibri" w:hAnsiTheme="minorHAnsi" w:cstheme="minorHAnsi"/>
          <w:sz w:val="22"/>
          <w:szCs w:val="22"/>
          <w:lang w:eastAsia="en-US"/>
        </w:rPr>
        <w:t xml:space="preserve"> do </w:t>
      </w:r>
      <w:r w:rsidRPr="00263235">
        <w:rPr>
          <w:rFonts w:asciiTheme="minorHAnsi" w:eastAsia="Calibri" w:hAnsiTheme="minorHAnsi" w:cstheme="minorHAnsi"/>
          <w:b/>
          <w:sz w:val="22"/>
          <w:szCs w:val="22"/>
          <w:lang w:eastAsia="en-US"/>
        </w:rPr>
        <w:t>……………………….</w:t>
      </w:r>
    </w:p>
    <w:p w14:paraId="28D15610"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hAnsiTheme="minorHAnsi" w:cstheme="minorHAnsi"/>
          <w:sz w:val="22"/>
          <w:szCs w:val="22"/>
        </w:rPr>
        <w:t>Zamawiający zobowiązuje się do składania zamówień nie później niż do godziny 12:00 dnia poprzedzającego termin dostawy,  którego to zamówienie dotyczy.</w:t>
      </w:r>
    </w:p>
    <w:p w14:paraId="01DF69F3" w14:textId="77777777" w:rsidR="00263235" w:rsidRP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 xml:space="preserve">Realizacja jednostkowych zamówień: </w:t>
      </w:r>
    </w:p>
    <w:p w14:paraId="72F0435A" w14:textId="77777777" w:rsidR="00263235" w:rsidRPr="00263235" w:rsidRDefault="00263235" w:rsidP="00263235">
      <w:pPr>
        <w:numPr>
          <w:ilvl w:val="0"/>
          <w:numId w:val="43"/>
        </w:numPr>
        <w:tabs>
          <w:tab w:val="left" w:pos="426"/>
        </w:tabs>
        <w:suppressAutoHyphens/>
        <w:spacing w:after="0" w:line="240" w:lineRule="auto"/>
        <w:ind w:left="851"/>
        <w:jc w:val="both"/>
        <w:rPr>
          <w:rFonts w:asciiTheme="minorHAnsi" w:hAnsiTheme="minorHAnsi" w:cstheme="minorHAnsi"/>
          <w:sz w:val="22"/>
          <w:szCs w:val="22"/>
        </w:rPr>
      </w:pPr>
      <w:r w:rsidRPr="00263235">
        <w:rPr>
          <w:rFonts w:asciiTheme="minorHAnsi" w:hAnsiTheme="minorHAnsi" w:cstheme="minorHAnsi"/>
          <w:sz w:val="22"/>
          <w:szCs w:val="22"/>
        </w:rPr>
        <w:t>zamówienia odbywać się będą telefonicznie na numer: ……………… lub faxem: ……………… sukcesywnie do potrzeb,</w:t>
      </w:r>
    </w:p>
    <w:p w14:paraId="0654B6C2" w14:textId="77777777" w:rsidR="00263235" w:rsidRPr="00263235" w:rsidRDefault="00263235" w:rsidP="00263235">
      <w:pPr>
        <w:numPr>
          <w:ilvl w:val="0"/>
          <w:numId w:val="43"/>
        </w:numPr>
        <w:tabs>
          <w:tab w:val="left" w:pos="426"/>
        </w:tabs>
        <w:suppressAutoHyphens/>
        <w:spacing w:after="0" w:line="240" w:lineRule="auto"/>
        <w:ind w:left="851"/>
        <w:jc w:val="both"/>
        <w:rPr>
          <w:rFonts w:asciiTheme="minorHAnsi" w:hAnsiTheme="minorHAnsi" w:cstheme="minorHAnsi"/>
          <w:sz w:val="22"/>
          <w:szCs w:val="22"/>
        </w:rPr>
      </w:pPr>
      <w:r w:rsidRPr="00263235">
        <w:rPr>
          <w:rFonts w:asciiTheme="minorHAnsi" w:hAnsiTheme="minorHAnsi" w:cstheme="minorHAnsi"/>
          <w:sz w:val="22"/>
          <w:szCs w:val="22"/>
        </w:rPr>
        <w:t>realizacja dostaw: w dni robocze</w:t>
      </w:r>
      <w:r w:rsidRPr="00263235">
        <w:rPr>
          <w:rFonts w:asciiTheme="minorHAnsi" w:eastAsia="Calibri" w:hAnsiTheme="minorHAnsi" w:cstheme="minorHAnsi"/>
          <w:sz w:val="22"/>
          <w:szCs w:val="22"/>
          <w:lang w:eastAsia="en-US"/>
        </w:rPr>
        <w:t xml:space="preserve"> od poniedziałku do piątku</w:t>
      </w:r>
      <w:r w:rsidRPr="00263235">
        <w:rPr>
          <w:rFonts w:asciiTheme="minorHAnsi" w:hAnsiTheme="minorHAnsi" w:cstheme="minorHAnsi"/>
          <w:sz w:val="22"/>
          <w:szCs w:val="22"/>
        </w:rPr>
        <w:t>,</w:t>
      </w:r>
    </w:p>
    <w:p w14:paraId="7AF3D99C" w14:textId="77777777" w:rsidR="00263235" w:rsidRPr="00263235" w:rsidRDefault="00263235" w:rsidP="00263235">
      <w:pPr>
        <w:numPr>
          <w:ilvl w:val="0"/>
          <w:numId w:val="43"/>
        </w:numPr>
        <w:tabs>
          <w:tab w:val="left" w:pos="426"/>
        </w:tabs>
        <w:suppressAutoHyphens/>
        <w:spacing w:after="0" w:line="240" w:lineRule="auto"/>
        <w:ind w:left="851"/>
        <w:jc w:val="both"/>
        <w:rPr>
          <w:rFonts w:asciiTheme="minorHAnsi" w:hAnsiTheme="minorHAnsi" w:cstheme="minorHAnsi"/>
          <w:sz w:val="22"/>
          <w:szCs w:val="22"/>
        </w:rPr>
      </w:pPr>
      <w:r w:rsidRPr="00263235">
        <w:rPr>
          <w:rFonts w:asciiTheme="minorHAnsi" w:hAnsiTheme="minorHAnsi" w:cstheme="minorHAnsi"/>
          <w:sz w:val="22"/>
          <w:szCs w:val="22"/>
        </w:rPr>
        <w:t>dostawa zamówień: w godz. od 7.00 do 8.00 w następnym dniu roboczym po złożeniu zamówienia, na swój koszt, ryzyko utraty i uszkodzenia, w sytuacjach pilnych w ciągu 2 godzin od zamówienia telefonicznego w godz. od  7:00 do 14:00,  w piątki do godz. 12:30</w:t>
      </w:r>
    </w:p>
    <w:p w14:paraId="77F02B28" w14:textId="00EAF7F5" w:rsidR="00263235" w:rsidRDefault="00263235" w:rsidP="00263235">
      <w:pPr>
        <w:numPr>
          <w:ilvl w:val="0"/>
          <w:numId w:val="31"/>
        </w:numPr>
        <w:tabs>
          <w:tab w:val="left" w:pos="426"/>
        </w:tabs>
        <w:suppressAutoHyphens/>
        <w:spacing w:after="0" w:line="240" w:lineRule="auto"/>
        <w:ind w:left="426" w:hanging="426"/>
        <w:jc w:val="both"/>
        <w:rPr>
          <w:rFonts w:asciiTheme="minorHAnsi" w:eastAsia="Calibri" w:hAnsiTheme="minorHAnsi" w:cstheme="minorHAnsi"/>
          <w:sz w:val="22"/>
          <w:szCs w:val="22"/>
          <w:lang w:eastAsia="en-US"/>
        </w:rPr>
      </w:pPr>
      <w:r w:rsidRPr="00263235">
        <w:rPr>
          <w:rFonts w:asciiTheme="minorHAnsi" w:eastAsia="Calibri" w:hAnsiTheme="minorHAnsi" w:cstheme="minorHAnsi"/>
          <w:sz w:val="22"/>
          <w:szCs w:val="22"/>
          <w:lang w:eastAsia="en-US"/>
        </w:rPr>
        <w:t>Specyfikacja warunków zamówienia oraz oferta Wykonawcy stanowi integralną część niniejszej umowy.</w:t>
      </w:r>
    </w:p>
    <w:p w14:paraId="513731FE" w14:textId="4D85BBC2" w:rsidR="00263235" w:rsidRDefault="00263235" w:rsidP="00263235">
      <w:pPr>
        <w:tabs>
          <w:tab w:val="left" w:pos="426"/>
        </w:tabs>
        <w:suppressAutoHyphens/>
        <w:spacing w:after="0" w:line="240" w:lineRule="auto"/>
        <w:jc w:val="both"/>
        <w:rPr>
          <w:rFonts w:asciiTheme="minorHAnsi" w:eastAsia="Calibri" w:hAnsiTheme="minorHAnsi" w:cstheme="minorHAnsi"/>
          <w:sz w:val="22"/>
          <w:szCs w:val="22"/>
          <w:lang w:eastAsia="en-US"/>
        </w:rPr>
      </w:pPr>
    </w:p>
    <w:p w14:paraId="2B33EF1F" w14:textId="77777777" w:rsidR="00121BE1" w:rsidRDefault="00121BE1" w:rsidP="00263235">
      <w:pPr>
        <w:tabs>
          <w:tab w:val="left" w:pos="426"/>
        </w:tabs>
        <w:suppressAutoHyphens/>
        <w:spacing w:after="0" w:line="240" w:lineRule="auto"/>
        <w:jc w:val="both"/>
        <w:rPr>
          <w:rFonts w:asciiTheme="minorHAnsi" w:eastAsia="Calibri" w:hAnsiTheme="minorHAnsi" w:cstheme="minorHAnsi"/>
          <w:sz w:val="22"/>
          <w:szCs w:val="22"/>
          <w:lang w:eastAsia="en-US"/>
        </w:rPr>
      </w:pPr>
    </w:p>
    <w:p w14:paraId="1E80E8A8" w14:textId="526A2D14" w:rsidR="00263235" w:rsidRDefault="00263235" w:rsidP="00263235">
      <w:pPr>
        <w:tabs>
          <w:tab w:val="left" w:pos="426"/>
        </w:tabs>
        <w:suppressAutoHyphens/>
        <w:spacing w:after="0" w:line="240" w:lineRule="auto"/>
        <w:jc w:val="both"/>
        <w:rPr>
          <w:rFonts w:asciiTheme="minorHAnsi" w:eastAsia="Calibri" w:hAnsiTheme="minorHAnsi" w:cstheme="minorHAnsi"/>
          <w:sz w:val="22"/>
          <w:szCs w:val="22"/>
          <w:lang w:eastAsia="en-US"/>
        </w:rPr>
      </w:pPr>
    </w:p>
    <w:p w14:paraId="4E502D02" w14:textId="77777777" w:rsidR="00263235" w:rsidRPr="00263235" w:rsidRDefault="00263235" w:rsidP="00263235">
      <w:pPr>
        <w:tabs>
          <w:tab w:val="left" w:pos="426"/>
        </w:tabs>
        <w:suppressAutoHyphens/>
        <w:spacing w:after="0" w:line="240" w:lineRule="auto"/>
        <w:jc w:val="both"/>
        <w:rPr>
          <w:rFonts w:asciiTheme="minorHAnsi" w:eastAsia="Calibri" w:hAnsiTheme="minorHAnsi" w:cstheme="minorHAnsi"/>
          <w:sz w:val="22"/>
          <w:szCs w:val="22"/>
          <w:lang w:eastAsia="en-US"/>
        </w:rPr>
      </w:pPr>
    </w:p>
    <w:p w14:paraId="53B4968A"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2</w:t>
      </w:r>
    </w:p>
    <w:p w14:paraId="52001375"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Dostawy</w:t>
      </w:r>
    </w:p>
    <w:p w14:paraId="67F75BD9" w14:textId="77777777" w:rsidR="00263235" w:rsidRPr="00263235" w:rsidRDefault="00263235" w:rsidP="00263235">
      <w:pPr>
        <w:numPr>
          <w:ilvl w:val="0"/>
          <w:numId w:val="29"/>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Wykonawca zobowiązuje się do dostarczania przedmiotu umowy do magazynu spożywczego Zamawiającego transportem, na własny koszt i ryzyko, przy zachowaniu odpowiednich reżimów sanitarnych, wymaganych dla przewozu żywności.</w:t>
      </w:r>
    </w:p>
    <w:p w14:paraId="178B86B3" w14:textId="77777777" w:rsidR="00263235" w:rsidRPr="00263235" w:rsidRDefault="00263235" w:rsidP="00263235">
      <w:pPr>
        <w:numPr>
          <w:ilvl w:val="0"/>
          <w:numId w:val="29"/>
        </w:numPr>
        <w:tabs>
          <w:tab w:val="left" w:pos="426"/>
        </w:tabs>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Brak dostawy w wyżej wymienionym terminie skutkuje działaniami opisanym w § 6, ust. 1 pkt b) umowy.</w:t>
      </w:r>
    </w:p>
    <w:p w14:paraId="5EBB45F6" w14:textId="77777777" w:rsidR="00263235" w:rsidRPr="00263235" w:rsidRDefault="00263235" w:rsidP="00263235">
      <w:pPr>
        <w:numPr>
          <w:ilvl w:val="0"/>
          <w:numId w:val="29"/>
        </w:numPr>
        <w:tabs>
          <w:tab w:val="left" w:pos="426"/>
        </w:tabs>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Ilości zużycia podane przez Zamawiającego są ilościami szacunkowymi. Zamawiający zastrzega sobie prawo do:</w:t>
      </w:r>
    </w:p>
    <w:p w14:paraId="5177CC67" w14:textId="77777777" w:rsidR="00263235" w:rsidRPr="00263235" w:rsidRDefault="00263235" w:rsidP="00263235">
      <w:pPr>
        <w:numPr>
          <w:ilvl w:val="1"/>
          <w:numId w:val="25"/>
        </w:numPr>
        <w:tabs>
          <w:tab w:val="left" w:pos="709"/>
        </w:tabs>
        <w:suppressAutoHyphens/>
        <w:spacing w:after="0" w:line="240" w:lineRule="auto"/>
        <w:ind w:left="709" w:hanging="283"/>
        <w:jc w:val="both"/>
        <w:rPr>
          <w:rFonts w:asciiTheme="minorHAnsi" w:hAnsiTheme="minorHAnsi" w:cstheme="minorHAnsi"/>
          <w:bCs/>
          <w:sz w:val="22"/>
          <w:szCs w:val="22"/>
        </w:rPr>
      </w:pPr>
      <w:r w:rsidRPr="00263235">
        <w:rPr>
          <w:rFonts w:asciiTheme="minorHAnsi" w:hAnsiTheme="minorHAnsi" w:cstheme="minorHAnsi"/>
          <w:sz w:val="22"/>
          <w:szCs w:val="22"/>
        </w:rPr>
        <w:t>wykorzystania niektórych pozycji asortymentowych w ilościach mniejszych od określonych w zał. nr 1 do umowy</w:t>
      </w:r>
      <w:r w:rsidRPr="00263235">
        <w:rPr>
          <w:rFonts w:asciiTheme="minorHAnsi" w:hAnsiTheme="minorHAnsi" w:cstheme="minorHAnsi"/>
          <w:bCs/>
          <w:sz w:val="22"/>
          <w:szCs w:val="22"/>
        </w:rPr>
        <w:t>,</w:t>
      </w:r>
    </w:p>
    <w:p w14:paraId="7BE963AE" w14:textId="77777777" w:rsidR="00263235" w:rsidRPr="00263235" w:rsidRDefault="00263235" w:rsidP="00263235">
      <w:pPr>
        <w:numPr>
          <w:ilvl w:val="1"/>
          <w:numId w:val="25"/>
        </w:numPr>
        <w:tabs>
          <w:tab w:val="left" w:pos="709"/>
        </w:tabs>
        <w:suppressAutoHyphens/>
        <w:spacing w:after="0" w:line="240" w:lineRule="auto"/>
        <w:ind w:left="709" w:hanging="283"/>
        <w:jc w:val="both"/>
        <w:rPr>
          <w:rFonts w:asciiTheme="minorHAnsi" w:hAnsiTheme="minorHAnsi" w:cstheme="minorHAnsi"/>
          <w:sz w:val="22"/>
          <w:szCs w:val="22"/>
        </w:rPr>
      </w:pPr>
      <w:r w:rsidRPr="00263235">
        <w:rPr>
          <w:rFonts w:asciiTheme="minorHAnsi" w:hAnsiTheme="minorHAnsi" w:cstheme="minorHAnsi"/>
          <w:sz w:val="22"/>
          <w:szCs w:val="22"/>
        </w:rPr>
        <w:t>do zwiększenia o 20% ilości niektórych pozycji określonych w zał. nr 1 do umowy, jednocześnie nie przekraczając całkowitej wartości umowy bez konsekwencji prawnych i finansowych ze strony Wykonawcy,</w:t>
      </w:r>
    </w:p>
    <w:p w14:paraId="43A2095D" w14:textId="77777777" w:rsidR="00263235" w:rsidRPr="00263235" w:rsidRDefault="00263235" w:rsidP="00263235">
      <w:pPr>
        <w:numPr>
          <w:ilvl w:val="1"/>
          <w:numId w:val="25"/>
        </w:numPr>
        <w:tabs>
          <w:tab w:val="left" w:pos="709"/>
        </w:tabs>
        <w:suppressAutoHyphens/>
        <w:spacing w:after="0" w:line="240" w:lineRule="auto"/>
        <w:ind w:left="709" w:hanging="283"/>
        <w:jc w:val="both"/>
        <w:rPr>
          <w:rFonts w:asciiTheme="minorHAnsi" w:hAnsiTheme="minorHAnsi" w:cstheme="minorHAnsi"/>
          <w:sz w:val="22"/>
          <w:szCs w:val="22"/>
        </w:rPr>
      </w:pPr>
      <w:r w:rsidRPr="00263235">
        <w:rPr>
          <w:rFonts w:asciiTheme="minorHAnsi" w:hAnsiTheme="minorHAnsi" w:cstheme="minorHAnsi"/>
          <w:sz w:val="22"/>
          <w:szCs w:val="22"/>
        </w:rPr>
        <w:t>Zamawiający zastrzega sobie prawo do zmniejszenia o 20% wartości zamówienia określonego w zał. nr 1 do umowy.</w:t>
      </w:r>
    </w:p>
    <w:p w14:paraId="3A4E1811" w14:textId="77777777" w:rsidR="00263235" w:rsidRPr="00263235" w:rsidRDefault="00263235" w:rsidP="00263235">
      <w:pPr>
        <w:numPr>
          <w:ilvl w:val="0"/>
          <w:numId w:val="29"/>
        </w:numPr>
        <w:tabs>
          <w:tab w:val="left" w:pos="426"/>
        </w:tabs>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Zamawiający zapewnia niezbędne warunki organizacyjne umożliwiające dostęp pracownikom Wykonawcy do pomieszczeń Zamawiającego – w zakresie niezbędnym do wykonania niniejszej umowy.</w:t>
      </w:r>
    </w:p>
    <w:p w14:paraId="60FE1180" w14:textId="77777777" w:rsidR="00263235" w:rsidRPr="00263235" w:rsidRDefault="00263235" w:rsidP="00263235">
      <w:pPr>
        <w:numPr>
          <w:ilvl w:val="0"/>
          <w:numId w:val="29"/>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Odbioru jakościowego i ilościowego każdej dostawy dokonywać będzie przedstawiciel Zamawiającego w miejscu wykonywania umowy tj. Kierownik Działu Żywienia lub osoba przez niego upoważniona.</w:t>
      </w:r>
    </w:p>
    <w:p w14:paraId="0DF246BA" w14:textId="77777777" w:rsidR="00263235" w:rsidRPr="00263235" w:rsidRDefault="00263235" w:rsidP="00263235">
      <w:pPr>
        <w:numPr>
          <w:ilvl w:val="0"/>
          <w:numId w:val="29"/>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Z chwilą wydania Zamawiającemu  przedmiotu umowy, przechodzi na niego ryzyko przypadkowej utraty lub uszkodzenia towaru.</w:t>
      </w:r>
    </w:p>
    <w:p w14:paraId="228FFE47" w14:textId="77777777" w:rsidR="00263235" w:rsidRPr="00263235" w:rsidRDefault="00263235" w:rsidP="00263235">
      <w:pPr>
        <w:numPr>
          <w:ilvl w:val="0"/>
          <w:numId w:val="29"/>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Jeżeli uszkodzenie towaru nastąpi w czasie trwania transportu odpowiedzialność za powstałą szkodę ponosi Wykonawca. </w:t>
      </w:r>
    </w:p>
    <w:p w14:paraId="5D71ED57"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3</w:t>
      </w:r>
    </w:p>
    <w:p w14:paraId="76AB0954"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Wymagania jakościowe</w:t>
      </w:r>
    </w:p>
    <w:p w14:paraId="1A91DCD8" w14:textId="77777777" w:rsidR="00263235" w:rsidRPr="00263235" w:rsidRDefault="00263235" w:rsidP="00263235">
      <w:pPr>
        <w:numPr>
          <w:ilvl w:val="0"/>
          <w:numId w:val="27"/>
        </w:numPr>
        <w:tabs>
          <w:tab w:val="clear" w:pos="397"/>
          <w:tab w:val="num" w:pos="709"/>
        </w:tabs>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Wykonawca dostarczy artykuły posiadające w dniu odbioru, co najmniej połowę okresu przydatności do spożycia przewidzianego dla danego produktu.</w:t>
      </w:r>
    </w:p>
    <w:p w14:paraId="68D211B9" w14:textId="77777777" w:rsidR="00263235" w:rsidRPr="00263235" w:rsidRDefault="00263235" w:rsidP="00263235">
      <w:pPr>
        <w:numPr>
          <w:ilvl w:val="0"/>
          <w:numId w:val="27"/>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Wykonawca gwarantuje, że dostarczany przedmiot umowy będzie:</w:t>
      </w:r>
    </w:p>
    <w:p w14:paraId="5DFEDC71" w14:textId="77777777" w:rsidR="00263235" w:rsidRPr="00263235" w:rsidRDefault="00263235" w:rsidP="00263235">
      <w:pPr>
        <w:numPr>
          <w:ilvl w:val="0"/>
          <w:numId w:val="28"/>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zgodny z wymogami stawianymi przez Zamawiającego,</w:t>
      </w:r>
    </w:p>
    <w:p w14:paraId="155BCD05" w14:textId="77777777" w:rsidR="00263235" w:rsidRPr="00263235" w:rsidRDefault="00263235" w:rsidP="00263235">
      <w:pPr>
        <w:numPr>
          <w:ilvl w:val="0"/>
          <w:numId w:val="28"/>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odpowiadać normom krajowym i posiadać stosowne dokumenty dopuszczające do sprzedaży i konsumpcji,</w:t>
      </w:r>
    </w:p>
    <w:p w14:paraId="6E0F18AE" w14:textId="77777777" w:rsidR="00263235" w:rsidRPr="00263235" w:rsidRDefault="00263235" w:rsidP="00263235">
      <w:pPr>
        <w:numPr>
          <w:ilvl w:val="0"/>
          <w:numId w:val="28"/>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świeży, spełniający odpowiednie wymogi jakościowe dla żywienia szpitalnego, w tym spełniający warunki sanitarne jego pozyskiwania, produkcji, przetwarzania, składowania, transportu oraz sprzedaży bezpośredniej,</w:t>
      </w:r>
    </w:p>
    <w:p w14:paraId="5432C56B" w14:textId="77777777" w:rsidR="00263235" w:rsidRPr="00263235" w:rsidRDefault="00263235" w:rsidP="00263235">
      <w:pPr>
        <w:numPr>
          <w:ilvl w:val="0"/>
          <w:numId w:val="28"/>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 xml:space="preserve">z odpowiednim terminem do spożycia (metkowany z datą przydatności do spożycia). </w:t>
      </w:r>
    </w:p>
    <w:p w14:paraId="3ACC7D9A" w14:textId="77777777" w:rsidR="00263235" w:rsidRPr="00263235" w:rsidRDefault="00263235" w:rsidP="00263235">
      <w:pPr>
        <w:numPr>
          <w:ilvl w:val="0"/>
          <w:numId w:val="27"/>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 xml:space="preserve">Wykonawca oświadcza, że opis produktu będzie zgodny z odpowiednimi przepisami prawa. </w:t>
      </w:r>
    </w:p>
    <w:p w14:paraId="51FB4DB8" w14:textId="77777777" w:rsidR="00263235" w:rsidRPr="00263235" w:rsidRDefault="00263235" w:rsidP="00263235">
      <w:pPr>
        <w:numPr>
          <w:ilvl w:val="0"/>
          <w:numId w:val="27"/>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Każde opakowanie partii towaru musi posiadać etykietę zawierającą minimum podstawowe dane:</w:t>
      </w:r>
    </w:p>
    <w:p w14:paraId="30E15E57" w14:textId="77777777" w:rsidR="00263235" w:rsidRPr="00263235" w:rsidRDefault="00263235" w:rsidP="00263235">
      <w:pPr>
        <w:numPr>
          <w:ilvl w:val="0"/>
          <w:numId w:val="30"/>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nazwę dostawcy, producenta, adres dostawcy / producenta,</w:t>
      </w:r>
    </w:p>
    <w:p w14:paraId="50ED08EB" w14:textId="77777777" w:rsidR="00263235" w:rsidRPr="00263235" w:rsidRDefault="00263235" w:rsidP="00263235">
      <w:pPr>
        <w:numPr>
          <w:ilvl w:val="0"/>
          <w:numId w:val="30"/>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nazwę asortymentu,</w:t>
      </w:r>
    </w:p>
    <w:p w14:paraId="307C0CFE" w14:textId="77777777" w:rsidR="00263235" w:rsidRPr="00263235" w:rsidRDefault="00263235" w:rsidP="00263235">
      <w:pPr>
        <w:numPr>
          <w:ilvl w:val="0"/>
          <w:numId w:val="30"/>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pojemność opakowania,</w:t>
      </w:r>
    </w:p>
    <w:p w14:paraId="220B3C26" w14:textId="77777777" w:rsidR="00263235" w:rsidRPr="00263235" w:rsidRDefault="00263235" w:rsidP="00263235">
      <w:pPr>
        <w:numPr>
          <w:ilvl w:val="0"/>
          <w:numId w:val="30"/>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 xml:space="preserve">warunki przechowywania, </w:t>
      </w:r>
    </w:p>
    <w:p w14:paraId="240F4969" w14:textId="77777777" w:rsidR="00263235" w:rsidRPr="00263235" w:rsidRDefault="00263235" w:rsidP="00263235">
      <w:pPr>
        <w:numPr>
          <w:ilvl w:val="0"/>
          <w:numId w:val="30"/>
        </w:numPr>
        <w:suppressAutoHyphens/>
        <w:spacing w:after="0" w:line="240" w:lineRule="auto"/>
        <w:ind w:hanging="294"/>
        <w:jc w:val="both"/>
        <w:rPr>
          <w:rFonts w:asciiTheme="minorHAnsi" w:hAnsiTheme="minorHAnsi" w:cstheme="minorHAnsi"/>
          <w:sz w:val="22"/>
          <w:szCs w:val="22"/>
        </w:rPr>
      </w:pPr>
      <w:r w:rsidRPr="00263235">
        <w:rPr>
          <w:rFonts w:asciiTheme="minorHAnsi" w:hAnsiTheme="minorHAnsi" w:cstheme="minorHAnsi"/>
          <w:sz w:val="22"/>
          <w:szCs w:val="22"/>
        </w:rPr>
        <w:t>datę minimalnej trwałości lub termin przydatności do spożycia.</w:t>
      </w:r>
    </w:p>
    <w:p w14:paraId="797FFF2F" w14:textId="77777777" w:rsidR="00263235" w:rsidRPr="00263235" w:rsidRDefault="00263235" w:rsidP="00263235">
      <w:pPr>
        <w:numPr>
          <w:ilvl w:val="0"/>
          <w:numId w:val="27"/>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lastRenderedPageBreak/>
        <w:t>Wykonawca oświadcza, że posiada na przedmiot umowy wymagane prawem, aktualne atesty dla żywności i opakowań oraz zgodę Sanepidu na przewóz artykułów spożywczych, które okaże na każde żądanie Zamawiającego.</w:t>
      </w:r>
    </w:p>
    <w:p w14:paraId="3E6D9733" w14:textId="77777777" w:rsidR="00263235" w:rsidRPr="00263235" w:rsidRDefault="00263235" w:rsidP="00263235">
      <w:pPr>
        <w:numPr>
          <w:ilvl w:val="0"/>
          <w:numId w:val="27"/>
        </w:numPr>
        <w:suppressAutoHyphens/>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Wykonawca przy każdej dostawie przedmiotu zamówienia dostarczy Handlowy Dokument Identyfikacyjny (H.D.I.).</w:t>
      </w:r>
    </w:p>
    <w:p w14:paraId="0D4E5360"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4</w:t>
      </w:r>
    </w:p>
    <w:p w14:paraId="10E1472B"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Płatności i ceny</w:t>
      </w:r>
    </w:p>
    <w:p w14:paraId="2D74066D" w14:textId="77777777" w:rsidR="00263235" w:rsidRPr="00263235" w:rsidRDefault="00263235" w:rsidP="00263235">
      <w:pPr>
        <w:numPr>
          <w:ilvl w:val="0"/>
          <w:numId w:val="24"/>
        </w:numPr>
        <w:tabs>
          <w:tab w:val="num" w:pos="397"/>
        </w:tabs>
        <w:suppressAutoHyphens/>
        <w:spacing w:after="0" w:line="240" w:lineRule="auto"/>
        <w:ind w:left="397" w:hanging="397"/>
        <w:jc w:val="both"/>
        <w:rPr>
          <w:rFonts w:asciiTheme="minorHAnsi" w:hAnsiTheme="minorHAnsi" w:cstheme="minorHAnsi"/>
          <w:sz w:val="22"/>
          <w:szCs w:val="22"/>
        </w:rPr>
      </w:pPr>
      <w:r w:rsidRPr="00263235">
        <w:rPr>
          <w:rFonts w:asciiTheme="minorHAnsi" w:hAnsiTheme="minorHAnsi" w:cstheme="minorHAnsi"/>
          <w:sz w:val="22"/>
          <w:szCs w:val="22"/>
        </w:rPr>
        <w:t xml:space="preserve">Za wykonanie umowy wg ilości i ceny ustalonej w załączniku nr 1 do umowy Wykonawcy przysługuje wynagrodzenie </w:t>
      </w:r>
      <w:r w:rsidRPr="00263235">
        <w:rPr>
          <w:rFonts w:asciiTheme="minorHAnsi" w:hAnsiTheme="minorHAnsi" w:cstheme="minorHAnsi"/>
          <w:sz w:val="22"/>
          <w:szCs w:val="22"/>
        </w:rPr>
        <w:br/>
        <w:t>w kwocie:</w:t>
      </w:r>
    </w:p>
    <w:p w14:paraId="57275A37" w14:textId="77777777" w:rsidR="00263235" w:rsidRPr="00263235" w:rsidRDefault="00263235" w:rsidP="00263235">
      <w:pPr>
        <w:spacing w:after="0" w:line="240" w:lineRule="auto"/>
        <w:ind w:left="397"/>
        <w:rPr>
          <w:rFonts w:asciiTheme="minorHAnsi" w:hAnsiTheme="minorHAnsi" w:cstheme="minorHAnsi"/>
          <w:b/>
          <w:sz w:val="22"/>
          <w:szCs w:val="22"/>
        </w:rPr>
      </w:pPr>
      <w:r w:rsidRPr="00263235">
        <w:rPr>
          <w:rFonts w:asciiTheme="minorHAnsi" w:hAnsiTheme="minorHAnsi" w:cstheme="minorHAnsi"/>
          <w:b/>
          <w:sz w:val="22"/>
          <w:szCs w:val="22"/>
        </w:rPr>
        <w:t xml:space="preserve">netto ……………………..……. zł. </w:t>
      </w:r>
    </w:p>
    <w:p w14:paraId="1BBCC8EC" w14:textId="77777777" w:rsidR="00263235" w:rsidRPr="00263235" w:rsidRDefault="00263235" w:rsidP="00263235">
      <w:pPr>
        <w:spacing w:after="0" w:line="240" w:lineRule="auto"/>
        <w:ind w:left="397"/>
        <w:rPr>
          <w:rFonts w:asciiTheme="minorHAnsi" w:hAnsiTheme="minorHAnsi" w:cstheme="minorHAnsi"/>
          <w:b/>
          <w:sz w:val="22"/>
          <w:szCs w:val="22"/>
        </w:rPr>
      </w:pPr>
      <w:r w:rsidRPr="00263235">
        <w:rPr>
          <w:rFonts w:asciiTheme="minorHAnsi" w:hAnsiTheme="minorHAnsi" w:cstheme="minorHAnsi"/>
          <w:b/>
          <w:sz w:val="22"/>
          <w:szCs w:val="22"/>
        </w:rPr>
        <w:t>brutto ………………………….. zł.</w:t>
      </w:r>
    </w:p>
    <w:p w14:paraId="3474D084" w14:textId="77777777" w:rsidR="00263235" w:rsidRPr="00263235" w:rsidRDefault="00263235" w:rsidP="00263235">
      <w:pPr>
        <w:spacing w:after="0" w:line="240" w:lineRule="auto"/>
        <w:ind w:left="397"/>
        <w:rPr>
          <w:rFonts w:asciiTheme="minorHAnsi" w:hAnsiTheme="minorHAnsi" w:cstheme="minorHAnsi"/>
          <w:sz w:val="22"/>
          <w:szCs w:val="22"/>
        </w:rPr>
      </w:pPr>
      <w:r w:rsidRPr="00263235">
        <w:rPr>
          <w:rFonts w:asciiTheme="minorHAnsi" w:hAnsiTheme="minorHAnsi" w:cstheme="minorHAnsi"/>
          <w:sz w:val="22"/>
          <w:szCs w:val="22"/>
        </w:rPr>
        <w:t>(słownie …………………………………………………………………………………).</w:t>
      </w:r>
    </w:p>
    <w:p w14:paraId="00701613" w14:textId="77777777" w:rsidR="00263235" w:rsidRPr="00263235" w:rsidRDefault="00263235" w:rsidP="00263235">
      <w:pPr>
        <w:numPr>
          <w:ilvl w:val="0"/>
          <w:numId w:val="24"/>
        </w:numPr>
        <w:tabs>
          <w:tab w:val="num" w:pos="397"/>
        </w:tabs>
        <w:suppressAutoHyphens/>
        <w:spacing w:after="0" w:line="240" w:lineRule="auto"/>
        <w:ind w:left="397" w:hanging="397"/>
        <w:jc w:val="both"/>
        <w:rPr>
          <w:rFonts w:asciiTheme="minorHAnsi" w:hAnsiTheme="minorHAnsi" w:cstheme="minorHAnsi"/>
          <w:sz w:val="22"/>
          <w:szCs w:val="22"/>
        </w:rPr>
      </w:pPr>
      <w:r w:rsidRPr="00263235">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70B7A44" w14:textId="77777777" w:rsidR="00263235" w:rsidRPr="00263235" w:rsidRDefault="00263235" w:rsidP="00263235">
      <w:pPr>
        <w:numPr>
          <w:ilvl w:val="0"/>
          <w:numId w:val="24"/>
        </w:numPr>
        <w:tabs>
          <w:tab w:val="num" w:pos="397"/>
        </w:tabs>
        <w:suppressAutoHyphens/>
        <w:spacing w:after="0" w:line="240" w:lineRule="auto"/>
        <w:ind w:left="397" w:hanging="397"/>
        <w:rPr>
          <w:rFonts w:asciiTheme="minorHAnsi" w:hAnsiTheme="minorHAnsi" w:cstheme="minorHAnsi"/>
          <w:sz w:val="22"/>
          <w:szCs w:val="22"/>
        </w:rPr>
      </w:pPr>
      <w:r w:rsidRPr="00263235">
        <w:rPr>
          <w:rFonts w:asciiTheme="minorHAnsi" w:hAnsiTheme="minorHAnsi" w:cstheme="minorHAnsi"/>
          <w:sz w:val="22"/>
          <w:szCs w:val="22"/>
        </w:rPr>
        <w:t>Strony postanawiają, że rozliczenie odbywać się będzie fakturami częściowymi.</w:t>
      </w:r>
    </w:p>
    <w:p w14:paraId="3E5E78B7" w14:textId="77777777" w:rsidR="00263235" w:rsidRPr="00263235" w:rsidRDefault="00263235" w:rsidP="00263235">
      <w:pPr>
        <w:numPr>
          <w:ilvl w:val="0"/>
          <w:numId w:val="24"/>
        </w:numPr>
        <w:tabs>
          <w:tab w:val="num" w:pos="397"/>
        </w:tabs>
        <w:suppressAutoHyphens/>
        <w:spacing w:after="0" w:line="240" w:lineRule="auto"/>
        <w:ind w:left="397" w:hanging="397"/>
        <w:jc w:val="both"/>
        <w:rPr>
          <w:rFonts w:asciiTheme="minorHAnsi" w:hAnsiTheme="minorHAnsi" w:cstheme="minorHAnsi"/>
          <w:sz w:val="22"/>
          <w:szCs w:val="22"/>
        </w:rPr>
      </w:pPr>
      <w:r w:rsidRPr="00263235">
        <w:rPr>
          <w:rFonts w:asciiTheme="minorHAnsi" w:hAnsiTheme="minorHAnsi" w:cstheme="minorHAnsi"/>
          <w:sz w:val="22"/>
          <w:szCs w:val="22"/>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48" w:history="1">
        <w:r w:rsidRPr="00263235">
          <w:rPr>
            <w:rStyle w:val="Hipercze"/>
            <w:rFonts w:asciiTheme="minorHAnsi" w:hAnsiTheme="minorHAnsi" w:cstheme="minorHAnsi"/>
            <w:sz w:val="22"/>
            <w:szCs w:val="22"/>
          </w:rPr>
          <w:t>finanse@onkol.kielce.pl</w:t>
        </w:r>
      </w:hyperlink>
      <w:r w:rsidRPr="00263235">
        <w:rPr>
          <w:rFonts w:asciiTheme="minorHAnsi" w:hAnsiTheme="minorHAnsi" w:cstheme="minorHAnsi"/>
          <w:sz w:val="22"/>
          <w:szCs w:val="22"/>
        </w:rPr>
        <w:t>.</w:t>
      </w:r>
    </w:p>
    <w:p w14:paraId="4949ED01" w14:textId="0A88100E" w:rsidR="00263235" w:rsidRPr="00263235" w:rsidRDefault="00263235" w:rsidP="00263235">
      <w:pPr>
        <w:numPr>
          <w:ilvl w:val="0"/>
          <w:numId w:val="24"/>
        </w:numPr>
        <w:tabs>
          <w:tab w:val="num" w:pos="397"/>
        </w:tabs>
        <w:suppressAutoHyphens/>
        <w:spacing w:after="0" w:line="240" w:lineRule="auto"/>
        <w:ind w:left="397" w:hanging="397"/>
        <w:jc w:val="both"/>
        <w:rPr>
          <w:rFonts w:asciiTheme="minorHAnsi" w:hAnsiTheme="minorHAnsi" w:cstheme="minorHAnsi"/>
          <w:color w:val="000000"/>
          <w:sz w:val="22"/>
          <w:szCs w:val="22"/>
        </w:rPr>
      </w:pPr>
      <w:r w:rsidRPr="00263235">
        <w:rPr>
          <w:rFonts w:asciiTheme="minorHAnsi" w:hAnsiTheme="minorHAnsi" w:cstheme="minorHAnsi"/>
          <w:sz w:val="22"/>
          <w:szCs w:val="22"/>
        </w:rPr>
        <w:t xml:space="preserve">Zapłata nastąpi przelewem na rachunek bankowy Wykonawcy w terminie </w:t>
      </w:r>
      <w:r w:rsidRPr="00263235">
        <w:rPr>
          <w:rFonts w:asciiTheme="minorHAnsi" w:hAnsiTheme="minorHAnsi" w:cstheme="minorHAnsi"/>
          <w:b/>
          <w:sz w:val="22"/>
          <w:szCs w:val="22"/>
        </w:rPr>
        <w:t>……</w:t>
      </w:r>
      <w:r w:rsidR="00B0387A">
        <w:rPr>
          <w:rFonts w:asciiTheme="minorHAnsi" w:hAnsiTheme="minorHAnsi" w:cstheme="minorHAnsi"/>
          <w:b/>
          <w:sz w:val="22"/>
          <w:szCs w:val="22"/>
        </w:rPr>
        <w:t>..</w:t>
      </w:r>
      <w:r w:rsidRPr="00263235">
        <w:rPr>
          <w:rFonts w:asciiTheme="minorHAnsi" w:hAnsiTheme="minorHAnsi" w:cstheme="minorHAnsi"/>
          <w:b/>
          <w:sz w:val="22"/>
          <w:szCs w:val="22"/>
        </w:rPr>
        <w:t>… dni</w:t>
      </w:r>
      <w:r w:rsidRPr="00263235">
        <w:rPr>
          <w:rFonts w:asciiTheme="minorHAnsi" w:hAnsiTheme="minorHAnsi" w:cstheme="minorHAnsi"/>
          <w:sz w:val="22"/>
          <w:szCs w:val="22"/>
        </w:rPr>
        <w:t xml:space="preserve"> od daty wystawienia i doręczenia faktury Zamawiającemu, przy czym Zamawiający upoważnia Wykonawcę do wystawiania faktur bez podpisu osoby upoważnionej.</w:t>
      </w:r>
      <w:r w:rsidRPr="00263235">
        <w:rPr>
          <w:rFonts w:asciiTheme="minorHAnsi" w:hAnsiTheme="minorHAnsi" w:cstheme="minorHAnsi"/>
          <w:color w:val="000000"/>
          <w:sz w:val="22"/>
          <w:szCs w:val="22"/>
        </w:rPr>
        <w:t xml:space="preserve"> Termin zapłaty winien być wpisany na fakturze VAT.</w:t>
      </w:r>
    </w:p>
    <w:p w14:paraId="3416281D" w14:textId="77777777" w:rsidR="00263235" w:rsidRPr="00263235" w:rsidRDefault="00263235" w:rsidP="00263235">
      <w:pPr>
        <w:numPr>
          <w:ilvl w:val="0"/>
          <w:numId w:val="24"/>
        </w:numPr>
        <w:tabs>
          <w:tab w:val="num" w:pos="397"/>
        </w:tabs>
        <w:suppressAutoHyphens/>
        <w:spacing w:after="0" w:line="240" w:lineRule="auto"/>
        <w:ind w:left="397" w:hanging="397"/>
        <w:rPr>
          <w:rFonts w:asciiTheme="minorHAnsi" w:hAnsiTheme="minorHAnsi" w:cstheme="minorHAnsi"/>
          <w:color w:val="000000"/>
          <w:sz w:val="22"/>
          <w:szCs w:val="22"/>
        </w:rPr>
      </w:pPr>
      <w:r w:rsidRPr="00263235">
        <w:rPr>
          <w:rFonts w:asciiTheme="minorHAnsi" w:hAnsiTheme="minorHAnsi" w:cstheme="minorHAnsi"/>
          <w:color w:val="000000"/>
          <w:sz w:val="22"/>
          <w:szCs w:val="22"/>
        </w:rPr>
        <w:t>Ceny jednostkowe wyszczególnione w załączniku nr 1 do umowy przez okres obowiązywania umowy będą niezmienne.</w:t>
      </w:r>
    </w:p>
    <w:p w14:paraId="510DB7D3"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5</w:t>
      </w:r>
    </w:p>
    <w:p w14:paraId="16520AF2"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Reklamacje</w:t>
      </w:r>
    </w:p>
    <w:p w14:paraId="647AB1F7"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color w:val="000000"/>
          <w:sz w:val="22"/>
          <w:szCs w:val="22"/>
        </w:rPr>
      </w:pPr>
      <w:r w:rsidRPr="00263235">
        <w:rPr>
          <w:rFonts w:asciiTheme="minorHAnsi" w:hAnsiTheme="minorHAnsi" w:cstheme="minorHAnsi"/>
          <w:color w:val="000000"/>
          <w:sz w:val="22"/>
          <w:szCs w:val="22"/>
        </w:rPr>
        <w:t>W przypadku stwierdzenia złej jakości dostarczonego towaru Zamawiający zastrzega sobie możliwość jego reklamowania w terminie natychmiastowym.</w:t>
      </w:r>
    </w:p>
    <w:p w14:paraId="520A3895"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color w:val="000000"/>
          <w:sz w:val="22"/>
          <w:szCs w:val="22"/>
        </w:rPr>
      </w:pPr>
      <w:r w:rsidRPr="00263235">
        <w:rPr>
          <w:rFonts w:asciiTheme="minorHAnsi" w:hAnsiTheme="minorHAnsi" w:cstheme="minorHAnsi"/>
          <w:color w:val="000000"/>
          <w:sz w:val="22"/>
          <w:szCs w:val="22"/>
        </w:rPr>
        <w:t xml:space="preserve">W przypadku zaistnienia sytuacji określonej w pkt 1, Zamawiający niezwłocznie zawiadomi o nich Wykonawcę, który </w:t>
      </w:r>
      <w:r w:rsidRPr="00263235">
        <w:rPr>
          <w:rFonts w:asciiTheme="minorHAnsi" w:hAnsiTheme="minorHAnsi" w:cstheme="minorHAnsi"/>
          <w:color w:val="000000"/>
          <w:sz w:val="22"/>
          <w:szCs w:val="22"/>
        </w:rPr>
        <w:br/>
        <w:t>w terminie nie dłuższym niż 4 godziny od chwili zgłoszenia reklamacji wymieni zakwestionowany towar, nie obciążając Zamawiającego kosztami wymiany.</w:t>
      </w:r>
    </w:p>
    <w:p w14:paraId="6D297C86" w14:textId="4D00ECA1"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color w:val="000000"/>
          <w:sz w:val="22"/>
          <w:szCs w:val="22"/>
        </w:rPr>
      </w:pPr>
      <w:r w:rsidRPr="00263235">
        <w:rPr>
          <w:rFonts w:asciiTheme="minorHAnsi" w:hAnsiTheme="minorHAnsi" w:cstheme="minorHAnsi"/>
          <w:color w:val="000000"/>
          <w:sz w:val="22"/>
          <w:szCs w:val="22"/>
        </w:rPr>
        <w:t xml:space="preserve">Zawiadomienie o reklamacji zostanie przesłane na numer faksu Wykonawcy </w:t>
      </w:r>
      <w:r w:rsidRPr="00263235">
        <w:rPr>
          <w:rFonts w:asciiTheme="minorHAnsi" w:hAnsiTheme="minorHAnsi" w:cstheme="minorHAnsi"/>
          <w:b/>
          <w:color w:val="000000"/>
          <w:sz w:val="22"/>
          <w:szCs w:val="22"/>
        </w:rPr>
        <w:t>………………………..</w:t>
      </w:r>
      <w:r w:rsidRPr="00263235">
        <w:rPr>
          <w:rFonts w:asciiTheme="minorHAnsi" w:hAnsiTheme="minorHAnsi" w:cstheme="minorHAnsi"/>
          <w:color w:val="000000"/>
          <w:sz w:val="22"/>
          <w:szCs w:val="22"/>
        </w:rPr>
        <w:t xml:space="preserve"> </w:t>
      </w:r>
      <w:r w:rsidR="004B71FB">
        <w:rPr>
          <w:rFonts w:asciiTheme="minorHAnsi" w:hAnsiTheme="minorHAnsi" w:cstheme="minorHAnsi"/>
          <w:color w:val="000000"/>
          <w:sz w:val="22"/>
          <w:szCs w:val="22"/>
        </w:rPr>
        <w:br/>
      </w:r>
      <w:r w:rsidRPr="00263235">
        <w:rPr>
          <w:rFonts w:asciiTheme="minorHAnsi" w:hAnsiTheme="minorHAnsi" w:cstheme="minorHAnsi"/>
          <w:color w:val="000000"/>
          <w:sz w:val="22"/>
          <w:szCs w:val="22"/>
        </w:rPr>
        <w:t>– w terminie 1 godziny od otrzymania reklamowanego towaru.</w:t>
      </w:r>
    </w:p>
    <w:p w14:paraId="6B9B1D0F"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sz w:val="22"/>
          <w:szCs w:val="22"/>
        </w:rPr>
      </w:pPr>
      <w:r w:rsidRPr="00263235">
        <w:rPr>
          <w:rFonts w:asciiTheme="minorHAnsi" w:hAnsiTheme="minorHAnsi" w:cstheme="minorHAnsi"/>
          <w:color w:val="000000"/>
          <w:sz w:val="22"/>
          <w:szCs w:val="22"/>
        </w:rPr>
        <w:t xml:space="preserve">Nieudzielenie odpowiedzi na złożoną reklamację i niezastosowanie się do jej wymogów w terminie podanym w pkt 2 uprawnia Zamawiającego do zaangażowania innych osób prawnych lub fizycznych (tzw. wykonanie zastępcze) w celu realizacji dostawy towaru </w:t>
      </w:r>
      <w:r w:rsidRPr="00263235">
        <w:rPr>
          <w:rFonts w:asciiTheme="minorHAnsi" w:hAnsiTheme="minorHAnsi" w:cstheme="minorHAnsi"/>
          <w:sz w:val="22"/>
          <w:szCs w:val="22"/>
        </w:rPr>
        <w:t>zgodnego z niniejszą umową. Koszty tzw. wykonania zastępczego będą obciążać Wykonawcę.</w:t>
      </w:r>
    </w:p>
    <w:p w14:paraId="38B6B65F"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sz w:val="22"/>
          <w:szCs w:val="22"/>
        </w:rPr>
      </w:pPr>
      <w:r w:rsidRPr="00263235">
        <w:rPr>
          <w:rFonts w:asciiTheme="minorHAnsi" w:hAnsiTheme="minorHAnsi" w:cstheme="minorHAnsi"/>
          <w:sz w:val="22"/>
          <w:szCs w:val="22"/>
          <w:lang w:eastAsia="ar-SA"/>
        </w:rPr>
        <w:t>Jeśli przedstawiciel Wykonawcy nie uzna reklamacji lub nie zgłosi się po powiadomieniu o zaistnieniu braków lub wad, Zamawiający przekaże pobrane próbki do laboratorium wykonującego badania akredytowanymi metodami (w zakresie zleconych badań) w ciągu 3 dni roboczych od czasu pobrania próbki.</w:t>
      </w:r>
    </w:p>
    <w:p w14:paraId="547F1FF8"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sz w:val="22"/>
          <w:szCs w:val="22"/>
        </w:rPr>
      </w:pPr>
      <w:r w:rsidRPr="00263235">
        <w:rPr>
          <w:rFonts w:asciiTheme="minorHAnsi" w:hAnsiTheme="minorHAnsi" w:cstheme="minorHAnsi"/>
          <w:sz w:val="22"/>
          <w:szCs w:val="22"/>
        </w:rPr>
        <w:t xml:space="preserve">Orzeczenie jakościowe wydane przez </w:t>
      </w:r>
      <w:r w:rsidRPr="00263235">
        <w:rPr>
          <w:rFonts w:asciiTheme="minorHAnsi" w:hAnsiTheme="minorHAnsi" w:cstheme="minorHAnsi"/>
          <w:sz w:val="22"/>
          <w:szCs w:val="22"/>
          <w:lang w:eastAsia="ar-SA"/>
        </w:rPr>
        <w:t xml:space="preserve">laboratorium, o którym mowa w ust. 5 </w:t>
      </w:r>
      <w:r w:rsidRPr="00263235">
        <w:rPr>
          <w:rFonts w:asciiTheme="minorHAnsi" w:hAnsiTheme="minorHAnsi" w:cstheme="minorHAnsi"/>
          <w:sz w:val="22"/>
          <w:szCs w:val="22"/>
        </w:rPr>
        <w:t xml:space="preserve"> będzie ostateczną podstawą do określenia jakości towaru.</w:t>
      </w:r>
    </w:p>
    <w:p w14:paraId="2BFA558C" w14:textId="77777777" w:rsidR="00263235" w:rsidRPr="00263235" w:rsidRDefault="00263235" w:rsidP="00263235">
      <w:pPr>
        <w:numPr>
          <w:ilvl w:val="0"/>
          <w:numId w:val="32"/>
        </w:numPr>
        <w:tabs>
          <w:tab w:val="left" w:pos="426"/>
        </w:tabs>
        <w:suppressAutoHyphens/>
        <w:spacing w:after="0" w:line="240" w:lineRule="auto"/>
        <w:ind w:left="426" w:hanging="426"/>
        <w:jc w:val="both"/>
        <w:rPr>
          <w:rFonts w:asciiTheme="minorHAnsi" w:hAnsiTheme="minorHAnsi" w:cstheme="minorHAnsi"/>
          <w:sz w:val="22"/>
          <w:szCs w:val="22"/>
        </w:rPr>
      </w:pPr>
      <w:r w:rsidRPr="00263235">
        <w:rPr>
          <w:rFonts w:asciiTheme="minorHAnsi" w:hAnsiTheme="minorHAnsi" w:cstheme="minorHAnsi"/>
          <w:sz w:val="22"/>
          <w:szCs w:val="22"/>
        </w:rPr>
        <w:lastRenderedPageBreak/>
        <w:t>Koszty dostarczenia do laboratorium i przeprowadzenia badań ponosi strona, której ocena jakości okazała się wadliwa.</w:t>
      </w:r>
    </w:p>
    <w:p w14:paraId="3AA85A35" w14:textId="77777777" w:rsidR="00263235" w:rsidRPr="00263235" w:rsidRDefault="00263235" w:rsidP="00263235">
      <w:pPr>
        <w:spacing w:after="0"/>
        <w:jc w:val="center"/>
        <w:rPr>
          <w:rFonts w:asciiTheme="minorHAnsi" w:hAnsiTheme="minorHAnsi" w:cstheme="minorHAnsi"/>
          <w:b/>
          <w:sz w:val="22"/>
          <w:szCs w:val="22"/>
        </w:rPr>
      </w:pPr>
      <w:r w:rsidRPr="00263235">
        <w:rPr>
          <w:rFonts w:asciiTheme="minorHAnsi" w:hAnsiTheme="minorHAnsi" w:cstheme="minorHAnsi"/>
          <w:b/>
          <w:sz w:val="22"/>
          <w:szCs w:val="22"/>
        </w:rPr>
        <w:t>§ 6</w:t>
      </w:r>
    </w:p>
    <w:p w14:paraId="67996DCE"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Kary umowne</w:t>
      </w:r>
    </w:p>
    <w:p w14:paraId="04166DC7" w14:textId="77777777" w:rsidR="00263235" w:rsidRPr="00263235" w:rsidRDefault="00263235" w:rsidP="00263235">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Strony ustalają odpowiedzialność za niewykonanie lub nienależyte wykonanie zobowiązań umownych w formie kar umownych w następujących wysokościach:</w:t>
      </w:r>
    </w:p>
    <w:p w14:paraId="6B7E1B05" w14:textId="77777777" w:rsidR="00263235" w:rsidRPr="00263235" w:rsidRDefault="00263235" w:rsidP="00263235">
      <w:pPr>
        <w:pStyle w:val="Akapitzlist"/>
        <w:numPr>
          <w:ilvl w:val="0"/>
          <w:numId w:val="36"/>
        </w:numPr>
        <w:autoSpaceDE w:val="0"/>
        <w:spacing w:after="0" w:line="240" w:lineRule="auto"/>
        <w:contextualSpacing w:val="0"/>
        <w:jc w:val="both"/>
        <w:rPr>
          <w:rFonts w:asciiTheme="minorHAnsi" w:hAnsiTheme="minorHAnsi" w:cstheme="minorHAnsi"/>
        </w:rPr>
      </w:pPr>
      <w:r w:rsidRPr="00263235">
        <w:rPr>
          <w:rFonts w:asciiTheme="minorHAnsi" w:hAnsiTheme="minorHAnsi" w:cstheme="minorHAnsi"/>
        </w:rPr>
        <w:t>w razie nieprzystąpienia lub odstąpienia od umowy z przyczyny leżącej po stronie Wykonawcy, Wykonawca zapłaci Zamawiającemu karę umowną w wysokości 10% wartości niezrealizowanej części umowy netto,</w:t>
      </w:r>
    </w:p>
    <w:p w14:paraId="5FDF83B4" w14:textId="77777777" w:rsidR="00263235" w:rsidRPr="00263235" w:rsidRDefault="00263235" w:rsidP="00263235">
      <w:pPr>
        <w:pStyle w:val="Akapitzlist"/>
        <w:numPr>
          <w:ilvl w:val="0"/>
          <w:numId w:val="36"/>
        </w:numPr>
        <w:autoSpaceDE w:val="0"/>
        <w:spacing w:after="0" w:line="240" w:lineRule="auto"/>
        <w:contextualSpacing w:val="0"/>
        <w:jc w:val="both"/>
        <w:rPr>
          <w:rFonts w:asciiTheme="minorHAnsi" w:hAnsiTheme="minorHAnsi" w:cstheme="minorHAnsi"/>
        </w:rPr>
      </w:pPr>
      <w:r w:rsidRPr="00263235">
        <w:rPr>
          <w:rFonts w:asciiTheme="minorHAnsi" w:hAnsiTheme="minorHAnsi" w:cs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zwłoki.</w:t>
      </w:r>
    </w:p>
    <w:p w14:paraId="1CCC7805" w14:textId="77777777" w:rsidR="00263235" w:rsidRPr="00263235" w:rsidRDefault="00263235" w:rsidP="00263235">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Suma naliczonych kar umownych nie może przekroczyć kwoty 20% maksymalnego wynagrodzenia brutto, o którym mowa w § 4 ust. 1 Umowy.</w:t>
      </w:r>
    </w:p>
    <w:p w14:paraId="6B25134F" w14:textId="77777777" w:rsidR="00263235" w:rsidRPr="00263235" w:rsidRDefault="00263235" w:rsidP="00263235">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0862A015" w14:textId="77777777" w:rsidR="00263235" w:rsidRPr="00263235" w:rsidRDefault="00263235" w:rsidP="00263235">
      <w:pPr>
        <w:pStyle w:val="Akapitzlist"/>
        <w:numPr>
          <w:ilvl w:val="0"/>
          <w:numId w:val="35"/>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Zamawiającemu przysługuje prawo dochodzenia odszkodowania przewyższającego ustalone kwoty kar umownych na zasadach ogólnych.</w:t>
      </w:r>
    </w:p>
    <w:p w14:paraId="4AA40C23"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 7</w:t>
      </w:r>
    </w:p>
    <w:p w14:paraId="127271A3"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Rozwiązanie Umowy</w:t>
      </w:r>
    </w:p>
    <w:p w14:paraId="4B7E224D" w14:textId="194140B0" w:rsidR="00263235" w:rsidRPr="00263235" w:rsidRDefault="00263235" w:rsidP="00263235">
      <w:pPr>
        <w:pStyle w:val="Akapitzlist"/>
        <w:numPr>
          <w:ilvl w:val="0"/>
          <w:numId w:val="37"/>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Oprócz przypadków wymienionych w ustawie Kodeks Cywilny oraz ustawie Prawo zamówień publicznych Zamawiającemu przysługuje prawo wypowiedzenia umowy z zachowaniem 1-miesięcznego</w:t>
      </w:r>
      <w:r w:rsidR="00B0387A">
        <w:rPr>
          <w:rFonts w:asciiTheme="minorHAnsi" w:hAnsiTheme="minorHAnsi" w:cstheme="minorHAnsi"/>
        </w:rPr>
        <w:t xml:space="preserve"> </w:t>
      </w:r>
      <w:r w:rsidRPr="00263235">
        <w:rPr>
          <w:rFonts w:asciiTheme="minorHAnsi" w:hAnsiTheme="minorHAnsi" w:cstheme="minorHAnsi"/>
        </w:rPr>
        <w:t>terminu</w:t>
      </w:r>
      <w:r w:rsidR="00B0387A">
        <w:rPr>
          <w:rFonts w:asciiTheme="minorHAnsi" w:hAnsiTheme="minorHAnsi" w:cstheme="minorHAnsi"/>
        </w:rPr>
        <w:t xml:space="preserve"> </w:t>
      </w:r>
      <w:r w:rsidRPr="00263235">
        <w:rPr>
          <w:rFonts w:asciiTheme="minorHAnsi" w:hAnsiTheme="minorHAnsi" w:cstheme="minorHAnsi"/>
        </w:rPr>
        <w:t xml:space="preserve">wypowiedzenia </w:t>
      </w:r>
      <w:r w:rsidR="00B0387A">
        <w:rPr>
          <w:rFonts w:asciiTheme="minorHAnsi" w:hAnsiTheme="minorHAnsi" w:cstheme="minorHAnsi"/>
        </w:rPr>
        <w:t xml:space="preserve"> </w:t>
      </w:r>
      <w:r w:rsidRPr="00263235">
        <w:rPr>
          <w:rFonts w:asciiTheme="minorHAnsi" w:hAnsiTheme="minorHAnsi" w:cstheme="minorHAnsi"/>
        </w:rPr>
        <w:t>z Wykonawcą, który:</w:t>
      </w:r>
    </w:p>
    <w:p w14:paraId="40F6C4A1" w14:textId="77777777" w:rsidR="00263235" w:rsidRPr="00263235" w:rsidRDefault="00263235" w:rsidP="00263235">
      <w:pPr>
        <w:pStyle w:val="Akapitzlist"/>
        <w:numPr>
          <w:ilvl w:val="0"/>
          <w:numId w:val="39"/>
        </w:numPr>
        <w:autoSpaceDE w:val="0"/>
        <w:spacing w:after="0" w:line="240" w:lineRule="auto"/>
        <w:contextualSpacing w:val="0"/>
        <w:jc w:val="both"/>
        <w:rPr>
          <w:rFonts w:asciiTheme="minorHAnsi" w:hAnsiTheme="minorHAnsi" w:cstheme="minorHAnsi"/>
        </w:rPr>
      </w:pPr>
      <w:r w:rsidRPr="00263235">
        <w:rPr>
          <w:rFonts w:asciiTheme="minorHAnsi" w:hAnsiTheme="minorHAnsi" w:cstheme="minorHAnsi"/>
        </w:rPr>
        <w:t>narusza w sposób rażący istotne postanowienia niniejszej umowy, a w szczególności, gdy dostarcza towar niezgodny z umową lub specyfikacją,</w:t>
      </w:r>
    </w:p>
    <w:p w14:paraId="55E23A77" w14:textId="77777777" w:rsidR="00263235" w:rsidRPr="00263235" w:rsidRDefault="00263235" w:rsidP="00263235">
      <w:pPr>
        <w:pStyle w:val="Akapitzlist"/>
        <w:numPr>
          <w:ilvl w:val="0"/>
          <w:numId w:val="39"/>
        </w:numPr>
        <w:autoSpaceDE w:val="0"/>
        <w:spacing w:after="0" w:line="240" w:lineRule="auto"/>
        <w:contextualSpacing w:val="0"/>
        <w:jc w:val="both"/>
        <w:rPr>
          <w:rFonts w:asciiTheme="minorHAnsi" w:hAnsiTheme="minorHAnsi" w:cstheme="minorHAnsi"/>
        </w:rPr>
      </w:pPr>
      <w:r w:rsidRPr="00263235">
        <w:rPr>
          <w:rFonts w:asciiTheme="minorHAnsi" w:hAnsiTheme="minorHAnsi" w:cstheme="minorHAnsi"/>
        </w:rPr>
        <w:t>nie posiada ważnych, aktualnych dokumentów potwierdzających wymagania jakościowe opisane w § 3 umowy.</w:t>
      </w:r>
    </w:p>
    <w:p w14:paraId="62E9C93C" w14:textId="77777777" w:rsidR="00263235" w:rsidRPr="00263235" w:rsidRDefault="00263235" w:rsidP="00263235">
      <w:pPr>
        <w:pStyle w:val="Akapitzlist"/>
        <w:numPr>
          <w:ilvl w:val="0"/>
          <w:numId w:val="37"/>
        </w:numPr>
        <w:autoSpaceDE w:val="0"/>
        <w:spacing w:after="0" w:line="240" w:lineRule="auto"/>
        <w:ind w:hanging="357"/>
        <w:contextualSpacing w:val="0"/>
        <w:jc w:val="both"/>
        <w:rPr>
          <w:rFonts w:asciiTheme="minorHAnsi" w:eastAsia="SimSun" w:hAnsiTheme="minorHAnsi" w:cstheme="minorHAnsi"/>
          <w:kern w:val="2"/>
          <w:lang w:eastAsia="hi-IN" w:bidi="hi-IN"/>
        </w:rPr>
      </w:pPr>
      <w:r w:rsidRPr="00263235">
        <w:rPr>
          <w:rFonts w:asciiTheme="minorHAnsi" w:hAnsiTheme="minorHAnsi" w:cstheme="minorHAnsi"/>
          <w:bCs/>
        </w:rPr>
        <w:t xml:space="preserve">Zamawiający ma prawo do rozwiązania umowy ze skutkiem natychmiastowych bez ponoszenia kar umownych </w:t>
      </w:r>
      <w:r w:rsidRPr="00263235">
        <w:rPr>
          <w:rFonts w:asciiTheme="minorHAnsi" w:hAnsiTheme="minorHAnsi" w:cstheme="minorHAnsi"/>
          <w:bCs/>
        </w:rPr>
        <w:br/>
        <w:t>w następujących przypadkach:</w:t>
      </w:r>
    </w:p>
    <w:p w14:paraId="3DD9F31D" w14:textId="77777777" w:rsidR="00263235" w:rsidRPr="00263235" w:rsidRDefault="00263235" w:rsidP="00263235">
      <w:pPr>
        <w:pStyle w:val="Akapitzlist"/>
        <w:numPr>
          <w:ilvl w:val="0"/>
          <w:numId w:val="38"/>
        </w:numPr>
        <w:spacing w:after="0" w:line="240" w:lineRule="auto"/>
        <w:contextualSpacing w:val="0"/>
        <w:jc w:val="both"/>
        <w:rPr>
          <w:rFonts w:asciiTheme="minorHAnsi" w:eastAsia="SimSun" w:hAnsiTheme="minorHAnsi" w:cstheme="minorHAnsi"/>
          <w:kern w:val="2"/>
          <w:lang w:eastAsia="hi-IN" w:bidi="hi-IN"/>
        </w:rPr>
      </w:pPr>
      <w:r w:rsidRPr="00263235">
        <w:rPr>
          <w:rFonts w:asciiTheme="minorHAnsi" w:hAnsiTheme="minorHAnsi" w:cstheme="minorHAnsi"/>
        </w:rPr>
        <w:t>rozwiązał firmę lub utracił uprawnienia do prowadzenia działalność gospodarczej w zakresie objętym zamówieniem</w:t>
      </w:r>
    </w:p>
    <w:p w14:paraId="6D508416" w14:textId="77777777" w:rsidR="00263235" w:rsidRPr="00263235" w:rsidRDefault="00263235" w:rsidP="00263235">
      <w:pPr>
        <w:pStyle w:val="Akapitzlist"/>
        <w:numPr>
          <w:ilvl w:val="0"/>
          <w:numId w:val="38"/>
        </w:numPr>
        <w:spacing w:after="0" w:line="240" w:lineRule="auto"/>
        <w:contextualSpacing w:val="0"/>
        <w:jc w:val="both"/>
        <w:rPr>
          <w:rFonts w:asciiTheme="minorHAnsi" w:eastAsia="SimSun" w:hAnsiTheme="minorHAnsi" w:cstheme="minorHAnsi"/>
          <w:kern w:val="2"/>
          <w:lang w:eastAsia="hi-IN" w:bidi="hi-IN"/>
        </w:rPr>
      </w:pPr>
      <w:r w:rsidRPr="00263235">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44E8370E" w14:textId="77777777" w:rsidR="00263235" w:rsidRPr="00263235" w:rsidRDefault="00263235" w:rsidP="00263235">
      <w:pPr>
        <w:pStyle w:val="Akapitzlist"/>
        <w:numPr>
          <w:ilvl w:val="0"/>
          <w:numId w:val="38"/>
        </w:numPr>
        <w:spacing w:after="0" w:line="240" w:lineRule="auto"/>
        <w:contextualSpacing w:val="0"/>
        <w:rPr>
          <w:rFonts w:asciiTheme="minorHAnsi" w:eastAsia="SimSun" w:hAnsiTheme="minorHAnsi" w:cstheme="minorHAnsi"/>
          <w:kern w:val="2"/>
          <w:lang w:eastAsia="hi-IN" w:bidi="hi-IN"/>
        </w:rPr>
      </w:pPr>
      <w:r w:rsidRPr="00263235">
        <w:rPr>
          <w:rFonts w:asciiTheme="minorHAnsi" w:eastAsia="SimSun" w:hAnsiTheme="minorHAnsi" w:cstheme="minorHAnsi"/>
          <w:kern w:val="2"/>
          <w:lang w:eastAsia="hi-IN" w:bidi="hi-IN"/>
        </w:rPr>
        <w:t>jeżeli Wykonawca trzykrotnie dostarczy towar złej jakości, ilości lub nieterminowo,</w:t>
      </w:r>
    </w:p>
    <w:p w14:paraId="1B94DFB1" w14:textId="77777777" w:rsidR="00263235" w:rsidRPr="00263235" w:rsidRDefault="00263235" w:rsidP="00263235">
      <w:pPr>
        <w:pStyle w:val="Akapitzlist"/>
        <w:numPr>
          <w:ilvl w:val="0"/>
          <w:numId w:val="38"/>
        </w:numPr>
        <w:spacing w:after="0" w:line="240" w:lineRule="auto"/>
        <w:contextualSpacing w:val="0"/>
        <w:rPr>
          <w:rFonts w:asciiTheme="minorHAnsi" w:hAnsiTheme="minorHAnsi" w:cstheme="minorHAnsi"/>
          <w:bCs/>
        </w:rPr>
      </w:pPr>
      <w:r w:rsidRPr="00263235">
        <w:rPr>
          <w:rFonts w:asciiTheme="minorHAnsi" w:eastAsia="SimSun" w:hAnsiTheme="minorHAnsi" w:cstheme="minorHAnsi"/>
          <w:kern w:val="2"/>
          <w:lang w:eastAsia="hi-IN" w:bidi="hi-IN"/>
        </w:rPr>
        <w:t>zmiany cen.</w:t>
      </w:r>
    </w:p>
    <w:p w14:paraId="39564758" w14:textId="3C2243B0" w:rsidR="00263235" w:rsidRDefault="00263235" w:rsidP="00263235">
      <w:pPr>
        <w:pStyle w:val="Akapitzlist"/>
        <w:numPr>
          <w:ilvl w:val="0"/>
          <w:numId w:val="37"/>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98B816B" w14:textId="32640B1B" w:rsidR="00263235" w:rsidRDefault="00263235" w:rsidP="00263235">
      <w:pPr>
        <w:pStyle w:val="Akapitzlist"/>
        <w:autoSpaceDE w:val="0"/>
        <w:spacing w:after="0" w:line="240" w:lineRule="auto"/>
        <w:ind w:left="357"/>
        <w:contextualSpacing w:val="0"/>
        <w:jc w:val="both"/>
        <w:rPr>
          <w:rFonts w:asciiTheme="minorHAnsi" w:hAnsiTheme="minorHAnsi" w:cstheme="minorHAnsi"/>
        </w:rPr>
      </w:pPr>
    </w:p>
    <w:p w14:paraId="051A8101" w14:textId="77777777" w:rsidR="00B0387A" w:rsidRDefault="00B0387A" w:rsidP="00263235">
      <w:pPr>
        <w:pStyle w:val="Akapitzlist"/>
        <w:autoSpaceDE w:val="0"/>
        <w:spacing w:after="0" w:line="240" w:lineRule="auto"/>
        <w:ind w:left="357"/>
        <w:contextualSpacing w:val="0"/>
        <w:jc w:val="both"/>
        <w:rPr>
          <w:rFonts w:asciiTheme="minorHAnsi" w:hAnsiTheme="minorHAnsi" w:cstheme="minorHAnsi"/>
        </w:rPr>
      </w:pPr>
    </w:p>
    <w:p w14:paraId="41DE785C" w14:textId="77777777" w:rsidR="00BF22E0" w:rsidRPr="00683ACA" w:rsidRDefault="00BF22E0" w:rsidP="00BF22E0">
      <w:pPr>
        <w:pStyle w:val="Akapitzlist"/>
        <w:spacing w:after="0" w:line="240" w:lineRule="auto"/>
        <w:ind w:left="360"/>
        <w:jc w:val="center"/>
        <w:rPr>
          <w:b/>
        </w:rPr>
      </w:pPr>
      <w:r w:rsidRPr="00683ACA">
        <w:rPr>
          <w:b/>
        </w:rPr>
        <w:lastRenderedPageBreak/>
        <w:t>§ 8</w:t>
      </w:r>
    </w:p>
    <w:p w14:paraId="0EBC3FC3" w14:textId="72275EDC" w:rsidR="00BF22E0" w:rsidRPr="00683ACA" w:rsidRDefault="00BF22E0" w:rsidP="00BF22E0">
      <w:pPr>
        <w:spacing w:before="120" w:after="120"/>
        <w:jc w:val="center"/>
        <w:rPr>
          <w:rFonts w:ascii="Calibri" w:hAnsi="Calibri"/>
          <w:b/>
          <w:sz w:val="22"/>
          <w:szCs w:val="22"/>
        </w:rPr>
      </w:pPr>
      <w:r w:rsidRPr="00683ACA">
        <w:rPr>
          <w:rFonts w:ascii="Calibri" w:hAnsi="Calibri"/>
          <w:b/>
          <w:sz w:val="22"/>
          <w:szCs w:val="22"/>
        </w:rPr>
        <w:t>Klauzule waloryzacyjne:</w:t>
      </w:r>
    </w:p>
    <w:p w14:paraId="66E6C340"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3DDD5CEB" w14:textId="77777777" w:rsidR="00BF22E0" w:rsidRPr="00683ACA" w:rsidRDefault="00BF22E0" w:rsidP="00BF22E0">
      <w:pPr>
        <w:pStyle w:val="Akapitzlist"/>
        <w:numPr>
          <w:ilvl w:val="1"/>
          <w:numId w:val="4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70428812" w14:textId="77777777" w:rsidR="00BF22E0" w:rsidRPr="00683ACA" w:rsidRDefault="00BF22E0" w:rsidP="00BF22E0">
      <w:pPr>
        <w:pStyle w:val="Akapitzlist"/>
        <w:numPr>
          <w:ilvl w:val="1"/>
          <w:numId w:val="4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436B1F89" w14:textId="77777777" w:rsidR="00BF22E0" w:rsidRPr="00683ACA" w:rsidRDefault="00BF22E0" w:rsidP="00BF22E0">
      <w:pPr>
        <w:pStyle w:val="Akapitzlist"/>
        <w:numPr>
          <w:ilvl w:val="1"/>
          <w:numId w:val="4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7FA5B47D" w14:textId="77777777" w:rsidR="00BF22E0" w:rsidRPr="00683ACA" w:rsidRDefault="00BF22E0" w:rsidP="00BF22E0">
      <w:pPr>
        <w:pStyle w:val="Akapitzlist"/>
        <w:numPr>
          <w:ilvl w:val="1"/>
          <w:numId w:val="4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130A2AEE" w14:textId="77777777" w:rsidR="00BF22E0" w:rsidRPr="00683ACA" w:rsidRDefault="00BF22E0" w:rsidP="00BF22E0">
      <w:pPr>
        <w:pStyle w:val="Akapitzlist"/>
        <w:numPr>
          <w:ilvl w:val="0"/>
          <w:numId w:val="4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081DA855"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74CF7D5F"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709A411"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w:t>
      </w:r>
      <w:r w:rsidRPr="00683ACA">
        <w:rPr>
          <w:bCs/>
        </w:rPr>
        <w:lastRenderedPageBreak/>
        <w:t>które Wykonawca obowiązkowo ponosi w związku ze zmianą  zasad, o których mowa w ust. 1 lit. c) niniejszego paragraf.</w:t>
      </w:r>
    </w:p>
    <w:p w14:paraId="27E7F213"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83E8AD6"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6260F59A"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3CBB0830"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t>Pierwsza waloryzacja ceny, określone w ust. 1 pkt. b) – d) nastąpi po  12 miesiącach od podpisania umowy.</w:t>
      </w:r>
    </w:p>
    <w:p w14:paraId="6E35DAD9"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2319A6A1"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rPr>
          <w:bCs/>
        </w:rPr>
        <w:t xml:space="preserve"> Wniosek o waloryzację wynagrodzenia powinien zawierać, co najmniej:</w:t>
      </w:r>
    </w:p>
    <w:p w14:paraId="2A1A2244" w14:textId="77777777" w:rsidR="00BF22E0" w:rsidRPr="00683ACA" w:rsidRDefault="00BF22E0" w:rsidP="00BF22E0">
      <w:pPr>
        <w:pStyle w:val="Akapitzlist"/>
        <w:numPr>
          <w:ilvl w:val="0"/>
          <w:numId w:val="4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47A151E3" w14:textId="77777777" w:rsidR="00BF22E0" w:rsidRPr="00683ACA" w:rsidRDefault="00BF22E0" w:rsidP="00BF22E0">
      <w:pPr>
        <w:pStyle w:val="Akapitzlist"/>
        <w:numPr>
          <w:ilvl w:val="0"/>
          <w:numId w:val="46"/>
        </w:numPr>
        <w:autoSpaceDN w:val="0"/>
        <w:spacing w:before="120" w:after="120" w:line="240" w:lineRule="auto"/>
        <w:contextualSpacing w:val="0"/>
        <w:jc w:val="both"/>
      </w:pPr>
      <w:r w:rsidRPr="00683ACA">
        <w:rPr>
          <w:bCs/>
        </w:rPr>
        <w:t>opis okoliczności faktycznych uzasadniających dokonanie zmiany,</w:t>
      </w:r>
    </w:p>
    <w:p w14:paraId="12CF3A60" w14:textId="77777777" w:rsidR="00BF22E0" w:rsidRPr="00683ACA" w:rsidRDefault="00BF22E0" w:rsidP="00BF22E0">
      <w:pPr>
        <w:pStyle w:val="Akapitzlist"/>
        <w:numPr>
          <w:ilvl w:val="0"/>
          <w:numId w:val="46"/>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32FF1E3D"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0037C7D5"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76F9D64C"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99F09FC"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154EF1D3"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09FE700"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616D9914"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4496894E" w14:textId="77777777" w:rsidR="00BF22E0" w:rsidRPr="00683ACA" w:rsidRDefault="00BF22E0" w:rsidP="00BF22E0">
      <w:pPr>
        <w:pStyle w:val="Akapitzlist"/>
        <w:numPr>
          <w:ilvl w:val="0"/>
          <w:numId w:val="4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5E1E4489" w14:textId="77777777" w:rsidR="00BF22E0" w:rsidRPr="00683ACA" w:rsidRDefault="00BF22E0" w:rsidP="00BF22E0">
      <w:pPr>
        <w:pStyle w:val="Akapitzlist"/>
        <w:numPr>
          <w:ilvl w:val="0"/>
          <w:numId w:val="4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4A381562"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649933BB" w14:textId="77777777" w:rsidR="00BF22E0" w:rsidRPr="00683ACA" w:rsidRDefault="00BF22E0" w:rsidP="00BF22E0">
      <w:pPr>
        <w:pStyle w:val="Akapitzlist"/>
        <w:numPr>
          <w:ilvl w:val="0"/>
          <w:numId w:val="4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646272AF" w14:textId="77777777" w:rsidR="00BF22E0" w:rsidRPr="00683ACA" w:rsidRDefault="00BF22E0" w:rsidP="00BF22E0">
      <w:pPr>
        <w:pStyle w:val="Akapitzlist"/>
        <w:numPr>
          <w:ilvl w:val="0"/>
          <w:numId w:val="4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66D30F3" w14:textId="77777777" w:rsidR="00BF22E0" w:rsidRDefault="00BF22E0" w:rsidP="00BF22E0">
      <w:pPr>
        <w:pStyle w:val="Standard"/>
        <w:jc w:val="center"/>
      </w:pPr>
      <w:r>
        <w:rPr>
          <w:rFonts w:ascii="Calibri" w:hAnsi="Calibri"/>
          <w:b/>
          <w:sz w:val="22"/>
          <w:szCs w:val="22"/>
        </w:rPr>
        <w:t>§ 9</w:t>
      </w:r>
    </w:p>
    <w:p w14:paraId="7DAA82B3" w14:textId="77777777" w:rsidR="00263235" w:rsidRPr="00263235" w:rsidRDefault="00263235" w:rsidP="00263235">
      <w:pPr>
        <w:autoSpaceDE w:val="0"/>
        <w:spacing w:after="0" w:line="240" w:lineRule="auto"/>
        <w:jc w:val="center"/>
        <w:rPr>
          <w:rFonts w:asciiTheme="minorHAnsi" w:hAnsiTheme="minorHAnsi" w:cstheme="minorHAnsi"/>
          <w:b/>
          <w:sz w:val="22"/>
          <w:szCs w:val="22"/>
        </w:rPr>
      </w:pPr>
      <w:r w:rsidRPr="00263235">
        <w:rPr>
          <w:rFonts w:asciiTheme="minorHAnsi" w:hAnsiTheme="minorHAnsi" w:cstheme="minorHAnsi"/>
          <w:b/>
          <w:sz w:val="22"/>
          <w:szCs w:val="22"/>
        </w:rPr>
        <w:t>Postanowienia końcowe</w:t>
      </w:r>
    </w:p>
    <w:p w14:paraId="11651015"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6D269D43"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lastRenderedPageBreak/>
        <w:t>Wykonawca nie może bez pisemnej zgody Zamawiającego powierzyć wykonania zamówienia osobom trzecim.</w:t>
      </w:r>
    </w:p>
    <w:p w14:paraId="7D6C16E9"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36B7E759"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W sprawach nieuregulowanych w niniejszej umowie mają zastosowanie:</w:t>
      </w:r>
    </w:p>
    <w:p w14:paraId="4833212A" w14:textId="77777777" w:rsidR="00263235" w:rsidRPr="00263235" w:rsidRDefault="00263235" w:rsidP="00263235">
      <w:pPr>
        <w:pStyle w:val="Akapitzlist"/>
        <w:numPr>
          <w:ilvl w:val="0"/>
          <w:numId w:val="41"/>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właściwe przepisy ustawy Prawo zamówień publicznych wraz z aktami wykonawczymi do tej ustawy,</w:t>
      </w:r>
    </w:p>
    <w:p w14:paraId="6C8C2E4F" w14:textId="77777777" w:rsidR="00263235" w:rsidRPr="00263235" w:rsidRDefault="00263235" w:rsidP="00263235">
      <w:pPr>
        <w:pStyle w:val="Akapitzlist"/>
        <w:numPr>
          <w:ilvl w:val="0"/>
          <w:numId w:val="41"/>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właściwe przepisy ustawy Kodeks cywilny.</w:t>
      </w:r>
    </w:p>
    <w:p w14:paraId="58D975AC"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298433C2"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Umowa może zostać zmieniona w sytuacji:</w:t>
      </w:r>
    </w:p>
    <w:p w14:paraId="4FC25F02"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zmiany nazwy produktu przy zachowaniu jego parametrów,</w:t>
      </w:r>
    </w:p>
    <w:p w14:paraId="6EC3BF24"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wprowadzenia do sprzedaży przez producenta zmodyfikowanego / udoskonalonego produktu powodującego wycofanie dotychczasowego,</w:t>
      </w:r>
    </w:p>
    <w:p w14:paraId="6688CC1A"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90ADD62"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20DBCD93"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opóźnień w realizacji umowy o ile zmiana taka jest korzystna dla Zamawiającego lub jest konieczna w celu prawidłowej realizacji przedmiotu umowy,</w:t>
      </w:r>
    </w:p>
    <w:p w14:paraId="2B6A3321"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zmiany nazwy oraz formy prawnej Stron – w zakresie dostosowania umowy do tych zmian,</w:t>
      </w:r>
    </w:p>
    <w:p w14:paraId="243851B5"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FA342A1"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zmiany terminu wykonania zamówienia (skrócenie / wydłużenie),</w:t>
      </w:r>
    </w:p>
    <w:p w14:paraId="553FE4F7"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 xml:space="preserve">wstrzymaniem / przerwaniem wykonania przedmiotu umowy z przyczyn zależnych od  Zamawiającego, </w:t>
      </w:r>
    </w:p>
    <w:p w14:paraId="0F3FC6B4"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CB69B3E"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 xml:space="preserve">zmiany wysokości minimalnego wynagrodzenia za pracę ustalonego na podstawie art. 2 ust. 3-5 ustawy z dnia 10 października 2002 r. o minimalnym wynagrodzeniu za pracę, </w:t>
      </w:r>
    </w:p>
    <w:p w14:paraId="246E67AD"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3A8C1CA2" w14:textId="77777777" w:rsidR="00263235" w:rsidRPr="00263235" w:rsidRDefault="00263235" w:rsidP="00263235">
      <w:pPr>
        <w:pStyle w:val="Akapitzlist"/>
        <w:numPr>
          <w:ilvl w:val="0"/>
          <w:numId w:val="42"/>
        </w:numPr>
        <w:autoSpaceDE w:val="0"/>
        <w:spacing w:after="0" w:line="240" w:lineRule="auto"/>
        <w:ind w:left="1134"/>
        <w:contextualSpacing w:val="0"/>
        <w:jc w:val="both"/>
        <w:rPr>
          <w:rFonts w:asciiTheme="minorHAnsi" w:hAnsiTheme="minorHAnsi" w:cstheme="minorHAnsi"/>
        </w:rPr>
      </w:pPr>
      <w:r w:rsidRPr="00263235">
        <w:rPr>
          <w:rFonts w:asciiTheme="minorHAnsi" w:hAnsiTheme="minorHAnsi" w:cstheme="minorHAnsi"/>
        </w:rPr>
        <w:t xml:space="preserve">zmiany zasad gromadzenia i wysokości wpłat do pracowniczych planów kapitałowych o których mowa w ustawie z dnia 4 października 2018 r. o planach kapitałowych. </w:t>
      </w:r>
    </w:p>
    <w:p w14:paraId="2C3342F4"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lastRenderedPageBreak/>
        <w:t>Wszelkie zmiany postanowień umowy mogą nastąpić za zgodą obu Stron wyrażoną na piśmie pod rygorem nieważności takiej zmiany, z wyłączeniem zmiany stawki podatku VAT, która to zmiana obowiązuje z dniem wejścia w życie stosownych przepisów.</w:t>
      </w:r>
    </w:p>
    <w:p w14:paraId="459C44C9"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707AB10"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C3A48B3"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Spory wynikłe na tle realizacji niniejszej umowy rozstrzygać będzie Sąd właściwy dla siedziby Zamawiającego.</w:t>
      </w:r>
    </w:p>
    <w:p w14:paraId="0303C43D" w14:textId="77777777" w:rsidR="00263235" w:rsidRPr="00263235" w:rsidRDefault="00263235" w:rsidP="00263235">
      <w:pPr>
        <w:pStyle w:val="Akapitzlist"/>
        <w:numPr>
          <w:ilvl w:val="0"/>
          <w:numId w:val="40"/>
        </w:numPr>
        <w:autoSpaceDE w:val="0"/>
        <w:spacing w:after="0" w:line="240" w:lineRule="auto"/>
        <w:ind w:hanging="357"/>
        <w:contextualSpacing w:val="0"/>
        <w:jc w:val="both"/>
        <w:rPr>
          <w:rFonts w:asciiTheme="minorHAnsi" w:hAnsiTheme="minorHAnsi" w:cstheme="minorHAnsi"/>
        </w:rPr>
      </w:pPr>
      <w:r w:rsidRPr="00263235">
        <w:rPr>
          <w:rFonts w:asciiTheme="minorHAnsi" w:hAnsiTheme="minorHAnsi" w:cstheme="minorHAnsi"/>
        </w:rPr>
        <w:t>Niniejsza umowa została sporządzona w dwóch jednobrzmiących egzemplarzach, po jednym dla każdej ze stron.</w:t>
      </w:r>
    </w:p>
    <w:p w14:paraId="428BF708"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0E90C175"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625A5DEC"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3FD21E52" w14:textId="77777777" w:rsidR="00263235" w:rsidRPr="00263235" w:rsidRDefault="00263235" w:rsidP="00263235">
      <w:pPr>
        <w:autoSpaceDE w:val="0"/>
        <w:spacing w:after="0" w:line="240" w:lineRule="auto"/>
        <w:jc w:val="both"/>
        <w:rPr>
          <w:rFonts w:asciiTheme="minorHAnsi" w:hAnsiTheme="minorHAnsi" w:cstheme="minorHAnsi"/>
          <w:sz w:val="22"/>
          <w:szCs w:val="22"/>
        </w:rPr>
      </w:pPr>
      <w:r w:rsidRPr="00263235">
        <w:rPr>
          <w:rFonts w:asciiTheme="minorHAnsi" w:hAnsiTheme="minorHAnsi" w:cstheme="minorHAnsi"/>
          <w:sz w:val="22"/>
          <w:szCs w:val="22"/>
        </w:rPr>
        <w:t>Załączniki do umowy:</w:t>
      </w:r>
    </w:p>
    <w:p w14:paraId="7AE205BB" w14:textId="77777777" w:rsidR="00263235" w:rsidRPr="00263235" w:rsidRDefault="00263235" w:rsidP="00263235">
      <w:pPr>
        <w:pStyle w:val="Akapitzlist"/>
        <w:numPr>
          <w:ilvl w:val="0"/>
          <w:numId w:val="19"/>
        </w:numPr>
        <w:autoSpaceDE w:val="0"/>
        <w:spacing w:after="0" w:line="240" w:lineRule="auto"/>
        <w:contextualSpacing w:val="0"/>
        <w:jc w:val="both"/>
        <w:rPr>
          <w:rFonts w:asciiTheme="minorHAnsi" w:hAnsiTheme="minorHAnsi" w:cstheme="minorHAnsi"/>
        </w:rPr>
      </w:pPr>
      <w:r w:rsidRPr="00263235">
        <w:rPr>
          <w:rFonts w:asciiTheme="minorHAnsi" w:hAnsiTheme="minorHAnsi" w:cstheme="minorHAnsi"/>
        </w:rPr>
        <w:t xml:space="preserve">Zał. nr 1 – Formularz asortymentowo-cenowy </w:t>
      </w:r>
    </w:p>
    <w:p w14:paraId="4C02BDE2"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203B771F" w14:textId="77777777" w:rsidR="00263235" w:rsidRPr="00263235" w:rsidRDefault="00263235" w:rsidP="00263235">
      <w:pPr>
        <w:autoSpaceDE w:val="0"/>
        <w:spacing w:after="0" w:line="240" w:lineRule="auto"/>
        <w:jc w:val="both"/>
        <w:rPr>
          <w:rFonts w:asciiTheme="minorHAnsi" w:hAnsiTheme="minorHAnsi" w:cstheme="minorHAnsi"/>
          <w:sz w:val="22"/>
          <w:szCs w:val="22"/>
        </w:rPr>
      </w:pPr>
    </w:p>
    <w:p w14:paraId="2455A8F2" w14:textId="52583509" w:rsidR="00263235" w:rsidRDefault="00263235" w:rsidP="00263235">
      <w:pPr>
        <w:autoSpaceDE w:val="0"/>
        <w:spacing w:after="0" w:line="240" w:lineRule="auto"/>
        <w:jc w:val="both"/>
        <w:rPr>
          <w:rFonts w:asciiTheme="minorHAnsi" w:hAnsiTheme="minorHAnsi" w:cstheme="minorHAnsi"/>
          <w:sz w:val="22"/>
          <w:szCs w:val="22"/>
        </w:rPr>
      </w:pPr>
    </w:p>
    <w:p w14:paraId="2817736B" w14:textId="77777777" w:rsidR="00B0387A" w:rsidRDefault="00B0387A" w:rsidP="00263235">
      <w:pPr>
        <w:autoSpaceDE w:val="0"/>
        <w:spacing w:after="0" w:line="240" w:lineRule="auto"/>
        <w:jc w:val="both"/>
        <w:rPr>
          <w:rFonts w:asciiTheme="minorHAnsi" w:hAnsiTheme="minorHAnsi" w:cstheme="minorHAnsi"/>
          <w:sz w:val="22"/>
          <w:szCs w:val="22"/>
        </w:rPr>
      </w:pPr>
    </w:p>
    <w:p w14:paraId="1CF77FBA" w14:textId="5DEBB3CC" w:rsidR="004B71FB" w:rsidRDefault="004B71FB" w:rsidP="00263235">
      <w:pPr>
        <w:autoSpaceDE w:val="0"/>
        <w:spacing w:after="0" w:line="240" w:lineRule="auto"/>
        <w:jc w:val="both"/>
        <w:rPr>
          <w:rFonts w:asciiTheme="minorHAnsi" w:hAnsiTheme="minorHAnsi" w:cstheme="minorHAnsi"/>
          <w:sz w:val="22"/>
          <w:szCs w:val="22"/>
        </w:rPr>
      </w:pPr>
    </w:p>
    <w:p w14:paraId="365D7FE9" w14:textId="77777777" w:rsidR="004B71FB" w:rsidRPr="00263235" w:rsidRDefault="004B71FB" w:rsidP="00263235">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263235" w:rsidRPr="00263235" w14:paraId="49967D80" w14:textId="77777777" w:rsidTr="00137ABF">
        <w:tc>
          <w:tcPr>
            <w:tcW w:w="5056" w:type="dxa"/>
          </w:tcPr>
          <w:p w14:paraId="053F06BD" w14:textId="77777777" w:rsidR="00263235" w:rsidRPr="00263235" w:rsidRDefault="00263235" w:rsidP="00137ABF">
            <w:pPr>
              <w:autoSpaceDE w:val="0"/>
              <w:jc w:val="center"/>
              <w:rPr>
                <w:rFonts w:asciiTheme="minorHAnsi" w:hAnsiTheme="minorHAnsi" w:cstheme="minorHAnsi"/>
                <w:sz w:val="22"/>
                <w:szCs w:val="22"/>
              </w:rPr>
            </w:pPr>
            <w:r w:rsidRPr="00263235">
              <w:rPr>
                <w:rFonts w:asciiTheme="minorHAnsi" w:hAnsiTheme="minorHAnsi" w:cstheme="minorHAnsi"/>
                <w:sz w:val="22"/>
                <w:szCs w:val="22"/>
              </w:rPr>
              <w:t>……………………………..……………..</w:t>
            </w:r>
          </w:p>
          <w:p w14:paraId="5DF22453" w14:textId="77777777" w:rsidR="00263235" w:rsidRPr="00263235" w:rsidRDefault="00263235" w:rsidP="00137ABF">
            <w:pPr>
              <w:autoSpaceDE w:val="0"/>
              <w:jc w:val="center"/>
              <w:rPr>
                <w:rFonts w:asciiTheme="minorHAnsi" w:hAnsiTheme="minorHAnsi" w:cstheme="minorHAnsi"/>
                <w:sz w:val="22"/>
                <w:szCs w:val="22"/>
              </w:rPr>
            </w:pPr>
            <w:r w:rsidRPr="00263235">
              <w:rPr>
                <w:rFonts w:asciiTheme="minorHAnsi" w:hAnsiTheme="minorHAnsi" w:cstheme="minorHAnsi"/>
                <w:sz w:val="22"/>
                <w:szCs w:val="22"/>
              </w:rPr>
              <w:t xml:space="preserve">podpis </w:t>
            </w:r>
            <w:r w:rsidRPr="00263235">
              <w:rPr>
                <w:rFonts w:asciiTheme="minorHAnsi" w:hAnsiTheme="minorHAnsi" w:cstheme="minorHAnsi"/>
                <w:b/>
                <w:sz w:val="22"/>
                <w:szCs w:val="22"/>
              </w:rPr>
              <w:t>Zamawiającego</w:t>
            </w:r>
          </w:p>
        </w:tc>
        <w:tc>
          <w:tcPr>
            <w:tcW w:w="5056" w:type="dxa"/>
          </w:tcPr>
          <w:p w14:paraId="2D686FAD" w14:textId="77777777" w:rsidR="00263235" w:rsidRPr="00263235" w:rsidRDefault="00263235" w:rsidP="00137ABF">
            <w:pPr>
              <w:autoSpaceDE w:val="0"/>
              <w:jc w:val="center"/>
              <w:rPr>
                <w:rFonts w:asciiTheme="minorHAnsi" w:hAnsiTheme="minorHAnsi" w:cstheme="minorHAnsi"/>
                <w:sz w:val="22"/>
                <w:szCs w:val="22"/>
              </w:rPr>
            </w:pPr>
            <w:r w:rsidRPr="00263235">
              <w:rPr>
                <w:rFonts w:asciiTheme="minorHAnsi" w:hAnsiTheme="minorHAnsi" w:cstheme="minorHAnsi"/>
                <w:sz w:val="22"/>
                <w:szCs w:val="22"/>
              </w:rPr>
              <w:t>……………………………..……………..</w:t>
            </w:r>
          </w:p>
          <w:p w14:paraId="1A910C6D" w14:textId="77777777" w:rsidR="00263235" w:rsidRPr="00263235" w:rsidRDefault="00263235" w:rsidP="00137ABF">
            <w:pPr>
              <w:autoSpaceDE w:val="0"/>
              <w:jc w:val="center"/>
              <w:rPr>
                <w:rFonts w:asciiTheme="minorHAnsi" w:hAnsiTheme="minorHAnsi" w:cstheme="minorHAnsi"/>
                <w:sz w:val="22"/>
                <w:szCs w:val="22"/>
              </w:rPr>
            </w:pPr>
            <w:r w:rsidRPr="00263235">
              <w:rPr>
                <w:rFonts w:asciiTheme="minorHAnsi" w:hAnsiTheme="minorHAnsi" w:cstheme="minorHAnsi"/>
                <w:sz w:val="22"/>
                <w:szCs w:val="22"/>
              </w:rPr>
              <w:t xml:space="preserve">podpis </w:t>
            </w:r>
            <w:r w:rsidRPr="00263235">
              <w:rPr>
                <w:rFonts w:asciiTheme="minorHAnsi" w:hAnsiTheme="minorHAnsi" w:cstheme="minorHAnsi"/>
                <w:b/>
                <w:sz w:val="22"/>
                <w:szCs w:val="22"/>
              </w:rPr>
              <w:t>Wykonawcy</w:t>
            </w:r>
          </w:p>
        </w:tc>
      </w:tr>
    </w:tbl>
    <w:p w14:paraId="2D59716A" w14:textId="77777777" w:rsidR="00263235" w:rsidRPr="00263235" w:rsidRDefault="00263235" w:rsidP="00263235">
      <w:pPr>
        <w:rPr>
          <w:rFonts w:asciiTheme="minorHAnsi" w:hAnsiTheme="minorHAnsi" w:cstheme="minorHAnsi"/>
          <w:sz w:val="22"/>
          <w:szCs w:val="22"/>
        </w:rPr>
      </w:pPr>
    </w:p>
    <w:p w14:paraId="5B60C826" w14:textId="77777777" w:rsidR="00263235" w:rsidRPr="00263235" w:rsidRDefault="00263235" w:rsidP="00263235">
      <w:pPr>
        <w:rPr>
          <w:rFonts w:asciiTheme="minorHAnsi" w:hAnsiTheme="minorHAnsi" w:cstheme="minorHAnsi"/>
          <w:sz w:val="22"/>
          <w:szCs w:val="22"/>
        </w:rPr>
      </w:pPr>
    </w:p>
    <w:p w14:paraId="6B4682CF" w14:textId="77777777" w:rsidR="00984D70" w:rsidRPr="00263235" w:rsidRDefault="00984D70" w:rsidP="00263235">
      <w:pPr>
        <w:spacing w:after="0" w:line="240" w:lineRule="auto"/>
        <w:rPr>
          <w:rFonts w:asciiTheme="minorHAnsi" w:hAnsiTheme="minorHAnsi" w:cstheme="minorHAnsi"/>
          <w:sz w:val="22"/>
          <w:szCs w:val="22"/>
        </w:rPr>
      </w:pPr>
    </w:p>
    <w:sectPr w:rsidR="00984D70" w:rsidRPr="00263235"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809F" w14:textId="77777777" w:rsidR="00271EA7" w:rsidRDefault="00271EA7" w:rsidP="00AE2DEF">
      <w:pPr>
        <w:spacing w:after="24"/>
      </w:pPr>
      <w:r>
        <w:separator/>
      </w:r>
    </w:p>
  </w:endnote>
  <w:endnote w:type="continuationSeparator" w:id="0">
    <w:p w14:paraId="0BA6D828" w14:textId="77777777" w:rsidR="00271EA7" w:rsidRDefault="00271EA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7805" w14:textId="77777777" w:rsidR="00DB0955" w:rsidRDefault="00DB0955">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3A2A1D0D" w14:textId="77777777" w:rsidR="00DB0955" w:rsidRDefault="00DB0955">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D1DA" w14:textId="77777777" w:rsidR="00DB0955" w:rsidRPr="004A07E6" w:rsidRDefault="00DB0955">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F5714E">
      <w:rPr>
        <w:rStyle w:val="Numerstrony"/>
        <w:rFonts w:ascii="Cambria" w:hAnsi="Cambria"/>
        <w:noProof/>
      </w:rPr>
      <w:t>2</w:t>
    </w:r>
    <w:r w:rsidRPr="004A07E6">
      <w:rPr>
        <w:rStyle w:val="Numerstrony"/>
        <w:rFonts w:ascii="Cambria" w:hAnsi="Cambria"/>
      </w:rPr>
      <w:fldChar w:fldCharType="end"/>
    </w:r>
  </w:p>
  <w:p w14:paraId="32494C46" w14:textId="77777777" w:rsidR="00DB0955" w:rsidRDefault="00DB0955">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1C6420C" w14:textId="77777777" w:rsidR="00DB0955" w:rsidRDefault="00DB0955">
        <w:pPr>
          <w:pStyle w:val="Stopka"/>
          <w:spacing w:after="24"/>
          <w:jc w:val="right"/>
        </w:pPr>
        <w:r>
          <w:fldChar w:fldCharType="begin"/>
        </w:r>
        <w:r>
          <w:instrText>PAGE   \* MERGEFORMAT</w:instrText>
        </w:r>
        <w:r>
          <w:fldChar w:fldCharType="separate"/>
        </w:r>
        <w:r w:rsidR="00F5714E">
          <w:rPr>
            <w:noProof/>
          </w:rPr>
          <w:t>1</w:t>
        </w:r>
        <w:r>
          <w:rPr>
            <w:noProof/>
          </w:rPr>
          <w:fldChar w:fldCharType="end"/>
        </w:r>
      </w:p>
    </w:sdtContent>
  </w:sdt>
  <w:p w14:paraId="1DE09796" w14:textId="77777777" w:rsidR="00DB0955" w:rsidRDefault="00DB0955">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599C" w14:textId="77777777" w:rsidR="00271EA7" w:rsidRDefault="00271EA7" w:rsidP="00AE2DEF">
      <w:pPr>
        <w:spacing w:after="24"/>
      </w:pPr>
      <w:r>
        <w:separator/>
      </w:r>
    </w:p>
  </w:footnote>
  <w:footnote w:type="continuationSeparator" w:id="0">
    <w:p w14:paraId="5FDB0E09" w14:textId="77777777" w:rsidR="00271EA7" w:rsidRDefault="00271EA7" w:rsidP="00AE2DEF">
      <w:pPr>
        <w:spacing w:after="24"/>
      </w:pPr>
      <w:r>
        <w:continuationSeparator/>
      </w:r>
    </w:p>
  </w:footnote>
  <w:footnote w:id="1">
    <w:p w14:paraId="5B792D47" w14:textId="77777777" w:rsidR="00DB0955" w:rsidRPr="00C409CB" w:rsidRDefault="00DB0955"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52CADDE6" w14:textId="77777777" w:rsidR="00DB0955" w:rsidRPr="008C4FBB" w:rsidRDefault="00DB0955"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BAFA9FA" w14:textId="77777777" w:rsidR="00DB0955" w:rsidRPr="00072D98" w:rsidRDefault="00DB0955"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DB0955" w:rsidRPr="00C96983" w14:paraId="2BF820BE" w14:textId="77777777" w:rsidTr="000C6371">
      <w:tc>
        <w:tcPr>
          <w:tcW w:w="1016" w:type="pct"/>
          <w:tcMar>
            <w:left w:w="0" w:type="dxa"/>
            <w:right w:w="0" w:type="dxa"/>
          </w:tcMar>
        </w:tcPr>
        <w:p w14:paraId="4DC33A23" w14:textId="77777777" w:rsidR="00DB0955" w:rsidRPr="00C96983" w:rsidRDefault="00DB0955" w:rsidP="00D507CC">
          <w:pPr>
            <w:rPr>
              <w:rFonts w:ascii="Calibri" w:hAnsi="Calibri"/>
              <w:noProof/>
            </w:rPr>
          </w:pPr>
        </w:p>
      </w:tc>
      <w:tc>
        <w:tcPr>
          <w:tcW w:w="1484" w:type="pct"/>
          <w:tcMar>
            <w:left w:w="0" w:type="dxa"/>
            <w:right w:w="0" w:type="dxa"/>
          </w:tcMar>
        </w:tcPr>
        <w:p w14:paraId="559A1EDD" w14:textId="77777777" w:rsidR="00DB0955" w:rsidRPr="00C96983" w:rsidRDefault="00DB0955" w:rsidP="00D507CC">
          <w:pPr>
            <w:ind w:left="48"/>
            <w:jc w:val="center"/>
            <w:rPr>
              <w:rFonts w:ascii="Calibri" w:hAnsi="Calibri"/>
              <w:noProof/>
            </w:rPr>
          </w:pPr>
        </w:p>
      </w:tc>
      <w:tc>
        <w:tcPr>
          <w:tcW w:w="1134" w:type="pct"/>
          <w:tcMar>
            <w:left w:w="0" w:type="dxa"/>
            <w:right w:w="0" w:type="dxa"/>
          </w:tcMar>
        </w:tcPr>
        <w:p w14:paraId="149EEF70" w14:textId="77777777" w:rsidR="00DB0955" w:rsidRPr="00C96983" w:rsidRDefault="00DB0955" w:rsidP="00D507CC">
          <w:pPr>
            <w:ind w:left="-1"/>
            <w:jc w:val="center"/>
            <w:rPr>
              <w:rFonts w:ascii="Calibri" w:hAnsi="Calibri"/>
              <w:noProof/>
            </w:rPr>
          </w:pPr>
        </w:p>
      </w:tc>
      <w:tc>
        <w:tcPr>
          <w:tcW w:w="1366" w:type="pct"/>
          <w:tcMar>
            <w:left w:w="0" w:type="dxa"/>
            <w:right w:w="0" w:type="dxa"/>
          </w:tcMar>
        </w:tcPr>
        <w:p w14:paraId="3054456D" w14:textId="77777777" w:rsidR="00DB0955" w:rsidRPr="00C96983" w:rsidRDefault="00DB0955" w:rsidP="00D507CC">
          <w:pPr>
            <w:ind w:right="-1"/>
            <w:jc w:val="right"/>
            <w:rPr>
              <w:rFonts w:ascii="Calibri" w:hAnsi="Calibri"/>
              <w:noProof/>
            </w:rPr>
          </w:pPr>
        </w:p>
      </w:tc>
    </w:tr>
  </w:tbl>
  <w:p w14:paraId="690CF110" w14:textId="77777777" w:rsidR="00DB0955" w:rsidRPr="009148FD" w:rsidRDefault="00DB0955"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1" w15:restartNumberingAfterBreak="0">
    <w:nsid w:val="00000004"/>
    <w:multiLevelType w:val="singleLevel"/>
    <w:tmpl w:val="04150017"/>
    <w:lvl w:ilvl="0">
      <w:start w:val="1"/>
      <w:numFmt w:val="lowerLetter"/>
      <w:lvlText w:val="%1)"/>
      <w:lvlJc w:val="left"/>
      <w:pPr>
        <w:ind w:left="781"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15:restartNumberingAfterBreak="0">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6"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9" w15:restartNumberingAfterBreak="0">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2D3391D"/>
    <w:multiLevelType w:val="hybridMultilevel"/>
    <w:tmpl w:val="8D2679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D4D1635"/>
    <w:multiLevelType w:val="hybridMultilevel"/>
    <w:tmpl w:val="2BB647CC"/>
    <w:lvl w:ilvl="0" w:tplc="DB5A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785"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D6A66"/>
    <w:multiLevelType w:val="hybridMultilevel"/>
    <w:tmpl w:val="23A852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3EB30C51"/>
    <w:multiLevelType w:val="hybridMultilevel"/>
    <w:tmpl w:val="DC72BC2A"/>
    <w:lvl w:ilvl="0" w:tplc="418873D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402D37A7"/>
    <w:multiLevelType w:val="hybridMultilevel"/>
    <w:tmpl w:val="85EE5C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3762" w:hanging="360"/>
      </w:pPr>
      <w:rPr>
        <w:b w:val="0"/>
      </w:rPr>
    </w:lvl>
    <w:lvl w:ilvl="8" w:tplc="FFFFFFFF" w:tentative="1">
      <w:start w:val="1"/>
      <w:numFmt w:val="lowerRoman"/>
      <w:lvlText w:val="%9."/>
      <w:lvlJc w:val="right"/>
      <w:pPr>
        <w:ind w:left="6480" w:hanging="180"/>
      </w:pPr>
    </w:lvl>
  </w:abstractNum>
  <w:abstractNum w:abstractNumId="2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3B3DA3"/>
    <w:multiLevelType w:val="hybridMultilevel"/>
    <w:tmpl w:val="E5EE8148"/>
    <w:lvl w:ilvl="0" w:tplc="9940D434">
      <w:start w:val="1"/>
      <w:numFmt w:val="decimal"/>
      <w:lvlText w:val="%1."/>
      <w:lvlJc w:val="left"/>
      <w:pPr>
        <w:ind w:left="360" w:hanging="360"/>
      </w:pPr>
      <w:rPr>
        <w:rFonts w:hint="default"/>
        <w:b/>
      </w:rPr>
    </w:lvl>
    <w:lvl w:ilvl="1" w:tplc="2190E1C4">
      <w:start w:val="1"/>
      <w:numFmt w:val="decimal"/>
      <w:lvlText w:val="%2)"/>
      <w:lvlJc w:val="left"/>
      <w:pPr>
        <w:ind w:left="1080" w:hanging="360"/>
      </w:pPr>
      <w:rPr>
        <w:b w:val="0"/>
      </w:rPr>
    </w:lvl>
    <w:lvl w:ilvl="2" w:tplc="70C0F7E6">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3"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04A69BA"/>
    <w:multiLevelType w:val="hybridMultilevel"/>
    <w:tmpl w:val="59E2C02A"/>
    <w:lvl w:ilvl="0" w:tplc="CCB0F45A">
      <w:start w:val="1"/>
      <w:numFmt w:val="decimal"/>
      <w:lvlText w:val="%1."/>
      <w:lvlJc w:val="left"/>
      <w:pPr>
        <w:ind w:left="5038" w:hanging="360"/>
      </w:pPr>
      <w:rPr>
        <w:rFonts w:hint="default"/>
        <w:b w:val="0"/>
      </w:rPr>
    </w:lvl>
    <w:lvl w:ilvl="1" w:tplc="04150019">
      <w:start w:val="1"/>
      <w:numFmt w:val="lowerLetter"/>
      <w:lvlText w:val="%2."/>
      <w:lvlJc w:val="left"/>
      <w:pPr>
        <w:ind w:left="5758" w:hanging="360"/>
      </w:pPr>
    </w:lvl>
    <w:lvl w:ilvl="2" w:tplc="A7A02896">
      <w:start w:val="1"/>
      <w:numFmt w:val="lowerLetter"/>
      <w:lvlText w:val="%3)"/>
      <w:lvlJc w:val="left"/>
      <w:pPr>
        <w:ind w:left="6478" w:hanging="180"/>
      </w:pPr>
      <w:rPr>
        <w:rFonts w:hint="default"/>
        <w:b w:val="0"/>
      </w:rPr>
    </w:lvl>
    <w:lvl w:ilvl="3" w:tplc="04150005">
      <w:start w:val="1"/>
      <w:numFmt w:val="bullet"/>
      <w:lvlText w:val=""/>
      <w:lvlJc w:val="left"/>
      <w:pPr>
        <w:ind w:left="7198" w:hanging="360"/>
      </w:pPr>
      <w:rPr>
        <w:rFonts w:ascii="Wingdings" w:hAnsi="Wingdings" w:hint="default"/>
      </w:r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6" w15:restartNumberingAfterBreak="0">
    <w:nsid w:val="53E95DB5"/>
    <w:multiLevelType w:val="hybridMultilevel"/>
    <w:tmpl w:val="35D45836"/>
    <w:lvl w:ilvl="0" w:tplc="0415000F">
      <w:start w:val="1"/>
      <w:numFmt w:val="decimal"/>
      <w:lvlText w:val="%1."/>
      <w:lvlJc w:val="left"/>
      <w:pPr>
        <w:ind w:left="357" w:hanging="360"/>
      </w:pPr>
    </w:lvl>
    <w:lvl w:ilvl="1" w:tplc="835A908A">
      <w:start w:val="1"/>
      <w:numFmt w:val="lowerLetter"/>
      <w:lvlText w:val="%2)"/>
      <w:lvlJc w:val="left"/>
      <w:pPr>
        <w:ind w:left="1077" w:hanging="360"/>
      </w:pPr>
      <w:rPr>
        <w:rFonts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F201F48"/>
    <w:multiLevelType w:val="hybridMultilevel"/>
    <w:tmpl w:val="86C2214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3B0EAF"/>
    <w:multiLevelType w:val="hybridMultilevel"/>
    <w:tmpl w:val="B2586E44"/>
    <w:lvl w:ilvl="0" w:tplc="A08EF500">
      <w:start w:val="1"/>
      <w:numFmt w:val="decimal"/>
      <w:lvlText w:val="%1."/>
      <w:lvlJc w:val="left"/>
      <w:pPr>
        <w:ind w:left="357" w:hanging="360"/>
      </w:pPr>
      <w:rPr>
        <w:b w:val="0"/>
      </w:rPr>
    </w:lvl>
    <w:lvl w:ilvl="1" w:tplc="575CB984">
      <w:start w:val="1"/>
      <w:numFmt w:val="lowerLetter"/>
      <w:lvlText w:val="%2)"/>
      <w:lvlJc w:val="left"/>
      <w:pPr>
        <w:ind w:left="1077" w:hanging="360"/>
      </w:pPr>
      <w:rPr>
        <w:rFonts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3"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4" w15:restartNumberingAfterBreak="0">
    <w:nsid w:val="76183E2B"/>
    <w:multiLevelType w:val="hybridMultilevel"/>
    <w:tmpl w:val="5726CC2E"/>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D296509"/>
    <w:multiLevelType w:val="hybridMultilevel"/>
    <w:tmpl w:val="E6526E60"/>
    <w:lvl w:ilvl="0" w:tplc="CCB0F4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DB5AA322">
      <w:start w:val="1"/>
      <w:numFmt w:val="bullet"/>
      <w:lvlText w:val=""/>
      <w:lvlJc w:val="left"/>
      <w:pPr>
        <w:ind w:left="2160" w:hanging="180"/>
      </w:pPr>
      <w:rPr>
        <w:rFonts w:ascii="Symbol" w:hAnsi="Symbol" w:hint="default"/>
      </w:rPr>
    </w:lvl>
    <w:lvl w:ilvl="3" w:tplc="F9C220DC">
      <w:start w:val="1"/>
      <w:numFmt w:val="bullet"/>
      <w:lvlText w:val=""/>
      <w:lvlJc w:val="left"/>
      <w:pPr>
        <w:ind w:left="2880" w:hanging="360"/>
      </w:pPr>
      <w:rPr>
        <w:rFonts w:ascii="Wingdings" w:hAnsi="Wingdings" w:hint="default"/>
        <w:strike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4030901">
    <w:abstractNumId w:val="34"/>
  </w:num>
  <w:num w:numId="2" w16cid:durableId="2058164692">
    <w:abstractNumId w:val="45"/>
  </w:num>
  <w:num w:numId="3" w16cid:durableId="1288699966">
    <w:abstractNumId w:val="50"/>
  </w:num>
  <w:num w:numId="4" w16cid:durableId="1332878284">
    <w:abstractNumId w:val="23"/>
  </w:num>
  <w:num w:numId="5" w16cid:durableId="289824399">
    <w:abstractNumId w:val="31"/>
  </w:num>
  <w:num w:numId="6" w16cid:durableId="815949921">
    <w:abstractNumId w:val="19"/>
  </w:num>
  <w:num w:numId="7" w16cid:durableId="44187914">
    <w:abstractNumId w:val="39"/>
  </w:num>
  <w:num w:numId="8" w16cid:durableId="402724791">
    <w:abstractNumId w:val="38"/>
  </w:num>
  <w:num w:numId="9" w16cid:durableId="2000301467">
    <w:abstractNumId w:val="15"/>
  </w:num>
  <w:num w:numId="10" w16cid:durableId="1481114598">
    <w:abstractNumId w:val="24"/>
  </w:num>
  <w:num w:numId="11" w16cid:durableId="581645723">
    <w:abstractNumId w:val="11"/>
  </w:num>
  <w:num w:numId="12" w16cid:durableId="794252534">
    <w:abstractNumId w:val="46"/>
  </w:num>
  <w:num w:numId="13" w16cid:durableId="11666269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778298">
    <w:abstractNumId w:val="16"/>
  </w:num>
  <w:num w:numId="15" w16cid:durableId="1583174705">
    <w:abstractNumId w:val="33"/>
  </w:num>
  <w:num w:numId="16" w16cid:durableId="1296717206">
    <w:abstractNumId w:val="29"/>
  </w:num>
  <w:num w:numId="17" w16cid:durableId="2126193613">
    <w:abstractNumId w:val="13"/>
  </w:num>
  <w:num w:numId="18" w16cid:durableId="765657282">
    <w:abstractNumId w:val="10"/>
  </w:num>
  <w:num w:numId="19" w16cid:durableId="350377204">
    <w:abstractNumId w:val="22"/>
  </w:num>
  <w:num w:numId="20" w16cid:durableId="830220172">
    <w:abstractNumId w:val="37"/>
  </w:num>
  <w:num w:numId="21" w16cid:durableId="1368682642">
    <w:abstractNumId w:val="21"/>
  </w:num>
  <w:num w:numId="22" w16cid:durableId="118843755">
    <w:abstractNumId w:val="35"/>
  </w:num>
  <w:num w:numId="23" w16cid:durableId="242489519">
    <w:abstractNumId w:val="18"/>
  </w:num>
  <w:num w:numId="24" w16cid:durableId="639916540">
    <w:abstractNumId w:val="1"/>
  </w:num>
  <w:num w:numId="25" w16cid:durableId="1604651121">
    <w:abstractNumId w:val="9"/>
  </w:num>
  <w:num w:numId="26" w16cid:durableId="777410168">
    <w:abstractNumId w:val="8"/>
  </w:num>
  <w:num w:numId="27" w16cid:durableId="371854631">
    <w:abstractNumId w:val="0"/>
  </w:num>
  <w:num w:numId="28" w16cid:durableId="637226320">
    <w:abstractNumId w:val="7"/>
  </w:num>
  <w:num w:numId="29" w16cid:durableId="393354665">
    <w:abstractNumId w:val="2"/>
  </w:num>
  <w:num w:numId="30" w16cid:durableId="389117514">
    <w:abstractNumId w:val="3"/>
  </w:num>
  <w:num w:numId="31" w16cid:durableId="383408049">
    <w:abstractNumId w:val="5"/>
  </w:num>
  <w:num w:numId="32" w16cid:durableId="188183844">
    <w:abstractNumId w:val="6"/>
  </w:num>
  <w:num w:numId="33" w16cid:durableId="1367174319">
    <w:abstractNumId w:val="28"/>
  </w:num>
  <w:num w:numId="34" w16cid:durableId="669597069">
    <w:abstractNumId w:val="30"/>
  </w:num>
  <w:num w:numId="35" w16cid:durableId="1509514555">
    <w:abstractNumId w:val="42"/>
  </w:num>
  <w:num w:numId="36" w16cid:durableId="2007704250">
    <w:abstractNumId w:val="44"/>
  </w:num>
  <w:num w:numId="37" w16cid:durableId="1627814834">
    <w:abstractNumId w:val="36"/>
  </w:num>
  <w:num w:numId="38" w16cid:durableId="849638810">
    <w:abstractNumId w:val="14"/>
  </w:num>
  <w:num w:numId="39" w16cid:durableId="1651715985">
    <w:abstractNumId w:val="40"/>
  </w:num>
  <w:num w:numId="40" w16cid:durableId="2053185736">
    <w:abstractNumId w:val="12"/>
  </w:num>
  <w:num w:numId="41" w16cid:durableId="1545219200">
    <w:abstractNumId w:val="32"/>
  </w:num>
  <w:num w:numId="42" w16cid:durableId="1788305400">
    <w:abstractNumId w:val="43"/>
  </w:num>
  <w:num w:numId="43" w16cid:durableId="152256057">
    <w:abstractNumId w:val="20"/>
  </w:num>
  <w:num w:numId="44" w16cid:durableId="1652103297">
    <w:abstractNumId w:val="47"/>
  </w:num>
  <w:num w:numId="45" w16cid:durableId="1119569618">
    <w:abstractNumId w:val="17"/>
  </w:num>
  <w:num w:numId="46" w16cid:durableId="542324890">
    <w:abstractNumId w:val="49"/>
  </w:num>
  <w:num w:numId="47" w16cid:durableId="947589281">
    <w:abstractNumId w:val="41"/>
  </w:num>
  <w:num w:numId="48" w16cid:durableId="515075547">
    <w:abstractNumId w:val="48"/>
  </w:num>
  <w:num w:numId="49" w16cid:durableId="713114754">
    <w:abstractNumId w:val="26"/>
  </w:num>
  <w:num w:numId="50" w16cid:durableId="205103261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B41"/>
    <w:rsid w:val="000024D6"/>
    <w:rsid w:val="00002760"/>
    <w:rsid w:val="000036B4"/>
    <w:rsid w:val="00004644"/>
    <w:rsid w:val="00005F64"/>
    <w:rsid w:val="000065F7"/>
    <w:rsid w:val="000105D4"/>
    <w:rsid w:val="000109D2"/>
    <w:rsid w:val="00011AB2"/>
    <w:rsid w:val="000129C4"/>
    <w:rsid w:val="00012B21"/>
    <w:rsid w:val="0001357A"/>
    <w:rsid w:val="00013937"/>
    <w:rsid w:val="00014F2C"/>
    <w:rsid w:val="0001662B"/>
    <w:rsid w:val="0001696E"/>
    <w:rsid w:val="000179F5"/>
    <w:rsid w:val="00017AB6"/>
    <w:rsid w:val="00020102"/>
    <w:rsid w:val="000210CC"/>
    <w:rsid w:val="00022E3F"/>
    <w:rsid w:val="00023380"/>
    <w:rsid w:val="00025474"/>
    <w:rsid w:val="00025ED9"/>
    <w:rsid w:val="00026677"/>
    <w:rsid w:val="00030271"/>
    <w:rsid w:val="00032DB5"/>
    <w:rsid w:val="00033873"/>
    <w:rsid w:val="00033EB9"/>
    <w:rsid w:val="0003501A"/>
    <w:rsid w:val="00037DA3"/>
    <w:rsid w:val="00040B1B"/>
    <w:rsid w:val="00042ADD"/>
    <w:rsid w:val="00043831"/>
    <w:rsid w:val="00043E71"/>
    <w:rsid w:val="000455DF"/>
    <w:rsid w:val="00045B08"/>
    <w:rsid w:val="0004738E"/>
    <w:rsid w:val="000476BE"/>
    <w:rsid w:val="00050185"/>
    <w:rsid w:val="00051815"/>
    <w:rsid w:val="00052424"/>
    <w:rsid w:val="000527AC"/>
    <w:rsid w:val="000529E7"/>
    <w:rsid w:val="00053C38"/>
    <w:rsid w:val="00054696"/>
    <w:rsid w:val="00055E6A"/>
    <w:rsid w:val="00057F73"/>
    <w:rsid w:val="00060B32"/>
    <w:rsid w:val="00063693"/>
    <w:rsid w:val="00063A7E"/>
    <w:rsid w:val="00065F24"/>
    <w:rsid w:val="00066819"/>
    <w:rsid w:val="00066CE9"/>
    <w:rsid w:val="00070E10"/>
    <w:rsid w:val="00072781"/>
    <w:rsid w:val="00073B8C"/>
    <w:rsid w:val="000762DC"/>
    <w:rsid w:val="000814E2"/>
    <w:rsid w:val="0008210E"/>
    <w:rsid w:val="000822CA"/>
    <w:rsid w:val="00082667"/>
    <w:rsid w:val="00082C40"/>
    <w:rsid w:val="000844F8"/>
    <w:rsid w:val="00084CBE"/>
    <w:rsid w:val="00086F01"/>
    <w:rsid w:val="00087C54"/>
    <w:rsid w:val="00090F99"/>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AFE"/>
    <w:rsid w:val="000A1C99"/>
    <w:rsid w:val="000A3E63"/>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4099"/>
    <w:rsid w:val="000E6B88"/>
    <w:rsid w:val="000E7079"/>
    <w:rsid w:val="000F07D4"/>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3DEE"/>
    <w:rsid w:val="00115CA5"/>
    <w:rsid w:val="00116681"/>
    <w:rsid w:val="00120642"/>
    <w:rsid w:val="00120A14"/>
    <w:rsid w:val="00120D67"/>
    <w:rsid w:val="001213DB"/>
    <w:rsid w:val="00121BE1"/>
    <w:rsid w:val="0012445D"/>
    <w:rsid w:val="001262F9"/>
    <w:rsid w:val="001264CA"/>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951"/>
    <w:rsid w:val="0016505D"/>
    <w:rsid w:val="00166449"/>
    <w:rsid w:val="001669CA"/>
    <w:rsid w:val="00170584"/>
    <w:rsid w:val="00170860"/>
    <w:rsid w:val="00171301"/>
    <w:rsid w:val="00174FDE"/>
    <w:rsid w:val="001764A6"/>
    <w:rsid w:val="001768C8"/>
    <w:rsid w:val="0017790F"/>
    <w:rsid w:val="00177B70"/>
    <w:rsid w:val="0018047C"/>
    <w:rsid w:val="00182028"/>
    <w:rsid w:val="0018382D"/>
    <w:rsid w:val="00183B57"/>
    <w:rsid w:val="00183EE6"/>
    <w:rsid w:val="00184CAB"/>
    <w:rsid w:val="00186269"/>
    <w:rsid w:val="0019141E"/>
    <w:rsid w:val="00191531"/>
    <w:rsid w:val="001931C6"/>
    <w:rsid w:val="0019354C"/>
    <w:rsid w:val="001953C9"/>
    <w:rsid w:val="0019628D"/>
    <w:rsid w:val="001A452C"/>
    <w:rsid w:val="001A5020"/>
    <w:rsid w:val="001A5BDD"/>
    <w:rsid w:val="001A67DA"/>
    <w:rsid w:val="001B02C1"/>
    <w:rsid w:val="001B193D"/>
    <w:rsid w:val="001B3000"/>
    <w:rsid w:val="001B35A6"/>
    <w:rsid w:val="001B4A1E"/>
    <w:rsid w:val="001B5D46"/>
    <w:rsid w:val="001C06C2"/>
    <w:rsid w:val="001C086D"/>
    <w:rsid w:val="001C1D1A"/>
    <w:rsid w:val="001C1F56"/>
    <w:rsid w:val="001C41D0"/>
    <w:rsid w:val="001D326C"/>
    <w:rsid w:val="001D3B2A"/>
    <w:rsid w:val="001D59FD"/>
    <w:rsid w:val="001D5EB5"/>
    <w:rsid w:val="001D6919"/>
    <w:rsid w:val="001D714F"/>
    <w:rsid w:val="001D7F32"/>
    <w:rsid w:val="001E0C2E"/>
    <w:rsid w:val="001E0F5C"/>
    <w:rsid w:val="001E13E9"/>
    <w:rsid w:val="001E22E5"/>
    <w:rsid w:val="001E321E"/>
    <w:rsid w:val="001E6910"/>
    <w:rsid w:val="001E6ACE"/>
    <w:rsid w:val="001E6FB6"/>
    <w:rsid w:val="001F001B"/>
    <w:rsid w:val="001F19F6"/>
    <w:rsid w:val="001F1AAB"/>
    <w:rsid w:val="001F227F"/>
    <w:rsid w:val="001F2EC9"/>
    <w:rsid w:val="001F3BBF"/>
    <w:rsid w:val="001F60B4"/>
    <w:rsid w:val="00200C20"/>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09A"/>
    <w:rsid w:val="00226ADE"/>
    <w:rsid w:val="00226E09"/>
    <w:rsid w:val="00231CA4"/>
    <w:rsid w:val="0023301B"/>
    <w:rsid w:val="00235250"/>
    <w:rsid w:val="002354A1"/>
    <w:rsid w:val="00235E9D"/>
    <w:rsid w:val="0023776E"/>
    <w:rsid w:val="00240C6D"/>
    <w:rsid w:val="002435DF"/>
    <w:rsid w:val="00243E1C"/>
    <w:rsid w:val="00244D87"/>
    <w:rsid w:val="00245079"/>
    <w:rsid w:val="00245C0A"/>
    <w:rsid w:val="00247CD9"/>
    <w:rsid w:val="0025037A"/>
    <w:rsid w:val="00252467"/>
    <w:rsid w:val="00255155"/>
    <w:rsid w:val="0025575A"/>
    <w:rsid w:val="00256EAF"/>
    <w:rsid w:val="00260C03"/>
    <w:rsid w:val="00263235"/>
    <w:rsid w:val="002634F1"/>
    <w:rsid w:val="00266A19"/>
    <w:rsid w:val="002679B4"/>
    <w:rsid w:val="002700EF"/>
    <w:rsid w:val="0027093A"/>
    <w:rsid w:val="00270AAE"/>
    <w:rsid w:val="002712F8"/>
    <w:rsid w:val="00271EA7"/>
    <w:rsid w:val="0027333E"/>
    <w:rsid w:val="0027433E"/>
    <w:rsid w:val="00275397"/>
    <w:rsid w:val="002766FC"/>
    <w:rsid w:val="00276776"/>
    <w:rsid w:val="002770FC"/>
    <w:rsid w:val="002800C8"/>
    <w:rsid w:val="002813BA"/>
    <w:rsid w:val="0028145F"/>
    <w:rsid w:val="00281657"/>
    <w:rsid w:val="00284F0D"/>
    <w:rsid w:val="0028608A"/>
    <w:rsid w:val="002867CB"/>
    <w:rsid w:val="00286B6F"/>
    <w:rsid w:val="002922E1"/>
    <w:rsid w:val="002926D6"/>
    <w:rsid w:val="00293648"/>
    <w:rsid w:val="00293A5C"/>
    <w:rsid w:val="00295EF2"/>
    <w:rsid w:val="0029774A"/>
    <w:rsid w:val="002A1E5B"/>
    <w:rsid w:val="002A3163"/>
    <w:rsid w:val="002A4727"/>
    <w:rsid w:val="002A4793"/>
    <w:rsid w:val="002A6155"/>
    <w:rsid w:val="002A6777"/>
    <w:rsid w:val="002A701E"/>
    <w:rsid w:val="002B0266"/>
    <w:rsid w:val="002B02D5"/>
    <w:rsid w:val="002B176A"/>
    <w:rsid w:val="002B17A4"/>
    <w:rsid w:val="002B1BA8"/>
    <w:rsid w:val="002B2616"/>
    <w:rsid w:val="002B29C1"/>
    <w:rsid w:val="002B2FC0"/>
    <w:rsid w:val="002B3D86"/>
    <w:rsid w:val="002B49A2"/>
    <w:rsid w:val="002B4DEA"/>
    <w:rsid w:val="002C24CB"/>
    <w:rsid w:val="002C2A1F"/>
    <w:rsid w:val="002C2E08"/>
    <w:rsid w:val="002C2FEE"/>
    <w:rsid w:val="002C4DA1"/>
    <w:rsid w:val="002C4F37"/>
    <w:rsid w:val="002C6E94"/>
    <w:rsid w:val="002D01A3"/>
    <w:rsid w:val="002D221E"/>
    <w:rsid w:val="002D3FD8"/>
    <w:rsid w:val="002D4F46"/>
    <w:rsid w:val="002D6384"/>
    <w:rsid w:val="002E1FCC"/>
    <w:rsid w:val="002E3EDA"/>
    <w:rsid w:val="002E40C8"/>
    <w:rsid w:val="002E4796"/>
    <w:rsid w:val="002E58B1"/>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5CE"/>
    <w:rsid w:val="003076F9"/>
    <w:rsid w:val="00311A5A"/>
    <w:rsid w:val="003125B9"/>
    <w:rsid w:val="00313690"/>
    <w:rsid w:val="00314428"/>
    <w:rsid w:val="00314B54"/>
    <w:rsid w:val="003153CC"/>
    <w:rsid w:val="00316930"/>
    <w:rsid w:val="00321050"/>
    <w:rsid w:val="00321A78"/>
    <w:rsid w:val="00322F89"/>
    <w:rsid w:val="0032399B"/>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F3"/>
    <w:rsid w:val="00371E64"/>
    <w:rsid w:val="00374BF3"/>
    <w:rsid w:val="00375138"/>
    <w:rsid w:val="00376DBA"/>
    <w:rsid w:val="00377299"/>
    <w:rsid w:val="00377534"/>
    <w:rsid w:val="00377D8A"/>
    <w:rsid w:val="00380F56"/>
    <w:rsid w:val="00384CB1"/>
    <w:rsid w:val="00391170"/>
    <w:rsid w:val="003918C1"/>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DD"/>
    <w:rsid w:val="003D607A"/>
    <w:rsid w:val="003D7552"/>
    <w:rsid w:val="003D7A81"/>
    <w:rsid w:val="003E43C7"/>
    <w:rsid w:val="003E4A2A"/>
    <w:rsid w:val="003E54AB"/>
    <w:rsid w:val="003E5A93"/>
    <w:rsid w:val="003E61B3"/>
    <w:rsid w:val="003E6322"/>
    <w:rsid w:val="003F1839"/>
    <w:rsid w:val="003F34F5"/>
    <w:rsid w:val="003F35C6"/>
    <w:rsid w:val="003F365B"/>
    <w:rsid w:val="003F4B49"/>
    <w:rsid w:val="003F4DB6"/>
    <w:rsid w:val="003F7510"/>
    <w:rsid w:val="00400C36"/>
    <w:rsid w:val="004029E9"/>
    <w:rsid w:val="00402BA4"/>
    <w:rsid w:val="004030AD"/>
    <w:rsid w:val="00403663"/>
    <w:rsid w:val="00403A2A"/>
    <w:rsid w:val="004046C1"/>
    <w:rsid w:val="00405C59"/>
    <w:rsid w:val="0040639E"/>
    <w:rsid w:val="00406C1E"/>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5B38"/>
    <w:rsid w:val="00437895"/>
    <w:rsid w:val="0044045E"/>
    <w:rsid w:val="00440EAC"/>
    <w:rsid w:val="004414B6"/>
    <w:rsid w:val="004423A8"/>
    <w:rsid w:val="00443A55"/>
    <w:rsid w:val="004442A6"/>
    <w:rsid w:val="00444FA0"/>
    <w:rsid w:val="004468E3"/>
    <w:rsid w:val="00446FC0"/>
    <w:rsid w:val="0045053D"/>
    <w:rsid w:val="00450BBE"/>
    <w:rsid w:val="00450D85"/>
    <w:rsid w:val="00450E7A"/>
    <w:rsid w:val="0045183D"/>
    <w:rsid w:val="00452AD6"/>
    <w:rsid w:val="00454AD7"/>
    <w:rsid w:val="00455347"/>
    <w:rsid w:val="00455502"/>
    <w:rsid w:val="00455533"/>
    <w:rsid w:val="00455740"/>
    <w:rsid w:val="00455BE1"/>
    <w:rsid w:val="00456837"/>
    <w:rsid w:val="00456DCC"/>
    <w:rsid w:val="00457372"/>
    <w:rsid w:val="00457706"/>
    <w:rsid w:val="00462607"/>
    <w:rsid w:val="0046314D"/>
    <w:rsid w:val="00466D6B"/>
    <w:rsid w:val="00470C59"/>
    <w:rsid w:val="004746AD"/>
    <w:rsid w:val="00475842"/>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487A"/>
    <w:rsid w:val="004957A8"/>
    <w:rsid w:val="00496060"/>
    <w:rsid w:val="004961AC"/>
    <w:rsid w:val="00496CDE"/>
    <w:rsid w:val="004A025F"/>
    <w:rsid w:val="004A0280"/>
    <w:rsid w:val="004A07E6"/>
    <w:rsid w:val="004A2E77"/>
    <w:rsid w:val="004A2EFB"/>
    <w:rsid w:val="004A4848"/>
    <w:rsid w:val="004A51E8"/>
    <w:rsid w:val="004B26F5"/>
    <w:rsid w:val="004B3227"/>
    <w:rsid w:val="004B37BB"/>
    <w:rsid w:val="004B71FB"/>
    <w:rsid w:val="004C081A"/>
    <w:rsid w:val="004C0DBF"/>
    <w:rsid w:val="004C1A55"/>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4DAB"/>
    <w:rsid w:val="00500EC0"/>
    <w:rsid w:val="005033FE"/>
    <w:rsid w:val="005034CE"/>
    <w:rsid w:val="0050371B"/>
    <w:rsid w:val="00504492"/>
    <w:rsid w:val="00504D45"/>
    <w:rsid w:val="00507882"/>
    <w:rsid w:val="005128CF"/>
    <w:rsid w:val="00512D85"/>
    <w:rsid w:val="005145B4"/>
    <w:rsid w:val="0052112D"/>
    <w:rsid w:val="00523E31"/>
    <w:rsid w:val="00523F0C"/>
    <w:rsid w:val="005241D1"/>
    <w:rsid w:val="005302F1"/>
    <w:rsid w:val="005307BE"/>
    <w:rsid w:val="00532EF8"/>
    <w:rsid w:val="005336A8"/>
    <w:rsid w:val="00535CBD"/>
    <w:rsid w:val="00536612"/>
    <w:rsid w:val="0054109F"/>
    <w:rsid w:val="0054130C"/>
    <w:rsid w:val="00541594"/>
    <w:rsid w:val="00542BFC"/>
    <w:rsid w:val="00543205"/>
    <w:rsid w:val="005446A2"/>
    <w:rsid w:val="00544815"/>
    <w:rsid w:val="005455B1"/>
    <w:rsid w:val="0054688B"/>
    <w:rsid w:val="00547EF7"/>
    <w:rsid w:val="00547F87"/>
    <w:rsid w:val="00550E44"/>
    <w:rsid w:val="00553BA4"/>
    <w:rsid w:val="00553C15"/>
    <w:rsid w:val="00553CB4"/>
    <w:rsid w:val="00554F59"/>
    <w:rsid w:val="00560361"/>
    <w:rsid w:val="00562EFF"/>
    <w:rsid w:val="00563065"/>
    <w:rsid w:val="00564618"/>
    <w:rsid w:val="005664D4"/>
    <w:rsid w:val="00566D29"/>
    <w:rsid w:val="00567103"/>
    <w:rsid w:val="00567F24"/>
    <w:rsid w:val="0057058A"/>
    <w:rsid w:val="00574114"/>
    <w:rsid w:val="00574EE5"/>
    <w:rsid w:val="0057544A"/>
    <w:rsid w:val="00580127"/>
    <w:rsid w:val="005804C8"/>
    <w:rsid w:val="00580DA8"/>
    <w:rsid w:val="00581FE9"/>
    <w:rsid w:val="0058279D"/>
    <w:rsid w:val="00583EBE"/>
    <w:rsid w:val="005852EB"/>
    <w:rsid w:val="00585622"/>
    <w:rsid w:val="005859E8"/>
    <w:rsid w:val="00586399"/>
    <w:rsid w:val="005864FF"/>
    <w:rsid w:val="00586D52"/>
    <w:rsid w:val="0058750B"/>
    <w:rsid w:val="00587D8F"/>
    <w:rsid w:val="005927C7"/>
    <w:rsid w:val="0059381D"/>
    <w:rsid w:val="00595D7A"/>
    <w:rsid w:val="005976BE"/>
    <w:rsid w:val="005A0B6C"/>
    <w:rsid w:val="005A328B"/>
    <w:rsid w:val="005A3324"/>
    <w:rsid w:val="005A3DF9"/>
    <w:rsid w:val="005A4C01"/>
    <w:rsid w:val="005A51D1"/>
    <w:rsid w:val="005A56BC"/>
    <w:rsid w:val="005A698F"/>
    <w:rsid w:val="005A7C89"/>
    <w:rsid w:val="005A7D59"/>
    <w:rsid w:val="005B19AB"/>
    <w:rsid w:val="005B247C"/>
    <w:rsid w:val="005B2CA7"/>
    <w:rsid w:val="005B3297"/>
    <w:rsid w:val="005B3E7F"/>
    <w:rsid w:val="005B45C9"/>
    <w:rsid w:val="005B46C9"/>
    <w:rsid w:val="005B4B82"/>
    <w:rsid w:val="005B5E62"/>
    <w:rsid w:val="005C2471"/>
    <w:rsid w:val="005C4421"/>
    <w:rsid w:val="005C4433"/>
    <w:rsid w:val="005C5CC4"/>
    <w:rsid w:val="005C6258"/>
    <w:rsid w:val="005D1DF6"/>
    <w:rsid w:val="005D5D43"/>
    <w:rsid w:val="005D7282"/>
    <w:rsid w:val="005E0A51"/>
    <w:rsid w:val="005E0FFC"/>
    <w:rsid w:val="005E1061"/>
    <w:rsid w:val="005E79CE"/>
    <w:rsid w:val="005E7C40"/>
    <w:rsid w:val="005F00CF"/>
    <w:rsid w:val="005F4CAA"/>
    <w:rsid w:val="005F510E"/>
    <w:rsid w:val="005F5FE0"/>
    <w:rsid w:val="005F66F5"/>
    <w:rsid w:val="006012CB"/>
    <w:rsid w:val="006014BB"/>
    <w:rsid w:val="006033A1"/>
    <w:rsid w:val="006033C9"/>
    <w:rsid w:val="00604998"/>
    <w:rsid w:val="006049BA"/>
    <w:rsid w:val="006060B4"/>
    <w:rsid w:val="00606AE4"/>
    <w:rsid w:val="00612AE7"/>
    <w:rsid w:val="00612E40"/>
    <w:rsid w:val="006137AA"/>
    <w:rsid w:val="006152BA"/>
    <w:rsid w:val="0062038A"/>
    <w:rsid w:val="00620D3C"/>
    <w:rsid w:val="0062150A"/>
    <w:rsid w:val="00622237"/>
    <w:rsid w:val="00622857"/>
    <w:rsid w:val="00623724"/>
    <w:rsid w:val="00632513"/>
    <w:rsid w:val="0063365C"/>
    <w:rsid w:val="006345D7"/>
    <w:rsid w:val="00634CAD"/>
    <w:rsid w:val="00635359"/>
    <w:rsid w:val="00636553"/>
    <w:rsid w:val="00636840"/>
    <w:rsid w:val="006377E0"/>
    <w:rsid w:val="00641002"/>
    <w:rsid w:val="006420FB"/>
    <w:rsid w:val="006427C7"/>
    <w:rsid w:val="00644B41"/>
    <w:rsid w:val="00645861"/>
    <w:rsid w:val="006475FC"/>
    <w:rsid w:val="00647A80"/>
    <w:rsid w:val="00647FE4"/>
    <w:rsid w:val="00651DEB"/>
    <w:rsid w:val="00651FC1"/>
    <w:rsid w:val="00662338"/>
    <w:rsid w:val="0066492B"/>
    <w:rsid w:val="00664E64"/>
    <w:rsid w:val="00666CCF"/>
    <w:rsid w:val="00670C74"/>
    <w:rsid w:val="00671827"/>
    <w:rsid w:val="00671DC8"/>
    <w:rsid w:val="00674AA1"/>
    <w:rsid w:val="00677F91"/>
    <w:rsid w:val="0068158B"/>
    <w:rsid w:val="006816C7"/>
    <w:rsid w:val="006833A0"/>
    <w:rsid w:val="00683D34"/>
    <w:rsid w:val="00684088"/>
    <w:rsid w:val="00686157"/>
    <w:rsid w:val="0068704D"/>
    <w:rsid w:val="00687956"/>
    <w:rsid w:val="00690F27"/>
    <w:rsid w:val="00692907"/>
    <w:rsid w:val="00692BAC"/>
    <w:rsid w:val="006936FB"/>
    <w:rsid w:val="00693A55"/>
    <w:rsid w:val="00693C11"/>
    <w:rsid w:val="00693F98"/>
    <w:rsid w:val="00696253"/>
    <w:rsid w:val="00696C37"/>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6B9C"/>
    <w:rsid w:val="006B7627"/>
    <w:rsid w:val="006B7C71"/>
    <w:rsid w:val="006C0635"/>
    <w:rsid w:val="006C124A"/>
    <w:rsid w:val="006C2914"/>
    <w:rsid w:val="006C2F42"/>
    <w:rsid w:val="006C3557"/>
    <w:rsid w:val="006C4829"/>
    <w:rsid w:val="006C5563"/>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7A8"/>
    <w:rsid w:val="006F47C7"/>
    <w:rsid w:val="006F52FA"/>
    <w:rsid w:val="006F65CA"/>
    <w:rsid w:val="006F732D"/>
    <w:rsid w:val="006F7F1A"/>
    <w:rsid w:val="00703B23"/>
    <w:rsid w:val="007045B9"/>
    <w:rsid w:val="00704943"/>
    <w:rsid w:val="007053AF"/>
    <w:rsid w:val="0070588E"/>
    <w:rsid w:val="007059AF"/>
    <w:rsid w:val="00714633"/>
    <w:rsid w:val="0071469A"/>
    <w:rsid w:val="00717636"/>
    <w:rsid w:val="007208C9"/>
    <w:rsid w:val="007228E2"/>
    <w:rsid w:val="00723836"/>
    <w:rsid w:val="00723CB4"/>
    <w:rsid w:val="00723FCC"/>
    <w:rsid w:val="00725150"/>
    <w:rsid w:val="00726146"/>
    <w:rsid w:val="00726536"/>
    <w:rsid w:val="00726BC6"/>
    <w:rsid w:val="0072794A"/>
    <w:rsid w:val="00727CD6"/>
    <w:rsid w:val="00731340"/>
    <w:rsid w:val="00731DF7"/>
    <w:rsid w:val="00733784"/>
    <w:rsid w:val="00733B65"/>
    <w:rsid w:val="0073425E"/>
    <w:rsid w:val="007345D4"/>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D99"/>
    <w:rsid w:val="00756405"/>
    <w:rsid w:val="00756A4F"/>
    <w:rsid w:val="00756E29"/>
    <w:rsid w:val="00757094"/>
    <w:rsid w:val="007612FA"/>
    <w:rsid w:val="00763CF8"/>
    <w:rsid w:val="00764CAC"/>
    <w:rsid w:val="00770E7A"/>
    <w:rsid w:val="007712D2"/>
    <w:rsid w:val="00771D13"/>
    <w:rsid w:val="00772589"/>
    <w:rsid w:val="00772E60"/>
    <w:rsid w:val="00773C5D"/>
    <w:rsid w:val="007753C9"/>
    <w:rsid w:val="007767A6"/>
    <w:rsid w:val="00776F29"/>
    <w:rsid w:val="00777346"/>
    <w:rsid w:val="00781EF7"/>
    <w:rsid w:val="00783447"/>
    <w:rsid w:val="007855B6"/>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76C7"/>
    <w:rsid w:val="007D0A42"/>
    <w:rsid w:val="007D2F96"/>
    <w:rsid w:val="007D3D1B"/>
    <w:rsid w:val="007D4C84"/>
    <w:rsid w:val="007D5761"/>
    <w:rsid w:val="007D655F"/>
    <w:rsid w:val="007D6686"/>
    <w:rsid w:val="007D6D88"/>
    <w:rsid w:val="007E24F6"/>
    <w:rsid w:val="007E30C4"/>
    <w:rsid w:val="007E3393"/>
    <w:rsid w:val="007E3DCE"/>
    <w:rsid w:val="007E43B9"/>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17B54"/>
    <w:rsid w:val="00820DC9"/>
    <w:rsid w:val="00825E7A"/>
    <w:rsid w:val="008263CA"/>
    <w:rsid w:val="00830486"/>
    <w:rsid w:val="008305A5"/>
    <w:rsid w:val="00830974"/>
    <w:rsid w:val="00831BE7"/>
    <w:rsid w:val="00837683"/>
    <w:rsid w:val="00841137"/>
    <w:rsid w:val="008418C5"/>
    <w:rsid w:val="00842425"/>
    <w:rsid w:val="00842AF2"/>
    <w:rsid w:val="00847935"/>
    <w:rsid w:val="00847C6E"/>
    <w:rsid w:val="00850265"/>
    <w:rsid w:val="00850728"/>
    <w:rsid w:val="008535D8"/>
    <w:rsid w:val="00855D08"/>
    <w:rsid w:val="0085644F"/>
    <w:rsid w:val="00857778"/>
    <w:rsid w:val="00857853"/>
    <w:rsid w:val="00857F49"/>
    <w:rsid w:val="00860BAA"/>
    <w:rsid w:val="00862099"/>
    <w:rsid w:val="008635DC"/>
    <w:rsid w:val="008670C8"/>
    <w:rsid w:val="008706D6"/>
    <w:rsid w:val="00872943"/>
    <w:rsid w:val="008729E9"/>
    <w:rsid w:val="00873636"/>
    <w:rsid w:val="00873BE9"/>
    <w:rsid w:val="0087402E"/>
    <w:rsid w:val="00874E17"/>
    <w:rsid w:val="0087537D"/>
    <w:rsid w:val="00875A3C"/>
    <w:rsid w:val="008778A6"/>
    <w:rsid w:val="008803F2"/>
    <w:rsid w:val="00880A89"/>
    <w:rsid w:val="0088608F"/>
    <w:rsid w:val="00886E37"/>
    <w:rsid w:val="00886EDD"/>
    <w:rsid w:val="0088702A"/>
    <w:rsid w:val="008870EA"/>
    <w:rsid w:val="00887ADE"/>
    <w:rsid w:val="00887B68"/>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5946"/>
    <w:rsid w:val="008C79A6"/>
    <w:rsid w:val="008C7B33"/>
    <w:rsid w:val="008D040F"/>
    <w:rsid w:val="008D2B19"/>
    <w:rsid w:val="008D3CAB"/>
    <w:rsid w:val="008D3DE0"/>
    <w:rsid w:val="008D3E79"/>
    <w:rsid w:val="008D603E"/>
    <w:rsid w:val="008D7AB3"/>
    <w:rsid w:val="008E13C6"/>
    <w:rsid w:val="008E1CB6"/>
    <w:rsid w:val="008E216D"/>
    <w:rsid w:val="008E22EE"/>
    <w:rsid w:val="008E2AC5"/>
    <w:rsid w:val="008E3347"/>
    <w:rsid w:val="008E4178"/>
    <w:rsid w:val="008E47AD"/>
    <w:rsid w:val="008E553F"/>
    <w:rsid w:val="008E59A2"/>
    <w:rsid w:val="008E744B"/>
    <w:rsid w:val="008F19AD"/>
    <w:rsid w:val="008F2251"/>
    <w:rsid w:val="008F31DA"/>
    <w:rsid w:val="008F37D9"/>
    <w:rsid w:val="008F5507"/>
    <w:rsid w:val="008F5A6B"/>
    <w:rsid w:val="008F7265"/>
    <w:rsid w:val="008F7699"/>
    <w:rsid w:val="00900767"/>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20F2"/>
    <w:rsid w:val="00943305"/>
    <w:rsid w:val="00945147"/>
    <w:rsid w:val="0094551C"/>
    <w:rsid w:val="0094735A"/>
    <w:rsid w:val="00953D9C"/>
    <w:rsid w:val="009545D8"/>
    <w:rsid w:val="009551CF"/>
    <w:rsid w:val="00955BF7"/>
    <w:rsid w:val="00957C31"/>
    <w:rsid w:val="00960C3A"/>
    <w:rsid w:val="00963D50"/>
    <w:rsid w:val="00963D97"/>
    <w:rsid w:val="00964CCD"/>
    <w:rsid w:val="00964D41"/>
    <w:rsid w:val="00966244"/>
    <w:rsid w:val="00966D81"/>
    <w:rsid w:val="009671A8"/>
    <w:rsid w:val="0097078E"/>
    <w:rsid w:val="009715E5"/>
    <w:rsid w:val="00971B35"/>
    <w:rsid w:val="00976902"/>
    <w:rsid w:val="00976C27"/>
    <w:rsid w:val="00977089"/>
    <w:rsid w:val="00980F16"/>
    <w:rsid w:val="00982AD9"/>
    <w:rsid w:val="00982C29"/>
    <w:rsid w:val="00983AC2"/>
    <w:rsid w:val="00984D70"/>
    <w:rsid w:val="00984FCB"/>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996"/>
    <w:rsid w:val="009D3CFA"/>
    <w:rsid w:val="009E00A4"/>
    <w:rsid w:val="009E1E82"/>
    <w:rsid w:val="009E33AE"/>
    <w:rsid w:val="009E3639"/>
    <w:rsid w:val="009E36C9"/>
    <w:rsid w:val="009E3B0E"/>
    <w:rsid w:val="009E4B9D"/>
    <w:rsid w:val="009E4C6F"/>
    <w:rsid w:val="009E53B3"/>
    <w:rsid w:val="009E56CF"/>
    <w:rsid w:val="009E5CD7"/>
    <w:rsid w:val="009E6DB5"/>
    <w:rsid w:val="009E76A3"/>
    <w:rsid w:val="009F0DDD"/>
    <w:rsid w:val="009F1B5D"/>
    <w:rsid w:val="009F3565"/>
    <w:rsid w:val="009F3684"/>
    <w:rsid w:val="009F402C"/>
    <w:rsid w:val="009F40D8"/>
    <w:rsid w:val="009F41E2"/>
    <w:rsid w:val="009F6EB0"/>
    <w:rsid w:val="009F7158"/>
    <w:rsid w:val="00A003C5"/>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55A"/>
    <w:rsid w:val="00A13BF5"/>
    <w:rsid w:val="00A14383"/>
    <w:rsid w:val="00A14C61"/>
    <w:rsid w:val="00A15D62"/>
    <w:rsid w:val="00A166C9"/>
    <w:rsid w:val="00A173DB"/>
    <w:rsid w:val="00A17496"/>
    <w:rsid w:val="00A2230E"/>
    <w:rsid w:val="00A238D9"/>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2591"/>
    <w:rsid w:val="00A52891"/>
    <w:rsid w:val="00A53171"/>
    <w:rsid w:val="00A549CE"/>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94C62"/>
    <w:rsid w:val="00A94C8B"/>
    <w:rsid w:val="00AA1583"/>
    <w:rsid w:val="00AA17FD"/>
    <w:rsid w:val="00AA244F"/>
    <w:rsid w:val="00AA2D97"/>
    <w:rsid w:val="00AA38C7"/>
    <w:rsid w:val="00AA5A3E"/>
    <w:rsid w:val="00AA6026"/>
    <w:rsid w:val="00AA67D5"/>
    <w:rsid w:val="00AA6869"/>
    <w:rsid w:val="00AA6C33"/>
    <w:rsid w:val="00AA76F6"/>
    <w:rsid w:val="00AB101C"/>
    <w:rsid w:val="00AB1408"/>
    <w:rsid w:val="00AB1EFA"/>
    <w:rsid w:val="00AB372A"/>
    <w:rsid w:val="00AB3DDB"/>
    <w:rsid w:val="00AB5000"/>
    <w:rsid w:val="00AB6148"/>
    <w:rsid w:val="00AC0D40"/>
    <w:rsid w:val="00AC13FB"/>
    <w:rsid w:val="00AC1EF6"/>
    <w:rsid w:val="00AC2616"/>
    <w:rsid w:val="00AC5811"/>
    <w:rsid w:val="00AC58E1"/>
    <w:rsid w:val="00AC61C5"/>
    <w:rsid w:val="00AD0CE2"/>
    <w:rsid w:val="00AD2224"/>
    <w:rsid w:val="00AD313C"/>
    <w:rsid w:val="00AD35A8"/>
    <w:rsid w:val="00AD4680"/>
    <w:rsid w:val="00AD5B78"/>
    <w:rsid w:val="00AD7406"/>
    <w:rsid w:val="00AD7797"/>
    <w:rsid w:val="00AD7DF4"/>
    <w:rsid w:val="00AE02DE"/>
    <w:rsid w:val="00AE2065"/>
    <w:rsid w:val="00AE2DEF"/>
    <w:rsid w:val="00AE45F6"/>
    <w:rsid w:val="00AF0080"/>
    <w:rsid w:val="00AF03F6"/>
    <w:rsid w:val="00AF049D"/>
    <w:rsid w:val="00AF05C7"/>
    <w:rsid w:val="00AF2743"/>
    <w:rsid w:val="00AF330E"/>
    <w:rsid w:val="00AF347B"/>
    <w:rsid w:val="00AF4D28"/>
    <w:rsid w:val="00AF50AE"/>
    <w:rsid w:val="00AF53DD"/>
    <w:rsid w:val="00AF6F0E"/>
    <w:rsid w:val="00AF7916"/>
    <w:rsid w:val="00AF7C96"/>
    <w:rsid w:val="00B02532"/>
    <w:rsid w:val="00B03451"/>
    <w:rsid w:val="00B0387A"/>
    <w:rsid w:val="00B054C0"/>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15B7"/>
    <w:rsid w:val="00B33E8B"/>
    <w:rsid w:val="00B35785"/>
    <w:rsid w:val="00B371A1"/>
    <w:rsid w:val="00B409A5"/>
    <w:rsid w:val="00B40A90"/>
    <w:rsid w:val="00B40B18"/>
    <w:rsid w:val="00B40F50"/>
    <w:rsid w:val="00B412E6"/>
    <w:rsid w:val="00B43E25"/>
    <w:rsid w:val="00B43F60"/>
    <w:rsid w:val="00B43FBE"/>
    <w:rsid w:val="00B44AC7"/>
    <w:rsid w:val="00B47563"/>
    <w:rsid w:val="00B47749"/>
    <w:rsid w:val="00B5047F"/>
    <w:rsid w:val="00B50A90"/>
    <w:rsid w:val="00B50CAF"/>
    <w:rsid w:val="00B52D8D"/>
    <w:rsid w:val="00B613F4"/>
    <w:rsid w:val="00B6185A"/>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86229"/>
    <w:rsid w:val="00B90F68"/>
    <w:rsid w:val="00B91EBF"/>
    <w:rsid w:val="00B9266B"/>
    <w:rsid w:val="00B93362"/>
    <w:rsid w:val="00B947B6"/>
    <w:rsid w:val="00B95569"/>
    <w:rsid w:val="00B9671B"/>
    <w:rsid w:val="00BA07EC"/>
    <w:rsid w:val="00BA0C23"/>
    <w:rsid w:val="00BA0E87"/>
    <w:rsid w:val="00BA12CC"/>
    <w:rsid w:val="00BA1F49"/>
    <w:rsid w:val="00BA277B"/>
    <w:rsid w:val="00BA2E4E"/>
    <w:rsid w:val="00BA3D70"/>
    <w:rsid w:val="00BA40A5"/>
    <w:rsid w:val="00BA4761"/>
    <w:rsid w:val="00BA5087"/>
    <w:rsid w:val="00BA6F9C"/>
    <w:rsid w:val="00BA714F"/>
    <w:rsid w:val="00BB09F2"/>
    <w:rsid w:val="00BB22C3"/>
    <w:rsid w:val="00BB2932"/>
    <w:rsid w:val="00BB316E"/>
    <w:rsid w:val="00BB3DA3"/>
    <w:rsid w:val="00BB3EC3"/>
    <w:rsid w:val="00BB47AD"/>
    <w:rsid w:val="00BB4E5A"/>
    <w:rsid w:val="00BB4EF6"/>
    <w:rsid w:val="00BB57FA"/>
    <w:rsid w:val="00BB682D"/>
    <w:rsid w:val="00BC065D"/>
    <w:rsid w:val="00BC19F4"/>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5EF"/>
    <w:rsid w:val="00BE5BD2"/>
    <w:rsid w:val="00BE6CDE"/>
    <w:rsid w:val="00BF22E0"/>
    <w:rsid w:val="00BF2360"/>
    <w:rsid w:val="00BF26AB"/>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A99"/>
    <w:rsid w:val="00C27127"/>
    <w:rsid w:val="00C27477"/>
    <w:rsid w:val="00C2777F"/>
    <w:rsid w:val="00C27928"/>
    <w:rsid w:val="00C302F0"/>
    <w:rsid w:val="00C304A2"/>
    <w:rsid w:val="00C30BAE"/>
    <w:rsid w:val="00C31F14"/>
    <w:rsid w:val="00C32837"/>
    <w:rsid w:val="00C32FD9"/>
    <w:rsid w:val="00C330BF"/>
    <w:rsid w:val="00C33416"/>
    <w:rsid w:val="00C33A61"/>
    <w:rsid w:val="00C33B31"/>
    <w:rsid w:val="00C34E76"/>
    <w:rsid w:val="00C34FBF"/>
    <w:rsid w:val="00C35308"/>
    <w:rsid w:val="00C35FBE"/>
    <w:rsid w:val="00C36914"/>
    <w:rsid w:val="00C40F93"/>
    <w:rsid w:val="00C420F1"/>
    <w:rsid w:val="00C42445"/>
    <w:rsid w:val="00C43210"/>
    <w:rsid w:val="00C43ABF"/>
    <w:rsid w:val="00C44786"/>
    <w:rsid w:val="00C4544B"/>
    <w:rsid w:val="00C5018D"/>
    <w:rsid w:val="00C50275"/>
    <w:rsid w:val="00C504DF"/>
    <w:rsid w:val="00C50BCC"/>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1E3A"/>
    <w:rsid w:val="00C823CA"/>
    <w:rsid w:val="00C845F9"/>
    <w:rsid w:val="00C84AD3"/>
    <w:rsid w:val="00C84BFF"/>
    <w:rsid w:val="00C85C17"/>
    <w:rsid w:val="00C85E51"/>
    <w:rsid w:val="00C8652B"/>
    <w:rsid w:val="00C87D13"/>
    <w:rsid w:val="00C87D42"/>
    <w:rsid w:val="00C9184D"/>
    <w:rsid w:val="00C91D7B"/>
    <w:rsid w:val="00C9357A"/>
    <w:rsid w:val="00C93C90"/>
    <w:rsid w:val="00C94B0C"/>
    <w:rsid w:val="00C9729F"/>
    <w:rsid w:val="00C97C2C"/>
    <w:rsid w:val="00CA04E8"/>
    <w:rsid w:val="00CA0D99"/>
    <w:rsid w:val="00CA118A"/>
    <w:rsid w:val="00CA121A"/>
    <w:rsid w:val="00CA25FC"/>
    <w:rsid w:val="00CA2A09"/>
    <w:rsid w:val="00CA3BC1"/>
    <w:rsid w:val="00CA411A"/>
    <w:rsid w:val="00CA50FE"/>
    <w:rsid w:val="00CA6170"/>
    <w:rsid w:val="00CA6649"/>
    <w:rsid w:val="00CA6858"/>
    <w:rsid w:val="00CB1576"/>
    <w:rsid w:val="00CB5056"/>
    <w:rsid w:val="00CB5F08"/>
    <w:rsid w:val="00CB6EF8"/>
    <w:rsid w:val="00CC087C"/>
    <w:rsid w:val="00CC3D90"/>
    <w:rsid w:val="00CC5167"/>
    <w:rsid w:val="00CC5452"/>
    <w:rsid w:val="00CC5586"/>
    <w:rsid w:val="00CC5C2C"/>
    <w:rsid w:val="00CC5D3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9A3"/>
    <w:rsid w:val="00CE6F86"/>
    <w:rsid w:val="00CF0835"/>
    <w:rsid w:val="00CF0B0E"/>
    <w:rsid w:val="00CF3A02"/>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6504"/>
    <w:rsid w:val="00D266F7"/>
    <w:rsid w:val="00D2673F"/>
    <w:rsid w:val="00D26F07"/>
    <w:rsid w:val="00D27513"/>
    <w:rsid w:val="00D27582"/>
    <w:rsid w:val="00D30F15"/>
    <w:rsid w:val="00D32833"/>
    <w:rsid w:val="00D340AE"/>
    <w:rsid w:val="00D35180"/>
    <w:rsid w:val="00D35344"/>
    <w:rsid w:val="00D35425"/>
    <w:rsid w:val="00D3648D"/>
    <w:rsid w:val="00D40A25"/>
    <w:rsid w:val="00D425D3"/>
    <w:rsid w:val="00D43BFC"/>
    <w:rsid w:val="00D44787"/>
    <w:rsid w:val="00D45B4B"/>
    <w:rsid w:val="00D467B5"/>
    <w:rsid w:val="00D46C3A"/>
    <w:rsid w:val="00D471EF"/>
    <w:rsid w:val="00D47AE7"/>
    <w:rsid w:val="00D47D99"/>
    <w:rsid w:val="00D507CC"/>
    <w:rsid w:val="00D513A3"/>
    <w:rsid w:val="00D551F7"/>
    <w:rsid w:val="00D55305"/>
    <w:rsid w:val="00D559E3"/>
    <w:rsid w:val="00D561BA"/>
    <w:rsid w:val="00D56D1A"/>
    <w:rsid w:val="00D57586"/>
    <w:rsid w:val="00D62760"/>
    <w:rsid w:val="00D63A9C"/>
    <w:rsid w:val="00D665DB"/>
    <w:rsid w:val="00D70150"/>
    <w:rsid w:val="00D71C90"/>
    <w:rsid w:val="00D72938"/>
    <w:rsid w:val="00D74C00"/>
    <w:rsid w:val="00D74E99"/>
    <w:rsid w:val="00D758C8"/>
    <w:rsid w:val="00D75CB9"/>
    <w:rsid w:val="00D75D38"/>
    <w:rsid w:val="00D76626"/>
    <w:rsid w:val="00D8174E"/>
    <w:rsid w:val="00D8211F"/>
    <w:rsid w:val="00D82298"/>
    <w:rsid w:val="00D83DA5"/>
    <w:rsid w:val="00D8425E"/>
    <w:rsid w:val="00D84641"/>
    <w:rsid w:val="00D84BEC"/>
    <w:rsid w:val="00D851D6"/>
    <w:rsid w:val="00D86E99"/>
    <w:rsid w:val="00D90498"/>
    <w:rsid w:val="00D91414"/>
    <w:rsid w:val="00D91895"/>
    <w:rsid w:val="00D922E3"/>
    <w:rsid w:val="00D934CD"/>
    <w:rsid w:val="00D95746"/>
    <w:rsid w:val="00D97D5D"/>
    <w:rsid w:val="00DA1309"/>
    <w:rsid w:val="00DA162F"/>
    <w:rsid w:val="00DA23F0"/>
    <w:rsid w:val="00DA3AF9"/>
    <w:rsid w:val="00DA3CAF"/>
    <w:rsid w:val="00DA3CB6"/>
    <w:rsid w:val="00DA3DED"/>
    <w:rsid w:val="00DB03BE"/>
    <w:rsid w:val="00DB0955"/>
    <w:rsid w:val="00DB0DB2"/>
    <w:rsid w:val="00DB1336"/>
    <w:rsid w:val="00DB4930"/>
    <w:rsid w:val="00DB6AEA"/>
    <w:rsid w:val="00DB6B47"/>
    <w:rsid w:val="00DC24A2"/>
    <w:rsid w:val="00DC2F32"/>
    <w:rsid w:val="00DC316B"/>
    <w:rsid w:val="00DC4238"/>
    <w:rsid w:val="00DC726F"/>
    <w:rsid w:val="00DD04C7"/>
    <w:rsid w:val="00DD04DB"/>
    <w:rsid w:val="00DD0A52"/>
    <w:rsid w:val="00DD19C3"/>
    <w:rsid w:val="00DD1DB2"/>
    <w:rsid w:val="00DD3489"/>
    <w:rsid w:val="00DD5DC0"/>
    <w:rsid w:val="00DD5FB7"/>
    <w:rsid w:val="00DD68A4"/>
    <w:rsid w:val="00DD68FF"/>
    <w:rsid w:val="00DE038A"/>
    <w:rsid w:val="00DE12F1"/>
    <w:rsid w:val="00DE3E72"/>
    <w:rsid w:val="00DE5E06"/>
    <w:rsid w:val="00DF0D75"/>
    <w:rsid w:val="00DF443F"/>
    <w:rsid w:val="00DF5A64"/>
    <w:rsid w:val="00DF5CEE"/>
    <w:rsid w:val="00DF5D5E"/>
    <w:rsid w:val="00DF7609"/>
    <w:rsid w:val="00E00196"/>
    <w:rsid w:val="00E0231F"/>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15"/>
    <w:rsid w:val="00E262C0"/>
    <w:rsid w:val="00E27020"/>
    <w:rsid w:val="00E2721C"/>
    <w:rsid w:val="00E273C0"/>
    <w:rsid w:val="00E2762F"/>
    <w:rsid w:val="00E27998"/>
    <w:rsid w:val="00E31D43"/>
    <w:rsid w:val="00E33630"/>
    <w:rsid w:val="00E33E8E"/>
    <w:rsid w:val="00E34297"/>
    <w:rsid w:val="00E36465"/>
    <w:rsid w:val="00E3767C"/>
    <w:rsid w:val="00E41A32"/>
    <w:rsid w:val="00E4316E"/>
    <w:rsid w:val="00E43842"/>
    <w:rsid w:val="00E44AAB"/>
    <w:rsid w:val="00E455A9"/>
    <w:rsid w:val="00E458F0"/>
    <w:rsid w:val="00E470E0"/>
    <w:rsid w:val="00E4795B"/>
    <w:rsid w:val="00E50B16"/>
    <w:rsid w:val="00E5114E"/>
    <w:rsid w:val="00E53E61"/>
    <w:rsid w:val="00E55A2D"/>
    <w:rsid w:val="00E5700C"/>
    <w:rsid w:val="00E60DFA"/>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3258"/>
    <w:rsid w:val="00E8333B"/>
    <w:rsid w:val="00E835BE"/>
    <w:rsid w:val="00E83730"/>
    <w:rsid w:val="00E86128"/>
    <w:rsid w:val="00E8634F"/>
    <w:rsid w:val="00E86B07"/>
    <w:rsid w:val="00E86E28"/>
    <w:rsid w:val="00E87190"/>
    <w:rsid w:val="00E90709"/>
    <w:rsid w:val="00E91D5A"/>
    <w:rsid w:val="00E92ABF"/>
    <w:rsid w:val="00E9331C"/>
    <w:rsid w:val="00E933EE"/>
    <w:rsid w:val="00E96531"/>
    <w:rsid w:val="00EA1B02"/>
    <w:rsid w:val="00EB0F2F"/>
    <w:rsid w:val="00EB164B"/>
    <w:rsid w:val="00EB4253"/>
    <w:rsid w:val="00EB4898"/>
    <w:rsid w:val="00EB7533"/>
    <w:rsid w:val="00EB78B0"/>
    <w:rsid w:val="00EC0126"/>
    <w:rsid w:val="00EC0F3B"/>
    <w:rsid w:val="00EC4E12"/>
    <w:rsid w:val="00EC5136"/>
    <w:rsid w:val="00EC52A1"/>
    <w:rsid w:val="00ED3369"/>
    <w:rsid w:val="00ED58EA"/>
    <w:rsid w:val="00ED72BB"/>
    <w:rsid w:val="00EE3C1B"/>
    <w:rsid w:val="00EE5575"/>
    <w:rsid w:val="00EE74BC"/>
    <w:rsid w:val="00EE76B9"/>
    <w:rsid w:val="00EE7C82"/>
    <w:rsid w:val="00EF123F"/>
    <w:rsid w:val="00EF3D04"/>
    <w:rsid w:val="00EF4153"/>
    <w:rsid w:val="00EF5A54"/>
    <w:rsid w:val="00EF690E"/>
    <w:rsid w:val="00EF765B"/>
    <w:rsid w:val="00EF7B9C"/>
    <w:rsid w:val="00F044AB"/>
    <w:rsid w:val="00F0480F"/>
    <w:rsid w:val="00F052F7"/>
    <w:rsid w:val="00F0634B"/>
    <w:rsid w:val="00F1059E"/>
    <w:rsid w:val="00F1089D"/>
    <w:rsid w:val="00F20299"/>
    <w:rsid w:val="00F208A4"/>
    <w:rsid w:val="00F209AD"/>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1639"/>
    <w:rsid w:val="00F51D77"/>
    <w:rsid w:val="00F527C7"/>
    <w:rsid w:val="00F53DE8"/>
    <w:rsid w:val="00F56D5E"/>
    <w:rsid w:val="00F56E99"/>
    <w:rsid w:val="00F5714E"/>
    <w:rsid w:val="00F57CFE"/>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1CF8"/>
    <w:rsid w:val="00F8350C"/>
    <w:rsid w:val="00F8428F"/>
    <w:rsid w:val="00F84C81"/>
    <w:rsid w:val="00F90E5F"/>
    <w:rsid w:val="00F9164F"/>
    <w:rsid w:val="00F92C7C"/>
    <w:rsid w:val="00F9391B"/>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1C4"/>
    <w:rsid w:val="00FB3DB0"/>
    <w:rsid w:val="00FB5414"/>
    <w:rsid w:val="00FC3CE6"/>
    <w:rsid w:val="00FC4CAE"/>
    <w:rsid w:val="00FC52C2"/>
    <w:rsid w:val="00FC5C08"/>
    <w:rsid w:val="00FC67A1"/>
    <w:rsid w:val="00FD0ED3"/>
    <w:rsid w:val="00FD16C3"/>
    <w:rsid w:val="00FD2E93"/>
    <w:rsid w:val="00FD36E8"/>
    <w:rsid w:val="00FD5408"/>
    <w:rsid w:val="00FD79D5"/>
    <w:rsid w:val="00FE6F73"/>
    <w:rsid w:val="00FF1C77"/>
    <w:rsid w:val="00FF21D4"/>
    <w:rsid w:val="00FF2AA1"/>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7A51C0"/>
  <w15:docId w15:val="{44D2DD23-3A26-47B6-80EB-11433D95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84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object">
    <w:name w:val="object"/>
    <w:basedOn w:val="Domylnaczcionkaakapitu"/>
    <w:rsid w:val="001B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mailto:finanse@onkol.kielce.pl"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910D-8A62-4362-A386-A390F59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41</Pages>
  <Words>12704</Words>
  <Characters>76228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Stachowska Magdalena</cp:lastModifiedBy>
  <cp:revision>8</cp:revision>
  <cp:lastPrinted>2021-10-27T06:56:00Z</cp:lastPrinted>
  <dcterms:created xsi:type="dcterms:W3CDTF">2023-06-07T06:09:00Z</dcterms:created>
  <dcterms:modified xsi:type="dcterms:W3CDTF">2023-06-13T10:32:00Z</dcterms:modified>
</cp:coreProperties>
</file>