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411D1B">
        <w:rPr>
          <w:rFonts w:eastAsia="Arial" w:cs="Times New Roman"/>
          <w:b/>
          <w:kern w:val="1"/>
          <w:szCs w:val="20"/>
          <w:lang w:eastAsia="zh-CN" w:bidi="hi-IN"/>
        </w:rPr>
        <w:t>29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DF60FC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F7569" w:rsidRPr="004F7569" w:rsidRDefault="004F7569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85247E">
        <w:rPr>
          <w:rFonts w:eastAsia="SimSun" w:cs="Times New Roman"/>
          <w:kern w:val="1"/>
          <w:szCs w:val="20"/>
          <w:lang w:eastAsia="zh-CN" w:bidi="hi-IN"/>
        </w:rPr>
        <w:t>Wykon</w:t>
      </w:r>
      <w:r w:rsidR="00424EA3">
        <w:rPr>
          <w:rFonts w:eastAsia="SimSun" w:cs="Times New Roman"/>
          <w:kern w:val="1"/>
          <w:szCs w:val="20"/>
          <w:lang w:eastAsia="zh-CN" w:bidi="hi-IN"/>
        </w:rPr>
        <w:t>awc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85247E"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iCs/>
          <w:kern w:val="1"/>
          <w:szCs w:val="20"/>
          <w:lang w:eastAsia="zh-CN" w:bidi="hi-IN"/>
        </w:rPr>
        <w:t>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85247E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</w:t>
      </w:r>
      <w:r w:rsidR="00424EA3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431DC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cs="Times New Roman"/>
          <w:b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 w:rsidR="001C2401">
        <w:rPr>
          <w:rFonts w:eastAsia="Arial" w:cs="Times New Roman"/>
          <w:bCs/>
          <w:iCs/>
          <w:kern w:val="1"/>
          <w:szCs w:val="20"/>
          <w:lang w:eastAsia="zh-CN" w:bidi="hi-IN"/>
        </w:rPr>
        <w:t>w</w:t>
      </w:r>
      <w:r w:rsidR="0085247E">
        <w:rPr>
          <w:rFonts w:eastAsia="Arial" w:cs="Times New Roman"/>
          <w:bCs/>
          <w:iCs/>
          <w:kern w:val="1"/>
          <w:szCs w:val="20"/>
          <w:lang w:eastAsia="zh-CN" w:bidi="hi-IN"/>
        </w:rPr>
        <w:t>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86AA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886AA5">
        <w:rPr>
          <w:rFonts w:cs="Times New Roman"/>
          <w:b/>
          <w:szCs w:val="20"/>
        </w:rPr>
        <w:t>„</w:t>
      </w:r>
      <w:r w:rsidR="00431DC1">
        <w:rPr>
          <w:rFonts w:cs="Times New Roman"/>
          <w:b/>
          <w:bCs/>
        </w:rPr>
        <w:t>Rozbudowę</w:t>
      </w:r>
      <w:r w:rsidR="00431DC1" w:rsidRPr="00522688">
        <w:rPr>
          <w:rFonts w:cs="Times New Roman"/>
          <w:b/>
          <w:bCs/>
        </w:rPr>
        <w:t xml:space="preserve"> miejsca rekreacyjno </w:t>
      </w:r>
      <w:r w:rsidR="00431DC1">
        <w:rPr>
          <w:rFonts w:cs="Times New Roman"/>
          <w:b/>
          <w:bCs/>
        </w:rPr>
        <w:t xml:space="preserve">                     </w:t>
      </w:r>
      <w:r w:rsidR="00431DC1" w:rsidRPr="00522688">
        <w:rPr>
          <w:rFonts w:cs="Times New Roman"/>
          <w:b/>
          <w:bCs/>
        </w:rPr>
        <w:t>– turystycznego</w:t>
      </w:r>
      <w:r w:rsidR="00431DC1">
        <w:rPr>
          <w:rFonts w:cs="Times New Roman"/>
          <w:b/>
          <w:bCs/>
        </w:rPr>
        <w:t>,</w:t>
      </w:r>
      <w:r w:rsidR="00431DC1">
        <w:rPr>
          <w:rFonts w:cs="Times New Roman"/>
          <w:b/>
          <w:szCs w:val="20"/>
        </w:rPr>
        <w:t xml:space="preserve"> </w:t>
      </w:r>
      <w:r w:rsidR="00431DC1">
        <w:rPr>
          <w:rFonts w:cs="Times New Roman"/>
          <w:b/>
          <w:bCs/>
        </w:rPr>
        <w:t xml:space="preserve">wraz z montażem plenerowej gry </w:t>
      </w:r>
      <w:r w:rsidR="00431DC1" w:rsidRPr="00522688">
        <w:rPr>
          <w:rFonts w:cs="Times New Roman"/>
          <w:b/>
          <w:bCs/>
        </w:rPr>
        <w:t>edukacyjnej w miejscowości Nowy Dwór Gdański</w:t>
      </w:r>
      <w:r w:rsidR="00431DC1">
        <w:rPr>
          <w:rFonts w:cs="Times New Roman"/>
          <w:b/>
          <w:bCs/>
        </w:rPr>
        <w:t>”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431DC1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85247E"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iCs/>
          <w:kern w:val="1"/>
          <w:szCs w:val="20"/>
          <w:lang w:eastAsia="zh-CN" w:bidi="hi-IN"/>
        </w:rPr>
        <w:t>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16657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pod</w:t>
      </w:r>
      <w:r w:rsidR="001C2401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8524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</w:t>
      </w:r>
      <w:r w:rsidR="0016657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a</w:t>
      </w:r>
      <w:r w:rsidR="00424EA3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8524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497384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886AA5" w:rsidRPr="00DA05CC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Pr="001C2582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886AA5" w:rsidRPr="001C2582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114A" w:rsidRDefault="009111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424EA3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1C240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915C14" w:rsidRDefault="00915C14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915C14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0FEDE" w15:done="0"/>
  <w15:commentEx w15:paraId="274F60D7" w15:done="0"/>
  <w15:commentEx w15:paraId="48453E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859" w16cex:dateUtc="2023-04-19T09:00:00Z"/>
  <w16cex:commentExtensible w16cex:durableId="27EA483D" w16cex:dateUtc="2023-04-19T09:00:00Z"/>
  <w16cex:commentExtensible w16cex:durableId="27EA4A82" w16cex:dateUtc="2023-04-1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0FEDE" w16cid:durableId="27EA4859"/>
  <w16cid:commentId w16cid:paraId="274F60D7" w16cid:durableId="27EA483D"/>
  <w16cid:commentId w16cid:paraId="48453ECE" w16cid:durableId="27EA4A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28" w:rsidRDefault="00914128">
      <w:pPr>
        <w:spacing w:after="0" w:line="240" w:lineRule="auto"/>
      </w:pPr>
      <w:r>
        <w:separator/>
      </w:r>
    </w:p>
  </w:endnote>
  <w:endnote w:type="continuationSeparator" w:id="0">
    <w:p w:rsidR="00914128" w:rsidRDefault="0091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1B72B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91F5D">
      <w:rPr>
        <w:szCs w:val="20"/>
      </w:rPr>
      <w:instrText xml:space="preserve"> PAGE </w:instrText>
    </w:r>
    <w:r>
      <w:rPr>
        <w:szCs w:val="20"/>
      </w:rPr>
      <w:fldChar w:fldCharType="separate"/>
    </w:r>
    <w:r w:rsidR="00944E1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28" w:rsidRDefault="00914128">
      <w:pPr>
        <w:spacing w:after="0" w:line="240" w:lineRule="auto"/>
      </w:pPr>
      <w:r>
        <w:separator/>
      </w:r>
    </w:p>
  </w:footnote>
  <w:footnote w:type="continuationSeparator" w:id="0">
    <w:p w:rsidR="00914128" w:rsidRDefault="0091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591F5D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759450" cy="6508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8C24A39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FE2890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61"/>
  </w:num>
  <w:num w:numId="3">
    <w:abstractNumId w:val="85"/>
  </w:num>
  <w:num w:numId="4">
    <w:abstractNumId w:val="148"/>
  </w:num>
  <w:num w:numId="5">
    <w:abstractNumId w:val="57"/>
  </w:num>
  <w:num w:numId="6">
    <w:abstractNumId w:val="59"/>
  </w:num>
  <w:num w:numId="7">
    <w:abstractNumId w:val="110"/>
  </w:num>
  <w:num w:numId="8">
    <w:abstractNumId w:val="142"/>
  </w:num>
  <w:num w:numId="9">
    <w:abstractNumId w:val="107"/>
  </w:num>
  <w:num w:numId="10">
    <w:abstractNumId w:val="141"/>
  </w:num>
  <w:num w:numId="11">
    <w:abstractNumId w:val="64"/>
  </w:num>
  <w:num w:numId="12">
    <w:abstractNumId w:val="128"/>
  </w:num>
  <w:num w:numId="13">
    <w:abstractNumId w:val="78"/>
  </w:num>
  <w:num w:numId="14">
    <w:abstractNumId w:val="103"/>
  </w:num>
  <w:num w:numId="15">
    <w:abstractNumId w:val="150"/>
  </w:num>
  <w:num w:numId="16">
    <w:abstractNumId w:val="153"/>
  </w:num>
  <w:num w:numId="17">
    <w:abstractNumId w:val="1"/>
  </w:num>
  <w:num w:numId="18">
    <w:abstractNumId w:val="109"/>
  </w:num>
  <w:num w:numId="19">
    <w:abstractNumId w:val="134"/>
  </w:num>
  <w:num w:numId="20">
    <w:abstractNumId w:val="119"/>
  </w:num>
  <w:num w:numId="21">
    <w:abstractNumId w:val="58"/>
  </w:num>
  <w:num w:numId="22">
    <w:abstractNumId w:val="13"/>
  </w:num>
  <w:num w:numId="23">
    <w:abstractNumId w:val="131"/>
  </w:num>
  <w:num w:numId="24">
    <w:abstractNumId w:val="151"/>
  </w:num>
  <w:num w:numId="25">
    <w:abstractNumId w:val="99"/>
  </w:num>
  <w:num w:numId="26">
    <w:abstractNumId w:val="69"/>
  </w:num>
  <w:num w:numId="27">
    <w:abstractNumId w:val="100"/>
  </w:num>
  <w:num w:numId="28">
    <w:abstractNumId w:val="135"/>
  </w:num>
  <w:num w:numId="29">
    <w:abstractNumId w:val="159"/>
  </w:num>
  <w:num w:numId="30">
    <w:abstractNumId w:val="126"/>
  </w:num>
  <w:num w:numId="31">
    <w:abstractNumId w:val="95"/>
  </w:num>
  <w:num w:numId="32">
    <w:abstractNumId w:val="117"/>
  </w:num>
  <w:num w:numId="33">
    <w:abstractNumId w:val="156"/>
  </w:num>
  <w:num w:numId="34">
    <w:abstractNumId w:val="108"/>
  </w:num>
  <w:num w:numId="35">
    <w:abstractNumId w:val="122"/>
  </w:num>
  <w:num w:numId="36">
    <w:abstractNumId w:val="125"/>
  </w:num>
  <w:num w:numId="37">
    <w:abstractNumId w:val="88"/>
  </w:num>
  <w:num w:numId="38">
    <w:abstractNumId w:val="87"/>
  </w:num>
  <w:num w:numId="39">
    <w:abstractNumId w:val="51"/>
  </w:num>
  <w:num w:numId="40">
    <w:abstractNumId w:val="48"/>
  </w:num>
  <w:num w:numId="41">
    <w:abstractNumId w:val="96"/>
  </w:num>
  <w:num w:numId="42">
    <w:abstractNumId w:val="84"/>
  </w:num>
  <w:num w:numId="43">
    <w:abstractNumId w:val="106"/>
  </w:num>
  <w:num w:numId="44">
    <w:abstractNumId w:val="89"/>
  </w:num>
  <w:num w:numId="45">
    <w:abstractNumId w:val="98"/>
  </w:num>
  <w:num w:numId="46">
    <w:abstractNumId w:val="49"/>
  </w:num>
  <w:num w:numId="47">
    <w:abstractNumId w:val="54"/>
  </w:num>
  <w:num w:numId="48">
    <w:abstractNumId w:val="52"/>
  </w:num>
  <w:num w:numId="49">
    <w:abstractNumId w:val="67"/>
  </w:num>
  <w:num w:numId="50">
    <w:abstractNumId w:val="79"/>
  </w:num>
  <w:num w:numId="51">
    <w:abstractNumId w:val="129"/>
  </w:num>
  <w:num w:numId="52">
    <w:abstractNumId w:val="76"/>
  </w:num>
  <w:num w:numId="53">
    <w:abstractNumId w:val="53"/>
  </w:num>
  <w:num w:numId="54">
    <w:abstractNumId w:val="157"/>
  </w:num>
  <w:num w:numId="55">
    <w:abstractNumId w:val="39"/>
  </w:num>
  <w:num w:numId="56">
    <w:abstractNumId w:val="66"/>
  </w:num>
  <w:num w:numId="57">
    <w:abstractNumId w:val="145"/>
  </w:num>
  <w:num w:numId="58">
    <w:abstractNumId w:val="144"/>
  </w:num>
  <w:num w:numId="59">
    <w:abstractNumId w:val="102"/>
  </w:num>
  <w:num w:numId="60">
    <w:abstractNumId w:val="133"/>
  </w:num>
  <w:num w:numId="61">
    <w:abstractNumId w:val="82"/>
  </w:num>
  <w:num w:numId="62">
    <w:abstractNumId w:val="55"/>
  </w:num>
  <w:num w:numId="63">
    <w:abstractNumId w:val="38"/>
  </w:num>
  <w:num w:numId="64">
    <w:abstractNumId w:val="37"/>
  </w:num>
  <w:num w:numId="65">
    <w:abstractNumId w:val="155"/>
  </w:num>
  <w:num w:numId="66">
    <w:abstractNumId w:val="68"/>
  </w:num>
  <w:num w:numId="67">
    <w:abstractNumId w:val="42"/>
  </w:num>
  <w:num w:numId="68">
    <w:abstractNumId w:val="43"/>
  </w:num>
  <w:num w:numId="69">
    <w:abstractNumId w:val="105"/>
  </w:num>
  <w:num w:numId="70">
    <w:abstractNumId w:val="44"/>
  </w:num>
  <w:num w:numId="71">
    <w:abstractNumId w:val="111"/>
  </w:num>
  <w:num w:numId="72">
    <w:abstractNumId w:val="86"/>
  </w:num>
  <w:num w:numId="73">
    <w:abstractNumId w:val="81"/>
  </w:num>
  <w:num w:numId="74">
    <w:abstractNumId w:val="83"/>
  </w:num>
  <w:num w:numId="75">
    <w:abstractNumId w:val="136"/>
  </w:num>
  <w:num w:numId="76">
    <w:abstractNumId w:val="97"/>
  </w:num>
  <w:num w:numId="77">
    <w:abstractNumId w:val="123"/>
  </w:num>
  <w:num w:numId="78">
    <w:abstractNumId w:val="56"/>
  </w:num>
  <w:num w:numId="79">
    <w:abstractNumId w:val="132"/>
  </w:num>
  <w:num w:numId="80">
    <w:abstractNumId w:val="146"/>
  </w:num>
  <w:num w:numId="81">
    <w:abstractNumId w:val="118"/>
  </w:num>
  <w:num w:numId="82">
    <w:abstractNumId w:val="112"/>
  </w:num>
  <w:num w:numId="83">
    <w:abstractNumId w:val="140"/>
  </w:num>
  <w:num w:numId="84">
    <w:abstractNumId w:val="137"/>
  </w:num>
  <w:num w:numId="85">
    <w:abstractNumId w:val="160"/>
  </w:num>
  <w:num w:numId="86">
    <w:abstractNumId w:val="92"/>
  </w:num>
  <w:num w:numId="87">
    <w:abstractNumId w:val="90"/>
  </w:num>
  <w:num w:numId="88">
    <w:abstractNumId w:val="47"/>
  </w:num>
  <w:num w:numId="89">
    <w:abstractNumId w:val="93"/>
  </w:num>
  <w:num w:numId="90">
    <w:abstractNumId w:val="72"/>
  </w:num>
  <w:num w:numId="91">
    <w:abstractNumId w:val="127"/>
  </w:num>
  <w:num w:numId="92">
    <w:abstractNumId w:val="158"/>
  </w:num>
  <w:num w:numId="93">
    <w:abstractNumId w:val="80"/>
  </w:num>
  <w:num w:numId="94">
    <w:abstractNumId w:val="60"/>
  </w:num>
  <w:num w:numId="95">
    <w:abstractNumId w:val="139"/>
  </w:num>
  <w:num w:numId="96">
    <w:abstractNumId w:val="147"/>
  </w:num>
  <w:num w:numId="97">
    <w:abstractNumId w:val="75"/>
  </w:num>
  <w:num w:numId="98">
    <w:abstractNumId w:val="152"/>
  </w:num>
  <w:num w:numId="99">
    <w:abstractNumId w:val="114"/>
  </w:num>
  <w:num w:numId="100">
    <w:abstractNumId w:val="45"/>
  </w:num>
  <w:num w:numId="101">
    <w:abstractNumId w:val="143"/>
  </w:num>
  <w:num w:numId="102">
    <w:abstractNumId w:val="116"/>
  </w:num>
  <w:num w:numId="103">
    <w:abstractNumId w:val="65"/>
  </w:num>
  <w:num w:numId="104">
    <w:abstractNumId w:val="138"/>
  </w:num>
  <w:num w:numId="105">
    <w:abstractNumId w:val="41"/>
  </w:num>
  <w:num w:numId="106">
    <w:abstractNumId w:val="104"/>
  </w:num>
  <w:num w:numId="107">
    <w:abstractNumId w:val="71"/>
  </w:num>
  <w:num w:numId="108">
    <w:abstractNumId w:val="61"/>
  </w:num>
  <w:num w:numId="109">
    <w:abstractNumId w:val="130"/>
  </w:num>
  <w:num w:numId="110">
    <w:abstractNumId w:val="74"/>
  </w:num>
  <w:num w:numId="111">
    <w:abstractNumId w:val="121"/>
  </w:num>
  <w:num w:numId="112">
    <w:abstractNumId w:val="149"/>
  </w:num>
  <w:num w:numId="113">
    <w:abstractNumId w:val="101"/>
  </w:num>
  <w:num w:numId="114">
    <w:abstractNumId w:val="91"/>
  </w:num>
  <w:num w:numId="115">
    <w:abstractNumId w:val="50"/>
  </w:num>
  <w:num w:numId="116">
    <w:abstractNumId w:val="115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3EE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2EE"/>
    <w:rsid w:val="000F0F3B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56BA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D9D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B72B4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2B06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464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275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9C6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3E54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128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0D7F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4E1C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219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2861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174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360D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6160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1DCC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533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35E98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3C6F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063E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B725-79B0-4201-B95C-6BA94EA2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2023-03-31T09:57:00Z</cp:lastPrinted>
  <dcterms:created xsi:type="dcterms:W3CDTF">2023-04-19T08:58:00Z</dcterms:created>
  <dcterms:modified xsi:type="dcterms:W3CDTF">2023-04-19T12:35:00Z</dcterms:modified>
</cp:coreProperties>
</file>