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1F23" w14:textId="77777777" w:rsidR="00A90B9E" w:rsidRPr="00280AF6" w:rsidRDefault="00A90B9E" w:rsidP="00280AF6">
      <w:pPr>
        <w:pStyle w:val="Caption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14:paraId="4C774AB2" w14:textId="77777777" w:rsidR="00A90B9E" w:rsidRPr="00280AF6" w:rsidRDefault="00A90B9E" w:rsidP="00280AF6">
      <w:pPr>
        <w:pStyle w:val="Caption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nabiału.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14:paraId="1779655C" w14:textId="371DE7BF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143629">
        <w:rPr>
          <w:rFonts w:ascii="Calibri" w:hAnsi="Calibri" w:cs="Calibri"/>
          <w:b w:val="0"/>
          <w:bCs/>
          <w:sz w:val="22"/>
          <w:szCs w:val="22"/>
        </w:rPr>
        <w:t>2</w:t>
      </w:r>
      <w:r>
        <w:rPr>
          <w:rFonts w:ascii="Calibri" w:hAnsi="Calibri" w:cs="Calibri"/>
          <w:b w:val="0"/>
          <w:bCs/>
          <w:sz w:val="22"/>
          <w:szCs w:val="22"/>
        </w:rPr>
        <w:t>P</w:t>
      </w:r>
      <w:r w:rsidRPr="00280AF6">
        <w:rPr>
          <w:rFonts w:ascii="Calibri" w:hAnsi="Calibri" w:cs="Calibri"/>
          <w:b w:val="0"/>
          <w:bCs/>
          <w:sz w:val="22"/>
          <w:szCs w:val="22"/>
        </w:rPr>
        <w:t>.202</w:t>
      </w:r>
      <w:r w:rsidR="00143629">
        <w:rPr>
          <w:rFonts w:ascii="Calibri" w:hAnsi="Calibri" w:cs="Calibri"/>
          <w:b w:val="0"/>
          <w:bCs/>
          <w:sz w:val="22"/>
          <w:szCs w:val="22"/>
        </w:rPr>
        <w:t>4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14:paraId="273233F8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4C0077C0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48FEE59A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75BB3183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2967765D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0134865C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57133037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162DA20C" w14:textId="77777777" w:rsidR="00A90B9E" w:rsidRPr="00280AF6" w:rsidRDefault="00A90B9E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14:paraId="6FAE7329" w14:textId="77777777" w:rsidR="00A90B9E" w:rsidRDefault="00A90B9E" w:rsidP="00B41CBB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14:paraId="1284CCB4" w14:textId="0E081EB8" w:rsidR="00A90B9E" w:rsidRDefault="00C51E50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  <w:r w:rsidR="00143629">
        <w:rPr>
          <w:rFonts w:ascii="Calibri" w:hAnsi="Calibri"/>
          <w:sz w:val="22"/>
          <w:szCs w:val="22"/>
        </w:rPr>
        <w:t xml:space="preserve">Z-ca </w:t>
      </w:r>
      <w:r w:rsidR="00A90B9E">
        <w:rPr>
          <w:rFonts w:ascii="Calibri" w:hAnsi="Calibri"/>
          <w:sz w:val="22"/>
          <w:szCs w:val="22"/>
        </w:rPr>
        <w:t>Dyrektor</w:t>
      </w:r>
      <w:r w:rsidR="00143629">
        <w:rPr>
          <w:rFonts w:ascii="Calibri" w:hAnsi="Calibri"/>
          <w:sz w:val="22"/>
          <w:szCs w:val="22"/>
        </w:rPr>
        <w:t>a</w:t>
      </w:r>
    </w:p>
    <w:p w14:paraId="0BADE2F2" w14:textId="77777777" w:rsidR="00A90B9E" w:rsidRDefault="00A90B9E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14:paraId="28E81151" w14:textId="1A0BBDBC" w:rsidR="00A90B9E" w:rsidRDefault="00A90B9E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="00143629">
        <w:rPr>
          <w:rFonts w:ascii="Calibri" w:hAnsi="Calibri"/>
          <w:sz w:val="22"/>
          <w:szCs w:val="22"/>
        </w:rPr>
        <w:t xml:space="preserve">ppłk Jerzy Sowa </w:t>
      </w:r>
    </w:p>
    <w:p w14:paraId="69ED1B21" w14:textId="77777777" w:rsidR="00A90B9E" w:rsidRDefault="00A90B9E" w:rsidP="001E3C7D">
      <w:pPr>
        <w:rPr>
          <w:lang w:bidi="hi-IN"/>
        </w:rPr>
      </w:pPr>
    </w:p>
    <w:p w14:paraId="48369E80" w14:textId="77777777" w:rsidR="00A90B9E" w:rsidRPr="001E3C7D" w:rsidRDefault="00A90B9E" w:rsidP="001E3C7D">
      <w:pPr>
        <w:rPr>
          <w:lang w:bidi="hi-IN"/>
        </w:rPr>
      </w:pPr>
    </w:p>
    <w:p w14:paraId="726B6259" w14:textId="77777777" w:rsidR="00A90B9E" w:rsidRPr="00BF2BD0" w:rsidRDefault="00A90B9E" w:rsidP="002D35B3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14:paraId="1CA8E5F9" w14:textId="77777777" w:rsidR="00A90B9E" w:rsidRPr="00280AF6" w:rsidRDefault="00A90B9E" w:rsidP="002D35B3">
      <w:pPr>
        <w:pStyle w:val="Caption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14:paraId="168B3BD4" w14:textId="3D8C810F" w:rsidR="00A90B9E" w:rsidRPr="00280AF6" w:rsidRDefault="00A90B9E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590F66">
        <w:rPr>
          <w:rFonts w:ascii="Calibri" w:hAnsi="Calibri" w:cs="Calibri"/>
          <w:b w:val="0"/>
          <w:sz w:val="22"/>
          <w:szCs w:val="22"/>
          <w:lang w:bidi="hi-IN"/>
        </w:rPr>
        <w:t>10</w:t>
      </w:r>
      <w:r w:rsidR="00143629">
        <w:rPr>
          <w:rFonts w:ascii="Calibri" w:hAnsi="Calibri" w:cs="Calibri"/>
          <w:b w:val="0"/>
          <w:sz w:val="22"/>
          <w:szCs w:val="22"/>
          <w:lang w:bidi="hi-IN"/>
        </w:rPr>
        <w:t xml:space="preserve"> stycznia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202</w:t>
      </w:r>
      <w:r w:rsidR="00143629">
        <w:rPr>
          <w:rFonts w:ascii="Calibri" w:hAnsi="Calibri" w:cs="Calibri"/>
          <w:b w:val="0"/>
          <w:sz w:val="22"/>
          <w:szCs w:val="22"/>
          <w:lang w:bidi="hi-IN"/>
        </w:rPr>
        <w:t>4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14:paraId="7682FA98" w14:textId="77777777" w:rsidR="00A90B9E" w:rsidRPr="00280AF6" w:rsidRDefault="00A90B9E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19D49D78" w14:textId="77777777" w:rsidR="00A90B9E" w:rsidRPr="00CA2157" w:rsidRDefault="00A90B9E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14:paraId="0CA9CF00" w14:textId="77777777" w:rsidR="00A90B9E" w:rsidRPr="00CA2157" w:rsidRDefault="00A90B9E">
      <w:pPr>
        <w:pStyle w:val="TOC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976F4A3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4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393EF8D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5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D59C200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6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774424E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7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2208F09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8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61C5144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9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766876D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0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36645C0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1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58EB8D4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2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8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F55944E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3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1272E69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4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72C1CDA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5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11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25BC591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6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5B71FF9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7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D525431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8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A74D99B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9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FCCE83F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0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15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2F6AA08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1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15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BE5B305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2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611B6E9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3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0A2EF4C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4" w:history="1">
        <w:r w:rsidR="00A90B9E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17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5C30A9A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5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18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67AA789" w14:textId="77777777" w:rsidR="00A90B9E" w:rsidRPr="00CA2157" w:rsidRDefault="00590F66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6" w:history="1"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A7A1AB2" w14:textId="77777777" w:rsidR="00A90B9E" w:rsidRPr="00610C37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14:paraId="795EF607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0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0"/>
    </w:p>
    <w:p w14:paraId="4B1162CD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50840D7" w14:textId="77777777" w:rsidR="00A90B9E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>
        <w:rPr>
          <w:rFonts w:ascii="Calibri" w:hAnsi="Calibri" w:cs="Calibri"/>
          <w:sz w:val="22"/>
          <w:szCs w:val="22"/>
        </w:rPr>
        <w:t>35 45 172</w:t>
      </w:r>
    </w:p>
    <w:p w14:paraId="58AC674C" w14:textId="35BC461B" w:rsidR="00A90B9E" w:rsidRPr="0029047C" w:rsidRDefault="00A90B9E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9" w:history="1">
        <w:r w:rsidRPr="00280AF6">
          <w:rPr>
            <w:rStyle w:val="Hyperlink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yperlink"/>
          <w:rFonts w:ascii="Calibri" w:hAnsi="Calibri"/>
          <w:color w:val="0070C0"/>
          <w:sz w:val="22"/>
          <w:szCs w:val="22"/>
        </w:rPr>
        <w:t xml:space="preserve"> </w:t>
      </w:r>
      <w:r w:rsidR="00143629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10" w:history="1">
        <w:r w:rsidR="00143629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https://www.platformazakupowa.pl/transakcja/871714</w:t>
        </w:r>
      </w:hyperlink>
    </w:p>
    <w:p w14:paraId="6903BDBA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4F9270B8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FFB2F1E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2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2"/>
      <w:bookmarkEnd w:id="3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224B576F" w14:textId="77777777" w:rsidR="00A90B9E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14:paraId="3F660661" w14:textId="77777777" w:rsidR="00A90B9E" w:rsidRPr="000900F1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14:paraId="480F94E6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14:paraId="18D01758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14:paraId="021C5201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14:paraId="1382AB56" w14:textId="77777777" w:rsidR="00A90B9E" w:rsidRPr="00280AF6" w:rsidRDefault="00A90B9E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14:paraId="16F3B3DA" w14:textId="77777777" w:rsidR="00A90B9E" w:rsidRPr="00280AF6" w:rsidRDefault="00A90B9E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14:paraId="1E475FC1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33313360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14:paraId="018CAF90" w14:textId="77777777" w:rsidR="00A90B9E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14:paraId="0D37D7F2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32640DF9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4378CB22" w14:textId="77777777" w:rsidR="00A90B9E" w:rsidRPr="00280AF6" w:rsidRDefault="00A90B9E" w:rsidP="00280AF6">
      <w:pPr>
        <w:pStyle w:val="BodyText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14:paraId="0C15A5FE" w14:textId="77777777" w:rsidR="00A90B9E" w:rsidRPr="00156F6A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4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4"/>
    </w:p>
    <w:p w14:paraId="358DB9C5" w14:textId="77777777" w:rsidR="00A90B9E" w:rsidRPr="00156F6A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91C92C2" w14:textId="77777777" w:rsidR="00A90B9E" w:rsidRDefault="00A90B9E" w:rsidP="009010F9">
      <w:pPr>
        <w:pStyle w:val="BodyText3"/>
        <w:numPr>
          <w:ilvl w:val="0"/>
          <w:numId w:val="31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14:paraId="7836EE4C" w14:textId="77777777" w:rsidR="00A90B9E" w:rsidRPr="0092055B" w:rsidRDefault="00A90B9E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>15512200-2</w:t>
      </w:r>
      <w:r w:rsidRPr="0092055B">
        <w:rPr>
          <w:rFonts w:ascii="Calibri" w:hAnsi="Calibri" w:cs="Calibri"/>
          <w:sz w:val="22"/>
          <w:szCs w:val="22"/>
        </w:rPr>
        <w:tab/>
        <w:t>Śmietana tłusta</w:t>
      </w:r>
    </w:p>
    <w:p w14:paraId="6E60C0EF" w14:textId="77777777" w:rsidR="00A90B9E" w:rsidRPr="0092055B" w:rsidRDefault="00A90B9E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>15542100-0</w:t>
      </w:r>
      <w:r w:rsidRPr="0092055B">
        <w:rPr>
          <w:rFonts w:ascii="Calibri" w:hAnsi="Calibri" w:cs="Calibri"/>
          <w:sz w:val="22"/>
          <w:szCs w:val="22"/>
        </w:rPr>
        <w:tab/>
        <w:t>Ser twarogowy</w:t>
      </w:r>
    </w:p>
    <w:p w14:paraId="10D67D40" w14:textId="77777777" w:rsidR="00A90B9E" w:rsidRPr="0092055B" w:rsidRDefault="00A90B9E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 xml:space="preserve">15544000-3 </w:t>
      </w:r>
      <w:r w:rsidRPr="0092055B">
        <w:rPr>
          <w:rFonts w:ascii="Calibri" w:hAnsi="Calibri" w:cs="Calibri"/>
          <w:sz w:val="22"/>
          <w:szCs w:val="22"/>
        </w:rPr>
        <w:tab/>
        <w:t>Ser twardy</w:t>
      </w:r>
    </w:p>
    <w:p w14:paraId="0F8FAD6F" w14:textId="77777777" w:rsidR="00A90B9E" w:rsidRPr="0092055B" w:rsidRDefault="00A90B9E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 xml:space="preserve">15551310-1 </w:t>
      </w:r>
      <w:r w:rsidRPr="0092055B">
        <w:rPr>
          <w:rFonts w:ascii="Calibri" w:hAnsi="Calibri" w:cs="Calibri"/>
          <w:sz w:val="22"/>
          <w:szCs w:val="22"/>
        </w:rPr>
        <w:tab/>
        <w:t>Jogurt bez dodatków substancji smakowych</w:t>
      </w:r>
    </w:p>
    <w:p w14:paraId="15FD431C" w14:textId="77777777" w:rsidR="00A90B9E" w:rsidRPr="00B41CBB" w:rsidRDefault="00A90B9E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0043D19" w14:textId="77777777" w:rsidR="00A90B9E" w:rsidRPr="00AD1FDE" w:rsidRDefault="00A90B9E" w:rsidP="009010F9">
      <w:pPr>
        <w:pStyle w:val="ListParagraph"/>
        <w:numPr>
          <w:ilvl w:val="0"/>
          <w:numId w:val="31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lastRenderedPageBreak/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nabiału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 w Warszawie-Białołęce.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14:paraId="2DA8BD34" w14:textId="77777777" w:rsidR="00A90B9E" w:rsidRPr="005A68F6" w:rsidRDefault="00A90B9E" w:rsidP="00AD1FDE">
      <w:pPr>
        <w:pStyle w:val="ListParagraph"/>
        <w:spacing w:after="0" w:line="280" w:lineRule="exact"/>
        <w:ind w:left="357"/>
        <w:rPr>
          <w:rFonts w:cs="Calibri"/>
          <w:b/>
          <w:bCs/>
        </w:rPr>
      </w:pPr>
    </w:p>
    <w:p w14:paraId="3D6F348E" w14:textId="77777777" w:rsidR="00A90B9E" w:rsidRPr="00644BB8" w:rsidRDefault="00A90B9E" w:rsidP="00644BB8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6"/>
      <w:r w:rsidRPr="00280AF6">
        <w:rPr>
          <w:rFonts w:ascii="Calibri" w:hAnsi="Calibri" w:cs="Calibri"/>
          <w:b/>
          <w:bCs/>
          <w:sz w:val="22"/>
          <w:szCs w:val="22"/>
        </w:rPr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E3FFC0E" w14:textId="77777777" w:rsidR="00A90B9E" w:rsidRPr="006265E3" w:rsidRDefault="00A90B9E" w:rsidP="009010F9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</w:t>
      </w:r>
      <w:r w:rsidRPr="006265E3">
        <w:rPr>
          <w:rFonts w:ascii="Calibri" w:hAnsi="Calibri" w:cs="Calibri"/>
          <w:b/>
          <w:bCs/>
          <w:sz w:val="22"/>
          <w:szCs w:val="22"/>
        </w:rPr>
        <w:t>nie</w:t>
      </w:r>
      <w:r w:rsidRPr="006265E3">
        <w:rPr>
          <w:rFonts w:ascii="Calibri" w:hAnsi="Calibri" w:cs="Calibri"/>
          <w:sz w:val="22"/>
          <w:szCs w:val="22"/>
        </w:rPr>
        <w:t xml:space="preserve">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14:paraId="27B5A870" w14:textId="77777777" w:rsidR="00A90B9E" w:rsidRPr="006265E3" w:rsidRDefault="00A90B9E" w:rsidP="009010F9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nie dokonuje podziału zamówienia na części z uwagi na to, że podział ten </w:t>
      </w:r>
      <w:r w:rsidRPr="006265E3">
        <w:rPr>
          <w:rFonts w:ascii="Calibri" w:hAnsi="Calibri"/>
          <w:sz w:val="22"/>
          <w:szCs w:val="22"/>
        </w:rPr>
        <w:t>spowoduje znaczne obciążenia administracyjne.</w:t>
      </w:r>
    </w:p>
    <w:p w14:paraId="7F0B9432" w14:textId="77777777" w:rsidR="00A90B9E" w:rsidRDefault="00A90B9E" w:rsidP="007D776A">
      <w:pPr>
        <w:pStyle w:val="ListParagraph"/>
        <w:spacing w:after="0" w:line="280" w:lineRule="exact"/>
        <w:ind w:left="0"/>
        <w:rPr>
          <w:rFonts w:cs="Calibri"/>
        </w:rPr>
      </w:pPr>
    </w:p>
    <w:p w14:paraId="7A413540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6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2A4D874" w14:textId="77777777" w:rsidR="00A90B9E" w:rsidRDefault="00A90B9E" w:rsidP="00644BB8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14:paraId="7910ABE2" w14:textId="77777777" w:rsidR="00A90B9E" w:rsidRPr="00210902" w:rsidRDefault="00A90B9E" w:rsidP="00210902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14:paraId="0F9F03D3" w14:textId="77777777" w:rsidR="00A90B9E" w:rsidRPr="00280AF6" w:rsidRDefault="00A90B9E" w:rsidP="003F7DFC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2627FE8" w14:textId="3E419D1D" w:rsidR="00A90B9E" w:rsidRPr="00A71A8A" w:rsidRDefault="00A90B9E" w:rsidP="00A71A8A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>terminie</w:t>
      </w:r>
      <w:r w:rsidR="00143629">
        <w:rPr>
          <w:rFonts w:cs="Calibri"/>
        </w:rPr>
        <w:t xml:space="preserve">: </w:t>
      </w:r>
      <w:r w:rsidRPr="00D35F2B">
        <w:rPr>
          <w:rFonts w:cs="Calibri"/>
          <w:b/>
        </w:rPr>
        <w:t>nie</w:t>
      </w:r>
      <w:r w:rsidRPr="00A71A8A">
        <w:rPr>
          <w:rFonts w:cs="Calibri"/>
          <w:b/>
        </w:rPr>
        <w:t xml:space="preserve"> wcześniej niż od dnia </w:t>
      </w:r>
      <w:r w:rsidR="00143629">
        <w:rPr>
          <w:rFonts w:cs="Calibri"/>
          <w:b/>
        </w:rPr>
        <w:t>01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</w:t>
      </w:r>
      <w:r w:rsidR="00143629">
        <w:rPr>
          <w:rFonts w:cs="Calibri"/>
          <w:b/>
        </w:rPr>
        <w:t>2.2024</w:t>
      </w:r>
      <w:r>
        <w:rPr>
          <w:rFonts w:cs="Calibri"/>
          <w:b/>
        </w:rPr>
        <w:t xml:space="preserve"> </w:t>
      </w:r>
      <w:r w:rsidRPr="00A71A8A">
        <w:rPr>
          <w:rFonts w:cs="Calibri"/>
          <w:b/>
        </w:rPr>
        <w:t>r.</w:t>
      </w:r>
    </w:p>
    <w:p w14:paraId="77D1C158" w14:textId="77777777" w:rsidR="00A90B9E" w:rsidRPr="00280AF6" w:rsidRDefault="00A90B9E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44F3338C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10D4EF6" w14:textId="77777777" w:rsidR="00A90B9E" w:rsidRPr="00A71A8A" w:rsidRDefault="00A90B9E" w:rsidP="00A71A8A">
      <w:pPr>
        <w:pStyle w:val="BodyTextIndent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369B09AF" w14:textId="77777777" w:rsidR="00A90B9E" w:rsidRPr="00212CAC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74CF6200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9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2EF9BA0" w14:textId="77777777" w:rsidR="00A90B9E" w:rsidRPr="00280AF6" w:rsidRDefault="00A90B9E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14:paraId="4D322C41" w14:textId="77777777" w:rsidR="00A90B9E" w:rsidRPr="00280AF6" w:rsidRDefault="00A90B9E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18D89F5E" w14:textId="77777777" w:rsidR="00A90B9E" w:rsidRPr="00280AF6" w:rsidRDefault="00A90B9E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14:paraId="4966A640" w14:textId="77777777" w:rsidR="00A90B9E" w:rsidRPr="00280AF6" w:rsidRDefault="00A90B9E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204BB92" w14:textId="77777777" w:rsidR="00A90B9E" w:rsidRPr="00280AF6" w:rsidRDefault="00A90B9E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0A9C8D1C" w14:textId="77777777" w:rsidR="00A90B9E" w:rsidRPr="00280AF6" w:rsidRDefault="00A90B9E" w:rsidP="00131E10">
      <w:pPr>
        <w:pStyle w:val="ListParagraph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14:paraId="32DE2013" w14:textId="77777777" w:rsidR="00A90B9E" w:rsidRPr="00280AF6" w:rsidRDefault="00A90B9E" w:rsidP="00131E10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14:paraId="0E814C84" w14:textId="77777777" w:rsidR="00A90B9E" w:rsidRPr="00280AF6" w:rsidRDefault="00A90B9E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11612375" w14:textId="77777777" w:rsidR="00A90B9E" w:rsidRDefault="00A90B9E" w:rsidP="005E7933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14:paraId="569A03E0" w14:textId="77777777" w:rsidR="00A90B9E" w:rsidRPr="00EB177F" w:rsidRDefault="00A90B9E" w:rsidP="00EB177F">
      <w:pPr>
        <w:pStyle w:val="ListParagraph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0" w:name="_Hlk116228242"/>
    </w:p>
    <w:bookmarkEnd w:id="10"/>
    <w:p w14:paraId="6D938BB1" w14:textId="77777777" w:rsidR="00A90B9E" w:rsidRPr="00280AF6" w:rsidRDefault="00A90B9E" w:rsidP="009010F9">
      <w:pPr>
        <w:pStyle w:val="Default"/>
        <w:numPr>
          <w:ilvl w:val="0"/>
          <w:numId w:val="19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5062E941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7D9B4870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4936EB1F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14:paraId="5AE6D69B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14:paraId="64C3EA0C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14:paraId="4AF6C439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14:paraId="77D28DD4" w14:textId="77777777" w:rsidR="00A90B9E" w:rsidRPr="00111562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14:paraId="6397F706" w14:textId="77777777" w:rsidR="00A90B9E" w:rsidRPr="00066F97" w:rsidRDefault="00A90B9E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14:paraId="57EC8881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283DA936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6091491E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40AEEF32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21B2F34" w14:textId="77777777" w:rsidR="00A90B9E" w:rsidRPr="00280AF6" w:rsidRDefault="00A90B9E" w:rsidP="009010F9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37EE8FCB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bookmarkStart w:id="11" w:name="OLE_LINK1"/>
      <w:bookmarkStart w:id="12" w:name="OLE_LINK2"/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560F3789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20D265FA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14:paraId="429EEE2E" w14:textId="77777777" w:rsidR="00A90B9E" w:rsidRPr="00BD290C" w:rsidRDefault="00A90B9E" w:rsidP="00BD290C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bookmarkEnd w:id="11"/>
    <w:bookmarkEnd w:id="12"/>
    <w:p w14:paraId="662423B0" w14:textId="77777777" w:rsidR="00A90B9E" w:rsidRPr="00280AF6" w:rsidRDefault="00A90B9E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14:paraId="137A13FF" w14:textId="77777777" w:rsidR="00A90B9E" w:rsidRPr="00280AF6" w:rsidRDefault="00A90B9E" w:rsidP="009010F9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14:paraId="4D5DD72E" w14:textId="77777777" w:rsidR="00A90B9E" w:rsidRPr="00280AF6" w:rsidRDefault="00A90B9E" w:rsidP="00280AF6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14:paraId="2414ECBC" w14:textId="77777777" w:rsidR="00A90B9E" w:rsidRPr="00280AF6" w:rsidRDefault="00A90B9E" w:rsidP="00F35013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14:paraId="51CAA6C9" w14:textId="77777777" w:rsidR="00A90B9E" w:rsidRPr="00280AF6" w:rsidRDefault="00A90B9E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666D5997" w14:textId="77777777" w:rsidR="00A90B9E" w:rsidRPr="00280AF6" w:rsidRDefault="00A90B9E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0C12D744" w14:textId="77777777" w:rsidR="00A90B9E" w:rsidRPr="00F35013" w:rsidRDefault="00A90B9E" w:rsidP="00F35013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3" w:name="_Toc121375001"/>
      <w:r w:rsidRPr="00280AF6">
        <w:rPr>
          <w:rFonts w:ascii="Calibri" w:hAnsi="Calibri" w:cs="Calibri"/>
          <w:b/>
          <w:bCs/>
          <w:sz w:val="22"/>
          <w:szCs w:val="22"/>
        </w:rPr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3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14:paraId="49D90446" w14:textId="77777777" w:rsidR="00A90B9E" w:rsidRPr="00F35013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14:paraId="2585D097" w14:textId="77777777" w:rsidR="00A90B9E" w:rsidRPr="00F35013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14:paraId="199FFE8F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14:paraId="29F5754A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14:paraId="48A15A58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7113C03A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DC25E3E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14:paraId="44A63D06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387FFA7A" w14:textId="77777777" w:rsidR="00A90B9E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20B8F85C" w14:textId="77777777" w:rsidR="00A90B9E" w:rsidRPr="00F35013" w:rsidRDefault="00A90B9E" w:rsidP="009010F9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31C9352" w14:textId="77777777" w:rsidR="00A90B9E" w:rsidRPr="00F35013" w:rsidRDefault="00A90B9E" w:rsidP="00F35013">
      <w:pPr>
        <w:pStyle w:val="ListParagraph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14:paraId="2A4CAFF2" w14:textId="77777777" w:rsidR="00A90B9E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14:paraId="5B0693D4" w14:textId="77777777" w:rsidR="00A90B9E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14:paraId="26621FB5" w14:textId="77777777" w:rsidR="00A90B9E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14:paraId="1D67279E" w14:textId="77777777" w:rsidR="00A90B9E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zakłócenie konkurencji, w </w:t>
      </w:r>
      <w:r w:rsidRPr="00F35013">
        <w:rPr>
          <w:rFonts w:cs="Calibri"/>
        </w:rPr>
        <w:lastRenderedPageBreak/>
        <w:t>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14:paraId="1967891B" w14:textId="77777777" w:rsidR="00A90B9E" w:rsidRPr="00796100" w:rsidRDefault="00A90B9E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340386D5" w14:textId="77777777" w:rsidR="00A90B9E" w:rsidRPr="00796100" w:rsidRDefault="00A90B9E" w:rsidP="009010F9">
      <w:pPr>
        <w:pStyle w:val="ListParagraph"/>
        <w:numPr>
          <w:ilvl w:val="0"/>
          <w:numId w:val="20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14:paraId="065871CC" w14:textId="77777777" w:rsidR="00A90B9E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14:paraId="0A125F7A" w14:textId="77777777" w:rsidR="00A90B9E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14:paraId="7DE57FEB" w14:textId="77777777" w:rsidR="00A90B9E" w:rsidRPr="00AC4E5B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686947D7" w14:textId="77777777" w:rsidR="00A90B9E" w:rsidRPr="00AC4E5B" w:rsidRDefault="00A90B9E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14:paraId="29F5EB7B" w14:textId="77777777" w:rsidR="00A90B9E" w:rsidRPr="00AC4E5B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5A57A87F" w14:textId="77777777" w:rsidR="00A90B9E" w:rsidRPr="00AC4E5B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14:paraId="6FE7EFAB" w14:textId="77777777" w:rsidR="00A90B9E" w:rsidRPr="00EB177F" w:rsidRDefault="00A90B9E" w:rsidP="009010F9">
      <w:pPr>
        <w:pStyle w:val="ListParagraph"/>
        <w:numPr>
          <w:ilvl w:val="0"/>
          <w:numId w:val="41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14:paraId="2FE263AA" w14:textId="77777777" w:rsidR="00A90B9E" w:rsidRPr="00AC4E5B" w:rsidRDefault="00A90B9E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14:paraId="1B164401" w14:textId="77777777" w:rsidR="00A90B9E" w:rsidRDefault="00A90B9E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03BACA3" w14:textId="77777777" w:rsidR="00A90B9E" w:rsidRDefault="00A90B9E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C5AADA0" w14:textId="77777777" w:rsidR="00A90B9E" w:rsidRDefault="00A90B9E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DC3A6BF" w14:textId="77777777" w:rsidR="00A90B9E" w:rsidRDefault="00A90B9E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65E0BC22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4" w:name="_Toc121375002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4"/>
    </w:p>
    <w:p w14:paraId="799E60E1" w14:textId="77777777" w:rsidR="00A90B9E" w:rsidRPr="00280AF6" w:rsidRDefault="00A90B9E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14:paraId="4BF79398" w14:textId="77777777" w:rsidR="00A90B9E" w:rsidRPr="00280AF6" w:rsidRDefault="00A90B9E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14:paraId="73E611CC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14:paraId="5C45A84F" w14:textId="77777777" w:rsidR="00A90B9E" w:rsidRPr="00050703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14:paraId="7756B96F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14:paraId="5514D640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14:paraId="1B6C4A11" w14:textId="77777777" w:rsidR="00A90B9E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4622879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14:paraId="64B76992" w14:textId="77777777" w:rsidR="00A90B9E" w:rsidRPr="00295FB9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14:paraId="6B59E80B" w14:textId="77777777" w:rsidR="00A90B9E" w:rsidRPr="00280AF6" w:rsidRDefault="00A90B9E" w:rsidP="00295FB9">
      <w:pPr>
        <w:numPr>
          <w:ilvl w:val="0"/>
          <w:numId w:val="22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14:paraId="7327DE50" w14:textId="77777777" w:rsidR="00A90B9E" w:rsidRDefault="00A90B9E" w:rsidP="009010F9">
      <w:pPr>
        <w:numPr>
          <w:ilvl w:val="0"/>
          <w:numId w:val="21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5B8887B1" w14:textId="77777777" w:rsidR="00A90B9E" w:rsidRPr="004C6A34" w:rsidRDefault="00A90B9E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14:paraId="1FCA690B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14:paraId="332C995F" w14:textId="77777777" w:rsidR="00A90B9E" w:rsidRPr="00280AF6" w:rsidRDefault="00A90B9E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5104AB33" w14:textId="77777777" w:rsidR="00A90B9E" w:rsidRPr="00280AF6" w:rsidRDefault="00A90B9E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3B28ADA0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</w:t>
      </w:r>
      <w:r w:rsidRPr="00280AF6">
        <w:rPr>
          <w:rFonts w:ascii="Calibri" w:hAnsi="Calibri" w:cs="Calibri"/>
          <w:b/>
          <w:sz w:val="22"/>
          <w:szCs w:val="22"/>
        </w:rPr>
        <w:lastRenderedPageBreak/>
        <w:t xml:space="preserve">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14:paraId="2299B4C2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7DB843F3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14:paraId="2113BA70" w14:textId="77777777" w:rsidR="00A90B9E" w:rsidRPr="00280AF6" w:rsidRDefault="00A90B9E" w:rsidP="009010F9">
      <w:pPr>
        <w:numPr>
          <w:ilvl w:val="0"/>
          <w:numId w:val="47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0CE42997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14:paraId="281C4399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F5A11D5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1D6AFCA3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C6AAE0A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3A391A6" w14:textId="77777777" w:rsidR="00A90B9E" w:rsidRPr="00C6134D" w:rsidRDefault="00A90B9E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14:paraId="051742E2" w14:textId="77777777" w:rsidR="00A90B9E" w:rsidRPr="00280AF6" w:rsidRDefault="00A90B9E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86D86B4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CD5A6D8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14:paraId="3B6E852F" w14:textId="77777777" w:rsidR="00A90B9E" w:rsidRPr="00280AF6" w:rsidRDefault="00A90B9E" w:rsidP="009010F9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14:paraId="19F83850" w14:textId="77777777" w:rsidR="00A90B9E" w:rsidRPr="00280AF6" w:rsidRDefault="00A90B9E" w:rsidP="009010F9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14:paraId="62951F8A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14:paraId="138D1FA9" w14:textId="60FD0755" w:rsidR="00A90B9E" w:rsidRPr="00FB2EF1" w:rsidRDefault="00A90B9E" w:rsidP="00590F66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B2EF1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1">
        <w:r w:rsidRPr="00FB2EF1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FB2EF1">
        <w:rPr>
          <w:rFonts w:ascii="Calibri" w:hAnsi="Calibri" w:cs="Calibri"/>
          <w:sz w:val="22"/>
          <w:szCs w:val="22"/>
        </w:rPr>
        <w:t xml:space="preserve"> na stronie </w:t>
      </w:r>
      <w:hyperlink r:id="rId12" w:history="1">
        <w:r w:rsidR="00143629">
          <w:rPr>
            <w:rFonts w:ascii="Arial" w:hAnsi="Arial" w:cs="Arial"/>
            <w:color w:val="666666"/>
            <w:sz w:val="19"/>
            <w:szCs w:val="19"/>
            <w:shd w:val="clear" w:color="auto" w:fill="FFFFFF"/>
          </w:rPr>
          <w:t> </w:t>
        </w:r>
        <w:hyperlink r:id="rId13" w:history="1">
          <w:r w:rsidR="00143629">
            <w:rPr>
              <w:rStyle w:val="Hyperlink"/>
              <w:rFonts w:ascii="Arial" w:hAnsi="Arial" w:cs="Arial"/>
              <w:color w:val="337AB7"/>
              <w:sz w:val="19"/>
              <w:szCs w:val="19"/>
              <w:shd w:val="clear" w:color="auto" w:fill="FFFFFF"/>
            </w:rPr>
            <w:t>https://www.platformazakupowa.pl/transakcja/871714</w:t>
          </w:r>
        </w:hyperlink>
        <w:r w:rsidR="00FB2EF1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sz w:val="22"/>
          <w:szCs w:val="22"/>
        </w:rPr>
        <w:t>Zamawiający</w:t>
      </w:r>
      <w:r w:rsidRPr="00FB2EF1">
        <w:rPr>
          <w:rFonts w:ascii="Calibri" w:hAnsi="Calibri" w:cs="Calibri"/>
          <w:sz w:val="22"/>
          <w:szCs w:val="22"/>
        </w:rPr>
        <w:t xml:space="preserve"> przewiduje możliwość komunikowania się z wykonawcami elektronicznie poprzez adres </w:t>
      </w:r>
      <w:hyperlink r:id="rId14" w:history="1">
        <w:r w:rsidRPr="00FB2EF1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FB2EF1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14:paraId="2804648C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4B9213A5" w14:textId="114A3899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C51E50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P</w:t>
      </w:r>
      <w:r w:rsidRPr="00280AF6">
        <w:rPr>
          <w:rFonts w:ascii="Calibri" w:hAnsi="Calibri" w:cs="Calibri"/>
          <w:b/>
          <w:sz w:val="22"/>
          <w:szCs w:val="22"/>
        </w:rPr>
        <w:t>.202</w:t>
      </w:r>
      <w:r w:rsidR="00C51E50">
        <w:rPr>
          <w:rFonts w:ascii="Calibri" w:hAnsi="Calibri" w:cs="Calibri"/>
          <w:b/>
          <w:sz w:val="22"/>
          <w:szCs w:val="22"/>
        </w:rPr>
        <w:t>4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14:paraId="3E08710A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64E56D23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14:paraId="5098D61E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podmiotowych środków dowodowych;</w:t>
      </w:r>
    </w:p>
    <w:p w14:paraId="125B2726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4DF9A60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14:paraId="7D62865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7C7F1B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14:paraId="5C9027E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14:paraId="2156EA5C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14:paraId="1E699C6C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14:paraId="54A29C45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14:paraId="7D51F661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14:paraId="4C65D5FB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EEA01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2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14:paraId="11F410D1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14:paraId="5B35DD7E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7F1420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7233D1EF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14:paraId="4909B483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14:paraId="145ED4A4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14:paraId="15106342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0BC9FFD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4F526B8D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2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2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14:paraId="27F4D45E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 xml:space="preserve">zapoznał i stosuje się do </w:t>
      </w:r>
      <w:hyperlink r:id="rId23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14:paraId="7683F34F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4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14:paraId="3F1A23BF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68DA2E93" w14:textId="77777777" w:rsidR="00A90B9E" w:rsidRPr="00280AF6" w:rsidRDefault="00A90B9E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7" w:name="_wp2umuqo1p7z" w:colFirst="0" w:colLast="0"/>
      <w:bookmarkEnd w:id="17"/>
    </w:p>
    <w:p w14:paraId="1539B597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8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1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1F822D1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14:paraId="075C9847" w14:textId="77777777" w:rsidR="00A90B9E" w:rsidRPr="00280AF6" w:rsidRDefault="00A90B9E" w:rsidP="009010F9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14:paraId="064A81EF" w14:textId="76D51DD0" w:rsidR="00A90B9E" w:rsidRPr="00280AF6" w:rsidRDefault="00A90B9E" w:rsidP="009010F9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8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 </w:t>
      </w:r>
      <w:hyperlink r:id="rId29" w:history="1">
        <w:r w:rsidR="00143629">
          <w:rPr>
            <w:rFonts w:ascii="Arial" w:hAnsi="Arial" w:cs="Arial"/>
            <w:color w:val="666666"/>
            <w:sz w:val="19"/>
            <w:szCs w:val="19"/>
            <w:shd w:val="clear" w:color="auto" w:fill="FFFFFF"/>
          </w:rPr>
          <w:t> </w:t>
        </w:r>
        <w:hyperlink r:id="rId30" w:history="1">
          <w:r w:rsidR="00143629">
            <w:rPr>
              <w:rStyle w:val="Hyperlink"/>
              <w:rFonts w:ascii="Arial" w:hAnsi="Arial" w:cs="Arial"/>
              <w:color w:val="337AB7"/>
              <w:sz w:val="19"/>
              <w:szCs w:val="19"/>
              <w:shd w:val="clear" w:color="auto" w:fill="FFFFFF"/>
            </w:rPr>
            <w:t>https://www.platformazakupowa.pl/transakcja/871714</w:t>
          </w:r>
        </w:hyperlink>
      </w:hyperlink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736772C1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62AA5A83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3C5F2BEE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14:paraId="2A252939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14:paraId="6EAB286D" w14:textId="77777777" w:rsidR="00A90B9E" w:rsidRPr="00DF5E84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14:paraId="373ACAB2" w14:textId="77777777" w:rsidR="00A90B9E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14:paraId="657ED41F" w14:textId="77777777" w:rsidR="00A90B9E" w:rsidRPr="00DF5E84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14:paraId="4D9C91B6" w14:textId="77777777" w:rsidR="00A90B9E" w:rsidRPr="00280AF6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0A8ED4E7" w14:textId="77777777" w:rsidR="00A90B9E" w:rsidRPr="00280AF6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14:paraId="248A56F8" w14:textId="77777777" w:rsidR="00A90B9E" w:rsidRPr="00280AF6" w:rsidRDefault="00A90B9E" w:rsidP="009010F9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>Pełnomocnictwo do złożenia oferty musi być złożone w oryginale w takiej samej formie, jak składana oferta (t.j. w formie elektronicznej opatrzonej kwalifikowanym podpisem 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14:paraId="6A3732A5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29ED9E0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31962D6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3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2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14:paraId="7FF153E6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682CAC8B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14:paraId="14E4495C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4DF0160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A448722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.doc, .docx, .rtf, .odt, .xls, .xlsx, .jpg (.jpeg)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14:paraId="4200F33A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14:paraId="397FC3AC" w14:textId="77777777" w:rsidR="00A90B9E" w:rsidRPr="00280AF6" w:rsidRDefault="00A90B9E" w:rsidP="009010F9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14:paraId="758281E3" w14:textId="77777777" w:rsidR="00A90B9E" w:rsidRPr="00280AF6" w:rsidRDefault="00A90B9E" w:rsidP="009010F9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14:paraId="2ABDCA97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.rar .gif .bmp .numbers .pages.</w:t>
      </w:r>
    </w:p>
    <w:p w14:paraId="4E11D6B3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W przypadku stosowania przez wykonawcę kwalifikowanego podpisu elektronicznego:</w:t>
      </w:r>
    </w:p>
    <w:p w14:paraId="1D6674AF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PAdES;</w:t>
      </w:r>
    </w:p>
    <w:p w14:paraId="7E972760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zaleca się opatrzyć podpisem w formacie XAdES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14:paraId="07CE8ADC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19B1CC80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14:paraId="54FF1547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8E02945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19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19"/>
    <w:p w14:paraId="2A9C2C29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4456F08B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14:paraId="5656E18E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5E17F55A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2C65B2" w14:textId="77777777" w:rsidR="00A90B9E" w:rsidRPr="00280AF6" w:rsidRDefault="00A90B9E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14:paraId="3A463C00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0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2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37899C7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34B02F9A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14:paraId="661EE549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14:paraId="4A4F0027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14:paraId="53C5C1D1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4A94D1C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E001160" w14:textId="6BBE9266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wraz z wymaganymi dokumentami należy złożyć za pośrednictwem platformy zakupowej poprzez</w:t>
      </w:r>
      <w:r>
        <w:rPr>
          <w:rFonts w:ascii="Calibri" w:hAnsi="Calibri" w:cs="Calibri"/>
          <w:sz w:val="22"/>
          <w:szCs w:val="22"/>
        </w:rPr>
        <w:t xml:space="preserve"> </w:t>
      </w:r>
      <w:r w:rsidR="00143629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33" w:history="1">
        <w:r w:rsidR="00143629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https://www.platformazakupowa.pl/transakcja/871714</w:t>
        </w:r>
      </w:hyperlink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 w:rsidR="00590F66">
        <w:rPr>
          <w:rFonts w:ascii="Calibri" w:hAnsi="Calibri" w:cs="Calibri"/>
          <w:b/>
          <w:color w:val="000000"/>
          <w:sz w:val="22"/>
          <w:szCs w:val="22"/>
        </w:rPr>
        <w:t>18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143629">
        <w:rPr>
          <w:rFonts w:ascii="Calibri" w:hAnsi="Calibri" w:cs="Calibri"/>
          <w:b/>
          <w:color w:val="000000"/>
          <w:sz w:val="22"/>
          <w:szCs w:val="22"/>
        </w:rPr>
        <w:t>01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143629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>
        <w:rPr>
          <w:rFonts w:ascii="Calibri" w:hAnsi="Calibri" w:cs="Calibri"/>
          <w:b/>
          <w:color w:val="000000"/>
          <w:sz w:val="22"/>
          <w:szCs w:val="22"/>
        </w:rPr>
        <w:t>0</w:t>
      </w:r>
      <w:r w:rsidR="00143629">
        <w:rPr>
          <w:rFonts w:ascii="Calibri" w:hAnsi="Calibri" w:cs="Calibri"/>
          <w:b/>
          <w:color w:val="000000"/>
          <w:sz w:val="22"/>
          <w:szCs w:val="22"/>
        </w:rPr>
        <w:t>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14:paraId="73A7606C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14:paraId="772AF330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45C05E44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4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5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>. Zalecamy stosowanie podpisu na każdym załączonym pliku osobno, w szczególności wskazanych w art. 63 ust 1 oraz 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14:paraId="7FED2AD8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14:paraId="48919FFF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6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15B3D979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14:paraId="2FAAB6A6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14:paraId="432DC0EB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14:paraId="4D4EBD34" w14:textId="77777777" w:rsidR="00A90B9E" w:rsidRPr="00881A43" w:rsidRDefault="00A90B9E" w:rsidP="00881A43">
      <w:pPr>
        <w:pStyle w:val="ListParagraph"/>
        <w:spacing w:after="0" w:line="280" w:lineRule="exact"/>
        <w:rPr>
          <w:rFonts w:cs="Calibri"/>
        </w:rPr>
      </w:pPr>
    </w:p>
    <w:p w14:paraId="60BD58D1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2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B053D77" w14:textId="7843244C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 w:rsidR="00FB2EF1">
        <w:rPr>
          <w:rFonts w:ascii="Calibri" w:hAnsi="Calibri" w:cs="Calibri"/>
          <w:b/>
          <w:sz w:val="22"/>
          <w:szCs w:val="22"/>
        </w:rPr>
        <w:t>1</w:t>
      </w:r>
      <w:r w:rsidR="00590F66">
        <w:rPr>
          <w:rFonts w:ascii="Calibri" w:hAnsi="Calibri" w:cs="Calibri"/>
          <w:b/>
          <w:sz w:val="22"/>
          <w:szCs w:val="22"/>
        </w:rPr>
        <w:t>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 w:rsidR="00143629">
        <w:rPr>
          <w:rFonts w:ascii="Calibri" w:hAnsi="Calibri" w:cs="Calibri"/>
          <w:b/>
          <w:color w:val="000000"/>
          <w:sz w:val="22"/>
          <w:szCs w:val="22"/>
        </w:rPr>
        <w:t>01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143629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</w:t>
      </w:r>
      <w:r w:rsidR="00143629">
        <w:rPr>
          <w:rFonts w:ascii="Calibri" w:hAnsi="Calibri" w:cs="Calibri"/>
          <w:b/>
          <w:color w:val="000000"/>
          <w:sz w:val="22"/>
          <w:szCs w:val="22"/>
        </w:rPr>
        <w:t>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14:paraId="7313DB83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BD93643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370383FA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1CEAED48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7B9DA65D" w14:textId="77777777" w:rsidR="00A90B9E" w:rsidRPr="00280AF6" w:rsidRDefault="00A90B9E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A043B5D" w14:textId="77777777" w:rsidR="00A90B9E" w:rsidRPr="00280AF6" w:rsidRDefault="00A90B9E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14:paraId="3F66491C" w14:textId="22DE6730" w:rsidR="00A90B9E" w:rsidRPr="00280AF6" w:rsidRDefault="00A90B9E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7" w:history="1">
        <w:hyperlink r:id="rId38" w:history="1">
          <w:r w:rsidR="00143629">
            <w:rPr>
              <w:rFonts w:ascii="Arial" w:hAnsi="Arial" w:cs="Arial"/>
              <w:color w:val="666666"/>
              <w:sz w:val="19"/>
              <w:szCs w:val="19"/>
              <w:shd w:val="clear" w:color="auto" w:fill="FFFFFF"/>
            </w:rPr>
            <w:t> </w:t>
          </w:r>
          <w:hyperlink r:id="rId39" w:history="1">
            <w:r w:rsidR="00143629">
              <w:rPr>
                <w:rStyle w:val="Hyperlink"/>
                <w:rFonts w:ascii="Arial" w:hAnsi="Arial" w:cs="Arial"/>
                <w:color w:val="337AB7"/>
                <w:sz w:val="19"/>
                <w:szCs w:val="19"/>
                <w:shd w:val="clear" w:color="auto" w:fill="FFFFFF"/>
              </w:rPr>
              <w:t>https://www.platformazakupowa.pl/transakcja/871714</w:t>
            </w:r>
          </w:hyperlink>
          <w:r w:rsidR="00FB2EF1">
            <w:rPr>
              <w:rStyle w:val="Hyperlink"/>
              <w:rFonts w:ascii="Calibri" w:hAnsi="Calibri" w:cs="Calibri"/>
              <w:sz w:val="22"/>
              <w:szCs w:val="22"/>
            </w:rPr>
            <w:t xml:space="preserve"> </w:t>
          </w:r>
        </w:hyperlink>
        <w:r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520F8758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8C82272" w14:textId="77777777" w:rsidR="00A90B9E" w:rsidRPr="00280AF6" w:rsidRDefault="00A90B9E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70DE4355" w14:textId="77777777" w:rsidR="00A90B9E" w:rsidRPr="00280AF6" w:rsidRDefault="00A90B9E" w:rsidP="00280AF6">
      <w:pPr>
        <w:pStyle w:val="Heading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3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9C9FE81" w14:textId="6C65881C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 w:rsidR="00590F66">
        <w:rPr>
          <w:rFonts w:ascii="Calibri" w:hAnsi="Calibri" w:cs="Calibri"/>
          <w:b/>
          <w:bCs/>
          <w:color w:val="000000"/>
          <w:sz w:val="22"/>
          <w:szCs w:val="22"/>
        </w:rPr>
        <w:t>16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143629">
        <w:rPr>
          <w:rFonts w:ascii="Calibri" w:hAnsi="Calibri" w:cs="Calibri"/>
          <w:b/>
          <w:bCs/>
          <w:color w:val="000000"/>
          <w:sz w:val="22"/>
          <w:szCs w:val="22"/>
        </w:rPr>
        <w:t>02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143629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7535609E" w14:textId="77777777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</w:t>
      </w:r>
      <w:r w:rsidRPr="00280AF6">
        <w:rPr>
          <w:rFonts w:ascii="Calibri" w:hAnsi="Calibri" w:cs="Calibri"/>
          <w:sz w:val="22"/>
          <w:szCs w:val="22"/>
        </w:rPr>
        <w:lastRenderedPageBreak/>
        <w:t>przez wykonawcę pisemnego oświadczenia o wyrażeniu zgody na przedłużenie terminu związania ofertą.</w:t>
      </w:r>
    </w:p>
    <w:p w14:paraId="1BC891B9" w14:textId="77777777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788B37A7" w14:textId="77777777" w:rsidR="00A90B9E" w:rsidRPr="00280AF6" w:rsidRDefault="00A90B9E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14:paraId="0FE2EC85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4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F985EB2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5" w:name="OLE_LINK5"/>
      <w:bookmarkStart w:id="26" w:name="OLE_LINK6"/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637584DD" w14:textId="77777777" w:rsidR="00A90B9E" w:rsidRPr="00194561" w:rsidRDefault="00A90B9E" w:rsidP="009010F9">
      <w:pPr>
        <w:numPr>
          <w:ilvl w:val="0"/>
          <w:numId w:val="52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2E7706F3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27526B00" w14:textId="77777777" w:rsidR="00A90B9E" w:rsidRPr="003A4814" w:rsidRDefault="00A90B9E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1FDFA6DC" w14:textId="77777777" w:rsidR="00A90B9E" w:rsidRPr="00194561" w:rsidRDefault="00A90B9E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621100D0" w14:textId="77777777" w:rsidR="00A90B9E" w:rsidRPr="00194561" w:rsidRDefault="00A90B9E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415922EC" w14:textId="77777777" w:rsidR="00A90B9E" w:rsidRPr="00194561" w:rsidRDefault="00A90B9E" w:rsidP="009010F9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139D9F23" w14:textId="77777777" w:rsidR="00A90B9E" w:rsidRPr="00194561" w:rsidRDefault="00A90B9E" w:rsidP="009010F9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14:paraId="20EECEAB" w14:textId="77777777" w:rsidR="00A90B9E" w:rsidRPr="003A4814" w:rsidRDefault="00A90B9E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14:paraId="047B3E81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0719A02D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7D22927F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7" w:name="OLE_LINK3"/>
      <w:bookmarkStart w:id="28" w:name="OLE_LINK4"/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bookmarkEnd w:id="25"/>
    <w:bookmarkEnd w:id="26"/>
    <w:bookmarkEnd w:id="27"/>
    <w:bookmarkEnd w:id="28"/>
    <w:p w14:paraId="325AFC29" w14:textId="77777777" w:rsidR="00A90B9E" w:rsidRPr="00CE0B74" w:rsidRDefault="00A90B9E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7888BA1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9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2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C619E6A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14:paraId="48073D2C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58C293C7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</w:t>
      </w:r>
      <w:r w:rsidRPr="00280AF6">
        <w:rPr>
          <w:rFonts w:ascii="Calibri" w:hAnsi="Calibri" w:cs="Calibri"/>
          <w:sz w:val="22"/>
          <w:szCs w:val="22"/>
        </w:rPr>
        <w:lastRenderedPageBreak/>
        <w:t xml:space="preserve">gwarancji i rękojmi) oraz wykluczenie możliwości wypowiedzenia umowy konsorcjum przez </w:t>
      </w:r>
      <w:bookmarkStart w:id="30" w:name="_GoBack"/>
      <w:bookmarkEnd w:id="30"/>
      <w:r w:rsidRPr="00280AF6">
        <w:rPr>
          <w:rFonts w:ascii="Calibri" w:hAnsi="Calibri" w:cs="Calibri"/>
          <w:sz w:val="22"/>
          <w:szCs w:val="22"/>
        </w:rPr>
        <w:t>któregokolwiek z jego członków do czasu wykonania zamówieni.</w:t>
      </w:r>
    </w:p>
    <w:p w14:paraId="3BAC2E7B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14:paraId="578001D1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64D2A6A9" w14:textId="77777777" w:rsidR="00A90B9E" w:rsidRPr="00280AF6" w:rsidRDefault="00A90B9E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00508547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1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3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C15AD24" w14:textId="77777777" w:rsidR="00A90B9E" w:rsidRPr="00280AF6" w:rsidRDefault="00A90B9E" w:rsidP="009010F9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56A00855" w14:textId="77777777" w:rsidR="00A90B9E" w:rsidRPr="00280AF6" w:rsidRDefault="00A90B9E" w:rsidP="009010F9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546C8D54" w14:textId="77777777" w:rsidR="00A90B9E" w:rsidRPr="00280AF6" w:rsidRDefault="00A90B9E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6376B14C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2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3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B7C8C05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54148CBC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14:paraId="3367D7DF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31D15C1B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47C74655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42E21281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5ECC0B7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14:paraId="16AA353A" w14:textId="77777777" w:rsidR="00A90B9E" w:rsidRPr="00280AF6" w:rsidRDefault="00A90B9E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1AC8B895" w14:textId="77777777" w:rsidR="00A90B9E" w:rsidRPr="00280AF6" w:rsidRDefault="00A90B9E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14:paraId="215DDCAF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14:paraId="28E7F407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65896AD6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Na orzeczenie KIO oraz postanowienie Prezesa KIO stronom oraz uczestnikom postępowania odwoławczego przysługuje skarga do Sądu Okręgowego w Warszawie - sądu zamówień publicznych.</w:t>
      </w:r>
    </w:p>
    <w:p w14:paraId="63D479B8" w14:textId="77777777" w:rsidR="00A90B9E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94E69D9" w14:textId="77777777" w:rsidR="00A90B9E" w:rsidRPr="000900F1" w:rsidRDefault="00A90B9E" w:rsidP="00B05C64">
      <w:pPr>
        <w:pStyle w:val="Heading1"/>
        <w:spacing w:line="280" w:lineRule="exact"/>
        <w:rPr>
          <w:rFonts w:ascii="Calibri" w:hAnsi="Calibri"/>
          <w:b/>
          <w:sz w:val="22"/>
          <w:szCs w:val="22"/>
        </w:rPr>
      </w:pPr>
      <w:bookmarkStart w:id="33" w:name="_Toc119653274"/>
      <w:bookmarkStart w:id="34" w:name="_Toc121375014"/>
      <w:r w:rsidRPr="000900F1">
        <w:rPr>
          <w:rFonts w:ascii="Calibri" w:hAnsi="Calibri"/>
          <w:b/>
          <w:sz w:val="22"/>
          <w:szCs w:val="22"/>
        </w:rPr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33"/>
      <w:bookmarkEnd w:id="34"/>
      <w:r w:rsidRPr="000900F1">
        <w:rPr>
          <w:rFonts w:ascii="Calibri" w:hAnsi="Calibri"/>
          <w:b/>
          <w:sz w:val="22"/>
          <w:szCs w:val="22"/>
        </w:rPr>
        <w:br/>
      </w:r>
    </w:p>
    <w:p w14:paraId="003F9A27" w14:textId="77777777" w:rsidR="00A90B9E" w:rsidRPr="000900F1" w:rsidRDefault="00A90B9E" w:rsidP="009010F9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14:paraId="2309885C" w14:textId="77777777" w:rsidR="00A90B9E" w:rsidRPr="000900F1" w:rsidRDefault="00A90B9E" w:rsidP="009010F9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3FC1021F" w14:textId="77777777" w:rsidR="00A90B9E" w:rsidRPr="000900F1" w:rsidRDefault="00A90B9E" w:rsidP="009010F9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14:paraId="6A7B392C" w14:textId="77777777" w:rsidR="00A90B9E" w:rsidRPr="000900F1" w:rsidRDefault="00A90B9E" w:rsidP="009010F9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14:paraId="144D4BFE" w14:textId="77777777" w:rsidR="00A90B9E" w:rsidRPr="000900F1" w:rsidRDefault="00A90B9E" w:rsidP="009010F9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14:paraId="7468FE2D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14:paraId="7AEBF94F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14:paraId="49C83A5E" w14:textId="77777777" w:rsidR="00A90B9E" w:rsidRPr="000900F1" w:rsidRDefault="00A90B9E" w:rsidP="009010F9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14:paraId="21740CEE" w14:textId="77777777" w:rsidR="00A90B9E" w:rsidRPr="000900F1" w:rsidRDefault="00A90B9E" w:rsidP="009010F9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14:paraId="7C20C5B2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14:paraId="104D498F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14:paraId="000BAB39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5AB46CFE" w14:textId="77777777" w:rsidR="00A90B9E" w:rsidRPr="000900F1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14:paraId="56C62A75" w14:textId="77777777" w:rsidR="00A90B9E" w:rsidRPr="000900F1" w:rsidRDefault="00A90B9E" w:rsidP="009010F9">
      <w:pPr>
        <w:pStyle w:val="ListParagraph"/>
        <w:numPr>
          <w:ilvl w:val="0"/>
          <w:numId w:val="5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14:paraId="0B57BE59" w14:textId="77777777" w:rsidR="00A90B9E" w:rsidRPr="00054DF2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14:paraId="402E08C4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41131607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14:paraId="1440E7AF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14:paraId="1904CF96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689C6B02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53C20A6F" w14:textId="77777777" w:rsidR="00A90B9E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561734F1" w14:textId="77777777" w:rsidR="00A90B9E" w:rsidRPr="00054DF2" w:rsidRDefault="00A90B9E" w:rsidP="009010F9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Oferta dodatkowa, która jest mniej korzystna w którymkolwiek z kryteriów oceny ofert wskazanych w zaproszeniu do negocjacji niż oferta złożona w odpowiedzi na ogłoszenie o zamówieniu, podlega odrzuceniu.</w:t>
      </w:r>
    </w:p>
    <w:p w14:paraId="5356DB9D" w14:textId="77777777" w:rsidR="00A90B9E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4633FC9D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5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36EE010" w14:textId="77777777" w:rsidR="00A90B9E" w:rsidRPr="00280AF6" w:rsidRDefault="00A90B9E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F969529" w14:textId="77777777" w:rsidR="00A90B9E" w:rsidRPr="004A6F0D" w:rsidRDefault="00A90B9E" w:rsidP="009010F9">
      <w:pPr>
        <w:pStyle w:val="NoSpacing"/>
        <w:numPr>
          <w:ilvl w:val="1"/>
          <w:numId w:val="42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>reszt Śledczy Warszawa Służewiec, ul. Kłobucka 5, 02-699 Warszawa.</w:t>
      </w:r>
      <w:r w:rsidRPr="00280AF6">
        <w:rPr>
          <w:rFonts w:cs="Calibri"/>
        </w:rPr>
        <w:t>w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14:paraId="2EE52D72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14:paraId="290D494E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14:paraId="7DC1F579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14F30F62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4BA1CFC8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14:paraId="19AD19CE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14:paraId="20C3A7C3" w14:textId="77777777" w:rsidR="00A90B9E" w:rsidRPr="00280AF6" w:rsidRDefault="00A90B9E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D07B8F6" w14:textId="77777777" w:rsidR="00A90B9E" w:rsidRPr="00280AF6" w:rsidRDefault="00A90B9E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FootnoteReference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14:paraId="7C4F7607" w14:textId="77777777" w:rsidR="00A90B9E" w:rsidRPr="00280AF6" w:rsidRDefault="00A90B9E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280AF6">
        <w:rPr>
          <w:rStyle w:val="FootnoteReference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14:paraId="0F6FE162" w14:textId="77777777" w:rsidR="00A90B9E" w:rsidRPr="00280AF6" w:rsidRDefault="00A90B9E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52262360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14:paraId="1C27EB40" w14:textId="77777777" w:rsidR="00A90B9E" w:rsidRPr="00280AF6" w:rsidRDefault="00A90B9E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14:paraId="4278B3C4" w14:textId="77777777" w:rsidR="00A90B9E" w:rsidRPr="00280AF6" w:rsidRDefault="00A90B9E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14:paraId="2B9544EA" w14:textId="77777777" w:rsidR="00A90B9E" w:rsidRPr="00280AF6" w:rsidRDefault="00A90B9E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14:paraId="18818F44" w14:textId="77777777" w:rsidR="00A90B9E" w:rsidRPr="00280AF6" w:rsidRDefault="00A90B9E" w:rsidP="009010F9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D61D767" w14:textId="77777777" w:rsidR="00A90B9E" w:rsidRPr="00280AF6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D9170FE" w14:textId="77777777" w:rsidR="00A90B9E" w:rsidRPr="00280AF6" w:rsidRDefault="00A90B9E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6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FA8B3A9" w14:textId="77777777" w:rsidR="00A90B9E" w:rsidRPr="00280AF6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14:paraId="0601501C" w14:textId="77777777" w:rsidR="00A90B9E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14:paraId="7B6B036E" w14:textId="77777777" w:rsidR="00A90B9E" w:rsidRPr="004A6F0D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14:paraId="536F9B2E" w14:textId="77777777" w:rsidR="00A90B9E" w:rsidRPr="00280AF6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14:paraId="7BA1163D" w14:textId="77777777" w:rsidR="00A90B9E" w:rsidRPr="00280AF6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14:paraId="6DDF1CE4" w14:textId="77777777" w:rsidR="00A90B9E" w:rsidRPr="0049171E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A90B9E" w:rsidRPr="0049171E" w:rsidSect="00F23DD2">
      <w:footerReference w:type="default" r:id="rId40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E1D36" w14:textId="77777777" w:rsidR="006705D7" w:rsidRDefault="006705D7">
      <w:r>
        <w:separator/>
      </w:r>
    </w:p>
  </w:endnote>
  <w:endnote w:type="continuationSeparator" w:id="0">
    <w:p w14:paraId="1535DFF7" w14:textId="77777777" w:rsidR="006705D7" w:rsidRDefault="0067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DE7" w14:textId="77777777" w:rsidR="00590F66" w:rsidRDefault="00590F66" w:rsidP="00F303BB">
    <w:pPr>
      <w:pStyle w:val="Footer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12F26" w14:textId="77777777" w:rsidR="006705D7" w:rsidRDefault="006705D7">
      <w:r>
        <w:separator/>
      </w:r>
    </w:p>
  </w:footnote>
  <w:footnote w:type="continuationSeparator" w:id="0">
    <w:p w14:paraId="16B79B93" w14:textId="77777777" w:rsidR="006705D7" w:rsidRDefault="006705D7">
      <w:r>
        <w:continuationSeparator/>
      </w:r>
    </w:p>
  </w:footnote>
  <w:footnote w:id="1">
    <w:p w14:paraId="150B9C5F" w14:textId="77777777" w:rsidR="00590F66" w:rsidRDefault="00590F66" w:rsidP="00350A3F">
      <w:pPr>
        <w:pStyle w:val="FootnoteText"/>
      </w:pPr>
      <w:r w:rsidRPr="001C2340">
        <w:rPr>
          <w:rStyle w:val="FootnoteReference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797AAA72" w14:textId="77777777" w:rsidR="00590F66" w:rsidRDefault="00590F66" w:rsidP="0016269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1E9D19F" w14:textId="77777777" w:rsidR="00590F66" w:rsidRDefault="00590F66" w:rsidP="00162699">
      <w:pPr>
        <w:pStyle w:val="FootnoteText"/>
        <w:jc w:val="both"/>
      </w:pPr>
      <w:r w:rsidRPr="001C2340">
        <w:rPr>
          <w:rStyle w:val="FootnoteReference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C98C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45EA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F02A01"/>
    <w:multiLevelType w:val="hybridMultilevel"/>
    <w:tmpl w:val="74B6F3E2"/>
    <w:lvl w:ilvl="0" w:tplc="04150017">
      <w:start w:val="1"/>
      <w:numFmt w:val="lowerLetter"/>
      <w:pStyle w:val="ListBullet5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10B64F29"/>
    <w:multiLevelType w:val="hybridMultilevel"/>
    <w:tmpl w:val="559008BC"/>
    <w:lvl w:ilvl="0" w:tplc="0415000F">
      <w:start w:val="1"/>
      <w:numFmt w:val="decimal"/>
      <w:pStyle w:val="ListBullet3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9"/>
  </w:num>
  <w:num w:numId="12">
    <w:abstractNumId w:val="59"/>
  </w:num>
  <w:num w:numId="13">
    <w:abstractNumId w:val="48"/>
  </w:num>
  <w:num w:numId="14">
    <w:abstractNumId w:val="28"/>
  </w:num>
  <w:num w:numId="15">
    <w:abstractNumId w:val="49"/>
  </w:num>
  <w:num w:numId="16">
    <w:abstractNumId w:val="55"/>
  </w:num>
  <w:num w:numId="17">
    <w:abstractNumId w:val="50"/>
  </w:num>
  <w:num w:numId="18">
    <w:abstractNumId w:val="62"/>
  </w:num>
  <w:num w:numId="19">
    <w:abstractNumId w:val="64"/>
  </w:num>
  <w:num w:numId="20">
    <w:abstractNumId w:val="24"/>
  </w:num>
  <w:num w:numId="21">
    <w:abstractNumId w:val="20"/>
  </w:num>
  <w:num w:numId="22">
    <w:abstractNumId w:val="52"/>
  </w:num>
  <w:num w:numId="23">
    <w:abstractNumId w:val="21"/>
  </w:num>
  <w:num w:numId="24">
    <w:abstractNumId w:val="44"/>
  </w:num>
  <w:num w:numId="25">
    <w:abstractNumId w:val="43"/>
  </w:num>
  <w:num w:numId="26">
    <w:abstractNumId w:val="31"/>
  </w:num>
  <w:num w:numId="27">
    <w:abstractNumId w:val="51"/>
  </w:num>
  <w:num w:numId="28">
    <w:abstractNumId w:val="36"/>
  </w:num>
  <w:num w:numId="29">
    <w:abstractNumId w:val="37"/>
  </w:num>
  <w:num w:numId="30">
    <w:abstractNumId w:val="29"/>
  </w:num>
  <w:num w:numId="31">
    <w:abstractNumId w:val="60"/>
  </w:num>
  <w:num w:numId="32">
    <w:abstractNumId w:val="38"/>
  </w:num>
  <w:num w:numId="33">
    <w:abstractNumId w:val="58"/>
  </w:num>
  <w:num w:numId="34">
    <w:abstractNumId w:val="25"/>
  </w:num>
  <w:num w:numId="35">
    <w:abstractNumId w:val="40"/>
  </w:num>
  <w:num w:numId="36">
    <w:abstractNumId w:val="63"/>
  </w:num>
  <w:num w:numId="37">
    <w:abstractNumId w:val="35"/>
  </w:num>
  <w:num w:numId="38">
    <w:abstractNumId w:val="41"/>
  </w:num>
  <w:num w:numId="39">
    <w:abstractNumId w:val="23"/>
  </w:num>
  <w:num w:numId="40">
    <w:abstractNumId w:val="30"/>
  </w:num>
  <w:num w:numId="41">
    <w:abstractNumId w:val="39"/>
  </w:num>
  <w:num w:numId="42">
    <w:abstractNumId w:val="54"/>
  </w:num>
  <w:num w:numId="43">
    <w:abstractNumId w:val="34"/>
  </w:num>
  <w:num w:numId="44">
    <w:abstractNumId w:val="33"/>
  </w:num>
  <w:num w:numId="45">
    <w:abstractNumId w:val="47"/>
  </w:num>
  <w:num w:numId="46">
    <w:abstractNumId w:val="53"/>
  </w:num>
  <w:num w:numId="47">
    <w:abstractNumId w:val="22"/>
  </w:num>
  <w:num w:numId="48">
    <w:abstractNumId w:val="45"/>
  </w:num>
  <w:num w:numId="49">
    <w:abstractNumId w:val="57"/>
  </w:num>
  <w:num w:numId="50">
    <w:abstractNumId w:val="42"/>
  </w:num>
  <w:num w:numId="51">
    <w:abstractNumId w:val="61"/>
  </w:num>
  <w:num w:numId="52">
    <w:abstractNumId w:val="27"/>
  </w:num>
  <w:num w:numId="53">
    <w:abstractNumId w:val="32"/>
  </w:num>
  <w:num w:numId="54">
    <w:abstractNumId w:val="26"/>
  </w:num>
  <w:num w:numId="55">
    <w:abstractNumId w:val="56"/>
  </w:num>
  <w:num w:numId="56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5F2A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BFE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4E37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629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66A99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89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3161"/>
    <w:rsid w:val="0058450A"/>
    <w:rsid w:val="00584EEA"/>
    <w:rsid w:val="00585680"/>
    <w:rsid w:val="00585F8B"/>
    <w:rsid w:val="00585FB4"/>
    <w:rsid w:val="0058600A"/>
    <w:rsid w:val="00587B33"/>
    <w:rsid w:val="00590F66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5D7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CAC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B9E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77E7A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065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1E50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08A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2EF1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3C39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C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52FCE"/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sz w:val="22"/>
      <w:szCs w:val="22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20"/>
      </w:numPr>
      <w:tabs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21"/>
      </w:numPr>
      <w:tabs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link w:val="NoteHeading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uiPriority w:val="99"/>
    <w:rsid w:val="004A0081"/>
    <w:rPr>
      <w:rFonts w:cs="Times New Roman"/>
    </w:rPr>
  </w:style>
  <w:style w:type="character" w:styleId="CommentReference">
    <w:name w:val="annotation reference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uiPriority w:val="99"/>
    <w:rsid w:val="00156F6A"/>
    <w:rPr>
      <w:rFonts w:cs="Times New Roman"/>
    </w:rPr>
  </w:style>
  <w:style w:type="character" w:customStyle="1" w:styleId="hgkelc">
    <w:name w:val="hgkelc"/>
    <w:uiPriority w:val="99"/>
    <w:rsid w:val="00290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0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0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0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0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0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202005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tformazakupowa.pl/transakcja/871714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www.platformazakupowa.pl/transakcja/871714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transakcja/70441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transakcja/70441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transakcja/871714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mailto:zp__sluzewiec@sw.gov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transakcja/871714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mailto:zp__sluzewiec@sw.gov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latformazakupowa.pl/transakcja/791734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www.platformazakupowa.pl/transakcja/871714" TargetMode="External"/><Relationship Id="rId38" Type="http://schemas.openxmlformats.org/officeDocument/2006/relationships/hyperlink" Target="https://platformazakupowa.pl/transakcja/791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8394</Words>
  <Characters>50369</Characters>
  <Application>Microsoft Office Word</Application>
  <DocSecurity>0</DocSecurity>
  <Lines>419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>AŚ</Company>
  <LinksUpToDate>false</LinksUpToDate>
  <CharactersWithSpaces>58646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Jarosław Krawczyk</cp:lastModifiedBy>
  <cp:revision>14</cp:revision>
  <cp:lastPrinted>2022-12-30T07:11:00Z</cp:lastPrinted>
  <dcterms:created xsi:type="dcterms:W3CDTF">2022-12-13T07:04:00Z</dcterms:created>
  <dcterms:modified xsi:type="dcterms:W3CDTF">2024-01-10T07:35:00Z</dcterms:modified>
</cp:coreProperties>
</file>