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00F97E14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D66814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17AA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205D7096" w14:textId="77777777" w:rsidR="00BB1240" w:rsidRDefault="00BB12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B4EEFA" w14:textId="77777777" w:rsidR="001A649C" w:rsidRPr="001A649C" w:rsidRDefault="001A649C" w:rsidP="001A649C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A649C">
        <w:rPr>
          <w:rFonts w:ascii="Arial" w:hAnsi="Arial" w:cs="Arial"/>
          <w:b/>
          <w:sz w:val="22"/>
          <w:szCs w:val="22"/>
        </w:rPr>
        <w:t xml:space="preserve">„Remont pokrycia dachu wraz z dociepleniem </w:t>
      </w:r>
    </w:p>
    <w:p w14:paraId="2740C769" w14:textId="77777777" w:rsidR="00917AA0" w:rsidRDefault="001A649C" w:rsidP="001A649C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A649C">
        <w:rPr>
          <w:rFonts w:ascii="Arial" w:hAnsi="Arial" w:cs="Arial"/>
          <w:b/>
          <w:sz w:val="22"/>
          <w:szCs w:val="22"/>
        </w:rPr>
        <w:t>w Przedszkolu Miejskim nr 2 w Kostrzynie nad Odrą”</w:t>
      </w:r>
    </w:p>
    <w:p w14:paraId="7B2ED1C5" w14:textId="77777777" w:rsidR="001A649C" w:rsidRDefault="001A649C" w:rsidP="001A649C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7DCDFC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380C740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480E0673" w14:textId="77777777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77777777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3FCDE25" w14:textId="77777777" w:rsidR="00E563FF" w:rsidRDefault="00E563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2019r. poz.2019 ze zm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.)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wykonanie robót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budowlan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ych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polegając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ych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na remoncie pokrycia dachu wraz z dociepleniem poddasza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i pracami towarzyszącymi w Przedszkolu Miejskim nr 2 im. Kostrzyńskich Papierników przy ul. Czereśniowej 1 w Kostrzynie nad Odrą</w:t>
      </w:r>
      <w:r w:rsidR="006A3F69" w:rsidRPr="006A3F69">
        <w:rPr>
          <w:rFonts w:ascii="Arial" w:hAnsi="Arial" w:cs="Arial"/>
          <w:sz w:val="22"/>
          <w:szCs w:val="22"/>
        </w:rPr>
        <w:t xml:space="preserve">, </w:t>
      </w:r>
      <w:r w:rsidRPr="00AC019A">
        <w:rPr>
          <w:rStyle w:val="FontStyle51"/>
          <w:sz w:val="22"/>
          <w:szCs w:val="22"/>
        </w:rPr>
        <w:t>na</w:t>
      </w:r>
      <w:r>
        <w:rPr>
          <w:rStyle w:val="FontStyle51"/>
          <w:sz w:val="22"/>
          <w:szCs w:val="22"/>
        </w:rPr>
        <w:t xml:space="preserve"> zasadach określonych</w:t>
      </w:r>
      <w:r w:rsidR="00A304C4">
        <w:rPr>
          <w:rStyle w:val="FontStyle51"/>
          <w:sz w:val="22"/>
          <w:szCs w:val="22"/>
        </w:rPr>
        <w:t xml:space="preserve"> </w:t>
      </w:r>
      <w:r w:rsidR="001A649C">
        <w:rPr>
          <w:rStyle w:val="FontStyle51"/>
          <w:sz w:val="22"/>
          <w:szCs w:val="22"/>
        </w:rPr>
        <w:t xml:space="preserve">    </w:t>
      </w:r>
      <w:r>
        <w:rPr>
          <w:rStyle w:val="FontStyle51"/>
          <w:sz w:val="22"/>
          <w:szCs w:val="22"/>
        </w:rPr>
        <w:t>w specyfikacji warunków zamówienia wraz  z załącznikami</w:t>
      </w:r>
      <w:r w:rsidR="001A649C">
        <w:rPr>
          <w:rStyle w:val="FontStyle51"/>
          <w:sz w:val="22"/>
          <w:szCs w:val="22"/>
        </w:rPr>
        <w:t xml:space="preserve">: </w:t>
      </w:r>
    </w:p>
    <w:p w14:paraId="76E325E0" w14:textId="77777777" w:rsidR="006A3F69" w:rsidRDefault="006A3F69">
      <w:pPr>
        <w:jc w:val="both"/>
        <w:rPr>
          <w:rFonts w:ascii="Arial" w:hAnsi="Arial" w:cs="Arial"/>
          <w:color w:val="000000"/>
          <w:sz w:val="22"/>
        </w:rPr>
      </w:pPr>
    </w:p>
    <w:p w14:paraId="03310CEC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0BC967AB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489ACBDC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758BA55B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09537AF0" w14:textId="77777777" w:rsidR="00E563FF" w:rsidRDefault="00E563F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</w:t>
      </w:r>
      <w:r w:rsidR="0044664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ogółem...............................................................................................zł</w:t>
      </w:r>
    </w:p>
    <w:p w14:paraId="62A00BCC" w14:textId="77777777" w:rsidR="00E563FF" w:rsidRDefault="00E563FF">
      <w:pPr>
        <w:rPr>
          <w:rFonts w:ascii="Arial" w:hAnsi="Arial" w:cs="Arial"/>
          <w:b/>
          <w:color w:val="000000"/>
          <w:sz w:val="22"/>
        </w:rPr>
      </w:pPr>
    </w:p>
    <w:p w14:paraId="30F17D4F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3B60FE44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130743E2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18C3EC07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2F42817D" w14:textId="77777777" w:rsidR="006A3F69" w:rsidRPr="00AC59ED" w:rsidRDefault="006A3F69" w:rsidP="006A3F6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256E740D" w14:textId="77777777" w:rsidR="002C7521" w:rsidRDefault="002C7521" w:rsidP="003455EC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966CFD2" w14:textId="77777777" w:rsidR="00FF2626" w:rsidRDefault="00FF2626" w:rsidP="0044664C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183F6E81" w14:textId="77777777" w:rsidR="00AC019A" w:rsidRDefault="00E563FF" w:rsidP="00AC019A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1A649C" w:rsidRPr="001A649C">
        <w:rPr>
          <w:rFonts w:ascii="Arial" w:hAnsi="Arial" w:cs="Arial"/>
          <w:b/>
          <w:color w:val="000000"/>
          <w:sz w:val="22"/>
          <w:shd w:val="clear" w:color="auto" w:fill="FFFFFF"/>
        </w:rPr>
        <w:t>do 3 miesięcy od daty rozpoczęcia robót budowlanych przy czym dniem rozpoczęcia jest dzień 01.06.2021r.</w:t>
      </w:r>
    </w:p>
    <w:p w14:paraId="547EFBB7" w14:textId="77777777" w:rsidR="008C45C7" w:rsidRDefault="008C45C7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8B85CE" w14:textId="77777777" w:rsidR="002C7521" w:rsidRDefault="002C7521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Termin </w:t>
      </w:r>
      <w:r w:rsid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płatności</w:t>
      </w:r>
      <w:r w:rsidRPr="002C7521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5C7" w:rsidRP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21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dni</w:t>
      </w:r>
      <w:r w:rsidR="00C121F8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51990002" w14:textId="77777777" w:rsidR="00C121F8" w:rsidRDefault="00C121F8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75A23433" w14:textId="77777777" w:rsidR="00E563FF" w:rsidRDefault="00B96A2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734075DB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C121F8">
        <w:rPr>
          <w:rFonts w:ascii="Arial" w:hAnsi="Arial" w:cs="Arial"/>
          <w:color w:val="000000"/>
        </w:rPr>
        <w:t>ia 27</w:t>
      </w:r>
      <w:r w:rsidR="00546C02">
        <w:rPr>
          <w:rFonts w:ascii="Arial" w:hAnsi="Arial" w:cs="Arial"/>
          <w:color w:val="000000"/>
        </w:rPr>
        <w:t>.04.2021 r.</w:t>
      </w:r>
    </w:p>
    <w:p w14:paraId="50333F3C" w14:textId="77777777" w:rsidR="0057420C" w:rsidRDefault="00B96A29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77777777" w:rsidR="0057420C" w:rsidRDefault="00B96A29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9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4C0F94BB" w14:textId="77777777" w:rsidR="00BD05EA" w:rsidRPr="00C121F8" w:rsidRDefault="00BD05EA" w:rsidP="00BD05EA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CC99E02" w14:textId="7777777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10.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DBF5E90" w14:textId="77777777" w:rsidR="0057420C" w:rsidRPr="00C121F8" w:rsidRDefault="0057420C" w:rsidP="0057420C">
      <w:pPr>
        <w:rPr>
          <w:rFonts w:ascii="Arial" w:hAnsi="Arial" w:cs="Arial"/>
          <w:color w:val="000000"/>
          <w:sz w:val="22"/>
          <w:szCs w:val="22"/>
        </w:rPr>
      </w:pPr>
    </w:p>
    <w:p w14:paraId="219B77C2" w14:textId="77777777" w:rsidR="0057420C" w:rsidRPr="00C121F8" w:rsidRDefault="00803F91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121F8">
        <w:rPr>
          <w:rFonts w:ascii="Arial" w:hAnsi="Arial" w:cs="Arial"/>
          <w:b/>
          <w:color w:val="000000"/>
          <w:sz w:val="22"/>
          <w:szCs w:val="22"/>
        </w:rPr>
        <w:t xml:space="preserve">11.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921B8B" w14:textId="77777777" w:rsidR="00D20C3E" w:rsidRDefault="00D20C3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2374E95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3ECE6E9D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3C2DC543" w14:textId="77777777" w:rsidR="00271812" w:rsidRDefault="007816B3" w:rsidP="00705900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42F57F7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456146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B1BCE2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A60269" w14:textId="77777777" w:rsid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0EB74A84" w14:textId="60BF33B7" w:rsidR="00D66814" w:rsidRP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28B271A9" w14:textId="0C578167" w:rsid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jednym z wymaganych 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podpisów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A4818C9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AEBD6D9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49E182E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30E8BC7" w14:textId="77777777" w:rsidR="00C121F8" w:rsidRDefault="00C121F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0151FBE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56F9CAE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5DAA530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77777777" w:rsidR="00BD05EA" w:rsidRDefault="00BD05E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77777777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029C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0D457FFF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E4C1D3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09E768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FF3022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E680C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E68EB6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FD95BC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664149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BE36E41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4F097A32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39A1AE0D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A9EF30E" w14:textId="77777777" w:rsidR="00C121F8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>
        <w:rPr>
          <w:rFonts w:ascii="Arial" w:hAnsi="Arial" w:cs="Arial"/>
          <w:sz w:val="22"/>
          <w:szCs w:val="22"/>
        </w:rPr>
        <w:t xml:space="preserve">: </w:t>
      </w:r>
    </w:p>
    <w:p w14:paraId="0EDF1AC2" w14:textId="77777777" w:rsidR="00C121F8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</w:t>
      </w:r>
      <w:r w:rsidR="00C121F8" w:rsidRPr="00C121F8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„Remont pokrycia dachu wraz z dociepleniem w Przedszkolu Miejskim nr 2 </w:t>
      </w:r>
    </w:p>
    <w:p w14:paraId="20124092" w14:textId="77777777" w:rsidR="00C121F8" w:rsidRDefault="00C121F8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C121F8">
        <w:rPr>
          <w:rFonts w:ascii="Arial" w:hAnsi="Arial" w:cs="Arial"/>
          <w:b/>
          <w:color w:val="000000"/>
          <w:sz w:val="22"/>
          <w:szCs w:val="22"/>
          <w:lang w:val="x-none"/>
        </w:rPr>
        <w:t>w Kostrzynie nad Odrą”</w:t>
      </w:r>
      <w:r w:rsidR="003F3BCF" w:rsidRPr="003F3BCF">
        <w:rPr>
          <w:rFonts w:ascii="Arial" w:hAnsi="Arial" w:cs="Arial"/>
          <w:i/>
          <w:sz w:val="22"/>
          <w:szCs w:val="22"/>
        </w:rPr>
        <w:t xml:space="preserve">, </w:t>
      </w:r>
    </w:p>
    <w:p w14:paraId="7743EE70" w14:textId="77777777" w:rsidR="003F3BCF" w:rsidRPr="003F3BCF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041F30E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3BA2FAAF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77E855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71190022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672710E9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60C09E86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E59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081B94" w14:textId="77777777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1A16FD32" w14:textId="77777777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7EFC2760" w14:textId="77777777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2A7F8144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88EDD0D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BC32347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2D0F78" w14:textId="77777777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lastRenderedPageBreak/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3B73CA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79F504E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5D86E32" w14:textId="7777777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5B082DEF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3D7056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F67F74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8472D5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65296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0B0C0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DA141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423170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356F8987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12FBD2FE" w14:textId="77777777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0" w:name="_Hlk64544332"/>
      <w:bookmarkStart w:id="1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0"/>
    </w:p>
    <w:bookmarkEnd w:id="1"/>
    <w:p w14:paraId="61DA10A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5BE6B62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52A3A5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0DB84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96297E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66AC10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87CEF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C07A04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9B93DD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A844C3E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6DC0E4" w14:textId="0AF646DA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08C914" w14:textId="77777777" w:rsidR="0026571E" w:rsidRDefault="0026571E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8DA08E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2D552421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657D6D6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9A934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3D2B72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B8A268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3B6280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3E7F9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B0F14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A2567EC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8107983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0B1279F3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5EDD0D35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6150915B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AE5277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9325D" w14:textId="77777777" w:rsidR="00B96AA7" w:rsidRPr="00B96AA7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 w:rsidRPr="00C121F8">
        <w:t xml:space="preserve"> </w:t>
      </w:r>
      <w:r w:rsidR="00C121F8" w:rsidRPr="00C121F8">
        <w:rPr>
          <w:rFonts w:ascii="Arial" w:hAnsi="Arial" w:cs="Arial"/>
          <w:b/>
          <w:sz w:val="22"/>
          <w:szCs w:val="22"/>
        </w:rPr>
        <w:t>„Remont pokrycia dachu wraz z dociepleniem w Przedszkolu Miejskim nr 2 w Kostrzynie nad Odrą”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6B7E041B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5C70766B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617BD563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66B63418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F9639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6EA71E" w14:textId="77777777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280E0F21" w14:textId="77777777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E6727AD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669E4A7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775951C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4E6471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41F0D5" w14:textId="77777777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</w:t>
      </w:r>
      <w:r w:rsidRPr="00B96AA7">
        <w:rPr>
          <w:rFonts w:ascii="Arial" w:hAnsi="Arial" w:cs="Arial"/>
          <w:sz w:val="22"/>
          <w:szCs w:val="22"/>
        </w:rPr>
        <w:lastRenderedPageBreak/>
        <w:t xml:space="preserve">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19C0ED2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955C4FC" w14:textId="77777777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A72C1A8" w14:textId="77777777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F7BEFCB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AB2D9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FFE007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4249E8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A1A14A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9766E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532E5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4AC1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A15CB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252CBEA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658834" w14:textId="77777777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1B271593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73645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D69CB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308B2E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583610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1EA8D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3F9C8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164431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E6E28E9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2459E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998B92" w14:textId="77777777" w:rsidR="00C121F8" w:rsidRPr="00B96AA7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8C30B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F9A4E0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3936EC42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0B127360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DE0E3B8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78CEC6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54F33F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047F9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9FBD8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37305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047932A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4E58640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45C36D8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00B0BE09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7771047" w14:textId="77777777" w:rsidR="00B96AA7" w:rsidRPr="00903B7A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C121F8" w:rsidRPr="00C121F8">
        <w:rPr>
          <w:rFonts w:ascii="Arial" w:hAnsi="Arial" w:cs="Arial"/>
          <w:b/>
          <w:color w:val="000000"/>
          <w:sz w:val="22"/>
          <w:szCs w:val="22"/>
          <w:lang w:val="x-none"/>
        </w:rPr>
        <w:t>„Remont pokrycia dachu wraz z dociepleniem w Przedszkolu Miejskim nr 2 w Kostrzynie nad Odrą”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4DB81F54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B96ACF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5B6C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2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2"/>
    <w:p w14:paraId="14F0C0B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ED61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010842D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91024" w14:textId="77777777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51ED0D58" w14:textId="77777777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0E25CD43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B404EDE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D1E781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4F1AAE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663526C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201D33C7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lastRenderedPageBreak/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>, w następującym zakresie:</w:t>
      </w:r>
    </w:p>
    <w:p w14:paraId="1B58157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D3C243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746FF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2BAF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B955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7CC48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C6967" w14:textId="77777777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36B45FA6" w14:textId="77777777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0C624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1300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31BDB59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EBAD3A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05589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830EA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D5BEB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012B3F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E4EA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1351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65E1AEF" w14:textId="77777777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633BEE0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2887E0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F1485B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171BCC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64D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24C6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E314C7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A0D72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40C0A16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20EA89D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7678C04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A734E65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4934378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0903713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79D9DA2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  <w:bookmarkStart w:id="3" w:name="_GoBack"/>
      <w:bookmarkEnd w:id="3"/>
    </w:p>
    <w:p w14:paraId="2CEBB447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A6BE516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8407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BAE28B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5DE2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CA34C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F57E7DF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A67429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722F8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F6C4CA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3A do Formularza ofertowego</w:t>
      </w:r>
    </w:p>
    <w:p w14:paraId="37E8352D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4CD73D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8EA1B79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2CC268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82AD444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1E0F4A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3D7AE0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9FB9EB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49AC3E58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6FE084DE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13561CC1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6999E55D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5001050A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22B2BD2" w14:textId="77777777" w:rsidR="00903B7A" w:rsidRPr="00903B7A" w:rsidRDefault="00903B7A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C121F8" w:rsidRPr="00C121F8">
        <w:rPr>
          <w:rFonts w:ascii="Arial" w:hAnsi="Arial" w:cs="Arial"/>
          <w:b/>
          <w:sz w:val="22"/>
          <w:szCs w:val="22"/>
        </w:rPr>
        <w:t>„Remont pokrycia dachu wraz z dociepleniem w Przedszkolu Miejskim nr 2 w Kostrzynie nad Odrą”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5D3CF34D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64EACEA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C3B9E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6E97CF1F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1D75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DF00D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028F2" w14:textId="77777777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289FBAE2" w14:textId="77777777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2D14A51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1CD395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ED998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28865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1B5EF4D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BAA2BF2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64CDF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83F2C0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89604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3EC21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9A86E01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D90F63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2CC3A413" w14:textId="77777777" w:rsidR="001D34BD" w:rsidRDefault="00C121F8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C121F8">
        <w:rPr>
          <w:rFonts w:ascii="Arial" w:hAnsi="Arial" w:cs="Arial"/>
          <w:b/>
          <w:sz w:val="22"/>
          <w:szCs w:val="22"/>
        </w:rPr>
        <w:t>„Remont pokrycia dachu wraz z dociepleniem w Przedszkolu Miejskim nr 2</w:t>
      </w:r>
    </w:p>
    <w:p w14:paraId="687A2924" w14:textId="77777777" w:rsidR="00165BC5" w:rsidRDefault="00C121F8" w:rsidP="001D34BD">
      <w:pPr>
        <w:jc w:val="center"/>
        <w:rPr>
          <w:rFonts w:ascii="Arial" w:hAnsi="Arial" w:cs="Arial"/>
          <w:sz w:val="22"/>
          <w:szCs w:val="22"/>
        </w:rPr>
      </w:pPr>
      <w:r w:rsidRPr="00C121F8">
        <w:rPr>
          <w:rFonts w:ascii="Arial" w:hAnsi="Arial" w:cs="Arial"/>
          <w:b/>
          <w:sz w:val="22"/>
          <w:szCs w:val="22"/>
        </w:rPr>
        <w:t>w Kostrzynie nad Odrą”</w:t>
      </w: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77777777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77777777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 xml:space="preserve">amawiającego obowiązku podatkowego zgodnie z ustawą z dnia 11 marca 2004 r. o podatku od towarów i usług (Dz.U. z 2018 r. poz.2174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9AF6F2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6005AEE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6AD656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519084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ED3B5B7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1AEF23CB" w14:textId="77777777" w:rsidR="001D34BD" w:rsidRPr="001D34BD" w:rsidRDefault="001D34BD" w:rsidP="001D34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„Remont pokrycia dachu wraz z dociepleniem</w:t>
      </w:r>
    </w:p>
    <w:p w14:paraId="633CF564" w14:textId="77777777" w:rsidR="003F3BCF" w:rsidRDefault="001D34BD" w:rsidP="001D34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w Przedszkolu Miejskim nr 2 w Kostrzynie nad Odrą”</w:t>
      </w:r>
    </w:p>
    <w:p w14:paraId="349EE495" w14:textId="77777777" w:rsidR="001D34BD" w:rsidRDefault="001D34BD" w:rsidP="001D34BD">
      <w:pPr>
        <w:spacing w:line="276" w:lineRule="auto"/>
        <w:jc w:val="center"/>
        <w:rPr>
          <w:rFonts w:ascii="Arial" w:hAnsi="Arial" w:cs="Arial"/>
          <w:b/>
        </w:rPr>
      </w:pPr>
    </w:p>
    <w:p w14:paraId="4EB3E725" w14:textId="77777777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6B74710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202E1BBD" w14:textId="77777777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743AC5A3" w14:textId="77777777" w:rsidR="003F3BCF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……………………………………………………….</w:t>
      </w:r>
    </w:p>
    <w:p w14:paraId="0DBD0277" w14:textId="77777777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16CF2E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4170661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25C9BF1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5D74B2F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6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F95CAF" w14:textId="77777777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WYKONANYCH  </w:t>
      </w:r>
      <w:r w:rsidR="001D34BD">
        <w:rPr>
          <w:rFonts w:ascii="Arial" w:hAnsi="Arial" w:cs="Arial"/>
          <w:b/>
          <w:color w:val="000000"/>
          <w:sz w:val="22"/>
          <w:szCs w:val="22"/>
        </w:rPr>
        <w:t>ROBÓT BUDOWLANYCH</w:t>
      </w:r>
    </w:p>
    <w:p w14:paraId="2C658BDA" w14:textId="77777777" w:rsidR="00E06696" w:rsidRDefault="001D34BD" w:rsidP="000341F0">
      <w:pPr>
        <w:jc w:val="both"/>
        <w:rPr>
          <w:rFonts w:ascii="Arial" w:hAnsi="Arial"/>
          <w:snapToGrid w:val="0"/>
          <w:color w:val="000000"/>
        </w:rPr>
      </w:pPr>
      <w:r w:rsidRPr="001D34BD">
        <w:rPr>
          <w:rFonts w:ascii="Arial" w:hAnsi="Arial"/>
          <w:snapToGrid w:val="0"/>
          <w:color w:val="000000"/>
        </w:rPr>
        <w:t>wykonanych nie wcześniej niż w okresie ostatnich 5 lat a jeżeli okres prowadzenia działalności jest krótszy – w tym okresie, (zgodnie z rozdziałem V ust. 7, pkt.4 lit a) SWZ); wraz z podaniem ich rodzaju, wartości, daty, miejsca wykonania  i podmiotów, na rzecz których roboty te zostały wykonane, oraz 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- inne dokumenty</w:t>
      </w:r>
      <w:r w:rsidR="00081D06">
        <w:rPr>
          <w:rFonts w:ascii="Arial" w:hAnsi="Arial"/>
          <w:snapToGrid w:val="0"/>
          <w:color w:val="000000"/>
        </w:rPr>
        <w:t xml:space="preserve">, </w:t>
      </w:r>
      <w:r w:rsidR="00081D06"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 w:rsidR="00081D06">
        <w:rPr>
          <w:rFonts w:ascii="Arial" w:hAnsi="Arial"/>
          <w:snapToGrid w:val="0"/>
          <w:color w:val="000000"/>
        </w:rPr>
        <w:t>.</w:t>
      </w:r>
    </w:p>
    <w:p w14:paraId="4EB301B6" w14:textId="77777777" w:rsidR="000341F0" w:rsidRDefault="000341F0" w:rsidP="000341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445582F3" w14:textId="77777777" w:rsidR="001D34BD" w:rsidRPr="001D34BD" w:rsidRDefault="001D34BD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„Remont pokrycia dachu wraz z dociepleniem</w:t>
      </w:r>
    </w:p>
    <w:p w14:paraId="1F8D8A55" w14:textId="77777777" w:rsidR="001D34BD" w:rsidRDefault="001D34BD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w Przedszkolu Miejskim nr 2 w Kostrzynie nad Odrą”</w:t>
      </w:r>
    </w:p>
    <w:p w14:paraId="1400A17E" w14:textId="77777777" w:rsidR="000341F0" w:rsidRDefault="000341F0" w:rsidP="001D34BD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dostaw</w:t>
      </w:r>
      <w:r w:rsidRPr="00563FBE">
        <w:rPr>
          <w:rFonts w:ascii="Arial" w:hAnsi="Arial" w:cs="Arial"/>
          <w:color w:val="000000"/>
        </w:rPr>
        <w:t>:</w:t>
      </w:r>
    </w:p>
    <w:p w14:paraId="7740249B" w14:textId="77777777" w:rsidR="000341F0" w:rsidRPr="00563FBE" w:rsidRDefault="000341F0" w:rsidP="000341F0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341F0" w14:paraId="496AB8BE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9333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F786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87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5C1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C9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9DB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341F0" w14:paraId="044A63F1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E3880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A5A6B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BA57F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8BED3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549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8093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341F0" w14:paraId="1B45E041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8D48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2E909E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6ED91D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8BED9A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6EC0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39ECD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409AC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6D03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CAF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BB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E21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189703CB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8EB2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228405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A4E3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D54FB1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EE7C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EDC8A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36A98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235C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5BA5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1AB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64B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4138709B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9316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6A02A7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F4BBC6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D4857A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E6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2AEA2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6648A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E81E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E36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4BD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EA0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44B1CB" w14:textId="77777777" w:rsidR="00081D06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3F657729" w14:textId="77777777" w:rsidR="000341F0" w:rsidRPr="003E6083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32994580" w14:textId="77777777" w:rsidR="000341F0" w:rsidRDefault="000341F0" w:rsidP="00081D06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</w:t>
      </w:r>
      <w:r w:rsidR="00081D06">
        <w:rPr>
          <w:rFonts w:ascii="Arial" w:hAnsi="Arial" w:cs="Arial"/>
          <w:color w:val="000000"/>
        </w:rPr>
        <w:t>, ust.7</w:t>
      </w:r>
      <w:r>
        <w:rPr>
          <w:rFonts w:ascii="Arial" w:hAnsi="Arial" w:cs="Arial"/>
          <w:color w:val="000000"/>
        </w:rPr>
        <w:t xml:space="preserve"> pkt.</w:t>
      </w:r>
      <w:r w:rsidR="00081D06">
        <w:rPr>
          <w:rFonts w:ascii="Arial" w:hAnsi="Arial" w:cs="Arial"/>
          <w:color w:val="000000"/>
        </w:rPr>
        <w:t>4a</w:t>
      </w:r>
      <w:r>
        <w:rPr>
          <w:rFonts w:ascii="Arial" w:hAnsi="Arial" w:cs="Arial"/>
          <w:color w:val="000000"/>
        </w:rPr>
        <w:t xml:space="preserve"> SWZ.</w:t>
      </w:r>
    </w:p>
    <w:p w14:paraId="3D0BFEAA" w14:textId="77777777" w:rsidR="000341F0" w:rsidRPr="003F50AB" w:rsidRDefault="000341F0" w:rsidP="000341F0">
      <w:pPr>
        <w:numPr>
          <w:ilvl w:val="0"/>
          <w:numId w:val="6"/>
        </w:num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t>Kolumnę nr 6*  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  <w:r w:rsidRPr="003F50AB">
        <w:rPr>
          <w:rFonts w:ascii="Arial" w:hAnsi="Arial"/>
          <w:snapToGrid w:val="0"/>
          <w:color w:val="000000"/>
        </w:rPr>
        <w:cr/>
      </w:r>
      <w:r w:rsidRPr="003F50AB">
        <w:rPr>
          <w:rFonts w:ascii="Arial" w:hAnsi="Arial"/>
          <w:snapToGrid w:val="0"/>
          <w:color w:val="000000"/>
        </w:rPr>
        <w:cr/>
      </w:r>
    </w:p>
    <w:p w14:paraId="10359E52" w14:textId="77777777" w:rsidR="000341F0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74076C1A" w14:textId="77777777" w:rsidR="000341F0" w:rsidRPr="007C2B49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BCB2A1D" w14:textId="77777777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77777777" w:rsidR="000341F0" w:rsidRPr="00C20912" w:rsidRDefault="000341F0" w:rsidP="003F5656">
      <w:pPr>
        <w:ind w:left="3600"/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>
        <w:rPr>
          <w:rFonts w:ascii="Arial" w:hAnsi="Arial" w:cs="Arial"/>
          <w:b/>
          <w:bCs/>
          <w:iCs/>
          <w:sz w:val="24"/>
          <w:szCs w:val="24"/>
        </w:rPr>
        <w:tab/>
      </w:r>
      <w:r w:rsidR="00C20912"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 w:rsidR="003F5656">
        <w:rPr>
          <w:rFonts w:ascii="Arial" w:hAnsi="Arial" w:cs="Arial"/>
          <w:iCs/>
          <w:sz w:val="16"/>
          <w:szCs w:val="16"/>
        </w:rPr>
        <w:t xml:space="preserve"> </w:t>
      </w:r>
      <w:r w:rsidR="00C20912" w:rsidRPr="00C20912">
        <w:rPr>
          <w:rFonts w:ascii="Arial" w:hAnsi="Arial" w:cs="Arial"/>
          <w:iCs/>
          <w:sz w:val="16"/>
          <w:szCs w:val="16"/>
        </w:rPr>
        <w:t>osobisty</w:t>
      </w:r>
    </w:p>
    <w:p w14:paraId="661843DA" w14:textId="7777777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7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 REALIZACJI ZAMÓWIENIA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7777777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>w szczególności odpowiedzialnych za kierowanie robotami budowlanymi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2DF5D194" w14:textId="77777777" w:rsidR="00F81F72" w:rsidRPr="001D34BD" w:rsidRDefault="00F81F72" w:rsidP="00F81F72">
      <w:pPr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„Remont pokrycia dachu wraz z dociepleniem</w:t>
      </w:r>
    </w:p>
    <w:p w14:paraId="4A75F069" w14:textId="77777777" w:rsidR="00F81F72" w:rsidRDefault="00F81F72" w:rsidP="00F81F72">
      <w:pPr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w Przedszkolu Miejskim nr 2 w Kostrzynie nad Odrą”</w:t>
      </w:r>
    </w:p>
    <w:p w14:paraId="2994CE3A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Kwalifikacje zawodowe,  zakres uprawnień, nr zaświadczenia o przynależności do właściwej Izby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9F3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1DC23F7F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00AA83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B5BD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  <w:p w14:paraId="02F2DEF8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3A607243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210C4797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2EC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396D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  <w:p w14:paraId="1D91C75E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7C9A2089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3FDF1B3C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A330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74C316ED" w14:textId="77777777" w:rsidR="003F5656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Jeżeli wykonawca polega na osobach zdolnych do wykonania zamówienia innych podmiotów,                      do powyższego wykazu należy dołączyć pisemne zobowiązania tych podmiotów do oddania                        do dyspozycji niezbędnych zasobów na okres korzystania z nich przy wykonywaniu zamówienia.</w:t>
      </w:r>
    </w:p>
    <w:p w14:paraId="7B537D34" w14:textId="77777777" w:rsidR="003F5656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4CF71E83" w14:textId="77777777" w:rsidR="003F5656" w:rsidRDefault="003F5656" w:rsidP="003F5656">
      <w:pPr>
        <w:rPr>
          <w:rFonts w:ascii="Arial" w:hAnsi="Arial" w:cs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77777777" w:rsidR="00B96A29" w:rsidRDefault="003F5656" w:rsidP="00F81F72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sectPr w:rsidR="00B96A29" w:rsidSect="001A649C">
      <w:footerReference w:type="default" r:id="rId10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7C70" w14:textId="77777777" w:rsidR="00253363" w:rsidRDefault="00253363">
      <w:r>
        <w:separator/>
      </w:r>
    </w:p>
  </w:endnote>
  <w:endnote w:type="continuationSeparator" w:id="0">
    <w:p w14:paraId="494CE237" w14:textId="77777777" w:rsidR="00253363" w:rsidRDefault="0025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7367" w14:textId="247CEE99" w:rsidR="00C121F8" w:rsidRDefault="009B3F82" w:rsidP="00C121F8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ZP.271.</w:t>
    </w:r>
    <w:r w:rsidR="00D66814">
      <w:rPr>
        <w:b/>
        <w:i/>
        <w:sz w:val="18"/>
        <w:szCs w:val="18"/>
      </w:rPr>
      <w:t>9</w:t>
    </w:r>
    <w:r w:rsidRPr="00213E05">
      <w:rPr>
        <w:b/>
        <w:i/>
        <w:sz w:val="18"/>
        <w:szCs w:val="18"/>
      </w:rPr>
      <w:t>.20</w:t>
    </w:r>
    <w:r>
      <w:rPr>
        <w:b/>
        <w:i/>
        <w:sz w:val="18"/>
        <w:szCs w:val="18"/>
      </w:rPr>
      <w:t>21</w:t>
    </w:r>
    <w:r w:rsidRPr="00213E05">
      <w:rPr>
        <w:b/>
        <w:i/>
        <w:sz w:val="18"/>
        <w:szCs w:val="18"/>
      </w:rPr>
      <w:t xml:space="preserve">.EK </w:t>
    </w:r>
    <w:r w:rsidR="00C121F8" w:rsidRPr="00C121F8">
      <w:rPr>
        <w:b/>
        <w:i/>
        <w:sz w:val="18"/>
        <w:szCs w:val="18"/>
      </w:rPr>
      <w:t>„Remont pokrycia dachu wraz z dociepleniem w Przedszkolu Miejskim nr 2 w Kostrzynie nad Odrą”</w:t>
    </w:r>
  </w:p>
  <w:p w14:paraId="04DB2025" w14:textId="77777777" w:rsidR="009B3F82" w:rsidRDefault="009B3F82" w:rsidP="00C121F8">
    <w:pPr>
      <w:pStyle w:val="Stopka"/>
      <w:ind w:left="-567" w:right="-316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22C19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E14E4" w14:textId="77777777" w:rsidR="00253363" w:rsidRDefault="00253363">
      <w:r>
        <w:separator/>
      </w:r>
    </w:p>
  </w:footnote>
  <w:footnote w:type="continuationSeparator" w:id="0">
    <w:p w14:paraId="0165C437" w14:textId="77777777" w:rsidR="00253363" w:rsidRDefault="00253363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5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7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490F"/>
    <w:rsid w:val="00140066"/>
    <w:rsid w:val="0014640D"/>
    <w:rsid w:val="001617ED"/>
    <w:rsid w:val="00165BC5"/>
    <w:rsid w:val="00166677"/>
    <w:rsid w:val="001730BE"/>
    <w:rsid w:val="00175534"/>
    <w:rsid w:val="00182EA9"/>
    <w:rsid w:val="001A351F"/>
    <w:rsid w:val="001A649C"/>
    <w:rsid w:val="001B7824"/>
    <w:rsid w:val="001D34BD"/>
    <w:rsid w:val="001F08CF"/>
    <w:rsid w:val="00213E05"/>
    <w:rsid w:val="00227DAA"/>
    <w:rsid w:val="00235FD6"/>
    <w:rsid w:val="00237CE7"/>
    <w:rsid w:val="00253363"/>
    <w:rsid w:val="0025529D"/>
    <w:rsid w:val="0026571E"/>
    <w:rsid w:val="00265CDF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917A0"/>
    <w:rsid w:val="003E76BC"/>
    <w:rsid w:val="003F3BCF"/>
    <w:rsid w:val="003F50AB"/>
    <w:rsid w:val="003F5656"/>
    <w:rsid w:val="0042065B"/>
    <w:rsid w:val="00421385"/>
    <w:rsid w:val="00430E78"/>
    <w:rsid w:val="0044664C"/>
    <w:rsid w:val="004543E2"/>
    <w:rsid w:val="00464250"/>
    <w:rsid w:val="004849AF"/>
    <w:rsid w:val="00490D92"/>
    <w:rsid w:val="00494F7B"/>
    <w:rsid w:val="004B1704"/>
    <w:rsid w:val="004B540C"/>
    <w:rsid w:val="004C2387"/>
    <w:rsid w:val="004C2D75"/>
    <w:rsid w:val="004E7123"/>
    <w:rsid w:val="005006CF"/>
    <w:rsid w:val="00513A8B"/>
    <w:rsid w:val="00522C19"/>
    <w:rsid w:val="005452F8"/>
    <w:rsid w:val="00546C02"/>
    <w:rsid w:val="0056277D"/>
    <w:rsid w:val="0057420C"/>
    <w:rsid w:val="00592333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705900"/>
    <w:rsid w:val="00727EAF"/>
    <w:rsid w:val="00735C62"/>
    <w:rsid w:val="00736D90"/>
    <w:rsid w:val="007507F5"/>
    <w:rsid w:val="007767D6"/>
    <w:rsid w:val="007816B3"/>
    <w:rsid w:val="00803F91"/>
    <w:rsid w:val="00810F41"/>
    <w:rsid w:val="00841017"/>
    <w:rsid w:val="00842958"/>
    <w:rsid w:val="0089061B"/>
    <w:rsid w:val="00890BB8"/>
    <w:rsid w:val="008A4172"/>
    <w:rsid w:val="008A56F3"/>
    <w:rsid w:val="008C1B13"/>
    <w:rsid w:val="008C45C7"/>
    <w:rsid w:val="008D1AE8"/>
    <w:rsid w:val="008F4C48"/>
    <w:rsid w:val="008F4F41"/>
    <w:rsid w:val="00901CDD"/>
    <w:rsid w:val="00903B7A"/>
    <w:rsid w:val="009153BE"/>
    <w:rsid w:val="00917AA0"/>
    <w:rsid w:val="00935BD4"/>
    <w:rsid w:val="00942DCF"/>
    <w:rsid w:val="009579A1"/>
    <w:rsid w:val="00997AF4"/>
    <w:rsid w:val="009A4769"/>
    <w:rsid w:val="009B0F19"/>
    <w:rsid w:val="009B3F82"/>
    <w:rsid w:val="009F1041"/>
    <w:rsid w:val="00A045DE"/>
    <w:rsid w:val="00A26917"/>
    <w:rsid w:val="00A304C4"/>
    <w:rsid w:val="00A443D3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F47F4"/>
    <w:rsid w:val="00B10E2C"/>
    <w:rsid w:val="00B15F6C"/>
    <w:rsid w:val="00B36DC2"/>
    <w:rsid w:val="00B42A44"/>
    <w:rsid w:val="00B445C8"/>
    <w:rsid w:val="00B63B04"/>
    <w:rsid w:val="00B84A3E"/>
    <w:rsid w:val="00B86CEC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64579"/>
    <w:rsid w:val="00C64AA7"/>
    <w:rsid w:val="00C92102"/>
    <w:rsid w:val="00C94918"/>
    <w:rsid w:val="00CB2676"/>
    <w:rsid w:val="00CC63C9"/>
    <w:rsid w:val="00CD317C"/>
    <w:rsid w:val="00CD621B"/>
    <w:rsid w:val="00CD7C67"/>
    <w:rsid w:val="00D0185B"/>
    <w:rsid w:val="00D1375C"/>
    <w:rsid w:val="00D20C3E"/>
    <w:rsid w:val="00D315CA"/>
    <w:rsid w:val="00D31AE0"/>
    <w:rsid w:val="00D66814"/>
    <w:rsid w:val="00D96A5D"/>
    <w:rsid w:val="00E03BE9"/>
    <w:rsid w:val="00E04BE3"/>
    <w:rsid w:val="00E06696"/>
    <w:rsid w:val="00E07560"/>
    <w:rsid w:val="00E104C1"/>
    <w:rsid w:val="00E216FB"/>
    <w:rsid w:val="00E563FF"/>
    <w:rsid w:val="00E57D17"/>
    <w:rsid w:val="00E60CB9"/>
    <w:rsid w:val="00E66EF5"/>
    <w:rsid w:val="00E7346F"/>
    <w:rsid w:val="00EB6761"/>
    <w:rsid w:val="00EF208E"/>
    <w:rsid w:val="00EF6313"/>
    <w:rsid w:val="00F324DC"/>
    <w:rsid w:val="00F34594"/>
    <w:rsid w:val="00F41C00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8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5EBD-5865-42B8-B17B-28D2B727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3328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4</cp:revision>
  <cp:lastPrinted>2021-04-01T09:55:00Z</cp:lastPrinted>
  <dcterms:created xsi:type="dcterms:W3CDTF">2021-03-08T10:45:00Z</dcterms:created>
  <dcterms:modified xsi:type="dcterms:W3CDTF">2021-04-01T11:16:00Z</dcterms:modified>
</cp:coreProperties>
</file>