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77777777"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 metodą przetapiania trójwymiarowych obiektów z proszku metali i kompozytów ceramika-metal</w:t>
      </w:r>
    </w:p>
    <w:p w14:paraId="31BEC5BB" w14:textId="34950DB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EB0E97">
        <w:rPr>
          <w:rFonts w:ascii="Arial" w:hAnsi="Arial" w:cs="Arial"/>
          <w:b/>
          <w:sz w:val="20"/>
          <w:szCs w:val="20"/>
        </w:rPr>
        <w:t>4</w:t>
      </w:r>
      <w:r w:rsidRPr="00D71226">
        <w:rPr>
          <w:rFonts w:ascii="Arial" w:hAnsi="Arial" w:cs="Arial"/>
          <w:b/>
          <w:sz w:val="20"/>
          <w:szCs w:val="20"/>
        </w:rPr>
        <w:t>_202</w:t>
      </w:r>
      <w:r w:rsidR="00EB0E97">
        <w:rPr>
          <w:rFonts w:ascii="Arial" w:hAnsi="Arial" w:cs="Arial"/>
          <w:b/>
          <w:sz w:val="20"/>
          <w:szCs w:val="20"/>
        </w:rPr>
        <w:t>2</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 xml:space="preserve">MT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bookmarkStart w:id="0" w:name="_GoBack"/>
      <w:bookmarkEnd w:id="0"/>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1"/>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22A7A8F" w14:textId="77777777"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 metodą przetapiania trójwymiarowych obiektów z proszku metali i kompozytów ceramika-metal</w:t>
      </w:r>
    </w:p>
    <w:p w14:paraId="09364FC3" w14:textId="5756A35F"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EB0E97">
        <w:rPr>
          <w:rFonts w:ascii="Arial" w:hAnsi="Arial" w:cs="Arial"/>
          <w:b/>
          <w:sz w:val="20"/>
          <w:szCs w:val="20"/>
        </w:rPr>
        <w:t>4</w:t>
      </w:r>
      <w:r w:rsidRPr="00D71226">
        <w:rPr>
          <w:rFonts w:ascii="Arial" w:hAnsi="Arial" w:cs="Arial"/>
          <w:b/>
          <w:sz w:val="20"/>
          <w:szCs w:val="20"/>
        </w:rPr>
        <w:t>_202</w:t>
      </w:r>
      <w:r w:rsidR="00EB0E97">
        <w:rPr>
          <w:rFonts w:ascii="Arial" w:hAnsi="Arial" w:cs="Arial"/>
          <w:b/>
          <w:sz w:val="20"/>
          <w:szCs w:val="20"/>
        </w:rPr>
        <w:t>2</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MT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3D737311" w:rsidR="00B11D01" w:rsidRPr="00B11D01" w:rsidRDefault="00B11D01">
    <w:pPr>
      <w:pStyle w:val="Stopka"/>
      <w:rPr>
        <w:sz w:val="18"/>
        <w:szCs w:val="18"/>
      </w:rPr>
    </w:pPr>
    <w:r w:rsidRPr="00B11D01">
      <w:rPr>
        <w:rFonts w:ascii="Arial" w:hAnsi="Arial" w:cs="Arial"/>
        <w:b/>
        <w:sz w:val="18"/>
        <w:szCs w:val="18"/>
      </w:rPr>
      <w:t>ZP_</w:t>
    </w:r>
    <w:r w:rsidR="00EB0E97">
      <w:rPr>
        <w:rFonts w:ascii="Arial" w:hAnsi="Arial" w:cs="Arial"/>
        <w:b/>
        <w:sz w:val="18"/>
        <w:szCs w:val="18"/>
      </w:rPr>
      <w:t>4</w:t>
    </w:r>
    <w:r w:rsidRPr="00B11D01">
      <w:rPr>
        <w:rFonts w:ascii="Arial" w:hAnsi="Arial" w:cs="Arial"/>
        <w:b/>
        <w:sz w:val="18"/>
        <w:szCs w:val="18"/>
      </w:rPr>
      <w:t>_202</w:t>
    </w:r>
    <w:r w:rsidR="00EB0E97">
      <w:rPr>
        <w:rFonts w:ascii="Arial" w:hAnsi="Arial" w:cs="Arial"/>
        <w:b/>
        <w:sz w:val="18"/>
        <w:szCs w:val="18"/>
      </w:rPr>
      <w:t>2</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D5F99E4" w:rsidR="008455C7" w:rsidRPr="008455C7" w:rsidRDefault="008455C7">
    <w:pPr>
      <w:pStyle w:val="Stopka"/>
      <w:rPr>
        <w:sz w:val="18"/>
        <w:szCs w:val="18"/>
      </w:rPr>
    </w:pPr>
    <w:r w:rsidRPr="008455C7">
      <w:rPr>
        <w:rFonts w:ascii="Arial" w:hAnsi="Arial" w:cs="Arial"/>
        <w:b/>
        <w:sz w:val="18"/>
        <w:szCs w:val="18"/>
      </w:rPr>
      <w:t>ZP_</w:t>
    </w:r>
    <w:r w:rsidR="00EB0E97">
      <w:rPr>
        <w:rFonts w:ascii="Arial" w:hAnsi="Arial" w:cs="Arial"/>
        <w:b/>
        <w:sz w:val="18"/>
        <w:szCs w:val="18"/>
      </w:rPr>
      <w:t>4</w:t>
    </w:r>
    <w:r w:rsidRPr="008455C7">
      <w:rPr>
        <w:rFonts w:ascii="Arial" w:hAnsi="Arial" w:cs="Arial"/>
        <w:b/>
        <w:sz w:val="18"/>
        <w:szCs w:val="18"/>
      </w:rPr>
      <w:t>_202</w:t>
    </w:r>
    <w:r w:rsidR="00EB0E97">
      <w:rPr>
        <w:rFonts w:ascii="Arial" w:hAnsi="Arial" w:cs="Arial"/>
        <w:b/>
        <w:sz w:val="18"/>
        <w:szCs w:val="18"/>
      </w:rPr>
      <w:t>2</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E2B8D"/>
    <w:rsid w:val="00E14F26"/>
    <w:rsid w:val="00E81F14"/>
    <w:rsid w:val="00EB0E97"/>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4214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5</cp:revision>
  <dcterms:created xsi:type="dcterms:W3CDTF">2021-11-02T10:30:00Z</dcterms:created>
  <dcterms:modified xsi:type="dcterms:W3CDTF">2022-02-26T21:01:00Z</dcterms:modified>
</cp:coreProperties>
</file>