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34168E" w:rsidRDefault="00400768">
      <w:pPr>
        <w:pStyle w:val="Heading"/>
        <w:jc w:val="center"/>
        <w:rPr>
          <w:rFonts w:asciiTheme="majorHAnsi" w:hAnsiTheme="majorHAnsi" w:cstheme="majorHAnsi"/>
          <w:b/>
          <w:bCs/>
          <w:color w:val="FF0000"/>
          <w:u w:val="single"/>
        </w:rPr>
      </w:pPr>
    </w:p>
    <w:p w14:paraId="45EA9AD3" w14:textId="77777777" w:rsidR="00400768" w:rsidRPr="00A018DA" w:rsidRDefault="008427BD">
      <w:pPr>
        <w:pStyle w:val="Heading"/>
        <w:rPr>
          <w:rFonts w:asciiTheme="majorHAnsi" w:hAnsiTheme="majorHAnsi" w:cstheme="majorHAnsi"/>
        </w:rPr>
      </w:pPr>
      <w:r w:rsidRPr="0034168E">
        <w:rPr>
          <w:rFonts w:asciiTheme="majorHAnsi" w:hAnsiTheme="majorHAnsi" w:cstheme="majorHAnsi"/>
          <w:color w:val="FF0000"/>
        </w:rPr>
        <w:tab/>
      </w:r>
      <w:r w:rsidRPr="00A018DA">
        <w:rPr>
          <w:rFonts w:asciiTheme="majorHAnsi" w:hAnsiTheme="majorHAnsi" w:cstheme="majorHAnsi"/>
          <w:b/>
          <w:bCs/>
        </w:rPr>
        <w:t>Wojewódzki Szpital Psychiatryczny</w:t>
      </w:r>
    </w:p>
    <w:p w14:paraId="54427C06" w14:textId="77777777" w:rsidR="00400768" w:rsidRPr="00A018DA" w:rsidRDefault="008427BD">
      <w:pPr>
        <w:pStyle w:val="Standard"/>
        <w:widowControl w:val="0"/>
        <w:autoSpaceDE w:val="0"/>
        <w:jc w:val="center"/>
        <w:rPr>
          <w:rFonts w:asciiTheme="majorHAnsi" w:hAnsiTheme="majorHAnsi" w:cstheme="majorHAnsi"/>
          <w:b/>
          <w:bCs/>
        </w:rPr>
      </w:pPr>
      <w:r w:rsidRPr="00A018DA">
        <w:rPr>
          <w:rFonts w:asciiTheme="majorHAnsi" w:hAnsiTheme="majorHAnsi" w:cstheme="majorHAnsi"/>
          <w:b/>
          <w:bCs/>
        </w:rPr>
        <w:t>ul. J. Dąbrowskiego 19</w:t>
      </w:r>
    </w:p>
    <w:p w14:paraId="159CD730" w14:textId="77777777" w:rsidR="00400768" w:rsidRPr="00A018DA" w:rsidRDefault="008427BD">
      <w:pPr>
        <w:pStyle w:val="Standard"/>
        <w:widowControl w:val="0"/>
        <w:autoSpaceDE w:val="0"/>
        <w:jc w:val="center"/>
        <w:rPr>
          <w:rFonts w:asciiTheme="majorHAnsi" w:hAnsiTheme="majorHAnsi" w:cstheme="majorHAnsi"/>
          <w:b/>
          <w:bCs/>
          <w:lang w:val="de-DE"/>
        </w:rPr>
      </w:pPr>
      <w:r w:rsidRPr="00A018DA">
        <w:rPr>
          <w:rFonts w:asciiTheme="majorHAnsi" w:hAnsiTheme="majorHAnsi" w:cstheme="majorHAnsi"/>
          <w:b/>
          <w:bCs/>
          <w:lang w:val="de-DE"/>
        </w:rPr>
        <w:t xml:space="preserve">34-120 </w:t>
      </w:r>
      <w:proofErr w:type="spellStart"/>
      <w:r w:rsidRPr="00A018DA">
        <w:rPr>
          <w:rFonts w:asciiTheme="majorHAnsi" w:hAnsiTheme="majorHAnsi" w:cstheme="majorHAnsi"/>
          <w:b/>
          <w:bCs/>
          <w:lang w:val="de-DE"/>
        </w:rPr>
        <w:t>Andrychów</w:t>
      </w:r>
      <w:proofErr w:type="spellEnd"/>
    </w:p>
    <w:p w14:paraId="3CF7FA38" w14:textId="77777777" w:rsidR="00400768" w:rsidRPr="00A018DA" w:rsidRDefault="008427BD">
      <w:pPr>
        <w:pStyle w:val="Standard"/>
        <w:widowControl w:val="0"/>
        <w:autoSpaceDE w:val="0"/>
        <w:jc w:val="center"/>
        <w:rPr>
          <w:rFonts w:asciiTheme="majorHAnsi" w:hAnsiTheme="majorHAnsi" w:cstheme="majorHAnsi"/>
          <w:b/>
          <w:bCs/>
          <w:lang w:val="de-DE"/>
        </w:rPr>
      </w:pPr>
      <w:r w:rsidRPr="00A018DA">
        <w:rPr>
          <w:rFonts w:asciiTheme="majorHAnsi" w:hAnsiTheme="majorHAnsi" w:cstheme="majorHAnsi"/>
          <w:b/>
          <w:bCs/>
          <w:lang w:val="de-DE"/>
        </w:rPr>
        <w:t>tel. 33/ 875-24-46</w:t>
      </w:r>
    </w:p>
    <w:p w14:paraId="10470F83" w14:textId="77777777" w:rsidR="00400768" w:rsidRPr="00A018DA" w:rsidRDefault="008427BD">
      <w:pPr>
        <w:pStyle w:val="Standard"/>
        <w:widowControl w:val="0"/>
        <w:autoSpaceDE w:val="0"/>
        <w:jc w:val="center"/>
        <w:rPr>
          <w:rFonts w:asciiTheme="majorHAnsi" w:hAnsiTheme="majorHAnsi" w:cstheme="majorHAnsi"/>
          <w:b/>
          <w:bCs/>
          <w:lang w:val="de-DE"/>
        </w:rPr>
      </w:pPr>
      <w:r w:rsidRPr="00A018DA">
        <w:rPr>
          <w:rFonts w:asciiTheme="majorHAnsi" w:hAnsiTheme="majorHAnsi" w:cstheme="majorHAnsi"/>
          <w:b/>
          <w:bCs/>
          <w:lang w:val="de-DE"/>
        </w:rPr>
        <w:t>fax. 33/ 875-45-59</w:t>
      </w:r>
    </w:p>
    <w:p w14:paraId="112ACDEA" w14:textId="77777777" w:rsidR="00400768" w:rsidRPr="00A018DA" w:rsidRDefault="008427BD">
      <w:pPr>
        <w:pStyle w:val="Standard"/>
        <w:widowControl w:val="0"/>
        <w:autoSpaceDE w:val="0"/>
        <w:jc w:val="center"/>
        <w:rPr>
          <w:rFonts w:asciiTheme="majorHAnsi" w:hAnsiTheme="majorHAnsi" w:cstheme="majorHAnsi"/>
          <w:b/>
          <w:bCs/>
          <w:lang w:val="de-DE"/>
        </w:rPr>
      </w:pPr>
      <w:r w:rsidRPr="00A018DA">
        <w:rPr>
          <w:rFonts w:asciiTheme="majorHAnsi" w:hAnsiTheme="majorHAnsi" w:cstheme="majorHAnsi"/>
          <w:b/>
          <w:bCs/>
          <w:lang w:val="de-DE"/>
        </w:rPr>
        <w:t>NIP 551-21-23-091</w:t>
      </w:r>
    </w:p>
    <w:p w14:paraId="322A3BC3" w14:textId="77777777" w:rsidR="00400768" w:rsidRPr="00A018DA" w:rsidRDefault="008427BD">
      <w:pPr>
        <w:pStyle w:val="Standard"/>
        <w:widowControl w:val="0"/>
        <w:autoSpaceDE w:val="0"/>
        <w:jc w:val="center"/>
        <w:rPr>
          <w:rFonts w:asciiTheme="majorHAnsi" w:hAnsiTheme="majorHAnsi" w:cstheme="majorHAnsi"/>
          <w:b/>
          <w:bCs/>
          <w:lang w:val="de-DE"/>
        </w:rPr>
      </w:pPr>
      <w:r w:rsidRPr="00A018DA">
        <w:rPr>
          <w:rFonts w:asciiTheme="majorHAnsi" w:hAnsiTheme="majorHAnsi" w:cstheme="majorHAnsi"/>
          <w:b/>
          <w:bCs/>
          <w:lang w:val="de-DE"/>
        </w:rPr>
        <w:t>REGON 000805666</w:t>
      </w:r>
    </w:p>
    <w:p w14:paraId="194372B2" w14:textId="77777777" w:rsidR="00400768" w:rsidRPr="00A018DA" w:rsidRDefault="008427BD">
      <w:pPr>
        <w:pStyle w:val="Standard"/>
        <w:widowControl w:val="0"/>
        <w:autoSpaceDE w:val="0"/>
        <w:jc w:val="center"/>
        <w:rPr>
          <w:rFonts w:asciiTheme="majorHAnsi" w:hAnsiTheme="majorHAnsi" w:cstheme="majorHAnsi"/>
          <w:b/>
          <w:bCs/>
          <w:lang w:val="de-DE"/>
        </w:rPr>
      </w:pPr>
      <w:proofErr w:type="spellStart"/>
      <w:r w:rsidRPr="00A018DA">
        <w:rPr>
          <w:rFonts w:asciiTheme="majorHAnsi" w:hAnsiTheme="majorHAnsi" w:cstheme="majorHAnsi"/>
          <w:b/>
          <w:bCs/>
          <w:lang w:val="de-DE"/>
        </w:rPr>
        <w:t>e-mail</w:t>
      </w:r>
      <w:proofErr w:type="spellEnd"/>
      <w:r w:rsidRPr="00A018DA">
        <w:rPr>
          <w:rFonts w:asciiTheme="majorHAnsi" w:hAnsiTheme="majorHAnsi" w:cstheme="majorHAnsi"/>
          <w:b/>
          <w:bCs/>
          <w:lang w:val="de-DE"/>
        </w:rPr>
        <w:t>: szpital@szpital.info.pl</w:t>
      </w:r>
    </w:p>
    <w:p w14:paraId="4B93DBBF" w14:textId="77777777" w:rsidR="00400768" w:rsidRPr="00A018DA" w:rsidRDefault="008427BD">
      <w:pPr>
        <w:pStyle w:val="Standard"/>
        <w:widowControl w:val="0"/>
        <w:autoSpaceDE w:val="0"/>
        <w:jc w:val="center"/>
        <w:rPr>
          <w:rFonts w:asciiTheme="majorHAnsi" w:hAnsiTheme="majorHAnsi" w:cstheme="majorHAnsi"/>
          <w:b/>
          <w:bCs/>
        </w:rPr>
      </w:pPr>
      <w:r w:rsidRPr="00A018DA">
        <w:rPr>
          <w:rFonts w:asciiTheme="majorHAnsi" w:hAnsiTheme="majorHAnsi" w:cstheme="majorHAnsi"/>
          <w:b/>
          <w:bCs/>
        </w:rPr>
        <w:t>www.szpital.info.pl</w:t>
      </w:r>
    </w:p>
    <w:p w14:paraId="02621A5D" w14:textId="77777777" w:rsidR="00400768" w:rsidRPr="00A018DA" w:rsidRDefault="00400768">
      <w:pPr>
        <w:pStyle w:val="Standard"/>
        <w:widowControl w:val="0"/>
        <w:autoSpaceDE w:val="0"/>
        <w:rPr>
          <w:rFonts w:asciiTheme="majorHAnsi" w:hAnsiTheme="majorHAnsi" w:cstheme="majorHAnsi"/>
          <w:b/>
          <w:bCs/>
        </w:rPr>
      </w:pPr>
    </w:p>
    <w:p w14:paraId="089A0B73" w14:textId="1C7117FB" w:rsidR="00400768" w:rsidRPr="00A018DA" w:rsidRDefault="00400768">
      <w:pPr>
        <w:pStyle w:val="Standard"/>
        <w:widowControl w:val="0"/>
        <w:autoSpaceDE w:val="0"/>
        <w:rPr>
          <w:rFonts w:asciiTheme="majorHAnsi" w:hAnsiTheme="majorHAnsi" w:cstheme="majorHAnsi"/>
          <w:b/>
          <w:bCs/>
        </w:rPr>
      </w:pPr>
    </w:p>
    <w:p w14:paraId="39B1B3C1" w14:textId="77777777" w:rsidR="00AF4136" w:rsidRPr="00A018DA" w:rsidRDefault="00AF4136">
      <w:pPr>
        <w:pStyle w:val="Standard"/>
        <w:widowControl w:val="0"/>
        <w:autoSpaceDE w:val="0"/>
        <w:rPr>
          <w:rFonts w:asciiTheme="majorHAnsi" w:hAnsiTheme="majorHAnsi" w:cstheme="majorHAnsi"/>
          <w:b/>
          <w:bCs/>
        </w:rPr>
      </w:pPr>
    </w:p>
    <w:p w14:paraId="18B5EDF5" w14:textId="77777777" w:rsidR="00400768" w:rsidRPr="00A018DA" w:rsidRDefault="008427BD">
      <w:pPr>
        <w:pStyle w:val="Standard"/>
        <w:widowControl w:val="0"/>
        <w:autoSpaceDE w:val="0"/>
        <w:jc w:val="center"/>
        <w:rPr>
          <w:rFonts w:asciiTheme="majorHAnsi" w:hAnsiTheme="majorHAnsi" w:cstheme="majorHAnsi"/>
          <w:b/>
          <w:bCs/>
          <w:sz w:val="72"/>
          <w:szCs w:val="72"/>
        </w:rPr>
      </w:pPr>
      <w:r w:rsidRPr="00A018DA">
        <w:rPr>
          <w:rFonts w:asciiTheme="majorHAnsi" w:hAnsiTheme="majorHAnsi" w:cstheme="majorHAnsi"/>
          <w:b/>
          <w:bCs/>
          <w:sz w:val="72"/>
          <w:szCs w:val="72"/>
        </w:rPr>
        <w:t>ZAPROSZENIE DO ZŁOŻENIA OFERTY CENOWEJ</w:t>
      </w:r>
    </w:p>
    <w:p w14:paraId="16769CCD" w14:textId="7149B619" w:rsidR="00400768" w:rsidRPr="0034168E" w:rsidRDefault="00400768">
      <w:pPr>
        <w:pStyle w:val="Standard"/>
        <w:widowControl w:val="0"/>
        <w:autoSpaceDE w:val="0"/>
        <w:jc w:val="center"/>
        <w:rPr>
          <w:rFonts w:asciiTheme="majorHAnsi" w:hAnsiTheme="majorHAnsi" w:cstheme="majorHAnsi"/>
          <w:b/>
          <w:bCs/>
          <w:color w:val="FF0000"/>
          <w:sz w:val="72"/>
          <w:szCs w:val="72"/>
        </w:rPr>
      </w:pPr>
    </w:p>
    <w:p w14:paraId="33DBC5C2" w14:textId="113E73E1" w:rsidR="00AF4136" w:rsidRPr="0034168E" w:rsidRDefault="00AF4136">
      <w:pPr>
        <w:pStyle w:val="Standard"/>
        <w:widowControl w:val="0"/>
        <w:autoSpaceDE w:val="0"/>
        <w:jc w:val="center"/>
        <w:rPr>
          <w:rFonts w:asciiTheme="majorHAnsi" w:hAnsiTheme="majorHAnsi" w:cstheme="majorHAnsi"/>
          <w:b/>
          <w:bCs/>
          <w:color w:val="FF0000"/>
          <w:sz w:val="72"/>
          <w:szCs w:val="72"/>
        </w:rPr>
      </w:pPr>
    </w:p>
    <w:p w14:paraId="23F02E65" w14:textId="77777777" w:rsidR="00AF4136" w:rsidRPr="0034168E" w:rsidRDefault="00AF4136" w:rsidP="004F7F6B">
      <w:pPr>
        <w:pStyle w:val="Standard"/>
        <w:widowControl w:val="0"/>
        <w:autoSpaceDE w:val="0"/>
        <w:rPr>
          <w:rFonts w:asciiTheme="majorHAnsi" w:hAnsiTheme="majorHAnsi" w:cstheme="majorHAnsi"/>
          <w:b/>
          <w:bCs/>
          <w:color w:val="FF0000"/>
          <w:sz w:val="72"/>
          <w:szCs w:val="72"/>
        </w:rPr>
      </w:pPr>
    </w:p>
    <w:p w14:paraId="5F6A0FAB" w14:textId="657D0A28" w:rsidR="00400768" w:rsidRPr="0034168E" w:rsidRDefault="008427BD">
      <w:pPr>
        <w:pStyle w:val="Standard"/>
        <w:widowControl w:val="0"/>
        <w:autoSpaceDE w:val="0"/>
        <w:jc w:val="center"/>
        <w:rPr>
          <w:rFonts w:asciiTheme="majorHAnsi" w:hAnsiTheme="majorHAnsi" w:cstheme="majorHAnsi"/>
          <w:color w:val="FF0000"/>
        </w:rPr>
      </w:pPr>
      <w:r w:rsidRPr="00AA7A1C">
        <w:rPr>
          <w:rFonts w:asciiTheme="majorHAnsi" w:hAnsiTheme="majorHAnsi" w:cstheme="majorHAnsi"/>
          <w:b/>
          <w:bCs/>
          <w:i/>
          <w:iCs/>
        </w:rPr>
        <w:t xml:space="preserve">Postępowanie o udzielenie zamówienia </w:t>
      </w:r>
      <w:r w:rsidRPr="005C2F08">
        <w:rPr>
          <w:rFonts w:asciiTheme="majorHAnsi" w:hAnsiTheme="majorHAnsi" w:cstheme="majorHAnsi"/>
          <w:b/>
          <w:bCs/>
          <w:i/>
          <w:iCs/>
        </w:rPr>
        <w:t xml:space="preserve">publicznego poniżej progu stosowania Ustawy Prawo Zamówień Publicznych (Dz. U. z 2021 r., poz. 1129 ze zm.) na zadanie pn.: </w:t>
      </w:r>
      <w:r w:rsidR="00BD176F" w:rsidRPr="005C2F08">
        <w:rPr>
          <w:rFonts w:asciiTheme="majorHAnsi" w:hAnsiTheme="majorHAnsi" w:cstheme="majorHAnsi"/>
          <w:b/>
          <w:bCs/>
          <w:i/>
          <w:iCs/>
        </w:rPr>
        <w:t>„</w:t>
      </w:r>
      <w:r w:rsidR="005C2F08" w:rsidRPr="005C2F08">
        <w:rPr>
          <w:rFonts w:asciiTheme="majorHAnsi" w:hAnsiTheme="majorHAnsi" w:cstheme="majorHAnsi"/>
          <w:b/>
          <w:bCs/>
          <w:i/>
          <w:iCs/>
        </w:rPr>
        <w:t xml:space="preserve">Świadczenie usług          w zakresie profilaktyki pracowników – Medycyna Pracy – dla </w:t>
      </w:r>
      <w:r w:rsidR="00BD176F" w:rsidRPr="005C2F08">
        <w:rPr>
          <w:rFonts w:asciiTheme="majorHAnsi" w:hAnsiTheme="majorHAnsi" w:cstheme="majorHAnsi"/>
          <w:b/>
          <w:bCs/>
          <w:i/>
          <w:iCs/>
        </w:rPr>
        <w:t>Wojewódzkiego Szpitala Psychiatrycznego w Andrychowie”</w:t>
      </w:r>
    </w:p>
    <w:p w14:paraId="02E7F53E" w14:textId="77777777" w:rsidR="00400768" w:rsidRPr="0034168E" w:rsidRDefault="00400768">
      <w:pPr>
        <w:pStyle w:val="Standard"/>
        <w:widowControl w:val="0"/>
        <w:autoSpaceDE w:val="0"/>
        <w:rPr>
          <w:rFonts w:asciiTheme="majorHAnsi" w:hAnsiTheme="majorHAnsi" w:cstheme="majorHAnsi"/>
          <w:i/>
          <w:iCs/>
          <w:color w:val="FF0000"/>
        </w:rPr>
      </w:pPr>
    </w:p>
    <w:p w14:paraId="17B80CB7" w14:textId="77777777" w:rsidR="00400768" w:rsidRPr="0034168E" w:rsidRDefault="00400768">
      <w:pPr>
        <w:pStyle w:val="Standard"/>
        <w:widowControl w:val="0"/>
        <w:autoSpaceDE w:val="0"/>
        <w:rPr>
          <w:rFonts w:asciiTheme="majorHAnsi" w:hAnsiTheme="majorHAnsi" w:cstheme="majorHAnsi"/>
          <w:i/>
          <w:iCs/>
          <w:color w:val="FF0000"/>
        </w:rPr>
      </w:pPr>
    </w:p>
    <w:p w14:paraId="0ACC7D03" w14:textId="77777777" w:rsidR="00400768" w:rsidRPr="0034168E" w:rsidRDefault="00400768">
      <w:pPr>
        <w:pStyle w:val="Standard"/>
        <w:widowControl w:val="0"/>
        <w:autoSpaceDE w:val="0"/>
        <w:rPr>
          <w:rFonts w:asciiTheme="majorHAnsi" w:hAnsiTheme="majorHAnsi" w:cstheme="majorHAnsi"/>
          <w:i/>
          <w:iCs/>
          <w:color w:val="FF0000"/>
        </w:rPr>
      </w:pPr>
    </w:p>
    <w:p w14:paraId="61E48CDE" w14:textId="77777777" w:rsidR="00400768" w:rsidRPr="0034168E" w:rsidRDefault="00400768">
      <w:pPr>
        <w:pStyle w:val="Standard"/>
        <w:widowControl w:val="0"/>
        <w:autoSpaceDE w:val="0"/>
        <w:rPr>
          <w:rFonts w:asciiTheme="majorHAnsi" w:hAnsiTheme="majorHAnsi" w:cstheme="majorHAnsi"/>
          <w:i/>
          <w:iCs/>
          <w:color w:val="FF0000"/>
        </w:rPr>
      </w:pPr>
    </w:p>
    <w:p w14:paraId="17FD0402" w14:textId="77777777" w:rsidR="00400768" w:rsidRPr="0034168E" w:rsidRDefault="00400768">
      <w:pPr>
        <w:pStyle w:val="Standard"/>
        <w:widowControl w:val="0"/>
        <w:autoSpaceDE w:val="0"/>
        <w:rPr>
          <w:rFonts w:asciiTheme="majorHAnsi" w:hAnsiTheme="majorHAnsi" w:cstheme="majorHAnsi"/>
          <w:i/>
          <w:iCs/>
          <w:color w:val="FF0000"/>
        </w:rPr>
      </w:pPr>
    </w:p>
    <w:p w14:paraId="608F6EA8" w14:textId="77777777" w:rsidR="00400768" w:rsidRPr="0034168E" w:rsidRDefault="00400768">
      <w:pPr>
        <w:pStyle w:val="Standard"/>
        <w:widowControl w:val="0"/>
        <w:autoSpaceDE w:val="0"/>
        <w:rPr>
          <w:rFonts w:asciiTheme="majorHAnsi" w:hAnsiTheme="majorHAnsi" w:cstheme="majorHAnsi"/>
          <w:i/>
          <w:iCs/>
          <w:color w:val="FF0000"/>
        </w:rPr>
      </w:pPr>
    </w:p>
    <w:p w14:paraId="79950A21" w14:textId="77777777" w:rsidR="00400768" w:rsidRPr="0034168E" w:rsidRDefault="00400768">
      <w:pPr>
        <w:pStyle w:val="Standard"/>
        <w:widowControl w:val="0"/>
        <w:autoSpaceDE w:val="0"/>
        <w:rPr>
          <w:rFonts w:asciiTheme="majorHAnsi" w:hAnsiTheme="majorHAnsi" w:cstheme="majorHAnsi"/>
          <w:i/>
          <w:iCs/>
          <w:color w:val="FF0000"/>
        </w:rPr>
      </w:pPr>
    </w:p>
    <w:p w14:paraId="65B291CA" w14:textId="50A942FF" w:rsidR="00400768" w:rsidRPr="0034168E" w:rsidRDefault="00400768">
      <w:pPr>
        <w:pStyle w:val="Standard"/>
        <w:widowControl w:val="0"/>
        <w:autoSpaceDE w:val="0"/>
        <w:rPr>
          <w:rFonts w:asciiTheme="majorHAnsi" w:hAnsiTheme="majorHAnsi" w:cstheme="majorHAnsi"/>
          <w:i/>
          <w:iCs/>
          <w:color w:val="FF0000"/>
        </w:rPr>
      </w:pPr>
    </w:p>
    <w:p w14:paraId="1070BF04" w14:textId="505CC821" w:rsidR="00D55471" w:rsidRPr="0034168E" w:rsidRDefault="00D55471">
      <w:pPr>
        <w:pStyle w:val="Standard"/>
        <w:widowControl w:val="0"/>
        <w:autoSpaceDE w:val="0"/>
        <w:rPr>
          <w:rFonts w:asciiTheme="majorHAnsi" w:hAnsiTheme="majorHAnsi" w:cstheme="majorHAnsi"/>
          <w:i/>
          <w:iCs/>
          <w:color w:val="FF0000"/>
        </w:rPr>
      </w:pPr>
    </w:p>
    <w:p w14:paraId="1276855D" w14:textId="77777777" w:rsidR="00D55471" w:rsidRPr="0034168E" w:rsidRDefault="00D55471">
      <w:pPr>
        <w:pStyle w:val="Standard"/>
        <w:widowControl w:val="0"/>
        <w:autoSpaceDE w:val="0"/>
        <w:rPr>
          <w:rFonts w:asciiTheme="majorHAnsi" w:hAnsiTheme="majorHAnsi" w:cstheme="majorHAnsi"/>
          <w:i/>
          <w:iCs/>
          <w:color w:val="FF0000"/>
        </w:rPr>
      </w:pPr>
    </w:p>
    <w:p w14:paraId="0E8FF1B0" w14:textId="77777777" w:rsidR="00400768" w:rsidRPr="00493B2E" w:rsidRDefault="008427BD">
      <w:pPr>
        <w:pStyle w:val="Standard"/>
        <w:widowControl w:val="0"/>
        <w:autoSpaceDE w:val="0"/>
        <w:jc w:val="both"/>
        <w:rPr>
          <w:rFonts w:asciiTheme="majorHAnsi" w:hAnsiTheme="majorHAnsi" w:cstheme="majorHAnsi"/>
        </w:rPr>
      </w:pPr>
      <w:r w:rsidRPr="00493B2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493B2E">
        <w:rPr>
          <w:rFonts w:asciiTheme="majorHAnsi" w:hAnsiTheme="majorHAnsi" w:cstheme="majorHAnsi"/>
          <w:i/>
          <w:iCs/>
          <w:u w:val="single"/>
        </w:rPr>
        <w:t xml:space="preserve"> </w:t>
      </w:r>
      <w:hyperlink r:id="rId7" w:history="1">
        <w:r w:rsidRPr="00493B2E">
          <w:rPr>
            <w:rFonts w:asciiTheme="majorHAnsi" w:hAnsiTheme="majorHAnsi" w:cstheme="majorHAnsi"/>
          </w:rPr>
          <w:t>https://platformazakupowa.pl/pn/szpital_andrychow</w:t>
        </w:r>
      </w:hyperlink>
    </w:p>
    <w:p w14:paraId="43DF42A2" w14:textId="77777777" w:rsidR="00400768" w:rsidRPr="0034168E" w:rsidRDefault="00400768">
      <w:pPr>
        <w:pStyle w:val="Heading"/>
        <w:jc w:val="center"/>
        <w:rPr>
          <w:rFonts w:asciiTheme="majorHAnsi" w:hAnsiTheme="majorHAnsi" w:cstheme="majorHAnsi"/>
          <w:b/>
          <w:bCs/>
          <w:color w:val="FF0000"/>
          <w:u w:val="single"/>
        </w:rPr>
      </w:pPr>
    </w:p>
    <w:p w14:paraId="659A0049" w14:textId="77777777" w:rsidR="00400768" w:rsidRPr="00A60F06" w:rsidRDefault="00400768">
      <w:pPr>
        <w:pStyle w:val="Heading"/>
        <w:jc w:val="center"/>
        <w:rPr>
          <w:rFonts w:asciiTheme="majorHAnsi" w:hAnsiTheme="majorHAnsi" w:cstheme="majorHAnsi"/>
          <w:b/>
          <w:bCs/>
          <w:sz w:val="28"/>
          <w:szCs w:val="28"/>
          <w:u w:val="single"/>
        </w:rPr>
      </w:pPr>
    </w:p>
    <w:p w14:paraId="6009D539" w14:textId="7270444B" w:rsidR="00400768" w:rsidRPr="00A60F06" w:rsidRDefault="008427BD">
      <w:pPr>
        <w:pStyle w:val="Heading"/>
        <w:jc w:val="center"/>
        <w:rPr>
          <w:rFonts w:asciiTheme="majorHAnsi" w:hAnsiTheme="majorHAnsi" w:cstheme="majorHAnsi"/>
          <w:b/>
          <w:bCs/>
          <w:sz w:val="28"/>
          <w:szCs w:val="28"/>
          <w:u w:val="single"/>
        </w:rPr>
      </w:pPr>
      <w:r w:rsidRPr="00A60F06">
        <w:rPr>
          <w:rFonts w:asciiTheme="majorHAnsi" w:hAnsiTheme="majorHAnsi" w:cstheme="majorHAnsi"/>
          <w:b/>
          <w:bCs/>
          <w:sz w:val="28"/>
          <w:szCs w:val="28"/>
          <w:u w:val="single"/>
        </w:rPr>
        <w:t>ZAPROSZENIE DO ZŁOŻENIA OFERTY CENOWEJ</w:t>
      </w:r>
    </w:p>
    <w:p w14:paraId="7445CA57" w14:textId="77777777" w:rsidR="00400768" w:rsidRPr="0034168E" w:rsidRDefault="00400768" w:rsidP="00A60F06">
      <w:pPr>
        <w:pStyle w:val="Heading"/>
        <w:jc w:val="center"/>
        <w:rPr>
          <w:rFonts w:asciiTheme="majorHAnsi" w:hAnsiTheme="majorHAnsi" w:cstheme="majorHAnsi"/>
          <w:color w:val="FF0000"/>
          <w:u w:val="single"/>
        </w:rPr>
      </w:pPr>
    </w:p>
    <w:p w14:paraId="54837CF2" w14:textId="208AAECA" w:rsidR="00400768" w:rsidRDefault="00A60F06" w:rsidP="00A60F06">
      <w:pPr>
        <w:pStyle w:val="Heading"/>
        <w:jc w:val="center"/>
        <w:rPr>
          <w:rFonts w:asciiTheme="majorHAnsi" w:hAnsiTheme="majorHAnsi" w:cstheme="majorHAnsi"/>
          <w:b/>
          <w:bCs/>
          <w:i/>
          <w:iCs/>
        </w:rPr>
      </w:pPr>
      <w:r w:rsidRPr="005C2F08">
        <w:rPr>
          <w:rFonts w:asciiTheme="majorHAnsi" w:hAnsiTheme="majorHAnsi" w:cstheme="majorHAnsi"/>
          <w:b/>
          <w:bCs/>
          <w:i/>
          <w:iCs/>
        </w:rPr>
        <w:t>Świadczenie usług</w:t>
      </w:r>
      <w:r>
        <w:rPr>
          <w:rFonts w:asciiTheme="majorHAnsi" w:hAnsiTheme="majorHAnsi" w:cstheme="majorHAnsi"/>
          <w:b/>
          <w:bCs/>
          <w:i/>
          <w:iCs/>
        </w:rPr>
        <w:t xml:space="preserve"> </w:t>
      </w:r>
      <w:r w:rsidRPr="005C2F08">
        <w:rPr>
          <w:rFonts w:asciiTheme="majorHAnsi" w:hAnsiTheme="majorHAnsi" w:cstheme="majorHAnsi"/>
          <w:b/>
          <w:bCs/>
          <w:i/>
          <w:iCs/>
        </w:rPr>
        <w:t>w zakresie profilaktyki pracowników – Medycyna Pracy – dla Wojewódzkiego Szpitala Psychiatrycznego w Andrychowie</w:t>
      </w:r>
    </w:p>
    <w:p w14:paraId="131ED2D3" w14:textId="77777777" w:rsidR="00A60F06" w:rsidRPr="0034168E" w:rsidRDefault="00A60F06">
      <w:pPr>
        <w:pStyle w:val="Heading"/>
        <w:rPr>
          <w:rFonts w:asciiTheme="majorHAnsi" w:hAnsiTheme="majorHAnsi" w:cstheme="majorHAnsi"/>
          <w:color w:val="FF0000"/>
        </w:rPr>
      </w:pPr>
    </w:p>
    <w:p w14:paraId="535D440D" w14:textId="77777777" w:rsidR="00400768" w:rsidRPr="00A60F06" w:rsidRDefault="008427BD">
      <w:pPr>
        <w:pStyle w:val="Standard"/>
        <w:widowControl w:val="0"/>
        <w:jc w:val="both"/>
        <w:rPr>
          <w:rFonts w:asciiTheme="majorHAnsi" w:hAnsiTheme="majorHAnsi" w:cstheme="majorHAnsi"/>
        </w:rPr>
      </w:pPr>
      <w:r w:rsidRPr="00A60F06">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(Dz. U. z 2021 r., poz. 1129 ze zm.)</w:t>
      </w:r>
    </w:p>
    <w:p w14:paraId="559C3C17" w14:textId="77777777" w:rsidR="00D55471" w:rsidRPr="00A60F06" w:rsidRDefault="00D55471">
      <w:pPr>
        <w:pStyle w:val="Heading"/>
        <w:rPr>
          <w:rFonts w:asciiTheme="majorHAnsi" w:hAnsiTheme="majorHAnsi" w:cstheme="majorHAnsi"/>
        </w:rPr>
      </w:pPr>
    </w:p>
    <w:p w14:paraId="30580208" w14:textId="77777777" w:rsidR="00400768" w:rsidRPr="00A60F06" w:rsidRDefault="008427BD">
      <w:pPr>
        <w:pStyle w:val="Standard"/>
        <w:jc w:val="both"/>
        <w:rPr>
          <w:rFonts w:asciiTheme="majorHAnsi" w:hAnsiTheme="majorHAnsi" w:cstheme="majorHAnsi"/>
          <w:b/>
          <w:u w:val="single"/>
        </w:rPr>
      </w:pPr>
      <w:r w:rsidRPr="00A60F06">
        <w:rPr>
          <w:rFonts w:asciiTheme="majorHAnsi" w:hAnsiTheme="majorHAnsi" w:cstheme="majorHAnsi"/>
          <w:b/>
          <w:u w:val="single"/>
        </w:rPr>
        <w:t>Zamawiający:</w:t>
      </w:r>
    </w:p>
    <w:p w14:paraId="3B52CB8B" w14:textId="77777777" w:rsidR="00400768" w:rsidRPr="00A60F06" w:rsidRDefault="008427BD">
      <w:pPr>
        <w:pStyle w:val="Heading"/>
        <w:rPr>
          <w:rFonts w:asciiTheme="majorHAnsi" w:hAnsiTheme="majorHAnsi" w:cstheme="majorHAnsi"/>
        </w:rPr>
      </w:pPr>
      <w:r w:rsidRPr="00A60F06">
        <w:rPr>
          <w:rFonts w:asciiTheme="majorHAnsi" w:hAnsiTheme="majorHAnsi" w:cstheme="majorHAnsi"/>
        </w:rPr>
        <w:t>Wojewódzki Szpital Psychiatryczny</w:t>
      </w:r>
    </w:p>
    <w:p w14:paraId="725756C7" w14:textId="77777777" w:rsidR="00400768" w:rsidRPr="00A60F06" w:rsidRDefault="008427BD">
      <w:pPr>
        <w:pStyle w:val="Standard"/>
        <w:widowControl w:val="0"/>
        <w:autoSpaceDE w:val="0"/>
        <w:rPr>
          <w:rFonts w:asciiTheme="majorHAnsi" w:hAnsiTheme="majorHAnsi" w:cstheme="majorHAnsi"/>
          <w:bCs/>
        </w:rPr>
      </w:pPr>
      <w:r w:rsidRPr="00A60F06">
        <w:rPr>
          <w:rFonts w:asciiTheme="majorHAnsi" w:hAnsiTheme="majorHAnsi" w:cstheme="majorHAnsi"/>
          <w:bCs/>
        </w:rPr>
        <w:t>ul. J. Dąbrowskiego 19, 34-120 Andrychów</w:t>
      </w:r>
    </w:p>
    <w:p w14:paraId="1BA914D8" w14:textId="77777777" w:rsidR="00400768" w:rsidRPr="00A60F06" w:rsidRDefault="008427BD">
      <w:pPr>
        <w:pStyle w:val="Standard"/>
        <w:widowControl w:val="0"/>
        <w:autoSpaceDE w:val="0"/>
        <w:rPr>
          <w:rFonts w:asciiTheme="majorHAnsi" w:hAnsiTheme="majorHAnsi" w:cstheme="majorHAnsi"/>
        </w:rPr>
      </w:pPr>
      <w:r w:rsidRPr="00A60F06">
        <w:rPr>
          <w:rFonts w:asciiTheme="majorHAnsi" w:hAnsiTheme="majorHAnsi" w:cstheme="majorHAnsi"/>
          <w:bCs/>
        </w:rPr>
        <w:t xml:space="preserve">Strona: </w:t>
      </w:r>
      <w:hyperlink r:id="rId8" w:history="1">
        <w:r w:rsidRPr="00A60F06">
          <w:rPr>
            <w:rStyle w:val="Internetlink"/>
            <w:rFonts w:asciiTheme="majorHAnsi" w:hAnsiTheme="majorHAnsi" w:cstheme="majorHAnsi"/>
            <w:bCs/>
            <w:color w:val="auto"/>
          </w:rPr>
          <w:t>www.szpital.info.pl</w:t>
        </w:r>
      </w:hyperlink>
      <w:r w:rsidRPr="00A60F06">
        <w:rPr>
          <w:rFonts w:asciiTheme="majorHAnsi" w:hAnsiTheme="majorHAnsi" w:cstheme="majorHAnsi"/>
          <w:bCs/>
        </w:rPr>
        <w:t>, e</w:t>
      </w:r>
      <w:r w:rsidRPr="00A60F06">
        <w:rPr>
          <w:rFonts w:asciiTheme="majorHAnsi" w:hAnsiTheme="majorHAnsi" w:cstheme="majorHAnsi"/>
          <w:bCs/>
          <w:lang w:val="de-DE"/>
        </w:rPr>
        <w:t xml:space="preserve">-mail: </w:t>
      </w:r>
      <w:hyperlink r:id="rId9" w:history="1">
        <w:r w:rsidRPr="00A60F06">
          <w:rPr>
            <w:rStyle w:val="Internetlink"/>
            <w:rFonts w:asciiTheme="majorHAnsi" w:hAnsiTheme="majorHAnsi" w:cstheme="majorHAnsi"/>
            <w:bCs/>
            <w:color w:val="auto"/>
            <w:lang w:val="de-DE"/>
          </w:rPr>
          <w:t>szpital@szpital.info.pl</w:t>
        </w:r>
      </w:hyperlink>
    </w:p>
    <w:p w14:paraId="40916262" w14:textId="77777777" w:rsidR="00400768" w:rsidRPr="00A60F06" w:rsidRDefault="008427BD">
      <w:pPr>
        <w:pStyle w:val="Standard"/>
        <w:widowControl w:val="0"/>
        <w:autoSpaceDE w:val="0"/>
        <w:rPr>
          <w:rFonts w:asciiTheme="majorHAnsi" w:hAnsiTheme="majorHAnsi" w:cstheme="majorHAnsi"/>
        </w:rPr>
      </w:pPr>
      <w:r w:rsidRPr="00A60F06">
        <w:rPr>
          <w:rFonts w:asciiTheme="majorHAnsi" w:hAnsiTheme="majorHAnsi" w:cstheme="majorHAnsi"/>
          <w:bCs/>
        </w:rPr>
        <w:t xml:space="preserve">Godziny urzędowania: 7 </w:t>
      </w:r>
      <w:r w:rsidRPr="00A60F06">
        <w:rPr>
          <w:rFonts w:asciiTheme="majorHAnsi" w:hAnsiTheme="majorHAnsi" w:cstheme="majorHAnsi"/>
          <w:bCs/>
          <w:vertAlign w:val="superscript"/>
        </w:rPr>
        <w:t>00</w:t>
      </w:r>
      <w:r w:rsidRPr="00A60F06">
        <w:rPr>
          <w:rFonts w:asciiTheme="majorHAnsi" w:hAnsiTheme="majorHAnsi" w:cstheme="majorHAnsi"/>
          <w:bCs/>
        </w:rPr>
        <w:t xml:space="preserve"> – 14 </w:t>
      </w:r>
      <w:r w:rsidRPr="00A60F06">
        <w:rPr>
          <w:rFonts w:asciiTheme="majorHAnsi" w:hAnsiTheme="majorHAnsi" w:cstheme="majorHAnsi"/>
          <w:bCs/>
          <w:vertAlign w:val="superscript"/>
        </w:rPr>
        <w:t>35</w:t>
      </w:r>
    </w:p>
    <w:p w14:paraId="2478211F" w14:textId="77777777" w:rsidR="00400768" w:rsidRPr="00A60F06" w:rsidRDefault="008427BD">
      <w:pPr>
        <w:pStyle w:val="Standard"/>
        <w:widowControl w:val="0"/>
        <w:autoSpaceDE w:val="0"/>
        <w:rPr>
          <w:rFonts w:asciiTheme="majorHAnsi" w:hAnsiTheme="majorHAnsi" w:cstheme="majorHAnsi"/>
          <w:bCs/>
        </w:rPr>
      </w:pPr>
      <w:r w:rsidRPr="00A60F06">
        <w:rPr>
          <w:rFonts w:asciiTheme="majorHAnsi" w:hAnsiTheme="majorHAnsi" w:cstheme="majorHAnsi"/>
          <w:bCs/>
        </w:rPr>
        <w:t>Tel: 33/ 875-24-46</w:t>
      </w:r>
      <w:r w:rsidRPr="00A60F06">
        <w:rPr>
          <w:rFonts w:asciiTheme="majorHAnsi" w:hAnsiTheme="majorHAnsi" w:cstheme="majorHAnsi"/>
          <w:bCs/>
        </w:rPr>
        <w:tab/>
        <w:t>fax. 33/875-45-59</w:t>
      </w:r>
    </w:p>
    <w:p w14:paraId="2F9B5BBC" w14:textId="77777777" w:rsidR="00400768" w:rsidRPr="00A60F06" w:rsidRDefault="008427BD">
      <w:pPr>
        <w:pStyle w:val="Standard"/>
        <w:widowControl w:val="0"/>
        <w:autoSpaceDE w:val="0"/>
        <w:rPr>
          <w:rFonts w:asciiTheme="majorHAnsi" w:hAnsiTheme="majorHAnsi" w:cstheme="majorHAnsi"/>
          <w:bCs/>
        </w:rPr>
      </w:pPr>
      <w:r w:rsidRPr="00A60F06">
        <w:rPr>
          <w:rFonts w:asciiTheme="majorHAnsi" w:hAnsiTheme="majorHAnsi" w:cstheme="majorHAnsi"/>
          <w:bCs/>
        </w:rPr>
        <w:t>NIP 551-21-23-091, REGON 000805666</w:t>
      </w:r>
    </w:p>
    <w:p w14:paraId="05FA643B" w14:textId="77777777" w:rsidR="00D55471" w:rsidRPr="00ED7F6D" w:rsidRDefault="00D55471">
      <w:pPr>
        <w:pStyle w:val="Standard"/>
        <w:widowControl w:val="0"/>
        <w:autoSpaceDE w:val="0"/>
        <w:rPr>
          <w:rFonts w:asciiTheme="majorHAnsi" w:hAnsiTheme="majorHAnsi" w:cstheme="majorHAnsi"/>
          <w:bCs/>
        </w:rPr>
      </w:pPr>
    </w:p>
    <w:p w14:paraId="041B7E87" w14:textId="77777777" w:rsidR="00400768" w:rsidRPr="00ED7F6D" w:rsidRDefault="008427BD">
      <w:pPr>
        <w:pStyle w:val="Standard"/>
        <w:widowControl w:val="0"/>
        <w:autoSpaceDE w:val="0"/>
        <w:jc w:val="both"/>
        <w:rPr>
          <w:rFonts w:asciiTheme="majorHAnsi" w:hAnsiTheme="majorHAnsi" w:cstheme="majorHAnsi"/>
        </w:rPr>
      </w:pPr>
      <w:r w:rsidRPr="00ED7F6D">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ED7F6D">
        <w:rPr>
          <w:rFonts w:asciiTheme="majorHAnsi" w:hAnsiTheme="majorHAnsi" w:cstheme="majorHAnsi"/>
          <w:i/>
          <w:iCs/>
          <w:u w:val="single"/>
        </w:rPr>
        <w:t xml:space="preserve"> </w:t>
      </w:r>
      <w:hyperlink r:id="rId10" w:history="1">
        <w:r w:rsidRPr="00ED7F6D">
          <w:rPr>
            <w:rFonts w:asciiTheme="majorHAnsi" w:hAnsiTheme="majorHAnsi" w:cstheme="majorHAnsi"/>
          </w:rPr>
          <w:t>https://platformazakupowa.pl/pn/szpital_andrychow</w:t>
        </w:r>
      </w:hyperlink>
    </w:p>
    <w:p w14:paraId="31E28972" w14:textId="77777777" w:rsidR="00D55471" w:rsidRPr="00ED7F6D" w:rsidRDefault="00D55471" w:rsidP="0029507D">
      <w:pPr>
        <w:pStyle w:val="Standard"/>
        <w:tabs>
          <w:tab w:val="left" w:pos="-13936"/>
        </w:tabs>
        <w:rPr>
          <w:rFonts w:asciiTheme="majorHAnsi" w:hAnsiTheme="majorHAnsi" w:cstheme="majorHAnsi"/>
          <w:bCs/>
        </w:rPr>
      </w:pPr>
    </w:p>
    <w:p w14:paraId="5E0A8663" w14:textId="4FB51FA1" w:rsidR="00400768" w:rsidRPr="00A0065C" w:rsidRDefault="0029507D" w:rsidP="0029507D">
      <w:pPr>
        <w:pStyle w:val="Standard"/>
        <w:tabs>
          <w:tab w:val="left" w:pos="-13936"/>
        </w:tabs>
        <w:rPr>
          <w:rFonts w:asciiTheme="majorHAnsi" w:hAnsiTheme="majorHAnsi" w:cstheme="majorHAnsi"/>
          <w:b/>
          <w:u w:val="single"/>
        </w:rPr>
      </w:pPr>
      <w:r w:rsidRPr="00A0065C">
        <w:rPr>
          <w:rFonts w:asciiTheme="majorHAnsi" w:hAnsiTheme="majorHAnsi" w:cstheme="majorHAnsi"/>
          <w:b/>
          <w:u w:val="single"/>
        </w:rPr>
        <w:t xml:space="preserve">I. </w:t>
      </w:r>
      <w:r w:rsidR="008427BD" w:rsidRPr="00A0065C">
        <w:rPr>
          <w:rFonts w:asciiTheme="majorHAnsi" w:hAnsiTheme="majorHAnsi" w:cstheme="majorHAnsi"/>
          <w:b/>
          <w:u w:val="single"/>
        </w:rPr>
        <w:t>Informacje dotyczące postępowania:</w:t>
      </w:r>
    </w:p>
    <w:p w14:paraId="54D27362" w14:textId="77777777" w:rsidR="00400768" w:rsidRPr="00A0065C" w:rsidRDefault="008427BD" w:rsidP="00D0238E">
      <w:pPr>
        <w:pStyle w:val="Standard"/>
        <w:tabs>
          <w:tab w:val="left" w:pos="284"/>
        </w:tabs>
        <w:jc w:val="both"/>
        <w:rPr>
          <w:rFonts w:asciiTheme="majorHAnsi" w:hAnsiTheme="majorHAnsi" w:cstheme="majorHAnsi"/>
          <w:b/>
          <w:bCs/>
        </w:rPr>
      </w:pPr>
      <w:r w:rsidRPr="00A0065C">
        <w:rPr>
          <w:rFonts w:asciiTheme="majorHAnsi" w:hAnsiTheme="majorHAnsi" w:cstheme="majorHAnsi"/>
          <w:b/>
          <w:bCs/>
        </w:rPr>
        <w:t>1 . Przedmiot zamówienia</w:t>
      </w:r>
    </w:p>
    <w:p w14:paraId="1733720B" w14:textId="7F1401A3" w:rsidR="00AF4136" w:rsidRPr="00CB5121" w:rsidRDefault="008427BD" w:rsidP="00B7023E">
      <w:pPr>
        <w:pStyle w:val="Standard"/>
        <w:numPr>
          <w:ilvl w:val="1"/>
          <w:numId w:val="60"/>
        </w:numPr>
        <w:tabs>
          <w:tab w:val="left" w:pos="284"/>
        </w:tabs>
        <w:jc w:val="both"/>
        <w:rPr>
          <w:rFonts w:asciiTheme="majorHAnsi" w:hAnsiTheme="majorHAnsi" w:cstheme="majorHAnsi"/>
        </w:rPr>
      </w:pPr>
      <w:r w:rsidRPr="00CB5121">
        <w:rPr>
          <w:rFonts w:asciiTheme="majorHAnsi" w:hAnsiTheme="majorHAnsi" w:cstheme="majorHAnsi"/>
        </w:rPr>
        <w:t xml:space="preserve">Przedmiotem zamówienia jest </w:t>
      </w:r>
      <w:r w:rsidR="0007638F" w:rsidRPr="00CB5121">
        <w:rPr>
          <w:rFonts w:asciiTheme="majorHAnsi" w:hAnsiTheme="majorHAnsi" w:cstheme="majorHAnsi"/>
        </w:rPr>
        <w:t>świadczenie usług w zakresie profilaktyki pracowników – Medycyna Pracy – dla Wojewódzkiego Szpitala Psychiatrycznego w Andrychowie</w:t>
      </w:r>
      <w:r w:rsidR="000949B6">
        <w:rPr>
          <w:rFonts w:asciiTheme="majorHAnsi" w:hAnsiTheme="majorHAnsi" w:cstheme="majorHAnsi"/>
        </w:rPr>
        <w:t xml:space="preserve"> w podziale na dwa pakiety: Pakiet I, Pakiet II. </w:t>
      </w:r>
    </w:p>
    <w:p w14:paraId="502A6A20" w14:textId="2AE99A3D" w:rsidR="00400768" w:rsidRPr="005A0DA8" w:rsidRDefault="0008435D" w:rsidP="0008435D">
      <w:pPr>
        <w:pStyle w:val="Standard"/>
        <w:widowControl w:val="0"/>
        <w:autoSpaceDE w:val="0"/>
        <w:jc w:val="both"/>
        <w:rPr>
          <w:rFonts w:asciiTheme="majorHAnsi" w:hAnsiTheme="majorHAnsi" w:cstheme="majorHAnsi"/>
        </w:rPr>
      </w:pPr>
      <w:r w:rsidRPr="00CB5121">
        <w:rPr>
          <w:rFonts w:asciiTheme="majorHAnsi" w:hAnsiTheme="majorHAnsi" w:cstheme="majorHAnsi"/>
        </w:rPr>
        <w:t>1.</w:t>
      </w:r>
      <w:r w:rsidR="00AF4136" w:rsidRPr="00CB5121">
        <w:rPr>
          <w:rFonts w:asciiTheme="majorHAnsi" w:hAnsiTheme="majorHAnsi" w:cstheme="majorHAnsi"/>
        </w:rPr>
        <w:t xml:space="preserve">2 </w:t>
      </w:r>
      <w:r w:rsidR="008427BD" w:rsidRPr="00CB5121">
        <w:rPr>
          <w:rFonts w:asciiTheme="majorHAnsi" w:hAnsiTheme="majorHAnsi" w:cstheme="majorHAnsi"/>
        </w:rPr>
        <w:t>Szczegółowy opis przedmiotu zamówienia oraz wszelkie wymagania zostały zawarte                          w Załączniku nr 1 do Zaproszenia – Opis przedmiotu zamówienia</w:t>
      </w:r>
      <w:r w:rsidR="00863EEF" w:rsidRPr="00CB5121">
        <w:rPr>
          <w:rFonts w:asciiTheme="majorHAnsi" w:hAnsiTheme="majorHAnsi" w:cstheme="majorHAnsi"/>
        </w:rPr>
        <w:t xml:space="preserve"> oraz Załączniku nr 3</w:t>
      </w:r>
      <w:r w:rsidR="00CB5121" w:rsidRPr="00CB5121">
        <w:rPr>
          <w:rFonts w:asciiTheme="majorHAnsi" w:hAnsiTheme="majorHAnsi" w:cstheme="majorHAnsi"/>
        </w:rPr>
        <w:t xml:space="preserve">a/Załączniku nr </w:t>
      </w:r>
      <w:r w:rsidR="00CB5121" w:rsidRPr="005A0DA8">
        <w:rPr>
          <w:rFonts w:asciiTheme="majorHAnsi" w:hAnsiTheme="majorHAnsi" w:cstheme="majorHAnsi"/>
        </w:rPr>
        <w:t>3b</w:t>
      </w:r>
      <w:r w:rsidR="00863EEF" w:rsidRPr="005A0DA8">
        <w:rPr>
          <w:rFonts w:asciiTheme="majorHAnsi" w:hAnsiTheme="majorHAnsi" w:cstheme="majorHAnsi"/>
        </w:rPr>
        <w:t xml:space="preserve"> – </w:t>
      </w:r>
      <w:r w:rsidR="00CB5121" w:rsidRPr="005A0DA8">
        <w:rPr>
          <w:rFonts w:asciiTheme="majorHAnsi" w:hAnsiTheme="majorHAnsi" w:cstheme="majorHAnsi"/>
        </w:rPr>
        <w:t>P</w:t>
      </w:r>
      <w:r w:rsidR="00863EEF" w:rsidRPr="005A0DA8">
        <w:rPr>
          <w:rFonts w:asciiTheme="majorHAnsi" w:hAnsiTheme="majorHAnsi" w:cstheme="majorHAnsi"/>
        </w:rPr>
        <w:t xml:space="preserve">rojekt </w:t>
      </w:r>
      <w:r w:rsidR="00CB5121" w:rsidRPr="005A0DA8">
        <w:rPr>
          <w:rFonts w:asciiTheme="majorHAnsi" w:hAnsiTheme="majorHAnsi" w:cstheme="majorHAnsi"/>
        </w:rPr>
        <w:t>U</w:t>
      </w:r>
      <w:r w:rsidR="00863EEF" w:rsidRPr="005A0DA8">
        <w:rPr>
          <w:rFonts w:asciiTheme="majorHAnsi" w:hAnsiTheme="majorHAnsi" w:cstheme="majorHAnsi"/>
        </w:rPr>
        <w:t>mowy</w:t>
      </w:r>
      <w:r w:rsidR="00CB5121" w:rsidRPr="005A0DA8">
        <w:rPr>
          <w:rFonts w:asciiTheme="majorHAnsi" w:hAnsiTheme="majorHAnsi" w:cstheme="majorHAnsi"/>
        </w:rPr>
        <w:t xml:space="preserve"> /Pakiet I, Pakiet II/. </w:t>
      </w:r>
    </w:p>
    <w:p w14:paraId="69831025" w14:textId="77777777" w:rsidR="00400768" w:rsidRPr="005A0DA8" w:rsidRDefault="008427BD" w:rsidP="00D0238E">
      <w:pPr>
        <w:pStyle w:val="Standard"/>
        <w:widowControl w:val="0"/>
        <w:autoSpaceDE w:val="0"/>
        <w:jc w:val="both"/>
        <w:rPr>
          <w:rFonts w:asciiTheme="majorHAnsi" w:hAnsiTheme="majorHAnsi" w:cstheme="majorHAnsi"/>
          <w:b/>
          <w:bCs/>
        </w:rPr>
      </w:pPr>
      <w:r w:rsidRPr="005A0DA8">
        <w:rPr>
          <w:rFonts w:asciiTheme="majorHAnsi" w:hAnsiTheme="majorHAnsi" w:cstheme="majorHAnsi"/>
          <w:b/>
          <w:bCs/>
        </w:rPr>
        <w:t>2. Warunki realizacji przedmiotu zamówienia</w:t>
      </w:r>
    </w:p>
    <w:p w14:paraId="4E2A75A7" w14:textId="77777777" w:rsidR="000949B6" w:rsidRDefault="00A0065C" w:rsidP="00537D65">
      <w:pPr>
        <w:pStyle w:val="Standard"/>
        <w:widowControl w:val="0"/>
        <w:autoSpaceDE w:val="0"/>
        <w:jc w:val="both"/>
        <w:rPr>
          <w:rFonts w:asciiTheme="majorHAnsi" w:hAnsiTheme="majorHAnsi" w:cstheme="majorHAnsi"/>
        </w:rPr>
      </w:pPr>
      <w:r w:rsidRPr="005A0DA8">
        <w:rPr>
          <w:rFonts w:asciiTheme="majorHAnsi" w:hAnsiTheme="majorHAnsi" w:cstheme="majorHAnsi"/>
        </w:rPr>
        <w:t>2.1 Usługa realizowana na terenie miasta Andrychów.</w:t>
      </w:r>
    </w:p>
    <w:p w14:paraId="6A25A50A" w14:textId="3E6B8726" w:rsidR="00FB2997" w:rsidRDefault="000949B6" w:rsidP="00537D65">
      <w:pPr>
        <w:pStyle w:val="Standard"/>
        <w:widowControl w:val="0"/>
        <w:autoSpaceDE w:val="0"/>
        <w:jc w:val="both"/>
        <w:rPr>
          <w:rFonts w:asciiTheme="majorHAnsi" w:hAnsiTheme="majorHAnsi" w:cstheme="majorHAnsi"/>
        </w:rPr>
      </w:pPr>
      <w:r>
        <w:rPr>
          <w:rFonts w:asciiTheme="majorHAnsi" w:hAnsiTheme="majorHAnsi" w:cstheme="majorHAnsi"/>
        </w:rPr>
        <w:t>2.2 Świadczenia będące przedmiotem zamówienia powinny być udzielane przez osoby wykonujące zawód lekarza posiadającego specjalizację z medycyny pracy lub lekarza uprawnionego do wykonywania badań profilaktycznych</w:t>
      </w:r>
      <w:r w:rsidR="00F55459">
        <w:rPr>
          <w:rFonts w:asciiTheme="majorHAnsi" w:hAnsiTheme="majorHAnsi" w:cstheme="majorHAnsi"/>
        </w:rPr>
        <w:t xml:space="preserve"> – </w:t>
      </w:r>
      <w:r w:rsidR="00F55459" w:rsidRPr="000A3D44">
        <w:rPr>
          <w:rFonts w:asciiTheme="majorHAnsi" w:hAnsiTheme="majorHAnsi" w:cstheme="majorHAnsi"/>
          <w:b/>
          <w:bCs/>
          <w:i/>
          <w:iCs/>
        </w:rPr>
        <w:t>dot. Pakietu I.</w:t>
      </w:r>
      <w:r w:rsidR="00F55459">
        <w:rPr>
          <w:rFonts w:asciiTheme="majorHAnsi" w:hAnsiTheme="majorHAnsi" w:cstheme="majorHAnsi"/>
        </w:rPr>
        <w:t xml:space="preserve"> </w:t>
      </w:r>
      <w:r w:rsidR="00F55459">
        <w:rPr>
          <w:rFonts w:asciiTheme="majorHAnsi" w:hAnsiTheme="majorHAnsi" w:cstheme="majorHAnsi"/>
        </w:rPr>
        <w:br/>
        <w:t>2.3 Świadczenia będące przedmiotem zamówienia powinny być udzielane przez osoby wykonujące zawód lekarza</w:t>
      </w:r>
      <w:r w:rsidR="00B733C1">
        <w:rPr>
          <w:rFonts w:asciiTheme="majorHAnsi" w:hAnsiTheme="majorHAnsi" w:cstheme="majorHAnsi"/>
        </w:rPr>
        <w:t xml:space="preserve"> oraz osoby posiadające uprawnienia do wykonywania szczepień ochronnych – </w:t>
      </w:r>
      <w:r w:rsidR="00B733C1" w:rsidRPr="00DA7DD3">
        <w:rPr>
          <w:rFonts w:asciiTheme="majorHAnsi" w:hAnsiTheme="majorHAnsi" w:cstheme="majorHAnsi"/>
          <w:b/>
          <w:bCs/>
          <w:i/>
          <w:iCs/>
        </w:rPr>
        <w:t>dot. Pakietu II.</w:t>
      </w:r>
      <w:r w:rsidR="00B733C1">
        <w:rPr>
          <w:rFonts w:asciiTheme="majorHAnsi" w:hAnsiTheme="majorHAnsi" w:cstheme="majorHAnsi"/>
        </w:rPr>
        <w:t xml:space="preserve"> </w:t>
      </w:r>
    </w:p>
    <w:p w14:paraId="4BA0BC8A" w14:textId="024B6B33" w:rsidR="000949B6" w:rsidRDefault="000949B6" w:rsidP="00537D65">
      <w:pPr>
        <w:pStyle w:val="Standard"/>
        <w:widowControl w:val="0"/>
        <w:autoSpaceDE w:val="0"/>
        <w:jc w:val="both"/>
        <w:rPr>
          <w:rFonts w:asciiTheme="majorHAnsi" w:hAnsiTheme="majorHAnsi" w:cstheme="majorHAnsi"/>
        </w:rPr>
      </w:pPr>
      <w:r>
        <w:rPr>
          <w:rFonts w:asciiTheme="majorHAnsi" w:hAnsiTheme="majorHAnsi" w:cstheme="majorHAnsi"/>
        </w:rPr>
        <w:t>2.</w:t>
      </w:r>
      <w:r w:rsidR="00B733C1">
        <w:rPr>
          <w:rFonts w:asciiTheme="majorHAnsi" w:hAnsiTheme="majorHAnsi" w:cstheme="majorHAnsi"/>
        </w:rPr>
        <w:t>4</w:t>
      </w:r>
      <w:r>
        <w:rPr>
          <w:rFonts w:asciiTheme="majorHAnsi" w:hAnsiTheme="majorHAnsi" w:cstheme="majorHAnsi"/>
        </w:rPr>
        <w:t xml:space="preserve"> Świadczenia zdrowotne z zakresu medycyny pracy będą obejmowały pełną opiekę profilaktyczną nad pracownikami Zamawiającego, określone obowiązującymi przepisami jako obligatoryjne dla pracodawcy. </w:t>
      </w:r>
    </w:p>
    <w:p w14:paraId="225C2DA4" w14:textId="6D19766D" w:rsidR="002061B7" w:rsidRPr="00F63BB0" w:rsidRDefault="002061B7" w:rsidP="00537D65">
      <w:pPr>
        <w:pStyle w:val="Standard"/>
        <w:widowControl w:val="0"/>
        <w:autoSpaceDE w:val="0"/>
        <w:jc w:val="both"/>
        <w:rPr>
          <w:rFonts w:asciiTheme="majorHAnsi" w:hAnsiTheme="majorHAnsi" w:cstheme="majorHAnsi"/>
        </w:rPr>
      </w:pPr>
      <w:r>
        <w:rPr>
          <w:rFonts w:asciiTheme="majorHAnsi" w:hAnsiTheme="majorHAnsi" w:cstheme="majorHAnsi"/>
        </w:rPr>
        <w:t xml:space="preserve">2.5 Świadczenia zdrowotne winny być wykonywane z należytą starannością, zgodnie z zasadami </w:t>
      </w:r>
      <w:r w:rsidRPr="00F63BB0">
        <w:rPr>
          <w:rFonts w:asciiTheme="majorHAnsi" w:hAnsiTheme="majorHAnsi" w:cstheme="majorHAnsi"/>
        </w:rPr>
        <w:t xml:space="preserve">wiedzy medycznej i standardami postępowania na zasadach wynikających z ustawy o zawodzie lekarza. </w:t>
      </w:r>
    </w:p>
    <w:p w14:paraId="4644EAC6" w14:textId="35095745" w:rsidR="002061B7" w:rsidRPr="00496306" w:rsidRDefault="00F63BB0" w:rsidP="00496306">
      <w:pPr>
        <w:contextualSpacing/>
        <w:jc w:val="both"/>
        <w:rPr>
          <w:rFonts w:ascii="Calibri Light" w:hAnsi="Calibri Light" w:cs="Calibri Light"/>
          <w:lang w:eastAsia="en-US"/>
        </w:rPr>
      </w:pPr>
      <w:r w:rsidRPr="00F63BB0">
        <w:rPr>
          <w:rFonts w:ascii="Calibri Light" w:hAnsi="Calibri Light" w:cs="Calibri Light"/>
          <w:lang w:eastAsia="en-US"/>
        </w:rPr>
        <w:t xml:space="preserve">2.6 Wykonawca zobowiązuje się do </w:t>
      </w:r>
      <w:r w:rsidRPr="00F63BB0">
        <w:rPr>
          <w:rFonts w:ascii="Calibri Light" w:hAnsi="Calibri Light" w:cs="Calibri Light"/>
          <w:lang w:eastAsia="en-US"/>
        </w:rPr>
        <w:t>posiadani</w:t>
      </w:r>
      <w:r w:rsidRPr="00F63BB0">
        <w:rPr>
          <w:rFonts w:ascii="Calibri Light" w:hAnsi="Calibri Light" w:cs="Calibri Light"/>
          <w:lang w:eastAsia="en-US"/>
        </w:rPr>
        <w:t>a</w:t>
      </w:r>
      <w:r w:rsidRPr="00F63BB0">
        <w:rPr>
          <w:rFonts w:ascii="Calibri Light" w:hAnsi="Calibri Light" w:cs="Calibri Light"/>
          <w:lang w:eastAsia="en-US"/>
        </w:rPr>
        <w:t xml:space="preserve"> ubezpieczenia od odpowiedzialności cywilnej </w:t>
      </w:r>
      <w:r w:rsidRPr="00F63BB0">
        <w:rPr>
          <w:rFonts w:ascii="Calibri Light" w:hAnsi="Calibri Light" w:cs="Calibri Light"/>
          <w:lang w:eastAsia="en-US"/>
        </w:rPr>
        <w:t xml:space="preserve">                               </w:t>
      </w:r>
      <w:r w:rsidRPr="00F63BB0">
        <w:rPr>
          <w:rFonts w:ascii="Calibri Light" w:hAnsi="Calibri Light" w:cs="Calibri Light"/>
          <w:lang w:eastAsia="en-US"/>
        </w:rPr>
        <w:t>w zakresie prowadzonej działalności przez cały okres obowiązywania umowy</w:t>
      </w:r>
      <w:r w:rsidRPr="00F63BB0">
        <w:rPr>
          <w:rFonts w:ascii="Calibri Light" w:hAnsi="Calibri Light" w:cs="Calibri Light"/>
          <w:lang w:eastAsia="en-US"/>
        </w:rPr>
        <w:t xml:space="preserve">. </w:t>
      </w:r>
    </w:p>
    <w:p w14:paraId="7F7B477E" w14:textId="6F098839" w:rsidR="00400768" w:rsidRPr="00A0065C" w:rsidRDefault="007C14AC">
      <w:pPr>
        <w:pStyle w:val="Standard"/>
        <w:jc w:val="both"/>
        <w:rPr>
          <w:rFonts w:asciiTheme="majorHAnsi" w:hAnsiTheme="majorHAnsi" w:cstheme="majorHAnsi"/>
        </w:rPr>
      </w:pPr>
      <w:r w:rsidRPr="00A0065C">
        <w:rPr>
          <w:rFonts w:asciiTheme="majorHAnsi" w:hAnsiTheme="majorHAnsi" w:cstheme="majorHAnsi"/>
          <w:b/>
          <w:bCs/>
        </w:rPr>
        <w:lastRenderedPageBreak/>
        <w:t>3</w:t>
      </w:r>
      <w:r w:rsidR="008427BD" w:rsidRPr="00A0065C">
        <w:rPr>
          <w:rFonts w:asciiTheme="majorHAnsi" w:hAnsiTheme="majorHAnsi" w:cstheme="majorHAnsi"/>
          <w:b/>
          <w:bCs/>
        </w:rPr>
        <w:t>. Termin płatności</w:t>
      </w:r>
    </w:p>
    <w:p w14:paraId="0F1641D7" w14:textId="7CDA20EF" w:rsidR="00863EEF" w:rsidRPr="00A0065C" w:rsidRDefault="009D342D">
      <w:pPr>
        <w:pStyle w:val="Standard"/>
        <w:spacing w:after="120"/>
        <w:jc w:val="both"/>
        <w:rPr>
          <w:rFonts w:asciiTheme="majorHAnsi" w:hAnsiTheme="majorHAnsi" w:cstheme="majorHAnsi"/>
        </w:rPr>
      </w:pPr>
      <w:r>
        <w:rPr>
          <w:rFonts w:asciiTheme="majorHAnsi" w:hAnsiTheme="majorHAnsi" w:cstheme="majorHAnsi"/>
        </w:rPr>
        <w:t xml:space="preserve">3.1 </w:t>
      </w:r>
      <w:r w:rsidR="008427BD" w:rsidRPr="00A0065C">
        <w:rPr>
          <w:rFonts w:asciiTheme="majorHAnsi" w:hAnsiTheme="majorHAnsi" w:cstheme="majorHAnsi"/>
        </w:rPr>
        <w:t>W terminie do 30 dni od daty dostarczenia Zamawiającemu prawidłowo wystawionej                         faktury VAT</w:t>
      </w:r>
      <w:r w:rsidR="00A0065C" w:rsidRPr="00A0065C">
        <w:rPr>
          <w:rFonts w:asciiTheme="majorHAnsi" w:hAnsiTheme="majorHAnsi" w:cstheme="majorHAnsi"/>
        </w:rPr>
        <w:t xml:space="preserve">, wystawionej na koniec miesiąca kalendarzowego. </w:t>
      </w:r>
    </w:p>
    <w:p w14:paraId="106AF43B" w14:textId="0FEF76F4" w:rsidR="00400768" w:rsidRPr="00A0065C" w:rsidRDefault="00CC6A52" w:rsidP="001F7ED3">
      <w:pPr>
        <w:pStyle w:val="Standard"/>
        <w:spacing w:after="120"/>
        <w:contextualSpacing/>
        <w:jc w:val="both"/>
        <w:rPr>
          <w:rFonts w:asciiTheme="majorHAnsi" w:hAnsiTheme="majorHAnsi" w:cstheme="majorHAnsi"/>
          <w:b/>
          <w:bCs/>
        </w:rPr>
      </w:pPr>
      <w:r w:rsidRPr="00A0065C">
        <w:rPr>
          <w:rFonts w:asciiTheme="majorHAnsi" w:hAnsiTheme="majorHAnsi" w:cstheme="majorHAnsi"/>
          <w:b/>
          <w:bCs/>
        </w:rPr>
        <w:t>4</w:t>
      </w:r>
      <w:r w:rsidR="008427BD" w:rsidRPr="00A0065C">
        <w:rPr>
          <w:rFonts w:asciiTheme="majorHAnsi" w:hAnsiTheme="majorHAnsi" w:cstheme="majorHAnsi"/>
          <w:b/>
          <w:bCs/>
        </w:rPr>
        <w:t>. Termin realizacji zamówienia</w:t>
      </w:r>
    </w:p>
    <w:p w14:paraId="5C198250" w14:textId="0A3CD5AB" w:rsidR="00400768" w:rsidRDefault="00D55471" w:rsidP="00366E1F">
      <w:pPr>
        <w:pStyle w:val="Standard"/>
        <w:spacing w:after="120"/>
        <w:contextualSpacing/>
        <w:jc w:val="both"/>
        <w:rPr>
          <w:rFonts w:asciiTheme="majorHAnsi" w:hAnsiTheme="majorHAnsi" w:cstheme="majorHAnsi"/>
        </w:rPr>
      </w:pPr>
      <w:r w:rsidRPr="00A0065C">
        <w:rPr>
          <w:rFonts w:asciiTheme="majorHAnsi" w:hAnsiTheme="majorHAnsi" w:cstheme="majorHAnsi"/>
        </w:rPr>
        <w:t xml:space="preserve">4.1 </w:t>
      </w:r>
      <w:r w:rsidR="008427BD" w:rsidRPr="00A0065C">
        <w:rPr>
          <w:rFonts w:asciiTheme="majorHAnsi" w:hAnsiTheme="majorHAnsi" w:cstheme="majorHAnsi"/>
        </w:rPr>
        <w:t xml:space="preserve">Realizacja przedmiotu zamówienia </w:t>
      </w:r>
      <w:r w:rsidR="00A0065C" w:rsidRPr="00A0065C">
        <w:rPr>
          <w:rFonts w:asciiTheme="majorHAnsi" w:hAnsiTheme="majorHAnsi" w:cstheme="majorHAnsi"/>
        </w:rPr>
        <w:t xml:space="preserve">przez okres 12 miesięcy od dnia podpisania umowy. </w:t>
      </w:r>
    </w:p>
    <w:p w14:paraId="5ADDC3E2" w14:textId="77777777" w:rsidR="00366E1F" w:rsidRPr="00366E1F" w:rsidRDefault="00366E1F" w:rsidP="00366E1F">
      <w:pPr>
        <w:pStyle w:val="Standard"/>
        <w:spacing w:after="120"/>
        <w:contextualSpacing/>
        <w:jc w:val="both"/>
        <w:rPr>
          <w:rFonts w:asciiTheme="majorHAnsi" w:hAnsiTheme="majorHAnsi" w:cstheme="majorHAnsi"/>
          <w:b/>
          <w:bCs/>
          <w:i/>
          <w:iCs/>
          <w:u w:val="single"/>
        </w:rPr>
      </w:pPr>
    </w:p>
    <w:p w14:paraId="59A924E8" w14:textId="77777777" w:rsidR="00400768" w:rsidRPr="002061B7"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2061B7">
        <w:rPr>
          <w:rFonts w:asciiTheme="majorHAnsi" w:hAnsiTheme="majorHAnsi" w:cstheme="majorHAnsi"/>
          <w:b/>
          <w:color w:val="auto"/>
          <w:u w:val="single"/>
        </w:rPr>
        <w:t>II. Opis warunków udziału w zaproszeniu oraz sposób dokonywania oceny tych warunków:</w:t>
      </w:r>
    </w:p>
    <w:p w14:paraId="40FD453F" w14:textId="77777777" w:rsidR="008631B9" w:rsidRPr="002061B7"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color w:val="auto"/>
        </w:rPr>
      </w:pPr>
      <w:r w:rsidRPr="002061B7">
        <w:rPr>
          <w:rFonts w:ascii="Calibri Light" w:hAnsi="Calibri Light" w:cs="Calibri Light"/>
          <w:bCs/>
          <w:color w:val="auto"/>
        </w:rPr>
        <w:t>1. O zamówienie mogą ubiegać się Wykonawcy, którzy:</w:t>
      </w:r>
    </w:p>
    <w:p w14:paraId="4F565655" w14:textId="77325531"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color w:val="auto"/>
        </w:rPr>
      </w:pPr>
      <w:r w:rsidRPr="002061B7">
        <w:rPr>
          <w:rFonts w:ascii="Calibri Light" w:hAnsi="Calibri Light" w:cs="Calibri Light"/>
          <w:bCs/>
          <w:color w:val="auto"/>
        </w:rPr>
        <w:t>1.1. posiadają niezbędną wiedzę i doświadczenie przy realizacji podobnych zamówień</w:t>
      </w:r>
      <w:r w:rsidR="002061B7">
        <w:rPr>
          <w:rFonts w:ascii="Calibri Light" w:hAnsi="Calibri Light" w:cs="Calibri Light"/>
          <w:bCs/>
          <w:color w:val="auto"/>
        </w:rPr>
        <w:t>:</w:t>
      </w:r>
    </w:p>
    <w:p w14:paraId="60FB3182" w14:textId="31E23886" w:rsidR="002061B7" w:rsidRPr="002061B7" w:rsidRDefault="002061B7" w:rsidP="002061B7">
      <w:pPr>
        <w:pStyle w:val="Standard"/>
        <w:widowControl w:val="0"/>
        <w:autoSpaceDE w:val="0"/>
        <w:ind w:left="181"/>
        <w:jc w:val="both"/>
        <w:rPr>
          <w:rFonts w:asciiTheme="majorHAnsi" w:hAnsiTheme="majorHAnsi" w:cstheme="majorHAnsi"/>
        </w:rPr>
      </w:pPr>
      <w:r>
        <w:rPr>
          <w:rFonts w:ascii="Calibri Light" w:hAnsi="Calibri Light" w:cs="Calibri Light"/>
          <w:bCs/>
        </w:rPr>
        <w:t xml:space="preserve">1.1.1 </w:t>
      </w:r>
      <w:r>
        <w:rPr>
          <w:rFonts w:asciiTheme="majorHAnsi" w:hAnsiTheme="majorHAnsi" w:cstheme="majorHAnsi"/>
        </w:rPr>
        <w:t xml:space="preserve">Świadczenia będące przedmiotem zamówienia powinny być udzielane przez osoby wykonujące zawód lekarza posiadającego specjalizację z medycyny pracy lub lekarza uprawnionego do wykonywania badań profilaktycznych – </w:t>
      </w:r>
      <w:r w:rsidRPr="00D634A2">
        <w:rPr>
          <w:rFonts w:asciiTheme="majorHAnsi" w:hAnsiTheme="majorHAnsi" w:cstheme="majorHAnsi"/>
          <w:b/>
          <w:bCs/>
          <w:i/>
          <w:iCs/>
        </w:rPr>
        <w:t>dot. Pakietu I.</w:t>
      </w:r>
      <w:r>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t xml:space="preserve">1.1.2 </w:t>
      </w:r>
      <w:r>
        <w:rPr>
          <w:rFonts w:asciiTheme="majorHAnsi" w:hAnsiTheme="majorHAnsi" w:cstheme="majorHAnsi"/>
        </w:rPr>
        <w:t xml:space="preserve">Świadczenia będące przedmiotem zamówienia powinny być udzielane przez osoby wykonujące zawód lekarza oraz osoby posiadające uprawnienia do wykonywania szczepień ochronnych – </w:t>
      </w:r>
      <w:r w:rsidRPr="001A52BA">
        <w:rPr>
          <w:rFonts w:asciiTheme="majorHAnsi" w:hAnsiTheme="majorHAnsi" w:cstheme="majorHAnsi"/>
          <w:b/>
          <w:bCs/>
          <w:i/>
          <w:iCs/>
        </w:rPr>
        <w:t xml:space="preserve">dot. Pakietu II. </w:t>
      </w:r>
    </w:p>
    <w:p w14:paraId="3E3AC98E" w14:textId="77777777" w:rsidR="008631B9" w:rsidRPr="002061B7"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color w:val="auto"/>
        </w:rPr>
      </w:pPr>
      <w:r w:rsidRPr="002061B7">
        <w:rPr>
          <w:rFonts w:ascii="Calibri Light" w:hAnsi="Calibri Light" w:cs="Calibri Light"/>
          <w:bCs/>
          <w:color w:val="auto"/>
        </w:rPr>
        <w:t>1.2. znajdują się w sytuacji ekonomicznej i finansowej pozwalającej na prawidłowe                            i terminowe wykonanie przedmiotu zamówienia,</w:t>
      </w:r>
    </w:p>
    <w:p w14:paraId="70531BC8" w14:textId="77777777" w:rsidR="008631B9" w:rsidRPr="002061B7"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color w:val="auto"/>
        </w:rPr>
      </w:pPr>
      <w:r w:rsidRPr="002061B7">
        <w:rPr>
          <w:rFonts w:ascii="Calibri Light" w:hAnsi="Calibri Light" w:cs="Calibri Light"/>
          <w:bCs/>
          <w:color w:val="auto"/>
        </w:rPr>
        <w:t>1.3. nie otwarto ich likwidacji ani nie ogłoszono upadłości,</w:t>
      </w:r>
    </w:p>
    <w:p w14:paraId="3F5DC7A2" w14:textId="77777777" w:rsidR="008631B9" w:rsidRPr="002061B7"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color w:val="auto"/>
        </w:rPr>
      </w:pPr>
      <w:r w:rsidRPr="002061B7">
        <w:rPr>
          <w:rFonts w:ascii="Calibri Light" w:hAnsi="Calibri Light" w:cs="Calibri Light"/>
          <w:bCs/>
          <w:color w:val="auto"/>
        </w:rPr>
        <w:t>1.4. złożą ważną ofertę w terminie wyznaczonym do składania ofert.</w:t>
      </w:r>
    </w:p>
    <w:p w14:paraId="5D2CF41B" w14:textId="77777777" w:rsidR="00D55471" w:rsidRPr="0034168E" w:rsidRDefault="00D55471" w:rsidP="00DD18E6">
      <w:pPr>
        <w:pStyle w:val="Textbody"/>
        <w:tabs>
          <w:tab w:val="left" w:pos="510"/>
          <w:tab w:val="left" w:pos="576"/>
          <w:tab w:val="left" w:pos="680"/>
          <w:tab w:val="left" w:pos="860"/>
          <w:tab w:val="left" w:pos="973"/>
          <w:tab w:val="left" w:pos="1087"/>
          <w:tab w:val="left" w:pos="2334"/>
          <w:tab w:val="left" w:pos="2561"/>
          <w:tab w:val="left" w:pos="3922"/>
          <w:tab w:val="left" w:pos="4262"/>
        </w:tabs>
        <w:rPr>
          <w:rFonts w:asciiTheme="majorHAnsi" w:hAnsiTheme="majorHAnsi" w:cstheme="majorHAnsi"/>
          <w:bCs/>
          <w:color w:val="FF0000"/>
        </w:rPr>
      </w:pPr>
    </w:p>
    <w:p w14:paraId="05FE8CEE" w14:textId="77777777" w:rsidR="00400768" w:rsidRPr="009C5B80"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9C5B80">
        <w:rPr>
          <w:rFonts w:asciiTheme="majorHAnsi" w:hAnsiTheme="majorHAnsi" w:cstheme="majorHAnsi"/>
          <w:b/>
          <w:color w:val="auto"/>
          <w:u w:val="single"/>
        </w:rPr>
        <w:t>III. Informacje o oświadczeniach i/lub dokumentach, jakie mają dostarczyć Wykonawcy:</w:t>
      </w:r>
    </w:p>
    <w:p w14:paraId="11713D63" w14:textId="77777777" w:rsidR="00400768" w:rsidRPr="009C5B80" w:rsidRDefault="008427BD">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rPr>
          <w:rFonts w:asciiTheme="majorHAnsi" w:hAnsiTheme="majorHAnsi" w:cstheme="majorHAnsi"/>
          <w:b/>
          <w:color w:val="auto"/>
          <w:u w:val="single"/>
        </w:rPr>
      </w:pPr>
      <w:r w:rsidRPr="009C5B80">
        <w:rPr>
          <w:rFonts w:asciiTheme="majorHAnsi" w:hAnsiTheme="majorHAnsi" w:cstheme="majorHAnsi"/>
          <w:b/>
          <w:color w:val="auto"/>
          <w:u w:val="single"/>
        </w:rPr>
        <w:t>Zawartość oferty:</w:t>
      </w:r>
    </w:p>
    <w:p w14:paraId="404CB7E9" w14:textId="77777777" w:rsidR="00400768" w:rsidRPr="009C5B80" w:rsidRDefault="008427BD" w:rsidP="00B7023E">
      <w:pPr>
        <w:pStyle w:val="Textbody"/>
        <w:numPr>
          <w:ilvl w:val="0"/>
          <w:numId w:val="55"/>
        </w:numPr>
        <w:spacing w:line="240" w:lineRule="auto"/>
        <w:ind w:left="357" w:hanging="357"/>
        <w:contextualSpacing/>
        <w:rPr>
          <w:rFonts w:asciiTheme="majorHAnsi" w:hAnsiTheme="majorHAnsi" w:cstheme="majorHAnsi"/>
          <w:color w:val="auto"/>
        </w:rPr>
      </w:pPr>
      <w:r w:rsidRPr="009C5B80">
        <w:rPr>
          <w:rFonts w:asciiTheme="majorHAnsi" w:hAnsiTheme="majorHAnsi" w:cstheme="majorHAnsi"/>
          <w:color w:val="auto"/>
        </w:rPr>
        <w:t xml:space="preserve">Formularz ofertowy – </w:t>
      </w:r>
      <w:r w:rsidRPr="009C5B80">
        <w:rPr>
          <w:rFonts w:asciiTheme="majorHAnsi" w:hAnsiTheme="majorHAnsi" w:cstheme="majorHAnsi"/>
          <w:b/>
          <w:bCs/>
          <w:i/>
          <w:iCs/>
          <w:color w:val="auto"/>
        </w:rPr>
        <w:t>Załącznik nr 2</w:t>
      </w:r>
    </w:p>
    <w:p w14:paraId="7DE9A417" w14:textId="0905A5B0" w:rsidR="00896267" w:rsidRPr="002C0EAD" w:rsidRDefault="007A0FD6" w:rsidP="00A975E2">
      <w:pPr>
        <w:pStyle w:val="Textbody"/>
        <w:numPr>
          <w:ilvl w:val="0"/>
          <w:numId w:val="13"/>
        </w:numPr>
        <w:spacing w:line="240" w:lineRule="auto"/>
        <w:ind w:left="357" w:hanging="357"/>
        <w:contextualSpacing/>
        <w:jc w:val="both"/>
        <w:rPr>
          <w:rFonts w:asciiTheme="majorHAnsi" w:hAnsiTheme="majorHAnsi" w:cstheme="majorHAnsi"/>
          <w:color w:val="auto"/>
        </w:rPr>
      </w:pPr>
      <w:r w:rsidRPr="002C0EAD">
        <w:rPr>
          <w:rFonts w:asciiTheme="majorHAnsi" w:hAnsiTheme="majorHAnsi" w:cstheme="majorHAnsi"/>
          <w:color w:val="auto"/>
        </w:rPr>
        <w:t xml:space="preserve">Formularz cenowy – </w:t>
      </w:r>
      <w:r w:rsidRPr="002C0EAD">
        <w:rPr>
          <w:rFonts w:asciiTheme="majorHAnsi" w:hAnsiTheme="majorHAnsi" w:cstheme="majorHAnsi"/>
          <w:b/>
          <w:bCs/>
          <w:i/>
          <w:iCs/>
          <w:color w:val="auto"/>
        </w:rPr>
        <w:t>Załącznik nr 2a, Załącznik nr 2b</w:t>
      </w:r>
      <w:r w:rsidR="005327DF">
        <w:rPr>
          <w:rFonts w:asciiTheme="majorHAnsi" w:hAnsiTheme="majorHAnsi" w:cstheme="majorHAnsi"/>
          <w:b/>
          <w:bCs/>
          <w:i/>
          <w:iCs/>
          <w:color w:val="auto"/>
        </w:rPr>
        <w:t>**</w:t>
      </w:r>
      <w:r w:rsidRPr="002C0EAD">
        <w:rPr>
          <w:rFonts w:asciiTheme="majorHAnsi" w:hAnsiTheme="majorHAnsi" w:cstheme="majorHAnsi"/>
          <w:b/>
          <w:bCs/>
          <w:i/>
          <w:iCs/>
          <w:color w:val="auto"/>
        </w:rPr>
        <w:t xml:space="preserve"> /w zależności, na który Pakiet Wykonawca składa ofertę/</w:t>
      </w:r>
    </w:p>
    <w:p w14:paraId="03192CC3" w14:textId="77777777" w:rsidR="00400768" w:rsidRPr="002C0EAD"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2C0EAD">
        <w:rPr>
          <w:rFonts w:asciiTheme="majorHAnsi" w:hAnsiTheme="majorHAnsi" w:cstheme="majorHAnsi"/>
          <w:bCs/>
          <w:color w:val="auto"/>
        </w:rPr>
        <w:t>Pełnomocnictwo - w przypadku, gdy Wykonawca działa przez pełnomocnika, do oferty winien być dołączony dokument potwierdzający umocowanie pełnomocnika do reprezentowania Wykonawcy.</w:t>
      </w:r>
    </w:p>
    <w:p w14:paraId="77D6F700" w14:textId="77777777" w:rsidR="00400768" w:rsidRPr="00ED7F6D" w:rsidRDefault="008427BD" w:rsidP="00A975E2">
      <w:pPr>
        <w:pStyle w:val="Textbody"/>
        <w:numPr>
          <w:ilvl w:val="0"/>
          <w:numId w:val="13"/>
        </w:numPr>
        <w:spacing w:line="240" w:lineRule="auto"/>
        <w:ind w:left="357" w:hanging="357"/>
        <w:contextualSpacing/>
        <w:jc w:val="both"/>
        <w:rPr>
          <w:rFonts w:asciiTheme="majorHAnsi" w:hAnsiTheme="majorHAnsi" w:cstheme="majorHAnsi"/>
          <w:color w:val="auto"/>
        </w:rPr>
      </w:pPr>
      <w:r w:rsidRPr="00ED7F6D">
        <w:rPr>
          <w:rFonts w:asciiTheme="majorHAnsi" w:hAnsiTheme="majorHAnsi" w:cstheme="majorHAnsi"/>
          <w:bCs/>
          <w:color w:val="auto"/>
        </w:rPr>
        <w:t xml:space="preserve">Oferta i wszystkie jej załączniki powinny być </w:t>
      </w:r>
      <w:r w:rsidRPr="00ED7F6D">
        <w:rPr>
          <w:rFonts w:asciiTheme="majorHAnsi" w:hAnsiTheme="majorHAnsi" w:cstheme="majorHAnsi"/>
          <w:b/>
          <w:color w:val="auto"/>
        </w:rPr>
        <w:t xml:space="preserve">podpisane przez osobę/osoby uprawnioną/uprawnione do reprezentacji, </w:t>
      </w:r>
      <w:r w:rsidRPr="00ED7F6D">
        <w:rPr>
          <w:rFonts w:asciiTheme="majorHAnsi" w:hAnsiTheme="majorHAnsi" w:cstheme="majorHAnsi"/>
          <w:bCs/>
          <w:color w:val="auto"/>
        </w:rPr>
        <w:t>czytelne (pod rygorem jej odrzucenia), złożona na piśmie, w języku polskim.</w:t>
      </w:r>
    </w:p>
    <w:p w14:paraId="0CCEA3C1" w14:textId="77777777" w:rsidR="00400768" w:rsidRPr="0078136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ED7F6D">
        <w:rPr>
          <w:rFonts w:asciiTheme="majorHAnsi" w:hAnsiTheme="majorHAnsi" w:cstheme="majorHAnsi"/>
          <w:bCs/>
          <w:color w:val="auto"/>
        </w:rPr>
        <w:t xml:space="preserve">Do wszystkich dokumentów i oświadczeń w języku obcym, należy dołączyć ich tłumaczenie na </w:t>
      </w:r>
      <w:r w:rsidRPr="00781366">
        <w:rPr>
          <w:rFonts w:asciiTheme="majorHAnsi" w:hAnsiTheme="majorHAnsi" w:cstheme="majorHAnsi"/>
          <w:bCs/>
          <w:color w:val="auto"/>
        </w:rPr>
        <w:t>język polski - poświadczone przez Wykonawcę.</w:t>
      </w:r>
    </w:p>
    <w:p w14:paraId="6E6CEB1E" w14:textId="77777777" w:rsidR="00400768" w:rsidRPr="0078136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781366">
        <w:rPr>
          <w:rFonts w:asciiTheme="majorHAnsi" w:hAnsiTheme="majorHAnsi" w:cstheme="majorHAnsi"/>
          <w:bCs/>
          <w:color w:val="auto"/>
        </w:rPr>
        <w:t>Zamawiający zaleca złożenie oferty w formie jednego pliku (z kompletem wszystkich dokumentów wymienionych w niniejszym Zaproszeniu).</w:t>
      </w:r>
    </w:p>
    <w:p w14:paraId="6384CD17" w14:textId="77777777" w:rsidR="00400768" w:rsidRPr="0078136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781366">
        <w:rPr>
          <w:rFonts w:asciiTheme="majorHAnsi" w:hAnsiTheme="majorHAnsi" w:cstheme="majorHAnsi"/>
          <w:bCs/>
          <w:color w:val="auto"/>
        </w:rPr>
        <w:t>Wszystkie dokumenty należy przesłać w postaci „skanów” za pośrednictwem platformy zakupowej dostępnej na stronie Zamawiającego.</w:t>
      </w:r>
    </w:p>
    <w:p w14:paraId="78BCDA79" w14:textId="600C3B56" w:rsidR="00400768" w:rsidRPr="0078136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781366">
        <w:rPr>
          <w:rFonts w:asciiTheme="majorHAnsi" w:hAnsiTheme="majorHAnsi" w:cstheme="majorHAnsi"/>
          <w:bCs/>
          <w:color w:val="auto"/>
        </w:rPr>
        <w:t>Zamawiający dopuszcza złożenie oferty opatrzonej kwalifikowanym podpisem elektronicznym</w:t>
      </w:r>
      <w:r w:rsidR="00ED7F6D" w:rsidRPr="00781366">
        <w:rPr>
          <w:rFonts w:asciiTheme="majorHAnsi" w:hAnsiTheme="majorHAnsi" w:cstheme="majorHAnsi"/>
          <w:bCs/>
          <w:color w:val="auto"/>
        </w:rPr>
        <w:t xml:space="preserve">, podpisem zaufanym bądź podpisem osobistym. </w:t>
      </w:r>
      <w:r w:rsidRPr="00781366">
        <w:rPr>
          <w:rFonts w:asciiTheme="majorHAnsi" w:hAnsiTheme="majorHAnsi" w:cstheme="majorHAnsi"/>
          <w:bCs/>
          <w:color w:val="auto"/>
        </w:rPr>
        <w:t xml:space="preserve">  </w:t>
      </w:r>
    </w:p>
    <w:p w14:paraId="73F84687" w14:textId="5CD68E43" w:rsidR="0034696E" w:rsidRDefault="0034696E">
      <w:pPr>
        <w:pStyle w:val="Textbody"/>
        <w:rPr>
          <w:rFonts w:asciiTheme="majorHAnsi" w:hAnsiTheme="majorHAnsi" w:cstheme="majorHAnsi"/>
          <w:bCs/>
          <w:color w:val="FF0000"/>
        </w:rPr>
      </w:pPr>
    </w:p>
    <w:p w14:paraId="2E1C83C5" w14:textId="16F7F7D5" w:rsidR="008E7536" w:rsidRDefault="008E7536">
      <w:pPr>
        <w:pStyle w:val="Textbody"/>
        <w:rPr>
          <w:rFonts w:asciiTheme="majorHAnsi" w:hAnsiTheme="majorHAnsi" w:cstheme="majorHAnsi"/>
          <w:bCs/>
          <w:color w:val="FF0000"/>
        </w:rPr>
      </w:pPr>
    </w:p>
    <w:p w14:paraId="41EB62FF" w14:textId="7E41A873" w:rsidR="008E7536" w:rsidRDefault="008E7536">
      <w:pPr>
        <w:pStyle w:val="Textbody"/>
        <w:rPr>
          <w:rFonts w:asciiTheme="majorHAnsi" w:hAnsiTheme="majorHAnsi" w:cstheme="majorHAnsi"/>
          <w:bCs/>
          <w:color w:val="FF0000"/>
        </w:rPr>
      </w:pPr>
    </w:p>
    <w:p w14:paraId="37E83F7C" w14:textId="77777777" w:rsidR="008E7536" w:rsidRPr="0034168E" w:rsidRDefault="008E7536">
      <w:pPr>
        <w:pStyle w:val="Textbody"/>
        <w:rPr>
          <w:rFonts w:asciiTheme="majorHAnsi" w:hAnsiTheme="majorHAnsi" w:cstheme="majorHAnsi"/>
          <w:bCs/>
          <w:color w:val="FF0000"/>
        </w:rPr>
      </w:pPr>
    </w:p>
    <w:p w14:paraId="34D0DEE8" w14:textId="23B6C3CB" w:rsidR="00400768" w:rsidRPr="00ED7F6D" w:rsidRDefault="008427BD" w:rsidP="00650D7E">
      <w:pPr>
        <w:pStyle w:val="Standard"/>
        <w:jc w:val="both"/>
        <w:rPr>
          <w:rFonts w:asciiTheme="majorHAnsi" w:hAnsiTheme="majorHAnsi" w:cstheme="majorHAnsi"/>
          <w:b/>
          <w:bCs/>
          <w:u w:val="single"/>
        </w:rPr>
      </w:pPr>
      <w:r w:rsidRPr="00ED7F6D">
        <w:rPr>
          <w:rFonts w:asciiTheme="majorHAnsi" w:hAnsiTheme="majorHAnsi" w:cstheme="majorHAnsi"/>
          <w:b/>
          <w:bCs/>
          <w:u w:val="single"/>
        </w:rPr>
        <w:lastRenderedPageBreak/>
        <w:t>IV. Informacje o sposobie porozumiewania się Zamawiającego z Wykonawcami oraz tryb udzielania wyjaśnień dotyczących treści istotnych warunków zamówienia:</w:t>
      </w:r>
    </w:p>
    <w:p w14:paraId="4C0438E1" w14:textId="77777777" w:rsidR="00400768" w:rsidRPr="00ED7F6D" w:rsidRDefault="008427BD">
      <w:pPr>
        <w:pStyle w:val="Standard"/>
        <w:ind w:left="180"/>
        <w:jc w:val="both"/>
        <w:rPr>
          <w:rFonts w:asciiTheme="majorHAnsi" w:hAnsiTheme="majorHAnsi" w:cstheme="majorHAnsi"/>
        </w:rPr>
      </w:pPr>
      <w:r w:rsidRPr="00ED7F6D">
        <w:rPr>
          <w:rFonts w:asciiTheme="majorHAnsi" w:hAnsiTheme="majorHAnsi" w:cstheme="majorHAnsi"/>
        </w:rPr>
        <w:t>1.  Osoby uprawnione do kontaktu:</w:t>
      </w:r>
    </w:p>
    <w:p w14:paraId="5906FE55" w14:textId="77777777" w:rsidR="00400768" w:rsidRPr="00ED7F6D" w:rsidRDefault="008427BD">
      <w:pPr>
        <w:pStyle w:val="Standard"/>
        <w:jc w:val="both"/>
        <w:rPr>
          <w:rFonts w:asciiTheme="majorHAnsi" w:hAnsiTheme="majorHAnsi" w:cstheme="majorHAnsi"/>
          <w:b/>
        </w:rPr>
      </w:pPr>
      <w:r w:rsidRPr="00ED7F6D">
        <w:rPr>
          <w:rFonts w:asciiTheme="majorHAnsi" w:hAnsiTheme="majorHAnsi" w:cstheme="majorHAnsi"/>
          <w:b/>
        </w:rPr>
        <w:t xml:space="preserve">w sprawach przedmiotu zamówienia:  </w:t>
      </w:r>
    </w:p>
    <w:p w14:paraId="75A7C8BD" w14:textId="0ECD5623" w:rsidR="0034696E" w:rsidRPr="00ED7F6D" w:rsidRDefault="008427BD">
      <w:pPr>
        <w:pStyle w:val="Standard"/>
        <w:tabs>
          <w:tab w:val="left" w:pos="142"/>
        </w:tabs>
        <w:jc w:val="both"/>
        <w:rPr>
          <w:rFonts w:asciiTheme="majorHAnsi" w:hAnsiTheme="majorHAnsi" w:cstheme="majorHAnsi"/>
        </w:rPr>
      </w:pPr>
      <w:r w:rsidRPr="00ED7F6D">
        <w:rPr>
          <w:rFonts w:asciiTheme="majorHAnsi" w:hAnsiTheme="majorHAnsi" w:cstheme="majorHAnsi"/>
        </w:rPr>
        <w:tab/>
      </w:r>
      <w:r w:rsidRPr="00ED7F6D">
        <w:rPr>
          <w:rFonts w:asciiTheme="majorHAnsi" w:hAnsiTheme="majorHAnsi" w:cstheme="majorHAnsi"/>
        </w:rPr>
        <w:tab/>
      </w:r>
      <w:r w:rsidR="00ED7F6D" w:rsidRPr="00ED7F6D">
        <w:rPr>
          <w:rFonts w:asciiTheme="majorHAnsi" w:hAnsiTheme="majorHAnsi" w:cstheme="majorHAnsi"/>
        </w:rPr>
        <w:t xml:space="preserve">Elżbieta </w:t>
      </w:r>
      <w:proofErr w:type="spellStart"/>
      <w:r w:rsidR="00ED7F6D" w:rsidRPr="00ED7F6D">
        <w:rPr>
          <w:rFonts w:asciiTheme="majorHAnsi" w:hAnsiTheme="majorHAnsi" w:cstheme="majorHAnsi"/>
        </w:rPr>
        <w:t>Krasuska</w:t>
      </w:r>
      <w:proofErr w:type="spellEnd"/>
      <w:r w:rsidR="00DD18E6" w:rsidRPr="00ED7F6D">
        <w:rPr>
          <w:rFonts w:asciiTheme="majorHAnsi" w:hAnsiTheme="majorHAnsi" w:cstheme="majorHAnsi"/>
        </w:rPr>
        <w:tab/>
      </w:r>
      <w:r w:rsidRPr="00ED7F6D">
        <w:rPr>
          <w:rFonts w:asciiTheme="majorHAnsi" w:hAnsiTheme="majorHAnsi" w:cstheme="majorHAnsi"/>
        </w:rPr>
        <w:tab/>
      </w:r>
      <w:r w:rsidR="0034696E" w:rsidRPr="00ED7F6D">
        <w:rPr>
          <w:rFonts w:asciiTheme="majorHAnsi" w:hAnsiTheme="majorHAnsi" w:cstheme="majorHAnsi"/>
        </w:rPr>
        <w:t>tel. 33/875-24-46 wew. 2</w:t>
      </w:r>
      <w:r w:rsidR="00ED7F6D" w:rsidRPr="00ED7F6D">
        <w:rPr>
          <w:rFonts w:asciiTheme="majorHAnsi" w:hAnsiTheme="majorHAnsi" w:cstheme="majorHAnsi"/>
        </w:rPr>
        <w:t>23</w:t>
      </w:r>
    </w:p>
    <w:p w14:paraId="5E5F138F" w14:textId="358205BC" w:rsidR="00A975E2" w:rsidRPr="00ED7F6D" w:rsidRDefault="008427BD">
      <w:pPr>
        <w:pStyle w:val="Standard"/>
        <w:tabs>
          <w:tab w:val="left" w:pos="142"/>
        </w:tabs>
        <w:jc w:val="both"/>
        <w:rPr>
          <w:rFonts w:asciiTheme="majorHAnsi" w:hAnsiTheme="majorHAnsi" w:cstheme="majorHAnsi"/>
        </w:rPr>
      </w:pPr>
      <w:r w:rsidRPr="00ED7F6D">
        <w:rPr>
          <w:rFonts w:asciiTheme="majorHAnsi" w:hAnsiTheme="majorHAnsi" w:cstheme="majorHAnsi"/>
        </w:rPr>
        <w:tab/>
      </w:r>
      <w:r w:rsidRPr="00ED7F6D">
        <w:rPr>
          <w:rFonts w:asciiTheme="majorHAnsi" w:hAnsiTheme="majorHAnsi" w:cstheme="majorHAnsi"/>
        </w:rPr>
        <w:tab/>
      </w:r>
    </w:p>
    <w:p w14:paraId="005A33D0" w14:textId="77777777" w:rsidR="00400768" w:rsidRPr="00ED7F6D" w:rsidRDefault="008427BD">
      <w:pPr>
        <w:pStyle w:val="Standard"/>
        <w:jc w:val="both"/>
        <w:rPr>
          <w:rFonts w:asciiTheme="majorHAnsi" w:hAnsiTheme="majorHAnsi" w:cstheme="majorHAnsi"/>
          <w:b/>
        </w:rPr>
      </w:pPr>
      <w:r w:rsidRPr="00ED7F6D">
        <w:rPr>
          <w:rFonts w:asciiTheme="majorHAnsi" w:hAnsiTheme="majorHAnsi" w:cstheme="majorHAnsi"/>
          <w:b/>
        </w:rPr>
        <w:t>w sprawach procedury:</w:t>
      </w:r>
    </w:p>
    <w:p w14:paraId="1F82557B" w14:textId="05771F01" w:rsidR="00400768" w:rsidRPr="00ED7F6D" w:rsidRDefault="008427BD">
      <w:pPr>
        <w:pStyle w:val="Standard"/>
        <w:ind w:firstLine="708"/>
        <w:jc w:val="both"/>
        <w:rPr>
          <w:rFonts w:asciiTheme="majorHAnsi" w:hAnsiTheme="majorHAnsi" w:cstheme="majorHAnsi"/>
        </w:rPr>
      </w:pPr>
      <w:r w:rsidRPr="00ED7F6D">
        <w:rPr>
          <w:rFonts w:asciiTheme="majorHAnsi" w:hAnsiTheme="majorHAnsi" w:cstheme="majorHAnsi"/>
        </w:rPr>
        <w:t xml:space="preserve">Katarzyna </w:t>
      </w:r>
      <w:proofErr w:type="spellStart"/>
      <w:r w:rsidRPr="00ED7F6D">
        <w:rPr>
          <w:rFonts w:asciiTheme="majorHAnsi" w:hAnsiTheme="majorHAnsi" w:cstheme="majorHAnsi"/>
        </w:rPr>
        <w:t>Bołdys</w:t>
      </w:r>
      <w:proofErr w:type="spellEnd"/>
      <w:r w:rsidRPr="00ED7F6D">
        <w:rPr>
          <w:rFonts w:asciiTheme="majorHAnsi" w:hAnsiTheme="majorHAnsi" w:cstheme="majorHAnsi"/>
        </w:rPr>
        <w:t xml:space="preserve"> </w:t>
      </w:r>
      <w:r w:rsidRPr="00ED7F6D">
        <w:rPr>
          <w:rFonts w:asciiTheme="majorHAnsi" w:hAnsiTheme="majorHAnsi" w:cstheme="majorHAnsi"/>
        </w:rPr>
        <w:tab/>
      </w:r>
      <w:r w:rsidRPr="00ED7F6D">
        <w:rPr>
          <w:rFonts w:asciiTheme="majorHAnsi" w:hAnsiTheme="majorHAnsi" w:cstheme="majorHAnsi"/>
        </w:rPr>
        <w:tab/>
        <w:t>tel. 33/875-75-80</w:t>
      </w:r>
    </w:p>
    <w:p w14:paraId="45ED272E" w14:textId="19D5BBEA" w:rsidR="0034696E" w:rsidRPr="00ED7F6D" w:rsidRDefault="0034696E">
      <w:pPr>
        <w:pStyle w:val="Standard"/>
        <w:ind w:firstLine="708"/>
        <w:jc w:val="both"/>
        <w:rPr>
          <w:rFonts w:asciiTheme="majorHAnsi" w:hAnsiTheme="majorHAnsi" w:cstheme="majorHAnsi"/>
        </w:rPr>
      </w:pPr>
      <w:r w:rsidRPr="00ED7F6D">
        <w:rPr>
          <w:rFonts w:asciiTheme="majorHAnsi" w:hAnsiTheme="majorHAnsi" w:cstheme="majorHAnsi"/>
        </w:rPr>
        <w:tab/>
      </w:r>
      <w:r w:rsidRPr="00ED7F6D">
        <w:rPr>
          <w:rFonts w:asciiTheme="majorHAnsi" w:hAnsiTheme="majorHAnsi" w:cstheme="majorHAnsi"/>
        </w:rPr>
        <w:tab/>
      </w:r>
      <w:r w:rsidRPr="00ED7F6D">
        <w:rPr>
          <w:rFonts w:asciiTheme="majorHAnsi" w:hAnsiTheme="majorHAnsi" w:cstheme="majorHAnsi"/>
        </w:rPr>
        <w:tab/>
      </w:r>
      <w:r w:rsidRPr="00ED7F6D">
        <w:rPr>
          <w:rFonts w:asciiTheme="majorHAnsi" w:hAnsiTheme="majorHAnsi" w:cstheme="majorHAnsi"/>
        </w:rPr>
        <w:tab/>
        <w:t>tel. 33/875-24-46 wew. 204</w:t>
      </w:r>
    </w:p>
    <w:p w14:paraId="66161BE3" w14:textId="77777777" w:rsidR="00400768" w:rsidRPr="0034168E" w:rsidRDefault="00400768">
      <w:pPr>
        <w:pStyle w:val="Standard"/>
        <w:ind w:firstLine="708"/>
        <w:jc w:val="both"/>
        <w:rPr>
          <w:rFonts w:asciiTheme="majorHAnsi" w:hAnsiTheme="majorHAnsi" w:cstheme="majorHAnsi"/>
          <w:color w:val="FF0000"/>
        </w:rPr>
      </w:pPr>
    </w:p>
    <w:p w14:paraId="7938B146" w14:textId="77777777" w:rsidR="00400768" w:rsidRPr="00D86464" w:rsidRDefault="008427BD">
      <w:pPr>
        <w:pStyle w:val="Standard"/>
        <w:jc w:val="both"/>
        <w:rPr>
          <w:rFonts w:asciiTheme="majorHAnsi" w:hAnsiTheme="majorHAnsi" w:cstheme="majorHAnsi"/>
        </w:rPr>
      </w:pPr>
      <w:r w:rsidRPr="00D86464">
        <w:rPr>
          <w:rFonts w:asciiTheme="majorHAnsi" w:hAnsiTheme="majorHAnsi" w:cstheme="majorHAnsi"/>
        </w:rPr>
        <w:t>2. Oświadczenia, wnioski, zawiadomienia oraz wszelkie informacje Zamawiający i Wykonawcy przekazują za pośrednictwem platformy zakupowej.</w:t>
      </w:r>
    </w:p>
    <w:p w14:paraId="0EF5B428" w14:textId="0E859A90" w:rsidR="00400768" w:rsidRPr="00D86464" w:rsidRDefault="008427BD">
      <w:pPr>
        <w:pStyle w:val="Standard"/>
        <w:jc w:val="both"/>
        <w:rPr>
          <w:rFonts w:asciiTheme="majorHAnsi" w:hAnsiTheme="majorHAnsi" w:cstheme="majorHAnsi"/>
        </w:rPr>
      </w:pPr>
      <w:r w:rsidRPr="00D86464">
        <w:rPr>
          <w:rFonts w:asciiTheme="majorHAnsi" w:hAnsiTheme="majorHAnsi" w:cstheme="majorHAnsi"/>
        </w:rPr>
        <w:t xml:space="preserve">3. Wykonawca może zwrócić się do Zamawiającego o wyjaśnienie treści niniejszego Zaproszenia do złożenia oferty </w:t>
      </w:r>
      <w:r w:rsidRPr="00D86464">
        <w:rPr>
          <w:rFonts w:asciiTheme="majorHAnsi" w:hAnsiTheme="majorHAnsi" w:cstheme="majorHAnsi"/>
          <w:b/>
          <w:bCs/>
          <w:u w:val="single"/>
        </w:rPr>
        <w:t xml:space="preserve">w terminie do dnia </w:t>
      </w:r>
      <w:r w:rsidR="00D86464" w:rsidRPr="00D86464">
        <w:rPr>
          <w:rFonts w:asciiTheme="majorHAnsi" w:hAnsiTheme="majorHAnsi" w:cstheme="majorHAnsi"/>
          <w:b/>
          <w:bCs/>
          <w:u w:val="single"/>
        </w:rPr>
        <w:t>11.01.2022</w:t>
      </w:r>
      <w:r w:rsidRPr="00D86464">
        <w:rPr>
          <w:rFonts w:asciiTheme="majorHAnsi" w:hAnsiTheme="majorHAnsi" w:cstheme="majorHAnsi"/>
          <w:b/>
          <w:bCs/>
          <w:u w:val="single"/>
        </w:rPr>
        <w:t xml:space="preserve"> r. do godz. </w:t>
      </w:r>
      <w:r w:rsidR="009978E3" w:rsidRPr="00D86464">
        <w:rPr>
          <w:rFonts w:asciiTheme="majorHAnsi" w:hAnsiTheme="majorHAnsi" w:cstheme="majorHAnsi"/>
          <w:b/>
          <w:bCs/>
          <w:u w:val="single"/>
        </w:rPr>
        <w:t>1</w:t>
      </w:r>
      <w:r w:rsidR="00A975E2" w:rsidRPr="00D86464">
        <w:rPr>
          <w:rFonts w:asciiTheme="majorHAnsi" w:hAnsiTheme="majorHAnsi" w:cstheme="majorHAnsi"/>
          <w:b/>
          <w:bCs/>
          <w:u w:val="single"/>
        </w:rPr>
        <w:t>3</w:t>
      </w:r>
      <w:r w:rsidRPr="00D86464">
        <w:rPr>
          <w:rFonts w:asciiTheme="majorHAnsi" w:hAnsiTheme="majorHAnsi" w:cstheme="majorHAnsi"/>
          <w:b/>
          <w:bCs/>
          <w:u w:val="single"/>
        </w:rPr>
        <w:t xml:space="preserve">.00 </w:t>
      </w:r>
      <w:r w:rsidRPr="00D86464">
        <w:rPr>
          <w:rFonts w:asciiTheme="majorHAnsi" w:hAnsiTheme="majorHAnsi" w:cstheme="majorHAnsi"/>
          <w:b/>
          <w:bCs/>
          <w:i/>
          <w:iCs/>
        </w:rPr>
        <w:t>Zamawiający zaleca aby zapytania do treści Zaproszenia były przesyłane również w wersji edytowalnej.</w:t>
      </w:r>
    </w:p>
    <w:p w14:paraId="030D2166" w14:textId="16AF1F4A" w:rsidR="00400768" w:rsidRPr="00D86464" w:rsidRDefault="008427BD">
      <w:pPr>
        <w:pStyle w:val="Standard"/>
        <w:jc w:val="both"/>
        <w:rPr>
          <w:rFonts w:asciiTheme="majorHAnsi" w:hAnsiTheme="majorHAnsi" w:cstheme="majorHAnsi"/>
        </w:rPr>
      </w:pPr>
      <w:r w:rsidRPr="00D86464">
        <w:rPr>
          <w:rFonts w:asciiTheme="majorHAnsi" w:hAnsiTheme="majorHAnsi" w:cstheme="majorHAnsi"/>
        </w:rPr>
        <w:t xml:space="preserve">4. Zamawiający jest zobowiązany udzielić informacji niezwłocznie, jednak nie później niż </w:t>
      </w:r>
      <w:r w:rsidR="00D86464" w:rsidRPr="00D86464">
        <w:rPr>
          <w:rFonts w:asciiTheme="majorHAnsi" w:hAnsiTheme="majorHAnsi" w:cstheme="majorHAnsi"/>
        </w:rPr>
        <w:t xml:space="preserve">                              </w:t>
      </w:r>
      <w:r w:rsidRPr="00D86464">
        <w:rPr>
          <w:rFonts w:asciiTheme="majorHAnsi" w:hAnsiTheme="majorHAnsi" w:cstheme="majorHAnsi"/>
          <w:b/>
          <w:bCs/>
          <w:u w:val="single"/>
        </w:rPr>
        <w:t xml:space="preserve">w terminie do dnia </w:t>
      </w:r>
      <w:r w:rsidR="00D86464" w:rsidRPr="00D86464">
        <w:rPr>
          <w:rFonts w:asciiTheme="majorHAnsi" w:hAnsiTheme="majorHAnsi" w:cstheme="majorHAnsi"/>
          <w:b/>
          <w:bCs/>
          <w:u w:val="single"/>
        </w:rPr>
        <w:t xml:space="preserve">13.01.2022 r. </w:t>
      </w:r>
    </w:p>
    <w:p w14:paraId="29C708BE" w14:textId="77777777" w:rsidR="00400768" w:rsidRPr="00AE628E" w:rsidRDefault="008427BD">
      <w:pPr>
        <w:pStyle w:val="Standard"/>
        <w:widowControl w:val="0"/>
        <w:tabs>
          <w:tab w:val="left" w:pos="0"/>
        </w:tabs>
        <w:jc w:val="both"/>
        <w:rPr>
          <w:rFonts w:asciiTheme="majorHAnsi" w:hAnsiTheme="majorHAnsi" w:cstheme="majorHAnsi"/>
        </w:rPr>
      </w:pPr>
      <w:r w:rsidRPr="00D86464">
        <w:rPr>
          <w:rFonts w:asciiTheme="majorHAnsi" w:hAnsiTheme="majorHAnsi" w:cstheme="majorHAnsi"/>
        </w:rPr>
        <w:t xml:space="preserve">5. Jeżeli wniosek o wyjaśnienie treści Zaproszenia do złożenia oferty wpłynął po upływie terminu </w:t>
      </w:r>
      <w:r w:rsidRPr="00AE628E">
        <w:rPr>
          <w:rFonts w:asciiTheme="majorHAnsi" w:hAnsiTheme="majorHAnsi" w:cstheme="majorHAnsi"/>
        </w:rPr>
        <w:t>składania wniosku, o którym mowa powyżej lub dotyczy udzielonych wyjaśnień, Zamawiający może udzielić wyjaśnień albo pozostawić wniosek bez rozpoznania.</w:t>
      </w:r>
    </w:p>
    <w:p w14:paraId="53A72DD4" w14:textId="77777777" w:rsidR="00400768" w:rsidRPr="00AE628E" w:rsidRDefault="008427BD">
      <w:pPr>
        <w:pStyle w:val="Standard"/>
        <w:widowControl w:val="0"/>
        <w:tabs>
          <w:tab w:val="left" w:pos="0"/>
        </w:tabs>
        <w:jc w:val="both"/>
        <w:rPr>
          <w:rFonts w:asciiTheme="majorHAnsi" w:hAnsiTheme="majorHAnsi" w:cstheme="majorHAnsi"/>
        </w:rPr>
      </w:pPr>
      <w:r w:rsidRPr="00AE628E">
        <w:rPr>
          <w:rFonts w:asciiTheme="majorHAnsi" w:hAnsiTheme="majorHAnsi" w:cstheme="majorHAnsi"/>
        </w:rPr>
        <w:t>6. Treść zapytań wraz z wyjaśnieniami Zamawiający umieszcza na platformie zakupowej a także przekazuje Wykonawcom, którym przekazał Zaproszenie do złożenia oferty, nie ujawniając źródła zapytania.</w:t>
      </w:r>
    </w:p>
    <w:p w14:paraId="4F95EF76" w14:textId="77777777" w:rsidR="00400768" w:rsidRPr="00AE628E" w:rsidRDefault="008427BD">
      <w:pPr>
        <w:pStyle w:val="Standard"/>
        <w:widowControl w:val="0"/>
        <w:tabs>
          <w:tab w:val="left" w:pos="0"/>
        </w:tabs>
        <w:jc w:val="both"/>
        <w:rPr>
          <w:rFonts w:asciiTheme="majorHAnsi" w:hAnsiTheme="majorHAnsi" w:cstheme="majorHAnsi"/>
        </w:rPr>
      </w:pPr>
      <w:r w:rsidRPr="00AE628E">
        <w:rPr>
          <w:rFonts w:asciiTheme="majorHAnsi" w:hAnsiTheme="majorHAnsi" w:cstheme="majorHAnsi"/>
        </w:rPr>
        <w:t>7. W przypadku rozbieżności pomiędzy treścią Zaproszenia do złożenia oferty a treścią udzielonych odpowiedzi, jako obowiązującą należy przyjąć treść pisma zawierającego późniejsze oświadczenie Zamawiającego.</w:t>
      </w:r>
    </w:p>
    <w:p w14:paraId="46106CB7" w14:textId="77777777" w:rsidR="00400768" w:rsidRPr="00AE628E" w:rsidRDefault="008427BD">
      <w:pPr>
        <w:pStyle w:val="Standard"/>
        <w:widowControl w:val="0"/>
        <w:tabs>
          <w:tab w:val="left" w:pos="0"/>
        </w:tabs>
        <w:jc w:val="both"/>
        <w:rPr>
          <w:rFonts w:asciiTheme="majorHAnsi" w:hAnsiTheme="majorHAnsi" w:cstheme="majorHAnsi"/>
        </w:rPr>
      </w:pPr>
      <w:r w:rsidRPr="00AE628E">
        <w:rPr>
          <w:rFonts w:asciiTheme="majorHAnsi" w:hAnsiTheme="majorHAnsi" w:cstheme="majorHAnsi"/>
        </w:rPr>
        <w:t xml:space="preserve">8. W uzasadnionych przypadkach, Zamawiający może (w każdym czasie) przed upływem terminu składania ofert, zmienić istotne warunki zamówienia. Dokonaną zmianę przekazuje niezwłocznie wszystkim Wykonawcom, którym przekazano Zaproszenie do złożenia oferty cenowej oraz umieszcza na platformie zakupowej.  </w:t>
      </w:r>
    </w:p>
    <w:p w14:paraId="7F278311" w14:textId="77777777" w:rsidR="00400768" w:rsidRPr="00AE628E" w:rsidRDefault="00400768">
      <w:pPr>
        <w:pStyle w:val="Standard"/>
        <w:widowControl w:val="0"/>
        <w:tabs>
          <w:tab w:val="left" w:pos="0"/>
        </w:tabs>
        <w:jc w:val="both"/>
        <w:rPr>
          <w:rFonts w:asciiTheme="majorHAnsi" w:hAnsiTheme="majorHAnsi" w:cstheme="majorHAnsi"/>
        </w:rPr>
      </w:pPr>
    </w:p>
    <w:p w14:paraId="29DC142B" w14:textId="77777777" w:rsidR="00400768" w:rsidRPr="00AE628E" w:rsidRDefault="008427BD">
      <w:pPr>
        <w:pStyle w:val="Standard"/>
        <w:jc w:val="both"/>
        <w:rPr>
          <w:rFonts w:asciiTheme="majorHAnsi" w:hAnsiTheme="majorHAnsi" w:cstheme="majorHAnsi"/>
          <w:b/>
          <w:u w:val="single"/>
        </w:rPr>
      </w:pPr>
      <w:r w:rsidRPr="00AE628E">
        <w:rPr>
          <w:rFonts w:asciiTheme="majorHAnsi" w:hAnsiTheme="majorHAnsi" w:cstheme="majorHAnsi"/>
          <w:b/>
          <w:u w:val="single"/>
        </w:rPr>
        <w:t>V. Miejsce i termin składania i otwarcia ofert:</w:t>
      </w:r>
    </w:p>
    <w:p w14:paraId="7AFE8C29" w14:textId="77777777" w:rsidR="00400768" w:rsidRPr="00AE628E" w:rsidRDefault="008427BD" w:rsidP="00B7023E">
      <w:pPr>
        <w:pStyle w:val="Standard"/>
        <w:widowControl w:val="0"/>
        <w:numPr>
          <w:ilvl w:val="0"/>
          <w:numId w:val="56"/>
        </w:numPr>
        <w:tabs>
          <w:tab w:val="left" w:pos="-28440"/>
        </w:tabs>
        <w:rPr>
          <w:rFonts w:asciiTheme="majorHAnsi" w:hAnsiTheme="majorHAnsi" w:cstheme="majorHAnsi"/>
        </w:rPr>
      </w:pPr>
      <w:r w:rsidRPr="00AE628E">
        <w:rPr>
          <w:rFonts w:asciiTheme="majorHAnsi" w:hAnsiTheme="majorHAnsi" w:cstheme="majorHAnsi"/>
        </w:rPr>
        <w:t>Ofertę należy złożyć za pośrednictwem platformy zakupowej pod adresem:</w:t>
      </w:r>
    </w:p>
    <w:p w14:paraId="1253F93C" w14:textId="77777777" w:rsidR="00400768" w:rsidRPr="00AE628E" w:rsidRDefault="009B0414">
      <w:pPr>
        <w:pStyle w:val="Standard"/>
        <w:widowControl w:val="0"/>
        <w:tabs>
          <w:tab w:val="left" w:pos="360"/>
        </w:tabs>
        <w:ind w:left="360"/>
        <w:jc w:val="both"/>
        <w:rPr>
          <w:rFonts w:asciiTheme="majorHAnsi" w:hAnsiTheme="majorHAnsi" w:cstheme="majorHAnsi"/>
        </w:rPr>
      </w:pPr>
      <w:hyperlink r:id="rId11" w:history="1">
        <w:r w:rsidR="008427BD" w:rsidRPr="00AE628E">
          <w:rPr>
            <w:rStyle w:val="Internetlink"/>
            <w:rFonts w:asciiTheme="majorHAnsi" w:hAnsiTheme="majorHAnsi" w:cstheme="majorHAnsi"/>
            <w:color w:val="auto"/>
          </w:rPr>
          <w:t>https://platformazakupowa.pl/pn/szpital_andrychow</w:t>
        </w:r>
      </w:hyperlink>
    </w:p>
    <w:p w14:paraId="3A8D1B7C" w14:textId="6669F161"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 xml:space="preserve">Oferta powinna zostać sporządzona zgodnie z formularzem oferty, który stanowi                         Załącznik nr 1 do Zaproszenia, podpisana i przesłana w postaci „skanów” za pośrednictwem platformy zakupowej dostępnej na stronie Zamawiającego                                                                                                             (tj. </w:t>
      </w:r>
      <w:hyperlink r:id="rId12" w:history="1">
        <w:r w:rsidRPr="00AE628E">
          <w:rPr>
            <w:rStyle w:val="Hipercze"/>
            <w:rFonts w:asciiTheme="majorHAnsi" w:hAnsiTheme="majorHAnsi" w:cstheme="majorHAnsi"/>
            <w:color w:val="auto"/>
          </w:rPr>
          <w:t>https://platformazakupowa.pl/pn/szpital_an</w:t>
        </w:r>
      </w:hyperlink>
      <w:hyperlink r:id="rId13" w:history="1">
        <w:r w:rsidRPr="00AE628E">
          <w:rPr>
            <w:rStyle w:val="Internetlink"/>
            <w:rFonts w:asciiTheme="majorHAnsi" w:hAnsiTheme="majorHAnsi" w:cstheme="majorHAnsi"/>
            <w:color w:val="auto"/>
          </w:rPr>
          <w:t>drychow</w:t>
        </w:r>
      </w:hyperlink>
      <w:hyperlink r:id="rId14" w:history="1">
        <w:r w:rsidRPr="00AE628E">
          <w:rPr>
            <w:rStyle w:val="Internetlink"/>
            <w:rFonts w:asciiTheme="majorHAnsi" w:hAnsiTheme="majorHAnsi" w:cstheme="majorHAnsi"/>
            <w:color w:val="auto"/>
          </w:rPr>
          <w:t>)</w:t>
        </w:r>
      </w:hyperlink>
      <w:r w:rsidRPr="00AE628E">
        <w:rPr>
          <w:rStyle w:val="Internetlink"/>
          <w:rFonts w:asciiTheme="majorHAnsi" w:hAnsiTheme="majorHAnsi" w:cstheme="majorHAnsi"/>
          <w:color w:val="auto"/>
        </w:rPr>
        <w:t xml:space="preserve"> </w:t>
      </w:r>
      <w:r w:rsidRPr="00AE628E">
        <w:rPr>
          <w:rStyle w:val="Internetlink"/>
          <w:rFonts w:asciiTheme="majorHAnsi" w:hAnsiTheme="majorHAnsi" w:cstheme="majorHAnsi"/>
          <w:b/>
          <w:bCs/>
          <w:color w:val="auto"/>
          <w:u w:val="none"/>
        </w:rPr>
        <w:t>w terminie do dnia 1</w:t>
      </w:r>
      <w:r w:rsidR="00AE628E" w:rsidRPr="00AE628E">
        <w:rPr>
          <w:rStyle w:val="Internetlink"/>
          <w:rFonts w:asciiTheme="majorHAnsi" w:hAnsiTheme="majorHAnsi" w:cstheme="majorHAnsi"/>
          <w:b/>
          <w:bCs/>
          <w:color w:val="auto"/>
          <w:u w:val="none"/>
        </w:rPr>
        <w:t>7.01.2022</w:t>
      </w:r>
      <w:r w:rsidRPr="00AE628E">
        <w:rPr>
          <w:rStyle w:val="Internetlink"/>
          <w:rFonts w:asciiTheme="majorHAnsi" w:hAnsiTheme="majorHAnsi" w:cstheme="majorHAnsi"/>
          <w:b/>
          <w:bCs/>
          <w:color w:val="auto"/>
          <w:u w:val="none"/>
        </w:rPr>
        <w:t xml:space="preserve"> r. </w:t>
      </w:r>
      <w:r w:rsidR="002E64B9" w:rsidRPr="00AE628E">
        <w:rPr>
          <w:rStyle w:val="Internetlink"/>
          <w:rFonts w:asciiTheme="majorHAnsi" w:hAnsiTheme="majorHAnsi" w:cstheme="majorHAnsi"/>
          <w:b/>
          <w:bCs/>
          <w:color w:val="auto"/>
          <w:u w:val="none"/>
        </w:rPr>
        <w:t xml:space="preserve">              </w:t>
      </w:r>
      <w:r w:rsidRPr="00AE628E">
        <w:rPr>
          <w:rStyle w:val="Internetlink"/>
          <w:rFonts w:asciiTheme="majorHAnsi" w:hAnsiTheme="majorHAnsi" w:cstheme="majorHAnsi"/>
          <w:b/>
          <w:bCs/>
          <w:color w:val="auto"/>
          <w:u w:val="none"/>
        </w:rPr>
        <w:t xml:space="preserve">do godz. </w:t>
      </w:r>
      <w:r w:rsidR="00AE628E" w:rsidRPr="00AE628E">
        <w:rPr>
          <w:rStyle w:val="Internetlink"/>
          <w:rFonts w:asciiTheme="majorHAnsi" w:hAnsiTheme="majorHAnsi" w:cstheme="majorHAnsi"/>
          <w:b/>
          <w:bCs/>
          <w:color w:val="auto"/>
          <w:u w:val="none"/>
        </w:rPr>
        <w:t>09.00</w:t>
      </w:r>
    </w:p>
    <w:p w14:paraId="52642FB9" w14:textId="39485404"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 xml:space="preserve">Otwarcie ofert nastąpi </w:t>
      </w:r>
      <w:r w:rsidRPr="00AE628E">
        <w:rPr>
          <w:rFonts w:asciiTheme="majorHAnsi" w:hAnsiTheme="majorHAnsi" w:cstheme="majorHAnsi"/>
          <w:b/>
          <w:bCs/>
        </w:rPr>
        <w:t>w dniu 1</w:t>
      </w:r>
      <w:r w:rsidR="00AE628E" w:rsidRPr="00AE628E">
        <w:rPr>
          <w:rFonts w:asciiTheme="majorHAnsi" w:hAnsiTheme="majorHAnsi" w:cstheme="majorHAnsi"/>
          <w:b/>
          <w:bCs/>
        </w:rPr>
        <w:t>7.01.2022</w:t>
      </w:r>
      <w:r w:rsidRPr="00AE628E">
        <w:rPr>
          <w:rFonts w:asciiTheme="majorHAnsi" w:hAnsiTheme="majorHAnsi" w:cstheme="majorHAnsi"/>
          <w:b/>
          <w:bCs/>
        </w:rPr>
        <w:t xml:space="preserve"> r. o godz. </w:t>
      </w:r>
      <w:r w:rsidR="00AE628E" w:rsidRPr="00AE628E">
        <w:rPr>
          <w:rFonts w:asciiTheme="majorHAnsi" w:hAnsiTheme="majorHAnsi" w:cstheme="majorHAnsi"/>
          <w:b/>
          <w:bCs/>
        </w:rPr>
        <w:t>09.30</w:t>
      </w:r>
    </w:p>
    <w:p w14:paraId="6887B794" w14:textId="77777777"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b/>
          <w:bCs/>
        </w:rPr>
        <w:t>Otwarcie ofert jest niejawne.</w:t>
      </w:r>
    </w:p>
    <w:p w14:paraId="399A8DC5" w14:textId="77777777"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Złożone oferty mogą zostać wycofane lub zmienione przed upływem ostatecznego terminu składania ofert.</w:t>
      </w:r>
    </w:p>
    <w:p w14:paraId="793D92B5" w14:textId="77777777"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Wniosek o wycofanie lub zmianę oferty powinien zostać złożony drogą elektroniczną za pośrednictwem platformy zakupowej.</w:t>
      </w:r>
    </w:p>
    <w:p w14:paraId="4A322948" w14:textId="77777777"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Oferty złożone po terminie nie będą podlegały ocenie i zostaną odrzucone.</w:t>
      </w:r>
    </w:p>
    <w:p w14:paraId="01668EFE" w14:textId="77777777" w:rsidR="00400768" w:rsidRPr="00AE628E" w:rsidRDefault="008427BD">
      <w:pPr>
        <w:pStyle w:val="Standard"/>
        <w:widowControl w:val="0"/>
        <w:numPr>
          <w:ilvl w:val="0"/>
          <w:numId w:val="18"/>
        </w:numPr>
        <w:tabs>
          <w:tab w:val="left" w:pos="-28440"/>
        </w:tabs>
        <w:jc w:val="both"/>
        <w:rPr>
          <w:rFonts w:asciiTheme="majorHAnsi" w:hAnsiTheme="majorHAnsi" w:cstheme="majorHAnsi"/>
        </w:rPr>
      </w:pPr>
      <w:r w:rsidRPr="00AE628E">
        <w:rPr>
          <w:rFonts w:asciiTheme="majorHAnsi" w:hAnsiTheme="majorHAnsi" w:cstheme="majorHAnsi"/>
        </w:rPr>
        <w:t>Konsekwencje złożenia ofert niezgodne z w/w opisem ponosi Wykonawca.</w:t>
      </w:r>
    </w:p>
    <w:p w14:paraId="568865F6" w14:textId="77777777" w:rsidR="00400768" w:rsidRPr="00AE628E" w:rsidRDefault="00400768">
      <w:pPr>
        <w:pStyle w:val="Standard"/>
        <w:widowControl w:val="0"/>
        <w:tabs>
          <w:tab w:val="left" w:pos="-16560"/>
        </w:tabs>
        <w:jc w:val="both"/>
        <w:rPr>
          <w:rFonts w:asciiTheme="majorHAnsi" w:hAnsiTheme="majorHAnsi" w:cstheme="majorHAnsi"/>
        </w:rPr>
      </w:pPr>
    </w:p>
    <w:p w14:paraId="49BC7758" w14:textId="77777777" w:rsidR="00400768" w:rsidRPr="00AE628E" w:rsidRDefault="008427BD">
      <w:pPr>
        <w:pStyle w:val="Standard"/>
        <w:tabs>
          <w:tab w:val="left" w:pos="0"/>
        </w:tabs>
        <w:jc w:val="both"/>
        <w:rPr>
          <w:rFonts w:asciiTheme="majorHAnsi" w:hAnsiTheme="majorHAnsi" w:cstheme="majorHAnsi"/>
          <w:b/>
          <w:u w:val="single"/>
        </w:rPr>
      </w:pPr>
      <w:r w:rsidRPr="00AE628E">
        <w:rPr>
          <w:rFonts w:asciiTheme="majorHAnsi" w:hAnsiTheme="majorHAnsi" w:cstheme="majorHAnsi"/>
          <w:b/>
          <w:u w:val="single"/>
        </w:rPr>
        <w:t>VI. Sposób obliczenia ceny, rozliczenia i płatności</w:t>
      </w:r>
    </w:p>
    <w:p w14:paraId="5E3B3C44" w14:textId="77777777" w:rsidR="00400768" w:rsidRPr="00AE628E"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E628E">
        <w:rPr>
          <w:rFonts w:asciiTheme="majorHAnsi" w:hAnsiTheme="majorHAnsi" w:cstheme="majorHAnsi"/>
          <w:color w:val="auto"/>
        </w:rPr>
        <w:t xml:space="preserve">1.  Cena oferty musi obejmować wszelkie koszty związane z realizacją przedmiotu zamówienia                  (w tym również </w:t>
      </w:r>
      <w:proofErr w:type="spellStart"/>
      <w:r w:rsidRPr="00AE628E">
        <w:rPr>
          <w:rFonts w:asciiTheme="majorHAnsi" w:hAnsiTheme="majorHAnsi" w:cstheme="majorHAnsi"/>
          <w:color w:val="auto"/>
        </w:rPr>
        <w:t>mi.n</w:t>
      </w:r>
      <w:proofErr w:type="spellEnd"/>
      <w:r w:rsidRPr="00AE628E">
        <w:rPr>
          <w:rFonts w:asciiTheme="majorHAnsi" w:hAnsiTheme="majorHAnsi" w:cstheme="majorHAnsi"/>
          <w:color w:val="auto"/>
        </w:rPr>
        <w:t>. koszty dostaw, koszty wniesienia przedmiotu zamówienia do pomieszczenia wskazanego przez Zamawiającego – w jego siedzibie).</w:t>
      </w:r>
    </w:p>
    <w:p w14:paraId="2183D99E" w14:textId="77777777" w:rsidR="00400768" w:rsidRPr="00AE628E"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E628E">
        <w:rPr>
          <w:rFonts w:asciiTheme="majorHAnsi" w:hAnsiTheme="majorHAnsi" w:cstheme="majorHAnsi"/>
          <w:color w:val="auto"/>
        </w:rPr>
        <w:t>2. Cena oferty musi być wyrażona w złotych polskich.</w:t>
      </w:r>
    </w:p>
    <w:p w14:paraId="5A403EDD" w14:textId="77777777" w:rsidR="00400768" w:rsidRPr="00AE628E"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E628E">
        <w:rPr>
          <w:rFonts w:asciiTheme="majorHAnsi" w:hAnsiTheme="majorHAnsi" w:cstheme="majorHAnsi"/>
          <w:color w:val="auto"/>
        </w:rPr>
        <w:t>3.  Płatność nastąpi w formie przelewu w terminie do 30 dni od daty dostarczenia Zamawiającemu prawidłowo wystawionej faktury VAT na nr rachunku wskazany na fakturze.</w:t>
      </w:r>
    </w:p>
    <w:p w14:paraId="6DB89486" w14:textId="77777777" w:rsidR="00400768" w:rsidRPr="00AE628E"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E628E">
        <w:rPr>
          <w:rFonts w:asciiTheme="majorHAnsi" w:hAnsiTheme="majorHAnsi" w:cstheme="majorHAnsi"/>
          <w:color w:val="auto"/>
        </w:rPr>
        <w:t>4. Ceną oferty jest wartość brutto (z podatkiem VAT) tzn. suma wartości wynikających</w:t>
      </w:r>
      <w:r w:rsidRPr="00AE628E">
        <w:rPr>
          <w:rFonts w:asciiTheme="majorHAnsi" w:hAnsiTheme="majorHAnsi" w:cstheme="majorHAnsi"/>
          <w:color w:val="auto"/>
        </w:rPr>
        <w:br/>
        <w:t>z pomnożenia cen jednostkowych przez ilości oraz powiększonych o wielkość podatku VAT, tj.:</w:t>
      </w:r>
    </w:p>
    <w:p w14:paraId="5D26DCA1" w14:textId="77777777" w:rsidR="00400768" w:rsidRPr="00AE628E" w:rsidRDefault="008427BD" w:rsidP="00EE1F1F">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line="240" w:lineRule="auto"/>
        <w:ind w:left="708" w:hanging="708"/>
        <w:contextualSpacing/>
        <w:jc w:val="both"/>
        <w:rPr>
          <w:rFonts w:asciiTheme="majorHAnsi" w:hAnsiTheme="majorHAnsi" w:cstheme="majorHAnsi"/>
          <w:color w:val="auto"/>
        </w:rPr>
      </w:pPr>
      <w:r w:rsidRPr="00AE628E">
        <w:rPr>
          <w:rFonts w:asciiTheme="majorHAnsi" w:hAnsiTheme="majorHAnsi" w:cstheme="majorHAnsi"/>
          <w:color w:val="auto"/>
        </w:rPr>
        <w:t>ilość x cena jednostkowa netto = wartość netto</w:t>
      </w:r>
    </w:p>
    <w:p w14:paraId="36EAE162" w14:textId="77777777" w:rsidR="00400768" w:rsidRPr="00AE628E" w:rsidRDefault="008427BD" w:rsidP="00EE1F1F">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line="240" w:lineRule="auto"/>
        <w:ind w:left="708" w:hanging="708"/>
        <w:contextualSpacing/>
        <w:jc w:val="both"/>
        <w:rPr>
          <w:rFonts w:asciiTheme="majorHAnsi" w:hAnsiTheme="majorHAnsi" w:cstheme="majorHAnsi"/>
          <w:color w:val="auto"/>
        </w:rPr>
      </w:pPr>
      <w:r w:rsidRPr="00AE628E">
        <w:rPr>
          <w:rFonts w:asciiTheme="majorHAnsi" w:hAnsiTheme="majorHAnsi" w:cstheme="majorHAnsi"/>
          <w:color w:val="auto"/>
        </w:rPr>
        <w:t>wartość netto + wartość podatku VAT = wartość brutto</w:t>
      </w:r>
    </w:p>
    <w:p w14:paraId="2A6C611B" w14:textId="77777777" w:rsidR="00FC7FA4" w:rsidRPr="00AE628E" w:rsidRDefault="00FC7FA4">
      <w:pPr>
        <w:pStyle w:val="Standard"/>
        <w:jc w:val="both"/>
        <w:rPr>
          <w:rFonts w:asciiTheme="majorHAnsi" w:hAnsiTheme="majorHAnsi" w:cstheme="majorHAnsi"/>
          <w:b/>
          <w:bCs/>
          <w:u w:val="single"/>
        </w:rPr>
      </w:pPr>
    </w:p>
    <w:p w14:paraId="6ED41C0A" w14:textId="0E6FC367" w:rsidR="00400768" w:rsidRPr="00AE628E" w:rsidRDefault="008427BD">
      <w:pPr>
        <w:pStyle w:val="Standard"/>
        <w:jc w:val="both"/>
        <w:rPr>
          <w:rFonts w:asciiTheme="majorHAnsi" w:hAnsiTheme="majorHAnsi" w:cstheme="majorHAnsi"/>
          <w:b/>
          <w:u w:val="single"/>
        </w:rPr>
      </w:pPr>
      <w:r w:rsidRPr="00AE628E">
        <w:rPr>
          <w:rFonts w:asciiTheme="majorHAnsi" w:hAnsiTheme="majorHAnsi" w:cstheme="majorHAnsi"/>
          <w:b/>
          <w:u w:val="single"/>
        </w:rPr>
        <w:t>VII. Kryterium oceny ofert, jakimi Zamawiający będzie się kierował przy wyborze najkorzystniejszej oferty:</w:t>
      </w:r>
    </w:p>
    <w:p w14:paraId="6D0DB6DA" w14:textId="422CBB89" w:rsidR="00BC11A0" w:rsidRPr="00AE628E" w:rsidRDefault="00BC11A0">
      <w:pPr>
        <w:pStyle w:val="Standard"/>
        <w:jc w:val="both"/>
        <w:rPr>
          <w:rFonts w:asciiTheme="majorHAnsi" w:hAnsiTheme="majorHAnsi" w:cstheme="majorHAnsi"/>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AE628E" w:rsidRPr="00AE628E" w14:paraId="5809C230" w14:textId="58B59FBB" w:rsidTr="00DD3272">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BEC35ED" w14:textId="597DBE5D" w:rsidR="00BC11A0" w:rsidRPr="00AE628E" w:rsidRDefault="00BC11A0" w:rsidP="00BC11A0">
            <w:pPr>
              <w:pStyle w:val="Standard"/>
              <w:widowControl w:val="0"/>
              <w:jc w:val="center"/>
              <w:rPr>
                <w:rFonts w:ascii="Calibri Light" w:hAnsi="Calibri Light" w:cs="Calibri Light"/>
                <w:b/>
                <w:bCs/>
              </w:rPr>
            </w:pPr>
            <w:r w:rsidRPr="00AE628E">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FDDB8DC" w14:textId="4B3FA192" w:rsidR="00BC11A0" w:rsidRPr="00AE628E" w:rsidRDefault="00BC11A0" w:rsidP="00BC11A0">
            <w:pPr>
              <w:pStyle w:val="Standard"/>
              <w:widowControl w:val="0"/>
              <w:jc w:val="center"/>
              <w:rPr>
                <w:rFonts w:ascii="Calibri Light" w:hAnsi="Calibri Light" w:cs="Calibri Light"/>
                <w:b/>
                <w:bCs/>
              </w:rPr>
            </w:pPr>
            <w:r w:rsidRPr="00AE628E">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4ABDA312" w14:textId="63262CC9" w:rsidR="00BC11A0" w:rsidRPr="00AE628E" w:rsidRDefault="00BC11A0" w:rsidP="00BC11A0">
            <w:pPr>
              <w:pStyle w:val="Standard"/>
              <w:widowControl w:val="0"/>
              <w:jc w:val="center"/>
              <w:rPr>
                <w:rFonts w:ascii="Calibri Light" w:hAnsi="Calibri Light" w:cs="Calibri Light"/>
                <w:b/>
                <w:bCs/>
              </w:rPr>
            </w:pPr>
            <w:r w:rsidRPr="00AE628E">
              <w:rPr>
                <w:rFonts w:asciiTheme="majorHAnsi" w:hAnsiTheme="majorHAnsi" w:cstheme="majorHAnsi"/>
                <w:b/>
                <w:bCs/>
              </w:rPr>
              <w:t>Sposób oceny</w:t>
            </w:r>
          </w:p>
        </w:tc>
      </w:tr>
      <w:tr w:rsidR="00AE628E" w:rsidRPr="00AE628E" w14:paraId="5DE50682" w14:textId="6825D715"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6B855B" w14:textId="303D453E" w:rsidR="00BC11A0" w:rsidRPr="00AE628E" w:rsidRDefault="00EB2B9D" w:rsidP="00846B80">
            <w:pPr>
              <w:pStyle w:val="Standard"/>
              <w:widowControl w:val="0"/>
              <w:jc w:val="center"/>
              <w:rPr>
                <w:rFonts w:ascii="Calibri Light" w:hAnsi="Calibri Light" w:cs="Calibri Light"/>
                <w:b/>
                <w:bCs/>
              </w:rPr>
            </w:pPr>
            <w:r w:rsidRPr="00AE628E">
              <w:rPr>
                <w:rFonts w:ascii="Calibri Light" w:hAnsi="Calibri Light" w:cs="Calibri Light"/>
                <w:b/>
                <w:bCs/>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CE7A655" w14:textId="149F9400" w:rsidR="00BC11A0" w:rsidRPr="00AE628E" w:rsidRDefault="00AE628E" w:rsidP="00846B80">
            <w:pPr>
              <w:pStyle w:val="Standard"/>
              <w:widowControl w:val="0"/>
              <w:jc w:val="center"/>
              <w:rPr>
                <w:rFonts w:ascii="Calibri Light" w:hAnsi="Calibri Light" w:cs="Calibri Light"/>
              </w:rPr>
            </w:pPr>
            <w:r w:rsidRPr="00AE628E">
              <w:rPr>
                <w:rFonts w:ascii="Calibri Light" w:hAnsi="Calibri Light" w:cs="Calibri Light"/>
              </w:rPr>
              <w:t>100</w:t>
            </w:r>
            <w:r w:rsidR="00EB2B9D" w:rsidRPr="00AE628E">
              <w:rPr>
                <w:rFonts w:ascii="Calibri Light" w:hAnsi="Calibri Light" w:cs="Calibri Light"/>
              </w:rPr>
              <w:t>%</w:t>
            </w:r>
          </w:p>
        </w:tc>
        <w:tc>
          <w:tcPr>
            <w:tcW w:w="2408" w:type="dxa"/>
            <w:tcBorders>
              <w:top w:val="single" w:sz="2" w:space="0" w:color="808080"/>
              <w:left w:val="single" w:sz="2" w:space="0" w:color="808080"/>
              <w:bottom w:val="single" w:sz="2" w:space="0" w:color="808080"/>
              <w:right w:val="single" w:sz="2" w:space="0" w:color="808080"/>
            </w:tcBorders>
          </w:tcPr>
          <w:p w14:paraId="0EB92FE7" w14:textId="10D30087" w:rsidR="00BC11A0" w:rsidRPr="00AE628E" w:rsidRDefault="00EB2B9D" w:rsidP="00846B80">
            <w:pPr>
              <w:pStyle w:val="Standard"/>
              <w:widowControl w:val="0"/>
              <w:jc w:val="center"/>
              <w:rPr>
                <w:rFonts w:ascii="Calibri Light" w:hAnsi="Calibri Light" w:cs="Calibri Light"/>
              </w:rPr>
            </w:pPr>
            <w:r w:rsidRPr="00AE628E">
              <w:rPr>
                <w:rFonts w:ascii="Calibri Light" w:hAnsi="Calibri Light" w:cs="Calibri Light"/>
              </w:rPr>
              <w:t>Wg wzoru</w:t>
            </w:r>
          </w:p>
        </w:tc>
      </w:tr>
    </w:tbl>
    <w:p w14:paraId="5B9EEE35" w14:textId="77777777" w:rsidR="00400768" w:rsidRPr="00AE628E" w:rsidRDefault="0040076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rPr>
      </w:pPr>
    </w:p>
    <w:p w14:paraId="2A8748B4" w14:textId="29A6CCC4" w:rsidR="00400768" w:rsidRPr="00AE628E" w:rsidRDefault="008427BD" w:rsidP="00491E27">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Theme="majorHAnsi" w:hAnsiTheme="majorHAnsi" w:cstheme="majorHAnsi"/>
        </w:rPr>
      </w:pPr>
      <w:r w:rsidRPr="00AE628E">
        <w:rPr>
          <w:rFonts w:asciiTheme="majorHAnsi" w:hAnsiTheme="majorHAnsi" w:cstheme="majorHAnsi"/>
        </w:rPr>
        <w:tab/>
        <w:t>Sposób obliczenia wartości punktowej poszczególnych kryteriów:</w:t>
      </w:r>
    </w:p>
    <w:p w14:paraId="7F0A489A" w14:textId="77777777" w:rsidR="00491E27" w:rsidRPr="00AE628E" w:rsidRDefault="00491E27" w:rsidP="00491E27">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Theme="majorHAnsi" w:hAnsiTheme="majorHAnsi" w:cstheme="majorHAnsi"/>
        </w:rPr>
      </w:pPr>
    </w:p>
    <w:p w14:paraId="22FCDFA8" w14:textId="60439744" w:rsidR="00400768" w:rsidRPr="00AE628E" w:rsidRDefault="008427BD" w:rsidP="00492D04">
      <w:pPr>
        <w:pStyle w:val="Standard"/>
        <w:autoSpaceDE w:val="0"/>
        <w:spacing w:before="120" w:after="120"/>
        <w:ind w:left="851" w:hanging="851"/>
        <w:contextualSpacing/>
        <w:rPr>
          <w:rFonts w:asciiTheme="majorHAnsi" w:hAnsiTheme="majorHAnsi" w:cstheme="majorHAnsi"/>
          <w:b/>
        </w:rPr>
      </w:pPr>
      <w:r w:rsidRPr="00AE628E">
        <w:rPr>
          <w:rFonts w:asciiTheme="majorHAnsi" w:hAnsiTheme="majorHAnsi" w:cstheme="majorHAnsi"/>
          <w:b/>
        </w:rPr>
        <w:t xml:space="preserve">1) Cena oferty: </w:t>
      </w:r>
      <w:r w:rsidR="00AE628E" w:rsidRPr="00AE628E">
        <w:rPr>
          <w:rFonts w:asciiTheme="majorHAnsi" w:hAnsiTheme="majorHAnsi" w:cstheme="majorHAnsi"/>
          <w:b/>
        </w:rPr>
        <w:t>100</w:t>
      </w:r>
      <w:r w:rsidRPr="00AE628E">
        <w:rPr>
          <w:rFonts w:asciiTheme="majorHAnsi" w:hAnsiTheme="majorHAnsi" w:cstheme="majorHAnsi"/>
          <w:b/>
        </w:rPr>
        <w:t>%</w:t>
      </w:r>
    </w:p>
    <w:p w14:paraId="141F7822" w14:textId="77777777" w:rsidR="00827F28" w:rsidRPr="00AE628E" w:rsidRDefault="00827F28" w:rsidP="00492D04">
      <w:pPr>
        <w:pStyle w:val="Standard"/>
        <w:autoSpaceDE w:val="0"/>
        <w:spacing w:before="120" w:after="120"/>
        <w:ind w:left="851" w:hanging="851"/>
        <w:contextualSpacing/>
        <w:rPr>
          <w:rFonts w:asciiTheme="majorHAnsi" w:hAnsiTheme="majorHAnsi" w:cstheme="majorHAnsi"/>
          <w:b/>
        </w:rPr>
      </w:pPr>
    </w:p>
    <w:p w14:paraId="5A1D07B2" w14:textId="77777777" w:rsidR="00400768" w:rsidRPr="00AE628E" w:rsidRDefault="008427BD" w:rsidP="00492D04">
      <w:pPr>
        <w:pStyle w:val="Standard"/>
        <w:autoSpaceDE w:val="0"/>
        <w:ind w:left="851" w:hanging="131"/>
        <w:contextualSpacing/>
        <w:rPr>
          <w:rFonts w:asciiTheme="majorHAnsi" w:hAnsiTheme="majorHAnsi" w:cstheme="majorHAnsi"/>
          <w:sz w:val="18"/>
          <w:szCs w:val="18"/>
        </w:rPr>
      </w:pPr>
      <w:proofErr w:type="spellStart"/>
      <w:r w:rsidRPr="00AE628E">
        <w:rPr>
          <w:rFonts w:asciiTheme="majorHAnsi" w:hAnsiTheme="majorHAnsi" w:cstheme="majorHAnsi"/>
          <w:b/>
          <w:sz w:val="18"/>
          <w:szCs w:val="18"/>
        </w:rPr>
        <w:t>C</w:t>
      </w:r>
      <w:r w:rsidRPr="00AE628E">
        <w:rPr>
          <w:rFonts w:asciiTheme="majorHAnsi" w:hAnsiTheme="majorHAnsi" w:cstheme="majorHAnsi"/>
          <w:b/>
          <w:sz w:val="18"/>
          <w:szCs w:val="18"/>
          <w:vertAlign w:val="subscript"/>
        </w:rPr>
        <w:t>najniższa</w:t>
      </w:r>
      <w:proofErr w:type="spellEnd"/>
    </w:p>
    <w:p w14:paraId="26BD2570" w14:textId="6C7F9107" w:rsidR="00400768" w:rsidRPr="00AE628E" w:rsidRDefault="008427BD" w:rsidP="00492D04">
      <w:pPr>
        <w:pStyle w:val="Standard"/>
        <w:autoSpaceDE w:val="0"/>
        <w:ind w:left="900" w:hanging="900"/>
        <w:contextualSpacing/>
        <w:rPr>
          <w:rFonts w:asciiTheme="majorHAnsi" w:hAnsiTheme="majorHAnsi" w:cstheme="majorHAnsi"/>
          <w:b/>
          <w:sz w:val="18"/>
          <w:szCs w:val="18"/>
        </w:rPr>
      </w:pPr>
      <w:r w:rsidRPr="00AE628E">
        <w:rPr>
          <w:rFonts w:asciiTheme="majorHAnsi" w:hAnsiTheme="majorHAnsi" w:cstheme="majorHAnsi"/>
          <w:b/>
          <w:sz w:val="18"/>
          <w:szCs w:val="18"/>
        </w:rPr>
        <w:t>C=-----------------------------------</w:t>
      </w:r>
      <w:r w:rsidR="00485C82" w:rsidRPr="00AE628E">
        <w:rPr>
          <w:rFonts w:asciiTheme="majorHAnsi" w:hAnsiTheme="majorHAnsi" w:cstheme="majorHAnsi"/>
          <w:b/>
          <w:sz w:val="18"/>
          <w:szCs w:val="18"/>
        </w:rPr>
        <w:t>---------</w:t>
      </w:r>
      <w:r w:rsidRPr="00AE628E">
        <w:rPr>
          <w:rFonts w:asciiTheme="majorHAnsi" w:hAnsiTheme="majorHAnsi" w:cstheme="majorHAnsi"/>
          <w:b/>
          <w:sz w:val="18"/>
          <w:szCs w:val="18"/>
        </w:rPr>
        <w:t xml:space="preserve"> x100 pkt x </w:t>
      </w:r>
      <w:r w:rsidR="00AE628E" w:rsidRPr="00AE628E">
        <w:rPr>
          <w:rFonts w:asciiTheme="majorHAnsi" w:hAnsiTheme="majorHAnsi" w:cstheme="majorHAnsi"/>
          <w:b/>
          <w:sz w:val="18"/>
          <w:szCs w:val="18"/>
        </w:rPr>
        <w:t>100</w:t>
      </w:r>
      <w:r w:rsidRPr="00AE628E">
        <w:rPr>
          <w:rFonts w:asciiTheme="majorHAnsi" w:hAnsiTheme="majorHAnsi" w:cstheme="majorHAnsi"/>
          <w:b/>
          <w:sz w:val="18"/>
          <w:szCs w:val="18"/>
        </w:rPr>
        <w:t>%</w:t>
      </w:r>
    </w:p>
    <w:p w14:paraId="4151F122" w14:textId="77777777" w:rsidR="00400768" w:rsidRPr="00AE628E" w:rsidRDefault="008427BD" w:rsidP="00492D04">
      <w:pPr>
        <w:pStyle w:val="Standard"/>
        <w:autoSpaceDE w:val="0"/>
        <w:ind w:left="1559" w:hanging="839"/>
        <w:contextualSpacing/>
        <w:rPr>
          <w:rFonts w:asciiTheme="majorHAnsi" w:hAnsiTheme="majorHAnsi" w:cstheme="majorHAnsi"/>
          <w:sz w:val="18"/>
          <w:szCs w:val="18"/>
        </w:rPr>
      </w:pPr>
      <w:proofErr w:type="spellStart"/>
      <w:r w:rsidRPr="00AE628E">
        <w:rPr>
          <w:rFonts w:asciiTheme="majorHAnsi" w:hAnsiTheme="majorHAnsi" w:cstheme="majorHAnsi"/>
          <w:b/>
          <w:sz w:val="18"/>
          <w:szCs w:val="18"/>
        </w:rPr>
        <w:t>C</w:t>
      </w:r>
      <w:r w:rsidRPr="00AE628E">
        <w:rPr>
          <w:rFonts w:asciiTheme="majorHAnsi" w:hAnsiTheme="majorHAnsi" w:cstheme="majorHAnsi"/>
          <w:b/>
          <w:sz w:val="18"/>
          <w:szCs w:val="18"/>
          <w:vertAlign w:val="subscript"/>
        </w:rPr>
        <w:t>oferty</w:t>
      </w:r>
      <w:proofErr w:type="spellEnd"/>
      <w:r w:rsidRPr="00AE628E">
        <w:rPr>
          <w:rFonts w:asciiTheme="majorHAnsi" w:hAnsiTheme="majorHAnsi" w:cstheme="majorHAnsi"/>
          <w:b/>
          <w:sz w:val="18"/>
          <w:szCs w:val="18"/>
          <w:vertAlign w:val="subscript"/>
        </w:rPr>
        <w:t xml:space="preserve">  </w:t>
      </w:r>
    </w:p>
    <w:p w14:paraId="72BB73B0" w14:textId="77777777" w:rsidR="00020E19" w:rsidRPr="00AE628E" w:rsidRDefault="00020E19" w:rsidP="00492D04">
      <w:pPr>
        <w:pStyle w:val="Standard"/>
        <w:autoSpaceDE w:val="0"/>
        <w:spacing w:before="120"/>
        <w:contextualSpacing/>
        <w:rPr>
          <w:rFonts w:asciiTheme="majorHAnsi" w:hAnsiTheme="majorHAnsi" w:cstheme="majorHAnsi"/>
          <w:sz w:val="18"/>
          <w:szCs w:val="18"/>
        </w:rPr>
      </w:pPr>
    </w:p>
    <w:p w14:paraId="7F9C8F12" w14:textId="5CF65F86" w:rsidR="00400768" w:rsidRPr="00AE628E" w:rsidRDefault="008427BD" w:rsidP="00492D04">
      <w:pPr>
        <w:pStyle w:val="Standard"/>
        <w:autoSpaceDE w:val="0"/>
        <w:spacing w:before="120"/>
        <w:contextualSpacing/>
        <w:rPr>
          <w:rFonts w:asciiTheme="majorHAnsi" w:hAnsiTheme="majorHAnsi" w:cstheme="majorHAnsi"/>
          <w:sz w:val="18"/>
          <w:szCs w:val="18"/>
        </w:rPr>
      </w:pPr>
      <w:r w:rsidRPr="00AE628E">
        <w:rPr>
          <w:rFonts w:asciiTheme="majorHAnsi" w:hAnsiTheme="majorHAnsi" w:cstheme="majorHAnsi"/>
          <w:sz w:val="18"/>
          <w:szCs w:val="18"/>
        </w:rPr>
        <w:t>gdzie:</w:t>
      </w:r>
    </w:p>
    <w:p w14:paraId="6FDED894" w14:textId="77777777" w:rsidR="00D92906" w:rsidRPr="00AE628E" w:rsidRDefault="00D92906" w:rsidP="00492D04">
      <w:pPr>
        <w:pStyle w:val="Standard"/>
        <w:autoSpaceDE w:val="0"/>
        <w:spacing w:before="120"/>
        <w:contextualSpacing/>
        <w:rPr>
          <w:rFonts w:asciiTheme="majorHAnsi" w:hAnsiTheme="majorHAnsi" w:cstheme="majorHAnsi"/>
          <w:sz w:val="18"/>
          <w:szCs w:val="18"/>
        </w:rPr>
      </w:pPr>
    </w:p>
    <w:p w14:paraId="3429B10E" w14:textId="77777777" w:rsidR="00400768" w:rsidRPr="00AE628E" w:rsidRDefault="008427BD" w:rsidP="00492D04">
      <w:pPr>
        <w:pStyle w:val="Standard"/>
        <w:autoSpaceDE w:val="0"/>
        <w:spacing w:before="120"/>
        <w:contextualSpacing/>
        <w:rPr>
          <w:rFonts w:asciiTheme="majorHAnsi" w:hAnsiTheme="majorHAnsi" w:cstheme="majorHAnsi"/>
          <w:sz w:val="18"/>
          <w:szCs w:val="18"/>
        </w:rPr>
      </w:pPr>
      <w:proofErr w:type="spellStart"/>
      <w:r w:rsidRPr="00AE628E">
        <w:rPr>
          <w:rFonts w:asciiTheme="majorHAnsi" w:hAnsiTheme="majorHAnsi" w:cstheme="majorHAnsi"/>
          <w:sz w:val="18"/>
          <w:szCs w:val="18"/>
        </w:rPr>
        <w:t>C</w:t>
      </w:r>
      <w:r w:rsidRPr="00AE628E">
        <w:rPr>
          <w:rFonts w:asciiTheme="majorHAnsi" w:hAnsiTheme="majorHAnsi" w:cstheme="majorHAnsi"/>
          <w:sz w:val="18"/>
          <w:szCs w:val="18"/>
          <w:vertAlign w:val="subscript"/>
        </w:rPr>
        <w:t>najniższa</w:t>
      </w:r>
      <w:proofErr w:type="spellEnd"/>
      <w:r w:rsidRPr="00AE628E">
        <w:rPr>
          <w:rFonts w:asciiTheme="majorHAnsi" w:hAnsiTheme="majorHAnsi" w:cstheme="majorHAnsi"/>
          <w:sz w:val="18"/>
          <w:szCs w:val="18"/>
        </w:rPr>
        <w:t xml:space="preserve"> - najniższa cena brutto złożona w całości zamówienia</w:t>
      </w:r>
    </w:p>
    <w:p w14:paraId="3E7A4851" w14:textId="77777777" w:rsidR="00400768" w:rsidRPr="00AE628E" w:rsidRDefault="008427BD" w:rsidP="00492D04">
      <w:pPr>
        <w:pStyle w:val="Standard"/>
        <w:autoSpaceDE w:val="0"/>
        <w:spacing w:before="120"/>
        <w:contextualSpacing/>
        <w:rPr>
          <w:rFonts w:asciiTheme="majorHAnsi" w:hAnsiTheme="majorHAnsi" w:cstheme="majorHAnsi"/>
          <w:sz w:val="18"/>
          <w:szCs w:val="18"/>
        </w:rPr>
      </w:pPr>
      <w:proofErr w:type="spellStart"/>
      <w:r w:rsidRPr="00AE628E">
        <w:rPr>
          <w:rFonts w:asciiTheme="majorHAnsi" w:hAnsiTheme="majorHAnsi" w:cstheme="majorHAnsi"/>
          <w:sz w:val="18"/>
          <w:szCs w:val="18"/>
        </w:rPr>
        <w:t>C</w:t>
      </w:r>
      <w:r w:rsidRPr="00AE628E">
        <w:rPr>
          <w:rFonts w:asciiTheme="majorHAnsi" w:hAnsiTheme="majorHAnsi" w:cstheme="majorHAnsi"/>
          <w:sz w:val="18"/>
          <w:szCs w:val="18"/>
          <w:vertAlign w:val="subscript"/>
        </w:rPr>
        <w:t>oferty</w:t>
      </w:r>
      <w:proofErr w:type="spellEnd"/>
      <w:r w:rsidRPr="00AE628E">
        <w:rPr>
          <w:rFonts w:asciiTheme="majorHAnsi" w:hAnsiTheme="majorHAnsi" w:cstheme="majorHAnsi"/>
          <w:sz w:val="18"/>
          <w:szCs w:val="18"/>
        </w:rPr>
        <w:t xml:space="preserve"> – cena brutto oferty rozpatrywanej</w:t>
      </w:r>
    </w:p>
    <w:p w14:paraId="74352A48" w14:textId="35848894" w:rsidR="00400768" w:rsidRPr="00AE628E" w:rsidRDefault="008427BD" w:rsidP="00492D04">
      <w:pPr>
        <w:pStyle w:val="Standard"/>
        <w:autoSpaceDE w:val="0"/>
        <w:spacing w:before="120"/>
        <w:contextualSpacing/>
        <w:rPr>
          <w:rFonts w:asciiTheme="majorHAnsi" w:hAnsiTheme="majorHAnsi" w:cstheme="majorHAnsi"/>
          <w:sz w:val="18"/>
          <w:szCs w:val="18"/>
        </w:rPr>
      </w:pPr>
      <w:r w:rsidRPr="00AE628E">
        <w:rPr>
          <w:rFonts w:asciiTheme="majorHAnsi" w:hAnsiTheme="majorHAnsi" w:cstheme="majorHAnsi"/>
          <w:sz w:val="18"/>
          <w:szCs w:val="18"/>
        </w:rPr>
        <w:t>C – ilość punktów uzyskanych przez oferenta</w:t>
      </w:r>
    </w:p>
    <w:p w14:paraId="38785B99" w14:textId="7C5EE182" w:rsidR="00491E27" w:rsidRPr="0034168E" w:rsidRDefault="00491E27" w:rsidP="00492D04">
      <w:pPr>
        <w:pStyle w:val="Standard"/>
        <w:autoSpaceDE w:val="0"/>
        <w:spacing w:before="120"/>
        <w:contextualSpacing/>
        <w:rPr>
          <w:rFonts w:asciiTheme="majorHAnsi" w:hAnsiTheme="majorHAnsi" w:cstheme="majorHAnsi"/>
          <w:color w:val="FF0000"/>
          <w:sz w:val="18"/>
          <w:szCs w:val="18"/>
        </w:rPr>
      </w:pPr>
    </w:p>
    <w:p w14:paraId="3C2D4399" w14:textId="77777777" w:rsidR="00400768" w:rsidRPr="00AE628E" w:rsidRDefault="00400768">
      <w:pPr>
        <w:pStyle w:val="Standard"/>
        <w:autoSpaceDE w:val="0"/>
        <w:spacing w:before="120"/>
        <w:rPr>
          <w:rFonts w:asciiTheme="majorHAnsi" w:hAnsiTheme="majorHAnsi" w:cstheme="majorHAnsi"/>
        </w:rPr>
      </w:pPr>
    </w:p>
    <w:p w14:paraId="2F87241E" w14:textId="66482B3D" w:rsidR="00400768" w:rsidRPr="00AE628E" w:rsidRDefault="008427BD">
      <w:pPr>
        <w:pStyle w:val="Standard"/>
        <w:jc w:val="both"/>
        <w:rPr>
          <w:rFonts w:asciiTheme="majorHAnsi" w:hAnsiTheme="majorHAnsi" w:cstheme="majorHAnsi"/>
        </w:rPr>
      </w:pPr>
      <w:r w:rsidRPr="00AE628E">
        <w:rPr>
          <w:rFonts w:asciiTheme="majorHAnsi" w:eastAsia="Calibri" w:hAnsiTheme="majorHAnsi" w:cstheme="majorHAnsi"/>
        </w:rPr>
        <w:t>Najkorzystniejsza oferta mo</w:t>
      </w:r>
      <w:r w:rsidRPr="00AE628E">
        <w:rPr>
          <w:rFonts w:asciiTheme="majorHAnsi" w:eastAsia="TimesNewRoman" w:hAnsiTheme="majorHAnsi" w:cstheme="majorHAnsi"/>
        </w:rPr>
        <w:t>ż</w:t>
      </w:r>
      <w:r w:rsidRPr="00AE628E">
        <w:rPr>
          <w:rFonts w:asciiTheme="majorHAnsi" w:eastAsia="Calibri" w:hAnsiTheme="majorHAnsi" w:cstheme="majorHAnsi"/>
        </w:rPr>
        <w:t>e zdoby</w:t>
      </w:r>
      <w:r w:rsidRPr="00AE628E">
        <w:rPr>
          <w:rFonts w:asciiTheme="majorHAnsi" w:eastAsia="TimesNewRoman" w:hAnsiTheme="majorHAnsi" w:cstheme="majorHAnsi"/>
        </w:rPr>
        <w:t xml:space="preserve">ć </w:t>
      </w:r>
      <w:r w:rsidRPr="00AE628E">
        <w:rPr>
          <w:rFonts w:asciiTheme="majorHAnsi" w:eastAsia="Calibri" w:hAnsiTheme="majorHAnsi" w:cstheme="majorHAnsi"/>
        </w:rPr>
        <w:t>max</w:t>
      </w:r>
      <w:r w:rsidR="00694D29" w:rsidRPr="00AE628E">
        <w:rPr>
          <w:rFonts w:asciiTheme="majorHAnsi" w:eastAsia="Calibri" w:hAnsiTheme="majorHAnsi" w:cstheme="majorHAnsi"/>
        </w:rPr>
        <w:t>.</w:t>
      </w:r>
      <w:r w:rsidRPr="00AE628E">
        <w:rPr>
          <w:rFonts w:asciiTheme="majorHAnsi" w:eastAsia="Calibri" w:hAnsiTheme="majorHAnsi" w:cstheme="majorHAnsi"/>
        </w:rPr>
        <w:t xml:space="preserve"> 100 pkt.</w:t>
      </w:r>
    </w:p>
    <w:p w14:paraId="6E815D13" w14:textId="77777777" w:rsidR="00400768" w:rsidRPr="00AE628E" w:rsidRDefault="00400768">
      <w:pPr>
        <w:pStyle w:val="Standard"/>
        <w:jc w:val="both"/>
        <w:rPr>
          <w:rFonts w:asciiTheme="majorHAnsi" w:hAnsiTheme="majorHAnsi" w:cstheme="majorHAnsi"/>
        </w:rPr>
      </w:pPr>
    </w:p>
    <w:p w14:paraId="73DC9B5C" w14:textId="77777777" w:rsidR="00400768" w:rsidRPr="00AE628E" w:rsidRDefault="008427BD">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rPr>
      </w:pPr>
      <w:r w:rsidRPr="00AE628E">
        <w:rPr>
          <w:rFonts w:asciiTheme="majorHAnsi" w:hAnsiTheme="majorHAnsi" w:cstheme="majorHAnsi"/>
        </w:rPr>
        <w:t>Uzyskane oceny zostaną zaokrąglone z dokładnością do dwóch miejsc po przecinku.</w:t>
      </w:r>
    </w:p>
    <w:p w14:paraId="71410331" w14:textId="77777777" w:rsidR="00400768" w:rsidRPr="00AE628E" w:rsidRDefault="008427BD">
      <w:pPr>
        <w:pStyle w:val="Akapitzlist"/>
        <w:jc w:val="both"/>
        <w:rPr>
          <w:rFonts w:asciiTheme="majorHAnsi" w:hAnsiTheme="majorHAnsi" w:cstheme="majorHAnsi"/>
          <w:u w:val="single"/>
        </w:rPr>
      </w:pPr>
      <w:r w:rsidRPr="00AE628E">
        <w:rPr>
          <w:rFonts w:asciiTheme="majorHAnsi" w:hAnsiTheme="majorHAnsi" w:cstheme="majorHAnsi"/>
          <w:u w:val="single"/>
        </w:rPr>
        <w:t>W przypadku, gdy nie można dokonać wyboru najkorzystniejszej oferty, ze względu na to, że zostały złożone oferty z taką samą ceną przez co najmniej dwóch Wykonawców, zostaną oni wezwani do złożenia oferty dodatkowej.</w:t>
      </w:r>
    </w:p>
    <w:p w14:paraId="662468DB" w14:textId="77777777" w:rsidR="00400768" w:rsidRPr="00AE628E" w:rsidRDefault="008427BD">
      <w:pPr>
        <w:pStyle w:val="Akapitzlist"/>
        <w:jc w:val="both"/>
        <w:rPr>
          <w:rFonts w:asciiTheme="majorHAnsi" w:hAnsiTheme="majorHAnsi" w:cstheme="majorHAnsi"/>
          <w:u w:val="single"/>
        </w:rPr>
      </w:pPr>
      <w:r w:rsidRPr="00AE628E">
        <w:rPr>
          <w:rFonts w:asciiTheme="majorHAnsi" w:hAnsiTheme="majorHAnsi" w:cstheme="majorHAnsi"/>
          <w:u w:val="single"/>
        </w:rPr>
        <w:t>Cena zaproponowana w ofercie dodatkowej nie może być wyższa od ceny zaproponowanej                         w pierwotnej ofercie.</w:t>
      </w:r>
    </w:p>
    <w:p w14:paraId="1DD795B8" w14:textId="77777777" w:rsidR="00400768" w:rsidRPr="00AE628E" w:rsidRDefault="008427BD">
      <w:pPr>
        <w:pStyle w:val="Standard"/>
        <w:widowControl w:val="0"/>
        <w:jc w:val="both"/>
        <w:rPr>
          <w:rFonts w:asciiTheme="majorHAnsi" w:hAnsiTheme="majorHAnsi" w:cstheme="majorHAnsi"/>
        </w:rPr>
      </w:pPr>
      <w:r w:rsidRPr="00AE628E">
        <w:rPr>
          <w:rFonts w:asciiTheme="majorHAnsi" w:hAnsiTheme="majorHAnsi" w:cstheme="majorHAnsi"/>
        </w:rPr>
        <w:t>5. Zamawiający poprawia w ofercie:</w:t>
      </w:r>
    </w:p>
    <w:p w14:paraId="7297667E" w14:textId="77777777" w:rsidR="00400768" w:rsidRPr="00AE628E" w:rsidRDefault="008427BD" w:rsidP="00B7023E">
      <w:pPr>
        <w:pStyle w:val="Standard"/>
        <w:widowControl w:val="0"/>
        <w:numPr>
          <w:ilvl w:val="0"/>
          <w:numId w:val="57"/>
        </w:numPr>
        <w:tabs>
          <w:tab w:val="left" w:pos="1633"/>
        </w:tabs>
        <w:ind w:left="782" w:hanging="357"/>
        <w:jc w:val="both"/>
        <w:rPr>
          <w:rFonts w:asciiTheme="majorHAnsi" w:hAnsiTheme="majorHAnsi" w:cstheme="majorHAnsi"/>
        </w:rPr>
      </w:pPr>
      <w:r w:rsidRPr="00AE628E">
        <w:rPr>
          <w:rFonts w:asciiTheme="majorHAnsi" w:hAnsiTheme="majorHAnsi" w:cstheme="majorHAnsi"/>
        </w:rPr>
        <w:t>oczywiste omyłki pisarskie;</w:t>
      </w:r>
    </w:p>
    <w:p w14:paraId="3543E7E2" w14:textId="77777777" w:rsidR="00400768" w:rsidRPr="00AE628E"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AE628E">
        <w:rPr>
          <w:rFonts w:asciiTheme="majorHAnsi" w:hAnsiTheme="majorHAnsi" w:cstheme="majorHAnsi"/>
        </w:rPr>
        <w:t>oczywiste omyłki rachunkowe, z uwzględnieniem konsekwencji rachunkowych dokonanych poprawek,</w:t>
      </w:r>
    </w:p>
    <w:p w14:paraId="0923A98A" w14:textId="77777777" w:rsidR="00400768" w:rsidRPr="00D55611"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AE628E">
        <w:rPr>
          <w:rFonts w:asciiTheme="majorHAnsi" w:hAnsiTheme="majorHAnsi" w:cstheme="majorHAnsi"/>
        </w:rPr>
        <w:t xml:space="preserve">inne omyłki polegające na niezgodności oferty z zaproszeniem do złożenia oferty, </w:t>
      </w:r>
      <w:r w:rsidRPr="00D55611">
        <w:rPr>
          <w:rFonts w:asciiTheme="majorHAnsi" w:hAnsiTheme="majorHAnsi" w:cstheme="majorHAnsi"/>
        </w:rPr>
        <w:lastRenderedPageBreak/>
        <w:t>niepowodujące istotnych zmian w treści oferty - niezwłocznie zawiadamiając o tym Wykonawcę, którego oferta została poprawiona.</w:t>
      </w:r>
    </w:p>
    <w:p w14:paraId="382BBDD8" w14:textId="77777777" w:rsidR="00400768" w:rsidRPr="00D55611"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D55611">
        <w:rPr>
          <w:rFonts w:asciiTheme="majorHAnsi" w:hAnsiTheme="majorHAnsi" w:cstheme="majorHAnsi"/>
        </w:rPr>
        <w:t>jeżeli obliczona w formularzu asortymentowo - cenowym wartość netto nie odpowiada iloczynowi ceny jednostkowej oraz liczby jednostek miar, przyjmuje się, że prawidłowo podano liczbę jednostek miar oraz cenę jednostkową.</w:t>
      </w:r>
    </w:p>
    <w:p w14:paraId="011ECF7B" w14:textId="77777777" w:rsidR="00400768" w:rsidRPr="00D55611" w:rsidRDefault="00400768">
      <w:pPr>
        <w:pStyle w:val="Standard"/>
        <w:widowControl w:val="0"/>
        <w:tabs>
          <w:tab w:val="left" w:pos="1775"/>
        </w:tabs>
        <w:jc w:val="both"/>
        <w:rPr>
          <w:rFonts w:asciiTheme="majorHAnsi" w:hAnsiTheme="majorHAnsi" w:cstheme="majorHAnsi"/>
        </w:rPr>
      </w:pPr>
    </w:p>
    <w:p w14:paraId="160A4427" w14:textId="77777777" w:rsidR="00400768" w:rsidRPr="00D55611" w:rsidRDefault="008427BD">
      <w:pPr>
        <w:pStyle w:val="Standard"/>
        <w:jc w:val="both"/>
        <w:rPr>
          <w:rFonts w:asciiTheme="majorHAnsi" w:hAnsiTheme="majorHAnsi" w:cstheme="majorHAnsi"/>
        </w:rPr>
      </w:pPr>
      <w:r w:rsidRPr="00D55611">
        <w:rPr>
          <w:rFonts w:asciiTheme="majorHAnsi" w:hAnsiTheme="majorHAnsi" w:cstheme="majorHAnsi"/>
          <w:b/>
          <w:bCs/>
          <w:u w:val="single"/>
        </w:rPr>
        <w:t xml:space="preserve">VIII. </w:t>
      </w:r>
      <w:r w:rsidRPr="00D55611">
        <w:rPr>
          <w:rFonts w:asciiTheme="majorHAnsi" w:hAnsiTheme="majorHAnsi" w:cstheme="majorHAnsi"/>
          <w:b/>
          <w:u w:val="single"/>
        </w:rPr>
        <w:t>Termin związania ofertą:</w:t>
      </w:r>
    </w:p>
    <w:p w14:paraId="22E554ED" w14:textId="77777777" w:rsidR="00400768" w:rsidRPr="00D55611" w:rsidRDefault="008427BD" w:rsidP="00B7023E">
      <w:pPr>
        <w:pStyle w:val="Standard"/>
        <w:widowControl w:val="0"/>
        <w:numPr>
          <w:ilvl w:val="0"/>
          <w:numId w:val="58"/>
        </w:numPr>
        <w:jc w:val="both"/>
        <w:rPr>
          <w:rFonts w:asciiTheme="majorHAnsi" w:hAnsiTheme="majorHAnsi" w:cstheme="majorHAnsi"/>
        </w:rPr>
      </w:pPr>
      <w:r w:rsidRPr="00D55611">
        <w:rPr>
          <w:rFonts w:asciiTheme="majorHAnsi" w:hAnsiTheme="majorHAnsi" w:cstheme="majorHAnsi"/>
        </w:rPr>
        <w:t>Wykonawca pozostaje związany ofertą przez okres 30 dni.</w:t>
      </w:r>
    </w:p>
    <w:p w14:paraId="52F7D563" w14:textId="77777777" w:rsidR="00400768" w:rsidRPr="00D55611" w:rsidRDefault="008427BD">
      <w:pPr>
        <w:pStyle w:val="Standard"/>
        <w:widowControl w:val="0"/>
        <w:numPr>
          <w:ilvl w:val="0"/>
          <w:numId w:val="8"/>
        </w:numPr>
        <w:jc w:val="both"/>
        <w:rPr>
          <w:rFonts w:asciiTheme="majorHAnsi" w:hAnsiTheme="majorHAnsi" w:cstheme="majorHAnsi"/>
        </w:rPr>
      </w:pPr>
      <w:r w:rsidRPr="00D55611">
        <w:rPr>
          <w:rFonts w:asciiTheme="majorHAnsi" w:hAnsiTheme="majorHAnsi" w:cstheme="majorHAnsi"/>
        </w:rPr>
        <w:t>Bieg terminu związania ofertą rozpoczyna się wraz z upływem terminu składania ofert.</w:t>
      </w:r>
    </w:p>
    <w:p w14:paraId="08C20B86" w14:textId="77777777" w:rsidR="00400768" w:rsidRPr="00D55611" w:rsidRDefault="00400768">
      <w:pPr>
        <w:pStyle w:val="Standard"/>
        <w:widowControl w:val="0"/>
        <w:jc w:val="both"/>
        <w:rPr>
          <w:rFonts w:asciiTheme="majorHAnsi" w:hAnsiTheme="majorHAnsi" w:cstheme="majorHAnsi"/>
        </w:rPr>
      </w:pPr>
    </w:p>
    <w:p w14:paraId="1740D9AA" w14:textId="77777777" w:rsidR="00400768" w:rsidRPr="00D55611" w:rsidRDefault="008427BD">
      <w:pPr>
        <w:pStyle w:val="Standard"/>
        <w:jc w:val="both"/>
        <w:rPr>
          <w:rFonts w:asciiTheme="majorHAnsi" w:hAnsiTheme="majorHAnsi" w:cstheme="majorHAnsi"/>
          <w:b/>
          <w:u w:val="single"/>
        </w:rPr>
      </w:pPr>
      <w:r w:rsidRPr="00D55611">
        <w:rPr>
          <w:rFonts w:asciiTheme="majorHAnsi" w:hAnsiTheme="majorHAnsi" w:cstheme="majorHAnsi"/>
          <w:b/>
          <w:u w:val="single"/>
        </w:rPr>
        <w:t>IX. Pozostałe informacje:</w:t>
      </w:r>
    </w:p>
    <w:p w14:paraId="2DEB1B43" w14:textId="77777777" w:rsidR="00400768" w:rsidRPr="00D55611" w:rsidRDefault="008427BD">
      <w:pPr>
        <w:pStyle w:val="Standard"/>
        <w:jc w:val="both"/>
        <w:rPr>
          <w:rFonts w:asciiTheme="majorHAnsi" w:hAnsiTheme="majorHAnsi" w:cstheme="majorHAnsi"/>
          <w:bCs/>
        </w:rPr>
      </w:pPr>
      <w:r w:rsidRPr="00D55611">
        <w:rPr>
          <w:rFonts w:asciiTheme="majorHAnsi" w:hAnsiTheme="majorHAnsi" w:cstheme="majorHAnsi"/>
          <w:bCs/>
        </w:rPr>
        <w:t>1. Zamawiający zastrzega sobie prawo do unieważnienia Zaproszenia do złożenia oferty cenowej na każdym etapie (bez podania przyczyny) a także w przypadku, gdy:</w:t>
      </w:r>
    </w:p>
    <w:p w14:paraId="2F819E46" w14:textId="77777777" w:rsidR="00400768" w:rsidRPr="00D55611" w:rsidRDefault="008427BD">
      <w:pPr>
        <w:pStyle w:val="Standard"/>
        <w:numPr>
          <w:ilvl w:val="1"/>
          <w:numId w:val="20"/>
        </w:numPr>
        <w:jc w:val="both"/>
        <w:rPr>
          <w:rFonts w:asciiTheme="majorHAnsi" w:hAnsiTheme="majorHAnsi" w:cstheme="majorHAnsi"/>
          <w:bCs/>
        </w:rPr>
      </w:pPr>
      <w:r w:rsidRPr="00D55611">
        <w:rPr>
          <w:rFonts w:asciiTheme="majorHAnsi" w:hAnsiTheme="majorHAnsi" w:cstheme="majorHAnsi"/>
          <w:bCs/>
        </w:rPr>
        <w:t>nie została złożona żadna oferta,</w:t>
      </w:r>
    </w:p>
    <w:p w14:paraId="1AA1C178" w14:textId="77777777" w:rsidR="00400768" w:rsidRPr="00D55611" w:rsidRDefault="008427BD">
      <w:pPr>
        <w:pStyle w:val="Standard"/>
        <w:numPr>
          <w:ilvl w:val="1"/>
          <w:numId w:val="20"/>
        </w:numPr>
        <w:jc w:val="both"/>
        <w:rPr>
          <w:rFonts w:asciiTheme="majorHAnsi" w:hAnsiTheme="majorHAnsi" w:cstheme="majorHAnsi"/>
        </w:rPr>
      </w:pPr>
      <w:r w:rsidRPr="00D55611">
        <w:rPr>
          <w:rFonts w:asciiTheme="majorHAnsi" w:hAnsiTheme="majorHAnsi" w:cstheme="majorHAnsi"/>
        </w:rPr>
        <w:t>cena najkorzystniejszej oferty przewyższa kwotę, jaką Zamawiający może przeznaczyć na sfinansowanie zamówienia,</w:t>
      </w:r>
    </w:p>
    <w:p w14:paraId="567042ED" w14:textId="77777777" w:rsidR="00400768" w:rsidRPr="00D55611" w:rsidRDefault="008427BD">
      <w:pPr>
        <w:pStyle w:val="Standard"/>
        <w:numPr>
          <w:ilvl w:val="0"/>
          <w:numId w:val="20"/>
        </w:numPr>
        <w:jc w:val="both"/>
        <w:rPr>
          <w:rFonts w:asciiTheme="majorHAnsi" w:hAnsiTheme="majorHAnsi" w:cstheme="majorHAnsi"/>
        </w:rPr>
      </w:pPr>
      <w:r w:rsidRPr="00D55611">
        <w:rPr>
          <w:rFonts w:asciiTheme="majorHAnsi" w:hAnsiTheme="majorHAnsi" w:cstheme="majorHAnsi"/>
        </w:rPr>
        <w:t>Zamawiający zastrzega sobie prawo do kontaktowania się z Wykonawcami w celu uzupełnienia i/lub doprecyzowania oferty.</w:t>
      </w:r>
    </w:p>
    <w:p w14:paraId="2BC4614E" w14:textId="3470247F" w:rsidR="00400768" w:rsidRPr="00D55611" w:rsidRDefault="008427BD">
      <w:pPr>
        <w:pStyle w:val="Standard"/>
        <w:numPr>
          <w:ilvl w:val="0"/>
          <w:numId w:val="20"/>
        </w:numPr>
        <w:jc w:val="both"/>
        <w:rPr>
          <w:rFonts w:asciiTheme="majorHAnsi" w:hAnsiTheme="majorHAnsi" w:cstheme="majorHAnsi"/>
        </w:rPr>
      </w:pPr>
      <w:r w:rsidRPr="00D55611">
        <w:rPr>
          <w:rFonts w:asciiTheme="majorHAnsi" w:hAnsiTheme="majorHAnsi" w:cstheme="majorHAnsi"/>
        </w:rPr>
        <w:t xml:space="preserve">Zamawiający zastrzega sobie prawo do </w:t>
      </w:r>
      <w:r w:rsidR="00314422" w:rsidRPr="00D55611">
        <w:rPr>
          <w:rFonts w:asciiTheme="majorHAnsi" w:hAnsiTheme="majorHAnsi" w:cstheme="majorHAnsi"/>
        </w:rPr>
        <w:t>wezwania</w:t>
      </w:r>
      <w:r w:rsidRPr="00D55611">
        <w:rPr>
          <w:rFonts w:asciiTheme="majorHAnsi" w:hAnsiTheme="majorHAnsi" w:cstheme="majorHAnsi"/>
        </w:rPr>
        <w:t xml:space="preserve"> Wykonawców do wyjaśnień treści złożonej oferty, jak również do uzupełnienia dokumentów wymaganych treścią Zaproszenia do złożenia oferty cenowej</w:t>
      </w:r>
      <w:r w:rsidR="00314422" w:rsidRPr="00D55611">
        <w:rPr>
          <w:rFonts w:asciiTheme="majorHAnsi" w:hAnsiTheme="majorHAnsi" w:cstheme="majorHAnsi"/>
        </w:rPr>
        <w:t xml:space="preserve"> (na każdym etapie prowadzonego postępowania). </w:t>
      </w:r>
    </w:p>
    <w:p w14:paraId="27D5B3B2" w14:textId="77777777" w:rsidR="00400768" w:rsidRPr="00D55611" w:rsidRDefault="008427BD">
      <w:pPr>
        <w:pStyle w:val="Standard"/>
        <w:numPr>
          <w:ilvl w:val="0"/>
          <w:numId w:val="20"/>
        </w:numPr>
        <w:jc w:val="both"/>
        <w:rPr>
          <w:rFonts w:asciiTheme="majorHAnsi" w:hAnsiTheme="majorHAnsi" w:cstheme="majorHAnsi"/>
        </w:rPr>
      </w:pPr>
      <w:r w:rsidRPr="00D55611">
        <w:rPr>
          <w:rFonts w:asciiTheme="majorHAnsi" w:hAnsiTheme="majorHAnsi" w:cstheme="majorHAnsi"/>
        </w:rPr>
        <w:t>Zamawiający zastrzega sobie możliwość wyboru kolejnej wśród najkorzystniejszych ofert, jeżeli Wykonawca, którego oferta została wybrana jako najkorzystniejsza, uchyla się od zawarcia umowy w przedmiocie realizacji niniejszego zamówienia.</w:t>
      </w:r>
    </w:p>
    <w:p w14:paraId="7448F79C" w14:textId="77777777" w:rsidR="00631206" w:rsidRPr="00D55611" w:rsidRDefault="00631206" w:rsidP="00BC58B5">
      <w:pPr>
        <w:pStyle w:val="Standard"/>
        <w:jc w:val="both"/>
        <w:rPr>
          <w:rFonts w:asciiTheme="majorHAnsi" w:hAnsiTheme="majorHAnsi" w:cstheme="majorHAnsi"/>
        </w:rPr>
      </w:pPr>
    </w:p>
    <w:p w14:paraId="6CC99CA2" w14:textId="77777777" w:rsidR="00400768" w:rsidRPr="00D55611" w:rsidRDefault="008427BD">
      <w:pPr>
        <w:pStyle w:val="Standard"/>
        <w:jc w:val="both"/>
        <w:rPr>
          <w:rFonts w:asciiTheme="majorHAnsi" w:hAnsiTheme="majorHAnsi" w:cstheme="majorHAnsi"/>
          <w:b/>
          <w:bCs/>
          <w:u w:val="single"/>
        </w:rPr>
      </w:pPr>
      <w:r w:rsidRPr="00D55611">
        <w:rPr>
          <w:rFonts w:asciiTheme="majorHAnsi" w:hAnsiTheme="majorHAnsi" w:cstheme="majorHAnsi"/>
          <w:b/>
          <w:bCs/>
          <w:u w:val="single"/>
        </w:rPr>
        <w:t>X. Informacja dotycząca ochrony danych osobowych – Klauzula RODO:</w:t>
      </w:r>
    </w:p>
    <w:p w14:paraId="0D8AD2C3" w14:textId="77777777" w:rsidR="00400768" w:rsidRPr="00D55611" w:rsidRDefault="008427BD">
      <w:pPr>
        <w:pStyle w:val="Standard"/>
        <w:autoSpaceDE w:val="0"/>
        <w:jc w:val="both"/>
        <w:rPr>
          <w:rFonts w:asciiTheme="majorHAnsi" w:eastAsia="Calibri" w:hAnsiTheme="majorHAnsi" w:cstheme="majorHAnsi"/>
        </w:rPr>
      </w:pPr>
      <w:r w:rsidRPr="00D55611">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77777777" w:rsidR="00400768" w:rsidRPr="00D55611" w:rsidRDefault="008427BD" w:rsidP="00B7023E">
      <w:pPr>
        <w:pStyle w:val="Akapitzlist"/>
        <w:widowControl w:val="0"/>
        <w:numPr>
          <w:ilvl w:val="0"/>
          <w:numId w:val="59"/>
        </w:numPr>
        <w:autoSpaceDE w:val="0"/>
        <w:jc w:val="both"/>
        <w:rPr>
          <w:rFonts w:asciiTheme="majorHAnsi" w:hAnsiTheme="majorHAnsi" w:cstheme="majorHAnsi"/>
        </w:rPr>
      </w:pPr>
      <w:r w:rsidRPr="00D55611">
        <w:rPr>
          <w:rFonts w:asciiTheme="majorHAnsi" w:hAnsiTheme="majorHAnsi" w:cstheme="majorHAnsi"/>
        </w:rPr>
        <w:t xml:space="preserve">Administratorem Pani/Pana danych osobowych jest Wojewódzki Szpital Psychiatryczny </w:t>
      </w:r>
      <w:r w:rsidRPr="00D55611">
        <w:rPr>
          <w:rFonts w:asciiTheme="majorHAnsi" w:hAnsiTheme="majorHAnsi" w:cstheme="majorHAnsi"/>
        </w:rPr>
        <w:br/>
        <w:t>z siedzibą ul. J. Dąbrowskiego 19, 34-120 Andrychów;</w:t>
      </w:r>
    </w:p>
    <w:p w14:paraId="024471FF" w14:textId="77777777" w:rsidR="00400768" w:rsidRPr="00D55611" w:rsidRDefault="008427BD">
      <w:pPr>
        <w:pStyle w:val="Akapitzlist"/>
        <w:numPr>
          <w:ilvl w:val="0"/>
          <w:numId w:val="2"/>
        </w:numPr>
        <w:jc w:val="both"/>
        <w:rPr>
          <w:rFonts w:asciiTheme="majorHAnsi" w:hAnsiTheme="majorHAnsi" w:cstheme="majorHAnsi"/>
        </w:rPr>
      </w:pPr>
      <w:r w:rsidRPr="00D55611">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Pani/Pana dane osobowe przetwarzane będą na podstawie art. 6 ust. 1 lit. c RODO                     w celu związanym z postępowaniem o udzielenie niniejszego zamówienia;</w:t>
      </w:r>
    </w:p>
    <w:p w14:paraId="2684C718"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Pani/Pana dane osobowe będą przechowywane przez okres 4 lat od dnia zakończenia postępowania o udzielenie zamówienia;</w:t>
      </w:r>
    </w:p>
    <w:p w14:paraId="1DA91A57"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W odniesieniu do Pani/Pana danych osobowych decyzje nie będą podejmowane                          w sposób zautomatyzowany, stosownie do art. 22 RODO;</w:t>
      </w:r>
    </w:p>
    <w:p w14:paraId="517CBB9D"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lastRenderedPageBreak/>
        <w:t>Posiada Pani/Pan:</w:t>
      </w:r>
    </w:p>
    <w:p w14:paraId="393657F8" w14:textId="77777777" w:rsidR="00400768" w:rsidRPr="00D55611" w:rsidRDefault="008427BD">
      <w:pPr>
        <w:pStyle w:val="Standard"/>
        <w:autoSpaceDE w:val="0"/>
        <w:ind w:left="214"/>
        <w:jc w:val="both"/>
        <w:rPr>
          <w:rFonts w:asciiTheme="majorHAnsi" w:eastAsia="Calibri" w:hAnsiTheme="majorHAnsi" w:cstheme="majorHAnsi"/>
        </w:rPr>
      </w:pPr>
      <w:r w:rsidRPr="00D55611">
        <w:rPr>
          <w:rFonts w:asciiTheme="majorHAnsi" w:eastAsia="Calibri" w:hAnsiTheme="majorHAnsi" w:cstheme="majorHAnsi"/>
        </w:rPr>
        <w:t>- na podstawie art. 15 RODO prawo dostępu do danych osobowych Pani/Pana dotyczących;</w:t>
      </w:r>
    </w:p>
    <w:p w14:paraId="74D98814" w14:textId="77777777" w:rsidR="00400768" w:rsidRPr="00D55611" w:rsidRDefault="008427BD">
      <w:pPr>
        <w:pStyle w:val="Standard"/>
        <w:autoSpaceDE w:val="0"/>
        <w:ind w:left="214"/>
        <w:jc w:val="both"/>
        <w:rPr>
          <w:rFonts w:asciiTheme="majorHAnsi" w:eastAsia="Calibri" w:hAnsiTheme="majorHAnsi" w:cstheme="majorHAnsi"/>
        </w:rPr>
      </w:pPr>
      <w:r w:rsidRPr="00D55611">
        <w:rPr>
          <w:rFonts w:asciiTheme="majorHAnsi" w:eastAsia="Calibri" w:hAnsiTheme="majorHAnsi" w:cstheme="majorHAnsi"/>
        </w:rPr>
        <w:t>- na podstawie art. 16* RODO prawo do sprostowania Pani/Pana danych osobowych*;</w:t>
      </w:r>
    </w:p>
    <w:p w14:paraId="58464FF0" w14:textId="77777777" w:rsidR="00400768" w:rsidRPr="00D55611" w:rsidRDefault="008427BD">
      <w:pPr>
        <w:pStyle w:val="Standard"/>
        <w:autoSpaceDE w:val="0"/>
        <w:ind w:left="214"/>
        <w:jc w:val="both"/>
        <w:rPr>
          <w:rFonts w:asciiTheme="majorHAnsi" w:eastAsia="Calibri" w:hAnsiTheme="majorHAnsi" w:cstheme="majorHAnsi"/>
        </w:rPr>
      </w:pPr>
      <w:r w:rsidRPr="00D55611">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D55611" w:rsidRDefault="008427BD">
      <w:pPr>
        <w:pStyle w:val="Standard"/>
        <w:autoSpaceDE w:val="0"/>
        <w:ind w:left="356" w:hanging="426"/>
        <w:jc w:val="both"/>
        <w:rPr>
          <w:rFonts w:asciiTheme="majorHAnsi" w:hAnsiTheme="majorHAnsi" w:cstheme="majorHAnsi"/>
        </w:rPr>
      </w:pPr>
      <w:r w:rsidRPr="00D55611">
        <w:rPr>
          <w:rFonts w:asciiTheme="majorHAnsi" w:hAnsiTheme="majorHAnsi" w:cstheme="majorHAnsi"/>
        </w:rPr>
        <w:t xml:space="preserve">    </w:t>
      </w:r>
      <w:r w:rsidRPr="00D55611">
        <w:rPr>
          <w:rFonts w:asciiTheme="majorHAnsi" w:eastAsia="Calibri" w:hAnsiTheme="majorHAnsi" w:cstheme="majorHAnsi"/>
        </w:rPr>
        <w:t>- prawo wniesienia skargi do</w:t>
      </w:r>
      <w:r w:rsidRPr="00D55611">
        <w:rPr>
          <w:rFonts w:asciiTheme="majorHAnsi" w:hAnsiTheme="majorHAnsi" w:cstheme="majorHAnsi"/>
        </w:rPr>
        <w:t xml:space="preserve"> organu nadzorczego,</w:t>
      </w:r>
      <w:r w:rsidRPr="00D55611">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77777777" w:rsidR="00400768" w:rsidRPr="00D55611" w:rsidRDefault="008427BD">
      <w:pPr>
        <w:pStyle w:val="Akapitzlist"/>
        <w:widowControl w:val="0"/>
        <w:numPr>
          <w:ilvl w:val="0"/>
          <w:numId w:val="2"/>
        </w:numPr>
        <w:autoSpaceDE w:val="0"/>
        <w:jc w:val="both"/>
        <w:rPr>
          <w:rFonts w:asciiTheme="majorHAnsi" w:hAnsiTheme="majorHAnsi" w:cstheme="majorHAnsi"/>
        </w:rPr>
      </w:pPr>
      <w:r w:rsidRPr="00D55611">
        <w:rPr>
          <w:rFonts w:asciiTheme="majorHAnsi" w:hAnsiTheme="majorHAnsi" w:cstheme="majorHAnsi"/>
        </w:rPr>
        <w:t>Nie przysługuje Pani/Panu:</w:t>
      </w:r>
    </w:p>
    <w:p w14:paraId="5AF70B2A" w14:textId="77777777" w:rsidR="00400768" w:rsidRPr="00D55611" w:rsidRDefault="008427BD">
      <w:pPr>
        <w:pStyle w:val="Standard"/>
        <w:autoSpaceDE w:val="0"/>
        <w:ind w:left="-70"/>
        <w:jc w:val="both"/>
        <w:rPr>
          <w:rFonts w:asciiTheme="majorHAnsi" w:hAnsiTheme="majorHAnsi" w:cstheme="majorHAnsi"/>
        </w:rPr>
      </w:pPr>
      <w:r w:rsidRPr="00D55611">
        <w:rPr>
          <w:rFonts w:asciiTheme="majorHAnsi" w:hAnsiTheme="majorHAnsi" w:cstheme="majorHAnsi"/>
        </w:rPr>
        <w:t xml:space="preserve">   </w:t>
      </w:r>
      <w:r w:rsidRPr="00D55611">
        <w:rPr>
          <w:rFonts w:asciiTheme="majorHAnsi" w:eastAsia="Calibri" w:hAnsiTheme="majorHAnsi" w:cstheme="majorHAnsi"/>
        </w:rPr>
        <w:t>- w związku z art. 17 ust. 3 lit b, d, lub e RODO prawo do usunięcia danych osobowych;</w:t>
      </w:r>
    </w:p>
    <w:p w14:paraId="52743601" w14:textId="77777777" w:rsidR="00400768" w:rsidRPr="00D55611" w:rsidRDefault="008427BD">
      <w:pPr>
        <w:pStyle w:val="Standard"/>
        <w:autoSpaceDE w:val="0"/>
        <w:ind w:left="-70"/>
        <w:jc w:val="both"/>
        <w:rPr>
          <w:rFonts w:asciiTheme="majorHAnsi" w:hAnsiTheme="majorHAnsi" w:cstheme="majorHAnsi"/>
        </w:rPr>
      </w:pPr>
      <w:r w:rsidRPr="00D55611">
        <w:rPr>
          <w:rFonts w:asciiTheme="majorHAnsi" w:hAnsiTheme="majorHAnsi" w:cstheme="majorHAnsi"/>
        </w:rPr>
        <w:t xml:space="preserve">   </w:t>
      </w:r>
      <w:r w:rsidRPr="00D55611">
        <w:rPr>
          <w:rFonts w:asciiTheme="majorHAnsi" w:eastAsia="Calibri" w:hAnsiTheme="majorHAnsi" w:cstheme="majorHAnsi"/>
        </w:rPr>
        <w:t>- prawo do przenoszenia danych osobowych, o którym mowa w art. 20 RODO;</w:t>
      </w:r>
    </w:p>
    <w:p w14:paraId="4F48A5D8" w14:textId="77777777" w:rsidR="00400768" w:rsidRPr="00D55611" w:rsidRDefault="008427BD">
      <w:pPr>
        <w:pStyle w:val="Standard"/>
        <w:autoSpaceDE w:val="0"/>
        <w:ind w:left="-70"/>
        <w:jc w:val="both"/>
        <w:rPr>
          <w:rFonts w:asciiTheme="majorHAnsi" w:hAnsiTheme="majorHAnsi" w:cstheme="majorHAnsi"/>
        </w:rPr>
      </w:pPr>
      <w:r w:rsidRPr="00D55611">
        <w:rPr>
          <w:rFonts w:asciiTheme="majorHAnsi" w:hAnsiTheme="majorHAnsi" w:cstheme="majorHAnsi"/>
        </w:rPr>
        <w:t xml:space="preserve">   </w:t>
      </w:r>
      <w:r w:rsidRPr="00D55611">
        <w:rPr>
          <w:rFonts w:asciiTheme="majorHAnsi" w:eastAsia="Calibri" w:hAnsiTheme="majorHAnsi" w:cstheme="majorHAnsi"/>
        </w:rPr>
        <w:t xml:space="preserve">- na podstawie art. 21 RODO prawo sprzeciwu wobec przetwarzania danych osobowych, gdyż </w:t>
      </w:r>
      <w:r w:rsidRPr="00D55611">
        <w:rPr>
          <w:rFonts w:asciiTheme="majorHAnsi" w:eastAsia="Calibri" w:hAnsiTheme="majorHAnsi" w:cstheme="majorHAnsi"/>
        </w:rPr>
        <w:br/>
        <w:t xml:space="preserve">      podstawą prawną przetwarzania Pani/Pana danych osobowych jest art. 6 ust. 1 lit. c RODO.</w:t>
      </w:r>
    </w:p>
    <w:p w14:paraId="310F355F" w14:textId="77777777" w:rsidR="00400768" w:rsidRPr="00D55611" w:rsidRDefault="00400768">
      <w:pPr>
        <w:pStyle w:val="Standard"/>
        <w:autoSpaceDE w:val="0"/>
        <w:ind w:left="-70"/>
        <w:jc w:val="both"/>
        <w:rPr>
          <w:rFonts w:asciiTheme="majorHAnsi" w:eastAsia="Calibri" w:hAnsiTheme="majorHAnsi" w:cstheme="majorHAnsi"/>
        </w:rPr>
      </w:pPr>
    </w:p>
    <w:p w14:paraId="2F7F588D" w14:textId="77777777" w:rsidR="00400768" w:rsidRPr="00D55611" w:rsidRDefault="008427BD">
      <w:pPr>
        <w:pStyle w:val="Standard"/>
        <w:autoSpaceDE w:val="0"/>
        <w:rPr>
          <w:rFonts w:asciiTheme="majorHAnsi" w:eastAsia="Calibri" w:hAnsiTheme="majorHAnsi" w:cstheme="majorHAnsi"/>
          <w:i/>
          <w:iCs/>
          <w:sz w:val="12"/>
          <w:szCs w:val="12"/>
        </w:rPr>
      </w:pPr>
      <w:r w:rsidRPr="00D55611">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D55611" w:rsidRDefault="008427BD">
      <w:pPr>
        <w:pStyle w:val="Standard"/>
        <w:autoSpaceDE w:val="0"/>
        <w:ind w:left="-70"/>
        <w:rPr>
          <w:rFonts w:asciiTheme="majorHAnsi" w:hAnsiTheme="majorHAnsi" w:cstheme="majorHAnsi"/>
        </w:rPr>
      </w:pPr>
      <w:r w:rsidRPr="00D55611">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D55611">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1EC8F" w14:textId="77777777" w:rsidR="00400768" w:rsidRPr="0034168E" w:rsidRDefault="00400768">
      <w:pPr>
        <w:pStyle w:val="Standard"/>
        <w:tabs>
          <w:tab w:val="left" w:pos="1560"/>
        </w:tabs>
        <w:jc w:val="both"/>
        <w:rPr>
          <w:rFonts w:asciiTheme="majorHAnsi" w:hAnsiTheme="majorHAnsi" w:cstheme="majorHAnsi"/>
          <w:b/>
          <w:bCs/>
          <w:color w:val="FF0000"/>
          <w:u w:val="single"/>
        </w:rPr>
      </w:pPr>
    </w:p>
    <w:p w14:paraId="08ED00CB" w14:textId="77777777" w:rsidR="00400768" w:rsidRPr="008E7536" w:rsidRDefault="008427BD">
      <w:pPr>
        <w:pStyle w:val="Standard"/>
        <w:tabs>
          <w:tab w:val="left" w:pos="1560"/>
        </w:tabs>
        <w:jc w:val="both"/>
        <w:rPr>
          <w:rFonts w:asciiTheme="majorHAnsi" w:hAnsiTheme="majorHAnsi" w:cstheme="majorHAnsi"/>
          <w:b/>
          <w:bCs/>
          <w:u w:val="single"/>
        </w:rPr>
      </w:pPr>
      <w:r w:rsidRPr="008E7536">
        <w:rPr>
          <w:rFonts w:asciiTheme="majorHAnsi" w:hAnsiTheme="majorHAnsi" w:cstheme="majorHAnsi"/>
          <w:b/>
          <w:bCs/>
          <w:u w:val="single"/>
        </w:rPr>
        <w:t>Załączniki:</w:t>
      </w:r>
    </w:p>
    <w:p w14:paraId="0744333B" w14:textId="405566AC" w:rsidR="00400768" w:rsidRPr="008E7536" w:rsidRDefault="008427BD">
      <w:pPr>
        <w:pStyle w:val="Standard"/>
        <w:tabs>
          <w:tab w:val="left" w:pos="1560"/>
        </w:tabs>
        <w:jc w:val="both"/>
        <w:rPr>
          <w:rFonts w:asciiTheme="majorHAnsi" w:hAnsiTheme="majorHAnsi" w:cstheme="majorHAnsi"/>
          <w:b/>
          <w:bCs/>
        </w:rPr>
      </w:pPr>
      <w:r w:rsidRPr="008E7536">
        <w:rPr>
          <w:rFonts w:asciiTheme="majorHAnsi" w:hAnsiTheme="majorHAnsi" w:cstheme="majorHAnsi"/>
          <w:b/>
          <w:bCs/>
        </w:rPr>
        <w:t>Załącznik nr 1 – Opis przedmiotu zamówienia</w:t>
      </w:r>
    </w:p>
    <w:p w14:paraId="40A4F0CE" w14:textId="20E648F4" w:rsidR="002D0CE8" w:rsidRPr="008E7536" w:rsidRDefault="002D0CE8">
      <w:pPr>
        <w:pStyle w:val="Standard"/>
        <w:tabs>
          <w:tab w:val="left" w:pos="1560"/>
        </w:tabs>
        <w:jc w:val="both"/>
        <w:rPr>
          <w:rFonts w:asciiTheme="majorHAnsi" w:hAnsiTheme="majorHAnsi" w:cstheme="majorHAnsi"/>
          <w:b/>
          <w:bCs/>
        </w:rPr>
      </w:pPr>
      <w:r w:rsidRPr="008E7536">
        <w:rPr>
          <w:rFonts w:asciiTheme="majorHAnsi" w:hAnsiTheme="majorHAnsi" w:cstheme="majorHAnsi"/>
          <w:b/>
          <w:bCs/>
        </w:rPr>
        <w:t>Załącznik nr 1a – Wykaz czynników</w:t>
      </w:r>
    </w:p>
    <w:p w14:paraId="5E6E1CD9" w14:textId="12B6F6FD" w:rsidR="00400768" w:rsidRPr="008E7536" w:rsidRDefault="008427BD">
      <w:pPr>
        <w:pStyle w:val="Standard"/>
        <w:tabs>
          <w:tab w:val="left" w:pos="1560"/>
        </w:tabs>
        <w:jc w:val="both"/>
        <w:rPr>
          <w:rFonts w:asciiTheme="majorHAnsi" w:hAnsiTheme="majorHAnsi" w:cstheme="majorHAnsi"/>
          <w:b/>
          <w:bCs/>
        </w:rPr>
      </w:pPr>
      <w:r w:rsidRPr="008E7536">
        <w:rPr>
          <w:rFonts w:asciiTheme="majorHAnsi" w:hAnsiTheme="majorHAnsi" w:cstheme="majorHAnsi"/>
          <w:b/>
          <w:bCs/>
        </w:rPr>
        <w:t>Załącznik nr 2 – Formularz ofertowy</w:t>
      </w:r>
    </w:p>
    <w:p w14:paraId="102E0DD2" w14:textId="51566066" w:rsidR="002D0CE8" w:rsidRPr="008E7536" w:rsidRDefault="002D0CE8">
      <w:pPr>
        <w:pStyle w:val="Standard"/>
        <w:tabs>
          <w:tab w:val="left" w:pos="1560"/>
        </w:tabs>
        <w:jc w:val="both"/>
        <w:rPr>
          <w:rFonts w:asciiTheme="majorHAnsi" w:hAnsiTheme="majorHAnsi" w:cstheme="majorHAnsi"/>
          <w:b/>
          <w:bCs/>
        </w:rPr>
      </w:pPr>
      <w:r w:rsidRPr="008E7536">
        <w:rPr>
          <w:rFonts w:asciiTheme="majorHAnsi" w:hAnsiTheme="majorHAnsi" w:cstheme="majorHAnsi"/>
          <w:b/>
          <w:bCs/>
        </w:rPr>
        <w:t>Załącznik nr 2a, Załącznik nr 2b – Formularz cenowy (Pakiet I, Pakiet II)</w:t>
      </w:r>
    </w:p>
    <w:p w14:paraId="31BF253F" w14:textId="2B1D85EA" w:rsidR="00934A22" w:rsidRPr="008E7536" w:rsidRDefault="008427BD">
      <w:pPr>
        <w:pStyle w:val="Standard"/>
        <w:tabs>
          <w:tab w:val="left" w:pos="1560"/>
        </w:tabs>
        <w:jc w:val="both"/>
        <w:rPr>
          <w:rFonts w:asciiTheme="majorHAnsi" w:hAnsiTheme="majorHAnsi" w:cstheme="majorHAnsi"/>
          <w:b/>
          <w:bCs/>
        </w:rPr>
      </w:pPr>
      <w:r w:rsidRPr="008E7536">
        <w:rPr>
          <w:rFonts w:asciiTheme="majorHAnsi" w:hAnsiTheme="majorHAnsi" w:cstheme="majorHAnsi"/>
          <w:b/>
          <w:bCs/>
        </w:rPr>
        <w:t xml:space="preserve">Załącznik nr </w:t>
      </w:r>
      <w:r w:rsidR="00F95F3E" w:rsidRPr="008E7536">
        <w:rPr>
          <w:rFonts w:asciiTheme="majorHAnsi" w:hAnsiTheme="majorHAnsi" w:cstheme="majorHAnsi"/>
          <w:b/>
          <w:bCs/>
        </w:rPr>
        <w:t>3</w:t>
      </w:r>
      <w:r w:rsidR="002D0CE8" w:rsidRPr="008E7536">
        <w:rPr>
          <w:rFonts w:asciiTheme="majorHAnsi" w:hAnsiTheme="majorHAnsi" w:cstheme="majorHAnsi"/>
          <w:b/>
          <w:bCs/>
        </w:rPr>
        <w:t>a, Załącznik nr 3b</w:t>
      </w:r>
      <w:r w:rsidRPr="008E7536">
        <w:rPr>
          <w:rFonts w:asciiTheme="majorHAnsi" w:hAnsiTheme="majorHAnsi" w:cstheme="majorHAnsi"/>
          <w:b/>
          <w:bCs/>
        </w:rPr>
        <w:t xml:space="preserve"> – Projekt umowy</w:t>
      </w:r>
      <w:r w:rsidR="002D0CE8" w:rsidRPr="008E7536">
        <w:rPr>
          <w:rFonts w:asciiTheme="majorHAnsi" w:hAnsiTheme="majorHAnsi" w:cstheme="majorHAnsi"/>
          <w:b/>
          <w:bCs/>
        </w:rPr>
        <w:t xml:space="preserve"> (Pakiet I, Pakiet II) </w:t>
      </w:r>
    </w:p>
    <w:p w14:paraId="27E68CDE" w14:textId="52B6DC5E" w:rsidR="00EE1F1F" w:rsidRPr="0034168E" w:rsidRDefault="00EE1F1F">
      <w:pPr>
        <w:pStyle w:val="Standard"/>
        <w:tabs>
          <w:tab w:val="left" w:pos="1560"/>
        </w:tabs>
        <w:jc w:val="both"/>
        <w:rPr>
          <w:rFonts w:asciiTheme="majorHAnsi" w:hAnsiTheme="majorHAnsi" w:cstheme="majorHAnsi"/>
          <w:b/>
          <w:bCs/>
          <w:color w:val="FF0000"/>
        </w:rPr>
      </w:pPr>
    </w:p>
    <w:p w14:paraId="4C30D312" w14:textId="081E39FA" w:rsidR="00EE1F1F" w:rsidRPr="0034168E" w:rsidRDefault="00EE1F1F">
      <w:pPr>
        <w:pStyle w:val="Standard"/>
        <w:tabs>
          <w:tab w:val="left" w:pos="1560"/>
        </w:tabs>
        <w:jc w:val="both"/>
        <w:rPr>
          <w:rFonts w:asciiTheme="majorHAnsi" w:hAnsiTheme="majorHAnsi" w:cstheme="majorHAnsi"/>
          <w:b/>
          <w:bCs/>
          <w:color w:val="FF0000"/>
        </w:rPr>
      </w:pPr>
    </w:p>
    <w:p w14:paraId="0AA2D688" w14:textId="240CE76A" w:rsidR="00EE1F1F" w:rsidRPr="0034168E" w:rsidRDefault="00EE1F1F">
      <w:pPr>
        <w:pStyle w:val="Standard"/>
        <w:tabs>
          <w:tab w:val="left" w:pos="1560"/>
        </w:tabs>
        <w:jc w:val="both"/>
        <w:rPr>
          <w:rFonts w:asciiTheme="majorHAnsi" w:hAnsiTheme="majorHAnsi" w:cstheme="majorHAnsi"/>
          <w:b/>
          <w:bCs/>
          <w:color w:val="FF0000"/>
        </w:rPr>
      </w:pPr>
    </w:p>
    <w:p w14:paraId="1E169657" w14:textId="6392505C" w:rsidR="00EE1F1F" w:rsidRPr="0034168E" w:rsidRDefault="00EE1F1F">
      <w:pPr>
        <w:pStyle w:val="Standard"/>
        <w:tabs>
          <w:tab w:val="left" w:pos="1560"/>
        </w:tabs>
        <w:jc w:val="both"/>
        <w:rPr>
          <w:rFonts w:asciiTheme="majorHAnsi" w:hAnsiTheme="majorHAnsi" w:cstheme="majorHAnsi"/>
          <w:b/>
          <w:bCs/>
          <w:color w:val="FF0000"/>
        </w:rPr>
      </w:pPr>
    </w:p>
    <w:p w14:paraId="7F21C192" w14:textId="4D0BEA4F" w:rsidR="00EE1F1F" w:rsidRPr="0034168E" w:rsidRDefault="00EE1F1F">
      <w:pPr>
        <w:pStyle w:val="Standard"/>
        <w:tabs>
          <w:tab w:val="left" w:pos="1560"/>
        </w:tabs>
        <w:jc w:val="both"/>
        <w:rPr>
          <w:rFonts w:asciiTheme="majorHAnsi" w:hAnsiTheme="majorHAnsi" w:cstheme="majorHAnsi"/>
          <w:b/>
          <w:bCs/>
          <w:color w:val="FF0000"/>
        </w:rPr>
      </w:pPr>
    </w:p>
    <w:p w14:paraId="5D28C4AB" w14:textId="000DCA83" w:rsidR="00EE1F1F" w:rsidRPr="0034168E" w:rsidRDefault="00EE1F1F">
      <w:pPr>
        <w:pStyle w:val="Standard"/>
        <w:tabs>
          <w:tab w:val="left" w:pos="1560"/>
        </w:tabs>
        <w:jc w:val="both"/>
        <w:rPr>
          <w:rFonts w:asciiTheme="majorHAnsi" w:hAnsiTheme="majorHAnsi" w:cstheme="majorHAnsi"/>
          <w:b/>
          <w:bCs/>
          <w:color w:val="FF0000"/>
        </w:rPr>
      </w:pPr>
    </w:p>
    <w:p w14:paraId="2C1EB6C4" w14:textId="3156595E" w:rsidR="00EE1F1F" w:rsidRPr="0034168E" w:rsidRDefault="00EE1F1F">
      <w:pPr>
        <w:pStyle w:val="Standard"/>
        <w:tabs>
          <w:tab w:val="left" w:pos="1560"/>
        </w:tabs>
        <w:jc w:val="both"/>
        <w:rPr>
          <w:rFonts w:asciiTheme="majorHAnsi" w:hAnsiTheme="majorHAnsi" w:cstheme="majorHAnsi"/>
          <w:b/>
          <w:bCs/>
          <w:color w:val="FF0000"/>
        </w:rPr>
      </w:pPr>
    </w:p>
    <w:p w14:paraId="58AF3C4B" w14:textId="6ADBA91E" w:rsidR="00EE1F1F" w:rsidRPr="0034168E" w:rsidRDefault="00EE1F1F">
      <w:pPr>
        <w:pStyle w:val="Standard"/>
        <w:tabs>
          <w:tab w:val="left" w:pos="1560"/>
        </w:tabs>
        <w:jc w:val="both"/>
        <w:rPr>
          <w:rFonts w:asciiTheme="majorHAnsi" w:hAnsiTheme="majorHAnsi" w:cstheme="majorHAnsi"/>
          <w:b/>
          <w:bCs/>
          <w:color w:val="FF0000"/>
        </w:rPr>
      </w:pPr>
    </w:p>
    <w:p w14:paraId="07F3C6BC" w14:textId="2E1BBDE4" w:rsidR="004F7F6B" w:rsidRPr="0034168E" w:rsidRDefault="004F7F6B">
      <w:pPr>
        <w:pStyle w:val="Standard"/>
        <w:tabs>
          <w:tab w:val="left" w:pos="1560"/>
        </w:tabs>
        <w:jc w:val="both"/>
        <w:rPr>
          <w:rFonts w:asciiTheme="majorHAnsi" w:hAnsiTheme="majorHAnsi" w:cstheme="majorHAnsi"/>
          <w:b/>
          <w:bCs/>
          <w:color w:val="FF0000"/>
        </w:rPr>
      </w:pPr>
    </w:p>
    <w:p w14:paraId="79509204" w14:textId="77777777" w:rsidR="004F7F6B" w:rsidRPr="0034168E" w:rsidRDefault="004F7F6B">
      <w:pPr>
        <w:pStyle w:val="Standard"/>
        <w:tabs>
          <w:tab w:val="left" w:pos="1560"/>
        </w:tabs>
        <w:jc w:val="both"/>
        <w:rPr>
          <w:rFonts w:asciiTheme="majorHAnsi" w:hAnsiTheme="majorHAnsi" w:cstheme="majorHAnsi"/>
          <w:b/>
          <w:bCs/>
          <w:color w:val="FF0000"/>
        </w:rPr>
      </w:pPr>
    </w:p>
    <w:p w14:paraId="4F3B8533" w14:textId="3971E505" w:rsidR="00EE1F1F" w:rsidRPr="0034168E" w:rsidRDefault="00EE1F1F">
      <w:pPr>
        <w:pStyle w:val="Standard"/>
        <w:tabs>
          <w:tab w:val="left" w:pos="1560"/>
        </w:tabs>
        <w:jc w:val="both"/>
        <w:rPr>
          <w:rFonts w:asciiTheme="majorHAnsi" w:hAnsiTheme="majorHAnsi" w:cstheme="majorHAnsi"/>
          <w:b/>
          <w:bCs/>
          <w:color w:val="FF0000"/>
        </w:rPr>
      </w:pPr>
    </w:p>
    <w:p w14:paraId="616BD572" w14:textId="00E84E16" w:rsidR="00EE1F1F" w:rsidRPr="0034168E" w:rsidRDefault="00EE1F1F">
      <w:pPr>
        <w:pStyle w:val="Standard"/>
        <w:tabs>
          <w:tab w:val="left" w:pos="1560"/>
        </w:tabs>
        <w:jc w:val="both"/>
        <w:rPr>
          <w:rFonts w:asciiTheme="majorHAnsi" w:hAnsiTheme="majorHAnsi" w:cstheme="majorHAnsi"/>
          <w:b/>
          <w:bCs/>
          <w:color w:val="FF0000"/>
        </w:rPr>
      </w:pPr>
    </w:p>
    <w:p w14:paraId="6B084309" w14:textId="37008E15" w:rsidR="00EE1F1F" w:rsidRPr="0034168E" w:rsidRDefault="00EE1F1F">
      <w:pPr>
        <w:pStyle w:val="Standard"/>
        <w:tabs>
          <w:tab w:val="left" w:pos="1560"/>
        </w:tabs>
        <w:jc w:val="both"/>
        <w:rPr>
          <w:rFonts w:asciiTheme="majorHAnsi" w:hAnsiTheme="majorHAnsi" w:cstheme="majorHAnsi"/>
          <w:b/>
          <w:bCs/>
          <w:color w:val="FF0000"/>
        </w:rPr>
      </w:pPr>
    </w:p>
    <w:p w14:paraId="2B578A88" w14:textId="586A4125" w:rsidR="00EE1F1F" w:rsidRPr="0034168E" w:rsidRDefault="00EE1F1F">
      <w:pPr>
        <w:pStyle w:val="Standard"/>
        <w:tabs>
          <w:tab w:val="left" w:pos="1560"/>
        </w:tabs>
        <w:jc w:val="both"/>
        <w:rPr>
          <w:rFonts w:asciiTheme="majorHAnsi" w:hAnsiTheme="majorHAnsi" w:cstheme="majorHAnsi"/>
          <w:b/>
          <w:bCs/>
          <w:color w:val="FF0000"/>
        </w:rPr>
      </w:pPr>
    </w:p>
    <w:p w14:paraId="7F521C0D" w14:textId="0C0B2958" w:rsidR="00EE1F1F" w:rsidRPr="0034168E" w:rsidRDefault="00EE1F1F">
      <w:pPr>
        <w:pStyle w:val="Standard"/>
        <w:tabs>
          <w:tab w:val="left" w:pos="1560"/>
        </w:tabs>
        <w:jc w:val="both"/>
        <w:rPr>
          <w:rFonts w:asciiTheme="majorHAnsi" w:hAnsiTheme="majorHAnsi" w:cstheme="majorHAnsi"/>
          <w:b/>
          <w:bCs/>
          <w:color w:val="FF0000"/>
        </w:rPr>
      </w:pPr>
    </w:p>
    <w:p w14:paraId="233DC9F2" w14:textId="14790C81" w:rsidR="00EE1F1F" w:rsidRPr="0034168E" w:rsidRDefault="00EE1F1F">
      <w:pPr>
        <w:pStyle w:val="Standard"/>
        <w:tabs>
          <w:tab w:val="left" w:pos="1560"/>
        </w:tabs>
        <w:jc w:val="both"/>
        <w:rPr>
          <w:rFonts w:asciiTheme="majorHAnsi" w:hAnsiTheme="majorHAnsi" w:cstheme="majorHAnsi"/>
          <w:b/>
          <w:bCs/>
          <w:color w:val="FF0000"/>
        </w:rPr>
      </w:pPr>
    </w:p>
    <w:p w14:paraId="242FAA06" w14:textId="77777777" w:rsidR="00EE1F1F" w:rsidRPr="0034168E" w:rsidRDefault="00EE1F1F">
      <w:pPr>
        <w:pStyle w:val="Standard"/>
        <w:tabs>
          <w:tab w:val="left" w:pos="1560"/>
        </w:tabs>
        <w:jc w:val="both"/>
        <w:rPr>
          <w:rFonts w:asciiTheme="majorHAnsi" w:hAnsiTheme="majorHAnsi" w:cstheme="majorHAnsi"/>
          <w:b/>
          <w:bCs/>
          <w:color w:val="FF0000"/>
        </w:rPr>
      </w:pPr>
    </w:p>
    <w:p w14:paraId="7F02AE8C" w14:textId="0829EA4B" w:rsidR="00400768" w:rsidRPr="0034168E" w:rsidRDefault="00400768">
      <w:pPr>
        <w:pStyle w:val="Standard"/>
        <w:tabs>
          <w:tab w:val="left" w:pos="1560"/>
        </w:tabs>
        <w:jc w:val="both"/>
        <w:rPr>
          <w:rFonts w:asciiTheme="majorHAnsi" w:hAnsiTheme="majorHAnsi" w:cstheme="majorHAnsi"/>
          <w:color w:val="FF0000"/>
        </w:rPr>
      </w:pPr>
    </w:p>
    <w:p w14:paraId="4B0DEDED" w14:textId="706D7D27" w:rsidR="009E7075" w:rsidRPr="0034168E" w:rsidRDefault="009E7075">
      <w:pPr>
        <w:pStyle w:val="Standard"/>
        <w:tabs>
          <w:tab w:val="left" w:pos="1560"/>
        </w:tabs>
        <w:jc w:val="both"/>
        <w:rPr>
          <w:rFonts w:asciiTheme="majorHAnsi" w:hAnsiTheme="majorHAnsi" w:cstheme="majorHAnsi"/>
          <w:color w:val="FF0000"/>
        </w:rPr>
      </w:pPr>
    </w:p>
    <w:p w14:paraId="33673C20" w14:textId="1A7A7450" w:rsidR="009E7075" w:rsidRPr="0034168E" w:rsidRDefault="009E7075">
      <w:pPr>
        <w:pStyle w:val="Standard"/>
        <w:tabs>
          <w:tab w:val="left" w:pos="1560"/>
        </w:tabs>
        <w:jc w:val="both"/>
        <w:rPr>
          <w:rFonts w:asciiTheme="majorHAnsi" w:hAnsiTheme="majorHAnsi" w:cstheme="majorHAnsi"/>
          <w:color w:val="FF0000"/>
        </w:rPr>
      </w:pPr>
    </w:p>
    <w:p w14:paraId="66CCEEFC" w14:textId="5EF93627" w:rsidR="009E7075" w:rsidRPr="0034168E" w:rsidRDefault="009E7075">
      <w:pPr>
        <w:pStyle w:val="Standard"/>
        <w:tabs>
          <w:tab w:val="left" w:pos="1560"/>
        </w:tabs>
        <w:jc w:val="both"/>
        <w:rPr>
          <w:rFonts w:asciiTheme="majorHAnsi" w:hAnsiTheme="majorHAnsi" w:cstheme="majorHAnsi"/>
          <w:color w:val="FF0000"/>
        </w:rPr>
      </w:pPr>
    </w:p>
    <w:p w14:paraId="199F52A2" w14:textId="1031C9E0" w:rsidR="009E7075" w:rsidRPr="0034168E" w:rsidRDefault="009E7075">
      <w:pPr>
        <w:pStyle w:val="Standard"/>
        <w:tabs>
          <w:tab w:val="left" w:pos="1560"/>
        </w:tabs>
        <w:jc w:val="both"/>
        <w:rPr>
          <w:rFonts w:asciiTheme="majorHAnsi" w:hAnsiTheme="majorHAnsi" w:cstheme="majorHAnsi"/>
          <w:color w:val="FF0000"/>
        </w:rPr>
      </w:pPr>
    </w:p>
    <w:p w14:paraId="30D63D58" w14:textId="77777777" w:rsidR="001862DF" w:rsidRPr="00216B92" w:rsidRDefault="001862DF">
      <w:pPr>
        <w:pStyle w:val="Standard"/>
        <w:tabs>
          <w:tab w:val="left" w:pos="1560"/>
        </w:tabs>
        <w:jc w:val="both"/>
        <w:rPr>
          <w:rFonts w:asciiTheme="majorHAnsi" w:hAnsiTheme="majorHAnsi" w:cstheme="majorHAnsi"/>
          <w:color w:val="FF0000"/>
        </w:rPr>
      </w:pPr>
    </w:p>
    <w:p w14:paraId="24EF2B4B" w14:textId="77777777" w:rsidR="00400768" w:rsidRPr="00F63BB0" w:rsidRDefault="008427BD">
      <w:pPr>
        <w:pStyle w:val="Standard"/>
        <w:widowControl w:val="0"/>
        <w:autoSpaceDE w:val="0"/>
        <w:rPr>
          <w:rFonts w:asciiTheme="majorHAnsi" w:hAnsiTheme="majorHAnsi" w:cstheme="majorHAnsi"/>
        </w:rPr>
      </w:pPr>
      <w:r w:rsidRPr="00F63BB0">
        <w:rPr>
          <w:rFonts w:asciiTheme="majorHAnsi" w:hAnsiTheme="majorHAnsi" w:cstheme="majorHAnsi"/>
          <w:lang w:eastAsia="ar-SA"/>
        </w:rPr>
        <w:lastRenderedPageBreak/>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hAnsiTheme="majorHAnsi" w:cstheme="majorHAnsi"/>
          <w:lang w:eastAsia="ar-SA"/>
        </w:rPr>
        <w:tab/>
      </w:r>
      <w:r w:rsidRPr="00F63BB0">
        <w:rPr>
          <w:rFonts w:asciiTheme="majorHAnsi" w:eastAsia="Cambria" w:hAnsiTheme="majorHAnsi" w:cstheme="majorHAnsi"/>
          <w:b/>
          <w:i/>
          <w:iCs/>
          <w:lang w:eastAsia="ar-SA"/>
        </w:rPr>
        <w:t>Załącznik nr 1 do Zaproszenia</w:t>
      </w:r>
    </w:p>
    <w:p w14:paraId="065CAE99" w14:textId="7DDA67F7" w:rsidR="00400768" w:rsidRPr="00F63BB0" w:rsidRDefault="00400768">
      <w:pPr>
        <w:pStyle w:val="Standard"/>
        <w:widowControl w:val="0"/>
        <w:autoSpaceDE w:val="0"/>
        <w:rPr>
          <w:rFonts w:asciiTheme="majorHAnsi" w:hAnsiTheme="majorHAnsi" w:cstheme="majorHAnsi"/>
        </w:rPr>
      </w:pPr>
    </w:p>
    <w:p w14:paraId="3ED35C33" w14:textId="77777777" w:rsidR="003C4252" w:rsidRPr="00F63BB0" w:rsidRDefault="003C4252">
      <w:pPr>
        <w:pStyle w:val="Standard"/>
        <w:widowControl w:val="0"/>
        <w:autoSpaceDE w:val="0"/>
        <w:rPr>
          <w:rFonts w:asciiTheme="majorHAnsi" w:hAnsiTheme="majorHAnsi" w:cstheme="majorHAnsi"/>
        </w:rPr>
      </w:pPr>
    </w:p>
    <w:p w14:paraId="2CA2C899" w14:textId="77777777" w:rsidR="00400768" w:rsidRPr="00F63BB0" w:rsidRDefault="008427BD" w:rsidP="003B7044">
      <w:pPr>
        <w:pStyle w:val="Standard"/>
        <w:widowControl w:val="0"/>
        <w:jc w:val="center"/>
        <w:rPr>
          <w:rFonts w:asciiTheme="majorHAnsi" w:hAnsiTheme="majorHAnsi" w:cstheme="majorHAnsi"/>
          <w:b/>
          <w:bCs/>
          <w:lang w:eastAsia="ar-SA"/>
        </w:rPr>
      </w:pPr>
      <w:r w:rsidRPr="00F63BB0">
        <w:rPr>
          <w:rFonts w:asciiTheme="majorHAnsi" w:hAnsiTheme="majorHAnsi" w:cstheme="majorHAnsi"/>
          <w:b/>
          <w:bCs/>
          <w:lang w:eastAsia="ar-SA"/>
        </w:rPr>
        <w:t>OPIS PRZEDMIOTU ZAMÓWIENIA</w:t>
      </w:r>
    </w:p>
    <w:p w14:paraId="7BF66514" w14:textId="77777777" w:rsidR="00400768" w:rsidRPr="00F63BB0" w:rsidRDefault="00400768" w:rsidP="003B7044">
      <w:pPr>
        <w:pStyle w:val="Standard"/>
        <w:widowControl w:val="0"/>
        <w:jc w:val="center"/>
        <w:rPr>
          <w:rFonts w:asciiTheme="majorHAnsi" w:hAnsiTheme="majorHAnsi" w:cstheme="majorHAnsi"/>
          <w:b/>
          <w:bCs/>
          <w:lang w:eastAsia="ar-SA"/>
        </w:rPr>
      </w:pPr>
    </w:p>
    <w:p w14:paraId="5810770B" w14:textId="77777777" w:rsidR="001862DF" w:rsidRPr="00F63BB0" w:rsidRDefault="001862DF" w:rsidP="001862DF">
      <w:pPr>
        <w:pStyle w:val="Heading"/>
        <w:jc w:val="center"/>
        <w:rPr>
          <w:rFonts w:asciiTheme="majorHAnsi" w:hAnsiTheme="majorHAnsi" w:cstheme="majorHAnsi"/>
          <w:b/>
          <w:bCs/>
          <w:i/>
          <w:iCs/>
        </w:rPr>
      </w:pPr>
      <w:r w:rsidRPr="00F63BB0">
        <w:rPr>
          <w:rFonts w:asciiTheme="majorHAnsi" w:hAnsiTheme="majorHAnsi" w:cstheme="majorHAnsi"/>
          <w:b/>
          <w:bCs/>
          <w:i/>
          <w:iCs/>
        </w:rPr>
        <w:t>Świadczenie usług w zakresie profilaktyki pracowników – Medycyna Pracy – dla Wojewódzkiego Szpitala Psychiatrycznego w Andrychowie</w:t>
      </w:r>
    </w:p>
    <w:p w14:paraId="414C567C" w14:textId="289EB2CF" w:rsidR="00747BFC" w:rsidRPr="00F63BB0" w:rsidRDefault="00747BFC" w:rsidP="00747BFC">
      <w:pPr>
        <w:pStyle w:val="Standard"/>
        <w:widowControl w:val="0"/>
        <w:autoSpaceDE w:val="0"/>
        <w:rPr>
          <w:rFonts w:asciiTheme="majorHAnsi" w:hAnsiTheme="majorHAnsi" w:cstheme="majorHAnsi"/>
          <w:b/>
          <w:bCs/>
          <w:i/>
          <w:iCs/>
        </w:rPr>
      </w:pPr>
    </w:p>
    <w:p w14:paraId="6B3E67EB" w14:textId="1A82A0DE" w:rsidR="00747BFC" w:rsidRPr="00F63BB0" w:rsidRDefault="00F401CB" w:rsidP="00F401CB">
      <w:pPr>
        <w:pStyle w:val="Standard"/>
        <w:widowControl w:val="0"/>
        <w:autoSpaceDE w:val="0"/>
        <w:jc w:val="both"/>
        <w:rPr>
          <w:rFonts w:asciiTheme="majorHAnsi" w:hAnsiTheme="majorHAnsi" w:cstheme="majorHAnsi"/>
        </w:rPr>
      </w:pPr>
      <w:r w:rsidRPr="00F63BB0">
        <w:rPr>
          <w:rFonts w:asciiTheme="majorHAnsi" w:hAnsiTheme="majorHAnsi" w:cstheme="majorHAnsi"/>
        </w:rPr>
        <w:t>Przedmiotem zamówienia jest</w:t>
      </w:r>
      <w:r w:rsidR="001862DF" w:rsidRPr="00F63BB0">
        <w:rPr>
          <w:rFonts w:asciiTheme="majorHAnsi" w:hAnsiTheme="majorHAnsi" w:cstheme="majorHAnsi"/>
        </w:rPr>
        <w:t xml:space="preserve"> świadczenie usług w zakresie profilaktyki pracowników – Medycyna Pracy – dla Wojewódzkiego Szpitala Psychiatrycznego w Andrychowie, z</w:t>
      </w:r>
      <w:r w:rsidRPr="00F63BB0">
        <w:rPr>
          <w:rFonts w:asciiTheme="majorHAnsi" w:hAnsiTheme="majorHAnsi" w:cstheme="majorHAnsi"/>
        </w:rPr>
        <w:t>godn</w:t>
      </w:r>
      <w:r w:rsidR="001862DF" w:rsidRPr="00F63BB0">
        <w:rPr>
          <w:rFonts w:asciiTheme="majorHAnsi" w:hAnsiTheme="majorHAnsi" w:cstheme="majorHAnsi"/>
        </w:rPr>
        <w:t xml:space="preserve">ie </w:t>
      </w:r>
      <w:r w:rsidRPr="00F63BB0">
        <w:rPr>
          <w:rFonts w:asciiTheme="majorHAnsi" w:hAnsiTheme="majorHAnsi" w:cstheme="majorHAnsi"/>
        </w:rPr>
        <w:t>z poniższą specyfikacją:</w:t>
      </w:r>
    </w:p>
    <w:p w14:paraId="206225B0" w14:textId="704C9DE3" w:rsidR="00216B92" w:rsidRPr="00F63BB0" w:rsidRDefault="00216B92" w:rsidP="00F401CB">
      <w:pPr>
        <w:pStyle w:val="Standard"/>
        <w:widowControl w:val="0"/>
        <w:autoSpaceDE w:val="0"/>
        <w:jc w:val="both"/>
        <w:rPr>
          <w:rFonts w:asciiTheme="majorHAnsi" w:hAnsiTheme="majorHAnsi" w:cstheme="majorHAnsi"/>
        </w:rPr>
      </w:pPr>
    </w:p>
    <w:p w14:paraId="52456913" w14:textId="77777777" w:rsidR="00216B92" w:rsidRPr="00F63BB0" w:rsidRDefault="00216B92" w:rsidP="00216B92">
      <w:pPr>
        <w:tabs>
          <w:tab w:val="left" w:pos="756"/>
        </w:tabs>
        <w:spacing w:line="276" w:lineRule="auto"/>
        <w:jc w:val="both"/>
        <w:rPr>
          <w:rFonts w:ascii="Calibri Light" w:hAnsi="Calibri Light" w:cs="Calibri Light"/>
        </w:rPr>
      </w:pPr>
      <w:r w:rsidRPr="00F63BB0">
        <w:rPr>
          <w:rFonts w:ascii="Calibri Light" w:hAnsi="Calibri Light" w:cs="Calibri Light"/>
          <w:b/>
          <w:bCs/>
        </w:rPr>
        <w:t>Pakiet I</w:t>
      </w:r>
      <w:r w:rsidRPr="00F63BB0">
        <w:rPr>
          <w:rFonts w:ascii="Calibri Light" w:hAnsi="Calibri Light" w:cs="Calibri Light"/>
        </w:rPr>
        <w:t xml:space="preserve"> – badań profilaktycznych w zakresie medycyny pracy dla pracowników Wojewódzkiego Szpitala Psychiatrycznego w Andrychowie, tj.:</w:t>
      </w:r>
    </w:p>
    <w:p w14:paraId="4BDCE65A" w14:textId="57398A79" w:rsidR="00216B92" w:rsidRPr="00F63BB0" w:rsidRDefault="00216B92" w:rsidP="00B7023E">
      <w:pPr>
        <w:widowControl/>
        <w:numPr>
          <w:ilvl w:val="0"/>
          <w:numId w:val="78"/>
        </w:numPr>
        <w:autoSpaceDN/>
        <w:spacing w:line="276" w:lineRule="auto"/>
        <w:jc w:val="both"/>
        <w:textAlignment w:val="auto"/>
        <w:rPr>
          <w:rFonts w:ascii="Calibri Light" w:hAnsi="Calibri Light" w:cs="Calibri Light"/>
        </w:rPr>
      </w:pPr>
      <w:r w:rsidRPr="00F63BB0">
        <w:rPr>
          <w:rFonts w:ascii="Calibri Light" w:hAnsi="Calibri Light" w:cs="Calibri Light"/>
        </w:rPr>
        <w:t>wykonywanie badań wstępnych, okresowych i kontrolnych przewidzianych                                                      w Kodeksie Pracy,</w:t>
      </w:r>
    </w:p>
    <w:p w14:paraId="747DEC79" w14:textId="77777777" w:rsidR="00216B92" w:rsidRPr="00F63BB0" w:rsidRDefault="00216B92" w:rsidP="00B7023E">
      <w:pPr>
        <w:widowControl/>
        <w:numPr>
          <w:ilvl w:val="0"/>
          <w:numId w:val="78"/>
        </w:numPr>
        <w:autoSpaceDN/>
        <w:spacing w:line="276" w:lineRule="auto"/>
        <w:jc w:val="both"/>
        <w:textAlignment w:val="auto"/>
        <w:rPr>
          <w:rFonts w:ascii="Calibri Light" w:hAnsi="Calibri Light" w:cs="Calibri Light"/>
        </w:rPr>
      </w:pPr>
      <w:r w:rsidRPr="00F63BB0">
        <w:rPr>
          <w:rFonts w:ascii="Calibri Light" w:hAnsi="Calibri Light" w:cs="Calibri Light"/>
        </w:rPr>
        <w:t>orzecznictwo lekarskie do celów przewidzianych w Kodeksie Pracy i w przepisach wydanych na jego podstawie,</w:t>
      </w:r>
    </w:p>
    <w:p w14:paraId="1DE5DFBC" w14:textId="3DB808FA" w:rsidR="00216B92" w:rsidRPr="00F63BB0" w:rsidRDefault="00216B92" w:rsidP="00B7023E">
      <w:pPr>
        <w:widowControl/>
        <w:numPr>
          <w:ilvl w:val="0"/>
          <w:numId w:val="76"/>
        </w:numPr>
        <w:autoSpaceDN/>
        <w:spacing w:line="276" w:lineRule="auto"/>
        <w:jc w:val="both"/>
        <w:textAlignment w:val="auto"/>
        <w:rPr>
          <w:rFonts w:ascii="Calibri Light" w:hAnsi="Calibri Light" w:cs="Calibri Light"/>
        </w:rPr>
      </w:pPr>
      <w:r w:rsidRPr="00F63BB0">
        <w:rPr>
          <w:rFonts w:ascii="Calibri Light" w:hAnsi="Calibri Light" w:cs="Calibri Light"/>
        </w:rPr>
        <w:t xml:space="preserve">ocenę możliwości wykonywania pracy uwzględniając stan zdrowia i zagrożenia występujące </w:t>
      </w:r>
      <w:r w:rsidR="005327DF">
        <w:rPr>
          <w:rFonts w:ascii="Calibri Light" w:hAnsi="Calibri Light" w:cs="Calibri Light"/>
        </w:rPr>
        <w:t xml:space="preserve">               </w:t>
      </w:r>
      <w:r w:rsidRPr="00F63BB0">
        <w:rPr>
          <w:rFonts w:ascii="Calibri Light" w:hAnsi="Calibri Light" w:cs="Calibri Light"/>
        </w:rPr>
        <w:t>w miejscu pracy,</w:t>
      </w:r>
    </w:p>
    <w:p w14:paraId="16C4F9DA" w14:textId="77777777" w:rsidR="00216B92" w:rsidRPr="00F63BB0" w:rsidRDefault="00216B92" w:rsidP="00B7023E">
      <w:pPr>
        <w:widowControl/>
        <w:numPr>
          <w:ilvl w:val="0"/>
          <w:numId w:val="76"/>
        </w:numPr>
        <w:autoSpaceDN/>
        <w:spacing w:line="276" w:lineRule="auto"/>
        <w:jc w:val="both"/>
        <w:textAlignment w:val="auto"/>
        <w:rPr>
          <w:rFonts w:ascii="Calibri Light" w:hAnsi="Calibri Light" w:cs="Calibri Light"/>
        </w:rPr>
      </w:pPr>
      <w:r w:rsidRPr="00F63BB0">
        <w:rPr>
          <w:rFonts w:ascii="Calibri Light" w:hAnsi="Calibri Light" w:cs="Calibri Light"/>
        </w:rPr>
        <w:t>prowadzenie działalności konsultacyjnej, diagnostycznej i orzeczniczej w zakresie patologii zawodowej,</w:t>
      </w:r>
    </w:p>
    <w:p w14:paraId="1DB1EFC6" w14:textId="77777777" w:rsidR="00216B92" w:rsidRPr="00F63BB0" w:rsidRDefault="00216B92" w:rsidP="00B7023E">
      <w:pPr>
        <w:widowControl/>
        <w:numPr>
          <w:ilvl w:val="0"/>
          <w:numId w:val="76"/>
        </w:numPr>
        <w:autoSpaceDN/>
        <w:spacing w:line="276" w:lineRule="auto"/>
        <w:jc w:val="both"/>
        <w:textAlignment w:val="auto"/>
        <w:rPr>
          <w:rFonts w:ascii="Calibri Light" w:hAnsi="Calibri Light" w:cs="Calibri Light"/>
        </w:rPr>
      </w:pPr>
      <w:r w:rsidRPr="00F63BB0">
        <w:rPr>
          <w:rFonts w:ascii="Calibri Light" w:hAnsi="Calibri Light" w:cs="Calibri Light"/>
        </w:rPr>
        <w:t>prowadzenie czynnego poradnictwa w stosunku do chorych na choroby zawodowe lub inne choroby związane z wykonywaną pracą,</w:t>
      </w:r>
    </w:p>
    <w:p w14:paraId="4E482EA9" w14:textId="0495A176" w:rsidR="00216B92" w:rsidRPr="00F63BB0" w:rsidRDefault="00216B92" w:rsidP="00B7023E">
      <w:pPr>
        <w:widowControl/>
        <w:numPr>
          <w:ilvl w:val="0"/>
          <w:numId w:val="76"/>
        </w:numPr>
        <w:autoSpaceDN/>
        <w:spacing w:line="276" w:lineRule="auto"/>
        <w:jc w:val="both"/>
        <w:textAlignment w:val="auto"/>
        <w:rPr>
          <w:rFonts w:ascii="Calibri Light" w:hAnsi="Calibri Light" w:cs="Calibri Light"/>
        </w:rPr>
      </w:pPr>
      <w:r w:rsidRPr="00F63BB0">
        <w:rPr>
          <w:rFonts w:ascii="Calibri Light" w:hAnsi="Calibri Light" w:cs="Calibri Light"/>
        </w:rPr>
        <w:t xml:space="preserve">wykonywanie badań do celów sanitarno-epidemiologicznych zgodnie                                                                 z obowiązującymi przepisami prawnymi. </w:t>
      </w:r>
    </w:p>
    <w:p w14:paraId="4232D7EB" w14:textId="77777777" w:rsidR="00216B92" w:rsidRPr="00F63BB0" w:rsidRDefault="00216B92" w:rsidP="00216B92">
      <w:pPr>
        <w:spacing w:line="276" w:lineRule="auto"/>
        <w:ind w:left="360"/>
        <w:jc w:val="both"/>
        <w:rPr>
          <w:rFonts w:ascii="Calibri Light" w:hAnsi="Calibri Light" w:cs="Calibri Light"/>
        </w:rPr>
      </w:pPr>
      <w:r w:rsidRPr="00F63BB0">
        <w:rPr>
          <w:rFonts w:ascii="Calibri Light" w:hAnsi="Calibri Light" w:cs="Calibri Light"/>
        </w:rPr>
        <w:t>Szacunkowa liczba osób uprawnionych do korzystania ze świadczeń w okresie obowiązywania umowy wynosi ok. 300 pracowników (*Zamawiający zastrzega sobie prawo zmniejszenia liczby pracowników skierowanych na badania, w przypadku gdy wystąpią okoliczności, że niemożliwym lub koniecznym stanie się przeprowadzenie badań dla mniejszej liczby pracowników);</w:t>
      </w:r>
    </w:p>
    <w:p w14:paraId="339239FF" w14:textId="22669A48" w:rsidR="00216B92" w:rsidRPr="00F63BB0" w:rsidRDefault="00216B92" w:rsidP="00B7023E">
      <w:pPr>
        <w:widowControl/>
        <w:numPr>
          <w:ilvl w:val="0"/>
          <w:numId w:val="77"/>
        </w:numPr>
        <w:autoSpaceDN/>
        <w:contextualSpacing/>
        <w:jc w:val="both"/>
        <w:textAlignment w:val="auto"/>
        <w:rPr>
          <w:rFonts w:ascii="Calibri Light" w:hAnsi="Calibri Light" w:cs="Calibri Light"/>
        </w:rPr>
      </w:pPr>
      <w:r w:rsidRPr="00F63BB0">
        <w:rPr>
          <w:rFonts w:ascii="Calibri Light" w:hAnsi="Calibri Light" w:cs="Calibri Light"/>
        </w:rPr>
        <w:t>wskazanie wykonania szczepień ochronnych pracownikom podejmującym pracę lub zatrudnionym na stanowiskach pracy zgodnie z Rozporządzeniem Rady Ministrów                                       z dnia 12 listopada 2020 r. i wykazem stanowisk pracy otrzymanym od Zamawiającego.</w:t>
      </w:r>
    </w:p>
    <w:p w14:paraId="55396EA8" w14:textId="17570D35" w:rsidR="00216B92" w:rsidRPr="00F63BB0" w:rsidRDefault="00216B92" w:rsidP="00216B92">
      <w:pPr>
        <w:widowControl/>
        <w:autoSpaceDN/>
        <w:contextualSpacing/>
        <w:jc w:val="both"/>
        <w:textAlignment w:val="auto"/>
        <w:rPr>
          <w:rFonts w:ascii="Calibri Light" w:hAnsi="Calibri Light" w:cs="Calibri Light"/>
        </w:rPr>
      </w:pPr>
    </w:p>
    <w:p w14:paraId="01A26C7F" w14:textId="4F28E721" w:rsidR="00216B92" w:rsidRPr="00F63BB0" w:rsidRDefault="00216B92" w:rsidP="00216B92">
      <w:pPr>
        <w:widowControl/>
        <w:autoSpaceDN/>
        <w:contextualSpacing/>
        <w:jc w:val="both"/>
        <w:textAlignment w:val="auto"/>
        <w:rPr>
          <w:rFonts w:ascii="Calibri Light" w:hAnsi="Calibri Light" w:cs="Calibri Light"/>
        </w:rPr>
      </w:pPr>
    </w:p>
    <w:p w14:paraId="466DEBA9" w14:textId="77777777" w:rsidR="00216B92" w:rsidRPr="00F63BB0" w:rsidRDefault="00216B92" w:rsidP="00216B92">
      <w:pPr>
        <w:contextualSpacing/>
        <w:rPr>
          <w:rFonts w:ascii="Calibri Light" w:hAnsi="Calibri Light" w:cs="Calibri Light"/>
          <w:b/>
          <w:bCs/>
        </w:rPr>
      </w:pPr>
      <w:r w:rsidRPr="00F63BB0">
        <w:rPr>
          <w:rFonts w:ascii="Calibri Light" w:hAnsi="Calibri Light" w:cs="Calibri Light"/>
          <w:b/>
          <w:bCs/>
        </w:rPr>
        <w:t xml:space="preserve">Kryteria kwalifikacyjne i wymagania wstępne dla świadczenia zdrowotnego w zakresie Pakietu I: </w:t>
      </w:r>
    </w:p>
    <w:p w14:paraId="01F6996D" w14:textId="77777777" w:rsidR="00216B92" w:rsidRPr="00F63BB0" w:rsidRDefault="00216B92" w:rsidP="00B7023E">
      <w:pPr>
        <w:widowControl/>
        <w:numPr>
          <w:ilvl w:val="0"/>
          <w:numId w:val="79"/>
        </w:numPr>
        <w:autoSpaceDN/>
        <w:contextualSpacing/>
        <w:jc w:val="both"/>
        <w:textAlignment w:val="auto"/>
        <w:rPr>
          <w:rFonts w:ascii="Calibri Light" w:hAnsi="Calibri Light" w:cs="Calibri Light"/>
        </w:rPr>
      </w:pPr>
      <w:r w:rsidRPr="00F63BB0">
        <w:rPr>
          <w:rFonts w:ascii="Calibri Light" w:hAnsi="Calibri Light" w:cs="Calibri Light"/>
        </w:rPr>
        <w:t>Świadczenia będące przedmiotem zamówienia w zakresie Pakietu I powinny być udzielane przez osoby wykonujące zawód lekarza, posiadającego specjalizację z medycyny pracy lub lekarza uprawnionego do badań profilaktycznych.</w:t>
      </w:r>
    </w:p>
    <w:p w14:paraId="6C6894B4" w14:textId="77777777" w:rsidR="00216B92" w:rsidRPr="00F63BB0" w:rsidRDefault="00216B92" w:rsidP="00B7023E">
      <w:pPr>
        <w:widowControl/>
        <w:numPr>
          <w:ilvl w:val="0"/>
          <w:numId w:val="79"/>
        </w:numPr>
        <w:autoSpaceDN/>
        <w:contextualSpacing/>
        <w:jc w:val="both"/>
        <w:textAlignment w:val="auto"/>
        <w:rPr>
          <w:rFonts w:ascii="Calibri Light" w:hAnsi="Calibri Light" w:cs="Calibri Light"/>
        </w:rPr>
      </w:pPr>
      <w:r w:rsidRPr="00F63BB0">
        <w:rPr>
          <w:rFonts w:ascii="Calibri Light" w:hAnsi="Calibri Light" w:cs="Calibri Light"/>
        </w:rPr>
        <w:t>Świadczenia zdrowotne z zakresu medycyny pracy świadczone na podstawie niniejszego zamówienia będą obejmowały pełną opiekę profilaktyczną nad pracownikami udzielającego zamówienia określone obowiązującymi przepisami jako obligatoryjne dla pracodawcy.</w:t>
      </w:r>
    </w:p>
    <w:p w14:paraId="031DC0BF" w14:textId="6ACC4258" w:rsidR="00216B92" w:rsidRPr="00F63BB0" w:rsidRDefault="00216B92" w:rsidP="00B7023E">
      <w:pPr>
        <w:widowControl/>
        <w:numPr>
          <w:ilvl w:val="0"/>
          <w:numId w:val="79"/>
        </w:numPr>
        <w:autoSpaceDN/>
        <w:contextualSpacing/>
        <w:jc w:val="both"/>
        <w:textAlignment w:val="auto"/>
        <w:rPr>
          <w:rFonts w:ascii="Calibri Light" w:hAnsi="Calibri Light" w:cs="Calibri Light"/>
        </w:rPr>
      </w:pPr>
      <w:r w:rsidRPr="00F63BB0">
        <w:rPr>
          <w:rFonts w:ascii="Calibri Light" w:hAnsi="Calibri Light" w:cs="Calibri Light"/>
        </w:rPr>
        <w:lastRenderedPageBreak/>
        <w:t xml:space="preserve">Miejsce wykonywanych badań: Andrychów. </w:t>
      </w:r>
    </w:p>
    <w:p w14:paraId="391A1B7C" w14:textId="399D4514" w:rsidR="00216B92" w:rsidRPr="00F63BB0" w:rsidRDefault="00216B92" w:rsidP="00216B92">
      <w:pPr>
        <w:widowControl/>
        <w:autoSpaceDN/>
        <w:contextualSpacing/>
        <w:jc w:val="both"/>
        <w:textAlignment w:val="auto"/>
        <w:rPr>
          <w:rFonts w:ascii="Calibri Light" w:hAnsi="Calibri Light" w:cs="Calibri Light"/>
        </w:rPr>
      </w:pPr>
    </w:p>
    <w:p w14:paraId="314FDC80" w14:textId="5FCAED72" w:rsidR="00216B92" w:rsidRPr="00F63BB0" w:rsidRDefault="00216B92" w:rsidP="00216B92">
      <w:pPr>
        <w:widowControl/>
        <w:autoSpaceDN/>
        <w:contextualSpacing/>
        <w:jc w:val="both"/>
        <w:textAlignment w:val="auto"/>
        <w:rPr>
          <w:rFonts w:ascii="Calibri Light" w:hAnsi="Calibri Light" w:cs="Calibri Light"/>
        </w:rPr>
      </w:pPr>
    </w:p>
    <w:p w14:paraId="5BFF8DBB" w14:textId="6CA17576" w:rsidR="00216B92" w:rsidRPr="00F63BB0" w:rsidRDefault="00216B92" w:rsidP="00216B92">
      <w:pPr>
        <w:contextualSpacing/>
        <w:jc w:val="both"/>
        <w:rPr>
          <w:rFonts w:ascii="Calibri Light" w:hAnsi="Calibri Light" w:cs="Calibri Light"/>
        </w:rPr>
      </w:pPr>
      <w:r w:rsidRPr="00F63BB0">
        <w:rPr>
          <w:rFonts w:ascii="Calibri Light" w:hAnsi="Calibri Light" w:cs="Calibri Light"/>
          <w:b/>
          <w:bCs/>
        </w:rPr>
        <w:t xml:space="preserve">Pakiet II </w:t>
      </w:r>
      <w:r w:rsidRPr="00F63BB0">
        <w:rPr>
          <w:rFonts w:ascii="Calibri Light" w:hAnsi="Calibri Light" w:cs="Calibri Light"/>
        </w:rPr>
        <w:t>– badań lekarskich kwalifikacyjnych w celu wykluczenia przeciwwskazań do szczepienia wraz z zaświadczeniem oraz szczepień ochronnych wskazanych do wykonania pracownikom Wojewódzkiego Szpitala Psychiatrycznego w Andrychowie</w:t>
      </w:r>
    </w:p>
    <w:p w14:paraId="75ED286E" w14:textId="234EDD27" w:rsidR="00216B92" w:rsidRPr="00F63BB0" w:rsidRDefault="00216B92" w:rsidP="00B7023E">
      <w:pPr>
        <w:widowControl/>
        <w:numPr>
          <w:ilvl w:val="0"/>
          <w:numId w:val="77"/>
        </w:numPr>
        <w:autoSpaceDN/>
        <w:contextualSpacing/>
        <w:jc w:val="both"/>
        <w:textAlignment w:val="auto"/>
        <w:rPr>
          <w:rFonts w:ascii="Calibri Light" w:hAnsi="Calibri Light" w:cs="Calibri Light"/>
        </w:rPr>
      </w:pPr>
      <w:r w:rsidRPr="00F63BB0">
        <w:rPr>
          <w:rFonts w:ascii="Calibri Light" w:hAnsi="Calibri Light" w:cs="Calibri Light"/>
        </w:rPr>
        <w:t>Badanie lekarskie kwalifikacyjne przeprowadzone w celu wykluczenia przeciwwskazań do szczepienia wraz z zaświadczeniem pracownikom wskazanym przez lekarza Medycyny Pracy</w:t>
      </w:r>
    </w:p>
    <w:p w14:paraId="2634FA93" w14:textId="77777777" w:rsidR="00216B92" w:rsidRPr="00F63BB0" w:rsidRDefault="00216B92" w:rsidP="00B7023E">
      <w:pPr>
        <w:widowControl/>
        <w:numPr>
          <w:ilvl w:val="0"/>
          <w:numId w:val="78"/>
        </w:numPr>
        <w:autoSpaceDN/>
        <w:contextualSpacing/>
        <w:jc w:val="both"/>
        <w:textAlignment w:val="auto"/>
        <w:rPr>
          <w:rFonts w:ascii="Calibri Light" w:hAnsi="Calibri Light" w:cs="Calibri Light"/>
        </w:rPr>
      </w:pPr>
      <w:r w:rsidRPr="00F63BB0">
        <w:rPr>
          <w:rFonts w:ascii="Calibri Light" w:hAnsi="Calibri Light" w:cs="Calibri Light"/>
        </w:rPr>
        <w:t>Szczepienia /WZW B, A, przeciw tężcowi, grypie itp.</w:t>
      </w:r>
      <w:r w:rsidRPr="00F63BB0">
        <w:rPr>
          <w:rFonts w:ascii="Calibri Light" w:hAnsi="Calibri Light" w:cs="Calibri Light"/>
        </w:rPr>
        <w:softHyphen/>
        <w:t>/</w:t>
      </w:r>
    </w:p>
    <w:p w14:paraId="597DA18F" w14:textId="77777777" w:rsidR="00216B92" w:rsidRPr="00F63BB0" w:rsidRDefault="00216B92" w:rsidP="00B7023E">
      <w:pPr>
        <w:widowControl/>
        <w:numPr>
          <w:ilvl w:val="0"/>
          <w:numId w:val="78"/>
        </w:numPr>
        <w:autoSpaceDN/>
        <w:contextualSpacing/>
        <w:jc w:val="both"/>
        <w:textAlignment w:val="auto"/>
        <w:rPr>
          <w:rFonts w:ascii="Calibri Light" w:hAnsi="Calibri Light" w:cs="Calibri Light"/>
          <w:b/>
        </w:rPr>
      </w:pPr>
      <w:r w:rsidRPr="00F63BB0">
        <w:rPr>
          <w:rFonts w:ascii="Calibri Light" w:hAnsi="Calibri Light" w:cs="Calibri Light"/>
        </w:rPr>
        <w:t xml:space="preserve">Szacunkowa liczba osób uprawnionych do korzystania ze świadczeń w okresie obowiązywania umowy wynosi ok. 20 pracowników. </w:t>
      </w:r>
    </w:p>
    <w:p w14:paraId="43ABC1B7" w14:textId="77777777" w:rsidR="00216B92" w:rsidRPr="00F63BB0" w:rsidRDefault="00216B92" w:rsidP="00216B92">
      <w:pPr>
        <w:ind w:left="360"/>
        <w:contextualSpacing/>
        <w:jc w:val="both"/>
        <w:rPr>
          <w:rFonts w:ascii="Calibri Light" w:hAnsi="Calibri Light" w:cs="Calibri Light"/>
          <w:b/>
        </w:rPr>
      </w:pPr>
    </w:p>
    <w:p w14:paraId="2F33705C" w14:textId="77777777" w:rsidR="00216B92" w:rsidRPr="00F63BB0" w:rsidRDefault="00216B92" w:rsidP="00216B92">
      <w:pPr>
        <w:contextualSpacing/>
        <w:jc w:val="both"/>
        <w:rPr>
          <w:rFonts w:ascii="Calibri Light" w:hAnsi="Calibri Light" w:cs="Calibri Light"/>
          <w:b/>
          <w:bCs/>
        </w:rPr>
      </w:pPr>
    </w:p>
    <w:p w14:paraId="636A3BF5" w14:textId="77777777" w:rsidR="00216B92" w:rsidRPr="00F63BB0" w:rsidRDefault="00216B92" w:rsidP="00216B92">
      <w:pPr>
        <w:contextualSpacing/>
        <w:jc w:val="both"/>
        <w:rPr>
          <w:rFonts w:ascii="Calibri Light" w:hAnsi="Calibri Light" w:cs="Calibri Light"/>
          <w:b/>
          <w:bCs/>
        </w:rPr>
      </w:pPr>
      <w:r w:rsidRPr="00F63BB0">
        <w:rPr>
          <w:rFonts w:ascii="Calibri Light" w:hAnsi="Calibri Light" w:cs="Calibri Light"/>
          <w:b/>
          <w:bCs/>
        </w:rPr>
        <w:t>Kryteria kwalifikacyjne i wymagania wstępne dla świadczenia zdrowotnego w zakresie Pakietu II</w:t>
      </w:r>
    </w:p>
    <w:p w14:paraId="7D8B0B3B" w14:textId="77777777" w:rsidR="00216B92" w:rsidRPr="00F63BB0" w:rsidRDefault="00216B92" w:rsidP="00B7023E">
      <w:pPr>
        <w:widowControl/>
        <w:numPr>
          <w:ilvl w:val="0"/>
          <w:numId w:val="80"/>
        </w:numPr>
        <w:autoSpaceDN/>
        <w:contextualSpacing/>
        <w:jc w:val="both"/>
        <w:textAlignment w:val="auto"/>
        <w:rPr>
          <w:rFonts w:ascii="Calibri Light" w:hAnsi="Calibri Light" w:cs="Calibri Light"/>
        </w:rPr>
      </w:pPr>
      <w:r w:rsidRPr="00F63BB0">
        <w:rPr>
          <w:rFonts w:ascii="Calibri Light" w:hAnsi="Calibri Light" w:cs="Calibri Light"/>
          <w:lang w:eastAsia="en-US"/>
        </w:rPr>
        <w:t>Świadczenia będące przedmiotem zamówienia w zakresie Pakietu II powinny być udzielane przez osoby wykonujące zawód lekarza oraz osoby posiadające uprawnienia do wykonywania szczepień ochronnych.</w:t>
      </w:r>
    </w:p>
    <w:p w14:paraId="5A3ABF7B" w14:textId="77777777" w:rsidR="00216B92" w:rsidRPr="00F63BB0" w:rsidRDefault="00216B92" w:rsidP="00B7023E">
      <w:pPr>
        <w:widowControl/>
        <w:numPr>
          <w:ilvl w:val="0"/>
          <w:numId w:val="80"/>
        </w:numPr>
        <w:autoSpaceDN/>
        <w:contextualSpacing/>
        <w:jc w:val="both"/>
        <w:textAlignment w:val="auto"/>
        <w:rPr>
          <w:rFonts w:ascii="Calibri Light" w:hAnsi="Calibri Light" w:cs="Calibri Light"/>
        </w:rPr>
      </w:pPr>
      <w:r w:rsidRPr="00F63BB0">
        <w:rPr>
          <w:rFonts w:ascii="Calibri Light" w:hAnsi="Calibri Light" w:cs="Calibri Light"/>
          <w:lang w:eastAsia="en-US"/>
        </w:rPr>
        <w:t>Zakresem przedmiotowym jest wykonywanie badań lekarskich kwalifikacyjnych w celu wykluczenia przeciwwskazań do szczepienia oraz wykonywanie szczepień ochronnych.</w:t>
      </w:r>
    </w:p>
    <w:p w14:paraId="1AD0C500" w14:textId="77777777" w:rsidR="00216B92" w:rsidRPr="00F63BB0" w:rsidRDefault="00216B92" w:rsidP="00B7023E">
      <w:pPr>
        <w:widowControl/>
        <w:numPr>
          <w:ilvl w:val="0"/>
          <w:numId w:val="80"/>
        </w:numPr>
        <w:autoSpaceDN/>
        <w:contextualSpacing/>
        <w:jc w:val="both"/>
        <w:textAlignment w:val="auto"/>
        <w:rPr>
          <w:rFonts w:ascii="Calibri Light" w:hAnsi="Calibri Light" w:cs="Calibri Light"/>
        </w:rPr>
      </w:pPr>
      <w:r w:rsidRPr="00F63BB0">
        <w:rPr>
          <w:rFonts w:ascii="Calibri Light" w:hAnsi="Calibri Light" w:cs="Calibri Light"/>
        </w:rPr>
        <w:t xml:space="preserve">Miejsce wykonywanych badań: Andrychów. </w:t>
      </w:r>
    </w:p>
    <w:p w14:paraId="56225961" w14:textId="77777777" w:rsidR="00216B92" w:rsidRPr="00F63BB0" w:rsidRDefault="00216B92" w:rsidP="00216B92">
      <w:pPr>
        <w:ind w:left="360"/>
        <w:contextualSpacing/>
        <w:jc w:val="both"/>
        <w:rPr>
          <w:rFonts w:ascii="Calibri Light" w:hAnsi="Calibri Light" w:cs="Calibri Light"/>
        </w:rPr>
      </w:pPr>
    </w:p>
    <w:p w14:paraId="7ECBC9E8" w14:textId="77777777" w:rsidR="00216B92" w:rsidRPr="00F63BB0" w:rsidRDefault="00216B92" w:rsidP="00216B92">
      <w:pPr>
        <w:contextualSpacing/>
        <w:jc w:val="both"/>
        <w:rPr>
          <w:rFonts w:ascii="Calibri Light" w:hAnsi="Calibri Light" w:cs="Calibri Light"/>
          <w:lang w:eastAsia="en-US"/>
        </w:rPr>
      </w:pPr>
    </w:p>
    <w:p w14:paraId="6B0DCA28" w14:textId="4388F011" w:rsidR="00216B92" w:rsidRPr="00F63BB0" w:rsidRDefault="00216B92" w:rsidP="00216B92">
      <w:pPr>
        <w:contextualSpacing/>
        <w:jc w:val="both"/>
        <w:rPr>
          <w:rFonts w:ascii="Calibri Light" w:hAnsi="Calibri Light" w:cs="Calibri Light"/>
          <w:lang w:eastAsia="en-US"/>
        </w:rPr>
      </w:pPr>
      <w:r w:rsidRPr="00F63BB0">
        <w:rPr>
          <w:rFonts w:ascii="Calibri Light" w:hAnsi="Calibri Light" w:cs="Calibri Light"/>
          <w:lang w:eastAsia="en-US"/>
        </w:rPr>
        <w:t xml:space="preserve">Świadczenia zdrowotne objęte niniejszym zamówieniem winny być wykonywane z należytą starannością, zgodnie z zasadami wiedzy medycznej i standardami postępowania na zasadach wynikających z ustawy o zawodzie lekarza. </w:t>
      </w:r>
    </w:p>
    <w:p w14:paraId="0B114A8F" w14:textId="77777777" w:rsidR="00216B92" w:rsidRPr="00F63BB0" w:rsidRDefault="00216B92" w:rsidP="00216B92">
      <w:pPr>
        <w:contextualSpacing/>
        <w:jc w:val="both"/>
        <w:rPr>
          <w:rFonts w:ascii="Calibri Light" w:hAnsi="Calibri Light" w:cs="Calibri Light"/>
          <w:lang w:eastAsia="en-US"/>
        </w:rPr>
      </w:pPr>
    </w:p>
    <w:p w14:paraId="31660453" w14:textId="77777777" w:rsidR="00216B92" w:rsidRPr="00F63BB0" w:rsidRDefault="00216B92" w:rsidP="00216B92">
      <w:pPr>
        <w:contextualSpacing/>
        <w:jc w:val="both"/>
        <w:rPr>
          <w:rFonts w:ascii="Calibri Light" w:hAnsi="Calibri Light" w:cs="Calibri Light"/>
          <w:b/>
          <w:bCs/>
          <w:lang w:eastAsia="en-US"/>
        </w:rPr>
      </w:pPr>
    </w:p>
    <w:p w14:paraId="31C0BCB8" w14:textId="77777777" w:rsidR="00216B92" w:rsidRPr="00F63BB0" w:rsidRDefault="00216B92" w:rsidP="00216B92">
      <w:pPr>
        <w:contextualSpacing/>
        <w:jc w:val="both"/>
        <w:rPr>
          <w:rFonts w:ascii="Calibri Light" w:hAnsi="Calibri Light" w:cs="Calibri Light"/>
          <w:b/>
          <w:bCs/>
          <w:lang w:eastAsia="en-US"/>
        </w:rPr>
      </w:pPr>
      <w:r w:rsidRPr="00F63BB0">
        <w:rPr>
          <w:rFonts w:ascii="Calibri Light" w:hAnsi="Calibri Light" w:cs="Calibri Light"/>
          <w:b/>
          <w:bCs/>
          <w:lang w:eastAsia="en-US"/>
        </w:rPr>
        <w:t>Zamawiający dopuszcza składanie oferty częściowej na poszczególne pakiety, natomiast nie dopuszcza składania oferty częściowej w obrębie danego pakietu.</w:t>
      </w:r>
    </w:p>
    <w:p w14:paraId="4A14AD25" w14:textId="77777777" w:rsidR="00216B92" w:rsidRPr="00216B92" w:rsidRDefault="00216B92" w:rsidP="00216B92">
      <w:pPr>
        <w:contextualSpacing/>
        <w:jc w:val="both"/>
        <w:rPr>
          <w:rFonts w:ascii="Calibri Light" w:hAnsi="Calibri Light" w:cs="Calibri Light"/>
          <w:color w:val="FF0000"/>
          <w:lang w:eastAsia="en-US"/>
        </w:rPr>
      </w:pPr>
    </w:p>
    <w:p w14:paraId="1643372A" w14:textId="77777777" w:rsidR="00216B92" w:rsidRPr="00216B92" w:rsidRDefault="00216B92" w:rsidP="00216B92">
      <w:pPr>
        <w:contextualSpacing/>
        <w:jc w:val="both"/>
        <w:rPr>
          <w:rFonts w:ascii="Calibri Light" w:hAnsi="Calibri Light" w:cs="Calibri Light"/>
          <w:color w:val="FF0000"/>
          <w:lang w:eastAsia="en-US"/>
        </w:rPr>
      </w:pPr>
    </w:p>
    <w:p w14:paraId="1BC5CFA0" w14:textId="0EBAF9EE" w:rsidR="002E78ED" w:rsidRDefault="002E78ED" w:rsidP="00216B92">
      <w:pPr>
        <w:contextualSpacing/>
        <w:jc w:val="both"/>
        <w:rPr>
          <w:rFonts w:ascii="Calibri Light" w:hAnsi="Calibri Light" w:cs="Calibri Light"/>
          <w:color w:val="FF0000"/>
          <w:lang w:eastAsia="en-US"/>
        </w:rPr>
      </w:pPr>
    </w:p>
    <w:p w14:paraId="3612D9E8" w14:textId="0C3E66D6" w:rsidR="002E78ED" w:rsidRDefault="002E78ED" w:rsidP="00216B92">
      <w:pPr>
        <w:contextualSpacing/>
        <w:jc w:val="both"/>
        <w:rPr>
          <w:rFonts w:ascii="Calibri Light" w:hAnsi="Calibri Light" w:cs="Calibri Light"/>
          <w:color w:val="FF0000"/>
          <w:lang w:eastAsia="en-US"/>
        </w:rPr>
      </w:pPr>
    </w:p>
    <w:p w14:paraId="50FBD324" w14:textId="67DFFD25" w:rsidR="002E78ED" w:rsidRDefault="002E78ED" w:rsidP="00216B92">
      <w:pPr>
        <w:contextualSpacing/>
        <w:jc w:val="both"/>
        <w:rPr>
          <w:rFonts w:ascii="Calibri Light" w:hAnsi="Calibri Light" w:cs="Calibri Light"/>
          <w:color w:val="FF0000"/>
          <w:lang w:eastAsia="en-US"/>
        </w:rPr>
      </w:pPr>
    </w:p>
    <w:p w14:paraId="16FF51F4" w14:textId="5BF7CB7D" w:rsidR="002E78ED" w:rsidRDefault="002E78ED" w:rsidP="00216B92">
      <w:pPr>
        <w:contextualSpacing/>
        <w:jc w:val="both"/>
        <w:rPr>
          <w:rFonts w:ascii="Calibri Light" w:hAnsi="Calibri Light" w:cs="Calibri Light"/>
          <w:color w:val="FF0000"/>
          <w:lang w:eastAsia="en-US"/>
        </w:rPr>
      </w:pPr>
    </w:p>
    <w:p w14:paraId="4C46700C" w14:textId="45455CF1" w:rsidR="002E78ED" w:rsidRDefault="002E78ED" w:rsidP="00216B92">
      <w:pPr>
        <w:contextualSpacing/>
        <w:jc w:val="both"/>
        <w:rPr>
          <w:rFonts w:ascii="Calibri Light" w:hAnsi="Calibri Light" w:cs="Calibri Light"/>
          <w:color w:val="FF0000"/>
          <w:lang w:eastAsia="en-US"/>
        </w:rPr>
      </w:pPr>
    </w:p>
    <w:p w14:paraId="110B6890" w14:textId="660E9915" w:rsidR="002E78ED" w:rsidRDefault="002E78ED" w:rsidP="00216B92">
      <w:pPr>
        <w:contextualSpacing/>
        <w:jc w:val="both"/>
        <w:rPr>
          <w:rFonts w:ascii="Calibri Light" w:hAnsi="Calibri Light" w:cs="Calibri Light"/>
          <w:color w:val="FF0000"/>
          <w:lang w:eastAsia="en-US"/>
        </w:rPr>
      </w:pPr>
    </w:p>
    <w:p w14:paraId="5913A553" w14:textId="61BA542A" w:rsidR="00F63BB0" w:rsidRDefault="00F63BB0" w:rsidP="00216B92">
      <w:pPr>
        <w:contextualSpacing/>
        <w:jc w:val="both"/>
        <w:rPr>
          <w:rFonts w:ascii="Calibri Light" w:hAnsi="Calibri Light" w:cs="Calibri Light"/>
          <w:color w:val="FF0000"/>
          <w:lang w:eastAsia="en-US"/>
        </w:rPr>
      </w:pPr>
    </w:p>
    <w:p w14:paraId="443BC87E" w14:textId="44875F91" w:rsidR="00F63BB0" w:rsidRDefault="00F63BB0" w:rsidP="00216B92">
      <w:pPr>
        <w:contextualSpacing/>
        <w:jc w:val="both"/>
        <w:rPr>
          <w:rFonts w:ascii="Calibri Light" w:hAnsi="Calibri Light" w:cs="Calibri Light"/>
          <w:color w:val="FF0000"/>
          <w:lang w:eastAsia="en-US"/>
        </w:rPr>
      </w:pPr>
    </w:p>
    <w:p w14:paraId="186A16B1" w14:textId="38F5560C" w:rsidR="00F63BB0" w:rsidRDefault="00F63BB0" w:rsidP="00216B92">
      <w:pPr>
        <w:contextualSpacing/>
        <w:jc w:val="both"/>
        <w:rPr>
          <w:rFonts w:ascii="Calibri Light" w:hAnsi="Calibri Light" w:cs="Calibri Light"/>
          <w:color w:val="FF0000"/>
          <w:lang w:eastAsia="en-US"/>
        </w:rPr>
      </w:pPr>
    </w:p>
    <w:p w14:paraId="36F2EAB8" w14:textId="20235EF3" w:rsidR="00F63BB0" w:rsidRDefault="00F63BB0" w:rsidP="00216B92">
      <w:pPr>
        <w:contextualSpacing/>
        <w:jc w:val="both"/>
        <w:rPr>
          <w:rFonts w:ascii="Calibri Light" w:hAnsi="Calibri Light" w:cs="Calibri Light"/>
          <w:color w:val="FF0000"/>
          <w:lang w:eastAsia="en-US"/>
        </w:rPr>
      </w:pPr>
    </w:p>
    <w:p w14:paraId="07FE5C69" w14:textId="442BCA3D" w:rsidR="00F63BB0" w:rsidRDefault="00F63BB0" w:rsidP="00216B92">
      <w:pPr>
        <w:contextualSpacing/>
        <w:jc w:val="both"/>
        <w:rPr>
          <w:rFonts w:ascii="Calibri Light" w:hAnsi="Calibri Light" w:cs="Calibri Light"/>
          <w:color w:val="FF0000"/>
          <w:lang w:eastAsia="en-US"/>
        </w:rPr>
      </w:pPr>
    </w:p>
    <w:p w14:paraId="5EFA5270" w14:textId="44396914" w:rsidR="00F63BB0" w:rsidRDefault="00F63BB0" w:rsidP="00216B92">
      <w:pPr>
        <w:contextualSpacing/>
        <w:jc w:val="both"/>
        <w:rPr>
          <w:rFonts w:ascii="Calibri Light" w:hAnsi="Calibri Light" w:cs="Calibri Light"/>
          <w:color w:val="FF0000"/>
          <w:lang w:eastAsia="en-US"/>
        </w:rPr>
      </w:pPr>
    </w:p>
    <w:p w14:paraId="69810EA9" w14:textId="18BA38E7" w:rsidR="00F63BB0" w:rsidRDefault="00F63BB0" w:rsidP="00216B92">
      <w:pPr>
        <w:contextualSpacing/>
        <w:jc w:val="both"/>
        <w:rPr>
          <w:rFonts w:ascii="Calibri Light" w:hAnsi="Calibri Light" w:cs="Calibri Light"/>
          <w:color w:val="FF0000"/>
          <w:lang w:eastAsia="en-US"/>
        </w:rPr>
      </w:pPr>
    </w:p>
    <w:p w14:paraId="3B25B42F" w14:textId="77777777" w:rsidR="00A17873" w:rsidRDefault="00A17873" w:rsidP="00216B92">
      <w:pPr>
        <w:contextualSpacing/>
        <w:jc w:val="both"/>
        <w:rPr>
          <w:rFonts w:ascii="Calibri Light" w:hAnsi="Calibri Light" w:cs="Calibri Light"/>
          <w:color w:val="FF0000"/>
          <w:lang w:eastAsia="en-US"/>
        </w:rPr>
      </w:pPr>
    </w:p>
    <w:p w14:paraId="37A468E9" w14:textId="77777777" w:rsidR="00F63BB0" w:rsidRDefault="00F63BB0" w:rsidP="00216B92">
      <w:pPr>
        <w:contextualSpacing/>
        <w:jc w:val="both"/>
        <w:rPr>
          <w:rFonts w:ascii="Calibri Light" w:hAnsi="Calibri Light" w:cs="Calibri Light"/>
          <w:color w:val="FF0000"/>
          <w:lang w:eastAsia="en-US"/>
        </w:rPr>
      </w:pPr>
    </w:p>
    <w:p w14:paraId="74BCF4D8" w14:textId="1009EAB2" w:rsidR="002E78ED" w:rsidRDefault="002E78ED" w:rsidP="00216B92">
      <w:pPr>
        <w:contextualSpacing/>
        <w:jc w:val="both"/>
        <w:rPr>
          <w:rFonts w:ascii="Calibri Light" w:hAnsi="Calibri Light" w:cs="Calibri Light"/>
          <w:color w:val="FF0000"/>
          <w:lang w:eastAsia="en-US"/>
        </w:rPr>
      </w:pPr>
    </w:p>
    <w:p w14:paraId="53FC24C7" w14:textId="6B11AA67" w:rsidR="002E78ED" w:rsidRPr="002E78ED" w:rsidRDefault="002E78ED" w:rsidP="002E78ED">
      <w:pPr>
        <w:ind w:left="4248" w:firstLine="708"/>
        <w:jc w:val="center"/>
        <w:rPr>
          <w:rFonts w:ascii="Calibri Light" w:hAnsi="Calibri Light" w:cs="Calibri Light"/>
          <w:b/>
          <w:sz w:val="22"/>
          <w:szCs w:val="22"/>
        </w:rPr>
      </w:pPr>
      <w:r w:rsidRPr="002E78ED">
        <w:rPr>
          <w:rFonts w:asciiTheme="majorHAnsi" w:eastAsia="Cambria" w:hAnsiTheme="majorHAnsi" w:cstheme="majorHAnsi"/>
          <w:b/>
          <w:i/>
          <w:iCs/>
          <w:lang w:eastAsia="ar-SA"/>
        </w:rPr>
        <w:lastRenderedPageBreak/>
        <w:t>Załącznik nr 1a do Zaproszenia</w:t>
      </w:r>
    </w:p>
    <w:p w14:paraId="2D321BB9" w14:textId="77777777" w:rsidR="002E78ED" w:rsidRPr="002E78ED" w:rsidRDefault="002E78ED" w:rsidP="002E78ED">
      <w:pPr>
        <w:jc w:val="center"/>
        <w:rPr>
          <w:rFonts w:ascii="Calibri Light" w:hAnsi="Calibri Light" w:cs="Calibri Light"/>
          <w:b/>
          <w:sz w:val="22"/>
          <w:szCs w:val="22"/>
        </w:rPr>
      </w:pPr>
    </w:p>
    <w:p w14:paraId="1E62B258" w14:textId="77777777" w:rsidR="002E78ED" w:rsidRPr="002E78ED" w:rsidRDefault="002E78ED" w:rsidP="002E78ED">
      <w:pPr>
        <w:jc w:val="center"/>
        <w:rPr>
          <w:rFonts w:ascii="Calibri Light" w:hAnsi="Calibri Light" w:cs="Calibri Light"/>
          <w:b/>
          <w:sz w:val="22"/>
          <w:szCs w:val="22"/>
        </w:rPr>
      </w:pPr>
    </w:p>
    <w:p w14:paraId="0B1BD1F8" w14:textId="765E6557" w:rsidR="002E78ED" w:rsidRPr="002E78ED" w:rsidRDefault="002E78ED" w:rsidP="002E78ED">
      <w:pPr>
        <w:jc w:val="center"/>
        <w:rPr>
          <w:rFonts w:ascii="Calibri Light" w:hAnsi="Calibri Light" w:cs="Calibri Light"/>
          <w:b/>
          <w:sz w:val="22"/>
          <w:szCs w:val="22"/>
        </w:rPr>
      </w:pPr>
      <w:r w:rsidRPr="002E78ED">
        <w:rPr>
          <w:rFonts w:ascii="Calibri Light" w:hAnsi="Calibri Light" w:cs="Calibri Light"/>
          <w:b/>
          <w:sz w:val="22"/>
          <w:szCs w:val="22"/>
        </w:rPr>
        <w:t>WYKAZ CZYNNIKÓW SZKODLIWYCH I WARUNKÓW UCIĄŻLIWYCH DLA</w:t>
      </w:r>
    </w:p>
    <w:p w14:paraId="4552CB3E" w14:textId="77777777" w:rsidR="002E78ED" w:rsidRPr="002E78ED" w:rsidRDefault="002E78ED" w:rsidP="002E78ED">
      <w:pPr>
        <w:jc w:val="center"/>
        <w:rPr>
          <w:rFonts w:ascii="Calibri Light" w:hAnsi="Calibri Light" w:cs="Calibri Light"/>
          <w:b/>
        </w:rPr>
      </w:pPr>
      <w:r w:rsidRPr="002E78ED">
        <w:rPr>
          <w:rFonts w:ascii="Calibri Light" w:hAnsi="Calibri Light" w:cs="Calibri Light"/>
          <w:b/>
          <w:sz w:val="22"/>
          <w:szCs w:val="22"/>
        </w:rPr>
        <w:t>ZDROWIA W WSP ANDRYCHÓW</w:t>
      </w:r>
    </w:p>
    <w:p w14:paraId="144BF38D" w14:textId="77777777" w:rsidR="002E78ED" w:rsidRPr="002E78ED" w:rsidRDefault="002E78ED" w:rsidP="002E78ED">
      <w:pPr>
        <w:jc w:val="center"/>
        <w:rPr>
          <w:rFonts w:ascii="Calibri Light" w:hAnsi="Calibri Light" w:cs="Calibri Light"/>
          <w:b/>
        </w:rPr>
      </w:pPr>
      <w:r w:rsidRPr="002E78ED">
        <w:rPr>
          <w:rFonts w:ascii="Calibri Light" w:hAnsi="Calibri Light" w:cs="Calibri Light"/>
          <w:b/>
        </w:rPr>
        <w:t xml:space="preserve"> (dot. wypisywania skierowań na badania lekarskie)</w:t>
      </w:r>
    </w:p>
    <w:p w14:paraId="40CB1C86" w14:textId="77777777" w:rsidR="002E78ED" w:rsidRPr="00802715" w:rsidRDefault="002E78ED" w:rsidP="002E78ED">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35"/>
        <w:gridCol w:w="609"/>
        <w:gridCol w:w="1633"/>
        <w:gridCol w:w="1786"/>
        <w:gridCol w:w="1914"/>
      </w:tblGrid>
      <w:tr w:rsidR="002E78ED" w:rsidRPr="00802715" w14:paraId="675F17C6" w14:textId="77777777" w:rsidTr="008723CF">
        <w:tc>
          <w:tcPr>
            <w:tcW w:w="1978" w:type="dxa"/>
            <w:shd w:val="clear" w:color="auto" w:fill="CCCCCC"/>
          </w:tcPr>
          <w:p w14:paraId="4B121247"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Komórka</w:t>
            </w:r>
          </w:p>
          <w:p w14:paraId="0F540038"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(Stanowisko)</w:t>
            </w:r>
          </w:p>
        </w:tc>
        <w:tc>
          <w:tcPr>
            <w:tcW w:w="3366" w:type="dxa"/>
            <w:shd w:val="clear" w:color="auto" w:fill="CCCCCC"/>
          </w:tcPr>
          <w:p w14:paraId="24991054"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Czynnik Fizyczny</w:t>
            </w:r>
          </w:p>
        </w:tc>
        <w:tc>
          <w:tcPr>
            <w:tcW w:w="748" w:type="dxa"/>
            <w:shd w:val="clear" w:color="auto" w:fill="CCCCCC"/>
          </w:tcPr>
          <w:p w14:paraId="1F1431E5"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Pyły</w:t>
            </w:r>
          </w:p>
        </w:tc>
        <w:tc>
          <w:tcPr>
            <w:tcW w:w="2028" w:type="dxa"/>
            <w:shd w:val="clear" w:color="auto" w:fill="CCCCCC"/>
          </w:tcPr>
          <w:p w14:paraId="64CAEDB0"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Czynnik chemiczny</w:t>
            </w:r>
          </w:p>
        </w:tc>
        <w:tc>
          <w:tcPr>
            <w:tcW w:w="2273" w:type="dxa"/>
            <w:shd w:val="clear" w:color="auto" w:fill="CCCCCC"/>
          </w:tcPr>
          <w:p w14:paraId="580D6E6D"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Czynnik biologiczny</w:t>
            </w:r>
          </w:p>
        </w:tc>
        <w:tc>
          <w:tcPr>
            <w:tcW w:w="4959" w:type="dxa"/>
            <w:shd w:val="clear" w:color="auto" w:fill="CCCCCC"/>
          </w:tcPr>
          <w:p w14:paraId="16521E3F" w14:textId="443BFB89" w:rsidR="002E78ED" w:rsidRPr="00802715" w:rsidRDefault="002E78ED" w:rsidP="008723CF">
            <w:pPr>
              <w:jc w:val="center"/>
              <w:rPr>
                <w:rFonts w:ascii="Calibri Light" w:hAnsi="Calibri Light" w:cs="Calibri Light"/>
              </w:rPr>
            </w:pPr>
            <w:r w:rsidRPr="00802715">
              <w:rPr>
                <w:rFonts w:ascii="Calibri Light" w:hAnsi="Calibri Light" w:cs="Calibri Light"/>
              </w:rPr>
              <w:t xml:space="preserve">Inne czynniki </w:t>
            </w:r>
            <w:r w:rsidR="00687F09">
              <w:rPr>
                <w:rFonts w:ascii="Calibri Light" w:hAnsi="Calibri Light" w:cs="Calibri Light"/>
              </w:rPr>
              <w:t xml:space="preserve">                 </w:t>
            </w:r>
            <w:r w:rsidRPr="00802715">
              <w:rPr>
                <w:rFonts w:ascii="Calibri Light" w:hAnsi="Calibri Light" w:cs="Calibri Light"/>
              </w:rPr>
              <w:t>w tym niebezpieczne</w:t>
            </w:r>
          </w:p>
        </w:tc>
      </w:tr>
      <w:tr w:rsidR="002E78ED" w:rsidRPr="00802715" w14:paraId="3864A345" w14:textId="77777777" w:rsidTr="008723CF">
        <w:tc>
          <w:tcPr>
            <w:tcW w:w="1978" w:type="dxa"/>
            <w:shd w:val="clear" w:color="auto" w:fill="auto"/>
            <w:vAlign w:val="center"/>
          </w:tcPr>
          <w:p w14:paraId="461FEC4F" w14:textId="77777777" w:rsidR="002E78ED" w:rsidRPr="00802715" w:rsidRDefault="002E78ED" w:rsidP="008723CF">
            <w:pPr>
              <w:rPr>
                <w:rFonts w:ascii="Calibri Light" w:hAnsi="Calibri Light" w:cs="Calibri Light"/>
              </w:rPr>
            </w:pPr>
            <w:r w:rsidRPr="00802715">
              <w:rPr>
                <w:rFonts w:ascii="Calibri Light" w:hAnsi="Calibri Light" w:cs="Calibri Light"/>
              </w:rPr>
              <w:t>Pielęgniarka</w:t>
            </w:r>
          </w:p>
        </w:tc>
        <w:tc>
          <w:tcPr>
            <w:tcW w:w="3366" w:type="dxa"/>
            <w:shd w:val="clear" w:color="auto" w:fill="auto"/>
          </w:tcPr>
          <w:p w14:paraId="51B96352"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Porażenie prądem, uderzenie o nieruchome lub wystające przedmioty, mikroklimat, upadek na skutek poślizgnięcia. </w:t>
            </w:r>
          </w:p>
        </w:tc>
        <w:tc>
          <w:tcPr>
            <w:tcW w:w="748" w:type="dxa"/>
            <w:shd w:val="clear" w:color="auto" w:fill="auto"/>
          </w:tcPr>
          <w:p w14:paraId="50242BB6"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16ADC6AD"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23ABA15B"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0A59F6FB" w14:textId="77777777" w:rsidR="002E78ED" w:rsidRPr="00802715" w:rsidRDefault="002E78ED" w:rsidP="008723CF">
            <w:pPr>
              <w:rPr>
                <w:rFonts w:ascii="Calibri Light" w:hAnsi="Calibri Light" w:cs="Calibri Light"/>
              </w:rPr>
            </w:pPr>
            <w:r w:rsidRPr="00802715">
              <w:rPr>
                <w:rFonts w:ascii="Calibri Light" w:hAnsi="Calibri Light" w:cs="Calibri Light"/>
              </w:rPr>
              <w:t>Urazy spowodowane skaleczeniem ostrymi narzędziami, decyzyjność, stresowość, praca zmianowa - praca nocna, wymuszona pozycja ciała, dźwiganie pacjenta (dorywczo), uraz ze strony pacjenta.</w:t>
            </w:r>
          </w:p>
        </w:tc>
      </w:tr>
      <w:tr w:rsidR="002E78ED" w:rsidRPr="00802715" w14:paraId="6049FBF5" w14:textId="77777777" w:rsidTr="008723CF">
        <w:tc>
          <w:tcPr>
            <w:tcW w:w="1978" w:type="dxa"/>
            <w:shd w:val="clear" w:color="auto" w:fill="auto"/>
            <w:vAlign w:val="center"/>
          </w:tcPr>
          <w:p w14:paraId="07D86EBA" w14:textId="77777777" w:rsidR="002E78ED" w:rsidRPr="00802715" w:rsidRDefault="002E78ED" w:rsidP="008723CF">
            <w:pPr>
              <w:rPr>
                <w:rFonts w:ascii="Calibri Light" w:hAnsi="Calibri Light" w:cs="Calibri Light"/>
              </w:rPr>
            </w:pPr>
            <w:r w:rsidRPr="00802715">
              <w:rPr>
                <w:rFonts w:ascii="Calibri Light" w:hAnsi="Calibri Light" w:cs="Calibri Light"/>
              </w:rPr>
              <w:t>Lekarz</w:t>
            </w:r>
          </w:p>
        </w:tc>
        <w:tc>
          <w:tcPr>
            <w:tcW w:w="3366" w:type="dxa"/>
            <w:shd w:val="clear" w:color="auto" w:fill="auto"/>
          </w:tcPr>
          <w:p w14:paraId="151C9530"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tcPr>
          <w:p w14:paraId="04940E16"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3EED0595"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25FC09AF"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510C4F45" w14:textId="77777777" w:rsidR="002E78ED" w:rsidRPr="00802715" w:rsidRDefault="002E78ED" w:rsidP="008723CF">
            <w:pPr>
              <w:rPr>
                <w:rFonts w:ascii="Calibri Light" w:hAnsi="Calibri Light" w:cs="Calibri Light"/>
              </w:rPr>
            </w:pPr>
            <w:r w:rsidRPr="00802715">
              <w:rPr>
                <w:rFonts w:ascii="Calibri Light" w:hAnsi="Calibri Light" w:cs="Calibri Light"/>
              </w:rPr>
              <w:t>Urazy spowodowane skaleczeniem ostrymi narzędziami, decyzyjność, stresowość, praca zmianowa - praca nocna, wymuszona pozycja ciała, uraz ze strony pacjenta.</w:t>
            </w:r>
          </w:p>
        </w:tc>
      </w:tr>
      <w:tr w:rsidR="002E78ED" w:rsidRPr="00802715" w14:paraId="47FF2BA0" w14:textId="77777777" w:rsidTr="008723CF">
        <w:tc>
          <w:tcPr>
            <w:tcW w:w="1978" w:type="dxa"/>
            <w:shd w:val="clear" w:color="auto" w:fill="auto"/>
            <w:vAlign w:val="center"/>
          </w:tcPr>
          <w:p w14:paraId="1153C371" w14:textId="77777777" w:rsidR="002E78ED" w:rsidRPr="00802715" w:rsidRDefault="002E78ED" w:rsidP="008723CF">
            <w:pPr>
              <w:rPr>
                <w:rFonts w:ascii="Calibri Light" w:hAnsi="Calibri Light" w:cs="Calibri Light"/>
              </w:rPr>
            </w:pPr>
            <w:r w:rsidRPr="00802715">
              <w:rPr>
                <w:rFonts w:ascii="Calibri Light" w:hAnsi="Calibri Light" w:cs="Calibri Light"/>
              </w:rPr>
              <w:t>Salowy(a), Sanitariusz(ka)</w:t>
            </w:r>
          </w:p>
        </w:tc>
        <w:tc>
          <w:tcPr>
            <w:tcW w:w="3366" w:type="dxa"/>
            <w:shd w:val="clear" w:color="auto" w:fill="auto"/>
            <w:vAlign w:val="center"/>
          </w:tcPr>
          <w:p w14:paraId="557D8CEF"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Mikroklimat, porażenie prądem, uderzenie o nieruchome lub wystające przedmioty, upadek na </w:t>
            </w:r>
            <w:r w:rsidRPr="00802715">
              <w:rPr>
                <w:rFonts w:ascii="Calibri Light" w:hAnsi="Calibri Light" w:cs="Calibri Light"/>
              </w:rPr>
              <w:lastRenderedPageBreak/>
              <w:t>skutek poślizgnięcia.</w:t>
            </w:r>
          </w:p>
        </w:tc>
        <w:tc>
          <w:tcPr>
            <w:tcW w:w="748" w:type="dxa"/>
            <w:shd w:val="clear" w:color="auto" w:fill="auto"/>
            <w:vAlign w:val="center"/>
          </w:tcPr>
          <w:p w14:paraId="4C948038"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lastRenderedPageBreak/>
              <w:t>-</w:t>
            </w:r>
          </w:p>
        </w:tc>
        <w:tc>
          <w:tcPr>
            <w:tcW w:w="2028" w:type="dxa"/>
            <w:shd w:val="clear" w:color="auto" w:fill="auto"/>
            <w:vAlign w:val="center"/>
          </w:tcPr>
          <w:p w14:paraId="7807C48C"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5D0C37C0"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38C3BB8F"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Urazy spowodowane skaleczeniem ostrymi narzędziami, stresowość, praca zmianowa - praca nocna, </w:t>
            </w:r>
            <w:r w:rsidRPr="00802715">
              <w:rPr>
                <w:rFonts w:ascii="Calibri Light" w:hAnsi="Calibri Light" w:cs="Calibri Light"/>
              </w:rPr>
              <w:lastRenderedPageBreak/>
              <w:t>dźwiganie pacjenta (dorywczo),praca na wysokości do 3m, wymuszona pozycja ciała, uraz ze strony pacjenta .</w:t>
            </w:r>
          </w:p>
        </w:tc>
      </w:tr>
      <w:tr w:rsidR="002E78ED" w:rsidRPr="00802715" w14:paraId="33EA4561" w14:textId="77777777" w:rsidTr="008723CF">
        <w:tc>
          <w:tcPr>
            <w:tcW w:w="1978" w:type="dxa"/>
            <w:shd w:val="clear" w:color="auto" w:fill="auto"/>
          </w:tcPr>
          <w:p w14:paraId="23396854"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Psycholog, Terapeuta,</w:t>
            </w:r>
          </w:p>
          <w:p w14:paraId="6C6411C4"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Spec. psych. </w:t>
            </w:r>
            <w:proofErr w:type="spellStart"/>
            <w:r w:rsidRPr="00802715">
              <w:rPr>
                <w:rFonts w:ascii="Calibri Light" w:hAnsi="Calibri Light" w:cs="Calibri Light"/>
              </w:rPr>
              <w:t>uzal</w:t>
            </w:r>
            <w:proofErr w:type="spellEnd"/>
            <w:r w:rsidRPr="00802715">
              <w:rPr>
                <w:rFonts w:ascii="Calibri Light" w:hAnsi="Calibri Light" w:cs="Calibri Light"/>
              </w:rPr>
              <w:t>.</w:t>
            </w:r>
          </w:p>
          <w:p w14:paraId="560A6F55"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Inst. terapii </w:t>
            </w:r>
            <w:proofErr w:type="spellStart"/>
            <w:r w:rsidRPr="00802715">
              <w:rPr>
                <w:rFonts w:ascii="Calibri Light" w:hAnsi="Calibri Light" w:cs="Calibri Light"/>
              </w:rPr>
              <w:t>uzal</w:t>
            </w:r>
            <w:proofErr w:type="spellEnd"/>
            <w:r w:rsidRPr="00802715">
              <w:rPr>
                <w:rFonts w:ascii="Calibri Light" w:hAnsi="Calibri Light" w:cs="Calibri Light"/>
              </w:rPr>
              <w:t>.</w:t>
            </w:r>
          </w:p>
        </w:tc>
        <w:tc>
          <w:tcPr>
            <w:tcW w:w="3366" w:type="dxa"/>
            <w:shd w:val="clear" w:color="auto" w:fill="auto"/>
          </w:tcPr>
          <w:p w14:paraId="695DF5B4"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54A7F4D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4A6814D9"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15F4ACA4"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vAlign w:val="center"/>
          </w:tcPr>
          <w:p w14:paraId="668FC0F4"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decyzyjność,  wymuszona pozycja ciała, uraz ze strony pacjenta.</w:t>
            </w:r>
          </w:p>
        </w:tc>
      </w:tr>
      <w:tr w:rsidR="002E78ED" w:rsidRPr="00802715" w14:paraId="7C308532" w14:textId="77777777" w:rsidTr="008723CF">
        <w:tc>
          <w:tcPr>
            <w:tcW w:w="1978" w:type="dxa"/>
            <w:shd w:val="clear" w:color="auto" w:fill="auto"/>
            <w:vAlign w:val="center"/>
          </w:tcPr>
          <w:p w14:paraId="3D7473EE" w14:textId="77777777" w:rsidR="002E78ED" w:rsidRPr="00802715" w:rsidRDefault="002E78ED" w:rsidP="008723CF">
            <w:pPr>
              <w:rPr>
                <w:rFonts w:ascii="Calibri Light" w:hAnsi="Calibri Light" w:cs="Calibri Light"/>
              </w:rPr>
            </w:pPr>
            <w:r w:rsidRPr="00802715">
              <w:rPr>
                <w:rFonts w:ascii="Calibri Light" w:hAnsi="Calibri Light" w:cs="Calibri Light"/>
              </w:rPr>
              <w:t>Sekretarka medyczna,</w:t>
            </w:r>
          </w:p>
          <w:p w14:paraId="37903532" w14:textId="77777777" w:rsidR="002E78ED" w:rsidRPr="00802715" w:rsidRDefault="002E78ED" w:rsidP="008723CF">
            <w:pPr>
              <w:rPr>
                <w:rFonts w:ascii="Calibri Light" w:hAnsi="Calibri Light" w:cs="Calibri Light"/>
              </w:rPr>
            </w:pPr>
            <w:r w:rsidRPr="00802715">
              <w:rPr>
                <w:rFonts w:ascii="Calibri Light" w:hAnsi="Calibri Light" w:cs="Calibri Light"/>
              </w:rPr>
              <w:t>Rejestratorka medyczna</w:t>
            </w:r>
          </w:p>
        </w:tc>
        <w:tc>
          <w:tcPr>
            <w:tcW w:w="3366" w:type="dxa"/>
            <w:shd w:val="clear" w:color="auto" w:fill="auto"/>
          </w:tcPr>
          <w:p w14:paraId="3255A0CC"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1A067F96"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0659704B"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tcPr>
          <w:p w14:paraId="303595B5"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12BD1DE5"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praca przy monitorze, wymuszona pozycja ciała, uraz ze strony pacjenta</w:t>
            </w:r>
          </w:p>
        </w:tc>
      </w:tr>
      <w:tr w:rsidR="002E78ED" w:rsidRPr="00802715" w14:paraId="01A93488" w14:textId="77777777" w:rsidTr="008723CF">
        <w:tc>
          <w:tcPr>
            <w:tcW w:w="1978" w:type="dxa"/>
            <w:shd w:val="clear" w:color="auto" w:fill="auto"/>
            <w:vAlign w:val="center"/>
          </w:tcPr>
          <w:p w14:paraId="6C72D968" w14:textId="77777777" w:rsidR="002E78ED" w:rsidRPr="00802715" w:rsidRDefault="002E78ED" w:rsidP="008723CF">
            <w:pPr>
              <w:rPr>
                <w:rFonts w:ascii="Calibri Light" w:hAnsi="Calibri Light" w:cs="Calibri Light"/>
              </w:rPr>
            </w:pPr>
            <w:r w:rsidRPr="00802715">
              <w:rPr>
                <w:rFonts w:ascii="Calibri Light" w:hAnsi="Calibri Light" w:cs="Calibri Light"/>
              </w:rPr>
              <w:t>Statystyka</w:t>
            </w:r>
          </w:p>
        </w:tc>
        <w:tc>
          <w:tcPr>
            <w:tcW w:w="3366" w:type="dxa"/>
            <w:shd w:val="clear" w:color="auto" w:fill="auto"/>
          </w:tcPr>
          <w:p w14:paraId="0D0B4992"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p w14:paraId="051210FA" w14:textId="77777777" w:rsidR="002E78ED" w:rsidRPr="00802715" w:rsidRDefault="002E78ED" w:rsidP="008723CF">
            <w:pPr>
              <w:rPr>
                <w:rFonts w:ascii="Calibri Light" w:hAnsi="Calibri Light" w:cs="Calibri Light"/>
              </w:rPr>
            </w:pPr>
          </w:p>
          <w:p w14:paraId="2121FD5F" w14:textId="77777777" w:rsidR="002E78ED" w:rsidRPr="00802715" w:rsidRDefault="002E78ED" w:rsidP="008723CF">
            <w:pPr>
              <w:rPr>
                <w:rFonts w:ascii="Calibri Light" w:hAnsi="Calibri Light" w:cs="Calibri Light"/>
              </w:rPr>
            </w:pPr>
          </w:p>
        </w:tc>
        <w:tc>
          <w:tcPr>
            <w:tcW w:w="748" w:type="dxa"/>
            <w:shd w:val="clear" w:color="auto" w:fill="auto"/>
            <w:vAlign w:val="center"/>
          </w:tcPr>
          <w:p w14:paraId="3001E1FB"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53472410"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6B3F5765"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7808B8DF"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praca przy monitorze, wymuszona pozycja ciała.</w:t>
            </w:r>
          </w:p>
        </w:tc>
      </w:tr>
      <w:tr w:rsidR="002E78ED" w:rsidRPr="00802715" w14:paraId="4365D626" w14:textId="77777777" w:rsidTr="008723CF">
        <w:tc>
          <w:tcPr>
            <w:tcW w:w="1978" w:type="dxa"/>
            <w:shd w:val="clear" w:color="auto" w:fill="auto"/>
            <w:vAlign w:val="center"/>
          </w:tcPr>
          <w:p w14:paraId="53510013" w14:textId="77777777" w:rsidR="002E78ED" w:rsidRPr="00802715" w:rsidRDefault="002E78ED" w:rsidP="008723CF">
            <w:pPr>
              <w:rPr>
                <w:rFonts w:ascii="Calibri Light" w:hAnsi="Calibri Light" w:cs="Calibri Light"/>
              </w:rPr>
            </w:pPr>
            <w:r w:rsidRPr="00802715">
              <w:rPr>
                <w:rFonts w:ascii="Calibri Light" w:hAnsi="Calibri Light" w:cs="Calibri Light"/>
              </w:rPr>
              <w:t>Pracownia EKG;EEG</w:t>
            </w:r>
          </w:p>
          <w:p w14:paraId="657CBB5B" w14:textId="77777777" w:rsidR="002E78ED" w:rsidRPr="00802715" w:rsidRDefault="002E78ED" w:rsidP="008723CF">
            <w:pPr>
              <w:rPr>
                <w:rFonts w:ascii="Calibri Light" w:hAnsi="Calibri Light" w:cs="Calibri Light"/>
              </w:rPr>
            </w:pPr>
            <w:r w:rsidRPr="00802715">
              <w:rPr>
                <w:rFonts w:ascii="Calibri Light" w:hAnsi="Calibri Light" w:cs="Calibri Light"/>
              </w:rPr>
              <w:t>(Technik Medyczny)</w:t>
            </w:r>
          </w:p>
          <w:p w14:paraId="7D2C9149" w14:textId="77777777" w:rsidR="002E78ED" w:rsidRPr="00802715" w:rsidRDefault="002E78ED" w:rsidP="008723CF">
            <w:pPr>
              <w:rPr>
                <w:rFonts w:ascii="Calibri Light" w:hAnsi="Calibri Light" w:cs="Calibri Light"/>
              </w:rPr>
            </w:pPr>
          </w:p>
        </w:tc>
        <w:tc>
          <w:tcPr>
            <w:tcW w:w="3366" w:type="dxa"/>
            <w:shd w:val="clear" w:color="auto" w:fill="auto"/>
          </w:tcPr>
          <w:p w14:paraId="31CE87B2"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5B3879F9"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20AC3C25"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0A8C267F"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3DAD7B74"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uraz ze strony pacjenta, wymuszona pozycja ciała,</w:t>
            </w:r>
            <w:r w:rsidRPr="00802715">
              <w:rPr>
                <w:rFonts w:ascii="Calibri Light" w:hAnsi="Calibri Light" w:cs="Calibri Light"/>
                <w:color w:val="FF0000"/>
              </w:rPr>
              <w:t xml:space="preserve"> </w:t>
            </w:r>
            <w:r w:rsidRPr="00802715">
              <w:rPr>
                <w:rFonts w:ascii="Calibri Light" w:hAnsi="Calibri Light" w:cs="Calibri Light"/>
              </w:rPr>
              <w:t>praca przy monitorze.</w:t>
            </w:r>
          </w:p>
        </w:tc>
      </w:tr>
      <w:tr w:rsidR="002E78ED" w:rsidRPr="00802715" w14:paraId="320CD2B8" w14:textId="77777777" w:rsidTr="008723CF">
        <w:tc>
          <w:tcPr>
            <w:tcW w:w="1978" w:type="dxa"/>
            <w:shd w:val="clear" w:color="auto" w:fill="auto"/>
            <w:vAlign w:val="center"/>
          </w:tcPr>
          <w:p w14:paraId="34D554CF"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Laboratorium</w:t>
            </w:r>
          </w:p>
        </w:tc>
        <w:tc>
          <w:tcPr>
            <w:tcW w:w="3366" w:type="dxa"/>
            <w:shd w:val="clear" w:color="auto" w:fill="auto"/>
          </w:tcPr>
          <w:p w14:paraId="77235D57"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 oparzenie.</w:t>
            </w:r>
          </w:p>
          <w:p w14:paraId="22C0D223" w14:textId="77777777" w:rsidR="002E78ED" w:rsidRPr="00802715" w:rsidRDefault="002E78ED" w:rsidP="008723CF">
            <w:pPr>
              <w:rPr>
                <w:rFonts w:ascii="Calibri Light" w:hAnsi="Calibri Light" w:cs="Calibri Light"/>
              </w:rPr>
            </w:pPr>
          </w:p>
          <w:p w14:paraId="5A4A422F" w14:textId="77777777" w:rsidR="002E78ED" w:rsidRPr="00802715" w:rsidRDefault="002E78ED" w:rsidP="008723CF">
            <w:pPr>
              <w:rPr>
                <w:rFonts w:ascii="Calibri Light" w:hAnsi="Calibri Light" w:cs="Calibri Light"/>
              </w:rPr>
            </w:pPr>
          </w:p>
          <w:p w14:paraId="6DD9EB20" w14:textId="77777777" w:rsidR="002E78ED" w:rsidRPr="00802715" w:rsidRDefault="002E78ED" w:rsidP="008723CF">
            <w:pPr>
              <w:rPr>
                <w:rFonts w:ascii="Calibri Light" w:hAnsi="Calibri Light" w:cs="Calibri Light"/>
              </w:rPr>
            </w:pPr>
          </w:p>
        </w:tc>
        <w:tc>
          <w:tcPr>
            <w:tcW w:w="748" w:type="dxa"/>
            <w:shd w:val="clear" w:color="auto" w:fill="auto"/>
            <w:vAlign w:val="center"/>
          </w:tcPr>
          <w:p w14:paraId="5C1E1399"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p w14:paraId="08E2C0DB" w14:textId="77777777" w:rsidR="002E78ED" w:rsidRPr="00802715" w:rsidRDefault="002E78ED" w:rsidP="008723CF">
            <w:pPr>
              <w:jc w:val="center"/>
              <w:rPr>
                <w:rFonts w:ascii="Calibri Light" w:hAnsi="Calibri Light" w:cs="Calibri Light"/>
              </w:rPr>
            </w:pPr>
          </w:p>
          <w:p w14:paraId="7E0D5717" w14:textId="77777777" w:rsidR="002E78ED" w:rsidRPr="00802715" w:rsidRDefault="002E78ED" w:rsidP="008723CF">
            <w:pPr>
              <w:jc w:val="center"/>
              <w:rPr>
                <w:rFonts w:ascii="Calibri Light" w:hAnsi="Calibri Light" w:cs="Calibri Light"/>
              </w:rPr>
            </w:pPr>
          </w:p>
          <w:p w14:paraId="60D2FCC6" w14:textId="77777777" w:rsidR="002E78ED" w:rsidRPr="00802715" w:rsidRDefault="002E78ED" w:rsidP="008723CF">
            <w:pPr>
              <w:jc w:val="center"/>
              <w:rPr>
                <w:rFonts w:ascii="Calibri Light" w:hAnsi="Calibri Light" w:cs="Calibri Light"/>
              </w:rPr>
            </w:pPr>
          </w:p>
          <w:p w14:paraId="193815AB" w14:textId="77777777" w:rsidR="002E78ED" w:rsidRPr="00802715" w:rsidRDefault="002E78ED" w:rsidP="008723CF">
            <w:pPr>
              <w:jc w:val="center"/>
              <w:rPr>
                <w:rFonts w:ascii="Calibri Light" w:hAnsi="Calibri Light" w:cs="Calibri Light"/>
              </w:rPr>
            </w:pPr>
          </w:p>
        </w:tc>
        <w:tc>
          <w:tcPr>
            <w:tcW w:w="2028" w:type="dxa"/>
            <w:shd w:val="clear" w:color="auto" w:fill="auto"/>
            <w:vAlign w:val="center"/>
          </w:tcPr>
          <w:p w14:paraId="17A3FD84"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 odczynniki ,</w:t>
            </w:r>
          </w:p>
        </w:tc>
        <w:tc>
          <w:tcPr>
            <w:tcW w:w="2273" w:type="dxa"/>
            <w:shd w:val="clear" w:color="auto" w:fill="auto"/>
            <w:vAlign w:val="center"/>
          </w:tcPr>
          <w:p w14:paraId="094173DE"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2F06C6FE"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Urazy spowodowane skaleczeniem ostrymi narzędziami, stresowość, wymuszona pozycja ciała, decyzyjność. </w:t>
            </w:r>
          </w:p>
        </w:tc>
      </w:tr>
      <w:tr w:rsidR="002E78ED" w:rsidRPr="00802715" w14:paraId="02C63853" w14:textId="77777777" w:rsidTr="008723CF">
        <w:tc>
          <w:tcPr>
            <w:tcW w:w="1978" w:type="dxa"/>
            <w:shd w:val="clear" w:color="auto" w:fill="auto"/>
            <w:vAlign w:val="center"/>
          </w:tcPr>
          <w:p w14:paraId="30FCAB85" w14:textId="77777777" w:rsidR="002E78ED" w:rsidRPr="00802715" w:rsidRDefault="002E78ED" w:rsidP="008723CF">
            <w:pPr>
              <w:rPr>
                <w:rFonts w:ascii="Calibri Light" w:hAnsi="Calibri Light" w:cs="Calibri Light"/>
              </w:rPr>
            </w:pPr>
            <w:r w:rsidRPr="00802715">
              <w:rPr>
                <w:rFonts w:ascii="Calibri Light" w:hAnsi="Calibri Light" w:cs="Calibri Light"/>
              </w:rPr>
              <w:t>Izba Przyjęć</w:t>
            </w:r>
          </w:p>
        </w:tc>
        <w:tc>
          <w:tcPr>
            <w:tcW w:w="3366" w:type="dxa"/>
            <w:shd w:val="clear" w:color="auto" w:fill="auto"/>
          </w:tcPr>
          <w:p w14:paraId="684CDC83"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mikroklimat, upadek na skutek poślizgnięcia.</w:t>
            </w:r>
          </w:p>
        </w:tc>
        <w:tc>
          <w:tcPr>
            <w:tcW w:w="748" w:type="dxa"/>
            <w:shd w:val="clear" w:color="auto" w:fill="auto"/>
            <w:vAlign w:val="center"/>
          </w:tcPr>
          <w:p w14:paraId="67B48D91"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14A7D6CF"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05E88298"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43E6A7F5" w14:textId="77777777" w:rsidR="002E78ED" w:rsidRPr="00802715" w:rsidRDefault="002E78ED" w:rsidP="008723CF">
            <w:pPr>
              <w:rPr>
                <w:rFonts w:ascii="Calibri Light" w:hAnsi="Calibri Light" w:cs="Calibri Light"/>
              </w:rPr>
            </w:pPr>
            <w:r w:rsidRPr="00802715">
              <w:rPr>
                <w:rFonts w:ascii="Calibri Light" w:hAnsi="Calibri Light" w:cs="Calibri Light"/>
              </w:rPr>
              <w:t>Urazy spowodowane skaleczeniem ostrymi narzędziami, stresowość, uraz ze strony pacjenta, wymuszona pozycja ciała, praca przy monitorze.</w:t>
            </w:r>
          </w:p>
        </w:tc>
      </w:tr>
      <w:tr w:rsidR="002E78ED" w:rsidRPr="00802715" w14:paraId="24342C81" w14:textId="77777777" w:rsidTr="008723CF">
        <w:tc>
          <w:tcPr>
            <w:tcW w:w="1978" w:type="dxa"/>
            <w:shd w:val="clear" w:color="auto" w:fill="auto"/>
            <w:vAlign w:val="center"/>
          </w:tcPr>
          <w:p w14:paraId="096B8539" w14:textId="77777777" w:rsidR="002E78ED" w:rsidRPr="00802715" w:rsidRDefault="002E78ED" w:rsidP="008723CF">
            <w:pPr>
              <w:rPr>
                <w:rFonts w:ascii="Calibri Light" w:hAnsi="Calibri Light" w:cs="Calibri Light"/>
              </w:rPr>
            </w:pPr>
            <w:r w:rsidRPr="00802715">
              <w:rPr>
                <w:rFonts w:ascii="Calibri Light" w:hAnsi="Calibri Light" w:cs="Calibri Light"/>
              </w:rPr>
              <w:t>Poradnia Zdrowia Psychicznego</w:t>
            </w:r>
          </w:p>
        </w:tc>
        <w:tc>
          <w:tcPr>
            <w:tcW w:w="3366" w:type="dxa"/>
            <w:shd w:val="clear" w:color="auto" w:fill="auto"/>
          </w:tcPr>
          <w:p w14:paraId="7CE2909B"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mikroklimat, upadek na skutek poślizgnięcia.</w:t>
            </w:r>
          </w:p>
        </w:tc>
        <w:tc>
          <w:tcPr>
            <w:tcW w:w="748" w:type="dxa"/>
            <w:shd w:val="clear" w:color="auto" w:fill="auto"/>
            <w:vAlign w:val="center"/>
          </w:tcPr>
          <w:p w14:paraId="1AD28449"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1929A423"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6D8A8E5B"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7784295F" w14:textId="77777777" w:rsidR="002E78ED" w:rsidRPr="00802715" w:rsidRDefault="002E78ED" w:rsidP="008723CF">
            <w:pPr>
              <w:rPr>
                <w:rFonts w:ascii="Calibri Light" w:hAnsi="Calibri Light" w:cs="Calibri Light"/>
              </w:rPr>
            </w:pPr>
            <w:r w:rsidRPr="00802715">
              <w:rPr>
                <w:rFonts w:ascii="Calibri Light" w:hAnsi="Calibri Light" w:cs="Calibri Light"/>
              </w:rPr>
              <w:t>Urazy spowodowane skaleczeniem ostrymi narzędziami, stresowość, wymuszona pozycja ciała, uraz ze strony pacjenta, praca przy monitorze.</w:t>
            </w:r>
          </w:p>
        </w:tc>
      </w:tr>
      <w:tr w:rsidR="002E78ED" w:rsidRPr="00802715" w14:paraId="683F2906" w14:textId="77777777" w:rsidTr="008723CF">
        <w:tc>
          <w:tcPr>
            <w:tcW w:w="1978" w:type="dxa"/>
            <w:shd w:val="clear" w:color="auto" w:fill="auto"/>
            <w:vAlign w:val="center"/>
          </w:tcPr>
          <w:p w14:paraId="009C289C" w14:textId="77777777" w:rsidR="002E78ED" w:rsidRPr="00802715" w:rsidRDefault="002E78ED" w:rsidP="008723CF">
            <w:pPr>
              <w:rPr>
                <w:rFonts w:ascii="Calibri Light" w:hAnsi="Calibri Light" w:cs="Calibri Light"/>
              </w:rPr>
            </w:pPr>
            <w:r w:rsidRPr="00802715">
              <w:rPr>
                <w:rFonts w:ascii="Calibri Light" w:hAnsi="Calibri Light" w:cs="Calibri Light"/>
              </w:rPr>
              <w:t>Apteka</w:t>
            </w:r>
          </w:p>
        </w:tc>
        <w:tc>
          <w:tcPr>
            <w:tcW w:w="3366" w:type="dxa"/>
            <w:shd w:val="clear" w:color="auto" w:fill="auto"/>
          </w:tcPr>
          <w:p w14:paraId="01CE90B0"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6C91634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2099F6F1"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Środki dezynfekcyjne </w:t>
            </w:r>
          </w:p>
        </w:tc>
        <w:tc>
          <w:tcPr>
            <w:tcW w:w="2273" w:type="dxa"/>
            <w:shd w:val="clear" w:color="auto" w:fill="auto"/>
            <w:vAlign w:val="center"/>
          </w:tcPr>
          <w:p w14:paraId="4DA32E94"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083EB1FF"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praca przy monitorze, wymuszona pozycja ciała.</w:t>
            </w:r>
          </w:p>
        </w:tc>
      </w:tr>
      <w:tr w:rsidR="002E78ED" w:rsidRPr="00802715" w14:paraId="4912D446" w14:textId="77777777" w:rsidTr="008723CF">
        <w:tc>
          <w:tcPr>
            <w:tcW w:w="1978" w:type="dxa"/>
            <w:shd w:val="clear" w:color="auto" w:fill="auto"/>
            <w:vAlign w:val="center"/>
          </w:tcPr>
          <w:p w14:paraId="5A15BD85"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Dział Żywienia </w:t>
            </w:r>
            <w:r w:rsidRPr="00802715">
              <w:rPr>
                <w:rFonts w:ascii="Calibri Light" w:hAnsi="Calibri Light" w:cs="Calibri Light"/>
              </w:rPr>
              <w:lastRenderedPageBreak/>
              <w:t>- Kuchnia</w:t>
            </w:r>
          </w:p>
        </w:tc>
        <w:tc>
          <w:tcPr>
            <w:tcW w:w="3366" w:type="dxa"/>
            <w:shd w:val="clear" w:color="auto" w:fill="auto"/>
          </w:tcPr>
          <w:p w14:paraId="0F147834"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 xml:space="preserve">Mikroklimat, </w:t>
            </w:r>
            <w:r w:rsidRPr="00802715">
              <w:rPr>
                <w:rFonts w:ascii="Calibri Light" w:hAnsi="Calibri Light" w:cs="Calibri Light"/>
              </w:rPr>
              <w:lastRenderedPageBreak/>
              <w:t>porażenie prądem, uderzenie o nieruchome lub wystające przedmioty, upadek na skutek poślizgnięcia, oparzenie.</w:t>
            </w:r>
          </w:p>
          <w:p w14:paraId="1F54110C" w14:textId="77777777" w:rsidR="002E78ED" w:rsidRPr="00802715" w:rsidRDefault="002E78ED" w:rsidP="008723CF">
            <w:pPr>
              <w:rPr>
                <w:rFonts w:ascii="Calibri Light" w:hAnsi="Calibri Light" w:cs="Calibri Light"/>
              </w:rPr>
            </w:pPr>
          </w:p>
        </w:tc>
        <w:tc>
          <w:tcPr>
            <w:tcW w:w="748" w:type="dxa"/>
            <w:shd w:val="clear" w:color="auto" w:fill="auto"/>
            <w:vAlign w:val="center"/>
          </w:tcPr>
          <w:p w14:paraId="771ECF00"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lastRenderedPageBreak/>
              <w:t>-</w:t>
            </w:r>
          </w:p>
        </w:tc>
        <w:tc>
          <w:tcPr>
            <w:tcW w:w="2028" w:type="dxa"/>
            <w:shd w:val="clear" w:color="auto" w:fill="auto"/>
            <w:vAlign w:val="center"/>
          </w:tcPr>
          <w:p w14:paraId="73F82470" w14:textId="77777777" w:rsidR="002E78ED" w:rsidRPr="00802715" w:rsidRDefault="002E78ED" w:rsidP="008723CF">
            <w:pPr>
              <w:rPr>
                <w:rFonts w:ascii="Calibri Light" w:hAnsi="Calibri Light" w:cs="Calibri Light"/>
              </w:rPr>
            </w:pPr>
          </w:p>
          <w:p w14:paraId="119ADD31" w14:textId="77777777" w:rsidR="002E78ED" w:rsidRPr="00802715" w:rsidRDefault="002E78ED" w:rsidP="008723CF">
            <w:pPr>
              <w:rPr>
                <w:rFonts w:ascii="Calibri Light" w:hAnsi="Calibri Light" w:cs="Calibri Light"/>
              </w:rPr>
            </w:pPr>
          </w:p>
          <w:p w14:paraId="7D24680E" w14:textId="77777777" w:rsidR="002E78ED" w:rsidRPr="00802715" w:rsidRDefault="002E78ED" w:rsidP="008723CF">
            <w:pPr>
              <w:rPr>
                <w:rFonts w:ascii="Calibri Light" w:hAnsi="Calibri Light" w:cs="Calibri Light"/>
              </w:rPr>
            </w:pPr>
          </w:p>
          <w:p w14:paraId="78B8D752" w14:textId="77777777" w:rsidR="002E78ED" w:rsidRPr="00802715" w:rsidRDefault="002E78ED" w:rsidP="008723CF">
            <w:pPr>
              <w:rPr>
                <w:rFonts w:ascii="Calibri Light" w:hAnsi="Calibri Light" w:cs="Calibri Light"/>
              </w:rPr>
            </w:pPr>
          </w:p>
          <w:p w14:paraId="662956E7"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Środki dezynfekcyjne </w:t>
            </w:r>
          </w:p>
          <w:p w14:paraId="5AF7CE55" w14:textId="77777777" w:rsidR="002E78ED" w:rsidRPr="00802715" w:rsidRDefault="002E78ED" w:rsidP="008723CF">
            <w:pPr>
              <w:rPr>
                <w:rFonts w:ascii="Calibri Light" w:hAnsi="Calibri Light" w:cs="Calibri Light"/>
              </w:rPr>
            </w:pPr>
          </w:p>
          <w:p w14:paraId="6FB37ABA" w14:textId="77777777" w:rsidR="002E78ED" w:rsidRPr="00802715" w:rsidRDefault="002E78ED" w:rsidP="008723CF">
            <w:pPr>
              <w:rPr>
                <w:rFonts w:ascii="Calibri Light" w:hAnsi="Calibri Light" w:cs="Calibri Light"/>
              </w:rPr>
            </w:pPr>
          </w:p>
          <w:p w14:paraId="53782855" w14:textId="77777777" w:rsidR="002E78ED" w:rsidRPr="00802715" w:rsidRDefault="002E78ED" w:rsidP="008723CF">
            <w:pPr>
              <w:rPr>
                <w:rFonts w:ascii="Calibri Light" w:hAnsi="Calibri Light" w:cs="Calibri Light"/>
              </w:rPr>
            </w:pPr>
          </w:p>
        </w:tc>
        <w:tc>
          <w:tcPr>
            <w:tcW w:w="2273" w:type="dxa"/>
            <w:shd w:val="clear" w:color="auto" w:fill="auto"/>
          </w:tcPr>
          <w:p w14:paraId="43B01AF9" w14:textId="77777777" w:rsidR="002E78ED" w:rsidRPr="00802715" w:rsidRDefault="002E78ED" w:rsidP="008723CF">
            <w:pPr>
              <w:rPr>
                <w:rFonts w:ascii="Calibri Light" w:hAnsi="Calibri Light" w:cs="Calibri Light"/>
              </w:rPr>
            </w:pPr>
          </w:p>
          <w:p w14:paraId="560790FB" w14:textId="77777777" w:rsidR="002E78ED" w:rsidRPr="00802715" w:rsidRDefault="002E78ED" w:rsidP="008723CF">
            <w:pPr>
              <w:rPr>
                <w:rFonts w:ascii="Calibri Light" w:hAnsi="Calibri Light" w:cs="Calibri Light"/>
              </w:rPr>
            </w:pPr>
          </w:p>
          <w:p w14:paraId="7B51D4CE" w14:textId="77777777" w:rsidR="002E78ED" w:rsidRPr="00802715" w:rsidRDefault="002E78ED" w:rsidP="008723CF">
            <w:pPr>
              <w:rPr>
                <w:rFonts w:ascii="Calibri Light" w:hAnsi="Calibri Light" w:cs="Calibri Light"/>
              </w:rPr>
            </w:pPr>
          </w:p>
          <w:p w14:paraId="0D5DEB0F" w14:textId="77777777" w:rsidR="002E78ED" w:rsidRPr="00802715" w:rsidRDefault="002E78ED" w:rsidP="008723CF">
            <w:pPr>
              <w:rPr>
                <w:rFonts w:ascii="Calibri Light" w:hAnsi="Calibri Light" w:cs="Calibri Light"/>
              </w:rPr>
            </w:pPr>
          </w:p>
          <w:p w14:paraId="670F5A9D"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531433C4"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 xml:space="preserve">Stresowość, </w:t>
            </w:r>
            <w:r w:rsidRPr="00802715">
              <w:rPr>
                <w:rFonts w:ascii="Calibri Light" w:hAnsi="Calibri Light" w:cs="Calibri Light"/>
              </w:rPr>
              <w:lastRenderedPageBreak/>
              <w:t>wysiłek fizyczny, wymuszona pozycja ciała.</w:t>
            </w:r>
          </w:p>
        </w:tc>
      </w:tr>
      <w:tr w:rsidR="002E78ED" w:rsidRPr="00802715" w14:paraId="1B668BEB" w14:textId="77777777" w:rsidTr="008723CF">
        <w:tc>
          <w:tcPr>
            <w:tcW w:w="1978" w:type="dxa"/>
            <w:shd w:val="clear" w:color="auto" w:fill="auto"/>
            <w:vAlign w:val="center"/>
          </w:tcPr>
          <w:p w14:paraId="726654BF"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Magazynier</w:t>
            </w:r>
          </w:p>
        </w:tc>
        <w:tc>
          <w:tcPr>
            <w:tcW w:w="3366" w:type="dxa"/>
            <w:shd w:val="clear" w:color="auto" w:fill="auto"/>
          </w:tcPr>
          <w:p w14:paraId="5ACE22FD"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31212AA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606D8A2D"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655ACDD1"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6796B339"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wymuszona pozycja ciała.</w:t>
            </w:r>
          </w:p>
        </w:tc>
      </w:tr>
      <w:tr w:rsidR="002E78ED" w:rsidRPr="00802715" w14:paraId="10FB02AD" w14:textId="77777777" w:rsidTr="008723CF">
        <w:tc>
          <w:tcPr>
            <w:tcW w:w="1978" w:type="dxa"/>
            <w:shd w:val="clear" w:color="auto" w:fill="auto"/>
            <w:vAlign w:val="center"/>
          </w:tcPr>
          <w:p w14:paraId="481273AA" w14:textId="77777777" w:rsidR="002E78ED" w:rsidRPr="00802715" w:rsidRDefault="002E78ED" w:rsidP="008723CF">
            <w:pPr>
              <w:rPr>
                <w:rFonts w:ascii="Calibri Light" w:hAnsi="Calibri Light" w:cs="Calibri Light"/>
              </w:rPr>
            </w:pPr>
            <w:r w:rsidRPr="00802715">
              <w:rPr>
                <w:rFonts w:ascii="Calibri Light" w:hAnsi="Calibri Light" w:cs="Calibri Light"/>
              </w:rPr>
              <w:t>Sprzątaczka</w:t>
            </w:r>
          </w:p>
        </w:tc>
        <w:tc>
          <w:tcPr>
            <w:tcW w:w="3366" w:type="dxa"/>
            <w:shd w:val="clear" w:color="auto" w:fill="auto"/>
            <w:vAlign w:val="center"/>
          </w:tcPr>
          <w:p w14:paraId="06EC0A91" w14:textId="77777777" w:rsidR="002E78ED" w:rsidRPr="00802715" w:rsidRDefault="002E78ED" w:rsidP="008723CF">
            <w:pPr>
              <w:rPr>
                <w:rFonts w:ascii="Calibri Light" w:hAnsi="Calibri Light" w:cs="Calibri Light"/>
              </w:rPr>
            </w:pPr>
            <w:r w:rsidRPr="00802715">
              <w:rPr>
                <w:rFonts w:ascii="Calibri Light" w:hAnsi="Calibri Light" w:cs="Calibri Light"/>
              </w:rPr>
              <w:t>Mikroklimat, porażenie prądem, uderzenie o nieruchome lub wystające przedmioty, upadek na skutek poślizgnięcia.</w:t>
            </w:r>
          </w:p>
        </w:tc>
        <w:tc>
          <w:tcPr>
            <w:tcW w:w="748" w:type="dxa"/>
            <w:shd w:val="clear" w:color="auto" w:fill="auto"/>
            <w:vAlign w:val="center"/>
          </w:tcPr>
          <w:p w14:paraId="285E0CEE"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3B22DF67" w14:textId="77777777" w:rsidR="002E78ED" w:rsidRPr="00802715" w:rsidRDefault="002E78ED" w:rsidP="008723CF">
            <w:pPr>
              <w:rPr>
                <w:rFonts w:ascii="Calibri Light" w:hAnsi="Calibri Light" w:cs="Calibri Light"/>
              </w:rPr>
            </w:pPr>
            <w:r w:rsidRPr="00802715">
              <w:rPr>
                <w:rFonts w:ascii="Calibri Light" w:hAnsi="Calibri Light" w:cs="Calibri Light"/>
              </w:rPr>
              <w:t>Środki dezynfekcyjne</w:t>
            </w:r>
          </w:p>
        </w:tc>
        <w:tc>
          <w:tcPr>
            <w:tcW w:w="2273" w:type="dxa"/>
            <w:shd w:val="clear" w:color="auto" w:fill="auto"/>
            <w:vAlign w:val="center"/>
          </w:tcPr>
          <w:p w14:paraId="43E13D32"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32F58BA5" w14:textId="77777777" w:rsidR="002E78ED" w:rsidRPr="00802715" w:rsidRDefault="002E78ED" w:rsidP="008723CF">
            <w:pPr>
              <w:rPr>
                <w:rFonts w:ascii="Calibri Light" w:hAnsi="Calibri Light" w:cs="Calibri Light"/>
              </w:rPr>
            </w:pPr>
            <w:r w:rsidRPr="00802715">
              <w:rPr>
                <w:rFonts w:ascii="Calibri Light" w:hAnsi="Calibri Light" w:cs="Calibri Light"/>
              </w:rPr>
              <w:t>Urazy spowodowane skaleczeniem ostrymi narzędziami, stresowość, wymuszona pozycja ciała, praca na wysokości do 3m.</w:t>
            </w:r>
          </w:p>
        </w:tc>
      </w:tr>
      <w:tr w:rsidR="002E78ED" w:rsidRPr="00802715" w14:paraId="3CDA4A81" w14:textId="77777777" w:rsidTr="008723CF">
        <w:tc>
          <w:tcPr>
            <w:tcW w:w="1978" w:type="dxa"/>
            <w:shd w:val="clear" w:color="auto" w:fill="auto"/>
            <w:vAlign w:val="center"/>
          </w:tcPr>
          <w:p w14:paraId="08A25023" w14:textId="77777777" w:rsidR="002E78ED" w:rsidRPr="00802715" w:rsidRDefault="002E78ED" w:rsidP="008723CF">
            <w:pPr>
              <w:rPr>
                <w:rFonts w:ascii="Calibri Light" w:hAnsi="Calibri Light" w:cs="Calibri Light"/>
              </w:rPr>
            </w:pPr>
            <w:r w:rsidRPr="00802715">
              <w:rPr>
                <w:rFonts w:ascii="Calibri Light" w:hAnsi="Calibri Light" w:cs="Calibri Light"/>
              </w:rPr>
              <w:t>Konserwator</w:t>
            </w:r>
          </w:p>
          <w:p w14:paraId="55E90569" w14:textId="77777777" w:rsidR="002E78ED" w:rsidRPr="00802715" w:rsidRDefault="002E78ED" w:rsidP="008723CF">
            <w:pPr>
              <w:rPr>
                <w:rFonts w:ascii="Calibri Light" w:hAnsi="Calibri Light" w:cs="Calibri Light"/>
              </w:rPr>
            </w:pPr>
            <w:r w:rsidRPr="00802715">
              <w:rPr>
                <w:rFonts w:ascii="Calibri Light" w:hAnsi="Calibri Light" w:cs="Calibri Light"/>
              </w:rPr>
              <w:t>Robotnik Gospodarczy.</w:t>
            </w:r>
          </w:p>
        </w:tc>
        <w:tc>
          <w:tcPr>
            <w:tcW w:w="3366" w:type="dxa"/>
            <w:shd w:val="clear" w:color="auto" w:fill="auto"/>
          </w:tcPr>
          <w:p w14:paraId="67817DE9"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 mikroklimat, skaleczenie.</w:t>
            </w:r>
          </w:p>
          <w:p w14:paraId="6DC83BA4" w14:textId="77777777" w:rsidR="002E78ED" w:rsidRPr="00802715" w:rsidRDefault="002E78ED" w:rsidP="008723CF">
            <w:pPr>
              <w:rPr>
                <w:rFonts w:ascii="Calibri Light" w:hAnsi="Calibri Light" w:cs="Calibri Light"/>
              </w:rPr>
            </w:pPr>
          </w:p>
          <w:p w14:paraId="35A50747" w14:textId="77777777" w:rsidR="002E78ED" w:rsidRPr="00802715" w:rsidRDefault="002E78ED" w:rsidP="008723CF">
            <w:pPr>
              <w:rPr>
                <w:rFonts w:ascii="Calibri Light" w:hAnsi="Calibri Light" w:cs="Calibri Light"/>
              </w:rPr>
            </w:pPr>
          </w:p>
        </w:tc>
        <w:tc>
          <w:tcPr>
            <w:tcW w:w="748" w:type="dxa"/>
            <w:shd w:val="clear" w:color="auto" w:fill="auto"/>
            <w:vAlign w:val="center"/>
          </w:tcPr>
          <w:p w14:paraId="1714FCA5"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1B2D1538" w14:textId="77777777" w:rsidR="002E78ED" w:rsidRPr="00802715" w:rsidRDefault="002E78ED" w:rsidP="008723CF">
            <w:pPr>
              <w:jc w:val="center"/>
              <w:rPr>
                <w:rFonts w:ascii="Calibri Light" w:hAnsi="Calibri Light" w:cs="Calibri Light"/>
              </w:rPr>
            </w:pPr>
          </w:p>
          <w:p w14:paraId="2B93BF91" w14:textId="77777777" w:rsidR="002E78ED" w:rsidRPr="00802715" w:rsidRDefault="002E78ED" w:rsidP="008723CF">
            <w:pPr>
              <w:jc w:val="center"/>
              <w:rPr>
                <w:rFonts w:ascii="Calibri Light" w:hAnsi="Calibri Light" w:cs="Calibri Light"/>
              </w:rPr>
            </w:pPr>
          </w:p>
          <w:p w14:paraId="5E28D652" w14:textId="77777777" w:rsidR="002E78ED" w:rsidRPr="00802715" w:rsidRDefault="002E78ED" w:rsidP="008723CF">
            <w:pPr>
              <w:jc w:val="center"/>
              <w:rPr>
                <w:rFonts w:ascii="Calibri Light" w:hAnsi="Calibri Light" w:cs="Calibri Light"/>
              </w:rPr>
            </w:pPr>
          </w:p>
          <w:p w14:paraId="5FB2EDEA"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p w14:paraId="6E5E19F3" w14:textId="77777777" w:rsidR="002E78ED" w:rsidRPr="00802715" w:rsidRDefault="002E78ED" w:rsidP="008723CF">
            <w:pPr>
              <w:jc w:val="center"/>
              <w:rPr>
                <w:rFonts w:ascii="Calibri Light" w:hAnsi="Calibri Light" w:cs="Calibri Light"/>
              </w:rPr>
            </w:pPr>
          </w:p>
          <w:p w14:paraId="2B16675B" w14:textId="77777777" w:rsidR="002E78ED" w:rsidRPr="00802715" w:rsidRDefault="002E78ED" w:rsidP="008723CF">
            <w:pPr>
              <w:jc w:val="center"/>
              <w:rPr>
                <w:rFonts w:ascii="Calibri Light" w:hAnsi="Calibri Light" w:cs="Calibri Light"/>
              </w:rPr>
            </w:pPr>
          </w:p>
          <w:p w14:paraId="1587CD14" w14:textId="77777777" w:rsidR="002E78ED" w:rsidRPr="00802715" w:rsidRDefault="002E78ED" w:rsidP="008723CF">
            <w:pPr>
              <w:jc w:val="center"/>
              <w:rPr>
                <w:rFonts w:ascii="Calibri Light" w:hAnsi="Calibri Light" w:cs="Calibri Light"/>
              </w:rPr>
            </w:pPr>
          </w:p>
        </w:tc>
        <w:tc>
          <w:tcPr>
            <w:tcW w:w="2273" w:type="dxa"/>
            <w:shd w:val="clear" w:color="auto" w:fill="auto"/>
            <w:vAlign w:val="center"/>
          </w:tcPr>
          <w:p w14:paraId="15D32287"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5FE0599A"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wysiłek fizyczny, praca na wysokości do 3m / powyżej 3m, wymuszona pozycja ciała, uraz ze strony pacjenta.</w:t>
            </w:r>
          </w:p>
        </w:tc>
      </w:tr>
      <w:tr w:rsidR="002E78ED" w:rsidRPr="00802715" w14:paraId="1B9409A8" w14:textId="77777777" w:rsidTr="008723CF">
        <w:tc>
          <w:tcPr>
            <w:tcW w:w="1978" w:type="dxa"/>
            <w:shd w:val="clear" w:color="auto" w:fill="auto"/>
            <w:vAlign w:val="center"/>
          </w:tcPr>
          <w:p w14:paraId="1D68FD60" w14:textId="77777777" w:rsidR="002E78ED" w:rsidRPr="00802715" w:rsidRDefault="002E78ED" w:rsidP="008723CF">
            <w:pPr>
              <w:rPr>
                <w:rFonts w:ascii="Calibri Light" w:hAnsi="Calibri Light" w:cs="Calibri Light"/>
              </w:rPr>
            </w:pPr>
            <w:r w:rsidRPr="00802715">
              <w:rPr>
                <w:rFonts w:ascii="Calibri Light" w:hAnsi="Calibri Light" w:cs="Calibri Light"/>
              </w:rPr>
              <w:t>Portier</w:t>
            </w:r>
          </w:p>
        </w:tc>
        <w:tc>
          <w:tcPr>
            <w:tcW w:w="3366" w:type="dxa"/>
            <w:shd w:val="clear" w:color="auto" w:fill="auto"/>
          </w:tcPr>
          <w:p w14:paraId="5FCCFC6D"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Porażenie prądem, uderzenie o </w:t>
            </w:r>
            <w:r w:rsidRPr="00802715">
              <w:rPr>
                <w:rFonts w:ascii="Calibri Light" w:hAnsi="Calibri Light" w:cs="Calibri Light"/>
              </w:rPr>
              <w:lastRenderedPageBreak/>
              <w:t>nieruchome lub wystające przedmioty, upadek na skutek poślizgnięcia mikroklimat.</w:t>
            </w:r>
          </w:p>
          <w:p w14:paraId="55FCD669" w14:textId="77777777" w:rsidR="002E78ED" w:rsidRPr="00802715" w:rsidRDefault="002E78ED" w:rsidP="008723CF">
            <w:pPr>
              <w:rPr>
                <w:rFonts w:ascii="Calibri Light" w:hAnsi="Calibri Light" w:cs="Calibri Light"/>
              </w:rPr>
            </w:pPr>
          </w:p>
          <w:p w14:paraId="5FBA5ACD" w14:textId="77777777" w:rsidR="002E78ED" w:rsidRPr="00802715" w:rsidRDefault="002E78ED" w:rsidP="008723CF">
            <w:pPr>
              <w:rPr>
                <w:rFonts w:ascii="Calibri Light" w:hAnsi="Calibri Light" w:cs="Calibri Light"/>
              </w:rPr>
            </w:pPr>
          </w:p>
          <w:p w14:paraId="0B3A5074" w14:textId="77777777" w:rsidR="002E78ED" w:rsidRPr="00802715" w:rsidRDefault="002E78ED" w:rsidP="008723CF">
            <w:pPr>
              <w:rPr>
                <w:rFonts w:ascii="Calibri Light" w:hAnsi="Calibri Light" w:cs="Calibri Light"/>
              </w:rPr>
            </w:pPr>
          </w:p>
        </w:tc>
        <w:tc>
          <w:tcPr>
            <w:tcW w:w="748" w:type="dxa"/>
            <w:shd w:val="clear" w:color="auto" w:fill="auto"/>
            <w:vAlign w:val="center"/>
          </w:tcPr>
          <w:p w14:paraId="572D2DC8"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lastRenderedPageBreak/>
              <w:t>-</w:t>
            </w:r>
          </w:p>
        </w:tc>
        <w:tc>
          <w:tcPr>
            <w:tcW w:w="2028" w:type="dxa"/>
            <w:shd w:val="clear" w:color="auto" w:fill="auto"/>
            <w:vAlign w:val="center"/>
          </w:tcPr>
          <w:p w14:paraId="7B4241F8"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37E9D20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202A8DF1"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praca zmianowa - nocna.</w:t>
            </w:r>
          </w:p>
        </w:tc>
      </w:tr>
      <w:tr w:rsidR="002E78ED" w:rsidRPr="00802715" w14:paraId="7761A83B" w14:textId="77777777" w:rsidTr="008723CF">
        <w:tc>
          <w:tcPr>
            <w:tcW w:w="1978" w:type="dxa"/>
            <w:shd w:val="clear" w:color="auto" w:fill="auto"/>
            <w:vAlign w:val="center"/>
          </w:tcPr>
          <w:p w14:paraId="194320DD"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Magazynier środków technicznych</w:t>
            </w:r>
          </w:p>
        </w:tc>
        <w:tc>
          <w:tcPr>
            <w:tcW w:w="3366" w:type="dxa"/>
            <w:shd w:val="clear" w:color="auto" w:fill="auto"/>
          </w:tcPr>
          <w:p w14:paraId="3F5085EB"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0F2E54BA"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7F751A90"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4A8912F4"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07A8F23C"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praca przy monitorze, wymuszona pozycja ciała.</w:t>
            </w:r>
          </w:p>
        </w:tc>
      </w:tr>
      <w:tr w:rsidR="002E78ED" w:rsidRPr="00802715" w14:paraId="0D08C989" w14:textId="77777777" w:rsidTr="008723CF">
        <w:tc>
          <w:tcPr>
            <w:tcW w:w="1978" w:type="dxa"/>
            <w:shd w:val="clear" w:color="auto" w:fill="auto"/>
            <w:vAlign w:val="center"/>
          </w:tcPr>
          <w:p w14:paraId="787FE7BA" w14:textId="77777777" w:rsidR="002E78ED" w:rsidRPr="00802715" w:rsidRDefault="002E78ED" w:rsidP="008723CF">
            <w:pPr>
              <w:rPr>
                <w:rFonts w:ascii="Calibri Light" w:hAnsi="Calibri Light" w:cs="Calibri Light"/>
              </w:rPr>
            </w:pPr>
            <w:r w:rsidRPr="00802715">
              <w:rPr>
                <w:rFonts w:ascii="Calibri Light" w:hAnsi="Calibri Light" w:cs="Calibri Light"/>
              </w:rPr>
              <w:t>Pracownik</w:t>
            </w:r>
          </w:p>
          <w:p w14:paraId="5DE9B3FE" w14:textId="77777777" w:rsidR="002E78ED" w:rsidRPr="00802715" w:rsidRDefault="002E78ED" w:rsidP="008723CF">
            <w:pPr>
              <w:rPr>
                <w:rFonts w:ascii="Calibri Light" w:hAnsi="Calibri Light" w:cs="Calibri Light"/>
              </w:rPr>
            </w:pPr>
            <w:r w:rsidRPr="00802715">
              <w:rPr>
                <w:rFonts w:ascii="Calibri Light" w:hAnsi="Calibri Light" w:cs="Calibri Light"/>
              </w:rPr>
              <w:t>Administracji</w:t>
            </w:r>
          </w:p>
        </w:tc>
        <w:tc>
          <w:tcPr>
            <w:tcW w:w="3366" w:type="dxa"/>
            <w:shd w:val="clear" w:color="auto" w:fill="auto"/>
          </w:tcPr>
          <w:p w14:paraId="69AB06FD"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61381171"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3F020DB8"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4CD51460"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257B7A1F"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decyzyjność, praca przy monitorze, czynnik psychospołeczny, wymuszona pozycja ciała.</w:t>
            </w:r>
          </w:p>
        </w:tc>
      </w:tr>
      <w:tr w:rsidR="002E78ED" w:rsidRPr="00802715" w14:paraId="59EA9EE1" w14:textId="77777777" w:rsidTr="008723CF">
        <w:tc>
          <w:tcPr>
            <w:tcW w:w="1978" w:type="dxa"/>
            <w:shd w:val="clear" w:color="auto" w:fill="auto"/>
          </w:tcPr>
          <w:p w14:paraId="2528512E" w14:textId="77777777" w:rsidR="002E78ED" w:rsidRPr="00802715" w:rsidRDefault="002E78ED" w:rsidP="008723CF">
            <w:pPr>
              <w:rPr>
                <w:rFonts w:ascii="Calibri Light" w:hAnsi="Calibri Light" w:cs="Calibri Light"/>
              </w:rPr>
            </w:pPr>
            <w:r w:rsidRPr="00802715">
              <w:rPr>
                <w:rFonts w:ascii="Calibri Light" w:hAnsi="Calibri Light" w:cs="Calibri Light"/>
              </w:rPr>
              <w:t>Przełożona piel,</w:t>
            </w:r>
          </w:p>
          <w:p w14:paraId="16BF2555"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Piel. </w:t>
            </w:r>
            <w:proofErr w:type="spellStart"/>
            <w:r w:rsidRPr="00802715">
              <w:rPr>
                <w:rFonts w:ascii="Calibri Light" w:hAnsi="Calibri Light" w:cs="Calibri Light"/>
              </w:rPr>
              <w:t>Epidem</w:t>
            </w:r>
            <w:proofErr w:type="spellEnd"/>
            <w:r w:rsidRPr="00802715">
              <w:rPr>
                <w:rFonts w:ascii="Calibri Light" w:hAnsi="Calibri Light" w:cs="Calibri Light"/>
              </w:rPr>
              <w:t>,</w:t>
            </w:r>
          </w:p>
          <w:p w14:paraId="3E07FCA1" w14:textId="77777777" w:rsidR="002E78ED" w:rsidRPr="00802715" w:rsidRDefault="002E78ED" w:rsidP="008723CF">
            <w:pPr>
              <w:rPr>
                <w:rFonts w:ascii="Calibri Light" w:hAnsi="Calibri Light" w:cs="Calibri Light"/>
              </w:rPr>
            </w:pPr>
            <w:proofErr w:type="spellStart"/>
            <w:r w:rsidRPr="00802715">
              <w:rPr>
                <w:rFonts w:ascii="Calibri Light" w:hAnsi="Calibri Light" w:cs="Calibri Light"/>
              </w:rPr>
              <w:t>Prac.Socjalny</w:t>
            </w:r>
            <w:proofErr w:type="spellEnd"/>
            <w:r w:rsidRPr="00802715">
              <w:rPr>
                <w:rFonts w:ascii="Calibri Light" w:hAnsi="Calibri Light" w:cs="Calibri Light"/>
              </w:rPr>
              <w:t xml:space="preserve">,   </w:t>
            </w:r>
          </w:p>
          <w:p w14:paraId="537382A8" w14:textId="77777777" w:rsidR="002E78ED" w:rsidRPr="00802715" w:rsidRDefault="002E78ED" w:rsidP="008723CF">
            <w:pPr>
              <w:rPr>
                <w:rFonts w:ascii="Calibri Light" w:hAnsi="Calibri Light" w:cs="Calibri Light"/>
              </w:rPr>
            </w:pPr>
          </w:p>
        </w:tc>
        <w:tc>
          <w:tcPr>
            <w:tcW w:w="3366" w:type="dxa"/>
            <w:shd w:val="clear" w:color="auto" w:fill="auto"/>
          </w:tcPr>
          <w:p w14:paraId="11683C87"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66E6C42F"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3E01214E"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4C678C32"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3B7A325B"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decyzyjność, wymuszona pozycja ciała, uraz ze strony pacjenta.</w:t>
            </w:r>
          </w:p>
        </w:tc>
      </w:tr>
      <w:tr w:rsidR="002E78ED" w:rsidRPr="00802715" w14:paraId="2891D5B6" w14:textId="77777777" w:rsidTr="008723CF">
        <w:tc>
          <w:tcPr>
            <w:tcW w:w="1978" w:type="dxa"/>
            <w:shd w:val="clear" w:color="auto" w:fill="auto"/>
          </w:tcPr>
          <w:p w14:paraId="18DE0511" w14:textId="77777777" w:rsidR="002E78ED" w:rsidRPr="00802715" w:rsidRDefault="002E78ED" w:rsidP="008723CF">
            <w:pPr>
              <w:rPr>
                <w:rFonts w:ascii="Calibri Light" w:hAnsi="Calibri Light" w:cs="Calibri Light"/>
              </w:rPr>
            </w:pPr>
            <w:r w:rsidRPr="00802715">
              <w:rPr>
                <w:rFonts w:ascii="Calibri Light" w:hAnsi="Calibri Light" w:cs="Calibri Light"/>
              </w:rPr>
              <w:t>Spec. Bhp/</w:t>
            </w:r>
            <w:proofErr w:type="spellStart"/>
            <w:r w:rsidRPr="00802715">
              <w:rPr>
                <w:rFonts w:ascii="Calibri Light" w:hAnsi="Calibri Light" w:cs="Calibri Light"/>
              </w:rPr>
              <w:t>ppoż</w:t>
            </w:r>
            <w:proofErr w:type="spellEnd"/>
            <w:r w:rsidRPr="00802715">
              <w:rPr>
                <w:rFonts w:ascii="Calibri Light" w:hAnsi="Calibri Light" w:cs="Calibri Light"/>
              </w:rPr>
              <w:t xml:space="preserve">, Informatyk, </w:t>
            </w:r>
          </w:p>
          <w:p w14:paraId="18752329"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Kier. Działu Techn. Spec. </w:t>
            </w:r>
            <w:proofErr w:type="spellStart"/>
            <w:r w:rsidRPr="00802715">
              <w:rPr>
                <w:rFonts w:ascii="Calibri Light" w:hAnsi="Calibri Light" w:cs="Calibri Light"/>
              </w:rPr>
              <w:t>ds</w:t>
            </w:r>
            <w:proofErr w:type="spellEnd"/>
            <w:r w:rsidRPr="00802715">
              <w:rPr>
                <w:rFonts w:ascii="Calibri Light" w:hAnsi="Calibri Light" w:cs="Calibri Light"/>
              </w:rPr>
              <w:t xml:space="preserve"> Inwestycji. i remontów</w:t>
            </w:r>
          </w:p>
        </w:tc>
        <w:tc>
          <w:tcPr>
            <w:tcW w:w="3366" w:type="dxa"/>
            <w:shd w:val="clear" w:color="auto" w:fill="auto"/>
          </w:tcPr>
          <w:p w14:paraId="60D2A865"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0C9315FE"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01BF68F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2729E42E"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0D239182"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decyzyjność, wymuszona pozycja ciała, uraz ze strony pacjenta, praca przy monitorze.</w:t>
            </w:r>
          </w:p>
        </w:tc>
      </w:tr>
      <w:tr w:rsidR="002E78ED" w:rsidRPr="00802715" w14:paraId="5C1843B5" w14:textId="77777777" w:rsidTr="008723CF">
        <w:tc>
          <w:tcPr>
            <w:tcW w:w="1978" w:type="dxa"/>
            <w:shd w:val="clear" w:color="auto" w:fill="auto"/>
            <w:vAlign w:val="center"/>
          </w:tcPr>
          <w:p w14:paraId="7DC06468" w14:textId="77777777" w:rsidR="002E78ED" w:rsidRPr="00802715" w:rsidRDefault="002E78ED" w:rsidP="008723CF">
            <w:pPr>
              <w:rPr>
                <w:rFonts w:ascii="Calibri Light" w:hAnsi="Calibri Light" w:cs="Calibri Light"/>
              </w:rPr>
            </w:pPr>
            <w:r w:rsidRPr="00802715">
              <w:rPr>
                <w:rFonts w:ascii="Calibri Light" w:hAnsi="Calibri Light" w:cs="Calibri Light"/>
              </w:rPr>
              <w:lastRenderedPageBreak/>
              <w:t>Intendent - Kierowca</w:t>
            </w:r>
          </w:p>
        </w:tc>
        <w:tc>
          <w:tcPr>
            <w:tcW w:w="3366" w:type="dxa"/>
            <w:shd w:val="clear" w:color="auto" w:fill="auto"/>
          </w:tcPr>
          <w:p w14:paraId="58D8D9F3" w14:textId="77777777" w:rsidR="002E78ED" w:rsidRPr="00802715" w:rsidRDefault="002E78ED" w:rsidP="008723CF">
            <w:pPr>
              <w:rPr>
                <w:rFonts w:ascii="Calibri Light" w:hAnsi="Calibri Light" w:cs="Calibri Light"/>
              </w:rPr>
            </w:pPr>
            <w:r w:rsidRPr="00802715">
              <w:rPr>
                <w:rFonts w:ascii="Calibri Light" w:hAnsi="Calibri Light" w:cs="Calibri Light"/>
              </w:rPr>
              <w:t>Mikroklimat, porażenie prądem, uderzenie o nieruchome lub wystające przedmioty, upadek na skutek poślizgnięcia</w:t>
            </w:r>
          </w:p>
          <w:p w14:paraId="122E15F9" w14:textId="77777777" w:rsidR="002E78ED" w:rsidRPr="00802715" w:rsidRDefault="002E78ED" w:rsidP="008723CF">
            <w:pPr>
              <w:rPr>
                <w:rFonts w:ascii="Calibri Light" w:hAnsi="Calibri Light" w:cs="Calibri Light"/>
              </w:rPr>
            </w:pPr>
            <w:r w:rsidRPr="00802715">
              <w:rPr>
                <w:rFonts w:ascii="Calibri Light" w:hAnsi="Calibri Light" w:cs="Calibri Light"/>
              </w:rPr>
              <w:t>Wypadki komunikacyjne.</w:t>
            </w:r>
          </w:p>
        </w:tc>
        <w:tc>
          <w:tcPr>
            <w:tcW w:w="748" w:type="dxa"/>
            <w:shd w:val="clear" w:color="auto" w:fill="auto"/>
            <w:vAlign w:val="center"/>
          </w:tcPr>
          <w:p w14:paraId="0D0DAB01"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60660C05"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45E800AB" w14:textId="77777777" w:rsidR="002E78ED" w:rsidRPr="00802715" w:rsidRDefault="002E78ED" w:rsidP="008723CF">
            <w:pPr>
              <w:rPr>
                <w:rFonts w:ascii="Calibri Light" w:hAnsi="Calibri Light" w:cs="Calibri Light"/>
              </w:rPr>
            </w:pPr>
            <w:r w:rsidRPr="00802715">
              <w:rPr>
                <w:rFonts w:ascii="Calibri Light" w:hAnsi="Calibri Light" w:cs="Calibri Light"/>
              </w:rPr>
              <w:t>Drobnoustroje chorobotwórcze</w:t>
            </w:r>
          </w:p>
        </w:tc>
        <w:tc>
          <w:tcPr>
            <w:tcW w:w="4959" w:type="dxa"/>
            <w:shd w:val="clear" w:color="auto" w:fill="auto"/>
          </w:tcPr>
          <w:p w14:paraId="706E8CB1" w14:textId="77777777" w:rsidR="002E78ED" w:rsidRPr="00802715" w:rsidRDefault="002E78ED" w:rsidP="008723CF">
            <w:pPr>
              <w:rPr>
                <w:rFonts w:ascii="Calibri Light" w:hAnsi="Calibri Light" w:cs="Calibri Light"/>
              </w:rPr>
            </w:pPr>
            <w:r w:rsidRPr="00802715">
              <w:rPr>
                <w:rFonts w:ascii="Calibri Light" w:hAnsi="Calibri Light" w:cs="Calibri Light"/>
              </w:rPr>
              <w:t xml:space="preserve">Stresowość, decyzyjność, wymuszona pozycja ciała, dyspozycyjność, uraz ze strony pacjenta. </w:t>
            </w:r>
          </w:p>
        </w:tc>
      </w:tr>
      <w:tr w:rsidR="002E78ED" w:rsidRPr="00802715" w14:paraId="55AB7198" w14:textId="77777777" w:rsidTr="008723CF">
        <w:tc>
          <w:tcPr>
            <w:tcW w:w="1978" w:type="dxa"/>
            <w:shd w:val="clear" w:color="auto" w:fill="auto"/>
          </w:tcPr>
          <w:p w14:paraId="29EA55B1" w14:textId="77777777" w:rsidR="002E78ED" w:rsidRPr="00802715" w:rsidRDefault="002E78ED" w:rsidP="008723CF">
            <w:pPr>
              <w:rPr>
                <w:rFonts w:ascii="Calibri Light" w:hAnsi="Calibri Light" w:cs="Calibri Light"/>
              </w:rPr>
            </w:pPr>
            <w:r w:rsidRPr="00802715">
              <w:rPr>
                <w:rFonts w:ascii="Calibri Light" w:hAnsi="Calibri Light" w:cs="Calibri Light"/>
              </w:rPr>
              <w:t>Stanowiska Kierownicze (+ czynnik szkodliwy - praca w danym dziale)</w:t>
            </w:r>
          </w:p>
        </w:tc>
        <w:tc>
          <w:tcPr>
            <w:tcW w:w="3366" w:type="dxa"/>
            <w:shd w:val="clear" w:color="auto" w:fill="auto"/>
          </w:tcPr>
          <w:p w14:paraId="1DE62019" w14:textId="77777777" w:rsidR="002E78ED" w:rsidRPr="00802715" w:rsidRDefault="002E78ED" w:rsidP="008723CF">
            <w:pPr>
              <w:rPr>
                <w:rFonts w:ascii="Calibri Light" w:hAnsi="Calibri Light" w:cs="Calibri Light"/>
              </w:rPr>
            </w:pPr>
            <w:r w:rsidRPr="00802715">
              <w:rPr>
                <w:rFonts w:ascii="Calibri Light" w:hAnsi="Calibri Light" w:cs="Calibri Light"/>
              </w:rPr>
              <w:t>Porażenie prądem, uderzenie o nieruchome lub wystające przedmioty, upadek na skutek poślizgnięcia.</w:t>
            </w:r>
          </w:p>
        </w:tc>
        <w:tc>
          <w:tcPr>
            <w:tcW w:w="748" w:type="dxa"/>
            <w:shd w:val="clear" w:color="auto" w:fill="auto"/>
            <w:vAlign w:val="center"/>
          </w:tcPr>
          <w:p w14:paraId="206A2CC9"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028" w:type="dxa"/>
            <w:shd w:val="clear" w:color="auto" w:fill="auto"/>
            <w:vAlign w:val="center"/>
          </w:tcPr>
          <w:p w14:paraId="2444DC5C"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2273" w:type="dxa"/>
            <w:shd w:val="clear" w:color="auto" w:fill="auto"/>
            <w:vAlign w:val="center"/>
          </w:tcPr>
          <w:p w14:paraId="00C677E3" w14:textId="77777777" w:rsidR="002E78ED" w:rsidRPr="00802715" w:rsidRDefault="002E78ED" w:rsidP="008723CF">
            <w:pPr>
              <w:jc w:val="center"/>
              <w:rPr>
                <w:rFonts w:ascii="Calibri Light" w:hAnsi="Calibri Light" w:cs="Calibri Light"/>
              </w:rPr>
            </w:pPr>
            <w:r w:rsidRPr="00802715">
              <w:rPr>
                <w:rFonts w:ascii="Calibri Light" w:hAnsi="Calibri Light" w:cs="Calibri Light"/>
              </w:rPr>
              <w:t>-</w:t>
            </w:r>
          </w:p>
        </w:tc>
        <w:tc>
          <w:tcPr>
            <w:tcW w:w="4959" w:type="dxa"/>
            <w:shd w:val="clear" w:color="auto" w:fill="auto"/>
          </w:tcPr>
          <w:p w14:paraId="58F1F75C" w14:textId="77777777" w:rsidR="002E78ED" w:rsidRPr="00802715" w:rsidRDefault="002E78ED" w:rsidP="008723CF">
            <w:pPr>
              <w:rPr>
                <w:rFonts w:ascii="Calibri Light" w:hAnsi="Calibri Light" w:cs="Calibri Light"/>
              </w:rPr>
            </w:pPr>
            <w:r w:rsidRPr="00802715">
              <w:rPr>
                <w:rFonts w:ascii="Calibri Light" w:hAnsi="Calibri Light" w:cs="Calibri Light"/>
              </w:rPr>
              <w:t>Stresowość, dyspozycyjność, decyzyjność, praca przy monitorze (dotyczy osób pracujących przy monitorach ekranowych), czynnik psychospołeczny, wymuszona pozycja ciała.</w:t>
            </w:r>
          </w:p>
        </w:tc>
      </w:tr>
    </w:tbl>
    <w:p w14:paraId="2D31AC1C" w14:textId="77777777" w:rsidR="002E78ED" w:rsidRPr="00802715" w:rsidRDefault="002E78ED" w:rsidP="002E78ED">
      <w:pPr>
        <w:rPr>
          <w:rFonts w:ascii="Calibri Light" w:hAnsi="Calibri Light" w:cs="Calibri Light"/>
        </w:rPr>
      </w:pPr>
    </w:p>
    <w:p w14:paraId="65A48A7B" w14:textId="77777777" w:rsidR="002E78ED" w:rsidRPr="00802715" w:rsidRDefault="002E78ED" w:rsidP="002E78ED">
      <w:pPr>
        <w:rPr>
          <w:rFonts w:ascii="Calibri Light" w:hAnsi="Calibri Light" w:cs="Calibri Light"/>
        </w:rPr>
      </w:pPr>
      <w:r w:rsidRPr="00802715">
        <w:rPr>
          <w:rFonts w:ascii="Calibri Light" w:hAnsi="Calibri Light" w:cs="Calibri Light"/>
        </w:rPr>
        <w:t>Podstawa prawna:</w:t>
      </w:r>
    </w:p>
    <w:p w14:paraId="7461887E" w14:textId="77777777" w:rsidR="002E78ED" w:rsidRPr="00802715" w:rsidRDefault="002E78ED" w:rsidP="002E78ED">
      <w:pPr>
        <w:rPr>
          <w:rFonts w:ascii="Calibri Light" w:hAnsi="Calibri Light" w:cs="Calibri Light"/>
        </w:rPr>
      </w:pPr>
    </w:p>
    <w:p w14:paraId="5CBE349F" w14:textId="77777777" w:rsidR="002E78ED" w:rsidRPr="00802715" w:rsidRDefault="002E78ED" w:rsidP="002E78ED">
      <w:pPr>
        <w:spacing w:line="360" w:lineRule="auto"/>
        <w:rPr>
          <w:rFonts w:ascii="Calibri Light" w:hAnsi="Calibri Light" w:cs="Calibri Light"/>
        </w:rPr>
      </w:pPr>
      <w:r w:rsidRPr="00802715">
        <w:rPr>
          <w:rFonts w:ascii="Calibri Light" w:hAnsi="Calibri Light" w:cs="Calibri Light"/>
        </w:rPr>
        <w:t>Obwieszczenie Ministra Zdrowia z dnia 4 listopada 2016r. Dz. U. 2016.poz.2067 w sprawie ogłoszenia jednolitego tekstu rozporządzenia Ministra Zdrowia i Opieki Społecznej w sprawie przeprowadzania badań lekarskich pracowników, zakresu profilaktycznej opieki zdrowotnej nad pracownikami, oraz orzeczeń lekarskich wydawanych do celów przewidzianych w Kodeksie pracy.</w:t>
      </w:r>
    </w:p>
    <w:p w14:paraId="677D7B9D" w14:textId="77777777" w:rsidR="002E78ED" w:rsidRPr="00216B92" w:rsidRDefault="002E78ED" w:rsidP="00216B92">
      <w:pPr>
        <w:contextualSpacing/>
        <w:jc w:val="both"/>
        <w:rPr>
          <w:rFonts w:ascii="Calibri Light" w:hAnsi="Calibri Light" w:cs="Calibri Light"/>
          <w:color w:val="FF0000"/>
          <w:lang w:eastAsia="en-US"/>
        </w:rPr>
      </w:pPr>
    </w:p>
    <w:p w14:paraId="09B34E9B" w14:textId="77777777" w:rsidR="00216B92" w:rsidRPr="00A2396D" w:rsidRDefault="00216B92" w:rsidP="00216B92">
      <w:pPr>
        <w:contextualSpacing/>
        <w:jc w:val="both"/>
        <w:rPr>
          <w:rFonts w:ascii="Calibri Light" w:hAnsi="Calibri Light" w:cs="Calibri Light"/>
          <w:lang w:eastAsia="en-US"/>
        </w:rPr>
      </w:pPr>
    </w:p>
    <w:p w14:paraId="07040B2E" w14:textId="77777777" w:rsidR="00216B92" w:rsidRPr="0024770B" w:rsidRDefault="00216B92" w:rsidP="00216B92">
      <w:pPr>
        <w:widowControl/>
        <w:autoSpaceDN/>
        <w:contextualSpacing/>
        <w:jc w:val="both"/>
        <w:textAlignment w:val="auto"/>
        <w:rPr>
          <w:rFonts w:ascii="Calibri Light" w:hAnsi="Calibri Light" w:cs="Calibri Light"/>
        </w:rPr>
      </w:pPr>
    </w:p>
    <w:p w14:paraId="6F37B028" w14:textId="77777777" w:rsidR="00216B92" w:rsidRPr="00A02F75" w:rsidRDefault="00216B92" w:rsidP="00216B92">
      <w:pPr>
        <w:widowControl/>
        <w:autoSpaceDN/>
        <w:contextualSpacing/>
        <w:jc w:val="both"/>
        <w:textAlignment w:val="auto"/>
        <w:rPr>
          <w:rFonts w:ascii="Calibri Light" w:hAnsi="Calibri Light" w:cs="Calibri Light"/>
        </w:rPr>
      </w:pPr>
    </w:p>
    <w:p w14:paraId="4651FC35" w14:textId="4C2D9986" w:rsidR="00216B92" w:rsidRDefault="00216B92" w:rsidP="00F401CB">
      <w:pPr>
        <w:pStyle w:val="Standard"/>
        <w:widowControl w:val="0"/>
        <w:autoSpaceDE w:val="0"/>
        <w:jc w:val="both"/>
        <w:rPr>
          <w:rFonts w:asciiTheme="majorHAnsi" w:hAnsiTheme="majorHAnsi" w:cstheme="majorHAnsi"/>
        </w:rPr>
      </w:pPr>
    </w:p>
    <w:p w14:paraId="0C6792F5" w14:textId="7C7D7C58" w:rsidR="00687F09" w:rsidRDefault="00687F09" w:rsidP="00F401CB">
      <w:pPr>
        <w:pStyle w:val="Standard"/>
        <w:widowControl w:val="0"/>
        <w:autoSpaceDE w:val="0"/>
        <w:jc w:val="both"/>
        <w:rPr>
          <w:rFonts w:asciiTheme="majorHAnsi" w:hAnsiTheme="majorHAnsi" w:cstheme="majorHAnsi"/>
        </w:rPr>
      </w:pPr>
    </w:p>
    <w:p w14:paraId="751836C6" w14:textId="3CFA3F0B" w:rsidR="00687F09" w:rsidRDefault="00687F09" w:rsidP="00F401CB">
      <w:pPr>
        <w:pStyle w:val="Standard"/>
        <w:widowControl w:val="0"/>
        <w:autoSpaceDE w:val="0"/>
        <w:jc w:val="both"/>
        <w:rPr>
          <w:rFonts w:asciiTheme="majorHAnsi" w:hAnsiTheme="majorHAnsi" w:cstheme="majorHAnsi"/>
        </w:rPr>
      </w:pPr>
    </w:p>
    <w:p w14:paraId="67515F3D" w14:textId="395986F1" w:rsidR="00687F09" w:rsidRDefault="00687F09" w:rsidP="00F401CB">
      <w:pPr>
        <w:pStyle w:val="Standard"/>
        <w:widowControl w:val="0"/>
        <w:autoSpaceDE w:val="0"/>
        <w:jc w:val="both"/>
        <w:rPr>
          <w:rFonts w:asciiTheme="majorHAnsi" w:hAnsiTheme="majorHAnsi" w:cstheme="majorHAnsi"/>
        </w:rPr>
      </w:pPr>
    </w:p>
    <w:p w14:paraId="3A9A8C4A" w14:textId="77777777" w:rsidR="00F63BB0" w:rsidRDefault="00F63BB0" w:rsidP="00F401CB">
      <w:pPr>
        <w:pStyle w:val="Standard"/>
        <w:widowControl w:val="0"/>
        <w:autoSpaceDE w:val="0"/>
        <w:jc w:val="both"/>
        <w:rPr>
          <w:rFonts w:asciiTheme="majorHAnsi" w:hAnsiTheme="majorHAnsi" w:cstheme="majorHAnsi"/>
        </w:rPr>
      </w:pPr>
    </w:p>
    <w:p w14:paraId="49294A25" w14:textId="500E500C" w:rsidR="00687F09" w:rsidRDefault="00687F09" w:rsidP="00F401CB">
      <w:pPr>
        <w:pStyle w:val="Standard"/>
        <w:widowControl w:val="0"/>
        <w:autoSpaceDE w:val="0"/>
        <w:jc w:val="both"/>
        <w:rPr>
          <w:rFonts w:asciiTheme="majorHAnsi" w:hAnsiTheme="majorHAnsi" w:cstheme="majorHAnsi"/>
        </w:rPr>
      </w:pPr>
    </w:p>
    <w:p w14:paraId="5021B7B2" w14:textId="77777777" w:rsidR="00687F09" w:rsidRPr="001862DF" w:rsidRDefault="00687F09" w:rsidP="00F401CB">
      <w:pPr>
        <w:pStyle w:val="Standard"/>
        <w:widowControl w:val="0"/>
        <w:autoSpaceDE w:val="0"/>
        <w:jc w:val="both"/>
        <w:rPr>
          <w:rFonts w:asciiTheme="majorHAnsi" w:hAnsiTheme="majorHAnsi" w:cstheme="majorHAnsi"/>
        </w:rPr>
      </w:pPr>
    </w:p>
    <w:p w14:paraId="50290ABC" w14:textId="776E8EE5" w:rsidR="00D71C12" w:rsidRDefault="00D71C12">
      <w:pPr>
        <w:pStyle w:val="Standard"/>
        <w:widowControl w:val="0"/>
        <w:autoSpaceDE w:val="0"/>
        <w:rPr>
          <w:rFonts w:asciiTheme="majorHAnsi" w:hAnsiTheme="majorHAnsi" w:cstheme="majorHAnsi"/>
          <w:color w:val="FF0000"/>
        </w:rPr>
      </w:pPr>
    </w:p>
    <w:p w14:paraId="676CD569" w14:textId="77777777" w:rsidR="00216B92" w:rsidRPr="0034168E" w:rsidRDefault="00216B92">
      <w:pPr>
        <w:pStyle w:val="Standard"/>
        <w:widowControl w:val="0"/>
        <w:autoSpaceDE w:val="0"/>
        <w:rPr>
          <w:rFonts w:asciiTheme="majorHAnsi" w:hAnsiTheme="majorHAnsi" w:cstheme="majorHAnsi"/>
          <w:color w:val="FF0000"/>
        </w:rPr>
      </w:pPr>
    </w:p>
    <w:p w14:paraId="35B4B504" w14:textId="77777777" w:rsidR="00400768" w:rsidRPr="00FD147B" w:rsidRDefault="008427BD">
      <w:pPr>
        <w:pStyle w:val="Standard"/>
        <w:widowControl w:val="0"/>
        <w:autoSpaceDE w:val="0"/>
        <w:rPr>
          <w:rFonts w:asciiTheme="majorHAnsi" w:hAnsiTheme="majorHAnsi" w:cstheme="majorHAnsi"/>
        </w:rPr>
      </w:pPr>
      <w:r w:rsidRPr="0034168E">
        <w:rPr>
          <w:rFonts w:asciiTheme="majorHAnsi" w:hAnsiTheme="majorHAnsi" w:cstheme="majorHAnsi"/>
          <w:color w:val="FF0000"/>
          <w:lang w:eastAsia="ar-SA"/>
        </w:rPr>
        <w:lastRenderedPageBreak/>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hAnsiTheme="majorHAnsi" w:cstheme="majorHAnsi"/>
          <w:lang w:eastAsia="ar-SA"/>
        </w:rPr>
        <w:tab/>
      </w:r>
      <w:r w:rsidRPr="00FD147B">
        <w:rPr>
          <w:rFonts w:asciiTheme="majorHAnsi" w:eastAsia="Cambria" w:hAnsiTheme="majorHAnsi" w:cstheme="majorHAnsi"/>
          <w:b/>
          <w:i/>
          <w:iCs/>
          <w:lang w:eastAsia="ar-SA"/>
        </w:rPr>
        <w:t>Załącznik nr 2 do Zaproszenia</w:t>
      </w:r>
    </w:p>
    <w:p w14:paraId="70912741" w14:textId="4326BCBA" w:rsidR="00400768" w:rsidRPr="00FD147B" w:rsidRDefault="00F63BB0">
      <w:pPr>
        <w:pStyle w:val="Standard"/>
        <w:widowControl w:val="0"/>
        <w:rPr>
          <w:rFonts w:asciiTheme="majorHAnsi" w:hAnsiTheme="majorHAnsi" w:cstheme="majorHAnsi"/>
          <w:lang w:eastAsia="ar-SA"/>
        </w:rPr>
      </w:pPr>
      <w:r>
        <w:rPr>
          <w:rFonts w:asciiTheme="majorHAnsi" w:hAnsiTheme="majorHAnsi" w:cstheme="majorHAnsi"/>
          <w:lang w:eastAsia="ar-SA"/>
        </w:rPr>
        <w:t>…</w:t>
      </w:r>
      <w:r w:rsidR="008427BD" w:rsidRPr="00FD147B">
        <w:rPr>
          <w:rFonts w:asciiTheme="majorHAnsi" w:hAnsiTheme="majorHAnsi" w:cstheme="majorHAnsi"/>
          <w:lang w:eastAsia="ar-SA"/>
        </w:rPr>
        <w:t>.............................</w:t>
      </w:r>
    </w:p>
    <w:p w14:paraId="0B9BC96D" w14:textId="3BD05802" w:rsidR="00400768" w:rsidRPr="00FD147B" w:rsidRDefault="008427BD">
      <w:pPr>
        <w:pStyle w:val="Standard"/>
        <w:widowControl w:val="0"/>
        <w:rPr>
          <w:rFonts w:asciiTheme="majorHAnsi" w:hAnsiTheme="majorHAnsi" w:cstheme="majorHAnsi"/>
          <w:lang w:eastAsia="ar-SA"/>
        </w:rPr>
      </w:pPr>
      <w:r w:rsidRPr="00FD147B">
        <w:rPr>
          <w:rFonts w:asciiTheme="majorHAnsi" w:hAnsiTheme="majorHAnsi" w:cstheme="majorHAnsi"/>
          <w:lang w:eastAsia="ar-SA"/>
        </w:rPr>
        <w:t>(Dane Wykonawcy)</w:t>
      </w:r>
    </w:p>
    <w:p w14:paraId="42CD0816" w14:textId="77777777" w:rsidR="00573782" w:rsidRPr="00FD147B" w:rsidRDefault="00573782">
      <w:pPr>
        <w:pStyle w:val="Standard"/>
        <w:widowControl w:val="0"/>
        <w:rPr>
          <w:rFonts w:asciiTheme="majorHAnsi" w:hAnsiTheme="majorHAnsi" w:cstheme="majorHAnsi"/>
          <w:lang w:eastAsia="ar-SA"/>
        </w:rPr>
      </w:pPr>
    </w:p>
    <w:p w14:paraId="728B01C8" w14:textId="4EBC1925" w:rsidR="00400768" w:rsidRPr="00FD147B" w:rsidRDefault="008427BD">
      <w:pPr>
        <w:pStyle w:val="Standard"/>
        <w:widowControl w:val="0"/>
        <w:jc w:val="center"/>
        <w:rPr>
          <w:rFonts w:asciiTheme="majorHAnsi" w:hAnsiTheme="majorHAnsi" w:cstheme="majorHAnsi"/>
          <w:b/>
          <w:bCs/>
          <w:lang w:eastAsia="ar-SA"/>
        </w:rPr>
      </w:pPr>
      <w:r w:rsidRPr="00FD147B">
        <w:rPr>
          <w:rFonts w:asciiTheme="majorHAnsi" w:hAnsiTheme="majorHAnsi" w:cstheme="majorHAnsi"/>
          <w:b/>
          <w:bCs/>
          <w:lang w:eastAsia="ar-SA"/>
        </w:rPr>
        <w:t>FORMULARZ OFERTY</w:t>
      </w:r>
    </w:p>
    <w:p w14:paraId="211D8286" w14:textId="77777777" w:rsidR="00573782" w:rsidRPr="0034168E" w:rsidRDefault="00573782">
      <w:pPr>
        <w:pStyle w:val="Standard"/>
        <w:widowControl w:val="0"/>
        <w:jc w:val="center"/>
        <w:rPr>
          <w:rFonts w:asciiTheme="majorHAnsi" w:hAnsiTheme="majorHAnsi" w:cstheme="majorHAnsi"/>
          <w:b/>
          <w:bCs/>
          <w:color w:val="FF0000"/>
          <w:lang w:eastAsia="ar-SA"/>
        </w:rPr>
      </w:pPr>
    </w:p>
    <w:p w14:paraId="551F4B75" w14:textId="77777777" w:rsidR="00FD147B" w:rsidRDefault="00FD147B" w:rsidP="00FD147B">
      <w:pPr>
        <w:pStyle w:val="Heading"/>
        <w:jc w:val="center"/>
        <w:rPr>
          <w:rFonts w:asciiTheme="majorHAnsi" w:hAnsiTheme="majorHAnsi" w:cstheme="majorHAnsi"/>
          <w:b/>
          <w:bCs/>
          <w:i/>
          <w:iCs/>
        </w:rPr>
      </w:pPr>
      <w:r w:rsidRPr="005C2F08">
        <w:rPr>
          <w:rFonts w:asciiTheme="majorHAnsi" w:hAnsiTheme="majorHAnsi" w:cstheme="majorHAnsi"/>
          <w:b/>
          <w:bCs/>
          <w:i/>
          <w:iCs/>
        </w:rPr>
        <w:t>Świadczenie usług</w:t>
      </w:r>
      <w:r>
        <w:rPr>
          <w:rFonts w:asciiTheme="majorHAnsi" w:hAnsiTheme="majorHAnsi" w:cstheme="majorHAnsi"/>
          <w:b/>
          <w:bCs/>
          <w:i/>
          <w:iCs/>
        </w:rPr>
        <w:t xml:space="preserve"> </w:t>
      </w:r>
      <w:r w:rsidRPr="005C2F08">
        <w:rPr>
          <w:rFonts w:asciiTheme="majorHAnsi" w:hAnsiTheme="majorHAnsi" w:cstheme="majorHAnsi"/>
          <w:b/>
          <w:bCs/>
          <w:i/>
          <w:iCs/>
        </w:rPr>
        <w:t>w zakresie profilaktyki pracowników – Medycyna Pracy – dla Wojewódzkiego Szpitala Psychiatrycznego w Andrychowie</w:t>
      </w:r>
    </w:p>
    <w:p w14:paraId="2877CAE0" w14:textId="77777777" w:rsidR="00400768" w:rsidRPr="0034168E" w:rsidRDefault="008427BD">
      <w:pPr>
        <w:pStyle w:val="Standard"/>
        <w:jc w:val="both"/>
        <w:rPr>
          <w:rFonts w:asciiTheme="majorHAnsi" w:hAnsiTheme="majorHAnsi" w:cstheme="majorHAnsi"/>
          <w:color w:val="FF0000"/>
        </w:rPr>
      </w:pPr>
      <w:r w:rsidRPr="0034168E">
        <w:rPr>
          <w:rFonts w:asciiTheme="majorHAnsi" w:hAnsiTheme="majorHAnsi" w:cstheme="majorHAnsi"/>
          <w:color w:val="FF0000"/>
        </w:rPr>
        <w:t xml:space="preserve">            </w:t>
      </w:r>
    </w:p>
    <w:p w14:paraId="16AEB876" w14:textId="77777777" w:rsidR="00400768" w:rsidRPr="00FD147B" w:rsidRDefault="008427BD">
      <w:pPr>
        <w:pStyle w:val="Standard"/>
        <w:keepNext/>
        <w:widowControl w:val="0"/>
        <w:jc w:val="both"/>
        <w:rPr>
          <w:rFonts w:asciiTheme="majorHAnsi" w:hAnsiTheme="majorHAnsi" w:cstheme="majorHAnsi"/>
          <w:lang w:eastAsia="ar-SA"/>
        </w:rPr>
      </w:pPr>
      <w:r w:rsidRPr="00FD147B">
        <w:rPr>
          <w:rFonts w:asciiTheme="majorHAnsi" w:hAnsiTheme="majorHAnsi" w:cstheme="majorHAnsi"/>
          <w:lang w:eastAsia="ar-SA"/>
        </w:rPr>
        <w:t>Nazwa oraz siedziba Wykonawcy (Wykonawców – w przypadku oferty wspólnej):</w:t>
      </w:r>
    </w:p>
    <w:p w14:paraId="47E74C7A" w14:textId="77777777" w:rsidR="00400768" w:rsidRPr="00FD147B" w:rsidRDefault="008427BD">
      <w:pPr>
        <w:pStyle w:val="Standard"/>
        <w:widowControl w:val="0"/>
        <w:rPr>
          <w:rFonts w:asciiTheme="majorHAnsi" w:hAnsiTheme="majorHAnsi" w:cstheme="majorHAnsi"/>
          <w:lang w:eastAsia="ar-SA"/>
        </w:rPr>
      </w:pPr>
      <w:r w:rsidRPr="00FD147B">
        <w:rPr>
          <w:rFonts w:asciiTheme="majorHAnsi" w:hAnsiTheme="majorHAnsi" w:cstheme="majorHAnsi"/>
          <w:lang w:eastAsia="ar-SA"/>
        </w:rPr>
        <w:t>………………………………………………………………………………………………………………………………………………….</w:t>
      </w:r>
    </w:p>
    <w:p w14:paraId="0F6DB459" w14:textId="77777777" w:rsidR="00400768" w:rsidRPr="00FD147B" w:rsidRDefault="008427BD">
      <w:pPr>
        <w:pStyle w:val="Standard"/>
        <w:widowControl w:val="0"/>
        <w:rPr>
          <w:rFonts w:asciiTheme="majorHAnsi" w:hAnsiTheme="majorHAnsi" w:cstheme="majorHAnsi"/>
          <w:lang w:eastAsia="ar-SA"/>
        </w:rPr>
      </w:pPr>
      <w:r w:rsidRPr="00FD147B">
        <w:rPr>
          <w:rFonts w:asciiTheme="majorHAnsi" w:hAnsiTheme="majorHAnsi" w:cstheme="majorHAnsi"/>
          <w:lang w:eastAsia="ar-SA"/>
        </w:rPr>
        <w:t>………………………………………………………………………………………………………………………………………………….</w:t>
      </w:r>
    </w:p>
    <w:p w14:paraId="7EAC6D81" w14:textId="7F0C720A" w:rsidR="00400768" w:rsidRPr="00FD147B" w:rsidRDefault="008427BD">
      <w:pPr>
        <w:pStyle w:val="Standard"/>
        <w:widowControl w:val="0"/>
        <w:rPr>
          <w:rFonts w:asciiTheme="majorHAnsi" w:hAnsiTheme="majorHAnsi" w:cstheme="majorHAnsi"/>
          <w:lang w:val="de-DE" w:eastAsia="ar-SA"/>
        </w:rPr>
      </w:pPr>
      <w:r w:rsidRPr="00FD147B">
        <w:rPr>
          <w:rFonts w:asciiTheme="majorHAnsi" w:hAnsiTheme="majorHAnsi" w:cstheme="majorHAnsi"/>
          <w:lang w:val="de-DE" w:eastAsia="ar-SA"/>
        </w:rPr>
        <w:t>NIP</w:t>
      </w:r>
      <w:r w:rsidR="00F63BB0">
        <w:rPr>
          <w:rFonts w:asciiTheme="majorHAnsi" w:hAnsiTheme="majorHAnsi" w:cstheme="majorHAnsi"/>
          <w:lang w:val="de-DE" w:eastAsia="ar-SA"/>
        </w:rPr>
        <w:t>…</w:t>
      </w:r>
      <w:r w:rsidRPr="00FD147B">
        <w:rPr>
          <w:rFonts w:asciiTheme="majorHAnsi" w:hAnsiTheme="majorHAnsi" w:cstheme="majorHAnsi"/>
          <w:lang w:val="de-DE" w:eastAsia="ar-SA"/>
        </w:rPr>
        <w:t>.............................................…………….REGON</w:t>
      </w:r>
      <w:r w:rsidR="00F63BB0">
        <w:rPr>
          <w:rFonts w:asciiTheme="majorHAnsi" w:hAnsiTheme="majorHAnsi" w:cstheme="majorHAnsi"/>
          <w:lang w:val="de-DE" w:eastAsia="ar-SA"/>
        </w:rPr>
        <w:t>…</w:t>
      </w:r>
      <w:r w:rsidRPr="00FD147B">
        <w:rPr>
          <w:rFonts w:asciiTheme="majorHAnsi" w:hAnsiTheme="majorHAnsi" w:cstheme="majorHAnsi"/>
          <w:lang w:val="de-DE" w:eastAsia="ar-SA"/>
        </w:rPr>
        <w:t>.............................................……………………….</w:t>
      </w:r>
    </w:p>
    <w:p w14:paraId="37F1F064" w14:textId="77777777" w:rsidR="00400768" w:rsidRPr="00FD147B" w:rsidRDefault="008427BD">
      <w:pPr>
        <w:pStyle w:val="Standard"/>
        <w:widowControl w:val="0"/>
        <w:rPr>
          <w:rFonts w:asciiTheme="majorHAnsi" w:hAnsiTheme="majorHAnsi" w:cstheme="majorHAnsi"/>
          <w:bCs/>
          <w:lang w:val="de-DE" w:eastAsia="ar-SA"/>
        </w:rPr>
      </w:pPr>
      <w:proofErr w:type="spellStart"/>
      <w:r w:rsidRPr="00FD147B">
        <w:rPr>
          <w:rFonts w:asciiTheme="majorHAnsi" w:hAnsiTheme="majorHAnsi" w:cstheme="majorHAnsi"/>
          <w:bCs/>
          <w:lang w:val="de-DE" w:eastAsia="ar-SA"/>
        </w:rPr>
        <w:t>tel</w:t>
      </w:r>
      <w:proofErr w:type="spellEnd"/>
      <w:r w:rsidRPr="00FD147B">
        <w:rPr>
          <w:rFonts w:asciiTheme="majorHAnsi" w:hAnsiTheme="majorHAnsi" w:cstheme="majorHAnsi"/>
          <w:bCs/>
          <w:lang w:val="de-DE" w:eastAsia="ar-SA"/>
        </w:rPr>
        <w:t xml:space="preserve"> /fax: ………………………………………….……..email:…………………………………………………………………………</w:t>
      </w:r>
    </w:p>
    <w:p w14:paraId="579FEFFD" w14:textId="77777777" w:rsidR="00400768" w:rsidRPr="00FD147B" w:rsidRDefault="008427BD">
      <w:pPr>
        <w:pStyle w:val="Standard"/>
        <w:rPr>
          <w:rFonts w:asciiTheme="majorHAnsi" w:hAnsiTheme="majorHAnsi" w:cstheme="majorHAnsi"/>
          <w:bCs/>
          <w:lang w:eastAsia="ar-SA"/>
        </w:rPr>
      </w:pPr>
      <w:r w:rsidRPr="00FD147B">
        <w:rPr>
          <w:rFonts w:asciiTheme="majorHAnsi" w:hAnsiTheme="majorHAnsi" w:cstheme="majorHAnsi"/>
          <w:bCs/>
          <w:lang w:eastAsia="ar-SA"/>
        </w:rPr>
        <w:t>wpisany do Krajowego Rejestru Sądowego pod nr ……………………………………………………………………</w:t>
      </w:r>
    </w:p>
    <w:p w14:paraId="2DC69793" w14:textId="77777777" w:rsidR="00400768" w:rsidRPr="00FD147B" w:rsidRDefault="008427BD">
      <w:pPr>
        <w:pStyle w:val="Standard"/>
        <w:jc w:val="both"/>
        <w:rPr>
          <w:rFonts w:asciiTheme="majorHAnsi" w:hAnsiTheme="majorHAnsi" w:cstheme="majorHAnsi"/>
          <w:bCs/>
          <w:lang w:eastAsia="ar-SA"/>
        </w:rPr>
      </w:pPr>
      <w:r w:rsidRPr="00FD147B">
        <w:rPr>
          <w:rFonts w:asciiTheme="majorHAnsi" w:hAnsiTheme="majorHAnsi" w:cstheme="majorHAnsi"/>
          <w:bCs/>
          <w:lang w:eastAsia="ar-SA"/>
        </w:rPr>
        <w:t>lub</w:t>
      </w:r>
    </w:p>
    <w:p w14:paraId="36B1B400" w14:textId="143D93DF" w:rsidR="00400768" w:rsidRPr="00FD147B" w:rsidRDefault="008427BD">
      <w:pPr>
        <w:pStyle w:val="Standard"/>
        <w:rPr>
          <w:rFonts w:asciiTheme="majorHAnsi" w:hAnsiTheme="majorHAnsi" w:cstheme="majorHAnsi"/>
        </w:rPr>
      </w:pPr>
      <w:r w:rsidRPr="00FD147B">
        <w:rPr>
          <w:rFonts w:asciiTheme="majorHAnsi" w:hAnsiTheme="majorHAnsi" w:cstheme="majorHAnsi"/>
          <w:bCs/>
          <w:lang w:eastAsia="ar-SA"/>
        </w:rPr>
        <w:t xml:space="preserve">wpisany do </w:t>
      </w:r>
      <w:r w:rsidRPr="00FD147B">
        <w:rPr>
          <w:rFonts w:asciiTheme="majorHAnsi" w:hAnsiTheme="majorHAnsi" w:cstheme="majorHAnsi"/>
          <w:lang w:eastAsia="ar-SA"/>
        </w:rPr>
        <w:t>Centralnej Ewidencji i Informacji o Działalności Gospodarczej, prowadzącym działalność gospodarczą pod nazwą</w:t>
      </w:r>
      <w:r w:rsidR="00F63BB0">
        <w:rPr>
          <w:rFonts w:asciiTheme="majorHAnsi" w:hAnsiTheme="majorHAnsi" w:cstheme="majorHAnsi"/>
          <w:lang w:eastAsia="ar-SA"/>
        </w:rPr>
        <w:t>…</w:t>
      </w:r>
      <w:r w:rsidRPr="00FD147B">
        <w:rPr>
          <w:rFonts w:asciiTheme="majorHAnsi" w:hAnsiTheme="majorHAnsi" w:cstheme="majorHAnsi"/>
          <w:lang w:eastAsia="ar-SA"/>
        </w:rPr>
        <w:t>.............................................................................................</w:t>
      </w:r>
    </w:p>
    <w:p w14:paraId="5A53366B" w14:textId="77777777" w:rsidR="00400768" w:rsidRPr="00FD147B" w:rsidRDefault="00400768">
      <w:pPr>
        <w:pStyle w:val="Standard"/>
        <w:rPr>
          <w:rFonts w:asciiTheme="majorHAnsi" w:hAnsiTheme="majorHAnsi" w:cstheme="majorHAnsi"/>
          <w:bCs/>
          <w:lang w:val="de-DE" w:eastAsia="ar-SA"/>
        </w:rPr>
      </w:pPr>
    </w:p>
    <w:p w14:paraId="455B9F95" w14:textId="5DC8D4D3" w:rsidR="00400768" w:rsidRPr="00FD147B" w:rsidRDefault="008427BD">
      <w:pPr>
        <w:pStyle w:val="Standard"/>
        <w:rPr>
          <w:rFonts w:asciiTheme="majorHAnsi" w:hAnsiTheme="majorHAnsi" w:cstheme="majorHAnsi"/>
          <w:bCs/>
          <w:lang w:val="de-DE" w:eastAsia="ar-SA"/>
        </w:rPr>
      </w:pPr>
      <w:proofErr w:type="spellStart"/>
      <w:r w:rsidRPr="00FD147B">
        <w:rPr>
          <w:rFonts w:asciiTheme="majorHAnsi" w:hAnsiTheme="majorHAnsi" w:cstheme="majorHAnsi"/>
          <w:bCs/>
          <w:lang w:val="de-DE" w:eastAsia="ar-SA"/>
        </w:rPr>
        <w:t>Osoba</w:t>
      </w:r>
      <w:proofErr w:type="spellEnd"/>
      <w:r w:rsidRPr="00FD147B">
        <w:rPr>
          <w:rFonts w:asciiTheme="majorHAnsi" w:hAnsiTheme="majorHAnsi" w:cstheme="majorHAnsi"/>
          <w:bCs/>
          <w:lang w:val="de-DE" w:eastAsia="ar-SA"/>
        </w:rPr>
        <w:t xml:space="preserve"> do </w:t>
      </w:r>
      <w:proofErr w:type="spellStart"/>
      <w:r w:rsidRPr="00FD147B">
        <w:rPr>
          <w:rFonts w:asciiTheme="majorHAnsi" w:hAnsiTheme="majorHAnsi" w:cstheme="majorHAnsi"/>
          <w:bCs/>
          <w:lang w:val="de-DE" w:eastAsia="ar-SA"/>
        </w:rPr>
        <w:t>kontaktów</w:t>
      </w:r>
      <w:proofErr w:type="spellEnd"/>
      <w:r w:rsidRPr="00FD147B">
        <w:rPr>
          <w:rFonts w:asciiTheme="majorHAnsi" w:hAnsiTheme="majorHAnsi" w:cstheme="majorHAnsi"/>
          <w:bCs/>
          <w:lang w:val="de-DE" w:eastAsia="ar-SA"/>
        </w:rPr>
        <w:t xml:space="preserve"> z Zamawiającym:</w:t>
      </w:r>
      <w:r w:rsidR="00F63BB0">
        <w:rPr>
          <w:rFonts w:asciiTheme="majorHAnsi" w:hAnsiTheme="majorHAnsi" w:cstheme="majorHAnsi"/>
          <w:bCs/>
          <w:lang w:val="de-DE" w:eastAsia="ar-SA"/>
        </w:rPr>
        <w:t>…</w:t>
      </w:r>
      <w:r w:rsidRPr="00FD147B">
        <w:rPr>
          <w:rFonts w:asciiTheme="majorHAnsi" w:hAnsiTheme="majorHAnsi" w:cstheme="majorHAnsi"/>
          <w:bCs/>
          <w:lang w:val="de-DE" w:eastAsia="ar-SA"/>
        </w:rPr>
        <w:t>.......................................................…….………………………..</w:t>
      </w:r>
    </w:p>
    <w:p w14:paraId="6705E281" w14:textId="2B6E6FBA" w:rsidR="00400768" w:rsidRPr="00FD147B" w:rsidRDefault="008427BD">
      <w:pPr>
        <w:pStyle w:val="Standard"/>
        <w:widowControl w:val="0"/>
        <w:rPr>
          <w:rFonts w:asciiTheme="majorHAnsi" w:hAnsiTheme="majorHAnsi" w:cstheme="majorHAnsi"/>
          <w:bCs/>
          <w:lang w:val="de-DE" w:eastAsia="ar-SA"/>
        </w:rPr>
      </w:pPr>
      <w:r w:rsidRPr="00FD147B">
        <w:rPr>
          <w:rFonts w:asciiTheme="majorHAnsi" w:hAnsiTheme="majorHAnsi" w:cstheme="majorHAnsi"/>
          <w:bCs/>
          <w:lang w:val="de-DE" w:eastAsia="ar-SA"/>
        </w:rPr>
        <w:t>tel/fax:</w:t>
      </w:r>
      <w:r w:rsidR="00F63BB0">
        <w:rPr>
          <w:rFonts w:asciiTheme="majorHAnsi" w:hAnsiTheme="majorHAnsi" w:cstheme="majorHAnsi"/>
          <w:bCs/>
          <w:lang w:val="de-DE" w:eastAsia="ar-SA"/>
        </w:rPr>
        <w:t>…</w:t>
      </w:r>
      <w:r w:rsidRPr="00FD147B">
        <w:rPr>
          <w:rFonts w:asciiTheme="majorHAnsi" w:hAnsiTheme="majorHAnsi" w:cstheme="majorHAnsi"/>
          <w:bCs/>
          <w:lang w:val="de-DE" w:eastAsia="ar-SA"/>
        </w:rPr>
        <w:t>............................................................email………………………………………………………………….</w:t>
      </w:r>
    </w:p>
    <w:p w14:paraId="67CF64B9" w14:textId="77777777" w:rsidR="00400768" w:rsidRPr="00FD147B" w:rsidRDefault="00400768">
      <w:pPr>
        <w:pStyle w:val="Standard"/>
        <w:widowControl w:val="0"/>
        <w:rPr>
          <w:rFonts w:asciiTheme="majorHAnsi" w:hAnsiTheme="majorHAnsi" w:cstheme="majorHAnsi"/>
          <w:bCs/>
          <w:lang w:val="de-DE" w:eastAsia="ar-SA"/>
        </w:rPr>
      </w:pPr>
    </w:p>
    <w:p w14:paraId="1A5802B2" w14:textId="734B94C0" w:rsidR="00400768" w:rsidRPr="005A6C1F" w:rsidRDefault="008427BD">
      <w:pPr>
        <w:pStyle w:val="Standard"/>
        <w:widowControl w:val="0"/>
        <w:rPr>
          <w:rFonts w:asciiTheme="majorHAnsi" w:hAnsiTheme="majorHAnsi" w:cstheme="majorHAnsi"/>
          <w:bCs/>
          <w:lang w:val="de-DE" w:eastAsia="ar-SA"/>
        </w:rPr>
      </w:pPr>
      <w:proofErr w:type="spellStart"/>
      <w:r w:rsidRPr="00FD147B">
        <w:rPr>
          <w:rFonts w:asciiTheme="majorHAnsi" w:hAnsiTheme="majorHAnsi" w:cstheme="majorHAnsi"/>
          <w:bCs/>
          <w:lang w:val="de-DE" w:eastAsia="ar-SA"/>
        </w:rPr>
        <w:t>Adres</w:t>
      </w:r>
      <w:proofErr w:type="spellEnd"/>
      <w:r w:rsidRPr="00FD147B">
        <w:rPr>
          <w:rFonts w:asciiTheme="majorHAnsi" w:hAnsiTheme="majorHAnsi" w:cstheme="majorHAnsi"/>
          <w:bCs/>
          <w:lang w:val="de-DE" w:eastAsia="ar-SA"/>
        </w:rPr>
        <w:t xml:space="preserve"> </w:t>
      </w:r>
      <w:proofErr w:type="spellStart"/>
      <w:r w:rsidRPr="00FD147B">
        <w:rPr>
          <w:rFonts w:asciiTheme="majorHAnsi" w:hAnsiTheme="majorHAnsi" w:cstheme="majorHAnsi"/>
          <w:bCs/>
          <w:lang w:val="de-DE" w:eastAsia="ar-SA"/>
        </w:rPr>
        <w:t>mailowy</w:t>
      </w:r>
      <w:proofErr w:type="spellEnd"/>
      <w:r w:rsidRPr="00FD147B">
        <w:rPr>
          <w:rFonts w:asciiTheme="majorHAnsi" w:hAnsiTheme="majorHAnsi" w:cstheme="majorHAnsi"/>
          <w:bCs/>
          <w:lang w:val="de-DE" w:eastAsia="ar-SA"/>
        </w:rPr>
        <w:t xml:space="preserve">, na </w:t>
      </w:r>
      <w:proofErr w:type="spellStart"/>
      <w:r w:rsidRPr="00FD147B">
        <w:rPr>
          <w:rFonts w:asciiTheme="majorHAnsi" w:hAnsiTheme="majorHAnsi" w:cstheme="majorHAnsi"/>
          <w:bCs/>
          <w:lang w:val="de-DE" w:eastAsia="ar-SA"/>
        </w:rPr>
        <w:t>który</w:t>
      </w:r>
      <w:proofErr w:type="spellEnd"/>
      <w:r w:rsidRPr="00FD147B">
        <w:rPr>
          <w:rFonts w:asciiTheme="majorHAnsi" w:hAnsiTheme="majorHAnsi" w:cstheme="majorHAnsi"/>
          <w:bCs/>
          <w:lang w:val="de-DE" w:eastAsia="ar-SA"/>
        </w:rPr>
        <w:t xml:space="preserve"> </w:t>
      </w:r>
      <w:proofErr w:type="spellStart"/>
      <w:r w:rsidRPr="00FD147B">
        <w:rPr>
          <w:rFonts w:asciiTheme="majorHAnsi" w:hAnsiTheme="majorHAnsi" w:cstheme="majorHAnsi"/>
          <w:bCs/>
          <w:lang w:val="de-DE" w:eastAsia="ar-SA"/>
        </w:rPr>
        <w:t>należy</w:t>
      </w:r>
      <w:proofErr w:type="spellEnd"/>
      <w:r w:rsidRPr="00FD147B">
        <w:rPr>
          <w:rFonts w:asciiTheme="majorHAnsi" w:hAnsiTheme="majorHAnsi" w:cstheme="majorHAnsi"/>
          <w:bCs/>
          <w:lang w:val="de-DE" w:eastAsia="ar-SA"/>
        </w:rPr>
        <w:t xml:space="preserve"> </w:t>
      </w:r>
      <w:proofErr w:type="spellStart"/>
      <w:r w:rsidRPr="00FD147B">
        <w:rPr>
          <w:rFonts w:asciiTheme="majorHAnsi" w:hAnsiTheme="majorHAnsi" w:cstheme="majorHAnsi"/>
          <w:bCs/>
          <w:lang w:val="de-DE" w:eastAsia="ar-SA"/>
        </w:rPr>
        <w:t>składać</w:t>
      </w:r>
      <w:proofErr w:type="spellEnd"/>
      <w:r w:rsidRPr="00FD147B">
        <w:rPr>
          <w:rFonts w:asciiTheme="majorHAnsi" w:hAnsiTheme="majorHAnsi" w:cstheme="majorHAnsi"/>
          <w:bCs/>
          <w:lang w:val="de-DE" w:eastAsia="ar-SA"/>
        </w:rPr>
        <w:t xml:space="preserve"> </w:t>
      </w:r>
      <w:proofErr w:type="spellStart"/>
      <w:r w:rsidRPr="00FD147B">
        <w:rPr>
          <w:rFonts w:asciiTheme="majorHAnsi" w:hAnsiTheme="majorHAnsi" w:cstheme="majorHAnsi"/>
          <w:bCs/>
          <w:lang w:val="de-DE" w:eastAsia="ar-SA"/>
        </w:rPr>
        <w:t>zamówienia</w:t>
      </w:r>
      <w:proofErr w:type="spellEnd"/>
      <w:r w:rsidRPr="00FD147B">
        <w:rPr>
          <w:rFonts w:asciiTheme="majorHAnsi" w:hAnsiTheme="majorHAnsi" w:cstheme="majorHAnsi"/>
          <w:bCs/>
          <w:lang w:val="de-DE" w:eastAsia="ar-SA"/>
        </w:rPr>
        <w:t>/</w:t>
      </w:r>
      <w:proofErr w:type="spellStart"/>
      <w:r w:rsidRPr="00FD147B">
        <w:rPr>
          <w:rFonts w:asciiTheme="majorHAnsi" w:hAnsiTheme="majorHAnsi" w:cstheme="majorHAnsi"/>
          <w:bCs/>
          <w:lang w:val="de-DE" w:eastAsia="ar-SA"/>
        </w:rPr>
        <w:t>Osoba</w:t>
      </w:r>
      <w:proofErr w:type="spellEnd"/>
      <w:r w:rsidRPr="00FD147B">
        <w:rPr>
          <w:rFonts w:asciiTheme="majorHAnsi" w:hAnsiTheme="majorHAnsi" w:cstheme="majorHAnsi"/>
          <w:bCs/>
          <w:lang w:val="de-DE" w:eastAsia="ar-SA"/>
        </w:rPr>
        <w:t xml:space="preserve"> do </w:t>
      </w:r>
      <w:proofErr w:type="spellStart"/>
      <w:r w:rsidRPr="00FD147B">
        <w:rPr>
          <w:rFonts w:asciiTheme="majorHAnsi" w:hAnsiTheme="majorHAnsi" w:cstheme="majorHAnsi"/>
          <w:bCs/>
          <w:lang w:val="de-DE" w:eastAsia="ar-SA"/>
        </w:rPr>
        <w:t>kontaktu</w:t>
      </w:r>
      <w:proofErr w:type="spellEnd"/>
      <w:r w:rsidRPr="00FD147B">
        <w:rPr>
          <w:rFonts w:asciiTheme="majorHAnsi" w:hAnsiTheme="majorHAnsi" w:cstheme="majorHAnsi"/>
          <w:bCs/>
          <w:lang w:val="de-DE" w:eastAsia="ar-SA"/>
        </w:rPr>
        <w:t xml:space="preserve">/                                             </w:t>
      </w:r>
      <w:proofErr w:type="spellStart"/>
      <w:r w:rsidRPr="005A6C1F">
        <w:rPr>
          <w:rFonts w:asciiTheme="majorHAnsi" w:hAnsiTheme="majorHAnsi" w:cstheme="majorHAnsi"/>
          <w:bCs/>
          <w:lang w:val="de-DE" w:eastAsia="ar-SA"/>
        </w:rPr>
        <w:t>nr</w:t>
      </w:r>
      <w:proofErr w:type="spellEnd"/>
      <w:r w:rsidRPr="005A6C1F">
        <w:rPr>
          <w:rFonts w:asciiTheme="majorHAnsi" w:hAnsiTheme="majorHAnsi" w:cstheme="majorHAnsi"/>
          <w:bCs/>
          <w:lang w:val="de-DE" w:eastAsia="ar-SA"/>
        </w:rPr>
        <w:t xml:space="preserve"> tel</w:t>
      </w:r>
      <w:r w:rsidR="00F63BB0">
        <w:rPr>
          <w:rFonts w:asciiTheme="majorHAnsi" w:hAnsiTheme="majorHAnsi" w:cstheme="majorHAnsi"/>
          <w:bCs/>
          <w:lang w:val="de-DE" w:eastAsia="ar-SA"/>
        </w:rPr>
        <w:t>…</w:t>
      </w:r>
      <w:r w:rsidRPr="005A6C1F">
        <w:rPr>
          <w:rFonts w:asciiTheme="majorHAnsi" w:hAnsiTheme="majorHAnsi" w:cstheme="majorHAnsi"/>
          <w:bCs/>
          <w:lang w:val="de-DE" w:eastAsia="ar-SA"/>
        </w:rPr>
        <w:t>..............................................................................................................................................</w:t>
      </w:r>
    </w:p>
    <w:p w14:paraId="3D6C394F" w14:textId="77777777" w:rsidR="00400768" w:rsidRPr="005A6C1F" w:rsidRDefault="00400768">
      <w:pPr>
        <w:pStyle w:val="Standard"/>
        <w:widowControl w:val="0"/>
        <w:ind w:left="576" w:hanging="576"/>
        <w:rPr>
          <w:rFonts w:asciiTheme="majorHAnsi" w:hAnsiTheme="majorHAnsi" w:cstheme="majorHAnsi"/>
          <w:bCs/>
          <w:lang w:val="de-DE" w:eastAsia="ar-SA"/>
        </w:rPr>
      </w:pPr>
    </w:p>
    <w:p w14:paraId="7BDF72F2" w14:textId="77777777" w:rsidR="00400768" w:rsidRPr="005A6C1F" w:rsidRDefault="008427BD">
      <w:pPr>
        <w:pStyle w:val="Standard"/>
        <w:widowControl w:val="0"/>
        <w:ind w:left="576" w:hanging="576"/>
        <w:rPr>
          <w:rFonts w:asciiTheme="majorHAnsi" w:hAnsiTheme="majorHAnsi" w:cstheme="majorHAnsi"/>
          <w:bCs/>
          <w:lang w:val="de-DE" w:eastAsia="ar-SA"/>
        </w:rPr>
      </w:pPr>
      <w:proofErr w:type="spellStart"/>
      <w:r w:rsidRPr="005A6C1F">
        <w:rPr>
          <w:rFonts w:asciiTheme="majorHAnsi" w:hAnsiTheme="majorHAnsi" w:cstheme="majorHAnsi"/>
          <w:bCs/>
          <w:lang w:val="de-DE" w:eastAsia="ar-SA"/>
        </w:rPr>
        <w:t>Osoba</w:t>
      </w:r>
      <w:proofErr w:type="spellEnd"/>
      <w:r w:rsidRPr="005A6C1F">
        <w:rPr>
          <w:rFonts w:asciiTheme="majorHAnsi" w:hAnsiTheme="majorHAnsi" w:cstheme="majorHAnsi"/>
          <w:bCs/>
          <w:lang w:val="de-DE" w:eastAsia="ar-SA"/>
        </w:rPr>
        <w:t xml:space="preserve"> </w:t>
      </w:r>
      <w:proofErr w:type="spellStart"/>
      <w:r w:rsidRPr="005A6C1F">
        <w:rPr>
          <w:rFonts w:asciiTheme="majorHAnsi" w:hAnsiTheme="majorHAnsi" w:cstheme="majorHAnsi"/>
          <w:bCs/>
          <w:lang w:val="de-DE" w:eastAsia="ar-SA"/>
        </w:rPr>
        <w:t>upoważniona</w:t>
      </w:r>
      <w:proofErr w:type="spellEnd"/>
      <w:r w:rsidRPr="005A6C1F">
        <w:rPr>
          <w:rFonts w:asciiTheme="majorHAnsi" w:hAnsiTheme="majorHAnsi" w:cstheme="majorHAnsi"/>
          <w:bCs/>
          <w:lang w:val="de-DE" w:eastAsia="ar-SA"/>
        </w:rPr>
        <w:t xml:space="preserve"> do </w:t>
      </w:r>
      <w:proofErr w:type="spellStart"/>
      <w:r w:rsidRPr="005A6C1F">
        <w:rPr>
          <w:rFonts w:asciiTheme="majorHAnsi" w:hAnsiTheme="majorHAnsi" w:cstheme="majorHAnsi"/>
          <w:bCs/>
          <w:lang w:val="de-DE" w:eastAsia="ar-SA"/>
        </w:rPr>
        <w:t>zawarcia</w:t>
      </w:r>
      <w:proofErr w:type="spellEnd"/>
      <w:r w:rsidRPr="005A6C1F">
        <w:rPr>
          <w:rFonts w:asciiTheme="majorHAnsi" w:hAnsiTheme="majorHAnsi" w:cstheme="majorHAnsi"/>
          <w:bCs/>
          <w:lang w:val="de-DE" w:eastAsia="ar-SA"/>
        </w:rPr>
        <w:t xml:space="preserve"> </w:t>
      </w:r>
      <w:proofErr w:type="spellStart"/>
      <w:r w:rsidRPr="005A6C1F">
        <w:rPr>
          <w:rFonts w:asciiTheme="majorHAnsi" w:hAnsiTheme="majorHAnsi" w:cstheme="majorHAnsi"/>
          <w:bCs/>
          <w:lang w:val="de-DE" w:eastAsia="ar-SA"/>
        </w:rPr>
        <w:t>umowy</w:t>
      </w:r>
      <w:proofErr w:type="spellEnd"/>
      <w:r w:rsidRPr="005A6C1F">
        <w:rPr>
          <w:rFonts w:asciiTheme="majorHAnsi" w:hAnsiTheme="majorHAnsi" w:cstheme="majorHAnsi"/>
          <w:bCs/>
          <w:lang w:val="de-DE" w:eastAsia="ar-SA"/>
        </w:rPr>
        <w:t>: ………………………………………………………………………………..</w:t>
      </w:r>
    </w:p>
    <w:p w14:paraId="4649B9A8" w14:textId="77777777" w:rsidR="00400768" w:rsidRPr="005A6C1F" w:rsidRDefault="008427BD">
      <w:pPr>
        <w:pStyle w:val="Standard"/>
        <w:widowControl w:val="0"/>
        <w:ind w:left="576" w:hanging="576"/>
        <w:rPr>
          <w:rFonts w:asciiTheme="majorHAnsi" w:hAnsiTheme="majorHAnsi" w:cstheme="majorHAnsi"/>
        </w:rPr>
      </w:pPr>
      <w:r w:rsidRPr="005A6C1F">
        <w:rPr>
          <w:rFonts w:asciiTheme="majorHAnsi" w:hAnsiTheme="majorHAnsi" w:cstheme="majorHAnsi"/>
          <w:bCs/>
          <w:lang w:val="de-DE" w:eastAsia="ar-SA"/>
        </w:rPr>
        <w:tab/>
      </w:r>
      <w:r w:rsidRPr="005A6C1F">
        <w:rPr>
          <w:rFonts w:asciiTheme="majorHAnsi" w:hAnsiTheme="majorHAnsi" w:cstheme="majorHAnsi"/>
          <w:bCs/>
          <w:lang w:val="de-DE" w:eastAsia="ar-SA"/>
        </w:rPr>
        <w:tab/>
      </w:r>
      <w:r w:rsidRPr="005A6C1F">
        <w:rPr>
          <w:rFonts w:asciiTheme="majorHAnsi" w:hAnsiTheme="majorHAnsi" w:cstheme="majorHAnsi"/>
          <w:bCs/>
          <w:lang w:val="de-DE" w:eastAsia="ar-SA"/>
        </w:rPr>
        <w:tab/>
      </w:r>
      <w:r w:rsidRPr="005A6C1F">
        <w:rPr>
          <w:rFonts w:asciiTheme="majorHAnsi" w:hAnsiTheme="majorHAnsi" w:cstheme="majorHAnsi"/>
          <w:bCs/>
          <w:lang w:val="de-DE" w:eastAsia="ar-SA"/>
        </w:rPr>
        <w:tab/>
      </w:r>
      <w:r w:rsidRPr="005A6C1F">
        <w:rPr>
          <w:rFonts w:asciiTheme="majorHAnsi" w:hAnsiTheme="majorHAnsi" w:cstheme="majorHAnsi"/>
          <w:bCs/>
          <w:lang w:val="de-DE" w:eastAsia="ar-SA"/>
        </w:rPr>
        <w:tab/>
      </w:r>
      <w:r w:rsidRPr="005A6C1F">
        <w:rPr>
          <w:rFonts w:asciiTheme="majorHAnsi" w:hAnsiTheme="majorHAnsi" w:cstheme="majorHAnsi"/>
          <w:bCs/>
          <w:lang w:val="de-DE" w:eastAsia="ar-SA"/>
        </w:rPr>
        <w:tab/>
        <w:t>(</w:t>
      </w:r>
      <w:proofErr w:type="spellStart"/>
      <w:r w:rsidRPr="005A6C1F">
        <w:rPr>
          <w:rFonts w:asciiTheme="majorHAnsi" w:hAnsiTheme="majorHAnsi" w:cstheme="majorHAnsi"/>
          <w:bCs/>
          <w:lang w:val="de-DE" w:eastAsia="ar-SA"/>
        </w:rPr>
        <w:t>imię</w:t>
      </w:r>
      <w:proofErr w:type="spellEnd"/>
      <w:r w:rsidRPr="005A6C1F">
        <w:rPr>
          <w:rFonts w:asciiTheme="majorHAnsi" w:hAnsiTheme="majorHAnsi" w:cstheme="majorHAnsi"/>
          <w:bCs/>
          <w:lang w:val="de-DE" w:eastAsia="ar-SA"/>
        </w:rPr>
        <w:t xml:space="preserve">, </w:t>
      </w:r>
      <w:proofErr w:type="spellStart"/>
      <w:r w:rsidRPr="005A6C1F">
        <w:rPr>
          <w:rFonts w:asciiTheme="majorHAnsi" w:hAnsiTheme="majorHAnsi" w:cstheme="majorHAnsi"/>
          <w:bCs/>
          <w:lang w:val="de-DE" w:eastAsia="ar-SA"/>
        </w:rPr>
        <w:t>nazwisko</w:t>
      </w:r>
      <w:proofErr w:type="spellEnd"/>
      <w:r w:rsidRPr="005A6C1F">
        <w:rPr>
          <w:rFonts w:asciiTheme="majorHAnsi" w:hAnsiTheme="majorHAnsi" w:cstheme="majorHAnsi"/>
          <w:bCs/>
          <w:lang w:val="de-DE" w:eastAsia="ar-SA"/>
        </w:rPr>
        <w:t xml:space="preserve">, </w:t>
      </w:r>
      <w:proofErr w:type="spellStart"/>
      <w:r w:rsidRPr="005A6C1F">
        <w:rPr>
          <w:rFonts w:asciiTheme="majorHAnsi" w:hAnsiTheme="majorHAnsi" w:cstheme="majorHAnsi"/>
          <w:bCs/>
          <w:lang w:val="de-DE" w:eastAsia="ar-SA"/>
        </w:rPr>
        <w:t>stanowisko</w:t>
      </w:r>
      <w:proofErr w:type="spellEnd"/>
      <w:r w:rsidRPr="005A6C1F">
        <w:rPr>
          <w:rFonts w:asciiTheme="majorHAnsi" w:hAnsiTheme="majorHAnsi" w:cstheme="majorHAnsi"/>
          <w:bCs/>
          <w:lang w:val="de-DE" w:eastAsia="ar-SA"/>
        </w:rPr>
        <w:t>)</w:t>
      </w:r>
    </w:p>
    <w:p w14:paraId="1A8DBB4E" w14:textId="77777777" w:rsidR="00400768" w:rsidRPr="0034168E" w:rsidRDefault="00400768">
      <w:pPr>
        <w:pStyle w:val="Standard"/>
        <w:widowControl w:val="0"/>
        <w:rPr>
          <w:rFonts w:asciiTheme="majorHAnsi" w:hAnsiTheme="majorHAnsi" w:cstheme="majorHAnsi"/>
          <w:b/>
          <w:bCs/>
          <w:color w:val="FF0000"/>
          <w:lang w:eastAsia="ar-SA"/>
        </w:rPr>
      </w:pPr>
    </w:p>
    <w:p w14:paraId="7110C56D" w14:textId="77777777" w:rsidR="00400768" w:rsidRPr="0034168E" w:rsidRDefault="00400768">
      <w:pPr>
        <w:pStyle w:val="Standard"/>
        <w:widowControl w:val="0"/>
        <w:autoSpaceDE w:val="0"/>
        <w:jc w:val="both"/>
        <w:rPr>
          <w:rFonts w:asciiTheme="majorHAnsi" w:hAnsiTheme="majorHAnsi" w:cstheme="majorHAnsi"/>
          <w:color w:val="FF0000"/>
          <w:spacing w:val="-1"/>
        </w:rPr>
      </w:pPr>
    </w:p>
    <w:p w14:paraId="4592F82B" w14:textId="77777777" w:rsidR="009E3707" w:rsidRPr="00883AF2" w:rsidRDefault="009E3707" w:rsidP="009E3707">
      <w:pPr>
        <w:autoSpaceDE w:val="0"/>
        <w:spacing w:after="57" w:line="276" w:lineRule="auto"/>
        <w:rPr>
          <w:rFonts w:ascii="Calibri Light" w:hAnsi="Calibri Light" w:cs="Calibri Light"/>
          <w:lang w:eastAsia="ar-SA"/>
        </w:rPr>
      </w:pPr>
      <w:r w:rsidRPr="00883AF2">
        <w:rPr>
          <w:rFonts w:ascii="Calibri Light" w:hAnsi="Calibri Light" w:cs="Calibri Light"/>
          <w:lang w:eastAsia="ar-SA"/>
        </w:rPr>
        <w:t>Oferuję wykonanie przedmiotu zamówienia w zakresie objętym w zaproszeniu za cenę całkowitą</w:t>
      </w:r>
    </w:p>
    <w:p w14:paraId="32475094" w14:textId="77777777" w:rsidR="009E3707" w:rsidRPr="00883AF2" w:rsidRDefault="009E3707" w:rsidP="009E3707">
      <w:pPr>
        <w:autoSpaceDE w:val="0"/>
        <w:spacing w:after="57" w:line="276" w:lineRule="auto"/>
        <w:rPr>
          <w:rFonts w:ascii="Calibri Light" w:hAnsi="Calibri Light" w:cs="Calibri Light"/>
          <w:b/>
          <w:bCs/>
          <w:lang w:eastAsia="ar-SA"/>
        </w:rPr>
      </w:pPr>
      <w:r w:rsidRPr="00883AF2">
        <w:rPr>
          <w:rFonts w:ascii="Calibri Light" w:hAnsi="Calibri Light" w:cs="Calibri Light"/>
          <w:b/>
          <w:bCs/>
          <w:lang w:eastAsia="ar-SA"/>
        </w:rPr>
        <w:t>Pakiet I:</w:t>
      </w:r>
    </w:p>
    <w:p w14:paraId="74EB1820" w14:textId="69377E68" w:rsidR="009E3707" w:rsidRPr="00883AF2" w:rsidRDefault="009E3707" w:rsidP="009E3707">
      <w:pPr>
        <w:spacing w:after="57" w:line="276" w:lineRule="auto"/>
        <w:rPr>
          <w:rFonts w:ascii="Calibri Light" w:hAnsi="Calibri Light" w:cs="Calibri Light"/>
          <w:b/>
          <w:bCs/>
          <w:lang w:eastAsia="ar-SA"/>
        </w:rPr>
      </w:pPr>
      <w:r w:rsidRPr="00883AF2">
        <w:rPr>
          <w:rFonts w:ascii="Calibri Light" w:hAnsi="Calibri Light" w:cs="Calibri Light"/>
          <w:b/>
          <w:bCs/>
          <w:lang w:eastAsia="ar-SA"/>
        </w:rPr>
        <w:t xml:space="preserve">wartość brutto  </w:t>
      </w:r>
      <w:r w:rsidR="00F63BB0">
        <w:rPr>
          <w:rFonts w:ascii="Calibri Light" w:hAnsi="Calibri Light" w:cs="Calibri Light"/>
          <w:b/>
          <w:bCs/>
          <w:lang w:eastAsia="ar-SA"/>
        </w:rPr>
        <w:t>…</w:t>
      </w:r>
      <w:r w:rsidRPr="00883AF2">
        <w:rPr>
          <w:rFonts w:ascii="Calibri Light" w:hAnsi="Calibri Light" w:cs="Calibri Light"/>
          <w:b/>
          <w:bCs/>
          <w:lang w:eastAsia="ar-SA"/>
        </w:rPr>
        <w:t xml:space="preserve">...........................................zł </w:t>
      </w:r>
    </w:p>
    <w:p w14:paraId="7A098612" w14:textId="77777777" w:rsidR="009E3707" w:rsidRPr="00883AF2" w:rsidRDefault="009E3707" w:rsidP="009E3707">
      <w:pPr>
        <w:spacing w:line="276" w:lineRule="auto"/>
        <w:rPr>
          <w:rFonts w:ascii="Calibri Light" w:hAnsi="Calibri Light" w:cs="Calibri Light"/>
          <w:b/>
          <w:bCs/>
          <w:lang w:eastAsia="ar-SA"/>
        </w:rPr>
      </w:pPr>
      <w:r w:rsidRPr="00883AF2">
        <w:rPr>
          <w:rFonts w:ascii="Calibri Light" w:hAnsi="Calibri Light" w:cs="Calibri Light"/>
          <w:b/>
          <w:bCs/>
          <w:lang w:eastAsia="ar-SA"/>
        </w:rPr>
        <w:t xml:space="preserve">(słownie złotych:…………………………………………………………………………….…) </w:t>
      </w:r>
    </w:p>
    <w:p w14:paraId="5A6969E2" w14:textId="77777777" w:rsidR="009E3707" w:rsidRPr="00883AF2" w:rsidRDefault="009E3707" w:rsidP="009E3707">
      <w:pPr>
        <w:spacing w:line="276" w:lineRule="auto"/>
        <w:rPr>
          <w:rFonts w:ascii="Calibri Light" w:hAnsi="Calibri Light" w:cs="Calibri Light"/>
          <w:b/>
          <w:bCs/>
          <w:lang w:eastAsia="ar-SA"/>
        </w:rPr>
      </w:pPr>
    </w:p>
    <w:p w14:paraId="190FDAFF" w14:textId="77777777" w:rsidR="009E3707" w:rsidRPr="00883AF2" w:rsidRDefault="009E3707" w:rsidP="009E3707">
      <w:pPr>
        <w:autoSpaceDE w:val="0"/>
        <w:spacing w:after="57" w:line="276" w:lineRule="auto"/>
        <w:rPr>
          <w:rFonts w:ascii="Calibri Light" w:hAnsi="Calibri Light" w:cs="Calibri Light"/>
          <w:b/>
          <w:bCs/>
          <w:lang w:eastAsia="ar-SA"/>
        </w:rPr>
      </w:pPr>
      <w:r w:rsidRPr="00883AF2">
        <w:rPr>
          <w:rFonts w:ascii="Calibri Light" w:hAnsi="Calibri Light" w:cs="Calibri Light"/>
          <w:b/>
          <w:bCs/>
          <w:lang w:eastAsia="ar-SA"/>
        </w:rPr>
        <w:t xml:space="preserve">Pakiet II: </w:t>
      </w:r>
    </w:p>
    <w:p w14:paraId="10511E97" w14:textId="4537332A" w:rsidR="009E3707" w:rsidRPr="00883AF2" w:rsidRDefault="009E3707" w:rsidP="009E3707">
      <w:pPr>
        <w:spacing w:after="57" w:line="276" w:lineRule="auto"/>
        <w:rPr>
          <w:rFonts w:ascii="Calibri Light" w:hAnsi="Calibri Light" w:cs="Calibri Light"/>
          <w:b/>
          <w:bCs/>
          <w:lang w:eastAsia="ar-SA"/>
        </w:rPr>
      </w:pPr>
      <w:r w:rsidRPr="00883AF2">
        <w:rPr>
          <w:rFonts w:ascii="Calibri Light" w:hAnsi="Calibri Light" w:cs="Calibri Light"/>
          <w:b/>
          <w:bCs/>
          <w:lang w:eastAsia="ar-SA"/>
        </w:rPr>
        <w:t xml:space="preserve">wartość brutto  </w:t>
      </w:r>
      <w:r w:rsidR="00F63BB0">
        <w:rPr>
          <w:rFonts w:ascii="Calibri Light" w:hAnsi="Calibri Light" w:cs="Calibri Light"/>
          <w:b/>
          <w:bCs/>
          <w:lang w:eastAsia="ar-SA"/>
        </w:rPr>
        <w:t>…</w:t>
      </w:r>
      <w:r w:rsidRPr="00883AF2">
        <w:rPr>
          <w:rFonts w:ascii="Calibri Light" w:hAnsi="Calibri Light" w:cs="Calibri Light"/>
          <w:b/>
          <w:bCs/>
          <w:lang w:eastAsia="ar-SA"/>
        </w:rPr>
        <w:t xml:space="preserve">...........................................zł </w:t>
      </w:r>
    </w:p>
    <w:p w14:paraId="130F31F1" w14:textId="77777777" w:rsidR="009E3707" w:rsidRPr="00883AF2" w:rsidRDefault="009E3707" w:rsidP="009E3707">
      <w:pPr>
        <w:spacing w:line="276" w:lineRule="auto"/>
        <w:rPr>
          <w:rFonts w:ascii="Calibri Light" w:hAnsi="Calibri Light" w:cs="Calibri Light"/>
          <w:b/>
          <w:bCs/>
          <w:lang w:eastAsia="ar-SA"/>
        </w:rPr>
      </w:pPr>
      <w:r w:rsidRPr="00883AF2">
        <w:rPr>
          <w:rFonts w:ascii="Calibri Light" w:hAnsi="Calibri Light" w:cs="Calibri Light"/>
          <w:b/>
          <w:bCs/>
          <w:lang w:eastAsia="ar-SA"/>
        </w:rPr>
        <w:t xml:space="preserve">(słownie złotych:…………………………………………………………………………….…) </w:t>
      </w:r>
    </w:p>
    <w:p w14:paraId="7A76C6DB" w14:textId="77777777" w:rsidR="009E3707" w:rsidRPr="00883AF2" w:rsidRDefault="009E3707" w:rsidP="009E3707">
      <w:pPr>
        <w:autoSpaceDE w:val="0"/>
        <w:spacing w:line="276" w:lineRule="auto"/>
        <w:rPr>
          <w:rFonts w:ascii="Calibri Light" w:hAnsi="Calibri Light" w:cs="Calibri Light"/>
          <w:lang w:eastAsia="ar-SA"/>
        </w:rPr>
      </w:pPr>
    </w:p>
    <w:p w14:paraId="39B7B08D" w14:textId="14EDBC45" w:rsidR="009E3707" w:rsidRPr="00F63BB0" w:rsidRDefault="009E3707" w:rsidP="009E3707">
      <w:pPr>
        <w:autoSpaceDE w:val="0"/>
        <w:spacing w:after="57" w:line="276" w:lineRule="auto"/>
        <w:rPr>
          <w:rFonts w:ascii="Calibri Light" w:hAnsi="Calibri Light" w:cs="Calibri Light"/>
          <w:lang w:eastAsia="ar-SA"/>
        </w:rPr>
      </w:pPr>
      <w:r w:rsidRPr="00F63BB0">
        <w:rPr>
          <w:rFonts w:ascii="Calibri Light" w:hAnsi="Calibri Light" w:cs="Calibri Light"/>
          <w:lang w:eastAsia="ar-SA"/>
        </w:rPr>
        <w:t xml:space="preserve">zgodnie z Formularzem cenowym Wykonawcy, w którym przyjęto ceny jednostkowe do rozliczenia podczas realizacji umowy, </w:t>
      </w:r>
      <w:r w:rsidRPr="00F63BB0">
        <w:rPr>
          <w:rFonts w:asciiTheme="majorHAnsi" w:hAnsiTheme="majorHAnsi" w:cstheme="majorHAnsi"/>
          <w:b/>
          <w:bCs/>
          <w:u w:val="single"/>
          <w:lang w:eastAsia="ar-SA"/>
        </w:rPr>
        <w:t>zgodnie z cenami jednostkowymi zawartymi w Załączniku nr 2a (Pakiet I) i Załączniku nr 2b (Pakiet II)</w:t>
      </w:r>
    </w:p>
    <w:p w14:paraId="56FCE7C4" w14:textId="5604CA53" w:rsidR="009E3707" w:rsidRDefault="009E3707" w:rsidP="009E3707">
      <w:pPr>
        <w:autoSpaceDE w:val="0"/>
        <w:spacing w:line="266" w:lineRule="auto"/>
        <w:rPr>
          <w:rFonts w:ascii="Calibri Light" w:hAnsi="Calibri Light" w:cs="Calibri Light"/>
          <w:bCs/>
          <w:lang w:val="de-DE"/>
        </w:rPr>
      </w:pPr>
    </w:p>
    <w:p w14:paraId="10D2AB05" w14:textId="77777777" w:rsidR="00F63BB0" w:rsidRPr="00883AF2" w:rsidRDefault="00F63BB0" w:rsidP="009E3707">
      <w:pPr>
        <w:autoSpaceDE w:val="0"/>
        <w:spacing w:line="266" w:lineRule="auto"/>
        <w:rPr>
          <w:rFonts w:ascii="Calibri Light" w:hAnsi="Calibri Light" w:cs="Calibri Light"/>
          <w:bCs/>
          <w:lang w:val="de-DE"/>
        </w:rPr>
      </w:pPr>
    </w:p>
    <w:p w14:paraId="3F541C2D" w14:textId="77777777" w:rsidR="009E3707" w:rsidRPr="00883AF2" w:rsidRDefault="009E3707" w:rsidP="009E3707">
      <w:pPr>
        <w:autoSpaceDE w:val="0"/>
        <w:adjustRightInd w:val="0"/>
        <w:spacing w:line="266" w:lineRule="auto"/>
        <w:rPr>
          <w:rFonts w:ascii="Calibri Light" w:hAnsi="Calibri Light" w:cs="Calibri Light"/>
        </w:rPr>
      </w:pPr>
      <w:r w:rsidRPr="00883AF2">
        <w:rPr>
          <w:rFonts w:ascii="Calibri Light" w:hAnsi="Calibri Light" w:cs="Calibri Light"/>
        </w:rPr>
        <w:lastRenderedPageBreak/>
        <w:t>Oświadczamy, że:</w:t>
      </w:r>
    </w:p>
    <w:p w14:paraId="18C9B940" w14:textId="77777777" w:rsidR="009E3707" w:rsidRPr="00883AF2" w:rsidRDefault="009E3707" w:rsidP="009E3707">
      <w:pPr>
        <w:numPr>
          <w:ilvl w:val="0"/>
          <w:numId w:val="81"/>
        </w:numPr>
        <w:autoSpaceDE w:val="0"/>
        <w:adjustRightInd w:val="0"/>
        <w:spacing w:line="264" w:lineRule="auto"/>
        <w:jc w:val="both"/>
        <w:textAlignment w:val="auto"/>
        <w:rPr>
          <w:rFonts w:ascii="Calibri Light" w:hAnsi="Calibri Light" w:cs="Calibri Light"/>
          <w:kern w:val="1"/>
          <w:lang w:eastAsia="ar-SA"/>
        </w:rPr>
      </w:pPr>
      <w:r w:rsidRPr="00883AF2">
        <w:rPr>
          <w:rFonts w:ascii="Calibri Light" w:hAnsi="Calibri Light" w:cs="Calibri Light"/>
        </w:rPr>
        <w:t>Niniejsza oferta w pełni spełnia wymagania zawarte w zaproszeniu do złożenia oferty cenowej.</w:t>
      </w:r>
    </w:p>
    <w:p w14:paraId="0DD489FF" w14:textId="77777777" w:rsidR="009E3707" w:rsidRPr="00883AF2" w:rsidRDefault="009E3707" w:rsidP="009E3707">
      <w:pPr>
        <w:numPr>
          <w:ilvl w:val="0"/>
          <w:numId w:val="81"/>
        </w:numPr>
        <w:autoSpaceDE w:val="0"/>
        <w:adjustRightInd w:val="0"/>
        <w:spacing w:line="264" w:lineRule="auto"/>
        <w:jc w:val="both"/>
        <w:textAlignment w:val="auto"/>
        <w:rPr>
          <w:rFonts w:ascii="Calibri Light" w:hAnsi="Calibri Light" w:cs="Calibri Light"/>
          <w:kern w:val="1"/>
          <w:lang w:eastAsia="ar-SA"/>
        </w:rPr>
      </w:pPr>
      <w:r w:rsidRPr="00883AF2">
        <w:rPr>
          <w:rFonts w:ascii="Calibri Light" w:hAnsi="Calibri Light" w:cs="Calibri Light"/>
        </w:rPr>
        <w:t xml:space="preserve">Zapoznaliśmy się z warunkami określonymi w zaproszeniu do złożenia oferty cenowej </w:t>
      </w:r>
      <w:r w:rsidRPr="00883AF2">
        <w:rPr>
          <w:rFonts w:ascii="Calibri Light" w:hAnsi="Calibri Light" w:cs="Calibri Light"/>
        </w:rPr>
        <w:br/>
        <w:t>i przyjmujemy je bez zastrzeżeń.</w:t>
      </w:r>
    </w:p>
    <w:p w14:paraId="2DBEA287" w14:textId="77777777" w:rsidR="009E3707" w:rsidRPr="00883AF2" w:rsidRDefault="009E3707" w:rsidP="009E3707">
      <w:pPr>
        <w:numPr>
          <w:ilvl w:val="0"/>
          <w:numId w:val="81"/>
        </w:numPr>
        <w:autoSpaceDE w:val="0"/>
        <w:adjustRightInd w:val="0"/>
        <w:spacing w:line="264" w:lineRule="auto"/>
        <w:jc w:val="both"/>
        <w:textAlignment w:val="auto"/>
        <w:rPr>
          <w:rFonts w:ascii="Calibri Light" w:hAnsi="Calibri Light" w:cs="Calibri Light"/>
          <w:kern w:val="1"/>
          <w:lang w:eastAsia="ar-SA"/>
        </w:rPr>
      </w:pPr>
      <w:r w:rsidRPr="00883AF2">
        <w:rPr>
          <w:rFonts w:ascii="Calibri Light" w:hAnsi="Calibri Light" w:cs="Calibri Light"/>
        </w:rPr>
        <w:t xml:space="preserve">Pozostajemy związani niniejszą ofertą przez 30 dni licząc od dnia, w którym upłynął termin składania ofert. </w:t>
      </w:r>
    </w:p>
    <w:p w14:paraId="056DD2F0" w14:textId="77777777" w:rsidR="009E3707" w:rsidRPr="00883AF2" w:rsidRDefault="009E3707" w:rsidP="009E3707">
      <w:pPr>
        <w:numPr>
          <w:ilvl w:val="0"/>
          <w:numId w:val="81"/>
        </w:numPr>
        <w:autoSpaceDE w:val="0"/>
        <w:adjustRightInd w:val="0"/>
        <w:spacing w:line="264" w:lineRule="auto"/>
        <w:jc w:val="both"/>
        <w:textAlignment w:val="auto"/>
        <w:rPr>
          <w:rFonts w:ascii="Calibri Light" w:hAnsi="Calibri Light" w:cs="Calibri Light"/>
          <w:kern w:val="1"/>
          <w:lang w:eastAsia="ar-SA"/>
        </w:rPr>
      </w:pPr>
      <w:r w:rsidRPr="00883AF2">
        <w:rPr>
          <w:rFonts w:ascii="Calibri Light" w:hAnsi="Calibri Light" w:cs="Calibri Light"/>
          <w:kern w:val="1"/>
          <w:lang w:eastAsia="ar-SA"/>
        </w:rPr>
        <w:t>Spełniamy warunki dotyczące:</w:t>
      </w:r>
    </w:p>
    <w:p w14:paraId="6141F603" w14:textId="77777777" w:rsidR="009E3707" w:rsidRPr="00883AF2" w:rsidRDefault="009E3707" w:rsidP="009E3707">
      <w:pPr>
        <w:widowControl/>
        <w:numPr>
          <w:ilvl w:val="0"/>
          <w:numId w:val="82"/>
        </w:numPr>
        <w:autoSpaceDN/>
        <w:spacing w:line="264" w:lineRule="auto"/>
        <w:jc w:val="both"/>
        <w:textAlignment w:val="auto"/>
        <w:rPr>
          <w:rFonts w:ascii="Calibri Light" w:hAnsi="Calibri Light" w:cs="Calibri Light"/>
          <w:kern w:val="1"/>
          <w:lang w:eastAsia="ar-SA"/>
        </w:rPr>
      </w:pPr>
      <w:r w:rsidRPr="00883AF2">
        <w:rPr>
          <w:rFonts w:ascii="Calibri Light" w:hAnsi="Calibri Light" w:cs="Calibri Light"/>
          <w:kern w:val="1"/>
          <w:lang w:eastAsia="ar-SA"/>
        </w:rPr>
        <w:t>posiadania uprawnień do wykonywania określonej działalności lub czynności, jeżeli przepisy prawa nakładają obowiązek ich posiadania;</w:t>
      </w:r>
    </w:p>
    <w:p w14:paraId="3A87AD1A" w14:textId="77777777" w:rsidR="009E3707" w:rsidRPr="00883AF2" w:rsidRDefault="009E3707" w:rsidP="009E3707">
      <w:pPr>
        <w:widowControl/>
        <w:numPr>
          <w:ilvl w:val="0"/>
          <w:numId w:val="82"/>
        </w:numPr>
        <w:autoSpaceDN/>
        <w:spacing w:line="264" w:lineRule="auto"/>
        <w:jc w:val="both"/>
        <w:textAlignment w:val="auto"/>
        <w:rPr>
          <w:rFonts w:ascii="Calibri Light" w:hAnsi="Calibri Light" w:cs="Calibri Light"/>
          <w:kern w:val="1"/>
          <w:lang w:eastAsia="ar-SA"/>
        </w:rPr>
      </w:pPr>
      <w:r w:rsidRPr="00883AF2">
        <w:rPr>
          <w:rFonts w:ascii="Calibri Light" w:hAnsi="Calibri Light" w:cs="Calibri Light"/>
          <w:kern w:val="1"/>
          <w:lang w:eastAsia="ar-SA"/>
        </w:rPr>
        <w:t>posiadania wiedzy i doświadczenia;</w:t>
      </w:r>
    </w:p>
    <w:p w14:paraId="02089A63" w14:textId="77777777" w:rsidR="009E3707" w:rsidRPr="00883AF2" w:rsidRDefault="009E3707" w:rsidP="009E3707">
      <w:pPr>
        <w:widowControl/>
        <w:numPr>
          <w:ilvl w:val="0"/>
          <w:numId w:val="82"/>
        </w:numPr>
        <w:autoSpaceDN/>
        <w:spacing w:line="264" w:lineRule="auto"/>
        <w:jc w:val="both"/>
        <w:textAlignment w:val="auto"/>
        <w:rPr>
          <w:rFonts w:ascii="Calibri Light" w:hAnsi="Calibri Light" w:cs="Calibri Light"/>
          <w:kern w:val="1"/>
          <w:lang w:eastAsia="ar-SA"/>
        </w:rPr>
      </w:pPr>
      <w:r w:rsidRPr="00883AF2">
        <w:rPr>
          <w:rFonts w:ascii="Calibri Light" w:hAnsi="Calibri Light" w:cs="Calibri Light"/>
          <w:kern w:val="1"/>
          <w:lang w:eastAsia="ar-SA"/>
        </w:rPr>
        <w:t>dysponowania odpowiednim potencjałem technicznym oraz osobami zdolnymi do wykonania zamówienia;</w:t>
      </w:r>
    </w:p>
    <w:p w14:paraId="1F177693" w14:textId="77777777" w:rsidR="009E3707" w:rsidRPr="00883AF2" w:rsidRDefault="009E3707" w:rsidP="009E3707">
      <w:pPr>
        <w:widowControl/>
        <w:numPr>
          <w:ilvl w:val="0"/>
          <w:numId w:val="82"/>
        </w:numPr>
        <w:autoSpaceDN/>
        <w:spacing w:line="264" w:lineRule="auto"/>
        <w:jc w:val="both"/>
        <w:textAlignment w:val="auto"/>
        <w:rPr>
          <w:rFonts w:ascii="Calibri Light" w:hAnsi="Calibri Light" w:cs="Calibri Light"/>
          <w:lang w:eastAsia="ar-SA"/>
        </w:rPr>
      </w:pPr>
      <w:r w:rsidRPr="00883AF2">
        <w:rPr>
          <w:rFonts w:ascii="Calibri Light" w:hAnsi="Calibri Light" w:cs="Calibri Light"/>
          <w:kern w:val="1"/>
          <w:lang w:eastAsia="ar-SA"/>
        </w:rPr>
        <w:t>sytuacji ekonomicznej i finansowej.</w:t>
      </w:r>
    </w:p>
    <w:p w14:paraId="622C9821" w14:textId="77777777" w:rsidR="009E3707" w:rsidRPr="00883AF2" w:rsidRDefault="009E3707" w:rsidP="009E3707">
      <w:pPr>
        <w:widowControl/>
        <w:numPr>
          <w:ilvl w:val="0"/>
          <w:numId w:val="81"/>
        </w:numPr>
        <w:suppressAutoHyphens w:val="0"/>
        <w:autoSpaceDN/>
        <w:spacing w:line="266" w:lineRule="auto"/>
        <w:jc w:val="both"/>
        <w:textAlignment w:val="auto"/>
        <w:rPr>
          <w:rFonts w:ascii="Calibri Light" w:hAnsi="Calibri Light" w:cs="Calibri Light"/>
        </w:rPr>
      </w:pPr>
      <w:r w:rsidRPr="00883AF2">
        <w:rPr>
          <w:rFonts w:ascii="Calibri Light" w:hAnsi="Calibri Light" w:cs="Calibri Light"/>
        </w:rPr>
        <w:t>Akceptujemy termin płatności do 30 dni od daty dostarczenia prawidłowo wystawionej faktury VAT</w:t>
      </w:r>
      <w:r>
        <w:rPr>
          <w:rFonts w:ascii="Calibri Light" w:hAnsi="Calibri Light" w:cs="Calibri Light"/>
        </w:rPr>
        <w:t xml:space="preserve">. </w:t>
      </w:r>
    </w:p>
    <w:p w14:paraId="63D519B4" w14:textId="77777777" w:rsidR="009E3707" w:rsidRPr="00883AF2" w:rsidRDefault="009E3707" w:rsidP="009E3707">
      <w:pPr>
        <w:widowControl/>
        <w:numPr>
          <w:ilvl w:val="0"/>
          <w:numId w:val="81"/>
        </w:numPr>
        <w:suppressAutoHyphens w:val="0"/>
        <w:autoSpaceDN/>
        <w:spacing w:line="266" w:lineRule="auto"/>
        <w:jc w:val="both"/>
        <w:textAlignment w:val="auto"/>
        <w:rPr>
          <w:rFonts w:ascii="Calibri Light" w:hAnsi="Calibri Light" w:cs="Calibri Light"/>
        </w:rPr>
      </w:pPr>
      <w:r w:rsidRPr="00883AF2">
        <w:rPr>
          <w:rFonts w:ascii="Calibri Light" w:hAnsi="Calibri Light" w:cs="Calibri Light"/>
        </w:rPr>
        <w:t xml:space="preserve">Udzielimy okresu niezmienności ceny przez cały okres trwania umowy. </w:t>
      </w:r>
    </w:p>
    <w:p w14:paraId="014807EE" w14:textId="77777777" w:rsidR="009E3707" w:rsidRPr="00883AF2" w:rsidRDefault="009E3707" w:rsidP="009E3707">
      <w:pPr>
        <w:numPr>
          <w:ilvl w:val="0"/>
          <w:numId w:val="81"/>
        </w:numPr>
        <w:suppressAutoHyphens w:val="0"/>
        <w:autoSpaceDE w:val="0"/>
        <w:adjustRightInd w:val="0"/>
        <w:spacing w:line="266" w:lineRule="auto"/>
        <w:ind w:left="357"/>
        <w:jc w:val="both"/>
        <w:textAlignment w:val="auto"/>
        <w:rPr>
          <w:rFonts w:ascii="Calibri Light" w:hAnsi="Calibri Light" w:cs="Calibri Light"/>
        </w:rPr>
      </w:pPr>
      <w:r w:rsidRPr="00883AF2">
        <w:rPr>
          <w:rFonts w:ascii="Calibri Light" w:hAnsi="Calibri Light" w:cs="Calibri Light"/>
        </w:rPr>
        <w:t xml:space="preserve">Będziemy realizować zamówienia zgodnie z opisem w przedmiocie zamówienia </w:t>
      </w:r>
      <w:r w:rsidRPr="00883AF2">
        <w:rPr>
          <w:rFonts w:ascii="Calibri Light" w:hAnsi="Calibri Light" w:cs="Calibri Light"/>
        </w:rPr>
        <w:br/>
        <w:t>i bieżącymi potrzebami Zamawiającego.</w:t>
      </w:r>
    </w:p>
    <w:p w14:paraId="4364DA67" w14:textId="77777777" w:rsidR="009E3707" w:rsidRPr="00883AF2" w:rsidRDefault="009E3707" w:rsidP="009E3707">
      <w:pPr>
        <w:numPr>
          <w:ilvl w:val="0"/>
          <w:numId w:val="81"/>
        </w:numPr>
        <w:suppressAutoHyphens w:val="0"/>
        <w:autoSpaceDE w:val="0"/>
        <w:adjustRightInd w:val="0"/>
        <w:spacing w:line="276" w:lineRule="auto"/>
        <w:ind w:left="357"/>
        <w:jc w:val="both"/>
        <w:textAlignment w:val="auto"/>
        <w:rPr>
          <w:rFonts w:ascii="Calibri Light" w:hAnsi="Calibri Light" w:cs="Calibri Light"/>
        </w:rPr>
      </w:pPr>
      <w:r w:rsidRPr="00883AF2">
        <w:rPr>
          <w:rFonts w:ascii="Calibri Light" w:hAnsi="Calibri Light" w:cs="Calibri Light"/>
        </w:rPr>
        <w:t xml:space="preserve">Przeglądy kominiarskie będą zgodne z obowiązującymi w tym zakresie przepisami prawa. </w:t>
      </w:r>
    </w:p>
    <w:p w14:paraId="0F1B69F4" w14:textId="77777777" w:rsidR="009E3707" w:rsidRPr="00883AF2" w:rsidRDefault="009E3707" w:rsidP="009E3707">
      <w:pPr>
        <w:pStyle w:val="normaltableau"/>
        <w:numPr>
          <w:ilvl w:val="0"/>
          <w:numId w:val="81"/>
        </w:numPr>
        <w:tabs>
          <w:tab w:val="clear" w:pos="0"/>
        </w:tabs>
        <w:spacing w:before="0" w:after="0" w:line="276" w:lineRule="auto"/>
        <w:ind w:left="351" w:hanging="357"/>
        <w:rPr>
          <w:rFonts w:ascii="Calibri Light" w:hAnsi="Calibri Light" w:cs="Calibri Light"/>
          <w:sz w:val="24"/>
          <w:szCs w:val="24"/>
          <w:lang w:val="pl-PL"/>
        </w:rPr>
      </w:pPr>
      <w:r w:rsidRPr="00883AF2">
        <w:rPr>
          <w:rFonts w:ascii="Calibri Light" w:hAnsi="Calibri Light" w:cs="Calibri Light"/>
          <w:sz w:val="24"/>
          <w:szCs w:val="24"/>
          <w:lang w:val="pl-PL"/>
        </w:rPr>
        <w:t xml:space="preserve">W przypadku wygrania postępowania podpiszemy umowę na warunkach określonych </w:t>
      </w:r>
      <w:r w:rsidRPr="00883AF2">
        <w:rPr>
          <w:rFonts w:ascii="Calibri Light" w:hAnsi="Calibri Light" w:cs="Calibri Light"/>
          <w:sz w:val="24"/>
          <w:szCs w:val="24"/>
          <w:lang w:val="pl-PL"/>
        </w:rPr>
        <w:br/>
        <w:t xml:space="preserve">w zaproszeniu w terminie wskazanym przez Zamawiającego. </w:t>
      </w:r>
    </w:p>
    <w:p w14:paraId="29BC6DFD" w14:textId="77777777" w:rsidR="009E3707" w:rsidRPr="00883AF2" w:rsidRDefault="009E3707" w:rsidP="009E3707">
      <w:pPr>
        <w:widowControl/>
        <w:numPr>
          <w:ilvl w:val="0"/>
          <w:numId w:val="81"/>
        </w:numPr>
        <w:autoSpaceDN/>
        <w:spacing w:line="276" w:lineRule="auto"/>
        <w:jc w:val="both"/>
        <w:textAlignment w:val="auto"/>
        <w:rPr>
          <w:rFonts w:ascii="Calibri Light" w:hAnsi="Calibri Light" w:cs="Calibri Light"/>
          <w:kern w:val="1"/>
        </w:rPr>
      </w:pPr>
      <w:r w:rsidRPr="00883AF2">
        <w:rPr>
          <w:rFonts w:ascii="Calibri Light" w:hAnsi="Calibri Light" w:cs="Calibri Light"/>
          <w:kern w:val="1"/>
        </w:rPr>
        <w:t>Zamówienie objęte przedmiotem zamówieniem wykonamy:</w:t>
      </w:r>
    </w:p>
    <w:p w14:paraId="3CD44D2A" w14:textId="77777777" w:rsidR="009E3707" w:rsidRPr="00883AF2" w:rsidRDefault="009E3707" w:rsidP="009E3707">
      <w:pPr>
        <w:spacing w:line="276" w:lineRule="auto"/>
        <w:ind w:firstLine="360"/>
        <w:jc w:val="both"/>
        <w:rPr>
          <w:rFonts w:ascii="Calibri Light" w:hAnsi="Calibri Light" w:cs="Calibri Light"/>
        </w:rPr>
      </w:pPr>
      <w:r w:rsidRPr="00883AF2">
        <w:rPr>
          <w:rFonts w:ascii="Calibri Light" w:hAnsi="Calibri Light" w:cs="Calibri Light"/>
          <w:kern w:val="1"/>
        </w:rPr>
        <w:t xml:space="preserve">a) w pełni </w:t>
      </w:r>
      <w:r w:rsidRPr="00883AF2">
        <w:rPr>
          <w:rFonts w:ascii="Calibri Light" w:hAnsi="Calibri Light" w:cs="Calibri Light"/>
          <w:b/>
          <w:kern w:val="1"/>
        </w:rPr>
        <w:t>siłami własnymi</w:t>
      </w:r>
      <w:r w:rsidRPr="00883AF2">
        <w:rPr>
          <w:rFonts w:ascii="Calibri Light" w:hAnsi="Calibri Light" w:cs="Calibri Light"/>
          <w:kern w:val="1"/>
          <w:vertAlign w:val="superscript"/>
        </w:rPr>
        <w:t>*</w:t>
      </w:r>
    </w:p>
    <w:p w14:paraId="37A11E53" w14:textId="77777777" w:rsidR="009E3707" w:rsidRPr="00883AF2" w:rsidRDefault="009E3707" w:rsidP="009E3707">
      <w:pPr>
        <w:spacing w:line="276" w:lineRule="auto"/>
        <w:ind w:firstLine="360"/>
        <w:jc w:val="both"/>
        <w:rPr>
          <w:rFonts w:ascii="Calibri Light" w:hAnsi="Calibri Light" w:cs="Calibri Light"/>
        </w:rPr>
      </w:pPr>
      <w:r w:rsidRPr="00883AF2">
        <w:rPr>
          <w:rFonts w:ascii="Calibri Light" w:hAnsi="Calibri Light" w:cs="Calibri Light"/>
        </w:rPr>
        <w:t xml:space="preserve">b) z udziałem </w:t>
      </w:r>
      <w:r w:rsidRPr="00883AF2">
        <w:rPr>
          <w:rFonts w:ascii="Calibri Light" w:hAnsi="Calibri Light" w:cs="Calibri Light"/>
          <w:b/>
        </w:rPr>
        <w:t>podwykonawców</w:t>
      </w:r>
      <w:r w:rsidRPr="00883AF2">
        <w:rPr>
          <w:rFonts w:ascii="Calibri Light" w:hAnsi="Calibri Light" w:cs="Calibri Light"/>
        </w:rPr>
        <w:t xml:space="preserve"> części zamówienia</w:t>
      </w:r>
      <w:r w:rsidRPr="00883AF2">
        <w:rPr>
          <w:rFonts w:ascii="Calibri Light" w:hAnsi="Calibri Light" w:cs="Calibri Light"/>
          <w:vertAlign w:val="superscript"/>
        </w:rPr>
        <w:t>*</w:t>
      </w:r>
      <w:r w:rsidRPr="00883AF2">
        <w:rPr>
          <w:rFonts w:ascii="Calibri Light" w:hAnsi="Calibri Light" w:cs="Calibri Light"/>
        </w:rPr>
        <w:t xml:space="preserve">): </w:t>
      </w:r>
    </w:p>
    <w:p w14:paraId="3B15165E" w14:textId="77777777" w:rsidR="009E3707" w:rsidRPr="00883AF2" w:rsidRDefault="009E3707" w:rsidP="009E3707">
      <w:pPr>
        <w:spacing w:line="276" w:lineRule="auto"/>
        <w:ind w:firstLine="360"/>
        <w:jc w:val="both"/>
        <w:rPr>
          <w:rFonts w:ascii="Calibri Light" w:hAnsi="Calibri Light" w:cs="Calibri Light"/>
          <w:b/>
          <w:kern w:val="1"/>
        </w:rPr>
      </w:pPr>
      <w:r w:rsidRPr="00883AF2">
        <w:rPr>
          <w:rFonts w:ascii="Calibri Light" w:hAnsi="Calibri Light" w:cs="Calibri Light"/>
        </w:rPr>
        <w:t>- ………………………………………....................…………………………………...</w:t>
      </w:r>
    </w:p>
    <w:p w14:paraId="3307E12D" w14:textId="77777777" w:rsidR="009E3707" w:rsidRPr="00883AF2" w:rsidRDefault="009E3707" w:rsidP="009E3707">
      <w:pPr>
        <w:tabs>
          <w:tab w:val="left" w:pos="720"/>
          <w:tab w:val="left" w:pos="900"/>
        </w:tabs>
        <w:autoSpaceDE w:val="0"/>
        <w:spacing w:line="276" w:lineRule="auto"/>
        <w:jc w:val="both"/>
        <w:rPr>
          <w:rFonts w:ascii="Calibri Light" w:hAnsi="Calibri Light" w:cs="Calibri Light"/>
        </w:rPr>
      </w:pPr>
      <w:r w:rsidRPr="00883AF2">
        <w:rPr>
          <w:rFonts w:ascii="Calibri Light" w:hAnsi="Calibri Light" w:cs="Calibri Light"/>
          <w:b/>
          <w:kern w:val="1"/>
        </w:rPr>
        <w:tab/>
        <w:t>/brak wpisu/skreślenia powyżej rozumiany jest, iż przedmiotowe zamówienie realizowane będzie bez udziału podwykonawców/</w:t>
      </w:r>
    </w:p>
    <w:p w14:paraId="50564AB2" w14:textId="4122BF80" w:rsidR="009E3707" w:rsidRPr="00883AF2" w:rsidRDefault="009E3707" w:rsidP="009E3707">
      <w:pPr>
        <w:widowControl/>
        <w:numPr>
          <w:ilvl w:val="0"/>
          <w:numId w:val="81"/>
        </w:numPr>
        <w:suppressAutoHyphens w:val="0"/>
        <w:autoSpaceDN/>
        <w:spacing w:line="266" w:lineRule="auto"/>
        <w:jc w:val="both"/>
        <w:textAlignment w:val="auto"/>
        <w:rPr>
          <w:rFonts w:ascii="Calibri Light" w:hAnsi="Calibri Light" w:cs="Calibri Light"/>
        </w:rPr>
      </w:pPr>
      <w:r w:rsidRPr="00883AF2">
        <w:rPr>
          <w:rFonts w:ascii="Calibri Light" w:hAnsi="Calibri Light" w:cs="Calibri Light"/>
        </w:rPr>
        <w:t xml:space="preserve">Pod groźbą odpowiedzialności karnej załączone do oferty dokumenty opisują stan prawny </w:t>
      </w:r>
      <w:r w:rsidR="00F63BB0">
        <w:rPr>
          <w:rFonts w:ascii="Calibri Light" w:hAnsi="Calibri Light" w:cs="Calibri Light"/>
        </w:rPr>
        <w:t xml:space="preserve">                      </w:t>
      </w:r>
      <w:r w:rsidRPr="00883AF2">
        <w:rPr>
          <w:rFonts w:ascii="Calibri Light" w:hAnsi="Calibri Light" w:cs="Calibri Light"/>
        </w:rPr>
        <w:t xml:space="preserve">i faktyczny, aktualny na dzień otwarcia ofert. </w:t>
      </w:r>
    </w:p>
    <w:p w14:paraId="197C7638" w14:textId="30EF3656" w:rsidR="009E3707" w:rsidRPr="00883AF2" w:rsidRDefault="009E3707" w:rsidP="009E3707">
      <w:pPr>
        <w:numPr>
          <w:ilvl w:val="0"/>
          <w:numId w:val="81"/>
        </w:numPr>
        <w:suppressAutoHyphens w:val="0"/>
        <w:autoSpaceDE w:val="0"/>
        <w:adjustRightInd w:val="0"/>
        <w:spacing w:line="276" w:lineRule="auto"/>
        <w:jc w:val="both"/>
        <w:textAlignment w:val="auto"/>
        <w:rPr>
          <w:rFonts w:ascii="Calibri Light" w:hAnsi="Calibri Light" w:cs="Calibri Light"/>
        </w:rPr>
      </w:pPr>
      <w:r w:rsidRPr="00883AF2">
        <w:rPr>
          <w:rFonts w:ascii="Calibri Light" w:hAnsi="Calibri Light" w:cs="Calibri Light"/>
          <w:color w:val="000000"/>
        </w:rPr>
        <w:t>Oświadczam, że wypełniłem obowiązki informacyjne przewidziane w art. 13 lub art. 14 RODO</w:t>
      </w:r>
      <w:r w:rsidRPr="00883AF2">
        <w:rPr>
          <w:rFonts w:ascii="Calibri Light" w:hAnsi="Calibri Light" w:cs="Calibri Light"/>
          <w:color w:val="000000"/>
          <w:vertAlign w:val="superscript"/>
        </w:rPr>
        <w:t>1)</w:t>
      </w:r>
      <w:r w:rsidRPr="00883AF2">
        <w:rPr>
          <w:rFonts w:ascii="Calibri Light" w:hAnsi="Calibri Light" w:cs="Calibri Light"/>
          <w:color w:val="000000"/>
        </w:rPr>
        <w:t xml:space="preserve"> wobec osób fizycznych, </w:t>
      </w:r>
      <w:r w:rsidRPr="00883AF2">
        <w:rPr>
          <w:rFonts w:ascii="Calibri Light" w:hAnsi="Calibri Light" w:cs="Calibri Light"/>
        </w:rPr>
        <w:t>od których dane osobowe bezpośrednio lub pośrednio pozyskałem</w:t>
      </w:r>
      <w:r w:rsidRPr="00883AF2">
        <w:rPr>
          <w:rFonts w:ascii="Calibri Light" w:hAnsi="Calibri Light" w:cs="Calibri Light"/>
          <w:color w:val="000000"/>
        </w:rPr>
        <w:t xml:space="preserve"> </w:t>
      </w:r>
      <w:r w:rsidR="00F63BB0">
        <w:rPr>
          <w:rFonts w:ascii="Calibri Light" w:hAnsi="Calibri Light" w:cs="Calibri Light"/>
          <w:color w:val="000000"/>
        </w:rPr>
        <w:t xml:space="preserve">               </w:t>
      </w:r>
      <w:r w:rsidRPr="00883AF2">
        <w:rPr>
          <w:rFonts w:ascii="Calibri Light" w:hAnsi="Calibri Light" w:cs="Calibri Light"/>
          <w:color w:val="000000"/>
        </w:rPr>
        <w:t>w celu ubiegania się o udzielenie zamówienia publicznego w niniejszym postępowaniu</w:t>
      </w:r>
      <w:r w:rsidRPr="00883AF2">
        <w:rPr>
          <w:rFonts w:ascii="Calibri Light" w:hAnsi="Calibri Light" w:cs="Calibri Light"/>
        </w:rPr>
        <w:t>.</w:t>
      </w:r>
    </w:p>
    <w:p w14:paraId="38337FF1" w14:textId="2AC00DE1" w:rsidR="00F64903" w:rsidRDefault="00F64903">
      <w:pPr>
        <w:pStyle w:val="NormalnyWeb"/>
        <w:ind w:left="142" w:hanging="142"/>
        <w:jc w:val="both"/>
        <w:rPr>
          <w:rFonts w:asciiTheme="majorHAnsi" w:hAnsiTheme="majorHAnsi" w:cstheme="majorHAnsi"/>
          <w:sz w:val="14"/>
          <w:szCs w:val="14"/>
        </w:rPr>
      </w:pPr>
    </w:p>
    <w:p w14:paraId="24E13599" w14:textId="6ED205A5" w:rsidR="00F64903" w:rsidRDefault="00F64903">
      <w:pPr>
        <w:pStyle w:val="NormalnyWeb"/>
        <w:ind w:left="142" w:hanging="142"/>
        <w:jc w:val="both"/>
        <w:rPr>
          <w:rFonts w:asciiTheme="majorHAnsi" w:hAnsiTheme="majorHAnsi" w:cstheme="majorHAnsi"/>
          <w:sz w:val="14"/>
          <w:szCs w:val="14"/>
        </w:rPr>
      </w:pPr>
    </w:p>
    <w:p w14:paraId="0A2F8DB2" w14:textId="5D5B97CA" w:rsidR="00F64903" w:rsidRDefault="00F64903">
      <w:pPr>
        <w:pStyle w:val="NormalnyWeb"/>
        <w:ind w:left="142" w:hanging="142"/>
        <w:jc w:val="both"/>
        <w:rPr>
          <w:rFonts w:asciiTheme="majorHAnsi" w:hAnsiTheme="majorHAnsi" w:cstheme="majorHAnsi"/>
          <w:sz w:val="14"/>
          <w:szCs w:val="14"/>
        </w:rPr>
      </w:pPr>
    </w:p>
    <w:p w14:paraId="1DDB0E15" w14:textId="77B7EC1B" w:rsidR="00F64903" w:rsidRDefault="00F64903">
      <w:pPr>
        <w:pStyle w:val="NormalnyWeb"/>
        <w:ind w:left="142" w:hanging="142"/>
        <w:jc w:val="both"/>
        <w:rPr>
          <w:rFonts w:asciiTheme="majorHAnsi" w:hAnsiTheme="majorHAnsi" w:cstheme="majorHAnsi"/>
          <w:sz w:val="14"/>
          <w:szCs w:val="14"/>
        </w:rPr>
      </w:pPr>
    </w:p>
    <w:p w14:paraId="65E9B5A7" w14:textId="51EAAC98" w:rsidR="00F64903" w:rsidRDefault="00F64903">
      <w:pPr>
        <w:pStyle w:val="NormalnyWeb"/>
        <w:ind w:left="142" w:hanging="142"/>
        <w:jc w:val="both"/>
        <w:rPr>
          <w:rFonts w:asciiTheme="majorHAnsi" w:hAnsiTheme="majorHAnsi" w:cstheme="majorHAnsi"/>
          <w:sz w:val="14"/>
          <w:szCs w:val="14"/>
        </w:rPr>
      </w:pPr>
    </w:p>
    <w:p w14:paraId="32EC36C2" w14:textId="2AFD8DC4" w:rsidR="00F64903" w:rsidRDefault="00F64903">
      <w:pPr>
        <w:pStyle w:val="NormalnyWeb"/>
        <w:ind w:left="142" w:hanging="142"/>
        <w:jc w:val="both"/>
        <w:rPr>
          <w:rFonts w:asciiTheme="majorHAnsi" w:hAnsiTheme="majorHAnsi" w:cstheme="majorHAnsi"/>
          <w:sz w:val="14"/>
          <w:szCs w:val="14"/>
        </w:rPr>
      </w:pPr>
    </w:p>
    <w:p w14:paraId="5C345126" w14:textId="5E19FA71" w:rsidR="00F64903" w:rsidRDefault="00F64903">
      <w:pPr>
        <w:pStyle w:val="NormalnyWeb"/>
        <w:ind w:left="142" w:hanging="142"/>
        <w:jc w:val="both"/>
        <w:rPr>
          <w:rFonts w:asciiTheme="majorHAnsi" w:hAnsiTheme="majorHAnsi" w:cstheme="majorHAnsi"/>
          <w:sz w:val="14"/>
          <w:szCs w:val="14"/>
        </w:rPr>
      </w:pPr>
    </w:p>
    <w:p w14:paraId="25A9A083" w14:textId="777F84CC" w:rsidR="00F64903" w:rsidRDefault="00F64903">
      <w:pPr>
        <w:pStyle w:val="NormalnyWeb"/>
        <w:ind w:left="142" w:hanging="142"/>
        <w:jc w:val="both"/>
        <w:rPr>
          <w:rFonts w:asciiTheme="majorHAnsi" w:hAnsiTheme="majorHAnsi" w:cstheme="majorHAnsi"/>
          <w:sz w:val="14"/>
          <w:szCs w:val="14"/>
        </w:rPr>
      </w:pPr>
    </w:p>
    <w:p w14:paraId="721683B0" w14:textId="64C6E142" w:rsidR="00F64903" w:rsidRDefault="00F64903">
      <w:pPr>
        <w:pStyle w:val="NormalnyWeb"/>
        <w:ind w:left="142" w:hanging="142"/>
        <w:jc w:val="both"/>
        <w:rPr>
          <w:rFonts w:asciiTheme="majorHAnsi" w:hAnsiTheme="majorHAnsi" w:cstheme="majorHAnsi"/>
          <w:sz w:val="14"/>
          <w:szCs w:val="14"/>
        </w:rPr>
      </w:pPr>
    </w:p>
    <w:p w14:paraId="3CBC9797" w14:textId="2A1043F0" w:rsidR="00F64903" w:rsidRDefault="00F64903">
      <w:pPr>
        <w:pStyle w:val="NormalnyWeb"/>
        <w:ind w:left="142" w:hanging="142"/>
        <w:jc w:val="both"/>
        <w:rPr>
          <w:rFonts w:asciiTheme="majorHAnsi" w:hAnsiTheme="majorHAnsi" w:cstheme="majorHAnsi"/>
          <w:sz w:val="14"/>
          <w:szCs w:val="14"/>
        </w:rPr>
      </w:pPr>
    </w:p>
    <w:p w14:paraId="4D0B1DFC" w14:textId="3E8A378B" w:rsidR="00F64903" w:rsidRDefault="00F64903">
      <w:pPr>
        <w:pStyle w:val="NormalnyWeb"/>
        <w:ind w:left="142" w:hanging="142"/>
        <w:jc w:val="both"/>
        <w:rPr>
          <w:rFonts w:asciiTheme="majorHAnsi" w:hAnsiTheme="majorHAnsi" w:cstheme="majorHAnsi"/>
          <w:sz w:val="14"/>
          <w:szCs w:val="14"/>
        </w:rPr>
      </w:pPr>
    </w:p>
    <w:p w14:paraId="5781B805" w14:textId="267D8091" w:rsidR="00F64903" w:rsidRDefault="00F64903">
      <w:pPr>
        <w:pStyle w:val="NormalnyWeb"/>
        <w:ind w:left="142" w:hanging="142"/>
        <w:jc w:val="both"/>
        <w:rPr>
          <w:rFonts w:asciiTheme="majorHAnsi" w:hAnsiTheme="majorHAnsi" w:cstheme="majorHAnsi"/>
          <w:sz w:val="14"/>
          <w:szCs w:val="14"/>
        </w:rPr>
      </w:pPr>
    </w:p>
    <w:p w14:paraId="37BA11F8" w14:textId="78502205" w:rsidR="00F64903" w:rsidRDefault="00F64903">
      <w:pPr>
        <w:pStyle w:val="NormalnyWeb"/>
        <w:ind w:left="142" w:hanging="142"/>
        <w:jc w:val="both"/>
        <w:rPr>
          <w:rFonts w:asciiTheme="majorHAnsi" w:hAnsiTheme="majorHAnsi" w:cstheme="majorHAnsi"/>
          <w:sz w:val="14"/>
          <w:szCs w:val="14"/>
        </w:rPr>
      </w:pPr>
    </w:p>
    <w:p w14:paraId="35360C3C" w14:textId="75801B5B" w:rsidR="00F64903" w:rsidRDefault="00F64903">
      <w:pPr>
        <w:pStyle w:val="NormalnyWeb"/>
        <w:ind w:left="142" w:hanging="142"/>
        <w:jc w:val="both"/>
        <w:rPr>
          <w:rFonts w:asciiTheme="majorHAnsi" w:hAnsiTheme="majorHAnsi" w:cstheme="majorHAnsi"/>
          <w:sz w:val="14"/>
          <w:szCs w:val="14"/>
        </w:rPr>
      </w:pPr>
    </w:p>
    <w:p w14:paraId="4EA66FCA" w14:textId="621B6A6D" w:rsidR="00F64903" w:rsidRDefault="00F64903">
      <w:pPr>
        <w:pStyle w:val="NormalnyWeb"/>
        <w:ind w:left="142" w:hanging="142"/>
        <w:jc w:val="both"/>
        <w:rPr>
          <w:rFonts w:asciiTheme="majorHAnsi" w:hAnsiTheme="majorHAnsi" w:cstheme="majorHAnsi"/>
          <w:sz w:val="14"/>
          <w:szCs w:val="14"/>
        </w:rPr>
      </w:pPr>
    </w:p>
    <w:p w14:paraId="50CED3D4" w14:textId="29A14C00" w:rsidR="00F64903" w:rsidRDefault="00F64903">
      <w:pPr>
        <w:pStyle w:val="NormalnyWeb"/>
        <w:ind w:left="142" w:hanging="142"/>
        <w:jc w:val="both"/>
        <w:rPr>
          <w:rFonts w:asciiTheme="majorHAnsi" w:hAnsiTheme="majorHAnsi" w:cstheme="majorHAnsi"/>
          <w:sz w:val="14"/>
          <w:szCs w:val="14"/>
        </w:rPr>
      </w:pPr>
    </w:p>
    <w:p w14:paraId="2BED69A1" w14:textId="4DF9FFDB" w:rsidR="00F64903" w:rsidRDefault="00F64903">
      <w:pPr>
        <w:pStyle w:val="NormalnyWeb"/>
        <w:ind w:left="142" w:hanging="142"/>
        <w:jc w:val="both"/>
        <w:rPr>
          <w:rFonts w:asciiTheme="majorHAnsi" w:hAnsiTheme="majorHAnsi" w:cstheme="majorHAnsi"/>
          <w:sz w:val="14"/>
          <w:szCs w:val="14"/>
        </w:rPr>
      </w:pPr>
    </w:p>
    <w:p w14:paraId="0AD96182" w14:textId="507E6FBF" w:rsidR="00F64903" w:rsidRDefault="00F64903">
      <w:pPr>
        <w:pStyle w:val="NormalnyWeb"/>
        <w:ind w:left="142" w:hanging="142"/>
        <w:jc w:val="both"/>
        <w:rPr>
          <w:rFonts w:asciiTheme="majorHAnsi" w:hAnsiTheme="majorHAnsi" w:cstheme="majorHAnsi"/>
          <w:sz w:val="14"/>
          <w:szCs w:val="14"/>
        </w:rPr>
      </w:pPr>
    </w:p>
    <w:p w14:paraId="1D91E315" w14:textId="00C1574D" w:rsidR="00F64903" w:rsidRDefault="00F64903">
      <w:pPr>
        <w:pStyle w:val="NormalnyWeb"/>
        <w:ind w:left="142" w:hanging="142"/>
        <w:jc w:val="both"/>
        <w:rPr>
          <w:rFonts w:asciiTheme="majorHAnsi" w:hAnsiTheme="majorHAnsi" w:cstheme="majorHAnsi"/>
          <w:sz w:val="14"/>
          <w:szCs w:val="14"/>
        </w:rPr>
      </w:pPr>
    </w:p>
    <w:p w14:paraId="7A14A6CE" w14:textId="05501F8E" w:rsidR="00F64903" w:rsidRDefault="00F64903" w:rsidP="009E3707">
      <w:pPr>
        <w:pStyle w:val="NormalnyWeb"/>
        <w:jc w:val="both"/>
        <w:rPr>
          <w:rFonts w:asciiTheme="majorHAnsi" w:hAnsiTheme="majorHAnsi" w:cstheme="majorHAnsi"/>
          <w:sz w:val="14"/>
          <w:szCs w:val="14"/>
        </w:rPr>
      </w:pPr>
    </w:p>
    <w:p w14:paraId="6DD741A8" w14:textId="77777777" w:rsidR="00F64903" w:rsidRDefault="00F64903">
      <w:pPr>
        <w:pStyle w:val="NormalnyWeb"/>
        <w:ind w:left="142" w:hanging="142"/>
        <w:jc w:val="both"/>
        <w:rPr>
          <w:rFonts w:asciiTheme="majorHAnsi" w:hAnsiTheme="majorHAnsi" w:cstheme="majorHAnsi"/>
          <w:sz w:val="14"/>
          <w:szCs w:val="14"/>
        </w:rPr>
      </w:pPr>
    </w:p>
    <w:p w14:paraId="4ED21D3C" w14:textId="6DB85CAA" w:rsidR="007D55EF" w:rsidRDefault="007D55EF">
      <w:pPr>
        <w:pStyle w:val="NormalnyWeb"/>
        <w:ind w:left="142" w:hanging="142"/>
        <w:jc w:val="both"/>
        <w:rPr>
          <w:rFonts w:asciiTheme="majorHAnsi" w:hAnsiTheme="majorHAnsi" w:cstheme="majorHAnsi"/>
          <w:sz w:val="14"/>
          <w:szCs w:val="14"/>
        </w:rPr>
      </w:pPr>
    </w:p>
    <w:p w14:paraId="54C7DCBE" w14:textId="5668EC5B" w:rsidR="007D55EF" w:rsidRDefault="00F64903">
      <w:pPr>
        <w:pStyle w:val="NormalnyWeb"/>
        <w:ind w:left="142" w:hanging="142"/>
        <w:jc w:val="both"/>
        <w:rPr>
          <w:rFonts w:asciiTheme="majorHAnsi" w:eastAsia="Cambria" w:hAnsiTheme="majorHAnsi" w:cstheme="majorHAnsi"/>
          <w:b/>
          <w:i/>
          <w:iCs/>
          <w:lang w:eastAsia="ar-SA"/>
        </w:rPr>
      </w:pP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FD147B">
        <w:rPr>
          <w:rFonts w:asciiTheme="majorHAnsi" w:eastAsia="Cambria" w:hAnsiTheme="majorHAnsi" w:cstheme="majorHAnsi"/>
          <w:b/>
          <w:i/>
          <w:iCs/>
          <w:lang w:eastAsia="ar-SA"/>
        </w:rPr>
        <w:t>Załącznik nr 2</w:t>
      </w:r>
      <w:r>
        <w:rPr>
          <w:rFonts w:asciiTheme="majorHAnsi" w:eastAsia="Cambria" w:hAnsiTheme="majorHAnsi" w:cstheme="majorHAnsi"/>
          <w:b/>
          <w:i/>
          <w:iCs/>
          <w:lang w:eastAsia="ar-SA"/>
        </w:rPr>
        <w:t>a</w:t>
      </w:r>
      <w:r w:rsidRPr="00FD147B">
        <w:rPr>
          <w:rFonts w:asciiTheme="majorHAnsi" w:eastAsia="Cambria" w:hAnsiTheme="majorHAnsi" w:cstheme="majorHAnsi"/>
          <w:b/>
          <w:i/>
          <w:iCs/>
          <w:lang w:eastAsia="ar-SA"/>
        </w:rPr>
        <w:t xml:space="preserve"> do Zaproszenia</w:t>
      </w:r>
    </w:p>
    <w:p w14:paraId="12403B00" w14:textId="45241D9B" w:rsidR="00F64903" w:rsidRDefault="00F64903">
      <w:pPr>
        <w:pStyle w:val="NormalnyWeb"/>
        <w:ind w:left="142" w:hanging="142"/>
        <w:jc w:val="both"/>
        <w:rPr>
          <w:rFonts w:asciiTheme="majorHAnsi" w:eastAsia="Cambria" w:hAnsiTheme="majorHAnsi" w:cstheme="majorHAnsi"/>
          <w:b/>
          <w:i/>
          <w:iCs/>
          <w:lang w:eastAsia="ar-SA"/>
        </w:rPr>
      </w:pPr>
    </w:p>
    <w:p w14:paraId="7AA86442" w14:textId="77777777" w:rsidR="00F64903" w:rsidRPr="00BA27EB" w:rsidRDefault="00F64903" w:rsidP="00F64903">
      <w:pPr>
        <w:ind w:left="357"/>
        <w:jc w:val="center"/>
        <w:rPr>
          <w:rFonts w:ascii="Calibri Light" w:hAnsi="Calibri Light" w:cs="Calibri Light"/>
          <w:b/>
        </w:rPr>
      </w:pPr>
      <w:r w:rsidRPr="00BA27EB">
        <w:rPr>
          <w:rFonts w:ascii="Calibri Light" w:hAnsi="Calibri Light" w:cs="Calibri Light"/>
          <w:b/>
        </w:rPr>
        <w:t>FORMULARZ CENOWY</w:t>
      </w:r>
      <w:r w:rsidRPr="00BA27EB">
        <w:rPr>
          <w:rFonts w:ascii="Calibri Light" w:hAnsi="Calibri Light" w:cs="Calibri Light"/>
          <w:b/>
        </w:rPr>
        <w:br/>
        <w:t xml:space="preserve"> PAKIET I</w:t>
      </w:r>
      <w:r w:rsidRPr="00BA27EB">
        <w:rPr>
          <w:rFonts w:ascii="Calibri Light" w:hAnsi="Calibri Light" w:cs="Calibri Light"/>
          <w:b/>
        </w:rPr>
        <w:br/>
        <w:t>BADANIA PROFILAKTYCZNE</w:t>
      </w:r>
    </w:p>
    <w:p w14:paraId="291B3196" w14:textId="77777777" w:rsidR="00F64903" w:rsidRPr="00BA27EB" w:rsidRDefault="00F64903" w:rsidP="00F64903">
      <w:pPr>
        <w:ind w:left="357"/>
        <w:jc w:val="center"/>
        <w:rPr>
          <w:rFonts w:ascii="Calibri Light" w:hAnsi="Calibri Light" w:cs="Calibri Light"/>
          <w:b/>
        </w:rPr>
      </w:pPr>
    </w:p>
    <w:p w14:paraId="134A19D7" w14:textId="77777777" w:rsidR="00F64903" w:rsidRPr="00BA27EB" w:rsidRDefault="00F64903" w:rsidP="00F64903">
      <w:pPr>
        <w:ind w:left="360"/>
        <w:jc w:val="center"/>
        <w:rPr>
          <w:rFonts w:ascii="Calibri Light" w:hAnsi="Calibri Light" w:cs="Calibri Light"/>
          <w:b/>
        </w:rPr>
      </w:pPr>
    </w:p>
    <w:tbl>
      <w:tblPr>
        <w:tblW w:w="9138" w:type="dxa"/>
        <w:tblInd w:w="345" w:type="dxa"/>
        <w:tblLayout w:type="fixed"/>
        <w:tblLook w:val="0000" w:firstRow="0" w:lastRow="0" w:firstColumn="0" w:lastColumn="0" w:noHBand="0" w:noVBand="0"/>
      </w:tblPr>
      <w:tblGrid>
        <w:gridCol w:w="919"/>
        <w:gridCol w:w="5363"/>
        <w:gridCol w:w="2856"/>
      </w:tblGrid>
      <w:tr w:rsidR="00F64903" w:rsidRPr="00BA27EB" w14:paraId="1E4B1A0E" w14:textId="77777777" w:rsidTr="00A17873">
        <w:tc>
          <w:tcPr>
            <w:tcW w:w="919" w:type="dxa"/>
            <w:tcBorders>
              <w:top w:val="single" w:sz="4" w:space="0" w:color="000000"/>
              <w:left w:val="single" w:sz="4" w:space="0" w:color="000000"/>
              <w:bottom w:val="single" w:sz="4" w:space="0" w:color="000000"/>
            </w:tcBorders>
            <w:shd w:val="clear" w:color="auto" w:fill="auto"/>
          </w:tcPr>
          <w:p w14:paraId="1CCE187C" w14:textId="77777777" w:rsidR="00F64903" w:rsidRPr="00BA27EB" w:rsidRDefault="00F64903" w:rsidP="008723CF">
            <w:pPr>
              <w:jc w:val="right"/>
              <w:rPr>
                <w:rFonts w:ascii="Calibri Light" w:hAnsi="Calibri Light" w:cs="Calibri Light"/>
                <w:b/>
              </w:rPr>
            </w:pPr>
            <w:r w:rsidRPr="00BA27EB">
              <w:rPr>
                <w:rFonts w:ascii="Calibri Light" w:hAnsi="Calibri Light" w:cs="Calibri Light"/>
                <w:b/>
              </w:rPr>
              <w:t>Lp.</w:t>
            </w:r>
          </w:p>
        </w:tc>
        <w:tc>
          <w:tcPr>
            <w:tcW w:w="5363" w:type="dxa"/>
            <w:tcBorders>
              <w:top w:val="single" w:sz="4" w:space="0" w:color="000000"/>
              <w:left w:val="single" w:sz="4" w:space="0" w:color="000000"/>
              <w:bottom w:val="single" w:sz="4" w:space="0" w:color="000000"/>
            </w:tcBorders>
            <w:shd w:val="clear" w:color="auto" w:fill="auto"/>
          </w:tcPr>
          <w:p w14:paraId="298E1C8C" w14:textId="77777777" w:rsidR="00F64903" w:rsidRPr="00BA27EB" w:rsidRDefault="00F64903" w:rsidP="008723CF">
            <w:pPr>
              <w:jc w:val="center"/>
              <w:rPr>
                <w:rFonts w:ascii="Calibri Light" w:hAnsi="Calibri Light" w:cs="Calibri Light"/>
                <w:b/>
              </w:rPr>
            </w:pPr>
            <w:r w:rsidRPr="00BA27EB">
              <w:rPr>
                <w:rFonts w:ascii="Calibri Light" w:hAnsi="Calibri Light" w:cs="Calibri Light"/>
                <w:b/>
              </w:rPr>
              <w:t>Rodzaj badania</w:t>
            </w:r>
          </w:p>
          <w:p w14:paraId="4BE9F5FC" w14:textId="77777777" w:rsidR="00F64903" w:rsidRPr="00BA27EB" w:rsidRDefault="00F64903" w:rsidP="008723CF">
            <w:pPr>
              <w:jc w:val="center"/>
              <w:rPr>
                <w:rFonts w:ascii="Calibri Light" w:hAnsi="Calibri Light" w:cs="Calibri Light"/>
                <w:b/>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98E9731" w14:textId="77777777" w:rsidR="00F64903" w:rsidRPr="00BA27EB" w:rsidRDefault="00F64903" w:rsidP="008723CF">
            <w:pPr>
              <w:jc w:val="center"/>
              <w:rPr>
                <w:rFonts w:ascii="Calibri Light" w:hAnsi="Calibri Light" w:cs="Calibri Light"/>
              </w:rPr>
            </w:pPr>
            <w:r w:rsidRPr="00BA27EB">
              <w:rPr>
                <w:rFonts w:ascii="Calibri Light" w:hAnsi="Calibri Light" w:cs="Calibri Light"/>
                <w:b/>
              </w:rPr>
              <w:t>Cena brutto</w:t>
            </w:r>
          </w:p>
        </w:tc>
      </w:tr>
      <w:tr w:rsidR="00F64903" w:rsidRPr="00BA27EB" w14:paraId="76A633A3" w14:textId="77777777" w:rsidTr="00A17873">
        <w:tc>
          <w:tcPr>
            <w:tcW w:w="919" w:type="dxa"/>
            <w:tcBorders>
              <w:top w:val="single" w:sz="4" w:space="0" w:color="000000"/>
              <w:left w:val="single" w:sz="4" w:space="0" w:color="000000"/>
              <w:bottom w:val="single" w:sz="4" w:space="0" w:color="000000"/>
            </w:tcBorders>
            <w:shd w:val="clear" w:color="auto" w:fill="auto"/>
          </w:tcPr>
          <w:p w14:paraId="42334A1A"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1</w:t>
            </w:r>
          </w:p>
        </w:tc>
        <w:tc>
          <w:tcPr>
            <w:tcW w:w="5363" w:type="dxa"/>
            <w:tcBorders>
              <w:top w:val="single" w:sz="4" w:space="0" w:color="000000"/>
              <w:left w:val="single" w:sz="4" w:space="0" w:color="000000"/>
              <w:bottom w:val="single" w:sz="4" w:space="0" w:color="000000"/>
            </w:tcBorders>
            <w:shd w:val="clear" w:color="auto" w:fill="auto"/>
          </w:tcPr>
          <w:p w14:paraId="44AE9811" w14:textId="77777777" w:rsidR="00F64903" w:rsidRPr="00BA27EB" w:rsidRDefault="00F64903" w:rsidP="008723CF">
            <w:pPr>
              <w:rPr>
                <w:rFonts w:ascii="Calibri Light" w:hAnsi="Calibri Light" w:cs="Calibri Light"/>
              </w:rPr>
            </w:pPr>
            <w:r w:rsidRPr="00BA27EB">
              <w:rPr>
                <w:rFonts w:ascii="Calibri Light" w:hAnsi="Calibri Light" w:cs="Calibri Light"/>
              </w:rPr>
              <w:t>Badanie profilaktyczne wraz z orzeczeniem</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790CAF18" w14:textId="77777777" w:rsidR="00F64903" w:rsidRPr="00BA27EB" w:rsidRDefault="00F64903" w:rsidP="008723CF">
            <w:pPr>
              <w:snapToGrid w:val="0"/>
              <w:rPr>
                <w:rFonts w:ascii="Calibri Light" w:hAnsi="Calibri Light" w:cs="Calibri Light"/>
              </w:rPr>
            </w:pPr>
          </w:p>
        </w:tc>
      </w:tr>
      <w:tr w:rsidR="00F64903" w:rsidRPr="00BA27EB" w14:paraId="0CBFCFD3" w14:textId="77777777" w:rsidTr="00A17873">
        <w:tc>
          <w:tcPr>
            <w:tcW w:w="919" w:type="dxa"/>
            <w:tcBorders>
              <w:top w:val="single" w:sz="4" w:space="0" w:color="000000"/>
              <w:left w:val="single" w:sz="4" w:space="0" w:color="000000"/>
              <w:bottom w:val="single" w:sz="4" w:space="0" w:color="000000"/>
            </w:tcBorders>
            <w:shd w:val="clear" w:color="auto" w:fill="auto"/>
          </w:tcPr>
          <w:p w14:paraId="6117E13C"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2</w:t>
            </w:r>
          </w:p>
        </w:tc>
        <w:tc>
          <w:tcPr>
            <w:tcW w:w="5363" w:type="dxa"/>
            <w:tcBorders>
              <w:top w:val="single" w:sz="4" w:space="0" w:color="000000"/>
              <w:left w:val="single" w:sz="4" w:space="0" w:color="000000"/>
              <w:bottom w:val="single" w:sz="4" w:space="0" w:color="000000"/>
            </w:tcBorders>
            <w:shd w:val="clear" w:color="auto" w:fill="auto"/>
          </w:tcPr>
          <w:p w14:paraId="6C289FB9" w14:textId="77777777" w:rsidR="00F64903" w:rsidRPr="00BA27EB" w:rsidRDefault="00F64903" w:rsidP="008723CF">
            <w:pPr>
              <w:rPr>
                <w:rFonts w:ascii="Calibri Light" w:hAnsi="Calibri Light" w:cs="Calibri Light"/>
              </w:rPr>
            </w:pPr>
            <w:r w:rsidRPr="00BA27EB">
              <w:rPr>
                <w:rFonts w:ascii="Calibri Light" w:hAnsi="Calibri Light" w:cs="Calibri Light"/>
              </w:rPr>
              <w:t>Orzeczenie do celów sanepidu</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D846FBE" w14:textId="77777777" w:rsidR="00F64903" w:rsidRPr="00BA27EB" w:rsidRDefault="00F64903" w:rsidP="008723CF">
            <w:pPr>
              <w:snapToGrid w:val="0"/>
              <w:rPr>
                <w:rFonts w:ascii="Calibri Light" w:hAnsi="Calibri Light" w:cs="Calibri Light"/>
              </w:rPr>
            </w:pPr>
          </w:p>
        </w:tc>
      </w:tr>
      <w:tr w:rsidR="00F64903" w:rsidRPr="00BA27EB" w14:paraId="09CA11F8" w14:textId="77777777" w:rsidTr="00A17873">
        <w:tc>
          <w:tcPr>
            <w:tcW w:w="919" w:type="dxa"/>
            <w:tcBorders>
              <w:top w:val="single" w:sz="4" w:space="0" w:color="000000"/>
              <w:left w:val="single" w:sz="4" w:space="0" w:color="000000"/>
              <w:bottom w:val="single" w:sz="4" w:space="0" w:color="000000"/>
            </w:tcBorders>
            <w:shd w:val="clear" w:color="auto" w:fill="auto"/>
          </w:tcPr>
          <w:p w14:paraId="3594989C"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3</w:t>
            </w:r>
          </w:p>
        </w:tc>
        <w:tc>
          <w:tcPr>
            <w:tcW w:w="5363" w:type="dxa"/>
            <w:tcBorders>
              <w:top w:val="single" w:sz="4" w:space="0" w:color="000000"/>
              <w:left w:val="single" w:sz="4" w:space="0" w:color="000000"/>
              <w:bottom w:val="single" w:sz="4" w:space="0" w:color="000000"/>
            </w:tcBorders>
            <w:shd w:val="clear" w:color="auto" w:fill="auto"/>
          </w:tcPr>
          <w:p w14:paraId="20AF730A" w14:textId="77777777" w:rsidR="00F64903" w:rsidRPr="00BA27EB" w:rsidRDefault="00F64903" w:rsidP="008723CF">
            <w:pPr>
              <w:rPr>
                <w:rFonts w:ascii="Calibri Light" w:hAnsi="Calibri Light" w:cs="Calibri Light"/>
              </w:rPr>
            </w:pPr>
            <w:r w:rsidRPr="00BA27EB">
              <w:rPr>
                <w:rFonts w:ascii="Calibri Light" w:hAnsi="Calibri Light" w:cs="Calibri Light"/>
              </w:rPr>
              <w:t>Badanie okresowe kierowców</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5DCFC5C" w14:textId="77777777" w:rsidR="00F64903" w:rsidRPr="00BA27EB" w:rsidRDefault="00F64903" w:rsidP="008723CF">
            <w:pPr>
              <w:snapToGrid w:val="0"/>
              <w:rPr>
                <w:rFonts w:ascii="Calibri Light" w:hAnsi="Calibri Light" w:cs="Calibri Light"/>
              </w:rPr>
            </w:pPr>
          </w:p>
        </w:tc>
      </w:tr>
      <w:tr w:rsidR="00F64903" w:rsidRPr="00BA27EB" w14:paraId="299FE832" w14:textId="77777777" w:rsidTr="00A17873">
        <w:tc>
          <w:tcPr>
            <w:tcW w:w="919" w:type="dxa"/>
            <w:tcBorders>
              <w:top w:val="single" w:sz="4" w:space="0" w:color="000000"/>
              <w:left w:val="single" w:sz="4" w:space="0" w:color="000000"/>
              <w:bottom w:val="single" w:sz="4" w:space="0" w:color="000000"/>
            </w:tcBorders>
            <w:shd w:val="clear" w:color="auto" w:fill="auto"/>
          </w:tcPr>
          <w:p w14:paraId="28200194"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4</w:t>
            </w:r>
          </w:p>
        </w:tc>
        <w:tc>
          <w:tcPr>
            <w:tcW w:w="5363" w:type="dxa"/>
            <w:tcBorders>
              <w:top w:val="single" w:sz="4" w:space="0" w:color="000000"/>
              <w:left w:val="single" w:sz="4" w:space="0" w:color="000000"/>
              <w:bottom w:val="single" w:sz="4" w:space="0" w:color="000000"/>
            </w:tcBorders>
            <w:shd w:val="clear" w:color="auto" w:fill="auto"/>
          </w:tcPr>
          <w:p w14:paraId="6EE9643A"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okulistyczna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0AB700A1" w14:textId="77777777" w:rsidR="00F64903" w:rsidRPr="00BA27EB" w:rsidRDefault="00F64903" w:rsidP="008723CF">
            <w:pPr>
              <w:snapToGrid w:val="0"/>
              <w:rPr>
                <w:rFonts w:ascii="Calibri Light" w:hAnsi="Calibri Light" w:cs="Calibri Light"/>
              </w:rPr>
            </w:pPr>
          </w:p>
        </w:tc>
      </w:tr>
      <w:tr w:rsidR="00F64903" w:rsidRPr="00BA27EB" w14:paraId="0A1EC1DA" w14:textId="77777777" w:rsidTr="00A17873">
        <w:tc>
          <w:tcPr>
            <w:tcW w:w="919" w:type="dxa"/>
            <w:tcBorders>
              <w:top w:val="single" w:sz="4" w:space="0" w:color="000000"/>
              <w:left w:val="single" w:sz="4" w:space="0" w:color="000000"/>
              <w:bottom w:val="single" w:sz="4" w:space="0" w:color="000000"/>
            </w:tcBorders>
            <w:shd w:val="clear" w:color="auto" w:fill="auto"/>
          </w:tcPr>
          <w:p w14:paraId="769B997B"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5</w:t>
            </w:r>
          </w:p>
        </w:tc>
        <w:tc>
          <w:tcPr>
            <w:tcW w:w="5363" w:type="dxa"/>
            <w:tcBorders>
              <w:top w:val="single" w:sz="4" w:space="0" w:color="000000"/>
              <w:left w:val="single" w:sz="4" w:space="0" w:color="000000"/>
              <w:bottom w:val="single" w:sz="4" w:space="0" w:color="000000"/>
            </w:tcBorders>
            <w:shd w:val="clear" w:color="auto" w:fill="auto"/>
          </w:tcPr>
          <w:p w14:paraId="4A5C0349"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neurologiczna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46F6EE3F" w14:textId="77777777" w:rsidR="00F64903" w:rsidRPr="00BA27EB" w:rsidRDefault="00F64903" w:rsidP="008723CF">
            <w:pPr>
              <w:snapToGrid w:val="0"/>
              <w:rPr>
                <w:rFonts w:ascii="Calibri Light" w:hAnsi="Calibri Light" w:cs="Calibri Light"/>
              </w:rPr>
            </w:pPr>
          </w:p>
        </w:tc>
      </w:tr>
      <w:tr w:rsidR="00F64903" w:rsidRPr="00BA27EB" w14:paraId="0AA71B17" w14:textId="77777777" w:rsidTr="00A17873">
        <w:tc>
          <w:tcPr>
            <w:tcW w:w="919" w:type="dxa"/>
            <w:tcBorders>
              <w:top w:val="single" w:sz="4" w:space="0" w:color="000000"/>
              <w:left w:val="single" w:sz="4" w:space="0" w:color="000000"/>
              <w:bottom w:val="single" w:sz="4" w:space="0" w:color="000000"/>
            </w:tcBorders>
            <w:shd w:val="clear" w:color="auto" w:fill="auto"/>
          </w:tcPr>
          <w:p w14:paraId="58FF8F4D"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6</w:t>
            </w:r>
          </w:p>
        </w:tc>
        <w:tc>
          <w:tcPr>
            <w:tcW w:w="5363" w:type="dxa"/>
            <w:tcBorders>
              <w:top w:val="single" w:sz="4" w:space="0" w:color="000000"/>
              <w:left w:val="single" w:sz="4" w:space="0" w:color="000000"/>
              <w:bottom w:val="single" w:sz="4" w:space="0" w:color="000000"/>
            </w:tcBorders>
            <w:shd w:val="clear" w:color="auto" w:fill="auto"/>
          </w:tcPr>
          <w:p w14:paraId="5F296545"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laryngologiczna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521F0246" w14:textId="77777777" w:rsidR="00F64903" w:rsidRPr="00BA27EB" w:rsidRDefault="00F64903" w:rsidP="008723CF">
            <w:pPr>
              <w:snapToGrid w:val="0"/>
              <w:rPr>
                <w:rFonts w:ascii="Calibri Light" w:hAnsi="Calibri Light" w:cs="Calibri Light"/>
              </w:rPr>
            </w:pPr>
          </w:p>
        </w:tc>
      </w:tr>
      <w:tr w:rsidR="00F64903" w:rsidRPr="00BA27EB" w14:paraId="321A605F" w14:textId="77777777" w:rsidTr="00A17873">
        <w:tc>
          <w:tcPr>
            <w:tcW w:w="919" w:type="dxa"/>
            <w:tcBorders>
              <w:top w:val="single" w:sz="4" w:space="0" w:color="000000"/>
              <w:left w:val="single" w:sz="4" w:space="0" w:color="000000"/>
              <w:bottom w:val="single" w:sz="4" w:space="0" w:color="000000"/>
            </w:tcBorders>
            <w:shd w:val="clear" w:color="auto" w:fill="auto"/>
          </w:tcPr>
          <w:p w14:paraId="47C6E4CC"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7</w:t>
            </w:r>
          </w:p>
        </w:tc>
        <w:tc>
          <w:tcPr>
            <w:tcW w:w="5363" w:type="dxa"/>
            <w:tcBorders>
              <w:top w:val="single" w:sz="4" w:space="0" w:color="000000"/>
              <w:left w:val="single" w:sz="4" w:space="0" w:color="000000"/>
              <w:bottom w:val="single" w:sz="4" w:space="0" w:color="000000"/>
            </w:tcBorders>
            <w:shd w:val="clear" w:color="auto" w:fill="auto"/>
          </w:tcPr>
          <w:p w14:paraId="34443CBA"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pulmonologiczna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8DA8483" w14:textId="77777777" w:rsidR="00F64903" w:rsidRPr="00BA27EB" w:rsidRDefault="00F64903" w:rsidP="008723CF">
            <w:pPr>
              <w:snapToGrid w:val="0"/>
              <w:rPr>
                <w:rFonts w:ascii="Calibri Light" w:hAnsi="Calibri Light" w:cs="Calibri Light"/>
              </w:rPr>
            </w:pPr>
          </w:p>
        </w:tc>
      </w:tr>
      <w:tr w:rsidR="00F64903" w:rsidRPr="00BA27EB" w14:paraId="6B357055" w14:textId="77777777" w:rsidTr="00A17873">
        <w:tc>
          <w:tcPr>
            <w:tcW w:w="919" w:type="dxa"/>
            <w:tcBorders>
              <w:top w:val="single" w:sz="4" w:space="0" w:color="000000"/>
              <w:left w:val="single" w:sz="4" w:space="0" w:color="000000"/>
              <w:bottom w:val="single" w:sz="4" w:space="0" w:color="000000"/>
            </w:tcBorders>
            <w:shd w:val="clear" w:color="auto" w:fill="auto"/>
          </w:tcPr>
          <w:p w14:paraId="38EFDAA1"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8</w:t>
            </w:r>
          </w:p>
        </w:tc>
        <w:tc>
          <w:tcPr>
            <w:tcW w:w="5363" w:type="dxa"/>
            <w:tcBorders>
              <w:top w:val="single" w:sz="4" w:space="0" w:color="000000"/>
              <w:left w:val="single" w:sz="4" w:space="0" w:color="000000"/>
              <w:bottom w:val="single" w:sz="4" w:space="0" w:color="000000"/>
            </w:tcBorders>
            <w:shd w:val="clear" w:color="auto" w:fill="auto"/>
          </w:tcPr>
          <w:p w14:paraId="64A31C37"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ortopedyczna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07E5FFE" w14:textId="77777777" w:rsidR="00F64903" w:rsidRPr="00BA27EB" w:rsidRDefault="00F64903" w:rsidP="008723CF">
            <w:pPr>
              <w:snapToGrid w:val="0"/>
              <w:rPr>
                <w:rFonts w:ascii="Calibri Light" w:hAnsi="Calibri Light" w:cs="Calibri Light"/>
              </w:rPr>
            </w:pPr>
          </w:p>
        </w:tc>
      </w:tr>
      <w:tr w:rsidR="00F64903" w:rsidRPr="00BA27EB" w14:paraId="1B468514" w14:textId="77777777" w:rsidTr="00A17873">
        <w:tc>
          <w:tcPr>
            <w:tcW w:w="919" w:type="dxa"/>
            <w:tcBorders>
              <w:left w:val="single" w:sz="4" w:space="0" w:color="000000"/>
              <w:bottom w:val="single" w:sz="4" w:space="0" w:color="000000"/>
            </w:tcBorders>
            <w:shd w:val="clear" w:color="auto" w:fill="auto"/>
          </w:tcPr>
          <w:p w14:paraId="7C235DA5"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9</w:t>
            </w:r>
          </w:p>
        </w:tc>
        <w:tc>
          <w:tcPr>
            <w:tcW w:w="5363" w:type="dxa"/>
            <w:tcBorders>
              <w:left w:val="single" w:sz="4" w:space="0" w:color="000000"/>
              <w:bottom w:val="single" w:sz="4" w:space="0" w:color="000000"/>
            </w:tcBorders>
            <w:shd w:val="clear" w:color="auto" w:fill="auto"/>
          </w:tcPr>
          <w:p w14:paraId="73CC6B04" w14:textId="77777777" w:rsidR="00F64903" w:rsidRPr="00BA27EB" w:rsidRDefault="00F64903" w:rsidP="008723CF">
            <w:pPr>
              <w:rPr>
                <w:rFonts w:ascii="Calibri Light" w:hAnsi="Calibri Light" w:cs="Calibri Light"/>
              </w:rPr>
            </w:pPr>
            <w:r w:rsidRPr="00BA27EB">
              <w:rPr>
                <w:rFonts w:ascii="Calibri Light" w:hAnsi="Calibri Light" w:cs="Calibri Light"/>
              </w:rPr>
              <w:t>Konsultacja psychiatryczna</w:t>
            </w:r>
          </w:p>
        </w:tc>
        <w:tc>
          <w:tcPr>
            <w:tcW w:w="2856" w:type="dxa"/>
            <w:tcBorders>
              <w:left w:val="single" w:sz="4" w:space="0" w:color="000000"/>
              <w:bottom w:val="single" w:sz="4" w:space="0" w:color="000000"/>
              <w:right w:val="single" w:sz="4" w:space="0" w:color="000000"/>
            </w:tcBorders>
            <w:shd w:val="clear" w:color="auto" w:fill="auto"/>
          </w:tcPr>
          <w:p w14:paraId="04325DD6" w14:textId="77777777" w:rsidR="00F64903" w:rsidRPr="00BA27EB" w:rsidRDefault="00F64903" w:rsidP="008723CF">
            <w:pPr>
              <w:snapToGrid w:val="0"/>
              <w:rPr>
                <w:rFonts w:ascii="Calibri Light" w:hAnsi="Calibri Light" w:cs="Calibri Light"/>
              </w:rPr>
            </w:pPr>
          </w:p>
        </w:tc>
      </w:tr>
      <w:tr w:rsidR="00F64903" w:rsidRPr="00BA27EB" w14:paraId="42832F58" w14:textId="77777777" w:rsidTr="00A17873">
        <w:tc>
          <w:tcPr>
            <w:tcW w:w="919" w:type="dxa"/>
            <w:tcBorders>
              <w:top w:val="single" w:sz="4" w:space="0" w:color="000000"/>
              <w:left w:val="single" w:sz="4" w:space="0" w:color="000000"/>
              <w:bottom w:val="single" w:sz="4" w:space="0" w:color="000000"/>
            </w:tcBorders>
            <w:shd w:val="clear" w:color="auto" w:fill="auto"/>
          </w:tcPr>
          <w:p w14:paraId="7B6C1BCA"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10</w:t>
            </w:r>
          </w:p>
        </w:tc>
        <w:tc>
          <w:tcPr>
            <w:tcW w:w="5363" w:type="dxa"/>
            <w:tcBorders>
              <w:top w:val="single" w:sz="4" w:space="0" w:color="000000"/>
              <w:left w:val="single" w:sz="4" w:space="0" w:color="000000"/>
              <w:bottom w:val="single" w:sz="4" w:space="0" w:color="000000"/>
            </w:tcBorders>
            <w:shd w:val="clear" w:color="auto" w:fill="auto"/>
          </w:tcPr>
          <w:p w14:paraId="7D73182E" w14:textId="77777777" w:rsidR="00F64903" w:rsidRPr="00BA27EB" w:rsidRDefault="00F64903" w:rsidP="008723CF">
            <w:pPr>
              <w:rPr>
                <w:rFonts w:ascii="Calibri Light" w:hAnsi="Calibri Light" w:cs="Calibri Light"/>
              </w:rPr>
            </w:pPr>
            <w:r w:rsidRPr="00BA27EB">
              <w:rPr>
                <w:rFonts w:ascii="Calibri Light" w:hAnsi="Calibri Light" w:cs="Calibri Light"/>
              </w:rPr>
              <w:t xml:space="preserve">Audiometria </w:t>
            </w:r>
            <w:proofErr w:type="spellStart"/>
            <w:r w:rsidRPr="00BA27EB">
              <w:rPr>
                <w:rFonts w:ascii="Calibri Light" w:hAnsi="Calibri Light" w:cs="Calibri Light"/>
              </w:rPr>
              <w:t>powietrzna+kostna</w:t>
            </w:r>
            <w:proofErr w:type="spellEnd"/>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43738A08" w14:textId="77777777" w:rsidR="00F64903" w:rsidRPr="00BA27EB" w:rsidRDefault="00F64903" w:rsidP="008723CF">
            <w:pPr>
              <w:snapToGrid w:val="0"/>
              <w:rPr>
                <w:rFonts w:ascii="Calibri Light" w:hAnsi="Calibri Light" w:cs="Calibri Light"/>
              </w:rPr>
            </w:pPr>
          </w:p>
        </w:tc>
      </w:tr>
      <w:tr w:rsidR="00F64903" w:rsidRPr="00BA27EB" w14:paraId="09A30C96" w14:textId="77777777" w:rsidTr="00A17873">
        <w:tc>
          <w:tcPr>
            <w:tcW w:w="919" w:type="dxa"/>
            <w:tcBorders>
              <w:top w:val="single" w:sz="4" w:space="0" w:color="000000"/>
              <w:left w:val="single" w:sz="4" w:space="0" w:color="000000"/>
              <w:bottom w:val="single" w:sz="4" w:space="0" w:color="000000"/>
            </w:tcBorders>
            <w:shd w:val="clear" w:color="auto" w:fill="auto"/>
          </w:tcPr>
          <w:p w14:paraId="3DBC2606" w14:textId="77777777" w:rsidR="00F64903" w:rsidRPr="00BA27EB" w:rsidRDefault="00F64903" w:rsidP="008723CF">
            <w:pPr>
              <w:jc w:val="right"/>
              <w:rPr>
                <w:rFonts w:ascii="Calibri Light" w:hAnsi="Calibri Light" w:cs="Calibri Light"/>
              </w:rPr>
            </w:pPr>
            <w:r w:rsidRPr="00BA27EB">
              <w:rPr>
                <w:rFonts w:ascii="Calibri Light" w:hAnsi="Calibri Light" w:cs="Calibri Light"/>
              </w:rPr>
              <w:t>11</w:t>
            </w:r>
          </w:p>
        </w:tc>
        <w:tc>
          <w:tcPr>
            <w:tcW w:w="5363" w:type="dxa"/>
            <w:tcBorders>
              <w:top w:val="single" w:sz="4" w:space="0" w:color="000000"/>
              <w:left w:val="single" w:sz="4" w:space="0" w:color="000000"/>
              <w:bottom w:val="single" w:sz="4" w:space="0" w:color="000000"/>
            </w:tcBorders>
            <w:shd w:val="clear" w:color="auto" w:fill="auto"/>
          </w:tcPr>
          <w:p w14:paraId="760B92F6" w14:textId="77777777" w:rsidR="00F64903" w:rsidRPr="00BA27EB" w:rsidRDefault="00F64903" w:rsidP="008723CF">
            <w:pPr>
              <w:rPr>
                <w:rFonts w:ascii="Calibri Light" w:hAnsi="Calibri Light" w:cs="Calibri Light"/>
              </w:rPr>
            </w:pPr>
            <w:r w:rsidRPr="00BA27EB">
              <w:rPr>
                <w:rFonts w:ascii="Calibri Light" w:hAnsi="Calibri Light" w:cs="Calibri Light"/>
              </w:rPr>
              <w:t>Spirometria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3511DEF4" w14:textId="77777777" w:rsidR="00F64903" w:rsidRPr="00BA27EB" w:rsidRDefault="00F64903" w:rsidP="008723CF">
            <w:pPr>
              <w:snapToGrid w:val="0"/>
              <w:rPr>
                <w:rFonts w:ascii="Calibri Light" w:hAnsi="Calibri Light" w:cs="Calibri Light"/>
              </w:rPr>
            </w:pPr>
          </w:p>
        </w:tc>
      </w:tr>
      <w:tr w:rsidR="00F64903" w:rsidRPr="00BA27EB" w14:paraId="164A80EE" w14:textId="77777777" w:rsidTr="00A17873">
        <w:tc>
          <w:tcPr>
            <w:tcW w:w="919" w:type="dxa"/>
            <w:tcBorders>
              <w:top w:val="single" w:sz="4" w:space="0" w:color="000000"/>
              <w:left w:val="single" w:sz="4" w:space="0" w:color="000000"/>
              <w:bottom w:val="single" w:sz="4" w:space="0" w:color="000000"/>
            </w:tcBorders>
            <w:shd w:val="clear" w:color="auto" w:fill="auto"/>
          </w:tcPr>
          <w:p w14:paraId="4F269714" w14:textId="77777777" w:rsidR="00F64903" w:rsidRPr="00BA27EB" w:rsidRDefault="00F64903" w:rsidP="008723CF">
            <w:pPr>
              <w:tabs>
                <w:tab w:val="left" w:pos="403"/>
              </w:tabs>
              <w:jc w:val="right"/>
              <w:rPr>
                <w:rFonts w:ascii="Calibri Light" w:hAnsi="Calibri Light" w:cs="Calibri Light"/>
              </w:rPr>
            </w:pPr>
            <w:r w:rsidRPr="00BA27EB">
              <w:rPr>
                <w:rFonts w:ascii="Calibri Light" w:hAnsi="Calibri Light" w:cs="Calibri Light"/>
              </w:rPr>
              <w:t>12</w:t>
            </w:r>
          </w:p>
        </w:tc>
        <w:tc>
          <w:tcPr>
            <w:tcW w:w="5363" w:type="dxa"/>
            <w:tcBorders>
              <w:top w:val="single" w:sz="4" w:space="0" w:color="000000"/>
              <w:left w:val="single" w:sz="4" w:space="0" w:color="000000"/>
              <w:bottom w:val="single" w:sz="4" w:space="0" w:color="000000"/>
            </w:tcBorders>
            <w:shd w:val="clear" w:color="auto" w:fill="auto"/>
          </w:tcPr>
          <w:p w14:paraId="167ECA23" w14:textId="77777777" w:rsidR="00F64903" w:rsidRPr="00BA27EB" w:rsidRDefault="00F64903" w:rsidP="008723CF">
            <w:pPr>
              <w:jc w:val="both"/>
              <w:rPr>
                <w:rFonts w:ascii="Calibri Light" w:hAnsi="Calibri Light" w:cs="Calibri Light"/>
              </w:rPr>
            </w:pPr>
            <w:r w:rsidRPr="00BA27EB">
              <w:rPr>
                <w:rFonts w:ascii="Calibri Light" w:hAnsi="Calibri Light" w:cs="Calibri Light"/>
              </w:rPr>
              <w:t>RTG kl. piersiowej z opisem</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191D5B76" w14:textId="77777777" w:rsidR="00F64903" w:rsidRPr="00BA27EB" w:rsidRDefault="00F64903" w:rsidP="008723CF">
            <w:pPr>
              <w:snapToGrid w:val="0"/>
              <w:rPr>
                <w:rFonts w:ascii="Calibri Light" w:hAnsi="Calibri Light" w:cs="Calibri Light"/>
              </w:rPr>
            </w:pPr>
          </w:p>
        </w:tc>
      </w:tr>
      <w:tr w:rsidR="00F64903" w:rsidRPr="00BA27EB" w14:paraId="40643C4B" w14:textId="77777777" w:rsidTr="00A17873">
        <w:tc>
          <w:tcPr>
            <w:tcW w:w="919" w:type="dxa"/>
            <w:tcBorders>
              <w:top w:val="single" w:sz="4" w:space="0" w:color="000000"/>
              <w:left w:val="single" w:sz="4" w:space="0" w:color="000000"/>
              <w:bottom w:val="single" w:sz="4" w:space="0" w:color="000000"/>
            </w:tcBorders>
            <w:shd w:val="clear" w:color="auto" w:fill="auto"/>
          </w:tcPr>
          <w:p w14:paraId="4340F3BE" w14:textId="77777777" w:rsidR="00F64903" w:rsidRPr="00BA27EB" w:rsidRDefault="00F64903" w:rsidP="008723CF">
            <w:pPr>
              <w:tabs>
                <w:tab w:val="left" w:pos="403"/>
              </w:tabs>
              <w:jc w:val="right"/>
              <w:rPr>
                <w:rFonts w:ascii="Calibri Light" w:hAnsi="Calibri Light" w:cs="Calibri Light"/>
              </w:rPr>
            </w:pPr>
            <w:r w:rsidRPr="00BA27EB">
              <w:rPr>
                <w:rFonts w:ascii="Calibri Light" w:hAnsi="Calibri Light" w:cs="Calibri Light"/>
              </w:rPr>
              <w:t>13</w:t>
            </w:r>
          </w:p>
        </w:tc>
        <w:tc>
          <w:tcPr>
            <w:tcW w:w="5363" w:type="dxa"/>
            <w:tcBorders>
              <w:top w:val="single" w:sz="4" w:space="0" w:color="000000"/>
              <w:left w:val="single" w:sz="4" w:space="0" w:color="000000"/>
              <w:bottom w:val="single" w:sz="4" w:space="0" w:color="000000"/>
            </w:tcBorders>
            <w:shd w:val="clear" w:color="auto" w:fill="auto"/>
          </w:tcPr>
          <w:p w14:paraId="2DD38C3A" w14:textId="77777777" w:rsidR="00F64903" w:rsidRPr="00BA27EB" w:rsidRDefault="00F64903" w:rsidP="008723CF">
            <w:pPr>
              <w:rPr>
                <w:rFonts w:ascii="Calibri Light" w:hAnsi="Calibri Light" w:cs="Calibri Light"/>
              </w:rPr>
            </w:pPr>
            <w:r w:rsidRPr="00BA27EB">
              <w:rPr>
                <w:rFonts w:ascii="Calibri Light" w:hAnsi="Calibri Light" w:cs="Calibri Light"/>
              </w:rPr>
              <w:t xml:space="preserve">Udział w zebraniu komisji BHP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27B75C7F" w14:textId="77777777" w:rsidR="00F64903" w:rsidRPr="00BA27EB" w:rsidRDefault="00F64903" w:rsidP="008723CF">
            <w:pPr>
              <w:snapToGrid w:val="0"/>
              <w:rPr>
                <w:rFonts w:ascii="Calibri Light" w:hAnsi="Calibri Light" w:cs="Calibri Light"/>
              </w:rPr>
            </w:pPr>
          </w:p>
        </w:tc>
      </w:tr>
      <w:tr w:rsidR="00F64903" w:rsidRPr="00BA27EB" w14:paraId="1D9102B8" w14:textId="77777777" w:rsidTr="00A17873">
        <w:tc>
          <w:tcPr>
            <w:tcW w:w="919" w:type="dxa"/>
            <w:tcBorders>
              <w:top w:val="single" w:sz="4" w:space="0" w:color="000000"/>
              <w:left w:val="single" w:sz="4" w:space="0" w:color="000000"/>
              <w:bottom w:val="single" w:sz="4" w:space="0" w:color="000000"/>
            </w:tcBorders>
            <w:shd w:val="clear" w:color="auto" w:fill="auto"/>
          </w:tcPr>
          <w:p w14:paraId="6069E003" w14:textId="77777777" w:rsidR="00F64903" w:rsidRPr="00BA27EB" w:rsidRDefault="00F64903" w:rsidP="008723CF">
            <w:pPr>
              <w:tabs>
                <w:tab w:val="left" w:pos="403"/>
              </w:tabs>
              <w:jc w:val="right"/>
              <w:rPr>
                <w:rFonts w:ascii="Calibri Light" w:hAnsi="Calibri Light" w:cs="Calibri Light"/>
              </w:rPr>
            </w:pPr>
            <w:r w:rsidRPr="00BA27EB">
              <w:rPr>
                <w:rFonts w:ascii="Calibri Light" w:hAnsi="Calibri Light" w:cs="Calibri Light"/>
              </w:rPr>
              <w:t>14</w:t>
            </w:r>
          </w:p>
        </w:tc>
        <w:tc>
          <w:tcPr>
            <w:tcW w:w="5363" w:type="dxa"/>
            <w:tcBorders>
              <w:top w:val="single" w:sz="4" w:space="0" w:color="000000"/>
              <w:left w:val="single" w:sz="4" w:space="0" w:color="000000"/>
              <w:bottom w:val="single" w:sz="4" w:space="0" w:color="000000"/>
            </w:tcBorders>
            <w:shd w:val="clear" w:color="auto" w:fill="auto"/>
          </w:tcPr>
          <w:p w14:paraId="58C3B9F7" w14:textId="77777777" w:rsidR="00F64903" w:rsidRPr="00BA27EB" w:rsidRDefault="00F64903" w:rsidP="008723CF">
            <w:pPr>
              <w:rPr>
                <w:rFonts w:ascii="Calibri Light" w:hAnsi="Calibri Light" w:cs="Calibri Light"/>
              </w:rPr>
            </w:pPr>
            <w:r w:rsidRPr="00BA27EB">
              <w:rPr>
                <w:rFonts w:ascii="Calibri Light" w:hAnsi="Calibri Light" w:cs="Calibri Light"/>
              </w:rPr>
              <w:t xml:space="preserve">Udział w wizytacji stanowisk pracy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7C221A1" w14:textId="77777777" w:rsidR="00F64903" w:rsidRPr="00BA27EB" w:rsidRDefault="00F64903" w:rsidP="008723CF">
            <w:pPr>
              <w:snapToGrid w:val="0"/>
              <w:rPr>
                <w:rFonts w:ascii="Calibri Light" w:hAnsi="Calibri Light" w:cs="Calibri Light"/>
              </w:rPr>
            </w:pPr>
          </w:p>
        </w:tc>
      </w:tr>
      <w:tr w:rsidR="00F64903" w:rsidRPr="00BA27EB" w14:paraId="7B30E65C" w14:textId="77777777" w:rsidTr="00A17873">
        <w:tc>
          <w:tcPr>
            <w:tcW w:w="919" w:type="dxa"/>
            <w:tcBorders>
              <w:top w:val="single" w:sz="4" w:space="0" w:color="000000"/>
              <w:left w:val="single" w:sz="4" w:space="0" w:color="000000"/>
              <w:bottom w:val="single" w:sz="4" w:space="0" w:color="000000"/>
            </w:tcBorders>
            <w:shd w:val="clear" w:color="auto" w:fill="auto"/>
          </w:tcPr>
          <w:p w14:paraId="5F220F87" w14:textId="77777777" w:rsidR="00F64903" w:rsidRPr="00BA27EB" w:rsidRDefault="00F64903" w:rsidP="008723CF">
            <w:pPr>
              <w:tabs>
                <w:tab w:val="left" w:pos="403"/>
              </w:tabs>
              <w:jc w:val="right"/>
              <w:rPr>
                <w:rFonts w:ascii="Calibri Light" w:hAnsi="Calibri Light" w:cs="Calibri Light"/>
              </w:rPr>
            </w:pPr>
            <w:r w:rsidRPr="00BA27EB">
              <w:rPr>
                <w:rFonts w:ascii="Calibri Light" w:hAnsi="Calibri Light" w:cs="Calibri Light"/>
              </w:rPr>
              <w:t>15</w:t>
            </w:r>
          </w:p>
        </w:tc>
        <w:tc>
          <w:tcPr>
            <w:tcW w:w="5363" w:type="dxa"/>
            <w:tcBorders>
              <w:top w:val="single" w:sz="4" w:space="0" w:color="000000"/>
              <w:left w:val="single" w:sz="4" w:space="0" w:color="000000"/>
              <w:bottom w:val="single" w:sz="4" w:space="0" w:color="000000"/>
            </w:tcBorders>
            <w:shd w:val="clear" w:color="auto" w:fill="auto"/>
          </w:tcPr>
          <w:p w14:paraId="38BAA135" w14:textId="77777777" w:rsidR="00F64903" w:rsidRPr="00BA27EB" w:rsidRDefault="00F64903" w:rsidP="008723CF">
            <w:pPr>
              <w:rPr>
                <w:rFonts w:ascii="Calibri Light" w:hAnsi="Calibri Light" w:cs="Calibri Light"/>
              </w:rPr>
            </w:pPr>
            <w:r w:rsidRPr="00BA27EB">
              <w:rPr>
                <w:rFonts w:ascii="Calibri Light" w:hAnsi="Calibri Light" w:cs="Calibri Light"/>
              </w:rPr>
              <w:t>Udział w posiedzeniach komitetu kontroli zakażeń szpitalnych</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AC74F0F" w14:textId="77777777" w:rsidR="00F64903" w:rsidRPr="00BA27EB" w:rsidRDefault="00F64903" w:rsidP="008723CF">
            <w:pPr>
              <w:snapToGrid w:val="0"/>
              <w:rPr>
                <w:rFonts w:ascii="Calibri Light" w:hAnsi="Calibri Light" w:cs="Calibri Light"/>
              </w:rPr>
            </w:pPr>
          </w:p>
        </w:tc>
      </w:tr>
      <w:tr w:rsidR="00F64903" w:rsidRPr="00BA27EB" w14:paraId="67D45B9D" w14:textId="77777777" w:rsidTr="00A17873">
        <w:tc>
          <w:tcPr>
            <w:tcW w:w="919" w:type="dxa"/>
            <w:tcBorders>
              <w:top w:val="single" w:sz="4" w:space="0" w:color="000000"/>
              <w:left w:val="single" w:sz="4" w:space="0" w:color="000000"/>
              <w:bottom w:val="single" w:sz="4" w:space="0" w:color="000000"/>
            </w:tcBorders>
            <w:shd w:val="clear" w:color="auto" w:fill="auto"/>
          </w:tcPr>
          <w:p w14:paraId="1E0257A0" w14:textId="77777777" w:rsidR="00F64903" w:rsidRPr="00BA27EB" w:rsidRDefault="00F64903" w:rsidP="008723CF">
            <w:pPr>
              <w:tabs>
                <w:tab w:val="left" w:pos="403"/>
              </w:tabs>
              <w:jc w:val="right"/>
              <w:rPr>
                <w:rFonts w:ascii="Calibri Light" w:hAnsi="Calibri Light" w:cs="Calibri Light"/>
              </w:rPr>
            </w:pPr>
            <w:r w:rsidRPr="00BA27EB">
              <w:rPr>
                <w:rFonts w:ascii="Calibri Light" w:hAnsi="Calibri Light" w:cs="Calibri Light"/>
              </w:rPr>
              <w:t>16</w:t>
            </w:r>
          </w:p>
        </w:tc>
        <w:tc>
          <w:tcPr>
            <w:tcW w:w="5363" w:type="dxa"/>
            <w:tcBorders>
              <w:top w:val="single" w:sz="4" w:space="0" w:color="000000"/>
              <w:left w:val="single" w:sz="4" w:space="0" w:color="000000"/>
              <w:bottom w:val="single" w:sz="4" w:space="0" w:color="000000"/>
            </w:tcBorders>
            <w:shd w:val="clear" w:color="auto" w:fill="auto"/>
          </w:tcPr>
          <w:p w14:paraId="5AE866DF" w14:textId="77777777" w:rsidR="00F64903" w:rsidRPr="00BA27EB" w:rsidRDefault="00F64903" w:rsidP="008723CF">
            <w:pPr>
              <w:rPr>
                <w:rFonts w:ascii="Calibri Light" w:hAnsi="Calibri Light" w:cs="Calibri Light"/>
              </w:rPr>
            </w:pPr>
            <w:r w:rsidRPr="00BA27EB">
              <w:rPr>
                <w:rFonts w:ascii="Calibri Light" w:hAnsi="Calibri Light" w:cs="Calibri Light"/>
              </w:rPr>
              <w:t>Wskazanie wykonania szczepień ochronnych</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20BF595F" w14:textId="77777777" w:rsidR="00F64903" w:rsidRPr="00BA27EB" w:rsidRDefault="00F64903" w:rsidP="008723CF">
            <w:pPr>
              <w:snapToGrid w:val="0"/>
              <w:rPr>
                <w:rFonts w:ascii="Calibri Light" w:hAnsi="Calibri Light" w:cs="Calibri Light"/>
              </w:rPr>
            </w:pPr>
          </w:p>
        </w:tc>
      </w:tr>
    </w:tbl>
    <w:p w14:paraId="6D870399" w14:textId="77777777" w:rsidR="00F64903" w:rsidRPr="00BA27EB" w:rsidRDefault="00F64903" w:rsidP="00F64903">
      <w:pPr>
        <w:ind w:left="360"/>
        <w:rPr>
          <w:rFonts w:ascii="Calibri Light" w:hAnsi="Calibri Light" w:cs="Calibri Light"/>
          <w:b/>
        </w:rPr>
      </w:pPr>
    </w:p>
    <w:p w14:paraId="6FA1E7EF" w14:textId="77777777" w:rsidR="00F64903" w:rsidRPr="00BA27EB" w:rsidRDefault="00F64903" w:rsidP="00F64903">
      <w:pPr>
        <w:ind w:left="360"/>
        <w:rPr>
          <w:rFonts w:ascii="Calibri Light" w:hAnsi="Calibri Light" w:cs="Calibri Light"/>
          <w:b/>
        </w:rPr>
      </w:pPr>
    </w:p>
    <w:p w14:paraId="314BB6A2" w14:textId="77777777" w:rsidR="00F64903" w:rsidRPr="00BA27EB" w:rsidRDefault="00F64903" w:rsidP="00F64903">
      <w:pPr>
        <w:ind w:left="360"/>
        <w:rPr>
          <w:rFonts w:ascii="Calibri Light" w:hAnsi="Calibri Light" w:cs="Calibri Light"/>
          <w:b/>
        </w:rPr>
      </w:pPr>
    </w:p>
    <w:p w14:paraId="40AA339A" w14:textId="77777777" w:rsidR="00F64903" w:rsidRPr="00BA27EB" w:rsidRDefault="00F64903" w:rsidP="00F64903">
      <w:pPr>
        <w:ind w:left="360"/>
        <w:rPr>
          <w:rFonts w:ascii="Calibri Light" w:hAnsi="Calibri Light" w:cs="Calibri Light"/>
          <w:b/>
        </w:rPr>
      </w:pPr>
    </w:p>
    <w:p w14:paraId="5C8A711D" w14:textId="77777777" w:rsidR="00F64903" w:rsidRPr="00BA27EB" w:rsidRDefault="00F64903" w:rsidP="00F64903">
      <w:pPr>
        <w:ind w:left="360"/>
        <w:rPr>
          <w:rFonts w:ascii="Calibri Light" w:hAnsi="Calibri Light" w:cs="Calibri Light"/>
          <w:b/>
        </w:rPr>
      </w:pPr>
    </w:p>
    <w:p w14:paraId="46223B07" w14:textId="77777777" w:rsidR="00F64903" w:rsidRPr="00BA27EB" w:rsidRDefault="00F64903" w:rsidP="00F64903">
      <w:pPr>
        <w:tabs>
          <w:tab w:val="left" w:pos="720"/>
        </w:tabs>
        <w:spacing w:line="200" w:lineRule="atLeast"/>
        <w:rPr>
          <w:rFonts w:ascii="Calibri Light" w:hAnsi="Calibri Light" w:cs="Calibri Light"/>
          <w:sz w:val="20"/>
          <w:szCs w:val="20"/>
        </w:rPr>
      </w:pPr>
      <w:r w:rsidRPr="00BA27EB">
        <w:rPr>
          <w:rFonts w:ascii="Calibri Light" w:hAnsi="Calibri Light" w:cs="Calibri Light"/>
          <w:sz w:val="20"/>
          <w:szCs w:val="20"/>
        </w:rPr>
        <w:t>………………………….                                                                                     …................................................</w:t>
      </w:r>
    </w:p>
    <w:p w14:paraId="2A3F5F0D" w14:textId="77777777" w:rsidR="00F64903" w:rsidRDefault="00F64903" w:rsidP="00F64903">
      <w:pPr>
        <w:tabs>
          <w:tab w:val="left" w:pos="720"/>
        </w:tabs>
        <w:spacing w:line="200" w:lineRule="atLeast"/>
        <w:rPr>
          <w:rFonts w:ascii="Calibri Light" w:hAnsi="Calibri Light" w:cs="Calibri Light"/>
          <w:sz w:val="16"/>
          <w:szCs w:val="16"/>
        </w:rPr>
      </w:pPr>
      <w:r w:rsidRPr="00BA27EB">
        <w:rPr>
          <w:rFonts w:ascii="Calibri Light" w:hAnsi="Calibri Light" w:cs="Calibri Light"/>
          <w:sz w:val="16"/>
          <w:szCs w:val="16"/>
        </w:rPr>
        <w:t xml:space="preserve">     (miejscowość i data)                                                                                        ( pieczątka i podpis osoby uprawnionej do reprezentacji )</w:t>
      </w:r>
    </w:p>
    <w:p w14:paraId="5C2E3197" w14:textId="77777777" w:rsidR="00F64903" w:rsidRDefault="00F64903" w:rsidP="00F64903">
      <w:pPr>
        <w:tabs>
          <w:tab w:val="left" w:pos="720"/>
        </w:tabs>
        <w:spacing w:line="200" w:lineRule="atLeast"/>
        <w:rPr>
          <w:rFonts w:ascii="Calibri Light" w:hAnsi="Calibri Light" w:cs="Calibri Light"/>
          <w:sz w:val="16"/>
          <w:szCs w:val="16"/>
        </w:rPr>
      </w:pPr>
    </w:p>
    <w:p w14:paraId="73314CB6" w14:textId="77777777" w:rsidR="00F64903" w:rsidRDefault="00F64903" w:rsidP="00F64903">
      <w:pPr>
        <w:tabs>
          <w:tab w:val="left" w:pos="720"/>
        </w:tabs>
        <w:spacing w:line="200" w:lineRule="atLeast"/>
        <w:rPr>
          <w:rFonts w:ascii="Calibri Light" w:hAnsi="Calibri Light" w:cs="Calibri Light"/>
          <w:sz w:val="16"/>
          <w:szCs w:val="16"/>
        </w:rPr>
      </w:pPr>
    </w:p>
    <w:p w14:paraId="4558E0AC" w14:textId="77777777" w:rsidR="00F64903" w:rsidRDefault="00F64903" w:rsidP="00F64903">
      <w:pPr>
        <w:tabs>
          <w:tab w:val="left" w:pos="720"/>
        </w:tabs>
        <w:spacing w:line="200" w:lineRule="atLeast"/>
        <w:rPr>
          <w:rFonts w:ascii="Calibri Light" w:hAnsi="Calibri Light" w:cs="Calibri Light"/>
          <w:sz w:val="16"/>
          <w:szCs w:val="16"/>
        </w:rPr>
      </w:pPr>
    </w:p>
    <w:p w14:paraId="7DAFF861" w14:textId="77777777" w:rsidR="00F64903" w:rsidRDefault="00F64903" w:rsidP="00F64903">
      <w:pPr>
        <w:tabs>
          <w:tab w:val="left" w:pos="720"/>
        </w:tabs>
        <w:spacing w:line="200" w:lineRule="atLeast"/>
        <w:rPr>
          <w:rFonts w:ascii="Calibri Light" w:hAnsi="Calibri Light" w:cs="Calibri Light"/>
          <w:sz w:val="16"/>
          <w:szCs w:val="16"/>
        </w:rPr>
      </w:pPr>
    </w:p>
    <w:p w14:paraId="62D88F88" w14:textId="77777777" w:rsidR="00F64903" w:rsidRDefault="00F64903" w:rsidP="00F64903">
      <w:pPr>
        <w:tabs>
          <w:tab w:val="left" w:pos="720"/>
        </w:tabs>
        <w:spacing w:line="200" w:lineRule="atLeast"/>
        <w:rPr>
          <w:rFonts w:ascii="Calibri Light" w:hAnsi="Calibri Light" w:cs="Calibri Light"/>
          <w:sz w:val="16"/>
          <w:szCs w:val="16"/>
        </w:rPr>
      </w:pPr>
    </w:p>
    <w:p w14:paraId="29073CA2" w14:textId="77777777" w:rsidR="00F64903" w:rsidRDefault="00F64903" w:rsidP="00F64903">
      <w:pPr>
        <w:tabs>
          <w:tab w:val="left" w:pos="720"/>
        </w:tabs>
        <w:spacing w:line="200" w:lineRule="atLeast"/>
        <w:rPr>
          <w:rFonts w:ascii="Calibri Light" w:hAnsi="Calibri Light" w:cs="Calibri Light"/>
          <w:sz w:val="16"/>
          <w:szCs w:val="16"/>
        </w:rPr>
      </w:pPr>
    </w:p>
    <w:p w14:paraId="15ADDFBB" w14:textId="77777777" w:rsidR="00F64903" w:rsidRDefault="00F64903" w:rsidP="00F64903">
      <w:pPr>
        <w:tabs>
          <w:tab w:val="left" w:pos="720"/>
        </w:tabs>
        <w:spacing w:line="200" w:lineRule="atLeast"/>
        <w:rPr>
          <w:rFonts w:ascii="Calibri Light" w:hAnsi="Calibri Light" w:cs="Calibri Light"/>
          <w:sz w:val="16"/>
          <w:szCs w:val="16"/>
        </w:rPr>
      </w:pPr>
    </w:p>
    <w:p w14:paraId="4A6CCA58" w14:textId="77777777" w:rsidR="00F64903" w:rsidRDefault="00F64903" w:rsidP="00F64903">
      <w:pPr>
        <w:tabs>
          <w:tab w:val="left" w:pos="720"/>
        </w:tabs>
        <w:spacing w:line="200" w:lineRule="atLeast"/>
        <w:rPr>
          <w:rFonts w:ascii="Calibri Light" w:hAnsi="Calibri Light" w:cs="Calibri Light"/>
          <w:sz w:val="16"/>
          <w:szCs w:val="16"/>
        </w:rPr>
      </w:pPr>
    </w:p>
    <w:p w14:paraId="4A9B81C3" w14:textId="77777777" w:rsidR="00F64903" w:rsidRDefault="00F64903" w:rsidP="00F64903">
      <w:pPr>
        <w:tabs>
          <w:tab w:val="left" w:pos="720"/>
        </w:tabs>
        <w:spacing w:line="200" w:lineRule="atLeast"/>
        <w:rPr>
          <w:rFonts w:ascii="Calibri Light" w:hAnsi="Calibri Light" w:cs="Calibri Light"/>
          <w:sz w:val="16"/>
          <w:szCs w:val="16"/>
        </w:rPr>
      </w:pPr>
    </w:p>
    <w:p w14:paraId="4ACDEFFA" w14:textId="77777777" w:rsidR="00F64903" w:rsidRDefault="00F64903" w:rsidP="00F64903">
      <w:pPr>
        <w:tabs>
          <w:tab w:val="left" w:pos="720"/>
        </w:tabs>
        <w:spacing w:line="200" w:lineRule="atLeast"/>
        <w:rPr>
          <w:rFonts w:ascii="Calibri Light" w:hAnsi="Calibri Light" w:cs="Calibri Light"/>
          <w:sz w:val="16"/>
          <w:szCs w:val="16"/>
        </w:rPr>
      </w:pPr>
    </w:p>
    <w:p w14:paraId="597C375D" w14:textId="77777777" w:rsidR="00F64903" w:rsidRDefault="00F64903" w:rsidP="00F64903">
      <w:pPr>
        <w:tabs>
          <w:tab w:val="left" w:pos="720"/>
        </w:tabs>
        <w:spacing w:line="200" w:lineRule="atLeast"/>
        <w:rPr>
          <w:rFonts w:ascii="Calibri Light" w:hAnsi="Calibri Light" w:cs="Calibri Light"/>
          <w:sz w:val="16"/>
          <w:szCs w:val="16"/>
        </w:rPr>
      </w:pPr>
    </w:p>
    <w:p w14:paraId="0D64DA0F" w14:textId="307E46BE" w:rsidR="00F64903" w:rsidRDefault="00F64903" w:rsidP="00F64903">
      <w:pPr>
        <w:tabs>
          <w:tab w:val="left" w:pos="720"/>
        </w:tabs>
        <w:spacing w:line="200" w:lineRule="atLeast"/>
        <w:rPr>
          <w:rFonts w:ascii="Calibri Light" w:hAnsi="Calibri Light" w:cs="Calibri Light"/>
          <w:sz w:val="16"/>
          <w:szCs w:val="16"/>
        </w:rPr>
      </w:pPr>
    </w:p>
    <w:p w14:paraId="776CAE6D" w14:textId="77777777" w:rsidR="00A17873" w:rsidRDefault="00A17873" w:rsidP="00F64903">
      <w:pPr>
        <w:tabs>
          <w:tab w:val="left" w:pos="720"/>
        </w:tabs>
        <w:spacing w:line="200" w:lineRule="atLeast"/>
        <w:rPr>
          <w:rFonts w:ascii="Calibri Light" w:hAnsi="Calibri Light" w:cs="Calibri Light"/>
          <w:sz w:val="16"/>
          <w:szCs w:val="16"/>
        </w:rPr>
      </w:pPr>
    </w:p>
    <w:p w14:paraId="710E1ACF" w14:textId="77777777" w:rsidR="00F64903" w:rsidRDefault="00F64903" w:rsidP="00F64903">
      <w:pPr>
        <w:tabs>
          <w:tab w:val="left" w:pos="720"/>
        </w:tabs>
        <w:spacing w:line="200" w:lineRule="atLeast"/>
        <w:rPr>
          <w:rFonts w:ascii="Calibri Light" w:hAnsi="Calibri Light" w:cs="Calibri Light"/>
          <w:sz w:val="16"/>
          <w:szCs w:val="16"/>
        </w:rPr>
      </w:pPr>
    </w:p>
    <w:p w14:paraId="45275B3A" w14:textId="77777777" w:rsidR="00F64903" w:rsidRDefault="00F64903" w:rsidP="00F64903">
      <w:pPr>
        <w:tabs>
          <w:tab w:val="left" w:pos="720"/>
        </w:tabs>
        <w:spacing w:line="200" w:lineRule="atLeast"/>
        <w:rPr>
          <w:rFonts w:ascii="Calibri Light" w:hAnsi="Calibri Light" w:cs="Calibri Light"/>
          <w:sz w:val="16"/>
          <w:szCs w:val="16"/>
        </w:rPr>
      </w:pPr>
    </w:p>
    <w:p w14:paraId="11E3ACCB" w14:textId="77777777" w:rsidR="00F64903" w:rsidRDefault="00F64903" w:rsidP="00F64903">
      <w:pPr>
        <w:tabs>
          <w:tab w:val="left" w:pos="720"/>
        </w:tabs>
        <w:spacing w:line="200" w:lineRule="atLeast"/>
        <w:rPr>
          <w:rFonts w:ascii="Calibri Light" w:hAnsi="Calibri Light" w:cs="Calibri Light"/>
          <w:sz w:val="16"/>
          <w:szCs w:val="16"/>
        </w:rPr>
      </w:pPr>
    </w:p>
    <w:p w14:paraId="5950A643" w14:textId="77777777" w:rsidR="00F64903" w:rsidRDefault="00F64903" w:rsidP="00F64903">
      <w:pPr>
        <w:tabs>
          <w:tab w:val="left" w:pos="720"/>
        </w:tabs>
        <w:spacing w:line="200" w:lineRule="atLeast"/>
        <w:rPr>
          <w:rFonts w:ascii="Calibri Light" w:hAnsi="Calibri Light" w:cs="Calibri Light"/>
          <w:sz w:val="16"/>
          <w:szCs w:val="16"/>
        </w:rPr>
      </w:pPr>
    </w:p>
    <w:p w14:paraId="06073840" w14:textId="56545E94" w:rsidR="00F64903" w:rsidRDefault="00F64903" w:rsidP="00F64903">
      <w:pPr>
        <w:tabs>
          <w:tab w:val="left" w:pos="720"/>
        </w:tabs>
        <w:spacing w:line="200" w:lineRule="atLeast"/>
        <w:rPr>
          <w:rFonts w:ascii="Calibri Light" w:hAnsi="Calibri Light" w:cs="Calibri Light"/>
          <w:sz w:val="16"/>
          <w:szCs w:val="16"/>
        </w:rPr>
      </w:pPr>
      <w:r>
        <w:rPr>
          <w:rFonts w:ascii="Calibri Light" w:hAnsi="Calibri Light" w:cs="Calibri Light"/>
          <w:sz w:val="16"/>
          <w:szCs w:val="16"/>
        </w:rPr>
        <w:lastRenderedPageBreak/>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sidRPr="00FD147B">
        <w:rPr>
          <w:rFonts w:asciiTheme="majorHAnsi" w:eastAsia="Cambria" w:hAnsiTheme="majorHAnsi" w:cstheme="majorHAnsi"/>
          <w:b/>
          <w:i/>
          <w:iCs/>
          <w:lang w:eastAsia="ar-SA"/>
        </w:rPr>
        <w:t>Załącznik nr 2</w:t>
      </w:r>
      <w:r>
        <w:rPr>
          <w:rFonts w:asciiTheme="majorHAnsi" w:eastAsia="Cambria" w:hAnsiTheme="majorHAnsi" w:cstheme="majorHAnsi"/>
          <w:b/>
          <w:i/>
          <w:iCs/>
          <w:lang w:eastAsia="ar-SA"/>
        </w:rPr>
        <w:t>b</w:t>
      </w:r>
      <w:r w:rsidRPr="00FD147B">
        <w:rPr>
          <w:rFonts w:asciiTheme="majorHAnsi" w:eastAsia="Cambria" w:hAnsiTheme="majorHAnsi" w:cstheme="majorHAnsi"/>
          <w:b/>
          <w:i/>
          <w:iCs/>
          <w:lang w:eastAsia="ar-SA"/>
        </w:rPr>
        <w:t xml:space="preserve"> do Zaproszenia</w:t>
      </w:r>
    </w:p>
    <w:p w14:paraId="5E05B5E8" w14:textId="77777777" w:rsidR="00F64903" w:rsidRDefault="00F64903" w:rsidP="00F64903">
      <w:pPr>
        <w:tabs>
          <w:tab w:val="left" w:pos="720"/>
        </w:tabs>
        <w:spacing w:line="200" w:lineRule="atLeast"/>
        <w:rPr>
          <w:rFonts w:ascii="Calibri Light" w:hAnsi="Calibri Light" w:cs="Calibri Light"/>
          <w:sz w:val="16"/>
          <w:szCs w:val="16"/>
        </w:rPr>
      </w:pPr>
    </w:p>
    <w:p w14:paraId="1C206A23" w14:textId="77777777" w:rsidR="00F64903" w:rsidRDefault="00F64903" w:rsidP="00F64903">
      <w:pPr>
        <w:tabs>
          <w:tab w:val="left" w:pos="720"/>
        </w:tabs>
        <w:spacing w:line="200" w:lineRule="atLeast"/>
        <w:rPr>
          <w:rFonts w:ascii="Calibri Light" w:hAnsi="Calibri Light" w:cs="Calibri Light"/>
          <w:sz w:val="16"/>
          <w:szCs w:val="16"/>
        </w:rPr>
      </w:pPr>
    </w:p>
    <w:p w14:paraId="229486ED" w14:textId="77777777" w:rsidR="00F64903" w:rsidRDefault="00F64903" w:rsidP="00F64903">
      <w:pPr>
        <w:tabs>
          <w:tab w:val="left" w:pos="720"/>
        </w:tabs>
        <w:spacing w:line="200" w:lineRule="atLeast"/>
        <w:rPr>
          <w:rFonts w:ascii="Calibri Light" w:hAnsi="Calibri Light" w:cs="Calibri Light"/>
          <w:sz w:val="16"/>
          <w:szCs w:val="16"/>
        </w:rPr>
      </w:pPr>
    </w:p>
    <w:p w14:paraId="3708ED24" w14:textId="77777777" w:rsidR="00F64903" w:rsidRPr="00845965" w:rsidRDefault="00F64903" w:rsidP="00F64903">
      <w:pPr>
        <w:jc w:val="center"/>
        <w:rPr>
          <w:rFonts w:ascii="Calibri Light" w:hAnsi="Calibri Light" w:cs="Calibri Light"/>
          <w:b/>
        </w:rPr>
      </w:pPr>
      <w:r w:rsidRPr="00845965">
        <w:rPr>
          <w:rFonts w:ascii="Calibri Light" w:hAnsi="Calibri Light" w:cs="Calibri Light"/>
          <w:b/>
        </w:rPr>
        <w:t>FORMULARZ CENOWY</w:t>
      </w:r>
    </w:p>
    <w:p w14:paraId="6C7E5D03" w14:textId="77777777" w:rsidR="00F64903" w:rsidRPr="00845965" w:rsidRDefault="00F64903" w:rsidP="00F64903">
      <w:pPr>
        <w:jc w:val="center"/>
        <w:rPr>
          <w:rFonts w:ascii="Calibri Light" w:hAnsi="Calibri Light" w:cs="Calibri Light"/>
          <w:b/>
        </w:rPr>
      </w:pPr>
      <w:r w:rsidRPr="00845965">
        <w:rPr>
          <w:rFonts w:ascii="Calibri Light" w:hAnsi="Calibri Light" w:cs="Calibri Light"/>
          <w:b/>
        </w:rPr>
        <w:t>PAKIET II</w:t>
      </w:r>
    </w:p>
    <w:p w14:paraId="46C31B40" w14:textId="77777777" w:rsidR="00F64903" w:rsidRPr="00845965" w:rsidRDefault="00F64903" w:rsidP="00F64903">
      <w:pPr>
        <w:jc w:val="center"/>
        <w:rPr>
          <w:rFonts w:ascii="Calibri Light" w:hAnsi="Calibri Light" w:cs="Calibri Light"/>
        </w:rPr>
      </w:pPr>
      <w:r w:rsidRPr="00845965">
        <w:rPr>
          <w:rFonts w:ascii="Calibri Light" w:hAnsi="Calibri Light" w:cs="Calibri Light"/>
          <w:b/>
        </w:rPr>
        <w:t>USŁUGI MEDYCZNE</w:t>
      </w:r>
    </w:p>
    <w:p w14:paraId="45F9341A" w14:textId="77777777" w:rsidR="00F64903" w:rsidRPr="00845965" w:rsidRDefault="00F64903" w:rsidP="00F64903">
      <w:pPr>
        <w:rPr>
          <w:rFonts w:ascii="Calibri Light" w:hAnsi="Calibri Light" w:cs="Calibri Light"/>
        </w:rPr>
      </w:pPr>
    </w:p>
    <w:tbl>
      <w:tblPr>
        <w:tblW w:w="9118" w:type="dxa"/>
        <w:tblInd w:w="355" w:type="dxa"/>
        <w:tblLayout w:type="fixed"/>
        <w:tblLook w:val="0000" w:firstRow="0" w:lastRow="0" w:firstColumn="0" w:lastColumn="0" w:noHBand="0" w:noVBand="0"/>
      </w:tblPr>
      <w:tblGrid>
        <w:gridCol w:w="919"/>
        <w:gridCol w:w="5363"/>
        <w:gridCol w:w="2836"/>
      </w:tblGrid>
      <w:tr w:rsidR="00F64903" w:rsidRPr="00845965" w14:paraId="56E55D44" w14:textId="77777777" w:rsidTr="00A17873">
        <w:tc>
          <w:tcPr>
            <w:tcW w:w="919" w:type="dxa"/>
            <w:tcBorders>
              <w:top w:val="single" w:sz="4" w:space="0" w:color="000000"/>
              <w:left w:val="single" w:sz="4" w:space="0" w:color="000000"/>
              <w:bottom w:val="single" w:sz="4" w:space="0" w:color="000000"/>
            </w:tcBorders>
            <w:shd w:val="clear" w:color="auto" w:fill="auto"/>
          </w:tcPr>
          <w:p w14:paraId="045098B9" w14:textId="77777777" w:rsidR="00F64903" w:rsidRPr="00845965" w:rsidRDefault="00F64903" w:rsidP="008723CF">
            <w:pPr>
              <w:jc w:val="right"/>
              <w:rPr>
                <w:rFonts w:ascii="Calibri Light" w:hAnsi="Calibri Light" w:cs="Calibri Light"/>
                <w:b/>
              </w:rPr>
            </w:pPr>
            <w:r w:rsidRPr="00845965">
              <w:rPr>
                <w:rFonts w:ascii="Calibri Light" w:hAnsi="Calibri Light" w:cs="Calibri Light"/>
                <w:b/>
              </w:rPr>
              <w:t>Lp.</w:t>
            </w:r>
          </w:p>
        </w:tc>
        <w:tc>
          <w:tcPr>
            <w:tcW w:w="5363" w:type="dxa"/>
            <w:tcBorders>
              <w:top w:val="single" w:sz="4" w:space="0" w:color="000000"/>
              <w:left w:val="single" w:sz="4" w:space="0" w:color="000000"/>
              <w:bottom w:val="single" w:sz="4" w:space="0" w:color="000000"/>
            </w:tcBorders>
            <w:shd w:val="clear" w:color="auto" w:fill="auto"/>
          </w:tcPr>
          <w:p w14:paraId="22FFAB6E" w14:textId="77777777" w:rsidR="00F64903" w:rsidRPr="00845965" w:rsidRDefault="00F64903" w:rsidP="008723CF">
            <w:pPr>
              <w:jc w:val="center"/>
              <w:rPr>
                <w:rFonts w:ascii="Calibri Light" w:hAnsi="Calibri Light" w:cs="Calibri Light"/>
                <w:b/>
              </w:rPr>
            </w:pPr>
            <w:r w:rsidRPr="00845965">
              <w:rPr>
                <w:rFonts w:ascii="Calibri Light" w:hAnsi="Calibri Light" w:cs="Calibri Light"/>
                <w:b/>
              </w:rPr>
              <w:t>Rodzaj usługi</w:t>
            </w:r>
          </w:p>
          <w:p w14:paraId="4560539B" w14:textId="77777777" w:rsidR="00F64903" w:rsidRPr="00845965" w:rsidRDefault="00F64903" w:rsidP="008723CF">
            <w:pPr>
              <w:jc w:val="center"/>
              <w:rPr>
                <w:rFonts w:ascii="Calibri Light" w:hAnsi="Calibri Light" w:cs="Calibri Light"/>
                <w:b/>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B744770" w14:textId="77777777" w:rsidR="00F64903" w:rsidRPr="00845965" w:rsidRDefault="00F64903" w:rsidP="008723CF">
            <w:pPr>
              <w:jc w:val="center"/>
              <w:rPr>
                <w:rFonts w:ascii="Calibri Light" w:hAnsi="Calibri Light" w:cs="Calibri Light"/>
              </w:rPr>
            </w:pPr>
            <w:r w:rsidRPr="00845965">
              <w:rPr>
                <w:rFonts w:ascii="Calibri Light" w:hAnsi="Calibri Light" w:cs="Calibri Light"/>
                <w:b/>
              </w:rPr>
              <w:t>Cena brutto</w:t>
            </w:r>
          </w:p>
        </w:tc>
      </w:tr>
      <w:tr w:rsidR="00F64903" w:rsidRPr="00845965" w14:paraId="5EBD7BD7" w14:textId="77777777" w:rsidTr="00A17873">
        <w:tc>
          <w:tcPr>
            <w:tcW w:w="919" w:type="dxa"/>
            <w:tcBorders>
              <w:top w:val="single" w:sz="4" w:space="0" w:color="000000"/>
              <w:left w:val="single" w:sz="4" w:space="0" w:color="000000"/>
              <w:bottom w:val="single" w:sz="4" w:space="0" w:color="000000"/>
            </w:tcBorders>
            <w:shd w:val="clear" w:color="auto" w:fill="auto"/>
          </w:tcPr>
          <w:p w14:paraId="3837E1C8" w14:textId="77777777" w:rsidR="00F64903" w:rsidRPr="00845965" w:rsidRDefault="00F64903" w:rsidP="008723CF">
            <w:pPr>
              <w:tabs>
                <w:tab w:val="left" w:pos="403"/>
              </w:tabs>
              <w:jc w:val="right"/>
              <w:rPr>
                <w:rFonts w:ascii="Calibri Light" w:hAnsi="Calibri Light" w:cs="Calibri Light"/>
              </w:rPr>
            </w:pPr>
            <w:r w:rsidRPr="00845965">
              <w:rPr>
                <w:rFonts w:ascii="Calibri Light" w:hAnsi="Calibri Light" w:cs="Calibri Light"/>
              </w:rPr>
              <w:t>1.</w:t>
            </w:r>
          </w:p>
        </w:tc>
        <w:tc>
          <w:tcPr>
            <w:tcW w:w="5363" w:type="dxa"/>
            <w:tcBorders>
              <w:top w:val="single" w:sz="4" w:space="0" w:color="000000"/>
              <w:left w:val="single" w:sz="4" w:space="0" w:color="000000"/>
              <w:bottom w:val="single" w:sz="4" w:space="0" w:color="000000"/>
            </w:tcBorders>
            <w:shd w:val="clear" w:color="auto" w:fill="auto"/>
          </w:tcPr>
          <w:p w14:paraId="52DD7498" w14:textId="77777777" w:rsidR="00F64903" w:rsidRPr="00845965" w:rsidRDefault="00F64903" w:rsidP="008723CF">
            <w:pPr>
              <w:rPr>
                <w:rFonts w:ascii="Calibri Light" w:hAnsi="Calibri Light" w:cs="Calibri Light"/>
              </w:rPr>
            </w:pPr>
            <w:r w:rsidRPr="00845965">
              <w:rPr>
                <w:rFonts w:ascii="Calibri Light" w:hAnsi="Calibri Light" w:cs="Calibri Light"/>
              </w:rPr>
              <w:t xml:space="preserve">Badanie lekarskie kwalifikacyjne przeprowadzone </w:t>
            </w:r>
            <w:r w:rsidRPr="00845965">
              <w:rPr>
                <w:rFonts w:ascii="Calibri Light" w:hAnsi="Calibri Light" w:cs="Calibri Light"/>
              </w:rPr>
              <w:br/>
              <w:t>w celu wykluczenia przeciwwskazań do szczepienia wraz z zaświadczeniem</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4CEDB3D" w14:textId="77777777" w:rsidR="00F64903" w:rsidRPr="00845965" w:rsidRDefault="00F64903" w:rsidP="008723CF">
            <w:pPr>
              <w:snapToGrid w:val="0"/>
              <w:rPr>
                <w:rFonts w:ascii="Calibri Light" w:hAnsi="Calibri Light" w:cs="Calibri Light"/>
              </w:rPr>
            </w:pPr>
          </w:p>
        </w:tc>
      </w:tr>
      <w:tr w:rsidR="00F64903" w:rsidRPr="00845965" w14:paraId="1A654B9D" w14:textId="77777777" w:rsidTr="00A17873">
        <w:tc>
          <w:tcPr>
            <w:tcW w:w="919" w:type="dxa"/>
            <w:tcBorders>
              <w:top w:val="single" w:sz="4" w:space="0" w:color="000000"/>
              <w:left w:val="single" w:sz="4" w:space="0" w:color="000000"/>
              <w:bottom w:val="single" w:sz="4" w:space="0" w:color="000000"/>
            </w:tcBorders>
            <w:shd w:val="clear" w:color="auto" w:fill="auto"/>
          </w:tcPr>
          <w:p w14:paraId="2644C84A" w14:textId="77777777" w:rsidR="00F64903" w:rsidRPr="00845965" w:rsidRDefault="00F64903" w:rsidP="008723CF">
            <w:pPr>
              <w:tabs>
                <w:tab w:val="left" w:pos="403"/>
              </w:tabs>
              <w:jc w:val="right"/>
              <w:rPr>
                <w:rFonts w:ascii="Calibri Light" w:hAnsi="Calibri Light" w:cs="Calibri Light"/>
              </w:rPr>
            </w:pPr>
            <w:r w:rsidRPr="00845965">
              <w:rPr>
                <w:rFonts w:ascii="Calibri Light" w:hAnsi="Calibri Light" w:cs="Calibri Light"/>
              </w:rPr>
              <w:t>2.</w:t>
            </w:r>
          </w:p>
        </w:tc>
        <w:tc>
          <w:tcPr>
            <w:tcW w:w="5363" w:type="dxa"/>
            <w:tcBorders>
              <w:top w:val="single" w:sz="4" w:space="0" w:color="000000"/>
              <w:left w:val="single" w:sz="4" w:space="0" w:color="000000"/>
              <w:bottom w:val="single" w:sz="4" w:space="0" w:color="000000"/>
            </w:tcBorders>
            <w:shd w:val="clear" w:color="auto" w:fill="auto"/>
          </w:tcPr>
          <w:p w14:paraId="37C488EA" w14:textId="77777777" w:rsidR="00F64903" w:rsidRPr="00845965" w:rsidRDefault="00F64903" w:rsidP="008723CF">
            <w:pPr>
              <w:rPr>
                <w:rFonts w:ascii="Calibri Light" w:hAnsi="Calibri Light" w:cs="Calibri Light"/>
              </w:rPr>
            </w:pPr>
            <w:r w:rsidRPr="00845965">
              <w:rPr>
                <w:rFonts w:ascii="Calibri Light" w:hAnsi="Calibri Light" w:cs="Calibri Light"/>
              </w:rPr>
              <w:t>Szczepienie /WZWB, A, przeciw tężcowi, grypie itp./</w:t>
            </w:r>
          </w:p>
          <w:p w14:paraId="09C53E2C" w14:textId="77777777" w:rsidR="00F64903" w:rsidRPr="00845965" w:rsidRDefault="00F64903" w:rsidP="008723CF">
            <w:pPr>
              <w:rPr>
                <w:rFonts w:ascii="Calibri Light" w:hAnsi="Calibri Light" w:cs="Calibri Light"/>
              </w:rPr>
            </w:pPr>
            <w:r w:rsidRPr="00845965">
              <w:rPr>
                <w:rFonts w:ascii="Calibri Light" w:hAnsi="Calibri Light" w:cs="Calibri Light"/>
              </w:rPr>
              <w:t xml:space="preserve">Koszt usługi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EEEC432" w14:textId="77777777" w:rsidR="00F64903" w:rsidRPr="00845965" w:rsidRDefault="00F64903" w:rsidP="008723CF">
            <w:pPr>
              <w:snapToGrid w:val="0"/>
              <w:rPr>
                <w:rFonts w:ascii="Calibri Light" w:hAnsi="Calibri Light" w:cs="Calibri Light"/>
              </w:rPr>
            </w:pPr>
          </w:p>
          <w:p w14:paraId="58E9A46E" w14:textId="77777777" w:rsidR="00F64903" w:rsidRPr="00845965" w:rsidRDefault="00F64903" w:rsidP="008723CF">
            <w:pPr>
              <w:rPr>
                <w:rFonts w:ascii="Calibri Light" w:hAnsi="Calibri Light" w:cs="Calibri Light"/>
              </w:rPr>
            </w:pPr>
          </w:p>
          <w:p w14:paraId="1655E9F4" w14:textId="77777777" w:rsidR="00F64903" w:rsidRPr="00845965" w:rsidRDefault="00F64903" w:rsidP="008723CF">
            <w:pPr>
              <w:rPr>
                <w:rFonts w:ascii="Calibri Light" w:hAnsi="Calibri Light" w:cs="Calibri Light"/>
              </w:rPr>
            </w:pPr>
            <w:r w:rsidRPr="00845965">
              <w:rPr>
                <w:rFonts w:ascii="Calibri Light" w:hAnsi="Calibri Light" w:cs="Calibri Light"/>
              </w:rPr>
              <w:t>………………….</w:t>
            </w:r>
          </w:p>
          <w:p w14:paraId="78FCEEE2" w14:textId="77777777" w:rsidR="00F64903" w:rsidRPr="00845965" w:rsidRDefault="00F64903" w:rsidP="008723CF">
            <w:pPr>
              <w:rPr>
                <w:rFonts w:ascii="Calibri Light" w:hAnsi="Calibri Light" w:cs="Calibri Light"/>
              </w:rPr>
            </w:pPr>
            <w:r w:rsidRPr="00845965">
              <w:rPr>
                <w:rFonts w:ascii="Calibri Light" w:hAnsi="Calibri Light" w:cs="Calibri Light"/>
              </w:rPr>
              <w:t>+ koszt szczepionki*</w:t>
            </w:r>
          </w:p>
        </w:tc>
      </w:tr>
    </w:tbl>
    <w:p w14:paraId="0BBCD4EE" w14:textId="77777777" w:rsidR="00F64903" w:rsidRPr="00845965" w:rsidRDefault="00F64903" w:rsidP="00F64903">
      <w:pPr>
        <w:rPr>
          <w:rFonts w:ascii="Calibri Light" w:hAnsi="Calibri Light" w:cs="Calibri Light"/>
        </w:rPr>
      </w:pPr>
    </w:p>
    <w:p w14:paraId="66416EBF" w14:textId="77777777" w:rsidR="00F64903" w:rsidRPr="00845965" w:rsidRDefault="00F64903" w:rsidP="00F64903">
      <w:pPr>
        <w:rPr>
          <w:rFonts w:ascii="Calibri Light" w:hAnsi="Calibri Light" w:cs="Calibri Light"/>
        </w:rPr>
      </w:pPr>
    </w:p>
    <w:p w14:paraId="77428FBE" w14:textId="77777777" w:rsidR="00F64903" w:rsidRPr="00845965" w:rsidRDefault="00F64903" w:rsidP="00F64903">
      <w:pPr>
        <w:rPr>
          <w:rFonts w:ascii="Calibri Light" w:hAnsi="Calibri Light" w:cs="Calibri Light"/>
        </w:rPr>
      </w:pPr>
    </w:p>
    <w:p w14:paraId="4F915D9D" w14:textId="77777777" w:rsidR="00F64903" w:rsidRPr="00845965" w:rsidRDefault="00F64903" w:rsidP="00F64903">
      <w:pPr>
        <w:rPr>
          <w:rFonts w:ascii="Calibri Light" w:hAnsi="Calibri Light" w:cs="Calibri Light"/>
        </w:rPr>
      </w:pPr>
    </w:p>
    <w:p w14:paraId="16C137F7" w14:textId="77777777" w:rsidR="00F64903" w:rsidRPr="00845965" w:rsidRDefault="00F64903" w:rsidP="00F64903">
      <w:pPr>
        <w:rPr>
          <w:rFonts w:ascii="Calibri Light" w:hAnsi="Calibri Light" w:cs="Calibri Light"/>
        </w:rPr>
      </w:pPr>
    </w:p>
    <w:p w14:paraId="0D8CAFBD" w14:textId="77777777" w:rsidR="00F64903" w:rsidRDefault="00F64903" w:rsidP="00F64903">
      <w:pPr>
        <w:rPr>
          <w:rFonts w:ascii="Calibri Light" w:hAnsi="Calibri Light" w:cs="Calibri Light"/>
        </w:rPr>
      </w:pPr>
    </w:p>
    <w:p w14:paraId="693E9131" w14:textId="77777777" w:rsidR="00F64903" w:rsidRDefault="00F64903" w:rsidP="00F64903">
      <w:pPr>
        <w:rPr>
          <w:rFonts w:ascii="Calibri Light" w:hAnsi="Calibri Light" w:cs="Calibri Light"/>
        </w:rPr>
      </w:pPr>
    </w:p>
    <w:p w14:paraId="2054F319" w14:textId="77777777" w:rsidR="00F64903" w:rsidRPr="00845965" w:rsidRDefault="00F64903" w:rsidP="00F64903">
      <w:pPr>
        <w:rPr>
          <w:rFonts w:ascii="Calibri Light" w:hAnsi="Calibri Light" w:cs="Calibri Light"/>
        </w:rPr>
      </w:pPr>
    </w:p>
    <w:p w14:paraId="75FEC7F1" w14:textId="77777777" w:rsidR="00F64903" w:rsidRPr="00845965" w:rsidRDefault="00F64903" w:rsidP="00F64903">
      <w:pPr>
        <w:tabs>
          <w:tab w:val="left" w:pos="720"/>
        </w:tabs>
        <w:spacing w:line="200" w:lineRule="atLeast"/>
        <w:jc w:val="right"/>
        <w:rPr>
          <w:rFonts w:ascii="Calibri Light" w:hAnsi="Calibri Light" w:cs="Calibri Light"/>
          <w:sz w:val="20"/>
          <w:szCs w:val="20"/>
        </w:rPr>
      </w:pPr>
      <w:r w:rsidRPr="00845965">
        <w:rPr>
          <w:rFonts w:ascii="Calibri Light" w:hAnsi="Calibri Light" w:cs="Calibri Light"/>
          <w:sz w:val="20"/>
          <w:szCs w:val="20"/>
        </w:rPr>
        <w:t>...................................................</w:t>
      </w:r>
    </w:p>
    <w:p w14:paraId="4A495BCA" w14:textId="77777777" w:rsidR="00F64903" w:rsidRPr="00845965" w:rsidRDefault="00F64903" w:rsidP="00F64903">
      <w:pPr>
        <w:tabs>
          <w:tab w:val="left" w:pos="720"/>
        </w:tabs>
        <w:spacing w:line="200" w:lineRule="atLeast"/>
        <w:jc w:val="right"/>
        <w:rPr>
          <w:rFonts w:ascii="Calibri Light" w:hAnsi="Calibri Light" w:cs="Calibri Light"/>
          <w:sz w:val="16"/>
          <w:szCs w:val="16"/>
        </w:rPr>
      </w:pPr>
      <w:r w:rsidRPr="00845965">
        <w:rPr>
          <w:rFonts w:ascii="Calibri Light" w:hAnsi="Calibri Light" w:cs="Calibri Light"/>
          <w:sz w:val="16"/>
          <w:szCs w:val="16"/>
        </w:rPr>
        <w:t>( pieczątka i podpis Oferenta )</w:t>
      </w:r>
    </w:p>
    <w:p w14:paraId="7B533C4E" w14:textId="77777777" w:rsidR="00F64903" w:rsidRPr="00845965" w:rsidRDefault="00F64903" w:rsidP="00F64903">
      <w:pPr>
        <w:tabs>
          <w:tab w:val="left" w:pos="720"/>
        </w:tabs>
        <w:spacing w:line="200" w:lineRule="atLeast"/>
        <w:rPr>
          <w:rFonts w:ascii="Calibri Light" w:hAnsi="Calibri Light" w:cs="Calibri Light"/>
          <w:sz w:val="20"/>
          <w:szCs w:val="20"/>
        </w:rPr>
      </w:pPr>
      <w:r w:rsidRPr="00845965">
        <w:rPr>
          <w:rFonts w:ascii="Calibri Light" w:hAnsi="Calibri Light" w:cs="Calibri Light"/>
          <w:sz w:val="20"/>
          <w:szCs w:val="20"/>
        </w:rPr>
        <w:t>.........................................</w:t>
      </w:r>
    </w:p>
    <w:p w14:paraId="433D7A11" w14:textId="77777777" w:rsidR="00F64903" w:rsidRPr="00845965" w:rsidRDefault="00F64903" w:rsidP="00F64903">
      <w:pPr>
        <w:tabs>
          <w:tab w:val="left" w:pos="720"/>
        </w:tabs>
        <w:spacing w:line="200" w:lineRule="atLeast"/>
        <w:rPr>
          <w:rFonts w:ascii="Calibri Light" w:hAnsi="Calibri Light" w:cs="Calibri Light"/>
          <w:sz w:val="16"/>
          <w:szCs w:val="16"/>
        </w:rPr>
      </w:pPr>
      <w:r w:rsidRPr="00845965">
        <w:rPr>
          <w:rFonts w:ascii="Calibri Light" w:hAnsi="Calibri Light" w:cs="Calibri Light"/>
          <w:sz w:val="16"/>
          <w:szCs w:val="16"/>
        </w:rPr>
        <w:t xml:space="preserve">   (miejscowość i data)</w:t>
      </w:r>
    </w:p>
    <w:p w14:paraId="2880B039" w14:textId="77777777" w:rsidR="00F64903" w:rsidRPr="00845965" w:rsidRDefault="00F64903" w:rsidP="00F64903">
      <w:pPr>
        <w:rPr>
          <w:rFonts w:ascii="Calibri Light" w:hAnsi="Calibri Light" w:cs="Calibri Light"/>
          <w:sz w:val="16"/>
          <w:szCs w:val="16"/>
        </w:rPr>
      </w:pPr>
    </w:p>
    <w:p w14:paraId="6BF55093" w14:textId="77777777" w:rsidR="00F64903" w:rsidRPr="00845965" w:rsidRDefault="00F64903" w:rsidP="00F64903">
      <w:pPr>
        <w:rPr>
          <w:rFonts w:ascii="Calibri Light" w:hAnsi="Calibri Light" w:cs="Calibri Light"/>
          <w:sz w:val="16"/>
          <w:szCs w:val="16"/>
        </w:rPr>
      </w:pPr>
    </w:p>
    <w:p w14:paraId="3D20F763" w14:textId="77777777" w:rsidR="00F64903" w:rsidRPr="00845965" w:rsidRDefault="00F64903" w:rsidP="00F64903">
      <w:pPr>
        <w:rPr>
          <w:rFonts w:ascii="Calibri Light" w:hAnsi="Calibri Light" w:cs="Calibri Light"/>
          <w:sz w:val="16"/>
          <w:szCs w:val="16"/>
        </w:rPr>
      </w:pPr>
    </w:p>
    <w:p w14:paraId="34BF5EAB" w14:textId="77777777" w:rsidR="00F64903" w:rsidRDefault="00F64903" w:rsidP="00F64903">
      <w:pPr>
        <w:rPr>
          <w:rFonts w:ascii="Calibri Light" w:hAnsi="Calibri Light" w:cs="Calibri Light"/>
          <w:sz w:val="16"/>
          <w:szCs w:val="16"/>
        </w:rPr>
      </w:pPr>
    </w:p>
    <w:p w14:paraId="2C9F8776" w14:textId="77777777" w:rsidR="00F64903" w:rsidRDefault="00F64903" w:rsidP="00F64903">
      <w:pPr>
        <w:rPr>
          <w:rFonts w:ascii="Calibri Light" w:hAnsi="Calibri Light" w:cs="Calibri Light"/>
          <w:sz w:val="16"/>
          <w:szCs w:val="16"/>
        </w:rPr>
      </w:pPr>
    </w:p>
    <w:p w14:paraId="7F1C7C53" w14:textId="77777777" w:rsidR="00F64903" w:rsidRDefault="00F64903" w:rsidP="00F64903">
      <w:pPr>
        <w:rPr>
          <w:rFonts w:ascii="Calibri Light" w:hAnsi="Calibri Light" w:cs="Calibri Light"/>
          <w:sz w:val="16"/>
          <w:szCs w:val="16"/>
        </w:rPr>
      </w:pPr>
    </w:p>
    <w:p w14:paraId="02DA80C8" w14:textId="77777777" w:rsidR="00F64903" w:rsidRDefault="00F64903" w:rsidP="00F64903">
      <w:pPr>
        <w:rPr>
          <w:rFonts w:ascii="Calibri Light" w:hAnsi="Calibri Light" w:cs="Calibri Light"/>
          <w:sz w:val="16"/>
          <w:szCs w:val="16"/>
        </w:rPr>
      </w:pPr>
    </w:p>
    <w:p w14:paraId="138B1941" w14:textId="77777777" w:rsidR="00F64903" w:rsidRDefault="00F64903" w:rsidP="00F64903">
      <w:pPr>
        <w:rPr>
          <w:rFonts w:ascii="Calibri Light" w:hAnsi="Calibri Light" w:cs="Calibri Light"/>
          <w:sz w:val="16"/>
          <w:szCs w:val="16"/>
        </w:rPr>
      </w:pPr>
    </w:p>
    <w:p w14:paraId="5A54869D" w14:textId="77777777" w:rsidR="00F64903" w:rsidRDefault="00F64903" w:rsidP="00F64903">
      <w:pPr>
        <w:rPr>
          <w:rFonts w:ascii="Calibri Light" w:hAnsi="Calibri Light" w:cs="Calibri Light"/>
          <w:sz w:val="16"/>
          <w:szCs w:val="16"/>
        </w:rPr>
      </w:pPr>
    </w:p>
    <w:p w14:paraId="77BD281F" w14:textId="77777777" w:rsidR="00F64903" w:rsidRDefault="00F64903" w:rsidP="00F64903">
      <w:pPr>
        <w:rPr>
          <w:rFonts w:ascii="Calibri Light" w:hAnsi="Calibri Light" w:cs="Calibri Light"/>
          <w:sz w:val="16"/>
          <w:szCs w:val="16"/>
        </w:rPr>
      </w:pPr>
    </w:p>
    <w:p w14:paraId="2EB92D77" w14:textId="77777777" w:rsidR="00F64903" w:rsidRPr="00845965" w:rsidRDefault="00F64903" w:rsidP="00F64903">
      <w:pPr>
        <w:rPr>
          <w:rFonts w:ascii="Calibri Light" w:hAnsi="Calibri Light" w:cs="Calibri Light"/>
          <w:sz w:val="16"/>
          <w:szCs w:val="16"/>
        </w:rPr>
      </w:pPr>
    </w:p>
    <w:p w14:paraId="1111FFFB" w14:textId="77777777" w:rsidR="00F64903" w:rsidRPr="00845965" w:rsidRDefault="00F64903" w:rsidP="00F64903">
      <w:pPr>
        <w:rPr>
          <w:rFonts w:ascii="Calibri Light" w:hAnsi="Calibri Light" w:cs="Calibri Light"/>
          <w:sz w:val="16"/>
          <w:szCs w:val="16"/>
        </w:rPr>
      </w:pPr>
    </w:p>
    <w:p w14:paraId="7A95FA2D" w14:textId="274DB305" w:rsidR="00F64903" w:rsidRPr="00845965" w:rsidRDefault="00F64903" w:rsidP="00F64903">
      <w:pPr>
        <w:rPr>
          <w:rFonts w:ascii="Calibri Light" w:hAnsi="Calibri Light" w:cs="Calibri Light"/>
          <w:sz w:val="16"/>
          <w:szCs w:val="16"/>
        </w:rPr>
      </w:pPr>
      <w:r w:rsidRPr="00845965">
        <w:rPr>
          <w:rFonts w:ascii="Calibri Light" w:hAnsi="Calibri Light" w:cs="Calibri Light"/>
          <w:sz w:val="16"/>
          <w:szCs w:val="16"/>
        </w:rPr>
        <w:t>*</w:t>
      </w:r>
      <w:r>
        <w:rPr>
          <w:rFonts w:ascii="Calibri Light" w:hAnsi="Calibri Light" w:cs="Calibri Light"/>
          <w:sz w:val="16"/>
          <w:szCs w:val="16"/>
        </w:rPr>
        <w:t>Wykonawca</w:t>
      </w:r>
      <w:r w:rsidRPr="00845965">
        <w:rPr>
          <w:rFonts w:ascii="Calibri Light" w:hAnsi="Calibri Light" w:cs="Calibri Light"/>
          <w:sz w:val="16"/>
          <w:szCs w:val="16"/>
        </w:rPr>
        <w:t xml:space="preserve"> zapewnia szczepionkę </w:t>
      </w:r>
    </w:p>
    <w:p w14:paraId="66AB80D0" w14:textId="77777777" w:rsidR="00F64903" w:rsidRPr="00845965" w:rsidRDefault="00F64903" w:rsidP="00F64903">
      <w:pPr>
        <w:rPr>
          <w:rFonts w:ascii="Calibri Light" w:hAnsi="Calibri Light" w:cs="Calibri Light"/>
        </w:rPr>
      </w:pPr>
    </w:p>
    <w:p w14:paraId="5C799E20" w14:textId="77777777" w:rsidR="00F64903" w:rsidRPr="00845965" w:rsidRDefault="00F64903" w:rsidP="00F64903">
      <w:pPr>
        <w:rPr>
          <w:rFonts w:ascii="Calibri Light" w:hAnsi="Calibri Light" w:cs="Calibri Light"/>
        </w:rPr>
      </w:pPr>
    </w:p>
    <w:p w14:paraId="40B4276A" w14:textId="77777777" w:rsidR="00F64903" w:rsidRPr="00BA27EB" w:rsidRDefault="00F64903" w:rsidP="00F64903">
      <w:pPr>
        <w:tabs>
          <w:tab w:val="left" w:pos="720"/>
        </w:tabs>
        <w:spacing w:line="200" w:lineRule="atLeast"/>
        <w:rPr>
          <w:rFonts w:ascii="Calibri Light" w:hAnsi="Calibri Light" w:cs="Calibri Light"/>
          <w:sz w:val="16"/>
          <w:szCs w:val="16"/>
        </w:rPr>
      </w:pPr>
    </w:p>
    <w:p w14:paraId="5A58D5AA" w14:textId="77777777" w:rsidR="00F64903" w:rsidRPr="00BA27EB" w:rsidRDefault="00F64903" w:rsidP="00F64903">
      <w:pPr>
        <w:tabs>
          <w:tab w:val="left" w:pos="720"/>
        </w:tabs>
        <w:spacing w:line="200" w:lineRule="atLeast"/>
        <w:rPr>
          <w:rFonts w:ascii="Calibri Light" w:hAnsi="Calibri Light" w:cs="Calibri Light"/>
          <w:sz w:val="20"/>
          <w:szCs w:val="20"/>
        </w:rPr>
      </w:pPr>
    </w:p>
    <w:p w14:paraId="1D09B187" w14:textId="77777777" w:rsidR="00F64903" w:rsidRPr="00BA27EB" w:rsidRDefault="00F64903" w:rsidP="00F64903">
      <w:pPr>
        <w:tabs>
          <w:tab w:val="left" w:pos="720"/>
        </w:tabs>
        <w:spacing w:line="200" w:lineRule="atLeast"/>
        <w:rPr>
          <w:rFonts w:ascii="Calibri Light" w:hAnsi="Calibri Light" w:cs="Calibri Light"/>
          <w:sz w:val="20"/>
          <w:szCs w:val="20"/>
        </w:rPr>
      </w:pPr>
    </w:p>
    <w:p w14:paraId="4904F912" w14:textId="5ED3F384" w:rsidR="007D55EF" w:rsidRDefault="007D55EF" w:rsidP="00F64903">
      <w:pPr>
        <w:pStyle w:val="NormalnyWeb"/>
        <w:jc w:val="both"/>
        <w:rPr>
          <w:rFonts w:asciiTheme="majorHAnsi" w:hAnsiTheme="majorHAnsi" w:cstheme="majorHAnsi"/>
          <w:sz w:val="14"/>
          <w:szCs w:val="14"/>
        </w:rPr>
      </w:pPr>
    </w:p>
    <w:p w14:paraId="06FA538D" w14:textId="1F6C8FC6" w:rsidR="007D55EF" w:rsidRDefault="007D55EF">
      <w:pPr>
        <w:pStyle w:val="NormalnyWeb"/>
        <w:ind w:left="142" w:hanging="142"/>
        <w:jc w:val="both"/>
        <w:rPr>
          <w:rFonts w:asciiTheme="majorHAnsi" w:hAnsiTheme="majorHAnsi" w:cstheme="majorHAnsi"/>
          <w:sz w:val="14"/>
          <w:szCs w:val="14"/>
        </w:rPr>
      </w:pPr>
    </w:p>
    <w:p w14:paraId="22D4624B" w14:textId="48CB9609" w:rsidR="00A17873" w:rsidRDefault="00A17873">
      <w:pPr>
        <w:pStyle w:val="NormalnyWeb"/>
        <w:ind w:left="142" w:hanging="142"/>
        <w:jc w:val="both"/>
        <w:rPr>
          <w:rFonts w:asciiTheme="majorHAnsi" w:hAnsiTheme="majorHAnsi" w:cstheme="majorHAnsi"/>
          <w:sz w:val="14"/>
          <w:szCs w:val="14"/>
        </w:rPr>
      </w:pPr>
    </w:p>
    <w:p w14:paraId="4547B95A" w14:textId="6B9E829E" w:rsidR="00A17873" w:rsidRDefault="00A17873">
      <w:pPr>
        <w:pStyle w:val="NormalnyWeb"/>
        <w:ind w:left="142" w:hanging="142"/>
        <w:jc w:val="both"/>
        <w:rPr>
          <w:rFonts w:asciiTheme="majorHAnsi" w:hAnsiTheme="majorHAnsi" w:cstheme="majorHAnsi"/>
          <w:sz w:val="14"/>
          <w:szCs w:val="14"/>
        </w:rPr>
      </w:pPr>
    </w:p>
    <w:p w14:paraId="3B05C7D5" w14:textId="67D00786" w:rsidR="00A17873" w:rsidRDefault="00A17873">
      <w:pPr>
        <w:pStyle w:val="NormalnyWeb"/>
        <w:ind w:left="142" w:hanging="142"/>
        <w:jc w:val="both"/>
        <w:rPr>
          <w:rFonts w:asciiTheme="majorHAnsi" w:hAnsiTheme="majorHAnsi" w:cstheme="majorHAnsi"/>
          <w:sz w:val="14"/>
          <w:szCs w:val="14"/>
        </w:rPr>
      </w:pPr>
    </w:p>
    <w:p w14:paraId="32BD9505" w14:textId="2E0AA587" w:rsidR="00A17873" w:rsidRDefault="00A17873">
      <w:pPr>
        <w:pStyle w:val="NormalnyWeb"/>
        <w:ind w:left="142" w:hanging="142"/>
        <w:jc w:val="both"/>
        <w:rPr>
          <w:rFonts w:asciiTheme="majorHAnsi" w:hAnsiTheme="majorHAnsi" w:cstheme="majorHAnsi"/>
          <w:sz w:val="14"/>
          <w:szCs w:val="14"/>
        </w:rPr>
      </w:pPr>
    </w:p>
    <w:p w14:paraId="697CF52C" w14:textId="79D67D9C" w:rsidR="00A17873" w:rsidRDefault="00A17873">
      <w:pPr>
        <w:pStyle w:val="NormalnyWeb"/>
        <w:ind w:left="142" w:hanging="142"/>
        <w:jc w:val="both"/>
        <w:rPr>
          <w:rFonts w:asciiTheme="majorHAnsi" w:hAnsiTheme="majorHAnsi" w:cstheme="majorHAnsi"/>
          <w:sz w:val="14"/>
          <w:szCs w:val="14"/>
        </w:rPr>
      </w:pPr>
    </w:p>
    <w:p w14:paraId="349DC7B4" w14:textId="77777777" w:rsidR="00A17873" w:rsidRDefault="00A17873">
      <w:pPr>
        <w:pStyle w:val="NormalnyWeb"/>
        <w:ind w:left="142" w:hanging="142"/>
        <w:jc w:val="both"/>
        <w:rPr>
          <w:rFonts w:asciiTheme="majorHAnsi" w:hAnsiTheme="majorHAnsi" w:cstheme="majorHAnsi"/>
          <w:sz w:val="14"/>
          <w:szCs w:val="14"/>
        </w:rPr>
      </w:pPr>
    </w:p>
    <w:p w14:paraId="32E77672" w14:textId="74B7D544" w:rsidR="006E19F9" w:rsidRDefault="006E19F9">
      <w:pPr>
        <w:pStyle w:val="NormalnyWeb"/>
        <w:ind w:left="142" w:hanging="142"/>
        <w:jc w:val="both"/>
        <w:rPr>
          <w:rFonts w:asciiTheme="majorHAnsi" w:hAnsiTheme="majorHAnsi" w:cstheme="majorHAnsi"/>
          <w:sz w:val="14"/>
          <w:szCs w:val="14"/>
        </w:rPr>
      </w:pPr>
      <w:r>
        <w:rPr>
          <w:rFonts w:asciiTheme="majorHAnsi" w:hAnsiTheme="majorHAnsi" w:cstheme="majorHAnsi"/>
          <w:sz w:val="14"/>
          <w:szCs w:val="14"/>
        </w:rPr>
        <w:t xml:space="preserve"> </w:t>
      </w:r>
    </w:p>
    <w:p w14:paraId="31600359" w14:textId="4B6D46A5" w:rsidR="007D55EF" w:rsidRDefault="007D55EF">
      <w:pPr>
        <w:pStyle w:val="NormalnyWeb"/>
        <w:ind w:left="142" w:hanging="142"/>
        <w:jc w:val="both"/>
        <w:rPr>
          <w:rFonts w:asciiTheme="majorHAnsi" w:hAnsiTheme="majorHAnsi" w:cstheme="majorHAnsi"/>
          <w:sz w:val="14"/>
          <w:szCs w:val="14"/>
        </w:rPr>
      </w:pPr>
    </w:p>
    <w:p w14:paraId="3A3C1590" w14:textId="2E140530" w:rsidR="007D55EF" w:rsidRDefault="007D55EF">
      <w:pPr>
        <w:pStyle w:val="NormalnyWeb"/>
        <w:ind w:left="142" w:hanging="142"/>
        <w:jc w:val="both"/>
        <w:rPr>
          <w:rFonts w:asciiTheme="majorHAnsi" w:hAnsiTheme="majorHAnsi" w:cstheme="majorHAnsi"/>
          <w:sz w:val="14"/>
          <w:szCs w:val="14"/>
        </w:rPr>
      </w:pPr>
    </w:p>
    <w:p w14:paraId="195E07C6" w14:textId="518DB399" w:rsidR="00352037" w:rsidRDefault="00352037" w:rsidP="00352037">
      <w:pPr>
        <w:ind w:left="7080"/>
        <w:jc w:val="center"/>
        <w:rPr>
          <w:rFonts w:ascii="Calibri Light" w:hAnsi="Calibri Light" w:cs="Calibri Light"/>
          <w:b/>
          <w:bCs/>
          <w:i/>
          <w:iCs/>
        </w:rPr>
      </w:pPr>
      <w:r>
        <w:rPr>
          <w:rFonts w:ascii="Calibri Light" w:hAnsi="Calibri Light" w:cs="Calibri Light"/>
          <w:b/>
          <w:bCs/>
          <w:i/>
          <w:iCs/>
        </w:rPr>
        <w:lastRenderedPageBreak/>
        <w:t>Załącznik nr 3</w:t>
      </w:r>
      <w:r w:rsidR="00D71C12">
        <w:rPr>
          <w:rFonts w:ascii="Calibri Light" w:hAnsi="Calibri Light" w:cs="Calibri Light"/>
          <w:b/>
          <w:bCs/>
          <w:i/>
          <w:iCs/>
        </w:rPr>
        <w:t>a</w:t>
      </w:r>
    </w:p>
    <w:p w14:paraId="475D054E" w14:textId="77777777" w:rsidR="00352037" w:rsidRDefault="00352037" w:rsidP="00352037">
      <w:pPr>
        <w:jc w:val="center"/>
        <w:rPr>
          <w:rFonts w:ascii="Calibri Light" w:hAnsi="Calibri Light" w:cs="Calibri Light"/>
          <w:b/>
          <w:bCs/>
          <w:i/>
          <w:iCs/>
        </w:rPr>
      </w:pPr>
      <w:r>
        <w:rPr>
          <w:rFonts w:ascii="Calibri Light" w:hAnsi="Calibri Light" w:cs="Calibri Light"/>
          <w:b/>
          <w:bCs/>
          <w:i/>
          <w:iCs/>
        </w:rPr>
        <w:t xml:space="preserve">Projekt umowy – Pakiet I </w:t>
      </w:r>
    </w:p>
    <w:p w14:paraId="56A15B06" w14:textId="77777777" w:rsidR="00352037" w:rsidRDefault="00352037" w:rsidP="00352037">
      <w:pPr>
        <w:jc w:val="center"/>
        <w:rPr>
          <w:rFonts w:ascii="Calibri Light" w:hAnsi="Calibri Light" w:cs="Calibri Light"/>
          <w:b/>
          <w:i/>
          <w:iCs/>
        </w:rPr>
      </w:pPr>
      <w:r>
        <w:rPr>
          <w:rFonts w:ascii="Calibri Light" w:hAnsi="Calibri Light" w:cs="Calibri Light"/>
          <w:b/>
          <w:i/>
          <w:iCs/>
        </w:rPr>
        <w:t>na wykonanie badań profilaktycznych w zakresie Medycyny Pracy</w:t>
      </w:r>
    </w:p>
    <w:p w14:paraId="072DDF48" w14:textId="77777777" w:rsidR="00352037" w:rsidRDefault="00352037" w:rsidP="00352037">
      <w:pPr>
        <w:jc w:val="center"/>
        <w:rPr>
          <w:rFonts w:hint="eastAsia"/>
        </w:rPr>
      </w:pPr>
      <w:r>
        <w:rPr>
          <w:rFonts w:ascii="Calibri Light" w:hAnsi="Calibri Light" w:cs="Calibri Light"/>
          <w:b/>
          <w:i/>
          <w:iCs/>
        </w:rPr>
        <w:t>dla Pracowników Wojewódzkiego Szpitala Psychiatrycznego w Andrychowie</w:t>
      </w:r>
    </w:p>
    <w:p w14:paraId="05DB886E" w14:textId="77777777" w:rsidR="00352037" w:rsidRDefault="00352037" w:rsidP="00352037">
      <w:pPr>
        <w:pStyle w:val="Nagwek8"/>
        <w:spacing w:before="0"/>
        <w:jc w:val="center"/>
        <w:rPr>
          <w:b/>
          <w:bCs/>
        </w:rPr>
      </w:pPr>
    </w:p>
    <w:p w14:paraId="520D8B13" w14:textId="77777777" w:rsidR="00352037" w:rsidRDefault="00352037" w:rsidP="00352037">
      <w:pPr>
        <w:pStyle w:val="Standard"/>
        <w:rPr>
          <w:rFonts w:ascii="Calibri Light" w:hAnsi="Calibri Light" w:cs="Calibri Light"/>
          <w:b/>
          <w:bCs/>
        </w:rPr>
      </w:pPr>
    </w:p>
    <w:p w14:paraId="6C9D2AB2"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t>zawarta w dniu ……………………………… w Andrychowie pomiędzy:</w:t>
      </w:r>
    </w:p>
    <w:p w14:paraId="647BE3DA" w14:textId="77777777" w:rsidR="00352037" w:rsidRDefault="00352037" w:rsidP="00352037">
      <w:pPr>
        <w:pStyle w:val="Standarduser"/>
        <w:widowControl w:val="0"/>
        <w:autoSpaceDE w:val="0"/>
        <w:rPr>
          <w:rFonts w:ascii="Calibri Light" w:hAnsi="Calibri Light" w:cs="Calibri Light"/>
        </w:rPr>
      </w:pPr>
      <w:r>
        <w:rPr>
          <w:rFonts w:ascii="Calibri Light" w:hAnsi="Calibri Light" w:cs="Calibri Light"/>
        </w:rPr>
        <w:t>Wojewódzkim Szpitalem Psychiatrycznym z siedzibą w Andrychowie 34-120,                                                     ul. J. Dąbrowskiego 19, wpisanym do Krajowego Rejestru Sądowego pod nr 0000015878,                NIP: 551-21-23-091, REGON: 000805666 zwanym w dalszej części umowy „Zamawiającym”,</w:t>
      </w:r>
    </w:p>
    <w:p w14:paraId="7FE0FF54"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br/>
        <w:t>, reprezentowanym przez:</w:t>
      </w:r>
    </w:p>
    <w:p w14:paraId="75B03140" w14:textId="77777777" w:rsidR="00352037" w:rsidRDefault="00352037" w:rsidP="00352037">
      <w:pPr>
        <w:pStyle w:val="Standarduser"/>
        <w:widowControl w:val="0"/>
        <w:autoSpaceDE w:val="0"/>
      </w:pPr>
      <w:r>
        <w:rPr>
          <w:rFonts w:ascii="Calibri Light" w:hAnsi="Calibri Light" w:cs="Calibri Light"/>
          <w:b/>
          <w:bCs/>
        </w:rPr>
        <w:t xml:space="preserve">Piotr </w:t>
      </w:r>
      <w:proofErr w:type="spellStart"/>
      <w:r>
        <w:rPr>
          <w:rFonts w:ascii="Calibri Light" w:hAnsi="Calibri Light" w:cs="Calibri Light"/>
          <w:b/>
          <w:bCs/>
        </w:rPr>
        <w:t>Kopijasz</w:t>
      </w:r>
      <w:proofErr w:type="spellEnd"/>
      <w:r>
        <w:rPr>
          <w:rFonts w:ascii="Calibri Light" w:hAnsi="Calibri Light" w:cs="Calibri Light"/>
          <w:b/>
          <w:bCs/>
        </w:rPr>
        <w:t xml:space="preserve"> – Dyrektor Szpitala</w:t>
      </w:r>
      <w:r>
        <w:rPr>
          <w:rFonts w:ascii="Calibri Light" w:hAnsi="Calibri Light" w:cs="Calibri Light"/>
        </w:rPr>
        <w:t>, a</w:t>
      </w:r>
    </w:p>
    <w:p w14:paraId="035E4849" w14:textId="77777777" w:rsidR="00352037" w:rsidRDefault="00352037" w:rsidP="00352037">
      <w:pPr>
        <w:pStyle w:val="Standarduser"/>
        <w:widowControl w:val="0"/>
        <w:autoSpaceDE w:val="0"/>
        <w:rPr>
          <w:rFonts w:ascii="Calibri Light" w:hAnsi="Calibri Light" w:cs="Calibri Light"/>
        </w:rPr>
      </w:pPr>
    </w:p>
    <w:p w14:paraId="5307B883"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t>…………………………………………………………………….. reprezentowanym przez:</w:t>
      </w:r>
    </w:p>
    <w:p w14:paraId="6A3E68EE" w14:textId="77777777" w:rsidR="00352037" w:rsidRDefault="00352037" w:rsidP="00352037">
      <w:pPr>
        <w:pStyle w:val="Standarduser"/>
        <w:widowControl w:val="0"/>
        <w:autoSpaceDE w:val="0"/>
        <w:jc w:val="both"/>
      </w:pPr>
      <w:r>
        <w:rPr>
          <w:rFonts w:ascii="Calibri Light" w:hAnsi="Calibri Light" w:cs="Calibri Light"/>
          <w:b/>
          <w:bCs/>
        </w:rPr>
        <w:t xml:space="preserve">………………………………………………………., </w:t>
      </w:r>
      <w:r>
        <w:rPr>
          <w:rFonts w:ascii="Calibri Light" w:hAnsi="Calibri Light" w:cs="Calibri Light"/>
        </w:rPr>
        <w:t>zwanym w dalszej części umowy „Wykonawcą”,</w:t>
      </w:r>
    </w:p>
    <w:p w14:paraId="774C6F83" w14:textId="77777777" w:rsidR="00352037" w:rsidRDefault="00352037" w:rsidP="00352037">
      <w:pPr>
        <w:pStyle w:val="Standarduser"/>
        <w:widowControl w:val="0"/>
        <w:autoSpaceDE w:val="0"/>
        <w:jc w:val="both"/>
        <w:rPr>
          <w:rFonts w:ascii="Calibri Light" w:hAnsi="Calibri Light" w:cs="Calibri Light"/>
        </w:rPr>
      </w:pPr>
    </w:p>
    <w:p w14:paraId="4A5EFADC" w14:textId="77777777" w:rsidR="00352037" w:rsidRDefault="00352037" w:rsidP="00352037">
      <w:pPr>
        <w:pStyle w:val="Standard"/>
        <w:jc w:val="both"/>
        <w:rPr>
          <w:rFonts w:ascii="Calibri Light" w:hAnsi="Calibri Light" w:cs="Calibri Light"/>
          <w:bCs/>
          <w:i/>
        </w:rPr>
      </w:pPr>
    </w:p>
    <w:p w14:paraId="38CAB6F1" w14:textId="77777777" w:rsidR="00352037" w:rsidRDefault="00352037" w:rsidP="00352037">
      <w:pPr>
        <w:pStyle w:val="Standard"/>
        <w:tabs>
          <w:tab w:val="left" w:pos="360"/>
        </w:tabs>
        <w:autoSpaceDE w:val="0"/>
        <w:jc w:val="center"/>
      </w:pPr>
      <w:r>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tj. (Dz. U. z 2021 r. poz. 1129 ze zm.)                                        </w:t>
      </w:r>
      <w:r>
        <w:rPr>
          <w:rFonts w:ascii="Calibri Light" w:eastAsia="SimSun, 宋体" w:hAnsi="Calibri Light" w:cs="Calibri Light"/>
          <w:i/>
        </w:rPr>
        <w:t xml:space="preserve">znak: </w:t>
      </w:r>
      <w:r>
        <w:rPr>
          <w:rFonts w:ascii="Calibri Light" w:hAnsi="Calibri Light" w:cs="Calibri Light"/>
          <w:i/>
        </w:rPr>
        <w:t>TZ/2503/35/2021</w:t>
      </w:r>
    </w:p>
    <w:p w14:paraId="53D92067" w14:textId="77777777" w:rsidR="00352037" w:rsidRDefault="00352037" w:rsidP="00352037">
      <w:pPr>
        <w:pStyle w:val="Standard"/>
        <w:tabs>
          <w:tab w:val="left" w:pos="360"/>
        </w:tabs>
        <w:autoSpaceDE w:val="0"/>
        <w:jc w:val="center"/>
      </w:pPr>
      <w:r>
        <w:rPr>
          <w:rFonts w:ascii="Calibri Light" w:eastAsia="Calibri Light" w:hAnsi="Calibri Light" w:cs="Calibri Light"/>
          <w:i/>
          <w:iCs/>
        </w:rPr>
        <w:t xml:space="preserve"> </w:t>
      </w:r>
      <w:r>
        <w:rPr>
          <w:rFonts w:ascii="Calibri Light" w:eastAsia="SimSun, 宋体" w:hAnsi="Calibri Light" w:cs="Calibri Light"/>
          <w:i/>
          <w:iCs/>
        </w:rPr>
        <w:t>Strony zawierają umowę o następującej treści:</w:t>
      </w:r>
    </w:p>
    <w:p w14:paraId="4BBCFBFD" w14:textId="77777777" w:rsidR="00352037" w:rsidRDefault="00352037" w:rsidP="00352037">
      <w:pPr>
        <w:pStyle w:val="Standard"/>
        <w:tabs>
          <w:tab w:val="left" w:pos="360"/>
        </w:tabs>
        <w:autoSpaceDE w:val="0"/>
        <w:jc w:val="center"/>
        <w:rPr>
          <w:rFonts w:ascii="Calibri Light" w:eastAsia="SimSun, 宋体" w:hAnsi="Calibri Light" w:cs="Calibri Light"/>
          <w:i/>
          <w:iCs/>
          <w:color w:val="FF0000"/>
        </w:rPr>
      </w:pPr>
    </w:p>
    <w:p w14:paraId="2C1BFA52" w14:textId="77777777" w:rsidR="00352037" w:rsidRDefault="00352037" w:rsidP="00352037">
      <w:pPr>
        <w:jc w:val="center"/>
        <w:rPr>
          <w:rFonts w:ascii="Calibri Light" w:hAnsi="Calibri Light" w:cs="Calibri Light"/>
          <w:b/>
        </w:rPr>
      </w:pPr>
    </w:p>
    <w:p w14:paraId="485ED45C" w14:textId="77777777" w:rsidR="00352037" w:rsidRDefault="00352037" w:rsidP="00352037">
      <w:pPr>
        <w:jc w:val="center"/>
        <w:rPr>
          <w:rFonts w:hint="eastAsia"/>
        </w:rPr>
      </w:pPr>
      <w:r>
        <w:rPr>
          <w:rFonts w:ascii="Calibri Light" w:hAnsi="Calibri Light" w:cs="Calibri Light"/>
          <w:b/>
        </w:rPr>
        <w:t>§ 1</w:t>
      </w:r>
    </w:p>
    <w:p w14:paraId="7905AC94" w14:textId="77777777" w:rsidR="00352037" w:rsidRDefault="00352037" w:rsidP="00B7023E">
      <w:pPr>
        <w:widowControl/>
        <w:numPr>
          <w:ilvl w:val="0"/>
          <w:numId w:val="61"/>
        </w:numPr>
        <w:jc w:val="both"/>
        <w:textAlignment w:val="auto"/>
        <w:rPr>
          <w:rFonts w:ascii="Calibri Light" w:hAnsi="Calibri Light" w:cs="Calibri Light"/>
        </w:rPr>
      </w:pPr>
      <w:r>
        <w:rPr>
          <w:rFonts w:ascii="Calibri Light" w:hAnsi="Calibri Light" w:cs="Calibri Light"/>
        </w:rPr>
        <w:t>Zamawiający zleca a Wykonawca zobowiązuje się do świadczenia na rzecz pracowników Zamawiającego usług z zakresu profilaktyki pracowników – medycyna pracy – zgodnie ze złożoną ofertą, tj.</w:t>
      </w:r>
    </w:p>
    <w:p w14:paraId="69BA9DD4"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wykonywania badań profilaktycznych pracowników Zamawiającego: wstępnych, okresowych i kontrolnych przewidzianych w Kodeksie Pracy,</w:t>
      </w:r>
    </w:p>
    <w:p w14:paraId="3745B5CB"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orzecznictwa lekarskie do celów przewidzianych w Kodeksie Pracy i w przepisach wydanych na jego podstawie,</w:t>
      </w:r>
    </w:p>
    <w:p w14:paraId="085BF62E"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oceny możliwości wykonywania pracy uwzględniając stan zdrowia i zagrożenia występujące w miejscu pracy,</w:t>
      </w:r>
    </w:p>
    <w:p w14:paraId="4AFFF67C"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prowadzenia działalności konsultacyjnej, diagnostycznej i orzeczniczej w zakresie patologii zawodowej,</w:t>
      </w:r>
    </w:p>
    <w:p w14:paraId="589FE097"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prowadzenia czynnego poradnictwa w stosunku do chorych na choroby zawodowe lub inne choroby związane z wykonywaną pracą,</w:t>
      </w:r>
    </w:p>
    <w:p w14:paraId="0877F021" w14:textId="77777777"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wykonywania badań do celów sanitarno-epidemiologicznych zgodnie obowiązującymi przepisami prawnymi,</w:t>
      </w:r>
    </w:p>
    <w:p w14:paraId="7C43CB58" w14:textId="5480F28B" w:rsidR="00352037" w:rsidRDefault="00352037" w:rsidP="00352037">
      <w:pPr>
        <w:widowControl/>
        <w:ind w:left="360"/>
        <w:jc w:val="both"/>
        <w:textAlignment w:val="auto"/>
        <w:rPr>
          <w:rFonts w:ascii="Calibri Light" w:hAnsi="Calibri Light" w:cs="Calibri Light"/>
        </w:rPr>
      </w:pPr>
      <w:r>
        <w:rPr>
          <w:rFonts w:ascii="Calibri Light" w:hAnsi="Calibri Light" w:cs="Calibri Light"/>
        </w:rPr>
        <w:t xml:space="preserve">- wskazanie wykonania szczepień ochronnych pracownikom podejmującym pracę lub zatrudnionym na stanowiskach pracy zgodnie z Rozporządzeniem Rady Ministrów z dnia 12 listopada 2020 r. w sprawie wykazu rodzajów czynności zawodowych oraz zalecanych szczepień ochronnych wymaganych u pracowników, funkcjonariuszy, żołnierzy lub podwładnych podejmujących pracę, zatrudnionych lub wyznaczonych do wykonywania tych czynności </w:t>
      </w:r>
      <w:r w:rsidR="006E19F9">
        <w:rPr>
          <w:rFonts w:ascii="Calibri Light" w:hAnsi="Calibri Light" w:cs="Calibri Light"/>
        </w:rPr>
        <w:t xml:space="preserve">                       </w:t>
      </w:r>
      <w:r>
        <w:rPr>
          <w:rFonts w:ascii="Calibri Light" w:hAnsi="Calibri Light" w:cs="Calibri Light"/>
        </w:rPr>
        <w:t>i wykazem stanowisk pracy otrzymanym od Zamawiającego.</w:t>
      </w:r>
    </w:p>
    <w:p w14:paraId="4FDCF95C" w14:textId="77777777" w:rsidR="00352037" w:rsidRDefault="00352037" w:rsidP="00352037">
      <w:pPr>
        <w:widowControl/>
        <w:ind w:left="360"/>
        <w:jc w:val="both"/>
        <w:textAlignment w:val="auto"/>
        <w:rPr>
          <w:rFonts w:ascii="Calibri Light" w:hAnsi="Calibri Light" w:cs="Calibri Light"/>
        </w:rPr>
      </w:pPr>
    </w:p>
    <w:p w14:paraId="6B572B24" w14:textId="77777777" w:rsidR="00352037" w:rsidRDefault="00352037" w:rsidP="00B7023E">
      <w:pPr>
        <w:pStyle w:val="Akapitzlist"/>
        <w:numPr>
          <w:ilvl w:val="0"/>
          <w:numId w:val="61"/>
        </w:numPr>
        <w:tabs>
          <w:tab w:val="left" w:pos="1440"/>
        </w:tabs>
        <w:jc w:val="both"/>
        <w:rPr>
          <w:rFonts w:ascii="Calibri Light" w:hAnsi="Calibri Light" w:cs="Calibri Light"/>
          <w:color w:val="000000"/>
        </w:rPr>
      </w:pPr>
      <w:r>
        <w:rPr>
          <w:rFonts w:ascii="Calibri Light" w:hAnsi="Calibri Light" w:cs="Calibri Light"/>
          <w:color w:val="000000"/>
        </w:rPr>
        <w:t xml:space="preserve">Świadczenia będące przedmiotem zamówienia powinny być udzielane przez osoby wykonujące zawód lekarza, posiadającego specjalizację z medycyny pracy lub lekarza uprawnionego do badań profilaktycznych. </w:t>
      </w:r>
    </w:p>
    <w:p w14:paraId="0A1EF36D" w14:textId="77777777" w:rsidR="00352037" w:rsidRDefault="00352037" w:rsidP="00352037">
      <w:pPr>
        <w:ind w:left="360"/>
        <w:jc w:val="both"/>
        <w:rPr>
          <w:rFonts w:ascii="Calibri Light" w:hAnsi="Calibri Light" w:cs="Calibri Light"/>
          <w:b/>
        </w:rPr>
      </w:pPr>
    </w:p>
    <w:p w14:paraId="606D4D13" w14:textId="77777777" w:rsidR="00352037" w:rsidRDefault="00352037" w:rsidP="00352037">
      <w:pPr>
        <w:tabs>
          <w:tab w:val="left" w:pos="5103"/>
        </w:tabs>
        <w:jc w:val="center"/>
        <w:rPr>
          <w:rFonts w:hint="eastAsia"/>
        </w:rPr>
      </w:pPr>
      <w:r>
        <w:rPr>
          <w:rFonts w:ascii="Calibri Light" w:hAnsi="Calibri Light" w:cs="Calibri Light"/>
          <w:b/>
        </w:rPr>
        <w:t>§ 2</w:t>
      </w:r>
    </w:p>
    <w:p w14:paraId="5C32BFBF" w14:textId="77777777" w:rsidR="00352037" w:rsidRDefault="00352037" w:rsidP="00B7023E">
      <w:pPr>
        <w:widowControl/>
        <w:numPr>
          <w:ilvl w:val="0"/>
          <w:numId w:val="62"/>
        </w:numPr>
        <w:tabs>
          <w:tab w:val="left" w:pos="-1440"/>
          <w:tab w:val="left" w:pos="-1014"/>
        </w:tabs>
        <w:jc w:val="both"/>
        <w:textAlignment w:val="auto"/>
        <w:rPr>
          <w:rFonts w:ascii="Calibri Light" w:hAnsi="Calibri Light" w:cs="Calibri Light"/>
        </w:rPr>
      </w:pPr>
      <w:r>
        <w:rPr>
          <w:rFonts w:ascii="Calibri Light" w:hAnsi="Calibri Light" w:cs="Calibri Light"/>
        </w:rPr>
        <w:t xml:space="preserve">Badania profilaktyczne o których mowa w § 1 wykonywane będą w Andrychowie </w:t>
      </w:r>
      <w:r>
        <w:rPr>
          <w:rFonts w:ascii="Calibri Light" w:hAnsi="Calibri Light" w:cs="Calibri Light"/>
        </w:rPr>
        <w:br/>
        <w:t>w siedzibie Wykonawcy przy ul. ……………….……………….……</w:t>
      </w:r>
    </w:p>
    <w:p w14:paraId="21F2E72B" w14:textId="77777777" w:rsidR="00352037" w:rsidRDefault="00352037" w:rsidP="00B7023E">
      <w:pPr>
        <w:widowControl/>
        <w:numPr>
          <w:ilvl w:val="0"/>
          <w:numId w:val="62"/>
        </w:numPr>
        <w:tabs>
          <w:tab w:val="left" w:pos="-1440"/>
          <w:tab w:val="left" w:pos="-1014"/>
        </w:tabs>
        <w:jc w:val="both"/>
        <w:textAlignment w:val="auto"/>
        <w:rPr>
          <w:rFonts w:ascii="Calibri Light" w:hAnsi="Calibri Light" w:cs="Calibri Light"/>
          <w:bCs/>
        </w:rPr>
      </w:pPr>
      <w:r>
        <w:rPr>
          <w:rFonts w:ascii="Calibri Light" w:hAnsi="Calibri Light" w:cs="Calibri Light"/>
          <w:bCs/>
        </w:rPr>
        <w:t>Badania profilaktyczne będą wykonywane wyłącznie na podstawie prawidłowo wypełnionych skierowań wystawionych przez Zamawiającego.</w:t>
      </w:r>
    </w:p>
    <w:p w14:paraId="7E9B1BDB" w14:textId="77777777" w:rsidR="00352037" w:rsidRDefault="00352037" w:rsidP="00B7023E">
      <w:pPr>
        <w:widowControl/>
        <w:numPr>
          <w:ilvl w:val="0"/>
          <w:numId w:val="62"/>
        </w:numPr>
        <w:tabs>
          <w:tab w:val="left" w:pos="-1440"/>
          <w:tab w:val="left" w:pos="-1014"/>
        </w:tabs>
        <w:jc w:val="both"/>
        <w:textAlignment w:val="auto"/>
        <w:rPr>
          <w:rFonts w:ascii="Calibri Light" w:hAnsi="Calibri Light" w:cs="Calibri Light"/>
          <w:bCs/>
        </w:rPr>
      </w:pPr>
      <w:r>
        <w:rPr>
          <w:rFonts w:ascii="Calibri Light" w:hAnsi="Calibri Light" w:cs="Calibri Light"/>
          <w:bCs/>
        </w:rPr>
        <w:t xml:space="preserve">Wykonawca może zlecić wykonywanie niektórych obowiązków wynikających                                            z niniejszej umowy osobom trzecim posiadającym uprawnienia do wykonywania tych obowiązków (badania diagnostyczne, specjalistyczne konsultacje lekarskie).                                             W szczególności Wykonawca oświadcza, że badania o których mowa w § 1 ust. 1 umowy mogą być wykonywane przez ……………………….wpisanego(ą) do rejestru lekarzy przeprowadzających badania profilaktyczne prowadzonego przez ………………………..    </w:t>
      </w:r>
    </w:p>
    <w:p w14:paraId="1F88AC74" w14:textId="77777777" w:rsidR="00352037" w:rsidRDefault="00352037" w:rsidP="00352037">
      <w:pPr>
        <w:tabs>
          <w:tab w:val="left" w:pos="426"/>
        </w:tabs>
        <w:ind w:left="360"/>
        <w:jc w:val="both"/>
        <w:rPr>
          <w:rFonts w:ascii="Calibri Light" w:hAnsi="Calibri Light" w:cs="Calibri Light"/>
          <w:bCs/>
        </w:rPr>
      </w:pPr>
      <w:r>
        <w:rPr>
          <w:rFonts w:ascii="Calibri Light" w:hAnsi="Calibri Light" w:cs="Calibri Light"/>
          <w:bCs/>
        </w:rPr>
        <w:t xml:space="preserve">  </w:t>
      </w:r>
    </w:p>
    <w:p w14:paraId="594C9669" w14:textId="77777777" w:rsidR="00352037" w:rsidRDefault="00352037" w:rsidP="00352037">
      <w:pPr>
        <w:tabs>
          <w:tab w:val="left" w:pos="426"/>
        </w:tabs>
        <w:jc w:val="center"/>
        <w:rPr>
          <w:rFonts w:hint="eastAsia"/>
        </w:rPr>
      </w:pPr>
      <w:r>
        <w:rPr>
          <w:rFonts w:ascii="Calibri Light" w:hAnsi="Calibri Light" w:cs="Calibri Light"/>
          <w:b/>
          <w:bCs/>
        </w:rPr>
        <w:t>§ 3</w:t>
      </w:r>
    </w:p>
    <w:p w14:paraId="6A3323CB" w14:textId="77777777" w:rsidR="00352037" w:rsidRDefault="00352037" w:rsidP="00B7023E">
      <w:pPr>
        <w:widowControl/>
        <w:numPr>
          <w:ilvl w:val="0"/>
          <w:numId w:val="63"/>
        </w:numPr>
        <w:jc w:val="both"/>
        <w:textAlignment w:val="auto"/>
        <w:rPr>
          <w:rFonts w:ascii="Calibri Light" w:hAnsi="Calibri Light" w:cs="Calibri Light"/>
          <w:bCs/>
        </w:rPr>
      </w:pPr>
      <w:r>
        <w:rPr>
          <w:rFonts w:ascii="Calibri Light" w:hAnsi="Calibri Light" w:cs="Calibri Light"/>
          <w:bCs/>
        </w:rPr>
        <w:t>Zamawiający zobowiązany jest do przekazania Wykonawcy:</w:t>
      </w:r>
    </w:p>
    <w:p w14:paraId="46F100EE" w14:textId="77777777" w:rsidR="00352037" w:rsidRDefault="00352037" w:rsidP="00B7023E">
      <w:pPr>
        <w:widowControl/>
        <w:numPr>
          <w:ilvl w:val="0"/>
          <w:numId w:val="64"/>
        </w:numPr>
        <w:tabs>
          <w:tab w:val="left" w:pos="-2880"/>
          <w:tab w:val="left" w:pos="-2171"/>
        </w:tabs>
        <w:jc w:val="both"/>
        <w:textAlignment w:val="auto"/>
        <w:rPr>
          <w:rFonts w:ascii="Calibri Light" w:hAnsi="Calibri Light" w:cs="Calibri Light"/>
          <w:bCs/>
        </w:rPr>
      </w:pPr>
      <w:r>
        <w:rPr>
          <w:rFonts w:ascii="Calibri Light" w:hAnsi="Calibri Light" w:cs="Calibri Light"/>
          <w:bCs/>
        </w:rPr>
        <w:t>wykazu rodzaju stanowisk na których występują czynniki szkodliwe dla zdrowia,</w:t>
      </w:r>
    </w:p>
    <w:p w14:paraId="26BD90AA" w14:textId="77777777" w:rsidR="00352037" w:rsidRDefault="00352037" w:rsidP="00B7023E">
      <w:pPr>
        <w:widowControl/>
        <w:numPr>
          <w:ilvl w:val="0"/>
          <w:numId w:val="64"/>
        </w:numPr>
        <w:tabs>
          <w:tab w:val="left" w:pos="-2880"/>
          <w:tab w:val="left" w:pos="-2171"/>
        </w:tabs>
        <w:jc w:val="both"/>
        <w:textAlignment w:val="auto"/>
        <w:rPr>
          <w:rFonts w:ascii="Calibri Light" w:hAnsi="Calibri Light" w:cs="Calibri Light"/>
          <w:bCs/>
        </w:rPr>
      </w:pPr>
      <w:r>
        <w:rPr>
          <w:rFonts w:ascii="Calibri Light" w:hAnsi="Calibri Light" w:cs="Calibri Light"/>
          <w:bCs/>
        </w:rPr>
        <w:t>wykazu rodzaju stanowisk na których występują warunki uciążliwe dla zdrowia,</w:t>
      </w:r>
    </w:p>
    <w:p w14:paraId="51639A4E" w14:textId="77777777" w:rsidR="00352037" w:rsidRDefault="00352037" w:rsidP="00B7023E">
      <w:pPr>
        <w:widowControl/>
        <w:numPr>
          <w:ilvl w:val="0"/>
          <w:numId w:val="64"/>
        </w:numPr>
        <w:tabs>
          <w:tab w:val="left" w:pos="-2880"/>
          <w:tab w:val="left" w:pos="-2171"/>
        </w:tabs>
        <w:jc w:val="both"/>
        <w:textAlignment w:val="auto"/>
        <w:rPr>
          <w:rFonts w:hint="eastAsia"/>
        </w:rPr>
      </w:pPr>
      <w:r>
        <w:rPr>
          <w:rFonts w:ascii="Calibri Light" w:hAnsi="Calibri Light" w:cs="Calibri Light"/>
          <w:bCs/>
        </w:rPr>
        <w:t xml:space="preserve">wykazu rodzaju stanowisk pracy na których zalecane jest wykonanie pracownikom  zatrudnionym lub podejmujących prace na tych stanowiskach szczepień ochronnych zgodnie z </w:t>
      </w:r>
      <w:r>
        <w:rPr>
          <w:rFonts w:ascii="Calibri Light" w:hAnsi="Calibri Light" w:cs="Calibri Light"/>
        </w:rPr>
        <w:t xml:space="preserve">Rozporządzeniem Rady Ministrów z dnia 3 stycznia 2012r. </w:t>
      </w:r>
    </w:p>
    <w:p w14:paraId="7523864A" w14:textId="77777777" w:rsidR="00352037" w:rsidRDefault="00352037" w:rsidP="00352037">
      <w:pPr>
        <w:tabs>
          <w:tab w:val="left" w:pos="709"/>
        </w:tabs>
        <w:ind w:left="720"/>
        <w:jc w:val="both"/>
        <w:rPr>
          <w:rFonts w:ascii="Calibri Light" w:hAnsi="Calibri Light" w:cs="Calibri Light"/>
          <w:bCs/>
        </w:rPr>
      </w:pPr>
      <w:r>
        <w:rPr>
          <w:rFonts w:ascii="Calibri Light" w:hAnsi="Calibri Light" w:cs="Calibri Light"/>
          <w:bCs/>
        </w:rPr>
        <w:t>Wykazy te stanowić będą załącznik nr 2 do niniejszej umowy.</w:t>
      </w:r>
    </w:p>
    <w:p w14:paraId="6EE3AA8F" w14:textId="77777777" w:rsidR="00352037" w:rsidRDefault="00352037" w:rsidP="00B7023E">
      <w:pPr>
        <w:widowControl/>
        <w:numPr>
          <w:ilvl w:val="0"/>
          <w:numId w:val="63"/>
        </w:numPr>
        <w:tabs>
          <w:tab w:val="left" w:pos="-1440"/>
          <w:tab w:val="left" w:pos="-1014"/>
        </w:tabs>
        <w:jc w:val="both"/>
        <w:textAlignment w:val="auto"/>
        <w:rPr>
          <w:rFonts w:hint="eastAsia"/>
        </w:rPr>
      </w:pPr>
      <w:r>
        <w:rPr>
          <w:rFonts w:ascii="Calibri Light" w:hAnsi="Calibri Light" w:cs="Calibri Light"/>
          <w:bCs/>
        </w:rPr>
        <w:t>Zamawiający zobowiązuje się przedstawić aktualne wyniki badań i pomiarów czynników szkodliwych lub warunków uciążliwych dla zdrowia.</w:t>
      </w:r>
    </w:p>
    <w:p w14:paraId="2F131C86" w14:textId="77777777" w:rsidR="00352037" w:rsidRDefault="00352037" w:rsidP="00352037">
      <w:pPr>
        <w:tabs>
          <w:tab w:val="left" w:pos="426"/>
        </w:tabs>
        <w:ind w:left="360"/>
        <w:jc w:val="both"/>
        <w:rPr>
          <w:rFonts w:ascii="Calibri Light" w:hAnsi="Calibri Light" w:cs="Calibri Light"/>
          <w:b/>
          <w:bCs/>
        </w:rPr>
      </w:pPr>
    </w:p>
    <w:p w14:paraId="0B39FBCD" w14:textId="77777777" w:rsidR="00352037" w:rsidRDefault="00352037" w:rsidP="00352037">
      <w:pPr>
        <w:tabs>
          <w:tab w:val="left" w:pos="5103"/>
        </w:tabs>
        <w:jc w:val="center"/>
        <w:rPr>
          <w:rFonts w:hint="eastAsia"/>
        </w:rPr>
      </w:pPr>
      <w:r>
        <w:rPr>
          <w:rFonts w:ascii="Calibri Light" w:hAnsi="Calibri Light" w:cs="Calibri Light"/>
          <w:b/>
          <w:bCs/>
        </w:rPr>
        <w:t>§ 4</w:t>
      </w:r>
    </w:p>
    <w:p w14:paraId="4A7DA703" w14:textId="77777777" w:rsidR="00352037" w:rsidRDefault="00352037" w:rsidP="00352037">
      <w:pPr>
        <w:tabs>
          <w:tab w:val="left" w:pos="5103"/>
        </w:tabs>
        <w:jc w:val="both"/>
        <w:rPr>
          <w:rFonts w:ascii="Calibri Light" w:hAnsi="Calibri Light" w:cs="Calibri Light"/>
          <w:bCs/>
        </w:rPr>
      </w:pPr>
      <w:r>
        <w:rPr>
          <w:rFonts w:ascii="Calibri Light" w:hAnsi="Calibri Light" w:cs="Calibri Light"/>
          <w:bCs/>
        </w:rPr>
        <w:t>Zamawiający zapewni Wykonawcy możliwość przeglądu stanowisk pracy w celu dokonania oceny warunków pracy.</w:t>
      </w:r>
    </w:p>
    <w:p w14:paraId="517CF921" w14:textId="77777777" w:rsidR="00352037" w:rsidRDefault="00352037" w:rsidP="00352037">
      <w:pPr>
        <w:tabs>
          <w:tab w:val="left" w:pos="5103"/>
        </w:tabs>
        <w:jc w:val="both"/>
        <w:rPr>
          <w:rFonts w:ascii="Calibri Light" w:hAnsi="Calibri Light" w:cs="Calibri Light"/>
          <w:b/>
        </w:rPr>
      </w:pPr>
    </w:p>
    <w:p w14:paraId="426E3510" w14:textId="77777777" w:rsidR="00352037" w:rsidRDefault="00352037" w:rsidP="00352037">
      <w:pPr>
        <w:tabs>
          <w:tab w:val="left" w:pos="5103"/>
        </w:tabs>
        <w:jc w:val="center"/>
        <w:rPr>
          <w:rFonts w:hint="eastAsia"/>
        </w:rPr>
      </w:pPr>
      <w:r>
        <w:rPr>
          <w:rFonts w:ascii="Calibri Light" w:hAnsi="Calibri Light" w:cs="Calibri Light"/>
          <w:b/>
        </w:rPr>
        <w:t>§ 5</w:t>
      </w:r>
    </w:p>
    <w:p w14:paraId="18F68AFF" w14:textId="77777777" w:rsidR="00352037" w:rsidRDefault="00352037" w:rsidP="00B7023E">
      <w:pPr>
        <w:numPr>
          <w:ilvl w:val="0"/>
          <w:numId w:val="65"/>
        </w:numPr>
        <w:tabs>
          <w:tab w:val="left" w:pos="374"/>
          <w:tab w:val="left" w:pos="748"/>
          <w:tab w:val="left" w:pos="1108"/>
          <w:tab w:val="left" w:pos="7783"/>
        </w:tabs>
        <w:spacing w:line="200" w:lineRule="atLeast"/>
        <w:ind w:left="374"/>
        <w:jc w:val="both"/>
        <w:textAlignment w:val="auto"/>
        <w:rPr>
          <w:rFonts w:ascii="Calibri Light" w:hAnsi="Calibri Light" w:cs="Calibri Light"/>
        </w:rPr>
      </w:pPr>
      <w:r>
        <w:rPr>
          <w:rFonts w:ascii="Calibri Light" w:hAnsi="Calibri Light" w:cs="Calibri Light"/>
        </w:rPr>
        <w:t xml:space="preserve">Wykonawca zobowiązuje się do rzetelnego wykonywania świadczeń z wykorzystaniem wiedzy medycznej i umiejętności zawodowych oraz z uwzględnieniem postępu </w:t>
      </w:r>
      <w:r>
        <w:rPr>
          <w:rFonts w:ascii="Calibri Light" w:hAnsi="Calibri Light" w:cs="Calibri Light"/>
        </w:rPr>
        <w:br/>
        <w:t>w zakresie medycyny.</w:t>
      </w:r>
    </w:p>
    <w:p w14:paraId="453F067E" w14:textId="77777777" w:rsidR="00352037" w:rsidRDefault="00352037" w:rsidP="00B7023E">
      <w:pPr>
        <w:numPr>
          <w:ilvl w:val="0"/>
          <w:numId w:val="65"/>
        </w:numPr>
        <w:tabs>
          <w:tab w:val="left" w:pos="374"/>
          <w:tab w:val="left" w:pos="748"/>
          <w:tab w:val="left" w:pos="1108"/>
          <w:tab w:val="left" w:pos="7783"/>
        </w:tabs>
        <w:spacing w:line="200" w:lineRule="atLeast"/>
        <w:ind w:left="374"/>
        <w:jc w:val="both"/>
        <w:textAlignment w:val="auto"/>
        <w:rPr>
          <w:rFonts w:ascii="Calibri Light" w:hAnsi="Calibri Light" w:cs="Calibri Light"/>
        </w:rPr>
      </w:pPr>
      <w:r>
        <w:rPr>
          <w:rFonts w:ascii="Calibri Light" w:hAnsi="Calibri Light" w:cs="Calibri Light"/>
        </w:rPr>
        <w:t>Wykonawca zobowiązuje się przestrzegać w szczególności:</w:t>
      </w:r>
    </w:p>
    <w:p w14:paraId="1DE8EFE9" w14:textId="77777777" w:rsidR="00352037" w:rsidRDefault="00352037" w:rsidP="00B7023E">
      <w:pPr>
        <w:widowControl/>
        <w:numPr>
          <w:ilvl w:val="0"/>
          <w:numId w:val="66"/>
        </w:numPr>
        <w:spacing w:line="200" w:lineRule="atLeast"/>
        <w:jc w:val="both"/>
        <w:textAlignment w:val="auto"/>
        <w:rPr>
          <w:rFonts w:ascii="Calibri Light" w:hAnsi="Calibri Light" w:cs="Calibri Light"/>
        </w:rPr>
      </w:pPr>
      <w:r>
        <w:rPr>
          <w:rFonts w:ascii="Calibri Light" w:hAnsi="Calibri Light" w:cs="Calibri Light"/>
        </w:rPr>
        <w:t>przepisów określających prawa pacjenta,</w:t>
      </w:r>
    </w:p>
    <w:p w14:paraId="0C4872D9" w14:textId="77777777" w:rsidR="00352037" w:rsidRDefault="00352037" w:rsidP="00B7023E">
      <w:pPr>
        <w:widowControl/>
        <w:numPr>
          <w:ilvl w:val="0"/>
          <w:numId w:val="66"/>
        </w:numPr>
        <w:spacing w:line="200" w:lineRule="atLeast"/>
        <w:jc w:val="both"/>
        <w:textAlignment w:val="auto"/>
        <w:rPr>
          <w:rFonts w:ascii="Calibri Light" w:hAnsi="Calibri Light" w:cs="Calibri Light"/>
        </w:rPr>
      </w:pPr>
      <w:r>
        <w:rPr>
          <w:rFonts w:ascii="Calibri Light" w:hAnsi="Calibri Light" w:cs="Calibri Light"/>
        </w:rPr>
        <w:t xml:space="preserve">przepisów prawnych obowiązujących w ochronie zdrowia, w szczególności wszelkich przepisów wprowadzonych przez Narodowy Fundusz Zdrowia do obowiązywania przez podmioty lecznicze. </w:t>
      </w:r>
    </w:p>
    <w:p w14:paraId="526AA0F5" w14:textId="77777777" w:rsidR="00352037" w:rsidRDefault="00352037" w:rsidP="00B7023E">
      <w:pPr>
        <w:numPr>
          <w:ilvl w:val="0"/>
          <w:numId w:val="67"/>
        </w:numPr>
        <w:tabs>
          <w:tab w:val="left" w:pos="-1080"/>
          <w:tab w:val="left" w:pos="-720"/>
          <w:tab w:val="left" w:pos="-360"/>
          <w:tab w:val="left" w:pos="6315"/>
        </w:tabs>
        <w:spacing w:line="200" w:lineRule="atLeast"/>
        <w:jc w:val="both"/>
        <w:textAlignment w:val="auto"/>
        <w:rPr>
          <w:rFonts w:ascii="Calibri Light" w:hAnsi="Calibri Light" w:cs="Calibri Light"/>
        </w:rPr>
      </w:pPr>
      <w:r>
        <w:rPr>
          <w:rFonts w:ascii="Calibri Light" w:hAnsi="Calibri Light" w:cs="Calibri Light"/>
        </w:rPr>
        <w:t>Wykonawca zobowiązany jest do:</w:t>
      </w:r>
    </w:p>
    <w:p w14:paraId="5FADC4B3" w14:textId="77777777" w:rsidR="00352037" w:rsidRDefault="00352037" w:rsidP="00B7023E">
      <w:pPr>
        <w:widowControl/>
        <w:numPr>
          <w:ilvl w:val="0"/>
          <w:numId w:val="68"/>
        </w:numPr>
        <w:tabs>
          <w:tab w:val="left" w:pos="-3144"/>
          <w:tab w:val="left" w:pos="-2718"/>
        </w:tabs>
        <w:jc w:val="both"/>
        <w:textAlignment w:val="auto"/>
        <w:rPr>
          <w:rFonts w:ascii="Calibri Light" w:hAnsi="Calibri Light" w:cs="Calibri Light"/>
        </w:rPr>
      </w:pPr>
      <w:r>
        <w:rPr>
          <w:rFonts w:ascii="Calibri Light" w:hAnsi="Calibri Light" w:cs="Calibri Light"/>
        </w:rPr>
        <w:t xml:space="preserve">prowadzenia dokumentacji medycznej oraz wydawania zaświadczeń zgodnie </w:t>
      </w:r>
      <w:r>
        <w:rPr>
          <w:rFonts w:ascii="Calibri Light" w:hAnsi="Calibri Light" w:cs="Calibri Light"/>
        </w:rPr>
        <w:br/>
        <w:t xml:space="preserve">z obowiązującymi przepisami prawa, </w:t>
      </w:r>
    </w:p>
    <w:p w14:paraId="285FDDDF" w14:textId="77777777" w:rsidR="00352037" w:rsidRDefault="00352037" w:rsidP="00B7023E">
      <w:pPr>
        <w:widowControl/>
        <w:numPr>
          <w:ilvl w:val="0"/>
          <w:numId w:val="68"/>
        </w:numPr>
        <w:spacing w:line="200" w:lineRule="atLeast"/>
        <w:jc w:val="both"/>
        <w:textAlignment w:val="auto"/>
        <w:rPr>
          <w:rFonts w:ascii="Calibri Light" w:hAnsi="Calibri Light" w:cs="Calibri Light"/>
        </w:rPr>
      </w:pPr>
      <w:r>
        <w:rPr>
          <w:rFonts w:ascii="Calibri Light" w:hAnsi="Calibri Light" w:cs="Calibri Light"/>
        </w:rPr>
        <w:t xml:space="preserve">ubezpieczenia się od odpowiedzialności cywilnej za szkody powstałe w związku </w:t>
      </w:r>
      <w:r>
        <w:rPr>
          <w:rFonts w:ascii="Calibri Light" w:hAnsi="Calibri Light" w:cs="Calibri Light"/>
        </w:rPr>
        <w:br/>
        <w:t>z wykonaniem przedmiotu umowy,</w:t>
      </w:r>
    </w:p>
    <w:p w14:paraId="00CF7B7F" w14:textId="77777777" w:rsidR="00352037" w:rsidRDefault="00352037" w:rsidP="00B7023E">
      <w:pPr>
        <w:widowControl/>
        <w:numPr>
          <w:ilvl w:val="0"/>
          <w:numId w:val="68"/>
        </w:numPr>
        <w:spacing w:line="200" w:lineRule="atLeast"/>
        <w:jc w:val="both"/>
        <w:textAlignment w:val="auto"/>
        <w:rPr>
          <w:rFonts w:ascii="Calibri Light" w:hAnsi="Calibri Light" w:cs="Calibri Light"/>
        </w:rPr>
      </w:pPr>
      <w:r>
        <w:rPr>
          <w:rFonts w:ascii="Calibri Light" w:hAnsi="Calibri Light" w:cs="Calibri Light"/>
        </w:rPr>
        <w:lastRenderedPageBreak/>
        <w:t>okazania oryginału umowy ubezpieczeniowej przy podpisywaniu umowy oraz dostarczenia kopii polisy jako załącznika do niniejszej umowy,</w:t>
      </w:r>
    </w:p>
    <w:p w14:paraId="32C1758E" w14:textId="77777777" w:rsidR="00352037" w:rsidRDefault="00352037" w:rsidP="00B7023E">
      <w:pPr>
        <w:widowControl/>
        <w:numPr>
          <w:ilvl w:val="0"/>
          <w:numId w:val="68"/>
        </w:numPr>
        <w:spacing w:line="200" w:lineRule="atLeast"/>
        <w:jc w:val="both"/>
        <w:textAlignment w:val="auto"/>
        <w:rPr>
          <w:rFonts w:ascii="Calibri Light" w:hAnsi="Calibri Light" w:cs="Calibri Light"/>
        </w:rPr>
      </w:pPr>
      <w:r>
        <w:rPr>
          <w:rFonts w:ascii="Calibri Light" w:hAnsi="Calibri Light" w:cs="Calibri Light"/>
        </w:rPr>
        <w:t>utrzymywania przez okres obowiązywania umowy ubezpieczenia OC,</w:t>
      </w:r>
    </w:p>
    <w:p w14:paraId="42C787D4" w14:textId="77777777" w:rsidR="00352037" w:rsidRDefault="00352037" w:rsidP="00B7023E">
      <w:pPr>
        <w:widowControl/>
        <w:numPr>
          <w:ilvl w:val="0"/>
          <w:numId w:val="68"/>
        </w:numPr>
        <w:spacing w:line="200" w:lineRule="atLeast"/>
        <w:jc w:val="both"/>
        <w:textAlignment w:val="auto"/>
        <w:rPr>
          <w:rFonts w:ascii="Calibri Light" w:hAnsi="Calibri Light" w:cs="Calibri Light"/>
        </w:rPr>
      </w:pPr>
      <w:r>
        <w:rPr>
          <w:rFonts w:ascii="Calibri Light" w:hAnsi="Calibri Light" w:cs="Calibri Light"/>
        </w:rPr>
        <w:t>wznawiania umowy ubezpieczeniowej w dniu jej wygaśnięcia.</w:t>
      </w:r>
    </w:p>
    <w:p w14:paraId="7BB29AAE" w14:textId="77777777" w:rsidR="00352037" w:rsidRDefault="00352037" w:rsidP="00352037">
      <w:pPr>
        <w:tabs>
          <w:tab w:val="left" w:pos="0"/>
        </w:tabs>
        <w:spacing w:line="200" w:lineRule="atLeast"/>
        <w:jc w:val="both"/>
        <w:rPr>
          <w:rFonts w:ascii="Calibri Light" w:hAnsi="Calibri Light" w:cs="Calibri Light"/>
        </w:rPr>
      </w:pPr>
      <w:r>
        <w:rPr>
          <w:rFonts w:ascii="Calibri Light" w:hAnsi="Calibri Light" w:cs="Calibri Light"/>
        </w:rPr>
        <w:t>4. Wykonawca zobowiązuje się w przypadku zaistnienia takiej konieczności do:</w:t>
      </w:r>
    </w:p>
    <w:p w14:paraId="0DE4F276" w14:textId="77777777" w:rsidR="00352037" w:rsidRDefault="00352037" w:rsidP="00B7023E">
      <w:pPr>
        <w:numPr>
          <w:ilvl w:val="0"/>
          <w:numId w:val="69"/>
        </w:numPr>
        <w:tabs>
          <w:tab w:val="left" w:pos="-2940"/>
          <w:tab w:val="left" w:pos="-2566"/>
          <w:tab w:val="left" w:pos="-2192"/>
          <w:tab w:val="left" w:pos="-1832"/>
          <w:tab w:val="left" w:pos="4843"/>
        </w:tabs>
        <w:spacing w:line="200" w:lineRule="atLeast"/>
        <w:jc w:val="both"/>
        <w:textAlignment w:val="auto"/>
        <w:rPr>
          <w:rFonts w:ascii="Calibri Light" w:hAnsi="Calibri Light" w:cs="Calibri Light"/>
        </w:rPr>
      </w:pPr>
      <w:r>
        <w:rPr>
          <w:rFonts w:ascii="Calibri Light" w:hAnsi="Calibri Light" w:cs="Calibri Light"/>
        </w:rPr>
        <w:t>udziału w zebraniach komisji bezpieczeństwa i higieny pracy działającej na terenie zakładu pracy,</w:t>
      </w:r>
    </w:p>
    <w:p w14:paraId="2336460D" w14:textId="3708A118" w:rsidR="00352037" w:rsidRDefault="00352037" w:rsidP="00B7023E">
      <w:pPr>
        <w:numPr>
          <w:ilvl w:val="0"/>
          <w:numId w:val="69"/>
        </w:numPr>
        <w:tabs>
          <w:tab w:val="left" w:pos="-2940"/>
          <w:tab w:val="left" w:pos="-2566"/>
          <w:tab w:val="left" w:pos="-2192"/>
          <w:tab w:val="left" w:pos="-1832"/>
          <w:tab w:val="left" w:pos="4843"/>
        </w:tabs>
        <w:spacing w:line="200" w:lineRule="atLeast"/>
        <w:jc w:val="both"/>
        <w:textAlignment w:val="auto"/>
        <w:rPr>
          <w:rFonts w:ascii="Calibri Light" w:hAnsi="Calibri Light" w:cs="Calibri Light"/>
        </w:rPr>
      </w:pPr>
      <w:r>
        <w:rPr>
          <w:rFonts w:ascii="Calibri Light" w:hAnsi="Calibri Light" w:cs="Calibri Light"/>
        </w:rPr>
        <w:t xml:space="preserve">współpracy ze stanowiskami BHP, a w szczególności udziału w procesach rozpoznawania </w:t>
      </w:r>
      <w:r w:rsidR="006E19F9">
        <w:rPr>
          <w:rFonts w:ascii="Calibri Light" w:hAnsi="Calibri Light" w:cs="Calibri Light"/>
        </w:rPr>
        <w:t xml:space="preserve">               </w:t>
      </w:r>
      <w:r>
        <w:rPr>
          <w:rFonts w:ascii="Calibri Light" w:hAnsi="Calibri Light" w:cs="Calibri Light"/>
        </w:rPr>
        <w:t>i oceny ryzyka zawodowego,</w:t>
      </w:r>
    </w:p>
    <w:p w14:paraId="742A2880" w14:textId="77777777" w:rsidR="00352037" w:rsidRDefault="00352037" w:rsidP="00B7023E">
      <w:pPr>
        <w:numPr>
          <w:ilvl w:val="0"/>
          <w:numId w:val="69"/>
        </w:numPr>
        <w:tabs>
          <w:tab w:val="left" w:pos="-2940"/>
          <w:tab w:val="left" w:pos="-2566"/>
          <w:tab w:val="left" w:pos="-2192"/>
          <w:tab w:val="left" w:pos="-1832"/>
          <w:tab w:val="left" w:pos="4843"/>
        </w:tabs>
        <w:spacing w:line="200" w:lineRule="atLeast"/>
        <w:jc w:val="both"/>
        <w:textAlignment w:val="auto"/>
        <w:rPr>
          <w:rFonts w:ascii="Calibri Light" w:hAnsi="Calibri Light" w:cs="Calibri Light"/>
        </w:rPr>
      </w:pPr>
      <w:r>
        <w:rPr>
          <w:rFonts w:ascii="Calibri Light" w:hAnsi="Calibri Light" w:cs="Calibri Light"/>
        </w:rPr>
        <w:t>udostępnienia dokumentacji wyników kontroli warunków pracy, w części odnoszącej się do ochrony zdrowia,</w:t>
      </w:r>
    </w:p>
    <w:p w14:paraId="1060B728" w14:textId="77777777" w:rsidR="00352037" w:rsidRDefault="00352037" w:rsidP="00B7023E">
      <w:pPr>
        <w:numPr>
          <w:ilvl w:val="0"/>
          <w:numId w:val="69"/>
        </w:numPr>
        <w:tabs>
          <w:tab w:val="left" w:pos="-2940"/>
          <w:tab w:val="left" w:pos="-2566"/>
          <w:tab w:val="left" w:pos="-2192"/>
          <w:tab w:val="left" w:pos="-1832"/>
          <w:tab w:val="left" w:pos="4843"/>
        </w:tabs>
        <w:spacing w:line="200" w:lineRule="atLeast"/>
        <w:jc w:val="both"/>
        <w:textAlignment w:val="auto"/>
        <w:rPr>
          <w:rFonts w:ascii="Calibri Light" w:hAnsi="Calibri Light" w:cs="Calibri Light"/>
        </w:rPr>
      </w:pPr>
      <w:r>
        <w:rPr>
          <w:rFonts w:ascii="Calibri Light" w:hAnsi="Calibri Light" w:cs="Calibri Light"/>
        </w:rPr>
        <w:t xml:space="preserve">udziału w posiedzeniach komitetu kontroli zakażeń szpitalnych. </w:t>
      </w:r>
    </w:p>
    <w:p w14:paraId="695F285C" w14:textId="77777777" w:rsidR="00352037" w:rsidRDefault="00352037" w:rsidP="00352037">
      <w:pPr>
        <w:tabs>
          <w:tab w:val="left" w:pos="374"/>
          <w:tab w:val="left" w:pos="748"/>
          <w:tab w:val="left" w:pos="1108"/>
          <w:tab w:val="left" w:pos="7783"/>
        </w:tabs>
        <w:spacing w:line="200" w:lineRule="atLeast"/>
        <w:ind w:left="735"/>
        <w:jc w:val="both"/>
        <w:rPr>
          <w:rFonts w:ascii="Calibri Light" w:hAnsi="Calibri Light" w:cs="Calibri Light"/>
          <w:b/>
        </w:rPr>
      </w:pPr>
    </w:p>
    <w:p w14:paraId="029C3F6C" w14:textId="77777777" w:rsidR="00352037" w:rsidRDefault="00352037" w:rsidP="00352037">
      <w:pPr>
        <w:tabs>
          <w:tab w:val="left" w:pos="5103"/>
        </w:tabs>
        <w:jc w:val="center"/>
        <w:rPr>
          <w:rFonts w:hint="eastAsia"/>
        </w:rPr>
      </w:pPr>
      <w:r>
        <w:rPr>
          <w:rFonts w:ascii="Calibri Light" w:hAnsi="Calibri Light" w:cs="Calibri Light"/>
          <w:b/>
        </w:rPr>
        <w:t>§ 6</w:t>
      </w:r>
    </w:p>
    <w:p w14:paraId="3F39B839" w14:textId="77777777" w:rsidR="00352037" w:rsidRDefault="00352037" w:rsidP="00B7023E">
      <w:pPr>
        <w:widowControl/>
        <w:numPr>
          <w:ilvl w:val="0"/>
          <w:numId w:val="70"/>
        </w:numPr>
        <w:jc w:val="both"/>
        <w:textAlignment w:val="auto"/>
        <w:rPr>
          <w:rFonts w:ascii="Calibri Light" w:hAnsi="Calibri Light" w:cs="Calibri Light"/>
        </w:rPr>
      </w:pPr>
      <w:r>
        <w:rPr>
          <w:rFonts w:ascii="Calibri Light" w:hAnsi="Calibri Light" w:cs="Calibri Light"/>
        </w:rPr>
        <w:t xml:space="preserve">Zamawiający zobowiązuje się zapłacić Wykonawcy tytułem wynagrodzenia należność według cennika badań profilaktycznych Wykonawcy, zgodnie z ofertą z dnia ………….. stanowiącą załącznik nr 1, będącą integralną częścią niniejszej umowy. </w:t>
      </w:r>
    </w:p>
    <w:p w14:paraId="245D4012" w14:textId="77777777" w:rsidR="00352037" w:rsidRDefault="00352037" w:rsidP="00B7023E">
      <w:pPr>
        <w:widowControl/>
        <w:numPr>
          <w:ilvl w:val="0"/>
          <w:numId w:val="70"/>
        </w:numPr>
        <w:jc w:val="both"/>
        <w:textAlignment w:val="auto"/>
        <w:rPr>
          <w:rFonts w:ascii="Calibri Light" w:hAnsi="Calibri Light" w:cs="Calibri Light"/>
        </w:rPr>
      </w:pPr>
      <w:r>
        <w:rPr>
          <w:rFonts w:ascii="Calibri Light" w:hAnsi="Calibri Light" w:cs="Calibri Light"/>
        </w:rPr>
        <w:t>W przypadku zlecenia badań nie ujętych w załączniku, cena tych badań zostanie określona na podstawie faktycznie poniesionych kosztów.</w:t>
      </w:r>
    </w:p>
    <w:p w14:paraId="286FC975" w14:textId="77777777" w:rsidR="00352037" w:rsidRDefault="00352037" w:rsidP="00352037">
      <w:pPr>
        <w:ind w:left="360"/>
        <w:jc w:val="both"/>
        <w:rPr>
          <w:rFonts w:ascii="Calibri Light" w:hAnsi="Calibri Light" w:cs="Calibri Light"/>
          <w:b/>
        </w:rPr>
      </w:pPr>
    </w:p>
    <w:p w14:paraId="63905BF4" w14:textId="77777777" w:rsidR="00352037" w:rsidRDefault="00352037" w:rsidP="00352037">
      <w:pPr>
        <w:tabs>
          <w:tab w:val="left" w:pos="5103"/>
        </w:tabs>
        <w:jc w:val="center"/>
        <w:rPr>
          <w:rFonts w:hint="eastAsia"/>
        </w:rPr>
      </w:pPr>
      <w:r>
        <w:rPr>
          <w:rFonts w:ascii="Calibri Light" w:hAnsi="Calibri Light" w:cs="Calibri Light"/>
          <w:b/>
        </w:rPr>
        <w:t>§ 7</w:t>
      </w:r>
    </w:p>
    <w:p w14:paraId="3424804D"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Wykonawca gwarantuje stałość cen przez cały okres trwania umowy.</w:t>
      </w:r>
    </w:p>
    <w:p w14:paraId="775AC995" w14:textId="77777777" w:rsidR="00352037" w:rsidRDefault="00352037" w:rsidP="00352037">
      <w:pPr>
        <w:tabs>
          <w:tab w:val="left" w:pos="5103"/>
        </w:tabs>
        <w:jc w:val="both"/>
        <w:rPr>
          <w:rFonts w:ascii="Calibri Light" w:hAnsi="Calibri Light" w:cs="Calibri Light"/>
          <w:b/>
        </w:rPr>
      </w:pPr>
    </w:p>
    <w:p w14:paraId="70F4617F" w14:textId="77777777" w:rsidR="00352037" w:rsidRDefault="00352037" w:rsidP="00352037">
      <w:pPr>
        <w:tabs>
          <w:tab w:val="left" w:pos="5103"/>
        </w:tabs>
        <w:jc w:val="center"/>
        <w:rPr>
          <w:rFonts w:hint="eastAsia"/>
        </w:rPr>
      </w:pPr>
      <w:r>
        <w:rPr>
          <w:rFonts w:ascii="Calibri Light" w:hAnsi="Calibri Light" w:cs="Calibri Light"/>
          <w:b/>
        </w:rPr>
        <w:t>§ 8</w:t>
      </w:r>
    </w:p>
    <w:p w14:paraId="6A4D3574" w14:textId="77777777" w:rsidR="00352037" w:rsidRDefault="00352037" w:rsidP="00B7023E">
      <w:pPr>
        <w:widowControl/>
        <w:numPr>
          <w:ilvl w:val="0"/>
          <w:numId w:val="71"/>
        </w:numPr>
        <w:jc w:val="both"/>
        <w:textAlignment w:val="auto"/>
        <w:rPr>
          <w:rFonts w:ascii="Calibri Light" w:hAnsi="Calibri Light" w:cs="Calibri Light"/>
        </w:rPr>
      </w:pPr>
      <w:r>
        <w:rPr>
          <w:rFonts w:ascii="Calibri Light" w:hAnsi="Calibri Light" w:cs="Calibri Light"/>
        </w:rPr>
        <w:t>Zapłata wynagrodzenia Wykonawcy następować będzie na podstawie faktury/rachunku wystawianego na koniec danego miesiąca przez Wykonawcę.</w:t>
      </w:r>
    </w:p>
    <w:p w14:paraId="2F0887C5" w14:textId="77777777" w:rsidR="00352037" w:rsidRDefault="00352037" w:rsidP="00B7023E">
      <w:pPr>
        <w:widowControl/>
        <w:numPr>
          <w:ilvl w:val="0"/>
          <w:numId w:val="71"/>
        </w:numPr>
        <w:tabs>
          <w:tab w:val="left" w:pos="-1440"/>
          <w:tab w:val="left" w:pos="-1014"/>
        </w:tabs>
        <w:jc w:val="both"/>
        <w:textAlignment w:val="auto"/>
        <w:rPr>
          <w:rFonts w:ascii="Calibri Light" w:hAnsi="Calibri Light" w:cs="Calibri Light"/>
        </w:rPr>
      </w:pPr>
      <w:r>
        <w:rPr>
          <w:rFonts w:ascii="Calibri Light" w:hAnsi="Calibri Light" w:cs="Calibri Light"/>
        </w:rPr>
        <w:t>Płatność będzie dokonana w terminie do 21 dni od daty wystawienia i dostarczenia do siedziby Zamawiającego faktury/rachunku wraz z dokumentami rozliczeniowymi na rachunek bankowy Wykonawcy wskazany w treści faktury/rachunku.</w:t>
      </w:r>
    </w:p>
    <w:p w14:paraId="754D683B" w14:textId="77777777" w:rsidR="00352037" w:rsidRDefault="00352037" w:rsidP="00B7023E">
      <w:pPr>
        <w:numPr>
          <w:ilvl w:val="0"/>
          <w:numId w:val="71"/>
        </w:numPr>
        <w:autoSpaceDE w:val="0"/>
        <w:jc w:val="both"/>
        <w:textAlignment w:val="auto"/>
        <w:rPr>
          <w:rFonts w:ascii="Calibri Light" w:hAnsi="Calibri Light" w:cs="Calibri Light"/>
        </w:rPr>
      </w:pPr>
      <w:r>
        <w:rPr>
          <w:rFonts w:ascii="Calibri Light" w:hAnsi="Calibri Light" w:cs="Calibri Light"/>
        </w:rPr>
        <w:t xml:space="preserve">Za termin zapłaty faktury VAT/rachunku przyjmuje się datę złożenia polecenia przelewu przez Zamawiającego. </w:t>
      </w:r>
    </w:p>
    <w:p w14:paraId="35A48D34" w14:textId="77777777" w:rsidR="00352037" w:rsidRDefault="00352037" w:rsidP="00352037">
      <w:pPr>
        <w:autoSpaceDE w:val="0"/>
        <w:ind w:left="360"/>
        <w:jc w:val="both"/>
        <w:rPr>
          <w:rFonts w:ascii="Calibri Light" w:hAnsi="Calibri Light" w:cs="Calibri Light"/>
          <w:b/>
        </w:rPr>
      </w:pPr>
    </w:p>
    <w:p w14:paraId="04C9E1C8" w14:textId="77777777" w:rsidR="00352037" w:rsidRDefault="00352037" w:rsidP="00352037">
      <w:pPr>
        <w:tabs>
          <w:tab w:val="left" w:pos="5103"/>
        </w:tabs>
        <w:jc w:val="center"/>
        <w:rPr>
          <w:rFonts w:hint="eastAsia"/>
        </w:rPr>
      </w:pPr>
      <w:r>
        <w:rPr>
          <w:rFonts w:ascii="Calibri Light" w:hAnsi="Calibri Light" w:cs="Calibri Light"/>
          <w:b/>
        </w:rPr>
        <w:t>§ 9</w:t>
      </w:r>
    </w:p>
    <w:p w14:paraId="4FE7599F" w14:textId="77777777" w:rsidR="00352037" w:rsidRDefault="00352037" w:rsidP="00B7023E">
      <w:pPr>
        <w:widowControl/>
        <w:numPr>
          <w:ilvl w:val="0"/>
          <w:numId w:val="72"/>
        </w:numPr>
        <w:jc w:val="both"/>
        <w:textAlignment w:val="auto"/>
        <w:rPr>
          <w:rFonts w:ascii="Calibri Light" w:hAnsi="Calibri Light" w:cs="Calibri Light"/>
        </w:rPr>
      </w:pPr>
      <w:r>
        <w:rPr>
          <w:rFonts w:ascii="Calibri Light" w:hAnsi="Calibri Light" w:cs="Calibri Light"/>
        </w:rPr>
        <w:t xml:space="preserve">Zamawiający oświadcza, że nie jest podatnikiem podatku VAT i posiada </w:t>
      </w:r>
      <w:r>
        <w:rPr>
          <w:rFonts w:ascii="Calibri Light" w:hAnsi="Calibri Light" w:cs="Calibri Light"/>
        </w:rPr>
        <w:br/>
        <w:t>NIP 551-21-23-091.</w:t>
      </w:r>
    </w:p>
    <w:p w14:paraId="796609CA" w14:textId="77777777" w:rsidR="00352037" w:rsidRDefault="00352037" w:rsidP="00352037">
      <w:pPr>
        <w:ind w:left="426" w:hanging="426"/>
        <w:jc w:val="both"/>
        <w:rPr>
          <w:rFonts w:hint="eastAsia"/>
        </w:rPr>
      </w:pPr>
      <w:r>
        <w:rPr>
          <w:rFonts w:ascii="Calibri Light" w:hAnsi="Calibri Light" w:cs="Calibri Light"/>
        </w:rPr>
        <w:t xml:space="preserve">2. Wykonawca oświadcza, że </w:t>
      </w:r>
      <w:r>
        <w:rPr>
          <w:rFonts w:ascii="Calibri Light" w:hAnsi="Calibri Light" w:cs="Calibri Light"/>
          <w:b/>
        </w:rPr>
        <w:t>jest/nie jest*)</w:t>
      </w:r>
      <w:r>
        <w:rPr>
          <w:rFonts w:ascii="Calibri Light" w:hAnsi="Calibri Light" w:cs="Calibri Light"/>
        </w:rPr>
        <w:t xml:space="preserve"> podatnikiem podatku VAT i posiada  </w:t>
      </w:r>
      <w:r>
        <w:rPr>
          <w:rFonts w:ascii="Calibri Light" w:hAnsi="Calibri Light" w:cs="Calibri Light"/>
        </w:rPr>
        <w:br/>
        <w:t>NIP …………………………..</w:t>
      </w:r>
    </w:p>
    <w:p w14:paraId="5A929333" w14:textId="77777777" w:rsidR="00352037" w:rsidRDefault="00352037" w:rsidP="00352037">
      <w:pPr>
        <w:tabs>
          <w:tab w:val="left" w:pos="5103"/>
        </w:tabs>
        <w:jc w:val="both"/>
        <w:rPr>
          <w:rFonts w:ascii="Calibri Light" w:hAnsi="Calibri Light" w:cs="Calibri Light"/>
          <w:b/>
        </w:rPr>
      </w:pPr>
    </w:p>
    <w:p w14:paraId="4425FF71" w14:textId="77777777" w:rsidR="00352037" w:rsidRDefault="00352037" w:rsidP="00352037">
      <w:pPr>
        <w:tabs>
          <w:tab w:val="left" w:pos="5103"/>
        </w:tabs>
        <w:jc w:val="center"/>
        <w:rPr>
          <w:rFonts w:hint="eastAsia"/>
        </w:rPr>
      </w:pPr>
      <w:r>
        <w:rPr>
          <w:rFonts w:ascii="Calibri Light" w:hAnsi="Calibri Light" w:cs="Calibri Light"/>
          <w:b/>
        </w:rPr>
        <w:t>§ 10</w:t>
      </w:r>
    </w:p>
    <w:p w14:paraId="00C56BD2" w14:textId="77777777" w:rsidR="00352037" w:rsidRDefault="00352037" w:rsidP="00B7023E">
      <w:pPr>
        <w:widowControl/>
        <w:numPr>
          <w:ilvl w:val="0"/>
          <w:numId w:val="73"/>
        </w:numPr>
        <w:tabs>
          <w:tab w:val="left" w:pos="-1440"/>
          <w:tab w:val="left" w:pos="-1014"/>
        </w:tabs>
        <w:jc w:val="both"/>
        <w:textAlignment w:val="auto"/>
        <w:rPr>
          <w:rFonts w:ascii="Calibri Light" w:hAnsi="Calibri Light" w:cs="Calibri Light"/>
        </w:rPr>
      </w:pPr>
      <w:r>
        <w:rPr>
          <w:rFonts w:ascii="Calibri Light" w:hAnsi="Calibri Light" w:cs="Calibri Light"/>
        </w:rPr>
        <w:t>Zamawiającemu przysługuje prawo kontrolowania wykonania postanowień niniejszej umowy w zakresie nie naruszającym tajemnicy lekarskiej.</w:t>
      </w:r>
    </w:p>
    <w:p w14:paraId="30C5FBA1" w14:textId="77777777" w:rsidR="00352037" w:rsidRDefault="00352037" w:rsidP="00B7023E">
      <w:pPr>
        <w:widowControl/>
        <w:numPr>
          <w:ilvl w:val="0"/>
          <w:numId w:val="73"/>
        </w:numPr>
        <w:tabs>
          <w:tab w:val="left" w:pos="-1440"/>
          <w:tab w:val="left" w:pos="-1014"/>
        </w:tabs>
        <w:jc w:val="both"/>
        <w:textAlignment w:val="auto"/>
        <w:rPr>
          <w:rFonts w:ascii="Calibri Light" w:hAnsi="Calibri Light" w:cs="Calibri Light"/>
        </w:rPr>
      </w:pPr>
      <w:r>
        <w:rPr>
          <w:rFonts w:ascii="Calibri Light" w:hAnsi="Calibri Light" w:cs="Calibri Light"/>
        </w:rPr>
        <w:t>Strony zgodnie postanawiają, iż kontrola wykonania postanowień umowy przez Zamawiającego odbywać się będzie w ten sposób, że Wykonawca do faktury /rachunku dołączy wykaz osób wraz z wykazem wykonanych badań z rozliczeniem finansowo-rzeczowym (ilość wykonanych usług x cena).</w:t>
      </w:r>
    </w:p>
    <w:p w14:paraId="36532D00" w14:textId="77777777" w:rsidR="00352037" w:rsidRDefault="00352037" w:rsidP="00352037">
      <w:pPr>
        <w:tabs>
          <w:tab w:val="left" w:pos="426"/>
        </w:tabs>
        <w:ind w:left="360"/>
        <w:jc w:val="both"/>
        <w:rPr>
          <w:rFonts w:ascii="Calibri Light" w:hAnsi="Calibri Light" w:cs="Calibri Light"/>
          <w:b/>
        </w:rPr>
      </w:pPr>
    </w:p>
    <w:p w14:paraId="2FF2325A" w14:textId="77777777" w:rsidR="00352037" w:rsidRDefault="00352037" w:rsidP="00352037">
      <w:pPr>
        <w:tabs>
          <w:tab w:val="left" w:pos="5103"/>
        </w:tabs>
        <w:jc w:val="center"/>
        <w:rPr>
          <w:rFonts w:ascii="Calibri Light" w:hAnsi="Calibri Light" w:cs="Calibri Light"/>
          <w:b/>
        </w:rPr>
      </w:pPr>
      <w:r>
        <w:rPr>
          <w:rFonts w:ascii="Calibri Light" w:hAnsi="Calibri Light" w:cs="Calibri Light"/>
          <w:b/>
        </w:rPr>
        <w:t>§ 11</w:t>
      </w:r>
    </w:p>
    <w:p w14:paraId="798284A7" w14:textId="77777777" w:rsidR="00352037" w:rsidRDefault="00352037" w:rsidP="00B7023E">
      <w:pPr>
        <w:widowControl/>
        <w:numPr>
          <w:ilvl w:val="1"/>
          <w:numId w:val="73"/>
        </w:numPr>
        <w:tabs>
          <w:tab w:val="left" w:pos="-852"/>
          <w:tab w:val="left" w:pos="3967"/>
        </w:tabs>
        <w:jc w:val="both"/>
        <w:textAlignment w:val="auto"/>
        <w:rPr>
          <w:rFonts w:ascii="Calibri Light" w:hAnsi="Calibri Light" w:cs="Calibri Light"/>
        </w:rPr>
      </w:pPr>
      <w:r>
        <w:rPr>
          <w:rFonts w:ascii="Calibri Light" w:hAnsi="Calibri Light" w:cs="Calibri Light"/>
        </w:rPr>
        <w:lastRenderedPageBreak/>
        <w:t xml:space="preserve">Umowa zawarta została na czas określony i obowiązuje od dnia …… do dnia…………… </w:t>
      </w:r>
      <w:r>
        <w:rPr>
          <w:rFonts w:ascii="Calibri Light" w:hAnsi="Calibri Light" w:cs="Calibri Light"/>
        </w:rPr>
        <w:br/>
        <w:t xml:space="preserve">z możliwością jej rozwiązania przez każdą ze stron z miesięcznym </w:t>
      </w:r>
      <w:r>
        <w:rPr>
          <w:rFonts w:ascii="Calibri Light" w:hAnsi="Calibri Light" w:cs="Calibri Light"/>
        </w:rPr>
        <w:br/>
        <w:t xml:space="preserve">okresem wypowiedzenia ze skutkiem na koniec miesiąca kalendarzowego. </w:t>
      </w:r>
    </w:p>
    <w:p w14:paraId="1F27F255" w14:textId="77777777" w:rsidR="00352037" w:rsidRDefault="00352037" w:rsidP="00352037">
      <w:pPr>
        <w:tabs>
          <w:tab w:val="left" w:pos="5103"/>
        </w:tabs>
        <w:jc w:val="center"/>
        <w:rPr>
          <w:rFonts w:ascii="Calibri Light" w:hAnsi="Calibri Light" w:cs="Calibri Light"/>
        </w:rPr>
      </w:pPr>
    </w:p>
    <w:p w14:paraId="5A885D80" w14:textId="77777777" w:rsidR="00352037" w:rsidRDefault="00352037" w:rsidP="00352037">
      <w:pPr>
        <w:tabs>
          <w:tab w:val="left" w:pos="5103"/>
        </w:tabs>
        <w:jc w:val="center"/>
        <w:rPr>
          <w:rFonts w:hint="eastAsia"/>
        </w:rPr>
      </w:pPr>
      <w:r>
        <w:rPr>
          <w:rFonts w:ascii="Calibri Light" w:hAnsi="Calibri Light" w:cs="Calibri Light"/>
          <w:b/>
        </w:rPr>
        <w:t>§ 12</w:t>
      </w:r>
    </w:p>
    <w:p w14:paraId="3C77E14D"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 xml:space="preserve">Zamawiającemu przysługuje prawo rozwiązania umowy bez okresu wypowiedzenia w razie stwierdzenia istotnych uchybień dotyczących zakresu, jakości oraz terminowości udzielanych świadczeń zdrowotnych. </w:t>
      </w:r>
    </w:p>
    <w:p w14:paraId="5E0B0CBB"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 xml:space="preserve"> </w:t>
      </w:r>
    </w:p>
    <w:p w14:paraId="68F43FE4" w14:textId="77777777" w:rsidR="00352037" w:rsidRDefault="00352037" w:rsidP="00352037">
      <w:pPr>
        <w:tabs>
          <w:tab w:val="left" w:pos="5103"/>
        </w:tabs>
        <w:jc w:val="center"/>
        <w:rPr>
          <w:rFonts w:hint="eastAsia"/>
        </w:rPr>
      </w:pPr>
      <w:r>
        <w:rPr>
          <w:rFonts w:ascii="Calibri Light" w:hAnsi="Calibri Light" w:cs="Calibri Light"/>
          <w:b/>
        </w:rPr>
        <w:t>§ 13</w:t>
      </w:r>
    </w:p>
    <w:p w14:paraId="7D44057C"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Wszelkie zmiany do niniejszej umowy wymagają zachowania formy pisemnej pod rygorem</w:t>
      </w:r>
    </w:p>
    <w:p w14:paraId="35936952"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nieważności.</w:t>
      </w:r>
    </w:p>
    <w:p w14:paraId="733C519E" w14:textId="77777777" w:rsidR="00352037" w:rsidRDefault="00352037" w:rsidP="00352037">
      <w:pPr>
        <w:tabs>
          <w:tab w:val="left" w:pos="5103"/>
        </w:tabs>
        <w:jc w:val="center"/>
        <w:rPr>
          <w:rFonts w:ascii="Calibri Light" w:hAnsi="Calibri Light" w:cs="Calibri Light"/>
          <w:b/>
        </w:rPr>
      </w:pPr>
    </w:p>
    <w:p w14:paraId="6C140AA3" w14:textId="77777777" w:rsidR="00352037" w:rsidRDefault="00352037" w:rsidP="00352037">
      <w:pPr>
        <w:tabs>
          <w:tab w:val="left" w:pos="5103"/>
        </w:tabs>
        <w:jc w:val="center"/>
        <w:rPr>
          <w:rFonts w:hint="eastAsia"/>
        </w:rPr>
      </w:pPr>
      <w:r>
        <w:rPr>
          <w:rFonts w:ascii="Calibri Light" w:hAnsi="Calibri Light" w:cs="Calibri Light"/>
          <w:b/>
        </w:rPr>
        <w:t>§ 14</w:t>
      </w:r>
    </w:p>
    <w:p w14:paraId="57E91350" w14:textId="1735A13A" w:rsidR="00352037" w:rsidRDefault="00352037" w:rsidP="00352037">
      <w:pPr>
        <w:autoSpaceDE w:val="0"/>
        <w:jc w:val="both"/>
        <w:rPr>
          <w:rFonts w:hint="eastAsia"/>
        </w:rPr>
      </w:pPr>
      <w:r>
        <w:rPr>
          <w:rFonts w:ascii="Calibri Light" w:hAnsi="Calibri Light" w:cs="Calibri Light"/>
          <w:bCs/>
        </w:rPr>
        <w:t xml:space="preserve">Spory wynikłe na tle realizacji niniejszej umowy strony zobowiązują się rozwiązać polubownie, </w:t>
      </w:r>
      <w:r w:rsidR="006E19F9">
        <w:rPr>
          <w:rFonts w:ascii="Calibri Light" w:hAnsi="Calibri Light" w:cs="Calibri Light"/>
          <w:bCs/>
        </w:rPr>
        <w:t xml:space="preserve">                   </w:t>
      </w:r>
      <w:r>
        <w:rPr>
          <w:rFonts w:ascii="Calibri Light" w:hAnsi="Calibri Light" w:cs="Calibri Light"/>
          <w:bCs/>
        </w:rPr>
        <w:t>w przypadku, gdy okaże się to niemożliwe, przez sąd powszechny właściwy miejscowo dla Zamawiającego.</w:t>
      </w:r>
    </w:p>
    <w:p w14:paraId="2396C6E5" w14:textId="77777777" w:rsidR="00352037" w:rsidRDefault="00352037" w:rsidP="00352037">
      <w:pPr>
        <w:tabs>
          <w:tab w:val="left" w:pos="5103"/>
        </w:tabs>
        <w:jc w:val="center"/>
        <w:rPr>
          <w:rFonts w:ascii="Calibri Light" w:hAnsi="Calibri Light" w:cs="Calibri Light"/>
          <w:b/>
        </w:rPr>
      </w:pPr>
    </w:p>
    <w:p w14:paraId="6A590912" w14:textId="77777777" w:rsidR="00352037" w:rsidRDefault="00352037" w:rsidP="00352037">
      <w:pPr>
        <w:tabs>
          <w:tab w:val="left" w:pos="5103"/>
        </w:tabs>
        <w:jc w:val="center"/>
        <w:rPr>
          <w:rFonts w:hint="eastAsia"/>
        </w:rPr>
      </w:pPr>
      <w:r>
        <w:rPr>
          <w:rFonts w:ascii="Calibri Light" w:hAnsi="Calibri Light" w:cs="Calibri Light"/>
          <w:b/>
        </w:rPr>
        <w:t>§ 15</w:t>
      </w:r>
    </w:p>
    <w:p w14:paraId="74BDD51F"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 xml:space="preserve">W sprawach nie uregulowanych niniejszą umową mają zastosowanie przepisy Kodeksu Cywilnego oraz obowiązujące przepisy prawa. </w:t>
      </w:r>
    </w:p>
    <w:p w14:paraId="31A60172" w14:textId="77777777" w:rsidR="00352037" w:rsidRDefault="00352037" w:rsidP="00352037">
      <w:pPr>
        <w:tabs>
          <w:tab w:val="left" w:pos="5103"/>
        </w:tabs>
        <w:jc w:val="both"/>
        <w:rPr>
          <w:rFonts w:ascii="Calibri Light" w:hAnsi="Calibri Light" w:cs="Calibri Light"/>
          <w:b/>
        </w:rPr>
      </w:pPr>
    </w:p>
    <w:p w14:paraId="48923D91" w14:textId="77777777" w:rsidR="00352037" w:rsidRDefault="00352037" w:rsidP="00352037">
      <w:pPr>
        <w:tabs>
          <w:tab w:val="left" w:pos="5103"/>
        </w:tabs>
        <w:jc w:val="center"/>
        <w:rPr>
          <w:rFonts w:hint="eastAsia"/>
        </w:rPr>
      </w:pPr>
      <w:r>
        <w:rPr>
          <w:rFonts w:ascii="Calibri Light" w:hAnsi="Calibri Light" w:cs="Calibri Light"/>
          <w:b/>
        </w:rPr>
        <w:t>§ 16</w:t>
      </w:r>
    </w:p>
    <w:p w14:paraId="2D50C4A2"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Umowa sporządzona została w trzech jednobrzmiących egzemplarzach: dwa egzemplarze dla Zamawiającego i jeden dla Wykonawcy.</w:t>
      </w:r>
    </w:p>
    <w:p w14:paraId="0E945658" w14:textId="77777777" w:rsidR="00352037" w:rsidRDefault="00352037" w:rsidP="00352037">
      <w:pPr>
        <w:tabs>
          <w:tab w:val="left" w:pos="5103"/>
        </w:tabs>
        <w:rPr>
          <w:rFonts w:ascii="Calibri Light" w:hAnsi="Calibri Light" w:cs="Calibri Light"/>
        </w:rPr>
      </w:pPr>
    </w:p>
    <w:p w14:paraId="6BC11920" w14:textId="77777777" w:rsidR="00352037" w:rsidRDefault="00352037" w:rsidP="00352037">
      <w:pPr>
        <w:tabs>
          <w:tab w:val="left" w:pos="5103"/>
        </w:tabs>
        <w:ind w:firstLine="1418"/>
        <w:rPr>
          <w:rFonts w:ascii="Calibri Light" w:hAnsi="Calibri Light" w:cs="Calibri Light"/>
          <w:b/>
        </w:rPr>
      </w:pPr>
    </w:p>
    <w:p w14:paraId="69EDD270" w14:textId="77777777" w:rsidR="00352037" w:rsidRDefault="00352037" w:rsidP="00352037">
      <w:pPr>
        <w:tabs>
          <w:tab w:val="left" w:pos="5103"/>
        </w:tabs>
        <w:ind w:firstLine="1418"/>
        <w:rPr>
          <w:rFonts w:ascii="Calibri Light" w:hAnsi="Calibri Light" w:cs="Calibri Light"/>
          <w:b/>
        </w:rPr>
      </w:pPr>
    </w:p>
    <w:p w14:paraId="63AF0F97" w14:textId="77777777" w:rsidR="00352037" w:rsidRDefault="00352037" w:rsidP="00352037">
      <w:pPr>
        <w:tabs>
          <w:tab w:val="left" w:pos="5103"/>
        </w:tabs>
        <w:rPr>
          <w:rFonts w:hint="eastAsia"/>
        </w:rPr>
      </w:pPr>
      <w:r>
        <w:rPr>
          <w:rFonts w:ascii="Calibri Light" w:hAnsi="Calibri Light" w:cs="Calibri Light"/>
          <w:b/>
        </w:rPr>
        <w:t>WYKONAWCA:</w:t>
      </w:r>
      <w:r>
        <w:rPr>
          <w:rFonts w:ascii="Calibri Light" w:hAnsi="Calibri Light" w:cs="Calibri Light"/>
          <w:b/>
        </w:rPr>
        <w:tab/>
      </w:r>
      <w:r>
        <w:rPr>
          <w:rFonts w:ascii="Calibri Light" w:hAnsi="Calibri Light" w:cs="Calibri Light"/>
          <w:b/>
        </w:rPr>
        <w:tab/>
      </w:r>
      <w:r>
        <w:rPr>
          <w:rFonts w:ascii="Calibri Light" w:hAnsi="Calibri Light" w:cs="Calibri Light"/>
          <w:b/>
        </w:rPr>
        <w:tab/>
        <w:t>ZAMAWIAJĄCY:</w:t>
      </w:r>
      <w:r>
        <w:rPr>
          <w:rFonts w:ascii="Calibri Light" w:hAnsi="Calibri Light" w:cs="Calibri Light"/>
        </w:rPr>
        <w:br/>
      </w:r>
    </w:p>
    <w:p w14:paraId="4DF60C31" w14:textId="77777777" w:rsidR="00352037" w:rsidRDefault="00352037" w:rsidP="00352037">
      <w:pPr>
        <w:tabs>
          <w:tab w:val="left" w:pos="5103"/>
        </w:tabs>
        <w:rPr>
          <w:rFonts w:ascii="Calibri Light" w:hAnsi="Calibri Light" w:cs="Calibri Light"/>
        </w:rPr>
      </w:pPr>
    </w:p>
    <w:p w14:paraId="733E82B3" w14:textId="77777777" w:rsidR="00352037" w:rsidRDefault="00352037" w:rsidP="00352037">
      <w:pPr>
        <w:tabs>
          <w:tab w:val="left" w:pos="5103"/>
        </w:tabs>
        <w:rPr>
          <w:rFonts w:ascii="Calibri Light" w:hAnsi="Calibri Light" w:cs="Calibri Light"/>
        </w:rPr>
      </w:pPr>
    </w:p>
    <w:p w14:paraId="4028F122" w14:textId="77777777" w:rsidR="00352037" w:rsidRDefault="00352037" w:rsidP="00352037">
      <w:pPr>
        <w:tabs>
          <w:tab w:val="left" w:pos="5103"/>
        </w:tabs>
        <w:rPr>
          <w:rFonts w:ascii="Calibri Light" w:hAnsi="Calibri Light" w:cs="Calibri Light"/>
        </w:rPr>
      </w:pPr>
    </w:p>
    <w:p w14:paraId="7DB77299" w14:textId="77777777" w:rsidR="00352037" w:rsidRDefault="00352037" w:rsidP="00352037">
      <w:pPr>
        <w:tabs>
          <w:tab w:val="left" w:pos="5103"/>
        </w:tabs>
        <w:rPr>
          <w:rFonts w:ascii="Calibri Light" w:hAnsi="Calibri Light" w:cs="Calibri Light"/>
        </w:rPr>
      </w:pPr>
    </w:p>
    <w:p w14:paraId="01B46234" w14:textId="77777777" w:rsidR="00352037" w:rsidRDefault="00352037" w:rsidP="00352037">
      <w:pPr>
        <w:tabs>
          <w:tab w:val="left" w:pos="5103"/>
        </w:tabs>
        <w:rPr>
          <w:rFonts w:ascii="Calibri Light" w:hAnsi="Calibri Light" w:cs="Calibri Light"/>
        </w:rPr>
      </w:pPr>
    </w:p>
    <w:p w14:paraId="002819DF" w14:textId="77777777" w:rsidR="00352037" w:rsidRDefault="00352037" w:rsidP="00352037">
      <w:pPr>
        <w:rPr>
          <w:rFonts w:ascii="Calibri Light" w:hAnsi="Calibri Light" w:cs="Calibri Light"/>
          <w:bCs/>
        </w:rPr>
      </w:pPr>
    </w:p>
    <w:p w14:paraId="1D751D3D" w14:textId="77777777" w:rsidR="00352037" w:rsidRDefault="00352037" w:rsidP="00352037">
      <w:pPr>
        <w:rPr>
          <w:rFonts w:ascii="Calibri Light" w:hAnsi="Calibri Light" w:cs="Calibri Light"/>
          <w:bCs/>
          <w:sz w:val="20"/>
          <w:szCs w:val="20"/>
        </w:rPr>
      </w:pPr>
    </w:p>
    <w:p w14:paraId="30EF717E" w14:textId="77777777" w:rsidR="00352037" w:rsidRDefault="00352037" w:rsidP="00352037">
      <w:pPr>
        <w:rPr>
          <w:rFonts w:ascii="Calibri Light" w:hAnsi="Calibri Light" w:cs="Calibri Light"/>
          <w:bCs/>
          <w:sz w:val="20"/>
          <w:szCs w:val="20"/>
        </w:rPr>
      </w:pPr>
    </w:p>
    <w:p w14:paraId="6CE1AB2A" w14:textId="77777777" w:rsidR="00352037" w:rsidRDefault="00352037" w:rsidP="00352037">
      <w:pPr>
        <w:rPr>
          <w:rFonts w:ascii="Calibri Light" w:hAnsi="Calibri Light" w:cs="Calibri Light"/>
          <w:bCs/>
          <w:sz w:val="20"/>
          <w:szCs w:val="20"/>
        </w:rPr>
      </w:pPr>
    </w:p>
    <w:p w14:paraId="0FBB9454" w14:textId="77777777" w:rsidR="00352037" w:rsidRDefault="00352037" w:rsidP="00352037">
      <w:pPr>
        <w:rPr>
          <w:rFonts w:ascii="Calibri Light" w:hAnsi="Calibri Light" w:cs="Calibri Light"/>
          <w:bCs/>
          <w:sz w:val="20"/>
          <w:szCs w:val="20"/>
        </w:rPr>
      </w:pPr>
    </w:p>
    <w:p w14:paraId="2A3615B6" w14:textId="77777777" w:rsidR="00352037" w:rsidRDefault="00352037" w:rsidP="00352037">
      <w:pPr>
        <w:rPr>
          <w:rFonts w:ascii="Calibri Light" w:hAnsi="Calibri Light" w:cs="Calibri Light"/>
          <w:bCs/>
          <w:sz w:val="20"/>
          <w:szCs w:val="20"/>
        </w:rPr>
      </w:pPr>
    </w:p>
    <w:p w14:paraId="77EBAD9F" w14:textId="77777777" w:rsidR="00352037" w:rsidRDefault="00352037" w:rsidP="00352037">
      <w:pPr>
        <w:rPr>
          <w:rFonts w:ascii="Calibri Light" w:hAnsi="Calibri Light" w:cs="Calibri Light"/>
          <w:bCs/>
          <w:sz w:val="16"/>
          <w:szCs w:val="16"/>
        </w:rPr>
      </w:pPr>
      <w:r>
        <w:rPr>
          <w:rFonts w:ascii="Calibri Light" w:hAnsi="Calibri Light" w:cs="Calibri Light"/>
          <w:bCs/>
          <w:sz w:val="16"/>
          <w:szCs w:val="16"/>
        </w:rPr>
        <w:t>Załączniki:</w:t>
      </w:r>
    </w:p>
    <w:p w14:paraId="2770AA0B" w14:textId="77777777" w:rsidR="00352037" w:rsidRDefault="00352037" w:rsidP="00352037">
      <w:pPr>
        <w:rPr>
          <w:rFonts w:ascii="Calibri Light" w:hAnsi="Calibri Light" w:cs="Calibri Light"/>
          <w:bCs/>
          <w:sz w:val="16"/>
          <w:szCs w:val="16"/>
        </w:rPr>
      </w:pPr>
      <w:r>
        <w:rPr>
          <w:rFonts w:ascii="Calibri Light" w:hAnsi="Calibri Light" w:cs="Calibri Light"/>
          <w:bCs/>
          <w:sz w:val="16"/>
          <w:szCs w:val="16"/>
        </w:rPr>
        <w:t>Załącznik nr 1 – Oferta Wykonawcy</w:t>
      </w:r>
    </w:p>
    <w:p w14:paraId="553608F3" w14:textId="77777777" w:rsidR="00352037" w:rsidRDefault="00352037" w:rsidP="00352037">
      <w:pPr>
        <w:rPr>
          <w:rFonts w:ascii="Calibri Light" w:hAnsi="Calibri Light" w:cs="Calibri Light"/>
          <w:bCs/>
          <w:i/>
          <w:iCs/>
          <w:sz w:val="20"/>
          <w:szCs w:val="20"/>
        </w:rPr>
      </w:pPr>
    </w:p>
    <w:p w14:paraId="0F1C2502" w14:textId="77777777" w:rsidR="006E19F9" w:rsidRDefault="006E19F9" w:rsidP="00352037">
      <w:pPr>
        <w:ind w:left="7080"/>
        <w:jc w:val="center"/>
        <w:rPr>
          <w:rFonts w:ascii="Calibri Light" w:hAnsi="Calibri Light" w:cs="Calibri Light"/>
          <w:b/>
          <w:bCs/>
          <w:i/>
          <w:iCs/>
        </w:rPr>
      </w:pPr>
    </w:p>
    <w:p w14:paraId="1D8ADA4E" w14:textId="77777777" w:rsidR="006E19F9" w:rsidRDefault="006E19F9" w:rsidP="00352037">
      <w:pPr>
        <w:ind w:left="7080"/>
        <w:jc w:val="center"/>
        <w:rPr>
          <w:rFonts w:ascii="Calibri Light" w:hAnsi="Calibri Light" w:cs="Calibri Light"/>
          <w:b/>
          <w:bCs/>
          <w:i/>
          <w:iCs/>
        </w:rPr>
      </w:pPr>
    </w:p>
    <w:p w14:paraId="6E7D098A" w14:textId="77777777" w:rsidR="006E19F9" w:rsidRDefault="006E19F9" w:rsidP="00352037">
      <w:pPr>
        <w:ind w:left="7080"/>
        <w:jc w:val="center"/>
        <w:rPr>
          <w:rFonts w:ascii="Calibri Light" w:hAnsi="Calibri Light" w:cs="Calibri Light"/>
          <w:b/>
          <w:bCs/>
          <w:i/>
          <w:iCs/>
        </w:rPr>
      </w:pPr>
    </w:p>
    <w:p w14:paraId="3BDB88EC" w14:textId="77777777" w:rsidR="006E19F9" w:rsidRDefault="006E19F9" w:rsidP="00352037">
      <w:pPr>
        <w:ind w:left="7080"/>
        <w:jc w:val="center"/>
        <w:rPr>
          <w:rFonts w:ascii="Calibri Light" w:hAnsi="Calibri Light" w:cs="Calibri Light"/>
          <w:b/>
          <w:bCs/>
          <w:i/>
          <w:iCs/>
        </w:rPr>
      </w:pPr>
    </w:p>
    <w:p w14:paraId="2E1541E5" w14:textId="77777777" w:rsidR="006E19F9" w:rsidRDefault="006E19F9" w:rsidP="00352037">
      <w:pPr>
        <w:ind w:left="7080"/>
        <w:jc w:val="center"/>
        <w:rPr>
          <w:rFonts w:ascii="Calibri Light" w:hAnsi="Calibri Light" w:cs="Calibri Light"/>
          <w:b/>
          <w:bCs/>
          <w:i/>
          <w:iCs/>
        </w:rPr>
      </w:pPr>
    </w:p>
    <w:p w14:paraId="150241DA" w14:textId="70209C33" w:rsidR="00352037" w:rsidRDefault="00352037" w:rsidP="00352037">
      <w:pPr>
        <w:ind w:left="7080"/>
        <w:jc w:val="center"/>
        <w:rPr>
          <w:rFonts w:ascii="Calibri Light" w:hAnsi="Calibri Light" w:cs="Calibri Light"/>
          <w:b/>
          <w:bCs/>
          <w:i/>
          <w:iCs/>
        </w:rPr>
      </w:pPr>
      <w:r>
        <w:rPr>
          <w:rFonts w:ascii="Calibri Light" w:hAnsi="Calibri Light" w:cs="Calibri Light"/>
          <w:b/>
          <w:bCs/>
          <w:i/>
          <w:iCs/>
        </w:rPr>
        <w:t>Załącznik nr 3</w:t>
      </w:r>
      <w:r w:rsidR="00D71C12">
        <w:rPr>
          <w:rFonts w:ascii="Calibri Light" w:hAnsi="Calibri Light" w:cs="Calibri Light"/>
          <w:b/>
          <w:bCs/>
          <w:i/>
          <w:iCs/>
        </w:rPr>
        <w:t>b</w:t>
      </w:r>
    </w:p>
    <w:p w14:paraId="12A4F288" w14:textId="77777777" w:rsidR="00352037" w:rsidRDefault="00352037" w:rsidP="00352037">
      <w:pPr>
        <w:jc w:val="center"/>
        <w:rPr>
          <w:rFonts w:ascii="Calibri Light" w:hAnsi="Calibri Light" w:cs="Calibri Light"/>
          <w:b/>
          <w:bCs/>
          <w:i/>
          <w:iCs/>
        </w:rPr>
      </w:pPr>
      <w:r>
        <w:rPr>
          <w:rFonts w:ascii="Calibri Light" w:hAnsi="Calibri Light" w:cs="Calibri Light"/>
          <w:b/>
          <w:bCs/>
          <w:i/>
          <w:iCs/>
        </w:rPr>
        <w:t>Projekt umowy – Pakiet II</w:t>
      </w:r>
    </w:p>
    <w:p w14:paraId="5CF916EF" w14:textId="36B8708C" w:rsidR="00352037" w:rsidRDefault="00352037" w:rsidP="00352037">
      <w:pPr>
        <w:pStyle w:val="Nagwek8"/>
        <w:spacing w:before="0"/>
        <w:jc w:val="center"/>
      </w:pPr>
      <w:r>
        <w:rPr>
          <w:b/>
        </w:rPr>
        <w:t xml:space="preserve">na wykonywanie badań lekarskich kwalifikacyjnych w celu wykluczenia przeciwwskazań do szczepienia wraz </w:t>
      </w:r>
      <w:r w:rsidR="006E19F9">
        <w:rPr>
          <w:b/>
        </w:rPr>
        <w:t xml:space="preserve">                </w:t>
      </w:r>
      <w:r>
        <w:rPr>
          <w:b/>
        </w:rPr>
        <w:t>z zaświadczeniem oraz szczepień ochronnych wskazanych do wykonania pracownikom Wojewódzkiego Szpitala Psychiatrycznego</w:t>
      </w:r>
    </w:p>
    <w:p w14:paraId="5AF1AC42" w14:textId="77777777" w:rsidR="00352037" w:rsidRDefault="00352037" w:rsidP="00352037">
      <w:pPr>
        <w:pStyle w:val="Standard"/>
        <w:rPr>
          <w:rFonts w:ascii="Calibri Light" w:hAnsi="Calibri Light" w:cs="Calibri Light"/>
          <w:b/>
          <w:bCs/>
        </w:rPr>
      </w:pPr>
    </w:p>
    <w:p w14:paraId="046A4D3A"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t>zawarta w dniu ……………………………… w Andrychowie pomiędzy:</w:t>
      </w:r>
    </w:p>
    <w:p w14:paraId="7D215719"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031760A8" w14:textId="77777777" w:rsidR="00352037" w:rsidRDefault="00352037" w:rsidP="00352037">
      <w:pPr>
        <w:pStyle w:val="Standarduser"/>
        <w:widowControl w:val="0"/>
        <w:autoSpaceDE w:val="0"/>
      </w:pPr>
      <w:r>
        <w:rPr>
          <w:rFonts w:ascii="Calibri Light" w:hAnsi="Calibri Light" w:cs="Calibri Light"/>
          <w:b/>
          <w:bCs/>
        </w:rPr>
        <w:t xml:space="preserve">Piotr </w:t>
      </w:r>
      <w:proofErr w:type="spellStart"/>
      <w:r>
        <w:rPr>
          <w:rFonts w:ascii="Calibri Light" w:hAnsi="Calibri Light" w:cs="Calibri Light"/>
          <w:b/>
          <w:bCs/>
        </w:rPr>
        <w:t>Kopijasz</w:t>
      </w:r>
      <w:proofErr w:type="spellEnd"/>
      <w:r>
        <w:rPr>
          <w:rFonts w:ascii="Calibri Light" w:hAnsi="Calibri Light" w:cs="Calibri Light"/>
          <w:b/>
          <w:bCs/>
        </w:rPr>
        <w:t xml:space="preserve"> – Dyrektor Szpitala</w:t>
      </w:r>
      <w:r>
        <w:rPr>
          <w:rFonts w:ascii="Calibri Light" w:hAnsi="Calibri Light" w:cs="Calibri Light"/>
        </w:rPr>
        <w:t>, zwanym w dalszej części umowy „Zamawiającym”,</w:t>
      </w:r>
    </w:p>
    <w:p w14:paraId="32E3C933" w14:textId="77777777" w:rsidR="00352037" w:rsidRDefault="00352037" w:rsidP="00352037">
      <w:pPr>
        <w:pStyle w:val="Standarduser"/>
        <w:widowControl w:val="0"/>
        <w:autoSpaceDE w:val="0"/>
        <w:rPr>
          <w:rFonts w:ascii="Calibri Light" w:hAnsi="Calibri Light" w:cs="Calibri Light"/>
        </w:rPr>
      </w:pPr>
      <w:r>
        <w:rPr>
          <w:rFonts w:ascii="Calibri Light" w:hAnsi="Calibri Light" w:cs="Calibri Light"/>
        </w:rPr>
        <w:br/>
        <w:t>a</w:t>
      </w:r>
    </w:p>
    <w:p w14:paraId="67AA7DE6" w14:textId="77777777" w:rsidR="00352037" w:rsidRDefault="00352037" w:rsidP="00352037">
      <w:pPr>
        <w:pStyle w:val="Standarduser"/>
        <w:widowControl w:val="0"/>
        <w:autoSpaceDE w:val="0"/>
        <w:rPr>
          <w:rFonts w:ascii="Calibri Light" w:hAnsi="Calibri Light" w:cs="Calibri Light"/>
        </w:rPr>
      </w:pPr>
    </w:p>
    <w:p w14:paraId="12ACBF44" w14:textId="77777777" w:rsidR="00352037" w:rsidRDefault="00352037" w:rsidP="00352037">
      <w:pPr>
        <w:pStyle w:val="Standarduser"/>
        <w:widowControl w:val="0"/>
        <w:autoSpaceDE w:val="0"/>
        <w:jc w:val="both"/>
        <w:rPr>
          <w:rFonts w:ascii="Calibri Light" w:hAnsi="Calibri Light" w:cs="Calibri Light"/>
        </w:rPr>
      </w:pPr>
      <w:r>
        <w:rPr>
          <w:rFonts w:ascii="Calibri Light" w:hAnsi="Calibri Light" w:cs="Calibri Light"/>
        </w:rPr>
        <w:t>…………………………………………………………………….. reprezentowanym przez:</w:t>
      </w:r>
    </w:p>
    <w:p w14:paraId="08325DF6" w14:textId="77777777" w:rsidR="00352037" w:rsidRDefault="00352037" w:rsidP="00352037">
      <w:pPr>
        <w:pStyle w:val="Standarduser"/>
        <w:widowControl w:val="0"/>
        <w:autoSpaceDE w:val="0"/>
        <w:jc w:val="both"/>
      </w:pPr>
      <w:r>
        <w:rPr>
          <w:rFonts w:ascii="Calibri Light" w:hAnsi="Calibri Light" w:cs="Calibri Light"/>
          <w:b/>
          <w:bCs/>
        </w:rPr>
        <w:t xml:space="preserve">………………………………………………………., </w:t>
      </w:r>
      <w:r>
        <w:rPr>
          <w:rFonts w:ascii="Calibri Light" w:hAnsi="Calibri Light" w:cs="Calibri Light"/>
        </w:rPr>
        <w:t>zwanym w dalszej części umowy „Wykonawcą”,</w:t>
      </w:r>
    </w:p>
    <w:p w14:paraId="0F4B5A12" w14:textId="77777777" w:rsidR="00352037" w:rsidRDefault="00352037" w:rsidP="00352037">
      <w:pPr>
        <w:pStyle w:val="Standarduser"/>
        <w:widowControl w:val="0"/>
        <w:autoSpaceDE w:val="0"/>
        <w:jc w:val="both"/>
        <w:rPr>
          <w:rFonts w:ascii="Calibri Light" w:hAnsi="Calibri Light" w:cs="Calibri Light"/>
        </w:rPr>
      </w:pPr>
    </w:p>
    <w:p w14:paraId="58CB24C0" w14:textId="77777777" w:rsidR="00352037" w:rsidRDefault="00352037" w:rsidP="00352037">
      <w:pPr>
        <w:pStyle w:val="Standard"/>
        <w:jc w:val="both"/>
        <w:rPr>
          <w:rFonts w:ascii="Calibri Light" w:hAnsi="Calibri Light" w:cs="Calibri Light"/>
          <w:bCs/>
          <w:i/>
        </w:rPr>
      </w:pPr>
    </w:p>
    <w:p w14:paraId="044DCD25" w14:textId="77777777" w:rsidR="00352037" w:rsidRDefault="00352037" w:rsidP="00352037">
      <w:pPr>
        <w:pStyle w:val="Standard"/>
        <w:tabs>
          <w:tab w:val="left" w:pos="360"/>
        </w:tabs>
        <w:autoSpaceDE w:val="0"/>
        <w:jc w:val="center"/>
      </w:pPr>
      <w:r>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(Dz. U. z 2021 r. poz. 1129 ze zm.)                                        </w:t>
      </w:r>
      <w:r>
        <w:rPr>
          <w:rFonts w:ascii="Calibri Light" w:eastAsia="SimSun, 宋体" w:hAnsi="Calibri Light" w:cs="Calibri Light"/>
          <w:i/>
        </w:rPr>
        <w:t xml:space="preserve">znak: </w:t>
      </w:r>
      <w:r>
        <w:rPr>
          <w:rFonts w:ascii="Calibri Light" w:hAnsi="Calibri Light" w:cs="Calibri Light"/>
          <w:i/>
        </w:rPr>
        <w:t>TZ/2503/35/2021</w:t>
      </w:r>
    </w:p>
    <w:p w14:paraId="37C3AD6E" w14:textId="77777777" w:rsidR="00352037" w:rsidRDefault="00352037" w:rsidP="00352037">
      <w:pPr>
        <w:pStyle w:val="Standard"/>
        <w:tabs>
          <w:tab w:val="left" w:pos="360"/>
        </w:tabs>
        <w:autoSpaceDE w:val="0"/>
        <w:jc w:val="center"/>
      </w:pPr>
      <w:r>
        <w:rPr>
          <w:rFonts w:ascii="Calibri Light" w:eastAsia="Calibri Light" w:hAnsi="Calibri Light" w:cs="Calibri Light"/>
          <w:i/>
          <w:iCs/>
        </w:rPr>
        <w:t xml:space="preserve"> </w:t>
      </w:r>
      <w:r>
        <w:rPr>
          <w:rFonts w:ascii="Calibri Light" w:eastAsia="SimSun, 宋体" w:hAnsi="Calibri Light" w:cs="Calibri Light"/>
          <w:i/>
          <w:iCs/>
        </w:rPr>
        <w:t>Strony zawierają umowę o następującej treści:</w:t>
      </w:r>
    </w:p>
    <w:p w14:paraId="68E11625" w14:textId="77777777" w:rsidR="00352037" w:rsidRDefault="00352037" w:rsidP="00352037">
      <w:pPr>
        <w:rPr>
          <w:rFonts w:ascii="Calibri Light" w:hAnsi="Calibri Light" w:cs="Calibri Light"/>
          <w:bCs/>
          <w:sz w:val="20"/>
          <w:szCs w:val="20"/>
        </w:rPr>
      </w:pPr>
    </w:p>
    <w:p w14:paraId="1E1B8AB2" w14:textId="77777777" w:rsidR="00352037" w:rsidRDefault="00352037" w:rsidP="00352037">
      <w:pPr>
        <w:rPr>
          <w:rFonts w:ascii="Calibri Light" w:hAnsi="Calibri Light" w:cs="Calibri Light"/>
          <w:bCs/>
          <w:sz w:val="20"/>
          <w:szCs w:val="20"/>
        </w:rPr>
      </w:pPr>
    </w:p>
    <w:p w14:paraId="21A48ECE" w14:textId="77777777" w:rsidR="00352037" w:rsidRDefault="00352037" w:rsidP="00352037">
      <w:pPr>
        <w:jc w:val="center"/>
        <w:rPr>
          <w:rFonts w:hint="eastAsia"/>
        </w:rPr>
      </w:pPr>
      <w:r>
        <w:rPr>
          <w:rFonts w:ascii="Calibri Light" w:hAnsi="Calibri Light" w:cs="Calibri Light"/>
          <w:b/>
        </w:rPr>
        <w:t>§ 1</w:t>
      </w:r>
    </w:p>
    <w:p w14:paraId="41073AE5" w14:textId="77777777" w:rsidR="00352037" w:rsidRDefault="00352037" w:rsidP="00352037">
      <w:pPr>
        <w:jc w:val="both"/>
        <w:rPr>
          <w:rFonts w:ascii="Calibri Light" w:hAnsi="Calibri Light" w:cs="Calibri Light"/>
        </w:rPr>
      </w:pPr>
      <w:r>
        <w:rPr>
          <w:rFonts w:ascii="Calibri Light" w:hAnsi="Calibri Light" w:cs="Calibri Light"/>
        </w:rPr>
        <w:t>Zamawiający zleca a Wykonawca zobowiązuje się do wykonywania pracownikom Zamawiającego szczepień ochronnych na podstawie wskazania przez lekarza Medycyny pracy oraz skierowania od Zamawiającego.</w:t>
      </w:r>
    </w:p>
    <w:p w14:paraId="4D6B36A9" w14:textId="77777777" w:rsidR="00352037" w:rsidRDefault="00352037" w:rsidP="00352037">
      <w:pPr>
        <w:tabs>
          <w:tab w:val="left" w:pos="5103"/>
        </w:tabs>
        <w:rPr>
          <w:rFonts w:ascii="Calibri Light" w:hAnsi="Calibri Light" w:cs="Calibri Light"/>
        </w:rPr>
      </w:pPr>
    </w:p>
    <w:p w14:paraId="251CD893" w14:textId="77777777" w:rsidR="00352037" w:rsidRDefault="00352037" w:rsidP="00352037">
      <w:pPr>
        <w:tabs>
          <w:tab w:val="left" w:pos="5103"/>
        </w:tabs>
        <w:jc w:val="center"/>
        <w:rPr>
          <w:rFonts w:hint="eastAsia"/>
        </w:rPr>
      </w:pPr>
      <w:r>
        <w:rPr>
          <w:rFonts w:ascii="Calibri Light" w:hAnsi="Calibri Light" w:cs="Calibri Light"/>
          <w:b/>
        </w:rPr>
        <w:t>§ 2</w:t>
      </w:r>
    </w:p>
    <w:p w14:paraId="5EAD3772" w14:textId="77777777" w:rsidR="00352037" w:rsidRDefault="00352037" w:rsidP="00352037">
      <w:pPr>
        <w:tabs>
          <w:tab w:val="left" w:pos="284"/>
          <w:tab w:val="left" w:pos="426"/>
        </w:tabs>
        <w:jc w:val="both"/>
        <w:textAlignment w:val="auto"/>
        <w:rPr>
          <w:rFonts w:ascii="Calibri Light" w:hAnsi="Calibri Light" w:cs="Calibri Light"/>
        </w:rPr>
      </w:pPr>
      <w:r>
        <w:rPr>
          <w:rFonts w:ascii="Calibri Light" w:hAnsi="Calibri Light" w:cs="Calibri Light"/>
        </w:rPr>
        <w:t>1. Świadczenia o których mowa w § 1 wykonywane będą w Andrychowie w siedzibie Wykonawcy:………………………………………………………………………………….</w:t>
      </w:r>
      <w:r>
        <w:rPr>
          <w:rFonts w:ascii="Calibri Light" w:hAnsi="Calibri Light" w:cs="Calibri Light"/>
        </w:rPr>
        <w:br/>
        <w:t>……………………………………………………………………………………………….</w:t>
      </w:r>
    </w:p>
    <w:p w14:paraId="36350B86" w14:textId="77777777" w:rsidR="00352037" w:rsidRDefault="00352037" w:rsidP="00352037">
      <w:pPr>
        <w:widowControl/>
        <w:tabs>
          <w:tab w:val="left" w:pos="284"/>
          <w:tab w:val="left" w:pos="426"/>
        </w:tabs>
        <w:jc w:val="both"/>
        <w:textAlignment w:val="auto"/>
        <w:rPr>
          <w:rFonts w:ascii="Calibri Light" w:hAnsi="Calibri Light" w:cs="Calibri Light"/>
        </w:rPr>
      </w:pPr>
      <w:r>
        <w:rPr>
          <w:rFonts w:ascii="Calibri Light" w:hAnsi="Calibri Light" w:cs="Calibri Light"/>
        </w:rPr>
        <w:t>2. Wykonawca oświadcza, że posiada odpowiednią wiedzę i potencjał kadrowy, niezbędny do wykonania przedmiotu umowy.</w:t>
      </w:r>
    </w:p>
    <w:p w14:paraId="2C07D7DE" w14:textId="77777777" w:rsidR="00352037" w:rsidRDefault="00352037" w:rsidP="00352037">
      <w:pPr>
        <w:tabs>
          <w:tab w:val="left" w:pos="5103"/>
        </w:tabs>
        <w:rPr>
          <w:rFonts w:ascii="Calibri Light" w:hAnsi="Calibri Light" w:cs="Calibri Light"/>
          <w:b/>
        </w:rPr>
      </w:pPr>
    </w:p>
    <w:p w14:paraId="43F11E5D" w14:textId="77777777" w:rsidR="00352037" w:rsidRDefault="00352037" w:rsidP="00352037">
      <w:pPr>
        <w:tabs>
          <w:tab w:val="left" w:pos="5103"/>
        </w:tabs>
        <w:jc w:val="center"/>
        <w:rPr>
          <w:rFonts w:hint="eastAsia"/>
        </w:rPr>
      </w:pPr>
      <w:r>
        <w:rPr>
          <w:rFonts w:ascii="Calibri Light" w:hAnsi="Calibri Light" w:cs="Calibri Light"/>
          <w:b/>
        </w:rPr>
        <w:t>§ 3</w:t>
      </w:r>
    </w:p>
    <w:p w14:paraId="1426B0E7" w14:textId="77777777" w:rsidR="00352037" w:rsidRDefault="00352037" w:rsidP="00352037">
      <w:pPr>
        <w:tabs>
          <w:tab w:val="left" w:pos="374"/>
          <w:tab w:val="left" w:pos="748"/>
          <w:tab w:val="left" w:pos="1108"/>
          <w:tab w:val="left" w:pos="7783"/>
        </w:tabs>
        <w:spacing w:line="200" w:lineRule="atLeast"/>
        <w:jc w:val="both"/>
        <w:textAlignment w:val="auto"/>
        <w:rPr>
          <w:rFonts w:ascii="Calibri Light" w:hAnsi="Calibri Light" w:cs="Calibri Light"/>
        </w:rPr>
      </w:pPr>
      <w:r>
        <w:rPr>
          <w:rFonts w:ascii="Calibri Light" w:hAnsi="Calibri Light" w:cs="Calibri Light"/>
        </w:rPr>
        <w:t xml:space="preserve">1. Wykonawca zobowiązuje się do rzetelnego wykonywania świadczeń z wykorzystaniem wiedzy medycznej i umiejętności zawodowych oraz z uwzględnieniem postępu </w:t>
      </w:r>
      <w:r>
        <w:rPr>
          <w:rFonts w:ascii="Calibri Light" w:hAnsi="Calibri Light" w:cs="Calibri Light"/>
        </w:rPr>
        <w:br/>
        <w:t>w zakresie medycyny.</w:t>
      </w:r>
    </w:p>
    <w:p w14:paraId="2B5D3C9A" w14:textId="77777777" w:rsidR="00352037" w:rsidRDefault="00352037" w:rsidP="00352037">
      <w:pPr>
        <w:tabs>
          <w:tab w:val="left" w:pos="374"/>
          <w:tab w:val="left" w:pos="748"/>
          <w:tab w:val="left" w:pos="1108"/>
          <w:tab w:val="left" w:pos="7783"/>
        </w:tabs>
        <w:spacing w:line="200" w:lineRule="atLeast"/>
        <w:jc w:val="both"/>
        <w:textAlignment w:val="auto"/>
        <w:rPr>
          <w:rFonts w:ascii="Calibri Light" w:hAnsi="Calibri Light" w:cs="Calibri Light"/>
        </w:rPr>
      </w:pPr>
      <w:r>
        <w:rPr>
          <w:rFonts w:ascii="Calibri Light" w:hAnsi="Calibri Light" w:cs="Calibri Light"/>
        </w:rPr>
        <w:t>2. Wykonawca zobowiązuje się przestrzegać w szczególności:</w:t>
      </w:r>
    </w:p>
    <w:p w14:paraId="32EA99A4" w14:textId="77777777" w:rsidR="00352037" w:rsidRDefault="00352037" w:rsidP="00B7023E">
      <w:pPr>
        <w:pStyle w:val="Akapitzlist"/>
        <w:numPr>
          <w:ilvl w:val="1"/>
          <w:numId w:val="74"/>
        </w:numPr>
        <w:tabs>
          <w:tab w:val="left" w:pos="360"/>
        </w:tabs>
        <w:spacing w:line="200" w:lineRule="atLeast"/>
        <w:jc w:val="both"/>
        <w:textAlignment w:val="auto"/>
        <w:rPr>
          <w:rFonts w:ascii="Calibri Light" w:hAnsi="Calibri Light" w:cs="Calibri Light"/>
        </w:rPr>
      </w:pPr>
      <w:r>
        <w:rPr>
          <w:rFonts w:ascii="Calibri Light" w:hAnsi="Calibri Light" w:cs="Calibri Light"/>
        </w:rPr>
        <w:t>przepisów określających prawa pacjenta,</w:t>
      </w:r>
    </w:p>
    <w:p w14:paraId="6D14FD2B" w14:textId="77777777" w:rsidR="00352037" w:rsidRDefault="00352037" w:rsidP="00B7023E">
      <w:pPr>
        <w:pStyle w:val="Akapitzlist"/>
        <w:numPr>
          <w:ilvl w:val="1"/>
          <w:numId w:val="74"/>
        </w:numPr>
        <w:tabs>
          <w:tab w:val="left" w:pos="360"/>
        </w:tabs>
        <w:spacing w:line="200" w:lineRule="atLeast"/>
        <w:jc w:val="both"/>
        <w:textAlignment w:val="auto"/>
        <w:rPr>
          <w:rFonts w:ascii="Calibri Light" w:hAnsi="Calibri Light" w:cs="Calibri Light"/>
        </w:rPr>
      </w:pPr>
      <w:r>
        <w:rPr>
          <w:rFonts w:ascii="Calibri Light" w:hAnsi="Calibri Light" w:cs="Calibri Light"/>
        </w:rPr>
        <w:t>przepisów prawnych obowiązujących w ochronie zdrowia, w szczególności wszelkich przepisów wprowadzonych przez Narodowy Fundusz Zdrowia do obowiązywania przez podmioty lecznicze.</w:t>
      </w:r>
    </w:p>
    <w:p w14:paraId="59415D98" w14:textId="77777777" w:rsidR="00352037" w:rsidRDefault="00352037" w:rsidP="00352037">
      <w:pPr>
        <w:tabs>
          <w:tab w:val="left" w:pos="-720"/>
          <w:tab w:val="left" w:pos="-360"/>
          <w:tab w:val="left" w:pos="0"/>
          <w:tab w:val="left" w:pos="6675"/>
        </w:tabs>
        <w:spacing w:line="200" w:lineRule="atLeast"/>
        <w:jc w:val="both"/>
        <w:textAlignment w:val="auto"/>
        <w:rPr>
          <w:rFonts w:ascii="Calibri Light" w:hAnsi="Calibri Light" w:cs="Calibri Light"/>
        </w:rPr>
      </w:pPr>
      <w:r>
        <w:rPr>
          <w:rFonts w:ascii="Calibri Light" w:hAnsi="Calibri Light" w:cs="Calibri Light"/>
        </w:rPr>
        <w:lastRenderedPageBreak/>
        <w:t>3. Wykonawca zobowiązany jest do:</w:t>
      </w:r>
    </w:p>
    <w:p w14:paraId="3BB07D8A" w14:textId="77777777" w:rsidR="00352037" w:rsidRDefault="00352037" w:rsidP="00B7023E">
      <w:pPr>
        <w:pStyle w:val="Akapitzlist"/>
        <w:numPr>
          <w:ilvl w:val="1"/>
          <w:numId w:val="75"/>
        </w:numPr>
        <w:tabs>
          <w:tab w:val="left" w:pos="360"/>
          <w:tab w:val="left" w:pos="786"/>
        </w:tabs>
        <w:jc w:val="both"/>
        <w:textAlignment w:val="auto"/>
        <w:rPr>
          <w:rFonts w:ascii="Calibri Light" w:hAnsi="Calibri Light" w:cs="Calibri Light"/>
        </w:rPr>
      </w:pPr>
      <w:r>
        <w:rPr>
          <w:rFonts w:ascii="Calibri Light" w:hAnsi="Calibri Light" w:cs="Calibri Light"/>
        </w:rPr>
        <w:t>prowadzenia dokumentacji medycznej zgodnie z obowiązującymi przepisami,</w:t>
      </w:r>
    </w:p>
    <w:p w14:paraId="7CCCF17E" w14:textId="77777777" w:rsidR="00352037" w:rsidRDefault="00352037" w:rsidP="00B7023E">
      <w:pPr>
        <w:pStyle w:val="Akapitzlist"/>
        <w:numPr>
          <w:ilvl w:val="1"/>
          <w:numId w:val="75"/>
        </w:numPr>
        <w:tabs>
          <w:tab w:val="left" w:pos="360"/>
        </w:tabs>
        <w:spacing w:line="200" w:lineRule="atLeast"/>
        <w:jc w:val="both"/>
        <w:textAlignment w:val="auto"/>
        <w:rPr>
          <w:rFonts w:ascii="Calibri Light" w:hAnsi="Calibri Light" w:cs="Calibri Light"/>
        </w:rPr>
      </w:pPr>
      <w:r>
        <w:rPr>
          <w:rFonts w:ascii="Calibri Light" w:hAnsi="Calibri Light" w:cs="Calibri Light"/>
        </w:rPr>
        <w:t xml:space="preserve">ubezpieczenia się od odpowiedzialności cywilnej za szkody powstałe w związku </w:t>
      </w:r>
      <w:r>
        <w:rPr>
          <w:rFonts w:ascii="Calibri Light" w:hAnsi="Calibri Light" w:cs="Calibri Light"/>
        </w:rPr>
        <w:br/>
        <w:t>z wykonaniem przedmiotu umowy,</w:t>
      </w:r>
    </w:p>
    <w:p w14:paraId="5D597139" w14:textId="77777777" w:rsidR="00352037" w:rsidRDefault="00352037" w:rsidP="00B7023E">
      <w:pPr>
        <w:pStyle w:val="Akapitzlist"/>
        <w:numPr>
          <w:ilvl w:val="1"/>
          <w:numId w:val="75"/>
        </w:numPr>
        <w:tabs>
          <w:tab w:val="left" w:pos="360"/>
        </w:tabs>
        <w:spacing w:line="200" w:lineRule="atLeast"/>
        <w:jc w:val="both"/>
        <w:textAlignment w:val="auto"/>
        <w:rPr>
          <w:rFonts w:ascii="Calibri Light" w:hAnsi="Calibri Light" w:cs="Calibri Light"/>
        </w:rPr>
      </w:pPr>
      <w:r>
        <w:rPr>
          <w:rFonts w:ascii="Calibri Light" w:hAnsi="Calibri Light" w:cs="Calibri Light"/>
        </w:rPr>
        <w:t>okazania oryginału umowy ubezpieczeniowej przy podpisywaniu umowy oraz dostarczenia kopii polisy jako załącznika do niniejszej umowy,</w:t>
      </w:r>
    </w:p>
    <w:p w14:paraId="4B597AB0" w14:textId="77777777" w:rsidR="00352037" w:rsidRDefault="00352037" w:rsidP="00B7023E">
      <w:pPr>
        <w:pStyle w:val="Akapitzlist"/>
        <w:numPr>
          <w:ilvl w:val="1"/>
          <w:numId w:val="75"/>
        </w:numPr>
        <w:tabs>
          <w:tab w:val="left" w:pos="360"/>
        </w:tabs>
        <w:spacing w:line="200" w:lineRule="atLeast"/>
        <w:jc w:val="both"/>
        <w:textAlignment w:val="auto"/>
        <w:rPr>
          <w:rFonts w:ascii="Calibri Light" w:hAnsi="Calibri Light" w:cs="Calibri Light"/>
        </w:rPr>
      </w:pPr>
      <w:r>
        <w:rPr>
          <w:rFonts w:ascii="Calibri Light" w:hAnsi="Calibri Light" w:cs="Calibri Light"/>
        </w:rPr>
        <w:t>utrzymywania przez okres obowiązywania umowy ubezpieczenia OC,</w:t>
      </w:r>
    </w:p>
    <w:p w14:paraId="42C489C1" w14:textId="77777777" w:rsidR="00352037" w:rsidRDefault="00352037" w:rsidP="00B7023E">
      <w:pPr>
        <w:pStyle w:val="Akapitzlist"/>
        <w:numPr>
          <w:ilvl w:val="1"/>
          <w:numId w:val="75"/>
        </w:numPr>
        <w:tabs>
          <w:tab w:val="left" w:pos="360"/>
        </w:tabs>
        <w:spacing w:line="200" w:lineRule="atLeast"/>
        <w:jc w:val="both"/>
        <w:textAlignment w:val="auto"/>
        <w:rPr>
          <w:rFonts w:ascii="Calibri Light" w:hAnsi="Calibri Light" w:cs="Calibri Light"/>
        </w:rPr>
      </w:pPr>
      <w:r>
        <w:rPr>
          <w:rFonts w:ascii="Calibri Light" w:hAnsi="Calibri Light" w:cs="Calibri Light"/>
        </w:rPr>
        <w:t>wznawiania umowy ubezpieczeniowej w dniu jej wygaśnięcia przez cały okres obowiązywania umowy.</w:t>
      </w:r>
    </w:p>
    <w:p w14:paraId="08E58676" w14:textId="77777777" w:rsidR="00352037" w:rsidRDefault="00352037" w:rsidP="00352037">
      <w:pPr>
        <w:tabs>
          <w:tab w:val="left" w:pos="5103"/>
        </w:tabs>
        <w:jc w:val="center"/>
        <w:rPr>
          <w:rFonts w:ascii="Calibri Light" w:hAnsi="Calibri Light" w:cs="Calibri Light"/>
          <w:b/>
        </w:rPr>
      </w:pPr>
    </w:p>
    <w:p w14:paraId="68640C12" w14:textId="77777777" w:rsidR="00352037" w:rsidRDefault="00352037" w:rsidP="00352037">
      <w:pPr>
        <w:tabs>
          <w:tab w:val="left" w:pos="5103"/>
        </w:tabs>
        <w:jc w:val="center"/>
        <w:rPr>
          <w:rFonts w:hint="eastAsia"/>
        </w:rPr>
      </w:pPr>
      <w:r>
        <w:rPr>
          <w:rFonts w:ascii="Calibri Light" w:hAnsi="Calibri Light" w:cs="Calibri Light"/>
          <w:b/>
        </w:rPr>
        <w:t>§ 4</w:t>
      </w:r>
    </w:p>
    <w:p w14:paraId="612FF903" w14:textId="77777777" w:rsidR="00352037" w:rsidRDefault="00352037" w:rsidP="00352037">
      <w:pPr>
        <w:jc w:val="both"/>
        <w:rPr>
          <w:rFonts w:ascii="Calibri Light" w:hAnsi="Calibri Light" w:cs="Calibri Light"/>
        </w:rPr>
      </w:pPr>
      <w:r>
        <w:rPr>
          <w:rFonts w:ascii="Calibri Light" w:hAnsi="Calibri Light" w:cs="Calibri Light"/>
        </w:rPr>
        <w:t>Zamawiający zobowiązuje się zapłacić Wykonawcy tytułem wynagrodzenia należność według cennika usług medycznych Wykonawcy, który stanowi załącznik nr 1 do niniejszej umowy oraz poniesionych kosztów zakupu szczepionek.</w:t>
      </w:r>
    </w:p>
    <w:p w14:paraId="0870C634" w14:textId="77777777" w:rsidR="00352037" w:rsidRDefault="00352037" w:rsidP="00352037">
      <w:pPr>
        <w:tabs>
          <w:tab w:val="left" w:pos="5103"/>
        </w:tabs>
        <w:rPr>
          <w:rFonts w:ascii="Calibri Light" w:hAnsi="Calibri Light" w:cs="Calibri Light"/>
          <w:b/>
        </w:rPr>
      </w:pPr>
    </w:p>
    <w:p w14:paraId="697071C2" w14:textId="77777777" w:rsidR="00352037" w:rsidRDefault="00352037" w:rsidP="00352037">
      <w:pPr>
        <w:tabs>
          <w:tab w:val="left" w:pos="5103"/>
        </w:tabs>
        <w:jc w:val="center"/>
        <w:rPr>
          <w:rFonts w:hint="eastAsia"/>
        </w:rPr>
      </w:pPr>
      <w:r>
        <w:rPr>
          <w:rFonts w:ascii="Calibri Light" w:hAnsi="Calibri Light" w:cs="Calibri Light"/>
          <w:b/>
        </w:rPr>
        <w:t>§ 5</w:t>
      </w:r>
    </w:p>
    <w:p w14:paraId="19C91A83"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 xml:space="preserve">Wykonawca gwarantuje stałość cen przez cały okres trwania umowy, z wyjątkiem ewentualnego wzrostu wysokości podatku VAT. </w:t>
      </w:r>
    </w:p>
    <w:p w14:paraId="530AD0CE" w14:textId="77777777" w:rsidR="00352037" w:rsidRDefault="00352037" w:rsidP="00352037">
      <w:pPr>
        <w:tabs>
          <w:tab w:val="left" w:pos="5103"/>
        </w:tabs>
        <w:rPr>
          <w:rFonts w:ascii="Calibri Light" w:hAnsi="Calibri Light" w:cs="Calibri Light"/>
          <w:b/>
        </w:rPr>
      </w:pPr>
    </w:p>
    <w:p w14:paraId="60F95809" w14:textId="77777777" w:rsidR="00352037" w:rsidRDefault="00352037" w:rsidP="00352037">
      <w:pPr>
        <w:tabs>
          <w:tab w:val="left" w:pos="5103"/>
        </w:tabs>
        <w:jc w:val="center"/>
        <w:rPr>
          <w:rFonts w:hint="eastAsia"/>
        </w:rPr>
      </w:pPr>
      <w:r>
        <w:rPr>
          <w:rFonts w:ascii="Calibri Light" w:hAnsi="Calibri Light" w:cs="Calibri Light"/>
          <w:b/>
        </w:rPr>
        <w:t>§ 6</w:t>
      </w:r>
    </w:p>
    <w:p w14:paraId="58B32C02" w14:textId="77777777" w:rsidR="00352037" w:rsidRDefault="00352037" w:rsidP="00352037">
      <w:pPr>
        <w:widowControl/>
        <w:tabs>
          <w:tab w:val="left" w:pos="0"/>
        </w:tabs>
        <w:jc w:val="both"/>
        <w:textAlignment w:val="auto"/>
        <w:rPr>
          <w:rFonts w:ascii="Calibri Light" w:hAnsi="Calibri Light" w:cs="Calibri Light"/>
        </w:rPr>
      </w:pPr>
      <w:r>
        <w:rPr>
          <w:rFonts w:ascii="Calibri Light" w:hAnsi="Calibri Light" w:cs="Calibri Light"/>
        </w:rPr>
        <w:t>1. Zapłata wynagrodzenia Wykonawcy następować będzie na podstawie faktury/rachunku wystawianego na koniec danego miesiąca przez Wykonawcę.</w:t>
      </w:r>
    </w:p>
    <w:p w14:paraId="6CAC214A" w14:textId="77777777" w:rsidR="00352037" w:rsidRDefault="00352037" w:rsidP="00352037">
      <w:pPr>
        <w:widowControl/>
        <w:tabs>
          <w:tab w:val="left" w:pos="0"/>
          <w:tab w:val="left" w:pos="426"/>
        </w:tabs>
        <w:jc w:val="both"/>
        <w:textAlignment w:val="auto"/>
        <w:rPr>
          <w:rFonts w:ascii="Calibri Light" w:hAnsi="Calibri Light" w:cs="Calibri Light"/>
        </w:rPr>
      </w:pPr>
      <w:r>
        <w:rPr>
          <w:rFonts w:ascii="Calibri Light" w:hAnsi="Calibri Light" w:cs="Calibri Light"/>
        </w:rPr>
        <w:t>2. Zamawiający zobowiązuje się zapłacić wynagrodzenie Wykonawcy przelewem na konto nr …………………………………………………………………………………………… w terminie do 21 dni od daty wystawienia faktury/rachunku wraz z dokumentami rozliczeniowymi.</w:t>
      </w:r>
    </w:p>
    <w:p w14:paraId="2286088C" w14:textId="77777777" w:rsidR="00352037" w:rsidRDefault="00352037" w:rsidP="00352037">
      <w:pPr>
        <w:tabs>
          <w:tab w:val="left" w:pos="0"/>
        </w:tabs>
        <w:autoSpaceDE w:val="0"/>
        <w:jc w:val="both"/>
        <w:textAlignment w:val="auto"/>
        <w:rPr>
          <w:rFonts w:ascii="Calibri Light" w:hAnsi="Calibri Light" w:cs="Calibri Light"/>
        </w:rPr>
      </w:pPr>
      <w:r>
        <w:rPr>
          <w:rFonts w:ascii="Calibri Light" w:hAnsi="Calibri Light" w:cs="Calibri Light"/>
        </w:rPr>
        <w:t xml:space="preserve">3. Za termin zapłaty faktury VAT/rachunku przyjmuje się datę złożenia polecenia przelewu przez Zamawiającego. </w:t>
      </w:r>
    </w:p>
    <w:p w14:paraId="0B02B5A9" w14:textId="77777777" w:rsidR="00352037" w:rsidRDefault="00352037" w:rsidP="00352037">
      <w:pPr>
        <w:tabs>
          <w:tab w:val="left" w:pos="5103"/>
        </w:tabs>
        <w:jc w:val="center"/>
        <w:rPr>
          <w:rFonts w:hint="eastAsia"/>
        </w:rPr>
      </w:pPr>
      <w:r>
        <w:rPr>
          <w:rFonts w:ascii="Calibri Light" w:hAnsi="Calibri Light" w:cs="Calibri Light"/>
          <w:b/>
        </w:rPr>
        <w:t>§ 7</w:t>
      </w:r>
    </w:p>
    <w:p w14:paraId="01FFBCDC" w14:textId="77777777" w:rsidR="00352037" w:rsidRDefault="00352037" w:rsidP="00352037">
      <w:pPr>
        <w:widowControl/>
        <w:textAlignment w:val="auto"/>
        <w:rPr>
          <w:rFonts w:ascii="Calibri Light" w:hAnsi="Calibri Light" w:cs="Calibri Light"/>
        </w:rPr>
      </w:pPr>
      <w:r>
        <w:rPr>
          <w:rFonts w:ascii="Calibri Light" w:hAnsi="Calibri Light" w:cs="Calibri Light"/>
        </w:rPr>
        <w:t>1. Zamawiający oświadcza, że nie jest podatnikiem podatku VAT i posiada NIP 551-21-23-091.</w:t>
      </w:r>
    </w:p>
    <w:p w14:paraId="4AFCFAB2" w14:textId="77777777" w:rsidR="00352037" w:rsidRDefault="00352037" w:rsidP="00352037">
      <w:pPr>
        <w:rPr>
          <w:rFonts w:hint="eastAsia"/>
        </w:rPr>
      </w:pPr>
      <w:r>
        <w:rPr>
          <w:rFonts w:ascii="Calibri Light" w:hAnsi="Calibri Light" w:cs="Calibri Light"/>
        </w:rPr>
        <w:t xml:space="preserve">2. Wykonawca oświadcza, że </w:t>
      </w:r>
      <w:r>
        <w:rPr>
          <w:rFonts w:ascii="Calibri Light" w:hAnsi="Calibri Light" w:cs="Calibri Light"/>
          <w:b/>
        </w:rPr>
        <w:t>jest/nie jest</w:t>
      </w:r>
      <w:r>
        <w:rPr>
          <w:rFonts w:ascii="Calibri Light" w:hAnsi="Calibri Light" w:cs="Calibri Light"/>
        </w:rPr>
        <w:t xml:space="preserve"> podatnikiem*) podatku VAT i posiada NIP: </w:t>
      </w:r>
    </w:p>
    <w:p w14:paraId="662A5009" w14:textId="77777777" w:rsidR="00352037" w:rsidRDefault="00352037" w:rsidP="00352037">
      <w:pPr>
        <w:tabs>
          <w:tab w:val="left" w:pos="5103"/>
        </w:tabs>
        <w:jc w:val="center"/>
        <w:rPr>
          <w:rFonts w:ascii="Calibri Light" w:hAnsi="Calibri Light" w:cs="Calibri Light"/>
          <w:b/>
        </w:rPr>
      </w:pPr>
    </w:p>
    <w:p w14:paraId="004D6428" w14:textId="77777777" w:rsidR="00352037" w:rsidRDefault="00352037" w:rsidP="00352037">
      <w:pPr>
        <w:tabs>
          <w:tab w:val="left" w:pos="5103"/>
        </w:tabs>
        <w:jc w:val="center"/>
        <w:rPr>
          <w:rFonts w:hint="eastAsia"/>
        </w:rPr>
      </w:pPr>
      <w:r>
        <w:rPr>
          <w:rFonts w:ascii="Calibri Light" w:hAnsi="Calibri Light" w:cs="Calibri Light"/>
          <w:b/>
        </w:rPr>
        <w:t>§ 8</w:t>
      </w:r>
    </w:p>
    <w:p w14:paraId="340801D0" w14:textId="411FD520" w:rsidR="00352037" w:rsidRDefault="00352037" w:rsidP="00352037">
      <w:pPr>
        <w:widowControl/>
        <w:tabs>
          <w:tab w:val="left" w:pos="-1080"/>
          <w:tab w:val="left" w:pos="-654"/>
        </w:tabs>
        <w:jc w:val="both"/>
        <w:textAlignment w:val="auto"/>
        <w:rPr>
          <w:rFonts w:ascii="Calibri Light" w:hAnsi="Calibri Light" w:cs="Calibri Light"/>
        </w:rPr>
      </w:pPr>
      <w:r>
        <w:rPr>
          <w:rFonts w:ascii="Calibri Light" w:hAnsi="Calibri Light" w:cs="Calibri Light"/>
        </w:rPr>
        <w:t xml:space="preserve">1. Zamawiającemu przysługuje prawo kontrolowania wykonania postanowień niniejszej umowy </w:t>
      </w:r>
      <w:r w:rsidR="006E19F9">
        <w:rPr>
          <w:rFonts w:ascii="Calibri Light" w:hAnsi="Calibri Light" w:cs="Calibri Light"/>
        </w:rPr>
        <w:t xml:space="preserve">                </w:t>
      </w:r>
      <w:r>
        <w:rPr>
          <w:rFonts w:ascii="Calibri Light" w:hAnsi="Calibri Light" w:cs="Calibri Light"/>
        </w:rPr>
        <w:t>w zakresie nie naruszającym tajemnicy lekarskiej.</w:t>
      </w:r>
    </w:p>
    <w:p w14:paraId="323A53A5" w14:textId="77777777" w:rsidR="00352037" w:rsidRDefault="00352037" w:rsidP="00B7023E">
      <w:pPr>
        <w:widowControl/>
        <w:numPr>
          <w:ilvl w:val="0"/>
          <w:numId w:val="72"/>
        </w:numPr>
        <w:tabs>
          <w:tab w:val="left" w:pos="-1440"/>
          <w:tab w:val="left" w:pos="-1014"/>
        </w:tabs>
        <w:jc w:val="both"/>
        <w:textAlignment w:val="auto"/>
        <w:rPr>
          <w:rFonts w:ascii="Calibri Light" w:hAnsi="Calibri Light" w:cs="Calibri Light"/>
        </w:rPr>
      </w:pPr>
      <w:r>
        <w:rPr>
          <w:rFonts w:ascii="Calibri Light" w:hAnsi="Calibri Light" w:cs="Calibri Light"/>
        </w:rPr>
        <w:t xml:space="preserve">Strony zgodnie postanawiają, iż kontrola wykonania postanowień umowy przez Zamawiającego odbywać się będzie w ten sposób, że Wykonawca do faktury /rachunku dołączy wykaz osób wraz z wykazem wykonanych usług z rozliczeniem finansowo-rzeczowym (ilość wykonanych usług x cena).                                                           </w:t>
      </w:r>
    </w:p>
    <w:p w14:paraId="02A7A2F5" w14:textId="77777777" w:rsidR="00352037" w:rsidRDefault="00352037" w:rsidP="00352037">
      <w:pPr>
        <w:tabs>
          <w:tab w:val="left" w:pos="5103"/>
        </w:tabs>
        <w:jc w:val="center"/>
        <w:rPr>
          <w:rFonts w:ascii="Calibri Light" w:hAnsi="Calibri Light" w:cs="Calibri Light"/>
          <w:b/>
        </w:rPr>
      </w:pPr>
    </w:p>
    <w:p w14:paraId="74234573" w14:textId="77777777" w:rsidR="00352037" w:rsidRDefault="00352037" w:rsidP="00352037">
      <w:pPr>
        <w:tabs>
          <w:tab w:val="left" w:pos="5103"/>
        </w:tabs>
        <w:jc w:val="center"/>
        <w:rPr>
          <w:rFonts w:hint="eastAsia"/>
        </w:rPr>
      </w:pPr>
      <w:r>
        <w:rPr>
          <w:rFonts w:ascii="Calibri Light" w:hAnsi="Calibri Light" w:cs="Calibri Light"/>
          <w:b/>
        </w:rPr>
        <w:t>§ 9</w:t>
      </w:r>
    </w:p>
    <w:p w14:paraId="082C52AE" w14:textId="77777777" w:rsidR="00352037" w:rsidRDefault="00352037" w:rsidP="00352037">
      <w:pPr>
        <w:widowControl/>
        <w:tabs>
          <w:tab w:val="left" w:pos="284"/>
          <w:tab w:val="left" w:pos="5103"/>
        </w:tabs>
        <w:jc w:val="both"/>
        <w:textAlignment w:val="auto"/>
        <w:rPr>
          <w:rFonts w:ascii="Calibri Light" w:hAnsi="Calibri Light" w:cs="Calibri Light"/>
        </w:rPr>
      </w:pPr>
      <w:r>
        <w:rPr>
          <w:rFonts w:ascii="Calibri Light" w:hAnsi="Calibri Light" w:cs="Calibri Light"/>
        </w:rPr>
        <w:t xml:space="preserve">Umowa zawarta została na czas określony i obowiązuje od dnia …………………….. do dnia………………………... z możliwością jej rozwiązania przez każdą ze stron                                                                         z miesięcznym okresem wypowiedzenia, ze skutkiem na koniec miesiąca kalendarzowego. </w:t>
      </w:r>
    </w:p>
    <w:p w14:paraId="276C9808" w14:textId="77777777" w:rsidR="00352037" w:rsidRDefault="00352037" w:rsidP="00352037">
      <w:pPr>
        <w:tabs>
          <w:tab w:val="left" w:pos="5103"/>
        </w:tabs>
        <w:jc w:val="center"/>
        <w:rPr>
          <w:rFonts w:ascii="Calibri Light" w:hAnsi="Calibri Light" w:cs="Calibri Light"/>
          <w:b/>
        </w:rPr>
      </w:pPr>
    </w:p>
    <w:p w14:paraId="0C1134F0" w14:textId="77777777" w:rsidR="00352037" w:rsidRDefault="00352037" w:rsidP="00352037">
      <w:pPr>
        <w:tabs>
          <w:tab w:val="left" w:pos="5103"/>
        </w:tabs>
        <w:jc w:val="center"/>
        <w:rPr>
          <w:rFonts w:hint="eastAsia"/>
        </w:rPr>
      </w:pPr>
      <w:r>
        <w:rPr>
          <w:rFonts w:ascii="Calibri Light" w:hAnsi="Calibri Light" w:cs="Calibri Light"/>
          <w:b/>
        </w:rPr>
        <w:t>§ 10</w:t>
      </w:r>
    </w:p>
    <w:p w14:paraId="0B28A05A"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 xml:space="preserve">Zamawiającemu przysługuje prawo rozwiązania umowy bez okresu wypowiedzenia w razie stwierdzenia istotnych uchybień dotyczących zakresu, jakości udzielanych świadczeń             </w:t>
      </w:r>
      <w:r>
        <w:rPr>
          <w:rFonts w:ascii="Calibri Light" w:hAnsi="Calibri Light" w:cs="Calibri Light"/>
        </w:rPr>
        <w:lastRenderedPageBreak/>
        <w:t xml:space="preserve">zdrowotnych. </w:t>
      </w:r>
    </w:p>
    <w:p w14:paraId="75BFB08B" w14:textId="77777777" w:rsidR="00352037" w:rsidRDefault="00352037" w:rsidP="00352037">
      <w:pPr>
        <w:tabs>
          <w:tab w:val="left" w:pos="5103"/>
        </w:tabs>
        <w:jc w:val="center"/>
        <w:rPr>
          <w:rFonts w:ascii="Calibri Light" w:hAnsi="Calibri Light" w:cs="Calibri Light"/>
          <w:b/>
        </w:rPr>
      </w:pPr>
    </w:p>
    <w:p w14:paraId="55E4C4C6" w14:textId="77777777" w:rsidR="00352037" w:rsidRDefault="00352037" w:rsidP="00352037">
      <w:pPr>
        <w:tabs>
          <w:tab w:val="left" w:pos="5103"/>
        </w:tabs>
        <w:jc w:val="center"/>
        <w:rPr>
          <w:rFonts w:ascii="Calibri Light" w:hAnsi="Calibri Light" w:cs="Calibri Light"/>
          <w:b/>
        </w:rPr>
      </w:pPr>
    </w:p>
    <w:p w14:paraId="445DB892" w14:textId="77777777" w:rsidR="00352037" w:rsidRDefault="00352037" w:rsidP="00352037">
      <w:pPr>
        <w:tabs>
          <w:tab w:val="left" w:pos="5103"/>
        </w:tabs>
        <w:jc w:val="center"/>
        <w:rPr>
          <w:rFonts w:hint="eastAsia"/>
        </w:rPr>
      </w:pPr>
      <w:r>
        <w:rPr>
          <w:rFonts w:ascii="Calibri Light" w:hAnsi="Calibri Light" w:cs="Calibri Light"/>
          <w:b/>
        </w:rPr>
        <w:t>§ 11</w:t>
      </w:r>
    </w:p>
    <w:p w14:paraId="5A7E8E4E"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Wszelkie zmiany do niniejszej umowy wymagają zachowania formy pisemnej pod rygorem nieważności.</w:t>
      </w:r>
    </w:p>
    <w:p w14:paraId="44263B4D" w14:textId="77777777" w:rsidR="00352037" w:rsidRDefault="00352037" w:rsidP="00352037">
      <w:pPr>
        <w:tabs>
          <w:tab w:val="left" w:pos="5103"/>
        </w:tabs>
        <w:jc w:val="both"/>
        <w:rPr>
          <w:rFonts w:ascii="Calibri Light" w:hAnsi="Calibri Light" w:cs="Calibri Light"/>
          <w:b/>
        </w:rPr>
      </w:pPr>
    </w:p>
    <w:p w14:paraId="09BDC135" w14:textId="77777777" w:rsidR="00352037" w:rsidRDefault="00352037" w:rsidP="00352037">
      <w:pPr>
        <w:tabs>
          <w:tab w:val="left" w:pos="5103"/>
        </w:tabs>
        <w:jc w:val="center"/>
        <w:rPr>
          <w:rFonts w:hint="eastAsia"/>
        </w:rPr>
      </w:pPr>
      <w:r>
        <w:rPr>
          <w:rFonts w:ascii="Calibri Light" w:hAnsi="Calibri Light" w:cs="Calibri Light"/>
          <w:b/>
        </w:rPr>
        <w:t>§ 12</w:t>
      </w:r>
    </w:p>
    <w:p w14:paraId="4FA9C5A0" w14:textId="11FD6125" w:rsidR="00352037" w:rsidRDefault="00352037" w:rsidP="00352037">
      <w:pPr>
        <w:autoSpaceDE w:val="0"/>
        <w:jc w:val="both"/>
        <w:rPr>
          <w:rFonts w:hint="eastAsia"/>
        </w:rPr>
      </w:pPr>
      <w:r>
        <w:rPr>
          <w:rFonts w:ascii="Calibri Light" w:hAnsi="Calibri Light" w:cs="Calibri Light"/>
          <w:bCs/>
        </w:rPr>
        <w:t xml:space="preserve">Spory wynikłe na tle realizacji niniejszej umowy strony zobowiązują się rozwiązać polubownie, </w:t>
      </w:r>
      <w:r w:rsidR="006E19F9">
        <w:rPr>
          <w:rFonts w:ascii="Calibri Light" w:hAnsi="Calibri Light" w:cs="Calibri Light"/>
          <w:bCs/>
        </w:rPr>
        <w:t xml:space="preserve">                 </w:t>
      </w:r>
      <w:r>
        <w:rPr>
          <w:rFonts w:ascii="Calibri Light" w:hAnsi="Calibri Light" w:cs="Calibri Light"/>
          <w:bCs/>
        </w:rPr>
        <w:t>w przypadku, gdy okaże się to niemożliwe, przez sąd powszechny właściwy miejscowo dla Zamawiającego.</w:t>
      </w:r>
    </w:p>
    <w:p w14:paraId="3F0F6DE2" w14:textId="77777777" w:rsidR="00352037" w:rsidRDefault="00352037" w:rsidP="00352037">
      <w:pPr>
        <w:tabs>
          <w:tab w:val="left" w:pos="5103"/>
        </w:tabs>
        <w:jc w:val="center"/>
        <w:rPr>
          <w:rFonts w:ascii="Calibri Light" w:hAnsi="Calibri Light" w:cs="Calibri Light"/>
          <w:b/>
        </w:rPr>
      </w:pPr>
    </w:p>
    <w:p w14:paraId="4DF73A03" w14:textId="77777777" w:rsidR="00352037" w:rsidRDefault="00352037" w:rsidP="00352037">
      <w:pPr>
        <w:tabs>
          <w:tab w:val="left" w:pos="5103"/>
        </w:tabs>
        <w:jc w:val="center"/>
        <w:rPr>
          <w:rFonts w:hint="eastAsia"/>
        </w:rPr>
      </w:pPr>
      <w:r>
        <w:rPr>
          <w:rFonts w:ascii="Calibri Light" w:hAnsi="Calibri Light" w:cs="Calibri Light"/>
          <w:b/>
        </w:rPr>
        <w:t>§ 13</w:t>
      </w:r>
    </w:p>
    <w:p w14:paraId="207966CC" w14:textId="60E3FA07" w:rsidR="00352037" w:rsidRDefault="00352037" w:rsidP="00352037">
      <w:pPr>
        <w:tabs>
          <w:tab w:val="left" w:pos="5103"/>
        </w:tabs>
        <w:jc w:val="both"/>
        <w:rPr>
          <w:rFonts w:ascii="Calibri Light" w:hAnsi="Calibri Light" w:cs="Calibri Light"/>
        </w:rPr>
      </w:pPr>
      <w:r>
        <w:rPr>
          <w:rFonts w:ascii="Calibri Light" w:hAnsi="Calibri Light" w:cs="Calibri Light"/>
        </w:rPr>
        <w:t>W sprawach nie uregulowanych niniejszą umową mają zastosowanie przepisy Kodeksu Cywilnego oraz Ustawy z dnia 5 grudnia 2008r. o zapobieganiu oraz zwalczaniu zakażeń</w:t>
      </w:r>
      <w:r w:rsidR="006E19F9">
        <w:rPr>
          <w:rFonts w:ascii="Calibri Light" w:hAnsi="Calibri Light" w:cs="Calibri Light"/>
        </w:rPr>
        <w:t xml:space="preserve"> </w:t>
      </w:r>
      <w:r>
        <w:rPr>
          <w:rFonts w:ascii="Calibri Light" w:hAnsi="Calibri Light" w:cs="Calibri Light"/>
        </w:rPr>
        <w:t>i chorób zakaźnych u ludzi.</w:t>
      </w:r>
    </w:p>
    <w:p w14:paraId="6C69748D" w14:textId="77777777" w:rsidR="00352037" w:rsidRDefault="00352037" w:rsidP="00352037">
      <w:pPr>
        <w:tabs>
          <w:tab w:val="left" w:pos="5103"/>
        </w:tabs>
        <w:rPr>
          <w:rFonts w:ascii="Calibri Light" w:hAnsi="Calibri Light" w:cs="Calibri Light"/>
          <w:b/>
        </w:rPr>
      </w:pPr>
    </w:p>
    <w:p w14:paraId="24A93A43" w14:textId="77777777" w:rsidR="00352037" w:rsidRDefault="00352037" w:rsidP="00352037">
      <w:pPr>
        <w:tabs>
          <w:tab w:val="left" w:pos="5103"/>
        </w:tabs>
        <w:jc w:val="center"/>
        <w:rPr>
          <w:rFonts w:hint="eastAsia"/>
        </w:rPr>
      </w:pPr>
      <w:r>
        <w:rPr>
          <w:rFonts w:ascii="Calibri Light" w:hAnsi="Calibri Light" w:cs="Calibri Light"/>
          <w:b/>
        </w:rPr>
        <w:t>§ 14</w:t>
      </w:r>
    </w:p>
    <w:p w14:paraId="0B2CEBB1" w14:textId="77777777" w:rsidR="00352037" w:rsidRDefault="00352037" w:rsidP="00352037">
      <w:pPr>
        <w:tabs>
          <w:tab w:val="left" w:pos="5103"/>
        </w:tabs>
        <w:jc w:val="both"/>
        <w:rPr>
          <w:rFonts w:ascii="Calibri Light" w:hAnsi="Calibri Light" w:cs="Calibri Light"/>
        </w:rPr>
      </w:pPr>
      <w:r>
        <w:rPr>
          <w:rFonts w:ascii="Calibri Light" w:hAnsi="Calibri Light" w:cs="Calibri Light"/>
        </w:rPr>
        <w:t>Umowa sporządzona została w trzech jednobrzmiących egzemplarzach, dwa egzemplarze dla Zamawiającego i jeden dla Wykonawcy.</w:t>
      </w:r>
    </w:p>
    <w:p w14:paraId="555AA67D" w14:textId="77777777" w:rsidR="00352037" w:rsidRDefault="00352037" w:rsidP="00352037">
      <w:pPr>
        <w:tabs>
          <w:tab w:val="left" w:pos="5103"/>
        </w:tabs>
        <w:ind w:firstLine="1418"/>
        <w:rPr>
          <w:rFonts w:ascii="Calibri Light" w:hAnsi="Calibri Light" w:cs="Calibri Light"/>
        </w:rPr>
      </w:pPr>
    </w:p>
    <w:p w14:paraId="11B1E44D" w14:textId="77777777" w:rsidR="00352037" w:rsidRDefault="00352037" w:rsidP="00352037">
      <w:pPr>
        <w:tabs>
          <w:tab w:val="left" w:pos="5103"/>
        </w:tabs>
        <w:ind w:firstLine="1418"/>
        <w:rPr>
          <w:rFonts w:ascii="Calibri Light" w:hAnsi="Calibri Light" w:cs="Calibri Light"/>
        </w:rPr>
      </w:pPr>
    </w:p>
    <w:p w14:paraId="70901E1C" w14:textId="77777777" w:rsidR="00352037" w:rsidRDefault="00352037" w:rsidP="00352037">
      <w:pPr>
        <w:tabs>
          <w:tab w:val="left" w:pos="5103"/>
        </w:tabs>
        <w:ind w:firstLine="1418"/>
        <w:rPr>
          <w:rFonts w:ascii="Calibri Light" w:hAnsi="Calibri Light" w:cs="Calibri Light"/>
          <w:b/>
        </w:rPr>
      </w:pPr>
    </w:p>
    <w:p w14:paraId="63E00497" w14:textId="77777777" w:rsidR="00352037" w:rsidRDefault="00352037" w:rsidP="00352037">
      <w:pPr>
        <w:tabs>
          <w:tab w:val="left" w:pos="5103"/>
        </w:tabs>
        <w:rPr>
          <w:rFonts w:ascii="Calibri Light" w:hAnsi="Calibri Light" w:cs="Calibri Light"/>
          <w:b/>
        </w:rPr>
      </w:pPr>
      <w:r>
        <w:rPr>
          <w:rFonts w:ascii="Calibri Light" w:hAnsi="Calibri Light" w:cs="Calibri Light"/>
          <w:b/>
        </w:rPr>
        <w:t>WYKONAWCA:</w:t>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 xml:space="preserve">ZAMAWIAJĄCY: </w:t>
      </w:r>
    </w:p>
    <w:p w14:paraId="241D0EC4" w14:textId="77777777" w:rsidR="00352037" w:rsidRDefault="00352037" w:rsidP="00352037">
      <w:pPr>
        <w:tabs>
          <w:tab w:val="left" w:pos="5103"/>
        </w:tabs>
        <w:rPr>
          <w:rFonts w:ascii="Calibri Light" w:hAnsi="Calibri Light" w:cs="Calibri Light"/>
          <w:b/>
        </w:rPr>
      </w:pPr>
    </w:p>
    <w:p w14:paraId="09CC3CFD" w14:textId="77777777" w:rsidR="00352037" w:rsidRDefault="00352037" w:rsidP="00352037">
      <w:pPr>
        <w:tabs>
          <w:tab w:val="left" w:pos="5103"/>
        </w:tabs>
        <w:rPr>
          <w:rFonts w:ascii="Calibri Light" w:hAnsi="Calibri Light" w:cs="Calibri Light"/>
          <w:b/>
        </w:rPr>
      </w:pPr>
    </w:p>
    <w:p w14:paraId="7B4C69D5" w14:textId="77777777" w:rsidR="00352037" w:rsidRDefault="00352037" w:rsidP="00352037">
      <w:pPr>
        <w:tabs>
          <w:tab w:val="left" w:pos="5103"/>
        </w:tabs>
        <w:rPr>
          <w:rFonts w:ascii="Calibri Light" w:hAnsi="Calibri Light" w:cs="Calibri Light"/>
          <w:b/>
        </w:rPr>
      </w:pPr>
    </w:p>
    <w:p w14:paraId="3D850BDC" w14:textId="77777777" w:rsidR="00352037" w:rsidRDefault="00352037" w:rsidP="00352037">
      <w:pPr>
        <w:tabs>
          <w:tab w:val="left" w:pos="5103"/>
        </w:tabs>
        <w:rPr>
          <w:rFonts w:ascii="Calibri Light" w:hAnsi="Calibri Light" w:cs="Calibri Light"/>
          <w:b/>
        </w:rPr>
      </w:pPr>
    </w:p>
    <w:p w14:paraId="3424DDF3" w14:textId="77777777" w:rsidR="00352037" w:rsidRDefault="00352037" w:rsidP="00352037">
      <w:pPr>
        <w:tabs>
          <w:tab w:val="left" w:pos="5103"/>
        </w:tabs>
        <w:rPr>
          <w:rFonts w:ascii="Calibri Light" w:hAnsi="Calibri Light" w:cs="Calibri Light"/>
          <w:b/>
        </w:rPr>
      </w:pPr>
    </w:p>
    <w:p w14:paraId="056383C1" w14:textId="77777777" w:rsidR="00352037" w:rsidRDefault="00352037" w:rsidP="00352037">
      <w:pPr>
        <w:tabs>
          <w:tab w:val="left" w:pos="5103"/>
        </w:tabs>
        <w:rPr>
          <w:rFonts w:ascii="Calibri Light" w:hAnsi="Calibri Light" w:cs="Calibri Light"/>
          <w:b/>
        </w:rPr>
      </w:pPr>
    </w:p>
    <w:p w14:paraId="55C239BC" w14:textId="77777777" w:rsidR="00352037" w:rsidRDefault="00352037" w:rsidP="00352037">
      <w:pPr>
        <w:tabs>
          <w:tab w:val="left" w:pos="5103"/>
        </w:tabs>
        <w:rPr>
          <w:rFonts w:ascii="Calibri Light" w:hAnsi="Calibri Light" w:cs="Calibri Light"/>
          <w:b/>
        </w:rPr>
      </w:pPr>
    </w:p>
    <w:p w14:paraId="172DCB19" w14:textId="77777777" w:rsidR="00352037" w:rsidRDefault="00352037" w:rsidP="00352037">
      <w:pPr>
        <w:tabs>
          <w:tab w:val="left" w:pos="5103"/>
        </w:tabs>
        <w:rPr>
          <w:rFonts w:ascii="Calibri Light" w:hAnsi="Calibri Light" w:cs="Calibri Light"/>
          <w:b/>
        </w:rPr>
      </w:pPr>
    </w:p>
    <w:p w14:paraId="52D543D7" w14:textId="77777777" w:rsidR="00352037" w:rsidRDefault="00352037" w:rsidP="00352037">
      <w:pPr>
        <w:tabs>
          <w:tab w:val="left" w:pos="5103"/>
        </w:tabs>
        <w:rPr>
          <w:rFonts w:ascii="Calibri Light" w:hAnsi="Calibri Light" w:cs="Calibri Light"/>
          <w:b/>
        </w:rPr>
      </w:pPr>
    </w:p>
    <w:p w14:paraId="5A986D10" w14:textId="77777777" w:rsidR="00352037" w:rsidRDefault="00352037" w:rsidP="00352037">
      <w:pPr>
        <w:tabs>
          <w:tab w:val="left" w:pos="5103"/>
        </w:tabs>
        <w:rPr>
          <w:rFonts w:ascii="Calibri Light" w:hAnsi="Calibri Light" w:cs="Calibri Light"/>
          <w:b/>
        </w:rPr>
      </w:pPr>
    </w:p>
    <w:p w14:paraId="249CF67A" w14:textId="77777777" w:rsidR="00352037" w:rsidRDefault="00352037" w:rsidP="00352037">
      <w:pPr>
        <w:tabs>
          <w:tab w:val="left" w:pos="5103"/>
        </w:tabs>
        <w:rPr>
          <w:rFonts w:ascii="Calibri Light" w:hAnsi="Calibri Light" w:cs="Calibri Light"/>
          <w:b/>
        </w:rPr>
      </w:pPr>
    </w:p>
    <w:p w14:paraId="34A85CDE" w14:textId="77777777" w:rsidR="00352037" w:rsidRDefault="00352037" w:rsidP="00352037">
      <w:pPr>
        <w:tabs>
          <w:tab w:val="left" w:pos="5103"/>
        </w:tabs>
        <w:rPr>
          <w:rFonts w:ascii="Calibri Light" w:hAnsi="Calibri Light" w:cs="Calibri Light"/>
          <w:b/>
        </w:rPr>
      </w:pPr>
    </w:p>
    <w:p w14:paraId="39FF937B" w14:textId="77777777" w:rsidR="00352037" w:rsidRDefault="00352037" w:rsidP="00352037">
      <w:pPr>
        <w:tabs>
          <w:tab w:val="left" w:pos="5103"/>
        </w:tabs>
        <w:rPr>
          <w:rFonts w:ascii="Calibri Light" w:hAnsi="Calibri Light" w:cs="Calibri Light"/>
          <w:b/>
        </w:rPr>
      </w:pPr>
    </w:p>
    <w:p w14:paraId="1CC99F91" w14:textId="77777777" w:rsidR="00352037" w:rsidRDefault="00352037" w:rsidP="00352037">
      <w:pPr>
        <w:tabs>
          <w:tab w:val="left" w:pos="5103"/>
        </w:tabs>
        <w:rPr>
          <w:rFonts w:ascii="Calibri Light" w:hAnsi="Calibri Light" w:cs="Calibri Light"/>
          <w:b/>
        </w:rPr>
      </w:pPr>
    </w:p>
    <w:p w14:paraId="7DFB34E5" w14:textId="77777777" w:rsidR="00352037" w:rsidRDefault="00352037" w:rsidP="00352037">
      <w:pPr>
        <w:tabs>
          <w:tab w:val="left" w:pos="5103"/>
        </w:tabs>
        <w:rPr>
          <w:rFonts w:ascii="Calibri Light" w:hAnsi="Calibri Light" w:cs="Calibri Light"/>
          <w:b/>
        </w:rPr>
      </w:pPr>
    </w:p>
    <w:p w14:paraId="29293060" w14:textId="77777777" w:rsidR="00352037" w:rsidRDefault="00352037" w:rsidP="00352037">
      <w:pPr>
        <w:rPr>
          <w:rFonts w:ascii="Calibri Light" w:hAnsi="Calibri Light" w:cs="Calibri Light"/>
          <w:bCs/>
          <w:sz w:val="16"/>
          <w:szCs w:val="16"/>
        </w:rPr>
      </w:pPr>
      <w:r>
        <w:rPr>
          <w:rFonts w:ascii="Calibri Light" w:hAnsi="Calibri Light" w:cs="Calibri Light"/>
          <w:bCs/>
          <w:sz w:val="16"/>
          <w:szCs w:val="16"/>
        </w:rPr>
        <w:t>Załączniki:</w:t>
      </w:r>
    </w:p>
    <w:p w14:paraId="2C319E08" w14:textId="77777777" w:rsidR="00352037" w:rsidRDefault="00352037" w:rsidP="00352037">
      <w:pPr>
        <w:rPr>
          <w:rFonts w:ascii="Calibri Light" w:hAnsi="Calibri Light" w:cs="Calibri Light"/>
          <w:bCs/>
          <w:sz w:val="16"/>
          <w:szCs w:val="16"/>
        </w:rPr>
      </w:pPr>
      <w:r>
        <w:rPr>
          <w:rFonts w:ascii="Calibri Light" w:hAnsi="Calibri Light" w:cs="Calibri Light"/>
          <w:bCs/>
          <w:sz w:val="16"/>
          <w:szCs w:val="16"/>
        </w:rPr>
        <w:t>Załącznik nr 1 – Oferta Wykonawcy</w:t>
      </w:r>
    </w:p>
    <w:p w14:paraId="0527D764" w14:textId="082DE5E7" w:rsidR="00400768" w:rsidRPr="00F64903" w:rsidRDefault="008E668A" w:rsidP="00F64903">
      <w:pPr>
        <w:tabs>
          <w:tab w:val="left" w:pos="5103"/>
        </w:tabs>
        <w:rPr>
          <w:rFonts w:ascii="Calibri Light" w:hAnsi="Calibri Light" w:cs="Calibri Light"/>
        </w:rPr>
      </w:pPr>
      <w:r w:rsidRPr="0034168E">
        <w:rPr>
          <w:rFonts w:asciiTheme="majorHAnsi" w:hAnsiTheme="majorHAnsi" w:cstheme="majorHAnsi"/>
          <w:b/>
          <w:bCs/>
          <w:i/>
          <w:iCs/>
          <w:color w:val="FF0000"/>
        </w:rPr>
        <w:tab/>
      </w:r>
      <w:r w:rsidRPr="0034168E">
        <w:rPr>
          <w:rFonts w:asciiTheme="majorHAnsi" w:hAnsiTheme="majorHAnsi" w:cstheme="majorHAnsi"/>
          <w:b/>
          <w:bCs/>
          <w:i/>
          <w:iCs/>
          <w:color w:val="FF0000"/>
        </w:rPr>
        <w:tab/>
      </w:r>
      <w:r w:rsidRPr="0034168E">
        <w:rPr>
          <w:rFonts w:asciiTheme="majorHAnsi" w:hAnsiTheme="majorHAnsi" w:cstheme="majorHAnsi"/>
          <w:b/>
          <w:bCs/>
          <w:i/>
          <w:iCs/>
          <w:color w:val="FF0000"/>
        </w:rPr>
        <w:tab/>
      </w:r>
    </w:p>
    <w:sectPr w:rsidR="00400768" w:rsidRPr="00F64903">
      <w:headerReference w:type="default" r:id="rId15"/>
      <w:footerReference w:type="default" r:id="rId16"/>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DC89" w14:textId="77777777" w:rsidR="009B0414" w:rsidRDefault="009B0414">
      <w:pPr>
        <w:rPr>
          <w:rFonts w:hint="eastAsia"/>
        </w:rPr>
      </w:pPr>
      <w:r>
        <w:separator/>
      </w:r>
    </w:p>
  </w:endnote>
  <w:endnote w:type="continuationSeparator" w:id="0">
    <w:p w14:paraId="1247E913" w14:textId="77777777" w:rsidR="009B0414" w:rsidRDefault="009B04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swiss"/>
    <w:pitch w:val="variable"/>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77777777" w:rsidR="005E3A34" w:rsidRDefault="009B0414">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E3A34" w:rsidRDefault="009B0414">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C652" w14:textId="77777777" w:rsidR="009B0414" w:rsidRDefault="009B0414">
      <w:pPr>
        <w:rPr>
          <w:rFonts w:hint="eastAsia"/>
        </w:rPr>
      </w:pPr>
      <w:r>
        <w:rPr>
          <w:color w:val="000000"/>
        </w:rPr>
        <w:separator/>
      </w:r>
    </w:p>
  </w:footnote>
  <w:footnote w:type="continuationSeparator" w:id="0">
    <w:p w14:paraId="247A88DD" w14:textId="77777777" w:rsidR="009B0414" w:rsidRDefault="009B041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1B2389EB" w:rsidR="005E3A34" w:rsidRPr="000071EF" w:rsidRDefault="00130272">
    <w:pPr>
      <w:pStyle w:val="Nagwek6"/>
      <w:rPr>
        <w:sz w:val="24"/>
        <w:szCs w:val="24"/>
      </w:rPr>
    </w:pPr>
    <w:r w:rsidRPr="000071EF">
      <w:rPr>
        <w:rFonts w:ascii="Calibri Light" w:hAnsi="Calibri Light" w:cs="Calibri Light"/>
        <w:b w:val="0"/>
        <w:sz w:val="24"/>
        <w:szCs w:val="24"/>
      </w:rPr>
      <w:t>Postępowanie znak: TZ/2503/</w:t>
    </w:r>
    <w:r w:rsidR="00A018DA">
      <w:rPr>
        <w:rFonts w:ascii="Calibri Light" w:hAnsi="Calibri Light" w:cs="Calibri Light"/>
        <w:b w:val="0"/>
        <w:sz w:val="24"/>
        <w:szCs w:val="24"/>
      </w:rPr>
      <w:t>1/2022</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008427BD" w:rsidRPr="00F7613F">
      <w:rPr>
        <w:rFonts w:ascii="Calibri Light" w:hAnsi="Calibri Light" w:cs="Calibri Light"/>
        <w:b w:val="0"/>
        <w:sz w:val="24"/>
        <w:szCs w:val="24"/>
      </w:rPr>
      <w:t xml:space="preserve">Andrychów dn., </w:t>
    </w:r>
    <w:r w:rsidR="00A018DA" w:rsidRPr="00F7613F">
      <w:rPr>
        <w:rFonts w:ascii="Calibri Light" w:hAnsi="Calibri Light" w:cs="Calibri Light"/>
        <w:b w:val="0"/>
        <w:sz w:val="24"/>
        <w:szCs w:val="24"/>
      </w:rPr>
      <w:t>04.01.2022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0"/>
        </w:tabs>
        <w:ind w:left="360" w:hanging="360"/>
      </w:pPr>
      <w:rPr>
        <w:rFonts w:hint="default"/>
        <w:kern w:val="1"/>
        <w:sz w:val="24"/>
        <w:szCs w:val="24"/>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4"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EB774C"/>
    <w:multiLevelType w:val="multilevel"/>
    <w:tmpl w:val="DB169110"/>
    <w:lvl w:ilvl="0">
      <w:start w:val="1"/>
      <w:numFmt w:val="lowerLetter"/>
      <w:lvlText w:val="%1)"/>
      <w:lvlJc w:val="left"/>
      <w:pPr>
        <w:ind w:left="720" w:hanging="360"/>
      </w:pPr>
      <w:rPr>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AC7546"/>
    <w:multiLevelType w:val="multilevel"/>
    <w:tmpl w:val="A3B61E6A"/>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360" w:hanging="360"/>
      </w:pPr>
    </w:lvl>
    <w:lvl w:ilvl="4">
      <w:start w:val="1"/>
      <w:numFmt w:val="decimal"/>
      <w:lvlText w:val="%5."/>
      <w:lvlJc w:val="left"/>
      <w:pPr>
        <w:ind w:left="360" w:hanging="360"/>
      </w:p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19"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B9361D5"/>
    <w:multiLevelType w:val="multilevel"/>
    <w:tmpl w:val="DAB0410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E60401"/>
    <w:multiLevelType w:val="hybridMultilevel"/>
    <w:tmpl w:val="E8B4C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30340450"/>
    <w:multiLevelType w:val="multilevel"/>
    <w:tmpl w:val="25BE34B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6B91596"/>
    <w:multiLevelType w:val="multilevel"/>
    <w:tmpl w:val="C09836BA"/>
    <w:lvl w:ilvl="0">
      <w:start w:val="1"/>
      <w:numFmt w:val="lowerLetter"/>
      <w:lvlText w:val="%1)"/>
      <w:lvlJc w:val="left"/>
      <w:pPr>
        <w:ind w:left="735" w:hanging="360"/>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6EA6798"/>
    <w:multiLevelType w:val="multilevel"/>
    <w:tmpl w:val="FF589692"/>
    <w:lvl w:ilvl="0">
      <w:start w:val="1"/>
      <w:numFmt w:val="decimal"/>
      <w:lvlText w:val="%1."/>
      <w:lvlJc w:val="left"/>
      <w:pPr>
        <w:ind w:left="360" w:hanging="360"/>
      </w:pPr>
      <w:rPr>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37"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1"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3" w15:restartNumberingAfterBreak="0">
    <w:nsid w:val="40EE2810"/>
    <w:multiLevelType w:val="multilevel"/>
    <w:tmpl w:val="4F6C6354"/>
    <w:lvl w:ilvl="0">
      <w:start w:val="1"/>
      <w:numFmt w:val="lowerLetter"/>
      <w:lvlText w:val="%1)"/>
      <w:lvlJc w:val="left"/>
      <w:pPr>
        <w:ind w:left="786" w:hanging="360"/>
      </w:pPr>
      <w:rPr>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418C64B8"/>
    <w:multiLevelType w:val="multilevel"/>
    <w:tmpl w:val="5174447E"/>
    <w:lvl w:ilvl="0">
      <w:start w:val="2"/>
      <w:numFmt w:val="decimal"/>
      <w:lvlText w:val="%1"/>
      <w:lvlJc w:val="left"/>
      <w:pPr>
        <w:ind w:left="360" w:hanging="360"/>
      </w:pPr>
    </w:lvl>
    <w:lvl w:ilvl="1">
      <w:start w:val="1"/>
      <w:numFmt w:val="lowerLetter"/>
      <w:lvlText w:val="%2)"/>
      <w:lvlJc w:val="left"/>
      <w:pPr>
        <w:ind w:left="360" w:hanging="360"/>
      </w:pPr>
      <w:rPr>
        <w:rFonts w:ascii="Calibri Light" w:eastAsia="NSimSun" w:hAnsi="Calibri Light" w:cs="Calibri Ligh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43816652"/>
    <w:multiLevelType w:val="hybridMultilevel"/>
    <w:tmpl w:val="2292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CD38D5"/>
    <w:multiLevelType w:val="multilevel"/>
    <w:tmpl w:val="F22C2560"/>
    <w:lvl w:ilvl="0">
      <w:start w:val="3"/>
      <w:numFmt w:val="decimal"/>
      <w:lvlText w:val="%1"/>
      <w:lvlJc w:val="left"/>
      <w:pPr>
        <w:ind w:left="360" w:hanging="360"/>
      </w:pPr>
    </w:lvl>
    <w:lvl w:ilvl="1">
      <w:start w:val="1"/>
      <w:numFmt w:val="lowerLetter"/>
      <w:lvlText w:val="%2)"/>
      <w:lvlJc w:val="left"/>
      <w:pPr>
        <w:ind w:left="360" w:hanging="360"/>
      </w:pPr>
      <w:rPr>
        <w:rFonts w:ascii="Calibri Light" w:eastAsia="NSimSun" w:hAnsi="Calibri Light" w:cs="Calibri Ligh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49"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1" w15:restartNumberingAfterBreak="0">
    <w:nsid w:val="491E3C55"/>
    <w:multiLevelType w:val="multilevel"/>
    <w:tmpl w:val="8F82F5F8"/>
    <w:lvl w:ilvl="0">
      <w:start w:val="1"/>
      <w:numFmt w:val="lowerLetter"/>
      <w:lvlText w:val="%1)"/>
      <w:lvlJc w:val="left"/>
      <w:pPr>
        <w:ind w:left="73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FAE72C7"/>
    <w:multiLevelType w:val="multilevel"/>
    <w:tmpl w:val="21ECD41E"/>
    <w:lvl w:ilvl="0">
      <w:start w:val="1"/>
      <w:numFmt w:val="decimal"/>
      <w:lvlText w:val="%1."/>
      <w:lvlJc w:val="left"/>
      <w:pPr>
        <w:ind w:left="360" w:hanging="360"/>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04A3303"/>
    <w:multiLevelType w:val="multilevel"/>
    <w:tmpl w:val="87EABDC0"/>
    <w:lvl w:ilvl="0">
      <w:start w:val="1"/>
      <w:numFmt w:val="decimal"/>
      <w:lvlText w:val="%1."/>
      <w:lvlJc w:val="left"/>
      <w:pPr>
        <w:ind w:left="360" w:hanging="360"/>
      </w:pPr>
      <w:rPr>
        <w:b w:val="0"/>
        <w:bCs w:val="0"/>
      </w:rPr>
    </w:lvl>
    <w:lvl w:ilvl="1">
      <w:start w:val="1"/>
      <w:numFmt w:val="decimal"/>
      <w:lvlText w:val="%2."/>
      <w:lvlJc w:val="left"/>
      <w:pPr>
        <w:ind w:left="284" w:hanging="284"/>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65D60A45"/>
    <w:multiLevelType w:val="multilevel"/>
    <w:tmpl w:val="7A44F8D8"/>
    <w:lvl w:ilvl="0">
      <w:start w:val="3"/>
      <w:numFmt w:val="decimal"/>
      <w:lvlText w:val="%1."/>
      <w:lvlJc w:val="left"/>
      <w:pPr>
        <w:ind w:left="360" w:hanging="360"/>
      </w:pPr>
    </w:lvl>
    <w:lvl w:ilvl="1">
      <w:start w:val="3"/>
      <w:numFmt w:val="decimal"/>
      <w:lvlText w:val="%2."/>
      <w:lvlJc w:val="left"/>
      <w:pPr>
        <w:ind w:left="360" w:hanging="360"/>
      </w:pPr>
    </w:lvl>
    <w:lvl w:ilvl="2">
      <w:start w:val="3"/>
      <w:numFmt w:val="decimal"/>
      <w:lvlText w:val="%3."/>
      <w:lvlJc w:val="left"/>
      <w:pPr>
        <w:ind w:left="360" w:hanging="360"/>
      </w:pPr>
    </w:lvl>
    <w:lvl w:ilvl="3">
      <w:start w:val="3"/>
      <w:numFmt w:val="decimal"/>
      <w:lvlText w:val="%4."/>
      <w:lvlJc w:val="left"/>
      <w:pPr>
        <w:ind w:left="360" w:hanging="360"/>
      </w:pPr>
    </w:lvl>
    <w:lvl w:ilvl="4">
      <w:start w:val="3"/>
      <w:numFmt w:val="decimal"/>
      <w:lvlText w:val="%5."/>
      <w:lvlJc w:val="left"/>
      <w:pPr>
        <w:ind w:left="360" w:hanging="360"/>
      </w:pPr>
    </w:lvl>
    <w:lvl w:ilvl="5">
      <w:start w:val="3"/>
      <w:numFmt w:val="decimal"/>
      <w:lvlText w:val="%6."/>
      <w:lvlJc w:val="left"/>
      <w:pPr>
        <w:ind w:left="360" w:hanging="360"/>
      </w:pPr>
    </w:lvl>
    <w:lvl w:ilvl="6">
      <w:start w:val="3"/>
      <w:numFmt w:val="decimal"/>
      <w:lvlText w:val="%7."/>
      <w:lvlJc w:val="left"/>
      <w:pPr>
        <w:ind w:left="360" w:hanging="360"/>
      </w:pPr>
    </w:lvl>
    <w:lvl w:ilvl="7">
      <w:start w:val="3"/>
      <w:numFmt w:val="decimal"/>
      <w:lvlText w:val="%8."/>
      <w:lvlJc w:val="left"/>
      <w:pPr>
        <w:ind w:left="360" w:hanging="360"/>
      </w:pPr>
    </w:lvl>
    <w:lvl w:ilvl="8">
      <w:start w:val="3"/>
      <w:numFmt w:val="decimal"/>
      <w:lvlText w:val="%9."/>
      <w:lvlJc w:val="left"/>
      <w:pPr>
        <w:ind w:left="360" w:hanging="360"/>
      </w:pPr>
    </w:lvl>
  </w:abstractNum>
  <w:abstractNum w:abstractNumId="64"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65"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F6E296B"/>
    <w:multiLevelType w:val="multilevel"/>
    <w:tmpl w:val="6D8C1266"/>
    <w:lvl w:ilvl="0">
      <w:start w:val="1"/>
      <w:numFmt w:val="decimal"/>
      <w:lvlText w:val="%1."/>
      <w:lvlJc w:val="left"/>
      <w:pPr>
        <w:ind w:left="360" w:hanging="360"/>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1FD531F"/>
    <w:multiLevelType w:val="multilevel"/>
    <w:tmpl w:val="01682A3C"/>
    <w:lvl w:ilvl="0">
      <w:start w:val="1"/>
      <w:numFmt w:val="decimal"/>
      <w:lvlText w:val="%1."/>
      <w:lvlJc w:val="left"/>
      <w:pPr>
        <w:ind w:left="360" w:hanging="360"/>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70"/>
  </w:num>
  <w:num w:numId="2">
    <w:abstractNumId w:val="56"/>
  </w:num>
  <w:num w:numId="3">
    <w:abstractNumId w:val="23"/>
  </w:num>
  <w:num w:numId="4">
    <w:abstractNumId w:val="66"/>
  </w:num>
  <w:num w:numId="5">
    <w:abstractNumId w:val="62"/>
  </w:num>
  <w:num w:numId="6">
    <w:abstractNumId w:val="13"/>
  </w:num>
  <w:num w:numId="7">
    <w:abstractNumId w:val="53"/>
  </w:num>
  <w:num w:numId="8">
    <w:abstractNumId w:val="74"/>
  </w:num>
  <w:num w:numId="9">
    <w:abstractNumId w:val="31"/>
  </w:num>
  <w:num w:numId="10">
    <w:abstractNumId w:val="21"/>
  </w:num>
  <w:num w:numId="11">
    <w:abstractNumId w:val="75"/>
  </w:num>
  <w:num w:numId="12">
    <w:abstractNumId w:val="7"/>
  </w:num>
  <w:num w:numId="13">
    <w:abstractNumId w:val="68"/>
  </w:num>
  <w:num w:numId="14">
    <w:abstractNumId w:val="10"/>
  </w:num>
  <w:num w:numId="15">
    <w:abstractNumId w:val="19"/>
  </w:num>
  <w:num w:numId="16">
    <w:abstractNumId w:val="41"/>
  </w:num>
  <w:num w:numId="17">
    <w:abstractNumId w:val="22"/>
  </w:num>
  <w:num w:numId="18">
    <w:abstractNumId w:val="57"/>
  </w:num>
  <w:num w:numId="19">
    <w:abstractNumId w:val="36"/>
  </w:num>
  <w:num w:numId="20">
    <w:abstractNumId w:val="42"/>
  </w:num>
  <w:num w:numId="21">
    <w:abstractNumId w:val="12"/>
  </w:num>
  <w:num w:numId="22">
    <w:abstractNumId w:val="11"/>
  </w:num>
  <w:num w:numId="23">
    <w:abstractNumId w:val="9"/>
  </w:num>
  <w:num w:numId="24">
    <w:abstractNumId w:val="73"/>
  </w:num>
  <w:num w:numId="25">
    <w:abstractNumId w:val="38"/>
  </w:num>
  <w:num w:numId="26">
    <w:abstractNumId w:val="39"/>
  </w:num>
  <w:num w:numId="27">
    <w:abstractNumId w:val="17"/>
  </w:num>
  <w:num w:numId="28">
    <w:abstractNumId w:val="8"/>
  </w:num>
  <w:num w:numId="29">
    <w:abstractNumId w:val="37"/>
  </w:num>
  <w:num w:numId="30">
    <w:abstractNumId w:val="50"/>
  </w:num>
  <w:num w:numId="31">
    <w:abstractNumId w:val="54"/>
  </w:num>
  <w:num w:numId="32">
    <w:abstractNumId w:val="48"/>
  </w:num>
  <w:num w:numId="33">
    <w:abstractNumId w:val="15"/>
  </w:num>
  <w:num w:numId="34">
    <w:abstractNumId w:val="5"/>
  </w:num>
  <w:num w:numId="35">
    <w:abstractNumId w:val="49"/>
  </w:num>
  <w:num w:numId="36">
    <w:abstractNumId w:val="45"/>
  </w:num>
  <w:num w:numId="37">
    <w:abstractNumId w:val="24"/>
  </w:num>
  <w:num w:numId="38">
    <w:abstractNumId w:val="52"/>
  </w:num>
  <w:num w:numId="39">
    <w:abstractNumId w:val="64"/>
  </w:num>
  <w:num w:numId="40">
    <w:abstractNumId w:val="14"/>
  </w:num>
  <w:num w:numId="41">
    <w:abstractNumId w:val="76"/>
  </w:num>
  <w:num w:numId="42">
    <w:abstractNumId w:val="27"/>
  </w:num>
  <w:num w:numId="43">
    <w:abstractNumId w:val="20"/>
  </w:num>
  <w:num w:numId="44">
    <w:abstractNumId w:val="4"/>
  </w:num>
  <w:num w:numId="45">
    <w:abstractNumId w:val="16"/>
  </w:num>
  <w:num w:numId="46">
    <w:abstractNumId w:val="67"/>
  </w:num>
  <w:num w:numId="47">
    <w:abstractNumId w:val="40"/>
  </w:num>
  <w:num w:numId="48">
    <w:abstractNumId w:val="59"/>
  </w:num>
  <w:num w:numId="49">
    <w:abstractNumId w:val="28"/>
  </w:num>
  <w:num w:numId="50">
    <w:abstractNumId w:val="25"/>
  </w:num>
  <w:num w:numId="51">
    <w:abstractNumId w:val="69"/>
  </w:num>
  <w:num w:numId="52">
    <w:abstractNumId w:val="65"/>
  </w:num>
  <w:num w:numId="53">
    <w:abstractNumId w:val="55"/>
  </w:num>
  <w:num w:numId="54">
    <w:abstractNumId w:val="33"/>
  </w:num>
  <w:num w:numId="55">
    <w:abstractNumId w:val="68"/>
    <w:lvlOverride w:ilvl="0">
      <w:startOverride w:val="1"/>
    </w:lvlOverride>
  </w:num>
  <w:num w:numId="56">
    <w:abstractNumId w:val="57"/>
    <w:lvlOverride w:ilvl="0">
      <w:startOverride w:val="1"/>
    </w:lvlOverride>
  </w:num>
  <w:num w:numId="57">
    <w:abstractNumId w:val="38"/>
    <w:lvlOverride w:ilvl="0">
      <w:startOverride w:val="1"/>
    </w:lvlOverride>
  </w:num>
  <w:num w:numId="58">
    <w:abstractNumId w:val="74"/>
    <w:lvlOverride w:ilvl="0">
      <w:startOverride w:val="1"/>
    </w:lvlOverride>
  </w:num>
  <w:num w:numId="59">
    <w:abstractNumId w:val="56"/>
    <w:lvlOverride w:ilvl="0">
      <w:startOverride w:val="1"/>
    </w:lvlOverride>
  </w:num>
  <w:num w:numId="60">
    <w:abstractNumId w:val="29"/>
  </w:num>
  <w:num w:numId="61">
    <w:abstractNumId w:val="32"/>
  </w:num>
  <w:num w:numId="62">
    <w:abstractNumId w:val="35"/>
  </w:num>
  <w:num w:numId="63">
    <w:abstractNumId w:val="72"/>
  </w:num>
  <w:num w:numId="64">
    <w:abstractNumId w:val="6"/>
  </w:num>
  <w:num w:numId="65">
    <w:abstractNumId w:val="18"/>
  </w:num>
  <w:num w:numId="66">
    <w:abstractNumId w:val="51"/>
  </w:num>
  <w:num w:numId="67">
    <w:abstractNumId w:val="63"/>
  </w:num>
  <w:num w:numId="68">
    <w:abstractNumId w:val="43"/>
  </w:num>
  <w:num w:numId="69">
    <w:abstractNumId w:val="34"/>
  </w:num>
  <w:num w:numId="70">
    <w:abstractNumId w:val="60"/>
  </w:num>
  <w:num w:numId="71">
    <w:abstractNumId w:val="71"/>
  </w:num>
  <w:num w:numId="72">
    <w:abstractNumId w:val="26"/>
  </w:num>
  <w:num w:numId="73">
    <w:abstractNumId w:val="61"/>
  </w:num>
  <w:num w:numId="74">
    <w:abstractNumId w:val="44"/>
  </w:num>
  <w:num w:numId="75">
    <w:abstractNumId w:val="47"/>
  </w:num>
  <w:num w:numId="76">
    <w:abstractNumId w:val="1"/>
  </w:num>
  <w:num w:numId="77">
    <w:abstractNumId w:val="2"/>
  </w:num>
  <w:num w:numId="78">
    <w:abstractNumId w:val="3"/>
  </w:num>
  <w:num w:numId="79">
    <w:abstractNumId w:val="46"/>
  </w:num>
  <w:num w:numId="80">
    <w:abstractNumId w:val="30"/>
  </w:num>
  <w:num w:numId="81">
    <w:abstractNumId w:val="0"/>
  </w:num>
  <w:num w:numId="82">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56BC"/>
    <w:rsid w:val="000071EF"/>
    <w:rsid w:val="00020E19"/>
    <w:rsid w:val="000231D7"/>
    <w:rsid w:val="000271D1"/>
    <w:rsid w:val="00027735"/>
    <w:rsid w:val="00036668"/>
    <w:rsid w:val="00040084"/>
    <w:rsid w:val="00046E6D"/>
    <w:rsid w:val="00054F7E"/>
    <w:rsid w:val="00060CA0"/>
    <w:rsid w:val="0006389F"/>
    <w:rsid w:val="00067026"/>
    <w:rsid w:val="00072CFD"/>
    <w:rsid w:val="0007638F"/>
    <w:rsid w:val="0008435D"/>
    <w:rsid w:val="0009020A"/>
    <w:rsid w:val="000949B6"/>
    <w:rsid w:val="00097795"/>
    <w:rsid w:val="000A3912"/>
    <w:rsid w:val="000A3D44"/>
    <w:rsid w:val="000A4961"/>
    <w:rsid w:val="000B074F"/>
    <w:rsid w:val="000B765A"/>
    <w:rsid w:val="000F3FCB"/>
    <w:rsid w:val="000F61A2"/>
    <w:rsid w:val="00115604"/>
    <w:rsid w:val="00130272"/>
    <w:rsid w:val="00130F72"/>
    <w:rsid w:val="0013115E"/>
    <w:rsid w:val="00151ADC"/>
    <w:rsid w:val="00164C3E"/>
    <w:rsid w:val="001802A1"/>
    <w:rsid w:val="001862DF"/>
    <w:rsid w:val="001963DE"/>
    <w:rsid w:val="001A52BA"/>
    <w:rsid w:val="001B476E"/>
    <w:rsid w:val="001C18CF"/>
    <w:rsid w:val="001E3EBF"/>
    <w:rsid w:val="001F1A2C"/>
    <w:rsid w:val="001F1AB6"/>
    <w:rsid w:val="001F308F"/>
    <w:rsid w:val="001F60B6"/>
    <w:rsid w:val="001F7ED3"/>
    <w:rsid w:val="00204B13"/>
    <w:rsid w:val="002061B7"/>
    <w:rsid w:val="00216B92"/>
    <w:rsid w:val="00223B65"/>
    <w:rsid w:val="00230B9A"/>
    <w:rsid w:val="002314DB"/>
    <w:rsid w:val="00271A23"/>
    <w:rsid w:val="0027687A"/>
    <w:rsid w:val="0027767E"/>
    <w:rsid w:val="00285F2A"/>
    <w:rsid w:val="00290AD2"/>
    <w:rsid w:val="0029507D"/>
    <w:rsid w:val="002A2CFF"/>
    <w:rsid w:val="002B2C69"/>
    <w:rsid w:val="002C0EAD"/>
    <w:rsid w:val="002D0CE8"/>
    <w:rsid w:val="002D1AFA"/>
    <w:rsid w:val="002D2B01"/>
    <w:rsid w:val="002D4123"/>
    <w:rsid w:val="002E64B9"/>
    <w:rsid w:val="002E70EF"/>
    <w:rsid w:val="002E78ED"/>
    <w:rsid w:val="002F11EC"/>
    <w:rsid w:val="002F7FBD"/>
    <w:rsid w:val="00303E26"/>
    <w:rsid w:val="003040AB"/>
    <w:rsid w:val="00305335"/>
    <w:rsid w:val="00314422"/>
    <w:rsid w:val="003160AF"/>
    <w:rsid w:val="00321FF0"/>
    <w:rsid w:val="00334FD2"/>
    <w:rsid w:val="0034168E"/>
    <w:rsid w:val="00343055"/>
    <w:rsid w:val="0034696E"/>
    <w:rsid w:val="00352037"/>
    <w:rsid w:val="003624C2"/>
    <w:rsid w:val="00364240"/>
    <w:rsid w:val="00365C0D"/>
    <w:rsid w:val="00366E1F"/>
    <w:rsid w:val="0037668D"/>
    <w:rsid w:val="00384C01"/>
    <w:rsid w:val="003A306A"/>
    <w:rsid w:val="003B7044"/>
    <w:rsid w:val="003C4252"/>
    <w:rsid w:val="003E78F0"/>
    <w:rsid w:val="00400768"/>
    <w:rsid w:val="00400A48"/>
    <w:rsid w:val="00401342"/>
    <w:rsid w:val="00402E81"/>
    <w:rsid w:val="0040302A"/>
    <w:rsid w:val="00403974"/>
    <w:rsid w:val="00407ED3"/>
    <w:rsid w:val="00412BA6"/>
    <w:rsid w:val="004244B3"/>
    <w:rsid w:val="004279CA"/>
    <w:rsid w:val="00427D3C"/>
    <w:rsid w:val="00430442"/>
    <w:rsid w:val="004412C3"/>
    <w:rsid w:val="0044423C"/>
    <w:rsid w:val="00450B9A"/>
    <w:rsid w:val="00454882"/>
    <w:rsid w:val="00476EE6"/>
    <w:rsid w:val="00484520"/>
    <w:rsid w:val="00485C82"/>
    <w:rsid w:val="00491E27"/>
    <w:rsid w:val="00492285"/>
    <w:rsid w:val="00492D04"/>
    <w:rsid w:val="00493B2E"/>
    <w:rsid w:val="00493EF4"/>
    <w:rsid w:val="00496306"/>
    <w:rsid w:val="004B145F"/>
    <w:rsid w:val="004B2FE8"/>
    <w:rsid w:val="004B3E6A"/>
    <w:rsid w:val="004D4BEE"/>
    <w:rsid w:val="004E6058"/>
    <w:rsid w:val="004F7F6B"/>
    <w:rsid w:val="00503A2E"/>
    <w:rsid w:val="005160B4"/>
    <w:rsid w:val="00522525"/>
    <w:rsid w:val="005326D6"/>
    <w:rsid w:val="005327DF"/>
    <w:rsid w:val="00537D65"/>
    <w:rsid w:val="00564778"/>
    <w:rsid w:val="00567004"/>
    <w:rsid w:val="00573782"/>
    <w:rsid w:val="00583184"/>
    <w:rsid w:val="00584722"/>
    <w:rsid w:val="00594403"/>
    <w:rsid w:val="005A0DA8"/>
    <w:rsid w:val="005A6C1F"/>
    <w:rsid w:val="005B430A"/>
    <w:rsid w:val="005C2F08"/>
    <w:rsid w:val="005C3656"/>
    <w:rsid w:val="005C5BF9"/>
    <w:rsid w:val="005E4615"/>
    <w:rsid w:val="0060289E"/>
    <w:rsid w:val="00610822"/>
    <w:rsid w:val="00612F2F"/>
    <w:rsid w:val="006257E6"/>
    <w:rsid w:val="00627EBD"/>
    <w:rsid w:val="00631206"/>
    <w:rsid w:val="00632C1B"/>
    <w:rsid w:val="0063324A"/>
    <w:rsid w:val="0063776A"/>
    <w:rsid w:val="00650D7E"/>
    <w:rsid w:val="0065504B"/>
    <w:rsid w:val="00656A92"/>
    <w:rsid w:val="00657498"/>
    <w:rsid w:val="00660334"/>
    <w:rsid w:val="00663118"/>
    <w:rsid w:val="00663A1B"/>
    <w:rsid w:val="00666BE1"/>
    <w:rsid w:val="00671E56"/>
    <w:rsid w:val="00687F09"/>
    <w:rsid w:val="00694D29"/>
    <w:rsid w:val="006B05F5"/>
    <w:rsid w:val="006B317B"/>
    <w:rsid w:val="006B6448"/>
    <w:rsid w:val="006C239F"/>
    <w:rsid w:val="006C4CA6"/>
    <w:rsid w:val="006E19F9"/>
    <w:rsid w:val="006E50D0"/>
    <w:rsid w:val="006F606D"/>
    <w:rsid w:val="0070772D"/>
    <w:rsid w:val="00724AC1"/>
    <w:rsid w:val="00747BFC"/>
    <w:rsid w:val="00756967"/>
    <w:rsid w:val="00776B23"/>
    <w:rsid w:val="00781366"/>
    <w:rsid w:val="00783D32"/>
    <w:rsid w:val="0079285F"/>
    <w:rsid w:val="00792DD5"/>
    <w:rsid w:val="007A04BB"/>
    <w:rsid w:val="007A0FD6"/>
    <w:rsid w:val="007A309E"/>
    <w:rsid w:val="007B1A3F"/>
    <w:rsid w:val="007B1B37"/>
    <w:rsid w:val="007B1C4F"/>
    <w:rsid w:val="007B6F6B"/>
    <w:rsid w:val="007C14AC"/>
    <w:rsid w:val="007C1B6A"/>
    <w:rsid w:val="007C2E28"/>
    <w:rsid w:val="007D0322"/>
    <w:rsid w:val="007D3501"/>
    <w:rsid w:val="007D55EF"/>
    <w:rsid w:val="007E0A55"/>
    <w:rsid w:val="007E2EA1"/>
    <w:rsid w:val="007F110D"/>
    <w:rsid w:val="008015E5"/>
    <w:rsid w:val="00812255"/>
    <w:rsid w:val="00814E5F"/>
    <w:rsid w:val="00822552"/>
    <w:rsid w:val="00827F28"/>
    <w:rsid w:val="0083504D"/>
    <w:rsid w:val="00837C30"/>
    <w:rsid w:val="008427BD"/>
    <w:rsid w:val="00844158"/>
    <w:rsid w:val="00850C7C"/>
    <w:rsid w:val="008535BB"/>
    <w:rsid w:val="00855865"/>
    <w:rsid w:val="00860E18"/>
    <w:rsid w:val="00862D53"/>
    <w:rsid w:val="008631B9"/>
    <w:rsid w:val="00863EEF"/>
    <w:rsid w:val="00865C0D"/>
    <w:rsid w:val="00865ED8"/>
    <w:rsid w:val="00896267"/>
    <w:rsid w:val="008A4230"/>
    <w:rsid w:val="008B411F"/>
    <w:rsid w:val="008E57C5"/>
    <w:rsid w:val="008E668A"/>
    <w:rsid w:val="008E7536"/>
    <w:rsid w:val="008F340C"/>
    <w:rsid w:val="00906557"/>
    <w:rsid w:val="00915D90"/>
    <w:rsid w:val="00934A22"/>
    <w:rsid w:val="009558B1"/>
    <w:rsid w:val="00962FC0"/>
    <w:rsid w:val="0097272C"/>
    <w:rsid w:val="00983F94"/>
    <w:rsid w:val="00994420"/>
    <w:rsid w:val="009978E3"/>
    <w:rsid w:val="009B0414"/>
    <w:rsid w:val="009C5A41"/>
    <w:rsid w:val="009C5B80"/>
    <w:rsid w:val="009D1F44"/>
    <w:rsid w:val="009D342D"/>
    <w:rsid w:val="009E23B0"/>
    <w:rsid w:val="009E3707"/>
    <w:rsid w:val="009E6159"/>
    <w:rsid w:val="009E69FE"/>
    <w:rsid w:val="009E7075"/>
    <w:rsid w:val="00A0065C"/>
    <w:rsid w:val="00A017A6"/>
    <w:rsid w:val="00A018DA"/>
    <w:rsid w:val="00A05EEA"/>
    <w:rsid w:val="00A15C84"/>
    <w:rsid w:val="00A17873"/>
    <w:rsid w:val="00A263B3"/>
    <w:rsid w:val="00A60F06"/>
    <w:rsid w:val="00A64829"/>
    <w:rsid w:val="00A6750B"/>
    <w:rsid w:val="00A71B2C"/>
    <w:rsid w:val="00A93EEA"/>
    <w:rsid w:val="00A975E2"/>
    <w:rsid w:val="00AA3D18"/>
    <w:rsid w:val="00AA7A1C"/>
    <w:rsid w:val="00AB32AC"/>
    <w:rsid w:val="00AB4F3B"/>
    <w:rsid w:val="00AB50A7"/>
    <w:rsid w:val="00AC26EF"/>
    <w:rsid w:val="00AC4B9C"/>
    <w:rsid w:val="00AC6899"/>
    <w:rsid w:val="00AD2027"/>
    <w:rsid w:val="00AE628E"/>
    <w:rsid w:val="00AF4136"/>
    <w:rsid w:val="00B0487F"/>
    <w:rsid w:val="00B07993"/>
    <w:rsid w:val="00B22958"/>
    <w:rsid w:val="00B32983"/>
    <w:rsid w:val="00B40F8F"/>
    <w:rsid w:val="00B42613"/>
    <w:rsid w:val="00B52F59"/>
    <w:rsid w:val="00B5307F"/>
    <w:rsid w:val="00B7023E"/>
    <w:rsid w:val="00B733C1"/>
    <w:rsid w:val="00B77D41"/>
    <w:rsid w:val="00B81F6A"/>
    <w:rsid w:val="00B91EB3"/>
    <w:rsid w:val="00BA4D4D"/>
    <w:rsid w:val="00BB7D31"/>
    <w:rsid w:val="00BC11A0"/>
    <w:rsid w:val="00BC58B5"/>
    <w:rsid w:val="00BD176F"/>
    <w:rsid w:val="00BD48F9"/>
    <w:rsid w:val="00BF1458"/>
    <w:rsid w:val="00C01688"/>
    <w:rsid w:val="00C36B33"/>
    <w:rsid w:val="00C51552"/>
    <w:rsid w:val="00C517C7"/>
    <w:rsid w:val="00C61A55"/>
    <w:rsid w:val="00C62F2C"/>
    <w:rsid w:val="00C666C8"/>
    <w:rsid w:val="00C9491F"/>
    <w:rsid w:val="00CA0F2F"/>
    <w:rsid w:val="00CA203A"/>
    <w:rsid w:val="00CA78E4"/>
    <w:rsid w:val="00CB3E1B"/>
    <w:rsid w:val="00CB5121"/>
    <w:rsid w:val="00CB7B1E"/>
    <w:rsid w:val="00CC156A"/>
    <w:rsid w:val="00CC20F9"/>
    <w:rsid w:val="00CC6A52"/>
    <w:rsid w:val="00CD361A"/>
    <w:rsid w:val="00CE1155"/>
    <w:rsid w:val="00CE5F21"/>
    <w:rsid w:val="00CE63A9"/>
    <w:rsid w:val="00CE6F23"/>
    <w:rsid w:val="00CF33A3"/>
    <w:rsid w:val="00D0238E"/>
    <w:rsid w:val="00D07B00"/>
    <w:rsid w:val="00D152F9"/>
    <w:rsid w:val="00D35682"/>
    <w:rsid w:val="00D37366"/>
    <w:rsid w:val="00D41CD1"/>
    <w:rsid w:val="00D42266"/>
    <w:rsid w:val="00D44C2F"/>
    <w:rsid w:val="00D4640E"/>
    <w:rsid w:val="00D545A8"/>
    <w:rsid w:val="00D55471"/>
    <w:rsid w:val="00D55611"/>
    <w:rsid w:val="00D601F8"/>
    <w:rsid w:val="00D634A2"/>
    <w:rsid w:val="00D67033"/>
    <w:rsid w:val="00D71C12"/>
    <w:rsid w:val="00D72685"/>
    <w:rsid w:val="00D7311E"/>
    <w:rsid w:val="00D75886"/>
    <w:rsid w:val="00D7709E"/>
    <w:rsid w:val="00D80B6A"/>
    <w:rsid w:val="00D80F21"/>
    <w:rsid w:val="00D81A0B"/>
    <w:rsid w:val="00D8314B"/>
    <w:rsid w:val="00D86464"/>
    <w:rsid w:val="00D902AB"/>
    <w:rsid w:val="00D92906"/>
    <w:rsid w:val="00D92D9D"/>
    <w:rsid w:val="00DA23B6"/>
    <w:rsid w:val="00DA7DD3"/>
    <w:rsid w:val="00DB3C3C"/>
    <w:rsid w:val="00DD18E6"/>
    <w:rsid w:val="00DD25A9"/>
    <w:rsid w:val="00DD5E24"/>
    <w:rsid w:val="00E14C7D"/>
    <w:rsid w:val="00E32F8A"/>
    <w:rsid w:val="00E41566"/>
    <w:rsid w:val="00E50BE8"/>
    <w:rsid w:val="00E54468"/>
    <w:rsid w:val="00E61C3C"/>
    <w:rsid w:val="00E7764C"/>
    <w:rsid w:val="00E80EDE"/>
    <w:rsid w:val="00E81149"/>
    <w:rsid w:val="00E87524"/>
    <w:rsid w:val="00E87830"/>
    <w:rsid w:val="00E94DD6"/>
    <w:rsid w:val="00EA11BE"/>
    <w:rsid w:val="00EB2B9D"/>
    <w:rsid w:val="00EC4425"/>
    <w:rsid w:val="00EC6233"/>
    <w:rsid w:val="00EC7114"/>
    <w:rsid w:val="00ED7F6D"/>
    <w:rsid w:val="00EE1F1F"/>
    <w:rsid w:val="00EE33DE"/>
    <w:rsid w:val="00EF4AB0"/>
    <w:rsid w:val="00EF7E1C"/>
    <w:rsid w:val="00F03975"/>
    <w:rsid w:val="00F36889"/>
    <w:rsid w:val="00F37879"/>
    <w:rsid w:val="00F401CB"/>
    <w:rsid w:val="00F54166"/>
    <w:rsid w:val="00F546BB"/>
    <w:rsid w:val="00F55459"/>
    <w:rsid w:val="00F63BB0"/>
    <w:rsid w:val="00F64903"/>
    <w:rsid w:val="00F67DDD"/>
    <w:rsid w:val="00F73676"/>
    <w:rsid w:val="00F7613F"/>
    <w:rsid w:val="00F82EBF"/>
    <w:rsid w:val="00F95F3E"/>
    <w:rsid w:val="00FA3A3E"/>
    <w:rsid w:val="00FB1C95"/>
    <w:rsid w:val="00FB2997"/>
    <w:rsid w:val="00FC1367"/>
    <w:rsid w:val="00FC55B5"/>
    <w:rsid w:val="00FC6CC5"/>
    <w:rsid w:val="00FC7FA4"/>
    <w:rsid w:val="00FD147B"/>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s://platformazakupowa.pl/pn/szpital_andrych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zpital_andrychow" TargetMode="External"/><Relationship Id="rId12" Type="http://schemas.openxmlformats.org/officeDocument/2006/relationships/hyperlink" Target="https://platformazakupowa.pl/pn/szpital_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_andrychow" TargetMode="External"/><Relationship Id="rId4" Type="http://schemas.openxmlformats.org/officeDocument/2006/relationships/webSettings" Target="web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26</Pages>
  <Words>6567</Words>
  <Characters>39407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931</cp:revision>
  <cp:lastPrinted>2021-12-07T12:34:00Z</cp:lastPrinted>
  <dcterms:created xsi:type="dcterms:W3CDTF">2012-01-10T10:50:00Z</dcterms:created>
  <dcterms:modified xsi:type="dcterms:W3CDTF">2022-01-04T13:06:00Z</dcterms:modified>
</cp:coreProperties>
</file>