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A45" w:rsidRPr="00C563DD" w:rsidRDefault="007C3A45" w:rsidP="00C563DD">
      <w:pPr>
        <w:spacing w:line="276" w:lineRule="auto"/>
        <w:ind w:right="5100"/>
        <w:jc w:val="center"/>
        <w:rPr>
          <w:rFonts w:ascii="Times New Roman" w:hAnsi="Times New Roman" w:cs="Times New Roman"/>
          <w:sz w:val="22"/>
          <w:szCs w:val="22"/>
        </w:rPr>
      </w:pPr>
      <w:r w:rsidRPr="00C563DD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7C3A45" w:rsidRPr="00C563DD" w:rsidRDefault="007C3A45" w:rsidP="00C563DD">
      <w:pPr>
        <w:ind w:right="51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WSZ-EP-54</w:t>
      </w:r>
      <w:r w:rsidRPr="00C563DD">
        <w:rPr>
          <w:rFonts w:ascii="Times New Roman" w:hAnsi="Times New Roman" w:cs="Times New Roman"/>
          <w:b/>
          <w:sz w:val="22"/>
          <w:szCs w:val="22"/>
        </w:rPr>
        <w:t>/2023</w:t>
      </w:r>
    </w:p>
    <w:p w:rsidR="007C3A45" w:rsidRPr="00C563DD" w:rsidRDefault="007C3A45">
      <w:pPr>
        <w:jc w:val="right"/>
        <w:rPr>
          <w:sz w:val="22"/>
          <w:szCs w:val="22"/>
        </w:rPr>
      </w:pPr>
      <w:r w:rsidRPr="00C563DD"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7C3A45" w:rsidRDefault="007C3A45">
      <w:pPr>
        <w:rPr>
          <w:rFonts w:ascii="Times New Roman" w:hAnsi="Times New Roman" w:cs="Times New Roman"/>
          <w:b/>
          <w:sz w:val="22"/>
          <w:szCs w:val="22"/>
        </w:rPr>
      </w:pPr>
    </w:p>
    <w:p w:rsidR="007C3A45" w:rsidRPr="00C563DD" w:rsidRDefault="007C3A45" w:rsidP="00C563DD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smallCaps/>
          <w:spacing w:val="5"/>
          <w:sz w:val="24"/>
          <w:szCs w:val="22"/>
        </w:rPr>
      </w:pPr>
      <w:bookmarkStart w:id="0" w:name="_Hlk66785267"/>
      <w:r w:rsidRPr="001C13EC">
        <w:rPr>
          <w:rStyle w:val="Tytuksiki"/>
          <w:rFonts w:ascii="Times New Roman" w:hAnsi="Times New Roman" w:cs="Times New Roman"/>
          <w:b/>
          <w:sz w:val="24"/>
          <w:szCs w:val="22"/>
        </w:rPr>
        <w:t>Formularz oferty</w:t>
      </w:r>
      <w:bookmarkEnd w:id="0"/>
    </w:p>
    <w:p w:rsidR="007C3A45" w:rsidRDefault="007C3A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3A45" w:rsidRDefault="007C3A45" w:rsidP="00C563DD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prowadzonego w trybie </w:t>
      </w:r>
      <w:r>
        <w:rPr>
          <w:rFonts w:ascii="Times New Roman" w:hAnsi="Times New Roman" w:cs="Times New Roman"/>
          <w:iCs/>
          <w:sz w:val="22"/>
          <w:szCs w:val="22"/>
        </w:rPr>
        <w:t xml:space="preserve">podstawowym bez negocjacji zgodnie z art. 275 pkt 1 ustawy z dnia 11 września 2019 r. – Prawo zamówień publicznych, </w:t>
      </w:r>
    </w:p>
    <w:p w:rsidR="007C3A45" w:rsidRPr="00C563DD" w:rsidRDefault="007C3A45" w:rsidP="00C563DD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na zadanie pod nazwą: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„</w:t>
      </w:r>
      <w:r w:rsidRPr="00DE4624">
        <w:rPr>
          <w:rFonts w:ascii="Times New Roman" w:hAnsi="Times New Roman" w:cs="Times New Roman"/>
          <w:b/>
          <w:bCs/>
          <w:iCs/>
          <w:sz w:val="22"/>
          <w:szCs w:val="22"/>
        </w:rPr>
        <w:t>Świadczenie usług transportu żywności,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azotu, gospodarczego oraz </w:t>
      </w:r>
      <w:r w:rsidRPr="00DE4624">
        <w:rPr>
          <w:rFonts w:ascii="Times New Roman" w:hAnsi="Times New Roman" w:cs="Times New Roman"/>
          <w:b/>
          <w:bCs/>
          <w:iCs/>
          <w:sz w:val="22"/>
          <w:szCs w:val="22"/>
        </w:rPr>
        <w:t>materiałów do /ze sterylizacji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  <w:r w:rsidRPr="00954C1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my niżej podpisani: </w:t>
      </w:r>
    </w:p>
    <w:p w:rsidR="007C3A45" w:rsidRDefault="007C3A45" w:rsidP="00C563D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3A45" w:rsidRDefault="007C3A45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b/>
          <w:sz w:val="22"/>
          <w:szCs w:val="22"/>
        </w:rPr>
        <w:t xml:space="preserve">Wykonawca* 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7C3A45" w:rsidRDefault="007C3A45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adres ……………………………………………………………………………………………………</w:t>
      </w:r>
    </w:p>
    <w:p w:rsidR="007C3A45" w:rsidRDefault="007C3A45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województwo …………………………………………. kraj ………………………………………….</w:t>
      </w:r>
    </w:p>
    <w:p w:rsidR="007C3A45" w:rsidRDefault="007C3A45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adres email (</w:t>
      </w:r>
      <w:r>
        <w:rPr>
          <w:rFonts w:ascii="Times New Roman" w:hAnsi="Times New Roman" w:cs="Times New Roman"/>
          <w:i/>
          <w:sz w:val="22"/>
          <w:szCs w:val="22"/>
        </w:rPr>
        <w:t>do kontaktów z Zamawiającym</w:t>
      </w:r>
      <w:r>
        <w:rPr>
          <w:rFonts w:ascii="Times New Roman" w:hAnsi="Times New Roman" w:cs="Times New Roman"/>
          <w:sz w:val="22"/>
          <w:szCs w:val="22"/>
        </w:rPr>
        <w:t>) ……………………@………………………………….</w:t>
      </w:r>
    </w:p>
    <w:p w:rsidR="007C3A45" w:rsidRDefault="007C3A45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KRS ………………………… NIP ………………………… REGON ………………………………</w:t>
      </w:r>
    </w:p>
    <w:p w:rsidR="007C3A45" w:rsidRDefault="007C3A45" w:rsidP="00F95B98">
      <w:pPr>
        <w:pStyle w:val="BodyTextIndent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7C3A45" w:rsidRPr="00200DEE" w:rsidRDefault="007C3A45" w:rsidP="00F95B98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</w:rPr>
        <w:t>Pełnomocnik**</w:t>
      </w:r>
      <w:r w:rsidRPr="00200DEE">
        <w:rPr>
          <w:rFonts w:ascii="Times New Roman" w:hAnsi="Times New Roman"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>do</w:t>
      </w:r>
      <w:r w:rsidRPr="00200DEE">
        <w:rPr>
          <w:rFonts w:ascii="Times New Roman" w:hAnsi="Times New Roman"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7C3A45" w:rsidRDefault="007C3A45" w:rsidP="00E57F8B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adres ……………………………………………………………………………………………………</w:t>
      </w:r>
    </w:p>
    <w:p w:rsidR="007C3A45" w:rsidRDefault="007C3A45" w:rsidP="00E57F8B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województwo …………………………………………. kraj ………………………………………….</w:t>
      </w:r>
    </w:p>
    <w:p w:rsidR="007C3A45" w:rsidRDefault="007C3A45" w:rsidP="00E57F8B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adres email (</w:t>
      </w:r>
      <w:r>
        <w:rPr>
          <w:rFonts w:ascii="Times New Roman" w:hAnsi="Times New Roman" w:cs="Times New Roman"/>
          <w:i/>
          <w:sz w:val="22"/>
          <w:szCs w:val="22"/>
        </w:rPr>
        <w:t>do kontaktów z Zamawiającym</w:t>
      </w:r>
      <w:r>
        <w:rPr>
          <w:rFonts w:ascii="Times New Roman" w:hAnsi="Times New Roman" w:cs="Times New Roman"/>
          <w:sz w:val="22"/>
          <w:szCs w:val="22"/>
        </w:rPr>
        <w:t>) ……………………@………………………………….</w:t>
      </w:r>
    </w:p>
    <w:p w:rsidR="007C3A45" w:rsidRDefault="007C3A45" w:rsidP="00E57F8B">
      <w:pPr>
        <w:pStyle w:val="BodyTextIndent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KRS ………………………… NIP ………………………… REGON ………………………………</w:t>
      </w:r>
    </w:p>
    <w:p w:rsidR="007C3A45" w:rsidRPr="00200DEE" w:rsidRDefault="007C3A45" w:rsidP="00F95B98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</w:p>
    <w:p w:rsidR="007C3A45" w:rsidRPr="00113F09" w:rsidRDefault="007C3A45" w:rsidP="00F95B98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>
        <w:rPr>
          <w:rFonts w:ascii="Times New Roman" w:hAnsi="Times New Roman"/>
          <w:bCs/>
          <w:sz w:val="16"/>
          <w:szCs w:val="22"/>
        </w:rPr>
        <w:t>* nie</w:t>
      </w:r>
      <w:r w:rsidRPr="00113F09">
        <w:rPr>
          <w:rFonts w:ascii="Times New Roman" w:hAnsi="Times New Roman"/>
          <w:bCs/>
          <w:sz w:val="16"/>
          <w:szCs w:val="22"/>
        </w:rPr>
        <w:t>potrzebne skreślić lub powielić w przypadku większej liczby Wykonawców wspólnie ubiegających się o udzielenie Zamówienia</w:t>
      </w:r>
    </w:p>
    <w:p w:rsidR="007C3A45" w:rsidRPr="00113F09" w:rsidRDefault="007C3A45" w:rsidP="00F95B98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113F09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:rsidR="007C3A45" w:rsidRPr="00113F09" w:rsidRDefault="007C3A45" w:rsidP="00F95B98">
      <w:pPr>
        <w:pStyle w:val="PlainText"/>
        <w:spacing w:line="276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7C3A45" w:rsidRDefault="007C3A45">
      <w:pPr>
        <w:pStyle w:val="Zwykytekst1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3A45" w:rsidRDefault="007C3A45">
      <w:pPr>
        <w:pStyle w:val="Zwykytekst1"/>
        <w:autoSpaceDE w:val="0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OSOBĄ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upoważnioną do kontaktów w sprawie oferty jest:</w:t>
      </w:r>
    </w:p>
    <w:p w:rsidR="007C3A45" w:rsidRDefault="007C3A45">
      <w:pPr>
        <w:pStyle w:val="Zwykytekst1"/>
        <w:autoSpaceDE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7C3A45" w:rsidRDefault="007C3A45">
      <w:pPr>
        <w:pStyle w:val="Zwykytekst1"/>
        <w:autoSpaceDE w:val="0"/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 tel. ………………………………………</w:t>
      </w:r>
    </w:p>
    <w:p w:rsidR="007C3A45" w:rsidRDefault="007C3A45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C3A45" w:rsidRDefault="007C3A45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SKŁADAMY</w:t>
      </w:r>
      <w:r>
        <w:rPr>
          <w:rFonts w:ascii="Times New Roman" w:hAnsi="Times New Roman"/>
          <w:b/>
          <w:sz w:val="22"/>
          <w:szCs w:val="22"/>
        </w:rPr>
        <w:t xml:space="preserve"> OFERTĘ</w:t>
      </w:r>
      <w:r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 i złożonymi przez nas przedmiotowymi środkami dowodowymi, na warunkach określonych w SWZ, w miejscu i terminie wyznaczonym przez Zamawiającego.</w:t>
      </w:r>
    </w:p>
    <w:p w:rsidR="007C3A45" w:rsidRPr="00E57F8B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ZOBOWIĄZUJEMY</w:t>
      </w:r>
      <w:r>
        <w:rPr>
          <w:rFonts w:ascii="Times New Roman" w:hAnsi="Times New Roman"/>
          <w:b/>
          <w:bCs/>
          <w:sz w:val="22"/>
          <w:szCs w:val="22"/>
        </w:rPr>
        <w:t xml:space="preserve"> SIĘ </w:t>
      </w:r>
      <w:r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7C3A45" w:rsidRDefault="007C3A45" w:rsidP="00E57F8B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3A45" w:rsidRDefault="007C3A45" w:rsidP="00E57F8B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3A45" w:rsidRDefault="007C3A45" w:rsidP="00E57F8B">
      <w:pPr>
        <w:pStyle w:val="PlainText"/>
        <w:autoSpaceDE w:val="0"/>
        <w:autoSpaceDN w:val="0"/>
        <w:spacing w:line="276" w:lineRule="auto"/>
        <w:jc w:val="both"/>
      </w:pPr>
    </w:p>
    <w:p w:rsidR="007C3A45" w:rsidRPr="009102E9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wykonanie przedmiotu Zamówienia:</w:t>
      </w:r>
      <w:r w:rsidRPr="00F95B98">
        <w:rPr>
          <w:rFonts w:ascii="Times New Roman" w:hAnsi="Times New Roman"/>
          <w:sz w:val="22"/>
          <w:szCs w:val="22"/>
        </w:rPr>
        <w:t xml:space="preserve"> 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Pr="009102E9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1 – Usługa transportu żywności</w:t>
      </w: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296"/>
        <w:gridCol w:w="1101"/>
        <w:gridCol w:w="1296"/>
        <w:gridCol w:w="3482"/>
      </w:tblGrid>
      <w:tr w:rsidR="007C3A45" w:rsidRPr="00754F84" w:rsidTr="006137EC">
        <w:tc>
          <w:tcPr>
            <w:tcW w:w="1136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98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93" w:type="pct"/>
            <w:vAlign w:val="center"/>
          </w:tcPr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cs="Thorndale"/>
                <w:b/>
                <w:sz w:val="22"/>
                <w:szCs w:val="22"/>
              </w:rPr>
              <w:footnoteReference w:id="1"/>
            </w:r>
          </w:p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98" w:type="pct"/>
            <w:vAlign w:val="center"/>
          </w:tcPr>
          <w:p w:rsidR="007C3A45" w:rsidRPr="00B824DB" w:rsidRDefault="007C3A45" w:rsidP="006137EC">
            <w:pPr>
              <w:pStyle w:val="CommentText"/>
              <w:jc w:val="center"/>
              <w:rPr>
                <w:rFonts w:cs="Thorndale"/>
                <w:b/>
                <w:sz w:val="22"/>
                <w:szCs w:val="22"/>
              </w:rPr>
            </w:pPr>
            <w:r w:rsidRPr="00B824DB">
              <w:rPr>
                <w:rFonts w:cs="Thorndale"/>
                <w:b/>
                <w:sz w:val="22"/>
                <w:szCs w:val="22"/>
              </w:rPr>
              <w:t>Wartość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75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7C3A45" w:rsidRPr="00754F84" w:rsidTr="006137EC">
        <w:tc>
          <w:tcPr>
            <w:tcW w:w="1136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Usługa transportu żywności</w:t>
            </w:r>
            <w:r w:rsidRPr="00754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754F84">
              <w:rPr>
                <w:sz w:val="22"/>
                <w:szCs w:val="22"/>
              </w:rPr>
              <w:t>zgodnie z załącznikiem nr 2.1 do SWZ</w:t>
            </w:r>
          </w:p>
        </w:tc>
        <w:tc>
          <w:tcPr>
            <w:tcW w:w="698" w:type="pct"/>
            <w:vAlign w:val="center"/>
          </w:tcPr>
          <w:p w:rsidR="007C3A45" w:rsidRPr="00953413" w:rsidRDefault="007C3A45" w:rsidP="006137EC">
            <w:pPr>
              <w:tabs>
                <w:tab w:val="left" w:pos="284"/>
              </w:tabs>
              <w:jc w:val="center"/>
            </w:pPr>
            <w:r w:rsidRPr="000739BB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400</w:t>
            </w:r>
            <w:r w:rsidRPr="000739BB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93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8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875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Default="007C3A45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>czas podstawienia samochodu zastępczego</w:t>
      </w:r>
      <w:r w:rsidRPr="007F1BA3">
        <w:rPr>
          <w:bCs/>
          <w:sz w:val="22"/>
          <w:szCs w:val="22"/>
        </w:rPr>
        <w:t xml:space="preserve"> </w:t>
      </w:r>
      <w:r w:rsidRPr="00DF4CD2">
        <w:rPr>
          <w:bCs/>
          <w:sz w:val="22"/>
          <w:szCs w:val="22"/>
        </w:rPr>
        <w:t>do realizacji zamówienia</w:t>
      </w:r>
      <w:r>
        <w:rPr>
          <w:sz w:val="22"/>
          <w:szCs w:val="22"/>
        </w:rPr>
        <w:t xml:space="preserve"> 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:rsidR="007C3A45" w:rsidRDefault="007C3A45" w:rsidP="009102E9">
      <w:pPr>
        <w:jc w:val="both"/>
        <w:rPr>
          <w:sz w:val="22"/>
          <w:szCs w:val="22"/>
        </w:rPr>
      </w:pPr>
    </w:p>
    <w:p w:rsidR="007C3A45" w:rsidRPr="009102E9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2 – Usługa transportu azotu</w:t>
      </w: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304"/>
        <w:gridCol w:w="1066"/>
        <w:gridCol w:w="1304"/>
        <w:gridCol w:w="3493"/>
      </w:tblGrid>
      <w:tr w:rsidR="007C3A45" w:rsidRPr="00754F84" w:rsidTr="006137EC">
        <w:tc>
          <w:tcPr>
            <w:tcW w:w="114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vAlign w:val="center"/>
          </w:tcPr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cs="Thorndale"/>
                <w:b/>
                <w:sz w:val="22"/>
                <w:szCs w:val="22"/>
              </w:rPr>
              <w:footnoteReference w:id="2"/>
            </w:r>
          </w:p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vAlign w:val="center"/>
          </w:tcPr>
          <w:p w:rsidR="007C3A45" w:rsidRPr="00B824DB" w:rsidRDefault="007C3A45" w:rsidP="006137EC">
            <w:pPr>
              <w:pStyle w:val="CommentText"/>
              <w:jc w:val="center"/>
              <w:rPr>
                <w:rFonts w:cs="Thorndale"/>
                <w:b/>
                <w:sz w:val="22"/>
                <w:szCs w:val="22"/>
              </w:rPr>
            </w:pPr>
            <w:r w:rsidRPr="00B824DB">
              <w:rPr>
                <w:rFonts w:cs="Thorndale"/>
                <w:b/>
                <w:sz w:val="22"/>
                <w:szCs w:val="22"/>
              </w:rPr>
              <w:t>Wartość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7C3A45" w:rsidRPr="00754F84" w:rsidTr="006137EC">
        <w:tc>
          <w:tcPr>
            <w:tcW w:w="114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Usługa transportu azotu</w:t>
            </w:r>
            <w:r w:rsidRPr="00754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754F84">
              <w:rPr>
                <w:sz w:val="22"/>
                <w:szCs w:val="22"/>
              </w:rPr>
              <w:t>zgodnie z załącznikiem nr 2.2 do SWZ</w:t>
            </w:r>
          </w:p>
        </w:tc>
        <w:tc>
          <w:tcPr>
            <w:tcW w:w="702" w:type="pct"/>
            <w:vAlign w:val="center"/>
          </w:tcPr>
          <w:p w:rsidR="007C3A45" w:rsidRPr="00953413" w:rsidRDefault="007C3A45" w:rsidP="006137EC">
            <w:pPr>
              <w:tabs>
                <w:tab w:val="left" w:pos="284"/>
              </w:tabs>
              <w:jc w:val="center"/>
            </w:pPr>
            <w:r w:rsidRPr="000739BB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100</w:t>
            </w:r>
            <w:r w:rsidRPr="000739BB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74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02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88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Default="007C3A45" w:rsidP="009102E9">
      <w:pPr>
        <w:jc w:val="both"/>
        <w:rPr>
          <w:sz w:val="22"/>
          <w:szCs w:val="22"/>
        </w:rPr>
      </w:pPr>
      <w:r w:rsidRPr="00203FC0">
        <w:rPr>
          <w:sz w:val="22"/>
          <w:szCs w:val="22"/>
        </w:rPr>
        <w:t>2) czas podstawienia sam</w:t>
      </w:r>
      <w:r>
        <w:rPr>
          <w:sz w:val="22"/>
          <w:szCs w:val="22"/>
        </w:rPr>
        <w:t xml:space="preserve">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 …………… minut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Pr="009102E9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3 – Usługa transportu gospodarczego</w:t>
      </w:r>
    </w:p>
    <w:p w:rsidR="007C3A45" w:rsidRPr="009102E9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304"/>
        <w:gridCol w:w="1066"/>
        <w:gridCol w:w="1304"/>
        <w:gridCol w:w="3493"/>
      </w:tblGrid>
      <w:tr w:rsidR="007C3A45" w:rsidRPr="00754F84" w:rsidTr="006137EC">
        <w:tc>
          <w:tcPr>
            <w:tcW w:w="114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vAlign w:val="center"/>
          </w:tcPr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cs="Thorndale"/>
                <w:b/>
                <w:sz w:val="22"/>
                <w:szCs w:val="22"/>
              </w:rPr>
              <w:footnoteReference w:id="3"/>
            </w:r>
          </w:p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vAlign w:val="center"/>
          </w:tcPr>
          <w:p w:rsidR="007C3A45" w:rsidRPr="00B824DB" w:rsidRDefault="007C3A45" w:rsidP="006137EC">
            <w:pPr>
              <w:pStyle w:val="CommentText"/>
              <w:jc w:val="center"/>
              <w:rPr>
                <w:rFonts w:cs="Thorndale"/>
                <w:b/>
                <w:sz w:val="22"/>
                <w:szCs w:val="22"/>
              </w:rPr>
            </w:pPr>
            <w:r w:rsidRPr="00B824DB">
              <w:rPr>
                <w:rFonts w:cs="Thorndale"/>
                <w:b/>
                <w:sz w:val="22"/>
                <w:szCs w:val="22"/>
              </w:rPr>
              <w:t>Wartość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7C3A45" w:rsidRPr="00754F84" w:rsidTr="006137EC">
        <w:tc>
          <w:tcPr>
            <w:tcW w:w="114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Usługa transportu gospodarczego</w:t>
            </w:r>
            <w:r w:rsidRPr="00754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754F84">
              <w:rPr>
                <w:sz w:val="22"/>
                <w:szCs w:val="22"/>
              </w:rPr>
              <w:t>zgodnie z załącznikiem nr 2.3 do SWZ</w:t>
            </w:r>
          </w:p>
        </w:tc>
        <w:tc>
          <w:tcPr>
            <w:tcW w:w="702" w:type="pct"/>
            <w:vAlign w:val="center"/>
          </w:tcPr>
          <w:p w:rsidR="007C3A45" w:rsidRPr="00953413" w:rsidRDefault="007C3A45" w:rsidP="006137E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</w:t>
            </w:r>
            <w:r w:rsidRPr="000739BB">
              <w:rPr>
                <w:sz w:val="22"/>
                <w:szCs w:val="22"/>
              </w:rPr>
              <w:t xml:space="preserve"> 000 km</w:t>
            </w:r>
          </w:p>
        </w:tc>
        <w:tc>
          <w:tcPr>
            <w:tcW w:w="574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02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88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Default="007C3A45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czas podstawienia samochodu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:rsidR="007C3A45" w:rsidRDefault="007C3A45" w:rsidP="009102E9">
      <w:pPr>
        <w:jc w:val="both"/>
        <w:rPr>
          <w:sz w:val="22"/>
          <w:szCs w:val="22"/>
        </w:rPr>
      </w:pP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7C3A45" w:rsidRPr="009102E9" w:rsidRDefault="007C3A45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4 – Usługa transportu materiałów do/ze sterylizacji</w:t>
      </w: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</w:p>
    <w:p w:rsidR="007C3A45" w:rsidRDefault="007C3A45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304"/>
        <w:gridCol w:w="1066"/>
        <w:gridCol w:w="1304"/>
        <w:gridCol w:w="3493"/>
      </w:tblGrid>
      <w:tr w:rsidR="007C3A45" w:rsidRPr="00754F84" w:rsidTr="006137EC">
        <w:tc>
          <w:tcPr>
            <w:tcW w:w="114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vAlign w:val="center"/>
          </w:tcPr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cs="Thorndale"/>
                <w:b/>
                <w:sz w:val="22"/>
                <w:szCs w:val="22"/>
              </w:rPr>
              <w:footnoteReference w:id="4"/>
            </w:r>
          </w:p>
          <w:p w:rsidR="007C3A45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vAlign w:val="center"/>
          </w:tcPr>
          <w:p w:rsidR="007C3A45" w:rsidRPr="00B824DB" w:rsidRDefault="007C3A45" w:rsidP="006137EC">
            <w:pPr>
              <w:pStyle w:val="CommentText"/>
              <w:jc w:val="center"/>
              <w:rPr>
                <w:rFonts w:cs="Thorndale"/>
                <w:b/>
                <w:sz w:val="22"/>
                <w:szCs w:val="22"/>
              </w:rPr>
            </w:pPr>
            <w:r w:rsidRPr="00B824DB">
              <w:rPr>
                <w:rFonts w:cs="Thorndale"/>
                <w:b/>
                <w:sz w:val="22"/>
                <w:szCs w:val="22"/>
              </w:rPr>
              <w:t>Wartość</w:t>
            </w:r>
          </w:p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vAlign w:val="center"/>
          </w:tcPr>
          <w:p w:rsidR="007C3A45" w:rsidRPr="00754F84" w:rsidRDefault="007C3A45" w:rsidP="006137EC">
            <w:pPr>
              <w:tabs>
                <w:tab w:val="left" w:pos="284"/>
              </w:tabs>
              <w:jc w:val="center"/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7C3A45" w:rsidRPr="00754F84" w:rsidTr="006137EC">
        <w:tc>
          <w:tcPr>
            <w:tcW w:w="114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  <w:r w:rsidRPr="00754F84">
              <w:rPr>
                <w:b/>
                <w:sz w:val="22"/>
                <w:szCs w:val="22"/>
              </w:rPr>
              <w:t>Usługa transportu do/ ze sterylizacji</w:t>
            </w:r>
            <w:r w:rsidRPr="00754F84">
              <w:rPr>
                <w:sz w:val="22"/>
                <w:szCs w:val="22"/>
              </w:rPr>
              <w:t xml:space="preserve"> zgodnie z załącznikiem nr 2.4 do SWZ</w:t>
            </w:r>
          </w:p>
        </w:tc>
        <w:tc>
          <w:tcPr>
            <w:tcW w:w="702" w:type="pct"/>
            <w:vAlign w:val="center"/>
          </w:tcPr>
          <w:p w:rsidR="007C3A45" w:rsidRPr="00953413" w:rsidRDefault="007C3A45" w:rsidP="006137E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8 000</w:t>
            </w:r>
            <w:r w:rsidRPr="00953413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74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02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881" w:type="pct"/>
          </w:tcPr>
          <w:p w:rsidR="007C3A45" w:rsidRPr="00754F84" w:rsidRDefault="007C3A45" w:rsidP="006137EC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C3A45" w:rsidRDefault="007C3A45" w:rsidP="009102E9">
      <w:pPr>
        <w:tabs>
          <w:tab w:val="left" w:pos="284"/>
        </w:tabs>
        <w:rPr>
          <w:b/>
          <w:sz w:val="22"/>
          <w:szCs w:val="22"/>
        </w:rPr>
      </w:pPr>
    </w:p>
    <w:p w:rsidR="007C3A45" w:rsidRDefault="007C3A45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czas podstawienia samochodu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:rsidR="007C3A45" w:rsidRPr="009102E9" w:rsidRDefault="007C3A45" w:rsidP="00E57F8B">
      <w:pPr>
        <w:jc w:val="both"/>
        <w:rPr>
          <w:sz w:val="16"/>
          <w:vertAlign w:val="superscript"/>
        </w:rPr>
      </w:pPr>
    </w:p>
    <w:p w:rsidR="007C3A45" w:rsidRPr="00F95B98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że </w:t>
      </w:r>
      <w:r w:rsidRPr="00F95B98">
        <w:rPr>
          <w:rFonts w:ascii="Times New Roman" w:hAnsi="Times New Roman"/>
          <w:bCs/>
          <w:sz w:val="22"/>
          <w:szCs w:val="22"/>
        </w:rPr>
        <w:t>zakres usługi przewidzianej do wykonania jest zgodny z zakresem objętym SWZ.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/>
          <w:b/>
          <w:caps/>
          <w:sz w:val="22"/>
          <w:szCs w:val="22"/>
        </w:rPr>
        <w:t>WARUNKI</w:t>
      </w:r>
      <w:r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INFORMUJEMY</w:t>
      </w:r>
      <w:r>
        <w:rPr>
          <w:rFonts w:ascii="Times New Roman" w:hAnsi="Times New Roman"/>
          <w:sz w:val="22"/>
          <w:szCs w:val="22"/>
        </w:rPr>
        <w:t>, iż zgodnie z art. 225 ust. 1 ustawy z dnia 11 września 2019 r. – Prawo zamówień publicznych, wybór oferty:</w:t>
      </w:r>
    </w:p>
    <w:p w:rsidR="007C3A45" w:rsidRDefault="007C3A45" w:rsidP="00B75F40">
      <w:pPr>
        <w:pStyle w:val="ListParagraph"/>
        <w:numPr>
          <w:ilvl w:val="0"/>
          <w:numId w:val="5"/>
        </w:numPr>
        <w:spacing w:line="276" w:lineRule="auto"/>
        <w:ind w:left="851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nie będzie prowadzić</w:t>
      </w:r>
      <w:r>
        <w:rPr>
          <w:rFonts w:ascii="Times New Roman" w:hAnsi="Times New Roman" w:cs="Times New Roman"/>
          <w:sz w:val="22"/>
          <w:szCs w:val="22"/>
        </w:rPr>
        <w:t xml:space="preserve"> do powstania u Zamawiającego obowiązku podatkowego*,</w:t>
      </w:r>
    </w:p>
    <w:p w:rsidR="007C3A45" w:rsidRDefault="007C3A45" w:rsidP="00B75F40">
      <w:pPr>
        <w:pStyle w:val="ListParagraph"/>
        <w:numPr>
          <w:ilvl w:val="0"/>
          <w:numId w:val="5"/>
        </w:numPr>
        <w:spacing w:line="276" w:lineRule="auto"/>
        <w:ind w:left="851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będzie prowadzić</w:t>
      </w:r>
      <w:r>
        <w:rPr>
          <w:rFonts w:ascii="Times New Roman" w:hAnsi="Times New Roman" w:cs="Times New Roman"/>
          <w:sz w:val="22"/>
          <w:szCs w:val="22"/>
        </w:rPr>
        <w:t xml:space="preserve"> do powstania u Zamawiającego obowiązku podatkowego, w wyniku czego wskazuję*:</w:t>
      </w:r>
    </w:p>
    <w:p w:rsidR="007C3A45" w:rsidRDefault="007C3A45">
      <w:pPr>
        <w:pStyle w:val="ListParagraph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7C3A45" w:rsidRDefault="007C3A45">
      <w:pPr>
        <w:pStyle w:val="ListParagraph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7C3A45" w:rsidRDefault="007C3A45">
      <w:pPr>
        <w:pStyle w:val="ListParagraph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wskazuję stawkę podatku od towarów i usług, która zgodnie z wiedzą wykonawcy, będzie miała zastosowanie</w:t>
      </w:r>
    </w:p>
    <w:p w:rsidR="007C3A45" w:rsidRDefault="007C3A45">
      <w:pPr>
        <w:pStyle w:val="ListParagraph"/>
        <w:spacing w:line="276" w:lineRule="auto"/>
        <w:ind w:left="851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7C3A45" w:rsidRDefault="007C3A45">
      <w:pPr>
        <w:ind w:left="85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(*niepotrzebne skreślić)</w:t>
      </w:r>
    </w:p>
    <w:p w:rsidR="007C3A45" w:rsidRDefault="007C3A45">
      <w:pPr>
        <w:ind w:left="851"/>
        <w:jc w:val="both"/>
      </w:pP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  <w:r w:rsidRPr="00F95B98">
        <w:rPr>
          <w:rFonts w:ascii="Times New Roman" w:hAnsi="Times New Roman"/>
          <w:b/>
          <w:caps/>
          <w:sz w:val="22"/>
          <w:szCs w:val="22"/>
        </w:rPr>
        <w:t>Usługę</w:t>
      </w:r>
      <w:r>
        <w:rPr>
          <w:rFonts w:ascii="Times New Roman" w:hAnsi="Times New Roman"/>
          <w:sz w:val="22"/>
          <w:szCs w:val="22"/>
        </w:rPr>
        <w:t xml:space="preserve"> objętą zamówieniem zamierzamy wykonać</w:t>
      </w:r>
      <w:r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7C3A45" w:rsidRDefault="007C3A45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sz w:val="22"/>
          <w:szCs w:val="22"/>
        </w:rPr>
        <w:t>(*niepotrzebne skreślić)</w:t>
      </w:r>
    </w:p>
    <w:p w:rsidR="007C3A45" w:rsidRDefault="007C3A45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0" w:type="auto"/>
        <w:tblInd w:w="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109"/>
      </w:tblGrid>
      <w:tr w:rsidR="007C3A45">
        <w:trPr>
          <w:cantSplit/>
          <w:trHeight w:val="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C3A45" w:rsidRDefault="007C3A4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7C3A45" w:rsidRDefault="007C3A4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7C3A45" w:rsidRDefault="007C3A4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7C3A45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3A45" w:rsidRDefault="007C3A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A45" w:rsidRDefault="007C3A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A45">
        <w:trPr>
          <w:cantSplit/>
          <w:trHeight w:val="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C3A45" w:rsidRDefault="007C3A4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7C3A45" w:rsidRDefault="007C3A4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7C3A45">
        <w:trPr>
          <w:cantSplit/>
          <w:trHeight w:val="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3A45" w:rsidRDefault="007C3A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A45" w:rsidRDefault="007C3A45">
            <w:pPr>
              <w:pStyle w:val="WW-Zawartotabeli1111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C3A45" w:rsidRDefault="007C3A45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Powierzenie wykonania części zamówienia podwykonawcom nie zwalnia Wykonawcy </w:t>
      </w:r>
      <w:r>
        <w:rPr>
          <w:rFonts w:ascii="Times New Roman" w:hAnsi="Times New Roman" w:cs="Times New Roman"/>
          <w:sz w:val="22"/>
          <w:szCs w:val="22"/>
        </w:rPr>
        <w:br/>
        <w:t>z odpowiedzialności za należyte wykonanie tego zamówienia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7C3A45" w:rsidRPr="00BB3501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OTRZYMALIŚMY</w:t>
      </w:r>
      <w:r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>
        <w:rPr>
          <w:rStyle w:val="Odwoanieprzypisudolnego1"/>
          <w:rFonts w:ascii="Times New Roman" w:hAnsi="Times New Roman"/>
          <w:sz w:val="22"/>
          <w:szCs w:val="22"/>
        </w:rPr>
        <w:footnoteReference w:id="5"/>
      </w:r>
      <w:r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Times New Roman" w:hAnsi="Times New Roman"/>
          <w:sz w:val="22"/>
          <w:szCs w:val="22"/>
        </w:rPr>
        <w:footnoteReference w:id="6"/>
      </w:r>
      <w:r>
        <w:rPr>
          <w:rFonts w:ascii="Times New Roman" w:hAnsi="Times New Roman"/>
          <w:sz w:val="22"/>
          <w:szCs w:val="22"/>
        </w:rPr>
        <w:t>*</w:t>
      </w:r>
    </w:p>
    <w:p w:rsidR="007C3A45" w:rsidRDefault="007C3A45" w:rsidP="00F95B98">
      <w:pPr>
        <w:pStyle w:val="PlainTex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/>
          <w:b/>
          <w:caps/>
          <w:sz w:val="22"/>
          <w:szCs w:val="22"/>
        </w:rPr>
        <w:t>RODZAJ</w:t>
      </w:r>
      <w:r>
        <w:rPr>
          <w:rFonts w:ascii="Times New Roman" w:hAnsi="Times New Roman"/>
          <w:b/>
          <w:sz w:val="22"/>
          <w:szCs w:val="22"/>
        </w:rPr>
        <w:t xml:space="preserve"> Wykonawcy:</w:t>
      </w:r>
    </w:p>
    <w:bookmarkStart w:id="1" w:name="__Fieldmark__167_3363061976"/>
    <w:p w:rsidR="007C3A45" w:rsidRDefault="007C3A45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jednoosobowa działalność gospodarcza,  </w:t>
      </w:r>
    </w:p>
    <w:bookmarkStart w:id="2" w:name="__Fieldmark__168_3363061976"/>
    <w:p w:rsidR="007C3A45" w:rsidRDefault="007C3A45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osoba fizyczna nieprowadząca działalności gospodarczej, </w:t>
      </w:r>
    </w:p>
    <w:bookmarkStart w:id="3" w:name="__Fieldmark__169_3363061976"/>
    <w:p w:rsidR="007C3A45" w:rsidRPr="00FB5306" w:rsidRDefault="007C3A45" w:rsidP="00FB5306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inny rodzaj</w:t>
      </w:r>
    </w:p>
    <w:p w:rsidR="007C3A45" w:rsidRPr="001C13EC" w:rsidRDefault="007C3A45" w:rsidP="00E57F8B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7"/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7C3A45" w:rsidRPr="001C13EC" w:rsidRDefault="007C3A45" w:rsidP="00E57F8B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>Mikroprzedsiębiorstwem</w:t>
      </w:r>
      <w:r w:rsidRPr="001C13EC">
        <w:rPr>
          <w:b w:val="0"/>
          <w:bCs w:val="0"/>
          <w:sz w:val="22"/>
          <w:lang w:eastAsia="en-GB"/>
        </w:rPr>
        <w:tab/>
      </w:r>
    </w:p>
    <w:p w:rsidR="007C3A45" w:rsidRPr="001C13EC" w:rsidRDefault="007C3A45" w:rsidP="00E57F8B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Małym przedsiębiorstwem      </w:t>
      </w:r>
      <w:r w:rsidRPr="001C13EC">
        <w:rPr>
          <w:b w:val="0"/>
          <w:bCs w:val="0"/>
          <w:sz w:val="22"/>
          <w:lang w:eastAsia="en-GB"/>
        </w:rPr>
        <w:tab/>
      </w:r>
    </w:p>
    <w:p w:rsidR="007C3A45" w:rsidRPr="001C13EC" w:rsidRDefault="007C3A45" w:rsidP="00E57F8B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Średnim przedsiębiorstwem    </w:t>
      </w:r>
      <w:r w:rsidRPr="001C13EC">
        <w:rPr>
          <w:b w:val="0"/>
          <w:bCs w:val="0"/>
          <w:sz w:val="22"/>
          <w:lang w:eastAsia="en-GB"/>
        </w:rPr>
        <w:tab/>
      </w:r>
    </w:p>
    <w:p w:rsidR="007C3A45" w:rsidRPr="000A1655" w:rsidRDefault="007C3A45" w:rsidP="00E57F8B">
      <w:pPr>
        <w:ind w:left="546" w:hanging="120"/>
        <w:rPr>
          <w:rFonts w:ascii="Times New Roman" w:hAnsi="Times New Roman"/>
          <w:sz w:val="16"/>
          <w:szCs w:val="16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>
        <w:rPr>
          <w:sz w:val="22"/>
        </w:rPr>
        <w:t xml:space="preserve"> Żadnym z powyższych, jesteśmy</w:t>
      </w:r>
      <w:r w:rsidRPr="000A1655">
        <w:rPr>
          <w:sz w:val="16"/>
          <w:szCs w:val="16"/>
        </w:rPr>
        <w:t>………………………………*(w przypadku zaznaczenia proszę uzupełnić)</w:t>
      </w:r>
    </w:p>
    <w:p w:rsidR="007C3A45" w:rsidRDefault="007C3A45" w:rsidP="00E57F8B">
      <w:pPr>
        <w:rPr>
          <w:rFonts w:ascii="Times New Roman" w:hAnsi="Times New Roman"/>
          <w:sz w:val="22"/>
          <w:szCs w:val="22"/>
        </w:rPr>
      </w:pPr>
    </w:p>
    <w:p w:rsidR="007C3A45" w:rsidRDefault="007C3A45">
      <w:pPr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:rsidR="007C3A45" w:rsidRDefault="007C3A45">
      <w:pPr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:rsidR="007C3A45" w:rsidRDefault="007C3A45">
      <w:pPr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:rsidR="007C3A45" w:rsidRDefault="007C3A45">
      <w:pPr>
        <w:rPr>
          <w:rFonts w:ascii="Times New Roman" w:hAnsi="Times New Roman" w:cs="Times New Roman"/>
          <w:sz w:val="22"/>
          <w:szCs w:val="22"/>
        </w:rPr>
      </w:pPr>
    </w:p>
    <w:p w:rsidR="007C3A45" w:rsidRDefault="007C3A45">
      <w:pPr>
        <w:ind w:right="2832"/>
        <w:jc w:val="center"/>
      </w:pPr>
      <w:r>
        <w:rPr>
          <w:rFonts w:ascii="Times New Roman" w:hAnsi="Times New Roman" w:cs="Times New Roman"/>
          <w:sz w:val="22"/>
          <w:szCs w:val="22"/>
        </w:rPr>
        <w:t>………………………………, dnia …………………………………</w:t>
      </w:r>
    </w:p>
    <w:p w:rsidR="007C3A45" w:rsidRDefault="007C3A45" w:rsidP="008D7468">
      <w:pPr>
        <w:ind w:right="2832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Formularz podpisany elektronicznie</w:t>
      </w:r>
    </w:p>
    <w:p w:rsidR="007C3A45" w:rsidRDefault="007C3A45" w:rsidP="008D7468">
      <w:pPr>
        <w:ind w:right="2832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C3A45" w:rsidRDefault="007C3A45" w:rsidP="008D7468">
      <w:pPr>
        <w:spacing w:line="276" w:lineRule="auto"/>
        <w:ind w:right="5100"/>
      </w:pPr>
    </w:p>
    <w:sectPr w:rsidR="007C3A45" w:rsidSect="008B1909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45" w:rsidRDefault="007C3A45">
      <w:r>
        <w:separator/>
      </w:r>
    </w:p>
  </w:endnote>
  <w:endnote w:type="continuationSeparator" w:id="0">
    <w:p w:rsidR="007C3A45" w:rsidRDefault="007C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45" w:rsidRDefault="007C3A45">
    <w:pPr>
      <w:pStyle w:val="Footer"/>
      <w:pBdr>
        <w:top w:val="single" w:sz="4" w:space="1" w:color="000000"/>
      </w:pBdr>
      <w:jc w:val="right"/>
    </w:pPr>
    <w:r>
      <w:rPr>
        <w:rStyle w:val="PageNumber"/>
        <w:rFonts w:cs="Thorndale"/>
      </w:rPr>
      <w:fldChar w:fldCharType="begin"/>
    </w:r>
    <w:r>
      <w:rPr>
        <w:rStyle w:val="PageNumber"/>
        <w:rFonts w:cs="Thorndale"/>
      </w:rPr>
      <w:instrText xml:space="preserve"> PAGE </w:instrText>
    </w:r>
    <w:r>
      <w:rPr>
        <w:rStyle w:val="PageNumber"/>
        <w:rFonts w:cs="Thorndale"/>
      </w:rPr>
      <w:fldChar w:fldCharType="separate"/>
    </w:r>
    <w:r>
      <w:rPr>
        <w:rStyle w:val="PageNumber"/>
        <w:rFonts w:cs="Thorndale"/>
        <w:noProof/>
      </w:rPr>
      <w:t>1</w:t>
    </w:r>
    <w:r>
      <w:rPr>
        <w:rStyle w:val="PageNumber"/>
        <w:rFonts w:cs="Thorndale"/>
      </w:rPr>
      <w:fldChar w:fldCharType="end"/>
    </w:r>
    <w:r>
      <w:rPr>
        <w:sz w:val="16"/>
        <w:szCs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45" w:rsidRDefault="007C3A45">
      <w:r>
        <w:separator/>
      </w:r>
    </w:p>
  </w:footnote>
  <w:footnote w:type="continuationSeparator" w:id="0">
    <w:p w:rsidR="007C3A45" w:rsidRDefault="007C3A45">
      <w:r>
        <w:continuationSeparator/>
      </w:r>
    </w:p>
  </w:footnote>
  <w:footnote w:id="1">
    <w:p w:rsidR="007C3A45" w:rsidRDefault="007C3A45" w:rsidP="00910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2">
    <w:p w:rsidR="007C3A45" w:rsidRDefault="007C3A45" w:rsidP="00910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3">
    <w:p w:rsidR="007C3A45" w:rsidRDefault="007C3A45" w:rsidP="00910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4">
    <w:p w:rsidR="007C3A45" w:rsidRDefault="007C3A45" w:rsidP="00910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5">
    <w:p w:rsidR="007C3A45" w:rsidRDefault="007C3A45">
      <w:pPr>
        <w:pStyle w:val="FootnoteText"/>
        <w:jc w:val="both"/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C3A45" w:rsidRDefault="007C3A45">
      <w:pPr>
        <w:pStyle w:val="FootnoteText"/>
        <w:jc w:val="both"/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7C3A45" w:rsidRPr="001C13EC" w:rsidRDefault="007C3A45" w:rsidP="00E57F8B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C3A45" w:rsidRPr="001C13EC" w:rsidRDefault="007C3A45" w:rsidP="00E57F8B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7C3A45" w:rsidRPr="001C13EC" w:rsidRDefault="007C3A45" w:rsidP="00E57F8B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7C3A45" w:rsidRDefault="007C3A45" w:rsidP="00E57F8B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45" w:rsidRPr="000939A5" w:rsidRDefault="007C3A45" w:rsidP="00C563DD">
    <w:pPr>
      <w:pStyle w:val="Header"/>
      <w:jc w:val="center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Formularz oferty</w:t>
    </w:r>
  </w:p>
  <w:p w:rsidR="007C3A45" w:rsidRDefault="007C3A45" w:rsidP="00C563DD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Tryb podstawowy bez negocjacji, o wartości mniejszej niż progi unijne</w:t>
    </w:r>
    <w:r>
      <w:rPr>
        <w:sz w:val="18"/>
        <w:szCs w:val="18"/>
      </w:rPr>
      <w:t>, na zadanie pod nazwą:</w:t>
    </w:r>
  </w:p>
  <w:p w:rsidR="007C3A45" w:rsidRDefault="007C3A45" w:rsidP="00C563DD">
    <w:pPr>
      <w:jc w:val="center"/>
      <w:rPr>
        <w:lang w:eastAsia="pl-PL"/>
      </w:rPr>
    </w:pPr>
    <w:r w:rsidRPr="00C87356">
      <w:rPr>
        <w:b/>
        <w:i/>
        <w:sz w:val="18"/>
        <w:szCs w:val="18"/>
      </w:rPr>
      <w:t>„</w:t>
    </w:r>
    <w:r w:rsidRPr="00C87356">
      <w:rPr>
        <w:b/>
        <w:bCs/>
        <w:i/>
        <w:sz w:val="18"/>
        <w:szCs w:val="18"/>
      </w:rPr>
      <w:t>Świadczenie usług transportu żywnoś</w:t>
    </w:r>
    <w:r>
      <w:rPr>
        <w:b/>
        <w:bCs/>
        <w:i/>
        <w:sz w:val="18"/>
        <w:szCs w:val="18"/>
      </w:rPr>
      <w:t xml:space="preserve">ci, azotu, gospodarczego oraz </w:t>
    </w:r>
    <w:r w:rsidRPr="00C87356">
      <w:rPr>
        <w:b/>
        <w:bCs/>
        <w:i/>
        <w:sz w:val="18"/>
        <w:szCs w:val="18"/>
      </w:rPr>
      <w:t>materiałów do /ze sterylizacji</w:t>
    </w:r>
    <w:r w:rsidRPr="00C87356">
      <w:rPr>
        <w:b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6B38A272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3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D53029"/>
    <w:multiLevelType w:val="hybridMultilevel"/>
    <w:tmpl w:val="FA32D450"/>
    <w:lvl w:ilvl="0" w:tplc="30FE0C8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23"/>
  </w:num>
  <w:num w:numId="14">
    <w:abstractNumId w:val="24"/>
  </w:num>
  <w:num w:numId="15">
    <w:abstractNumId w:val="32"/>
  </w:num>
  <w:num w:numId="16">
    <w:abstractNumId w:val="27"/>
  </w:num>
  <w:num w:numId="17">
    <w:abstractNumId w:val="30"/>
  </w:num>
  <w:num w:numId="18">
    <w:abstractNumId w:val="25"/>
  </w:num>
  <w:num w:numId="19">
    <w:abstractNumId w:val="38"/>
  </w:num>
  <w:num w:numId="20">
    <w:abstractNumId w:val="34"/>
  </w:num>
  <w:num w:numId="21">
    <w:abstractNumId w:val="31"/>
  </w:num>
  <w:num w:numId="22">
    <w:abstractNumId w:val="35"/>
  </w:num>
  <w:num w:numId="23">
    <w:abstractNumId w:val="29"/>
  </w:num>
  <w:num w:numId="24">
    <w:abstractNumId w:val="26"/>
  </w:num>
  <w:num w:numId="25">
    <w:abstractNumId w:val="37"/>
  </w:num>
  <w:num w:numId="26">
    <w:abstractNumId w:val="33"/>
  </w:num>
  <w:num w:numId="2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39"/>
    <w:rsid w:val="00022B8E"/>
    <w:rsid w:val="00027059"/>
    <w:rsid w:val="00037C4F"/>
    <w:rsid w:val="000739BB"/>
    <w:rsid w:val="00092CCB"/>
    <w:rsid w:val="000939A5"/>
    <w:rsid w:val="000A1655"/>
    <w:rsid w:val="000B2900"/>
    <w:rsid w:val="000D0CF6"/>
    <w:rsid w:val="000F3367"/>
    <w:rsid w:val="00104015"/>
    <w:rsid w:val="00107FD8"/>
    <w:rsid w:val="0011051A"/>
    <w:rsid w:val="00113F09"/>
    <w:rsid w:val="00114A79"/>
    <w:rsid w:val="00132122"/>
    <w:rsid w:val="00135701"/>
    <w:rsid w:val="00151E39"/>
    <w:rsid w:val="00194E11"/>
    <w:rsid w:val="001A247A"/>
    <w:rsid w:val="001B7804"/>
    <w:rsid w:val="001C13EC"/>
    <w:rsid w:val="001E0164"/>
    <w:rsid w:val="00200DEE"/>
    <w:rsid w:val="00201D56"/>
    <w:rsid w:val="002036E2"/>
    <w:rsid w:val="00203FC0"/>
    <w:rsid w:val="002225E6"/>
    <w:rsid w:val="002B4B74"/>
    <w:rsid w:val="003B55F2"/>
    <w:rsid w:val="003E1B99"/>
    <w:rsid w:val="003F073B"/>
    <w:rsid w:val="0041483A"/>
    <w:rsid w:val="0042588A"/>
    <w:rsid w:val="00445763"/>
    <w:rsid w:val="00472C79"/>
    <w:rsid w:val="00496F30"/>
    <w:rsid w:val="004D2DAA"/>
    <w:rsid w:val="004E5A6B"/>
    <w:rsid w:val="004E7CE1"/>
    <w:rsid w:val="004F6BB3"/>
    <w:rsid w:val="00506CFF"/>
    <w:rsid w:val="00517729"/>
    <w:rsid w:val="00540A33"/>
    <w:rsid w:val="005D5EAA"/>
    <w:rsid w:val="00606850"/>
    <w:rsid w:val="00611FC5"/>
    <w:rsid w:val="006137EC"/>
    <w:rsid w:val="00633E74"/>
    <w:rsid w:val="00677A09"/>
    <w:rsid w:val="006974F4"/>
    <w:rsid w:val="006D5F9A"/>
    <w:rsid w:val="006F5FC0"/>
    <w:rsid w:val="007208CB"/>
    <w:rsid w:val="007260BD"/>
    <w:rsid w:val="007310BA"/>
    <w:rsid w:val="00741934"/>
    <w:rsid w:val="0074444D"/>
    <w:rsid w:val="00754F84"/>
    <w:rsid w:val="007720E1"/>
    <w:rsid w:val="00774C26"/>
    <w:rsid w:val="00777632"/>
    <w:rsid w:val="007A6AFA"/>
    <w:rsid w:val="007C3A45"/>
    <w:rsid w:val="007C7D04"/>
    <w:rsid w:val="007E076A"/>
    <w:rsid w:val="007E07B5"/>
    <w:rsid w:val="007F186E"/>
    <w:rsid w:val="007F1BA3"/>
    <w:rsid w:val="0083325C"/>
    <w:rsid w:val="008B1909"/>
    <w:rsid w:val="008B4A4B"/>
    <w:rsid w:val="008C104E"/>
    <w:rsid w:val="008D7468"/>
    <w:rsid w:val="008E480C"/>
    <w:rsid w:val="009102E9"/>
    <w:rsid w:val="00953413"/>
    <w:rsid w:val="00954C1C"/>
    <w:rsid w:val="00975722"/>
    <w:rsid w:val="0098622F"/>
    <w:rsid w:val="009A3247"/>
    <w:rsid w:val="009B4C07"/>
    <w:rsid w:val="009C2D60"/>
    <w:rsid w:val="009F6A1D"/>
    <w:rsid w:val="00A13BE9"/>
    <w:rsid w:val="00A30989"/>
    <w:rsid w:val="00A34CC3"/>
    <w:rsid w:val="00AA0721"/>
    <w:rsid w:val="00AF7CA0"/>
    <w:rsid w:val="00B61D71"/>
    <w:rsid w:val="00B75F40"/>
    <w:rsid w:val="00B77D9C"/>
    <w:rsid w:val="00B824DB"/>
    <w:rsid w:val="00B872AE"/>
    <w:rsid w:val="00B9472E"/>
    <w:rsid w:val="00BA02BB"/>
    <w:rsid w:val="00BA6E8E"/>
    <w:rsid w:val="00BB04A8"/>
    <w:rsid w:val="00BB3501"/>
    <w:rsid w:val="00C15A17"/>
    <w:rsid w:val="00C161C5"/>
    <w:rsid w:val="00C33AD7"/>
    <w:rsid w:val="00C563DD"/>
    <w:rsid w:val="00C87356"/>
    <w:rsid w:val="00CD73BC"/>
    <w:rsid w:val="00CE0E32"/>
    <w:rsid w:val="00CF456A"/>
    <w:rsid w:val="00D80912"/>
    <w:rsid w:val="00D96021"/>
    <w:rsid w:val="00DB506A"/>
    <w:rsid w:val="00DE4624"/>
    <w:rsid w:val="00DF4CD2"/>
    <w:rsid w:val="00E22F56"/>
    <w:rsid w:val="00E25191"/>
    <w:rsid w:val="00E57F8B"/>
    <w:rsid w:val="00E84294"/>
    <w:rsid w:val="00E9622D"/>
    <w:rsid w:val="00EA54B9"/>
    <w:rsid w:val="00EB1F78"/>
    <w:rsid w:val="00EB4712"/>
    <w:rsid w:val="00EB63D0"/>
    <w:rsid w:val="00EB7ABE"/>
    <w:rsid w:val="00EC4169"/>
    <w:rsid w:val="00EE4116"/>
    <w:rsid w:val="00F30DDD"/>
    <w:rsid w:val="00F84D22"/>
    <w:rsid w:val="00F95B98"/>
    <w:rsid w:val="00FA5294"/>
    <w:rsid w:val="00FB5306"/>
    <w:rsid w:val="00FD1F6A"/>
    <w:rsid w:val="00FD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444D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90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8B1909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9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90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1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190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1909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1909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19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  <w:lang w:eastAsia="zh-CN"/>
    </w:rPr>
  </w:style>
  <w:style w:type="character" w:customStyle="1" w:styleId="WW8Num1z0">
    <w:name w:val="WW8Num1z0"/>
    <w:uiPriority w:val="99"/>
    <w:rsid w:val="008B1909"/>
  </w:style>
  <w:style w:type="character" w:customStyle="1" w:styleId="WW8Num1z1">
    <w:name w:val="WW8Num1z1"/>
    <w:uiPriority w:val="99"/>
    <w:rsid w:val="008B1909"/>
  </w:style>
  <w:style w:type="character" w:customStyle="1" w:styleId="WW8Num1z2">
    <w:name w:val="WW8Num1z2"/>
    <w:uiPriority w:val="99"/>
    <w:rsid w:val="008B1909"/>
  </w:style>
  <w:style w:type="character" w:customStyle="1" w:styleId="WW8Num1z3">
    <w:name w:val="WW8Num1z3"/>
    <w:uiPriority w:val="99"/>
    <w:rsid w:val="008B1909"/>
  </w:style>
  <w:style w:type="character" w:customStyle="1" w:styleId="WW8Num1z4">
    <w:name w:val="WW8Num1z4"/>
    <w:uiPriority w:val="99"/>
    <w:rsid w:val="008B1909"/>
  </w:style>
  <w:style w:type="character" w:customStyle="1" w:styleId="WW8Num1z5">
    <w:name w:val="WW8Num1z5"/>
    <w:uiPriority w:val="99"/>
    <w:rsid w:val="008B1909"/>
  </w:style>
  <w:style w:type="character" w:customStyle="1" w:styleId="WW8Num1z6">
    <w:name w:val="WW8Num1z6"/>
    <w:uiPriority w:val="99"/>
    <w:rsid w:val="008B1909"/>
  </w:style>
  <w:style w:type="character" w:customStyle="1" w:styleId="WW8Num1z7">
    <w:name w:val="WW8Num1z7"/>
    <w:uiPriority w:val="99"/>
    <w:rsid w:val="008B1909"/>
  </w:style>
  <w:style w:type="character" w:customStyle="1" w:styleId="WW8Num1z8">
    <w:name w:val="WW8Num1z8"/>
    <w:uiPriority w:val="99"/>
    <w:rsid w:val="008B1909"/>
  </w:style>
  <w:style w:type="character" w:customStyle="1" w:styleId="WW8Num2z0">
    <w:name w:val="WW8Num2z0"/>
    <w:uiPriority w:val="99"/>
    <w:rsid w:val="008B1909"/>
  </w:style>
  <w:style w:type="character" w:customStyle="1" w:styleId="WW8Num2z1">
    <w:name w:val="WW8Num2z1"/>
    <w:uiPriority w:val="99"/>
    <w:rsid w:val="008B1909"/>
  </w:style>
  <w:style w:type="character" w:customStyle="1" w:styleId="WW8Num2z2">
    <w:name w:val="WW8Num2z2"/>
    <w:uiPriority w:val="99"/>
    <w:rsid w:val="008B1909"/>
  </w:style>
  <w:style w:type="character" w:customStyle="1" w:styleId="WW8Num2z3">
    <w:name w:val="WW8Num2z3"/>
    <w:uiPriority w:val="99"/>
    <w:rsid w:val="008B1909"/>
  </w:style>
  <w:style w:type="character" w:customStyle="1" w:styleId="WW8Num2z4">
    <w:name w:val="WW8Num2z4"/>
    <w:uiPriority w:val="99"/>
    <w:rsid w:val="008B1909"/>
  </w:style>
  <w:style w:type="character" w:customStyle="1" w:styleId="WW8Num2z5">
    <w:name w:val="WW8Num2z5"/>
    <w:uiPriority w:val="99"/>
    <w:rsid w:val="008B1909"/>
  </w:style>
  <w:style w:type="character" w:customStyle="1" w:styleId="WW8Num2z6">
    <w:name w:val="WW8Num2z6"/>
    <w:uiPriority w:val="99"/>
    <w:rsid w:val="008B1909"/>
  </w:style>
  <w:style w:type="character" w:customStyle="1" w:styleId="WW8Num2z7">
    <w:name w:val="WW8Num2z7"/>
    <w:uiPriority w:val="99"/>
    <w:rsid w:val="008B1909"/>
  </w:style>
  <w:style w:type="character" w:customStyle="1" w:styleId="WW8Num2z8">
    <w:name w:val="WW8Num2z8"/>
    <w:uiPriority w:val="99"/>
    <w:rsid w:val="008B1909"/>
  </w:style>
  <w:style w:type="character" w:customStyle="1" w:styleId="WW8Num3z0">
    <w:name w:val="WW8Num3z0"/>
    <w:uiPriority w:val="99"/>
    <w:rsid w:val="008B1909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3z1">
    <w:name w:val="WW8Num3z1"/>
    <w:uiPriority w:val="99"/>
    <w:rsid w:val="008B1909"/>
  </w:style>
  <w:style w:type="character" w:customStyle="1" w:styleId="WW8Num3z2">
    <w:name w:val="WW8Num3z2"/>
    <w:uiPriority w:val="99"/>
    <w:rsid w:val="008B1909"/>
  </w:style>
  <w:style w:type="character" w:customStyle="1" w:styleId="WW8Num3z3">
    <w:name w:val="WW8Num3z3"/>
    <w:uiPriority w:val="99"/>
    <w:rsid w:val="008B1909"/>
    <w:rPr>
      <w:rFonts w:ascii="Times New Roman" w:hAnsi="Times New Roman"/>
      <w:position w:val="0"/>
      <w:sz w:val="24"/>
      <w:vertAlign w:val="baseline"/>
    </w:rPr>
  </w:style>
  <w:style w:type="character" w:customStyle="1" w:styleId="WW8Num3z4">
    <w:name w:val="WW8Num3z4"/>
    <w:uiPriority w:val="99"/>
    <w:rsid w:val="008B1909"/>
  </w:style>
  <w:style w:type="character" w:customStyle="1" w:styleId="WW8Num3z5">
    <w:name w:val="WW8Num3z5"/>
    <w:uiPriority w:val="99"/>
    <w:rsid w:val="008B1909"/>
  </w:style>
  <w:style w:type="character" w:customStyle="1" w:styleId="WW8Num3z6">
    <w:name w:val="WW8Num3z6"/>
    <w:uiPriority w:val="99"/>
    <w:rsid w:val="008B1909"/>
  </w:style>
  <w:style w:type="character" w:customStyle="1" w:styleId="WW8Num3z7">
    <w:name w:val="WW8Num3z7"/>
    <w:uiPriority w:val="99"/>
    <w:rsid w:val="008B1909"/>
  </w:style>
  <w:style w:type="character" w:customStyle="1" w:styleId="WW8Num3z8">
    <w:name w:val="WW8Num3z8"/>
    <w:uiPriority w:val="99"/>
    <w:rsid w:val="008B1909"/>
  </w:style>
  <w:style w:type="character" w:customStyle="1" w:styleId="WW8Num4z0">
    <w:name w:val="WW8Num4z0"/>
    <w:uiPriority w:val="99"/>
    <w:rsid w:val="008B1909"/>
    <w:rPr>
      <w:b/>
    </w:rPr>
  </w:style>
  <w:style w:type="character" w:customStyle="1" w:styleId="WW8Num5z0">
    <w:name w:val="WW8Num5z0"/>
    <w:uiPriority w:val="99"/>
    <w:rsid w:val="008B1909"/>
    <w:rPr>
      <w:rFonts w:ascii="Times New Roman" w:hAnsi="Times New Roman"/>
      <w:b/>
    </w:rPr>
  </w:style>
  <w:style w:type="character" w:customStyle="1" w:styleId="WW8Num6z0">
    <w:name w:val="WW8Num6z0"/>
    <w:uiPriority w:val="99"/>
    <w:rsid w:val="008B1909"/>
  </w:style>
  <w:style w:type="character" w:customStyle="1" w:styleId="WW8Num6z1">
    <w:name w:val="WW8Num6z1"/>
    <w:uiPriority w:val="99"/>
    <w:rsid w:val="008B1909"/>
    <w:rPr>
      <w:rFonts w:ascii="Times New Roman" w:hAnsi="Times New Roman"/>
    </w:rPr>
  </w:style>
  <w:style w:type="character" w:customStyle="1" w:styleId="WW8Num6z3">
    <w:name w:val="WW8Num6z3"/>
    <w:uiPriority w:val="99"/>
    <w:rsid w:val="008B1909"/>
    <w:rPr>
      <w:rFonts w:ascii="Times New Roman" w:hAnsi="Times New Roman"/>
      <w:sz w:val="22"/>
    </w:rPr>
  </w:style>
  <w:style w:type="character" w:customStyle="1" w:styleId="WW8Num6z4">
    <w:name w:val="WW8Num6z4"/>
    <w:uiPriority w:val="99"/>
    <w:rsid w:val="008B1909"/>
    <w:rPr>
      <w:rFonts w:ascii="Symbol" w:hAnsi="Symbol"/>
    </w:rPr>
  </w:style>
  <w:style w:type="character" w:customStyle="1" w:styleId="WW8Num6z5">
    <w:name w:val="WW8Num6z5"/>
    <w:uiPriority w:val="99"/>
    <w:rsid w:val="008B1909"/>
  </w:style>
  <w:style w:type="character" w:customStyle="1" w:styleId="WW8Num6z6">
    <w:name w:val="WW8Num6z6"/>
    <w:uiPriority w:val="99"/>
    <w:rsid w:val="008B1909"/>
  </w:style>
  <w:style w:type="character" w:customStyle="1" w:styleId="WW8Num6z7">
    <w:name w:val="WW8Num6z7"/>
    <w:uiPriority w:val="99"/>
    <w:rsid w:val="008B1909"/>
  </w:style>
  <w:style w:type="character" w:customStyle="1" w:styleId="WW8Num6z8">
    <w:name w:val="WW8Num6z8"/>
    <w:uiPriority w:val="99"/>
    <w:rsid w:val="008B1909"/>
  </w:style>
  <w:style w:type="character" w:customStyle="1" w:styleId="WW8Num7z0">
    <w:name w:val="WW8Num7z0"/>
    <w:uiPriority w:val="99"/>
    <w:rsid w:val="008B1909"/>
    <w:rPr>
      <w:b/>
      <w:position w:val="0"/>
      <w:sz w:val="24"/>
      <w:vertAlign w:val="baseline"/>
    </w:rPr>
  </w:style>
  <w:style w:type="character" w:customStyle="1" w:styleId="WW8Num7z1">
    <w:name w:val="WW8Num7z1"/>
    <w:uiPriority w:val="99"/>
    <w:rsid w:val="008B1909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8B1909"/>
  </w:style>
  <w:style w:type="character" w:customStyle="1" w:styleId="WW8Num7z3">
    <w:name w:val="WW8Num7z3"/>
    <w:uiPriority w:val="99"/>
    <w:rsid w:val="008B1909"/>
  </w:style>
  <w:style w:type="character" w:customStyle="1" w:styleId="WW8Num7z4">
    <w:name w:val="WW8Num7z4"/>
    <w:uiPriority w:val="99"/>
    <w:rsid w:val="008B1909"/>
  </w:style>
  <w:style w:type="character" w:customStyle="1" w:styleId="WW8Num7z5">
    <w:name w:val="WW8Num7z5"/>
    <w:uiPriority w:val="99"/>
    <w:rsid w:val="008B1909"/>
  </w:style>
  <w:style w:type="character" w:customStyle="1" w:styleId="WW8Num7z6">
    <w:name w:val="WW8Num7z6"/>
    <w:uiPriority w:val="99"/>
    <w:rsid w:val="008B1909"/>
  </w:style>
  <w:style w:type="character" w:customStyle="1" w:styleId="WW8Num7z7">
    <w:name w:val="WW8Num7z7"/>
    <w:uiPriority w:val="99"/>
    <w:rsid w:val="008B1909"/>
  </w:style>
  <w:style w:type="character" w:customStyle="1" w:styleId="WW8Num7z8">
    <w:name w:val="WW8Num7z8"/>
    <w:uiPriority w:val="99"/>
    <w:rsid w:val="008B1909"/>
  </w:style>
  <w:style w:type="character" w:customStyle="1" w:styleId="WW8Num8z0">
    <w:name w:val="WW8Num8z0"/>
    <w:uiPriority w:val="99"/>
    <w:rsid w:val="008B1909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8B1909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0z0">
    <w:name w:val="WW8Num10z0"/>
    <w:uiPriority w:val="99"/>
    <w:rsid w:val="008B1909"/>
    <w:rPr>
      <w:sz w:val="22"/>
    </w:rPr>
  </w:style>
  <w:style w:type="character" w:customStyle="1" w:styleId="WW8Num11z0">
    <w:name w:val="WW8Num11z0"/>
    <w:uiPriority w:val="99"/>
    <w:rsid w:val="008B1909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8B1909"/>
    <w:rPr>
      <w:b/>
      <w:position w:val="0"/>
      <w:sz w:val="24"/>
      <w:vertAlign w:val="baseline"/>
    </w:rPr>
  </w:style>
  <w:style w:type="character" w:customStyle="1" w:styleId="WW8Num13z0">
    <w:name w:val="WW8Num13z0"/>
    <w:uiPriority w:val="99"/>
    <w:rsid w:val="008B1909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4z0">
    <w:name w:val="WW8Num14z0"/>
    <w:uiPriority w:val="99"/>
    <w:rsid w:val="008B1909"/>
  </w:style>
  <w:style w:type="character" w:customStyle="1" w:styleId="WW8Num15z0">
    <w:name w:val="WW8Num15z0"/>
    <w:uiPriority w:val="99"/>
    <w:rsid w:val="008B1909"/>
    <w:rPr>
      <w:rFonts w:ascii="Times New Roman" w:hAnsi="Times New Roman"/>
      <w:sz w:val="22"/>
      <w:lang w:val="pl-PL"/>
    </w:rPr>
  </w:style>
  <w:style w:type="character" w:customStyle="1" w:styleId="WW8Num16z0">
    <w:name w:val="WW8Num16z0"/>
    <w:uiPriority w:val="99"/>
    <w:rsid w:val="008B1909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7z0">
    <w:name w:val="WW8Num17z0"/>
    <w:uiPriority w:val="99"/>
    <w:rsid w:val="008B1909"/>
    <w:rPr>
      <w:b/>
      <w:position w:val="0"/>
      <w:sz w:val="24"/>
      <w:vertAlign w:val="baseline"/>
    </w:rPr>
  </w:style>
  <w:style w:type="character" w:customStyle="1" w:styleId="WW8Num18z0">
    <w:name w:val="WW8Num18z0"/>
    <w:uiPriority w:val="99"/>
    <w:rsid w:val="008B1909"/>
    <w:rPr>
      <w:rFonts w:ascii="Times New Roman" w:hAnsi="Times New Roman"/>
      <w:sz w:val="22"/>
    </w:rPr>
  </w:style>
  <w:style w:type="character" w:customStyle="1" w:styleId="WW8Num18z1">
    <w:name w:val="WW8Num18z1"/>
    <w:uiPriority w:val="99"/>
    <w:rsid w:val="008B1909"/>
  </w:style>
  <w:style w:type="character" w:customStyle="1" w:styleId="WW8Num18z2">
    <w:name w:val="WW8Num18z2"/>
    <w:uiPriority w:val="99"/>
    <w:rsid w:val="008B1909"/>
  </w:style>
  <w:style w:type="character" w:customStyle="1" w:styleId="WW8Num18z3">
    <w:name w:val="WW8Num18z3"/>
    <w:uiPriority w:val="99"/>
    <w:rsid w:val="008B1909"/>
  </w:style>
  <w:style w:type="character" w:customStyle="1" w:styleId="WW8Num18z4">
    <w:name w:val="WW8Num18z4"/>
    <w:uiPriority w:val="99"/>
    <w:rsid w:val="008B1909"/>
  </w:style>
  <w:style w:type="character" w:customStyle="1" w:styleId="WW8Num18z5">
    <w:name w:val="WW8Num18z5"/>
    <w:uiPriority w:val="99"/>
    <w:rsid w:val="008B1909"/>
  </w:style>
  <w:style w:type="character" w:customStyle="1" w:styleId="WW8Num18z6">
    <w:name w:val="WW8Num18z6"/>
    <w:uiPriority w:val="99"/>
    <w:rsid w:val="008B1909"/>
  </w:style>
  <w:style w:type="character" w:customStyle="1" w:styleId="WW8Num18z7">
    <w:name w:val="WW8Num18z7"/>
    <w:uiPriority w:val="99"/>
    <w:rsid w:val="008B1909"/>
  </w:style>
  <w:style w:type="character" w:customStyle="1" w:styleId="WW8Num18z8">
    <w:name w:val="WW8Num18z8"/>
    <w:uiPriority w:val="99"/>
    <w:rsid w:val="008B1909"/>
  </w:style>
  <w:style w:type="character" w:customStyle="1" w:styleId="WW8Num19z0">
    <w:name w:val="WW8Num19z0"/>
    <w:uiPriority w:val="99"/>
    <w:rsid w:val="008B1909"/>
  </w:style>
  <w:style w:type="character" w:customStyle="1" w:styleId="WW8Num19z1">
    <w:name w:val="WW8Num19z1"/>
    <w:uiPriority w:val="99"/>
    <w:rsid w:val="008B1909"/>
  </w:style>
  <w:style w:type="character" w:customStyle="1" w:styleId="WW8Num19z2">
    <w:name w:val="WW8Num19z2"/>
    <w:uiPriority w:val="99"/>
    <w:rsid w:val="008B1909"/>
  </w:style>
  <w:style w:type="character" w:customStyle="1" w:styleId="WW8Num19z3">
    <w:name w:val="WW8Num19z3"/>
    <w:uiPriority w:val="99"/>
    <w:rsid w:val="008B1909"/>
  </w:style>
  <w:style w:type="character" w:customStyle="1" w:styleId="WW8Num19z4">
    <w:name w:val="WW8Num19z4"/>
    <w:uiPriority w:val="99"/>
    <w:rsid w:val="008B1909"/>
  </w:style>
  <w:style w:type="character" w:customStyle="1" w:styleId="WW8Num19z5">
    <w:name w:val="WW8Num19z5"/>
    <w:uiPriority w:val="99"/>
    <w:rsid w:val="008B1909"/>
  </w:style>
  <w:style w:type="character" w:customStyle="1" w:styleId="WW8Num19z6">
    <w:name w:val="WW8Num19z6"/>
    <w:uiPriority w:val="99"/>
    <w:rsid w:val="008B1909"/>
  </w:style>
  <w:style w:type="character" w:customStyle="1" w:styleId="WW8Num19z7">
    <w:name w:val="WW8Num19z7"/>
    <w:uiPriority w:val="99"/>
    <w:rsid w:val="008B1909"/>
  </w:style>
  <w:style w:type="character" w:customStyle="1" w:styleId="WW8Num19z8">
    <w:name w:val="WW8Num19z8"/>
    <w:uiPriority w:val="99"/>
    <w:rsid w:val="008B1909"/>
  </w:style>
  <w:style w:type="character" w:customStyle="1" w:styleId="WW8Num20z0">
    <w:name w:val="WW8Num20z0"/>
    <w:uiPriority w:val="99"/>
    <w:rsid w:val="008B1909"/>
    <w:rPr>
      <w:sz w:val="22"/>
    </w:rPr>
  </w:style>
  <w:style w:type="character" w:customStyle="1" w:styleId="WW8Num20z1">
    <w:name w:val="WW8Num20z1"/>
    <w:uiPriority w:val="99"/>
    <w:rsid w:val="008B1909"/>
  </w:style>
  <w:style w:type="character" w:customStyle="1" w:styleId="WW8Num20z2">
    <w:name w:val="WW8Num20z2"/>
    <w:uiPriority w:val="99"/>
    <w:rsid w:val="008B1909"/>
  </w:style>
  <w:style w:type="character" w:customStyle="1" w:styleId="WW8Num20z3">
    <w:name w:val="WW8Num20z3"/>
    <w:uiPriority w:val="99"/>
    <w:rsid w:val="008B1909"/>
  </w:style>
  <w:style w:type="character" w:customStyle="1" w:styleId="WW8Num20z4">
    <w:name w:val="WW8Num20z4"/>
    <w:uiPriority w:val="99"/>
    <w:rsid w:val="008B1909"/>
  </w:style>
  <w:style w:type="character" w:customStyle="1" w:styleId="WW8Num20z5">
    <w:name w:val="WW8Num20z5"/>
    <w:uiPriority w:val="99"/>
    <w:rsid w:val="008B1909"/>
  </w:style>
  <w:style w:type="character" w:customStyle="1" w:styleId="WW8Num20z6">
    <w:name w:val="WW8Num20z6"/>
    <w:uiPriority w:val="99"/>
    <w:rsid w:val="008B1909"/>
  </w:style>
  <w:style w:type="character" w:customStyle="1" w:styleId="WW8Num20z7">
    <w:name w:val="WW8Num20z7"/>
    <w:uiPriority w:val="99"/>
    <w:rsid w:val="008B1909"/>
  </w:style>
  <w:style w:type="character" w:customStyle="1" w:styleId="WW8Num20z8">
    <w:name w:val="WW8Num20z8"/>
    <w:uiPriority w:val="99"/>
    <w:rsid w:val="008B1909"/>
  </w:style>
  <w:style w:type="character" w:customStyle="1" w:styleId="WW8Num21z0">
    <w:name w:val="WW8Num21z0"/>
    <w:uiPriority w:val="99"/>
    <w:rsid w:val="008B1909"/>
    <w:rPr>
      <w:sz w:val="24"/>
    </w:rPr>
  </w:style>
  <w:style w:type="character" w:customStyle="1" w:styleId="WW8Num21z1">
    <w:name w:val="WW8Num21z1"/>
    <w:uiPriority w:val="99"/>
    <w:rsid w:val="008B1909"/>
  </w:style>
  <w:style w:type="character" w:customStyle="1" w:styleId="WW8Num21z2">
    <w:name w:val="WW8Num21z2"/>
    <w:uiPriority w:val="99"/>
    <w:rsid w:val="008B1909"/>
  </w:style>
  <w:style w:type="character" w:customStyle="1" w:styleId="WW8Num21z3">
    <w:name w:val="WW8Num21z3"/>
    <w:uiPriority w:val="99"/>
    <w:rsid w:val="008B1909"/>
  </w:style>
  <w:style w:type="character" w:customStyle="1" w:styleId="WW8Num21z4">
    <w:name w:val="WW8Num21z4"/>
    <w:uiPriority w:val="99"/>
    <w:rsid w:val="008B1909"/>
  </w:style>
  <w:style w:type="character" w:customStyle="1" w:styleId="WW8Num21z5">
    <w:name w:val="WW8Num21z5"/>
    <w:uiPriority w:val="99"/>
    <w:rsid w:val="008B1909"/>
  </w:style>
  <w:style w:type="character" w:customStyle="1" w:styleId="WW8Num21z6">
    <w:name w:val="WW8Num21z6"/>
    <w:uiPriority w:val="99"/>
    <w:rsid w:val="008B1909"/>
  </w:style>
  <w:style w:type="character" w:customStyle="1" w:styleId="WW8Num21z7">
    <w:name w:val="WW8Num21z7"/>
    <w:uiPriority w:val="99"/>
    <w:rsid w:val="008B1909"/>
  </w:style>
  <w:style w:type="character" w:customStyle="1" w:styleId="WW8Num21z8">
    <w:name w:val="WW8Num21z8"/>
    <w:uiPriority w:val="99"/>
    <w:rsid w:val="008B1909"/>
  </w:style>
  <w:style w:type="character" w:customStyle="1" w:styleId="Domylnaczcionkaakapitu2">
    <w:name w:val="Domyślna czcionka akapitu2"/>
    <w:uiPriority w:val="99"/>
    <w:rsid w:val="008B1909"/>
  </w:style>
  <w:style w:type="character" w:customStyle="1" w:styleId="WW8Num22z0">
    <w:name w:val="WW8Num22z0"/>
    <w:uiPriority w:val="99"/>
    <w:rsid w:val="008B1909"/>
  </w:style>
  <w:style w:type="character" w:customStyle="1" w:styleId="WW8Num22z1">
    <w:name w:val="WW8Num22z1"/>
    <w:uiPriority w:val="99"/>
    <w:rsid w:val="008B1909"/>
  </w:style>
  <w:style w:type="character" w:customStyle="1" w:styleId="WW8Num22z2">
    <w:name w:val="WW8Num22z2"/>
    <w:uiPriority w:val="99"/>
    <w:rsid w:val="008B1909"/>
  </w:style>
  <w:style w:type="character" w:customStyle="1" w:styleId="WW8Num22z3">
    <w:name w:val="WW8Num22z3"/>
    <w:uiPriority w:val="99"/>
    <w:rsid w:val="008B1909"/>
  </w:style>
  <w:style w:type="character" w:customStyle="1" w:styleId="WW8Num22z4">
    <w:name w:val="WW8Num22z4"/>
    <w:uiPriority w:val="99"/>
    <w:rsid w:val="008B1909"/>
  </w:style>
  <w:style w:type="character" w:customStyle="1" w:styleId="WW8Num22z5">
    <w:name w:val="WW8Num22z5"/>
    <w:uiPriority w:val="99"/>
    <w:rsid w:val="008B1909"/>
  </w:style>
  <w:style w:type="character" w:customStyle="1" w:styleId="WW8Num22z6">
    <w:name w:val="WW8Num22z6"/>
    <w:uiPriority w:val="99"/>
    <w:rsid w:val="008B1909"/>
  </w:style>
  <w:style w:type="character" w:customStyle="1" w:styleId="WW8Num22z7">
    <w:name w:val="WW8Num22z7"/>
    <w:uiPriority w:val="99"/>
    <w:rsid w:val="008B1909"/>
  </w:style>
  <w:style w:type="character" w:customStyle="1" w:styleId="WW8Num22z8">
    <w:name w:val="WW8Num22z8"/>
    <w:uiPriority w:val="99"/>
    <w:rsid w:val="008B1909"/>
  </w:style>
  <w:style w:type="character" w:customStyle="1" w:styleId="WW8Num23z0">
    <w:name w:val="WW8Num23z0"/>
    <w:uiPriority w:val="99"/>
    <w:rsid w:val="008B1909"/>
    <w:rPr>
      <w:sz w:val="22"/>
    </w:rPr>
  </w:style>
  <w:style w:type="character" w:customStyle="1" w:styleId="WW8Num23z1">
    <w:name w:val="WW8Num23z1"/>
    <w:uiPriority w:val="99"/>
    <w:rsid w:val="008B1909"/>
  </w:style>
  <w:style w:type="character" w:customStyle="1" w:styleId="WW8Num23z2">
    <w:name w:val="WW8Num23z2"/>
    <w:uiPriority w:val="99"/>
    <w:rsid w:val="008B1909"/>
  </w:style>
  <w:style w:type="character" w:customStyle="1" w:styleId="WW8Num23z3">
    <w:name w:val="WW8Num23z3"/>
    <w:uiPriority w:val="99"/>
    <w:rsid w:val="008B1909"/>
  </w:style>
  <w:style w:type="character" w:customStyle="1" w:styleId="WW8Num23z4">
    <w:name w:val="WW8Num23z4"/>
    <w:uiPriority w:val="99"/>
    <w:rsid w:val="008B1909"/>
  </w:style>
  <w:style w:type="character" w:customStyle="1" w:styleId="WW8Num23z5">
    <w:name w:val="WW8Num23z5"/>
    <w:uiPriority w:val="99"/>
    <w:rsid w:val="008B1909"/>
  </w:style>
  <w:style w:type="character" w:customStyle="1" w:styleId="WW8Num23z6">
    <w:name w:val="WW8Num23z6"/>
    <w:uiPriority w:val="99"/>
    <w:rsid w:val="008B1909"/>
  </w:style>
  <w:style w:type="character" w:customStyle="1" w:styleId="WW8Num23z7">
    <w:name w:val="WW8Num23z7"/>
    <w:uiPriority w:val="99"/>
    <w:rsid w:val="008B1909"/>
  </w:style>
  <w:style w:type="character" w:customStyle="1" w:styleId="WW8Num23z8">
    <w:name w:val="WW8Num23z8"/>
    <w:uiPriority w:val="99"/>
    <w:rsid w:val="008B1909"/>
  </w:style>
  <w:style w:type="character" w:customStyle="1" w:styleId="WW8Num24z0">
    <w:name w:val="WW8Num24z0"/>
    <w:uiPriority w:val="99"/>
    <w:rsid w:val="008B1909"/>
  </w:style>
  <w:style w:type="character" w:customStyle="1" w:styleId="WW8Num24z1">
    <w:name w:val="WW8Num24z1"/>
    <w:uiPriority w:val="99"/>
    <w:rsid w:val="008B1909"/>
  </w:style>
  <w:style w:type="character" w:customStyle="1" w:styleId="WW8Num24z2">
    <w:name w:val="WW8Num24z2"/>
    <w:uiPriority w:val="99"/>
    <w:rsid w:val="008B1909"/>
  </w:style>
  <w:style w:type="character" w:customStyle="1" w:styleId="WW8Num24z3">
    <w:name w:val="WW8Num24z3"/>
    <w:uiPriority w:val="99"/>
    <w:rsid w:val="008B1909"/>
  </w:style>
  <w:style w:type="character" w:customStyle="1" w:styleId="WW8Num24z4">
    <w:name w:val="WW8Num24z4"/>
    <w:uiPriority w:val="99"/>
    <w:rsid w:val="008B1909"/>
  </w:style>
  <w:style w:type="character" w:customStyle="1" w:styleId="WW8Num24z5">
    <w:name w:val="WW8Num24z5"/>
    <w:uiPriority w:val="99"/>
    <w:rsid w:val="008B1909"/>
  </w:style>
  <w:style w:type="character" w:customStyle="1" w:styleId="WW8Num24z6">
    <w:name w:val="WW8Num24z6"/>
    <w:uiPriority w:val="99"/>
    <w:rsid w:val="008B1909"/>
  </w:style>
  <w:style w:type="character" w:customStyle="1" w:styleId="WW8Num24z7">
    <w:name w:val="WW8Num24z7"/>
    <w:uiPriority w:val="99"/>
    <w:rsid w:val="008B1909"/>
  </w:style>
  <w:style w:type="character" w:customStyle="1" w:styleId="WW8Num24z8">
    <w:name w:val="WW8Num24z8"/>
    <w:uiPriority w:val="99"/>
    <w:rsid w:val="008B1909"/>
  </w:style>
  <w:style w:type="character" w:customStyle="1" w:styleId="WW8Num4z1">
    <w:name w:val="WW8Num4z1"/>
    <w:uiPriority w:val="99"/>
    <w:rsid w:val="008B1909"/>
  </w:style>
  <w:style w:type="character" w:customStyle="1" w:styleId="WW8Num4z2">
    <w:name w:val="WW8Num4z2"/>
    <w:uiPriority w:val="99"/>
    <w:rsid w:val="008B1909"/>
  </w:style>
  <w:style w:type="character" w:customStyle="1" w:styleId="WW8Num4z3">
    <w:name w:val="WW8Num4z3"/>
    <w:uiPriority w:val="99"/>
    <w:rsid w:val="008B1909"/>
  </w:style>
  <w:style w:type="character" w:customStyle="1" w:styleId="WW8Num4z4">
    <w:name w:val="WW8Num4z4"/>
    <w:uiPriority w:val="99"/>
    <w:rsid w:val="008B1909"/>
  </w:style>
  <w:style w:type="character" w:customStyle="1" w:styleId="WW8Num4z5">
    <w:name w:val="WW8Num4z5"/>
    <w:uiPriority w:val="99"/>
    <w:rsid w:val="008B1909"/>
  </w:style>
  <w:style w:type="character" w:customStyle="1" w:styleId="WW8Num4z6">
    <w:name w:val="WW8Num4z6"/>
    <w:uiPriority w:val="99"/>
    <w:rsid w:val="008B1909"/>
  </w:style>
  <w:style w:type="character" w:customStyle="1" w:styleId="WW8Num4z7">
    <w:name w:val="WW8Num4z7"/>
    <w:uiPriority w:val="99"/>
    <w:rsid w:val="008B1909"/>
  </w:style>
  <w:style w:type="character" w:customStyle="1" w:styleId="WW8Num4z8">
    <w:name w:val="WW8Num4z8"/>
    <w:uiPriority w:val="99"/>
    <w:rsid w:val="008B1909"/>
  </w:style>
  <w:style w:type="character" w:customStyle="1" w:styleId="WW8Num5z1">
    <w:name w:val="WW8Num5z1"/>
    <w:uiPriority w:val="99"/>
    <w:rsid w:val="008B1909"/>
  </w:style>
  <w:style w:type="character" w:customStyle="1" w:styleId="WW8Num5z2">
    <w:name w:val="WW8Num5z2"/>
    <w:uiPriority w:val="99"/>
    <w:rsid w:val="008B1909"/>
  </w:style>
  <w:style w:type="character" w:customStyle="1" w:styleId="WW8Num5z3">
    <w:name w:val="WW8Num5z3"/>
    <w:uiPriority w:val="99"/>
    <w:rsid w:val="008B1909"/>
  </w:style>
  <w:style w:type="character" w:customStyle="1" w:styleId="WW8Num5z4">
    <w:name w:val="WW8Num5z4"/>
    <w:uiPriority w:val="99"/>
    <w:rsid w:val="008B1909"/>
  </w:style>
  <w:style w:type="character" w:customStyle="1" w:styleId="WW8Num5z5">
    <w:name w:val="WW8Num5z5"/>
    <w:uiPriority w:val="99"/>
    <w:rsid w:val="008B1909"/>
  </w:style>
  <w:style w:type="character" w:customStyle="1" w:styleId="WW8Num5z6">
    <w:name w:val="WW8Num5z6"/>
    <w:uiPriority w:val="99"/>
    <w:rsid w:val="008B1909"/>
  </w:style>
  <w:style w:type="character" w:customStyle="1" w:styleId="WW8Num5z7">
    <w:name w:val="WW8Num5z7"/>
    <w:uiPriority w:val="99"/>
    <w:rsid w:val="008B1909"/>
  </w:style>
  <w:style w:type="character" w:customStyle="1" w:styleId="WW8Num5z8">
    <w:name w:val="WW8Num5z8"/>
    <w:uiPriority w:val="99"/>
    <w:rsid w:val="008B1909"/>
  </w:style>
  <w:style w:type="character" w:customStyle="1" w:styleId="WW8Num6z2">
    <w:name w:val="WW8Num6z2"/>
    <w:uiPriority w:val="99"/>
    <w:rsid w:val="008B1909"/>
  </w:style>
  <w:style w:type="character" w:customStyle="1" w:styleId="WW8Num8z1">
    <w:name w:val="WW8Num8z1"/>
    <w:uiPriority w:val="99"/>
    <w:rsid w:val="008B1909"/>
  </w:style>
  <w:style w:type="character" w:customStyle="1" w:styleId="WW8Num8z2">
    <w:name w:val="WW8Num8z2"/>
    <w:uiPriority w:val="99"/>
    <w:rsid w:val="008B1909"/>
  </w:style>
  <w:style w:type="character" w:customStyle="1" w:styleId="WW8Num8z3">
    <w:name w:val="WW8Num8z3"/>
    <w:uiPriority w:val="99"/>
    <w:rsid w:val="008B1909"/>
  </w:style>
  <w:style w:type="character" w:customStyle="1" w:styleId="WW8Num8z4">
    <w:name w:val="WW8Num8z4"/>
    <w:uiPriority w:val="99"/>
    <w:rsid w:val="008B1909"/>
  </w:style>
  <w:style w:type="character" w:customStyle="1" w:styleId="WW8Num8z5">
    <w:name w:val="WW8Num8z5"/>
    <w:uiPriority w:val="99"/>
    <w:rsid w:val="008B1909"/>
  </w:style>
  <w:style w:type="character" w:customStyle="1" w:styleId="WW8Num8z6">
    <w:name w:val="WW8Num8z6"/>
    <w:uiPriority w:val="99"/>
    <w:rsid w:val="008B1909"/>
  </w:style>
  <w:style w:type="character" w:customStyle="1" w:styleId="WW8Num8z7">
    <w:name w:val="WW8Num8z7"/>
    <w:uiPriority w:val="99"/>
    <w:rsid w:val="008B1909"/>
  </w:style>
  <w:style w:type="character" w:customStyle="1" w:styleId="WW8Num8z8">
    <w:name w:val="WW8Num8z8"/>
    <w:uiPriority w:val="99"/>
    <w:rsid w:val="008B1909"/>
  </w:style>
  <w:style w:type="character" w:customStyle="1" w:styleId="WW8Num9z1">
    <w:name w:val="WW8Num9z1"/>
    <w:uiPriority w:val="99"/>
    <w:rsid w:val="008B1909"/>
  </w:style>
  <w:style w:type="character" w:customStyle="1" w:styleId="WW8Num9z2">
    <w:name w:val="WW8Num9z2"/>
    <w:uiPriority w:val="99"/>
    <w:rsid w:val="008B1909"/>
  </w:style>
  <w:style w:type="character" w:customStyle="1" w:styleId="WW8Num9z3">
    <w:name w:val="WW8Num9z3"/>
    <w:uiPriority w:val="99"/>
    <w:rsid w:val="008B1909"/>
  </w:style>
  <w:style w:type="character" w:customStyle="1" w:styleId="WW8Num9z4">
    <w:name w:val="WW8Num9z4"/>
    <w:uiPriority w:val="99"/>
    <w:rsid w:val="008B1909"/>
  </w:style>
  <w:style w:type="character" w:customStyle="1" w:styleId="WW8Num9z5">
    <w:name w:val="WW8Num9z5"/>
    <w:uiPriority w:val="99"/>
    <w:rsid w:val="008B1909"/>
  </w:style>
  <w:style w:type="character" w:customStyle="1" w:styleId="WW8Num9z6">
    <w:name w:val="WW8Num9z6"/>
    <w:uiPriority w:val="99"/>
    <w:rsid w:val="008B1909"/>
  </w:style>
  <w:style w:type="character" w:customStyle="1" w:styleId="WW8Num9z7">
    <w:name w:val="WW8Num9z7"/>
    <w:uiPriority w:val="99"/>
    <w:rsid w:val="008B1909"/>
  </w:style>
  <w:style w:type="character" w:customStyle="1" w:styleId="WW8Num9z8">
    <w:name w:val="WW8Num9z8"/>
    <w:uiPriority w:val="99"/>
    <w:rsid w:val="008B1909"/>
  </w:style>
  <w:style w:type="character" w:customStyle="1" w:styleId="WW8Num10z1">
    <w:name w:val="WW8Num10z1"/>
    <w:uiPriority w:val="99"/>
    <w:rsid w:val="008B1909"/>
  </w:style>
  <w:style w:type="character" w:customStyle="1" w:styleId="WW8Num10z2">
    <w:name w:val="WW8Num10z2"/>
    <w:uiPriority w:val="99"/>
    <w:rsid w:val="008B1909"/>
  </w:style>
  <w:style w:type="character" w:customStyle="1" w:styleId="WW8Num10z3">
    <w:name w:val="WW8Num10z3"/>
    <w:uiPriority w:val="99"/>
    <w:rsid w:val="008B1909"/>
  </w:style>
  <w:style w:type="character" w:customStyle="1" w:styleId="WW8Num10z4">
    <w:name w:val="WW8Num10z4"/>
    <w:uiPriority w:val="99"/>
    <w:rsid w:val="008B1909"/>
  </w:style>
  <w:style w:type="character" w:customStyle="1" w:styleId="WW8Num10z5">
    <w:name w:val="WW8Num10z5"/>
    <w:uiPriority w:val="99"/>
    <w:rsid w:val="008B1909"/>
  </w:style>
  <w:style w:type="character" w:customStyle="1" w:styleId="WW8Num10z6">
    <w:name w:val="WW8Num10z6"/>
    <w:uiPriority w:val="99"/>
    <w:rsid w:val="008B1909"/>
  </w:style>
  <w:style w:type="character" w:customStyle="1" w:styleId="WW8Num10z7">
    <w:name w:val="WW8Num10z7"/>
    <w:uiPriority w:val="99"/>
    <w:rsid w:val="008B1909"/>
  </w:style>
  <w:style w:type="character" w:customStyle="1" w:styleId="WW8Num10z8">
    <w:name w:val="WW8Num10z8"/>
    <w:uiPriority w:val="99"/>
    <w:rsid w:val="008B1909"/>
  </w:style>
  <w:style w:type="character" w:customStyle="1" w:styleId="WW8Num11z1">
    <w:name w:val="WW8Num11z1"/>
    <w:uiPriority w:val="99"/>
    <w:rsid w:val="008B1909"/>
  </w:style>
  <w:style w:type="character" w:customStyle="1" w:styleId="WW8Num11z2">
    <w:name w:val="WW8Num11z2"/>
    <w:uiPriority w:val="99"/>
    <w:rsid w:val="008B1909"/>
  </w:style>
  <w:style w:type="character" w:customStyle="1" w:styleId="WW8Num11z3">
    <w:name w:val="WW8Num11z3"/>
    <w:uiPriority w:val="99"/>
    <w:rsid w:val="008B1909"/>
  </w:style>
  <w:style w:type="character" w:customStyle="1" w:styleId="WW8Num11z4">
    <w:name w:val="WW8Num11z4"/>
    <w:uiPriority w:val="99"/>
    <w:rsid w:val="008B1909"/>
  </w:style>
  <w:style w:type="character" w:customStyle="1" w:styleId="WW8Num11z5">
    <w:name w:val="WW8Num11z5"/>
    <w:uiPriority w:val="99"/>
    <w:rsid w:val="008B1909"/>
  </w:style>
  <w:style w:type="character" w:customStyle="1" w:styleId="WW8Num11z6">
    <w:name w:val="WW8Num11z6"/>
    <w:uiPriority w:val="99"/>
    <w:rsid w:val="008B1909"/>
  </w:style>
  <w:style w:type="character" w:customStyle="1" w:styleId="WW8Num11z7">
    <w:name w:val="WW8Num11z7"/>
    <w:uiPriority w:val="99"/>
    <w:rsid w:val="008B1909"/>
  </w:style>
  <w:style w:type="character" w:customStyle="1" w:styleId="WW8Num11z8">
    <w:name w:val="WW8Num11z8"/>
    <w:uiPriority w:val="99"/>
    <w:rsid w:val="008B1909"/>
  </w:style>
  <w:style w:type="character" w:customStyle="1" w:styleId="WW8Num12z1">
    <w:name w:val="WW8Num12z1"/>
    <w:uiPriority w:val="99"/>
    <w:rsid w:val="008B1909"/>
  </w:style>
  <w:style w:type="character" w:customStyle="1" w:styleId="WW8Num12z2">
    <w:name w:val="WW8Num12z2"/>
    <w:uiPriority w:val="99"/>
    <w:rsid w:val="008B1909"/>
  </w:style>
  <w:style w:type="character" w:customStyle="1" w:styleId="WW8Num12z3">
    <w:name w:val="WW8Num12z3"/>
    <w:uiPriority w:val="99"/>
    <w:rsid w:val="008B1909"/>
  </w:style>
  <w:style w:type="character" w:customStyle="1" w:styleId="WW8Num12z4">
    <w:name w:val="WW8Num12z4"/>
    <w:uiPriority w:val="99"/>
    <w:rsid w:val="008B1909"/>
  </w:style>
  <w:style w:type="character" w:customStyle="1" w:styleId="WW8Num12z5">
    <w:name w:val="WW8Num12z5"/>
    <w:uiPriority w:val="99"/>
    <w:rsid w:val="008B1909"/>
  </w:style>
  <w:style w:type="character" w:customStyle="1" w:styleId="WW8Num12z6">
    <w:name w:val="WW8Num12z6"/>
    <w:uiPriority w:val="99"/>
    <w:rsid w:val="008B1909"/>
  </w:style>
  <w:style w:type="character" w:customStyle="1" w:styleId="WW8Num12z7">
    <w:name w:val="WW8Num12z7"/>
    <w:uiPriority w:val="99"/>
    <w:rsid w:val="008B1909"/>
  </w:style>
  <w:style w:type="character" w:customStyle="1" w:styleId="WW8Num12z8">
    <w:name w:val="WW8Num12z8"/>
    <w:uiPriority w:val="99"/>
    <w:rsid w:val="008B1909"/>
  </w:style>
  <w:style w:type="character" w:customStyle="1" w:styleId="WW8Num13z1">
    <w:name w:val="WW8Num13z1"/>
    <w:uiPriority w:val="99"/>
    <w:rsid w:val="008B1909"/>
  </w:style>
  <w:style w:type="character" w:customStyle="1" w:styleId="WW8Num13z2">
    <w:name w:val="WW8Num13z2"/>
    <w:uiPriority w:val="99"/>
    <w:rsid w:val="008B1909"/>
  </w:style>
  <w:style w:type="character" w:customStyle="1" w:styleId="WW8Num13z3">
    <w:name w:val="WW8Num13z3"/>
    <w:uiPriority w:val="99"/>
    <w:rsid w:val="008B1909"/>
  </w:style>
  <w:style w:type="character" w:customStyle="1" w:styleId="WW8Num13z4">
    <w:name w:val="WW8Num13z4"/>
    <w:uiPriority w:val="99"/>
    <w:rsid w:val="008B1909"/>
  </w:style>
  <w:style w:type="character" w:customStyle="1" w:styleId="WW8Num13z5">
    <w:name w:val="WW8Num13z5"/>
    <w:uiPriority w:val="99"/>
    <w:rsid w:val="008B1909"/>
  </w:style>
  <w:style w:type="character" w:customStyle="1" w:styleId="WW8Num13z6">
    <w:name w:val="WW8Num13z6"/>
    <w:uiPriority w:val="99"/>
    <w:rsid w:val="008B1909"/>
  </w:style>
  <w:style w:type="character" w:customStyle="1" w:styleId="WW8Num13z7">
    <w:name w:val="WW8Num13z7"/>
    <w:uiPriority w:val="99"/>
    <w:rsid w:val="008B1909"/>
  </w:style>
  <w:style w:type="character" w:customStyle="1" w:styleId="WW8Num13z8">
    <w:name w:val="WW8Num13z8"/>
    <w:uiPriority w:val="99"/>
    <w:rsid w:val="008B1909"/>
  </w:style>
  <w:style w:type="character" w:customStyle="1" w:styleId="WW8Num14z1">
    <w:name w:val="WW8Num14z1"/>
    <w:uiPriority w:val="99"/>
    <w:rsid w:val="008B1909"/>
  </w:style>
  <w:style w:type="character" w:customStyle="1" w:styleId="WW8Num14z2">
    <w:name w:val="WW8Num14z2"/>
    <w:uiPriority w:val="99"/>
    <w:rsid w:val="008B1909"/>
  </w:style>
  <w:style w:type="character" w:customStyle="1" w:styleId="WW8Num14z3">
    <w:name w:val="WW8Num14z3"/>
    <w:uiPriority w:val="99"/>
    <w:rsid w:val="008B1909"/>
  </w:style>
  <w:style w:type="character" w:customStyle="1" w:styleId="WW8Num14z4">
    <w:name w:val="WW8Num14z4"/>
    <w:uiPriority w:val="99"/>
    <w:rsid w:val="008B1909"/>
  </w:style>
  <w:style w:type="character" w:customStyle="1" w:styleId="WW8Num14z5">
    <w:name w:val="WW8Num14z5"/>
    <w:uiPriority w:val="99"/>
    <w:rsid w:val="008B1909"/>
  </w:style>
  <w:style w:type="character" w:customStyle="1" w:styleId="WW8Num14z6">
    <w:name w:val="WW8Num14z6"/>
    <w:uiPriority w:val="99"/>
    <w:rsid w:val="008B1909"/>
  </w:style>
  <w:style w:type="character" w:customStyle="1" w:styleId="WW8Num14z7">
    <w:name w:val="WW8Num14z7"/>
    <w:uiPriority w:val="99"/>
    <w:rsid w:val="008B1909"/>
  </w:style>
  <w:style w:type="character" w:customStyle="1" w:styleId="WW8Num14z8">
    <w:name w:val="WW8Num14z8"/>
    <w:uiPriority w:val="99"/>
    <w:rsid w:val="008B1909"/>
  </w:style>
  <w:style w:type="character" w:customStyle="1" w:styleId="WW8Num15z1">
    <w:name w:val="WW8Num15z1"/>
    <w:uiPriority w:val="99"/>
    <w:rsid w:val="008B1909"/>
  </w:style>
  <w:style w:type="character" w:customStyle="1" w:styleId="WW8Num15z2">
    <w:name w:val="WW8Num15z2"/>
    <w:uiPriority w:val="99"/>
    <w:rsid w:val="008B1909"/>
  </w:style>
  <w:style w:type="character" w:customStyle="1" w:styleId="WW8Num15z3">
    <w:name w:val="WW8Num15z3"/>
    <w:uiPriority w:val="99"/>
    <w:rsid w:val="008B1909"/>
  </w:style>
  <w:style w:type="character" w:customStyle="1" w:styleId="WW8Num15z4">
    <w:name w:val="WW8Num15z4"/>
    <w:uiPriority w:val="99"/>
    <w:rsid w:val="008B1909"/>
  </w:style>
  <w:style w:type="character" w:customStyle="1" w:styleId="WW8Num15z5">
    <w:name w:val="WW8Num15z5"/>
    <w:uiPriority w:val="99"/>
    <w:rsid w:val="008B1909"/>
  </w:style>
  <w:style w:type="character" w:customStyle="1" w:styleId="WW8Num15z6">
    <w:name w:val="WW8Num15z6"/>
    <w:uiPriority w:val="99"/>
    <w:rsid w:val="008B1909"/>
  </w:style>
  <w:style w:type="character" w:customStyle="1" w:styleId="WW8Num15z7">
    <w:name w:val="WW8Num15z7"/>
    <w:uiPriority w:val="99"/>
    <w:rsid w:val="008B1909"/>
  </w:style>
  <w:style w:type="character" w:customStyle="1" w:styleId="WW8Num15z8">
    <w:name w:val="WW8Num15z8"/>
    <w:uiPriority w:val="99"/>
    <w:rsid w:val="008B1909"/>
  </w:style>
  <w:style w:type="character" w:customStyle="1" w:styleId="WW8Num16z1">
    <w:name w:val="WW8Num16z1"/>
    <w:uiPriority w:val="99"/>
    <w:rsid w:val="008B1909"/>
  </w:style>
  <w:style w:type="character" w:customStyle="1" w:styleId="WW8Num16z2">
    <w:name w:val="WW8Num16z2"/>
    <w:uiPriority w:val="99"/>
    <w:rsid w:val="008B1909"/>
  </w:style>
  <w:style w:type="character" w:customStyle="1" w:styleId="WW8Num16z3">
    <w:name w:val="WW8Num16z3"/>
    <w:uiPriority w:val="99"/>
    <w:rsid w:val="008B1909"/>
  </w:style>
  <w:style w:type="character" w:customStyle="1" w:styleId="WW8Num16z4">
    <w:name w:val="WW8Num16z4"/>
    <w:uiPriority w:val="99"/>
    <w:rsid w:val="008B1909"/>
  </w:style>
  <w:style w:type="character" w:customStyle="1" w:styleId="WW8Num16z5">
    <w:name w:val="WW8Num16z5"/>
    <w:uiPriority w:val="99"/>
    <w:rsid w:val="008B1909"/>
  </w:style>
  <w:style w:type="character" w:customStyle="1" w:styleId="WW8Num16z6">
    <w:name w:val="WW8Num16z6"/>
    <w:uiPriority w:val="99"/>
    <w:rsid w:val="008B1909"/>
  </w:style>
  <w:style w:type="character" w:customStyle="1" w:styleId="WW8Num16z7">
    <w:name w:val="WW8Num16z7"/>
    <w:uiPriority w:val="99"/>
    <w:rsid w:val="008B1909"/>
  </w:style>
  <w:style w:type="character" w:customStyle="1" w:styleId="WW8Num16z8">
    <w:name w:val="WW8Num16z8"/>
    <w:uiPriority w:val="99"/>
    <w:rsid w:val="008B1909"/>
  </w:style>
  <w:style w:type="character" w:customStyle="1" w:styleId="WW8Num17z1">
    <w:name w:val="WW8Num17z1"/>
    <w:uiPriority w:val="99"/>
    <w:rsid w:val="008B1909"/>
  </w:style>
  <w:style w:type="character" w:customStyle="1" w:styleId="WW8Num17z2">
    <w:name w:val="WW8Num17z2"/>
    <w:uiPriority w:val="99"/>
    <w:rsid w:val="008B1909"/>
  </w:style>
  <w:style w:type="character" w:customStyle="1" w:styleId="WW8Num17z3">
    <w:name w:val="WW8Num17z3"/>
    <w:uiPriority w:val="99"/>
    <w:rsid w:val="008B1909"/>
  </w:style>
  <w:style w:type="character" w:customStyle="1" w:styleId="WW8Num17z4">
    <w:name w:val="WW8Num17z4"/>
    <w:uiPriority w:val="99"/>
    <w:rsid w:val="008B1909"/>
  </w:style>
  <w:style w:type="character" w:customStyle="1" w:styleId="WW8Num17z5">
    <w:name w:val="WW8Num17z5"/>
    <w:uiPriority w:val="99"/>
    <w:rsid w:val="008B1909"/>
  </w:style>
  <w:style w:type="character" w:customStyle="1" w:styleId="WW8Num17z6">
    <w:name w:val="WW8Num17z6"/>
    <w:uiPriority w:val="99"/>
    <w:rsid w:val="008B1909"/>
  </w:style>
  <w:style w:type="character" w:customStyle="1" w:styleId="WW8Num17z7">
    <w:name w:val="WW8Num17z7"/>
    <w:uiPriority w:val="99"/>
    <w:rsid w:val="008B1909"/>
  </w:style>
  <w:style w:type="character" w:customStyle="1" w:styleId="WW8Num17z8">
    <w:name w:val="WW8Num17z8"/>
    <w:uiPriority w:val="99"/>
    <w:rsid w:val="008B1909"/>
  </w:style>
  <w:style w:type="character" w:customStyle="1" w:styleId="WW8Num25z0">
    <w:name w:val="WW8Num25z0"/>
    <w:uiPriority w:val="99"/>
    <w:rsid w:val="008B1909"/>
  </w:style>
  <w:style w:type="character" w:customStyle="1" w:styleId="WW8Num25z1">
    <w:name w:val="WW8Num25z1"/>
    <w:uiPriority w:val="99"/>
    <w:rsid w:val="008B1909"/>
  </w:style>
  <w:style w:type="character" w:customStyle="1" w:styleId="WW8Num25z2">
    <w:name w:val="WW8Num25z2"/>
    <w:uiPriority w:val="99"/>
    <w:rsid w:val="008B1909"/>
  </w:style>
  <w:style w:type="character" w:customStyle="1" w:styleId="WW8Num25z3">
    <w:name w:val="WW8Num25z3"/>
    <w:uiPriority w:val="99"/>
    <w:rsid w:val="008B1909"/>
  </w:style>
  <w:style w:type="character" w:customStyle="1" w:styleId="WW8Num25z4">
    <w:name w:val="WW8Num25z4"/>
    <w:uiPriority w:val="99"/>
    <w:rsid w:val="008B1909"/>
  </w:style>
  <w:style w:type="character" w:customStyle="1" w:styleId="WW8Num25z5">
    <w:name w:val="WW8Num25z5"/>
    <w:uiPriority w:val="99"/>
    <w:rsid w:val="008B1909"/>
  </w:style>
  <w:style w:type="character" w:customStyle="1" w:styleId="WW8Num25z6">
    <w:name w:val="WW8Num25z6"/>
    <w:uiPriority w:val="99"/>
    <w:rsid w:val="008B1909"/>
  </w:style>
  <w:style w:type="character" w:customStyle="1" w:styleId="WW8Num25z7">
    <w:name w:val="WW8Num25z7"/>
    <w:uiPriority w:val="99"/>
    <w:rsid w:val="008B1909"/>
  </w:style>
  <w:style w:type="character" w:customStyle="1" w:styleId="WW8Num25z8">
    <w:name w:val="WW8Num25z8"/>
    <w:uiPriority w:val="99"/>
    <w:rsid w:val="008B1909"/>
  </w:style>
  <w:style w:type="character" w:customStyle="1" w:styleId="WW8Num26z0">
    <w:name w:val="WW8Num26z0"/>
    <w:uiPriority w:val="99"/>
    <w:rsid w:val="008B1909"/>
    <w:rPr>
      <w:b/>
    </w:rPr>
  </w:style>
  <w:style w:type="character" w:customStyle="1" w:styleId="WW8Num26z1">
    <w:name w:val="WW8Num26z1"/>
    <w:uiPriority w:val="99"/>
    <w:rsid w:val="008B1909"/>
  </w:style>
  <w:style w:type="character" w:customStyle="1" w:styleId="WW8Num26z2">
    <w:name w:val="WW8Num26z2"/>
    <w:uiPriority w:val="99"/>
    <w:rsid w:val="008B1909"/>
  </w:style>
  <w:style w:type="character" w:customStyle="1" w:styleId="WW8Num26z3">
    <w:name w:val="WW8Num26z3"/>
    <w:uiPriority w:val="99"/>
    <w:rsid w:val="008B1909"/>
  </w:style>
  <w:style w:type="character" w:customStyle="1" w:styleId="WW8Num26z4">
    <w:name w:val="WW8Num26z4"/>
    <w:uiPriority w:val="99"/>
    <w:rsid w:val="008B1909"/>
  </w:style>
  <w:style w:type="character" w:customStyle="1" w:styleId="WW8Num26z5">
    <w:name w:val="WW8Num26z5"/>
    <w:uiPriority w:val="99"/>
    <w:rsid w:val="008B1909"/>
  </w:style>
  <w:style w:type="character" w:customStyle="1" w:styleId="WW8Num26z6">
    <w:name w:val="WW8Num26z6"/>
    <w:uiPriority w:val="99"/>
    <w:rsid w:val="008B1909"/>
  </w:style>
  <w:style w:type="character" w:customStyle="1" w:styleId="WW8Num26z7">
    <w:name w:val="WW8Num26z7"/>
    <w:uiPriority w:val="99"/>
    <w:rsid w:val="008B1909"/>
  </w:style>
  <w:style w:type="character" w:customStyle="1" w:styleId="WW8Num26z8">
    <w:name w:val="WW8Num26z8"/>
    <w:uiPriority w:val="99"/>
    <w:rsid w:val="008B1909"/>
  </w:style>
  <w:style w:type="character" w:customStyle="1" w:styleId="WW8Num27z0">
    <w:name w:val="WW8Num27z0"/>
    <w:uiPriority w:val="99"/>
    <w:rsid w:val="008B1909"/>
    <w:rPr>
      <w:b/>
    </w:rPr>
  </w:style>
  <w:style w:type="character" w:customStyle="1" w:styleId="WW8Num27z1">
    <w:name w:val="WW8Num27z1"/>
    <w:uiPriority w:val="99"/>
    <w:rsid w:val="008B1909"/>
  </w:style>
  <w:style w:type="character" w:customStyle="1" w:styleId="WW8Num27z2">
    <w:name w:val="WW8Num27z2"/>
    <w:uiPriority w:val="99"/>
    <w:rsid w:val="008B1909"/>
  </w:style>
  <w:style w:type="character" w:customStyle="1" w:styleId="WW8Num27z3">
    <w:name w:val="WW8Num27z3"/>
    <w:uiPriority w:val="99"/>
    <w:rsid w:val="008B1909"/>
  </w:style>
  <w:style w:type="character" w:customStyle="1" w:styleId="WW8Num27z4">
    <w:name w:val="WW8Num27z4"/>
    <w:uiPriority w:val="99"/>
    <w:rsid w:val="008B1909"/>
  </w:style>
  <w:style w:type="character" w:customStyle="1" w:styleId="WW8Num27z5">
    <w:name w:val="WW8Num27z5"/>
    <w:uiPriority w:val="99"/>
    <w:rsid w:val="008B1909"/>
  </w:style>
  <w:style w:type="character" w:customStyle="1" w:styleId="WW8Num27z6">
    <w:name w:val="WW8Num27z6"/>
    <w:uiPriority w:val="99"/>
    <w:rsid w:val="008B1909"/>
  </w:style>
  <w:style w:type="character" w:customStyle="1" w:styleId="WW8Num27z7">
    <w:name w:val="WW8Num27z7"/>
    <w:uiPriority w:val="99"/>
    <w:rsid w:val="008B1909"/>
  </w:style>
  <w:style w:type="character" w:customStyle="1" w:styleId="WW8Num27z8">
    <w:name w:val="WW8Num27z8"/>
    <w:uiPriority w:val="99"/>
    <w:rsid w:val="008B1909"/>
  </w:style>
  <w:style w:type="character" w:customStyle="1" w:styleId="WW8Num28z0">
    <w:name w:val="WW8Num28z0"/>
    <w:uiPriority w:val="99"/>
    <w:rsid w:val="008B1909"/>
    <w:rPr>
      <w:b/>
    </w:rPr>
  </w:style>
  <w:style w:type="character" w:customStyle="1" w:styleId="WW8Num28z1">
    <w:name w:val="WW8Num28z1"/>
    <w:uiPriority w:val="99"/>
    <w:rsid w:val="008B1909"/>
    <w:rPr>
      <w:b/>
    </w:rPr>
  </w:style>
  <w:style w:type="character" w:customStyle="1" w:styleId="WW8Num28z2">
    <w:name w:val="WW8Num28z2"/>
    <w:uiPriority w:val="99"/>
    <w:rsid w:val="008B1909"/>
  </w:style>
  <w:style w:type="character" w:customStyle="1" w:styleId="WW8Num28z3">
    <w:name w:val="WW8Num28z3"/>
    <w:uiPriority w:val="99"/>
    <w:rsid w:val="008B1909"/>
  </w:style>
  <w:style w:type="character" w:customStyle="1" w:styleId="WW8Num28z4">
    <w:name w:val="WW8Num28z4"/>
    <w:uiPriority w:val="99"/>
    <w:rsid w:val="008B1909"/>
  </w:style>
  <w:style w:type="character" w:customStyle="1" w:styleId="WW8Num28z5">
    <w:name w:val="WW8Num28z5"/>
    <w:uiPriority w:val="99"/>
    <w:rsid w:val="008B1909"/>
  </w:style>
  <w:style w:type="character" w:customStyle="1" w:styleId="WW8Num28z6">
    <w:name w:val="WW8Num28z6"/>
    <w:uiPriority w:val="99"/>
    <w:rsid w:val="008B1909"/>
  </w:style>
  <w:style w:type="character" w:customStyle="1" w:styleId="WW8Num28z7">
    <w:name w:val="WW8Num28z7"/>
    <w:uiPriority w:val="99"/>
    <w:rsid w:val="008B1909"/>
  </w:style>
  <w:style w:type="character" w:customStyle="1" w:styleId="WW8Num28z8">
    <w:name w:val="WW8Num28z8"/>
    <w:uiPriority w:val="99"/>
    <w:rsid w:val="008B1909"/>
  </w:style>
  <w:style w:type="character" w:customStyle="1" w:styleId="WW8Num29z0">
    <w:name w:val="WW8Num29z0"/>
    <w:uiPriority w:val="99"/>
    <w:rsid w:val="008B1909"/>
  </w:style>
  <w:style w:type="character" w:customStyle="1" w:styleId="WW8Num29z1">
    <w:name w:val="WW8Num29z1"/>
    <w:uiPriority w:val="99"/>
    <w:rsid w:val="008B1909"/>
  </w:style>
  <w:style w:type="character" w:customStyle="1" w:styleId="WW8Num29z2">
    <w:name w:val="WW8Num29z2"/>
    <w:uiPriority w:val="99"/>
    <w:rsid w:val="008B1909"/>
  </w:style>
  <w:style w:type="character" w:customStyle="1" w:styleId="WW8Num29z3">
    <w:name w:val="WW8Num29z3"/>
    <w:uiPriority w:val="99"/>
    <w:rsid w:val="008B1909"/>
    <w:rPr>
      <w:rFonts w:ascii="Century Gothic" w:hAnsi="Century Gothic"/>
    </w:rPr>
  </w:style>
  <w:style w:type="character" w:customStyle="1" w:styleId="WW8Num29z4">
    <w:name w:val="WW8Num29z4"/>
    <w:uiPriority w:val="99"/>
    <w:rsid w:val="008B1909"/>
  </w:style>
  <w:style w:type="character" w:customStyle="1" w:styleId="WW8Num29z5">
    <w:name w:val="WW8Num29z5"/>
    <w:uiPriority w:val="99"/>
    <w:rsid w:val="008B1909"/>
  </w:style>
  <w:style w:type="character" w:customStyle="1" w:styleId="WW8Num29z6">
    <w:name w:val="WW8Num29z6"/>
    <w:uiPriority w:val="99"/>
    <w:rsid w:val="008B1909"/>
  </w:style>
  <w:style w:type="character" w:customStyle="1" w:styleId="WW8Num29z7">
    <w:name w:val="WW8Num29z7"/>
    <w:uiPriority w:val="99"/>
    <w:rsid w:val="008B1909"/>
  </w:style>
  <w:style w:type="character" w:customStyle="1" w:styleId="WW8Num29z8">
    <w:name w:val="WW8Num29z8"/>
    <w:uiPriority w:val="99"/>
    <w:rsid w:val="008B1909"/>
  </w:style>
  <w:style w:type="character" w:customStyle="1" w:styleId="WW8Num30z0">
    <w:name w:val="WW8Num30z0"/>
    <w:uiPriority w:val="99"/>
    <w:rsid w:val="008B1909"/>
  </w:style>
  <w:style w:type="character" w:customStyle="1" w:styleId="WW8Num30z1">
    <w:name w:val="WW8Num30z1"/>
    <w:uiPriority w:val="99"/>
    <w:rsid w:val="008B1909"/>
  </w:style>
  <w:style w:type="character" w:customStyle="1" w:styleId="WW8Num30z2">
    <w:name w:val="WW8Num30z2"/>
    <w:uiPriority w:val="99"/>
    <w:rsid w:val="008B1909"/>
  </w:style>
  <w:style w:type="character" w:customStyle="1" w:styleId="WW8Num30z3">
    <w:name w:val="WW8Num30z3"/>
    <w:uiPriority w:val="99"/>
    <w:rsid w:val="008B1909"/>
  </w:style>
  <w:style w:type="character" w:customStyle="1" w:styleId="WW8Num30z4">
    <w:name w:val="WW8Num30z4"/>
    <w:uiPriority w:val="99"/>
    <w:rsid w:val="008B1909"/>
  </w:style>
  <w:style w:type="character" w:customStyle="1" w:styleId="WW8Num30z5">
    <w:name w:val="WW8Num30z5"/>
    <w:uiPriority w:val="99"/>
    <w:rsid w:val="008B1909"/>
  </w:style>
  <w:style w:type="character" w:customStyle="1" w:styleId="WW8Num30z6">
    <w:name w:val="WW8Num30z6"/>
    <w:uiPriority w:val="99"/>
    <w:rsid w:val="008B1909"/>
  </w:style>
  <w:style w:type="character" w:customStyle="1" w:styleId="WW8Num30z7">
    <w:name w:val="WW8Num30z7"/>
    <w:uiPriority w:val="99"/>
    <w:rsid w:val="008B1909"/>
  </w:style>
  <w:style w:type="character" w:customStyle="1" w:styleId="WW8Num30z8">
    <w:name w:val="WW8Num30z8"/>
    <w:uiPriority w:val="99"/>
    <w:rsid w:val="008B1909"/>
  </w:style>
  <w:style w:type="character" w:customStyle="1" w:styleId="WW8Num31z0">
    <w:name w:val="WW8Num31z0"/>
    <w:uiPriority w:val="99"/>
    <w:rsid w:val="008B1909"/>
  </w:style>
  <w:style w:type="character" w:customStyle="1" w:styleId="WW8Num31z1">
    <w:name w:val="WW8Num31z1"/>
    <w:uiPriority w:val="99"/>
    <w:rsid w:val="008B1909"/>
  </w:style>
  <w:style w:type="character" w:customStyle="1" w:styleId="WW8Num31z2">
    <w:name w:val="WW8Num31z2"/>
    <w:uiPriority w:val="99"/>
    <w:rsid w:val="008B1909"/>
  </w:style>
  <w:style w:type="character" w:customStyle="1" w:styleId="WW8Num31z3">
    <w:name w:val="WW8Num31z3"/>
    <w:uiPriority w:val="99"/>
    <w:rsid w:val="008B1909"/>
  </w:style>
  <w:style w:type="character" w:customStyle="1" w:styleId="WW8Num31z4">
    <w:name w:val="WW8Num31z4"/>
    <w:uiPriority w:val="99"/>
    <w:rsid w:val="008B1909"/>
  </w:style>
  <w:style w:type="character" w:customStyle="1" w:styleId="WW8Num31z5">
    <w:name w:val="WW8Num31z5"/>
    <w:uiPriority w:val="99"/>
    <w:rsid w:val="008B1909"/>
  </w:style>
  <w:style w:type="character" w:customStyle="1" w:styleId="WW8Num31z6">
    <w:name w:val="WW8Num31z6"/>
    <w:uiPriority w:val="99"/>
    <w:rsid w:val="008B1909"/>
  </w:style>
  <w:style w:type="character" w:customStyle="1" w:styleId="WW8Num31z7">
    <w:name w:val="WW8Num31z7"/>
    <w:uiPriority w:val="99"/>
    <w:rsid w:val="008B1909"/>
  </w:style>
  <w:style w:type="character" w:customStyle="1" w:styleId="WW8Num31z8">
    <w:name w:val="WW8Num31z8"/>
    <w:uiPriority w:val="99"/>
    <w:rsid w:val="008B1909"/>
  </w:style>
  <w:style w:type="character" w:customStyle="1" w:styleId="WW8Num32z0">
    <w:name w:val="WW8Num32z0"/>
    <w:uiPriority w:val="99"/>
    <w:rsid w:val="008B1909"/>
    <w:rPr>
      <w:rFonts w:ascii="StarSymbol" w:eastAsia="StarSymbol"/>
      <w:sz w:val="18"/>
    </w:rPr>
  </w:style>
  <w:style w:type="character" w:customStyle="1" w:styleId="WW8Num33z0">
    <w:name w:val="WW8Num33z0"/>
    <w:uiPriority w:val="99"/>
    <w:rsid w:val="008B1909"/>
  </w:style>
  <w:style w:type="character" w:customStyle="1" w:styleId="WW8Num33z1">
    <w:name w:val="WW8Num33z1"/>
    <w:uiPriority w:val="99"/>
    <w:rsid w:val="008B1909"/>
  </w:style>
  <w:style w:type="character" w:customStyle="1" w:styleId="WW8Num33z2">
    <w:name w:val="WW8Num33z2"/>
    <w:uiPriority w:val="99"/>
    <w:rsid w:val="008B1909"/>
  </w:style>
  <w:style w:type="character" w:customStyle="1" w:styleId="WW8Num33z3">
    <w:name w:val="WW8Num33z3"/>
    <w:uiPriority w:val="99"/>
    <w:rsid w:val="008B1909"/>
  </w:style>
  <w:style w:type="character" w:customStyle="1" w:styleId="WW8Num33z4">
    <w:name w:val="WW8Num33z4"/>
    <w:uiPriority w:val="99"/>
    <w:rsid w:val="008B1909"/>
  </w:style>
  <w:style w:type="character" w:customStyle="1" w:styleId="WW8Num33z5">
    <w:name w:val="WW8Num33z5"/>
    <w:uiPriority w:val="99"/>
    <w:rsid w:val="008B1909"/>
  </w:style>
  <w:style w:type="character" w:customStyle="1" w:styleId="WW8Num33z6">
    <w:name w:val="WW8Num33z6"/>
    <w:uiPriority w:val="99"/>
    <w:rsid w:val="008B1909"/>
  </w:style>
  <w:style w:type="character" w:customStyle="1" w:styleId="WW8Num33z7">
    <w:name w:val="WW8Num33z7"/>
    <w:uiPriority w:val="99"/>
    <w:rsid w:val="008B1909"/>
  </w:style>
  <w:style w:type="character" w:customStyle="1" w:styleId="WW8Num33z8">
    <w:name w:val="WW8Num33z8"/>
    <w:uiPriority w:val="99"/>
    <w:rsid w:val="008B1909"/>
  </w:style>
  <w:style w:type="character" w:customStyle="1" w:styleId="WW8Num34z0">
    <w:name w:val="WW8Num34z0"/>
    <w:uiPriority w:val="99"/>
    <w:rsid w:val="008B1909"/>
  </w:style>
  <w:style w:type="character" w:customStyle="1" w:styleId="WW8Num34z1">
    <w:name w:val="WW8Num34z1"/>
    <w:uiPriority w:val="99"/>
    <w:rsid w:val="008B1909"/>
    <w:rPr>
      <w:rFonts w:ascii="StarSymbol" w:eastAsia="StarSymbol"/>
      <w:sz w:val="18"/>
    </w:rPr>
  </w:style>
  <w:style w:type="character" w:customStyle="1" w:styleId="WW8Num35z0">
    <w:name w:val="WW8Num35z0"/>
    <w:uiPriority w:val="99"/>
    <w:rsid w:val="008B1909"/>
    <w:rPr>
      <w:b/>
    </w:rPr>
  </w:style>
  <w:style w:type="character" w:customStyle="1" w:styleId="WW8Num35z1">
    <w:name w:val="WW8Num35z1"/>
    <w:uiPriority w:val="99"/>
    <w:rsid w:val="008B1909"/>
  </w:style>
  <w:style w:type="character" w:customStyle="1" w:styleId="WW8Num35z2">
    <w:name w:val="WW8Num35z2"/>
    <w:uiPriority w:val="99"/>
    <w:rsid w:val="008B1909"/>
  </w:style>
  <w:style w:type="character" w:customStyle="1" w:styleId="WW8Num35z3">
    <w:name w:val="WW8Num35z3"/>
    <w:uiPriority w:val="99"/>
    <w:rsid w:val="008B1909"/>
  </w:style>
  <w:style w:type="character" w:customStyle="1" w:styleId="WW8Num35z4">
    <w:name w:val="WW8Num35z4"/>
    <w:uiPriority w:val="99"/>
    <w:rsid w:val="008B1909"/>
  </w:style>
  <w:style w:type="character" w:customStyle="1" w:styleId="WW8Num35z5">
    <w:name w:val="WW8Num35z5"/>
    <w:uiPriority w:val="99"/>
    <w:rsid w:val="008B1909"/>
  </w:style>
  <w:style w:type="character" w:customStyle="1" w:styleId="WW8Num35z6">
    <w:name w:val="WW8Num35z6"/>
    <w:uiPriority w:val="99"/>
    <w:rsid w:val="008B1909"/>
  </w:style>
  <w:style w:type="character" w:customStyle="1" w:styleId="WW8Num35z7">
    <w:name w:val="WW8Num35z7"/>
    <w:uiPriority w:val="99"/>
    <w:rsid w:val="008B1909"/>
  </w:style>
  <w:style w:type="character" w:customStyle="1" w:styleId="WW8Num35z8">
    <w:name w:val="WW8Num35z8"/>
    <w:uiPriority w:val="99"/>
    <w:rsid w:val="008B1909"/>
  </w:style>
  <w:style w:type="character" w:customStyle="1" w:styleId="WW8Num36z0">
    <w:name w:val="WW8Num36z0"/>
    <w:uiPriority w:val="99"/>
    <w:rsid w:val="008B1909"/>
    <w:rPr>
      <w:b/>
    </w:rPr>
  </w:style>
  <w:style w:type="character" w:customStyle="1" w:styleId="WW8Num36z1">
    <w:name w:val="WW8Num36z1"/>
    <w:uiPriority w:val="99"/>
    <w:rsid w:val="008B1909"/>
  </w:style>
  <w:style w:type="character" w:customStyle="1" w:styleId="WW8Num36z2">
    <w:name w:val="WW8Num36z2"/>
    <w:uiPriority w:val="99"/>
    <w:rsid w:val="008B1909"/>
  </w:style>
  <w:style w:type="character" w:customStyle="1" w:styleId="WW8Num36z3">
    <w:name w:val="WW8Num36z3"/>
    <w:uiPriority w:val="99"/>
    <w:rsid w:val="008B1909"/>
  </w:style>
  <w:style w:type="character" w:customStyle="1" w:styleId="WW8Num36z4">
    <w:name w:val="WW8Num36z4"/>
    <w:uiPriority w:val="99"/>
    <w:rsid w:val="008B1909"/>
  </w:style>
  <w:style w:type="character" w:customStyle="1" w:styleId="WW8Num36z5">
    <w:name w:val="WW8Num36z5"/>
    <w:uiPriority w:val="99"/>
    <w:rsid w:val="008B1909"/>
  </w:style>
  <w:style w:type="character" w:customStyle="1" w:styleId="WW8Num36z6">
    <w:name w:val="WW8Num36z6"/>
    <w:uiPriority w:val="99"/>
    <w:rsid w:val="008B1909"/>
  </w:style>
  <w:style w:type="character" w:customStyle="1" w:styleId="WW8Num36z7">
    <w:name w:val="WW8Num36z7"/>
    <w:uiPriority w:val="99"/>
    <w:rsid w:val="008B1909"/>
  </w:style>
  <w:style w:type="character" w:customStyle="1" w:styleId="WW8Num36z8">
    <w:name w:val="WW8Num36z8"/>
    <w:uiPriority w:val="99"/>
    <w:rsid w:val="008B1909"/>
  </w:style>
  <w:style w:type="character" w:customStyle="1" w:styleId="WW8Num37z0">
    <w:name w:val="WW8Num37z0"/>
    <w:uiPriority w:val="99"/>
    <w:rsid w:val="008B1909"/>
  </w:style>
  <w:style w:type="character" w:customStyle="1" w:styleId="WW8Num37z1">
    <w:name w:val="WW8Num37z1"/>
    <w:uiPriority w:val="99"/>
    <w:rsid w:val="008B1909"/>
  </w:style>
  <w:style w:type="character" w:customStyle="1" w:styleId="WW8Num37z2">
    <w:name w:val="WW8Num37z2"/>
    <w:uiPriority w:val="99"/>
    <w:rsid w:val="008B1909"/>
  </w:style>
  <w:style w:type="character" w:customStyle="1" w:styleId="WW8Num37z3">
    <w:name w:val="WW8Num37z3"/>
    <w:uiPriority w:val="99"/>
    <w:rsid w:val="008B1909"/>
  </w:style>
  <w:style w:type="character" w:customStyle="1" w:styleId="WW8Num37z4">
    <w:name w:val="WW8Num37z4"/>
    <w:uiPriority w:val="99"/>
    <w:rsid w:val="008B1909"/>
  </w:style>
  <w:style w:type="character" w:customStyle="1" w:styleId="WW8Num37z5">
    <w:name w:val="WW8Num37z5"/>
    <w:uiPriority w:val="99"/>
    <w:rsid w:val="008B1909"/>
  </w:style>
  <w:style w:type="character" w:customStyle="1" w:styleId="WW8Num37z6">
    <w:name w:val="WW8Num37z6"/>
    <w:uiPriority w:val="99"/>
    <w:rsid w:val="008B1909"/>
  </w:style>
  <w:style w:type="character" w:customStyle="1" w:styleId="WW8Num37z7">
    <w:name w:val="WW8Num37z7"/>
    <w:uiPriority w:val="99"/>
    <w:rsid w:val="008B1909"/>
  </w:style>
  <w:style w:type="character" w:customStyle="1" w:styleId="WW8Num37z8">
    <w:name w:val="WW8Num37z8"/>
    <w:uiPriority w:val="99"/>
    <w:rsid w:val="008B1909"/>
  </w:style>
  <w:style w:type="character" w:customStyle="1" w:styleId="WW8Num38z0">
    <w:name w:val="WW8Num38z0"/>
    <w:uiPriority w:val="99"/>
    <w:rsid w:val="008B1909"/>
  </w:style>
  <w:style w:type="character" w:customStyle="1" w:styleId="WW8Num38z1">
    <w:name w:val="WW8Num38z1"/>
    <w:uiPriority w:val="99"/>
    <w:rsid w:val="008B1909"/>
  </w:style>
  <w:style w:type="character" w:customStyle="1" w:styleId="WW8Num38z2">
    <w:name w:val="WW8Num38z2"/>
    <w:uiPriority w:val="99"/>
    <w:rsid w:val="008B1909"/>
  </w:style>
  <w:style w:type="character" w:customStyle="1" w:styleId="WW8Num38z3">
    <w:name w:val="WW8Num38z3"/>
    <w:uiPriority w:val="99"/>
    <w:rsid w:val="008B1909"/>
  </w:style>
  <w:style w:type="character" w:customStyle="1" w:styleId="WW8Num38z4">
    <w:name w:val="WW8Num38z4"/>
    <w:uiPriority w:val="99"/>
    <w:rsid w:val="008B1909"/>
  </w:style>
  <w:style w:type="character" w:customStyle="1" w:styleId="WW8Num38z5">
    <w:name w:val="WW8Num38z5"/>
    <w:uiPriority w:val="99"/>
    <w:rsid w:val="008B1909"/>
  </w:style>
  <w:style w:type="character" w:customStyle="1" w:styleId="WW8Num38z6">
    <w:name w:val="WW8Num38z6"/>
    <w:uiPriority w:val="99"/>
    <w:rsid w:val="008B1909"/>
  </w:style>
  <w:style w:type="character" w:customStyle="1" w:styleId="WW8Num38z7">
    <w:name w:val="WW8Num38z7"/>
    <w:uiPriority w:val="99"/>
    <w:rsid w:val="008B1909"/>
  </w:style>
  <w:style w:type="character" w:customStyle="1" w:styleId="WW8Num38z8">
    <w:name w:val="WW8Num38z8"/>
    <w:uiPriority w:val="99"/>
    <w:rsid w:val="008B1909"/>
  </w:style>
  <w:style w:type="character" w:customStyle="1" w:styleId="WW8Num39z0">
    <w:name w:val="WW8Num39z0"/>
    <w:uiPriority w:val="99"/>
    <w:rsid w:val="008B1909"/>
  </w:style>
  <w:style w:type="character" w:customStyle="1" w:styleId="WW8Num39z1">
    <w:name w:val="WW8Num39z1"/>
    <w:uiPriority w:val="99"/>
    <w:rsid w:val="008B1909"/>
    <w:rPr>
      <w:rFonts w:ascii="Courier New" w:hAnsi="Courier New"/>
    </w:rPr>
  </w:style>
  <w:style w:type="character" w:customStyle="1" w:styleId="WW8Num39z2">
    <w:name w:val="WW8Num39z2"/>
    <w:uiPriority w:val="99"/>
    <w:rsid w:val="008B1909"/>
    <w:rPr>
      <w:rFonts w:ascii="Wingdings" w:hAnsi="Wingdings"/>
    </w:rPr>
  </w:style>
  <w:style w:type="character" w:customStyle="1" w:styleId="WW8Num39z3">
    <w:name w:val="WW8Num39z3"/>
    <w:uiPriority w:val="99"/>
    <w:rsid w:val="008B1909"/>
    <w:rPr>
      <w:rFonts w:ascii="Symbol" w:hAnsi="Symbol"/>
    </w:rPr>
  </w:style>
  <w:style w:type="character" w:customStyle="1" w:styleId="WW8Num40z0">
    <w:name w:val="WW8Num40z0"/>
    <w:uiPriority w:val="99"/>
    <w:rsid w:val="008B1909"/>
    <w:rPr>
      <w:b/>
    </w:rPr>
  </w:style>
  <w:style w:type="character" w:customStyle="1" w:styleId="WW8Num40z1">
    <w:name w:val="WW8Num40z1"/>
    <w:uiPriority w:val="99"/>
    <w:rsid w:val="008B1909"/>
    <w:rPr>
      <w:rFonts w:ascii="Courier New" w:hAnsi="Courier New"/>
      <w:b/>
    </w:rPr>
  </w:style>
  <w:style w:type="character" w:customStyle="1" w:styleId="WW8Num40z2">
    <w:name w:val="WW8Num40z2"/>
    <w:uiPriority w:val="99"/>
    <w:rsid w:val="008B1909"/>
  </w:style>
  <w:style w:type="character" w:customStyle="1" w:styleId="WW8Num40z3">
    <w:name w:val="WW8Num40z3"/>
    <w:uiPriority w:val="99"/>
    <w:rsid w:val="008B1909"/>
  </w:style>
  <w:style w:type="character" w:customStyle="1" w:styleId="WW8Num40z4">
    <w:name w:val="WW8Num40z4"/>
    <w:uiPriority w:val="99"/>
    <w:rsid w:val="008B1909"/>
  </w:style>
  <w:style w:type="character" w:customStyle="1" w:styleId="WW8Num40z5">
    <w:name w:val="WW8Num40z5"/>
    <w:uiPriority w:val="99"/>
    <w:rsid w:val="008B1909"/>
  </w:style>
  <w:style w:type="character" w:customStyle="1" w:styleId="WW8Num40z7">
    <w:name w:val="WW8Num40z7"/>
    <w:uiPriority w:val="99"/>
    <w:rsid w:val="008B1909"/>
  </w:style>
  <w:style w:type="character" w:customStyle="1" w:styleId="WW8Num40z8">
    <w:name w:val="WW8Num40z8"/>
    <w:uiPriority w:val="99"/>
    <w:rsid w:val="008B1909"/>
  </w:style>
  <w:style w:type="character" w:customStyle="1" w:styleId="WW8Num41z0">
    <w:name w:val="WW8Num41z0"/>
    <w:uiPriority w:val="99"/>
    <w:rsid w:val="008B1909"/>
  </w:style>
  <w:style w:type="character" w:customStyle="1" w:styleId="WW8Num41z1">
    <w:name w:val="WW8Num41z1"/>
    <w:uiPriority w:val="99"/>
    <w:rsid w:val="008B1909"/>
  </w:style>
  <w:style w:type="character" w:customStyle="1" w:styleId="WW8Num42z0">
    <w:name w:val="WW8Num42z0"/>
    <w:uiPriority w:val="99"/>
    <w:rsid w:val="008B1909"/>
    <w:rPr>
      <w:rFonts w:ascii="Courier New" w:hAnsi="Courier New"/>
      <w:b/>
    </w:rPr>
  </w:style>
  <w:style w:type="character" w:customStyle="1" w:styleId="WW8Num42z1">
    <w:name w:val="WW8Num42z1"/>
    <w:uiPriority w:val="99"/>
    <w:rsid w:val="008B1909"/>
    <w:rPr>
      <w:rFonts w:ascii="Courier New" w:hAnsi="Courier New"/>
    </w:rPr>
  </w:style>
  <w:style w:type="character" w:customStyle="1" w:styleId="WW8Num42z2">
    <w:name w:val="WW8Num42z2"/>
    <w:uiPriority w:val="99"/>
    <w:rsid w:val="008B1909"/>
    <w:rPr>
      <w:rFonts w:ascii="Wingdings" w:hAnsi="Wingdings"/>
    </w:rPr>
  </w:style>
  <w:style w:type="character" w:customStyle="1" w:styleId="WW8Num42z3">
    <w:name w:val="WW8Num42z3"/>
    <w:uiPriority w:val="99"/>
    <w:rsid w:val="008B1909"/>
    <w:rPr>
      <w:rFonts w:ascii="Symbol" w:hAnsi="Symbol"/>
    </w:rPr>
  </w:style>
  <w:style w:type="character" w:customStyle="1" w:styleId="WW8Num43z0">
    <w:name w:val="WW8Num43z0"/>
    <w:uiPriority w:val="99"/>
    <w:rsid w:val="008B1909"/>
  </w:style>
  <w:style w:type="character" w:customStyle="1" w:styleId="WW8Num43z1">
    <w:name w:val="WW8Num43z1"/>
    <w:uiPriority w:val="99"/>
    <w:rsid w:val="008B1909"/>
  </w:style>
  <w:style w:type="character" w:customStyle="1" w:styleId="WW8Num43z2">
    <w:name w:val="WW8Num43z2"/>
    <w:uiPriority w:val="99"/>
    <w:rsid w:val="008B1909"/>
  </w:style>
  <w:style w:type="character" w:customStyle="1" w:styleId="WW8Num43z3">
    <w:name w:val="WW8Num43z3"/>
    <w:uiPriority w:val="99"/>
    <w:rsid w:val="008B1909"/>
  </w:style>
  <w:style w:type="character" w:customStyle="1" w:styleId="WW8Num43z4">
    <w:name w:val="WW8Num43z4"/>
    <w:uiPriority w:val="99"/>
    <w:rsid w:val="008B1909"/>
  </w:style>
  <w:style w:type="character" w:customStyle="1" w:styleId="WW8Num43z5">
    <w:name w:val="WW8Num43z5"/>
    <w:uiPriority w:val="99"/>
    <w:rsid w:val="008B1909"/>
  </w:style>
  <w:style w:type="character" w:customStyle="1" w:styleId="WW8Num43z6">
    <w:name w:val="WW8Num43z6"/>
    <w:uiPriority w:val="99"/>
    <w:rsid w:val="008B1909"/>
  </w:style>
  <w:style w:type="character" w:customStyle="1" w:styleId="WW8Num43z7">
    <w:name w:val="WW8Num43z7"/>
    <w:uiPriority w:val="99"/>
    <w:rsid w:val="008B1909"/>
  </w:style>
  <w:style w:type="character" w:customStyle="1" w:styleId="WW8Num43z8">
    <w:name w:val="WW8Num43z8"/>
    <w:uiPriority w:val="99"/>
    <w:rsid w:val="008B1909"/>
  </w:style>
  <w:style w:type="character" w:customStyle="1" w:styleId="WW8Num44z0">
    <w:name w:val="WW8Num44z0"/>
    <w:uiPriority w:val="99"/>
    <w:rsid w:val="008B1909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44z1">
    <w:name w:val="WW8Num44z1"/>
    <w:uiPriority w:val="99"/>
    <w:rsid w:val="008B1909"/>
  </w:style>
  <w:style w:type="character" w:customStyle="1" w:styleId="WW8Num44z2">
    <w:name w:val="WW8Num44z2"/>
    <w:uiPriority w:val="99"/>
    <w:rsid w:val="008B1909"/>
  </w:style>
  <w:style w:type="character" w:customStyle="1" w:styleId="WW8Num44z3">
    <w:name w:val="WW8Num44z3"/>
    <w:uiPriority w:val="99"/>
    <w:rsid w:val="008B1909"/>
    <w:rPr>
      <w:rFonts w:ascii="Times New Roman" w:hAnsi="Times New Roman"/>
      <w:position w:val="0"/>
      <w:sz w:val="24"/>
      <w:vertAlign w:val="baseline"/>
    </w:rPr>
  </w:style>
  <w:style w:type="character" w:customStyle="1" w:styleId="WW8Num44z4">
    <w:name w:val="WW8Num44z4"/>
    <w:uiPriority w:val="99"/>
    <w:rsid w:val="008B1909"/>
  </w:style>
  <w:style w:type="character" w:customStyle="1" w:styleId="WW8Num44z5">
    <w:name w:val="WW8Num44z5"/>
    <w:uiPriority w:val="99"/>
    <w:rsid w:val="008B1909"/>
  </w:style>
  <w:style w:type="character" w:customStyle="1" w:styleId="WW8Num44z6">
    <w:name w:val="WW8Num44z6"/>
    <w:uiPriority w:val="99"/>
    <w:rsid w:val="008B1909"/>
  </w:style>
  <w:style w:type="character" w:customStyle="1" w:styleId="WW8Num44z7">
    <w:name w:val="WW8Num44z7"/>
    <w:uiPriority w:val="99"/>
    <w:rsid w:val="008B1909"/>
  </w:style>
  <w:style w:type="character" w:customStyle="1" w:styleId="WW8Num44z8">
    <w:name w:val="WW8Num44z8"/>
    <w:uiPriority w:val="99"/>
    <w:rsid w:val="008B1909"/>
  </w:style>
  <w:style w:type="character" w:customStyle="1" w:styleId="WW8Num45z0">
    <w:name w:val="WW8Num45z0"/>
    <w:uiPriority w:val="99"/>
    <w:rsid w:val="008B1909"/>
    <w:rPr>
      <w:b/>
    </w:rPr>
  </w:style>
  <w:style w:type="character" w:customStyle="1" w:styleId="WW8Num45z1">
    <w:name w:val="WW8Num45z1"/>
    <w:uiPriority w:val="99"/>
    <w:rsid w:val="008B1909"/>
  </w:style>
  <w:style w:type="character" w:customStyle="1" w:styleId="WW8Num45z2">
    <w:name w:val="WW8Num45z2"/>
    <w:uiPriority w:val="99"/>
    <w:rsid w:val="008B1909"/>
  </w:style>
  <w:style w:type="character" w:customStyle="1" w:styleId="WW8Num45z3">
    <w:name w:val="WW8Num45z3"/>
    <w:uiPriority w:val="99"/>
    <w:rsid w:val="008B1909"/>
  </w:style>
  <w:style w:type="character" w:customStyle="1" w:styleId="WW8Num45z4">
    <w:name w:val="WW8Num45z4"/>
    <w:uiPriority w:val="99"/>
    <w:rsid w:val="008B1909"/>
  </w:style>
  <w:style w:type="character" w:customStyle="1" w:styleId="WW8Num45z5">
    <w:name w:val="WW8Num45z5"/>
    <w:uiPriority w:val="99"/>
    <w:rsid w:val="008B1909"/>
  </w:style>
  <w:style w:type="character" w:customStyle="1" w:styleId="WW8Num45z6">
    <w:name w:val="WW8Num45z6"/>
    <w:uiPriority w:val="99"/>
    <w:rsid w:val="008B1909"/>
  </w:style>
  <w:style w:type="character" w:customStyle="1" w:styleId="WW8Num45z7">
    <w:name w:val="WW8Num45z7"/>
    <w:uiPriority w:val="99"/>
    <w:rsid w:val="008B1909"/>
  </w:style>
  <w:style w:type="character" w:customStyle="1" w:styleId="WW8Num45z8">
    <w:name w:val="WW8Num45z8"/>
    <w:uiPriority w:val="99"/>
    <w:rsid w:val="008B1909"/>
  </w:style>
  <w:style w:type="character" w:customStyle="1" w:styleId="WW8Num46z0">
    <w:name w:val="WW8Num46z0"/>
    <w:uiPriority w:val="99"/>
    <w:rsid w:val="008B1909"/>
    <w:rPr>
      <w:rFonts w:ascii="Times New Roman" w:hAnsi="Times New Roman"/>
      <w:b/>
    </w:rPr>
  </w:style>
  <w:style w:type="character" w:customStyle="1" w:styleId="WW8Num46z1">
    <w:name w:val="WW8Num46z1"/>
    <w:uiPriority w:val="99"/>
    <w:rsid w:val="008B1909"/>
  </w:style>
  <w:style w:type="character" w:customStyle="1" w:styleId="WW8Num46z2">
    <w:name w:val="WW8Num46z2"/>
    <w:uiPriority w:val="99"/>
    <w:rsid w:val="008B1909"/>
  </w:style>
  <w:style w:type="character" w:customStyle="1" w:styleId="WW8Num46z3">
    <w:name w:val="WW8Num46z3"/>
    <w:uiPriority w:val="99"/>
    <w:rsid w:val="008B1909"/>
  </w:style>
  <w:style w:type="character" w:customStyle="1" w:styleId="WW8Num46z4">
    <w:name w:val="WW8Num46z4"/>
    <w:uiPriority w:val="99"/>
    <w:rsid w:val="008B1909"/>
  </w:style>
  <w:style w:type="character" w:customStyle="1" w:styleId="WW8Num46z5">
    <w:name w:val="WW8Num46z5"/>
    <w:uiPriority w:val="99"/>
    <w:rsid w:val="008B1909"/>
  </w:style>
  <w:style w:type="character" w:customStyle="1" w:styleId="WW8Num46z6">
    <w:name w:val="WW8Num46z6"/>
    <w:uiPriority w:val="99"/>
    <w:rsid w:val="008B1909"/>
  </w:style>
  <w:style w:type="character" w:customStyle="1" w:styleId="WW8Num46z7">
    <w:name w:val="WW8Num46z7"/>
    <w:uiPriority w:val="99"/>
    <w:rsid w:val="008B1909"/>
  </w:style>
  <w:style w:type="character" w:customStyle="1" w:styleId="WW8Num46z8">
    <w:name w:val="WW8Num46z8"/>
    <w:uiPriority w:val="99"/>
    <w:rsid w:val="008B1909"/>
  </w:style>
  <w:style w:type="character" w:customStyle="1" w:styleId="WW8Num47z0">
    <w:name w:val="WW8Num47z0"/>
    <w:uiPriority w:val="99"/>
    <w:rsid w:val="008B1909"/>
  </w:style>
  <w:style w:type="character" w:customStyle="1" w:styleId="WW8Num47z1">
    <w:name w:val="WW8Num47z1"/>
    <w:uiPriority w:val="99"/>
    <w:rsid w:val="008B1909"/>
    <w:rPr>
      <w:rFonts w:ascii="Times New Roman" w:hAnsi="Times New Roman"/>
    </w:rPr>
  </w:style>
  <w:style w:type="character" w:customStyle="1" w:styleId="WW8Num47z3">
    <w:name w:val="WW8Num47z3"/>
    <w:uiPriority w:val="99"/>
    <w:rsid w:val="008B1909"/>
    <w:rPr>
      <w:rFonts w:ascii="Times New Roman" w:hAnsi="Times New Roman"/>
      <w:sz w:val="22"/>
    </w:rPr>
  </w:style>
  <w:style w:type="character" w:customStyle="1" w:styleId="WW8Num47z4">
    <w:name w:val="WW8Num47z4"/>
    <w:uiPriority w:val="99"/>
    <w:rsid w:val="008B1909"/>
    <w:rPr>
      <w:rFonts w:ascii="Symbol" w:hAnsi="Symbol"/>
    </w:rPr>
  </w:style>
  <w:style w:type="character" w:customStyle="1" w:styleId="WW8Num47z5">
    <w:name w:val="WW8Num47z5"/>
    <w:uiPriority w:val="99"/>
    <w:rsid w:val="008B1909"/>
  </w:style>
  <w:style w:type="character" w:customStyle="1" w:styleId="WW8Num47z6">
    <w:name w:val="WW8Num47z6"/>
    <w:uiPriority w:val="99"/>
    <w:rsid w:val="008B1909"/>
  </w:style>
  <w:style w:type="character" w:customStyle="1" w:styleId="WW8Num47z7">
    <w:name w:val="WW8Num47z7"/>
    <w:uiPriority w:val="99"/>
    <w:rsid w:val="008B1909"/>
  </w:style>
  <w:style w:type="character" w:customStyle="1" w:styleId="WW8Num47z8">
    <w:name w:val="WW8Num47z8"/>
    <w:uiPriority w:val="99"/>
    <w:rsid w:val="008B1909"/>
  </w:style>
  <w:style w:type="character" w:customStyle="1" w:styleId="WW8Num48z0">
    <w:name w:val="WW8Num48z0"/>
    <w:uiPriority w:val="99"/>
    <w:rsid w:val="008B1909"/>
  </w:style>
  <w:style w:type="character" w:customStyle="1" w:styleId="WW8Num48z1">
    <w:name w:val="WW8Num48z1"/>
    <w:uiPriority w:val="99"/>
    <w:rsid w:val="008B1909"/>
  </w:style>
  <w:style w:type="character" w:customStyle="1" w:styleId="WW8Num48z2">
    <w:name w:val="WW8Num48z2"/>
    <w:uiPriority w:val="99"/>
    <w:rsid w:val="008B1909"/>
  </w:style>
  <w:style w:type="character" w:customStyle="1" w:styleId="WW8Num48z3">
    <w:name w:val="WW8Num48z3"/>
    <w:uiPriority w:val="99"/>
    <w:rsid w:val="008B1909"/>
  </w:style>
  <w:style w:type="character" w:customStyle="1" w:styleId="WW8Num48z4">
    <w:name w:val="WW8Num48z4"/>
    <w:uiPriority w:val="99"/>
    <w:rsid w:val="008B1909"/>
  </w:style>
  <w:style w:type="character" w:customStyle="1" w:styleId="WW8Num48z5">
    <w:name w:val="WW8Num48z5"/>
    <w:uiPriority w:val="99"/>
    <w:rsid w:val="008B1909"/>
  </w:style>
  <w:style w:type="character" w:customStyle="1" w:styleId="WW8Num48z6">
    <w:name w:val="WW8Num48z6"/>
    <w:uiPriority w:val="99"/>
    <w:rsid w:val="008B1909"/>
  </w:style>
  <w:style w:type="character" w:customStyle="1" w:styleId="WW8Num48z7">
    <w:name w:val="WW8Num48z7"/>
    <w:uiPriority w:val="99"/>
    <w:rsid w:val="008B1909"/>
  </w:style>
  <w:style w:type="character" w:customStyle="1" w:styleId="WW8Num48z8">
    <w:name w:val="WW8Num48z8"/>
    <w:uiPriority w:val="99"/>
    <w:rsid w:val="008B1909"/>
  </w:style>
  <w:style w:type="character" w:customStyle="1" w:styleId="WW8Num49z0">
    <w:name w:val="WW8Num49z0"/>
    <w:uiPriority w:val="99"/>
    <w:rsid w:val="008B1909"/>
    <w:rPr>
      <w:b/>
    </w:rPr>
  </w:style>
  <w:style w:type="character" w:customStyle="1" w:styleId="WW8Num49z1">
    <w:name w:val="WW8Num49z1"/>
    <w:uiPriority w:val="99"/>
    <w:rsid w:val="008B1909"/>
  </w:style>
  <w:style w:type="character" w:customStyle="1" w:styleId="WW8Num49z2">
    <w:name w:val="WW8Num49z2"/>
    <w:uiPriority w:val="99"/>
    <w:rsid w:val="008B1909"/>
  </w:style>
  <w:style w:type="character" w:customStyle="1" w:styleId="WW8Num49z3">
    <w:name w:val="WW8Num49z3"/>
    <w:uiPriority w:val="99"/>
    <w:rsid w:val="008B1909"/>
  </w:style>
  <w:style w:type="character" w:customStyle="1" w:styleId="WW8Num49z4">
    <w:name w:val="WW8Num49z4"/>
    <w:uiPriority w:val="99"/>
    <w:rsid w:val="008B1909"/>
  </w:style>
  <w:style w:type="character" w:customStyle="1" w:styleId="WW8Num49z5">
    <w:name w:val="WW8Num49z5"/>
    <w:uiPriority w:val="99"/>
    <w:rsid w:val="008B1909"/>
  </w:style>
  <w:style w:type="character" w:customStyle="1" w:styleId="WW8Num49z6">
    <w:name w:val="WW8Num49z6"/>
    <w:uiPriority w:val="99"/>
    <w:rsid w:val="008B1909"/>
  </w:style>
  <w:style w:type="character" w:customStyle="1" w:styleId="WW8Num49z7">
    <w:name w:val="WW8Num49z7"/>
    <w:uiPriority w:val="99"/>
    <w:rsid w:val="008B1909"/>
  </w:style>
  <w:style w:type="character" w:customStyle="1" w:styleId="WW8Num49z8">
    <w:name w:val="WW8Num49z8"/>
    <w:uiPriority w:val="99"/>
    <w:rsid w:val="008B1909"/>
  </w:style>
  <w:style w:type="character" w:customStyle="1" w:styleId="WW8Num50z0">
    <w:name w:val="WW8Num50z0"/>
    <w:uiPriority w:val="99"/>
    <w:rsid w:val="008B1909"/>
    <w:rPr>
      <w:rFonts w:ascii="Calibri" w:hAnsi="Calibri"/>
      <w:b/>
      <w:sz w:val="20"/>
    </w:rPr>
  </w:style>
  <w:style w:type="character" w:customStyle="1" w:styleId="WW8Num50z1">
    <w:name w:val="WW8Num50z1"/>
    <w:uiPriority w:val="99"/>
    <w:rsid w:val="008B1909"/>
  </w:style>
  <w:style w:type="character" w:customStyle="1" w:styleId="WW8Num50z2">
    <w:name w:val="WW8Num50z2"/>
    <w:uiPriority w:val="99"/>
    <w:rsid w:val="008B1909"/>
  </w:style>
  <w:style w:type="character" w:customStyle="1" w:styleId="WW8Num50z3">
    <w:name w:val="WW8Num50z3"/>
    <w:uiPriority w:val="99"/>
    <w:rsid w:val="008B1909"/>
  </w:style>
  <w:style w:type="character" w:customStyle="1" w:styleId="WW8Num50z4">
    <w:name w:val="WW8Num50z4"/>
    <w:uiPriority w:val="99"/>
    <w:rsid w:val="008B1909"/>
  </w:style>
  <w:style w:type="character" w:customStyle="1" w:styleId="WW8Num50z5">
    <w:name w:val="WW8Num50z5"/>
    <w:uiPriority w:val="99"/>
    <w:rsid w:val="008B1909"/>
  </w:style>
  <w:style w:type="character" w:customStyle="1" w:styleId="WW8Num50z6">
    <w:name w:val="WW8Num50z6"/>
    <w:uiPriority w:val="99"/>
    <w:rsid w:val="008B1909"/>
  </w:style>
  <w:style w:type="character" w:customStyle="1" w:styleId="WW8Num50z7">
    <w:name w:val="WW8Num50z7"/>
    <w:uiPriority w:val="99"/>
    <w:rsid w:val="008B1909"/>
  </w:style>
  <w:style w:type="character" w:customStyle="1" w:styleId="WW8Num50z8">
    <w:name w:val="WW8Num50z8"/>
    <w:uiPriority w:val="99"/>
    <w:rsid w:val="008B1909"/>
  </w:style>
  <w:style w:type="character" w:customStyle="1" w:styleId="WW8Num51z0">
    <w:name w:val="WW8Num51z0"/>
    <w:uiPriority w:val="99"/>
    <w:rsid w:val="008B1909"/>
    <w:rPr>
      <w:b/>
      <w:sz w:val="20"/>
    </w:rPr>
  </w:style>
  <w:style w:type="character" w:customStyle="1" w:styleId="WW8Num51z1">
    <w:name w:val="WW8Num51z1"/>
    <w:uiPriority w:val="99"/>
    <w:rsid w:val="008B1909"/>
  </w:style>
  <w:style w:type="character" w:customStyle="1" w:styleId="WW8Num51z2">
    <w:name w:val="WW8Num51z2"/>
    <w:uiPriority w:val="99"/>
    <w:rsid w:val="008B1909"/>
  </w:style>
  <w:style w:type="character" w:customStyle="1" w:styleId="WW8Num51z3">
    <w:name w:val="WW8Num51z3"/>
    <w:uiPriority w:val="99"/>
    <w:rsid w:val="008B1909"/>
  </w:style>
  <w:style w:type="character" w:customStyle="1" w:styleId="WW8Num51z4">
    <w:name w:val="WW8Num51z4"/>
    <w:uiPriority w:val="99"/>
    <w:rsid w:val="008B1909"/>
  </w:style>
  <w:style w:type="character" w:customStyle="1" w:styleId="WW8Num51z5">
    <w:name w:val="WW8Num51z5"/>
    <w:uiPriority w:val="99"/>
    <w:rsid w:val="008B1909"/>
  </w:style>
  <w:style w:type="character" w:customStyle="1" w:styleId="WW8Num51z6">
    <w:name w:val="WW8Num51z6"/>
    <w:uiPriority w:val="99"/>
    <w:rsid w:val="008B1909"/>
  </w:style>
  <w:style w:type="character" w:customStyle="1" w:styleId="WW8Num51z7">
    <w:name w:val="WW8Num51z7"/>
    <w:uiPriority w:val="99"/>
    <w:rsid w:val="008B1909"/>
  </w:style>
  <w:style w:type="character" w:customStyle="1" w:styleId="WW8Num51z8">
    <w:name w:val="WW8Num51z8"/>
    <w:uiPriority w:val="99"/>
    <w:rsid w:val="008B1909"/>
  </w:style>
  <w:style w:type="character" w:customStyle="1" w:styleId="WW8Num52z0">
    <w:name w:val="WW8Num52z0"/>
    <w:uiPriority w:val="99"/>
    <w:rsid w:val="008B1909"/>
    <w:rPr>
      <w:b/>
      <w:position w:val="0"/>
      <w:sz w:val="24"/>
      <w:vertAlign w:val="baseline"/>
    </w:rPr>
  </w:style>
  <w:style w:type="character" w:customStyle="1" w:styleId="WW8Num52z1">
    <w:name w:val="WW8Num52z1"/>
    <w:uiPriority w:val="99"/>
    <w:rsid w:val="008B1909"/>
    <w:rPr>
      <w:rFonts w:ascii="Times New Roman" w:hAnsi="Times New Roman"/>
      <w:sz w:val="22"/>
    </w:rPr>
  </w:style>
  <w:style w:type="character" w:customStyle="1" w:styleId="WW8Num52z2">
    <w:name w:val="WW8Num52z2"/>
    <w:uiPriority w:val="99"/>
    <w:rsid w:val="008B1909"/>
  </w:style>
  <w:style w:type="character" w:customStyle="1" w:styleId="WW8Num52z3">
    <w:name w:val="WW8Num52z3"/>
    <w:uiPriority w:val="99"/>
    <w:rsid w:val="008B1909"/>
  </w:style>
  <w:style w:type="character" w:customStyle="1" w:styleId="WW8Num52z4">
    <w:name w:val="WW8Num52z4"/>
    <w:uiPriority w:val="99"/>
    <w:rsid w:val="008B1909"/>
  </w:style>
  <w:style w:type="character" w:customStyle="1" w:styleId="WW8Num52z5">
    <w:name w:val="WW8Num52z5"/>
    <w:uiPriority w:val="99"/>
    <w:rsid w:val="008B1909"/>
  </w:style>
  <w:style w:type="character" w:customStyle="1" w:styleId="WW8Num52z6">
    <w:name w:val="WW8Num52z6"/>
    <w:uiPriority w:val="99"/>
    <w:rsid w:val="008B1909"/>
  </w:style>
  <w:style w:type="character" w:customStyle="1" w:styleId="WW8Num52z7">
    <w:name w:val="WW8Num52z7"/>
    <w:uiPriority w:val="99"/>
    <w:rsid w:val="008B1909"/>
  </w:style>
  <w:style w:type="character" w:customStyle="1" w:styleId="WW8Num52z8">
    <w:name w:val="WW8Num52z8"/>
    <w:uiPriority w:val="99"/>
    <w:rsid w:val="008B1909"/>
  </w:style>
  <w:style w:type="character" w:customStyle="1" w:styleId="WW8Num53z0">
    <w:name w:val="WW8Num53z0"/>
    <w:uiPriority w:val="99"/>
    <w:rsid w:val="008B1909"/>
    <w:rPr>
      <w:b/>
    </w:rPr>
  </w:style>
  <w:style w:type="character" w:customStyle="1" w:styleId="WW8Num53z1">
    <w:name w:val="WW8Num53z1"/>
    <w:uiPriority w:val="99"/>
    <w:rsid w:val="008B1909"/>
  </w:style>
  <w:style w:type="character" w:customStyle="1" w:styleId="WW8Num53z2">
    <w:name w:val="WW8Num53z2"/>
    <w:uiPriority w:val="99"/>
    <w:rsid w:val="008B1909"/>
  </w:style>
  <w:style w:type="character" w:customStyle="1" w:styleId="WW8Num53z3">
    <w:name w:val="WW8Num53z3"/>
    <w:uiPriority w:val="99"/>
    <w:rsid w:val="008B1909"/>
  </w:style>
  <w:style w:type="character" w:customStyle="1" w:styleId="WW8Num53z4">
    <w:name w:val="WW8Num53z4"/>
    <w:uiPriority w:val="99"/>
    <w:rsid w:val="008B1909"/>
  </w:style>
  <w:style w:type="character" w:customStyle="1" w:styleId="WW8Num53z5">
    <w:name w:val="WW8Num53z5"/>
    <w:uiPriority w:val="99"/>
    <w:rsid w:val="008B1909"/>
  </w:style>
  <w:style w:type="character" w:customStyle="1" w:styleId="WW8Num53z6">
    <w:name w:val="WW8Num53z6"/>
    <w:uiPriority w:val="99"/>
    <w:rsid w:val="008B1909"/>
  </w:style>
  <w:style w:type="character" w:customStyle="1" w:styleId="WW8Num53z7">
    <w:name w:val="WW8Num53z7"/>
    <w:uiPriority w:val="99"/>
    <w:rsid w:val="008B1909"/>
  </w:style>
  <w:style w:type="character" w:customStyle="1" w:styleId="WW8Num53z8">
    <w:name w:val="WW8Num53z8"/>
    <w:uiPriority w:val="99"/>
    <w:rsid w:val="008B1909"/>
  </w:style>
  <w:style w:type="character" w:customStyle="1" w:styleId="WW8Num54z0">
    <w:name w:val="WW8Num54z0"/>
    <w:uiPriority w:val="99"/>
    <w:rsid w:val="008B1909"/>
    <w:rPr>
      <w:b/>
    </w:rPr>
  </w:style>
  <w:style w:type="character" w:customStyle="1" w:styleId="WW8Num54z1">
    <w:name w:val="WW8Num54z1"/>
    <w:uiPriority w:val="99"/>
    <w:rsid w:val="008B1909"/>
  </w:style>
  <w:style w:type="character" w:customStyle="1" w:styleId="WW8Num54z2">
    <w:name w:val="WW8Num54z2"/>
    <w:uiPriority w:val="99"/>
    <w:rsid w:val="008B1909"/>
  </w:style>
  <w:style w:type="character" w:customStyle="1" w:styleId="WW8Num54z3">
    <w:name w:val="WW8Num54z3"/>
    <w:uiPriority w:val="99"/>
    <w:rsid w:val="008B1909"/>
  </w:style>
  <w:style w:type="character" w:customStyle="1" w:styleId="WW8Num54z4">
    <w:name w:val="WW8Num54z4"/>
    <w:uiPriority w:val="99"/>
    <w:rsid w:val="008B1909"/>
  </w:style>
  <w:style w:type="character" w:customStyle="1" w:styleId="WW8Num54z5">
    <w:name w:val="WW8Num54z5"/>
    <w:uiPriority w:val="99"/>
    <w:rsid w:val="008B1909"/>
  </w:style>
  <w:style w:type="character" w:customStyle="1" w:styleId="WW8Num54z6">
    <w:name w:val="WW8Num54z6"/>
    <w:uiPriority w:val="99"/>
    <w:rsid w:val="008B1909"/>
  </w:style>
  <w:style w:type="character" w:customStyle="1" w:styleId="WW8Num54z7">
    <w:name w:val="WW8Num54z7"/>
    <w:uiPriority w:val="99"/>
    <w:rsid w:val="008B1909"/>
  </w:style>
  <w:style w:type="character" w:customStyle="1" w:styleId="WW8Num54z8">
    <w:name w:val="WW8Num54z8"/>
    <w:uiPriority w:val="99"/>
    <w:rsid w:val="008B1909"/>
  </w:style>
  <w:style w:type="character" w:customStyle="1" w:styleId="WW8Num55z0">
    <w:name w:val="WW8Num55z0"/>
    <w:uiPriority w:val="99"/>
    <w:rsid w:val="008B1909"/>
    <w:rPr>
      <w:rFonts w:ascii="Times New Roman" w:hAnsi="Times New Roman"/>
      <w:sz w:val="22"/>
    </w:rPr>
  </w:style>
  <w:style w:type="character" w:customStyle="1" w:styleId="WW8Num55z1">
    <w:name w:val="WW8Num55z1"/>
    <w:uiPriority w:val="99"/>
    <w:rsid w:val="008B1909"/>
  </w:style>
  <w:style w:type="character" w:customStyle="1" w:styleId="WW8Num55z2">
    <w:name w:val="WW8Num55z2"/>
    <w:uiPriority w:val="99"/>
    <w:rsid w:val="008B1909"/>
  </w:style>
  <w:style w:type="character" w:customStyle="1" w:styleId="WW8Num55z3">
    <w:name w:val="WW8Num55z3"/>
    <w:uiPriority w:val="99"/>
    <w:rsid w:val="008B1909"/>
  </w:style>
  <w:style w:type="character" w:customStyle="1" w:styleId="WW8Num55z4">
    <w:name w:val="WW8Num55z4"/>
    <w:uiPriority w:val="99"/>
    <w:rsid w:val="008B1909"/>
  </w:style>
  <w:style w:type="character" w:customStyle="1" w:styleId="WW8Num55z5">
    <w:name w:val="WW8Num55z5"/>
    <w:uiPriority w:val="99"/>
    <w:rsid w:val="008B1909"/>
  </w:style>
  <w:style w:type="character" w:customStyle="1" w:styleId="WW8Num55z6">
    <w:name w:val="WW8Num55z6"/>
    <w:uiPriority w:val="99"/>
    <w:rsid w:val="008B1909"/>
  </w:style>
  <w:style w:type="character" w:customStyle="1" w:styleId="WW8Num55z7">
    <w:name w:val="WW8Num55z7"/>
    <w:uiPriority w:val="99"/>
    <w:rsid w:val="008B1909"/>
  </w:style>
  <w:style w:type="character" w:customStyle="1" w:styleId="WW8Num55z8">
    <w:name w:val="WW8Num55z8"/>
    <w:uiPriority w:val="99"/>
    <w:rsid w:val="008B1909"/>
  </w:style>
  <w:style w:type="character" w:customStyle="1" w:styleId="WW8Num56z0">
    <w:name w:val="WW8Num56z0"/>
    <w:uiPriority w:val="99"/>
    <w:rsid w:val="008B1909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56z1">
    <w:name w:val="WW8Num56z1"/>
    <w:uiPriority w:val="99"/>
    <w:rsid w:val="008B1909"/>
  </w:style>
  <w:style w:type="character" w:customStyle="1" w:styleId="WW8Num56z2">
    <w:name w:val="WW8Num56z2"/>
    <w:uiPriority w:val="99"/>
    <w:rsid w:val="008B1909"/>
  </w:style>
  <w:style w:type="character" w:customStyle="1" w:styleId="WW8Num56z3">
    <w:name w:val="WW8Num56z3"/>
    <w:uiPriority w:val="99"/>
    <w:rsid w:val="008B1909"/>
  </w:style>
  <w:style w:type="character" w:customStyle="1" w:styleId="WW8Num56z4">
    <w:name w:val="WW8Num56z4"/>
    <w:uiPriority w:val="99"/>
    <w:rsid w:val="008B1909"/>
  </w:style>
  <w:style w:type="character" w:customStyle="1" w:styleId="WW8Num56z5">
    <w:name w:val="WW8Num56z5"/>
    <w:uiPriority w:val="99"/>
    <w:rsid w:val="008B1909"/>
  </w:style>
  <w:style w:type="character" w:customStyle="1" w:styleId="WW8Num56z6">
    <w:name w:val="WW8Num56z6"/>
    <w:uiPriority w:val="99"/>
    <w:rsid w:val="008B1909"/>
  </w:style>
  <w:style w:type="character" w:customStyle="1" w:styleId="WW8Num56z7">
    <w:name w:val="WW8Num56z7"/>
    <w:uiPriority w:val="99"/>
    <w:rsid w:val="008B1909"/>
  </w:style>
  <w:style w:type="character" w:customStyle="1" w:styleId="WW8Num56z8">
    <w:name w:val="WW8Num56z8"/>
    <w:uiPriority w:val="99"/>
    <w:rsid w:val="008B1909"/>
  </w:style>
  <w:style w:type="character" w:customStyle="1" w:styleId="WW8Num57z0">
    <w:name w:val="WW8Num57z0"/>
    <w:uiPriority w:val="99"/>
    <w:rsid w:val="008B1909"/>
    <w:rPr>
      <w:sz w:val="22"/>
    </w:rPr>
  </w:style>
  <w:style w:type="character" w:customStyle="1" w:styleId="WW8Num57z1">
    <w:name w:val="WW8Num57z1"/>
    <w:uiPriority w:val="99"/>
    <w:rsid w:val="008B1909"/>
  </w:style>
  <w:style w:type="character" w:customStyle="1" w:styleId="WW8Num57z2">
    <w:name w:val="WW8Num57z2"/>
    <w:uiPriority w:val="99"/>
    <w:rsid w:val="008B1909"/>
  </w:style>
  <w:style w:type="character" w:customStyle="1" w:styleId="WW8Num57z3">
    <w:name w:val="WW8Num57z3"/>
    <w:uiPriority w:val="99"/>
    <w:rsid w:val="008B1909"/>
  </w:style>
  <w:style w:type="character" w:customStyle="1" w:styleId="WW8Num57z4">
    <w:name w:val="WW8Num57z4"/>
    <w:uiPriority w:val="99"/>
    <w:rsid w:val="008B1909"/>
  </w:style>
  <w:style w:type="character" w:customStyle="1" w:styleId="WW8Num57z5">
    <w:name w:val="WW8Num57z5"/>
    <w:uiPriority w:val="99"/>
    <w:rsid w:val="008B1909"/>
  </w:style>
  <w:style w:type="character" w:customStyle="1" w:styleId="WW8Num57z6">
    <w:name w:val="WW8Num57z6"/>
    <w:uiPriority w:val="99"/>
    <w:rsid w:val="008B1909"/>
  </w:style>
  <w:style w:type="character" w:customStyle="1" w:styleId="WW8Num57z7">
    <w:name w:val="WW8Num57z7"/>
    <w:uiPriority w:val="99"/>
    <w:rsid w:val="008B1909"/>
  </w:style>
  <w:style w:type="character" w:customStyle="1" w:styleId="WW8Num57z8">
    <w:name w:val="WW8Num57z8"/>
    <w:uiPriority w:val="99"/>
    <w:rsid w:val="008B1909"/>
  </w:style>
  <w:style w:type="character" w:customStyle="1" w:styleId="WW8Num58z0">
    <w:name w:val="WW8Num58z0"/>
    <w:uiPriority w:val="99"/>
    <w:rsid w:val="008B1909"/>
  </w:style>
  <w:style w:type="character" w:customStyle="1" w:styleId="WW8Num58z1">
    <w:name w:val="WW8Num58z1"/>
    <w:uiPriority w:val="99"/>
    <w:rsid w:val="008B1909"/>
  </w:style>
  <w:style w:type="character" w:customStyle="1" w:styleId="WW8Num58z2">
    <w:name w:val="WW8Num58z2"/>
    <w:uiPriority w:val="99"/>
    <w:rsid w:val="008B1909"/>
  </w:style>
  <w:style w:type="character" w:customStyle="1" w:styleId="WW8Num58z3">
    <w:name w:val="WW8Num58z3"/>
    <w:uiPriority w:val="99"/>
    <w:rsid w:val="008B1909"/>
  </w:style>
  <w:style w:type="character" w:customStyle="1" w:styleId="WW8Num58z4">
    <w:name w:val="WW8Num58z4"/>
    <w:uiPriority w:val="99"/>
    <w:rsid w:val="008B1909"/>
  </w:style>
  <w:style w:type="character" w:customStyle="1" w:styleId="WW8Num58z5">
    <w:name w:val="WW8Num58z5"/>
    <w:uiPriority w:val="99"/>
    <w:rsid w:val="008B1909"/>
  </w:style>
  <w:style w:type="character" w:customStyle="1" w:styleId="WW8Num58z6">
    <w:name w:val="WW8Num58z6"/>
    <w:uiPriority w:val="99"/>
    <w:rsid w:val="008B1909"/>
  </w:style>
  <w:style w:type="character" w:customStyle="1" w:styleId="WW8Num58z7">
    <w:name w:val="WW8Num58z7"/>
    <w:uiPriority w:val="99"/>
    <w:rsid w:val="008B1909"/>
  </w:style>
  <w:style w:type="character" w:customStyle="1" w:styleId="WW8Num58z8">
    <w:name w:val="WW8Num58z8"/>
    <w:uiPriority w:val="99"/>
    <w:rsid w:val="008B1909"/>
  </w:style>
  <w:style w:type="character" w:customStyle="1" w:styleId="WW8Num59z0">
    <w:name w:val="WW8Num59z0"/>
    <w:uiPriority w:val="99"/>
    <w:rsid w:val="008B1909"/>
  </w:style>
  <w:style w:type="character" w:customStyle="1" w:styleId="WW8Num59z1">
    <w:name w:val="WW8Num59z1"/>
    <w:uiPriority w:val="99"/>
    <w:rsid w:val="008B1909"/>
  </w:style>
  <w:style w:type="character" w:customStyle="1" w:styleId="WW8Num59z2">
    <w:name w:val="WW8Num59z2"/>
    <w:uiPriority w:val="99"/>
    <w:rsid w:val="008B1909"/>
  </w:style>
  <w:style w:type="character" w:customStyle="1" w:styleId="WW8Num59z3">
    <w:name w:val="WW8Num59z3"/>
    <w:uiPriority w:val="99"/>
    <w:rsid w:val="008B1909"/>
  </w:style>
  <w:style w:type="character" w:customStyle="1" w:styleId="WW8Num59z4">
    <w:name w:val="WW8Num59z4"/>
    <w:uiPriority w:val="99"/>
    <w:rsid w:val="008B1909"/>
  </w:style>
  <w:style w:type="character" w:customStyle="1" w:styleId="WW8Num59z5">
    <w:name w:val="WW8Num59z5"/>
    <w:uiPriority w:val="99"/>
    <w:rsid w:val="008B1909"/>
  </w:style>
  <w:style w:type="character" w:customStyle="1" w:styleId="WW8Num59z6">
    <w:name w:val="WW8Num59z6"/>
    <w:uiPriority w:val="99"/>
    <w:rsid w:val="008B1909"/>
  </w:style>
  <w:style w:type="character" w:customStyle="1" w:styleId="WW8Num59z7">
    <w:name w:val="WW8Num59z7"/>
    <w:uiPriority w:val="99"/>
    <w:rsid w:val="008B1909"/>
  </w:style>
  <w:style w:type="character" w:customStyle="1" w:styleId="WW8Num59z8">
    <w:name w:val="WW8Num59z8"/>
    <w:uiPriority w:val="99"/>
    <w:rsid w:val="008B1909"/>
  </w:style>
  <w:style w:type="character" w:customStyle="1" w:styleId="WW8Num60z0">
    <w:name w:val="WW8Num60z0"/>
    <w:uiPriority w:val="99"/>
    <w:rsid w:val="008B1909"/>
    <w:rPr>
      <w:rFonts w:ascii="Times New Roman" w:hAnsi="Times New Roman"/>
      <w:sz w:val="22"/>
    </w:rPr>
  </w:style>
  <w:style w:type="character" w:customStyle="1" w:styleId="WW8Num60z1">
    <w:name w:val="WW8Num60z1"/>
    <w:uiPriority w:val="99"/>
    <w:rsid w:val="008B1909"/>
  </w:style>
  <w:style w:type="character" w:customStyle="1" w:styleId="WW8Num60z2">
    <w:name w:val="WW8Num60z2"/>
    <w:uiPriority w:val="99"/>
    <w:rsid w:val="008B1909"/>
  </w:style>
  <w:style w:type="character" w:customStyle="1" w:styleId="WW8Num60z3">
    <w:name w:val="WW8Num60z3"/>
    <w:uiPriority w:val="99"/>
    <w:rsid w:val="008B1909"/>
  </w:style>
  <w:style w:type="character" w:customStyle="1" w:styleId="WW8Num60z4">
    <w:name w:val="WW8Num60z4"/>
    <w:uiPriority w:val="99"/>
    <w:rsid w:val="008B1909"/>
  </w:style>
  <w:style w:type="character" w:customStyle="1" w:styleId="WW8Num60z5">
    <w:name w:val="WW8Num60z5"/>
    <w:uiPriority w:val="99"/>
    <w:rsid w:val="008B1909"/>
  </w:style>
  <w:style w:type="character" w:customStyle="1" w:styleId="WW8Num60z6">
    <w:name w:val="WW8Num60z6"/>
    <w:uiPriority w:val="99"/>
    <w:rsid w:val="008B1909"/>
  </w:style>
  <w:style w:type="character" w:customStyle="1" w:styleId="WW8Num60z7">
    <w:name w:val="WW8Num60z7"/>
    <w:uiPriority w:val="99"/>
    <w:rsid w:val="008B1909"/>
  </w:style>
  <w:style w:type="character" w:customStyle="1" w:styleId="WW8Num60z8">
    <w:name w:val="WW8Num60z8"/>
    <w:uiPriority w:val="99"/>
    <w:rsid w:val="008B1909"/>
  </w:style>
  <w:style w:type="character" w:customStyle="1" w:styleId="WW8Num61z0">
    <w:name w:val="WW8Num61z0"/>
    <w:uiPriority w:val="99"/>
    <w:rsid w:val="008B1909"/>
    <w:rPr>
      <w:sz w:val="20"/>
    </w:rPr>
  </w:style>
  <w:style w:type="character" w:customStyle="1" w:styleId="WW8Num61z1">
    <w:name w:val="WW8Num61z1"/>
    <w:uiPriority w:val="99"/>
    <w:rsid w:val="008B1909"/>
    <w:rPr>
      <w:rFonts w:ascii="Wingdings" w:hAnsi="Wingdings"/>
    </w:rPr>
  </w:style>
  <w:style w:type="character" w:customStyle="1" w:styleId="WW8Num61z2">
    <w:name w:val="WW8Num61z2"/>
    <w:uiPriority w:val="99"/>
    <w:rsid w:val="008B1909"/>
  </w:style>
  <w:style w:type="character" w:customStyle="1" w:styleId="WW8Num61z3">
    <w:name w:val="WW8Num61z3"/>
    <w:uiPriority w:val="99"/>
    <w:rsid w:val="008B1909"/>
  </w:style>
  <w:style w:type="character" w:customStyle="1" w:styleId="WW8Num61z4">
    <w:name w:val="WW8Num61z4"/>
    <w:uiPriority w:val="99"/>
    <w:rsid w:val="008B1909"/>
  </w:style>
  <w:style w:type="character" w:customStyle="1" w:styleId="WW8Num61z5">
    <w:name w:val="WW8Num61z5"/>
    <w:uiPriority w:val="99"/>
    <w:rsid w:val="008B1909"/>
  </w:style>
  <w:style w:type="character" w:customStyle="1" w:styleId="WW8Num61z6">
    <w:name w:val="WW8Num61z6"/>
    <w:uiPriority w:val="99"/>
    <w:rsid w:val="008B1909"/>
  </w:style>
  <w:style w:type="character" w:customStyle="1" w:styleId="WW8Num61z7">
    <w:name w:val="WW8Num61z7"/>
    <w:uiPriority w:val="99"/>
    <w:rsid w:val="008B1909"/>
  </w:style>
  <w:style w:type="character" w:customStyle="1" w:styleId="WW8Num61z8">
    <w:name w:val="WW8Num61z8"/>
    <w:uiPriority w:val="99"/>
    <w:rsid w:val="008B1909"/>
  </w:style>
  <w:style w:type="character" w:customStyle="1" w:styleId="WW8Num62z0">
    <w:name w:val="WW8Num62z0"/>
    <w:uiPriority w:val="99"/>
    <w:rsid w:val="008B1909"/>
  </w:style>
  <w:style w:type="character" w:customStyle="1" w:styleId="WW8Num62z1">
    <w:name w:val="WW8Num62z1"/>
    <w:uiPriority w:val="99"/>
    <w:rsid w:val="008B1909"/>
  </w:style>
  <w:style w:type="character" w:customStyle="1" w:styleId="WW8Num62z2">
    <w:name w:val="WW8Num62z2"/>
    <w:uiPriority w:val="99"/>
    <w:rsid w:val="008B1909"/>
    <w:rPr>
      <w:b/>
    </w:rPr>
  </w:style>
  <w:style w:type="character" w:customStyle="1" w:styleId="WW8Num62z3">
    <w:name w:val="WW8Num62z3"/>
    <w:uiPriority w:val="99"/>
    <w:rsid w:val="008B1909"/>
  </w:style>
  <w:style w:type="character" w:customStyle="1" w:styleId="WW8Num62z4">
    <w:name w:val="WW8Num62z4"/>
    <w:uiPriority w:val="99"/>
    <w:rsid w:val="008B1909"/>
    <w:rPr>
      <w:color w:val="auto"/>
    </w:rPr>
  </w:style>
  <w:style w:type="character" w:customStyle="1" w:styleId="WW8Num62z5">
    <w:name w:val="WW8Num62z5"/>
    <w:uiPriority w:val="99"/>
    <w:rsid w:val="008B1909"/>
    <w:rPr>
      <w:rFonts w:ascii="Times New Roman" w:hAnsi="Times New Roman"/>
    </w:rPr>
  </w:style>
  <w:style w:type="character" w:customStyle="1" w:styleId="WW8Num62z6">
    <w:name w:val="WW8Num62z6"/>
    <w:uiPriority w:val="99"/>
    <w:rsid w:val="008B1909"/>
  </w:style>
  <w:style w:type="character" w:customStyle="1" w:styleId="WW8Num62z7">
    <w:name w:val="WW8Num62z7"/>
    <w:uiPriority w:val="99"/>
    <w:rsid w:val="008B1909"/>
  </w:style>
  <w:style w:type="character" w:customStyle="1" w:styleId="WW8Num62z8">
    <w:name w:val="WW8Num62z8"/>
    <w:uiPriority w:val="99"/>
    <w:rsid w:val="008B1909"/>
  </w:style>
  <w:style w:type="character" w:customStyle="1" w:styleId="WW8Num63z0">
    <w:name w:val="WW8Num63z0"/>
    <w:uiPriority w:val="99"/>
    <w:rsid w:val="008B1909"/>
    <w:rPr>
      <w:b/>
      <w:position w:val="0"/>
      <w:sz w:val="24"/>
      <w:vertAlign w:val="baseline"/>
    </w:rPr>
  </w:style>
  <w:style w:type="character" w:customStyle="1" w:styleId="WW8Num63z1">
    <w:name w:val="WW8Num63z1"/>
    <w:uiPriority w:val="99"/>
    <w:rsid w:val="008B1909"/>
  </w:style>
  <w:style w:type="character" w:customStyle="1" w:styleId="WW8Num63z2">
    <w:name w:val="WW8Num63z2"/>
    <w:uiPriority w:val="99"/>
    <w:rsid w:val="008B1909"/>
  </w:style>
  <w:style w:type="character" w:customStyle="1" w:styleId="WW8Num63z3">
    <w:name w:val="WW8Num63z3"/>
    <w:uiPriority w:val="99"/>
    <w:rsid w:val="008B1909"/>
  </w:style>
  <w:style w:type="character" w:customStyle="1" w:styleId="WW8Num63z4">
    <w:name w:val="WW8Num63z4"/>
    <w:uiPriority w:val="99"/>
    <w:rsid w:val="008B1909"/>
  </w:style>
  <w:style w:type="character" w:customStyle="1" w:styleId="WW8Num63z5">
    <w:name w:val="WW8Num63z5"/>
    <w:uiPriority w:val="99"/>
    <w:rsid w:val="008B1909"/>
  </w:style>
  <w:style w:type="character" w:customStyle="1" w:styleId="WW8Num63z6">
    <w:name w:val="WW8Num63z6"/>
    <w:uiPriority w:val="99"/>
    <w:rsid w:val="008B1909"/>
  </w:style>
  <w:style w:type="character" w:customStyle="1" w:styleId="WW8Num63z7">
    <w:name w:val="WW8Num63z7"/>
    <w:uiPriority w:val="99"/>
    <w:rsid w:val="008B1909"/>
  </w:style>
  <w:style w:type="character" w:customStyle="1" w:styleId="WW8Num63z8">
    <w:name w:val="WW8Num63z8"/>
    <w:uiPriority w:val="99"/>
    <w:rsid w:val="008B1909"/>
  </w:style>
  <w:style w:type="character" w:customStyle="1" w:styleId="WW8Num64z0">
    <w:name w:val="WW8Num64z0"/>
    <w:uiPriority w:val="99"/>
    <w:rsid w:val="008B1909"/>
    <w:rPr>
      <w:sz w:val="22"/>
    </w:rPr>
  </w:style>
  <w:style w:type="character" w:customStyle="1" w:styleId="WW8Num64z1">
    <w:name w:val="WW8Num64z1"/>
    <w:uiPriority w:val="99"/>
    <w:rsid w:val="008B1909"/>
  </w:style>
  <w:style w:type="character" w:customStyle="1" w:styleId="WW8Num64z2">
    <w:name w:val="WW8Num64z2"/>
    <w:uiPriority w:val="99"/>
    <w:rsid w:val="008B1909"/>
  </w:style>
  <w:style w:type="character" w:customStyle="1" w:styleId="WW8Num64z3">
    <w:name w:val="WW8Num64z3"/>
    <w:uiPriority w:val="99"/>
    <w:rsid w:val="008B1909"/>
  </w:style>
  <w:style w:type="character" w:customStyle="1" w:styleId="WW8Num64z4">
    <w:name w:val="WW8Num64z4"/>
    <w:uiPriority w:val="99"/>
    <w:rsid w:val="008B1909"/>
  </w:style>
  <w:style w:type="character" w:customStyle="1" w:styleId="WW8Num64z5">
    <w:name w:val="WW8Num64z5"/>
    <w:uiPriority w:val="99"/>
    <w:rsid w:val="008B1909"/>
  </w:style>
  <w:style w:type="character" w:customStyle="1" w:styleId="WW8Num64z6">
    <w:name w:val="WW8Num64z6"/>
    <w:uiPriority w:val="99"/>
    <w:rsid w:val="008B1909"/>
  </w:style>
  <w:style w:type="character" w:customStyle="1" w:styleId="WW8Num64z7">
    <w:name w:val="WW8Num64z7"/>
    <w:uiPriority w:val="99"/>
    <w:rsid w:val="008B1909"/>
  </w:style>
  <w:style w:type="character" w:customStyle="1" w:styleId="WW8Num64z8">
    <w:name w:val="WW8Num64z8"/>
    <w:uiPriority w:val="99"/>
    <w:rsid w:val="008B1909"/>
  </w:style>
  <w:style w:type="character" w:customStyle="1" w:styleId="WW8Num65z0">
    <w:name w:val="WW8Num65z0"/>
    <w:uiPriority w:val="99"/>
    <w:rsid w:val="008B1909"/>
    <w:rPr>
      <w:b/>
      <w:sz w:val="20"/>
    </w:rPr>
  </w:style>
  <w:style w:type="character" w:customStyle="1" w:styleId="WW8Num65z1">
    <w:name w:val="WW8Num65z1"/>
    <w:uiPriority w:val="99"/>
    <w:rsid w:val="008B1909"/>
  </w:style>
  <w:style w:type="character" w:customStyle="1" w:styleId="WW8Num65z2">
    <w:name w:val="WW8Num65z2"/>
    <w:uiPriority w:val="99"/>
    <w:rsid w:val="008B1909"/>
  </w:style>
  <w:style w:type="character" w:customStyle="1" w:styleId="WW8Num65z3">
    <w:name w:val="WW8Num65z3"/>
    <w:uiPriority w:val="99"/>
    <w:rsid w:val="008B1909"/>
  </w:style>
  <w:style w:type="character" w:customStyle="1" w:styleId="WW8Num65z4">
    <w:name w:val="WW8Num65z4"/>
    <w:uiPriority w:val="99"/>
    <w:rsid w:val="008B1909"/>
  </w:style>
  <w:style w:type="character" w:customStyle="1" w:styleId="WW8Num65z5">
    <w:name w:val="WW8Num65z5"/>
    <w:uiPriority w:val="99"/>
    <w:rsid w:val="008B1909"/>
  </w:style>
  <w:style w:type="character" w:customStyle="1" w:styleId="WW8Num65z6">
    <w:name w:val="WW8Num65z6"/>
    <w:uiPriority w:val="99"/>
    <w:rsid w:val="008B1909"/>
  </w:style>
  <w:style w:type="character" w:customStyle="1" w:styleId="WW8Num65z7">
    <w:name w:val="WW8Num65z7"/>
    <w:uiPriority w:val="99"/>
    <w:rsid w:val="008B1909"/>
  </w:style>
  <w:style w:type="character" w:customStyle="1" w:styleId="WW8Num65z8">
    <w:name w:val="WW8Num65z8"/>
    <w:uiPriority w:val="99"/>
    <w:rsid w:val="008B1909"/>
  </w:style>
  <w:style w:type="character" w:customStyle="1" w:styleId="WW8Num66z0">
    <w:name w:val="WW8Num66z0"/>
    <w:uiPriority w:val="99"/>
    <w:rsid w:val="008B1909"/>
  </w:style>
  <w:style w:type="character" w:customStyle="1" w:styleId="WW8Num66z1">
    <w:name w:val="WW8Num66z1"/>
    <w:uiPriority w:val="99"/>
    <w:rsid w:val="008B1909"/>
  </w:style>
  <w:style w:type="character" w:customStyle="1" w:styleId="WW8Num66z2">
    <w:name w:val="WW8Num66z2"/>
    <w:uiPriority w:val="99"/>
    <w:rsid w:val="008B1909"/>
  </w:style>
  <w:style w:type="character" w:customStyle="1" w:styleId="WW8Num66z3">
    <w:name w:val="WW8Num66z3"/>
    <w:uiPriority w:val="99"/>
    <w:rsid w:val="008B1909"/>
  </w:style>
  <w:style w:type="character" w:customStyle="1" w:styleId="WW8Num66z4">
    <w:name w:val="WW8Num66z4"/>
    <w:uiPriority w:val="99"/>
    <w:rsid w:val="008B1909"/>
  </w:style>
  <w:style w:type="character" w:customStyle="1" w:styleId="WW8Num66z5">
    <w:name w:val="WW8Num66z5"/>
    <w:uiPriority w:val="99"/>
    <w:rsid w:val="008B1909"/>
  </w:style>
  <w:style w:type="character" w:customStyle="1" w:styleId="WW8Num66z6">
    <w:name w:val="WW8Num66z6"/>
    <w:uiPriority w:val="99"/>
    <w:rsid w:val="008B1909"/>
  </w:style>
  <w:style w:type="character" w:customStyle="1" w:styleId="WW8Num66z7">
    <w:name w:val="WW8Num66z7"/>
    <w:uiPriority w:val="99"/>
    <w:rsid w:val="008B1909"/>
  </w:style>
  <w:style w:type="character" w:customStyle="1" w:styleId="WW8Num66z8">
    <w:name w:val="WW8Num66z8"/>
    <w:uiPriority w:val="99"/>
    <w:rsid w:val="008B1909"/>
  </w:style>
  <w:style w:type="character" w:customStyle="1" w:styleId="WW8Num67z0">
    <w:name w:val="WW8Num67z0"/>
    <w:uiPriority w:val="99"/>
    <w:rsid w:val="008B1909"/>
  </w:style>
  <w:style w:type="character" w:customStyle="1" w:styleId="WW8Num67z1">
    <w:name w:val="WW8Num67z1"/>
    <w:uiPriority w:val="99"/>
    <w:rsid w:val="008B1909"/>
  </w:style>
  <w:style w:type="character" w:customStyle="1" w:styleId="WW8Num67z2">
    <w:name w:val="WW8Num67z2"/>
    <w:uiPriority w:val="99"/>
    <w:rsid w:val="008B1909"/>
  </w:style>
  <w:style w:type="character" w:customStyle="1" w:styleId="WW8Num67z3">
    <w:name w:val="WW8Num67z3"/>
    <w:uiPriority w:val="99"/>
    <w:rsid w:val="008B1909"/>
  </w:style>
  <w:style w:type="character" w:customStyle="1" w:styleId="WW8Num67z4">
    <w:name w:val="WW8Num67z4"/>
    <w:uiPriority w:val="99"/>
    <w:rsid w:val="008B1909"/>
  </w:style>
  <w:style w:type="character" w:customStyle="1" w:styleId="WW8Num67z5">
    <w:name w:val="WW8Num67z5"/>
    <w:uiPriority w:val="99"/>
    <w:rsid w:val="008B1909"/>
  </w:style>
  <w:style w:type="character" w:customStyle="1" w:styleId="WW8Num67z6">
    <w:name w:val="WW8Num67z6"/>
    <w:uiPriority w:val="99"/>
    <w:rsid w:val="008B1909"/>
  </w:style>
  <w:style w:type="character" w:customStyle="1" w:styleId="WW8Num67z7">
    <w:name w:val="WW8Num67z7"/>
    <w:uiPriority w:val="99"/>
    <w:rsid w:val="008B1909"/>
  </w:style>
  <w:style w:type="character" w:customStyle="1" w:styleId="WW8Num67z8">
    <w:name w:val="WW8Num67z8"/>
    <w:uiPriority w:val="99"/>
    <w:rsid w:val="008B1909"/>
  </w:style>
  <w:style w:type="character" w:customStyle="1" w:styleId="WW8Num68z0">
    <w:name w:val="WW8Num68z0"/>
    <w:uiPriority w:val="99"/>
    <w:rsid w:val="008B1909"/>
    <w:rPr>
      <w:b/>
      <w:position w:val="0"/>
      <w:sz w:val="24"/>
      <w:vertAlign w:val="baseline"/>
    </w:rPr>
  </w:style>
  <w:style w:type="character" w:customStyle="1" w:styleId="WW8Num68z1">
    <w:name w:val="WW8Num68z1"/>
    <w:uiPriority w:val="99"/>
    <w:rsid w:val="008B1909"/>
  </w:style>
  <w:style w:type="character" w:customStyle="1" w:styleId="WW8Num68z2">
    <w:name w:val="WW8Num68z2"/>
    <w:uiPriority w:val="99"/>
    <w:rsid w:val="008B1909"/>
  </w:style>
  <w:style w:type="character" w:customStyle="1" w:styleId="WW8Num68z3">
    <w:name w:val="WW8Num68z3"/>
    <w:uiPriority w:val="99"/>
    <w:rsid w:val="008B1909"/>
  </w:style>
  <w:style w:type="character" w:customStyle="1" w:styleId="WW8Num68z4">
    <w:name w:val="WW8Num68z4"/>
    <w:uiPriority w:val="99"/>
    <w:rsid w:val="008B1909"/>
  </w:style>
  <w:style w:type="character" w:customStyle="1" w:styleId="WW8Num68z5">
    <w:name w:val="WW8Num68z5"/>
    <w:uiPriority w:val="99"/>
    <w:rsid w:val="008B1909"/>
  </w:style>
  <w:style w:type="character" w:customStyle="1" w:styleId="WW8Num68z6">
    <w:name w:val="WW8Num68z6"/>
    <w:uiPriority w:val="99"/>
    <w:rsid w:val="008B1909"/>
  </w:style>
  <w:style w:type="character" w:customStyle="1" w:styleId="WW8Num68z7">
    <w:name w:val="WW8Num68z7"/>
    <w:uiPriority w:val="99"/>
    <w:rsid w:val="008B1909"/>
  </w:style>
  <w:style w:type="character" w:customStyle="1" w:styleId="WW8Num68z8">
    <w:name w:val="WW8Num68z8"/>
    <w:uiPriority w:val="99"/>
    <w:rsid w:val="008B1909"/>
  </w:style>
  <w:style w:type="character" w:customStyle="1" w:styleId="WW8Num69z0">
    <w:name w:val="WW8Num69z0"/>
    <w:uiPriority w:val="99"/>
    <w:rsid w:val="008B1909"/>
    <w:rPr>
      <w:b/>
    </w:rPr>
  </w:style>
  <w:style w:type="character" w:customStyle="1" w:styleId="WW8Num69z1">
    <w:name w:val="WW8Num69z1"/>
    <w:uiPriority w:val="99"/>
    <w:rsid w:val="008B1909"/>
  </w:style>
  <w:style w:type="character" w:customStyle="1" w:styleId="WW8Num69z2">
    <w:name w:val="WW8Num69z2"/>
    <w:uiPriority w:val="99"/>
    <w:rsid w:val="008B1909"/>
  </w:style>
  <w:style w:type="character" w:customStyle="1" w:styleId="WW8Num69z3">
    <w:name w:val="WW8Num69z3"/>
    <w:uiPriority w:val="99"/>
    <w:rsid w:val="008B1909"/>
  </w:style>
  <w:style w:type="character" w:customStyle="1" w:styleId="WW8Num69z4">
    <w:name w:val="WW8Num69z4"/>
    <w:uiPriority w:val="99"/>
    <w:rsid w:val="008B1909"/>
  </w:style>
  <w:style w:type="character" w:customStyle="1" w:styleId="WW8Num69z5">
    <w:name w:val="WW8Num69z5"/>
    <w:uiPriority w:val="99"/>
    <w:rsid w:val="008B1909"/>
  </w:style>
  <w:style w:type="character" w:customStyle="1" w:styleId="WW8Num69z6">
    <w:name w:val="WW8Num69z6"/>
    <w:uiPriority w:val="99"/>
    <w:rsid w:val="008B1909"/>
  </w:style>
  <w:style w:type="character" w:customStyle="1" w:styleId="WW8Num69z7">
    <w:name w:val="WW8Num69z7"/>
    <w:uiPriority w:val="99"/>
    <w:rsid w:val="008B1909"/>
  </w:style>
  <w:style w:type="character" w:customStyle="1" w:styleId="WW8Num69z8">
    <w:name w:val="WW8Num69z8"/>
    <w:uiPriority w:val="99"/>
    <w:rsid w:val="008B1909"/>
  </w:style>
  <w:style w:type="character" w:customStyle="1" w:styleId="WW8Num70z0">
    <w:name w:val="WW8Num70z0"/>
    <w:uiPriority w:val="99"/>
    <w:rsid w:val="008B1909"/>
  </w:style>
  <w:style w:type="character" w:customStyle="1" w:styleId="WW8Num70z1">
    <w:name w:val="WW8Num70z1"/>
    <w:uiPriority w:val="99"/>
    <w:rsid w:val="008B1909"/>
  </w:style>
  <w:style w:type="character" w:customStyle="1" w:styleId="WW8Num70z2">
    <w:name w:val="WW8Num70z2"/>
    <w:uiPriority w:val="99"/>
    <w:rsid w:val="008B1909"/>
  </w:style>
  <w:style w:type="character" w:customStyle="1" w:styleId="WW8Num70z3">
    <w:name w:val="WW8Num70z3"/>
    <w:uiPriority w:val="99"/>
    <w:rsid w:val="008B1909"/>
  </w:style>
  <w:style w:type="character" w:customStyle="1" w:styleId="WW8Num70z4">
    <w:name w:val="WW8Num70z4"/>
    <w:uiPriority w:val="99"/>
    <w:rsid w:val="008B1909"/>
  </w:style>
  <w:style w:type="character" w:customStyle="1" w:styleId="WW8Num70z5">
    <w:name w:val="WW8Num70z5"/>
    <w:uiPriority w:val="99"/>
    <w:rsid w:val="008B1909"/>
  </w:style>
  <w:style w:type="character" w:customStyle="1" w:styleId="WW8Num70z6">
    <w:name w:val="WW8Num70z6"/>
    <w:uiPriority w:val="99"/>
    <w:rsid w:val="008B1909"/>
  </w:style>
  <w:style w:type="character" w:customStyle="1" w:styleId="WW8Num70z7">
    <w:name w:val="WW8Num70z7"/>
    <w:uiPriority w:val="99"/>
    <w:rsid w:val="008B1909"/>
  </w:style>
  <w:style w:type="character" w:customStyle="1" w:styleId="WW8Num70z8">
    <w:name w:val="WW8Num70z8"/>
    <w:uiPriority w:val="99"/>
    <w:rsid w:val="008B1909"/>
  </w:style>
  <w:style w:type="character" w:customStyle="1" w:styleId="WW8Num71z0">
    <w:name w:val="WW8Num71z0"/>
    <w:uiPriority w:val="99"/>
    <w:rsid w:val="008B1909"/>
    <w:rPr>
      <w:b/>
      <w:sz w:val="20"/>
    </w:rPr>
  </w:style>
  <w:style w:type="character" w:customStyle="1" w:styleId="WW8Num71z1">
    <w:name w:val="WW8Num71z1"/>
    <w:uiPriority w:val="99"/>
    <w:rsid w:val="008B1909"/>
  </w:style>
  <w:style w:type="character" w:customStyle="1" w:styleId="WW8Num71z2">
    <w:name w:val="WW8Num71z2"/>
    <w:uiPriority w:val="99"/>
    <w:rsid w:val="008B1909"/>
  </w:style>
  <w:style w:type="character" w:customStyle="1" w:styleId="WW8Num71z3">
    <w:name w:val="WW8Num71z3"/>
    <w:uiPriority w:val="99"/>
    <w:rsid w:val="008B1909"/>
  </w:style>
  <w:style w:type="character" w:customStyle="1" w:styleId="WW8Num71z4">
    <w:name w:val="WW8Num71z4"/>
    <w:uiPriority w:val="99"/>
    <w:rsid w:val="008B1909"/>
  </w:style>
  <w:style w:type="character" w:customStyle="1" w:styleId="WW8Num71z5">
    <w:name w:val="WW8Num71z5"/>
    <w:uiPriority w:val="99"/>
    <w:rsid w:val="008B1909"/>
  </w:style>
  <w:style w:type="character" w:customStyle="1" w:styleId="WW8Num71z6">
    <w:name w:val="WW8Num71z6"/>
    <w:uiPriority w:val="99"/>
    <w:rsid w:val="008B1909"/>
  </w:style>
  <w:style w:type="character" w:customStyle="1" w:styleId="WW8Num71z7">
    <w:name w:val="WW8Num71z7"/>
    <w:uiPriority w:val="99"/>
    <w:rsid w:val="008B1909"/>
  </w:style>
  <w:style w:type="character" w:customStyle="1" w:styleId="WW8Num71z8">
    <w:name w:val="WW8Num71z8"/>
    <w:uiPriority w:val="99"/>
    <w:rsid w:val="008B1909"/>
  </w:style>
  <w:style w:type="character" w:customStyle="1" w:styleId="WW8Num72z0">
    <w:name w:val="WW8Num72z0"/>
    <w:uiPriority w:val="99"/>
    <w:rsid w:val="008B1909"/>
    <w:rPr>
      <w:b/>
    </w:rPr>
  </w:style>
  <w:style w:type="character" w:customStyle="1" w:styleId="WW8Num72z1">
    <w:name w:val="WW8Num72z1"/>
    <w:uiPriority w:val="99"/>
    <w:rsid w:val="008B1909"/>
  </w:style>
  <w:style w:type="character" w:customStyle="1" w:styleId="WW8Num72z2">
    <w:name w:val="WW8Num72z2"/>
    <w:uiPriority w:val="99"/>
    <w:rsid w:val="008B1909"/>
  </w:style>
  <w:style w:type="character" w:customStyle="1" w:styleId="WW8Num72z3">
    <w:name w:val="WW8Num72z3"/>
    <w:uiPriority w:val="99"/>
    <w:rsid w:val="008B1909"/>
  </w:style>
  <w:style w:type="character" w:customStyle="1" w:styleId="WW8Num72z4">
    <w:name w:val="WW8Num72z4"/>
    <w:uiPriority w:val="99"/>
    <w:rsid w:val="008B1909"/>
  </w:style>
  <w:style w:type="character" w:customStyle="1" w:styleId="WW8Num72z5">
    <w:name w:val="WW8Num72z5"/>
    <w:uiPriority w:val="99"/>
    <w:rsid w:val="008B1909"/>
  </w:style>
  <w:style w:type="character" w:customStyle="1" w:styleId="WW8Num72z6">
    <w:name w:val="WW8Num72z6"/>
    <w:uiPriority w:val="99"/>
    <w:rsid w:val="008B1909"/>
  </w:style>
  <w:style w:type="character" w:customStyle="1" w:styleId="WW8Num72z7">
    <w:name w:val="WW8Num72z7"/>
    <w:uiPriority w:val="99"/>
    <w:rsid w:val="008B1909"/>
  </w:style>
  <w:style w:type="character" w:customStyle="1" w:styleId="WW8Num72z8">
    <w:name w:val="WW8Num72z8"/>
    <w:uiPriority w:val="99"/>
    <w:rsid w:val="008B1909"/>
  </w:style>
  <w:style w:type="character" w:customStyle="1" w:styleId="WW8Num73z0">
    <w:name w:val="WW8Num73z0"/>
    <w:uiPriority w:val="99"/>
    <w:rsid w:val="008B1909"/>
    <w:rPr>
      <w:b/>
    </w:rPr>
  </w:style>
  <w:style w:type="character" w:customStyle="1" w:styleId="WW8Num73z1">
    <w:name w:val="WW8Num73z1"/>
    <w:uiPriority w:val="99"/>
    <w:rsid w:val="008B1909"/>
  </w:style>
  <w:style w:type="character" w:customStyle="1" w:styleId="WW8Num73z2">
    <w:name w:val="WW8Num73z2"/>
    <w:uiPriority w:val="99"/>
    <w:rsid w:val="008B1909"/>
  </w:style>
  <w:style w:type="character" w:customStyle="1" w:styleId="WW8Num73z3">
    <w:name w:val="WW8Num73z3"/>
    <w:uiPriority w:val="99"/>
    <w:rsid w:val="008B1909"/>
  </w:style>
  <w:style w:type="character" w:customStyle="1" w:styleId="WW8Num73z4">
    <w:name w:val="WW8Num73z4"/>
    <w:uiPriority w:val="99"/>
    <w:rsid w:val="008B1909"/>
  </w:style>
  <w:style w:type="character" w:customStyle="1" w:styleId="WW8Num73z5">
    <w:name w:val="WW8Num73z5"/>
    <w:uiPriority w:val="99"/>
    <w:rsid w:val="008B1909"/>
  </w:style>
  <w:style w:type="character" w:customStyle="1" w:styleId="WW8Num73z6">
    <w:name w:val="WW8Num73z6"/>
    <w:uiPriority w:val="99"/>
    <w:rsid w:val="008B1909"/>
  </w:style>
  <w:style w:type="character" w:customStyle="1" w:styleId="WW8Num73z7">
    <w:name w:val="WW8Num73z7"/>
    <w:uiPriority w:val="99"/>
    <w:rsid w:val="008B1909"/>
  </w:style>
  <w:style w:type="character" w:customStyle="1" w:styleId="WW8Num73z8">
    <w:name w:val="WW8Num73z8"/>
    <w:uiPriority w:val="99"/>
    <w:rsid w:val="008B1909"/>
  </w:style>
  <w:style w:type="character" w:customStyle="1" w:styleId="WW8Num74z0">
    <w:name w:val="WW8Num74z0"/>
    <w:uiPriority w:val="99"/>
    <w:rsid w:val="008B1909"/>
    <w:rPr>
      <w:rFonts w:ascii="Times New Roman" w:hAnsi="Times New Roman"/>
      <w:sz w:val="22"/>
    </w:rPr>
  </w:style>
  <w:style w:type="character" w:customStyle="1" w:styleId="WW8Num74z1">
    <w:name w:val="WW8Num74z1"/>
    <w:uiPriority w:val="99"/>
    <w:rsid w:val="008B1909"/>
  </w:style>
  <w:style w:type="character" w:customStyle="1" w:styleId="WW8Num74z2">
    <w:name w:val="WW8Num74z2"/>
    <w:uiPriority w:val="99"/>
    <w:rsid w:val="008B1909"/>
  </w:style>
  <w:style w:type="character" w:customStyle="1" w:styleId="WW8Num74z3">
    <w:name w:val="WW8Num74z3"/>
    <w:uiPriority w:val="99"/>
    <w:rsid w:val="008B1909"/>
  </w:style>
  <w:style w:type="character" w:customStyle="1" w:styleId="WW8Num74z4">
    <w:name w:val="WW8Num74z4"/>
    <w:uiPriority w:val="99"/>
    <w:rsid w:val="008B1909"/>
  </w:style>
  <w:style w:type="character" w:customStyle="1" w:styleId="WW8Num74z5">
    <w:name w:val="WW8Num74z5"/>
    <w:uiPriority w:val="99"/>
    <w:rsid w:val="008B1909"/>
  </w:style>
  <w:style w:type="character" w:customStyle="1" w:styleId="WW8Num74z6">
    <w:name w:val="WW8Num74z6"/>
    <w:uiPriority w:val="99"/>
    <w:rsid w:val="008B1909"/>
  </w:style>
  <w:style w:type="character" w:customStyle="1" w:styleId="WW8Num74z7">
    <w:name w:val="WW8Num74z7"/>
    <w:uiPriority w:val="99"/>
    <w:rsid w:val="008B1909"/>
  </w:style>
  <w:style w:type="character" w:customStyle="1" w:styleId="WW8Num74z8">
    <w:name w:val="WW8Num74z8"/>
    <w:uiPriority w:val="99"/>
    <w:rsid w:val="008B1909"/>
  </w:style>
  <w:style w:type="character" w:customStyle="1" w:styleId="WW8Num75z0">
    <w:name w:val="WW8Num75z0"/>
    <w:uiPriority w:val="99"/>
    <w:rsid w:val="008B1909"/>
  </w:style>
  <w:style w:type="character" w:customStyle="1" w:styleId="WW8Num75z1">
    <w:name w:val="WW8Num75z1"/>
    <w:uiPriority w:val="99"/>
    <w:rsid w:val="008B1909"/>
  </w:style>
  <w:style w:type="character" w:customStyle="1" w:styleId="WW8Num75z2">
    <w:name w:val="WW8Num75z2"/>
    <w:uiPriority w:val="99"/>
    <w:rsid w:val="008B1909"/>
  </w:style>
  <w:style w:type="character" w:customStyle="1" w:styleId="WW8Num75z3">
    <w:name w:val="WW8Num75z3"/>
    <w:uiPriority w:val="99"/>
    <w:rsid w:val="008B1909"/>
  </w:style>
  <w:style w:type="character" w:customStyle="1" w:styleId="WW8Num75z4">
    <w:name w:val="WW8Num75z4"/>
    <w:uiPriority w:val="99"/>
    <w:rsid w:val="008B1909"/>
  </w:style>
  <w:style w:type="character" w:customStyle="1" w:styleId="WW8Num75z5">
    <w:name w:val="WW8Num75z5"/>
    <w:uiPriority w:val="99"/>
    <w:rsid w:val="008B1909"/>
  </w:style>
  <w:style w:type="character" w:customStyle="1" w:styleId="WW8Num75z6">
    <w:name w:val="WW8Num75z6"/>
    <w:uiPriority w:val="99"/>
    <w:rsid w:val="008B1909"/>
  </w:style>
  <w:style w:type="character" w:customStyle="1" w:styleId="WW8Num75z7">
    <w:name w:val="WW8Num75z7"/>
    <w:uiPriority w:val="99"/>
    <w:rsid w:val="008B1909"/>
  </w:style>
  <w:style w:type="character" w:customStyle="1" w:styleId="WW8Num75z8">
    <w:name w:val="WW8Num75z8"/>
    <w:uiPriority w:val="99"/>
    <w:rsid w:val="008B1909"/>
  </w:style>
  <w:style w:type="character" w:customStyle="1" w:styleId="WW8Num76z0">
    <w:name w:val="WW8Num76z0"/>
    <w:uiPriority w:val="99"/>
    <w:rsid w:val="008B1909"/>
    <w:rPr>
      <w:b/>
    </w:rPr>
  </w:style>
  <w:style w:type="character" w:customStyle="1" w:styleId="WW8Num76z1">
    <w:name w:val="WW8Num76z1"/>
    <w:uiPriority w:val="99"/>
    <w:rsid w:val="008B1909"/>
  </w:style>
  <w:style w:type="character" w:customStyle="1" w:styleId="WW8Num76z2">
    <w:name w:val="WW8Num76z2"/>
    <w:uiPriority w:val="99"/>
    <w:rsid w:val="008B1909"/>
  </w:style>
  <w:style w:type="character" w:customStyle="1" w:styleId="WW8Num76z3">
    <w:name w:val="WW8Num76z3"/>
    <w:uiPriority w:val="99"/>
    <w:rsid w:val="008B1909"/>
  </w:style>
  <w:style w:type="character" w:customStyle="1" w:styleId="WW8Num76z4">
    <w:name w:val="WW8Num76z4"/>
    <w:uiPriority w:val="99"/>
    <w:rsid w:val="008B1909"/>
  </w:style>
  <w:style w:type="character" w:customStyle="1" w:styleId="WW8Num76z5">
    <w:name w:val="WW8Num76z5"/>
    <w:uiPriority w:val="99"/>
    <w:rsid w:val="008B1909"/>
  </w:style>
  <w:style w:type="character" w:customStyle="1" w:styleId="WW8Num76z6">
    <w:name w:val="WW8Num76z6"/>
    <w:uiPriority w:val="99"/>
    <w:rsid w:val="008B1909"/>
  </w:style>
  <w:style w:type="character" w:customStyle="1" w:styleId="WW8Num76z7">
    <w:name w:val="WW8Num76z7"/>
    <w:uiPriority w:val="99"/>
    <w:rsid w:val="008B1909"/>
  </w:style>
  <w:style w:type="character" w:customStyle="1" w:styleId="WW8Num76z8">
    <w:name w:val="WW8Num76z8"/>
    <w:uiPriority w:val="99"/>
    <w:rsid w:val="008B1909"/>
  </w:style>
  <w:style w:type="character" w:customStyle="1" w:styleId="WW8Num77z0">
    <w:name w:val="WW8Num77z0"/>
    <w:uiPriority w:val="99"/>
    <w:rsid w:val="008B1909"/>
    <w:rPr>
      <w:b/>
      <w:sz w:val="22"/>
    </w:rPr>
  </w:style>
  <w:style w:type="character" w:customStyle="1" w:styleId="WW8Num77z1">
    <w:name w:val="WW8Num77z1"/>
    <w:uiPriority w:val="99"/>
    <w:rsid w:val="008B1909"/>
  </w:style>
  <w:style w:type="character" w:customStyle="1" w:styleId="WW8Num77z2">
    <w:name w:val="WW8Num77z2"/>
    <w:uiPriority w:val="99"/>
    <w:rsid w:val="008B1909"/>
  </w:style>
  <w:style w:type="character" w:customStyle="1" w:styleId="WW8Num77z3">
    <w:name w:val="WW8Num77z3"/>
    <w:uiPriority w:val="99"/>
    <w:rsid w:val="008B1909"/>
  </w:style>
  <w:style w:type="character" w:customStyle="1" w:styleId="WW8Num77z4">
    <w:name w:val="WW8Num77z4"/>
    <w:uiPriority w:val="99"/>
    <w:rsid w:val="008B1909"/>
  </w:style>
  <w:style w:type="character" w:customStyle="1" w:styleId="WW8Num77z5">
    <w:name w:val="WW8Num77z5"/>
    <w:uiPriority w:val="99"/>
    <w:rsid w:val="008B1909"/>
  </w:style>
  <w:style w:type="character" w:customStyle="1" w:styleId="WW8Num77z6">
    <w:name w:val="WW8Num77z6"/>
    <w:uiPriority w:val="99"/>
    <w:rsid w:val="008B1909"/>
  </w:style>
  <w:style w:type="character" w:customStyle="1" w:styleId="WW8Num77z7">
    <w:name w:val="WW8Num77z7"/>
    <w:uiPriority w:val="99"/>
    <w:rsid w:val="008B1909"/>
  </w:style>
  <w:style w:type="character" w:customStyle="1" w:styleId="WW8Num77z8">
    <w:name w:val="WW8Num77z8"/>
    <w:uiPriority w:val="99"/>
    <w:rsid w:val="008B1909"/>
  </w:style>
  <w:style w:type="character" w:customStyle="1" w:styleId="WW8Num78z0">
    <w:name w:val="WW8Num78z0"/>
    <w:uiPriority w:val="99"/>
    <w:rsid w:val="008B1909"/>
    <w:rPr>
      <w:rFonts w:ascii="Georgia" w:hAnsi="Georgia"/>
      <w:b/>
      <w:sz w:val="20"/>
    </w:rPr>
  </w:style>
  <w:style w:type="character" w:customStyle="1" w:styleId="WW8Num78z1">
    <w:name w:val="WW8Num78z1"/>
    <w:uiPriority w:val="99"/>
    <w:rsid w:val="008B1909"/>
  </w:style>
  <w:style w:type="character" w:customStyle="1" w:styleId="WW8Num78z2">
    <w:name w:val="WW8Num78z2"/>
    <w:uiPriority w:val="99"/>
    <w:rsid w:val="008B1909"/>
  </w:style>
  <w:style w:type="character" w:customStyle="1" w:styleId="WW8Num78z3">
    <w:name w:val="WW8Num78z3"/>
    <w:uiPriority w:val="99"/>
    <w:rsid w:val="008B1909"/>
  </w:style>
  <w:style w:type="character" w:customStyle="1" w:styleId="WW8Num78z4">
    <w:name w:val="WW8Num78z4"/>
    <w:uiPriority w:val="99"/>
    <w:rsid w:val="008B1909"/>
  </w:style>
  <w:style w:type="character" w:customStyle="1" w:styleId="WW8Num78z5">
    <w:name w:val="WW8Num78z5"/>
    <w:uiPriority w:val="99"/>
    <w:rsid w:val="008B1909"/>
  </w:style>
  <w:style w:type="character" w:customStyle="1" w:styleId="WW8Num78z6">
    <w:name w:val="WW8Num78z6"/>
    <w:uiPriority w:val="99"/>
    <w:rsid w:val="008B1909"/>
  </w:style>
  <w:style w:type="character" w:customStyle="1" w:styleId="WW8Num78z7">
    <w:name w:val="WW8Num78z7"/>
    <w:uiPriority w:val="99"/>
    <w:rsid w:val="008B1909"/>
  </w:style>
  <w:style w:type="character" w:customStyle="1" w:styleId="WW8Num78z8">
    <w:name w:val="WW8Num78z8"/>
    <w:uiPriority w:val="99"/>
    <w:rsid w:val="008B1909"/>
  </w:style>
  <w:style w:type="character" w:customStyle="1" w:styleId="WW8Num79z0">
    <w:name w:val="WW8Num79z0"/>
    <w:uiPriority w:val="99"/>
    <w:rsid w:val="008B1909"/>
    <w:rPr>
      <w:rFonts w:ascii="Times New Roman" w:hAnsi="Times New Roman"/>
      <w:sz w:val="22"/>
      <w:lang w:val="pl-PL"/>
    </w:rPr>
  </w:style>
  <w:style w:type="character" w:customStyle="1" w:styleId="WW8Num79z1">
    <w:name w:val="WW8Num79z1"/>
    <w:uiPriority w:val="99"/>
    <w:rsid w:val="008B1909"/>
  </w:style>
  <w:style w:type="character" w:customStyle="1" w:styleId="WW8Num79z2">
    <w:name w:val="WW8Num79z2"/>
    <w:uiPriority w:val="99"/>
    <w:rsid w:val="008B1909"/>
  </w:style>
  <w:style w:type="character" w:customStyle="1" w:styleId="WW8Num79z3">
    <w:name w:val="WW8Num79z3"/>
    <w:uiPriority w:val="99"/>
    <w:rsid w:val="008B1909"/>
  </w:style>
  <w:style w:type="character" w:customStyle="1" w:styleId="WW8Num79z4">
    <w:name w:val="WW8Num79z4"/>
    <w:uiPriority w:val="99"/>
    <w:rsid w:val="008B1909"/>
  </w:style>
  <w:style w:type="character" w:customStyle="1" w:styleId="WW8Num79z5">
    <w:name w:val="WW8Num79z5"/>
    <w:uiPriority w:val="99"/>
    <w:rsid w:val="008B1909"/>
  </w:style>
  <w:style w:type="character" w:customStyle="1" w:styleId="WW8Num79z6">
    <w:name w:val="WW8Num79z6"/>
    <w:uiPriority w:val="99"/>
    <w:rsid w:val="008B1909"/>
  </w:style>
  <w:style w:type="character" w:customStyle="1" w:styleId="WW8Num79z7">
    <w:name w:val="WW8Num79z7"/>
    <w:uiPriority w:val="99"/>
    <w:rsid w:val="008B1909"/>
  </w:style>
  <w:style w:type="character" w:customStyle="1" w:styleId="WW8Num79z8">
    <w:name w:val="WW8Num79z8"/>
    <w:uiPriority w:val="99"/>
    <w:rsid w:val="008B1909"/>
  </w:style>
  <w:style w:type="character" w:customStyle="1" w:styleId="WW8Num80z0">
    <w:name w:val="WW8Num80z0"/>
    <w:uiPriority w:val="99"/>
    <w:rsid w:val="008B1909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80z1">
    <w:name w:val="WW8Num80z1"/>
    <w:uiPriority w:val="99"/>
    <w:rsid w:val="008B1909"/>
  </w:style>
  <w:style w:type="character" w:customStyle="1" w:styleId="WW8Num80z2">
    <w:name w:val="WW8Num80z2"/>
    <w:uiPriority w:val="99"/>
    <w:rsid w:val="008B1909"/>
  </w:style>
  <w:style w:type="character" w:customStyle="1" w:styleId="WW8Num80z3">
    <w:name w:val="WW8Num80z3"/>
    <w:uiPriority w:val="99"/>
    <w:rsid w:val="008B1909"/>
  </w:style>
  <w:style w:type="character" w:customStyle="1" w:styleId="WW8Num80z4">
    <w:name w:val="WW8Num80z4"/>
    <w:uiPriority w:val="99"/>
    <w:rsid w:val="008B1909"/>
  </w:style>
  <w:style w:type="character" w:customStyle="1" w:styleId="WW8Num80z5">
    <w:name w:val="WW8Num80z5"/>
    <w:uiPriority w:val="99"/>
    <w:rsid w:val="008B1909"/>
  </w:style>
  <w:style w:type="character" w:customStyle="1" w:styleId="WW8Num80z6">
    <w:name w:val="WW8Num80z6"/>
    <w:uiPriority w:val="99"/>
    <w:rsid w:val="008B1909"/>
  </w:style>
  <w:style w:type="character" w:customStyle="1" w:styleId="WW8Num80z7">
    <w:name w:val="WW8Num80z7"/>
    <w:uiPriority w:val="99"/>
    <w:rsid w:val="008B1909"/>
  </w:style>
  <w:style w:type="character" w:customStyle="1" w:styleId="WW8Num80z8">
    <w:name w:val="WW8Num80z8"/>
    <w:uiPriority w:val="99"/>
    <w:rsid w:val="008B1909"/>
  </w:style>
  <w:style w:type="character" w:customStyle="1" w:styleId="WW8Num81z0">
    <w:name w:val="WW8Num81z0"/>
    <w:uiPriority w:val="99"/>
    <w:rsid w:val="008B1909"/>
  </w:style>
  <w:style w:type="character" w:customStyle="1" w:styleId="WW8Num81z1">
    <w:name w:val="WW8Num81z1"/>
    <w:uiPriority w:val="99"/>
    <w:rsid w:val="008B1909"/>
  </w:style>
  <w:style w:type="character" w:customStyle="1" w:styleId="WW8Num81z2">
    <w:name w:val="WW8Num81z2"/>
    <w:uiPriority w:val="99"/>
    <w:rsid w:val="008B1909"/>
  </w:style>
  <w:style w:type="character" w:customStyle="1" w:styleId="WW8Num81z3">
    <w:name w:val="WW8Num81z3"/>
    <w:uiPriority w:val="99"/>
    <w:rsid w:val="008B1909"/>
  </w:style>
  <w:style w:type="character" w:customStyle="1" w:styleId="WW8Num81z4">
    <w:name w:val="WW8Num81z4"/>
    <w:uiPriority w:val="99"/>
    <w:rsid w:val="008B1909"/>
  </w:style>
  <w:style w:type="character" w:customStyle="1" w:styleId="WW8Num81z5">
    <w:name w:val="WW8Num81z5"/>
    <w:uiPriority w:val="99"/>
    <w:rsid w:val="008B1909"/>
  </w:style>
  <w:style w:type="character" w:customStyle="1" w:styleId="WW8Num81z6">
    <w:name w:val="WW8Num81z6"/>
    <w:uiPriority w:val="99"/>
    <w:rsid w:val="008B1909"/>
  </w:style>
  <w:style w:type="character" w:customStyle="1" w:styleId="WW8Num81z7">
    <w:name w:val="WW8Num81z7"/>
    <w:uiPriority w:val="99"/>
    <w:rsid w:val="008B1909"/>
  </w:style>
  <w:style w:type="character" w:customStyle="1" w:styleId="WW8Num81z8">
    <w:name w:val="WW8Num81z8"/>
    <w:uiPriority w:val="99"/>
    <w:rsid w:val="008B1909"/>
  </w:style>
  <w:style w:type="character" w:customStyle="1" w:styleId="WW8Num82z0">
    <w:name w:val="WW8Num82z0"/>
    <w:uiPriority w:val="99"/>
    <w:rsid w:val="008B1909"/>
  </w:style>
  <w:style w:type="character" w:customStyle="1" w:styleId="WW8Num82z1">
    <w:name w:val="WW8Num82z1"/>
    <w:uiPriority w:val="99"/>
    <w:rsid w:val="008B1909"/>
  </w:style>
  <w:style w:type="character" w:customStyle="1" w:styleId="WW8Num82z2">
    <w:name w:val="WW8Num82z2"/>
    <w:uiPriority w:val="99"/>
    <w:rsid w:val="008B1909"/>
  </w:style>
  <w:style w:type="character" w:customStyle="1" w:styleId="WW8Num82z3">
    <w:name w:val="WW8Num82z3"/>
    <w:uiPriority w:val="99"/>
    <w:rsid w:val="008B1909"/>
  </w:style>
  <w:style w:type="character" w:customStyle="1" w:styleId="WW8Num82z4">
    <w:name w:val="WW8Num82z4"/>
    <w:uiPriority w:val="99"/>
    <w:rsid w:val="008B1909"/>
  </w:style>
  <w:style w:type="character" w:customStyle="1" w:styleId="WW8Num82z5">
    <w:name w:val="WW8Num82z5"/>
    <w:uiPriority w:val="99"/>
    <w:rsid w:val="008B1909"/>
  </w:style>
  <w:style w:type="character" w:customStyle="1" w:styleId="WW8Num82z6">
    <w:name w:val="WW8Num82z6"/>
    <w:uiPriority w:val="99"/>
    <w:rsid w:val="008B1909"/>
  </w:style>
  <w:style w:type="character" w:customStyle="1" w:styleId="WW8Num82z7">
    <w:name w:val="WW8Num82z7"/>
    <w:uiPriority w:val="99"/>
    <w:rsid w:val="008B1909"/>
  </w:style>
  <w:style w:type="character" w:customStyle="1" w:styleId="WW8Num82z8">
    <w:name w:val="WW8Num82z8"/>
    <w:uiPriority w:val="99"/>
    <w:rsid w:val="008B1909"/>
  </w:style>
  <w:style w:type="character" w:customStyle="1" w:styleId="WW8Num83z0">
    <w:name w:val="WW8Num83z0"/>
    <w:uiPriority w:val="99"/>
    <w:rsid w:val="008B1909"/>
    <w:rPr>
      <w:b/>
      <w:position w:val="0"/>
      <w:sz w:val="24"/>
      <w:vertAlign w:val="baseline"/>
    </w:rPr>
  </w:style>
  <w:style w:type="character" w:customStyle="1" w:styleId="WW8Num83z1">
    <w:name w:val="WW8Num83z1"/>
    <w:uiPriority w:val="99"/>
    <w:rsid w:val="008B1909"/>
    <w:rPr>
      <w:rFonts w:ascii="Symbol" w:hAnsi="Symbol"/>
      <w:b/>
      <w:position w:val="0"/>
      <w:sz w:val="24"/>
      <w:vertAlign w:val="baseline"/>
    </w:rPr>
  </w:style>
  <w:style w:type="character" w:customStyle="1" w:styleId="WW8Num83z2">
    <w:name w:val="WW8Num83z2"/>
    <w:uiPriority w:val="99"/>
    <w:rsid w:val="008B1909"/>
  </w:style>
  <w:style w:type="character" w:customStyle="1" w:styleId="WW8Num83z3">
    <w:name w:val="WW8Num83z3"/>
    <w:uiPriority w:val="99"/>
    <w:rsid w:val="008B1909"/>
  </w:style>
  <w:style w:type="character" w:customStyle="1" w:styleId="WW8Num83z4">
    <w:name w:val="WW8Num83z4"/>
    <w:uiPriority w:val="99"/>
    <w:rsid w:val="008B1909"/>
  </w:style>
  <w:style w:type="character" w:customStyle="1" w:styleId="WW8Num83z5">
    <w:name w:val="WW8Num83z5"/>
    <w:uiPriority w:val="99"/>
    <w:rsid w:val="008B1909"/>
  </w:style>
  <w:style w:type="character" w:customStyle="1" w:styleId="WW8Num83z6">
    <w:name w:val="WW8Num83z6"/>
    <w:uiPriority w:val="99"/>
    <w:rsid w:val="008B1909"/>
  </w:style>
  <w:style w:type="character" w:customStyle="1" w:styleId="WW8Num83z7">
    <w:name w:val="WW8Num83z7"/>
    <w:uiPriority w:val="99"/>
    <w:rsid w:val="008B1909"/>
  </w:style>
  <w:style w:type="character" w:customStyle="1" w:styleId="WW8Num83z8">
    <w:name w:val="WW8Num83z8"/>
    <w:uiPriority w:val="99"/>
    <w:rsid w:val="008B1909"/>
  </w:style>
  <w:style w:type="character" w:customStyle="1" w:styleId="Domylnaczcionkaakapitu1">
    <w:name w:val="Domyślna czcionka akapitu1"/>
    <w:uiPriority w:val="99"/>
    <w:rsid w:val="008B1909"/>
  </w:style>
  <w:style w:type="character" w:customStyle="1" w:styleId="Absatz-Standardschriftart">
    <w:name w:val="Absatz-Standardschriftart"/>
    <w:uiPriority w:val="99"/>
    <w:rsid w:val="008B1909"/>
  </w:style>
  <w:style w:type="character" w:customStyle="1" w:styleId="WW-Absatz-Standardschriftart">
    <w:name w:val="WW-Absatz-Standardschriftart"/>
    <w:uiPriority w:val="99"/>
    <w:rsid w:val="008B1909"/>
  </w:style>
  <w:style w:type="character" w:customStyle="1" w:styleId="WW-WW8Num34z0">
    <w:name w:val="WW-WW8Num34z0"/>
    <w:uiPriority w:val="99"/>
    <w:rsid w:val="008B1909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8B1909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8B1909"/>
  </w:style>
  <w:style w:type="character" w:customStyle="1" w:styleId="WW-WW8Num34z01">
    <w:name w:val="WW-WW8Num34z01"/>
    <w:uiPriority w:val="99"/>
    <w:rsid w:val="008B1909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8B1909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8B1909"/>
  </w:style>
  <w:style w:type="character" w:customStyle="1" w:styleId="WW-WW8Num34z011">
    <w:name w:val="WW-WW8Num34z011"/>
    <w:uiPriority w:val="99"/>
    <w:rsid w:val="008B1909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8B1909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8B1909"/>
  </w:style>
  <w:style w:type="character" w:customStyle="1" w:styleId="WW-WW8Num34z0111">
    <w:name w:val="WW-WW8Num34z0111"/>
    <w:uiPriority w:val="99"/>
    <w:rsid w:val="008B1909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8B1909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8B1909"/>
  </w:style>
  <w:style w:type="character" w:customStyle="1" w:styleId="WW-Absatz-Standardschriftart11111">
    <w:name w:val="WW-Absatz-Standardschriftart11111"/>
    <w:uiPriority w:val="99"/>
    <w:rsid w:val="008B1909"/>
  </w:style>
  <w:style w:type="character" w:customStyle="1" w:styleId="WW-WW8Num14z0">
    <w:name w:val="WW-WW8Num14z0"/>
    <w:uiPriority w:val="99"/>
    <w:rsid w:val="008B1909"/>
    <w:rPr>
      <w:rFonts w:ascii="StarSymbol" w:eastAsia="StarSymbol"/>
      <w:sz w:val="18"/>
    </w:rPr>
  </w:style>
  <w:style w:type="character" w:customStyle="1" w:styleId="WW-Absatz-Standardschriftart111111">
    <w:name w:val="WW-Absatz-Standardschriftart111111"/>
    <w:uiPriority w:val="99"/>
    <w:rsid w:val="008B1909"/>
  </w:style>
  <w:style w:type="character" w:customStyle="1" w:styleId="Znakinumeracji">
    <w:name w:val="Znaki numeracji"/>
    <w:uiPriority w:val="99"/>
    <w:rsid w:val="008B1909"/>
    <w:rPr>
      <w:rFonts w:ascii="Times New Roman" w:hAnsi="Times New Roman"/>
      <w:sz w:val="24"/>
    </w:rPr>
  </w:style>
  <w:style w:type="character" w:customStyle="1" w:styleId="WW-Znakinumeracji">
    <w:name w:val="WW-Znaki numeracji"/>
    <w:uiPriority w:val="99"/>
    <w:rsid w:val="008B1909"/>
  </w:style>
  <w:style w:type="character" w:customStyle="1" w:styleId="WW-Znakinumeracji1">
    <w:name w:val="WW-Znaki numeracji1"/>
    <w:uiPriority w:val="99"/>
    <w:rsid w:val="008B1909"/>
  </w:style>
  <w:style w:type="character" w:customStyle="1" w:styleId="WW-Znakinumeracji11">
    <w:name w:val="WW-Znaki numeracji11"/>
    <w:uiPriority w:val="99"/>
    <w:rsid w:val="008B1909"/>
  </w:style>
  <w:style w:type="character" w:customStyle="1" w:styleId="WW-Znakinumeracji111">
    <w:name w:val="WW-Znaki numeracji111"/>
    <w:uiPriority w:val="99"/>
    <w:rsid w:val="008B1909"/>
  </w:style>
  <w:style w:type="character" w:customStyle="1" w:styleId="WW-Znakinumeracji1111">
    <w:name w:val="WW-Znaki numeracji1111"/>
    <w:uiPriority w:val="99"/>
    <w:rsid w:val="008B1909"/>
  </w:style>
  <w:style w:type="character" w:customStyle="1" w:styleId="WW-Znakinumeracji11111">
    <w:name w:val="WW-Znaki numeracji11111"/>
    <w:uiPriority w:val="99"/>
    <w:rsid w:val="008B1909"/>
  </w:style>
  <w:style w:type="character" w:customStyle="1" w:styleId="WW-Znakinumeracji111111">
    <w:name w:val="WW-Znaki numeracji111111"/>
    <w:uiPriority w:val="99"/>
    <w:rsid w:val="008B1909"/>
  </w:style>
  <w:style w:type="character" w:customStyle="1" w:styleId="Symbolewypunktowania">
    <w:name w:val="Symbole wypunktowania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8B1909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8B1909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8B1909"/>
  </w:style>
  <w:style w:type="character" w:customStyle="1" w:styleId="WW-Absatz-Standardschriftart11111111">
    <w:name w:val="WW-Absatz-Standardschriftart11111111"/>
    <w:uiPriority w:val="99"/>
    <w:rsid w:val="008B1909"/>
  </w:style>
  <w:style w:type="character" w:customStyle="1" w:styleId="WW-Absatz-Standardschriftart111111111">
    <w:name w:val="WW-Absatz-Standardschriftart111111111"/>
    <w:uiPriority w:val="99"/>
    <w:rsid w:val="008B1909"/>
  </w:style>
  <w:style w:type="character" w:customStyle="1" w:styleId="WW-Absatz-Standardschriftart1111111111">
    <w:name w:val="WW-Absatz-Standardschriftart1111111111"/>
    <w:uiPriority w:val="99"/>
    <w:rsid w:val="008B1909"/>
  </w:style>
  <w:style w:type="character" w:customStyle="1" w:styleId="WW-Absatz-Standardschriftart11111111111">
    <w:name w:val="WW-Absatz-Standardschriftart11111111111"/>
    <w:uiPriority w:val="99"/>
    <w:rsid w:val="008B1909"/>
  </w:style>
  <w:style w:type="character" w:customStyle="1" w:styleId="WW-Absatz-Standardschriftart111111111111">
    <w:name w:val="WW-Absatz-Standardschriftart111111111111"/>
    <w:uiPriority w:val="99"/>
    <w:rsid w:val="008B1909"/>
  </w:style>
  <w:style w:type="character" w:customStyle="1" w:styleId="WW-Absatz-Standardschriftart1111111111111">
    <w:name w:val="WW-Absatz-Standardschriftart1111111111111"/>
    <w:uiPriority w:val="99"/>
    <w:rsid w:val="008B1909"/>
  </w:style>
  <w:style w:type="character" w:customStyle="1" w:styleId="WW-Absatz-Standardschriftart11111111111111">
    <w:name w:val="WW-Absatz-Standardschriftart11111111111111"/>
    <w:uiPriority w:val="99"/>
    <w:rsid w:val="008B1909"/>
  </w:style>
  <w:style w:type="character" w:customStyle="1" w:styleId="WW-Absatz-Standardschriftart111111111111111">
    <w:name w:val="WW-Absatz-Standardschriftart111111111111111"/>
    <w:uiPriority w:val="99"/>
    <w:rsid w:val="008B1909"/>
  </w:style>
  <w:style w:type="character" w:customStyle="1" w:styleId="WW-Absatz-Standardschriftart1111111111111111">
    <w:name w:val="WW-Absatz-Standardschriftart1111111111111111"/>
    <w:uiPriority w:val="99"/>
    <w:rsid w:val="008B1909"/>
  </w:style>
  <w:style w:type="character" w:customStyle="1" w:styleId="WW-Absatz-Standardschriftart11111111111111111">
    <w:name w:val="WW-Absatz-Standardschriftart11111111111111111"/>
    <w:uiPriority w:val="99"/>
    <w:rsid w:val="008B1909"/>
  </w:style>
  <w:style w:type="character" w:customStyle="1" w:styleId="WW-Absatz-Standardschriftart111111111111111111">
    <w:name w:val="WW-Absatz-Standardschriftart111111111111111111"/>
    <w:uiPriority w:val="99"/>
    <w:rsid w:val="008B1909"/>
  </w:style>
  <w:style w:type="character" w:customStyle="1" w:styleId="WW-Absatz-Standardschriftart1111111111111111111">
    <w:name w:val="WW-Absatz-Standardschriftart1111111111111111111"/>
    <w:uiPriority w:val="99"/>
    <w:rsid w:val="008B1909"/>
  </w:style>
  <w:style w:type="character" w:customStyle="1" w:styleId="WW-Absatz-Standardschriftart11111111111111111111">
    <w:name w:val="WW-Absatz-Standardschriftart11111111111111111111"/>
    <w:uiPriority w:val="99"/>
    <w:rsid w:val="008B1909"/>
  </w:style>
  <w:style w:type="character" w:customStyle="1" w:styleId="WW-Absatz-Standardschriftart111111111111111111111">
    <w:name w:val="WW-Absatz-Standardschriftart111111111111111111111"/>
    <w:uiPriority w:val="99"/>
    <w:rsid w:val="008B1909"/>
  </w:style>
  <w:style w:type="character" w:customStyle="1" w:styleId="WW-Absatz-Standardschriftart1111111111111111111111">
    <w:name w:val="WW-Absatz-Standardschriftart1111111111111111111111"/>
    <w:uiPriority w:val="99"/>
    <w:rsid w:val="008B1909"/>
  </w:style>
  <w:style w:type="character" w:customStyle="1" w:styleId="WW-Absatz-Standardschriftart11111111111111111111111">
    <w:name w:val="WW-Absatz-Standardschriftart11111111111111111111111"/>
    <w:uiPriority w:val="99"/>
    <w:rsid w:val="008B1909"/>
  </w:style>
  <w:style w:type="character" w:customStyle="1" w:styleId="WW-Absatz-Standardschriftart111111111111111111111111">
    <w:name w:val="WW-Absatz-Standardschriftart111111111111111111111111"/>
    <w:uiPriority w:val="99"/>
    <w:rsid w:val="008B1909"/>
  </w:style>
  <w:style w:type="character" w:customStyle="1" w:styleId="WW-Absatz-Standardschriftart1111111111111111111111111">
    <w:name w:val="WW-Absatz-Standardschriftart1111111111111111111111111"/>
    <w:uiPriority w:val="99"/>
    <w:rsid w:val="008B1909"/>
  </w:style>
  <w:style w:type="character" w:customStyle="1" w:styleId="WW-Absatz-Standardschriftart11111111111111111111111111">
    <w:name w:val="WW-Absatz-Standardschriftart11111111111111111111111111"/>
    <w:uiPriority w:val="99"/>
    <w:rsid w:val="008B1909"/>
  </w:style>
  <w:style w:type="character" w:customStyle="1" w:styleId="WW-Absatz-Standardschriftart111111111111111111111111111">
    <w:name w:val="WW-Absatz-Standardschriftart111111111111111111111111111"/>
    <w:uiPriority w:val="99"/>
    <w:rsid w:val="008B1909"/>
  </w:style>
  <w:style w:type="character" w:customStyle="1" w:styleId="WW-Absatz-Standardschriftart1111111111111111111111111111">
    <w:name w:val="WW-Absatz-Standardschriftart1111111111111111111111111111"/>
    <w:uiPriority w:val="99"/>
    <w:rsid w:val="008B1909"/>
  </w:style>
  <w:style w:type="character" w:customStyle="1" w:styleId="WW-Absatz-Standardschriftart11111111111111111111111111111">
    <w:name w:val="WW-Absatz-Standardschriftart11111111111111111111111111111"/>
    <w:uiPriority w:val="99"/>
    <w:rsid w:val="008B1909"/>
  </w:style>
  <w:style w:type="character" w:customStyle="1" w:styleId="WW-Absatz-Standardschriftart111111111111111111111111111111">
    <w:name w:val="WW-Absatz-Standardschriftart111111111111111111111111111111"/>
    <w:uiPriority w:val="99"/>
    <w:rsid w:val="008B1909"/>
  </w:style>
  <w:style w:type="character" w:customStyle="1" w:styleId="WW-Absatz-Standardschriftart1111111111111111111111111111111">
    <w:name w:val="WW-Absatz-Standardschriftart1111111111111111111111111111111"/>
    <w:uiPriority w:val="99"/>
    <w:rsid w:val="008B1909"/>
  </w:style>
  <w:style w:type="character" w:customStyle="1" w:styleId="WW-Absatz-Standardschriftart11111111111111111111111111111111">
    <w:name w:val="WW-Absatz-Standardschriftart11111111111111111111111111111111"/>
    <w:uiPriority w:val="99"/>
    <w:rsid w:val="008B1909"/>
  </w:style>
  <w:style w:type="character" w:customStyle="1" w:styleId="WW-Absatz-Standardschriftart111111111111111111111111111111111">
    <w:name w:val="WW-Absatz-Standardschriftart111111111111111111111111111111111"/>
    <w:uiPriority w:val="99"/>
    <w:rsid w:val="008B1909"/>
  </w:style>
  <w:style w:type="character" w:customStyle="1" w:styleId="WW-Absatz-Standardschriftart1111111111111111111111111111111111">
    <w:name w:val="WW-Absatz-Standardschriftart1111111111111111111111111111111111"/>
    <w:uiPriority w:val="99"/>
    <w:rsid w:val="008B190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B190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B190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B190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B190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B190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B190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B190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B190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B190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B190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B190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B190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B190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B190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B190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B190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B190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B190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B190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B190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B190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B19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B19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B1909"/>
  </w:style>
  <w:style w:type="character" w:customStyle="1" w:styleId="WW-Znakinumeracji1111111">
    <w:name w:val="WW-Znaki numeracji1111111"/>
    <w:uiPriority w:val="99"/>
    <w:rsid w:val="008B1909"/>
  </w:style>
  <w:style w:type="character" w:customStyle="1" w:styleId="WW-Znakinumeracji11111111">
    <w:name w:val="WW-Znaki numeracji11111111"/>
    <w:uiPriority w:val="99"/>
    <w:rsid w:val="008B1909"/>
  </w:style>
  <w:style w:type="character" w:customStyle="1" w:styleId="WW-Znakinumeracji111111111">
    <w:name w:val="WW-Znaki numeracji111111111"/>
    <w:uiPriority w:val="99"/>
    <w:rsid w:val="008B1909"/>
  </w:style>
  <w:style w:type="character" w:customStyle="1" w:styleId="WW-Znakinumeracji1111111111">
    <w:name w:val="WW-Znaki numeracji1111111111"/>
    <w:uiPriority w:val="99"/>
    <w:rsid w:val="008B1909"/>
  </w:style>
  <w:style w:type="character" w:customStyle="1" w:styleId="WW-Znakinumeracji11111111111">
    <w:name w:val="WW-Znaki numeracji11111111111"/>
    <w:uiPriority w:val="99"/>
    <w:rsid w:val="008B1909"/>
  </w:style>
  <w:style w:type="character" w:customStyle="1" w:styleId="WW-Znakinumeracji111111111111">
    <w:name w:val="WW-Znaki numeracji111111111111"/>
    <w:uiPriority w:val="99"/>
    <w:rsid w:val="008B1909"/>
  </w:style>
  <w:style w:type="character" w:customStyle="1" w:styleId="WW-Znakinumeracji1111111111111">
    <w:name w:val="WW-Znaki numeracji1111111111111"/>
    <w:uiPriority w:val="99"/>
    <w:rsid w:val="008B1909"/>
  </w:style>
  <w:style w:type="character" w:customStyle="1" w:styleId="WW-Znakinumeracji11111111111111">
    <w:name w:val="WW-Znaki numeracji11111111111111"/>
    <w:uiPriority w:val="99"/>
    <w:rsid w:val="008B1909"/>
  </w:style>
  <w:style w:type="character" w:customStyle="1" w:styleId="WW-Znakinumeracji111111111111111">
    <w:name w:val="WW-Znaki numeracji111111111111111"/>
    <w:uiPriority w:val="99"/>
    <w:rsid w:val="008B1909"/>
  </w:style>
  <w:style w:type="character" w:customStyle="1" w:styleId="WW-Znakinumeracji1111111111111111">
    <w:name w:val="WW-Znaki numeracji1111111111111111"/>
    <w:uiPriority w:val="99"/>
    <w:rsid w:val="008B1909"/>
  </w:style>
  <w:style w:type="character" w:customStyle="1" w:styleId="WW-Znakinumeracji11111111111111111">
    <w:name w:val="WW-Znaki numeracji11111111111111111"/>
    <w:uiPriority w:val="99"/>
    <w:rsid w:val="008B1909"/>
  </w:style>
  <w:style w:type="character" w:customStyle="1" w:styleId="WW-Znakinumeracji111111111111111111">
    <w:name w:val="WW-Znaki numeracji111111111111111111"/>
    <w:uiPriority w:val="99"/>
    <w:rsid w:val="008B1909"/>
  </w:style>
  <w:style w:type="character" w:customStyle="1" w:styleId="WW-Znakinumeracji1111111111111111111">
    <w:name w:val="WW-Znaki numeracji1111111111111111111"/>
    <w:uiPriority w:val="99"/>
    <w:rsid w:val="008B1909"/>
  </w:style>
  <w:style w:type="character" w:customStyle="1" w:styleId="WW-Znakinumeracji11111111111111111111">
    <w:name w:val="WW-Znaki numeracji11111111111111111111"/>
    <w:uiPriority w:val="99"/>
    <w:rsid w:val="008B1909"/>
  </w:style>
  <w:style w:type="character" w:customStyle="1" w:styleId="WW-Znakinumeracji111111111111111111111">
    <w:name w:val="WW-Znaki numeracji111111111111111111111"/>
    <w:uiPriority w:val="99"/>
    <w:rsid w:val="008B1909"/>
  </w:style>
  <w:style w:type="character" w:customStyle="1" w:styleId="WW-Znakinumeracji1111111111111111111111">
    <w:name w:val="WW-Znaki numeracji1111111111111111111111"/>
    <w:uiPriority w:val="99"/>
    <w:rsid w:val="008B1909"/>
  </w:style>
  <w:style w:type="character" w:customStyle="1" w:styleId="WW-Znakinumeracji11111111111111111111111">
    <w:name w:val="WW-Znaki numeracji11111111111111111111111"/>
    <w:uiPriority w:val="99"/>
    <w:rsid w:val="008B1909"/>
  </w:style>
  <w:style w:type="character" w:customStyle="1" w:styleId="WW-Znakinumeracji111111111111111111111111">
    <w:name w:val="WW-Znaki numeracji111111111111111111111111"/>
    <w:uiPriority w:val="99"/>
    <w:rsid w:val="008B1909"/>
  </w:style>
  <w:style w:type="character" w:customStyle="1" w:styleId="WW-Znakinumeracji1111111111111111111111111">
    <w:name w:val="WW-Znaki numeracji1111111111111111111111111"/>
    <w:uiPriority w:val="99"/>
    <w:rsid w:val="008B1909"/>
  </w:style>
  <w:style w:type="character" w:customStyle="1" w:styleId="WW-Znakinumeracji11111111111111111111111111">
    <w:name w:val="WW-Znaki numeracji11111111111111111111111111"/>
    <w:uiPriority w:val="99"/>
    <w:rsid w:val="008B1909"/>
  </w:style>
  <w:style w:type="character" w:customStyle="1" w:styleId="WW-Znakinumeracji111111111111111111111111111">
    <w:name w:val="WW-Znaki numeracji111111111111111111111111111"/>
    <w:uiPriority w:val="99"/>
    <w:rsid w:val="008B1909"/>
  </w:style>
  <w:style w:type="character" w:customStyle="1" w:styleId="WW-Znakinumeracji1111111111111111111111111111">
    <w:name w:val="WW-Znaki numeracji1111111111111111111111111111"/>
    <w:uiPriority w:val="99"/>
    <w:rsid w:val="008B1909"/>
  </w:style>
  <w:style w:type="character" w:customStyle="1" w:styleId="WW-Znakinumeracji11111111111111111111111111111">
    <w:name w:val="WW-Znaki numeracji11111111111111111111111111111"/>
    <w:uiPriority w:val="99"/>
    <w:rsid w:val="008B1909"/>
  </w:style>
  <w:style w:type="character" w:customStyle="1" w:styleId="WW-Znakinumeracji111111111111111111111111111111">
    <w:name w:val="WW-Znaki numeracji111111111111111111111111111111"/>
    <w:uiPriority w:val="99"/>
    <w:rsid w:val="008B1909"/>
  </w:style>
  <w:style w:type="character" w:customStyle="1" w:styleId="WW-Znakinumeracji1111111111111111111111111111111">
    <w:name w:val="WW-Znaki numeracji1111111111111111111111111111111"/>
    <w:uiPriority w:val="99"/>
    <w:rsid w:val="008B1909"/>
  </w:style>
  <w:style w:type="character" w:customStyle="1" w:styleId="WW-Znakinumeracji11111111111111111111111111111111">
    <w:name w:val="WW-Znaki numeracji11111111111111111111111111111111"/>
    <w:uiPriority w:val="99"/>
    <w:rsid w:val="008B1909"/>
  </w:style>
  <w:style w:type="character" w:customStyle="1" w:styleId="WW-Znakinumeracji111111111111111111111111111111111">
    <w:name w:val="WW-Znaki numeracji111111111111111111111111111111111"/>
    <w:uiPriority w:val="99"/>
    <w:rsid w:val="008B1909"/>
  </w:style>
  <w:style w:type="character" w:customStyle="1" w:styleId="WW-Znakinumeracji1111111111111111111111111111111111">
    <w:name w:val="WW-Znaki numeracji1111111111111111111111111111111111"/>
    <w:uiPriority w:val="99"/>
    <w:rsid w:val="008B1909"/>
  </w:style>
  <w:style w:type="character" w:customStyle="1" w:styleId="WW-Znakinumeracji11111111111111111111111111111111111">
    <w:name w:val="WW-Znaki numeracji11111111111111111111111111111111111"/>
    <w:uiPriority w:val="99"/>
    <w:rsid w:val="008B1909"/>
  </w:style>
  <w:style w:type="character" w:customStyle="1" w:styleId="WW-Znakinumeracji111111111111111111111111111111111111">
    <w:name w:val="WW-Znaki numeracji111111111111111111111111111111111111"/>
    <w:uiPriority w:val="99"/>
    <w:rsid w:val="008B1909"/>
  </w:style>
  <w:style w:type="character" w:customStyle="1" w:styleId="WW-Znakinumeracji1111111111111111111111111111111111111">
    <w:name w:val="WW-Znaki numeracji1111111111111111111111111111111111111"/>
    <w:uiPriority w:val="99"/>
    <w:rsid w:val="008B1909"/>
  </w:style>
  <w:style w:type="character" w:customStyle="1" w:styleId="WW-Znakinumeracji11111111111111111111111111111111111111">
    <w:name w:val="WW-Znaki numeracji11111111111111111111111111111111111111"/>
    <w:uiPriority w:val="99"/>
    <w:rsid w:val="008B1909"/>
  </w:style>
  <w:style w:type="character" w:customStyle="1" w:styleId="WW-Znakinumeracji111111111111111111111111111111111111111">
    <w:name w:val="WW-Znaki numeracji111111111111111111111111111111111111111"/>
    <w:uiPriority w:val="99"/>
    <w:rsid w:val="008B1909"/>
  </w:style>
  <w:style w:type="character" w:customStyle="1" w:styleId="WW-Znakinumeracji1111111111111111111111111111111111111111">
    <w:name w:val="WW-Znaki numeracji1111111111111111111111111111111111111111"/>
    <w:uiPriority w:val="99"/>
    <w:rsid w:val="008B1909"/>
  </w:style>
  <w:style w:type="character" w:customStyle="1" w:styleId="WW-Znakinumeracji11111111111111111111111111111111111111111">
    <w:name w:val="WW-Znaki numeracji11111111111111111111111111111111111111111"/>
    <w:uiPriority w:val="99"/>
    <w:rsid w:val="008B1909"/>
  </w:style>
  <w:style w:type="character" w:customStyle="1" w:styleId="WW-Znakinumeracji111111111111111111111111111111111111111111">
    <w:name w:val="WW-Znaki numeracji111111111111111111111111111111111111111111"/>
    <w:uiPriority w:val="99"/>
    <w:rsid w:val="008B1909"/>
  </w:style>
  <w:style w:type="character" w:customStyle="1" w:styleId="WW-Znakinumeracji1111111111111111111111111111111111111111111">
    <w:name w:val="WW-Znaki numeracji1111111111111111111111111111111111111111111"/>
    <w:uiPriority w:val="99"/>
    <w:rsid w:val="008B1909"/>
  </w:style>
  <w:style w:type="character" w:customStyle="1" w:styleId="WW-Znakinumeracji11111111111111111111111111111111111111111111">
    <w:name w:val="WW-Znaki numeracji11111111111111111111111111111111111111111111"/>
    <w:uiPriority w:val="99"/>
    <w:rsid w:val="008B1909"/>
  </w:style>
  <w:style w:type="character" w:customStyle="1" w:styleId="WW-Znakinumeracji111111111111111111111111111111111111111111111">
    <w:name w:val="WW-Znaki numeracji111111111111111111111111111111111111111111111"/>
    <w:uiPriority w:val="99"/>
    <w:rsid w:val="008B1909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8B1909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8B1909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8B1909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8B1909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8B1909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8B1909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8B1909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8B1909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8B1909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8B1909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8B1909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8B1909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8B1909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8B1909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8B1909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8B1909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8B1909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8B1909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8B1909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8B1909"/>
  </w:style>
  <w:style w:type="character" w:customStyle="1" w:styleId="WW-Symbolewypunktowania1111111">
    <w:name w:val="WW-Symbole wypunktowania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8B1909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8B1909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8B1909"/>
    <w:rPr>
      <w:rFonts w:cs="Times New Roman"/>
      <w:color w:val="800000"/>
      <w:u w:val="single"/>
    </w:rPr>
  </w:style>
  <w:style w:type="character" w:customStyle="1" w:styleId="Znakiprzypiswkocowych">
    <w:name w:val="Znaki przypisów końcowych"/>
    <w:uiPriority w:val="99"/>
    <w:rsid w:val="008B1909"/>
    <w:rPr>
      <w:vertAlign w:val="superscript"/>
    </w:rPr>
  </w:style>
  <w:style w:type="character" w:styleId="PageNumber">
    <w:name w:val="page number"/>
    <w:basedOn w:val="Domylnaczcionkaakapitu1"/>
    <w:uiPriority w:val="99"/>
    <w:rsid w:val="008B1909"/>
    <w:rPr>
      <w:rFonts w:cs="Times New Roman"/>
    </w:rPr>
  </w:style>
  <w:style w:type="character" w:customStyle="1" w:styleId="postbody">
    <w:name w:val="postbody"/>
    <w:basedOn w:val="Domylnaczcionkaakapitu1"/>
    <w:uiPriority w:val="99"/>
    <w:rsid w:val="008B1909"/>
    <w:rPr>
      <w:rFonts w:cs="Times New Roman"/>
    </w:rPr>
  </w:style>
  <w:style w:type="character" w:customStyle="1" w:styleId="StopkaZnak">
    <w:name w:val="Stopka Znak"/>
    <w:uiPriority w:val="99"/>
    <w:rsid w:val="008B1909"/>
    <w:rPr>
      <w:rFonts w:ascii="Thorndale" w:hAnsi="Thorndale"/>
      <w:color w:val="000000"/>
      <w:sz w:val="24"/>
    </w:rPr>
  </w:style>
  <w:style w:type="character" w:customStyle="1" w:styleId="tresc">
    <w:name w:val="tresc"/>
    <w:basedOn w:val="Domylnaczcionkaakapitu1"/>
    <w:uiPriority w:val="99"/>
    <w:rsid w:val="008B1909"/>
    <w:rPr>
      <w:rFonts w:cs="Times New Roman"/>
    </w:rPr>
  </w:style>
  <w:style w:type="character" w:styleId="Strong">
    <w:name w:val="Strong"/>
    <w:basedOn w:val="DefaultParagraphFont"/>
    <w:uiPriority w:val="99"/>
    <w:qFormat/>
    <w:rsid w:val="008B1909"/>
    <w:rPr>
      <w:rFonts w:cs="Times New Roman"/>
      <w:b/>
    </w:rPr>
  </w:style>
  <w:style w:type="character" w:customStyle="1" w:styleId="Styl2Znak">
    <w:name w:val="Styl2 Znak"/>
    <w:uiPriority w:val="99"/>
    <w:rsid w:val="008B1909"/>
    <w:rPr>
      <w:rFonts w:ascii="Century Gothic" w:hAnsi="Century Gothic"/>
      <w:b/>
      <w:color w:val="FFFFFF"/>
    </w:rPr>
  </w:style>
  <w:style w:type="character" w:styleId="BookTitle">
    <w:name w:val="Book Title"/>
    <w:basedOn w:val="DefaultParagraphFont"/>
    <w:uiPriority w:val="99"/>
    <w:qFormat/>
    <w:rsid w:val="008B1909"/>
    <w:rPr>
      <w:rFonts w:cs="Times New Roman"/>
      <w:b/>
      <w:smallCaps/>
      <w:spacing w:val="5"/>
    </w:rPr>
  </w:style>
  <w:style w:type="character" w:customStyle="1" w:styleId="PlainTextChar">
    <w:name w:val="Plain Text Char"/>
    <w:link w:val="PlainText"/>
    <w:uiPriority w:val="99"/>
    <w:locked/>
    <w:rsid w:val="008B1909"/>
    <w:rPr>
      <w:rFonts w:ascii="Courier New" w:hAnsi="Courier New"/>
    </w:rPr>
  </w:style>
  <w:style w:type="character" w:customStyle="1" w:styleId="text">
    <w:name w:val="text"/>
    <w:uiPriority w:val="99"/>
    <w:rsid w:val="008B1909"/>
  </w:style>
  <w:style w:type="character" w:customStyle="1" w:styleId="FontStyle13">
    <w:name w:val="Font Style13"/>
    <w:uiPriority w:val="99"/>
    <w:rsid w:val="008B1909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8B190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8B1909"/>
    <w:rPr>
      <w:rFonts w:ascii="Times New Roman" w:hAnsi="Times New Roman"/>
      <w:sz w:val="22"/>
    </w:rPr>
  </w:style>
  <w:style w:type="character" w:customStyle="1" w:styleId="Odwoaniedokomentarza1">
    <w:name w:val="Odwołanie do komentarza1"/>
    <w:uiPriority w:val="99"/>
    <w:rsid w:val="008B1909"/>
    <w:rPr>
      <w:sz w:val="16"/>
    </w:rPr>
  </w:style>
  <w:style w:type="character" w:customStyle="1" w:styleId="TekstkomentarzaZnak">
    <w:name w:val="Tekst komentarza Znak"/>
    <w:uiPriority w:val="99"/>
    <w:rsid w:val="008B1909"/>
    <w:rPr>
      <w:rFonts w:ascii="Thorndale" w:hAnsi="Thorndale"/>
      <w:color w:val="000000"/>
    </w:rPr>
  </w:style>
  <w:style w:type="character" w:customStyle="1" w:styleId="TematkomentarzaZnak">
    <w:name w:val="Temat komentarza Znak"/>
    <w:uiPriority w:val="99"/>
    <w:rsid w:val="008B1909"/>
    <w:rPr>
      <w:rFonts w:ascii="Thorndale" w:hAnsi="Thorndale"/>
      <w:b/>
      <w:color w:val="000000"/>
    </w:rPr>
  </w:style>
  <w:style w:type="character" w:customStyle="1" w:styleId="TekstpodstawowyZnak">
    <w:name w:val="Tekst podstawowy Znak"/>
    <w:uiPriority w:val="99"/>
    <w:rsid w:val="008B1909"/>
    <w:rPr>
      <w:rFonts w:ascii="Thorndale" w:hAnsi="Thorndale"/>
      <w:color w:val="000000"/>
      <w:sz w:val="24"/>
    </w:rPr>
  </w:style>
  <w:style w:type="character" w:customStyle="1" w:styleId="NagwekZnak">
    <w:name w:val="Nagłówek Znak"/>
    <w:uiPriority w:val="99"/>
    <w:rsid w:val="008B1909"/>
    <w:rPr>
      <w:rFonts w:ascii="Thorndale" w:hAnsi="Thorndale"/>
      <w:color w:val="000000"/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8B1909"/>
    <w:rPr>
      <w:rFonts w:cs="Times New Roman"/>
    </w:rPr>
  </w:style>
  <w:style w:type="character" w:customStyle="1" w:styleId="Znakiprzypiswdolnych">
    <w:name w:val="Znaki przypisów dolnych"/>
    <w:uiPriority w:val="99"/>
    <w:rsid w:val="008B1909"/>
    <w:rPr>
      <w:vertAlign w:val="superscript"/>
    </w:rPr>
  </w:style>
  <w:style w:type="character" w:customStyle="1" w:styleId="Nagwek1Znak">
    <w:name w:val="Nagłówek 1 Znak"/>
    <w:uiPriority w:val="99"/>
    <w:rsid w:val="008B1909"/>
    <w:rPr>
      <w:rFonts w:ascii="Arial" w:hAnsi="Arial"/>
      <w:b/>
      <w:color w:val="000000"/>
      <w:kern w:val="2"/>
      <w:sz w:val="32"/>
    </w:rPr>
  </w:style>
  <w:style w:type="character" w:customStyle="1" w:styleId="NumerowanieZnak">
    <w:name w:val="Numerowanie Znak"/>
    <w:uiPriority w:val="99"/>
    <w:rsid w:val="008B1909"/>
    <w:rPr>
      <w:rFonts w:ascii="Thorndale" w:hAnsi="Thorndale"/>
      <w:color w:val="000000"/>
      <w:sz w:val="24"/>
      <w:lang w:val="pl-PL"/>
    </w:rPr>
  </w:style>
  <w:style w:type="character" w:customStyle="1" w:styleId="Odwoanieprzypisudolnego1">
    <w:name w:val="Odwołanie przypisu dolnego1"/>
    <w:uiPriority w:val="99"/>
    <w:rsid w:val="008B1909"/>
    <w:rPr>
      <w:vertAlign w:val="superscript"/>
    </w:rPr>
  </w:style>
  <w:style w:type="character" w:customStyle="1" w:styleId="Odwoanieprzypisukocowego1">
    <w:name w:val="Odwołanie przypisu końcowego1"/>
    <w:uiPriority w:val="99"/>
    <w:rsid w:val="008B1909"/>
    <w:rPr>
      <w:vertAlign w:val="superscript"/>
    </w:rPr>
  </w:style>
  <w:style w:type="character" w:customStyle="1" w:styleId="WW8Num89z0">
    <w:name w:val="WW8Num89z0"/>
    <w:uiPriority w:val="99"/>
    <w:rsid w:val="008B1909"/>
  </w:style>
  <w:style w:type="character" w:customStyle="1" w:styleId="WW8Num89z1">
    <w:name w:val="WW8Num89z1"/>
    <w:uiPriority w:val="99"/>
    <w:rsid w:val="008B1909"/>
  </w:style>
  <w:style w:type="character" w:customStyle="1" w:styleId="WW8Num89z2">
    <w:name w:val="WW8Num89z2"/>
    <w:uiPriority w:val="99"/>
    <w:rsid w:val="008B1909"/>
  </w:style>
  <w:style w:type="character" w:customStyle="1" w:styleId="WW8Num89z3">
    <w:name w:val="WW8Num89z3"/>
    <w:uiPriority w:val="99"/>
    <w:rsid w:val="008B1909"/>
  </w:style>
  <w:style w:type="character" w:customStyle="1" w:styleId="WW8Num89z4">
    <w:name w:val="WW8Num89z4"/>
    <w:uiPriority w:val="99"/>
    <w:rsid w:val="008B1909"/>
  </w:style>
  <w:style w:type="character" w:customStyle="1" w:styleId="WW8Num89z5">
    <w:name w:val="WW8Num89z5"/>
    <w:uiPriority w:val="99"/>
    <w:rsid w:val="008B1909"/>
  </w:style>
  <w:style w:type="character" w:customStyle="1" w:styleId="WW8Num89z6">
    <w:name w:val="WW8Num89z6"/>
    <w:uiPriority w:val="99"/>
    <w:rsid w:val="008B1909"/>
  </w:style>
  <w:style w:type="character" w:customStyle="1" w:styleId="WW8Num89z7">
    <w:name w:val="WW8Num89z7"/>
    <w:uiPriority w:val="99"/>
    <w:rsid w:val="008B1909"/>
  </w:style>
  <w:style w:type="character" w:customStyle="1" w:styleId="WW8Num89z8">
    <w:name w:val="WW8Num89z8"/>
    <w:uiPriority w:val="99"/>
    <w:rsid w:val="008B1909"/>
  </w:style>
  <w:style w:type="character" w:styleId="FootnoteReference">
    <w:name w:val="footnote reference"/>
    <w:basedOn w:val="DefaultParagraphFont"/>
    <w:uiPriority w:val="99"/>
    <w:rsid w:val="008B1909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8B1909"/>
    <w:rPr>
      <w:rFonts w:cs="Times New Roman"/>
      <w:vertAlign w:val="superscript"/>
    </w:rPr>
  </w:style>
  <w:style w:type="character" w:customStyle="1" w:styleId="Znakiwypunktowania">
    <w:name w:val="Znaki wypunktowania"/>
    <w:uiPriority w:val="99"/>
    <w:rsid w:val="008B1909"/>
    <w:rPr>
      <w:rFonts w:ascii="OpenSymbol" w:hAnsi="OpenSymbol"/>
    </w:rPr>
  </w:style>
  <w:style w:type="paragraph" w:customStyle="1" w:styleId="Nagwek3">
    <w:name w:val="Nagłówek3"/>
    <w:basedOn w:val="Normal"/>
    <w:next w:val="BodyText"/>
    <w:uiPriority w:val="99"/>
    <w:rsid w:val="008B1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1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horndale" w:hAnsi="Thorndale" w:cs="Thorndale"/>
      <w:color w:val="000000"/>
      <w:sz w:val="24"/>
      <w:szCs w:val="24"/>
      <w:lang w:eastAsia="zh-CN"/>
    </w:rPr>
  </w:style>
  <w:style w:type="paragraph" w:styleId="List">
    <w:name w:val="List"/>
    <w:basedOn w:val="BodyText"/>
    <w:uiPriority w:val="99"/>
    <w:rsid w:val="008B1909"/>
    <w:rPr>
      <w:rFonts w:cs="Tahoma"/>
    </w:rPr>
  </w:style>
  <w:style w:type="paragraph" w:styleId="Caption">
    <w:name w:val="caption"/>
    <w:basedOn w:val="Normal"/>
    <w:uiPriority w:val="99"/>
    <w:qFormat/>
    <w:rsid w:val="008B190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8B1909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8B1909"/>
    <w:pPr>
      <w:suppressLineNumbers/>
      <w:tabs>
        <w:tab w:val="center" w:pos="4818"/>
        <w:tab w:val="right" w:pos="9637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8B1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8B1909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8B190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Podpis111111">
    <w:name w:val="WW-Podpis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8B1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8B190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BodyText"/>
    <w:uiPriority w:val="99"/>
    <w:rsid w:val="008B1909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8B1909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8B1909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8B1909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8B1909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8B1909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8B1909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8B1909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8B1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8B1909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8B1909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8B1909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8B1909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8B1909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8B1909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8B1909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8B1909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8B1909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8B1909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8B1909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8B1909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8B1909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8B1909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8B190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8B1909"/>
  </w:style>
  <w:style w:type="paragraph" w:customStyle="1" w:styleId="WW-Zawartoramki">
    <w:name w:val="WW-Zawartość ramki"/>
    <w:basedOn w:val="BodyText"/>
    <w:uiPriority w:val="99"/>
    <w:rsid w:val="008B1909"/>
  </w:style>
  <w:style w:type="paragraph" w:customStyle="1" w:styleId="WW-Zawartoramki1">
    <w:name w:val="WW-Zawartość ramki1"/>
    <w:basedOn w:val="BodyText"/>
    <w:uiPriority w:val="99"/>
    <w:rsid w:val="008B1909"/>
  </w:style>
  <w:style w:type="paragraph" w:customStyle="1" w:styleId="WW-Zawartoramki11">
    <w:name w:val="WW-Zawartość ramki11"/>
    <w:basedOn w:val="BodyText"/>
    <w:uiPriority w:val="99"/>
    <w:rsid w:val="008B1909"/>
  </w:style>
  <w:style w:type="paragraph" w:customStyle="1" w:styleId="WW-Zawartoramki111">
    <w:name w:val="WW-Zawartość ramki111"/>
    <w:basedOn w:val="BodyText"/>
    <w:uiPriority w:val="99"/>
    <w:rsid w:val="008B1909"/>
  </w:style>
  <w:style w:type="paragraph" w:customStyle="1" w:styleId="WW-Zawartoramki1111">
    <w:name w:val="WW-Zawartość ramki1111"/>
    <w:basedOn w:val="BodyText"/>
    <w:uiPriority w:val="99"/>
    <w:rsid w:val="008B1909"/>
  </w:style>
  <w:style w:type="paragraph" w:customStyle="1" w:styleId="WW-Zawartoramki11111">
    <w:name w:val="WW-Zawartość ramki11111"/>
    <w:basedOn w:val="BodyText"/>
    <w:uiPriority w:val="99"/>
    <w:rsid w:val="008B1909"/>
  </w:style>
  <w:style w:type="paragraph" w:styleId="EndnoteText">
    <w:name w:val="endnote text"/>
    <w:basedOn w:val="Normal"/>
    <w:link w:val="EndnoteTextChar"/>
    <w:uiPriority w:val="99"/>
    <w:rsid w:val="008B19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horndale" w:hAnsi="Thorndale" w:cs="Thorndale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B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horndale"/>
      <w:color w:val="000000"/>
      <w:sz w:val="2"/>
      <w:lang w:eastAsia="zh-CN"/>
    </w:rPr>
  </w:style>
  <w:style w:type="paragraph" w:styleId="NormalWeb">
    <w:name w:val="Normal (Web)"/>
    <w:basedOn w:val="Normal"/>
    <w:uiPriority w:val="99"/>
    <w:rsid w:val="008B1909"/>
    <w:pPr>
      <w:widowControl/>
      <w:suppressAutoHyphens w:val="0"/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Tekstpodstawowy31">
    <w:name w:val="Tekst podstawowy 31"/>
    <w:basedOn w:val="Normal"/>
    <w:uiPriority w:val="99"/>
    <w:rsid w:val="008B1909"/>
    <w:pPr>
      <w:spacing w:after="120"/>
    </w:pPr>
    <w:rPr>
      <w:sz w:val="16"/>
      <w:szCs w:val="16"/>
    </w:rPr>
  </w:style>
  <w:style w:type="paragraph" w:customStyle="1" w:styleId="przypis">
    <w:name w:val="przypis"/>
    <w:basedOn w:val="Normal"/>
    <w:uiPriority w:val="99"/>
    <w:rsid w:val="008B1909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8B190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B1909"/>
    <w:pPr>
      <w:ind w:left="708"/>
    </w:pPr>
  </w:style>
  <w:style w:type="paragraph" w:customStyle="1" w:styleId="Styl2">
    <w:name w:val="Styl2"/>
    <w:basedOn w:val="Normal"/>
    <w:uiPriority w:val="99"/>
    <w:rsid w:val="008B1909"/>
    <w:pPr>
      <w:jc w:val="right"/>
    </w:pPr>
    <w:rPr>
      <w:rFonts w:ascii="Century Gothic" w:hAnsi="Century Gothic" w:cs="Century Gothic"/>
      <w:b/>
      <w:color w:val="FFFFFF"/>
      <w:sz w:val="20"/>
      <w:szCs w:val="20"/>
    </w:rPr>
  </w:style>
  <w:style w:type="paragraph" w:styleId="TOC1">
    <w:name w:val="toc 1"/>
    <w:basedOn w:val="Normal"/>
    <w:next w:val="Normal"/>
    <w:uiPriority w:val="99"/>
    <w:rsid w:val="008B1909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TOC2">
    <w:name w:val="toc 2"/>
    <w:basedOn w:val="Normal"/>
    <w:next w:val="Normal"/>
    <w:uiPriority w:val="99"/>
    <w:rsid w:val="008B190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uiPriority w:val="99"/>
    <w:rsid w:val="008B190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rsid w:val="008B190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uiPriority w:val="99"/>
    <w:rsid w:val="008B190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uiPriority w:val="99"/>
    <w:rsid w:val="008B190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uiPriority w:val="99"/>
    <w:rsid w:val="008B190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uiPriority w:val="99"/>
    <w:rsid w:val="008B190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uiPriority w:val="99"/>
    <w:rsid w:val="008B190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Heading1"/>
    <w:next w:val="Normal"/>
    <w:uiPriority w:val="99"/>
    <w:rsid w:val="008B1909"/>
    <w:pPr>
      <w:keepLines/>
      <w:widowControl/>
      <w:suppressAutoHyphens w:val="0"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"/>
    <w:uiPriority w:val="99"/>
    <w:rsid w:val="008B1909"/>
    <w:pPr>
      <w:widowControl/>
      <w:suppressAutoHyphens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pkt">
    <w:name w:val="pkt"/>
    <w:basedOn w:val="Normal"/>
    <w:uiPriority w:val="99"/>
    <w:rsid w:val="008B1909"/>
    <w:pPr>
      <w:widowControl/>
      <w:spacing w:before="60" w:after="60"/>
      <w:ind w:left="851" w:hanging="295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Style1">
    <w:name w:val="Style1"/>
    <w:basedOn w:val="Normal"/>
    <w:uiPriority w:val="99"/>
    <w:rsid w:val="008B1909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Normal"/>
    <w:uiPriority w:val="99"/>
    <w:rsid w:val="008B1909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8B1909"/>
    <w:pPr>
      <w:suppressAutoHyphens w:val="0"/>
      <w:autoSpaceDE w:val="0"/>
      <w:spacing w:line="384" w:lineRule="exact"/>
      <w:ind w:hanging="283"/>
      <w:jc w:val="both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8B1909"/>
    <w:pPr>
      <w:suppressAutoHyphens w:val="0"/>
      <w:autoSpaceDE w:val="0"/>
      <w:spacing w:line="382" w:lineRule="exact"/>
      <w:ind w:hanging="264"/>
    </w:pPr>
    <w:rPr>
      <w:rFonts w:ascii="Times New Roman" w:hAnsi="Times New Roman" w:cs="Times New Roman"/>
      <w:color w:val="auto"/>
    </w:rPr>
  </w:style>
  <w:style w:type="paragraph" w:customStyle="1" w:styleId="Tekstkomentarza1">
    <w:name w:val="Tekst komentarza1"/>
    <w:basedOn w:val="Normal"/>
    <w:uiPriority w:val="99"/>
    <w:rsid w:val="008B190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1E0164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0164"/>
    <w:rPr>
      <w:rFonts w:ascii="Thorndale" w:hAnsi="Thorndale" w:cs="Times New Roman"/>
      <w:color w:val="00000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8B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horndale"/>
      <w:b/>
      <w:bCs/>
      <w:sz w:val="20"/>
      <w:szCs w:val="20"/>
    </w:rPr>
  </w:style>
  <w:style w:type="paragraph" w:styleId="Revision">
    <w:name w:val="Revision"/>
    <w:uiPriority w:val="99"/>
    <w:rsid w:val="008B1909"/>
    <w:pPr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"/>
    <w:uiPriority w:val="99"/>
    <w:rsid w:val="008B1909"/>
    <w:rPr>
      <w:rFonts w:ascii="Arial" w:hAnsi="Arial" w:cs="Arial"/>
      <w:b/>
      <w:color w:val="auto"/>
      <w:szCs w:val="20"/>
    </w:rPr>
  </w:style>
  <w:style w:type="paragraph" w:styleId="FootnoteText">
    <w:name w:val="footnote text"/>
    <w:basedOn w:val="Normal"/>
    <w:link w:val="FootnoteTextChar1"/>
    <w:uiPriority w:val="99"/>
    <w:rsid w:val="008B1909"/>
    <w:pPr>
      <w:widowControl/>
      <w:suppressAutoHyphens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horndale" w:hAnsi="Thorndale" w:cs="Thorndale"/>
      <w:color w:val="000000"/>
      <w:sz w:val="20"/>
      <w:szCs w:val="20"/>
      <w:lang w:eastAsia="zh-CN"/>
    </w:rPr>
  </w:style>
  <w:style w:type="paragraph" w:customStyle="1" w:styleId="Tekstblokowy1">
    <w:name w:val="Tekst blokowy1"/>
    <w:basedOn w:val="Normal"/>
    <w:uiPriority w:val="99"/>
    <w:rsid w:val="008B1909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8B1909"/>
    <w:pPr>
      <w:widowControl/>
      <w:spacing w:before="120"/>
      <w:jc w:val="both"/>
    </w:pPr>
    <w:rPr>
      <w:rFonts w:ascii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"/>
    <w:uiPriority w:val="99"/>
    <w:rsid w:val="008B1909"/>
    <w:pPr>
      <w:widowControl/>
      <w:suppressAutoHyphens w:val="0"/>
      <w:overflowPunct w:val="0"/>
      <w:autoSpaceDE w:val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">
    <w:name w:val="Standard"/>
    <w:uiPriority w:val="99"/>
    <w:rsid w:val="008B190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321">
    <w:name w:val="Tekst podstawowy 321"/>
    <w:basedOn w:val="Normal"/>
    <w:uiPriority w:val="99"/>
    <w:rsid w:val="008B1909"/>
    <w:pPr>
      <w:widowControl/>
      <w:overflowPunct w:val="0"/>
      <w:autoSpaceDE w:val="0"/>
      <w:spacing w:after="120"/>
      <w:textAlignment w:val="baseline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"/>
    <w:uiPriority w:val="99"/>
    <w:rsid w:val="008B1909"/>
    <w:rPr>
      <w:sz w:val="20"/>
      <w:szCs w:val="20"/>
    </w:rPr>
  </w:style>
  <w:style w:type="paragraph" w:customStyle="1" w:styleId="Tom1">
    <w:name w:val="Tom1"/>
    <w:basedOn w:val="Normal"/>
    <w:uiPriority w:val="99"/>
    <w:rsid w:val="008B1909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"/>
    <w:uiPriority w:val="99"/>
    <w:rsid w:val="008B1909"/>
    <w:pPr>
      <w:spacing w:after="120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8B1909"/>
    <w:pPr>
      <w:suppressAutoHyphens w:val="0"/>
      <w:spacing w:after="120" w:line="480" w:lineRule="auto"/>
    </w:pPr>
    <w:rPr>
      <w:rFonts w:cs="Times New Roman"/>
    </w:rPr>
  </w:style>
  <w:style w:type="paragraph" w:customStyle="1" w:styleId="standard0">
    <w:name w:val="standard"/>
    <w:basedOn w:val="Normal"/>
    <w:uiPriority w:val="99"/>
    <w:rsid w:val="008B1909"/>
    <w:pPr>
      <w:spacing w:before="280" w:after="28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E0164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3E1B99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1B99"/>
    <w:rPr>
      <w:rFonts w:cs="Times New Roman"/>
      <w:sz w:val="16"/>
      <w:lang w:eastAsia="zh-CN"/>
    </w:rPr>
  </w:style>
  <w:style w:type="paragraph" w:styleId="PlainText">
    <w:name w:val="Plain Text"/>
    <w:basedOn w:val="Normal"/>
    <w:link w:val="PlainTextChar1"/>
    <w:uiPriority w:val="99"/>
    <w:rsid w:val="00F95B98"/>
    <w:pPr>
      <w:widowControl/>
      <w:suppressAutoHyphens w:val="0"/>
    </w:pPr>
    <w:rPr>
      <w:rFonts w:ascii="Courier New" w:hAnsi="Courier New" w:cs="Times New Roman"/>
      <w:color w:val="auto"/>
      <w:sz w:val="20"/>
      <w:szCs w:val="20"/>
      <w:lang w:eastAsia="pl-PL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ZwykytekstZnak1">
    <w:name w:val="Zwykły tekst Znak1"/>
    <w:uiPriority w:val="99"/>
    <w:rsid w:val="00F95B98"/>
    <w:rPr>
      <w:rFonts w:ascii="Courier New" w:hAnsi="Courier New"/>
      <w:color w:val="000000"/>
      <w:lang w:eastAsia="zh-CN"/>
    </w:rPr>
  </w:style>
  <w:style w:type="character" w:customStyle="1" w:styleId="HeaderChar1">
    <w:name w:val="Header Char1"/>
    <w:link w:val="Header"/>
    <w:uiPriority w:val="99"/>
    <w:locked/>
    <w:rsid w:val="00C563DD"/>
    <w:rPr>
      <w:rFonts w:ascii="Thorndale" w:hAnsi="Thorndale"/>
      <w:color w:val="000000"/>
      <w:sz w:val="24"/>
      <w:lang w:val="pl-PL" w:eastAsia="zh-CN"/>
    </w:rPr>
  </w:style>
  <w:style w:type="character" w:customStyle="1" w:styleId="Tytuksiki">
    <w:name w:val="Tytuł książki"/>
    <w:uiPriority w:val="99"/>
    <w:rsid w:val="00C563DD"/>
    <w:rPr>
      <w:b/>
      <w:smallCaps/>
      <w:spacing w:val="5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57F8B"/>
    <w:rPr>
      <w:rFonts w:cs="Times New Roman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906</Words>
  <Characters>5440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10</cp:revision>
  <dcterms:created xsi:type="dcterms:W3CDTF">2022-12-08T15:43:00Z</dcterms:created>
  <dcterms:modified xsi:type="dcterms:W3CDTF">2023-12-13T11:43:00Z</dcterms:modified>
</cp:coreProperties>
</file>