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2D81" w:rsidRDefault="00C52D81" w:rsidP="00C52D81">
      <w:pPr>
        <w:rPr>
          <w:rFonts w:ascii="Arial" w:hAnsi="Arial" w:cs="Arial"/>
          <w:sz w:val="20"/>
          <w:szCs w:val="20"/>
        </w:rPr>
      </w:pPr>
    </w:p>
    <w:p w:rsidR="00E441F9" w:rsidRDefault="00E441F9" w:rsidP="00F20496">
      <w:pPr>
        <w:tabs>
          <w:tab w:val="left" w:pos="3530"/>
        </w:tabs>
        <w:autoSpaceDE w:val="0"/>
        <w:rPr>
          <w:sz w:val="16"/>
          <w:szCs w:val="16"/>
        </w:rPr>
      </w:pPr>
    </w:p>
    <w:p w:rsidR="00940FA8" w:rsidRPr="00940FA8" w:rsidRDefault="00940FA8" w:rsidP="00940FA8">
      <w:pPr>
        <w:suppressAutoHyphens w:val="0"/>
        <w:autoSpaceDE w:val="0"/>
        <w:spacing w:after="200" w:line="276" w:lineRule="auto"/>
        <w:ind w:left="375" w:hanging="274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4</w:t>
      </w:r>
      <w:r w:rsidR="004A0DBF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40FA8">
        <w:rPr>
          <w:rFonts w:ascii="Arial" w:eastAsia="Arial" w:hAnsi="Arial" w:cs="Arial"/>
          <w:color w:val="000000"/>
          <w:sz w:val="22"/>
          <w:szCs w:val="22"/>
        </w:rPr>
        <w:t>…………………………………</w:t>
      </w:r>
    </w:p>
    <w:p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40FA8">
        <w:rPr>
          <w:rFonts w:ascii="Arial" w:eastAsia="Arial" w:hAnsi="Arial" w:cs="Arial"/>
          <w:color w:val="000000"/>
          <w:sz w:val="18"/>
          <w:szCs w:val="22"/>
        </w:rPr>
        <w:t xml:space="preserve"> </w:t>
      </w:r>
      <w:r w:rsidRPr="00940FA8"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 w:rsidRPr="00940FA8">
        <w:rPr>
          <w:rFonts w:ascii="Arial" w:hAnsi="Arial" w:cs="Arial"/>
          <w:color w:val="000000"/>
          <w:sz w:val="16"/>
          <w:szCs w:val="16"/>
        </w:rPr>
        <w:t>(pieczęć Wykonawcy)</w:t>
      </w:r>
    </w:p>
    <w:p w:rsidR="00A53B42" w:rsidRDefault="00A53B42" w:rsidP="00A53B4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A53B42" w:rsidRDefault="00A53B42" w:rsidP="00A53B4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A53B42" w:rsidRPr="00680B23" w:rsidRDefault="00A53B42" w:rsidP="00A53B4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  <w:r w:rsidRPr="00680B23">
        <w:rPr>
          <w:rFonts w:ascii="Arial" w:hAnsi="Arial" w:cs="Arial"/>
          <w:sz w:val="18"/>
          <w:szCs w:val="18"/>
        </w:rPr>
        <w:t xml:space="preserve">Składając ofertę w trybie </w:t>
      </w:r>
      <w:r w:rsidRPr="00680B23">
        <w:rPr>
          <w:rFonts w:ascii="Arial" w:hAnsi="Arial" w:cs="Arial"/>
          <w:b/>
          <w:sz w:val="18"/>
          <w:szCs w:val="18"/>
        </w:rPr>
        <w:t>zapytania ofertowego</w:t>
      </w:r>
      <w:r w:rsidRPr="00680B23">
        <w:rPr>
          <w:rFonts w:ascii="Arial" w:hAnsi="Arial" w:cs="Arial"/>
          <w:sz w:val="18"/>
          <w:szCs w:val="18"/>
        </w:rPr>
        <w:t xml:space="preserve"> na:</w:t>
      </w:r>
    </w:p>
    <w:p w:rsidR="00A53B42" w:rsidRPr="00680B23" w:rsidRDefault="00A53B42" w:rsidP="00A53B42">
      <w:pPr>
        <w:pStyle w:val="Tekstpodstawowywcity"/>
        <w:spacing w:after="0"/>
        <w:ind w:left="0"/>
        <w:rPr>
          <w:rFonts w:ascii="Arial" w:hAnsi="Arial" w:cs="Arial"/>
          <w:sz w:val="18"/>
          <w:szCs w:val="18"/>
        </w:rPr>
      </w:pPr>
    </w:p>
    <w:p w:rsidR="00A53B42" w:rsidRPr="00680B23" w:rsidRDefault="00A53B42" w:rsidP="00A53B4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80B23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Pr="001A6C98">
        <w:rPr>
          <w:rFonts w:ascii="Arial" w:eastAsia="Arial" w:hAnsi="Arial" w:cs="Arial"/>
          <w:b/>
          <w:bCs/>
          <w:iCs/>
          <w:sz w:val="18"/>
          <w:szCs w:val="18"/>
        </w:rPr>
        <w:t xml:space="preserve">Sporządzenie analizy ryzyka dla ujęć wód podziemnych Spółki Wodociągi Zachodniopomorskie </w:t>
      </w:r>
      <w:r>
        <w:rPr>
          <w:rFonts w:ascii="Arial" w:eastAsia="Arial" w:hAnsi="Arial" w:cs="Arial"/>
          <w:b/>
          <w:bCs/>
          <w:iCs/>
          <w:sz w:val="18"/>
          <w:szCs w:val="18"/>
        </w:rPr>
        <w:br/>
      </w:r>
      <w:r w:rsidRPr="001A6C98">
        <w:rPr>
          <w:rFonts w:ascii="Arial" w:eastAsia="Arial" w:hAnsi="Arial" w:cs="Arial"/>
          <w:b/>
          <w:bCs/>
          <w:iCs/>
          <w:sz w:val="18"/>
          <w:szCs w:val="18"/>
        </w:rPr>
        <w:t>w Goleniowie</w:t>
      </w:r>
      <w:r w:rsidRPr="00680B23">
        <w:rPr>
          <w:rFonts w:ascii="Arial" w:eastAsia="Arial" w:hAnsi="Arial" w:cs="Arial"/>
          <w:b/>
          <w:bCs/>
          <w:sz w:val="18"/>
          <w:szCs w:val="18"/>
        </w:rPr>
        <w:t>”</w:t>
      </w:r>
    </w:p>
    <w:p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p w:rsidR="00940FA8" w:rsidRPr="00940FA8" w:rsidRDefault="00940FA8" w:rsidP="00940FA8">
      <w:pPr>
        <w:suppressAutoHyphens w:val="0"/>
        <w:spacing w:after="34" w:line="271" w:lineRule="auto"/>
        <w:ind w:left="375" w:hanging="274"/>
        <w:jc w:val="center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hAnsi="Arial" w:cs="Arial"/>
          <w:b/>
          <w:color w:val="000000"/>
          <w:sz w:val="22"/>
          <w:szCs w:val="22"/>
        </w:rPr>
        <w:t>WY</w:t>
      </w:r>
      <w:r>
        <w:rPr>
          <w:rFonts w:ascii="Arial" w:hAnsi="Arial" w:cs="Arial"/>
          <w:b/>
          <w:color w:val="000000"/>
          <w:sz w:val="22"/>
          <w:szCs w:val="22"/>
        </w:rPr>
        <w:t>KAZ WYKONANYCH ANALIZ RYZYKA UJĘĆ WÓD PODZIEMNYCH</w:t>
      </w:r>
    </w:p>
    <w:p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25"/>
        <w:gridCol w:w="2279"/>
        <w:gridCol w:w="1279"/>
        <w:gridCol w:w="1275"/>
      </w:tblGrid>
      <w:tr w:rsidR="00940FA8" w:rsidRPr="00940FA8" w:rsidTr="00680B23">
        <w:trPr>
          <w:trHeight w:val="389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Przedmiot zamówienia* </w:t>
            </w:r>
          </w:p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Zleceniodawca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</w:tr>
      <w:tr w:rsidR="00940FA8" w:rsidRPr="00940FA8" w:rsidTr="00680B23">
        <w:trPr>
          <w:trHeight w:val="388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Pr="00680B23" w:rsidRDefault="00940FA8" w:rsidP="00940FA8">
            <w:pPr>
              <w:suppressAutoHyphens w:val="0"/>
              <w:spacing w:after="200" w:line="276" w:lineRule="auto"/>
              <w:ind w:left="375" w:hanging="27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Pr="00680B23" w:rsidRDefault="00940FA8" w:rsidP="00940FA8">
            <w:pPr>
              <w:suppressAutoHyphens w:val="0"/>
              <w:spacing w:after="200" w:line="276" w:lineRule="auto"/>
              <w:ind w:left="375" w:hanging="27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Pr="00680B23" w:rsidRDefault="00940FA8" w:rsidP="00940FA8">
            <w:pPr>
              <w:suppressAutoHyphens w:val="0"/>
              <w:spacing w:after="200" w:line="276" w:lineRule="auto"/>
              <w:ind w:left="375" w:hanging="27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A8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680B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Koniec</w:t>
            </w:r>
          </w:p>
        </w:tc>
      </w:tr>
      <w:tr w:rsidR="00940FA8" w:rsidRPr="00940FA8" w:rsidTr="00680B23">
        <w:trPr>
          <w:trHeight w:val="9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0FA8" w:rsidRPr="00940FA8" w:rsidTr="00680B23">
        <w:trPr>
          <w:trHeight w:val="9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0FA8" w:rsidRPr="00940FA8" w:rsidTr="00680B23">
        <w:trPr>
          <w:trHeight w:val="8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B23">
              <w:rPr>
                <w:rFonts w:ascii="Arial" w:hAnsi="Arial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A8" w:rsidRPr="00680B23" w:rsidRDefault="00940FA8" w:rsidP="00940FA8">
            <w:pPr>
              <w:tabs>
                <w:tab w:val="left" w:pos="5740"/>
              </w:tabs>
              <w:suppressAutoHyphens w:val="0"/>
              <w:snapToGrid w:val="0"/>
              <w:spacing w:after="200" w:line="271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40FA8" w:rsidRPr="00940FA8" w:rsidRDefault="00940FA8" w:rsidP="00940FA8">
      <w:pPr>
        <w:suppressAutoHyphens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40FA8" w:rsidRPr="00940FA8" w:rsidRDefault="00940FA8" w:rsidP="00940FA8">
      <w:pPr>
        <w:suppressAutoHyphens w:val="0"/>
        <w:spacing w:after="20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hAnsi="Arial" w:cs="Arial"/>
          <w:color w:val="000000"/>
          <w:sz w:val="16"/>
          <w:szCs w:val="16"/>
        </w:rPr>
        <w:t xml:space="preserve">* Wykonawca zobowiązany jest podać informacje w celu potwierdzenia spełnienia warunków udziału  w postępowaniu określonych </w:t>
      </w:r>
      <w:r w:rsidRPr="00940FA8">
        <w:rPr>
          <w:rFonts w:ascii="Arial" w:hAnsi="Arial" w:cs="Arial"/>
          <w:color w:val="000000"/>
          <w:sz w:val="16"/>
          <w:szCs w:val="16"/>
        </w:rPr>
        <w:br/>
        <w:t xml:space="preserve">w </w:t>
      </w:r>
      <w:r>
        <w:rPr>
          <w:rFonts w:ascii="Arial" w:hAnsi="Arial" w:cs="Arial"/>
          <w:color w:val="000000"/>
          <w:sz w:val="16"/>
          <w:szCs w:val="16"/>
        </w:rPr>
        <w:t>Zapytaniu</w:t>
      </w:r>
      <w:r w:rsidRPr="00940FA8">
        <w:rPr>
          <w:rFonts w:ascii="Arial" w:hAnsi="Arial" w:cs="Arial"/>
          <w:color w:val="000000"/>
          <w:sz w:val="16"/>
          <w:szCs w:val="16"/>
        </w:rPr>
        <w:t>.</w:t>
      </w:r>
    </w:p>
    <w:p w:rsidR="00940FA8" w:rsidRPr="00E441F9" w:rsidRDefault="00E441F9" w:rsidP="00E441F9">
      <w:pPr>
        <w:suppressAutoHyphens w:val="0"/>
        <w:spacing w:after="200" w:line="276" w:lineRule="auto"/>
        <w:ind w:left="284" w:hanging="2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UWAGA: </w:t>
      </w:r>
      <w:r w:rsidR="00940FA8" w:rsidRPr="00940FA8">
        <w:rPr>
          <w:rFonts w:ascii="Arial" w:hAnsi="Arial" w:cs="Arial"/>
          <w:color w:val="000000"/>
          <w:sz w:val="16"/>
          <w:szCs w:val="16"/>
        </w:rPr>
        <w:t xml:space="preserve">Do wykazu załączyć należy dokumenty potwierdzające, </w:t>
      </w:r>
      <w:r w:rsidR="00940FA8" w:rsidRPr="00940FA8">
        <w:rPr>
          <w:rFonts w:ascii="Arial" w:hAnsi="Arial" w:cs="Arial"/>
          <w:i/>
          <w:color w:val="000000"/>
          <w:sz w:val="16"/>
          <w:szCs w:val="16"/>
          <w:u w:val="single"/>
        </w:rPr>
        <w:t>ż</w:t>
      </w:r>
      <w:r w:rsidR="00DF24BF"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e wskazane w wykazie ww. </w:t>
      </w:r>
      <w:r w:rsidR="00940FA8" w:rsidRPr="00940FA8">
        <w:rPr>
          <w:rFonts w:ascii="Arial" w:hAnsi="Arial" w:cs="Arial"/>
          <w:i/>
          <w:color w:val="000000"/>
          <w:sz w:val="16"/>
          <w:szCs w:val="16"/>
          <w:u w:val="single"/>
        </w:rPr>
        <w:t>usługi zostały wykonane należycie.</w:t>
      </w:r>
    </w:p>
    <w:p w:rsid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375" w:hanging="27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eastAsia="Arial" w:hAnsi="Arial" w:cs="Arial"/>
          <w:color w:val="000000"/>
          <w:sz w:val="18"/>
          <w:szCs w:val="18"/>
        </w:rPr>
        <w:t>…</w:t>
      </w:r>
      <w:r w:rsidRPr="00940FA8">
        <w:rPr>
          <w:rFonts w:ascii="Arial" w:hAnsi="Arial" w:cs="Arial"/>
          <w:color w:val="000000"/>
          <w:sz w:val="18"/>
          <w:szCs w:val="18"/>
        </w:rPr>
        <w:t xml:space="preserve">............................... , dnia …......................                </w:t>
      </w:r>
    </w:p>
    <w:p w:rsidR="00940FA8" w:rsidRPr="00940FA8" w:rsidRDefault="00940FA8" w:rsidP="00940FA8">
      <w:pPr>
        <w:tabs>
          <w:tab w:val="left" w:pos="5740"/>
        </w:tabs>
        <w:suppressAutoHyphens w:val="0"/>
        <w:spacing w:after="200" w:line="271" w:lineRule="auto"/>
        <w:ind w:left="4962" w:hanging="274"/>
        <w:jc w:val="both"/>
        <w:rPr>
          <w:rFonts w:ascii="Arial" w:eastAsia="Arial" w:hAnsi="Arial" w:cs="Arial"/>
          <w:color w:val="000000"/>
          <w:sz w:val="20"/>
          <w:szCs w:val="22"/>
          <w:lang w:eastAsia="pl-PL"/>
        </w:rPr>
      </w:pPr>
      <w:r w:rsidRPr="00940FA8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 w:rsidRPr="00940FA8"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</w:t>
      </w:r>
    </w:p>
    <w:p w:rsidR="00940FA8" w:rsidRPr="00F14452" w:rsidRDefault="00940FA8" w:rsidP="00940FA8">
      <w:pPr>
        <w:jc w:val="right"/>
        <w:rPr>
          <w:rFonts w:ascii="Arial" w:hAnsi="Arial" w:cs="Arial"/>
          <w:i/>
          <w:sz w:val="16"/>
          <w:szCs w:val="16"/>
        </w:rPr>
      </w:pPr>
      <w:r w:rsidRPr="00940FA8">
        <w:rPr>
          <w:rFonts w:ascii="Arial" w:eastAsia="Arial" w:hAnsi="Arial" w:cs="Arial"/>
          <w:b/>
          <w:iCs/>
          <w:color w:val="000000"/>
          <w:sz w:val="14"/>
          <w:szCs w:val="14"/>
        </w:rPr>
        <w:t xml:space="preserve">   </w:t>
      </w:r>
      <w:r w:rsidRPr="00680B23">
        <w:rPr>
          <w:rFonts w:ascii="Arial" w:eastAsia="Arial" w:hAnsi="Arial" w:cs="Arial"/>
          <w:b/>
          <w:iCs/>
          <w:color w:val="000000"/>
          <w:sz w:val="14"/>
          <w:szCs w:val="14"/>
        </w:rPr>
        <w:t xml:space="preserve">    </w:t>
      </w:r>
      <w:r>
        <w:rPr>
          <w:rFonts w:ascii="Arial" w:eastAsia="Arial" w:hAnsi="Arial" w:cs="Arial"/>
          <w:b/>
          <w:iCs/>
          <w:color w:val="000000"/>
          <w:sz w:val="14"/>
          <w:szCs w:val="14"/>
        </w:rPr>
        <w:t xml:space="preserve">           </w:t>
      </w: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940FA8" w:rsidRDefault="00940FA8" w:rsidP="00940FA8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DF24BF" w:rsidRDefault="00DF24BF" w:rsidP="00A53B42">
      <w:pPr>
        <w:tabs>
          <w:tab w:val="left" w:pos="3530"/>
        </w:tabs>
        <w:autoSpaceDE w:val="0"/>
        <w:rPr>
          <w:rFonts w:ascii="Arial" w:hAnsi="Arial" w:cs="Arial"/>
          <w:b/>
          <w:i/>
          <w:color w:val="FF0000"/>
          <w:sz w:val="18"/>
          <w:szCs w:val="18"/>
        </w:rPr>
      </w:pPr>
      <w:bookmarkStart w:id="0" w:name="_GoBack"/>
      <w:bookmarkEnd w:id="0"/>
    </w:p>
    <w:sectPr w:rsidR="00DF24BF">
      <w:headerReference w:type="default" r:id="rId8"/>
      <w:footerReference w:type="default" r:id="rId9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6271" w16cex:dateUtc="2020-05-26T07:40:00Z"/>
  <w16cex:commentExtensible w16cex:durableId="22777F4E" w16cex:dateUtc="2020-05-26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05D9F0" w16cid:durableId="22776271"/>
  <w16cid:commentId w16cid:paraId="60DAA565" w16cid:durableId="22775EF4"/>
  <w16cid:commentId w16cid:paraId="6105FBDA" w16cid:durableId="22775EF5"/>
  <w16cid:commentId w16cid:paraId="3D238D7B" w16cid:durableId="22777F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63" w:rsidRDefault="007A4063">
      <w:r>
        <w:separator/>
      </w:r>
    </w:p>
  </w:endnote>
  <w:endnote w:type="continuationSeparator" w:id="0">
    <w:p w:rsidR="007A4063" w:rsidRDefault="007A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94" w:rsidRPr="0027555C" w:rsidRDefault="00D03694" w:rsidP="00C52D81">
    <w:pPr>
      <w:jc w:val="center"/>
      <w:rPr>
        <w:rFonts w:ascii="Arial" w:hAnsi="Arial" w:cs="Arial"/>
        <w:b/>
        <w:sz w:val="16"/>
        <w:szCs w:val="16"/>
      </w:rPr>
    </w:pPr>
  </w:p>
  <w:p w:rsidR="00D03694" w:rsidRPr="0027555C" w:rsidRDefault="00D03694" w:rsidP="00C52D81">
    <w:pPr>
      <w:jc w:val="both"/>
      <w:rPr>
        <w:rFonts w:ascii="Arial" w:eastAsia="Arial" w:hAnsi="Arial" w:cs="Arial"/>
        <w:b/>
        <w:bCs/>
        <w:sz w:val="16"/>
        <w:szCs w:val="16"/>
      </w:rPr>
    </w:pPr>
  </w:p>
  <w:p w:rsidR="00D03694" w:rsidRDefault="00D03694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A21D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63" w:rsidRDefault="007A4063">
      <w:r>
        <w:separator/>
      </w:r>
    </w:p>
  </w:footnote>
  <w:footnote w:type="continuationSeparator" w:id="0">
    <w:p w:rsidR="007A4063" w:rsidRDefault="007A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94" w:rsidRDefault="00D03694" w:rsidP="00C52D81">
    <w:pPr>
      <w:pStyle w:val="Nagwek"/>
      <w:rPr>
        <w:rFonts w:ascii="Arial" w:hAnsi="Arial" w:cs="Arial"/>
        <w:b/>
        <w:bCs/>
        <w:i/>
        <w:iCs/>
        <w:sz w:val="12"/>
        <w:szCs w:val="12"/>
      </w:rPr>
    </w:pPr>
    <w:r>
      <w:rPr>
        <w:noProof/>
        <w:lang w:eastAsia="pl-PL"/>
      </w:rPr>
      <w:drawing>
        <wp:inline distT="0" distB="0" distL="0" distR="0" wp14:anchorId="2BB9E543" wp14:editId="0F321F27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694" w:rsidRDefault="00D03694" w:rsidP="00C52D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9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pacing w:val="-8"/>
        <w:sz w:val="20"/>
        <w:szCs w:val="20"/>
      </w:rPr>
    </w:lvl>
  </w:abstractNum>
  <w:abstractNum w:abstractNumId="10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Arial"/>
        <w:b w:val="0"/>
        <w:bCs/>
        <w:i w:val="0"/>
        <w:iCs/>
        <w:sz w:val="20"/>
        <w:szCs w:val="20"/>
      </w:rPr>
    </w:lvl>
  </w:abstractNum>
  <w:abstractNum w:abstractNumId="12" w15:restartNumberingAfterBreak="0">
    <w:nsid w:val="0000000F"/>
    <w:multiLevelType w:val="multilevel"/>
    <w:tmpl w:val="EA508E38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068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iCs w:val="0"/>
        <w:sz w:val="20"/>
        <w:szCs w:val="20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/>
        <w:color w:val="000000"/>
        <w:sz w:val="20"/>
        <w:szCs w:val="20"/>
        <w:lang w:bidi="hi-IN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lfaen"/>
        <w:b w:val="0"/>
        <w:bCs/>
        <w:iCs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1" w15:restartNumberingAfterBreak="0">
    <w:nsid w:val="00000019"/>
    <w:multiLevelType w:val="singleLevel"/>
    <w:tmpl w:val="DC5C6AC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color w:val="auto"/>
        <w:sz w:val="20"/>
        <w:szCs w:val="20"/>
      </w:rPr>
    </w:lvl>
  </w:abstractNum>
  <w:abstractNum w:abstractNumId="22" w15:restartNumberingAfterBreak="0">
    <w:nsid w:val="0000001A"/>
    <w:multiLevelType w:val="multilevel"/>
    <w:tmpl w:val="C302A7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  <w:color w:val="000000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cs="Arial"/>
        <w:bCs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9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30" w15:restartNumberingAfterBreak="0">
    <w:nsid w:val="00000023"/>
    <w:multiLevelType w:val="singleLevel"/>
    <w:tmpl w:val="9D94D4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1" w15:restartNumberingAfterBreak="0">
    <w:nsid w:val="084143FE"/>
    <w:multiLevelType w:val="hybridMultilevel"/>
    <w:tmpl w:val="86EA28F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2" w15:restartNumberingAfterBreak="0">
    <w:nsid w:val="0C7C26B0"/>
    <w:multiLevelType w:val="multilevel"/>
    <w:tmpl w:val="96BA011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CAF4F5A"/>
    <w:multiLevelType w:val="multilevel"/>
    <w:tmpl w:val="F35A7CB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EBF6CCF"/>
    <w:multiLevelType w:val="multilevel"/>
    <w:tmpl w:val="F31E5D6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5" w15:restartNumberingAfterBreak="0">
    <w:nsid w:val="0EF80339"/>
    <w:multiLevelType w:val="multilevel"/>
    <w:tmpl w:val="D994B58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 w15:restartNumberingAfterBreak="0">
    <w:nsid w:val="0F3508F1"/>
    <w:multiLevelType w:val="hybridMultilevel"/>
    <w:tmpl w:val="48A0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0EF45B4"/>
    <w:multiLevelType w:val="multilevel"/>
    <w:tmpl w:val="A036E79E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5.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11291367"/>
    <w:multiLevelType w:val="multilevel"/>
    <w:tmpl w:val="1F0212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40B2268"/>
    <w:multiLevelType w:val="hybridMultilevel"/>
    <w:tmpl w:val="4DA87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1035A7"/>
    <w:multiLevelType w:val="multilevel"/>
    <w:tmpl w:val="CDAE39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 w15:restartNumberingAfterBreak="0">
    <w:nsid w:val="19197D4B"/>
    <w:multiLevelType w:val="multilevel"/>
    <w:tmpl w:val="518018D2"/>
    <w:lvl w:ilvl="0">
      <w:start w:val="1"/>
      <w:numFmt w:val="decimal"/>
      <w:lvlText w:val="%1)"/>
      <w:lvlJc w:val="left"/>
      <w:pPr>
        <w:ind w:left="720" w:hanging="360"/>
      </w:pPr>
      <w:rPr>
        <w:bCs/>
        <w:iCs/>
        <w:sz w:val="20"/>
        <w:szCs w:val="20"/>
        <w:lang w:bidi="hi-IN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B577C2C"/>
    <w:multiLevelType w:val="multilevel"/>
    <w:tmpl w:val="73BC788C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F8024A3"/>
    <w:multiLevelType w:val="multilevel"/>
    <w:tmpl w:val="3F029490"/>
    <w:lvl w:ilvl="0">
      <w:start w:val="1"/>
      <w:numFmt w:val="lowerLetter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0424DDB"/>
    <w:multiLevelType w:val="multilevel"/>
    <w:tmpl w:val="8848C1E6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4AB65B5"/>
    <w:multiLevelType w:val="hybridMultilevel"/>
    <w:tmpl w:val="D43A5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C64D7"/>
    <w:multiLevelType w:val="hybridMultilevel"/>
    <w:tmpl w:val="3C2268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1" w15:restartNumberingAfterBreak="0">
    <w:nsid w:val="31F36574"/>
    <w:multiLevelType w:val="multilevel"/>
    <w:tmpl w:val="152EC7A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46673F4"/>
    <w:multiLevelType w:val="multilevel"/>
    <w:tmpl w:val="C3566ED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5DC070B"/>
    <w:multiLevelType w:val="hybridMultilevel"/>
    <w:tmpl w:val="A9F48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84254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BC0009"/>
    <w:multiLevelType w:val="multilevel"/>
    <w:tmpl w:val="2DE037E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6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073764"/>
    <w:multiLevelType w:val="multilevel"/>
    <w:tmpl w:val="25CA124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B2F4712"/>
    <w:multiLevelType w:val="hybridMultilevel"/>
    <w:tmpl w:val="159C5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6017B2"/>
    <w:multiLevelType w:val="hybridMultilevel"/>
    <w:tmpl w:val="E5CC890C"/>
    <w:lvl w:ilvl="0" w:tplc="FE48BF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C6AFE"/>
    <w:multiLevelType w:val="hybridMultilevel"/>
    <w:tmpl w:val="4C8C2128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2" w15:restartNumberingAfterBreak="0">
    <w:nsid w:val="42C42014"/>
    <w:multiLevelType w:val="multilevel"/>
    <w:tmpl w:val="5E38E52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63" w15:restartNumberingAfterBreak="0">
    <w:nsid w:val="451A38B2"/>
    <w:multiLevelType w:val="hybridMultilevel"/>
    <w:tmpl w:val="D5DCD002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89678EC">
      <w:start w:val="1"/>
      <w:numFmt w:val="decimal"/>
      <w:lvlText w:val="%4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 w15:restartNumberingAfterBreak="0">
    <w:nsid w:val="45C12EE0"/>
    <w:multiLevelType w:val="multilevel"/>
    <w:tmpl w:val="2D403D4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6ED3F83"/>
    <w:multiLevelType w:val="hybridMultilevel"/>
    <w:tmpl w:val="31C26B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3F695D"/>
    <w:multiLevelType w:val="hybridMultilevel"/>
    <w:tmpl w:val="AB2ADC06"/>
    <w:lvl w:ilvl="0" w:tplc="8098C8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Calibri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7" w15:restartNumberingAfterBreak="0">
    <w:nsid w:val="4BBA6C02"/>
    <w:multiLevelType w:val="hybridMultilevel"/>
    <w:tmpl w:val="8D348B1C"/>
    <w:lvl w:ilvl="0" w:tplc="24F06880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 w15:restartNumberingAfterBreak="0">
    <w:nsid w:val="4D62613E"/>
    <w:multiLevelType w:val="multilevel"/>
    <w:tmpl w:val="EB4A1EC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E153094"/>
    <w:multiLevelType w:val="hybridMultilevel"/>
    <w:tmpl w:val="4DA87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3E3AD3"/>
    <w:multiLevelType w:val="multilevel"/>
    <w:tmpl w:val="03F418BE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lowerLetter"/>
      <w:lvlText w:val="%3)"/>
      <w:lvlJc w:val="right"/>
      <w:pPr>
        <w:ind w:left="606" w:hanging="180"/>
      </w:pPr>
    </w:lvl>
    <w:lvl w:ilvl="3">
      <w:start w:val="1"/>
      <w:numFmt w:val="lowerLetter"/>
      <w:lvlText w:val="%4)"/>
      <w:lvlJc w:val="left"/>
      <w:pPr>
        <w:ind w:left="644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1685A84"/>
    <w:multiLevelType w:val="hybridMultilevel"/>
    <w:tmpl w:val="AAA4C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2CA67E5"/>
    <w:multiLevelType w:val="hybridMultilevel"/>
    <w:tmpl w:val="B40CB08E"/>
    <w:lvl w:ilvl="0" w:tplc="C884E3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045B6"/>
    <w:multiLevelType w:val="multilevel"/>
    <w:tmpl w:val="06F8CD5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C64A4A"/>
    <w:multiLevelType w:val="hybridMultilevel"/>
    <w:tmpl w:val="9CC2638A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9" w15:restartNumberingAfterBreak="0">
    <w:nsid w:val="69441139"/>
    <w:multiLevelType w:val="hybridMultilevel"/>
    <w:tmpl w:val="AA9E1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B666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0FCCB2A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1F391D"/>
    <w:multiLevelType w:val="multilevel"/>
    <w:tmpl w:val="4CAE05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DB5094A"/>
    <w:multiLevelType w:val="hybridMultilevel"/>
    <w:tmpl w:val="F68AD7C2"/>
    <w:lvl w:ilvl="0" w:tplc="B6764C56">
      <w:start w:val="1"/>
      <w:numFmt w:val="decimal"/>
      <w:lvlText w:val="%1."/>
      <w:lvlJc w:val="left"/>
      <w:pPr>
        <w:ind w:left="645" w:hanging="360"/>
      </w:pPr>
      <w:rPr>
        <w:rFonts w:eastAsia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2" w15:restartNumberingAfterBreak="0">
    <w:nsid w:val="70913D39"/>
    <w:multiLevelType w:val="multilevel"/>
    <w:tmpl w:val="2D42C37A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1E4155D"/>
    <w:multiLevelType w:val="hybridMultilevel"/>
    <w:tmpl w:val="89947108"/>
    <w:lvl w:ilvl="0" w:tplc="138419F4">
      <w:start w:val="1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490449"/>
    <w:multiLevelType w:val="multilevel"/>
    <w:tmpl w:val="8B3E4F8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4BA4D14"/>
    <w:multiLevelType w:val="hybridMultilevel"/>
    <w:tmpl w:val="753E417C"/>
    <w:lvl w:ilvl="0" w:tplc="04150013">
      <w:start w:val="1"/>
      <w:numFmt w:val="upperRoman"/>
      <w:lvlText w:val="%1."/>
      <w:lvlJc w:val="righ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6" w15:restartNumberingAfterBreak="0">
    <w:nsid w:val="76A275DE"/>
    <w:multiLevelType w:val="hybridMultilevel"/>
    <w:tmpl w:val="4434DED2"/>
    <w:lvl w:ilvl="0" w:tplc="7B7481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20"/>
  </w:num>
  <w:num w:numId="11">
    <w:abstractNumId w:val="21"/>
  </w:num>
  <w:num w:numId="12">
    <w:abstractNumId w:val="22"/>
  </w:num>
  <w:num w:numId="13">
    <w:abstractNumId w:val="29"/>
  </w:num>
  <w:num w:numId="14">
    <w:abstractNumId w:val="30"/>
  </w:num>
  <w:num w:numId="15">
    <w:abstractNumId w:val="63"/>
  </w:num>
  <w:num w:numId="16">
    <w:abstractNumId w:val="81"/>
  </w:num>
  <w:num w:numId="17">
    <w:abstractNumId w:val="79"/>
  </w:num>
  <w:num w:numId="18">
    <w:abstractNumId w:val="75"/>
  </w:num>
  <w:num w:numId="19">
    <w:abstractNumId w:val="35"/>
  </w:num>
  <w:num w:numId="20">
    <w:abstractNumId w:val="59"/>
  </w:num>
  <w:num w:numId="21">
    <w:abstractNumId w:val="47"/>
  </w:num>
  <w:num w:numId="22">
    <w:abstractNumId w:val="48"/>
  </w:num>
  <w:num w:numId="23">
    <w:abstractNumId w:val="41"/>
  </w:num>
  <w:num w:numId="24">
    <w:abstractNumId w:val="34"/>
  </w:num>
  <w:num w:numId="25">
    <w:abstractNumId w:val="40"/>
  </w:num>
  <w:num w:numId="26">
    <w:abstractNumId w:val="50"/>
  </w:num>
  <w:num w:numId="27">
    <w:abstractNumId w:val="66"/>
  </w:num>
  <w:num w:numId="28">
    <w:abstractNumId w:val="36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73"/>
  </w:num>
  <w:num w:numId="32">
    <w:abstractNumId w:val="65"/>
  </w:num>
  <w:num w:numId="33">
    <w:abstractNumId w:val="31"/>
  </w:num>
  <w:num w:numId="34">
    <w:abstractNumId w:val="61"/>
  </w:num>
  <w:num w:numId="35">
    <w:abstractNumId w:val="39"/>
  </w:num>
  <w:num w:numId="36">
    <w:abstractNumId w:val="72"/>
  </w:num>
  <w:num w:numId="37">
    <w:abstractNumId w:val="76"/>
  </w:num>
  <w:num w:numId="38">
    <w:abstractNumId w:val="77"/>
  </w:num>
  <w:num w:numId="39">
    <w:abstractNumId w:val="64"/>
  </w:num>
  <w:num w:numId="40">
    <w:abstractNumId w:val="68"/>
  </w:num>
  <w:num w:numId="41">
    <w:abstractNumId w:val="82"/>
  </w:num>
  <w:num w:numId="42">
    <w:abstractNumId w:val="32"/>
  </w:num>
  <w:num w:numId="43">
    <w:abstractNumId w:val="43"/>
  </w:num>
  <w:num w:numId="44">
    <w:abstractNumId w:val="33"/>
  </w:num>
  <w:num w:numId="45">
    <w:abstractNumId w:val="46"/>
  </w:num>
  <w:num w:numId="46">
    <w:abstractNumId w:val="57"/>
  </w:num>
  <w:num w:numId="47">
    <w:abstractNumId w:val="84"/>
  </w:num>
  <w:num w:numId="48">
    <w:abstractNumId w:val="51"/>
  </w:num>
  <w:num w:numId="49">
    <w:abstractNumId w:val="52"/>
  </w:num>
  <w:num w:numId="50">
    <w:abstractNumId w:val="74"/>
  </w:num>
  <w:num w:numId="51">
    <w:abstractNumId w:val="80"/>
  </w:num>
  <w:num w:numId="52">
    <w:abstractNumId w:val="58"/>
  </w:num>
  <w:num w:numId="53">
    <w:abstractNumId w:val="45"/>
  </w:num>
  <w:num w:numId="54">
    <w:abstractNumId w:val="37"/>
  </w:num>
  <w:num w:numId="55">
    <w:abstractNumId w:val="56"/>
  </w:num>
  <w:num w:numId="56">
    <w:abstractNumId w:val="44"/>
  </w:num>
  <w:num w:numId="57">
    <w:abstractNumId w:val="71"/>
  </w:num>
  <w:num w:numId="58">
    <w:abstractNumId w:val="86"/>
  </w:num>
  <w:num w:numId="59">
    <w:abstractNumId w:val="54"/>
  </w:num>
  <w:num w:numId="60">
    <w:abstractNumId w:val="53"/>
  </w:num>
  <w:num w:numId="61">
    <w:abstractNumId w:val="78"/>
  </w:num>
  <w:num w:numId="62">
    <w:abstractNumId w:val="38"/>
  </w:num>
  <w:num w:numId="63">
    <w:abstractNumId w:val="70"/>
  </w:num>
  <w:num w:numId="64">
    <w:abstractNumId w:val="55"/>
  </w:num>
  <w:num w:numId="65">
    <w:abstractNumId w:val="60"/>
  </w:num>
  <w:num w:numId="66">
    <w:abstractNumId w:val="62"/>
  </w:num>
  <w:num w:numId="67">
    <w:abstractNumId w:val="85"/>
  </w:num>
  <w:num w:numId="68">
    <w:abstractNumId w:val="67"/>
  </w:num>
  <w:num w:numId="69">
    <w:abstractNumId w:val="83"/>
  </w:num>
  <w:num w:numId="70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l-PL" w:vendorID="12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7"/>
    <w:rsid w:val="000025E3"/>
    <w:rsid w:val="00004DE2"/>
    <w:rsid w:val="00014F6E"/>
    <w:rsid w:val="00015C61"/>
    <w:rsid w:val="00021356"/>
    <w:rsid w:val="00021681"/>
    <w:rsid w:val="00021916"/>
    <w:rsid w:val="000262D6"/>
    <w:rsid w:val="00034088"/>
    <w:rsid w:val="00045701"/>
    <w:rsid w:val="00054A28"/>
    <w:rsid w:val="00054C43"/>
    <w:rsid w:val="000552F8"/>
    <w:rsid w:val="00062701"/>
    <w:rsid w:val="0006570C"/>
    <w:rsid w:val="00067495"/>
    <w:rsid w:val="00076695"/>
    <w:rsid w:val="00082AC3"/>
    <w:rsid w:val="00086E19"/>
    <w:rsid w:val="0009034B"/>
    <w:rsid w:val="0009338E"/>
    <w:rsid w:val="000A21DB"/>
    <w:rsid w:val="000A7480"/>
    <w:rsid w:val="000B658C"/>
    <w:rsid w:val="000C0CA6"/>
    <w:rsid w:val="000C11C5"/>
    <w:rsid w:val="000C386E"/>
    <w:rsid w:val="000C66F6"/>
    <w:rsid w:val="000D14B1"/>
    <w:rsid w:val="000E0024"/>
    <w:rsid w:val="000E4241"/>
    <w:rsid w:val="000E4385"/>
    <w:rsid w:val="000E5C75"/>
    <w:rsid w:val="000F4A8C"/>
    <w:rsid w:val="000F5F1E"/>
    <w:rsid w:val="00101F23"/>
    <w:rsid w:val="00104818"/>
    <w:rsid w:val="001100FE"/>
    <w:rsid w:val="00110A6E"/>
    <w:rsid w:val="0011678E"/>
    <w:rsid w:val="00116A5D"/>
    <w:rsid w:val="001176E4"/>
    <w:rsid w:val="00117AD7"/>
    <w:rsid w:val="00123F59"/>
    <w:rsid w:val="00132623"/>
    <w:rsid w:val="0013411B"/>
    <w:rsid w:val="00144911"/>
    <w:rsid w:val="00144DE1"/>
    <w:rsid w:val="00146652"/>
    <w:rsid w:val="00150429"/>
    <w:rsid w:val="00152552"/>
    <w:rsid w:val="00155E15"/>
    <w:rsid w:val="00157A7F"/>
    <w:rsid w:val="00157F46"/>
    <w:rsid w:val="00165708"/>
    <w:rsid w:val="00173165"/>
    <w:rsid w:val="001817FC"/>
    <w:rsid w:val="00182B98"/>
    <w:rsid w:val="0019756A"/>
    <w:rsid w:val="001A1877"/>
    <w:rsid w:val="001A4300"/>
    <w:rsid w:val="001A6B5F"/>
    <w:rsid w:val="001A6C98"/>
    <w:rsid w:val="001A738A"/>
    <w:rsid w:val="001B3A86"/>
    <w:rsid w:val="001B7011"/>
    <w:rsid w:val="001C5ADA"/>
    <w:rsid w:val="001D0C9E"/>
    <w:rsid w:val="001D2E7A"/>
    <w:rsid w:val="001E0F9D"/>
    <w:rsid w:val="001E1A4E"/>
    <w:rsid w:val="001E371B"/>
    <w:rsid w:val="001E5EE7"/>
    <w:rsid w:val="001F4362"/>
    <w:rsid w:val="002032DC"/>
    <w:rsid w:val="002077D2"/>
    <w:rsid w:val="0022320A"/>
    <w:rsid w:val="00223890"/>
    <w:rsid w:val="00245BBC"/>
    <w:rsid w:val="00257A7C"/>
    <w:rsid w:val="0026057B"/>
    <w:rsid w:val="00266E1A"/>
    <w:rsid w:val="00271829"/>
    <w:rsid w:val="00272F47"/>
    <w:rsid w:val="002742AC"/>
    <w:rsid w:val="002743AB"/>
    <w:rsid w:val="0027555C"/>
    <w:rsid w:val="002768C3"/>
    <w:rsid w:val="002809BF"/>
    <w:rsid w:val="002840F8"/>
    <w:rsid w:val="002846EB"/>
    <w:rsid w:val="002857BB"/>
    <w:rsid w:val="00294B35"/>
    <w:rsid w:val="00295DC2"/>
    <w:rsid w:val="002976ED"/>
    <w:rsid w:val="002A0149"/>
    <w:rsid w:val="002A5B75"/>
    <w:rsid w:val="002A6A71"/>
    <w:rsid w:val="002A7ADD"/>
    <w:rsid w:val="002B1A0C"/>
    <w:rsid w:val="002B2C0E"/>
    <w:rsid w:val="002B5ED9"/>
    <w:rsid w:val="002C1C45"/>
    <w:rsid w:val="002C44E6"/>
    <w:rsid w:val="002D3CF9"/>
    <w:rsid w:val="002D5319"/>
    <w:rsid w:val="002D795A"/>
    <w:rsid w:val="002E0608"/>
    <w:rsid w:val="002E3407"/>
    <w:rsid w:val="002F13A3"/>
    <w:rsid w:val="002F1721"/>
    <w:rsid w:val="00302BE0"/>
    <w:rsid w:val="00303B1A"/>
    <w:rsid w:val="00306C19"/>
    <w:rsid w:val="00311AF6"/>
    <w:rsid w:val="003208A1"/>
    <w:rsid w:val="00322652"/>
    <w:rsid w:val="00323475"/>
    <w:rsid w:val="0032760E"/>
    <w:rsid w:val="00335C01"/>
    <w:rsid w:val="00337023"/>
    <w:rsid w:val="00342FC7"/>
    <w:rsid w:val="00347A62"/>
    <w:rsid w:val="003505AA"/>
    <w:rsid w:val="00351023"/>
    <w:rsid w:val="00351666"/>
    <w:rsid w:val="00355607"/>
    <w:rsid w:val="003563B2"/>
    <w:rsid w:val="00362098"/>
    <w:rsid w:val="00362A4C"/>
    <w:rsid w:val="00367FBE"/>
    <w:rsid w:val="00370D7C"/>
    <w:rsid w:val="0037245A"/>
    <w:rsid w:val="00377344"/>
    <w:rsid w:val="0038304E"/>
    <w:rsid w:val="00383C15"/>
    <w:rsid w:val="003922D0"/>
    <w:rsid w:val="00397EBA"/>
    <w:rsid w:val="003A02A5"/>
    <w:rsid w:val="003A17BC"/>
    <w:rsid w:val="003A3FD0"/>
    <w:rsid w:val="003B0133"/>
    <w:rsid w:val="003B60A1"/>
    <w:rsid w:val="003C08B9"/>
    <w:rsid w:val="003C3738"/>
    <w:rsid w:val="003C4C92"/>
    <w:rsid w:val="003C5120"/>
    <w:rsid w:val="003D342B"/>
    <w:rsid w:val="003E07CB"/>
    <w:rsid w:val="003E2510"/>
    <w:rsid w:val="003E56DA"/>
    <w:rsid w:val="003F1552"/>
    <w:rsid w:val="003F2C8E"/>
    <w:rsid w:val="003F62DC"/>
    <w:rsid w:val="003F67DA"/>
    <w:rsid w:val="004020BD"/>
    <w:rsid w:val="004048F2"/>
    <w:rsid w:val="00404C28"/>
    <w:rsid w:val="00414D95"/>
    <w:rsid w:val="004152D7"/>
    <w:rsid w:val="0042376B"/>
    <w:rsid w:val="00427A9E"/>
    <w:rsid w:val="00437DD8"/>
    <w:rsid w:val="00442C9F"/>
    <w:rsid w:val="00445692"/>
    <w:rsid w:val="004467E2"/>
    <w:rsid w:val="004515C7"/>
    <w:rsid w:val="00460A22"/>
    <w:rsid w:val="004635B4"/>
    <w:rsid w:val="004663E2"/>
    <w:rsid w:val="00467CF2"/>
    <w:rsid w:val="00471118"/>
    <w:rsid w:val="00475E0D"/>
    <w:rsid w:val="00491240"/>
    <w:rsid w:val="00492099"/>
    <w:rsid w:val="004A0DBF"/>
    <w:rsid w:val="004A104E"/>
    <w:rsid w:val="004A42BE"/>
    <w:rsid w:val="004A6FAE"/>
    <w:rsid w:val="004B5EEE"/>
    <w:rsid w:val="004C1EF7"/>
    <w:rsid w:val="004C785F"/>
    <w:rsid w:val="004C79F9"/>
    <w:rsid w:val="004D1343"/>
    <w:rsid w:val="004D173F"/>
    <w:rsid w:val="004E7518"/>
    <w:rsid w:val="004F2825"/>
    <w:rsid w:val="00501600"/>
    <w:rsid w:val="005040BE"/>
    <w:rsid w:val="00505C33"/>
    <w:rsid w:val="005102C8"/>
    <w:rsid w:val="00531261"/>
    <w:rsid w:val="005351EF"/>
    <w:rsid w:val="0053771A"/>
    <w:rsid w:val="0054533A"/>
    <w:rsid w:val="00545976"/>
    <w:rsid w:val="005504E7"/>
    <w:rsid w:val="00552F1D"/>
    <w:rsid w:val="00555218"/>
    <w:rsid w:val="00556962"/>
    <w:rsid w:val="00560F9E"/>
    <w:rsid w:val="0056631B"/>
    <w:rsid w:val="00570E18"/>
    <w:rsid w:val="00574E73"/>
    <w:rsid w:val="005865BD"/>
    <w:rsid w:val="00586DE7"/>
    <w:rsid w:val="00594834"/>
    <w:rsid w:val="005A351E"/>
    <w:rsid w:val="005B10CA"/>
    <w:rsid w:val="005B1C35"/>
    <w:rsid w:val="005B60AB"/>
    <w:rsid w:val="005C2C5B"/>
    <w:rsid w:val="005C6A64"/>
    <w:rsid w:val="005C743E"/>
    <w:rsid w:val="005D14CB"/>
    <w:rsid w:val="005D2A72"/>
    <w:rsid w:val="005D7289"/>
    <w:rsid w:val="005E22A5"/>
    <w:rsid w:val="005F080E"/>
    <w:rsid w:val="005F2056"/>
    <w:rsid w:val="005F252C"/>
    <w:rsid w:val="005F6752"/>
    <w:rsid w:val="00603CB4"/>
    <w:rsid w:val="00604168"/>
    <w:rsid w:val="00607818"/>
    <w:rsid w:val="006206A5"/>
    <w:rsid w:val="00620F38"/>
    <w:rsid w:val="006221DE"/>
    <w:rsid w:val="0063557C"/>
    <w:rsid w:val="0063695B"/>
    <w:rsid w:val="006401E7"/>
    <w:rsid w:val="006407F4"/>
    <w:rsid w:val="00644FC9"/>
    <w:rsid w:val="006507E8"/>
    <w:rsid w:val="00651E75"/>
    <w:rsid w:val="00661A1D"/>
    <w:rsid w:val="00663584"/>
    <w:rsid w:val="00665A01"/>
    <w:rsid w:val="00680B23"/>
    <w:rsid w:val="006819BA"/>
    <w:rsid w:val="00681DE2"/>
    <w:rsid w:val="00684F17"/>
    <w:rsid w:val="006863EA"/>
    <w:rsid w:val="00687ACA"/>
    <w:rsid w:val="00690282"/>
    <w:rsid w:val="00692F84"/>
    <w:rsid w:val="006A5E9E"/>
    <w:rsid w:val="006A6BBC"/>
    <w:rsid w:val="006B06CC"/>
    <w:rsid w:val="006B0DF4"/>
    <w:rsid w:val="006B266E"/>
    <w:rsid w:val="006B2BD3"/>
    <w:rsid w:val="006B3E13"/>
    <w:rsid w:val="006C16C0"/>
    <w:rsid w:val="006C6E45"/>
    <w:rsid w:val="006C782A"/>
    <w:rsid w:val="006D0A6E"/>
    <w:rsid w:val="006D2CF2"/>
    <w:rsid w:val="006D3D14"/>
    <w:rsid w:val="006D452E"/>
    <w:rsid w:val="006D4604"/>
    <w:rsid w:val="006E25FF"/>
    <w:rsid w:val="006E495F"/>
    <w:rsid w:val="006E5F64"/>
    <w:rsid w:val="006F2416"/>
    <w:rsid w:val="006F6DC6"/>
    <w:rsid w:val="006F7ABA"/>
    <w:rsid w:val="0070425F"/>
    <w:rsid w:val="00704AED"/>
    <w:rsid w:val="00715E2A"/>
    <w:rsid w:val="00716B14"/>
    <w:rsid w:val="00717C28"/>
    <w:rsid w:val="00721CB8"/>
    <w:rsid w:val="00722DAD"/>
    <w:rsid w:val="00723CED"/>
    <w:rsid w:val="007261CC"/>
    <w:rsid w:val="00730B2E"/>
    <w:rsid w:val="00733D47"/>
    <w:rsid w:val="00741B19"/>
    <w:rsid w:val="00743CBB"/>
    <w:rsid w:val="007457C7"/>
    <w:rsid w:val="00747D34"/>
    <w:rsid w:val="00751E16"/>
    <w:rsid w:val="00752CD1"/>
    <w:rsid w:val="00754CDE"/>
    <w:rsid w:val="00757B46"/>
    <w:rsid w:val="00763411"/>
    <w:rsid w:val="00773108"/>
    <w:rsid w:val="00786C4F"/>
    <w:rsid w:val="00791A82"/>
    <w:rsid w:val="00794C55"/>
    <w:rsid w:val="007A14F9"/>
    <w:rsid w:val="007A33CB"/>
    <w:rsid w:val="007A4063"/>
    <w:rsid w:val="007A4372"/>
    <w:rsid w:val="007C06DD"/>
    <w:rsid w:val="007C174D"/>
    <w:rsid w:val="007C1C4E"/>
    <w:rsid w:val="007C3EAC"/>
    <w:rsid w:val="007C4F74"/>
    <w:rsid w:val="007C57C8"/>
    <w:rsid w:val="007C61A3"/>
    <w:rsid w:val="007D3398"/>
    <w:rsid w:val="007D796C"/>
    <w:rsid w:val="007E62CD"/>
    <w:rsid w:val="007F0D94"/>
    <w:rsid w:val="007F21A1"/>
    <w:rsid w:val="007F6D01"/>
    <w:rsid w:val="007F75C1"/>
    <w:rsid w:val="008037B5"/>
    <w:rsid w:val="00813240"/>
    <w:rsid w:val="008141F5"/>
    <w:rsid w:val="008156B8"/>
    <w:rsid w:val="00816952"/>
    <w:rsid w:val="00820E43"/>
    <w:rsid w:val="0082398C"/>
    <w:rsid w:val="0082706A"/>
    <w:rsid w:val="00827A26"/>
    <w:rsid w:val="008314EF"/>
    <w:rsid w:val="00837DDF"/>
    <w:rsid w:val="008458E1"/>
    <w:rsid w:val="008465AB"/>
    <w:rsid w:val="008503E3"/>
    <w:rsid w:val="00852A13"/>
    <w:rsid w:val="00854D5F"/>
    <w:rsid w:val="00855A52"/>
    <w:rsid w:val="0086098A"/>
    <w:rsid w:val="0086273F"/>
    <w:rsid w:val="00865484"/>
    <w:rsid w:val="00865DAC"/>
    <w:rsid w:val="00867764"/>
    <w:rsid w:val="00872115"/>
    <w:rsid w:val="008721DA"/>
    <w:rsid w:val="00885693"/>
    <w:rsid w:val="008860C7"/>
    <w:rsid w:val="008976E9"/>
    <w:rsid w:val="00897E6C"/>
    <w:rsid w:val="008A0505"/>
    <w:rsid w:val="008A5B60"/>
    <w:rsid w:val="008A5C61"/>
    <w:rsid w:val="008B13CB"/>
    <w:rsid w:val="008B543F"/>
    <w:rsid w:val="008B647C"/>
    <w:rsid w:val="008D02B7"/>
    <w:rsid w:val="008D4377"/>
    <w:rsid w:val="008E38C9"/>
    <w:rsid w:val="008F2563"/>
    <w:rsid w:val="008F5973"/>
    <w:rsid w:val="008F6D6D"/>
    <w:rsid w:val="00915B4A"/>
    <w:rsid w:val="00921E1A"/>
    <w:rsid w:val="00925D31"/>
    <w:rsid w:val="00926FC2"/>
    <w:rsid w:val="00934D6C"/>
    <w:rsid w:val="00936E1D"/>
    <w:rsid w:val="00940E70"/>
    <w:rsid w:val="00940FA8"/>
    <w:rsid w:val="0094158C"/>
    <w:rsid w:val="009477DA"/>
    <w:rsid w:val="00950E3E"/>
    <w:rsid w:val="009626CC"/>
    <w:rsid w:val="00962769"/>
    <w:rsid w:val="00965471"/>
    <w:rsid w:val="00966BD4"/>
    <w:rsid w:val="00970333"/>
    <w:rsid w:val="009730E1"/>
    <w:rsid w:val="00974F29"/>
    <w:rsid w:val="00976C99"/>
    <w:rsid w:val="00985D01"/>
    <w:rsid w:val="0098754D"/>
    <w:rsid w:val="00990124"/>
    <w:rsid w:val="00991A65"/>
    <w:rsid w:val="00992031"/>
    <w:rsid w:val="009930B4"/>
    <w:rsid w:val="00993362"/>
    <w:rsid w:val="009A3324"/>
    <w:rsid w:val="009A5EF1"/>
    <w:rsid w:val="009A6179"/>
    <w:rsid w:val="009A74ED"/>
    <w:rsid w:val="009B380F"/>
    <w:rsid w:val="009B3B20"/>
    <w:rsid w:val="009B44E3"/>
    <w:rsid w:val="009B5F75"/>
    <w:rsid w:val="009C6E9E"/>
    <w:rsid w:val="009E15B8"/>
    <w:rsid w:val="009E6AAF"/>
    <w:rsid w:val="009F00AE"/>
    <w:rsid w:val="009F5A26"/>
    <w:rsid w:val="009F6532"/>
    <w:rsid w:val="00A001BF"/>
    <w:rsid w:val="00A0195E"/>
    <w:rsid w:val="00A0398E"/>
    <w:rsid w:val="00A122A9"/>
    <w:rsid w:val="00A22C80"/>
    <w:rsid w:val="00A43C89"/>
    <w:rsid w:val="00A534C0"/>
    <w:rsid w:val="00A53B42"/>
    <w:rsid w:val="00A546D9"/>
    <w:rsid w:val="00A5693A"/>
    <w:rsid w:val="00A6405B"/>
    <w:rsid w:val="00A65B93"/>
    <w:rsid w:val="00A66D43"/>
    <w:rsid w:val="00A70C19"/>
    <w:rsid w:val="00A72105"/>
    <w:rsid w:val="00A779F9"/>
    <w:rsid w:val="00A80546"/>
    <w:rsid w:val="00A861A7"/>
    <w:rsid w:val="00A86C8F"/>
    <w:rsid w:val="00A936AD"/>
    <w:rsid w:val="00A94843"/>
    <w:rsid w:val="00A9690C"/>
    <w:rsid w:val="00AA4502"/>
    <w:rsid w:val="00AA4EFF"/>
    <w:rsid w:val="00AE3F3C"/>
    <w:rsid w:val="00AE7A5D"/>
    <w:rsid w:val="00AF2EDB"/>
    <w:rsid w:val="00AF574B"/>
    <w:rsid w:val="00B00872"/>
    <w:rsid w:val="00B01212"/>
    <w:rsid w:val="00B027C4"/>
    <w:rsid w:val="00B07532"/>
    <w:rsid w:val="00B1132C"/>
    <w:rsid w:val="00B12EC1"/>
    <w:rsid w:val="00B13DE5"/>
    <w:rsid w:val="00B156C6"/>
    <w:rsid w:val="00B1717A"/>
    <w:rsid w:val="00B22F10"/>
    <w:rsid w:val="00B33A20"/>
    <w:rsid w:val="00B364E8"/>
    <w:rsid w:val="00B410D3"/>
    <w:rsid w:val="00B41D51"/>
    <w:rsid w:val="00B4373A"/>
    <w:rsid w:val="00B44F56"/>
    <w:rsid w:val="00B45D21"/>
    <w:rsid w:val="00B45EC5"/>
    <w:rsid w:val="00B5075F"/>
    <w:rsid w:val="00B50B3A"/>
    <w:rsid w:val="00B57616"/>
    <w:rsid w:val="00B57D12"/>
    <w:rsid w:val="00B61B7B"/>
    <w:rsid w:val="00B72895"/>
    <w:rsid w:val="00B77951"/>
    <w:rsid w:val="00B82261"/>
    <w:rsid w:val="00B87324"/>
    <w:rsid w:val="00B87CB6"/>
    <w:rsid w:val="00B90C01"/>
    <w:rsid w:val="00B93591"/>
    <w:rsid w:val="00BA7268"/>
    <w:rsid w:val="00BB275E"/>
    <w:rsid w:val="00BB4C46"/>
    <w:rsid w:val="00BB5396"/>
    <w:rsid w:val="00BB5882"/>
    <w:rsid w:val="00BB5E77"/>
    <w:rsid w:val="00BC198D"/>
    <w:rsid w:val="00BC2467"/>
    <w:rsid w:val="00BC44B1"/>
    <w:rsid w:val="00BC559F"/>
    <w:rsid w:val="00BC6398"/>
    <w:rsid w:val="00BD1ABC"/>
    <w:rsid w:val="00BD1DDC"/>
    <w:rsid w:val="00BE09AC"/>
    <w:rsid w:val="00BE100D"/>
    <w:rsid w:val="00BE31B1"/>
    <w:rsid w:val="00BE3581"/>
    <w:rsid w:val="00BF2484"/>
    <w:rsid w:val="00C164AD"/>
    <w:rsid w:val="00C238F0"/>
    <w:rsid w:val="00C3166A"/>
    <w:rsid w:val="00C3304D"/>
    <w:rsid w:val="00C419D4"/>
    <w:rsid w:val="00C43F42"/>
    <w:rsid w:val="00C50C39"/>
    <w:rsid w:val="00C52344"/>
    <w:rsid w:val="00C52D81"/>
    <w:rsid w:val="00C53331"/>
    <w:rsid w:val="00C55B34"/>
    <w:rsid w:val="00C566DE"/>
    <w:rsid w:val="00C60551"/>
    <w:rsid w:val="00C70381"/>
    <w:rsid w:val="00C70A46"/>
    <w:rsid w:val="00C71DF7"/>
    <w:rsid w:val="00C80852"/>
    <w:rsid w:val="00C8147F"/>
    <w:rsid w:val="00C82597"/>
    <w:rsid w:val="00C87514"/>
    <w:rsid w:val="00C9029E"/>
    <w:rsid w:val="00CA2EC7"/>
    <w:rsid w:val="00CA364E"/>
    <w:rsid w:val="00CA70BA"/>
    <w:rsid w:val="00CB0979"/>
    <w:rsid w:val="00CB2CD8"/>
    <w:rsid w:val="00CB4CF9"/>
    <w:rsid w:val="00CB6DDA"/>
    <w:rsid w:val="00CB75D5"/>
    <w:rsid w:val="00CC7176"/>
    <w:rsid w:val="00CD18D1"/>
    <w:rsid w:val="00CD4F0B"/>
    <w:rsid w:val="00CD7577"/>
    <w:rsid w:val="00CD7BB2"/>
    <w:rsid w:val="00CE140A"/>
    <w:rsid w:val="00CE25B8"/>
    <w:rsid w:val="00CE426D"/>
    <w:rsid w:val="00CE5465"/>
    <w:rsid w:val="00CE5631"/>
    <w:rsid w:val="00CF01AF"/>
    <w:rsid w:val="00CF20DB"/>
    <w:rsid w:val="00CF3B41"/>
    <w:rsid w:val="00CF4C63"/>
    <w:rsid w:val="00CF6EB6"/>
    <w:rsid w:val="00D03694"/>
    <w:rsid w:val="00D12B92"/>
    <w:rsid w:val="00D1556F"/>
    <w:rsid w:val="00D15B3A"/>
    <w:rsid w:val="00D15B6E"/>
    <w:rsid w:val="00D1700B"/>
    <w:rsid w:val="00D243DA"/>
    <w:rsid w:val="00D270E5"/>
    <w:rsid w:val="00D27E9B"/>
    <w:rsid w:val="00D323E4"/>
    <w:rsid w:val="00D36D75"/>
    <w:rsid w:val="00D40C87"/>
    <w:rsid w:val="00D42AC4"/>
    <w:rsid w:val="00D523E2"/>
    <w:rsid w:val="00D6081C"/>
    <w:rsid w:val="00D6218A"/>
    <w:rsid w:val="00D6356C"/>
    <w:rsid w:val="00D938D2"/>
    <w:rsid w:val="00DA10BF"/>
    <w:rsid w:val="00DA15E4"/>
    <w:rsid w:val="00DA501E"/>
    <w:rsid w:val="00DA52DF"/>
    <w:rsid w:val="00DA6E3D"/>
    <w:rsid w:val="00DB361D"/>
    <w:rsid w:val="00DB3BC2"/>
    <w:rsid w:val="00DB419D"/>
    <w:rsid w:val="00DB4C23"/>
    <w:rsid w:val="00DB6137"/>
    <w:rsid w:val="00DC39FF"/>
    <w:rsid w:val="00DC7B82"/>
    <w:rsid w:val="00DE1014"/>
    <w:rsid w:val="00DE2D1D"/>
    <w:rsid w:val="00DE7250"/>
    <w:rsid w:val="00DE7483"/>
    <w:rsid w:val="00DF070B"/>
    <w:rsid w:val="00DF24BF"/>
    <w:rsid w:val="00DF3273"/>
    <w:rsid w:val="00DF5F38"/>
    <w:rsid w:val="00E014B9"/>
    <w:rsid w:val="00E01999"/>
    <w:rsid w:val="00E067A2"/>
    <w:rsid w:val="00E07F88"/>
    <w:rsid w:val="00E11170"/>
    <w:rsid w:val="00E2619A"/>
    <w:rsid w:val="00E37FF9"/>
    <w:rsid w:val="00E40CA2"/>
    <w:rsid w:val="00E40EEB"/>
    <w:rsid w:val="00E441F9"/>
    <w:rsid w:val="00E452C4"/>
    <w:rsid w:val="00E45329"/>
    <w:rsid w:val="00E474D4"/>
    <w:rsid w:val="00E5092C"/>
    <w:rsid w:val="00E519A9"/>
    <w:rsid w:val="00E536C2"/>
    <w:rsid w:val="00E536D5"/>
    <w:rsid w:val="00E55DD1"/>
    <w:rsid w:val="00E576DF"/>
    <w:rsid w:val="00E610D3"/>
    <w:rsid w:val="00E62266"/>
    <w:rsid w:val="00E623BE"/>
    <w:rsid w:val="00E73302"/>
    <w:rsid w:val="00E74D09"/>
    <w:rsid w:val="00E77EB4"/>
    <w:rsid w:val="00E82CB2"/>
    <w:rsid w:val="00E847B4"/>
    <w:rsid w:val="00E91B37"/>
    <w:rsid w:val="00EA0479"/>
    <w:rsid w:val="00EA7E9B"/>
    <w:rsid w:val="00EC2864"/>
    <w:rsid w:val="00EC2AF7"/>
    <w:rsid w:val="00ED3A14"/>
    <w:rsid w:val="00ED46AE"/>
    <w:rsid w:val="00ED6467"/>
    <w:rsid w:val="00EE403F"/>
    <w:rsid w:val="00EF031D"/>
    <w:rsid w:val="00EF40DB"/>
    <w:rsid w:val="00EF424B"/>
    <w:rsid w:val="00EF537D"/>
    <w:rsid w:val="00EF76F1"/>
    <w:rsid w:val="00F02E9F"/>
    <w:rsid w:val="00F134B3"/>
    <w:rsid w:val="00F14452"/>
    <w:rsid w:val="00F20496"/>
    <w:rsid w:val="00F2080D"/>
    <w:rsid w:val="00F253FC"/>
    <w:rsid w:val="00F25DA9"/>
    <w:rsid w:val="00F30039"/>
    <w:rsid w:val="00F30A2E"/>
    <w:rsid w:val="00F336A0"/>
    <w:rsid w:val="00F36C26"/>
    <w:rsid w:val="00F37334"/>
    <w:rsid w:val="00F4029D"/>
    <w:rsid w:val="00F41FEE"/>
    <w:rsid w:val="00F52784"/>
    <w:rsid w:val="00F54B76"/>
    <w:rsid w:val="00F55BC3"/>
    <w:rsid w:val="00F57293"/>
    <w:rsid w:val="00F61036"/>
    <w:rsid w:val="00F666E4"/>
    <w:rsid w:val="00F7436E"/>
    <w:rsid w:val="00F76DC8"/>
    <w:rsid w:val="00F83E83"/>
    <w:rsid w:val="00F84551"/>
    <w:rsid w:val="00F9139E"/>
    <w:rsid w:val="00F9228D"/>
    <w:rsid w:val="00FA3B34"/>
    <w:rsid w:val="00FA595D"/>
    <w:rsid w:val="00FA6163"/>
    <w:rsid w:val="00FB046B"/>
    <w:rsid w:val="00FB1B45"/>
    <w:rsid w:val="00FC10A3"/>
    <w:rsid w:val="00FC5F9A"/>
    <w:rsid w:val="00FD58FA"/>
    <w:rsid w:val="00FE2585"/>
    <w:rsid w:val="00FE7AA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1763B8-483F-46CD-BB1A-FC501B73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Tekstpodstawowy21">
    <w:name w:val="Tekst podstawowy 21"/>
    <w:basedOn w:val="Normalny"/>
    <w:rPr>
      <w:sz w:val="44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F30A2E"/>
    <w:rPr>
      <w:vertAlign w:val="superscript"/>
    </w:rPr>
  </w:style>
  <w:style w:type="table" w:styleId="Tabela-Siatka">
    <w:name w:val="Table Grid"/>
    <w:basedOn w:val="Standardowy"/>
    <w:rsid w:val="00F30A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C5F9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F5F1E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5F1E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paragraph" w:customStyle="1" w:styleId="redniasiatka1akcent21">
    <w:name w:val="Średnia siatka 1 — akcent 21"/>
    <w:basedOn w:val="Normalny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272F47"/>
    <w:pPr>
      <w:ind w:left="720"/>
      <w:contextualSpacing/>
    </w:pPr>
  </w:style>
  <w:style w:type="paragraph" w:customStyle="1" w:styleId="Tekstpodstawowy23">
    <w:name w:val="Tekst podstawowy 23"/>
    <w:basedOn w:val="Normalny"/>
    <w:rsid w:val="005F6752"/>
    <w:pPr>
      <w:suppressAutoHyphens w:val="0"/>
    </w:pPr>
    <w:rPr>
      <w:sz w:val="4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5F6752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7555C"/>
    <w:rPr>
      <w:b/>
      <w:bCs/>
    </w:rPr>
  </w:style>
  <w:style w:type="paragraph" w:customStyle="1" w:styleId="Normalny1">
    <w:name w:val="Normalny1"/>
    <w:rsid w:val="00715E2A"/>
    <w:pPr>
      <w:widowControl w:val="0"/>
      <w:suppressAutoHyphens/>
    </w:pPr>
    <w:rPr>
      <w:sz w:val="24"/>
      <w:szCs w:val="24"/>
      <w:lang w:eastAsia="zh-CN"/>
    </w:rPr>
  </w:style>
  <w:style w:type="character" w:customStyle="1" w:styleId="czeinternetowe">
    <w:name w:val="Łącze internetowe"/>
    <w:rsid w:val="00715E2A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4A0DB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0DBF"/>
    <w:pPr>
      <w:widowControl w:val="0"/>
      <w:shd w:val="clear" w:color="auto" w:fill="FFFFFF"/>
      <w:suppressAutoHyphens w:val="0"/>
      <w:spacing w:after="40"/>
      <w:jc w:val="both"/>
    </w:pPr>
    <w:rPr>
      <w:rFonts w:ascii="Verdana" w:eastAsia="Verdana" w:hAnsi="Verdana" w:cs="Verdana"/>
      <w:sz w:val="18"/>
      <w:szCs w:val="18"/>
      <w:lang w:eastAsia="pl-PL"/>
    </w:rPr>
  </w:style>
  <w:style w:type="paragraph" w:styleId="Poprawka">
    <w:name w:val="Revision"/>
    <w:hidden/>
    <w:uiPriority w:val="71"/>
    <w:semiHidden/>
    <w:rsid w:val="0032265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29D4-48CC-4CE2-89B8-B0067D5E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888</CharactersWithSpaces>
  <SharedDoc>false</SharedDoc>
  <HLinks>
    <vt:vector size="24" baseType="variant"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mailto:m.brdon@woz.pl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Monika Brdoń</cp:lastModifiedBy>
  <cp:revision>6</cp:revision>
  <cp:lastPrinted>2020-07-13T05:31:00Z</cp:lastPrinted>
  <dcterms:created xsi:type="dcterms:W3CDTF">2020-07-10T06:16:00Z</dcterms:created>
  <dcterms:modified xsi:type="dcterms:W3CDTF">2020-07-17T05:17:00Z</dcterms:modified>
</cp:coreProperties>
</file>