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2CB304" w14:textId="77777777" w:rsidR="0092087B" w:rsidRDefault="0092087B">
      <w:pPr>
        <w:snapToGrid w:val="0"/>
        <w:rPr>
          <w:rFonts w:ascii="Arial" w:hAnsi="Arial"/>
        </w:rPr>
      </w:pPr>
    </w:p>
    <w:p w14:paraId="7CDCA2C0" w14:textId="77777777" w:rsidR="0092087B" w:rsidRDefault="0092087B">
      <w:pPr>
        <w:snapToGrid w:val="0"/>
        <w:rPr>
          <w:rFonts w:ascii="Arial" w:hAnsi="Arial"/>
        </w:rPr>
      </w:pPr>
    </w:p>
    <w:p w14:paraId="375C9B28" w14:textId="77777777" w:rsidR="0092087B" w:rsidRDefault="0092087B">
      <w:pPr>
        <w:snapToGrid w:val="0"/>
        <w:rPr>
          <w:rFonts w:ascii="Arial" w:hAnsi="Arial"/>
        </w:rPr>
      </w:pPr>
    </w:p>
    <w:p w14:paraId="76B92DA9" w14:textId="77777777" w:rsidR="0092087B" w:rsidRDefault="00D84E10" w:rsidP="00302E18">
      <w:pPr>
        <w:snapToGrid w:val="0"/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0F7A99C5" wp14:editId="6D69C439">
            <wp:simplePos x="0" y="0"/>
            <wp:positionH relativeFrom="column">
              <wp:posOffset>203835</wp:posOffset>
            </wp:positionH>
            <wp:positionV relativeFrom="paragraph">
              <wp:posOffset>15875</wp:posOffset>
            </wp:positionV>
            <wp:extent cx="1527175" cy="85026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6" t="-330" r="-186" b="-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850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</w:rPr>
        <w:t xml:space="preserve">                                                                                                                </w:t>
      </w:r>
    </w:p>
    <w:p w14:paraId="3919AE52" w14:textId="77777777" w:rsidR="0092087B" w:rsidRDefault="00000000">
      <w:r>
        <w:rPr>
          <w:rFonts w:ascii="Arial" w:eastAsia="Arial" w:hAnsi="Arial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/>
          <w:b/>
          <w:bCs/>
        </w:rPr>
        <w:t xml:space="preserve"> </w:t>
      </w:r>
    </w:p>
    <w:p w14:paraId="2941586E" w14:textId="0EB2F1F9" w:rsidR="0092087B" w:rsidRDefault="00000000">
      <w:r>
        <w:rPr>
          <w:rFonts w:ascii="Arial" w:eastAsia="Arial" w:hAnsi="Arial"/>
          <w:b/>
          <w:bCs/>
        </w:rPr>
        <w:t xml:space="preserve">                                                                                                               </w:t>
      </w:r>
      <w:bookmarkStart w:id="0" w:name="_Hlk144201065"/>
      <w:r>
        <w:rPr>
          <w:rFonts w:ascii="Arial" w:hAnsi="Arial"/>
          <w:b/>
          <w:bCs/>
        </w:rPr>
        <w:t>RI.271.</w:t>
      </w:r>
      <w:r w:rsidR="006B368E">
        <w:rPr>
          <w:rFonts w:ascii="Arial" w:hAnsi="Arial"/>
          <w:b/>
          <w:bCs/>
        </w:rPr>
        <w:t>104</w:t>
      </w:r>
      <w:r>
        <w:rPr>
          <w:rFonts w:ascii="Arial" w:hAnsi="Arial"/>
          <w:b/>
          <w:bCs/>
        </w:rPr>
        <w:t>.202</w:t>
      </w:r>
      <w:r w:rsidR="00302E18">
        <w:rPr>
          <w:rFonts w:ascii="Arial" w:hAnsi="Arial"/>
          <w:b/>
          <w:bCs/>
        </w:rPr>
        <w:t>3</w:t>
      </w:r>
      <w:r>
        <w:rPr>
          <w:rFonts w:ascii="Arial" w:hAnsi="Arial"/>
          <w:b/>
          <w:bCs/>
        </w:rPr>
        <w:t xml:space="preserve">     </w:t>
      </w:r>
      <w:r>
        <w:rPr>
          <w:rFonts w:ascii="Arial" w:hAnsi="Arial"/>
        </w:rPr>
        <w:t xml:space="preserve">                                                      </w:t>
      </w:r>
      <w:bookmarkEnd w:id="0"/>
    </w:p>
    <w:p w14:paraId="4AEA493B" w14:textId="77777777" w:rsidR="0092087B" w:rsidRDefault="0092087B">
      <w:pPr>
        <w:pStyle w:val="Tekstpodstawowy"/>
        <w:spacing w:after="0"/>
        <w:jc w:val="right"/>
        <w:rPr>
          <w:rFonts w:ascii="Arial" w:hAnsi="Arial"/>
          <w:highlight w:val="lightGray"/>
        </w:rPr>
      </w:pPr>
    </w:p>
    <w:p w14:paraId="19082B09" w14:textId="77777777" w:rsidR="0092087B" w:rsidRDefault="0092087B">
      <w:pPr>
        <w:pStyle w:val="Tekstpodstawowy"/>
        <w:spacing w:after="0"/>
        <w:jc w:val="right"/>
        <w:rPr>
          <w:rFonts w:ascii="Arial" w:hAnsi="Arial"/>
          <w:highlight w:val="lightGray"/>
        </w:rPr>
      </w:pPr>
    </w:p>
    <w:p w14:paraId="6967C080" w14:textId="77777777" w:rsidR="0092087B" w:rsidRDefault="0092087B">
      <w:pPr>
        <w:pStyle w:val="Tekstpodstawowy"/>
        <w:spacing w:after="0"/>
        <w:jc w:val="center"/>
        <w:rPr>
          <w:rFonts w:ascii="Arial" w:hAnsi="Arial"/>
          <w:b/>
          <w:bCs/>
          <w:highlight w:val="lightGray"/>
        </w:rPr>
      </w:pPr>
    </w:p>
    <w:p w14:paraId="4C50CC3C" w14:textId="77777777" w:rsidR="0092087B" w:rsidRDefault="0092087B">
      <w:pPr>
        <w:pStyle w:val="Tekstpodstawowy"/>
        <w:spacing w:after="0"/>
        <w:jc w:val="center"/>
        <w:rPr>
          <w:rFonts w:ascii="Arial" w:hAnsi="Arial"/>
          <w:b/>
          <w:bCs/>
          <w:highlight w:val="lightGray"/>
        </w:rPr>
      </w:pPr>
    </w:p>
    <w:p w14:paraId="52B7FC8D" w14:textId="77777777" w:rsidR="0092087B" w:rsidRDefault="00000000">
      <w:pPr>
        <w:pStyle w:val="Tekstpodstawowy"/>
        <w:jc w:val="center"/>
      </w:pPr>
      <w:r>
        <w:rPr>
          <w:rFonts w:ascii="Arial" w:hAnsi="Arial"/>
          <w:b/>
          <w:bCs/>
        </w:rPr>
        <w:t>OFERTA</w:t>
      </w:r>
    </w:p>
    <w:p w14:paraId="7760967E" w14:textId="77777777" w:rsidR="0092087B" w:rsidRDefault="0092087B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92087B" w14:paraId="4E2CE8AF" w14:textId="77777777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67D8" w14:textId="77777777" w:rsidR="0092087B" w:rsidRDefault="00000000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9DEA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37FFD8A1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750C6" w14:textId="77777777" w:rsidR="0092087B" w:rsidRDefault="00000000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958B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4D00517F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657E0" w14:textId="77777777" w:rsidR="0092087B" w:rsidRDefault="00000000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1FD6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4B91F4E4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35F9D" w14:textId="77777777" w:rsidR="0092087B" w:rsidRDefault="00000000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C1C8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92087B" w14:paraId="1A45AFAF" w14:textId="77777777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CA37F" w14:textId="77777777" w:rsidR="0092087B" w:rsidRDefault="00000000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22B8" w14:textId="77777777" w:rsidR="0092087B" w:rsidRDefault="0092087B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7E7180F2" w14:textId="77777777" w:rsidR="0092087B" w:rsidRDefault="0092087B" w:rsidP="00585C61">
      <w:pPr>
        <w:pStyle w:val="Tekstpodstawowy"/>
        <w:jc w:val="both"/>
        <w:rPr>
          <w:rFonts w:ascii="Arial" w:hAnsi="Arial"/>
        </w:rPr>
      </w:pPr>
    </w:p>
    <w:p w14:paraId="636CC2D7" w14:textId="77777777" w:rsidR="0092087B" w:rsidRDefault="0092087B" w:rsidP="00585C61">
      <w:pPr>
        <w:pStyle w:val="Tekstpodstawowy33"/>
        <w:jc w:val="both"/>
        <w:rPr>
          <w:lang w:eastAsia="ar-SA" w:bidi="ar-SA"/>
        </w:rPr>
      </w:pPr>
    </w:p>
    <w:p w14:paraId="5E7BA6EB" w14:textId="6EFBE7A0" w:rsidR="0092087B" w:rsidRPr="00CF03F2" w:rsidRDefault="00000000" w:rsidP="00CF03F2">
      <w:pPr>
        <w:pStyle w:val="Tekstpodstawowy"/>
        <w:spacing w:after="240"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</w:rPr>
        <w:t>Oferujemy wykonanie zamówienia w zakresie objętym Specyfikacją Warunków Zamówienia, dla przedmiotu zamówienia:</w:t>
      </w:r>
      <w:r w:rsidR="0029162A" w:rsidRPr="0029162A">
        <w:rPr>
          <w:b/>
          <w:bCs/>
        </w:rPr>
        <w:t xml:space="preserve"> </w:t>
      </w:r>
      <w:r w:rsidR="00643E68">
        <w:rPr>
          <w:b/>
          <w:bCs/>
        </w:rPr>
        <w:br/>
      </w:r>
      <w:r w:rsidR="00310790">
        <w:rPr>
          <w:rFonts w:ascii="Arial" w:hAnsi="Arial"/>
          <w:b/>
          <w:bCs/>
        </w:rPr>
        <w:t>„</w:t>
      </w:r>
      <w:r w:rsidR="006B368E" w:rsidRPr="006B368E">
        <w:rPr>
          <w:rFonts w:ascii="Arial" w:hAnsi="Arial"/>
          <w:b/>
          <w:bCs/>
        </w:rPr>
        <w:t>Rozbudowa drogi na os. Poniatowskiego wraz z budową sieci kanalizacji deszczowej w rejonie os. Poniatowskiego</w:t>
      </w:r>
      <w:r w:rsidR="00310790">
        <w:rPr>
          <w:rFonts w:ascii="Arial" w:hAnsi="Arial"/>
          <w:b/>
          <w:bCs/>
        </w:rPr>
        <w:t>”</w:t>
      </w:r>
      <w:r w:rsidR="00643E68">
        <w:rPr>
          <w:rFonts w:ascii="Arial" w:hAnsi="Arial"/>
        </w:rPr>
        <w:br/>
      </w:r>
      <w:r>
        <w:rPr>
          <w:rFonts w:ascii="Arial" w:hAnsi="Arial"/>
        </w:rPr>
        <w:t>za cenę:</w:t>
      </w:r>
    </w:p>
    <w:p w14:paraId="48BF6607" w14:textId="77777777" w:rsidR="00585C61" w:rsidRDefault="00000000">
      <w:pPr>
        <w:pStyle w:val="Tekstpodstawowy"/>
      </w:pPr>
      <w:r>
        <w:rPr>
          <w:rFonts w:ascii="Arial" w:eastAsia="Arial" w:hAnsi="Arial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2550"/>
        <w:gridCol w:w="1200"/>
        <w:gridCol w:w="5008"/>
      </w:tblGrid>
      <w:tr w:rsidR="0092087B" w14:paraId="69808AA1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0085" w14:textId="77777777" w:rsidR="0092087B" w:rsidRDefault="00000000">
            <w:pPr>
              <w:pStyle w:val="Zawartotabeli"/>
            </w:pPr>
            <w:r>
              <w:rPr>
                <w:rFonts w:ascii="Arial" w:hAnsi="Arial"/>
                <w:color w:val="000000"/>
              </w:rPr>
              <w:t>netto: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D054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CA1B" w14:textId="77777777" w:rsidR="0092087B" w:rsidRDefault="00000000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525C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92087B" w14:paraId="06B21307" w14:textId="77777777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34265" w14:textId="77777777" w:rsidR="0092087B" w:rsidRDefault="00000000">
            <w:pPr>
              <w:pStyle w:val="Zawartotabeli"/>
            </w:pPr>
            <w:r>
              <w:rPr>
                <w:rFonts w:ascii="Arial" w:hAnsi="Arial"/>
                <w:color w:val="000000"/>
              </w:rPr>
              <w:t>brutto: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6D27E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5EF49" w14:textId="77777777" w:rsidR="0092087B" w:rsidRDefault="00000000">
            <w:pPr>
              <w:pStyle w:val="Zawartotabeli"/>
            </w:pPr>
            <w:r>
              <w:rPr>
                <w:rFonts w:ascii="Arial" w:hAnsi="Arial"/>
                <w:color w:val="000000"/>
              </w:rPr>
              <w:t>słownie: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9A740" w14:textId="77777777" w:rsidR="0092087B" w:rsidRDefault="0092087B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14:paraId="78909FAC" w14:textId="77777777" w:rsidR="0092087B" w:rsidRDefault="0092087B">
      <w:pPr>
        <w:pStyle w:val="Tekstpodstawowy"/>
        <w:rPr>
          <w:rFonts w:ascii="Arial" w:eastAsia="Times New Roman" w:hAnsi="Arial"/>
        </w:rPr>
      </w:pPr>
    </w:p>
    <w:p w14:paraId="55199925" w14:textId="77777777" w:rsidR="00CF03F2" w:rsidRDefault="00CF03F2" w:rsidP="00CF03F2">
      <w:pPr>
        <w:pStyle w:val="Tekstpodstawowy"/>
        <w:rPr>
          <w:rFonts w:ascii="Arial" w:eastAsia="Times New Roman" w:hAnsi="Arial"/>
        </w:rPr>
      </w:pPr>
      <w:r w:rsidRPr="00CF03F2">
        <w:rPr>
          <w:rFonts w:ascii="Arial" w:eastAsia="Times New Roman" w:hAnsi="Arial"/>
        </w:rPr>
        <w:t>Oferuje okres rękojmi:</w:t>
      </w:r>
    </w:p>
    <w:p w14:paraId="2E038515" w14:textId="118A0C20" w:rsidR="00F3713E" w:rsidRPr="00CF03F2" w:rsidRDefault="00F3713E" w:rsidP="00CF03F2">
      <w:pPr>
        <w:pStyle w:val="Tekstpodstawowy"/>
        <w:rPr>
          <w:rFonts w:ascii="Arial" w:eastAsia="Times New Roman" w:hAnsi="Arial"/>
        </w:rPr>
      </w:pPr>
      <w:r w:rsidRPr="00F3713E">
        <w:rPr>
          <w:rFonts w:ascii="Arial" w:eastAsia="Times New Roman" w:hAnsi="Arial"/>
        </w:rPr>
        <w:t></w:t>
      </w:r>
      <w:r>
        <w:rPr>
          <w:rFonts w:ascii="Arial" w:eastAsia="Times New Roman" w:hAnsi="Arial"/>
        </w:rPr>
        <w:t>5</w:t>
      </w:r>
      <w:r w:rsidRPr="00F3713E">
        <w:rPr>
          <w:rFonts w:ascii="Arial" w:eastAsia="Times New Roman" w:hAnsi="Arial"/>
        </w:rPr>
        <w:t xml:space="preserve"> lat</w:t>
      </w:r>
    </w:p>
    <w:p w14:paraId="5214F15D" w14:textId="77777777" w:rsidR="00CF03F2" w:rsidRPr="00CF03F2" w:rsidRDefault="00CF03F2" w:rsidP="00CF03F2">
      <w:pPr>
        <w:pStyle w:val="Tekstpodstawowy"/>
        <w:rPr>
          <w:rFonts w:ascii="Arial" w:eastAsia="Times New Roman" w:hAnsi="Arial"/>
        </w:rPr>
      </w:pPr>
      <w:bookmarkStart w:id="1" w:name="_Hlk149203446"/>
      <w:r w:rsidRPr="00CF03F2">
        <w:rPr>
          <w:rFonts w:ascii="Arial" w:eastAsia="Times New Roman" w:hAnsi="Arial"/>
        </w:rPr>
        <w:t xml:space="preserve">6 lat </w:t>
      </w:r>
    </w:p>
    <w:bookmarkEnd w:id="1"/>
    <w:p w14:paraId="19B99CD7" w14:textId="087C5D39" w:rsidR="00AE506D" w:rsidRPr="00AE506D" w:rsidRDefault="00CF03F2" w:rsidP="00CF03F2">
      <w:pPr>
        <w:pStyle w:val="Tekstpodstawowy"/>
        <w:rPr>
          <w:rFonts w:ascii="Arial" w:eastAsia="Times New Roman" w:hAnsi="Arial"/>
        </w:rPr>
      </w:pPr>
      <w:r w:rsidRPr="00CF03F2">
        <w:rPr>
          <w:rFonts w:ascii="Arial" w:eastAsia="Times New Roman" w:hAnsi="Arial"/>
        </w:rPr>
        <w:t>7 lat</w:t>
      </w:r>
    </w:p>
    <w:p w14:paraId="132D3A9F" w14:textId="77777777" w:rsidR="0092087B" w:rsidRDefault="00000000">
      <w:pPr>
        <w:pStyle w:val="Tekstpodstawowy"/>
        <w:numPr>
          <w:ilvl w:val="0"/>
          <w:numId w:val="2"/>
        </w:numPr>
        <w:ind w:left="360" w:firstLine="0"/>
        <w:jc w:val="both"/>
      </w:pPr>
      <w:r>
        <w:rPr>
          <w:rFonts w:ascii="Arial" w:hAnsi="Arial"/>
        </w:rPr>
        <w:t>Oświadczamy, że jesteśmy:</w:t>
      </w:r>
    </w:p>
    <w:p w14:paraId="492EA3CD" w14:textId="77777777" w:rsidR="0092087B" w:rsidRDefault="00000000">
      <w:pPr>
        <w:pStyle w:val="Tekstpodstawowy"/>
        <w:ind w:left="1800"/>
        <w:jc w:val="both"/>
      </w:pPr>
      <w:bookmarkStart w:id="2" w:name="_Hlk144200309"/>
      <w:bookmarkStart w:id="3" w:name="_Hlk137717131"/>
      <w:r>
        <w:rPr>
          <w:rFonts w:ascii="Wingdings" w:eastAsia="Wingdings" w:hAnsi="Wingdings" w:cs="Wingdings"/>
          <w:sz w:val="20"/>
          <w:szCs w:val="20"/>
        </w:rPr>
        <w:t></w:t>
      </w:r>
      <w:bookmarkEnd w:id="2"/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/>
        </w:rPr>
        <w:t>mikroprzedsiębiorstwem</w:t>
      </w:r>
      <w:r>
        <w:rPr>
          <w:rFonts w:ascii="Arial" w:hAnsi="Arial"/>
        </w:rPr>
        <w:t xml:space="preserve">  </w:t>
      </w:r>
    </w:p>
    <w:p w14:paraId="1D4ED899" w14:textId="77777777" w:rsidR="0092087B" w:rsidRDefault="00000000">
      <w:pPr>
        <w:pStyle w:val="Tekstpodstawowy"/>
        <w:ind w:left="1800"/>
        <w:jc w:val="both"/>
      </w:pPr>
      <w:bookmarkStart w:id="4" w:name="_Hlk137717147"/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/>
        </w:rPr>
        <w:t>małym przedsiębiorstwem</w:t>
      </w:r>
      <w:r>
        <w:rPr>
          <w:rFonts w:ascii="Arial" w:hAnsi="Arial"/>
        </w:rPr>
        <w:t xml:space="preserve"> </w:t>
      </w:r>
    </w:p>
    <w:bookmarkEnd w:id="3"/>
    <w:p w14:paraId="74D83959" w14:textId="77777777" w:rsidR="0092087B" w:rsidRDefault="00000000">
      <w:pPr>
        <w:pStyle w:val="Tekstpodstawowy"/>
        <w:ind w:left="1800"/>
        <w:jc w:val="both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/>
        </w:rPr>
        <w:t>średnim przedsiębiorstwem</w:t>
      </w:r>
      <w:bookmarkEnd w:id="4"/>
      <w:r>
        <w:rPr>
          <w:rFonts w:ascii="Arial" w:hAnsi="Arial"/>
        </w:rPr>
        <w:tab/>
      </w:r>
    </w:p>
    <w:p w14:paraId="261D0E62" w14:textId="77777777" w:rsidR="0092087B" w:rsidRDefault="00000000">
      <w:pPr>
        <w:pStyle w:val="Tekstpodstawowy"/>
        <w:ind w:left="1800"/>
        <w:jc w:val="both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/>
        </w:rPr>
        <w:t>żadne z powyższych</w:t>
      </w:r>
    </w:p>
    <w:p w14:paraId="43BD939A" w14:textId="77777777" w:rsidR="0092087B" w:rsidRDefault="0092087B">
      <w:pPr>
        <w:pStyle w:val="Tekstpodstawowy"/>
        <w:ind w:left="1800"/>
        <w:jc w:val="both"/>
        <w:rPr>
          <w:rFonts w:ascii="Arial" w:hAnsi="Arial"/>
          <w:sz w:val="20"/>
          <w:szCs w:val="20"/>
        </w:rPr>
      </w:pPr>
    </w:p>
    <w:p w14:paraId="5AD45828" w14:textId="77777777" w:rsidR="0092087B" w:rsidRDefault="00000000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 xml:space="preserve">Oświadczamy, iż zapoznaliśmy się ze Specyfikacją Warunków Zamówienia i nie wnosimy do niej zastrzeżeń, że zdobyliśmy konieczne informacje potrzebne do </w:t>
      </w:r>
      <w:r>
        <w:rPr>
          <w:rFonts w:ascii="Arial" w:hAnsi="Arial"/>
        </w:rPr>
        <w:lastRenderedPageBreak/>
        <w:t>określenia ceny oferty i właściwego wykonania zamówienia.</w:t>
      </w:r>
    </w:p>
    <w:p w14:paraId="1F46CEE0" w14:textId="77777777" w:rsidR="0092087B" w:rsidRDefault="00000000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że podana przez nas cena oferty zawiera wszystkie koszty konieczne do właściwego wykonania przedmiotu zamówienia.</w:t>
      </w:r>
    </w:p>
    <w:p w14:paraId="7A7B20C4" w14:textId="77777777" w:rsidR="0092087B" w:rsidRDefault="00000000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  <w:bCs/>
        </w:rPr>
        <w:t>Oświadczamy, że przedmiot</w:t>
      </w:r>
      <w:r>
        <w:rPr>
          <w:rFonts w:ascii="Arial" w:hAnsi="Arial"/>
        </w:rPr>
        <w:t xml:space="preserve"> zamówienia wykonamy </w:t>
      </w:r>
      <w:r>
        <w:rPr>
          <w:rFonts w:ascii="Arial" w:hAnsi="Arial"/>
          <w:bCs/>
        </w:rPr>
        <w:t>w terminie</w:t>
      </w:r>
      <w:r>
        <w:rPr>
          <w:rFonts w:ascii="Arial" w:hAnsi="Arial"/>
        </w:rPr>
        <w:t xml:space="preserve"> określonym w SWZ.</w:t>
      </w:r>
    </w:p>
    <w:p w14:paraId="60A504A6" w14:textId="77777777" w:rsidR="0092087B" w:rsidRDefault="00000000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że projekt umowy, stanowiący załącznik nr  do SWZ, został przez nas zaakceptowany i zobowiązujemy się, w przypadku wybrania naszej oferty, do zawarcia umowy na określonych w projekcie umowy warunkach, w miejscu i terminie wyznaczonym przez Zamawiającego.</w:t>
      </w:r>
    </w:p>
    <w:p w14:paraId="35B0417A" w14:textId="77777777" w:rsidR="0092087B" w:rsidRPr="001329AD" w:rsidRDefault="00000000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Oświadczamy, że uważamy się za związanych niniejszą ofertą przez czas wskazany w Specyfikacji Warunków Zamówienia.</w:t>
      </w:r>
    </w:p>
    <w:p w14:paraId="55032D19" w14:textId="77777777" w:rsidR="001329AD" w:rsidRPr="001329AD" w:rsidRDefault="001329AD" w:rsidP="001329AD">
      <w:pPr>
        <w:ind w:left="360"/>
        <w:jc w:val="both"/>
        <w:rPr>
          <w:rFonts w:ascii="Arial" w:hAnsi="Arial"/>
        </w:rPr>
      </w:pPr>
    </w:p>
    <w:p w14:paraId="58CBD0B7" w14:textId="44E4A543" w:rsidR="0092087B" w:rsidRDefault="00000000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Dane umożliwiające dostęp do podmiotowych środków dowodowych, o których mowa w SWZ………………………………………………………………………………</w:t>
      </w:r>
    </w:p>
    <w:p w14:paraId="1E12DEA4" w14:textId="28793C16" w:rsidR="0092087B" w:rsidRDefault="00000000">
      <w:pPr>
        <w:spacing w:after="240" w:line="264" w:lineRule="auto"/>
        <w:ind w:left="1136"/>
        <w:jc w:val="both"/>
      </w:pPr>
      <w:r>
        <w:rPr>
          <w:rFonts w:ascii="Arial" w:hAnsi="Arial"/>
        </w:rPr>
        <w:t xml:space="preserve">(należy </w:t>
      </w:r>
      <w:r>
        <w:rPr>
          <w:rFonts w:ascii="Arial" w:eastAsia="Times New Roman" w:hAnsi="Arial"/>
          <w:u w:val="single"/>
          <w:lang w:eastAsia="pl-PL"/>
        </w:rPr>
        <w:t>wskazać</w:t>
      </w:r>
      <w:r>
        <w:rPr>
          <w:rFonts w:ascii="Arial" w:eastAsia="Times New Roman" w:hAnsi="Arial"/>
          <w:lang w:eastAsia="pl-PL"/>
        </w:rPr>
        <w:t xml:space="preserve"> dane bezpłatnych i ogólnodostępnych baz danych, z których zamawiający może samodzielnie pobrać dokument lub uzyskać  informacje np. z</w:t>
      </w:r>
      <w:r w:rsidR="00603467">
        <w:rPr>
          <w:rFonts w:ascii="Arial" w:eastAsia="Times New Roman" w:hAnsi="Arial"/>
          <w:lang w:eastAsia="pl-PL"/>
        </w:rPr>
        <w:t> </w:t>
      </w:r>
      <w:r>
        <w:rPr>
          <w:rFonts w:ascii="Arial" w:eastAsia="Times New Roman" w:hAnsi="Arial"/>
          <w:lang w:eastAsia="pl-PL"/>
        </w:rPr>
        <w:t>Krajowego Rejestru Sądowego, Centralnej Ewidencji i Informacji o działalności Gospodarczej lub innego właściwego rejestru:</w:t>
      </w:r>
      <w:r>
        <w:rPr>
          <w:rFonts w:ascii="Arial" w:hAnsi="Arial"/>
        </w:rPr>
        <w:t>)</w:t>
      </w:r>
    </w:p>
    <w:p w14:paraId="54F3EB1B" w14:textId="620CE9A9" w:rsidR="0092087B" w:rsidRDefault="00000000">
      <w:pPr>
        <w:spacing w:after="240" w:line="264" w:lineRule="auto"/>
        <w:ind w:left="1136"/>
        <w:jc w:val="both"/>
        <w:rPr>
          <w:rFonts w:ascii="Arial" w:hAnsi="Arial"/>
        </w:rPr>
      </w:pPr>
      <w:r>
        <w:rPr>
          <w:rFonts w:ascii="Arial" w:hAnsi="Arial"/>
        </w:rPr>
        <w:t>(Zamawiający nie wzywa do złożenia podmiotowych środków dowodowych, jeżeli może je uzyskać za pomocą bezpłatnych i ogólnodostępnych baz danych, w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szczególności rejestrów publicznych w rozumieniu ustawy z dnia 17 lutego 2005 r. o informatyzacji działalności podmiotów realizujących zadania publiczne, o ile wykonawca wskazał w oświadczeniu, o którym mowa w art. 125 ust. 1, dane umożliwiające dostęp do tych środków).</w:t>
      </w:r>
    </w:p>
    <w:p w14:paraId="2C8F471F" w14:textId="2A7916B9" w:rsidR="0092087B" w:rsidRDefault="00000000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 xml:space="preserve">Oświadczamy, </w:t>
      </w:r>
      <w:r>
        <w:rPr>
          <w:rFonts w:ascii="Arial" w:hAnsi="Arial"/>
          <w:lang w:eastAsia="ar-SA" w:bidi="ar-SA"/>
        </w:rPr>
        <w:t>że następujące usługi zrealizujemy przy udziale Podwykonawców:</w:t>
      </w:r>
    </w:p>
    <w:p w14:paraId="0FA841B6" w14:textId="320B2816" w:rsidR="0092087B" w:rsidRDefault="00000000">
      <w:pPr>
        <w:pStyle w:val="Tekstpodstawowy31"/>
        <w:ind w:left="1429"/>
      </w:pPr>
      <w:r>
        <w:rPr>
          <w:lang w:val="pl-PL" w:eastAsia="ar-SA" w:bidi="ar-SA"/>
        </w:rPr>
        <w:t>a) ……………………………………………………………………………</w:t>
      </w:r>
    </w:p>
    <w:p w14:paraId="44EDA79A" w14:textId="77777777" w:rsidR="0092087B" w:rsidRDefault="00000000">
      <w:pPr>
        <w:pStyle w:val="Tekstpodstawowy31"/>
        <w:ind w:left="1429"/>
      </w:pPr>
      <w:r>
        <w:rPr>
          <w:lang w:val="pl-PL" w:eastAsia="ar-SA" w:bidi="ar-SA"/>
        </w:rPr>
        <w:t>b) ……………………………………………………………………………</w:t>
      </w:r>
    </w:p>
    <w:p w14:paraId="6C439988" w14:textId="77777777" w:rsidR="0092087B" w:rsidRDefault="00000000">
      <w:pPr>
        <w:pStyle w:val="Tekstpodstawowy31"/>
        <w:spacing w:line="240" w:lineRule="auto"/>
        <w:ind w:left="1429"/>
      </w:pPr>
      <w:r>
        <w:rPr>
          <w:lang w:val="pl-PL" w:eastAsia="ar-SA" w:bidi="ar-SA"/>
        </w:rPr>
        <w:t>c) …………………………………………………………………………….</w:t>
      </w:r>
    </w:p>
    <w:p w14:paraId="7865E765" w14:textId="77777777" w:rsidR="0092087B" w:rsidRDefault="0092087B">
      <w:pPr>
        <w:pStyle w:val="Tekstpodstawowy"/>
        <w:spacing w:line="360" w:lineRule="auto"/>
        <w:ind w:left="1080"/>
        <w:jc w:val="both"/>
        <w:rPr>
          <w:rFonts w:ascii="Arial" w:hAnsi="Arial"/>
        </w:rPr>
      </w:pPr>
    </w:p>
    <w:p w14:paraId="786B0A98" w14:textId="6DF605A1" w:rsidR="0092087B" w:rsidRDefault="00000000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</w:rPr>
        <w:t>Informujemy, że wybór oferty nie będzie/będzie* prowadzić do powstania u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Zamawiającego obowiązku podatkowego, zgodnie z przepisami o podatku od towarów i usług, Nazwa (rodzaj) towaru lub usługi, których dostawa lub świadczenie będzie prowadzić do powstania u Zamawiającego obowiązku podatkowego zgodnie z</w:t>
      </w:r>
      <w:r w:rsidR="00603467">
        <w:rPr>
          <w:rFonts w:ascii="Arial" w:hAnsi="Arial"/>
        </w:rPr>
        <w:t> </w:t>
      </w:r>
      <w:r>
        <w:rPr>
          <w:rFonts w:ascii="Arial" w:hAnsi="Arial"/>
        </w:rPr>
        <w:t>przepisami o podatku od towarów i usług (VAT).</w:t>
      </w:r>
    </w:p>
    <w:p w14:paraId="3D8261A1" w14:textId="77777777" w:rsidR="0092087B" w:rsidRDefault="00000000">
      <w:pPr>
        <w:pStyle w:val="Tekstpodstawowy"/>
        <w:jc w:val="both"/>
      </w:pPr>
      <w:r>
        <w:rPr>
          <w:rFonts w:ascii="Arial" w:hAnsi="Arial"/>
        </w:rPr>
        <w:t xml:space="preserve">Wartość ww. towaru lub usługi objętego obowiązkiem podatkowym Zamawiającego bez kwoty podatku od towarów i usług (VAT) wynosi: </w:t>
      </w:r>
      <w:r w:rsidR="006C6679">
        <w:rPr>
          <w:rFonts w:ascii="Arial" w:hAnsi="Arial"/>
        </w:rPr>
        <w:t>….</w:t>
      </w:r>
      <w:r>
        <w:rPr>
          <w:rFonts w:ascii="Arial" w:hAnsi="Arial"/>
        </w:rPr>
        <w:t>PLN.</w:t>
      </w:r>
    </w:p>
    <w:p w14:paraId="4DE8336E" w14:textId="77777777" w:rsidR="0092087B" w:rsidRDefault="00000000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Stawka podatku od towaru i usług (VAT), która zgodnie z naszą wiedzą będzie miała zastosowanie to _____%</w:t>
      </w:r>
    </w:p>
    <w:p w14:paraId="46AE93A4" w14:textId="096319B3" w:rsidR="00141AB8" w:rsidRPr="00141AB8" w:rsidRDefault="00141AB8" w:rsidP="00141AB8">
      <w:pPr>
        <w:pStyle w:val="Akapitzlist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141AB8">
        <w:rPr>
          <w:rFonts w:ascii="Arial" w:hAnsi="Arial"/>
        </w:rPr>
        <w:t>Informujemy o wniesieniu wymaganego wadium  w formie .......................................</w:t>
      </w:r>
    </w:p>
    <w:p w14:paraId="6DD4365C" w14:textId="1CF7B25B" w:rsidR="00141AB8" w:rsidRPr="00141AB8" w:rsidRDefault="00141AB8" w:rsidP="00141AB8">
      <w:pPr>
        <w:numPr>
          <w:ilvl w:val="0"/>
          <w:numId w:val="2"/>
        </w:numPr>
        <w:tabs>
          <w:tab w:val="left" w:pos="426"/>
        </w:tabs>
        <w:autoSpaceDE w:val="0"/>
        <w:autoSpaceDN w:val="0"/>
        <w:spacing w:line="360" w:lineRule="auto"/>
        <w:jc w:val="both"/>
        <w:rPr>
          <w:rFonts w:ascii="Arial" w:eastAsia="Times New Roman" w:hAnsi="Arial"/>
          <w:kern w:val="0"/>
          <w:lang w:eastAsia="pl-PL" w:bidi="ar-SA"/>
        </w:rPr>
      </w:pPr>
      <w:r w:rsidRPr="00141AB8">
        <w:rPr>
          <w:rFonts w:ascii="Arial" w:hAnsi="Arial"/>
        </w:rPr>
        <w:t>Wadium wniesione w pieniądzu należy zwrócić na konto Wykonawcy nr: ................................................................................................................................</w:t>
      </w:r>
    </w:p>
    <w:p w14:paraId="16AE2835" w14:textId="4CC8ED29" w:rsidR="00141AB8" w:rsidRPr="00141AB8" w:rsidRDefault="00141AB8" w:rsidP="00141AB8">
      <w:pPr>
        <w:pStyle w:val="Akapitzlist"/>
        <w:spacing w:line="360" w:lineRule="auto"/>
        <w:rPr>
          <w:rFonts w:ascii="Arial" w:eastAsia="Times New Roman" w:hAnsi="Arial"/>
          <w:kern w:val="0"/>
          <w:u w:val="single"/>
          <w:lang w:eastAsia="pl-PL" w:bidi="ar-SA"/>
        </w:rPr>
      </w:pPr>
      <w:r w:rsidRPr="00141AB8">
        <w:rPr>
          <w:rFonts w:ascii="Arial" w:hAnsi="Arial"/>
          <w:u w:val="single"/>
        </w:rPr>
        <w:t xml:space="preserve">Natomiast w przypadku wniesienia wadium w formie innej niż pieniężna, oświadczenie o zwolnieniu wadium należy przesłać na adres gwaranta / poręczyciela: </w:t>
      </w:r>
      <w:r w:rsidRPr="00141AB8">
        <w:rPr>
          <w:rFonts w:ascii="Arial" w:hAnsi="Arial"/>
        </w:rPr>
        <w:t>E-mail: ……………………………………………………………………</w:t>
      </w:r>
    </w:p>
    <w:p w14:paraId="34205E12" w14:textId="77777777" w:rsidR="00141AB8" w:rsidRDefault="00141AB8" w:rsidP="00141AB8">
      <w:pPr>
        <w:tabs>
          <w:tab w:val="left" w:pos="426"/>
        </w:tabs>
        <w:autoSpaceDE w:val="0"/>
        <w:autoSpaceDN w:val="0"/>
        <w:jc w:val="both"/>
        <w:rPr>
          <w:rFonts w:eastAsia="Times New Roman" w:cs="Times New Roman"/>
          <w:kern w:val="0"/>
          <w:lang w:eastAsia="pl-PL" w:bidi="ar-SA"/>
        </w:rPr>
      </w:pPr>
    </w:p>
    <w:p w14:paraId="16E82EA5" w14:textId="77777777" w:rsidR="00141AB8" w:rsidRDefault="00141AB8" w:rsidP="00141AB8">
      <w:pPr>
        <w:pStyle w:val="Akapitzlist"/>
      </w:pPr>
    </w:p>
    <w:p w14:paraId="5C4D7EFB" w14:textId="7C5E3358" w:rsidR="00C74A14" w:rsidRPr="00C74A14" w:rsidRDefault="00000000" w:rsidP="00C74A14">
      <w:pPr>
        <w:pStyle w:val="Tekstpodstawowy"/>
        <w:numPr>
          <w:ilvl w:val="0"/>
          <w:numId w:val="2"/>
        </w:numPr>
        <w:spacing w:line="360" w:lineRule="auto"/>
        <w:ind w:left="360" w:firstLine="0"/>
        <w:jc w:val="both"/>
      </w:pPr>
      <w:r>
        <w:rPr>
          <w:rFonts w:ascii="Arial" w:hAnsi="Arial"/>
          <w:lang w:eastAsia="ar-SA" w:bidi="ar-SA"/>
        </w:rPr>
        <w:t>Załącznikami do oferty są:</w:t>
      </w:r>
    </w:p>
    <w:p w14:paraId="240D5141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2DF2FDEF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5E049310" w14:textId="77777777" w:rsidR="00C74A14" w:rsidRDefault="00C74A14" w:rsidP="00C74A14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708AB376" w14:textId="77777777" w:rsidR="00C74A14" w:rsidRDefault="00C74A14" w:rsidP="00C74A14">
      <w:pPr>
        <w:widowControl/>
        <w:numPr>
          <w:ilvl w:val="0"/>
          <w:numId w:val="6"/>
        </w:numPr>
        <w:autoSpaceDN w:val="0"/>
        <w:spacing w:after="5"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1413B03A" w14:textId="77777777" w:rsidR="00C74A14" w:rsidRDefault="00C74A14" w:rsidP="00C74A14">
      <w:pPr>
        <w:widowControl/>
        <w:numPr>
          <w:ilvl w:val="0"/>
          <w:numId w:val="6"/>
        </w:numPr>
        <w:autoSpaceDN w:val="0"/>
        <w:spacing w:after="360" w:line="276" w:lineRule="auto"/>
        <w:ind w:left="85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14:paraId="351280A6" w14:textId="77777777" w:rsidR="0092087B" w:rsidRDefault="0092087B">
      <w:pPr>
        <w:pStyle w:val="Tekstpodstawowy31"/>
        <w:spacing w:line="100" w:lineRule="atLeast"/>
      </w:pPr>
    </w:p>
    <w:p w14:paraId="21DE21CB" w14:textId="77777777" w:rsidR="00B953ED" w:rsidRDefault="00000000">
      <w:pPr>
        <w:pStyle w:val="Tekstpodstawowy"/>
        <w:spacing w:after="0" w:line="100" w:lineRule="atLeast"/>
        <w:ind w:firstLine="708"/>
        <w:jc w:val="both"/>
        <w:rPr>
          <w:rFonts w:ascii="Arial" w:eastAsia="Times New Roman" w:hAnsi="Arial"/>
          <w:color w:val="FF0000"/>
        </w:rPr>
      </w:pPr>
      <w:r>
        <w:rPr>
          <w:rFonts w:ascii="Arial" w:hAnsi="Arial"/>
          <w:color w:val="FF0000"/>
        </w:rPr>
        <w:t xml:space="preserve">Wykonawca lub osoba przez niego upoważniona podpisuje wypełniony formularz oferty </w:t>
      </w:r>
      <w:r>
        <w:rPr>
          <w:rFonts w:ascii="Arial" w:hAnsi="Arial"/>
          <w:b/>
          <w:color w:val="FF0000"/>
        </w:rPr>
        <w:t>podpisem kwalifikowanym lub podpisem zaufanym (</w:t>
      </w:r>
      <w:hyperlink r:id="rId8" w:history="1">
        <w:r>
          <w:rPr>
            <w:rStyle w:val="Hipercze"/>
            <w:rFonts w:ascii="Arial" w:hAnsi="Arial"/>
            <w:b/>
            <w:color w:val="FF0000"/>
          </w:rPr>
          <w:t>gov.pl</w:t>
        </w:r>
      </w:hyperlink>
      <w:r>
        <w:rPr>
          <w:rFonts w:ascii="Arial" w:hAnsi="Arial"/>
          <w:b/>
          <w:color w:val="FF0000"/>
        </w:rPr>
        <w:t>) lub elektronicznym podpisem osobistym (e-dowód) . Nie należy nanosić żadnych zmian w dokumencie,</w:t>
      </w:r>
      <w:r>
        <w:rPr>
          <w:rFonts w:ascii="Arial" w:eastAsia="Times New Roman" w:hAnsi="Arial"/>
          <w:color w:val="FF0000"/>
        </w:rPr>
        <w:t xml:space="preserve"> po opatrzeniu go podpisem, może to skutkować naruszeniem integralności podpisu, a w konsekwencji odrzuceniem oferty.</w:t>
      </w:r>
      <w:r>
        <w:rPr>
          <w:rFonts w:ascii="Arial" w:eastAsia="Times New Roman" w:hAnsi="Arial"/>
          <w:color w:val="FF0000"/>
        </w:rPr>
        <w:tab/>
      </w:r>
    </w:p>
    <w:p w14:paraId="61C33924" w14:textId="77777777" w:rsidR="00C61C68" w:rsidRPr="00C61C68" w:rsidRDefault="00C61C68" w:rsidP="00C61C68"/>
    <w:p w14:paraId="19741676" w14:textId="77777777" w:rsidR="00C61C68" w:rsidRPr="00C61C68" w:rsidRDefault="00C61C68" w:rsidP="00C61C68"/>
    <w:p w14:paraId="158E746D" w14:textId="77777777" w:rsidR="00C61C68" w:rsidRPr="00C61C68" w:rsidRDefault="00C61C68" w:rsidP="00C61C68"/>
    <w:p w14:paraId="15153EFC" w14:textId="77777777" w:rsidR="00C61C68" w:rsidRPr="00C61C68" w:rsidRDefault="00C61C68" w:rsidP="00C61C68"/>
    <w:p w14:paraId="6B1E04AA" w14:textId="77777777" w:rsidR="00C61C68" w:rsidRPr="00C61C68" w:rsidRDefault="00C61C68" w:rsidP="00C61C68"/>
    <w:p w14:paraId="79A5D3A8" w14:textId="77777777" w:rsidR="00C61C68" w:rsidRPr="00C61C68" w:rsidRDefault="00C61C68" w:rsidP="00C61C68"/>
    <w:p w14:paraId="69B5D56E" w14:textId="77777777" w:rsidR="00C61C68" w:rsidRPr="00C61C68" w:rsidRDefault="00C61C68" w:rsidP="00C61C68"/>
    <w:p w14:paraId="7FC9D179" w14:textId="77777777" w:rsidR="00C61C68" w:rsidRPr="00C61C68" w:rsidRDefault="00C61C68" w:rsidP="00C61C68"/>
    <w:p w14:paraId="7C75FA1A" w14:textId="77777777" w:rsidR="00C61C68" w:rsidRPr="00C61C68" w:rsidRDefault="00C61C68" w:rsidP="00C61C68"/>
    <w:p w14:paraId="5508AE0E" w14:textId="77777777" w:rsidR="00C61C68" w:rsidRPr="00C61C68" w:rsidRDefault="00C61C68" w:rsidP="00C61C68"/>
    <w:p w14:paraId="490A3D9B" w14:textId="77777777" w:rsidR="00C61C68" w:rsidRPr="00C61C68" w:rsidRDefault="00C61C68" w:rsidP="00C61C68"/>
    <w:p w14:paraId="28EA3A14" w14:textId="77777777" w:rsidR="00C61C68" w:rsidRPr="00C61C68" w:rsidRDefault="00C61C68" w:rsidP="00C61C68"/>
    <w:p w14:paraId="3CC2D1C8" w14:textId="77777777" w:rsidR="00C61C68" w:rsidRPr="00C61C68" w:rsidRDefault="00C61C68" w:rsidP="00C61C68"/>
    <w:p w14:paraId="18F6A832" w14:textId="77777777" w:rsidR="00C61C68" w:rsidRPr="00C61C68" w:rsidRDefault="00C61C68" w:rsidP="00C61C68"/>
    <w:p w14:paraId="499F4507" w14:textId="77777777" w:rsidR="00C61C68" w:rsidRPr="00C61C68" w:rsidRDefault="00C61C68" w:rsidP="00C61C68"/>
    <w:p w14:paraId="7E280697" w14:textId="77777777" w:rsidR="00C61C68" w:rsidRPr="00C61C68" w:rsidRDefault="00C61C68" w:rsidP="00C61C68"/>
    <w:p w14:paraId="6091C205" w14:textId="77777777" w:rsidR="00C61C68" w:rsidRPr="00C61C68" w:rsidRDefault="00C61C68" w:rsidP="00C61C68"/>
    <w:p w14:paraId="52CD1AB3" w14:textId="77777777" w:rsidR="00C61C68" w:rsidRPr="00C61C68" w:rsidRDefault="00C61C68" w:rsidP="00C61C68"/>
    <w:p w14:paraId="2186198C" w14:textId="77777777" w:rsidR="00C61C68" w:rsidRPr="00C61C68" w:rsidRDefault="00C61C68" w:rsidP="00C61C68"/>
    <w:p w14:paraId="308EE581" w14:textId="77777777" w:rsidR="00C61C68" w:rsidRPr="00C61C68" w:rsidRDefault="00C61C68" w:rsidP="00C61C68"/>
    <w:p w14:paraId="750750F0" w14:textId="77777777" w:rsidR="00C61C68" w:rsidRPr="00C61C68" w:rsidRDefault="00C61C68" w:rsidP="00C61C68"/>
    <w:p w14:paraId="34B9078A" w14:textId="77777777" w:rsidR="00C61C68" w:rsidRPr="00C61C68" w:rsidRDefault="00C61C68" w:rsidP="00C61C68"/>
    <w:p w14:paraId="396318D1" w14:textId="77777777" w:rsidR="00C61C68" w:rsidRPr="00C61C68" w:rsidRDefault="00C61C68" w:rsidP="00C61C68"/>
    <w:p w14:paraId="2C6A9248" w14:textId="77777777" w:rsidR="00C61C68" w:rsidRPr="00C61C68" w:rsidRDefault="00C61C68" w:rsidP="00C61C68"/>
    <w:sectPr w:rsidR="00C61C68" w:rsidRPr="00C61C68">
      <w:footerReference w:type="default" r:id="rId9"/>
      <w:pgSz w:w="11906" w:h="16838"/>
      <w:pgMar w:top="70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7EFB" w14:textId="77777777" w:rsidR="00FE01E1" w:rsidRDefault="00FE01E1">
      <w:r>
        <w:separator/>
      </w:r>
    </w:p>
  </w:endnote>
  <w:endnote w:type="continuationSeparator" w:id="0">
    <w:p w14:paraId="7F21DFDF" w14:textId="77777777" w:rsidR="00FE01E1" w:rsidRDefault="00FE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82B1" w14:textId="77777777" w:rsidR="0092087B" w:rsidRDefault="00000000">
    <w:pPr>
      <w:pStyle w:val="Stopka"/>
      <w:jc w:val="right"/>
      <w:rPr>
        <w:rFonts w:ascii="Arial" w:hAnsi="Arial"/>
        <w:caps/>
        <w:sz w:val="16"/>
        <w:szCs w:val="16"/>
      </w:rPr>
    </w:pPr>
    <w:r>
      <w:rPr>
        <w:rFonts w:ascii="Arial" w:hAnsi="Arial"/>
      </w:rPr>
      <w:t>______________________________________________________________________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fldChar w:fldCharType="end"/>
    </w:r>
  </w:p>
  <w:p w14:paraId="683B9857" w14:textId="77777777" w:rsidR="0092087B" w:rsidRDefault="00000000">
    <w:pPr>
      <w:tabs>
        <w:tab w:val="center" w:pos="1362"/>
        <w:tab w:val="center" w:pos="2612"/>
        <w:tab w:val="center" w:pos="3901"/>
        <w:tab w:val="center" w:pos="5025"/>
        <w:tab w:val="center" w:pos="5514"/>
        <w:tab w:val="center" w:pos="6324"/>
        <w:tab w:val="center" w:pos="7399"/>
        <w:tab w:val="center" w:pos="7991"/>
        <w:tab w:val="right" w:pos="9869"/>
      </w:tabs>
      <w:spacing w:after="12"/>
      <w:jc w:val="center"/>
      <w:rPr>
        <w:rFonts w:ascii="Arial" w:hAnsi="Arial"/>
        <w:caps/>
        <w:sz w:val="16"/>
        <w:szCs w:val="16"/>
      </w:rPr>
    </w:pPr>
    <w:r>
      <w:rPr>
        <w:rFonts w:ascii="Arial" w:hAnsi="Arial"/>
        <w:caps/>
        <w:sz w:val="16"/>
        <w:szCs w:val="16"/>
      </w:rPr>
      <w:t>specyfikacja warunków zamówienia</w:t>
    </w:r>
  </w:p>
  <w:p w14:paraId="0BAF39C4" w14:textId="3BA3F6D8" w:rsidR="00FC2033" w:rsidRDefault="006B368E" w:rsidP="006B368E">
    <w:pPr>
      <w:tabs>
        <w:tab w:val="center" w:pos="1362"/>
        <w:tab w:val="center" w:pos="2612"/>
        <w:tab w:val="center" w:pos="3901"/>
        <w:tab w:val="center" w:pos="5025"/>
        <w:tab w:val="center" w:pos="5514"/>
        <w:tab w:val="center" w:pos="6324"/>
        <w:tab w:val="center" w:pos="7399"/>
        <w:tab w:val="center" w:pos="7991"/>
        <w:tab w:val="right" w:pos="9869"/>
      </w:tabs>
      <w:spacing w:after="12"/>
      <w:jc w:val="center"/>
    </w:pPr>
    <w:r w:rsidRPr="006B368E">
      <w:rPr>
        <w:rFonts w:ascii="Arial" w:hAnsi="Arial"/>
        <w:caps/>
        <w:sz w:val="16"/>
        <w:szCs w:val="16"/>
      </w:rPr>
      <w:t>Rozbudowa drogi na os. Poniatowskiego wraz z budową sieci kanalizacji deszczowej w rejonie os. Poniatowskiego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7AF6" w14:textId="77777777" w:rsidR="00FE01E1" w:rsidRDefault="00FE01E1">
      <w:r>
        <w:separator/>
      </w:r>
    </w:p>
  </w:footnote>
  <w:footnote w:type="continuationSeparator" w:id="0">
    <w:p w14:paraId="77700041" w14:textId="77777777" w:rsidR="00FE01E1" w:rsidRDefault="00FE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17760B5"/>
    <w:multiLevelType w:val="multilevel"/>
    <w:tmpl w:val="B282BF52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37D11"/>
    <w:multiLevelType w:val="hybridMultilevel"/>
    <w:tmpl w:val="A8461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200A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4AB3FEA"/>
    <w:multiLevelType w:val="multilevel"/>
    <w:tmpl w:val="46B4D58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348349">
    <w:abstractNumId w:val="0"/>
  </w:num>
  <w:num w:numId="2" w16cid:durableId="92212727">
    <w:abstractNumId w:val="1"/>
  </w:num>
  <w:num w:numId="3" w16cid:durableId="2122533786">
    <w:abstractNumId w:val="2"/>
  </w:num>
  <w:num w:numId="4" w16cid:durableId="1466005412">
    <w:abstractNumId w:val="4"/>
  </w:num>
  <w:num w:numId="5" w16cid:durableId="19880519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42582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5212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15"/>
    <w:rsid w:val="00027AD6"/>
    <w:rsid w:val="001329AD"/>
    <w:rsid w:val="00141AB8"/>
    <w:rsid w:val="001672DF"/>
    <w:rsid w:val="00200C04"/>
    <w:rsid w:val="00205A46"/>
    <w:rsid w:val="0029162A"/>
    <w:rsid w:val="002C5862"/>
    <w:rsid w:val="002E7AF6"/>
    <w:rsid w:val="00302E18"/>
    <w:rsid w:val="00310790"/>
    <w:rsid w:val="00396106"/>
    <w:rsid w:val="003B53A8"/>
    <w:rsid w:val="003D257F"/>
    <w:rsid w:val="00404AC5"/>
    <w:rsid w:val="004D2094"/>
    <w:rsid w:val="004F7C84"/>
    <w:rsid w:val="00585C61"/>
    <w:rsid w:val="00603467"/>
    <w:rsid w:val="00643E68"/>
    <w:rsid w:val="00667909"/>
    <w:rsid w:val="006B368E"/>
    <w:rsid w:val="006C6679"/>
    <w:rsid w:val="00776392"/>
    <w:rsid w:val="00804FE0"/>
    <w:rsid w:val="00831135"/>
    <w:rsid w:val="0089641F"/>
    <w:rsid w:val="008A6315"/>
    <w:rsid w:val="0092087B"/>
    <w:rsid w:val="00963C91"/>
    <w:rsid w:val="00A85620"/>
    <w:rsid w:val="00A9476D"/>
    <w:rsid w:val="00A97743"/>
    <w:rsid w:val="00AC40EB"/>
    <w:rsid w:val="00AE11CC"/>
    <w:rsid w:val="00AE506D"/>
    <w:rsid w:val="00B173C8"/>
    <w:rsid w:val="00B953ED"/>
    <w:rsid w:val="00C3002A"/>
    <w:rsid w:val="00C61C68"/>
    <w:rsid w:val="00C74A14"/>
    <w:rsid w:val="00CD61D3"/>
    <w:rsid w:val="00CF03F2"/>
    <w:rsid w:val="00D022F8"/>
    <w:rsid w:val="00D70C47"/>
    <w:rsid w:val="00D84E10"/>
    <w:rsid w:val="00D90E05"/>
    <w:rsid w:val="00E432A6"/>
    <w:rsid w:val="00E600D6"/>
    <w:rsid w:val="00E6785B"/>
    <w:rsid w:val="00F3713E"/>
    <w:rsid w:val="00FC2033"/>
    <w:rsid w:val="00FD3CC3"/>
    <w:rsid w:val="00F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A4520F"/>
  <w15:chartTrackingRefBased/>
  <w15:docId w15:val="{47A0420B-654C-42B4-87C5-4CF475C5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/>
      <w:b/>
      <w:bCs/>
      <w:sz w:val="32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/>
      <w:b/>
      <w:sz w:val="36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0"/>
      </w:tabs>
      <w:spacing w:line="360" w:lineRule="auto"/>
      <w:ind w:left="360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0"/>
      </w:tabs>
      <w:spacing w:before="120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0"/>
      </w:tabs>
      <w:jc w:val="both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OpenSymbol"/>
      <w:b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7">
    <w:name w:val="Domyślna czcionka akapitu7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WW8Num35z0">
    <w:name w:val="WW8Num35z0"/>
    <w:rPr>
      <w:rFonts w:ascii="Arial" w:hAnsi="Arial" w:cs="OpenSymbol"/>
      <w:sz w:val="24"/>
      <w:szCs w:val="24"/>
    </w:rPr>
  </w:style>
  <w:style w:type="character" w:customStyle="1" w:styleId="WW8Num8z0">
    <w:name w:val="WW8Num8z0"/>
    <w:rPr>
      <w:rFonts w:cs="Arial"/>
      <w:szCs w:val="24"/>
      <w:lang w:val="pl-PL"/>
    </w:rPr>
  </w:style>
  <w:style w:type="character" w:customStyle="1" w:styleId="WW8Num8z1">
    <w:name w:val="WW8Num8z1"/>
    <w:rPr>
      <w:rFonts w:cs="Arial"/>
    </w:rPr>
  </w:style>
  <w:style w:type="character" w:customStyle="1" w:styleId="WW8Num8z2">
    <w:name w:val="WW8Num8z2"/>
    <w:rPr>
      <w:b w:val="0"/>
      <w:bCs w:val="0"/>
      <w:sz w:val="24"/>
      <w:szCs w:val="24"/>
    </w:rPr>
  </w:style>
  <w:style w:type="character" w:customStyle="1" w:styleId="WW8Num8z3">
    <w:name w:val="WW8Num8z3"/>
    <w:rPr>
      <w:rFonts w:cs="Arial"/>
      <w:b w:val="0"/>
      <w:bCs w:val="0"/>
      <w:sz w:val="24"/>
      <w:szCs w:val="24"/>
    </w:rPr>
  </w:style>
  <w:style w:type="character" w:customStyle="1" w:styleId="WW8Num36z0">
    <w:name w:val="WW8Num36z0"/>
    <w:rPr>
      <w:rFonts w:ascii="Arial" w:hAnsi="Arial" w:cs="OpenSymbol"/>
      <w:sz w:val="24"/>
      <w:szCs w:val="24"/>
    </w:rPr>
  </w:style>
  <w:style w:type="character" w:customStyle="1" w:styleId="Znakinumeracji">
    <w:name w:val="Znaki numeracji"/>
  </w:style>
  <w:style w:type="character" w:customStyle="1" w:styleId="WW8Num30z0">
    <w:name w:val="WW8Num30z0"/>
    <w:rPr>
      <w:rFonts w:ascii="Arial" w:hAnsi="Arial" w:cs="OpenSymbol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Znak">
    <w:name w:val="Tekst podstawowy Znak"/>
    <w:rPr>
      <w:rFonts w:ascii="Arial" w:hAnsi="Arial" w:cs="Arial"/>
      <w:kern w:val="2"/>
      <w:sz w:val="24"/>
      <w:lang w:eastAsia="zh-CN"/>
    </w:rPr>
  </w:style>
  <w:style w:type="character" w:customStyle="1" w:styleId="StylNagwek112ptDesePrzezroczystySzary25Znak">
    <w:name w:val="Styl Nagłówek 1 + 12 pt Deseń: Przezroczysty (Szary 25%) Znak"/>
    <w:rPr>
      <w:rFonts w:ascii="Arial" w:hAnsi="Arial" w:cs="Arial"/>
      <w:b/>
      <w:bCs/>
      <w:kern w:val="2"/>
      <w:sz w:val="24"/>
      <w:szCs w:val="24"/>
    </w:rPr>
  </w:style>
  <w:style w:type="character" w:customStyle="1" w:styleId="ZnakZnak2">
    <w:name w:val="Znak Znak2"/>
    <w:rPr>
      <w:rFonts w:ascii="Arial" w:hAnsi="Arial" w:cs="Arial"/>
      <w:b/>
      <w:kern w:val="2"/>
      <w:sz w:val="40"/>
    </w:rPr>
  </w:style>
  <w:style w:type="character" w:customStyle="1" w:styleId="ZnakZnak">
    <w:name w:val="Znak Znak"/>
    <w:rPr>
      <w:rFonts w:ascii="Arial" w:hAnsi="Arial" w:cs="Arial"/>
      <w:kern w:val="2"/>
      <w:sz w:val="24"/>
      <w:lang w:val="pl-PL" w:bidi="ar-SA"/>
    </w:rPr>
  </w:style>
  <w:style w:type="character" w:customStyle="1" w:styleId="ZnakZnak1">
    <w:name w:val="Znak Znak1"/>
    <w:rPr>
      <w:rFonts w:ascii="Arial" w:hAnsi="Arial" w:cs="Arial"/>
      <w:kern w:val="2"/>
      <w:sz w:val="24"/>
      <w:lang w:val="pl-PL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kocowegoZnak">
    <w:name w:val="Tekst przypisu końcowego Znak"/>
    <w:rPr>
      <w:kern w:val="2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88z4">
    <w:name w:val="WW8Num88z4"/>
    <w:rPr>
      <w:rFonts w:ascii="Symbol" w:hAnsi="Symbol" w:cs="Symbol"/>
    </w:rPr>
  </w:style>
  <w:style w:type="character" w:customStyle="1" w:styleId="WW8Num88z3">
    <w:name w:val="WW8Num88z3"/>
    <w:rPr>
      <w:rFonts w:ascii="Times New Roman" w:eastAsia="Times New Roman" w:hAnsi="Times New Roman" w:cs="Times New Roman"/>
      <w:w w:val="100"/>
      <w:sz w:val="22"/>
      <w:szCs w:val="22"/>
    </w:rPr>
  </w:style>
  <w:style w:type="character" w:customStyle="1" w:styleId="WW8Num88z2">
    <w:name w:val="WW8Num88z2"/>
    <w:rPr>
      <w:w w:val="100"/>
    </w:rPr>
  </w:style>
  <w:style w:type="character" w:styleId="Pogrubienie">
    <w:name w:val="Strong"/>
    <w:qFormat/>
    <w:rPr>
      <w:b/>
      <w:bCs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1">
    <w:name w:val="ListLabel 1"/>
    <w:rPr>
      <w:color w:val="00000A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Internetlink1">
    <w:name w:val="Internet link1"/>
    <w:rPr>
      <w:color w:val="000080"/>
      <w:u w:val="single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czeindeksu">
    <w:name w:val="Łącze indeks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  <w:rPr>
      <w:rFonts w:ascii="Arial" w:hAnsi="Arial" w:cs="Aria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4z1">
    <w:name w:val="WW8Num34z1"/>
    <w:rPr>
      <w:sz w:val="24"/>
      <w:szCs w:val="24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2">
    <w:name w:val="WW8Num10z2"/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Domylnaczcionkaakapitu3">
    <w:name w:val="Domyślna czcionka akapitu3"/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Domylnaczcionkaakapitu4">
    <w:name w:val="Domyślna czcionka akapitu4"/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25z1">
    <w:name w:val="WW8Num25z1"/>
    <w:rPr>
      <w:rFonts w:ascii="Arial" w:hAnsi="Arial" w:cs="Arial"/>
      <w:b w:val="0"/>
      <w:bCs w:val="0"/>
      <w:sz w:val="24"/>
      <w:szCs w:val="24"/>
    </w:rPr>
  </w:style>
  <w:style w:type="character" w:customStyle="1" w:styleId="Domylnaczcionkaakapitu5">
    <w:name w:val="Domyślna czcionka akapitu5"/>
  </w:style>
  <w:style w:type="character" w:customStyle="1" w:styleId="WW8Num30z1">
    <w:name w:val="WW8Num30z1"/>
    <w:rPr>
      <w:rFonts w:ascii="Arial" w:hAnsi="Aria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3z1">
    <w:name w:val="WW8Num23z1"/>
    <w:rPr>
      <w:rFonts w:ascii="OpenSymbol" w:hAnsi="OpenSymbol" w:cs="OpenSymbol"/>
      <w:sz w:val="24"/>
      <w:szCs w:val="24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Domylnaczcionkaakapitu6">
    <w:name w:val="Domyślna czcionka akapitu6"/>
  </w:style>
  <w:style w:type="character" w:customStyle="1" w:styleId="WW8Num138z0">
    <w:name w:val="WW8Num13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7z0">
    <w:name w:val="WW8Num137z0"/>
  </w:style>
  <w:style w:type="character" w:customStyle="1" w:styleId="WW8Num136z3">
    <w:name w:val="WW8Num136z3"/>
  </w:style>
  <w:style w:type="character" w:customStyle="1" w:styleId="WW8Num136z1">
    <w:name w:val="WW8Num136z1"/>
    <w:rPr>
      <w:b w:val="0"/>
    </w:rPr>
  </w:style>
  <w:style w:type="character" w:customStyle="1" w:styleId="WW8Num136z0">
    <w:name w:val="WW8Num136z0"/>
    <w:rPr>
      <w:rFonts w:ascii="Arial" w:hAnsi="Arial" w:cs="Arial"/>
    </w:rPr>
  </w:style>
  <w:style w:type="character" w:customStyle="1" w:styleId="WW8Num135z0">
    <w:name w:val="WW8Num13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4z0">
    <w:name w:val="WW8Num134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33z8">
    <w:name w:val="WW8Num133z8"/>
  </w:style>
  <w:style w:type="character" w:customStyle="1" w:styleId="WW8Num133z7">
    <w:name w:val="WW8Num133z7"/>
  </w:style>
  <w:style w:type="character" w:customStyle="1" w:styleId="WW8Num133z6">
    <w:name w:val="WW8Num133z6"/>
  </w:style>
  <w:style w:type="character" w:customStyle="1" w:styleId="WW8Num133z5">
    <w:name w:val="WW8Num133z5"/>
    <w:rPr>
      <w:rFonts w:ascii="Symbol" w:hAnsi="Symbol" w:cs="Symbol"/>
    </w:rPr>
  </w:style>
  <w:style w:type="character" w:customStyle="1" w:styleId="WW8Num133z3">
    <w:name w:val="WW8Num133z3"/>
    <w:rPr>
      <w:b/>
    </w:rPr>
  </w:style>
  <w:style w:type="character" w:customStyle="1" w:styleId="WW8Num133z2">
    <w:name w:val="WW8Num133z2"/>
  </w:style>
  <w:style w:type="character" w:customStyle="1" w:styleId="WW8Num133z0">
    <w:name w:val="WW8Num133z0"/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2z2">
    <w:name w:val="WW8Num132z2"/>
    <w:rPr>
      <w:rFonts w:ascii="Wingdings" w:hAnsi="Wingdings" w:cs="Wingdings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0">
    <w:name w:val="WW8Num132z0"/>
    <w:rPr>
      <w:rFonts w:ascii="Symbol" w:hAnsi="Symbol" w:cs="Symbol"/>
      <w:b/>
    </w:rPr>
  </w:style>
  <w:style w:type="character" w:customStyle="1" w:styleId="WW8Num131z0">
    <w:name w:val="WW8Num13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30z8">
    <w:name w:val="WW8Num130z8"/>
  </w:style>
  <w:style w:type="character" w:customStyle="1" w:styleId="WW8Num130z7">
    <w:name w:val="WW8Num130z7"/>
  </w:style>
  <w:style w:type="character" w:customStyle="1" w:styleId="WW8Num130z6">
    <w:name w:val="WW8Num130z6"/>
  </w:style>
  <w:style w:type="character" w:customStyle="1" w:styleId="WW8Num130z5">
    <w:name w:val="WW8Num130z5"/>
    <w:rPr>
      <w:rFonts w:ascii="Symbol" w:hAnsi="Symbol" w:cs="Symbol"/>
    </w:rPr>
  </w:style>
  <w:style w:type="character" w:customStyle="1" w:styleId="WW8Num130z3">
    <w:name w:val="WW8Num130z3"/>
    <w:rPr>
      <w:b/>
    </w:rPr>
  </w:style>
  <w:style w:type="character" w:customStyle="1" w:styleId="WW8Num130z2">
    <w:name w:val="WW8Num130z2"/>
  </w:style>
  <w:style w:type="character" w:customStyle="1" w:styleId="WW8Num130z1">
    <w:name w:val="WW8Num130z1"/>
  </w:style>
  <w:style w:type="character" w:customStyle="1" w:styleId="WW8Num130z0">
    <w:name w:val="WW8Num130z0"/>
  </w:style>
  <w:style w:type="character" w:customStyle="1" w:styleId="WW8Num129z1">
    <w:name w:val="WW8Num129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9z0">
    <w:name w:val="WW8Num129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8z0">
    <w:name w:val="WW8Num128z0"/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0">
    <w:name w:val="WW8Num127z0"/>
    <w:rPr>
      <w:rFonts w:ascii="Courier New" w:hAnsi="Courier New" w:cs="Courier New"/>
    </w:rPr>
  </w:style>
  <w:style w:type="character" w:customStyle="1" w:styleId="WW8Num126z3">
    <w:name w:val="WW8Num126z3"/>
  </w:style>
  <w:style w:type="character" w:customStyle="1" w:styleId="WW8Num126z1">
    <w:name w:val="WW8Num126z1"/>
    <w:rPr>
      <w:b w:val="0"/>
    </w:rPr>
  </w:style>
  <w:style w:type="character" w:customStyle="1" w:styleId="WW8Num126z0">
    <w:name w:val="WW8Num126z0"/>
    <w:rPr>
      <w:rFonts w:ascii="Arial" w:hAnsi="Arial" w:cs="Arial"/>
    </w:rPr>
  </w:style>
  <w:style w:type="character" w:customStyle="1" w:styleId="WW8Num125z8">
    <w:name w:val="WW8Num125z8"/>
  </w:style>
  <w:style w:type="character" w:customStyle="1" w:styleId="WW8Num125z7">
    <w:name w:val="WW8Num125z7"/>
  </w:style>
  <w:style w:type="character" w:customStyle="1" w:styleId="WW8Num125z6">
    <w:name w:val="WW8Num125z6"/>
  </w:style>
  <w:style w:type="character" w:customStyle="1" w:styleId="WW8Num125z5">
    <w:name w:val="WW8Num125z5"/>
  </w:style>
  <w:style w:type="character" w:customStyle="1" w:styleId="WW8Num125z4">
    <w:name w:val="WW8Num125z4"/>
  </w:style>
  <w:style w:type="character" w:customStyle="1" w:styleId="WW8Num125z3">
    <w:name w:val="WW8Num125z3"/>
  </w:style>
  <w:style w:type="character" w:customStyle="1" w:styleId="WW8Num125z2">
    <w:name w:val="WW8Num125z2"/>
  </w:style>
  <w:style w:type="character" w:customStyle="1" w:styleId="WW8Num125z1">
    <w:name w:val="WW8Num125z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25z0">
    <w:name w:val="WW8Num125z0"/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4z1">
    <w:name w:val="WW8Num124z1"/>
    <w:rPr>
      <w:rFonts w:ascii="Courier New" w:hAnsi="Courier New" w:cs="Courier New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2z3">
    <w:name w:val="WW8Num122z3"/>
  </w:style>
  <w:style w:type="character" w:customStyle="1" w:styleId="WW8Num122z1">
    <w:name w:val="WW8Num122z1"/>
    <w:rPr>
      <w:b w:val="0"/>
    </w:rPr>
  </w:style>
  <w:style w:type="character" w:customStyle="1" w:styleId="WW8Num122z0">
    <w:name w:val="WW8Num122z0"/>
    <w:rPr>
      <w:rFonts w:ascii="Arial" w:hAnsi="Arial" w:cs="Arial"/>
    </w:rPr>
  </w:style>
  <w:style w:type="character" w:customStyle="1" w:styleId="WW8Num121z0">
    <w:name w:val="WW8Num121z0"/>
  </w:style>
  <w:style w:type="character" w:customStyle="1" w:styleId="WW8Num120z0">
    <w:name w:val="WW8Num120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19z0">
    <w:name w:val="WW8Num119z0"/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7z4">
    <w:name w:val="WW8Num117z4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1">
    <w:name w:val="WW8Num117z1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6z8">
    <w:name w:val="WW8Num116z8"/>
  </w:style>
  <w:style w:type="character" w:customStyle="1" w:styleId="WW8Num116z7">
    <w:name w:val="WW8Num116z7"/>
  </w:style>
  <w:style w:type="character" w:customStyle="1" w:styleId="WW8Num116z6">
    <w:name w:val="WW8Num116z6"/>
  </w:style>
  <w:style w:type="character" w:customStyle="1" w:styleId="WW8Num116z5">
    <w:name w:val="WW8Num116z5"/>
  </w:style>
  <w:style w:type="character" w:customStyle="1" w:styleId="WW8Num116z4">
    <w:name w:val="WW8Num116z4"/>
  </w:style>
  <w:style w:type="character" w:customStyle="1" w:styleId="WW8Num116z3">
    <w:name w:val="WW8Num116z3"/>
  </w:style>
  <w:style w:type="character" w:customStyle="1" w:styleId="WW8Num116z2">
    <w:name w:val="WW8Num116z2"/>
  </w:style>
  <w:style w:type="character" w:customStyle="1" w:styleId="WW8Num116z1">
    <w:name w:val="WW8Num116z1"/>
  </w:style>
  <w:style w:type="character" w:customStyle="1" w:styleId="WW8Num116z0">
    <w:name w:val="WW8Num116z0"/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5z0">
    <w:name w:val="WW8Num115z0"/>
    <w:rPr>
      <w:rFonts w:ascii="Courier New" w:hAnsi="Courier New" w:cs="Courier New"/>
    </w:rPr>
  </w:style>
  <w:style w:type="character" w:customStyle="1" w:styleId="WW8Num114z3">
    <w:name w:val="WW8Num114z3"/>
  </w:style>
  <w:style w:type="character" w:customStyle="1" w:styleId="WW8Num114z1">
    <w:name w:val="WW8Num114z1"/>
    <w:rPr>
      <w:b w:val="0"/>
    </w:rPr>
  </w:style>
  <w:style w:type="character" w:customStyle="1" w:styleId="WW8Num114z0">
    <w:name w:val="WW8Num114z0"/>
    <w:rPr>
      <w:rFonts w:ascii="Arial" w:hAnsi="Arial" w:cs="Arial"/>
    </w:rPr>
  </w:style>
  <w:style w:type="character" w:customStyle="1" w:styleId="WW8Num113z3">
    <w:name w:val="WW8Num113z3"/>
  </w:style>
  <w:style w:type="character" w:customStyle="1" w:styleId="WW8Num113z1">
    <w:name w:val="WW8Num113z1"/>
    <w:rPr>
      <w:b w:val="0"/>
    </w:rPr>
  </w:style>
  <w:style w:type="character" w:customStyle="1" w:styleId="WW8Num113z0">
    <w:name w:val="WW8Num113z0"/>
    <w:rPr>
      <w:rFonts w:ascii="Arial" w:hAnsi="Arial" w:cs="Arial"/>
    </w:rPr>
  </w:style>
  <w:style w:type="character" w:customStyle="1" w:styleId="WW8Num112z3">
    <w:name w:val="WW8Num112z3"/>
    <w:rPr>
      <w:rFonts w:ascii="Symbol" w:hAnsi="Symbol" w:cs="Symbol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2z0">
    <w:name w:val="WW8Num112z0"/>
    <w:rPr>
      <w:rFonts w:ascii="Courier New" w:hAnsi="Courier New" w:cs="Courier New"/>
    </w:rPr>
  </w:style>
  <w:style w:type="character" w:customStyle="1" w:styleId="WW8Num111z0">
    <w:name w:val="WW8Num111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10z8">
    <w:name w:val="WW8Num110z8"/>
  </w:style>
  <w:style w:type="character" w:customStyle="1" w:styleId="WW8Num110z7">
    <w:name w:val="WW8Num110z7"/>
  </w:style>
  <w:style w:type="character" w:customStyle="1" w:styleId="WW8Num110z6">
    <w:name w:val="WW8Num110z6"/>
  </w:style>
  <w:style w:type="character" w:customStyle="1" w:styleId="WW8Num110z5">
    <w:name w:val="WW8Num110z5"/>
  </w:style>
  <w:style w:type="character" w:customStyle="1" w:styleId="WW8Num110z4">
    <w:name w:val="WW8Num110z4"/>
  </w:style>
  <w:style w:type="character" w:customStyle="1" w:styleId="WW8Num110z3">
    <w:name w:val="WW8Num110z3"/>
  </w:style>
  <w:style w:type="character" w:customStyle="1" w:styleId="WW8Num110z2">
    <w:name w:val="WW8Num110z2"/>
  </w:style>
  <w:style w:type="character" w:customStyle="1" w:styleId="WW8Num110z1">
    <w:name w:val="WW8Num110z1"/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9z3">
    <w:name w:val="WW8Num109z3"/>
  </w:style>
  <w:style w:type="character" w:customStyle="1" w:styleId="WW8Num109z1">
    <w:name w:val="WW8Num109z1"/>
    <w:rPr>
      <w:b w:val="0"/>
    </w:rPr>
  </w:style>
  <w:style w:type="character" w:customStyle="1" w:styleId="WW8Num109z0">
    <w:name w:val="WW8Num109z0"/>
    <w:rPr>
      <w:rFonts w:ascii="Arial" w:hAnsi="Arial" w:cs="Arial"/>
    </w:rPr>
  </w:style>
  <w:style w:type="character" w:customStyle="1" w:styleId="WW8Num108z0">
    <w:name w:val="WW8Num108z0"/>
  </w:style>
  <w:style w:type="character" w:customStyle="1" w:styleId="WW8Num107z1">
    <w:name w:val="WW8Num107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7z0">
    <w:name w:val="WW8Num107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6z3">
    <w:name w:val="WW8Num106z3"/>
  </w:style>
  <w:style w:type="character" w:customStyle="1" w:styleId="WW8Num106z1">
    <w:name w:val="WW8Num106z1"/>
    <w:rPr>
      <w:b w:val="0"/>
    </w:rPr>
  </w:style>
  <w:style w:type="character" w:customStyle="1" w:styleId="WW8Num106z0">
    <w:name w:val="WW8Num106z0"/>
    <w:rPr>
      <w:rFonts w:ascii="Arial" w:hAnsi="Arial" w:cs="Arial"/>
      <w:sz w:val="20"/>
      <w:szCs w:val="20"/>
    </w:rPr>
  </w:style>
  <w:style w:type="character" w:customStyle="1" w:styleId="WW8Num105z3">
    <w:name w:val="WW8Num105z3"/>
  </w:style>
  <w:style w:type="character" w:customStyle="1" w:styleId="WW8Num105z1">
    <w:name w:val="WW8Num105z1"/>
    <w:rPr>
      <w:b w:val="0"/>
    </w:rPr>
  </w:style>
  <w:style w:type="character" w:customStyle="1" w:styleId="WW8Num105z0">
    <w:name w:val="WW8Num105z0"/>
    <w:rPr>
      <w:rFonts w:ascii="Arial" w:hAnsi="Arial" w:cs="Arial"/>
    </w:rPr>
  </w:style>
  <w:style w:type="character" w:customStyle="1" w:styleId="WW8Num104z0">
    <w:name w:val="WW8Num10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0">
    <w:name w:val="WW8Num102z0"/>
    <w:rPr>
      <w:rFonts w:ascii="Symbol" w:hAnsi="Symbol" w:cs="Symbol"/>
    </w:rPr>
  </w:style>
  <w:style w:type="character" w:customStyle="1" w:styleId="WW8Num101z1">
    <w:name w:val="WW8Num101z1"/>
  </w:style>
  <w:style w:type="character" w:customStyle="1" w:styleId="WW8Num101z0">
    <w:name w:val="WW8Num101z0"/>
    <w:rPr>
      <w:rFonts w:ascii="Arial" w:hAnsi="Arial" w:cs="Arial"/>
    </w:rPr>
  </w:style>
  <w:style w:type="character" w:customStyle="1" w:styleId="WW8Num100z1">
    <w:name w:val="WW8Num100z1"/>
  </w:style>
  <w:style w:type="character" w:customStyle="1" w:styleId="WW8Num100z0">
    <w:name w:val="WW8Num100z0"/>
    <w:rPr>
      <w:rFonts w:ascii="Arial" w:hAnsi="Arial" w:cs="Arial"/>
    </w:rPr>
  </w:style>
  <w:style w:type="character" w:customStyle="1" w:styleId="WW8Num99z0">
    <w:name w:val="WW8Num99z0"/>
  </w:style>
  <w:style w:type="character" w:customStyle="1" w:styleId="WW8Num98z1">
    <w:name w:val="WW8Num98z1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8z0">
    <w:name w:val="WW8Num9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7z8">
    <w:name w:val="WW8Num97z8"/>
  </w:style>
  <w:style w:type="character" w:customStyle="1" w:styleId="WW8Num97z7">
    <w:name w:val="WW8Num97z7"/>
  </w:style>
  <w:style w:type="character" w:customStyle="1" w:styleId="WW8Num97z6">
    <w:name w:val="WW8Num97z6"/>
  </w:style>
  <w:style w:type="character" w:customStyle="1" w:styleId="WW8Num97z5">
    <w:name w:val="WW8Num97z5"/>
  </w:style>
  <w:style w:type="character" w:customStyle="1" w:styleId="WW8Num97z4">
    <w:name w:val="WW8Num97z4"/>
  </w:style>
  <w:style w:type="character" w:customStyle="1" w:styleId="WW8Num97z3">
    <w:name w:val="WW8Num97z3"/>
  </w:style>
  <w:style w:type="character" w:customStyle="1" w:styleId="WW8Num97z2">
    <w:name w:val="WW8Num97z2"/>
  </w:style>
  <w:style w:type="character" w:customStyle="1" w:styleId="WW8Num97z1">
    <w:name w:val="WW8Num97z1"/>
  </w:style>
  <w:style w:type="character" w:customStyle="1" w:styleId="WW8Num97z0">
    <w:name w:val="WW8Num97z0"/>
    <w:rPr>
      <w:i w:val="0"/>
      <w:sz w:val="20"/>
      <w:szCs w:val="20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5z3">
    <w:name w:val="WW8Num95z3"/>
  </w:style>
  <w:style w:type="character" w:customStyle="1" w:styleId="WW8Num95z1">
    <w:name w:val="WW8Num95z1"/>
    <w:rPr>
      <w:b w:val="0"/>
    </w:rPr>
  </w:style>
  <w:style w:type="character" w:customStyle="1" w:styleId="WW8Num95z0">
    <w:name w:val="WW8Num95z0"/>
    <w:rPr>
      <w:rFonts w:ascii="Arial" w:hAnsi="Arial" w:cs="Arial"/>
      <w:position w:val="0"/>
      <w:sz w:val="24"/>
      <w:vertAlign w:val="baseline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2z0">
    <w:name w:val="WW8Num92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91z0">
    <w:name w:val="WW8Num91z0"/>
  </w:style>
  <w:style w:type="character" w:customStyle="1" w:styleId="WW8Num90z0">
    <w:name w:val="WW8Num90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9z8">
    <w:name w:val="WW8Num89z8"/>
  </w:style>
  <w:style w:type="character" w:customStyle="1" w:styleId="WW8Num89z7">
    <w:name w:val="WW8Num89z7"/>
  </w:style>
  <w:style w:type="character" w:customStyle="1" w:styleId="WW8Num89z6">
    <w:name w:val="WW8Num89z6"/>
  </w:style>
  <w:style w:type="character" w:customStyle="1" w:styleId="WW8Num89z5">
    <w:name w:val="WW8Num89z5"/>
  </w:style>
  <w:style w:type="character" w:customStyle="1" w:styleId="WW8Num89z4">
    <w:name w:val="WW8Num89z4"/>
  </w:style>
  <w:style w:type="character" w:customStyle="1" w:styleId="WW8Num89z3">
    <w:name w:val="WW8Num89z3"/>
  </w:style>
  <w:style w:type="character" w:customStyle="1" w:styleId="WW8Num89z2">
    <w:name w:val="WW8Num89z2"/>
  </w:style>
  <w:style w:type="character" w:customStyle="1" w:styleId="WW8Num89z1">
    <w:name w:val="WW8Num89z1"/>
  </w:style>
  <w:style w:type="character" w:customStyle="1" w:styleId="WW8Num89z0">
    <w:name w:val="WW8Num89z0"/>
  </w:style>
  <w:style w:type="character" w:customStyle="1" w:styleId="WW8Num88z1">
    <w:name w:val="WW8Num88z1"/>
  </w:style>
  <w:style w:type="character" w:customStyle="1" w:styleId="WW8Num88z0">
    <w:name w:val="WW8Num88z0"/>
    <w:rPr>
      <w:rFonts w:ascii="Arial" w:hAnsi="Arial" w:cs="Arial"/>
    </w:rPr>
  </w:style>
  <w:style w:type="character" w:customStyle="1" w:styleId="WW8Num87z8">
    <w:name w:val="WW8Num87z8"/>
  </w:style>
  <w:style w:type="character" w:customStyle="1" w:styleId="WW8Num87z7">
    <w:name w:val="WW8Num87z7"/>
  </w:style>
  <w:style w:type="character" w:customStyle="1" w:styleId="WW8Num87z6">
    <w:name w:val="WW8Num87z6"/>
  </w:style>
  <w:style w:type="character" w:customStyle="1" w:styleId="WW8Num87z5">
    <w:name w:val="WW8Num87z5"/>
  </w:style>
  <w:style w:type="character" w:customStyle="1" w:styleId="WW8Num87z4">
    <w:name w:val="WW8Num87z4"/>
  </w:style>
  <w:style w:type="character" w:customStyle="1" w:styleId="WW8Num87z3">
    <w:name w:val="WW8Num87z3"/>
  </w:style>
  <w:style w:type="character" w:customStyle="1" w:styleId="WW8Num87z2">
    <w:name w:val="WW8Num87z2"/>
  </w:style>
  <w:style w:type="character" w:customStyle="1" w:styleId="WW8Num87z1">
    <w:name w:val="WW8Num87z1"/>
  </w:style>
  <w:style w:type="character" w:customStyle="1" w:styleId="WW8Num87z0">
    <w:name w:val="WW8Num87z0"/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5z3">
    <w:name w:val="WW8Num85z3"/>
  </w:style>
  <w:style w:type="character" w:customStyle="1" w:styleId="WW8Num85z1">
    <w:name w:val="WW8Num85z1"/>
    <w:rPr>
      <w:b w:val="0"/>
    </w:rPr>
  </w:style>
  <w:style w:type="character" w:customStyle="1" w:styleId="WW8Num85z0">
    <w:name w:val="WW8Num85z0"/>
    <w:rPr>
      <w:rFonts w:ascii="Arial" w:hAnsi="Arial" w:cs="Arial"/>
      <w:b w:val="0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1z3">
    <w:name w:val="WW8Num81z3"/>
  </w:style>
  <w:style w:type="character" w:customStyle="1" w:styleId="WW8Num81z1">
    <w:name w:val="WW8Num81z1"/>
    <w:rPr>
      <w:b w:val="0"/>
    </w:rPr>
  </w:style>
  <w:style w:type="character" w:customStyle="1" w:styleId="WW8Num81z0">
    <w:name w:val="WW8Num81z0"/>
    <w:rPr>
      <w:rFonts w:ascii="Arial" w:hAnsi="Arial" w:cs="Arial"/>
    </w:rPr>
  </w:style>
  <w:style w:type="character" w:customStyle="1" w:styleId="WW8Num80z0">
    <w:name w:val="WW8Num80z0"/>
  </w:style>
  <w:style w:type="character" w:customStyle="1" w:styleId="WW8Num79z8">
    <w:name w:val="WW8Num79z8"/>
  </w:style>
  <w:style w:type="character" w:customStyle="1" w:styleId="WW8Num79z7">
    <w:name w:val="WW8Num79z7"/>
  </w:style>
  <w:style w:type="character" w:customStyle="1" w:styleId="WW8Num79z6">
    <w:name w:val="WW8Num79z6"/>
  </w:style>
  <w:style w:type="character" w:customStyle="1" w:styleId="WW8Num79z5">
    <w:name w:val="WW8Num79z5"/>
  </w:style>
  <w:style w:type="character" w:customStyle="1" w:styleId="WW8Num79z4">
    <w:name w:val="WW8Num79z4"/>
  </w:style>
  <w:style w:type="character" w:customStyle="1" w:styleId="WW8Num79z3">
    <w:name w:val="WW8Num79z3"/>
  </w:style>
  <w:style w:type="character" w:customStyle="1" w:styleId="WW8Num79z2">
    <w:name w:val="WW8Num79z2"/>
  </w:style>
  <w:style w:type="character" w:customStyle="1" w:styleId="WW8Num79z1">
    <w:name w:val="WW8Num79z1"/>
  </w:style>
  <w:style w:type="character" w:customStyle="1" w:styleId="WW8Num79z0">
    <w:name w:val="WW8Num79z0"/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7z1">
    <w:name w:val="WW8Num77z1"/>
  </w:style>
  <w:style w:type="character" w:customStyle="1" w:styleId="WW8Num77z0">
    <w:name w:val="WW8Num77z0"/>
    <w:rPr>
      <w:rFonts w:ascii="Arial" w:hAnsi="Arial" w:cs="Arial"/>
    </w:rPr>
  </w:style>
  <w:style w:type="character" w:customStyle="1" w:styleId="WW8Num76z3">
    <w:name w:val="WW8Num76z3"/>
  </w:style>
  <w:style w:type="character" w:customStyle="1" w:styleId="WW8Num76z1">
    <w:name w:val="WW8Num76z1"/>
    <w:rPr>
      <w:b w:val="0"/>
    </w:rPr>
  </w:style>
  <w:style w:type="character" w:customStyle="1" w:styleId="WW8Num76z0">
    <w:name w:val="WW8Num76z0"/>
    <w:rPr>
      <w:rFonts w:ascii="Arial" w:hAnsi="Arial" w:cs="Arial"/>
      <w:sz w:val="20"/>
      <w:szCs w:val="20"/>
    </w:rPr>
  </w:style>
  <w:style w:type="character" w:customStyle="1" w:styleId="WW8Num75z3">
    <w:name w:val="WW8Num75z3"/>
  </w:style>
  <w:style w:type="character" w:customStyle="1" w:styleId="WW8Num75z1">
    <w:name w:val="WW8Num75z1"/>
    <w:rPr>
      <w:b w:val="0"/>
    </w:rPr>
  </w:style>
  <w:style w:type="character" w:customStyle="1" w:styleId="WW8Num75z0">
    <w:name w:val="WW8Num75z0"/>
    <w:rPr>
      <w:rFonts w:ascii="Arial" w:hAnsi="Arial" w:cs="Arial"/>
    </w:rPr>
  </w:style>
  <w:style w:type="character" w:customStyle="1" w:styleId="WW8Num74z0">
    <w:name w:val="WW8Num7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73z3">
    <w:name w:val="WW8Num73z3"/>
  </w:style>
  <w:style w:type="character" w:customStyle="1" w:styleId="WW8Num73z1">
    <w:name w:val="WW8Num73z1"/>
    <w:rPr>
      <w:b w:val="0"/>
    </w:rPr>
  </w:style>
  <w:style w:type="character" w:customStyle="1" w:styleId="WW8Num73z0">
    <w:name w:val="WW8Num73z0"/>
    <w:rPr>
      <w:rFonts w:ascii="Arial" w:hAnsi="Arial" w:cs="Arial"/>
    </w:rPr>
  </w:style>
  <w:style w:type="character" w:customStyle="1" w:styleId="WW8Num72z8">
    <w:name w:val="WW8Num72z8"/>
  </w:style>
  <w:style w:type="character" w:customStyle="1" w:styleId="WW8Num72z7">
    <w:name w:val="WW8Num72z7"/>
  </w:style>
  <w:style w:type="character" w:customStyle="1" w:styleId="WW8Num72z6">
    <w:name w:val="WW8Num72z6"/>
  </w:style>
  <w:style w:type="character" w:customStyle="1" w:styleId="WW8Num72z5">
    <w:name w:val="WW8Num72z5"/>
  </w:style>
  <w:style w:type="character" w:customStyle="1" w:styleId="WW8Num72z4">
    <w:name w:val="WW8Num72z4"/>
  </w:style>
  <w:style w:type="character" w:customStyle="1" w:styleId="WW8Num72z3">
    <w:name w:val="WW8Num72z3"/>
  </w:style>
  <w:style w:type="character" w:customStyle="1" w:styleId="WW8Num72z2">
    <w:name w:val="WW8Num72z2"/>
  </w:style>
  <w:style w:type="character" w:customStyle="1" w:styleId="WW8Num72z1">
    <w:name w:val="WW8Num72z1"/>
  </w:style>
  <w:style w:type="character" w:customStyle="1" w:styleId="WW8Num72z0">
    <w:name w:val="WW8Num72z0"/>
    <w:rPr>
      <w:b/>
    </w:rPr>
  </w:style>
  <w:style w:type="character" w:customStyle="1" w:styleId="WW8Num71z3">
    <w:name w:val="WW8Num71z3"/>
  </w:style>
  <w:style w:type="character" w:customStyle="1" w:styleId="WW8Num71z1">
    <w:name w:val="WW8Num71z1"/>
    <w:rPr>
      <w:b w:val="0"/>
    </w:rPr>
  </w:style>
  <w:style w:type="character" w:customStyle="1" w:styleId="WW8Num71z0">
    <w:name w:val="WW8Num71z0"/>
    <w:rPr>
      <w:rFonts w:ascii="Arial" w:hAnsi="Arial" w:cs="Arial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0">
    <w:name w:val="WW8Num70z0"/>
  </w:style>
  <w:style w:type="character" w:customStyle="1" w:styleId="WW8Num69z8">
    <w:name w:val="WW8Num69z8"/>
  </w:style>
  <w:style w:type="character" w:customStyle="1" w:styleId="WW8Num69z7">
    <w:name w:val="WW8Num69z7"/>
  </w:style>
  <w:style w:type="character" w:customStyle="1" w:styleId="WW8Num69z6">
    <w:name w:val="WW8Num69z6"/>
  </w:style>
  <w:style w:type="character" w:customStyle="1" w:styleId="WW8Num69z5">
    <w:name w:val="WW8Num69z5"/>
  </w:style>
  <w:style w:type="character" w:customStyle="1" w:styleId="WW8Num69z4">
    <w:name w:val="WW8Num69z4"/>
  </w:style>
  <w:style w:type="character" w:customStyle="1" w:styleId="WW8Num69z3">
    <w:name w:val="WW8Num69z3"/>
  </w:style>
  <w:style w:type="character" w:customStyle="1" w:styleId="WW8Num69z2">
    <w:name w:val="WW8Num69z2"/>
  </w:style>
  <w:style w:type="character" w:customStyle="1" w:styleId="WW8Num69z1">
    <w:name w:val="WW8Num69z1"/>
  </w:style>
  <w:style w:type="character" w:customStyle="1" w:styleId="WW8Num69z0">
    <w:name w:val="WW8Num69z0"/>
    <w:rPr>
      <w:rFonts w:ascii="Arial" w:hAnsi="Arial" w:cs="Arial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7z8">
    <w:name w:val="WW8Num67z8"/>
  </w:style>
  <w:style w:type="character" w:customStyle="1" w:styleId="WW8Num67z7">
    <w:name w:val="WW8Num67z7"/>
  </w:style>
  <w:style w:type="character" w:customStyle="1" w:styleId="WW8Num67z6">
    <w:name w:val="WW8Num67z6"/>
  </w:style>
  <w:style w:type="character" w:customStyle="1" w:styleId="WW8Num67z5">
    <w:name w:val="WW8Num67z5"/>
  </w:style>
  <w:style w:type="character" w:customStyle="1" w:styleId="WW8Num67z4">
    <w:name w:val="WW8Num67z4"/>
  </w:style>
  <w:style w:type="character" w:customStyle="1" w:styleId="WW8Num67z3">
    <w:name w:val="WW8Num67z3"/>
  </w:style>
  <w:style w:type="character" w:customStyle="1" w:styleId="WW8Num67z2">
    <w:name w:val="WW8Num67z2"/>
  </w:style>
  <w:style w:type="character" w:customStyle="1" w:styleId="WW8Num67z1">
    <w:name w:val="WW8Num67z1"/>
  </w:style>
  <w:style w:type="character" w:customStyle="1" w:styleId="WW8Num67z0">
    <w:name w:val="WW8Num67z0"/>
    <w:rPr>
      <w:rFonts w:ascii="Symbol" w:hAnsi="Symbol" w:cs="Symbol"/>
      <w:b/>
    </w:rPr>
  </w:style>
  <w:style w:type="character" w:customStyle="1" w:styleId="WW8Num66z1">
    <w:name w:val="WW8Num66z1"/>
  </w:style>
  <w:style w:type="character" w:customStyle="1" w:styleId="WW8Num66z0">
    <w:name w:val="WW8Num66z0"/>
    <w:rPr>
      <w:rFonts w:ascii="Arial" w:eastAsia="Times New Roman" w:hAnsi="Arial" w:cs="Arial"/>
    </w:rPr>
  </w:style>
  <w:style w:type="character" w:customStyle="1" w:styleId="WW8Num65z0">
    <w:name w:val="WW8Num6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64z0">
    <w:name w:val="WW8Num64z0"/>
  </w:style>
  <w:style w:type="character" w:customStyle="1" w:styleId="WW8Num63z1">
    <w:name w:val="WW8Num63z1"/>
  </w:style>
  <w:style w:type="character" w:customStyle="1" w:styleId="WW8Num63z0">
    <w:name w:val="WW8Num63z0"/>
    <w:rPr>
      <w:rFonts w:ascii="Arial" w:hAnsi="Arial" w:cs="Arial"/>
    </w:rPr>
  </w:style>
  <w:style w:type="character" w:customStyle="1" w:styleId="WW8Num62z3">
    <w:name w:val="WW8Num62z3"/>
  </w:style>
  <w:style w:type="character" w:customStyle="1" w:styleId="WW8Num62z1">
    <w:name w:val="WW8Num62z1"/>
    <w:rPr>
      <w:b w:val="0"/>
    </w:rPr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1z8">
    <w:name w:val="WW8Num61z8"/>
  </w:style>
  <w:style w:type="character" w:customStyle="1" w:styleId="WW8Num61z7">
    <w:name w:val="WW8Num61z7"/>
  </w:style>
  <w:style w:type="character" w:customStyle="1" w:styleId="WW8Num61z6">
    <w:name w:val="WW8Num61z6"/>
  </w:style>
  <w:style w:type="character" w:customStyle="1" w:styleId="WW8Num61z5">
    <w:name w:val="WW8Num61z5"/>
  </w:style>
  <w:style w:type="character" w:customStyle="1" w:styleId="WW8Num61z4">
    <w:name w:val="WW8Num61z4"/>
  </w:style>
  <w:style w:type="character" w:customStyle="1" w:styleId="WW8Num61z3">
    <w:name w:val="WW8Num61z3"/>
  </w:style>
  <w:style w:type="character" w:customStyle="1" w:styleId="WW8Num61z2">
    <w:name w:val="WW8Num61z2"/>
  </w:style>
  <w:style w:type="character" w:customStyle="1" w:styleId="WW8Num61z1">
    <w:name w:val="WW8Num61z1"/>
  </w:style>
  <w:style w:type="character" w:customStyle="1" w:styleId="WW8Num61z0">
    <w:name w:val="WW8Num61z0"/>
    <w:rPr>
      <w:i w:val="0"/>
      <w:sz w:val="20"/>
      <w:szCs w:val="20"/>
    </w:rPr>
  </w:style>
  <w:style w:type="character" w:customStyle="1" w:styleId="WW8Num60z0">
    <w:name w:val="WW8Num60z0"/>
  </w:style>
  <w:style w:type="character" w:customStyle="1" w:styleId="WW8Num59z8">
    <w:name w:val="WW8Num59z8"/>
  </w:style>
  <w:style w:type="character" w:customStyle="1" w:styleId="WW8Num59z7">
    <w:name w:val="WW8Num59z7"/>
  </w:style>
  <w:style w:type="character" w:customStyle="1" w:styleId="WW8Num59z6">
    <w:name w:val="WW8Num59z6"/>
  </w:style>
  <w:style w:type="character" w:customStyle="1" w:styleId="WW8Num59z5">
    <w:name w:val="WW8Num59z5"/>
  </w:style>
  <w:style w:type="character" w:customStyle="1" w:styleId="WW8Num59z4">
    <w:name w:val="WW8Num59z4"/>
  </w:style>
  <w:style w:type="character" w:customStyle="1" w:styleId="WW8Num59z3">
    <w:name w:val="WW8Num59z3"/>
  </w:style>
  <w:style w:type="character" w:customStyle="1" w:styleId="WW8Num59z2">
    <w:name w:val="WW8Num59z2"/>
  </w:style>
  <w:style w:type="character" w:customStyle="1" w:styleId="WW8Num59z1">
    <w:name w:val="WW8Num59z1"/>
  </w:style>
  <w:style w:type="character" w:customStyle="1" w:styleId="WW8Num59z0">
    <w:name w:val="WW8Num59z0"/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6z0">
    <w:name w:val="WW8Num56z0"/>
  </w:style>
  <w:style w:type="character" w:customStyle="1" w:styleId="WW8Num55z0">
    <w:name w:val="WW8Num5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54z0">
    <w:name w:val="WW8Num54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53z0">
    <w:name w:val="WW8Num53z0"/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0">
    <w:name w:val="WW8Num52z0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0z0">
    <w:name w:val="WW8Num50z0"/>
  </w:style>
  <w:style w:type="character" w:customStyle="1" w:styleId="WW8Num49z4">
    <w:name w:val="WW8Num49z4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1">
    <w:name w:val="WW8Num49z1"/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0">
    <w:name w:val="WW8Num48z0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0">
    <w:name w:val="WW8Num47z0"/>
  </w:style>
  <w:style w:type="character" w:customStyle="1" w:styleId="WW8Num46z0">
    <w:name w:val="WW8Num46z0"/>
  </w:style>
  <w:style w:type="character" w:customStyle="1" w:styleId="WW8Num45z0">
    <w:name w:val="WW8Num45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44z3">
    <w:name w:val="WW8Num44z3"/>
  </w:style>
  <w:style w:type="character" w:customStyle="1" w:styleId="WW8Num44z1">
    <w:name w:val="WW8Num44z1"/>
    <w:rPr>
      <w:b w:val="0"/>
    </w:rPr>
  </w:style>
  <w:style w:type="character" w:customStyle="1" w:styleId="WW8Num44z0">
    <w:name w:val="WW8Num44z0"/>
    <w:rPr>
      <w:rFonts w:ascii="Arial" w:hAnsi="Arial" w:cs="Aria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1">
    <w:name w:val="WW8Num43z1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42z0">
    <w:name w:val="WW8Num42z0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1">
    <w:name w:val="WW8Num41z1"/>
  </w:style>
  <w:style w:type="character" w:customStyle="1" w:styleId="WW8Num41z0">
    <w:name w:val="WW8Num41z0"/>
    <w:rPr>
      <w:rFonts w:ascii="Arial" w:hAnsi="Arial"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3">
    <w:name w:val="WW8Num39z3"/>
  </w:style>
  <w:style w:type="character" w:customStyle="1" w:styleId="WW8Num39z1">
    <w:name w:val="WW8Num39z1"/>
    <w:rPr>
      <w:b w:val="0"/>
    </w:rPr>
  </w:style>
  <w:style w:type="character" w:customStyle="1" w:styleId="WW8Num39z0">
    <w:name w:val="WW8Num39z0"/>
    <w:rPr>
      <w:rFonts w:ascii="Arial" w:hAnsi="Arial" w:cs="Arial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0">
    <w:name w:val="WW8Num38z0"/>
    <w:rPr>
      <w:rFonts w:ascii="Courier New" w:hAnsi="Courier New" w:cs="Courier New"/>
    </w:rPr>
  </w:style>
  <w:style w:type="character" w:customStyle="1" w:styleId="WW8Num37z0">
    <w:name w:val="WW8Num37z0"/>
    <w:rPr>
      <w:rFonts w:ascii="Arial" w:hAnsi="Arial" w:cs="OpenSymbol"/>
      <w:sz w:val="24"/>
      <w:szCs w:val="24"/>
    </w:rPr>
  </w:style>
  <w:style w:type="character" w:customStyle="1" w:styleId="WW8Num36z1">
    <w:name w:val="WW8Num36z1"/>
    <w:rPr>
      <w:rFonts w:ascii="Arial" w:hAnsi="Arial" w:cs="OpenSymbol"/>
      <w:sz w:val="24"/>
      <w:szCs w:val="24"/>
    </w:rPr>
  </w:style>
  <w:style w:type="character" w:customStyle="1" w:styleId="WW8Num34z0">
    <w:name w:val="WW8Num34z0"/>
    <w:rPr>
      <w:rFonts w:ascii="Arial" w:hAnsi="Arial" w:cs="OpenSymbol"/>
      <w:sz w:val="24"/>
      <w:szCs w:val="24"/>
    </w:rPr>
  </w:style>
  <w:style w:type="character" w:customStyle="1" w:styleId="WW8Num33z0">
    <w:name w:val="WW8Num33z0"/>
    <w:rPr>
      <w:rFonts w:ascii="Arial" w:hAnsi="Arial" w:cs="Arial"/>
      <w:b w:val="0"/>
      <w:bCs w:val="0"/>
      <w:sz w:val="24"/>
      <w:szCs w:val="24"/>
    </w:rPr>
  </w:style>
  <w:style w:type="character" w:customStyle="1" w:styleId="WW8Num32z0">
    <w:name w:val="WW8Num32z0"/>
    <w:rPr>
      <w:rFonts w:ascii="Arial" w:hAnsi="Arial" w:cs="Arial"/>
      <w:b w:val="0"/>
      <w:bCs w:val="0"/>
      <w:sz w:val="24"/>
      <w:szCs w:val="24"/>
    </w:rPr>
  </w:style>
  <w:style w:type="character" w:customStyle="1" w:styleId="WW8Num31z0">
    <w:name w:val="WW8Num31z0"/>
    <w:rPr>
      <w:rFonts w:ascii="Arial" w:hAnsi="Arial" w:cs="Arial"/>
      <w:b w:val="0"/>
      <w:bCs w:val="0"/>
      <w:sz w:val="24"/>
      <w:szCs w:val="24"/>
    </w:rPr>
  </w:style>
  <w:style w:type="character" w:customStyle="1" w:styleId="WW8Num29z1">
    <w:name w:val="WW8Num29z1"/>
  </w:style>
  <w:style w:type="character" w:customStyle="1" w:styleId="WW8Num29z0">
    <w:name w:val="WW8Num29z0"/>
    <w:rPr>
      <w:b w:val="0"/>
      <w:sz w:val="24"/>
      <w:szCs w:val="24"/>
    </w:rPr>
  </w:style>
  <w:style w:type="character" w:customStyle="1" w:styleId="WW8Num28z0">
    <w:name w:val="WW8Num28z0"/>
    <w:rPr>
      <w:rFonts w:ascii="Arial" w:hAnsi="Arial" w:cs="OpenSymbol"/>
      <w:sz w:val="24"/>
      <w:szCs w:val="24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7z0">
    <w:name w:val="WW8Num27z0"/>
    <w:rPr>
      <w:rFonts w:ascii="Arial" w:hAnsi="Arial" w:cs="OpenSymbol"/>
      <w:sz w:val="24"/>
      <w:szCs w:val="24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6z0">
    <w:name w:val="WW8Num26z0"/>
    <w:rPr>
      <w:rFonts w:ascii="Arial" w:hAnsi="Arial" w:cs="OpenSymbol"/>
      <w:sz w:val="24"/>
      <w:szCs w:val="24"/>
    </w:rPr>
  </w:style>
  <w:style w:type="character" w:customStyle="1" w:styleId="WW8Num25z0">
    <w:name w:val="WW8Num25z0"/>
    <w:rPr>
      <w:rFonts w:ascii="Arial" w:hAnsi="Arial" w:cs="Arial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0">
    <w:name w:val="WW8Num23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0">
    <w:name w:val="WW8Num22z0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0">
    <w:name w:val="WW8Num21z0"/>
    <w:rPr>
      <w:rFonts w:ascii="Arial" w:hAnsi="Arial" w:cs="Arial"/>
      <w:b w:val="0"/>
      <w:bCs w:val="0"/>
      <w:sz w:val="24"/>
      <w:szCs w:val="24"/>
    </w:rPr>
  </w:style>
  <w:style w:type="character" w:customStyle="1" w:styleId="WW8Num20z0">
    <w:name w:val="WW8Num20z0"/>
    <w:rPr>
      <w:b w:val="0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Arial"/>
      <w:b w:val="0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  <w:rPr>
      <w:rFonts w:ascii="Arial" w:hAnsi="Arial"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5z3">
    <w:name w:val="WW8Num15z3"/>
    <w:rPr>
      <w:rFonts w:ascii="Symbol" w:hAnsi="Symbol" w:cs="Arial"/>
      <w:sz w:val="24"/>
      <w:szCs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Arial"/>
      <w:sz w:val="24"/>
      <w:szCs w:val="20"/>
    </w:rPr>
  </w:style>
  <w:style w:type="character" w:customStyle="1" w:styleId="WW8Num14z0">
    <w:name w:val="WW8Num14z0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sz w:val="24"/>
      <w:szCs w:val="24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10z3">
    <w:name w:val="WW8Num10z3"/>
  </w:style>
  <w:style w:type="character" w:customStyle="1" w:styleId="WW8Num10z1">
    <w:name w:val="WW8Num10z1"/>
    <w:rPr>
      <w:b w:val="0"/>
    </w:rPr>
  </w:style>
  <w:style w:type="character" w:customStyle="1" w:styleId="WW8Num10z0">
    <w:name w:val="WW8Num10z0"/>
    <w:rPr>
      <w:rFonts w:ascii="Arial" w:hAnsi="Arial" w:cs="Arial"/>
      <w:sz w:val="20"/>
      <w:szCs w:val="20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ascii="Arial" w:hAnsi="Arial" w:cs="Arial"/>
      <w:sz w:val="24"/>
      <w:szCs w:val="24"/>
    </w:rPr>
  </w:style>
  <w:style w:type="character" w:customStyle="1" w:styleId="Domylnaczcionkaakapitu8">
    <w:name w:val="Domyślna czcionka akapitu8"/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ny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lang w:val="en-US"/>
    </w:rPr>
  </w:style>
  <w:style w:type="paragraph" w:customStyle="1" w:styleId="Tekstpodstawowy33">
    <w:name w:val="Tekst podstawowy 33"/>
    <w:basedOn w:val="Normalny"/>
    <w:rPr>
      <w:rFonts w:ascii="Arial" w:hAnsi="Arial"/>
    </w:rPr>
  </w:style>
  <w:style w:type="paragraph" w:customStyle="1" w:styleId="Tekstpodstawowy32">
    <w:name w:val="Tekst podstawowy 32"/>
    <w:basedOn w:val="Normalny"/>
    <w:rPr>
      <w:rFonts w:ascii="Arial" w:hAnsi="Arial"/>
    </w:rPr>
  </w:style>
  <w:style w:type="paragraph" w:customStyle="1" w:styleId="Tekstpodstawowy34">
    <w:name w:val="Tekst podstawowy 34"/>
    <w:basedOn w:val="Normalny"/>
    <w:rPr>
      <w:rFonts w:ascii="Arial" w:hAnsi="Arial"/>
    </w:rPr>
  </w:style>
  <w:style w:type="paragraph" w:customStyle="1" w:styleId="Tekstpodstawowy35">
    <w:name w:val="Tekst podstawowy 35"/>
    <w:basedOn w:val="Normalny"/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pPr>
      <w:suppressAutoHyphens w:val="0"/>
      <w:spacing w:line="360" w:lineRule="auto"/>
    </w:pPr>
    <w:rPr>
      <w:rFonts w:ascii="Arial" w:hAnsi="Arial"/>
      <w:kern w:val="0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kern w:val="0"/>
    </w:rPr>
  </w:style>
  <w:style w:type="paragraph" w:customStyle="1" w:styleId="tre">
    <w:name w:val="treść"/>
    <w:basedOn w:val="Normalny"/>
    <w:pPr>
      <w:suppressAutoHyphens w:val="0"/>
      <w:spacing w:line="360" w:lineRule="auto"/>
    </w:pPr>
    <w:rPr>
      <w:rFonts w:ascii="Arial" w:hAnsi="Arial"/>
      <w:kern w:val="0"/>
    </w:rPr>
  </w:style>
  <w:style w:type="paragraph" w:customStyle="1" w:styleId="Styl13">
    <w:name w:val="Styl13"/>
    <w:basedOn w:val="Nagwek10"/>
    <w:next w:val="StylNagwek112ptDesePrzezroczystySzary25"/>
  </w:style>
  <w:style w:type="paragraph" w:customStyle="1" w:styleId="Styl12">
    <w:name w:val="Styl12"/>
    <w:basedOn w:val="Nagwek10"/>
    <w:next w:val="StylNagwek112ptDesePrzezroczystySzary25"/>
  </w:style>
  <w:style w:type="paragraph" w:customStyle="1" w:styleId="StylStylNagwek112ptDesePrzezroczystySzary25Wy">
    <w:name w:val="Styl Styl Nagłówek 1 + 12 pt Deseń: Przezroczysty (Szary 25%) + Wy..."/>
    <w:basedOn w:val="Nagwek1"/>
    <w:pPr>
      <w:numPr>
        <w:numId w:val="0"/>
      </w:numPr>
      <w:jc w:val="both"/>
    </w:pPr>
    <w:rPr>
      <w:rFonts w:cs="Times New Roman"/>
      <w:szCs w:val="20"/>
    </w:rPr>
  </w:style>
  <w:style w:type="paragraph" w:customStyle="1" w:styleId="StylStylStylNagwek112ptDesePrzezroczystySzary25">
    <w:name w:val="Styl Styl Styl Nagłówek 1 + 12 pt Deseń: Przezroczysty (Szary 25%)..."/>
    <w:basedOn w:val="StylStylNagwek112ptDesePrzezroczystySzary25Wy"/>
    <w:rPr>
      <w:bCs/>
      <w:sz w:val="24"/>
    </w:rPr>
  </w:style>
  <w:style w:type="paragraph" w:customStyle="1" w:styleId="StylNagwek212ptDesePrzezroczystySzary25">
    <w:name w:val="Styl Nagłówek 2 + 12 pt Deseń: Przezroczysty (Szary 25%)"/>
    <w:basedOn w:val="Nagwek1"/>
    <w:next w:val="Nagwek10"/>
    <w:pPr>
      <w:numPr>
        <w:numId w:val="0"/>
      </w:numPr>
    </w:pPr>
    <w:rPr>
      <w:sz w:val="24"/>
      <w:highlight w:val="lightGray"/>
    </w:rPr>
  </w:style>
  <w:style w:type="paragraph" w:customStyle="1" w:styleId="StylNagwek1Wyjustowany">
    <w:name w:val="Styl Nagłówek 1 + Wyjustowany"/>
    <w:basedOn w:val="Nagwek1"/>
    <w:next w:val="StylNagwek112ptDesePrzezroczystySzary25"/>
    <w:pPr>
      <w:numPr>
        <w:numId w:val="0"/>
      </w:numPr>
      <w:jc w:val="both"/>
    </w:pPr>
    <w:rPr>
      <w:rFonts w:cs="Times New Roman"/>
      <w:bCs/>
    </w:rPr>
  </w:style>
  <w:style w:type="paragraph" w:customStyle="1" w:styleId="StylNagwek112ptWyjustowanyZlewej0cmPierwszywie">
    <w:name w:val="Styl Nagłówek 1 + 12 pt Wyjustowany Z lewej:  0 cm Pierwszy wie..."/>
    <w:basedOn w:val="Nagwek1"/>
    <w:pPr>
      <w:numPr>
        <w:numId w:val="0"/>
      </w:numPr>
      <w:jc w:val="both"/>
    </w:pPr>
    <w:rPr>
      <w:rFonts w:cs="Times New Roman"/>
      <w:bCs/>
      <w:sz w:val="24"/>
      <w:highlight w:val="lightGray"/>
    </w:rPr>
  </w:style>
  <w:style w:type="paragraph" w:customStyle="1" w:styleId="StylNagwek112ptDesePrzezroczystySzary25">
    <w:name w:val="Styl Nagłówek 1 + 12 pt Deseń: Przezroczysty (Szary 25%)"/>
    <w:basedOn w:val="Nagwek1"/>
    <w:next w:val="Nagwek10"/>
    <w:pPr>
      <w:numPr>
        <w:numId w:val="0"/>
      </w:numPr>
    </w:pPr>
    <w:rPr>
      <w:bCs/>
      <w:sz w:val="24"/>
      <w:highlight w:val="lightGray"/>
    </w:rPr>
  </w:style>
  <w:style w:type="paragraph" w:customStyle="1" w:styleId="StylArial12ptPogrubienieWyjustowanyDesePrzezroczysty">
    <w:name w:val="Styl Arial 12 pt Pogrubienie Wyjustowany Deseń: Przezroczysty ..."/>
    <w:basedOn w:val="Nagwek1"/>
    <w:pPr>
      <w:numPr>
        <w:numId w:val="0"/>
      </w:numPr>
      <w:jc w:val="both"/>
    </w:pPr>
    <w:rPr>
      <w:bCs/>
      <w:sz w:val="24"/>
      <w:highlight w:val="lightGray"/>
    </w:rPr>
  </w:style>
  <w:style w:type="paragraph" w:customStyle="1" w:styleId="Styl11">
    <w:name w:val="Styl11"/>
    <w:basedOn w:val="Nagwek1"/>
    <w:pPr>
      <w:numPr>
        <w:numId w:val="0"/>
      </w:numPr>
      <w:jc w:val="both"/>
    </w:pPr>
    <w:rPr>
      <w:b w:val="0"/>
      <w:bCs/>
      <w:sz w:val="24"/>
      <w:highlight w:val="lightGray"/>
    </w:rPr>
  </w:style>
  <w:style w:type="paragraph" w:customStyle="1" w:styleId="Styl10">
    <w:name w:val="Styl10"/>
    <w:basedOn w:val="Nagwek1"/>
    <w:pPr>
      <w:numPr>
        <w:numId w:val="0"/>
      </w:numPr>
      <w:jc w:val="both"/>
    </w:pPr>
    <w:rPr>
      <w:sz w:val="24"/>
      <w:highlight w:val="lightGray"/>
    </w:rPr>
  </w:style>
  <w:style w:type="paragraph" w:customStyle="1" w:styleId="Styl9">
    <w:name w:val="Styl9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8">
    <w:name w:val="Styl8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7">
    <w:name w:val="Styl7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customStyle="1" w:styleId="Styl6">
    <w:name w:val="Styl6"/>
    <w:basedOn w:val="Nagwek1"/>
    <w:pPr>
      <w:numPr>
        <w:numId w:val="0"/>
      </w:numPr>
      <w:jc w:val="both"/>
    </w:pPr>
    <w:rPr>
      <w:b w:val="0"/>
      <w:sz w:val="24"/>
      <w:highlight w:val="lightGray"/>
    </w:rPr>
  </w:style>
  <w:style w:type="paragraph" w:styleId="Spistreci2">
    <w:name w:val="toc 2"/>
    <w:basedOn w:val="Normalny"/>
    <w:next w:val="Normalny"/>
    <w:pPr>
      <w:tabs>
        <w:tab w:val="left" w:pos="567"/>
        <w:tab w:val="right" w:leader="hyphen" w:pos="9072"/>
      </w:tabs>
      <w:ind w:left="567" w:right="1273" w:hanging="567"/>
    </w:pPr>
    <w:rPr>
      <w:szCs w:val="32"/>
      <w:lang w:val="x-none"/>
    </w:rPr>
  </w:style>
  <w:style w:type="paragraph" w:styleId="Spistreci1">
    <w:name w:val="toc 1"/>
    <w:basedOn w:val="Spistreci2"/>
    <w:next w:val="Normalny"/>
    <w:pPr>
      <w:ind w:left="270" w:right="330" w:hanging="270"/>
    </w:pPr>
    <w:rPr>
      <w:rFonts w:ascii="Arial" w:hAnsi="Arial"/>
      <w:szCs w:val="24"/>
    </w:rPr>
  </w:style>
  <w:style w:type="paragraph" w:customStyle="1" w:styleId="Styl5">
    <w:name w:val="Styl5"/>
    <w:basedOn w:val="Spistreci1"/>
    <w:pPr>
      <w:tabs>
        <w:tab w:val="right" w:leader="dot" w:pos="9637"/>
      </w:tabs>
      <w:spacing w:line="360" w:lineRule="auto"/>
      <w:jc w:val="both"/>
    </w:pPr>
  </w:style>
  <w:style w:type="paragraph" w:customStyle="1" w:styleId="Styl4">
    <w:name w:val="Styl4"/>
    <w:basedOn w:val="Spistreci1"/>
    <w:pPr>
      <w:tabs>
        <w:tab w:val="clear" w:pos="567"/>
        <w:tab w:val="clear" w:pos="9072"/>
        <w:tab w:val="right" w:leader="dot" w:pos="9637"/>
      </w:tabs>
      <w:spacing w:line="360" w:lineRule="auto"/>
      <w:jc w:val="both"/>
    </w:pPr>
  </w:style>
  <w:style w:type="paragraph" w:customStyle="1" w:styleId="Styl3">
    <w:name w:val="Styl3"/>
    <w:basedOn w:val="Spistreci1"/>
    <w:pPr>
      <w:tabs>
        <w:tab w:val="clear" w:pos="567"/>
        <w:tab w:val="clear" w:pos="9072"/>
        <w:tab w:val="right" w:leader="dot" w:pos="9637"/>
      </w:tabs>
    </w:pPr>
  </w:style>
  <w:style w:type="paragraph" w:customStyle="1" w:styleId="Styl2">
    <w:name w:val="Styl2"/>
    <w:basedOn w:val="Spistreci1"/>
    <w:pPr>
      <w:tabs>
        <w:tab w:val="right" w:leader="dot" w:pos="9637"/>
      </w:tabs>
    </w:pPr>
  </w:style>
  <w:style w:type="paragraph" w:customStyle="1" w:styleId="Styl1">
    <w:name w:val="Styl1"/>
    <w:basedOn w:val="Spistreci1"/>
    <w:pPr>
      <w:tabs>
        <w:tab w:val="right" w:leader="dot" w:pos="9637"/>
      </w:tabs>
    </w:pPr>
  </w:style>
  <w:style w:type="paragraph" w:customStyle="1" w:styleId="western">
    <w:name w:val="western"/>
    <w:basedOn w:val="Normalny"/>
    <w:pPr>
      <w:suppressAutoHyphens w:val="0"/>
      <w:spacing w:before="100" w:after="100"/>
    </w:pPr>
    <w:rPr>
      <w:rFonts w:eastAsia="Calibri"/>
    </w:rPr>
  </w:style>
  <w:style w:type="paragraph" w:styleId="Tekstprzypisukocowego">
    <w:name w:val="endnote text"/>
    <w:basedOn w:val="Normalny"/>
  </w:style>
  <w:style w:type="paragraph" w:customStyle="1" w:styleId="Tekstpodstawowywcity24">
    <w:name w:val="Tekst podstawowy wcięty 24"/>
    <w:basedOn w:val="Normalny"/>
    <w:pPr>
      <w:suppressLineNumbers/>
      <w:tabs>
        <w:tab w:val="left" w:pos="-4453"/>
      </w:tabs>
      <w:ind w:left="4453" w:hanging="227"/>
      <w:jc w:val="both"/>
    </w:pPr>
    <w:rPr>
      <w:rFonts w:ascii="Arial" w:hAnsi="Arial"/>
      <w:szCs w:val="27"/>
    </w:rPr>
  </w:style>
  <w:style w:type="paragraph" w:styleId="NormalnyWeb">
    <w:name w:val="Normal (Web)"/>
    <w:basedOn w:val="Normalny"/>
    <w:pPr>
      <w:spacing w:before="280" w:after="119" w:line="100" w:lineRule="atLeast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1">
    <w:name w:val="Tekst podstawowy 21"/>
    <w:basedOn w:val="Normalny"/>
    <w:pPr>
      <w:spacing w:before="120"/>
    </w:pPr>
    <w:rPr>
      <w:rFonts w:ascii="Arial" w:hAnsi="Arial"/>
      <w:b/>
    </w:rPr>
  </w:style>
  <w:style w:type="paragraph" w:customStyle="1" w:styleId="Tekstpodstawowywcity22">
    <w:name w:val="Tekst podstawowy wcięty 22"/>
    <w:basedOn w:val="Normalny"/>
    <w:pPr>
      <w:ind w:left="426"/>
      <w:jc w:val="both"/>
    </w:pPr>
    <w:rPr>
      <w:rFonts w:ascii="Arial" w:hAnsi="Arial"/>
      <w:szCs w:val="27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customStyle="1" w:styleId="TableContents1">
    <w:name w:val="Table Contents1"/>
    <w:basedOn w:val="Normalny"/>
  </w:style>
  <w:style w:type="paragraph" w:customStyle="1" w:styleId="WW-header">
    <w:name w:val="WW-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rFonts w:ascii="Arial" w:hAnsi="Arial"/>
      <w:szCs w:val="27"/>
    </w:rPr>
  </w:style>
  <w:style w:type="paragraph" w:customStyle="1" w:styleId="Tekstpodstawowywcity31">
    <w:name w:val="Tekst podstawowy wcięty 31"/>
    <w:basedOn w:val="Normalny"/>
    <w:pPr>
      <w:spacing w:before="180"/>
      <w:ind w:left="426" w:hanging="426"/>
      <w:jc w:val="both"/>
    </w:pPr>
    <w:rPr>
      <w:rFonts w:ascii="Arial" w:hAnsi="Arial"/>
    </w:rPr>
  </w:style>
  <w:style w:type="paragraph" w:customStyle="1" w:styleId="Tekstpodstawowy22">
    <w:name w:val="Tekst podstawowy 22"/>
    <w:basedOn w:val="Normalny"/>
    <w:pPr>
      <w:spacing w:before="120"/>
    </w:pPr>
    <w:rPr>
      <w:rFonts w:ascii="Arial" w:hAnsi="Arial"/>
      <w:b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kstpodstawowy210">
    <w:name w:val="Tekst podstawowy 21"/>
    <w:basedOn w:val="Normalny"/>
    <w:pPr>
      <w:spacing w:before="120"/>
    </w:pPr>
    <w:rPr>
      <w:rFonts w:ascii="Arial" w:hAnsi="Arial"/>
      <w:b/>
    </w:rPr>
  </w:style>
  <w:style w:type="paragraph" w:customStyle="1" w:styleId="Tekstpodstawowy23">
    <w:name w:val="Tekst podstawowy 23"/>
    <w:basedOn w:val="Tekstpodstawowy210"/>
    <w:pPr>
      <w:tabs>
        <w:tab w:val="left" w:pos="0"/>
      </w:tabs>
      <w:ind w:left="720" w:hanging="726"/>
    </w:pPr>
  </w:style>
  <w:style w:type="paragraph" w:customStyle="1" w:styleId="Default">
    <w:name w:val="Default"/>
    <w:basedOn w:val="Normalny"/>
    <w:pPr>
      <w:autoSpaceDE w:val="0"/>
    </w:pPr>
    <w:rPr>
      <w:rFonts w:eastAsia="Times New Roman" w:cs="Times New Roman"/>
      <w:color w:val="000000"/>
      <w:lang w:val="de-DE" w:bidi="fa-IR"/>
    </w:rPr>
  </w:style>
  <w:style w:type="paragraph" w:customStyle="1" w:styleId="Nagwekwykazurde1">
    <w:name w:val="Nagłówek wykazu źródeł1"/>
    <w:basedOn w:val="Nagwek10"/>
    <w:pPr>
      <w:suppressLineNumbers/>
    </w:pPr>
    <w:rPr>
      <w:b/>
      <w:bCs/>
      <w:sz w:val="32"/>
      <w:szCs w:val="32"/>
    </w:rPr>
  </w:style>
  <w:style w:type="paragraph" w:customStyle="1" w:styleId="Zawartoramki">
    <w:name w:val="Zawartość ramki"/>
    <w:basedOn w:val="Tekstpodstawowy"/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</w:style>
  <w:style w:type="paragraph" w:styleId="Podtytu">
    <w:name w:val="Subtitle"/>
    <w:basedOn w:val="Normalny"/>
    <w:next w:val="Tekstpodstawowy"/>
    <w:qFormat/>
    <w:pPr>
      <w:tabs>
        <w:tab w:val="left" w:pos="576"/>
      </w:tabs>
      <w:ind w:left="576" w:hanging="576"/>
    </w:pPr>
    <w:rPr>
      <w:b/>
      <w:lang w:val="en-US"/>
    </w:rPr>
  </w:style>
  <w:style w:type="paragraph" w:styleId="Tekstpodstawowywcity">
    <w:name w:val="Body Text Indent"/>
    <w:basedOn w:val="Normalny"/>
    <w:pPr>
      <w:tabs>
        <w:tab w:val="left" w:pos="993"/>
        <w:tab w:val="right" w:leader="hyphen" w:pos="8789"/>
      </w:tabs>
      <w:spacing w:before="120"/>
      <w:ind w:firstLine="426"/>
      <w:jc w:val="both"/>
    </w:pPr>
    <w:rPr>
      <w:rFonts w:ascii="Arial" w:hAnsi="Arial"/>
    </w:rPr>
  </w:style>
  <w:style w:type="paragraph" w:styleId="Spistreci9">
    <w:name w:val="toc 9"/>
    <w:basedOn w:val="Normalny"/>
    <w:next w:val="Normalny"/>
    <w:pPr>
      <w:ind w:left="1920"/>
    </w:pPr>
  </w:style>
  <w:style w:type="paragraph" w:styleId="Spistreci8">
    <w:name w:val="toc 8"/>
    <w:basedOn w:val="Normalny"/>
    <w:next w:val="Normalny"/>
    <w:pPr>
      <w:ind w:left="1680"/>
    </w:pPr>
  </w:style>
  <w:style w:type="paragraph" w:styleId="Spistreci7">
    <w:name w:val="toc 7"/>
    <w:basedOn w:val="Normalny"/>
    <w:next w:val="Normalny"/>
    <w:pPr>
      <w:ind w:left="1440"/>
    </w:pPr>
  </w:style>
  <w:style w:type="paragraph" w:styleId="Spistreci6">
    <w:name w:val="toc 6"/>
    <w:basedOn w:val="Normalny"/>
    <w:next w:val="Normalny"/>
    <w:pPr>
      <w:ind w:left="1200"/>
    </w:pPr>
  </w:style>
  <w:style w:type="paragraph" w:styleId="Spistreci5">
    <w:name w:val="toc 5"/>
    <w:basedOn w:val="Normalny"/>
    <w:next w:val="Normalny"/>
    <w:pPr>
      <w:ind w:left="960"/>
    </w:pPr>
  </w:style>
  <w:style w:type="paragraph" w:styleId="Spistreci4">
    <w:name w:val="toc 4"/>
    <w:basedOn w:val="Normalny"/>
    <w:next w:val="Normalny"/>
    <w:pPr>
      <w:ind w:left="720"/>
    </w:pPr>
  </w:style>
  <w:style w:type="paragraph" w:styleId="Spistreci3">
    <w:name w:val="toc 3"/>
    <w:basedOn w:val="Normalny"/>
    <w:next w:val="Normalny"/>
    <w:pPr>
      <w:ind w:left="480"/>
    </w:pPr>
  </w:style>
  <w:style w:type="paragraph" w:customStyle="1" w:styleId="Tekstpodstawowywcity32">
    <w:name w:val="Tekst podstawowy wcięty 32"/>
    <w:basedOn w:val="Normalny"/>
    <w:pPr>
      <w:spacing w:before="180"/>
      <w:ind w:left="426" w:hanging="426"/>
      <w:jc w:val="both"/>
    </w:pPr>
    <w:rPr>
      <w:rFonts w:ascii="Arial" w:hAnsi="Arial"/>
    </w:rPr>
  </w:style>
  <w:style w:type="paragraph" w:customStyle="1" w:styleId="Tekstpodstawowy24">
    <w:name w:val="Tekst podstawowy 24"/>
    <w:basedOn w:val="Normalny"/>
    <w:pPr>
      <w:spacing w:before="120"/>
    </w:pPr>
    <w:rPr>
      <w:rFonts w:ascii="Arial" w:hAnsi="Arial"/>
      <w:b/>
    </w:rPr>
  </w:style>
  <w:style w:type="paragraph" w:customStyle="1" w:styleId="Tekstpodstawowy350">
    <w:name w:val="Tekst podstawowy 35"/>
    <w:basedOn w:val="Normalny"/>
    <w:rPr>
      <w:rFonts w:ascii="Arial" w:hAnsi="Arial"/>
    </w:rPr>
  </w:style>
  <w:style w:type="paragraph" w:customStyle="1" w:styleId="Tekstpodstawowywcity23">
    <w:name w:val="Tekst podstawowy wcięty 23"/>
    <w:basedOn w:val="Normalny"/>
    <w:pPr>
      <w:suppressLineNumbers/>
      <w:tabs>
        <w:tab w:val="left" w:pos="-4453"/>
      </w:tabs>
      <w:ind w:left="4453" w:hanging="227"/>
      <w:jc w:val="both"/>
    </w:pPr>
    <w:rPr>
      <w:rFonts w:ascii="Arial" w:hAnsi="Arial"/>
      <w:szCs w:val="27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Nagwek50">
    <w:name w:val="Nagłówek5"/>
    <w:basedOn w:val="Normalny"/>
    <w:next w:val="Podtytu"/>
    <w:pPr>
      <w:ind w:left="-1134"/>
      <w:jc w:val="center"/>
    </w:pPr>
    <w:rPr>
      <w:rFonts w:ascii="Arial" w:hAnsi="Arial"/>
      <w:b/>
      <w:sz w:val="48"/>
    </w:rPr>
  </w:style>
  <w:style w:type="character" w:customStyle="1" w:styleId="NagwekZnak">
    <w:name w:val="Nagłówek Znak"/>
    <w:link w:val="Nagwek"/>
    <w:uiPriority w:val="99"/>
    <w:rsid w:val="00D90E05"/>
    <w:rPr>
      <w:rFonts w:eastAsia="SimSu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Links>
    <vt:vector size="6" baseType="variant"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klewandowska</dc:creator>
  <cp:keywords/>
  <cp:lastModifiedBy>Paulina Priske</cp:lastModifiedBy>
  <cp:revision>2</cp:revision>
  <cp:lastPrinted>2021-04-30T06:39:00Z</cp:lastPrinted>
  <dcterms:created xsi:type="dcterms:W3CDTF">2023-11-23T14:31:00Z</dcterms:created>
  <dcterms:modified xsi:type="dcterms:W3CDTF">2023-11-23T14:31:00Z</dcterms:modified>
</cp:coreProperties>
</file>