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34" w:rsidRP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8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720D5" w:rsidRDefault="009C2EE6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F56A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42</w:t>
      </w:r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FC5E8B" w:rsidRPr="00FC5E8B" w:rsidRDefault="00FC5E8B" w:rsidP="00FB2062">
      <w:pPr>
        <w:pStyle w:val="Tretekstu"/>
        <w:spacing w:line="360" w:lineRule="auto"/>
        <w:jc w:val="left"/>
        <w:rPr>
          <w:rFonts w:ascii="Arial" w:hAnsi="Arial" w:cs="Arial"/>
          <w:sz w:val="18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576110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 xml:space="preserve">. </w:t>
      </w:r>
      <w:r w:rsidR="001F56AF">
        <w:rPr>
          <w:rFonts w:ascii="Arial" w:hAnsi="Arial" w:cs="Arial"/>
          <w:b w:val="0"/>
          <w:sz w:val="22"/>
          <w:szCs w:val="22"/>
        </w:rPr>
        <w:t>Dz. U.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1F56AF">
        <w:rPr>
          <w:rFonts w:ascii="Arial" w:hAnsi="Arial" w:cs="Arial"/>
          <w:b w:val="0"/>
          <w:sz w:val="22"/>
          <w:szCs w:val="22"/>
        </w:rPr>
        <w:t>1605</w:t>
      </w:r>
      <w:bookmarkStart w:id="0" w:name="_GoBack"/>
      <w:bookmarkEnd w:id="0"/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</w:t>
      </w:r>
    </w:p>
    <w:p w:rsidR="000E114B" w:rsidRDefault="001A3FD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</w:t>
      </w:r>
      <w:r w:rsidR="000E114B" w:rsidRPr="009651C5">
        <w:rPr>
          <w:rFonts w:ascii="Arial" w:hAnsi="Arial"/>
          <w:b w:val="0"/>
          <w:sz w:val="22"/>
          <w:szCs w:val="22"/>
        </w:rPr>
        <w:t>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0E114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  <w:r w:rsidR="000E114B">
        <w:rPr>
          <w:rFonts w:ascii="Arial" w:hAnsi="Arial"/>
          <w:b w:val="0"/>
          <w:sz w:val="22"/>
          <w:szCs w:val="22"/>
        </w:rPr>
        <w:t xml:space="preserve">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576110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576110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</w:t>
      </w:r>
      <w:r w:rsidR="00FC5E8B">
        <w:rPr>
          <w:rFonts w:ascii="Arial" w:hAnsi="Arial"/>
          <w:sz w:val="22"/>
          <w:szCs w:val="22"/>
        </w:rPr>
        <w:t>_______________________________</w:t>
      </w:r>
    </w:p>
    <w:p w:rsidR="000E114B" w:rsidRDefault="000E114B" w:rsidP="00576110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 w:rsidR="00576110">
        <w:rPr>
          <w:rFonts w:ascii="Arial" w:hAnsi="Arial"/>
          <w:b w:val="0"/>
          <w:sz w:val="22"/>
          <w:szCs w:val="22"/>
        </w:rPr>
        <w:t>_______________________________</w:t>
      </w:r>
    </w:p>
    <w:p w:rsidR="00576110" w:rsidRPr="00FC5E8B" w:rsidRDefault="00576110" w:rsidP="007B3E34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10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7B3E34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7B3E34">
      <w:footerReference w:type="default" r:id="rId7"/>
      <w:footerReference w:type="first" r:id="rId8"/>
      <w:type w:val="continuous"/>
      <w:pgSz w:w="11905" w:h="16837"/>
      <w:pgMar w:top="142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558" w:rsidRDefault="00DD3558" w:rsidP="00C63813">
      <w:r>
        <w:separator/>
      </w:r>
    </w:p>
  </w:endnote>
  <w:endnote w:type="continuationSeparator" w:id="0">
    <w:p w:rsidR="00DD3558" w:rsidRDefault="00DD355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B3E3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558" w:rsidRDefault="00DD3558" w:rsidP="00C63813">
      <w:r>
        <w:separator/>
      </w:r>
    </w:p>
  </w:footnote>
  <w:footnote w:type="continuationSeparator" w:id="0">
    <w:p w:rsidR="00DD3558" w:rsidRDefault="00DD355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56F9F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3FDB"/>
    <w:rsid w:val="001A5CBE"/>
    <w:rsid w:val="001B2072"/>
    <w:rsid w:val="001C7097"/>
    <w:rsid w:val="001D05C9"/>
    <w:rsid w:val="001D7A98"/>
    <w:rsid w:val="001E5636"/>
    <w:rsid w:val="001E7BF9"/>
    <w:rsid w:val="001F2A4F"/>
    <w:rsid w:val="001F56A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63C5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6110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19D9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3E34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20C"/>
    <w:rsid w:val="00C46633"/>
    <w:rsid w:val="00C47A76"/>
    <w:rsid w:val="00C47F1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3558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15ED2"/>
    <w:rsid w:val="00E22D3D"/>
    <w:rsid w:val="00E249A2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B88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45AA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0ABE"/>
    <w:rsid w:val="00FB2062"/>
    <w:rsid w:val="00FB4787"/>
    <w:rsid w:val="00FC5E8B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AFB0D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Hanna Medeksa</cp:lastModifiedBy>
  <cp:revision>5</cp:revision>
  <cp:lastPrinted>2023-07-06T10:19:00Z</cp:lastPrinted>
  <dcterms:created xsi:type="dcterms:W3CDTF">2023-07-06T10:16:00Z</dcterms:created>
  <dcterms:modified xsi:type="dcterms:W3CDTF">2023-08-23T10:29:00Z</dcterms:modified>
</cp:coreProperties>
</file>