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D16851">
        <w:rPr>
          <w:rFonts w:ascii="Times New Roman" w:eastAsia="Calibri" w:hAnsi="Times New Roman" w:cs="Times New Roman"/>
          <w:b/>
          <w:kern w:val="2"/>
          <w:lang w:eastAsia="zh-CN"/>
        </w:rPr>
        <w:t>/Z-19/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D1685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SPRZĘTU KOMPUTEROWEGO - SWITCHE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87055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5C" w:rsidRDefault="0087055C" w:rsidP="00EF4A33">
      <w:pPr>
        <w:spacing w:after="0" w:line="240" w:lineRule="auto"/>
      </w:pPr>
      <w:r>
        <w:separator/>
      </w:r>
    </w:p>
  </w:endnote>
  <w:endnote w:type="continuationSeparator" w:id="0">
    <w:p w:rsidR="0087055C" w:rsidRDefault="0087055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5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5C" w:rsidRDefault="0087055C" w:rsidP="00EF4A33">
      <w:pPr>
        <w:spacing w:after="0" w:line="240" w:lineRule="auto"/>
      </w:pPr>
      <w:r>
        <w:separator/>
      </w:r>
    </w:p>
  </w:footnote>
  <w:footnote w:type="continuationSeparator" w:id="0">
    <w:p w:rsidR="0087055C" w:rsidRDefault="0087055C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452C14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7055C"/>
    <w:rsid w:val="008A1778"/>
    <w:rsid w:val="00934A3E"/>
    <w:rsid w:val="009614C7"/>
    <w:rsid w:val="00991D6B"/>
    <w:rsid w:val="00A36760"/>
    <w:rsid w:val="00A51F30"/>
    <w:rsid w:val="00AE4DC8"/>
    <w:rsid w:val="00B900B5"/>
    <w:rsid w:val="00C6562C"/>
    <w:rsid w:val="00CF1DAD"/>
    <w:rsid w:val="00D16851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33</cp:revision>
  <cp:lastPrinted>2023-02-13T07:34:00Z</cp:lastPrinted>
  <dcterms:created xsi:type="dcterms:W3CDTF">2021-01-30T18:42:00Z</dcterms:created>
  <dcterms:modified xsi:type="dcterms:W3CDTF">2023-02-13T07:34:00Z</dcterms:modified>
</cp:coreProperties>
</file>