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43E03ED0" w14:textId="77777777" w:rsidR="00DE1C60" w:rsidRPr="002A6F21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E22A06">
      <w:pPr>
        <w:spacing w:line="360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52DC491D" w14:textId="77777777" w:rsidR="0091208C" w:rsidRPr="002968DD" w:rsidRDefault="0091208C" w:rsidP="0091208C">
      <w:pPr>
        <w:widowControl w:val="0"/>
        <w:tabs>
          <w:tab w:val="left" w:pos="6748"/>
        </w:tabs>
        <w:suppressAutoHyphens w:val="0"/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2" w:name="_Hlk140494001"/>
      <w:r w:rsidRPr="002968DD">
        <w:rPr>
          <w:rFonts w:ascii="Arial" w:hAnsi="Arial" w:cs="Arial"/>
          <w:b/>
          <w:bCs/>
          <w:sz w:val="20"/>
          <w:szCs w:val="20"/>
          <w:lang w:eastAsia="pl-PL"/>
        </w:rPr>
        <w:t xml:space="preserve">Dostawa </w:t>
      </w:r>
      <w:bookmarkStart w:id="3" w:name="_Hlk83813719"/>
      <w:r w:rsidRPr="002968DD">
        <w:rPr>
          <w:rFonts w:ascii="Arial" w:hAnsi="Arial" w:cs="Arial"/>
          <w:b/>
          <w:bCs/>
          <w:sz w:val="20"/>
          <w:szCs w:val="20"/>
          <w:lang w:eastAsia="pl-PL"/>
        </w:rPr>
        <w:t>komputera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przenośnego </w:t>
      </w:r>
      <w:r w:rsidRPr="002968DD">
        <w:rPr>
          <w:rFonts w:ascii="Arial" w:hAnsi="Arial" w:cs="Arial"/>
          <w:b/>
          <w:bCs/>
          <w:sz w:val="20"/>
          <w:szCs w:val="20"/>
          <w:lang w:eastAsia="pl-PL"/>
        </w:rPr>
        <w:t xml:space="preserve">typu tablet  </w:t>
      </w:r>
      <w:r w:rsidRPr="002968DD">
        <w:rPr>
          <w:rFonts w:ascii="Arial" w:hAnsi="Arial" w:cs="Arial"/>
          <w:b/>
          <w:bCs/>
          <w:sz w:val="20"/>
          <w:szCs w:val="20"/>
          <w:lang w:eastAsia="pl-PL"/>
        </w:rPr>
        <w:br/>
        <w:t>dla Wydziału Prawa i Administracji Uniwersytetu Gdańskiego</w:t>
      </w:r>
    </w:p>
    <w:bookmarkEnd w:id="2"/>
    <w:bookmarkEnd w:id="3"/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D5893A6" w14:textId="77777777" w:rsidR="00B72E63" w:rsidRDefault="00B72E63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7F16549" w14:textId="6AEA6604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3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73F27D6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4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orzeczenia zakazu ubiegania się o zamówienie publiczne tytułem środka zapobiegawczego,</w:t>
      </w:r>
    </w:p>
    <w:p w14:paraId="2CE83142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5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zawarcia z innymi Wykonawcami porozumienia mającego na celu zakłócenie konkurencji,</w:t>
      </w:r>
    </w:p>
    <w:p w14:paraId="62B675C2" w14:textId="6B2EB6B1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6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8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3D8F0B3" w14:textId="01923F9C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10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675B11" w:rsidRPr="000244E5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7B030B4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434D8B29" w14:textId="2F3DE676" w:rsidR="000244E5" w:rsidRDefault="000244E5" w:rsidP="000244E5">
      <w:pPr>
        <w:spacing w:line="360" w:lineRule="auto"/>
        <w:ind w:left="-142" w:right="-143"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0E083BB" w14:textId="6097DDC7" w:rsidR="000244E5" w:rsidRPr="008A13D2" w:rsidRDefault="000244E5" w:rsidP="000244E5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102A5CA0" w14:textId="77777777" w:rsidR="000244E5" w:rsidRDefault="000244E5" w:rsidP="000244E5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</w:t>
      </w:r>
    </w:p>
    <w:p w14:paraId="443028BC" w14:textId="77777777" w:rsidR="000244E5" w:rsidRPr="00C63C34" w:rsidRDefault="000244E5" w:rsidP="00167BF3">
      <w:pPr>
        <w:spacing w:line="276" w:lineRule="auto"/>
        <w:ind w:right="-143"/>
        <w:jc w:val="both"/>
        <w:rPr>
          <w:rFonts w:ascii="Arial" w:hAnsi="Arial" w:cs="Arial"/>
          <w:sz w:val="18"/>
          <w:szCs w:val="18"/>
        </w:rPr>
      </w:pPr>
      <w:r w:rsidRPr="00C63C34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 w:rsidRPr="00C63C34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Pr="00C63C34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  <w:r w:rsidRPr="00C63C34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0697A07F" w14:textId="77777777" w:rsidR="000244E5" w:rsidRPr="00C63C34" w:rsidRDefault="000244E5" w:rsidP="000244E5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14:paraId="6B5CC810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4AE5A6E6" w14:textId="77777777" w:rsidR="008B7221" w:rsidRPr="008A392E" w:rsidRDefault="008B7221" w:rsidP="007A4A6D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554FD998" w:rsidR="008B7221" w:rsidRPr="008A392E" w:rsidRDefault="008B7221" w:rsidP="00095326">
      <w:pPr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</w:p>
    <w:sectPr w:rsidR="008B7221" w:rsidRPr="008A392E" w:rsidSect="005F33D6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A022" w14:textId="1B962A88" w:rsidR="00B72E63" w:rsidRPr="00D563CE" w:rsidRDefault="00B72E63" w:rsidP="00B72E63">
    <w:pPr>
      <w:tabs>
        <w:tab w:val="center" w:pos="4536"/>
        <w:tab w:val="right" w:pos="9072"/>
      </w:tabs>
      <w:spacing w:after="120"/>
      <w:ind w:left="-142"/>
      <w:rPr>
        <w:rFonts w:ascii="Calibri" w:eastAsia="Calibri" w:hAnsi="Calibri" w:cs="Calibri"/>
        <w:color w:val="505050"/>
      </w:rPr>
    </w:pPr>
    <w:r w:rsidRPr="007F491E">
      <w:rPr>
        <w:rFonts w:ascii="Calibri" w:eastAsia="Calibri" w:hAnsi="Calibri" w:cs="Calibri"/>
        <w:noProof/>
        <w:color w:val="0041D2"/>
        <w:sz w:val="18"/>
        <w:szCs w:val="18"/>
        <w:lang w:val="en-US"/>
      </w:rPr>
      <w:drawing>
        <wp:inline distT="0" distB="0" distL="0" distR="0" wp14:anchorId="08488100" wp14:editId="40B5DAC2">
          <wp:extent cx="1057275" cy="71755"/>
          <wp:effectExtent l="0" t="0" r="9525" b="4445"/>
          <wp:docPr id="14292685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81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2410"/>
      <w:gridCol w:w="2693"/>
      <w:gridCol w:w="1559"/>
    </w:tblGrid>
    <w:tr w:rsidR="00B72E63" w:rsidRPr="00D563CE" w14:paraId="038E8FD0" w14:textId="77777777" w:rsidTr="00C90E7A">
      <w:trPr>
        <w:trHeight w:val="179"/>
      </w:trPr>
      <w:tc>
        <w:tcPr>
          <w:tcW w:w="3119" w:type="dxa"/>
        </w:tcPr>
        <w:p w14:paraId="1AD12EF7" w14:textId="77777777" w:rsidR="00B72E63" w:rsidRPr="007A3286" w:rsidRDefault="00B72E63" w:rsidP="00B72E63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</w:pPr>
          <w:r w:rsidRPr="007A3286"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  <w:t xml:space="preserve">Centrum Zamówień Publicznych </w:t>
          </w:r>
        </w:p>
        <w:p w14:paraId="660381CF" w14:textId="77777777" w:rsidR="00B72E63" w:rsidRPr="007A3286" w:rsidRDefault="00B72E63" w:rsidP="00B72E63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</w:pPr>
          <w:r w:rsidRPr="007A3286">
            <w:rPr>
              <w:rFonts w:ascii="Arial" w:eastAsia="Calibri" w:hAnsi="Arial" w:cs="Arial"/>
              <w:b/>
              <w:bCs/>
              <w:color w:val="0041D2"/>
              <w:sz w:val="18"/>
              <w:szCs w:val="18"/>
            </w:rPr>
            <w:t>Dział Zamówień Publicznych</w:t>
          </w:r>
        </w:p>
      </w:tc>
      <w:tc>
        <w:tcPr>
          <w:tcW w:w="2410" w:type="dxa"/>
        </w:tcPr>
        <w:p w14:paraId="2F97D85D" w14:textId="77777777" w:rsidR="00B72E63" w:rsidRPr="007A3286" w:rsidRDefault="00B72E63" w:rsidP="00B72E63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  <w:t>tel. +48 58 523 23 20</w:t>
          </w:r>
        </w:p>
        <w:p w14:paraId="6F542C6B" w14:textId="77777777" w:rsidR="00B72E63" w:rsidRPr="007A3286" w:rsidRDefault="00B72E63" w:rsidP="00B72E63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  <w:lang w:val="en-US"/>
            </w:rPr>
            <w:t>e-mail: cpz@ug.edu.pl</w:t>
          </w:r>
        </w:p>
      </w:tc>
      <w:tc>
        <w:tcPr>
          <w:tcW w:w="2693" w:type="dxa"/>
        </w:tcPr>
        <w:p w14:paraId="0B38ED66" w14:textId="77777777" w:rsidR="00B72E63" w:rsidRPr="007A3286" w:rsidRDefault="00B72E63" w:rsidP="00B72E63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8"/>
              <w:szCs w:val="18"/>
            </w:rPr>
          </w:pPr>
          <w:r>
            <w:rPr>
              <w:rFonts w:ascii="Arial" w:eastAsia="Calibri" w:hAnsi="Arial" w:cs="Arial"/>
              <w:color w:val="0041D2"/>
              <w:sz w:val="18"/>
              <w:szCs w:val="18"/>
            </w:rPr>
            <w:t>u</w:t>
          </w:r>
          <w:r w:rsidRPr="007A3286">
            <w:rPr>
              <w:rFonts w:ascii="Arial" w:eastAsia="Calibri" w:hAnsi="Arial" w:cs="Arial"/>
              <w:color w:val="0041D2"/>
              <w:sz w:val="18"/>
              <w:szCs w:val="18"/>
            </w:rPr>
            <w:t xml:space="preserve">l. Jana Bażyńskiego 8, </w:t>
          </w:r>
        </w:p>
        <w:p w14:paraId="21F82485" w14:textId="77777777" w:rsidR="00B72E63" w:rsidRPr="007A3286" w:rsidRDefault="00B72E63" w:rsidP="00B72E63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8"/>
              <w:szCs w:val="18"/>
              <w:lang w:val="en-US"/>
            </w:rPr>
          </w:pPr>
          <w:r w:rsidRPr="007A3286">
            <w:rPr>
              <w:rFonts w:ascii="Arial" w:eastAsia="Calibri" w:hAnsi="Arial" w:cs="Arial"/>
              <w:color w:val="0041D2"/>
              <w:sz w:val="18"/>
              <w:szCs w:val="18"/>
            </w:rPr>
            <w:t>80-309 Gdańsk</w:t>
          </w:r>
        </w:p>
      </w:tc>
      <w:tc>
        <w:tcPr>
          <w:tcW w:w="1559" w:type="dxa"/>
        </w:tcPr>
        <w:p w14:paraId="479DBA36" w14:textId="77777777" w:rsidR="00B72E63" w:rsidRPr="00D563CE" w:rsidRDefault="00B72E63" w:rsidP="00B72E63">
          <w:pPr>
            <w:autoSpaceDE w:val="0"/>
            <w:autoSpaceDN w:val="0"/>
            <w:adjustRightInd w:val="0"/>
            <w:spacing w:line="288" w:lineRule="auto"/>
            <w:ind w:left="-142"/>
            <w:jc w:val="right"/>
            <w:textAlignment w:val="center"/>
            <w:rPr>
              <w:rFonts w:ascii="Calibri" w:eastAsia="Calibri" w:hAnsi="Calibri" w:cs="Calibri"/>
              <w:color w:val="0041D2"/>
              <w:sz w:val="18"/>
              <w:szCs w:val="18"/>
            </w:rPr>
          </w:pPr>
          <w:r w:rsidRPr="00D563CE">
            <w:rPr>
              <w:rFonts w:ascii="Calibri" w:eastAsia="Calibri" w:hAnsi="Calibri" w:cs="Calibri"/>
              <w:color w:val="0041D2"/>
              <w:sz w:val="18"/>
              <w:szCs w:val="18"/>
            </w:rPr>
            <w:t>www.ug.edu.pl</w:t>
          </w:r>
        </w:p>
        <w:p w14:paraId="08FD96CB" w14:textId="77777777" w:rsidR="00B72E63" w:rsidRPr="00D563CE" w:rsidRDefault="00B72E63" w:rsidP="00B72E63">
          <w:pPr>
            <w:tabs>
              <w:tab w:val="center" w:pos="4536"/>
              <w:tab w:val="right" w:pos="9072"/>
            </w:tabs>
            <w:ind w:left="-142"/>
            <w:rPr>
              <w:rFonts w:ascii="Calibri" w:eastAsia="Calibri" w:hAnsi="Calibri" w:cs="Calibri"/>
              <w:b/>
              <w:bCs/>
              <w:color w:val="0041D2"/>
              <w:sz w:val="18"/>
              <w:szCs w:val="18"/>
              <w:lang w:val="en-US"/>
            </w:rPr>
          </w:pPr>
        </w:p>
      </w:tc>
    </w:tr>
  </w:tbl>
  <w:p w14:paraId="0F2FDC88" w14:textId="77777777" w:rsidR="00B72E63" w:rsidRPr="007A3286" w:rsidRDefault="00B72E63" w:rsidP="00B72E63">
    <w:pPr>
      <w:spacing w:after="120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18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1389" w14:textId="6FA7110C" w:rsidR="0020036C" w:rsidRDefault="00B72E63" w:rsidP="00B72E63">
    <w:pPr>
      <w:spacing w:after="60"/>
      <w:rPr>
        <w:rFonts w:ascii="Cambria" w:hAnsi="Cambria" w:cs="Arial"/>
        <w:b/>
        <w:sz w:val="18"/>
        <w:szCs w:val="18"/>
      </w:rPr>
    </w:pPr>
    <w:bookmarkStart w:id="4" w:name="_Hlk140493890"/>
    <w:r w:rsidRPr="007F491E">
      <w:rPr>
        <w:rFonts w:ascii="Arial" w:hAnsi="Arial" w:cs="Arial"/>
        <w:noProof/>
        <w:sz w:val="18"/>
        <w:szCs w:val="18"/>
      </w:rPr>
      <w:drawing>
        <wp:inline distT="0" distB="0" distL="0" distR="0" wp14:anchorId="6212B272" wp14:editId="7A3573C4">
          <wp:extent cx="2639695" cy="628015"/>
          <wp:effectExtent l="0" t="0" r="8255" b="0"/>
          <wp:docPr id="1003853274" name="Obraz 1" descr="Obraz zawierający Czcionka, zrzut ekranu, tekst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69180899" descr="Obraz zawierający Czcionka, zrzut ekranu, tekst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98" t="26775" r="14433" b="26775"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1F78F50D" w14:textId="62FACFC8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0F0552">
      <w:rPr>
        <w:rFonts w:ascii="Arial" w:hAnsi="Arial" w:cs="Arial"/>
        <w:b/>
        <w:sz w:val="16"/>
        <w:szCs w:val="16"/>
      </w:rPr>
      <w:t>4B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2D41BB">
      <w:rPr>
        <w:rFonts w:ascii="Arial" w:hAnsi="Arial" w:cs="Arial"/>
        <w:sz w:val="16"/>
        <w:szCs w:val="16"/>
      </w:rPr>
      <w:t>B10</w:t>
    </w:r>
    <w:r w:rsidR="00A25A6D" w:rsidRPr="008A392E">
      <w:rPr>
        <w:rFonts w:ascii="Arial" w:hAnsi="Arial" w:cs="Arial"/>
        <w:sz w:val="16"/>
        <w:szCs w:val="16"/>
      </w:rPr>
      <w:t>.291.1.</w:t>
    </w:r>
    <w:r w:rsidR="00B72E63">
      <w:rPr>
        <w:rFonts w:ascii="Arial" w:hAnsi="Arial" w:cs="Arial"/>
        <w:sz w:val="16"/>
        <w:szCs w:val="16"/>
      </w:rPr>
      <w:t>114</w:t>
    </w:r>
    <w:r w:rsidR="00A25A6D" w:rsidRPr="008A392E">
      <w:rPr>
        <w:rFonts w:ascii="Arial" w:hAnsi="Arial" w:cs="Arial"/>
        <w:sz w:val="16"/>
        <w:szCs w:val="16"/>
      </w:rPr>
      <w:t>.202</w:t>
    </w:r>
    <w:r w:rsidR="004D06FB">
      <w:rPr>
        <w:rFonts w:ascii="Arial" w:hAnsi="Arial" w:cs="Arial"/>
        <w:sz w:val="16"/>
        <w:szCs w:val="16"/>
      </w:rPr>
      <w:t>3</w:t>
    </w:r>
    <w:r w:rsidR="000244E5">
      <w:rPr>
        <w:rFonts w:ascii="Arial" w:hAnsi="Arial" w:cs="Arial"/>
        <w:sz w:val="16"/>
        <w:szCs w:val="16"/>
      </w:rPr>
      <w:t>.MP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552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1BB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1F7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6E7C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08C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B6C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E63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5D2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</cp:lastModifiedBy>
  <cp:revision>55</cp:revision>
  <cp:lastPrinted>2023-02-08T13:10:00Z</cp:lastPrinted>
  <dcterms:created xsi:type="dcterms:W3CDTF">2021-10-19T08:54:00Z</dcterms:created>
  <dcterms:modified xsi:type="dcterms:W3CDTF">2023-07-18T06:31:00Z</dcterms:modified>
</cp:coreProperties>
</file>