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924" w:rsidRDefault="00074643" w:rsidP="00690B8B">
      <w:pPr>
        <w:spacing w:after="0" w:line="240" w:lineRule="auto"/>
        <w:jc w:val="right"/>
        <w:rPr>
          <w:rFonts w:ascii="Arial Narrow" w:eastAsia="Times New Roman" w:hAnsi="Arial Narrow" w:cs="Arial Narrow"/>
          <w:b/>
          <w:bCs/>
          <w:lang w:eastAsia="pl-PL"/>
        </w:rPr>
      </w:pPr>
      <w:r w:rsidRPr="00D428C0">
        <w:rPr>
          <w:rFonts w:ascii="Arial Narrow" w:eastAsia="Times New Roman" w:hAnsi="Arial Narrow" w:cs="Arial Narrow"/>
          <w:b/>
          <w:bCs/>
          <w:lang w:eastAsia="pl-PL"/>
        </w:rPr>
        <w:t>Załącznik nr</w:t>
      </w:r>
      <w:r w:rsidR="00176956" w:rsidRPr="00D428C0">
        <w:rPr>
          <w:rFonts w:ascii="Arial Narrow" w:eastAsia="Times New Roman" w:hAnsi="Arial Narrow" w:cs="Arial Narrow"/>
          <w:b/>
          <w:bCs/>
          <w:lang w:eastAsia="pl-PL"/>
        </w:rPr>
        <w:t xml:space="preserve"> 1</w:t>
      </w:r>
      <w:r w:rsidRPr="00D428C0">
        <w:rPr>
          <w:rFonts w:ascii="Arial Narrow" w:eastAsia="Times New Roman" w:hAnsi="Arial Narrow" w:cs="Arial Narrow"/>
          <w:b/>
          <w:bCs/>
          <w:lang w:eastAsia="pl-PL"/>
        </w:rPr>
        <w:t xml:space="preserve"> do „</w:t>
      </w:r>
      <w:r w:rsidR="00B64EA1" w:rsidRPr="00D428C0">
        <w:rPr>
          <w:rFonts w:ascii="Arial Narrow" w:eastAsia="Times New Roman" w:hAnsi="Arial Narrow" w:cs="Arial Narrow"/>
          <w:b/>
          <w:bCs/>
          <w:lang w:eastAsia="pl-PL"/>
        </w:rPr>
        <w:t>Zapytania ofertowego</w:t>
      </w:r>
      <w:r w:rsidR="00BD6924" w:rsidRPr="00D428C0">
        <w:rPr>
          <w:rFonts w:ascii="Arial Narrow" w:eastAsia="Times New Roman" w:hAnsi="Arial Narrow" w:cs="Arial Narrow"/>
          <w:b/>
          <w:bCs/>
          <w:lang w:eastAsia="pl-PL"/>
        </w:rPr>
        <w:t>”</w:t>
      </w:r>
    </w:p>
    <w:p w:rsidR="00953A02" w:rsidRDefault="00953A02" w:rsidP="00790E4D">
      <w:pPr>
        <w:spacing w:after="0" w:line="240" w:lineRule="auto"/>
        <w:rPr>
          <w:rFonts w:ascii="Arial Narrow" w:eastAsia="Times New Roman" w:hAnsi="Arial Narrow" w:cs="Arial Narrow"/>
          <w:b/>
          <w:bCs/>
          <w:lang w:eastAsia="pl-PL"/>
        </w:rPr>
      </w:pPr>
    </w:p>
    <w:p w:rsidR="00FA5575" w:rsidRPr="00BD6924" w:rsidRDefault="00BD6924" w:rsidP="007B16A1">
      <w:pPr>
        <w:spacing w:after="0" w:line="240" w:lineRule="auto"/>
        <w:ind w:left="1080"/>
        <w:jc w:val="center"/>
        <w:rPr>
          <w:rFonts w:ascii="Arial Narrow" w:eastAsia="Times New Roman" w:hAnsi="Arial Narrow" w:cs="Arial Narrow"/>
          <w:b/>
          <w:bCs/>
          <w:lang w:eastAsia="pl-PL"/>
        </w:rPr>
      </w:pPr>
      <w:r>
        <w:rPr>
          <w:rFonts w:ascii="Arial Narrow" w:eastAsia="Times New Roman" w:hAnsi="Arial Narrow" w:cs="Arial Narrow"/>
          <w:b/>
          <w:bCs/>
          <w:lang w:eastAsia="pl-PL"/>
        </w:rPr>
        <w:t>ISTOTNE POSTANOWIENIA I UWAGI:</w:t>
      </w:r>
    </w:p>
    <w:p w:rsidR="00953A02" w:rsidRPr="00765F59" w:rsidRDefault="00074643">
      <w:pPr>
        <w:tabs>
          <w:tab w:val="left" w:pos="708"/>
          <w:tab w:val="left" w:pos="1416"/>
          <w:tab w:val="left" w:pos="10020"/>
        </w:tabs>
        <w:spacing w:after="0" w:line="240" w:lineRule="auto"/>
        <w:ind w:left="360" w:hanging="365"/>
        <w:rPr>
          <w:rFonts w:ascii="Arial Narrow" w:eastAsia="Times New Roman" w:hAnsi="Arial Narrow" w:cs="Arial Narrow"/>
          <w:b/>
          <w:bCs/>
          <w:lang w:eastAsia="pl-PL"/>
        </w:rPr>
      </w:pPr>
      <w:r w:rsidRPr="00765F59">
        <w:rPr>
          <w:rFonts w:ascii="Arial Narrow" w:eastAsia="Times New Roman" w:hAnsi="Arial Narrow" w:cs="Arial Narrow"/>
          <w:b/>
          <w:bCs/>
          <w:lang w:eastAsia="pl-PL"/>
        </w:rPr>
        <w:t>I.</w:t>
      </w:r>
      <w:r w:rsidRPr="00765F59">
        <w:rPr>
          <w:rFonts w:ascii="Arial Narrow" w:eastAsia="Times New Roman" w:hAnsi="Arial Narrow" w:cs="Arial Narrow"/>
          <w:b/>
          <w:bCs/>
          <w:lang w:eastAsia="pl-PL"/>
        </w:rPr>
        <w:tab/>
        <w:t>UWAGI OGÓLNE:</w:t>
      </w:r>
    </w:p>
    <w:p w:rsidR="00074643" w:rsidRPr="00765F59" w:rsidRDefault="00074643">
      <w:pPr>
        <w:tabs>
          <w:tab w:val="left" w:pos="708"/>
          <w:tab w:val="left" w:pos="1416"/>
          <w:tab w:val="left" w:pos="10020"/>
        </w:tabs>
        <w:spacing w:after="0" w:line="240" w:lineRule="auto"/>
        <w:ind w:left="360" w:hanging="365"/>
        <w:rPr>
          <w:rFonts w:ascii="Arial Narrow" w:hAnsi="Arial Narrow" w:cs="Arial Narrow"/>
          <w:b/>
          <w:lang w:eastAsia="ar-SA"/>
        </w:rPr>
      </w:pPr>
      <w:r w:rsidRPr="00765F59">
        <w:rPr>
          <w:rFonts w:ascii="Arial Narrow" w:eastAsia="Times New Roman" w:hAnsi="Arial Narrow" w:cs="Arial Narrow"/>
          <w:b/>
          <w:bCs/>
          <w:lang w:eastAsia="pl-PL"/>
        </w:rPr>
        <w:tab/>
      </w:r>
    </w:p>
    <w:p w:rsidR="00074643" w:rsidRPr="00EA23BA" w:rsidRDefault="00074643" w:rsidP="005844E2">
      <w:pPr>
        <w:numPr>
          <w:ilvl w:val="0"/>
          <w:numId w:val="4"/>
        </w:numPr>
        <w:spacing w:after="0" w:line="240" w:lineRule="auto"/>
        <w:jc w:val="both"/>
        <w:rPr>
          <w:rFonts w:ascii="Arial Narrow" w:eastAsia="Times New Roman" w:hAnsi="Arial Narrow" w:cs="Arial Narrow"/>
          <w:b/>
          <w:bCs/>
          <w:lang w:eastAsia="ar-SA"/>
        </w:rPr>
      </w:pPr>
      <w:r w:rsidRPr="00EA23BA">
        <w:rPr>
          <w:rFonts w:ascii="Arial Narrow" w:hAnsi="Arial Narrow" w:cs="Arial Narrow"/>
          <w:b/>
          <w:lang w:eastAsia="ar-SA"/>
        </w:rPr>
        <w:t>Przedmiotem zamówienia jest</w:t>
      </w:r>
      <w:r w:rsidR="009162F8" w:rsidRPr="00EA23BA">
        <w:rPr>
          <w:rFonts w:ascii="Arial Narrow" w:hAnsi="Arial Narrow" w:cs="Arial Narrow"/>
          <w:b/>
          <w:lang w:eastAsia="ar-SA"/>
        </w:rPr>
        <w:t xml:space="preserve"> </w:t>
      </w:r>
      <w:r w:rsidR="00781A9D" w:rsidRPr="00EA23BA">
        <w:rPr>
          <w:rFonts w:ascii="Arial Narrow" w:hAnsi="Arial Narrow" w:cs="Times New Roman"/>
          <w:b/>
        </w:rPr>
        <w:t xml:space="preserve">dostawa </w:t>
      </w:r>
      <w:r w:rsidR="009162F8" w:rsidRPr="00EA23BA">
        <w:rPr>
          <w:rFonts w:ascii="Arial Narrow" w:eastAsia="Arial Narrow" w:hAnsi="Arial Narrow" w:cs="Arial Narrow"/>
          <w:b/>
          <w:iCs/>
        </w:rPr>
        <w:t>baterii akumulatorowych do taboru tramwajowego wraz z osprzętem</w:t>
      </w:r>
      <w:r w:rsidRPr="00EA23BA">
        <w:rPr>
          <w:rFonts w:ascii="Arial Narrow" w:hAnsi="Arial Narrow" w:cs="Arial Narrow"/>
          <w:b/>
          <w:lang w:eastAsia="ar-SA"/>
        </w:rPr>
        <w:t>.</w:t>
      </w:r>
      <w:r w:rsidR="002A754E" w:rsidRPr="00EA23BA">
        <w:rPr>
          <w:rFonts w:ascii="Arial Narrow" w:hAnsi="Arial Narrow" w:cs="Arial Narrow"/>
          <w:b/>
          <w:lang w:eastAsia="ar-SA"/>
        </w:rPr>
        <w:t xml:space="preserve"> Przedmiot zamówienia został szczegółowo opisany w </w:t>
      </w:r>
      <w:r w:rsidR="002A754E" w:rsidRPr="00EA23BA">
        <w:rPr>
          <w:rFonts w:ascii="Arial Narrow" w:eastAsia="Times New Roman" w:hAnsi="Arial Narrow" w:cs="Arial Narrow"/>
          <w:b/>
          <w:bCs/>
          <w:lang w:eastAsia="ar-SA"/>
        </w:rPr>
        <w:t>formularzu opisowo – cenowym (Załącznik nr 5 do „Zapytania ofertowego”),                               a w przypadku Zadania nr 1</w:t>
      </w:r>
      <w:r w:rsidR="009162F8" w:rsidRPr="00EA23BA">
        <w:rPr>
          <w:rFonts w:ascii="Arial Narrow" w:hAnsi="Arial Narrow" w:cs="Arial Narrow"/>
          <w:b/>
          <w:lang w:eastAsia="ar-SA"/>
        </w:rPr>
        <w:t xml:space="preserve"> </w:t>
      </w:r>
      <w:r w:rsidR="002A754E" w:rsidRPr="00EA23BA">
        <w:rPr>
          <w:rFonts w:ascii="Arial Narrow" w:eastAsia="Times New Roman" w:hAnsi="Arial Narrow" w:cs="Arial Narrow"/>
          <w:b/>
          <w:lang w:eastAsia="ar-SA"/>
        </w:rPr>
        <w:t>w</w:t>
      </w:r>
      <w:r w:rsidR="009156E8" w:rsidRPr="00EA23BA">
        <w:rPr>
          <w:rFonts w:ascii="Arial Narrow" w:eastAsia="Times New Roman" w:hAnsi="Arial Narrow" w:cs="Arial Narrow"/>
          <w:b/>
          <w:lang w:eastAsia="ar-SA"/>
        </w:rPr>
        <w:t xml:space="preserve">arunki realizacji </w:t>
      </w:r>
      <w:r w:rsidR="002A754E" w:rsidRPr="00EA23BA">
        <w:rPr>
          <w:rFonts w:ascii="Arial Narrow" w:eastAsia="Times New Roman" w:hAnsi="Arial Narrow" w:cs="Arial Narrow"/>
          <w:b/>
          <w:lang w:eastAsia="ar-SA"/>
        </w:rPr>
        <w:t>umowy</w:t>
      </w:r>
      <w:r w:rsidR="009156E8" w:rsidRPr="00EA23BA">
        <w:rPr>
          <w:rFonts w:ascii="Arial Narrow" w:eastAsia="Times New Roman" w:hAnsi="Arial Narrow" w:cs="Arial Narrow"/>
          <w:b/>
          <w:lang w:eastAsia="ar-SA"/>
        </w:rPr>
        <w:t xml:space="preserve"> określone zostały w Załączniku nr 2 do „</w:t>
      </w:r>
      <w:r w:rsidR="009156E8" w:rsidRPr="00EA23BA">
        <w:rPr>
          <w:rFonts w:ascii="Arial Narrow" w:hAnsi="Arial Narrow" w:cs="Arial Narrow"/>
          <w:b/>
        </w:rPr>
        <w:t>Zapytania ofertowego</w:t>
      </w:r>
      <w:r w:rsidR="009156E8" w:rsidRPr="00EA23BA">
        <w:rPr>
          <w:rFonts w:ascii="Arial Narrow" w:eastAsia="Times New Roman" w:hAnsi="Arial Narrow" w:cs="Arial Narrow"/>
          <w:b/>
          <w:lang w:eastAsia="ar-SA"/>
        </w:rPr>
        <w:t>” (projekt umowy</w:t>
      </w:r>
      <w:r w:rsidR="002A754E" w:rsidRPr="00EA23BA">
        <w:rPr>
          <w:rFonts w:ascii="Arial Narrow" w:eastAsia="Times New Roman" w:hAnsi="Arial Narrow" w:cs="Arial Narrow"/>
          <w:b/>
          <w:lang w:eastAsia="ar-SA"/>
        </w:rPr>
        <w:t xml:space="preserve"> dla Zadania nr 1</w:t>
      </w:r>
      <w:r w:rsidR="009156E8" w:rsidRPr="00EA23BA">
        <w:rPr>
          <w:rFonts w:ascii="Arial Narrow" w:eastAsia="Times New Roman" w:hAnsi="Arial Narrow" w:cs="Arial Narrow"/>
          <w:b/>
          <w:lang w:eastAsia="ar-SA"/>
        </w:rPr>
        <w:t>)</w:t>
      </w:r>
      <w:r w:rsidR="001802DF" w:rsidRPr="00EA23BA">
        <w:rPr>
          <w:rFonts w:ascii="Arial Narrow" w:hAnsi="Arial Narrow" w:cs="Arial Narrow"/>
          <w:b/>
        </w:rPr>
        <w:t>.</w:t>
      </w:r>
    </w:p>
    <w:p w:rsidR="00074643" w:rsidRPr="00EA23BA" w:rsidRDefault="00074643" w:rsidP="002A754E">
      <w:pPr>
        <w:numPr>
          <w:ilvl w:val="0"/>
          <w:numId w:val="4"/>
        </w:numPr>
        <w:spacing w:after="0" w:line="240" w:lineRule="auto"/>
        <w:jc w:val="both"/>
        <w:rPr>
          <w:rFonts w:ascii="Arial Narrow" w:eastAsia="Times New Roman" w:hAnsi="Arial Narrow" w:cs="Arial Narrow"/>
          <w:b/>
          <w:bCs/>
          <w:lang w:eastAsia="ar-SA"/>
        </w:rPr>
      </w:pPr>
      <w:r w:rsidRPr="00EA23BA">
        <w:rPr>
          <w:rFonts w:ascii="Arial Narrow" w:eastAsia="Times New Roman" w:hAnsi="Arial Narrow" w:cs="Arial Narrow"/>
          <w:b/>
          <w:bCs/>
          <w:lang w:eastAsia="ar-SA"/>
        </w:rPr>
        <w:t>Zamawiający</w:t>
      </w:r>
      <w:r w:rsidR="009156E8" w:rsidRPr="00EA23BA">
        <w:rPr>
          <w:rFonts w:ascii="Arial Narrow" w:eastAsia="Times New Roman" w:hAnsi="Arial Narrow" w:cs="Arial Narrow"/>
          <w:b/>
          <w:bCs/>
          <w:lang w:eastAsia="ar-SA"/>
        </w:rPr>
        <w:t xml:space="preserve"> </w:t>
      </w:r>
      <w:r w:rsidR="00BD6924" w:rsidRPr="00EA23BA">
        <w:rPr>
          <w:rFonts w:ascii="Arial Narrow" w:eastAsia="Times New Roman" w:hAnsi="Arial Narrow" w:cs="Arial Narrow"/>
          <w:b/>
          <w:bCs/>
          <w:lang w:eastAsia="ar-SA"/>
        </w:rPr>
        <w:t>dopuszcza możliwoś</w:t>
      </w:r>
      <w:r w:rsidR="009156E8" w:rsidRPr="00EA23BA">
        <w:rPr>
          <w:rFonts w:ascii="Arial Narrow" w:eastAsia="Times New Roman" w:hAnsi="Arial Narrow" w:cs="Arial Narrow"/>
          <w:b/>
          <w:bCs/>
          <w:lang w:eastAsia="ar-SA"/>
        </w:rPr>
        <w:t>ci</w:t>
      </w:r>
      <w:r w:rsidRPr="00EA23BA">
        <w:rPr>
          <w:rFonts w:ascii="Arial Narrow" w:eastAsia="Times New Roman" w:hAnsi="Arial Narrow" w:cs="Arial Narrow"/>
          <w:b/>
          <w:bCs/>
          <w:lang w:eastAsia="ar-SA"/>
        </w:rPr>
        <w:t xml:space="preserve"> </w:t>
      </w:r>
      <w:r w:rsidR="002A754E" w:rsidRPr="00EA23BA">
        <w:rPr>
          <w:rFonts w:ascii="Arial Narrow" w:eastAsia="Times New Roman" w:hAnsi="Arial Narrow" w:cs="Arial Narrow"/>
          <w:b/>
          <w:bCs/>
          <w:lang w:eastAsia="ar-SA"/>
        </w:rPr>
        <w:t>złożenia</w:t>
      </w:r>
      <w:r w:rsidRPr="00EA23BA">
        <w:rPr>
          <w:rFonts w:ascii="Arial Narrow" w:eastAsia="Times New Roman" w:hAnsi="Arial Narrow" w:cs="Arial Narrow"/>
          <w:b/>
          <w:bCs/>
          <w:lang w:eastAsia="ar-SA"/>
        </w:rPr>
        <w:t xml:space="preserve"> ofert</w:t>
      </w:r>
      <w:r w:rsidR="002A754E" w:rsidRPr="00EA23BA">
        <w:rPr>
          <w:rFonts w:ascii="Arial Narrow" w:eastAsia="Times New Roman" w:hAnsi="Arial Narrow" w:cs="Arial Narrow"/>
          <w:b/>
          <w:bCs/>
          <w:lang w:eastAsia="ar-SA"/>
        </w:rPr>
        <w:t>y</w:t>
      </w:r>
      <w:r w:rsidR="00BD6924" w:rsidRPr="00EA23BA">
        <w:rPr>
          <w:rFonts w:ascii="Arial Narrow" w:eastAsia="Times New Roman" w:hAnsi="Arial Narrow" w:cs="Arial Narrow"/>
          <w:b/>
          <w:bCs/>
          <w:lang w:eastAsia="ar-SA"/>
        </w:rPr>
        <w:t xml:space="preserve"> częścio</w:t>
      </w:r>
      <w:r w:rsidR="002A754E" w:rsidRPr="00EA23BA">
        <w:rPr>
          <w:rFonts w:ascii="Arial Narrow" w:eastAsia="Times New Roman" w:hAnsi="Arial Narrow" w:cs="Arial Narrow"/>
          <w:b/>
          <w:bCs/>
          <w:lang w:eastAsia="ar-SA"/>
        </w:rPr>
        <w:t>wej z podziałem na dwa zadania, zgodnie z treścią formularza opisowo – cenowego (Załącznik nr 5 do „Zapytania ofertowego”)</w:t>
      </w:r>
      <w:r w:rsidR="00CC1352" w:rsidRPr="00EA23BA">
        <w:rPr>
          <w:rFonts w:ascii="Arial Narrow" w:hAnsi="Arial Narrow" w:cs="Arial Narrow"/>
          <w:b/>
        </w:rPr>
        <w:t>.</w:t>
      </w:r>
    </w:p>
    <w:p w:rsidR="00074643" w:rsidRPr="00EA23BA" w:rsidRDefault="00074643" w:rsidP="005844E2">
      <w:pPr>
        <w:numPr>
          <w:ilvl w:val="0"/>
          <w:numId w:val="4"/>
        </w:numPr>
        <w:spacing w:after="0" w:line="240" w:lineRule="auto"/>
        <w:jc w:val="both"/>
        <w:rPr>
          <w:rFonts w:ascii="Arial Narrow" w:eastAsia="Times New Roman" w:hAnsi="Arial Narrow" w:cs="Arial Narrow"/>
          <w:b/>
          <w:color w:val="000000"/>
          <w:lang w:eastAsia="ar-SA"/>
        </w:rPr>
      </w:pPr>
      <w:r w:rsidRPr="00EA23BA">
        <w:rPr>
          <w:rFonts w:ascii="Arial Narrow" w:eastAsia="Times New Roman" w:hAnsi="Arial Narrow" w:cs="Arial Narrow"/>
          <w:b/>
          <w:bCs/>
          <w:lang w:eastAsia="ar-SA"/>
        </w:rPr>
        <w:t xml:space="preserve">Zamawiający </w:t>
      </w:r>
      <w:r w:rsidR="00BD6924" w:rsidRPr="00EA23BA">
        <w:rPr>
          <w:rFonts w:ascii="Arial Narrow" w:eastAsia="Times New Roman" w:hAnsi="Arial Narrow" w:cs="Arial Narrow"/>
          <w:b/>
          <w:bCs/>
          <w:lang w:eastAsia="ar-SA"/>
        </w:rPr>
        <w:t>nie dopuszcza możliwości</w:t>
      </w:r>
      <w:r w:rsidRPr="00EA23BA">
        <w:rPr>
          <w:rFonts w:ascii="Arial Narrow" w:eastAsia="Times New Roman" w:hAnsi="Arial Narrow" w:cs="Arial Narrow"/>
          <w:b/>
          <w:bCs/>
          <w:lang w:eastAsia="ar-SA"/>
        </w:rPr>
        <w:t xml:space="preserve"> składania ofert</w:t>
      </w:r>
      <w:r w:rsidR="00BD6924" w:rsidRPr="00EA23BA">
        <w:rPr>
          <w:rFonts w:ascii="Arial Narrow" w:eastAsia="Times New Roman" w:hAnsi="Arial Narrow" w:cs="Arial Narrow"/>
          <w:b/>
          <w:bCs/>
          <w:lang w:eastAsia="ar-SA"/>
        </w:rPr>
        <w:t>y równoważnej.</w:t>
      </w:r>
    </w:p>
    <w:p w:rsidR="00910D04" w:rsidRPr="00EA23BA" w:rsidRDefault="00910D04" w:rsidP="00910D04">
      <w:pPr>
        <w:numPr>
          <w:ilvl w:val="0"/>
          <w:numId w:val="4"/>
        </w:numPr>
        <w:suppressAutoHyphens w:val="0"/>
        <w:spacing w:after="0" w:line="240" w:lineRule="auto"/>
        <w:ind w:left="357" w:hanging="357"/>
        <w:jc w:val="both"/>
        <w:rPr>
          <w:rFonts w:ascii="Arial Narrow" w:hAnsi="Arial Narrow" w:cs="Arial Narrow"/>
          <w:color w:val="000000"/>
        </w:rPr>
      </w:pPr>
      <w:r w:rsidRPr="00EA23BA">
        <w:rPr>
          <w:rFonts w:ascii="Arial Narrow" w:hAnsi="Arial Narrow" w:cs="Arial Narrow"/>
          <w:color w:val="000000"/>
        </w:rPr>
        <w:t>Zamawiający informuje, że Oferent w celu złożenia oferty w postępowaniu, zarówno w trybie zapytania ofertowego jaki</w:t>
      </w:r>
      <w:r w:rsidRPr="00EA23BA">
        <w:rPr>
          <w:rFonts w:ascii="Arial Narrow" w:hAnsi="Arial Narrow" w:cs="Arial Narrow"/>
          <w:color w:val="000000"/>
        </w:rPr>
        <w:br/>
        <w:t>i negocjacji musi założyć konto na platformie zakupowej (platformazakupowa.pl) pod indywidualnym adresem e-mail poczty elektronicznej. Oferenci składający oferty pierwotne oraz podczas negocjacji winni bezwzględnie korzystać tylko z tego konta</w:t>
      </w:r>
      <w:r w:rsidRPr="00EA23BA">
        <w:rPr>
          <w:rFonts w:ascii="Arial Narrow" w:hAnsi="Arial Narrow" w:cs="Arial Narrow"/>
          <w:color w:val="000000"/>
        </w:rPr>
        <w:br/>
        <w:t xml:space="preserve">i adresu e-mail. Zamawiający zastrzega, że oferty złożone bez zakładania konta lub przesłane z innego niezweryfikowanego adresu e-mail zostaną odrzucone przez Zamawiającego. </w:t>
      </w:r>
    </w:p>
    <w:p w:rsidR="00910D04" w:rsidRPr="00EA23BA" w:rsidRDefault="00910D04" w:rsidP="00910D04">
      <w:pPr>
        <w:numPr>
          <w:ilvl w:val="0"/>
          <w:numId w:val="4"/>
        </w:numPr>
        <w:suppressAutoHyphens w:val="0"/>
        <w:spacing w:after="0" w:line="240" w:lineRule="auto"/>
        <w:ind w:left="357" w:hanging="357"/>
        <w:jc w:val="both"/>
        <w:rPr>
          <w:rFonts w:ascii="Arial Narrow" w:hAnsi="Arial Narrow" w:cs="Arial Narrow"/>
          <w:lang w:eastAsia="ar-SA"/>
        </w:rPr>
      </w:pPr>
      <w:r w:rsidRPr="00EA23BA">
        <w:rPr>
          <w:rFonts w:ascii="Arial Narrow" w:hAnsi="Arial Narrow" w:cs="Arial Narrow"/>
          <w:color w:val="000000"/>
        </w:rPr>
        <w:t xml:space="preserve">MPK - Łódź Spółka z o.o. przeprowadzi negocjacje cenowe na platformiezakupowej.pl. </w:t>
      </w:r>
    </w:p>
    <w:p w:rsidR="00910D04" w:rsidRPr="00EA23BA" w:rsidRDefault="00910D04" w:rsidP="00910D04">
      <w:pPr>
        <w:numPr>
          <w:ilvl w:val="0"/>
          <w:numId w:val="4"/>
        </w:numPr>
        <w:suppressAutoHyphens w:val="0"/>
        <w:spacing w:after="0" w:line="240" w:lineRule="auto"/>
        <w:ind w:left="357"/>
        <w:jc w:val="both"/>
        <w:rPr>
          <w:rFonts w:ascii="Arial Narrow" w:hAnsi="Arial Narrow" w:cs="Arial Narrow"/>
          <w:b/>
          <w:bCs/>
          <w:lang w:eastAsia="ar-SA"/>
        </w:rPr>
      </w:pPr>
      <w:r w:rsidRPr="00EA23BA">
        <w:rPr>
          <w:rFonts w:ascii="Arial Narrow" w:hAnsi="Arial Narrow" w:cs="Arial Narrow"/>
          <w:b/>
          <w:bCs/>
          <w:lang w:eastAsia="ar-SA"/>
        </w:rPr>
        <w:t xml:space="preserve">Kryterium oceny ofert: Cena oferty netto – 100 %. Oferta proponująca najniższą cenę (najniższą wartość netto),  </w:t>
      </w:r>
      <w:r w:rsidRPr="00EA23BA">
        <w:rPr>
          <w:rFonts w:ascii="Arial Narrow" w:hAnsi="Arial Narrow" w:cs="Arial Narrow"/>
          <w:b/>
          <w:bCs/>
          <w:i/>
          <w:lang w:eastAsia="ar-SA"/>
        </w:rPr>
        <w:t xml:space="preserve">spośród nieodrzuconych </w:t>
      </w:r>
      <w:r w:rsidRPr="00EA23BA">
        <w:rPr>
          <w:rFonts w:ascii="Arial Narrow" w:hAnsi="Arial Narrow" w:cs="Arial Narrow"/>
          <w:b/>
          <w:bCs/>
          <w:lang w:eastAsia="ar-SA"/>
        </w:rPr>
        <w:t>otrzyma maksymalną ilość punktów (100 pkt.). Oferty proponujące wyższe ceny netto otrzymają odpowiednią liczbę punktów, obliczoną według poniższego wzoru:</w:t>
      </w:r>
    </w:p>
    <w:p w:rsidR="00910D04" w:rsidRPr="00EA23BA" w:rsidRDefault="00910D04" w:rsidP="00910D04">
      <w:pPr>
        <w:spacing w:after="0" w:line="240" w:lineRule="auto"/>
        <w:ind w:left="357"/>
        <w:rPr>
          <w:rFonts w:ascii="Arial Narrow" w:hAnsi="Arial Narrow" w:cs="Arial Narrow"/>
          <w:b/>
          <w:bCs/>
          <w:lang w:val="en-US" w:eastAsia="ar-SA"/>
        </w:rPr>
      </w:pPr>
      <w:r w:rsidRPr="00EA23BA">
        <w:rPr>
          <w:rFonts w:ascii="Arial Narrow" w:hAnsi="Arial Narrow" w:cs="Arial Narrow"/>
          <w:b/>
          <w:bCs/>
          <w:lang w:val="en-US" w:eastAsia="ar-SA"/>
        </w:rPr>
        <w:t>A = ( A</w:t>
      </w:r>
      <w:r w:rsidRPr="00EA23BA">
        <w:rPr>
          <w:rFonts w:ascii="Arial Narrow" w:hAnsi="Arial Narrow" w:cs="Arial Narrow"/>
          <w:b/>
          <w:bCs/>
          <w:vertAlign w:val="subscript"/>
          <w:lang w:val="en-US" w:eastAsia="ar-SA"/>
        </w:rPr>
        <w:t>0</w:t>
      </w:r>
      <w:r w:rsidRPr="00EA23BA">
        <w:rPr>
          <w:rFonts w:ascii="Arial Narrow" w:hAnsi="Arial Narrow" w:cs="Arial Narrow"/>
          <w:b/>
          <w:bCs/>
          <w:lang w:val="en-US" w:eastAsia="ar-SA"/>
        </w:rPr>
        <w:t xml:space="preserve"> : A</w:t>
      </w:r>
      <w:r w:rsidRPr="00EA23BA">
        <w:rPr>
          <w:rFonts w:ascii="Arial Narrow" w:hAnsi="Arial Narrow" w:cs="Arial Narrow"/>
          <w:b/>
          <w:bCs/>
          <w:vertAlign w:val="subscript"/>
          <w:lang w:val="en-US" w:eastAsia="ar-SA"/>
        </w:rPr>
        <w:t>n</w:t>
      </w:r>
      <w:r w:rsidRPr="00EA23BA">
        <w:rPr>
          <w:rFonts w:ascii="Arial Narrow" w:hAnsi="Arial Narrow" w:cs="Arial Narrow"/>
          <w:b/>
          <w:bCs/>
          <w:lang w:val="en-US" w:eastAsia="ar-SA"/>
        </w:rPr>
        <w:t xml:space="preserve">) x 100, </w:t>
      </w:r>
      <w:proofErr w:type="spellStart"/>
      <w:r w:rsidRPr="00EA23BA">
        <w:rPr>
          <w:rFonts w:ascii="Arial Narrow" w:hAnsi="Arial Narrow" w:cs="Arial Narrow"/>
          <w:b/>
          <w:bCs/>
          <w:lang w:val="en-US" w:eastAsia="ar-SA"/>
        </w:rPr>
        <w:t>gdzie</w:t>
      </w:r>
      <w:proofErr w:type="spellEnd"/>
      <w:r w:rsidRPr="00EA23BA">
        <w:rPr>
          <w:rFonts w:ascii="Arial Narrow" w:hAnsi="Arial Narrow" w:cs="Arial Narrow"/>
          <w:b/>
          <w:bCs/>
          <w:lang w:val="en-US" w:eastAsia="ar-SA"/>
        </w:rPr>
        <w:t>:</w:t>
      </w:r>
    </w:p>
    <w:p w:rsidR="00910D04" w:rsidRPr="00EA23BA" w:rsidRDefault="00910D04" w:rsidP="00910D04">
      <w:pPr>
        <w:spacing w:after="0" w:line="240" w:lineRule="auto"/>
        <w:ind w:left="357"/>
        <w:rPr>
          <w:rFonts w:ascii="Arial Narrow" w:hAnsi="Arial Narrow" w:cs="Arial Narrow"/>
          <w:b/>
          <w:bCs/>
          <w:lang w:eastAsia="ar-SA"/>
        </w:rPr>
      </w:pPr>
      <w:r w:rsidRPr="00EA23BA">
        <w:rPr>
          <w:rFonts w:ascii="Arial Narrow" w:hAnsi="Arial Narrow" w:cs="Arial Narrow"/>
          <w:b/>
          <w:bCs/>
          <w:lang w:eastAsia="ar-SA"/>
        </w:rPr>
        <w:t>A   - liczba otrzymanych punktów,</w:t>
      </w:r>
    </w:p>
    <w:p w:rsidR="00910D04" w:rsidRPr="00EA23BA" w:rsidRDefault="00910D04" w:rsidP="00910D04">
      <w:pPr>
        <w:spacing w:after="0" w:line="240" w:lineRule="auto"/>
        <w:ind w:left="357"/>
        <w:rPr>
          <w:rFonts w:ascii="Arial Narrow" w:hAnsi="Arial Narrow" w:cs="Arial Narrow"/>
          <w:b/>
          <w:bCs/>
          <w:lang w:eastAsia="ar-SA"/>
        </w:rPr>
      </w:pPr>
      <w:r w:rsidRPr="00EA23BA">
        <w:rPr>
          <w:rFonts w:ascii="Arial Narrow" w:hAnsi="Arial Narrow" w:cs="Arial Narrow"/>
          <w:b/>
          <w:bCs/>
          <w:lang w:eastAsia="ar-SA"/>
        </w:rPr>
        <w:t>A</w:t>
      </w:r>
      <w:r w:rsidRPr="00EA23BA">
        <w:rPr>
          <w:rFonts w:ascii="Arial Narrow" w:hAnsi="Arial Narrow" w:cs="Arial Narrow"/>
          <w:b/>
          <w:bCs/>
          <w:vertAlign w:val="subscript"/>
          <w:lang w:eastAsia="ar-SA"/>
        </w:rPr>
        <w:t>0</w:t>
      </w:r>
      <w:r w:rsidRPr="00EA23BA">
        <w:rPr>
          <w:rFonts w:ascii="Arial Narrow" w:hAnsi="Arial Narrow" w:cs="Arial Narrow"/>
          <w:b/>
          <w:bCs/>
          <w:lang w:eastAsia="ar-SA"/>
        </w:rPr>
        <w:t xml:space="preserve">  - najniższa proponowana cena (wartość netto),</w:t>
      </w:r>
    </w:p>
    <w:p w:rsidR="00910D04" w:rsidRPr="00EA23BA" w:rsidRDefault="00910D04" w:rsidP="00790E4D">
      <w:pPr>
        <w:spacing w:after="0" w:line="240" w:lineRule="auto"/>
        <w:ind w:left="357"/>
        <w:jc w:val="both"/>
        <w:rPr>
          <w:rFonts w:ascii="Arial Narrow" w:hAnsi="Arial Narrow" w:cs="Arial Narrow"/>
          <w:b/>
          <w:bCs/>
          <w:lang w:eastAsia="ar-SA"/>
        </w:rPr>
      </w:pPr>
      <w:r w:rsidRPr="00EA23BA">
        <w:rPr>
          <w:rFonts w:ascii="Arial Narrow" w:hAnsi="Arial Narrow" w:cs="Arial Narrow"/>
          <w:b/>
          <w:bCs/>
          <w:lang w:eastAsia="ar-SA"/>
        </w:rPr>
        <w:t>A</w:t>
      </w:r>
      <w:r w:rsidRPr="00EA23BA">
        <w:rPr>
          <w:rFonts w:ascii="Arial Narrow" w:hAnsi="Arial Narrow" w:cs="Arial Narrow"/>
          <w:b/>
          <w:bCs/>
          <w:vertAlign w:val="subscript"/>
          <w:lang w:eastAsia="ar-SA"/>
        </w:rPr>
        <w:t>n</w:t>
      </w:r>
      <w:r w:rsidRPr="00EA23BA">
        <w:rPr>
          <w:rFonts w:ascii="Arial Narrow" w:hAnsi="Arial Narrow" w:cs="Arial Narrow"/>
          <w:b/>
          <w:bCs/>
          <w:lang w:eastAsia="ar-SA"/>
        </w:rPr>
        <w:t xml:space="preserve">  - cena (wartość netto) oferty badanej</w:t>
      </w:r>
    </w:p>
    <w:p w:rsidR="00FA5575" w:rsidRPr="00EA23BA" w:rsidRDefault="00FA5575" w:rsidP="00FA5575">
      <w:pPr>
        <w:pStyle w:val="Tekstpodstawowy"/>
        <w:spacing w:after="0" w:line="240" w:lineRule="auto"/>
        <w:ind w:left="360"/>
        <w:jc w:val="both"/>
        <w:rPr>
          <w:rFonts w:ascii="Arial Narrow" w:eastAsia="Times New Roman" w:hAnsi="Arial Narrow" w:cs="Arial Narrow"/>
          <w:b/>
          <w:color w:val="000000"/>
          <w:lang w:eastAsia="ar-SA"/>
        </w:rPr>
      </w:pPr>
      <w:r w:rsidRPr="00EA23BA">
        <w:rPr>
          <w:rFonts w:ascii="Arial Narrow" w:eastAsia="Times New Roman" w:hAnsi="Arial Narrow" w:cs="Arial Narrow"/>
          <w:b/>
          <w:color w:val="000000"/>
          <w:lang w:eastAsia="ar-SA"/>
        </w:rPr>
        <w:t>Cenę podaną w formularzu ofertowym</w:t>
      </w:r>
      <w:r w:rsidR="00780C49" w:rsidRPr="00EA23BA">
        <w:rPr>
          <w:rFonts w:ascii="Arial Narrow" w:eastAsia="Times New Roman" w:hAnsi="Arial Narrow" w:cs="Arial Narrow"/>
          <w:b/>
          <w:color w:val="000000"/>
          <w:lang w:eastAsia="ar-SA"/>
        </w:rPr>
        <w:t xml:space="preserve">, </w:t>
      </w:r>
      <w:r w:rsidRPr="00EA23BA">
        <w:rPr>
          <w:rFonts w:ascii="Arial Narrow" w:eastAsia="Times New Roman" w:hAnsi="Arial Narrow" w:cs="Arial Narrow"/>
          <w:b/>
          <w:color w:val="000000"/>
          <w:lang w:eastAsia="ar-SA"/>
        </w:rPr>
        <w:t xml:space="preserve">tj. </w:t>
      </w:r>
      <w:r w:rsidR="00A2366B" w:rsidRPr="00EA23BA">
        <w:rPr>
          <w:rFonts w:ascii="Arial Narrow" w:eastAsia="Times New Roman" w:hAnsi="Arial Narrow" w:cs="Arial Narrow"/>
          <w:b/>
          <w:color w:val="000000"/>
          <w:lang w:eastAsia="ar-SA"/>
        </w:rPr>
        <w:t xml:space="preserve">cena jednostkowa netto, </w:t>
      </w:r>
      <w:r w:rsidRPr="00EA23BA">
        <w:rPr>
          <w:rFonts w:ascii="Arial Narrow" w:eastAsia="Times New Roman" w:hAnsi="Arial Narrow" w:cs="Arial Narrow"/>
          <w:b/>
          <w:color w:val="000000"/>
          <w:lang w:eastAsia="ar-SA"/>
        </w:rPr>
        <w:t>wartość netto i wartość brutto, należy podać z dokładnością do drugiego miejsca po przecinku.</w:t>
      </w:r>
    </w:p>
    <w:p w:rsidR="00074643" w:rsidRPr="00EA23BA" w:rsidRDefault="00074643" w:rsidP="00690B8B">
      <w:pPr>
        <w:numPr>
          <w:ilvl w:val="0"/>
          <w:numId w:val="4"/>
        </w:numPr>
        <w:spacing w:after="0" w:line="240" w:lineRule="auto"/>
        <w:jc w:val="both"/>
        <w:rPr>
          <w:rFonts w:ascii="Arial Narrow" w:eastAsia="Times New Roman" w:hAnsi="Arial Narrow" w:cs="Arial Narrow"/>
          <w:color w:val="000000"/>
          <w:lang w:eastAsia="pl-PL"/>
        </w:rPr>
      </w:pPr>
      <w:r w:rsidRPr="00EA23BA">
        <w:rPr>
          <w:rFonts w:ascii="Arial Narrow" w:eastAsia="Times New Roman" w:hAnsi="Arial Narrow" w:cs="Arial Narrow"/>
          <w:bCs/>
          <w:color w:val="000000"/>
          <w:lang w:eastAsia="pl-PL"/>
        </w:rPr>
        <w:t xml:space="preserve">Wszystkie oświadczenia i dokumenty załączone do oferty winny </w:t>
      </w:r>
      <w:r w:rsidRPr="00EA23BA">
        <w:rPr>
          <w:rFonts w:ascii="Arial Narrow" w:hAnsi="Arial Narrow" w:cs="Arial Narrow"/>
          <w:bCs/>
        </w:rPr>
        <w:t>zostać podpisane przez osobę, która posiada umocowanie do składania oświadczeń woli w imieniu Oferenta, a następnie winny być zeskanowane i załączone do oferty.</w:t>
      </w:r>
    </w:p>
    <w:p w:rsidR="00074643" w:rsidRPr="00EA23BA" w:rsidRDefault="00074643" w:rsidP="005844E2">
      <w:pPr>
        <w:numPr>
          <w:ilvl w:val="0"/>
          <w:numId w:val="4"/>
        </w:numPr>
        <w:spacing w:after="0" w:line="240" w:lineRule="auto"/>
        <w:jc w:val="both"/>
        <w:rPr>
          <w:rFonts w:ascii="Arial Narrow" w:hAnsi="Arial Narrow" w:cs="Arial Narrow"/>
          <w:lang w:eastAsia="en-US"/>
        </w:rPr>
      </w:pPr>
      <w:r w:rsidRPr="00EA23BA">
        <w:rPr>
          <w:rFonts w:ascii="Arial Narrow" w:hAnsi="Arial Narrow" w:cs="Arial Narrow"/>
        </w:rPr>
        <w:t xml:space="preserve">Oferenci ubiegający się wspólnie o udzielenie zamówienia (konsorcjum, spółka cywilna), zobowiązani są do ustanowienia Pełnomocnika do reprezentowania ich w postępowaniu o udzielenie zamówienia albo reprezentowania  w postępowaniu i zawarcia umowy w sprawie zamówienia publicznego. Umocowanie musi wynikać z treści </w:t>
      </w:r>
      <w:r w:rsidRPr="00EA23BA">
        <w:rPr>
          <w:rFonts w:ascii="Arial Narrow" w:hAnsi="Arial Narrow" w:cs="Arial Narrow"/>
          <w:bCs/>
        </w:rPr>
        <w:t xml:space="preserve">pełnomocnictwa przedłożonego wraz z ofertą  </w:t>
      </w:r>
      <w:r w:rsidRPr="00EA23BA">
        <w:rPr>
          <w:rFonts w:ascii="Arial Narrow" w:hAnsi="Arial Narrow" w:cs="Arial Narrow"/>
          <w:bCs/>
        </w:rPr>
        <w:br/>
        <w:t>w oryginale (</w:t>
      </w:r>
      <w:proofErr w:type="spellStart"/>
      <w:r w:rsidRPr="00EA23BA">
        <w:rPr>
          <w:rFonts w:ascii="Arial Narrow" w:hAnsi="Arial Narrow" w:cs="Arial Narrow"/>
          <w:bCs/>
        </w:rPr>
        <w:t>scan</w:t>
      </w:r>
      <w:proofErr w:type="spellEnd"/>
      <w:r w:rsidRPr="00EA23BA">
        <w:rPr>
          <w:rFonts w:ascii="Arial Narrow" w:hAnsi="Arial Narrow" w:cs="Arial Narrow"/>
          <w:bCs/>
        </w:rPr>
        <w:t>) lub w formie notarialnie potwierdzonego odpisu (</w:t>
      </w:r>
      <w:proofErr w:type="spellStart"/>
      <w:r w:rsidRPr="00EA23BA">
        <w:rPr>
          <w:rFonts w:ascii="Arial Narrow" w:hAnsi="Arial Narrow" w:cs="Arial Narrow"/>
          <w:bCs/>
        </w:rPr>
        <w:t>scan</w:t>
      </w:r>
      <w:proofErr w:type="spellEnd"/>
      <w:r w:rsidRPr="00EA23BA">
        <w:rPr>
          <w:rFonts w:ascii="Arial Narrow" w:hAnsi="Arial Narrow" w:cs="Arial Narrow"/>
          <w:bCs/>
        </w:rPr>
        <w:t>). Pełnomocnictwo powinno</w:t>
      </w:r>
      <w:r w:rsidRPr="00EA23BA">
        <w:rPr>
          <w:rFonts w:ascii="Arial Narrow" w:hAnsi="Arial Narrow" w:cs="Arial Narrow"/>
        </w:rPr>
        <w:t xml:space="preserve"> precyzować zakres umocowania, musi też wymieniać wszystkich Oferentów, którzy wspólnie ubiegają się o zamówienie, a każdy z tych Oferentów musi podpisać się na dokumencie pełnomocnictwa. Zaleca się, aby Pełnomocnikiem był jeden z Oferentów wspólnie ubiegających się o udzielenie zamówienia. </w:t>
      </w:r>
    </w:p>
    <w:p w:rsidR="00074643" w:rsidRPr="00EA23BA" w:rsidRDefault="00074643" w:rsidP="005844E2">
      <w:pPr>
        <w:widowControl w:val="0"/>
        <w:numPr>
          <w:ilvl w:val="0"/>
          <w:numId w:val="4"/>
        </w:numPr>
        <w:spacing w:after="0" w:line="240" w:lineRule="auto"/>
        <w:jc w:val="both"/>
        <w:rPr>
          <w:rFonts w:ascii="Arial Narrow" w:hAnsi="Arial Narrow" w:cs="Arial Narrow"/>
        </w:rPr>
      </w:pPr>
      <w:r w:rsidRPr="00EA23BA">
        <w:rPr>
          <w:rFonts w:ascii="Arial Narrow" w:hAnsi="Arial Narrow" w:cs="Arial Narrow"/>
          <w:lang w:eastAsia="en-US"/>
        </w:rPr>
        <w:t>Oferenci związani umową spółki cywilnej (wspólnicy spółki cywilnej), zamiast pe</w:t>
      </w:r>
      <w:r w:rsidR="00B64EA1" w:rsidRPr="00EA23BA">
        <w:rPr>
          <w:rFonts w:ascii="Arial Narrow" w:hAnsi="Arial Narrow" w:cs="Arial Narrow"/>
          <w:lang w:eastAsia="en-US"/>
        </w:rPr>
        <w:t xml:space="preserve">łnomocnictwa wskazanego w pkt </w:t>
      </w:r>
      <w:r w:rsidR="00790E4D" w:rsidRPr="00EA23BA">
        <w:rPr>
          <w:rFonts w:ascii="Arial Narrow" w:hAnsi="Arial Narrow" w:cs="Arial Narrow"/>
          <w:lang w:eastAsia="en-US"/>
        </w:rPr>
        <w:t>8</w:t>
      </w:r>
      <w:r w:rsidRPr="00EA23BA">
        <w:rPr>
          <w:rFonts w:ascii="Arial Narrow" w:hAnsi="Arial Narrow" w:cs="Arial Narrow"/>
          <w:lang w:eastAsia="en-US"/>
        </w:rPr>
        <w:t xml:space="preserve">, mogą przedłożyć wraz z ofertą </w:t>
      </w:r>
      <w:proofErr w:type="spellStart"/>
      <w:r w:rsidRPr="00EA23BA">
        <w:rPr>
          <w:rFonts w:ascii="Arial Narrow" w:hAnsi="Arial Narrow" w:cs="Arial Narrow"/>
          <w:lang w:eastAsia="en-US"/>
        </w:rPr>
        <w:t>scan</w:t>
      </w:r>
      <w:proofErr w:type="spellEnd"/>
      <w:r w:rsidRPr="00EA23BA">
        <w:rPr>
          <w:rFonts w:ascii="Arial Narrow" w:hAnsi="Arial Narrow" w:cs="Arial Narrow"/>
          <w:lang w:eastAsia="en-US"/>
        </w:rPr>
        <w:t xml:space="preserve"> aktualnej umowy spółki cywilnej.</w:t>
      </w:r>
    </w:p>
    <w:p w:rsidR="00074643" w:rsidRPr="00EA23BA" w:rsidRDefault="00074643" w:rsidP="005844E2">
      <w:pPr>
        <w:pStyle w:val="Tekstpodstawowy31"/>
        <w:numPr>
          <w:ilvl w:val="0"/>
          <w:numId w:val="4"/>
        </w:numPr>
        <w:rPr>
          <w:rFonts w:ascii="Arial Narrow" w:hAnsi="Arial Narrow" w:cs="Arial Narrow"/>
          <w:sz w:val="22"/>
        </w:rPr>
      </w:pPr>
      <w:r w:rsidRPr="00EA23BA">
        <w:rPr>
          <w:rFonts w:ascii="Arial Narrow" w:hAnsi="Arial Narrow" w:cs="Arial Narrow"/>
          <w:sz w:val="22"/>
        </w:rPr>
        <w:t>Zamawiający dopuszcza składanie pyta</w:t>
      </w:r>
      <w:r w:rsidR="007C5EBF" w:rsidRPr="00EA23BA">
        <w:rPr>
          <w:rFonts w:ascii="Arial Narrow" w:hAnsi="Arial Narrow" w:cs="Arial Narrow"/>
          <w:sz w:val="22"/>
        </w:rPr>
        <w:t>ń dotyczących treści zapytania ofertowego</w:t>
      </w:r>
      <w:r w:rsidRPr="00EA23BA">
        <w:rPr>
          <w:rFonts w:ascii="Arial Narrow" w:hAnsi="Arial Narrow" w:cs="Arial Narrow"/>
          <w:sz w:val="22"/>
        </w:rPr>
        <w:t xml:space="preserve">, </w:t>
      </w:r>
      <w:r w:rsidR="006B738F" w:rsidRPr="00EA23BA">
        <w:rPr>
          <w:rFonts w:ascii="Arial Narrow" w:hAnsi="Arial Narrow" w:cs="Arial Narrow"/>
          <w:b/>
          <w:bCs/>
          <w:sz w:val="22"/>
        </w:rPr>
        <w:t>do dnia</w:t>
      </w:r>
      <w:r w:rsidR="007B16A1" w:rsidRPr="00EA23BA">
        <w:rPr>
          <w:rFonts w:ascii="Arial Narrow" w:hAnsi="Arial Narrow" w:cs="Arial Narrow"/>
          <w:b/>
          <w:bCs/>
          <w:sz w:val="22"/>
        </w:rPr>
        <w:t xml:space="preserve"> </w:t>
      </w:r>
      <w:r w:rsidR="002A754E" w:rsidRPr="00EA23BA">
        <w:rPr>
          <w:rFonts w:ascii="Arial Narrow" w:hAnsi="Arial Narrow" w:cs="Arial Narrow"/>
          <w:b/>
          <w:bCs/>
          <w:sz w:val="22"/>
        </w:rPr>
        <w:t>14</w:t>
      </w:r>
      <w:r w:rsidR="007B16A1" w:rsidRPr="00EA23BA">
        <w:rPr>
          <w:rFonts w:ascii="Arial Narrow" w:hAnsi="Arial Narrow" w:cs="Arial Narrow"/>
          <w:b/>
          <w:bCs/>
          <w:sz w:val="22"/>
        </w:rPr>
        <w:t xml:space="preserve"> </w:t>
      </w:r>
      <w:r w:rsidR="005F43E9" w:rsidRPr="00EA23BA">
        <w:rPr>
          <w:rFonts w:ascii="Arial Narrow" w:hAnsi="Arial Narrow" w:cs="Arial Narrow"/>
          <w:b/>
          <w:bCs/>
          <w:sz w:val="22"/>
        </w:rPr>
        <w:t>kwietnia</w:t>
      </w:r>
      <w:r w:rsidR="007B16A1" w:rsidRPr="00EA23BA">
        <w:rPr>
          <w:rFonts w:ascii="Arial Narrow" w:hAnsi="Arial Narrow" w:cs="Arial Narrow"/>
          <w:b/>
          <w:bCs/>
          <w:sz w:val="22"/>
        </w:rPr>
        <w:t xml:space="preserve"> </w:t>
      </w:r>
      <w:r w:rsidR="006B738F" w:rsidRPr="00EA23BA">
        <w:rPr>
          <w:rFonts w:ascii="Arial Narrow" w:hAnsi="Arial Narrow" w:cs="Arial Narrow"/>
          <w:b/>
          <w:bCs/>
          <w:sz w:val="22"/>
        </w:rPr>
        <w:t>202</w:t>
      </w:r>
      <w:r w:rsidR="004909E0" w:rsidRPr="00EA23BA">
        <w:rPr>
          <w:rFonts w:ascii="Arial Narrow" w:hAnsi="Arial Narrow" w:cs="Arial Narrow"/>
          <w:b/>
          <w:bCs/>
          <w:sz w:val="22"/>
        </w:rPr>
        <w:t>3</w:t>
      </w:r>
      <w:r w:rsidRPr="00EA23BA">
        <w:rPr>
          <w:rFonts w:ascii="Arial Narrow" w:hAnsi="Arial Narrow" w:cs="Arial Narrow"/>
          <w:b/>
          <w:bCs/>
          <w:sz w:val="22"/>
        </w:rPr>
        <w:t xml:space="preserve"> r.</w:t>
      </w:r>
      <w:r w:rsidRPr="00EA23BA">
        <w:rPr>
          <w:rFonts w:ascii="Arial Narrow" w:hAnsi="Arial Narrow" w:cs="Arial Narrow"/>
          <w:sz w:val="22"/>
        </w:rPr>
        <w:t xml:space="preserve"> Przedłużenie terminu składania ofert nie wpływa na bieg terminu na zadawanie pytań i udzielanie wyjaśnień, zatem, pytania, które wpłyną do  Zamawiającego </w:t>
      </w:r>
      <w:r w:rsidRPr="00EA23BA">
        <w:rPr>
          <w:rFonts w:ascii="Arial Narrow" w:hAnsi="Arial Narrow" w:cs="Arial Narrow"/>
          <w:b/>
          <w:bCs/>
          <w:sz w:val="22"/>
        </w:rPr>
        <w:t xml:space="preserve">po </w:t>
      </w:r>
      <w:r w:rsidR="002A754E" w:rsidRPr="00EA23BA">
        <w:rPr>
          <w:rFonts w:ascii="Arial Narrow" w:hAnsi="Arial Narrow" w:cs="Arial Narrow"/>
          <w:b/>
          <w:bCs/>
          <w:sz w:val="22"/>
        </w:rPr>
        <w:t>14</w:t>
      </w:r>
      <w:r w:rsidR="005F43E9" w:rsidRPr="00EA23BA">
        <w:rPr>
          <w:rFonts w:ascii="Arial Narrow" w:hAnsi="Arial Narrow" w:cs="Arial Narrow"/>
          <w:b/>
          <w:bCs/>
          <w:sz w:val="22"/>
        </w:rPr>
        <w:t xml:space="preserve"> kwietnia </w:t>
      </w:r>
      <w:r w:rsidR="007B16A1" w:rsidRPr="00EA23BA">
        <w:rPr>
          <w:rFonts w:ascii="Arial Narrow" w:hAnsi="Arial Narrow" w:cs="Arial Narrow"/>
          <w:b/>
          <w:bCs/>
          <w:sz w:val="22"/>
        </w:rPr>
        <w:t>2023</w:t>
      </w:r>
      <w:r w:rsidR="003C7533" w:rsidRPr="00EA23BA">
        <w:rPr>
          <w:rFonts w:ascii="Arial Narrow" w:hAnsi="Arial Narrow" w:cs="Arial Narrow"/>
          <w:b/>
          <w:bCs/>
          <w:sz w:val="22"/>
        </w:rPr>
        <w:t xml:space="preserve"> r</w:t>
      </w:r>
      <w:r w:rsidRPr="00EA23BA">
        <w:rPr>
          <w:rFonts w:ascii="Arial Narrow" w:hAnsi="Arial Narrow" w:cs="Arial Narrow"/>
          <w:sz w:val="22"/>
        </w:rPr>
        <w:t>. pozostaną – co do zasady - bez rozpatrzenia, chyba, że Zamawiający uzna, iż są one na tyle istotne z punktu widzenia postępowania, że należy udzielić na nie odpowiedzi. Kwestia ta pozostaje każdorazowo do  decyzji komisji powołanej do przeprowadzenia przedmiotowego postępowania.</w:t>
      </w:r>
    </w:p>
    <w:p w:rsidR="00074643" w:rsidRPr="00466C84" w:rsidRDefault="00074643" w:rsidP="005844E2">
      <w:pPr>
        <w:numPr>
          <w:ilvl w:val="0"/>
          <w:numId w:val="4"/>
        </w:numPr>
        <w:spacing w:after="0" w:line="240" w:lineRule="auto"/>
        <w:jc w:val="both"/>
        <w:rPr>
          <w:rFonts w:ascii="Arial Narrow" w:hAnsi="Arial Narrow" w:cs="Arial Narrow"/>
        </w:rPr>
      </w:pPr>
      <w:r w:rsidRPr="00EA23BA">
        <w:rPr>
          <w:rFonts w:ascii="Arial Narrow" w:hAnsi="Arial Narrow" w:cs="Arial Narrow"/>
        </w:rPr>
        <w:t>Zamawiający przewiduje procedurę wyjaśnienia treści złożonych ofert i uzupełnienia</w:t>
      </w:r>
      <w:r w:rsidRPr="00466C84">
        <w:rPr>
          <w:rFonts w:ascii="Arial Narrow" w:hAnsi="Arial Narrow" w:cs="Arial Narrow"/>
        </w:rPr>
        <w:t xml:space="preserve"> dokumentów. W przypadku wykazania niezgodności treści oferty z wymaganiami </w:t>
      </w:r>
      <w:r w:rsidR="007C5EBF" w:rsidRPr="00466C84">
        <w:rPr>
          <w:rFonts w:ascii="Arial Narrow" w:hAnsi="Arial Narrow" w:cs="Arial Narrow"/>
        </w:rPr>
        <w:t>zapytania ofertowego</w:t>
      </w:r>
      <w:r w:rsidRPr="00466C84">
        <w:rPr>
          <w:rFonts w:ascii="Arial Narrow" w:hAnsi="Arial Narrow" w:cs="Arial Narrow"/>
        </w:rPr>
        <w:t>, Zamawiający ma prawo odrzucić daną ofertę.Zamawiający w szczególności odrzuci ofertę Wykonawcy, z którym rozwiązał albo wypowiedział umowę w sprawie zamówienia publicznego, albo odstąpił od umowy w sprawie zamówienia publicznego, a także w przypadku, gdy z przyczyn leżących po stronie Wykonawcy nastąpiło zaniechanie w wykonaniu zamówienia z powodu okoliczności, za które Wykonawca ponosi odpowiedzialność (nie wykonując zamówienia lub wykonując je nienależycie), jeżeli rozwiązanie albo wypowiedzenie umowy, albo odstąpienie od niej, bądź zaniechanie wykonania zamówienia nastąpiło  w okresie 3 lat przed wszczęciem niniejszego postępowania.</w:t>
      </w:r>
    </w:p>
    <w:p w:rsidR="00074643" w:rsidRPr="00466C84" w:rsidRDefault="00074643" w:rsidP="005844E2">
      <w:pPr>
        <w:numPr>
          <w:ilvl w:val="0"/>
          <w:numId w:val="4"/>
        </w:numPr>
        <w:tabs>
          <w:tab w:val="left" w:pos="426"/>
        </w:tabs>
        <w:spacing w:after="0" w:line="240" w:lineRule="auto"/>
        <w:jc w:val="both"/>
        <w:rPr>
          <w:rFonts w:ascii="Arial Narrow" w:hAnsi="Arial Narrow" w:cs="Arial Narrow"/>
        </w:rPr>
      </w:pPr>
      <w:r w:rsidRPr="00466C84">
        <w:rPr>
          <w:rFonts w:ascii="Arial Narrow" w:hAnsi="Arial Narrow" w:cs="Arial Narrow"/>
        </w:rPr>
        <w:t xml:space="preserve">Odwołanie od decyzji Zamawiającego odnoszące się do wyników postępowania, Oferenci mogą wnieść w terminie </w:t>
      </w:r>
      <w:r w:rsidRPr="00466C84">
        <w:rPr>
          <w:rFonts w:ascii="Arial Narrow" w:hAnsi="Arial Narrow" w:cs="Arial Narrow"/>
          <w:b/>
          <w:bCs/>
        </w:rPr>
        <w:t>3</w:t>
      </w:r>
      <w:r w:rsidR="007B16A1" w:rsidRPr="00466C84">
        <w:rPr>
          <w:rFonts w:ascii="Arial Narrow" w:hAnsi="Arial Narrow" w:cs="Arial Narrow"/>
          <w:b/>
          <w:bCs/>
        </w:rPr>
        <w:t xml:space="preserve"> </w:t>
      </w:r>
      <w:r w:rsidRPr="00466C84">
        <w:rPr>
          <w:rFonts w:ascii="Arial Narrow" w:hAnsi="Arial Narrow" w:cs="Arial Narrow"/>
          <w:b/>
          <w:bCs/>
        </w:rPr>
        <w:t xml:space="preserve">dni kalendarzowych </w:t>
      </w:r>
      <w:r w:rsidRPr="00466C84">
        <w:rPr>
          <w:rFonts w:ascii="Arial Narrow" w:hAnsi="Arial Narrow" w:cs="Arial Narrow"/>
        </w:rPr>
        <w:t>od daty opu</w:t>
      </w:r>
      <w:r w:rsidR="00B64EA1" w:rsidRPr="00466C84">
        <w:rPr>
          <w:rFonts w:ascii="Arial Narrow" w:hAnsi="Arial Narrow" w:cs="Arial Narrow"/>
        </w:rPr>
        <w:t xml:space="preserve">blikowania wyników postępowania. </w:t>
      </w:r>
      <w:r w:rsidRPr="00466C84">
        <w:rPr>
          <w:rFonts w:ascii="Arial Narrow" w:hAnsi="Arial Narrow" w:cs="Arial Narrow"/>
        </w:rPr>
        <w:t>Odwołanie będzie rozpatrywała komisja przetargowa, a wnioski przedłoży odpowiedniemu Członkowi Zarządu Spółki (Zamawiającego) celem ich zatwierdzenia. Rozstrzygnięcie odwołania kończy postępowanie odwoławcze. Po upływie terminu, o którym mowa w niniejszym punkcie, Oferenci nie mogą zgłaszać uwag co do wyników ani sposobu rozstrzygnięcia postępowania. Za</w:t>
      </w:r>
      <w:r w:rsidR="00B64EA1" w:rsidRPr="00466C84">
        <w:rPr>
          <w:rFonts w:ascii="Arial Narrow" w:hAnsi="Arial Narrow" w:cs="Arial Narrow"/>
        </w:rPr>
        <w:t xml:space="preserve">mawiający nie musi dotrzymywać </w:t>
      </w:r>
      <w:r w:rsidRPr="00466C84">
        <w:rPr>
          <w:rFonts w:ascii="Arial Narrow" w:hAnsi="Arial Narrow" w:cs="Arial Narrow"/>
        </w:rPr>
        <w:t xml:space="preserve">3-dniowego terminu w przypadku, gdy w postępowaniu została złożona tylko 1 oferta. </w:t>
      </w:r>
    </w:p>
    <w:p w:rsidR="00074643" w:rsidRPr="00466C84" w:rsidRDefault="00074643" w:rsidP="005844E2">
      <w:pPr>
        <w:numPr>
          <w:ilvl w:val="0"/>
          <w:numId w:val="4"/>
        </w:numPr>
        <w:spacing w:after="0" w:line="240" w:lineRule="auto"/>
        <w:jc w:val="both"/>
        <w:rPr>
          <w:rFonts w:ascii="Arial Narrow" w:eastAsia="Times New Roman" w:hAnsi="Arial Narrow" w:cs="Arial Narrow"/>
          <w:bCs/>
          <w:color w:val="000000"/>
          <w:lang w:eastAsia="pl-PL"/>
        </w:rPr>
      </w:pPr>
      <w:r w:rsidRPr="00466C84">
        <w:rPr>
          <w:rFonts w:ascii="Arial Narrow" w:hAnsi="Arial Narrow" w:cs="Arial Narrow"/>
        </w:rPr>
        <w:t xml:space="preserve">Jeżeli w terminie </w:t>
      </w:r>
      <w:r w:rsidR="00E5642F" w:rsidRPr="00466C84">
        <w:rPr>
          <w:rFonts w:ascii="Arial Narrow" w:hAnsi="Arial Narrow" w:cs="Arial Narrow"/>
        </w:rPr>
        <w:t>3</w:t>
      </w:r>
      <w:r w:rsidRPr="00466C84">
        <w:rPr>
          <w:rFonts w:ascii="Arial Narrow" w:hAnsi="Arial Narrow" w:cs="Arial Narrow"/>
        </w:rPr>
        <w:t xml:space="preserve"> dni od ogłoszenia wyniku postępowania żaden z Oferentów nie wniesie odwołania odnoszącego się do wyników postępowania, Zamawiający zawiadomi Oferentów, którzy złoży</w:t>
      </w:r>
      <w:r w:rsidR="00B64EA1" w:rsidRPr="00466C84">
        <w:rPr>
          <w:rFonts w:ascii="Arial Narrow" w:hAnsi="Arial Narrow" w:cs="Arial Narrow"/>
        </w:rPr>
        <w:t xml:space="preserve">li oferty o wyniku postępowania </w:t>
      </w:r>
      <w:r w:rsidRPr="00466C84">
        <w:rPr>
          <w:rFonts w:ascii="Arial Narrow" w:hAnsi="Arial Narrow" w:cs="Arial Narrow"/>
        </w:rPr>
        <w:t>i wyborze oferty.</w:t>
      </w:r>
    </w:p>
    <w:p w:rsidR="00074643" w:rsidRPr="00EA23BA" w:rsidRDefault="00074643" w:rsidP="005844E2">
      <w:pPr>
        <w:numPr>
          <w:ilvl w:val="0"/>
          <w:numId w:val="4"/>
        </w:numPr>
        <w:spacing w:after="0" w:line="240" w:lineRule="auto"/>
        <w:ind w:left="357" w:hanging="357"/>
        <w:jc w:val="both"/>
        <w:rPr>
          <w:rFonts w:ascii="Arial Narrow" w:hAnsi="Arial Narrow" w:cs="Arial Narrow"/>
        </w:rPr>
      </w:pPr>
      <w:r w:rsidRPr="00466C84">
        <w:rPr>
          <w:rFonts w:ascii="Arial Narrow" w:eastAsia="Times New Roman" w:hAnsi="Arial Narrow" w:cs="Arial Narrow"/>
          <w:bCs/>
          <w:color w:val="000000"/>
          <w:lang w:eastAsia="pl-PL"/>
        </w:rPr>
        <w:t xml:space="preserve">Jeżeli </w:t>
      </w:r>
      <w:r w:rsidR="00910D04" w:rsidRPr="00466C84">
        <w:rPr>
          <w:rFonts w:ascii="Arial Narrow" w:eastAsia="Times New Roman" w:hAnsi="Arial Narrow" w:cs="Arial Narrow"/>
          <w:bCs/>
          <w:color w:val="000000"/>
          <w:lang w:eastAsia="pl-PL"/>
        </w:rPr>
        <w:t>Oferent</w:t>
      </w:r>
      <w:r w:rsidRPr="00466C84">
        <w:rPr>
          <w:rFonts w:ascii="Arial Narrow" w:eastAsia="Times New Roman" w:hAnsi="Arial Narrow" w:cs="Arial Narrow"/>
          <w:bCs/>
          <w:color w:val="000000"/>
          <w:lang w:eastAsia="pl-PL"/>
        </w:rPr>
        <w:t xml:space="preserve"> nie podpisze umowy </w:t>
      </w:r>
      <w:r w:rsidR="009E08F1" w:rsidRPr="00466C84">
        <w:rPr>
          <w:rFonts w:ascii="Arial Narrow" w:eastAsia="Times New Roman" w:hAnsi="Arial Narrow" w:cs="Arial Narrow"/>
          <w:b/>
          <w:color w:val="000000"/>
          <w:lang w:eastAsia="pl-PL"/>
        </w:rPr>
        <w:t>w terminie 1</w:t>
      </w:r>
      <w:r w:rsidR="00910D04" w:rsidRPr="00466C84">
        <w:rPr>
          <w:rFonts w:ascii="Arial Narrow" w:eastAsia="Times New Roman" w:hAnsi="Arial Narrow" w:cs="Arial Narrow"/>
          <w:b/>
          <w:color w:val="000000"/>
          <w:lang w:eastAsia="pl-PL"/>
        </w:rPr>
        <w:t>4</w:t>
      </w:r>
      <w:r w:rsidRPr="00466C84">
        <w:rPr>
          <w:rFonts w:ascii="Arial Narrow" w:eastAsia="Times New Roman" w:hAnsi="Arial Narrow" w:cs="Arial Narrow"/>
          <w:b/>
          <w:color w:val="000000"/>
          <w:lang w:eastAsia="pl-PL"/>
        </w:rPr>
        <w:t xml:space="preserve"> dni od powiadomienia</w:t>
      </w:r>
      <w:r w:rsidRPr="00466C84">
        <w:rPr>
          <w:rFonts w:ascii="Arial Narrow" w:hAnsi="Arial Narrow" w:cs="Arial Narrow"/>
          <w:color w:val="000000"/>
        </w:rPr>
        <w:t xml:space="preserve"> go o wyborze jego </w:t>
      </w:r>
      <w:r w:rsidRPr="00466C84">
        <w:rPr>
          <w:rFonts w:ascii="Arial Narrow" w:hAnsi="Arial Narrow" w:cs="Arial Narrow"/>
        </w:rPr>
        <w:t>oferty</w:t>
      </w:r>
      <w:r w:rsidRPr="00466C84">
        <w:rPr>
          <w:rFonts w:ascii="Arial Narrow" w:eastAsia="Times New Roman" w:hAnsi="Arial Narrow" w:cs="Arial Narrow"/>
          <w:color w:val="000000"/>
          <w:lang w:eastAsia="pl-PL"/>
        </w:rPr>
        <w:t>(</w:t>
      </w:r>
      <w:r w:rsidRPr="00466C84">
        <w:rPr>
          <w:rFonts w:ascii="Arial Narrow" w:eastAsia="Times New Roman" w:hAnsi="Arial Narrow" w:cs="Arial Narrow"/>
          <w:bCs/>
          <w:color w:val="000000"/>
          <w:lang w:eastAsia="pl-PL"/>
        </w:rPr>
        <w:t>bądź od dnia wskazanego</w:t>
      </w:r>
      <w:r w:rsidRPr="00466C84">
        <w:rPr>
          <w:rFonts w:ascii="Arial Narrow" w:eastAsia="Times New Roman" w:hAnsi="Arial Narrow" w:cs="Arial Narrow"/>
          <w:bCs/>
          <w:color w:val="000000"/>
          <w:lang w:eastAsia="pl-PL"/>
        </w:rPr>
        <w:br/>
        <w:t xml:space="preserve">w przesłanym powiadomieniu o wyborze oferty),Zamawiający ma prawo odstąpić od podpisania umowy z wybranym Oferentem </w:t>
      </w:r>
      <w:r w:rsidRPr="00466C84">
        <w:rPr>
          <w:rFonts w:ascii="Arial Narrow" w:eastAsia="Times New Roman" w:hAnsi="Arial Narrow" w:cs="Arial Narrow"/>
          <w:bCs/>
          <w:color w:val="000000"/>
          <w:lang w:eastAsia="pl-PL"/>
        </w:rPr>
        <w:br/>
        <w:t xml:space="preserve">(z przyczyn leżących po stronie Oferenta) i zawrzeć umowę z następnym w kolejności Oferentem, o ile wartość złożonej oferty </w:t>
      </w:r>
      <w:bookmarkStart w:id="0" w:name="_GoBack"/>
      <w:bookmarkEnd w:id="0"/>
      <w:r w:rsidRPr="00EA23BA">
        <w:rPr>
          <w:rFonts w:ascii="Arial Narrow" w:eastAsia="Times New Roman" w:hAnsi="Arial Narrow" w:cs="Arial Narrow"/>
          <w:bCs/>
          <w:color w:val="000000"/>
          <w:lang w:eastAsia="pl-PL"/>
        </w:rPr>
        <w:lastRenderedPageBreak/>
        <w:t>znajduje się  w granicach możliwości finansowych Zamawia</w:t>
      </w:r>
      <w:r w:rsidRPr="00EA23BA">
        <w:rPr>
          <w:rFonts w:ascii="Arial Narrow" w:hAnsi="Arial Narrow" w:cs="Arial Narrow"/>
          <w:bCs/>
          <w:color w:val="000000"/>
        </w:rPr>
        <w:t>jącego.</w:t>
      </w:r>
      <w:r w:rsidR="00EC57DB" w:rsidRPr="00EA23BA">
        <w:rPr>
          <w:rFonts w:ascii="Arial Narrow" w:hAnsi="Arial Narrow" w:cs="Arial Narrow"/>
          <w:bCs/>
          <w:color w:val="000000"/>
        </w:rPr>
        <w:t xml:space="preserve"> Postępowanie w celu udzielenia zamówienia kończy się wraz z podpisaniem umowy.</w:t>
      </w:r>
    </w:p>
    <w:p w:rsidR="00781A9D" w:rsidRPr="00EA23BA" w:rsidRDefault="00781A9D" w:rsidP="00781A9D">
      <w:pPr>
        <w:numPr>
          <w:ilvl w:val="0"/>
          <w:numId w:val="4"/>
        </w:numPr>
        <w:spacing w:after="0" w:line="240" w:lineRule="auto"/>
        <w:ind w:left="357" w:hanging="357"/>
        <w:jc w:val="both"/>
        <w:rPr>
          <w:rFonts w:ascii="Arial Narrow" w:hAnsi="Arial Narrow" w:cs="Arial Narrow"/>
          <w:b/>
        </w:rPr>
      </w:pPr>
      <w:r w:rsidRPr="00EA23BA">
        <w:rPr>
          <w:rFonts w:ascii="Arial Narrow" w:hAnsi="Arial Narrow" w:cs="Arial Narrow"/>
          <w:b/>
        </w:rPr>
        <w:t>W niniejszym postępowaniu Zamawiający wymaga wniesienia wadium w wysokości: 2 000,00 zł (słownie: dwa tysiące złotych 00/100)</w:t>
      </w:r>
      <w:r w:rsidR="002A754E" w:rsidRPr="00EA23BA">
        <w:rPr>
          <w:rFonts w:ascii="Arial Narrow" w:hAnsi="Arial Narrow" w:cs="Arial Narrow"/>
          <w:b/>
        </w:rPr>
        <w:t xml:space="preserve"> wyłącznie dla Zadania nr 1</w:t>
      </w:r>
      <w:r w:rsidRPr="00EA23BA">
        <w:rPr>
          <w:rFonts w:ascii="Arial Narrow" w:hAnsi="Arial Narrow" w:cs="Arial Narrow"/>
          <w:b/>
        </w:rPr>
        <w:t>.</w:t>
      </w:r>
    </w:p>
    <w:p w:rsidR="00781A9D" w:rsidRPr="00466C84" w:rsidRDefault="00781A9D" w:rsidP="00781A9D">
      <w:pPr>
        <w:numPr>
          <w:ilvl w:val="0"/>
          <w:numId w:val="17"/>
        </w:numPr>
        <w:tabs>
          <w:tab w:val="left" w:pos="709"/>
        </w:tabs>
        <w:spacing w:after="0" w:line="240" w:lineRule="auto"/>
        <w:ind w:left="700"/>
        <w:jc w:val="both"/>
        <w:rPr>
          <w:rFonts w:ascii="Arial Narrow" w:hAnsi="Arial Narrow" w:cs="Arial Narrow"/>
        </w:rPr>
      </w:pPr>
      <w:r w:rsidRPr="00466C84">
        <w:rPr>
          <w:rFonts w:ascii="Arial Narrow" w:hAnsi="Arial Narrow" w:cs="Arial Narrow"/>
        </w:rPr>
        <w:t>Oferent wnosi wadium w pieniądzu przelewem na rachunek bankowy Zamawiającego o nr:</w:t>
      </w:r>
      <w:r w:rsidRPr="00466C84">
        <w:rPr>
          <w:rFonts w:ascii="Arial Narrow" w:hAnsi="Arial Narrow" w:cs="Arial Narrow"/>
          <w:b/>
        </w:rPr>
        <w:t xml:space="preserve"> 35 1020 3352 00001502 0266 9232.</w:t>
      </w:r>
    </w:p>
    <w:p w:rsidR="00781A9D" w:rsidRPr="00466C84" w:rsidRDefault="00781A9D" w:rsidP="00781A9D">
      <w:pPr>
        <w:numPr>
          <w:ilvl w:val="0"/>
          <w:numId w:val="17"/>
        </w:numPr>
        <w:tabs>
          <w:tab w:val="left" w:pos="720"/>
        </w:tabs>
        <w:spacing w:after="0" w:line="240" w:lineRule="auto"/>
        <w:ind w:left="700"/>
        <w:jc w:val="both"/>
        <w:rPr>
          <w:rFonts w:ascii="Arial Narrow" w:hAnsi="Arial Narrow" w:cs="Arial Narrow"/>
        </w:rPr>
      </w:pPr>
      <w:r w:rsidRPr="00466C84">
        <w:rPr>
          <w:rFonts w:ascii="Arial Narrow" w:hAnsi="Arial Narrow" w:cs="Arial Narrow"/>
        </w:rPr>
        <w:t>Na dowodzie wpłaty należy zamieścić adnotację:</w:t>
      </w:r>
      <w:r w:rsidRPr="00466C84">
        <w:rPr>
          <w:rFonts w:ascii="Arial Narrow" w:hAnsi="Arial Narrow" w:cs="Arial Narrow"/>
          <w:b/>
          <w:bCs/>
        </w:rPr>
        <w:t xml:space="preserve"> nazwa oferenta, wadium, nr sprawy: WZ-091-</w:t>
      </w:r>
      <w:r w:rsidR="007B16A1" w:rsidRPr="00466C84">
        <w:rPr>
          <w:rFonts w:ascii="Arial Narrow" w:hAnsi="Arial Narrow" w:cs="Arial Narrow"/>
          <w:b/>
          <w:bCs/>
        </w:rPr>
        <w:t>2</w:t>
      </w:r>
      <w:r w:rsidR="00780C49" w:rsidRPr="00466C84">
        <w:rPr>
          <w:rFonts w:ascii="Arial Narrow" w:hAnsi="Arial Narrow" w:cs="Arial Narrow"/>
          <w:b/>
          <w:bCs/>
        </w:rPr>
        <w:t>4</w:t>
      </w:r>
      <w:r w:rsidRPr="00466C84">
        <w:rPr>
          <w:rFonts w:ascii="Arial Narrow" w:hAnsi="Arial Narrow" w:cs="Arial Narrow"/>
          <w:b/>
          <w:bCs/>
        </w:rPr>
        <w:t>/23.</w:t>
      </w:r>
      <w:r w:rsidR="00577090" w:rsidRPr="00466C84">
        <w:rPr>
          <w:rFonts w:ascii="Arial Narrow" w:hAnsi="Arial Narrow" w:cs="Arial Narrow"/>
          <w:b/>
          <w:bCs/>
        </w:rPr>
        <w:t xml:space="preserve"> </w:t>
      </w:r>
      <w:r w:rsidRPr="00466C84">
        <w:rPr>
          <w:rFonts w:ascii="Arial Narrow" w:eastAsia="Times New Roman" w:hAnsi="Arial Narrow" w:cs="Arial Narrow"/>
          <w:szCs w:val="20"/>
        </w:rPr>
        <w:t>W wymienionym przypadku Zamawiający dokona również badania, czy bank prowadzący rachunek wskazany przez Zamawiającego, dokona przeksięgowania kwoty na rachunek Zamawiającego.Dołączenie do oferty skanu polecenia przelewu wystawionego przez Oferenta jest niewystarczające do stwierdzenia przez Zamawiającego wniesienia wadium przez Oferenta.</w:t>
      </w:r>
    </w:p>
    <w:p w:rsidR="00781A9D" w:rsidRPr="00466C84" w:rsidRDefault="00781A9D" w:rsidP="00781A9D">
      <w:pPr>
        <w:numPr>
          <w:ilvl w:val="0"/>
          <w:numId w:val="17"/>
        </w:numPr>
        <w:tabs>
          <w:tab w:val="left" w:pos="709"/>
        </w:tabs>
        <w:spacing w:after="0" w:line="240" w:lineRule="auto"/>
        <w:ind w:left="700"/>
        <w:jc w:val="both"/>
        <w:rPr>
          <w:rFonts w:ascii="Arial Narrow" w:hAnsi="Arial Narrow" w:cs="Arial Narrow"/>
        </w:rPr>
      </w:pPr>
      <w:r w:rsidRPr="00466C84">
        <w:rPr>
          <w:rFonts w:ascii="Arial Narrow" w:eastAsia="Times New Roman" w:hAnsi="Arial Narrow" w:cs="Arial Narrow"/>
          <w:szCs w:val="20"/>
        </w:rPr>
        <w:t>Zwrot wadium nastąpi niezwłocznie po wyborze oferty najkorzystniejszej lub unieważnieniu postępowania,</w:t>
      </w:r>
      <w:r w:rsidRPr="00466C84">
        <w:rPr>
          <w:rFonts w:ascii="Arial Narrow" w:eastAsia="Times New Roman" w:hAnsi="Arial Narrow" w:cs="Arial Narrow"/>
          <w:szCs w:val="20"/>
        </w:rPr>
        <w:br/>
        <w:t xml:space="preserve">z wyjątkiem Oferenta, którego oferta została wybrana jako najkorzystniejsza. Oferentowi, którego oferta została wybrana jako najkorzystniejsza, Zamawiający zwróci wadium niezwłocznie po zawarciu umowy. </w:t>
      </w:r>
      <w:r w:rsidRPr="00466C84">
        <w:rPr>
          <w:rFonts w:ascii="Arial Narrow" w:eastAsia="Times New Roman" w:hAnsi="Arial Narrow" w:cs="Arial Narrow"/>
        </w:rPr>
        <w:t xml:space="preserve"> Zwrot wadium nastąpi na rachunek, z którego dokonano przelew w ramach wpłaty kwoty wadium na konto Zamawiającego. Jeżeli Dostawca przeznaczył inny rachunek do zwrotu wpłaconego wadium, ma obowiązek poinformowania o tym fakcie Zamawiającego nie później niż w terminie </w:t>
      </w:r>
      <w:r w:rsidRPr="00466C84">
        <w:rPr>
          <w:rFonts w:ascii="Arial Narrow" w:eastAsia="Times New Roman" w:hAnsi="Arial Narrow" w:cs="Arial Narrow"/>
          <w:b/>
        </w:rPr>
        <w:t>10 dni</w:t>
      </w:r>
      <w:r w:rsidRPr="00466C84">
        <w:rPr>
          <w:rFonts w:ascii="Arial Narrow" w:eastAsia="Times New Roman" w:hAnsi="Arial Narrow" w:cs="Arial Narrow"/>
        </w:rPr>
        <w:t xml:space="preserve"> od upływu terminu składania ofert. Brak informacji w w/w terminie skutkował będzie dokonaniem przez Zamawiającego zwrotu kwoty wadium na rachunek, z którego dokonano przelewu kwoty wadium na rzecz Zamawiającego. </w:t>
      </w:r>
      <w:r w:rsidRPr="00466C84">
        <w:rPr>
          <w:rFonts w:ascii="Arial Narrow" w:eastAsia="Times New Roman" w:hAnsi="Arial Narrow" w:cs="Arial Narrow"/>
          <w:b/>
          <w:iCs/>
        </w:rPr>
        <w:t>Jeżeli bank zażąda od Zamawiającego poniesienia kosztów, w szczególności spowodowanych przelaniem kwoty wadium na niewłaściwy rachunek, wówczas Zamawiający zwrotnie obciąży tymi kosztami Oferenta, wystawiając stosowną notę.</w:t>
      </w:r>
    </w:p>
    <w:p w:rsidR="00781A9D" w:rsidRPr="00466C84" w:rsidRDefault="00781A9D" w:rsidP="00781A9D">
      <w:pPr>
        <w:numPr>
          <w:ilvl w:val="0"/>
          <w:numId w:val="17"/>
        </w:numPr>
        <w:tabs>
          <w:tab w:val="left" w:pos="720"/>
        </w:tabs>
        <w:spacing w:after="0" w:line="240" w:lineRule="auto"/>
        <w:ind w:left="700"/>
        <w:jc w:val="both"/>
        <w:rPr>
          <w:rFonts w:ascii="Arial Narrow" w:hAnsi="Arial Narrow" w:cs="Arial Narrow"/>
        </w:rPr>
      </w:pPr>
      <w:r w:rsidRPr="00466C84">
        <w:rPr>
          <w:rFonts w:ascii="Arial Narrow" w:eastAsia="Times New Roman" w:hAnsi="Arial Narrow" w:cs="Arial Narrow"/>
          <w:u w:val="single"/>
        </w:rPr>
        <w:t>Oferent traci wadium wraz z odsetkami na rzecz Zamawiającego w przypadku, gdy</w:t>
      </w:r>
      <w:r w:rsidRPr="00466C84">
        <w:rPr>
          <w:rFonts w:ascii="Arial Narrow" w:eastAsia="Times New Roman" w:hAnsi="Arial Narrow" w:cs="Arial Narrow"/>
        </w:rPr>
        <w:t>:</w:t>
      </w:r>
    </w:p>
    <w:p w:rsidR="00781A9D" w:rsidRPr="00466C84" w:rsidRDefault="00781A9D" w:rsidP="00781A9D">
      <w:pPr>
        <w:numPr>
          <w:ilvl w:val="6"/>
          <w:numId w:val="4"/>
        </w:numPr>
        <w:tabs>
          <w:tab w:val="clear" w:pos="5035"/>
          <w:tab w:val="left" w:pos="1134"/>
          <w:tab w:val="left" w:pos="4500"/>
          <w:tab w:val="num" w:pos="5040"/>
        </w:tabs>
        <w:spacing w:after="0" w:line="240" w:lineRule="auto"/>
        <w:ind w:left="5011" w:hanging="4331"/>
        <w:rPr>
          <w:rFonts w:ascii="Arial Narrow" w:hAnsi="Arial Narrow" w:cs="Times New Roman"/>
        </w:rPr>
      </w:pPr>
      <w:r w:rsidRPr="00466C84">
        <w:rPr>
          <w:rFonts w:ascii="Arial Narrow" w:hAnsi="Arial Narrow" w:cs="Times New Roman"/>
        </w:rPr>
        <w:t>odmówił podpisania umowy na warunkach określonych w ofercie,</w:t>
      </w:r>
    </w:p>
    <w:p w:rsidR="00781A9D" w:rsidRPr="00466C84" w:rsidRDefault="00781A9D" w:rsidP="00781A9D">
      <w:pPr>
        <w:numPr>
          <w:ilvl w:val="6"/>
          <w:numId w:val="4"/>
        </w:numPr>
        <w:tabs>
          <w:tab w:val="left" w:pos="1134"/>
          <w:tab w:val="left" w:pos="4500"/>
        </w:tabs>
        <w:spacing w:after="0" w:line="240" w:lineRule="auto"/>
        <w:ind w:left="5011" w:hanging="4331"/>
        <w:rPr>
          <w:rFonts w:ascii="Arial Narrow" w:hAnsi="Arial Narrow" w:cs="Times New Roman"/>
        </w:rPr>
      </w:pPr>
      <w:r w:rsidRPr="00466C84">
        <w:rPr>
          <w:rFonts w:ascii="Arial Narrow" w:hAnsi="Arial Narrow" w:cs="Times New Roman"/>
        </w:rPr>
        <w:t>zawarcie umowy stało się niemożliwe z przyczyn leżących po stronie Oferenta.</w:t>
      </w:r>
    </w:p>
    <w:p w:rsidR="00781A9D" w:rsidRPr="00466C84" w:rsidRDefault="00781A9D" w:rsidP="00781A9D">
      <w:pPr>
        <w:tabs>
          <w:tab w:val="left" w:pos="709"/>
        </w:tabs>
        <w:spacing w:after="0" w:line="240" w:lineRule="auto"/>
        <w:ind w:left="624" w:hanging="283"/>
        <w:jc w:val="both"/>
        <w:rPr>
          <w:rFonts w:ascii="Arial Narrow" w:hAnsi="Arial Narrow" w:cs="Arial Narrow"/>
        </w:rPr>
      </w:pPr>
      <w:r w:rsidRPr="00466C84">
        <w:rPr>
          <w:rFonts w:ascii="Arial Narrow" w:eastAsia="Times New Roman" w:hAnsi="Arial Narrow" w:cs="Arial Narrow"/>
          <w:b/>
          <w:bCs/>
          <w:lang w:eastAsia="pl-PL"/>
        </w:rPr>
        <w:t xml:space="preserve">5)  </w:t>
      </w:r>
      <w:r w:rsidRPr="00466C84">
        <w:rPr>
          <w:rFonts w:ascii="Arial Narrow" w:eastAsia="Times New Roman" w:hAnsi="Arial Narrow" w:cs="Arial Narrow"/>
          <w:b/>
          <w:bCs/>
          <w:lang w:eastAsia="pl-PL"/>
        </w:rPr>
        <w:tab/>
      </w:r>
      <w:r w:rsidRPr="00466C84">
        <w:rPr>
          <w:rFonts w:ascii="Arial Narrow" w:eastAsia="Times New Roman" w:hAnsi="Arial Narrow" w:cs="Arial Narrow"/>
          <w:b/>
          <w:bCs/>
          <w:lang w:eastAsia="pl-PL"/>
        </w:rPr>
        <w:tab/>
        <w:t>Brak wniesienia wadium skutkować będzie odrzuceniem oferty.</w:t>
      </w:r>
    </w:p>
    <w:p w:rsidR="00FA5575" w:rsidRPr="00466C84" w:rsidRDefault="00FA5575" w:rsidP="00781A9D">
      <w:pPr>
        <w:spacing w:after="0" w:line="240" w:lineRule="auto"/>
        <w:rPr>
          <w:rFonts w:ascii="Arial Narrow" w:eastAsia="Times New Roman" w:hAnsi="Arial Narrow" w:cs="Arial Narrow"/>
          <w:b/>
          <w:lang w:eastAsia="pl-PL"/>
        </w:rPr>
      </w:pPr>
    </w:p>
    <w:p w:rsidR="00074643" w:rsidRPr="00466C84" w:rsidRDefault="00953A02">
      <w:pPr>
        <w:spacing w:after="0" w:line="240" w:lineRule="auto"/>
        <w:rPr>
          <w:rFonts w:ascii="Arial Narrow" w:eastAsia="Times New Roman" w:hAnsi="Arial Narrow" w:cs="Arial Narrow"/>
          <w:b/>
          <w:lang w:eastAsia="pl-PL"/>
        </w:rPr>
      </w:pPr>
      <w:r w:rsidRPr="00466C84">
        <w:rPr>
          <w:rFonts w:ascii="Arial Narrow" w:eastAsia="Times New Roman" w:hAnsi="Arial Narrow" w:cs="Arial Narrow"/>
          <w:b/>
          <w:lang w:eastAsia="pl-PL"/>
        </w:rPr>
        <w:t>II.</w:t>
      </w:r>
      <w:r w:rsidRPr="00466C84">
        <w:rPr>
          <w:rFonts w:ascii="Arial Narrow" w:eastAsia="Times New Roman" w:hAnsi="Arial Narrow" w:cs="Arial Narrow"/>
          <w:b/>
          <w:lang w:eastAsia="pl-PL"/>
        </w:rPr>
        <w:tab/>
      </w:r>
      <w:r w:rsidR="00074643" w:rsidRPr="00466C84">
        <w:rPr>
          <w:rFonts w:ascii="Arial Narrow" w:eastAsia="Times New Roman" w:hAnsi="Arial Narrow" w:cs="Arial Narrow"/>
          <w:b/>
          <w:lang w:eastAsia="pl-PL"/>
        </w:rPr>
        <w:t>WARUNKI STAWIANE OFERENTOM:</w:t>
      </w:r>
    </w:p>
    <w:p w:rsidR="00074643" w:rsidRPr="00466C84" w:rsidRDefault="00074643">
      <w:pPr>
        <w:spacing w:after="0" w:line="240" w:lineRule="auto"/>
        <w:rPr>
          <w:rFonts w:ascii="Arial Narrow" w:eastAsia="Times New Roman" w:hAnsi="Arial Narrow" w:cs="Arial Narrow"/>
          <w:b/>
          <w:lang w:eastAsia="pl-PL"/>
        </w:rPr>
      </w:pPr>
    </w:p>
    <w:p w:rsidR="00074643" w:rsidRPr="00466C84" w:rsidRDefault="00074643" w:rsidP="00601EBC">
      <w:pPr>
        <w:tabs>
          <w:tab w:val="left" w:pos="284"/>
        </w:tabs>
        <w:spacing w:after="0" w:line="240" w:lineRule="auto"/>
        <w:rPr>
          <w:rFonts w:ascii="Arial Narrow" w:eastAsia="Times New Roman" w:hAnsi="Arial Narrow" w:cs="Arial Narrow"/>
          <w:lang w:eastAsia="ar-SA"/>
        </w:rPr>
      </w:pPr>
      <w:r w:rsidRPr="00466C84">
        <w:rPr>
          <w:rFonts w:ascii="Arial Narrow" w:eastAsia="Times New Roman" w:hAnsi="Arial Narrow" w:cs="Arial Narrow"/>
          <w:b/>
          <w:lang w:eastAsia="pl-PL"/>
        </w:rPr>
        <w:tab/>
      </w:r>
      <w:r w:rsidRPr="00466C84">
        <w:rPr>
          <w:rFonts w:ascii="Arial Narrow" w:eastAsia="Times New Roman" w:hAnsi="Arial Narrow" w:cs="Arial Narrow"/>
          <w:lang w:eastAsia="ar-SA"/>
        </w:rPr>
        <w:t>O zamówienie mogą ubiegać się Oferenci, którzy spełniają następujące warunki i wymagania:</w:t>
      </w:r>
    </w:p>
    <w:p w:rsidR="00074643" w:rsidRPr="00466C84" w:rsidRDefault="00074643" w:rsidP="005844E2">
      <w:pPr>
        <w:numPr>
          <w:ilvl w:val="0"/>
          <w:numId w:val="6"/>
        </w:numPr>
        <w:tabs>
          <w:tab w:val="clear" w:pos="1926"/>
          <w:tab w:val="num" w:pos="993"/>
        </w:tabs>
        <w:spacing w:after="0" w:line="240" w:lineRule="auto"/>
        <w:ind w:left="993" w:hanging="426"/>
        <w:jc w:val="both"/>
        <w:rPr>
          <w:rFonts w:ascii="Arial Narrow" w:eastAsia="Arial Narrow" w:hAnsi="Arial Narrow" w:cs="Arial Narrow"/>
          <w:bCs/>
          <w:iCs/>
          <w:color w:val="000000"/>
          <w:lang w:eastAsia="ar-SA"/>
        </w:rPr>
      </w:pPr>
      <w:r w:rsidRPr="00466C84">
        <w:rPr>
          <w:rFonts w:ascii="Arial Narrow" w:eastAsia="Times New Roman" w:hAnsi="Arial Narrow" w:cs="Arial Narrow"/>
          <w:lang w:eastAsia="ar-SA"/>
        </w:rPr>
        <w:t>posiadają uprawnienia do występowania w obrocie prawnym;</w:t>
      </w:r>
    </w:p>
    <w:p w:rsidR="00074643" w:rsidRPr="00466C84" w:rsidRDefault="00074643" w:rsidP="005844E2">
      <w:pPr>
        <w:numPr>
          <w:ilvl w:val="0"/>
          <w:numId w:val="6"/>
        </w:numPr>
        <w:tabs>
          <w:tab w:val="clear" w:pos="1926"/>
          <w:tab w:val="num" w:pos="993"/>
        </w:tabs>
        <w:spacing w:after="0" w:line="240" w:lineRule="auto"/>
        <w:ind w:left="993" w:hanging="426"/>
        <w:jc w:val="both"/>
        <w:rPr>
          <w:rFonts w:ascii="Arial Narrow" w:eastAsia="Times New Roman" w:hAnsi="Arial Narrow" w:cs="Arial"/>
          <w:lang w:eastAsia="pl-PL"/>
        </w:rPr>
      </w:pPr>
      <w:r w:rsidRPr="00466C84">
        <w:rPr>
          <w:rFonts w:ascii="Arial Narrow" w:eastAsia="Times New Roman" w:hAnsi="Arial Narrow" w:cs="Arial"/>
          <w:lang w:eastAsia="pl-PL"/>
        </w:rPr>
        <w:t>posiadają uprawnienia do wykonywania określonej działalności lub czynności, jeżeli przepisy prawa nakładają obowiązek ich posiadania;</w:t>
      </w:r>
    </w:p>
    <w:p w:rsidR="00790E4D" w:rsidRPr="00466C84" w:rsidRDefault="00074643" w:rsidP="00781A9D">
      <w:pPr>
        <w:numPr>
          <w:ilvl w:val="0"/>
          <w:numId w:val="6"/>
        </w:numPr>
        <w:tabs>
          <w:tab w:val="clear" w:pos="1926"/>
          <w:tab w:val="num" w:pos="993"/>
        </w:tabs>
        <w:spacing w:after="0" w:line="240" w:lineRule="auto"/>
        <w:ind w:left="993" w:hanging="426"/>
        <w:jc w:val="both"/>
        <w:rPr>
          <w:rFonts w:ascii="Arial Narrow" w:hAnsi="Arial Narrow"/>
          <w:b/>
        </w:rPr>
      </w:pPr>
      <w:r w:rsidRPr="00466C84">
        <w:rPr>
          <w:rFonts w:ascii="Arial Narrow" w:hAnsi="Arial Narrow"/>
        </w:rPr>
        <w:t>posiadają wiedzę i doświadczenie</w:t>
      </w:r>
      <w:r w:rsidR="00790E4D" w:rsidRPr="00466C84">
        <w:rPr>
          <w:rFonts w:ascii="Arial Narrow" w:hAnsi="Arial Narrow"/>
        </w:rPr>
        <w:t>;</w:t>
      </w:r>
    </w:p>
    <w:p w:rsidR="00074643" w:rsidRPr="00466C84" w:rsidRDefault="00074643" w:rsidP="00790E4D">
      <w:pPr>
        <w:numPr>
          <w:ilvl w:val="0"/>
          <w:numId w:val="4"/>
        </w:numPr>
        <w:spacing w:after="0" w:line="240" w:lineRule="auto"/>
        <w:ind w:left="993" w:hanging="426"/>
        <w:jc w:val="both"/>
        <w:rPr>
          <w:rFonts w:ascii="Arial Narrow" w:eastAsia="Times New Roman" w:hAnsi="Arial Narrow" w:cs="Arial"/>
          <w:lang w:eastAsia="pl-PL"/>
        </w:rPr>
      </w:pPr>
      <w:r w:rsidRPr="00466C84">
        <w:rPr>
          <w:rFonts w:ascii="Arial Narrow" w:eastAsia="Times New Roman" w:hAnsi="Arial Narrow" w:cs="Arial"/>
          <w:lang w:eastAsia="pl-PL"/>
        </w:rPr>
        <w:t>dysponują odpowiednim potencjałem technicznym oraz osobami zdolnymi do wykonania zamówienia;</w:t>
      </w:r>
    </w:p>
    <w:p w:rsidR="00074643" w:rsidRPr="00466C84" w:rsidRDefault="00074643" w:rsidP="00790E4D">
      <w:pPr>
        <w:numPr>
          <w:ilvl w:val="0"/>
          <w:numId w:val="4"/>
        </w:numPr>
        <w:spacing w:after="0" w:line="240" w:lineRule="auto"/>
        <w:ind w:left="993" w:hanging="426"/>
        <w:jc w:val="both"/>
        <w:rPr>
          <w:rFonts w:ascii="Arial Narrow" w:eastAsia="Times New Roman" w:hAnsi="Arial Narrow" w:cs="Arial"/>
          <w:lang w:eastAsia="pl-PL"/>
        </w:rPr>
      </w:pPr>
      <w:r w:rsidRPr="00466C84">
        <w:rPr>
          <w:rFonts w:ascii="Arial Narrow" w:eastAsia="Times New Roman" w:hAnsi="Arial Narrow" w:cs="Arial"/>
          <w:lang w:eastAsia="pl-PL"/>
        </w:rPr>
        <w:t>nie zalegają z opłacaniem podatków lub uzyskali przewidziane prawem zwolnienie, odroczenie lub rozłożenie na raty zaległych płatności lub wstrzymanie w całości wykonania decyzji właściwego organu;</w:t>
      </w:r>
    </w:p>
    <w:p w:rsidR="001802DF" w:rsidRPr="00466C84" w:rsidRDefault="00074643" w:rsidP="00790E4D">
      <w:pPr>
        <w:numPr>
          <w:ilvl w:val="0"/>
          <w:numId w:val="4"/>
        </w:numPr>
        <w:spacing w:after="0" w:line="240" w:lineRule="auto"/>
        <w:ind w:left="993" w:hanging="426"/>
        <w:jc w:val="both"/>
        <w:rPr>
          <w:rFonts w:ascii="Arial Narrow" w:eastAsia="Arial Narrow" w:hAnsi="Arial Narrow" w:cs="Arial Narrow"/>
          <w:bCs/>
          <w:iCs/>
          <w:lang w:eastAsia="ar-SA"/>
        </w:rPr>
      </w:pPr>
      <w:r w:rsidRPr="00466C84">
        <w:rPr>
          <w:rFonts w:ascii="Arial Narrow" w:eastAsia="Times New Roman" w:hAnsi="Arial Narrow" w:cs="Arial Narrow"/>
        </w:rPr>
        <w:t>załączą wszystkie wymagane dokum</w:t>
      </w:r>
      <w:r w:rsidR="004518CD" w:rsidRPr="00466C84">
        <w:rPr>
          <w:rFonts w:ascii="Arial Narrow" w:eastAsia="Times New Roman" w:hAnsi="Arial Narrow" w:cs="Arial Narrow"/>
        </w:rPr>
        <w:t>enty</w:t>
      </w:r>
      <w:r w:rsidR="003E5091" w:rsidRPr="00466C84">
        <w:rPr>
          <w:rFonts w:ascii="Arial Narrow" w:eastAsia="Times New Roman" w:hAnsi="Arial Narrow" w:cs="Arial Narrow"/>
        </w:rPr>
        <w:t>;</w:t>
      </w:r>
    </w:p>
    <w:p w:rsidR="00777974" w:rsidRPr="00466C84" w:rsidRDefault="00777974" w:rsidP="00790E4D">
      <w:pPr>
        <w:numPr>
          <w:ilvl w:val="0"/>
          <w:numId w:val="4"/>
        </w:numPr>
        <w:spacing w:after="0" w:line="240" w:lineRule="auto"/>
        <w:ind w:left="993" w:hanging="426"/>
        <w:jc w:val="both"/>
        <w:rPr>
          <w:rFonts w:ascii="Arial Narrow" w:eastAsia="Arial Narrow" w:hAnsi="Arial Narrow" w:cs="Arial Narrow"/>
          <w:bCs/>
          <w:iCs/>
          <w:lang w:eastAsia="ar-SA"/>
        </w:rPr>
      </w:pPr>
      <w:r w:rsidRPr="00466C84">
        <w:rPr>
          <w:rFonts w:ascii="Arial Narrow" w:eastAsia="Times New Roman" w:hAnsi="Arial Narrow" w:cs="Arial Narrow"/>
        </w:rPr>
        <w:t>nie podlegają wykluczeniu</w:t>
      </w:r>
      <w:r w:rsidRPr="00466C84">
        <w:rPr>
          <w:rFonts w:ascii="Arial Narrow" w:hAnsi="Arial Narrow"/>
          <w:lang w:eastAsia="en-US"/>
        </w:rPr>
        <w:t>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00484F4A" w:rsidRPr="00466C84">
        <w:rPr>
          <w:rFonts w:ascii="Arial Narrow" w:hAnsi="Arial Narrow"/>
          <w:lang w:eastAsia="en-US"/>
        </w:rPr>
        <w:t>;</w:t>
      </w:r>
    </w:p>
    <w:p w:rsidR="00777974" w:rsidRPr="00466C84" w:rsidRDefault="00777974" w:rsidP="00790E4D">
      <w:pPr>
        <w:numPr>
          <w:ilvl w:val="0"/>
          <w:numId w:val="4"/>
        </w:numPr>
        <w:spacing w:after="0" w:line="240" w:lineRule="auto"/>
        <w:ind w:left="993" w:hanging="426"/>
        <w:jc w:val="both"/>
        <w:rPr>
          <w:rFonts w:ascii="Arial Narrow" w:eastAsia="Arial Narrow" w:hAnsi="Arial Narrow" w:cs="Arial Narrow"/>
          <w:bCs/>
          <w:iCs/>
          <w:lang w:eastAsia="ar-SA"/>
        </w:rPr>
      </w:pPr>
      <w:r w:rsidRPr="00466C84">
        <w:rPr>
          <w:rFonts w:ascii="Arial Narrow" w:hAnsi="Arial Narrow"/>
          <w:lang w:eastAsia="en-US"/>
        </w:rPr>
        <w:t xml:space="preserve">nie zachodzą w stosunku do nich przesłanki wykluczenia z postępowania na podstawie art. </w:t>
      </w:r>
      <w:r w:rsidRPr="00466C84">
        <w:rPr>
          <w:rFonts w:ascii="Arial Narrow" w:eastAsia="Times New Roman" w:hAnsi="Arial Narrow"/>
          <w:lang w:eastAsia="pl-PL"/>
        </w:rPr>
        <w:t xml:space="preserve">7 ust. 1 ustawy </w:t>
      </w:r>
      <w:r w:rsidRPr="00466C84">
        <w:rPr>
          <w:rFonts w:ascii="Arial Narrow" w:hAnsi="Arial Narrow"/>
          <w:lang w:eastAsia="en-US"/>
        </w:rPr>
        <w:t>z dnia 13 kwietnia 2022 r.</w:t>
      </w:r>
      <w:r w:rsidRPr="00466C84">
        <w:rPr>
          <w:rFonts w:ascii="Arial Narrow" w:hAnsi="Arial Narrow"/>
          <w:i/>
          <w:iCs/>
          <w:lang w:eastAsia="en-US"/>
        </w:rPr>
        <w:t xml:space="preserve"> o szczególnych rozwiązaniach w zakresie przeciwdziałania wspieraniu agresji na Ukrainę oraz służących ochronie bezpieczeństwa narodowego </w:t>
      </w:r>
      <w:r w:rsidRPr="00466C84">
        <w:rPr>
          <w:rFonts w:ascii="Arial Narrow" w:hAnsi="Arial Narrow"/>
          <w:lang w:eastAsia="en-US"/>
        </w:rPr>
        <w:t>(Dz. U. poz. 835)</w:t>
      </w:r>
      <w:r w:rsidR="00E5642F" w:rsidRPr="00466C84">
        <w:rPr>
          <w:rFonts w:ascii="Arial Narrow" w:hAnsi="Arial Narrow"/>
          <w:lang w:eastAsia="en-US"/>
        </w:rPr>
        <w:t>.</w:t>
      </w:r>
    </w:p>
    <w:p w:rsidR="00366881" w:rsidRPr="00466C84" w:rsidRDefault="00366881" w:rsidP="00C253C1">
      <w:pPr>
        <w:spacing w:after="0" w:line="240" w:lineRule="auto"/>
        <w:jc w:val="both"/>
        <w:rPr>
          <w:rFonts w:ascii="Arial Narrow" w:eastAsia="Times New Roman" w:hAnsi="Arial Narrow" w:cs="Arial Narrow"/>
        </w:rPr>
      </w:pPr>
    </w:p>
    <w:p w:rsidR="00C253C1" w:rsidRPr="00466C84" w:rsidRDefault="00C253C1" w:rsidP="00C253C1">
      <w:pPr>
        <w:tabs>
          <w:tab w:val="left" w:pos="284"/>
        </w:tabs>
        <w:spacing w:after="0" w:line="240" w:lineRule="auto"/>
        <w:ind w:left="993" w:hanging="993"/>
        <w:jc w:val="both"/>
        <w:rPr>
          <w:rFonts w:ascii="Arial Narrow" w:eastAsia="Times New Roman" w:hAnsi="Arial Narrow" w:cs="Arial Narrow"/>
          <w:b/>
        </w:rPr>
      </w:pPr>
      <w:r w:rsidRPr="00466C84">
        <w:rPr>
          <w:rFonts w:ascii="Arial Narrow" w:eastAsia="Times New Roman" w:hAnsi="Arial Narrow" w:cs="Arial Narrow"/>
          <w:b/>
        </w:rPr>
        <w:t>III. ZASTRZEŻENIA</w:t>
      </w:r>
    </w:p>
    <w:p w:rsidR="00601EBC" w:rsidRPr="00466C84" w:rsidRDefault="00601EBC" w:rsidP="00601EBC">
      <w:pPr>
        <w:spacing w:after="0" w:line="240" w:lineRule="auto"/>
        <w:ind w:firstLine="284"/>
        <w:jc w:val="both"/>
        <w:rPr>
          <w:rFonts w:ascii="Arial Narrow" w:hAnsi="Arial Narrow" w:cs="Arial"/>
        </w:rPr>
      </w:pPr>
      <w:r w:rsidRPr="00466C84">
        <w:rPr>
          <w:rFonts w:ascii="Arial Narrow" w:hAnsi="Arial Narrow" w:cs="Arial"/>
        </w:rPr>
        <w:t>MPK - Łódź Spółka z o.o.:</w:t>
      </w:r>
    </w:p>
    <w:p w:rsidR="00601EBC" w:rsidRPr="00466C84" w:rsidRDefault="00601EBC" w:rsidP="00601EBC">
      <w:pPr>
        <w:numPr>
          <w:ilvl w:val="0"/>
          <w:numId w:val="16"/>
        </w:numPr>
        <w:suppressAutoHyphens w:val="0"/>
        <w:spacing w:after="0" w:line="240" w:lineRule="auto"/>
        <w:ind w:hanging="76"/>
        <w:jc w:val="both"/>
        <w:rPr>
          <w:rFonts w:ascii="Arial Narrow" w:hAnsi="Arial Narrow" w:cs="Arial"/>
          <w:bCs/>
        </w:rPr>
      </w:pPr>
      <w:r w:rsidRPr="00466C84">
        <w:rPr>
          <w:rFonts w:ascii="Arial Narrow" w:hAnsi="Arial Narrow" w:cs="Arial"/>
          <w:bCs/>
        </w:rPr>
        <w:t xml:space="preserve">zobowiązuje się do poinformowania o wyborze oferty najkorzystniejszej tylko tego oferenta, którego ofertę wybrano. </w:t>
      </w:r>
    </w:p>
    <w:p w:rsidR="00601EBC" w:rsidRPr="00466C84" w:rsidRDefault="00601EBC" w:rsidP="00601EBC">
      <w:pPr>
        <w:numPr>
          <w:ilvl w:val="0"/>
          <w:numId w:val="16"/>
        </w:numPr>
        <w:suppressAutoHyphens w:val="0"/>
        <w:spacing w:after="0" w:line="240" w:lineRule="auto"/>
        <w:ind w:hanging="76"/>
        <w:jc w:val="both"/>
        <w:rPr>
          <w:rFonts w:ascii="Arial Narrow" w:hAnsi="Arial Narrow" w:cs="Arial"/>
          <w:bCs/>
        </w:rPr>
      </w:pPr>
      <w:r w:rsidRPr="00466C84">
        <w:rPr>
          <w:rFonts w:ascii="Arial Narrow" w:hAnsi="Arial Narrow" w:cs="Arial"/>
          <w:bCs/>
        </w:rPr>
        <w:t>ma prawo:</w:t>
      </w:r>
    </w:p>
    <w:p w:rsidR="00601EBC" w:rsidRPr="00466C84" w:rsidRDefault="00601EBC" w:rsidP="00601EBC">
      <w:pPr>
        <w:numPr>
          <w:ilvl w:val="1"/>
          <w:numId w:val="16"/>
        </w:numPr>
        <w:tabs>
          <w:tab w:val="left" w:pos="993"/>
        </w:tabs>
        <w:suppressAutoHyphens w:val="0"/>
        <w:spacing w:after="0" w:line="240" w:lineRule="auto"/>
        <w:ind w:hanging="11"/>
        <w:jc w:val="both"/>
        <w:rPr>
          <w:rFonts w:ascii="Arial Narrow" w:hAnsi="Arial Narrow" w:cs="Arial"/>
          <w:bCs/>
        </w:rPr>
      </w:pPr>
      <w:r w:rsidRPr="00466C84">
        <w:rPr>
          <w:rFonts w:ascii="Arial Narrow" w:hAnsi="Arial Narrow" w:cs="Arial"/>
          <w:bCs/>
        </w:rPr>
        <w:t>zaproponować treść umów w kształcie odmiennym niż ewentualnie określone w Załączniku nr 2,</w:t>
      </w:r>
    </w:p>
    <w:p w:rsidR="00601EBC" w:rsidRPr="00466C84" w:rsidRDefault="00601EBC" w:rsidP="00601EBC">
      <w:pPr>
        <w:numPr>
          <w:ilvl w:val="1"/>
          <w:numId w:val="16"/>
        </w:numPr>
        <w:tabs>
          <w:tab w:val="left" w:pos="993"/>
        </w:tabs>
        <w:suppressAutoHyphens w:val="0"/>
        <w:spacing w:after="0" w:line="240" w:lineRule="auto"/>
        <w:ind w:hanging="11"/>
        <w:jc w:val="both"/>
        <w:rPr>
          <w:rFonts w:ascii="Arial Narrow" w:hAnsi="Arial Narrow" w:cs="Arial"/>
          <w:bCs/>
        </w:rPr>
      </w:pPr>
      <w:r w:rsidRPr="00466C84">
        <w:rPr>
          <w:rFonts w:ascii="Arial Narrow" w:hAnsi="Arial Narrow" w:cs="Arial"/>
          <w:bCs/>
        </w:rPr>
        <w:t>zmienić terminy i miejsce złożenia ofert, o czym niezwłocznie zawiadomi się Oferentów,</w:t>
      </w:r>
    </w:p>
    <w:p w:rsidR="00601EBC" w:rsidRPr="00466C84" w:rsidRDefault="00601EBC" w:rsidP="00601EBC">
      <w:pPr>
        <w:numPr>
          <w:ilvl w:val="1"/>
          <w:numId w:val="16"/>
        </w:numPr>
        <w:tabs>
          <w:tab w:val="left" w:pos="993"/>
        </w:tabs>
        <w:suppressAutoHyphens w:val="0"/>
        <w:spacing w:after="0" w:line="240" w:lineRule="auto"/>
        <w:ind w:hanging="11"/>
        <w:jc w:val="both"/>
        <w:rPr>
          <w:rFonts w:ascii="Arial Narrow" w:hAnsi="Arial Narrow" w:cs="Arial"/>
          <w:bCs/>
        </w:rPr>
      </w:pPr>
      <w:r w:rsidRPr="00466C84">
        <w:rPr>
          <w:rFonts w:ascii="Arial Narrow" w:hAnsi="Arial Narrow" w:cs="Arial"/>
          <w:bCs/>
        </w:rPr>
        <w:t>pozostawić bez rozpatrzenia oferty nieczytelne i zawierające nieautoryzowane przeróbki i skreślenia,</w:t>
      </w:r>
    </w:p>
    <w:p w:rsidR="00601EBC" w:rsidRPr="00466C84" w:rsidRDefault="00601EBC" w:rsidP="00601EBC">
      <w:pPr>
        <w:numPr>
          <w:ilvl w:val="1"/>
          <w:numId w:val="16"/>
        </w:numPr>
        <w:tabs>
          <w:tab w:val="clear" w:pos="720"/>
          <w:tab w:val="num" w:pos="993"/>
        </w:tabs>
        <w:suppressAutoHyphens w:val="0"/>
        <w:spacing w:after="0" w:line="240" w:lineRule="auto"/>
        <w:ind w:left="993" w:hanging="284"/>
        <w:jc w:val="both"/>
        <w:rPr>
          <w:rFonts w:ascii="Arial Narrow" w:hAnsi="Arial Narrow" w:cs="Arial"/>
          <w:bCs/>
        </w:rPr>
      </w:pPr>
      <w:r w:rsidRPr="00466C84">
        <w:rPr>
          <w:rFonts w:ascii="Arial Narrow" w:hAnsi="Arial Narrow" w:cs="Arial"/>
          <w:bCs/>
        </w:rPr>
        <w:t>żądać unieważnienia zawartej umowy, jeżeli uczestnik postępowania lub działająca z nim w porozumieniu osoba trzecia sprzecznie z prawem lub z zasadami współżycia społecznego wpłynęła na wynik postępowania,</w:t>
      </w:r>
    </w:p>
    <w:p w:rsidR="00601EBC" w:rsidRPr="00466C84" w:rsidRDefault="00601EBC" w:rsidP="00601EBC">
      <w:pPr>
        <w:numPr>
          <w:ilvl w:val="1"/>
          <w:numId w:val="16"/>
        </w:numPr>
        <w:tabs>
          <w:tab w:val="left" w:pos="993"/>
        </w:tabs>
        <w:suppressAutoHyphens w:val="0"/>
        <w:spacing w:after="0" w:line="240" w:lineRule="auto"/>
        <w:ind w:hanging="11"/>
        <w:jc w:val="both"/>
        <w:rPr>
          <w:rFonts w:ascii="Arial Narrow" w:hAnsi="Arial Narrow" w:cs="Arial"/>
          <w:bCs/>
        </w:rPr>
      </w:pPr>
      <w:r w:rsidRPr="00466C84">
        <w:rPr>
          <w:rFonts w:ascii="Arial Narrow" w:hAnsi="Arial Narrow" w:cs="Arial"/>
          <w:bCs/>
        </w:rPr>
        <w:t>zamknąć w każdym czasie postępowanie bez wybrania którejkolwiek z ofert, bez podania przyczyn,</w:t>
      </w:r>
    </w:p>
    <w:p w:rsidR="00601EBC" w:rsidRPr="00466C84" w:rsidRDefault="00601EBC" w:rsidP="00601EBC">
      <w:pPr>
        <w:numPr>
          <w:ilvl w:val="1"/>
          <w:numId w:val="16"/>
        </w:numPr>
        <w:tabs>
          <w:tab w:val="clear" w:pos="720"/>
          <w:tab w:val="num" w:pos="993"/>
        </w:tabs>
        <w:suppressAutoHyphens w:val="0"/>
        <w:spacing w:after="0" w:line="240" w:lineRule="auto"/>
        <w:ind w:left="993" w:hanging="284"/>
        <w:jc w:val="both"/>
        <w:rPr>
          <w:rFonts w:ascii="Arial Narrow" w:hAnsi="Arial Narrow" w:cs="Arial"/>
          <w:bCs/>
        </w:rPr>
      </w:pPr>
      <w:r w:rsidRPr="00466C84">
        <w:rPr>
          <w:rFonts w:ascii="Arial Narrow" w:hAnsi="Arial Narrow" w:cs="Arial"/>
          <w:bCs/>
        </w:rPr>
        <w:t>w przypadku nie podpisania umowy przez wybranego w toku postępowania zamówieniowego Oferenta, wybrać kolejną, najkorzystniejszą ofertę spośród ofert, które nie zostały odrzucone,</w:t>
      </w:r>
    </w:p>
    <w:p w:rsidR="00601EBC" w:rsidRPr="00466C84" w:rsidRDefault="00601EBC" w:rsidP="00601EBC">
      <w:pPr>
        <w:numPr>
          <w:ilvl w:val="1"/>
          <w:numId w:val="16"/>
        </w:numPr>
        <w:tabs>
          <w:tab w:val="left" w:pos="993"/>
        </w:tabs>
        <w:suppressAutoHyphens w:val="0"/>
        <w:spacing w:after="0" w:line="240" w:lineRule="auto"/>
        <w:ind w:hanging="11"/>
        <w:jc w:val="both"/>
        <w:rPr>
          <w:rFonts w:ascii="Arial Narrow" w:eastAsia="Arial Narrow" w:hAnsi="Arial Narrow" w:cs="Arial Narrow"/>
          <w:bCs/>
          <w:iCs/>
          <w:color w:val="000000"/>
          <w:lang w:eastAsia="ar-SA"/>
        </w:rPr>
      </w:pPr>
      <w:r w:rsidRPr="00466C84">
        <w:rPr>
          <w:rFonts w:ascii="Arial Narrow" w:hAnsi="Arial Narrow" w:cs="Arial"/>
          <w:bCs/>
        </w:rPr>
        <w:lastRenderedPageBreak/>
        <w:t>zmienić w każdym czasie warunki na jakich odbywać się będzie niniejsze postępowanie zamówieniowe.</w:t>
      </w:r>
    </w:p>
    <w:p w:rsidR="00601EBC" w:rsidRPr="00466C84" w:rsidRDefault="00601EBC" w:rsidP="00601EBC">
      <w:pPr>
        <w:spacing w:after="0" w:line="240" w:lineRule="auto"/>
        <w:ind w:left="360"/>
        <w:jc w:val="both"/>
        <w:rPr>
          <w:rFonts w:ascii="Arial Narrow" w:eastAsia="Arial Narrow" w:hAnsi="Arial Narrow" w:cs="Arial Narrow"/>
          <w:bCs/>
          <w:iCs/>
          <w:color w:val="000000"/>
          <w:lang w:eastAsia="ar-SA"/>
        </w:rPr>
      </w:pPr>
    </w:p>
    <w:p w:rsidR="006E4267" w:rsidRPr="00780C49" w:rsidRDefault="00601EBC" w:rsidP="00780C49">
      <w:pPr>
        <w:spacing w:after="0" w:line="240" w:lineRule="auto"/>
        <w:jc w:val="both"/>
        <w:rPr>
          <w:rFonts w:ascii="Arial Narrow" w:hAnsi="Arial Narrow"/>
        </w:rPr>
      </w:pPr>
      <w:r w:rsidRPr="00466C84">
        <w:rPr>
          <w:rFonts w:ascii="Arial Narrow" w:hAnsi="Arial Narrow" w:cs="Arial"/>
          <w:bCs/>
        </w:rPr>
        <w:t>W sprawach nie</w:t>
      </w:r>
      <w:r w:rsidRPr="00601EBC">
        <w:rPr>
          <w:rFonts w:ascii="Arial Narrow" w:hAnsi="Arial Narrow" w:cs="Arial"/>
          <w:bCs/>
        </w:rPr>
        <w:t xml:space="preserve"> uregulowanych zastosowanie mają przepisy Kodeksu Cywilnego (Dz.U. Nr 16 poz. 93 z 1964 r. z </w:t>
      </w:r>
      <w:proofErr w:type="spellStart"/>
      <w:r w:rsidRPr="00601EBC">
        <w:rPr>
          <w:rFonts w:ascii="Arial Narrow" w:hAnsi="Arial Narrow" w:cs="Arial"/>
          <w:bCs/>
        </w:rPr>
        <w:t>późn</w:t>
      </w:r>
      <w:proofErr w:type="spellEnd"/>
      <w:r w:rsidRPr="00601EBC">
        <w:rPr>
          <w:rFonts w:ascii="Arial Narrow" w:hAnsi="Arial Narrow" w:cs="Arial"/>
          <w:bCs/>
        </w:rPr>
        <w:t>. zm.).</w:t>
      </w:r>
    </w:p>
    <w:sectPr w:rsidR="006E4267" w:rsidRPr="00780C49" w:rsidSect="00780C49">
      <w:headerReference w:type="even" r:id="rId8"/>
      <w:headerReference w:type="default" r:id="rId9"/>
      <w:footerReference w:type="even" r:id="rId10"/>
      <w:pgSz w:w="11906" w:h="16838"/>
      <w:pgMar w:top="28" w:right="510" w:bottom="284" w:left="510" w:header="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6DF7" w:rsidRDefault="00C26DF7">
      <w:pPr>
        <w:spacing w:after="0" w:line="240" w:lineRule="auto"/>
      </w:pPr>
      <w:r>
        <w:separator/>
      </w:r>
    </w:p>
  </w:endnote>
  <w:endnote w:type="continuationSeparator" w:id="0">
    <w:p w:rsidR="00C26DF7" w:rsidRDefault="00C26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altName w:val="Arial"/>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6655" w:rsidRDefault="00747424">
    <w:pPr>
      <w:pStyle w:val="Stopka"/>
      <w:jc w:val="right"/>
    </w:pPr>
    <w:r>
      <w:fldChar w:fldCharType="begin"/>
    </w:r>
    <w:r w:rsidR="008B6655">
      <w:instrText>PAGE   \* MERGEFORMAT</w:instrText>
    </w:r>
    <w:r>
      <w:fldChar w:fldCharType="separate"/>
    </w:r>
    <w:r w:rsidR="007B16A1">
      <w:rPr>
        <w:noProof/>
      </w:rPr>
      <w:t>2</w:t>
    </w:r>
    <w:r>
      <w:fldChar w:fldCharType="end"/>
    </w:r>
  </w:p>
  <w:p w:rsidR="008B6655" w:rsidRDefault="008B6655" w:rsidP="008B665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6DF7" w:rsidRDefault="00C26DF7">
      <w:pPr>
        <w:spacing w:after="0" w:line="240" w:lineRule="auto"/>
      </w:pPr>
      <w:r>
        <w:separator/>
      </w:r>
    </w:p>
  </w:footnote>
  <w:footnote w:type="continuationSeparator" w:id="0">
    <w:p w:rsidR="00C26DF7" w:rsidRDefault="00C26D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A02" w:rsidRDefault="00953A02" w:rsidP="00953A02">
    <w:pPr>
      <w:pStyle w:val="Nagwek"/>
      <w:jc w:val="center"/>
      <w:rPr>
        <w:rFonts w:ascii="Arial Narrow" w:eastAsia="Arial Narrow" w:hAnsi="Arial Narrow" w:cs="Arial Narrow"/>
        <w:b/>
        <w:iCs/>
        <w:sz w:val="22"/>
        <w:szCs w:val="22"/>
      </w:rPr>
    </w:pPr>
  </w:p>
  <w:p w:rsidR="00953A02" w:rsidRPr="00780C49" w:rsidRDefault="007B16A1" w:rsidP="007B16A1">
    <w:pPr>
      <w:pStyle w:val="Nagwek"/>
      <w:jc w:val="center"/>
      <w:rPr>
        <w:rFonts w:ascii="Arial Narrow" w:eastAsia="Arial Narrow" w:hAnsi="Arial Narrow" w:cs="Arial Narrow"/>
        <w:b/>
        <w:iCs/>
        <w:sz w:val="22"/>
        <w:szCs w:val="22"/>
      </w:rPr>
    </w:pPr>
    <w:r w:rsidRPr="00A45F2B">
      <w:rPr>
        <w:rFonts w:ascii="Arial Narrow" w:eastAsia="Arial Narrow" w:hAnsi="Arial Narrow" w:cs="Arial Narrow"/>
        <w:b/>
        <w:iCs/>
        <w:sz w:val="22"/>
        <w:szCs w:val="22"/>
      </w:rPr>
      <w:t xml:space="preserve">„Dostawa </w:t>
    </w:r>
    <w:r>
      <w:rPr>
        <w:rFonts w:ascii="Arial Narrow" w:eastAsia="Arial Narrow" w:hAnsi="Arial Narrow" w:cs="Arial Narrow"/>
        <w:b/>
        <w:iCs/>
        <w:sz w:val="22"/>
        <w:szCs w:val="22"/>
      </w:rPr>
      <w:t>baterii akumulatorowych do taboru tramwajowego wraz z osprzętem”, nr sprawy: WZ-091-2</w:t>
    </w:r>
    <w:r w:rsidRPr="00A45F2B">
      <w:rPr>
        <w:rFonts w:ascii="Arial Narrow" w:eastAsia="Arial Narrow" w:hAnsi="Arial Narrow" w:cs="Arial Narrow"/>
        <w:b/>
        <w:iCs/>
        <w:sz w:val="22"/>
        <w:szCs w:val="22"/>
      </w:rPr>
      <w:t>4/23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471" w:rsidRPr="00780C49" w:rsidRDefault="00780C49" w:rsidP="00780C49">
    <w:pPr>
      <w:pStyle w:val="Nagwek"/>
      <w:jc w:val="center"/>
      <w:rPr>
        <w:rFonts w:ascii="Arial Narrow" w:eastAsia="Arial Narrow" w:hAnsi="Arial Narrow" w:cs="Arial Narrow"/>
        <w:b/>
        <w:iCs/>
        <w:sz w:val="22"/>
        <w:szCs w:val="22"/>
      </w:rPr>
    </w:pPr>
    <w:bookmarkStart w:id="1" w:name="_Hlk127196845"/>
    <w:bookmarkStart w:id="2" w:name="_Hlk127196846"/>
    <w:bookmarkStart w:id="3" w:name="_Hlk127196891"/>
    <w:bookmarkStart w:id="4" w:name="_Hlk127196892"/>
    <w:r w:rsidRPr="00A45F2B">
      <w:rPr>
        <w:rFonts w:ascii="Arial Narrow" w:eastAsia="Arial Narrow" w:hAnsi="Arial Narrow" w:cs="Arial Narrow"/>
        <w:b/>
        <w:iCs/>
        <w:sz w:val="22"/>
        <w:szCs w:val="22"/>
      </w:rPr>
      <w:t xml:space="preserve">„Dostawa </w:t>
    </w:r>
    <w:r w:rsidR="009162F8">
      <w:rPr>
        <w:rFonts w:ascii="Arial Narrow" w:eastAsia="Arial Narrow" w:hAnsi="Arial Narrow" w:cs="Arial Narrow"/>
        <w:b/>
        <w:iCs/>
        <w:sz w:val="22"/>
        <w:szCs w:val="22"/>
      </w:rPr>
      <w:t>baterii akumulatorowych do taboru tramwajowego wraz z osprzętem”, nr sprawy: WZ-091-2</w:t>
    </w:r>
    <w:r w:rsidRPr="00A45F2B">
      <w:rPr>
        <w:rFonts w:ascii="Arial Narrow" w:eastAsia="Arial Narrow" w:hAnsi="Arial Narrow" w:cs="Arial Narrow"/>
        <w:b/>
        <w:iCs/>
        <w:sz w:val="22"/>
        <w:szCs w:val="22"/>
      </w:rPr>
      <w:t>4/23</w:t>
    </w:r>
    <w:bookmarkEnd w:id="1"/>
    <w:bookmarkEnd w:id="2"/>
    <w:bookmarkEnd w:id="3"/>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4"/>
    <w:lvl w:ilvl="0">
      <w:start w:val="10"/>
      <w:numFmt w:val="decimal"/>
      <w:pStyle w:val="Wyliczenie"/>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6"/>
    <w:lvl w:ilvl="0">
      <w:start w:val="1"/>
      <w:numFmt w:val="decimal"/>
      <w:lvlText w:val="%1."/>
      <w:lvlJc w:val="left"/>
      <w:pPr>
        <w:tabs>
          <w:tab w:val="num" w:pos="770"/>
        </w:tabs>
        <w:ind w:left="770" w:hanging="360"/>
      </w:pPr>
      <w:rPr>
        <w:rFonts w:ascii="Arial Narrow" w:hAnsi="Arial Narrow" w:cs="Arial Narrow"/>
        <w:lang w:eastAsia="en-US"/>
      </w:rPr>
    </w:lvl>
    <w:lvl w:ilvl="1">
      <w:start w:val="1"/>
      <w:numFmt w:val="lowerLetter"/>
      <w:lvlText w:val="%2."/>
      <w:lvlJc w:val="left"/>
      <w:pPr>
        <w:tabs>
          <w:tab w:val="num" w:pos="1490"/>
        </w:tabs>
        <w:ind w:left="1490" w:hanging="360"/>
      </w:pPr>
      <w:rPr>
        <w:rFonts w:ascii="Arial Narrow" w:eastAsia="Times New Roman" w:hAnsi="Arial Narrow" w:cs="Arial Narrow"/>
        <w:b/>
        <w:bCs/>
        <w:szCs w:val="24"/>
        <w:lang w:eastAsia="en-US"/>
      </w:rPr>
    </w:lvl>
    <w:lvl w:ilvl="2">
      <w:start w:val="1"/>
      <w:numFmt w:val="lowerRoman"/>
      <w:lvlText w:val="%3."/>
      <w:lvlJc w:val="right"/>
      <w:pPr>
        <w:tabs>
          <w:tab w:val="num" w:pos="2210"/>
        </w:tabs>
        <w:ind w:left="2210" w:hanging="180"/>
      </w:pPr>
      <w:rPr>
        <w:rFonts w:ascii="Arial Narrow" w:hAnsi="Arial Narrow" w:cs="Arial Narrow"/>
        <w:b/>
        <w:bCs/>
        <w:lang w:eastAsia="en-US"/>
      </w:rPr>
    </w:lvl>
    <w:lvl w:ilvl="3">
      <w:start w:val="1"/>
      <w:numFmt w:val="decimal"/>
      <w:lvlText w:val="%4."/>
      <w:lvlJc w:val="left"/>
      <w:pPr>
        <w:tabs>
          <w:tab w:val="num" w:pos="2930"/>
        </w:tabs>
        <w:ind w:left="2930" w:hanging="360"/>
      </w:pPr>
    </w:lvl>
    <w:lvl w:ilvl="4">
      <w:start w:val="1"/>
      <w:numFmt w:val="lowerLetter"/>
      <w:lvlText w:val="%5."/>
      <w:lvlJc w:val="left"/>
      <w:pPr>
        <w:tabs>
          <w:tab w:val="num" w:pos="3650"/>
        </w:tabs>
        <w:ind w:left="3650" w:hanging="360"/>
      </w:pPr>
    </w:lvl>
    <w:lvl w:ilvl="5">
      <w:start w:val="1"/>
      <w:numFmt w:val="lowerRoman"/>
      <w:lvlText w:val="%6."/>
      <w:lvlJc w:val="right"/>
      <w:pPr>
        <w:tabs>
          <w:tab w:val="num" w:pos="4370"/>
        </w:tabs>
        <w:ind w:left="4370" w:hanging="180"/>
      </w:pPr>
    </w:lvl>
    <w:lvl w:ilvl="6">
      <w:start w:val="1"/>
      <w:numFmt w:val="decimal"/>
      <w:lvlText w:val="%7."/>
      <w:lvlJc w:val="left"/>
      <w:pPr>
        <w:tabs>
          <w:tab w:val="num" w:pos="5090"/>
        </w:tabs>
        <w:ind w:left="5090" w:hanging="360"/>
      </w:pPr>
    </w:lvl>
    <w:lvl w:ilvl="7">
      <w:start w:val="1"/>
      <w:numFmt w:val="lowerLetter"/>
      <w:lvlText w:val="%8."/>
      <w:lvlJc w:val="left"/>
      <w:pPr>
        <w:tabs>
          <w:tab w:val="num" w:pos="5810"/>
        </w:tabs>
        <w:ind w:left="5810" w:hanging="360"/>
      </w:pPr>
    </w:lvl>
    <w:lvl w:ilvl="8">
      <w:start w:val="1"/>
      <w:numFmt w:val="lowerRoman"/>
      <w:lvlText w:val="%9."/>
      <w:lvlJc w:val="right"/>
      <w:pPr>
        <w:tabs>
          <w:tab w:val="num" w:pos="6530"/>
        </w:tabs>
        <w:ind w:left="6530" w:hanging="180"/>
      </w:pPr>
    </w:lvl>
  </w:abstractNum>
  <w:abstractNum w:abstractNumId="3" w15:restartNumberingAfterBreak="0">
    <w:nsid w:val="00000004"/>
    <w:multiLevelType w:val="singleLevel"/>
    <w:tmpl w:val="00000004"/>
    <w:name w:val="WW8Num7"/>
    <w:lvl w:ilvl="0">
      <w:start w:val="1"/>
      <w:numFmt w:val="lowerLetter"/>
      <w:lvlText w:val="%1)"/>
      <w:lvlJc w:val="left"/>
      <w:pPr>
        <w:tabs>
          <w:tab w:val="num" w:pos="0"/>
        </w:tabs>
        <w:ind w:left="720" w:hanging="360"/>
      </w:pPr>
      <w:rPr>
        <w:rFonts w:hint="default"/>
      </w:rPr>
    </w:lvl>
  </w:abstractNum>
  <w:abstractNum w:abstractNumId="4" w15:restartNumberingAfterBreak="0">
    <w:nsid w:val="00000005"/>
    <w:multiLevelType w:val="singleLevel"/>
    <w:tmpl w:val="04150017"/>
    <w:lvl w:ilvl="0">
      <w:start w:val="1"/>
      <w:numFmt w:val="lowerLetter"/>
      <w:lvlText w:val="%1)"/>
      <w:lvlJc w:val="left"/>
      <w:pPr>
        <w:tabs>
          <w:tab w:val="num" w:pos="1440"/>
        </w:tabs>
        <w:ind w:left="1440" w:hanging="360"/>
      </w:pPr>
    </w:lvl>
  </w:abstractNum>
  <w:abstractNum w:abstractNumId="5" w15:restartNumberingAfterBreak="0">
    <w:nsid w:val="00000006"/>
    <w:multiLevelType w:val="multilevel"/>
    <w:tmpl w:val="00000006"/>
    <w:name w:val="WW8Num12"/>
    <w:lvl w:ilvl="0">
      <w:start w:val="1"/>
      <w:numFmt w:val="decimal"/>
      <w:lvlText w:val="%1."/>
      <w:lvlJc w:val="left"/>
      <w:pPr>
        <w:tabs>
          <w:tab w:val="num" w:pos="1089"/>
        </w:tabs>
        <w:ind w:left="1089" w:hanging="360"/>
      </w:pPr>
      <w:rPr>
        <w:rFonts w:ascii="Arial Narrow" w:eastAsia="Times New Roman" w:hAnsi="Arial Narrow" w:cs="Arial Narrow"/>
        <w:iCs/>
        <w:lang w:eastAsia="ar-SA"/>
      </w:rPr>
    </w:lvl>
    <w:lvl w:ilvl="1">
      <w:start w:val="1"/>
      <w:numFmt w:val="lowerLetter"/>
      <w:lvlText w:val="%2)"/>
      <w:lvlJc w:val="left"/>
      <w:pPr>
        <w:tabs>
          <w:tab w:val="num" w:pos="1809"/>
        </w:tabs>
        <w:ind w:left="1809" w:hanging="360"/>
      </w:pPr>
      <w:rPr>
        <w:rFonts w:ascii="Arial Narrow" w:eastAsia="Times New Roman" w:hAnsi="Arial Narrow" w:cs="Arial Narrow" w:hint="default"/>
        <w:b/>
        <w:bCs/>
        <w:i/>
        <w:iCs/>
        <w:lang w:eastAsia="ar-SA"/>
      </w:rPr>
    </w:lvl>
    <w:lvl w:ilvl="2">
      <w:start w:val="1"/>
      <w:numFmt w:val="lowerRoman"/>
      <w:lvlText w:val="%3."/>
      <w:lvlJc w:val="right"/>
      <w:pPr>
        <w:tabs>
          <w:tab w:val="num" w:pos="2529"/>
        </w:tabs>
        <w:ind w:left="2529" w:hanging="180"/>
      </w:pPr>
    </w:lvl>
    <w:lvl w:ilvl="3">
      <w:start w:val="1"/>
      <w:numFmt w:val="decimal"/>
      <w:lvlText w:val="%4."/>
      <w:lvlJc w:val="left"/>
      <w:pPr>
        <w:tabs>
          <w:tab w:val="num" w:pos="3249"/>
        </w:tabs>
        <w:ind w:left="3249" w:hanging="360"/>
      </w:pPr>
    </w:lvl>
    <w:lvl w:ilvl="4">
      <w:start w:val="1"/>
      <w:numFmt w:val="lowerLetter"/>
      <w:lvlText w:val="%5."/>
      <w:lvlJc w:val="left"/>
      <w:pPr>
        <w:tabs>
          <w:tab w:val="num" w:pos="3969"/>
        </w:tabs>
        <w:ind w:left="3969" w:hanging="360"/>
      </w:pPr>
    </w:lvl>
    <w:lvl w:ilvl="5">
      <w:start w:val="1"/>
      <w:numFmt w:val="lowerRoman"/>
      <w:lvlText w:val="%6."/>
      <w:lvlJc w:val="right"/>
      <w:pPr>
        <w:tabs>
          <w:tab w:val="num" w:pos="4689"/>
        </w:tabs>
        <w:ind w:left="4689" w:hanging="180"/>
      </w:pPr>
    </w:lvl>
    <w:lvl w:ilvl="6">
      <w:start w:val="1"/>
      <w:numFmt w:val="decimal"/>
      <w:lvlText w:val="%7."/>
      <w:lvlJc w:val="left"/>
      <w:pPr>
        <w:tabs>
          <w:tab w:val="num" w:pos="5409"/>
        </w:tabs>
        <w:ind w:left="5409" w:hanging="360"/>
      </w:pPr>
    </w:lvl>
    <w:lvl w:ilvl="7">
      <w:start w:val="1"/>
      <w:numFmt w:val="lowerLetter"/>
      <w:lvlText w:val="%8."/>
      <w:lvlJc w:val="left"/>
      <w:pPr>
        <w:tabs>
          <w:tab w:val="num" w:pos="6129"/>
        </w:tabs>
        <w:ind w:left="6129" w:hanging="360"/>
      </w:pPr>
    </w:lvl>
    <w:lvl w:ilvl="8">
      <w:start w:val="1"/>
      <w:numFmt w:val="lowerRoman"/>
      <w:lvlText w:val="%9."/>
      <w:lvlJc w:val="right"/>
      <w:pPr>
        <w:tabs>
          <w:tab w:val="num" w:pos="6849"/>
        </w:tabs>
        <w:ind w:left="6849" w:hanging="180"/>
      </w:pPr>
    </w:lvl>
  </w:abstractNum>
  <w:abstractNum w:abstractNumId="6" w15:restartNumberingAfterBreak="0">
    <w:nsid w:val="00000007"/>
    <w:multiLevelType w:val="multilevel"/>
    <w:tmpl w:val="EA02E81A"/>
    <w:lvl w:ilvl="0">
      <w:start w:val="1"/>
      <w:numFmt w:val="decimal"/>
      <w:lvlText w:val="%1."/>
      <w:lvlJc w:val="left"/>
      <w:pPr>
        <w:tabs>
          <w:tab w:val="num" w:pos="360"/>
        </w:tabs>
        <w:ind w:left="360" w:hanging="360"/>
      </w:pPr>
      <w:rPr>
        <w:rFonts w:ascii="Arial Narrow" w:eastAsia="Times New Roman" w:hAnsi="Arial Narrow" w:cs="Arial Narrow"/>
        <w:b w:val="0"/>
        <w:bCs/>
        <w:sz w:val="22"/>
        <w:lang w:eastAsia="ar-SA"/>
      </w:rPr>
    </w:lvl>
    <w:lvl w:ilvl="1">
      <w:start w:val="1"/>
      <w:numFmt w:val="decimal"/>
      <w:lvlText w:val="%2)"/>
      <w:lvlJc w:val="left"/>
      <w:pPr>
        <w:tabs>
          <w:tab w:val="num" w:pos="1435"/>
        </w:tabs>
        <w:ind w:left="1435" w:hanging="360"/>
      </w:pPr>
      <w:rPr>
        <w:rFonts w:hint="default"/>
      </w:rPr>
    </w:lvl>
    <w:lvl w:ilvl="2">
      <w:start w:val="1"/>
      <w:numFmt w:val="lowerLetter"/>
      <w:lvlText w:val="%3)"/>
      <w:lvlJc w:val="left"/>
      <w:pPr>
        <w:tabs>
          <w:tab w:val="num" w:pos="2335"/>
        </w:tabs>
        <w:ind w:left="2335" w:hanging="360"/>
      </w:pPr>
      <w:rPr>
        <w:rFonts w:hint="default"/>
        <w:b/>
      </w:rPr>
    </w:lvl>
    <w:lvl w:ilvl="3" w:tentative="1">
      <w:start w:val="1"/>
      <w:numFmt w:val="decimal"/>
      <w:lvlText w:val="%4."/>
      <w:lvlJc w:val="left"/>
      <w:pPr>
        <w:tabs>
          <w:tab w:val="num" w:pos="2875"/>
        </w:tabs>
        <w:ind w:left="2875" w:hanging="360"/>
      </w:pPr>
    </w:lvl>
    <w:lvl w:ilvl="4" w:tentative="1">
      <w:start w:val="1"/>
      <w:numFmt w:val="lowerLetter"/>
      <w:lvlText w:val="%5."/>
      <w:lvlJc w:val="left"/>
      <w:pPr>
        <w:tabs>
          <w:tab w:val="num" w:pos="3595"/>
        </w:tabs>
        <w:ind w:left="3595" w:hanging="360"/>
      </w:pPr>
    </w:lvl>
    <w:lvl w:ilvl="5" w:tentative="1">
      <w:start w:val="1"/>
      <w:numFmt w:val="lowerRoman"/>
      <w:lvlText w:val="%6."/>
      <w:lvlJc w:val="right"/>
      <w:pPr>
        <w:tabs>
          <w:tab w:val="num" w:pos="4315"/>
        </w:tabs>
        <w:ind w:left="4315" w:hanging="180"/>
      </w:pPr>
    </w:lvl>
    <w:lvl w:ilvl="6">
      <w:start w:val="1"/>
      <w:numFmt w:val="decimal"/>
      <w:lvlText w:val="%7."/>
      <w:lvlJc w:val="left"/>
      <w:pPr>
        <w:tabs>
          <w:tab w:val="num" w:pos="5035"/>
        </w:tabs>
        <w:ind w:left="5035" w:hanging="360"/>
      </w:pPr>
    </w:lvl>
    <w:lvl w:ilvl="7" w:tentative="1">
      <w:start w:val="1"/>
      <w:numFmt w:val="lowerLetter"/>
      <w:lvlText w:val="%8."/>
      <w:lvlJc w:val="left"/>
      <w:pPr>
        <w:tabs>
          <w:tab w:val="num" w:pos="5755"/>
        </w:tabs>
        <w:ind w:left="5755" w:hanging="360"/>
      </w:pPr>
    </w:lvl>
    <w:lvl w:ilvl="8" w:tentative="1">
      <w:start w:val="1"/>
      <w:numFmt w:val="lowerRoman"/>
      <w:lvlText w:val="%9."/>
      <w:lvlJc w:val="right"/>
      <w:pPr>
        <w:tabs>
          <w:tab w:val="num" w:pos="6475"/>
        </w:tabs>
        <w:ind w:left="6475" w:hanging="180"/>
      </w:pPr>
    </w:lvl>
  </w:abstractNum>
  <w:abstractNum w:abstractNumId="7" w15:restartNumberingAfterBreak="0">
    <w:nsid w:val="03965074"/>
    <w:multiLevelType w:val="hybridMultilevel"/>
    <w:tmpl w:val="5726C366"/>
    <w:lvl w:ilvl="0" w:tplc="F3A4A054">
      <w:start w:val="1"/>
      <w:numFmt w:val="decimal"/>
      <w:lvlText w:val="%1)"/>
      <w:lvlJc w:val="left"/>
      <w:pPr>
        <w:ind w:left="720" w:hanging="360"/>
      </w:pPr>
      <w:rPr>
        <w:rFonts w:cs="Arial Narrow"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4A551A"/>
    <w:multiLevelType w:val="hybridMultilevel"/>
    <w:tmpl w:val="8344431C"/>
    <w:lvl w:ilvl="0" w:tplc="9030EDE2">
      <w:start w:val="1"/>
      <w:numFmt w:val="decimal"/>
      <w:lvlText w:val="%1."/>
      <w:lvlJc w:val="left"/>
      <w:pPr>
        <w:ind w:left="930" w:hanging="360"/>
      </w:pPr>
      <w:rPr>
        <w:rFonts w:hint="default"/>
      </w:r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9" w15:restartNumberingAfterBreak="0">
    <w:nsid w:val="1CBD2F67"/>
    <w:multiLevelType w:val="hybridMultilevel"/>
    <w:tmpl w:val="F0241D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252C87"/>
    <w:multiLevelType w:val="hybridMultilevel"/>
    <w:tmpl w:val="E9CA8528"/>
    <w:name w:val="WW8Num23"/>
    <w:lvl w:ilvl="0" w:tplc="00000002">
      <w:start w:val="1"/>
      <w:numFmt w:val="decimal"/>
      <w:lvlText w:val="%1."/>
      <w:lvlJc w:val="left"/>
      <w:pPr>
        <w:tabs>
          <w:tab w:val="num" w:pos="1926"/>
        </w:tabs>
        <w:ind w:left="1926" w:hanging="360"/>
      </w:pPr>
      <w:rPr>
        <w:b w:val="0"/>
        <w:i w:val="0"/>
      </w:rPr>
    </w:lvl>
    <w:lvl w:ilvl="1" w:tplc="04150019">
      <w:start w:val="1"/>
      <w:numFmt w:val="lowerLetter"/>
      <w:lvlText w:val="%2."/>
      <w:lvlJc w:val="left"/>
      <w:pPr>
        <w:tabs>
          <w:tab w:val="num" w:pos="2580"/>
        </w:tabs>
        <w:ind w:left="2580" w:hanging="360"/>
      </w:pPr>
    </w:lvl>
    <w:lvl w:ilvl="2" w:tplc="0415001B" w:tentative="1">
      <w:start w:val="1"/>
      <w:numFmt w:val="lowerRoman"/>
      <w:lvlText w:val="%3."/>
      <w:lvlJc w:val="right"/>
      <w:pPr>
        <w:tabs>
          <w:tab w:val="num" w:pos="3300"/>
        </w:tabs>
        <w:ind w:left="3300" w:hanging="180"/>
      </w:pPr>
    </w:lvl>
    <w:lvl w:ilvl="3" w:tplc="0415000F" w:tentative="1">
      <w:start w:val="1"/>
      <w:numFmt w:val="decimal"/>
      <w:lvlText w:val="%4."/>
      <w:lvlJc w:val="left"/>
      <w:pPr>
        <w:tabs>
          <w:tab w:val="num" w:pos="4020"/>
        </w:tabs>
        <w:ind w:left="4020" w:hanging="360"/>
      </w:pPr>
    </w:lvl>
    <w:lvl w:ilvl="4" w:tplc="04150019" w:tentative="1">
      <w:start w:val="1"/>
      <w:numFmt w:val="lowerLetter"/>
      <w:lvlText w:val="%5."/>
      <w:lvlJc w:val="left"/>
      <w:pPr>
        <w:tabs>
          <w:tab w:val="num" w:pos="4740"/>
        </w:tabs>
        <w:ind w:left="4740" w:hanging="360"/>
      </w:pPr>
    </w:lvl>
    <w:lvl w:ilvl="5" w:tplc="0415001B" w:tentative="1">
      <w:start w:val="1"/>
      <w:numFmt w:val="lowerRoman"/>
      <w:lvlText w:val="%6."/>
      <w:lvlJc w:val="right"/>
      <w:pPr>
        <w:tabs>
          <w:tab w:val="num" w:pos="5460"/>
        </w:tabs>
        <w:ind w:left="5460" w:hanging="180"/>
      </w:pPr>
    </w:lvl>
    <w:lvl w:ilvl="6" w:tplc="0415000F" w:tentative="1">
      <w:start w:val="1"/>
      <w:numFmt w:val="decimal"/>
      <w:lvlText w:val="%7."/>
      <w:lvlJc w:val="left"/>
      <w:pPr>
        <w:tabs>
          <w:tab w:val="num" w:pos="6180"/>
        </w:tabs>
        <w:ind w:left="6180" w:hanging="360"/>
      </w:pPr>
    </w:lvl>
    <w:lvl w:ilvl="7" w:tplc="04150019" w:tentative="1">
      <w:start w:val="1"/>
      <w:numFmt w:val="lowerLetter"/>
      <w:lvlText w:val="%8."/>
      <w:lvlJc w:val="left"/>
      <w:pPr>
        <w:tabs>
          <w:tab w:val="num" w:pos="6900"/>
        </w:tabs>
        <w:ind w:left="6900" w:hanging="360"/>
      </w:pPr>
    </w:lvl>
    <w:lvl w:ilvl="8" w:tplc="0415001B" w:tentative="1">
      <w:start w:val="1"/>
      <w:numFmt w:val="lowerRoman"/>
      <w:lvlText w:val="%9."/>
      <w:lvlJc w:val="right"/>
      <w:pPr>
        <w:tabs>
          <w:tab w:val="num" w:pos="7620"/>
        </w:tabs>
        <w:ind w:left="7620" w:hanging="180"/>
      </w:pPr>
    </w:lvl>
  </w:abstractNum>
  <w:abstractNum w:abstractNumId="11" w15:restartNumberingAfterBreak="0">
    <w:nsid w:val="384459DD"/>
    <w:multiLevelType w:val="hybridMultilevel"/>
    <w:tmpl w:val="533A5CB0"/>
    <w:name w:val="WW8Num32"/>
    <w:lvl w:ilvl="0" w:tplc="00000003">
      <w:start w:val="1"/>
      <w:numFmt w:val="decimal"/>
      <w:lvlText w:val="%1."/>
      <w:lvlJc w:val="left"/>
      <w:pPr>
        <w:tabs>
          <w:tab w:val="num" w:pos="360"/>
        </w:tabs>
        <w:ind w:left="360" w:hanging="360"/>
      </w:pPr>
      <w:rPr>
        <w:rFonts w:ascii="Arial Narrow" w:eastAsia="Times New Roman" w:hAnsi="Arial Narrow" w:cs="Arial Narrow"/>
        <w:b w:val="0"/>
        <w:bCs w:val="0"/>
        <w:i w:val="0"/>
        <w:iCs w:val="0"/>
        <w:sz w:val="22"/>
        <w:lang w:eastAsia="ar-SA"/>
      </w:rPr>
    </w:lvl>
    <w:lvl w:ilvl="1" w:tplc="51743D2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9B814EB"/>
    <w:multiLevelType w:val="hybridMultilevel"/>
    <w:tmpl w:val="5AD87EB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B1D75B2"/>
    <w:multiLevelType w:val="hybridMultilevel"/>
    <w:tmpl w:val="D6D8A620"/>
    <w:lvl w:ilvl="0" w:tplc="6F1C09D6">
      <w:start w:val="5"/>
      <w:numFmt w:val="upperRoman"/>
      <w:lvlText w:val="%1."/>
      <w:lvlJc w:val="left"/>
      <w:pPr>
        <w:ind w:left="3600" w:hanging="720"/>
      </w:pPr>
      <w:rPr>
        <w:rFonts w:hint="default"/>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14" w15:restartNumberingAfterBreak="0">
    <w:nsid w:val="3FB543B5"/>
    <w:multiLevelType w:val="hybridMultilevel"/>
    <w:tmpl w:val="383A73EC"/>
    <w:lvl w:ilvl="0" w:tplc="0415000F">
      <w:start w:val="1"/>
      <w:numFmt w:val="decimal"/>
      <w:lvlText w:val="%1."/>
      <w:lvlJc w:val="left"/>
      <w:pPr>
        <w:tabs>
          <w:tab w:val="num" w:pos="1089"/>
        </w:tabs>
        <w:ind w:left="1089" w:hanging="360"/>
      </w:pPr>
    </w:lvl>
    <w:lvl w:ilvl="1" w:tplc="98FEC4E2">
      <w:start w:val="1"/>
      <w:numFmt w:val="decimal"/>
      <w:lvlText w:val="%2)"/>
      <w:lvlJc w:val="left"/>
      <w:pPr>
        <w:tabs>
          <w:tab w:val="num" w:pos="1809"/>
        </w:tabs>
        <w:ind w:left="1809" w:hanging="360"/>
      </w:pPr>
      <w:rPr>
        <w:rFonts w:ascii="Arial Narrow" w:eastAsia="Times New Roman" w:hAnsi="Arial Narrow" w:cs="Arial Narrow"/>
        <w:i w:val="0"/>
        <w:color w:val="auto"/>
      </w:rPr>
    </w:lvl>
    <w:lvl w:ilvl="2" w:tplc="0415001B">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15" w15:restartNumberingAfterBreak="0">
    <w:nsid w:val="42ED3661"/>
    <w:multiLevelType w:val="hybridMultilevel"/>
    <w:tmpl w:val="DA50DCE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D32226F"/>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34C02BA"/>
    <w:multiLevelType w:val="hybridMultilevel"/>
    <w:tmpl w:val="AE80F652"/>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num w:numId="1">
    <w:abstractNumId w:val="0"/>
  </w:num>
  <w:num w:numId="2">
    <w:abstractNumId w:val="1"/>
  </w:num>
  <w:num w:numId="3">
    <w:abstractNumId w:val="4"/>
  </w:num>
  <w:num w:numId="4">
    <w:abstractNumId w:val="6"/>
  </w:num>
  <w:num w:numId="5">
    <w:abstractNumId w:val="14"/>
  </w:num>
  <w:num w:numId="6">
    <w:abstractNumId w:val="10"/>
  </w:num>
  <w:num w:numId="7">
    <w:abstractNumId w:val="15"/>
  </w:num>
  <w:num w:numId="8">
    <w:abstractNumId w:val="13"/>
  </w:num>
  <w:num w:numId="9">
    <w:abstractNumId w:val="7"/>
  </w:num>
  <w:num w:numId="10">
    <w:abstractNumId w:val="18"/>
  </w:num>
  <w:num w:numId="11">
    <w:abstractNumId w:val="9"/>
  </w:num>
  <w:num w:numId="12">
    <w:abstractNumId w:val="8"/>
  </w:num>
  <w:num w:numId="13">
    <w:abstractNumId w:val="17"/>
  </w:num>
  <w:num w:numId="14">
    <w:abstractNumId w:val="2"/>
  </w:num>
  <w:num w:numId="15">
    <w:abstractNumId w:val="3"/>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attachedTemplate r:id="rId1"/>
  <w:defaultTabStop w:val="708"/>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E5091"/>
    <w:rsid w:val="00000A0A"/>
    <w:rsid w:val="000118DE"/>
    <w:rsid w:val="00047B33"/>
    <w:rsid w:val="00047F6C"/>
    <w:rsid w:val="00055372"/>
    <w:rsid w:val="00065B32"/>
    <w:rsid w:val="00074643"/>
    <w:rsid w:val="00082637"/>
    <w:rsid w:val="000B084F"/>
    <w:rsid w:val="000C43A6"/>
    <w:rsid w:val="000E0299"/>
    <w:rsid w:val="000E3EAE"/>
    <w:rsid w:val="000F36C6"/>
    <w:rsid w:val="00111C02"/>
    <w:rsid w:val="00113621"/>
    <w:rsid w:val="00133B28"/>
    <w:rsid w:val="001443F1"/>
    <w:rsid w:val="00176956"/>
    <w:rsid w:val="001802DF"/>
    <w:rsid w:val="00182427"/>
    <w:rsid w:val="00196800"/>
    <w:rsid w:val="001A269B"/>
    <w:rsid w:val="001A592B"/>
    <w:rsid w:val="002077EE"/>
    <w:rsid w:val="00227476"/>
    <w:rsid w:val="00234212"/>
    <w:rsid w:val="0023503C"/>
    <w:rsid w:val="002539A5"/>
    <w:rsid w:val="00261470"/>
    <w:rsid w:val="00271804"/>
    <w:rsid w:val="002A5561"/>
    <w:rsid w:val="002A754E"/>
    <w:rsid w:val="002B34FF"/>
    <w:rsid w:val="002B4597"/>
    <w:rsid w:val="00337E7E"/>
    <w:rsid w:val="00360986"/>
    <w:rsid w:val="00364366"/>
    <w:rsid w:val="00366881"/>
    <w:rsid w:val="003717DF"/>
    <w:rsid w:val="00383386"/>
    <w:rsid w:val="00396E8D"/>
    <w:rsid w:val="003A07BF"/>
    <w:rsid w:val="003A0EA2"/>
    <w:rsid w:val="003C7533"/>
    <w:rsid w:val="003E5091"/>
    <w:rsid w:val="004032B3"/>
    <w:rsid w:val="00411925"/>
    <w:rsid w:val="00413C55"/>
    <w:rsid w:val="00414864"/>
    <w:rsid w:val="0042522A"/>
    <w:rsid w:val="00442415"/>
    <w:rsid w:val="004518CD"/>
    <w:rsid w:val="004564B1"/>
    <w:rsid w:val="00466C84"/>
    <w:rsid w:val="004708C6"/>
    <w:rsid w:val="00484F4A"/>
    <w:rsid w:val="004909E0"/>
    <w:rsid w:val="004C1B53"/>
    <w:rsid w:val="004D1C99"/>
    <w:rsid w:val="004E24DF"/>
    <w:rsid w:val="004E32B6"/>
    <w:rsid w:val="00530032"/>
    <w:rsid w:val="005360E0"/>
    <w:rsid w:val="0056426A"/>
    <w:rsid w:val="00577090"/>
    <w:rsid w:val="005844E2"/>
    <w:rsid w:val="00591B8A"/>
    <w:rsid w:val="00592995"/>
    <w:rsid w:val="005B41DA"/>
    <w:rsid w:val="005E2D43"/>
    <w:rsid w:val="005E49BA"/>
    <w:rsid w:val="005F43E9"/>
    <w:rsid w:val="00601EBC"/>
    <w:rsid w:val="006140A1"/>
    <w:rsid w:val="006217CF"/>
    <w:rsid w:val="006548BE"/>
    <w:rsid w:val="006651EA"/>
    <w:rsid w:val="00671DA0"/>
    <w:rsid w:val="00673D24"/>
    <w:rsid w:val="0067651F"/>
    <w:rsid w:val="00684C0B"/>
    <w:rsid w:val="00686B27"/>
    <w:rsid w:val="00690B8B"/>
    <w:rsid w:val="006B738F"/>
    <w:rsid w:val="006D56DC"/>
    <w:rsid w:val="006E0CC8"/>
    <w:rsid w:val="006E4267"/>
    <w:rsid w:val="006E6010"/>
    <w:rsid w:val="00747424"/>
    <w:rsid w:val="00750808"/>
    <w:rsid w:val="00765F59"/>
    <w:rsid w:val="007661AE"/>
    <w:rsid w:val="00767BDC"/>
    <w:rsid w:val="007760F8"/>
    <w:rsid w:val="00777974"/>
    <w:rsid w:val="00780C49"/>
    <w:rsid w:val="00781A9D"/>
    <w:rsid w:val="00790E4D"/>
    <w:rsid w:val="007B16A1"/>
    <w:rsid w:val="007B7854"/>
    <w:rsid w:val="007C5EBF"/>
    <w:rsid w:val="007E7787"/>
    <w:rsid w:val="008234EF"/>
    <w:rsid w:val="0082570E"/>
    <w:rsid w:val="00834816"/>
    <w:rsid w:val="00857984"/>
    <w:rsid w:val="00877C62"/>
    <w:rsid w:val="00886650"/>
    <w:rsid w:val="008B6655"/>
    <w:rsid w:val="008C0871"/>
    <w:rsid w:val="008E0718"/>
    <w:rsid w:val="008F3E6F"/>
    <w:rsid w:val="0090700B"/>
    <w:rsid w:val="00910D04"/>
    <w:rsid w:val="009156E8"/>
    <w:rsid w:val="009162F8"/>
    <w:rsid w:val="00932BB7"/>
    <w:rsid w:val="009341B8"/>
    <w:rsid w:val="00953A02"/>
    <w:rsid w:val="00953F69"/>
    <w:rsid w:val="00955D8A"/>
    <w:rsid w:val="009616AA"/>
    <w:rsid w:val="00964CEE"/>
    <w:rsid w:val="009736B5"/>
    <w:rsid w:val="00983740"/>
    <w:rsid w:val="009908EF"/>
    <w:rsid w:val="00995754"/>
    <w:rsid w:val="00997F66"/>
    <w:rsid w:val="009A2F7E"/>
    <w:rsid w:val="009B2E9B"/>
    <w:rsid w:val="009B7CBD"/>
    <w:rsid w:val="009C3061"/>
    <w:rsid w:val="009D05FF"/>
    <w:rsid w:val="009E08F1"/>
    <w:rsid w:val="009E161F"/>
    <w:rsid w:val="00A07570"/>
    <w:rsid w:val="00A171C8"/>
    <w:rsid w:val="00A2366B"/>
    <w:rsid w:val="00A23D72"/>
    <w:rsid w:val="00A25AD2"/>
    <w:rsid w:val="00A268C6"/>
    <w:rsid w:val="00A47D30"/>
    <w:rsid w:val="00A5343E"/>
    <w:rsid w:val="00A5450B"/>
    <w:rsid w:val="00A942DD"/>
    <w:rsid w:val="00B3559F"/>
    <w:rsid w:val="00B42ADA"/>
    <w:rsid w:val="00B64EA1"/>
    <w:rsid w:val="00B960C5"/>
    <w:rsid w:val="00BA35A2"/>
    <w:rsid w:val="00BB19E4"/>
    <w:rsid w:val="00BD5B1D"/>
    <w:rsid w:val="00BD6924"/>
    <w:rsid w:val="00BF369F"/>
    <w:rsid w:val="00C06471"/>
    <w:rsid w:val="00C07FAB"/>
    <w:rsid w:val="00C12F56"/>
    <w:rsid w:val="00C20F4C"/>
    <w:rsid w:val="00C23BA2"/>
    <w:rsid w:val="00C253C1"/>
    <w:rsid w:val="00C26DF7"/>
    <w:rsid w:val="00C410C4"/>
    <w:rsid w:val="00C50C0F"/>
    <w:rsid w:val="00C60F4B"/>
    <w:rsid w:val="00C82B7C"/>
    <w:rsid w:val="00C86A5B"/>
    <w:rsid w:val="00CB1640"/>
    <w:rsid w:val="00CB7428"/>
    <w:rsid w:val="00CC1352"/>
    <w:rsid w:val="00CC7A2C"/>
    <w:rsid w:val="00CD1D77"/>
    <w:rsid w:val="00CE722F"/>
    <w:rsid w:val="00D06BFD"/>
    <w:rsid w:val="00D14830"/>
    <w:rsid w:val="00D24011"/>
    <w:rsid w:val="00D34B29"/>
    <w:rsid w:val="00D428C0"/>
    <w:rsid w:val="00D46A5E"/>
    <w:rsid w:val="00D54613"/>
    <w:rsid w:val="00D740C7"/>
    <w:rsid w:val="00DA01BD"/>
    <w:rsid w:val="00DA11C0"/>
    <w:rsid w:val="00DA4F26"/>
    <w:rsid w:val="00DB2581"/>
    <w:rsid w:val="00DC0532"/>
    <w:rsid w:val="00DC6FEE"/>
    <w:rsid w:val="00DD10E5"/>
    <w:rsid w:val="00DF23CE"/>
    <w:rsid w:val="00E47256"/>
    <w:rsid w:val="00E5642F"/>
    <w:rsid w:val="00E94A44"/>
    <w:rsid w:val="00EA23BA"/>
    <w:rsid w:val="00EB0D49"/>
    <w:rsid w:val="00EB769F"/>
    <w:rsid w:val="00EC57DB"/>
    <w:rsid w:val="00ED19E2"/>
    <w:rsid w:val="00EE616E"/>
    <w:rsid w:val="00EF73E9"/>
    <w:rsid w:val="00F37524"/>
    <w:rsid w:val="00F6546E"/>
    <w:rsid w:val="00F75EED"/>
    <w:rsid w:val="00F85DA9"/>
    <w:rsid w:val="00F9046E"/>
    <w:rsid w:val="00F94223"/>
    <w:rsid w:val="00F965A6"/>
    <w:rsid w:val="00FA5575"/>
    <w:rsid w:val="00FB1805"/>
    <w:rsid w:val="00FB530C"/>
    <w:rsid w:val="00FE0D46"/>
    <w:rsid w:val="00FE422C"/>
    <w:rsid w:val="00FF62C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373B9-89E3-4AB3-927D-3CC9E4696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47424"/>
    <w:pPr>
      <w:suppressAutoHyphens/>
      <w:spacing w:after="200" w:line="276" w:lineRule="auto"/>
    </w:pPr>
    <w:rPr>
      <w:rFonts w:ascii="Calibri" w:eastAsia="Calibri" w:hAnsi="Calibri" w:cs="Calibri"/>
      <w:sz w:val="22"/>
      <w:szCs w:val="22"/>
      <w:lang w:eastAsia="zh-CN"/>
    </w:rPr>
  </w:style>
  <w:style w:type="paragraph" w:styleId="Nagwek1">
    <w:name w:val="heading 1"/>
    <w:basedOn w:val="Normalny"/>
    <w:next w:val="Normalny"/>
    <w:qFormat/>
    <w:rsid w:val="00747424"/>
    <w:pPr>
      <w:keepNext/>
      <w:numPr>
        <w:numId w:val="1"/>
      </w:numPr>
      <w:spacing w:after="0" w:line="360" w:lineRule="auto"/>
      <w:jc w:val="center"/>
      <w:outlineLvl w:val="0"/>
    </w:pPr>
    <w:rPr>
      <w:rFonts w:ascii="Arial Narrow" w:eastAsia="Times New Roman" w:hAnsi="Arial Narrow" w:cs="Arial Narrow"/>
      <w:b/>
      <w:bCs/>
      <w:sz w:val="20"/>
      <w:szCs w:val="24"/>
    </w:rPr>
  </w:style>
  <w:style w:type="paragraph" w:styleId="Nagwek2">
    <w:name w:val="heading 2"/>
    <w:basedOn w:val="Normalny"/>
    <w:next w:val="Normalny"/>
    <w:qFormat/>
    <w:rsid w:val="00747424"/>
    <w:pPr>
      <w:keepNext/>
      <w:spacing w:after="0" w:line="240" w:lineRule="auto"/>
      <w:ind w:left="567"/>
      <w:outlineLvl w:val="1"/>
    </w:pPr>
    <w:rPr>
      <w:rFonts w:ascii="Arial Narrow" w:eastAsia="Times New Roman" w:hAnsi="Arial Narrow" w:cs="Arial Narrow"/>
      <w:b/>
      <w:iCs/>
      <w:szCs w:val="20"/>
    </w:rPr>
  </w:style>
  <w:style w:type="paragraph" w:styleId="Nagwek3">
    <w:name w:val="heading 3"/>
    <w:basedOn w:val="Normalny"/>
    <w:next w:val="Normalny"/>
    <w:qFormat/>
    <w:rsid w:val="00747424"/>
    <w:pPr>
      <w:keepNext/>
      <w:spacing w:after="0" w:line="240" w:lineRule="auto"/>
      <w:ind w:left="708"/>
      <w:jc w:val="both"/>
      <w:outlineLvl w:val="2"/>
    </w:pPr>
    <w:rPr>
      <w:rFonts w:ascii="Arial Narrow" w:eastAsia="Times New Roman" w:hAnsi="Arial Narrow" w:cs="Arial Narrow"/>
      <w:b/>
      <w:bCs/>
      <w:iCs/>
      <w:szCs w:val="24"/>
    </w:rPr>
  </w:style>
  <w:style w:type="paragraph" w:styleId="Nagwek4">
    <w:name w:val="heading 4"/>
    <w:basedOn w:val="Normalny"/>
    <w:next w:val="Normalny"/>
    <w:link w:val="Nagwek4Znak"/>
    <w:uiPriority w:val="9"/>
    <w:semiHidden/>
    <w:unhideWhenUsed/>
    <w:qFormat/>
    <w:rsid w:val="006E4267"/>
    <w:pPr>
      <w:keepNext/>
      <w:spacing w:before="240" w:after="60"/>
      <w:outlineLvl w:val="3"/>
    </w:pPr>
    <w:rPr>
      <w:rFonts w:eastAsia="Times New Roman"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747424"/>
  </w:style>
  <w:style w:type="character" w:customStyle="1" w:styleId="WW8Num1z1">
    <w:name w:val="WW8Num1z1"/>
    <w:rsid w:val="00747424"/>
  </w:style>
  <w:style w:type="character" w:customStyle="1" w:styleId="WW8Num1z2">
    <w:name w:val="WW8Num1z2"/>
    <w:rsid w:val="00747424"/>
  </w:style>
  <w:style w:type="character" w:customStyle="1" w:styleId="WW8Num1z3">
    <w:name w:val="WW8Num1z3"/>
    <w:rsid w:val="00747424"/>
  </w:style>
  <w:style w:type="character" w:customStyle="1" w:styleId="WW8Num1z4">
    <w:name w:val="WW8Num1z4"/>
    <w:rsid w:val="00747424"/>
  </w:style>
  <w:style w:type="character" w:customStyle="1" w:styleId="WW8Num1z5">
    <w:name w:val="WW8Num1z5"/>
    <w:rsid w:val="00747424"/>
  </w:style>
  <w:style w:type="character" w:customStyle="1" w:styleId="WW8Num1z6">
    <w:name w:val="WW8Num1z6"/>
    <w:rsid w:val="00747424"/>
  </w:style>
  <w:style w:type="character" w:customStyle="1" w:styleId="WW8Num1z7">
    <w:name w:val="WW8Num1z7"/>
    <w:rsid w:val="00747424"/>
  </w:style>
  <w:style w:type="character" w:customStyle="1" w:styleId="WW8Num1z8">
    <w:name w:val="WW8Num1z8"/>
    <w:rsid w:val="00747424"/>
  </w:style>
  <w:style w:type="character" w:customStyle="1" w:styleId="WW8Num2z0">
    <w:name w:val="WW8Num2z0"/>
    <w:rsid w:val="00747424"/>
    <w:rPr>
      <w:b w:val="0"/>
      <w:i w:val="0"/>
    </w:rPr>
  </w:style>
  <w:style w:type="character" w:customStyle="1" w:styleId="WW8Num3z0">
    <w:name w:val="WW8Num3z0"/>
    <w:rsid w:val="00747424"/>
  </w:style>
  <w:style w:type="character" w:customStyle="1" w:styleId="WW8Num4z0">
    <w:name w:val="WW8Num4z0"/>
    <w:rsid w:val="00747424"/>
  </w:style>
  <w:style w:type="character" w:customStyle="1" w:styleId="WW8Num4z1">
    <w:name w:val="WW8Num4z1"/>
    <w:rsid w:val="00747424"/>
  </w:style>
  <w:style w:type="character" w:customStyle="1" w:styleId="WW8Num4z2">
    <w:name w:val="WW8Num4z2"/>
    <w:rsid w:val="00747424"/>
  </w:style>
  <w:style w:type="character" w:customStyle="1" w:styleId="WW8Num4z3">
    <w:name w:val="WW8Num4z3"/>
    <w:rsid w:val="00747424"/>
  </w:style>
  <w:style w:type="character" w:customStyle="1" w:styleId="WW8Num4z4">
    <w:name w:val="WW8Num4z4"/>
    <w:rsid w:val="00747424"/>
  </w:style>
  <w:style w:type="character" w:customStyle="1" w:styleId="WW8Num4z5">
    <w:name w:val="WW8Num4z5"/>
    <w:rsid w:val="00747424"/>
  </w:style>
  <w:style w:type="character" w:customStyle="1" w:styleId="WW8Num4z6">
    <w:name w:val="WW8Num4z6"/>
    <w:rsid w:val="00747424"/>
  </w:style>
  <w:style w:type="character" w:customStyle="1" w:styleId="WW8Num4z7">
    <w:name w:val="WW8Num4z7"/>
    <w:rsid w:val="00747424"/>
  </w:style>
  <w:style w:type="character" w:customStyle="1" w:styleId="WW8Num4z8">
    <w:name w:val="WW8Num4z8"/>
    <w:rsid w:val="00747424"/>
  </w:style>
  <w:style w:type="character" w:customStyle="1" w:styleId="WW8Num5z0">
    <w:name w:val="WW8Num5z0"/>
    <w:rsid w:val="00747424"/>
  </w:style>
  <w:style w:type="character" w:customStyle="1" w:styleId="WW8Num5z1">
    <w:name w:val="WW8Num5z1"/>
    <w:rsid w:val="00747424"/>
  </w:style>
  <w:style w:type="character" w:customStyle="1" w:styleId="WW8Num5z2">
    <w:name w:val="WW8Num5z2"/>
    <w:rsid w:val="00747424"/>
  </w:style>
  <w:style w:type="character" w:customStyle="1" w:styleId="WW8Num5z3">
    <w:name w:val="WW8Num5z3"/>
    <w:rsid w:val="00747424"/>
  </w:style>
  <w:style w:type="character" w:customStyle="1" w:styleId="WW8Num5z4">
    <w:name w:val="WW8Num5z4"/>
    <w:rsid w:val="00747424"/>
  </w:style>
  <w:style w:type="character" w:customStyle="1" w:styleId="WW8Num5z5">
    <w:name w:val="WW8Num5z5"/>
    <w:rsid w:val="00747424"/>
  </w:style>
  <w:style w:type="character" w:customStyle="1" w:styleId="WW8Num5z6">
    <w:name w:val="WW8Num5z6"/>
    <w:rsid w:val="00747424"/>
  </w:style>
  <w:style w:type="character" w:customStyle="1" w:styleId="WW8Num5z7">
    <w:name w:val="WW8Num5z7"/>
    <w:rsid w:val="00747424"/>
  </w:style>
  <w:style w:type="character" w:customStyle="1" w:styleId="WW8Num5z8">
    <w:name w:val="WW8Num5z8"/>
    <w:rsid w:val="00747424"/>
  </w:style>
  <w:style w:type="character" w:customStyle="1" w:styleId="WW8Num6z0">
    <w:name w:val="WW8Num6z0"/>
    <w:rsid w:val="00747424"/>
    <w:rPr>
      <w:rFonts w:ascii="Arial Narrow" w:hAnsi="Arial Narrow" w:cs="Arial Narrow"/>
      <w:lang w:eastAsia="en-US"/>
    </w:rPr>
  </w:style>
  <w:style w:type="character" w:customStyle="1" w:styleId="WW8Num6z1">
    <w:name w:val="WW8Num6z1"/>
    <w:rsid w:val="00747424"/>
    <w:rPr>
      <w:rFonts w:ascii="Arial Narrow" w:eastAsia="Times New Roman" w:hAnsi="Arial Narrow" w:cs="Arial Narrow"/>
      <w:b/>
      <w:bCs/>
      <w:szCs w:val="24"/>
      <w:lang w:eastAsia="en-US"/>
    </w:rPr>
  </w:style>
  <w:style w:type="character" w:customStyle="1" w:styleId="WW8Num6z2">
    <w:name w:val="WW8Num6z2"/>
    <w:rsid w:val="00747424"/>
    <w:rPr>
      <w:rFonts w:ascii="Arial Narrow" w:hAnsi="Arial Narrow" w:cs="Arial Narrow"/>
      <w:b/>
      <w:bCs/>
      <w:lang w:eastAsia="en-US"/>
    </w:rPr>
  </w:style>
  <w:style w:type="character" w:customStyle="1" w:styleId="WW8Num6z3">
    <w:name w:val="WW8Num6z3"/>
    <w:rsid w:val="00747424"/>
  </w:style>
  <w:style w:type="character" w:customStyle="1" w:styleId="WW8Num6z4">
    <w:name w:val="WW8Num6z4"/>
    <w:rsid w:val="00747424"/>
  </w:style>
  <w:style w:type="character" w:customStyle="1" w:styleId="WW8Num6z5">
    <w:name w:val="WW8Num6z5"/>
    <w:rsid w:val="00747424"/>
  </w:style>
  <w:style w:type="character" w:customStyle="1" w:styleId="WW8Num6z6">
    <w:name w:val="WW8Num6z6"/>
    <w:rsid w:val="00747424"/>
  </w:style>
  <w:style w:type="character" w:customStyle="1" w:styleId="WW8Num6z7">
    <w:name w:val="WW8Num6z7"/>
    <w:rsid w:val="00747424"/>
  </w:style>
  <w:style w:type="character" w:customStyle="1" w:styleId="WW8Num6z8">
    <w:name w:val="WW8Num6z8"/>
    <w:rsid w:val="00747424"/>
  </w:style>
  <w:style w:type="character" w:customStyle="1" w:styleId="WW8Num7z0">
    <w:name w:val="WW8Num7z0"/>
    <w:rsid w:val="00747424"/>
    <w:rPr>
      <w:rFonts w:hint="default"/>
    </w:rPr>
  </w:style>
  <w:style w:type="character" w:customStyle="1" w:styleId="WW8Num7z1">
    <w:name w:val="WW8Num7z1"/>
    <w:rsid w:val="00747424"/>
  </w:style>
  <w:style w:type="character" w:customStyle="1" w:styleId="WW8Num7z2">
    <w:name w:val="WW8Num7z2"/>
    <w:rsid w:val="00747424"/>
  </w:style>
  <w:style w:type="character" w:customStyle="1" w:styleId="WW8Num7z3">
    <w:name w:val="WW8Num7z3"/>
    <w:rsid w:val="00747424"/>
  </w:style>
  <w:style w:type="character" w:customStyle="1" w:styleId="WW8Num7z4">
    <w:name w:val="WW8Num7z4"/>
    <w:rsid w:val="00747424"/>
  </w:style>
  <w:style w:type="character" w:customStyle="1" w:styleId="WW8Num7z5">
    <w:name w:val="WW8Num7z5"/>
    <w:rsid w:val="00747424"/>
  </w:style>
  <w:style w:type="character" w:customStyle="1" w:styleId="WW8Num7z6">
    <w:name w:val="WW8Num7z6"/>
    <w:rsid w:val="00747424"/>
  </w:style>
  <w:style w:type="character" w:customStyle="1" w:styleId="WW8Num7z7">
    <w:name w:val="WW8Num7z7"/>
    <w:rsid w:val="00747424"/>
  </w:style>
  <w:style w:type="character" w:customStyle="1" w:styleId="WW8Num7z8">
    <w:name w:val="WW8Num7z8"/>
    <w:rsid w:val="00747424"/>
  </w:style>
  <w:style w:type="character" w:customStyle="1" w:styleId="WW8Num8z0">
    <w:name w:val="WW8Num8z0"/>
    <w:rsid w:val="00747424"/>
  </w:style>
  <w:style w:type="character" w:customStyle="1" w:styleId="WW8Num8z1">
    <w:name w:val="WW8Num8z1"/>
    <w:rsid w:val="00747424"/>
  </w:style>
  <w:style w:type="character" w:customStyle="1" w:styleId="WW8Num8z2">
    <w:name w:val="WW8Num8z2"/>
    <w:rsid w:val="00747424"/>
  </w:style>
  <w:style w:type="character" w:customStyle="1" w:styleId="WW8Num8z3">
    <w:name w:val="WW8Num8z3"/>
    <w:rsid w:val="00747424"/>
  </w:style>
  <w:style w:type="character" w:customStyle="1" w:styleId="WW8Num8z4">
    <w:name w:val="WW8Num8z4"/>
    <w:rsid w:val="00747424"/>
  </w:style>
  <w:style w:type="character" w:customStyle="1" w:styleId="WW8Num8z5">
    <w:name w:val="WW8Num8z5"/>
    <w:rsid w:val="00747424"/>
  </w:style>
  <w:style w:type="character" w:customStyle="1" w:styleId="WW8Num8z6">
    <w:name w:val="WW8Num8z6"/>
    <w:rsid w:val="00747424"/>
  </w:style>
  <w:style w:type="character" w:customStyle="1" w:styleId="WW8Num8z7">
    <w:name w:val="WW8Num8z7"/>
    <w:rsid w:val="00747424"/>
  </w:style>
  <w:style w:type="character" w:customStyle="1" w:styleId="WW8Num8z8">
    <w:name w:val="WW8Num8z8"/>
    <w:rsid w:val="00747424"/>
  </w:style>
  <w:style w:type="character" w:customStyle="1" w:styleId="WW8Num9z0">
    <w:name w:val="WW8Num9z0"/>
    <w:rsid w:val="00747424"/>
    <w:rPr>
      <w:rFonts w:ascii="Arial Narrow" w:eastAsia="Times New Roman" w:hAnsi="Arial Narrow" w:cs="Arial Narrow"/>
      <w:b w:val="0"/>
      <w:i w:val="0"/>
      <w:lang w:eastAsia="ar-SA"/>
    </w:rPr>
  </w:style>
  <w:style w:type="character" w:customStyle="1" w:styleId="WW8Num9z1">
    <w:name w:val="WW8Num9z1"/>
    <w:rsid w:val="00747424"/>
  </w:style>
  <w:style w:type="character" w:customStyle="1" w:styleId="WW8Num9z2">
    <w:name w:val="WW8Num9z2"/>
    <w:rsid w:val="00747424"/>
  </w:style>
  <w:style w:type="character" w:customStyle="1" w:styleId="WW8Num9z3">
    <w:name w:val="WW8Num9z3"/>
    <w:rsid w:val="00747424"/>
  </w:style>
  <w:style w:type="character" w:customStyle="1" w:styleId="WW8Num9z4">
    <w:name w:val="WW8Num9z4"/>
    <w:rsid w:val="00747424"/>
  </w:style>
  <w:style w:type="character" w:customStyle="1" w:styleId="WW8Num9z5">
    <w:name w:val="WW8Num9z5"/>
    <w:rsid w:val="00747424"/>
  </w:style>
  <w:style w:type="character" w:customStyle="1" w:styleId="WW8Num9z6">
    <w:name w:val="WW8Num9z6"/>
    <w:rsid w:val="00747424"/>
  </w:style>
  <w:style w:type="character" w:customStyle="1" w:styleId="WW8Num9z7">
    <w:name w:val="WW8Num9z7"/>
    <w:rsid w:val="00747424"/>
  </w:style>
  <w:style w:type="character" w:customStyle="1" w:styleId="WW8Num9z8">
    <w:name w:val="WW8Num9z8"/>
    <w:rsid w:val="00747424"/>
  </w:style>
  <w:style w:type="character" w:customStyle="1" w:styleId="WW8Num10z0">
    <w:name w:val="WW8Num10z0"/>
    <w:rsid w:val="00747424"/>
    <w:rPr>
      <w:rFonts w:ascii="Arial Narrow" w:eastAsia="Calibri" w:hAnsi="Arial Narrow" w:cs="Times New Roman"/>
    </w:rPr>
  </w:style>
  <w:style w:type="character" w:customStyle="1" w:styleId="WW8Num10z1">
    <w:name w:val="WW8Num10z1"/>
    <w:rsid w:val="00747424"/>
    <w:rPr>
      <w:rFonts w:ascii="Courier New" w:hAnsi="Courier New" w:cs="Courier New" w:hint="default"/>
    </w:rPr>
  </w:style>
  <w:style w:type="character" w:customStyle="1" w:styleId="WW8Num10z2">
    <w:name w:val="WW8Num10z2"/>
    <w:rsid w:val="00747424"/>
    <w:rPr>
      <w:rFonts w:ascii="Wingdings" w:hAnsi="Wingdings" w:cs="Wingdings" w:hint="default"/>
    </w:rPr>
  </w:style>
  <w:style w:type="character" w:customStyle="1" w:styleId="WW8Num10z3">
    <w:name w:val="WW8Num10z3"/>
    <w:rsid w:val="00747424"/>
    <w:rPr>
      <w:rFonts w:ascii="Symbol" w:hAnsi="Symbol" w:cs="Symbol" w:hint="default"/>
    </w:rPr>
  </w:style>
  <w:style w:type="character" w:customStyle="1" w:styleId="WW8Num11z0">
    <w:name w:val="WW8Num11z0"/>
    <w:rsid w:val="00747424"/>
  </w:style>
  <w:style w:type="character" w:customStyle="1" w:styleId="WW8Num11z1">
    <w:name w:val="WW8Num11z1"/>
    <w:rsid w:val="00747424"/>
  </w:style>
  <w:style w:type="character" w:customStyle="1" w:styleId="WW8Num11z2">
    <w:name w:val="WW8Num11z2"/>
    <w:rsid w:val="00747424"/>
  </w:style>
  <w:style w:type="character" w:customStyle="1" w:styleId="WW8Num11z3">
    <w:name w:val="WW8Num11z3"/>
    <w:rsid w:val="00747424"/>
  </w:style>
  <w:style w:type="character" w:customStyle="1" w:styleId="WW8Num11z4">
    <w:name w:val="WW8Num11z4"/>
    <w:rsid w:val="00747424"/>
  </w:style>
  <w:style w:type="character" w:customStyle="1" w:styleId="WW8Num11z5">
    <w:name w:val="WW8Num11z5"/>
    <w:rsid w:val="00747424"/>
  </w:style>
  <w:style w:type="character" w:customStyle="1" w:styleId="WW8Num11z6">
    <w:name w:val="WW8Num11z6"/>
    <w:rsid w:val="00747424"/>
  </w:style>
  <w:style w:type="character" w:customStyle="1" w:styleId="WW8Num11z7">
    <w:name w:val="WW8Num11z7"/>
    <w:rsid w:val="00747424"/>
  </w:style>
  <w:style w:type="character" w:customStyle="1" w:styleId="WW8Num11z8">
    <w:name w:val="WW8Num11z8"/>
    <w:rsid w:val="00747424"/>
  </w:style>
  <w:style w:type="character" w:customStyle="1" w:styleId="WW8Num12z0">
    <w:name w:val="WW8Num12z0"/>
    <w:rsid w:val="00747424"/>
    <w:rPr>
      <w:rFonts w:ascii="Arial Narrow" w:eastAsia="Times New Roman" w:hAnsi="Arial Narrow" w:cs="Arial Narrow"/>
      <w:iCs/>
      <w:lang w:eastAsia="ar-SA"/>
    </w:rPr>
  </w:style>
  <w:style w:type="character" w:customStyle="1" w:styleId="WW8Num12z1">
    <w:name w:val="WW8Num12z1"/>
    <w:rsid w:val="00747424"/>
    <w:rPr>
      <w:rFonts w:ascii="Arial Narrow" w:eastAsia="Times New Roman" w:hAnsi="Arial Narrow" w:cs="Arial Narrow" w:hint="default"/>
      <w:b/>
      <w:bCs/>
      <w:i/>
      <w:iCs/>
      <w:lang w:eastAsia="ar-SA"/>
    </w:rPr>
  </w:style>
  <w:style w:type="character" w:customStyle="1" w:styleId="WW8Num12z2">
    <w:name w:val="WW8Num12z2"/>
    <w:rsid w:val="00747424"/>
  </w:style>
  <w:style w:type="character" w:customStyle="1" w:styleId="WW8Num12z3">
    <w:name w:val="WW8Num12z3"/>
    <w:rsid w:val="00747424"/>
  </w:style>
  <w:style w:type="character" w:customStyle="1" w:styleId="WW8Num12z4">
    <w:name w:val="WW8Num12z4"/>
    <w:rsid w:val="00747424"/>
  </w:style>
  <w:style w:type="character" w:customStyle="1" w:styleId="WW8Num12z5">
    <w:name w:val="WW8Num12z5"/>
    <w:rsid w:val="00747424"/>
  </w:style>
  <w:style w:type="character" w:customStyle="1" w:styleId="WW8Num12z6">
    <w:name w:val="WW8Num12z6"/>
    <w:rsid w:val="00747424"/>
  </w:style>
  <w:style w:type="character" w:customStyle="1" w:styleId="WW8Num12z7">
    <w:name w:val="WW8Num12z7"/>
    <w:rsid w:val="00747424"/>
  </w:style>
  <w:style w:type="character" w:customStyle="1" w:styleId="WW8Num12z8">
    <w:name w:val="WW8Num12z8"/>
    <w:rsid w:val="00747424"/>
  </w:style>
  <w:style w:type="character" w:customStyle="1" w:styleId="WW8Num13z0">
    <w:name w:val="WW8Num13z0"/>
    <w:rsid w:val="00747424"/>
    <w:rPr>
      <w:b w:val="0"/>
      <w:i w:val="0"/>
    </w:rPr>
  </w:style>
  <w:style w:type="character" w:customStyle="1" w:styleId="WW8Num13z1">
    <w:name w:val="WW8Num13z1"/>
    <w:rsid w:val="00747424"/>
  </w:style>
  <w:style w:type="character" w:customStyle="1" w:styleId="WW8Num13z2">
    <w:name w:val="WW8Num13z2"/>
    <w:rsid w:val="00747424"/>
  </w:style>
  <w:style w:type="character" w:customStyle="1" w:styleId="WW8Num13z3">
    <w:name w:val="WW8Num13z3"/>
    <w:rsid w:val="00747424"/>
  </w:style>
  <w:style w:type="character" w:customStyle="1" w:styleId="WW8Num13z4">
    <w:name w:val="WW8Num13z4"/>
    <w:rsid w:val="00747424"/>
  </w:style>
  <w:style w:type="character" w:customStyle="1" w:styleId="WW8Num13z5">
    <w:name w:val="WW8Num13z5"/>
    <w:rsid w:val="00747424"/>
  </w:style>
  <w:style w:type="character" w:customStyle="1" w:styleId="WW8Num13z6">
    <w:name w:val="WW8Num13z6"/>
    <w:rsid w:val="00747424"/>
  </w:style>
  <w:style w:type="character" w:customStyle="1" w:styleId="WW8Num13z7">
    <w:name w:val="WW8Num13z7"/>
    <w:rsid w:val="00747424"/>
  </w:style>
  <w:style w:type="character" w:customStyle="1" w:styleId="WW8Num13z8">
    <w:name w:val="WW8Num13z8"/>
    <w:rsid w:val="00747424"/>
  </w:style>
  <w:style w:type="character" w:customStyle="1" w:styleId="WW8Num14z0">
    <w:name w:val="WW8Num14z0"/>
    <w:rsid w:val="00747424"/>
  </w:style>
  <w:style w:type="character" w:customStyle="1" w:styleId="WW8Num14z1">
    <w:name w:val="WW8Num14z1"/>
    <w:rsid w:val="00747424"/>
  </w:style>
  <w:style w:type="character" w:customStyle="1" w:styleId="WW8Num14z2">
    <w:name w:val="WW8Num14z2"/>
    <w:rsid w:val="00747424"/>
  </w:style>
  <w:style w:type="character" w:customStyle="1" w:styleId="WW8Num14z3">
    <w:name w:val="WW8Num14z3"/>
    <w:rsid w:val="00747424"/>
  </w:style>
  <w:style w:type="character" w:customStyle="1" w:styleId="WW8Num14z4">
    <w:name w:val="WW8Num14z4"/>
    <w:rsid w:val="00747424"/>
  </w:style>
  <w:style w:type="character" w:customStyle="1" w:styleId="WW8Num14z5">
    <w:name w:val="WW8Num14z5"/>
    <w:rsid w:val="00747424"/>
  </w:style>
  <w:style w:type="character" w:customStyle="1" w:styleId="WW8Num14z6">
    <w:name w:val="WW8Num14z6"/>
    <w:rsid w:val="00747424"/>
  </w:style>
  <w:style w:type="character" w:customStyle="1" w:styleId="WW8Num14z7">
    <w:name w:val="WW8Num14z7"/>
    <w:rsid w:val="00747424"/>
  </w:style>
  <w:style w:type="character" w:customStyle="1" w:styleId="WW8Num14z8">
    <w:name w:val="WW8Num14z8"/>
    <w:rsid w:val="00747424"/>
  </w:style>
  <w:style w:type="character" w:customStyle="1" w:styleId="WW8Num15z0">
    <w:name w:val="WW8Num15z0"/>
    <w:rsid w:val="00747424"/>
    <w:rPr>
      <w:rFonts w:ascii="Arial Narrow" w:eastAsia="Times New Roman" w:hAnsi="Arial Narrow" w:cs="Arial Narrow"/>
      <w:b w:val="0"/>
      <w:bCs/>
      <w:sz w:val="22"/>
      <w:lang w:eastAsia="ar-SA"/>
    </w:rPr>
  </w:style>
  <w:style w:type="character" w:customStyle="1" w:styleId="WW8Num15z1">
    <w:name w:val="WW8Num15z1"/>
    <w:rsid w:val="00747424"/>
    <w:rPr>
      <w:rFonts w:hint="default"/>
    </w:rPr>
  </w:style>
  <w:style w:type="character" w:customStyle="1" w:styleId="WW8Num15z2">
    <w:name w:val="WW8Num15z2"/>
    <w:rsid w:val="00747424"/>
  </w:style>
  <w:style w:type="character" w:customStyle="1" w:styleId="WW8Num15z3">
    <w:name w:val="WW8Num15z3"/>
    <w:rsid w:val="00747424"/>
  </w:style>
  <w:style w:type="character" w:customStyle="1" w:styleId="WW8Num15z4">
    <w:name w:val="WW8Num15z4"/>
    <w:rsid w:val="00747424"/>
  </w:style>
  <w:style w:type="character" w:customStyle="1" w:styleId="WW8Num15z5">
    <w:name w:val="WW8Num15z5"/>
    <w:rsid w:val="00747424"/>
  </w:style>
  <w:style w:type="character" w:customStyle="1" w:styleId="WW8Num15z6">
    <w:name w:val="WW8Num15z6"/>
    <w:rsid w:val="00747424"/>
  </w:style>
  <w:style w:type="character" w:customStyle="1" w:styleId="WW8Num15z7">
    <w:name w:val="WW8Num15z7"/>
    <w:rsid w:val="00747424"/>
  </w:style>
  <w:style w:type="character" w:customStyle="1" w:styleId="WW8Num15z8">
    <w:name w:val="WW8Num15z8"/>
    <w:rsid w:val="00747424"/>
  </w:style>
  <w:style w:type="character" w:customStyle="1" w:styleId="WW8Num16z0">
    <w:name w:val="WW8Num16z0"/>
    <w:rsid w:val="00747424"/>
    <w:rPr>
      <w:rFonts w:ascii="Arial Narrow" w:hAnsi="Arial Narrow" w:cs="Times New Roman" w:hint="default"/>
    </w:rPr>
  </w:style>
  <w:style w:type="character" w:customStyle="1" w:styleId="WW8Num16z1">
    <w:name w:val="WW8Num16z1"/>
    <w:rsid w:val="00747424"/>
  </w:style>
  <w:style w:type="character" w:customStyle="1" w:styleId="WW8Num16z2">
    <w:name w:val="WW8Num16z2"/>
    <w:rsid w:val="00747424"/>
  </w:style>
  <w:style w:type="character" w:customStyle="1" w:styleId="WW8Num16z3">
    <w:name w:val="WW8Num16z3"/>
    <w:rsid w:val="00747424"/>
  </w:style>
  <w:style w:type="character" w:customStyle="1" w:styleId="WW8Num16z4">
    <w:name w:val="WW8Num16z4"/>
    <w:rsid w:val="00747424"/>
  </w:style>
  <w:style w:type="character" w:customStyle="1" w:styleId="WW8Num16z5">
    <w:name w:val="WW8Num16z5"/>
    <w:rsid w:val="00747424"/>
    <w:rPr>
      <w:rFonts w:hint="default"/>
    </w:rPr>
  </w:style>
  <w:style w:type="character" w:customStyle="1" w:styleId="WW8Num16z6">
    <w:name w:val="WW8Num16z6"/>
    <w:rsid w:val="00747424"/>
    <w:rPr>
      <w:rFonts w:hint="default"/>
      <w:b w:val="0"/>
    </w:rPr>
  </w:style>
  <w:style w:type="character" w:customStyle="1" w:styleId="WW8Num16z7">
    <w:name w:val="WW8Num16z7"/>
    <w:rsid w:val="00747424"/>
  </w:style>
  <w:style w:type="character" w:customStyle="1" w:styleId="WW8Num16z8">
    <w:name w:val="WW8Num16z8"/>
    <w:rsid w:val="00747424"/>
  </w:style>
  <w:style w:type="character" w:customStyle="1" w:styleId="Domylnaczcionkaakapitu1">
    <w:name w:val="Domyślna czcionka akapitu1"/>
    <w:rsid w:val="00747424"/>
  </w:style>
  <w:style w:type="character" w:customStyle="1" w:styleId="Absatz-Standardschriftart">
    <w:name w:val="Absatz-Standardschriftart"/>
    <w:rsid w:val="00747424"/>
  </w:style>
  <w:style w:type="character" w:customStyle="1" w:styleId="WW-Absatz-Standardschriftart">
    <w:name w:val="WW-Absatz-Standardschriftart"/>
    <w:rsid w:val="00747424"/>
  </w:style>
  <w:style w:type="character" w:customStyle="1" w:styleId="WW-Absatz-Standardschriftart1">
    <w:name w:val="WW-Absatz-Standardschriftart1"/>
    <w:rsid w:val="00747424"/>
  </w:style>
  <w:style w:type="character" w:customStyle="1" w:styleId="WW-Absatz-Standardschriftart11">
    <w:name w:val="WW-Absatz-Standardschriftart11"/>
    <w:rsid w:val="00747424"/>
  </w:style>
  <w:style w:type="character" w:customStyle="1" w:styleId="WW-Absatz-Standardschriftart111">
    <w:name w:val="WW-Absatz-Standardschriftart111"/>
    <w:rsid w:val="00747424"/>
  </w:style>
  <w:style w:type="character" w:customStyle="1" w:styleId="WW-Absatz-Standardschriftart1111">
    <w:name w:val="WW-Absatz-Standardschriftart1111"/>
    <w:rsid w:val="00747424"/>
  </w:style>
  <w:style w:type="character" w:customStyle="1" w:styleId="WW-Absatz-Standardschriftart11111">
    <w:name w:val="WW-Absatz-Standardschriftart11111"/>
    <w:rsid w:val="00747424"/>
  </w:style>
  <w:style w:type="character" w:customStyle="1" w:styleId="WW-Absatz-Standardschriftart111111">
    <w:name w:val="WW-Absatz-Standardschriftart111111"/>
    <w:rsid w:val="00747424"/>
  </w:style>
  <w:style w:type="character" w:customStyle="1" w:styleId="WW-Absatz-Standardschriftart1111111">
    <w:name w:val="WW-Absatz-Standardschriftart1111111"/>
    <w:rsid w:val="00747424"/>
  </w:style>
  <w:style w:type="character" w:customStyle="1" w:styleId="WW-Absatz-Standardschriftart11111111">
    <w:name w:val="WW-Absatz-Standardschriftart11111111"/>
    <w:rsid w:val="00747424"/>
  </w:style>
  <w:style w:type="character" w:customStyle="1" w:styleId="WW-Absatz-Standardschriftart111111111">
    <w:name w:val="WW-Absatz-Standardschriftart111111111"/>
    <w:rsid w:val="00747424"/>
  </w:style>
  <w:style w:type="character" w:customStyle="1" w:styleId="WW-Absatz-Standardschriftart1111111111">
    <w:name w:val="WW-Absatz-Standardschriftart1111111111"/>
    <w:rsid w:val="00747424"/>
  </w:style>
  <w:style w:type="character" w:customStyle="1" w:styleId="WW-Absatz-Standardschriftart11111111111">
    <w:name w:val="WW-Absatz-Standardschriftart11111111111"/>
    <w:rsid w:val="00747424"/>
  </w:style>
  <w:style w:type="character" w:customStyle="1" w:styleId="WW-Absatz-Standardschriftart111111111111">
    <w:name w:val="WW-Absatz-Standardschriftart111111111111"/>
    <w:rsid w:val="00747424"/>
  </w:style>
  <w:style w:type="character" w:customStyle="1" w:styleId="WW-Absatz-Standardschriftart1111111111111">
    <w:name w:val="WW-Absatz-Standardschriftart1111111111111"/>
    <w:rsid w:val="00747424"/>
  </w:style>
  <w:style w:type="character" w:customStyle="1" w:styleId="WW-Absatz-Standardschriftart11111111111111">
    <w:name w:val="WW-Absatz-Standardschriftart11111111111111"/>
    <w:rsid w:val="00747424"/>
  </w:style>
  <w:style w:type="character" w:customStyle="1" w:styleId="WW-Absatz-Standardschriftart111111111111111">
    <w:name w:val="WW-Absatz-Standardschriftart111111111111111"/>
    <w:rsid w:val="00747424"/>
  </w:style>
  <w:style w:type="character" w:customStyle="1" w:styleId="WW-Absatz-Standardschriftart1111111111111111">
    <w:name w:val="WW-Absatz-Standardschriftart1111111111111111"/>
    <w:rsid w:val="00747424"/>
  </w:style>
  <w:style w:type="character" w:customStyle="1" w:styleId="WW-Absatz-Standardschriftart11111111111111111">
    <w:name w:val="WW-Absatz-Standardschriftart11111111111111111"/>
    <w:rsid w:val="00747424"/>
  </w:style>
  <w:style w:type="character" w:customStyle="1" w:styleId="WW-Absatz-Standardschriftart111111111111111111">
    <w:name w:val="WW-Absatz-Standardschriftart111111111111111111"/>
    <w:rsid w:val="00747424"/>
  </w:style>
  <w:style w:type="character" w:customStyle="1" w:styleId="WW-Absatz-Standardschriftart1111111111111111111">
    <w:name w:val="WW-Absatz-Standardschriftart1111111111111111111"/>
    <w:rsid w:val="00747424"/>
  </w:style>
  <w:style w:type="character" w:customStyle="1" w:styleId="WW-Absatz-Standardschriftart11111111111111111111">
    <w:name w:val="WW-Absatz-Standardschriftart11111111111111111111"/>
    <w:rsid w:val="00747424"/>
  </w:style>
  <w:style w:type="character" w:customStyle="1" w:styleId="WW-Absatz-Standardschriftart111111111111111111111">
    <w:name w:val="WW-Absatz-Standardschriftart111111111111111111111"/>
    <w:rsid w:val="00747424"/>
  </w:style>
  <w:style w:type="character" w:customStyle="1" w:styleId="WW-Absatz-Standardschriftart1111111111111111111111">
    <w:name w:val="WW-Absatz-Standardschriftart1111111111111111111111"/>
    <w:rsid w:val="00747424"/>
  </w:style>
  <w:style w:type="character" w:customStyle="1" w:styleId="WW-Absatz-Standardschriftart11111111111111111111111">
    <w:name w:val="WW-Absatz-Standardschriftart11111111111111111111111"/>
    <w:rsid w:val="00747424"/>
  </w:style>
  <w:style w:type="character" w:customStyle="1" w:styleId="WW-Absatz-Standardschriftart111111111111111111111111">
    <w:name w:val="WW-Absatz-Standardschriftart111111111111111111111111"/>
    <w:rsid w:val="00747424"/>
  </w:style>
  <w:style w:type="character" w:customStyle="1" w:styleId="WW-Absatz-Standardschriftart1111111111111111111111111">
    <w:name w:val="WW-Absatz-Standardschriftart1111111111111111111111111"/>
    <w:rsid w:val="00747424"/>
  </w:style>
  <w:style w:type="character" w:customStyle="1" w:styleId="WW-Absatz-Standardschriftart11111111111111111111111111">
    <w:name w:val="WW-Absatz-Standardschriftart11111111111111111111111111"/>
    <w:rsid w:val="00747424"/>
  </w:style>
  <w:style w:type="character" w:customStyle="1" w:styleId="WW-Absatz-Standardschriftart111111111111111111111111111">
    <w:name w:val="WW-Absatz-Standardschriftart111111111111111111111111111"/>
    <w:rsid w:val="00747424"/>
  </w:style>
  <w:style w:type="character" w:customStyle="1" w:styleId="WW-Absatz-Standardschriftart1111111111111111111111111111">
    <w:name w:val="WW-Absatz-Standardschriftart1111111111111111111111111111"/>
    <w:rsid w:val="00747424"/>
  </w:style>
  <w:style w:type="character" w:customStyle="1" w:styleId="WW-Absatz-Standardschriftart11111111111111111111111111111">
    <w:name w:val="WW-Absatz-Standardschriftart11111111111111111111111111111"/>
    <w:rsid w:val="00747424"/>
  </w:style>
  <w:style w:type="character" w:customStyle="1" w:styleId="WW-Absatz-Standardschriftart111111111111111111111111111111">
    <w:name w:val="WW-Absatz-Standardschriftart111111111111111111111111111111"/>
    <w:rsid w:val="00747424"/>
  </w:style>
  <w:style w:type="character" w:customStyle="1" w:styleId="WW-Absatz-Standardschriftart1111111111111111111111111111111">
    <w:name w:val="WW-Absatz-Standardschriftart1111111111111111111111111111111"/>
    <w:rsid w:val="00747424"/>
  </w:style>
  <w:style w:type="character" w:customStyle="1" w:styleId="WW-Absatz-Standardschriftart11111111111111111111111111111111">
    <w:name w:val="WW-Absatz-Standardschriftart11111111111111111111111111111111"/>
    <w:rsid w:val="00747424"/>
  </w:style>
  <w:style w:type="character" w:customStyle="1" w:styleId="WW-Absatz-Standardschriftart111111111111111111111111111111111">
    <w:name w:val="WW-Absatz-Standardschriftart111111111111111111111111111111111"/>
    <w:rsid w:val="00747424"/>
  </w:style>
  <w:style w:type="character" w:customStyle="1" w:styleId="WW-Absatz-Standardschriftart1111111111111111111111111111111111">
    <w:name w:val="WW-Absatz-Standardschriftart1111111111111111111111111111111111"/>
    <w:rsid w:val="00747424"/>
  </w:style>
  <w:style w:type="character" w:customStyle="1" w:styleId="WW-Absatz-Standardschriftart11111111111111111111111111111111111">
    <w:name w:val="WW-Absatz-Standardschriftart11111111111111111111111111111111111"/>
    <w:rsid w:val="00747424"/>
  </w:style>
  <w:style w:type="character" w:customStyle="1" w:styleId="WW-Absatz-Standardschriftart111111111111111111111111111111111111">
    <w:name w:val="WW-Absatz-Standardschriftart111111111111111111111111111111111111"/>
    <w:rsid w:val="00747424"/>
  </w:style>
  <w:style w:type="character" w:customStyle="1" w:styleId="WW-Absatz-Standardschriftart1111111111111111111111111111111111111">
    <w:name w:val="WW-Absatz-Standardschriftart1111111111111111111111111111111111111"/>
    <w:rsid w:val="00747424"/>
  </w:style>
  <w:style w:type="character" w:customStyle="1" w:styleId="WW-Absatz-Standardschriftart11111111111111111111111111111111111111">
    <w:name w:val="WW-Absatz-Standardschriftart11111111111111111111111111111111111111"/>
    <w:rsid w:val="00747424"/>
  </w:style>
  <w:style w:type="character" w:customStyle="1" w:styleId="WW-Absatz-Standardschriftart111111111111111111111111111111111111111">
    <w:name w:val="WW-Absatz-Standardschriftart111111111111111111111111111111111111111"/>
    <w:rsid w:val="00747424"/>
  </w:style>
  <w:style w:type="character" w:customStyle="1" w:styleId="WW-Absatz-Standardschriftart1111111111111111111111111111111111111111">
    <w:name w:val="WW-Absatz-Standardschriftart1111111111111111111111111111111111111111"/>
    <w:rsid w:val="00747424"/>
  </w:style>
  <w:style w:type="character" w:customStyle="1" w:styleId="WW-Absatz-Standardschriftart11111111111111111111111111111111111111111">
    <w:name w:val="WW-Absatz-Standardschriftart11111111111111111111111111111111111111111"/>
    <w:rsid w:val="00747424"/>
  </w:style>
  <w:style w:type="character" w:customStyle="1" w:styleId="WW-Absatz-Standardschriftart111111111111111111111111111111111111111111">
    <w:name w:val="WW-Absatz-Standardschriftart111111111111111111111111111111111111111111"/>
    <w:rsid w:val="00747424"/>
  </w:style>
  <w:style w:type="character" w:customStyle="1" w:styleId="WW-Absatz-Standardschriftart1111111111111111111111111111111111111111111">
    <w:name w:val="WW-Absatz-Standardschriftart1111111111111111111111111111111111111111111"/>
    <w:rsid w:val="00747424"/>
  </w:style>
  <w:style w:type="character" w:customStyle="1" w:styleId="WW-Absatz-Standardschriftart11111111111111111111111111111111111111111111">
    <w:name w:val="WW-Absatz-Standardschriftart11111111111111111111111111111111111111111111"/>
    <w:rsid w:val="00747424"/>
  </w:style>
  <w:style w:type="character" w:customStyle="1" w:styleId="WW-Absatz-Standardschriftart111111111111111111111111111111111111111111111">
    <w:name w:val="WW-Absatz-Standardschriftart111111111111111111111111111111111111111111111"/>
    <w:rsid w:val="00747424"/>
  </w:style>
  <w:style w:type="character" w:customStyle="1" w:styleId="WW-Absatz-Standardschriftart1111111111111111111111111111111111111111111111">
    <w:name w:val="WW-Absatz-Standardschriftart1111111111111111111111111111111111111111111111"/>
    <w:rsid w:val="00747424"/>
  </w:style>
  <w:style w:type="character" w:customStyle="1" w:styleId="WW-Absatz-Standardschriftart11111111111111111111111111111111111111111111111">
    <w:name w:val="WW-Absatz-Standardschriftart11111111111111111111111111111111111111111111111"/>
    <w:rsid w:val="00747424"/>
  </w:style>
  <w:style w:type="character" w:customStyle="1" w:styleId="WW-Absatz-Standardschriftart111111111111111111111111111111111111111111111111">
    <w:name w:val="WW-Absatz-Standardschriftart111111111111111111111111111111111111111111111111"/>
    <w:rsid w:val="00747424"/>
  </w:style>
  <w:style w:type="character" w:customStyle="1" w:styleId="WW-Absatz-Standardschriftart1111111111111111111111111111111111111111111111111">
    <w:name w:val="WW-Absatz-Standardschriftart1111111111111111111111111111111111111111111111111"/>
    <w:rsid w:val="00747424"/>
  </w:style>
  <w:style w:type="character" w:customStyle="1" w:styleId="WW-Absatz-Standardschriftart11111111111111111111111111111111111111111111111111">
    <w:name w:val="WW-Absatz-Standardschriftart11111111111111111111111111111111111111111111111111"/>
    <w:rsid w:val="00747424"/>
  </w:style>
  <w:style w:type="character" w:customStyle="1" w:styleId="WW-Absatz-Standardschriftart111111111111111111111111111111111111111111111111111">
    <w:name w:val="WW-Absatz-Standardschriftart111111111111111111111111111111111111111111111111111"/>
    <w:rsid w:val="00747424"/>
  </w:style>
  <w:style w:type="character" w:customStyle="1" w:styleId="WW-Absatz-Standardschriftart1111111111111111111111111111111111111111111111111111">
    <w:name w:val="WW-Absatz-Standardschriftart1111111111111111111111111111111111111111111111111111"/>
    <w:rsid w:val="00747424"/>
  </w:style>
  <w:style w:type="character" w:customStyle="1" w:styleId="WW-Absatz-Standardschriftart11111111111111111111111111111111111111111111111111111">
    <w:name w:val="WW-Absatz-Standardschriftart11111111111111111111111111111111111111111111111111111"/>
    <w:rsid w:val="00747424"/>
  </w:style>
  <w:style w:type="character" w:customStyle="1" w:styleId="WW-Absatz-Standardschriftart111111111111111111111111111111111111111111111111111111">
    <w:name w:val="WW-Absatz-Standardschriftart111111111111111111111111111111111111111111111111111111"/>
    <w:rsid w:val="00747424"/>
  </w:style>
  <w:style w:type="character" w:customStyle="1" w:styleId="WW-Absatz-Standardschriftart1111111111111111111111111111111111111111111111111111111">
    <w:name w:val="WW-Absatz-Standardschriftart1111111111111111111111111111111111111111111111111111111"/>
    <w:rsid w:val="00747424"/>
  </w:style>
  <w:style w:type="character" w:customStyle="1" w:styleId="WW-Absatz-Standardschriftart11111111111111111111111111111111111111111111111111111111">
    <w:name w:val="WW-Absatz-Standardschriftart11111111111111111111111111111111111111111111111111111111"/>
    <w:rsid w:val="00747424"/>
  </w:style>
  <w:style w:type="character" w:customStyle="1" w:styleId="WW-Absatz-Standardschriftart111111111111111111111111111111111111111111111111111111111">
    <w:name w:val="WW-Absatz-Standardschriftart111111111111111111111111111111111111111111111111111111111"/>
    <w:rsid w:val="00747424"/>
  </w:style>
  <w:style w:type="character" w:customStyle="1" w:styleId="WW-Absatz-Standardschriftart1111111111111111111111111111111111111111111111111111111111">
    <w:name w:val="WW-Absatz-Standardschriftart1111111111111111111111111111111111111111111111111111111111"/>
    <w:rsid w:val="00747424"/>
  </w:style>
  <w:style w:type="character" w:customStyle="1" w:styleId="WW-Absatz-Standardschriftart11111111111111111111111111111111111111111111111111111111111">
    <w:name w:val="WW-Absatz-Standardschriftart11111111111111111111111111111111111111111111111111111111111"/>
    <w:rsid w:val="00747424"/>
  </w:style>
  <w:style w:type="character" w:customStyle="1" w:styleId="WW-Absatz-Standardschriftart111111111111111111111111111111111111111111111111111111111111">
    <w:name w:val="WW-Absatz-Standardschriftart111111111111111111111111111111111111111111111111111111111111"/>
    <w:rsid w:val="00747424"/>
  </w:style>
  <w:style w:type="character" w:customStyle="1" w:styleId="WW-Absatz-Standardschriftart1111111111111111111111111111111111111111111111111111111111111">
    <w:name w:val="WW-Absatz-Standardschriftart1111111111111111111111111111111111111111111111111111111111111"/>
    <w:rsid w:val="00747424"/>
  </w:style>
  <w:style w:type="character" w:customStyle="1" w:styleId="WW-Absatz-Standardschriftart11111111111111111111111111111111111111111111111111111111111111">
    <w:name w:val="WW-Absatz-Standardschriftart11111111111111111111111111111111111111111111111111111111111111"/>
    <w:rsid w:val="00747424"/>
  </w:style>
  <w:style w:type="character" w:customStyle="1" w:styleId="WW-Absatz-Standardschriftart111111111111111111111111111111111111111111111111111111111111111">
    <w:name w:val="WW-Absatz-Standardschriftart111111111111111111111111111111111111111111111111111111111111111"/>
    <w:rsid w:val="00747424"/>
  </w:style>
  <w:style w:type="character" w:customStyle="1" w:styleId="WW-Absatz-Standardschriftart1111111111111111111111111111111111111111111111111111111111111111">
    <w:name w:val="WW-Absatz-Standardschriftart1111111111111111111111111111111111111111111111111111111111111111"/>
    <w:rsid w:val="00747424"/>
  </w:style>
  <w:style w:type="character" w:customStyle="1" w:styleId="WW-Absatz-Standardschriftart11111111111111111111111111111111111111111111111111111111111111111">
    <w:name w:val="WW-Absatz-Standardschriftart11111111111111111111111111111111111111111111111111111111111111111"/>
    <w:rsid w:val="00747424"/>
  </w:style>
  <w:style w:type="character" w:customStyle="1" w:styleId="WW-Absatz-Standardschriftart111111111111111111111111111111111111111111111111111111111111111111">
    <w:name w:val="WW-Absatz-Standardschriftart111111111111111111111111111111111111111111111111111111111111111111"/>
    <w:rsid w:val="00747424"/>
  </w:style>
  <w:style w:type="character" w:customStyle="1" w:styleId="WW-Absatz-Standardschriftart1111111111111111111111111111111111111111111111111111111111111111111">
    <w:name w:val="WW-Absatz-Standardschriftart1111111111111111111111111111111111111111111111111111111111111111111"/>
    <w:rsid w:val="00747424"/>
  </w:style>
  <w:style w:type="character" w:customStyle="1" w:styleId="WW-Absatz-Standardschriftart11111111111111111111111111111111111111111111111111111111111111111111">
    <w:name w:val="WW-Absatz-Standardschriftart11111111111111111111111111111111111111111111111111111111111111111111"/>
    <w:rsid w:val="00747424"/>
  </w:style>
  <w:style w:type="character" w:customStyle="1" w:styleId="WW-Absatz-Standardschriftart111111111111111111111111111111111111111111111111111111111111111111111">
    <w:name w:val="WW-Absatz-Standardschriftart111111111111111111111111111111111111111111111111111111111111111111111"/>
    <w:rsid w:val="00747424"/>
  </w:style>
  <w:style w:type="character" w:customStyle="1" w:styleId="WW-Absatz-Standardschriftart1111111111111111111111111111111111111111111111111111111111111111111111">
    <w:name w:val="WW-Absatz-Standardschriftart1111111111111111111111111111111111111111111111111111111111111111111111"/>
    <w:rsid w:val="00747424"/>
  </w:style>
  <w:style w:type="character" w:customStyle="1" w:styleId="WW-Absatz-Standardschriftart11111111111111111111111111111111111111111111111111111111111111111111111">
    <w:name w:val="WW-Absatz-Standardschriftart11111111111111111111111111111111111111111111111111111111111111111111111"/>
    <w:rsid w:val="00747424"/>
  </w:style>
  <w:style w:type="character" w:customStyle="1" w:styleId="WW-Absatz-Standardschriftart111111111111111111111111111111111111111111111111111111111111111111111111">
    <w:name w:val="WW-Absatz-Standardschriftart111111111111111111111111111111111111111111111111111111111111111111111111"/>
    <w:rsid w:val="00747424"/>
  </w:style>
  <w:style w:type="character" w:customStyle="1" w:styleId="WW-Absatz-Standardschriftart1111111111111111111111111111111111111111111111111111111111111111111111111">
    <w:name w:val="WW-Absatz-Standardschriftart1111111111111111111111111111111111111111111111111111111111111111111111111"/>
    <w:rsid w:val="00747424"/>
  </w:style>
  <w:style w:type="character" w:customStyle="1" w:styleId="WW-Absatz-Standardschriftart11111111111111111111111111111111111111111111111111111111111111111111111111">
    <w:name w:val="WW-Absatz-Standardschriftart11111111111111111111111111111111111111111111111111111111111111111111111111"/>
    <w:rsid w:val="00747424"/>
  </w:style>
  <w:style w:type="character" w:customStyle="1" w:styleId="WW-Absatz-Standardschriftart111111111111111111111111111111111111111111111111111111111111111111111111111">
    <w:name w:val="WW-Absatz-Standardschriftart111111111111111111111111111111111111111111111111111111111111111111111111111"/>
    <w:rsid w:val="00747424"/>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747424"/>
  </w:style>
  <w:style w:type="character" w:customStyle="1" w:styleId="WW8Num18z0">
    <w:name w:val="WW8Num18z0"/>
    <w:rsid w:val="00747424"/>
    <w:rPr>
      <w:rFonts w:ascii="Symbol" w:hAnsi="Symbol" w:cs="Symbol"/>
    </w:rPr>
  </w:style>
  <w:style w:type="character" w:customStyle="1" w:styleId="WW8Num18z1">
    <w:name w:val="WW8Num18z1"/>
    <w:rsid w:val="00747424"/>
    <w:rPr>
      <w:rFonts w:ascii="Courier New" w:hAnsi="Courier New" w:cs="Courier New"/>
    </w:rPr>
  </w:style>
  <w:style w:type="character" w:customStyle="1" w:styleId="WW8Num18z2">
    <w:name w:val="WW8Num18z2"/>
    <w:rsid w:val="00747424"/>
    <w:rPr>
      <w:rFonts w:ascii="Wingdings" w:hAnsi="Wingdings" w:cs="Wingdings"/>
    </w:rPr>
  </w:style>
  <w:style w:type="character" w:customStyle="1" w:styleId="WW8Num19z0">
    <w:name w:val="WW8Num19z0"/>
    <w:rsid w:val="00747424"/>
    <w:rPr>
      <w:rFonts w:ascii="Arial Narrow" w:hAnsi="Arial Narrow" w:cs="Arial Narrow"/>
      <w:b w:val="0"/>
      <w:i w:val="0"/>
      <w:sz w:val="22"/>
    </w:rPr>
  </w:style>
  <w:style w:type="character" w:customStyle="1" w:styleId="WW8Num20z0">
    <w:name w:val="WW8Num20z0"/>
    <w:rsid w:val="00747424"/>
    <w:rPr>
      <w:color w:val="auto"/>
    </w:rPr>
  </w:style>
  <w:style w:type="character" w:customStyle="1" w:styleId="WW8Num24z0">
    <w:name w:val="WW8Num24z0"/>
    <w:rsid w:val="00747424"/>
    <w:rPr>
      <w:rFonts w:ascii="Symbol" w:hAnsi="Symbol" w:cs="Symbol"/>
    </w:rPr>
  </w:style>
  <w:style w:type="character" w:customStyle="1" w:styleId="WW8Num24z1">
    <w:name w:val="WW8Num24z1"/>
    <w:rsid w:val="00747424"/>
    <w:rPr>
      <w:rFonts w:ascii="Courier New" w:hAnsi="Courier New" w:cs="Courier New"/>
    </w:rPr>
  </w:style>
  <w:style w:type="character" w:customStyle="1" w:styleId="WW8Num24z2">
    <w:name w:val="WW8Num24z2"/>
    <w:rsid w:val="00747424"/>
    <w:rPr>
      <w:rFonts w:ascii="Wingdings" w:hAnsi="Wingdings" w:cs="Wingdings"/>
    </w:rPr>
  </w:style>
  <w:style w:type="character" w:customStyle="1" w:styleId="WW8Num26z0">
    <w:name w:val="WW8Num26z0"/>
    <w:rsid w:val="00747424"/>
    <w:rPr>
      <w:rFonts w:ascii="Arial Narrow" w:hAnsi="Arial Narrow" w:cs="Arial Narrow"/>
      <w:b w:val="0"/>
      <w:i w:val="0"/>
      <w:sz w:val="22"/>
    </w:rPr>
  </w:style>
  <w:style w:type="character" w:customStyle="1" w:styleId="WW8Num27z0">
    <w:name w:val="WW8Num27z0"/>
    <w:rsid w:val="00747424"/>
    <w:rPr>
      <w:b w:val="0"/>
      <w:i w:val="0"/>
      <w:color w:val="auto"/>
    </w:rPr>
  </w:style>
  <w:style w:type="character" w:customStyle="1" w:styleId="WW8Num27z1">
    <w:name w:val="WW8Num27z1"/>
    <w:rsid w:val="00747424"/>
    <w:rPr>
      <w:b w:val="0"/>
      <w:i w:val="0"/>
    </w:rPr>
  </w:style>
  <w:style w:type="character" w:customStyle="1" w:styleId="WW8Num27z3">
    <w:name w:val="WW8Num27z3"/>
    <w:rsid w:val="00747424"/>
    <w:rPr>
      <w:rFonts w:ascii="Symbol" w:eastAsia="Times New Roman" w:hAnsi="Symbol" w:cs="Times New Roman"/>
    </w:rPr>
  </w:style>
  <w:style w:type="character" w:customStyle="1" w:styleId="WW8Num28z0">
    <w:name w:val="WW8Num28z0"/>
    <w:rsid w:val="00747424"/>
    <w:rPr>
      <w:rFonts w:ascii="Symbol" w:hAnsi="Symbol" w:cs="Symbol"/>
    </w:rPr>
  </w:style>
  <w:style w:type="character" w:customStyle="1" w:styleId="WW8Num28z1">
    <w:name w:val="WW8Num28z1"/>
    <w:rsid w:val="00747424"/>
    <w:rPr>
      <w:rFonts w:ascii="Courier New" w:hAnsi="Courier New" w:cs="Courier New"/>
    </w:rPr>
  </w:style>
  <w:style w:type="character" w:customStyle="1" w:styleId="WW8Num28z2">
    <w:name w:val="WW8Num28z2"/>
    <w:rsid w:val="00747424"/>
    <w:rPr>
      <w:rFonts w:ascii="Wingdings" w:hAnsi="Wingdings" w:cs="Wingdings"/>
    </w:rPr>
  </w:style>
  <w:style w:type="character" w:customStyle="1" w:styleId="WW8Num30z0">
    <w:name w:val="WW8Num30z0"/>
    <w:rsid w:val="00747424"/>
    <w:rPr>
      <w:rFonts w:ascii="Arial Narrow" w:hAnsi="Arial Narrow" w:cs="Arial Narrow"/>
      <w:b w:val="0"/>
      <w:i w:val="0"/>
      <w:sz w:val="22"/>
    </w:rPr>
  </w:style>
  <w:style w:type="character" w:customStyle="1" w:styleId="WW8Num31z0">
    <w:name w:val="WW8Num31z0"/>
    <w:rsid w:val="00747424"/>
    <w:rPr>
      <w:b w:val="0"/>
      <w:i w:val="0"/>
      <w:color w:val="auto"/>
    </w:rPr>
  </w:style>
  <w:style w:type="character" w:customStyle="1" w:styleId="WW8Num32z0">
    <w:name w:val="WW8Num32z0"/>
    <w:rsid w:val="00747424"/>
    <w:rPr>
      <w:rFonts w:eastAsia="Calibri"/>
      <w:sz w:val="22"/>
    </w:rPr>
  </w:style>
  <w:style w:type="character" w:customStyle="1" w:styleId="WW8Num34z0">
    <w:name w:val="WW8Num34z0"/>
    <w:rsid w:val="00747424"/>
    <w:rPr>
      <w:rFonts w:ascii="Symbol" w:hAnsi="Symbol" w:cs="Symbol"/>
    </w:rPr>
  </w:style>
  <w:style w:type="character" w:customStyle="1" w:styleId="WW8Num34z1">
    <w:name w:val="WW8Num34z1"/>
    <w:rsid w:val="00747424"/>
    <w:rPr>
      <w:rFonts w:ascii="Courier New" w:hAnsi="Courier New" w:cs="Courier New"/>
    </w:rPr>
  </w:style>
  <w:style w:type="character" w:customStyle="1" w:styleId="WW8Num34z2">
    <w:name w:val="WW8Num34z2"/>
    <w:rsid w:val="00747424"/>
    <w:rPr>
      <w:rFonts w:ascii="Wingdings" w:hAnsi="Wingdings" w:cs="Wingdings"/>
    </w:rPr>
  </w:style>
  <w:style w:type="character" w:customStyle="1" w:styleId="WW8Num38z1">
    <w:name w:val="WW8Num38z1"/>
    <w:rsid w:val="00747424"/>
    <w:rPr>
      <w:rFonts w:ascii="Symbol" w:hAnsi="Symbol" w:cs="Symbol"/>
    </w:rPr>
  </w:style>
  <w:style w:type="character" w:customStyle="1" w:styleId="WW8Num39z0">
    <w:name w:val="WW8Num39z0"/>
    <w:rsid w:val="00747424"/>
    <w:rPr>
      <w:rFonts w:ascii="Arial Narrow" w:hAnsi="Arial Narrow" w:cs="Arial Narrow"/>
      <w:b w:val="0"/>
      <w:i w:val="0"/>
      <w:sz w:val="22"/>
    </w:rPr>
  </w:style>
  <w:style w:type="character" w:customStyle="1" w:styleId="WW8Num41z0">
    <w:name w:val="WW8Num41z0"/>
    <w:rsid w:val="00747424"/>
    <w:rPr>
      <w:rFonts w:ascii="Arial Narrow" w:hAnsi="Arial Narrow" w:cs="Arial Narrow"/>
      <w:b w:val="0"/>
      <w:i w:val="0"/>
      <w:sz w:val="22"/>
    </w:rPr>
  </w:style>
  <w:style w:type="character" w:customStyle="1" w:styleId="WW-Domylnaczcionkaakapitu">
    <w:name w:val="WW-Domyślna czcionka akapitu"/>
    <w:rsid w:val="00747424"/>
  </w:style>
  <w:style w:type="character" w:customStyle="1" w:styleId="Tekstpodstawowywcity2Znak">
    <w:name w:val="Tekst podstawowy wcięty 2 Znak"/>
    <w:rsid w:val="00747424"/>
    <w:rPr>
      <w:rFonts w:ascii="Times New Roman" w:eastAsia="Times New Roman" w:hAnsi="Times New Roman" w:cs="Times New Roman"/>
      <w:b/>
      <w:bCs/>
      <w:sz w:val="28"/>
    </w:rPr>
  </w:style>
  <w:style w:type="character" w:customStyle="1" w:styleId="TekstpodstawowyZnak">
    <w:name w:val="Tekst podstawowy Znak"/>
    <w:rsid w:val="00747424"/>
    <w:rPr>
      <w:sz w:val="22"/>
      <w:szCs w:val="22"/>
    </w:rPr>
  </w:style>
  <w:style w:type="character" w:customStyle="1" w:styleId="TekstprzypisukocowegoZnak">
    <w:name w:val="Tekst przypisu końcowego Znak"/>
    <w:rsid w:val="00747424"/>
  </w:style>
  <w:style w:type="character" w:customStyle="1" w:styleId="Znakiprzypiswkocowych">
    <w:name w:val="Znaki przypisów końcowych"/>
    <w:rsid w:val="00747424"/>
    <w:rPr>
      <w:vertAlign w:val="superscript"/>
    </w:rPr>
  </w:style>
  <w:style w:type="character" w:customStyle="1" w:styleId="TekstprzypisudolnegoZnak">
    <w:name w:val="Tekst przypisu dolnego Znak"/>
    <w:rsid w:val="00747424"/>
  </w:style>
  <w:style w:type="character" w:customStyle="1" w:styleId="Znakiprzypiswdolnych">
    <w:name w:val="Znaki przypisów dolnych"/>
    <w:rsid w:val="00747424"/>
    <w:rPr>
      <w:vertAlign w:val="superscript"/>
    </w:rPr>
  </w:style>
  <w:style w:type="character" w:styleId="Pogrubienie">
    <w:name w:val="Strong"/>
    <w:qFormat/>
    <w:rsid w:val="00747424"/>
    <w:rPr>
      <w:b/>
      <w:bCs/>
    </w:rPr>
  </w:style>
  <w:style w:type="character" w:customStyle="1" w:styleId="Tekstpodstawowy3Znak">
    <w:name w:val="Tekst podstawowy 3 Znak"/>
    <w:rsid w:val="00747424"/>
    <w:rPr>
      <w:sz w:val="16"/>
      <w:szCs w:val="16"/>
    </w:rPr>
  </w:style>
  <w:style w:type="character" w:styleId="Hipercze">
    <w:name w:val="Hyperlink"/>
    <w:semiHidden/>
    <w:rsid w:val="00747424"/>
    <w:rPr>
      <w:color w:val="0000FF"/>
      <w:u w:val="single"/>
    </w:rPr>
  </w:style>
  <w:style w:type="character" w:customStyle="1" w:styleId="TekstdymkaZnak">
    <w:name w:val="Tekst dymka Znak"/>
    <w:rsid w:val="00747424"/>
    <w:rPr>
      <w:rFonts w:ascii="Tahoma" w:hAnsi="Tahoma" w:cs="Tahoma"/>
      <w:sz w:val="16"/>
      <w:szCs w:val="16"/>
    </w:rPr>
  </w:style>
  <w:style w:type="character" w:styleId="UyteHipercze">
    <w:name w:val="FollowedHyperlink"/>
    <w:semiHidden/>
    <w:rsid w:val="00747424"/>
    <w:rPr>
      <w:color w:val="800080"/>
      <w:u w:val="single"/>
    </w:rPr>
  </w:style>
  <w:style w:type="character" w:customStyle="1" w:styleId="Nagwek1Znak">
    <w:name w:val="Nagłówek 1 Znak"/>
    <w:rsid w:val="00747424"/>
    <w:rPr>
      <w:rFonts w:ascii="Arial Narrow" w:eastAsia="Times New Roman" w:hAnsi="Arial Narrow" w:cs="Arial"/>
      <w:b/>
    </w:rPr>
  </w:style>
  <w:style w:type="character" w:customStyle="1" w:styleId="Tekstpodstawowywcity3Znak">
    <w:name w:val="Tekst podstawowy wcięty 3 Znak"/>
    <w:rsid w:val="00747424"/>
    <w:rPr>
      <w:sz w:val="16"/>
      <w:szCs w:val="16"/>
    </w:rPr>
  </w:style>
  <w:style w:type="character" w:customStyle="1" w:styleId="Symbolewypunktowania">
    <w:name w:val="Symbole wypunktowania"/>
    <w:rsid w:val="00747424"/>
    <w:rPr>
      <w:rFonts w:ascii="OpenSymbol" w:eastAsia="OpenSymbol" w:hAnsi="OpenSymbol" w:cs="OpenSymbol"/>
    </w:rPr>
  </w:style>
  <w:style w:type="character" w:customStyle="1" w:styleId="Znakinumeracji">
    <w:name w:val="Znaki numeracji"/>
    <w:rsid w:val="00747424"/>
  </w:style>
  <w:style w:type="character" w:customStyle="1" w:styleId="NagwekZnak">
    <w:name w:val="Nagłówek Znak"/>
    <w:uiPriority w:val="99"/>
    <w:rsid w:val="00747424"/>
    <w:rPr>
      <w:rFonts w:ascii="Calibri" w:eastAsia="Calibri" w:hAnsi="Calibri" w:cs="Calibri"/>
      <w:sz w:val="22"/>
      <w:szCs w:val="22"/>
      <w:lang w:eastAsia="zh-CN"/>
    </w:rPr>
  </w:style>
  <w:style w:type="paragraph" w:customStyle="1" w:styleId="Nagwek10">
    <w:name w:val="Nagłówek1"/>
    <w:basedOn w:val="Normalny"/>
    <w:next w:val="Tekstpodstawowy"/>
    <w:rsid w:val="00747424"/>
    <w:pPr>
      <w:keepNext/>
      <w:spacing w:before="240" w:after="120"/>
    </w:pPr>
    <w:rPr>
      <w:rFonts w:ascii="Liberation Sans" w:eastAsia="Microsoft YaHei" w:hAnsi="Liberation Sans" w:cs="Mangal"/>
      <w:sz w:val="28"/>
      <w:szCs w:val="28"/>
    </w:rPr>
  </w:style>
  <w:style w:type="paragraph" w:styleId="Tekstpodstawowy">
    <w:name w:val="Body Text"/>
    <w:aliases w:val="a2,Znak"/>
    <w:basedOn w:val="Normalny"/>
    <w:semiHidden/>
    <w:rsid w:val="00747424"/>
    <w:pPr>
      <w:spacing w:after="120"/>
    </w:pPr>
  </w:style>
  <w:style w:type="paragraph" w:styleId="Lista">
    <w:name w:val="List"/>
    <w:basedOn w:val="Tekstpodstawowy"/>
    <w:semiHidden/>
    <w:rsid w:val="00747424"/>
    <w:rPr>
      <w:rFonts w:cs="Tahoma"/>
    </w:rPr>
  </w:style>
  <w:style w:type="paragraph" w:styleId="Legenda">
    <w:name w:val="caption"/>
    <w:basedOn w:val="Normalny"/>
    <w:qFormat/>
    <w:rsid w:val="00747424"/>
    <w:pPr>
      <w:suppressLineNumbers/>
      <w:spacing w:before="120" w:after="120"/>
    </w:pPr>
    <w:rPr>
      <w:rFonts w:cs="Mangal"/>
      <w:i/>
      <w:iCs/>
      <w:sz w:val="24"/>
      <w:szCs w:val="24"/>
    </w:rPr>
  </w:style>
  <w:style w:type="paragraph" w:customStyle="1" w:styleId="Indeks">
    <w:name w:val="Indeks"/>
    <w:basedOn w:val="Normalny"/>
    <w:rsid w:val="00747424"/>
    <w:pPr>
      <w:suppressLineNumbers/>
    </w:pPr>
    <w:rPr>
      <w:rFonts w:cs="Tahoma"/>
    </w:rPr>
  </w:style>
  <w:style w:type="paragraph" w:styleId="Nagwek">
    <w:name w:val="header"/>
    <w:basedOn w:val="Normalny"/>
    <w:next w:val="Tekstpodstawowy"/>
    <w:rsid w:val="00747424"/>
    <w:pPr>
      <w:keepNext/>
      <w:spacing w:before="240" w:after="120"/>
    </w:pPr>
    <w:rPr>
      <w:rFonts w:ascii="Arial" w:eastAsia="Microsoft YaHei" w:hAnsi="Arial" w:cs="Tahoma"/>
      <w:sz w:val="28"/>
      <w:szCs w:val="28"/>
    </w:rPr>
  </w:style>
  <w:style w:type="paragraph" w:customStyle="1" w:styleId="Legenda1">
    <w:name w:val="Legenda1"/>
    <w:basedOn w:val="Normalny"/>
    <w:rsid w:val="00747424"/>
    <w:pPr>
      <w:suppressLineNumbers/>
      <w:spacing w:before="120" w:after="120"/>
    </w:pPr>
    <w:rPr>
      <w:rFonts w:cs="Tahoma"/>
      <w:i/>
      <w:iCs/>
      <w:sz w:val="24"/>
      <w:szCs w:val="24"/>
    </w:rPr>
  </w:style>
  <w:style w:type="paragraph" w:customStyle="1" w:styleId="Tekstpodstawowywcity22">
    <w:name w:val="Tekst podstawowy wcięty 22"/>
    <w:basedOn w:val="Normalny"/>
    <w:rsid w:val="00747424"/>
    <w:pPr>
      <w:spacing w:after="0" w:line="240" w:lineRule="auto"/>
      <w:ind w:left="993" w:hanging="993"/>
      <w:jc w:val="both"/>
    </w:pPr>
    <w:rPr>
      <w:rFonts w:ascii="Times New Roman" w:eastAsia="Times New Roman" w:hAnsi="Times New Roman" w:cs="Times New Roman"/>
      <w:b/>
      <w:bCs/>
      <w:sz w:val="28"/>
      <w:szCs w:val="20"/>
    </w:rPr>
  </w:style>
  <w:style w:type="paragraph" w:styleId="Tekstprzypisukocowego">
    <w:name w:val="endnote text"/>
    <w:basedOn w:val="Normalny"/>
    <w:semiHidden/>
    <w:rsid w:val="00747424"/>
    <w:rPr>
      <w:sz w:val="20"/>
      <w:szCs w:val="20"/>
    </w:rPr>
  </w:style>
  <w:style w:type="paragraph" w:styleId="Tekstprzypisudolnego">
    <w:name w:val="footnote text"/>
    <w:basedOn w:val="Normalny"/>
    <w:semiHidden/>
    <w:rsid w:val="00747424"/>
    <w:rPr>
      <w:sz w:val="20"/>
      <w:szCs w:val="20"/>
    </w:rPr>
  </w:style>
  <w:style w:type="paragraph" w:styleId="Tekstpodstawowywcity">
    <w:name w:val="Body Text Indent"/>
    <w:basedOn w:val="Normalny"/>
    <w:semiHidden/>
    <w:rsid w:val="00747424"/>
    <w:pPr>
      <w:spacing w:after="0" w:line="240" w:lineRule="auto"/>
      <w:ind w:left="2124" w:firstLine="396"/>
    </w:pPr>
    <w:rPr>
      <w:rFonts w:ascii="Arial Narrow" w:eastAsia="Times New Roman" w:hAnsi="Arial Narrow" w:cs="Arial"/>
      <w:color w:val="000000"/>
    </w:rPr>
  </w:style>
  <w:style w:type="paragraph" w:customStyle="1" w:styleId="Tekstpodstawowy32">
    <w:name w:val="Tekst podstawowy 32"/>
    <w:basedOn w:val="Normalny"/>
    <w:rsid w:val="00747424"/>
    <w:pPr>
      <w:spacing w:after="120"/>
    </w:pPr>
    <w:rPr>
      <w:sz w:val="16"/>
      <w:szCs w:val="16"/>
    </w:rPr>
  </w:style>
  <w:style w:type="paragraph" w:customStyle="1" w:styleId="Tekstpodstawowy22">
    <w:name w:val="Tekst podstawowy 22"/>
    <w:basedOn w:val="Normalny"/>
    <w:rsid w:val="00747424"/>
    <w:pPr>
      <w:spacing w:after="0" w:line="240" w:lineRule="auto"/>
    </w:pPr>
    <w:rPr>
      <w:rFonts w:ascii="Arial Narrow" w:eastAsia="Times New Roman" w:hAnsi="Arial Narrow" w:cs="Arial"/>
      <w:b/>
      <w:color w:val="000000"/>
    </w:rPr>
  </w:style>
  <w:style w:type="paragraph" w:styleId="NormalnyWeb">
    <w:name w:val="Normal (Web)"/>
    <w:basedOn w:val="Normalny"/>
    <w:semiHidden/>
    <w:rsid w:val="00747424"/>
    <w:pPr>
      <w:spacing w:before="280" w:after="280" w:line="240" w:lineRule="auto"/>
    </w:pPr>
    <w:rPr>
      <w:rFonts w:ascii="Arial Unicode MS" w:eastAsia="Arial Unicode MS" w:hAnsi="Arial Unicode MS" w:cs="Arial Unicode MS"/>
      <w:sz w:val="24"/>
      <w:szCs w:val="24"/>
    </w:rPr>
  </w:style>
  <w:style w:type="paragraph" w:styleId="Tekstdymka">
    <w:name w:val="Balloon Text"/>
    <w:basedOn w:val="Normalny"/>
    <w:rsid w:val="00747424"/>
    <w:pPr>
      <w:spacing w:after="0" w:line="240" w:lineRule="auto"/>
    </w:pPr>
    <w:rPr>
      <w:rFonts w:ascii="Tahoma" w:hAnsi="Tahoma" w:cs="Tahoma"/>
      <w:sz w:val="16"/>
      <w:szCs w:val="16"/>
    </w:rPr>
  </w:style>
  <w:style w:type="paragraph" w:customStyle="1" w:styleId="Tekstpodstawowywcity31">
    <w:name w:val="Tekst podstawowy wcięty 31"/>
    <w:basedOn w:val="Normalny"/>
    <w:rsid w:val="00747424"/>
    <w:pPr>
      <w:spacing w:after="120"/>
      <w:ind w:left="283"/>
    </w:pPr>
    <w:rPr>
      <w:sz w:val="16"/>
      <w:szCs w:val="16"/>
    </w:rPr>
  </w:style>
  <w:style w:type="paragraph" w:customStyle="1" w:styleId="Tekstpodstawowywcity21">
    <w:name w:val="Tekst podstawowy wcięty 21"/>
    <w:basedOn w:val="Normalny"/>
    <w:rsid w:val="00747424"/>
    <w:pPr>
      <w:spacing w:after="0" w:line="240" w:lineRule="auto"/>
      <w:ind w:left="993" w:hanging="993"/>
      <w:jc w:val="both"/>
    </w:pPr>
    <w:rPr>
      <w:rFonts w:ascii="Times New Roman" w:eastAsia="Times New Roman" w:hAnsi="Times New Roman" w:cs="Times New Roman"/>
      <w:b/>
      <w:bCs/>
      <w:sz w:val="28"/>
      <w:szCs w:val="20"/>
    </w:rPr>
  </w:style>
  <w:style w:type="paragraph" w:customStyle="1" w:styleId="Nagwekstrony">
    <w:name w:val="Nagłówek strony"/>
    <w:basedOn w:val="Normalny"/>
    <w:rsid w:val="00747424"/>
    <w:pPr>
      <w:suppressLineNumbers/>
      <w:tabs>
        <w:tab w:val="center" w:pos="5590"/>
        <w:tab w:val="right" w:pos="11180"/>
      </w:tabs>
    </w:pPr>
  </w:style>
  <w:style w:type="paragraph" w:styleId="Stopka">
    <w:name w:val="footer"/>
    <w:basedOn w:val="Normalny"/>
    <w:link w:val="StopkaZnak"/>
    <w:uiPriority w:val="99"/>
    <w:rsid w:val="00747424"/>
    <w:pPr>
      <w:suppressLineNumbers/>
      <w:tabs>
        <w:tab w:val="center" w:pos="4819"/>
        <w:tab w:val="right" w:pos="9638"/>
      </w:tabs>
    </w:pPr>
  </w:style>
  <w:style w:type="paragraph" w:customStyle="1" w:styleId="Zawartotabeli">
    <w:name w:val="Zawartość tabeli"/>
    <w:basedOn w:val="Normalny"/>
    <w:rsid w:val="00747424"/>
    <w:pPr>
      <w:suppressLineNumbers/>
    </w:pPr>
  </w:style>
  <w:style w:type="paragraph" w:customStyle="1" w:styleId="Nagwektabeli">
    <w:name w:val="Nagłówek tabeli"/>
    <w:basedOn w:val="Zawartotabeli"/>
    <w:rsid w:val="00747424"/>
    <w:pPr>
      <w:jc w:val="center"/>
    </w:pPr>
    <w:rPr>
      <w:b/>
      <w:bCs/>
    </w:rPr>
  </w:style>
  <w:style w:type="paragraph" w:customStyle="1" w:styleId="Tekstpodstawowy21">
    <w:name w:val="Tekst podstawowy 21"/>
    <w:basedOn w:val="Normalny"/>
    <w:rsid w:val="00747424"/>
    <w:pPr>
      <w:spacing w:line="360" w:lineRule="auto"/>
      <w:jc w:val="both"/>
    </w:pPr>
    <w:rPr>
      <w:rFonts w:ascii="Arial Narrow" w:hAnsi="Arial Narrow" w:cs="Arial Narrow"/>
      <w:sz w:val="24"/>
      <w:szCs w:val="24"/>
    </w:rPr>
  </w:style>
  <w:style w:type="paragraph" w:customStyle="1" w:styleId="Wyliczenie">
    <w:name w:val="Wyliczenie"/>
    <w:basedOn w:val="Normalny"/>
    <w:rsid w:val="00747424"/>
    <w:pPr>
      <w:keepNext/>
      <w:keepLines/>
      <w:numPr>
        <w:numId w:val="2"/>
      </w:numPr>
      <w:tabs>
        <w:tab w:val="left" w:pos="720"/>
        <w:tab w:val="left" w:pos="1080"/>
        <w:tab w:val="left" w:pos="1440"/>
        <w:tab w:val="left" w:pos="1800"/>
        <w:tab w:val="left" w:pos="2160"/>
        <w:tab w:val="left" w:pos="2520"/>
      </w:tabs>
      <w:spacing w:before="120" w:after="0" w:line="240" w:lineRule="auto"/>
    </w:pPr>
    <w:rPr>
      <w:rFonts w:ascii="Times New Roman" w:eastAsia="Times New Roman" w:hAnsi="Times New Roman" w:cs="Times New Roman"/>
      <w:sz w:val="24"/>
      <w:szCs w:val="20"/>
    </w:rPr>
  </w:style>
  <w:style w:type="paragraph" w:customStyle="1" w:styleId="Tekstpodstawowy31">
    <w:name w:val="Tekst podstawowy 31"/>
    <w:basedOn w:val="Normalny"/>
    <w:rsid w:val="00747424"/>
    <w:pPr>
      <w:spacing w:after="0" w:line="240" w:lineRule="auto"/>
      <w:jc w:val="both"/>
    </w:pPr>
    <w:rPr>
      <w:rFonts w:ascii="Times New Roman" w:eastAsia="Times New Roman" w:hAnsi="Times New Roman" w:cs="Times New Roman"/>
      <w:sz w:val="24"/>
      <w:szCs w:val="20"/>
    </w:rPr>
  </w:style>
  <w:style w:type="paragraph" w:styleId="Akapitzlist">
    <w:name w:val="List Paragraph"/>
    <w:basedOn w:val="Normalny"/>
    <w:qFormat/>
    <w:rsid w:val="00747424"/>
    <w:pPr>
      <w:ind w:left="708"/>
    </w:pPr>
  </w:style>
  <w:style w:type="character" w:styleId="Uwydatnienie">
    <w:name w:val="Emphasis"/>
    <w:qFormat/>
    <w:rsid w:val="00747424"/>
    <w:rPr>
      <w:i/>
      <w:iCs/>
    </w:rPr>
  </w:style>
  <w:style w:type="paragraph" w:styleId="Tekstpodstawowywcity2">
    <w:name w:val="Body Text Indent 2"/>
    <w:basedOn w:val="Normalny"/>
    <w:semiHidden/>
    <w:rsid w:val="00747424"/>
    <w:pPr>
      <w:spacing w:after="0" w:line="240" w:lineRule="auto"/>
      <w:ind w:left="360"/>
      <w:jc w:val="both"/>
    </w:pPr>
    <w:rPr>
      <w:rFonts w:ascii="Arial Narrow" w:eastAsia="Times New Roman" w:hAnsi="Arial Narrow"/>
      <w:color w:val="000000"/>
      <w:lang w:eastAsia="pl-PL"/>
    </w:rPr>
  </w:style>
  <w:style w:type="paragraph" w:styleId="Tekstpodstawowywcity3">
    <w:name w:val="Body Text Indent 3"/>
    <w:basedOn w:val="Normalny"/>
    <w:semiHidden/>
    <w:rsid w:val="00747424"/>
    <w:pPr>
      <w:suppressAutoHyphens w:val="0"/>
      <w:spacing w:after="0" w:line="240" w:lineRule="auto"/>
      <w:ind w:left="1474" w:hanging="340"/>
      <w:jc w:val="both"/>
    </w:pPr>
    <w:rPr>
      <w:rFonts w:ascii="Arial Narrow" w:hAnsi="Arial Narrow"/>
      <w:lang w:eastAsia="en-US"/>
    </w:rPr>
  </w:style>
  <w:style w:type="paragraph" w:styleId="Tekstpodstawowy2">
    <w:name w:val="Body Text 2"/>
    <w:basedOn w:val="Normalny"/>
    <w:semiHidden/>
    <w:rsid w:val="00747424"/>
    <w:pPr>
      <w:tabs>
        <w:tab w:val="left" w:pos="567"/>
      </w:tabs>
      <w:spacing w:after="0" w:line="240" w:lineRule="auto"/>
      <w:jc w:val="both"/>
    </w:pPr>
    <w:rPr>
      <w:rFonts w:ascii="Arial Narrow" w:eastAsia="Times New Roman" w:hAnsi="Arial Narrow"/>
      <w:bCs/>
      <w:i/>
      <w:lang w:eastAsia="ar-SA"/>
    </w:rPr>
  </w:style>
  <w:style w:type="paragraph" w:customStyle="1" w:styleId="western">
    <w:name w:val="western"/>
    <w:basedOn w:val="Normalny"/>
    <w:rsid w:val="00747424"/>
    <w:pPr>
      <w:suppressAutoHyphens w:val="0"/>
      <w:spacing w:before="100" w:beforeAutospacing="1" w:after="142" w:line="288" w:lineRule="auto"/>
    </w:pPr>
    <w:rPr>
      <w:rFonts w:ascii="Arial Unicode MS" w:eastAsia="Arial Unicode MS" w:hAnsi="Arial Unicode MS" w:cs="Arial Unicode MS"/>
      <w:sz w:val="24"/>
      <w:szCs w:val="24"/>
      <w:lang w:eastAsia="pl-PL"/>
    </w:rPr>
  </w:style>
  <w:style w:type="character" w:customStyle="1" w:styleId="Nagwek4Znak">
    <w:name w:val="Nagłówek 4 Znak"/>
    <w:link w:val="Nagwek4"/>
    <w:uiPriority w:val="9"/>
    <w:semiHidden/>
    <w:rsid w:val="006E4267"/>
    <w:rPr>
      <w:rFonts w:ascii="Calibri" w:eastAsia="Times New Roman" w:hAnsi="Calibri" w:cs="Times New Roman"/>
      <w:b/>
      <w:bCs/>
      <w:sz w:val="28"/>
      <w:szCs w:val="28"/>
      <w:lang w:eastAsia="zh-CN"/>
    </w:rPr>
  </w:style>
  <w:style w:type="character" w:customStyle="1" w:styleId="StopkaZnak">
    <w:name w:val="Stopka Znak"/>
    <w:link w:val="Stopka"/>
    <w:uiPriority w:val="99"/>
    <w:rsid w:val="00383386"/>
    <w:rPr>
      <w:rFonts w:ascii="Calibri" w:eastAsia="Calibri" w:hAnsi="Calibri" w:cs="Calibri"/>
      <w:sz w:val="22"/>
      <w:szCs w:val="22"/>
      <w:lang w:eastAsia="zh-CN"/>
    </w:rPr>
  </w:style>
  <w:style w:type="character" w:styleId="Numerwiersza">
    <w:name w:val="line number"/>
    <w:basedOn w:val="Domylnaczcionkaakapitu"/>
    <w:uiPriority w:val="99"/>
    <w:semiHidden/>
    <w:unhideWhenUsed/>
    <w:rsid w:val="00261470"/>
  </w:style>
  <w:style w:type="character" w:styleId="Odwoanieprzypisudolnego">
    <w:name w:val="footnote reference"/>
    <w:basedOn w:val="Domylnaczcionkaakapitu"/>
    <w:uiPriority w:val="99"/>
    <w:semiHidden/>
    <w:unhideWhenUsed/>
    <w:rsid w:val="007779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101\Desktop\POST&#280;POWANIA\2022\MOJE\REMONT%20STANOWISKA%20KLEIN%20DO%20ZASYPU%20PIASECZNIC\ZAPYTANIE%20OFERTOWE\Za&#322;&#261;cznik%20nr%201%20do%20Zapytania%20-%20Istotne%20postanowienia.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3EC13-922A-41AF-ACA2-B3326149B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Załącznik nr 1 do Zapytania - Istotne postanowienia.dot</Template>
  <TotalTime>15</TotalTime>
  <Pages>3</Pages>
  <Words>1511</Words>
  <Characters>9072</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Załącznik nr 3 do Zaproszenia</vt:lpstr>
    </vt:vector>
  </TitlesOfParts>
  <Company>Hewlett-Packard Company</Company>
  <LinksUpToDate>false</LinksUpToDate>
  <CharactersWithSpaces>10562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 do Zaproszenia</dc:title>
  <dc:creator>Dominika Grzelak-Kamińska</dc:creator>
  <cp:lastModifiedBy>Monika Bogacka</cp:lastModifiedBy>
  <cp:revision>8</cp:revision>
  <cp:lastPrinted>2022-09-15T13:04:00Z</cp:lastPrinted>
  <dcterms:created xsi:type="dcterms:W3CDTF">2023-03-15T20:11:00Z</dcterms:created>
  <dcterms:modified xsi:type="dcterms:W3CDTF">2023-04-11T12:20:00Z</dcterms:modified>
</cp:coreProperties>
</file>