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5CB" w14:textId="77777777" w:rsidR="002B11A2" w:rsidRDefault="002B11A2" w:rsidP="00B63F64"/>
    <w:p w14:paraId="0660D126" w14:textId="77777777" w:rsidR="00F50CD4" w:rsidRPr="00262603" w:rsidRDefault="00F50CD4" w:rsidP="00F50CD4">
      <w:pPr>
        <w:suppressAutoHyphens/>
        <w:ind w:left="6372"/>
        <w:rPr>
          <w:rFonts w:ascii="Cambria" w:hAnsi="Cambria"/>
          <w:b/>
          <w:bCs/>
          <w:sz w:val="20"/>
          <w:szCs w:val="20"/>
          <w:lang w:eastAsia="ar-SA"/>
        </w:rPr>
      </w:pPr>
      <w:r w:rsidRPr="00262603"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14:paraId="4B4450C8" w14:textId="64BB51C4" w:rsidR="00F50CD4" w:rsidRPr="00262603" w:rsidRDefault="00F50CD4" w:rsidP="00F50CD4">
      <w:pPr>
        <w:suppressAutoHyphens/>
        <w:rPr>
          <w:rFonts w:ascii="Cambria" w:hAnsi="Cambria"/>
          <w:b/>
          <w:sz w:val="20"/>
          <w:szCs w:val="20"/>
          <w:lang w:eastAsia="zh-CN"/>
        </w:rPr>
      </w:pPr>
      <w:r w:rsidRPr="00262603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="0083587F" w:rsidRPr="00262603">
        <w:rPr>
          <w:rFonts w:ascii="Cambria" w:hAnsi="Cambria"/>
          <w:b/>
          <w:sz w:val="20"/>
          <w:szCs w:val="20"/>
          <w:lang w:eastAsia="zh-CN"/>
        </w:rPr>
        <w:t>KP-272-PNK-</w:t>
      </w:r>
      <w:r w:rsidR="00505722" w:rsidRPr="00262603">
        <w:rPr>
          <w:rFonts w:ascii="Cambria" w:hAnsi="Cambria"/>
          <w:b/>
          <w:sz w:val="20"/>
          <w:szCs w:val="20"/>
          <w:lang w:eastAsia="zh-CN"/>
        </w:rPr>
        <w:t>6</w:t>
      </w:r>
      <w:r w:rsidR="009475AA" w:rsidRPr="00262603">
        <w:rPr>
          <w:rFonts w:ascii="Cambria" w:hAnsi="Cambria"/>
          <w:b/>
          <w:sz w:val="20"/>
          <w:szCs w:val="20"/>
          <w:lang w:eastAsia="zh-CN"/>
        </w:rPr>
        <w:t>4/</w:t>
      </w:r>
      <w:r w:rsidRPr="00262603">
        <w:rPr>
          <w:rFonts w:ascii="Cambria" w:hAnsi="Cambria"/>
          <w:b/>
          <w:sz w:val="20"/>
          <w:szCs w:val="20"/>
          <w:lang w:eastAsia="zh-CN"/>
        </w:rPr>
        <w:t>202</w:t>
      </w:r>
      <w:r w:rsidR="00505722" w:rsidRPr="00262603">
        <w:rPr>
          <w:rFonts w:ascii="Cambria" w:hAnsi="Cambria"/>
          <w:b/>
          <w:sz w:val="20"/>
          <w:szCs w:val="20"/>
          <w:lang w:eastAsia="zh-CN"/>
        </w:rPr>
        <w:t>3</w:t>
      </w:r>
    </w:p>
    <w:p w14:paraId="16DBE86B" w14:textId="77777777" w:rsidR="00F50CD4" w:rsidRPr="00262603" w:rsidRDefault="00F50CD4" w:rsidP="00F50CD4">
      <w:pPr>
        <w:rPr>
          <w:rFonts w:ascii="Cambria" w:eastAsia="Calibri" w:hAnsi="Cambria"/>
          <w:b/>
          <w:sz w:val="20"/>
          <w:szCs w:val="20"/>
          <w:lang w:eastAsia="ar-SA"/>
        </w:rPr>
      </w:pPr>
    </w:p>
    <w:p w14:paraId="0D700998" w14:textId="77777777" w:rsidR="00F50CD4" w:rsidRPr="00262603" w:rsidRDefault="00F50CD4" w:rsidP="00F50CD4">
      <w:pPr>
        <w:rPr>
          <w:rFonts w:ascii="Cambria" w:hAnsi="Cambria" w:cs="Calibri"/>
          <w:b/>
          <w:sz w:val="20"/>
          <w:szCs w:val="20"/>
          <w:lang w:eastAsia="en-US"/>
        </w:rPr>
      </w:pPr>
      <w:r w:rsidRPr="00262603">
        <w:rPr>
          <w:rFonts w:ascii="Cambria" w:hAnsi="Cambria"/>
          <w:b/>
          <w:sz w:val="20"/>
          <w:szCs w:val="20"/>
        </w:rPr>
        <w:t>Wykonawca:</w:t>
      </w:r>
    </w:p>
    <w:p w14:paraId="1E2CD2F4" w14:textId="77777777" w:rsidR="00F50CD4" w:rsidRPr="00262603" w:rsidRDefault="00F50CD4" w:rsidP="00F50CD4">
      <w:pPr>
        <w:ind w:right="5528"/>
        <w:rPr>
          <w:rFonts w:ascii="Cambria" w:hAnsi="Cambria"/>
          <w:sz w:val="20"/>
          <w:szCs w:val="20"/>
        </w:rPr>
      </w:pPr>
      <w:r w:rsidRPr="00262603">
        <w:rPr>
          <w:rFonts w:ascii="Cambria" w:hAnsi="Cambria"/>
          <w:sz w:val="20"/>
          <w:szCs w:val="20"/>
        </w:rPr>
        <w:t>…………………………………………</w:t>
      </w:r>
    </w:p>
    <w:p w14:paraId="38A5A01A" w14:textId="77777777" w:rsidR="00F50CD4" w:rsidRPr="00262603" w:rsidRDefault="00F50CD4" w:rsidP="00F50CD4">
      <w:pPr>
        <w:rPr>
          <w:rFonts w:ascii="Cambria" w:eastAsia="Calibri" w:hAnsi="Cambria"/>
          <w:i/>
          <w:sz w:val="20"/>
          <w:szCs w:val="20"/>
          <w:lang w:eastAsia="en-US"/>
        </w:rPr>
      </w:pPr>
      <w:r w:rsidRPr="00262603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262603">
        <w:rPr>
          <w:rFonts w:ascii="Cambria" w:hAnsi="Cambria"/>
          <w:i/>
          <w:sz w:val="20"/>
          <w:szCs w:val="20"/>
        </w:rPr>
        <w:t>CEiDG</w:t>
      </w:r>
      <w:proofErr w:type="spellEnd"/>
      <w:r w:rsidRPr="00262603">
        <w:rPr>
          <w:rFonts w:ascii="Cambria" w:hAnsi="Cambria"/>
          <w:i/>
          <w:sz w:val="20"/>
          <w:szCs w:val="20"/>
        </w:rPr>
        <w:t>)</w:t>
      </w:r>
    </w:p>
    <w:p w14:paraId="44FBC788" w14:textId="77777777" w:rsidR="00F50CD4" w:rsidRPr="00262603" w:rsidRDefault="00F50CD4" w:rsidP="00F50CD4">
      <w:pPr>
        <w:rPr>
          <w:rFonts w:ascii="Cambria" w:hAnsi="Cambria"/>
          <w:sz w:val="20"/>
          <w:szCs w:val="20"/>
          <w:u w:val="single"/>
        </w:rPr>
      </w:pPr>
      <w:r w:rsidRPr="00262603">
        <w:rPr>
          <w:rFonts w:ascii="Cambria" w:hAnsi="Cambria"/>
          <w:sz w:val="20"/>
          <w:szCs w:val="20"/>
          <w:u w:val="single"/>
        </w:rPr>
        <w:t>reprezentowany przez:</w:t>
      </w:r>
    </w:p>
    <w:p w14:paraId="0A228E31" w14:textId="77777777" w:rsidR="00F50CD4" w:rsidRPr="00262603" w:rsidRDefault="00F50CD4" w:rsidP="00F50CD4">
      <w:pPr>
        <w:ind w:right="5528"/>
        <w:rPr>
          <w:rFonts w:ascii="Cambria" w:hAnsi="Cambria"/>
          <w:sz w:val="20"/>
          <w:szCs w:val="20"/>
        </w:rPr>
      </w:pPr>
      <w:r w:rsidRPr="00262603">
        <w:rPr>
          <w:rFonts w:ascii="Cambria" w:hAnsi="Cambria"/>
          <w:sz w:val="20"/>
          <w:szCs w:val="20"/>
        </w:rPr>
        <w:t>…………………………………………</w:t>
      </w:r>
    </w:p>
    <w:p w14:paraId="6AB5A2D9" w14:textId="77777777" w:rsidR="00F50CD4" w:rsidRPr="00262603" w:rsidRDefault="00F50CD4" w:rsidP="00F50CD4">
      <w:pPr>
        <w:rPr>
          <w:rFonts w:ascii="Cambria" w:hAnsi="Cambria"/>
          <w:i/>
          <w:sz w:val="20"/>
          <w:szCs w:val="20"/>
        </w:rPr>
      </w:pPr>
      <w:r w:rsidRPr="00262603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55354FBF" w14:textId="77777777" w:rsidR="00F50CD4" w:rsidRPr="00262603" w:rsidRDefault="00F50CD4" w:rsidP="00F50CD4">
      <w:pPr>
        <w:rPr>
          <w:rFonts w:ascii="Cambria" w:hAnsi="Cambria"/>
          <w:b/>
          <w:sz w:val="20"/>
          <w:szCs w:val="20"/>
          <w:lang w:eastAsia="ar-SA"/>
        </w:rPr>
      </w:pPr>
    </w:p>
    <w:p w14:paraId="79414852" w14:textId="77777777" w:rsidR="00F50CD4" w:rsidRPr="00262603" w:rsidRDefault="00F50CD4" w:rsidP="00F50CD4">
      <w:pPr>
        <w:jc w:val="center"/>
        <w:rPr>
          <w:rFonts w:ascii="Cambria" w:hAnsi="Cambria"/>
          <w:b/>
          <w:sz w:val="20"/>
          <w:szCs w:val="20"/>
          <w:lang w:eastAsia="ar-SA"/>
        </w:rPr>
      </w:pPr>
      <w:r w:rsidRPr="00262603">
        <w:rPr>
          <w:rFonts w:ascii="Cambria" w:hAnsi="Cambria"/>
          <w:b/>
          <w:sz w:val="20"/>
          <w:szCs w:val="20"/>
          <w:lang w:eastAsia="ar-SA"/>
        </w:rPr>
        <w:t>OŚWIADCZENIE WYKONAWCY/WYKONAWCY WSPÓLNIE UBIEGAJACEGO SIĘ O UDZIELENIE ZAMÓWIENIA</w:t>
      </w:r>
    </w:p>
    <w:p w14:paraId="58806E3E" w14:textId="77777777" w:rsidR="00F50CD4" w:rsidRPr="00262603" w:rsidRDefault="00F50CD4" w:rsidP="00F50CD4">
      <w:pPr>
        <w:jc w:val="center"/>
        <w:rPr>
          <w:rFonts w:ascii="Cambria" w:hAnsi="Cambria"/>
          <w:sz w:val="20"/>
          <w:szCs w:val="20"/>
          <w:lang w:eastAsia="ar-SA"/>
        </w:rPr>
      </w:pPr>
      <w:r w:rsidRPr="00262603">
        <w:rPr>
          <w:rFonts w:ascii="Cambria" w:hAnsi="Cambria"/>
          <w:b/>
          <w:sz w:val="20"/>
          <w:szCs w:val="20"/>
          <w:lang w:eastAsia="ar-SA"/>
        </w:rPr>
        <w:t>UWZGLEDNIAJACE PRZESŁANKI WYKLUCZENIA Z ART. 7 UST. 1 USTAWY O SZCZEGÓLNYCH ROZWIĄZANIACH</w:t>
      </w:r>
      <w:r w:rsidRPr="00262603">
        <w:rPr>
          <w:rFonts w:ascii="Cambria" w:hAnsi="Cambria"/>
          <w:b/>
          <w:sz w:val="20"/>
          <w:szCs w:val="20"/>
          <w:lang w:eastAsia="ar-SA"/>
        </w:rPr>
        <w:br/>
        <w:t>W ZAKRESIE PRZECIWDZIAŁANIA WSPIERANIU AGRESJI NA UKRAINĘ ORAZ SŁUĄCYCH OCHRONIE BEZPIECZEŃSTWA NARODOWEGO</w:t>
      </w:r>
    </w:p>
    <w:p w14:paraId="5212357C" w14:textId="1A222506" w:rsidR="00F50CD4" w:rsidRPr="00262603" w:rsidRDefault="00F50CD4" w:rsidP="00F50CD4">
      <w:pPr>
        <w:jc w:val="center"/>
        <w:rPr>
          <w:rFonts w:ascii="Cambria" w:hAnsi="Cambria"/>
          <w:sz w:val="20"/>
          <w:szCs w:val="20"/>
          <w:lang w:eastAsia="ar-SA"/>
        </w:rPr>
      </w:pPr>
      <w:r w:rsidRPr="00262603">
        <w:rPr>
          <w:rFonts w:ascii="Cambria" w:hAnsi="Cambria"/>
          <w:b/>
          <w:sz w:val="20"/>
          <w:szCs w:val="20"/>
          <w:lang w:eastAsia="ar-SA"/>
        </w:rPr>
        <w:t>składane na podstawie art. 125 ust. 1 ustawy z dnia 11 września 2019r. Prawo zamówień publicznych (Dz. U. 202</w:t>
      </w:r>
      <w:r w:rsidR="0099415C" w:rsidRPr="00262603">
        <w:rPr>
          <w:rFonts w:ascii="Cambria" w:hAnsi="Cambria"/>
          <w:b/>
          <w:sz w:val="20"/>
          <w:szCs w:val="20"/>
          <w:lang w:eastAsia="ar-SA"/>
        </w:rPr>
        <w:t>2</w:t>
      </w:r>
      <w:r w:rsidRPr="00262603">
        <w:rPr>
          <w:rFonts w:ascii="Cambria" w:hAnsi="Cambria"/>
          <w:b/>
          <w:sz w:val="20"/>
          <w:szCs w:val="20"/>
          <w:lang w:eastAsia="ar-SA"/>
        </w:rPr>
        <w:t xml:space="preserve"> r., poz. 1</w:t>
      </w:r>
      <w:r w:rsidR="0099415C" w:rsidRPr="00262603">
        <w:rPr>
          <w:rFonts w:ascii="Cambria" w:hAnsi="Cambria"/>
          <w:b/>
          <w:sz w:val="20"/>
          <w:szCs w:val="20"/>
          <w:lang w:eastAsia="ar-SA"/>
        </w:rPr>
        <w:t xml:space="preserve">710 </w:t>
      </w:r>
      <w:r w:rsidRPr="00262603">
        <w:rPr>
          <w:rFonts w:ascii="Cambria" w:hAnsi="Cambria"/>
          <w:b/>
          <w:sz w:val="20"/>
          <w:szCs w:val="20"/>
          <w:lang w:eastAsia="ar-SA"/>
        </w:rPr>
        <w:t xml:space="preserve">ze zm.) zwanej dalej „ustawą </w:t>
      </w:r>
      <w:proofErr w:type="spellStart"/>
      <w:r w:rsidRPr="00262603">
        <w:rPr>
          <w:rFonts w:ascii="Cambria" w:hAnsi="Cambria"/>
          <w:b/>
          <w:sz w:val="20"/>
          <w:szCs w:val="20"/>
          <w:lang w:eastAsia="ar-SA"/>
        </w:rPr>
        <w:t>Pzp</w:t>
      </w:r>
      <w:proofErr w:type="spellEnd"/>
      <w:r w:rsidRPr="00262603">
        <w:rPr>
          <w:rFonts w:ascii="Cambria" w:hAnsi="Cambria"/>
          <w:b/>
          <w:sz w:val="20"/>
          <w:szCs w:val="20"/>
          <w:lang w:eastAsia="ar-SA"/>
        </w:rPr>
        <w:t>”</w:t>
      </w:r>
    </w:p>
    <w:p w14:paraId="1F9AC4A5" w14:textId="36303493" w:rsidR="00F50CD4" w:rsidRPr="00692218" w:rsidRDefault="00F50CD4" w:rsidP="00F50CD4">
      <w:pPr>
        <w:jc w:val="both"/>
        <w:rPr>
          <w:rFonts w:ascii="Cambria" w:hAnsi="Cambria"/>
          <w:b/>
          <w:sz w:val="20"/>
          <w:szCs w:val="20"/>
          <w:lang w:eastAsia="ar-SA"/>
        </w:rPr>
      </w:pPr>
      <w:r w:rsidRPr="00262603">
        <w:rPr>
          <w:rFonts w:ascii="Cambria" w:hAnsi="Cambria"/>
          <w:sz w:val="20"/>
          <w:szCs w:val="20"/>
          <w:lang w:eastAsia="ar-SA"/>
        </w:rPr>
        <w:t>Na potrzeby</w:t>
      </w:r>
      <w:r w:rsidRPr="00262603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505722" w:rsidRPr="00262603">
        <w:rPr>
          <w:rFonts w:ascii="Cambria" w:hAnsi="Cambria"/>
          <w:b/>
          <w:sz w:val="20"/>
          <w:szCs w:val="20"/>
          <w:lang w:eastAsia="ar-SA"/>
        </w:rPr>
        <w:t>Zakup licencji do posiadanych urządzeń FortiGate-1101E</w:t>
      </w:r>
      <w:r w:rsidR="00692218">
        <w:rPr>
          <w:rFonts w:ascii="Cambria" w:hAnsi="Cambria"/>
          <w:b/>
          <w:sz w:val="20"/>
          <w:szCs w:val="20"/>
          <w:lang w:eastAsia="ar-SA"/>
        </w:rPr>
        <w:t>,</w:t>
      </w:r>
      <w:r w:rsidRPr="00262603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262603">
        <w:rPr>
          <w:rFonts w:ascii="Cambria" w:hAnsi="Cambria"/>
          <w:sz w:val="20"/>
          <w:szCs w:val="20"/>
          <w:lang w:eastAsia="ar-SA"/>
        </w:rPr>
        <w:t>oświadczam co następuje:</w:t>
      </w:r>
    </w:p>
    <w:p w14:paraId="0F76A551" w14:textId="77777777" w:rsidR="00F50CD4" w:rsidRPr="00262603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OŚWIADCZENIA DOTYCZĄCE PODSTAW WYKLUCZENIA:</w:t>
      </w: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5B0D0D1" w14:textId="77777777" w:rsidR="00F50CD4" w:rsidRPr="00262603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B47CB32" w14:textId="77777777" w:rsidR="00F50CD4" w:rsidRPr="00262603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bookmarkStart w:id="0" w:name="_Hlk71035670"/>
      <w:r w:rsidRPr="00262603">
        <w:rPr>
          <w:rStyle w:val="normaltextrun"/>
          <w:rFonts w:ascii="Cambria" w:eastAsia="Calibri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62603">
        <w:rPr>
          <w:rStyle w:val="normaltextrun"/>
          <w:rFonts w:ascii="Cambria" w:eastAsia="Calibri" w:hAnsi="Cambria" w:cs="Arial"/>
          <w:sz w:val="20"/>
          <w:szCs w:val="20"/>
        </w:rPr>
        <w:t>Pzp</w:t>
      </w:r>
      <w:bookmarkEnd w:id="0"/>
      <w:proofErr w:type="spellEnd"/>
      <w:r w:rsidRPr="00262603">
        <w:rPr>
          <w:rStyle w:val="normaltextrun"/>
          <w:rFonts w:ascii="Cambria" w:eastAsia="Calibri" w:hAnsi="Cambria" w:cs="Arial"/>
          <w:sz w:val="20"/>
          <w:szCs w:val="20"/>
        </w:rPr>
        <w:t xml:space="preserve"> oraz</w:t>
      </w:r>
      <w:r w:rsidR="0083587F" w:rsidRPr="00262603">
        <w:rPr>
          <w:rStyle w:val="normaltextrun"/>
          <w:rFonts w:ascii="Cambria" w:eastAsia="Calibri" w:hAnsi="Cambria" w:cs="Arial"/>
          <w:sz w:val="20"/>
          <w:szCs w:val="20"/>
        </w:rPr>
        <w:t xml:space="preserve"> art. 109 ust.1 pkt. 4,</w:t>
      </w:r>
    </w:p>
    <w:p w14:paraId="0C4B453D" w14:textId="77777777" w:rsidR="00F50CD4" w:rsidRPr="00262603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20"/>
          <w:szCs w:val="20"/>
        </w:rPr>
      </w:pP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Oświadczam, że zachodzą w stosunku do mnie podstawy wykluczenia z postępowania na podstawie art…….. ustawy </w:t>
      </w:r>
      <w:proofErr w:type="spellStart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>PzP</w:t>
      </w:r>
      <w:proofErr w:type="spellEnd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 </w:t>
      </w:r>
      <w:r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(podać mającą zastosowanie podstawę wykluczenia spośród wymienionych w art. 108 ust.</w:t>
      </w:r>
      <w:r w:rsidR="0083587F"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1 lub art. 109 ust. 4,</w:t>
      </w:r>
      <w:r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)</w:t>
      </w: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. Jednocześnie oświadczam, że w związku z ww. okolicznością, na podstawie art. 110 ust.2 ustawy </w:t>
      </w:r>
      <w:proofErr w:type="spellStart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>Pzp</w:t>
      </w:r>
      <w:proofErr w:type="spellEnd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 podjąłem następujące środki zapobiegawcze</w:t>
      </w:r>
      <w:r w:rsidR="00DA7CAA"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 i naprawcze…………………………..</w:t>
      </w:r>
    </w:p>
    <w:p w14:paraId="3EABE33E" w14:textId="77777777" w:rsidR="00F50CD4" w:rsidRPr="00262603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20"/>
          <w:szCs w:val="20"/>
        </w:rPr>
      </w:pP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>Oświadczam, że nie zachodzą w stosunku do mnie przesłanki wykluczenia z postępowania na podstawie art. 7</w:t>
      </w: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br/>
        <w:t xml:space="preserve">ust. 1 ustawy z dnia 13 kwietnia 2022r. o </w:t>
      </w:r>
      <w:r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szczególnych rozwiązaniach w zakresie przeciwdziałania wspieraniu agresji na Ukrainę oraz służących ochronie bezpieczeństwa narodowego (Dz.U. poz.835)</w:t>
      </w:r>
      <w:r w:rsidRPr="00262603">
        <w:rPr>
          <w:rStyle w:val="Odwoanieprzypisudolnego"/>
          <w:rFonts w:ascii="Cambria" w:eastAsia="Calibri" w:hAnsi="Cambria" w:cstheme="minorHAnsi"/>
          <w:i/>
          <w:sz w:val="20"/>
          <w:szCs w:val="20"/>
        </w:rPr>
        <w:footnoteReference w:id="1"/>
      </w:r>
    </w:p>
    <w:p w14:paraId="63399032" w14:textId="77777777" w:rsidR="00F50CD4" w:rsidRPr="00262603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20"/>
          <w:szCs w:val="20"/>
        </w:rPr>
      </w:pPr>
    </w:p>
    <w:p w14:paraId="325DC3BA" w14:textId="77777777" w:rsidR="00F50CD4" w:rsidRPr="00262603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262603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OŚWIADCZENIE DOTYCZĄCE PODANYCH INFORMACJI:</w:t>
      </w: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22A902F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Fonts w:ascii="Cambria" w:hAnsi="Cambria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EA3E34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66136A5" w14:textId="77777777" w:rsidR="00470B6D" w:rsidRPr="00262603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  <w:highlight w:val="lightGray"/>
        </w:rPr>
      </w:pPr>
    </w:p>
    <w:p w14:paraId="1A7A250C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</w:rPr>
      </w:pPr>
      <w:r w:rsidRPr="00262603">
        <w:rPr>
          <w:rFonts w:ascii="Cambria" w:hAnsi="Cambria" w:cs="Segoe UI"/>
          <w:b/>
          <w:sz w:val="20"/>
          <w:szCs w:val="20"/>
          <w:highlight w:val="lightGray"/>
        </w:rPr>
        <w:t>INFORMACJA DOTYCZĄCA DOSTĘPU DO PODMIOTOWYCH SRODKÓW DOWODOWYCH</w:t>
      </w:r>
    </w:p>
    <w:p w14:paraId="5AEBED50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</w:rPr>
      </w:pPr>
    </w:p>
    <w:p w14:paraId="27FBF97E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Fonts w:ascii="Cambria" w:hAnsi="Cambria" w:cs="Segoe U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89F320A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5E4F6640" w14:textId="3DAFAF89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Fonts w:ascii="Cambria" w:hAnsi="Cambria" w:cs="Segoe UI"/>
          <w:sz w:val="20"/>
          <w:szCs w:val="20"/>
        </w:rPr>
        <w:t>1)………………………………………………………………………………………………</w:t>
      </w:r>
      <w:r w:rsidR="009025D6" w:rsidRPr="00262603">
        <w:rPr>
          <w:rFonts w:ascii="Cambria" w:hAnsi="Cambria" w:cs="Segoe UI"/>
          <w:sz w:val="20"/>
          <w:szCs w:val="20"/>
        </w:rPr>
        <w:t>………………………………………………………………</w:t>
      </w:r>
    </w:p>
    <w:p w14:paraId="27127D11" w14:textId="77777777" w:rsidR="00F50CD4" w:rsidRPr="00262603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20"/>
          <w:szCs w:val="20"/>
        </w:rPr>
      </w:pPr>
      <w:r w:rsidRPr="00262603">
        <w:rPr>
          <w:rFonts w:ascii="Cambria" w:hAnsi="Cambria" w:cs="Segoe UI"/>
          <w:i/>
          <w:sz w:val="20"/>
          <w:szCs w:val="20"/>
        </w:rPr>
        <w:t>(wskazać podmiotowy środek dowodowy , adres internetowy, wydający urząd lub organ, dokładne dane referencyjne dokumentacji)</w:t>
      </w:r>
    </w:p>
    <w:p w14:paraId="0B54CA86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</w:rPr>
      </w:pPr>
    </w:p>
    <w:p w14:paraId="4EEA25E2" w14:textId="77777777"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14:paraId="07BC3994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5AF99A83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34A972D3" w14:textId="77777777"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14:paraId="63A6DD52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1385765F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021ADD5A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14:paraId="5BAA7A12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3619DD1C" w14:textId="77777777"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14:paraId="19443A1D" w14:textId="77777777" w:rsidR="00F50CD4" w:rsidRDefault="00F50CD4" w:rsidP="00F50CD4">
      <w:pPr>
        <w:rPr>
          <w:rFonts w:ascii="Cambria" w:hAnsi="Cambria"/>
          <w:sz w:val="16"/>
          <w:szCs w:val="16"/>
        </w:rPr>
      </w:pPr>
    </w:p>
    <w:p w14:paraId="69763430" w14:textId="77777777"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14:paraId="76BD047A" w14:textId="77777777"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E489" w14:textId="77777777" w:rsidR="00E61AA8" w:rsidRDefault="00E61AA8">
      <w:r>
        <w:separator/>
      </w:r>
    </w:p>
  </w:endnote>
  <w:endnote w:type="continuationSeparator" w:id="0">
    <w:p w14:paraId="18C78D45" w14:textId="77777777"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9E12D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F06166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1C64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0C31EF0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14:paraId="6886CBA1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163ED5A7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3972C4E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C3DD" w14:textId="77777777" w:rsidR="00E61AA8" w:rsidRDefault="00E61AA8">
      <w:r>
        <w:separator/>
      </w:r>
    </w:p>
  </w:footnote>
  <w:footnote w:type="continuationSeparator" w:id="0">
    <w:p w14:paraId="73B1E93D" w14:textId="77777777" w:rsidR="00E61AA8" w:rsidRDefault="00E61AA8">
      <w:r>
        <w:continuationSeparator/>
      </w:r>
    </w:p>
  </w:footnote>
  <w:footnote w:id="1">
    <w:p w14:paraId="7DFC568E" w14:textId="77777777"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14:paraId="5491742E" w14:textId="77777777"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B22E672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4EF862C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3FB090B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3096DAA4" w14:textId="77777777"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DDCE1D9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7114BD1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D965675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1869C3" wp14:editId="379E0268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CF1BD5" wp14:editId="7B6BA23A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3B81D4" wp14:editId="64F09E7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B7FB5EC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D72FC6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F498AA0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358177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588BC9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9B7EBEE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FE30C0F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4528C4A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DD1426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62603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05722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92218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475AA"/>
    <w:rsid w:val="00956349"/>
    <w:rsid w:val="00960AA1"/>
    <w:rsid w:val="00962B3A"/>
    <w:rsid w:val="009649AA"/>
    <w:rsid w:val="00965FAC"/>
    <w:rsid w:val="0099415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076EC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336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 Lakutowicz-Frąk</cp:lastModifiedBy>
  <cp:revision>2</cp:revision>
  <cp:lastPrinted>2023-04-28T08:34:00Z</cp:lastPrinted>
  <dcterms:created xsi:type="dcterms:W3CDTF">2023-07-04T11:48:00Z</dcterms:created>
  <dcterms:modified xsi:type="dcterms:W3CDTF">2023-07-04T11:48:00Z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