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18" w:rsidRDefault="00BF2918" w:rsidP="00BF2918">
      <w:pPr>
        <w:pStyle w:val="Tekstpodstawowy"/>
      </w:pPr>
    </w:p>
    <w:p w:rsidR="00905434" w:rsidRDefault="00905434" w:rsidP="00BF2918">
      <w:pPr>
        <w:pStyle w:val="Tekstpodstawowy"/>
      </w:pPr>
    </w:p>
    <w:p w:rsidR="00905434" w:rsidRPr="00BF2918" w:rsidRDefault="00905434" w:rsidP="00BF2918">
      <w:pPr>
        <w:pStyle w:val="Tekstpodstawowy"/>
      </w:pPr>
    </w:p>
    <w:p w:rsidR="00200B3C" w:rsidRPr="00B17189" w:rsidRDefault="00200B3C" w:rsidP="00200B3C">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986750">
        <w:rPr>
          <w:rFonts w:ascii="Century Gothic" w:hAnsi="Century Gothic" w:cs="Times New Roman"/>
          <w:bCs/>
          <w:sz w:val="20"/>
          <w:szCs w:val="20"/>
        </w:rPr>
        <w:t>WZP</w:t>
      </w:r>
      <w:r w:rsidR="00727203">
        <w:rPr>
          <w:rFonts w:ascii="Century Gothic" w:hAnsi="Century Gothic" w:cs="Times New Roman"/>
          <w:bCs/>
          <w:sz w:val="20"/>
          <w:szCs w:val="20"/>
        </w:rPr>
        <w:t>-</w:t>
      </w:r>
      <w:r w:rsidR="00BF2918">
        <w:rPr>
          <w:rFonts w:ascii="Century Gothic" w:hAnsi="Century Gothic" w:cs="Times New Roman"/>
          <w:bCs/>
          <w:sz w:val="20"/>
          <w:szCs w:val="20"/>
        </w:rPr>
        <w:t>737/22/45/IR</w:t>
      </w: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04418F" w:rsidRPr="0004418F" w:rsidRDefault="0004418F"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200B3C"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200B3C" w:rsidRPr="0004418F" w:rsidRDefault="00200B3C" w:rsidP="0004418F">
      <w:pPr>
        <w:pStyle w:val="Nagwek50"/>
        <w:spacing w:before="0" w:after="0"/>
        <w:rPr>
          <w:rFonts w:ascii="Century Gothic" w:hAnsi="Century Gothic" w:cs="Times New Roman"/>
          <w:b w:val="0"/>
          <w:bCs/>
          <w:sz w:val="22"/>
          <w:szCs w:val="22"/>
        </w:rPr>
      </w:pPr>
      <w:r w:rsidRPr="0004418F">
        <w:rPr>
          <w:rFonts w:ascii="Century Gothic" w:hAnsi="Century Gothic" w:cs="Times New Roman"/>
          <w:b w:val="0"/>
          <w:sz w:val="22"/>
          <w:szCs w:val="22"/>
        </w:rPr>
        <w:t>w postępowaniu prowadzonym</w:t>
      </w:r>
      <w:r w:rsidR="0004418F"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w:t>
      </w:r>
      <w:r w:rsidR="0004418F" w:rsidRPr="0004418F">
        <w:rPr>
          <w:rFonts w:ascii="Century Gothic" w:hAnsi="Century Gothic" w:cs="Times New Roman"/>
          <w:b w:val="0"/>
          <w:bCs/>
          <w:sz w:val="22"/>
          <w:szCs w:val="22"/>
        </w:rPr>
        <w:t>rybie podstawowym</w:t>
      </w:r>
      <w:r w:rsidR="0099559B">
        <w:rPr>
          <w:rFonts w:ascii="Century Gothic" w:hAnsi="Century Gothic" w:cs="Times New Roman"/>
          <w:b w:val="0"/>
          <w:bCs/>
          <w:sz w:val="22"/>
          <w:szCs w:val="22"/>
        </w:rPr>
        <w:t xml:space="preserve"> w celu zawarcia umowy ramowej</w:t>
      </w:r>
      <w:r w:rsidR="0004418F" w:rsidRPr="0004418F">
        <w:rPr>
          <w:rFonts w:ascii="Century Gothic" w:hAnsi="Century Gothic" w:cs="Times New Roman"/>
          <w:b w:val="0"/>
          <w:bCs/>
          <w:sz w:val="22"/>
          <w:szCs w:val="22"/>
        </w:rPr>
        <w:t>,</w:t>
      </w:r>
      <w:r w:rsidR="0099559B">
        <w:rPr>
          <w:rFonts w:ascii="Century Gothic" w:hAnsi="Century Gothic" w:cs="Times New Roman"/>
          <w:b w:val="0"/>
          <w:bCs/>
          <w:sz w:val="22"/>
          <w:szCs w:val="22"/>
        </w:rPr>
        <w:t xml:space="preserve"> </w:t>
      </w:r>
      <w:r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Pr="0004418F">
        <w:rPr>
          <w:rFonts w:ascii="Century Gothic" w:hAnsi="Century Gothic" w:cs="Times New Roman"/>
          <w:b w:val="0"/>
          <w:sz w:val="22"/>
          <w:szCs w:val="22"/>
        </w:rPr>
        <w:t xml:space="preserve"> r. Prawo zamówień publicznych</w:t>
      </w:r>
    </w:p>
    <w:p w:rsidR="00200B3C" w:rsidRPr="0004418F" w:rsidRDefault="0004418F" w:rsidP="00200B3C">
      <w:pPr>
        <w:pStyle w:val="Nagwek50"/>
        <w:spacing w:before="0" w:after="0"/>
        <w:rPr>
          <w:rFonts w:ascii="Century Gothic" w:hAnsi="Century Gothic" w:cs="Times New Roman"/>
          <w:sz w:val="22"/>
          <w:szCs w:val="22"/>
        </w:rPr>
      </w:pPr>
      <w:r w:rsidRPr="0004418F">
        <w:rPr>
          <w:rFonts w:ascii="Century Gothic" w:hAnsi="Century Gothic" w:cs="Times New Roman"/>
          <w:b w:val="0"/>
          <w:bCs/>
          <w:sz w:val="22"/>
          <w:szCs w:val="22"/>
        </w:rPr>
        <w:t>(</w:t>
      </w:r>
      <w:r w:rsidR="004B2103">
        <w:rPr>
          <w:rFonts w:ascii="Century Gothic" w:hAnsi="Century Gothic" w:cs="Times New Roman"/>
          <w:b w:val="0"/>
          <w:bCs/>
          <w:sz w:val="22"/>
          <w:szCs w:val="22"/>
        </w:rPr>
        <w:t xml:space="preserve">tj. </w:t>
      </w:r>
      <w:r w:rsidR="00200B3C" w:rsidRPr="0004418F">
        <w:rPr>
          <w:rFonts w:ascii="Century Gothic" w:hAnsi="Century Gothic" w:cs="Times New Roman"/>
          <w:b w:val="0"/>
          <w:bCs/>
          <w:sz w:val="22"/>
          <w:szCs w:val="22"/>
        </w:rPr>
        <w:t xml:space="preserve">Dz. U. z </w:t>
      </w:r>
      <w:r w:rsidR="004B2103">
        <w:rPr>
          <w:rFonts w:ascii="Century Gothic" w:hAnsi="Century Gothic" w:cs="Times New Roman"/>
          <w:b w:val="0"/>
          <w:bCs/>
          <w:sz w:val="22"/>
          <w:szCs w:val="22"/>
        </w:rPr>
        <w:t>2021 r. poz. 1129</w:t>
      </w:r>
      <w:r w:rsidR="00BF2918">
        <w:rPr>
          <w:rFonts w:ascii="Century Gothic" w:hAnsi="Century Gothic" w:cs="Times New Roman"/>
          <w:b w:val="0"/>
          <w:bCs/>
          <w:sz w:val="22"/>
          <w:szCs w:val="22"/>
        </w:rPr>
        <w:t xml:space="preserve"> ze zm.</w:t>
      </w:r>
      <w:r w:rsidR="00200B3C" w:rsidRPr="0004418F">
        <w:rPr>
          <w:rFonts w:ascii="Century Gothic" w:hAnsi="Century Gothic" w:cs="Times New Roman"/>
          <w:b w:val="0"/>
          <w:bCs/>
          <w:sz w:val="22"/>
          <w:szCs w:val="22"/>
        </w:rPr>
        <w:t xml:space="preserve">) </w:t>
      </w:r>
      <w:r w:rsidR="00200B3C" w:rsidRPr="00EB6A33">
        <w:rPr>
          <w:rFonts w:ascii="Century Gothic" w:hAnsi="Century Gothic" w:cs="Times New Roman"/>
          <w:b w:val="0"/>
          <w:bCs/>
          <w:sz w:val="22"/>
          <w:szCs w:val="22"/>
        </w:rPr>
        <w:t>zwaną dalej Ustawą</w:t>
      </w:r>
      <w:r w:rsidR="00200B3C" w:rsidRPr="0004418F">
        <w:rPr>
          <w:rFonts w:ascii="Century Gothic" w:hAnsi="Century Gothic" w:cs="Times New Roman"/>
          <w:b w:val="0"/>
          <w:bCs/>
          <w:sz w:val="22"/>
          <w:szCs w:val="22"/>
        </w:rPr>
        <w:t xml:space="preserve"> dotyczącym:</w:t>
      </w:r>
    </w:p>
    <w:p w:rsidR="00200B3C" w:rsidRPr="0004418F" w:rsidRDefault="00200B3C" w:rsidP="00200B3C">
      <w:pPr>
        <w:pStyle w:val="Nagwek50"/>
        <w:spacing w:before="0" w:after="0"/>
        <w:rPr>
          <w:rFonts w:ascii="Century Gothic" w:hAnsi="Century Gothic" w:cs="Times New Roman"/>
          <w:sz w:val="22"/>
          <w:szCs w:val="22"/>
        </w:rPr>
      </w:pPr>
    </w:p>
    <w:p w:rsidR="0004418F" w:rsidRDefault="004B2103" w:rsidP="005F5D1B">
      <w:pPr>
        <w:jc w:val="center"/>
        <w:rPr>
          <w:rFonts w:ascii="Century Gothic" w:hAnsi="Century Gothic" w:cs="Times New Roman"/>
          <w:b/>
          <w:szCs w:val="22"/>
        </w:rPr>
      </w:pPr>
      <w:r>
        <w:rPr>
          <w:rFonts w:ascii="Century Gothic" w:hAnsi="Century Gothic" w:cs="Times New Roman"/>
          <w:b/>
          <w:szCs w:val="22"/>
        </w:rPr>
        <w:t>Dostaw materiałów sanitarnych</w:t>
      </w:r>
    </w:p>
    <w:p w:rsidR="00BF2918" w:rsidRDefault="00BF2918" w:rsidP="005F5D1B">
      <w:pPr>
        <w:jc w:val="center"/>
        <w:rPr>
          <w:rFonts w:ascii="Century Gothic" w:hAnsi="Century Gothic" w:cs="Times New Roman"/>
          <w:b/>
          <w:szCs w:val="22"/>
        </w:rPr>
      </w:pPr>
    </w:p>
    <w:p w:rsidR="00905434" w:rsidRDefault="00905434" w:rsidP="005F5D1B">
      <w:pPr>
        <w:jc w:val="center"/>
        <w:rPr>
          <w:rFonts w:ascii="Century Gothic" w:hAnsi="Century Gothic" w:cs="Times New Roman"/>
          <w:b/>
          <w:szCs w:val="22"/>
        </w:rPr>
      </w:pPr>
    </w:p>
    <w:p w:rsidR="005F5D1B" w:rsidRDefault="005F5D1B" w:rsidP="005F5D1B">
      <w:pPr>
        <w:jc w:val="center"/>
        <w:rPr>
          <w:rFonts w:ascii="Century Gothic" w:hAnsi="Century Gothic" w:cs="Times New Roman"/>
          <w:b/>
          <w:bCs/>
          <w:sz w:val="20"/>
          <w:szCs w:val="20"/>
        </w:rPr>
      </w:pPr>
    </w:p>
    <w:p w:rsidR="00200B3C" w:rsidRDefault="00200B3C" w:rsidP="004B2103">
      <w:pPr>
        <w:jc w:val="both"/>
        <w:rPr>
          <w:rFonts w:ascii="Century Gothic" w:hAnsi="Century Gothic" w:cs="Times New Roman"/>
          <w:sz w:val="20"/>
          <w:szCs w:val="20"/>
        </w:rPr>
      </w:pPr>
      <w:r w:rsidRPr="00E04DD5">
        <w:rPr>
          <w:rFonts w:ascii="Century Gothic" w:hAnsi="Century Gothic" w:cs="Times New Roman"/>
          <w:b/>
          <w:bCs/>
          <w:sz w:val="20"/>
          <w:szCs w:val="20"/>
        </w:rPr>
        <w:t>CPV</w:t>
      </w:r>
      <w:r w:rsidR="00B87C11">
        <w:rPr>
          <w:rFonts w:ascii="Century Gothic" w:hAnsi="Century Gothic" w:cs="Times New Roman"/>
          <w:b/>
          <w:bCs/>
          <w:sz w:val="20"/>
          <w:szCs w:val="20"/>
        </w:rPr>
        <w:t xml:space="preserve">: </w:t>
      </w:r>
      <w:r w:rsidR="00BF2918">
        <w:rPr>
          <w:rFonts w:ascii="Century Gothic" w:hAnsi="Century Gothic" w:cs="Times New Roman"/>
          <w:b/>
          <w:bCs/>
          <w:sz w:val="20"/>
          <w:szCs w:val="20"/>
        </w:rPr>
        <w:t>44332000-6, 44164100-8,44163241-1, 44192000-2,44163110-4,44163111-1,44162000-3, 42130000-9,44410000-7, 44411300-7,44600000-6 397152240-1, 39715100-8</w:t>
      </w: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3E17CF" w:rsidRDefault="003E17CF" w:rsidP="00200B3C">
      <w:pPr>
        <w:pStyle w:val="Tekstpodstawowy"/>
        <w:spacing w:after="0"/>
        <w:contextualSpacing/>
        <w:jc w:val="left"/>
        <w:rPr>
          <w:rFonts w:ascii="Century Gothic" w:hAnsi="Century Gothic" w:cs="Times New Roman"/>
          <w:sz w:val="20"/>
          <w:szCs w:val="20"/>
        </w:rPr>
      </w:pPr>
    </w:p>
    <w:p w:rsidR="00905434" w:rsidRDefault="00905434" w:rsidP="00C532F2">
      <w:pPr>
        <w:pStyle w:val="Nagwek4"/>
        <w:jc w:val="center"/>
        <w:rPr>
          <w:rFonts w:ascii="Century Gothic" w:hAnsi="Century Gothic" w:cs="Times New Roman"/>
          <w:sz w:val="20"/>
          <w:szCs w:val="20"/>
        </w:rPr>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p>
    <w:p w:rsidR="00905434" w:rsidRDefault="00905434" w:rsidP="00905434">
      <w:pPr>
        <w:pStyle w:val="Tekstpodstawowy"/>
      </w:pPr>
      <w:bookmarkStart w:id="0" w:name="_GoBack"/>
      <w:bookmarkEnd w:id="0"/>
    </w:p>
    <w:p w:rsidR="00905434" w:rsidRPr="00905434" w:rsidRDefault="00905434" w:rsidP="00905434">
      <w:pPr>
        <w:pStyle w:val="Nagwek4"/>
        <w:numPr>
          <w:ilvl w:val="0"/>
          <w:numId w:val="0"/>
        </w:numPr>
        <w:rPr>
          <w:rFonts w:ascii="Century Gothic" w:hAnsi="Century Gothic" w:cs="Times New Roman"/>
          <w:sz w:val="20"/>
          <w:szCs w:val="20"/>
        </w:rPr>
      </w:pPr>
    </w:p>
    <w:p w:rsidR="00905434" w:rsidRPr="00905434" w:rsidRDefault="00905434" w:rsidP="00C532F2">
      <w:pPr>
        <w:pStyle w:val="Nagwek4"/>
        <w:jc w:val="center"/>
        <w:rPr>
          <w:rFonts w:ascii="Century Gothic" w:hAnsi="Century Gothic" w:cs="Times New Roman"/>
          <w:sz w:val="20"/>
          <w:szCs w:val="20"/>
        </w:rPr>
      </w:pPr>
    </w:p>
    <w:p w:rsidR="00C532F2" w:rsidRPr="00C76E4D" w:rsidRDefault="0004418F" w:rsidP="00C532F2">
      <w:pPr>
        <w:pStyle w:val="Nagwek4"/>
        <w:jc w:val="center"/>
        <w:rPr>
          <w:rFonts w:ascii="Century Gothic" w:hAnsi="Century Gothic" w:cs="Times New Roman"/>
          <w:sz w:val="20"/>
          <w:szCs w:val="20"/>
        </w:rPr>
      </w:pPr>
      <w:r>
        <w:rPr>
          <w:rFonts w:ascii="Century Gothic" w:hAnsi="Century Gothic" w:cs="Times New Roman"/>
          <w:b w:val="0"/>
          <w:bCs/>
          <w:sz w:val="20"/>
          <w:szCs w:val="20"/>
        </w:rPr>
        <w:t xml:space="preserve">SPECYFIKACJA </w:t>
      </w:r>
      <w:r w:rsidR="00C532F2" w:rsidRPr="00C76E4D">
        <w:rPr>
          <w:rFonts w:ascii="Century Gothic" w:hAnsi="Century Gothic" w:cs="Times New Roman"/>
          <w:b w:val="0"/>
          <w:bCs/>
          <w:sz w:val="20"/>
          <w:szCs w:val="20"/>
        </w:rPr>
        <w:t xml:space="preserve">WARUNKÓW ZAMÓWIENIA, zwana dalej </w:t>
      </w:r>
      <w:r>
        <w:rPr>
          <w:rFonts w:ascii="Century Gothic" w:hAnsi="Century Gothic" w:cs="Times New Roman"/>
          <w:b w:val="0"/>
          <w:sz w:val="20"/>
          <w:szCs w:val="20"/>
        </w:rPr>
        <w:t>„S</w:t>
      </w:r>
      <w:r w:rsidR="00C532F2" w:rsidRPr="00C76E4D">
        <w:rPr>
          <w:rFonts w:ascii="Century Gothic" w:hAnsi="Century Gothic" w:cs="Times New Roman"/>
          <w:b w:val="0"/>
          <w:sz w:val="20"/>
          <w:szCs w:val="20"/>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9559B">
        <w:trPr>
          <w:trHeight w:val="372"/>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Wzór – załącznik nr 1</w:t>
            </w:r>
            <w:r w:rsidR="006B79E6">
              <w:rPr>
                <w:rFonts w:ascii="Century Gothic" w:hAnsi="Century Gothic" w:cs="Times New Roman"/>
                <w:bCs/>
                <w:sz w:val="20"/>
                <w:szCs w:val="20"/>
              </w:rPr>
              <w:t>a-d</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r w:rsidR="004B6F50">
              <w:rPr>
                <w:rFonts w:ascii="Century Gothic" w:hAnsi="Century Gothic" w:cs="Times New Roman"/>
                <w:bCs/>
                <w:sz w:val="20"/>
                <w:szCs w:val="20"/>
              </w:rPr>
              <w:t>(odpowiednio do zadania)</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2A032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2A0326" w:rsidRPr="002D0ADD" w:rsidRDefault="00244557" w:rsidP="00496FF6">
            <w:pPr>
              <w:pStyle w:val="Zawartotabeli"/>
              <w:rPr>
                <w:rStyle w:val="Domylnaczcionkaakapitu7"/>
                <w:rFonts w:ascii="Century Gothic" w:hAnsi="Century Gothic"/>
                <w:bCs/>
                <w:color w:val="000000"/>
                <w:sz w:val="20"/>
                <w:szCs w:val="20"/>
                <w:highlight w:val="cyan"/>
              </w:rPr>
            </w:pPr>
            <w:r w:rsidRPr="005E6293">
              <w:rPr>
                <w:rStyle w:val="Domylnaczcionkaakapitu7"/>
                <w:rFonts w:ascii="Century Gothic" w:hAnsi="Century Gothic"/>
                <w:bCs/>
                <w:color w:val="000000"/>
                <w:sz w:val="20"/>
                <w:szCs w:val="20"/>
              </w:rPr>
              <w:t>Załącznik</w:t>
            </w:r>
            <w:r w:rsidR="006B79E6">
              <w:rPr>
                <w:rStyle w:val="Domylnaczcionkaakapitu7"/>
                <w:rFonts w:ascii="Century Gothic" w:hAnsi="Century Gothic"/>
                <w:bCs/>
                <w:color w:val="000000"/>
                <w:sz w:val="20"/>
                <w:szCs w:val="20"/>
              </w:rPr>
              <w:t xml:space="preserve"> nr 3</w:t>
            </w:r>
            <w:r w:rsidR="001E51DF">
              <w:rPr>
                <w:rStyle w:val="Domylnaczcionkaakapitu7"/>
                <w:rFonts w:ascii="Century Gothic" w:hAnsi="Century Gothic"/>
                <w:bCs/>
                <w:color w:val="000000"/>
                <w:sz w:val="20"/>
                <w:szCs w:val="20"/>
              </w:rPr>
              <w:t>a-d</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2A0326" w:rsidRPr="002D0ADD" w:rsidRDefault="002A0326" w:rsidP="001D1E4E">
            <w:pPr>
              <w:tabs>
                <w:tab w:val="left" w:pos="2263"/>
                <w:tab w:val="left" w:pos="2825"/>
              </w:tabs>
              <w:ind w:left="31" w:hanging="31"/>
              <w:contextualSpacing/>
              <w:rPr>
                <w:rFonts w:ascii="Century Gothic" w:hAnsi="Century Gothic" w:cs="Times New Roman"/>
                <w:sz w:val="20"/>
                <w:szCs w:val="20"/>
                <w:highlight w:val="cyan"/>
              </w:rPr>
            </w:pPr>
            <w:r w:rsidRPr="005E6293">
              <w:rPr>
                <w:rFonts w:ascii="Century Gothic" w:hAnsi="Century Gothic" w:cs="Times New Roman"/>
                <w:sz w:val="20"/>
                <w:szCs w:val="20"/>
              </w:rPr>
              <w:t>Opis przedm</w:t>
            </w:r>
            <w:r w:rsidR="0095464B">
              <w:rPr>
                <w:rFonts w:ascii="Century Gothic" w:hAnsi="Century Gothic" w:cs="Times New Roman"/>
                <w:sz w:val="20"/>
                <w:szCs w:val="20"/>
              </w:rPr>
              <w:t>iotu zamówienia</w:t>
            </w:r>
            <w:r w:rsidR="001D1E4E">
              <w:rPr>
                <w:rFonts w:ascii="Century Gothic" w:hAnsi="Century Gothic" w:cs="Times New Roman"/>
                <w:sz w:val="20"/>
                <w:szCs w:val="20"/>
              </w:rPr>
              <w:t>/Formularz cenowy</w:t>
            </w:r>
            <w:r w:rsidR="004B6F50">
              <w:rPr>
                <w:rFonts w:ascii="Century Gothic" w:hAnsi="Century Gothic" w:cs="Times New Roman"/>
                <w:sz w:val="20"/>
                <w:szCs w:val="20"/>
              </w:rPr>
              <w:t xml:space="preserve"> (odpowiednio do zadania)</w:t>
            </w:r>
          </w:p>
        </w:tc>
      </w:tr>
    </w:tbl>
    <w:p w:rsidR="00C532F2" w:rsidRPr="00C76E4D" w:rsidRDefault="00C532F2" w:rsidP="00C532F2">
      <w:pPr>
        <w:tabs>
          <w:tab w:val="left" w:pos="6516"/>
          <w:tab w:val="left" w:pos="7078"/>
        </w:tabs>
        <w:rPr>
          <w:rFonts w:ascii="Century Gothic" w:hAnsi="Century Gothic" w:cs="Times New Roman"/>
          <w:sz w:val="20"/>
          <w:szCs w:val="20"/>
        </w:rPr>
      </w:pPr>
    </w:p>
    <w:p w:rsidR="00C532F2" w:rsidRPr="00C76E4D" w:rsidRDefault="00C532F2" w:rsidP="00C532F2">
      <w:pPr>
        <w:tabs>
          <w:tab w:val="left" w:pos="6516"/>
          <w:tab w:val="left" w:pos="7078"/>
        </w:tabs>
        <w:rPr>
          <w:rFonts w:ascii="Century Gothic" w:hAnsi="Century Gothic" w:cs="Times New Roman"/>
          <w:sz w:val="20"/>
          <w:szCs w:val="20"/>
        </w:rPr>
      </w:pPr>
      <w:r w:rsidRPr="00C76E4D">
        <w:rPr>
          <w:rFonts w:ascii="Century Gothic" w:hAnsi="Century Gothic" w:cs="Times New Roman"/>
          <w:sz w:val="20"/>
          <w:szCs w:val="20"/>
        </w:rPr>
        <w:tab/>
      </w:r>
    </w:p>
    <w:p w:rsidR="000D5ABC" w:rsidRDefault="000D5ABC">
      <w:pPr>
        <w:tabs>
          <w:tab w:val="left" w:pos="6516"/>
          <w:tab w:val="left" w:pos="7078"/>
        </w:tabs>
        <w:spacing w:after="60"/>
        <w:rPr>
          <w:rFonts w:cs="Times New Roman"/>
          <w:szCs w:val="22"/>
        </w:rPr>
      </w:pPr>
    </w:p>
    <w:p w:rsidR="000D5ABC" w:rsidRDefault="000D5ABC">
      <w:pPr>
        <w:tabs>
          <w:tab w:val="left" w:pos="2263"/>
          <w:tab w:val="left" w:pos="2825"/>
        </w:tabs>
        <w:spacing w:after="60"/>
        <w:rPr>
          <w:rFonts w:cs="Times New Roman"/>
          <w:szCs w:val="22"/>
        </w:rPr>
      </w:pPr>
    </w:p>
    <w:p w:rsidR="000D5ABC" w:rsidRDefault="000D5ABC">
      <w:pPr>
        <w:tabs>
          <w:tab w:val="left" w:pos="15022"/>
          <w:tab w:val="left" w:pos="15584"/>
        </w:tabs>
        <w:spacing w:after="60"/>
        <w:ind w:left="4253" w:hanging="4253"/>
      </w:pPr>
      <w:r>
        <w:rPr>
          <w:szCs w:val="22"/>
        </w:rPr>
        <w:tab/>
      </w:r>
    </w:p>
    <w:p w:rsidR="000D5ABC" w:rsidRDefault="000D5ABC">
      <w:pPr>
        <w:spacing w:after="60"/>
      </w:pPr>
    </w:p>
    <w:p w:rsidR="000D5ABC" w:rsidRDefault="000D5ABC">
      <w:pPr>
        <w:spacing w:after="60"/>
      </w:pPr>
    </w:p>
    <w:p w:rsidR="000D5ABC" w:rsidRDefault="000D5ABC">
      <w:pPr>
        <w:spacing w:after="60"/>
      </w:pPr>
    </w:p>
    <w:p w:rsidR="00A22F61" w:rsidRPr="00A22F61" w:rsidRDefault="00164A03" w:rsidP="00B13778">
      <w:pPr>
        <w:numPr>
          <w:ilvl w:val="0"/>
          <w:numId w:val="8"/>
        </w:numPr>
        <w:spacing w:after="60"/>
        <w:ind w:left="426" w:hanging="426"/>
        <w:jc w:val="both"/>
      </w:pPr>
      <w:r>
        <w:br w:type="page"/>
      </w:r>
      <w:r w:rsidR="005F119E">
        <w:rPr>
          <w:rFonts w:ascii="Century Gothic" w:hAnsi="Century Gothic"/>
          <w:b/>
        </w:rPr>
        <w:lastRenderedPageBreak/>
        <w:t>Informacje o Zamawiającym</w:t>
      </w:r>
    </w:p>
    <w:p w:rsidR="00A22F61" w:rsidRPr="00A22F61" w:rsidRDefault="00A22F61" w:rsidP="00B13778">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B13778">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B13778">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D46CBC">
        <w:rPr>
          <w:rFonts w:ascii="Century Gothic" w:hAnsi="Century Gothic"/>
          <w:b/>
          <w:sz w:val="20"/>
          <w:szCs w:val="20"/>
        </w:rPr>
        <w:t>47 72 303 13</w:t>
      </w:r>
      <w:r w:rsidR="00A22F61" w:rsidRPr="00A22F61">
        <w:rPr>
          <w:rFonts w:ascii="Century Gothic" w:hAnsi="Century Gothic"/>
          <w:b/>
          <w:sz w:val="20"/>
          <w:szCs w:val="20"/>
        </w:rPr>
        <w:t>;</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B13778">
      <w:pPr>
        <w:numPr>
          <w:ilvl w:val="0"/>
          <w:numId w:val="9"/>
        </w:numPr>
        <w:spacing w:after="60"/>
        <w:ind w:left="709" w:hanging="283"/>
        <w:contextualSpacing/>
        <w:jc w:val="both"/>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B13778">
      <w:pPr>
        <w:numPr>
          <w:ilvl w:val="0"/>
          <w:numId w:val="9"/>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2714FA" w:rsidRPr="00AB1C94" w:rsidRDefault="002714FA" w:rsidP="00B13778">
      <w:pPr>
        <w:numPr>
          <w:ilvl w:val="0"/>
          <w:numId w:val="9"/>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 xml:space="preserve">Osobą uprawnioną do komunikowania się </w:t>
      </w:r>
      <w:r w:rsidRPr="00AB1C94">
        <w:rPr>
          <w:rFonts w:ascii="Century Gothic" w:hAnsi="Century Gothic" w:cs="Century Gothic"/>
          <w:bCs/>
          <w:color w:val="auto"/>
          <w:sz w:val="20"/>
        </w:rPr>
        <w:t>w zakresie zagadnień związanych z prowadzoną</w:t>
      </w:r>
      <w:r w:rsidRPr="00AB1C94">
        <w:rPr>
          <w:rFonts w:ascii="Century Gothic" w:hAnsi="Century Gothic" w:cs="Century Gothic"/>
          <w:bCs/>
          <w:sz w:val="20"/>
        </w:rPr>
        <w:t xml:space="preserve"> procedurą, jest </w:t>
      </w:r>
      <w:r w:rsidR="00CA2F8E">
        <w:rPr>
          <w:rFonts w:ascii="Century Gothic" w:hAnsi="Century Gothic" w:cs="Century Gothic"/>
          <w:bCs/>
          <w:sz w:val="20"/>
        </w:rPr>
        <w:t xml:space="preserve">Ewa Kazanecka </w:t>
      </w:r>
      <w:r w:rsidR="00D46CBC">
        <w:rPr>
          <w:rFonts w:ascii="Century Gothic" w:hAnsi="Century Gothic" w:cs="Century Gothic"/>
          <w:bCs/>
          <w:sz w:val="20"/>
        </w:rPr>
        <w:t>lub osoba</w:t>
      </w:r>
      <w:r w:rsidR="00217A9E">
        <w:rPr>
          <w:rFonts w:ascii="Century Gothic" w:hAnsi="Century Gothic" w:cs="Century Gothic"/>
          <w:bCs/>
          <w:sz w:val="20"/>
        </w:rPr>
        <w:t xml:space="preserve"> ją</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B13778">
      <w:pPr>
        <w:numPr>
          <w:ilvl w:val="0"/>
          <w:numId w:val="8"/>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1E3A45" w:rsidRPr="001E3A45" w:rsidRDefault="00036487" w:rsidP="00B13778">
      <w:pPr>
        <w:numPr>
          <w:ilvl w:val="0"/>
          <w:numId w:val="10"/>
        </w:numPr>
        <w:spacing w:after="60"/>
        <w:ind w:left="709" w:hanging="284"/>
        <w:contextualSpacing/>
        <w:jc w:val="both"/>
        <w:rPr>
          <w:rFonts w:ascii="Century Gothic" w:hAnsi="Century Gothic"/>
          <w:b/>
          <w:sz w:val="20"/>
          <w:szCs w:val="20"/>
        </w:rPr>
      </w:pPr>
      <w:r w:rsidRPr="00D46CBC">
        <w:rPr>
          <w:rFonts w:ascii="Century Gothic" w:hAnsi="Century Gothic"/>
          <w:sz w:val="20"/>
          <w:szCs w:val="20"/>
        </w:rPr>
        <w:t xml:space="preserve">Postępowanie o udzielenie zamówienia prowadzone jest </w:t>
      </w:r>
      <w:r w:rsidR="00D46CBC" w:rsidRPr="00D46CBC">
        <w:rPr>
          <w:rFonts w:ascii="Century Gothic" w:hAnsi="Century Gothic"/>
          <w:sz w:val="20"/>
          <w:szCs w:val="20"/>
        </w:rPr>
        <w:t>w</w:t>
      </w:r>
      <w:r w:rsidR="001E3A45">
        <w:rPr>
          <w:rFonts w:ascii="Century Gothic" w:hAnsi="Century Gothic"/>
          <w:sz w:val="20"/>
          <w:szCs w:val="20"/>
        </w:rPr>
        <w:t xml:space="preserve"> </w:t>
      </w:r>
      <w:r w:rsidR="001E3A45" w:rsidRPr="001E3A45">
        <w:rPr>
          <w:rFonts w:ascii="Century Gothic" w:hAnsi="Century Gothic"/>
          <w:b/>
          <w:sz w:val="20"/>
          <w:szCs w:val="20"/>
        </w:rPr>
        <w:t>trybie podstawowym w celu zawarcia umowy ramowej na p</w:t>
      </w:r>
      <w:r w:rsidR="00E538AD">
        <w:rPr>
          <w:rFonts w:ascii="Century Gothic" w:hAnsi="Century Gothic"/>
          <w:b/>
          <w:sz w:val="20"/>
          <w:szCs w:val="20"/>
        </w:rPr>
        <w:t xml:space="preserve">odstawie art. 311 ust. 1 pkt 2 </w:t>
      </w:r>
      <w:r w:rsidR="001E3A45" w:rsidRPr="001E3A45">
        <w:rPr>
          <w:rFonts w:ascii="Century Gothic" w:hAnsi="Century Gothic"/>
          <w:b/>
          <w:sz w:val="20"/>
          <w:szCs w:val="20"/>
        </w:rPr>
        <w:t>Ustaw</w:t>
      </w:r>
      <w:r w:rsidR="005B287A">
        <w:rPr>
          <w:rFonts w:ascii="Century Gothic" w:hAnsi="Century Gothic"/>
          <w:b/>
          <w:sz w:val="20"/>
          <w:szCs w:val="20"/>
        </w:rPr>
        <w:t xml:space="preserve">y w zw. z art. 275 pkt 1 </w:t>
      </w:r>
      <w:r w:rsidR="005B287A" w:rsidRPr="002E38B8">
        <w:rPr>
          <w:rFonts w:ascii="Century Gothic" w:hAnsi="Century Gothic"/>
          <w:b/>
          <w:color w:val="auto"/>
          <w:sz w:val="20"/>
          <w:szCs w:val="20"/>
        </w:rPr>
        <w:t xml:space="preserve">Ustawy </w:t>
      </w:r>
      <w:r w:rsidR="00E538AD" w:rsidRPr="002E38B8">
        <w:rPr>
          <w:rFonts w:ascii="Century Gothic" w:hAnsi="Century Gothic"/>
          <w:b/>
          <w:color w:val="auto"/>
          <w:sz w:val="20"/>
          <w:szCs w:val="20"/>
        </w:rPr>
        <w:t xml:space="preserve">w zw. z art. </w:t>
      </w:r>
      <w:r w:rsidR="005B287A" w:rsidRPr="002E38B8">
        <w:rPr>
          <w:rFonts w:ascii="Century Gothic" w:hAnsi="Century Gothic"/>
          <w:b/>
          <w:color w:val="auto"/>
          <w:sz w:val="20"/>
          <w:szCs w:val="20"/>
        </w:rPr>
        <w:t>314 ust. 1 pkt. 1</w:t>
      </w:r>
      <w:r w:rsidR="00E538AD" w:rsidRPr="002E38B8">
        <w:rPr>
          <w:rFonts w:ascii="Century Gothic" w:hAnsi="Century Gothic"/>
          <w:b/>
          <w:color w:val="auto"/>
          <w:sz w:val="20"/>
          <w:szCs w:val="20"/>
        </w:rPr>
        <w:t xml:space="preserve"> Ustawy</w:t>
      </w:r>
      <w:r w:rsidR="005B287A" w:rsidRPr="002E38B8">
        <w:rPr>
          <w:rFonts w:ascii="Century Gothic" w:hAnsi="Century Gothic"/>
          <w:b/>
          <w:color w:val="auto"/>
          <w:sz w:val="20"/>
          <w:szCs w:val="20"/>
        </w:rPr>
        <w:t>.</w:t>
      </w:r>
    </w:p>
    <w:p w:rsidR="00244557" w:rsidRDefault="00BD1E51" w:rsidP="00B13778">
      <w:pPr>
        <w:numPr>
          <w:ilvl w:val="0"/>
          <w:numId w:val="10"/>
        </w:numPr>
        <w:spacing w:after="60"/>
        <w:ind w:left="709" w:hanging="283"/>
        <w:contextualSpacing/>
        <w:jc w:val="both"/>
        <w:textAlignment w:val="auto"/>
        <w:rPr>
          <w:b/>
          <w:kern w:val="2"/>
        </w:rPr>
      </w:pPr>
      <w:r>
        <w:rPr>
          <w:rFonts w:ascii="Century Gothic" w:hAnsi="Century Gothic"/>
          <w:sz w:val="20"/>
          <w:szCs w:val="20"/>
        </w:rPr>
        <w:t>Zamawiający dokona wyboru najkorzystniejszych ofert</w:t>
      </w:r>
      <w:r w:rsidR="00244557">
        <w:rPr>
          <w:rFonts w:ascii="Century Gothic" w:hAnsi="Century Gothic"/>
          <w:sz w:val="20"/>
          <w:szCs w:val="20"/>
        </w:rPr>
        <w:t xml:space="preserve"> </w:t>
      </w:r>
      <w:r w:rsidR="00BF2918">
        <w:rPr>
          <w:rFonts w:ascii="Century Gothic" w:hAnsi="Century Gothic"/>
          <w:sz w:val="20"/>
          <w:szCs w:val="20"/>
        </w:rPr>
        <w:t xml:space="preserve">bez przeprowadzenia negocjacji </w:t>
      </w:r>
      <w:r w:rsidR="00244557">
        <w:rPr>
          <w:rFonts w:ascii="Century Gothic" w:hAnsi="Century Gothic"/>
          <w:sz w:val="20"/>
          <w:szCs w:val="20"/>
        </w:rPr>
        <w:t>w celu ulepszenia treści ofert, które podlegają ocenie w ramach kryteriów oceny ofert.</w:t>
      </w:r>
    </w:p>
    <w:p w:rsidR="00A34215" w:rsidRPr="006D1CFE" w:rsidRDefault="00A34215" w:rsidP="00A34215">
      <w:pPr>
        <w:spacing w:after="60"/>
        <w:contextualSpacing/>
        <w:jc w:val="both"/>
        <w:rPr>
          <w:b/>
          <w:sz w:val="20"/>
          <w:szCs w:val="20"/>
        </w:rPr>
      </w:pPr>
    </w:p>
    <w:p w:rsidR="00036487" w:rsidRPr="001119BE" w:rsidRDefault="005F119E" w:rsidP="00B13778">
      <w:pPr>
        <w:numPr>
          <w:ilvl w:val="0"/>
          <w:numId w:val="8"/>
        </w:numPr>
        <w:spacing w:after="60"/>
        <w:ind w:left="426" w:hanging="426"/>
        <w:jc w:val="both"/>
        <w:rPr>
          <w:b/>
          <w:color w:val="auto"/>
        </w:rPr>
      </w:pPr>
      <w:r w:rsidRPr="001119BE">
        <w:rPr>
          <w:rFonts w:ascii="Century Gothic" w:hAnsi="Century Gothic"/>
          <w:b/>
          <w:color w:val="auto"/>
        </w:rPr>
        <w:t>Opis przedmiotu zamówienia, termin wykonania</w:t>
      </w:r>
      <w:r w:rsidR="00496FF6" w:rsidRPr="001119BE">
        <w:rPr>
          <w:rFonts w:ascii="Century Gothic" w:hAnsi="Century Gothic"/>
          <w:b/>
          <w:color w:val="auto"/>
        </w:rPr>
        <w:t xml:space="preserve"> zamówienia</w:t>
      </w:r>
    </w:p>
    <w:p w:rsidR="002D0ADD" w:rsidRPr="002D0ADD" w:rsidRDefault="00082E5A" w:rsidP="002D0ADD">
      <w:pPr>
        <w:pStyle w:val="Nagwek4"/>
        <w:numPr>
          <w:ilvl w:val="0"/>
          <w:numId w:val="21"/>
        </w:numPr>
        <w:tabs>
          <w:tab w:val="clear" w:pos="785"/>
          <w:tab w:val="num" w:pos="851"/>
        </w:tabs>
        <w:ind w:left="851" w:hanging="425"/>
        <w:textAlignment w:val="auto"/>
        <w:rPr>
          <w:rFonts w:ascii="Century Gothic" w:hAnsi="Century Gothic"/>
          <w:b w:val="0"/>
          <w:sz w:val="20"/>
          <w:szCs w:val="20"/>
        </w:rPr>
      </w:pPr>
      <w:r w:rsidRPr="006B1010">
        <w:rPr>
          <w:rFonts w:ascii="Century Gothic" w:hAnsi="Century Gothic"/>
          <w:b w:val="0"/>
          <w:sz w:val="20"/>
          <w:szCs w:val="20"/>
        </w:rPr>
        <w:t>Przedmiotem</w:t>
      </w:r>
      <w:r w:rsidR="004D2278">
        <w:rPr>
          <w:rFonts w:ascii="Century Gothic" w:hAnsi="Century Gothic"/>
          <w:b w:val="0"/>
          <w:color w:val="FF0000"/>
          <w:sz w:val="20"/>
          <w:szCs w:val="20"/>
        </w:rPr>
        <w:t xml:space="preserve"> </w:t>
      </w:r>
      <w:r w:rsidR="004D2278" w:rsidRPr="00872543">
        <w:rPr>
          <w:rFonts w:ascii="Century Gothic" w:hAnsi="Century Gothic"/>
          <w:b w:val="0"/>
          <w:color w:val="auto"/>
          <w:sz w:val="20"/>
          <w:szCs w:val="20"/>
        </w:rPr>
        <w:t>postępowania</w:t>
      </w:r>
      <w:r w:rsidRPr="00872543">
        <w:rPr>
          <w:rFonts w:ascii="Century Gothic" w:hAnsi="Century Gothic"/>
          <w:b w:val="0"/>
          <w:color w:val="auto"/>
          <w:sz w:val="20"/>
          <w:szCs w:val="20"/>
        </w:rPr>
        <w:t xml:space="preserve"> </w:t>
      </w:r>
      <w:r w:rsidRPr="006B1010">
        <w:rPr>
          <w:rFonts w:ascii="Century Gothic" w:hAnsi="Century Gothic"/>
          <w:b w:val="0"/>
          <w:sz w:val="20"/>
          <w:szCs w:val="20"/>
        </w:rPr>
        <w:t xml:space="preserve">jest </w:t>
      </w:r>
      <w:r w:rsidR="006B1010">
        <w:rPr>
          <w:rFonts w:ascii="Century Gothic" w:hAnsi="Century Gothic"/>
          <w:b w:val="0"/>
          <w:sz w:val="20"/>
          <w:szCs w:val="20"/>
        </w:rPr>
        <w:t xml:space="preserve">zawarcie umowy ramowej na </w:t>
      </w:r>
      <w:r w:rsidR="006B1010" w:rsidRPr="006B1010">
        <w:rPr>
          <w:rFonts w:ascii="Century Gothic" w:hAnsi="Century Gothic"/>
          <w:b w:val="0"/>
          <w:bCs/>
          <w:sz w:val="20"/>
          <w:szCs w:val="20"/>
        </w:rPr>
        <w:t>dostaw</w:t>
      </w:r>
      <w:r w:rsidR="006B1010">
        <w:rPr>
          <w:rFonts w:ascii="Century Gothic" w:hAnsi="Century Gothic"/>
          <w:b w:val="0"/>
          <w:bCs/>
          <w:sz w:val="20"/>
          <w:szCs w:val="20"/>
        </w:rPr>
        <w:t>y</w:t>
      </w:r>
      <w:r w:rsidR="00CE5222">
        <w:rPr>
          <w:rFonts w:ascii="Century Gothic" w:hAnsi="Century Gothic"/>
          <w:b w:val="0"/>
          <w:bCs/>
          <w:sz w:val="20"/>
          <w:szCs w:val="20"/>
        </w:rPr>
        <w:t xml:space="preserve"> </w:t>
      </w:r>
      <w:r w:rsidR="001D1E4E">
        <w:rPr>
          <w:rFonts w:ascii="Century Gothic" w:hAnsi="Century Gothic"/>
          <w:b w:val="0"/>
          <w:bCs/>
          <w:sz w:val="20"/>
          <w:szCs w:val="20"/>
        </w:rPr>
        <w:t xml:space="preserve">materiałów </w:t>
      </w:r>
      <w:r w:rsidR="00BF2918">
        <w:rPr>
          <w:rFonts w:ascii="Century Gothic" w:hAnsi="Century Gothic"/>
          <w:b w:val="0"/>
          <w:bCs/>
          <w:sz w:val="20"/>
          <w:szCs w:val="20"/>
        </w:rPr>
        <w:t xml:space="preserve">sanitarnych, </w:t>
      </w:r>
      <w:r w:rsidR="00D46CBC">
        <w:rPr>
          <w:rFonts w:ascii="Century Gothic" w:hAnsi="Century Gothic"/>
          <w:b w:val="0"/>
          <w:sz w:val="20"/>
          <w:szCs w:val="20"/>
        </w:rPr>
        <w:t>zwanych w dalszej części S</w:t>
      </w:r>
      <w:r w:rsidR="006B1010" w:rsidRPr="006B1010">
        <w:rPr>
          <w:rFonts w:ascii="Century Gothic" w:hAnsi="Century Gothic"/>
          <w:b w:val="0"/>
          <w:sz w:val="20"/>
          <w:szCs w:val="20"/>
        </w:rPr>
        <w:t xml:space="preserve">WZ „asortymentem”. </w:t>
      </w:r>
    </w:p>
    <w:p w:rsidR="002D0ADD" w:rsidRDefault="002D0ADD" w:rsidP="00B13778">
      <w:pPr>
        <w:pStyle w:val="Nagwek4"/>
        <w:numPr>
          <w:ilvl w:val="0"/>
          <w:numId w:val="21"/>
        </w:numPr>
        <w:tabs>
          <w:tab w:val="clear" w:pos="785"/>
          <w:tab w:val="num" w:pos="851"/>
        </w:tabs>
        <w:ind w:left="851" w:hanging="425"/>
        <w:textAlignment w:val="auto"/>
        <w:rPr>
          <w:rFonts w:ascii="Century Gothic" w:hAnsi="Century Gothic"/>
          <w:sz w:val="20"/>
          <w:szCs w:val="20"/>
        </w:rPr>
      </w:pPr>
      <w:r w:rsidRPr="002D0ADD">
        <w:rPr>
          <w:rFonts w:ascii="Century Gothic" w:hAnsi="Century Gothic"/>
          <w:b w:val="0"/>
          <w:bCs/>
          <w:sz w:val="20"/>
          <w:szCs w:val="20"/>
        </w:rPr>
        <w:t>Zamawiający</w:t>
      </w:r>
      <w:r w:rsidRPr="008478A8">
        <w:rPr>
          <w:rFonts w:ascii="Century Gothic" w:hAnsi="Century Gothic"/>
          <w:b w:val="0"/>
          <w:sz w:val="20"/>
          <w:szCs w:val="20"/>
        </w:rPr>
        <w:t xml:space="preserve"> dopuszcza </w:t>
      </w:r>
      <w:r w:rsidRPr="002D0ADD">
        <w:rPr>
          <w:rFonts w:ascii="Century Gothic" w:hAnsi="Century Gothic"/>
          <w:sz w:val="20"/>
          <w:szCs w:val="20"/>
        </w:rPr>
        <w:t>składanie o</w:t>
      </w:r>
      <w:r w:rsidR="006B79E6">
        <w:rPr>
          <w:rFonts w:ascii="Century Gothic" w:hAnsi="Century Gothic"/>
          <w:sz w:val="20"/>
          <w:szCs w:val="20"/>
        </w:rPr>
        <w:t>fert częściowych w podziale na 4</w:t>
      </w:r>
      <w:r w:rsidR="003B3F65">
        <w:rPr>
          <w:rFonts w:ascii="Century Gothic" w:hAnsi="Century Gothic"/>
          <w:sz w:val="20"/>
          <w:szCs w:val="20"/>
        </w:rPr>
        <w:t xml:space="preserve"> zadania</w:t>
      </w:r>
      <w:r>
        <w:rPr>
          <w:rFonts w:ascii="Century Gothic" w:hAnsi="Century Gothic"/>
          <w:sz w:val="20"/>
          <w:szCs w:val="20"/>
        </w:rPr>
        <w:t>:</w:t>
      </w:r>
    </w:p>
    <w:p w:rsidR="002D0ADD" w:rsidRDefault="002D0ADD" w:rsidP="00CA2F8E">
      <w:pPr>
        <w:pStyle w:val="Tekstpodstawowy"/>
        <w:numPr>
          <w:ilvl w:val="0"/>
          <w:numId w:val="24"/>
        </w:numPr>
        <w:spacing w:after="0"/>
        <w:rPr>
          <w:rFonts w:ascii="Century Gothic" w:hAnsi="Century Gothic"/>
          <w:sz w:val="20"/>
          <w:szCs w:val="20"/>
        </w:rPr>
      </w:pPr>
      <w:r w:rsidRPr="00316643">
        <w:rPr>
          <w:rFonts w:ascii="Century Gothic" w:hAnsi="Century Gothic"/>
          <w:b/>
          <w:sz w:val="20"/>
          <w:szCs w:val="20"/>
        </w:rPr>
        <w:t>Zadanie nr 1</w:t>
      </w:r>
      <w:r>
        <w:rPr>
          <w:rFonts w:ascii="Century Gothic" w:hAnsi="Century Gothic"/>
          <w:sz w:val="20"/>
          <w:szCs w:val="20"/>
        </w:rPr>
        <w:t xml:space="preserve"> –</w:t>
      </w:r>
      <w:r w:rsidR="001D1E4E">
        <w:rPr>
          <w:rFonts w:ascii="Century Gothic" w:hAnsi="Century Gothic"/>
          <w:sz w:val="20"/>
          <w:szCs w:val="20"/>
        </w:rPr>
        <w:t xml:space="preserve"> Dostawy </w:t>
      </w:r>
      <w:r w:rsidR="00BF2918">
        <w:rPr>
          <w:rFonts w:ascii="Century Gothic" w:hAnsi="Century Gothic"/>
          <w:sz w:val="20"/>
          <w:szCs w:val="20"/>
        </w:rPr>
        <w:t>hydraulicznych materiałów pomocniczych i eksploatacyjnych;</w:t>
      </w:r>
    </w:p>
    <w:p w:rsidR="00BF2918" w:rsidRPr="00BF2918" w:rsidRDefault="002D0ADD" w:rsidP="00CA2F8E">
      <w:pPr>
        <w:pStyle w:val="Tekstpodstawowy"/>
        <w:numPr>
          <w:ilvl w:val="0"/>
          <w:numId w:val="24"/>
        </w:numPr>
        <w:spacing w:after="0"/>
        <w:rPr>
          <w:rFonts w:ascii="Century Gothic" w:hAnsi="Century Gothic"/>
          <w:color w:val="FF0000"/>
          <w:sz w:val="20"/>
          <w:szCs w:val="20"/>
        </w:rPr>
      </w:pPr>
      <w:r w:rsidRPr="00BF2918">
        <w:rPr>
          <w:rFonts w:ascii="Century Gothic" w:hAnsi="Century Gothic"/>
          <w:b/>
          <w:sz w:val="20"/>
          <w:szCs w:val="20"/>
        </w:rPr>
        <w:t>Zadanie nr 2</w:t>
      </w:r>
      <w:r w:rsidRPr="00BF2918">
        <w:rPr>
          <w:rFonts w:ascii="Century Gothic" w:hAnsi="Century Gothic"/>
          <w:sz w:val="20"/>
          <w:szCs w:val="20"/>
        </w:rPr>
        <w:t xml:space="preserve"> – </w:t>
      </w:r>
      <w:r w:rsidR="006B79E6" w:rsidRPr="00BF2918">
        <w:rPr>
          <w:rFonts w:ascii="Century Gothic" w:hAnsi="Century Gothic"/>
          <w:sz w:val="20"/>
          <w:szCs w:val="20"/>
        </w:rPr>
        <w:t>Dostaw</w:t>
      </w:r>
      <w:r w:rsidR="00E87D3C" w:rsidRPr="00BF2918">
        <w:rPr>
          <w:rFonts w:ascii="Century Gothic" w:hAnsi="Century Gothic"/>
          <w:sz w:val="20"/>
          <w:szCs w:val="20"/>
        </w:rPr>
        <w:t>y</w:t>
      </w:r>
      <w:r w:rsidR="006B79E6" w:rsidRPr="00BF2918">
        <w:rPr>
          <w:rFonts w:ascii="Century Gothic" w:hAnsi="Century Gothic"/>
          <w:sz w:val="20"/>
          <w:szCs w:val="20"/>
        </w:rPr>
        <w:t xml:space="preserve"> </w:t>
      </w:r>
      <w:r w:rsidR="00BF2918">
        <w:rPr>
          <w:rFonts w:ascii="Century Gothic" w:hAnsi="Century Gothic"/>
          <w:sz w:val="20"/>
          <w:szCs w:val="20"/>
        </w:rPr>
        <w:t>rynien i rur spustowyc</w:t>
      </w:r>
      <w:r w:rsidR="00BF2918" w:rsidRPr="00BF2918">
        <w:rPr>
          <w:rFonts w:ascii="Century Gothic" w:hAnsi="Century Gothic"/>
          <w:color w:val="auto"/>
          <w:sz w:val="20"/>
          <w:szCs w:val="20"/>
        </w:rPr>
        <w:t>h;</w:t>
      </w:r>
    </w:p>
    <w:p w:rsidR="006B79E6" w:rsidRPr="00BF2918" w:rsidRDefault="001D1E4E" w:rsidP="00CA2F8E">
      <w:pPr>
        <w:pStyle w:val="Tekstpodstawowy"/>
        <w:numPr>
          <w:ilvl w:val="0"/>
          <w:numId w:val="24"/>
        </w:numPr>
        <w:spacing w:after="0"/>
        <w:rPr>
          <w:rFonts w:ascii="Century Gothic" w:hAnsi="Century Gothic"/>
          <w:color w:val="FF0000"/>
          <w:sz w:val="20"/>
          <w:szCs w:val="20"/>
        </w:rPr>
      </w:pPr>
      <w:r w:rsidRPr="00BF2918">
        <w:rPr>
          <w:rFonts w:ascii="Century Gothic" w:hAnsi="Century Gothic"/>
          <w:b/>
          <w:sz w:val="20"/>
          <w:szCs w:val="20"/>
        </w:rPr>
        <w:t xml:space="preserve">Zadanie nr 3 </w:t>
      </w:r>
      <w:r w:rsidRPr="00BF2918">
        <w:rPr>
          <w:rFonts w:ascii="Century Gothic" w:hAnsi="Century Gothic"/>
          <w:sz w:val="20"/>
          <w:szCs w:val="20"/>
        </w:rPr>
        <w:t>–</w:t>
      </w:r>
      <w:r w:rsidR="006B79E6" w:rsidRPr="00BF2918">
        <w:rPr>
          <w:rFonts w:ascii="Century Gothic" w:hAnsi="Century Gothic"/>
          <w:color w:val="auto"/>
          <w:sz w:val="20"/>
          <w:szCs w:val="20"/>
        </w:rPr>
        <w:t xml:space="preserve"> Dostaw</w:t>
      </w:r>
      <w:r w:rsidR="00E87D3C" w:rsidRPr="00BF2918">
        <w:rPr>
          <w:rFonts w:ascii="Century Gothic" w:hAnsi="Century Gothic"/>
          <w:color w:val="auto"/>
          <w:sz w:val="20"/>
          <w:szCs w:val="20"/>
        </w:rPr>
        <w:t>y</w:t>
      </w:r>
      <w:r w:rsidR="00BF2918">
        <w:rPr>
          <w:rFonts w:ascii="Century Gothic" w:hAnsi="Century Gothic"/>
          <w:color w:val="auto"/>
          <w:sz w:val="20"/>
          <w:szCs w:val="20"/>
        </w:rPr>
        <w:t xml:space="preserve"> baterii, zlewów i umywalek;</w:t>
      </w:r>
    </w:p>
    <w:p w:rsidR="001D1E4E" w:rsidRPr="00BF2918" w:rsidRDefault="006B79E6" w:rsidP="00CA2F8E">
      <w:pPr>
        <w:pStyle w:val="Tekstpodstawowy"/>
        <w:numPr>
          <w:ilvl w:val="0"/>
          <w:numId w:val="24"/>
        </w:numPr>
        <w:spacing w:after="0"/>
        <w:rPr>
          <w:rFonts w:ascii="Century Gothic" w:hAnsi="Century Gothic"/>
          <w:color w:val="FF0000"/>
          <w:sz w:val="20"/>
          <w:szCs w:val="20"/>
        </w:rPr>
      </w:pPr>
      <w:r w:rsidRPr="00BF2918">
        <w:rPr>
          <w:rFonts w:ascii="Century Gothic" w:hAnsi="Century Gothic"/>
          <w:b/>
          <w:color w:val="auto"/>
          <w:sz w:val="20"/>
          <w:szCs w:val="20"/>
        </w:rPr>
        <w:t xml:space="preserve">Zadanie nr 4 </w:t>
      </w:r>
      <w:r w:rsidRPr="00BF2918">
        <w:rPr>
          <w:rFonts w:ascii="Century Gothic" w:hAnsi="Century Gothic"/>
          <w:color w:val="auto"/>
          <w:sz w:val="20"/>
          <w:szCs w:val="20"/>
        </w:rPr>
        <w:t>– Dostaw</w:t>
      </w:r>
      <w:r w:rsidR="00E87D3C" w:rsidRPr="00BF2918">
        <w:rPr>
          <w:rFonts w:ascii="Century Gothic" w:hAnsi="Century Gothic"/>
          <w:color w:val="auto"/>
          <w:sz w:val="20"/>
          <w:szCs w:val="20"/>
        </w:rPr>
        <w:t>y</w:t>
      </w:r>
      <w:r w:rsidRPr="00BF2918">
        <w:rPr>
          <w:rFonts w:ascii="Century Gothic" w:hAnsi="Century Gothic"/>
          <w:color w:val="auto"/>
          <w:sz w:val="20"/>
          <w:szCs w:val="20"/>
        </w:rPr>
        <w:t xml:space="preserve"> </w:t>
      </w:r>
      <w:r w:rsidR="00BF2918" w:rsidRPr="00BF2918">
        <w:rPr>
          <w:rFonts w:ascii="Century Gothic" w:hAnsi="Century Gothic"/>
          <w:color w:val="auto"/>
          <w:sz w:val="20"/>
          <w:szCs w:val="20"/>
        </w:rPr>
        <w:t>grzejników, term elektrycz</w:t>
      </w:r>
      <w:r w:rsidR="00BF2918">
        <w:rPr>
          <w:rFonts w:ascii="Century Gothic" w:hAnsi="Century Gothic"/>
          <w:color w:val="auto"/>
          <w:sz w:val="20"/>
          <w:szCs w:val="20"/>
        </w:rPr>
        <w:t>nych, przepływowych ogrzewaczy.</w:t>
      </w:r>
    </w:p>
    <w:p w:rsidR="00CA5177" w:rsidRPr="008B518C" w:rsidRDefault="00082E5A" w:rsidP="00C91343">
      <w:pPr>
        <w:pStyle w:val="Nagwek4"/>
        <w:numPr>
          <w:ilvl w:val="0"/>
          <w:numId w:val="21"/>
        </w:numPr>
        <w:tabs>
          <w:tab w:val="clear" w:pos="785"/>
          <w:tab w:val="num" w:pos="851"/>
        </w:tabs>
        <w:ind w:left="851" w:hanging="425"/>
        <w:textAlignment w:val="auto"/>
        <w:rPr>
          <w:rFonts w:ascii="Century Gothic" w:hAnsi="Century Gothic"/>
          <w:b w:val="0"/>
          <w:color w:val="auto"/>
          <w:sz w:val="20"/>
          <w:szCs w:val="20"/>
        </w:rPr>
      </w:pPr>
      <w:r w:rsidRPr="00CA5177">
        <w:rPr>
          <w:rFonts w:ascii="Century Gothic" w:hAnsi="Century Gothic"/>
          <w:b w:val="0"/>
          <w:sz w:val="20"/>
          <w:szCs w:val="20"/>
        </w:rPr>
        <w:t xml:space="preserve">Szczegółowy opis przedmiotu zamówienia stanowi </w:t>
      </w:r>
      <w:r w:rsidR="00C27030" w:rsidRPr="00CA5177">
        <w:rPr>
          <w:rFonts w:ascii="Century Gothic" w:hAnsi="Century Gothic"/>
          <w:b w:val="0"/>
          <w:sz w:val="20"/>
          <w:szCs w:val="20"/>
        </w:rPr>
        <w:t>z</w:t>
      </w:r>
      <w:r w:rsidRPr="00CA5177">
        <w:rPr>
          <w:rFonts w:ascii="Century Gothic" w:hAnsi="Century Gothic"/>
          <w:b w:val="0"/>
          <w:sz w:val="20"/>
          <w:szCs w:val="20"/>
        </w:rPr>
        <w:t xml:space="preserve">ałącznik nr </w:t>
      </w:r>
      <w:r w:rsidR="001E51DF">
        <w:rPr>
          <w:rFonts w:ascii="Century Gothic" w:hAnsi="Century Gothic"/>
          <w:b w:val="0"/>
          <w:sz w:val="20"/>
          <w:szCs w:val="20"/>
        </w:rPr>
        <w:t>3a-d</w:t>
      </w:r>
      <w:r w:rsidRPr="00CA5177">
        <w:rPr>
          <w:rFonts w:ascii="Century Gothic" w:hAnsi="Century Gothic"/>
          <w:b w:val="0"/>
          <w:sz w:val="20"/>
          <w:szCs w:val="20"/>
        </w:rPr>
        <w:t xml:space="preserve"> do </w:t>
      </w:r>
      <w:r w:rsidRPr="008B518C">
        <w:rPr>
          <w:rFonts w:ascii="Century Gothic" w:hAnsi="Century Gothic"/>
          <w:b w:val="0"/>
          <w:color w:val="auto"/>
          <w:sz w:val="20"/>
          <w:szCs w:val="20"/>
        </w:rPr>
        <w:t>SWZ</w:t>
      </w:r>
      <w:r w:rsidR="00AC54C5" w:rsidRPr="008B518C">
        <w:rPr>
          <w:rFonts w:ascii="Century Gothic" w:hAnsi="Century Gothic"/>
          <w:b w:val="0"/>
          <w:color w:val="auto"/>
          <w:sz w:val="20"/>
          <w:szCs w:val="20"/>
        </w:rPr>
        <w:t xml:space="preserve"> </w:t>
      </w:r>
      <w:r w:rsidR="001D1E4E">
        <w:rPr>
          <w:rFonts w:ascii="Century Gothic" w:hAnsi="Century Gothic"/>
          <w:b w:val="0"/>
          <w:color w:val="auto"/>
          <w:sz w:val="20"/>
          <w:szCs w:val="20"/>
        </w:rPr>
        <w:t>będący jednocześnie formularzem cenowym</w:t>
      </w:r>
      <w:r w:rsidR="00AC54C5" w:rsidRPr="008B518C">
        <w:rPr>
          <w:rFonts w:ascii="Century Gothic" w:hAnsi="Century Gothic"/>
          <w:b w:val="0"/>
          <w:color w:val="auto"/>
          <w:sz w:val="20"/>
          <w:szCs w:val="20"/>
        </w:rPr>
        <w:t>– odpowiednio do zadania oraz Rozdz. XIX SWZ</w:t>
      </w:r>
      <w:r w:rsidR="00CA5177" w:rsidRPr="008B518C">
        <w:rPr>
          <w:rFonts w:ascii="Century Gothic" w:hAnsi="Century Gothic"/>
          <w:b w:val="0"/>
          <w:color w:val="auto"/>
          <w:sz w:val="20"/>
          <w:szCs w:val="20"/>
        </w:rPr>
        <w:t>.</w:t>
      </w:r>
    </w:p>
    <w:p w:rsidR="006B1010" w:rsidRPr="00CA5177" w:rsidRDefault="00CD4BA1" w:rsidP="00C91343">
      <w:pPr>
        <w:pStyle w:val="Nagwek4"/>
        <w:numPr>
          <w:ilvl w:val="0"/>
          <w:numId w:val="21"/>
        </w:numPr>
        <w:tabs>
          <w:tab w:val="clear" w:pos="785"/>
          <w:tab w:val="num" w:pos="851"/>
        </w:tabs>
        <w:ind w:left="851" w:hanging="425"/>
        <w:textAlignment w:val="auto"/>
        <w:rPr>
          <w:rFonts w:ascii="Century Gothic" w:hAnsi="Century Gothic"/>
          <w:b w:val="0"/>
          <w:sz w:val="20"/>
          <w:szCs w:val="20"/>
        </w:rPr>
      </w:pPr>
      <w:r w:rsidRPr="00CA5177">
        <w:rPr>
          <w:rFonts w:ascii="Century Gothic" w:hAnsi="Century Gothic"/>
          <w:b w:val="0"/>
          <w:sz w:val="20"/>
          <w:szCs w:val="20"/>
        </w:rPr>
        <w:t xml:space="preserve">Wykonawca udzieli </w:t>
      </w:r>
      <w:r w:rsidRPr="00A72EF7">
        <w:rPr>
          <w:rFonts w:ascii="Century Gothic" w:hAnsi="Century Gothic"/>
          <w:color w:val="auto"/>
          <w:sz w:val="20"/>
          <w:szCs w:val="20"/>
        </w:rPr>
        <w:t>m</w:t>
      </w:r>
      <w:r w:rsidR="007C5657" w:rsidRPr="00A72EF7">
        <w:rPr>
          <w:rFonts w:ascii="Century Gothic" w:hAnsi="Century Gothic"/>
          <w:color w:val="auto"/>
          <w:sz w:val="20"/>
          <w:szCs w:val="20"/>
        </w:rPr>
        <w:t>inimum</w:t>
      </w:r>
      <w:r w:rsidR="007C5657" w:rsidRPr="00A72EF7">
        <w:rPr>
          <w:rFonts w:ascii="Century Gothic" w:hAnsi="Century Gothic"/>
          <w:b w:val="0"/>
          <w:color w:val="auto"/>
          <w:sz w:val="20"/>
          <w:szCs w:val="20"/>
        </w:rPr>
        <w:t xml:space="preserve"> </w:t>
      </w:r>
      <w:r w:rsidR="00E87329">
        <w:rPr>
          <w:rFonts w:ascii="Century Gothic" w:hAnsi="Century Gothic"/>
          <w:color w:val="auto"/>
          <w:sz w:val="20"/>
          <w:szCs w:val="20"/>
        </w:rPr>
        <w:t>12</w:t>
      </w:r>
      <w:r w:rsidR="007C5657" w:rsidRPr="003A6B52">
        <w:rPr>
          <w:rFonts w:ascii="Century Gothic" w:hAnsi="Century Gothic"/>
          <w:color w:val="auto"/>
          <w:sz w:val="20"/>
          <w:szCs w:val="20"/>
        </w:rPr>
        <w:t xml:space="preserve"> miesięcznej gwarancji</w:t>
      </w:r>
      <w:r w:rsidR="00A02B7F" w:rsidRPr="003A6B52">
        <w:rPr>
          <w:rFonts w:ascii="Century Gothic" w:hAnsi="Century Gothic"/>
          <w:color w:val="auto"/>
          <w:sz w:val="20"/>
          <w:szCs w:val="20"/>
        </w:rPr>
        <w:t xml:space="preserve"> i minimum </w:t>
      </w:r>
      <w:r w:rsidR="001C2CDD">
        <w:rPr>
          <w:rFonts w:ascii="Century Gothic" w:hAnsi="Century Gothic"/>
          <w:color w:val="auto"/>
          <w:sz w:val="20"/>
          <w:szCs w:val="20"/>
        </w:rPr>
        <w:t xml:space="preserve">24 </w:t>
      </w:r>
      <w:r w:rsidR="00A02B7F" w:rsidRPr="003A6B52">
        <w:rPr>
          <w:rFonts w:ascii="Century Gothic" w:hAnsi="Century Gothic"/>
          <w:color w:val="auto"/>
          <w:sz w:val="20"/>
          <w:szCs w:val="20"/>
        </w:rPr>
        <w:t>miesięcznej rękojmi</w:t>
      </w:r>
      <w:r w:rsidR="006B1010" w:rsidRPr="00CA5177">
        <w:rPr>
          <w:rFonts w:ascii="Century Gothic" w:hAnsi="Century Gothic"/>
          <w:b w:val="0"/>
          <w:sz w:val="20"/>
          <w:szCs w:val="20"/>
        </w:rPr>
        <w:t xml:space="preserve"> </w:t>
      </w:r>
      <w:r w:rsidRPr="00CA5177">
        <w:rPr>
          <w:rFonts w:ascii="Century Gothic" w:hAnsi="Century Gothic"/>
          <w:b w:val="0"/>
          <w:sz w:val="20"/>
          <w:szCs w:val="20"/>
        </w:rPr>
        <w:t>na dostarczony</w:t>
      </w:r>
      <w:r w:rsidR="006B1010" w:rsidRPr="00CA5177">
        <w:rPr>
          <w:rFonts w:ascii="Century Gothic" w:hAnsi="Century Gothic"/>
          <w:b w:val="0"/>
          <w:sz w:val="20"/>
          <w:szCs w:val="20"/>
        </w:rPr>
        <w:t xml:space="preserve"> </w:t>
      </w:r>
      <w:r w:rsidRPr="00CA5177">
        <w:rPr>
          <w:rFonts w:ascii="Century Gothic" w:hAnsi="Century Gothic"/>
          <w:b w:val="0"/>
          <w:sz w:val="20"/>
          <w:szCs w:val="20"/>
        </w:rPr>
        <w:t>asortyment</w:t>
      </w:r>
      <w:r w:rsidR="006B1010" w:rsidRPr="00CA5177">
        <w:rPr>
          <w:rFonts w:ascii="Century Gothic" w:hAnsi="Century Gothic"/>
          <w:b w:val="0"/>
          <w:sz w:val="20"/>
          <w:szCs w:val="20"/>
        </w:rPr>
        <w:t>,</w:t>
      </w:r>
      <w:r w:rsidRPr="00CA5177">
        <w:rPr>
          <w:rFonts w:ascii="Century Gothic" w:hAnsi="Century Gothic"/>
          <w:b w:val="0"/>
          <w:sz w:val="20"/>
          <w:szCs w:val="20"/>
        </w:rPr>
        <w:t xml:space="preserve"> licząc od dnia podpisania przez St</w:t>
      </w:r>
      <w:r w:rsidR="00706262">
        <w:rPr>
          <w:rFonts w:ascii="Century Gothic" w:hAnsi="Century Gothic"/>
          <w:b w:val="0"/>
          <w:sz w:val="20"/>
          <w:szCs w:val="20"/>
        </w:rPr>
        <w:t>rony bez uwag protokołu odbioru</w:t>
      </w:r>
      <w:r w:rsidR="002E1A54" w:rsidRPr="00CA5177">
        <w:rPr>
          <w:rFonts w:ascii="Century Gothic" w:hAnsi="Century Gothic"/>
          <w:b w:val="0"/>
          <w:sz w:val="20"/>
          <w:szCs w:val="20"/>
        </w:rPr>
        <w:t>.</w:t>
      </w:r>
      <w:r w:rsidR="00AC54C5">
        <w:rPr>
          <w:rFonts w:ascii="Century Gothic" w:hAnsi="Century Gothic"/>
          <w:b w:val="0"/>
          <w:sz w:val="20"/>
          <w:szCs w:val="20"/>
        </w:rPr>
        <w:t xml:space="preserve"> </w:t>
      </w:r>
    </w:p>
    <w:p w:rsidR="00CB20FF" w:rsidRPr="00CB20FF" w:rsidRDefault="006B1010"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Pr>
          <w:rFonts w:ascii="Century Gothic" w:hAnsi="Century Gothic"/>
          <w:color w:val="auto"/>
          <w:sz w:val="20"/>
          <w:szCs w:val="20"/>
        </w:rPr>
        <w:t>Szacunkow</w:t>
      </w:r>
      <w:r w:rsidR="001D1E4E">
        <w:rPr>
          <w:rFonts w:ascii="Century Gothic" w:hAnsi="Century Gothic"/>
          <w:color w:val="auto"/>
          <w:sz w:val="20"/>
          <w:szCs w:val="20"/>
        </w:rPr>
        <w:t>e</w:t>
      </w:r>
      <w:r>
        <w:rPr>
          <w:rFonts w:ascii="Century Gothic" w:hAnsi="Century Gothic"/>
          <w:color w:val="auto"/>
          <w:sz w:val="20"/>
          <w:szCs w:val="20"/>
        </w:rPr>
        <w:t xml:space="preserve"> </w:t>
      </w:r>
      <w:r w:rsidR="001D1E4E">
        <w:rPr>
          <w:rFonts w:ascii="Century Gothic" w:hAnsi="Century Gothic"/>
          <w:color w:val="auto"/>
          <w:sz w:val="20"/>
          <w:szCs w:val="20"/>
        </w:rPr>
        <w:t>ilości</w:t>
      </w:r>
      <w:r w:rsidR="00D46CBC">
        <w:rPr>
          <w:rFonts w:ascii="Century Gothic" w:hAnsi="Century Gothic"/>
          <w:color w:val="auto"/>
          <w:sz w:val="20"/>
          <w:szCs w:val="20"/>
        </w:rPr>
        <w:t xml:space="preserve"> asortymentu</w:t>
      </w:r>
      <w:r w:rsidR="00BD1E51">
        <w:rPr>
          <w:rFonts w:ascii="Century Gothic" w:hAnsi="Century Gothic"/>
          <w:color w:val="auto"/>
          <w:sz w:val="20"/>
          <w:szCs w:val="20"/>
        </w:rPr>
        <w:t xml:space="preserve"> wskazan</w:t>
      </w:r>
      <w:r w:rsidR="001D1E4E">
        <w:rPr>
          <w:rFonts w:ascii="Century Gothic" w:hAnsi="Century Gothic"/>
          <w:color w:val="auto"/>
          <w:sz w:val="20"/>
          <w:szCs w:val="20"/>
        </w:rPr>
        <w:t>e</w:t>
      </w:r>
      <w:r w:rsidR="00BD1E51">
        <w:rPr>
          <w:rFonts w:ascii="Century Gothic" w:hAnsi="Century Gothic"/>
          <w:color w:val="auto"/>
          <w:sz w:val="20"/>
          <w:szCs w:val="20"/>
        </w:rPr>
        <w:t xml:space="preserve"> w załączniku nr </w:t>
      </w:r>
      <w:r w:rsidR="00706262">
        <w:rPr>
          <w:rFonts w:ascii="Century Gothic" w:hAnsi="Century Gothic"/>
          <w:color w:val="auto"/>
          <w:sz w:val="20"/>
          <w:szCs w:val="20"/>
        </w:rPr>
        <w:t>3a-d</w:t>
      </w:r>
      <w:r>
        <w:rPr>
          <w:rFonts w:ascii="Century Gothic" w:hAnsi="Century Gothic"/>
          <w:color w:val="auto"/>
          <w:sz w:val="20"/>
          <w:szCs w:val="20"/>
        </w:rPr>
        <w:t xml:space="preserve"> do SWZ</w:t>
      </w:r>
      <w:r w:rsidR="00BD1E51">
        <w:rPr>
          <w:rFonts w:ascii="Century Gothic" w:hAnsi="Century Gothic"/>
          <w:color w:val="auto"/>
          <w:sz w:val="20"/>
          <w:szCs w:val="20"/>
        </w:rPr>
        <w:t xml:space="preserve"> (odpowiednio do zadania)</w:t>
      </w:r>
      <w:r>
        <w:rPr>
          <w:rFonts w:ascii="Century Gothic" w:hAnsi="Century Gothic"/>
          <w:color w:val="auto"/>
          <w:sz w:val="20"/>
          <w:szCs w:val="20"/>
        </w:rPr>
        <w:t xml:space="preserve"> służ</w:t>
      </w:r>
      <w:r w:rsidR="001D1E4E">
        <w:rPr>
          <w:rFonts w:ascii="Century Gothic" w:hAnsi="Century Gothic"/>
          <w:color w:val="auto"/>
          <w:sz w:val="20"/>
          <w:szCs w:val="20"/>
        </w:rPr>
        <w:t xml:space="preserve">ą </w:t>
      </w:r>
      <w:r>
        <w:rPr>
          <w:rFonts w:ascii="Century Gothic" w:hAnsi="Century Gothic"/>
          <w:color w:val="auto"/>
          <w:sz w:val="20"/>
          <w:szCs w:val="20"/>
        </w:rPr>
        <w:t>wyłącznie do wyliczenia ceny oferty brutto. Cena oferty brutto nie stanowi wartości wynagrodzenia Wykonawcy, służy wyłącznie do wyliczenia ceny oferty w celu porównania ofert w niniejszym postępowaniu.</w:t>
      </w:r>
    </w:p>
    <w:p w:rsidR="00CB20FF" w:rsidRPr="00CB20FF" w:rsidRDefault="00FC5AD0"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 xml:space="preserve">Zamawiający </w:t>
      </w:r>
      <w:r w:rsidR="00CB20FF" w:rsidRPr="00CB20FF">
        <w:rPr>
          <w:rFonts w:ascii="Century Gothic" w:hAnsi="Century Gothic"/>
          <w:color w:val="auto"/>
          <w:sz w:val="20"/>
          <w:szCs w:val="20"/>
        </w:rPr>
        <w:t xml:space="preserve">nie </w:t>
      </w:r>
      <w:r w:rsidRPr="00CB20FF">
        <w:rPr>
          <w:rFonts w:ascii="Century Gothic" w:hAnsi="Century Gothic"/>
          <w:color w:val="auto"/>
          <w:sz w:val="20"/>
          <w:szCs w:val="20"/>
        </w:rPr>
        <w:t>żąda</w:t>
      </w:r>
      <w:r w:rsidR="00CB20FF" w:rsidRPr="00CB20FF">
        <w:rPr>
          <w:rFonts w:ascii="Century Gothic" w:hAnsi="Century Gothic"/>
          <w:color w:val="auto"/>
          <w:sz w:val="20"/>
          <w:szCs w:val="20"/>
        </w:rPr>
        <w:t xml:space="preserve"> złożenia wraz z ofertą przedmiotowych środków dowodowych.</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Zamawiający</w:t>
      </w:r>
      <w:r w:rsidR="00674A4E">
        <w:rPr>
          <w:rFonts w:ascii="Century Gothic" w:hAnsi="Century Gothic"/>
          <w:color w:val="auto"/>
          <w:sz w:val="20"/>
          <w:szCs w:val="20"/>
        </w:rPr>
        <w:t xml:space="preserve"> </w:t>
      </w:r>
      <w:r w:rsidRPr="00CB20FF">
        <w:rPr>
          <w:rFonts w:ascii="Century Gothic" w:hAnsi="Century Gothic"/>
          <w:color w:val="auto"/>
          <w:sz w:val="20"/>
          <w:szCs w:val="20"/>
        </w:rPr>
        <w:t>akceptuje równoważne przedmiotowe środki dowodowe, jeżeli potwierdzają, że oferowany asor</w:t>
      </w:r>
      <w:r w:rsidR="003C08A5" w:rsidRPr="00CB20FF">
        <w:rPr>
          <w:rFonts w:ascii="Century Gothic" w:hAnsi="Century Gothic"/>
          <w:color w:val="auto"/>
          <w:sz w:val="20"/>
          <w:szCs w:val="20"/>
        </w:rPr>
        <w:t>tyment spełnia określone przez Z</w:t>
      </w:r>
      <w:r w:rsidRPr="00CB20FF">
        <w:rPr>
          <w:rFonts w:ascii="Century Gothic" w:hAnsi="Century Gothic"/>
          <w:color w:val="auto"/>
          <w:sz w:val="20"/>
          <w:szCs w:val="20"/>
        </w:rPr>
        <w:t>amawiającego wymagania</w:t>
      </w:r>
      <w:r w:rsidR="008F78D0" w:rsidRPr="00CB20FF">
        <w:rPr>
          <w:rFonts w:ascii="Century Gothic" w:hAnsi="Century Gothic"/>
          <w:strike/>
          <w:color w:val="auto"/>
          <w:sz w:val="20"/>
          <w:szCs w:val="20"/>
        </w:rPr>
        <w:t>.</w:t>
      </w:r>
      <w:r w:rsidRPr="00CB20FF">
        <w:rPr>
          <w:rFonts w:ascii="Century Gothic" w:hAnsi="Century Gothic"/>
          <w:color w:val="auto"/>
          <w:sz w:val="20"/>
          <w:szCs w:val="20"/>
        </w:rPr>
        <w:t xml:space="preserve"> </w:t>
      </w:r>
      <w:r w:rsidR="00CB20FF" w:rsidRPr="00CB20FF">
        <w:rPr>
          <w:rFonts w:ascii="Century Gothic" w:hAnsi="Century Gothic"/>
          <w:color w:val="0070C0"/>
          <w:sz w:val="20"/>
          <w:szCs w:val="20"/>
        </w:rPr>
        <w:t>(nie dotyczy)</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Jeżeli</w:t>
      </w:r>
      <w:r w:rsidRPr="00CB20FF">
        <w:rPr>
          <w:rFonts w:ascii="Century Gothic" w:hAnsi="Century Gothic"/>
          <w:sz w:val="20"/>
          <w:szCs w:val="20"/>
        </w:rPr>
        <w:t xml:space="preserve"> Wykonawca nie złoży przedmiotowych środków dowodowych lub przedmiotowe środki dowodowe są niekompletne, </w:t>
      </w:r>
      <w:r w:rsidRPr="00CB20FF">
        <w:rPr>
          <w:rFonts w:ascii="Century Gothic" w:hAnsi="Century Gothic"/>
          <w:color w:val="auto"/>
          <w:sz w:val="20"/>
          <w:szCs w:val="20"/>
        </w:rPr>
        <w:t>Zamawiający wezwie do ich złożenia lub uzupełnienia w wyznaczonym terminie. Zamawiający informuje, że pomimo</w:t>
      </w:r>
      <w:r w:rsidRPr="00CB20FF">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r w:rsidRPr="00CB20FF">
        <w:rPr>
          <w:rFonts w:ascii="Century Gothic" w:hAnsi="Century Gothic"/>
          <w:color w:val="4472C4"/>
          <w:sz w:val="20"/>
          <w:szCs w:val="20"/>
        </w:rPr>
        <w:t xml:space="preserve"> </w:t>
      </w:r>
      <w:r w:rsidR="00CB20FF">
        <w:rPr>
          <w:rFonts w:ascii="Century Gothic" w:hAnsi="Century Gothic"/>
          <w:color w:val="4472C4"/>
          <w:sz w:val="20"/>
          <w:szCs w:val="20"/>
        </w:rPr>
        <w:t>(nie dotycz</w:t>
      </w:r>
      <w:r w:rsidR="00834AE2">
        <w:rPr>
          <w:rFonts w:ascii="Century Gothic" w:hAnsi="Century Gothic"/>
          <w:color w:val="4472C4"/>
          <w:sz w:val="20"/>
          <w:szCs w:val="20"/>
        </w:rPr>
        <w:t>y</w:t>
      </w:r>
      <w:r w:rsidR="00CB20FF">
        <w:rPr>
          <w:rFonts w:ascii="Century Gothic" w:hAnsi="Century Gothic"/>
          <w:color w:val="4472C4"/>
          <w:sz w:val="20"/>
          <w:szCs w:val="20"/>
        </w:rPr>
        <w:t>)</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lastRenderedPageBreak/>
        <w:t>Zamawiający może żądać od Wykonawców wyjaśnień dotyczących treści przedmiotowych środków dowodowych.</w:t>
      </w:r>
      <w:r w:rsidRPr="00CB20FF">
        <w:rPr>
          <w:rFonts w:ascii="Century Gothic" w:hAnsi="Century Gothic"/>
          <w:color w:val="4472C4"/>
          <w:sz w:val="20"/>
          <w:szCs w:val="20"/>
        </w:rPr>
        <w:t xml:space="preserve"> </w:t>
      </w:r>
      <w:r w:rsidR="00CB20FF">
        <w:rPr>
          <w:rFonts w:ascii="Century Gothic" w:hAnsi="Century Gothic"/>
          <w:color w:val="4472C4"/>
          <w:sz w:val="20"/>
          <w:szCs w:val="20"/>
        </w:rPr>
        <w:t>(nie dotyczy)</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sz w:val="20"/>
          <w:szCs w:val="20"/>
        </w:rPr>
        <w:t>Zam</w:t>
      </w:r>
      <w:r w:rsidR="00CA2F8E">
        <w:rPr>
          <w:rFonts w:ascii="Century Gothic" w:hAnsi="Century Gothic"/>
          <w:sz w:val="20"/>
          <w:szCs w:val="20"/>
        </w:rPr>
        <w:t>awiający nie dopuszcza składania</w:t>
      </w:r>
      <w:r w:rsidRPr="00CB20FF">
        <w:rPr>
          <w:rFonts w:ascii="Century Gothic" w:hAnsi="Century Gothic"/>
          <w:sz w:val="20"/>
          <w:szCs w:val="20"/>
        </w:rPr>
        <w:t xml:space="preserve"> ofert wariantowych.</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Zamawiający dopuszcza powierzenie</w:t>
      </w:r>
      <w:r w:rsidRPr="00CB20FF">
        <w:rPr>
          <w:rFonts w:ascii="Century Gothic" w:hAnsi="Century Gothic"/>
          <w:color w:val="auto"/>
          <w:sz w:val="20"/>
          <w:szCs w:val="20"/>
          <w:vertAlign w:val="superscript"/>
        </w:rPr>
        <w:t xml:space="preserve"> </w:t>
      </w:r>
      <w:r w:rsidRPr="00CB20FF">
        <w:rPr>
          <w:rFonts w:ascii="Century Gothic" w:hAnsi="Century Gothic"/>
          <w:color w:val="auto"/>
          <w:sz w:val="20"/>
          <w:szCs w:val="20"/>
        </w:rPr>
        <w:t>wykonania części zamówienia Podwykonawcy.</w:t>
      </w:r>
    </w:p>
    <w:p w:rsidR="006B1010"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sz w:val="20"/>
          <w:szCs w:val="20"/>
        </w:rPr>
        <w:t xml:space="preserve">Zamawiający żąda wskazania przez Wykonawcę w ofercie części zamówienia, których </w:t>
      </w:r>
      <w:r w:rsidR="00567B6A" w:rsidRPr="00CB20FF">
        <w:rPr>
          <w:rFonts w:ascii="Century Gothic" w:hAnsi="Century Gothic"/>
          <w:sz w:val="20"/>
          <w:szCs w:val="20"/>
        </w:rPr>
        <w:t>wykonanie powierzy Podwykonawcom</w:t>
      </w:r>
      <w:r w:rsidR="005809A0" w:rsidRPr="00CB20FF">
        <w:rPr>
          <w:rFonts w:ascii="Century Gothic" w:hAnsi="Century Gothic"/>
          <w:sz w:val="20"/>
          <w:szCs w:val="20"/>
        </w:rPr>
        <w:t>, oraz podania nazw ewentualnych Podwykonawców, jeżeli są już znani.</w:t>
      </w:r>
    </w:p>
    <w:p w:rsidR="000E655C" w:rsidRDefault="00983DCC" w:rsidP="00B13778">
      <w:pPr>
        <w:widowControl w:val="0"/>
        <w:numPr>
          <w:ilvl w:val="0"/>
          <w:numId w:val="21"/>
        </w:numPr>
        <w:tabs>
          <w:tab w:val="clear" w:pos="785"/>
          <w:tab w:val="num" w:pos="851"/>
        </w:tabs>
        <w:suppressAutoHyphens w:val="0"/>
        <w:spacing w:after="60"/>
        <w:contextualSpacing/>
        <w:jc w:val="both"/>
        <w:textAlignment w:val="auto"/>
        <w:rPr>
          <w:rFonts w:ascii="Century Gothic" w:hAnsi="Century Gothic"/>
          <w:color w:val="auto"/>
          <w:sz w:val="20"/>
          <w:szCs w:val="20"/>
        </w:rPr>
      </w:pPr>
      <w:r w:rsidRPr="00DD3022">
        <w:rPr>
          <w:rFonts w:ascii="Century Gothic" w:hAnsi="Century Gothic"/>
          <w:b/>
          <w:color w:val="auto"/>
          <w:sz w:val="20"/>
          <w:szCs w:val="20"/>
        </w:rPr>
        <w:t>Termin wykonania zamówienia</w:t>
      </w:r>
      <w:r w:rsidR="00CB20FF">
        <w:rPr>
          <w:rFonts w:ascii="Century Gothic" w:hAnsi="Century Gothic"/>
          <w:color w:val="auto"/>
          <w:sz w:val="20"/>
          <w:szCs w:val="20"/>
        </w:rPr>
        <w:t xml:space="preserve"> w każdym zadaniu</w:t>
      </w:r>
      <w:r w:rsidR="006B1010" w:rsidRPr="006B1010">
        <w:rPr>
          <w:rFonts w:ascii="Century Gothic" w:hAnsi="Century Gothic"/>
          <w:color w:val="auto"/>
          <w:sz w:val="20"/>
          <w:szCs w:val="20"/>
        </w:rPr>
        <w:t xml:space="preserve">: </w:t>
      </w:r>
      <w:r w:rsidR="00CA2F8E">
        <w:rPr>
          <w:rFonts w:ascii="Century Gothic" w:hAnsi="Century Gothic"/>
          <w:b/>
          <w:color w:val="auto"/>
          <w:sz w:val="20"/>
          <w:szCs w:val="20"/>
        </w:rPr>
        <w:t>nie</w:t>
      </w:r>
      <w:r w:rsidR="00581EE2">
        <w:rPr>
          <w:rFonts w:ascii="Century Gothic" w:hAnsi="Century Gothic"/>
          <w:b/>
          <w:color w:val="auto"/>
          <w:sz w:val="20"/>
          <w:szCs w:val="20"/>
        </w:rPr>
        <w:t xml:space="preserve"> dłuższy niż 11</w:t>
      </w:r>
      <w:r w:rsidR="00B25595" w:rsidRPr="003A6B52">
        <w:rPr>
          <w:rFonts w:ascii="Century Gothic" w:hAnsi="Century Gothic"/>
          <w:b/>
          <w:color w:val="auto"/>
          <w:sz w:val="20"/>
          <w:szCs w:val="20"/>
        </w:rPr>
        <w:t xml:space="preserve"> dni roboczych</w:t>
      </w:r>
      <w:r w:rsidR="00B25595" w:rsidRPr="003A6B52">
        <w:rPr>
          <w:rFonts w:ascii="Century Gothic" w:hAnsi="Century Gothic"/>
          <w:color w:val="auto"/>
          <w:sz w:val="20"/>
          <w:szCs w:val="20"/>
        </w:rPr>
        <w:t xml:space="preserve">, licząc </w:t>
      </w:r>
      <w:r w:rsidR="00B25595" w:rsidRPr="008F78D0">
        <w:rPr>
          <w:rFonts w:ascii="Century Gothic" w:hAnsi="Century Gothic"/>
          <w:color w:val="auto"/>
          <w:sz w:val="20"/>
          <w:szCs w:val="20"/>
        </w:rPr>
        <w:t xml:space="preserve">od dnia </w:t>
      </w:r>
      <w:r w:rsidR="008F78D0">
        <w:rPr>
          <w:rFonts w:ascii="Century Gothic" w:hAnsi="Century Gothic"/>
          <w:color w:val="auto"/>
          <w:sz w:val="20"/>
          <w:szCs w:val="20"/>
        </w:rPr>
        <w:t xml:space="preserve">zaakceptowania </w:t>
      </w:r>
      <w:r w:rsidR="00B25595" w:rsidRPr="008F78D0">
        <w:rPr>
          <w:rFonts w:ascii="Century Gothic" w:hAnsi="Century Gothic"/>
          <w:color w:val="auto"/>
          <w:sz w:val="20"/>
          <w:szCs w:val="20"/>
        </w:rPr>
        <w:t>zapotrzebowania, o którym mowa w ust</w:t>
      </w:r>
      <w:r w:rsidR="006B1010" w:rsidRPr="008F78D0">
        <w:rPr>
          <w:rFonts w:ascii="Century Gothic" w:hAnsi="Century Gothic"/>
          <w:color w:val="auto"/>
          <w:sz w:val="20"/>
          <w:szCs w:val="20"/>
        </w:rPr>
        <w:t>.</w:t>
      </w:r>
      <w:r w:rsidR="00884084">
        <w:rPr>
          <w:rFonts w:ascii="Century Gothic" w:hAnsi="Century Gothic"/>
          <w:color w:val="auto"/>
          <w:sz w:val="20"/>
          <w:szCs w:val="20"/>
        </w:rPr>
        <w:t xml:space="preserve"> 19</w:t>
      </w:r>
      <w:r w:rsidR="00EF67DF" w:rsidRPr="008F78D0">
        <w:rPr>
          <w:rFonts w:ascii="Century Gothic" w:hAnsi="Century Gothic"/>
          <w:color w:val="auto"/>
          <w:sz w:val="20"/>
          <w:szCs w:val="20"/>
        </w:rPr>
        <w:t xml:space="preserve">. </w:t>
      </w:r>
    </w:p>
    <w:p w:rsidR="00994663" w:rsidRPr="00994663" w:rsidRDefault="00994663" w:rsidP="00994663">
      <w:pPr>
        <w:widowControl w:val="0"/>
        <w:numPr>
          <w:ilvl w:val="0"/>
          <w:numId w:val="21"/>
        </w:numPr>
        <w:suppressAutoHyphens w:val="0"/>
        <w:spacing w:after="60"/>
        <w:contextualSpacing/>
        <w:jc w:val="both"/>
        <w:textAlignment w:val="auto"/>
        <w:rPr>
          <w:rFonts w:ascii="Century Gothic" w:hAnsi="Century Gothic"/>
          <w:color w:val="auto"/>
          <w:sz w:val="20"/>
          <w:szCs w:val="20"/>
        </w:rPr>
      </w:pPr>
      <w:r w:rsidRPr="00704531">
        <w:rPr>
          <w:rFonts w:ascii="Century Gothic" w:hAnsi="Century Gothic" w:cs="Gulim"/>
          <w:sz w:val="20"/>
          <w:lang w:eastAsia="pl-PL"/>
        </w:rPr>
        <w:t xml:space="preserve">Ilekroć w niniejszej SWZ użyto sformułowania </w:t>
      </w:r>
      <w:r w:rsidRPr="00704531">
        <w:rPr>
          <w:rFonts w:ascii="Century Gothic" w:hAnsi="Century Gothic" w:cs="Gulim"/>
          <w:b/>
          <w:bCs/>
          <w:sz w:val="20"/>
          <w:lang w:eastAsia="pl-PL"/>
        </w:rPr>
        <w:t>„dni robocze”</w:t>
      </w:r>
      <w:r w:rsidRPr="00704531">
        <w:rPr>
          <w:rFonts w:ascii="Century Gothic" w:hAnsi="Century Gothic" w:cs="Gulim"/>
          <w:sz w:val="20"/>
          <w:lang w:eastAsia="pl-PL"/>
        </w:rPr>
        <w:t xml:space="preserve"> - należy przez to rozumieć dni od </w:t>
      </w:r>
      <w:r>
        <w:rPr>
          <w:rFonts w:ascii="Century Gothic" w:hAnsi="Century Gothic" w:cs="Gulim"/>
          <w:sz w:val="20"/>
          <w:lang w:eastAsia="pl-PL"/>
        </w:rPr>
        <w:t>poniedziałku do piątku w godz. 8.00-</w:t>
      </w:r>
      <w:r w:rsidRPr="00704531">
        <w:rPr>
          <w:rFonts w:ascii="Century Gothic" w:hAnsi="Century Gothic" w:cs="Gulim"/>
          <w:sz w:val="20"/>
          <w:lang w:eastAsia="pl-PL"/>
        </w:rPr>
        <w:t>15.00, z wyłączeniem dni wolnych od pracy zgodnie z właściwymi przepisami.</w:t>
      </w:r>
    </w:p>
    <w:p w:rsidR="000E655C" w:rsidRPr="008B518C" w:rsidRDefault="00102BB4" w:rsidP="003E5FE7">
      <w:pPr>
        <w:widowControl w:val="0"/>
        <w:numPr>
          <w:ilvl w:val="0"/>
          <w:numId w:val="21"/>
        </w:numPr>
        <w:suppressAutoHyphens w:val="0"/>
        <w:spacing w:after="60"/>
        <w:contextualSpacing/>
        <w:jc w:val="both"/>
        <w:textAlignment w:val="auto"/>
        <w:rPr>
          <w:rFonts w:ascii="Century Gothic" w:hAnsi="Century Gothic"/>
          <w:sz w:val="20"/>
          <w:szCs w:val="20"/>
        </w:rPr>
      </w:pPr>
      <w:r w:rsidRPr="00DD3022">
        <w:rPr>
          <w:rFonts w:ascii="Century Gothic" w:hAnsi="Century Gothic"/>
          <w:b/>
          <w:color w:val="auto"/>
          <w:sz w:val="20"/>
          <w:szCs w:val="20"/>
        </w:rPr>
        <w:t>Miejsce wykonania zamówienia</w:t>
      </w:r>
      <w:r w:rsidR="000E655C" w:rsidRPr="000E655C">
        <w:rPr>
          <w:rFonts w:ascii="Century Gothic" w:hAnsi="Century Gothic"/>
          <w:color w:val="auto"/>
          <w:sz w:val="20"/>
          <w:szCs w:val="20"/>
        </w:rPr>
        <w:t>:</w:t>
      </w:r>
      <w:r w:rsidR="001B727C">
        <w:rPr>
          <w:rFonts w:ascii="Century Gothic" w:hAnsi="Century Gothic"/>
          <w:sz w:val="20"/>
          <w:szCs w:val="20"/>
        </w:rPr>
        <w:t xml:space="preserve"> </w:t>
      </w:r>
      <w:r w:rsidR="003E5FE7">
        <w:rPr>
          <w:rFonts w:ascii="Century Gothic" w:hAnsi="Century Gothic"/>
          <w:sz w:val="20"/>
          <w:szCs w:val="20"/>
        </w:rPr>
        <w:t xml:space="preserve">magazyn KSP ul. Karolkowa 46, </w:t>
      </w:r>
      <w:r w:rsidR="003E5FE7" w:rsidRPr="003E5FE7">
        <w:rPr>
          <w:rFonts w:ascii="Century Gothic" w:hAnsi="Century Gothic"/>
          <w:sz w:val="20"/>
          <w:szCs w:val="20"/>
        </w:rPr>
        <w:t>01-203</w:t>
      </w:r>
      <w:r w:rsidR="003E5FE7">
        <w:rPr>
          <w:rFonts w:ascii="Century Gothic" w:hAnsi="Century Gothic"/>
          <w:sz w:val="20"/>
          <w:szCs w:val="20"/>
        </w:rPr>
        <w:t xml:space="preserve"> Warszawa.</w:t>
      </w:r>
    </w:p>
    <w:p w:rsidR="00EF67DF" w:rsidRPr="00EF67DF" w:rsidRDefault="00EF67DF"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sidRPr="00C927BA">
        <w:rPr>
          <w:rFonts w:ascii="Century Gothic" w:hAnsi="Century Gothic"/>
          <w:color w:val="auto"/>
          <w:sz w:val="20"/>
          <w:szCs w:val="20"/>
        </w:rPr>
        <w:t>Termin</w:t>
      </w:r>
      <w:r w:rsidRPr="001E0B80">
        <w:rPr>
          <w:rFonts w:ascii="Century Gothic" w:hAnsi="Century Gothic"/>
          <w:b/>
          <w:sz w:val="20"/>
        </w:rPr>
        <w:t xml:space="preserve"> obowiązywania umowy ramowej: </w:t>
      </w:r>
      <w:r>
        <w:rPr>
          <w:rFonts w:ascii="Century Gothic" w:hAnsi="Century Gothic"/>
          <w:b/>
          <w:sz w:val="20"/>
        </w:rPr>
        <w:t>12</w:t>
      </w:r>
      <w:r w:rsidRPr="001E0B80">
        <w:rPr>
          <w:rFonts w:ascii="Century Gothic" w:hAnsi="Century Gothic"/>
          <w:b/>
          <w:sz w:val="20"/>
        </w:rPr>
        <w:t xml:space="preserve"> miesięcy</w:t>
      </w:r>
      <w:r w:rsidRPr="001E0B80">
        <w:rPr>
          <w:rFonts w:ascii="Century Gothic" w:hAnsi="Century Gothic"/>
          <w:sz w:val="20"/>
        </w:rPr>
        <w:t xml:space="preserve"> od dnia zawarcia umowy przez Strony. </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color w:val="auto"/>
          <w:kern w:val="2"/>
          <w:sz w:val="20"/>
          <w:szCs w:val="20"/>
        </w:rPr>
      </w:pPr>
      <w:r>
        <w:rPr>
          <w:rFonts w:ascii="Century Gothic" w:hAnsi="Century Gothic"/>
          <w:sz w:val="20"/>
        </w:rPr>
        <w:t xml:space="preserve">Celem zawarcia niniejszej umowy ramowej jest ustalenie </w:t>
      </w:r>
      <w:r w:rsidR="004D2278">
        <w:rPr>
          <w:rFonts w:ascii="Century Gothic" w:hAnsi="Century Gothic"/>
          <w:sz w:val="20"/>
        </w:rPr>
        <w:t xml:space="preserve">warunków dotyczących zamówień  </w:t>
      </w:r>
      <w:r>
        <w:rPr>
          <w:rFonts w:ascii="Century Gothic" w:hAnsi="Century Gothic"/>
          <w:sz w:val="20"/>
        </w:rPr>
        <w:t>publicznych, które mogą być udzielane w okresie trwania umowy ramowej.</w:t>
      </w:r>
    </w:p>
    <w:p w:rsidR="002A0326" w:rsidRPr="001056DF" w:rsidRDefault="002A0326"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Pr>
          <w:rFonts w:ascii="Century Gothic" w:hAnsi="Century Gothic"/>
          <w:sz w:val="20"/>
        </w:rPr>
        <w:t>W przedmiotowym postępowaniu Zamawiający nie dokonuje zakupu asortymentu. Celem niniejszego postępowania jest zawarcie umó</w:t>
      </w:r>
      <w:r w:rsidR="004D2278">
        <w:rPr>
          <w:rFonts w:ascii="Century Gothic" w:hAnsi="Century Gothic"/>
          <w:sz w:val="20"/>
        </w:rPr>
        <w:t xml:space="preserve">w ramowych przez Zamawiającego </w:t>
      </w:r>
      <w:r>
        <w:rPr>
          <w:rFonts w:ascii="Century Gothic" w:hAnsi="Century Gothic"/>
          <w:sz w:val="20"/>
        </w:rPr>
        <w:t xml:space="preserve">z </w:t>
      </w:r>
      <w:r>
        <w:rPr>
          <w:rFonts w:ascii="Century Gothic" w:hAnsi="Century Gothic"/>
          <w:b/>
          <w:sz w:val="20"/>
        </w:rPr>
        <w:t>maksymalnie 3 (trzema)</w:t>
      </w:r>
      <w:r>
        <w:rPr>
          <w:rFonts w:ascii="Century Gothic" w:hAnsi="Century Gothic"/>
          <w:sz w:val="20"/>
        </w:rPr>
        <w:t xml:space="preserve"> </w:t>
      </w:r>
      <w:r>
        <w:rPr>
          <w:rFonts w:ascii="Century Gothic" w:hAnsi="Century Gothic"/>
          <w:color w:val="auto"/>
          <w:sz w:val="20"/>
        </w:rPr>
        <w:t>Wykonawcami, któryc</w:t>
      </w:r>
      <w:r w:rsidR="004D2278">
        <w:rPr>
          <w:rFonts w:ascii="Century Gothic" w:hAnsi="Century Gothic"/>
          <w:color w:val="auto"/>
          <w:sz w:val="20"/>
        </w:rPr>
        <w:t xml:space="preserve">h ceny ofert wyliczone zgodnie </w:t>
      </w:r>
      <w:r>
        <w:rPr>
          <w:rFonts w:ascii="Century Gothic" w:hAnsi="Century Gothic"/>
          <w:color w:val="auto"/>
          <w:sz w:val="20"/>
        </w:rPr>
        <w:t xml:space="preserve">z postanowieniami Rozdz. </w:t>
      </w:r>
      <w:r w:rsidRPr="00966124">
        <w:rPr>
          <w:rFonts w:ascii="Century Gothic" w:hAnsi="Century Gothic"/>
          <w:color w:val="auto"/>
          <w:sz w:val="20"/>
        </w:rPr>
        <w:t>XIII ust.</w:t>
      </w:r>
      <w:r w:rsidR="00423E60" w:rsidRPr="00966124">
        <w:rPr>
          <w:rFonts w:ascii="Century Gothic" w:hAnsi="Century Gothic"/>
          <w:sz w:val="20"/>
        </w:rPr>
        <w:t xml:space="preserve"> 1</w:t>
      </w:r>
      <w:r w:rsidRPr="00966124">
        <w:rPr>
          <w:rFonts w:ascii="Century Gothic" w:hAnsi="Century Gothic"/>
          <w:sz w:val="20"/>
        </w:rPr>
        <w:t xml:space="preserve"> SWZ,</w:t>
      </w:r>
      <w:r>
        <w:rPr>
          <w:rFonts w:ascii="Century Gothic" w:hAnsi="Century Gothic"/>
          <w:sz w:val="20"/>
        </w:rPr>
        <w:t xml:space="preserve"> nie przekroczą kwoty, jaką Zamawiający może przeznaczyć na sfinansowanie umowy ramowej i uzyskają w kryteriach oceny ofert pozycje </w:t>
      </w:r>
      <w:r>
        <w:rPr>
          <w:rFonts w:ascii="Century Gothic" w:hAnsi="Century Gothic"/>
          <w:b/>
          <w:sz w:val="20"/>
        </w:rPr>
        <w:t>od 1 do 3</w:t>
      </w:r>
      <w:r>
        <w:rPr>
          <w:rFonts w:ascii="Century Gothic" w:hAnsi="Century Gothic"/>
          <w:sz w:val="20"/>
        </w:rPr>
        <w:t>, chyba, że oferty niepodlegające odrzuceniu złoży mniej Wykonawców.</w:t>
      </w:r>
    </w:p>
    <w:p w:rsidR="001056DF" w:rsidRPr="001056DF" w:rsidRDefault="001056DF" w:rsidP="00B13778">
      <w:pPr>
        <w:numPr>
          <w:ilvl w:val="0"/>
          <w:numId w:val="21"/>
        </w:numPr>
        <w:jc w:val="both"/>
        <w:rPr>
          <w:rFonts w:ascii="Century Gothic" w:hAnsi="Century Gothic"/>
          <w:color w:val="auto"/>
          <w:sz w:val="20"/>
          <w:szCs w:val="20"/>
        </w:rPr>
      </w:pPr>
      <w:r w:rsidRPr="001056DF">
        <w:rPr>
          <w:rFonts w:ascii="Century Gothic" w:hAnsi="Century Gothic"/>
          <w:color w:val="auto"/>
          <w:sz w:val="20"/>
          <w:szCs w:val="20"/>
        </w:rPr>
        <w:t>Zamawiający przystąpi do procedury udzielenia zamówienia na podstawie umowy ramowej poprzez zgłoszenie zapotrzebowania do Wykonawcy, który na etapie postępowania w celu zawarcia umowy ramowej zaproponował najniższą</w:t>
      </w:r>
      <w:r w:rsidR="008A19D6">
        <w:rPr>
          <w:rFonts w:ascii="Century Gothic" w:hAnsi="Century Gothic"/>
          <w:color w:val="auto"/>
          <w:sz w:val="20"/>
          <w:szCs w:val="20"/>
        </w:rPr>
        <w:t xml:space="preserve"> cenę</w:t>
      </w:r>
      <w:r w:rsidRPr="001056DF">
        <w:rPr>
          <w:rFonts w:ascii="Century Gothic" w:hAnsi="Century Gothic"/>
          <w:color w:val="auto"/>
          <w:sz w:val="20"/>
          <w:szCs w:val="20"/>
        </w:rPr>
        <w:t xml:space="preserve"> </w:t>
      </w:r>
      <w:r w:rsidR="00E87329">
        <w:rPr>
          <w:rFonts w:ascii="Century Gothic" w:hAnsi="Century Gothic"/>
          <w:color w:val="auto"/>
          <w:sz w:val="20"/>
          <w:szCs w:val="20"/>
        </w:rPr>
        <w:t xml:space="preserve">jednostkową </w:t>
      </w:r>
      <w:r w:rsidR="0099582E" w:rsidRPr="0099582E">
        <w:rPr>
          <w:rFonts w:ascii="Century Gothic" w:hAnsi="Century Gothic"/>
          <w:color w:val="auto"/>
          <w:sz w:val="20"/>
          <w:szCs w:val="20"/>
        </w:rPr>
        <w:t>brutto</w:t>
      </w:r>
      <w:r w:rsidR="00E87329">
        <w:rPr>
          <w:rFonts w:ascii="Century Gothic" w:hAnsi="Century Gothic"/>
          <w:color w:val="auto"/>
          <w:sz w:val="20"/>
          <w:szCs w:val="20"/>
        </w:rPr>
        <w:t xml:space="preserve"> w danym asortymencie</w:t>
      </w:r>
      <w:r w:rsidRPr="0099582E">
        <w:rPr>
          <w:rFonts w:ascii="Century Gothic" w:hAnsi="Century Gothic"/>
          <w:color w:val="auto"/>
          <w:sz w:val="20"/>
          <w:szCs w:val="20"/>
        </w:rPr>
        <w:t>.</w:t>
      </w:r>
      <w:r>
        <w:rPr>
          <w:rFonts w:ascii="Century Gothic" w:hAnsi="Century Gothic"/>
          <w:color w:val="auto"/>
          <w:sz w:val="20"/>
          <w:szCs w:val="20"/>
        </w:rPr>
        <w:t xml:space="preserve"> </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rPr>
        <w:t xml:space="preserve">Zapotrzebowanie Zamawiającego będzie określało w szczególności ilość </w:t>
      </w:r>
      <w:r w:rsidR="00F62140">
        <w:rPr>
          <w:rFonts w:ascii="Century Gothic" w:eastAsia="SimSun" w:hAnsi="Century Gothic"/>
          <w:sz w:val="20"/>
          <w:szCs w:val="20"/>
        </w:rPr>
        <w:t xml:space="preserve">i </w:t>
      </w:r>
      <w:r w:rsidR="00E87329">
        <w:rPr>
          <w:rFonts w:ascii="Century Gothic" w:eastAsia="SimSun" w:hAnsi="Century Gothic"/>
          <w:sz w:val="20"/>
          <w:szCs w:val="20"/>
        </w:rPr>
        <w:t xml:space="preserve">rodzaj </w:t>
      </w:r>
      <w:r>
        <w:rPr>
          <w:rFonts w:ascii="Century Gothic" w:hAnsi="Century Gothic"/>
          <w:color w:val="auto"/>
          <w:sz w:val="20"/>
          <w:szCs w:val="20"/>
        </w:rPr>
        <w:t>asortymentu</w:t>
      </w:r>
      <w:r>
        <w:rPr>
          <w:rFonts w:ascii="Century Gothic" w:eastAsia="SimSun" w:hAnsi="Century Gothic"/>
          <w:sz w:val="20"/>
          <w:szCs w:val="20"/>
        </w:rPr>
        <w:t xml:space="preserve"> oraz będzie podpisane przez upoważnionego przedstawiciela Zamawiającego i przekazane Wykonawcy drogą elektroniczną na adres e-mail Wykonawcy.</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lang w:eastAsia="pl-PL"/>
        </w:rPr>
        <w:t xml:space="preserve">W odpowiedzi na zgłoszenie zapotrzebowania Wykonawca niezwłocznie jednak nie później niż </w:t>
      </w:r>
      <w:r w:rsidRPr="00455E4D">
        <w:rPr>
          <w:rFonts w:ascii="Century Gothic" w:eastAsia="SimSun" w:hAnsi="Century Gothic"/>
          <w:sz w:val="20"/>
          <w:szCs w:val="20"/>
          <w:lang w:eastAsia="pl-PL"/>
        </w:rPr>
        <w:t xml:space="preserve">w </w:t>
      </w:r>
      <w:r w:rsidR="00994663">
        <w:rPr>
          <w:rFonts w:ascii="Century Gothic" w:eastAsia="SimSun" w:hAnsi="Century Gothic"/>
          <w:sz w:val="20"/>
          <w:szCs w:val="20"/>
          <w:lang w:eastAsia="pl-PL"/>
        </w:rPr>
        <w:t>terminie 1</w:t>
      </w:r>
      <w:r w:rsidR="00455E4D" w:rsidRPr="00455E4D">
        <w:rPr>
          <w:rFonts w:ascii="Century Gothic" w:eastAsia="SimSun" w:hAnsi="Century Gothic"/>
          <w:sz w:val="20"/>
          <w:szCs w:val="20"/>
          <w:lang w:eastAsia="pl-PL"/>
        </w:rPr>
        <w:t xml:space="preserve"> dni</w:t>
      </w:r>
      <w:r w:rsidR="00994663">
        <w:rPr>
          <w:rFonts w:ascii="Century Gothic" w:eastAsia="SimSun" w:hAnsi="Century Gothic"/>
          <w:sz w:val="20"/>
          <w:szCs w:val="20"/>
          <w:lang w:eastAsia="pl-PL"/>
        </w:rPr>
        <w:t>a roboczego</w:t>
      </w:r>
      <w:r>
        <w:rPr>
          <w:rFonts w:ascii="Century Gothic" w:eastAsia="SimSun" w:hAnsi="Century Gothic"/>
          <w:sz w:val="20"/>
          <w:szCs w:val="20"/>
          <w:lang w:eastAsia="pl-PL"/>
        </w:rPr>
        <w:t xml:space="preserve">, liczonego od daty przesłania </w:t>
      </w:r>
      <w:r>
        <w:rPr>
          <w:rFonts w:ascii="Century Gothic" w:hAnsi="Century Gothic"/>
          <w:color w:val="auto"/>
          <w:sz w:val="20"/>
          <w:szCs w:val="20"/>
        </w:rPr>
        <w:t>zapotrzebowania</w:t>
      </w:r>
      <w:r>
        <w:rPr>
          <w:rFonts w:ascii="Century Gothic" w:eastAsia="SimSun" w:hAnsi="Century Gothic"/>
          <w:sz w:val="20"/>
          <w:szCs w:val="20"/>
          <w:lang w:eastAsia="pl-PL"/>
        </w:rPr>
        <w:t xml:space="preserve"> przez Zamawiającego, akceptuje bądź odrzuca zapotrzebowanie, o czym informuje Zamawiającego drogą elektroniczną na adres e-mail Zamawiającego. </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lang w:eastAsia="pl-PL"/>
        </w:rPr>
        <w:t xml:space="preserve">W przypadku braku odpowiedzi ze strony Wykonawcy w </w:t>
      </w:r>
      <w:r w:rsidRPr="0094324A">
        <w:rPr>
          <w:rFonts w:ascii="Century Gothic" w:eastAsia="SimSun" w:hAnsi="Century Gothic"/>
          <w:sz w:val="20"/>
          <w:szCs w:val="20"/>
          <w:lang w:eastAsia="pl-PL"/>
        </w:rPr>
        <w:t xml:space="preserve">terminie </w:t>
      </w:r>
      <w:r w:rsidR="003E5FE7">
        <w:rPr>
          <w:rFonts w:ascii="Century Gothic" w:eastAsia="SimSun" w:hAnsi="Century Gothic"/>
          <w:sz w:val="20"/>
          <w:szCs w:val="20"/>
          <w:lang w:eastAsia="pl-PL"/>
        </w:rPr>
        <w:t>1</w:t>
      </w:r>
      <w:r w:rsidR="0094324A">
        <w:rPr>
          <w:rFonts w:ascii="Century Gothic" w:eastAsia="SimSun" w:hAnsi="Century Gothic"/>
          <w:sz w:val="20"/>
          <w:szCs w:val="20"/>
          <w:lang w:eastAsia="pl-PL"/>
        </w:rPr>
        <w:t xml:space="preserve"> dni</w:t>
      </w:r>
      <w:r w:rsidR="00CA2F8E">
        <w:rPr>
          <w:rFonts w:ascii="Century Gothic" w:eastAsia="SimSun" w:hAnsi="Century Gothic"/>
          <w:sz w:val="20"/>
          <w:szCs w:val="20"/>
          <w:lang w:eastAsia="pl-PL"/>
        </w:rPr>
        <w:t>a roboczego, liczonego</w:t>
      </w:r>
      <w:r>
        <w:rPr>
          <w:rFonts w:ascii="Century Gothic" w:eastAsia="SimSun" w:hAnsi="Century Gothic"/>
          <w:sz w:val="20"/>
          <w:szCs w:val="20"/>
          <w:lang w:eastAsia="pl-PL"/>
        </w:rPr>
        <w:t xml:space="preserve"> od daty przesłania zapotrzebowania</w:t>
      </w:r>
      <w:r w:rsidR="00CA2F8E">
        <w:rPr>
          <w:rFonts w:ascii="Century Gothic" w:eastAsia="SimSun" w:hAnsi="Century Gothic"/>
          <w:sz w:val="20"/>
          <w:szCs w:val="20"/>
          <w:lang w:eastAsia="pl-PL"/>
        </w:rPr>
        <w:t>,</w:t>
      </w:r>
      <w:r>
        <w:rPr>
          <w:rFonts w:ascii="Century Gothic" w:eastAsia="SimSun" w:hAnsi="Century Gothic"/>
          <w:sz w:val="20"/>
          <w:szCs w:val="20"/>
          <w:lang w:eastAsia="pl-PL"/>
        </w:rPr>
        <w:t xml:space="preserve"> Zamawiający przyjmuje, że Wykonawca odrzucił zapotrzebowanie.</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lang w:eastAsia="pl-PL"/>
        </w:rPr>
        <w:t>W przypadku odrzucenia zapotrzebowania przez Wykonawcę, Zamawiający może przesłać zapotrzebowanie do Wykonawcy</w:t>
      </w:r>
      <w:r w:rsidR="001056DF">
        <w:rPr>
          <w:rFonts w:ascii="Century Gothic" w:eastAsia="SimSun" w:hAnsi="Century Gothic"/>
          <w:sz w:val="20"/>
          <w:szCs w:val="20"/>
          <w:lang w:eastAsia="pl-PL"/>
        </w:rPr>
        <w:t xml:space="preserve"> z kolejną najniższą ceną</w:t>
      </w:r>
      <w:r w:rsidR="00E86754">
        <w:rPr>
          <w:rFonts w:ascii="Century Gothic" w:eastAsia="SimSun" w:hAnsi="Century Gothic"/>
          <w:sz w:val="20"/>
          <w:szCs w:val="20"/>
          <w:lang w:eastAsia="pl-PL"/>
        </w:rPr>
        <w:t xml:space="preserve"> jednostkową</w:t>
      </w:r>
      <w:r>
        <w:rPr>
          <w:rFonts w:ascii="Century Gothic" w:eastAsia="SimSun" w:hAnsi="Century Gothic"/>
          <w:sz w:val="20"/>
          <w:szCs w:val="20"/>
          <w:lang w:eastAsia="pl-PL"/>
        </w:rPr>
        <w:t xml:space="preserve"> </w:t>
      </w:r>
      <w:r w:rsidR="0099582E">
        <w:rPr>
          <w:rFonts w:ascii="Century Gothic" w:eastAsia="SimSun" w:hAnsi="Century Gothic"/>
          <w:sz w:val="20"/>
          <w:szCs w:val="20"/>
          <w:lang w:eastAsia="pl-PL"/>
        </w:rPr>
        <w:t>brutto</w:t>
      </w:r>
      <w:r w:rsidR="001056DF">
        <w:rPr>
          <w:rFonts w:ascii="Century Gothic" w:eastAsia="SimSun" w:hAnsi="Century Gothic"/>
          <w:sz w:val="20"/>
          <w:szCs w:val="20"/>
          <w:lang w:eastAsia="pl-PL"/>
        </w:rPr>
        <w:t xml:space="preserve"> za dany asortyment</w:t>
      </w:r>
      <w:r>
        <w:rPr>
          <w:rFonts w:ascii="Century Gothic" w:eastAsia="SimSun" w:hAnsi="Century Gothic"/>
          <w:sz w:val="20"/>
          <w:szCs w:val="20"/>
          <w:lang w:eastAsia="pl-PL"/>
        </w:rPr>
        <w:t>,</w:t>
      </w:r>
      <w:r w:rsidR="00CC2A88" w:rsidRPr="00CC2A88">
        <w:rPr>
          <w:rFonts w:ascii="Century Gothic" w:eastAsia="SimSun" w:hAnsi="Century Gothic"/>
          <w:sz w:val="20"/>
          <w:szCs w:val="20"/>
          <w:lang w:eastAsia="pl-PL"/>
        </w:rPr>
        <w:t xml:space="preserve"> z którym została zawarta umowa ramowa w celu przystąpienia do udzielenia zamówienia</w:t>
      </w:r>
      <w:r w:rsidR="00CC2A88">
        <w:rPr>
          <w:rFonts w:ascii="Century Gothic" w:eastAsia="SimSun" w:hAnsi="Century Gothic"/>
          <w:sz w:val="20"/>
          <w:szCs w:val="20"/>
          <w:lang w:eastAsia="pl-PL"/>
        </w:rPr>
        <w:t>.</w:t>
      </w:r>
      <w:r>
        <w:rPr>
          <w:rFonts w:ascii="Century Gothic" w:eastAsia="SimSun" w:hAnsi="Century Gothic"/>
          <w:sz w:val="20"/>
          <w:szCs w:val="20"/>
          <w:lang w:eastAsia="pl-PL"/>
        </w:rPr>
        <w:t xml:space="preserve"> </w:t>
      </w:r>
      <w:r w:rsidRPr="001056DF">
        <w:rPr>
          <w:rFonts w:ascii="Century Gothic" w:hAnsi="Century Gothic"/>
          <w:sz w:val="20"/>
          <w:szCs w:val="20"/>
        </w:rPr>
        <w:t>Ust. 1</w:t>
      </w:r>
      <w:r w:rsidR="00884084">
        <w:rPr>
          <w:rFonts w:ascii="Century Gothic" w:hAnsi="Century Gothic"/>
          <w:sz w:val="20"/>
          <w:szCs w:val="20"/>
        </w:rPr>
        <w:t>9-23</w:t>
      </w:r>
      <w:r>
        <w:rPr>
          <w:rFonts w:ascii="Century Gothic" w:hAnsi="Century Gothic"/>
          <w:sz w:val="20"/>
          <w:szCs w:val="20"/>
        </w:rPr>
        <w:t xml:space="preserve"> stosuje się odpowiednio.</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Pr>
          <w:rFonts w:ascii="Century Gothic" w:hAnsi="Century Gothic"/>
          <w:color w:val="auto"/>
          <w:sz w:val="20"/>
          <w:szCs w:val="20"/>
        </w:rPr>
        <w:t>Wykonawca będzie dostarczał zamówiony asortyment na skutek zgłoszonego zapotrzebowania.</w:t>
      </w:r>
    </w:p>
    <w:p w:rsidR="00F16077" w:rsidRDefault="00F16077"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sidRPr="00F16077">
        <w:rPr>
          <w:rFonts w:ascii="Century Gothic" w:hAnsi="Century Gothic"/>
          <w:color w:val="auto"/>
          <w:sz w:val="20"/>
          <w:szCs w:val="20"/>
        </w:rPr>
        <w:t>Wykonawca zobowiązany jest wskazać w Załączniku nr</w:t>
      </w:r>
      <w:r w:rsidRPr="00872543">
        <w:rPr>
          <w:rFonts w:ascii="Century Gothic" w:hAnsi="Century Gothic"/>
          <w:color w:val="auto"/>
          <w:sz w:val="20"/>
          <w:szCs w:val="20"/>
        </w:rPr>
        <w:t xml:space="preserve"> </w:t>
      </w:r>
      <w:r w:rsidR="006B79E6">
        <w:rPr>
          <w:rFonts w:ascii="Century Gothic" w:hAnsi="Century Gothic"/>
          <w:color w:val="auto"/>
          <w:sz w:val="20"/>
          <w:szCs w:val="20"/>
        </w:rPr>
        <w:t>3</w:t>
      </w:r>
      <w:r w:rsidRPr="00F16077">
        <w:rPr>
          <w:rFonts w:ascii="Century Gothic" w:hAnsi="Century Gothic"/>
          <w:color w:val="auto"/>
          <w:sz w:val="20"/>
          <w:szCs w:val="20"/>
        </w:rPr>
        <w:t xml:space="preserve"> do</w:t>
      </w:r>
      <w:r>
        <w:rPr>
          <w:rFonts w:ascii="Century Gothic" w:hAnsi="Century Gothic"/>
          <w:color w:val="auto"/>
          <w:sz w:val="20"/>
          <w:szCs w:val="20"/>
        </w:rPr>
        <w:t xml:space="preserve"> SWZ  – Producenta</w:t>
      </w:r>
      <w:r w:rsidR="007A1083">
        <w:rPr>
          <w:rFonts w:ascii="Century Gothic" w:hAnsi="Century Gothic"/>
          <w:color w:val="auto"/>
          <w:sz w:val="20"/>
          <w:szCs w:val="20"/>
        </w:rPr>
        <w:t>, a także</w:t>
      </w:r>
      <w:r>
        <w:rPr>
          <w:rFonts w:ascii="Century Gothic" w:hAnsi="Century Gothic"/>
          <w:color w:val="auto"/>
          <w:sz w:val="20"/>
          <w:szCs w:val="20"/>
        </w:rPr>
        <w:t xml:space="preserve"> </w:t>
      </w:r>
      <w:r w:rsidRPr="00872543">
        <w:rPr>
          <w:rFonts w:ascii="Century Gothic" w:hAnsi="Century Gothic"/>
          <w:color w:val="auto"/>
          <w:sz w:val="20"/>
          <w:szCs w:val="20"/>
        </w:rPr>
        <w:t>model</w:t>
      </w:r>
      <w:r w:rsidR="007A1083">
        <w:rPr>
          <w:rFonts w:ascii="Century Gothic" w:hAnsi="Century Gothic"/>
          <w:color w:val="auto"/>
          <w:sz w:val="20"/>
          <w:szCs w:val="20"/>
        </w:rPr>
        <w:t>, typ i symbol</w:t>
      </w:r>
      <w:r w:rsidRPr="00872543">
        <w:rPr>
          <w:rFonts w:ascii="Century Gothic" w:hAnsi="Century Gothic"/>
          <w:color w:val="auto"/>
          <w:sz w:val="20"/>
          <w:szCs w:val="20"/>
        </w:rPr>
        <w:t xml:space="preserve"> </w:t>
      </w:r>
      <w:r w:rsidR="004D2278">
        <w:rPr>
          <w:rFonts w:ascii="Century Gothic" w:hAnsi="Century Gothic"/>
          <w:color w:val="auto"/>
          <w:sz w:val="20"/>
          <w:szCs w:val="20"/>
        </w:rPr>
        <w:t xml:space="preserve">w </w:t>
      </w:r>
      <w:r w:rsidRPr="00F16077">
        <w:rPr>
          <w:rFonts w:ascii="Century Gothic" w:hAnsi="Century Gothic"/>
          <w:color w:val="auto"/>
          <w:sz w:val="20"/>
          <w:szCs w:val="20"/>
        </w:rPr>
        <w:t>oferowanego asortymentu</w:t>
      </w:r>
      <w:r w:rsidR="007A1083">
        <w:rPr>
          <w:rFonts w:ascii="Century Gothic" w:hAnsi="Century Gothic"/>
          <w:color w:val="auto"/>
          <w:sz w:val="20"/>
          <w:szCs w:val="20"/>
        </w:rPr>
        <w:t xml:space="preserve"> -  o ile asortyment takie posiada. </w:t>
      </w:r>
      <w:r w:rsidRPr="00F16077">
        <w:rPr>
          <w:rFonts w:ascii="Century Gothic" w:hAnsi="Century Gothic"/>
          <w:color w:val="auto"/>
          <w:sz w:val="20"/>
          <w:szCs w:val="20"/>
        </w:rPr>
        <w:t>Pod nazwą „Producent” należy rozumieć nazwę firmy, pod którą sprzedawany jest oferowany asortyment, bądź przedsiębiorcę wprowadzającego towar do obrotu na terytorium RP.</w:t>
      </w:r>
    </w:p>
    <w:p w:rsidR="006D1CFE" w:rsidRPr="000E655C" w:rsidRDefault="006D1CFE" w:rsidP="000E655C">
      <w:pPr>
        <w:widowControl w:val="0"/>
        <w:suppressAutoHyphens w:val="0"/>
        <w:spacing w:after="60"/>
        <w:ind w:left="786"/>
        <w:contextualSpacing/>
        <w:jc w:val="both"/>
        <w:textAlignment w:val="auto"/>
        <w:rPr>
          <w:rFonts w:ascii="Century Gothic" w:hAnsi="Century Gothic"/>
          <w:color w:val="auto"/>
          <w:sz w:val="20"/>
          <w:szCs w:val="20"/>
        </w:rPr>
      </w:pPr>
    </w:p>
    <w:p w:rsidR="00102BB4" w:rsidRPr="00983DCC" w:rsidRDefault="00102BB4" w:rsidP="00B13778">
      <w:pPr>
        <w:numPr>
          <w:ilvl w:val="0"/>
          <w:numId w:val="8"/>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F336D6">
      <w:pPr>
        <w:numPr>
          <w:ilvl w:val="0"/>
          <w:numId w:val="11"/>
        </w:numPr>
        <w:ind w:left="709" w:hanging="283"/>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lastRenderedPageBreak/>
        <w:t xml:space="preserve">Postępowanie prowadzone jest w języku polskim. </w:t>
      </w:r>
    </w:p>
    <w:p w:rsidR="00983DCC" w:rsidRPr="00983DCC" w:rsidRDefault="00983DCC" w:rsidP="00B13778">
      <w:pPr>
        <w:numPr>
          <w:ilvl w:val="0"/>
          <w:numId w:val="11"/>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1"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1"/>
    </w:p>
    <w:p w:rsidR="00AC74D9" w:rsidRPr="00AC74D9" w:rsidRDefault="00983DCC" w:rsidP="00B13778">
      <w:pPr>
        <w:numPr>
          <w:ilvl w:val="0"/>
          <w:numId w:val="11"/>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B13778">
      <w:pPr>
        <w:numPr>
          <w:ilvl w:val="0"/>
          <w:numId w:val="11"/>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B13778">
      <w:pPr>
        <w:numPr>
          <w:ilvl w:val="0"/>
          <w:numId w:val="8"/>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rsidR="00A00D4F" w:rsidRPr="00061E3C" w:rsidRDefault="00A00D4F" w:rsidP="00B13778">
      <w:pPr>
        <w:pStyle w:val="Default"/>
        <w:numPr>
          <w:ilvl w:val="0"/>
          <w:numId w:val="12"/>
        </w:numPr>
        <w:suppressAutoHyphens/>
        <w:autoSpaceDN/>
        <w:adjustRightInd/>
        <w:ind w:left="709" w:hanging="425"/>
        <w:jc w:val="both"/>
        <w:rPr>
          <w:rFonts w:ascii="Century Gothic" w:hAnsi="Century Gothic" w:cs="Times New Roman"/>
          <w:color w:val="auto"/>
          <w:sz w:val="20"/>
          <w:szCs w:val="20"/>
        </w:rPr>
      </w:pPr>
      <w:r w:rsidRPr="00E57CFF">
        <w:rPr>
          <w:rFonts w:ascii="Century Gothic" w:hAnsi="Century Gothic" w:cs="Times New Roman"/>
          <w:color w:val="auto"/>
          <w:sz w:val="20"/>
          <w:szCs w:val="20"/>
        </w:rPr>
        <w:t>O udzielenie zamówienia mogą</w:t>
      </w:r>
      <w:r>
        <w:rPr>
          <w:rFonts w:ascii="Century Gothic" w:hAnsi="Century Gothic" w:cs="Times New Roman"/>
          <w:color w:val="auto"/>
          <w:sz w:val="20"/>
          <w:szCs w:val="20"/>
        </w:rPr>
        <w:t xml:space="preserve"> ubiegać się Wykonawcy, którzy </w:t>
      </w:r>
      <w:r>
        <w:rPr>
          <w:rFonts w:ascii="Century Gothic" w:hAnsi="Century Gothic"/>
          <w:color w:val="auto"/>
          <w:sz w:val="20"/>
          <w:szCs w:val="20"/>
        </w:rPr>
        <w:t>nie podlegają wykluczeniu.</w:t>
      </w:r>
    </w:p>
    <w:p w:rsidR="00A00D4F" w:rsidRPr="00866F2F" w:rsidRDefault="00A00D4F" w:rsidP="00B13778">
      <w:pPr>
        <w:pStyle w:val="Default"/>
        <w:numPr>
          <w:ilvl w:val="0"/>
          <w:numId w:val="12"/>
        </w:numPr>
        <w:ind w:left="709" w:hanging="425"/>
        <w:jc w:val="both"/>
        <w:rPr>
          <w:rFonts w:ascii="Century Gothic" w:hAnsi="Century Gothic" w:cs="Times New Roman"/>
          <w:color w:val="auto"/>
          <w:sz w:val="20"/>
          <w:szCs w:val="20"/>
        </w:rPr>
      </w:pPr>
      <w:r>
        <w:rPr>
          <w:rFonts w:ascii="Century Gothic" w:hAnsi="Century Gothic" w:cs="Times New Roman"/>
          <w:color w:val="auto"/>
          <w:sz w:val="20"/>
          <w:szCs w:val="20"/>
        </w:rPr>
        <w:t xml:space="preserve">Zamawiający </w:t>
      </w:r>
      <w:r w:rsidRPr="00866F2F">
        <w:rPr>
          <w:rFonts w:ascii="Century Gothic" w:hAnsi="Century Gothic" w:cs="Times New Roman"/>
          <w:color w:val="auto"/>
          <w:sz w:val="20"/>
          <w:szCs w:val="20"/>
        </w:rPr>
        <w:t>nie wymaga wykazania przez Wykonawcę spełnienia warunków określonych w art. 112 ust. 2 Ustawy</w:t>
      </w:r>
      <w:r w:rsidR="00FF11EC">
        <w:rPr>
          <w:rFonts w:ascii="Century Gothic" w:hAnsi="Century Gothic" w:cs="Times New Roman"/>
          <w:color w:val="auto"/>
          <w:sz w:val="20"/>
          <w:szCs w:val="20"/>
        </w:rPr>
        <w:t>.</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B13778">
      <w:pPr>
        <w:numPr>
          <w:ilvl w:val="0"/>
          <w:numId w:val="8"/>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A11794" w:rsidRDefault="00E76A31" w:rsidP="00B13778">
      <w:pPr>
        <w:numPr>
          <w:ilvl w:val="1"/>
          <w:numId w:val="13"/>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Pr="00A11794">
        <w:rPr>
          <w:rFonts w:ascii="Century Gothic" w:hAnsi="Century Gothic"/>
          <w:color w:val="auto"/>
          <w:sz w:val="20"/>
          <w:szCs w:val="20"/>
        </w:rPr>
        <w:t xml:space="preserve"> Ustawy.</w:t>
      </w:r>
    </w:p>
    <w:p w:rsidR="009F112B" w:rsidRPr="009F112B" w:rsidRDefault="00E76A31" w:rsidP="00B13778">
      <w:pPr>
        <w:numPr>
          <w:ilvl w:val="1"/>
          <w:numId w:val="13"/>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E929BC">
        <w:rPr>
          <w:rFonts w:ascii="Century Gothic" w:hAnsi="Century Gothic" w:cs="Times New Roman"/>
          <w:sz w:val="20"/>
          <w:szCs w:val="20"/>
        </w:rPr>
        <w:t xml:space="preserve"> </w:t>
      </w:r>
      <w:r w:rsidR="00E929BC" w:rsidRPr="00E929BC">
        <w:rPr>
          <w:rFonts w:ascii="Century Gothic" w:hAnsi="Century Gothic" w:cs="Times New Roman"/>
          <w:color w:val="0070C0"/>
          <w:sz w:val="20"/>
          <w:szCs w:val="20"/>
        </w:rPr>
        <w:t>(nie dotyczy)</w:t>
      </w:r>
    </w:p>
    <w:p w:rsidR="00E76A31" w:rsidRPr="005F119E" w:rsidRDefault="009F112B" w:rsidP="00B13778">
      <w:pPr>
        <w:numPr>
          <w:ilvl w:val="1"/>
          <w:numId w:val="13"/>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AF1F6F" w:rsidRDefault="00026BDC" w:rsidP="00B13778">
      <w:pPr>
        <w:numPr>
          <w:ilvl w:val="1"/>
          <w:numId w:val="13"/>
        </w:numPr>
        <w:ind w:left="709" w:hanging="284"/>
        <w:jc w:val="both"/>
        <w:rPr>
          <w:rFonts w:ascii="Century Gothic" w:hAnsi="Century Gothic"/>
          <w:b/>
          <w:bCs/>
          <w:color w:val="auto"/>
          <w:sz w:val="20"/>
          <w:szCs w:val="20"/>
        </w:rPr>
      </w:pPr>
      <w:r>
        <w:rPr>
          <w:rFonts w:ascii="Century Gothic" w:hAnsi="Century Gothic"/>
          <w:bCs/>
          <w:color w:val="auto"/>
          <w:sz w:val="20"/>
          <w:szCs w:val="20"/>
        </w:rPr>
        <w:lastRenderedPageBreak/>
        <w:t>Jeżeli Wykonawca</w:t>
      </w:r>
      <w:r w:rsidR="0064595F">
        <w:rPr>
          <w:rFonts w:ascii="Century Gothic" w:hAnsi="Century Gothic"/>
          <w:bCs/>
          <w:color w:val="auto"/>
          <w:sz w:val="20"/>
          <w:szCs w:val="20"/>
        </w:rPr>
        <w:t xml:space="preserve"> </w:t>
      </w:r>
      <w:r w:rsidR="0064595F" w:rsidRPr="0064595F">
        <w:rPr>
          <w:rFonts w:ascii="Century Gothic" w:hAnsi="Century Gothic"/>
          <w:bCs/>
          <w:color w:val="auto"/>
          <w:sz w:val="20"/>
          <w:szCs w:val="20"/>
        </w:rPr>
        <w:t xml:space="preserve">zamierza powierzyć wykonanie części zamówienia </w:t>
      </w:r>
      <w:r w:rsidR="0064595F">
        <w:rPr>
          <w:rFonts w:ascii="Century Gothic" w:hAnsi="Century Gothic"/>
          <w:b/>
          <w:bCs/>
          <w:color w:val="auto"/>
          <w:sz w:val="20"/>
          <w:szCs w:val="20"/>
        </w:rPr>
        <w:t>Podwykonawcy</w:t>
      </w:r>
      <w:r w:rsidR="0064595F" w:rsidRPr="0064595F">
        <w:rPr>
          <w:rFonts w:ascii="Century Gothic" w:hAnsi="Century Gothic"/>
          <w:b/>
          <w:bCs/>
          <w:color w:val="auto"/>
          <w:sz w:val="20"/>
          <w:szCs w:val="20"/>
        </w:rPr>
        <w:t>,</w:t>
      </w:r>
      <w:r w:rsidR="0064595F" w:rsidRPr="0064595F">
        <w:rPr>
          <w:rFonts w:ascii="Century Gothic" w:hAnsi="Century Gothic"/>
          <w:bCs/>
          <w:color w:val="auto"/>
          <w:sz w:val="20"/>
          <w:szCs w:val="20"/>
        </w:rPr>
        <w:t xml:space="preserve"> </w:t>
      </w:r>
      <w:r w:rsidR="0064595F" w:rsidRPr="00E76A31">
        <w:rPr>
          <w:rFonts w:ascii="Century Gothic" w:hAnsi="Century Gothic" w:cs="Times New Roman"/>
          <w:sz w:val="20"/>
          <w:szCs w:val="20"/>
        </w:rPr>
        <w:t xml:space="preserve">Zamawiający zbada, czy </w:t>
      </w:r>
      <w:r w:rsidR="0064595F">
        <w:rPr>
          <w:rFonts w:ascii="Century Gothic" w:hAnsi="Century Gothic" w:cs="Times New Roman"/>
          <w:sz w:val="20"/>
          <w:szCs w:val="20"/>
        </w:rPr>
        <w:t>nie zachodzą wobec tego Podwykonawcy</w:t>
      </w:r>
      <w:r w:rsidR="0064595F" w:rsidRPr="00E76A31">
        <w:rPr>
          <w:rFonts w:ascii="Century Gothic" w:hAnsi="Century Gothic" w:cs="Times New Roman"/>
          <w:sz w:val="20"/>
          <w:szCs w:val="20"/>
        </w:rPr>
        <w:t xml:space="preserve"> podstawy </w:t>
      </w:r>
      <w:r w:rsidR="0064595F" w:rsidRPr="00AF1F6F">
        <w:rPr>
          <w:rFonts w:ascii="Century Gothic" w:hAnsi="Century Gothic" w:cs="Times New Roman"/>
          <w:sz w:val="20"/>
          <w:szCs w:val="20"/>
        </w:rPr>
        <w:t xml:space="preserve">wykluczenia, które zostały przewidziane względem Wykonawcy. </w:t>
      </w:r>
    </w:p>
    <w:p w:rsidR="001119BE" w:rsidRPr="00AF1F6F" w:rsidRDefault="001119BE" w:rsidP="001119BE">
      <w:pPr>
        <w:jc w:val="both"/>
        <w:rPr>
          <w:rFonts w:ascii="Century Gothic" w:hAnsi="Century Gothic"/>
          <w:b/>
          <w:bCs/>
          <w:color w:val="auto"/>
          <w:sz w:val="20"/>
          <w:szCs w:val="20"/>
        </w:rPr>
      </w:pPr>
    </w:p>
    <w:p w:rsidR="009F112B" w:rsidRPr="00AF1F6F" w:rsidRDefault="009F112B" w:rsidP="00B13778">
      <w:pPr>
        <w:numPr>
          <w:ilvl w:val="0"/>
          <w:numId w:val="8"/>
        </w:numPr>
        <w:ind w:left="426" w:hanging="426"/>
        <w:jc w:val="both"/>
        <w:rPr>
          <w:rFonts w:ascii="Century Gothic" w:hAnsi="Century Gothic"/>
        </w:rPr>
      </w:pPr>
      <w:r w:rsidRPr="00AF1F6F">
        <w:rPr>
          <w:rFonts w:ascii="Century Gothic" w:hAnsi="Century Gothic"/>
          <w:b/>
        </w:rPr>
        <w:t>Informacja o podmiotowych środkach dowodowych</w:t>
      </w:r>
    </w:p>
    <w:p w:rsidR="00A00D4F" w:rsidRPr="00AF1F6F" w:rsidRDefault="00A00D4F" w:rsidP="00A00D4F">
      <w:pPr>
        <w:ind w:firstLine="426"/>
        <w:jc w:val="both"/>
        <w:textAlignment w:val="auto"/>
        <w:rPr>
          <w:rFonts w:ascii="Century Gothic" w:hAnsi="Century Gothic"/>
          <w:sz w:val="20"/>
          <w:szCs w:val="20"/>
        </w:rPr>
      </w:pPr>
      <w:r w:rsidRPr="00AF1F6F">
        <w:rPr>
          <w:rFonts w:ascii="Century Gothic" w:hAnsi="Century Gothic"/>
          <w:sz w:val="20"/>
          <w:szCs w:val="20"/>
        </w:rPr>
        <w:t>Zamawiający nie wymaga podmiotowych środków dowodowych.</w:t>
      </w:r>
    </w:p>
    <w:p w:rsidR="009F112B" w:rsidRPr="00AF1F6F" w:rsidRDefault="009F112B" w:rsidP="007C3FA7">
      <w:pPr>
        <w:ind w:left="709"/>
        <w:jc w:val="both"/>
        <w:textAlignment w:val="auto"/>
        <w:rPr>
          <w:rFonts w:ascii="Century Gothic" w:hAnsi="Century Gothic"/>
          <w:sz w:val="20"/>
          <w:szCs w:val="20"/>
        </w:rPr>
      </w:pPr>
    </w:p>
    <w:p w:rsidR="006D1CFE" w:rsidRPr="00AF1F6F" w:rsidRDefault="006D1CFE" w:rsidP="00B13778">
      <w:pPr>
        <w:numPr>
          <w:ilvl w:val="0"/>
          <w:numId w:val="8"/>
        </w:numPr>
        <w:spacing w:after="60"/>
        <w:ind w:left="426" w:hanging="426"/>
        <w:jc w:val="both"/>
        <w:rPr>
          <w:rFonts w:ascii="Century Gothic" w:hAnsi="Century Gothic"/>
          <w:b/>
        </w:rPr>
      </w:pPr>
      <w:r w:rsidRPr="00AF1F6F">
        <w:rPr>
          <w:rFonts w:ascii="Century Gothic" w:hAnsi="Century Gothic"/>
          <w:b/>
        </w:rPr>
        <w:t>Termin związania ofertą</w:t>
      </w:r>
    </w:p>
    <w:p w:rsidR="006D1CFE" w:rsidRPr="00AF1F6F"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AF1F6F">
        <w:rPr>
          <w:rFonts w:ascii="Century Gothic" w:hAnsi="Century Gothic"/>
          <w:sz w:val="20"/>
          <w:szCs w:val="20"/>
        </w:rPr>
        <w:t xml:space="preserve">Wykonawca jest związany ofertą 30 dni </w:t>
      </w:r>
      <w:r w:rsidR="006D1CFE" w:rsidRPr="00AF1F6F">
        <w:rPr>
          <w:rFonts w:ascii="Century Gothic" w:hAnsi="Century Gothic"/>
          <w:sz w:val="20"/>
          <w:szCs w:val="20"/>
        </w:rPr>
        <w:t xml:space="preserve">od upływu terminu składania ofert, </w:t>
      </w:r>
      <w:r w:rsidR="00253246" w:rsidRPr="00AF1F6F">
        <w:rPr>
          <w:rFonts w:ascii="Century Gothic" w:hAnsi="Century Gothic"/>
          <w:color w:val="auto"/>
          <w:sz w:val="20"/>
          <w:szCs w:val="20"/>
        </w:rPr>
        <w:t xml:space="preserve">tj. </w:t>
      </w:r>
      <w:r w:rsidR="00253246" w:rsidRPr="00F336D6">
        <w:rPr>
          <w:rFonts w:ascii="Century Gothic" w:hAnsi="Century Gothic"/>
          <w:color w:val="auto"/>
          <w:sz w:val="20"/>
          <w:szCs w:val="20"/>
        </w:rPr>
        <w:t>do dnia</w:t>
      </w:r>
      <w:r w:rsidR="00BD7221" w:rsidRPr="00F336D6">
        <w:rPr>
          <w:rFonts w:ascii="Century Gothic" w:hAnsi="Century Gothic"/>
          <w:color w:val="auto"/>
          <w:sz w:val="20"/>
          <w:szCs w:val="20"/>
        </w:rPr>
        <w:t xml:space="preserve"> </w:t>
      </w:r>
      <w:r w:rsidR="00F336D6" w:rsidRPr="00F336D6">
        <w:rPr>
          <w:rFonts w:ascii="Century Gothic" w:hAnsi="Century Gothic"/>
          <w:b/>
          <w:color w:val="auto"/>
          <w:sz w:val="20"/>
          <w:szCs w:val="20"/>
        </w:rPr>
        <w:t>16</w:t>
      </w:r>
      <w:r w:rsidR="00BD7221" w:rsidRPr="00F336D6">
        <w:rPr>
          <w:rFonts w:ascii="Century Gothic" w:hAnsi="Century Gothic"/>
          <w:b/>
          <w:color w:val="auto"/>
          <w:sz w:val="20"/>
          <w:szCs w:val="20"/>
        </w:rPr>
        <w:t>.</w:t>
      </w:r>
      <w:r w:rsidR="00F336D6" w:rsidRPr="00F336D6">
        <w:rPr>
          <w:rFonts w:ascii="Century Gothic" w:hAnsi="Century Gothic"/>
          <w:b/>
          <w:color w:val="auto"/>
          <w:sz w:val="20"/>
          <w:szCs w:val="20"/>
        </w:rPr>
        <w:t>04.2022</w:t>
      </w:r>
      <w:r w:rsidR="00BD7221" w:rsidRPr="00F336D6">
        <w:rPr>
          <w:rFonts w:ascii="Century Gothic" w:hAnsi="Century Gothic"/>
          <w:b/>
          <w:color w:val="auto"/>
          <w:sz w:val="20"/>
          <w:szCs w:val="20"/>
        </w:rPr>
        <w:t xml:space="preserve"> </w:t>
      </w:r>
      <w:r w:rsidR="00253246" w:rsidRPr="00F336D6">
        <w:rPr>
          <w:rFonts w:ascii="Century Gothic" w:hAnsi="Century Gothic"/>
          <w:b/>
          <w:color w:val="auto"/>
          <w:sz w:val="20"/>
          <w:szCs w:val="20"/>
        </w:rPr>
        <w:t xml:space="preserve">r. </w:t>
      </w:r>
      <w:r w:rsidR="006D1CFE" w:rsidRPr="00F336D6">
        <w:rPr>
          <w:rFonts w:ascii="Century Gothic" w:hAnsi="Century Gothic"/>
          <w:color w:val="auto"/>
          <w:sz w:val="20"/>
          <w:szCs w:val="20"/>
        </w:rPr>
        <w:t xml:space="preserve">przy czym pierwszym dniem związania ofertą jest dzień, w którym upływa </w:t>
      </w:r>
      <w:r w:rsidR="006D1CFE" w:rsidRPr="00AF1F6F">
        <w:rPr>
          <w:rFonts w:ascii="Century Gothic" w:hAnsi="Century Gothic"/>
          <w:sz w:val="20"/>
          <w:szCs w:val="20"/>
        </w:rPr>
        <w:t>termin składania ofert</w:t>
      </w:r>
      <w:r w:rsidR="00F336D6">
        <w:rPr>
          <w:rFonts w:ascii="Century Gothic" w:hAnsi="Century Gothic"/>
          <w:color w:val="auto"/>
          <w:sz w:val="20"/>
          <w:szCs w:val="20"/>
        </w:rPr>
        <w:t>.</w:t>
      </w:r>
    </w:p>
    <w:p w:rsidR="004748C7" w:rsidRPr="00AF1F6F"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AF1F6F">
        <w:rPr>
          <w:rFonts w:ascii="Century Gothic" w:hAnsi="Century Gothic"/>
          <w:sz w:val="20"/>
          <w:szCs w:val="20"/>
        </w:rPr>
        <w:t>W</w:t>
      </w:r>
      <w:r w:rsidRPr="00AF1F6F">
        <w:rPr>
          <w:rFonts w:ascii="Century Gothic" w:hAnsi="Century Gothic"/>
          <w:b/>
          <w:sz w:val="20"/>
          <w:szCs w:val="20"/>
        </w:rPr>
        <w:t xml:space="preserve"> </w:t>
      </w:r>
      <w:r w:rsidRPr="00AF1F6F">
        <w:rPr>
          <w:rFonts w:ascii="Century Gothic" w:hAnsi="Century Gothic"/>
          <w:sz w:val="20"/>
          <w:szCs w:val="20"/>
        </w:rPr>
        <w:t>przypadku gdy wybór najkorzystniejszej oferty nie nastąpi przed upływem terminu związania ofertą określo</w:t>
      </w:r>
      <w:r w:rsidR="00F336D6">
        <w:rPr>
          <w:rFonts w:ascii="Century Gothic" w:hAnsi="Century Gothic"/>
          <w:sz w:val="20"/>
          <w:szCs w:val="20"/>
        </w:rPr>
        <w:t>nego w dokumentach zamówienia, Z</w:t>
      </w:r>
      <w:r w:rsidRPr="00AF1F6F">
        <w:rPr>
          <w:rFonts w:ascii="Century Gothic" w:hAnsi="Century Gothic"/>
          <w:sz w:val="20"/>
          <w:szCs w:val="20"/>
        </w:rPr>
        <w:t>amawiający przed upływem terminu związania ofe</w:t>
      </w:r>
      <w:r w:rsidR="00F336D6">
        <w:rPr>
          <w:rFonts w:ascii="Century Gothic" w:hAnsi="Century Gothic"/>
          <w:sz w:val="20"/>
          <w:szCs w:val="20"/>
        </w:rPr>
        <w:t>rtą zwraca się jednokrotnie do W</w:t>
      </w:r>
      <w:r w:rsidRPr="00AF1F6F">
        <w:rPr>
          <w:rFonts w:ascii="Century Gothic" w:hAnsi="Century Gothic"/>
          <w:sz w:val="20"/>
          <w:szCs w:val="20"/>
        </w:rPr>
        <w:t>ykonawców o wyrażenie zgody na przedłużenie tego terminu o wskazywany przez niego okres, nie dłuższy niż 30 dni.</w:t>
      </w:r>
    </w:p>
    <w:p w:rsidR="004748C7" w:rsidRPr="00AF1F6F" w:rsidRDefault="004748C7" w:rsidP="00B13778">
      <w:pPr>
        <w:numPr>
          <w:ilvl w:val="0"/>
          <w:numId w:val="14"/>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AF1F6F">
        <w:rPr>
          <w:rFonts w:ascii="Century Gothic" w:eastAsia="Calibri" w:hAnsi="Century Gothic" w:cs="Times New Roman"/>
          <w:color w:val="auto"/>
          <w:kern w:val="0"/>
          <w:sz w:val="20"/>
          <w:szCs w:val="20"/>
          <w:lang w:eastAsia="en-US" w:bidi="ar-SA"/>
        </w:rPr>
        <w:t>Przedłużenie terminu związania ofertą, o którym mowa w</w:t>
      </w:r>
      <w:r w:rsidR="00F336D6">
        <w:rPr>
          <w:rFonts w:ascii="Century Gothic" w:eastAsia="Calibri" w:hAnsi="Century Gothic" w:cs="Times New Roman"/>
          <w:color w:val="auto"/>
          <w:kern w:val="0"/>
          <w:sz w:val="20"/>
          <w:szCs w:val="20"/>
          <w:lang w:eastAsia="en-US" w:bidi="ar-SA"/>
        </w:rPr>
        <w:t xml:space="preserve"> ust. 2, wymaga złożenia przez W</w:t>
      </w:r>
      <w:r w:rsidRPr="00AF1F6F">
        <w:rPr>
          <w:rFonts w:ascii="Century Gothic" w:eastAsia="Calibri" w:hAnsi="Century Gothic" w:cs="Times New Roman"/>
          <w:color w:val="auto"/>
          <w:kern w:val="0"/>
          <w:sz w:val="20"/>
          <w:szCs w:val="20"/>
          <w:lang w:eastAsia="en-US" w:bidi="ar-SA"/>
        </w:rPr>
        <w:t>ykonawcę pisemnego oświadczenia o wyrażeniu zgody na przedłużenie terminu związania ofertą.</w:t>
      </w:r>
    </w:p>
    <w:p w:rsidR="004748C7" w:rsidRPr="00AF1F6F"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AF1F6F">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0F4261"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w:t>
      </w:r>
      <w:r w:rsidR="00CD2DDC">
        <w:rPr>
          <w:rFonts w:ascii="Century Gothic" w:hAnsi="Century Gothic"/>
          <w:sz w:val="20"/>
          <w:szCs w:val="20"/>
        </w:rPr>
        <w:t>enie takiej zgody do kolejnego w</w:t>
      </w:r>
      <w:r w:rsidRPr="000F4261">
        <w:rPr>
          <w:rFonts w:ascii="Century Gothic" w:hAnsi="Century Gothic"/>
          <w:sz w:val="20"/>
          <w:szCs w:val="20"/>
        </w:rPr>
        <w:t>ykonawcy, którego oferta została najwyżej oceniona, chyba że zachodzą przesłanki do unieważnienia postępowania.</w:t>
      </w:r>
    </w:p>
    <w:p w:rsidR="006D1CFE" w:rsidRPr="000F4261" w:rsidRDefault="006D1CFE" w:rsidP="006D1CFE">
      <w:pPr>
        <w:spacing w:after="60"/>
        <w:ind w:left="426"/>
        <w:jc w:val="both"/>
        <w:rPr>
          <w:rFonts w:ascii="Century Gothic" w:hAnsi="Century Gothic"/>
          <w:sz w:val="20"/>
          <w:szCs w:val="20"/>
        </w:rPr>
      </w:pPr>
    </w:p>
    <w:p w:rsidR="004748C7" w:rsidRPr="00A769AF" w:rsidRDefault="004748C7" w:rsidP="00B13778">
      <w:pPr>
        <w:numPr>
          <w:ilvl w:val="0"/>
          <w:numId w:val="8"/>
        </w:numPr>
        <w:spacing w:after="60"/>
        <w:ind w:left="426" w:hanging="426"/>
        <w:jc w:val="both"/>
        <w:rPr>
          <w:rFonts w:ascii="Century Gothic" w:hAnsi="Century Gothic"/>
          <w:szCs w:val="22"/>
        </w:rPr>
      </w:pPr>
      <w:r w:rsidRPr="00A769AF">
        <w:rPr>
          <w:rFonts w:ascii="Century Gothic" w:hAnsi="Century Gothic"/>
          <w:b/>
          <w:szCs w:val="22"/>
        </w:rPr>
        <w:t>Opis sposobu przygotowania oferty</w:t>
      </w:r>
    </w:p>
    <w:p w:rsidR="00697BC4" w:rsidRPr="001119BE" w:rsidRDefault="00697BC4"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Oferta musi być sporządzona w języku polskim, w formie </w:t>
      </w:r>
      <w:bookmarkStart w:id="2" w:name="_Hlk60834346"/>
      <w:r w:rsidRPr="001119BE">
        <w:rPr>
          <w:rFonts w:ascii="Century Gothic" w:hAnsi="Century Gothic"/>
          <w:color w:val="auto"/>
          <w:sz w:val="20"/>
          <w:szCs w:val="20"/>
        </w:rPr>
        <w:t xml:space="preserve">elektronicznej opatrzonej kwalifikowanym podpisem elektronicznym </w:t>
      </w:r>
      <w:bookmarkEnd w:id="2"/>
      <w:r w:rsidR="00766D09">
        <w:rPr>
          <w:rFonts w:ascii="Century Gothic" w:hAnsi="Century Gothic"/>
          <w:color w:val="auto"/>
          <w:sz w:val="20"/>
          <w:szCs w:val="20"/>
        </w:rPr>
        <w:t>(</w:t>
      </w:r>
      <w:r w:rsidRPr="001119BE">
        <w:rPr>
          <w:rFonts w:ascii="Century Gothic" w:eastAsia="Times New Roman" w:hAnsi="Century Gothic" w:cs="Times New Roman"/>
          <w:color w:val="auto"/>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1119BE">
        <w:rPr>
          <w:rFonts w:ascii="Arial" w:eastAsia="Times New Roman" w:hAnsi="Arial"/>
          <w:color w:val="auto"/>
          <w:kern w:val="0"/>
          <w:sz w:val="21"/>
          <w:szCs w:val="21"/>
          <w:shd w:val="clear" w:color="auto" w:fill="FFFFFF"/>
          <w:lang w:eastAsia="pl-PL" w:bidi="ar-SA"/>
        </w:rPr>
        <w:t>)</w:t>
      </w:r>
      <w:r w:rsidRPr="001119BE">
        <w:rPr>
          <w:rFonts w:ascii="Century Gothic" w:eastAsia="Times New Roman" w:hAnsi="Century Gothic" w:cs="Times New Roman"/>
          <w:color w:val="auto"/>
          <w:kern w:val="0"/>
          <w:sz w:val="20"/>
          <w:szCs w:val="20"/>
          <w:lang w:eastAsia="pl-PL" w:bidi="ar-SA"/>
        </w:rPr>
        <w:t xml:space="preserve"> lub w postaci elektronicznej opatrzonej podpisem zaufanym (</w:t>
      </w:r>
      <w:r w:rsidRPr="001119BE">
        <w:rPr>
          <w:rFonts w:ascii="Century Gothic" w:eastAsia="Times New Roman" w:hAnsi="Century Gothic" w:cs="Times New Roman"/>
          <w:bCs/>
          <w:color w:val="auto"/>
          <w:kern w:val="0"/>
          <w:sz w:val="20"/>
          <w:szCs w:val="20"/>
          <w:lang w:eastAsia="pl-PL" w:bidi="ar-SA"/>
        </w:rPr>
        <w:t>Podpis zaufany</w:t>
      </w:r>
      <w:r w:rsidRPr="001119BE">
        <w:rPr>
          <w:rFonts w:ascii="Century Gothic" w:eastAsia="Times New Roman" w:hAnsi="Century Gothic" w:cs="Times New Roman"/>
          <w:color w:val="auto"/>
          <w:kern w:val="0"/>
          <w:sz w:val="20"/>
          <w:szCs w:val="20"/>
          <w:lang w:eastAsia="pl-PL" w:bidi="ar-SA"/>
        </w:rPr>
        <w:t> – podpis elektroniczny, którego autentyczność i integralność są zapewniane przy użyciu pieczęci elektronicznej ministra właściwego do spraw informatyzacji, składany za pomocą bezpłatnego narzędzia  profilu zaufanego) lub podpisem osobistym (</w:t>
      </w:r>
      <w:r w:rsidRPr="001119BE">
        <w:rPr>
          <w:rFonts w:ascii="Century Gothic" w:eastAsia="Times New Roman" w:hAnsi="Century Gothic" w:cs="Times New Roman"/>
          <w:color w:val="auto"/>
          <w:kern w:val="0"/>
          <w:sz w:val="20"/>
          <w:szCs w:val="20"/>
          <w:shd w:val="clear" w:color="auto" w:fill="FFFFFF"/>
          <w:lang w:eastAsia="pl-PL" w:bidi="ar-SA"/>
        </w:rPr>
        <w:t>Podpis osobisty to zaawansowany podpis elektroniczny składany za pośrednictwem</w:t>
      </w:r>
      <w:r w:rsidRPr="001119BE">
        <w:rPr>
          <w:rFonts w:ascii="Open Sans" w:eastAsia="Times New Roman" w:hAnsi="Open Sans" w:cs="Times New Roman"/>
          <w:color w:val="auto"/>
          <w:kern w:val="0"/>
          <w:sz w:val="20"/>
          <w:szCs w:val="20"/>
          <w:shd w:val="clear" w:color="auto" w:fill="FFFFFF"/>
          <w:lang w:eastAsia="pl-PL" w:bidi="ar-SA"/>
        </w:rPr>
        <w:t xml:space="preserve"> </w:t>
      </w:r>
      <w:r w:rsidRPr="001119BE">
        <w:rPr>
          <w:rFonts w:ascii="Century Gothic" w:eastAsia="Times New Roman" w:hAnsi="Century Gothic" w:cs="Times New Roman"/>
          <w:color w:val="auto"/>
          <w:kern w:val="0"/>
          <w:sz w:val="20"/>
          <w:szCs w:val="20"/>
          <w:shd w:val="clear" w:color="auto" w:fill="FFFFFF"/>
          <w:lang w:eastAsia="pl-PL" w:bidi="ar-SA"/>
        </w:rPr>
        <w:t>e</w:t>
      </w:r>
      <w:r w:rsidRPr="001119BE">
        <w:rPr>
          <w:rFonts w:ascii="Century Gothic" w:eastAsia="Times New Roman" w:hAnsi="Century Gothic" w:cs="Times New Roman"/>
          <w:color w:val="auto"/>
          <w:kern w:val="0"/>
          <w:sz w:val="20"/>
          <w:szCs w:val="20"/>
          <w:shd w:val="clear" w:color="auto" w:fill="FFFFFF"/>
          <w:lang w:eastAsia="pl-PL" w:bidi="ar-SA"/>
        </w:rPr>
        <w:noBreakHyphen/>
        <w:t>dowodu osobistego)</w:t>
      </w:r>
      <w:r w:rsidRPr="001119BE">
        <w:rPr>
          <w:rFonts w:ascii="Century Gothic" w:eastAsia="Times New Roman" w:hAnsi="Century Gothic" w:cs="Times New Roman"/>
          <w:color w:val="auto"/>
          <w:kern w:val="0"/>
          <w:sz w:val="20"/>
          <w:szCs w:val="20"/>
          <w:lang w:eastAsia="pl-PL" w:bidi="ar-SA"/>
        </w:rPr>
        <w:t xml:space="preserve">, </w:t>
      </w:r>
      <w:r w:rsidRPr="001119BE">
        <w:rPr>
          <w:rFonts w:ascii="Century Gothic" w:hAnsi="Century Gothic"/>
          <w:color w:val="auto"/>
          <w:sz w:val="20"/>
          <w:szCs w:val="20"/>
        </w:rPr>
        <w:t>w ogólnie dostępnych formatach danych, w szczególności w formatach: .txt, .rtf, .pdf, .doc, .docx, .odt.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rsidR="00355F82" w:rsidRPr="001119BE" w:rsidRDefault="00355F82"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Wykonawca </w:t>
      </w:r>
      <w:r w:rsidRPr="001119BE">
        <w:rPr>
          <w:rFonts w:ascii="Century Gothic" w:hAnsi="Century Gothic"/>
          <w:b/>
          <w:color w:val="auto"/>
          <w:sz w:val="20"/>
          <w:szCs w:val="20"/>
        </w:rPr>
        <w:t>dołącza do oferty oświadczenie</w:t>
      </w:r>
      <w:r w:rsidRPr="001119BE">
        <w:rPr>
          <w:rFonts w:ascii="Century Gothic" w:hAnsi="Century Gothic"/>
          <w:color w:val="auto"/>
          <w:sz w:val="20"/>
          <w:szCs w:val="20"/>
        </w:rPr>
        <w:t>, o którym mowa w art. 125 ust. 1 Ustawy, którego wzór stanowi</w:t>
      </w:r>
      <w:r w:rsidR="007C3FA7" w:rsidRPr="001119BE">
        <w:rPr>
          <w:rFonts w:ascii="Century Gothic" w:hAnsi="Century Gothic"/>
          <w:color w:val="auto"/>
          <w:sz w:val="20"/>
          <w:szCs w:val="20"/>
        </w:rPr>
        <w:t>ą</w:t>
      </w:r>
      <w:r w:rsidRPr="001119BE">
        <w:rPr>
          <w:rFonts w:ascii="Century Gothic" w:hAnsi="Century Gothic"/>
          <w:color w:val="auto"/>
          <w:sz w:val="20"/>
          <w:szCs w:val="20"/>
        </w:rPr>
        <w:t xml:space="preserve"> załącznik</w:t>
      </w:r>
      <w:r w:rsidR="007C3FA7" w:rsidRPr="001119BE">
        <w:rPr>
          <w:rFonts w:ascii="Century Gothic" w:hAnsi="Century Gothic"/>
          <w:color w:val="auto"/>
          <w:sz w:val="20"/>
          <w:szCs w:val="20"/>
        </w:rPr>
        <w:t>i</w:t>
      </w:r>
      <w:r w:rsidRPr="001119BE">
        <w:rPr>
          <w:rFonts w:ascii="Century Gothic" w:hAnsi="Century Gothic"/>
          <w:color w:val="auto"/>
          <w:sz w:val="20"/>
          <w:szCs w:val="20"/>
        </w:rPr>
        <w:t xml:space="preserve"> nr</w:t>
      </w:r>
      <w:r w:rsidR="007C3FA7" w:rsidRPr="001119BE">
        <w:rPr>
          <w:rFonts w:ascii="Century Gothic" w:hAnsi="Century Gothic"/>
          <w:color w:val="auto"/>
          <w:sz w:val="20"/>
          <w:szCs w:val="20"/>
        </w:rPr>
        <w:t xml:space="preserve"> 2 </w:t>
      </w:r>
      <w:r w:rsidRPr="001119BE">
        <w:rPr>
          <w:rFonts w:ascii="Century Gothic" w:hAnsi="Century Gothic"/>
          <w:color w:val="auto"/>
          <w:sz w:val="20"/>
          <w:szCs w:val="20"/>
        </w:rPr>
        <w:t xml:space="preserve">do SWZ. Oświadczenie stanowi dowód potwierdzający brak podstaw wykluczenia, spełnianie warunków udziału w postępowaniu na dzień składania ofert, tymczasowo zastępujący wymagane przez </w:t>
      </w:r>
      <w:r w:rsidR="00A11794" w:rsidRPr="001119BE">
        <w:rPr>
          <w:rFonts w:ascii="Century Gothic" w:hAnsi="Century Gothic"/>
          <w:color w:val="auto"/>
          <w:sz w:val="20"/>
          <w:szCs w:val="20"/>
        </w:rPr>
        <w:t>Z</w:t>
      </w:r>
      <w:r w:rsidRPr="001119BE">
        <w:rPr>
          <w:rFonts w:ascii="Century Gothic" w:hAnsi="Century Gothic"/>
          <w:color w:val="auto"/>
          <w:sz w:val="20"/>
          <w:szCs w:val="20"/>
        </w:rPr>
        <w:t xml:space="preserve">amawiającego podmiotowe środki dowodowe. </w:t>
      </w:r>
    </w:p>
    <w:p w:rsidR="00355F82" w:rsidRPr="001119BE" w:rsidRDefault="00355F82"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W przypadku </w:t>
      </w:r>
      <w:r w:rsidRPr="00C57404">
        <w:rPr>
          <w:rFonts w:ascii="Century Gothic" w:hAnsi="Century Gothic"/>
          <w:b/>
          <w:color w:val="auto"/>
          <w:sz w:val="20"/>
          <w:szCs w:val="20"/>
        </w:rPr>
        <w:t>wspólnego ubiegania się o zamówienie</w:t>
      </w:r>
      <w:r w:rsidRPr="001119BE">
        <w:rPr>
          <w:rFonts w:ascii="Century Gothic" w:hAnsi="Century Gothic"/>
          <w:color w:val="auto"/>
          <w:sz w:val="20"/>
          <w:szCs w:val="20"/>
        </w:rPr>
        <w:t xml:space="preserve"> przez Wykonawców </w:t>
      </w:r>
      <w:r w:rsidRPr="001119BE">
        <w:rPr>
          <w:rFonts w:ascii="Century Gothic" w:hAnsi="Century Gothic"/>
          <w:b/>
          <w:color w:val="auto"/>
          <w:sz w:val="20"/>
          <w:szCs w:val="20"/>
        </w:rPr>
        <w:t>oświadczenie,</w:t>
      </w:r>
      <w:r w:rsidRPr="001119BE">
        <w:rPr>
          <w:rFonts w:ascii="Century Gothic" w:hAnsi="Century Gothic"/>
          <w:color w:val="auto"/>
          <w:sz w:val="20"/>
          <w:szCs w:val="20"/>
        </w:rPr>
        <w:t xml:space="preserve"> o którym mowa w ust. 2</w:t>
      </w:r>
      <w:r w:rsidR="007C3FA7" w:rsidRPr="001119BE">
        <w:rPr>
          <w:rFonts w:ascii="Century Gothic" w:hAnsi="Century Gothic"/>
          <w:color w:val="auto"/>
          <w:sz w:val="20"/>
          <w:szCs w:val="20"/>
        </w:rPr>
        <w:t xml:space="preserve"> - załączniki nr 2 do SWZ</w:t>
      </w:r>
      <w:r w:rsidRPr="001119BE">
        <w:rPr>
          <w:rFonts w:ascii="Century Gothic" w:hAnsi="Century Gothic"/>
          <w:color w:val="auto"/>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rsidR="0064595F" w:rsidRPr="001119BE" w:rsidRDefault="00355F82"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lastRenderedPageBreak/>
        <w:t>W przypadku polegania przez Wykonawcę na zdolnościach lub sytuacji podmiotów udostępniających zasoby, Wykonawca przedstawia, wraz z oświadczeniem, o którym mowa w ust. 2, także oświadczenie podmiotu udostępniającego zasoby</w:t>
      </w:r>
      <w:r w:rsidR="007C3FA7" w:rsidRPr="001119BE">
        <w:rPr>
          <w:rFonts w:ascii="Century Gothic" w:hAnsi="Century Gothic"/>
          <w:color w:val="auto"/>
          <w:sz w:val="20"/>
          <w:szCs w:val="20"/>
        </w:rPr>
        <w:t xml:space="preserve"> - załączniki nr 2 do SWZ</w:t>
      </w:r>
      <w:r w:rsidRPr="001119BE">
        <w:rPr>
          <w:rFonts w:ascii="Century Gothic" w:hAnsi="Century Gothic"/>
          <w:color w:val="auto"/>
          <w:sz w:val="20"/>
          <w:szCs w:val="20"/>
        </w:rPr>
        <w:t>, potwierdzające brak podstaw wykluczenia tego podmiotu oraz odpowiednio spełnianie warunków udziału w postępowaniu w zakresie, w jakim Wykonawca powołuje się na jego zasoby.</w:t>
      </w:r>
      <w:r w:rsidR="007515ED" w:rsidRPr="007515ED">
        <w:rPr>
          <w:rFonts w:ascii="Century Gothic" w:hAnsi="Century Gothic" w:cs="Times New Roman"/>
          <w:color w:val="0070C0"/>
          <w:sz w:val="20"/>
          <w:szCs w:val="20"/>
        </w:rPr>
        <w:t xml:space="preserve"> </w:t>
      </w:r>
      <w:r w:rsidR="007515ED" w:rsidRPr="008F78D0">
        <w:rPr>
          <w:rFonts w:ascii="Century Gothic" w:hAnsi="Century Gothic" w:cs="Times New Roman"/>
          <w:color w:val="0070C0"/>
          <w:sz w:val="20"/>
          <w:szCs w:val="20"/>
        </w:rPr>
        <w:t>(nie dotyczy)</w:t>
      </w:r>
    </w:p>
    <w:p w:rsidR="0064595F" w:rsidRPr="001119BE" w:rsidRDefault="0064595F"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W przypadku </w:t>
      </w:r>
      <w:r w:rsidRPr="001119BE">
        <w:rPr>
          <w:rFonts w:ascii="Century Gothic" w:hAnsi="Century Gothic"/>
          <w:bCs/>
          <w:color w:val="auto"/>
          <w:sz w:val="20"/>
          <w:szCs w:val="20"/>
        </w:rPr>
        <w:t>Wykonawcy, który zamierza powierzyć wykonanie części zamówienia Podwykonawcy</w:t>
      </w:r>
      <w:r w:rsidRPr="001119BE">
        <w:rPr>
          <w:rFonts w:ascii="Century Gothic" w:hAnsi="Century Gothic"/>
          <w:b/>
          <w:bCs/>
          <w:color w:val="auto"/>
          <w:sz w:val="20"/>
          <w:szCs w:val="20"/>
        </w:rPr>
        <w:t>,</w:t>
      </w:r>
      <w:r w:rsidRPr="001119BE">
        <w:rPr>
          <w:rFonts w:ascii="Century Gothic" w:hAnsi="Century Gothic"/>
          <w:bCs/>
          <w:color w:val="auto"/>
          <w:sz w:val="20"/>
          <w:szCs w:val="20"/>
        </w:rPr>
        <w:t xml:space="preserve"> Wykonawca przedstawia, wraz z oświadczeniem, o którym mowa w ust. 2, także oświadczenie Podwykonawcy</w:t>
      </w:r>
      <w:r w:rsidR="007C3FA7" w:rsidRPr="001119BE">
        <w:rPr>
          <w:rFonts w:ascii="Century Gothic" w:hAnsi="Century Gothic"/>
          <w:bCs/>
          <w:color w:val="auto"/>
          <w:sz w:val="20"/>
          <w:szCs w:val="20"/>
        </w:rPr>
        <w:t xml:space="preserve"> - </w:t>
      </w:r>
      <w:r w:rsidR="007C3FA7" w:rsidRPr="001119BE">
        <w:rPr>
          <w:rFonts w:ascii="Century Gothic" w:hAnsi="Century Gothic"/>
          <w:color w:val="auto"/>
          <w:sz w:val="20"/>
          <w:szCs w:val="20"/>
        </w:rPr>
        <w:t>załącznik nr 2  do SWZ</w:t>
      </w:r>
      <w:r w:rsidRPr="001119BE">
        <w:rPr>
          <w:rFonts w:ascii="Century Gothic" w:hAnsi="Century Gothic"/>
          <w:bCs/>
          <w:color w:val="auto"/>
          <w:sz w:val="20"/>
          <w:szCs w:val="20"/>
        </w:rPr>
        <w:t>, potwierdzające brak podstaw wykluczenia tego Podwykonawcy</w:t>
      </w:r>
    </w:p>
    <w:p w:rsidR="00FC5E4A" w:rsidRPr="007C3FA7" w:rsidRDefault="00355F82" w:rsidP="00B13778">
      <w:pPr>
        <w:numPr>
          <w:ilvl w:val="0"/>
          <w:numId w:val="15"/>
        </w:numPr>
        <w:spacing w:after="60"/>
        <w:ind w:left="709" w:hanging="284"/>
        <w:contextualSpacing/>
        <w:jc w:val="both"/>
        <w:rPr>
          <w:rFonts w:ascii="Century Gothic" w:hAnsi="Century Gothic"/>
          <w:sz w:val="20"/>
          <w:szCs w:val="20"/>
        </w:rPr>
      </w:pPr>
      <w:r w:rsidRPr="001119BE">
        <w:rPr>
          <w:rFonts w:ascii="Century Gothic" w:hAnsi="Century Gothic"/>
          <w:b/>
          <w:color w:val="auto"/>
          <w:sz w:val="20"/>
          <w:szCs w:val="20"/>
        </w:rPr>
        <w:t>Oświadc</w:t>
      </w:r>
      <w:r w:rsidR="0064595F" w:rsidRPr="001119BE">
        <w:rPr>
          <w:rFonts w:ascii="Century Gothic" w:hAnsi="Century Gothic"/>
          <w:b/>
          <w:color w:val="auto"/>
          <w:sz w:val="20"/>
          <w:szCs w:val="20"/>
        </w:rPr>
        <w:t>zenia, o których mowa w ust. 2–5</w:t>
      </w:r>
      <w:r w:rsidRPr="001119BE">
        <w:rPr>
          <w:rFonts w:ascii="Century Gothic" w:hAnsi="Century Gothic"/>
          <w:b/>
          <w:color w:val="auto"/>
          <w:sz w:val="20"/>
          <w:szCs w:val="20"/>
        </w:rPr>
        <w:t>, składa się wraz z ofertą</w:t>
      </w:r>
      <w:r w:rsidRPr="001119BE">
        <w:rPr>
          <w:rFonts w:ascii="Century Gothic" w:hAnsi="Century Gothic"/>
          <w:color w:val="auto"/>
          <w:sz w:val="20"/>
          <w:szCs w:val="20"/>
        </w:rPr>
        <w:t>, pod rygorem nieważności, w formie elektronicznej</w:t>
      </w:r>
      <w:r w:rsidR="00D102F1" w:rsidRPr="001119BE">
        <w:rPr>
          <w:rFonts w:ascii="Century Gothic" w:hAnsi="Century Gothic"/>
          <w:color w:val="auto"/>
          <w:sz w:val="20"/>
          <w:szCs w:val="20"/>
        </w:rPr>
        <w:t xml:space="preserve"> opatrzonej kwalifikowanym podpisem elektronicznym</w:t>
      </w:r>
      <w:r w:rsidR="00D102F1" w:rsidRPr="000F4261">
        <w:rPr>
          <w:rFonts w:ascii="Century Gothic" w:hAnsi="Century Gothic"/>
          <w:sz w:val="20"/>
          <w:szCs w:val="20"/>
        </w:rPr>
        <w:t xml:space="preserve"> lub w postaci elektronicznej opatrzonej podpisem zaufanym lub podpisem osobistym.</w:t>
      </w:r>
    </w:p>
    <w:p w:rsidR="003E5FE7" w:rsidRPr="00CC4B71" w:rsidRDefault="003E5FE7" w:rsidP="001E51DF">
      <w:pPr>
        <w:numPr>
          <w:ilvl w:val="0"/>
          <w:numId w:val="15"/>
        </w:numPr>
        <w:spacing w:after="60"/>
        <w:ind w:left="709" w:hanging="283"/>
        <w:jc w:val="both"/>
        <w:rPr>
          <w:rFonts w:ascii="Century Gothic" w:hAnsi="Century Gothic"/>
          <w:sz w:val="20"/>
          <w:szCs w:val="20"/>
        </w:rPr>
      </w:pPr>
      <w:r w:rsidRPr="00CF2162">
        <w:rPr>
          <w:rFonts w:ascii="Century Gothic" w:hAnsi="Century Gothic"/>
          <w:b/>
          <w:sz w:val="20"/>
          <w:szCs w:val="20"/>
        </w:rPr>
        <w:t xml:space="preserve">Wykonawca </w:t>
      </w:r>
      <w:r>
        <w:rPr>
          <w:rFonts w:ascii="Century Gothic" w:hAnsi="Century Gothic"/>
          <w:b/>
          <w:sz w:val="20"/>
          <w:szCs w:val="20"/>
        </w:rPr>
        <w:t>w</w:t>
      </w:r>
      <w:r w:rsidRPr="00C509AA">
        <w:rPr>
          <w:rFonts w:ascii="Century Gothic" w:hAnsi="Century Gothic"/>
          <w:b/>
          <w:sz w:val="20"/>
          <w:szCs w:val="20"/>
        </w:rPr>
        <w:t>raz z O</w:t>
      </w:r>
      <w:r>
        <w:rPr>
          <w:rFonts w:ascii="Century Gothic" w:hAnsi="Century Gothic"/>
          <w:b/>
          <w:sz w:val="20"/>
          <w:szCs w:val="20"/>
        </w:rPr>
        <w:t>fertą (Wzór-załącznik nr 1</w:t>
      </w:r>
      <w:r w:rsidR="001E51DF">
        <w:rPr>
          <w:rFonts w:ascii="Century Gothic" w:hAnsi="Century Gothic"/>
          <w:b/>
          <w:sz w:val="20"/>
          <w:szCs w:val="20"/>
        </w:rPr>
        <w:t>a-d</w:t>
      </w:r>
      <w:r>
        <w:rPr>
          <w:rFonts w:ascii="Century Gothic" w:hAnsi="Century Gothic"/>
          <w:b/>
          <w:sz w:val="20"/>
          <w:szCs w:val="20"/>
        </w:rPr>
        <w:t xml:space="preserve"> </w:t>
      </w:r>
      <w:r w:rsidR="00A43349" w:rsidRPr="00872543">
        <w:rPr>
          <w:rFonts w:ascii="Century Gothic" w:hAnsi="Century Gothic"/>
          <w:b/>
          <w:color w:val="auto"/>
          <w:sz w:val="20"/>
          <w:szCs w:val="20"/>
        </w:rPr>
        <w:t xml:space="preserve">do </w:t>
      </w:r>
      <w:r w:rsidRPr="00872543">
        <w:rPr>
          <w:rFonts w:ascii="Century Gothic" w:hAnsi="Century Gothic"/>
          <w:b/>
          <w:color w:val="auto"/>
          <w:sz w:val="20"/>
          <w:szCs w:val="20"/>
        </w:rPr>
        <w:t>SWZ</w:t>
      </w:r>
      <w:r w:rsidR="00A43349" w:rsidRPr="00872543">
        <w:rPr>
          <w:rFonts w:ascii="Century Gothic" w:hAnsi="Century Gothic"/>
          <w:b/>
          <w:color w:val="auto"/>
          <w:sz w:val="20"/>
          <w:szCs w:val="20"/>
        </w:rPr>
        <w:t xml:space="preserve"> – odpowiednio do zadania</w:t>
      </w:r>
      <w:r w:rsidRPr="00872543">
        <w:rPr>
          <w:rFonts w:ascii="Century Gothic" w:hAnsi="Century Gothic"/>
          <w:b/>
          <w:color w:val="auto"/>
          <w:sz w:val="20"/>
          <w:szCs w:val="20"/>
        </w:rPr>
        <w:t>)</w:t>
      </w:r>
      <w:r w:rsidRPr="00C509AA">
        <w:rPr>
          <w:rFonts w:ascii="Century Gothic" w:hAnsi="Century Gothic"/>
          <w:b/>
          <w:sz w:val="20"/>
          <w:szCs w:val="20"/>
        </w:rPr>
        <w:t xml:space="preserve"> zobowiązany jest złożyć</w:t>
      </w:r>
      <w:r>
        <w:rPr>
          <w:rFonts w:ascii="Century Gothic" w:hAnsi="Century Gothic"/>
          <w:b/>
          <w:sz w:val="20"/>
          <w:szCs w:val="20"/>
        </w:rPr>
        <w:t>:</w:t>
      </w:r>
    </w:p>
    <w:p w:rsidR="003E5FE7" w:rsidRPr="005320EA" w:rsidRDefault="003E5FE7" w:rsidP="003E5FE7">
      <w:pPr>
        <w:spacing w:after="60"/>
        <w:ind w:left="1146"/>
        <w:jc w:val="both"/>
        <w:rPr>
          <w:rFonts w:ascii="Century Gothic" w:hAnsi="Century Gothic"/>
          <w:color w:val="auto"/>
          <w:sz w:val="20"/>
          <w:szCs w:val="20"/>
        </w:rPr>
      </w:pPr>
      <w:r w:rsidRPr="005320EA">
        <w:rPr>
          <w:rFonts w:ascii="Century Gothic" w:hAnsi="Century Gothic"/>
          <w:color w:val="auto"/>
          <w:sz w:val="20"/>
          <w:szCs w:val="20"/>
        </w:rPr>
        <w:t xml:space="preserve">1) oświadczenie o niepodleganiu wykluczeniu </w:t>
      </w:r>
      <w:r w:rsidRPr="00BD09D5">
        <w:rPr>
          <w:rFonts w:ascii="Century Gothic" w:hAnsi="Century Gothic"/>
          <w:b/>
          <w:i/>
          <w:color w:val="auto"/>
          <w:sz w:val="20"/>
          <w:szCs w:val="20"/>
        </w:rPr>
        <w:t>(Wzór-załącznik nr 2  do SWZ),</w:t>
      </w:r>
    </w:p>
    <w:p w:rsidR="001E51DF" w:rsidRDefault="003E5FE7" w:rsidP="001E51DF">
      <w:pPr>
        <w:spacing w:after="60"/>
        <w:ind w:left="1146"/>
        <w:jc w:val="both"/>
        <w:rPr>
          <w:rFonts w:ascii="Century Gothic" w:hAnsi="Century Gothic"/>
          <w:sz w:val="20"/>
          <w:szCs w:val="20"/>
        </w:rPr>
      </w:pPr>
      <w:r w:rsidRPr="005320EA">
        <w:rPr>
          <w:rFonts w:ascii="Century Gothic" w:hAnsi="Century Gothic"/>
          <w:color w:val="auto"/>
          <w:sz w:val="20"/>
          <w:szCs w:val="20"/>
        </w:rPr>
        <w:t xml:space="preserve">2) </w:t>
      </w:r>
      <w:r w:rsidRPr="00CC4B71">
        <w:rPr>
          <w:rFonts w:ascii="Century Gothic" w:hAnsi="Century Gothic"/>
          <w:sz w:val="20"/>
          <w:szCs w:val="20"/>
        </w:rPr>
        <w:t>pełnomocnictwo</w:t>
      </w:r>
      <w:r>
        <w:rPr>
          <w:rFonts w:ascii="Century Gothic" w:hAnsi="Century Gothic"/>
          <w:sz w:val="20"/>
          <w:szCs w:val="20"/>
        </w:rPr>
        <w:t>,  o  którym  mowa w  Rozdz. XI pkt 4 SWZ</w:t>
      </w:r>
      <w:r w:rsidRPr="00CC4B71">
        <w:rPr>
          <w:rFonts w:ascii="Century Gothic" w:hAnsi="Century Gothic"/>
          <w:sz w:val="20"/>
          <w:szCs w:val="20"/>
        </w:rPr>
        <w:t xml:space="preserve"> w formie zgodnej </w:t>
      </w:r>
      <w:r>
        <w:rPr>
          <w:rFonts w:ascii="Century Gothic" w:hAnsi="Century Gothic"/>
          <w:sz w:val="20"/>
          <w:szCs w:val="20"/>
        </w:rPr>
        <w:t xml:space="preserve">                       </w:t>
      </w:r>
      <w:r w:rsidRPr="00CC4B71">
        <w:rPr>
          <w:rFonts w:ascii="Century Gothic" w:hAnsi="Century Gothic"/>
          <w:sz w:val="20"/>
          <w:szCs w:val="20"/>
        </w:rPr>
        <w:t xml:space="preserve">z </w:t>
      </w:r>
      <w:r>
        <w:rPr>
          <w:rFonts w:ascii="Century Gothic" w:hAnsi="Century Gothic"/>
          <w:sz w:val="20"/>
          <w:szCs w:val="20"/>
        </w:rPr>
        <w:t xml:space="preserve">wymaganiem określonym w Rozdz. </w:t>
      </w:r>
      <w:r w:rsidRPr="00CC4B71">
        <w:rPr>
          <w:rFonts w:ascii="Century Gothic" w:hAnsi="Century Gothic"/>
          <w:sz w:val="20"/>
          <w:szCs w:val="20"/>
        </w:rPr>
        <w:t>X</w:t>
      </w:r>
      <w:r>
        <w:rPr>
          <w:rFonts w:ascii="Century Gothic" w:hAnsi="Century Gothic"/>
          <w:sz w:val="20"/>
          <w:szCs w:val="20"/>
        </w:rPr>
        <w:t>I</w:t>
      </w:r>
      <w:r w:rsidRPr="00CC4B71">
        <w:rPr>
          <w:rFonts w:ascii="Century Gothic" w:hAnsi="Century Gothic"/>
          <w:sz w:val="20"/>
          <w:szCs w:val="20"/>
        </w:rPr>
        <w:t xml:space="preserve"> pkt </w:t>
      </w:r>
      <w:r>
        <w:rPr>
          <w:rFonts w:ascii="Century Gothic" w:hAnsi="Century Gothic"/>
          <w:sz w:val="20"/>
          <w:szCs w:val="20"/>
        </w:rPr>
        <w:t>5 S</w:t>
      </w:r>
      <w:r w:rsidRPr="00CC4B71">
        <w:rPr>
          <w:rFonts w:ascii="Century Gothic" w:hAnsi="Century Gothic"/>
          <w:sz w:val="20"/>
          <w:szCs w:val="20"/>
        </w:rPr>
        <w:t>WZ je</w:t>
      </w:r>
      <w:r>
        <w:rPr>
          <w:rFonts w:ascii="Century Gothic" w:hAnsi="Century Gothic"/>
          <w:sz w:val="20"/>
          <w:szCs w:val="20"/>
        </w:rPr>
        <w:t>żeli ustanowiono  pełnomocnika;</w:t>
      </w:r>
    </w:p>
    <w:p w:rsidR="001E51DF" w:rsidRDefault="003E5FE7" w:rsidP="001E51DF">
      <w:pPr>
        <w:spacing w:after="60"/>
        <w:ind w:left="1146"/>
        <w:jc w:val="both"/>
        <w:rPr>
          <w:rFonts w:ascii="Century Gothic" w:hAnsi="Century Gothic"/>
          <w:sz w:val="20"/>
          <w:szCs w:val="20"/>
        </w:rPr>
      </w:pPr>
      <w:r>
        <w:rPr>
          <w:rFonts w:ascii="Century Gothic" w:hAnsi="Century Gothic"/>
          <w:sz w:val="20"/>
          <w:szCs w:val="20"/>
        </w:rPr>
        <w:t>3) w przypadku, gdy Wykonawca,</w:t>
      </w:r>
      <w:r w:rsidRPr="00CF1573">
        <w:rPr>
          <w:rFonts w:ascii="Century Gothic" w:hAnsi="Century Gothic"/>
          <w:sz w:val="20"/>
          <w:szCs w:val="20"/>
        </w:rPr>
        <w:t xml:space="preserve"> zamierza powierzyć wykonanie części zamówienia Podwykonawcom w celu wykazania braku istnienia wobec nich podstaw wykluczenia z udziału w postępowaniu</w:t>
      </w:r>
      <w:r>
        <w:rPr>
          <w:rFonts w:ascii="Century Gothic" w:hAnsi="Century Gothic"/>
          <w:sz w:val="20"/>
          <w:szCs w:val="20"/>
        </w:rPr>
        <w:t xml:space="preserve">, </w:t>
      </w:r>
      <w:r w:rsidRPr="00B47477">
        <w:rPr>
          <w:rFonts w:ascii="Century Gothic" w:hAnsi="Century Gothic"/>
          <w:color w:val="auto"/>
          <w:sz w:val="20"/>
          <w:szCs w:val="20"/>
        </w:rPr>
        <w:t>każdy Podwykonawca  składa oświadczenie o niepodleganiu wykluczeniu (W</w:t>
      </w:r>
      <w:r>
        <w:rPr>
          <w:rFonts w:ascii="Century Gothic" w:hAnsi="Century Gothic"/>
          <w:sz w:val="20"/>
          <w:szCs w:val="20"/>
        </w:rPr>
        <w:t xml:space="preserve">zór-załącznik nr 2 do SWZ) </w:t>
      </w:r>
      <w:r w:rsidRPr="00CF1573">
        <w:rPr>
          <w:rFonts w:ascii="Century Gothic" w:hAnsi="Century Gothic"/>
          <w:sz w:val="20"/>
          <w:szCs w:val="20"/>
        </w:rPr>
        <w:t xml:space="preserve">- </w:t>
      </w:r>
      <w:r w:rsidRPr="00D92949">
        <w:rPr>
          <w:rFonts w:ascii="Century Gothic" w:hAnsi="Century Gothic"/>
          <w:i/>
          <w:sz w:val="20"/>
          <w:szCs w:val="20"/>
        </w:rPr>
        <w:t>jeśli dotyczy</w:t>
      </w:r>
    </w:p>
    <w:p w:rsidR="006D7421" w:rsidRPr="001E51DF" w:rsidRDefault="006D7421" w:rsidP="001E51DF">
      <w:pPr>
        <w:spacing w:after="60"/>
        <w:ind w:left="1146"/>
        <w:jc w:val="both"/>
        <w:rPr>
          <w:rFonts w:ascii="Century Gothic" w:hAnsi="Century Gothic"/>
          <w:sz w:val="20"/>
          <w:szCs w:val="20"/>
        </w:rPr>
      </w:pPr>
      <w:r w:rsidRPr="006D7421">
        <w:rPr>
          <w:rFonts w:ascii="Century Gothic" w:hAnsi="Century Gothic"/>
          <w:sz w:val="20"/>
          <w:szCs w:val="20"/>
        </w:rPr>
        <w:t>4</w:t>
      </w:r>
      <w:r>
        <w:rPr>
          <w:rFonts w:ascii="Century Gothic" w:hAnsi="Century Gothic"/>
          <w:i/>
          <w:sz w:val="20"/>
          <w:szCs w:val="20"/>
        </w:rPr>
        <w:t xml:space="preserve">) </w:t>
      </w:r>
      <w:r w:rsidRPr="006D7421">
        <w:rPr>
          <w:rFonts w:ascii="Century Gothic" w:hAnsi="Century Gothic"/>
          <w:sz w:val="20"/>
          <w:szCs w:val="20"/>
        </w:rPr>
        <w:t>Wypeł</w:t>
      </w:r>
      <w:r w:rsidR="00706262">
        <w:rPr>
          <w:rFonts w:ascii="Century Gothic" w:hAnsi="Century Gothic"/>
          <w:sz w:val="20"/>
          <w:szCs w:val="20"/>
        </w:rPr>
        <w:t>niony i podpisany załącznik nr 3a-d</w:t>
      </w:r>
      <w:r w:rsidRPr="006D7421">
        <w:rPr>
          <w:rFonts w:ascii="Century Gothic" w:hAnsi="Century Gothic"/>
          <w:sz w:val="20"/>
          <w:szCs w:val="20"/>
        </w:rPr>
        <w:t xml:space="preserve"> do SWZ Opis przedmiotu zamówienia </w:t>
      </w:r>
      <w:r w:rsidR="00F25521">
        <w:rPr>
          <w:rFonts w:ascii="Century Gothic" w:hAnsi="Century Gothic"/>
          <w:sz w:val="20"/>
          <w:szCs w:val="20"/>
        </w:rPr>
        <w:t>/ F</w:t>
      </w:r>
      <w:r w:rsidRPr="006D7421">
        <w:rPr>
          <w:rFonts w:ascii="Century Gothic" w:hAnsi="Century Gothic"/>
          <w:sz w:val="20"/>
          <w:szCs w:val="20"/>
        </w:rPr>
        <w:t>ormularz cenowy – odpowiedni</w:t>
      </w:r>
      <w:r w:rsidR="00F336D6">
        <w:rPr>
          <w:rFonts w:ascii="Century Gothic" w:hAnsi="Century Gothic"/>
          <w:sz w:val="20"/>
          <w:szCs w:val="20"/>
        </w:rPr>
        <w:t>o</w:t>
      </w:r>
      <w:r w:rsidRPr="006D7421">
        <w:rPr>
          <w:rFonts w:ascii="Century Gothic" w:hAnsi="Century Gothic"/>
          <w:sz w:val="20"/>
          <w:szCs w:val="20"/>
        </w:rPr>
        <w:t xml:space="preserve"> do zadania</w:t>
      </w:r>
      <w:r>
        <w:rPr>
          <w:rFonts w:ascii="Century Gothic" w:hAnsi="Century Gothic"/>
          <w:sz w:val="20"/>
          <w:szCs w:val="20"/>
        </w:rPr>
        <w:t xml:space="preserve"> </w:t>
      </w:r>
      <w:r w:rsidR="001E51DF">
        <w:rPr>
          <w:rFonts w:ascii="Century Gothic" w:hAnsi="Century Gothic"/>
          <w:b/>
          <w:sz w:val="20"/>
          <w:szCs w:val="20"/>
        </w:rPr>
        <w:t>(Wzór-załącznik nr 3a-d</w:t>
      </w:r>
      <w:r w:rsidRPr="006D7421">
        <w:rPr>
          <w:rFonts w:ascii="Century Gothic" w:hAnsi="Century Gothic"/>
          <w:b/>
          <w:sz w:val="20"/>
          <w:szCs w:val="20"/>
        </w:rPr>
        <w:t xml:space="preserve"> do SWZ).</w:t>
      </w:r>
      <w:r>
        <w:rPr>
          <w:rFonts w:ascii="Century Gothic" w:hAnsi="Century Gothic"/>
          <w:i/>
          <w:sz w:val="20"/>
          <w:szCs w:val="20"/>
        </w:rPr>
        <w:t xml:space="preserve"> </w:t>
      </w:r>
    </w:p>
    <w:p w:rsidR="003E5FE7" w:rsidRPr="00CF1573" w:rsidRDefault="003E5FE7" w:rsidP="003E5FE7">
      <w:pPr>
        <w:numPr>
          <w:ilvl w:val="0"/>
          <w:numId w:val="15"/>
        </w:numPr>
        <w:spacing w:after="60"/>
        <w:ind w:left="851" w:hanging="284"/>
        <w:jc w:val="both"/>
        <w:rPr>
          <w:rFonts w:ascii="Century Gothic" w:hAnsi="Century Gothic"/>
          <w:sz w:val="20"/>
          <w:szCs w:val="20"/>
        </w:rPr>
      </w:pPr>
      <w:r w:rsidRPr="00C509AA">
        <w:rPr>
          <w:rFonts w:ascii="Century Gothic" w:hAnsi="Century Gothic"/>
          <w:b/>
          <w:sz w:val="20"/>
          <w:szCs w:val="20"/>
        </w:rPr>
        <w:t xml:space="preserve">Wykonawcy wspólnie </w:t>
      </w:r>
      <w:r w:rsidRPr="00872543">
        <w:rPr>
          <w:rFonts w:ascii="Century Gothic" w:hAnsi="Century Gothic"/>
          <w:b/>
          <w:color w:val="auto"/>
          <w:sz w:val="20"/>
          <w:szCs w:val="20"/>
        </w:rPr>
        <w:t>ubiegający się o  udzielenie zamówienia wraz z Ofertą (Wzór-załącznik nr 1</w:t>
      </w:r>
      <w:r w:rsidR="00BF7574">
        <w:rPr>
          <w:rFonts w:ascii="Century Gothic" w:hAnsi="Century Gothic"/>
          <w:b/>
          <w:color w:val="auto"/>
          <w:sz w:val="20"/>
          <w:szCs w:val="20"/>
        </w:rPr>
        <w:t>a-d</w:t>
      </w:r>
      <w:r w:rsidRPr="00872543">
        <w:rPr>
          <w:rFonts w:ascii="Century Gothic" w:hAnsi="Century Gothic"/>
          <w:b/>
          <w:color w:val="auto"/>
          <w:sz w:val="20"/>
          <w:szCs w:val="20"/>
        </w:rPr>
        <w:t xml:space="preserve"> do SWZ</w:t>
      </w:r>
      <w:r w:rsidR="00A43349" w:rsidRPr="00872543">
        <w:rPr>
          <w:rFonts w:ascii="Century Gothic" w:hAnsi="Century Gothic"/>
          <w:b/>
          <w:color w:val="auto"/>
          <w:sz w:val="20"/>
          <w:szCs w:val="20"/>
        </w:rPr>
        <w:t xml:space="preserve"> </w:t>
      </w:r>
      <w:r w:rsidR="00706262">
        <w:rPr>
          <w:rFonts w:ascii="Century Gothic" w:hAnsi="Century Gothic"/>
          <w:b/>
          <w:color w:val="auto"/>
          <w:sz w:val="20"/>
          <w:szCs w:val="20"/>
        </w:rPr>
        <w:t xml:space="preserve">- </w:t>
      </w:r>
      <w:r w:rsidR="00A43349" w:rsidRPr="00872543">
        <w:rPr>
          <w:rFonts w:ascii="Century Gothic" w:hAnsi="Century Gothic"/>
          <w:b/>
          <w:color w:val="auto"/>
          <w:sz w:val="20"/>
          <w:szCs w:val="20"/>
        </w:rPr>
        <w:t>odpowiednio do zadania</w:t>
      </w:r>
      <w:r w:rsidRPr="00872543">
        <w:rPr>
          <w:rFonts w:ascii="Century Gothic" w:hAnsi="Century Gothic"/>
          <w:b/>
          <w:color w:val="auto"/>
          <w:sz w:val="20"/>
          <w:szCs w:val="20"/>
        </w:rPr>
        <w:t xml:space="preserve"> )</w:t>
      </w:r>
      <w:r>
        <w:rPr>
          <w:rFonts w:ascii="Century Gothic" w:hAnsi="Century Gothic"/>
          <w:b/>
          <w:sz w:val="20"/>
          <w:szCs w:val="20"/>
        </w:rPr>
        <w:t xml:space="preserve"> </w:t>
      </w:r>
      <w:r w:rsidRPr="00C509AA">
        <w:rPr>
          <w:rFonts w:ascii="Century Gothic" w:hAnsi="Century Gothic"/>
          <w:b/>
          <w:sz w:val="20"/>
          <w:szCs w:val="20"/>
        </w:rPr>
        <w:t>składają:</w:t>
      </w:r>
    </w:p>
    <w:p w:rsidR="003E5FE7" w:rsidRPr="005320EA" w:rsidRDefault="003E5FE7" w:rsidP="001E51DF">
      <w:pPr>
        <w:spacing w:after="60"/>
        <w:ind w:left="1134"/>
        <w:jc w:val="both"/>
        <w:rPr>
          <w:rFonts w:ascii="Century Gothic" w:hAnsi="Century Gothic"/>
          <w:color w:val="auto"/>
          <w:sz w:val="20"/>
          <w:szCs w:val="20"/>
        </w:rPr>
      </w:pPr>
      <w:r w:rsidRPr="005320EA">
        <w:rPr>
          <w:rFonts w:ascii="Century Gothic" w:hAnsi="Century Gothic"/>
          <w:color w:val="auto"/>
          <w:sz w:val="20"/>
          <w:szCs w:val="20"/>
        </w:rPr>
        <w:t>1) każdy z Wykonawców:</w:t>
      </w:r>
      <w:r>
        <w:rPr>
          <w:rFonts w:ascii="Century Gothic" w:hAnsi="Century Gothic"/>
          <w:color w:val="auto"/>
          <w:sz w:val="20"/>
          <w:szCs w:val="20"/>
        </w:rPr>
        <w:t xml:space="preserve"> o</w:t>
      </w:r>
      <w:r w:rsidRPr="005320EA">
        <w:rPr>
          <w:rFonts w:ascii="Century Gothic" w:hAnsi="Century Gothic"/>
          <w:color w:val="auto"/>
          <w:sz w:val="20"/>
          <w:szCs w:val="20"/>
        </w:rPr>
        <w:t>świadczenie o niepodleganiu wykluczeniu (Wzór-załącznik nr 2  do SWZ),</w:t>
      </w:r>
    </w:p>
    <w:p w:rsidR="003E5FE7" w:rsidRPr="005320EA" w:rsidRDefault="003E5FE7" w:rsidP="006D7421">
      <w:pPr>
        <w:spacing w:after="60"/>
        <w:ind w:left="1134" w:hanging="1134"/>
        <w:jc w:val="both"/>
        <w:rPr>
          <w:rFonts w:ascii="Century Gothic" w:hAnsi="Century Gothic"/>
          <w:color w:val="auto"/>
          <w:sz w:val="20"/>
          <w:szCs w:val="20"/>
        </w:rPr>
      </w:pPr>
      <w:r w:rsidRPr="005320EA">
        <w:rPr>
          <w:rFonts w:ascii="Century Gothic" w:hAnsi="Century Gothic"/>
          <w:color w:val="auto"/>
          <w:sz w:val="20"/>
          <w:szCs w:val="20"/>
        </w:rPr>
        <w:tab/>
        <w:t>2) wspólnie:</w:t>
      </w:r>
    </w:p>
    <w:p w:rsidR="003E5FE7" w:rsidRDefault="003E5FE7" w:rsidP="003E5FE7">
      <w:pPr>
        <w:ind w:left="1843" w:hanging="283"/>
        <w:jc w:val="both"/>
        <w:rPr>
          <w:rFonts w:ascii="Century Gothic" w:hAnsi="Century Gothic"/>
          <w:color w:val="FF0000"/>
          <w:sz w:val="20"/>
          <w:szCs w:val="20"/>
        </w:rPr>
      </w:pPr>
      <w:r w:rsidRPr="005320EA">
        <w:rPr>
          <w:rFonts w:ascii="Century Gothic" w:hAnsi="Century Gothic"/>
          <w:color w:val="auto"/>
          <w:sz w:val="20"/>
          <w:szCs w:val="20"/>
        </w:rPr>
        <w:t>a</w:t>
      </w:r>
      <w:r w:rsidRPr="00B47477">
        <w:rPr>
          <w:rFonts w:ascii="Century Gothic" w:hAnsi="Century Gothic"/>
          <w:color w:val="auto"/>
          <w:sz w:val="20"/>
          <w:szCs w:val="20"/>
        </w:rPr>
        <w:t>)  pełnomocnictwo,  o  którym mowa  w Rozdz. XI  pkt 7 SWZ, w formie zgo</w:t>
      </w:r>
      <w:r w:rsidR="00B24EA1">
        <w:rPr>
          <w:rFonts w:ascii="Century Gothic" w:hAnsi="Century Gothic"/>
          <w:color w:val="auto"/>
          <w:sz w:val="20"/>
          <w:szCs w:val="20"/>
        </w:rPr>
        <w:t xml:space="preserve">dnej  </w:t>
      </w:r>
      <w:r w:rsidRPr="00B47477">
        <w:rPr>
          <w:rFonts w:ascii="Century Gothic" w:hAnsi="Century Gothic"/>
          <w:color w:val="auto"/>
          <w:sz w:val="20"/>
          <w:szCs w:val="20"/>
        </w:rPr>
        <w:t>z  wymaganiem   określonym w Rozdz. XI pkt 5 SWZ,</w:t>
      </w:r>
      <w:r>
        <w:rPr>
          <w:rFonts w:ascii="Century Gothic" w:hAnsi="Century Gothic"/>
          <w:color w:val="FF0000"/>
          <w:sz w:val="20"/>
          <w:szCs w:val="20"/>
        </w:rPr>
        <w:t xml:space="preserve">   </w:t>
      </w:r>
    </w:p>
    <w:p w:rsidR="003E5FE7" w:rsidRDefault="003E5FE7" w:rsidP="003E5FE7">
      <w:pPr>
        <w:ind w:left="1843" w:hanging="283"/>
        <w:jc w:val="both"/>
        <w:rPr>
          <w:rFonts w:ascii="Century Gothic" w:hAnsi="Century Gothic"/>
          <w:color w:val="auto"/>
          <w:sz w:val="20"/>
          <w:szCs w:val="20"/>
        </w:rPr>
      </w:pPr>
      <w:r w:rsidRPr="00DE5310">
        <w:rPr>
          <w:rFonts w:ascii="Century Gothic" w:hAnsi="Century Gothic"/>
          <w:color w:val="auto"/>
          <w:sz w:val="20"/>
          <w:szCs w:val="20"/>
        </w:rPr>
        <w:t>b) w przypadku Wykonawcy, który zamierza powierzyć wykonanie części zamówienia Podwykonawcom w celu wykazania braku istnienia wobec nich podstaw wykluczenia z udziału w postępowaniu</w:t>
      </w:r>
      <w:r w:rsidRPr="00B47477">
        <w:rPr>
          <w:rFonts w:ascii="Century Gothic" w:hAnsi="Century Gothic"/>
          <w:color w:val="auto"/>
          <w:sz w:val="20"/>
          <w:szCs w:val="20"/>
        </w:rPr>
        <w:t>, każdy Podwykonawca  składa Oświadczenia o niepodleganiu wykluczeniu (Wzór-załącznik nr 2 do SWZ) - jeśli dotyczy</w:t>
      </w:r>
    </w:p>
    <w:p w:rsidR="006D7421" w:rsidRPr="003E5FE7" w:rsidRDefault="006D7421" w:rsidP="006D7421">
      <w:pPr>
        <w:ind w:left="1843" w:hanging="283"/>
        <w:jc w:val="both"/>
        <w:rPr>
          <w:rFonts w:ascii="Century Gothic" w:hAnsi="Century Gothic"/>
          <w:color w:val="FF0000"/>
          <w:sz w:val="20"/>
          <w:szCs w:val="20"/>
        </w:rPr>
      </w:pPr>
      <w:r>
        <w:rPr>
          <w:rFonts w:ascii="Century Gothic" w:hAnsi="Century Gothic"/>
          <w:color w:val="auto"/>
          <w:sz w:val="20"/>
          <w:szCs w:val="20"/>
        </w:rPr>
        <w:t xml:space="preserve">c) </w:t>
      </w:r>
      <w:r w:rsidRPr="006D7421">
        <w:rPr>
          <w:rFonts w:ascii="Century Gothic" w:hAnsi="Century Gothic"/>
          <w:sz w:val="20"/>
          <w:szCs w:val="20"/>
        </w:rPr>
        <w:t xml:space="preserve">Wypełniony i podpisany załącznik nr </w:t>
      </w:r>
      <w:r w:rsidR="00706262">
        <w:rPr>
          <w:rFonts w:ascii="Century Gothic" w:hAnsi="Century Gothic"/>
          <w:sz w:val="20"/>
          <w:szCs w:val="20"/>
        </w:rPr>
        <w:t>3a-d</w:t>
      </w:r>
      <w:r w:rsidRPr="006D7421">
        <w:rPr>
          <w:rFonts w:ascii="Century Gothic" w:hAnsi="Century Gothic"/>
          <w:sz w:val="20"/>
          <w:szCs w:val="20"/>
        </w:rPr>
        <w:t xml:space="preserve"> do SWZ Opis przedmiotu zamówienia </w:t>
      </w:r>
      <w:r w:rsidR="00F25521">
        <w:rPr>
          <w:rFonts w:ascii="Century Gothic" w:hAnsi="Century Gothic"/>
          <w:sz w:val="20"/>
          <w:szCs w:val="20"/>
        </w:rPr>
        <w:t>/ F</w:t>
      </w:r>
      <w:r w:rsidR="00F336D6">
        <w:rPr>
          <w:rFonts w:ascii="Century Gothic" w:hAnsi="Century Gothic"/>
          <w:sz w:val="20"/>
          <w:szCs w:val="20"/>
        </w:rPr>
        <w:t xml:space="preserve">ormularz cenowy – odpowiednio </w:t>
      </w:r>
      <w:r w:rsidRPr="006D7421">
        <w:rPr>
          <w:rFonts w:ascii="Century Gothic" w:hAnsi="Century Gothic"/>
          <w:sz w:val="20"/>
          <w:szCs w:val="20"/>
        </w:rPr>
        <w:t>do zadania</w:t>
      </w:r>
      <w:r>
        <w:rPr>
          <w:rFonts w:ascii="Century Gothic" w:hAnsi="Century Gothic"/>
          <w:sz w:val="20"/>
          <w:szCs w:val="20"/>
        </w:rPr>
        <w:t xml:space="preserve"> </w:t>
      </w:r>
      <w:r w:rsidR="001E51DF">
        <w:rPr>
          <w:rFonts w:ascii="Century Gothic" w:hAnsi="Century Gothic"/>
          <w:b/>
          <w:sz w:val="20"/>
          <w:szCs w:val="20"/>
        </w:rPr>
        <w:t>(Wzór-załącznik nr 3a-d</w:t>
      </w:r>
      <w:r w:rsidRPr="006D7421">
        <w:rPr>
          <w:rFonts w:ascii="Century Gothic" w:hAnsi="Century Gothic"/>
          <w:b/>
          <w:sz w:val="20"/>
          <w:szCs w:val="20"/>
        </w:rPr>
        <w:t xml:space="preserve"> do SWZ).</w:t>
      </w:r>
    </w:p>
    <w:p w:rsidR="00355F82" w:rsidRPr="00FC5E4A" w:rsidRDefault="00355F82" w:rsidP="00FC5E4A">
      <w:pPr>
        <w:spacing w:after="60"/>
        <w:ind w:left="425"/>
        <w:jc w:val="both"/>
        <w:rPr>
          <w:rFonts w:ascii="Century Gothic" w:hAnsi="Century Gothic"/>
          <w:sz w:val="20"/>
          <w:szCs w:val="20"/>
        </w:rPr>
      </w:pPr>
    </w:p>
    <w:p w:rsidR="00D102F1" w:rsidRDefault="00D102F1" w:rsidP="00B13778">
      <w:pPr>
        <w:numPr>
          <w:ilvl w:val="0"/>
          <w:numId w:val="8"/>
        </w:numPr>
        <w:ind w:left="426" w:hanging="426"/>
        <w:rPr>
          <w:rFonts w:ascii="Century Gothic" w:hAnsi="Century Gothic"/>
          <w:b/>
        </w:rPr>
      </w:pPr>
      <w:r w:rsidRPr="00D102F1">
        <w:rPr>
          <w:rFonts w:ascii="Century Gothic" w:hAnsi="Century Gothic"/>
          <w:b/>
        </w:rPr>
        <w:t>Wymagania dotyczące wadium</w:t>
      </w:r>
      <w:r w:rsidR="001E5B44">
        <w:rPr>
          <w:rFonts w:ascii="Century Gothic" w:hAnsi="Century Gothic"/>
          <w:b/>
        </w:rPr>
        <w:t xml:space="preserve"> </w:t>
      </w:r>
    </w:p>
    <w:p w:rsidR="00D102F1" w:rsidRDefault="00C57113" w:rsidP="00D102F1">
      <w:pPr>
        <w:ind w:left="426"/>
        <w:rPr>
          <w:rFonts w:ascii="Century Gothic" w:hAnsi="Century Gothic"/>
          <w:sz w:val="20"/>
          <w:szCs w:val="20"/>
        </w:rPr>
      </w:pPr>
      <w:r>
        <w:rPr>
          <w:rFonts w:ascii="Century Gothic" w:hAnsi="Century Gothic"/>
          <w:sz w:val="20"/>
          <w:szCs w:val="20"/>
        </w:rPr>
        <w:t xml:space="preserve">Zamawiający nie wymaga wadium. </w:t>
      </w:r>
    </w:p>
    <w:p w:rsidR="00C57113" w:rsidRPr="00FC5E4A" w:rsidRDefault="00C57113" w:rsidP="00D102F1">
      <w:pPr>
        <w:ind w:left="426"/>
        <w:rPr>
          <w:rFonts w:ascii="Century Gothic" w:hAnsi="Century Gothic"/>
          <w:b/>
          <w:sz w:val="20"/>
          <w:szCs w:val="20"/>
        </w:rPr>
      </w:pPr>
    </w:p>
    <w:p w:rsidR="00FC5E4A" w:rsidRDefault="00FC5E4A" w:rsidP="00B13778">
      <w:pPr>
        <w:numPr>
          <w:ilvl w:val="0"/>
          <w:numId w:val="8"/>
        </w:numPr>
        <w:ind w:left="426" w:hanging="426"/>
        <w:rPr>
          <w:rFonts w:ascii="Century Gothic" w:hAnsi="Century Gothic"/>
          <w:b/>
        </w:rPr>
      </w:pPr>
      <w:r w:rsidRPr="00FC5E4A">
        <w:rPr>
          <w:rFonts w:ascii="Century Gothic" w:hAnsi="Century Gothic"/>
          <w:b/>
        </w:rPr>
        <w:t>Sposób oraz termin składania ofert</w:t>
      </w:r>
    </w:p>
    <w:p w:rsidR="00FC5E4A" w:rsidRDefault="00A83164" w:rsidP="00B24EA1">
      <w:pPr>
        <w:numPr>
          <w:ilvl w:val="0"/>
          <w:numId w:val="16"/>
        </w:numPr>
        <w:ind w:left="709" w:hanging="283"/>
        <w:jc w:val="both"/>
        <w:rPr>
          <w:rFonts w:ascii="Century Gothic" w:hAnsi="Century Gothic"/>
          <w:sz w:val="20"/>
          <w:szCs w:val="20"/>
        </w:rPr>
      </w:pPr>
      <w:bookmarkStart w:id="3" w:name="_Hlk60835376"/>
      <w:r>
        <w:rPr>
          <w:rFonts w:ascii="Century Gothic" w:hAnsi="Century Gothic"/>
          <w:sz w:val="20"/>
          <w:szCs w:val="20"/>
        </w:rPr>
        <w:t>Wykonawca może złożyć ofertę na jedno lub dwa zadania</w:t>
      </w:r>
      <w:r w:rsidR="00B24EA1">
        <w:rPr>
          <w:rFonts w:ascii="Century Gothic" w:hAnsi="Century Gothic"/>
          <w:sz w:val="20"/>
          <w:szCs w:val="20"/>
        </w:rPr>
        <w:t xml:space="preserve"> lub trzy</w:t>
      </w:r>
      <w:r w:rsidR="001E51DF">
        <w:rPr>
          <w:rFonts w:ascii="Century Gothic" w:hAnsi="Century Gothic"/>
          <w:sz w:val="20"/>
          <w:szCs w:val="20"/>
        </w:rPr>
        <w:t xml:space="preserve"> lub cztery</w:t>
      </w:r>
      <w:r w:rsidR="00B24EA1">
        <w:rPr>
          <w:rFonts w:ascii="Century Gothic" w:hAnsi="Century Gothic"/>
          <w:sz w:val="20"/>
          <w:szCs w:val="20"/>
        </w:rPr>
        <w:t xml:space="preserve"> zadania</w:t>
      </w:r>
      <w:r>
        <w:rPr>
          <w:rFonts w:ascii="Century Gothic" w:hAnsi="Century Gothic"/>
          <w:sz w:val="20"/>
          <w:szCs w:val="20"/>
        </w:rPr>
        <w:t xml:space="preserve">. </w:t>
      </w:r>
      <w:r w:rsidR="00FC5E4A" w:rsidRPr="00FC5E4A">
        <w:rPr>
          <w:rFonts w:ascii="Century Gothic" w:hAnsi="Century Gothic"/>
          <w:sz w:val="20"/>
          <w:szCs w:val="20"/>
        </w:rPr>
        <w:t>Wykonawca może złożyć tylko jedną ofertę</w:t>
      </w:r>
      <w:bookmarkEnd w:id="3"/>
      <w:r w:rsidR="00C57404">
        <w:rPr>
          <w:rFonts w:ascii="Century Gothic" w:hAnsi="Century Gothic"/>
          <w:sz w:val="20"/>
          <w:szCs w:val="20"/>
        </w:rPr>
        <w:t xml:space="preserve"> w każdym zadaniu.</w:t>
      </w:r>
    </w:p>
    <w:p w:rsidR="00F017B2" w:rsidRDefault="00FC5E4A" w:rsidP="00B13778">
      <w:pPr>
        <w:numPr>
          <w:ilvl w:val="0"/>
          <w:numId w:val="16"/>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(tj. w postaci elektronicznej opatrzonej kwalifikowanym podpisem elektronicznym)</w:t>
      </w:r>
      <w:r w:rsidR="00F017B2">
        <w:rPr>
          <w:rFonts w:ascii="Century Gothic" w:hAnsi="Century Gothic"/>
          <w:sz w:val="20"/>
          <w:szCs w:val="20"/>
        </w:rPr>
        <w:t xml:space="preserve"> lub w postaci </w:t>
      </w:r>
      <w:r w:rsidR="00691EA9" w:rsidRPr="00A72EF7">
        <w:rPr>
          <w:rFonts w:ascii="Century Gothic" w:hAnsi="Century Gothic"/>
          <w:color w:val="auto"/>
          <w:sz w:val="20"/>
          <w:szCs w:val="20"/>
        </w:rPr>
        <w:t>elektronicznej</w:t>
      </w:r>
      <w:r w:rsidR="00691EA9">
        <w:rPr>
          <w:rFonts w:ascii="Century Gothic" w:hAnsi="Century Gothic"/>
          <w:color w:val="FF0000"/>
          <w:sz w:val="20"/>
          <w:szCs w:val="20"/>
        </w:rPr>
        <w:t xml:space="preserve"> </w:t>
      </w:r>
      <w:r w:rsidR="00F017B2" w:rsidRPr="00F017B2">
        <w:rPr>
          <w:rFonts w:ascii="Century Gothic" w:hAnsi="Century Gothic"/>
          <w:sz w:val="20"/>
          <w:szCs w:val="20"/>
        </w:rPr>
        <w:t>opatrzonej podpisem zaufanym lub podpisem osobistym.</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lastRenderedPageBreak/>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F25521" w:rsidRPr="00644F74" w:rsidRDefault="00F25521" w:rsidP="00F25521">
      <w:pPr>
        <w:numPr>
          <w:ilvl w:val="0"/>
          <w:numId w:val="16"/>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przekazuje się w formie elektronicznej (tj. w postaci elektronicznej opatrzonej kwalifikowanym podpisem elektronicznym) lub w postaci elektronicznej opatrzonej podpisem zaufanym bądź osobistym. </w:t>
      </w:r>
    </w:p>
    <w:p w:rsidR="00F25521" w:rsidRPr="00644F74" w:rsidRDefault="00F25521" w:rsidP="00F25521">
      <w:pPr>
        <w:numPr>
          <w:ilvl w:val="0"/>
          <w:numId w:val="16"/>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2020 r., poz. 1192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 którym mowa w art. 125 ust. 1 Ustawy. </w:t>
      </w:r>
    </w:p>
    <w:p w:rsidR="00F017B2" w:rsidRPr="00F25521" w:rsidRDefault="00F017B2" w:rsidP="00F25521">
      <w:pPr>
        <w:numPr>
          <w:ilvl w:val="0"/>
          <w:numId w:val="16"/>
        </w:numPr>
        <w:ind w:left="709" w:hanging="283"/>
        <w:jc w:val="both"/>
        <w:rPr>
          <w:rFonts w:ascii="Century Gothic" w:hAnsi="Century Gothic"/>
          <w:sz w:val="20"/>
          <w:szCs w:val="20"/>
        </w:rPr>
      </w:pPr>
      <w:r w:rsidRPr="00F25521">
        <w:rPr>
          <w:rFonts w:ascii="Century Gothic" w:hAnsi="Century Gothic"/>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AF1F6F" w:rsidRDefault="00F017B2" w:rsidP="00B13778">
      <w:pPr>
        <w:numPr>
          <w:ilvl w:val="0"/>
          <w:numId w:val="16"/>
        </w:numPr>
        <w:ind w:left="709" w:hanging="425"/>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w:t>
      </w:r>
      <w:r w:rsidR="00F25521">
        <w:rPr>
          <w:rFonts w:ascii="Century Gothic" w:hAnsi="Century Gothic" w:cs="Times New Roman"/>
          <w:sz w:val="20"/>
          <w:szCs w:val="20"/>
        </w:rPr>
        <w:t xml:space="preserve"> (t.j. Dz.U. z 2020r. poz. 1913 ze zm.</w:t>
      </w:r>
      <w:r w:rsidR="00F25521" w:rsidRPr="00F017B2">
        <w:rPr>
          <w:rFonts w:ascii="Century Gothic" w:hAnsi="Century Gothic" w:cs="Times New Roman"/>
          <w:sz w:val="20"/>
          <w:szCs w:val="20"/>
        </w:rPr>
        <w:t xml:space="preserve">), </w:t>
      </w:r>
      <w:r w:rsidRPr="00F017B2">
        <w:rPr>
          <w:rFonts w:ascii="Century Gothic" w:hAnsi="Century Gothic" w:cs="Times New Roman"/>
          <w:sz w:val="20"/>
          <w:szCs w:val="20"/>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w:t>
      </w:r>
      <w:r w:rsidRPr="00AF1F6F">
        <w:rPr>
          <w:rFonts w:ascii="Century Gothic" w:hAnsi="Century Gothic" w:cs="Times New Roman"/>
          <w:sz w:val="20"/>
          <w:szCs w:val="20"/>
        </w:rPr>
        <w:t>Zamawiającego jako bezskuteczne, ze względu na zaniechanie przez Wykonawcę podjęcia, przy dołożeniu należytej staranności, działań w celu utrzymania poufności objętych klauzulą informacji zgodnie z art. 18 ust. 3 Ustawy.</w:t>
      </w:r>
    </w:p>
    <w:p w:rsidR="0090178E" w:rsidRPr="00AF1F6F" w:rsidRDefault="00F017B2" w:rsidP="00B13778">
      <w:pPr>
        <w:numPr>
          <w:ilvl w:val="0"/>
          <w:numId w:val="16"/>
        </w:numPr>
        <w:ind w:left="709" w:hanging="425"/>
        <w:jc w:val="both"/>
        <w:rPr>
          <w:rFonts w:ascii="Century Gothic" w:hAnsi="Century Gothic"/>
          <w:color w:val="auto"/>
          <w:sz w:val="20"/>
          <w:szCs w:val="20"/>
        </w:rPr>
      </w:pPr>
      <w:r w:rsidRPr="00AF1F6F">
        <w:rPr>
          <w:rFonts w:ascii="Century Gothic" w:hAnsi="Century Gothic"/>
          <w:b/>
          <w:sz w:val="20"/>
          <w:szCs w:val="20"/>
        </w:rPr>
        <w:t>Termin skł</w:t>
      </w:r>
      <w:r w:rsidR="000960F4" w:rsidRPr="00AF1F6F">
        <w:rPr>
          <w:rFonts w:ascii="Century Gothic" w:hAnsi="Century Gothic"/>
          <w:b/>
          <w:sz w:val="20"/>
          <w:szCs w:val="20"/>
        </w:rPr>
        <w:t>a</w:t>
      </w:r>
      <w:r w:rsidR="007515ED" w:rsidRPr="00AF1F6F">
        <w:rPr>
          <w:rFonts w:ascii="Century Gothic" w:hAnsi="Century Gothic"/>
          <w:b/>
          <w:sz w:val="20"/>
          <w:szCs w:val="20"/>
        </w:rPr>
        <w:t xml:space="preserve">dania ofert upływa w dniu </w:t>
      </w:r>
      <w:r w:rsidR="00F25521">
        <w:rPr>
          <w:rFonts w:ascii="Century Gothic" w:hAnsi="Century Gothic"/>
          <w:b/>
          <w:color w:val="00B0F0"/>
          <w:sz w:val="20"/>
          <w:szCs w:val="20"/>
        </w:rPr>
        <w:t>18.03.2022</w:t>
      </w:r>
      <w:r w:rsidR="000960F4" w:rsidRPr="00AF1F6F">
        <w:rPr>
          <w:rFonts w:ascii="Century Gothic" w:hAnsi="Century Gothic"/>
          <w:b/>
          <w:color w:val="00B0F0"/>
          <w:sz w:val="20"/>
          <w:szCs w:val="20"/>
        </w:rPr>
        <w:t xml:space="preserve"> r.</w:t>
      </w:r>
      <w:r w:rsidRPr="00AF1F6F">
        <w:rPr>
          <w:rFonts w:ascii="Century Gothic" w:hAnsi="Century Gothic"/>
          <w:b/>
          <w:color w:val="00B0F0"/>
          <w:sz w:val="20"/>
          <w:szCs w:val="20"/>
        </w:rPr>
        <w:t xml:space="preserve"> o godz.</w:t>
      </w:r>
      <w:r w:rsidR="00A951BA" w:rsidRPr="00AF1F6F">
        <w:rPr>
          <w:rFonts w:ascii="Century Gothic" w:hAnsi="Century Gothic"/>
          <w:b/>
          <w:color w:val="00B0F0"/>
          <w:sz w:val="20"/>
          <w:szCs w:val="20"/>
        </w:rPr>
        <w:t xml:space="preserve"> 1</w:t>
      </w:r>
      <w:r w:rsidR="00F25521">
        <w:rPr>
          <w:rFonts w:ascii="Century Gothic" w:hAnsi="Century Gothic"/>
          <w:b/>
          <w:color w:val="00B0F0"/>
          <w:sz w:val="20"/>
          <w:szCs w:val="20"/>
        </w:rPr>
        <w:t>0</w:t>
      </w:r>
      <w:r w:rsidR="000960F4" w:rsidRPr="00AF1F6F">
        <w:rPr>
          <w:rFonts w:ascii="Century Gothic" w:hAnsi="Century Gothic"/>
          <w:b/>
          <w:color w:val="00B0F0"/>
          <w:sz w:val="20"/>
          <w:szCs w:val="20"/>
        </w:rPr>
        <w:t>:00</w:t>
      </w:r>
      <w:r w:rsidRPr="00AF1F6F">
        <w:rPr>
          <w:rFonts w:ascii="Century Gothic" w:hAnsi="Century Gothic"/>
          <w:color w:val="FF0000"/>
          <w:sz w:val="20"/>
          <w:szCs w:val="20"/>
        </w:rPr>
        <w:t xml:space="preserve"> </w:t>
      </w:r>
      <w:r w:rsidRPr="00AF1F6F">
        <w:rPr>
          <w:rFonts w:ascii="Century Gothic" w:hAnsi="Century Gothic"/>
          <w:color w:val="auto"/>
          <w:sz w:val="20"/>
          <w:szCs w:val="20"/>
        </w:rPr>
        <w:t>Decyduje data oraz dokładny czas (hh:mm:ss) generowany wg czasu lokalnego serwera synchronizowanego zegarem Głównego Urzędu Miar.</w:t>
      </w:r>
    </w:p>
    <w:p w:rsidR="0090178E" w:rsidRPr="00AF1F6F" w:rsidRDefault="0090178E" w:rsidP="00B13778">
      <w:pPr>
        <w:numPr>
          <w:ilvl w:val="0"/>
          <w:numId w:val="16"/>
        </w:numPr>
        <w:ind w:left="709" w:hanging="425"/>
        <w:jc w:val="both"/>
        <w:rPr>
          <w:rFonts w:ascii="Century Gothic" w:hAnsi="Century Gothic"/>
          <w:sz w:val="20"/>
          <w:szCs w:val="20"/>
        </w:rPr>
      </w:pPr>
      <w:r w:rsidRPr="00AF1F6F">
        <w:rPr>
          <w:rFonts w:ascii="Century Gothic" w:hAnsi="Century Gothic"/>
          <w:sz w:val="20"/>
          <w:szCs w:val="20"/>
        </w:rPr>
        <w:t>Oferta złożona po terminie zostanie odrzucona na podstawie art. 226 ust. 1 pkt 1 Ustawy.</w:t>
      </w:r>
    </w:p>
    <w:p w:rsidR="0090178E" w:rsidRPr="000814D9" w:rsidRDefault="0090178E" w:rsidP="00B13778">
      <w:pPr>
        <w:numPr>
          <w:ilvl w:val="0"/>
          <w:numId w:val="16"/>
        </w:numPr>
        <w:ind w:left="709" w:hanging="425"/>
        <w:jc w:val="both"/>
        <w:rPr>
          <w:rFonts w:ascii="Century Gothic" w:hAnsi="Century Gothic"/>
          <w:color w:val="auto"/>
          <w:sz w:val="20"/>
          <w:szCs w:val="20"/>
        </w:rPr>
      </w:pPr>
      <w:r w:rsidRPr="00AF1F6F">
        <w:rPr>
          <w:rFonts w:ascii="Century Gothic" w:hAnsi="Century Gothic"/>
          <w:color w:val="auto"/>
          <w:sz w:val="20"/>
          <w:szCs w:val="20"/>
        </w:rPr>
        <w:t>Wykonawca przed upływem terminu do składania ofe</w:t>
      </w:r>
      <w:r w:rsidR="000814D9" w:rsidRPr="00AF1F6F">
        <w:rPr>
          <w:rFonts w:ascii="Century Gothic" w:hAnsi="Century Gothic"/>
          <w:color w:val="auto"/>
          <w:sz w:val="20"/>
          <w:szCs w:val="20"/>
        </w:rPr>
        <w:t>rt może zmien</w:t>
      </w:r>
      <w:r w:rsidR="000814D9" w:rsidRPr="000814D9">
        <w:rPr>
          <w:rFonts w:ascii="Century Gothic" w:hAnsi="Century Gothic"/>
          <w:color w:val="auto"/>
          <w:sz w:val="20"/>
          <w:szCs w:val="20"/>
        </w:rPr>
        <w:t>ić lub wycofać ofertę. Zasady wycofania lub zmiany oferty określa Regulamin.</w:t>
      </w:r>
    </w:p>
    <w:p w:rsidR="00F017B2" w:rsidRPr="000814D9" w:rsidRDefault="0090178E" w:rsidP="00B13778">
      <w:pPr>
        <w:numPr>
          <w:ilvl w:val="0"/>
          <w:numId w:val="16"/>
        </w:numPr>
        <w:ind w:left="709" w:hanging="425"/>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rsidR="0048229D" w:rsidRDefault="0048229D" w:rsidP="0048229D">
      <w:pPr>
        <w:rPr>
          <w:rFonts w:ascii="Century Gothic" w:hAnsi="Century Gothic"/>
          <w:b/>
        </w:rPr>
      </w:pPr>
    </w:p>
    <w:p w:rsidR="0090178E" w:rsidRPr="00AF1F6F" w:rsidRDefault="0090178E" w:rsidP="00B13778">
      <w:pPr>
        <w:numPr>
          <w:ilvl w:val="0"/>
          <w:numId w:val="8"/>
        </w:numPr>
        <w:ind w:left="426" w:hanging="426"/>
        <w:rPr>
          <w:rFonts w:ascii="Century Gothic" w:hAnsi="Century Gothic"/>
          <w:b/>
        </w:rPr>
      </w:pPr>
      <w:r w:rsidRPr="00AF1F6F">
        <w:rPr>
          <w:rFonts w:ascii="Century Gothic" w:hAnsi="Century Gothic"/>
          <w:b/>
        </w:rPr>
        <w:t>Termin otwarcia ofert</w:t>
      </w:r>
    </w:p>
    <w:p w:rsidR="0090178E" w:rsidRPr="00AF1F6F" w:rsidRDefault="0090178E" w:rsidP="00B13778">
      <w:pPr>
        <w:numPr>
          <w:ilvl w:val="0"/>
          <w:numId w:val="17"/>
        </w:numPr>
        <w:ind w:left="709" w:hanging="283"/>
        <w:contextualSpacing/>
        <w:jc w:val="both"/>
        <w:rPr>
          <w:rFonts w:ascii="Century Gothic" w:hAnsi="Century Gothic"/>
          <w:sz w:val="20"/>
          <w:szCs w:val="20"/>
        </w:rPr>
      </w:pPr>
      <w:r w:rsidRPr="00AF1F6F">
        <w:rPr>
          <w:rFonts w:ascii="Century Gothic" w:hAnsi="Century Gothic"/>
          <w:b/>
          <w:sz w:val="20"/>
          <w:szCs w:val="20"/>
        </w:rPr>
        <w:t xml:space="preserve">Otwarcie ofert nastąpi niezwłocznie po upływie terminu składania ofert, tj. </w:t>
      </w:r>
      <w:r w:rsidRPr="00AF1F6F">
        <w:rPr>
          <w:rFonts w:ascii="Century Gothic" w:hAnsi="Century Gothic"/>
          <w:b/>
          <w:color w:val="00B0F0"/>
          <w:sz w:val="20"/>
          <w:szCs w:val="20"/>
        </w:rPr>
        <w:t>w dniu</w:t>
      </w:r>
      <w:r w:rsidR="000960F4" w:rsidRPr="00AF1F6F">
        <w:rPr>
          <w:rFonts w:ascii="Century Gothic" w:hAnsi="Century Gothic"/>
          <w:b/>
          <w:color w:val="00B0F0"/>
          <w:sz w:val="20"/>
          <w:szCs w:val="20"/>
        </w:rPr>
        <w:t xml:space="preserve"> </w:t>
      </w:r>
      <w:r w:rsidR="00F25521">
        <w:rPr>
          <w:rFonts w:ascii="Century Gothic" w:hAnsi="Century Gothic"/>
          <w:b/>
          <w:color w:val="00B0F0"/>
          <w:sz w:val="20"/>
          <w:szCs w:val="20"/>
        </w:rPr>
        <w:t>18.03.202</w:t>
      </w:r>
      <w:r w:rsidR="00BD7221" w:rsidRPr="00AF1F6F">
        <w:rPr>
          <w:rFonts w:ascii="Century Gothic" w:hAnsi="Century Gothic"/>
          <w:b/>
          <w:color w:val="00B0F0"/>
          <w:sz w:val="20"/>
          <w:szCs w:val="20"/>
        </w:rPr>
        <w:t xml:space="preserve"> </w:t>
      </w:r>
      <w:r w:rsidR="00A951BA" w:rsidRPr="00AF1F6F">
        <w:rPr>
          <w:rFonts w:ascii="Century Gothic" w:hAnsi="Century Gothic"/>
          <w:b/>
          <w:color w:val="00B0F0"/>
          <w:sz w:val="20"/>
          <w:szCs w:val="20"/>
        </w:rPr>
        <w:t>r. o godz. 1</w:t>
      </w:r>
      <w:r w:rsidR="00F25521">
        <w:rPr>
          <w:rFonts w:ascii="Century Gothic" w:hAnsi="Century Gothic"/>
          <w:b/>
          <w:color w:val="00B0F0"/>
          <w:sz w:val="20"/>
          <w:szCs w:val="20"/>
        </w:rPr>
        <w:t>0</w:t>
      </w:r>
      <w:r w:rsidR="000960F4" w:rsidRPr="00AF1F6F">
        <w:rPr>
          <w:rFonts w:ascii="Century Gothic" w:hAnsi="Century Gothic"/>
          <w:b/>
          <w:color w:val="00B0F0"/>
          <w:sz w:val="20"/>
          <w:szCs w:val="20"/>
        </w:rPr>
        <w:t>:15</w:t>
      </w:r>
      <w:r w:rsidR="000960F4" w:rsidRPr="00AF1F6F">
        <w:rPr>
          <w:rFonts w:ascii="Century Gothic" w:hAnsi="Century Gothic"/>
          <w:b/>
          <w:sz w:val="20"/>
          <w:szCs w:val="20"/>
        </w:rPr>
        <w:t>.</w:t>
      </w:r>
      <w:r w:rsidRPr="00AF1F6F">
        <w:rPr>
          <w:rFonts w:ascii="Century Gothic" w:hAnsi="Century Gothic"/>
          <w:sz w:val="20"/>
          <w:szCs w:val="20"/>
        </w:rPr>
        <w:t xml:space="preserve"> Otwarcie ofert dokonywane jest przez odszyfrowanie i otwarcie ofert.</w:t>
      </w:r>
    </w:p>
    <w:p w:rsidR="0090178E" w:rsidRDefault="0090178E" w:rsidP="00B13778">
      <w:pPr>
        <w:numPr>
          <w:ilvl w:val="0"/>
          <w:numId w:val="17"/>
        </w:numPr>
        <w:ind w:left="709" w:hanging="283"/>
        <w:contextualSpacing/>
        <w:jc w:val="both"/>
        <w:rPr>
          <w:rFonts w:ascii="Century Gothic" w:hAnsi="Century Gothic"/>
          <w:sz w:val="20"/>
          <w:szCs w:val="20"/>
        </w:rPr>
      </w:pPr>
      <w:r w:rsidRPr="00AF1F6F">
        <w:rPr>
          <w:rFonts w:ascii="Century Gothic" w:hAnsi="Century Gothic"/>
          <w:sz w:val="20"/>
          <w:szCs w:val="20"/>
        </w:rPr>
        <w:t>Zamawiający, najpóźniej</w:t>
      </w:r>
      <w:r w:rsidRPr="0090178E">
        <w:rPr>
          <w:rFonts w:ascii="Century Gothic" w:hAnsi="Century Gothic"/>
          <w:sz w:val="20"/>
          <w:szCs w:val="20"/>
        </w:rPr>
        <w:t xml:space="preserve">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B13778">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lastRenderedPageBreak/>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B13778">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1) nazwach albo imionach i nazwiskach oraz siedzibach lub miejscach prowadzonej działalności gospodarcze</w:t>
      </w:r>
      <w:r w:rsidR="00F336D6">
        <w:rPr>
          <w:rFonts w:ascii="Century Gothic" w:hAnsi="Century Gothic"/>
          <w:sz w:val="20"/>
          <w:szCs w:val="20"/>
        </w:rPr>
        <w:t>j albo miejscach zamieszkania W</w:t>
      </w:r>
      <w:r w:rsidRPr="0090178E">
        <w:rPr>
          <w:rFonts w:ascii="Century Gothic" w:hAnsi="Century Gothic"/>
          <w:sz w:val="20"/>
          <w:szCs w:val="20"/>
        </w:rPr>
        <w:t xml:space="preserve">ykonawców, których oferty zostały otwarte; </w:t>
      </w:r>
    </w:p>
    <w:p w:rsidR="0090178E" w:rsidRP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90178E" w:rsidRPr="0090178E" w:rsidRDefault="0090178E" w:rsidP="0090178E">
      <w:pPr>
        <w:rPr>
          <w:rFonts w:ascii="Century Gothic" w:hAnsi="Century Gothic"/>
          <w:sz w:val="20"/>
          <w:szCs w:val="20"/>
        </w:rPr>
      </w:pPr>
    </w:p>
    <w:p w:rsidR="00E31815" w:rsidRPr="002123AA" w:rsidRDefault="00E31815" w:rsidP="00B13778">
      <w:pPr>
        <w:numPr>
          <w:ilvl w:val="0"/>
          <w:numId w:val="8"/>
        </w:numPr>
        <w:spacing w:line="360" w:lineRule="auto"/>
        <w:ind w:left="426" w:hanging="426"/>
        <w:textAlignment w:val="auto"/>
        <w:rPr>
          <w:rFonts w:ascii="Century Gothic" w:hAnsi="Century Gothic"/>
          <w:color w:val="auto"/>
          <w:szCs w:val="22"/>
        </w:rPr>
      </w:pPr>
      <w:r w:rsidRPr="00244557">
        <w:rPr>
          <w:rFonts w:ascii="Century Gothic" w:hAnsi="Century Gothic"/>
          <w:b/>
          <w:color w:val="auto"/>
          <w:szCs w:val="22"/>
        </w:rPr>
        <w:t xml:space="preserve">Sposób obliczenia </w:t>
      </w:r>
      <w:r w:rsidRPr="002123AA">
        <w:rPr>
          <w:rFonts w:ascii="Century Gothic" w:hAnsi="Century Gothic"/>
          <w:b/>
          <w:color w:val="auto"/>
          <w:szCs w:val="22"/>
        </w:rPr>
        <w:t>ceny</w:t>
      </w:r>
    </w:p>
    <w:p w:rsidR="00244557" w:rsidRDefault="00E31815" w:rsidP="00EE417D">
      <w:pPr>
        <w:numPr>
          <w:ilvl w:val="0"/>
          <w:numId w:val="18"/>
        </w:numPr>
        <w:ind w:left="709" w:hanging="283"/>
        <w:contextualSpacing/>
        <w:jc w:val="both"/>
        <w:rPr>
          <w:rFonts w:ascii="Century Gothic" w:hAnsi="Century Gothic"/>
          <w:color w:val="auto"/>
          <w:sz w:val="20"/>
          <w:szCs w:val="20"/>
        </w:rPr>
      </w:pPr>
      <w:r w:rsidRPr="002123AA">
        <w:rPr>
          <w:rFonts w:ascii="Century Gothic" w:hAnsi="Century Gothic"/>
          <w:sz w:val="20"/>
          <w:szCs w:val="20"/>
        </w:rPr>
        <w:t>Cen</w:t>
      </w:r>
      <w:r w:rsidR="00244557" w:rsidRPr="002123AA">
        <w:rPr>
          <w:rFonts w:ascii="Century Gothic" w:hAnsi="Century Gothic"/>
          <w:sz w:val="20"/>
          <w:szCs w:val="20"/>
        </w:rPr>
        <w:t>a</w:t>
      </w:r>
      <w:r w:rsidRPr="002123AA">
        <w:rPr>
          <w:rFonts w:ascii="Century Gothic" w:hAnsi="Century Gothic"/>
          <w:sz w:val="20"/>
          <w:szCs w:val="20"/>
        </w:rPr>
        <w:t xml:space="preserve"> oferty brutto </w:t>
      </w:r>
      <w:r w:rsidR="009B404A" w:rsidRPr="002123AA">
        <w:rPr>
          <w:rFonts w:ascii="Century Gothic" w:hAnsi="Century Gothic"/>
          <w:sz w:val="20"/>
          <w:szCs w:val="20"/>
        </w:rPr>
        <w:t>w PLN</w:t>
      </w:r>
      <w:r w:rsidR="005F218B" w:rsidRPr="002123AA">
        <w:rPr>
          <w:rFonts w:ascii="Century Gothic" w:hAnsi="Century Gothic"/>
          <w:sz w:val="20"/>
          <w:szCs w:val="20"/>
        </w:rPr>
        <w:t xml:space="preserve"> – w każdym zadaniu - </w:t>
      </w:r>
      <w:r w:rsidR="009B404A" w:rsidRPr="002123AA">
        <w:rPr>
          <w:rFonts w:ascii="Century Gothic" w:hAnsi="Century Gothic"/>
          <w:sz w:val="20"/>
          <w:szCs w:val="20"/>
        </w:rPr>
        <w:t xml:space="preserve"> stanowi</w:t>
      </w:r>
      <w:r w:rsidR="00EE417D" w:rsidRPr="002123AA">
        <w:rPr>
          <w:rFonts w:ascii="Century Gothic" w:hAnsi="Century Gothic"/>
          <w:sz w:val="20"/>
          <w:szCs w:val="20"/>
        </w:rPr>
        <w:t xml:space="preserve"> sumę </w:t>
      </w:r>
      <w:r w:rsidR="009B404A" w:rsidRPr="002123AA">
        <w:rPr>
          <w:rFonts w:ascii="Century Gothic" w:hAnsi="Century Gothic"/>
          <w:sz w:val="20"/>
          <w:szCs w:val="20"/>
        </w:rPr>
        <w:t>iloczyn</w:t>
      </w:r>
      <w:r w:rsidR="00EE417D" w:rsidRPr="002123AA">
        <w:rPr>
          <w:rFonts w:ascii="Century Gothic" w:hAnsi="Century Gothic"/>
          <w:sz w:val="20"/>
          <w:szCs w:val="20"/>
        </w:rPr>
        <w:t>ów</w:t>
      </w:r>
      <w:r w:rsidR="00244557" w:rsidRPr="002123AA">
        <w:rPr>
          <w:rFonts w:ascii="Century Gothic" w:hAnsi="Century Gothic"/>
          <w:sz w:val="20"/>
          <w:szCs w:val="20"/>
        </w:rPr>
        <w:t xml:space="preserve"> </w:t>
      </w:r>
      <w:r w:rsidR="00244557" w:rsidRPr="002123AA">
        <w:rPr>
          <w:rFonts w:ascii="Century Gothic" w:hAnsi="Century Gothic"/>
          <w:color w:val="auto"/>
          <w:sz w:val="20"/>
          <w:szCs w:val="20"/>
        </w:rPr>
        <w:t>cen</w:t>
      </w:r>
      <w:r w:rsidR="00AC54C5" w:rsidRPr="002123AA">
        <w:rPr>
          <w:rFonts w:ascii="Century Gothic" w:hAnsi="Century Gothic"/>
          <w:color w:val="auto"/>
          <w:sz w:val="20"/>
          <w:szCs w:val="20"/>
        </w:rPr>
        <w:t>y jednostkowej</w:t>
      </w:r>
      <w:r w:rsidR="00244557" w:rsidRPr="002123AA">
        <w:rPr>
          <w:rFonts w:ascii="Century Gothic" w:hAnsi="Century Gothic"/>
          <w:color w:val="auto"/>
          <w:sz w:val="20"/>
          <w:szCs w:val="20"/>
        </w:rPr>
        <w:t xml:space="preserve"> netto w PLN za asortyment zaoferowanych przez Wykonawcę</w:t>
      </w:r>
      <w:r w:rsidR="00F01965" w:rsidRPr="002123AA">
        <w:rPr>
          <w:rFonts w:ascii="Century Gothic" w:hAnsi="Century Gothic"/>
          <w:color w:val="auto"/>
          <w:sz w:val="20"/>
          <w:szCs w:val="20"/>
        </w:rPr>
        <w:t xml:space="preserve"> (kol. </w:t>
      </w:r>
      <w:r w:rsidR="00EE417D" w:rsidRPr="002123AA">
        <w:rPr>
          <w:rFonts w:ascii="Century Gothic" w:hAnsi="Century Gothic"/>
          <w:color w:val="auto"/>
          <w:sz w:val="20"/>
          <w:szCs w:val="20"/>
        </w:rPr>
        <w:t>6</w:t>
      </w:r>
      <w:r w:rsidR="00F01965" w:rsidRPr="002123AA">
        <w:rPr>
          <w:rFonts w:ascii="Century Gothic" w:hAnsi="Century Gothic"/>
          <w:color w:val="auto"/>
          <w:sz w:val="20"/>
          <w:szCs w:val="20"/>
        </w:rPr>
        <w:t xml:space="preserve"> - Załącznik nr </w:t>
      </w:r>
      <w:r w:rsidR="001E51DF" w:rsidRPr="002123AA">
        <w:rPr>
          <w:rFonts w:ascii="Century Gothic" w:hAnsi="Century Gothic"/>
          <w:color w:val="auto"/>
          <w:sz w:val="20"/>
          <w:szCs w:val="20"/>
        </w:rPr>
        <w:t>3a-d</w:t>
      </w:r>
      <w:r w:rsidR="00F01965" w:rsidRPr="002123AA">
        <w:rPr>
          <w:rFonts w:ascii="Century Gothic" w:hAnsi="Century Gothic"/>
          <w:color w:val="auto"/>
          <w:sz w:val="20"/>
          <w:szCs w:val="20"/>
        </w:rPr>
        <w:t xml:space="preserve"> do SWZ</w:t>
      </w:r>
      <w:r w:rsidR="00706262">
        <w:rPr>
          <w:rFonts w:ascii="Century Gothic" w:hAnsi="Century Gothic"/>
          <w:color w:val="auto"/>
          <w:sz w:val="20"/>
          <w:szCs w:val="20"/>
        </w:rPr>
        <w:t xml:space="preserve"> – odpowiednio do zadania</w:t>
      </w:r>
      <w:r w:rsidR="00F01965" w:rsidRPr="002123AA">
        <w:rPr>
          <w:rFonts w:ascii="Century Gothic" w:hAnsi="Century Gothic"/>
          <w:color w:val="auto"/>
          <w:sz w:val="20"/>
          <w:szCs w:val="20"/>
        </w:rPr>
        <w:t>)</w:t>
      </w:r>
      <w:r w:rsidR="00AC54C5" w:rsidRPr="002123AA">
        <w:rPr>
          <w:rFonts w:ascii="Century Gothic" w:hAnsi="Century Gothic"/>
          <w:color w:val="auto"/>
          <w:sz w:val="20"/>
          <w:szCs w:val="20"/>
        </w:rPr>
        <w:t xml:space="preserve"> ora</w:t>
      </w:r>
      <w:r w:rsidR="00EE417D" w:rsidRPr="002123AA">
        <w:rPr>
          <w:rFonts w:ascii="Century Gothic" w:hAnsi="Century Gothic"/>
          <w:color w:val="auto"/>
          <w:sz w:val="20"/>
          <w:szCs w:val="20"/>
        </w:rPr>
        <w:t>z szacunkowych</w:t>
      </w:r>
      <w:r w:rsidR="00244557" w:rsidRPr="002123AA">
        <w:rPr>
          <w:rFonts w:ascii="Century Gothic" w:hAnsi="Century Gothic"/>
          <w:color w:val="auto"/>
          <w:sz w:val="20"/>
          <w:szCs w:val="20"/>
        </w:rPr>
        <w:t xml:space="preserve"> il</w:t>
      </w:r>
      <w:r w:rsidR="00F01965" w:rsidRPr="002123AA">
        <w:rPr>
          <w:rFonts w:ascii="Century Gothic" w:hAnsi="Century Gothic"/>
          <w:color w:val="auto"/>
          <w:sz w:val="20"/>
          <w:szCs w:val="20"/>
        </w:rPr>
        <w:t xml:space="preserve">ości </w:t>
      </w:r>
      <w:r w:rsidR="00EE417D" w:rsidRPr="002123AA">
        <w:rPr>
          <w:rFonts w:ascii="Century Gothic" w:hAnsi="Century Gothic"/>
          <w:color w:val="auto"/>
          <w:sz w:val="20"/>
          <w:szCs w:val="20"/>
        </w:rPr>
        <w:t xml:space="preserve">danego asortymentu </w:t>
      </w:r>
      <w:r w:rsidR="00F01965" w:rsidRPr="002123AA">
        <w:rPr>
          <w:rFonts w:ascii="Century Gothic" w:hAnsi="Century Gothic"/>
          <w:color w:val="auto"/>
          <w:sz w:val="20"/>
          <w:szCs w:val="20"/>
        </w:rPr>
        <w:t>wskazanej</w:t>
      </w:r>
      <w:r w:rsidR="00080DB4" w:rsidRPr="002123AA">
        <w:rPr>
          <w:rFonts w:ascii="Century Gothic" w:hAnsi="Century Gothic"/>
          <w:color w:val="auto"/>
          <w:sz w:val="20"/>
          <w:szCs w:val="20"/>
        </w:rPr>
        <w:t xml:space="preserve"> przez Zamawiającego</w:t>
      </w:r>
      <w:r w:rsidR="00F01965" w:rsidRPr="002123AA">
        <w:rPr>
          <w:rFonts w:ascii="Century Gothic" w:hAnsi="Century Gothic"/>
          <w:color w:val="auto"/>
          <w:sz w:val="20"/>
          <w:szCs w:val="20"/>
        </w:rPr>
        <w:t xml:space="preserve"> (kol. </w:t>
      </w:r>
      <w:r w:rsidR="00EE417D" w:rsidRPr="002123AA">
        <w:rPr>
          <w:rFonts w:ascii="Century Gothic" w:hAnsi="Century Gothic"/>
          <w:color w:val="auto"/>
          <w:sz w:val="20"/>
          <w:szCs w:val="20"/>
        </w:rPr>
        <w:t>5</w:t>
      </w:r>
      <w:r w:rsidR="00F01965" w:rsidRPr="002123AA">
        <w:rPr>
          <w:rFonts w:ascii="Century Gothic" w:hAnsi="Century Gothic"/>
          <w:color w:val="auto"/>
          <w:sz w:val="20"/>
          <w:szCs w:val="20"/>
        </w:rPr>
        <w:t xml:space="preserve"> – Załącznik nr</w:t>
      </w:r>
      <w:r w:rsidR="00706262">
        <w:rPr>
          <w:rFonts w:ascii="Century Gothic" w:hAnsi="Century Gothic"/>
          <w:color w:val="auto"/>
          <w:sz w:val="20"/>
          <w:szCs w:val="20"/>
        </w:rPr>
        <w:t xml:space="preserve"> 3a-d</w:t>
      </w:r>
      <w:r w:rsidR="00F01965" w:rsidRPr="002123AA">
        <w:rPr>
          <w:rFonts w:ascii="Century Gothic" w:hAnsi="Century Gothic"/>
          <w:color w:val="auto"/>
          <w:sz w:val="20"/>
          <w:szCs w:val="20"/>
        </w:rPr>
        <w:t xml:space="preserve"> do SWZ</w:t>
      </w:r>
      <w:r w:rsidR="00706262">
        <w:rPr>
          <w:rFonts w:ascii="Century Gothic" w:hAnsi="Century Gothic"/>
          <w:color w:val="auto"/>
          <w:sz w:val="20"/>
          <w:szCs w:val="20"/>
        </w:rPr>
        <w:t xml:space="preserve"> – odpowiednio do zadania</w:t>
      </w:r>
      <w:r w:rsidR="00F01965" w:rsidRPr="002123AA">
        <w:rPr>
          <w:rFonts w:ascii="Century Gothic" w:hAnsi="Century Gothic"/>
          <w:color w:val="auto"/>
          <w:sz w:val="20"/>
          <w:szCs w:val="20"/>
        </w:rPr>
        <w:t>), powiększony</w:t>
      </w:r>
      <w:r w:rsidR="00B24EA1" w:rsidRPr="002123AA">
        <w:rPr>
          <w:rFonts w:ascii="Century Gothic" w:hAnsi="Century Gothic"/>
          <w:color w:val="auto"/>
          <w:sz w:val="20"/>
          <w:szCs w:val="20"/>
        </w:rPr>
        <w:t>ch</w:t>
      </w:r>
      <w:r w:rsidR="00244557" w:rsidRPr="002123AA">
        <w:rPr>
          <w:rFonts w:ascii="Century Gothic" w:hAnsi="Century Gothic"/>
          <w:color w:val="auto"/>
          <w:sz w:val="20"/>
          <w:szCs w:val="20"/>
        </w:rPr>
        <w:t xml:space="preserve"> o stawkę podatku VAT.</w:t>
      </w:r>
    </w:p>
    <w:p w:rsidR="00691EA9" w:rsidRPr="002123AA" w:rsidRDefault="00A72EF7" w:rsidP="00EE417D">
      <w:pPr>
        <w:numPr>
          <w:ilvl w:val="0"/>
          <w:numId w:val="18"/>
        </w:numPr>
        <w:ind w:left="709" w:hanging="283"/>
        <w:contextualSpacing/>
        <w:jc w:val="both"/>
        <w:rPr>
          <w:rFonts w:ascii="Century Gothic" w:hAnsi="Century Gothic"/>
          <w:color w:val="auto"/>
          <w:sz w:val="20"/>
          <w:szCs w:val="20"/>
        </w:rPr>
      </w:pPr>
      <w:r>
        <w:rPr>
          <w:rFonts w:ascii="Century Gothic" w:hAnsi="Century Gothic"/>
          <w:color w:val="auto"/>
          <w:sz w:val="20"/>
          <w:szCs w:val="20"/>
        </w:rPr>
        <w:t>Cena oferty brutto nie stanowi wartości wynagrodzenia Wykonawcy, służy wyłącznie do wyliczenia ceny oferty w celu porównania ofert w niniejszym postępowaniu.</w:t>
      </w:r>
    </w:p>
    <w:p w:rsidR="00E31815" w:rsidRPr="00244557" w:rsidRDefault="00E31815" w:rsidP="00EE417D">
      <w:pPr>
        <w:numPr>
          <w:ilvl w:val="0"/>
          <w:numId w:val="18"/>
        </w:numPr>
        <w:ind w:left="709" w:hanging="283"/>
        <w:contextualSpacing/>
        <w:jc w:val="both"/>
        <w:rPr>
          <w:rFonts w:ascii="Century Gothic" w:hAnsi="Century Gothic"/>
          <w:sz w:val="20"/>
          <w:szCs w:val="20"/>
        </w:rPr>
      </w:pPr>
      <w:r w:rsidRPr="002123AA">
        <w:rPr>
          <w:rFonts w:ascii="Century Gothic" w:hAnsi="Century Gothic" w:cs="Times New Roman"/>
          <w:sz w:val="20"/>
          <w:szCs w:val="20"/>
        </w:rPr>
        <w:t>Wykonawca, uwzględniając wszystkie wymogi</w:t>
      </w:r>
      <w:r w:rsidRPr="00244557">
        <w:rPr>
          <w:rFonts w:ascii="Century Gothic" w:hAnsi="Century Gothic" w:cs="Times New Roman"/>
          <w:sz w:val="20"/>
          <w:szCs w:val="20"/>
        </w:rPr>
        <w:t>, o których mowa w SWZ, zobowiązany jest w cenie brutto ująć wszelkie koszty niezbędne dla prawidłowego oraz pełnego wykonania przedmiotu zamówienia, zgodnie z warunkami wynikającymi z zamówienia.</w:t>
      </w:r>
    </w:p>
    <w:p w:rsidR="00E31815" w:rsidRDefault="00E31815" w:rsidP="00EE417D">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Default="00E31815" w:rsidP="00EE417D">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E31815" w:rsidRPr="007C3FA7" w:rsidRDefault="00E31815" w:rsidP="00EE417D">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E31815">
      <w:pPr>
        <w:ind w:left="709"/>
        <w:contextualSpacing/>
        <w:jc w:val="both"/>
        <w:rPr>
          <w:rFonts w:ascii="Century Gothic" w:hAnsi="Century Gothic"/>
          <w:sz w:val="20"/>
          <w:szCs w:val="20"/>
        </w:rPr>
      </w:pPr>
    </w:p>
    <w:p w:rsidR="00E31815" w:rsidRPr="00244557" w:rsidRDefault="00E31815" w:rsidP="00B13778">
      <w:pPr>
        <w:numPr>
          <w:ilvl w:val="0"/>
          <w:numId w:val="8"/>
        </w:numPr>
        <w:ind w:left="567" w:hanging="567"/>
        <w:jc w:val="both"/>
        <w:rPr>
          <w:rFonts w:ascii="Century Gothic" w:hAnsi="Century Gothic"/>
          <w:b/>
          <w:color w:val="auto"/>
        </w:rPr>
      </w:pPr>
      <w:r w:rsidRPr="00244557">
        <w:rPr>
          <w:rFonts w:ascii="Century Gothic" w:hAnsi="Century Gothic"/>
          <w:b/>
          <w:color w:val="auto"/>
        </w:rPr>
        <w:t>Opis kryteriów oceny ofert wraz z podaniem wag tych kryteriów i sposobu oceny ofert</w:t>
      </w:r>
    </w:p>
    <w:p w:rsidR="00E31815" w:rsidRPr="00244557" w:rsidRDefault="00E31815" w:rsidP="00B13778">
      <w:pPr>
        <w:numPr>
          <w:ilvl w:val="0"/>
          <w:numId w:val="19"/>
        </w:numPr>
        <w:ind w:left="709" w:hanging="283"/>
        <w:jc w:val="both"/>
        <w:rPr>
          <w:rFonts w:ascii="Century Gothic" w:hAnsi="Century Gothic"/>
          <w:color w:val="auto"/>
          <w:sz w:val="20"/>
          <w:szCs w:val="20"/>
        </w:rPr>
      </w:pPr>
      <w:r w:rsidRPr="00244557">
        <w:rPr>
          <w:rFonts w:ascii="Century Gothic" w:hAnsi="Century Gothic"/>
          <w:color w:val="auto"/>
          <w:sz w:val="20"/>
          <w:szCs w:val="20"/>
        </w:rPr>
        <w:t>Przy wyborze oferty najkorzystniejszej</w:t>
      </w:r>
      <w:r w:rsidR="008D0DFE">
        <w:rPr>
          <w:rFonts w:ascii="Century Gothic" w:hAnsi="Century Gothic"/>
          <w:color w:val="auto"/>
          <w:sz w:val="20"/>
          <w:szCs w:val="20"/>
        </w:rPr>
        <w:t>, w obu zadaniach, Z</w:t>
      </w:r>
      <w:r w:rsidRPr="00244557">
        <w:rPr>
          <w:rFonts w:ascii="Century Gothic" w:hAnsi="Century Gothic"/>
          <w:color w:val="auto"/>
          <w:sz w:val="20"/>
          <w:szCs w:val="20"/>
        </w:rPr>
        <w:t>amawiający będzie kierował się następującymi kryteriami, z przypisaniem im odpowiednio wag</w:t>
      </w:r>
    </w:p>
    <w:p w:rsidR="00E31815" w:rsidRPr="00244557" w:rsidRDefault="00E31815" w:rsidP="00E31815">
      <w:pPr>
        <w:ind w:left="709"/>
        <w:jc w:val="both"/>
        <w:rPr>
          <w:rFonts w:ascii="Century Gothic" w:hAnsi="Century Gothic"/>
          <w:color w:val="auto"/>
          <w:sz w:val="20"/>
          <w:szCs w:val="20"/>
        </w:rPr>
      </w:pPr>
      <w:r w:rsidRPr="00244557">
        <w:rPr>
          <w:rFonts w:ascii="Century Gothic" w:hAnsi="Century Gothic"/>
          <w:color w:val="auto"/>
          <w:sz w:val="20"/>
          <w:szCs w:val="20"/>
        </w:rPr>
        <w:t xml:space="preserve">1) cena oferty – </w:t>
      </w:r>
      <w:r w:rsidR="001E5B44" w:rsidRPr="00244557">
        <w:rPr>
          <w:rFonts w:ascii="Century Gothic" w:hAnsi="Century Gothic"/>
          <w:color w:val="auto"/>
          <w:sz w:val="20"/>
          <w:szCs w:val="20"/>
        </w:rPr>
        <w:t>60</w:t>
      </w:r>
      <w:r w:rsidRPr="00244557">
        <w:rPr>
          <w:rFonts w:ascii="Century Gothic" w:hAnsi="Century Gothic"/>
          <w:color w:val="auto"/>
          <w:sz w:val="20"/>
          <w:szCs w:val="20"/>
        </w:rPr>
        <w:t>%</w:t>
      </w:r>
      <w:r w:rsidR="00EE417D">
        <w:rPr>
          <w:rFonts w:ascii="Century Gothic" w:hAnsi="Century Gothic"/>
          <w:color w:val="auto"/>
          <w:sz w:val="20"/>
          <w:szCs w:val="20"/>
        </w:rPr>
        <w:t>;</w:t>
      </w:r>
    </w:p>
    <w:p w:rsidR="00961E53" w:rsidRDefault="00E31815" w:rsidP="00961E53">
      <w:pPr>
        <w:ind w:left="709"/>
        <w:jc w:val="both"/>
        <w:rPr>
          <w:rFonts w:ascii="Century Gothic" w:hAnsi="Century Gothic"/>
          <w:color w:val="auto"/>
          <w:sz w:val="20"/>
          <w:szCs w:val="20"/>
        </w:rPr>
      </w:pPr>
      <w:r w:rsidRPr="00244557">
        <w:rPr>
          <w:rFonts w:ascii="Century Gothic" w:hAnsi="Century Gothic"/>
          <w:color w:val="auto"/>
          <w:sz w:val="20"/>
          <w:szCs w:val="20"/>
        </w:rPr>
        <w:t xml:space="preserve">2) </w:t>
      </w:r>
      <w:r w:rsidR="002A0326" w:rsidRPr="00244557">
        <w:rPr>
          <w:rFonts w:ascii="Century Gothic" w:hAnsi="Century Gothic"/>
          <w:color w:val="auto"/>
          <w:sz w:val="20"/>
          <w:szCs w:val="20"/>
        </w:rPr>
        <w:t>termin dostawy</w:t>
      </w:r>
      <w:r w:rsidRPr="00244557">
        <w:rPr>
          <w:rFonts w:ascii="Century Gothic" w:hAnsi="Century Gothic"/>
          <w:color w:val="auto"/>
          <w:sz w:val="20"/>
          <w:szCs w:val="20"/>
        </w:rPr>
        <w:t xml:space="preserve"> </w:t>
      </w:r>
      <w:r w:rsidR="00961E53" w:rsidRPr="00244557">
        <w:rPr>
          <w:rFonts w:ascii="Century Gothic" w:hAnsi="Century Gothic"/>
          <w:color w:val="auto"/>
          <w:sz w:val="20"/>
          <w:szCs w:val="20"/>
        </w:rPr>
        <w:t xml:space="preserve">– </w:t>
      </w:r>
      <w:r w:rsidRPr="00244557">
        <w:rPr>
          <w:rFonts w:ascii="Century Gothic" w:hAnsi="Century Gothic"/>
          <w:color w:val="auto"/>
          <w:sz w:val="20"/>
          <w:szCs w:val="20"/>
        </w:rPr>
        <w:t xml:space="preserve"> </w:t>
      </w:r>
      <w:r w:rsidR="00D95F90">
        <w:rPr>
          <w:rFonts w:ascii="Century Gothic" w:hAnsi="Century Gothic"/>
          <w:color w:val="auto"/>
          <w:sz w:val="20"/>
          <w:szCs w:val="20"/>
        </w:rPr>
        <w:t>3</w:t>
      </w:r>
      <w:r w:rsidR="00244557" w:rsidRPr="00244557">
        <w:rPr>
          <w:rFonts w:ascii="Century Gothic" w:hAnsi="Century Gothic"/>
          <w:color w:val="auto"/>
          <w:sz w:val="20"/>
          <w:szCs w:val="20"/>
        </w:rPr>
        <w:t>0</w:t>
      </w:r>
      <w:r w:rsidR="00961E53" w:rsidRPr="00244557">
        <w:rPr>
          <w:rFonts w:ascii="Century Gothic" w:hAnsi="Century Gothic"/>
          <w:color w:val="auto"/>
          <w:sz w:val="20"/>
          <w:szCs w:val="20"/>
        </w:rPr>
        <w:t>%</w:t>
      </w:r>
      <w:r w:rsidR="00EE417D">
        <w:rPr>
          <w:rFonts w:ascii="Century Gothic" w:hAnsi="Century Gothic"/>
          <w:color w:val="auto"/>
          <w:sz w:val="20"/>
          <w:szCs w:val="20"/>
        </w:rPr>
        <w:t>;</w:t>
      </w:r>
    </w:p>
    <w:p w:rsidR="00D95F90" w:rsidRPr="00244557" w:rsidRDefault="00D95F90" w:rsidP="00961E53">
      <w:pPr>
        <w:ind w:left="709"/>
        <w:jc w:val="both"/>
        <w:rPr>
          <w:rFonts w:ascii="Century Gothic" w:hAnsi="Century Gothic"/>
          <w:color w:val="auto"/>
          <w:sz w:val="20"/>
          <w:szCs w:val="20"/>
        </w:rPr>
      </w:pPr>
      <w:r>
        <w:rPr>
          <w:rFonts w:ascii="Century Gothic" w:hAnsi="Century Gothic"/>
          <w:color w:val="auto"/>
          <w:sz w:val="20"/>
          <w:szCs w:val="20"/>
        </w:rPr>
        <w:t>3) okres gwarancji – 10 %.</w:t>
      </w:r>
    </w:p>
    <w:p w:rsidR="00961E53" w:rsidRDefault="00961E53" w:rsidP="00B13778">
      <w:pPr>
        <w:numPr>
          <w:ilvl w:val="0"/>
          <w:numId w:val="19"/>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244557" w:rsidRPr="00513FAD" w:rsidRDefault="00244557" w:rsidP="00B13778">
      <w:pPr>
        <w:numPr>
          <w:ilvl w:val="2"/>
          <w:numId w:val="13"/>
        </w:numPr>
        <w:ind w:left="993"/>
        <w:jc w:val="both"/>
        <w:rPr>
          <w:rFonts w:ascii="Century Gothic" w:hAnsi="Century Gothic"/>
          <w:b/>
          <w:color w:val="auto"/>
          <w:sz w:val="20"/>
          <w:szCs w:val="20"/>
        </w:rPr>
      </w:pPr>
      <w:r w:rsidRPr="00513FAD">
        <w:rPr>
          <w:rFonts w:ascii="Century Gothic" w:hAnsi="Century Gothic"/>
          <w:b/>
          <w:color w:val="auto"/>
          <w:sz w:val="20"/>
          <w:szCs w:val="20"/>
        </w:rPr>
        <w:t>Cena oferty (C)</w:t>
      </w:r>
    </w:p>
    <w:p w:rsidR="00244557" w:rsidRPr="00C95B19" w:rsidRDefault="00244557" w:rsidP="00244557">
      <w:pPr>
        <w:ind w:left="993"/>
        <w:jc w:val="both"/>
        <w:rPr>
          <w:rFonts w:ascii="Century Gothic" w:hAnsi="Century Gothic"/>
          <w:color w:val="auto"/>
          <w:sz w:val="20"/>
          <w:szCs w:val="20"/>
        </w:rPr>
      </w:pPr>
      <w:r w:rsidRPr="00C95B19">
        <w:rPr>
          <w:rFonts w:ascii="Century Gothic" w:hAnsi="Century Gothic"/>
          <w:color w:val="auto"/>
          <w:sz w:val="20"/>
          <w:szCs w:val="20"/>
        </w:rPr>
        <w:t>Punkty w niniejszym kryterium wyliczone będą z dokładnością do dwóch miejsc po przecinku, wg poniższego wzoru:</w:t>
      </w:r>
    </w:p>
    <w:p w:rsidR="00244557" w:rsidRPr="00C95B19" w:rsidRDefault="00244557" w:rsidP="00244557">
      <w:pPr>
        <w:ind w:left="993"/>
        <w:jc w:val="both"/>
        <w:rPr>
          <w:rFonts w:ascii="Century Gothic" w:hAnsi="Century Gothic"/>
          <w:color w:val="auto"/>
          <w:sz w:val="20"/>
          <w:szCs w:val="20"/>
        </w:rPr>
      </w:pPr>
    </w:p>
    <w:p w:rsidR="00244557" w:rsidRPr="00DD15FE" w:rsidRDefault="00244557" w:rsidP="00244557">
      <w:pPr>
        <w:ind w:left="993"/>
        <w:jc w:val="both"/>
        <w:rPr>
          <w:rFonts w:ascii="Century Gothic" w:hAnsi="Century Gothic"/>
          <w:b/>
          <w:color w:val="auto"/>
          <w:sz w:val="20"/>
          <w:szCs w:val="20"/>
        </w:rPr>
      </w:pPr>
      <w:r w:rsidRPr="00DD15FE">
        <w:rPr>
          <w:rFonts w:ascii="Century Gothic" w:hAnsi="Century Gothic"/>
          <w:b/>
          <w:color w:val="auto"/>
          <w:sz w:val="20"/>
          <w:szCs w:val="20"/>
        </w:rPr>
        <w:t>C = (Cmin : Cx) x 100 x 60%</w:t>
      </w:r>
    </w:p>
    <w:p w:rsidR="00244557" w:rsidRPr="00C95B19" w:rsidRDefault="00244557" w:rsidP="00244557">
      <w:pPr>
        <w:ind w:left="993"/>
        <w:jc w:val="both"/>
        <w:rPr>
          <w:rFonts w:ascii="Century Gothic" w:hAnsi="Century Gothic"/>
          <w:color w:val="auto"/>
          <w:sz w:val="20"/>
          <w:szCs w:val="20"/>
        </w:rPr>
      </w:pPr>
      <w:r w:rsidRPr="00C95B19">
        <w:rPr>
          <w:rFonts w:ascii="Century Gothic" w:hAnsi="Century Gothic"/>
          <w:color w:val="auto"/>
          <w:sz w:val="20"/>
          <w:szCs w:val="20"/>
        </w:rPr>
        <w:t>gdzie:</w:t>
      </w:r>
    </w:p>
    <w:p w:rsidR="00244557" w:rsidRPr="00C95B19" w:rsidRDefault="00244557" w:rsidP="00244557">
      <w:pPr>
        <w:ind w:left="993"/>
        <w:jc w:val="both"/>
        <w:rPr>
          <w:rFonts w:ascii="Century Gothic" w:hAnsi="Century Gothic"/>
          <w:color w:val="auto"/>
          <w:sz w:val="20"/>
          <w:szCs w:val="20"/>
        </w:rPr>
      </w:pPr>
    </w:p>
    <w:p w:rsidR="00244557" w:rsidRPr="00C95B19" w:rsidRDefault="00C31C92" w:rsidP="00244557">
      <w:pPr>
        <w:ind w:left="993"/>
        <w:jc w:val="both"/>
        <w:rPr>
          <w:rFonts w:ascii="Century Gothic" w:hAnsi="Century Gothic"/>
          <w:color w:val="auto"/>
          <w:sz w:val="20"/>
          <w:szCs w:val="20"/>
        </w:rPr>
      </w:pPr>
      <w:r>
        <w:rPr>
          <w:rFonts w:ascii="Century Gothic" w:hAnsi="Century Gothic"/>
          <w:color w:val="auto"/>
          <w:sz w:val="20"/>
          <w:szCs w:val="20"/>
        </w:rPr>
        <w:t xml:space="preserve">C </w:t>
      </w:r>
      <w:r w:rsidR="00244557" w:rsidRPr="00C95B19">
        <w:rPr>
          <w:rFonts w:ascii="Century Gothic" w:hAnsi="Century Gothic"/>
          <w:color w:val="auto"/>
          <w:sz w:val="20"/>
          <w:szCs w:val="20"/>
        </w:rPr>
        <w:t xml:space="preserve">-  liczba </w:t>
      </w:r>
      <w:r w:rsidR="00FF39FB">
        <w:rPr>
          <w:rFonts w:ascii="Century Gothic" w:hAnsi="Century Gothic"/>
          <w:color w:val="auto"/>
          <w:sz w:val="20"/>
          <w:szCs w:val="20"/>
        </w:rPr>
        <w:t>punktów w kryterium cena</w:t>
      </w:r>
      <w:r w:rsidR="00244557">
        <w:rPr>
          <w:rFonts w:ascii="Century Gothic" w:hAnsi="Century Gothic"/>
          <w:color w:val="auto"/>
          <w:sz w:val="20"/>
          <w:szCs w:val="20"/>
        </w:rPr>
        <w:t xml:space="preserve"> oferty</w:t>
      </w:r>
      <w:r w:rsidR="00244557" w:rsidRPr="00471A76">
        <w:rPr>
          <w:rFonts w:ascii="Century Gothic" w:hAnsi="Century Gothic"/>
          <w:strike/>
          <w:color w:val="auto"/>
          <w:sz w:val="20"/>
          <w:szCs w:val="20"/>
        </w:rPr>
        <w:t>;</w:t>
      </w:r>
      <w:r w:rsidR="00244557" w:rsidRPr="00C95B19">
        <w:rPr>
          <w:rFonts w:ascii="Century Gothic" w:hAnsi="Century Gothic"/>
          <w:color w:val="auto"/>
          <w:sz w:val="20"/>
          <w:szCs w:val="20"/>
        </w:rPr>
        <w:t xml:space="preserve"> </w:t>
      </w:r>
    </w:p>
    <w:p w:rsidR="00244557" w:rsidRPr="00C95B19" w:rsidRDefault="00244557" w:rsidP="00244557">
      <w:pPr>
        <w:ind w:left="993"/>
        <w:jc w:val="both"/>
        <w:rPr>
          <w:rFonts w:ascii="Century Gothic" w:hAnsi="Century Gothic"/>
          <w:color w:val="auto"/>
          <w:sz w:val="20"/>
          <w:szCs w:val="20"/>
        </w:rPr>
      </w:pPr>
      <w:r w:rsidRPr="00C95B19">
        <w:rPr>
          <w:rFonts w:ascii="Century Gothic" w:hAnsi="Century Gothic"/>
          <w:color w:val="auto"/>
          <w:sz w:val="20"/>
          <w:szCs w:val="20"/>
        </w:rPr>
        <w:t>Cmin - najniższa cena brutto oferty w PLN spośród ofert niepodlegających odrzuceniu</w:t>
      </w:r>
    </w:p>
    <w:p w:rsidR="00244557" w:rsidRPr="00C95B19" w:rsidRDefault="00244557" w:rsidP="00244557">
      <w:pPr>
        <w:ind w:left="273" w:firstLine="720"/>
        <w:jc w:val="both"/>
        <w:rPr>
          <w:rFonts w:ascii="Century Gothic" w:hAnsi="Century Gothic"/>
          <w:color w:val="auto"/>
          <w:sz w:val="20"/>
          <w:szCs w:val="20"/>
        </w:rPr>
      </w:pPr>
      <w:r w:rsidRPr="00C95B19">
        <w:rPr>
          <w:rFonts w:ascii="Century Gothic" w:hAnsi="Century Gothic"/>
          <w:color w:val="auto"/>
          <w:sz w:val="20"/>
          <w:szCs w:val="20"/>
        </w:rPr>
        <w:t xml:space="preserve">Cx  -  cena brutto w PLN badanej oferty </w:t>
      </w:r>
    </w:p>
    <w:p w:rsidR="00244557" w:rsidRPr="00C95B19" w:rsidRDefault="00244557" w:rsidP="00244557">
      <w:pPr>
        <w:ind w:left="2766"/>
        <w:jc w:val="both"/>
        <w:rPr>
          <w:rFonts w:ascii="Century Gothic" w:hAnsi="Century Gothic"/>
          <w:color w:val="auto"/>
          <w:sz w:val="20"/>
          <w:szCs w:val="20"/>
        </w:rPr>
      </w:pPr>
      <w:r w:rsidRPr="00C95B19">
        <w:rPr>
          <w:rFonts w:ascii="Century Gothic" w:hAnsi="Century Gothic"/>
          <w:color w:val="auto"/>
          <w:sz w:val="20"/>
          <w:szCs w:val="20"/>
        </w:rPr>
        <w:tab/>
      </w:r>
    </w:p>
    <w:p w:rsidR="00244557" w:rsidRPr="00513FAD" w:rsidRDefault="00244557" w:rsidP="00B13778">
      <w:pPr>
        <w:numPr>
          <w:ilvl w:val="2"/>
          <w:numId w:val="13"/>
        </w:numPr>
        <w:ind w:left="993"/>
        <w:jc w:val="both"/>
        <w:rPr>
          <w:rFonts w:ascii="Century Gothic" w:hAnsi="Century Gothic"/>
          <w:b/>
          <w:color w:val="auto"/>
          <w:sz w:val="20"/>
          <w:szCs w:val="20"/>
        </w:rPr>
      </w:pPr>
      <w:r w:rsidRPr="00513FAD">
        <w:rPr>
          <w:rFonts w:ascii="Century Gothic" w:hAnsi="Century Gothic"/>
          <w:b/>
          <w:color w:val="auto"/>
          <w:sz w:val="20"/>
          <w:szCs w:val="20"/>
        </w:rPr>
        <w:t>Termin dostawy (T)</w:t>
      </w:r>
    </w:p>
    <w:p w:rsidR="00244557" w:rsidRPr="00F11C32" w:rsidRDefault="00244557" w:rsidP="00244557">
      <w:pPr>
        <w:ind w:left="993"/>
        <w:jc w:val="both"/>
        <w:rPr>
          <w:rFonts w:ascii="Century Gothic" w:hAnsi="Century Gothic"/>
          <w:color w:val="auto"/>
          <w:sz w:val="20"/>
          <w:szCs w:val="20"/>
        </w:rPr>
      </w:pPr>
      <w:r w:rsidRPr="00F11C32">
        <w:rPr>
          <w:rFonts w:ascii="Century Gothic" w:hAnsi="Century Gothic" w:cs="Century Gothic"/>
          <w:bCs/>
          <w:sz w:val="20"/>
          <w:lang w:eastAsia="en-US"/>
        </w:rPr>
        <w:lastRenderedPageBreak/>
        <w:t xml:space="preserve">Punkty w niniejszym kryterium </w:t>
      </w:r>
      <w:r w:rsidRPr="00F11C32">
        <w:rPr>
          <w:rFonts w:ascii="Century Gothic" w:hAnsi="Century Gothic" w:cs="Century Gothic"/>
          <w:sz w:val="20"/>
        </w:rPr>
        <w:t>zostaną przyznane wg następujących zasad</w:t>
      </w:r>
      <w:r w:rsidRPr="00F11C32">
        <w:rPr>
          <w:rFonts w:ascii="Century Gothic" w:hAnsi="Century Gothic" w:cs="Century Gothic"/>
          <w:b/>
          <w:sz w:val="20"/>
        </w:rPr>
        <w:t>:</w:t>
      </w:r>
    </w:p>
    <w:p w:rsidR="00244557" w:rsidRPr="00095346" w:rsidRDefault="00244557" w:rsidP="00244557">
      <w:pPr>
        <w:ind w:left="786"/>
        <w:textAlignment w:val="auto"/>
        <w:rPr>
          <w:rFonts w:ascii="Century Gothic" w:eastAsia="Times New Roman" w:hAnsi="Century Gothic" w:cs="Century Gothic"/>
          <w:color w:val="auto"/>
          <w:kern w:val="0"/>
          <w:sz w:val="20"/>
          <w:szCs w:val="20"/>
          <w:lang w:bidi="ar-SA"/>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244557" w:rsidRPr="00095346" w:rsidTr="000A1B74">
        <w:tc>
          <w:tcPr>
            <w:tcW w:w="3750" w:type="dxa"/>
            <w:tcBorders>
              <w:top w:val="single" w:sz="1" w:space="0" w:color="000000"/>
              <w:left w:val="single" w:sz="1" w:space="0" w:color="000000"/>
              <w:bottom w:val="single" w:sz="1" w:space="0" w:color="000000"/>
            </w:tcBorders>
            <w:shd w:val="clear" w:color="auto" w:fill="auto"/>
          </w:tcPr>
          <w:p w:rsidR="00244557" w:rsidRPr="00095346" w:rsidRDefault="00244557" w:rsidP="000A1B74">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Zaoferowany termin dostawy: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244557" w:rsidRPr="00095346" w:rsidRDefault="00244557" w:rsidP="000A1B74">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Liczba przyznanych pkt</w:t>
            </w:r>
          </w:p>
        </w:tc>
      </w:tr>
      <w:tr w:rsidR="001363FB" w:rsidRPr="00095346" w:rsidTr="000A1B74">
        <w:tc>
          <w:tcPr>
            <w:tcW w:w="3750" w:type="dxa"/>
            <w:tcBorders>
              <w:top w:val="single" w:sz="1" w:space="0" w:color="000000"/>
              <w:left w:val="single" w:sz="1" w:space="0" w:color="000000"/>
              <w:bottom w:val="single" w:sz="1" w:space="0" w:color="000000"/>
            </w:tcBorders>
            <w:shd w:val="clear" w:color="auto" w:fill="auto"/>
          </w:tcPr>
          <w:p w:rsidR="001363FB" w:rsidRPr="00581EE2" w:rsidRDefault="001363FB" w:rsidP="000A1B74">
            <w:pPr>
              <w:tabs>
                <w:tab w:val="left" w:pos="284"/>
              </w:tabs>
              <w:suppressAutoHyphens w:val="0"/>
              <w:spacing w:after="120" w:line="276" w:lineRule="auto"/>
              <w:contextualSpacing/>
              <w:jc w:val="center"/>
              <w:textAlignment w:val="auto"/>
              <w:rPr>
                <w:rFonts w:ascii="Century Gothic" w:eastAsia="Calibri" w:hAnsi="Century Gothic" w:cs="Century Gothic"/>
                <w:color w:val="auto"/>
                <w:kern w:val="0"/>
                <w:sz w:val="20"/>
                <w:szCs w:val="20"/>
                <w:lang w:bidi="ar-SA"/>
              </w:rPr>
            </w:pPr>
            <w:r w:rsidRPr="00581EE2">
              <w:rPr>
                <w:rFonts w:ascii="Century Gothic" w:eastAsia="Calibri" w:hAnsi="Century Gothic" w:cs="Century Gothic"/>
                <w:color w:val="auto"/>
                <w:kern w:val="0"/>
                <w:sz w:val="20"/>
                <w:szCs w:val="20"/>
                <w:lang w:bidi="ar-SA"/>
              </w:rPr>
              <w:t>11 dni roboczych</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1363FB" w:rsidRPr="00581EE2" w:rsidRDefault="001363FB" w:rsidP="000A1B74">
            <w:pPr>
              <w:tabs>
                <w:tab w:val="left" w:pos="284"/>
              </w:tabs>
              <w:suppressAutoHyphens w:val="0"/>
              <w:spacing w:after="120" w:line="276" w:lineRule="auto"/>
              <w:contextualSpacing/>
              <w:jc w:val="center"/>
              <w:textAlignment w:val="auto"/>
              <w:rPr>
                <w:rFonts w:ascii="Century Gothic" w:eastAsia="Calibri" w:hAnsi="Century Gothic" w:cs="Century Gothic"/>
                <w:color w:val="auto"/>
                <w:kern w:val="0"/>
                <w:sz w:val="20"/>
                <w:szCs w:val="20"/>
                <w:lang w:bidi="ar-SA"/>
              </w:rPr>
            </w:pPr>
            <w:r w:rsidRPr="00581EE2">
              <w:rPr>
                <w:rFonts w:ascii="Century Gothic" w:eastAsia="Calibri" w:hAnsi="Century Gothic" w:cs="Century Gothic"/>
                <w:color w:val="auto"/>
                <w:kern w:val="0"/>
                <w:sz w:val="20"/>
                <w:szCs w:val="20"/>
                <w:lang w:bidi="ar-SA"/>
              </w:rPr>
              <w:t>0</w:t>
            </w:r>
          </w:p>
        </w:tc>
      </w:tr>
      <w:tr w:rsidR="00244557" w:rsidRPr="00095346" w:rsidTr="00244557">
        <w:tc>
          <w:tcPr>
            <w:tcW w:w="3750" w:type="dxa"/>
            <w:tcBorders>
              <w:left w:val="single" w:sz="1" w:space="0" w:color="000000"/>
              <w:bottom w:val="single" w:sz="4" w:space="0" w:color="auto"/>
            </w:tcBorders>
            <w:shd w:val="clear" w:color="auto" w:fill="auto"/>
          </w:tcPr>
          <w:p w:rsidR="00244557" w:rsidRPr="00581EE2"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10</w:t>
            </w:r>
            <w:r w:rsidR="00244557" w:rsidRPr="00581EE2">
              <w:rPr>
                <w:rFonts w:ascii="Century Gothic" w:eastAsia="Times New Roman" w:hAnsi="Century Gothic" w:cs="Century Gothic"/>
                <w:color w:val="auto"/>
                <w:kern w:val="0"/>
                <w:sz w:val="20"/>
                <w:szCs w:val="20"/>
                <w:lang w:bidi="ar-SA"/>
              </w:rPr>
              <w:t xml:space="preserve"> dni</w:t>
            </w:r>
            <w:r w:rsidR="007B544C" w:rsidRPr="00581EE2">
              <w:rPr>
                <w:rFonts w:ascii="Century Gothic" w:eastAsia="Times New Roman" w:hAnsi="Century Gothic" w:cs="Century Gothic"/>
                <w:color w:val="auto"/>
                <w:kern w:val="0"/>
                <w:sz w:val="20"/>
                <w:szCs w:val="20"/>
                <w:lang w:bidi="ar-SA"/>
              </w:rPr>
              <w:t xml:space="preserve"> roboczych</w:t>
            </w:r>
          </w:p>
        </w:tc>
        <w:tc>
          <w:tcPr>
            <w:tcW w:w="2950" w:type="dxa"/>
            <w:tcBorders>
              <w:left w:val="single" w:sz="1" w:space="0" w:color="000000"/>
              <w:bottom w:val="single" w:sz="4" w:space="0" w:color="auto"/>
              <w:right w:val="single" w:sz="1" w:space="0" w:color="000000"/>
            </w:tcBorders>
            <w:shd w:val="clear" w:color="auto" w:fill="auto"/>
          </w:tcPr>
          <w:p w:rsidR="00244557" w:rsidRPr="00581EE2"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5</w:t>
            </w:r>
          </w:p>
        </w:tc>
      </w:tr>
      <w:tr w:rsidR="00244557" w:rsidRPr="00095346" w:rsidTr="00244557">
        <w:tc>
          <w:tcPr>
            <w:tcW w:w="3750" w:type="dxa"/>
            <w:tcBorders>
              <w:top w:val="single" w:sz="4" w:space="0" w:color="auto"/>
              <w:left w:val="single" w:sz="4" w:space="0" w:color="auto"/>
              <w:bottom w:val="single" w:sz="4" w:space="0" w:color="auto"/>
              <w:right w:val="single" w:sz="4" w:space="0" w:color="auto"/>
            </w:tcBorders>
            <w:shd w:val="clear" w:color="auto" w:fill="auto"/>
          </w:tcPr>
          <w:p w:rsidR="00244557" w:rsidRPr="00581EE2" w:rsidRDefault="001363FB" w:rsidP="003A6B52">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9</w:t>
            </w:r>
            <w:r w:rsidR="00ED4193" w:rsidRPr="00581EE2">
              <w:rPr>
                <w:rFonts w:ascii="Century Gothic" w:eastAsia="Times New Roman" w:hAnsi="Century Gothic" w:cs="Century Gothic"/>
                <w:color w:val="auto"/>
                <w:kern w:val="0"/>
                <w:sz w:val="20"/>
                <w:szCs w:val="20"/>
                <w:lang w:bidi="ar-SA"/>
              </w:rPr>
              <w:t xml:space="preserve"> </w:t>
            </w:r>
            <w:r w:rsidR="00244557" w:rsidRPr="00581EE2">
              <w:rPr>
                <w:rFonts w:ascii="Century Gothic" w:eastAsia="Times New Roman" w:hAnsi="Century Gothic" w:cs="Century Gothic"/>
                <w:color w:val="auto"/>
                <w:kern w:val="0"/>
                <w:sz w:val="20"/>
                <w:szCs w:val="20"/>
                <w:lang w:bidi="ar-SA"/>
              </w:rPr>
              <w:t>dni</w:t>
            </w:r>
            <w:r w:rsidR="007B544C" w:rsidRPr="00581EE2">
              <w:rPr>
                <w:rFonts w:ascii="Century Gothic" w:eastAsia="Times New Roman" w:hAnsi="Century Gothic" w:cs="Century Gothic"/>
                <w:color w:val="auto"/>
                <w:kern w:val="0"/>
                <w:sz w:val="20"/>
                <w:szCs w:val="20"/>
                <w:lang w:bidi="ar-SA"/>
              </w:rPr>
              <w:t xml:space="preserve"> roboczych</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244557" w:rsidRPr="00581EE2" w:rsidRDefault="00ED4193" w:rsidP="000A1B74">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10</w:t>
            </w:r>
          </w:p>
        </w:tc>
      </w:tr>
      <w:tr w:rsidR="00244557" w:rsidRPr="00095346" w:rsidTr="00244557">
        <w:tc>
          <w:tcPr>
            <w:tcW w:w="3750" w:type="dxa"/>
            <w:tcBorders>
              <w:left w:val="single" w:sz="1" w:space="0" w:color="000000"/>
              <w:bottom w:val="single" w:sz="4" w:space="0" w:color="auto"/>
            </w:tcBorders>
            <w:shd w:val="clear" w:color="auto" w:fill="auto"/>
          </w:tcPr>
          <w:p w:rsidR="00244557" w:rsidRPr="00581EE2"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8</w:t>
            </w:r>
            <w:r w:rsidR="00ED4193" w:rsidRPr="00581EE2">
              <w:rPr>
                <w:rFonts w:ascii="Century Gothic" w:eastAsia="Times New Roman" w:hAnsi="Century Gothic" w:cs="Century Gothic"/>
                <w:color w:val="auto"/>
                <w:kern w:val="0"/>
                <w:sz w:val="20"/>
                <w:szCs w:val="20"/>
                <w:lang w:bidi="ar-SA"/>
              </w:rPr>
              <w:t xml:space="preserve"> </w:t>
            </w:r>
            <w:r w:rsidR="00244557" w:rsidRPr="00581EE2">
              <w:rPr>
                <w:rFonts w:ascii="Century Gothic" w:eastAsia="Times New Roman" w:hAnsi="Century Gothic" w:cs="Century Gothic"/>
                <w:color w:val="auto"/>
                <w:kern w:val="0"/>
                <w:sz w:val="20"/>
                <w:szCs w:val="20"/>
                <w:lang w:bidi="ar-SA"/>
              </w:rPr>
              <w:t>dni</w:t>
            </w:r>
            <w:r w:rsidR="007B544C" w:rsidRPr="00581EE2">
              <w:rPr>
                <w:rFonts w:ascii="Century Gothic" w:eastAsia="Times New Roman" w:hAnsi="Century Gothic" w:cs="Century Gothic"/>
                <w:color w:val="auto"/>
                <w:kern w:val="0"/>
                <w:sz w:val="20"/>
                <w:szCs w:val="20"/>
                <w:lang w:bidi="ar-SA"/>
              </w:rPr>
              <w:t xml:space="preserve"> roboczych</w:t>
            </w:r>
          </w:p>
        </w:tc>
        <w:tc>
          <w:tcPr>
            <w:tcW w:w="2950" w:type="dxa"/>
            <w:tcBorders>
              <w:left w:val="single" w:sz="1" w:space="0" w:color="000000"/>
              <w:bottom w:val="single" w:sz="4" w:space="0" w:color="auto"/>
              <w:right w:val="single" w:sz="1" w:space="0" w:color="000000"/>
            </w:tcBorders>
            <w:shd w:val="clear" w:color="auto" w:fill="auto"/>
          </w:tcPr>
          <w:p w:rsidR="00244557" w:rsidRPr="00581EE2"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15</w:t>
            </w:r>
          </w:p>
        </w:tc>
      </w:tr>
      <w:tr w:rsidR="001363FB" w:rsidRPr="00095346" w:rsidTr="00244557">
        <w:tc>
          <w:tcPr>
            <w:tcW w:w="3750" w:type="dxa"/>
            <w:tcBorders>
              <w:left w:val="single" w:sz="1" w:space="0" w:color="000000"/>
              <w:bottom w:val="single" w:sz="4" w:space="0" w:color="auto"/>
            </w:tcBorders>
            <w:shd w:val="clear" w:color="auto" w:fill="auto"/>
          </w:tcPr>
          <w:p w:rsidR="001363FB" w:rsidRPr="00581EE2"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7 dni roboczych</w:t>
            </w:r>
          </w:p>
        </w:tc>
        <w:tc>
          <w:tcPr>
            <w:tcW w:w="2950" w:type="dxa"/>
            <w:tcBorders>
              <w:left w:val="single" w:sz="1" w:space="0" w:color="000000"/>
              <w:bottom w:val="single" w:sz="4" w:space="0" w:color="auto"/>
              <w:right w:val="single" w:sz="1" w:space="0" w:color="000000"/>
            </w:tcBorders>
            <w:shd w:val="clear" w:color="auto" w:fill="auto"/>
          </w:tcPr>
          <w:p w:rsidR="001363FB" w:rsidRPr="00581EE2"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20</w:t>
            </w:r>
          </w:p>
        </w:tc>
      </w:tr>
      <w:tr w:rsidR="001363FB" w:rsidRPr="00095346" w:rsidTr="00244557">
        <w:tc>
          <w:tcPr>
            <w:tcW w:w="3750" w:type="dxa"/>
            <w:tcBorders>
              <w:left w:val="single" w:sz="1" w:space="0" w:color="000000"/>
              <w:bottom w:val="single" w:sz="4" w:space="0" w:color="auto"/>
            </w:tcBorders>
            <w:shd w:val="clear" w:color="auto" w:fill="auto"/>
          </w:tcPr>
          <w:p w:rsidR="001363FB" w:rsidRPr="00581EE2"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6 dni roboczych</w:t>
            </w:r>
          </w:p>
        </w:tc>
        <w:tc>
          <w:tcPr>
            <w:tcW w:w="2950" w:type="dxa"/>
            <w:tcBorders>
              <w:left w:val="single" w:sz="1" w:space="0" w:color="000000"/>
              <w:bottom w:val="single" w:sz="4" w:space="0" w:color="auto"/>
              <w:right w:val="single" w:sz="1" w:space="0" w:color="000000"/>
            </w:tcBorders>
            <w:shd w:val="clear" w:color="auto" w:fill="auto"/>
          </w:tcPr>
          <w:p w:rsidR="001363FB" w:rsidRPr="00581EE2"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25</w:t>
            </w:r>
          </w:p>
        </w:tc>
      </w:tr>
      <w:tr w:rsidR="00244557" w:rsidRPr="00095346" w:rsidTr="00244557">
        <w:tc>
          <w:tcPr>
            <w:tcW w:w="3750" w:type="dxa"/>
            <w:tcBorders>
              <w:top w:val="single" w:sz="4" w:space="0" w:color="auto"/>
              <w:left w:val="single" w:sz="4" w:space="0" w:color="auto"/>
              <w:bottom w:val="single" w:sz="4" w:space="0" w:color="auto"/>
              <w:right w:val="single" w:sz="4" w:space="0" w:color="auto"/>
            </w:tcBorders>
            <w:shd w:val="clear" w:color="auto" w:fill="auto"/>
          </w:tcPr>
          <w:p w:rsidR="00244557" w:rsidRPr="00581EE2"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5</w:t>
            </w:r>
            <w:r w:rsidR="00244557" w:rsidRPr="00581EE2">
              <w:rPr>
                <w:rFonts w:ascii="Century Gothic" w:eastAsia="Times New Roman" w:hAnsi="Century Gothic" w:cs="Century Gothic"/>
                <w:color w:val="auto"/>
                <w:kern w:val="0"/>
                <w:sz w:val="20"/>
                <w:szCs w:val="20"/>
                <w:lang w:bidi="ar-SA"/>
              </w:rPr>
              <w:t xml:space="preserve"> dni</w:t>
            </w:r>
            <w:r w:rsidR="007B544C" w:rsidRPr="00581EE2">
              <w:rPr>
                <w:rFonts w:ascii="Century Gothic" w:eastAsia="Times New Roman" w:hAnsi="Century Gothic" w:cs="Century Gothic"/>
                <w:color w:val="auto"/>
                <w:kern w:val="0"/>
                <w:sz w:val="20"/>
                <w:szCs w:val="20"/>
                <w:lang w:bidi="ar-SA"/>
              </w:rPr>
              <w:t xml:space="preserve"> roboczych</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244557" w:rsidRPr="00581EE2" w:rsidRDefault="00ED4193" w:rsidP="000A1B74">
            <w:pPr>
              <w:suppressLineNumbers/>
              <w:jc w:val="center"/>
              <w:textAlignment w:val="auto"/>
              <w:rPr>
                <w:rFonts w:ascii="Century Gothic" w:eastAsia="Times New Roman" w:hAnsi="Century Gothic" w:cs="Century Gothic"/>
                <w:color w:val="auto"/>
                <w:kern w:val="0"/>
                <w:sz w:val="20"/>
                <w:szCs w:val="20"/>
                <w:lang w:bidi="ar-SA"/>
              </w:rPr>
            </w:pPr>
            <w:r w:rsidRPr="00581EE2">
              <w:rPr>
                <w:rFonts w:ascii="Century Gothic" w:eastAsia="Times New Roman" w:hAnsi="Century Gothic" w:cs="Century Gothic"/>
                <w:color w:val="auto"/>
                <w:kern w:val="0"/>
                <w:sz w:val="20"/>
                <w:szCs w:val="20"/>
                <w:lang w:bidi="ar-SA"/>
              </w:rPr>
              <w:t>30</w:t>
            </w:r>
          </w:p>
        </w:tc>
      </w:tr>
    </w:tbl>
    <w:p w:rsidR="00244557" w:rsidRDefault="00244557" w:rsidP="00244557">
      <w:pPr>
        <w:ind w:left="709"/>
        <w:jc w:val="both"/>
        <w:rPr>
          <w:rFonts w:ascii="Century Gothic" w:hAnsi="Century Gothic"/>
          <w:sz w:val="20"/>
          <w:szCs w:val="20"/>
        </w:rPr>
      </w:pPr>
    </w:p>
    <w:p w:rsidR="00244557" w:rsidRPr="00380EAE" w:rsidRDefault="00244557" w:rsidP="001363FB">
      <w:pPr>
        <w:ind w:left="1276" w:hanging="284"/>
        <w:jc w:val="both"/>
        <w:textAlignment w:val="auto"/>
        <w:rPr>
          <w:rFonts w:ascii="Century Gothic" w:eastAsia="Times New Roman" w:hAnsi="Century Gothic" w:cs="Century Gothic"/>
          <w:b/>
          <w:bCs/>
          <w:color w:val="auto"/>
          <w:kern w:val="0"/>
          <w:sz w:val="20"/>
          <w:szCs w:val="20"/>
          <w:u w:val="single"/>
          <w:lang w:bidi="ar-SA"/>
        </w:rPr>
      </w:pPr>
      <w:r>
        <w:rPr>
          <w:rFonts w:ascii="Century Gothic" w:eastAsia="Times New Roman" w:hAnsi="Century Gothic" w:cs="Century Gothic"/>
          <w:bCs/>
          <w:color w:val="auto"/>
          <w:kern w:val="0"/>
          <w:sz w:val="20"/>
          <w:szCs w:val="20"/>
          <w:lang w:bidi="ar-SA"/>
        </w:rPr>
        <w:t xml:space="preserve">a) </w:t>
      </w:r>
      <w:r w:rsidRPr="00095346">
        <w:rPr>
          <w:rFonts w:ascii="Century Gothic" w:eastAsia="Times New Roman" w:hAnsi="Century Gothic" w:cs="Century Gothic"/>
          <w:bCs/>
          <w:color w:val="auto"/>
          <w:kern w:val="0"/>
          <w:sz w:val="20"/>
          <w:szCs w:val="20"/>
          <w:lang w:bidi="ar-SA"/>
        </w:rPr>
        <w:t xml:space="preserve">Wykonawca zobowiązany jest do podania </w:t>
      </w:r>
      <w:r w:rsidRPr="00380EAE">
        <w:rPr>
          <w:rFonts w:ascii="Century Gothic" w:eastAsia="Times New Roman" w:hAnsi="Century Gothic" w:cs="Century Gothic"/>
          <w:bCs/>
          <w:color w:val="auto"/>
          <w:kern w:val="0"/>
          <w:sz w:val="20"/>
          <w:szCs w:val="20"/>
          <w:lang w:bidi="ar-SA"/>
        </w:rPr>
        <w:t>terminu</w:t>
      </w:r>
      <w:r>
        <w:rPr>
          <w:rFonts w:ascii="Century Gothic" w:eastAsia="Times New Roman" w:hAnsi="Century Gothic" w:cs="Century Gothic"/>
          <w:bCs/>
          <w:color w:val="auto"/>
          <w:kern w:val="0"/>
          <w:sz w:val="20"/>
          <w:szCs w:val="20"/>
          <w:lang w:bidi="ar-SA"/>
        </w:rPr>
        <w:t xml:space="preserve"> dostawy w </w:t>
      </w:r>
      <w:r w:rsidR="007E4084">
        <w:rPr>
          <w:rFonts w:ascii="Century Gothic" w:eastAsia="Times New Roman" w:hAnsi="Century Gothic" w:cs="Century Gothic"/>
          <w:bCs/>
          <w:color w:val="auto"/>
          <w:kern w:val="0"/>
          <w:sz w:val="20"/>
          <w:szCs w:val="20"/>
          <w:lang w:bidi="ar-SA"/>
        </w:rPr>
        <w:t xml:space="preserve">pełnych dniach czyli </w:t>
      </w:r>
      <w:r w:rsidR="001363FB">
        <w:rPr>
          <w:rFonts w:ascii="Century Gothic" w:eastAsia="Times New Roman" w:hAnsi="Century Gothic" w:cs="Century Gothic"/>
          <w:bCs/>
          <w:color w:val="auto"/>
          <w:kern w:val="0"/>
          <w:sz w:val="20"/>
          <w:szCs w:val="20"/>
          <w:lang w:bidi="ar-SA"/>
        </w:rPr>
        <w:t>pięć dni roboczych, sześć dni roboczych</w:t>
      </w:r>
      <w:r w:rsidRPr="00380EAE">
        <w:rPr>
          <w:rFonts w:ascii="Century Gothic" w:eastAsia="Times New Roman" w:hAnsi="Century Gothic" w:cs="Century Gothic"/>
          <w:bCs/>
          <w:color w:val="auto"/>
          <w:kern w:val="0"/>
          <w:sz w:val="20"/>
          <w:szCs w:val="20"/>
          <w:lang w:bidi="ar-SA"/>
        </w:rPr>
        <w:t xml:space="preserve"> itd;</w:t>
      </w:r>
    </w:p>
    <w:p w:rsidR="00244557" w:rsidRDefault="00244557" w:rsidP="001363FB">
      <w:pPr>
        <w:pStyle w:val="Tekstpodstawowy"/>
        <w:tabs>
          <w:tab w:val="left" w:pos="-2977"/>
          <w:tab w:val="left" w:pos="369"/>
        </w:tabs>
        <w:spacing w:after="0"/>
        <w:ind w:left="1276" w:hanging="284"/>
        <w:rPr>
          <w:rFonts w:ascii="Century Gothic" w:hAnsi="Century Gothic"/>
          <w:color w:val="auto"/>
          <w:sz w:val="20"/>
          <w:szCs w:val="20"/>
        </w:rPr>
      </w:pPr>
      <w:r>
        <w:rPr>
          <w:rFonts w:ascii="Century Gothic" w:hAnsi="Century Gothic"/>
          <w:color w:val="auto"/>
          <w:sz w:val="20"/>
          <w:szCs w:val="20"/>
        </w:rPr>
        <w:t xml:space="preserve">b) </w:t>
      </w:r>
      <w:r w:rsidRPr="00380EAE">
        <w:rPr>
          <w:rFonts w:ascii="Century Gothic" w:hAnsi="Century Gothic"/>
          <w:color w:val="auto"/>
          <w:sz w:val="20"/>
          <w:szCs w:val="20"/>
        </w:rPr>
        <w:t xml:space="preserve">W przypadku, gdy Wykonawca zaoferuje termin dostawy dłuższy niż </w:t>
      </w:r>
      <w:r w:rsidR="001363FB">
        <w:rPr>
          <w:rFonts w:ascii="Century Gothic" w:hAnsi="Century Gothic"/>
          <w:color w:val="auto"/>
          <w:sz w:val="20"/>
          <w:szCs w:val="20"/>
        </w:rPr>
        <w:t>11</w:t>
      </w:r>
      <w:r>
        <w:rPr>
          <w:rFonts w:ascii="Century Gothic" w:hAnsi="Century Gothic"/>
          <w:color w:val="auto"/>
          <w:sz w:val="20"/>
          <w:szCs w:val="20"/>
        </w:rPr>
        <w:t xml:space="preserve"> dni</w:t>
      </w:r>
      <w:r w:rsidR="00FD1BAF">
        <w:rPr>
          <w:rFonts w:ascii="Century Gothic" w:hAnsi="Century Gothic"/>
          <w:color w:val="auto"/>
          <w:sz w:val="20"/>
          <w:szCs w:val="20"/>
        </w:rPr>
        <w:t xml:space="preserve"> roboczych</w:t>
      </w:r>
      <w:r w:rsidRPr="00244557">
        <w:rPr>
          <w:rFonts w:ascii="Century Gothic" w:hAnsi="Century Gothic"/>
          <w:color w:val="auto"/>
          <w:sz w:val="20"/>
          <w:szCs w:val="20"/>
        </w:rPr>
        <w:t>,</w:t>
      </w:r>
      <w:r w:rsidRPr="0060069F">
        <w:rPr>
          <w:rFonts w:ascii="Century Gothic" w:hAnsi="Century Gothic"/>
          <w:color w:val="auto"/>
          <w:sz w:val="20"/>
          <w:szCs w:val="20"/>
        </w:rPr>
        <w:t xml:space="preserve"> Zamawiający odrzuci ofertę na podstawie art. 226 ust. 1 pkt 5 U</w:t>
      </w:r>
      <w:r>
        <w:rPr>
          <w:rFonts w:ascii="Century Gothic" w:hAnsi="Century Gothic"/>
          <w:color w:val="auto"/>
          <w:sz w:val="20"/>
          <w:szCs w:val="20"/>
        </w:rPr>
        <w:t>stawy;</w:t>
      </w:r>
    </w:p>
    <w:p w:rsidR="00244557" w:rsidRDefault="00244557" w:rsidP="001363FB">
      <w:pPr>
        <w:pStyle w:val="Tekstpodstawowy"/>
        <w:tabs>
          <w:tab w:val="left" w:pos="-2977"/>
          <w:tab w:val="left" w:pos="369"/>
        </w:tabs>
        <w:spacing w:after="0"/>
        <w:ind w:left="1276" w:hanging="284"/>
        <w:rPr>
          <w:rStyle w:val="Domylnaczcionkaakapitu5"/>
          <w:rFonts w:ascii="Century Gothic" w:hAnsi="Century Gothic" w:cs="Gulim"/>
          <w:bCs/>
          <w:sz w:val="20"/>
          <w:shd w:val="clear" w:color="auto" w:fill="FFFFFF"/>
        </w:rPr>
      </w:pPr>
      <w:r>
        <w:rPr>
          <w:rStyle w:val="Domylnaczcionkaakapitu5"/>
          <w:rFonts w:ascii="Century Gothic" w:hAnsi="Century Gothic" w:cs="Gulim"/>
          <w:sz w:val="20"/>
          <w:shd w:val="clear" w:color="auto" w:fill="FFFFFF"/>
        </w:rPr>
        <w:t xml:space="preserve">c) W </w:t>
      </w:r>
      <w:r w:rsidRPr="001E0B80">
        <w:rPr>
          <w:rStyle w:val="Domylnaczcionkaakapitu5"/>
          <w:rFonts w:ascii="Century Gothic" w:hAnsi="Century Gothic" w:cs="Gulim"/>
          <w:sz w:val="20"/>
          <w:shd w:val="clear" w:color="auto" w:fill="FFFFFF"/>
        </w:rPr>
        <w:t xml:space="preserve">przypadku, gdy Wykonawca zaoferuje termin dostawy </w:t>
      </w:r>
      <w:r w:rsidRPr="00ED6F1C">
        <w:rPr>
          <w:rStyle w:val="Domylnaczcionkaakapitu5"/>
          <w:rFonts w:ascii="Century Gothic" w:hAnsi="Century Gothic" w:cs="Gulim"/>
          <w:sz w:val="20"/>
          <w:shd w:val="clear" w:color="auto" w:fill="FFFFFF"/>
        </w:rPr>
        <w:t xml:space="preserve">krótszy niż </w:t>
      </w:r>
      <w:r w:rsidR="001363FB">
        <w:rPr>
          <w:rStyle w:val="Domylnaczcionkaakapitu5"/>
          <w:rFonts w:ascii="Century Gothic" w:hAnsi="Century Gothic" w:cs="Gulim"/>
          <w:sz w:val="20"/>
          <w:shd w:val="clear" w:color="auto" w:fill="FFFFFF"/>
        </w:rPr>
        <w:t>5</w:t>
      </w:r>
      <w:r>
        <w:rPr>
          <w:rStyle w:val="Domylnaczcionkaakapitu5"/>
          <w:rFonts w:ascii="Century Gothic" w:hAnsi="Century Gothic" w:cs="Gulim"/>
          <w:sz w:val="20"/>
          <w:shd w:val="clear" w:color="auto" w:fill="FFFFFF"/>
        </w:rPr>
        <w:t xml:space="preserve"> dni</w:t>
      </w:r>
      <w:r w:rsidR="00FD1BAF">
        <w:rPr>
          <w:rStyle w:val="Domylnaczcionkaakapitu5"/>
          <w:rFonts w:ascii="Century Gothic" w:hAnsi="Century Gothic" w:cs="Gulim"/>
          <w:sz w:val="20"/>
          <w:shd w:val="clear" w:color="auto" w:fill="FFFFFF"/>
        </w:rPr>
        <w:t xml:space="preserve"> robocz</w:t>
      </w:r>
      <w:r w:rsidR="001363FB">
        <w:rPr>
          <w:rStyle w:val="Domylnaczcionkaakapitu5"/>
          <w:rFonts w:ascii="Century Gothic" w:hAnsi="Century Gothic" w:cs="Gulim"/>
          <w:sz w:val="20"/>
          <w:shd w:val="clear" w:color="auto" w:fill="FFFFFF"/>
        </w:rPr>
        <w:t>ych</w:t>
      </w:r>
      <w:r w:rsidRPr="001E0B80">
        <w:rPr>
          <w:rStyle w:val="Domylnaczcionkaakapitu5"/>
          <w:rFonts w:ascii="Century Gothic" w:hAnsi="Century Gothic" w:cs="Gulim"/>
          <w:b/>
          <w:bCs/>
          <w:sz w:val="20"/>
          <w:shd w:val="clear" w:color="auto" w:fill="FFFFFF"/>
        </w:rPr>
        <w:t>,</w:t>
      </w:r>
      <w:r w:rsidRPr="001E0B80">
        <w:rPr>
          <w:rStyle w:val="Domylnaczcionkaakapitu5"/>
          <w:rFonts w:ascii="Century Gothic" w:hAnsi="Century Gothic" w:cs="Gulim"/>
          <w:sz w:val="20"/>
          <w:shd w:val="clear" w:color="auto" w:fill="FFFFFF"/>
        </w:rPr>
        <w:t xml:space="preserve"> do wyliczenia wartości punktowej w tym kryterium, Zamawiający prz</w:t>
      </w:r>
      <w:r>
        <w:rPr>
          <w:rStyle w:val="Domylnaczcionkaakapitu5"/>
          <w:rFonts w:ascii="Century Gothic" w:hAnsi="Century Gothic" w:cs="Gulim"/>
          <w:sz w:val="20"/>
          <w:shd w:val="clear" w:color="auto" w:fill="FFFFFF"/>
        </w:rPr>
        <w:t>y</w:t>
      </w:r>
      <w:r w:rsidR="009C4017">
        <w:rPr>
          <w:rStyle w:val="Domylnaczcionkaakapitu5"/>
          <w:rFonts w:ascii="Century Gothic" w:hAnsi="Century Gothic" w:cs="Gulim"/>
          <w:sz w:val="20"/>
          <w:shd w:val="clear" w:color="auto" w:fill="FFFFFF"/>
        </w:rPr>
        <w:t>jmie, że Wykonawca zao</w:t>
      </w:r>
      <w:r w:rsidR="00FD1BAF">
        <w:rPr>
          <w:rStyle w:val="Domylnaczcionkaakapitu5"/>
          <w:rFonts w:ascii="Century Gothic" w:hAnsi="Century Gothic" w:cs="Gulim"/>
          <w:sz w:val="20"/>
          <w:shd w:val="clear" w:color="auto" w:fill="FFFFFF"/>
        </w:rPr>
        <w:t xml:space="preserve">ferował </w:t>
      </w:r>
      <w:r w:rsidR="001363FB">
        <w:rPr>
          <w:rStyle w:val="Domylnaczcionkaakapitu5"/>
          <w:rFonts w:ascii="Century Gothic" w:hAnsi="Century Gothic" w:cs="Gulim"/>
          <w:sz w:val="20"/>
          <w:shd w:val="clear" w:color="auto" w:fill="FFFFFF"/>
        </w:rPr>
        <w:t>5</w:t>
      </w:r>
      <w:r w:rsidR="00D95F90">
        <w:rPr>
          <w:rStyle w:val="Domylnaczcionkaakapitu5"/>
          <w:rFonts w:ascii="Century Gothic" w:hAnsi="Century Gothic" w:cs="Gulim"/>
          <w:sz w:val="20"/>
          <w:shd w:val="clear" w:color="auto" w:fill="FFFFFF"/>
        </w:rPr>
        <w:t xml:space="preserve"> </w:t>
      </w:r>
      <w:r>
        <w:rPr>
          <w:rStyle w:val="Domylnaczcionkaakapitu5"/>
          <w:rFonts w:ascii="Century Gothic" w:hAnsi="Century Gothic" w:cs="Gulim"/>
          <w:bCs/>
          <w:sz w:val="20"/>
          <w:shd w:val="clear" w:color="auto" w:fill="FFFFFF"/>
        </w:rPr>
        <w:t>dni</w:t>
      </w:r>
      <w:r w:rsidR="00FD1BAF">
        <w:rPr>
          <w:rStyle w:val="Domylnaczcionkaakapitu5"/>
          <w:rFonts w:ascii="Century Gothic" w:hAnsi="Century Gothic" w:cs="Gulim"/>
          <w:bCs/>
          <w:sz w:val="20"/>
          <w:shd w:val="clear" w:color="auto" w:fill="FFFFFF"/>
        </w:rPr>
        <w:t xml:space="preserve"> robocz</w:t>
      </w:r>
      <w:r w:rsidR="00606B6F">
        <w:rPr>
          <w:rStyle w:val="Domylnaczcionkaakapitu5"/>
          <w:rFonts w:ascii="Century Gothic" w:hAnsi="Century Gothic" w:cs="Gulim"/>
          <w:bCs/>
          <w:sz w:val="20"/>
          <w:shd w:val="clear" w:color="auto" w:fill="FFFFFF"/>
        </w:rPr>
        <w:t>ych.</w:t>
      </w:r>
    </w:p>
    <w:p w:rsidR="009F68E6" w:rsidRPr="002B55DC" w:rsidRDefault="009F68E6" w:rsidP="009F68E6">
      <w:pPr>
        <w:jc w:val="both"/>
        <w:rPr>
          <w:rFonts w:ascii="Century Gothic" w:hAnsi="Century Gothic"/>
          <w:color w:val="auto"/>
          <w:sz w:val="20"/>
          <w:szCs w:val="20"/>
        </w:rPr>
      </w:pPr>
      <w:r>
        <w:rPr>
          <w:rStyle w:val="Domylnaczcionkaakapitu5"/>
          <w:rFonts w:ascii="Century Gothic" w:hAnsi="Century Gothic" w:cs="Gulim"/>
          <w:bCs/>
          <w:sz w:val="20"/>
          <w:shd w:val="clear" w:color="auto" w:fill="FFFFFF"/>
        </w:rPr>
        <w:tab/>
      </w:r>
      <w:r w:rsidR="00D95F90">
        <w:rPr>
          <w:rStyle w:val="Domylnaczcionkaakapitu5"/>
          <w:rFonts w:ascii="Century Gothic" w:hAnsi="Century Gothic" w:cs="Gulim"/>
          <w:bCs/>
          <w:sz w:val="20"/>
          <w:shd w:val="clear" w:color="auto" w:fill="FFFFFF"/>
        </w:rPr>
        <w:t>3)</w:t>
      </w:r>
      <w:r>
        <w:rPr>
          <w:rStyle w:val="Domylnaczcionkaakapitu5"/>
          <w:rFonts w:ascii="Century Gothic" w:hAnsi="Century Gothic" w:cs="Gulim"/>
          <w:bCs/>
          <w:sz w:val="20"/>
          <w:shd w:val="clear" w:color="auto" w:fill="FFFFFF"/>
        </w:rPr>
        <w:t xml:space="preserve"> </w:t>
      </w:r>
      <w:r w:rsidRPr="00513FAD">
        <w:rPr>
          <w:rFonts w:ascii="Century Gothic" w:hAnsi="Century Gothic"/>
          <w:b/>
          <w:color w:val="auto"/>
          <w:sz w:val="20"/>
          <w:szCs w:val="20"/>
        </w:rPr>
        <w:t>Okres gwarancji (G)</w:t>
      </w:r>
    </w:p>
    <w:p w:rsidR="009F68E6" w:rsidRPr="00F11C32" w:rsidRDefault="009F68E6" w:rsidP="009F68E6">
      <w:pPr>
        <w:ind w:left="1146"/>
        <w:jc w:val="both"/>
        <w:rPr>
          <w:rFonts w:ascii="Century Gothic" w:hAnsi="Century Gothic"/>
          <w:color w:val="auto"/>
          <w:sz w:val="20"/>
          <w:szCs w:val="20"/>
        </w:rPr>
      </w:pPr>
      <w:r w:rsidRPr="002B55DC">
        <w:rPr>
          <w:rFonts w:ascii="Century Gothic" w:hAnsi="Century Gothic" w:cs="Century Gothic"/>
          <w:bCs/>
          <w:color w:val="auto"/>
          <w:sz w:val="20"/>
          <w:lang w:eastAsia="en-US"/>
        </w:rPr>
        <w:t>Punkty</w:t>
      </w:r>
      <w:r w:rsidRPr="00F11C32">
        <w:rPr>
          <w:rFonts w:ascii="Century Gothic" w:hAnsi="Century Gothic" w:cs="Century Gothic"/>
          <w:bCs/>
          <w:sz w:val="20"/>
          <w:lang w:eastAsia="en-US"/>
        </w:rPr>
        <w:t xml:space="preserve"> w niniejszym kryterium </w:t>
      </w:r>
      <w:r w:rsidRPr="00F11C32">
        <w:rPr>
          <w:rFonts w:ascii="Century Gothic" w:hAnsi="Century Gothic" w:cs="Century Gothic"/>
          <w:sz w:val="20"/>
        </w:rPr>
        <w:t>zostaną przyznane wg następujących zasad</w:t>
      </w:r>
      <w:r w:rsidRPr="00F11C32">
        <w:rPr>
          <w:rFonts w:ascii="Century Gothic" w:hAnsi="Century Gothic" w:cs="Century Gothic"/>
          <w:b/>
          <w:sz w:val="20"/>
        </w:rPr>
        <w:t>:</w:t>
      </w:r>
    </w:p>
    <w:p w:rsidR="009F68E6" w:rsidRPr="00095346" w:rsidRDefault="009F68E6" w:rsidP="009F68E6">
      <w:pPr>
        <w:ind w:left="1146"/>
        <w:textAlignment w:val="auto"/>
        <w:rPr>
          <w:rFonts w:ascii="Century Gothic" w:eastAsia="Times New Roman" w:hAnsi="Century Gothic" w:cs="Century Gothic"/>
          <w:color w:val="auto"/>
          <w:kern w:val="0"/>
          <w:sz w:val="20"/>
          <w:szCs w:val="20"/>
          <w:lang w:bidi="ar-SA"/>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9F68E6" w:rsidRPr="003F316A" w:rsidTr="00D11985">
        <w:tc>
          <w:tcPr>
            <w:tcW w:w="3750" w:type="dxa"/>
            <w:tcBorders>
              <w:top w:val="single" w:sz="1" w:space="0" w:color="000000"/>
              <w:left w:val="single" w:sz="1" w:space="0" w:color="000000"/>
              <w:bottom w:val="single" w:sz="1" w:space="0" w:color="000000"/>
            </w:tcBorders>
            <w:shd w:val="clear" w:color="auto" w:fill="auto"/>
          </w:tcPr>
          <w:p w:rsidR="009F68E6" w:rsidRPr="003F316A" w:rsidRDefault="009F68E6" w:rsidP="00D11985">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3F316A">
              <w:rPr>
                <w:rFonts w:ascii="Century Gothic" w:eastAsia="Calibri" w:hAnsi="Century Gothic" w:cs="Century Gothic"/>
                <w:b/>
                <w:color w:val="auto"/>
                <w:kern w:val="0"/>
                <w:sz w:val="20"/>
                <w:szCs w:val="20"/>
                <w:lang w:bidi="ar-SA"/>
              </w:rPr>
              <w:t>Zaoferowany okres gwarancji:</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9F68E6" w:rsidRPr="003F316A" w:rsidRDefault="009F68E6" w:rsidP="00D11985">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3F316A">
              <w:rPr>
                <w:rFonts w:ascii="Century Gothic" w:eastAsia="Calibri" w:hAnsi="Century Gothic" w:cs="Century Gothic"/>
                <w:b/>
                <w:color w:val="auto"/>
                <w:kern w:val="0"/>
                <w:sz w:val="20"/>
                <w:szCs w:val="20"/>
                <w:lang w:bidi="ar-SA"/>
              </w:rPr>
              <w:t>Liczba przyznanych pkt</w:t>
            </w:r>
          </w:p>
        </w:tc>
      </w:tr>
      <w:tr w:rsidR="009F68E6" w:rsidRPr="003F316A" w:rsidTr="00D11985">
        <w:tc>
          <w:tcPr>
            <w:tcW w:w="3750" w:type="dxa"/>
            <w:tcBorders>
              <w:top w:val="single" w:sz="1" w:space="0" w:color="000000"/>
              <w:left w:val="single" w:sz="1" w:space="0" w:color="000000"/>
              <w:bottom w:val="single" w:sz="1" w:space="0" w:color="000000"/>
            </w:tcBorders>
            <w:shd w:val="clear" w:color="auto" w:fill="auto"/>
          </w:tcPr>
          <w:p w:rsidR="009F68E6" w:rsidRPr="003F316A" w:rsidRDefault="009F68E6" w:rsidP="00D11985">
            <w:pPr>
              <w:tabs>
                <w:tab w:val="left" w:pos="284"/>
              </w:tabs>
              <w:suppressAutoHyphens w:val="0"/>
              <w:spacing w:after="120" w:line="276" w:lineRule="auto"/>
              <w:contextualSpacing/>
              <w:jc w:val="center"/>
              <w:textAlignment w:val="auto"/>
              <w:rPr>
                <w:rFonts w:ascii="Century Gothic" w:eastAsia="Calibri" w:hAnsi="Century Gothic" w:cs="Century Gothic"/>
                <w:b/>
                <w:color w:val="auto"/>
                <w:kern w:val="0"/>
                <w:sz w:val="20"/>
                <w:szCs w:val="20"/>
                <w:lang w:bidi="ar-SA"/>
              </w:rPr>
            </w:pPr>
            <w:r>
              <w:rPr>
                <w:rFonts w:ascii="Century Gothic" w:eastAsia="Times New Roman" w:hAnsi="Century Gothic" w:cs="Times New Roman"/>
                <w:color w:val="auto"/>
                <w:kern w:val="0"/>
                <w:sz w:val="20"/>
                <w:szCs w:val="20"/>
                <w:lang w:bidi="ar-SA"/>
              </w:rPr>
              <w:t>12</w:t>
            </w:r>
            <w:r w:rsidRPr="003F316A">
              <w:rPr>
                <w:rFonts w:ascii="Century Gothic" w:eastAsia="Times New Roman" w:hAnsi="Century Gothic" w:cs="Times New Roman"/>
                <w:color w:val="auto"/>
                <w:kern w:val="0"/>
                <w:sz w:val="20"/>
                <w:szCs w:val="20"/>
                <w:lang w:bidi="ar-SA"/>
              </w:rPr>
              <w:t xml:space="preserve"> </w:t>
            </w:r>
            <w:r w:rsidR="00581EE2">
              <w:rPr>
                <w:rFonts w:ascii="Century Gothic" w:eastAsia="Times New Roman" w:hAnsi="Century Gothic" w:cs="Century Gothic"/>
                <w:color w:val="auto"/>
                <w:kern w:val="0"/>
                <w:sz w:val="20"/>
                <w:szCs w:val="20"/>
                <w:lang w:bidi="ar-SA"/>
              </w:rPr>
              <w:t>miesięcy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9F68E6" w:rsidRPr="003F316A" w:rsidRDefault="009F68E6" w:rsidP="00D11985">
            <w:pPr>
              <w:suppressLineNumbers/>
              <w:jc w:val="center"/>
              <w:textAlignment w:val="auto"/>
              <w:rPr>
                <w:rFonts w:ascii="Century Gothic" w:eastAsia="Times New Roman" w:hAnsi="Century Gothic" w:cs="Century Gothic"/>
                <w:color w:val="auto"/>
                <w:kern w:val="0"/>
                <w:sz w:val="20"/>
                <w:szCs w:val="20"/>
                <w:lang w:bidi="ar-SA"/>
              </w:rPr>
            </w:pPr>
            <w:r w:rsidRPr="003F316A">
              <w:rPr>
                <w:rFonts w:ascii="Century Gothic" w:eastAsia="Times New Roman" w:hAnsi="Century Gothic" w:cs="Century Gothic"/>
                <w:color w:val="auto"/>
                <w:kern w:val="0"/>
                <w:sz w:val="20"/>
                <w:szCs w:val="20"/>
                <w:lang w:bidi="ar-SA"/>
              </w:rPr>
              <w:t>0</w:t>
            </w:r>
          </w:p>
        </w:tc>
      </w:tr>
      <w:tr w:rsidR="009F68E6" w:rsidRPr="003F316A" w:rsidTr="00D11985">
        <w:trPr>
          <w:trHeight w:val="307"/>
        </w:trPr>
        <w:tc>
          <w:tcPr>
            <w:tcW w:w="3750" w:type="dxa"/>
            <w:tcBorders>
              <w:top w:val="single" w:sz="1" w:space="0" w:color="000000"/>
              <w:left w:val="single" w:sz="1" w:space="0" w:color="000000"/>
              <w:bottom w:val="single" w:sz="1" w:space="0" w:color="000000"/>
            </w:tcBorders>
            <w:shd w:val="clear" w:color="auto" w:fill="auto"/>
          </w:tcPr>
          <w:p w:rsidR="009F68E6" w:rsidRDefault="009F68E6" w:rsidP="00D11985">
            <w:pPr>
              <w:tabs>
                <w:tab w:val="left" w:pos="284"/>
              </w:tabs>
              <w:suppressAutoHyphens w:val="0"/>
              <w:spacing w:after="120" w:line="276" w:lineRule="auto"/>
              <w:contextualSpacing/>
              <w:jc w:val="center"/>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color w:val="auto"/>
                <w:kern w:val="0"/>
                <w:sz w:val="20"/>
                <w:szCs w:val="20"/>
                <w:lang w:bidi="ar-SA"/>
              </w:rPr>
              <w:t>24 miesięcy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9F68E6" w:rsidRPr="003F316A" w:rsidRDefault="009F68E6" w:rsidP="00D11985">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5</w:t>
            </w:r>
          </w:p>
        </w:tc>
      </w:tr>
      <w:tr w:rsidR="009F68E6" w:rsidRPr="003F316A" w:rsidTr="00D11985">
        <w:tc>
          <w:tcPr>
            <w:tcW w:w="3750" w:type="dxa"/>
            <w:tcBorders>
              <w:left w:val="single" w:sz="1" w:space="0" w:color="000000"/>
              <w:bottom w:val="single" w:sz="4" w:space="0" w:color="auto"/>
            </w:tcBorders>
            <w:shd w:val="clear" w:color="auto" w:fill="auto"/>
          </w:tcPr>
          <w:p w:rsidR="009F68E6" w:rsidRPr="003F316A" w:rsidRDefault="009F68E6" w:rsidP="009F68E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 xml:space="preserve">36 </w:t>
            </w:r>
            <w:r w:rsidRPr="003F316A">
              <w:rPr>
                <w:rFonts w:ascii="Century Gothic" w:eastAsia="Times New Roman" w:hAnsi="Century Gothic" w:cs="Century Gothic"/>
                <w:color w:val="auto"/>
                <w:kern w:val="0"/>
                <w:sz w:val="20"/>
                <w:szCs w:val="20"/>
                <w:lang w:bidi="ar-SA"/>
              </w:rPr>
              <w:t>miesięc</w:t>
            </w:r>
            <w:r>
              <w:rPr>
                <w:rFonts w:ascii="Century Gothic" w:eastAsia="Times New Roman" w:hAnsi="Century Gothic" w:cs="Century Gothic"/>
                <w:color w:val="auto"/>
                <w:kern w:val="0"/>
                <w:sz w:val="20"/>
                <w:szCs w:val="20"/>
                <w:lang w:bidi="ar-SA"/>
              </w:rPr>
              <w:t>y</w:t>
            </w:r>
          </w:p>
        </w:tc>
        <w:tc>
          <w:tcPr>
            <w:tcW w:w="2950" w:type="dxa"/>
            <w:tcBorders>
              <w:left w:val="single" w:sz="1" w:space="0" w:color="000000"/>
              <w:bottom w:val="single" w:sz="4" w:space="0" w:color="auto"/>
              <w:right w:val="single" w:sz="1" w:space="0" w:color="000000"/>
            </w:tcBorders>
            <w:shd w:val="clear" w:color="auto" w:fill="auto"/>
          </w:tcPr>
          <w:p w:rsidR="009F68E6" w:rsidRPr="003F316A" w:rsidRDefault="009F68E6" w:rsidP="00D11985">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10</w:t>
            </w:r>
          </w:p>
        </w:tc>
      </w:tr>
    </w:tbl>
    <w:p w:rsidR="009F68E6" w:rsidRDefault="009F68E6" w:rsidP="009F68E6">
      <w:pPr>
        <w:ind w:left="1146"/>
        <w:jc w:val="both"/>
        <w:rPr>
          <w:rFonts w:ascii="Century Gothic" w:hAnsi="Century Gothic"/>
          <w:sz w:val="20"/>
          <w:szCs w:val="20"/>
        </w:rPr>
      </w:pPr>
    </w:p>
    <w:p w:rsidR="009F68E6" w:rsidRDefault="009F68E6" w:rsidP="001363FB">
      <w:pPr>
        <w:numPr>
          <w:ilvl w:val="3"/>
          <w:numId w:val="13"/>
        </w:numPr>
        <w:ind w:left="1418"/>
        <w:jc w:val="both"/>
        <w:textAlignment w:val="auto"/>
        <w:rPr>
          <w:rFonts w:ascii="Century Gothic" w:eastAsia="Times New Roman" w:hAnsi="Century Gothic" w:cs="Century Gothic"/>
          <w:bCs/>
          <w:color w:val="auto"/>
          <w:kern w:val="0"/>
          <w:sz w:val="20"/>
          <w:szCs w:val="20"/>
          <w:lang w:bidi="ar-SA"/>
        </w:rPr>
      </w:pPr>
      <w:r w:rsidRPr="00095346">
        <w:rPr>
          <w:rFonts w:ascii="Century Gothic" w:eastAsia="Times New Roman" w:hAnsi="Century Gothic" w:cs="Century Gothic"/>
          <w:bCs/>
          <w:color w:val="auto"/>
          <w:kern w:val="0"/>
          <w:sz w:val="20"/>
          <w:szCs w:val="20"/>
          <w:lang w:bidi="ar-SA"/>
        </w:rPr>
        <w:t>Wy</w:t>
      </w:r>
      <w:r w:rsidRPr="006F70A9">
        <w:rPr>
          <w:rFonts w:ascii="Century Gothic" w:eastAsia="Times New Roman" w:hAnsi="Century Gothic" w:cs="Century Gothic"/>
          <w:bCs/>
          <w:color w:val="auto"/>
          <w:kern w:val="0"/>
          <w:sz w:val="20"/>
          <w:szCs w:val="20"/>
          <w:lang w:bidi="ar-SA"/>
        </w:rPr>
        <w:t xml:space="preserve">konawca zobowiązany jest do podania </w:t>
      </w:r>
      <w:r>
        <w:rPr>
          <w:rFonts w:ascii="Century Gothic" w:eastAsia="Times New Roman" w:hAnsi="Century Gothic" w:cs="Century Gothic"/>
          <w:bCs/>
          <w:color w:val="auto"/>
          <w:kern w:val="0"/>
          <w:sz w:val="20"/>
          <w:szCs w:val="20"/>
          <w:lang w:bidi="ar-SA"/>
        </w:rPr>
        <w:t>okresu gwarancji</w:t>
      </w:r>
      <w:r w:rsidRPr="006F70A9">
        <w:rPr>
          <w:rFonts w:ascii="Century Gothic" w:eastAsia="Times New Roman" w:hAnsi="Century Gothic" w:cs="Century Gothic"/>
          <w:bCs/>
          <w:color w:val="auto"/>
          <w:kern w:val="0"/>
          <w:sz w:val="20"/>
          <w:szCs w:val="20"/>
          <w:lang w:bidi="ar-SA"/>
        </w:rPr>
        <w:t xml:space="preserve"> w pełnych miesiącach czyli </w:t>
      </w:r>
      <w:r>
        <w:rPr>
          <w:rFonts w:ascii="Century Gothic" w:eastAsia="Times New Roman" w:hAnsi="Century Gothic" w:cs="Century Gothic"/>
          <w:bCs/>
          <w:color w:val="auto"/>
          <w:kern w:val="0"/>
          <w:sz w:val="20"/>
          <w:szCs w:val="20"/>
          <w:lang w:bidi="ar-SA"/>
        </w:rPr>
        <w:t xml:space="preserve">dwanaście, trzynaście (…) dwadzieścia trzy, dwadzieścia cztery </w:t>
      </w:r>
      <w:r w:rsidRPr="006F70A9">
        <w:rPr>
          <w:rFonts w:ascii="Century Gothic" w:eastAsia="Times New Roman" w:hAnsi="Century Gothic" w:cs="Century Gothic"/>
          <w:bCs/>
          <w:color w:val="auto"/>
          <w:kern w:val="0"/>
          <w:sz w:val="20"/>
          <w:szCs w:val="20"/>
          <w:lang w:bidi="ar-SA"/>
        </w:rPr>
        <w:t xml:space="preserve"> itd;</w:t>
      </w:r>
    </w:p>
    <w:p w:rsidR="009F68E6" w:rsidRPr="009E7F3E" w:rsidRDefault="009F68E6" w:rsidP="001363FB">
      <w:pPr>
        <w:numPr>
          <w:ilvl w:val="3"/>
          <w:numId w:val="13"/>
        </w:numPr>
        <w:ind w:left="1418"/>
        <w:jc w:val="both"/>
        <w:textAlignment w:val="auto"/>
        <w:rPr>
          <w:rFonts w:ascii="Century Gothic" w:eastAsia="Times New Roman" w:hAnsi="Century Gothic" w:cs="Century Gothic"/>
          <w:bCs/>
          <w:color w:val="auto"/>
          <w:kern w:val="0"/>
          <w:sz w:val="20"/>
          <w:szCs w:val="20"/>
          <w:lang w:bidi="ar-SA"/>
        </w:rPr>
      </w:pPr>
      <w:r w:rsidRPr="009E7F3E">
        <w:rPr>
          <w:rFonts w:ascii="Century Gothic" w:eastAsia="Times New Roman" w:hAnsi="Century Gothic" w:cs="Century Gothic"/>
          <w:bCs/>
          <w:color w:val="auto"/>
          <w:kern w:val="0"/>
          <w:sz w:val="20"/>
          <w:szCs w:val="20"/>
          <w:lang w:bidi="ar-SA"/>
        </w:rPr>
        <w:t>W przypadku</w:t>
      </w:r>
      <w:r w:rsidR="00581EE2">
        <w:rPr>
          <w:rFonts w:ascii="Century Gothic" w:eastAsia="Times New Roman" w:hAnsi="Century Gothic" w:cs="Century Gothic"/>
          <w:bCs/>
          <w:color w:val="auto"/>
          <w:kern w:val="0"/>
          <w:sz w:val="20"/>
          <w:szCs w:val="20"/>
          <w:lang w:bidi="ar-SA"/>
        </w:rPr>
        <w:t>,</w:t>
      </w:r>
      <w:r w:rsidRPr="009E7F3E">
        <w:rPr>
          <w:rFonts w:ascii="Century Gothic" w:eastAsia="Times New Roman" w:hAnsi="Century Gothic" w:cs="Century Gothic"/>
          <w:bCs/>
          <w:color w:val="auto"/>
          <w:kern w:val="0"/>
          <w:sz w:val="20"/>
          <w:szCs w:val="20"/>
          <w:lang w:bidi="ar-SA"/>
        </w:rPr>
        <w:t xml:space="preserve"> gdy Wykonawca zaoferuje okres gwarancji np. </w:t>
      </w:r>
      <w:r>
        <w:rPr>
          <w:rFonts w:ascii="Century Gothic" w:eastAsia="Times New Roman" w:hAnsi="Century Gothic" w:cs="Century Gothic"/>
          <w:bCs/>
          <w:color w:val="auto"/>
          <w:kern w:val="0"/>
          <w:sz w:val="20"/>
          <w:szCs w:val="20"/>
          <w:lang w:bidi="ar-SA"/>
        </w:rPr>
        <w:t>13</w:t>
      </w:r>
      <w:r w:rsidRPr="009E7F3E">
        <w:rPr>
          <w:rFonts w:ascii="Century Gothic" w:eastAsia="Times New Roman" w:hAnsi="Century Gothic" w:cs="Century Gothic"/>
          <w:bCs/>
          <w:color w:val="auto"/>
          <w:kern w:val="0"/>
          <w:sz w:val="20"/>
          <w:szCs w:val="20"/>
          <w:lang w:bidi="ar-SA"/>
        </w:rPr>
        <w:t xml:space="preserve"> miesięcy, Zamawiający przyzna punkty jak w przypadku zaoferowania okresu wynoszącego </w:t>
      </w:r>
      <w:r>
        <w:rPr>
          <w:rFonts w:ascii="Century Gothic" w:eastAsia="Times New Roman" w:hAnsi="Century Gothic" w:cs="Century Gothic"/>
          <w:bCs/>
          <w:color w:val="auto"/>
          <w:kern w:val="0"/>
          <w:sz w:val="20"/>
          <w:szCs w:val="20"/>
          <w:lang w:bidi="ar-SA"/>
        </w:rPr>
        <w:t>12</w:t>
      </w:r>
      <w:r w:rsidRPr="009E7F3E">
        <w:rPr>
          <w:rFonts w:ascii="Century Gothic" w:eastAsia="Times New Roman" w:hAnsi="Century Gothic" w:cs="Century Gothic"/>
          <w:bCs/>
          <w:color w:val="auto"/>
          <w:kern w:val="0"/>
          <w:sz w:val="20"/>
          <w:szCs w:val="20"/>
          <w:lang w:bidi="ar-SA"/>
        </w:rPr>
        <w:t xml:space="preserve"> miesięcy itd.</w:t>
      </w:r>
    </w:p>
    <w:p w:rsidR="009F68E6" w:rsidRPr="006F70A9" w:rsidRDefault="009F68E6" w:rsidP="001363FB">
      <w:pPr>
        <w:numPr>
          <w:ilvl w:val="3"/>
          <w:numId w:val="13"/>
        </w:numPr>
        <w:ind w:left="1418"/>
        <w:jc w:val="both"/>
        <w:textAlignment w:val="auto"/>
        <w:rPr>
          <w:rFonts w:ascii="Century Gothic" w:hAnsi="Century Gothic"/>
          <w:color w:val="auto"/>
          <w:sz w:val="20"/>
          <w:szCs w:val="20"/>
        </w:rPr>
      </w:pPr>
      <w:r w:rsidRPr="006F70A9">
        <w:rPr>
          <w:rFonts w:ascii="Century Gothic" w:hAnsi="Century Gothic"/>
          <w:color w:val="auto"/>
          <w:sz w:val="20"/>
          <w:szCs w:val="20"/>
        </w:rPr>
        <w:t xml:space="preserve">W przypadku, gdy Wykonawca zaoferuje </w:t>
      </w:r>
      <w:r>
        <w:rPr>
          <w:rFonts w:ascii="Century Gothic" w:hAnsi="Century Gothic"/>
          <w:color w:val="auto"/>
          <w:sz w:val="20"/>
          <w:szCs w:val="20"/>
        </w:rPr>
        <w:t>okres gwarancji</w:t>
      </w:r>
      <w:r w:rsidRPr="006F70A9">
        <w:rPr>
          <w:rFonts w:ascii="Century Gothic" w:hAnsi="Century Gothic"/>
          <w:color w:val="auto"/>
          <w:sz w:val="20"/>
          <w:szCs w:val="20"/>
        </w:rPr>
        <w:t xml:space="preserve"> krótszy niż </w:t>
      </w:r>
      <w:r>
        <w:rPr>
          <w:rFonts w:ascii="Century Gothic" w:hAnsi="Century Gothic"/>
          <w:color w:val="auto"/>
          <w:sz w:val="20"/>
          <w:szCs w:val="20"/>
        </w:rPr>
        <w:t>12</w:t>
      </w:r>
      <w:r w:rsidRPr="006F70A9">
        <w:rPr>
          <w:rFonts w:ascii="Century Gothic" w:hAnsi="Century Gothic"/>
          <w:color w:val="auto"/>
          <w:sz w:val="20"/>
          <w:szCs w:val="20"/>
        </w:rPr>
        <w:t xml:space="preserve"> miesi</w:t>
      </w:r>
      <w:r w:rsidR="00B951B3">
        <w:rPr>
          <w:rFonts w:ascii="Century Gothic" w:hAnsi="Century Gothic"/>
          <w:color w:val="auto"/>
          <w:sz w:val="20"/>
          <w:szCs w:val="20"/>
        </w:rPr>
        <w:t>ę</w:t>
      </w:r>
      <w:r w:rsidR="00581EE2">
        <w:rPr>
          <w:rFonts w:ascii="Century Gothic" w:hAnsi="Century Gothic"/>
          <w:color w:val="auto"/>
          <w:sz w:val="20"/>
          <w:szCs w:val="20"/>
        </w:rPr>
        <w:t>cy</w:t>
      </w:r>
      <w:r w:rsidRPr="006F70A9">
        <w:rPr>
          <w:rFonts w:ascii="Century Gothic" w:hAnsi="Century Gothic"/>
          <w:color w:val="auto"/>
          <w:sz w:val="20"/>
          <w:szCs w:val="20"/>
        </w:rPr>
        <w:t>, Zamawiający odrzuci ofertę na podstawie art. 226 ust. 1 pkt 5 Ustawy;</w:t>
      </w:r>
    </w:p>
    <w:p w:rsidR="00EE417D" w:rsidRPr="0031312F" w:rsidRDefault="009F68E6" w:rsidP="001363FB">
      <w:pPr>
        <w:numPr>
          <w:ilvl w:val="3"/>
          <w:numId w:val="13"/>
        </w:numPr>
        <w:ind w:left="1418"/>
        <w:jc w:val="both"/>
        <w:textAlignment w:val="auto"/>
        <w:rPr>
          <w:rFonts w:ascii="Century Gothic" w:hAnsi="Century Gothic" w:cs="Gulim"/>
          <w:b/>
          <w:bCs/>
          <w:sz w:val="20"/>
          <w:shd w:val="clear" w:color="auto" w:fill="FFFFFF"/>
        </w:rPr>
      </w:pPr>
      <w:r>
        <w:rPr>
          <w:rStyle w:val="Domylnaczcionkaakapitu5"/>
          <w:rFonts w:ascii="Century Gothic" w:hAnsi="Century Gothic" w:cs="Gulim"/>
          <w:sz w:val="20"/>
          <w:shd w:val="clear" w:color="auto" w:fill="FFFFFF"/>
        </w:rPr>
        <w:t xml:space="preserve">W </w:t>
      </w:r>
      <w:r w:rsidRPr="001E0B80">
        <w:rPr>
          <w:rStyle w:val="Domylnaczcionkaakapitu5"/>
          <w:rFonts w:ascii="Century Gothic" w:hAnsi="Century Gothic" w:cs="Gulim"/>
          <w:sz w:val="20"/>
          <w:shd w:val="clear" w:color="auto" w:fill="FFFFFF"/>
        </w:rPr>
        <w:t xml:space="preserve">przypadku, gdy Wykonawca zaoferuje </w:t>
      </w:r>
      <w:r>
        <w:rPr>
          <w:rStyle w:val="Domylnaczcionkaakapitu5"/>
          <w:rFonts w:ascii="Century Gothic" w:hAnsi="Century Gothic" w:cs="Gulim"/>
          <w:sz w:val="20"/>
          <w:shd w:val="clear" w:color="auto" w:fill="FFFFFF"/>
        </w:rPr>
        <w:t>okres gwarancji</w:t>
      </w:r>
      <w:r w:rsidRPr="001E0B80">
        <w:rPr>
          <w:rStyle w:val="Domylnaczcionkaakapitu5"/>
          <w:rFonts w:ascii="Century Gothic" w:hAnsi="Century Gothic" w:cs="Gulim"/>
          <w:sz w:val="20"/>
          <w:shd w:val="clear" w:color="auto" w:fill="FFFFFF"/>
        </w:rPr>
        <w:t xml:space="preserve"> </w:t>
      </w:r>
      <w:r>
        <w:rPr>
          <w:rStyle w:val="Domylnaczcionkaakapitu5"/>
          <w:rFonts w:ascii="Century Gothic" w:hAnsi="Century Gothic" w:cs="Gulim"/>
          <w:sz w:val="20"/>
          <w:shd w:val="clear" w:color="auto" w:fill="FFFFFF"/>
        </w:rPr>
        <w:t>dłuższy niż 36 miesięcy</w:t>
      </w:r>
      <w:r w:rsidRPr="001E0B80">
        <w:rPr>
          <w:rStyle w:val="Domylnaczcionkaakapitu5"/>
          <w:rFonts w:ascii="Century Gothic" w:hAnsi="Century Gothic" w:cs="Gulim"/>
          <w:b/>
          <w:bCs/>
          <w:sz w:val="20"/>
          <w:shd w:val="clear" w:color="auto" w:fill="FFFFFF"/>
        </w:rPr>
        <w:t>,</w:t>
      </w:r>
      <w:r w:rsidRPr="001E0B80">
        <w:rPr>
          <w:rStyle w:val="Domylnaczcionkaakapitu5"/>
          <w:rFonts w:ascii="Century Gothic" w:hAnsi="Century Gothic" w:cs="Gulim"/>
          <w:sz w:val="20"/>
          <w:shd w:val="clear" w:color="auto" w:fill="FFFFFF"/>
        </w:rPr>
        <w:t xml:space="preserve"> do wyliczenia wartości punktowej w tym kryterium, Zamawiający prz</w:t>
      </w:r>
      <w:r>
        <w:rPr>
          <w:rStyle w:val="Domylnaczcionkaakapitu5"/>
          <w:rFonts w:ascii="Century Gothic" w:hAnsi="Century Gothic" w:cs="Gulim"/>
          <w:sz w:val="20"/>
          <w:shd w:val="clear" w:color="auto" w:fill="FFFFFF"/>
        </w:rPr>
        <w:t>yjmie, że Wykonawca zaoferował 36 miesięcy</w:t>
      </w:r>
      <w:r w:rsidRPr="00ED6F1C">
        <w:rPr>
          <w:rStyle w:val="Domylnaczcionkaakapitu5"/>
          <w:rFonts w:ascii="Century Gothic" w:hAnsi="Century Gothic" w:cs="Gulim"/>
          <w:bCs/>
          <w:sz w:val="20"/>
          <w:shd w:val="clear" w:color="auto" w:fill="FFFFFF"/>
        </w:rPr>
        <w:t>.</w:t>
      </w:r>
    </w:p>
    <w:p w:rsidR="00EE417D" w:rsidRDefault="00EE417D" w:rsidP="00EE417D">
      <w:pPr>
        <w:jc w:val="both"/>
        <w:rPr>
          <w:rFonts w:ascii="Century Gothic" w:hAnsi="Century Gothic"/>
          <w:sz w:val="20"/>
          <w:szCs w:val="20"/>
        </w:rPr>
      </w:pPr>
    </w:p>
    <w:p w:rsidR="00244557" w:rsidRPr="00961E53" w:rsidRDefault="00244557" w:rsidP="00B13778">
      <w:pPr>
        <w:numPr>
          <w:ilvl w:val="0"/>
          <w:numId w:val="19"/>
        </w:numPr>
        <w:ind w:left="709" w:hanging="283"/>
        <w:jc w:val="both"/>
        <w:rPr>
          <w:rFonts w:ascii="Century Gothic" w:hAnsi="Century Gothic"/>
          <w:sz w:val="20"/>
          <w:szCs w:val="20"/>
        </w:rPr>
      </w:pPr>
      <w:r w:rsidRPr="00961E53">
        <w:rPr>
          <w:rFonts w:ascii="Century Gothic" w:hAnsi="Century Gothic"/>
          <w:sz w:val="20"/>
          <w:szCs w:val="20"/>
        </w:rPr>
        <w:t xml:space="preserve"> </w:t>
      </w:r>
      <w:r w:rsidRPr="00961E53">
        <w:rPr>
          <w:rFonts w:ascii="Century Gothic" w:hAnsi="Century Gothic"/>
          <w:bCs/>
          <w:sz w:val="20"/>
          <w:szCs w:val="20"/>
        </w:rPr>
        <w:t>Zamawiający wyliczy ocenę łącz</w:t>
      </w:r>
      <w:r w:rsidR="00581EE2">
        <w:rPr>
          <w:rFonts w:ascii="Century Gothic" w:hAnsi="Century Gothic"/>
          <w:bCs/>
          <w:sz w:val="20"/>
          <w:szCs w:val="20"/>
        </w:rPr>
        <w:t>n</w:t>
      </w:r>
      <w:r w:rsidRPr="00961E53">
        <w:rPr>
          <w:rFonts w:ascii="Century Gothic" w:hAnsi="Century Gothic"/>
          <w:bCs/>
          <w:sz w:val="20"/>
          <w:szCs w:val="20"/>
        </w:rPr>
        <w:t>ą ocenianych ofert na podstawie poniższego wzoru:</w:t>
      </w:r>
    </w:p>
    <w:p w:rsidR="00244557" w:rsidRPr="00C95B19" w:rsidRDefault="00244557" w:rsidP="00244557">
      <w:pPr>
        <w:tabs>
          <w:tab w:val="left" w:pos="284"/>
        </w:tabs>
        <w:ind w:left="1287"/>
        <w:jc w:val="center"/>
        <w:rPr>
          <w:rFonts w:ascii="Century Gothic" w:hAnsi="Century Gothic" w:cs="Times New Roman"/>
          <w:b/>
          <w:bCs/>
          <w:sz w:val="20"/>
          <w:szCs w:val="20"/>
        </w:rPr>
      </w:pPr>
      <w:r>
        <w:rPr>
          <w:rFonts w:ascii="Century Gothic" w:hAnsi="Century Gothic" w:cs="Times New Roman"/>
          <w:b/>
          <w:sz w:val="20"/>
          <w:szCs w:val="20"/>
        </w:rPr>
        <w:t>E= C +T</w:t>
      </w:r>
      <w:r w:rsidR="009F68E6">
        <w:rPr>
          <w:rFonts w:ascii="Century Gothic" w:hAnsi="Century Gothic" w:cs="Times New Roman"/>
          <w:b/>
          <w:sz w:val="20"/>
          <w:szCs w:val="20"/>
        </w:rPr>
        <w:t>+G</w:t>
      </w:r>
    </w:p>
    <w:p w:rsidR="00244557" w:rsidRPr="00C95B19" w:rsidRDefault="00244557" w:rsidP="00244557">
      <w:pPr>
        <w:ind w:left="1287"/>
        <w:rPr>
          <w:rFonts w:ascii="Century Gothic" w:hAnsi="Century Gothic" w:cs="Times New Roman"/>
          <w:b/>
          <w:bCs/>
          <w:sz w:val="20"/>
          <w:szCs w:val="20"/>
        </w:rPr>
      </w:pPr>
      <w:r w:rsidRPr="00C95B19">
        <w:rPr>
          <w:rFonts w:ascii="Century Gothic" w:hAnsi="Century Gothic" w:cs="Times New Roman"/>
          <w:b/>
          <w:bCs/>
          <w:sz w:val="20"/>
          <w:szCs w:val="20"/>
        </w:rPr>
        <w:t>gdzie:</w:t>
      </w:r>
    </w:p>
    <w:p w:rsidR="00244557" w:rsidRPr="00C95B19" w:rsidRDefault="00244557" w:rsidP="00244557">
      <w:pPr>
        <w:ind w:left="1287"/>
        <w:jc w:val="both"/>
        <w:rPr>
          <w:rFonts w:ascii="Century Gothic" w:hAnsi="Century Gothic"/>
          <w:b/>
          <w:bCs/>
          <w:sz w:val="20"/>
          <w:szCs w:val="20"/>
        </w:rPr>
      </w:pPr>
      <w:r w:rsidRPr="00C95B19">
        <w:rPr>
          <w:rFonts w:ascii="Century Gothic" w:hAnsi="Century Gothic"/>
          <w:b/>
          <w:bCs/>
          <w:sz w:val="20"/>
          <w:szCs w:val="20"/>
        </w:rPr>
        <w:t xml:space="preserve">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oceny oferty w punktach;</w:t>
      </w:r>
    </w:p>
    <w:p w:rsidR="00244557" w:rsidRPr="00C95B19" w:rsidRDefault="00244557" w:rsidP="00244557">
      <w:pPr>
        <w:ind w:left="1287"/>
        <w:jc w:val="both"/>
        <w:rPr>
          <w:rFonts w:ascii="Century Gothic" w:hAnsi="Century Gothic"/>
          <w:b/>
          <w:bCs/>
          <w:sz w:val="20"/>
          <w:szCs w:val="20"/>
        </w:rPr>
      </w:pPr>
      <w:r w:rsidRPr="00C95B19">
        <w:rPr>
          <w:rFonts w:ascii="Century Gothic" w:hAnsi="Century Gothic"/>
          <w:b/>
          <w:bCs/>
          <w:sz w:val="20"/>
          <w:szCs w:val="20"/>
        </w:rPr>
        <w:t>C</w:t>
      </w:r>
      <w:r w:rsidRPr="00C95B19">
        <w:rPr>
          <w:rFonts w:ascii="Century Gothic" w:hAnsi="Century Gothic"/>
          <w:b/>
          <w:bCs/>
          <w:sz w:val="20"/>
          <w:szCs w:val="20"/>
          <w:vertAlign w:val="subscript"/>
        </w:rPr>
        <w:t xml:space="preserv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kryterium cena</w:t>
      </w:r>
      <w:r w:rsidRPr="00C95B19">
        <w:rPr>
          <w:rFonts w:ascii="Century Gothic" w:hAnsi="Century Gothic"/>
          <w:bCs/>
          <w:sz w:val="20"/>
          <w:szCs w:val="20"/>
        </w:rPr>
        <w:t xml:space="preserve"> </w:t>
      </w:r>
      <w:r w:rsidRPr="00C95B19">
        <w:rPr>
          <w:rFonts w:ascii="Century Gothic" w:hAnsi="Century Gothic"/>
          <w:b/>
          <w:sz w:val="20"/>
          <w:szCs w:val="20"/>
        </w:rPr>
        <w:t xml:space="preserve">oferty </w:t>
      </w:r>
      <w:r w:rsidRPr="00C95B19">
        <w:rPr>
          <w:rFonts w:ascii="Century Gothic" w:hAnsi="Century Gothic"/>
          <w:b/>
          <w:bCs/>
          <w:sz w:val="20"/>
          <w:szCs w:val="20"/>
        </w:rPr>
        <w:t>w punktach;</w:t>
      </w:r>
    </w:p>
    <w:p w:rsidR="00244557" w:rsidRDefault="00244557" w:rsidP="00244557">
      <w:pPr>
        <w:ind w:left="1287"/>
        <w:jc w:val="both"/>
        <w:rPr>
          <w:rFonts w:ascii="Century Gothic" w:hAnsi="Century Gothic"/>
          <w:b/>
          <w:bCs/>
          <w:sz w:val="20"/>
          <w:szCs w:val="20"/>
        </w:rPr>
      </w:pPr>
      <w:r>
        <w:rPr>
          <w:rFonts w:ascii="Century Gothic" w:hAnsi="Century Gothic"/>
          <w:b/>
          <w:bCs/>
          <w:sz w:val="20"/>
          <w:szCs w:val="20"/>
        </w:rPr>
        <w:t>T</w:t>
      </w:r>
      <w:r w:rsidRPr="00C95B19">
        <w:rPr>
          <w:rFonts w:ascii="Century Gothic" w:hAnsi="Century Gothic"/>
          <w:b/>
          <w:bCs/>
          <w:sz w:val="20"/>
          <w:szCs w:val="20"/>
          <w:vertAlign w:val="subscript"/>
        </w:rPr>
        <w:t xml:space="preserv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kryterium </w:t>
      </w:r>
      <w:r>
        <w:rPr>
          <w:rFonts w:ascii="Century Gothic" w:hAnsi="Century Gothic"/>
          <w:b/>
          <w:sz w:val="20"/>
          <w:szCs w:val="20"/>
        </w:rPr>
        <w:t>termin dostawy</w:t>
      </w:r>
      <w:r w:rsidRPr="006B3D23">
        <w:rPr>
          <w:rFonts w:ascii="Century Gothic" w:hAnsi="Century Gothic"/>
          <w:b/>
          <w:sz w:val="20"/>
          <w:szCs w:val="20"/>
        </w:rPr>
        <w:t xml:space="preserve"> w punktach</w:t>
      </w:r>
      <w:r>
        <w:rPr>
          <w:rFonts w:ascii="Century Gothic" w:hAnsi="Century Gothic"/>
          <w:b/>
          <w:bCs/>
          <w:sz w:val="20"/>
          <w:szCs w:val="20"/>
        </w:rPr>
        <w:t>;</w:t>
      </w:r>
    </w:p>
    <w:p w:rsidR="00A43349" w:rsidRPr="00872543" w:rsidRDefault="00A43349" w:rsidP="00244557">
      <w:pPr>
        <w:ind w:left="1287"/>
        <w:jc w:val="both"/>
        <w:rPr>
          <w:rFonts w:ascii="Century Gothic" w:hAnsi="Century Gothic"/>
          <w:b/>
          <w:bCs/>
          <w:color w:val="auto"/>
          <w:sz w:val="20"/>
          <w:szCs w:val="20"/>
        </w:rPr>
      </w:pPr>
      <w:r w:rsidRPr="00872543">
        <w:rPr>
          <w:rFonts w:ascii="Century Gothic" w:hAnsi="Century Gothic"/>
          <w:b/>
          <w:bCs/>
          <w:color w:val="auto"/>
          <w:sz w:val="20"/>
          <w:szCs w:val="20"/>
        </w:rPr>
        <w:t>G – wskaźnik kryterium okres gwarancji w punktach.</w:t>
      </w:r>
    </w:p>
    <w:p w:rsidR="00961E53" w:rsidRDefault="00961E53" w:rsidP="00B13778">
      <w:pPr>
        <w:numPr>
          <w:ilvl w:val="0"/>
          <w:numId w:val="19"/>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w:t>
      </w:r>
      <w:r w:rsidR="007E4084">
        <w:rPr>
          <w:rFonts w:ascii="Century Gothic" w:hAnsi="Century Gothic"/>
          <w:sz w:val="20"/>
          <w:szCs w:val="20"/>
        </w:rPr>
        <w:t>o przecinku w każdym wskaźniku.</w:t>
      </w:r>
      <w:r w:rsidR="00795395">
        <w:rPr>
          <w:rFonts w:ascii="Century Gothic" w:hAnsi="Century Gothic"/>
          <w:sz w:val="20"/>
          <w:szCs w:val="20"/>
        </w:rPr>
        <w:t xml:space="preserve"> </w:t>
      </w:r>
      <w:r w:rsidRPr="00961E53">
        <w:rPr>
          <w:rFonts w:ascii="Century Gothic" w:hAnsi="Century Gothic"/>
          <w:sz w:val="20"/>
          <w:szCs w:val="20"/>
        </w:rPr>
        <w:t>Zasada zaokrąglenia dotyczy trzeciego miejsca po przecinku – poniżej 5 końcówkę pominie, powyżej i równe 5 zaokrągli w górę.</w:t>
      </w:r>
    </w:p>
    <w:p w:rsidR="002C57E0" w:rsidRPr="00E81DFE" w:rsidRDefault="002C57E0" w:rsidP="00B13778">
      <w:pPr>
        <w:numPr>
          <w:ilvl w:val="0"/>
          <w:numId w:val="19"/>
        </w:numPr>
        <w:ind w:left="709" w:hanging="283"/>
        <w:jc w:val="both"/>
        <w:rPr>
          <w:rFonts w:ascii="Century Gothic" w:hAnsi="Century Gothic"/>
          <w:sz w:val="20"/>
          <w:szCs w:val="20"/>
        </w:rPr>
      </w:pPr>
      <w:bookmarkStart w:id="4"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 xml:space="preserve">można wybrać najkorzystniejszej oferty z uwagi na to, że dwie lub więcej ofert przedstawia taki sam bilans ceny i innych kryteriów oceny ofert, </w:t>
      </w:r>
      <w:r>
        <w:rPr>
          <w:rFonts w:ascii="Century Gothic" w:hAnsi="Century Gothic"/>
          <w:sz w:val="20"/>
          <w:szCs w:val="20"/>
        </w:rPr>
        <w:lastRenderedPageBreak/>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 w kryterium o najwyższej wadze.</w:t>
      </w:r>
    </w:p>
    <w:p w:rsidR="002C57E0" w:rsidRDefault="002C57E0" w:rsidP="00B13778">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 w kryterium o 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 z najniższą ceną.</w:t>
      </w:r>
    </w:p>
    <w:p w:rsidR="002C57E0" w:rsidRDefault="002C57E0" w:rsidP="00B13778">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którym mowa w</w:t>
      </w:r>
      <w:r>
        <w:rPr>
          <w:rFonts w:ascii="Century Gothic" w:hAnsi="Century Gothic"/>
          <w:sz w:val="20"/>
          <w:szCs w:val="20"/>
        </w:rPr>
        <w:t xml:space="preserve"> pk</w:t>
      </w:r>
      <w:r w:rsidRPr="00E81DFE">
        <w:rPr>
          <w:rFonts w:ascii="Century Gothic" w:hAnsi="Century Gothic"/>
          <w:sz w:val="20"/>
          <w:szCs w:val="20"/>
        </w:rPr>
        <w:t>t.</w:t>
      </w:r>
      <w:r>
        <w:rPr>
          <w:rFonts w:ascii="Century Gothic" w:hAnsi="Century Gothic"/>
          <w:sz w:val="20"/>
          <w:szCs w:val="20"/>
        </w:rPr>
        <w:t xml:space="preserve"> </w:t>
      </w:r>
      <w:r w:rsidRPr="00795395">
        <w:rPr>
          <w:rFonts w:ascii="Century Gothic" w:hAnsi="Century Gothic"/>
          <w:color w:val="auto"/>
          <w:sz w:val="20"/>
          <w:szCs w:val="20"/>
        </w:rPr>
        <w:t>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Default="002C57E0" w:rsidP="00B13778">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p w:rsidR="005F218B" w:rsidRPr="00E81DFE" w:rsidRDefault="005F218B" w:rsidP="00B13778">
      <w:pPr>
        <w:numPr>
          <w:ilvl w:val="0"/>
          <w:numId w:val="19"/>
        </w:numPr>
        <w:ind w:left="709" w:hanging="283"/>
        <w:jc w:val="both"/>
        <w:rPr>
          <w:rFonts w:ascii="Century Gothic" w:hAnsi="Century Gothic"/>
          <w:sz w:val="20"/>
          <w:szCs w:val="20"/>
        </w:rPr>
      </w:pPr>
      <w:r w:rsidRPr="005F218B">
        <w:rPr>
          <w:rFonts w:ascii="Century Gothic" w:hAnsi="Century Gothic"/>
          <w:sz w:val="20"/>
          <w:szCs w:val="20"/>
        </w:rPr>
        <w:t>Zamawiający zawrze odrębne umowy ramowe z nie więcej niż 3 (trzema) Wykonawcami, których ceny ofert brutto w PLN, nie przekroczą kwoty, jaką Zamawiający może przeznaczyć na realizację zamówienia i uzyskają w kryteriach oceny ofert pozycje od 1 do 3, chyba że oferty niepodlegające odrzuceniu złoży mniej Wykonawców.</w:t>
      </w:r>
    </w:p>
    <w:bookmarkEnd w:id="4"/>
    <w:p w:rsidR="00961E53" w:rsidRPr="00961E53" w:rsidRDefault="00961E53" w:rsidP="00961E53">
      <w:pPr>
        <w:ind w:left="709"/>
        <w:jc w:val="both"/>
        <w:rPr>
          <w:rFonts w:ascii="Century Gothic" w:hAnsi="Century Gothic"/>
          <w:sz w:val="20"/>
          <w:szCs w:val="20"/>
        </w:rPr>
      </w:pPr>
    </w:p>
    <w:p w:rsidR="00FC5E4A" w:rsidRPr="000A1B74" w:rsidRDefault="006F5702" w:rsidP="00B13778">
      <w:pPr>
        <w:numPr>
          <w:ilvl w:val="0"/>
          <w:numId w:val="8"/>
        </w:numPr>
        <w:ind w:left="426" w:hanging="426"/>
        <w:rPr>
          <w:rFonts w:ascii="Century Gothic" w:hAnsi="Century Gothic"/>
          <w:color w:val="4472C4"/>
        </w:rPr>
      </w:pPr>
      <w:r w:rsidRPr="006F5702">
        <w:rPr>
          <w:rFonts w:ascii="Century Gothic" w:hAnsi="Century Gothic"/>
          <w:b/>
        </w:rPr>
        <w:t>Informacje dotyczące zabezpieczenia należytego wykonania umowy</w:t>
      </w:r>
      <w:r w:rsidR="001E5B44">
        <w:rPr>
          <w:rFonts w:ascii="Century Gothic" w:hAnsi="Century Gothic"/>
          <w:b/>
        </w:rPr>
        <w:t xml:space="preserve"> </w:t>
      </w:r>
    </w:p>
    <w:p w:rsidR="00342EDE" w:rsidRDefault="00342EDE" w:rsidP="00342EDE">
      <w:pPr>
        <w:ind w:firstLine="426"/>
        <w:jc w:val="both"/>
        <w:rPr>
          <w:rFonts w:ascii="Century Gothic" w:hAnsi="Century Gothic"/>
          <w:sz w:val="20"/>
          <w:szCs w:val="20"/>
        </w:rPr>
      </w:pPr>
      <w:r w:rsidRPr="001173D7">
        <w:rPr>
          <w:rFonts w:ascii="Century Gothic" w:hAnsi="Century Gothic"/>
          <w:sz w:val="20"/>
          <w:szCs w:val="20"/>
        </w:rPr>
        <w:t>Zamawiający nie wymaga zabezpieczenia należytego wykonania umowy.</w:t>
      </w:r>
    </w:p>
    <w:p w:rsidR="006F5702" w:rsidRPr="006F5702" w:rsidRDefault="006F5702" w:rsidP="006F5702">
      <w:pPr>
        <w:ind w:left="709"/>
        <w:jc w:val="both"/>
        <w:rPr>
          <w:rFonts w:ascii="Century Gothic" w:hAnsi="Century Gothic"/>
          <w:color w:val="FF0000"/>
          <w:sz w:val="20"/>
          <w:szCs w:val="20"/>
        </w:rPr>
      </w:pPr>
    </w:p>
    <w:p w:rsidR="006F5702" w:rsidRPr="006F5702" w:rsidRDefault="006F5702" w:rsidP="00B13778">
      <w:pPr>
        <w:numPr>
          <w:ilvl w:val="0"/>
          <w:numId w:val="8"/>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B13778">
      <w:pPr>
        <w:numPr>
          <w:ilvl w:val="0"/>
          <w:numId w:val="8"/>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B13778">
      <w:pPr>
        <w:numPr>
          <w:ilvl w:val="0"/>
          <w:numId w:val="8"/>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B13778">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B13778">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1E5B44" w:rsidRDefault="0092378D" w:rsidP="00B13778">
      <w:pPr>
        <w:numPr>
          <w:ilvl w:val="0"/>
          <w:numId w:val="5"/>
        </w:numPr>
        <w:tabs>
          <w:tab w:val="clear" w:pos="360"/>
        </w:tabs>
        <w:suppressAutoHyphens w:val="0"/>
        <w:ind w:left="851" w:hanging="425"/>
        <w:jc w:val="both"/>
        <w:textAlignment w:val="auto"/>
        <w:rPr>
          <w:rFonts w:ascii="Century Gothic" w:eastAsia="SimSun" w:hAnsi="Century Gothic" w:cs="Times New Roman"/>
          <w:color w:val="auto"/>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6E396D" w:rsidRPr="00F070C6">
        <w:rPr>
          <w:rFonts w:ascii="Century Gothic" w:eastAsia="Times New Roman" w:hAnsi="Century Gothic"/>
          <w:sz w:val="20"/>
          <w:szCs w:val="20"/>
          <w:lang w:eastAsia="pl-PL"/>
        </w:rPr>
        <w:t xml:space="preserve">RODO </w:t>
      </w:r>
      <w:r w:rsidR="006E396D" w:rsidRPr="00F070C6">
        <w:rPr>
          <w:rFonts w:ascii="Century Gothic" w:eastAsia="Times New Roman" w:hAnsi="Century Gothic"/>
          <w:sz w:val="20"/>
          <w:szCs w:val="20"/>
          <w:lang w:eastAsia="pl-PL"/>
        </w:rPr>
        <w:br/>
        <w:t xml:space="preserve">w celu </w:t>
      </w:r>
      <w:r w:rsidR="006E396D" w:rsidRPr="00F070C6">
        <w:rPr>
          <w:rFonts w:ascii="Century Gothic" w:hAnsi="Century Gothic"/>
          <w:sz w:val="20"/>
          <w:szCs w:val="20"/>
        </w:rPr>
        <w:t>związanym z postępowaniem o udzielenie zamów</w:t>
      </w:r>
      <w:r w:rsidR="006E396D">
        <w:rPr>
          <w:rFonts w:ascii="Century Gothic" w:hAnsi="Century Gothic"/>
          <w:sz w:val="20"/>
          <w:szCs w:val="20"/>
        </w:rPr>
        <w:t xml:space="preserve">ienia publicznego </w:t>
      </w:r>
      <w:r w:rsidR="006E396D">
        <w:rPr>
          <w:rFonts w:ascii="Century Gothic" w:hAnsi="Century Gothic"/>
          <w:sz w:val="20"/>
          <w:szCs w:val="20"/>
        </w:rPr>
        <w:lastRenderedPageBreak/>
        <w:t xml:space="preserve">prowadzonego </w:t>
      </w:r>
      <w:r w:rsidR="006E396D" w:rsidRPr="00F070C6">
        <w:rPr>
          <w:rFonts w:ascii="Century Gothic" w:hAnsi="Century Gothic"/>
          <w:sz w:val="20"/>
          <w:szCs w:val="20"/>
        </w:rPr>
        <w:t xml:space="preserve">w trybie </w:t>
      </w:r>
      <w:r w:rsidR="007D7178">
        <w:rPr>
          <w:rFonts w:ascii="Century Gothic" w:hAnsi="Century Gothic"/>
          <w:sz w:val="20"/>
          <w:szCs w:val="20"/>
        </w:rPr>
        <w:t>podstawowym</w:t>
      </w:r>
      <w:r w:rsidR="006E396D">
        <w:rPr>
          <w:rFonts w:ascii="Century Gothic" w:hAnsi="Century Gothic"/>
          <w:sz w:val="20"/>
          <w:szCs w:val="20"/>
        </w:rPr>
        <w:t xml:space="preserve"> </w:t>
      </w:r>
      <w:r w:rsidR="001E5B44">
        <w:rPr>
          <w:rFonts w:ascii="Century Gothic" w:hAnsi="Century Gothic"/>
          <w:sz w:val="20"/>
          <w:szCs w:val="20"/>
        </w:rPr>
        <w:t xml:space="preserve">w celu zawarcia umowy ramowej </w:t>
      </w:r>
      <w:r w:rsidR="006E396D" w:rsidRPr="00F070C6">
        <w:rPr>
          <w:rFonts w:ascii="Century Gothic" w:hAnsi="Century Gothic"/>
          <w:sz w:val="20"/>
          <w:szCs w:val="20"/>
        </w:rPr>
        <w:t>na</w:t>
      </w:r>
      <w:r w:rsidR="006E396D">
        <w:rPr>
          <w:rFonts w:ascii="Century Gothic" w:eastAsia="SimSun" w:hAnsi="Century Gothic" w:cs="Times New Roman"/>
          <w:b/>
          <w:color w:val="auto"/>
          <w:kern w:val="0"/>
          <w:sz w:val="20"/>
          <w:szCs w:val="20"/>
          <w:lang w:bidi="ar-SA"/>
        </w:rPr>
        <w:t xml:space="preserve"> </w:t>
      </w:r>
      <w:r w:rsidR="001E51DF">
        <w:rPr>
          <w:rFonts w:ascii="Century Gothic" w:eastAsia="SimSun" w:hAnsi="Century Gothic" w:cs="Times New Roman"/>
          <w:b/>
          <w:color w:val="auto"/>
          <w:kern w:val="0"/>
          <w:sz w:val="20"/>
          <w:szCs w:val="20"/>
          <w:lang w:bidi="ar-SA"/>
        </w:rPr>
        <w:t>dostawy materiałów sanitarnych</w:t>
      </w:r>
      <w:r w:rsidR="00043DAD">
        <w:rPr>
          <w:rFonts w:ascii="Century Gothic" w:eastAsia="SimSun" w:hAnsi="Century Gothic" w:cs="Times New Roman"/>
          <w:b/>
          <w:color w:val="auto"/>
          <w:kern w:val="0"/>
          <w:sz w:val="20"/>
          <w:szCs w:val="20"/>
          <w:lang w:bidi="ar-SA"/>
        </w:rPr>
        <w:t xml:space="preserve"> nr ref.: WZP-</w:t>
      </w:r>
      <w:r w:rsidR="00581EE2">
        <w:rPr>
          <w:rFonts w:ascii="Century Gothic" w:eastAsia="SimSun" w:hAnsi="Century Gothic" w:cs="Times New Roman"/>
          <w:b/>
          <w:color w:val="auto"/>
          <w:kern w:val="0"/>
          <w:sz w:val="20"/>
          <w:szCs w:val="20"/>
          <w:lang w:bidi="ar-SA"/>
        </w:rPr>
        <w:t>737/22/45/IR</w:t>
      </w:r>
    </w:p>
    <w:p w:rsidR="006E396D" w:rsidRPr="0092378D" w:rsidRDefault="006E396D" w:rsidP="00B13778">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Ustawy;</w:t>
      </w:r>
    </w:p>
    <w:p w:rsidR="006E396D" w:rsidRPr="004257A3" w:rsidRDefault="006E396D" w:rsidP="00B1377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B1377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B1377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B1377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B1377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B1377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B1377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B1377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B13778">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B13778">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B13778">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B13778">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Default="006E396D" w:rsidP="006E396D">
      <w:pPr>
        <w:ind w:left="426"/>
        <w:rPr>
          <w:rFonts w:ascii="Century Gothic" w:hAnsi="Century Gothic"/>
          <w:b/>
        </w:rPr>
      </w:pPr>
    </w:p>
    <w:p w:rsidR="00A43349" w:rsidRPr="006E396D" w:rsidRDefault="00A43349" w:rsidP="00A43349">
      <w:pPr>
        <w:rPr>
          <w:rFonts w:ascii="Century Gothic" w:hAnsi="Century Gothic"/>
          <w:b/>
        </w:rPr>
      </w:pPr>
    </w:p>
    <w:p w:rsidR="001E51DF" w:rsidRPr="004A2E87" w:rsidRDefault="007D7178" w:rsidP="00581EE2">
      <w:pPr>
        <w:numPr>
          <w:ilvl w:val="0"/>
          <w:numId w:val="8"/>
        </w:numPr>
        <w:spacing w:after="60"/>
        <w:ind w:left="426" w:hanging="426"/>
        <w:jc w:val="both"/>
        <w:rPr>
          <w:rFonts w:ascii="Century Gothic" w:hAnsi="Century Gothic" w:cs="Times New Roman"/>
          <w:sz w:val="20"/>
          <w:szCs w:val="20"/>
        </w:rPr>
      </w:pPr>
      <w:r>
        <w:rPr>
          <w:rFonts w:ascii="Century Gothic" w:hAnsi="Century Gothic"/>
        </w:rPr>
        <w:t xml:space="preserve"> </w:t>
      </w:r>
      <w:r w:rsidRPr="007D7178">
        <w:rPr>
          <w:rFonts w:ascii="Century Gothic" w:hAnsi="Century Gothic"/>
          <w:b/>
        </w:rPr>
        <w:t>Ogólne warunki umowy</w:t>
      </w:r>
    </w:p>
    <w:p w:rsidR="004A2E87" w:rsidRPr="00932B36" w:rsidRDefault="004A2E87" w:rsidP="004A2E87">
      <w:pPr>
        <w:spacing w:after="60"/>
        <w:jc w:val="both"/>
        <w:rPr>
          <w:rFonts w:ascii="Century Gothic" w:hAnsi="Century Gothic"/>
          <w:color w:val="auto"/>
          <w:sz w:val="16"/>
          <w:szCs w:val="16"/>
        </w:rPr>
      </w:pPr>
    </w:p>
    <w:p w:rsidR="004A2E87" w:rsidRPr="00932B36" w:rsidRDefault="004A2E87" w:rsidP="004A2E87">
      <w:pPr>
        <w:pStyle w:val="Tekstpodstawowy"/>
        <w:spacing w:after="0"/>
        <w:jc w:val="center"/>
        <w:rPr>
          <w:rFonts w:ascii="Century Gothic" w:hAnsi="Century Gothic"/>
          <w:b/>
          <w:sz w:val="20"/>
          <w:szCs w:val="20"/>
        </w:rPr>
      </w:pPr>
      <w:r w:rsidRPr="00932B36">
        <w:rPr>
          <w:rFonts w:ascii="Century Gothic" w:hAnsi="Century Gothic"/>
          <w:b/>
          <w:sz w:val="20"/>
          <w:szCs w:val="20"/>
        </w:rPr>
        <w:t>§1</w:t>
      </w:r>
    </w:p>
    <w:p w:rsidR="004A2E87" w:rsidRPr="00932B36" w:rsidRDefault="004A2E87" w:rsidP="004A2E87">
      <w:pPr>
        <w:pStyle w:val="Default"/>
        <w:jc w:val="both"/>
        <w:rPr>
          <w:rFonts w:ascii="Century Gothic" w:hAnsi="Century Gothic" w:cs="Century Gothic"/>
          <w:sz w:val="20"/>
          <w:szCs w:val="20"/>
        </w:rPr>
      </w:pPr>
      <w:r w:rsidRPr="00932B36">
        <w:rPr>
          <w:rFonts w:ascii="Century Gothic" w:hAnsi="Century Gothic" w:cs="Century Gothic"/>
          <w:sz w:val="20"/>
          <w:szCs w:val="20"/>
        </w:rPr>
        <w:t>W przypadku użycia sformułowania:</w:t>
      </w:r>
    </w:p>
    <w:p w:rsidR="004A2E87" w:rsidRPr="00932B36" w:rsidRDefault="004A2E87" w:rsidP="003B54C6">
      <w:pPr>
        <w:pStyle w:val="Default"/>
        <w:numPr>
          <w:ilvl w:val="0"/>
          <w:numId w:val="62"/>
        </w:numPr>
        <w:jc w:val="both"/>
        <w:rPr>
          <w:rFonts w:ascii="Century Gothic" w:hAnsi="Century Gothic"/>
          <w:sz w:val="20"/>
          <w:szCs w:val="20"/>
        </w:rPr>
      </w:pPr>
      <w:r w:rsidRPr="00932B36">
        <w:rPr>
          <w:rFonts w:ascii="Century Gothic" w:hAnsi="Century Gothic" w:cs="Century Gothic"/>
          <w:sz w:val="20"/>
          <w:szCs w:val="20"/>
        </w:rPr>
        <w:t>Zamawiający - należy przez to rozumieć Skarb Państwa</w:t>
      </w:r>
      <w:r w:rsidRPr="00932B36">
        <w:rPr>
          <w:rFonts w:ascii="Century Gothic" w:hAnsi="Century Gothic" w:cs="Century Gothic"/>
          <w:b/>
          <w:bCs/>
          <w:sz w:val="20"/>
          <w:szCs w:val="20"/>
        </w:rPr>
        <w:t>-</w:t>
      </w:r>
      <w:r w:rsidRPr="00932B36">
        <w:rPr>
          <w:rFonts w:ascii="Century Gothic" w:hAnsi="Century Gothic" w:cs="Century Gothic"/>
          <w:sz w:val="20"/>
          <w:szCs w:val="20"/>
        </w:rPr>
        <w:t>Komendanta Stołecznego Policji,</w:t>
      </w:r>
    </w:p>
    <w:p w:rsidR="004A2E87" w:rsidRPr="00932B36" w:rsidRDefault="004A2E87" w:rsidP="003B54C6">
      <w:pPr>
        <w:pStyle w:val="Default"/>
        <w:numPr>
          <w:ilvl w:val="0"/>
          <w:numId w:val="62"/>
        </w:numPr>
        <w:jc w:val="both"/>
        <w:rPr>
          <w:rFonts w:ascii="Century Gothic" w:hAnsi="Century Gothic"/>
          <w:sz w:val="20"/>
          <w:szCs w:val="20"/>
        </w:rPr>
      </w:pPr>
      <w:r w:rsidRPr="00932B36">
        <w:rPr>
          <w:rFonts w:ascii="Century Gothic" w:hAnsi="Century Gothic" w:cs="Century Gothic"/>
          <w:sz w:val="20"/>
          <w:szCs w:val="20"/>
        </w:rPr>
        <w:t>Wykonawca - należy przez to rozumieć Podmiot realizujący przedmiot umowy,</w:t>
      </w:r>
    </w:p>
    <w:p w:rsidR="004A2E87" w:rsidRPr="00932B36" w:rsidRDefault="004A2E87" w:rsidP="003B54C6">
      <w:pPr>
        <w:pStyle w:val="Default"/>
        <w:numPr>
          <w:ilvl w:val="0"/>
          <w:numId w:val="62"/>
        </w:numPr>
        <w:jc w:val="both"/>
        <w:rPr>
          <w:rFonts w:ascii="Century Gothic" w:hAnsi="Century Gothic"/>
          <w:sz w:val="20"/>
          <w:szCs w:val="20"/>
        </w:rPr>
      </w:pPr>
      <w:r w:rsidRPr="00932B36">
        <w:rPr>
          <w:rFonts w:ascii="Century Gothic" w:hAnsi="Century Gothic" w:cs="Century Gothic"/>
          <w:sz w:val="20"/>
          <w:szCs w:val="20"/>
        </w:rPr>
        <w:t>Dni robocze należy rozumieć dni od poniedział</w:t>
      </w:r>
      <w:r w:rsidR="00217A9E">
        <w:rPr>
          <w:rFonts w:ascii="Century Gothic" w:hAnsi="Century Gothic" w:cs="Century Gothic"/>
          <w:sz w:val="20"/>
          <w:szCs w:val="20"/>
        </w:rPr>
        <w:t>ku do piątku w godzinach 7.00–15</w:t>
      </w:r>
      <w:r w:rsidRPr="00932B36">
        <w:rPr>
          <w:rFonts w:ascii="Century Gothic" w:hAnsi="Century Gothic" w:cs="Century Gothic"/>
          <w:sz w:val="20"/>
          <w:szCs w:val="20"/>
        </w:rPr>
        <w:t xml:space="preserve">.00 </w:t>
      </w:r>
      <w:r w:rsidRPr="00932B36">
        <w:rPr>
          <w:rFonts w:ascii="Century Gothic" w:hAnsi="Century Gothic" w:cs="Century Gothic"/>
          <w:sz w:val="20"/>
          <w:szCs w:val="20"/>
        </w:rPr>
        <w:br/>
        <w:t xml:space="preserve"> z wyłączeniem dni wolnych od pracy zgodnie z właściwymi przepisami.</w:t>
      </w:r>
    </w:p>
    <w:p w:rsidR="004A2E87" w:rsidRPr="00932B36" w:rsidRDefault="004A2E87" w:rsidP="004A2E87">
      <w:pPr>
        <w:pStyle w:val="Default"/>
        <w:spacing w:line="276" w:lineRule="auto"/>
        <w:jc w:val="center"/>
        <w:rPr>
          <w:rFonts w:ascii="Century Gothic" w:hAnsi="Century Gothic" w:cs="Century Gothic"/>
          <w:b/>
          <w:bCs/>
          <w:sz w:val="16"/>
          <w:szCs w:val="16"/>
        </w:rPr>
      </w:pPr>
    </w:p>
    <w:p w:rsidR="004A2E87" w:rsidRPr="00932B36" w:rsidRDefault="004A2E87" w:rsidP="004A2E87">
      <w:pPr>
        <w:pStyle w:val="Default"/>
        <w:spacing w:line="276" w:lineRule="auto"/>
        <w:jc w:val="center"/>
        <w:rPr>
          <w:rFonts w:ascii="Century Gothic" w:hAnsi="Century Gothic" w:cs="Century Gothic"/>
          <w:b/>
          <w:bCs/>
          <w:sz w:val="20"/>
          <w:szCs w:val="20"/>
        </w:rPr>
      </w:pPr>
      <w:r w:rsidRPr="00932B36">
        <w:rPr>
          <w:rFonts w:ascii="Century Gothic" w:hAnsi="Century Gothic" w:cs="Century Gothic"/>
          <w:b/>
          <w:bCs/>
          <w:sz w:val="20"/>
          <w:szCs w:val="20"/>
        </w:rPr>
        <w:t>§2</w:t>
      </w:r>
    </w:p>
    <w:p w:rsidR="004A2E87" w:rsidRPr="00606B6F" w:rsidRDefault="004A2E87" w:rsidP="00606B6F">
      <w:pPr>
        <w:pStyle w:val="Default"/>
        <w:numPr>
          <w:ilvl w:val="0"/>
          <w:numId w:val="38"/>
        </w:numPr>
        <w:adjustRightInd/>
        <w:ind w:left="425" w:hanging="426"/>
        <w:jc w:val="both"/>
        <w:rPr>
          <w:rFonts w:ascii="Century Gothic" w:hAnsi="Century Gothic"/>
          <w:color w:val="auto"/>
          <w:sz w:val="20"/>
          <w:szCs w:val="20"/>
        </w:rPr>
      </w:pPr>
      <w:r w:rsidRPr="00932B36">
        <w:rPr>
          <w:rFonts w:ascii="Century Gothic" w:hAnsi="Century Gothic" w:cs="Century Gothic"/>
          <w:color w:val="auto"/>
          <w:sz w:val="20"/>
          <w:szCs w:val="20"/>
        </w:rPr>
        <w:t xml:space="preserve">Umowa ramowa określa warunki dotyczące zamówień publicznych, jakie mogą zostać udzielone Wykonawcy przez Zamawiającego w okresie jej trwania, w zakresie </w:t>
      </w:r>
      <w:r>
        <w:rPr>
          <w:rFonts w:ascii="Century Gothic" w:hAnsi="Century Gothic" w:cs="Century Gothic"/>
          <w:b/>
          <w:bCs/>
          <w:color w:val="auto"/>
          <w:sz w:val="20"/>
          <w:szCs w:val="20"/>
        </w:rPr>
        <w:t>dostaw materiałów ......................................</w:t>
      </w:r>
      <w:r w:rsidRPr="00932B36">
        <w:rPr>
          <w:rFonts w:ascii="Century Gothic" w:hAnsi="Century Gothic" w:cs="Century Gothic"/>
          <w:b/>
          <w:bCs/>
          <w:color w:val="auto"/>
          <w:sz w:val="20"/>
          <w:szCs w:val="20"/>
        </w:rPr>
        <w:t xml:space="preserve"> (odpowiednio do zadania) </w:t>
      </w:r>
      <w:r w:rsidRPr="00606B6F">
        <w:rPr>
          <w:rFonts w:ascii="Century Gothic" w:hAnsi="Century Gothic" w:cs="Century Gothic"/>
          <w:color w:val="auto"/>
          <w:sz w:val="20"/>
          <w:szCs w:val="20"/>
        </w:rPr>
        <w:t xml:space="preserve">spełniających wymagania opisane w załączniku nr 1 do umowy ramowej  </w:t>
      </w:r>
      <w:r w:rsidRPr="00606B6F">
        <w:rPr>
          <w:rFonts w:ascii="Century Gothic" w:hAnsi="Century Gothic" w:cs="Century Gothic"/>
          <w:i/>
          <w:iCs/>
          <w:color w:val="auto"/>
          <w:sz w:val="20"/>
          <w:szCs w:val="20"/>
        </w:rPr>
        <w:t>(Opis  przedmiotu zamówienia</w:t>
      </w:r>
      <w:r w:rsidR="00606B6F">
        <w:rPr>
          <w:rFonts w:ascii="Century Gothic" w:hAnsi="Century Gothic" w:cs="Century Gothic"/>
          <w:i/>
          <w:iCs/>
          <w:color w:val="auto"/>
          <w:sz w:val="20"/>
          <w:szCs w:val="20"/>
        </w:rPr>
        <w:t xml:space="preserve"> / Formularz cenowy</w:t>
      </w:r>
      <w:r w:rsidRPr="00606B6F">
        <w:rPr>
          <w:rFonts w:ascii="Century Gothic" w:hAnsi="Century Gothic" w:cs="Century Gothic"/>
          <w:i/>
          <w:iCs/>
          <w:color w:val="auto"/>
          <w:sz w:val="20"/>
          <w:szCs w:val="20"/>
        </w:rPr>
        <w:t xml:space="preserve">) </w:t>
      </w:r>
      <w:r w:rsidRPr="00606B6F">
        <w:rPr>
          <w:rFonts w:ascii="Century Gothic" w:hAnsi="Century Gothic" w:cs="Century Gothic"/>
          <w:color w:val="auto"/>
          <w:sz w:val="20"/>
          <w:szCs w:val="20"/>
        </w:rPr>
        <w:t>zwanych w dalszej części umowy „asortymentem”.</w:t>
      </w:r>
    </w:p>
    <w:p w:rsidR="004A2E87" w:rsidRPr="00932B36" w:rsidRDefault="004A2E87" w:rsidP="003B54C6">
      <w:pPr>
        <w:pStyle w:val="Default"/>
        <w:numPr>
          <w:ilvl w:val="0"/>
          <w:numId w:val="38"/>
        </w:numPr>
        <w:adjustRightInd/>
        <w:ind w:left="425" w:hanging="426"/>
        <w:jc w:val="both"/>
        <w:rPr>
          <w:rFonts w:ascii="Century Gothic" w:hAnsi="Century Gothic"/>
          <w:color w:val="auto"/>
          <w:sz w:val="20"/>
          <w:szCs w:val="20"/>
        </w:rPr>
      </w:pPr>
      <w:r w:rsidRPr="00932B36">
        <w:rPr>
          <w:rFonts w:ascii="Century Gothic" w:hAnsi="Century Gothic" w:cs="Century Gothic"/>
          <w:sz w:val="20"/>
          <w:szCs w:val="20"/>
        </w:rPr>
        <w:lastRenderedPageBreak/>
        <w:t xml:space="preserve">Umowa ramowa obowiązywać będzie przez okres </w:t>
      </w:r>
      <w:r w:rsidRPr="00932B36">
        <w:rPr>
          <w:rFonts w:ascii="Century Gothic" w:hAnsi="Century Gothic" w:cs="Century Gothic"/>
          <w:b/>
          <w:sz w:val="20"/>
          <w:szCs w:val="20"/>
        </w:rPr>
        <w:t>12</w:t>
      </w:r>
      <w:r w:rsidRPr="00932B36">
        <w:rPr>
          <w:rFonts w:ascii="Century Gothic" w:hAnsi="Century Gothic" w:cs="Century Gothic"/>
          <w:b/>
          <w:bCs/>
          <w:sz w:val="20"/>
          <w:szCs w:val="20"/>
        </w:rPr>
        <w:t xml:space="preserve"> miesięcy,</w:t>
      </w:r>
      <w:r w:rsidRPr="00932B36">
        <w:rPr>
          <w:rFonts w:ascii="Century Gothic" w:hAnsi="Century Gothic" w:cs="Century Gothic"/>
          <w:sz w:val="20"/>
          <w:szCs w:val="20"/>
        </w:rPr>
        <w:t xml:space="preserve"> licząc od dnia jej  zawarcia.</w:t>
      </w:r>
    </w:p>
    <w:p w:rsidR="004A2E87" w:rsidRPr="00932B36" w:rsidRDefault="004A2E87" w:rsidP="003B54C6">
      <w:pPr>
        <w:pStyle w:val="Akapitzlist"/>
        <w:numPr>
          <w:ilvl w:val="0"/>
          <w:numId w:val="38"/>
        </w:numPr>
        <w:autoSpaceDE w:val="0"/>
        <w:autoSpaceDN w:val="0"/>
        <w:spacing w:after="0" w:line="240" w:lineRule="auto"/>
        <w:contextualSpacing w:val="0"/>
        <w:jc w:val="both"/>
        <w:rPr>
          <w:rFonts w:ascii="Century Gothic" w:hAnsi="Century Gothic" w:cs="Century Gothic"/>
          <w:sz w:val="20"/>
          <w:szCs w:val="20"/>
        </w:rPr>
      </w:pPr>
      <w:r w:rsidRPr="00932B36">
        <w:rPr>
          <w:rFonts w:ascii="Century Gothic" w:hAnsi="Century Gothic" w:cs="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4A2E87" w:rsidRPr="00932B36" w:rsidRDefault="004A2E87" w:rsidP="003B54C6">
      <w:pPr>
        <w:pStyle w:val="Tekstpodstawowy"/>
        <w:numPr>
          <w:ilvl w:val="0"/>
          <w:numId w:val="38"/>
        </w:numPr>
        <w:suppressAutoHyphens w:val="0"/>
        <w:spacing w:after="0"/>
        <w:textAlignment w:val="auto"/>
        <w:rPr>
          <w:rFonts w:ascii="Century Gothic" w:hAnsi="Century Gothic" w:cs="Times New Roman"/>
          <w:bCs/>
          <w:sz w:val="20"/>
          <w:szCs w:val="20"/>
        </w:rPr>
      </w:pPr>
      <w:r w:rsidRPr="00932B36">
        <w:rPr>
          <w:rFonts w:ascii="Century Gothic" w:hAnsi="Century Gothic" w:cs="Century Gothic"/>
          <w:sz w:val="20"/>
          <w:szCs w:val="20"/>
        </w:rPr>
        <w:t xml:space="preserve">W okresie obowiązywania umowy ramowej Zamawiający przewiduje zakup asortymentu </w:t>
      </w:r>
      <w:r w:rsidRPr="00932B36">
        <w:rPr>
          <w:rFonts w:ascii="Century Gothic" w:hAnsi="Century Gothic" w:cs="Century Gothic"/>
          <w:sz w:val="20"/>
          <w:szCs w:val="20"/>
        </w:rPr>
        <w:br/>
        <w:t xml:space="preserve">w ilościach </w:t>
      </w:r>
      <w:r w:rsidRPr="00932B36">
        <w:rPr>
          <w:rFonts w:ascii="Century Gothic" w:hAnsi="Century Gothic" w:cs="Times New Roman"/>
          <w:sz w:val="20"/>
          <w:szCs w:val="20"/>
        </w:rPr>
        <w:t xml:space="preserve">i rodzaju  wynikających z rzeczywistych potrzeb Zamawiającego w tym zakresie. </w:t>
      </w:r>
      <w:r>
        <w:rPr>
          <w:rFonts w:ascii="Century Gothic" w:hAnsi="Century Gothic" w:cs="Times New Roman"/>
          <w:bCs/>
          <w:sz w:val="20"/>
          <w:szCs w:val="20"/>
        </w:rPr>
        <w:t>Podane w Opisie Przedmiotu Zamówienia /F</w:t>
      </w:r>
      <w:r w:rsidRPr="00932B36">
        <w:rPr>
          <w:rFonts w:ascii="Century Gothic" w:hAnsi="Century Gothic" w:cs="Times New Roman"/>
          <w:bCs/>
          <w:sz w:val="20"/>
          <w:szCs w:val="20"/>
        </w:rPr>
        <w:t xml:space="preserve">ormularzu ofertowym ilości asortymentu są wielkościami orientacyjnymi, oszacowanymi na podstawie zużycia w roku poprzednim oraz przewidywanego zapotrzebowania i mają jedynie charakter informacyjny. </w:t>
      </w:r>
      <w:r w:rsidRPr="00932B36">
        <w:rPr>
          <w:rFonts w:ascii="Century Gothic" w:hAnsi="Century Gothic" w:cs="Times New Roman"/>
          <w:sz w:val="20"/>
          <w:szCs w:val="20"/>
        </w:rPr>
        <w:t>Wykonawca nie będzie miał żadnych roszczeń, gdy Zamawiający dokona zakupu asortymentu o łącznej</w:t>
      </w:r>
      <w:r w:rsidRPr="00932B36">
        <w:rPr>
          <w:rFonts w:ascii="Century Gothic" w:hAnsi="Century Gothic" w:cs="Times New Roman"/>
          <w:i/>
          <w:sz w:val="20"/>
          <w:szCs w:val="20"/>
        </w:rPr>
        <w:t xml:space="preserve"> </w:t>
      </w:r>
      <w:r w:rsidRPr="00932B36">
        <w:rPr>
          <w:rFonts w:ascii="Century Gothic" w:hAnsi="Century Gothic" w:cs="Times New Roman"/>
          <w:sz w:val="20"/>
          <w:szCs w:val="20"/>
        </w:rPr>
        <w:t xml:space="preserve"> wartości mniejszej niż określona w ust. 5.  </w:t>
      </w:r>
    </w:p>
    <w:p w:rsidR="004A2E87" w:rsidRPr="00932B36" w:rsidRDefault="004A2E87" w:rsidP="003B54C6">
      <w:pPr>
        <w:pStyle w:val="Default"/>
        <w:numPr>
          <w:ilvl w:val="0"/>
          <w:numId w:val="38"/>
        </w:numPr>
        <w:adjustRightInd/>
        <w:jc w:val="both"/>
        <w:rPr>
          <w:rFonts w:ascii="Century Gothic" w:hAnsi="Century Gothic" w:cs="Century Gothic"/>
          <w:sz w:val="20"/>
          <w:szCs w:val="20"/>
        </w:rPr>
      </w:pPr>
      <w:r w:rsidRPr="00932B36">
        <w:rPr>
          <w:rFonts w:ascii="Century Gothic" w:hAnsi="Century Gothic" w:cs="Century Gothic"/>
          <w:sz w:val="20"/>
          <w:szCs w:val="20"/>
        </w:rPr>
        <w:t xml:space="preserve">Wartość umowy ramowej nie przekroczy </w:t>
      </w:r>
      <w:r w:rsidRPr="00932B36">
        <w:rPr>
          <w:rFonts w:ascii="Century Gothic" w:hAnsi="Century Gothic" w:cs="Century Gothic"/>
          <w:b/>
          <w:sz w:val="20"/>
          <w:szCs w:val="20"/>
        </w:rPr>
        <w:t>kwoty ………… brutto</w:t>
      </w:r>
      <w:r w:rsidRPr="00932B36">
        <w:rPr>
          <w:rFonts w:ascii="Century Gothic" w:hAnsi="Century Gothic" w:cs="Century Gothic"/>
          <w:sz w:val="20"/>
          <w:szCs w:val="20"/>
        </w:rPr>
        <w:t xml:space="preserve"> </w:t>
      </w:r>
      <w:r w:rsidRPr="00932B36">
        <w:rPr>
          <w:rFonts w:ascii="Century Gothic" w:hAnsi="Century Gothic" w:cs="Century Gothic"/>
          <w:b/>
          <w:bCs/>
          <w:sz w:val="20"/>
          <w:szCs w:val="20"/>
        </w:rPr>
        <w:t>w PLN</w:t>
      </w:r>
      <w:r w:rsidRPr="00932B36">
        <w:rPr>
          <w:rFonts w:ascii="Century Gothic" w:hAnsi="Century Gothic" w:cs="Century Gothic"/>
          <w:sz w:val="20"/>
          <w:szCs w:val="20"/>
        </w:rPr>
        <w:t xml:space="preserve"> </w:t>
      </w:r>
      <w:r w:rsidRPr="00932B36">
        <w:rPr>
          <w:rFonts w:ascii="Century Gothic" w:hAnsi="Century Gothic" w:cs="Century Gothic"/>
          <w:i/>
          <w:iCs/>
          <w:sz w:val="20"/>
          <w:szCs w:val="20"/>
        </w:rPr>
        <w:t>(kwoty, jaką Zamawiający może   przeznaczyć na sfinansowanie umowy  ramowej).</w:t>
      </w:r>
    </w:p>
    <w:p w:rsidR="004A2E87" w:rsidRPr="00932B36" w:rsidRDefault="004A2E87" w:rsidP="003B54C6">
      <w:pPr>
        <w:pStyle w:val="Default"/>
        <w:numPr>
          <w:ilvl w:val="0"/>
          <w:numId w:val="38"/>
        </w:numPr>
        <w:adjustRightInd/>
        <w:jc w:val="both"/>
        <w:rPr>
          <w:rFonts w:ascii="Century Gothic" w:hAnsi="Century Gothic" w:cs="Century Gothic"/>
          <w:sz w:val="20"/>
          <w:szCs w:val="20"/>
        </w:rPr>
      </w:pPr>
      <w:r w:rsidRPr="00932B36">
        <w:rPr>
          <w:rFonts w:ascii="Century Gothic" w:hAnsi="Century Gothic" w:cs="Century Gothic"/>
          <w:sz w:val="20"/>
          <w:szCs w:val="20"/>
        </w:rPr>
        <w:t>Kwota, o której mowa w ust. 5 określa górną granicę zobowiązań jakie Zamawiający może zaciągnąć na podstawie umowy ramowej.</w:t>
      </w:r>
    </w:p>
    <w:p w:rsidR="004A2E87" w:rsidRPr="00932B36" w:rsidRDefault="004A2E87" w:rsidP="003B54C6">
      <w:pPr>
        <w:numPr>
          <w:ilvl w:val="0"/>
          <w:numId w:val="38"/>
        </w:numPr>
        <w:tabs>
          <w:tab w:val="left" w:pos="360"/>
        </w:tabs>
        <w:jc w:val="both"/>
        <w:textAlignment w:val="auto"/>
        <w:rPr>
          <w:rFonts w:ascii="Century Gothic" w:eastAsia="Times New Roman" w:hAnsi="Century Gothic" w:cs="Times New Roman"/>
          <w:color w:val="FF0000"/>
          <w:sz w:val="20"/>
          <w:szCs w:val="20"/>
          <w:lang w:bidi="ar-SA"/>
        </w:rPr>
      </w:pPr>
      <w:r w:rsidRPr="00932B36">
        <w:rPr>
          <w:rFonts w:ascii="Century Gothic" w:hAnsi="Century Gothic" w:cs="Century Gothic"/>
          <w:sz w:val="20"/>
          <w:szCs w:val="20"/>
        </w:rPr>
        <w:t xml:space="preserve">Nie udzielanie zamówień publicznych lub udzielenie zamówień publicznych na niższą kwotę niż wskazana w ust. 5 nie może być podstawą roszczeń Wykonawcy wobec Zamawiającego  z tytułu niewywiązania się z umowy ramowej. </w:t>
      </w:r>
    </w:p>
    <w:p w:rsidR="004A2E87" w:rsidRPr="00932B36" w:rsidRDefault="004A2E87" w:rsidP="003B54C6">
      <w:pPr>
        <w:pStyle w:val="Default"/>
        <w:numPr>
          <w:ilvl w:val="0"/>
          <w:numId w:val="38"/>
        </w:numPr>
        <w:adjustRightInd/>
        <w:jc w:val="both"/>
        <w:rPr>
          <w:rFonts w:ascii="Century Gothic" w:hAnsi="Century Gothic" w:cs="Century Gothic"/>
          <w:sz w:val="20"/>
          <w:szCs w:val="20"/>
        </w:rPr>
      </w:pPr>
      <w:r w:rsidRPr="00932B36">
        <w:rPr>
          <w:rFonts w:ascii="Century Gothic" w:hAnsi="Century Gothic" w:cs="Century Gothic"/>
          <w:sz w:val="20"/>
          <w:szCs w:val="20"/>
        </w:rPr>
        <w:t>W przypadku wyczerpania kwoty określonej w ust. 5 niniejsza umowa wygasa bez konieczności składania  dodatkowych oświadczeń przez Strony.</w:t>
      </w:r>
    </w:p>
    <w:p w:rsidR="004A2E87" w:rsidRPr="00932B36" w:rsidRDefault="004A2E87" w:rsidP="003B54C6">
      <w:pPr>
        <w:pStyle w:val="Default"/>
        <w:numPr>
          <w:ilvl w:val="0"/>
          <w:numId w:val="38"/>
        </w:numPr>
        <w:adjustRightInd/>
        <w:jc w:val="both"/>
        <w:rPr>
          <w:rFonts w:ascii="Century Gothic" w:hAnsi="Century Gothic" w:cs="Century Gothic"/>
          <w:sz w:val="20"/>
          <w:szCs w:val="20"/>
        </w:rPr>
      </w:pPr>
      <w:r w:rsidRPr="00932B36">
        <w:rPr>
          <w:rFonts w:ascii="Century Gothic" w:hAnsi="Century Gothic" w:cs="Century Gothic"/>
          <w:sz w:val="20"/>
          <w:szCs w:val="20"/>
        </w:rPr>
        <w:t xml:space="preserve">Wykonawca oświadcza, że zgodnie z obowiązującymi przepisami w dacie podpisania umowy ramowej obowiązek odprowadzenia podatku VAT z tytułu dostaw asortymentu będącego przedmiotem  niniejszej umowy leży po stronie Wykonawcy/Zamawiającego </w:t>
      </w:r>
      <w:r w:rsidRPr="00932B36">
        <w:rPr>
          <w:rFonts w:ascii="Century Gothic" w:hAnsi="Century Gothic" w:cs="Century Gothic"/>
          <w:i/>
          <w:iCs/>
          <w:sz w:val="20"/>
          <w:szCs w:val="20"/>
        </w:rPr>
        <w:t>(zgodnie z  ofertą Wykonawcy).</w:t>
      </w:r>
    </w:p>
    <w:p w:rsidR="004A2E87" w:rsidRPr="00932B36" w:rsidRDefault="004A2E87" w:rsidP="003B54C6">
      <w:pPr>
        <w:pStyle w:val="Akapitzlist"/>
        <w:numPr>
          <w:ilvl w:val="0"/>
          <w:numId w:val="39"/>
        </w:numPr>
        <w:autoSpaceDE w:val="0"/>
        <w:autoSpaceDN w:val="0"/>
        <w:spacing w:after="0" w:line="240" w:lineRule="auto"/>
        <w:ind w:left="425" w:hanging="426"/>
        <w:contextualSpacing w:val="0"/>
        <w:jc w:val="both"/>
        <w:rPr>
          <w:rFonts w:ascii="Century Gothic" w:hAnsi="Century Gothic" w:cs="Century Gothic"/>
          <w:vanish/>
          <w:color w:val="000000"/>
          <w:sz w:val="20"/>
          <w:szCs w:val="20"/>
          <w:lang w:val="pl-PL"/>
        </w:rPr>
      </w:pPr>
    </w:p>
    <w:p w:rsidR="004A2E87" w:rsidRPr="00932B36" w:rsidRDefault="004A2E87" w:rsidP="003B54C6">
      <w:pPr>
        <w:pStyle w:val="Akapitzlist"/>
        <w:numPr>
          <w:ilvl w:val="0"/>
          <w:numId w:val="39"/>
        </w:numPr>
        <w:autoSpaceDE w:val="0"/>
        <w:autoSpaceDN w:val="0"/>
        <w:spacing w:after="0" w:line="240" w:lineRule="auto"/>
        <w:ind w:left="425" w:hanging="426"/>
        <w:contextualSpacing w:val="0"/>
        <w:jc w:val="both"/>
        <w:rPr>
          <w:rFonts w:ascii="Century Gothic" w:hAnsi="Century Gothic" w:cs="Century Gothic"/>
          <w:vanish/>
          <w:color w:val="000000"/>
          <w:sz w:val="20"/>
          <w:szCs w:val="20"/>
          <w:lang w:val="pl-PL"/>
        </w:rPr>
      </w:pPr>
    </w:p>
    <w:p w:rsidR="004A2E87" w:rsidRPr="00932B36" w:rsidRDefault="004A2E87" w:rsidP="004A2E87">
      <w:pPr>
        <w:pStyle w:val="Default"/>
        <w:adjustRightInd/>
        <w:jc w:val="both"/>
        <w:rPr>
          <w:rFonts w:ascii="Century Gothic" w:hAnsi="Century Gothic"/>
          <w:sz w:val="16"/>
          <w:szCs w:val="16"/>
          <w:lang w:val="x-none"/>
        </w:rPr>
      </w:pPr>
    </w:p>
    <w:p w:rsidR="004A2E87" w:rsidRPr="00932B36" w:rsidRDefault="004A2E87" w:rsidP="004A300C">
      <w:pPr>
        <w:pStyle w:val="Default"/>
        <w:spacing w:line="276" w:lineRule="auto"/>
        <w:ind w:left="426"/>
        <w:jc w:val="center"/>
        <w:rPr>
          <w:rFonts w:ascii="Century Gothic" w:hAnsi="Century Gothic" w:cs="Century Gothic"/>
          <w:b/>
          <w:bCs/>
          <w:sz w:val="20"/>
          <w:szCs w:val="20"/>
        </w:rPr>
      </w:pPr>
      <w:r w:rsidRPr="00932B36">
        <w:rPr>
          <w:rFonts w:ascii="Century Gothic" w:hAnsi="Century Gothic" w:cs="Century Gothic"/>
          <w:b/>
          <w:bCs/>
          <w:sz w:val="20"/>
          <w:szCs w:val="20"/>
        </w:rPr>
        <w:t>§3</w:t>
      </w:r>
    </w:p>
    <w:p w:rsidR="004A2E87" w:rsidRPr="00932B36" w:rsidRDefault="004A2E87" w:rsidP="003B54C6">
      <w:pPr>
        <w:pStyle w:val="Akapitzlist"/>
        <w:widowControl w:val="0"/>
        <w:numPr>
          <w:ilvl w:val="3"/>
          <w:numId w:val="40"/>
        </w:numPr>
        <w:autoSpaceDN w:val="0"/>
        <w:spacing w:after="0" w:line="240" w:lineRule="auto"/>
        <w:ind w:left="426" w:hanging="426"/>
        <w:jc w:val="both"/>
        <w:rPr>
          <w:rFonts w:ascii="Century Gothic" w:eastAsia="SimSun, 宋体" w:hAnsi="Century Gothic" w:cs="Mangal"/>
          <w:sz w:val="20"/>
          <w:szCs w:val="20"/>
          <w:lang w:bidi="hi-IN"/>
        </w:rPr>
      </w:pPr>
      <w:r w:rsidRPr="00932B36">
        <w:rPr>
          <w:rFonts w:ascii="Century Gothic" w:eastAsia="SimSun, 宋体" w:hAnsi="Century Gothic" w:cs="Mangal"/>
          <w:sz w:val="20"/>
          <w:szCs w:val="20"/>
          <w:lang w:bidi="hi-IN"/>
        </w:rPr>
        <w:t xml:space="preserve">Zamawiający przystąpi do procedury udzielenia zamówienia na podstawie umowy ramowej poprzez  zgłoszenie zapotrzebowania do Wykonawcy, który na etapie postępowania w celu zawarcia umowy ramowej zaproponował najniższą </w:t>
      </w:r>
      <w:r w:rsidRPr="00932B36">
        <w:rPr>
          <w:rFonts w:ascii="Century Gothic" w:eastAsia="SimSun, 宋体" w:hAnsi="Century Gothic" w:cs="Mangal"/>
          <w:sz w:val="20"/>
          <w:szCs w:val="20"/>
          <w:lang w:val="pl-PL" w:bidi="hi-IN"/>
        </w:rPr>
        <w:t>cenę jednostkową brutto w PLN  w danym asortymencie.</w:t>
      </w:r>
    </w:p>
    <w:p w:rsidR="004A2E87" w:rsidRPr="004A2E87" w:rsidRDefault="004A2E87" w:rsidP="003B54C6">
      <w:pPr>
        <w:pStyle w:val="Akapitzlist"/>
        <w:widowControl w:val="0"/>
        <w:numPr>
          <w:ilvl w:val="0"/>
          <w:numId w:val="40"/>
        </w:numPr>
        <w:suppressAutoHyphens/>
        <w:autoSpaceDN w:val="0"/>
        <w:spacing w:after="0" w:line="240" w:lineRule="auto"/>
        <w:ind w:left="426" w:hanging="426"/>
        <w:jc w:val="both"/>
        <w:textAlignment w:val="baseline"/>
        <w:rPr>
          <w:rFonts w:ascii="Century Gothic" w:hAnsi="Century Gothic"/>
          <w:sz w:val="20"/>
          <w:szCs w:val="20"/>
        </w:rPr>
      </w:pPr>
      <w:r w:rsidRPr="00932B36">
        <w:rPr>
          <w:rFonts w:ascii="Century Gothic" w:eastAsia="SimSun, 宋体" w:hAnsi="Century Gothic" w:cs="Mangal"/>
          <w:sz w:val="20"/>
          <w:szCs w:val="20"/>
          <w:lang w:bidi="hi-IN"/>
        </w:rPr>
        <w:t>Zapotrzebowanie Zamawiającego będzie określało w szczególn</w:t>
      </w:r>
      <w:r w:rsidR="00A72EF7">
        <w:rPr>
          <w:rFonts w:ascii="Century Gothic" w:eastAsia="SimSun, 宋体" w:hAnsi="Century Gothic" w:cs="Mangal"/>
          <w:sz w:val="20"/>
          <w:szCs w:val="20"/>
          <w:lang w:bidi="hi-IN"/>
        </w:rPr>
        <w:t xml:space="preserve">ości ilość, rodzaj asortymentu, </w:t>
      </w:r>
      <w:r w:rsidRPr="00932B36">
        <w:rPr>
          <w:rFonts w:ascii="Century Gothic" w:eastAsia="SimSun, 宋体" w:hAnsi="Century Gothic" w:cs="Mangal"/>
          <w:sz w:val="20"/>
          <w:szCs w:val="20"/>
          <w:lang w:bidi="hi-IN"/>
        </w:rPr>
        <w:t>oraz będzie podpisane przez upoważnionego przedstawiciela Zamawiającego i przekazane Wykonawcy drogą elektroniczną na adres</w:t>
      </w:r>
      <w:r w:rsidRPr="00932B36">
        <w:rPr>
          <w:rFonts w:ascii="Century Gothic" w:eastAsia="SimSun, 宋体" w:hAnsi="Century Gothic" w:cs="Mangal"/>
          <w:sz w:val="20"/>
          <w:szCs w:val="20"/>
          <w:lang w:val="pl-PL" w:bidi="hi-IN"/>
        </w:rPr>
        <w:t xml:space="preserve">  </w:t>
      </w:r>
      <w:r w:rsidR="00A72EF7">
        <w:rPr>
          <w:rFonts w:ascii="Century Gothic" w:eastAsia="SimSun, 宋体" w:hAnsi="Century Gothic" w:cs="Mangal"/>
          <w:sz w:val="20"/>
          <w:szCs w:val="20"/>
          <w:lang w:bidi="hi-IN"/>
        </w:rPr>
        <w:t xml:space="preserve">e-mail: </w:t>
      </w:r>
      <w:r w:rsidRPr="00932B36">
        <w:rPr>
          <w:rFonts w:ascii="Century Gothic" w:eastAsia="SimSun, 宋体" w:hAnsi="Century Gothic" w:cs="Mangal"/>
          <w:sz w:val="20"/>
          <w:szCs w:val="20"/>
          <w:lang w:bidi="hi-IN"/>
        </w:rPr>
        <w:t xml:space="preserve">…………..  </w:t>
      </w:r>
      <w:r w:rsidRPr="00932B36">
        <w:rPr>
          <w:rFonts w:ascii="Century Gothic" w:eastAsia="SimSun, 宋体" w:hAnsi="Century Gothic" w:cs="Mangal"/>
          <w:i/>
          <w:iCs/>
          <w:sz w:val="20"/>
          <w:szCs w:val="20"/>
          <w:lang w:bidi="hi-IN"/>
        </w:rPr>
        <w:t>(zgodnie z ofertą Wykonawcy).</w:t>
      </w:r>
    </w:p>
    <w:p w:rsidR="004A2E87" w:rsidRPr="00932B36" w:rsidRDefault="004A2E87" w:rsidP="003B54C6">
      <w:pPr>
        <w:pStyle w:val="Akapitzlist"/>
        <w:widowControl w:val="0"/>
        <w:numPr>
          <w:ilvl w:val="0"/>
          <w:numId w:val="40"/>
        </w:numPr>
        <w:suppressAutoHyphens/>
        <w:autoSpaceDN w:val="0"/>
        <w:spacing w:after="0" w:line="240" w:lineRule="auto"/>
        <w:ind w:left="426" w:hanging="426"/>
        <w:jc w:val="both"/>
        <w:textAlignment w:val="baseline"/>
        <w:rPr>
          <w:rFonts w:ascii="Century Gothic" w:hAnsi="Century Gothic"/>
          <w:i/>
          <w:sz w:val="20"/>
          <w:szCs w:val="20"/>
        </w:rPr>
      </w:pPr>
      <w:r w:rsidRPr="00932B36">
        <w:rPr>
          <w:rFonts w:ascii="Century Gothic" w:eastAsia="SimSun, 宋体" w:hAnsi="Century Gothic" w:cs="Mangal"/>
          <w:sz w:val="20"/>
          <w:szCs w:val="20"/>
          <w:lang w:bidi="hi-IN"/>
        </w:rPr>
        <w:t xml:space="preserve">W odpowiedzi na zgłoszenie zapotrzebowania Wykonawca niezwłocznie, jednak nie później niż w terminie </w:t>
      </w:r>
      <w:r w:rsidRPr="00932B36">
        <w:rPr>
          <w:rFonts w:ascii="Century Gothic" w:eastAsia="SimSun, 宋体" w:hAnsi="Century Gothic" w:cs="Mangal"/>
          <w:b/>
          <w:bCs/>
          <w:sz w:val="20"/>
          <w:szCs w:val="20"/>
          <w:lang w:bidi="hi-IN"/>
        </w:rPr>
        <w:t>1 dnia roboczego</w:t>
      </w:r>
      <w:r w:rsidRPr="00932B36">
        <w:rPr>
          <w:rFonts w:ascii="Century Gothic" w:eastAsia="SimSun, 宋体" w:hAnsi="Century Gothic" w:cs="Mangal"/>
          <w:sz w:val="20"/>
          <w:szCs w:val="20"/>
          <w:lang w:bidi="hi-IN"/>
        </w:rPr>
        <w:t>, liczon</w:t>
      </w:r>
      <w:r w:rsidRPr="00932B36">
        <w:rPr>
          <w:rFonts w:ascii="Century Gothic" w:eastAsia="SimSun, 宋体" w:hAnsi="Century Gothic" w:cs="Mangal"/>
          <w:sz w:val="20"/>
          <w:szCs w:val="20"/>
          <w:lang w:val="pl-PL" w:bidi="hi-IN"/>
        </w:rPr>
        <w:t>ego</w:t>
      </w:r>
      <w:r w:rsidRPr="00932B36">
        <w:rPr>
          <w:rFonts w:ascii="Century Gothic" w:eastAsia="SimSun, 宋体" w:hAnsi="Century Gothic" w:cs="Mangal"/>
          <w:sz w:val="20"/>
          <w:szCs w:val="20"/>
          <w:lang w:bidi="hi-IN"/>
        </w:rPr>
        <w:t xml:space="preserve"> od daty przesłania zapotrzebowania przez Zamawiającego, akceptuje bądź odrzuca zapotrzebowanie, o czym informuje Zamawiającego drogą elektroniczną na adres email: ………………... </w:t>
      </w:r>
      <w:r w:rsidRPr="00932B36">
        <w:rPr>
          <w:rFonts w:ascii="Century Gothic" w:eastAsia="SimSun, 宋体" w:hAnsi="Century Gothic" w:cs="Mangal"/>
          <w:i/>
          <w:sz w:val="20"/>
          <w:szCs w:val="20"/>
          <w:lang w:bidi="hi-IN"/>
        </w:rPr>
        <w:t xml:space="preserve">(zostanie wskazany </w:t>
      </w:r>
      <w:r w:rsidRPr="00932B36">
        <w:rPr>
          <w:rFonts w:ascii="Century Gothic" w:eastAsia="SimSun, 宋体" w:hAnsi="Century Gothic" w:cs="Mangal"/>
          <w:i/>
          <w:sz w:val="20"/>
          <w:szCs w:val="20"/>
          <w:lang w:val="pl-PL" w:bidi="hi-IN"/>
        </w:rPr>
        <w:t xml:space="preserve">                   </w:t>
      </w:r>
      <w:r w:rsidRPr="00932B36">
        <w:rPr>
          <w:rFonts w:ascii="Century Gothic" w:eastAsia="SimSun, 宋体" w:hAnsi="Century Gothic" w:cs="Mangal"/>
          <w:i/>
          <w:sz w:val="20"/>
          <w:szCs w:val="20"/>
          <w:lang w:bidi="hi-IN"/>
        </w:rPr>
        <w:t>w umowie)</w:t>
      </w:r>
      <w:r w:rsidRPr="00932B36">
        <w:rPr>
          <w:rFonts w:ascii="Century Gothic" w:eastAsia="SimSun, 宋体" w:hAnsi="Century Gothic" w:cs="Mangal"/>
          <w:i/>
          <w:sz w:val="20"/>
          <w:szCs w:val="20"/>
          <w:lang w:val="pl-PL" w:bidi="hi-IN"/>
        </w:rPr>
        <w:t>.</w:t>
      </w:r>
    </w:p>
    <w:p w:rsidR="004A2E87" w:rsidRPr="00932B36" w:rsidRDefault="004A2E87" w:rsidP="003B54C6">
      <w:pPr>
        <w:pStyle w:val="Akapitzlist"/>
        <w:widowControl w:val="0"/>
        <w:numPr>
          <w:ilvl w:val="0"/>
          <w:numId w:val="40"/>
        </w:numPr>
        <w:suppressAutoHyphens/>
        <w:autoSpaceDN w:val="0"/>
        <w:spacing w:after="0" w:line="240" w:lineRule="auto"/>
        <w:ind w:left="426" w:hanging="426"/>
        <w:jc w:val="both"/>
        <w:textAlignment w:val="baseline"/>
        <w:rPr>
          <w:rFonts w:ascii="Century Gothic" w:hAnsi="Century Gothic"/>
          <w:sz w:val="20"/>
          <w:szCs w:val="20"/>
        </w:rPr>
      </w:pPr>
      <w:r w:rsidRPr="00932B36">
        <w:rPr>
          <w:rFonts w:ascii="Century Gothic" w:eastAsia="SimSun, 宋体" w:hAnsi="Century Gothic" w:cs="Mangal"/>
          <w:sz w:val="20"/>
          <w:szCs w:val="20"/>
          <w:lang w:bidi="hi-IN"/>
        </w:rPr>
        <w:t xml:space="preserve">W przypadku braku odpowiedzi ze strony Wykonawcy w terminie </w:t>
      </w:r>
      <w:r w:rsidRPr="00932B36">
        <w:rPr>
          <w:rFonts w:ascii="Century Gothic" w:eastAsia="SimSun, 宋体" w:hAnsi="Century Gothic" w:cs="Mangal"/>
          <w:b/>
          <w:bCs/>
          <w:sz w:val="20"/>
          <w:szCs w:val="20"/>
          <w:lang w:val="pl-PL" w:bidi="hi-IN"/>
        </w:rPr>
        <w:t>1</w:t>
      </w:r>
      <w:r w:rsidRPr="00932B36">
        <w:rPr>
          <w:rFonts w:ascii="Century Gothic" w:eastAsia="SimSun, 宋体" w:hAnsi="Century Gothic" w:cs="Mangal"/>
          <w:b/>
          <w:bCs/>
          <w:sz w:val="20"/>
          <w:szCs w:val="20"/>
          <w:lang w:bidi="hi-IN"/>
        </w:rPr>
        <w:t xml:space="preserve"> dn</w:t>
      </w:r>
      <w:r w:rsidRPr="00932B36">
        <w:rPr>
          <w:rFonts w:ascii="Century Gothic" w:eastAsia="SimSun, 宋体" w:hAnsi="Century Gothic" w:cs="Mangal"/>
          <w:b/>
          <w:bCs/>
          <w:sz w:val="20"/>
          <w:szCs w:val="20"/>
          <w:lang w:val="pl-PL" w:bidi="hi-IN"/>
        </w:rPr>
        <w:t>ia roboczego</w:t>
      </w:r>
      <w:r w:rsidRPr="00932B36">
        <w:rPr>
          <w:rFonts w:ascii="Century Gothic" w:eastAsia="SimSun, 宋体" w:hAnsi="Century Gothic" w:cs="Mangal"/>
          <w:sz w:val="20"/>
          <w:szCs w:val="20"/>
          <w:lang w:bidi="hi-IN"/>
        </w:rPr>
        <w:t>, liczon</w:t>
      </w:r>
      <w:r w:rsidRPr="00932B36">
        <w:rPr>
          <w:rFonts w:ascii="Century Gothic" w:eastAsia="SimSun, 宋体" w:hAnsi="Century Gothic" w:cs="Mangal"/>
          <w:sz w:val="20"/>
          <w:szCs w:val="20"/>
          <w:lang w:val="pl-PL" w:bidi="hi-IN"/>
        </w:rPr>
        <w:t>ego</w:t>
      </w:r>
      <w:r w:rsidRPr="00932B36">
        <w:rPr>
          <w:rFonts w:ascii="Century Gothic" w:eastAsia="SimSun, 宋体" w:hAnsi="Century Gothic" w:cs="Mangal"/>
          <w:sz w:val="20"/>
          <w:szCs w:val="20"/>
          <w:lang w:bidi="hi-IN"/>
        </w:rPr>
        <w:t xml:space="preserve"> od daty przesłania zapotrzebowania Zamawiający przyjmuje, że Wykonawca </w:t>
      </w:r>
      <w:r w:rsidRPr="00932B36">
        <w:rPr>
          <w:rFonts w:ascii="Century Gothic" w:eastAsia="SimSun, 宋体" w:hAnsi="Century Gothic" w:cs="Mangal"/>
          <w:b/>
          <w:sz w:val="20"/>
          <w:szCs w:val="20"/>
          <w:lang w:bidi="hi-IN"/>
        </w:rPr>
        <w:t>odrzucił zapotrzebowanie</w:t>
      </w:r>
      <w:r w:rsidRPr="00932B36">
        <w:rPr>
          <w:rFonts w:ascii="Century Gothic" w:eastAsia="SimSun, 宋体" w:hAnsi="Century Gothic" w:cs="Mangal"/>
          <w:sz w:val="20"/>
          <w:szCs w:val="20"/>
          <w:lang w:bidi="hi-IN"/>
        </w:rPr>
        <w:t>.</w:t>
      </w:r>
    </w:p>
    <w:p w:rsidR="004A2E87" w:rsidRPr="00932B36" w:rsidRDefault="004A2E87" w:rsidP="003B54C6">
      <w:pPr>
        <w:pStyle w:val="Akapitzlist"/>
        <w:widowControl w:val="0"/>
        <w:numPr>
          <w:ilvl w:val="0"/>
          <w:numId w:val="40"/>
        </w:numPr>
        <w:suppressAutoHyphens/>
        <w:autoSpaceDN w:val="0"/>
        <w:spacing w:after="0" w:line="240" w:lineRule="auto"/>
        <w:ind w:left="426" w:hanging="426"/>
        <w:jc w:val="both"/>
        <w:textAlignment w:val="baseline"/>
        <w:rPr>
          <w:rFonts w:ascii="Century Gothic" w:hAnsi="Century Gothic"/>
          <w:sz w:val="20"/>
          <w:szCs w:val="20"/>
        </w:rPr>
      </w:pPr>
      <w:r w:rsidRPr="00932B36">
        <w:rPr>
          <w:rFonts w:ascii="Century Gothic" w:eastAsia="SimSun, 宋体" w:hAnsi="Century Gothic" w:cs="Mangal"/>
          <w:sz w:val="20"/>
          <w:szCs w:val="20"/>
          <w:lang w:bidi="hi-IN"/>
        </w:rPr>
        <w:t>Realizacja dostawy nastąpi w terminie nie dłuższym niż</w:t>
      </w:r>
      <w:r w:rsidRPr="00932B36">
        <w:rPr>
          <w:rFonts w:ascii="Century Gothic" w:eastAsia="SimSun, 宋体" w:hAnsi="Century Gothic" w:cs="Mangal"/>
          <w:sz w:val="20"/>
          <w:szCs w:val="20"/>
          <w:lang w:val="pl-PL" w:bidi="hi-IN"/>
        </w:rPr>
        <w:t xml:space="preserve"> </w:t>
      </w:r>
      <w:r w:rsidRPr="00932B36">
        <w:rPr>
          <w:rFonts w:ascii="Century Gothic" w:eastAsia="SimSun, 宋体" w:hAnsi="Century Gothic" w:cs="Mangal"/>
          <w:b/>
          <w:bCs/>
          <w:sz w:val="20"/>
          <w:szCs w:val="20"/>
          <w:lang w:val="pl-PL" w:bidi="hi-IN"/>
        </w:rPr>
        <w:t>…… dni  roboczych</w:t>
      </w:r>
      <w:r w:rsidRPr="00932B36">
        <w:rPr>
          <w:rFonts w:ascii="Century Gothic" w:eastAsia="SimSun, 宋体" w:hAnsi="Century Gothic" w:cs="Mangal"/>
          <w:sz w:val="20"/>
          <w:szCs w:val="20"/>
          <w:lang w:val="pl-PL" w:bidi="hi-IN"/>
        </w:rPr>
        <w:t xml:space="preserve"> (</w:t>
      </w:r>
      <w:r w:rsidRPr="00932B36">
        <w:rPr>
          <w:rFonts w:ascii="Century Gothic" w:eastAsia="SimSun, 宋体" w:hAnsi="Century Gothic" w:cs="Mangal"/>
          <w:i/>
          <w:iCs/>
          <w:sz w:val="20"/>
          <w:szCs w:val="20"/>
          <w:lang w:val="pl-PL" w:bidi="hi-IN"/>
        </w:rPr>
        <w:t>zgodnie z ofertą Wykonawcy)</w:t>
      </w:r>
      <w:r w:rsidRPr="00932B36">
        <w:rPr>
          <w:rFonts w:ascii="Century Gothic" w:eastAsia="SimSun, 宋体" w:hAnsi="Century Gothic" w:cs="Mangal"/>
          <w:sz w:val="20"/>
          <w:szCs w:val="20"/>
          <w:lang w:val="pl-PL" w:bidi="hi-IN"/>
        </w:rPr>
        <w:t xml:space="preserve"> </w:t>
      </w:r>
      <w:r w:rsidRPr="00932B36">
        <w:rPr>
          <w:rFonts w:ascii="Century Gothic" w:eastAsia="SimSun, 宋体" w:hAnsi="Century Gothic" w:cs="Mangal"/>
          <w:sz w:val="20"/>
          <w:szCs w:val="20"/>
          <w:lang w:bidi="hi-IN"/>
        </w:rPr>
        <w:t xml:space="preserve">od momentu </w:t>
      </w:r>
      <w:r w:rsidRPr="00932B36">
        <w:rPr>
          <w:rFonts w:ascii="Century Gothic" w:eastAsia="SimSun, 宋体" w:hAnsi="Century Gothic" w:cs="Mangal"/>
          <w:sz w:val="20"/>
          <w:szCs w:val="20"/>
          <w:lang w:val="pl-PL" w:bidi="hi-IN"/>
        </w:rPr>
        <w:t>akceptacji</w:t>
      </w:r>
      <w:r w:rsidRPr="00932B36">
        <w:rPr>
          <w:rFonts w:ascii="Century Gothic" w:eastAsia="SimSun, 宋体" w:hAnsi="Century Gothic" w:cs="Mangal"/>
          <w:sz w:val="20"/>
          <w:szCs w:val="20"/>
          <w:lang w:bidi="hi-IN"/>
        </w:rPr>
        <w:t xml:space="preserve"> przez </w:t>
      </w:r>
      <w:r w:rsidRPr="00932B36">
        <w:rPr>
          <w:rFonts w:ascii="Century Gothic" w:eastAsia="SimSun, 宋体" w:hAnsi="Century Gothic" w:cs="Mangal"/>
          <w:sz w:val="20"/>
          <w:szCs w:val="20"/>
          <w:lang w:val="pl-PL" w:bidi="hi-IN"/>
        </w:rPr>
        <w:t xml:space="preserve">Wykonawcę </w:t>
      </w:r>
      <w:r w:rsidRPr="00932B36">
        <w:rPr>
          <w:rFonts w:ascii="Century Gothic" w:eastAsia="SimSun, 宋体" w:hAnsi="Century Gothic" w:cs="Mangal"/>
          <w:sz w:val="20"/>
          <w:szCs w:val="20"/>
          <w:lang w:bidi="hi-IN"/>
        </w:rPr>
        <w:t>zapotrzebowania.</w:t>
      </w:r>
    </w:p>
    <w:p w:rsidR="004A2E87" w:rsidRPr="00932B36" w:rsidRDefault="004A2E87" w:rsidP="003B54C6">
      <w:pPr>
        <w:pStyle w:val="Akapitzlist"/>
        <w:widowControl w:val="0"/>
        <w:numPr>
          <w:ilvl w:val="0"/>
          <w:numId w:val="40"/>
        </w:numPr>
        <w:suppressAutoHyphens/>
        <w:autoSpaceDN w:val="0"/>
        <w:spacing w:after="0" w:line="240" w:lineRule="auto"/>
        <w:ind w:left="426" w:hanging="426"/>
        <w:jc w:val="both"/>
        <w:textAlignment w:val="baseline"/>
        <w:rPr>
          <w:rFonts w:ascii="Century Gothic" w:hAnsi="Century Gothic"/>
          <w:sz w:val="20"/>
          <w:szCs w:val="20"/>
        </w:rPr>
      </w:pPr>
      <w:r w:rsidRPr="00932B36">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sidRPr="00932B36">
        <w:rPr>
          <w:rFonts w:ascii="Century Gothic" w:hAnsi="Century Gothic" w:cs="Century Gothic"/>
          <w:sz w:val="20"/>
          <w:szCs w:val="20"/>
        </w:rPr>
        <w:t>który zaoferował najniższą</w:t>
      </w:r>
      <w:r w:rsidRPr="00932B36">
        <w:rPr>
          <w:rFonts w:ascii="Century Gothic" w:hAnsi="Century Gothic" w:cs="Century Gothic"/>
          <w:sz w:val="20"/>
          <w:szCs w:val="20"/>
          <w:lang w:val="pl-PL"/>
        </w:rPr>
        <w:t xml:space="preserve"> cenę</w:t>
      </w:r>
      <w:r w:rsidRPr="00932B36">
        <w:rPr>
          <w:rFonts w:ascii="Century Gothic" w:hAnsi="Century Gothic" w:cs="Century Gothic"/>
          <w:sz w:val="20"/>
          <w:szCs w:val="20"/>
        </w:rPr>
        <w:t xml:space="preserve"> </w:t>
      </w:r>
      <w:r w:rsidRPr="00932B36">
        <w:rPr>
          <w:rFonts w:ascii="Century Gothic" w:eastAsia="SimSun, 宋体" w:hAnsi="Century Gothic" w:cs="Mangal"/>
          <w:sz w:val="20"/>
          <w:szCs w:val="20"/>
          <w:lang w:val="pl-PL" w:bidi="hi-IN"/>
        </w:rPr>
        <w:t>brutto w PLN za 1 ryzę w danym asortymencie</w:t>
      </w:r>
      <w:r w:rsidRPr="00932B36">
        <w:rPr>
          <w:rFonts w:ascii="Century Gothic" w:hAnsi="Century Gothic" w:cs="Century Gothic"/>
          <w:sz w:val="20"/>
          <w:szCs w:val="20"/>
          <w:lang w:val="pl-PL"/>
        </w:rPr>
        <w:t xml:space="preserve">, </w:t>
      </w:r>
      <w:r w:rsidRPr="00932B36">
        <w:rPr>
          <w:rFonts w:ascii="Century Gothic" w:hAnsi="Century Gothic" w:cs="Century Gothic"/>
          <w:sz w:val="20"/>
          <w:szCs w:val="20"/>
        </w:rPr>
        <w:t>spośród pozostałych Wykonawców, bez uwzględnienia Wykonawcy, który odrzucił zapotrzebowanie</w:t>
      </w:r>
      <w:r w:rsidRPr="00932B36">
        <w:rPr>
          <w:rFonts w:ascii="Century Gothic" w:eastAsia="SimSun, 宋体" w:hAnsi="Century Gothic" w:cs="Mangal"/>
          <w:sz w:val="20"/>
          <w:szCs w:val="20"/>
          <w:lang w:bidi="hi-IN"/>
        </w:rPr>
        <w:t xml:space="preserve">. Zapisy ust. </w:t>
      </w:r>
      <w:r w:rsidRPr="00932B36">
        <w:rPr>
          <w:rFonts w:ascii="Century Gothic" w:eastAsia="SimSun, 宋体" w:hAnsi="Century Gothic" w:cs="Mangal"/>
          <w:sz w:val="20"/>
          <w:szCs w:val="20"/>
          <w:lang w:val="pl-PL" w:bidi="hi-IN"/>
        </w:rPr>
        <w:t>2</w:t>
      </w:r>
      <w:r w:rsidRPr="00932B36">
        <w:rPr>
          <w:rFonts w:ascii="Century Gothic" w:eastAsia="SimSun, 宋体" w:hAnsi="Century Gothic" w:cs="Mangal"/>
          <w:sz w:val="20"/>
          <w:szCs w:val="20"/>
          <w:lang w:bidi="hi-IN"/>
        </w:rPr>
        <w:t>-6 stosuje się odpowiednio.</w:t>
      </w:r>
    </w:p>
    <w:p w:rsidR="004A2E87" w:rsidRPr="00932B36" w:rsidRDefault="004A2E87" w:rsidP="003B54C6">
      <w:pPr>
        <w:pStyle w:val="Akapitzlist"/>
        <w:widowControl w:val="0"/>
        <w:numPr>
          <w:ilvl w:val="0"/>
          <w:numId w:val="40"/>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Wykonawca zobowiązany będzie do:</w:t>
      </w:r>
    </w:p>
    <w:p w:rsidR="004A2E87" w:rsidRPr="00932B36" w:rsidRDefault="004A2E87" w:rsidP="003B54C6">
      <w:pPr>
        <w:pStyle w:val="Default"/>
        <w:widowControl w:val="0"/>
        <w:numPr>
          <w:ilvl w:val="0"/>
          <w:numId w:val="41"/>
        </w:numPr>
        <w:suppressAutoHyphens/>
        <w:autoSpaceDE/>
        <w:adjustRightInd/>
        <w:ind w:left="709" w:hanging="283"/>
        <w:jc w:val="both"/>
        <w:textAlignment w:val="baseline"/>
        <w:rPr>
          <w:rFonts w:ascii="Century Gothic" w:hAnsi="Century Gothic"/>
          <w:sz w:val="20"/>
          <w:szCs w:val="20"/>
        </w:rPr>
      </w:pPr>
      <w:r w:rsidRPr="00932B36">
        <w:rPr>
          <w:rFonts w:ascii="Century Gothic" w:hAnsi="Century Gothic" w:cs="Times New Roman"/>
          <w:sz w:val="20"/>
          <w:szCs w:val="20"/>
        </w:rPr>
        <w:t>dostaw asortymentu zgodnego z zapotrzebowaniem</w:t>
      </w:r>
      <w:r w:rsidRPr="00F42105">
        <w:rPr>
          <w:rFonts w:ascii="Century Gothic" w:hAnsi="Century Gothic" w:cs="Times New Roman"/>
          <w:color w:val="auto"/>
          <w:sz w:val="20"/>
          <w:szCs w:val="20"/>
        </w:rPr>
        <w:t xml:space="preserve">, załącznikiem nr 2 do umowy </w:t>
      </w:r>
      <w:r w:rsidRPr="00D10703">
        <w:rPr>
          <w:rFonts w:ascii="Century Gothic" w:hAnsi="Century Gothic" w:cs="Times New Roman"/>
          <w:color w:val="auto"/>
          <w:sz w:val="20"/>
          <w:szCs w:val="20"/>
        </w:rPr>
        <w:t>ramowej,</w:t>
      </w:r>
      <w:r w:rsidRPr="00932B36">
        <w:rPr>
          <w:rFonts w:ascii="Century Gothic" w:hAnsi="Century Gothic" w:cs="Times New Roman"/>
          <w:sz w:val="20"/>
          <w:szCs w:val="20"/>
        </w:rPr>
        <w:t xml:space="preserve"> zgodnego z wymaganiami wskazanymi w załączniku nr </w:t>
      </w:r>
      <w:r w:rsidRPr="00932B36">
        <w:rPr>
          <w:rFonts w:ascii="Century Gothic" w:hAnsi="Century Gothic" w:cs="Century Gothic"/>
          <w:sz w:val="20"/>
          <w:szCs w:val="20"/>
        </w:rPr>
        <w:t>1</w:t>
      </w:r>
      <w:r w:rsidRPr="00932B36">
        <w:rPr>
          <w:rFonts w:ascii="Century Gothic" w:hAnsi="Century Gothic" w:cs="Times New Roman"/>
          <w:sz w:val="20"/>
          <w:szCs w:val="20"/>
        </w:rPr>
        <w:t xml:space="preserve"> do </w:t>
      </w:r>
      <w:r w:rsidRPr="00932B36">
        <w:rPr>
          <w:rFonts w:ascii="Century Gothic" w:hAnsi="Century Gothic" w:cs="Century Gothic"/>
          <w:sz w:val="20"/>
          <w:szCs w:val="20"/>
        </w:rPr>
        <w:t xml:space="preserve">umowy, </w:t>
      </w:r>
      <w:r w:rsidRPr="00932B36">
        <w:rPr>
          <w:rFonts w:ascii="Century Gothic" w:hAnsi="Century Gothic" w:cs="Times New Roman"/>
          <w:sz w:val="20"/>
          <w:szCs w:val="20"/>
        </w:rPr>
        <w:t xml:space="preserve">własnym transportem i na własny koszt do obiektu, o których mowa  w </w:t>
      </w:r>
      <w:r w:rsidRPr="00932B36">
        <w:rPr>
          <w:rFonts w:ascii="Century Gothic" w:hAnsi="Century Gothic" w:cs="Century Gothic"/>
          <w:sz w:val="20"/>
          <w:szCs w:val="20"/>
        </w:rPr>
        <w:t>§ 4 ust. 1</w:t>
      </w:r>
    </w:p>
    <w:p w:rsidR="004A2E87" w:rsidRPr="00932B36" w:rsidRDefault="004A2E87" w:rsidP="003B54C6">
      <w:pPr>
        <w:pStyle w:val="Textbody"/>
        <w:widowControl w:val="0"/>
        <w:numPr>
          <w:ilvl w:val="0"/>
          <w:numId w:val="41"/>
        </w:numPr>
        <w:tabs>
          <w:tab w:val="left" w:pos="709"/>
        </w:tabs>
        <w:autoSpaceDN w:val="0"/>
        <w:ind w:left="709" w:hanging="283"/>
        <w:rPr>
          <w:rFonts w:ascii="Century Gothic" w:hAnsi="Century Gothic"/>
          <w:sz w:val="20"/>
        </w:rPr>
      </w:pPr>
      <w:r w:rsidRPr="00932B36">
        <w:rPr>
          <w:rFonts w:ascii="Century Gothic" w:hAnsi="Century Gothic"/>
          <w:sz w:val="20"/>
        </w:rPr>
        <w:t>rozładunku dostarczonego asortymentu do miejsca wskazanego przez Zamawiającego,</w:t>
      </w:r>
    </w:p>
    <w:p w:rsidR="004A2E87" w:rsidRPr="00932B36" w:rsidRDefault="004A2E87" w:rsidP="003B54C6">
      <w:pPr>
        <w:pStyle w:val="Akapitzlist"/>
        <w:widowControl w:val="0"/>
        <w:numPr>
          <w:ilvl w:val="0"/>
          <w:numId w:val="40"/>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 xml:space="preserve">Wykonawca będzie dostarczał zamówiony asortyment na skutek zgłoszonego </w:t>
      </w:r>
      <w:r w:rsidRPr="00932B36">
        <w:rPr>
          <w:rFonts w:ascii="Century Gothic" w:hAnsi="Century Gothic" w:cs="Century Gothic"/>
          <w:sz w:val="20"/>
          <w:szCs w:val="20"/>
        </w:rPr>
        <w:lastRenderedPageBreak/>
        <w:t>zapotrzebowania.</w:t>
      </w:r>
    </w:p>
    <w:p w:rsidR="004A2E87" w:rsidRPr="00932B36" w:rsidRDefault="004A2E87" w:rsidP="003B54C6">
      <w:pPr>
        <w:pStyle w:val="Akapitzlist"/>
        <w:widowControl w:val="0"/>
        <w:numPr>
          <w:ilvl w:val="0"/>
          <w:numId w:val="40"/>
        </w:numPr>
        <w:suppressAutoHyphens/>
        <w:autoSpaceDN w:val="0"/>
        <w:spacing w:after="0" w:line="240" w:lineRule="auto"/>
        <w:ind w:left="426" w:hanging="426"/>
        <w:jc w:val="both"/>
        <w:textAlignment w:val="baseline"/>
        <w:rPr>
          <w:rFonts w:ascii="Century Gothic" w:hAnsi="Century Gothic"/>
          <w:sz w:val="20"/>
          <w:szCs w:val="20"/>
        </w:rPr>
      </w:pPr>
      <w:r w:rsidRPr="00932B36">
        <w:rPr>
          <w:rFonts w:ascii="Century Gothic" w:hAnsi="Century Gothic" w:cs="Century Gothic"/>
          <w:sz w:val="20"/>
          <w:szCs w:val="20"/>
        </w:rPr>
        <w:t>Wynagrodzenie należne Wykonawcy za prawidłowo wykonaną dostawę stanowić będzie sumę wartości</w:t>
      </w:r>
      <w:r w:rsidRPr="00932B36">
        <w:rPr>
          <w:rFonts w:ascii="Century Gothic" w:hAnsi="Century Gothic" w:cs="Century Gothic"/>
          <w:sz w:val="20"/>
          <w:szCs w:val="20"/>
          <w:lang w:val="pl-PL"/>
        </w:rPr>
        <w:t xml:space="preserve"> brutto</w:t>
      </w:r>
      <w:r w:rsidRPr="00932B36">
        <w:rPr>
          <w:rFonts w:ascii="Century Gothic" w:hAnsi="Century Gothic" w:cs="Century Gothic"/>
          <w:sz w:val="20"/>
          <w:szCs w:val="20"/>
        </w:rPr>
        <w:t xml:space="preserve"> wynikając</w:t>
      </w:r>
      <w:r w:rsidRPr="00932B36">
        <w:rPr>
          <w:rFonts w:ascii="Century Gothic" w:hAnsi="Century Gothic" w:cs="Century Gothic"/>
          <w:sz w:val="20"/>
          <w:szCs w:val="20"/>
          <w:lang w:val="pl-PL"/>
        </w:rPr>
        <w:t>ych</w:t>
      </w:r>
      <w:r w:rsidRPr="00932B36">
        <w:rPr>
          <w:rFonts w:ascii="Century Gothic" w:hAnsi="Century Gothic" w:cs="Century Gothic"/>
          <w:sz w:val="20"/>
          <w:szCs w:val="20"/>
        </w:rPr>
        <w:t xml:space="preserve"> z iloczyn</w:t>
      </w:r>
      <w:r w:rsidRPr="00932B36">
        <w:rPr>
          <w:rFonts w:ascii="Century Gothic" w:hAnsi="Century Gothic" w:cs="Century Gothic"/>
          <w:sz w:val="20"/>
          <w:szCs w:val="20"/>
          <w:lang w:val="pl-PL"/>
        </w:rPr>
        <w:t>ów</w:t>
      </w:r>
      <w:r w:rsidRPr="00932B36">
        <w:rPr>
          <w:rFonts w:ascii="Century Gothic" w:hAnsi="Century Gothic" w:cs="Century Gothic"/>
          <w:sz w:val="20"/>
          <w:szCs w:val="20"/>
        </w:rPr>
        <w:t xml:space="preserve"> ceny </w:t>
      </w:r>
      <w:r w:rsidRPr="00932B36">
        <w:rPr>
          <w:rFonts w:ascii="Century Gothic" w:hAnsi="Century Gothic" w:cs="Century Gothic"/>
          <w:sz w:val="20"/>
          <w:szCs w:val="20"/>
          <w:lang w:val="pl-PL"/>
        </w:rPr>
        <w:t xml:space="preserve">jednostkowej </w:t>
      </w:r>
      <w:r w:rsidRPr="00932B36">
        <w:rPr>
          <w:rFonts w:ascii="Century Gothic" w:hAnsi="Century Gothic" w:cs="Century Gothic"/>
          <w:sz w:val="20"/>
          <w:szCs w:val="20"/>
        </w:rPr>
        <w:t xml:space="preserve">netto w PLN </w:t>
      </w:r>
      <w:r w:rsidRPr="00932B36">
        <w:rPr>
          <w:rFonts w:ascii="Century Gothic" w:hAnsi="Century Gothic" w:cs="Century Gothic"/>
          <w:sz w:val="20"/>
          <w:szCs w:val="20"/>
          <w:lang w:val="pl-PL"/>
        </w:rPr>
        <w:t xml:space="preserve"> danego asortymentu wskazaną</w:t>
      </w:r>
      <w:r w:rsidRPr="00932B36">
        <w:rPr>
          <w:rFonts w:ascii="Century Gothic" w:hAnsi="Century Gothic" w:cs="Century Gothic"/>
          <w:sz w:val="20"/>
          <w:szCs w:val="20"/>
        </w:rPr>
        <w:t xml:space="preserve"> </w:t>
      </w:r>
      <w:r w:rsidRPr="00A72EF7">
        <w:rPr>
          <w:rFonts w:ascii="Century Gothic" w:hAnsi="Century Gothic" w:cs="Century Gothic"/>
          <w:bCs/>
          <w:sz w:val="20"/>
          <w:szCs w:val="20"/>
        </w:rPr>
        <w:t xml:space="preserve">w </w:t>
      </w:r>
      <w:r w:rsidR="00A72EF7" w:rsidRPr="00A72EF7">
        <w:rPr>
          <w:rFonts w:ascii="Century Gothic" w:hAnsi="Century Gothic" w:cs="Century Gothic"/>
          <w:bCs/>
          <w:sz w:val="20"/>
          <w:szCs w:val="20"/>
        </w:rPr>
        <w:t>załączniku nr 1</w:t>
      </w:r>
      <w:r w:rsidRPr="00A72EF7">
        <w:rPr>
          <w:rFonts w:ascii="Century Gothic" w:hAnsi="Century Gothic" w:cs="Century Gothic"/>
          <w:bCs/>
          <w:sz w:val="20"/>
          <w:szCs w:val="20"/>
        </w:rPr>
        <w:t xml:space="preserve"> do umowy</w:t>
      </w:r>
      <w:r w:rsidR="00A72EF7" w:rsidRPr="00A72EF7">
        <w:rPr>
          <w:rFonts w:ascii="Century Gothic" w:hAnsi="Century Gothic" w:cs="Century Gothic"/>
          <w:bCs/>
          <w:sz w:val="20"/>
          <w:szCs w:val="20"/>
          <w:lang w:val="pl-PL"/>
        </w:rPr>
        <w:t xml:space="preserve"> </w:t>
      </w:r>
      <w:r w:rsidRPr="00932B36">
        <w:rPr>
          <w:rFonts w:ascii="Century Gothic" w:hAnsi="Century Gothic" w:cs="Century Gothic"/>
          <w:sz w:val="20"/>
          <w:szCs w:val="20"/>
        </w:rPr>
        <w:t>oraz jego ilości, wskazanej w zapotrzebowaniu, o kt</w:t>
      </w:r>
      <w:r w:rsidR="00D10703">
        <w:rPr>
          <w:rFonts w:ascii="Century Gothic" w:hAnsi="Century Gothic" w:cs="Century Gothic"/>
          <w:sz w:val="20"/>
          <w:szCs w:val="20"/>
        </w:rPr>
        <w:t xml:space="preserve">órym mowa w ust. 2, powiększoną </w:t>
      </w:r>
      <w:r w:rsidRPr="00932B36">
        <w:rPr>
          <w:rFonts w:ascii="Century Gothic" w:hAnsi="Century Gothic" w:cs="Century Gothic"/>
          <w:sz w:val="20"/>
          <w:szCs w:val="20"/>
        </w:rPr>
        <w:t>o stawkę podatku</w:t>
      </w:r>
      <w:r w:rsidRPr="00932B36">
        <w:rPr>
          <w:rFonts w:ascii="Century Gothic" w:hAnsi="Century Gothic" w:cs="Century Gothic"/>
          <w:sz w:val="20"/>
          <w:szCs w:val="20"/>
          <w:lang w:val="pl-PL"/>
        </w:rPr>
        <w:t xml:space="preserve"> VAT</w:t>
      </w:r>
      <w:r w:rsidR="00D10703">
        <w:rPr>
          <w:rFonts w:ascii="Century Gothic" w:hAnsi="Century Gothic" w:cs="Century Gothic"/>
          <w:sz w:val="20"/>
          <w:szCs w:val="20"/>
          <w:lang w:val="pl-PL"/>
        </w:rPr>
        <w:t xml:space="preserve"> </w:t>
      </w:r>
      <w:r w:rsidRPr="00932B36">
        <w:rPr>
          <w:rFonts w:ascii="Century Gothic" w:hAnsi="Century Gothic" w:cs="Century Gothic"/>
          <w:sz w:val="20"/>
          <w:szCs w:val="20"/>
        </w:rPr>
        <w:t>(w</w:t>
      </w:r>
      <w:r w:rsidRPr="00932B36">
        <w:rPr>
          <w:rFonts w:ascii="Century Gothic" w:hAnsi="Century Gothic" w:cs="Century Gothic"/>
          <w:iCs/>
          <w:sz w:val="20"/>
          <w:szCs w:val="20"/>
        </w:rPr>
        <w:t xml:space="preserve"> przypadku Wykonawcy korzystającego w dniu składan</w:t>
      </w:r>
      <w:r w:rsidR="00D10703">
        <w:rPr>
          <w:rFonts w:ascii="Century Gothic" w:hAnsi="Century Gothic" w:cs="Century Gothic"/>
          <w:iCs/>
          <w:sz w:val="20"/>
          <w:szCs w:val="20"/>
        </w:rPr>
        <w:t xml:space="preserve">ia ofert ze zwolnień wskazanych </w:t>
      </w:r>
      <w:r w:rsidRPr="00932B36">
        <w:rPr>
          <w:rFonts w:ascii="Century Gothic" w:hAnsi="Century Gothic" w:cs="Century Gothic"/>
          <w:iCs/>
          <w:sz w:val="20"/>
          <w:szCs w:val="20"/>
        </w:rPr>
        <w:t xml:space="preserve">w art. 113 Ustawy   o podatku od towarów i usług </w:t>
      </w:r>
      <w:r w:rsidRPr="00932B36">
        <w:rPr>
          <w:rFonts w:ascii="Century Gothic" w:hAnsi="Century Gothic"/>
          <w:sz w:val="20"/>
          <w:szCs w:val="20"/>
        </w:rPr>
        <w:t xml:space="preserve">(tj. Dz. U. z 2021 r. poz. 685 z póż. zm.) </w:t>
      </w:r>
      <w:r w:rsidRPr="00932B36">
        <w:rPr>
          <w:rFonts w:ascii="Century Gothic" w:hAnsi="Century Gothic" w:cs="Century Gothic"/>
          <w:iCs/>
          <w:sz w:val="20"/>
          <w:szCs w:val="20"/>
        </w:rPr>
        <w:t>cena netto wskazana w ofercie traktowana będzie jak cena brutto</w:t>
      </w:r>
      <w:r w:rsidRPr="00932B36">
        <w:rPr>
          <w:rFonts w:ascii="Century Gothic" w:hAnsi="Century Gothic" w:cs="Century Gothic"/>
          <w:sz w:val="20"/>
          <w:szCs w:val="20"/>
        </w:rPr>
        <w:t>).</w:t>
      </w:r>
    </w:p>
    <w:p w:rsidR="004A2E87" w:rsidRPr="00932B36" w:rsidRDefault="004A2E87" w:rsidP="003B54C6">
      <w:pPr>
        <w:pStyle w:val="Akapitzlist"/>
        <w:widowControl w:val="0"/>
        <w:numPr>
          <w:ilvl w:val="0"/>
          <w:numId w:val="40"/>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 xml:space="preserve">W cenie, o której mowa w ust. </w:t>
      </w:r>
      <w:r w:rsidRPr="00932B36">
        <w:rPr>
          <w:rFonts w:ascii="Century Gothic" w:hAnsi="Century Gothic" w:cs="Century Gothic"/>
          <w:sz w:val="20"/>
          <w:szCs w:val="20"/>
          <w:lang w:val="pl-PL"/>
        </w:rPr>
        <w:t>9</w:t>
      </w:r>
      <w:r w:rsidRPr="00932B36">
        <w:rPr>
          <w:rFonts w:ascii="Century Gothic" w:hAnsi="Century Gothic" w:cs="Century Gothic"/>
          <w:sz w:val="20"/>
          <w:szCs w:val="20"/>
        </w:rPr>
        <w:t xml:space="preserve"> Wykonawca uwzględnił koszt:</w:t>
      </w:r>
    </w:p>
    <w:p w:rsidR="004A2E87" w:rsidRPr="00932B36" w:rsidRDefault="004A2E87" w:rsidP="003B54C6">
      <w:pPr>
        <w:pStyle w:val="Default"/>
        <w:numPr>
          <w:ilvl w:val="0"/>
          <w:numId w:val="43"/>
        </w:numPr>
        <w:adjustRightInd/>
        <w:ind w:left="426" w:firstLine="0"/>
        <w:jc w:val="both"/>
        <w:rPr>
          <w:rFonts w:ascii="Century Gothic" w:hAnsi="Century Gothic" w:cs="Century Gothic"/>
          <w:sz w:val="20"/>
          <w:szCs w:val="20"/>
        </w:rPr>
      </w:pPr>
      <w:r w:rsidRPr="00932B36">
        <w:rPr>
          <w:rFonts w:ascii="Century Gothic" w:hAnsi="Century Gothic" w:cs="Century Gothic"/>
          <w:sz w:val="20"/>
          <w:szCs w:val="20"/>
        </w:rPr>
        <w:t>wykonania czynności, o których mowa w ust. 7,</w:t>
      </w:r>
    </w:p>
    <w:p w:rsidR="004A2E87" w:rsidRPr="00932B36" w:rsidRDefault="004A2E87" w:rsidP="003B54C6">
      <w:pPr>
        <w:pStyle w:val="Default"/>
        <w:numPr>
          <w:ilvl w:val="0"/>
          <w:numId w:val="43"/>
        </w:numPr>
        <w:adjustRightInd/>
        <w:ind w:left="426" w:firstLine="0"/>
        <w:jc w:val="both"/>
        <w:rPr>
          <w:rFonts w:ascii="Century Gothic" w:hAnsi="Century Gothic" w:cs="Century Gothic"/>
          <w:sz w:val="20"/>
          <w:szCs w:val="20"/>
        </w:rPr>
      </w:pPr>
      <w:r w:rsidRPr="00932B36">
        <w:rPr>
          <w:rFonts w:ascii="Century Gothic" w:hAnsi="Century Gothic" w:cs="Century Gothic"/>
          <w:sz w:val="20"/>
          <w:szCs w:val="20"/>
        </w:rPr>
        <w:t>pozostałych opłat związanych z wykonywaniem przedmiotu umowy.</w:t>
      </w:r>
    </w:p>
    <w:p w:rsidR="004A2E87" w:rsidRPr="00932B36" w:rsidRDefault="004A2E87" w:rsidP="003B54C6">
      <w:pPr>
        <w:pStyle w:val="Default"/>
        <w:numPr>
          <w:ilvl w:val="0"/>
          <w:numId w:val="40"/>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Płatność w PLN za wykonaną dostawę zostanie dokonana na rachunek wskazany przez Wykonawcę  na fakturze, w terminie </w:t>
      </w:r>
      <w:r w:rsidRPr="00932B36">
        <w:rPr>
          <w:rFonts w:ascii="Century Gothic" w:hAnsi="Century Gothic" w:cs="Century Gothic"/>
          <w:b/>
          <w:bCs/>
          <w:sz w:val="20"/>
          <w:szCs w:val="20"/>
        </w:rPr>
        <w:t xml:space="preserve">30 dni, </w:t>
      </w:r>
      <w:r w:rsidRPr="00932B36">
        <w:rPr>
          <w:rFonts w:ascii="Century Gothic" w:hAnsi="Century Gothic" w:cs="Century Gothic"/>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sidRPr="00932B36">
        <w:rPr>
          <w:rFonts w:ascii="Century Gothic" w:hAnsi="Century Gothic" w:cs="Century Gothic"/>
          <w:b/>
          <w:sz w:val="20"/>
          <w:szCs w:val="20"/>
        </w:rPr>
        <w:t>Faktura.gov.pl.</w:t>
      </w:r>
    </w:p>
    <w:p w:rsidR="004A2E87" w:rsidRPr="00932B36" w:rsidRDefault="004A2E87" w:rsidP="003B54C6">
      <w:pPr>
        <w:pStyle w:val="Default"/>
        <w:numPr>
          <w:ilvl w:val="0"/>
          <w:numId w:val="40"/>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Zamawiający nie wyraża zgody na dokonanie cesji wierzytelności wynikających </w:t>
      </w:r>
      <w:r w:rsidRPr="00932B36">
        <w:rPr>
          <w:rFonts w:ascii="Century Gothic" w:hAnsi="Century Gothic" w:cs="Century Gothic"/>
          <w:sz w:val="20"/>
          <w:szCs w:val="20"/>
        </w:rPr>
        <w:br/>
        <w:t>z wykonywania niniejszej umowy na rzecz osób trzecich.</w:t>
      </w:r>
    </w:p>
    <w:p w:rsidR="004A2E87" w:rsidRPr="00932B36" w:rsidRDefault="004A2E87" w:rsidP="004A2E87">
      <w:pPr>
        <w:pStyle w:val="Default"/>
        <w:ind w:left="426"/>
        <w:jc w:val="center"/>
        <w:rPr>
          <w:rFonts w:ascii="Century Gothic" w:hAnsi="Century Gothic" w:cs="Century Gothic"/>
          <w:b/>
          <w:bCs/>
          <w:sz w:val="16"/>
          <w:szCs w:val="16"/>
        </w:rPr>
      </w:pPr>
    </w:p>
    <w:p w:rsidR="004A2E87" w:rsidRPr="004A300C" w:rsidRDefault="004A2E87" w:rsidP="004A300C">
      <w:pPr>
        <w:pStyle w:val="Default"/>
        <w:spacing w:line="276" w:lineRule="auto"/>
        <w:ind w:left="426"/>
        <w:jc w:val="center"/>
        <w:rPr>
          <w:rFonts w:ascii="Century Gothic" w:hAnsi="Century Gothic" w:cs="Century Gothic"/>
          <w:b/>
          <w:bCs/>
          <w:sz w:val="20"/>
          <w:szCs w:val="20"/>
        </w:rPr>
      </w:pPr>
      <w:r w:rsidRPr="00932B36">
        <w:rPr>
          <w:rFonts w:ascii="Century Gothic" w:hAnsi="Century Gothic" w:cs="Century Gothic"/>
          <w:b/>
          <w:bCs/>
          <w:sz w:val="20"/>
          <w:szCs w:val="20"/>
        </w:rPr>
        <w:t>§4</w:t>
      </w:r>
    </w:p>
    <w:p w:rsidR="004A2E87" w:rsidRPr="00932B36" w:rsidRDefault="004A2E87" w:rsidP="003B54C6">
      <w:pPr>
        <w:pStyle w:val="Tekstpodstawowy"/>
        <w:numPr>
          <w:ilvl w:val="0"/>
          <w:numId w:val="61"/>
        </w:numPr>
        <w:suppressAutoHyphens w:val="0"/>
        <w:spacing w:after="0"/>
        <w:textAlignment w:val="auto"/>
        <w:rPr>
          <w:rFonts w:ascii="Century Gothic" w:hAnsi="Century Gothic" w:cs="Times New Roman"/>
          <w:color w:val="auto"/>
          <w:sz w:val="20"/>
          <w:szCs w:val="20"/>
        </w:rPr>
      </w:pPr>
      <w:r w:rsidRPr="00932B36">
        <w:rPr>
          <w:rFonts w:ascii="Century Gothic" w:hAnsi="Century Gothic" w:cs="Times New Roman"/>
          <w:color w:val="auto"/>
          <w:sz w:val="20"/>
          <w:szCs w:val="20"/>
        </w:rPr>
        <w:t xml:space="preserve">Wykonawca zobowiązany jest dostarczać asortyment </w:t>
      </w:r>
      <w:r w:rsidRPr="00932B36">
        <w:rPr>
          <w:rFonts w:ascii="Century Gothic" w:hAnsi="Century Gothic" w:cs="Times New Roman"/>
          <w:b/>
          <w:color w:val="auto"/>
          <w:sz w:val="20"/>
          <w:szCs w:val="20"/>
          <w:u w:val="single"/>
        </w:rPr>
        <w:t xml:space="preserve">wraz  z kopią </w:t>
      </w:r>
      <w:r w:rsidR="00A72EF7" w:rsidRPr="00F42105">
        <w:rPr>
          <w:rFonts w:ascii="Century Gothic" w:hAnsi="Century Gothic" w:cs="Times New Roman"/>
          <w:b/>
          <w:color w:val="auto"/>
          <w:sz w:val="20"/>
          <w:szCs w:val="20"/>
          <w:u w:val="single"/>
        </w:rPr>
        <w:t xml:space="preserve">zapotrzebowania, </w:t>
      </w:r>
      <w:r w:rsidRPr="00932B36">
        <w:rPr>
          <w:rFonts w:ascii="Century Gothic" w:hAnsi="Century Gothic" w:cs="Times New Roman"/>
          <w:b/>
          <w:color w:val="auto"/>
          <w:sz w:val="20"/>
          <w:szCs w:val="20"/>
          <w:u w:val="single"/>
        </w:rPr>
        <w:t xml:space="preserve">fakturą lub dowodem wydania zewnętrznego, </w:t>
      </w:r>
      <w:r w:rsidRPr="00932B36">
        <w:rPr>
          <w:rFonts w:ascii="Century Gothic" w:hAnsi="Century Gothic" w:cs="Times New Roman"/>
          <w:color w:val="auto"/>
          <w:sz w:val="20"/>
          <w:szCs w:val="20"/>
        </w:rPr>
        <w:t xml:space="preserve">na własne ryzyko do </w:t>
      </w:r>
      <w:r w:rsidRPr="00932B36">
        <w:rPr>
          <w:rFonts w:ascii="Century Gothic" w:hAnsi="Century Gothic" w:cs="Times New Roman"/>
          <w:b/>
          <w:color w:val="auto"/>
          <w:sz w:val="20"/>
          <w:szCs w:val="20"/>
        </w:rPr>
        <w:t>Magazynu Komendy Stołecznej Policji w Warszawie</w:t>
      </w:r>
      <w:r>
        <w:rPr>
          <w:rFonts w:ascii="Century Gothic" w:hAnsi="Century Gothic" w:cs="Times New Roman"/>
          <w:b/>
          <w:color w:val="auto"/>
          <w:sz w:val="20"/>
          <w:szCs w:val="20"/>
        </w:rPr>
        <w:t xml:space="preserve"> (kod </w:t>
      </w:r>
      <w:r w:rsidRPr="00CF22B3">
        <w:rPr>
          <w:rFonts w:ascii="Century Gothic" w:hAnsi="Century Gothic" w:cs="Times New Roman"/>
          <w:b/>
          <w:color w:val="auto"/>
          <w:sz w:val="20"/>
          <w:szCs w:val="20"/>
        </w:rPr>
        <w:t>01-203</w:t>
      </w:r>
      <w:r>
        <w:rPr>
          <w:rFonts w:ascii="Century Gothic" w:hAnsi="Century Gothic" w:cs="Times New Roman"/>
          <w:b/>
          <w:color w:val="auto"/>
          <w:sz w:val="20"/>
          <w:szCs w:val="20"/>
        </w:rPr>
        <w:t>)</w:t>
      </w:r>
      <w:r w:rsidRPr="00932B36">
        <w:rPr>
          <w:rFonts w:ascii="Century Gothic" w:hAnsi="Century Gothic" w:cs="Times New Roman"/>
          <w:b/>
          <w:color w:val="auto"/>
          <w:sz w:val="20"/>
          <w:szCs w:val="20"/>
        </w:rPr>
        <w:t xml:space="preserve">, przy ul. Karolkowej 46 </w:t>
      </w:r>
      <w:r>
        <w:rPr>
          <w:rFonts w:ascii="Century Gothic" w:hAnsi="Century Gothic" w:cs="Times New Roman"/>
          <w:b/>
          <w:color w:val="auto"/>
          <w:sz w:val="20"/>
          <w:szCs w:val="20"/>
        </w:rPr>
        <w:t>(wjazd od ul. Jaktorowskiej)</w:t>
      </w:r>
      <w:r w:rsidRPr="00932B36">
        <w:rPr>
          <w:rFonts w:ascii="Century Gothic" w:hAnsi="Century Gothic" w:cs="Times New Roman"/>
          <w:b/>
          <w:color w:val="auto"/>
          <w:sz w:val="20"/>
          <w:szCs w:val="20"/>
        </w:rPr>
        <w:t xml:space="preserve"> </w:t>
      </w:r>
      <w:r w:rsidRPr="00932B36">
        <w:rPr>
          <w:rFonts w:ascii="Century Gothic" w:hAnsi="Century Gothic" w:cs="Times New Roman"/>
          <w:b/>
          <w:color w:val="auto"/>
          <w:sz w:val="20"/>
          <w:szCs w:val="20"/>
          <w:u w:val="single"/>
        </w:rPr>
        <w:t>oraz do jego rozładunku w miejscu wskazanym przez Zamawiającego</w:t>
      </w:r>
      <w:r w:rsidRPr="00932B36">
        <w:rPr>
          <w:rFonts w:ascii="Century Gothic" w:hAnsi="Century Gothic" w:cs="Times New Roman"/>
          <w:color w:val="auto"/>
          <w:sz w:val="20"/>
          <w:szCs w:val="20"/>
        </w:rPr>
        <w:t>,  w dni robocze  w godzinach  7</w:t>
      </w:r>
      <w:r w:rsidRPr="00932B36">
        <w:rPr>
          <w:rFonts w:ascii="Century Gothic" w:hAnsi="Century Gothic" w:cs="Times New Roman"/>
          <w:color w:val="auto"/>
          <w:sz w:val="20"/>
          <w:szCs w:val="20"/>
          <w:vertAlign w:val="superscript"/>
        </w:rPr>
        <w:t>30</w:t>
      </w:r>
      <w:r w:rsidRPr="00932B36">
        <w:rPr>
          <w:rFonts w:ascii="Century Gothic" w:hAnsi="Century Gothic" w:cs="Times New Roman"/>
          <w:color w:val="auto"/>
          <w:sz w:val="20"/>
          <w:szCs w:val="20"/>
        </w:rPr>
        <w:t xml:space="preserve"> – 14</w:t>
      </w:r>
      <w:r w:rsidRPr="00932B36">
        <w:rPr>
          <w:rFonts w:ascii="Century Gothic" w:hAnsi="Century Gothic" w:cs="Times New Roman"/>
          <w:color w:val="auto"/>
          <w:sz w:val="20"/>
          <w:szCs w:val="20"/>
          <w:vertAlign w:val="superscript"/>
        </w:rPr>
        <w:t>00</w:t>
      </w:r>
      <w:r w:rsidRPr="00932B36">
        <w:rPr>
          <w:rFonts w:ascii="Century Gothic" w:hAnsi="Century Gothic" w:cs="Times New Roman"/>
          <w:color w:val="auto"/>
          <w:sz w:val="20"/>
          <w:szCs w:val="20"/>
        </w:rPr>
        <w:t>.</w:t>
      </w:r>
    </w:p>
    <w:p w:rsidR="004A2E87" w:rsidRPr="00932B36" w:rsidRDefault="004A2E87" w:rsidP="003B54C6">
      <w:pPr>
        <w:pStyle w:val="Stopka"/>
        <w:numPr>
          <w:ilvl w:val="0"/>
          <w:numId w:val="61"/>
        </w:numPr>
        <w:tabs>
          <w:tab w:val="clear" w:pos="4536"/>
          <w:tab w:val="clear" w:pos="9072"/>
        </w:tabs>
        <w:suppressAutoHyphens w:val="0"/>
        <w:jc w:val="both"/>
        <w:textAlignment w:val="auto"/>
        <w:rPr>
          <w:rFonts w:ascii="Century Gothic" w:hAnsi="Century Gothic"/>
          <w:sz w:val="20"/>
        </w:rPr>
      </w:pPr>
      <w:r w:rsidRPr="00932B36">
        <w:rPr>
          <w:rFonts w:ascii="Century Gothic" w:hAnsi="Century Gothic" w:cs="Century Gothic"/>
          <w:sz w:val="20"/>
        </w:rPr>
        <w:t>Wykonawca zobowiązuje się:</w:t>
      </w:r>
    </w:p>
    <w:p w:rsidR="004A2E87" w:rsidRPr="00932B36" w:rsidRDefault="004A2E87" w:rsidP="003B54C6">
      <w:pPr>
        <w:pStyle w:val="Default"/>
        <w:numPr>
          <w:ilvl w:val="0"/>
          <w:numId w:val="45"/>
        </w:numPr>
        <w:adjustRightInd/>
        <w:ind w:left="709" w:hanging="283"/>
        <w:jc w:val="both"/>
        <w:rPr>
          <w:rFonts w:ascii="Century Gothic" w:hAnsi="Century Gothic" w:cs="Century Gothic"/>
          <w:color w:val="auto"/>
          <w:sz w:val="20"/>
          <w:szCs w:val="20"/>
        </w:rPr>
      </w:pPr>
      <w:r w:rsidRPr="00932B36">
        <w:rPr>
          <w:rFonts w:ascii="Century Gothic" w:hAnsi="Century Gothic" w:cs="Century Gothic"/>
          <w:color w:val="auto"/>
          <w:sz w:val="20"/>
          <w:szCs w:val="20"/>
        </w:rPr>
        <w:t>dostarczać asortyment w terminie wskazanym w § 3 ust. 5,</w:t>
      </w:r>
    </w:p>
    <w:p w:rsidR="004A2E87" w:rsidRPr="00932B36" w:rsidRDefault="004A2E87" w:rsidP="003B54C6">
      <w:pPr>
        <w:pStyle w:val="Default"/>
        <w:numPr>
          <w:ilvl w:val="0"/>
          <w:numId w:val="45"/>
        </w:numPr>
        <w:adjustRightInd/>
        <w:ind w:left="709" w:hanging="283"/>
        <w:jc w:val="both"/>
        <w:rPr>
          <w:rFonts w:ascii="Century Gothic" w:hAnsi="Century Gothic" w:cs="Century Gothic"/>
          <w:color w:val="auto"/>
          <w:sz w:val="20"/>
          <w:szCs w:val="20"/>
        </w:rPr>
      </w:pPr>
      <w:r w:rsidRPr="00932B36">
        <w:rPr>
          <w:rFonts w:ascii="Century Gothic" w:hAnsi="Century Gothic" w:cs="Century Gothic"/>
          <w:color w:val="auto"/>
          <w:sz w:val="20"/>
          <w:szCs w:val="20"/>
        </w:rPr>
        <w:t>powiadamiać Zamawiającego z 1–dniowym (dzień roboczy) wyprzedzeniem                                   o dokładnym terminie dostawy drogą elektroniczną na adres  e-mail ………………..lub nr telefonu................(</w:t>
      </w:r>
      <w:r w:rsidRPr="00932B36">
        <w:rPr>
          <w:rFonts w:ascii="Century Gothic" w:hAnsi="Century Gothic" w:cs="Century Gothic"/>
          <w:i/>
          <w:iCs/>
          <w:color w:val="auto"/>
          <w:sz w:val="20"/>
          <w:szCs w:val="20"/>
        </w:rPr>
        <w:t>wskazany zostanie w umowie).</w:t>
      </w:r>
    </w:p>
    <w:p w:rsidR="004A2E87" w:rsidRPr="00932B36" w:rsidRDefault="004A2E87" w:rsidP="003B54C6">
      <w:pPr>
        <w:pStyle w:val="Akapitzlist"/>
        <w:numPr>
          <w:ilvl w:val="0"/>
          <w:numId w:val="44"/>
        </w:numPr>
        <w:autoSpaceDE w:val="0"/>
        <w:autoSpaceDN w:val="0"/>
        <w:spacing w:after="0" w:line="240" w:lineRule="auto"/>
        <w:ind w:left="426" w:hanging="426"/>
        <w:contextualSpacing w:val="0"/>
        <w:jc w:val="both"/>
        <w:rPr>
          <w:rFonts w:ascii="Century Gothic" w:hAnsi="Century Gothic" w:cs="Century Gothic"/>
          <w:vanish/>
          <w:sz w:val="20"/>
          <w:szCs w:val="20"/>
          <w:lang w:val="pl-PL"/>
        </w:rPr>
      </w:pPr>
    </w:p>
    <w:p w:rsidR="004A2E87" w:rsidRPr="00932B36" w:rsidRDefault="004A2E87" w:rsidP="003B54C6">
      <w:pPr>
        <w:pStyle w:val="Akapitzlist"/>
        <w:numPr>
          <w:ilvl w:val="0"/>
          <w:numId w:val="44"/>
        </w:numPr>
        <w:autoSpaceDE w:val="0"/>
        <w:autoSpaceDN w:val="0"/>
        <w:spacing w:after="0" w:line="240" w:lineRule="auto"/>
        <w:ind w:left="426" w:hanging="426"/>
        <w:contextualSpacing w:val="0"/>
        <w:jc w:val="both"/>
        <w:rPr>
          <w:rFonts w:ascii="Century Gothic" w:hAnsi="Century Gothic" w:cs="Century Gothic"/>
          <w:vanish/>
          <w:sz w:val="20"/>
          <w:szCs w:val="20"/>
          <w:lang w:val="pl-PL"/>
        </w:rPr>
      </w:pPr>
    </w:p>
    <w:p w:rsidR="004A2E87" w:rsidRPr="00932B36" w:rsidRDefault="004A2E87" w:rsidP="003B54C6">
      <w:pPr>
        <w:pStyle w:val="Default"/>
        <w:numPr>
          <w:ilvl w:val="0"/>
          <w:numId w:val="44"/>
        </w:numPr>
        <w:adjustRightInd/>
        <w:ind w:left="426" w:hanging="426"/>
        <w:jc w:val="both"/>
        <w:rPr>
          <w:rFonts w:ascii="Century Gothic" w:hAnsi="Century Gothic" w:cs="Century Gothic"/>
          <w:color w:val="auto"/>
          <w:sz w:val="20"/>
          <w:szCs w:val="20"/>
        </w:rPr>
      </w:pPr>
      <w:r w:rsidRPr="00932B36">
        <w:rPr>
          <w:rFonts w:ascii="Century Gothic" w:hAnsi="Century Gothic" w:cs="Century Gothic"/>
          <w:color w:val="auto"/>
          <w:sz w:val="20"/>
          <w:szCs w:val="20"/>
        </w:rPr>
        <w:t>Wykonawca gwarantuje, że dostarczany asortyment będzie:</w:t>
      </w:r>
    </w:p>
    <w:p w:rsidR="004A2E87" w:rsidRPr="00932B36" w:rsidRDefault="004A2E87" w:rsidP="004A2E87">
      <w:pPr>
        <w:ind w:left="709" w:hanging="425"/>
        <w:jc w:val="both"/>
        <w:rPr>
          <w:rFonts w:ascii="Century Gothic" w:hAnsi="Century Gothic" w:cs="Times New Roman"/>
          <w:color w:val="auto"/>
          <w:sz w:val="20"/>
          <w:szCs w:val="20"/>
          <w:lang w:eastAsia="pl-PL"/>
        </w:rPr>
      </w:pPr>
      <w:r w:rsidRPr="00932B36">
        <w:rPr>
          <w:rFonts w:ascii="Century Gothic" w:hAnsi="Century Gothic" w:cs="Times New Roman"/>
          <w:color w:val="auto"/>
          <w:sz w:val="20"/>
          <w:szCs w:val="20"/>
        </w:rPr>
        <w:t xml:space="preserve">  a) nowy, zgodny co do </w:t>
      </w:r>
      <w:r w:rsidRPr="00932B36">
        <w:rPr>
          <w:rFonts w:ascii="Century Gothic" w:hAnsi="Century Gothic" w:cs="Times New Roman"/>
          <w:color w:val="auto"/>
          <w:sz w:val="20"/>
          <w:szCs w:val="20"/>
          <w:lang w:eastAsia="pl-PL"/>
        </w:rPr>
        <w:t xml:space="preserve">opisu określonego (odpowiednio do rodzaju asortymentu) </w:t>
      </w:r>
      <w:r w:rsidRPr="00932B36">
        <w:rPr>
          <w:rFonts w:ascii="Century Gothic" w:hAnsi="Century Gothic" w:cs="Times New Roman"/>
          <w:color w:val="auto"/>
          <w:sz w:val="20"/>
          <w:szCs w:val="20"/>
          <w:lang w:eastAsia="pl-PL"/>
        </w:rPr>
        <w:br/>
        <w:t>w załączniku nr 1 do umowy,</w:t>
      </w:r>
    </w:p>
    <w:p w:rsidR="004A2E87" w:rsidRPr="00932B36" w:rsidRDefault="004A2E87" w:rsidP="004A2E87">
      <w:pPr>
        <w:ind w:left="709" w:hanging="425"/>
        <w:jc w:val="both"/>
        <w:rPr>
          <w:rFonts w:ascii="Century Gothic" w:hAnsi="Century Gothic" w:cs="Times New Roman"/>
          <w:color w:val="auto"/>
          <w:sz w:val="20"/>
          <w:szCs w:val="20"/>
          <w:lang w:eastAsia="pl-PL"/>
        </w:rPr>
      </w:pPr>
      <w:r w:rsidRPr="00932B36">
        <w:rPr>
          <w:rFonts w:ascii="Century Gothic" w:hAnsi="Century Gothic" w:cs="Times New Roman"/>
          <w:color w:val="auto"/>
          <w:sz w:val="20"/>
          <w:szCs w:val="20"/>
        </w:rPr>
        <w:t xml:space="preserve">  b) opakowany w oryginalne opakowania producenta, </w:t>
      </w:r>
      <w:r w:rsidRPr="00932B36">
        <w:rPr>
          <w:rFonts w:ascii="Century Gothic" w:hAnsi="Century Gothic" w:cs="Times New Roman"/>
          <w:color w:val="auto"/>
          <w:sz w:val="20"/>
          <w:szCs w:val="20"/>
          <w:lang w:eastAsia="pl-PL"/>
        </w:rPr>
        <w:t>gwarantujące zabezpieczenie jego elementów  przed uszkodzeniami mechanicznymi podczas transportu i przechowywania,</w:t>
      </w:r>
    </w:p>
    <w:p w:rsidR="004A2E87" w:rsidRPr="00932B36" w:rsidRDefault="004A2E87" w:rsidP="004A2E87">
      <w:pPr>
        <w:ind w:left="709" w:hanging="283"/>
        <w:jc w:val="both"/>
        <w:rPr>
          <w:rFonts w:ascii="Century Gothic" w:hAnsi="Century Gothic" w:cs="Times New Roman"/>
          <w:color w:val="auto"/>
          <w:sz w:val="20"/>
          <w:szCs w:val="20"/>
        </w:rPr>
      </w:pPr>
      <w:r w:rsidRPr="00932B36">
        <w:rPr>
          <w:rFonts w:ascii="Century Gothic" w:hAnsi="Century Gothic" w:cs="Times New Roman"/>
          <w:color w:val="auto"/>
          <w:sz w:val="20"/>
          <w:szCs w:val="20"/>
          <w:lang w:eastAsia="pl-PL"/>
        </w:rPr>
        <w:t xml:space="preserve">c)   </w:t>
      </w:r>
      <w:r w:rsidRPr="00932B36">
        <w:rPr>
          <w:rFonts w:ascii="Century Gothic" w:hAnsi="Century Gothic" w:cs="Times New Roman"/>
          <w:color w:val="auto"/>
          <w:sz w:val="20"/>
          <w:szCs w:val="20"/>
        </w:rPr>
        <w:t>wolny od wad uniemożliwiających jego użycie zgodne z przeznaczeniem.</w:t>
      </w:r>
    </w:p>
    <w:p w:rsidR="004A2E87" w:rsidRPr="00932B36" w:rsidRDefault="004A2E87" w:rsidP="003B54C6">
      <w:pPr>
        <w:pStyle w:val="Standarduser"/>
        <w:numPr>
          <w:ilvl w:val="0"/>
          <w:numId w:val="44"/>
        </w:numPr>
        <w:ind w:left="426" w:hanging="426"/>
        <w:jc w:val="both"/>
        <w:rPr>
          <w:rFonts w:ascii="Century Gothic" w:hAnsi="Century Gothic" w:cs="Century Gothic"/>
          <w:sz w:val="20"/>
        </w:rPr>
      </w:pPr>
      <w:r w:rsidRPr="00932B36">
        <w:rPr>
          <w:rFonts w:ascii="Century Gothic" w:hAnsi="Century Gothic" w:cs="Century Gothic"/>
          <w:sz w:val="20"/>
        </w:rPr>
        <w:t>Strony wyznaczają następujące osoby uprawnione do wykonywania czynności związanych z wykonywaniem umowy, w tym do podpisania protokołów odbiorów ilościowo-jakościowych:</w:t>
      </w:r>
    </w:p>
    <w:p w:rsidR="004A2E87" w:rsidRPr="00932B36" w:rsidRDefault="004A2E87" w:rsidP="004A2E87">
      <w:pPr>
        <w:pStyle w:val="Default"/>
        <w:ind w:left="709" w:hanging="283"/>
        <w:jc w:val="both"/>
        <w:rPr>
          <w:rFonts w:ascii="Century Gothic" w:hAnsi="Century Gothic"/>
          <w:color w:val="auto"/>
          <w:sz w:val="20"/>
          <w:szCs w:val="20"/>
        </w:rPr>
      </w:pPr>
      <w:r w:rsidRPr="00932B36">
        <w:rPr>
          <w:rFonts w:ascii="Century Gothic" w:hAnsi="Century Gothic" w:cs="Century Gothic"/>
          <w:color w:val="auto"/>
          <w:sz w:val="20"/>
          <w:szCs w:val="20"/>
        </w:rPr>
        <w:t>a) ze  strony  Zamawiającego ……………………………</w:t>
      </w:r>
      <w:r w:rsidRPr="00932B36">
        <w:rPr>
          <w:rFonts w:ascii="Century Gothic" w:hAnsi="Century Gothic" w:cs="Century Gothic"/>
          <w:i/>
          <w:iCs/>
          <w:color w:val="auto"/>
          <w:sz w:val="20"/>
          <w:szCs w:val="20"/>
        </w:rPr>
        <w:t>(imię, nazwisko i adres  e-mail  zostanie wskazany  w  umowie);</w:t>
      </w:r>
    </w:p>
    <w:p w:rsidR="004A2E87" w:rsidRPr="00932B36" w:rsidRDefault="004A2E87" w:rsidP="004A2E87">
      <w:pPr>
        <w:pStyle w:val="Default"/>
        <w:ind w:left="709" w:hanging="283"/>
        <w:jc w:val="both"/>
        <w:rPr>
          <w:rFonts w:ascii="Century Gothic" w:hAnsi="Century Gothic"/>
          <w:color w:val="auto"/>
          <w:sz w:val="20"/>
          <w:szCs w:val="20"/>
        </w:rPr>
      </w:pPr>
      <w:r w:rsidRPr="00932B36">
        <w:rPr>
          <w:rFonts w:ascii="Century Gothic" w:hAnsi="Century Gothic" w:cs="Century Gothic"/>
          <w:color w:val="auto"/>
          <w:sz w:val="20"/>
          <w:szCs w:val="20"/>
        </w:rPr>
        <w:t xml:space="preserve">b) ze  strony  Wykonawcy: ……………………  </w:t>
      </w:r>
      <w:r w:rsidRPr="00932B36">
        <w:rPr>
          <w:rFonts w:ascii="Century Gothic" w:hAnsi="Century Gothic" w:cs="Century Gothic"/>
          <w:i/>
          <w:iCs/>
          <w:color w:val="auto"/>
          <w:sz w:val="20"/>
          <w:szCs w:val="20"/>
        </w:rPr>
        <w:t xml:space="preserve">(zgodnie z ofertą Wykonawcy).   </w:t>
      </w:r>
    </w:p>
    <w:p w:rsidR="004A2E87" w:rsidRPr="00932B36" w:rsidRDefault="004A2E87" w:rsidP="003B54C6">
      <w:pPr>
        <w:pStyle w:val="Default"/>
        <w:numPr>
          <w:ilvl w:val="0"/>
          <w:numId w:val="44"/>
        </w:numPr>
        <w:adjustRightInd/>
        <w:ind w:left="426" w:hanging="426"/>
        <w:jc w:val="both"/>
        <w:rPr>
          <w:rFonts w:ascii="Century Gothic" w:hAnsi="Century Gothic"/>
          <w:color w:val="auto"/>
          <w:sz w:val="20"/>
          <w:szCs w:val="20"/>
        </w:rPr>
      </w:pPr>
      <w:r w:rsidRPr="00932B36">
        <w:rPr>
          <w:rFonts w:ascii="Century Gothic" w:hAnsi="Century Gothic" w:cs="Century Gothic"/>
          <w:color w:val="auto"/>
          <w:sz w:val="20"/>
          <w:szCs w:val="20"/>
        </w:rPr>
        <w:t>Strony dokonają odbioru polegającego na sprawdzeniu zgodności dotyczącej ilości, jakości i rodzaju dostarczonego asortymentu ze złożonym zapotrzebowaniem oraz umową ramową i jej załącznikami. Z czynności, o której mowa  w zdaniu poprzedzającym Strony sporządzą protokół odbioru ilościowo-jakościowego.</w:t>
      </w:r>
    </w:p>
    <w:p w:rsidR="004A2E87" w:rsidRPr="00932B36" w:rsidRDefault="004A2E87" w:rsidP="003B54C6">
      <w:pPr>
        <w:pStyle w:val="Default"/>
        <w:numPr>
          <w:ilvl w:val="0"/>
          <w:numId w:val="44"/>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t xml:space="preserve">W przypadku ustalenia, że dostarczony asortyment jest uszkodzony, niezgodny ze złożonym zamówieniem, postanowieniami niniejszej umowy lub załącznikiem do umowy Wykonawca zobowiązany będzie do wymiany wadliwego asortymentu na nowy, wolny od wad lub uzupełnienie braków w terminie nieprzekraczającym </w:t>
      </w:r>
      <w:r w:rsidRPr="00932B36">
        <w:rPr>
          <w:rFonts w:ascii="Century Gothic" w:hAnsi="Century Gothic" w:cs="Times New Roman"/>
          <w:b/>
          <w:color w:val="auto"/>
          <w:sz w:val="20"/>
          <w:szCs w:val="20"/>
        </w:rPr>
        <w:t xml:space="preserve">3 dni roboczych </w:t>
      </w:r>
      <w:r w:rsidRPr="00932B36">
        <w:rPr>
          <w:rFonts w:ascii="Century Gothic" w:hAnsi="Century Gothic" w:cs="Times New Roman"/>
          <w:color w:val="auto"/>
          <w:sz w:val="20"/>
          <w:szCs w:val="20"/>
        </w:rPr>
        <w:t>licząc od dnia sporządzenia protokołu zawierającego ww. zastrzeżenia. Koszt odbioru i zwrotu zareklamowanego asortymentu ponosi wykonawca.</w:t>
      </w:r>
    </w:p>
    <w:p w:rsidR="004A2E87" w:rsidRPr="00932B36" w:rsidRDefault="004A2E87" w:rsidP="003B54C6">
      <w:pPr>
        <w:pStyle w:val="Default"/>
        <w:numPr>
          <w:ilvl w:val="0"/>
          <w:numId w:val="44"/>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t>Wykonawca zobowiązany jest do przedstawienia w terminie wskazanym przez Zamawiającego aprobat technicznych/ deklaracji zgodności/ atestów PZH – odpowiednio do rodzaju asortymentu.</w:t>
      </w:r>
    </w:p>
    <w:p w:rsidR="004A2E87" w:rsidRPr="00932B36" w:rsidRDefault="004A2E87" w:rsidP="003B54C6">
      <w:pPr>
        <w:pStyle w:val="Default"/>
        <w:numPr>
          <w:ilvl w:val="0"/>
          <w:numId w:val="44"/>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lastRenderedPageBreak/>
        <w:t>Zamawiający uzna zrealizowanie każdej dostawy po podpisaniu przez strony bez uwag protokołu odbioru, co będzie stanowić podstawę wystawienia przez Wykonawcę faktury.</w:t>
      </w:r>
    </w:p>
    <w:p w:rsidR="004A2E87" w:rsidRPr="00932B36" w:rsidRDefault="004A2E87" w:rsidP="004A2E87">
      <w:pPr>
        <w:pStyle w:val="Default"/>
        <w:ind w:left="426"/>
        <w:rPr>
          <w:rFonts w:ascii="Century Gothic" w:hAnsi="Century Gothic" w:cs="Times New Roman"/>
          <w:color w:val="auto"/>
          <w:sz w:val="20"/>
          <w:szCs w:val="20"/>
        </w:rPr>
      </w:pPr>
      <w:r w:rsidRPr="00932B36">
        <w:rPr>
          <w:rFonts w:ascii="Century Gothic" w:hAnsi="Century Gothic" w:cs="Times New Roman"/>
          <w:color w:val="auto"/>
          <w:sz w:val="20"/>
          <w:szCs w:val="20"/>
        </w:rPr>
        <w:t>Zamawiający uzna zrealizowanie każdej dostawy po podpisaniu przez strony bez uwag protokołu odbioru, co będzie stanowić podstawę wystawienia przez Wykonawcę faktury.</w:t>
      </w:r>
    </w:p>
    <w:p w:rsidR="004A2E87" w:rsidRPr="00932B36" w:rsidRDefault="004A2E87" w:rsidP="004A300C">
      <w:pPr>
        <w:pStyle w:val="Default"/>
        <w:rPr>
          <w:rFonts w:ascii="Century Gothic" w:hAnsi="Century Gothic" w:cs="Century Gothic"/>
          <w:b/>
          <w:bCs/>
          <w:sz w:val="16"/>
          <w:szCs w:val="16"/>
        </w:rPr>
      </w:pPr>
    </w:p>
    <w:p w:rsidR="004A2E87" w:rsidRPr="004A300C" w:rsidRDefault="004A2E87" w:rsidP="004A300C">
      <w:pPr>
        <w:pStyle w:val="Default"/>
        <w:ind w:left="426"/>
        <w:jc w:val="center"/>
        <w:rPr>
          <w:rFonts w:ascii="Century Gothic" w:hAnsi="Century Gothic" w:cs="Century Gothic"/>
          <w:b/>
          <w:bCs/>
          <w:sz w:val="20"/>
          <w:szCs w:val="20"/>
        </w:rPr>
      </w:pPr>
      <w:r w:rsidRPr="00932B36">
        <w:rPr>
          <w:rFonts w:ascii="Century Gothic" w:hAnsi="Century Gothic" w:cs="Century Gothic"/>
          <w:b/>
          <w:bCs/>
          <w:sz w:val="20"/>
          <w:szCs w:val="20"/>
        </w:rPr>
        <w:t>§5</w:t>
      </w:r>
    </w:p>
    <w:p w:rsidR="004A2E87" w:rsidRPr="00932B36" w:rsidRDefault="004A2E87" w:rsidP="003B54C6">
      <w:pPr>
        <w:pStyle w:val="Default"/>
        <w:numPr>
          <w:ilvl w:val="0"/>
          <w:numId w:val="47"/>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Wykonawca udziela na </w:t>
      </w:r>
      <w:r w:rsidRPr="00A72EF7">
        <w:rPr>
          <w:rFonts w:ascii="Century Gothic" w:hAnsi="Century Gothic" w:cs="Century Gothic"/>
          <w:color w:val="auto"/>
          <w:sz w:val="20"/>
          <w:szCs w:val="20"/>
        </w:rPr>
        <w:t xml:space="preserve">dostarczony asortyment </w:t>
      </w:r>
      <w:r w:rsidRPr="00A72EF7">
        <w:rPr>
          <w:rFonts w:ascii="Century Gothic" w:hAnsi="Century Gothic" w:cs="Century Gothic"/>
          <w:b/>
          <w:bCs/>
          <w:color w:val="auto"/>
          <w:sz w:val="20"/>
          <w:szCs w:val="20"/>
        </w:rPr>
        <w:t xml:space="preserve">gwarancji na okres </w:t>
      </w:r>
      <w:r w:rsidRPr="00A72EF7">
        <w:rPr>
          <w:rFonts w:ascii="Century Gothic" w:hAnsi="Century Gothic" w:cs="Century Gothic"/>
          <w:color w:val="auto"/>
          <w:sz w:val="20"/>
          <w:szCs w:val="20"/>
        </w:rPr>
        <w:t xml:space="preserve"> </w:t>
      </w:r>
      <w:r w:rsidRPr="00A72EF7">
        <w:rPr>
          <w:rFonts w:ascii="Century Gothic" w:hAnsi="Century Gothic" w:cs="Century Gothic"/>
          <w:b/>
          <w:color w:val="auto"/>
          <w:sz w:val="20"/>
          <w:szCs w:val="20"/>
        </w:rPr>
        <w:t>…… miesięcy</w:t>
      </w:r>
      <w:r w:rsidRPr="00A72EF7">
        <w:rPr>
          <w:rFonts w:ascii="Century Gothic" w:hAnsi="Century Gothic" w:cs="Century Gothic"/>
          <w:color w:val="auto"/>
          <w:sz w:val="20"/>
          <w:szCs w:val="20"/>
        </w:rPr>
        <w:t xml:space="preserve"> </w:t>
      </w:r>
      <w:r w:rsidRPr="00A72EF7">
        <w:rPr>
          <w:rFonts w:ascii="Century Gothic" w:hAnsi="Century Gothic" w:cs="Century Gothic"/>
          <w:i/>
          <w:iCs/>
          <w:color w:val="auto"/>
          <w:sz w:val="20"/>
          <w:szCs w:val="20"/>
        </w:rPr>
        <w:t>(zgodnie z ofertą Wykonawcy)</w:t>
      </w:r>
      <w:r w:rsidR="00B951B3" w:rsidRPr="00A72EF7">
        <w:rPr>
          <w:rFonts w:ascii="Century Gothic" w:hAnsi="Century Gothic" w:cs="Century Gothic"/>
          <w:color w:val="auto"/>
          <w:sz w:val="20"/>
          <w:szCs w:val="20"/>
        </w:rPr>
        <w:t xml:space="preserve"> </w:t>
      </w:r>
      <w:r w:rsidR="00B951B3" w:rsidRPr="00A72EF7">
        <w:rPr>
          <w:rFonts w:ascii="Century Gothic" w:hAnsi="Century Gothic" w:cs="Century Gothic"/>
          <w:b/>
          <w:color w:val="auto"/>
          <w:sz w:val="20"/>
          <w:szCs w:val="20"/>
        </w:rPr>
        <w:t>oraz</w:t>
      </w:r>
      <w:r w:rsidR="00631694" w:rsidRPr="00A72EF7">
        <w:rPr>
          <w:rFonts w:ascii="Century Gothic" w:hAnsi="Century Gothic" w:cs="Century Gothic"/>
          <w:b/>
          <w:color w:val="auto"/>
          <w:sz w:val="20"/>
          <w:szCs w:val="20"/>
        </w:rPr>
        <w:t xml:space="preserve"> min.</w:t>
      </w:r>
      <w:r w:rsidR="00B951B3" w:rsidRPr="00A72EF7">
        <w:rPr>
          <w:rFonts w:ascii="Century Gothic" w:hAnsi="Century Gothic" w:cs="Century Gothic"/>
          <w:b/>
          <w:color w:val="auto"/>
          <w:sz w:val="20"/>
          <w:szCs w:val="20"/>
        </w:rPr>
        <w:t xml:space="preserve"> 24 miesięcznej rękojmi,</w:t>
      </w:r>
      <w:r w:rsidR="00B951B3" w:rsidRPr="00A72EF7">
        <w:rPr>
          <w:rFonts w:ascii="Century Gothic" w:hAnsi="Century Gothic" w:cs="Century Gothic"/>
          <w:color w:val="auto"/>
          <w:sz w:val="20"/>
          <w:szCs w:val="20"/>
        </w:rPr>
        <w:t xml:space="preserve"> </w:t>
      </w:r>
      <w:r w:rsidRPr="00A72EF7">
        <w:rPr>
          <w:rFonts w:ascii="Century Gothic" w:hAnsi="Century Gothic" w:cs="Century Gothic"/>
          <w:color w:val="auto"/>
          <w:sz w:val="20"/>
          <w:szCs w:val="20"/>
        </w:rPr>
        <w:t xml:space="preserve"> </w:t>
      </w:r>
      <w:r w:rsidRPr="00932B36">
        <w:rPr>
          <w:rFonts w:ascii="Century Gothic" w:hAnsi="Century Gothic" w:cs="Century Gothic"/>
          <w:sz w:val="20"/>
          <w:szCs w:val="20"/>
        </w:rPr>
        <w:t>licząc od dnia podpisania protokołu, o którym mowa w § 4 ust. 8.</w:t>
      </w:r>
    </w:p>
    <w:p w:rsidR="004A2E87" w:rsidRPr="00932B36" w:rsidRDefault="004A2E87" w:rsidP="003B54C6">
      <w:pPr>
        <w:pStyle w:val="Default"/>
        <w:numPr>
          <w:ilvl w:val="0"/>
          <w:numId w:val="47"/>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W przypadku wystąpienia w okresie gwarancji wad asortymentu, Wykonawca zobowiązuje się do  wymiany wadliwego asortymentu na nowy, wolny od wad, zgodny z umową ramową i jej załącznikami,  w terminie do </w:t>
      </w:r>
      <w:r w:rsidRPr="00932B36">
        <w:rPr>
          <w:rFonts w:ascii="Century Gothic" w:hAnsi="Century Gothic" w:cs="Century Gothic"/>
          <w:b/>
          <w:bCs/>
          <w:sz w:val="20"/>
          <w:szCs w:val="20"/>
        </w:rPr>
        <w:t xml:space="preserve">3 dni roboczych, </w:t>
      </w:r>
      <w:r w:rsidRPr="00932B36">
        <w:rPr>
          <w:rFonts w:ascii="Century Gothic" w:hAnsi="Century Gothic" w:cs="Century Gothic"/>
          <w:sz w:val="20"/>
          <w:szCs w:val="20"/>
        </w:rPr>
        <w:t>licząc od daty złożenia przez Zamawiającego reklamacji drogą elektroniczną na adres e-mail …………….</w:t>
      </w:r>
      <w:r w:rsidRPr="00932B36">
        <w:rPr>
          <w:rFonts w:ascii="Century Gothic" w:hAnsi="Century Gothic" w:cs="Century Gothic"/>
          <w:i/>
          <w:iCs/>
          <w:sz w:val="20"/>
          <w:szCs w:val="20"/>
        </w:rPr>
        <w:t>(zgodny z ofertą  Wykonawcy)</w:t>
      </w:r>
      <w:r w:rsidRPr="00932B36">
        <w:rPr>
          <w:rFonts w:ascii="Century Gothic" w:hAnsi="Century Gothic" w:cs="Century Gothic"/>
          <w:sz w:val="20"/>
          <w:szCs w:val="20"/>
        </w:rPr>
        <w:t>. Zapis ust. 1 stosuje się odpowiednio. Okres gwarancji asortymentu podlegającego wymianie ulega automatycznie wydłużeniu o czas wykonania wymiany.</w:t>
      </w:r>
    </w:p>
    <w:p w:rsidR="004A2E87" w:rsidRPr="00932B36" w:rsidRDefault="004A2E87" w:rsidP="003B54C6">
      <w:pPr>
        <w:pStyle w:val="Default"/>
        <w:numPr>
          <w:ilvl w:val="0"/>
          <w:numId w:val="47"/>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Zamawiający uzna reklamację za wykonaną po podpisaniu bez uwag protokołu odbioru                   o którym mowa w § 4 ust. 8. </w:t>
      </w:r>
    </w:p>
    <w:p w:rsidR="004A2E87" w:rsidRPr="00F42105" w:rsidRDefault="004A2E87" w:rsidP="00F42105">
      <w:pPr>
        <w:pStyle w:val="Default"/>
        <w:numPr>
          <w:ilvl w:val="0"/>
          <w:numId w:val="47"/>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Wykonawca zobowiązany jest na swój koszt i ryzyko do odbioru zareklamowanego asortymentu i dostawy nowego, wolnego od wad z/do obiektu, o którym mowa w § 4 ust. 1.</w:t>
      </w:r>
    </w:p>
    <w:p w:rsidR="004A2E87" w:rsidRPr="00932B36" w:rsidRDefault="004A2E87" w:rsidP="004A300C">
      <w:pPr>
        <w:pStyle w:val="Default"/>
        <w:ind w:left="426"/>
        <w:jc w:val="center"/>
        <w:rPr>
          <w:rFonts w:ascii="Century Gothic" w:hAnsi="Century Gothic" w:cs="Century Gothic"/>
          <w:b/>
          <w:bCs/>
          <w:sz w:val="20"/>
          <w:szCs w:val="20"/>
        </w:rPr>
      </w:pPr>
      <w:r w:rsidRPr="00932B36">
        <w:rPr>
          <w:rFonts w:ascii="Century Gothic" w:hAnsi="Century Gothic" w:cs="Century Gothic"/>
          <w:b/>
          <w:bCs/>
          <w:sz w:val="20"/>
          <w:szCs w:val="20"/>
        </w:rPr>
        <w:t>§6</w:t>
      </w:r>
    </w:p>
    <w:p w:rsidR="004A2E87" w:rsidRPr="00932B36" w:rsidRDefault="004A2E87" w:rsidP="003B54C6">
      <w:pPr>
        <w:pStyle w:val="Default"/>
        <w:numPr>
          <w:ilvl w:val="0"/>
          <w:numId w:val="49"/>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4A2E87" w:rsidRPr="00932B36" w:rsidRDefault="004A2E87" w:rsidP="003B54C6">
      <w:pPr>
        <w:pStyle w:val="Default"/>
        <w:numPr>
          <w:ilvl w:val="0"/>
          <w:numId w:val="51"/>
        </w:numPr>
        <w:adjustRightInd/>
        <w:ind w:left="709" w:hanging="283"/>
        <w:jc w:val="both"/>
        <w:rPr>
          <w:rFonts w:ascii="Century Gothic" w:hAnsi="Century Gothic" w:cs="Century Gothic"/>
          <w:sz w:val="20"/>
          <w:szCs w:val="20"/>
        </w:rPr>
      </w:pPr>
      <w:r w:rsidRPr="00932B36">
        <w:rPr>
          <w:rFonts w:ascii="Century Gothic" w:hAnsi="Century Gothic" w:cs="Century Gothic"/>
          <w:sz w:val="20"/>
          <w:szCs w:val="20"/>
        </w:rPr>
        <w:t>5% wartości, o której mowa w § 2 ust. 5 w przypadku, gdy Zamawiający odstąpi od umowy ramowej z powodu okoliczności leżących po stronie Wykonawcy;</w:t>
      </w:r>
    </w:p>
    <w:p w:rsidR="004A2E87" w:rsidRPr="00932B36" w:rsidRDefault="004A2E87" w:rsidP="003B54C6">
      <w:pPr>
        <w:pStyle w:val="Default"/>
        <w:numPr>
          <w:ilvl w:val="0"/>
          <w:numId w:val="51"/>
        </w:numPr>
        <w:adjustRightInd/>
        <w:ind w:left="709" w:hanging="283"/>
        <w:jc w:val="both"/>
        <w:rPr>
          <w:rFonts w:ascii="Century Gothic" w:hAnsi="Century Gothic" w:cs="Century Gothic"/>
          <w:sz w:val="20"/>
          <w:szCs w:val="20"/>
        </w:rPr>
      </w:pPr>
      <w:r w:rsidRPr="00932B36">
        <w:rPr>
          <w:rFonts w:ascii="Century Gothic" w:hAnsi="Century Gothic" w:cs="Century Gothic"/>
          <w:sz w:val="20"/>
          <w:szCs w:val="20"/>
        </w:rPr>
        <w:t>5 % wartości, o której mowa w § 2 ust. 5 w przypadku odstąpienia od umowy ramowej przez Wykonawcę na jakiejk</w:t>
      </w:r>
      <w:r w:rsidR="004A300C">
        <w:rPr>
          <w:rFonts w:ascii="Century Gothic" w:hAnsi="Century Gothic" w:cs="Century Gothic"/>
          <w:sz w:val="20"/>
          <w:szCs w:val="20"/>
        </w:rPr>
        <w:t xml:space="preserve">olwiek podstawie z przyczyn nie </w:t>
      </w:r>
      <w:r w:rsidRPr="00932B36">
        <w:rPr>
          <w:rFonts w:ascii="Century Gothic" w:hAnsi="Century Gothic" w:cs="Century Gothic"/>
          <w:sz w:val="20"/>
          <w:szCs w:val="20"/>
        </w:rPr>
        <w:t>leżących po stronie Zamawiającego;</w:t>
      </w:r>
    </w:p>
    <w:p w:rsidR="004A2E87" w:rsidRPr="00932B36" w:rsidRDefault="004A2E87" w:rsidP="003B54C6">
      <w:pPr>
        <w:pStyle w:val="Default"/>
        <w:numPr>
          <w:ilvl w:val="0"/>
          <w:numId w:val="51"/>
        </w:numPr>
        <w:adjustRightInd/>
        <w:ind w:left="709" w:hanging="283"/>
        <w:jc w:val="both"/>
        <w:rPr>
          <w:rFonts w:ascii="Century Gothic" w:hAnsi="Century Gothic"/>
          <w:sz w:val="20"/>
          <w:szCs w:val="20"/>
        </w:rPr>
      </w:pPr>
      <w:r w:rsidRPr="00932B36">
        <w:rPr>
          <w:rFonts w:ascii="Century Gothic" w:hAnsi="Century Gothic" w:cs="Century Gothic"/>
          <w:sz w:val="20"/>
          <w:szCs w:val="20"/>
        </w:rPr>
        <w:t>1% wartości wynikającej z ceny jednostkowej, określonej w załączniku nr 1 do umowy ramowej oraz ilości niedostarczonego asortymentu w terminie wskazanym w § 3  ust. 5 umowy ramowej, za każdy dzień  zwłoki w ich dostarczeniu, powiększonych o podatek VAT (</w:t>
      </w:r>
      <w:r w:rsidRPr="00932B36">
        <w:rPr>
          <w:rFonts w:ascii="Century Gothic" w:hAnsi="Century Gothic" w:cs="Century Gothic"/>
          <w:i/>
          <w:iCs/>
          <w:sz w:val="20"/>
          <w:szCs w:val="20"/>
        </w:rPr>
        <w:t>jeżeli dotyczy</w:t>
      </w:r>
      <w:r w:rsidRPr="00932B36">
        <w:rPr>
          <w:rFonts w:ascii="Century Gothic" w:hAnsi="Century Gothic" w:cs="Century Gothic"/>
          <w:sz w:val="20"/>
          <w:szCs w:val="20"/>
        </w:rPr>
        <w:t>);</w:t>
      </w:r>
    </w:p>
    <w:p w:rsidR="004A2E87" w:rsidRPr="00932B36" w:rsidRDefault="004A2E87" w:rsidP="003B54C6">
      <w:pPr>
        <w:pStyle w:val="Default"/>
        <w:numPr>
          <w:ilvl w:val="0"/>
          <w:numId w:val="51"/>
        </w:numPr>
        <w:adjustRightInd/>
        <w:ind w:left="709" w:hanging="283"/>
        <w:jc w:val="both"/>
        <w:rPr>
          <w:rFonts w:ascii="Century Gothic" w:hAnsi="Century Gothic"/>
          <w:sz w:val="20"/>
          <w:szCs w:val="20"/>
        </w:rPr>
      </w:pPr>
      <w:r w:rsidRPr="00932B36">
        <w:rPr>
          <w:rFonts w:ascii="Century Gothic" w:hAnsi="Century Gothic" w:cs="Century Gothic"/>
          <w:sz w:val="20"/>
          <w:szCs w:val="20"/>
        </w:rPr>
        <w:t xml:space="preserve">1% wartości wynikającej z ceny jednostkowej, określonej w załączniku nr 1 do umowy ramowej oraz ilości zareklamowanego asortymentu za każdy rozpoczęty dzień zwłoki                      w dotrzymaniu terminu określonego w § 4 ust. 6 lub § 5 ust. 2 umowy ramowej, powiększonych o podatek VAT </w:t>
      </w:r>
      <w:r w:rsidRPr="00932B36">
        <w:rPr>
          <w:rFonts w:ascii="Century Gothic" w:hAnsi="Century Gothic" w:cs="Century Gothic"/>
          <w:i/>
          <w:iCs/>
          <w:sz w:val="20"/>
          <w:szCs w:val="20"/>
        </w:rPr>
        <w:t>(jeżeli dotyczy).</w:t>
      </w:r>
    </w:p>
    <w:p w:rsidR="004A2E87" w:rsidRPr="00932B36" w:rsidRDefault="004A2E87" w:rsidP="003B54C6">
      <w:pPr>
        <w:pStyle w:val="Default"/>
        <w:numPr>
          <w:ilvl w:val="0"/>
          <w:numId w:val="49"/>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4A2E87" w:rsidRPr="00932B36" w:rsidRDefault="004A2E87" w:rsidP="003B54C6">
      <w:pPr>
        <w:pStyle w:val="Default"/>
        <w:numPr>
          <w:ilvl w:val="0"/>
          <w:numId w:val="49"/>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Kary mają charakter gwarancyjny i mogą być naliczone z każdego tytułu odrębnie.</w:t>
      </w:r>
    </w:p>
    <w:p w:rsidR="004A2E87" w:rsidRPr="00932B36" w:rsidRDefault="004A2E87" w:rsidP="003B54C6">
      <w:pPr>
        <w:pStyle w:val="Default"/>
        <w:numPr>
          <w:ilvl w:val="0"/>
          <w:numId w:val="49"/>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Zamawiający zastrzega sobie prawo do potrącania kar z wynagrodzenia Wykonawcy, bez konieczności odrębnego wzywania Wykonawcy do ich zapłaty.</w:t>
      </w:r>
    </w:p>
    <w:p w:rsidR="004A2E87" w:rsidRPr="00932B36" w:rsidRDefault="004A2E87" w:rsidP="003B54C6">
      <w:pPr>
        <w:pStyle w:val="Default"/>
        <w:numPr>
          <w:ilvl w:val="0"/>
          <w:numId w:val="49"/>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Zamawiający ma obowiązek poinformowania Wykonawcy o wysokości naliczonej kary </w:t>
      </w:r>
      <w:r w:rsidRPr="00932B36">
        <w:rPr>
          <w:rFonts w:ascii="Century Gothic" w:hAnsi="Century Gothic" w:cs="Century Gothic"/>
          <w:sz w:val="20"/>
          <w:szCs w:val="20"/>
        </w:rPr>
        <w:br/>
        <w:t>i podstawie jej naliczenia oraz złożenia oświadczenia o potrąceniu.</w:t>
      </w:r>
    </w:p>
    <w:p w:rsidR="004A2E87" w:rsidRPr="00932B36" w:rsidRDefault="004A2E87" w:rsidP="003B54C6">
      <w:pPr>
        <w:pStyle w:val="Default"/>
        <w:numPr>
          <w:ilvl w:val="0"/>
          <w:numId w:val="49"/>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Zamawiający zastrzega sobie prawo dochodzenia odszkodowania uzupełniającego, jeżeli szkoda przewyższy wysokość kar.</w:t>
      </w:r>
    </w:p>
    <w:p w:rsidR="004A2E87" w:rsidRPr="00932B36" w:rsidRDefault="004A2E87" w:rsidP="003B54C6">
      <w:pPr>
        <w:pStyle w:val="Akapitzlist"/>
        <w:numPr>
          <w:ilvl w:val="0"/>
          <w:numId w:val="49"/>
        </w:numPr>
        <w:spacing w:after="0" w:line="240" w:lineRule="auto"/>
        <w:jc w:val="both"/>
        <w:rPr>
          <w:rFonts w:ascii="Century Gothic" w:hAnsi="Century Gothic"/>
          <w:sz w:val="20"/>
          <w:szCs w:val="20"/>
        </w:rPr>
      </w:pPr>
      <w:r w:rsidRPr="00932B36">
        <w:rPr>
          <w:rFonts w:ascii="Century Gothic" w:hAnsi="Century Gothic"/>
          <w:sz w:val="20"/>
          <w:szCs w:val="20"/>
        </w:rPr>
        <w:t>Łączna, maksymalna wysokość kar umownych, które mogą dochodzić strony umowy nie może być wyższa niż 10% wartości umowy brutto, o której mowa w § 2 ust. 5.</w:t>
      </w:r>
    </w:p>
    <w:p w:rsidR="004A2E87" w:rsidRPr="00932B36" w:rsidRDefault="004A2E87" w:rsidP="004A2E87">
      <w:pPr>
        <w:pStyle w:val="Default"/>
        <w:ind w:left="426"/>
        <w:jc w:val="both"/>
        <w:rPr>
          <w:rFonts w:ascii="Century Gothic" w:hAnsi="Century Gothic" w:cs="Century Gothic"/>
          <w:sz w:val="16"/>
          <w:szCs w:val="16"/>
        </w:rPr>
      </w:pPr>
    </w:p>
    <w:p w:rsidR="00CB7E6B" w:rsidRDefault="00CB7E6B" w:rsidP="00F42105">
      <w:pPr>
        <w:pStyle w:val="Default"/>
        <w:rPr>
          <w:rFonts w:ascii="Century Gothic" w:hAnsi="Century Gothic" w:cs="Century Gothic"/>
          <w:b/>
          <w:bCs/>
          <w:sz w:val="20"/>
          <w:szCs w:val="20"/>
        </w:rPr>
      </w:pPr>
    </w:p>
    <w:p w:rsidR="004A2E87" w:rsidRPr="00932B36" w:rsidRDefault="004A2E87" w:rsidP="004A300C">
      <w:pPr>
        <w:pStyle w:val="Default"/>
        <w:ind w:left="426"/>
        <w:jc w:val="center"/>
        <w:rPr>
          <w:rFonts w:ascii="Century Gothic" w:hAnsi="Century Gothic" w:cs="Century Gothic"/>
          <w:b/>
          <w:bCs/>
          <w:sz w:val="20"/>
          <w:szCs w:val="20"/>
        </w:rPr>
      </w:pPr>
      <w:r w:rsidRPr="00932B36">
        <w:rPr>
          <w:rFonts w:ascii="Century Gothic" w:hAnsi="Century Gothic" w:cs="Century Gothic"/>
          <w:b/>
          <w:bCs/>
          <w:sz w:val="20"/>
          <w:szCs w:val="20"/>
        </w:rPr>
        <w:t>§7</w:t>
      </w:r>
    </w:p>
    <w:p w:rsidR="004A2E87" w:rsidRPr="00932B36" w:rsidRDefault="004A2E87" w:rsidP="003B54C6">
      <w:pPr>
        <w:pStyle w:val="Default"/>
        <w:numPr>
          <w:ilvl w:val="0"/>
          <w:numId w:val="53"/>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Wykonawca  wykona przedmiot umowy sam lub z wykorzystaniem Podwykonawcy </w:t>
      </w:r>
      <w:r w:rsidRPr="00932B36">
        <w:rPr>
          <w:rFonts w:ascii="Century Gothic" w:hAnsi="Century Gothic" w:cs="Century Gothic"/>
          <w:i/>
          <w:iCs/>
          <w:sz w:val="20"/>
          <w:szCs w:val="20"/>
        </w:rPr>
        <w:t>(nazwa Podwykonawcy/Podwykonawców wskazanych w ofercie</w:t>
      </w:r>
      <w:r w:rsidRPr="00932B36">
        <w:rPr>
          <w:rFonts w:ascii="Century Gothic" w:hAnsi="Century Gothic" w:cs="Century Gothic"/>
          <w:sz w:val="20"/>
          <w:szCs w:val="20"/>
        </w:rPr>
        <w:t>) ….…………………który wykonywać będzie część zamówienia obejmującą……………………</w:t>
      </w:r>
      <w:r w:rsidR="004A300C">
        <w:rPr>
          <w:rFonts w:ascii="Century Gothic" w:hAnsi="Century Gothic" w:cs="Century Gothic"/>
          <w:i/>
          <w:iCs/>
          <w:sz w:val="20"/>
          <w:szCs w:val="20"/>
        </w:rPr>
        <w:t>.(zgodnie z ofertą</w:t>
      </w:r>
      <w:r w:rsidRPr="00932B36">
        <w:rPr>
          <w:rFonts w:ascii="Century Gothic" w:hAnsi="Century Gothic" w:cs="Century Gothic"/>
          <w:i/>
          <w:iCs/>
          <w:sz w:val="20"/>
          <w:szCs w:val="20"/>
        </w:rPr>
        <w:t xml:space="preserve"> Wykonawcy).</w:t>
      </w:r>
    </w:p>
    <w:p w:rsidR="004A2E87" w:rsidRPr="00932B36" w:rsidRDefault="004A2E87" w:rsidP="003B54C6">
      <w:pPr>
        <w:pStyle w:val="Default"/>
        <w:numPr>
          <w:ilvl w:val="0"/>
          <w:numId w:val="53"/>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lastRenderedPageBreak/>
        <w:t>Zamawiający w trakcie obowiązywania umowy dopuszcza, na pisemny wniosek Wykonawcy zmianę Podwykonawcy wskazanego w ust. 1 lub wprowadzenie Podwykonawcy. Wprowadzenie takiej zmiany wymaga zawarcia przez Strony aneksu do umowy. Wykonawca na żądanie Zamawiającego zobowiązany jest wraz z wnioskiem przedstawić umowę regulującą współpracę z Podwykonawcą.</w:t>
      </w:r>
    </w:p>
    <w:p w:rsidR="004A2E87" w:rsidRPr="00932B36" w:rsidRDefault="004A2E87" w:rsidP="003B54C6">
      <w:pPr>
        <w:pStyle w:val="Default"/>
        <w:numPr>
          <w:ilvl w:val="0"/>
          <w:numId w:val="53"/>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Wykonawca ponosi pełną odpowiedzialność z</w:t>
      </w:r>
      <w:r w:rsidR="004A300C">
        <w:rPr>
          <w:rFonts w:ascii="Century Gothic" w:hAnsi="Century Gothic" w:cs="Century Gothic"/>
          <w:sz w:val="20"/>
          <w:szCs w:val="20"/>
        </w:rPr>
        <w:t xml:space="preserve">a  jakość i  terminowość dostaw </w:t>
      </w:r>
      <w:r w:rsidRPr="00932B36">
        <w:rPr>
          <w:rFonts w:ascii="Century Gothic" w:hAnsi="Century Gothic" w:cs="Century Gothic"/>
          <w:sz w:val="20"/>
          <w:szCs w:val="20"/>
        </w:rPr>
        <w:t>realizowanych przez Podwykonawców.</w:t>
      </w:r>
    </w:p>
    <w:p w:rsidR="004A2E87" w:rsidRPr="00932B36" w:rsidRDefault="004A2E87" w:rsidP="003B54C6">
      <w:pPr>
        <w:pStyle w:val="Default"/>
        <w:numPr>
          <w:ilvl w:val="0"/>
          <w:numId w:val="53"/>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Wykonawca jest  odpowiedzialny za działania i zaniechania Podwykonawców jak za działania i zaniechania  własne.  </w:t>
      </w:r>
    </w:p>
    <w:p w:rsidR="004A2E87" w:rsidRPr="00932B36" w:rsidRDefault="004A2E87" w:rsidP="003B54C6">
      <w:pPr>
        <w:pStyle w:val="Default"/>
        <w:numPr>
          <w:ilvl w:val="0"/>
          <w:numId w:val="53"/>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rsidR="004A2E87" w:rsidRPr="00932B36" w:rsidRDefault="004A2E87" w:rsidP="003B54C6">
      <w:pPr>
        <w:pStyle w:val="Default"/>
        <w:widowControl w:val="0"/>
        <w:numPr>
          <w:ilvl w:val="0"/>
          <w:numId w:val="53"/>
        </w:numPr>
        <w:autoSpaceDE/>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Zamawiający nie dopuszcza zawierania umów Podwykonawców z dalszymi Podwykonawcami.</w:t>
      </w:r>
    </w:p>
    <w:p w:rsidR="004A2E87" w:rsidRPr="00932B36" w:rsidRDefault="004A2E87" w:rsidP="004A2E87">
      <w:pPr>
        <w:pStyle w:val="Default"/>
        <w:ind w:left="426" w:hanging="426"/>
        <w:jc w:val="both"/>
        <w:rPr>
          <w:rFonts w:ascii="Century Gothic" w:hAnsi="Century Gothic" w:cs="Century Gothic"/>
          <w:sz w:val="16"/>
          <w:szCs w:val="16"/>
        </w:rPr>
      </w:pPr>
    </w:p>
    <w:p w:rsidR="004A2E87" w:rsidRPr="00932B36" w:rsidRDefault="004A2E87" w:rsidP="004A300C">
      <w:pPr>
        <w:pStyle w:val="Default"/>
        <w:ind w:left="426"/>
        <w:jc w:val="center"/>
        <w:rPr>
          <w:rFonts w:ascii="Century Gothic" w:hAnsi="Century Gothic" w:cs="Century Gothic"/>
          <w:b/>
          <w:bCs/>
          <w:sz w:val="20"/>
          <w:szCs w:val="20"/>
        </w:rPr>
      </w:pPr>
      <w:r w:rsidRPr="00932B36">
        <w:rPr>
          <w:rFonts w:ascii="Century Gothic" w:hAnsi="Century Gothic" w:cs="Century Gothic"/>
          <w:b/>
          <w:bCs/>
          <w:sz w:val="20"/>
          <w:szCs w:val="20"/>
        </w:rPr>
        <w:t>§8</w:t>
      </w:r>
    </w:p>
    <w:p w:rsidR="004A2E87" w:rsidRPr="00932B36" w:rsidRDefault="004A2E87" w:rsidP="003B54C6">
      <w:pPr>
        <w:pStyle w:val="Textbody"/>
        <w:numPr>
          <w:ilvl w:val="0"/>
          <w:numId w:val="55"/>
        </w:numPr>
        <w:suppressAutoHyphens w:val="0"/>
        <w:autoSpaceDE w:val="0"/>
        <w:autoSpaceDN w:val="0"/>
        <w:ind w:left="425" w:hanging="425"/>
        <w:rPr>
          <w:rFonts w:ascii="Century Gothic" w:hAnsi="Century Gothic"/>
          <w:color w:val="000000" w:themeColor="text1"/>
          <w:sz w:val="20"/>
        </w:rPr>
      </w:pPr>
      <w:r w:rsidRPr="00932B36">
        <w:rPr>
          <w:rFonts w:ascii="Century Gothic" w:hAnsi="Century Gothic"/>
          <w:color w:val="000000" w:themeColor="text1"/>
          <w:sz w:val="20"/>
        </w:rPr>
        <w:t>Zgodni</w:t>
      </w:r>
      <w:r>
        <w:rPr>
          <w:rFonts w:ascii="Century Gothic" w:hAnsi="Century Gothic"/>
          <w:color w:val="000000" w:themeColor="text1"/>
          <w:sz w:val="20"/>
        </w:rPr>
        <w:t xml:space="preserve">e z art. 455 </w:t>
      </w:r>
      <w:r w:rsidRPr="00932B36">
        <w:rPr>
          <w:rFonts w:ascii="Century Gothic" w:hAnsi="Century Gothic"/>
          <w:color w:val="000000" w:themeColor="text1"/>
          <w:sz w:val="20"/>
        </w:rPr>
        <w:t xml:space="preserve"> Pzp Zamawiający przewiduje możliwość zmiany zawartej umowy bez przeprowadzenia nowego postępowania o udzielenie zamówienia w zakresie:</w:t>
      </w:r>
    </w:p>
    <w:p w:rsidR="004A2E87" w:rsidRPr="00932B36" w:rsidRDefault="004A2E87" w:rsidP="003B54C6">
      <w:pPr>
        <w:pStyle w:val="Textbody"/>
        <w:numPr>
          <w:ilvl w:val="0"/>
          <w:numId w:val="63"/>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zmiany dotyczącej przedmiotu umowy w sytuacji, gdy nastąpi wycofanie danego asortymentu z produkcji a dostępny będzie inny o właściwościach nie gorszych niż wynikające z umowy, pod warunkiem, że nowa cena nie będzie</w:t>
      </w:r>
      <w:r w:rsidRPr="00A72EF7">
        <w:rPr>
          <w:rFonts w:ascii="Century Gothic" w:hAnsi="Century Gothic"/>
          <w:sz w:val="20"/>
        </w:rPr>
        <w:t xml:space="preserve"> wyższa niż </w:t>
      </w:r>
      <w:r w:rsidR="00CB7E6B" w:rsidRPr="00A72EF7">
        <w:rPr>
          <w:rFonts w:ascii="Century Gothic" w:hAnsi="Century Gothic"/>
          <w:i/>
          <w:sz w:val="20"/>
        </w:rPr>
        <w:t>w załączniku nr 1do umowy</w:t>
      </w:r>
      <w:r w:rsidRPr="00A72EF7">
        <w:rPr>
          <w:rFonts w:ascii="Century Gothic" w:hAnsi="Century Gothic"/>
          <w:sz w:val="20"/>
        </w:rPr>
        <w:t xml:space="preserve">; </w:t>
      </w:r>
      <w:r w:rsidRPr="00932B36">
        <w:rPr>
          <w:rFonts w:ascii="Century Gothic" w:hAnsi="Century Gothic"/>
          <w:color w:val="000000" w:themeColor="text1"/>
          <w:sz w:val="20"/>
        </w:rPr>
        <w:t>wycofanie asortymentu z produkcji Wykonawca musi pisemnie udokumentować,</w:t>
      </w:r>
    </w:p>
    <w:p w:rsidR="004A2E87" w:rsidRDefault="004A2E87" w:rsidP="003B54C6">
      <w:pPr>
        <w:pStyle w:val="Textbody"/>
        <w:numPr>
          <w:ilvl w:val="0"/>
          <w:numId w:val="63"/>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zmiany terminu wykonania Przedmiotu zamówienia w przypadku wystąpienia zdarzenia uznawanego jako siła wyższa, tj. zdarzenia zewnętrznego, niemożliwego lub prawie niemożliwego do przewidzenia, którego skutkom nie można zapobiec, nieobowiązującego w dacie zawarcia umowy (np. wprowadzenie nowych zakazów w związku |z obowiązującym stanem epidemii, strajki generalne, działania zbrojne, wywłaszczenia, etc.), uniemożliwiającego/wstrzymującego realizację Przedmiotu zamówienia, co Wynajmujący musi wykazać; Strony ustalą termin realizacji Przedmiotu zamówienia z uwzględnieniem przerwy spowodowanej siłą wyższą.</w:t>
      </w:r>
    </w:p>
    <w:p w:rsidR="004A2E87" w:rsidRPr="002A1E69" w:rsidRDefault="004A2E87" w:rsidP="003B54C6">
      <w:pPr>
        <w:pStyle w:val="Textbody"/>
        <w:numPr>
          <w:ilvl w:val="0"/>
          <w:numId w:val="63"/>
        </w:numPr>
        <w:suppressAutoHyphens w:val="0"/>
        <w:autoSpaceDE w:val="0"/>
        <w:autoSpaceDN w:val="0"/>
        <w:rPr>
          <w:rFonts w:ascii="Century Gothic" w:hAnsi="Century Gothic"/>
          <w:color w:val="000000" w:themeColor="text1"/>
          <w:sz w:val="20"/>
        </w:rPr>
      </w:pPr>
      <w:r>
        <w:rPr>
          <w:rFonts w:ascii="Century Gothic" w:hAnsi="Century Gothic"/>
          <w:sz w:val="20"/>
        </w:rPr>
        <w:t>zmiany terminu zakończenia trwania umowy w przypadku nie</w:t>
      </w:r>
      <w:r w:rsidRPr="00EE6B72">
        <w:rPr>
          <w:rFonts w:ascii="Century Gothic" w:hAnsi="Century Gothic"/>
          <w:sz w:val="20"/>
        </w:rPr>
        <w:t xml:space="preserve"> wyczerpania środków finansow</w:t>
      </w:r>
      <w:r>
        <w:rPr>
          <w:rFonts w:ascii="Century Gothic" w:hAnsi="Century Gothic"/>
          <w:sz w:val="20"/>
        </w:rPr>
        <w:t xml:space="preserve">ych do dnia obowiązywania umowy; </w:t>
      </w:r>
    </w:p>
    <w:p w:rsidR="004A2E87" w:rsidRPr="00932B36" w:rsidRDefault="004A2E87" w:rsidP="003B54C6">
      <w:pPr>
        <w:pStyle w:val="Textbody"/>
        <w:numPr>
          <w:ilvl w:val="0"/>
          <w:numId w:val="63"/>
        </w:numPr>
        <w:suppressAutoHyphens w:val="0"/>
        <w:autoSpaceDE w:val="0"/>
        <w:autoSpaceDN w:val="0"/>
        <w:rPr>
          <w:rFonts w:ascii="Century Gothic" w:hAnsi="Century Gothic"/>
          <w:color w:val="000000" w:themeColor="text1"/>
          <w:sz w:val="20"/>
        </w:rPr>
      </w:pPr>
      <w:r>
        <w:rPr>
          <w:rFonts w:ascii="Century Gothic" w:hAnsi="Century Gothic"/>
          <w:color w:val="000000" w:themeColor="text1"/>
          <w:sz w:val="20"/>
        </w:rPr>
        <w:t>zmiany</w:t>
      </w:r>
      <w:r w:rsidRPr="00932B36">
        <w:rPr>
          <w:rFonts w:ascii="Century Gothic" w:hAnsi="Century Gothic"/>
          <w:color w:val="000000" w:themeColor="text1"/>
          <w:sz w:val="20"/>
        </w:rPr>
        <w:t xml:space="preserve"> wynagrodzenia Wykonawcy określonego w § 2 ust. 5 o poniesione przez Wykonawcę koszty:</w:t>
      </w:r>
    </w:p>
    <w:p w:rsidR="004A2E87" w:rsidRPr="00932B36" w:rsidRDefault="004A2E87" w:rsidP="003B54C6">
      <w:pPr>
        <w:pStyle w:val="Textbody"/>
        <w:numPr>
          <w:ilvl w:val="0"/>
          <w:numId w:val="65"/>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w przypadku zmiany stawki podatku od towarów i usług, wprowadzonej odpowiednim aktem prawnym – zmianie ulegnie wyłącznie kwota VAT w stopniu wynikającym z wprowadzonej zmiany, przy zachowaniu stałej ceny netto;</w:t>
      </w:r>
    </w:p>
    <w:p w:rsidR="004A2E87" w:rsidRPr="00932B36" w:rsidRDefault="004A2E87" w:rsidP="003B54C6">
      <w:pPr>
        <w:pStyle w:val="Textbody"/>
        <w:numPr>
          <w:ilvl w:val="0"/>
          <w:numId w:val="65"/>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w przypadku zmiany wysokości minimalnego wynagrodzenia za pracę ustalonego na podstawie art. 2 ust. 3-5 ustawy z dnia 10 października 2002 r. o minimalnym wynagrodzeniu za pracę;</w:t>
      </w:r>
    </w:p>
    <w:p w:rsidR="004A2E87" w:rsidRPr="00932B36" w:rsidRDefault="004A2E87" w:rsidP="003B54C6">
      <w:pPr>
        <w:pStyle w:val="Textbody"/>
        <w:numPr>
          <w:ilvl w:val="0"/>
          <w:numId w:val="65"/>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w przypadku zmiany zasad podlegania ubezpieczeniom społecznym lub ubezpieczeniu zdrowotnemu lub wysokości stawki składki na ubezpieczenia społeczne lub zdrowotne;</w:t>
      </w:r>
    </w:p>
    <w:p w:rsidR="004A2E87" w:rsidRPr="00932B36" w:rsidRDefault="004A2E87" w:rsidP="003B54C6">
      <w:pPr>
        <w:pStyle w:val="Textbody"/>
        <w:numPr>
          <w:ilvl w:val="0"/>
          <w:numId w:val="65"/>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 xml:space="preserve">w przypadku zmiany zasad gromadzenia i wysokości wpłat do pracowniczych planów kapitałowych, o których mowa w ustawie z dnia 4 października 2018 r. o pracowniczych planach kapitałowych </w:t>
      </w:r>
    </w:p>
    <w:p w:rsidR="004A2E87" w:rsidRPr="00932B36" w:rsidRDefault="004A2E87" w:rsidP="004A2E87">
      <w:pPr>
        <w:pStyle w:val="Textbody"/>
        <w:suppressAutoHyphens w:val="0"/>
        <w:autoSpaceDE w:val="0"/>
        <w:autoSpaceDN w:val="0"/>
        <w:ind w:left="1865"/>
        <w:rPr>
          <w:rFonts w:ascii="Century Gothic" w:hAnsi="Century Gothic"/>
          <w:color w:val="000000" w:themeColor="text1"/>
          <w:sz w:val="20"/>
        </w:rPr>
      </w:pPr>
      <w:r w:rsidRPr="00932B36">
        <w:rPr>
          <w:rFonts w:ascii="Century Gothic" w:hAnsi="Century Gothic"/>
          <w:color w:val="000000" w:themeColor="text1"/>
          <w:sz w:val="20"/>
        </w:rPr>
        <w:t>- jeżeli zmiany te będą miały wpływ na koszty wykonania przedmiotu umowy przez Wykonawcę.</w:t>
      </w:r>
    </w:p>
    <w:p w:rsidR="004A2E87" w:rsidRDefault="004A2E87" w:rsidP="003B54C6">
      <w:pPr>
        <w:pStyle w:val="Textbody"/>
        <w:numPr>
          <w:ilvl w:val="0"/>
          <w:numId w:val="65"/>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inne zmiany, jeżeli konieczność ich wprowadzenia będzie wynikała z</w:t>
      </w:r>
      <w:r>
        <w:rPr>
          <w:rFonts w:ascii="Century Gothic" w:hAnsi="Century Gothic"/>
          <w:color w:val="000000" w:themeColor="text1"/>
          <w:sz w:val="20"/>
        </w:rPr>
        <w:t>e zmiany przepisów.</w:t>
      </w:r>
    </w:p>
    <w:p w:rsidR="004A2E87" w:rsidRPr="00932B36" w:rsidRDefault="004A2E87" w:rsidP="003B54C6">
      <w:pPr>
        <w:pStyle w:val="Textbody"/>
        <w:numPr>
          <w:ilvl w:val="0"/>
          <w:numId w:val="67"/>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lastRenderedPageBreak/>
        <w:t>Strona występująca o zmianę postanowień umowy zobowiązana jest do wykazania zaistnienia okoliczności, na które powołuje się, jako podstawę zmiany umowy oraz winna przestawiać pisemny wniosek o zmianę postanowień umowy zawierający:</w:t>
      </w:r>
    </w:p>
    <w:p w:rsidR="004A2E87" w:rsidRPr="00932B36" w:rsidRDefault="004A2E87" w:rsidP="003B54C6">
      <w:pPr>
        <w:pStyle w:val="Textbody"/>
        <w:numPr>
          <w:ilvl w:val="0"/>
          <w:numId w:val="64"/>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określenie rodzaju zmiany,</w:t>
      </w:r>
    </w:p>
    <w:p w:rsidR="004A2E87" w:rsidRPr="00932B36" w:rsidRDefault="004A2E87" w:rsidP="003B54C6">
      <w:pPr>
        <w:pStyle w:val="Textbody"/>
        <w:numPr>
          <w:ilvl w:val="0"/>
          <w:numId w:val="64"/>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określenie zakresu zmiany,</w:t>
      </w:r>
    </w:p>
    <w:p w:rsidR="004A2E87" w:rsidRPr="00932B36" w:rsidRDefault="004A2E87" w:rsidP="003B54C6">
      <w:pPr>
        <w:pStyle w:val="Textbody"/>
        <w:numPr>
          <w:ilvl w:val="0"/>
          <w:numId w:val="64"/>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określenie warunków wprowadzenia zmian.</w:t>
      </w:r>
    </w:p>
    <w:p w:rsidR="004A2E87" w:rsidRPr="00932B36" w:rsidRDefault="004A2E87" w:rsidP="003B54C6">
      <w:pPr>
        <w:pStyle w:val="Textbody"/>
        <w:numPr>
          <w:ilvl w:val="0"/>
          <w:numId w:val="66"/>
        </w:numPr>
        <w:suppressAutoHyphens w:val="0"/>
        <w:autoSpaceDE w:val="0"/>
        <w:autoSpaceDN w:val="0"/>
        <w:rPr>
          <w:rFonts w:ascii="Century Gothic" w:hAnsi="Century Gothic"/>
          <w:color w:val="000000" w:themeColor="text1"/>
          <w:sz w:val="20"/>
        </w:rPr>
      </w:pPr>
      <w:r w:rsidRPr="00932B36">
        <w:rPr>
          <w:rFonts w:ascii="Century Gothic" w:hAnsi="Century Gothic"/>
          <w:color w:val="000000" w:themeColor="text1"/>
          <w:sz w:val="20"/>
        </w:rPr>
        <w:t>Propozycja zmian nie może prowadzić do modyfikacji ogólnego charakteru umowy.</w:t>
      </w:r>
    </w:p>
    <w:p w:rsidR="004A2E87" w:rsidRPr="00A72EF7" w:rsidRDefault="004A2E87" w:rsidP="003B54C6">
      <w:pPr>
        <w:pStyle w:val="Textbody"/>
        <w:numPr>
          <w:ilvl w:val="0"/>
          <w:numId w:val="66"/>
        </w:numPr>
        <w:suppressAutoHyphens w:val="0"/>
        <w:autoSpaceDE w:val="0"/>
        <w:autoSpaceDN w:val="0"/>
        <w:rPr>
          <w:rFonts w:ascii="Century Gothic" w:hAnsi="Century Gothic"/>
          <w:sz w:val="20"/>
        </w:rPr>
      </w:pPr>
      <w:r w:rsidRPr="00932B36">
        <w:rPr>
          <w:rFonts w:ascii="Century Gothic" w:hAnsi="Century Gothic"/>
          <w:color w:val="000000" w:themeColor="text1"/>
          <w:sz w:val="20"/>
        </w:rPr>
        <w:t xml:space="preserve">Zmiana postanowień zawartej umowy jest także dopuszczalna w przypadkach określonych </w:t>
      </w:r>
      <w:r w:rsidRPr="00A72EF7">
        <w:rPr>
          <w:rFonts w:ascii="Century Gothic" w:hAnsi="Century Gothic"/>
          <w:sz w:val="20"/>
        </w:rPr>
        <w:t>w art. 455 ust. 1 pkt-y 2) – 4) oraz ust. 2 ustawy Pzp.</w:t>
      </w:r>
    </w:p>
    <w:p w:rsidR="004A2E87" w:rsidRPr="00A72EF7" w:rsidRDefault="004A2E87" w:rsidP="003B54C6">
      <w:pPr>
        <w:pStyle w:val="Akapitzlist"/>
        <w:numPr>
          <w:ilvl w:val="0"/>
          <w:numId w:val="66"/>
        </w:numPr>
        <w:spacing w:line="240" w:lineRule="auto"/>
        <w:ind w:left="357" w:hanging="357"/>
        <w:jc w:val="both"/>
        <w:rPr>
          <w:rFonts w:ascii="Century Gothic" w:eastAsia="Times New Roman" w:hAnsi="Century Gothic"/>
          <w:sz w:val="20"/>
          <w:szCs w:val="20"/>
          <w:lang w:val="pl-PL" w:eastAsia="zh-CN"/>
        </w:rPr>
      </w:pPr>
      <w:r w:rsidRPr="00A72EF7">
        <w:rPr>
          <w:rFonts w:ascii="Century Gothic" w:hAnsi="Century Gothic"/>
          <w:sz w:val="20"/>
        </w:rPr>
        <w:t xml:space="preserve">Strony dopuszczają zmianę Umowy w zakresie długości jej obowiązywania przy zachowaniu wartości brutto </w:t>
      </w:r>
      <w:r w:rsidR="00A72EF7" w:rsidRPr="00A72EF7">
        <w:rPr>
          <w:rFonts w:ascii="Century Gothic" w:hAnsi="Century Gothic"/>
          <w:sz w:val="20"/>
          <w:lang w:val="pl-PL"/>
        </w:rPr>
        <w:t xml:space="preserve">umowy </w:t>
      </w:r>
      <w:r w:rsidRPr="00A72EF7">
        <w:rPr>
          <w:rFonts w:ascii="Century Gothic" w:hAnsi="Century Gothic"/>
          <w:sz w:val="20"/>
        </w:rPr>
        <w:t>określo</w:t>
      </w:r>
      <w:r w:rsidR="00A72EF7" w:rsidRPr="00A72EF7">
        <w:rPr>
          <w:rFonts w:ascii="Century Gothic" w:hAnsi="Century Gothic"/>
          <w:sz w:val="20"/>
        </w:rPr>
        <w:t>nej</w:t>
      </w:r>
      <w:r w:rsidRPr="00A72EF7">
        <w:rPr>
          <w:rFonts w:ascii="Century Gothic" w:hAnsi="Century Gothic"/>
          <w:sz w:val="20"/>
        </w:rPr>
        <w:t xml:space="preserve"> w § 2 ust.5 Umowy.</w:t>
      </w:r>
      <w:r w:rsidR="00CB7E6B" w:rsidRPr="00A72EF7">
        <w:rPr>
          <w:rFonts w:ascii="Century Gothic" w:hAnsi="Century Gothic"/>
          <w:sz w:val="20"/>
          <w:lang w:val="pl-PL"/>
        </w:rPr>
        <w:t xml:space="preserve"> </w:t>
      </w:r>
    </w:p>
    <w:p w:rsidR="004A2E87" w:rsidRPr="00932B36" w:rsidRDefault="004A2E87" w:rsidP="003B54C6">
      <w:pPr>
        <w:pStyle w:val="Akapitzlist"/>
        <w:numPr>
          <w:ilvl w:val="0"/>
          <w:numId w:val="66"/>
        </w:numPr>
        <w:spacing w:after="0" w:line="240" w:lineRule="auto"/>
        <w:ind w:left="357" w:hanging="357"/>
        <w:jc w:val="both"/>
        <w:rPr>
          <w:rFonts w:ascii="Century Gothic" w:eastAsia="Times New Roman" w:hAnsi="Century Gothic"/>
          <w:color w:val="000000" w:themeColor="text1"/>
          <w:sz w:val="20"/>
          <w:szCs w:val="20"/>
          <w:lang w:val="pl-PL" w:eastAsia="zh-CN"/>
        </w:rPr>
      </w:pPr>
      <w:r w:rsidRPr="00932B36">
        <w:rPr>
          <w:rFonts w:ascii="Century Gothic" w:eastAsia="SimSun" w:hAnsi="Century Gothic"/>
          <w:sz w:val="20"/>
          <w:szCs w:val="20"/>
        </w:rPr>
        <w:t xml:space="preserve">Zamawiający zastrzega sobie prawo do odstąpienia od umowy ramowej w terminie </w:t>
      </w:r>
      <w:r w:rsidRPr="00932B36">
        <w:rPr>
          <w:rFonts w:ascii="Century Gothic" w:eastAsia="SimSun" w:hAnsi="Century Gothic"/>
          <w:b/>
          <w:sz w:val="20"/>
          <w:szCs w:val="20"/>
        </w:rPr>
        <w:t xml:space="preserve">14 dni </w:t>
      </w:r>
      <w:r w:rsidRPr="00932B36">
        <w:rPr>
          <w:rFonts w:ascii="Century Gothic" w:eastAsia="SimSun" w:hAnsi="Century Gothic"/>
          <w:sz w:val="20"/>
          <w:szCs w:val="20"/>
        </w:rPr>
        <w:t xml:space="preserve">licząc od daty zaistnienia nw. okoliczności, w szczególności, gdy: </w:t>
      </w:r>
    </w:p>
    <w:p w:rsidR="004A2E87" w:rsidRPr="00932B36" w:rsidRDefault="004A2E87" w:rsidP="003B54C6">
      <w:pPr>
        <w:numPr>
          <w:ilvl w:val="1"/>
          <w:numId w:val="66"/>
        </w:numPr>
        <w:suppressAutoHyphens w:val="0"/>
        <w:jc w:val="both"/>
        <w:textAlignment w:val="auto"/>
        <w:rPr>
          <w:rFonts w:ascii="Century Gothic" w:eastAsia="SimSun" w:hAnsi="Century Gothic" w:cs="Times New Roman"/>
          <w:sz w:val="20"/>
          <w:szCs w:val="20"/>
        </w:rPr>
      </w:pPr>
      <w:r w:rsidRPr="00932B36">
        <w:rPr>
          <w:rFonts w:ascii="Century Gothic" w:eastAsia="SimSun" w:hAnsi="Century Gothic" w:cs="Times New Roman"/>
          <w:sz w:val="20"/>
          <w:szCs w:val="20"/>
        </w:rPr>
        <w:t>Wykonawca uchyli się dwukrotnie od realizacji zapotrzebowania, o którym mowa w  § 3;</w:t>
      </w:r>
    </w:p>
    <w:p w:rsidR="004A2E87" w:rsidRPr="00932B36" w:rsidRDefault="004A2E87" w:rsidP="003B54C6">
      <w:pPr>
        <w:pStyle w:val="Akapitzlist"/>
        <w:numPr>
          <w:ilvl w:val="1"/>
          <w:numId w:val="66"/>
        </w:numPr>
        <w:jc w:val="both"/>
        <w:rPr>
          <w:rFonts w:ascii="Century Gothic" w:eastAsia="SimSun" w:hAnsi="Century Gothic"/>
          <w:color w:val="000000"/>
          <w:kern w:val="2"/>
          <w:sz w:val="20"/>
          <w:szCs w:val="20"/>
          <w:lang w:val="pl-PL" w:eastAsia="zh-CN" w:bidi="hi-IN"/>
        </w:rPr>
      </w:pPr>
      <w:r w:rsidRPr="00932B36">
        <w:rPr>
          <w:rFonts w:ascii="Century Gothic" w:eastAsia="SimSun" w:hAnsi="Century Gothic"/>
          <w:color w:val="000000"/>
          <w:kern w:val="2"/>
          <w:sz w:val="20"/>
          <w:szCs w:val="20"/>
          <w:lang w:val="pl-PL" w:eastAsia="zh-CN" w:bidi="hi-IN"/>
        </w:rPr>
        <w:t xml:space="preserve">Wykonawca w ramach złożonych dwóch  zapotrzebowań dostarczy asortyment niezgodny z załącznikiem nr 1 i 2 do umowy. </w:t>
      </w:r>
    </w:p>
    <w:p w:rsidR="004A2E87" w:rsidRPr="00932B36" w:rsidRDefault="004A2E87" w:rsidP="003B54C6">
      <w:pPr>
        <w:pStyle w:val="Akapitzlist"/>
        <w:numPr>
          <w:ilvl w:val="0"/>
          <w:numId w:val="55"/>
        </w:numPr>
        <w:autoSpaceDE w:val="0"/>
        <w:autoSpaceDN w:val="0"/>
        <w:spacing w:after="0" w:line="240" w:lineRule="auto"/>
        <w:ind w:left="425" w:hanging="425"/>
        <w:contextualSpacing w:val="0"/>
        <w:jc w:val="both"/>
        <w:rPr>
          <w:rFonts w:ascii="Century Gothic" w:eastAsia="Times New Roman" w:hAnsi="Century Gothic"/>
          <w:vanish/>
          <w:sz w:val="20"/>
          <w:szCs w:val="20"/>
          <w:lang w:val="pl-PL" w:eastAsia="zh-CN"/>
        </w:rPr>
      </w:pPr>
    </w:p>
    <w:p w:rsidR="004A2E87" w:rsidRPr="00932B36" w:rsidRDefault="004A2E87" w:rsidP="003B54C6">
      <w:pPr>
        <w:pStyle w:val="Akapitzlist"/>
        <w:numPr>
          <w:ilvl w:val="0"/>
          <w:numId w:val="55"/>
        </w:numPr>
        <w:autoSpaceDE w:val="0"/>
        <w:autoSpaceDN w:val="0"/>
        <w:spacing w:after="0" w:line="240" w:lineRule="auto"/>
        <w:ind w:left="425" w:hanging="425"/>
        <w:contextualSpacing w:val="0"/>
        <w:jc w:val="both"/>
        <w:rPr>
          <w:rFonts w:ascii="Century Gothic" w:eastAsia="Times New Roman" w:hAnsi="Century Gothic"/>
          <w:vanish/>
          <w:sz w:val="20"/>
          <w:szCs w:val="20"/>
          <w:lang w:val="pl-PL" w:eastAsia="zh-CN"/>
        </w:rPr>
      </w:pPr>
    </w:p>
    <w:p w:rsidR="004A2E87" w:rsidRPr="00932B36" w:rsidRDefault="004A2E87" w:rsidP="003B54C6">
      <w:pPr>
        <w:pStyle w:val="Akapitzlist"/>
        <w:numPr>
          <w:ilvl w:val="0"/>
          <w:numId w:val="55"/>
        </w:numPr>
        <w:autoSpaceDE w:val="0"/>
        <w:autoSpaceDN w:val="0"/>
        <w:spacing w:after="0" w:line="240" w:lineRule="auto"/>
        <w:ind w:left="425" w:hanging="425"/>
        <w:contextualSpacing w:val="0"/>
        <w:jc w:val="both"/>
        <w:rPr>
          <w:rFonts w:ascii="Century Gothic" w:eastAsia="Times New Roman" w:hAnsi="Century Gothic"/>
          <w:vanish/>
          <w:sz w:val="20"/>
          <w:szCs w:val="20"/>
          <w:lang w:val="pl-PL" w:eastAsia="zh-CN"/>
        </w:rPr>
      </w:pPr>
    </w:p>
    <w:p w:rsidR="004A2E87" w:rsidRPr="00932B36" w:rsidRDefault="004A2E87" w:rsidP="003B54C6">
      <w:pPr>
        <w:pStyle w:val="Akapitzlist"/>
        <w:numPr>
          <w:ilvl w:val="0"/>
          <w:numId w:val="55"/>
        </w:numPr>
        <w:autoSpaceDE w:val="0"/>
        <w:autoSpaceDN w:val="0"/>
        <w:spacing w:after="0" w:line="240" w:lineRule="auto"/>
        <w:ind w:left="425" w:hanging="425"/>
        <w:contextualSpacing w:val="0"/>
        <w:jc w:val="both"/>
        <w:rPr>
          <w:rFonts w:ascii="Century Gothic" w:eastAsia="Times New Roman" w:hAnsi="Century Gothic"/>
          <w:vanish/>
          <w:sz w:val="20"/>
          <w:szCs w:val="20"/>
          <w:lang w:val="pl-PL" w:eastAsia="zh-CN"/>
        </w:rPr>
      </w:pPr>
    </w:p>
    <w:p w:rsidR="004A2E87" w:rsidRPr="00932B36" w:rsidRDefault="004A2E87" w:rsidP="003B54C6">
      <w:pPr>
        <w:pStyle w:val="Akapitzlist"/>
        <w:numPr>
          <w:ilvl w:val="0"/>
          <w:numId w:val="55"/>
        </w:numPr>
        <w:autoSpaceDE w:val="0"/>
        <w:autoSpaceDN w:val="0"/>
        <w:spacing w:after="0" w:line="240" w:lineRule="auto"/>
        <w:ind w:left="425" w:hanging="425"/>
        <w:contextualSpacing w:val="0"/>
        <w:jc w:val="both"/>
        <w:rPr>
          <w:rFonts w:ascii="Century Gothic" w:eastAsia="Times New Roman" w:hAnsi="Century Gothic"/>
          <w:vanish/>
          <w:sz w:val="20"/>
          <w:szCs w:val="20"/>
          <w:lang w:val="pl-PL" w:eastAsia="zh-CN"/>
        </w:rPr>
      </w:pPr>
    </w:p>
    <w:p w:rsidR="004A2E87" w:rsidRPr="00932B36" w:rsidRDefault="004A2E87" w:rsidP="003B54C6">
      <w:pPr>
        <w:pStyle w:val="Textbody"/>
        <w:numPr>
          <w:ilvl w:val="0"/>
          <w:numId w:val="55"/>
        </w:numPr>
        <w:suppressAutoHyphens w:val="0"/>
        <w:autoSpaceDE w:val="0"/>
        <w:autoSpaceDN w:val="0"/>
        <w:ind w:left="425" w:hanging="425"/>
        <w:rPr>
          <w:rFonts w:ascii="Century Gothic" w:hAnsi="Century Gothic"/>
          <w:sz w:val="20"/>
        </w:rPr>
      </w:pPr>
      <w:r w:rsidRPr="00932B36">
        <w:rPr>
          <w:rFonts w:ascii="Century Gothic" w:hAnsi="Century Gothic"/>
          <w:sz w:val="20"/>
        </w:rPr>
        <w:t xml:space="preserve">W razie zaistnienia istotnej zmiany okoliczności powodującej, że wykonanie umowy nie leży               w interesie publicznym, czego nie można było przewidzieć w chwili zawarcia umowy ramowej, lub dalsze wykonywanie umowy ramowej może zagrozić istotnemu interesowi bezpieczeństwa państwa lub bezpieczeństwu publicznemu, Zamawiający może odstąpić od umowy ramowej w terminie </w:t>
      </w:r>
      <w:r w:rsidRPr="00932B36">
        <w:rPr>
          <w:rFonts w:ascii="Century Gothic" w:hAnsi="Century Gothic"/>
          <w:b/>
          <w:bCs/>
          <w:sz w:val="20"/>
        </w:rPr>
        <w:t>30 dni roboczych</w:t>
      </w:r>
      <w:r w:rsidRPr="00932B36">
        <w:rPr>
          <w:rFonts w:ascii="Century Gothic" w:hAnsi="Century Gothic"/>
          <w:sz w:val="20"/>
        </w:rPr>
        <w:t xml:space="preserve"> od powzięcia wiadomości o tych okolicznościach.</w:t>
      </w:r>
    </w:p>
    <w:p w:rsidR="004A2E87" w:rsidRPr="00932B36" w:rsidRDefault="004A2E87" w:rsidP="003B54C6">
      <w:pPr>
        <w:pStyle w:val="Akapitzlist"/>
        <w:numPr>
          <w:ilvl w:val="0"/>
          <w:numId w:val="55"/>
        </w:numPr>
        <w:spacing w:after="0" w:line="240" w:lineRule="auto"/>
        <w:jc w:val="both"/>
        <w:rPr>
          <w:rFonts w:ascii="Century Gothic" w:eastAsia="Times New Roman" w:hAnsi="Century Gothic"/>
          <w:sz w:val="20"/>
          <w:szCs w:val="20"/>
          <w:lang w:val="pl-PL" w:eastAsia="zh-CN"/>
        </w:rPr>
      </w:pPr>
      <w:r w:rsidRPr="00932B36">
        <w:rPr>
          <w:rFonts w:ascii="Century Gothic" w:hAnsi="Century Gothic"/>
          <w:sz w:val="20"/>
        </w:rPr>
        <w:t>Odstąpienie od umowy ramowej powinno nastąpić w formie pisemnej ze wskazaniem okoliczności uzasadniających tę czynność.</w:t>
      </w:r>
    </w:p>
    <w:p w:rsidR="004A2E87" w:rsidRPr="00932B36" w:rsidRDefault="004A2E87" w:rsidP="003B54C6">
      <w:pPr>
        <w:pStyle w:val="Akapitzlist"/>
        <w:numPr>
          <w:ilvl w:val="0"/>
          <w:numId w:val="55"/>
        </w:numPr>
        <w:spacing w:after="0" w:line="240" w:lineRule="auto"/>
        <w:jc w:val="both"/>
        <w:rPr>
          <w:rFonts w:ascii="Century Gothic" w:eastAsia="Times New Roman" w:hAnsi="Century Gothic"/>
          <w:sz w:val="20"/>
          <w:szCs w:val="20"/>
          <w:lang w:val="pl-PL" w:eastAsia="zh-CN"/>
        </w:rPr>
      </w:pPr>
      <w:r w:rsidRPr="00932B36">
        <w:rPr>
          <w:rFonts w:ascii="Century Gothic" w:hAnsi="Century Gothic"/>
          <w:sz w:val="20"/>
        </w:rPr>
        <w:t>Odstąpienie od umowy ramowej wywoływać będzie skutki na przyszłość (ex nunc),                                a w szczególności nie pozbawi Zamawiającego uprawnień z tytułu rękojmi i gwarancji                         w stosunku do tej części umowy ramowej, która została zrealizowana.</w:t>
      </w:r>
    </w:p>
    <w:p w:rsidR="004A2E87" w:rsidRPr="00932B36" w:rsidRDefault="004A2E87" w:rsidP="003B54C6">
      <w:pPr>
        <w:pStyle w:val="Textbody"/>
        <w:widowControl w:val="0"/>
        <w:numPr>
          <w:ilvl w:val="0"/>
          <w:numId w:val="55"/>
        </w:numPr>
        <w:tabs>
          <w:tab w:val="left" w:pos="-2160"/>
        </w:tabs>
        <w:autoSpaceDE w:val="0"/>
        <w:autoSpaceDN w:val="0"/>
        <w:ind w:left="425" w:hanging="425"/>
        <w:rPr>
          <w:rFonts w:ascii="Century Gothic" w:eastAsia="SimSun, 宋体" w:hAnsi="Century Gothic" w:cs="Century Gothic"/>
          <w:bCs/>
          <w:sz w:val="20"/>
          <w:lang w:eastAsia="pl-PL" w:bidi="hi-IN"/>
        </w:rPr>
      </w:pPr>
      <w:r w:rsidRPr="00932B36">
        <w:rPr>
          <w:rFonts w:ascii="Century Gothic" w:eastAsia="SimSun, 宋体" w:hAnsi="Century Gothic" w:cs="Century Gothic"/>
          <w:bCs/>
          <w:sz w:val="20"/>
          <w:lang w:eastAsia="pl-PL" w:bidi="hi-IN"/>
        </w:rPr>
        <w:t>Warunkiem wprowadzenia zmian określonych w ust. 1 jest podpisanie przez obie Strony Umowy pisemnego aneksu. Strona wnioskująca o zmianę, powinna powiadomić drugą Stronę o konieczności zmiany Umowy w terminie 14 dni od daty wystąpienia okoliczności uzasadniających tą zmianę, na piśmie lub w formie elektronicznej e-mailem, wraz z uzasadnieniem. Druga Strona powinna w ciągu kolejnych 14 dni wystosować odpowiedź na wniosek Strony wnioskującej, o którym mowa w zdaniu poprzedzającym. W przypadku braku odpowiedzi uznaje się, iż Strona nie wyraziła woli do dokonania zmiany Umowy.</w:t>
      </w:r>
    </w:p>
    <w:p w:rsidR="004A2E87" w:rsidRPr="00932B36" w:rsidRDefault="004A2E87" w:rsidP="004A300C">
      <w:pPr>
        <w:pStyle w:val="Default"/>
        <w:spacing w:line="276" w:lineRule="auto"/>
        <w:rPr>
          <w:rFonts w:ascii="Century Gothic" w:hAnsi="Century Gothic" w:cs="Century Gothic"/>
          <w:b/>
          <w:bCs/>
          <w:sz w:val="16"/>
          <w:szCs w:val="16"/>
        </w:rPr>
      </w:pPr>
    </w:p>
    <w:p w:rsidR="004A2E87" w:rsidRPr="00932B36" w:rsidRDefault="004A2E87" w:rsidP="004A2E87">
      <w:pPr>
        <w:pStyle w:val="Default"/>
        <w:spacing w:line="276" w:lineRule="auto"/>
        <w:jc w:val="center"/>
        <w:rPr>
          <w:rFonts w:ascii="Century Gothic" w:hAnsi="Century Gothic" w:cs="Century Gothic"/>
          <w:b/>
          <w:bCs/>
          <w:sz w:val="20"/>
          <w:szCs w:val="20"/>
        </w:rPr>
      </w:pPr>
      <w:r w:rsidRPr="00932B36">
        <w:rPr>
          <w:rFonts w:ascii="Century Gothic" w:hAnsi="Century Gothic" w:cs="Century Gothic"/>
          <w:b/>
          <w:bCs/>
          <w:sz w:val="20"/>
          <w:szCs w:val="20"/>
        </w:rPr>
        <w:t>§ 9</w:t>
      </w:r>
    </w:p>
    <w:p w:rsidR="004A2E87" w:rsidRPr="00932B36" w:rsidRDefault="004A2E87" w:rsidP="003B54C6">
      <w:pPr>
        <w:pStyle w:val="Standard"/>
        <w:numPr>
          <w:ilvl w:val="0"/>
          <w:numId w:val="56"/>
        </w:numPr>
        <w:autoSpaceDE w:val="0"/>
        <w:autoSpaceDN w:val="0"/>
        <w:ind w:left="426" w:hanging="426"/>
        <w:jc w:val="both"/>
        <w:textAlignment w:val="baseline"/>
        <w:rPr>
          <w:rFonts w:ascii="Century Gothic" w:hAnsi="Century Gothic"/>
          <w:sz w:val="20"/>
        </w:rPr>
      </w:pPr>
      <w:r w:rsidRPr="00932B36">
        <w:rPr>
          <w:rFonts w:ascii="Century Gothic" w:hAnsi="Century Gothic" w:cs="Century Gothic"/>
          <w:sz w:val="20"/>
        </w:rPr>
        <w:t>Wykonawca oświadcza, że przed zawarciem niniejszej umowy ramowej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Nr 119, s 1 ze zm.; zwane dalej „RODO”), wobec każdej osoby fizycznej, od której dane osobowe bezpośrednio lub pośrednio Wykonawca pozyskał w celu wpisania jej treści umowy ramowej jako dane osoby reprezentującej Wykonawcę lub działającej w jego imieniu przy realizowaniu umowy ramowej. Wykonawca zobowiązuje się, w przypadku wyznaczenia lub wskazania do działania przy wykonywaniu niniejszej umowy ramowej osób innych niż wymienione w jej treści, najpóźniej wraz z przekazaniem KSP danych osobowych tych osób, zrealizować obowiązki informacyjne w trybie art. 13 lub art. 14 RODO i treści załącznika nr 3 do umowy ramowej.</w:t>
      </w:r>
    </w:p>
    <w:p w:rsidR="004A2E87" w:rsidRPr="00932B36" w:rsidRDefault="004A2E87" w:rsidP="003B54C6">
      <w:pPr>
        <w:pStyle w:val="Standard"/>
        <w:numPr>
          <w:ilvl w:val="0"/>
          <w:numId w:val="56"/>
        </w:numPr>
        <w:autoSpaceDE w:val="0"/>
        <w:autoSpaceDN w:val="0"/>
        <w:ind w:left="426" w:hanging="426"/>
        <w:jc w:val="both"/>
        <w:textAlignment w:val="baseline"/>
        <w:rPr>
          <w:rFonts w:ascii="Century Gothic" w:hAnsi="Century Gothic" w:cs="Century Gothic"/>
          <w:sz w:val="20"/>
        </w:rPr>
      </w:pPr>
      <w:r w:rsidRPr="00932B36">
        <w:rPr>
          <w:rFonts w:ascii="Century Gothic" w:hAnsi="Century Gothic" w:cs="Century Gothic"/>
          <w:sz w:val="20"/>
        </w:rPr>
        <w:t>KSP oświadcza, że będzie przetwarzał dane osobowe w celu określonym w umowie ramowej oraz oświadcza, że zobowiązuje się do przetwarzania danych osobowych przekazanych mu przez Wykonawcę zgodnie z RODO i innymi przepisami prawa powszechnie obowiązującego, które chronią prawa osób, których dane dotyczą oraz stosuje środki bezpieczeństwa spełniającego wymogi w/w przepisów prawa.</w:t>
      </w:r>
    </w:p>
    <w:p w:rsidR="004A2E87" w:rsidRPr="00932B36" w:rsidRDefault="004A2E87" w:rsidP="003B54C6">
      <w:pPr>
        <w:pStyle w:val="Standard"/>
        <w:numPr>
          <w:ilvl w:val="0"/>
          <w:numId w:val="56"/>
        </w:numPr>
        <w:autoSpaceDE w:val="0"/>
        <w:autoSpaceDN w:val="0"/>
        <w:ind w:left="426" w:hanging="426"/>
        <w:jc w:val="both"/>
        <w:textAlignment w:val="baseline"/>
        <w:rPr>
          <w:rFonts w:ascii="Century Gothic" w:hAnsi="Century Gothic" w:cs="Century Gothic"/>
          <w:sz w:val="20"/>
        </w:rPr>
      </w:pPr>
      <w:r w:rsidRPr="00932B36">
        <w:rPr>
          <w:rFonts w:ascii="Century Gothic" w:hAnsi="Century Gothic" w:cs="Century Gothic"/>
          <w:sz w:val="20"/>
        </w:rPr>
        <w:lastRenderedPageBreak/>
        <w:t>Klauzula Informacyjna o przetwarzaniu danych osobowych na podstawie przepisów prawa stanowi załącznik nr  3 do umowy ramowej.</w:t>
      </w:r>
    </w:p>
    <w:p w:rsidR="004A2E87" w:rsidRPr="00932B36" w:rsidRDefault="004A2E87" w:rsidP="003B54C6">
      <w:pPr>
        <w:pStyle w:val="Standard"/>
        <w:numPr>
          <w:ilvl w:val="0"/>
          <w:numId w:val="56"/>
        </w:numPr>
        <w:autoSpaceDE w:val="0"/>
        <w:autoSpaceDN w:val="0"/>
        <w:ind w:left="426" w:hanging="426"/>
        <w:jc w:val="both"/>
        <w:textAlignment w:val="baseline"/>
        <w:rPr>
          <w:rFonts w:ascii="Century Gothic" w:hAnsi="Century Gothic" w:cs="Century Gothic"/>
          <w:sz w:val="20"/>
        </w:rPr>
      </w:pPr>
      <w:r w:rsidRPr="00932B36">
        <w:rPr>
          <w:rFonts w:ascii="Century Gothic" w:hAnsi="Century Gothic" w:cs="Century Gothic"/>
          <w:sz w:val="20"/>
        </w:rPr>
        <w:t>Wykonawca udostępnia i powierza KSP, w trybie art. 28 RODO dane osobowe do przetwarzania na zasadach i w celu określonym w niniejszej umowie ramowej.</w:t>
      </w:r>
    </w:p>
    <w:p w:rsidR="004A2E87" w:rsidRPr="00932B36" w:rsidRDefault="004A2E87" w:rsidP="003B54C6">
      <w:pPr>
        <w:pStyle w:val="Standard"/>
        <w:numPr>
          <w:ilvl w:val="0"/>
          <w:numId w:val="56"/>
        </w:numPr>
        <w:autoSpaceDE w:val="0"/>
        <w:autoSpaceDN w:val="0"/>
        <w:ind w:left="426" w:hanging="426"/>
        <w:jc w:val="both"/>
        <w:textAlignment w:val="baseline"/>
        <w:rPr>
          <w:rFonts w:ascii="Century Gothic" w:hAnsi="Century Gothic" w:cs="Century Gothic"/>
          <w:sz w:val="20"/>
        </w:rPr>
      </w:pPr>
      <w:r w:rsidRPr="00932B36">
        <w:rPr>
          <w:rFonts w:ascii="Century Gothic" w:hAnsi="Century Gothic" w:cs="Century Gothic"/>
          <w:sz w:val="20"/>
        </w:rPr>
        <w:t>KSP będzie przetwarzał, powierzone mu dane osobowe, w tym dane osobowe pracowników Wykonawcy i innych osób wyłącznie w celu realizacji niniejszej umowy ramowej.</w:t>
      </w:r>
    </w:p>
    <w:p w:rsidR="004A2E87" w:rsidRPr="00932B36" w:rsidRDefault="004A2E87" w:rsidP="003B54C6">
      <w:pPr>
        <w:pStyle w:val="Standard"/>
        <w:numPr>
          <w:ilvl w:val="0"/>
          <w:numId w:val="56"/>
        </w:numPr>
        <w:autoSpaceDE w:val="0"/>
        <w:autoSpaceDN w:val="0"/>
        <w:ind w:left="426" w:hanging="426"/>
        <w:jc w:val="both"/>
        <w:textAlignment w:val="baseline"/>
        <w:rPr>
          <w:rFonts w:ascii="Century Gothic" w:hAnsi="Century Gothic"/>
          <w:sz w:val="20"/>
        </w:rPr>
      </w:pPr>
      <w:r w:rsidRPr="00932B36">
        <w:rPr>
          <w:rFonts w:ascii="Century Gothic" w:hAnsi="Century Gothic" w:cs="Century Gothic"/>
          <w:sz w:val="20"/>
        </w:rPr>
        <w:t xml:space="preserve">KSP oświadcza, że dane osobowe będą przetwarzane przez okres niezbędny do realizacji celów przetwarzania, nie krócej niż wskazany w przepisach o archiwizacji </w:t>
      </w:r>
      <w:r w:rsidRPr="00932B36">
        <w:rPr>
          <w:rFonts w:ascii="Century Gothic" w:hAnsi="Century Gothic"/>
          <w:sz w:val="20"/>
        </w:rPr>
        <w:t>(zasady klasyfikacji oraz okres przechowywania określa Jednolity Rzeczowy Wykaz Akt Policji, stanowiący załącznik do zarządzenia nr 10 Komendanta Głównego Policji z dnia 15 maja 2020 r. w sprawie jednolitego rzeczowego wykazu akt Policji).</w:t>
      </w:r>
    </w:p>
    <w:p w:rsidR="004A2E87" w:rsidRPr="00932B36" w:rsidRDefault="004A2E87" w:rsidP="003B54C6">
      <w:pPr>
        <w:pStyle w:val="Standard"/>
        <w:numPr>
          <w:ilvl w:val="0"/>
          <w:numId w:val="56"/>
        </w:numPr>
        <w:autoSpaceDE w:val="0"/>
        <w:autoSpaceDN w:val="0"/>
        <w:ind w:left="426" w:hanging="426"/>
        <w:jc w:val="both"/>
        <w:textAlignment w:val="baseline"/>
        <w:rPr>
          <w:rFonts w:ascii="Century Gothic" w:hAnsi="Century Gothic"/>
          <w:sz w:val="20"/>
        </w:rPr>
      </w:pPr>
      <w:r w:rsidRPr="00932B36">
        <w:rPr>
          <w:rFonts w:ascii="Century Gothic" w:hAnsi="Century Gothic" w:cs="Century Gothic"/>
          <w:sz w:val="20"/>
        </w:rPr>
        <w:t>KSP oświadcza, że przed zawarciem niniejszej umowy ramowej wypełnił obowiązki informacyjne przewidziane  w art. 13 lub art. 14 RODO, wobec każdej osoby fizycznej, od której bezpośrednio lub pośrednio KSP pozyskał w celu wpisania jej do treści umowy ramowej jako dane osoby reprezentującej KSP lub działającej w jego imieniu przy realizowaniu umowy ramowej. KSP zobowiązuje się, w przypadku wyznaczenia lub wskazania  do działania przy wykonywaniu niniejszej umowy ramowej osób innych niż wymienione w jej treści, najpóźniej wraz z przekazaniem Wykonawcy danych osobowych tych osób, zrealizować obowiązki informacyjne w trybie art. 13 lub art. 14 RODO i treści załącznika wskazanego w ust. 3.</w:t>
      </w:r>
    </w:p>
    <w:p w:rsidR="004A2E87" w:rsidRPr="00932B36" w:rsidRDefault="004A2E87" w:rsidP="003B54C6">
      <w:pPr>
        <w:pStyle w:val="Standard"/>
        <w:numPr>
          <w:ilvl w:val="0"/>
          <w:numId w:val="56"/>
        </w:numPr>
        <w:autoSpaceDE w:val="0"/>
        <w:autoSpaceDN w:val="0"/>
        <w:ind w:left="425" w:hanging="425"/>
        <w:jc w:val="both"/>
        <w:textAlignment w:val="baseline"/>
        <w:rPr>
          <w:rFonts w:ascii="Century Gothic" w:hAnsi="Century Gothic" w:cs="Century Gothic"/>
          <w:sz w:val="20"/>
        </w:rPr>
      </w:pPr>
      <w:r w:rsidRPr="00932B36">
        <w:rPr>
          <w:rFonts w:ascii="Century Gothic" w:hAnsi="Century Gothic" w:cs="Century Gothic"/>
          <w:sz w:val="20"/>
        </w:rPr>
        <w:t>Wykonawca oświadcza, że będzie przetwarzał dane osobowe w celu określonym w umowie ramowej oraz oświadcza, że zobowiązuje się do przetwarzania danych osobowych przekazanych mu przez KSP zgodnie z RODO  i innymi przepisami prawa powszechnie obowiązującego, które chronią prawa osób, których dane dotyczą oraz stosuje środki bezpieczeństwa spełniające wymogi w/w przepisów prawa.</w:t>
      </w:r>
    </w:p>
    <w:p w:rsidR="004A2E87" w:rsidRPr="00932B36" w:rsidRDefault="004A2E87" w:rsidP="003B54C6">
      <w:pPr>
        <w:pStyle w:val="Standard"/>
        <w:numPr>
          <w:ilvl w:val="0"/>
          <w:numId w:val="56"/>
        </w:numPr>
        <w:autoSpaceDE w:val="0"/>
        <w:autoSpaceDN w:val="0"/>
        <w:ind w:left="425" w:hanging="425"/>
        <w:jc w:val="both"/>
        <w:textAlignment w:val="baseline"/>
        <w:rPr>
          <w:rFonts w:ascii="Century Gothic" w:hAnsi="Century Gothic" w:cs="Century Gothic"/>
          <w:sz w:val="20"/>
        </w:rPr>
      </w:pPr>
      <w:r w:rsidRPr="00932B36">
        <w:rPr>
          <w:rFonts w:ascii="Century Gothic" w:hAnsi="Century Gothic" w:cs="Century Gothic"/>
          <w:sz w:val="20"/>
        </w:rPr>
        <w:t>KSP udostępnia i powierza Wykonawcy, w trybie art. 28 RODO dane osobowe do przetwarzania na zasadach i  w celu określonym w niniejszej umowie ramowej.</w:t>
      </w:r>
    </w:p>
    <w:p w:rsidR="004A2E87" w:rsidRPr="00932B36" w:rsidRDefault="004A2E87" w:rsidP="003B54C6">
      <w:pPr>
        <w:pStyle w:val="Standard"/>
        <w:numPr>
          <w:ilvl w:val="0"/>
          <w:numId w:val="56"/>
        </w:numPr>
        <w:autoSpaceDE w:val="0"/>
        <w:autoSpaceDN w:val="0"/>
        <w:ind w:left="425" w:hanging="425"/>
        <w:jc w:val="both"/>
        <w:textAlignment w:val="baseline"/>
        <w:rPr>
          <w:rFonts w:ascii="Century Gothic" w:hAnsi="Century Gothic" w:cs="Century Gothic"/>
          <w:sz w:val="20"/>
        </w:rPr>
      </w:pPr>
      <w:r w:rsidRPr="00932B36">
        <w:rPr>
          <w:rFonts w:ascii="Century Gothic" w:hAnsi="Century Gothic" w:cs="Century Gothic"/>
          <w:sz w:val="20"/>
        </w:rPr>
        <w:t>Wykonawca będzie przetwarzał, powierzone mu dane osobowe, w tym dane osobowe pracowników/funkcjonariuszy KSP i innych osób wyłącznie w celu realizacji niniejszej umowy ramowej.</w:t>
      </w:r>
    </w:p>
    <w:p w:rsidR="004A2E87" w:rsidRPr="00932B36" w:rsidRDefault="004A2E87" w:rsidP="003B54C6">
      <w:pPr>
        <w:pStyle w:val="Standard"/>
        <w:numPr>
          <w:ilvl w:val="0"/>
          <w:numId w:val="56"/>
        </w:numPr>
        <w:autoSpaceDE w:val="0"/>
        <w:autoSpaceDN w:val="0"/>
        <w:ind w:left="425" w:hanging="425"/>
        <w:jc w:val="both"/>
        <w:textAlignment w:val="baseline"/>
        <w:rPr>
          <w:rFonts w:ascii="Century Gothic" w:hAnsi="Century Gothic" w:cs="Century Gothic"/>
          <w:sz w:val="20"/>
        </w:rPr>
      </w:pPr>
      <w:r w:rsidRPr="00932B36">
        <w:rPr>
          <w:rFonts w:ascii="Century Gothic" w:hAnsi="Century Gothic" w:cs="Century Gothic"/>
          <w:sz w:val="20"/>
        </w:rPr>
        <w:t>Wykonawca oświadcza, że dane osobowe będą przetwarzane przez okres niezbędny                        w realizacji celów przetwarzania, nie dłużej niż wskazany w przepisach o archiwizacji.</w:t>
      </w:r>
    </w:p>
    <w:p w:rsidR="004A2E87" w:rsidRPr="00932B36" w:rsidRDefault="004A2E87" w:rsidP="004A2E87">
      <w:pPr>
        <w:pStyle w:val="Standard"/>
        <w:spacing w:line="276" w:lineRule="auto"/>
        <w:jc w:val="both"/>
        <w:rPr>
          <w:rFonts w:ascii="Century Gothic" w:hAnsi="Century Gothic" w:cs="Century Gothic"/>
          <w:b/>
          <w:bCs/>
          <w:sz w:val="16"/>
          <w:szCs w:val="16"/>
        </w:rPr>
      </w:pPr>
      <w:r w:rsidRPr="00932B36">
        <w:rPr>
          <w:rFonts w:ascii="Century Gothic" w:eastAsia="Century Gothic" w:hAnsi="Century Gothic" w:cs="Century Gothic"/>
          <w:b/>
          <w:bCs/>
          <w:sz w:val="20"/>
        </w:rPr>
        <w:t xml:space="preserve">  </w:t>
      </w:r>
    </w:p>
    <w:p w:rsidR="004A2E87" w:rsidRPr="00932B36" w:rsidRDefault="004A2E87" w:rsidP="004A2E87">
      <w:pPr>
        <w:pStyle w:val="Default"/>
        <w:spacing w:line="276" w:lineRule="auto"/>
        <w:jc w:val="center"/>
        <w:rPr>
          <w:rFonts w:ascii="Century Gothic" w:hAnsi="Century Gothic" w:cs="Century Gothic"/>
          <w:b/>
          <w:bCs/>
          <w:sz w:val="20"/>
          <w:szCs w:val="20"/>
        </w:rPr>
      </w:pPr>
      <w:r w:rsidRPr="00932B36">
        <w:rPr>
          <w:rFonts w:ascii="Century Gothic" w:hAnsi="Century Gothic" w:cs="Century Gothic"/>
          <w:b/>
          <w:bCs/>
          <w:sz w:val="20"/>
          <w:szCs w:val="20"/>
        </w:rPr>
        <w:t>§10</w:t>
      </w:r>
    </w:p>
    <w:p w:rsidR="004A2E87" w:rsidRPr="00A8550F" w:rsidRDefault="004A2E87" w:rsidP="003B54C6">
      <w:pPr>
        <w:pStyle w:val="Default"/>
        <w:widowControl w:val="0"/>
        <w:numPr>
          <w:ilvl w:val="0"/>
          <w:numId w:val="57"/>
        </w:numPr>
        <w:suppressAutoHyphens/>
        <w:autoSpaceDE/>
        <w:adjustRightInd/>
        <w:ind w:left="426" w:hanging="426"/>
        <w:jc w:val="both"/>
        <w:textAlignment w:val="baseline"/>
        <w:rPr>
          <w:rFonts w:ascii="Century Gothic" w:hAnsi="Century Gothic"/>
          <w:sz w:val="20"/>
          <w:szCs w:val="20"/>
        </w:rPr>
      </w:pPr>
      <w:r w:rsidRPr="00932B36">
        <w:rPr>
          <w:rFonts w:ascii="Century Gothic" w:hAnsi="Century Gothic"/>
          <w:sz w:val="20"/>
          <w:szCs w:val="20"/>
        </w:rPr>
        <w:t xml:space="preserve">Kwestie sporne wynikłe w trakcie realizacji niniejszej umowy ramowej, Strony </w:t>
      </w:r>
      <w:r>
        <w:rPr>
          <w:rFonts w:ascii="Century Gothic" w:hAnsi="Century Gothic"/>
          <w:sz w:val="20"/>
          <w:szCs w:val="20"/>
        </w:rPr>
        <w:t xml:space="preserve">rozstrzygać będą  </w:t>
      </w:r>
      <w:r w:rsidRPr="00A8550F">
        <w:rPr>
          <w:rFonts w:ascii="Century Gothic" w:hAnsi="Century Gothic"/>
          <w:sz w:val="20"/>
          <w:szCs w:val="20"/>
        </w:rPr>
        <w:t>przez sąd właściwy miejscowo dla siedziby Zamawiającego.</w:t>
      </w:r>
    </w:p>
    <w:p w:rsidR="004A2E87" w:rsidRPr="00932B36" w:rsidRDefault="004A2E87" w:rsidP="003B54C6">
      <w:pPr>
        <w:pStyle w:val="Default"/>
        <w:widowControl w:val="0"/>
        <w:numPr>
          <w:ilvl w:val="0"/>
          <w:numId w:val="57"/>
        </w:numPr>
        <w:suppressAutoHyphens/>
        <w:autoSpaceDE/>
        <w:adjustRightInd/>
        <w:ind w:left="426" w:hanging="426"/>
        <w:jc w:val="both"/>
        <w:textAlignment w:val="baseline"/>
        <w:rPr>
          <w:rFonts w:ascii="Century Gothic" w:hAnsi="Century Gothic"/>
          <w:sz w:val="20"/>
          <w:szCs w:val="20"/>
        </w:rPr>
      </w:pPr>
      <w:r w:rsidRPr="00932B36">
        <w:rPr>
          <w:rFonts w:ascii="Century Gothic" w:hAnsi="Century Gothic" w:cs="Century Gothic"/>
          <w:sz w:val="20"/>
          <w:szCs w:val="20"/>
        </w:rPr>
        <w:t xml:space="preserve">W sprawach nie uregulowanych niniejszą umową stosuje się przepisy ustawy Prawo zamówień  publicznych oraz Kodeksu cywilnego.                                   </w:t>
      </w:r>
    </w:p>
    <w:p w:rsidR="004A2E87" w:rsidRPr="00932B36" w:rsidRDefault="004A2E87" w:rsidP="004A2E87">
      <w:pPr>
        <w:pStyle w:val="Default"/>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 </w:t>
      </w:r>
      <w:r w:rsidRPr="00932B36">
        <w:rPr>
          <w:rFonts w:ascii="Century Gothic" w:hAnsi="Century Gothic" w:cs="Century Gothic"/>
          <w:sz w:val="20"/>
          <w:szCs w:val="20"/>
        </w:rPr>
        <w:tab/>
      </w:r>
    </w:p>
    <w:p w:rsidR="004A2E87" w:rsidRPr="00932B36" w:rsidRDefault="004A2E87" w:rsidP="004A2E87">
      <w:pPr>
        <w:pStyle w:val="Default"/>
        <w:jc w:val="center"/>
        <w:rPr>
          <w:rFonts w:ascii="Century Gothic" w:hAnsi="Century Gothic" w:cs="Century Gothic"/>
          <w:b/>
          <w:bCs/>
          <w:sz w:val="16"/>
          <w:szCs w:val="16"/>
        </w:rPr>
      </w:pPr>
    </w:p>
    <w:p w:rsidR="004A2E87" w:rsidRPr="00932B36" w:rsidRDefault="004A2E87" w:rsidP="004A2E87">
      <w:pPr>
        <w:pStyle w:val="Default"/>
        <w:jc w:val="center"/>
        <w:rPr>
          <w:rFonts w:ascii="Century Gothic" w:hAnsi="Century Gothic" w:cs="Century Gothic"/>
          <w:b/>
          <w:bCs/>
          <w:sz w:val="20"/>
          <w:szCs w:val="20"/>
        </w:rPr>
      </w:pPr>
      <w:r w:rsidRPr="00932B36">
        <w:rPr>
          <w:rFonts w:ascii="Century Gothic" w:hAnsi="Century Gothic" w:cs="Century Gothic"/>
          <w:b/>
          <w:bCs/>
          <w:sz w:val="20"/>
          <w:szCs w:val="20"/>
        </w:rPr>
        <w:t>§11</w:t>
      </w:r>
    </w:p>
    <w:p w:rsidR="004A2E87" w:rsidRPr="00932B36" w:rsidRDefault="004A2E87" w:rsidP="004A2E87">
      <w:pPr>
        <w:pStyle w:val="Default"/>
        <w:jc w:val="center"/>
        <w:rPr>
          <w:rFonts w:ascii="Century Gothic" w:hAnsi="Century Gothic" w:cs="Century Gothic"/>
          <w:b/>
          <w:bCs/>
          <w:sz w:val="16"/>
          <w:szCs w:val="16"/>
        </w:rPr>
      </w:pPr>
    </w:p>
    <w:p w:rsidR="004A2E87" w:rsidRPr="00932B36" w:rsidRDefault="004A2E87" w:rsidP="004A2E87">
      <w:pPr>
        <w:pStyle w:val="Default"/>
        <w:jc w:val="both"/>
        <w:rPr>
          <w:rFonts w:ascii="Century Gothic" w:hAnsi="Century Gothic" w:cs="Century Gothic"/>
          <w:sz w:val="20"/>
          <w:szCs w:val="20"/>
        </w:rPr>
      </w:pPr>
      <w:r w:rsidRPr="00932B36">
        <w:rPr>
          <w:rFonts w:ascii="Century Gothic" w:hAnsi="Century Gothic" w:cs="Century Gothic"/>
          <w:sz w:val="20"/>
          <w:szCs w:val="20"/>
        </w:rPr>
        <w:t>Umowa sporządzona została w dwóch jednobrzmiących egzemplarzach, po jednym egzemplarzu dla każdej ze Stron.</w:t>
      </w:r>
    </w:p>
    <w:p w:rsidR="004A2E87" w:rsidRPr="00932B36" w:rsidRDefault="004A2E87" w:rsidP="004A2E87">
      <w:pPr>
        <w:pStyle w:val="Default"/>
        <w:jc w:val="both"/>
        <w:rPr>
          <w:rFonts w:ascii="Century Gothic" w:hAnsi="Century Gothic" w:cs="Century Gothic"/>
          <w:b/>
          <w:bCs/>
          <w:sz w:val="20"/>
          <w:szCs w:val="20"/>
        </w:rPr>
      </w:pPr>
    </w:p>
    <w:p w:rsidR="004A2E87" w:rsidRPr="00932B36" w:rsidRDefault="004A2E87" w:rsidP="004A2E87">
      <w:pPr>
        <w:pStyle w:val="Default"/>
        <w:spacing w:line="276" w:lineRule="auto"/>
        <w:jc w:val="both"/>
        <w:rPr>
          <w:rFonts w:ascii="Century Gothic" w:hAnsi="Century Gothic" w:cs="Times New Roman"/>
          <w:i/>
          <w:iCs/>
          <w:sz w:val="20"/>
          <w:szCs w:val="20"/>
        </w:rPr>
      </w:pPr>
      <w:r w:rsidRPr="00932B36">
        <w:rPr>
          <w:rFonts w:ascii="Century Gothic" w:hAnsi="Century Gothic" w:cs="Century Gothic"/>
          <w:b/>
          <w:bCs/>
          <w:sz w:val="20"/>
          <w:szCs w:val="20"/>
        </w:rPr>
        <w:tab/>
      </w:r>
    </w:p>
    <w:p w:rsidR="004A2E87" w:rsidRPr="00932B36" w:rsidRDefault="004A2E87" w:rsidP="004A300C">
      <w:pPr>
        <w:pStyle w:val="Footnote"/>
        <w:spacing w:line="276" w:lineRule="auto"/>
        <w:jc w:val="center"/>
        <w:rPr>
          <w:rFonts w:ascii="Century Gothic" w:hAnsi="Century Gothic" w:cs="Century Gothic"/>
          <w:b/>
        </w:rPr>
      </w:pPr>
    </w:p>
    <w:p w:rsidR="004A2E87" w:rsidRPr="00932B36" w:rsidRDefault="004A2E87" w:rsidP="004A2E87">
      <w:pPr>
        <w:pStyle w:val="Footnote"/>
        <w:spacing w:line="276" w:lineRule="auto"/>
        <w:jc w:val="right"/>
        <w:rPr>
          <w:rFonts w:ascii="Century Gothic" w:hAnsi="Century Gothic" w:cs="Century Gothic"/>
          <w:b/>
        </w:rPr>
      </w:pPr>
    </w:p>
    <w:p w:rsidR="004A2E87" w:rsidRPr="00932B36" w:rsidRDefault="004A2E87" w:rsidP="004A2E87">
      <w:pPr>
        <w:pStyle w:val="Default"/>
        <w:spacing w:line="276" w:lineRule="auto"/>
        <w:jc w:val="both"/>
        <w:rPr>
          <w:rFonts w:ascii="Century Gothic" w:hAnsi="Century Gothic" w:cs="Century Gothic"/>
          <w:b/>
          <w:bCs/>
          <w:sz w:val="20"/>
          <w:szCs w:val="20"/>
        </w:rPr>
      </w:pPr>
      <w:r w:rsidRPr="00932B36">
        <w:rPr>
          <w:rFonts w:ascii="Century Gothic" w:hAnsi="Century Gothic" w:cs="Century Gothic"/>
          <w:b/>
          <w:bCs/>
          <w:sz w:val="20"/>
          <w:szCs w:val="20"/>
        </w:rPr>
        <w:t xml:space="preserve">          ZAMAWIAJĄCY </w:t>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t>WYKONAWCA</w:t>
      </w:r>
    </w:p>
    <w:p w:rsidR="004A300C" w:rsidRDefault="004A300C" w:rsidP="00CB7E6B">
      <w:pPr>
        <w:pStyle w:val="Footnote"/>
        <w:spacing w:line="276" w:lineRule="auto"/>
        <w:rPr>
          <w:rFonts w:ascii="Century Gothic" w:eastAsia="Calibri" w:hAnsi="Century Gothic" w:cs="Century Gothic"/>
          <w:b/>
          <w:bCs/>
          <w:color w:val="000000"/>
          <w:lang w:eastAsia="en-US"/>
        </w:rPr>
      </w:pPr>
    </w:p>
    <w:p w:rsidR="00CB7E6B" w:rsidRPr="00932B36" w:rsidRDefault="00CB7E6B" w:rsidP="00CB7E6B">
      <w:pPr>
        <w:pStyle w:val="Footnote"/>
        <w:spacing w:line="276" w:lineRule="auto"/>
        <w:rPr>
          <w:rFonts w:ascii="Century Gothic" w:hAnsi="Century Gothic" w:cs="Century Gothic"/>
          <w:b/>
          <w:sz w:val="16"/>
          <w:szCs w:val="16"/>
        </w:rPr>
      </w:pPr>
    </w:p>
    <w:p w:rsidR="004A2E87" w:rsidRPr="00932B36" w:rsidRDefault="004A2E87" w:rsidP="004A2E87">
      <w:pPr>
        <w:pStyle w:val="Default"/>
        <w:spacing w:line="276" w:lineRule="auto"/>
        <w:jc w:val="both"/>
        <w:rPr>
          <w:rFonts w:ascii="Century Gothic" w:hAnsi="Century Gothic"/>
          <w:sz w:val="16"/>
          <w:szCs w:val="16"/>
        </w:rPr>
      </w:pPr>
      <w:r w:rsidRPr="00932B36">
        <w:rPr>
          <w:rFonts w:ascii="Century Gothic" w:hAnsi="Century Gothic" w:cs="Century Gothic"/>
          <w:b/>
          <w:bCs/>
          <w:i/>
          <w:iCs/>
          <w:sz w:val="16"/>
          <w:szCs w:val="16"/>
        </w:rPr>
        <w:t>Załączniki</w:t>
      </w:r>
      <w:r w:rsidRPr="00932B36">
        <w:rPr>
          <w:rFonts w:ascii="Century Gothic" w:hAnsi="Century Gothic" w:cs="Century Gothic"/>
          <w:i/>
          <w:iCs/>
          <w:sz w:val="16"/>
          <w:szCs w:val="16"/>
        </w:rPr>
        <w:t>:</w:t>
      </w:r>
    </w:p>
    <w:p w:rsidR="004A2E87" w:rsidRPr="00932B36" w:rsidRDefault="004A2E87" w:rsidP="004A2E87">
      <w:pPr>
        <w:rPr>
          <w:rFonts w:ascii="Century Gothic" w:hAnsi="Century Gothic"/>
          <w:sz w:val="16"/>
          <w:szCs w:val="16"/>
        </w:rPr>
      </w:pPr>
      <w:r w:rsidRPr="00932B36">
        <w:rPr>
          <w:rFonts w:ascii="Century Gothic" w:hAnsi="Century Gothic" w:cs="Century Gothic"/>
          <w:sz w:val="16"/>
          <w:szCs w:val="16"/>
        </w:rPr>
        <w:t xml:space="preserve">załącznik nr 1 - </w:t>
      </w:r>
      <w:r w:rsidRPr="00932B36">
        <w:rPr>
          <w:rFonts w:ascii="Century Gothic" w:hAnsi="Century Gothic" w:cs="Times New Roman"/>
          <w:sz w:val="16"/>
          <w:szCs w:val="16"/>
        </w:rPr>
        <w:t xml:space="preserve">Opis przedmiotu </w:t>
      </w:r>
      <w:r>
        <w:rPr>
          <w:rFonts w:ascii="Century Gothic" w:hAnsi="Century Gothic" w:cs="Times New Roman"/>
          <w:sz w:val="16"/>
          <w:szCs w:val="16"/>
        </w:rPr>
        <w:t>zamówienia/</w:t>
      </w:r>
      <w:r w:rsidR="00606B6F">
        <w:rPr>
          <w:rFonts w:ascii="Century Gothic" w:hAnsi="Century Gothic" w:cs="Times New Roman"/>
          <w:sz w:val="16"/>
          <w:szCs w:val="16"/>
        </w:rPr>
        <w:t xml:space="preserve"> Formularz cenowy </w:t>
      </w:r>
      <w:r w:rsidRPr="00932B36">
        <w:rPr>
          <w:rFonts w:ascii="Century Gothic" w:hAnsi="Century Gothic" w:cs="Times New Roman"/>
          <w:sz w:val="16"/>
          <w:szCs w:val="16"/>
        </w:rPr>
        <w:t>- odpowiednio do zadania,</w:t>
      </w:r>
    </w:p>
    <w:p w:rsidR="004A2E87" w:rsidRPr="00932B36" w:rsidRDefault="004A2E87" w:rsidP="004A2E87">
      <w:pPr>
        <w:pStyle w:val="Default"/>
        <w:jc w:val="both"/>
        <w:rPr>
          <w:rFonts w:ascii="Century Gothic" w:hAnsi="Century Gothic" w:cs="Century Gothic"/>
          <w:sz w:val="16"/>
          <w:szCs w:val="16"/>
        </w:rPr>
      </w:pPr>
      <w:r w:rsidRPr="00932B36">
        <w:rPr>
          <w:rFonts w:ascii="Century Gothic" w:hAnsi="Century Gothic" w:cs="Century Gothic"/>
          <w:sz w:val="16"/>
          <w:szCs w:val="16"/>
        </w:rPr>
        <w:t>załącznik nr 2 - Oferta  Wykonawcy</w:t>
      </w:r>
    </w:p>
    <w:p w:rsidR="004A2E87" w:rsidRPr="00932B36" w:rsidRDefault="004A2E87" w:rsidP="004A2E87">
      <w:pPr>
        <w:pStyle w:val="Standard"/>
        <w:suppressAutoHyphens w:val="0"/>
        <w:jc w:val="both"/>
        <w:rPr>
          <w:rFonts w:ascii="Century Gothic" w:hAnsi="Century Gothic" w:cs="Century Gothic"/>
          <w:sz w:val="16"/>
          <w:szCs w:val="16"/>
        </w:rPr>
      </w:pPr>
      <w:r w:rsidRPr="00932B36">
        <w:rPr>
          <w:rFonts w:ascii="Century Gothic" w:hAnsi="Century Gothic" w:cs="Century Gothic"/>
          <w:sz w:val="16"/>
          <w:szCs w:val="16"/>
        </w:rPr>
        <w:t xml:space="preserve">załącznik nr 3 - Klauzula informacyjna </w:t>
      </w:r>
      <w:r w:rsidRPr="00932B36">
        <w:rPr>
          <w:rFonts w:ascii="Century Gothic" w:hAnsi="Century Gothic"/>
          <w:sz w:val="16"/>
          <w:szCs w:val="16"/>
        </w:rPr>
        <w:t>o przetwarzaniu danych osobowych na podstawie przepisów prawa.</w:t>
      </w:r>
    </w:p>
    <w:p w:rsidR="004A2E87" w:rsidRPr="00932B36" w:rsidRDefault="004A2E87" w:rsidP="004A300C">
      <w:pPr>
        <w:pStyle w:val="Footnote"/>
        <w:spacing w:line="276" w:lineRule="auto"/>
        <w:rPr>
          <w:rFonts w:ascii="Century Gothic" w:hAnsi="Century Gothic" w:cs="Century Gothic"/>
          <w:b/>
        </w:rPr>
      </w:pPr>
    </w:p>
    <w:p w:rsidR="004A2E87" w:rsidRDefault="004A2E87" w:rsidP="004A2E87">
      <w:pPr>
        <w:tabs>
          <w:tab w:val="left" w:pos="-2410"/>
        </w:tabs>
        <w:autoSpaceDE w:val="0"/>
        <w:jc w:val="both"/>
        <w:rPr>
          <w:rFonts w:ascii="Century Gothic" w:eastAsia="Times New Roman" w:hAnsi="Century Gothic" w:cs="Century Gothic"/>
          <w:b/>
          <w:kern w:val="0"/>
          <w:sz w:val="20"/>
          <w:szCs w:val="20"/>
          <w:lang w:bidi="ar-SA"/>
        </w:rPr>
      </w:pPr>
    </w:p>
    <w:p w:rsidR="004A2E87" w:rsidRPr="00932B36" w:rsidRDefault="004A2E87" w:rsidP="004A2E87">
      <w:pPr>
        <w:tabs>
          <w:tab w:val="left" w:pos="-2410"/>
        </w:tabs>
        <w:autoSpaceDE w:val="0"/>
        <w:jc w:val="both"/>
        <w:rPr>
          <w:rFonts w:ascii="Arial" w:eastAsiaTheme="minorHAnsi" w:hAnsi="Arial"/>
          <w:color w:val="auto"/>
          <w:kern w:val="0"/>
          <w:sz w:val="20"/>
          <w:szCs w:val="20"/>
          <w:lang w:eastAsia="en-US" w:bidi="ar-SA"/>
        </w:rPr>
      </w:pPr>
    </w:p>
    <w:p w:rsidR="004A2E87" w:rsidRPr="004A300C" w:rsidRDefault="004A300C" w:rsidP="004A2E87">
      <w:pPr>
        <w:tabs>
          <w:tab w:val="left" w:pos="-2410"/>
        </w:tabs>
        <w:autoSpaceDE w:val="0"/>
        <w:jc w:val="both"/>
        <w:rPr>
          <w:rFonts w:ascii="Century Gothic" w:eastAsiaTheme="minorHAnsi" w:hAnsi="Century Gothic"/>
          <w:b/>
          <w:color w:val="auto"/>
          <w:kern w:val="0"/>
          <w:sz w:val="20"/>
          <w:szCs w:val="20"/>
          <w:lang w:eastAsia="en-US" w:bidi="ar-SA"/>
        </w:rPr>
      </w:pPr>
      <w:r>
        <w:rPr>
          <w:rFonts w:ascii="Century Gothic" w:eastAsiaTheme="minorHAnsi" w:hAnsi="Century Gothic"/>
          <w:b/>
          <w:color w:val="auto"/>
          <w:kern w:val="0"/>
          <w:sz w:val="16"/>
          <w:szCs w:val="16"/>
          <w:lang w:eastAsia="en-US" w:bidi="ar-SA"/>
        </w:rPr>
        <w:tab/>
      </w:r>
      <w:r>
        <w:rPr>
          <w:rFonts w:ascii="Century Gothic" w:eastAsiaTheme="minorHAnsi" w:hAnsi="Century Gothic"/>
          <w:b/>
          <w:color w:val="auto"/>
          <w:kern w:val="0"/>
          <w:sz w:val="16"/>
          <w:szCs w:val="16"/>
          <w:lang w:eastAsia="en-US" w:bidi="ar-SA"/>
        </w:rPr>
        <w:tab/>
      </w:r>
      <w:r>
        <w:rPr>
          <w:rFonts w:ascii="Century Gothic" w:eastAsiaTheme="minorHAnsi" w:hAnsi="Century Gothic"/>
          <w:b/>
          <w:color w:val="auto"/>
          <w:kern w:val="0"/>
          <w:sz w:val="16"/>
          <w:szCs w:val="16"/>
          <w:lang w:eastAsia="en-US" w:bidi="ar-SA"/>
        </w:rPr>
        <w:tab/>
      </w:r>
      <w:r>
        <w:rPr>
          <w:rFonts w:ascii="Century Gothic" w:eastAsiaTheme="minorHAnsi" w:hAnsi="Century Gothic"/>
          <w:b/>
          <w:color w:val="auto"/>
          <w:kern w:val="0"/>
          <w:sz w:val="16"/>
          <w:szCs w:val="16"/>
          <w:lang w:eastAsia="en-US" w:bidi="ar-SA"/>
        </w:rPr>
        <w:tab/>
      </w:r>
      <w:r>
        <w:rPr>
          <w:rFonts w:ascii="Century Gothic" w:eastAsiaTheme="minorHAnsi" w:hAnsi="Century Gothic"/>
          <w:b/>
          <w:color w:val="auto"/>
          <w:kern w:val="0"/>
          <w:sz w:val="16"/>
          <w:szCs w:val="16"/>
          <w:lang w:eastAsia="en-US" w:bidi="ar-SA"/>
        </w:rPr>
        <w:tab/>
      </w:r>
      <w:r>
        <w:rPr>
          <w:rFonts w:ascii="Century Gothic" w:eastAsiaTheme="minorHAnsi" w:hAnsi="Century Gothic"/>
          <w:b/>
          <w:color w:val="auto"/>
          <w:kern w:val="0"/>
          <w:sz w:val="16"/>
          <w:szCs w:val="16"/>
          <w:lang w:eastAsia="en-US" w:bidi="ar-SA"/>
        </w:rPr>
        <w:tab/>
      </w:r>
      <w:r>
        <w:rPr>
          <w:rFonts w:ascii="Century Gothic" w:eastAsiaTheme="minorHAnsi" w:hAnsi="Century Gothic"/>
          <w:b/>
          <w:color w:val="auto"/>
          <w:kern w:val="0"/>
          <w:sz w:val="16"/>
          <w:szCs w:val="16"/>
          <w:lang w:eastAsia="en-US" w:bidi="ar-SA"/>
        </w:rPr>
        <w:tab/>
      </w:r>
      <w:r>
        <w:rPr>
          <w:rFonts w:ascii="Century Gothic" w:eastAsiaTheme="minorHAnsi" w:hAnsi="Century Gothic"/>
          <w:b/>
          <w:color w:val="auto"/>
          <w:kern w:val="0"/>
          <w:sz w:val="16"/>
          <w:szCs w:val="16"/>
          <w:lang w:eastAsia="en-US" w:bidi="ar-SA"/>
        </w:rPr>
        <w:tab/>
      </w:r>
      <w:r>
        <w:rPr>
          <w:rFonts w:ascii="Century Gothic" w:eastAsiaTheme="minorHAnsi" w:hAnsi="Century Gothic"/>
          <w:b/>
          <w:color w:val="auto"/>
          <w:kern w:val="0"/>
          <w:sz w:val="16"/>
          <w:szCs w:val="16"/>
          <w:lang w:eastAsia="en-US" w:bidi="ar-SA"/>
        </w:rPr>
        <w:tab/>
      </w:r>
      <w:r w:rsidR="004A2E87" w:rsidRPr="004A300C">
        <w:rPr>
          <w:rFonts w:ascii="Century Gothic" w:eastAsiaTheme="minorHAnsi" w:hAnsi="Century Gothic"/>
          <w:b/>
          <w:color w:val="auto"/>
          <w:kern w:val="0"/>
          <w:sz w:val="20"/>
          <w:szCs w:val="20"/>
          <w:lang w:eastAsia="en-US" w:bidi="ar-SA"/>
        </w:rPr>
        <w:t>Załącznik 3</w:t>
      </w:r>
      <w:r w:rsidRPr="004A300C">
        <w:rPr>
          <w:rFonts w:ascii="Century Gothic" w:eastAsiaTheme="minorHAnsi" w:hAnsi="Century Gothic"/>
          <w:b/>
          <w:color w:val="auto"/>
          <w:kern w:val="0"/>
          <w:sz w:val="20"/>
          <w:szCs w:val="20"/>
          <w:lang w:eastAsia="en-US" w:bidi="ar-SA"/>
        </w:rPr>
        <w:t xml:space="preserve"> do Umowy </w:t>
      </w:r>
    </w:p>
    <w:p w:rsidR="004A2E87" w:rsidRPr="00932B36" w:rsidRDefault="004A2E87" w:rsidP="004A2E87">
      <w:pPr>
        <w:suppressAutoHyphens w:val="0"/>
        <w:spacing w:after="160" w:line="259" w:lineRule="auto"/>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b/>
          <w:color w:val="auto"/>
          <w:kern w:val="0"/>
          <w:sz w:val="16"/>
          <w:szCs w:val="16"/>
          <w:lang w:eastAsia="en-US" w:bidi="ar-SA"/>
        </w:rPr>
        <w:t>Klauzula Informacyjna o przetwarzaniu danych osobowych na podstawie przepisów prawa</w:t>
      </w:r>
    </w:p>
    <w:p w:rsidR="004A2E87" w:rsidRPr="00932B36" w:rsidRDefault="004A2E87" w:rsidP="004A2E87">
      <w:pPr>
        <w:suppressAutoHyphens w:val="0"/>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Pana/Pani danych osobowych oraz o przysługujących Pani/ Panu prawach z tym związanych.</w:t>
      </w:r>
    </w:p>
    <w:p w:rsidR="004A2E87" w:rsidRPr="00932B36" w:rsidRDefault="004A2E87" w:rsidP="004A2E87">
      <w:pPr>
        <w:suppressAutoHyphens w:val="0"/>
        <w:rPr>
          <w:rFonts w:ascii="Century Gothic" w:eastAsiaTheme="minorHAnsi" w:hAnsi="Century Gothic" w:cstheme="minorBidi"/>
          <w:color w:val="auto"/>
          <w:kern w:val="0"/>
          <w:sz w:val="16"/>
          <w:szCs w:val="16"/>
          <w:lang w:eastAsia="en-US" w:bidi="ar-SA"/>
        </w:rPr>
      </w:pPr>
      <w:r w:rsidRPr="00932B36">
        <w:rPr>
          <w:rFonts w:ascii="Century Gothic" w:eastAsia="Century Gothic" w:hAnsi="Century Gothic" w:cs="Century Gothic"/>
          <w:color w:val="auto"/>
          <w:kern w:val="0"/>
          <w:sz w:val="16"/>
          <w:szCs w:val="16"/>
          <w:lang w:eastAsia="en-US" w:bidi="ar-SA"/>
        </w:rPr>
        <w:t xml:space="preserve"> </w:t>
      </w:r>
      <w:r w:rsidRPr="00932B36">
        <w:rPr>
          <w:rFonts w:ascii="Century Gothic" w:eastAsiaTheme="minorHAnsi" w:hAnsi="Century Gothic" w:cs="Century Gothic"/>
          <w:color w:val="auto"/>
          <w:kern w:val="0"/>
          <w:sz w:val="16"/>
          <w:szCs w:val="16"/>
          <w:lang w:eastAsia="en-US" w:bidi="ar-SA"/>
        </w:rPr>
        <w:t>Poniższe zasady stosuje się począwszy od dnia podpisania umowy.</w:t>
      </w:r>
    </w:p>
    <w:p w:rsidR="004A2E87" w:rsidRPr="00932B36" w:rsidRDefault="004A2E87" w:rsidP="004A2E87">
      <w:pPr>
        <w:suppressAutoHyphens w:val="0"/>
        <w:ind w:left="170"/>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Administratorem Pani/Pana danych osobowych przetwarzanych w Komendzie Stołecznej Policji jest: Komendant Stołeczny Policji.</w:t>
      </w:r>
    </w:p>
    <w:p w:rsidR="004A2E87" w:rsidRPr="00932B36" w:rsidRDefault="004A2E87" w:rsidP="004A2E87">
      <w:pPr>
        <w:suppressAutoHyphens w:val="0"/>
        <w:ind w:left="170"/>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 xml:space="preserve">Jeśli ma Pani/Pan pytania dotyczące sposobu i zakresu przetwarzania Pani/Pana danych osobowych w zakresie działania Komendy Stołecznej Policji, a także przysługujących Pani/Panu uprawnień, może się Pani/Pan skontaktować z </w:t>
      </w:r>
      <w:r w:rsidRPr="00932B36">
        <w:rPr>
          <w:rFonts w:ascii="Century Gothic" w:eastAsiaTheme="minorHAnsi" w:hAnsi="Century Gothic" w:cs="Century Gothic"/>
          <w:b/>
          <w:bCs/>
          <w:color w:val="auto"/>
          <w:kern w:val="0"/>
          <w:sz w:val="16"/>
          <w:szCs w:val="16"/>
          <w:lang w:eastAsia="en-US" w:bidi="ar-SA"/>
        </w:rPr>
        <w:t>inspektor ochrony danych osobowych</w:t>
      </w:r>
      <w:r w:rsidRPr="00932B36">
        <w:rPr>
          <w:rFonts w:ascii="Century Gothic" w:eastAsiaTheme="minorHAnsi" w:hAnsi="Century Gothic" w:cs="Century Gothic"/>
          <w:color w:val="auto"/>
          <w:kern w:val="0"/>
          <w:sz w:val="16"/>
          <w:szCs w:val="16"/>
          <w:lang w:eastAsia="en-US" w:bidi="ar-SA"/>
        </w:rPr>
        <w:t>:</w:t>
      </w:r>
    </w:p>
    <w:p w:rsidR="004A2E87" w:rsidRPr="00932B36" w:rsidRDefault="004A2E87" w:rsidP="004A2E87">
      <w:pPr>
        <w:tabs>
          <w:tab w:val="left" w:pos="739"/>
        </w:tabs>
        <w:suppressAutoHyphens w:val="0"/>
        <w:ind w:left="720" w:hanging="548"/>
        <w:jc w:val="both"/>
        <w:rPr>
          <w:rFonts w:ascii="Century Gothic" w:eastAsiaTheme="minorHAnsi" w:hAnsi="Century Gothic" w:cs="Century Gothic"/>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adres: ul. Nowolipie 2, 00-150 Warszawa,</w:t>
      </w:r>
      <w:r w:rsidRPr="00932B36">
        <w:rPr>
          <w:rFonts w:ascii="Century Gothic" w:eastAsiaTheme="minorHAnsi" w:hAnsi="Century Gothic" w:cs="Century Gothic"/>
          <w:color w:val="auto"/>
          <w:kern w:val="0"/>
          <w:sz w:val="16"/>
          <w:szCs w:val="16"/>
          <w:lang w:val="de-DE" w:eastAsia="en-US" w:bidi="ar-SA"/>
        </w:rPr>
        <w:t xml:space="preserve"> e-mail: </w:t>
      </w:r>
      <w:hyperlink r:id="rId13" w:history="1">
        <w:r w:rsidRPr="00932B36">
          <w:rPr>
            <w:rFonts w:ascii="Century Gothic" w:eastAsiaTheme="minorHAnsi" w:hAnsi="Century Gothic" w:cs="Century Gothic"/>
            <w:color w:val="0000FF"/>
            <w:kern w:val="0"/>
            <w:sz w:val="16"/>
            <w:szCs w:val="16"/>
            <w:u w:val="single"/>
            <w:lang w:val="de-DE" w:bidi="ar-SA"/>
          </w:rPr>
          <w:t>iod@ksp.policja.gov.pl.</w:t>
        </w:r>
      </w:hyperlink>
    </w:p>
    <w:p w:rsidR="004A2E87" w:rsidRPr="00932B36" w:rsidRDefault="004A2E87" w:rsidP="004A2E87">
      <w:pPr>
        <w:suppressAutoHyphens w:val="0"/>
        <w:ind w:left="314" w:hanging="284"/>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1. Administrator danych osobowych przetwarza Pani/ Pana dane osobow</w:t>
      </w:r>
      <w:r>
        <w:rPr>
          <w:rFonts w:ascii="Century Gothic" w:eastAsiaTheme="minorHAnsi" w:hAnsi="Century Gothic" w:cs="Century Gothic"/>
          <w:color w:val="auto"/>
          <w:kern w:val="0"/>
          <w:sz w:val="16"/>
          <w:szCs w:val="16"/>
          <w:lang w:eastAsia="en-US" w:bidi="ar-SA"/>
        </w:rPr>
        <w:t>e na podstawie zawartej umowy.</w:t>
      </w:r>
    </w:p>
    <w:p w:rsidR="004A2E87" w:rsidRPr="00932B36" w:rsidRDefault="004A2E87" w:rsidP="004A2E87">
      <w:pPr>
        <w:suppressAutoHyphens w:val="0"/>
        <w:ind w:left="170" w:hanging="142"/>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2.Pani/Pana dane osobowe przetwarzane są w celu/ celach wypełnienia obowiązków prawnych ciążących na Komendzie Stołecznej Policji / Komendancie Stołecznym Policji, tj. realizacji umowy.</w:t>
      </w:r>
    </w:p>
    <w:p w:rsidR="004A2E87" w:rsidRPr="00932B36" w:rsidRDefault="004A2E87" w:rsidP="004A2E87">
      <w:pPr>
        <w:suppressAutoHyphens w:val="0"/>
        <w:ind w:left="170" w:hanging="142"/>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3. W związku z przetwarzaniem danych w celu/celach, o których mowa w pkt 2, odbiorcami Pani/Pana danych osobowych mogą być:</w:t>
      </w:r>
    </w:p>
    <w:p w:rsidR="004A2E87" w:rsidRPr="00932B36" w:rsidRDefault="004A2E87" w:rsidP="003B54C6">
      <w:pPr>
        <w:numPr>
          <w:ilvl w:val="1"/>
          <w:numId w:val="60"/>
        </w:numPr>
        <w:suppressAutoHyphens w:val="0"/>
        <w:autoSpaceDE w:val="0"/>
        <w:spacing w:after="160" w:line="259" w:lineRule="auto"/>
        <w:ind w:left="709" w:hanging="395"/>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organy władzy publicznej oraz podmioty wykonujące zadania publiczne lub działające na zlecenie organów władzy publicznej, w zakresie i w celach, które wynikają z przepisów powszechnie obowiązującego prawa;</w:t>
      </w:r>
    </w:p>
    <w:p w:rsidR="004A2E87" w:rsidRPr="00932B36" w:rsidRDefault="004A2E87" w:rsidP="003B54C6">
      <w:pPr>
        <w:numPr>
          <w:ilvl w:val="1"/>
          <w:numId w:val="60"/>
        </w:numPr>
        <w:suppressAutoHyphens w:val="0"/>
        <w:autoSpaceDE w:val="0"/>
        <w:ind w:left="709" w:hanging="395"/>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inne podmioty, które na podstawie stosownych umów podpisanych ze Skarbem Państwa - Komendantem Stołecznym Policji, Komendą Stołeczną Policji przetwarzają dane osobowe dla których Administratorem jest Komendant Stołeczny Policji.</w:t>
      </w:r>
    </w:p>
    <w:p w:rsidR="004A2E87" w:rsidRPr="00932B36" w:rsidRDefault="004A2E87" w:rsidP="004A2E87">
      <w:pPr>
        <w:tabs>
          <w:tab w:val="left" w:pos="172"/>
        </w:tabs>
        <w:suppressAutoHyphens w:val="0"/>
        <w:ind w:left="314" w:hanging="284"/>
        <w:contextualSpacing/>
        <w:jc w:val="both"/>
        <w:rPr>
          <w:rFonts w:ascii="Century Gothic" w:eastAsiaTheme="minorHAnsi" w:hAnsi="Century Gothic" w:cstheme="minorBidi"/>
          <w:color w:val="auto"/>
          <w:kern w:val="0"/>
          <w:sz w:val="16"/>
          <w:szCs w:val="16"/>
          <w:lang w:eastAsia="en-US" w:bidi="ar-SA"/>
        </w:rPr>
      </w:pPr>
      <w:r w:rsidRPr="00932B36">
        <w:rPr>
          <w:rFonts w:ascii="Century Gothic" w:eastAsia="Calibri" w:hAnsi="Century Gothic" w:cs="Calibri"/>
          <w:color w:val="auto"/>
          <w:kern w:val="0"/>
          <w:sz w:val="16"/>
          <w:szCs w:val="16"/>
          <w:lang w:eastAsia="en-US" w:bidi="ar-SA"/>
        </w:rPr>
        <w:t xml:space="preserve">4. Pani/ Pana dane osobowe będą przechowywane przez okres realizacji umowy i po jej zakończeniu zgodnie z obowiązującymi przepisami prawa, tj. okres niezbędny do realizacji celu/celów określonych w pkt 2, a po tym czasie przez okres oraz w zakresie wymaganym przez przepisy powszechnie obowiązującego prawa, w szczególności ze względu na cele archiwalne w interesie publicznym, cele badań naukowych lub historycznych lub cele statystyczne. </w:t>
      </w:r>
    </w:p>
    <w:p w:rsidR="004A2E87" w:rsidRPr="00932B36" w:rsidRDefault="004A2E87" w:rsidP="004A2E87">
      <w:pPr>
        <w:suppressAutoHyphens w:val="0"/>
        <w:ind w:left="314" w:hanging="284"/>
        <w:contextualSpacing/>
        <w:rPr>
          <w:rFonts w:ascii="Century Gothic" w:eastAsiaTheme="minorHAnsi" w:hAnsi="Century Gothic" w:cstheme="minorBidi"/>
          <w:color w:val="auto"/>
          <w:kern w:val="0"/>
          <w:sz w:val="16"/>
          <w:szCs w:val="16"/>
          <w:lang w:eastAsia="en-US" w:bidi="ar-SA"/>
        </w:rPr>
      </w:pPr>
      <w:r w:rsidRPr="00932B36">
        <w:rPr>
          <w:rFonts w:ascii="Century Gothic" w:eastAsia="Calibri" w:hAnsi="Century Gothic" w:cs="Calibri"/>
          <w:color w:val="auto"/>
          <w:kern w:val="0"/>
          <w:sz w:val="16"/>
          <w:szCs w:val="16"/>
          <w:lang w:eastAsia="en-US" w:bidi="ar-SA"/>
        </w:rPr>
        <w:t>5. W związku z przetwarzaniem Pani/Pana danych osobowych przysługują Pani/Panu następujące uprawnienia:</w:t>
      </w:r>
    </w:p>
    <w:p w:rsidR="004A2E87" w:rsidRPr="00932B36" w:rsidRDefault="004A2E87" w:rsidP="004A2E87">
      <w:pPr>
        <w:suppressAutoHyphens w:val="0"/>
        <w:ind w:left="720" w:hanging="406"/>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a) prawo dostępu do danych osobowych, w tym prawo do uzyskania kopii tych danych;</w:t>
      </w:r>
    </w:p>
    <w:p w:rsidR="004A2E87" w:rsidRPr="00932B36" w:rsidRDefault="004A2E87" w:rsidP="004A2E87">
      <w:pPr>
        <w:suppressAutoHyphens w:val="0"/>
        <w:ind w:left="597" w:hanging="264"/>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b) prawo do żądania sprostowania (poprawienia) danych osobowych – w przypadku, gdy dane są nieprawidłowe lub niekompletne;</w:t>
      </w:r>
    </w:p>
    <w:p w:rsidR="004A2E87" w:rsidRPr="00932B36" w:rsidRDefault="004A2E87" w:rsidP="004A2E87">
      <w:pPr>
        <w:tabs>
          <w:tab w:val="left" w:pos="709"/>
        </w:tabs>
        <w:suppressAutoHyphens w:val="0"/>
        <w:ind w:left="567" w:hanging="253"/>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c) prawo do żądania usunięcia danych osobowych (tzw. prawo do bycia zapomnianym), w przypadku gdy:</w:t>
      </w:r>
    </w:p>
    <w:p w:rsidR="004A2E87" w:rsidRPr="00932B36" w:rsidRDefault="004A2E87" w:rsidP="004A2E87">
      <w:pPr>
        <w:suppressAutoHyphens w:val="0"/>
        <w:ind w:left="851" w:hanging="284"/>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 xml:space="preserve">1. dane nie są już niezbędne do celów, dla których były zebrane lub w inny sposób przetwarzane, </w:t>
      </w:r>
    </w:p>
    <w:p w:rsidR="004A2E87" w:rsidRPr="00932B36" w:rsidRDefault="004A2E87" w:rsidP="004A2E87">
      <w:pPr>
        <w:suppressAutoHyphens w:val="0"/>
        <w:ind w:left="851" w:hanging="284"/>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2. dane osobowe przetwarzane są niezgodnie z prawem,</w:t>
      </w:r>
    </w:p>
    <w:p w:rsidR="004A2E87" w:rsidRPr="00932B36" w:rsidRDefault="004A2E87" w:rsidP="004A2E87">
      <w:pPr>
        <w:suppressAutoHyphens w:val="0"/>
        <w:ind w:left="851" w:hanging="284"/>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3. dane osobowe muszą być usunięte w celu wywiązania się z obowiązku wynikającego z przepisów prawa;</w:t>
      </w:r>
    </w:p>
    <w:p w:rsidR="004A2E87" w:rsidRPr="00932B36" w:rsidRDefault="004A2E87" w:rsidP="004A2E87">
      <w:pPr>
        <w:suppressAutoHyphens w:val="0"/>
        <w:ind w:left="851" w:hanging="284"/>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4.  prawo do żądania ograniczenia przetwarzania danych osobowych w przypadku, gdy:</w:t>
      </w:r>
    </w:p>
    <w:p w:rsidR="004A2E87" w:rsidRPr="00932B36" w:rsidRDefault="004A2E87" w:rsidP="003B54C6">
      <w:pPr>
        <w:numPr>
          <w:ilvl w:val="1"/>
          <w:numId w:val="59"/>
        </w:numPr>
        <w:suppressAutoHyphens w:val="0"/>
        <w:autoSpaceDE w:val="0"/>
        <w:ind w:left="1077" w:hanging="357"/>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osoba, której dane dotyczą kwestionuje prawidłowość danych osobowych,</w:t>
      </w:r>
    </w:p>
    <w:p w:rsidR="004A2E87" w:rsidRPr="00932B36" w:rsidRDefault="004A2E87" w:rsidP="003B54C6">
      <w:pPr>
        <w:numPr>
          <w:ilvl w:val="1"/>
          <w:numId w:val="59"/>
        </w:numPr>
        <w:suppressAutoHyphens w:val="0"/>
        <w:autoSpaceDE w:val="0"/>
        <w:ind w:left="1077" w:hanging="357"/>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 xml:space="preserve">przetwarzanie danych jest niezgodne z prawem, a osoba, której dane dotyczą, sprzeciwia się usunięciu danych, żądając w zamian ich ograniczenia, </w:t>
      </w:r>
    </w:p>
    <w:p w:rsidR="004A2E87" w:rsidRPr="00932B36" w:rsidRDefault="004A2E87" w:rsidP="003B54C6">
      <w:pPr>
        <w:numPr>
          <w:ilvl w:val="1"/>
          <w:numId w:val="59"/>
        </w:numPr>
        <w:suppressAutoHyphens w:val="0"/>
        <w:autoSpaceDE w:val="0"/>
        <w:ind w:left="1077" w:hanging="357"/>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Administrator nie potrzebuje już danych dla swoich celów, ale osoba, której dane dotyczą, potrzebuje ich do ustalenia, obrony lub dochodzenia roszczeń,</w:t>
      </w:r>
    </w:p>
    <w:p w:rsidR="004A2E87" w:rsidRPr="00932B36" w:rsidRDefault="004A2E87" w:rsidP="003B54C6">
      <w:pPr>
        <w:numPr>
          <w:ilvl w:val="1"/>
          <w:numId w:val="59"/>
        </w:numPr>
        <w:suppressAutoHyphens w:val="0"/>
        <w:autoSpaceDE w:val="0"/>
        <w:ind w:left="1077" w:hanging="357"/>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osoba, której dane dotyczą, wniosła sprzeciw wobec przetwarzania danych, do czasu ustalenia czy prawnie uzasadnione podstawy po stronie Administratora są nadrzędne wobec podstawy sprzeciwu;</w:t>
      </w:r>
    </w:p>
    <w:p w:rsidR="004A2E87" w:rsidRPr="00932B36" w:rsidRDefault="004A2E87" w:rsidP="004A2E87">
      <w:pPr>
        <w:suppressAutoHyphens w:val="0"/>
        <w:spacing w:line="259" w:lineRule="auto"/>
        <w:ind w:left="284" w:hanging="284"/>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6. Prawo sprzeciwu wobec przetwarzania danych – w przypadku, gdy łącznie spełnione są następujące przesłanki:</w:t>
      </w:r>
    </w:p>
    <w:p w:rsidR="004A2E87" w:rsidRPr="00932B36" w:rsidRDefault="004A2E87" w:rsidP="003B54C6">
      <w:pPr>
        <w:numPr>
          <w:ilvl w:val="4"/>
          <w:numId w:val="58"/>
        </w:numPr>
        <w:tabs>
          <w:tab w:val="left" w:pos="426"/>
          <w:tab w:val="left" w:pos="567"/>
          <w:tab w:val="num" w:pos="2520"/>
        </w:tabs>
        <w:suppressAutoHyphens w:val="0"/>
        <w:autoSpaceDE w:val="0"/>
        <w:spacing w:after="160"/>
        <w:ind w:left="567" w:hanging="283"/>
        <w:jc w:val="both"/>
        <w:rPr>
          <w:rFonts w:ascii="Century Gothic" w:eastAsiaTheme="minorHAnsi" w:hAnsi="Century Gothic" w:cstheme="minorBidi"/>
          <w:color w:val="auto"/>
          <w:kern w:val="0"/>
          <w:sz w:val="16"/>
          <w:szCs w:val="16"/>
          <w:lang w:eastAsia="en-US" w:bidi="ar-SA"/>
        </w:rPr>
      </w:pPr>
      <w:r w:rsidRPr="00932B36">
        <w:rPr>
          <w:rFonts w:ascii="Century Gothic" w:eastAsia="Calibri" w:hAnsi="Century Gothic" w:cs="Calibri"/>
          <w:color w:val="auto"/>
          <w:kern w:val="0"/>
          <w:sz w:val="16"/>
          <w:szCs w:val="16"/>
          <w:lang w:eastAsia="en-US" w:bidi="ar-SA"/>
        </w:rPr>
        <w:t>zaistnieją przyczyny związane z Pani /Pana szczególną sytuacją, w przypadku przetwarzania danych na podstawie zadania realizowanego w interesie publicznym lub w ramach sprawowania władzy publicznej przez Administratora,</w:t>
      </w:r>
    </w:p>
    <w:p w:rsidR="004A2E87" w:rsidRPr="00932B36" w:rsidRDefault="004A2E87" w:rsidP="003B54C6">
      <w:pPr>
        <w:numPr>
          <w:ilvl w:val="4"/>
          <w:numId w:val="58"/>
        </w:numPr>
        <w:tabs>
          <w:tab w:val="left" w:pos="426"/>
          <w:tab w:val="left" w:pos="567"/>
          <w:tab w:val="num" w:pos="2520"/>
        </w:tabs>
        <w:suppressAutoHyphens w:val="0"/>
        <w:autoSpaceDE w:val="0"/>
        <w:spacing w:after="160"/>
        <w:ind w:left="567" w:hanging="283"/>
        <w:jc w:val="both"/>
        <w:rPr>
          <w:rFonts w:ascii="Century Gothic" w:eastAsiaTheme="minorHAnsi" w:hAnsi="Century Gothic" w:cstheme="minorBidi"/>
          <w:color w:val="auto"/>
          <w:kern w:val="0"/>
          <w:sz w:val="16"/>
          <w:szCs w:val="16"/>
          <w:lang w:eastAsia="en-US" w:bidi="ar-SA"/>
        </w:rPr>
      </w:pPr>
      <w:r w:rsidRPr="00932B36">
        <w:rPr>
          <w:rFonts w:ascii="Century Gothic" w:eastAsia="Calibri" w:hAnsi="Century Gothic" w:cs="Calibri"/>
          <w:color w:val="auto"/>
          <w:kern w:val="0"/>
          <w:sz w:val="16"/>
          <w:szCs w:val="16"/>
          <w:lang w:eastAsia="en-US" w:bidi="ar-SA"/>
        </w:rPr>
        <w:t>przetwarzanie</w:t>
      </w:r>
      <w:r w:rsidRPr="00932B36">
        <w:rPr>
          <w:rFonts w:ascii="Century Gothic" w:eastAsiaTheme="minorHAnsi" w:hAnsi="Century Gothic" w:cs="Century Gothic"/>
          <w:color w:val="auto"/>
          <w:kern w:val="0"/>
          <w:sz w:val="16"/>
          <w:szCs w:val="16"/>
          <w:lang w:eastAsia="en-US" w:bidi="ar-SA"/>
        </w:rPr>
        <w:t xml:space="preserv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 i wolności osoby, której dane dotyczą, wymagające ochrony danych osobowych, w szczególności gdy osoba , której dane dotyczą jest dzieckiem;</w:t>
      </w:r>
    </w:p>
    <w:p w:rsidR="004A2E87" w:rsidRPr="00932B36" w:rsidRDefault="004A2E87" w:rsidP="004A2E87">
      <w:pPr>
        <w:suppressAutoHyphens w:val="0"/>
        <w:ind w:left="284" w:hanging="284"/>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 xml:space="preserve">7. Ze względu na fakt, iż jedyną przesłanką przetwarzania danych osobowych stanowi przepis prawa nie przysługuje Pani/Panu prawo do przenoszenia danych. </w:t>
      </w:r>
    </w:p>
    <w:p w:rsidR="004A2E87" w:rsidRPr="00932B36" w:rsidRDefault="004A2E87" w:rsidP="004A2E87">
      <w:pPr>
        <w:suppressAutoHyphens w:val="0"/>
        <w:spacing w:line="259" w:lineRule="auto"/>
        <w:ind w:left="284" w:hanging="272"/>
        <w:contextualSpacing/>
        <w:jc w:val="both"/>
        <w:rPr>
          <w:rFonts w:ascii="Century Gothic" w:eastAsiaTheme="minorHAnsi" w:hAnsi="Century Gothic" w:cstheme="minorBidi"/>
          <w:color w:val="auto"/>
          <w:kern w:val="0"/>
          <w:sz w:val="16"/>
          <w:szCs w:val="16"/>
          <w:lang w:eastAsia="en-US" w:bidi="ar-SA"/>
        </w:rPr>
      </w:pPr>
      <w:r w:rsidRPr="00932B36">
        <w:rPr>
          <w:rFonts w:ascii="Century Gothic" w:eastAsia="Calibri" w:hAnsi="Century Gothic" w:cs="Calibri"/>
          <w:color w:val="auto"/>
          <w:kern w:val="0"/>
          <w:sz w:val="16"/>
          <w:szCs w:val="16"/>
          <w:lang w:eastAsia="en-US" w:bidi="ar-SA"/>
        </w:rPr>
        <w:t>8. W przypadku powzięcia informacji o niezgodnym z prawem przetwarzaniu w Komendzie Stołecznej Policji Pani/Pana danych osobowych, przysługuje Pani/Panu prawo wniesienia skargi do organu nadzorczego właściwego w sprawach ochrony danych osobowych.</w:t>
      </w:r>
    </w:p>
    <w:p w:rsidR="004A2E87" w:rsidRPr="00932B36" w:rsidRDefault="004A2E87" w:rsidP="004A2E87">
      <w:pPr>
        <w:suppressAutoHyphens w:val="0"/>
        <w:spacing w:line="259" w:lineRule="auto"/>
        <w:ind w:left="209" w:hanging="209"/>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9. Podanie przez Pana/Panią danych osobowych jest obowiązkowe, gdyż przesłanką przetwarzania danych osobowych stanowi przepis prawa.</w:t>
      </w:r>
    </w:p>
    <w:p w:rsidR="004A2E87" w:rsidRPr="0056117A" w:rsidRDefault="004A2E87" w:rsidP="004A2E87">
      <w:pPr>
        <w:suppressAutoHyphens w:val="0"/>
        <w:spacing w:line="259" w:lineRule="auto"/>
        <w:ind w:right="-1"/>
        <w:jc w:val="both"/>
        <w:rPr>
          <w:rFonts w:ascii="Century Gothic" w:eastAsiaTheme="minorHAnsi" w:hAnsi="Century Gothic" w:cstheme="minorBidi"/>
          <w:color w:val="auto"/>
          <w:kern w:val="0"/>
          <w:sz w:val="16"/>
          <w:szCs w:val="16"/>
          <w:lang w:eastAsia="en-US" w:bidi="ar-SA"/>
        </w:rPr>
      </w:pPr>
      <w:r w:rsidRPr="00932B36">
        <w:rPr>
          <w:rFonts w:ascii="Century Gothic" w:eastAsiaTheme="minorHAnsi" w:hAnsi="Century Gothic" w:cs="Century Gothic"/>
          <w:color w:val="auto"/>
          <w:kern w:val="0"/>
          <w:sz w:val="16"/>
          <w:szCs w:val="16"/>
          <w:lang w:eastAsia="en-US" w:bidi="ar-SA"/>
        </w:rPr>
        <w:t>10. Pani/Pana dane nie będą przetwarzane w sposób zautomatyzowany i nie będą profilowane.</w:t>
      </w:r>
    </w:p>
    <w:p w:rsidR="004A2E87" w:rsidRPr="0056117A" w:rsidRDefault="004A2E87" w:rsidP="004A2E87">
      <w:pPr>
        <w:suppressAutoHyphens w:val="0"/>
        <w:spacing w:after="160" w:line="259" w:lineRule="auto"/>
        <w:rPr>
          <w:rFonts w:asciiTheme="minorHAnsi" w:eastAsiaTheme="minorHAnsi" w:hAnsiTheme="minorHAnsi" w:cstheme="minorBidi"/>
          <w:color w:val="auto"/>
          <w:kern w:val="0"/>
          <w:szCs w:val="22"/>
          <w:lang w:eastAsia="en-US" w:bidi="ar-SA"/>
        </w:rPr>
      </w:pPr>
    </w:p>
    <w:p w:rsidR="004A2E87" w:rsidRDefault="004A2E87" w:rsidP="004A2E87">
      <w:pPr>
        <w:spacing w:after="60"/>
        <w:jc w:val="both"/>
        <w:rPr>
          <w:rFonts w:ascii="Century Gothic" w:hAnsi="Century Gothic" w:cs="Times New Roman"/>
          <w:sz w:val="20"/>
          <w:szCs w:val="20"/>
        </w:rPr>
        <w:sectPr w:rsidR="004A2E87">
          <w:pgSz w:w="11906" w:h="16838"/>
          <w:pgMar w:top="1417" w:right="1417" w:bottom="1417" w:left="1417" w:header="708" w:footer="708" w:gutter="0"/>
          <w:cols w:space="708"/>
          <w:docGrid w:linePitch="360"/>
        </w:sectPr>
      </w:pPr>
    </w:p>
    <w:p w:rsidR="00405C2F" w:rsidRDefault="00405C2F" w:rsidP="00405C2F">
      <w:pPr>
        <w:tabs>
          <w:tab w:val="left" w:pos="6435"/>
        </w:tabs>
        <w:jc w:val="right"/>
        <w:rPr>
          <w:rFonts w:ascii="Century Gothic" w:hAnsi="Century Gothic" w:cs="Times New Roman"/>
          <w:b/>
          <w:color w:val="auto"/>
          <w:sz w:val="20"/>
          <w:szCs w:val="20"/>
        </w:rPr>
      </w:pPr>
      <w:r w:rsidRPr="009E2505">
        <w:rPr>
          <w:rFonts w:ascii="Century Gothic" w:hAnsi="Century Gothic" w:cs="Times New Roman"/>
          <w:b/>
          <w:color w:val="auto"/>
          <w:sz w:val="20"/>
          <w:szCs w:val="20"/>
        </w:rPr>
        <w:lastRenderedPageBreak/>
        <w:t>Wzór-Załącznik nr 1</w:t>
      </w:r>
      <w:r w:rsidR="001E51DF">
        <w:rPr>
          <w:rFonts w:ascii="Century Gothic" w:hAnsi="Century Gothic" w:cs="Times New Roman"/>
          <w:b/>
          <w:color w:val="auto"/>
          <w:sz w:val="20"/>
          <w:szCs w:val="20"/>
        </w:rPr>
        <w:t>a</w:t>
      </w:r>
      <w:r w:rsidRPr="009E2505">
        <w:rPr>
          <w:rFonts w:ascii="Century Gothic" w:hAnsi="Century Gothic" w:cs="Times New Roman"/>
          <w:b/>
          <w:color w:val="auto"/>
          <w:sz w:val="20"/>
          <w:szCs w:val="20"/>
        </w:rPr>
        <w:t xml:space="preserve"> do SWZ</w:t>
      </w:r>
    </w:p>
    <w:p w:rsidR="00405C2F" w:rsidRPr="009E2505" w:rsidRDefault="00405C2F" w:rsidP="00405C2F">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1</w:t>
      </w:r>
    </w:p>
    <w:p w:rsidR="00405C2F" w:rsidRPr="009E2505" w:rsidRDefault="00405C2F" w:rsidP="00405C2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405C2F" w:rsidRDefault="00405C2F" w:rsidP="00405C2F"/>
    <w:p w:rsidR="00405C2F" w:rsidRDefault="00405C2F" w:rsidP="00405C2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1"/>
      </w:r>
    </w:p>
    <w:p w:rsidR="00405C2F"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Pr="00244557">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B75B8E" w:rsidRDefault="00405C2F" w:rsidP="00405C2F">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Pr="00244557">
        <w:rPr>
          <w:rFonts w:ascii="Century Gothic" w:hAnsi="Century Gothic"/>
          <w:color w:val="auto"/>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Pr="00244557">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405C2F" w:rsidRDefault="00405C2F" w:rsidP="00405C2F">
      <w:pPr>
        <w:suppressAutoHyphens w:val="0"/>
        <w:jc w:val="both"/>
        <w:textAlignment w:val="auto"/>
        <w:rPr>
          <w:rFonts w:ascii="Century Gothic" w:eastAsia="Times New Roman" w:hAnsi="Century Gothic" w:cs="Times New Roman"/>
          <w:color w:val="auto"/>
          <w:kern w:val="0"/>
          <w:sz w:val="20"/>
          <w:szCs w:val="20"/>
          <w:lang w:eastAsia="en-US" w:bidi="ar-SA"/>
        </w:rPr>
      </w:pPr>
    </w:p>
    <w:p w:rsidR="00405C2F" w:rsidRPr="007031A2" w:rsidRDefault="00405C2F" w:rsidP="00405C2F">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sidR="008B59A7">
        <w:rPr>
          <w:rFonts w:ascii="Century Gothic" w:eastAsia="Times New Roman" w:hAnsi="Century Gothic" w:cs="Times New Roman"/>
          <w:b/>
          <w:color w:val="auto"/>
          <w:kern w:val="0"/>
          <w:sz w:val="20"/>
          <w:szCs w:val="20"/>
          <w:lang w:eastAsia="en-US" w:bidi="ar-SA"/>
        </w:rPr>
        <w:t>dostawy materiałów sanitarnych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sidR="004A300C">
        <w:rPr>
          <w:rFonts w:ascii="Century Gothic" w:eastAsia="Times New Roman" w:hAnsi="Century Gothic" w:cs="Times New Roman"/>
          <w:b/>
          <w:color w:val="auto"/>
          <w:kern w:val="0"/>
          <w:sz w:val="20"/>
          <w:szCs w:val="20"/>
          <w:lang w:eastAsia="en-US" w:bidi="ar-SA"/>
        </w:rPr>
        <w:t>737/22/45/IR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sidRPr="001C2CDD">
        <w:rPr>
          <w:rFonts w:ascii="Century Gothic" w:eastAsia="Times New Roman" w:hAnsi="Century Gothic" w:cs="Times New Roman"/>
          <w:b/>
          <w:color w:val="auto"/>
          <w:kern w:val="0"/>
          <w:sz w:val="20"/>
          <w:szCs w:val="20"/>
          <w:lang w:eastAsia="en-US" w:bidi="ar-SA"/>
        </w:rPr>
        <w:t>1</w:t>
      </w:r>
      <w:r w:rsidR="001C2CDD" w:rsidRPr="001C2CDD">
        <w:rPr>
          <w:rFonts w:ascii="Century Gothic" w:eastAsia="Times New Roman" w:hAnsi="Century Gothic" w:cs="Times New Roman"/>
          <w:b/>
          <w:color w:val="auto"/>
          <w:kern w:val="0"/>
          <w:sz w:val="20"/>
          <w:szCs w:val="20"/>
          <w:lang w:eastAsia="en-US" w:bidi="ar-SA"/>
        </w:rPr>
        <w:t xml:space="preserve"> -</w:t>
      </w:r>
      <w:r w:rsidR="001C2CDD" w:rsidRPr="001C2CDD">
        <w:rPr>
          <w:b/>
        </w:rPr>
        <w:t xml:space="preserve"> </w:t>
      </w:r>
      <w:r w:rsidR="008B59A7" w:rsidRPr="008B59A7">
        <w:rPr>
          <w:rFonts w:ascii="Century Gothic" w:eastAsia="Times New Roman" w:hAnsi="Century Gothic" w:cs="Times New Roman"/>
          <w:b/>
          <w:color w:val="auto"/>
          <w:kern w:val="0"/>
          <w:sz w:val="20"/>
          <w:szCs w:val="20"/>
          <w:lang w:eastAsia="en-US" w:bidi="ar-SA"/>
        </w:rPr>
        <w:t xml:space="preserve">Dostawy </w:t>
      </w:r>
      <w:r w:rsidR="004A300C">
        <w:rPr>
          <w:rFonts w:ascii="Century Gothic" w:eastAsia="Times New Roman" w:hAnsi="Century Gothic" w:cs="Times New Roman"/>
          <w:b/>
          <w:color w:val="auto"/>
          <w:kern w:val="0"/>
          <w:sz w:val="20"/>
          <w:szCs w:val="20"/>
          <w:lang w:eastAsia="en-US" w:bidi="ar-SA"/>
        </w:rPr>
        <w:t>hydraulicznych materiałów pomocniczych i eksploatacyjnych.</w:t>
      </w:r>
    </w:p>
    <w:p w:rsidR="00405C2F" w:rsidRDefault="00405C2F" w:rsidP="00405C2F">
      <w:pPr>
        <w:tabs>
          <w:tab w:val="left" w:pos="0"/>
        </w:tabs>
        <w:spacing w:after="60"/>
        <w:jc w:val="both"/>
        <w:textAlignment w:val="auto"/>
        <w:rPr>
          <w:rFonts w:ascii="Century Gothic" w:hAnsi="Century Gothic"/>
          <w:b/>
          <w:sz w:val="20"/>
          <w:szCs w:val="20"/>
        </w:rPr>
      </w:pPr>
    </w:p>
    <w:p w:rsidR="00872543" w:rsidRPr="00872543" w:rsidRDefault="001C2CDD" w:rsidP="001C2CDD">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sidR="004F4E43">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w:t>
      </w:r>
      <w:r w:rsidR="00872543" w:rsidRPr="00872543">
        <w:rPr>
          <w:rFonts w:ascii="Century Gothic" w:eastAsia="Times New Roman" w:hAnsi="Century Gothic" w:cs="Times New Roman"/>
          <w:b/>
          <w:bCs/>
          <w:color w:val="auto"/>
          <w:kern w:val="0"/>
          <w:sz w:val="20"/>
          <w:szCs w:val="20"/>
          <w:lang w:eastAsia="en-US" w:bidi="ar-SA"/>
        </w:rPr>
        <w:t xml:space="preserve">(cena oferty tożsama </w:t>
      </w:r>
      <w:r w:rsidR="008B59A7">
        <w:rPr>
          <w:rFonts w:ascii="Century Gothic" w:eastAsia="Times New Roman" w:hAnsi="Century Gothic" w:cs="Times New Roman"/>
          <w:b/>
          <w:bCs/>
          <w:color w:val="auto"/>
          <w:kern w:val="0"/>
          <w:sz w:val="20"/>
          <w:szCs w:val="20"/>
          <w:lang w:eastAsia="en-US" w:bidi="ar-SA"/>
        </w:rPr>
        <w:t>z ceną zawartą w Załączniku nr 3a</w:t>
      </w:r>
      <w:r w:rsidR="00872543" w:rsidRPr="00872543">
        <w:rPr>
          <w:rFonts w:ascii="Century Gothic" w:eastAsia="Times New Roman" w:hAnsi="Century Gothic" w:cs="Times New Roman"/>
          <w:b/>
          <w:bCs/>
          <w:color w:val="auto"/>
          <w:kern w:val="0"/>
          <w:sz w:val="20"/>
          <w:szCs w:val="20"/>
          <w:lang w:eastAsia="en-US" w:bidi="ar-SA"/>
        </w:rPr>
        <w:t xml:space="preserve"> do SWZ)</w:t>
      </w:r>
    </w:p>
    <w:p w:rsidR="001C2CDD" w:rsidRPr="00872543" w:rsidRDefault="001C2CDD" w:rsidP="001C2CDD">
      <w:pPr>
        <w:tabs>
          <w:tab w:val="left" w:pos="426"/>
        </w:tabs>
        <w:suppressAutoHyphens w:val="0"/>
        <w:jc w:val="both"/>
        <w:textAlignment w:val="auto"/>
        <w:rPr>
          <w:rFonts w:eastAsia="Times New Roman" w:cs="Times New Roman"/>
          <w:b/>
          <w:color w:val="auto"/>
          <w:kern w:val="0"/>
          <w:szCs w:val="22"/>
          <w:lang w:eastAsia="en-US" w:bidi="ar-SA"/>
        </w:rPr>
      </w:pPr>
    </w:p>
    <w:p w:rsidR="00405C2F" w:rsidRDefault="00405C2F" w:rsidP="00405C2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B951B3" w:rsidRDefault="00405C2F" w:rsidP="00217A9E">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B951B3">
        <w:rPr>
          <w:rFonts w:ascii="Century Gothic" w:eastAsia="Times New Roman" w:hAnsi="Century Gothic" w:cs="Times New Roman"/>
          <w:bCs/>
          <w:color w:val="auto"/>
          <w:kern w:val="3"/>
          <w:sz w:val="20"/>
          <w:szCs w:val="20"/>
          <w:lang w:bidi="ar-SA"/>
        </w:rPr>
        <w:t>Na oferowany asortyment udzielamy …..</w:t>
      </w:r>
      <w:r w:rsidRPr="0044496A">
        <w:rPr>
          <w:rStyle w:val="Odwoanieprzypisudolnego"/>
          <w:rFonts w:ascii="Century Gothic" w:eastAsia="Times New Roman" w:hAnsi="Century Gothic" w:cs="Times New Roman"/>
          <w:bCs/>
          <w:color w:val="auto"/>
          <w:kern w:val="3"/>
          <w:sz w:val="20"/>
          <w:szCs w:val="20"/>
          <w:lang w:bidi="ar-SA"/>
        </w:rPr>
        <w:footnoteReference w:id="2"/>
      </w:r>
      <w:r w:rsidRPr="00B951B3">
        <w:rPr>
          <w:rFonts w:ascii="Century Gothic" w:eastAsia="Times New Roman" w:hAnsi="Century Gothic" w:cs="Times New Roman"/>
          <w:bCs/>
          <w:color w:val="auto"/>
          <w:kern w:val="3"/>
          <w:sz w:val="20"/>
          <w:szCs w:val="20"/>
          <w:lang w:bidi="ar-SA"/>
        </w:rPr>
        <w:t xml:space="preserve"> m-cy gwarancji (min. </w:t>
      </w:r>
      <w:r w:rsidR="001C2CDD" w:rsidRPr="00B951B3">
        <w:rPr>
          <w:rFonts w:ascii="Century Gothic" w:eastAsia="Times New Roman" w:hAnsi="Century Gothic" w:cs="Times New Roman"/>
          <w:bCs/>
          <w:color w:val="auto"/>
          <w:kern w:val="3"/>
          <w:sz w:val="20"/>
          <w:szCs w:val="20"/>
          <w:lang w:bidi="ar-SA"/>
        </w:rPr>
        <w:t xml:space="preserve">12 </w:t>
      </w:r>
      <w:r w:rsidR="0035309F" w:rsidRPr="00B951B3">
        <w:rPr>
          <w:rFonts w:ascii="Century Gothic" w:eastAsia="Times New Roman" w:hAnsi="Century Gothic" w:cs="Times New Roman"/>
          <w:bCs/>
          <w:color w:val="auto"/>
          <w:kern w:val="3"/>
          <w:sz w:val="20"/>
          <w:szCs w:val="20"/>
          <w:lang w:bidi="ar-SA"/>
        </w:rPr>
        <w:t>m-cy</w:t>
      </w:r>
      <w:r w:rsidRPr="00B951B3">
        <w:rPr>
          <w:rFonts w:ascii="Century Gothic" w:eastAsia="Times New Roman" w:hAnsi="Century Gothic" w:cs="Times New Roman"/>
          <w:bCs/>
          <w:color w:val="auto"/>
          <w:kern w:val="3"/>
          <w:sz w:val="20"/>
          <w:szCs w:val="20"/>
          <w:lang w:bidi="ar-SA"/>
        </w:rPr>
        <w:t xml:space="preserve">) i </w:t>
      </w:r>
      <w:r w:rsidR="00631694">
        <w:rPr>
          <w:rFonts w:ascii="Century Gothic" w:eastAsia="Times New Roman" w:hAnsi="Century Gothic" w:cs="Times New Roman"/>
          <w:bCs/>
          <w:color w:val="auto"/>
          <w:kern w:val="3"/>
          <w:sz w:val="20"/>
          <w:szCs w:val="20"/>
          <w:lang w:bidi="ar-SA"/>
        </w:rPr>
        <w:t xml:space="preserve">min. </w:t>
      </w:r>
      <w:r w:rsidR="00B951B3" w:rsidRPr="00B951B3">
        <w:rPr>
          <w:rFonts w:ascii="Century Gothic" w:eastAsia="Times New Roman" w:hAnsi="Century Gothic" w:cs="Times New Roman"/>
          <w:bCs/>
          <w:color w:val="auto"/>
          <w:kern w:val="3"/>
          <w:sz w:val="20"/>
          <w:szCs w:val="20"/>
          <w:lang w:bidi="ar-SA"/>
        </w:rPr>
        <w:t xml:space="preserve">24 </w:t>
      </w:r>
      <w:r w:rsidR="00B951B3">
        <w:rPr>
          <w:rFonts w:ascii="Century Gothic" w:eastAsia="Times New Roman" w:hAnsi="Century Gothic" w:cs="Times New Roman"/>
          <w:bCs/>
          <w:color w:val="auto"/>
          <w:kern w:val="3"/>
          <w:sz w:val="20"/>
          <w:szCs w:val="20"/>
          <w:lang w:bidi="ar-SA"/>
        </w:rPr>
        <w:t>m-cy rękojmi.</w:t>
      </w:r>
      <w:r w:rsidR="00CB7E6B">
        <w:rPr>
          <w:rFonts w:ascii="Century Gothic" w:eastAsia="Times New Roman" w:hAnsi="Century Gothic" w:cs="Times New Roman"/>
          <w:bCs/>
          <w:color w:val="auto"/>
          <w:kern w:val="3"/>
          <w:sz w:val="20"/>
          <w:szCs w:val="20"/>
          <w:lang w:bidi="ar-SA"/>
        </w:rPr>
        <w:t xml:space="preserve"> </w:t>
      </w:r>
    </w:p>
    <w:p w:rsidR="00405C2F" w:rsidRPr="00B951B3" w:rsidRDefault="00405C2F" w:rsidP="00217A9E">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B951B3">
        <w:rPr>
          <w:rFonts w:ascii="Century Gothic" w:eastAsia="Times New Roman" w:hAnsi="Century Gothic" w:cs="Times New Roman"/>
          <w:bCs/>
          <w:color w:val="auto"/>
          <w:kern w:val="3"/>
          <w:sz w:val="20"/>
          <w:szCs w:val="20"/>
          <w:lang w:bidi="ar-SA"/>
        </w:rPr>
        <w:t>Dostawy asortymentu będziemy realizować w terminie …..</w:t>
      </w:r>
      <w:r>
        <w:rPr>
          <w:rStyle w:val="Odwoanieprzypisudolnego"/>
          <w:rFonts w:ascii="Century Gothic" w:eastAsia="Times New Roman" w:hAnsi="Century Gothic" w:cs="Times New Roman"/>
          <w:bCs/>
          <w:color w:val="auto"/>
          <w:kern w:val="3"/>
          <w:sz w:val="20"/>
          <w:szCs w:val="20"/>
          <w:lang w:bidi="ar-SA"/>
        </w:rPr>
        <w:footnoteReference w:id="3"/>
      </w:r>
      <w:r w:rsidRPr="00B951B3">
        <w:rPr>
          <w:rFonts w:ascii="Century Gothic" w:eastAsia="Times New Roman" w:hAnsi="Century Gothic" w:cs="Times New Roman"/>
          <w:bCs/>
          <w:color w:val="auto"/>
          <w:kern w:val="3"/>
          <w:sz w:val="20"/>
          <w:szCs w:val="20"/>
          <w:lang w:bidi="ar-SA"/>
        </w:rPr>
        <w:t xml:space="preserve"> dni roboczych (max</w:t>
      </w:r>
      <w:r w:rsidR="00686844" w:rsidRPr="00B951B3">
        <w:rPr>
          <w:rFonts w:ascii="Century Gothic" w:eastAsia="Times New Roman" w:hAnsi="Century Gothic" w:cs="Times New Roman"/>
          <w:bCs/>
          <w:color w:val="auto"/>
          <w:kern w:val="3"/>
          <w:sz w:val="20"/>
          <w:szCs w:val="20"/>
          <w:lang w:bidi="ar-SA"/>
        </w:rPr>
        <w:t xml:space="preserve">. </w:t>
      </w:r>
      <w:r w:rsidR="00681217" w:rsidRPr="00B951B3">
        <w:rPr>
          <w:rFonts w:ascii="Century Gothic" w:eastAsia="Times New Roman" w:hAnsi="Century Gothic" w:cs="Times New Roman"/>
          <w:bCs/>
          <w:color w:val="auto"/>
          <w:kern w:val="3"/>
          <w:sz w:val="20"/>
          <w:szCs w:val="20"/>
          <w:lang w:bidi="ar-SA"/>
        </w:rPr>
        <w:t>11</w:t>
      </w:r>
      <w:r w:rsidRPr="00B951B3">
        <w:rPr>
          <w:rFonts w:ascii="Century Gothic" w:eastAsia="Times New Roman" w:hAnsi="Century Gothic" w:cs="Times New Roman"/>
          <w:bCs/>
          <w:color w:val="auto"/>
          <w:kern w:val="3"/>
          <w:sz w:val="20"/>
          <w:szCs w:val="20"/>
          <w:lang w:bidi="ar-SA"/>
        </w:rPr>
        <w:t xml:space="preserve"> dni roboczych), licząc od dnia zaakceptowania zapotrzebowania. </w:t>
      </w:r>
    </w:p>
    <w:p w:rsidR="00405C2F" w:rsidRPr="003D7B7D" w:rsidRDefault="00405C2F" w:rsidP="00405C2F">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sidR="008B59A7">
        <w:rPr>
          <w:rStyle w:val="Domylnaczcionkaakapitu5"/>
          <w:rFonts w:ascii="Century Gothic" w:hAnsi="Century Gothic"/>
          <w:b/>
          <w:sz w:val="20"/>
        </w:rPr>
        <w:t>3a</w:t>
      </w:r>
      <w:r>
        <w:rPr>
          <w:rStyle w:val="Domylnaczcionkaakapitu5"/>
          <w:rFonts w:ascii="Century Gothic" w:hAnsi="Century Gothic"/>
          <w:b/>
          <w:sz w:val="20"/>
        </w:rPr>
        <w:t xml:space="preserve"> do SWZ</w:t>
      </w:r>
      <w:r w:rsidRPr="00103306">
        <w:rPr>
          <w:rStyle w:val="Domylnaczcionkaakapitu5"/>
          <w:rFonts w:ascii="Century Gothic" w:hAnsi="Century Gothic"/>
          <w:sz w:val="20"/>
        </w:rPr>
        <w:t>) oraz Rozdz. XIX SWZ.</w:t>
      </w:r>
    </w:p>
    <w:p w:rsidR="00405C2F" w:rsidRPr="0087735E"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sidR="00C91D6C">
        <w:rPr>
          <w:rFonts w:ascii="Century Gothic" w:hAnsi="Century Gothic"/>
          <w:bCs/>
          <w:sz w:val="20"/>
        </w:rPr>
        <w:t xml:space="preserve"> Wykonawcy</w:t>
      </w:r>
      <w:r w:rsidR="00C91D6C">
        <w:rPr>
          <w:rStyle w:val="Odwoanieprzypisudolnego"/>
          <w:rFonts w:ascii="Century Gothic" w:hAnsi="Century Gothic"/>
          <w:bCs/>
          <w:sz w:val="20"/>
        </w:rPr>
        <w:footnoteReference w:id="4"/>
      </w:r>
      <w:r w:rsidR="00C91D6C">
        <w:rPr>
          <w:rFonts w:ascii="Century Gothic" w:hAnsi="Century Gothic"/>
          <w:bCs/>
          <w:sz w:val="20"/>
        </w:rPr>
        <w:t xml:space="preserve"> w poz. nr ………….</w:t>
      </w:r>
      <w:r w:rsidR="009C37DD">
        <w:rPr>
          <w:rFonts w:ascii="Century Gothic" w:hAnsi="Century Gothic"/>
          <w:bCs/>
          <w:sz w:val="20"/>
          <w:vertAlign w:val="superscript"/>
        </w:rPr>
        <w:t>1</w:t>
      </w:r>
      <w:r w:rsidR="008B59A7">
        <w:rPr>
          <w:rFonts w:ascii="Century Gothic" w:hAnsi="Century Gothic"/>
          <w:bCs/>
          <w:sz w:val="20"/>
        </w:rPr>
        <w:t xml:space="preserve"> Załącznika nr 3a</w:t>
      </w:r>
      <w:r w:rsidR="00C91D6C">
        <w:rPr>
          <w:rFonts w:ascii="Century Gothic" w:hAnsi="Century Gothic"/>
          <w:bCs/>
          <w:sz w:val="20"/>
        </w:rPr>
        <w:t xml:space="preserve"> do SWZ lub Zamawiającego</w:t>
      </w:r>
      <w:r>
        <w:rPr>
          <w:rStyle w:val="Odwoanieprzypisudolnego"/>
          <w:rFonts w:ascii="Century Gothic" w:hAnsi="Century Gothic"/>
          <w:bCs/>
          <w:sz w:val="20"/>
        </w:rPr>
        <w:footnoteReference w:id="5"/>
      </w:r>
      <w:r w:rsidR="00C91D6C">
        <w:rPr>
          <w:rFonts w:ascii="Century Gothic" w:hAnsi="Century Gothic"/>
          <w:bCs/>
          <w:sz w:val="20"/>
        </w:rPr>
        <w:t xml:space="preserve"> w poz. nr ………….</w:t>
      </w:r>
      <w:r w:rsidR="009C37DD">
        <w:rPr>
          <w:rFonts w:ascii="Century Gothic" w:hAnsi="Century Gothic"/>
          <w:bCs/>
          <w:sz w:val="20"/>
          <w:vertAlign w:val="superscript"/>
        </w:rPr>
        <w:t>1</w:t>
      </w:r>
      <w:r w:rsidR="00C91D6C">
        <w:rPr>
          <w:rFonts w:ascii="Century Gothic" w:hAnsi="Century Gothic"/>
          <w:bCs/>
          <w:sz w:val="20"/>
        </w:rPr>
        <w:t xml:space="preserve"> Załącznika nr </w:t>
      </w:r>
      <w:r w:rsidR="008B59A7">
        <w:rPr>
          <w:rFonts w:ascii="Century Gothic" w:hAnsi="Century Gothic"/>
          <w:bCs/>
          <w:sz w:val="20"/>
        </w:rPr>
        <w:t>3a</w:t>
      </w:r>
      <w:r w:rsidR="00C91D6C">
        <w:rPr>
          <w:rFonts w:ascii="Century Gothic" w:hAnsi="Century Gothic"/>
          <w:bCs/>
          <w:sz w:val="20"/>
        </w:rPr>
        <w:t xml:space="preserve"> do SWZ. </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bCs/>
          <w:sz w:val="20"/>
        </w:rPr>
        <w:t>Jesteśmy</w:t>
      </w:r>
      <w:r>
        <w:rPr>
          <w:rFonts w:ascii="Century Gothic" w:hAnsi="Century Gothic"/>
          <w:bCs/>
          <w:sz w:val="20"/>
        </w:rPr>
        <w:t>/jestem</w:t>
      </w:r>
      <w:r>
        <w:rPr>
          <w:rFonts w:ascii="Century Gothic" w:hAnsi="Century Gothic"/>
          <w:sz w:val="20"/>
        </w:rPr>
        <w:t xml:space="preserve">: </w:t>
      </w:r>
      <w:r>
        <w:rPr>
          <w:rStyle w:val="Odwoanieprzypisudolnego"/>
          <w:rFonts w:ascii="Century Gothic" w:hAnsi="Century Gothic"/>
          <w:sz w:val="20"/>
        </w:rPr>
        <w:footnoteReference w:id="6"/>
      </w:r>
    </w:p>
    <w:p w:rsidR="00405C2F" w:rsidRDefault="00405C2F" w:rsidP="00405C2F">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405C2F" w:rsidRDefault="00405C2F" w:rsidP="00405C2F">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05C2F" w:rsidRPr="0056493D"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 xml:space="preserve">Uważamy się za związanych niniejszą </w:t>
      </w:r>
      <w:r w:rsidRPr="00105D29">
        <w:rPr>
          <w:rFonts w:ascii="Century Gothic" w:hAnsi="Century Gothic"/>
          <w:sz w:val="20"/>
        </w:rPr>
        <w:t>ofertą do terminu wskazanego w SWZ.</w:t>
      </w:r>
    </w:p>
    <w:p w:rsidR="00405C2F" w:rsidRPr="0056493D"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Warunki płatności: 30 dni od dnia dostarczenia do Zamawiającego prawidłowo wystawionej faktury.</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405C2F" w:rsidRDefault="00405C2F" w:rsidP="00405C2F">
      <w:pPr>
        <w:pStyle w:val="Textbody"/>
        <w:autoSpaceDN w:val="0"/>
        <w:rPr>
          <w:rFonts w:ascii="Century Gothic" w:hAnsi="Century Gothic"/>
          <w:sz w:val="20"/>
        </w:rPr>
      </w:pPr>
    </w:p>
    <w:p w:rsidR="00405C2F" w:rsidRDefault="00405C2F" w:rsidP="00405C2F">
      <w:pPr>
        <w:pStyle w:val="Stopka"/>
        <w:rPr>
          <w:rFonts w:ascii="Century Gothic" w:hAnsi="Century Gothic"/>
          <w:b/>
          <w:sz w:val="20"/>
          <w:szCs w:val="20"/>
        </w:rPr>
      </w:pPr>
      <w:r>
        <w:rPr>
          <w:rFonts w:ascii="Century Gothic" w:hAnsi="Century Gothic"/>
          <w:b/>
          <w:sz w:val="20"/>
          <w:szCs w:val="20"/>
        </w:rPr>
        <w:lastRenderedPageBreak/>
        <w:t>IV. Informujemy, że:</w:t>
      </w:r>
    </w:p>
    <w:p w:rsidR="00405C2F" w:rsidRPr="0067642D"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7"/>
      </w:r>
      <w:r>
        <w:rPr>
          <w:rFonts w:ascii="Century Gothic" w:hAnsi="Century Gothic"/>
          <w:bCs/>
          <w:sz w:val="20"/>
        </w:rPr>
        <w:t>……………….….….</w:t>
      </w:r>
      <w:r w:rsidRPr="009717AF">
        <w:rPr>
          <w:rFonts w:ascii="Century Gothic" w:hAnsi="Century Gothic"/>
          <w:bCs/>
          <w:sz w:val="20"/>
          <w:vertAlign w:val="superscript"/>
        </w:rPr>
        <w:t>1</w:t>
      </w:r>
      <w:r>
        <w:rPr>
          <w:rFonts w:ascii="Century Gothic" w:hAnsi="Century Gothic"/>
          <w:bCs/>
          <w:sz w:val="20"/>
        </w:rPr>
        <w:t>,</w:t>
      </w:r>
    </w:p>
    <w:p w:rsidR="00405C2F" w:rsidRPr="009717AF" w:rsidRDefault="00405C2F" w:rsidP="00405C2F">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Pr="009717AF">
        <w:rPr>
          <w:rFonts w:ascii="Century Gothic" w:hAnsi="Century Gothic"/>
          <w:bCs/>
          <w:sz w:val="20"/>
          <w:vertAlign w:val="superscript"/>
        </w:rPr>
        <w:t>1</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Pr="009717AF">
        <w:rPr>
          <w:rFonts w:ascii="Century Gothic" w:hAnsi="Century Gothic"/>
          <w:sz w:val="20"/>
          <w:vertAlign w:val="superscript"/>
        </w:rPr>
        <w:t xml:space="preserve">1 </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sidRPr="009717AF">
        <w:rPr>
          <w:rFonts w:ascii="Century Gothic" w:hAnsi="Century Gothic"/>
          <w:bCs/>
          <w:sz w:val="20"/>
          <w:vertAlign w:val="superscript"/>
        </w:rPr>
        <w:t>1</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sidRPr="009717AF">
        <w:rPr>
          <w:rFonts w:ascii="Century Gothic" w:hAnsi="Century Gothic"/>
          <w:bCs/>
          <w:sz w:val="20"/>
          <w:vertAlign w:val="superscript"/>
        </w:rPr>
        <w:t xml:space="preserve"> 1</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405C2F" w:rsidRDefault="00405C2F" w:rsidP="00405C2F">
      <w:pPr>
        <w:tabs>
          <w:tab w:val="left" w:pos="540"/>
        </w:tabs>
        <w:autoSpaceDE w:val="0"/>
        <w:ind w:left="1062" w:hanging="354"/>
        <w:jc w:val="both"/>
        <w:rPr>
          <w:rFonts w:ascii="Century Gothic" w:hAnsi="Century Gothic" w:cs="Times New Roman"/>
          <w:sz w:val="20"/>
          <w:szCs w:val="20"/>
        </w:rPr>
      </w:pPr>
    </w:p>
    <w:p w:rsidR="00405C2F" w:rsidRPr="00902F99" w:rsidRDefault="00405C2F" w:rsidP="00405C2F">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405C2F" w:rsidRPr="00902F99" w:rsidRDefault="00405C2F" w:rsidP="00405C2F">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05C2F" w:rsidRPr="00902F99" w:rsidRDefault="00405C2F" w:rsidP="00405C2F">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05C2F" w:rsidRPr="00A81823" w:rsidRDefault="00405C2F" w:rsidP="00405C2F">
      <w:pPr>
        <w:pStyle w:val="Textbody"/>
        <w:ind w:left="284" w:hanging="284"/>
        <w:rPr>
          <w:rFonts w:ascii="Century Gothic" w:hAnsi="Century Gothic"/>
          <w:bCs/>
          <w:sz w:val="16"/>
          <w:szCs w:val="16"/>
        </w:rPr>
      </w:pPr>
    </w:p>
    <w:p w:rsidR="00405C2F" w:rsidRDefault="00405C2F" w:rsidP="00405C2F">
      <w:pPr>
        <w:pStyle w:val="Tekstpodstawowy22"/>
        <w:tabs>
          <w:tab w:val="left" w:pos="-1462"/>
          <w:tab w:val="left" w:pos="2127"/>
        </w:tabs>
        <w:ind w:left="709" w:hanging="709"/>
        <w:rPr>
          <w:bCs/>
          <w:sz w:val="20"/>
        </w:rPr>
      </w:pPr>
    </w:p>
    <w:p w:rsidR="00405C2F" w:rsidRDefault="00405C2F" w:rsidP="00405C2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05C2F" w:rsidRPr="00D2657D" w:rsidRDefault="00405C2F" w:rsidP="00405C2F">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05C2F" w:rsidRPr="00272BEB" w:rsidRDefault="00405C2F" w:rsidP="00405C2F">
      <w:pPr>
        <w:pStyle w:val="Tekstpodstawowy"/>
        <w:rPr>
          <w:bCs/>
          <w:sz w:val="18"/>
          <w:szCs w:val="18"/>
        </w:rPr>
      </w:pPr>
    </w:p>
    <w:p w:rsidR="00405C2F" w:rsidRDefault="00405C2F" w:rsidP="00405C2F">
      <w:pPr>
        <w:tabs>
          <w:tab w:val="left" w:pos="6435"/>
        </w:tabs>
        <w:jc w:val="right"/>
        <w:rPr>
          <w:rStyle w:val="Domylnaczcionkaakapitu7"/>
          <w:rFonts w:eastAsia="Times New Roman" w:cs="Times New Roman"/>
          <w:bCs/>
          <w:color w:val="auto"/>
          <w:kern w:val="0"/>
          <w:sz w:val="18"/>
          <w:szCs w:val="18"/>
          <w:lang w:bidi="ar-SA"/>
        </w:rPr>
      </w:pPr>
    </w:p>
    <w:p w:rsidR="00405C2F" w:rsidRDefault="00405C2F" w:rsidP="00405C2F">
      <w:pPr>
        <w:tabs>
          <w:tab w:val="left" w:pos="6435"/>
        </w:tabs>
        <w:jc w:val="right"/>
        <w:rPr>
          <w:rFonts w:ascii="Century Gothic" w:hAnsi="Century Gothic" w:cs="Times New Roman"/>
          <w:b/>
          <w:color w:val="auto"/>
          <w:sz w:val="20"/>
          <w:szCs w:val="20"/>
        </w:rPr>
      </w:pPr>
      <w:r>
        <w:rPr>
          <w:rStyle w:val="Domylnaczcionkaakapitu7"/>
          <w:rFonts w:eastAsia="Times New Roman" w:cs="Times New Roman"/>
          <w:bCs/>
          <w:color w:val="auto"/>
          <w:kern w:val="0"/>
          <w:sz w:val="18"/>
          <w:szCs w:val="18"/>
          <w:lang w:bidi="ar-SA"/>
        </w:rPr>
        <w:br w:type="page"/>
      </w:r>
      <w:r w:rsidRPr="009E2505">
        <w:rPr>
          <w:rFonts w:ascii="Century Gothic" w:hAnsi="Century Gothic" w:cs="Times New Roman"/>
          <w:b/>
          <w:color w:val="auto"/>
          <w:sz w:val="20"/>
          <w:szCs w:val="20"/>
        </w:rPr>
        <w:lastRenderedPageBreak/>
        <w:t>Wzór-Załącznik nr 1</w:t>
      </w:r>
      <w:r w:rsidR="008B59A7">
        <w:rPr>
          <w:rFonts w:ascii="Century Gothic" w:hAnsi="Century Gothic" w:cs="Times New Roman"/>
          <w:b/>
          <w:color w:val="auto"/>
          <w:sz w:val="20"/>
          <w:szCs w:val="20"/>
        </w:rPr>
        <w:t>b</w:t>
      </w:r>
      <w:r w:rsidRPr="009E2505">
        <w:rPr>
          <w:rFonts w:ascii="Century Gothic" w:hAnsi="Century Gothic" w:cs="Times New Roman"/>
          <w:b/>
          <w:color w:val="auto"/>
          <w:sz w:val="20"/>
          <w:szCs w:val="20"/>
        </w:rPr>
        <w:t xml:space="preserve"> do SWZ</w:t>
      </w:r>
    </w:p>
    <w:p w:rsidR="00405C2F" w:rsidRPr="009E2505" w:rsidRDefault="00405C2F" w:rsidP="00405C2F">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2</w:t>
      </w:r>
    </w:p>
    <w:p w:rsidR="00405C2F" w:rsidRPr="009E2505" w:rsidRDefault="00405C2F" w:rsidP="00405C2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405C2F" w:rsidRDefault="00405C2F" w:rsidP="00405C2F"/>
    <w:p w:rsidR="00405C2F" w:rsidRDefault="00405C2F" w:rsidP="00405C2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8"/>
      </w:r>
    </w:p>
    <w:p w:rsidR="00405C2F"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F631DB">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B75B8E" w:rsidRDefault="00405C2F" w:rsidP="00405C2F">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00F631DB">
        <w:rPr>
          <w:rFonts w:ascii="Century Gothic" w:hAnsi="Century Gothic"/>
          <w:color w:val="auto"/>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00F631DB">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sidR="00F631DB">
        <w:rPr>
          <w:rFonts w:ascii="Century Gothic" w:hAnsi="Century Gothic"/>
          <w:sz w:val="20"/>
          <w:szCs w:val="20"/>
          <w:vertAlign w:val="superscript"/>
        </w:rPr>
        <w:t>1</w:t>
      </w:r>
    </w:p>
    <w:p w:rsidR="00405C2F" w:rsidRDefault="00405C2F" w:rsidP="00405C2F">
      <w:pPr>
        <w:suppressAutoHyphens w:val="0"/>
        <w:jc w:val="both"/>
        <w:textAlignment w:val="auto"/>
        <w:rPr>
          <w:rFonts w:ascii="Century Gothic" w:eastAsia="Times New Roman" w:hAnsi="Century Gothic" w:cs="Times New Roman"/>
          <w:color w:val="auto"/>
          <w:kern w:val="0"/>
          <w:sz w:val="20"/>
          <w:szCs w:val="20"/>
          <w:lang w:eastAsia="en-US" w:bidi="ar-SA"/>
        </w:rPr>
      </w:pPr>
    </w:p>
    <w:p w:rsidR="008B59A7" w:rsidRPr="007031A2" w:rsidRDefault="008B59A7" w:rsidP="008B59A7">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 materiałów sanitarnych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sidR="00B951B3">
        <w:rPr>
          <w:rFonts w:ascii="Century Gothic" w:eastAsia="Times New Roman" w:hAnsi="Century Gothic" w:cs="Times New Roman"/>
          <w:b/>
          <w:color w:val="auto"/>
          <w:kern w:val="0"/>
          <w:sz w:val="20"/>
          <w:szCs w:val="20"/>
          <w:lang w:eastAsia="en-US" w:bidi="ar-SA"/>
        </w:rPr>
        <w:t>737/22/45/IR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 xml:space="preserve">2 – dostawy </w:t>
      </w:r>
      <w:r w:rsidR="00B951B3">
        <w:rPr>
          <w:rFonts w:ascii="Century Gothic" w:eastAsia="Times New Roman" w:hAnsi="Century Gothic" w:cs="Times New Roman"/>
          <w:b/>
          <w:color w:val="auto"/>
          <w:kern w:val="0"/>
          <w:sz w:val="20"/>
          <w:szCs w:val="20"/>
          <w:lang w:eastAsia="en-US" w:bidi="ar-SA"/>
        </w:rPr>
        <w:t>rynien i rur spustowych.</w:t>
      </w:r>
    </w:p>
    <w:p w:rsidR="008B59A7" w:rsidRDefault="008B59A7" w:rsidP="008B59A7">
      <w:pPr>
        <w:tabs>
          <w:tab w:val="left" w:pos="0"/>
        </w:tabs>
        <w:spacing w:after="60"/>
        <w:jc w:val="both"/>
        <w:textAlignment w:val="auto"/>
        <w:rPr>
          <w:rFonts w:ascii="Century Gothic" w:hAnsi="Century Gothic"/>
          <w:b/>
          <w:sz w:val="20"/>
          <w:szCs w:val="20"/>
        </w:rPr>
      </w:pPr>
    </w:p>
    <w:p w:rsidR="008B59A7" w:rsidRPr="00872543" w:rsidRDefault="008B59A7" w:rsidP="008B59A7">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(cena oferty tożsama </w:t>
      </w:r>
      <w:r>
        <w:rPr>
          <w:rFonts w:ascii="Century Gothic" w:eastAsia="Times New Roman" w:hAnsi="Century Gothic" w:cs="Times New Roman"/>
          <w:b/>
          <w:bCs/>
          <w:color w:val="auto"/>
          <w:kern w:val="0"/>
          <w:sz w:val="20"/>
          <w:szCs w:val="20"/>
          <w:lang w:eastAsia="en-US" w:bidi="ar-SA"/>
        </w:rPr>
        <w:t>z ceną zawartą w Załączniku nr 3b</w:t>
      </w:r>
      <w:r w:rsidRPr="00872543">
        <w:rPr>
          <w:rFonts w:ascii="Century Gothic" w:eastAsia="Times New Roman" w:hAnsi="Century Gothic" w:cs="Times New Roman"/>
          <w:b/>
          <w:bCs/>
          <w:color w:val="auto"/>
          <w:kern w:val="0"/>
          <w:sz w:val="20"/>
          <w:szCs w:val="20"/>
          <w:lang w:eastAsia="en-US" w:bidi="ar-SA"/>
        </w:rPr>
        <w:t xml:space="preserve"> do SWZ)</w:t>
      </w:r>
    </w:p>
    <w:p w:rsidR="008B59A7" w:rsidRPr="00872543" w:rsidRDefault="008B59A7" w:rsidP="008B59A7">
      <w:pPr>
        <w:tabs>
          <w:tab w:val="left" w:pos="426"/>
        </w:tabs>
        <w:suppressAutoHyphens w:val="0"/>
        <w:jc w:val="both"/>
        <w:textAlignment w:val="auto"/>
        <w:rPr>
          <w:rFonts w:eastAsia="Times New Roman" w:cs="Times New Roman"/>
          <w:b/>
          <w:color w:val="auto"/>
          <w:kern w:val="0"/>
          <w:szCs w:val="22"/>
          <w:lang w:eastAsia="en-US" w:bidi="ar-SA"/>
        </w:rPr>
      </w:pPr>
    </w:p>
    <w:p w:rsidR="008B59A7" w:rsidRDefault="008B59A7" w:rsidP="008B59A7">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B59A7" w:rsidRPr="0044496A" w:rsidRDefault="008B59A7" w:rsidP="003B54C6">
      <w:pPr>
        <w:widowControl w:val="0"/>
        <w:numPr>
          <w:ilvl w:val="0"/>
          <w:numId w:val="68"/>
        </w:numPr>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9"/>
      </w:r>
      <w:r w:rsidRPr="0044496A">
        <w:rPr>
          <w:rFonts w:ascii="Century Gothic" w:eastAsia="Times New Roman" w:hAnsi="Century Gothic" w:cs="Times New Roman"/>
          <w:bCs/>
          <w:color w:val="auto"/>
          <w:kern w:val="3"/>
          <w:sz w:val="20"/>
          <w:szCs w:val="20"/>
          <w:lang w:bidi="ar-SA"/>
        </w:rPr>
        <w:t xml:space="preserve"> m-cy gwarancji (min. </w:t>
      </w:r>
      <w:r>
        <w:rPr>
          <w:rFonts w:ascii="Century Gothic" w:eastAsia="Times New Roman" w:hAnsi="Century Gothic" w:cs="Times New Roman"/>
          <w:bCs/>
          <w:color w:val="auto"/>
          <w:kern w:val="3"/>
          <w:sz w:val="20"/>
          <w:szCs w:val="20"/>
          <w:lang w:bidi="ar-SA"/>
        </w:rPr>
        <w:t xml:space="preserve">12 </w:t>
      </w:r>
      <w:r w:rsidRPr="000110FE">
        <w:rPr>
          <w:rFonts w:ascii="Century Gothic" w:eastAsia="Times New Roman" w:hAnsi="Century Gothic" w:cs="Times New Roman"/>
          <w:bCs/>
          <w:color w:val="auto"/>
          <w:kern w:val="3"/>
          <w:sz w:val="20"/>
          <w:szCs w:val="20"/>
          <w:lang w:bidi="ar-SA"/>
        </w:rPr>
        <w:t>m-cy)</w:t>
      </w:r>
      <w:r w:rsidR="00B951B3">
        <w:rPr>
          <w:rFonts w:ascii="Century Gothic" w:eastAsia="Times New Roman" w:hAnsi="Century Gothic" w:cs="Times New Roman"/>
          <w:bCs/>
          <w:color w:val="auto"/>
          <w:kern w:val="3"/>
          <w:sz w:val="20"/>
          <w:szCs w:val="20"/>
          <w:lang w:bidi="ar-SA"/>
        </w:rPr>
        <w:t xml:space="preserve"> </w:t>
      </w:r>
      <w:r w:rsidR="00631694">
        <w:rPr>
          <w:rFonts w:ascii="Century Gothic" w:eastAsia="Times New Roman" w:hAnsi="Century Gothic" w:cs="Times New Roman"/>
          <w:bCs/>
          <w:color w:val="auto"/>
          <w:kern w:val="3"/>
          <w:sz w:val="20"/>
          <w:szCs w:val="20"/>
          <w:lang w:bidi="ar-SA"/>
        </w:rPr>
        <w:t>min.</w:t>
      </w:r>
      <w:r w:rsidR="00631694">
        <w:rPr>
          <w:rFonts w:ascii="Century Gothic" w:eastAsia="Times New Roman" w:hAnsi="Century Gothic" w:cs="Times New Roman"/>
          <w:bCs/>
          <w:color w:val="FF0000"/>
          <w:kern w:val="3"/>
          <w:sz w:val="20"/>
          <w:szCs w:val="20"/>
          <w:lang w:bidi="ar-SA"/>
        </w:rPr>
        <w:t xml:space="preserve"> </w:t>
      </w:r>
      <w:r w:rsidR="00B951B3" w:rsidRPr="00631694">
        <w:rPr>
          <w:rFonts w:ascii="Century Gothic" w:eastAsia="Times New Roman" w:hAnsi="Century Gothic" w:cs="Times New Roman"/>
          <w:bCs/>
          <w:color w:val="auto"/>
          <w:kern w:val="3"/>
          <w:sz w:val="20"/>
          <w:szCs w:val="20"/>
          <w:lang w:bidi="ar-SA"/>
        </w:rPr>
        <w:t>24 m-cy rękojmi.</w:t>
      </w:r>
    </w:p>
    <w:p w:rsidR="008B59A7" w:rsidRPr="00992392" w:rsidRDefault="008B59A7" w:rsidP="003B54C6">
      <w:pPr>
        <w:widowControl w:val="0"/>
        <w:numPr>
          <w:ilvl w:val="0"/>
          <w:numId w:val="68"/>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10"/>
      </w:r>
      <w:r>
        <w:rPr>
          <w:rFonts w:ascii="Century Gothic" w:eastAsia="Times New Roman" w:hAnsi="Century Gothic" w:cs="Times New Roman"/>
          <w:bCs/>
          <w:color w:val="auto"/>
          <w:kern w:val="3"/>
          <w:sz w:val="20"/>
          <w:szCs w:val="20"/>
          <w:lang w:bidi="ar-SA"/>
        </w:rPr>
        <w:t xml:space="preserve"> dni roboczych (max. </w:t>
      </w:r>
      <w:r w:rsidR="00681217">
        <w:rPr>
          <w:rFonts w:ascii="Century Gothic" w:eastAsia="Times New Roman" w:hAnsi="Century Gothic" w:cs="Times New Roman"/>
          <w:bCs/>
          <w:color w:val="auto"/>
          <w:kern w:val="3"/>
          <w:sz w:val="20"/>
          <w:szCs w:val="20"/>
          <w:lang w:bidi="ar-SA"/>
        </w:rPr>
        <w:t>11</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8B59A7" w:rsidRPr="003D7B7D" w:rsidRDefault="008B59A7" w:rsidP="008B59A7">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B59A7" w:rsidRDefault="008B59A7" w:rsidP="003B54C6">
      <w:pPr>
        <w:pStyle w:val="Textbody"/>
        <w:numPr>
          <w:ilvl w:val="3"/>
          <w:numId w:val="34"/>
        </w:numPr>
        <w:tabs>
          <w:tab w:val="left" w:pos="-850"/>
        </w:tabs>
        <w:autoSpaceDN w:val="0"/>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 xml:space="preserve">3b do SWZ </w:t>
      </w:r>
      <w:r w:rsidRPr="00103306">
        <w:rPr>
          <w:rStyle w:val="Domylnaczcionkaakapitu5"/>
          <w:rFonts w:ascii="Century Gothic" w:hAnsi="Century Gothic"/>
          <w:sz w:val="20"/>
        </w:rPr>
        <w:t xml:space="preserve"> oraz Rozdz. XIX SWZ.</w:t>
      </w:r>
    </w:p>
    <w:p w:rsidR="001968E8" w:rsidRDefault="008B59A7" w:rsidP="003B54C6">
      <w:pPr>
        <w:pStyle w:val="Textbody"/>
        <w:numPr>
          <w:ilvl w:val="3"/>
          <w:numId w:val="34"/>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Pr>
          <w:rStyle w:val="Odwoanieprzypisudolnego"/>
          <w:rFonts w:ascii="Century Gothic" w:hAnsi="Century Gothic"/>
          <w:bCs/>
          <w:sz w:val="20"/>
        </w:rPr>
        <w:footnoteReference w:id="11"/>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3b do SWZ lub Zamawiającego</w:t>
      </w:r>
      <w:r>
        <w:rPr>
          <w:rStyle w:val="Odwoanieprzypisudolnego"/>
          <w:rFonts w:ascii="Century Gothic" w:hAnsi="Century Gothic"/>
          <w:bCs/>
          <w:sz w:val="20"/>
        </w:rPr>
        <w:footnoteReference w:id="12"/>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3b do SWZ. </w:t>
      </w:r>
    </w:p>
    <w:p w:rsidR="001968E8" w:rsidRDefault="00405C2F" w:rsidP="003B54C6">
      <w:pPr>
        <w:pStyle w:val="Textbody"/>
        <w:numPr>
          <w:ilvl w:val="3"/>
          <w:numId w:val="34"/>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Jesteśmy</w:t>
      </w:r>
      <w:r w:rsidRPr="001968E8">
        <w:rPr>
          <w:rFonts w:ascii="Century Gothic" w:hAnsi="Century Gothic"/>
          <w:bCs/>
          <w:sz w:val="20"/>
        </w:rPr>
        <w:t>/jestem</w:t>
      </w:r>
      <w:r w:rsidRPr="001968E8">
        <w:rPr>
          <w:rFonts w:ascii="Century Gothic" w:hAnsi="Century Gothic"/>
          <w:sz w:val="20"/>
        </w:rPr>
        <w:t xml:space="preserve">: </w:t>
      </w:r>
      <w:r w:rsidR="001968E8">
        <w:rPr>
          <w:rStyle w:val="Odwoanieprzypisudolnego"/>
          <w:rFonts w:ascii="Century Gothic" w:hAnsi="Century Gothic"/>
          <w:sz w:val="20"/>
        </w:rPr>
        <w:footnoteReference w:id="13"/>
      </w:r>
    </w:p>
    <w:p w:rsidR="001968E8" w:rsidRDefault="001968E8" w:rsidP="001968E8">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1968E8" w:rsidRDefault="001968E8" w:rsidP="001968E8">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1968E8" w:rsidRDefault="00405C2F" w:rsidP="003B54C6">
      <w:pPr>
        <w:pStyle w:val="Textbody"/>
        <w:numPr>
          <w:ilvl w:val="3"/>
          <w:numId w:val="34"/>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1968E8" w:rsidRDefault="00405C2F" w:rsidP="003B54C6">
      <w:pPr>
        <w:pStyle w:val="Textbody"/>
        <w:numPr>
          <w:ilvl w:val="3"/>
          <w:numId w:val="34"/>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1968E8" w:rsidRDefault="00405C2F" w:rsidP="003B54C6">
      <w:pPr>
        <w:pStyle w:val="Textbody"/>
        <w:numPr>
          <w:ilvl w:val="3"/>
          <w:numId w:val="34"/>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Uważamy się za związanych niniejszą ofertą do terminu wskazanego w SWZ.</w:t>
      </w:r>
    </w:p>
    <w:p w:rsidR="001968E8" w:rsidRDefault="00405C2F" w:rsidP="003B54C6">
      <w:pPr>
        <w:pStyle w:val="Textbody"/>
        <w:numPr>
          <w:ilvl w:val="3"/>
          <w:numId w:val="34"/>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Warunki płatności: 30 dni od dnia dostarczenia do Zamawiającego prawidłowo wystawionej faktury.</w:t>
      </w:r>
    </w:p>
    <w:p w:rsidR="00405C2F" w:rsidRPr="001968E8" w:rsidRDefault="00405C2F" w:rsidP="003B54C6">
      <w:pPr>
        <w:pStyle w:val="Textbody"/>
        <w:numPr>
          <w:ilvl w:val="3"/>
          <w:numId w:val="34"/>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Zobowiązujemy się do zapewnienia możliwości odbierania wszelkiej korespondencji związanej z prowadzonym postępowaniem przez całą dobę za pośrednictwem Platformy.</w:t>
      </w:r>
    </w:p>
    <w:p w:rsidR="00405C2F" w:rsidRDefault="00405C2F" w:rsidP="00405C2F">
      <w:pPr>
        <w:pStyle w:val="Textbody"/>
        <w:autoSpaceDN w:val="0"/>
        <w:rPr>
          <w:rFonts w:ascii="Century Gothic" w:hAnsi="Century Gothic"/>
          <w:sz w:val="20"/>
        </w:rPr>
      </w:pPr>
    </w:p>
    <w:p w:rsidR="00405C2F" w:rsidRDefault="00405C2F" w:rsidP="00405C2F">
      <w:pPr>
        <w:pStyle w:val="Stopka"/>
        <w:rPr>
          <w:rFonts w:ascii="Century Gothic" w:hAnsi="Century Gothic"/>
          <w:b/>
          <w:sz w:val="20"/>
          <w:szCs w:val="20"/>
        </w:rPr>
      </w:pPr>
      <w:r>
        <w:rPr>
          <w:rFonts w:ascii="Century Gothic" w:hAnsi="Century Gothic"/>
          <w:b/>
          <w:sz w:val="20"/>
          <w:szCs w:val="20"/>
        </w:rPr>
        <w:lastRenderedPageBreak/>
        <w:t>IV. Informujemy, że:</w:t>
      </w:r>
    </w:p>
    <w:p w:rsidR="00405C2F" w:rsidRPr="00FB43D6" w:rsidRDefault="00405C2F" w:rsidP="003B54C6">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14"/>
      </w:r>
      <w:r>
        <w:rPr>
          <w:rFonts w:ascii="Century Gothic" w:hAnsi="Century Gothic"/>
          <w:bCs/>
          <w:sz w:val="20"/>
        </w:rPr>
        <w:t xml:space="preserve"> …………….….….</w:t>
      </w:r>
      <w:r>
        <w:rPr>
          <w:rFonts w:ascii="Century Gothic" w:hAnsi="Century Gothic"/>
          <w:bCs/>
          <w:sz w:val="20"/>
          <w:vertAlign w:val="superscript"/>
        </w:rPr>
        <w:t>9</w:t>
      </w:r>
      <w:r>
        <w:rPr>
          <w:rFonts w:ascii="Century Gothic" w:hAnsi="Century Gothic"/>
          <w:bCs/>
          <w:sz w:val="20"/>
        </w:rPr>
        <w:t>,</w:t>
      </w:r>
      <w:r>
        <w:rPr>
          <w:rFonts w:ascii="Century Gothic" w:hAnsi="Century Gothic" w:cs="Arial"/>
          <w:b/>
          <w:sz w:val="20"/>
        </w:rPr>
        <w:t xml:space="preserve"> </w:t>
      </w:r>
      <w:r w:rsidRPr="00FB43D6">
        <w:rPr>
          <w:rFonts w:ascii="Century Gothic" w:hAnsi="Century Gothic"/>
          <w:bCs/>
          <w:sz w:val="20"/>
        </w:rPr>
        <w:t>który wykonywać będzie część zamówienia</w:t>
      </w:r>
      <w:r w:rsidRPr="00FB43D6">
        <w:rPr>
          <w:rFonts w:ascii="Century Gothic" w:hAnsi="Century Gothic"/>
          <w:bCs/>
          <w:i/>
          <w:sz w:val="20"/>
        </w:rPr>
        <w:t xml:space="preserve"> obejmującą: </w:t>
      </w:r>
      <w:r w:rsidRPr="00FB43D6">
        <w:rPr>
          <w:rFonts w:ascii="Century Gothic" w:hAnsi="Century Gothic"/>
          <w:sz w:val="20"/>
        </w:rPr>
        <w:t>……......................</w:t>
      </w:r>
      <w:r>
        <w:rPr>
          <w:rFonts w:ascii="Century Gothic" w:hAnsi="Century Gothic"/>
          <w:bCs/>
          <w:sz w:val="20"/>
          <w:vertAlign w:val="superscript"/>
        </w:rPr>
        <w:t>9</w:t>
      </w:r>
      <w:r w:rsidRPr="00FB43D6">
        <w:rPr>
          <w:rFonts w:ascii="Century Gothic" w:hAnsi="Century Gothic"/>
          <w:sz w:val="16"/>
          <w:szCs w:val="16"/>
        </w:rPr>
        <w:t>(</w:t>
      </w:r>
      <w:r w:rsidRPr="00FB43D6">
        <w:rPr>
          <w:rFonts w:ascii="Century Gothic" w:hAnsi="Century Gothic"/>
          <w:i/>
          <w:iCs/>
          <w:sz w:val="16"/>
          <w:szCs w:val="16"/>
        </w:rPr>
        <w:t>nazwa firmy, siedziba)</w:t>
      </w:r>
      <w:r w:rsidRPr="00FB43D6">
        <w:rPr>
          <w:rFonts w:ascii="Century Gothic" w:hAnsi="Century Gothic"/>
          <w:sz w:val="20"/>
        </w:rPr>
        <w:t xml:space="preserve"> zakres  …………………….......……...……………..………………………………….............…..</w:t>
      </w:r>
      <w:r>
        <w:rPr>
          <w:rFonts w:ascii="Century Gothic" w:hAnsi="Century Gothic"/>
          <w:sz w:val="20"/>
          <w:vertAlign w:val="superscript"/>
        </w:rPr>
        <w:t>9</w:t>
      </w:r>
      <w:r w:rsidRPr="00FB43D6">
        <w:rPr>
          <w:rFonts w:ascii="Century Gothic" w:hAnsi="Century Gothic"/>
          <w:sz w:val="20"/>
          <w:vertAlign w:val="superscript"/>
        </w:rPr>
        <w:t xml:space="preserve"> </w:t>
      </w:r>
    </w:p>
    <w:p w:rsidR="00405C2F" w:rsidRPr="009717AF" w:rsidRDefault="00405C2F" w:rsidP="003B54C6">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Pr>
          <w:rFonts w:ascii="Century Gothic" w:hAnsi="Century Gothic"/>
          <w:bCs/>
          <w:sz w:val="20"/>
          <w:vertAlign w:val="superscript"/>
        </w:rPr>
        <w:t>9</w:t>
      </w:r>
    </w:p>
    <w:p w:rsidR="00405C2F" w:rsidRPr="009717AF" w:rsidRDefault="00405C2F" w:rsidP="003B54C6">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Pr>
          <w:rFonts w:ascii="Century Gothic" w:hAnsi="Century Gothic"/>
          <w:bCs/>
          <w:sz w:val="20"/>
          <w:vertAlign w:val="superscript"/>
        </w:rPr>
        <w:t xml:space="preserve"> 9</w:t>
      </w:r>
    </w:p>
    <w:p w:rsidR="00405C2F" w:rsidRPr="009717AF" w:rsidRDefault="00405C2F" w:rsidP="003B54C6">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Pr>
          <w:rFonts w:ascii="Century Gothic" w:hAnsi="Century Gothic"/>
          <w:sz w:val="20"/>
          <w:vertAlign w:val="superscript"/>
        </w:rPr>
        <w:t>9</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Pr>
          <w:rFonts w:ascii="Century Gothic" w:hAnsi="Century Gothic"/>
          <w:sz w:val="20"/>
          <w:vertAlign w:val="superscript"/>
        </w:rPr>
        <w:t>9</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Pr>
          <w:rFonts w:ascii="Century Gothic" w:hAnsi="Century Gothic"/>
          <w:sz w:val="20"/>
          <w:vertAlign w:val="superscript"/>
        </w:rPr>
        <w:t>9</w:t>
      </w:r>
    </w:p>
    <w:p w:rsidR="00405C2F" w:rsidRDefault="00405C2F" w:rsidP="00405C2F">
      <w:pPr>
        <w:tabs>
          <w:tab w:val="left" w:pos="540"/>
        </w:tabs>
        <w:autoSpaceDE w:val="0"/>
        <w:ind w:left="1062" w:hanging="354"/>
        <w:jc w:val="both"/>
        <w:rPr>
          <w:rFonts w:ascii="Century Gothic" w:hAnsi="Century Gothic" w:cs="Times New Roman"/>
          <w:sz w:val="20"/>
          <w:szCs w:val="20"/>
        </w:rPr>
      </w:pPr>
    </w:p>
    <w:p w:rsidR="00405C2F" w:rsidRPr="00902F99" w:rsidRDefault="00405C2F" w:rsidP="00405C2F">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405C2F" w:rsidRPr="00902F99" w:rsidRDefault="00405C2F" w:rsidP="00405C2F">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05C2F" w:rsidRPr="00902F99" w:rsidRDefault="00405C2F" w:rsidP="00405C2F">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05C2F" w:rsidRPr="00A81823" w:rsidRDefault="00405C2F" w:rsidP="00405C2F">
      <w:pPr>
        <w:pStyle w:val="Textbody"/>
        <w:ind w:left="284" w:hanging="284"/>
        <w:rPr>
          <w:rFonts w:ascii="Century Gothic" w:hAnsi="Century Gothic"/>
          <w:bCs/>
          <w:sz w:val="16"/>
          <w:szCs w:val="16"/>
        </w:rPr>
      </w:pPr>
    </w:p>
    <w:p w:rsidR="00405C2F" w:rsidRDefault="00405C2F" w:rsidP="00405C2F">
      <w:pPr>
        <w:pStyle w:val="Tekstpodstawowy22"/>
        <w:tabs>
          <w:tab w:val="left" w:pos="-1462"/>
          <w:tab w:val="left" w:pos="2127"/>
        </w:tabs>
        <w:ind w:left="709" w:hanging="709"/>
        <w:rPr>
          <w:bCs/>
          <w:sz w:val="20"/>
        </w:rPr>
      </w:pPr>
    </w:p>
    <w:p w:rsidR="00405C2F" w:rsidRDefault="00405C2F" w:rsidP="00405C2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05C2F" w:rsidRPr="00D2657D" w:rsidRDefault="00405C2F" w:rsidP="00405C2F">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05C2F" w:rsidRPr="00272BEB" w:rsidRDefault="00405C2F" w:rsidP="00405C2F">
      <w:pPr>
        <w:pStyle w:val="Tekstpodstawowy"/>
        <w:rPr>
          <w:bCs/>
          <w:sz w:val="18"/>
          <w:szCs w:val="18"/>
        </w:rPr>
      </w:pPr>
    </w:p>
    <w:p w:rsidR="00405C2F" w:rsidRDefault="00405C2F" w:rsidP="00405C2F">
      <w:pPr>
        <w:pStyle w:val="Tekstpodstawowy"/>
        <w:rPr>
          <w:rStyle w:val="Domylnaczcionkaakapitu7"/>
          <w:rFonts w:eastAsia="Times New Roman" w:cs="Times New Roman"/>
          <w:bCs/>
          <w:color w:val="auto"/>
          <w:kern w:val="0"/>
          <w:sz w:val="18"/>
          <w:szCs w:val="18"/>
          <w:lang w:bidi="ar-SA"/>
        </w:rPr>
      </w:pPr>
    </w:p>
    <w:p w:rsidR="00405C2F" w:rsidRPr="00272BEB" w:rsidRDefault="00914A61" w:rsidP="00914A61">
      <w:pPr>
        <w:tabs>
          <w:tab w:val="left" w:pos="6435"/>
        </w:tabs>
        <w:rPr>
          <w:bCs/>
          <w:sz w:val="18"/>
          <w:szCs w:val="18"/>
        </w:rPr>
      </w:pPr>
      <w:r w:rsidRPr="00272BEB">
        <w:rPr>
          <w:bCs/>
          <w:sz w:val="18"/>
          <w:szCs w:val="18"/>
        </w:rPr>
        <w:t xml:space="preserve"> </w:t>
      </w:r>
    </w:p>
    <w:p w:rsidR="00A140AE" w:rsidRDefault="00A140AE"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1C2CDD" w:rsidP="00F631DB">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br w:type="page"/>
      </w:r>
      <w:r w:rsidR="00F631DB" w:rsidRPr="009E2505">
        <w:rPr>
          <w:rFonts w:ascii="Century Gothic" w:hAnsi="Century Gothic" w:cs="Times New Roman"/>
          <w:b/>
          <w:color w:val="auto"/>
          <w:sz w:val="20"/>
          <w:szCs w:val="20"/>
        </w:rPr>
        <w:lastRenderedPageBreak/>
        <w:t>Wzór-Załącznik nr 1</w:t>
      </w:r>
      <w:r w:rsidR="008B59A7">
        <w:rPr>
          <w:rFonts w:ascii="Century Gothic" w:hAnsi="Century Gothic" w:cs="Times New Roman"/>
          <w:b/>
          <w:color w:val="auto"/>
          <w:sz w:val="20"/>
          <w:szCs w:val="20"/>
        </w:rPr>
        <w:t>c</w:t>
      </w:r>
      <w:r w:rsidR="00F631DB" w:rsidRPr="009E2505">
        <w:rPr>
          <w:rFonts w:ascii="Century Gothic" w:hAnsi="Century Gothic" w:cs="Times New Roman"/>
          <w:b/>
          <w:color w:val="auto"/>
          <w:sz w:val="20"/>
          <w:szCs w:val="20"/>
        </w:rPr>
        <w:t xml:space="preserve"> do SWZ</w:t>
      </w:r>
    </w:p>
    <w:p w:rsidR="00F631DB" w:rsidRPr="009E2505" w:rsidRDefault="00F631DB" w:rsidP="00F631DB">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3</w:t>
      </w:r>
    </w:p>
    <w:p w:rsidR="00F631DB" w:rsidRPr="009E2505" w:rsidRDefault="00F631DB" w:rsidP="00F631DB">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F631DB" w:rsidRDefault="00F631DB" w:rsidP="00F631DB"/>
    <w:p w:rsidR="00F631DB" w:rsidRDefault="00F631DB" w:rsidP="00F631DB">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15"/>
      </w:r>
    </w:p>
    <w:p w:rsidR="00F631D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Pr="00244557">
        <w:rPr>
          <w:rFonts w:ascii="Century Gothic" w:hAnsi="Century Gothic"/>
          <w:sz w:val="20"/>
          <w:szCs w:val="20"/>
          <w:vertAlign w:val="superscript"/>
        </w:rPr>
        <w:t>1</w:t>
      </w:r>
    </w:p>
    <w:p w:rsidR="00F631DB" w:rsidRPr="0095137B" w:rsidRDefault="00F631DB" w:rsidP="00F631DB">
      <w:pPr>
        <w:rPr>
          <w:rFonts w:ascii="Century Gothic" w:hAnsi="Century Gothic"/>
          <w:sz w:val="20"/>
          <w:szCs w:val="20"/>
        </w:rPr>
      </w:pPr>
    </w:p>
    <w:p w:rsidR="00F631DB" w:rsidRPr="00B75B8E" w:rsidRDefault="00F631DB" w:rsidP="00F631DB">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Pr="00244557">
        <w:rPr>
          <w:rFonts w:ascii="Century Gothic" w:hAnsi="Century Gothic"/>
          <w:color w:val="auto"/>
          <w:sz w:val="20"/>
          <w:szCs w:val="20"/>
          <w:vertAlign w:val="superscript"/>
        </w:rPr>
        <w:t>1</w:t>
      </w:r>
    </w:p>
    <w:p w:rsidR="00F631DB" w:rsidRPr="0095137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Pr="00244557">
        <w:rPr>
          <w:rFonts w:ascii="Century Gothic" w:hAnsi="Century Gothic"/>
          <w:sz w:val="20"/>
          <w:szCs w:val="20"/>
          <w:vertAlign w:val="superscript"/>
        </w:rPr>
        <w:t>1</w:t>
      </w:r>
    </w:p>
    <w:p w:rsidR="00F631DB" w:rsidRPr="0095137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631DB" w:rsidRDefault="00F631DB" w:rsidP="00F631DB">
      <w:pPr>
        <w:suppressAutoHyphens w:val="0"/>
        <w:jc w:val="both"/>
        <w:textAlignment w:val="auto"/>
        <w:rPr>
          <w:rFonts w:ascii="Century Gothic" w:eastAsia="Times New Roman" w:hAnsi="Century Gothic" w:cs="Times New Roman"/>
          <w:color w:val="auto"/>
          <w:kern w:val="0"/>
          <w:sz w:val="20"/>
          <w:szCs w:val="20"/>
          <w:lang w:eastAsia="en-US" w:bidi="ar-SA"/>
        </w:rPr>
      </w:pPr>
    </w:p>
    <w:p w:rsidR="008B59A7" w:rsidRPr="007031A2" w:rsidRDefault="008B59A7" w:rsidP="008B59A7">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 materiałów sanitarnych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sidR="00B951B3">
        <w:rPr>
          <w:rFonts w:ascii="Century Gothic" w:eastAsia="Times New Roman" w:hAnsi="Century Gothic" w:cs="Times New Roman"/>
          <w:b/>
          <w:color w:val="auto"/>
          <w:kern w:val="0"/>
          <w:sz w:val="20"/>
          <w:szCs w:val="20"/>
          <w:lang w:eastAsia="en-US" w:bidi="ar-SA"/>
        </w:rPr>
        <w:t>737/22/45/IR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sidRPr="008B59A7">
        <w:rPr>
          <w:rFonts w:ascii="Century Gothic" w:eastAsia="Times New Roman" w:hAnsi="Century Gothic" w:cs="Times New Roman"/>
          <w:b/>
          <w:color w:val="auto"/>
          <w:kern w:val="0"/>
          <w:sz w:val="20"/>
          <w:szCs w:val="20"/>
          <w:lang w:eastAsia="en-US" w:bidi="ar-SA"/>
        </w:rPr>
        <w:t>3</w:t>
      </w:r>
      <w:r w:rsidRPr="001C2CDD">
        <w:rPr>
          <w:rFonts w:ascii="Century Gothic" w:eastAsia="Times New Roman" w:hAnsi="Century Gothic" w:cs="Times New Roman"/>
          <w:b/>
          <w:color w:val="auto"/>
          <w:kern w:val="0"/>
          <w:sz w:val="20"/>
          <w:szCs w:val="20"/>
          <w:lang w:eastAsia="en-US" w:bidi="ar-SA"/>
        </w:rPr>
        <w:t xml:space="preserve"> -</w:t>
      </w:r>
      <w:r w:rsidRPr="001C2CDD">
        <w:rPr>
          <w:b/>
        </w:rPr>
        <w:t xml:space="preserve"> </w:t>
      </w:r>
      <w:r w:rsidRPr="008B59A7">
        <w:rPr>
          <w:rFonts w:ascii="Century Gothic" w:eastAsia="Times New Roman" w:hAnsi="Century Gothic" w:cs="Times New Roman"/>
          <w:b/>
          <w:color w:val="auto"/>
          <w:kern w:val="0"/>
          <w:sz w:val="20"/>
          <w:szCs w:val="20"/>
          <w:lang w:eastAsia="en-US" w:bidi="ar-SA"/>
        </w:rPr>
        <w:t xml:space="preserve">Dostawy </w:t>
      </w:r>
      <w:r w:rsidR="00B951B3">
        <w:rPr>
          <w:rFonts w:ascii="Century Gothic" w:eastAsia="Times New Roman" w:hAnsi="Century Gothic" w:cs="Times New Roman"/>
          <w:b/>
          <w:color w:val="auto"/>
          <w:kern w:val="0"/>
          <w:sz w:val="20"/>
          <w:szCs w:val="20"/>
          <w:lang w:eastAsia="en-US" w:bidi="ar-SA"/>
        </w:rPr>
        <w:t>baterii, zlewów i umywalek.</w:t>
      </w:r>
    </w:p>
    <w:p w:rsidR="008B59A7" w:rsidRDefault="008B59A7" w:rsidP="008B59A7">
      <w:pPr>
        <w:tabs>
          <w:tab w:val="left" w:pos="0"/>
        </w:tabs>
        <w:spacing w:after="60"/>
        <w:jc w:val="both"/>
        <w:textAlignment w:val="auto"/>
        <w:rPr>
          <w:rFonts w:ascii="Century Gothic" w:hAnsi="Century Gothic"/>
          <w:b/>
          <w:sz w:val="20"/>
          <w:szCs w:val="20"/>
        </w:rPr>
      </w:pPr>
    </w:p>
    <w:p w:rsidR="008B59A7" w:rsidRPr="00872543" w:rsidRDefault="008B59A7" w:rsidP="008B59A7">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(cena oferty tożsama </w:t>
      </w:r>
      <w:r>
        <w:rPr>
          <w:rFonts w:ascii="Century Gothic" w:eastAsia="Times New Roman" w:hAnsi="Century Gothic" w:cs="Times New Roman"/>
          <w:b/>
          <w:bCs/>
          <w:color w:val="auto"/>
          <w:kern w:val="0"/>
          <w:sz w:val="20"/>
          <w:szCs w:val="20"/>
          <w:lang w:eastAsia="en-US" w:bidi="ar-SA"/>
        </w:rPr>
        <w:t>z ceną zawartą w Załączniku nr 3c</w:t>
      </w:r>
      <w:r w:rsidRPr="00872543">
        <w:rPr>
          <w:rFonts w:ascii="Century Gothic" w:eastAsia="Times New Roman" w:hAnsi="Century Gothic" w:cs="Times New Roman"/>
          <w:b/>
          <w:bCs/>
          <w:color w:val="auto"/>
          <w:kern w:val="0"/>
          <w:sz w:val="20"/>
          <w:szCs w:val="20"/>
          <w:lang w:eastAsia="en-US" w:bidi="ar-SA"/>
        </w:rPr>
        <w:t xml:space="preserve"> do SWZ)</w:t>
      </w:r>
    </w:p>
    <w:p w:rsidR="008B59A7" w:rsidRPr="00872543" w:rsidRDefault="008B59A7" w:rsidP="008B59A7">
      <w:pPr>
        <w:tabs>
          <w:tab w:val="left" w:pos="426"/>
        </w:tabs>
        <w:suppressAutoHyphens w:val="0"/>
        <w:jc w:val="both"/>
        <w:textAlignment w:val="auto"/>
        <w:rPr>
          <w:rFonts w:eastAsia="Times New Roman" w:cs="Times New Roman"/>
          <w:b/>
          <w:color w:val="auto"/>
          <w:kern w:val="0"/>
          <w:szCs w:val="22"/>
          <w:lang w:eastAsia="en-US" w:bidi="ar-SA"/>
        </w:rPr>
      </w:pPr>
    </w:p>
    <w:p w:rsidR="008B59A7" w:rsidRPr="00A72EF7" w:rsidRDefault="008B59A7" w:rsidP="008B59A7">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B59A7" w:rsidRPr="00A72EF7" w:rsidRDefault="008B59A7" w:rsidP="003B54C6">
      <w:pPr>
        <w:widowControl w:val="0"/>
        <w:numPr>
          <w:ilvl w:val="0"/>
          <w:numId w:val="35"/>
        </w:numPr>
        <w:tabs>
          <w:tab w:val="left" w:pos="426"/>
        </w:tabs>
        <w:autoSpaceDE w:val="0"/>
        <w:autoSpaceDN w:val="0"/>
        <w:jc w:val="both"/>
        <w:rPr>
          <w:rFonts w:ascii="Century Gothic" w:eastAsia="Times New Roman" w:hAnsi="Century Gothic" w:cs="Times New Roman"/>
          <w:bCs/>
          <w:color w:val="auto"/>
          <w:kern w:val="3"/>
          <w:sz w:val="20"/>
          <w:szCs w:val="20"/>
          <w:lang w:bidi="ar-SA"/>
        </w:rPr>
      </w:pPr>
      <w:r w:rsidRPr="00A72EF7">
        <w:rPr>
          <w:rFonts w:ascii="Century Gothic" w:eastAsia="Times New Roman" w:hAnsi="Century Gothic" w:cs="Times New Roman"/>
          <w:bCs/>
          <w:color w:val="auto"/>
          <w:kern w:val="3"/>
          <w:sz w:val="20"/>
          <w:szCs w:val="20"/>
          <w:lang w:bidi="ar-SA"/>
        </w:rPr>
        <w:t>Na oferowany asortyment udzielamy …..</w:t>
      </w:r>
      <w:r w:rsidRPr="00A72EF7">
        <w:rPr>
          <w:rStyle w:val="Odwoanieprzypisudolnego"/>
          <w:rFonts w:ascii="Century Gothic" w:eastAsia="Times New Roman" w:hAnsi="Century Gothic" w:cs="Times New Roman"/>
          <w:bCs/>
          <w:color w:val="auto"/>
          <w:kern w:val="3"/>
          <w:sz w:val="20"/>
          <w:szCs w:val="20"/>
          <w:lang w:bidi="ar-SA"/>
        </w:rPr>
        <w:footnoteReference w:id="16"/>
      </w:r>
      <w:r w:rsidRPr="00A72EF7">
        <w:rPr>
          <w:rFonts w:ascii="Century Gothic" w:eastAsia="Times New Roman" w:hAnsi="Century Gothic" w:cs="Times New Roman"/>
          <w:bCs/>
          <w:color w:val="auto"/>
          <w:kern w:val="3"/>
          <w:sz w:val="20"/>
          <w:szCs w:val="20"/>
          <w:lang w:bidi="ar-SA"/>
        </w:rPr>
        <w:t xml:space="preserve"> m-cy gwarancji (min. 12 m-cy) i </w:t>
      </w:r>
      <w:r w:rsidR="00A72EF7" w:rsidRPr="00A72EF7">
        <w:rPr>
          <w:rFonts w:ascii="Century Gothic" w:eastAsia="Times New Roman" w:hAnsi="Century Gothic" w:cs="Times New Roman"/>
          <w:bCs/>
          <w:color w:val="auto"/>
          <w:kern w:val="3"/>
          <w:sz w:val="20"/>
          <w:szCs w:val="20"/>
          <w:lang w:bidi="ar-SA"/>
        </w:rPr>
        <w:t xml:space="preserve">min. </w:t>
      </w:r>
      <w:r w:rsidR="00606B6F" w:rsidRPr="00A72EF7">
        <w:rPr>
          <w:rFonts w:ascii="Century Gothic" w:eastAsia="Times New Roman" w:hAnsi="Century Gothic" w:cs="Times New Roman"/>
          <w:bCs/>
          <w:color w:val="auto"/>
          <w:kern w:val="3"/>
          <w:sz w:val="20"/>
          <w:szCs w:val="20"/>
          <w:lang w:bidi="ar-SA"/>
        </w:rPr>
        <w:t>24 m-cy</w:t>
      </w:r>
      <w:r w:rsidR="00B951B3" w:rsidRPr="00A72EF7">
        <w:rPr>
          <w:rFonts w:ascii="Century Gothic" w:eastAsia="Times New Roman" w:hAnsi="Century Gothic" w:cs="Times New Roman"/>
          <w:bCs/>
          <w:color w:val="auto"/>
          <w:kern w:val="3"/>
          <w:sz w:val="20"/>
          <w:szCs w:val="20"/>
          <w:lang w:bidi="ar-SA"/>
        </w:rPr>
        <w:t xml:space="preserve"> rękojmi.</w:t>
      </w:r>
    </w:p>
    <w:p w:rsidR="008B59A7" w:rsidRPr="00992392" w:rsidRDefault="008B59A7" w:rsidP="003B54C6">
      <w:pPr>
        <w:widowControl w:val="0"/>
        <w:numPr>
          <w:ilvl w:val="0"/>
          <w:numId w:val="35"/>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17"/>
      </w:r>
      <w:r>
        <w:rPr>
          <w:rFonts w:ascii="Century Gothic" w:eastAsia="Times New Roman" w:hAnsi="Century Gothic" w:cs="Times New Roman"/>
          <w:bCs/>
          <w:color w:val="auto"/>
          <w:kern w:val="3"/>
          <w:sz w:val="20"/>
          <w:szCs w:val="20"/>
          <w:lang w:bidi="ar-SA"/>
        </w:rPr>
        <w:t xml:space="preserve"> dni roboczych (max. </w:t>
      </w:r>
      <w:r w:rsidR="00681217">
        <w:rPr>
          <w:rFonts w:ascii="Century Gothic" w:eastAsia="Times New Roman" w:hAnsi="Century Gothic" w:cs="Times New Roman"/>
          <w:bCs/>
          <w:color w:val="auto"/>
          <w:kern w:val="3"/>
          <w:sz w:val="20"/>
          <w:szCs w:val="20"/>
          <w:lang w:bidi="ar-SA"/>
        </w:rPr>
        <w:t>11</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8B59A7" w:rsidRPr="003D7B7D" w:rsidRDefault="008B59A7" w:rsidP="008B59A7">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B59A7" w:rsidRDefault="008B59A7" w:rsidP="003B54C6">
      <w:pPr>
        <w:pStyle w:val="Textbody"/>
        <w:numPr>
          <w:ilvl w:val="3"/>
          <w:numId w:val="36"/>
        </w:numPr>
        <w:tabs>
          <w:tab w:val="left" w:pos="-850"/>
        </w:tabs>
        <w:autoSpaceDN w:val="0"/>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 xml:space="preserve">3c do SWZ </w:t>
      </w:r>
      <w:r w:rsidRPr="00103306">
        <w:rPr>
          <w:rStyle w:val="Domylnaczcionkaakapitu5"/>
          <w:rFonts w:ascii="Century Gothic" w:hAnsi="Century Gothic"/>
          <w:sz w:val="20"/>
        </w:rPr>
        <w:t xml:space="preserve"> oraz Rozdz. XIX SWZ.</w:t>
      </w:r>
    </w:p>
    <w:p w:rsidR="008B59A7" w:rsidRPr="0087735E" w:rsidRDefault="008B59A7" w:rsidP="003B54C6">
      <w:pPr>
        <w:pStyle w:val="Textbody"/>
        <w:numPr>
          <w:ilvl w:val="3"/>
          <w:numId w:val="36"/>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Pr>
          <w:rStyle w:val="Odwoanieprzypisudolnego"/>
          <w:rFonts w:ascii="Century Gothic" w:hAnsi="Century Gothic"/>
          <w:bCs/>
          <w:sz w:val="20"/>
        </w:rPr>
        <w:footnoteReference w:id="18"/>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3c do SWZ lub Zamawiającego</w:t>
      </w:r>
      <w:r>
        <w:rPr>
          <w:rStyle w:val="Odwoanieprzypisudolnego"/>
          <w:rFonts w:ascii="Century Gothic" w:hAnsi="Century Gothic"/>
          <w:bCs/>
          <w:sz w:val="20"/>
        </w:rPr>
        <w:footnoteReference w:id="19"/>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3c do SWZ. </w:t>
      </w:r>
    </w:p>
    <w:p w:rsidR="00F631DB" w:rsidRDefault="00F631DB" w:rsidP="003B54C6">
      <w:pPr>
        <w:pStyle w:val="Textbody"/>
        <w:numPr>
          <w:ilvl w:val="3"/>
          <w:numId w:val="36"/>
        </w:numPr>
        <w:tabs>
          <w:tab w:val="left" w:pos="-850"/>
        </w:tabs>
        <w:autoSpaceDN w:val="0"/>
        <w:textAlignment w:val="baseline"/>
        <w:rPr>
          <w:rFonts w:ascii="Century Gothic" w:hAnsi="Century Gothic"/>
          <w:sz w:val="20"/>
        </w:rPr>
      </w:pPr>
      <w:r w:rsidRPr="00DF536F">
        <w:rPr>
          <w:rFonts w:ascii="Century Gothic" w:hAnsi="Century Gothic"/>
          <w:bCs/>
          <w:sz w:val="20"/>
        </w:rPr>
        <w:t>Jesteśmy</w:t>
      </w:r>
      <w:r>
        <w:rPr>
          <w:rFonts w:ascii="Century Gothic" w:hAnsi="Century Gothic"/>
          <w:bCs/>
          <w:sz w:val="20"/>
        </w:rPr>
        <w:t>/jestem</w:t>
      </w:r>
      <w:r>
        <w:rPr>
          <w:rFonts w:ascii="Century Gothic" w:hAnsi="Century Gothic"/>
          <w:sz w:val="20"/>
        </w:rPr>
        <w:t xml:space="preserve">: </w:t>
      </w:r>
      <w:r>
        <w:rPr>
          <w:rStyle w:val="Odwoanieprzypisudolnego"/>
          <w:rFonts w:ascii="Century Gothic" w:hAnsi="Century Gothic"/>
          <w:sz w:val="20"/>
        </w:rPr>
        <w:footnoteReference w:id="20"/>
      </w:r>
    </w:p>
    <w:p w:rsidR="00F631DB" w:rsidRDefault="00F631DB" w:rsidP="00F631DB">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F631DB" w:rsidRDefault="00F631DB" w:rsidP="00F631DB">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F631DB" w:rsidRDefault="00F631DB" w:rsidP="003B54C6">
      <w:pPr>
        <w:pStyle w:val="Textbody"/>
        <w:numPr>
          <w:ilvl w:val="3"/>
          <w:numId w:val="36"/>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631DB" w:rsidRDefault="00F631DB" w:rsidP="003B54C6">
      <w:pPr>
        <w:pStyle w:val="Textbody"/>
        <w:numPr>
          <w:ilvl w:val="3"/>
          <w:numId w:val="36"/>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631DB" w:rsidRPr="0056493D" w:rsidRDefault="00F631DB" w:rsidP="003B54C6">
      <w:pPr>
        <w:pStyle w:val="Textbody"/>
        <w:numPr>
          <w:ilvl w:val="3"/>
          <w:numId w:val="36"/>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 xml:space="preserve">Uważamy się za związanych niniejszą </w:t>
      </w:r>
      <w:r w:rsidRPr="00105D29">
        <w:rPr>
          <w:rFonts w:ascii="Century Gothic" w:hAnsi="Century Gothic"/>
          <w:sz w:val="20"/>
        </w:rPr>
        <w:t>ofertą do terminu wskazanego w SWZ.</w:t>
      </w:r>
    </w:p>
    <w:p w:rsidR="00F631DB" w:rsidRPr="0056493D" w:rsidRDefault="00F631DB" w:rsidP="003B54C6">
      <w:pPr>
        <w:pStyle w:val="Textbody"/>
        <w:numPr>
          <w:ilvl w:val="3"/>
          <w:numId w:val="36"/>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Warunki płatności: 30 dni od dnia dostarczenia do Zamawiającego prawidłowo wystawionej faktury.</w:t>
      </w:r>
    </w:p>
    <w:p w:rsidR="00F631DB" w:rsidRDefault="00F631DB" w:rsidP="003B54C6">
      <w:pPr>
        <w:pStyle w:val="Textbody"/>
        <w:numPr>
          <w:ilvl w:val="3"/>
          <w:numId w:val="36"/>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631DB" w:rsidRDefault="00F631DB" w:rsidP="00F631DB">
      <w:pPr>
        <w:pStyle w:val="Textbody"/>
        <w:autoSpaceDN w:val="0"/>
        <w:rPr>
          <w:rFonts w:ascii="Century Gothic" w:hAnsi="Century Gothic"/>
          <w:sz w:val="20"/>
        </w:rPr>
      </w:pPr>
    </w:p>
    <w:p w:rsidR="00F631DB" w:rsidRDefault="00F631DB" w:rsidP="00F631DB">
      <w:pPr>
        <w:pStyle w:val="Stopka"/>
        <w:rPr>
          <w:rFonts w:ascii="Century Gothic" w:hAnsi="Century Gothic"/>
          <w:b/>
          <w:sz w:val="20"/>
          <w:szCs w:val="20"/>
        </w:rPr>
      </w:pPr>
      <w:r>
        <w:rPr>
          <w:rFonts w:ascii="Century Gothic" w:hAnsi="Century Gothic"/>
          <w:b/>
          <w:sz w:val="20"/>
          <w:szCs w:val="20"/>
        </w:rPr>
        <w:lastRenderedPageBreak/>
        <w:t>IV. Informujemy, że:</w:t>
      </w:r>
    </w:p>
    <w:p w:rsidR="00F631DB" w:rsidRPr="0067642D" w:rsidRDefault="00F631DB" w:rsidP="003B54C6">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21"/>
      </w:r>
      <w:r>
        <w:rPr>
          <w:rFonts w:ascii="Century Gothic" w:hAnsi="Century Gothic"/>
          <w:bCs/>
          <w:sz w:val="20"/>
        </w:rPr>
        <w:t>……………….….….</w:t>
      </w:r>
      <w:r w:rsidRPr="009717AF">
        <w:rPr>
          <w:rFonts w:ascii="Century Gothic" w:hAnsi="Century Gothic"/>
          <w:bCs/>
          <w:sz w:val="20"/>
          <w:vertAlign w:val="superscript"/>
        </w:rPr>
        <w:t>1</w:t>
      </w:r>
      <w:r>
        <w:rPr>
          <w:rFonts w:ascii="Century Gothic" w:hAnsi="Century Gothic"/>
          <w:bCs/>
          <w:sz w:val="20"/>
        </w:rPr>
        <w:t>,</w:t>
      </w:r>
    </w:p>
    <w:p w:rsidR="00F631DB" w:rsidRPr="009717AF" w:rsidRDefault="00F631DB" w:rsidP="00F631DB">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Pr="009717AF">
        <w:rPr>
          <w:rFonts w:ascii="Century Gothic" w:hAnsi="Century Gothic"/>
          <w:bCs/>
          <w:sz w:val="20"/>
          <w:vertAlign w:val="superscript"/>
        </w:rPr>
        <w:t>1</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Pr="009717AF">
        <w:rPr>
          <w:rFonts w:ascii="Century Gothic" w:hAnsi="Century Gothic"/>
          <w:sz w:val="20"/>
          <w:vertAlign w:val="superscript"/>
        </w:rPr>
        <w:t xml:space="preserve">1 </w:t>
      </w:r>
    </w:p>
    <w:p w:rsidR="00F631DB" w:rsidRPr="009717AF" w:rsidRDefault="00F631DB" w:rsidP="003B54C6">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sidRPr="009717AF">
        <w:rPr>
          <w:rFonts w:ascii="Century Gothic" w:hAnsi="Century Gothic"/>
          <w:bCs/>
          <w:sz w:val="20"/>
          <w:vertAlign w:val="superscript"/>
        </w:rPr>
        <w:t>1</w:t>
      </w:r>
    </w:p>
    <w:p w:rsidR="00F631DB" w:rsidRPr="009717AF" w:rsidRDefault="00F631DB" w:rsidP="003B54C6">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sidRPr="009717AF">
        <w:rPr>
          <w:rFonts w:ascii="Century Gothic" w:hAnsi="Century Gothic"/>
          <w:bCs/>
          <w:sz w:val="20"/>
          <w:vertAlign w:val="superscript"/>
        </w:rPr>
        <w:t xml:space="preserve"> 1</w:t>
      </w:r>
    </w:p>
    <w:p w:rsidR="00F631DB" w:rsidRPr="009717AF" w:rsidRDefault="00F631DB" w:rsidP="003B54C6">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F631DB" w:rsidRDefault="00F631DB" w:rsidP="00F631DB">
      <w:pPr>
        <w:tabs>
          <w:tab w:val="left" w:pos="540"/>
        </w:tabs>
        <w:autoSpaceDE w:val="0"/>
        <w:ind w:left="1062" w:hanging="354"/>
        <w:jc w:val="both"/>
        <w:rPr>
          <w:rFonts w:ascii="Century Gothic" w:hAnsi="Century Gothic" w:cs="Times New Roman"/>
          <w:sz w:val="20"/>
          <w:szCs w:val="20"/>
        </w:rPr>
      </w:pPr>
    </w:p>
    <w:p w:rsidR="00F631DB" w:rsidRPr="00902F99" w:rsidRDefault="00F631DB" w:rsidP="00F631DB">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631DB" w:rsidRPr="00902F99" w:rsidRDefault="00F631DB" w:rsidP="00F631DB">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631DB" w:rsidRPr="00902F99" w:rsidRDefault="00F631DB" w:rsidP="00F631DB">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31DB" w:rsidRPr="00A81823" w:rsidRDefault="00F631DB" w:rsidP="00F631DB">
      <w:pPr>
        <w:pStyle w:val="Textbody"/>
        <w:ind w:left="284" w:hanging="284"/>
        <w:rPr>
          <w:rFonts w:ascii="Century Gothic" w:hAnsi="Century Gothic"/>
          <w:bCs/>
          <w:sz w:val="16"/>
          <w:szCs w:val="16"/>
        </w:rPr>
      </w:pPr>
    </w:p>
    <w:p w:rsidR="00F631DB" w:rsidRDefault="00F631DB" w:rsidP="00F631DB">
      <w:pPr>
        <w:pStyle w:val="Tekstpodstawowy22"/>
        <w:tabs>
          <w:tab w:val="left" w:pos="-1462"/>
          <w:tab w:val="left" w:pos="2127"/>
        </w:tabs>
        <w:ind w:left="709" w:hanging="709"/>
        <w:rPr>
          <w:bCs/>
          <w:sz w:val="20"/>
        </w:rPr>
      </w:pPr>
    </w:p>
    <w:p w:rsidR="00F631DB" w:rsidRDefault="00F631DB" w:rsidP="00F631D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F631DB" w:rsidRPr="00D2657D" w:rsidRDefault="00F631DB" w:rsidP="00F631DB">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631DB" w:rsidRPr="00272BEB" w:rsidRDefault="00F631DB" w:rsidP="00F631DB">
      <w:pPr>
        <w:pStyle w:val="Tekstpodstawowy"/>
        <w:rPr>
          <w:bCs/>
          <w:sz w:val="18"/>
          <w:szCs w:val="18"/>
        </w:rPr>
      </w:pPr>
    </w:p>
    <w:p w:rsidR="00F631DB" w:rsidRDefault="008B59A7" w:rsidP="00183C51">
      <w:pPr>
        <w:suppressAutoHyphens w:val="0"/>
        <w:textAlignment w:val="auto"/>
        <w:rPr>
          <w:rStyle w:val="Domylnaczcionkaakapitu7"/>
          <w:rFonts w:eastAsia="Times New Roman" w:cs="Times New Roman"/>
          <w:bCs/>
          <w:color w:val="auto"/>
          <w:kern w:val="0"/>
          <w:sz w:val="18"/>
          <w:szCs w:val="18"/>
          <w:lang w:bidi="ar-SA"/>
        </w:rPr>
      </w:pPr>
      <w:r>
        <w:rPr>
          <w:rStyle w:val="Domylnaczcionkaakapitu7"/>
          <w:rFonts w:eastAsia="Times New Roman" w:cs="Times New Roman"/>
          <w:bCs/>
          <w:color w:val="auto"/>
          <w:kern w:val="0"/>
          <w:sz w:val="18"/>
          <w:szCs w:val="18"/>
          <w:lang w:bidi="ar-SA"/>
        </w:rPr>
        <w:br w:type="page"/>
      </w:r>
    </w:p>
    <w:p w:rsidR="008B59A7" w:rsidRDefault="008B59A7" w:rsidP="008B59A7">
      <w:pPr>
        <w:tabs>
          <w:tab w:val="left" w:pos="6435"/>
        </w:tabs>
        <w:jc w:val="right"/>
        <w:rPr>
          <w:rFonts w:ascii="Century Gothic" w:hAnsi="Century Gothic" w:cs="Times New Roman"/>
          <w:b/>
          <w:color w:val="auto"/>
          <w:sz w:val="20"/>
          <w:szCs w:val="20"/>
        </w:rPr>
      </w:pPr>
      <w:r w:rsidRPr="009E2505">
        <w:rPr>
          <w:rFonts w:ascii="Century Gothic" w:hAnsi="Century Gothic" w:cs="Times New Roman"/>
          <w:b/>
          <w:color w:val="auto"/>
          <w:sz w:val="20"/>
          <w:szCs w:val="20"/>
        </w:rPr>
        <w:lastRenderedPageBreak/>
        <w:t>Wzór-Załącznik nr 1</w:t>
      </w:r>
      <w:r>
        <w:rPr>
          <w:rFonts w:ascii="Century Gothic" w:hAnsi="Century Gothic" w:cs="Times New Roman"/>
          <w:b/>
          <w:color w:val="auto"/>
          <w:sz w:val="20"/>
          <w:szCs w:val="20"/>
        </w:rPr>
        <w:t>d</w:t>
      </w:r>
      <w:r w:rsidRPr="009E2505">
        <w:rPr>
          <w:rFonts w:ascii="Century Gothic" w:hAnsi="Century Gothic" w:cs="Times New Roman"/>
          <w:b/>
          <w:color w:val="auto"/>
          <w:sz w:val="20"/>
          <w:szCs w:val="20"/>
        </w:rPr>
        <w:t xml:space="preserve"> do SWZ</w:t>
      </w:r>
    </w:p>
    <w:p w:rsidR="008B59A7" w:rsidRPr="009E2505" w:rsidRDefault="008B59A7" w:rsidP="008B59A7">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4</w:t>
      </w:r>
    </w:p>
    <w:p w:rsidR="008B59A7" w:rsidRPr="009E2505" w:rsidRDefault="008B59A7" w:rsidP="008B59A7">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8B59A7" w:rsidRDefault="008B59A7" w:rsidP="008B59A7"/>
    <w:p w:rsidR="008B59A7" w:rsidRDefault="008B59A7" w:rsidP="008B59A7">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22"/>
      </w:r>
    </w:p>
    <w:p w:rsidR="008B59A7" w:rsidRDefault="008B59A7" w:rsidP="008B59A7">
      <w:pPr>
        <w:rPr>
          <w:rFonts w:ascii="Century Gothic" w:hAnsi="Century Gothic"/>
          <w:sz w:val="20"/>
          <w:szCs w:val="20"/>
        </w:rPr>
      </w:pPr>
    </w:p>
    <w:p w:rsidR="008B59A7" w:rsidRPr="0095137B" w:rsidRDefault="008B59A7" w:rsidP="008B59A7">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Pr="00244557">
        <w:rPr>
          <w:rFonts w:ascii="Century Gothic" w:hAnsi="Century Gothic"/>
          <w:sz w:val="20"/>
          <w:szCs w:val="20"/>
          <w:vertAlign w:val="superscript"/>
        </w:rPr>
        <w:t>1</w:t>
      </w:r>
    </w:p>
    <w:p w:rsidR="008B59A7" w:rsidRPr="0095137B" w:rsidRDefault="008B59A7" w:rsidP="008B59A7">
      <w:pPr>
        <w:rPr>
          <w:rFonts w:ascii="Century Gothic" w:hAnsi="Century Gothic"/>
          <w:sz w:val="20"/>
          <w:szCs w:val="20"/>
        </w:rPr>
      </w:pPr>
    </w:p>
    <w:p w:rsidR="008B59A7" w:rsidRPr="00B75B8E" w:rsidRDefault="008B59A7" w:rsidP="008B59A7">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Pr="00244557">
        <w:rPr>
          <w:rFonts w:ascii="Century Gothic" w:hAnsi="Century Gothic"/>
          <w:color w:val="auto"/>
          <w:sz w:val="20"/>
          <w:szCs w:val="20"/>
          <w:vertAlign w:val="superscript"/>
        </w:rPr>
        <w:t>1</w:t>
      </w:r>
    </w:p>
    <w:p w:rsidR="008B59A7" w:rsidRPr="0095137B" w:rsidRDefault="008B59A7" w:rsidP="008B59A7">
      <w:pPr>
        <w:rPr>
          <w:rFonts w:ascii="Century Gothic" w:hAnsi="Century Gothic"/>
          <w:sz w:val="20"/>
          <w:szCs w:val="20"/>
        </w:rPr>
      </w:pPr>
    </w:p>
    <w:p w:rsidR="008B59A7" w:rsidRPr="0095137B" w:rsidRDefault="008B59A7" w:rsidP="008B59A7">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Pr="00244557">
        <w:rPr>
          <w:rFonts w:ascii="Century Gothic" w:hAnsi="Century Gothic"/>
          <w:sz w:val="20"/>
          <w:szCs w:val="20"/>
          <w:vertAlign w:val="superscript"/>
        </w:rPr>
        <w:t>1</w:t>
      </w:r>
    </w:p>
    <w:p w:rsidR="008B59A7" w:rsidRPr="0095137B" w:rsidRDefault="008B59A7" w:rsidP="008B59A7">
      <w:pPr>
        <w:rPr>
          <w:rFonts w:ascii="Century Gothic" w:hAnsi="Century Gothic"/>
          <w:sz w:val="20"/>
          <w:szCs w:val="20"/>
        </w:rPr>
      </w:pPr>
    </w:p>
    <w:p w:rsidR="008B59A7" w:rsidRPr="0095137B" w:rsidRDefault="008B59A7" w:rsidP="008B59A7">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8B59A7" w:rsidRDefault="008B59A7" w:rsidP="008B59A7">
      <w:pPr>
        <w:suppressAutoHyphens w:val="0"/>
        <w:jc w:val="both"/>
        <w:textAlignment w:val="auto"/>
        <w:rPr>
          <w:rFonts w:ascii="Century Gothic" w:eastAsia="Times New Roman" w:hAnsi="Century Gothic" w:cs="Times New Roman"/>
          <w:color w:val="auto"/>
          <w:kern w:val="0"/>
          <w:sz w:val="20"/>
          <w:szCs w:val="20"/>
          <w:lang w:eastAsia="en-US" w:bidi="ar-SA"/>
        </w:rPr>
      </w:pPr>
    </w:p>
    <w:p w:rsidR="008B59A7" w:rsidRPr="007031A2" w:rsidRDefault="008B59A7" w:rsidP="008B59A7">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 materiałów sanitarnych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sidR="00B951B3">
        <w:rPr>
          <w:rFonts w:ascii="Century Gothic" w:eastAsia="Times New Roman" w:hAnsi="Century Gothic" w:cs="Times New Roman"/>
          <w:b/>
          <w:color w:val="auto"/>
          <w:kern w:val="0"/>
          <w:sz w:val="20"/>
          <w:szCs w:val="20"/>
          <w:lang w:eastAsia="en-US" w:bidi="ar-SA"/>
        </w:rPr>
        <w:t>737/22/45/IR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sidR="00191EE5">
        <w:rPr>
          <w:rFonts w:ascii="Century Gothic" w:eastAsia="Times New Roman" w:hAnsi="Century Gothic" w:cs="Times New Roman"/>
          <w:b/>
          <w:color w:val="auto"/>
          <w:kern w:val="0"/>
          <w:sz w:val="20"/>
          <w:szCs w:val="20"/>
          <w:lang w:eastAsia="en-US" w:bidi="ar-SA"/>
        </w:rPr>
        <w:t>4</w:t>
      </w:r>
      <w:r w:rsidRPr="001C2CDD">
        <w:rPr>
          <w:rFonts w:ascii="Century Gothic" w:eastAsia="Times New Roman" w:hAnsi="Century Gothic" w:cs="Times New Roman"/>
          <w:b/>
          <w:color w:val="auto"/>
          <w:kern w:val="0"/>
          <w:sz w:val="20"/>
          <w:szCs w:val="20"/>
          <w:lang w:eastAsia="en-US" w:bidi="ar-SA"/>
        </w:rPr>
        <w:t xml:space="preserve"> -</w:t>
      </w:r>
      <w:r w:rsidRPr="001C2CDD">
        <w:rPr>
          <w:b/>
        </w:rPr>
        <w:t xml:space="preserve"> </w:t>
      </w:r>
      <w:r w:rsidRPr="008B59A7">
        <w:rPr>
          <w:rFonts w:ascii="Century Gothic" w:eastAsia="Times New Roman" w:hAnsi="Century Gothic" w:cs="Times New Roman"/>
          <w:b/>
          <w:color w:val="auto"/>
          <w:kern w:val="0"/>
          <w:sz w:val="20"/>
          <w:szCs w:val="20"/>
          <w:lang w:eastAsia="en-US" w:bidi="ar-SA"/>
        </w:rPr>
        <w:t xml:space="preserve">Dostawy </w:t>
      </w:r>
      <w:r w:rsidR="00B951B3">
        <w:rPr>
          <w:rFonts w:ascii="Century Gothic" w:eastAsia="Times New Roman" w:hAnsi="Century Gothic" w:cs="Times New Roman"/>
          <w:b/>
          <w:color w:val="auto"/>
          <w:kern w:val="0"/>
          <w:sz w:val="20"/>
          <w:szCs w:val="20"/>
          <w:lang w:eastAsia="en-US" w:bidi="ar-SA"/>
        </w:rPr>
        <w:t>grzejników, term elektrycznych, przepływowych ogrzewaczy</w:t>
      </w:r>
    </w:p>
    <w:p w:rsidR="008B59A7" w:rsidRDefault="008B59A7" w:rsidP="008B59A7">
      <w:pPr>
        <w:tabs>
          <w:tab w:val="left" w:pos="0"/>
        </w:tabs>
        <w:spacing w:after="60"/>
        <w:jc w:val="both"/>
        <w:textAlignment w:val="auto"/>
        <w:rPr>
          <w:rFonts w:ascii="Century Gothic" w:hAnsi="Century Gothic"/>
          <w:b/>
          <w:sz w:val="20"/>
          <w:szCs w:val="20"/>
        </w:rPr>
      </w:pPr>
    </w:p>
    <w:p w:rsidR="008B59A7" w:rsidRPr="00872543" w:rsidRDefault="008B59A7" w:rsidP="008B59A7">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(cena oferty tożsama </w:t>
      </w:r>
      <w:r>
        <w:rPr>
          <w:rFonts w:ascii="Century Gothic" w:eastAsia="Times New Roman" w:hAnsi="Century Gothic" w:cs="Times New Roman"/>
          <w:b/>
          <w:bCs/>
          <w:color w:val="auto"/>
          <w:kern w:val="0"/>
          <w:sz w:val="20"/>
          <w:szCs w:val="20"/>
          <w:lang w:eastAsia="en-US" w:bidi="ar-SA"/>
        </w:rPr>
        <w:t>z ceną zawartą w Załączniku nr 3</w:t>
      </w:r>
      <w:r w:rsidR="00191EE5">
        <w:rPr>
          <w:rFonts w:ascii="Century Gothic" w:eastAsia="Times New Roman" w:hAnsi="Century Gothic" w:cs="Times New Roman"/>
          <w:b/>
          <w:bCs/>
          <w:color w:val="auto"/>
          <w:kern w:val="0"/>
          <w:sz w:val="20"/>
          <w:szCs w:val="20"/>
          <w:lang w:eastAsia="en-US" w:bidi="ar-SA"/>
        </w:rPr>
        <w:t>d</w:t>
      </w:r>
      <w:r w:rsidRPr="00872543">
        <w:rPr>
          <w:rFonts w:ascii="Century Gothic" w:eastAsia="Times New Roman" w:hAnsi="Century Gothic" w:cs="Times New Roman"/>
          <w:b/>
          <w:bCs/>
          <w:color w:val="auto"/>
          <w:kern w:val="0"/>
          <w:sz w:val="20"/>
          <w:szCs w:val="20"/>
          <w:lang w:eastAsia="en-US" w:bidi="ar-SA"/>
        </w:rPr>
        <w:t xml:space="preserve"> do SWZ)</w:t>
      </w:r>
    </w:p>
    <w:p w:rsidR="008B59A7" w:rsidRPr="00872543" w:rsidRDefault="008B59A7" w:rsidP="008B59A7">
      <w:pPr>
        <w:tabs>
          <w:tab w:val="left" w:pos="426"/>
        </w:tabs>
        <w:suppressAutoHyphens w:val="0"/>
        <w:jc w:val="both"/>
        <w:textAlignment w:val="auto"/>
        <w:rPr>
          <w:rFonts w:eastAsia="Times New Roman" w:cs="Times New Roman"/>
          <w:b/>
          <w:color w:val="auto"/>
          <w:kern w:val="0"/>
          <w:szCs w:val="22"/>
          <w:lang w:eastAsia="en-US" w:bidi="ar-SA"/>
        </w:rPr>
      </w:pPr>
    </w:p>
    <w:p w:rsidR="008B59A7" w:rsidRDefault="008B59A7" w:rsidP="008B59A7">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B59A7" w:rsidRPr="00A72EF7" w:rsidRDefault="008B59A7" w:rsidP="003B54C6">
      <w:pPr>
        <w:widowControl w:val="0"/>
        <w:numPr>
          <w:ilvl w:val="0"/>
          <w:numId w:val="30"/>
        </w:numPr>
        <w:tabs>
          <w:tab w:val="left" w:pos="426"/>
        </w:tabs>
        <w:autoSpaceDE w:val="0"/>
        <w:autoSpaceDN w:val="0"/>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23"/>
      </w:r>
      <w:r w:rsidRPr="0044496A">
        <w:rPr>
          <w:rFonts w:ascii="Century Gothic" w:eastAsia="Times New Roman" w:hAnsi="Century Gothic" w:cs="Times New Roman"/>
          <w:bCs/>
          <w:color w:val="auto"/>
          <w:kern w:val="3"/>
          <w:sz w:val="20"/>
          <w:szCs w:val="20"/>
          <w:lang w:bidi="ar-SA"/>
        </w:rPr>
        <w:t xml:space="preserve"> m-cy gwarancji (min. </w:t>
      </w:r>
      <w:r>
        <w:rPr>
          <w:rFonts w:ascii="Century Gothic" w:eastAsia="Times New Roman" w:hAnsi="Century Gothic" w:cs="Times New Roman"/>
          <w:bCs/>
          <w:color w:val="auto"/>
          <w:kern w:val="3"/>
          <w:sz w:val="20"/>
          <w:szCs w:val="20"/>
          <w:lang w:bidi="ar-SA"/>
        </w:rPr>
        <w:t xml:space="preserve">12 </w:t>
      </w:r>
      <w:r w:rsidRPr="000110FE">
        <w:rPr>
          <w:rFonts w:ascii="Century Gothic" w:eastAsia="Times New Roman" w:hAnsi="Century Gothic" w:cs="Times New Roman"/>
          <w:bCs/>
          <w:color w:val="auto"/>
          <w:kern w:val="3"/>
          <w:sz w:val="20"/>
          <w:szCs w:val="20"/>
          <w:lang w:bidi="ar-SA"/>
        </w:rPr>
        <w:t>m-cy)</w:t>
      </w:r>
      <w:r>
        <w:rPr>
          <w:rFonts w:ascii="Century Gothic" w:eastAsia="Times New Roman" w:hAnsi="Century Gothic" w:cs="Times New Roman"/>
          <w:bCs/>
          <w:color w:val="auto"/>
          <w:kern w:val="3"/>
          <w:sz w:val="20"/>
          <w:szCs w:val="20"/>
          <w:lang w:bidi="ar-SA"/>
        </w:rPr>
        <w:t xml:space="preserve"> </w:t>
      </w:r>
      <w:r w:rsidRPr="00A72EF7">
        <w:rPr>
          <w:rFonts w:ascii="Century Gothic" w:eastAsia="Times New Roman" w:hAnsi="Century Gothic" w:cs="Times New Roman"/>
          <w:bCs/>
          <w:color w:val="auto"/>
          <w:kern w:val="3"/>
          <w:sz w:val="20"/>
          <w:szCs w:val="20"/>
          <w:lang w:bidi="ar-SA"/>
        </w:rPr>
        <w:t>i</w:t>
      </w:r>
      <w:r w:rsidR="00A72EF7" w:rsidRPr="00A72EF7">
        <w:rPr>
          <w:rFonts w:ascii="Century Gothic" w:eastAsia="Times New Roman" w:hAnsi="Century Gothic" w:cs="Times New Roman"/>
          <w:bCs/>
          <w:color w:val="auto"/>
          <w:kern w:val="3"/>
          <w:sz w:val="20"/>
          <w:szCs w:val="20"/>
          <w:lang w:bidi="ar-SA"/>
        </w:rPr>
        <w:t xml:space="preserve"> min. </w:t>
      </w:r>
      <w:r w:rsidRPr="00A72EF7">
        <w:rPr>
          <w:rFonts w:ascii="Century Gothic" w:eastAsia="Times New Roman" w:hAnsi="Century Gothic" w:cs="Times New Roman"/>
          <w:bCs/>
          <w:color w:val="auto"/>
          <w:kern w:val="3"/>
          <w:sz w:val="20"/>
          <w:szCs w:val="20"/>
          <w:lang w:bidi="ar-SA"/>
        </w:rPr>
        <w:t xml:space="preserve"> </w:t>
      </w:r>
      <w:r w:rsidR="00606B6F" w:rsidRPr="00A72EF7">
        <w:rPr>
          <w:rFonts w:ascii="Century Gothic" w:eastAsia="Times New Roman" w:hAnsi="Century Gothic" w:cs="Times New Roman"/>
          <w:bCs/>
          <w:color w:val="auto"/>
          <w:kern w:val="3"/>
          <w:sz w:val="20"/>
          <w:szCs w:val="20"/>
          <w:lang w:bidi="ar-SA"/>
        </w:rPr>
        <w:t xml:space="preserve">24 m-cy </w:t>
      </w:r>
      <w:r w:rsidR="00B951B3" w:rsidRPr="00A72EF7">
        <w:rPr>
          <w:rFonts w:ascii="Century Gothic" w:eastAsia="Times New Roman" w:hAnsi="Century Gothic" w:cs="Times New Roman"/>
          <w:bCs/>
          <w:color w:val="auto"/>
          <w:kern w:val="3"/>
          <w:sz w:val="20"/>
          <w:szCs w:val="20"/>
          <w:lang w:bidi="ar-SA"/>
        </w:rPr>
        <w:t>rękojmi.</w:t>
      </w:r>
    </w:p>
    <w:p w:rsidR="008B59A7" w:rsidRPr="00992392" w:rsidRDefault="008B59A7" w:rsidP="003B54C6">
      <w:pPr>
        <w:widowControl w:val="0"/>
        <w:numPr>
          <w:ilvl w:val="0"/>
          <w:numId w:val="30"/>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24"/>
      </w:r>
      <w:r>
        <w:rPr>
          <w:rFonts w:ascii="Century Gothic" w:eastAsia="Times New Roman" w:hAnsi="Century Gothic" w:cs="Times New Roman"/>
          <w:bCs/>
          <w:color w:val="auto"/>
          <w:kern w:val="3"/>
          <w:sz w:val="20"/>
          <w:szCs w:val="20"/>
          <w:lang w:bidi="ar-SA"/>
        </w:rPr>
        <w:t xml:space="preserve"> dni roboczych (max. </w:t>
      </w:r>
      <w:r w:rsidR="00681217">
        <w:rPr>
          <w:rFonts w:ascii="Century Gothic" w:eastAsia="Times New Roman" w:hAnsi="Century Gothic" w:cs="Times New Roman"/>
          <w:bCs/>
          <w:color w:val="auto"/>
          <w:kern w:val="3"/>
          <w:sz w:val="20"/>
          <w:szCs w:val="20"/>
          <w:lang w:bidi="ar-SA"/>
        </w:rPr>
        <w:t>11</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8B59A7" w:rsidRPr="003D7B7D" w:rsidRDefault="008B59A7" w:rsidP="008B59A7">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B59A7" w:rsidRDefault="008B59A7" w:rsidP="003B54C6">
      <w:pPr>
        <w:pStyle w:val="Textbody"/>
        <w:numPr>
          <w:ilvl w:val="3"/>
          <w:numId w:val="31"/>
        </w:numPr>
        <w:tabs>
          <w:tab w:val="left" w:pos="-850"/>
        </w:tabs>
        <w:autoSpaceDN w:val="0"/>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3</w:t>
      </w:r>
      <w:r w:rsidR="00191EE5">
        <w:rPr>
          <w:rStyle w:val="Domylnaczcionkaakapitu5"/>
          <w:rFonts w:ascii="Century Gothic" w:hAnsi="Century Gothic"/>
          <w:b/>
          <w:sz w:val="20"/>
        </w:rPr>
        <w:t>d</w:t>
      </w:r>
      <w:r>
        <w:rPr>
          <w:rStyle w:val="Domylnaczcionkaakapitu5"/>
          <w:rFonts w:ascii="Century Gothic" w:hAnsi="Century Gothic"/>
          <w:b/>
          <w:sz w:val="20"/>
        </w:rPr>
        <w:t xml:space="preserve"> do SWZ </w:t>
      </w:r>
      <w:r w:rsidRPr="00103306">
        <w:rPr>
          <w:rStyle w:val="Domylnaczcionkaakapitu5"/>
          <w:rFonts w:ascii="Century Gothic" w:hAnsi="Century Gothic"/>
          <w:sz w:val="20"/>
        </w:rPr>
        <w:t xml:space="preserve"> oraz Rozdz. XIX SWZ.</w:t>
      </w:r>
    </w:p>
    <w:p w:rsidR="008B59A7" w:rsidRPr="0087735E" w:rsidRDefault="008B59A7" w:rsidP="003B54C6">
      <w:pPr>
        <w:pStyle w:val="Textbody"/>
        <w:numPr>
          <w:ilvl w:val="3"/>
          <w:numId w:val="31"/>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Pr>
          <w:rStyle w:val="Odwoanieprzypisudolnego"/>
          <w:rFonts w:ascii="Century Gothic" w:hAnsi="Century Gothic"/>
          <w:bCs/>
          <w:sz w:val="20"/>
        </w:rPr>
        <w:footnoteReference w:id="25"/>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w:t>
      </w:r>
      <w:r w:rsidR="00191EE5">
        <w:rPr>
          <w:rFonts w:ascii="Century Gothic" w:hAnsi="Century Gothic"/>
          <w:bCs/>
          <w:sz w:val="20"/>
        </w:rPr>
        <w:t>d</w:t>
      </w:r>
      <w:r>
        <w:rPr>
          <w:rFonts w:ascii="Century Gothic" w:hAnsi="Century Gothic"/>
          <w:bCs/>
          <w:sz w:val="20"/>
        </w:rPr>
        <w:t xml:space="preserve"> do SWZ lub Zamawiającego</w:t>
      </w:r>
      <w:r>
        <w:rPr>
          <w:rStyle w:val="Odwoanieprzypisudolnego"/>
          <w:rFonts w:ascii="Century Gothic" w:hAnsi="Century Gothic"/>
          <w:bCs/>
          <w:sz w:val="20"/>
        </w:rPr>
        <w:footnoteReference w:id="26"/>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w:t>
      </w:r>
      <w:r w:rsidR="00191EE5">
        <w:rPr>
          <w:rFonts w:ascii="Century Gothic" w:hAnsi="Century Gothic"/>
          <w:bCs/>
          <w:sz w:val="20"/>
        </w:rPr>
        <w:t>d</w:t>
      </w:r>
      <w:r>
        <w:rPr>
          <w:rFonts w:ascii="Century Gothic" w:hAnsi="Century Gothic"/>
          <w:bCs/>
          <w:sz w:val="20"/>
        </w:rPr>
        <w:t xml:space="preserve"> do SWZ. </w:t>
      </w:r>
    </w:p>
    <w:p w:rsidR="008B59A7" w:rsidRDefault="008B59A7" w:rsidP="003B54C6">
      <w:pPr>
        <w:pStyle w:val="Textbody"/>
        <w:numPr>
          <w:ilvl w:val="3"/>
          <w:numId w:val="31"/>
        </w:numPr>
        <w:tabs>
          <w:tab w:val="left" w:pos="-850"/>
        </w:tabs>
        <w:autoSpaceDN w:val="0"/>
        <w:textAlignment w:val="baseline"/>
        <w:rPr>
          <w:rFonts w:ascii="Century Gothic" w:hAnsi="Century Gothic"/>
          <w:sz w:val="20"/>
        </w:rPr>
      </w:pPr>
      <w:r w:rsidRPr="00DF536F">
        <w:rPr>
          <w:rFonts w:ascii="Century Gothic" w:hAnsi="Century Gothic"/>
          <w:bCs/>
          <w:sz w:val="20"/>
        </w:rPr>
        <w:t>Jesteśmy</w:t>
      </w:r>
      <w:r>
        <w:rPr>
          <w:rFonts w:ascii="Century Gothic" w:hAnsi="Century Gothic"/>
          <w:bCs/>
          <w:sz w:val="20"/>
        </w:rPr>
        <w:t>/jestem</w:t>
      </w:r>
      <w:r>
        <w:rPr>
          <w:rFonts w:ascii="Century Gothic" w:hAnsi="Century Gothic"/>
          <w:sz w:val="20"/>
        </w:rPr>
        <w:t xml:space="preserve">: </w:t>
      </w:r>
      <w:r>
        <w:rPr>
          <w:rStyle w:val="Odwoanieprzypisudolnego"/>
          <w:rFonts w:ascii="Century Gothic" w:hAnsi="Century Gothic"/>
          <w:sz w:val="20"/>
        </w:rPr>
        <w:footnoteReference w:id="27"/>
      </w:r>
    </w:p>
    <w:p w:rsidR="008B59A7" w:rsidRDefault="008B59A7" w:rsidP="008B59A7">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8B59A7" w:rsidRDefault="008B59A7" w:rsidP="008B59A7">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8B59A7" w:rsidRDefault="008B59A7" w:rsidP="008B59A7">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8B59A7" w:rsidRDefault="008B59A7" w:rsidP="008B59A7">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8B59A7" w:rsidRDefault="008B59A7" w:rsidP="008B59A7">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8B59A7" w:rsidRDefault="008B59A7" w:rsidP="003B54C6">
      <w:pPr>
        <w:pStyle w:val="Textbody"/>
        <w:numPr>
          <w:ilvl w:val="3"/>
          <w:numId w:val="31"/>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8B59A7" w:rsidRDefault="008B59A7" w:rsidP="003B54C6">
      <w:pPr>
        <w:pStyle w:val="Textbody"/>
        <w:numPr>
          <w:ilvl w:val="3"/>
          <w:numId w:val="31"/>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B59A7" w:rsidRPr="0056493D" w:rsidRDefault="008B59A7" w:rsidP="003B54C6">
      <w:pPr>
        <w:pStyle w:val="Textbody"/>
        <w:numPr>
          <w:ilvl w:val="3"/>
          <w:numId w:val="31"/>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 xml:space="preserve">Uważamy się za związanych niniejszą </w:t>
      </w:r>
      <w:r w:rsidRPr="00105D29">
        <w:rPr>
          <w:rFonts w:ascii="Century Gothic" w:hAnsi="Century Gothic"/>
          <w:sz w:val="20"/>
        </w:rPr>
        <w:t>ofertą do terminu wskazanego w SWZ.</w:t>
      </w:r>
    </w:p>
    <w:p w:rsidR="008B59A7" w:rsidRPr="0056493D" w:rsidRDefault="008B59A7" w:rsidP="003B54C6">
      <w:pPr>
        <w:pStyle w:val="Textbody"/>
        <w:numPr>
          <w:ilvl w:val="3"/>
          <w:numId w:val="31"/>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Warunki płatności: 30 dni od dnia dostarczenia do Zamawiającego prawidłowo wystawionej faktury.</w:t>
      </w:r>
    </w:p>
    <w:p w:rsidR="008B59A7" w:rsidRDefault="008B59A7" w:rsidP="003B54C6">
      <w:pPr>
        <w:pStyle w:val="Textbody"/>
        <w:numPr>
          <w:ilvl w:val="3"/>
          <w:numId w:val="31"/>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8B59A7" w:rsidRDefault="008B59A7" w:rsidP="008B59A7">
      <w:pPr>
        <w:pStyle w:val="Textbody"/>
        <w:autoSpaceDN w:val="0"/>
        <w:rPr>
          <w:rFonts w:ascii="Century Gothic" w:hAnsi="Century Gothic"/>
          <w:sz w:val="20"/>
        </w:rPr>
      </w:pPr>
    </w:p>
    <w:p w:rsidR="008B59A7" w:rsidRDefault="008B59A7" w:rsidP="008B59A7">
      <w:pPr>
        <w:pStyle w:val="Stopka"/>
        <w:rPr>
          <w:rFonts w:ascii="Century Gothic" w:hAnsi="Century Gothic"/>
          <w:b/>
          <w:sz w:val="20"/>
          <w:szCs w:val="20"/>
        </w:rPr>
      </w:pPr>
      <w:r>
        <w:rPr>
          <w:rFonts w:ascii="Century Gothic" w:hAnsi="Century Gothic"/>
          <w:b/>
          <w:sz w:val="20"/>
          <w:szCs w:val="20"/>
        </w:rPr>
        <w:lastRenderedPageBreak/>
        <w:t>IV. Informujemy, że:</w:t>
      </w:r>
    </w:p>
    <w:p w:rsidR="008B59A7" w:rsidRPr="0067642D" w:rsidRDefault="008B59A7" w:rsidP="003B54C6">
      <w:pPr>
        <w:pStyle w:val="Textbody"/>
        <w:numPr>
          <w:ilvl w:val="0"/>
          <w:numId w:val="32"/>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28"/>
      </w:r>
      <w:r>
        <w:rPr>
          <w:rFonts w:ascii="Century Gothic" w:hAnsi="Century Gothic"/>
          <w:bCs/>
          <w:sz w:val="20"/>
        </w:rPr>
        <w:t>……………….….….</w:t>
      </w:r>
      <w:r w:rsidRPr="009717AF">
        <w:rPr>
          <w:rFonts w:ascii="Century Gothic" w:hAnsi="Century Gothic"/>
          <w:bCs/>
          <w:sz w:val="20"/>
          <w:vertAlign w:val="superscript"/>
        </w:rPr>
        <w:t>1</w:t>
      </w:r>
      <w:r>
        <w:rPr>
          <w:rFonts w:ascii="Century Gothic" w:hAnsi="Century Gothic"/>
          <w:bCs/>
          <w:sz w:val="20"/>
        </w:rPr>
        <w:t>,</w:t>
      </w:r>
    </w:p>
    <w:p w:rsidR="008B59A7" w:rsidRPr="009717AF" w:rsidRDefault="008B59A7" w:rsidP="008B59A7">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Pr="009717AF">
        <w:rPr>
          <w:rFonts w:ascii="Century Gothic" w:hAnsi="Century Gothic"/>
          <w:bCs/>
          <w:sz w:val="20"/>
          <w:vertAlign w:val="superscript"/>
        </w:rPr>
        <w:t>1</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Pr="009717AF">
        <w:rPr>
          <w:rFonts w:ascii="Century Gothic" w:hAnsi="Century Gothic"/>
          <w:sz w:val="20"/>
          <w:vertAlign w:val="superscript"/>
        </w:rPr>
        <w:t xml:space="preserve">1 </w:t>
      </w:r>
    </w:p>
    <w:p w:rsidR="008B59A7" w:rsidRPr="009717AF" w:rsidRDefault="008B59A7" w:rsidP="003B54C6">
      <w:pPr>
        <w:pStyle w:val="Textbody"/>
        <w:numPr>
          <w:ilvl w:val="0"/>
          <w:numId w:val="32"/>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sidRPr="009717AF">
        <w:rPr>
          <w:rFonts w:ascii="Century Gothic" w:hAnsi="Century Gothic"/>
          <w:bCs/>
          <w:sz w:val="20"/>
          <w:vertAlign w:val="superscript"/>
        </w:rPr>
        <w:t>1</w:t>
      </w:r>
    </w:p>
    <w:p w:rsidR="008B59A7" w:rsidRPr="009717AF" w:rsidRDefault="008B59A7" w:rsidP="003B54C6">
      <w:pPr>
        <w:pStyle w:val="Textbody"/>
        <w:numPr>
          <w:ilvl w:val="0"/>
          <w:numId w:val="32"/>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sidRPr="009717AF">
        <w:rPr>
          <w:rFonts w:ascii="Century Gothic" w:hAnsi="Century Gothic"/>
          <w:bCs/>
          <w:sz w:val="20"/>
          <w:vertAlign w:val="superscript"/>
        </w:rPr>
        <w:t xml:space="preserve"> 1</w:t>
      </w:r>
    </w:p>
    <w:p w:rsidR="008B59A7" w:rsidRPr="009717AF" w:rsidRDefault="008B59A7" w:rsidP="003B54C6">
      <w:pPr>
        <w:pStyle w:val="Textbody"/>
        <w:numPr>
          <w:ilvl w:val="0"/>
          <w:numId w:val="32"/>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8B59A7" w:rsidRDefault="008B59A7" w:rsidP="008B59A7">
      <w:pPr>
        <w:tabs>
          <w:tab w:val="left" w:pos="540"/>
        </w:tabs>
        <w:autoSpaceDE w:val="0"/>
        <w:ind w:left="1062" w:hanging="354"/>
        <w:jc w:val="both"/>
        <w:rPr>
          <w:rFonts w:ascii="Century Gothic" w:hAnsi="Century Gothic" w:cs="Times New Roman"/>
          <w:sz w:val="20"/>
          <w:szCs w:val="20"/>
        </w:rPr>
      </w:pPr>
    </w:p>
    <w:p w:rsidR="008B59A7" w:rsidRPr="00902F99" w:rsidRDefault="008B59A7" w:rsidP="008B59A7">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8B59A7" w:rsidRPr="00902F99" w:rsidRDefault="008B59A7" w:rsidP="008B59A7">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B59A7" w:rsidRPr="00902F99" w:rsidRDefault="008B59A7" w:rsidP="008B59A7">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59A7" w:rsidRPr="00A81823" w:rsidRDefault="008B59A7" w:rsidP="008B59A7">
      <w:pPr>
        <w:pStyle w:val="Textbody"/>
        <w:ind w:left="284" w:hanging="284"/>
        <w:rPr>
          <w:rFonts w:ascii="Century Gothic" w:hAnsi="Century Gothic"/>
          <w:bCs/>
          <w:sz w:val="16"/>
          <w:szCs w:val="16"/>
        </w:rPr>
      </w:pPr>
    </w:p>
    <w:p w:rsidR="008B59A7" w:rsidRDefault="008B59A7" w:rsidP="008B59A7">
      <w:pPr>
        <w:pStyle w:val="Tekstpodstawowy22"/>
        <w:tabs>
          <w:tab w:val="left" w:pos="-1462"/>
          <w:tab w:val="left" w:pos="2127"/>
        </w:tabs>
        <w:ind w:left="709" w:hanging="709"/>
        <w:rPr>
          <w:bCs/>
          <w:sz w:val="20"/>
        </w:rPr>
      </w:pPr>
    </w:p>
    <w:p w:rsidR="008B59A7" w:rsidRDefault="008B59A7" w:rsidP="008B59A7">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8B59A7" w:rsidRPr="00D2657D" w:rsidRDefault="008B59A7" w:rsidP="008B59A7">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77F8E" w:rsidRPr="00244557" w:rsidRDefault="00F631DB" w:rsidP="00F631DB">
      <w:pPr>
        <w:widowControl w:val="0"/>
        <w:spacing w:line="100" w:lineRule="atLeast"/>
        <w:jc w:val="right"/>
        <w:rPr>
          <w:rFonts w:ascii="Century Gothic" w:hAnsi="Century Gothic" w:cs="Times New Roman"/>
          <w:b/>
          <w:i/>
          <w:color w:val="auto"/>
          <w:sz w:val="20"/>
          <w:szCs w:val="20"/>
        </w:rPr>
      </w:pPr>
      <w:r>
        <w:rPr>
          <w:rStyle w:val="Domylnaczcionkaakapitu7"/>
          <w:rFonts w:eastAsia="Times New Roman" w:cs="Times New Roman"/>
          <w:bCs/>
          <w:color w:val="auto"/>
          <w:kern w:val="0"/>
          <w:sz w:val="18"/>
          <w:szCs w:val="18"/>
          <w:lang w:bidi="ar-SA"/>
        </w:rPr>
        <w:br w:type="page"/>
      </w:r>
      <w:r w:rsidR="00F77F8E" w:rsidRPr="00244557">
        <w:rPr>
          <w:rStyle w:val="Domylnaczcionkaakapitu7"/>
          <w:rFonts w:ascii="Century Gothic" w:hAnsi="Century Gothic" w:cs="Times New Roman"/>
          <w:b/>
          <w:color w:val="auto"/>
          <w:sz w:val="20"/>
          <w:szCs w:val="20"/>
        </w:rPr>
        <w:lastRenderedPageBreak/>
        <w:t xml:space="preserve">Wzór-załącznik nr </w:t>
      </w:r>
      <w:r w:rsidR="007C3FA7" w:rsidRPr="00244557">
        <w:rPr>
          <w:rStyle w:val="Domylnaczcionkaakapitu7"/>
          <w:rFonts w:ascii="Century Gothic" w:hAnsi="Century Gothic" w:cs="Times New Roman"/>
          <w:b/>
          <w:color w:val="auto"/>
          <w:sz w:val="20"/>
          <w:szCs w:val="20"/>
        </w:rPr>
        <w:t xml:space="preserve">2 </w:t>
      </w:r>
      <w:r w:rsidR="00F77F8E" w:rsidRPr="00244557">
        <w:rPr>
          <w:rStyle w:val="Domylnaczcionkaakapitu7"/>
          <w:rFonts w:ascii="Century Gothic" w:hAnsi="Century Gothic" w:cs="Times New Roman"/>
          <w:b/>
          <w:color w:val="auto"/>
          <w:sz w:val="20"/>
          <w:szCs w:val="20"/>
        </w:rPr>
        <w:t>do SWZ</w:t>
      </w:r>
    </w:p>
    <w:p w:rsidR="00F77F8E" w:rsidRPr="00244557" w:rsidRDefault="00F77F8E" w:rsidP="00F77F8E">
      <w:pPr>
        <w:pStyle w:val="Textbody"/>
        <w:rPr>
          <w:rFonts w:ascii="Century Gothic" w:hAnsi="Century Gothic"/>
          <w:b/>
          <w:i/>
          <w:sz w:val="20"/>
        </w:rPr>
      </w:pPr>
    </w:p>
    <w:p w:rsidR="00F77F8E" w:rsidRPr="00244557" w:rsidRDefault="00F77F8E" w:rsidP="00F77F8E">
      <w:pPr>
        <w:pStyle w:val="Textbody"/>
        <w:ind w:left="1224"/>
        <w:rPr>
          <w:rStyle w:val="Domylnaczcionkaakapitu7"/>
          <w:rFonts w:ascii="Century Gothic" w:hAnsi="Century Gothic"/>
          <w:b/>
          <w:bCs/>
          <w:i/>
          <w:sz w:val="20"/>
        </w:rPr>
      </w:pP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sz w:val="20"/>
        </w:rPr>
        <w:t>Zamawiający:</w:t>
      </w:r>
    </w:p>
    <w:p w:rsidR="00F77F8E" w:rsidRPr="00244557" w:rsidRDefault="00F77F8E" w:rsidP="00F77F8E">
      <w:pPr>
        <w:pStyle w:val="Textbody"/>
        <w:ind w:left="2880"/>
        <w:rPr>
          <w:rFonts w:ascii="Century Gothic" w:hAnsi="Century Gothic"/>
          <w:b/>
          <w:sz w:val="20"/>
        </w:rPr>
      </w:pP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sz w:val="20"/>
        </w:rPr>
        <w:t>KOMENDA STOŁECZNA POLICJI,</w:t>
      </w:r>
      <w:r w:rsidRPr="00244557">
        <w:rPr>
          <w:rStyle w:val="Domylnaczcionkaakapitu7"/>
          <w:rFonts w:ascii="Century Gothic" w:hAnsi="Century Gothic"/>
          <w:b/>
          <w:sz w:val="20"/>
        </w:rPr>
        <w:t xml:space="preserve"> </w:t>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t>ul. Nowolipie 2,</w:t>
      </w:r>
    </w:p>
    <w:p w:rsidR="00F77F8E" w:rsidRPr="00244557" w:rsidRDefault="00F77F8E" w:rsidP="00F77F8E">
      <w:pPr>
        <w:pStyle w:val="Textbody"/>
        <w:ind w:left="1224"/>
        <w:rPr>
          <w:rFonts w:ascii="Century Gothic" w:hAnsi="Century Gothic"/>
          <w:b/>
          <w:sz w:val="20"/>
        </w:rPr>
      </w:pP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t>00-150 Warszawa</w:t>
      </w:r>
    </w:p>
    <w:p w:rsidR="00385DE0" w:rsidRPr="00244557" w:rsidRDefault="00385DE0" w:rsidP="00F77F8E">
      <w:pPr>
        <w:pStyle w:val="Textbody"/>
        <w:rPr>
          <w:rFonts w:ascii="Century Gothic" w:hAnsi="Century Gothic"/>
          <w:b/>
          <w:sz w:val="20"/>
        </w:rPr>
      </w:pPr>
    </w:p>
    <w:p w:rsidR="00F77F8E" w:rsidRPr="00244557" w:rsidRDefault="00F77F8E" w:rsidP="00F77F8E">
      <w:pPr>
        <w:pStyle w:val="Textbody"/>
        <w:rPr>
          <w:rFonts w:ascii="Century Gothic" w:eastAsia="Arial" w:hAnsi="Century Gothic"/>
          <w:sz w:val="20"/>
          <w:vertAlign w:val="superscript"/>
        </w:rPr>
      </w:pPr>
      <w:r w:rsidRPr="00244557">
        <w:rPr>
          <w:rFonts w:ascii="Century Gothic" w:hAnsi="Century Gothic"/>
          <w:b/>
          <w:sz w:val="20"/>
        </w:rPr>
        <w:t>Wykonawca</w:t>
      </w:r>
      <w:r w:rsidR="00385DE0" w:rsidRPr="00244557">
        <w:rPr>
          <w:rFonts w:ascii="Century Gothic" w:hAnsi="Century Gothic"/>
          <w:b/>
          <w:sz w:val="20"/>
        </w:rPr>
        <w:t>/podmiot udostępniający zasoby/podwykonawca</w:t>
      </w:r>
      <w:r w:rsidR="00385DE0" w:rsidRPr="00244557">
        <w:rPr>
          <w:rFonts w:ascii="Century Gothic" w:hAnsi="Century Gothic"/>
          <w:b/>
          <w:sz w:val="20"/>
          <w:vertAlign w:val="superscript"/>
        </w:rPr>
        <w:t>1</w:t>
      </w:r>
      <w:r w:rsidR="00385DE0" w:rsidRPr="00244557">
        <w:rPr>
          <w:rFonts w:ascii="Century Gothic" w:hAnsi="Century Gothic"/>
          <w:b/>
          <w:sz w:val="20"/>
        </w:rPr>
        <w:t>:</w:t>
      </w:r>
    </w:p>
    <w:p w:rsidR="00F77F8E" w:rsidRPr="00244557" w:rsidRDefault="00F77F8E" w:rsidP="00F77F8E">
      <w:pPr>
        <w:pStyle w:val="Textbody"/>
        <w:ind w:right="5954"/>
        <w:contextualSpacing/>
        <w:rPr>
          <w:rFonts w:ascii="Century Gothic" w:hAnsi="Century Gothic"/>
          <w:i/>
          <w:sz w:val="20"/>
        </w:rPr>
      </w:pPr>
      <w:r w:rsidRPr="00244557">
        <w:rPr>
          <w:rFonts w:ascii="Century Gothic" w:eastAsia="Arial" w:hAnsi="Century Gothic"/>
          <w:sz w:val="20"/>
        </w:rPr>
        <w:t>……………………………………………………………………………</w:t>
      </w:r>
      <w:r w:rsidRPr="00244557">
        <w:rPr>
          <w:rFonts w:ascii="Century Gothic" w:hAnsi="Century Gothic"/>
          <w:sz w:val="20"/>
        </w:rPr>
        <w:t>.................</w:t>
      </w:r>
    </w:p>
    <w:p w:rsidR="00F77F8E" w:rsidRPr="00244557" w:rsidRDefault="00F77F8E" w:rsidP="00F77F8E">
      <w:pPr>
        <w:pStyle w:val="Textbody"/>
        <w:ind w:right="5954"/>
        <w:contextualSpacing/>
        <w:rPr>
          <w:rFonts w:ascii="Century Gothic" w:hAnsi="Century Gothic"/>
          <w:b/>
          <w:bCs/>
          <w:sz w:val="16"/>
          <w:szCs w:val="16"/>
        </w:rPr>
      </w:pPr>
      <w:r w:rsidRPr="00244557">
        <w:rPr>
          <w:rFonts w:ascii="Century Gothic" w:hAnsi="Century Gothic"/>
          <w:i/>
          <w:sz w:val="16"/>
          <w:szCs w:val="16"/>
        </w:rPr>
        <w:t>(pełna nazwa/firma, adres, w zależności od podmiotu: NIP/, KRS/CEiDG)</w:t>
      </w:r>
    </w:p>
    <w:p w:rsidR="00F77F8E" w:rsidRPr="00244557" w:rsidRDefault="00F77F8E" w:rsidP="00F77F8E">
      <w:pPr>
        <w:pStyle w:val="Textbody"/>
        <w:rPr>
          <w:rFonts w:ascii="Century Gothic" w:eastAsia="Arial" w:hAnsi="Century Gothic"/>
          <w:sz w:val="20"/>
        </w:rPr>
      </w:pPr>
      <w:r w:rsidRPr="00244557">
        <w:rPr>
          <w:rFonts w:ascii="Century Gothic" w:hAnsi="Century Gothic"/>
          <w:b/>
          <w:bCs/>
          <w:sz w:val="20"/>
        </w:rPr>
        <w:t>reprezentowany przez:</w:t>
      </w:r>
    </w:p>
    <w:p w:rsidR="00F77F8E" w:rsidRPr="00244557" w:rsidRDefault="00F77F8E" w:rsidP="00F77F8E">
      <w:pPr>
        <w:pStyle w:val="Textbody"/>
        <w:ind w:right="5954"/>
        <w:contextualSpacing/>
        <w:rPr>
          <w:rFonts w:ascii="Century Gothic" w:hAnsi="Century Gothic"/>
          <w:i/>
          <w:sz w:val="20"/>
        </w:rPr>
      </w:pPr>
      <w:r w:rsidRPr="00244557">
        <w:rPr>
          <w:rFonts w:ascii="Century Gothic" w:eastAsia="Arial" w:hAnsi="Century Gothic"/>
          <w:sz w:val="20"/>
        </w:rPr>
        <w:t>…………………………………………………………………………………………</w:t>
      </w:r>
    </w:p>
    <w:p w:rsidR="00F77F8E" w:rsidRPr="00244557" w:rsidRDefault="00F77F8E" w:rsidP="00F77F8E">
      <w:pPr>
        <w:pStyle w:val="Textbody"/>
        <w:ind w:right="5953"/>
        <w:contextualSpacing/>
        <w:jc w:val="left"/>
        <w:rPr>
          <w:rFonts w:ascii="Century Gothic" w:hAnsi="Century Gothic"/>
          <w:sz w:val="16"/>
          <w:szCs w:val="16"/>
        </w:rPr>
      </w:pPr>
      <w:r w:rsidRPr="00244557">
        <w:rPr>
          <w:rFonts w:ascii="Century Gothic" w:hAnsi="Century Gothic"/>
          <w:i/>
          <w:sz w:val="16"/>
          <w:szCs w:val="16"/>
        </w:rPr>
        <w:t>(imię, nazwisko, stanowisko/podstawa do reprezentacji)</w:t>
      </w:r>
    </w:p>
    <w:p w:rsidR="00F77F8E" w:rsidRPr="00244557" w:rsidRDefault="00F77F8E" w:rsidP="00F77F8E">
      <w:pPr>
        <w:pStyle w:val="Textbody"/>
        <w:rPr>
          <w:rFonts w:ascii="Century Gothic" w:hAnsi="Century Gothic"/>
          <w:sz w:val="20"/>
        </w:rPr>
      </w:pPr>
    </w:p>
    <w:p w:rsidR="00F77F8E" w:rsidRPr="00244557" w:rsidRDefault="00F77F8E" w:rsidP="00F77F8E">
      <w:pPr>
        <w:pStyle w:val="Textbody"/>
        <w:jc w:val="center"/>
        <w:rPr>
          <w:rFonts w:ascii="Century Gothic" w:hAnsi="Century Gothic"/>
          <w:b/>
          <w:sz w:val="20"/>
          <w:vertAlign w:val="superscript"/>
        </w:rPr>
      </w:pPr>
      <w:r w:rsidRPr="00244557">
        <w:rPr>
          <w:rFonts w:ascii="Century Gothic" w:hAnsi="Century Gothic"/>
          <w:b/>
          <w:sz w:val="20"/>
          <w:u w:val="single"/>
        </w:rPr>
        <w:t xml:space="preserve">Oświadczenie </w:t>
      </w:r>
      <w:r w:rsidR="00385DE0" w:rsidRPr="00244557">
        <w:rPr>
          <w:rFonts w:ascii="Century Gothic" w:hAnsi="Century Gothic"/>
          <w:b/>
          <w:sz w:val="20"/>
          <w:u w:val="single"/>
        </w:rPr>
        <w:t>W</w:t>
      </w:r>
      <w:r w:rsidRPr="00244557">
        <w:rPr>
          <w:rFonts w:ascii="Century Gothic" w:hAnsi="Century Gothic"/>
          <w:b/>
          <w:sz w:val="20"/>
          <w:u w:val="single"/>
        </w:rPr>
        <w:t>ykonawcy</w:t>
      </w:r>
      <w:r w:rsidR="00385DE0" w:rsidRPr="00244557">
        <w:rPr>
          <w:rFonts w:ascii="Century Gothic" w:hAnsi="Century Gothic"/>
          <w:b/>
          <w:sz w:val="20"/>
          <w:u w:val="single"/>
        </w:rPr>
        <w:t>/podmiotu udostępniającego zasoby/podywkonawcy</w:t>
      </w:r>
      <w:r w:rsidR="00385DE0" w:rsidRPr="00244557">
        <w:rPr>
          <w:rFonts w:ascii="Century Gothic" w:hAnsi="Century Gothic"/>
          <w:b/>
          <w:sz w:val="20"/>
          <w:u w:val="single"/>
          <w:vertAlign w:val="superscript"/>
        </w:rPr>
        <w:t>1</w:t>
      </w:r>
    </w:p>
    <w:p w:rsidR="00F77F8E" w:rsidRPr="00244557" w:rsidRDefault="00F77F8E" w:rsidP="00F77F8E">
      <w:pPr>
        <w:pStyle w:val="Textbody"/>
        <w:jc w:val="center"/>
        <w:rPr>
          <w:rFonts w:ascii="Century Gothic" w:hAnsi="Century Gothic"/>
          <w:sz w:val="20"/>
        </w:rPr>
      </w:pPr>
      <w:r w:rsidRPr="00244557">
        <w:rPr>
          <w:rFonts w:ascii="Century Gothic" w:hAnsi="Century Gothic"/>
          <w:b/>
          <w:sz w:val="20"/>
        </w:rPr>
        <w:t xml:space="preserve">składane na podstawie art. </w:t>
      </w:r>
      <w:r w:rsidR="00DF536F" w:rsidRPr="00244557">
        <w:rPr>
          <w:rFonts w:ascii="Century Gothic" w:hAnsi="Century Gothic"/>
          <w:b/>
          <w:sz w:val="20"/>
        </w:rPr>
        <w:t xml:space="preserve">125 </w:t>
      </w:r>
      <w:r w:rsidRPr="00244557">
        <w:rPr>
          <w:rFonts w:ascii="Century Gothic" w:hAnsi="Century Gothic"/>
          <w:b/>
          <w:sz w:val="20"/>
        </w:rPr>
        <w:t xml:space="preserve">ust. 1 ustawy z dnia </w:t>
      </w:r>
      <w:r w:rsidR="00DF536F" w:rsidRPr="00244557">
        <w:rPr>
          <w:rFonts w:ascii="Century Gothic" w:hAnsi="Century Gothic"/>
          <w:b/>
          <w:sz w:val="20"/>
        </w:rPr>
        <w:t xml:space="preserve">11 </w:t>
      </w:r>
      <w:r w:rsidR="00EB6A33" w:rsidRPr="00244557">
        <w:rPr>
          <w:rFonts w:ascii="Century Gothic" w:hAnsi="Century Gothic"/>
          <w:b/>
          <w:sz w:val="20"/>
        </w:rPr>
        <w:t>września</w:t>
      </w:r>
      <w:r w:rsidR="00DF536F" w:rsidRPr="00244557">
        <w:rPr>
          <w:rFonts w:ascii="Century Gothic" w:hAnsi="Century Gothic"/>
          <w:b/>
          <w:sz w:val="20"/>
        </w:rPr>
        <w:t xml:space="preserve"> </w:t>
      </w:r>
      <w:r w:rsidRPr="00244557">
        <w:rPr>
          <w:rFonts w:ascii="Century Gothic" w:hAnsi="Century Gothic"/>
          <w:b/>
          <w:sz w:val="20"/>
        </w:rPr>
        <w:t>20</w:t>
      </w:r>
      <w:r w:rsidR="00DF536F" w:rsidRPr="00244557">
        <w:rPr>
          <w:rFonts w:ascii="Century Gothic" w:hAnsi="Century Gothic"/>
          <w:b/>
          <w:sz w:val="20"/>
        </w:rPr>
        <w:t>19</w:t>
      </w:r>
      <w:r w:rsidRPr="00244557">
        <w:rPr>
          <w:rFonts w:ascii="Century Gothic" w:hAnsi="Century Gothic"/>
          <w:b/>
          <w:sz w:val="20"/>
        </w:rPr>
        <w:t xml:space="preserve"> r.</w:t>
      </w:r>
    </w:p>
    <w:p w:rsidR="00F77F8E" w:rsidRPr="00244557" w:rsidRDefault="00F77F8E" w:rsidP="00F77F8E">
      <w:pPr>
        <w:pStyle w:val="Textbody"/>
        <w:jc w:val="center"/>
        <w:rPr>
          <w:rFonts w:ascii="Century Gothic" w:hAnsi="Century Gothic"/>
          <w:b/>
          <w:sz w:val="20"/>
          <w:u w:val="single"/>
        </w:rPr>
      </w:pPr>
      <w:r w:rsidRPr="00244557">
        <w:rPr>
          <w:rFonts w:ascii="Century Gothic" w:hAnsi="Century Gothic"/>
          <w:sz w:val="20"/>
        </w:rPr>
        <w:t> </w:t>
      </w:r>
      <w:r w:rsidRPr="00244557">
        <w:rPr>
          <w:rStyle w:val="Domylnaczcionkaakapitu7"/>
          <w:rFonts w:ascii="Century Gothic" w:hAnsi="Century Gothic"/>
          <w:b/>
          <w:sz w:val="20"/>
        </w:rPr>
        <w:t xml:space="preserve">Prawo zamówień publicznych (dalej jako: </w:t>
      </w:r>
      <w:r w:rsidR="003B1605" w:rsidRPr="00244557">
        <w:rPr>
          <w:rStyle w:val="Domylnaczcionkaakapitu7"/>
          <w:rFonts w:ascii="Century Gothic" w:hAnsi="Century Gothic"/>
          <w:b/>
          <w:sz w:val="20"/>
        </w:rPr>
        <w:t>Ustawą</w:t>
      </w:r>
      <w:r w:rsidRPr="00244557">
        <w:rPr>
          <w:rStyle w:val="Domylnaczcionkaakapitu7"/>
          <w:rFonts w:ascii="Century Gothic" w:hAnsi="Century Gothic"/>
          <w:b/>
          <w:sz w:val="20"/>
        </w:rPr>
        <w:t>),</w:t>
      </w:r>
    </w:p>
    <w:p w:rsidR="00F77F8E" w:rsidRPr="00244557" w:rsidRDefault="00F77F8E" w:rsidP="00F77F8E">
      <w:pPr>
        <w:pStyle w:val="Textbody"/>
        <w:jc w:val="center"/>
        <w:rPr>
          <w:rFonts w:ascii="Century Gothic" w:hAnsi="Century Gothic"/>
          <w:sz w:val="20"/>
        </w:rPr>
      </w:pPr>
      <w:r w:rsidRPr="00244557">
        <w:rPr>
          <w:rFonts w:ascii="Century Gothic" w:hAnsi="Century Gothic"/>
          <w:b/>
          <w:sz w:val="20"/>
          <w:u w:val="single"/>
        </w:rPr>
        <w:t>DOTYCZĄCE PRZESŁANEK WYKLUCZENIA Z POSTĘPOWANIA</w:t>
      </w:r>
    </w:p>
    <w:p w:rsidR="00820F63" w:rsidRPr="00244557" w:rsidRDefault="00820F63" w:rsidP="00F77F8E">
      <w:pPr>
        <w:jc w:val="both"/>
        <w:rPr>
          <w:rStyle w:val="Domylnaczcionkaakapitu7"/>
          <w:rFonts w:ascii="Century Gothic" w:hAnsi="Century Gothic" w:cs="Times New Roman"/>
          <w:color w:val="auto"/>
          <w:sz w:val="20"/>
          <w:szCs w:val="20"/>
        </w:rPr>
      </w:pPr>
    </w:p>
    <w:p w:rsidR="00F77F8E" w:rsidRPr="00244557" w:rsidRDefault="00F77F8E" w:rsidP="00820F63">
      <w:pPr>
        <w:pStyle w:val="Textbody"/>
        <w:rPr>
          <w:rFonts w:ascii="Century Gothic" w:hAnsi="Century Gothic"/>
          <w:sz w:val="20"/>
        </w:rPr>
      </w:pPr>
      <w:r w:rsidRPr="00244557">
        <w:rPr>
          <w:rStyle w:val="Domylnaczcionkaakapitu7"/>
          <w:rFonts w:ascii="Century Gothic" w:hAnsi="Century Gothic"/>
          <w:sz w:val="20"/>
        </w:rPr>
        <w:t>Na potrzeby postępowania o udzielenie zamówienia publicznego na</w:t>
      </w:r>
      <w:r w:rsidR="004C1F6C" w:rsidRPr="00244557">
        <w:rPr>
          <w:rStyle w:val="Domylnaczcionkaakapitu7"/>
          <w:rFonts w:ascii="Century Gothic" w:hAnsi="Century Gothic"/>
          <w:sz w:val="20"/>
        </w:rPr>
        <w:t xml:space="preserve"> </w:t>
      </w:r>
      <w:r w:rsidR="00686844" w:rsidRPr="00E16978">
        <w:rPr>
          <w:rFonts w:ascii="Century Gothic" w:hAnsi="Century Gothic"/>
          <w:b/>
          <w:sz w:val="20"/>
          <w:lang w:eastAsia="en-US"/>
        </w:rPr>
        <w:t xml:space="preserve">dostawy </w:t>
      </w:r>
      <w:r w:rsidR="00686844">
        <w:rPr>
          <w:rFonts w:ascii="Century Gothic" w:hAnsi="Century Gothic"/>
          <w:b/>
          <w:sz w:val="20"/>
          <w:lang w:eastAsia="en-US"/>
        </w:rPr>
        <w:t>materiałów</w:t>
      </w:r>
      <w:r w:rsidR="00183C51">
        <w:rPr>
          <w:rFonts w:ascii="Century Gothic" w:hAnsi="Century Gothic"/>
          <w:b/>
          <w:sz w:val="20"/>
          <w:lang w:eastAsia="en-US"/>
        </w:rPr>
        <w:t xml:space="preserve"> sanitarnych,</w:t>
      </w:r>
      <w:r w:rsidR="00686844" w:rsidRPr="001C2CDD">
        <w:rPr>
          <w:rFonts w:ascii="Century Gothic" w:hAnsi="Century Gothic"/>
          <w:sz w:val="20"/>
          <w:lang w:eastAsia="en-US"/>
        </w:rPr>
        <w:t xml:space="preserve"> nr ref.:</w:t>
      </w:r>
      <w:r w:rsidR="00686844" w:rsidRPr="00E16978">
        <w:rPr>
          <w:rFonts w:ascii="Century Gothic" w:hAnsi="Century Gothic"/>
          <w:b/>
          <w:sz w:val="20"/>
          <w:lang w:eastAsia="en-US"/>
        </w:rPr>
        <w:t xml:space="preserve"> WZP-</w:t>
      </w:r>
      <w:r w:rsidR="00183C51">
        <w:rPr>
          <w:rFonts w:ascii="Century Gothic" w:hAnsi="Century Gothic"/>
          <w:b/>
          <w:sz w:val="20"/>
          <w:lang w:eastAsia="en-US"/>
        </w:rPr>
        <w:t xml:space="preserve">737/22/45/IR </w:t>
      </w:r>
      <w:r w:rsidRPr="00244557">
        <w:rPr>
          <w:rStyle w:val="Domylnaczcionkaakapitu7"/>
          <w:rFonts w:ascii="Century Gothic" w:hAnsi="Century Gothic"/>
          <w:sz w:val="20"/>
        </w:rPr>
        <w:t xml:space="preserve">prowadzonego przez </w:t>
      </w:r>
      <w:r w:rsidRPr="00244557">
        <w:rPr>
          <w:rStyle w:val="Domylnaczcionkaakapitu7"/>
          <w:rFonts w:ascii="Century Gothic" w:hAnsi="Century Gothic"/>
          <w:b/>
          <w:bCs/>
          <w:sz w:val="20"/>
        </w:rPr>
        <w:t>Komendę Stołeczną Policji</w:t>
      </w:r>
      <w:r w:rsidRPr="00244557">
        <w:rPr>
          <w:rStyle w:val="Domylnaczcionkaakapitu7"/>
          <w:rFonts w:ascii="Century Gothic" w:hAnsi="Century Gothic"/>
          <w:i/>
          <w:sz w:val="20"/>
        </w:rPr>
        <w:t xml:space="preserve">, </w:t>
      </w:r>
      <w:r w:rsidRPr="00244557">
        <w:rPr>
          <w:rStyle w:val="Domylnaczcionkaakapitu7"/>
          <w:rFonts w:ascii="Century Gothic" w:hAnsi="Century Gothic"/>
          <w:sz w:val="20"/>
        </w:rPr>
        <w:t>oświadczam, co następuje:</w:t>
      </w:r>
    </w:p>
    <w:p w:rsidR="00F77F8E" w:rsidRPr="00244557" w:rsidRDefault="00F77F8E" w:rsidP="00F77F8E">
      <w:pPr>
        <w:pStyle w:val="Textbody"/>
        <w:rPr>
          <w:rFonts w:ascii="Century Gothic" w:hAnsi="Century Gothic"/>
          <w:sz w:val="20"/>
        </w:rPr>
      </w:pPr>
    </w:p>
    <w:p w:rsidR="00F77F8E" w:rsidRPr="00244557" w:rsidRDefault="00F77F8E" w:rsidP="00F77F8E">
      <w:pPr>
        <w:pStyle w:val="Textbody"/>
        <w:rPr>
          <w:rStyle w:val="Domylnaczcionkaakapitu7"/>
          <w:rFonts w:ascii="Century Gothic" w:hAnsi="Century Gothic"/>
          <w:b/>
          <w:sz w:val="20"/>
          <w:vertAlign w:val="superscript"/>
        </w:rPr>
      </w:pPr>
      <w:r w:rsidRPr="00244557">
        <w:rPr>
          <w:rFonts w:ascii="Century Gothic" w:hAnsi="Century Gothic"/>
          <w:b/>
          <w:sz w:val="20"/>
        </w:rPr>
        <w:t>OŚWIADCZENIA DOTYCZĄCE WYKONAWCY</w:t>
      </w:r>
      <w:r w:rsidR="00385DE0" w:rsidRPr="00244557">
        <w:rPr>
          <w:rFonts w:ascii="Century Gothic" w:hAnsi="Century Gothic"/>
          <w:b/>
          <w:sz w:val="20"/>
        </w:rPr>
        <w:t>/PODMIOTU UDOSTĘPNIAJĄCEGO ZASOBY/PODWYKONAWCY</w:t>
      </w:r>
      <w:r w:rsidR="00385DE0" w:rsidRPr="00244557">
        <w:rPr>
          <w:rFonts w:ascii="Century Gothic" w:hAnsi="Century Gothic"/>
          <w:b/>
          <w:sz w:val="20"/>
          <w:vertAlign w:val="superscript"/>
        </w:rPr>
        <w:t>1:</w:t>
      </w:r>
    </w:p>
    <w:p w:rsidR="00F77F8E" w:rsidRPr="00244557" w:rsidRDefault="00F77F8E" w:rsidP="00F77F8E">
      <w:pPr>
        <w:pStyle w:val="Textbody"/>
        <w:rPr>
          <w:rStyle w:val="Domylnaczcionkaakapitu7"/>
          <w:rFonts w:ascii="Century Gothic" w:hAnsi="Century Gothic"/>
          <w:bCs/>
          <w:sz w:val="20"/>
        </w:rPr>
      </w:pPr>
      <w:r w:rsidRPr="00244557">
        <w:rPr>
          <w:rStyle w:val="Domylnaczcionkaakapitu7"/>
          <w:rFonts w:ascii="Century Gothic" w:hAnsi="Century Gothic"/>
          <w:bCs/>
          <w:sz w:val="20"/>
        </w:rPr>
        <w:t xml:space="preserve">1. Oświadczam, że nie podlegam wykluczeniu z postępowania na podstawie art. </w:t>
      </w:r>
      <w:r w:rsidR="003B1605" w:rsidRPr="00244557">
        <w:rPr>
          <w:rStyle w:val="Domylnaczcionkaakapitu7"/>
          <w:rFonts w:ascii="Century Gothic" w:hAnsi="Century Gothic"/>
          <w:bCs/>
          <w:sz w:val="20"/>
        </w:rPr>
        <w:t>108 ust. 1 Ustawy</w:t>
      </w:r>
      <w:r w:rsidRPr="00244557">
        <w:rPr>
          <w:rStyle w:val="Domylnaczcionkaakapitu7"/>
          <w:rFonts w:ascii="Century Gothic" w:hAnsi="Century Gothic"/>
          <w:bCs/>
          <w:sz w:val="20"/>
        </w:rPr>
        <w:t>.</w:t>
      </w:r>
    </w:p>
    <w:p w:rsidR="00F77F8E" w:rsidRPr="00244557" w:rsidRDefault="00F77F8E" w:rsidP="00F77F8E">
      <w:pPr>
        <w:pStyle w:val="Textbody"/>
        <w:rPr>
          <w:rStyle w:val="Domylnaczcionkaakapitu7"/>
          <w:rFonts w:ascii="Century Gothic" w:eastAsia="Arial" w:hAnsi="Century Gothic"/>
          <w:sz w:val="20"/>
        </w:rPr>
      </w:pPr>
      <w:r w:rsidRPr="00244557">
        <w:rPr>
          <w:rStyle w:val="Domylnaczcionkaakapitu7"/>
          <w:rFonts w:ascii="Century Gothic" w:hAnsi="Century Gothic"/>
          <w:bCs/>
          <w:sz w:val="20"/>
        </w:rPr>
        <w:t xml:space="preserve">2. Oświadczam, że nie podlegam wykluczeniu z postępowania na podstawie art. </w:t>
      </w:r>
      <w:r w:rsidR="003B1605" w:rsidRPr="00244557">
        <w:rPr>
          <w:rStyle w:val="Domylnaczcionkaakapitu7"/>
          <w:rFonts w:ascii="Century Gothic" w:hAnsi="Century Gothic"/>
          <w:bCs/>
          <w:sz w:val="20"/>
        </w:rPr>
        <w:t>109 ust. 1 pkt 1 i 4 Ustawy</w:t>
      </w:r>
      <w:r w:rsidRPr="00244557">
        <w:rPr>
          <w:rStyle w:val="Domylnaczcionkaakapitu7"/>
          <w:rFonts w:ascii="Century Gothic" w:hAnsi="Century Gothic"/>
          <w:sz w:val="20"/>
        </w:rPr>
        <w:t>.</w:t>
      </w:r>
    </w:p>
    <w:p w:rsidR="00F77F8E" w:rsidRPr="00244557" w:rsidRDefault="00F77F8E" w:rsidP="00F77F8E">
      <w:pPr>
        <w:pStyle w:val="Textbody"/>
        <w:rPr>
          <w:rFonts w:ascii="Century Gothic" w:hAnsi="Century Gothic"/>
          <w:sz w:val="20"/>
        </w:rPr>
      </w:pPr>
      <w:r w:rsidRPr="00244557">
        <w:rPr>
          <w:rStyle w:val="Domylnaczcionkaakapitu7"/>
          <w:rFonts w:ascii="Century Gothic" w:eastAsia="Arial" w:hAnsi="Century Gothic"/>
          <w:sz w:val="20"/>
        </w:rPr>
        <w:t>……………</w:t>
      </w:r>
      <w:r w:rsidRPr="00244557">
        <w:rPr>
          <w:rStyle w:val="Domylnaczcionkaakapitu7"/>
          <w:rFonts w:ascii="Century Gothic" w:hAnsi="Century Gothic"/>
          <w:sz w:val="20"/>
        </w:rPr>
        <w:t>.…….................................</w:t>
      </w:r>
      <w:r w:rsidRPr="00244557">
        <w:rPr>
          <w:rStyle w:val="Domylnaczcionkaakapitu7"/>
          <w:rFonts w:ascii="Century Gothic" w:hAnsi="Century Gothic"/>
          <w:i/>
          <w:sz w:val="20"/>
        </w:rPr>
        <w:t>(miejscowość),</w:t>
      </w:r>
      <w:r w:rsidRPr="00244557">
        <w:rPr>
          <w:rStyle w:val="Domylnaczcionkaakapitu7"/>
          <w:rFonts w:ascii="Century Gothic" w:hAnsi="Century Gothic"/>
          <w:sz w:val="20"/>
        </w:rPr>
        <w:t xml:space="preserve"> dnia ………….……..... r.</w:t>
      </w:r>
    </w:p>
    <w:p w:rsidR="00F77F8E" w:rsidRPr="00244557" w:rsidRDefault="00F77F8E" w:rsidP="00F77F8E">
      <w:pPr>
        <w:pStyle w:val="Textbody"/>
        <w:rPr>
          <w:rFonts w:ascii="Century Gothic" w:hAnsi="Century Gothic"/>
          <w:sz w:val="20"/>
        </w:rPr>
      </w:pPr>
    </w:p>
    <w:p w:rsidR="00F77F8E" w:rsidRPr="00221858" w:rsidRDefault="00F77F8E" w:rsidP="00EB6A33">
      <w:pPr>
        <w:pStyle w:val="Textbody"/>
        <w:ind w:left="1440"/>
        <w:rPr>
          <w:rStyle w:val="Domylnaczcionkaakapitu7"/>
          <w:rFonts w:ascii="Century Gothic" w:hAnsi="Century Gothic"/>
          <w:i/>
          <w:sz w:val="16"/>
          <w:szCs w:val="16"/>
        </w:rPr>
      </w:pP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t xml:space="preserve">           </w:t>
      </w:r>
    </w:p>
    <w:p w:rsidR="00B37055" w:rsidRDefault="00B37055"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sidR="00EB6A33">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sidR="003B1605">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EB6A33">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EB6A33">
        <w:rPr>
          <w:rStyle w:val="Domylnaczcionkaakapitu7"/>
          <w:rFonts w:ascii="Century Gothic" w:hAnsi="Century Gothic"/>
          <w:sz w:val="20"/>
        </w:rPr>
        <w:t>U</w:t>
      </w:r>
      <w:r w:rsidRPr="00C76E4D">
        <w:rPr>
          <w:rStyle w:val="Domylnaczcionkaakapitu7"/>
          <w:rFonts w:ascii="Century Gothic" w:hAnsi="Century Gothic"/>
          <w:sz w:val="20"/>
        </w:rPr>
        <w:t>stawy podjąłem</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244557" w:rsidRPr="00A02C31" w:rsidRDefault="00244557" w:rsidP="00A02C31">
      <w:pPr>
        <w:pStyle w:val="Textbody"/>
        <w:rPr>
          <w:rFonts w:ascii="Century Gothic" w:hAnsi="Century Gothic"/>
          <w:sz w:val="20"/>
        </w:rPr>
      </w:pPr>
    </w:p>
    <w:sectPr w:rsidR="00244557" w:rsidRPr="00A02C31" w:rsidSect="00A81823">
      <w:footerReference w:type="default" r:id="rId14"/>
      <w:footnotePr>
        <w:numRestart w:val="eachPage"/>
      </w:footnotePr>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4F" w:rsidRDefault="006C144F">
      <w:r>
        <w:separator/>
      </w:r>
    </w:p>
  </w:endnote>
  <w:endnote w:type="continuationSeparator" w:id="0">
    <w:p w:rsidR="006C144F" w:rsidRDefault="006C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Univers-P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0" w:usb1="09060000" w:usb2="00000010" w:usb3="00000000" w:csb0="00080000"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05" w:rsidRPr="00AF1F6F" w:rsidRDefault="00F42105" w:rsidP="00AF1F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4F" w:rsidRDefault="006C144F">
      <w:r>
        <w:separator/>
      </w:r>
    </w:p>
  </w:footnote>
  <w:footnote w:type="continuationSeparator" w:id="0">
    <w:p w:rsidR="006C144F" w:rsidRDefault="006C144F">
      <w:r>
        <w:continuationSeparator/>
      </w:r>
    </w:p>
  </w:footnote>
  <w:footnote w:id="1">
    <w:p w:rsidR="00F42105" w:rsidRPr="00686844" w:rsidRDefault="00F42105"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należy wpisać</w:t>
      </w:r>
    </w:p>
  </w:footnote>
  <w:footnote w:id="2">
    <w:p w:rsidR="00F42105" w:rsidRPr="00686844" w:rsidRDefault="00F42105"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3">
    <w:p w:rsidR="00F42105" w:rsidRPr="00686844" w:rsidRDefault="00F42105"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4">
    <w:p w:rsidR="00F42105" w:rsidRPr="00686844" w:rsidRDefault="00F42105" w:rsidP="00C91D6C">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5">
    <w:p w:rsidR="00F42105" w:rsidRPr="00686844" w:rsidRDefault="00F42105" w:rsidP="00405C2F">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6">
    <w:p w:rsidR="00F42105" w:rsidRPr="00686844" w:rsidRDefault="00F42105" w:rsidP="00405C2F">
      <w:pPr>
        <w:pStyle w:val="Tekstprzypisudolnego"/>
        <w:rPr>
          <w:sz w:val="16"/>
          <w:szCs w:val="16"/>
          <w:lang w:val="pl-PL"/>
        </w:rPr>
      </w:pPr>
      <w:r w:rsidRPr="00686844">
        <w:rPr>
          <w:rStyle w:val="Odwoanieprzypisudolnego"/>
          <w:sz w:val="16"/>
          <w:szCs w:val="16"/>
        </w:rPr>
        <w:footnoteRef/>
      </w:r>
      <w:r w:rsidRPr="00686844">
        <w:rPr>
          <w:sz w:val="16"/>
          <w:szCs w:val="16"/>
        </w:rPr>
        <w:t xml:space="preserve"> </w:t>
      </w:r>
      <w:r w:rsidRPr="00686844">
        <w:rPr>
          <w:rFonts w:ascii="Century Gothic" w:hAnsi="Century Gothic"/>
          <w:sz w:val="16"/>
          <w:szCs w:val="16"/>
          <w:lang w:val="pl-PL"/>
        </w:rPr>
        <w:t>zaznaczyć właściwe</w:t>
      </w:r>
    </w:p>
  </w:footnote>
  <w:footnote w:id="7">
    <w:p w:rsidR="00F42105" w:rsidRPr="00686844" w:rsidRDefault="00F42105"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niepotrzebne skreślić</w:t>
      </w:r>
      <w:r w:rsidRPr="00686844">
        <w:rPr>
          <w:rFonts w:ascii="Century Gothic" w:hAnsi="Century Gothic"/>
          <w:sz w:val="16"/>
          <w:szCs w:val="16"/>
          <w:lang w:val="pl-PL"/>
        </w:rPr>
        <w:t>,</w:t>
      </w:r>
      <w:r w:rsidRPr="00686844">
        <w:rPr>
          <w:rFonts w:ascii="Century Gothic" w:hAnsi="Century Gothic"/>
          <w:sz w:val="16"/>
          <w:szCs w:val="16"/>
        </w:rPr>
        <w:t xml:space="preserve"> jeżeli Wykonawca nie dokona skreślenia i nie wypełni pkt </w:t>
      </w:r>
      <w:r w:rsidRPr="00686844">
        <w:rPr>
          <w:rFonts w:ascii="Century Gothic" w:hAnsi="Century Gothic"/>
          <w:sz w:val="16"/>
          <w:szCs w:val="16"/>
          <w:lang w:val="pl-PL"/>
        </w:rPr>
        <w:t>I</w:t>
      </w:r>
      <w:r w:rsidRPr="00686844">
        <w:rPr>
          <w:rFonts w:ascii="Century Gothic" w:hAnsi="Century Gothic"/>
          <w:sz w:val="16"/>
          <w:szCs w:val="16"/>
        </w:rPr>
        <w:t>V ppkt 1, Zamawiający uzna, że Wykonawca nie zamierza powierzyć części zamówienia Podwykonawcom</w:t>
      </w:r>
    </w:p>
  </w:footnote>
  <w:footnote w:id="8">
    <w:p w:rsidR="00F42105" w:rsidRPr="00686844" w:rsidRDefault="00F42105"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należy wpisać</w:t>
      </w:r>
    </w:p>
  </w:footnote>
  <w:footnote w:id="9">
    <w:p w:rsidR="00F42105" w:rsidRPr="00686844" w:rsidRDefault="00F42105"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10">
    <w:p w:rsidR="00F42105" w:rsidRPr="00686844" w:rsidRDefault="00F42105"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11">
    <w:p w:rsidR="00F42105" w:rsidRPr="00686844" w:rsidRDefault="00F42105"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12">
    <w:p w:rsidR="00F42105" w:rsidRPr="00686844" w:rsidRDefault="00F42105"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13">
    <w:p w:rsidR="00F42105" w:rsidRPr="00686844" w:rsidRDefault="00F42105" w:rsidP="001968E8">
      <w:pPr>
        <w:pStyle w:val="Tekstprzypisudolnego"/>
        <w:rPr>
          <w:sz w:val="16"/>
          <w:szCs w:val="16"/>
          <w:lang w:val="pl-PL"/>
        </w:rPr>
      </w:pPr>
      <w:r w:rsidRPr="00686844">
        <w:rPr>
          <w:rStyle w:val="Odwoanieprzypisudolnego"/>
          <w:sz w:val="16"/>
          <w:szCs w:val="16"/>
        </w:rPr>
        <w:footnoteRef/>
      </w:r>
      <w:r w:rsidRPr="00686844">
        <w:rPr>
          <w:sz w:val="16"/>
          <w:szCs w:val="16"/>
        </w:rPr>
        <w:t xml:space="preserve"> </w:t>
      </w:r>
      <w:r w:rsidRPr="00686844">
        <w:rPr>
          <w:rFonts w:ascii="Century Gothic" w:hAnsi="Century Gothic"/>
          <w:sz w:val="16"/>
          <w:szCs w:val="16"/>
          <w:lang w:val="pl-PL"/>
        </w:rPr>
        <w:t>zaznaczyć właściwe</w:t>
      </w:r>
    </w:p>
  </w:footnote>
  <w:footnote w:id="14">
    <w:p w:rsidR="00F42105" w:rsidRPr="001C2CDD" w:rsidRDefault="00F42105" w:rsidP="00405C2F">
      <w:pPr>
        <w:pStyle w:val="Tekstprzypisudolnego"/>
        <w:rPr>
          <w:rFonts w:ascii="Century Gothic" w:hAnsi="Century Gothic"/>
          <w:sz w:val="14"/>
          <w:szCs w:val="18"/>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niepotrzebne skreślić</w:t>
      </w:r>
      <w:r w:rsidRPr="00686844">
        <w:rPr>
          <w:rFonts w:ascii="Century Gothic" w:hAnsi="Century Gothic"/>
          <w:sz w:val="16"/>
          <w:szCs w:val="16"/>
          <w:lang w:val="pl-PL"/>
        </w:rPr>
        <w:t>,</w:t>
      </w:r>
      <w:r w:rsidRPr="00686844">
        <w:rPr>
          <w:rFonts w:ascii="Century Gothic" w:hAnsi="Century Gothic"/>
          <w:sz w:val="16"/>
          <w:szCs w:val="16"/>
        </w:rPr>
        <w:t xml:space="preserve"> jeżeli Wykonawca</w:t>
      </w:r>
      <w:r w:rsidRPr="001C2CDD">
        <w:rPr>
          <w:rFonts w:ascii="Century Gothic" w:hAnsi="Century Gothic"/>
          <w:sz w:val="14"/>
          <w:szCs w:val="18"/>
        </w:rPr>
        <w:t xml:space="preserve"> nie dokona skreślenia i nie wypełni pkt </w:t>
      </w:r>
      <w:r w:rsidRPr="001C2CDD">
        <w:rPr>
          <w:rFonts w:ascii="Century Gothic" w:hAnsi="Century Gothic"/>
          <w:sz w:val="14"/>
          <w:szCs w:val="18"/>
          <w:lang w:val="pl-PL"/>
        </w:rPr>
        <w:t>I</w:t>
      </w:r>
      <w:r w:rsidRPr="001C2CDD">
        <w:rPr>
          <w:rFonts w:ascii="Century Gothic" w:hAnsi="Century Gothic"/>
          <w:sz w:val="14"/>
          <w:szCs w:val="18"/>
        </w:rPr>
        <w:t>V ppkt 1, Zamawiający uzna, że Wykonawca nie zamierza powierzyć części zamówienia Podwykonawcom</w:t>
      </w:r>
    </w:p>
  </w:footnote>
  <w:footnote w:id="15">
    <w:p w:rsidR="00F42105" w:rsidRPr="001C2CDD" w:rsidRDefault="00F42105" w:rsidP="00F631DB">
      <w:pPr>
        <w:pStyle w:val="Tekstprzypisudolnego"/>
        <w:rPr>
          <w:rFonts w:ascii="Century Gothic" w:hAnsi="Century Gothic"/>
          <w:sz w:val="14"/>
          <w:szCs w:val="18"/>
          <w:lang w:val="pl-PL"/>
        </w:rPr>
      </w:pPr>
      <w:r w:rsidRPr="001C2CDD">
        <w:rPr>
          <w:rStyle w:val="Odwoanieprzypisudolnego"/>
          <w:rFonts w:ascii="Century Gothic" w:hAnsi="Century Gothic"/>
          <w:sz w:val="14"/>
          <w:szCs w:val="18"/>
        </w:rPr>
        <w:footnoteRef/>
      </w:r>
      <w:r w:rsidRPr="001C2CDD">
        <w:rPr>
          <w:rFonts w:ascii="Century Gothic" w:hAnsi="Century Gothic"/>
          <w:sz w:val="14"/>
          <w:szCs w:val="18"/>
        </w:rPr>
        <w:t xml:space="preserve"> </w:t>
      </w:r>
      <w:r w:rsidRPr="001C2CDD">
        <w:rPr>
          <w:rFonts w:ascii="Century Gothic" w:hAnsi="Century Gothic"/>
          <w:sz w:val="14"/>
          <w:szCs w:val="18"/>
          <w:lang w:val="pl-PL"/>
        </w:rPr>
        <w:t>należy wpisać</w:t>
      </w:r>
    </w:p>
  </w:footnote>
  <w:footnote w:id="16">
    <w:p w:rsidR="00F42105" w:rsidRPr="00686844" w:rsidRDefault="00F42105"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17">
    <w:p w:rsidR="00F42105" w:rsidRPr="00686844" w:rsidRDefault="00F42105"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18">
    <w:p w:rsidR="00F42105" w:rsidRPr="00686844" w:rsidRDefault="00F42105"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19">
    <w:p w:rsidR="00F42105" w:rsidRPr="00686844" w:rsidRDefault="00F42105"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20">
    <w:p w:rsidR="00F42105" w:rsidRPr="001C2CDD" w:rsidRDefault="00F42105" w:rsidP="00F631DB">
      <w:pPr>
        <w:pStyle w:val="Tekstprzypisudolnego"/>
        <w:rPr>
          <w:sz w:val="16"/>
          <w:lang w:val="pl-PL"/>
        </w:rPr>
      </w:pPr>
      <w:r w:rsidRPr="001C2CDD">
        <w:rPr>
          <w:rStyle w:val="Odwoanieprzypisudolnego"/>
          <w:sz w:val="14"/>
          <w:szCs w:val="18"/>
        </w:rPr>
        <w:footnoteRef/>
      </w:r>
      <w:r w:rsidRPr="001C2CDD">
        <w:rPr>
          <w:sz w:val="14"/>
          <w:szCs w:val="18"/>
        </w:rPr>
        <w:t xml:space="preserve"> </w:t>
      </w:r>
      <w:r w:rsidRPr="001C2CDD">
        <w:rPr>
          <w:rFonts w:ascii="Century Gothic" w:hAnsi="Century Gothic"/>
          <w:sz w:val="14"/>
          <w:szCs w:val="18"/>
          <w:lang w:val="pl-PL"/>
        </w:rPr>
        <w:t>zaznaczyć właściwe</w:t>
      </w:r>
    </w:p>
  </w:footnote>
  <w:footnote w:id="21">
    <w:p w:rsidR="00F42105" w:rsidRPr="001C2CDD" w:rsidRDefault="00F42105" w:rsidP="00F631DB">
      <w:pPr>
        <w:pStyle w:val="Tekstprzypisudolnego"/>
        <w:rPr>
          <w:rFonts w:ascii="Century Gothic" w:hAnsi="Century Gothic"/>
          <w:sz w:val="14"/>
          <w:szCs w:val="18"/>
          <w:lang w:val="pl-PL"/>
        </w:rPr>
      </w:pPr>
      <w:r w:rsidRPr="001C2CDD">
        <w:rPr>
          <w:rStyle w:val="Odwoanieprzypisudolnego"/>
          <w:rFonts w:ascii="Century Gothic" w:hAnsi="Century Gothic"/>
          <w:sz w:val="14"/>
          <w:szCs w:val="18"/>
        </w:rPr>
        <w:footnoteRef/>
      </w:r>
      <w:r w:rsidRPr="001C2CDD">
        <w:rPr>
          <w:rFonts w:ascii="Century Gothic" w:hAnsi="Century Gothic"/>
          <w:sz w:val="14"/>
          <w:szCs w:val="18"/>
        </w:rPr>
        <w:t xml:space="preserve"> niepotrzebne skreślić</w:t>
      </w:r>
      <w:r w:rsidRPr="001C2CDD">
        <w:rPr>
          <w:rFonts w:ascii="Century Gothic" w:hAnsi="Century Gothic"/>
          <w:sz w:val="14"/>
          <w:szCs w:val="18"/>
          <w:lang w:val="pl-PL"/>
        </w:rPr>
        <w:t>,</w:t>
      </w:r>
      <w:r w:rsidRPr="001C2CDD">
        <w:rPr>
          <w:rFonts w:ascii="Century Gothic" w:hAnsi="Century Gothic"/>
          <w:sz w:val="14"/>
          <w:szCs w:val="18"/>
        </w:rPr>
        <w:t xml:space="preserve"> jeżeli Wykonawca nie dokona skreślenia i nie wypełni pkt </w:t>
      </w:r>
      <w:r w:rsidRPr="001C2CDD">
        <w:rPr>
          <w:rFonts w:ascii="Century Gothic" w:hAnsi="Century Gothic"/>
          <w:sz w:val="14"/>
          <w:szCs w:val="18"/>
          <w:lang w:val="pl-PL"/>
        </w:rPr>
        <w:t>I</w:t>
      </w:r>
      <w:r w:rsidRPr="001C2CDD">
        <w:rPr>
          <w:rFonts w:ascii="Century Gothic" w:hAnsi="Century Gothic"/>
          <w:sz w:val="14"/>
          <w:szCs w:val="18"/>
        </w:rPr>
        <w:t>V ppkt 1, Zamawiający uzna, że Wykonawca nie zamierza powierzyć części zamówienia Podwykonawcom</w:t>
      </w:r>
    </w:p>
  </w:footnote>
  <w:footnote w:id="22">
    <w:p w:rsidR="00F42105" w:rsidRPr="001C2CDD" w:rsidRDefault="00F42105" w:rsidP="008B59A7">
      <w:pPr>
        <w:pStyle w:val="Tekstprzypisudolnego"/>
        <w:rPr>
          <w:rFonts w:ascii="Century Gothic" w:hAnsi="Century Gothic"/>
          <w:sz w:val="14"/>
          <w:szCs w:val="18"/>
          <w:lang w:val="pl-PL"/>
        </w:rPr>
      </w:pPr>
      <w:r w:rsidRPr="001C2CDD">
        <w:rPr>
          <w:rStyle w:val="Odwoanieprzypisudolnego"/>
          <w:rFonts w:ascii="Century Gothic" w:hAnsi="Century Gothic"/>
          <w:sz w:val="14"/>
          <w:szCs w:val="18"/>
        </w:rPr>
        <w:footnoteRef/>
      </w:r>
      <w:r w:rsidRPr="001C2CDD">
        <w:rPr>
          <w:rFonts w:ascii="Century Gothic" w:hAnsi="Century Gothic"/>
          <w:sz w:val="14"/>
          <w:szCs w:val="18"/>
        </w:rPr>
        <w:t xml:space="preserve"> </w:t>
      </w:r>
      <w:r w:rsidRPr="001C2CDD">
        <w:rPr>
          <w:rFonts w:ascii="Century Gothic" w:hAnsi="Century Gothic"/>
          <w:sz w:val="14"/>
          <w:szCs w:val="18"/>
          <w:lang w:val="pl-PL"/>
        </w:rPr>
        <w:t>należy wpisać</w:t>
      </w:r>
    </w:p>
  </w:footnote>
  <w:footnote w:id="23">
    <w:p w:rsidR="00F42105" w:rsidRPr="00686844" w:rsidRDefault="00F42105"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24">
    <w:p w:rsidR="00F42105" w:rsidRPr="00686844" w:rsidRDefault="00F42105"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25">
    <w:p w:rsidR="00F42105" w:rsidRPr="00686844" w:rsidRDefault="00F42105"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26">
    <w:p w:rsidR="00F42105" w:rsidRPr="00686844" w:rsidRDefault="00F42105"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27">
    <w:p w:rsidR="00F42105" w:rsidRPr="001C2CDD" w:rsidRDefault="00F42105" w:rsidP="008B59A7">
      <w:pPr>
        <w:pStyle w:val="Tekstprzypisudolnego"/>
        <w:rPr>
          <w:sz w:val="16"/>
          <w:lang w:val="pl-PL"/>
        </w:rPr>
      </w:pPr>
      <w:r w:rsidRPr="001C2CDD">
        <w:rPr>
          <w:rStyle w:val="Odwoanieprzypisudolnego"/>
          <w:sz w:val="14"/>
          <w:szCs w:val="18"/>
        </w:rPr>
        <w:footnoteRef/>
      </w:r>
      <w:r w:rsidRPr="001C2CDD">
        <w:rPr>
          <w:sz w:val="14"/>
          <w:szCs w:val="18"/>
        </w:rPr>
        <w:t xml:space="preserve"> </w:t>
      </w:r>
      <w:r w:rsidRPr="001C2CDD">
        <w:rPr>
          <w:rFonts w:ascii="Century Gothic" w:hAnsi="Century Gothic"/>
          <w:sz w:val="14"/>
          <w:szCs w:val="18"/>
          <w:lang w:val="pl-PL"/>
        </w:rPr>
        <w:t>zaznaczyć właściwe</w:t>
      </w:r>
    </w:p>
  </w:footnote>
  <w:footnote w:id="28">
    <w:p w:rsidR="00F42105" w:rsidRPr="001C2CDD" w:rsidRDefault="00F42105" w:rsidP="008B59A7">
      <w:pPr>
        <w:pStyle w:val="Tekstprzypisudolnego"/>
        <w:rPr>
          <w:rFonts w:ascii="Century Gothic" w:hAnsi="Century Gothic"/>
          <w:sz w:val="14"/>
          <w:szCs w:val="18"/>
          <w:lang w:val="pl-PL"/>
        </w:rPr>
      </w:pPr>
      <w:r w:rsidRPr="001C2CDD">
        <w:rPr>
          <w:rStyle w:val="Odwoanieprzypisudolnego"/>
          <w:rFonts w:ascii="Century Gothic" w:hAnsi="Century Gothic"/>
          <w:sz w:val="14"/>
          <w:szCs w:val="18"/>
        </w:rPr>
        <w:footnoteRef/>
      </w:r>
      <w:r w:rsidRPr="001C2CDD">
        <w:rPr>
          <w:rFonts w:ascii="Century Gothic" w:hAnsi="Century Gothic"/>
          <w:sz w:val="14"/>
          <w:szCs w:val="18"/>
        </w:rPr>
        <w:t xml:space="preserve"> niepotrzebne skreślić</w:t>
      </w:r>
      <w:r w:rsidRPr="001C2CDD">
        <w:rPr>
          <w:rFonts w:ascii="Century Gothic" w:hAnsi="Century Gothic"/>
          <w:sz w:val="14"/>
          <w:szCs w:val="18"/>
          <w:lang w:val="pl-PL"/>
        </w:rPr>
        <w:t>,</w:t>
      </w:r>
      <w:r w:rsidRPr="001C2CDD">
        <w:rPr>
          <w:rFonts w:ascii="Century Gothic" w:hAnsi="Century Gothic"/>
          <w:sz w:val="14"/>
          <w:szCs w:val="18"/>
        </w:rPr>
        <w:t xml:space="preserve"> jeżeli Wykonawca nie dokona skreślenia i nie wypełni pkt </w:t>
      </w:r>
      <w:r w:rsidRPr="001C2CDD">
        <w:rPr>
          <w:rFonts w:ascii="Century Gothic" w:hAnsi="Century Gothic"/>
          <w:sz w:val="14"/>
          <w:szCs w:val="18"/>
          <w:lang w:val="pl-PL"/>
        </w:rPr>
        <w:t>I</w:t>
      </w:r>
      <w:r w:rsidRPr="001C2CDD">
        <w:rPr>
          <w:rFonts w:ascii="Century Gothic" w:hAnsi="Century Gothic"/>
          <w:sz w:val="14"/>
          <w:szCs w:val="18"/>
        </w:rPr>
        <w:t>V ppkt 1, Zamawiający uzna, że Wykonawca nie zamierza powierzyć części zamówienia Podwykonawcom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83E6A9F2"/>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8272B0FA"/>
    <w:name w:val="WW8Num18"/>
    <w:lvl w:ilvl="0">
      <w:start w:val="1"/>
      <w:numFmt w:val="decimal"/>
      <w:lvlText w:val="%1."/>
      <w:lvlJc w:val="left"/>
      <w:pPr>
        <w:tabs>
          <w:tab w:val="num" w:pos="1506"/>
        </w:tabs>
        <w:ind w:left="1506" w:hanging="360"/>
      </w:pPr>
      <w:rPr>
        <w:b w:val="0"/>
        <w:color w:val="auto"/>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2D2AF018"/>
    <w:name w:val="WW8Num19"/>
    <w:lvl w:ilvl="0">
      <w:start w:val="1"/>
      <w:numFmt w:val="decimal"/>
      <w:lvlText w:val="%1."/>
      <w:lvlJc w:val="left"/>
      <w:pPr>
        <w:tabs>
          <w:tab w:val="num" w:pos="730"/>
        </w:tabs>
        <w:ind w:left="730" w:hanging="360"/>
      </w:pPr>
      <w:rPr>
        <w:rFonts w:ascii="Century Gothic" w:eastAsia="Wingdings" w:hAnsi="Century Gothic" w:cs="Times New Roman" w:hint="default"/>
        <w:sz w:val="22"/>
        <w:szCs w:val="20"/>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A8684D32"/>
    <w:name w:val="WW8Num24"/>
    <w:lvl w:ilvl="0">
      <w:start w:val="1"/>
      <w:numFmt w:val="decimal"/>
      <w:lvlText w:val="%1."/>
      <w:lvlJc w:val="left"/>
      <w:pPr>
        <w:tabs>
          <w:tab w:val="num" w:pos="360"/>
        </w:tabs>
        <w:ind w:left="360" w:hanging="360"/>
      </w:pPr>
      <w:rPr>
        <w:rFonts w:ascii="Century Gothic" w:eastAsia="Times New Roman" w:hAnsi="Century Gothic" w:hint="default"/>
        <w:i w:val="0"/>
        <w:iCs w:val="0"/>
        <w:sz w:val="22"/>
        <w:szCs w:val="20"/>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44F86D18"/>
    <w:name w:val="WW8Num162"/>
    <w:lvl w:ilvl="0">
      <w:start w:val="1"/>
      <w:numFmt w:val="decimal"/>
      <w:lvlText w:val="%1."/>
      <w:lvlJc w:val="left"/>
      <w:pPr>
        <w:tabs>
          <w:tab w:val="num" w:pos="360"/>
        </w:tabs>
        <w:ind w:left="360" w:hanging="360"/>
      </w:pPr>
      <w:rPr>
        <w:rFonts w:ascii="Century Gothic" w:hAnsi="Century Gothic"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4"/>
    <w:multiLevelType w:val="multilevel"/>
    <w:tmpl w:val="A5C86742"/>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30"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672247"/>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3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5" w15:restartNumberingAfterBreak="0">
    <w:nsid w:val="09605B1B"/>
    <w:multiLevelType w:val="hybridMultilevel"/>
    <w:tmpl w:val="D1A4341A"/>
    <w:lvl w:ilvl="0" w:tplc="ACB6747C">
      <w:start w:val="3"/>
      <w:numFmt w:val="decimal"/>
      <w:lvlText w:val="%1."/>
      <w:lvlJc w:val="left"/>
      <w:pPr>
        <w:ind w:left="360" w:hanging="360"/>
      </w:pPr>
      <w:rPr>
        <w:rFonts w:ascii="Century Gothic" w:hAnsi="Century Gothic" w:cs="Times New Roman" w:hint="default"/>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6A6E39"/>
    <w:multiLevelType w:val="multilevel"/>
    <w:tmpl w:val="9B127202"/>
    <w:lvl w:ilvl="0">
      <w:start w:val="1"/>
      <w:numFmt w:val="lowerLetter"/>
      <w:lvlText w:val="%1)"/>
      <w:lvlJc w:val="left"/>
      <w:pPr>
        <w:ind w:left="1070" w:hanging="360"/>
      </w:pPr>
      <w:rPr>
        <w:rFonts w:ascii="Century Gothic" w:hAnsi="Century Gothic"/>
        <w:sz w:val="18"/>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8" w15:restartNumberingAfterBreak="0">
    <w:nsid w:val="16E86AED"/>
    <w:multiLevelType w:val="multilevel"/>
    <w:tmpl w:val="8222DB14"/>
    <w:styleLink w:val="WW8Num60"/>
    <w:lvl w:ilvl="0">
      <w:start w:val="1"/>
      <w:numFmt w:val="decimal"/>
      <w:lvlText w:val="%1."/>
      <w:lvlJc w:val="left"/>
      <w:pPr>
        <w:ind w:left="360" w:hanging="360"/>
      </w:pPr>
      <w:rPr>
        <w:rFonts w:ascii="Century Gothic" w:hAnsi="Century Gothic" w:cs="Times New Roman" w:hint="default"/>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1AF612AD"/>
    <w:multiLevelType w:val="hybridMultilevel"/>
    <w:tmpl w:val="A64E843E"/>
    <w:lvl w:ilvl="0" w:tplc="496E8F7A">
      <w:start w:val="1"/>
      <w:numFmt w:val="lowerLetter"/>
      <w:lvlText w:val="%1)"/>
      <w:lvlJc w:val="left"/>
      <w:pPr>
        <w:ind w:left="1505" w:hanging="360"/>
      </w:pPr>
      <w:rPr>
        <w:rFonts w:ascii="Century Gothic" w:hAnsi="Century Gothic" w:cs="Calibri Light" w:hint="default"/>
        <w:spacing w:val="-1"/>
        <w:sz w:val="20"/>
        <w:szCs w:val="2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E2B0CB6"/>
    <w:multiLevelType w:val="multilevel"/>
    <w:tmpl w:val="A5EE0D58"/>
    <w:styleLink w:val="Styl7"/>
    <w:lvl w:ilvl="0">
      <w:start w:val="1"/>
      <w:numFmt w:val="decimal"/>
      <w:lvlText w:val="%1."/>
      <w:lvlJc w:val="left"/>
      <w:pPr>
        <w:ind w:left="360" w:hanging="360"/>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FF128F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437368"/>
    <w:multiLevelType w:val="multilevel"/>
    <w:tmpl w:val="1E40D6F6"/>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44"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5" w15:restartNumberingAfterBreak="0">
    <w:nsid w:val="2D1548C9"/>
    <w:multiLevelType w:val="multilevel"/>
    <w:tmpl w:val="7A882940"/>
    <w:lvl w:ilvl="0">
      <w:start w:val="1"/>
      <w:numFmt w:val="decimal"/>
      <w:lvlText w:val="%1."/>
      <w:lvlJc w:val="left"/>
      <w:pPr>
        <w:ind w:left="720" w:hanging="360"/>
      </w:pPr>
      <w:rPr>
        <w:rFonts w:ascii="Century Gothic" w:hAnsi="Century Gothic" w:hint="default"/>
        <w:b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hint="default"/>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4C7767D"/>
    <w:multiLevelType w:val="multilevel"/>
    <w:tmpl w:val="D8B4FC8C"/>
    <w:styleLink w:val="WW8Num150"/>
    <w:lvl w:ilvl="0">
      <w:start w:val="1"/>
      <w:numFmt w:val="lowerLetter"/>
      <w:lvlText w:val="%1)"/>
      <w:lvlJc w:val="left"/>
      <w:pPr>
        <w:ind w:left="720" w:hanging="360"/>
      </w:pPr>
      <w:rPr>
        <w:rFonts w:ascii="Century Gothic" w:hAnsi="Century Gothic" w:cs="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7A32E86"/>
    <w:multiLevelType w:val="multilevel"/>
    <w:tmpl w:val="2CAE88B8"/>
    <w:styleLink w:val="WW8Num50"/>
    <w:lvl w:ilvl="0">
      <w:numFmt w:val="bullet"/>
      <w:lvlText w:val="−"/>
      <w:lvlJc w:val="left"/>
      <w:pPr>
        <w:ind w:left="1146" w:hanging="360"/>
      </w:pPr>
      <w:rPr>
        <w:rFonts w:ascii="Times New Roman" w:hAnsi="Times New Roman" w:cs="Times New Roman"/>
        <w:color w:val="000000"/>
        <w:sz w:val="20"/>
        <w:szCs w:val="20"/>
        <w:lang w:eastAsia="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0" w15:restartNumberingAfterBreak="0">
    <w:nsid w:val="39605494"/>
    <w:multiLevelType w:val="multilevel"/>
    <w:tmpl w:val="2658488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B670CE7"/>
    <w:multiLevelType w:val="hybridMultilevel"/>
    <w:tmpl w:val="D5549094"/>
    <w:lvl w:ilvl="0" w:tplc="04150011">
      <w:start w:val="1"/>
      <w:numFmt w:val="decimal"/>
      <w:lvlText w:val="%1)"/>
      <w:lvlJc w:val="left"/>
      <w:pPr>
        <w:ind w:left="862" w:hanging="360"/>
      </w:pPr>
      <w:rPr>
        <w:rFonts w:hint="default"/>
        <w:spacing w:val="-1"/>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E323593"/>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E3B1EEA"/>
    <w:multiLevelType w:val="multilevel"/>
    <w:tmpl w:val="552ABBEC"/>
    <w:styleLink w:val="WW8Num65"/>
    <w:lvl w:ilvl="0">
      <w:start w:val="1"/>
      <w:numFmt w:val="lowerLetter"/>
      <w:lvlText w:val="%1)"/>
      <w:lvlJc w:val="left"/>
      <w:pPr>
        <w:ind w:left="720" w:hanging="360"/>
      </w:pPr>
      <w:rPr>
        <w:rFonts w:ascii="Century Gothic" w:hAnsi="Century Gothic" w:cs="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318272A"/>
    <w:multiLevelType w:val="hybridMultilevel"/>
    <w:tmpl w:val="8490E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244B60"/>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57" w15:restartNumberingAfterBreak="0">
    <w:nsid w:val="49730256"/>
    <w:multiLevelType w:val="multilevel"/>
    <w:tmpl w:val="C9181C06"/>
    <w:lvl w:ilvl="0">
      <w:start w:val="1"/>
      <w:numFmt w:val="decimal"/>
      <w:lvlText w:val="%1."/>
      <w:lvlJc w:val="left"/>
      <w:pPr>
        <w:ind w:left="720" w:hanging="360"/>
      </w:pPr>
      <w:rPr>
        <w:rFonts w:ascii="Century Gothic" w:hAnsi="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9"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2B3769"/>
    <w:multiLevelType w:val="hybridMultilevel"/>
    <w:tmpl w:val="9FC6DEEC"/>
    <w:lvl w:ilvl="0" w:tplc="27D47E7A">
      <w:start w:val="1"/>
      <w:numFmt w:val="decimal"/>
      <w:lvlText w:val="%1."/>
      <w:lvlJc w:val="left"/>
      <w:pPr>
        <w:ind w:left="2487"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DAE540B"/>
    <w:multiLevelType w:val="hybridMultilevel"/>
    <w:tmpl w:val="8490E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560AC9"/>
    <w:multiLevelType w:val="multilevel"/>
    <w:tmpl w:val="42620B96"/>
    <w:lvl w:ilvl="0">
      <w:start w:val="1"/>
      <w:numFmt w:val="decimal"/>
      <w:lvlText w:val="%1."/>
      <w:lvlJc w:val="left"/>
      <w:pPr>
        <w:ind w:left="720" w:hanging="360"/>
      </w:pPr>
      <w:rPr>
        <w:rFonts w:ascii="Century Gothic" w:hAnsi="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E901E3C"/>
    <w:multiLevelType w:val="hybridMultilevel"/>
    <w:tmpl w:val="9F90D92A"/>
    <w:lvl w:ilvl="0" w:tplc="E3EEE1D6">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2CA5237"/>
    <w:multiLevelType w:val="multilevel"/>
    <w:tmpl w:val="113EC56A"/>
    <w:styleLink w:val="WW8Num78"/>
    <w:lvl w:ilvl="0">
      <w:start w:val="1"/>
      <w:numFmt w:val="decimal"/>
      <w:lvlText w:val="%1."/>
      <w:lvlJc w:val="left"/>
      <w:pPr>
        <w:ind w:left="360" w:hanging="360"/>
      </w:pPr>
      <w:rPr>
        <w:rFonts w:ascii="Times New Roman" w:hAnsi="Times New Roman" w:cs="Century Gothic"/>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55915524"/>
    <w:multiLevelType w:val="hybridMultilevel"/>
    <w:tmpl w:val="1332D064"/>
    <w:lvl w:ilvl="0" w:tplc="F4A4EF72">
      <w:start w:val="2"/>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295" w:hanging="360"/>
      </w:pPr>
    </w:lvl>
    <w:lvl w:ilvl="2" w:tplc="0415001B" w:tentative="1">
      <w:start w:val="1"/>
      <w:numFmt w:val="lowerRoman"/>
      <w:lvlText w:val="%3."/>
      <w:lvlJc w:val="right"/>
      <w:pPr>
        <w:ind w:left="1015" w:hanging="180"/>
      </w:pPr>
    </w:lvl>
    <w:lvl w:ilvl="3" w:tplc="0415000F" w:tentative="1">
      <w:start w:val="1"/>
      <w:numFmt w:val="decimal"/>
      <w:lvlText w:val="%4."/>
      <w:lvlJc w:val="left"/>
      <w:pPr>
        <w:ind w:left="1735" w:hanging="360"/>
      </w:pPr>
    </w:lvl>
    <w:lvl w:ilvl="4" w:tplc="04150019" w:tentative="1">
      <w:start w:val="1"/>
      <w:numFmt w:val="lowerLetter"/>
      <w:lvlText w:val="%5."/>
      <w:lvlJc w:val="left"/>
      <w:pPr>
        <w:ind w:left="2455" w:hanging="360"/>
      </w:pPr>
    </w:lvl>
    <w:lvl w:ilvl="5" w:tplc="0415001B" w:tentative="1">
      <w:start w:val="1"/>
      <w:numFmt w:val="lowerRoman"/>
      <w:lvlText w:val="%6."/>
      <w:lvlJc w:val="right"/>
      <w:pPr>
        <w:ind w:left="3175" w:hanging="180"/>
      </w:pPr>
    </w:lvl>
    <w:lvl w:ilvl="6" w:tplc="0415000F" w:tentative="1">
      <w:start w:val="1"/>
      <w:numFmt w:val="decimal"/>
      <w:lvlText w:val="%7."/>
      <w:lvlJc w:val="left"/>
      <w:pPr>
        <w:ind w:left="3895" w:hanging="360"/>
      </w:pPr>
    </w:lvl>
    <w:lvl w:ilvl="7" w:tplc="04150019" w:tentative="1">
      <w:start w:val="1"/>
      <w:numFmt w:val="lowerLetter"/>
      <w:lvlText w:val="%8."/>
      <w:lvlJc w:val="left"/>
      <w:pPr>
        <w:ind w:left="4615" w:hanging="360"/>
      </w:pPr>
    </w:lvl>
    <w:lvl w:ilvl="8" w:tplc="0415001B" w:tentative="1">
      <w:start w:val="1"/>
      <w:numFmt w:val="lowerRoman"/>
      <w:lvlText w:val="%9."/>
      <w:lvlJc w:val="right"/>
      <w:pPr>
        <w:ind w:left="5335" w:hanging="180"/>
      </w:pPr>
    </w:lvl>
  </w:abstractNum>
  <w:abstractNum w:abstractNumId="66" w15:restartNumberingAfterBreak="0">
    <w:nsid w:val="55C10445"/>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67"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8" w15:restartNumberingAfterBreak="0">
    <w:nsid w:val="5A5C3A0B"/>
    <w:multiLevelType w:val="hybridMultilevel"/>
    <w:tmpl w:val="C980BF42"/>
    <w:name w:val="WW8Num72"/>
    <w:lvl w:ilvl="0" w:tplc="EFA64802">
      <w:start w:val="7"/>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5BCF540">
      <w:start w:val="12"/>
      <w:numFmt w:val="decimal"/>
      <w:lvlText w:val="%4."/>
      <w:lvlJc w:val="left"/>
      <w:pPr>
        <w:tabs>
          <w:tab w:val="num" w:pos="2880"/>
        </w:tabs>
        <w:ind w:left="2880" w:hanging="360"/>
      </w:pPr>
      <w:rPr>
        <w:rFonts w:hint="default"/>
        <w:b w:val="0"/>
        <w:b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C347AD0"/>
    <w:multiLevelType w:val="hybridMultilevel"/>
    <w:tmpl w:val="2C9A9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CBF5CEF"/>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71" w15:restartNumberingAfterBreak="0">
    <w:nsid w:val="5F993DD1"/>
    <w:multiLevelType w:val="hybridMultilevel"/>
    <w:tmpl w:val="28EA23AA"/>
    <w:lvl w:ilvl="0" w:tplc="18D63BEC">
      <w:start w:val="1"/>
      <w:numFmt w:val="decimal"/>
      <w:lvlText w:val="%1)"/>
      <w:lvlJc w:val="left"/>
      <w:pPr>
        <w:ind w:left="1145" w:hanging="360"/>
      </w:pPr>
      <w:rPr>
        <w:rFonts w:hint="default"/>
        <w:spacing w:val="-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2"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64AA15EF"/>
    <w:multiLevelType w:val="hybridMultilevel"/>
    <w:tmpl w:val="8490E6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6FC2AC0"/>
    <w:multiLevelType w:val="hybridMultilevel"/>
    <w:tmpl w:val="7DB4BEA8"/>
    <w:lvl w:ilvl="0" w:tplc="D060B34E">
      <w:start w:val="1"/>
      <w:numFmt w:val="decimal"/>
      <w:lvlText w:val="%1."/>
      <w:lvlJc w:val="left"/>
      <w:pPr>
        <w:tabs>
          <w:tab w:val="num" w:pos="785"/>
        </w:tabs>
        <w:ind w:left="785" w:hanging="360"/>
      </w:pPr>
      <w:rPr>
        <w:rFonts w:ascii="Century Gothic" w:hAnsi="Century Gothic" w:hint="default"/>
        <w:b w:val="0"/>
        <w:i w:val="0"/>
        <w:color w:val="auto"/>
        <w:sz w:val="20"/>
        <w:szCs w:val="20"/>
      </w:rPr>
    </w:lvl>
    <w:lvl w:ilvl="1" w:tplc="04150019" w:tentative="1">
      <w:start w:val="1"/>
      <w:numFmt w:val="lowerLetter"/>
      <w:lvlText w:val="%2."/>
      <w:lvlJc w:val="left"/>
      <w:pPr>
        <w:tabs>
          <w:tab w:val="num" w:pos="5043"/>
        </w:tabs>
        <w:ind w:left="5043" w:hanging="360"/>
      </w:pPr>
    </w:lvl>
    <w:lvl w:ilvl="2" w:tplc="0415001B" w:tentative="1">
      <w:start w:val="1"/>
      <w:numFmt w:val="lowerRoman"/>
      <w:lvlText w:val="%3."/>
      <w:lvlJc w:val="right"/>
      <w:pPr>
        <w:tabs>
          <w:tab w:val="num" w:pos="5763"/>
        </w:tabs>
        <w:ind w:left="5763" w:hanging="180"/>
      </w:pPr>
    </w:lvl>
    <w:lvl w:ilvl="3" w:tplc="0415000F" w:tentative="1">
      <w:start w:val="1"/>
      <w:numFmt w:val="decimal"/>
      <w:lvlText w:val="%4."/>
      <w:lvlJc w:val="left"/>
      <w:pPr>
        <w:tabs>
          <w:tab w:val="num" w:pos="6483"/>
        </w:tabs>
        <w:ind w:left="6483" w:hanging="360"/>
      </w:pPr>
    </w:lvl>
    <w:lvl w:ilvl="4" w:tplc="04150019" w:tentative="1">
      <w:start w:val="1"/>
      <w:numFmt w:val="lowerLetter"/>
      <w:lvlText w:val="%5."/>
      <w:lvlJc w:val="left"/>
      <w:pPr>
        <w:tabs>
          <w:tab w:val="num" w:pos="7203"/>
        </w:tabs>
        <w:ind w:left="7203" w:hanging="360"/>
      </w:pPr>
    </w:lvl>
    <w:lvl w:ilvl="5" w:tplc="0415001B" w:tentative="1">
      <w:start w:val="1"/>
      <w:numFmt w:val="lowerRoman"/>
      <w:lvlText w:val="%6."/>
      <w:lvlJc w:val="right"/>
      <w:pPr>
        <w:tabs>
          <w:tab w:val="num" w:pos="7923"/>
        </w:tabs>
        <w:ind w:left="7923" w:hanging="180"/>
      </w:pPr>
    </w:lvl>
    <w:lvl w:ilvl="6" w:tplc="0415000F" w:tentative="1">
      <w:start w:val="1"/>
      <w:numFmt w:val="decimal"/>
      <w:lvlText w:val="%7."/>
      <w:lvlJc w:val="left"/>
      <w:pPr>
        <w:tabs>
          <w:tab w:val="num" w:pos="8643"/>
        </w:tabs>
        <w:ind w:left="8643" w:hanging="360"/>
      </w:pPr>
    </w:lvl>
    <w:lvl w:ilvl="7" w:tplc="04150019" w:tentative="1">
      <w:start w:val="1"/>
      <w:numFmt w:val="lowerLetter"/>
      <w:lvlText w:val="%8."/>
      <w:lvlJc w:val="left"/>
      <w:pPr>
        <w:tabs>
          <w:tab w:val="num" w:pos="9363"/>
        </w:tabs>
        <w:ind w:left="9363" w:hanging="360"/>
      </w:pPr>
    </w:lvl>
    <w:lvl w:ilvl="8" w:tplc="0415001B" w:tentative="1">
      <w:start w:val="1"/>
      <w:numFmt w:val="lowerRoman"/>
      <w:lvlText w:val="%9."/>
      <w:lvlJc w:val="right"/>
      <w:pPr>
        <w:tabs>
          <w:tab w:val="num" w:pos="10083"/>
        </w:tabs>
        <w:ind w:left="10083" w:hanging="180"/>
      </w:pPr>
    </w:lvl>
  </w:abstractNum>
  <w:abstractNum w:abstractNumId="77"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BD223C5"/>
    <w:multiLevelType w:val="hybridMultilevel"/>
    <w:tmpl w:val="34783A9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17">
      <w:start w:val="1"/>
      <w:numFmt w:val="lowerLetter"/>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D1A3EE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C60876"/>
    <w:multiLevelType w:val="multilevel"/>
    <w:tmpl w:val="9E84A1B4"/>
    <w:styleLink w:val="WW8Num80"/>
    <w:lvl w:ilvl="0">
      <w:numFmt w:val="bullet"/>
      <w:lvlText w:val="−"/>
      <w:lvlJc w:val="left"/>
      <w:pPr>
        <w:ind w:left="1146" w:hanging="360"/>
      </w:pPr>
      <w:rPr>
        <w:rFonts w:ascii="Times New Roman" w:hAnsi="Times New Roman" w:cs="Times New Roman"/>
        <w:color w:val="000000"/>
        <w:sz w:val="20"/>
        <w:szCs w:val="20"/>
        <w:lang w:eastAsia="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1" w15:restartNumberingAfterBreak="0">
    <w:nsid w:val="70CF7D0D"/>
    <w:multiLevelType w:val="hybridMultilevel"/>
    <w:tmpl w:val="A782C276"/>
    <w:lvl w:ilvl="0" w:tplc="04150011">
      <w:start w:val="1"/>
      <w:numFmt w:val="decimal"/>
      <w:lvlText w:val="%1)"/>
      <w:lvlJc w:val="left"/>
      <w:pPr>
        <w:ind w:left="1068" w:hanging="360"/>
      </w:pPr>
      <w:rPr>
        <w:rFonts w:hint="default"/>
        <w:spacing w:val="-1"/>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409433A"/>
    <w:multiLevelType w:val="multilevel"/>
    <w:tmpl w:val="B22E43D4"/>
    <w:styleLink w:val="WW8Num163"/>
    <w:lvl w:ilvl="0">
      <w:start w:val="1"/>
      <w:numFmt w:val="decimal"/>
      <w:lvlText w:val="%1."/>
      <w:lvlJc w:val="left"/>
      <w:pPr>
        <w:ind w:left="720" w:hanging="360"/>
      </w:pPr>
      <w:rPr>
        <w:rFonts w:ascii="Century Gothic" w:hAnsi="Century Gothic" w:cs="Times New Roman"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4FB00E7"/>
    <w:multiLevelType w:val="hybridMultilevel"/>
    <w:tmpl w:val="D174072A"/>
    <w:lvl w:ilvl="0" w:tplc="42A29104">
      <w:start w:val="1"/>
      <w:numFmt w:val="upperRoman"/>
      <w:lvlText w:val="%1."/>
      <w:lvlJc w:val="left"/>
      <w:pPr>
        <w:ind w:left="360" w:hanging="360"/>
      </w:pPr>
      <w:rPr>
        <w:rFonts w:ascii="Century Gothic" w:hAnsi="Century Gothic" w:hint="default"/>
        <w:b/>
        <w:i w:val="0"/>
        <w:color w:val="auto"/>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5"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406123"/>
    <w:multiLevelType w:val="hybridMultilevel"/>
    <w:tmpl w:val="56C67994"/>
    <w:lvl w:ilvl="0" w:tplc="95B4BAD0">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CDE151F"/>
    <w:multiLevelType w:val="hybridMultilevel"/>
    <w:tmpl w:val="FB20C18A"/>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89" w15:restartNumberingAfterBreak="0">
    <w:nsid w:val="7FA53817"/>
    <w:multiLevelType w:val="multilevel"/>
    <w:tmpl w:val="4EB25698"/>
    <w:styleLink w:val="WW8Num105"/>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44"/>
  </w:num>
  <w:num w:numId="4">
    <w:abstractNumId w:val="67"/>
  </w:num>
  <w:num w:numId="5">
    <w:abstractNumId w:val="34"/>
  </w:num>
  <w:num w:numId="6">
    <w:abstractNumId w:val="59"/>
  </w:num>
  <w:num w:numId="7">
    <w:abstractNumId w:val="74"/>
  </w:num>
  <w:num w:numId="8">
    <w:abstractNumId w:val="83"/>
  </w:num>
  <w:num w:numId="9">
    <w:abstractNumId w:val="60"/>
  </w:num>
  <w:num w:numId="10">
    <w:abstractNumId w:val="33"/>
  </w:num>
  <w:num w:numId="11">
    <w:abstractNumId w:val="27"/>
    <w:lvlOverride w:ilvl="0">
      <w:startOverride w:val="1"/>
    </w:lvlOverride>
  </w:num>
  <w:num w:numId="12">
    <w:abstractNumId w:val="4"/>
    <w:lvlOverride w:ilvl="0">
      <w:startOverride w:val="1"/>
    </w:lvlOverride>
  </w:num>
  <w:num w:numId="13">
    <w:abstractNumId w:val="78"/>
  </w:num>
  <w:num w:numId="14">
    <w:abstractNumId w:val="85"/>
  </w:num>
  <w:num w:numId="15">
    <w:abstractNumId w:val="52"/>
  </w:num>
  <w:num w:numId="16">
    <w:abstractNumId w:val="63"/>
  </w:num>
  <w:num w:numId="17">
    <w:abstractNumId w:val="77"/>
  </w:num>
  <w:num w:numId="18">
    <w:abstractNumId w:val="40"/>
  </w:num>
  <w:num w:numId="19">
    <w:abstractNumId w:val="72"/>
  </w:num>
  <w:num w:numId="20">
    <w:abstractNumId w:val="47"/>
  </w:num>
  <w:num w:numId="21">
    <w:abstractNumId w:val="76"/>
  </w:num>
  <w:num w:numId="22">
    <w:abstractNumId w:val="61"/>
  </w:num>
  <w:num w:numId="23">
    <w:abstractNumId w:val="70"/>
  </w:num>
  <w:num w:numId="24">
    <w:abstractNumId w:val="86"/>
  </w:num>
  <w:num w:numId="25">
    <w:abstractNumId w:val="32"/>
  </w:num>
  <w:num w:numId="26">
    <w:abstractNumId w:val="49"/>
  </w:num>
  <w:num w:numId="27">
    <w:abstractNumId w:val="80"/>
  </w:num>
  <w:num w:numId="28">
    <w:abstractNumId w:val="41"/>
  </w:num>
  <w:num w:numId="29">
    <w:abstractNumId w:val="66"/>
  </w:num>
  <w:num w:numId="30">
    <w:abstractNumId w:val="69"/>
  </w:num>
  <w:num w:numId="31">
    <w:abstractNumId w:val="53"/>
  </w:num>
  <w:num w:numId="32">
    <w:abstractNumId w:val="56"/>
  </w:num>
  <w:num w:numId="33">
    <w:abstractNumId w:val="87"/>
  </w:num>
  <w:num w:numId="34">
    <w:abstractNumId w:val="79"/>
  </w:num>
  <w:num w:numId="35">
    <w:abstractNumId w:val="75"/>
  </w:num>
  <w:num w:numId="36">
    <w:abstractNumId w:val="42"/>
  </w:num>
  <w:num w:numId="37">
    <w:abstractNumId w:val="64"/>
  </w:num>
  <w:num w:numId="38">
    <w:abstractNumId w:val="64"/>
    <w:lvlOverride w:ilvl="0">
      <w:lvl w:ilvl="0">
        <w:start w:val="1"/>
        <w:numFmt w:val="decimal"/>
        <w:lvlText w:val="%1."/>
        <w:lvlJc w:val="left"/>
        <w:pPr>
          <w:ind w:left="360" w:hanging="360"/>
        </w:pPr>
        <w:rPr>
          <w:rFonts w:ascii="Century Gothic" w:hAnsi="Century Gothic" w:cs="Times New Roman" w:hint="default"/>
          <w:color w:val="000000" w:themeColor="text1"/>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9">
    <w:abstractNumId w:val="64"/>
    <w:lvlOverride w:ilvl="0">
      <w:startOverride w:val="1"/>
      <w:lvl w:ilvl="0">
        <w:start w:val="1"/>
        <w:numFmt w:val="decimal"/>
        <w:lvlText w:val="%1."/>
        <w:lvlJc w:val="left"/>
        <w:pPr>
          <w:ind w:left="360" w:hanging="360"/>
        </w:pPr>
        <w:rPr>
          <w:rFonts w:ascii="Times New Roman" w:hAnsi="Times New Roman" w:cs="Century Gothic"/>
          <w:i w:val="0"/>
          <w:iCs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num>
  <w:num w:numId="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num>
  <w:num w:numId="47">
    <w:abstractNumId w:val="89"/>
    <w:lvlOverride w:ilvl="0">
      <w:lvl w:ilvl="0">
        <w:start w:val="1"/>
        <w:numFmt w:val="decimal"/>
        <w:lvlText w:val="%1."/>
        <w:lvlJc w:val="left"/>
        <w:pPr>
          <w:ind w:left="360" w:hanging="360"/>
        </w:pPr>
        <w:rPr>
          <w:sz w:val="20"/>
          <w:szCs w:val="20"/>
        </w:rPr>
      </w:lvl>
    </w:lvlOverride>
  </w:num>
  <w:num w:numId="48">
    <w:abstractNumId w:val="38"/>
  </w:num>
  <w:num w:numId="49">
    <w:abstractNumId w:val="38"/>
    <w:lvlOverride w:ilvl="0">
      <w:lvl w:ilvl="0">
        <w:start w:val="1"/>
        <w:numFmt w:val="decimal"/>
        <w:lvlText w:val="%1."/>
        <w:lvlJc w:val="left"/>
        <w:pPr>
          <w:ind w:left="360" w:hanging="360"/>
        </w:pPr>
        <w:rPr>
          <w:rFonts w:ascii="Century Gothic" w:hAnsi="Century Gothic" w:cs="Times New Roman" w:hint="default"/>
          <w:sz w:val="20"/>
          <w:szCs w:val="20"/>
        </w:rPr>
      </w:lvl>
    </w:lvlOverride>
  </w:num>
  <w:num w:numId="50">
    <w:abstractNumId w:val="54"/>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num>
  <w:num w:numId="53">
    <w:abstractNumId w:val="73"/>
    <w:lvlOverride w:ilvl="0">
      <w:lvl w:ilvl="0">
        <w:start w:val="1"/>
        <w:numFmt w:val="decimal"/>
        <w:lvlText w:val="%1."/>
        <w:lvlJc w:val="left"/>
        <w:pPr>
          <w:ind w:left="720" w:hanging="360"/>
        </w:pPr>
        <w:rPr>
          <w:rFonts w:ascii="Century Gothic" w:hAnsi="Century Gothic" w:cs="Times New Roman" w:hint="default"/>
          <w:i w:val="0"/>
          <w:iCs w:val="0"/>
          <w:sz w:val="20"/>
          <w:szCs w:val="20"/>
        </w:rPr>
      </w:lvl>
    </w:lvlOverride>
  </w:num>
  <w:num w:numId="54">
    <w:abstractNumId w:val="43"/>
  </w:num>
  <w:num w:numId="55">
    <w:abstractNumId w:val="43"/>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8"/>
  </w:num>
  <w:num w:numId="60">
    <w:abstractNumId w:val="9"/>
  </w:num>
  <w:num w:numId="61">
    <w:abstractNumId w:val="50"/>
  </w:num>
  <w:num w:numId="62">
    <w:abstractNumId w:val="51"/>
  </w:num>
  <w:num w:numId="63">
    <w:abstractNumId w:val="71"/>
  </w:num>
  <w:num w:numId="64">
    <w:abstractNumId w:val="81"/>
  </w:num>
  <w:num w:numId="65">
    <w:abstractNumId w:val="39"/>
  </w:num>
  <w:num w:numId="66">
    <w:abstractNumId w:val="35"/>
  </w:num>
  <w:num w:numId="67">
    <w:abstractNumId w:val="65"/>
  </w:num>
  <w:num w:numId="68">
    <w:abstractNumId w:val="55"/>
  </w:num>
  <w:num w:numId="69">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110FE"/>
    <w:rsid w:val="000208D7"/>
    <w:rsid w:val="00025ADA"/>
    <w:rsid w:val="00026BDC"/>
    <w:rsid w:val="00033DF0"/>
    <w:rsid w:val="00036487"/>
    <w:rsid w:val="00041B30"/>
    <w:rsid w:val="00043DAD"/>
    <w:rsid w:val="0004418F"/>
    <w:rsid w:val="0004672A"/>
    <w:rsid w:val="00051299"/>
    <w:rsid w:val="00054A75"/>
    <w:rsid w:val="00054DE3"/>
    <w:rsid w:val="00056839"/>
    <w:rsid w:val="00065CCB"/>
    <w:rsid w:val="0007228B"/>
    <w:rsid w:val="00072418"/>
    <w:rsid w:val="000728BD"/>
    <w:rsid w:val="00080DB4"/>
    <w:rsid w:val="000814D9"/>
    <w:rsid w:val="00082E5A"/>
    <w:rsid w:val="000846C8"/>
    <w:rsid w:val="00084F24"/>
    <w:rsid w:val="00093B05"/>
    <w:rsid w:val="00095737"/>
    <w:rsid w:val="000960F4"/>
    <w:rsid w:val="000A1B74"/>
    <w:rsid w:val="000A2678"/>
    <w:rsid w:val="000A34E6"/>
    <w:rsid w:val="000A358D"/>
    <w:rsid w:val="000A3F3B"/>
    <w:rsid w:val="000A7F18"/>
    <w:rsid w:val="000C1E0C"/>
    <w:rsid w:val="000C5063"/>
    <w:rsid w:val="000C50A7"/>
    <w:rsid w:val="000D09A1"/>
    <w:rsid w:val="000D27FE"/>
    <w:rsid w:val="000D5ABC"/>
    <w:rsid w:val="000D7F70"/>
    <w:rsid w:val="000E254C"/>
    <w:rsid w:val="000E3F75"/>
    <w:rsid w:val="000E4B64"/>
    <w:rsid w:val="000E4FD1"/>
    <w:rsid w:val="000E655C"/>
    <w:rsid w:val="000E7028"/>
    <w:rsid w:val="000E76B4"/>
    <w:rsid w:val="000F099D"/>
    <w:rsid w:val="000F4261"/>
    <w:rsid w:val="000F440C"/>
    <w:rsid w:val="000F5BF7"/>
    <w:rsid w:val="00101500"/>
    <w:rsid w:val="00102BB4"/>
    <w:rsid w:val="00102C46"/>
    <w:rsid w:val="001056DF"/>
    <w:rsid w:val="0010642B"/>
    <w:rsid w:val="00106D75"/>
    <w:rsid w:val="001119BE"/>
    <w:rsid w:val="001160B5"/>
    <w:rsid w:val="0011739C"/>
    <w:rsid w:val="00120506"/>
    <w:rsid w:val="00120E1D"/>
    <w:rsid w:val="001268F9"/>
    <w:rsid w:val="00127E8D"/>
    <w:rsid w:val="00127EFE"/>
    <w:rsid w:val="00135339"/>
    <w:rsid w:val="00135EF8"/>
    <w:rsid w:val="001363FB"/>
    <w:rsid w:val="00143DA7"/>
    <w:rsid w:val="00143DC4"/>
    <w:rsid w:val="00145492"/>
    <w:rsid w:val="0014580D"/>
    <w:rsid w:val="00150F4A"/>
    <w:rsid w:val="00151ED7"/>
    <w:rsid w:val="00154D34"/>
    <w:rsid w:val="00163670"/>
    <w:rsid w:val="00164A03"/>
    <w:rsid w:val="0017192E"/>
    <w:rsid w:val="00183C51"/>
    <w:rsid w:val="00186CBE"/>
    <w:rsid w:val="00190D63"/>
    <w:rsid w:val="00191206"/>
    <w:rsid w:val="00191EE5"/>
    <w:rsid w:val="001968E8"/>
    <w:rsid w:val="001A1A08"/>
    <w:rsid w:val="001A57AA"/>
    <w:rsid w:val="001A61FD"/>
    <w:rsid w:val="001B4424"/>
    <w:rsid w:val="001B4459"/>
    <w:rsid w:val="001B727C"/>
    <w:rsid w:val="001C2CDD"/>
    <w:rsid w:val="001C4991"/>
    <w:rsid w:val="001C50E7"/>
    <w:rsid w:val="001D1E4E"/>
    <w:rsid w:val="001D47B4"/>
    <w:rsid w:val="001D6A5A"/>
    <w:rsid w:val="001D7DA2"/>
    <w:rsid w:val="001E0BB0"/>
    <w:rsid w:val="001E3A45"/>
    <w:rsid w:val="001E51DF"/>
    <w:rsid w:val="001E5B44"/>
    <w:rsid w:val="001F052F"/>
    <w:rsid w:val="0020016D"/>
    <w:rsid w:val="00200B3C"/>
    <w:rsid w:val="0020171D"/>
    <w:rsid w:val="0021200F"/>
    <w:rsid w:val="002123AA"/>
    <w:rsid w:val="0021388B"/>
    <w:rsid w:val="0021397F"/>
    <w:rsid w:val="00217A9E"/>
    <w:rsid w:val="00217E23"/>
    <w:rsid w:val="0022000D"/>
    <w:rsid w:val="00221858"/>
    <w:rsid w:val="00221AA7"/>
    <w:rsid w:val="002259D1"/>
    <w:rsid w:val="0022782E"/>
    <w:rsid w:val="002378CF"/>
    <w:rsid w:val="002379C5"/>
    <w:rsid w:val="00241D7B"/>
    <w:rsid w:val="00244557"/>
    <w:rsid w:val="00253246"/>
    <w:rsid w:val="002559D0"/>
    <w:rsid w:val="00260361"/>
    <w:rsid w:val="00264E0C"/>
    <w:rsid w:val="002650AC"/>
    <w:rsid w:val="00265211"/>
    <w:rsid w:val="002672B8"/>
    <w:rsid w:val="002714FA"/>
    <w:rsid w:val="00272BEB"/>
    <w:rsid w:val="002739B7"/>
    <w:rsid w:val="002739C9"/>
    <w:rsid w:val="0027672A"/>
    <w:rsid w:val="00276852"/>
    <w:rsid w:val="002A0326"/>
    <w:rsid w:val="002A5555"/>
    <w:rsid w:val="002B3D30"/>
    <w:rsid w:val="002B4E39"/>
    <w:rsid w:val="002B690B"/>
    <w:rsid w:val="002B7EF8"/>
    <w:rsid w:val="002C1995"/>
    <w:rsid w:val="002C2713"/>
    <w:rsid w:val="002C477D"/>
    <w:rsid w:val="002C57E0"/>
    <w:rsid w:val="002C5848"/>
    <w:rsid w:val="002D0ADD"/>
    <w:rsid w:val="002D13E3"/>
    <w:rsid w:val="002D1779"/>
    <w:rsid w:val="002D48FA"/>
    <w:rsid w:val="002D4F57"/>
    <w:rsid w:val="002E1A54"/>
    <w:rsid w:val="002E335D"/>
    <w:rsid w:val="002E38B8"/>
    <w:rsid w:val="002E3C14"/>
    <w:rsid w:val="002E3C46"/>
    <w:rsid w:val="002F4A88"/>
    <w:rsid w:val="002F4BE7"/>
    <w:rsid w:val="002F4C46"/>
    <w:rsid w:val="002F6EFD"/>
    <w:rsid w:val="002F7329"/>
    <w:rsid w:val="003000CC"/>
    <w:rsid w:val="00301FC5"/>
    <w:rsid w:val="003065FF"/>
    <w:rsid w:val="003076BA"/>
    <w:rsid w:val="0031312F"/>
    <w:rsid w:val="00313BC4"/>
    <w:rsid w:val="00316643"/>
    <w:rsid w:val="003208E1"/>
    <w:rsid w:val="0032627A"/>
    <w:rsid w:val="00327E59"/>
    <w:rsid w:val="003317A2"/>
    <w:rsid w:val="00340B05"/>
    <w:rsid w:val="00342EDE"/>
    <w:rsid w:val="00345BAB"/>
    <w:rsid w:val="00347D6B"/>
    <w:rsid w:val="00350FBB"/>
    <w:rsid w:val="0035309F"/>
    <w:rsid w:val="0035345E"/>
    <w:rsid w:val="00353FC5"/>
    <w:rsid w:val="003547D2"/>
    <w:rsid w:val="00355F82"/>
    <w:rsid w:val="003572F4"/>
    <w:rsid w:val="003610F1"/>
    <w:rsid w:val="00364290"/>
    <w:rsid w:val="003647E9"/>
    <w:rsid w:val="0037007D"/>
    <w:rsid w:val="00373C2E"/>
    <w:rsid w:val="00377ED7"/>
    <w:rsid w:val="00380B45"/>
    <w:rsid w:val="0038187B"/>
    <w:rsid w:val="00385D49"/>
    <w:rsid w:val="00385DE0"/>
    <w:rsid w:val="003868FD"/>
    <w:rsid w:val="00386FB3"/>
    <w:rsid w:val="00395C61"/>
    <w:rsid w:val="003A0AC4"/>
    <w:rsid w:val="003A0D88"/>
    <w:rsid w:val="003A2943"/>
    <w:rsid w:val="003A53B7"/>
    <w:rsid w:val="003A5ED7"/>
    <w:rsid w:val="003A6B52"/>
    <w:rsid w:val="003B1605"/>
    <w:rsid w:val="003B170F"/>
    <w:rsid w:val="003B3F65"/>
    <w:rsid w:val="003B4A97"/>
    <w:rsid w:val="003B5028"/>
    <w:rsid w:val="003B54C6"/>
    <w:rsid w:val="003B5DA4"/>
    <w:rsid w:val="003C08A5"/>
    <w:rsid w:val="003C126E"/>
    <w:rsid w:val="003C36D0"/>
    <w:rsid w:val="003C4803"/>
    <w:rsid w:val="003D3786"/>
    <w:rsid w:val="003D5478"/>
    <w:rsid w:val="003D61E6"/>
    <w:rsid w:val="003D7B7D"/>
    <w:rsid w:val="003E17CF"/>
    <w:rsid w:val="003E3351"/>
    <w:rsid w:val="003E50FB"/>
    <w:rsid w:val="003E5B53"/>
    <w:rsid w:val="003E5FE7"/>
    <w:rsid w:val="003E7061"/>
    <w:rsid w:val="003E7B2F"/>
    <w:rsid w:val="003F1BBE"/>
    <w:rsid w:val="003F1F61"/>
    <w:rsid w:val="003F5CA1"/>
    <w:rsid w:val="0040128A"/>
    <w:rsid w:val="00402E13"/>
    <w:rsid w:val="004043F9"/>
    <w:rsid w:val="00405C2F"/>
    <w:rsid w:val="0041044F"/>
    <w:rsid w:val="00412DA9"/>
    <w:rsid w:val="00413EB5"/>
    <w:rsid w:val="004224E4"/>
    <w:rsid w:val="00423E60"/>
    <w:rsid w:val="00427CEE"/>
    <w:rsid w:val="00432FEB"/>
    <w:rsid w:val="00435ABF"/>
    <w:rsid w:val="00436591"/>
    <w:rsid w:val="00437AC5"/>
    <w:rsid w:val="00440284"/>
    <w:rsid w:val="004426BA"/>
    <w:rsid w:val="0044362A"/>
    <w:rsid w:val="00444787"/>
    <w:rsid w:val="00444D2F"/>
    <w:rsid w:val="004465A4"/>
    <w:rsid w:val="004478C2"/>
    <w:rsid w:val="004479CC"/>
    <w:rsid w:val="00450112"/>
    <w:rsid w:val="004508C3"/>
    <w:rsid w:val="00451E9C"/>
    <w:rsid w:val="00451F60"/>
    <w:rsid w:val="00454276"/>
    <w:rsid w:val="00455E4D"/>
    <w:rsid w:val="00457C6D"/>
    <w:rsid w:val="004604EF"/>
    <w:rsid w:val="0046271B"/>
    <w:rsid w:val="0046333C"/>
    <w:rsid w:val="004644E0"/>
    <w:rsid w:val="00464986"/>
    <w:rsid w:val="0046683E"/>
    <w:rsid w:val="004673CE"/>
    <w:rsid w:val="004714A0"/>
    <w:rsid w:val="00472B0B"/>
    <w:rsid w:val="004748C7"/>
    <w:rsid w:val="0047721D"/>
    <w:rsid w:val="004818F8"/>
    <w:rsid w:val="0048229D"/>
    <w:rsid w:val="004845CD"/>
    <w:rsid w:val="00485EDC"/>
    <w:rsid w:val="00487E5E"/>
    <w:rsid w:val="00496FF6"/>
    <w:rsid w:val="004A0B09"/>
    <w:rsid w:val="004A2E87"/>
    <w:rsid w:val="004A300C"/>
    <w:rsid w:val="004A6F04"/>
    <w:rsid w:val="004B2103"/>
    <w:rsid w:val="004B2FC6"/>
    <w:rsid w:val="004B4900"/>
    <w:rsid w:val="004B6A45"/>
    <w:rsid w:val="004B6F50"/>
    <w:rsid w:val="004B724D"/>
    <w:rsid w:val="004C1AC6"/>
    <w:rsid w:val="004C1F6C"/>
    <w:rsid w:val="004C6257"/>
    <w:rsid w:val="004C6CF5"/>
    <w:rsid w:val="004C7040"/>
    <w:rsid w:val="004D0200"/>
    <w:rsid w:val="004D1607"/>
    <w:rsid w:val="004D2278"/>
    <w:rsid w:val="004D282F"/>
    <w:rsid w:val="004D30FB"/>
    <w:rsid w:val="004D4CBC"/>
    <w:rsid w:val="004D5CA4"/>
    <w:rsid w:val="004D6E59"/>
    <w:rsid w:val="004E1CDF"/>
    <w:rsid w:val="004E2BFB"/>
    <w:rsid w:val="004F444D"/>
    <w:rsid w:val="004F4E43"/>
    <w:rsid w:val="004F5498"/>
    <w:rsid w:val="004F74E0"/>
    <w:rsid w:val="00503F1E"/>
    <w:rsid w:val="005049F8"/>
    <w:rsid w:val="0050538C"/>
    <w:rsid w:val="00506D1C"/>
    <w:rsid w:val="0051299A"/>
    <w:rsid w:val="00513FAD"/>
    <w:rsid w:val="0052229F"/>
    <w:rsid w:val="00523660"/>
    <w:rsid w:val="00526613"/>
    <w:rsid w:val="00527496"/>
    <w:rsid w:val="00531E6E"/>
    <w:rsid w:val="005357BC"/>
    <w:rsid w:val="0053614F"/>
    <w:rsid w:val="005368AC"/>
    <w:rsid w:val="00537787"/>
    <w:rsid w:val="005418B1"/>
    <w:rsid w:val="00543D3F"/>
    <w:rsid w:val="005453C8"/>
    <w:rsid w:val="00545A84"/>
    <w:rsid w:val="005514CB"/>
    <w:rsid w:val="00555B4A"/>
    <w:rsid w:val="00557DD4"/>
    <w:rsid w:val="00567B6A"/>
    <w:rsid w:val="005744D6"/>
    <w:rsid w:val="0057554B"/>
    <w:rsid w:val="00575DBF"/>
    <w:rsid w:val="005809A0"/>
    <w:rsid w:val="00581EE2"/>
    <w:rsid w:val="00582EDC"/>
    <w:rsid w:val="005865B6"/>
    <w:rsid w:val="005924A0"/>
    <w:rsid w:val="005932E3"/>
    <w:rsid w:val="00594604"/>
    <w:rsid w:val="005977CD"/>
    <w:rsid w:val="005A178A"/>
    <w:rsid w:val="005A62DF"/>
    <w:rsid w:val="005A7C85"/>
    <w:rsid w:val="005B2473"/>
    <w:rsid w:val="005B287A"/>
    <w:rsid w:val="005B3856"/>
    <w:rsid w:val="005B4F1D"/>
    <w:rsid w:val="005C1733"/>
    <w:rsid w:val="005C72D0"/>
    <w:rsid w:val="005D2A4A"/>
    <w:rsid w:val="005E0B2E"/>
    <w:rsid w:val="005E2018"/>
    <w:rsid w:val="005E5BD3"/>
    <w:rsid w:val="005E6293"/>
    <w:rsid w:val="005F119E"/>
    <w:rsid w:val="005F218B"/>
    <w:rsid w:val="005F5A37"/>
    <w:rsid w:val="005F5D1B"/>
    <w:rsid w:val="005F6384"/>
    <w:rsid w:val="006004A5"/>
    <w:rsid w:val="006007A9"/>
    <w:rsid w:val="00606B6F"/>
    <w:rsid w:val="00607B73"/>
    <w:rsid w:val="00614B48"/>
    <w:rsid w:val="00620583"/>
    <w:rsid w:val="00621603"/>
    <w:rsid w:val="00627368"/>
    <w:rsid w:val="00631694"/>
    <w:rsid w:val="006360F9"/>
    <w:rsid w:val="00640F3C"/>
    <w:rsid w:val="00641BF5"/>
    <w:rsid w:val="0064595F"/>
    <w:rsid w:val="00664E6A"/>
    <w:rsid w:val="00665A21"/>
    <w:rsid w:val="00670763"/>
    <w:rsid w:val="00674A4E"/>
    <w:rsid w:val="00674CA9"/>
    <w:rsid w:val="00676F5F"/>
    <w:rsid w:val="00681217"/>
    <w:rsid w:val="00683A31"/>
    <w:rsid w:val="00686844"/>
    <w:rsid w:val="00687234"/>
    <w:rsid w:val="00687692"/>
    <w:rsid w:val="00691EA9"/>
    <w:rsid w:val="006938EB"/>
    <w:rsid w:val="00694B64"/>
    <w:rsid w:val="0069664F"/>
    <w:rsid w:val="00697BC4"/>
    <w:rsid w:val="006B1010"/>
    <w:rsid w:val="006B261D"/>
    <w:rsid w:val="006B3371"/>
    <w:rsid w:val="006B79E6"/>
    <w:rsid w:val="006B7D14"/>
    <w:rsid w:val="006C144F"/>
    <w:rsid w:val="006C36A5"/>
    <w:rsid w:val="006D0D14"/>
    <w:rsid w:val="006D1CFE"/>
    <w:rsid w:val="006D7421"/>
    <w:rsid w:val="006E297A"/>
    <w:rsid w:val="006E2D8C"/>
    <w:rsid w:val="006E396D"/>
    <w:rsid w:val="006F1D42"/>
    <w:rsid w:val="006F3519"/>
    <w:rsid w:val="006F5702"/>
    <w:rsid w:val="006F735C"/>
    <w:rsid w:val="007017C1"/>
    <w:rsid w:val="007031A2"/>
    <w:rsid w:val="0070527A"/>
    <w:rsid w:val="00706262"/>
    <w:rsid w:val="007111B6"/>
    <w:rsid w:val="00713F4C"/>
    <w:rsid w:val="0071722B"/>
    <w:rsid w:val="0072320F"/>
    <w:rsid w:val="0072629E"/>
    <w:rsid w:val="00727203"/>
    <w:rsid w:val="00727824"/>
    <w:rsid w:val="0073686B"/>
    <w:rsid w:val="00740D4D"/>
    <w:rsid w:val="007452F2"/>
    <w:rsid w:val="007515ED"/>
    <w:rsid w:val="00765D57"/>
    <w:rsid w:val="00766D09"/>
    <w:rsid w:val="007700A2"/>
    <w:rsid w:val="00774582"/>
    <w:rsid w:val="00774583"/>
    <w:rsid w:val="007761E5"/>
    <w:rsid w:val="00776700"/>
    <w:rsid w:val="007768A1"/>
    <w:rsid w:val="0078308E"/>
    <w:rsid w:val="0078349F"/>
    <w:rsid w:val="00785774"/>
    <w:rsid w:val="00793F09"/>
    <w:rsid w:val="007941E8"/>
    <w:rsid w:val="00795395"/>
    <w:rsid w:val="007A1083"/>
    <w:rsid w:val="007A1A4D"/>
    <w:rsid w:val="007B26E8"/>
    <w:rsid w:val="007B326D"/>
    <w:rsid w:val="007B544C"/>
    <w:rsid w:val="007B645C"/>
    <w:rsid w:val="007B68DC"/>
    <w:rsid w:val="007B7EB1"/>
    <w:rsid w:val="007C393F"/>
    <w:rsid w:val="007C3FA7"/>
    <w:rsid w:val="007C400B"/>
    <w:rsid w:val="007C5657"/>
    <w:rsid w:val="007D1501"/>
    <w:rsid w:val="007D52B2"/>
    <w:rsid w:val="007D7178"/>
    <w:rsid w:val="007E0BF2"/>
    <w:rsid w:val="007E4084"/>
    <w:rsid w:val="007E5353"/>
    <w:rsid w:val="007E5B11"/>
    <w:rsid w:val="007E78E1"/>
    <w:rsid w:val="007F0CA9"/>
    <w:rsid w:val="007F1469"/>
    <w:rsid w:val="007F311D"/>
    <w:rsid w:val="007F3272"/>
    <w:rsid w:val="008030F0"/>
    <w:rsid w:val="00803108"/>
    <w:rsid w:val="008110B6"/>
    <w:rsid w:val="00812D31"/>
    <w:rsid w:val="00820F63"/>
    <w:rsid w:val="00827403"/>
    <w:rsid w:val="00831195"/>
    <w:rsid w:val="008323E2"/>
    <w:rsid w:val="00834AE2"/>
    <w:rsid w:val="0083778C"/>
    <w:rsid w:val="00840A11"/>
    <w:rsid w:val="008527BF"/>
    <w:rsid w:val="00861FDD"/>
    <w:rsid w:val="00862940"/>
    <w:rsid w:val="00862FE6"/>
    <w:rsid w:val="00863B23"/>
    <w:rsid w:val="00865A1D"/>
    <w:rsid w:val="00865A60"/>
    <w:rsid w:val="00871885"/>
    <w:rsid w:val="00872543"/>
    <w:rsid w:val="00873467"/>
    <w:rsid w:val="00877818"/>
    <w:rsid w:val="008804E2"/>
    <w:rsid w:val="00882E68"/>
    <w:rsid w:val="00883C2D"/>
    <w:rsid w:val="00883FDF"/>
    <w:rsid w:val="00884084"/>
    <w:rsid w:val="0088610D"/>
    <w:rsid w:val="00891CAB"/>
    <w:rsid w:val="00892F80"/>
    <w:rsid w:val="00897523"/>
    <w:rsid w:val="008A19D6"/>
    <w:rsid w:val="008A4779"/>
    <w:rsid w:val="008B518C"/>
    <w:rsid w:val="008B59A7"/>
    <w:rsid w:val="008B768B"/>
    <w:rsid w:val="008C13FA"/>
    <w:rsid w:val="008C154D"/>
    <w:rsid w:val="008C1DEF"/>
    <w:rsid w:val="008C3EA1"/>
    <w:rsid w:val="008C76DE"/>
    <w:rsid w:val="008D08FA"/>
    <w:rsid w:val="008D0B2F"/>
    <w:rsid w:val="008D0DFE"/>
    <w:rsid w:val="008D2BD6"/>
    <w:rsid w:val="008D61ED"/>
    <w:rsid w:val="008E2BA9"/>
    <w:rsid w:val="008F0AC5"/>
    <w:rsid w:val="008F4F6A"/>
    <w:rsid w:val="008F78D0"/>
    <w:rsid w:val="009004EF"/>
    <w:rsid w:val="0090178E"/>
    <w:rsid w:val="00902F99"/>
    <w:rsid w:val="00905434"/>
    <w:rsid w:val="00906F48"/>
    <w:rsid w:val="0090717C"/>
    <w:rsid w:val="0091385B"/>
    <w:rsid w:val="00914A61"/>
    <w:rsid w:val="00915C1F"/>
    <w:rsid w:val="0092378D"/>
    <w:rsid w:val="009328B2"/>
    <w:rsid w:val="009337B4"/>
    <w:rsid w:val="00940B79"/>
    <w:rsid w:val="0094324A"/>
    <w:rsid w:val="00950E22"/>
    <w:rsid w:val="0095137B"/>
    <w:rsid w:val="00952D65"/>
    <w:rsid w:val="0095464B"/>
    <w:rsid w:val="00956DB6"/>
    <w:rsid w:val="00960265"/>
    <w:rsid w:val="00960A86"/>
    <w:rsid w:val="00961E53"/>
    <w:rsid w:val="009620CE"/>
    <w:rsid w:val="00962243"/>
    <w:rsid w:val="00964C5A"/>
    <w:rsid w:val="00966124"/>
    <w:rsid w:val="0096782F"/>
    <w:rsid w:val="009703B5"/>
    <w:rsid w:val="0097112D"/>
    <w:rsid w:val="009739F8"/>
    <w:rsid w:val="0098177A"/>
    <w:rsid w:val="00983DCC"/>
    <w:rsid w:val="00986750"/>
    <w:rsid w:val="00994663"/>
    <w:rsid w:val="0099559B"/>
    <w:rsid w:val="0099582E"/>
    <w:rsid w:val="009A2302"/>
    <w:rsid w:val="009B0F1D"/>
    <w:rsid w:val="009B4021"/>
    <w:rsid w:val="009B404A"/>
    <w:rsid w:val="009B41DB"/>
    <w:rsid w:val="009B5A92"/>
    <w:rsid w:val="009B7A63"/>
    <w:rsid w:val="009C37DD"/>
    <w:rsid w:val="009C4017"/>
    <w:rsid w:val="009C59C2"/>
    <w:rsid w:val="009D38C8"/>
    <w:rsid w:val="009E1C69"/>
    <w:rsid w:val="009E2505"/>
    <w:rsid w:val="009E52F6"/>
    <w:rsid w:val="009F0009"/>
    <w:rsid w:val="009F112B"/>
    <w:rsid w:val="009F27E7"/>
    <w:rsid w:val="009F570F"/>
    <w:rsid w:val="009F68E6"/>
    <w:rsid w:val="00A00A6E"/>
    <w:rsid w:val="00A00D4F"/>
    <w:rsid w:val="00A02B7F"/>
    <w:rsid w:val="00A02C31"/>
    <w:rsid w:val="00A06DBD"/>
    <w:rsid w:val="00A116D3"/>
    <w:rsid w:val="00A11794"/>
    <w:rsid w:val="00A122F0"/>
    <w:rsid w:val="00A140AE"/>
    <w:rsid w:val="00A14304"/>
    <w:rsid w:val="00A201B9"/>
    <w:rsid w:val="00A22F61"/>
    <w:rsid w:val="00A245FC"/>
    <w:rsid w:val="00A34215"/>
    <w:rsid w:val="00A35B2D"/>
    <w:rsid w:val="00A40541"/>
    <w:rsid w:val="00A4090D"/>
    <w:rsid w:val="00A40E31"/>
    <w:rsid w:val="00A43349"/>
    <w:rsid w:val="00A435E0"/>
    <w:rsid w:val="00A5296E"/>
    <w:rsid w:val="00A53154"/>
    <w:rsid w:val="00A53E47"/>
    <w:rsid w:val="00A54397"/>
    <w:rsid w:val="00A55B19"/>
    <w:rsid w:val="00A622B6"/>
    <w:rsid w:val="00A64F8F"/>
    <w:rsid w:val="00A67CFE"/>
    <w:rsid w:val="00A7112D"/>
    <w:rsid w:val="00A72EF7"/>
    <w:rsid w:val="00A7487A"/>
    <w:rsid w:val="00A76089"/>
    <w:rsid w:val="00A769AF"/>
    <w:rsid w:val="00A80202"/>
    <w:rsid w:val="00A81823"/>
    <w:rsid w:val="00A83164"/>
    <w:rsid w:val="00A901A7"/>
    <w:rsid w:val="00A951BA"/>
    <w:rsid w:val="00A977B5"/>
    <w:rsid w:val="00AA2A8D"/>
    <w:rsid w:val="00AA2AB0"/>
    <w:rsid w:val="00AA4E7E"/>
    <w:rsid w:val="00AA555A"/>
    <w:rsid w:val="00AA5C5A"/>
    <w:rsid w:val="00AC0407"/>
    <w:rsid w:val="00AC0AB1"/>
    <w:rsid w:val="00AC1BF9"/>
    <w:rsid w:val="00AC54C5"/>
    <w:rsid w:val="00AC5818"/>
    <w:rsid w:val="00AC74D9"/>
    <w:rsid w:val="00AC7D8B"/>
    <w:rsid w:val="00AD185B"/>
    <w:rsid w:val="00AD615E"/>
    <w:rsid w:val="00AD6E64"/>
    <w:rsid w:val="00AE2CC7"/>
    <w:rsid w:val="00AF1F6F"/>
    <w:rsid w:val="00AF323F"/>
    <w:rsid w:val="00AF64DB"/>
    <w:rsid w:val="00AF7CA1"/>
    <w:rsid w:val="00B02141"/>
    <w:rsid w:val="00B05747"/>
    <w:rsid w:val="00B11CCF"/>
    <w:rsid w:val="00B13778"/>
    <w:rsid w:val="00B23E0C"/>
    <w:rsid w:val="00B24EA1"/>
    <w:rsid w:val="00B25595"/>
    <w:rsid w:val="00B37055"/>
    <w:rsid w:val="00B37926"/>
    <w:rsid w:val="00B37DE4"/>
    <w:rsid w:val="00B41AF8"/>
    <w:rsid w:val="00B53A80"/>
    <w:rsid w:val="00B5425C"/>
    <w:rsid w:val="00B561A6"/>
    <w:rsid w:val="00B56981"/>
    <w:rsid w:val="00B624D4"/>
    <w:rsid w:val="00B676D1"/>
    <w:rsid w:val="00B67720"/>
    <w:rsid w:val="00B71486"/>
    <w:rsid w:val="00B72D1C"/>
    <w:rsid w:val="00B73C72"/>
    <w:rsid w:val="00B74F48"/>
    <w:rsid w:val="00B752DC"/>
    <w:rsid w:val="00B75B8E"/>
    <w:rsid w:val="00B80CB2"/>
    <w:rsid w:val="00B8167E"/>
    <w:rsid w:val="00B81F20"/>
    <w:rsid w:val="00B87622"/>
    <w:rsid w:val="00B87C11"/>
    <w:rsid w:val="00B90451"/>
    <w:rsid w:val="00B92290"/>
    <w:rsid w:val="00B951B3"/>
    <w:rsid w:val="00B96110"/>
    <w:rsid w:val="00BB3D3F"/>
    <w:rsid w:val="00BC4EC7"/>
    <w:rsid w:val="00BC511E"/>
    <w:rsid w:val="00BC6C37"/>
    <w:rsid w:val="00BD1E51"/>
    <w:rsid w:val="00BD69E2"/>
    <w:rsid w:val="00BD7221"/>
    <w:rsid w:val="00BE2E00"/>
    <w:rsid w:val="00BE70B5"/>
    <w:rsid w:val="00BF2918"/>
    <w:rsid w:val="00BF53F1"/>
    <w:rsid w:val="00BF5AA2"/>
    <w:rsid w:val="00BF7574"/>
    <w:rsid w:val="00C019EF"/>
    <w:rsid w:val="00C10BB1"/>
    <w:rsid w:val="00C10C88"/>
    <w:rsid w:val="00C10E6D"/>
    <w:rsid w:val="00C27030"/>
    <w:rsid w:val="00C27FCD"/>
    <w:rsid w:val="00C31C92"/>
    <w:rsid w:val="00C407A5"/>
    <w:rsid w:val="00C445C0"/>
    <w:rsid w:val="00C45042"/>
    <w:rsid w:val="00C45B42"/>
    <w:rsid w:val="00C4607A"/>
    <w:rsid w:val="00C52AC8"/>
    <w:rsid w:val="00C532F2"/>
    <w:rsid w:val="00C54F99"/>
    <w:rsid w:val="00C57113"/>
    <w:rsid w:val="00C57404"/>
    <w:rsid w:val="00C60DD7"/>
    <w:rsid w:val="00C754C2"/>
    <w:rsid w:val="00C76D9D"/>
    <w:rsid w:val="00C77E55"/>
    <w:rsid w:val="00C80FBA"/>
    <w:rsid w:val="00C832D5"/>
    <w:rsid w:val="00C869B3"/>
    <w:rsid w:val="00C9019F"/>
    <w:rsid w:val="00C91343"/>
    <w:rsid w:val="00C91D6C"/>
    <w:rsid w:val="00C97883"/>
    <w:rsid w:val="00CA2F8E"/>
    <w:rsid w:val="00CA5177"/>
    <w:rsid w:val="00CA55B1"/>
    <w:rsid w:val="00CB20FF"/>
    <w:rsid w:val="00CB4421"/>
    <w:rsid w:val="00CB5AC4"/>
    <w:rsid w:val="00CB7E6B"/>
    <w:rsid w:val="00CC2A88"/>
    <w:rsid w:val="00CC2BEB"/>
    <w:rsid w:val="00CC4869"/>
    <w:rsid w:val="00CC615E"/>
    <w:rsid w:val="00CC6992"/>
    <w:rsid w:val="00CD2DDC"/>
    <w:rsid w:val="00CD3DE5"/>
    <w:rsid w:val="00CD4BA1"/>
    <w:rsid w:val="00CD5D22"/>
    <w:rsid w:val="00CD6C76"/>
    <w:rsid w:val="00CD760A"/>
    <w:rsid w:val="00CE0CA8"/>
    <w:rsid w:val="00CE5222"/>
    <w:rsid w:val="00CF1456"/>
    <w:rsid w:val="00CF5777"/>
    <w:rsid w:val="00CF5DD9"/>
    <w:rsid w:val="00D004DA"/>
    <w:rsid w:val="00D028BC"/>
    <w:rsid w:val="00D06F9C"/>
    <w:rsid w:val="00D102F1"/>
    <w:rsid w:val="00D10703"/>
    <w:rsid w:val="00D1126B"/>
    <w:rsid w:val="00D11985"/>
    <w:rsid w:val="00D1216D"/>
    <w:rsid w:val="00D14125"/>
    <w:rsid w:val="00D14BB3"/>
    <w:rsid w:val="00D2657D"/>
    <w:rsid w:val="00D2735C"/>
    <w:rsid w:val="00D3078F"/>
    <w:rsid w:val="00D33451"/>
    <w:rsid w:val="00D436EB"/>
    <w:rsid w:val="00D46CBC"/>
    <w:rsid w:val="00D5395F"/>
    <w:rsid w:val="00D56B44"/>
    <w:rsid w:val="00D57A7C"/>
    <w:rsid w:val="00D63F55"/>
    <w:rsid w:val="00D658A3"/>
    <w:rsid w:val="00D67D6D"/>
    <w:rsid w:val="00D73174"/>
    <w:rsid w:val="00D73BF7"/>
    <w:rsid w:val="00D82F79"/>
    <w:rsid w:val="00D87361"/>
    <w:rsid w:val="00D921A4"/>
    <w:rsid w:val="00D943A5"/>
    <w:rsid w:val="00D948AB"/>
    <w:rsid w:val="00D95227"/>
    <w:rsid w:val="00D95F19"/>
    <w:rsid w:val="00D95F90"/>
    <w:rsid w:val="00DA00C2"/>
    <w:rsid w:val="00DA776F"/>
    <w:rsid w:val="00DA79A7"/>
    <w:rsid w:val="00DA7E1D"/>
    <w:rsid w:val="00DB27F0"/>
    <w:rsid w:val="00DC3B0A"/>
    <w:rsid w:val="00DD0089"/>
    <w:rsid w:val="00DD3022"/>
    <w:rsid w:val="00DD658D"/>
    <w:rsid w:val="00DE6691"/>
    <w:rsid w:val="00DF1CDE"/>
    <w:rsid w:val="00DF536F"/>
    <w:rsid w:val="00E00E62"/>
    <w:rsid w:val="00E07641"/>
    <w:rsid w:val="00E12920"/>
    <w:rsid w:val="00E16978"/>
    <w:rsid w:val="00E218FB"/>
    <w:rsid w:val="00E27AE3"/>
    <w:rsid w:val="00E314B7"/>
    <w:rsid w:val="00E31815"/>
    <w:rsid w:val="00E33DF7"/>
    <w:rsid w:val="00E3541D"/>
    <w:rsid w:val="00E35E88"/>
    <w:rsid w:val="00E3762B"/>
    <w:rsid w:val="00E40E06"/>
    <w:rsid w:val="00E418F3"/>
    <w:rsid w:val="00E44715"/>
    <w:rsid w:val="00E538AD"/>
    <w:rsid w:val="00E54F88"/>
    <w:rsid w:val="00E663D6"/>
    <w:rsid w:val="00E67701"/>
    <w:rsid w:val="00E74643"/>
    <w:rsid w:val="00E76A31"/>
    <w:rsid w:val="00E76B17"/>
    <w:rsid w:val="00E821E6"/>
    <w:rsid w:val="00E8253C"/>
    <w:rsid w:val="00E83857"/>
    <w:rsid w:val="00E8483C"/>
    <w:rsid w:val="00E84A41"/>
    <w:rsid w:val="00E8532F"/>
    <w:rsid w:val="00E861E7"/>
    <w:rsid w:val="00E86754"/>
    <w:rsid w:val="00E869EA"/>
    <w:rsid w:val="00E87329"/>
    <w:rsid w:val="00E87D3C"/>
    <w:rsid w:val="00E90387"/>
    <w:rsid w:val="00E90D24"/>
    <w:rsid w:val="00E929BC"/>
    <w:rsid w:val="00E94BFC"/>
    <w:rsid w:val="00EA27E4"/>
    <w:rsid w:val="00EB542F"/>
    <w:rsid w:val="00EB6A33"/>
    <w:rsid w:val="00EB768B"/>
    <w:rsid w:val="00EC34F4"/>
    <w:rsid w:val="00EC458E"/>
    <w:rsid w:val="00EC621D"/>
    <w:rsid w:val="00ED0CDA"/>
    <w:rsid w:val="00ED4193"/>
    <w:rsid w:val="00ED6762"/>
    <w:rsid w:val="00ED7616"/>
    <w:rsid w:val="00EE0B60"/>
    <w:rsid w:val="00EE321F"/>
    <w:rsid w:val="00EE417D"/>
    <w:rsid w:val="00EF0BE8"/>
    <w:rsid w:val="00EF1D0B"/>
    <w:rsid w:val="00EF321F"/>
    <w:rsid w:val="00EF4B45"/>
    <w:rsid w:val="00EF67DF"/>
    <w:rsid w:val="00F017B2"/>
    <w:rsid w:val="00F01965"/>
    <w:rsid w:val="00F01A99"/>
    <w:rsid w:val="00F026E7"/>
    <w:rsid w:val="00F0320A"/>
    <w:rsid w:val="00F044CA"/>
    <w:rsid w:val="00F04B0E"/>
    <w:rsid w:val="00F072D0"/>
    <w:rsid w:val="00F14283"/>
    <w:rsid w:val="00F15FC9"/>
    <w:rsid w:val="00F16077"/>
    <w:rsid w:val="00F17307"/>
    <w:rsid w:val="00F24ED8"/>
    <w:rsid w:val="00F25521"/>
    <w:rsid w:val="00F25D24"/>
    <w:rsid w:val="00F336D6"/>
    <w:rsid w:val="00F33F19"/>
    <w:rsid w:val="00F35B77"/>
    <w:rsid w:val="00F35DAF"/>
    <w:rsid w:val="00F3659F"/>
    <w:rsid w:val="00F36AB1"/>
    <w:rsid w:val="00F36E64"/>
    <w:rsid w:val="00F42105"/>
    <w:rsid w:val="00F47EA5"/>
    <w:rsid w:val="00F53558"/>
    <w:rsid w:val="00F572F9"/>
    <w:rsid w:val="00F60A30"/>
    <w:rsid w:val="00F61366"/>
    <w:rsid w:val="00F62140"/>
    <w:rsid w:val="00F631DB"/>
    <w:rsid w:val="00F63519"/>
    <w:rsid w:val="00F63797"/>
    <w:rsid w:val="00F74F3D"/>
    <w:rsid w:val="00F76588"/>
    <w:rsid w:val="00F77F8E"/>
    <w:rsid w:val="00F80289"/>
    <w:rsid w:val="00F82448"/>
    <w:rsid w:val="00F87FB2"/>
    <w:rsid w:val="00F90794"/>
    <w:rsid w:val="00F9425A"/>
    <w:rsid w:val="00F95D35"/>
    <w:rsid w:val="00FA3992"/>
    <w:rsid w:val="00FB4ACA"/>
    <w:rsid w:val="00FC5AD0"/>
    <w:rsid w:val="00FC5E4A"/>
    <w:rsid w:val="00FC6E52"/>
    <w:rsid w:val="00FC746B"/>
    <w:rsid w:val="00FC7D4D"/>
    <w:rsid w:val="00FD0DC4"/>
    <w:rsid w:val="00FD1BAF"/>
    <w:rsid w:val="00FD3B5C"/>
    <w:rsid w:val="00FD6AE9"/>
    <w:rsid w:val="00FD6D0B"/>
    <w:rsid w:val="00FE5520"/>
    <w:rsid w:val="00FE5D9B"/>
    <w:rsid w:val="00FF11EC"/>
    <w:rsid w:val="00FF146D"/>
    <w:rsid w:val="00FF2833"/>
    <w:rsid w:val="00FF3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F521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498"/>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uiPriority w:val="99"/>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3"/>
      </w:numPr>
    </w:pPr>
  </w:style>
  <w:style w:type="paragraph" w:styleId="Akapitzlist">
    <w:name w:val="List Paragraph"/>
    <w:aliases w:val="Normal,Akapit z listą3,Akapit z listą31,normalny tekst,L1,Numerowanie,Akapit z listą5,BulletC,Wyliczanie,Obiekt,Kolorowa lista — akcent 11,Akapit z numeracją,List Paragraph1"/>
    <w:basedOn w:val="Normalny"/>
    <w:link w:val="AkapitzlistZnak"/>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 Znak,Akapit z listą3 Znak,Akapit z listą31 Znak,normalny tekst Znak,L1 Znak,Numerowanie Znak,Akapit z listą5 Znak,BulletC Znak,Wyliczanie Znak,Obiekt Znak,Kolorowa lista — akcent 11 Znak,Akapit z numeracją Znak"/>
    <w:link w:val="Akapitzlist"/>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244557"/>
    <w:rPr>
      <w:vertAlign w:val="superscript"/>
    </w:rPr>
  </w:style>
  <w:style w:type="paragraph" w:customStyle="1" w:styleId="Normalny1">
    <w:name w:val="Normalny1"/>
    <w:rsid w:val="00A140AE"/>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0A34E6"/>
    <w:pPr>
      <w:spacing w:after="120"/>
    </w:pPr>
    <w:rPr>
      <w:rFonts w:eastAsia="Times New Roman" w:cs="Times New Roman"/>
      <w:kern w:val="0"/>
      <w:lang w:bidi="ar-SA"/>
    </w:rPr>
  </w:style>
  <w:style w:type="paragraph" w:customStyle="1" w:styleId="Footnote">
    <w:name w:val="Footnote"/>
    <w:basedOn w:val="Standard"/>
    <w:qFormat/>
    <w:rsid w:val="00882E68"/>
    <w:pPr>
      <w:textAlignment w:val="baseline"/>
    </w:pPr>
    <w:rPr>
      <w:sz w:val="20"/>
    </w:rPr>
  </w:style>
  <w:style w:type="numbering" w:customStyle="1" w:styleId="WW8Num50">
    <w:name w:val="WW8Num50"/>
    <w:basedOn w:val="Bezlisty"/>
    <w:rsid w:val="00882E68"/>
    <w:pPr>
      <w:numPr>
        <w:numId w:val="26"/>
      </w:numPr>
    </w:pPr>
  </w:style>
  <w:style w:type="numbering" w:customStyle="1" w:styleId="WW8Num80">
    <w:name w:val="WW8Num80"/>
    <w:basedOn w:val="Bezlisty"/>
    <w:rsid w:val="00882E68"/>
    <w:pPr>
      <w:numPr>
        <w:numId w:val="27"/>
      </w:numPr>
    </w:pPr>
  </w:style>
  <w:style w:type="numbering" w:customStyle="1" w:styleId="Styl7">
    <w:name w:val="Styl7"/>
    <w:uiPriority w:val="99"/>
    <w:rsid w:val="00E87329"/>
    <w:pPr>
      <w:numPr>
        <w:numId w:val="28"/>
      </w:numPr>
    </w:pPr>
  </w:style>
  <w:style w:type="paragraph" w:customStyle="1" w:styleId="Standarduser">
    <w:name w:val="Standard (user)"/>
    <w:rsid w:val="004A2E87"/>
    <w:pPr>
      <w:suppressAutoHyphens/>
      <w:autoSpaceDN w:val="0"/>
    </w:pPr>
    <w:rPr>
      <w:kern w:val="3"/>
      <w:sz w:val="22"/>
      <w:lang w:eastAsia="zh-CN"/>
    </w:rPr>
  </w:style>
  <w:style w:type="numbering" w:customStyle="1" w:styleId="WW8Num78">
    <w:name w:val="WW8Num78"/>
    <w:rsid w:val="004A2E87"/>
    <w:pPr>
      <w:numPr>
        <w:numId w:val="37"/>
      </w:numPr>
    </w:pPr>
  </w:style>
  <w:style w:type="numbering" w:customStyle="1" w:styleId="WW8Num150">
    <w:name w:val="WW8Num150"/>
    <w:rsid w:val="004A2E87"/>
    <w:pPr>
      <w:numPr>
        <w:numId w:val="42"/>
      </w:numPr>
    </w:pPr>
  </w:style>
  <w:style w:type="numbering" w:customStyle="1" w:styleId="WW8Num163">
    <w:name w:val="WW8Num163"/>
    <w:rsid w:val="004A2E87"/>
    <w:pPr>
      <w:numPr>
        <w:numId w:val="44"/>
      </w:numPr>
    </w:pPr>
  </w:style>
  <w:style w:type="numbering" w:customStyle="1" w:styleId="WW8Num105">
    <w:name w:val="WW8Num105"/>
    <w:rsid w:val="004A2E87"/>
    <w:pPr>
      <w:numPr>
        <w:numId w:val="46"/>
      </w:numPr>
    </w:pPr>
  </w:style>
  <w:style w:type="numbering" w:customStyle="1" w:styleId="WW8Num60">
    <w:name w:val="WW8Num60"/>
    <w:rsid w:val="004A2E87"/>
    <w:pPr>
      <w:numPr>
        <w:numId w:val="48"/>
      </w:numPr>
    </w:pPr>
  </w:style>
  <w:style w:type="numbering" w:customStyle="1" w:styleId="WW8Num65">
    <w:name w:val="WW8Num65"/>
    <w:rsid w:val="004A2E87"/>
    <w:pPr>
      <w:numPr>
        <w:numId w:val="50"/>
      </w:numPr>
    </w:pPr>
  </w:style>
  <w:style w:type="numbering" w:customStyle="1" w:styleId="WW8Num159">
    <w:name w:val="WW8Num159"/>
    <w:rsid w:val="004A2E87"/>
    <w:pPr>
      <w:numPr>
        <w:numId w:val="52"/>
      </w:numPr>
    </w:pPr>
  </w:style>
  <w:style w:type="numbering" w:customStyle="1" w:styleId="WW8Num15">
    <w:name w:val="WW8Num15"/>
    <w:rsid w:val="004A2E87"/>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46560258">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35694793">
      <w:bodyDiv w:val="1"/>
      <w:marLeft w:val="0"/>
      <w:marRight w:val="0"/>
      <w:marTop w:val="0"/>
      <w:marBottom w:val="0"/>
      <w:divBdr>
        <w:top w:val="none" w:sz="0" w:space="0" w:color="auto"/>
        <w:left w:val="none" w:sz="0" w:space="0" w:color="auto"/>
        <w:bottom w:val="none" w:sz="0" w:space="0" w:color="auto"/>
        <w:right w:val="none" w:sz="0" w:space="0" w:color="auto"/>
      </w:divBdr>
    </w:div>
    <w:div w:id="374695800">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19783154">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74057804">
      <w:bodyDiv w:val="1"/>
      <w:marLeft w:val="0"/>
      <w:marRight w:val="0"/>
      <w:marTop w:val="0"/>
      <w:marBottom w:val="0"/>
      <w:divBdr>
        <w:top w:val="none" w:sz="0" w:space="0" w:color="auto"/>
        <w:left w:val="none" w:sz="0" w:space="0" w:color="auto"/>
        <w:bottom w:val="none" w:sz="0" w:space="0" w:color="auto"/>
        <w:right w:val="none" w:sz="0" w:space="0" w:color="auto"/>
      </w:divBdr>
    </w:div>
    <w:div w:id="80828635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06188356">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0794141">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55380481">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90695948">
      <w:bodyDiv w:val="1"/>
      <w:marLeft w:val="0"/>
      <w:marRight w:val="0"/>
      <w:marTop w:val="0"/>
      <w:marBottom w:val="0"/>
      <w:divBdr>
        <w:top w:val="none" w:sz="0" w:space="0" w:color="auto"/>
        <w:left w:val="none" w:sz="0" w:space="0" w:color="auto"/>
        <w:bottom w:val="none" w:sz="0" w:space="0" w:color="auto"/>
        <w:right w:val="none" w:sz="0" w:space="0" w:color="auto"/>
      </w:divBdr>
    </w:div>
    <w:div w:id="1609893240">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13735541">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0618834">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mailto:iod@ksp.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p.policj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ksp_warszawa"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785D-6BCF-481E-A63F-B72008B9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11502</Words>
  <Characters>69012</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80354</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2021-08-26T14:11:00Z</dcterms:created>
  <dcterms:modified xsi:type="dcterms:W3CDTF">2022-03-10T13:21:00Z</dcterms:modified>
</cp:coreProperties>
</file>