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D5A6E3" w14:textId="77777777" w:rsidR="00F23720" w:rsidRDefault="00F23720" w:rsidP="00F23720">
      <w:pPr>
        <w:spacing w:line="280" w:lineRule="atLeast"/>
        <w:jc w:val="right"/>
        <w:rPr>
          <w:sz w:val="22"/>
          <w:szCs w:val="22"/>
          <w:lang w:eastAsia="zh-CN"/>
        </w:rPr>
      </w:pPr>
      <w:r>
        <w:rPr>
          <w:rFonts w:cs="Tahoma"/>
          <w:b/>
          <w:sz w:val="20"/>
          <w:szCs w:val="20"/>
        </w:rPr>
        <w:t>Załącznik nr 7 do SWZ</w:t>
      </w:r>
    </w:p>
    <w:p w14:paraId="7A701CB7" w14:textId="77777777" w:rsidR="00F23720" w:rsidRDefault="00F23720" w:rsidP="00F23720">
      <w:pPr>
        <w:spacing w:line="260" w:lineRule="atLeast"/>
      </w:pPr>
      <w:r>
        <w:rPr>
          <w:sz w:val="21"/>
          <w:szCs w:val="21"/>
        </w:rPr>
        <w:t>______________________</w:t>
      </w:r>
    </w:p>
    <w:p w14:paraId="3A0A98E9" w14:textId="77777777" w:rsidR="00F23720" w:rsidRDefault="00F23720" w:rsidP="00F23720">
      <w:pPr>
        <w:spacing w:line="260" w:lineRule="atLeast"/>
      </w:pPr>
      <w:r>
        <w:rPr>
          <w:sz w:val="16"/>
          <w:szCs w:val="16"/>
        </w:rPr>
        <w:t>Pieczęć nagłówkowa mocodawcy</w:t>
      </w:r>
    </w:p>
    <w:p w14:paraId="4398E302" w14:textId="77777777" w:rsidR="00F23720" w:rsidRDefault="00F23720" w:rsidP="00F23720">
      <w:pPr>
        <w:spacing w:line="280" w:lineRule="atLeast"/>
        <w:ind w:firstLine="4536"/>
        <w:jc w:val="right"/>
      </w:pPr>
      <w:r>
        <w:rPr>
          <w:sz w:val="21"/>
          <w:szCs w:val="21"/>
        </w:rPr>
        <w:t xml:space="preserve">____________________ 2021 r. </w:t>
      </w:r>
    </w:p>
    <w:p w14:paraId="5B499EB0" w14:textId="77777777" w:rsidR="00F23720" w:rsidRDefault="00F23720" w:rsidP="00F23720">
      <w:pPr>
        <w:spacing w:line="280" w:lineRule="atLeast"/>
        <w:jc w:val="right"/>
      </w:pPr>
    </w:p>
    <w:p w14:paraId="3259B369" w14:textId="77777777" w:rsidR="00F23720" w:rsidRDefault="00F23720" w:rsidP="00F23720">
      <w:pPr>
        <w:spacing w:line="280" w:lineRule="atLeast"/>
        <w:jc w:val="center"/>
        <w:rPr>
          <w:sz w:val="22"/>
          <w:szCs w:val="22"/>
        </w:rPr>
      </w:pPr>
      <w:r>
        <w:rPr>
          <w:b/>
          <w:sz w:val="28"/>
          <w:szCs w:val="28"/>
        </w:rPr>
        <w:t>PEŁNOMOCNICTWO</w:t>
      </w:r>
    </w:p>
    <w:p w14:paraId="36448515" w14:textId="77777777" w:rsidR="00F23720" w:rsidRDefault="00F23720" w:rsidP="00F23720">
      <w:pPr>
        <w:spacing w:line="280" w:lineRule="atLeast"/>
        <w:rPr>
          <w:b/>
        </w:rPr>
      </w:pPr>
    </w:p>
    <w:p w14:paraId="7DB24A78" w14:textId="77777777" w:rsidR="00F23720" w:rsidRDefault="00F23720" w:rsidP="00F23720">
      <w:pPr>
        <w:spacing w:line="280" w:lineRule="atLeast"/>
        <w:jc w:val="both"/>
        <w:rPr>
          <w:b/>
          <w:bCs/>
          <w:color w:val="002060"/>
          <w:sz w:val="21"/>
          <w:szCs w:val="21"/>
        </w:rPr>
      </w:pPr>
      <w:r>
        <w:rPr>
          <w:sz w:val="21"/>
          <w:szCs w:val="21"/>
        </w:rPr>
        <w:t>Ja niżej podpisana/</w:t>
      </w:r>
      <w:r w:rsidRPr="00F23720">
        <w:rPr>
          <w:color w:val="000000" w:themeColor="text1"/>
          <w:sz w:val="21"/>
          <w:szCs w:val="21"/>
        </w:rPr>
        <w:t xml:space="preserve">y, działając w imieniu i na rzecz </w:t>
      </w:r>
      <w:r w:rsidRPr="00F23720">
        <w:rPr>
          <w:b/>
          <w:color w:val="000000" w:themeColor="text1"/>
          <w:sz w:val="21"/>
          <w:szCs w:val="21"/>
        </w:rPr>
        <w:t>_____________________</w:t>
      </w:r>
      <w:r w:rsidRPr="00F23720">
        <w:rPr>
          <w:color w:val="000000" w:themeColor="text1"/>
          <w:sz w:val="21"/>
          <w:szCs w:val="21"/>
        </w:rPr>
        <w:t xml:space="preserve">, niniejszym udzielam Pełnomocnictwa Wykonawcy wyłonionemu w wyniku przeprowadzonego postępowania o udzielenie zamówienia publicznego w trybie podstawowym </w:t>
      </w:r>
      <w:r w:rsidRPr="00F23720">
        <w:rPr>
          <w:color w:val="000000" w:themeColor="text1"/>
          <w:sz w:val="21"/>
          <w:szCs w:val="21"/>
          <w:lang w:val="de-DE"/>
        </w:rPr>
        <w:t xml:space="preserve">na </w:t>
      </w:r>
      <w:proofErr w:type="spellStart"/>
      <w:r w:rsidRPr="00F23720">
        <w:rPr>
          <w:color w:val="000000" w:themeColor="text1"/>
          <w:sz w:val="21"/>
          <w:szCs w:val="21"/>
          <w:lang w:val="de-DE"/>
        </w:rPr>
        <w:t>zadanie</w:t>
      </w:r>
      <w:proofErr w:type="spellEnd"/>
      <w:r w:rsidRPr="00F23720">
        <w:rPr>
          <w:color w:val="000000" w:themeColor="text1"/>
          <w:sz w:val="21"/>
          <w:szCs w:val="21"/>
        </w:rPr>
        <w:t xml:space="preserve"> pod nazwą</w:t>
      </w:r>
      <w:r w:rsidRPr="00F23720">
        <w:rPr>
          <w:b/>
          <w:color w:val="000000" w:themeColor="text1"/>
          <w:sz w:val="21"/>
          <w:szCs w:val="21"/>
        </w:rPr>
        <w:t xml:space="preserve"> </w:t>
      </w:r>
      <w:r w:rsidRPr="00F23720">
        <w:rPr>
          <w:b/>
          <w:bCs/>
          <w:color w:val="000000" w:themeColor="text1"/>
          <w:sz w:val="21"/>
          <w:szCs w:val="21"/>
        </w:rPr>
        <w:t>Zakład Zagospodarowania Odpadów Nowy Dwór sp. z o.o. Dostawa energii elektrycznej w okresie od 01.07.2021r. do 30.06.2022r.</w:t>
      </w:r>
      <w:r w:rsidRPr="00F23720">
        <w:rPr>
          <w:b/>
          <w:color w:val="000000" w:themeColor="text1"/>
          <w:sz w:val="21"/>
          <w:szCs w:val="21"/>
        </w:rPr>
        <w:tab/>
      </w:r>
      <w:r w:rsidRPr="00F23720">
        <w:rPr>
          <w:b/>
          <w:color w:val="000000" w:themeColor="text1"/>
          <w:sz w:val="21"/>
          <w:szCs w:val="21"/>
        </w:rPr>
        <w:tab/>
      </w:r>
      <w:r>
        <w:rPr>
          <w:b/>
          <w:color w:val="002060"/>
          <w:sz w:val="21"/>
          <w:szCs w:val="21"/>
        </w:rPr>
        <w:tab/>
      </w:r>
      <w:r>
        <w:rPr>
          <w:b/>
          <w:color w:val="002060"/>
          <w:sz w:val="21"/>
          <w:szCs w:val="21"/>
        </w:rPr>
        <w:tab/>
      </w:r>
      <w:r>
        <w:rPr>
          <w:b/>
          <w:color w:val="002060"/>
          <w:sz w:val="21"/>
          <w:szCs w:val="21"/>
        </w:rPr>
        <w:tab/>
      </w:r>
      <w:r>
        <w:rPr>
          <w:b/>
          <w:color w:val="002060"/>
          <w:sz w:val="21"/>
          <w:szCs w:val="21"/>
        </w:rPr>
        <w:tab/>
      </w:r>
      <w:r>
        <w:rPr>
          <w:b/>
          <w:color w:val="002060"/>
          <w:sz w:val="21"/>
          <w:szCs w:val="21"/>
        </w:rPr>
        <w:tab/>
      </w:r>
      <w:r>
        <w:rPr>
          <w:b/>
          <w:color w:val="002060"/>
          <w:sz w:val="21"/>
          <w:szCs w:val="21"/>
        </w:rPr>
        <w:tab/>
      </w:r>
      <w:r>
        <w:rPr>
          <w:b/>
          <w:color w:val="002060"/>
          <w:sz w:val="21"/>
          <w:szCs w:val="21"/>
        </w:rPr>
        <w:tab/>
      </w:r>
      <w:r>
        <w:rPr>
          <w:b/>
          <w:color w:val="002060"/>
          <w:sz w:val="21"/>
          <w:szCs w:val="21"/>
        </w:rPr>
        <w:tab/>
      </w:r>
      <w:r>
        <w:rPr>
          <w:b/>
          <w:color w:val="002060"/>
          <w:sz w:val="21"/>
          <w:szCs w:val="21"/>
        </w:rPr>
        <w:tab/>
      </w:r>
    </w:p>
    <w:p w14:paraId="3BDFE79D" w14:textId="77777777" w:rsidR="00F23720" w:rsidRDefault="00F23720" w:rsidP="00F23720">
      <w:pPr>
        <w:spacing w:line="280" w:lineRule="atLeast"/>
        <w:rPr>
          <w:sz w:val="22"/>
          <w:szCs w:val="22"/>
        </w:rPr>
      </w:pPr>
      <w:r>
        <w:rPr>
          <w:sz w:val="21"/>
          <w:szCs w:val="21"/>
        </w:rPr>
        <w:t>działającego pod firmą:</w:t>
      </w:r>
    </w:p>
    <w:p w14:paraId="17C53BFE" w14:textId="77777777" w:rsidR="00F23720" w:rsidRDefault="00F23720" w:rsidP="00F23720">
      <w:pPr>
        <w:spacing w:line="280" w:lineRule="atLeast"/>
        <w:ind w:right="-158"/>
      </w:pPr>
      <w:r>
        <w:rPr>
          <w:sz w:val="21"/>
          <w:szCs w:val="21"/>
        </w:rPr>
        <w:t>______________________ z siedzibą __________, numer NIP ______, numer REGON _________ zarejestrowaną/</w:t>
      </w:r>
      <w:proofErr w:type="spellStart"/>
      <w:r>
        <w:rPr>
          <w:sz w:val="21"/>
          <w:szCs w:val="21"/>
        </w:rPr>
        <w:t>ym</w:t>
      </w:r>
      <w:proofErr w:type="spellEnd"/>
      <w:r>
        <w:rPr>
          <w:sz w:val="21"/>
          <w:szCs w:val="21"/>
        </w:rPr>
        <w:t xml:space="preserve"> w rejestrze _________ prowadzonym przez _________ posiadającą/</w:t>
      </w:r>
      <w:proofErr w:type="spellStart"/>
      <w:r>
        <w:rPr>
          <w:sz w:val="21"/>
          <w:szCs w:val="21"/>
        </w:rPr>
        <w:t>ym</w:t>
      </w:r>
      <w:proofErr w:type="spellEnd"/>
      <w:r>
        <w:rPr>
          <w:sz w:val="21"/>
          <w:szCs w:val="21"/>
        </w:rPr>
        <w:t xml:space="preserve"> kapitał zakładowy w wysokości _________ zł. posiadającą/ego koncesję na obrót energią elektryczną,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do dokonania następujących czynności: </w:t>
      </w:r>
    </w:p>
    <w:p w14:paraId="049B3D78" w14:textId="77777777" w:rsidR="00F23720" w:rsidRDefault="00F23720" w:rsidP="00F23720">
      <w:pPr>
        <w:spacing w:line="280" w:lineRule="atLeast"/>
        <w:rPr>
          <w:b/>
          <w:sz w:val="21"/>
          <w:szCs w:val="21"/>
        </w:rPr>
      </w:pPr>
    </w:p>
    <w:p w14:paraId="5291CEED" w14:textId="77777777" w:rsidR="00F23720" w:rsidRDefault="00F23720" w:rsidP="00F23720">
      <w:pPr>
        <w:pStyle w:val="Akapitzlist"/>
        <w:numPr>
          <w:ilvl w:val="0"/>
          <w:numId w:val="58"/>
        </w:numPr>
        <w:spacing w:line="28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1"/>
          <w:szCs w:val="21"/>
        </w:rPr>
        <w:t xml:space="preserve">Zgłoszenia w imieniu mocodawcy właściwemu Operatorowi Systemu Dystrybucyjnego zawartej umowy sprzedaży energii elektrycznej – wykaz punktów poboru stanowi </w:t>
      </w:r>
      <w:r>
        <w:rPr>
          <w:i/>
          <w:sz w:val="21"/>
          <w:szCs w:val="21"/>
        </w:rPr>
        <w:t xml:space="preserve">Załącznik </w:t>
      </w:r>
      <w:r>
        <w:rPr>
          <w:sz w:val="21"/>
          <w:szCs w:val="21"/>
        </w:rPr>
        <w:t>do niniejszego Pełnomocnictwa.</w:t>
      </w:r>
    </w:p>
    <w:p w14:paraId="3EBC4BFD" w14:textId="77777777" w:rsidR="00F23720" w:rsidRDefault="00F23720" w:rsidP="00F23720">
      <w:pPr>
        <w:pStyle w:val="Akapitzlist"/>
        <w:numPr>
          <w:ilvl w:val="0"/>
          <w:numId w:val="58"/>
        </w:numPr>
        <w:spacing w:line="280" w:lineRule="atLeast"/>
        <w:ind w:left="284" w:hanging="284"/>
        <w:contextualSpacing/>
        <w:jc w:val="both"/>
      </w:pPr>
      <w:r>
        <w:rPr>
          <w:sz w:val="21"/>
          <w:szCs w:val="21"/>
        </w:rPr>
        <w:t>Reprezentowania mocodawcy przed właściwym Operatorem Systemu Dystrybucyjnego w sprawach związanych z procedurą zmiany sprzedawcy.</w:t>
      </w:r>
    </w:p>
    <w:p w14:paraId="58BC0658" w14:textId="77777777" w:rsidR="00F23720" w:rsidRDefault="00F23720" w:rsidP="00F23720">
      <w:pPr>
        <w:pStyle w:val="Akapitzlist"/>
        <w:numPr>
          <w:ilvl w:val="0"/>
          <w:numId w:val="58"/>
        </w:numPr>
        <w:spacing w:before="57" w:line="280" w:lineRule="atLeast"/>
        <w:ind w:left="284" w:hanging="284"/>
        <w:contextualSpacing/>
        <w:jc w:val="both"/>
      </w:pPr>
      <w:r>
        <w:rPr>
          <w:sz w:val="21"/>
          <w:szCs w:val="21"/>
        </w:rPr>
        <w:t>Dokonania innych czynności, jakie będą niezbędne do przeprowadzenia procedury zmiany sprzedawcy.</w:t>
      </w:r>
    </w:p>
    <w:p w14:paraId="404C4B37" w14:textId="77777777" w:rsidR="00F23720" w:rsidRDefault="00F23720" w:rsidP="00F23720">
      <w:pPr>
        <w:pStyle w:val="Akapitzlist"/>
        <w:numPr>
          <w:ilvl w:val="0"/>
          <w:numId w:val="58"/>
        </w:numPr>
        <w:spacing w:line="280" w:lineRule="atLeast"/>
        <w:ind w:left="284" w:hanging="284"/>
        <w:contextualSpacing/>
        <w:jc w:val="both"/>
      </w:pPr>
      <w:r>
        <w:rPr>
          <w:sz w:val="21"/>
          <w:szCs w:val="21"/>
        </w:rPr>
        <w:t>Udzielania dalszych pełnomocnictw w ww. zakresie, z zastrzeżeniem że Pełnomocnictwa substytucyjne nie zmieniają zobowiązań Wykonawcy wobec Zamawiającego/Mocodawcy. Wykonawca odpowiada za działania, uchybienia, zaniedbania wynikające z udzielonego pełnomocnictwa substytucyjnego w tym samym zakresie, jak za swoje działania.</w:t>
      </w:r>
    </w:p>
    <w:p w14:paraId="49EE5060" w14:textId="77777777" w:rsidR="00F23720" w:rsidRDefault="00F23720" w:rsidP="00F23720">
      <w:pPr>
        <w:pStyle w:val="Akapitzlist"/>
        <w:spacing w:before="113" w:line="260" w:lineRule="atLeast"/>
        <w:ind w:left="0"/>
        <w:rPr>
          <w:sz w:val="21"/>
          <w:szCs w:val="21"/>
        </w:rPr>
      </w:pPr>
    </w:p>
    <w:p w14:paraId="568E5315" w14:textId="77777777" w:rsidR="00F23720" w:rsidRDefault="00F23720" w:rsidP="00F23720">
      <w:pPr>
        <w:pStyle w:val="Akapitzlist"/>
        <w:spacing w:before="57" w:line="260" w:lineRule="atLeast"/>
        <w:ind w:left="0"/>
        <w:rPr>
          <w:sz w:val="22"/>
          <w:szCs w:val="22"/>
        </w:rPr>
      </w:pPr>
      <w:r>
        <w:rPr>
          <w:sz w:val="21"/>
          <w:szCs w:val="21"/>
        </w:rPr>
        <w:t xml:space="preserve">Pełnomocnictwo ważne jest do dnia </w:t>
      </w:r>
      <w:r>
        <w:rPr>
          <w:b/>
          <w:sz w:val="21"/>
          <w:szCs w:val="21"/>
        </w:rPr>
        <w:t>31.07.2021 r.</w:t>
      </w:r>
      <w:r>
        <w:rPr>
          <w:sz w:val="21"/>
          <w:szCs w:val="21"/>
        </w:rPr>
        <w:t xml:space="preserve"> i może zostać odwołane w każdym czasie.</w:t>
      </w:r>
    </w:p>
    <w:p w14:paraId="2D162F29" w14:textId="77777777" w:rsidR="00F23720" w:rsidRDefault="00F23720" w:rsidP="00F23720">
      <w:pPr>
        <w:pStyle w:val="Akapitzlist"/>
        <w:spacing w:line="260" w:lineRule="atLeast"/>
        <w:ind w:left="0"/>
      </w:pPr>
      <w:r>
        <w:rPr>
          <w:sz w:val="21"/>
          <w:szCs w:val="21"/>
        </w:rPr>
        <w:t xml:space="preserve">Wyrażam/y zgodę na przetwarzanie danych osobowych wyłącznie w zakresie wynikającym z celu, w jakim Pełnomocnictwo zostało udzielone. </w:t>
      </w:r>
    </w:p>
    <w:p w14:paraId="471C0C44" w14:textId="77777777" w:rsidR="00F23720" w:rsidRDefault="00F23720" w:rsidP="00F23720">
      <w:pPr>
        <w:pStyle w:val="Akapitzlist"/>
        <w:spacing w:line="260" w:lineRule="atLeast"/>
        <w:rPr>
          <w:sz w:val="21"/>
          <w:szCs w:val="21"/>
        </w:rPr>
      </w:pPr>
    </w:p>
    <w:p w14:paraId="1A0F546A" w14:textId="77777777" w:rsidR="00F23720" w:rsidRDefault="00F23720" w:rsidP="00F23720">
      <w:pPr>
        <w:pStyle w:val="Akapitzlist"/>
        <w:spacing w:line="260" w:lineRule="atLeast"/>
        <w:ind w:hanging="720"/>
        <w:rPr>
          <w:sz w:val="21"/>
          <w:szCs w:val="21"/>
          <w:u w:val="single"/>
        </w:rPr>
      </w:pPr>
    </w:p>
    <w:p w14:paraId="59261377" w14:textId="77777777" w:rsidR="00F23720" w:rsidRDefault="00F23720" w:rsidP="00F23720">
      <w:pPr>
        <w:pStyle w:val="Akapitzlist"/>
        <w:spacing w:line="260" w:lineRule="atLeast"/>
        <w:ind w:hanging="720"/>
        <w:rPr>
          <w:sz w:val="21"/>
          <w:szCs w:val="21"/>
          <w:u w:val="single"/>
        </w:rPr>
      </w:pPr>
    </w:p>
    <w:p w14:paraId="24C59579" w14:textId="77777777" w:rsidR="00F23720" w:rsidRDefault="00F23720" w:rsidP="00F23720">
      <w:pPr>
        <w:pStyle w:val="Akapitzlist"/>
        <w:spacing w:line="260" w:lineRule="atLeast"/>
        <w:ind w:hanging="720"/>
        <w:rPr>
          <w:sz w:val="22"/>
          <w:szCs w:val="22"/>
        </w:rPr>
      </w:pPr>
      <w:r>
        <w:rPr>
          <w:sz w:val="21"/>
          <w:szCs w:val="21"/>
          <w:u w:val="single"/>
        </w:rPr>
        <w:t xml:space="preserve">Załącznik: </w:t>
      </w:r>
    </w:p>
    <w:p w14:paraId="4B04033F" w14:textId="77777777" w:rsidR="00F23720" w:rsidRDefault="00F23720" w:rsidP="00F23720">
      <w:pPr>
        <w:pStyle w:val="Akapitzlist"/>
        <w:numPr>
          <w:ilvl w:val="0"/>
          <w:numId w:val="59"/>
        </w:numPr>
        <w:tabs>
          <w:tab w:val="clear" w:pos="360"/>
          <w:tab w:val="num" w:pos="0"/>
        </w:tabs>
        <w:spacing w:line="260" w:lineRule="atLeast"/>
        <w:ind w:left="720"/>
        <w:contextualSpacing/>
        <w:jc w:val="both"/>
      </w:pPr>
      <w:r>
        <w:rPr>
          <w:sz w:val="21"/>
          <w:szCs w:val="21"/>
        </w:rPr>
        <w:t xml:space="preserve">Wykaz punktów poboru </w:t>
      </w:r>
    </w:p>
    <w:p w14:paraId="73FD5BE1" w14:textId="77777777" w:rsidR="00F23720" w:rsidRDefault="00F23720" w:rsidP="00F23720">
      <w:pPr>
        <w:pStyle w:val="Akapitzlist"/>
        <w:spacing w:line="260" w:lineRule="atLeast"/>
      </w:pPr>
    </w:p>
    <w:p w14:paraId="59BAB854" w14:textId="77777777" w:rsidR="00F23720" w:rsidRDefault="00F23720" w:rsidP="00F23720">
      <w:pPr>
        <w:pStyle w:val="Akapitzlist"/>
        <w:ind w:firstLine="4667"/>
        <w:rPr>
          <w:sz w:val="22"/>
          <w:szCs w:val="22"/>
        </w:rPr>
      </w:pPr>
      <w:r>
        <w:rPr>
          <w:sz w:val="20"/>
          <w:szCs w:val="20"/>
        </w:rPr>
        <w:t>___________________________________</w:t>
      </w:r>
    </w:p>
    <w:p w14:paraId="6B3E5670" w14:textId="77777777" w:rsidR="00F23720" w:rsidRDefault="00F23720" w:rsidP="00F23720">
      <w:pPr>
        <w:pStyle w:val="Akapitzlist"/>
        <w:ind w:left="0" w:firstLine="5529"/>
      </w:pPr>
      <w:r>
        <w:rPr>
          <w:sz w:val="16"/>
          <w:szCs w:val="16"/>
        </w:rPr>
        <w:t xml:space="preserve">         Pieczęć imienna i podpis mocodawcy</w:t>
      </w:r>
    </w:p>
    <w:p w14:paraId="5187046B" w14:textId="77777777" w:rsidR="00F23720" w:rsidRDefault="00F23720" w:rsidP="00F23720">
      <w:pPr>
        <w:pStyle w:val="Akapitzlist"/>
        <w:ind w:hanging="720"/>
      </w:pPr>
      <w:r>
        <w:rPr>
          <w:sz w:val="16"/>
          <w:szCs w:val="16"/>
        </w:rPr>
        <w:t>____________________________________</w:t>
      </w:r>
    </w:p>
    <w:p w14:paraId="43C14EEB" w14:textId="77777777" w:rsidR="00F23720" w:rsidRDefault="00F23720" w:rsidP="00F23720">
      <w:pPr>
        <w:pStyle w:val="Akapitzlist"/>
        <w:ind w:hanging="720"/>
      </w:pPr>
      <w:r>
        <w:rPr>
          <w:sz w:val="16"/>
          <w:szCs w:val="16"/>
        </w:rPr>
        <w:t>Potwierdzam przyjęcie oświadczenia</w:t>
      </w:r>
    </w:p>
    <w:p w14:paraId="69FD633D" w14:textId="77777777" w:rsidR="00F23720" w:rsidRDefault="00F23720" w:rsidP="00F23720">
      <w:pPr>
        <w:pStyle w:val="Akapitzlist"/>
        <w:ind w:hanging="720"/>
      </w:pPr>
      <w:r>
        <w:rPr>
          <w:sz w:val="16"/>
          <w:szCs w:val="16"/>
        </w:rPr>
        <w:t xml:space="preserve">o udzieleniu pełnomocnictwa </w:t>
      </w:r>
    </w:p>
    <w:p w14:paraId="5B659F18" w14:textId="39406CCB" w:rsidR="001B1347" w:rsidRPr="00DC3D4E" w:rsidRDefault="001B1347" w:rsidP="00DC3D4E">
      <w:pPr>
        <w:rPr>
          <w:b/>
        </w:rPr>
      </w:pPr>
    </w:p>
    <w:sectPr w:rsidR="001B1347" w:rsidRPr="00DC3D4E" w:rsidSect="00FD049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9F1B" w14:textId="77777777" w:rsidR="00B964EA" w:rsidRDefault="00B964EA">
      <w:r>
        <w:separator/>
      </w:r>
    </w:p>
  </w:endnote>
  <w:endnote w:type="continuationSeparator" w:id="0">
    <w:p w14:paraId="5B659F1C" w14:textId="77777777" w:rsidR="00B964EA" w:rsidRDefault="00B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B964EA" w14:paraId="5B659F2A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5B659F27" w14:textId="77777777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2E" wp14:editId="5B659F2F">
                <wp:extent cx="813600" cy="540000"/>
                <wp:effectExtent l="323850" t="323850" r="329565" b="31750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dj_5_zajaw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dxa"/>
          <w:shd w:val="clear" w:color="auto" w:fill="FFFFFF" w:themeFill="background1"/>
          <w:vAlign w:val="center"/>
        </w:tcPr>
        <w:p w14:paraId="5B659F28" w14:textId="77777777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30" wp14:editId="5B659F31">
                <wp:extent cx="644400" cy="540000"/>
                <wp:effectExtent l="323850" t="323850" r="327660" b="317500"/>
                <wp:docPr id="87" name="Obraz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zdj_3_zajawk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dxa"/>
          <w:shd w:val="clear" w:color="auto" w:fill="FFFFFF" w:themeFill="background1"/>
          <w:vAlign w:val="center"/>
        </w:tcPr>
        <w:p w14:paraId="5B659F29" w14:textId="77777777" w:rsidR="00B964EA" w:rsidRPr="00FD0499" w:rsidRDefault="00B964EA" w:rsidP="00FD0499">
          <w:pPr>
            <w:pStyle w:val="Stopka"/>
            <w:jc w:val="center"/>
            <w:rPr>
              <w:i/>
              <w:noProof/>
              <w:lang w:eastAsia="pl-PL"/>
            </w:rPr>
          </w:pPr>
          <w:r w:rsidRPr="00FD0499">
            <w:rPr>
              <w:i/>
              <w:noProof/>
              <w:lang w:eastAsia="pl-PL"/>
            </w:rPr>
            <w:drawing>
              <wp:inline distT="0" distB="0" distL="0" distR="0" wp14:anchorId="5B659F32" wp14:editId="5B659F33">
                <wp:extent cx="1000800" cy="540000"/>
                <wp:effectExtent l="323850" t="323850" r="332740" b="317500"/>
                <wp:docPr id="88" name="Obraz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dj_5_zajawk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8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B659F2B" w14:textId="77777777" w:rsidR="00B964EA" w:rsidRDefault="00B9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9F19" w14:textId="77777777" w:rsidR="00B964EA" w:rsidRDefault="00B964EA">
      <w:r>
        <w:separator/>
      </w:r>
    </w:p>
  </w:footnote>
  <w:footnote w:type="continuationSeparator" w:id="0">
    <w:p w14:paraId="5B659F1A" w14:textId="77777777" w:rsidR="00B964EA" w:rsidRDefault="00B9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9F1D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59F2C" wp14:editId="5B659F2D">
          <wp:simplePos x="0" y="0"/>
          <wp:positionH relativeFrom="column">
            <wp:posOffset>-137160</wp:posOffset>
          </wp:positionH>
          <wp:positionV relativeFrom="paragraph">
            <wp:posOffset>-380365</wp:posOffset>
          </wp:positionV>
          <wp:extent cx="1488440" cy="1466850"/>
          <wp:effectExtent l="0" t="0" r="0" b="0"/>
          <wp:wrapSquare wrapText="bothSides"/>
          <wp:docPr id="1" name="Obraz 1" descr="Opis: 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F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5B659F1E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5B659F1F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5B659F20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fax 52 33 55 061 </w:t>
    </w:r>
  </w:p>
  <w:p w14:paraId="5B659F21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5B659F22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5B659F23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5B659F24" w14:textId="77777777" w:rsidR="00B964EA" w:rsidRDefault="00F23720" w:rsidP="00F02DEA">
    <w:pPr>
      <w:pStyle w:val="Nagwek"/>
      <w:ind w:left="2400"/>
      <w:jc w:val="center"/>
      <w:rPr>
        <w:sz w:val="16"/>
        <w:szCs w:val="16"/>
      </w:rPr>
    </w:pPr>
    <w:hyperlink r:id="rId2" w:history="1">
      <w:r w:rsidR="00B964EA">
        <w:rPr>
          <w:rStyle w:val="Hipercze"/>
          <w:rFonts w:ascii="Arial" w:hAnsi="Arial"/>
          <w:sz w:val="16"/>
          <w:szCs w:val="16"/>
        </w:rPr>
        <w:t>www.zzonowydwor.pl</w:t>
      </w:r>
    </w:hyperlink>
    <w:r w:rsidR="00B964EA">
      <w:rPr>
        <w:rFonts w:ascii="Arial" w:hAnsi="Arial" w:cs="Arial"/>
        <w:sz w:val="16"/>
        <w:szCs w:val="16"/>
      </w:rPr>
      <w:t xml:space="preserve">, </w:t>
    </w:r>
    <w:hyperlink r:id="rId3" w:history="1">
      <w:r w:rsidR="00B964EA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5B659F25" w14:textId="77777777" w:rsidR="00B964EA" w:rsidRDefault="00B964EA" w:rsidP="00285AA8">
    <w:pPr>
      <w:pStyle w:val="Nagwek"/>
    </w:pPr>
    <w:r>
      <w:t>___________________________________________________________________________</w:t>
    </w:r>
  </w:p>
  <w:p w14:paraId="5B659F26" w14:textId="77777777" w:rsidR="00B964EA" w:rsidRDefault="00B96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1"/>
        <w:szCs w:val="21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24"/>
    <w:multiLevelType w:val="multilevel"/>
    <w:tmpl w:val="5824C206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E553C6"/>
    <w:multiLevelType w:val="hybridMultilevel"/>
    <w:tmpl w:val="17EE5ABE"/>
    <w:lvl w:ilvl="0" w:tplc="E6C83F52">
      <w:start w:val="1"/>
      <w:numFmt w:val="decimal"/>
      <w:lvlText w:val="%1."/>
      <w:lvlJc w:val="left"/>
      <w:pPr>
        <w:ind w:left="1065" w:hanging="705"/>
      </w:pPr>
    </w:lvl>
    <w:lvl w:ilvl="1" w:tplc="C930E0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4863B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A486E"/>
    <w:multiLevelType w:val="hybridMultilevel"/>
    <w:tmpl w:val="09E4D2D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56481B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6B79F0"/>
    <w:multiLevelType w:val="multilevel"/>
    <w:tmpl w:val="2FBEFC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upp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004902"/>
    <w:multiLevelType w:val="hybridMultilevel"/>
    <w:tmpl w:val="E7FC5614"/>
    <w:lvl w:ilvl="0" w:tplc="BB74C1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07907"/>
    <w:multiLevelType w:val="hybridMultilevel"/>
    <w:tmpl w:val="F904988C"/>
    <w:lvl w:ilvl="0" w:tplc="AC606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C5438"/>
    <w:multiLevelType w:val="hybridMultilevel"/>
    <w:tmpl w:val="0D34F40C"/>
    <w:lvl w:ilvl="0" w:tplc="97A4004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304A5"/>
    <w:multiLevelType w:val="hybridMultilevel"/>
    <w:tmpl w:val="79AE8CC0"/>
    <w:lvl w:ilvl="0" w:tplc="AB02F7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99E1459"/>
    <w:multiLevelType w:val="hybridMultilevel"/>
    <w:tmpl w:val="9CB8ED22"/>
    <w:lvl w:ilvl="0" w:tplc="B93A9D88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6690D"/>
    <w:multiLevelType w:val="hybridMultilevel"/>
    <w:tmpl w:val="73481CB8"/>
    <w:lvl w:ilvl="0" w:tplc="445600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63753"/>
    <w:multiLevelType w:val="hybridMultilevel"/>
    <w:tmpl w:val="E738FB30"/>
    <w:lvl w:ilvl="0" w:tplc="F464684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27F89"/>
    <w:multiLevelType w:val="multilevel"/>
    <w:tmpl w:val="A09AA1BE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18551B1D"/>
    <w:multiLevelType w:val="multilevel"/>
    <w:tmpl w:val="81760A38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24F042B3"/>
    <w:multiLevelType w:val="hybridMultilevel"/>
    <w:tmpl w:val="69A4483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B2AC0D0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835CA"/>
    <w:multiLevelType w:val="multilevel"/>
    <w:tmpl w:val="1EDADB9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372D0"/>
    <w:multiLevelType w:val="hybridMultilevel"/>
    <w:tmpl w:val="F5C2CE40"/>
    <w:lvl w:ilvl="0" w:tplc="2730AB2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3E51254"/>
    <w:multiLevelType w:val="multilevel"/>
    <w:tmpl w:val="F63A936A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8AA069A"/>
    <w:multiLevelType w:val="hybridMultilevel"/>
    <w:tmpl w:val="3EC465C6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13ECA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719B2"/>
    <w:multiLevelType w:val="hybridMultilevel"/>
    <w:tmpl w:val="8FA66BD6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5D7E3C6E">
      <w:start w:val="1"/>
      <w:numFmt w:val="decimal"/>
      <w:lvlText w:val="%2)"/>
      <w:lvlJc w:val="left"/>
      <w:pPr>
        <w:ind w:left="3283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44582C1F"/>
    <w:multiLevelType w:val="hybridMultilevel"/>
    <w:tmpl w:val="1826E222"/>
    <w:lvl w:ilvl="0" w:tplc="F87EA1D0">
      <w:start w:val="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C79BE"/>
    <w:multiLevelType w:val="hybridMultilevel"/>
    <w:tmpl w:val="6952E788"/>
    <w:lvl w:ilvl="0" w:tplc="AA307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87478"/>
    <w:multiLevelType w:val="hybridMultilevel"/>
    <w:tmpl w:val="E8CA29A0"/>
    <w:lvl w:ilvl="0" w:tplc="A260C3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620A90C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225C0"/>
    <w:multiLevelType w:val="hybridMultilevel"/>
    <w:tmpl w:val="52BE9F34"/>
    <w:lvl w:ilvl="0" w:tplc="140C83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36D86E4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3DDC99F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90680"/>
    <w:multiLevelType w:val="multilevel"/>
    <w:tmpl w:val="703AE92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FD6161A"/>
    <w:multiLevelType w:val="hybridMultilevel"/>
    <w:tmpl w:val="EA8EF3A4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BD6F66A">
      <w:start w:val="1"/>
      <w:numFmt w:val="decimal"/>
      <w:lvlText w:val="%2)"/>
      <w:lvlJc w:val="left"/>
      <w:pPr>
        <w:ind w:left="271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53B2134E"/>
    <w:multiLevelType w:val="hybridMultilevel"/>
    <w:tmpl w:val="B1861388"/>
    <w:lvl w:ilvl="0" w:tplc="FA0E9B20">
      <w:start w:val="1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90F35"/>
    <w:multiLevelType w:val="hybridMultilevel"/>
    <w:tmpl w:val="E4122EB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D7264BC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716C4"/>
    <w:multiLevelType w:val="hybridMultilevel"/>
    <w:tmpl w:val="80EAFFE0"/>
    <w:lvl w:ilvl="0" w:tplc="B8BCA334">
      <w:start w:val="1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7666E"/>
    <w:multiLevelType w:val="hybridMultilevel"/>
    <w:tmpl w:val="A23C5800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6748927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84936"/>
    <w:multiLevelType w:val="hybridMultilevel"/>
    <w:tmpl w:val="0130C812"/>
    <w:lvl w:ilvl="0" w:tplc="18FAA9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07175"/>
    <w:multiLevelType w:val="hybridMultilevel"/>
    <w:tmpl w:val="FB489E60"/>
    <w:lvl w:ilvl="0" w:tplc="3164524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C620B"/>
    <w:multiLevelType w:val="hybridMultilevel"/>
    <w:tmpl w:val="BE6CC85E"/>
    <w:lvl w:ilvl="0" w:tplc="F7041A00">
      <w:start w:val="2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43CCC"/>
    <w:multiLevelType w:val="hybridMultilevel"/>
    <w:tmpl w:val="98382D74"/>
    <w:lvl w:ilvl="0" w:tplc="9BF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5931C5"/>
    <w:multiLevelType w:val="hybridMultilevel"/>
    <w:tmpl w:val="78BEB382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3D63A38">
      <w:start w:val="1"/>
      <w:numFmt w:val="decimal"/>
      <w:lvlText w:val="%3)"/>
      <w:lvlJc w:val="left"/>
      <w:pPr>
        <w:ind w:left="3436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6769044A"/>
    <w:multiLevelType w:val="hybridMultilevel"/>
    <w:tmpl w:val="78A6F378"/>
    <w:lvl w:ilvl="0" w:tplc="07BE68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47540"/>
    <w:multiLevelType w:val="hybridMultilevel"/>
    <w:tmpl w:val="B8C04518"/>
    <w:lvl w:ilvl="0" w:tplc="4D681820">
      <w:start w:val="1"/>
      <w:numFmt w:val="decimal"/>
      <w:lvlText w:val="%1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D3FEA"/>
    <w:multiLevelType w:val="hybridMultilevel"/>
    <w:tmpl w:val="4BE88AFC"/>
    <w:lvl w:ilvl="0" w:tplc="2B5E1F2A">
      <w:start w:val="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76975"/>
    <w:multiLevelType w:val="hybridMultilevel"/>
    <w:tmpl w:val="5F54B21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</w:lvl>
    <w:lvl w:ilvl="2" w:tplc="52481D6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E1B12"/>
    <w:multiLevelType w:val="multilevel"/>
    <w:tmpl w:val="F976DBE8"/>
    <w:lvl w:ilvl="0">
      <w:start w:val="6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5256BEC"/>
    <w:multiLevelType w:val="multilevel"/>
    <w:tmpl w:val="7D56AD4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3F409F"/>
    <w:multiLevelType w:val="hybridMultilevel"/>
    <w:tmpl w:val="6D56E57C"/>
    <w:lvl w:ilvl="0" w:tplc="7D4C516C">
      <w:start w:val="10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5E02C920">
      <w:start w:val="1"/>
      <w:numFmt w:val="decimal"/>
      <w:lvlText w:val="%4."/>
      <w:lvlJc w:val="left"/>
      <w:pPr>
        <w:ind w:left="3076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2" w15:restartNumberingAfterBreak="0">
    <w:nsid w:val="755A5561"/>
    <w:multiLevelType w:val="hybridMultilevel"/>
    <w:tmpl w:val="F9FAB1FC"/>
    <w:lvl w:ilvl="0" w:tplc="BCA81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80705A"/>
    <w:multiLevelType w:val="hybridMultilevel"/>
    <w:tmpl w:val="5EC6250C"/>
    <w:lvl w:ilvl="0" w:tplc="74A07848">
      <w:start w:val="4"/>
      <w:numFmt w:val="decimal"/>
      <w:lvlText w:val="%1."/>
      <w:lvlJc w:val="left"/>
      <w:pPr>
        <w:ind w:left="242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E8BA20">
      <w:start w:val="1"/>
      <w:numFmt w:val="decimal"/>
      <w:lvlText w:val="%3)"/>
      <w:lvlJc w:val="right"/>
      <w:pPr>
        <w:ind w:left="606" w:hanging="180"/>
      </w:pPr>
      <w:rPr>
        <w:rFonts w:ascii="Calibri" w:eastAsia="Calibri" w:hAnsi="Calibri" w:cs="Calibr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AB5B9A"/>
    <w:multiLevelType w:val="hybridMultilevel"/>
    <w:tmpl w:val="4D703422"/>
    <w:lvl w:ilvl="0" w:tplc="57FCDC0A">
      <w:start w:val="1"/>
      <w:numFmt w:val="lowerLetter"/>
      <w:lvlText w:val="%1)"/>
      <w:lvlJc w:val="left"/>
      <w:pPr>
        <w:ind w:left="157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74B501F"/>
    <w:multiLevelType w:val="hybridMultilevel"/>
    <w:tmpl w:val="AC2480E0"/>
    <w:lvl w:ilvl="0" w:tplc="926CA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17920"/>
    <w:multiLevelType w:val="multilevel"/>
    <w:tmpl w:val="8832770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7C8B31E4"/>
    <w:multiLevelType w:val="hybridMultilevel"/>
    <w:tmpl w:val="B4B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EE8A3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4"/>
  </w:num>
  <w:num w:numId="5">
    <w:abstractNumId w:val="14"/>
  </w:num>
  <w:num w:numId="6">
    <w:abstractNumId w:val="25"/>
  </w:num>
  <w:num w:numId="7">
    <w:abstractNumId w:val="19"/>
  </w:num>
  <w:num w:numId="8">
    <w:abstractNumId w:val="52"/>
  </w:num>
  <w:num w:numId="9">
    <w:abstractNumId w:val="24"/>
  </w:num>
  <w:num w:numId="10">
    <w:abstractNumId w:val="41"/>
  </w:num>
  <w:num w:numId="11">
    <w:abstractNumId w:val="18"/>
  </w:num>
  <w:num w:numId="12">
    <w:abstractNumId w:val="32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2"/>
  </w:num>
  <w:num w:numId="19">
    <w:abstractNumId w:val="17"/>
  </w:num>
  <w:num w:numId="20">
    <w:abstractNumId w:val="5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13"/>
  </w:num>
  <w:num w:numId="29">
    <w:abstractNumId w:val="27"/>
  </w:num>
  <w:num w:numId="30">
    <w:abstractNumId w:val="55"/>
  </w:num>
  <w:num w:numId="31">
    <w:abstractNumId w:val="46"/>
  </w:num>
  <w:num w:numId="32">
    <w:abstractNumId w:val="33"/>
  </w:num>
  <w:num w:numId="33">
    <w:abstractNumId w:val="38"/>
  </w:num>
  <w:num w:numId="34">
    <w:abstractNumId w:val="37"/>
  </w:num>
  <w:num w:numId="35">
    <w:abstractNumId w:val="35"/>
  </w:num>
  <w:num w:numId="36">
    <w:abstractNumId w:val="30"/>
  </w:num>
  <w:num w:numId="37">
    <w:abstractNumId w:val="53"/>
  </w:num>
  <w:num w:numId="38">
    <w:abstractNumId w:val="39"/>
  </w:num>
  <w:num w:numId="39">
    <w:abstractNumId w:val="54"/>
  </w:num>
  <w:num w:numId="40">
    <w:abstractNumId w:val="10"/>
  </w:num>
  <w:num w:numId="41">
    <w:abstractNumId w:val="21"/>
  </w:num>
  <w:num w:numId="42">
    <w:abstractNumId w:val="45"/>
  </w:num>
  <w:num w:numId="43">
    <w:abstractNumId w:val="28"/>
  </w:num>
  <w:num w:numId="44">
    <w:abstractNumId w:val="26"/>
  </w:num>
  <w:num w:numId="45">
    <w:abstractNumId w:val="9"/>
  </w:num>
  <w:num w:numId="46">
    <w:abstractNumId w:val="12"/>
  </w:num>
  <w:num w:numId="47">
    <w:abstractNumId w:val="20"/>
  </w:num>
  <w:num w:numId="48">
    <w:abstractNumId w:val="43"/>
  </w:num>
  <w:num w:numId="49">
    <w:abstractNumId w:val="11"/>
  </w:num>
  <w:num w:numId="50">
    <w:abstractNumId w:val="56"/>
  </w:num>
  <w:num w:numId="51">
    <w:abstractNumId w:val="50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="Arial" w:hAnsi="Arial" w:cs="Times New Roman" w:hint="default"/>
          <w:b/>
          <w:i w:val="0"/>
          <w:sz w:val="26"/>
          <w:szCs w:val="26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51"/>
  </w:num>
  <w:num w:numId="53">
    <w:abstractNumId w:val="40"/>
  </w:num>
  <w:num w:numId="54">
    <w:abstractNumId w:val="34"/>
  </w:num>
  <w:num w:numId="55">
    <w:abstractNumId w:val="29"/>
  </w:num>
  <w:num w:numId="56">
    <w:abstractNumId w:val="7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57">
    <w:abstractNumId w:val="57"/>
  </w:num>
  <w:num w:numId="58">
    <w:abstractNumId w:val="2"/>
    <w:lvlOverride w:ilvl="0">
      <w:startOverride w:val="1"/>
    </w:lvlOverride>
  </w:num>
  <w:num w:numId="59">
    <w:abstractNumId w:val="1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31D9"/>
    <w:rsid w:val="000170B6"/>
    <w:rsid w:val="00022A77"/>
    <w:rsid w:val="000236B0"/>
    <w:rsid w:val="000338F7"/>
    <w:rsid w:val="00033C46"/>
    <w:rsid w:val="00041547"/>
    <w:rsid w:val="00066BA4"/>
    <w:rsid w:val="000776F4"/>
    <w:rsid w:val="0008222F"/>
    <w:rsid w:val="00087771"/>
    <w:rsid w:val="0009143A"/>
    <w:rsid w:val="0009211A"/>
    <w:rsid w:val="000A0537"/>
    <w:rsid w:val="000A1122"/>
    <w:rsid w:val="000A2558"/>
    <w:rsid w:val="000A73B1"/>
    <w:rsid w:val="000C0F41"/>
    <w:rsid w:val="000C1702"/>
    <w:rsid w:val="000C2FC0"/>
    <w:rsid w:val="000C53B0"/>
    <w:rsid w:val="000C65FC"/>
    <w:rsid w:val="000D32A3"/>
    <w:rsid w:val="000E14C8"/>
    <w:rsid w:val="00101785"/>
    <w:rsid w:val="00105D1E"/>
    <w:rsid w:val="0011401F"/>
    <w:rsid w:val="00122138"/>
    <w:rsid w:val="001221C8"/>
    <w:rsid w:val="001310BC"/>
    <w:rsid w:val="001330ED"/>
    <w:rsid w:val="0014382B"/>
    <w:rsid w:val="00150A4C"/>
    <w:rsid w:val="0015389E"/>
    <w:rsid w:val="001617F5"/>
    <w:rsid w:val="001760D0"/>
    <w:rsid w:val="001766E2"/>
    <w:rsid w:val="00182779"/>
    <w:rsid w:val="00196C60"/>
    <w:rsid w:val="001A03EF"/>
    <w:rsid w:val="001A19F5"/>
    <w:rsid w:val="001B08EB"/>
    <w:rsid w:val="001B1347"/>
    <w:rsid w:val="001B57A1"/>
    <w:rsid w:val="001B7704"/>
    <w:rsid w:val="001C293E"/>
    <w:rsid w:val="001D1C29"/>
    <w:rsid w:val="001D2712"/>
    <w:rsid w:val="001D7013"/>
    <w:rsid w:val="001D7F6C"/>
    <w:rsid w:val="001E5AEC"/>
    <w:rsid w:val="001F3C1F"/>
    <w:rsid w:val="00201F51"/>
    <w:rsid w:val="00205EFF"/>
    <w:rsid w:val="00245359"/>
    <w:rsid w:val="00261D47"/>
    <w:rsid w:val="0028166C"/>
    <w:rsid w:val="00285AA8"/>
    <w:rsid w:val="00291AC5"/>
    <w:rsid w:val="002A28CD"/>
    <w:rsid w:val="002A4485"/>
    <w:rsid w:val="002A6639"/>
    <w:rsid w:val="002A726C"/>
    <w:rsid w:val="002B1A07"/>
    <w:rsid w:val="002C6B4E"/>
    <w:rsid w:val="002E0D0E"/>
    <w:rsid w:val="002E1FF5"/>
    <w:rsid w:val="002E537B"/>
    <w:rsid w:val="00307B3E"/>
    <w:rsid w:val="003229F8"/>
    <w:rsid w:val="00326523"/>
    <w:rsid w:val="0033582C"/>
    <w:rsid w:val="00344A43"/>
    <w:rsid w:val="003502CB"/>
    <w:rsid w:val="003538F3"/>
    <w:rsid w:val="003768F4"/>
    <w:rsid w:val="003961F1"/>
    <w:rsid w:val="003A6697"/>
    <w:rsid w:val="003B223D"/>
    <w:rsid w:val="003B4D64"/>
    <w:rsid w:val="003C27EC"/>
    <w:rsid w:val="003C4DD1"/>
    <w:rsid w:val="003C6A29"/>
    <w:rsid w:val="003D6A86"/>
    <w:rsid w:val="003E33E0"/>
    <w:rsid w:val="003F0C1C"/>
    <w:rsid w:val="003F418E"/>
    <w:rsid w:val="003F527E"/>
    <w:rsid w:val="00412DBF"/>
    <w:rsid w:val="00413236"/>
    <w:rsid w:val="00415053"/>
    <w:rsid w:val="00417A93"/>
    <w:rsid w:val="004204F7"/>
    <w:rsid w:val="004350D6"/>
    <w:rsid w:val="00444179"/>
    <w:rsid w:val="00457595"/>
    <w:rsid w:val="0046360B"/>
    <w:rsid w:val="00471FB3"/>
    <w:rsid w:val="004748DF"/>
    <w:rsid w:val="00476D0E"/>
    <w:rsid w:val="00484D9C"/>
    <w:rsid w:val="004918F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4A75"/>
    <w:rsid w:val="00532237"/>
    <w:rsid w:val="00533A87"/>
    <w:rsid w:val="00553F71"/>
    <w:rsid w:val="005548B5"/>
    <w:rsid w:val="00572E42"/>
    <w:rsid w:val="005732D4"/>
    <w:rsid w:val="0058680B"/>
    <w:rsid w:val="00593D9A"/>
    <w:rsid w:val="005A0CE0"/>
    <w:rsid w:val="005B32B5"/>
    <w:rsid w:val="005B4EC3"/>
    <w:rsid w:val="005C1F5C"/>
    <w:rsid w:val="005D03BA"/>
    <w:rsid w:val="005D0B53"/>
    <w:rsid w:val="005D6415"/>
    <w:rsid w:val="005E506B"/>
    <w:rsid w:val="005F4397"/>
    <w:rsid w:val="005F6992"/>
    <w:rsid w:val="00601704"/>
    <w:rsid w:val="00607466"/>
    <w:rsid w:val="00610CD5"/>
    <w:rsid w:val="00621521"/>
    <w:rsid w:val="00626979"/>
    <w:rsid w:val="00627E41"/>
    <w:rsid w:val="00630EC3"/>
    <w:rsid w:val="00635513"/>
    <w:rsid w:val="00636A29"/>
    <w:rsid w:val="0066207C"/>
    <w:rsid w:val="006639AD"/>
    <w:rsid w:val="00664DF7"/>
    <w:rsid w:val="00671134"/>
    <w:rsid w:val="00680728"/>
    <w:rsid w:val="00682208"/>
    <w:rsid w:val="00693FEC"/>
    <w:rsid w:val="00697E5D"/>
    <w:rsid w:val="006A5672"/>
    <w:rsid w:val="006A615F"/>
    <w:rsid w:val="006B00B4"/>
    <w:rsid w:val="006B5D36"/>
    <w:rsid w:val="006C643B"/>
    <w:rsid w:val="006C6B37"/>
    <w:rsid w:val="006D7536"/>
    <w:rsid w:val="006D7DF2"/>
    <w:rsid w:val="006E5119"/>
    <w:rsid w:val="007152C8"/>
    <w:rsid w:val="0071672C"/>
    <w:rsid w:val="00730306"/>
    <w:rsid w:val="00734B0D"/>
    <w:rsid w:val="007423D3"/>
    <w:rsid w:val="00745742"/>
    <w:rsid w:val="007500C7"/>
    <w:rsid w:val="00766DD4"/>
    <w:rsid w:val="00773FA5"/>
    <w:rsid w:val="00784A42"/>
    <w:rsid w:val="007A1326"/>
    <w:rsid w:val="007A308B"/>
    <w:rsid w:val="007B2D73"/>
    <w:rsid w:val="007C5001"/>
    <w:rsid w:val="007D0B43"/>
    <w:rsid w:val="007E3FA7"/>
    <w:rsid w:val="007F746D"/>
    <w:rsid w:val="00803FFC"/>
    <w:rsid w:val="00810722"/>
    <w:rsid w:val="00826854"/>
    <w:rsid w:val="00826B5A"/>
    <w:rsid w:val="0082787F"/>
    <w:rsid w:val="008365D3"/>
    <w:rsid w:val="00857F0F"/>
    <w:rsid w:val="008649F2"/>
    <w:rsid w:val="0087586D"/>
    <w:rsid w:val="00894781"/>
    <w:rsid w:val="008A741C"/>
    <w:rsid w:val="008B1377"/>
    <w:rsid w:val="008B606B"/>
    <w:rsid w:val="008C2E39"/>
    <w:rsid w:val="008C32F4"/>
    <w:rsid w:val="008C45CC"/>
    <w:rsid w:val="008D1A82"/>
    <w:rsid w:val="008E27EA"/>
    <w:rsid w:val="008E799E"/>
    <w:rsid w:val="008F0259"/>
    <w:rsid w:val="00901D45"/>
    <w:rsid w:val="0092513D"/>
    <w:rsid w:val="00931DC8"/>
    <w:rsid w:val="00944F37"/>
    <w:rsid w:val="0095691A"/>
    <w:rsid w:val="00957C55"/>
    <w:rsid w:val="00965440"/>
    <w:rsid w:val="00965BDC"/>
    <w:rsid w:val="009A7598"/>
    <w:rsid w:val="009A7AF0"/>
    <w:rsid w:val="009B6DA6"/>
    <w:rsid w:val="009C3A7B"/>
    <w:rsid w:val="009C6F9F"/>
    <w:rsid w:val="009D4AEA"/>
    <w:rsid w:val="009E23E3"/>
    <w:rsid w:val="009F1AAF"/>
    <w:rsid w:val="009F537F"/>
    <w:rsid w:val="009F5407"/>
    <w:rsid w:val="00A06CDF"/>
    <w:rsid w:val="00A45A96"/>
    <w:rsid w:val="00A46ECA"/>
    <w:rsid w:val="00A56371"/>
    <w:rsid w:val="00A67367"/>
    <w:rsid w:val="00A74E5F"/>
    <w:rsid w:val="00A753CD"/>
    <w:rsid w:val="00A87642"/>
    <w:rsid w:val="00AA28B9"/>
    <w:rsid w:val="00AB6F7F"/>
    <w:rsid w:val="00AB7E38"/>
    <w:rsid w:val="00B03027"/>
    <w:rsid w:val="00B044B8"/>
    <w:rsid w:val="00B30A92"/>
    <w:rsid w:val="00B326A2"/>
    <w:rsid w:val="00B35E54"/>
    <w:rsid w:val="00B426DB"/>
    <w:rsid w:val="00B51A6C"/>
    <w:rsid w:val="00B731ED"/>
    <w:rsid w:val="00B74B56"/>
    <w:rsid w:val="00B964EA"/>
    <w:rsid w:val="00BB49C9"/>
    <w:rsid w:val="00BC337D"/>
    <w:rsid w:val="00BD356D"/>
    <w:rsid w:val="00BF2D95"/>
    <w:rsid w:val="00C055C9"/>
    <w:rsid w:val="00C05FCE"/>
    <w:rsid w:val="00C10810"/>
    <w:rsid w:val="00C11D68"/>
    <w:rsid w:val="00C22526"/>
    <w:rsid w:val="00C238AC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419C"/>
    <w:rsid w:val="00C73AD7"/>
    <w:rsid w:val="00C7496E"/>
    <w:rsid w:val="00C776DB"/>
    <w:rsid w:val="00C7778B"/>
    <w:rsid w:val="00C82093"/>
    <w:rsid w:val="00C864FB"/>
    <w:rsid w:val="00C86F1A"/>
    <w:rsid w:val="00C90A2F"/>
    <w:rsid w:val="00CB6F8E"/>
    <w:rsid w:val="00CC7E11"/>
    <w:rsid w:val="00CD0BC5"/>
    <w:rsid w:val="00CD258D"/>
    <w:rsid w:val="00CF61CE"/>
    <w:rsid w:val="00CF6AE2"/>
    <w:rsid w:val="00D1048C"/>
    <w:rsid w:val="00D15513"/>
    <w:rsid w:val="00D311F1"/>
    <w:rsid w:val="00D45CD3"/>
    <w:rsid w:val="00D67FA6"/>
    <w:rsid w:val="00D86199"/>
    <w:rsid w:val="00D868CE"/>
    <w:rsid w:val="00D8719F"/>
    <w:rsid w:val="00D92A02"/>
    <w:rsid w:val="00D937FC"/>
    <w:rsid w:val="00DA6D05"/>
    <w:rsid w:val="00DB1AB6"/>
    <w:rsid w:val="00DB41B7"/>
    <w:rsid w:val="00DC3D4E"/>
    <w:rsid w:val="00DC55AD"/>
    <w:rsid w:val="00DE3E94"/>
    <w:rsid w:val="00DF524B"/>
    <w:rsid w:val="00E139CB"/>
    <w:rsid w:val="00E25D68"/>
    <w:rsid w:val="00E63CFA"/>
    <w:rsid w:val="00E641BD"/>
    <w:rsid w:val="00E73007"/>
    <w:rsid w:val="00E82294"/>
    <w:rsid w:val="00E82C64"/>
    <w:rsid w:val="00E86A44"/>
    <w:rsid w:val="00E965F7"/>
    <w:rsid w:val="00EA1F05"/>
    <w:rsid w:val="00ED647D"/>
    <w:rsid w:val="00ED724A"/>
    <w:rsid w:val="00EE1B55"/>
    <w:rsid w:val="00EE5C3A"/>
    <w:rsid w:val="00EF4C0D"/>
    <w:rsid w:val="00EF5C0A"/>
    <w:rsid w:val="00EF6AC8"/>
    <w:rsid w:val="00F02DEA"/>
    <w:rsid w:val="00F03A50"/>
    <w:rsid w:val="00F204B2"/>
    <w:rsid w:val="00F23720"/>
    <w:rsid w:val="00F30C7B"/>
    <w:rsid w:val="00F42700"/>
    <w:rsid w:val="00F55B09"/>
    <w:rsid w:val="00F60647"/>
    <w:rsid w:val="00F63228"/>
    <w:rsid w:val="00F77BDB"/>
    <w:rsid w:val="00F86012"/>
    <w:rsid w:val="00F87921"/>
    <w:rsid w:val="00F9724D"/>
    <w:rsid w:val="00FA0B4C"/>
    <w:rsid w:val="00FA0DC0"/>
    <w:rsid w:val="00FA62F9"/>
    <w:rsid w:val="00FA65EF"/>
    <w:rsid w:val="00FB156E"/>
    <w:rsid w:val="00FC1368"/>
    <w:rsid w:val="00FC21CA"/>
    <w:rsid w:val="00FC7AFB"/>
    <w:rsid w:val="00FD0499"/>
    <w:rsid w:val="00FD05F3"/>
    <w:rsid w:val="00FE71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59EFC"/>
  <w15:docId w15:val="{09BA8103-6FD8-404A-8B12-4F2AFC3C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uiPriority w:val="99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F846-DD43-4BF0-B72A-9067467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Mateusz Grudzina</cp:lastModifiedBy>
  <cp:revision>30</cp:revision>
  <cp:lastPrinted>2020-04-01T11:25:00Z</cp:lastPrinted>
  <dcterms:created xsi:type="dcterms:W3CDTF">2015-08-31T06:13:00Z</dcterms:created>
  <dcterms:modified xsi:type="dcterms:W3CDTF">2021-03-16T19:31:00Z</dcterms:modified>
</cp:coreProperties>
</file>