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2B20AE" w:rsidRPr="00121930" w:rsidRDefault="005E3BFF" w:rsidP="005E3BFF">
      <w:pPr>
        <w:pStyle w:val="Tytu"/>
        <w:spacing w:line="276" w:lineRule="auto"/>
        <w:rPr>
          <w:rFonts w:ascii="Arial" w:hAnsi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/>
          <w:bCs w:val="0"/>
          <w:i w:val="0"/>
          <w:iCs w:val="0"/>
          <w:sz w:val="22"/>
          <w:szCs w:val="22"/>
        </w:rPr>
        <w:t xml:space="preserve">Odbiór robót remontowych wykonanych </w:t>
      </w:r>
      <w:r w:rsidR="003737ED">
        <w:rPr>
          <w:rFonts w:ascii="Arial" w:hAnsi="Arial"/>
          <w:bCs w:val="0"/>
          <w:i w:val="0"/>
          <w:iCs w:val="0"/>
          <w:sz w:val="22"/>
          <w:szCs w:val="22"/>
        </w:rPr>
        <w:t xml:space="preserve">zgodnie z umową nr ……../2022/JW2063 </w:t>
      </w:r>
      <w:r w:rsidR="00B709D5">
        <w:rPr>
          <w:rFonts w:ascii="Arial" w:hAnsi="Arial"/>
          <w:bCs w:val="0"/>
          <w:i w:val="0"/>
          <w:iCs w:val="0"/>
          <w:sz w:val="22"/>
          <w:szCs w:val="22"/>
        </w:rPr>
        <w:br/>
      </w:r>
      <w:bookmarkStart w:id="0" w:name="_GoBack"/>
      <w:bookmarkEnd w:id="0"/>
      <w:r w:rsidR="003737ED">
        <w:rPr>
          <w:rFonts w:ascii="Arial" w:hAnsi="Arial"/>
          <w:bCs w:val="0"/>
          <w:i w:val="0"/>
          <w:iCs w:val="0"/>
          <w:sz w:val="22"/>
          <w:szCs w:val="22"/>
        </w:rPr>
        <w:t>z dnia…………2022 r.</w:t>
      </w:r>
    </w:p>
    <w:p w:rsidR="005E3BFF" w:rsidRDefault="005E3BFF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5E3BFF" w:rsidRPr="003E4253" w:rsidRDefault="005E3BFF" w:rsidP="005E3BFF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Część I – Odbiór robót</w:t>
      </w:r>
    </w:p>
    <w:p w:rsidR="005E3BFF" w:rsidRPr="003E4253" w:rsidRDefault="005E3BFF" w:rsidP="005E3BFF">
      <w:pPr>
        <w:pStyle w:val="Podtytu"/>
        <w:jc w:val="left"/>
        <w:rPr>
          <w:rFonts w:cs="Arial"/>
          <w:sz w:val="22"/>
          <w:szCs w:val="22"/>
        </w:rPr>
      </w:pPr>
      <w:r w:rsidRPr="003E4253">
        <w:rPr>
          <w:rFonts w:cs="Arial"/>
          <w:sz w:val="22"/>
          <w:szCs w:val="22"/>
        </w:rPr>
        <w:t>Spisany dnia ………………………. r. w …………………………………………………………….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Przedmiot odbioru ………………………………………</w:t>
      </w:r>
      <w:r w:rsidR="003E4253">
        <w:rPr>
          <w:rFonts w:ascii="Arial" w:hAnsi="Arial" w:cs="Arial"/>
          <w:sz w:val="22"/>
          <w:szCs w:val="22"/>
        </w:rPr>
        <w:t>…………..</w:t>
      </w:r>
      <w:r w:rsidRPr="003E4253">
        <w:rPr>
          <w:rFonts w:ascii="Arial" w:hAnsi="Arial" w:cs="Arial"/>
          <w:sz w:val="22"/>
          <w:szCs w:val="22"/>
        </w:rPr>
        <w:t>……………………………………</w:t>
      </w:r>
    </w:p>
    <w:p w:rsidR="005E3BFF" w:rsidRPr="003E4253" w:rsidRDefault="005E3BFF" w:rsidP="00B065B1">
      <w:pPr>
        <w:pStyle w:val="Tytu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  <w:vertAlign w:val="superscript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  <w:vertAlign w:val="superscript"/>
        </w:rPr>
        <w:t>(nazwa obiektu, nr ewidencyjny, nr kompleksu, itp.)</w:t>
      </w:r>
    </w:p>
    <w:p w:rsidR="005E3BFF" w:rsidRPr="003E4253" w:rsidRDefault="005E3BFF" w:rsidP="005E3BFF">
      <w:pPr>
        <w:pStyle w:val="Podtytu"/>
        <w:jc w:val="left"/>
        <w:rPr>
          <w:rFonts w:cs="Arial"/>
          <w:i w:val="0"/>
          <w:sz w:val="22"/>
          <w:szCs w:val="22"/>
        </w:rPr>
      </w:pPr>
      <w:r w:rsidRPr="003E4253">
        <w:rPr>
          <w:rFonts w:cs="Arial"/>
          <w:i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Podstawa wyk</w:t>
      </w:r>
      <w:r w:rsidR="003E4253" w:rsidRPr="003E4253">
        <w:rPr>
          <w:rFonts w:ascii="Arial" w:hAnsi="Arial" w:cs="Arial"/>
          <w:sz w:val="22"/>
          <w:szCs w:val="22"/>
        </w:rPr>
        <w:t>onywania robót …………………………………………</w:t>
      </w:r>
      <w:r w:rsidRPr="003E4253">
        <w:rPr>
          <w:rFonts w:ascii="Arial" w:hAnsi="Arial" w:cs="Arial"/>
          <w:sz w:val="22"/>
          <w:szCs w:val="22"/>
        </w:rPr>
        <w:t>………………………..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(pozycja z rocznego planu remontów, nr umowy, z dnia)</w:t>
      </w:r>
    </w:p>
    <w:p w:rsidR="005E3BFF" w:rsidRPr="003E4253" w:rsidRDefault="005E3BFF" w:rsidP="005E3BF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DA03EB" w:rsidRPr="003E4253" w:rsidRDefault="004B6FFE" w:rsidP="00B065B1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>Komisja w składzie:</w:t>
      </w:r>
      <w:r w:rsidR="00AA6C90" w:rsidRPr="003E4253">
        <w:rPr>
          <w:rFonts w:ascii="Arial" w:hAnsi="Arial" w:cs="Arial"/>
          <w:b w:val="0"/>
          <w:i w:val="0"/>
          <w:sz w:val="22"/>
          <w:szCs w:val="22"/>
        </w:rPr>
        <w:t xml:space="preserve">     </w:t>
      </w:r>
    </w:p>
    <w:p w:rsidR="00775E3E" w:rsidRPr="003E4253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Przedstawiciel </w:t>
      </w:r>
      <w:r w:rsidR="00775E3E" w:rsidRPr="003E4253">
        <w:rPr>
          <w:rFonts w:ascii="Arial" w:hAnsi="Arial"/>
          <w:sz w:val="22"/>
          <w:szCs w:val="22"/>
        </w:rPr>
        <w:t xml:space="preserve">SOI </w:t>
      </w:r>
      <w:r w:rsidR="003E4253">
        <w:rPr>
          <w:rFonts w:ascii="Arial" w:hAnsi="Arial"/>
          <w:sz w:val="22"/>
          <w:szCs w:val="22"/>
        </w:rPr>
        <w:t>….</w:t>
      </w:r>
      <w:r w:rsidR="00775E3E" w:rsidRPr="003E4253">
        <w:rPr>
          <w:rFonts w:ascii="Arial" w:hAnsi="Arial"/>
          <w:sz w:val="22"/>
          <w:szCs w:val="22"/>
        </w:rPr>
        <w:t xml:space="preserve"> JW 2063            </w:t>
      </w:r>
      <w:r w:rsidR="002B20AE" w:rsidRPr="003E4253">
        <w:rPr>
          <w:rFonts w:ascii="Arial" w:hAnsi="Arial"/>
          <w:sz w:val="22"/>
          <w:szCs w:val="22"/>
        </w:rPr>
        <w:tab/>
      </w:r>
      <w:r w:rsidR="002B20AE" w:rsidRPr="003E4253">
        <w:rPr>
          <w:rFonts w:ascii="Arial" w:hAnsi="Arial"/>
          <w:sz w:val="22"/>
          <w:szCs w:val="22"/>
        </w:rPr>
        <w:tab/>
        <w:t xml:space="preserve">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775E3E" w:rsidRPr="003E4253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STUN JW 2063</w:t>
      </w:r>
      <w:r w:rsidR="00AB021A" w:rsidRPr="003E4253"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775E3E" w:rsidRPr="003E4253">
        <w:rPr>
          <w:rFonts w:ascii="Arial" w:hAnsi="Arial"/>
          <w:sz w:val="22"/>
          <w:szCs w:val="22"/>
        </w:rPr>
        <w:t xml:space="preserve">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5E3BFF" w:rsidRPr="003E4253" w:rsidRDefault="005E3BFF" w:rsidP="005E3BF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Wyznaczona 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(rozkaz, zarządzenie, nr, data, przez kogo wydany)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z udziałem: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Użytkownika</w:t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  <w:t xml:space="preserve">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B619F5" w:rsidRPr="003E4253" w:rsidRDefault="00121930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Inspektor nadzoru</w:t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  <w:t xml:space="preserve">    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Wykonawca </w:t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 xml:space="preserve">             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5E3BFF" w:rsidRPr="003E4253" w:rsidRDefault="005E3BFF" w:rsidP="005E3BFF">
      <w:p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Po zapoznaniu się z dokumentacją techniczną (projektowo-kosztorysową, kosztorysami, programami robót) stanowiącą załączniki do protokołu, wynikami odbiorów częściowych robót, sprawdzeniu działania urządzeń i instalacji oraz wykonywanymi robotami w naturze ustaliła: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Rozpoczęcie robót planowane ………………………… faktycznie ………………………….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Zakończenie robót planowane ………………………… faktycznie …………………………..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robót z dokumentacją 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4253" w:rsidRDefault="003E4253" w:rsidP="003E4253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Ocena jakości wykonanych robót i użytych materiałów oraz wyniki prób sprawności urządzeń i instalacji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Wnioski dotyczące odbioru robót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Termin  rozliczenia robót 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Integralną część protokołu stanowią załączniki: 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Uwagi ze strony członków komisji i osób biorących udział w odbiorze 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7867" w:rsidRPr="003E4253" w:rsidRDefault="00C77867" w:rsidP="00C77867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Uczestniczący w odbiorze: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Przewodniczący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Członkowie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1253F6" w:rsidRPr="003E4253" w:rsidRDefault="001253F6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3E4253" w:rsidRDefault="003E4253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</w:p>
    <w:p w:rsidR="00CA6BBB" w:rsidRPr="003E4253" w:rsidRDefault="00CA6BBB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Część II – Rozliczenie robót:</w:t>
      </w:r>
    </w:p>
    <w:p w:rsidR="00CA6BBB" w:rsidRPr="003E4253" w:rsidRDefault="00CA6BBB" w:rsidP="00CA6BBB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robót wg dokumentacji ……………………………………………………………………….</w:t>
      </w:r>
    </w:p>
    <w:p w:rsidR="00CA6BBB" w:rsidRPr="003E4253" w:rsidRDefault="00CA6BBB" w:rsidP="00CA6BB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CA6BBB" w:rsidRPr="003E4253" w:rsidRDefault="00CA6BBB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CA6BBB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Faktyczny koszt robót: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3E4253">
              <w:rPr>
                <w:rFonts w:ascii="Arial" w:hAnsi="Arial"/>
                <w:b/>
                <w:sz w:val="22"/>
                <w:szCs w:val="22"/>
              </w:rPr>
              <w:t>RAZEM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materiałów uzyskanych z rozbiórki   zł    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rozchodu materiałów z normami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Rozliczenie robót nastąpiło w oparciu o niżej wyszczególnione dokumenty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36"/>
      </w:tblGrid>
      <w:tr w:rsidR="00C77867" w:rsidRPr="003E4253" w:rsidTr="00FA4308">
        <w:trPr>
          <w:trHeight w:val="737"/>
        </w:trPr>
        <w:tc>
          <w:tcPr>
            <w:tcW w:w="4745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SPORZĄDZAJĄCY ROZLICZENIE ROBÓT</w:t>
            </w:r>
          </w:p>
        </w:tc>
        <w:tc>
          <w:tcPr>
            <w:tcW w:w="4746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</w:tr>
      <w:tr w:rsidR="00C77867" w:rsidRPr="003E4253" w:rsidTr="00FA4308">
        <w:trPr>
          <w:trHeight w:val="737"/>
        </w:trPr>
        <w:tc>
          <w:tcPr>
            <w:tcW w:w="4745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FA4308"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imię, nazwisko, podpis i data)</w:t>
            </w:r>
          </w:p>
        </w:tc>
        <w:tc>
          <w:tcPr>
            <w:tcW w:w="4746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center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SPRAWUJĄCY NADZÓR TECHNICZNY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bottom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</w:tbl>
    <w:p w:rsidR="001B56D7" w:rsidRPr="003E4253" w:rsidRDefault="009D3F5C" w:rsidP="00775E3E">
      <w:pPr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 xml:space="preserve">         </w:t>
      </w:r>
    </w:p>
    <w:sectPr w:rsidR="001B56D7" w:rsidRPr="003E4253" w:rsidSect="00121930">
      <w:headerReference w:type="default" r:id="rId9"/>
      <w:footerReference w:type="default" r:id="rId10"/>
      <w:pgSz w:w="11906" w:h="16838"/>
      <w:pgMar w:top="794" w:right="84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D" w:rsidRDefault="00F636ED">
      <w:r>
        <w:separator/>
      </w:r>
    </w:p>
  </w:endnote>
  <w:endnote w:type="continuationSeparator" w:id="0">
    <w:p w:rsidR="00F636ED" w:rsidRDefault="00F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7ED" w:rsidRDefault="003737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9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9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7ED" w:rsidRDefault="0037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D" w:rsidRDefault="00F636ED">
      <w:r>
        <w:separator/>
      </w:r>
    </w:p>
  </w:footnote>
  <w:footnote w:type="continuationSeparator" w:id="0">
    <w:p w:rsidR="00F636ED" w:rsidRDefault="00F6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ED" w:rsidRDefault="003737ED">
    <w:pPr>
      <w:pStyle w:val="Nagwek"/>
    </w:pPr>
    <w:r>
      <w:t xml:space="preserve">                                                                                                                                     Załącznik nr 12</w:t>
    </w:r>
  </w:p>
  <w:p w:rsidR="003737ED" w:rsidRDefault="0037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771EB"/>
    <w:multiLevelType w:val="hybridMultilevel"/>
    <w:tmpl w:val="3706402E"/>
    <w:lvl w:ilvl="0" w:tplc="4F2CC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A4F0395"/>
    <w:multiLevelType w:val="hybridMultilevel"/>
    <w:tmpl w:val="D2F6CCA8"/>
    <w:lvl w:ilvl="0" w:tplc="D1FA0DAC">
      <w:start w:val="1"/>
      <w:numFmt w:val="decimal"/>
      <w:lvlText w:val="3.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73C3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348A"/>
    <w:multiLevelType w:val="hybridMultilevel"/>
    <w:tmpl w:val="A56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1B02C9"/>
    <w:multiLevelType w:val="hybridMultilevel"/>
    <w:tmpl w:val="B9CC482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4" w15:restartNumberingAfterBreak="0">
    <w:nsid w:val="40664EE5"/>
    <w:multiLevelType w:val="hybridMultilevel"/>
    <w:tmpl w:val="8D64ABF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433FA"/>
    <w:multiLevelType w:val="hybridMultilevel"/>
    <w:tmpl w:val="0388BEB2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86C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2F2A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 w15:restartNumberingAfterBreak="0">
    <w:nsid w:val="764A3BA1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211C0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6B75"/>
    <w:multiLevelType w:val="hybridMultilevel"/>
    <w:tmpl w:val="ECDC43B6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25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24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21930"/>
    <w:rsid w:val="001253F6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2982"/>
    <w:rsid w:val="00233903"/>
    <w:rsid w:val="00237F90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737ED"/>
    <w:rsid w:val="003847BF"/>
    <w:rsid w:val="0039251A"/>
    <w:rsid w:val="00397E6B"/>
    <w:rsid w:val="003A3A1B"/>
    <w:rsid w:val="003B7556"/>
    <w:rsid w:val="003C7905"/>
    <w:rsid w:val="003E1757"/>
    <w:rsid w:val="003E4253"/>
    <w:rsid w:val="00406189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74824"/>
    <w:rsid w:val="00585879"/>
    <w:rsid w:val="005964A5"/>
    <w:rsid w:val="0059775B"/>
    <w:rsid w:val="005B1670"/>
    <w:rsid w:val="005B347C"/>
    <w:rsid w:val="005E3BFF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C78A9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14015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021A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709D5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77867"/>
    <w:rsid w:val="00CA6908"/>
    <w:rsid w:val="00CA6BBB"/>
    <w:rsid w:val="00CB3D1E"/>
    <w:rsid w:val="00CC1B4D"/>
    <w:rsid w:val="00CC591F"/>
    <w:rsid w:val="00CD5335"/>
    <w:rsid w:val="00CD54A2"/>
    <w:rsid w:val="00CE12A4"/>
    <w:rsid w:val="00CE6F58"/>
    <w:rsid w:val="00CF1892"/>
    <w:rsid w:val="00D25FC2"/>
    <w:rsid w:val="00D27C3C"/>
    <w:rsid w:val="00D516A9"/>
    <w:rsid w:val="00D54FD8"/>
    <w:rsid w:val="00D57B3D"/>
    <w:rsid w:val="00D67DC4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0BA1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636ED"/>
    <w:rsid w:val="00F70C10"/>
    <w:rsid w:val="00F84F03"/>
    <w:rsid w:val="00F93AC4"/>
    <w:rsid w:val="00F94BA2"/>
    <w:rsid w:val="00F967BC"/>
    <w:rsid w:val="00FA4308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F674C6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37ED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37ED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3746-8CF3-4DC8-AD4F-E90E9AD83A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2B198D-C161-45DA-9810-AC6B1C52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Wąsak Diana</cp:lastModifiedBy>
  <cp:revision>2</cp:revision>
  <cp:lastPrinted>2021-10-27T09:47:00Z</cp:lastPrinted>
  <dcterms:created xsi:type="dcterms:W3CDTF">2022-03-16T12:22:00Z</dcterms:created>
  <dcterms:modified xsi:type="dcterms:W3CDTF">2022-03-16T12:22:00Z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