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80C1" w14:textId="033969E8" w:rsidR="004F4CA5" w:rsidRDefault="00175AFF" w:rsidP="00385FC3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62EDA5D8" w14:textId="77777777" w:rsidR="00964386" w:rsidRPr="005070BC" w:rsidRDefault="00964386" w:rsidP="00781569">
      <w:pPr>
        <w:spacing w:after="120" w:line="276" w:lineRule="auto"/>
        <w:rPr>
          <w:rFonts w:asciiTheme="minorHAnsi" w:hAnsiTheme="minorHAnsi" w:cstheme="minorHAnsi"/>
          <w:b/>
          <w:bCs/>
          <w:sz w:val="2"/>
          <w:szCs w:val="22"/>
          <w:lang w:eastAsia="en-US"/>
        </w:rPr>
      </w:pPr>
    </w:p>
    <w:p w14:paraId="393B5598" w14:textId="5F1926AD" w:rsidR="00781569" w:rsidRPr="00BE2141" w:rsidRDefault="00781569" w:rsidP="005070B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695F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695F45"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  <w:r w:rsidR="004F4CA5">
        <w:rPr>
          <w:rFonts w:asciiTheme="minorHAnsi" w:hAnsiTheme="minorHAnsi" w:cstheme="minorHAnsi"/>
          <w:bCs/>
          <w:sz w:val="22"/>
          <w:szCs w:val="22"/>
          <w:lang w:eastAsia="en-US"/>
        </w:rPr>
        <w:t>………..</w:t>
      </w:r>
    </w:p>
    <w:p w14:paraId="4BC5F003" w14:textId="374D9B84" w:rsidR="00FB6E7B" w:rsidRPr="00FB6E7B" w:rsidRDefault="00FB6E7B" w:rsidP="005070BC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395784A" w14:textId="4E50892E" w:rsidR="00FB6E7B" w:rsidRDefault="00FB6E7B" w:rsidP="005070BC">
      <w:pPr>
        <w:ind w:right="5954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7E259F24" w14:textId="0750135F" w:rsidR="00964386" w:rsidRPr="00964386" w:rsidRDefault="00964386" w:rsidP="005070BC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i/>
          <w:iCs/>
          <w:sz w:val="10"/>
          <w:szCs w:val="22"/>
          <w:lang w:eastAsia="en-US"/>
        </w:rPr>
      </w:pPr>
    </w:p>
    <w:p w14:paraId="4159446B" w14:textId="77777777" w:rsidR="00C83A2D" w:rsidRPr="00C83A2D" w:rsidRDefault="00C83A2D" w:rsidP="00C83A2D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C83A2D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Wymagania i parametry techniczne</w:t>
      </w:r>
    </w:p>
    <w:p w14:paraId="18A290DE" w14:textId="77777777" w:rsidR="00C83A2D" w:rsidRPr="00C83A2D" w:rsidRDefault="00C83A2D" w:rsidP="00C83A2D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C83A2D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na dostawę </w:t>
      </w:r>
      <w:r w:rsidRPr="00C83A2D">
        <w:rPr>
          <w:rFonts w:asciiTheme="minorHAnsi" w:hAnsiTheme="minorHAnsi" w:cstheme="minorHAnsi"/>
          <w:b/>
          <w:bCs/>
          <w:sz w:val="22"/>
          <w:szCs w:val="22"/>
        </w:rPr>
        <w:t>pieca do niskociśnieniowego chemicznego nanoszenia warstw LPCVD (BDS)</w:t>
      </w:r>
    </w:p>
    <w:p w14:paraId="678251B2" w14:textId="641F5934" w:rsidR="00964386" w:rsidRPr="00C83A2D" w:rsidRDefault="00964386" w:rsidP="00C83A2D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tbl>
      <w:tblPr>
        <w:tblW w:w="87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1418"/>
      </w:tblGrid>
      <w:tr w:rsidR="00C83A2D" w:rsidRPr="00C83A2D" w14:paraId="2A6FC41A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AC0CC" w14:textId="77777777" w:rsidR="00C83A2D" w:rsidRPr="005070BC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b/>
                <w:iCs/>
                <w:szCs w:val="22"/>
                <w:lang w:eastAsia="en-US"/>
              </w:rPr>
            </w:pPr>
            <w:r w:rsidRPr="005070BC">
              <w:rPr>
                <w:rFonts w:asciiTheme="minorHAnsi" w:hAnsiTheme="minorHAnsi" w:cstheme="minorHAnsi"/>
                <w:b/>
                <w:iCs/>
                <w:szCs w:val="22"/>
                <w:lang w:eastAsia="en-US"/>
              </w:rPr>
              <w:t>Nr</w:t>
            </w:r>
          </w:p>
          <w:p w14:paraId="026313FA" w14:textId="77777777" w:rsidR="00C83A2D" w:rsidRPr="005070BC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20456" w14:textId="77777777" w:rsidR="00C83A2D" w:rsidRPr="005070BC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b/>
                <w:iCs/>
                <w:szCs w:val="22"/>
                <w:lang w:eastAsia="en-US"/>
              </w:rPr>
            </w:pPr>
            <w:r w:rsidRPr="005070BC">
              <w:rPr>
                <w:rFonts w:asciiTheme="minorHAnsi" w:hAnsiTheme="minorHAnsi" w:cstheme="minorHAnsi"/>
                <w:b/>
                <w:iCs/>
                <w:szCs w:val="22"/>
                <w:lang w:eastAsia="en-US"/>
              </w:rPr>
              <w:t>Nazwa parametru</w:t>
            </w:r>
          </w:p>
          <w:p w14:paraId="1E6D18A9" w14:textId="77777777" w:rsidR="00C83A2D" w:rsidRPr="005070BC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7C576" w14:textId="77777777" w:rsidR="00C83A2D" w:rsidRPr="005070BC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b/>
                <w:iCs/>
                <w:szCs w:val="22"/>
                <w:lang w:eastAsia="en-US"/>
              </w:rPr>
            </w:pPr>
            <w:r w:rsidRPr="005070BC">
              <w:rPr>
                <w:rFonts w:asciiTheme="minorHAnsi" w:hAnsiTheme="minorHAnsi" w:cstheme="minorHAnsi"/>
                <w:b/>
                <w:iCs/>
                <w:szCs w:val="22"/>
                <w:lang w:eastAsia="en-US"/>
              </w:rPr>
              <w:t>Wymaganie</w:t>
            </w:r>
          </w:p>
          <w:p w14:paraId="743F374D" w14:textId="77777777" w:rsidR="00C83A2D" w:rsidRPr="005070BC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ABFE1" w14:textId="4B48ECDC" w:rsidR="00C83A2D" w:rsidRPr="005070BC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b/>
                <w:iCs/>
                <w:szCs w:val="22"/>
                <w:lang w:eastAsia="en-US"/>
              </w:rPr>
            </w:pPr>
            <w:r w:rsidRPr="005070BC">
              <w:rPr>
                <w:rFonts w:asciiTheme="minorHAnsi" w:hAnsiTheme="minorHAnsi" w:cstheme="minorHAnsi"/>
                <w:b/>
                <w:iCs/>
                <w:szCs w:val="22"/>
                <w:lang w:eastAsia="en-US"/>
              </w:rPr>
              <w:t>Kolumna do wypełnienia przez oferenta</w:t>
            </w:r>
          </w:p>
        </w:tc>
      </w:tr>
      <w:tr w:rsidR="00C83A2D" w:rsidRPr="00C83A2D" w14:paraId="34C5D96D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2D71D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339D1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DEF4D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237DC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4</w:t>
            </w:r>
          </w:p>
        </w:tc>
      </w:tr>
      <w:tr w:rsidR="00C83A2D" w:rsidRPr="00C83A2D" w14:paraId="0F845178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2F0A8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73081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Typ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C85AC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E4B8" w14:textId="1DEF6BB5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Podać </w:t>
            </w:r>
          </w:p>
        </w:tc>
      </w:tr>
      <w:tr w:rsidR="00C83A2D" w:rsidRPr="00C83A2D" w14:paraId="2DC4EED7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62E5A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D10A8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4CE5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9BD6E" w14:textId="68B25EE5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Podać </w:t>
            </w:r>
          </w:p>
        </w:tc>
      </w:tr>
      <w:tr w:rsidR="00C83A2D" w:rsidRPr="00C83A2D" w14:paraId="0753B05F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B8BB0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ADA1F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Kraj pochodzenia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EA26B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AB9B8" w14:textId="0DC20E7C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Podać </w:t>
            </w:r>
          </w:p>
        </w:tc>
      </w:tr>
      <w:tr w:rsidR="00C83A2D" w:rsidRPr="00C83A2D" w14:paraId="52C261AE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1EEE6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C4D8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Rok produkcji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A83C2" w14:textId="48FABCCF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D9BE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28A6200E" w14:textId="77777777" w:rsidTr="00B3001A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209D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60BDC" w14:textId="50C9B466" w:rsidR="00C83A2D" w:rsidRPr="00C83A2D" w:rsidRDefault="00C83A2D" w:rsidP="003078A8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Urządzenie: </w:t>
            </w:r>
            <w:r w:rsidRPr="003078A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piec do </w:t>
            </w:r>
            <w:r w:rsidR="003E3109" w:rsidRPr="003078A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niskociśnieniowego chemicznego </w:t>
            </w:r>
            <w:r w:rsidR="003078A8" w:rsidRPr="003078A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nanoszenia warstw </w:t>
            </w:r>
            <w:r w:rsidRPr="003078A8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LPCVD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1BC4F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Fabrycznie nowe</w:t>
            </w:r>
          </w:p>
          <w:p w14:paraId="5CA1DDD1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780D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24911924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8872A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6141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Główne zastosowanie </w:t>
            </w:r>
          </w:p>
          <w:p w14:paraId="50CCF11F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8842" w14:textId="4EAE3F5F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Osadzanie cienkich warstw BDS z fazy gazowej pod obniżonym ciśnieniem (ang. LPCVD –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low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pressure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chemical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vapour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deposition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0FE1A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Potwierdz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ić</w:t>
            </w:r>
            <w:proofErr w:type="spellEnd"/>
          </w:p>
        </w:tc>
      </w:tr>
      <w:tr w:rsidR="00C83A2D" w:rsidRPr="00C83A2D" w14:paraId="5C4CB1AE" w14:textId="77777777" w:rsidTr="00B3001A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E50EB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33538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Podstawowe wymagania techniczne dla reaktora</w:t>
            </w:r>
          </w:p>
          <w:p w14:paraId="0A4D63EA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EAED2" w14:textId="72112FB2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7.1 Piec LPCVD przeznaczony do osadzania warstw BDS (ang.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Boron</w:t>
            </w:r>
            <w:proofErr w:type="spellEnd"/>
            <w:r w:rsidR="00842B2E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2B2E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Do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ped</w:t>
            </w:r>
            <w:proofErr w:type="spellEnd"/>
            <w:r w:rsidR="00842B2E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Silica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) wraz z elementami linii gazowych, złączkami i przyłączami, oraz wyposażeniem wyspecyfikowanym poniżej;</w:t>
            </w:r>
          </w:p>
          <w:p w14:paraId="26858B94" w14:textId="77777777" w:rsidR="00C83A2D" w:rsidRPr="00786400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eastAsia="en-US"/>
              </w:rPr>
            </w:pPr>
          </w:p>
          <w:p w14:paraId="6C4865B5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7.2 Zintegrowanie urządzenia z zestawem dwóch innych pieców (systemem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Thermco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HTR) będących na wyposażeniu Zamawiającego tj. montaż w istniejącym stelażu oraz podłączenie do istniejącego systemu sterowania;</w:t>
            </w:r>
          </w:p>
          <w:p w14:paraId="3072D2C1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Stelaż: numer seryjny F1232R, typ 5204,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s.o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no TTJ-092, średnica otworu w stelażu 340mm, długość stelaża 1350mm, szerokość stelaża 690mm;</w:t>
            </w:r>
          </w:p>
          <w:p w14:paraId="400C15A6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System sterowania: numer seryjny  TMX 1152L, typ PCMUXTMX, s.o.no TTJ-092;</w:t>
            </w:r>
          </w:p>
          <w:p w14:paraId="2AA74B7C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Dostarczone oprogramowanie musi współpracować z systemem operacyjnym Windows (posiadanym przez Zamawiającego).</w:t>
            </w:r>
          </w:p>
          <w:p w14:paraId="6F07A72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13A3FAC7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7.3 Zakresy temperatury pracy pieca : 250-800°C; temperatury zdefiniowane w pkt 9 i stabilny ich profil powinny być osiągnięte w czasie ≤45 minut.</w:t>
            </w:r>
          </w:p>
          <w:p w14:paraId="14D870F3" w14:textId="77777777" w:rsidR="00C83A2D" w:rsidRPr="00786400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eastAsia="en-US"/>
              </w:rPr>
            </w:pPr>
          </w:p>
          <w:p w14:paraId="4E71C6C9" w14:textId="1A76A07B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7.4 Piec LPCVD musi zostać podłączony do pompy Edwards QMB500, IQDP 80 posi</w:t>
            </w:r>
            <w:r w:rsidR="00F01630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adanej przez Zamawiającego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.</w:t>
            </w:r>
          </w:p>
          <w:p w14:paraId="7DE3E2CF" w14:textId="77777777" w:rsidR="00C83A2D" w:rsidRPr="00786400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eastAsia="en-US"/>
              </w:rPr>
            </w:pPr>
          </w:p>
          <w:p w14:paraId="2A811E9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7.5 Piec LPCVD musi zostać podłączony do linii 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lastRenderedPageBreak/>
              <w:t>gazowych: B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en-US"/>
              </w:rPr>
              <w:t>2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H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en-US"/>
              </w:rPr>
              <w:t>6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(2%, rozcieńczony N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en-US"/>
              </w:rPr>
              <w:t>2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), SiH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en-US"/>
              </w:rPr>
              <w:t>4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(100%), N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en-US"/>
              </w:rPr>
              <w:t>2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.</w:t>
            </w:r>
          </w:p>
          <w:p w14:paraId="367EE583" w14:textId="77777777" w:rsidR="00C83A2D" w:rsidRPr="00786400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eastAsia="en-US"/>
              </w:rPr>
            </w:pPr>
          </w:p>
          <w:p w14:paraId="3D37B2F3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7.6 Modyfikacja niżej wymienionych modułów oprogramowania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Thermco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Systems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TMXpc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/PC-MUX*:</w:t>
            </w:r>
          </w:p>
          <w:p w14:paraId="1CD8DE62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1.Proces Workbench: Module</w:t>
            </w:r>
          </w:p>
          <w:p w14:paraId="46D821BB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2. Stack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Config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. and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Calib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</w:t>
            </w:r>
          </w:p>
          <w:p w14:paraId="6C92CB63" w14:textId="77777777" w:rsidR="00C83A2D" w:rsidRPr="00671F28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671F2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671F2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Process</w:t>
            </w:r>
            <w:proofErr w:type="spellEnd"/>
            <w:r w:rsidRPr="00671F2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1F2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Tube</w:t>
            </w:r>
            <w:proofErr w:type="spellEnd"/>
          </w:p>
          <w:p w14:paraId="2AAC3DB5" w14:textId="6B111020" w:rsidR="00786400" w:rsidRPr="00786400" w:rsidRDefault="00C83A2D" w:rsidP="00786400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4. Operations</w:t>
            </w:r>
          </w:p>
          <w:p w14:paraId="280C1BDA" w14:textId="41CA2003" w:rsidR="00C83A2D" w:rsidRPr="00964386" w:rsidRDefault="005648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18"/>
                <w:szCs w:val="22"/>
                <w:lang w:eastAsia="en-US"/>
              </w:rPr>
            </w:pPr>
            <w:r w:rsidRPr="00964386">
              <w:rPr>
                <w:rFonts w:asciiTheme="minorHAnsi" w:hAnsiTheme="minorHAnsi" w:cstheme="minorHAnsi"/>
                <w:i/>
                <w:iCs/>
                <w:sz w:val="18"/>
                <w:szCs w:val="22"/>
                <w:lang w:eastAsia="en-US"/>
              </w:rPr>
              <w:t>*</w:t>
            </w:r>
            <w:r w:rsidR="00C83A2D" w:rsidRPr="00964386">
              <w:rPr>
                <w:rFonts w:asciiTheme="minorHAnsi" w:hAnsiTheme="minorHAnsi" w:cstheme="minorHAnsi"/>
                <w:i/>
                <w:iCs/>
                <w:sz w:val="18"/>
                <w:szCs w:val="22"/>
                <w:lang w:eastAsia="en-US"/>
              </w:rPr>
              <w:t>Wykonawca jest zobowiązany do posiadania lub uzyskania uprawnień prawno-autorskich w jakiejkolwiek formie, uprawniających do modyfikacji w/w oprogramowania</w:t>
            </w:r>
          </w:p>
          <w:p w14:paraId="73954C2A" w14:textId="77777777" w:rsidR="00C83A2D" w:rsidRPr="00786400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eastAsia="en-US"/>
              </w:rPr>
            </w:pPr>
          </w:p>
          <w:p w14:paraId="4197DC85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7.7 Dokonana modyfikacja oprogramowania nie może wpływać na obsługę pozostałych dwóch pieców zintegrowanych z urządzeniem posiadanym przez Zamawiającego. </w:t>
            </w:r>
          </w:p>
          <w:p w14:paraId="79F3BE7E" w14:textId="77777777" w:rsidR="00C83A2D" w:rsidRPr="00786400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eastAsia="en-US"/>
              </w:rPr>
            </w:pPr>
          </w:p>
          <w:p w14:paraId="16DFE25C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7.8 Wyposażenie kwarcowe i SIC:</w:t>
            </w:r>
          </w:p>
          <w:p w14:paraId="25FB9D32" w14:textId="77777777" w:rsidR="00C83A2D" w:rsidRPr="00C83A2D" w:rsidRDefault="00C83A2D" w:rsidP="005B66C0">
            <w:pPr>
              <w:numPr>
                <w:ilvl w:val="0"/>
                <w:numId w:val="73"/>
              </w:numPr>
              <w:tabs>
                <w:tab w:val="left" w:pos="4536"/>
                <w:tab w:val="left" w:leader="dot" w:pos="9072"/>
              </w:tabs>
              <w:ind w:left="317" w:hanging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Łyżka z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SiC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(1 sztuka)</w:t>
            </w:r>
          </w:p>
          <w:p w14:paraId="40CA3C5D" w14:textId="77777777" w:rsidR="00C83A2D" w:rsidRPr="00C83A2D" w:rsidRDefault="00C83A2D" w:rsidP="005B66C0">
            <w:pPr>
              <w:numPr>
                <w:ilvl w:val="0"/>
                <w:numId w:val="73"/>
              </w:numPr>
              <w:tabs>
                <w:tab w:val="left" w:pos="4536"/>
                <w:tab w:val="left" w:leader="dot" w:pos="9072"/>
              </w:tabs>
              <w:ind w:left="317" w:hanging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Uchwyt kwarcowy do kasety (1 sztuka)</w:t>
            </w:r>
          </w:p>
          <w:p w14:paraId="5E972F20" w14:textId="1741AB89" w:rsidR="00C83A2D" w:rsidRPr="00C83A2D" w:rsidRDefault="00C83A2D" w:rsidP="005B66C0">
            <w:pPr>
              <w:numPr>
                <w:ilvl w:val="0"/>
                <w:numId w:val="73"/>
              </w:numPr>
              <w:tabs>
                <w:tab w:val="left" w:pos="4536"/>
                <w:tab w:val="left" w:leader="dot" w:pos="9072"/>
              </w:tabs>
              <w:ind w:left="317" w:hanging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Kaseta kwarcowa dla płytek 6” (25 sztuk)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7B577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lastRenderedPageBreak/>
              <w:t xml:space="preserve">Potwierdzić </w:t>
            </w:r>
          </w:p>
          <w:p w14:paraId="01F9841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C83A2D" w:rsidRPr="00C83A2D" w14:paraId="7BBECC76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945D2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83917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Test</w:t>
            </w:r>
          </w:p>
          <w:p w14:paraId="41832336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akceptacyjny </w:t>
            </w:r>
          </w:p>
          <w:p w14:paraId="5EEAB21F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317E" w14:textId="590C2EBA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Test akceptacyjny po instalacji i uruchomieni</w:t>
            </w:r>
            <w:r w:rsidR="00F01630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u urządzenia w laboratorium Zamawiającego 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 Piasecznie;</w:t>
            </w:r>
          </w:p>
          <w:p w14:paraId="24378DA2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Próbki dostarczone przez Zamawiającego: płytki krzemowe 100 i 150 mm;</w:t>
            </w:r>
          </w:p>
          <w:p w14:paraId="02415832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Pomiar równomierności grubości osadzanej warstwy BDS  (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Boron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Doped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Silica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) na pojedynczej płytce o średnicy 150 mm oraz na płytkach we wsadzie złożonym z co najmniej 10 płytek;</w:t>
            </w:r>
          </w:p>
          <w:p w14:paraId="1FE12F90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Jednorodność grubości warstwy osadzanej na pojedynczej płytce ±10% oraz na płytkach we wsadzie 10 płytek ±20%;</w:t>
            </w:r>
          </w:p>
          <w:p w14:paraId="1CEA600A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Pomiar grubości przeprowadzi Zamawiający na podstawie pomiaru profilu warstwy osadzanej lub pomiaru rezystancji;</w:t>
            </w:r>
          </w:p>
          <w:p w14:paraId="66731701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Sprawdzenie gradientu temperatur w dwóch różnych profilach:</w:t>
            </w:r>
          </w:p>
          <w:p w14:paraId="6846641E" w14:textId="77777777" w:rsidR="00C83A2D" w:rsidRPr="00C83A2D" w:rsidRDefault="00C83A2D" w:rsidP="005B66C0">
            <w:pPr>
              <w:numPr>
                <w:ilvl w:val="0"/>
                <w:numId w:val="74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7" w:hanging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pierwszy profil: strefa I 270°C ,strefa II 280°C, strefa III 300°C</w:t>
            </w:r>
          </w:p>
          <w:p w14:paraId="6F7BBC2C" w14:textId="77777777" w:rsidR="00C83A2D" w:rsidRPr="00C83A2D" w:rsidRDefault="00C83A2D" w:rsidP="005B66C0">
            <w:pPr>
              <w:numPr>
                <w:ilvl w:val="0"/>
                <w:numId w:val="74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7" w:hanging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drugi profil: strefa I 800°C strefa II 800°C strefa III 800°C;</w:t>
            </w:r>
          </w:p>
          <w:p w14:paraId="05BACD24" w14:textId="00A0047C" w:rsidR="00C83A2D" w:rsidRPr="00C83A2D" w:rsidRDefault="00C83A2D" w:rsidP="00786400">
            <w:pPr>
              <w:tabs>
                <w:tab w:val="left" w:pos="4536"/>
                <w:tab w:val="left" w:leader="dot" w:pos="9072"/>
              </w:tabs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Wymagana stabilność temperatury w poszczególnych strefach profilu ±2°C;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8DF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6971006A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6D09D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DF9B7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Instalacja</w:t>
            </w:r>
          </w:p>
          <w:p w14:paraId="3F11C3C9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i szkolenie </w:t>
            </w:r>
          </w:p>
          <w:p w14:paraId="2790DBD9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7B4EE7E6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35B1E" w14:textId="77777777" w:rsidR="00C83A2D" w:rsidRPr="00C83A2D" w:rsidRDefault="00C83A2D" w:rsidP="005B66C0">
            <w:pPr>
              <w:numPr>
                <w:ilvl w:val="0"/>
                <w:numId w:val="72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9" w:hanging="29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Oferent dostarczy  piec wraz z elementami instalacyjnymi do laboratorium Zamawiającego w Piasecznie;</w:t>
            </w:r>
          </w:p>
          <w:p w14:paraId="706B4B69" w14:textId="77777777" w:rsidR="00C83A2D" w:rsidRPr="00C83A2D" w:rsidRDefault="00C83A2D" w:rsidP="005B66C0">
            <w:pPr>
              <w:numPr>
                <w:ilvl w:val="0"/>
                <w:numId w:val="72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9" w:hanging="29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Oferent dostosuje część sterującą pieca (oprogramowanie);</w:t>
            </w:r>
          </w:p>
          <w:p w14:paraId="5F390037" w14:textId="77777777" w:rsidR="00C83A2D" w:rsidRPr="00C83A2D" w:rsidRDefault="00C83A2D" w:rsidP="005B66C0">
            <w:pPr>
              <w:numPr>
                <w:ilvl w:val="0"/>
                <w:numId w:val="72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9" w:hanging="29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Oferent zamontuje moduł załadowczy, dozownik gazu oraz instalacje próżniową pieca;</w:t>
            </w:r>
          </w:p>
          <w:p w14:paraId="6F6A7DA5" w14:textId="0F8EA5B7" w:rsidR="00C83A2D" w:rsidRPr="00C83A2D" w:rsidRDefault="00C83A2D" w:rsidP="005B66C0">
            <w:pPr>
              <w:numPr>
                <w:ilvl w:val="0"/>
                <w:numId w:val="72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9" w:hanging="29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lastRenderedPageBreak/>
              <w:t xml:space="preserve">Oferent przeprowadzi </w:t>
            </w:r>
            <w:r w:rsidR="00786400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szkolenie w wymiarze 3 dni roboczych dla wskazanych trzech pracowników Zamawiającego;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3098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lastRenderedPageBreak/>
              <w:t xml:space="preserve">Potwierdzić </w:t>
            </w:r>
          </w:p>
        </w:tc>
      </w:tr>
      <w:tr w:rsidR="00C83A2D" w:rsidRPr="00C83A2D" w14:paraId="291B0AAD" w14:textId="77777777" w:rsidTr="00B3001A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9DF31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47AE9" w14:textId="15D8C8AA" w:rsidR="00C83A2D" w:rsidRPr="00B61832" w:rsidRDefault="00C83A2D" w:rsidP="004F4CA5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Termin wykonania przedmiotu zamówienia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1FC6" w14:textId="6F9186AD" w:rsidR="00C83A2D" w:rsidRPr="00B61832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Maksymalnie do  26 tygodni od daty podpisania umowy</w:t>
            </w:r>
            <w:r w:rsidR="00964386"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, </w:t>
            </w:r>
            <w:r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964386" w:rsidRPr="00B61832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nie wcześniej niż 15.09.2020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BD4B0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10CBCBC9" w14:textId="77777777" w:rsidTr="00B3001A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5652B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6DFAF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Instrukcja obsługi, dokumentacja oraz oprogramowanie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03E33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 języku polskim lub angielskim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F0DA8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1EA59758" w14:textId="77777777" w:rsidTr="00B3001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5AB1E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29A94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Dostępność części zamiennych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47080" w14:textId="3896DD67" w:rsidR="00C83A2D" w:rsidRPr="00C83A2D" w:rsidRDefault="00C83A2D" w:rsidP="004F4CA5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Zapewniona w ciągu 10 lat od daty podpisania protokołu odbioru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C887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666985D8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BDC91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97919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Wymagania dot. Serwisu </w:t>
            </w:r>
          </w:p>
          <w:p w14:paraId="3CE7866E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80CEF" w14:textId="0EB88DE1" w:rsidR="00C83A2D" w:rsidRPr="00C83A2D" w:rsidRDefault="00C83A2D" w:rsidP="004F4CA5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Interwencja serwisu w miejscu instalacji urządzenia zapewniona w ciągu maksymalnie 72 godzin od momentu zgłoszenia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4FF78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73276DBC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094D8" w14:textId="77777777" w:rsidR="00C83A2D" w:rsidRPr="00B61832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B1975" w14:textId="77777777" w:rsidR="00C83A2D" w:rsidRPr="00B61832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Wsparcie techniczne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AE15E" w14:textId="59279740" w:rsidR="00C83A2D" w:rsidRPr="00B61832" w:rsidRDefault="00C83A2D" w:rsidP="004F4CA5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Zapewnione w ciągu 10 lat od daty podpisania protokołu odbioru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C005" w14:textId="77777777" w:rsidR="00C83A2D" w:rsidRPr="00B61832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58A38DCC" w14:textId="77777777" w:rsidTr="00B300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9B10B" w14:textId="77777777" w:rsidR="00C83A2D" w:rsidRPr="00B61832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9D4A0" w14:textId="77777777" w:rsidR="00C83A2D" w:rsidRPr="00B61832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Okres gwarancji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563AE" w14:textId="5EE25A06" w:rsidR="00C83A2D" w:rsidRPr="00B61832" w:rsidRDefault="00C83A2D" w:rsidP="004F4CA5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24 miesięczna gwarancja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2F591" w14:textId="2CA487F9" w:rsidR="00C83A2D" w:rsidRPr="00B61832" w:rsidRDefault="00C83A2D" w:rsidP="004F4CA5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B61832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03CBDC11" w14:textId="77777777" w:rsidTr="00B3001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3A7F3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ECAC6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Serwis pogwarancyjny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2D487" w14:textId="3F013599" w:rsidR="00C83A2D" w:rsidRPr="00C83A2D" w:rsidRDefault="00C83A2D" w:rsidP="004F4CA5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Zapewniony w ciągu 10 lat od daty podpisania protokołu odbioru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044CB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C83A2D" w:rsidRPr="00C83A2D" w14:paraId="4AD33C56" w14:textId="77777777" w:rsidTr="00786400">
        <w:trPr>
          <w:trHeight w:val="7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6341E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A48BA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Pakiet elementów instalacyjnych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4DBA3" w14:textId="77777777" w:rsidR="00C83A2D" w:rsidRPr="00C83A2D" w:rsidRDefault="00C83A2D" w:rsidP="005B66C0">
            <w:pPr>
              <w:numPr>
                <w:ilvl w:val="0"/>
                <w:numId w:val="70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9" w:hanging="283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Zawory ręczne, próżniowe, dwudrogowe NW63 ze stali kwasoodpornej - 2 sztuki</w:t>
            </w:r>
          </w:p>
          <w:p w14:paraId="257AF4C7" w14:textId="77777777" w:rsidR="00C83A2D" w:rsidRPr="00C83A2D" w:rsidRDefault="00C83A2D" w:rsidP="005B66C0">
            <w:pPr>
              <w:numPr>
                <w:ilvl w:val="0"/>
                <w:numId w:val="70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9" w:hanging="283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Trójnik ze stali kwasoodpornej, DN 63 - 1 sztuka</w:t>
            </w:r>
          </w:p>
          <w:p w14:paraId="790D33CE" w14:textId="77777777" w:rsidR="00C83A2D" w:rsidRPr="00C83A2D" w:rsidRDefault="00C83A2D" w:rsidP="005B66C0">
            <w:pPr>
              <w:numPr>
                <w:ilvl w:val="0"/>
                <w:numId w:val="70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9" w:hanging="283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Przetworniki ciśnienia absolutnego:</w:t>
            </w:r>
          </w:p>
          <w:p w14:paraId="0A896AEA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left="317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a) 1 sztuka - na zakres ciśnienia do 1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Torr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;  podłączenie elektryczne 15-pin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Type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D, podłączenie gazowe 8 VCR; grzanie do 100 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sym w:font="Symbol" w:char="F0B0"/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</w:t>
            </w:r>
          </w:p>
          <w:p w14:paraId="54D736E6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left="317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b) 2 sztuki - na zakres ciśnienia do 2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Torr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;, podłączenie elektryczne 15-pin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Type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D, podłączenie gazowe 8 VCR; grzanie do 100 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sym w:font="Symbol" w:char="F0B0"/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</w:t>
            </w:r>
          </w:p>
          <w:p w14:paraId="5F61EF9E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left="317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c) 1 sztuka - na zakres ciśnienia do 1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Torr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; podłączenie elektryczne 15-pin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Type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D, podłączenie gazowe 8 VCR; </w:t>
            </w:r>
          </w:p>
          <w:p w14:paraId="4B3266FA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left="317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d) 1 sztuka - na zakres ciśnienia do 2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Torr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;, podłączenie elektryczne 15-pin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Type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D, podłączenie gazowe 8 VCR; grzanie do 200 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sym w:font="Symbol" w:char="F0B0"/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</w:t>
            </w:r>
          </w:p>
          <w:p w14:paraId="67A551D8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left="317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e) 1 sztuka - na zakres ciśnienia do 1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Torr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;, podłączenie elektryczne 15-pin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Type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D, podłączenie gazowe 8 VCR; </w:t>
            </w:r>
          </w:p>
          <w:p w14:paraId="4C41C12E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left="317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f) 1 sztuka - na zakres ciśnienia do 2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Torr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; podłączenie elektryczne 15-pin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Type</w:t>
            </w:r>
            <w:proofErr w:type="spellEnd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D,  podłączenie gazowe 8 VCR; grzanie do 200 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sym w:font="Symbol" w:char="F0B0"/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C </w:t>
            </w:r>
          </w:p>
          <w:p w14:paraId="119CE944" w14:textId="77777777" w:rsidR="00C83A2D" w:rsidRPr="00C83A2D" w:rsidRDefault="00C83A2D" w:rsidP="005B66C0">
            <w:pPr>
              <w:numPr>
                <w:ilvl w:val="0"/>
                <w:numId w:val="71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7" w:hanging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włącznik próżniowy, na zakres ciśnień do 1000Torr,  podłączenie gazowe 8 VCR, grzanie do 100 </w:t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sym w:font="Symbol" w:char="F0B0"/>
            </w: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C, zasilanie  elektryczne 20-30VDC-1 sztuka </w:t>
            </w:r>
          </w:p>
          <w:p w14:paraId="33BED599" w14:textId="77777777" w:rsidR="0005610A" w:rsidRDefault="00C83A2D" w:rsidP="005B66C0">
            <w:pPr>
              <w:numPr>
                <w:ilvl w:val="0"/>
                <w:numId w:val="71"/>
              </w:num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7" w:hanging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h) Firing Card TH151070-001 - 1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sztuka</w:t>
            </w:r>
            <w:proofErr w:type="spellEnd"/>
          </w:p>
          <w:p w14:paraId="5B9CB992" w14:textId="3D95B7F4" w:rsidR="00C83A2D" w:rsidRPr="00C83A2D" w:rsidRDefault="00C83A2D" w:rsidP="0005610A">
            <w:pPr>
              <w:tabs>
                <w:tab w:val="left" w:pos="4536"/>
                <w:tab w:val="left" w:leader="dot" w:pos="9072"/>
              </w:tabs>
              <w:autoSpaceDE w:val="0"/>
              <w:autoSpaceDN w:val="0"/>
              <w:ind w:left="317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sztuka</w:t>
            </w:r>
            <w:proofErr w:type="spellEnd"/>
            <w:r w:rsidR="004F4CA5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- Firing Card TH151070-0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80276" w14:textId="77777777" w:rsidR="00C83A2D" w:rsidRPr="00C83A2D" w:rsidRDefault="00C83A2D" w:rsidP="00C83A2D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83A2D" w:rsidRPr="00C83A2D" w14:paraId="1A2616CB" w14:textId="77777777" w:rsidTr="00B3001A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E966C" w14:textId="77777777" w:rsidR="00C83A2D" w:rsidRPr="00C83A2D" w:rsidRDefault="00C83A2D" w:rsidP="00C83A2D">
            <w:pPr>
              <w:numPr>
                <w:ilvl w:val="0"/>
                <w:numId w:val="69"/>
              </w:numPr>
              <w:tabs>
                <w:tab w:val="left" w:pos="4536"/>
                <w:tab w:val="left" w:leader="dot" w:pos="907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34FE7" w14:textId="6895B09A" w:rsidR="00C83A2D" w:rsidRPr="00C83A2D" w:rsidRDefault="00C83A2D" w:rsidP="004F4CA5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Wymagania instalacyjne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D151B" w14:textId="4AA41B7B" w:rsidR="00C83A2D" w:rsidRPr="00C83A2D" w:rsidRDefault="00671F28" w:rsidP="00C83A2D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np.: elektryczne, gazowe itp.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CCECB" w14:textId="06AEB6F2" w:rsidR="00C83A2D" w:rsidRPr="00C83A2D" w:rsidRDefault="00C83A2D" w:rsidP="005070BC">
            <w:pPr>
              <w:tabs>
                <w:tab w:val="left" w:pos="4536"/>
                <w:tab w:val="left" w:leader="dot" w:pos="9072"/>
              </w:tabs>
              <w:ind w:firstLine="6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C83A2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Podać </w:t>
            </w:r>
            <w:r w:rsidR="00671F2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lub załączyć</w:t>
            </w:r>
          </w:p>
        </w:tc>
      </w:tr>
    </w:tbl>
    <w:p w14:paraId="50E7EC9B" w14:textId="714772E9" w:rsidR="0046621E" w:rsidRPr="007A1A03" w:rsidRDefault="0046621E" w:rsidP="005070B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………..</w:t>
      </w:r>
      <w:r w:rsidRPr="007A1A03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6C6CC9A0" w14:textId="0971A6C3" w:rsidR="0046621E" w:rsidRPr="007A1A03" w:rsidRDefault="0046621E" w:rsidP="0046621E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="005070BC">
        <w:rPr>
          <w:rFonts w:asciiTheme="minorHAnsi" w:hAnsiTheme="minorHAnsi" w:cstheme="minorHAnsi"/>
          <w:sz w:val="22"/>
          <w:szCs w:val="22"/>
        </w:rPr>
        <w:tab/>
      </w:r>
      <w:r w:rsidR="005070BC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Cs w:val="22"/>
        </w:rPr>
        <w:t>podpis osoby /osób   uprawnionej /uprawnionych</w:t>
      </w:r>
    </w:p>
    <w:p w14:paraId="3C810803" w14:textId="64EECF33" w:rsidR="00B61832" w:rsidRPr="005070BC" w:rsidRDefault="0046621E" w:rsidP="005070BC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Cs w:val="22"/>
        </w:rPr>
        <w:t xml:space="preserve">                                                                              </w:t>
      </w:r>
      <w:r w:rsidR="005070BC">
        <w:rPr>
          <w:rFonts w:asciiTheme="minorHAnsi" w:hAnsiTheme="minorHAnsi" w:cstheme="minorHAnsi"/>
          <w:szCs w:val="22"/>
        </w:rPr>
        <w:tab/>
      </w:r>
      <w:r w:rsidR="005070BC">
        <w:rPr>
          <w:rFonts w:asciiTheme="minorHAnsi" w:hAnsiTheme="minorHAnsi" w:cstheme="minorHAnsi"/>
          <w:szCs w:val="22"/>
        </w:rPr>
        <w:tab/>
      </w:r>
      <w:r w:rsidR="005070BC">
        <w:rPr>
          <w:rFonts w:asciiTheme="minorHAnsi" w:hAnsiTheme="minorHAnsi" w:cstheme="minorHAnsi"/>
          <w:szCs w:val="22"/>
        </w:rPr>
        <w:tab/>
      </w:r>
      <w:r w:rsidR="005070BC">
        <w:rPr>
          <w:rFonts w:asciiTheme="minorHAnsi" w:hAnsiTheme="minorHAnsi" w:cstheme="minorHAnsi"/>
          <w:szCs w:val="22"/>
        </w:rPr>
        <w:tab/>
      </w:r>
      <w:r w:rsidRPr="007A1A03">
        <w:rPr>
          <w:rFonts w:asciiTheme="minorHAnsi" w:hAnsiTheme="minorHAnsi" w:cstheme="minorHAnsi"/>
          <w:szCs w:val="22"/>
        </w:rPr>
        <w:t xml:space="preserve"> do reprezentowania Wykonawcy</w:t>
      </w:r>
    </w:p>
    <w:p w14:paraId="144B9625" w14:textId="1AB7D7A4" w:rsidR="00E37447" w:rsidRPr="00BE2141" w:rsidRDefault="009B163E" w:rsidP="00E411C6">
      <w:pPr>
        <w:pStyle w:val="Stopka"/>
        <w:tabs>
          <w:tab w:val="left" w:pos="708"/>
        </w:tabs>
        <w:spacing w:after="120" w:line="276" w:lineRule="auto"/>
        <w:rPr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7447" w:rsidRPr="00BE214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F91BEA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129F6C24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9045E4C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0F9DFCB" w14:textId="27346340" w:rsidR="002F05C4" w:rsidRPr="00964386" w:rsidRDefault="00964386" w:rsidP="00964386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00A8F38" w14:textId="17F7BF20" w:rsidR="00E37447" w:rsidRDefault="00E37447" w:rsidP="001F39F2">
      <w:pPr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CBA963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7D29EB">
        <w:rPr>
          <w:rFonts w:ascii="Verdana" w:hAnsi="Verdana" w:cs="Arial"/>
          <w:b/>
          <w:bCs/>
          <w:u w:val="single"/>
          <w:lang w:eastAsia="en-US"/>
        </w:rPr>
        <w:t xml:space="preserve">Oświadczenie Wykonawcy </w:t>
      </w:r>
    </w:p>
    <w:p w14:paraId="6B2E152E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 xml:space="preserve">składane na podstawie art. 25a ust. 1 ustawy z dnia 29 stycznia 2004 r. </w:t>
      </w:r>
    </w:p>
    <w:p w14:paraId="61EF6ADD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 xml:space="preserve"> Prawo zamówień publicznych (dalej jako: ustawa </w:t>
      </w:r>
      <w:proofErr w:type="spellStart"/>
      <w:r w:rsidRPr="007D29EB">
        <w:rPr>
          <w:rFonts w:ascii="Verdana" w:hAnsi="Verdana" w:cs="Arial"/>
          <w:b/>
          <w:bCs/>
          <w:lang w:eastAsia="en-US"/>
        </w:rPr>
        <w:t>Pzp</w:t>
      </w:r>
      <w:proofErr w:type="spellEnd"/>
      <w:r w:rsidRPr="007D29EB">
        <w:rPr>
          <w:rFonts w:ascii="Verdana" w:hAnsi="Verdana" w:cs="Arial"/>
          <w:b/>
          <w:bCs/>
          <w:lang w:eastAsia="en-US"/>
        </w:rPr>
        <w:t xml:space="preserve">), </w:t>
      </w:r>
    </w:p>
    <w:p w14:paraId="38E38284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7D29EB">
        <w:rPr>
          <w:rFonts w:ascii="Verdana" w:hAnsi="Verdana" w:cs="Arial"/>
          <w:b/>
          <w:bCs/>
          <w:u w:val="single"/>
          <w:lang w:eastAsia="en-US"/>
        </w:rPr>
        <w:t>DOTYCZĄCE PRZESŁANEK WYKLUCZENIA Z POSTĘPOWANIA</w:t>
      </w:r>
    </w:p>
    <w:p w14:paraId="0B12E0D1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3CAB4EF" w14:textId="19D86C8C" w:rsidR="00FB6E7B" w:rsidRPr="007D29EB" w:rsidRDefault="00FB6E7B" w:rsidP="009B163E">
      <w:pPr>
        <w:spacing w:after="120" w:line="276" w:lineRule="auto"/>
        <w:ind w:firstLine="708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Na potrzeby postępowania o udzielenie zamówienia publicznego </w:t>
      </w:r>
      <w:r w:rsidRPr="007D29EB">
        <w:rPr>
          <w:rFonts w:ascii="Verdana" w:hAnsi="Verdana" w:cs="Arial"/>
          <w:lang w:eastAsia="en-US"/>
        </w:rPr>
        <w:br/>
        <w:t xml:space="preserve">pn. ………………………………………………………………….…………. </w:t>
      </w:r>
      <w:r w:rsidRPr="007D29EB">
        <w:rPr>
          <w:rFonts w:ascii="Verdana" w:hAnsi="Verdana" w:cs="Arial"/>
          <w:i/>
          <w:iCs/>
          <w:lang w:eastAsia="en-US"/>
        </w:rPr>
        <w:t>(nazwa postępowania)</w:t>
      </w:r>
      <w:r w:rsidRPr="007D29EB">
        <w:rPr>
          <w:rFonts w:ascii="Verdana" w:hAnsi="Verdana" w:cs="Arial"/>
          <w:lang w:eastAsia="en-US"/>
        </w:rPr>
        <w:t>,</w:t>
      </w:r>
      <w:r w:rsidRPr="007D29EB">
        <w:rPr>
          <w:rFonts w:ascii="Verdana" w:hAnsi="Verdana" w:cs="Arial"/>
          <w:i/>
          <w:iCs/>
          <w:lang w:eastAsia="en-US"/>
        </w:rPr>
        <w:t xml:space="preserve"> </w:t>
      </w:r>
      <w:r w:rsidRPr="007D29EB">
        <w:rPr>
          <w:rFonts w:ascii="Verdana" w:hAnsi="Verdana" w:cs="Arial"/>
          <w:lang w:eastAsia="en-US"/>
        </w:rPr>
        <w:t xml:space="preserve">prowadzonego przez ………………….………. </w:t>
      </w:r>
      <w:r w:rsidRPr="007D29EB">
        <w:rPr>
          <w:rFonts w:ascii="Verdana" w:hAnsi="Verdana" w:cs="Arial"/>
          <w:i/>
          <w:iCs/>
          <w:lang w:eastAsia="en-US"/>
        </w:rPr>
        <w:t xml:space="preserve">(oznaczenie zamawiającego), </w:t>
      </w:r>
      <w:r w:rsidRPr="007D29EB">
        <w:rPr>
          <w:rFonts w:ascii="Verdana" w:hAnsi="Verdana" w:cs="Arial"/>
          <w:lang w:eastAsia="en-US"/>
        </w:rPr>
        <w:t>oświadczam, co następuje:</w:t>
      </w:r>
    </w:p>
    <w:p w14:paraId="6420CA26" w14:textId="42B0E813" w:rsidR="00FB6E7B" w:rsidRPr="009B163E" w:rsidRDefault="00FB6E7B" w:rsidP="009B163E">
      <w:pPr>
        <w:shd w:val="clear" w:color="auto" w:fill="BFBFBF"/>
        <w:spacing w:after="120" w:line="276" w:lineRule="auto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>OŚWIADCZENIA DOTYCZĄCE WYKONAWCY:</w:t>
      </w:r>
    </w:p>
    <w:p w14:paraId="58F806AB" w14:textId="77777777" w:rsidR="00FB6E7B" w:rsidRPr="007D29EB" w:rsidRDefault="00FB6E7B" w:rsidP="00FB6E7B">
      <w:pPr>
        <w:numPr>
          <w:ilvl w:val="0"/>
          <w:numId w:val="12"/>
        </w:num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Oświadczam, że nie podlegam wykluczeniu z postępowania na podstawie </w:t>
      </w:r>
      <w:r w:rsidRPr="007D29EB">
        <w:rPr>
          <w:rFonts w:ascii="Verdana" w:hAnsi="Verdana" w:cs="Arial"/>
          <w:lang w:eastAsia="en-US"/>
        </w:rPr>
        <w:br/>
        <w:t xml:space="preserve">art. 24 ust 1 pkt 12-23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>.</w:t>
      </w:r>
    </w:p>
    <w:p w14:paraId="3E24B96B" w14:textId="66A2AF6B" w:rsidR="00FB6E7B" w:rsidRPr="007D29EB" w:rsidRDefault="00FB6E7B" w:rsidP="00FB6E7B">
      <w:pPr>
        <w:numPr>
          <w:ilvl w:val="0"/>
          <w:numId w:val="12"/>
        </w:num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color w:val="000000"/>
          <w:lang w:eastAsia="en-US"/>
        </w:rPr>
        <w:t xml:space="preserve">Oświadczam, że nie podlegam wykluczeniu z postępowania na podstawie </w:t>
      </w:r>
      <w:r w:rsidRPr="007D29EB">
        <w:rPr>
          <w:rFonts w:ascii="Verdana" w:hAnsi="Verdana" w:cs="Arial"/>
          <w:color w:val="000000"/>
          <w:lang w:eastAsia="en-US"/>
        </w:rPr>
        <w:br/>
        <w:t xml:space="preserve">art. 24 ust. 5 pkt 1 ustawy </w:t>
      </w:r>
      <w:proofErr w:type="spellStart"/>
      <w:r w:rsidRPr="007D29EB">
        <w:rPr>
          <w:rFonts w:ascii="Verdana" w:hAnsi="Verdana" w:cs="Arial"/>
          <w:color w:val="000000"/>
          <w:lang w:eastAsia="en-US"/>
        </w:rPr>
        <w:t>Pzp</w:t>
      </w:r>
      <w:proofErr w:type="spellEnd"/>
      <w:r w:rsidRPr="007D29EB">
        <w:rPr>
          <w:rFonts w:ascii="Verdana" w:hAnsi="Verdana" w:cs="Arial"/>
          <w:color w:val="000000"/>
          <w:lang w:eastAsia="en-US"/>
        </w:rPr>
        <w:t xml:space="preserve">  .</w:t>
      </w:r>
    </w:p>
    <w:p w14:paraId="21EA1BE9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color w:val="000000"/>
          <w:lang w:eastAsia="en-US"/>
        </w:rPr>
      </w:pPr>
    </w:p>
    <w:p w14:paraId="2D3D6B8C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…………….……. </w:t>
      </w:r>
      <w:r w:rsidRPr="007D29EB">
        <w:rPr>
          <w:rFonts w:ascii="Verdana" w:hAnsi="Verdana" w:cs="Arial"/>
          <w:i/>
          <w:iCs/>
          <w:lang w:eastAsia="en-US"/>
        </w:rPr>
        <w:t xml:space="preserve">(miejscowość), </w:t>
      </w:r>
      <w:r w:rsidRPr="007D29EB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      </w:t>
      </w:r>
      <w:r w:rsidRPr="007D29EB">
        <w:rPr>
          <w:rFonts w:ascii="Verdana" w:hAnsi="Verdana" w:cs="Arial"/>
          <w:lang w:eastAsia="en-US"/>
        </w:rPr>
        <w:t>……………………………………</w:t>
      </w:r>
    </w:p>
    <w:p w14:paraId="2DF96D83" w14:textId="7A5FA7AF" w:rsidR="00FB6E7B" w:rsidRPr="007D29EB" w:rsidRDefault="00FB6E7B" w:rsidP="009B163E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7D29EB">
        <w:rPr>
          <w:rFonts w:ascii="Verdana" w:hAnsi="Verdana" w:cs="Arial"/>
          <w:i/>
          <w:iCs/>
          <w:lang w:eastAsia="en-US"/>
        </w:rPr>
        <w:t>(podpis)</w:t>
      </w:r>
      <w:r w:rsidRPr="007D29EB">
        <w:rPr>
          <w:rFonts w:ascii="Verdana" w:hAnsi="Verdana" w:cs="Arial"/>
          <w:lang w:eastAsia="en-US"/>
        </w:rPr>
        <w:tab/>
      </w:r>
      <w:r w:rsidRPr="007D29EB">
        <w:rPr>
          <w:rFonts w:ascii="Verdana" w:hAnsi="Verdana" w:cs="Arial"/>
          <w:lang w:eastAsia="en-US"/>
        </w:rPr>
        <w:tab/>
      </w:r>
      <w:r w:rsidRPr="007D29EB">
        <w:rPr>
          <w:rFonts w:ascii="Verdana" w:hAnsi="Verdana" w:cs="Arial"/>
          <w:lang w:eastAsia="en-US"/>
        </w:rPr>
        <w:tab/>
      </w:r>
    </w:p>
    <w:p w14:paraId="54EB00F2" w14:textId="77777777" w:rsidR="00FB6E7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 xml:space="preserve"> </w:t>
      </w:r>
      <w:r w:rsidRPr="007D29EB">
        <w:rPr>
          <w:rFonts w:ascii="Verdana" w:hAnsi="Verdana" w:cs="Arial"/>
          <w:i/>
          <w:iCs/>
          <w:lang w:eastAsia="en-US"/>
        </w:rPr>
        <w:t>(podać mającą zastosowanie podstawę wykluczenia spośród wymienionych w art. 24 ust. 1 pkt 13-14, 16-20).</w:t>
      </w:r>
      <w:r w:rsidRPr="007D29EB">
        <w:rPr>
          <w:rFonts w:ascii="Verdana" w:hAnsi="Verdana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 xml:space="preserve"> podjąłem następujące środki naprawcze: ……………………………………………………………………………..</w:t>
      </w:r>
    </w:p>
    <w:p w14:paraId="56903342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750B41AA" w14:textId="77777777" w:rsidR="00FB6E7B" w:rsidRPr="00102E8A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102E8A">
        <w:rPr>
          <w:rFonts w:ascii="Verdana" w:hAnsi="Verdana" w:cs="Arial"/>
          <w:lang w:eastAsia="en-US"/>
        </w:rPr>
        <w:t xml:space="preserve">…………….……. </w:t>
      </w:r>
      <w:r w:rsidRPr="00102E8A">
        <w:rPr>
          <w:rFonts w:ascii="Verdana" w:hAnsi="Verdana" w:cs="Arial"/>
          <w:i/>
          <w:iCs/>
          <w:lang w:eastAsia="en-US"/>
        </w:rPr>
        <w:t xml:space="preserve">(miejscowość), </w:t>
      </w:r>
      <w:r w:rsidRPr="00102E8A">
        <w:rPr>
          <w:rFonts w:ascii="Verdana" w:hAnsi="Verdana" w:cs="Arial"/>
          <w:lang w:eastAsia="en-US"/>
        </w:rPr>
        <w:t xml:space="preserve">dnia …………………. r. </w:t>
      </w:r>
      <w:r>
        <w:rPr>
          <w:rFonts w:ascii="Verdana" w:hAnsi="Verdana" w:cs="Arial"/>
          <w:lang w:eastAsia="en-US"/>
        </w:rPr>
        <w:t xml:space="preserve">            </w:t>
      </w:r>
      <w:r w:rsidRPr="00102E8A">
        <w:rPr>
          <w:rFonts w:ascii="Verdana" w:hAnsi="Verdana" w:cs="Arial"/>
          <w:lang w:eastAsia="en-US"/>
        </w:rPr>
        <w:t>…………………………………………</w:t>
      </w:r>
    </w:p>
    <w:p w14:paraId="4BE31D07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62DD8290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PODMIOTU, NA KTÓREGO ZASOBY POWOŁUJE SIĘ WYKONAWCA:</w:t>
      </w:r>
    </w:p>
    <w:p w14:paraId="66E6B32A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</w:p>
    <w:p w14:paraId="3B743ED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  <w:r w:rsidRPr="00E418F1">
        <w:rPr>
          <w:rFonts w:ascii="Verdana" w:hAnsi="Verdana" w:cs="Arial"/>
          <w:lang w:eastAsia="en-US"/>
        </w:rPr>
        <w:t>Oświadczam, że następujący/e podmiot/y, na którego/</w:t>
      </w:r>
      <w:proofErr w:type="spellStart"/>
      <w:r w:rsidRPr="00E418F1">
        <w:rPr>
          <w:rFonts w:ascii="Verdana" w:hAnsi="Verdana" w:cs="Arial"/>
          <w:lang w:eastAsia="en-US"/>
        </w:rPr>
        <w:t>ych</w:t>
      </w:r>
      <w:proofErr w:type="spellEnd"/>
      <w:r w:rsidRPr="00E418F1">
        <w:rPr>
          <w:rFonts w:ascii="Verdana" w:hAnsi="Verdana" w:cs="Arial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E418F1">
        <w:rPr>
          <w:rFonts w:ascii="Verdana" w:hAnsi="Verdana" w:cs="Arial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00E418F1">
        <w:rPr>
          <w:rFonts w:ascii="Verdana" w:hAnsi="Verdana" w:cs="Arial"/>
          <w:i/>
          <w:iCs/>
          <w:lang w:eastAsia="en-US"/>
        </w:rPr>
        <w:t>CEiDG</w:t>
      </w:r>
      <w:proofErr w:type="spellEnd"/>
      <w:r w:rsidRPr="00E418F1">
        <w:rPr>
          <w:rFonts w:ascii="Verdana" w:hAnsi="Verdana" w:cs="Arial"/>
          <w:i/>
          <w:iCs/>
          <w:lang w:eastAsia="en-US"/>
        </w:rPr>
        <w:t xml:space="preserve">) </w:t>
      </w:r>
      <w:r w:rsidRPr="00E418F1">
        <w:rPr>
          <w:rFonts w:ascii="Verdana" w:hAnsi="Verdana" w:cs="Arial"/>
          <w:lang w:eastAsia="en-US"/>
        </w:rPr>
        <w:t>nie podlega/ją wykluczeniu z postępowania o udzielenie zamówienia.</w:t>
      </w:r>
    </w:p>
    <w:p w14:paraId="759B2C6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5D040A2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>dnia …………………. r.</w:t>
      </w:r>
      <w:r>
        <w:rPr>
          <w:rFonts w:ascii="Verdana" w:hAnsi="Verdana" w:cs="Arial"/>
          <w:lang w:eastAsia="en-US"/>
        </w:rPr>
        <w:t xml:space="preserve">            </w:t>
      </w:r>
      <w:r w:rsidRPr="00E418F1">
        <w:rPr>
          <w:rFonts w:ascii="Verdana" w:hAnsi="Verdana" w:cs="Arial"/>
          <w:lang w:eastAsia="en-US"/>
        </w:rPr>
        <w:t xml:space="preserve"> …………………………………………</w:t>
      </w:r>
    </w:p>
    <w:p w14:paraId="7F06F2DA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7657FF32" w14:textId="3D72C36A" w:rsidR="00FB6E7B" w:rsidRPr="003C2B10" w:rsidRDefault="00FB6E7B" w:rsidP="003C2B10">
      <w:pPr>
        <w:shd w:val="clear" w:color="auto" w:fill="BFBFBF"/>
        <w:spacing w:after="120" w:line="276" w:lineRule="auto"/>
        <w:rPr>
          <w:rFonts w:ascii="Verdana" w:hAnsi="Verdana" w:cs="Arial"/>
          <w:i/>
          <w:iCs/>
          <w:color w:val="000000"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lastRenderedPageBreak/>
        <w:t>OŚWIADCZENIE DOTYCZĄCE PODANYCH INFORMACJI:</w:t>
      </w:r>
    </w:p>
    <w:p w14:paraId="28E62437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</w:p>
    <w:p w14:paraId="20081FF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wszystkie informacje podane w powyższych oświadczeniach są aktualne </w:t>
      </w:r>
      <w:r w:rsidRPr="00E418F1">
        <w:rPr>
          <w:rFonts w:ascii="Verdana" w:hAnsi="Verdan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2BFBD6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0D1A408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58EA6BD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>dnia …………………. r.</w:t>
      </w:r>
      <w:r>
        <w:rPr>
          <w:rFonts w:ascii="Verdana" w:hAnsi="Verdana" w:cs="Arial"/>
          <w:lang w:eastAsia="en-US"/>
        </w:rPr>
        <w:t xml:space="preserve">            </w:t>
      </w:r>
      <w:r w:rsidRPr="00E418F1">
        <w:rPr>
          <w:rFonts w:ascii="Verdana" w:hAnsi="Verdana" w:cs="Arial"/>
          <w:lang w:eastAsia="en-US"/>
        </w:rPr>
        <w:t xml:space="preserve"> …………………………………………</w:t>
      </w:r>
    </w:p>
    <w:p w14:paraId="0C9F86B7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24E1F579" w14:textId="77777777" w:rsidR="004332AB" w:rsidRDefault="004332AB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3FDE4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FD743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BF97EA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3E71E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62E28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5A094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E24E9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ABBA4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3C659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CF209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221177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04B9D5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59CB4F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56DA2" w14:textId="77777777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BC7EE" w14:textId="77777777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1B466" w14:textId="77777777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29D13" w14:textId="4A9BEE7B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18D0F4" w14:textId="3E1C9D51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CC12ED" w14:textId="3994B063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F9009" w14:textId="787A783E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63D983" w14:textId="69F2E21A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D8E3A1" w14:textId="43D9B1AC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1E409" w14:textId="784E3F24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92E34" w14:textId="52CD6F49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31C16" w14:textId="77777777" w:rsidR="00964386" w:rsidRPr="00BE2141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998F9" w14:textId="142C2A4B" w:rsidR="009B163E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BE214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214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7CFC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91BEA" w:rsidRPr="00BE2141">
        <w:rPr>
          <w:rFonts w:asciiTheme="minorHAnsi" w:hAnsiTheme="minorHAnsi" w:cstheme="minorHAnsi"/>
          <w:b/>
          <w:bCs/>
          <w:sz w:val="22"/>
          <w:szCs w:val="22"/>
        </w:rPr>
        <w:t>3 do SIWZ</w:t>
      </w:r>
    </w:p>
    <w:p w14:paraId="3216CF5A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01D8C62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E15B127" w14:textId="6DAFE715" w:rsidR="00FB6E7B" w:rsidRPr="00964386" w:rsidRDefault="00FB6E7B" w:rsidP="00964386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41135AAB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E418F1">
        <w:rPr>
          <w:rFonts w:ascii="Verdana" w:hAnsi="Verdana" w:cs="Arial"/>
          <w:b/>
          <w:bCs/>
          <w:u w:val="single"/>
          <w:lang w:eastAsia="en-US"/>
        </w:rPr>
        <w:t xml:space="preserve">Oświadczenie Wykonawcy </w:t>
      </w:r>
    </w:p>
    <w:p w14:paraId="1E8A1B2E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 xml:space="preserve">składane na podstawie art. 25a ust. 1 ustawy z dnia 29 stycznia 2004 r. </w:t>
      </w:r>
    </w:p>
    <w:p w14:paraId="33416B02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 xml:space="preserve"> Prawo zamówień publicznych (dalej jako: ustawa </w:t>
      </w:r>
      <w:proofErr w:type="spellStart"/>
      <w:r w:rsidRPr="00E418F1">
        <w:rPr>
          <w:rFonts w:ascii="Verdana" w:hAnsi="Verdana" w:cs="Arial"/>
          <w:b/>
          <w:bCs/>
          <w:lang w:eastAsia="en-US"/>
        </w:rPr>
        <w:t>Pzp</w:t>
      </w:r>
      <w:proofErr w:type="spellEnd"/>
      <w:r w:rsidRPr="00E418F1">
        <w:rPr>
          <w:rFonts w:ascii="Verdana" w:hAnsi="Verdana" w:cs="Arial"/>
          <w:b/>
          <w:bCs/>
          <w:lang w:eastAsia="en-US"/>
        </w:rPr>
        <w:t xml:space="preserve">), </w:t>
      </w:r>
    </w:p>
    <w:p w14:paraId="423419FC" w14:textId="17CE6B4A" w:rsidR="00FB6E7B" w:rsidRPr="009B163E" w:rsidRDefault="00FB6E7B" w:rsidP="009B163E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E418F1">
        <w:rPr>
          <w:rFonts w:ascii="Verdana" w:hAnsi="Verdana" w:cs="Arial"/>
          <w:b/>
          <w:bCs/>
          <w:u w:val="single"/>
          <w:lang w:eastAsia="en-US"/>
        </w:rPr>
        <w:t xml:space="preserve">DOTYCZĄCE SPEŁNIANIA WARUNKÓW UDZIAŁU W POSTĘPOWANIU </w:t>
      </w:r>
      <w:r w:rsidRPr="00E418F1">
        <w:rPr>
          <w:rFonts w:ascii="Verdana" w:hAnsi="Verdana" w:cs="Arial"/>
          <w:b/>
          <w:bCs/>
          <w:u w:val="single"/>
          <w:lang w:eastAsia="en-US"/>
        </w:rPr>
        <w:br/>
      </w:r>
    </w:p>
    <w:p w14:paraId="63D5B9E0" w14:textId="77777777" w:rsidR="00FB6E7B" w:rsidRPr="00E418F1" w:rsidRDefault="00FB6E7B" w:rsidP="00FB6E7B">
      <w:pPr>
        <w:spacing w:after="120" w:line="276" w:lineRule="auto"/>
        <w:ind w:firstLine="709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>Na potrzeby postępowania o udzielenie zamówienia publicznego</w:t>
      </w:r>
      <w:r w:rsidRPr="00E418F1">
        <w:rPr>
          <w:rFonts w:ascii="Verdana" w:hAnsi="Verdana" w:cs="Arial"/>
          <w:lang w:eastAsia="en-US"/>
        </w:rPr>
        <w:br/>
        <w:t xml:space="preserve">pn. …………………………………………………………….. </w:t>
      </w:r>
      <w:r w:rsidRPr="00E418F1">
        <w:rPr>
          <w:rFonts w:ascii="Verdana" w:hAnsi="Verdana" w:cs="Arial"/>
          <w:i/>
          <w:iCs/>
          <w:lang w:eastAsia="en-US"/>
        </w:rPr>
        <w:t>(nazwa postępowania)</w:t>
      </w:r>
      <w:r w:rsidRPr="00E418F1">
        <w:rPr>
          <w:rFonts w:ascii="Verdana" w:hAnsi="Verdana" w:cs="Arial"/>
          <w:lang w:eastAsia="en-US"/>
        </w:rPr>
        <w:t>, prowadzonego przez …………………………………………………….</w:t>
      </w:r>
      <w:r w:rsidRPr="00E418F1">
        <w:rPr>
          <w:rFonts w:ascii="Verdana" w:hAnsi="Verdana" w:cs="Arial"/>
          <w:i/>
          <w:iCs/>
          <w:lang w:eastAsia="en-US"/>
        </w:rPr>
        <w:t xml:space="preserve">(oznaczenie zamawiającego), </w:t>
      </w:r>
      <w:r>
        <w:rPr>
          <w:rFonts w:ascii="Verdana" w:hAnsi="Verdana" w:cs="Arial"/>
          <w:lang w:eastAsia="en-US"/>
        </w:rPr>
        <w:t>oświadczam, co następuje:</w:t>
      </w:r>
    </w:p>
    <w:p w14:paraId="1948C4B5" w14:textId="77777777" w:rsidR="00FB6E7B" w:rsidRPr="002D3698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>
        <w:rPr>
          <w:rFonts w:ascii="Verdana" w:hAnsi="Verdana" w:cs="Arial"/>
          <w:b/>
          <w:bCs/>
          <w:lang w:eastAsia="en-US"/>
        </w:rPr>
        <w:t>INFORMACJA DOTYCZĄCA WYKONAWCY:</w:t>
      </w:r>
    </w:p>
    <w:p w14:paraId="17AF10A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418F1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</w:t>
      </w:r>
      <w:r w:rsidRPr="00E418F1">
        <w:rPr>
          <w:rFonts w:ascii="Verdana" w:hAnsi="Verdana" w:cs="Arial"/>
          <w:lang w:eastAsia="en-US"/>
        </w:rPr>
        <w:t>.</w:t>
      </w:r>
    </w:p>
    <w:p w14:paraId="321F63D0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7944E76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636EF14D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322BF383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INFORMACJA W ZWIĄZKU Z POLEGANIEM NA ZASOBACH INNYCH PODMIOTÓW</w:t>
      </w:r>
      <w:r w:rsidRPr="00E418F1">
        <w:rPr>
          <w:rFonts w:ascii="Verdana" w:hAnsi="Verdana" w:cs="Arial"/>
          <w:lang w:eastAsia="en-US"/>
        </w:rPr>
        <w:t xml:space="preserve">: </w:t>
      </w:r>
    </w:p>
    <w:p w14:paraId="5B29A89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418F1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postępowaniu),</w:t>
      </w:r>
      <w:r w:rsidRPr="00E418F1">
        <w:rPr>
          <w:rFonts w:ascii="Verdana" w:hAnsi="Verdana" w:cs="Arial"/>
          <w:lang w:eastAsia="en-US"/>
        </w:rPr>
        <w:t xml:space="preserve"> polegam na zasobach następującego/</w:t>
      </w:r>
      <w:proofErr w:type="spellStart"/>
      <w:r w:rsidRPr="00E418F1">
        <w:rPr>
          <w:rFonts w:ascii="Verdana" w:hAnsi="Verdana" w:cs="Arial"/>
          <w:lang w:eastAsia="en-US"/>
        </w:rPr>
        <w:t>ych</w:t>
      </w:r>
      <w:proofErr w:type="spellEnd"/>
      <w:r w:rsidRPr="00E418F1">
        <w:rPr>
          <w:rFonts w:ascii="Verdana" w:hAnsi="Verdana" w:cs="Arial"/>
          <w:lang w:eastAsia="en-US"/>
        </w:rPr>
        <w:t xml:space="preserve"> podmiotu/ów: ……………………………………………………………………….</w:t>
      </w:r>
    </w:p>
    <w:p w14:paraId="68351440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>…………………………………….., w następującym zakresie: …………………………………………</w:t>
      </w:r>
    </w:p>
    <w:p w14:paraId="5756B6F6" w14:textId="2AFBAD18" w:rsidR="00FB6E7B" w:rsidRPr="00E418F1" w:rsidRDefault="009B163E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lang w:eastAsia="en-US"/>
        </w:rPr>
        <w:t>………………</w:t>
      </w:r>
      <w:r w:rsidR="00FB6E7B" w:rsidRPr="00E418F1">
        <w:rPr>
          <w:rFonts w:ascii="Verdana" w:hAnsi="Verdana" w:cs="Arial"/>
          <w:lang w:eastAsia="en-US"/>
        </w:rPr>
        <w:t xml:space="preserve"> </w:t>
      </w:r>
      <w:r w:rsidR="00FB6E7B" w:rsidRPr="00E418F1">
        <w:rPr>
          <w:rFonts w:ascii="Verdana" w:hAnsi="Verdana" w:cs="Arial"/>
          <w:i/>
          <w:iCs/>
          <w:lang w:eastAsia="en-US"/>
        </w:rPr>
        <w:t xml:space="preserve">(wskazać podmiot i określić odpowiedni zakres dla wskazanego podmiotu). </w:t>
      </w:r>
    </w:p>
    <w:p w14:paraId="34B5E1C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0A40E33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4D0F6FB3" w14:textId="311E16F6" w:rsidR="00FB6E7B" w:rsidRPr="00E418F1" w:rsidRDefault="00FB6E7B" w:rsidP="00385FC3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(podpis)</w:t>
      </w:r>
    </w:p>
    <w:p w14:paraId="643D07F5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PODANYCH INFORMACJI:</w:t>
      </w:r>
    </w:p>
    <w:p w14:paraId="14672B5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54F7045F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wszystkie informacje podane w powyższych oświadczeniach są aktualne </w:t>
      </w:r>
      <w:r w:rsidRPr="00E418F1">
        <w:rPr>
          <w:rFonts w:ascii="Verdana" w:hAnsi="Verdan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36F80D6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07AE60C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16DA4784" w14:textId="20F2954D" w:rsidR="00671F28" w:rsidRPr="00964386" w:rsidRDefault="00FB6E7B" w:rsidP="00964386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41CDA0CE" w14:textId="5CC1700C" w:rsidR="00FB6E7B" w:rsidRPr="00BE2141" w:rsidRDefault="00671F28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="00FB6E7B" w:rsidRPr="00BE214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6E7B" w:rsidRPr="00BE214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FB6E7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B6E7B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1E7B684B" w14:textId="77777777" w:rsidR="00942845" w:rsidRDefault="00942845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9ECF16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4F7B4713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76273B3" w14:textId="77777777" w:rsid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748875A9" w14:textId="77777777" w:rsidR="00FB6E7B" w:rsidRPr="00BE2141" w:rsidRDefault="00FB6E7B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E1F526" w14:textId="2E22CCCA" w:rsidR="004E7CFC" w:rsidRPr="00BE2141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795852D" w14:textId="70B74111" w:rsidR="00781569" w:rsidRPr="00BE2141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BE2141">
        <w:rPr>
          <w:rFonts w:asciiTheme="minorHAnsi" w:hAnsiTheme="minorHAnsi" w:cstheme="minorHAnsi"/>
          <w:sz w:val="22"/>
          <w:szCs w:val="22"/>
        </w:rPr>
        <w:t>Ins</w:t>
      </w:r>
      <w:r w:rsidR="00781569" w:rsidRPr="00BE2141">
        <w:rPr>
          <w:rFonts w:asciiTheme="minorHAnsi" w:hAnsiTheme="minorHAnsi" w:cstheme="minorHAnsi"/>
          <w:sz w:val="22"/>
          <w:szCs w:val="22"/>
        </w:rPr>
        <w:t>tytutu Technologii Elektronowej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BE2141" w14:paraId="156871A8" w14:textId="510C39CA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405" w14:textId="77777777" w:rsidR="00700781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AF6D0" w14:textId="4ED57770" w:rsidR="004E7CFC" w:rsidRPr="00BE2141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9472E" w14:textId="77777777" w:rsidR="00700781" w:rsidRDefault="00700781" w:rsidP="002F05C4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1DF5B9" w14:textId="0D375000" w:rsidR="003C2B10" w:rsidRPr="003C2B10" w:rsidRDefault="004E7CFC" w:rsidP="00564D42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F4CA5">
              <w:rPr>
                <w:rFonts w:asciiTheme="minorHAnsi" w:hAnsiTheme="minorHAnsi" w:cstheme="minorHAnsi"/>
                <w:sz w:val="22"/>
                <w:szCs w:val="22"/>
              </w:rPr>
              <w:t xml:space="preserve">Dostawa </w:t>
            </w:r>
            <w:r w:rsidR="002F05C4" w:rsidRPr="004F4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6035" w:rsidRPr="004F4C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pieca do niskociśnieniowego chemicznego nanoszenia warstw LPCVD (BDS)</w:t>
            </w:r>
          </w:p>
        </w:tc>
      </w:tr>
      <w:tr w:rsidR="004E7CFC" w:rsidRPr="00BE2141" w14:paraId="075AB69A" w14:textId="399C498B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D64" w14:textId="5D11DAD0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1CA7B" w14:textId="11045500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2C4" w14:textId="6E3DA90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3DA1F" w14:textId="4E897A8E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63D03" w14:textId="77777777" w:rsidR="004E7CFC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8B3DE0E" w14:textId="4B0D2C18" w:rsidR="00700781" w:rsidRPr="00BE2141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BE2141" w14:paraId="3326C48E" w14:textId="5A571E82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4A8" w14:textId="07C79E52" w:rsidR="004E7CFC" w:rsidRPr="00BE2141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950" w14:textId="03961659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NIP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F135D" w14:textId="15BAC592" w:rsidR="004E7CFC" w:rsidRPr="00BE2141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</w:tc>
      </w:tr>
      <w:tr w:rsidR="004E7CFC" w:rsidRPr="00BE2141" w14:paraId="5A86F272" w14:textId="7BF5539B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16B" w14:textId="65183FEA" w:rsidR="004E7CFC" w:rsidRPr="00BE2141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959" w14:textId="6147FF35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44184129" w14:textId="54254263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3E22E" w14:textId="393A23B8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569984C2" w14:textId="06790DBC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BE2141" w14:paraId="67DDA295" w14:textId="21578469" w:rsidTr="0053785C">
        <w:trPr>
          <w:trHeight w:val="361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303" w14:textId="36F00E95" w:rsidR="004E7CFC" w:rsidRPr="00BE2141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F1F" w14:textId="4A384AAB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BE2141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  <w:r w:rsidR="00512654"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AE5B5A" w14:textId="618F8F7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7327E" w14:textId="03864B30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1FA8DA9A" w14:textId="51FF1BD2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9F037" w14:textId="6C8CD568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1F7151DD" w14:textId="71E3E945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847FB" w14:textId="57B2EB6E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BE2141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8DD8740" w14:textId="544328A0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035B" w14:textId="1B5F38E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BE214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E2141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77359F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  <w:r w:rsidR="003E2DF5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3B5350A3" w14:textId="5A0839F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46A065A1" w14:textId="3CDDB041" w:rsidR="004E7CFC" w:rsidRPr="00BE2141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1267A6C3" w14:textId="759DD44A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BDA80" w14:textId="6F392352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9C66CC" w:rsidRPr="00BE2141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="0077359F">
              <w:rPr>
                <w:rFonts w:asciiTheme="minorHAnsi" w:hAnsiTheme="minorHAnsi" w:cstheme="minorHAnsi"/>
                <w:sz w:val="22"/>
                <w:szCs w:val="22"/>
              </w:rPr>
              <w:t>/EUR/USD/GBP</w:t>
            </w:r>
            <w:r w:rsidR="003E2DF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0D1A17E0" w14:textId="46BED699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93A07" w14:textId="2A4E9783" w:rsidR="004E7CFC" w:rsidRPr="00BC61F0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BE2141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1F0" w:rsidRPr="0077359F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77359F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  <w:r w:rsidR="003E2DF5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1593F2FD" w14:textId="7409B989" w:rsidR="004E7CFC" w:rsidRPr="00BE2141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BE2141" w14:paraId="379E089D" w14:textId="76E857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6EA" w14:textId="3DC7EEDE" w:rsidR="004E7CFC" w:rsidRPr="00B61832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83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93D" w14:textId="77777777" w:rsidR="007A1A03" w:rsidRPr="00B61832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1832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  <w:r w:rsidR="000265C5" w:rsidRPr="00B6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9A0E77" w14:textId="1D068BC4" w:rsidR="004E7CFC" w:rsidRPr="00B61832" w:rsidRDefault="004E7CFC" w:rsidP="000E603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1832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6B204B" w:rsidRPr="00B618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E6035" w:rsidRPr="00B6183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7744A2" w:rsidRPr="00B61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B61832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C50DF6" w:rsidRPr="00B61832">
              <w:rPr>
                <w:rFonts w:asciiTheme="minorHAnsi" w:hAnsiTheme="minorHAnsi" w:cstheme="minorHAnsi"/>
                <w:sz w:val="22"/>
                <w:szCs w:val="22"/>
              </w:rPr>
              <w:t xml:space="preserve"> od daty podpisania umowy</w:t>
            </w:r>
            <w:r w:rsidR="00964386" w:rsidRPr="00B618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64386" w:rsidRPr="00B61832">
              <w:rPr>
                <w:rFonts w:asciiTheme="minorHAnsi" w:hAnsiTheme="minorHAnsi" w:cstheme="minorHAnsi"/>
                <w:bCs/>
                <w:sz w:val="22"/>
                <w:szCs w:val="22"/>
              </w:rPr>
              <w:t>nie wcześniej niż 15.09.2020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28FC" w14:textId="55AD09DA" w:rsidR="004E7CFC" w:rsidRPr="00BE2141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</w:p>
        </w:tc>
      </w:tr>
      <w:tr w:rsidR="001373A9" w:rsidRPr="00BE2141" w14:paraId="4993201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94E" w14:textId="1F06B395" w:rsidR="001373A9" w:rsidRPr="00BE2141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444" w14:textId="20FB826C" w:rsidR="001373A9" w:rsidRPr="00BE2141" w:rsidRDefault="001373A9" w:rsidP="0076326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1A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E13A35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763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mies</w:t>
            </w:r>
            <w:r w:rsidR="0071761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63263">
              <w:rPr>
                <w:rFonts w:asciiTheme="minorHAnsi" w:hAnsiTheme="minorHAnsi" w:cstheme="minorHAnsi"/>
                <w:b/>
                <w:sz w:val="22"/>
                <w:szCs w:val="22"/>
              </w:rPr>
              <w:t>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5301" w14:textId="6A5FC4F0" w:rsidR="001373A9" w:rsidRPr="00BE2141" w:rsidRDefault="00717616" w:rsidP="002414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275E6" wp14:editId="5DBB89D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-8255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709CB37" id="Łącznik prost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" strokecolor="#4579b8 [3044]"/>
                  </w:pict>
                </mc:Fallback>
              </mc:AlternateContent>
            </w:r>
            <w:r w:rsidR="001373A9" w:rsidRPr="00BE21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</w:p>
        </w:tc>
      </w:tr>
      <w:tr w:rsidR="00F02396" w:rsidRPr="00BE2141" w14:paraId="67B44244" w14:textId="38FBEA9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F3D" w14:textId="09D4ADFF" w:rsidR="00F02396" w:rsidRPr="00BE214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45E" w14:textId="20E601D9" w:rsidR="00F02396" w:rsidRPr="00BE214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82413" w14:textId="66149D0F" w:rsidR="00F02396" w:rsidRPr="00BE2141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C07AA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Zamawiającego obowiązku podatkowego. </w:t>
            </w:r>
          </w:p>
          <w:p w14:paraId="765CE349" w14:textId="3643AFFF" w:rsidR="00F02396" w:rsidRPr="00942845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"/>
                <w:szCs w:val="16"/>
              </w:rPr>
            </w:pPr>
          </w:p>
          <w:p w14:paraId="09BE61A2" w14:textId="6033A98A" w:rsidR="00F02396" w:rsidRPr="00BE214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BE2141" w14:paraId="7D78D331" w14:textId="52612B7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E76" w14:textId="58E18E23" w:rsidR="00F02396" w:rsidRPr="00BE214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A304" w14:textId="57EC5DF9" w:rsidR="00F02396" w:rsidRPr="00BE214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BB99" w14:textId="532BFBFB" w:rsidR="00F02396" w:rsidRPr="00BE2141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BE2141" w14:paraId="141BD3ED" w14:textId="0757D08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32C" w14:textId="65665EE3" w:rsidR="00735989" w:rsidRPr="00BE214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81D" w14:textId="2E32E57F" w:rsidR="00735989" w:rsidRPr="00BE2141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E6529" w14:textId="40D52BE0" w:rsidR="00735989" w:rsidRPr="00BE2141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="00781569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BE2141" w14:paraId="2390F304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612" w14:textId="4784C035" w:rsidR="000538F1" w:rsidRPr="00BE214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667" w14:textId="57E7EDBC" w:rsidR="000538F1" w:rsidRPr="00FB6E7B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42158" w14:textId="77777777" w:rsidR="000538F1" w:rsidRPr="00FB6E7B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6E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6D8FF8F2" w14:textId="77777777" w:rsidR="000538F1" w:rsidRPr="00FB6E7B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FF5C9F" w14:textId="474E3CCC" w:rsidR="000538F1" w:rsidRPr="00FB6E7B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2845"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BE2141" w14:paraId="49F6C379" w14:textId="35D80BE3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A4C" w14:textId="347127C2" w:rsidR="004E7CFC" w:rsidRPr="00BE2141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0AB" w14:textId="608D4826" w:rsidR="004E7CFC" w:rsidRPr="00BE2141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BE2141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EE9A8" w14:textId="54BB7082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BE2141" w14:paraId="52BEF77D" w14:textId="660402BD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319" w14:textId="3C4CC314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702D43" w14:textId="0234EDA5" w:rsidR="004E7CFC" w:rsidRPr="00BE2141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29D" w14:textId="603EA4F6" w:rsidR="004E7CFC" w:rsidRPr="00BE2141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272D1" w14:textId="36EE88BD" w:rsidR="004E7CFC" w:rsidRPr="00BE2141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1098D8B9" w14:textId="16C6DC74" w:rsidR="00512FA5" w:rsidRPr="00BE2141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BE21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BE2141" w14:paraId="4F4BD074" w14:textId="676A46F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ECA" w14:textId="37774CA0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261FD5" w14:textId="271FCBE9" w:rsidR="004E7CFC" w:rsidRPr="00BE2141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DEB" w14:textId="17A0E14A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2AB30" w14:textId="11EF8EB4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E40D6" w14:textId="2E42596C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8FA078B" w14:textId="426D4965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7B002301" w14:textId="75A57444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34D97853" w14:textId="08A3AD25" w:rsidR="002317AB" w:rsidRPr="007A1A03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</w:rPr>
        <w:t>*</w:t>
      </w:r>
      <w:r w:rsidRPr="00942845">
        <w:rPr>
          <w:rFonts w:asciiTheme="minorHAnsi" w:hAnsiTheme="minorHAnsi" w:cstheme="minorHAnsi"/>
          <w:i/>
          <w:szCs w:val="22"/>
        </w:rPr>
        <w:t>niepotrzebne skreślić</w:t>
      </w:r>
    </w:p>
    <w:p w14:paraId="6CBE258E" w14:textId="6D108823" w:rsidR="004E7CFC" w:rsidRPr="007A1A03" w:rsidRDefault="00700781" w:rsidP="00942845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7A1A03">
        <w:rPr>
          <w:rFonts w:asciiTheme="minorHAnsi" w:hAnsiTheme="minorHAnsi" w:cstheme="minorHAnsi"/>
          <w:sz w:val="22"/>
          <w:szCs w:val="22"/>
        </w:rPr>
        <w:t xml:space="preserve">    </w:t>
      </w:r>
      <w:r w:rsidR="004E7CFC" w:rsidRPr="007A1A03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55B3AD79" w14:textId="3D4D8201" w:rsidR="004E7CFC" w:rsidRPr="007A1A03" w:rsidRDefault="004E7CFC" w:rsidP="00942845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Cs w:val="22"/>
        </w:rPr>
        <w:t>podpis osoby /osób   uprawnionej /uprawnionych</w:t>
      </w:r>
    </w:p>
    <w:p w14:paraId="37F16370" w14:textId="71F47AB4" w:rsidR="00FB6E7B" w:rsidRPr="007A1A03" w:rsidRDefault="001B55BD" w:rsidP="00942845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Cs w:val="22"/>
        </w:rPr>
        <w:t xml:space="preserve">                                                                       </w:t>
      </w:r>
      <w:r w:rsidR="00942845" w:rsidRPr="007A1A03">
        <w:rPr>
          <w:rFonts w:asciiTheme="minorHAnsi" w:hAnsiTheme="minorHAnsi" w:cstheme="minorHAnsi"/>
          <w:szCs w:val="22"/>
        </w:rPr>
        <w:t xml:space="preserve">       </w:t>
      </w:r>
      <w:r w:rsidRPr="007A1A03">
        <w:rPr>
          <w:rFonts w:asciiTheme="minorHAnsi" w:hAnsiTheme="minorHAnsi" w:cstheme="minorHAnsi"/>
          <w:szCs w:val="22"/>
        </w:rPr>
        <w:t xml:space="preserve"> </w:t>
      </w:r>
      <w:r w:rsidR="004E7CFC" w:rsidRPr="007A1A03">
        <w:rPr>
          <w:rFonts w:asciiTheme="minorHAnsi" w:hAnsiTheme="minorHAnsi" w:cstheme="minorHAnsi"/>
          <w:szCs w:val="22"/>
        </w:rPr>
        <w:t xml:space="preserve">do reprezentowania </w:t>
      </w:r>
      <w:r w:rsidR="00333B25" w:rsidRPr="007A1A03">
        <w:rPr>
          <w:rFonts w:asciiTheme="minorHAnsi" w:hAnsiTheme="minorHAnsi" w:cstheme="minorHAnsi"/>
          <w:szCs w:val="22"/>
        </w:rPr>
        <w:t>W</w:t>
      </w:r>
      <w:r w:rsidR="004E7CFC" w:rsidRPr="007A1A03">
        <w:rPr>
          <w:rFonts w:asciiTheme="minorHAnsi" w:hAnsiTheme="minorHAnsi" w:cstheme="minorHAnsi"/>
          <w:szCs w:val="22"/>
        </w:rPr>
        <w:t>ykonawcy</w:t>
      </w:r>
    </w:p>
    <w:p w14:paraId="09F509B5" w14:textId="77777777" w:rsidR="007A1A03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20E394" w14:textId="77777777" w:rsidR="00FB6E7B" w:rsidRPr="007A1A03" w:rsidRDefault="00FB6E7B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1A03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14:paraId="5DC777C9" w14:textId="77777777" w:rsidR="00FB6E7B" w:rsidRPr="007A1A03" w:rsidRDefault="00FB6E7B" w:rsidP="00FB6E7B">
      <w:pPr>
        <w:spacing w:after="120" w:line="276" w:lineRule="auto"/>
        <w:rPr>
          <w:rFonts w:asciiTheme="minorHAnsi" w:hAnsiTheme="minorHAnsi" w:cstheme="minorHAnsi"/>
        </w:rPr>
      </w:pPr>
      <w:r w:rsidRPr="007A1A03">
        <w:rPr>
          <w:rFonts w:asciiTheme="minorHAnsi" w:hAnsiTheme="minorHAnsi" w:cstheme="minorHAnsi"/>
        </w:rPr>
        <w:t>- wypełniony Załącznik nr 1 do SIWZ</w:t>
      </w:r>
    </w:p>
    <w:p w14:paraId="30D19DCB" w14:textId="77777777" w:rsidR="0046621E" w:rsidRDefault="00FB6E7B" w:rsidP="0046621E">
      <w:pPr>
        <w:spacing w:after="120" w:line="276" w:lineRule="auto"/>
        <w:rPr>
          <w:rFonts w:asciiTheme="minorHAnsi" w:hAnsiTheme="minorHAnsi" w:cstheme="minorHAnsi"/>
        </w:rPr>
      </w:pPr>
      <w:r w:rsidRPr="007A1A03">
        <w:rPr>
          <w:rFonts w:asciiTheme="minorHAnsi" w:hAnsiTheme="minorHAnsi" w:cstheme="minorHAnsi"/>
        </w:rPr>
        <w:t>- wydruk z rejestru (o ile jest)</w:t>
      </w:r>
    </w:p>
    <w:p w14:paraId="0BD4CFAA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851E52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708245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06271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84FA5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1D691E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EF120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650F6" w14:textId="0203A49E" w:rsidR="0046621E" w:rsidRDefault="004E7CFC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B6E7B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="0046621E">
        <w:rPr>
          <w:rFonts w:asciiTheme="minorHAnsi" w:hAnsiTheme="minorHAnsi" w:cstheme="minorHAnsi"/>
          <w:b/>
          <w:bCs/>
          <w:sz w:val="22"/>
          <w:szCs w:val="22"/>
        </w:rPr>
        <w:t xml:space="preserve">do SIWZ </w:t>
      </w:r>
      <w:r w:rsidR="0046621E">
        <w:rPr>
          <w:rFonts w:asciiTheme="minorHAnsi" w:hAnsiTheme="minorHAnsi" w:cstheme="minorHAnsi"/>
          <w:sz w:val="22"/>
          <w:szCs w:val="22"/>
        </w:rPr>
        <w:tab/>
      </w:r>
    </w:p>
    <w:p w14:paraId="6A7B3ACE" w14:textId="3C59581E" w:rsidR="00FB6E7B" w:rsidRPr="0046621E" w:rsidRDefault="00FB6E7B" w:rsidP="0046621E">
      <w:pPr>
        <w:spacing w:after="120" w:line="276" w:lineRule="auto"/>
        <w:rPr>
          <w:rFonts w:asciiTheme="minorHAnsi" w:hAnsiTheme="minorHAnsi" w:cstheme="minorHAnsi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48BEECB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754A22F" w14:textId="77777777" w:rsid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542BC79" w14:textId="77777777" w:rsidR="000538F1" w:rsidRPr="00FB6E7B" w:rsidRDefault="000538F1" w:rsidP="000538F1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B6E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WYKAZ   WYKONANYCH   DOSTAW </w:t>
      </w:r>
    </w:p>
    <w:p w14:paraId="4C455669" w14:textId="12CFB6C8" w:rsidR="000538F1" w:rsidRPr="00FB6E7B" w:rsidRDefault="000538F1" w:rsidP="000538F1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B6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Składając ofertę w postępowaniu prowadzonym w trybie przetargu nieograniczonego na </w:t>
      </w:r>
      <w:r w:rsidR="008739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dostawę </w:t>
      </w:r>
      <w:r w:rsidR="0087394F" w:rsidRPr="008739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13A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13A35" w:rsidRPr="004F4CA5">
        <w:rPr>
          <w:rFonts w:asciiTheme="minorHAnsi" w:hAnsiTheme="minorHAnsi" w:cstheme="minorHAnsi"/>
          <w:b/>
          <w:bCs/>
          <w:sz w:val="22"/>
          <w:szCs w:val="22"/>
        </w:rPr>
        <w:t>pieca do niskociśnieniowego chemicznego nanoszenia warstw LPCVD (BDS)</w:t>
      </w:r>
      <w:r w:rsidR="007632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6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</w:t>
      </w:r>
      <w:r w:rsidR="0087394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B6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okresie ostatnich trzech lat przed upływem terminu składania ofert, a jeżeli okres prowadzenia działalności jest krótszy – w tym okresie, wykonaliśmy dostawy: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647"/>
        <w:gridCol w:w="1928"/>
        <w:gridCol w:w="1275"/>
        <w:gridCol w:w="2903"/>
      </w:tblGrid>
      <w:tr w:rsidR="000538F1" w:rsidRPr="000538F1" w14:paraId="7AB7B0F4" w14:textId="77777777" w:rsidTr="00942845">
        <w:trPr>
          <w:trHeight w:val="1820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905" w14:textId="77777777" w:rsidR="000538F1" w:rsidRPr="00942845" w:rsidRDefault="000538F1" w:rsidP="00942845">
            <w:pPr>
              <w:spacing w:before="240" w:after="120" w:line="276" w:lineRule="auto"/>
              <w:rPr>
                <w:rFonts w:asciiTheme="minorHAnsi" w:hAnsiTheme="minorHAnsi" w:cstheme="minorHAnsi"/>
                <w:b/>
              </w:rPr>
            </w:pPr>
            <w:r w:rsidRPr="0094284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B99" w14:textId="77777777" w:rsidR="000538F1" w:rsidRPr="00942845" w:rsidRDefault="000538F1" w:rsidP="0094284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2845"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1938" w14:textId="77777777" w:rsidR="000538F1" w:rsidRPr="00942845" w:rsidRDefault="000538F1" w:rsidP="0094284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2845">
              <w:rPr>
                <w:rFonts w:asciiTheme="minorHAnsi" w:hAnsiTheme="minorHAnsi" w:cstheme="minorHAnsi"/>
                <w:b/>
              </w:rPr>
              <w:t>Wartość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4A2" w14:textId="77777777" w:rsidR="000538F1" w:rsidRPr="00942845" w:rsidRDefault="000538F1" w:rsidP="0094284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2845">
              <w:rPr>
                <w:rFonts w:asciiTheme="minorHAnsi" w:hAnsiTheme="minorHAnsi" w:cstheme="minorHAnsi"/>
                <w:b/>
              </w:rPr>
              <w:t>Data wykonania dostawy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726DF" w14:textId="77777777" w:rsidR="000538F1" w:rsidRPr="00942845" w:rsidRDefault="000538F1" w:rsidP="0094284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2845">
              <w:rPr>
                <w:rFonts w:asciiTheme="minorHAnsi" w:hAnsiTheme="minorHAnsi" w:cstheme="minorHAnsi"/>
                <w:b/>
              </w:rPr>
              <w:t>Podmiot, na rzecz którego dostawa została wykonana</w:t>
            </w:r>
          </w:p>
          <w:p w14:paraId="59BB1F96" w14:textId="77777777" w:rsidR="000538F1" w:rsidRPr="00942845" w:rsidRDefault="000538F1" w:rsidP="0094284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942845">
              <w:rPr>
                <w:rFonts w:asciiTheme="minorHAnsi" w:hAnsiTheme="minorHAnsi" w:cstheme="minorHAnsi"/>
                <w:b/>
                <w:i/>
                <w:iCs/>
              </w:rPr>
              <w:t>(nazwa i adres)</w:t>
            </w:r>
          </w:p>
        </w:tc>
      </w:tr>
      <w:tr w:rsidR="000538F1" w:rsidRPr="000538F1" w14:paraId="1EE3E493" w14:textId="77777777" w:rsidTr="000538F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D52" w14:textId="77777777" w:rsidR="000538F1" w:rsidRPr="000538F1" w:rsidRDefault="000538F1" w:rsidP="000538F1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538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639" w14:textId="77777777" w:rsidR="000538F1" w:rsidRPr="000538F1" w:rsidRDefault="000538F1" w:rsidP="000538F1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538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DAE" w14:textId="77777777" w:rsidR="000538F1" w:rsidRPr="000538F1" w:rsidRDefault="000538F1" w:rsidP="000538F1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538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62A" w14:textId="77777777" w:rsidR="000538F1" w:rsidRPr="000538F1" w:rsidRDefault="000538F1" w:rsidP="000538F1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538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F4696" w14:textId="77777777" w:rsidR="000538F1" w:rsidRPr="000538F1" w:rsidRDefault="000538F1" w:rsidP="000538F1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538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0538F1" w:rsidRPr="000538F1" w14:paraId="282A1923" w14:textId="77777777" w:rsidTr="000538F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D73" w14:textId="77777777" w:rsidR="000538F1" w:rsidRPr="000538F1" w:rsidRDefault="000538F1" w:rsidP="000538F1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38F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AA5" w14:textId="77777777" w:rsidR="000538F1" w:rsidRPr="000538F1" w:rsidRDefault="000538F1" w:rsidP="000538F1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BEC" w14:textId="77777777" w:rsidR="000538F1" w:rsidRPr="000538F1" w:rsidRDefault="000538F1" w:rsidP="000538F1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0B9" w14:textId="77777777" w:rsidR="000538F1" w:rsidRPr="000538F1" w:rsidRDefault="000538F1" w:rsidP="000538F1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B9F1" w14:textId="77777777" w:rsidR="000538F1" w:rsidRPr="000538F1" w:rsidRDefault="000538F1" w:rsidP="000538F1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130B3C" w14:textId="77777777" w:rsidR="000538F1" w:rsidRPr="000538F1" w:rsidRDefault="000538F1" w:rsidP="000538F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2ED7D" w14:textId="77777777" w:rsidR="000538F1" w:rsidRPr="00BC61F0" w:rsidRDefault="000538F1" w:rsidP="000538F1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C61F0">
        <w:rPr>
          <w:rFonts w:asciiTheme="minorHAnsi" w:hAnsiTheme="minorHAnsi" w:cstheme="minorHAnsi"/>
          <w:b/>
          <w:bCs/>
          <w:i/>
          <w:iCs/>
        </w:rPr>
        <w:t>Uwaga! Do przedstawionej w tabeli wykonanej dostawy należy dołączyć stosowne dowody</w:t>
      </w:r>
      <w:r w:rsidRPr="00BC61F0">
        <w:rPr>
          <w:rFonts w:asciiTheme="minorHAnsi" w:hAnsiTheme="minorHAnsi" w:cstheme="minorHAnsi"/>
          <w:b/>
          <w:bCs/>
          <w:i/>
          <w:iCs/>
          <w:vertAlign w:val="superscript"/>
        </w:rPr>
        <w:t>*</w:t>
      </w:r>
      <w:r w:rsidRPr="00BC61F0">
        <w:rPr>
          <w:rFonts w:asciiTheme="minorHAnsi" w:hAnsiTheme="minorHAnsi" w:cstheme="minorHAnsi"/>
          <w:b/>
          <w:bCs/>
          <w:i/>
          <w:iCs/>
        </w:rPr>
        <w:t xml:space="preserve"> potwierdzające, że dostawa została wykonana należycie.</w:t>
      </w:r>
    </w:p>
    <w:p w14:paraId="087DB572" w14:textId="77777777" w:rsidR="000538F1" w:rsidRPr="000538F1" w:rsidRDefault="000538F1" w:rsidP="000538F1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538F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59A69281" w14:textId="77777777" w:rsidR="000538F1" w:rsidRPr="000538F1" w:rsidRDefault="000538F1" w:rsidP="000538F1">
      <w:pPr>
        <w:spacing w:line="276" w:lineRule="auto"/>
        <w:ind w:firstLine="709"/>
        <w:jc w:val="both"/>
        <w:rPr>
          <w:rFonts w:asciiTheme="minorHAnsi" w:hAnsiTheme="minorHAnsi" w:cstheme="minorHAnsi"/>
          <w:szCs w:val="22"/>
        </w:rPr>
      </w:pPr>
      <w:r w:rsidRPr="000538F1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0538F1">
        <w:rPr>
          <w:rFonts w:asciiTheme="minorHAnsi" w:hAnsiTheme="minorHAnsi" w:cstheme="minorHAnsi"/>
          <w:sz w:val="22"/>
          <w:szCs w:val="22"/>
        </w:rPr>
        <w:tab/>
      </w:r>
      <w:r w:rsidRPr="000538F1">
        <w:rPr>
          <w:rFonts w:asciiTheme="minorHAnsi" w:hAnsiTheme="minorHAnsi" w:cstheme="minorHAnsi"/>
          <w:szCs w:val="22"/>
        </w:rPr>
        <w:t xml:space="preserve">podpis osoby/ osób uprawnionej/ uprawnionych </w:t>
      </w:r>
    </w:p>
    <w:p w14:paraId="0C21B652" w14:textId="3DC50113" w:rsidR="000538F1" w:rsidRPr="00942845" w:rsidRDefault="000538F1" w:rsidP="00942845">
      <w:pPr>
        <w:spacing w:line="276" w:lineRule="auto"/>
        <w:ind w:firstLine="709"/>
        <w:jc w:val="both"/>
        <w:rPr>
          <w:rFonts w:asciiTheme="minorHAnsi" w:hAnsiTheme="minorHAnsi" w:cstheme="minorHAnsi"/>
          <w:szCs w:val="22"/>
        </w:rPr>
      </w:pPr>
      <w:r w:rsidRPr="000538F1">
        <w:rPr>
          <w:rFonts w:asciiTheme="minorHAnsi" w:hAnsiTheme="minorHAnsi" w:cstheme="minorHAnsi"/>
          <w:szCs w:val="22"/>
        </w:rPr>
        <w:t xml:space="preserve">                                                </w:t>
      </w:r>
      <w:r w:rsidRPr="000538F1">
        <w:rPr>
          <w:rFonts w:asciiTheme="minorHAnsi" w:hAnsiTheme="minorHAnsi" w:cstheme="minorHAnsi"/>
          <w:szCs w:val="22"/>
        </w:rPr>
        <w:tab/>
      </w:r>
      <w:r w:rsidRPr="000538F1">
        <w:rPr>
          <w:rFonts w:asciiTheme="minorHAnsi" w:hAnsiTheme="minorHAnsi" w:cstheme="minorHAnsi"/>
          <w:szCs w:val="22"/>
        </w:rPr>
        <w:tab/>
        <w:t xml:space="preserve">             </w:t>
      </w:r>
      <w:r w:rsidR="00942845">
        <w:rPr>
          <w:rFonts w:asciiTheme="minorHAnsi" w:hAnsiTheme="minorHAnsi" w:cstheme="minorHAnsi"/>
          <w:szCs w:val="22"/>
        </w:rPr>
        <w:t>do reprezentowania Wykonawcy</w:t>
      </w:r>
    </w:p>
    <w:p w14:paraId="045C1460" w14:textId="77777777" w:rsidR="000538F1" w:rsidRPr="00942845" w:rsidRDefault="000538F1" w:rsidP="000538F1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22"/>
          <w:u w:val="single"/>
        </w:rPr>
      </w:pPr>
      <w:r w:rsidRPr="00942845">
        <w:rPr>
          <w:rFonts w:asciiTheme="minorHAnsi" w:hAnsiTheme="minorHAnsi" w:cstheme="minorHAnsi"/>
          <w:sz w:val="18"/>
          <w:szCs w:val="22"/>
          <w:u w:val="single"/>
        </w:rPr>
        <w:t>*</w:t>
      </w:r>
      <w:r w:rsidRPr="00942845">
        <w:rPr>
          <w:rFonts w:asciiTheme="minorHAnsi" w:hAnsiTheme="minorHAnsi" w:cstheme="minorHAnsi"/>
          <w:i/>
          <w:iCs/>
          <w:sz w:val="18"/>
          <w:szCs w:val="22"/>
          <w:u w:val="single"/>
        </w:rPr>
        <w:t>Uwaga:</w:t>
      </w:r>
    </w:p>
    <w:p w14:paraId="5B865D46" w14:textId="77777777" w:rsidR="000538F1" w:rsidRPr="00942845" w:rsidRDefault="000538F1" w:rsidP="000538F1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22"/>
        </w:rPr>
      </w:pPr>
      <w:r w:rsidRPr="00942845">
        <w:rPr>
          <w:rFonts w:asciiTheme="minorHAnsi" w:hAnsiTheme="minorHAnsi" w:cstheme="minorHAnsi"/>
          <w:i/>
          <w:iCs/>
          <w:sz w:val="18"/>
          <w:szCs w:val="22"/>
        </w:rPr>
        <w:t>1) Dowodami o których mowa powyżej, są:</w:t>
      </w:r>
    </w:p>
    <w:p w14:paraId="4CB51B53" w14:textId="77777777" w:rsidR="000538F1" w:rsidRPr="00942845" w:rsidRDefault="000538F1" w:rsidP="00E047EC">
      <w:pPr>
        <w:numPr>
          <w:ilvl w:val="0"/>
          <w:numId w:val="50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22"/>
        </w:rPr>
      </w:pPr>
      <w:r w:rsidRPr="00942845">
        <w:rPr>
          <w:rFonts w:asciiTheme="minorHAnsi" w:hAnsiTheme="minorHAnsi" w:cstheme="minorHAnsi"/>
          <w:i/>
          <w:iCs/>
          <w:sz w:val="18"/>
          <w:szCs w:val="22"/>
        </w:rPr>
        <w:t>poświadczenie, z tym że w odniesieniu  do nadal wykonywanych dostaw okresowych  lub ciągłych poświadczenie powinno być wydane nie wcześniej niż na 3 miesiące przed upływem terminu składnia ofert;</w:t>
      </w:r>
    </w:p>
    <w:p w14:paraId="5AE61146" w14:textId="77777777" w:rsidR="000538F1" w:rsidRPr="00942845" w:rsidRDefault="000538F1" w:rsidP="00E047EC">
      <w:pPr>
        <w:numPr>
          <w:ilvl w:val="0"/>
          <w:numId w:val="50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22"/>
        </w:rPr>
      </w:pPr>
      <w:r w:rsidRPr="00942845">
        <w:rPr>
          <w:rFonts w:asciiTheme="minorHAnsi" w:hAnsiTheme="minorHAnsi" w:cstheme="minorHAnsi"/>
          <w:i/>
          <w:iCs/>
          <w:sz w:val="18"/>
          <w:szCs w:val="22"/>
        </w:rPr>
        <w:t>oświadczenie Wykonawcy - jeżeli z uzasadnionych przyczyn o obiektywnym charakterze Wykonawca nie jest w stanie uzyskać poświadczenia, o którym mowa w lit. a.</w:t>
      </w:r>
    </w:p>
    <w:p w14:paraId="45989B9D" w14:textId="74B2AAD1" w:rsidR="000538F1" w:rsidRPr="00942845" w:rsidRDefault="000538F1" w:rsidP="00E047EC">
      <w:pPr>
        <w:numPr>
          <w:ilvl w:val="0"/>
          <w:numId w:val="51"/>
        </w:numPr>
        <w:tabs>
          <w:tab w:val="center" w:pos="284"/>
          <w:tab w:val="right" w:pos="9072"/>
        </w:tabs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18"/>
          <w:szCs w:val="22"/>
        </w:rPr>
      </w:pPr>
      <w:r w:rsidRPr="00942845">
        <w:rPr>
          <w:rFonts w:asciiTheme="minorHAnsi" w:hAnsiTheme="minorHAnsi" w:cstheme="minorHAnsi"/>
          <w:i/>
          <w:iCs/>
          <w:sz w:val="18"/>
          <w:szCs w:val="22"/>
        </w:rPr>
        <w:t>W przypadku gdy Zamawiający jest podmiotem, na rzecz którego dostawy wskazane w ww. wykazie zostały wcześniej wykonane, Wykonawca nie ma obowiązku przedkładania dowodów,  o których mowa powyżej.</w:t>
      </w:r>
    </w:p>
    <w:p w14:paraId="1AA5A608" w14:textId="77777777" w:rsidR="009B163E" w:rsidRDefault="009B163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F48A2D" w14:textId="77777777" w:rsidR="003C2B10" w:rsidRDefault="003C2B10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DEAD6D" w14:textId="77777777" w:rsidR="003605D4" w:rsidRDefault="003605D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A8C965" w14:textId="77777777" w:rsidR="003605D4" w:rsidRDefault="003605D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B2EAFC" w14:textId="77777777" w:rsidR="003605D4" w:rsidRDefault="003605D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A42CBA8" w14:textId="77777777" w:rsidR="003605D4" w:rsidRDefault="003605D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26E18" w14:textId="77777777" w:rsidR="003605D4" w:rsidRDefault="003605D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3CE15C" w14:textId="77777777" w:rsidR="003605D4" w:rsidRDefault="003605D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F6C589" w14:textId="4C838973" w:rsidR="00FB6E7B" w:rsidRPr="00942845" w:rsidRDefault="000538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538F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FB6E7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Pr="000538F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SIWZ</w:t>
      </w:r>
    </w:p>
    <w:p w14:paraId="338F1FB3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4BFDF63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1FE985C6" w14:textId="77777777" w:rsid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762CC600" w14:textId="27192D97" w:rsidR="00F02396" w:rsidRPr="00645FB6" w:rsidRDefault="00F02396" w:rsidP="009C26F2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45FB6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</w:t>
      </w:r>
      <w:r w:rsidR="009C26F2"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781569"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EB4EA75" w14:textId="42BDAC06" w:rsidR="00F02396" w:rsidRPr="00BE2141" w:rsidRDefault="00F02396" w:rsidP="00423B14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2A76324C" w14:textId="7EC52BF4" w:rsidR="00781569" w:rsidRPr="00BE2141" w:rsidRDefault="00F02396" w:rsidP="00645FB6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art. 24 ust. 1 pkt </w:t>
      </w:r>
      <w:r w:rsidR="00781569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23 ustawy </w:t>
      </w:r>
      <w:proofErr w:type="spellStart"/>
      <w:r w:rsidR="00781569" w:rsidRPr="00BE2141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0643F2E8" w14:textId="5785E5A7" w:rsidR="00F02396" w:rsidRPr="00BE214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42"/>
        <w:gridCol w:w="2938"/>
      </w:tblGrid>
      <w:tr w:rsidR="00F02396" w:rsidRPr="00BE2141" w14:paraId="1BCF3E29" w14:textId="5B64ADFB" w:rsidTr="00C57430">
        <w:trPr>
          <w:cantSplit/>
        </w:trPr>
        <w:tc>
          <w:tcPr>
            <w:tcW w:w="307" w:type="pct"/>
            <w:vAlign w:val="center"/>
          </w:tcPr>
          <w:p w14:paraId="77CA7130" w14:textId="46C811CE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2C654682" w14:textId="045FF963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444EBDAC" w14:textId="2479454F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E2141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F02396" w:rsidRPr="00BE2141" w14:paraId="7B52367A" w14:textId="6BB9430D" w:rsidTr="00C57430">
        <w:trPr>
          <w:cantSplit/>
        </w:trPr>
        <w:tc>
          <w:tcPr>
            <w:tcW w:w="307" w:type="pct"/>
          </w:tcPr>
          <w:p w14:paraId="78907A17" w14:textId="40735E8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59A8C455" w14:textId="24FF6EC4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80D402" w14:textId="76490E5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396" w:rsidRPr="00BE2141" w14:paraId="1C5593A4" w14:textId="023F0CE0" w:rsidTr="00C57430">
        <w:trPr>
          <w:cantSplit/>
        </w:trPr>
        <w:tc>
          <w:tcPr>
            <w:tcW w:w="307" w:type="pct"/>
          </w:tcPr>
          <w:p w14:paraId="1C00D9CA" w14:textId="3D4E432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67AFCA69" w14:textId="7E74267B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5DF5088B" w14:textId="48F536AB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A0DB793" w14:textId="1BE3C336" w:rsidR="00F02396" w:rsidRPr="00BE2141" w:rsidRDefault="00F02396" w:rsidP="00423B14">
      <w:pPr>
        <w:tabs>
          <w:tab w:val="left" w:leader="dot" w:pos="9072"/>
        </w:tabs>
        <w:suppressAutoHyphens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BE214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1B483056" w14:textId="6EC756A8" w:rsidR="00F02396" w:rsidRPr="00BE214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>i będąc należycie upoważnionym do jego reprezentowania, będąc zobligowanym do wykazania braku podstaw do wykluczenia na podstawie art. 24 ust 1 pkt. 23 ustawy z dnia 29 stycznia 2004 roku Prawo zamówień publicznych informuj</w:t>
      </w:r>
      <w:r w:rsidR="00A071EF" w:rsidRPr="00BE2141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 xml:space="preserve">, że: </w:t>
      </w:r>
    </w:p>
    <w:p w14:paraId="3B7313FB" w14:textId="32072AB1" w:rsidR="00F02396" w:rsidRPr="00BE2141" w:rsidRDefault="00F02396" w:rsidP="00423B14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 xml:space="preserve">*nie należę do grupy kapitałowej w rozumieniu ustawy z dnia 16 lutego 2007 o ochronie konkurencji i konsumentów  (Dz. U. Nr 184,1618 i 1634) z żadnym z </w:t>
      </w:r>
      <w:r w:rsidR="00333B25" w:rsidRPr="00BE2141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>ykonawców, którzy złożyli oferty w niniejszym postępowaniu (na podstawie zamieszczonej na stronie internetowej Zamawiającego informacji z otwarcia ofert, o której mowa w art. 86 ust 5 ustawy)</w:t>
      </w:r>
    </w:p>
    <w:p w14:paraId="48D25BA0" w14:textId="25C4DD8C" w:rsidR="00F02396" w:rsidRPr="00BE2141" w:rsidRDefault="00F02396" w:rsidP="00423B14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</w:t>
      </w:r>
      <w:r w:rsidR="00D44C39" w:rsidRPr="00BE2141">
        <w:rPr>
          <w:rFonts w:asciiTheme="minorHAnsi" w:eastAsia="Arial Unicode MS" w:hAnsiTheme="minorHAnsi" w:cstheme="minorHAnsi"/>
          <w:sz w:val="22"/>
          <w:szCs w:val="22"/>
        </w:rPr>
        <w:t>ertę w niniejszym postępowaniu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4911E1FD" w14:textId="615A97B9" w:rsidR="00F02396" w:rsidRPr="00BE2141" w:rsidRDefault="00F02396" w:rsidP="00BC43AE">
      <w:pPr>
        <w:numPr>
          <w:ilvl w:val="0"/>
          <w:numId w:val="11"/>
        </w:numPr>
        <w:spacing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5A4EABDD" w14:textId="77777777" w:rsidR="00942845" w:rsidRDefault="00942845" w:rsidP="009C26F2">
      <w:pPr>
        <w:rPr>
          <w:rFonts w:asciiTheme="minorHAnsi" w:hAnsiTheme="minorHAnsi" w:cstheme="minorHAnsi"/>
          <w:sz w:val="8"/>
          <w:szCs w:val="22"/>
        </w:rPr>
      </w:pPr>
    </w:p>
    <w:p w14:paraId="61D6B2EC" w14:textId="77777777" w:rsidR="00942845" w:rsidRPr="00942845" w:rsidRDefault="00942845" w:rsidP="009C26F2">
      <w:pPr>
        <w:rPr>
          <w:rFonts w:asciiTheme="minorHAnsi" w:hAnsiTheme="minorHAnsi" w:cstheme="minorHAnsi"/>
          <w:sz w:val="8"/>
          <w:szCs w:val="22"/>
        </w:rPr>
      </w:pPr>
    </w:p>
    <w:p w14:paraId="26750BA1" w14:textId="075E2BCF" w:rsidR="00F02396" w:rsidRPr="00BE2141" w:rsidRDefault="00F02396" w:rsidP="009C26F2">
      <w:pPr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 roku</w:t>
      </w:r>
      <w:r w:rsidR="00F97D2A"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</w:t>
      </w:r>
      <w:r w:rsidR="00F97D2A"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>………………..</w:t>
      </w:r>
      <w:r w:rsidR="00781569" w:rsidRPr="00BE2141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06C794F1" w14:textId="31B958AF" w:rsidR="00F97D2A" w:rsidRPr="009C26F2" w:rsidRDefault="00F97D2A" w:rsidP="00645FB6">
      <w:pPr>
        <w:jc w:val="right"/>
        <w:rPr>
          <w:rFonts w:asciiTheme="minorHAnsi" w:hAnsiTheme="minorHAnsi" w:cstheme="minorHAnsi"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>podpis osoby /osób  uprawnionej /uprawnionych</w:t>
      </w:r>
    </w:p>
    <w:p w14:paraId="6D20DA1A" w14:textId="17242CC8" w:rsidR="004E7CFC" w:rsidRPr="009C26F2" w:rsidRDefault="00F97D2A" w:rsidP="00942845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 xml:space="preserve">             do reprezentowania Wykonawcy</w:t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4E7CFC" w:rsidRPr="009C26F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4E7CFC" w:rsidRPr="009C26F2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84BAB34" w14:textId="5C913CBA" w:rsidR="00186905" w:rsidRDefault="004E7CFC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>*</w:t>
      </w:r>
      <w:r w:rsidRPr="009C26F2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niepotrzebne skreślić lub usunąć</w:t>
      </w:r>
    </w:p>
    <w:p w14:paraId="7B431B74" w14:textId="77777777" w:rsidR="00E13A35" w:rsidRDefault="00E13A35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</w:p>
    <w:p w14:paraId="259F23C7" w14:textId="77777777" w:rsidR="00E13A35" w:rsidRDefault="00E13A35" w:rsidP="00E13A35">
      <w:pPr>
        <w:spacing w:after="12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13DE0337" w14:textId="7C2585BB" w:rsidR="008A67C0" w:rsidRDefault="008A67C0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884D52" w14:textId="00BE016E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497F2D" w14:textId="78934FB0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650281" w14:textId="5A1549BB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BA7AA6" w14:textId="439CEE0B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38A3E" w14:textId="367F8B6E" w:rsidR="00E13A35" w:rsidRPr="009C26F2" w:rsidRDefault="00E13A35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bookmarkStart w:id="0" w:name="_GoBack"/>
      <w:bookmarkEnd w:id="0"/>
    </w:p>
    <w:sectPr w:rsidR="00E13A35" w:rsidRPr="009C26F2" w:rsidSect="009B163E">
      <w:footerReference w:type="default" r:id="rId9"/>
      <w:footerReference w:type="first" r:id="rId10"/>
      <w:pgSz w:w="11906" w:h="16838"/>
      <w:pgMar w:top="1021" w:right="1418" w:bottom="107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6AE5A" w16cid:durableId="212DEECC"/>
  <w16cid:commentId w16cid:paraId="5DE159A6" w16cid:durableId="212F40FE"/>
  <w16cid:commentId w16cid:paraId="3EB19FBE" w16cid:durableId="212DEECD"/>
  <w16cid:commentId w16cid:paraId="7ADF16C3" w16cid:durableId="212F4137"/>
  <w16cid:commentId w16cid:paraId="508A81ED" w16cid:durableId="212F4156"/>
  <w16cid:commentId w16cid:paraId="254AB827" w16cid:durableId="212DEECE"/>
  <w16cid:commentId w16cid:paraId="16D5CBD1" w16cid:durableId="212F423B"/>
  <w16cid:commentId w16cid:paraId="285F8D8D" w16cid:durableId="212F4308"/>
  <w16cid:commentId w16cid:paraId="377B885E" w16cid:durableId="212DEECF"/>
  <w16cid:commentId w16cid:paraId="3B93EC8F" w16cid:durableId="212F4407"/>
  <w16cid:commentId w16cid:paraId="1556CD52" w16cid:durableId="212DEED0"/>
  <w16cid:commentId w16cid:paraId="7A346E58" w16cid:durableId="212F441F"/>
  <w16cid:commentId w16cid:paraId="78F7B6AF" w16cid:durableId="212DEED1"/>
  <w16cid:commentId w16cid:paraId="19D53A36" w16cid:durableId="212F45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597C" w14:textId="77777777" w:rsidR="00EE7261" w:rsidRDefault="00EE7261">
      <w:r>
        <w:separator/>
      </w:r>
    </w:p>
  </w:endnote>
  <w:endnote w:type="continuationSeparator" w:id="0">
    <w:p w14:paraId="2DE3CF39" w14:textId="77777777" w:rsidR="00EE7261" w:rsidRDefault="00EE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9FEE" w14:textId="422D6157" w:rsidR="008036E3" w:rsidRDefault="008036E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FC3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A1F3E9D" w14:textId="4C5C922D" w:rsidR="008036E3" w:rsidRDefault="008036E3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K1/12/2020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AC9A" w14:textId="71EC6BD0" w:rsidR="008036E3" w:rsidRPr="009A52DD" w:rsidRDefault="008036E3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>Postępowanie nr K1/</w:t>
    </w:r>
    <w:r>
      <w:rPr>
        <w:rFonts w:asciiTheme="minorHAnsi" w:hAnsiTheme="minorHAnsi" w:cstheme="minorHAnsi"/>
        <w:sz w:val="22"/>
        <w:szCs w:val="22"/>
      </w:rPr>
      <w:t>12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20</w:t>
    </w:r>
  </w:p>
  <w:p w14:paraId="051F9465" w14:textId="77777777" w:rsidR="008036E3" w:rsidRDefault="00803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6BE4" w14:textId="77777777" w:rsidR="00EE7261" w:rsidRDefault="00EE7261">
      <w:r>
        <w:separator/>
      </w:r>
    </w:p>
  </w:footnote>
  <w:footnote w:type="continuationSeparator" w:id="0">
    <w:p w14:paraId="72C8DC60" w14:textId="77777777" w:rsidR="00EE7261" w:rsidRDefault="00EE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5D2679A"/>
    <w:multiLevelType w:val="multilevel"/>
    <w:tmpl w:val="798A4034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BAE450C"/>
    <w:multiLevelType w:val="multilevel"/>
    <w:tmpl w:val="B96A9C02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4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B199B"/>
    <w:multiLevelType w:val="hybridMultilevel"/>
    <w:tmpl w:val="FA808D1A"/>
    <w:lvl w:ilvl="0" w:tplc="B38A23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574F71"/>
    <w:multiLevelType w:val="hybridMultilevel"/>
    <w:tmpl w:val="D7FEEC10"/>
    <w:lvl w:ilvl="0" w:tplc="1CA4F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1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39570B"/>
    <w:multiLevelType w:val="hybridMultilevel"/>
    <w:tmpl w:val="A2DEC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933"/>
    <w:multiLevelType w:val="hybridMultilevel"/>
    <w:tmpl w:val="F5A436E0"/>
    <w:lvl w:ilvl="0" w:tplc="ADB43C9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D7BDA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2">
    <w:nsid w:val="22DF7D8B"/>
    <w:multiLevelType w:val="hybridMultilevel"/>
    <w:tmpl w:val="45ECBE40"/>
    <w:lvl w:ilvl="0" w:tplc="2E4A485C">
      <w:start w:val="1"/>
      <w:numFmt w:val="lowerLetter"/>
      <w:lvlText w:val="%1)"/>
      <w:lvlJc w:val="left"/>
      <w:pPr>
        <w:ind w:left="22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5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4A01E0"/>
    <w:multiLevelType w:val="hybridMultilevel"/>
    <w:tmpl w:val="8AFEB37A"/>
    <w:lvl w:ilvl="0" w:tplc="B08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39">
    <w:nsid w:val="2E301B77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40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3018449B"/>
    <w:multiLevelType w:val="hybridMultilevel"/>
    <w:tmpl w:val="544A17A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3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3DE1326"/>
    <w:multiLevelType w:val="hybridMultilevel"/>
    <w:tmpl w:val="A1C811D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6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216A30"/>
    <w:multiLevelType w:val="hybridMultilevel"/>
    <w:tmpl w:val="13E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361818"/>
    <w:multiLevelType w:val="hybridMultilevel"/>
    <w:tmpl w:val="87A8E278"/>
    <w:lvl w:ilvl="0" w:tplc="D7E03DF6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1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B91C17"/>
    <w:multiLevelType w:val="hybridMultilevel"/>
    <w:tmpl w:val="B4B4D9D4"/>
    <w:lvl w:ilvl="0" w:tplc="3F5041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52230C"/>
    <w:multiLevelType w:val="hybridMultilevel"/>
    <w:tmpl w:val="5510D7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59012B"/>
    <w:multiLevelType w:val="hybridMultilevel"/>
    <w:tmpl w:val="5C94244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5C0A93"/>
    <w:multiLevelType w:val="hybridMultilevel"/>
    <w:tmpl w:val="961E8A6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4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6BBC479E"/>
    <w:multiLevelType w:val="hybridMultilevel"/>
    <w:tmpl w:val="99AAAB52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9">
    <w:nsid w:val="6BD64A59"/>
    <w:multiLevelType w:val="hybridMultilevel"/>
    <w:tmpl w:val="F19EFAF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0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1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2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3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5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8F234F"/>
    <w:multiLevelType w:val="hybridMultilevel"/>
    <w:tmpl w:val="9FBA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>
    <w:nsid w:val="7D144B98"/>
    <w:multiLevelType w:val="hybridMultilevel"/>
    <w:tmpl w:val="9DF665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81"/>
  </w:num>
  <w:num w:numId="3">
    <w:abstractNumId w:val="24"/>
  </w:num>
  <w:num w:numId="4">
    <w:abstractNumId w:val="58"/>
  </w:num>
  <w:num w:numId="5">
    <w:abstractNumId w:val="66"/>
  </w:num>
  <w:num w:numId="6">
    <w:abstractNumId w:val="9"/>
  </w:num>
  <w:num w:numId="7">
    <w:abstractNumId w:val="67"/>
    <w:lvlOverride w:ilvl="0">
      <w:startOverride w:val="1"/>
    </w:lvlOverride>
  </w:num>
  <w:num w:numId="8">
    <w:abstractNumId w:val="51"/>
    <w:lvlOverride w:ilvl="0">
      <w:startOverride w:val="1"/>
    </w:lvlOverride>
  </w:num>
  <w:num w:numId="9">
    <w:abstractNumId w:val="34"/>
  </w:num>
  <w:num w:numId="10">
    <w:abstractNumId w:val="4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7"/>
  </w:num>
  <w:num w:numId="15">
    <w:abstractNumId w:val="19"/>
  </w:num>
  <w:num w:numId="16">
    <w:abstractNumId w:val="60"/>
  </w:num>
  <w:num w:numId="17">
    <w:abstractNumId w:val="29"/>
  </w:num>
  <w:num w:numId="18">
    <w:abstractNumId w:val="73"/>
  </w:num>
  <w:num w:numId="19">
    <w:abstractNumId w:val="17"/>
  </w:num>
  <w:num w:numId="20">
    <w:abstractNumId w:val="18"/>
  </w:num>
  <w:num w:numId="21">
    <w:abstractNumId w:val="28"/>
  </w:num>
  <w:num w:numId="22">
    <w:abstractNumId w:val="7"/>
  </w:num>
  <w:num w:numId="23">
    <w:abstractNumId w:val="71"/>
  </w:num>
  <w:num w:numId="24">
    <w:abstractNumId w:val="32"/>
  </w:num>
  <w:num w:numId="25">
    <w:abstractNumId w:val="68"/>
  </w:num>
  <w:num w:numId="26">
    <w:abstractNumId w:val="13"/>
  </w:num>
  <w:num w:numId="27">
    <w:abstractNumId w:val="56"/>
  </w:num>
  <w:num w:numId="28">
    <w:abstractNumId w:val="90"/>
  </w:num>
  <w:num w:numId="29">
    <w:abstractNumId w:val="33"/>
  </w:num>
  <w:num w:numId="30">
    <w:abstractNumId w:val="16"/>
  </w:num>
  <w:num w:numId="31">
    <w:abstractNumId w:val="40"/>
  </w:num>
  <w:num w:numId="32">
    <w:abstractNumId w:val="38"/>
  </w:num>
  <w:num w:numId="33">
    <w:abstractNumId w:val="31"/>
  </w:num>
  <w:num w:numId="34">
    <w:abstractNumId w:val="14"/>
  </w:num>
  <w:num w:numId="35">
    <w:abstractNumId w:val="88"/>
  </w:num>
  <w:num w:numId="36">
    <w:abstractNumId w:val="54"/>
  </w:num>
  <w:num w:numId="37">
    <w:abstractNumId w:val="35"/>
  </w:num>
  <w:num w:numId="38">
    <w:abstractNumId w:val="83"/>
  </w:num>
  <w:num w:numId="39">
    <w:abstractNumId w:val="48"/>
  </w:num>
  <w:num w:numId="40">
    <w:abstractNumId w:val="30"/>
  </w:num>
  <w:num w:numId="41">
    <w:abstractNumId w:val="63"/>
  </w:num>
  <w:num w:numId="42">
    <w:abstractNumId w:val="50"/>
  </w:num>
  <w:num w:numId="43">
    <w:abstractNumId w:val="69"/>
  </w:num>
  <w:num w:numId="44">
    <w:abstractNumId w:val="49"/>
  </w:num>
  <w:num w:numId="45">
    <w:abstractNumId w:val="89"/>
  </w:num>
  <w:num w:numId="46">
    <w:abstractNumId w:val="55"/>
  </w:num>
  <w:num w:numId="47">
    <w:abstractNumId w:val="36"/>
  </w:num>
  <w:num w:numId="48">
    <w:abstractNumId w:val="25"/>
  </w:num>
  <w:num w:numId="49">
    <w:abstractNumId w:val="44"/>
  </w:num>
  <w:num w:numId="50">
    <w:abstractNumId w:val="11"/>
  </w:num>
  <w:num w:numId="51">
    <w:abstractNumId w:val="86"/>
  </w:num>
  <w:num w:numId="52">
    <w:abstractNumId w:val="37"/>
  </w:num>
  <w:num w:numId="53">
    <w:abstractNumId w:val="74"/>
  </w:num>
  <w:num w:numId="54">
    <w:abstractNumId w:val="12"/>
  </w:num>
  <w:num w:numId="55">
    <w:abstractNumId w:val="65"/>
  </w:num>
  <w:num w:numId="56">
    <w:abstractNumId w:val="76"/>
  </w:num>
  <w:num w:numId="57">
    <w:abstractNumId w:val="22"/>
  </w:num>
  <w:num w:numId="58">
    <w:abstractNumId w:val="43"/>
  </w:num>
  <w:num w:numId="59">
    <w:abstractNumId w:val="61"/>
  </w:num>
  <w:num w:numId="60">
    <w:abstractNumId w:val="85"/>
  </w:num>
  <w:num w:numId="61">
    <w:abstractNumId w:val="26"/>
  </w:num>
  <w:num w:numId="62">
    <w:abstractNumId w:val="23"/>
  </w:num>
  <w:num w:numId="63">
    <w:abstractNumId w:val="77"/>
  </w:num>
  <w:num w:numId="64">
    <w:abstractNumId w:val="59"/>
  </w:num>
  <w:num w:numId="65">
    <w:abstractNumId w:val="75"/>
  </w:num>
  <w:num w:numId="66">
    <w:abstractNumId w:val="84"/>
  </w:num>
  <w:num w:numId="67">
    <w:abstractNumId w:val="82"/>
  </w:num>
  <w:num w:numId="68">
    <w:abstractNumId w:val="70"/>
  </w:num>
  <w:num w:numId="69">
    <w:abstractNumId w:val="52"/>
  </w:num>
  <w:num w:numId="70">
    <w:abstractNumId w:val="53"/>
  </w:num>
  <w:num w:numId="71">
    <w:abstractNumId w:val="45"/>
  </w:num>
  <w:num w:numId="72">
    <w:abstractNumId w:val="42"/>
  </w:num>
  <w:num w:numId="73">
    <w:abstractNumId w:val="87"/>
  </w:num>
  <w:num w:numId="74">
    <w:abstractNumId w:val="79"/>
  </w:num>
  <w:num w:numId="75">
    <w:abstractNumId w:val="62"/>
  </w:num>
  <w:num w:numId="76">
    <w:abstractNumId w:val="47"/>
  </w:num>
  <w:num w:numId="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"/>
  </w:num>
  <w:num w:numId="79">
    <w:abstractNumId w:val="39"/>
  </w:num>
  <w:num w:numId="80">
    <w:abstractNumId w:val="20"/>
  </w:num>
  <w:num w:numId="81">
    <w:abstractNumId w:val="10"/>
  </w:num>
  <w:num w:numId="82">
    <w:abstractNumId w:val="72"/>
  </w:num>
  <w:num w:numId="83">
    <w:abstractNumId w:val="78"/>
  </w:num>
  <w:num w:numId="84">
    <w:abstractNumId w:val="5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140AC"/>
    <w:rsid w:val="000145A9"/>
    <w:rsid w:val="00015C29"/>
    <w:rsid w:val="00020591"/>
    <w:rsid w:val="00022AA4"/>
    <w:rsid w:val="000240A0"/>
    <w:rsid w:val="00024BB2"/>
    <w:rsid w:val="000265C5"/>
    <w:rsid w:val="000312CA"/>
    <w:rsid w:val="00031663"/>
    <w:rsid w:val="0003491C"/>
    <w:rsid w:val="00037571"/>
    <w:rsid w:val="00040AA4"/>
    <w:rsid w:val="00040E89"/>
    <w:rsid w:val="000472AF"/>
    <w:rsid w:val="0005207D"/>
    <w:rsid w:val="000538F1"/>
    <w:rsid w:val="0005610A"/>
    <w:rsid w:val="00061DBD"/>
    <w:rsid w:val="00063401"/>
    <w:rsid w:val="00064A3F"/>
    <w:rsid w:val="000750A4"/>
    <w:rsid w:val="00086AA9"/>
    <w:rsid w:val="00087C5F"/>
    <w:rsid w:val="0009059D"/>
    <w:rsid w:val="00094A2E"/>
    <w:rsid w:val="000A13A3"/>
    <w:rsid w:val="000A5BBC"/>
    <w:rsid w:val="000B0870"/>
    <w:rsid w:val="000B11C0"/>
    <w:rsid w:val="000B29B7"/>
    <w:rsid w:val="000C05DF"/>
    <w:rsid w:val="000C08EE"/>
    <w:rsid w:val="000D198D"/>
    <w:rsid w:val="000D5BE2"/>
    <w:rsid w:val="000E4CB7"/>
    <w:rsid w:val="000E6035"/>
    <w:rsid w:val="000F4D7C"/>
    <w:rsid w:val="00115E9D"/>
    <w:rsid w:val="00116BE5"/>
    <w:rsid w:val="001177BC"/>
    <w:rsid w:val="00120EF7"/>
    <w:rsid w:val="00121B23"/>
    <w:rsid w:val="00121D6C"/>
    <w:rsid w:val="001223E0"/>
    <w:rsid w:val="00126D1C"/>
    <w:rsid w:val="0013292F"/>
    <w:rsid w:val="0013619D"/>
    <w:rsid w:val="001373A9"/>
    <w:rsid w:val="001454BD"/>
    <w:rsid w:val="00145B12"/>
    <w:rsid w:val="001464B1"/>
    <w:rsid w:val="001476F6"/>
    <w:rsid w:val="00153810"/>
    <w:rsid w:val="0016504F"/>
    <w:rsid w:val="001656F8"/>
    <w:rsid w:val="0017325D"/>
    <w:rsid w:val="00173E31"/>
    <w:rsid w:val="00175AFF"/>
    <w:rsid w:val="00181A94"/>
    <w:rsid w:val="001826F4"/>
    <w:rsid w:val="001827CB"/>
    <w:rsid w:val="0018509A"/>
    <w:rsid w:val="00185A4D"/>
    <w:rsid w:val="00186905"/>
    <w:rsid w:val="00187C28"/>
    <w:rsid w:val="001907F7"/>
    <w:rsid w:val="00192578"/>
    <w:rsid w:val="00193AC5"/>
    <w:rsid w:val="00196CDE"/>
    <w:rsid w:val="001A27D2"/>
    <w:rsid w:val="001A2DBA"/>
    <w:rsid w:val="001A48CB"/>
    <w:rsid w:val="001A4B48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39F2"/>
    <w:rsid w:val="001F5311"/>
    <w:rsid w:val="001F58DB"/>
    <w:rsid w:val="002009EA"/>
    <w:rsid w:val="00205826"/>
    <w:rsid w:val="002058EB"/>
    <w:rsid w:val="002103E7"/>
    <w:rsid w:val="002155C5"/>
    <w:rsid w:val="00227161"/>
    <w:rsid w:val="00231410"/>
    <w:rsid w:val="002317AB"/>
    <w:rsid w:val="0023482C"/>
    <w:rsid w:val="0023522B"/>
    <w:rsid w:val="00235A13"/>
    <w:rsid w:val="00240ED4"/>
    <w:rsid w:val="002414C7"/>
    <w:rsid w:val="0024737B"/>
    <w:rsid w:val="0024796D"/>
    <w:rsid w:val="00247CF0"/>
    <w:rsid w:val="0025084C"/>
    <w:rsid w:val="00251876"/>
    <w:rsid w:val="002571E6"/>
    <w:rsid w:val="00261C41"/>
    <w:rsid w:val="00264B2E"/>
    <w:rsid w:val="00270B1F"/>
    <w:rsid w:val="00270F9B"/>
    <w:rsid w:val="002713E9"/>
    <w:rsid w:val="00274C1D"/>
    <w:rsid w:val="00275606"/>
    <w:rsid w:val="00277DC2"/>
    <w:rsid w:val="00277F9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7584"/>
    <w:rsid w:val="002A0006"/>
    <w:rsid w:val="002A2B1C"/>
    <w:rsid w:val="002A347E"/>
    <w:rsid w:val="002A3FE1"/>
    <w:rsid w:val="002A4A54"/>
    <w:rsid w:val="002A652A"/>
    <w:rsid w:val="002B2425"/>
    <w:rsid w:val="002C2BCF"/>
    <w:rsid w:val="002C6CB6"/>
    <w:rsid w:val="002D0044"/>
    <w:rsid w:val="002D6E8D"/>
    <w:rsid w:val="002E22B4"/>
    <w:rsid w:val="002E2E73"/>
    <w:rsid w:val="002E46A4"/>
    <w:rsid w:val="002F05AC"/>
    <w:rsid w:val="002F05C4"/>
    <w:rsid w:val="002F283A"/>
    <w:rsid w:val="002F41BE"/>
    <w:rsid w:val="002F5DBD"/>
    <w:rsid w:val="0030049D"/>
    <w:rsid w:val="003078A8"/>
    <w:rsid w:val="003166B8"/>
    <w:rsid w:val="00317BB5"/>
    <w:rsid w:val="00331641"/>
    <w:rsid w:val="003335FC"/>
    <w:rsid w:val="00333B25"/>
    <w:rsid w:val="00340982"/>
    <w:rsid w:val="003410ED"/>
    <w:rsid w:val="00351805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72D8"/>
    <w:rsid w:val="00380679"/>
    <w:rsid w:val="003808A5"/>
    <w:rsid w:val="00380DEC"/>
    <w:rsid w:val="0038396D"/>
    <w:rsid w:val="00385FC3"/>
    <w:rsid w:val="00386D26"/>
    <w:rsid w:val="0039523E"/>
    <w:rsid w:val="003A14EB"/>
    <w:rsid w:val="003A54F9"/>
    <w:rsid w:val="003B3884"/>
    <w:rsid w:val="003B46C0"/>
    <w:rsid w:val="003B76C6"/>
    <w:rsid w:val="003B776E"/>
    <w:rsid w:val="003C047A"/>
    <w:rsid w:val="003C15FB"/>
    <w:rsid w:val="003C1CD2"/>
    <w:rsid w:val="003C2B10"/>
    <w:rsid w:val="003C44DD"/>
    <w:rsid w:val="003C6E15"/>
    <w:rsid w:val="003C7602"/>
    <w:rsid w:val="003D093B"/>
    <w:rsid w:val="003D0D44"/>
    <w:rsid w:val="003D5A66"/>
    <w:rsid w:val="003E0A14"/>
    <w:rsid w:val="003E150B"/>
    <w:rsid w:val="003E22FB"/>
    <w:rsid w:val="003E2527"/>
    <w:rsid w:val="003E2DC0"/>
    <w:rsid w:val="003E2DF5"/>
    <w:rsid w:val="003E3109"/>
    <w:rsid w:val="003E5B56"/>
    <w:rsid w:val="003E6D02"/>
    <w:rsid w:val="003F3E78"/>
    <w:rsid w:val="003F775F"/>
    <w:rsid w:val="003F796C"/>
    <w:rsid w:val="004044C5"/>
    <w:rsid w:val="00406A09"/>
    <w:rsid w:val="0041377A"/>
    <w:rsid w:val="00417A4C"/>
    <w:rsid w:val="00417F3A"/>
    <w:rsid w:val="00423B14"/>
    <w:rsid w:val="004247B2"/>
    <w:rsid w:val="00424CF2"/>
    <w:rsid w:val="004303F7"/>
    <w:rsid w:val="004332AB"/>
    <w:rsid w:val="004360B5"/>
    <w:rsid w:val="00437B3A"/>
    <w:rsid w:val="00444705"/>
    <w:rsid w:val="004461A3"/>
    <w:rsid w:val="0044658F"/>
    <w:rsid w:val="00453EDD"/>
    <w:rsid w:val="00454CEE"/>
    <w:rsid w:val="00455850"/>
    <w:rsid w:val="004568CE"/>
    <w:rsid w:val="00460BB1"/>
    <w:rsid w:val="00464E61"/>
    <w:rsid w:val="0046621E"/>
    <w:rsid w:val="00471B40"/>
    <w:rsid w:val="0047454D"/>
    <w:rsid w:val="004756B8"/>
    <w:rsid w:val="0048060B"/>
    <w:rsid w:val="0048132F"/>
    <w:rsid w:val="0048165D"/>
    <w:rsid w:val="00484EA9"/>
    <w:rsid w:val="0049266A"/>
    <w:rsid w:val="00493FC1"/>
    <w:rsid w:val="00494092"/>
    <w:rsid w:val="004A0B39"/>
    <w:rsid w:val="004A14DE"/>
    <w:rsid w:val="004C7142"/>
    <w:rsid w:val="004D0D93"/>
    <w:rsid w:val="004D537E"/>
    <w:rsid w:val="004E46C6"/>
    <w:rsid w:val="004E5E8C"/>
    <w:rsid w:val="004E6ABB"/>
    <w:rsid w:val="004E703C"/>
    <w:rsid w:val="004E7CF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9A"/>
    <w:rsid w:val="00506F50"/>
    <w:rsid w:val="005070BC"/>
    <w:rsid w:val="0050740B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19BA"/>
    <w:rsid w:val="00521B2C"/>
    <w:rsid w:val="00522E37"/>
    <w:rsid w:val="005252A6"/>
    <w:rsid w:val="0052751F"/>
    <w:rsid w:val="00531F8D"/>
    <w:rsid w:val="005327EF"/>
    <w:rsid w:val="00532DF0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73497"/>
    <w:rsid w:val="00576002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4F52"/>
    <w:rsid w:val="005A5AD1"/>
    <w:rsid w:val="005B034B"/>
    <w:rsid w:val="005B4B14"/>
    <w:rsid w:val="005B66C0"/>
    <w:rsid w:val="005C15B4"/>
    <w:rsid w:val="005C2E90"/>
    <w:rsid w:val="005C7384"/>
    <w:rsid w:val="005C7CAB"/>
    <w:rsid w:val="005E346E"/>
    <w:rsid w:val="005E5865"/>
    <w:rsid w:val="005F2BF4"/>
    <w:rsid w:val="00602BAA"/>
    <w:rsid w:val="006033B4"/>
    <w:rsid w:val="00603D6C"/>
    <w:rsid w:val="0060420F"/>
    <w:rsid w:val="00613DDB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6488"/>
    <w:rsid w:val="00655D4B"/>
    <w:rsid w:val="00655EAE"/>
    <w:rsid w:val="0066064D"/>
    <w:rsid w:val="00660929"/>
    <w:rsid w:val="00662CED"/>
    <w:rsid w:val="00671F28"/>
    <w:rsid w:val="00672958"/>
    <w:rsid w:val="006754FB"/>
    <w:rsid w:val="00682665"/>
    <w:rsid w:val="006838D5"/>
    <w:rsid w:val="00685C83"/>
    <w:rsid w:val="00690090"/>
    <w:rsid w:val="00690AD8"/>
    <w:rsid w:val="00691301"/>
    <w:rsid w:val="00692483"/>
    <w:rsid w:val="00695F45"/>
    <w:rsid w:val="00697614"/>
    <w:rsid w:val="006A1571"/>
    <w:rsid w:val="006A233D"/>
    <w:rsid w:val="006A2360"/>
    <w:rsid w:val="006A6EB7"/>
    <w:rsid w:val="006B204B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F0D75"/>
    <w:rsid w:val="006F1898"/>
    <w:rsid w:val="006F3262"/>
    <w:rsid w:val="006F405D"/>
    <w:rsid w:val="00700781"/>
    <w:rsid w:val="00703EE5"/>
    <w:rsid w:val="00713F17"/>
    <w:rsid w:val="00715589"/>
    <w:rsid w:val="00715926"/>
    <w:rsid w:val="00717616"/>
    <w:rsid w:val="00725579"/>
    <w:rsid w:val="00731E66"/>
    <w:rsid w:val="00735989"/>
    <w:rsid w:val="007365F4"/>
    <w:rsid w:val="00736760"/>
    <w:rsid w:val="007374E0"/>
    <w:rsid w:val="00742FD7"/>
    <w:rsid w:val="0074374B"/>
    <w:rsid w:val="007462C8"/>
    <w:rsid w:val="007464C9"/>
    <w:rsid w:val="0075184F"/>
    <w:rsid w:val="00757F40"/>
    <w:rsid w:val="00763263"/>
    <w:rsid w:val="00771003"/>
    <w:rsid w:val="00771467"/>
    <w:rsid w:val="0077316E"/>
    <w:rsid w:val="0077359F"/>
    <w:rsid w:val="007744A2"/>
    <w:rsid w:val="0077577B"/>
    <w:rsid w:val="00781569"/>
    <w:rsid w:val="00786400"/>
    <w:rsid w:val="0078752C"/>
    <w:rsid w:val="00787A77"/>
    <w:rsid w:val="00791810"/>
    <w:rsid w:val="00793ED7"/>
    <w:rsid w:val="00794C07"/>
    <w:rsid w:val="00797223"/>
    <w:rsid w:val="007A0D1C"/>
    <w:rsid w:val="007A1A03"/>
    <w:rsid w:val="007A32A4"/>
    <w:rsid w:val="007A33CE"/>
    <w:rsid w:val="007A3D95"/>
    <w:rsid w:val="007A47F5"/>
    <w:rsid w:val="007B01A5"/>
    <w:rsid w:val="007B305B"/>
    <w:rsid w:val="007B5904"/>
    <w:rsid w:val="007C635A"/>
    <w:rsid w:val="007D0C95"/>
    <w:rsid w:val="007D1925"/>
    <w:rsid w:val="007D5673"/>
    <w:rsid w:val="007D57A2"/>
    <w:rsid w:val="007D6E3C"/>
    <w:rsid w:val="007E1747"/>
    <w:rsid w:val="007E3C8A"/>
    <w:rsid w:val="007E70C9"/>
    <w:rsid w:val="007F1C14"/>
    <w:rsid w:val="007F2EF2"/>
    <w:rsid w:val="007F39D3"/>
    <w:rsid w:val="007F492B"/>
    <w:rsid w:val="007F76CA"/>
    <w:rsid w:val="00800B77"/>
    <w:rsid w:val="008011DB"/>
    <w:rsid w:val="008027D9"/>
    <w:rsid w:val="00802DCB"/>
    <w:rsid w:val="008036E3"/>
    <w:rsid w:val="00803AF1"/>
    <w:rsid w:val="00810AC2"/>
    <w:rsid w:val="00810CD4"/>
    <w:rsid w:val="00811811"/>
    <w:rsid w:val="00814048"/>
    <w:rsid w:val="00816109"/>
    <w:rsid w:val="00816DAC"/>
    <w:rsid w:val="00820B24"/>
    <w:rsid w:val="00833F06"/>
    <w:rsid w:val="00834824"/>
    <w:rsid w:val="00835ADC"/>
    <w:rsid w:val="00840E08"/>
    <w:rsid w:val="00841753"/>
    <w:rsid w:val="00842B2E"/>
    <w:rsid w:val="00843558"/>
    <w:rsid w:val="008565A4"/>
    <w:rsid w:val="00866A1A"/>
    <w:rsid w:val="00866CB8"/>
    <w:rsid w:val="00870EF5"/>
    <w:rsid w:val="008731D8"/>
    <w:rsid w:val="0087394F"/>
    <w:rsid w:val="00882741"/>
    <w:rsid w:val="00887CEE"/>
    <w:rsid w:val="008914C5"/>
    <w:rsid w:val="00893702"/>
    <w:rsid w:val="00895B89"/>
    <w:rsid w:val="008A38C0"/>
    <w:rsid w:val="008A3B9B"/>
    <w:rsid w:val="008A3F8C"/>
    <w:rsid w:val="008A5E68"/>
    <w:rsid w:val="008A67C0"/>
    <w:rsid w:val="008B586F"/>
    <w:rsid w:val="008B6568"/>
    <w:rsid w:val="008C20D8"/>
    <w:rsid w:val="008C27E4"/>
    <w:rsid w:val="008C73DA"/>
    <w:rsid w:val="008C7C47"/>
    <w:rsid w:val="008D10D7"/>
    <w:rsid w:val="008D229D"/>
    <w:rsid w:val="008D24C9"/>
    <w:rsid w:val="008D3514"/>
    <w:rsid w:val="008D7513"/>
    <w:rsid w:val="008E05BA"/>
    <w:rsid w:val="008E1417"/>
    <w:rsid w:val="008E1ACE"/>
    <w:rsid w:val="008E206A"/>
    <w:rsid w:val="008E5EF6"/>
    <w:rsid w:val="008F5E5D"/>
    <w:rsid w:val="008F6565"/>
    <w:rsid w:val="008F7294"/>
    <w:rsid w:val="0090256A"/>
    <w:rsid w:val="00905D93"/>
    <w:rsid w:val="009124A0"/>
    <w:rsid w:val="00913640"/>
    <w:rsid w:val="00916946"/>
    <w:rsid w:val="0092434E"/>
    <w:rsid w:val="0093475A"/>
    <w:rsid w:val="00935C53"/>
    <w:rsid w:val="00942845"/>
    <w:rsid w:val="00946E9A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AB6"/>
    <w:rsid w:val="00984EE0"/>
    <w:rsid w:val="00986A88"/>
    <w:rsid w:val="00987051"/>
    <w:rsid w:val="009A0B10"/>
    <w:rsid w:val="009A52DD"/>
    <w:rsid w:val="009B0973"/>
    <w:rsid w:val="009B163E"/>
    <w:rsid w:val="009B1F3E"/>
    <w:rsid w:val="009B63C2"/>
    <w:rsid w:val="009C26F2"/>
    <w:rsid w:val="009C50A7"/>
    <w:rsid w:val="009C66CC"/>
    <w:rsid w:val="009C70E8"/>
    <w:rsid w:val="009D0657"/>
    <w:rsid w:val="009D383E"/>
    <w:rsid w:val="009D6E46"/>
    <w:rsid w:val="009D6E7E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74B0"/>
    <w:rsid w:val="00A21DD2"/>
    <w:rsid w:val="00A23A12"/>
    <w:rsid w:val="00A2697B"/>
    <w:rsid w:val="00A27CF8"/>
    <w:rsid w:val="00A37B8D"/>
    <w:rsid w:val="00A40737"/>
    <w:rsid w:val="00A4187F"/>
    <w:rsid w:val="00A5137C"/>
    <w:rsid w:val="00A56773"/>
    <w:rsid w:val="00A64299"/>
    <w:rsid w:val="00A66DEA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7B45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262D"/>
    <w:rsid w:val="00AD3ED1"/>
    <w:rsid w:val="00AD4962"/>
    <w:rsid w:val="00AD6A3D"/>
    <w:rsid w:val="00AD6BED"/>
    <w:rsid w:val="00AD739F"/>
    <w:rsid w:val="00AD7707"/>
    <w:rsid w:val="00B0093D"/>
    <w:rsid w:val="00B0170A"/>
    <w:rsid w:val="00B15CBE"/>
    <w:rsid w:val="00B172F7"/>
    <w:rsid w:val="00B20BC9"/>
    <w:rsid w:val="00B21E2E"/>
    <w:rsid w:val="00B26057"/>
    <w:rsid w:val="00B3001A"/>
    <w:rsid w:val="00B30D03"/>
    <w:rsid w:val="00B3279D"/>
    <w:rsid w:val="00B32A50"/>
    <w:rsid w:val="00B35A5B"/>
    <w:rsid w:val="00B37664"/>
    <w:rsid w:val="00B428D4"/>
    <w:rsid w:val="00B434DC"/>
    <w:rsid w:val="00B43FC3"/>
    <w:rsid w:val="00B44B89"/>
    <w:rsid w:val="00B4606B"/>
    <w:rsid w:val="00B532C1"/>
    <w:rsid w:val="00B53409"/>
    <w:rsid w:val="00B56583"/>
    <w:rsid w:val="00B56F17"/>
    <w:rsid w:val="00B6056C"/>
    <w:rsid w:val="00B61832"/>
    <w:rsid w:val="00B7248F"/>
    <w:rsid w:val="00B7584A"/>
    <w:rsid w:val="00B80E5B"/>
    <w:rsid w:val="00B85D8E"/>
    <w:rsid w:val="00B85F90"/>
    <w:rsid w:val="00B87C0E"/>
    <w:rsid w:val="00B87F12"/>
    <w:rsid w:val="00B9189B"/>
    <w:rsid w:val="00B91C31"/>
    <w:rsid w:val="00B97946"/>
    <w:rsid w:val="00BA2E39"/>
    <w:rsid w:val="00BB4ED8"/>
    <w:rsid w:val="00BB7BE0"/>
    <w:rsid w:val="00BC016B"/>
    <w:rsid w:val="00BC0D65"/>
    <w:rsid w:val="00BC43AE"/>
    <w:rsid w:val="00BC5F83"/>
    <w:rsid w:val="00BC61F0"/>
    <w:rsid w:val="00BD1721"/>
    <w:rsid w:val="00BD6B77"/>
    <w:rsid w:val="00BD765D"/>
    <w:rsid w:val="00BD7CD3"/>
    <w:rsid w:val="00BE02F5"/>
    <w:rsid w:val="00BE2141"/>
    <w:rsid w:val="00BE5087"/>
    <w:rsid w:val="00BE5C15"/>
    <w:rsid w:val="00BE7C75"/>
    <w:rsid w:val="00BF0199"/>
    <w:rsid w:val="00BF0E48"/>
    <w:rsid w:val="00BF0F99"/>
    <w:rsid w:val="00BF313C"/>
    <w:rsid w:val="00C00F41"/>
    <w:rsid w:val="00C01870"/>
    <w:rsid w:val="00C01CD5"/>
    <w:rsid w:val="00C0510F"/>
    <w:rsid w:val="00C13282"/>
    <w:rsid w:val="00C14DE0"/>
    <w:rsid w:val="00C16C47"/>
    <w:rsid w:val="00C25227"/>
    <w:rsid w:val="00C25AB5"/>
    <w:rsid w:val="00C25FE0"/>
    <w:rsid w:val="00C33817"/>
    <w:rsid w:val="00C351F1"/>
    <w:rsid w:val="00C3632F"/>
    <w:rsid w:val="00C425C0"/>
    <w:rsid w:val="00C45AD7"/>
    <w:rsid w:val="00C50DF6"/>
    <w:rsid w:val="00C55BA3"/>
    <w:rsid w:val="00C57430"/>
    <w:rsid w:val="00C60AEC"/>
    <w:rsid w:val="00C61CB6"/>
    <w:rsid w:val="00C62921"/>
    <w:rsid w:val="00C71227"/>
    <w:rsid w:val="00C73AA5"/>
    <w:rsid w:val="00C76A35"/>
    <w:rsid w:val="00C77004"/>
    <w:rsid w:val="00C772E2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58A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5D2A"/>
    <w:rsid w:val="00CD6D40"/>
    <w:rsid w:val="00CF2492"/>
    <w:rsid w:val="00CF2BA5"/>
    <w:rsid w:val="00CF35B5"/>
    <w:rsid w:val="00CF5C50"/>
    <w:rsid w:val="00CF61DE"/>
    <w:rsid w:val="00D01FAF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4326"/>
    <w:rsid w:val="00D319F1"/>
    <w:rsid w:val="00D42D96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3CBF"/>
    <w:rsid w:val="00D6537E"/>
    <w:rsid w:val="00D66FFC"/>
    <w:rsid w:val="00D675AA"/>
    <w:rsid w:val="00D76D71"/>
    <w:rsid w:val="00D823F7"/>
    <w:rsid w:val="00D83206"/>
    <w:rsid w:val="00D93CE0"/>
    <w:rsid w:val="00D946FF"/>
    <w:rsid w:val="00D97C4F"/>
    <w:rsid w:val="00DA2961"/>
    <w:rsid w:val="00DA47AC"/>
    <w:rsid w:val="00DA4EAC"/>
    <w:rsid w:val="00DB0968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25C7"/>
    <w:rsid w:val="00DD37E3"/>
    <w:rsid w:val="00DD6D89"/>
    <w:rsid w:val="00DD70BC"/>
    <w:rsid w:val="00DD7A97"/>
    <w:rsid w:val="00DE3A59"/>
    <w:rsid w:val="00DE6931"/>
    <w:rsid w:val="00DE7688"/>
    <w:rsid w:val="00DF00C4"/>
    <w:rsid w:val="00E00828"/>
    <w:rsid w:val="00E047EC"/>
    <w:rsid w:val="00E11F85"/>
    <w:rsid w:val="00E13A35"/>
    <w:rsid w:val="00E2154E"/>
    <w:rsid w:val="00E22EA2"/>
    <w:rsid w:val="00E252BF"/>
    <w:rsid w:val="00E33636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64124"/>
    <w:rsid w:val="00E66D66"/>
    <w:rsid w:val="00E70A96"/>
    <w:rsid w:val="00E70B3E"/>
    <w:rsid w:val="00E71FA5"/>
    <w:rsid w:val="00E7427F"/>
    <w:rsid w:val="00E83E1F"/>
    <w:rsid w:val="00E84EFB"/>
    <w:rsid w:val="00E870B0"/>
    <w:rsid w:val="00E90279"/>
    <w:rsid w:val="00E90BC9"/>
    <w:rsid w:val="00E9122C"/>
    <w:rsid w:val="00EA305F"/>
    <w:rsid w:val="00EA4B08"/>
    <w:rsid w:val="00EB1D9B"/>
    <w:rsid w:val="00EB6C71"/>
    <w:rsid w:val="00EC134F"/>
    <w:rsid w:val="00EC1413"/>
    <w:rsid w:val="00EC1BF2"/>
    <w:rsid w:val="00EC2827"/>
    <w:rsid w:val="00EC6AD1"/>
    <w:rsid w:val="00EC7995"/>
    <w:rsid w:val="00ED067B"/>
    <w:rsid w:val="00ED446A"/>
    <w:rsid w:val="00ED755A"/>
    <w:rsid w:val="00ED7CC3"/>
    <w:rsid w:val="00EE329F"/>
    <w:rsid w:val="00EE530C"/>
    <w:rsid w:val="00EE7261"/>
    <w:rsid w:val="00EE75B5"/>
    <w:rsid w:val="00EE7B75"/>
    <w:rsid w:val="00EF23E0"/>
    <w:rsid w:val="00EF4B61"/>
    <w:rsid w:val="00EF5DA5"/>
    <w:rsid w:val="00F01630"/>
    <w:rsid w:val="00F02396"/>
    <w:rsid w:val="00F05642"/>
    <w:rsid w:val="00F068A1"/>
    <w:rsid w:val="00F157F6"/>
    <w:rsid w:val="00F2611A"/>
    <w:rsid w:val="00F3153A"/>
    <w:rsid w:val="00F3324D"/>
    <w:rsid w:val="00F34A01"/>
    <w:rsid w:val="00F37DD0"/>
    <w:rsid w:val="00F42935"/>
    <w:rsid w:val="00F44729"/>
    <w:rsid w:val="00F473A7"/>
    <w:rsid w:val="00F47506"/>
    <w:rsid w:val="00F51B5E"/>
    <w:rsid w:val="00F51C67"/>
    <w:rsid w:val="00F521FB"/>
    <w:rsid w:val="00F531F6"/>
    <w:rsid w:val="00F61046"/>
    <w:rsid w:val="00F6756D"/>
    <w:rsid w:val="00F676DB"/>
    <w:rsid w:val="00F67DAF"/>
    <w:rsid w:val="00F70153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4658"/>
    <w:rsid w:val="00FA6187"/>
    <w:rsid w:val="00FB1590"/>
    <w:rsid w:val="00FB4115"/>
    <w:rsid w:val="00FB68D8"/>
    <w:rsid w:val="00FB693B"/>
    <w:rsid w:val="00FB6E7B"/>
    <w:rsid w:val="00FC032A"/>
    <w:rsid w:val="00FC3BD2"/>
    <w:rsid w:val="00FC55A5"/>
    <w:rsid w:val="00FD39DE"/>
    <w:rsid w:val="00FD5DA4"/>
    <w:rsid w:val="00FD7B84"/>
    <w:rsid w:val="00FE0309"/>
    <w:rsid w:val="00FE197F"/>
    <w:rsid w:val="00FE36E2"/>
    <w:rsid w:val="00FF04DD"/>
    <w:rsid w:val="00FF25CF"/>
    <w:rsid w:val="00FF32B7"/>
    <w:rsid w:val="00FF5037"/>
    <w:rsid w:val="00FF6E6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AF4A-CF11-4663-8605-527BD46F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Katarzyna KLIMOWSKA</cp:lastModifiedBy>
  <cp:revision>2</cp:revision>
  <cp:lastPrinted>2020-03-09T12:38:00Z</cp:lastPrinted>
  <dcterms:created xsi:type="dcterms:W3CDTF">2020-04-03T11:22:00Z</dcterms:created>
  <dcterms:modified xsi:type="dcterms:W3CDTF">2020-04-03T11:22:00Z</dcterms:modified>
</cp:coreProperties>
</file>