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47" w:rsidRPr="002A4728" w:rsidRDefault="00A95C47" w:rsidP="00F02D6A">
      <w:pPr>
        <w:spacing w:line="276" w:lineRule="auto"/>
        <w:ind w:right="5100"/>
        <w:rPr>
          <w:rFonts w:ascii="Calibri" w:hAnsi="Calibri" w:cs="Calibri"/>
          <w:sz w:val="22"/>
          <w:szCs w:val="22"/>
        </w:rPr>
      </w:pPr>
      <w:r w:rsidRPr="002A4728">
        <w:rPr>
          <w:rFonts w:ascii="Calibri" w:hAnsi="Calibri" w:cs="Calibri"/>
          <w:sz w:val="22"/>
          <w:szCs w:val="22"/>
        </w:rPr>
        <w:t>Numer referencyjny postępowania:</w:t>
      </w:r>
    </w:p>
    <w:p w:rsidR="00A95C47" w:rsidRPr="002A4728" w:rsidRDefault="00A95C47" w:rsidP="00F02D6A">
      <w:pPr>
        <w:ind w:right="5100"/>
        <w:rPr>
          <w:rFonts w:ascii="Calibri" w:hAnsi="Calibri" w:cs="Calibri"/>
          <w:b/>
          <w:sz w:val="22"/>
          <w:szCs w:val="22"/>
        </w:rPr>
      </w:pPr>
      <w:r w:rsidRPr="002A4728">
        <w:rPr>
          <w:rFonts w:ascii="Calibri" w:hAnsi="Calibri" w:cs="Calibri"/>
          <w:b/>
          <w:sz w:val="22"/>
          <w:szCs w:val="22"/>
        </w:rPr>
        <w:t>WSZ-EP-30/2023</w:t>
      </w:r>
    </w:p>
    <w:p w:rsidR="00A95C47" w:rsidRPr="002A4728" w:rsidRDefault="00A95C47" w:rsidP="00F02D6A">
      <w:pPr>
        <w:jc w:val="right"/>
        <w:rPr>
          <w:rFonts w:ascii="Calibri" w:hAnsi="Calibri" w:cs="Calibri"/>
          <w:b/>
          <w:sz w:val="22"/>
          <w:szCs w:val="22"/>
        </w:rPr>
      </w:pPr>
      <w:r w:rsidRPr="002A4728">
        <w:rPr>
          <w:rFonts w:ascii="Calibri" w:hAnsi="Calibri" w:cs="Calibri"/>
          <w:b/>
          <w:sz w:val="22"/>
          <w:szCs w:val="22"/>
        </w:rPr>
        <w:t>Załącznik nr 4 do SWZ</w:t>
      </w:r>
    </w:p>
    <w:p w:rsidR="00A95C47" w:rsidRPr="002A4728" w:rsidRDefault="00A95C47" w:rsidP="00F02D6A">
      <w:pPr>
        <w:pStyle w:val="Heading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Calibri" w:hAnsi="Calibri" w:cs="Calibri"/>
          <w:bCs w:val="0"/>
          <w:smallCaps/>
          <w:sz w:val="22"/>
          <w:szCs w:val="22"/>
        </w:rPr>
      </w:pPr>
      <w:r w:rsidRPr="002A4728">
        <w:rPr>
          <w:rFonts w:ascii="Calibri" w:hAnsi="Calibri" w:cs="Calibri"/>
          <w:bCs w:val="0"/>
          <w:smallCaps/>
          <w:sz w:val="22"/>
          <w:szCs w:val="22"/>
        </w:rPr>
        <w:t>Informacja dotycząca grupy kapitałowej</w:t>
      </w:r>
    </w:p>
    <w:p w:rsidR="00A95C47" w:rsidRPr="002A4728" w:rsidRDefault="00A95C47" w:rsidP="00F02D6A">
      <w:pPr>
        <w:pStyle w:val="BodyTextIndent"/>
        <w:spacing w:line="360" w:lineRule="auto"/>
        <w:ind w:left="0"/>
        <w:rPr>
          <w:rFonts w:ascii="Calibri" w:hAnsi="Calibri" w:cs="Calibri"/>
          <w:b/>
          <w:sz w:val="22"/>
          <w:szCs w:val="22"/>
        </w:rPr>
      </w:pPr>
      <w:bookmarkStart w:id="0" w:name="_Hlk66785425"/>
    </w:p>
    <w:p w:rsidR="00A95C47" w:rsidRPr="002A4728" w:rsidRDefault="00A95C47" w:rsidP="00F02D6A">
      <w:pPr>
        <w:pStyle w:val="BodyTextIndent"/>
        <w:spacing w:line="360" w:lineRule="auto"/>
        <w:ind w:left="0"/>
        <w:rPr>
          <w:rFonts w:ascii="Calibri" w:hAnsi="Calibri" w:cs="Calibri"/>
          <w:sz w:val="22"/>
          <w:szCs w:val="22"/>
        </w:rPr>
      </w:pPr>
      <w:r w:rsidRPr="002A4728">
        <w:rPr>
          <w:rFonts w:ascii="Calibri" w:hAnsi="Calibri" w:cs="Calibri"/>
          <w:b/>
          <w:sz w:val="22"/>
          <w:szCs w:val="22"/>
        </w:rPr>
        <w:t xml:space="preserve">Wykonawca </w:t>
      </w:r>
      <w:r w:rsidRPr="002A4728">
        <w:rPr>
          <w:rFonts w:ascii="Calibri" w:hAnsi="Calibri" w:cs="Calibri"/>
          <w:sz w:val="22"/>
          <w:szCs w:val="22"/>
        </w:rPr>
        <w:t>…………………</w:t>
      </w:r>
      <w:r>
        <w:rPr>
          <w:rFonts w:ascii="Calibri" w:hAnsi="Calibri" w:cs="Calibri"/>
          <w:sz w:val="22"/>
          <w:szCs w:val="22"/>
        </w:rPr>
        <w:t>..........................................</w:t>
      </w:r>
      <w:r w:rsidRPr="002A4728"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  <w:r>
        <w:rPr>
          <w:rFonts w:ascii="Calibri" w:hAnsi="Calibri" w:cs="Calibri"/>
          <w:sz w:val="22"/>
          <w:szCs w:val="22"/>
        </w:rPr>
        <w:t>..</w:t>
      </w:r>
    </w:p>
    <w:p w:rsidR="00A95C47" w:rsidRPr="002A4728" w:rsidRDefault="00A95C47" w:rsidP="00F02D6A">
      <w:pPr>
        <w:pStyle w:val="BodyTextIndent"/>
        <w:spacing w:line="360" w:lineRule="auto"/>
        <w:ind w:left="0"/>
        <w:rPr>
          <w:rFonts w:ascii="Calibri" w:hAnsi="Calibri" w:cs="Calibri"/>
          <w:b/>
          <w:sz w:val="22"/>
          <w:szCs w:val="22"/>
        </w:rPr>
      </w:pPr>
      <w:r w:rsidRPr="002A4728">
        <w:rPr>
          <w:rFonts w:ascii="Calibri" w:hAnsi="Calibri" w:cs="Calibri"/>
          <w:sz w:val="22"/>
          <w:szCs w:val="22"/>
        </w:rPr>
        <w:t>adres. ……………</w:t>
      </w:r>
      <w:r>
        <w:rPr>
          <w:rFonts w:ascii="Calibri" w:hAnsi="Calibri" w:cs="Calibri"/>
          <w:sz w:val="22"/>
          <w:szCs w:val="22"/>
        </w:rPr>
        <w:t>..............................................</w:t>
      </w:r>
      <w:r w:rsidRPr="002A472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………………………………………………………………………………………..</w:t>
      </w:r>
    </w:p>
    <w:p w:rsidR="00A95C47" w:rsidRPr="002A4728" w:rsidRDefault="00A95C47" w:rsidP="00F02D6A">
      <w:pPr>
        <w:pStyle w:val="BodyTextIndent"/>
        <w:spacing w:line="360" w:lineRule="auto"/>
        <w:ind w:left="0"/>
        <w:rPr>
          <w:rFonts w:ascii="Calibri" w:hAnsi="Calibri" w:cs="Calibri"/>
          <w:sz w:val="22"/>
          <w:szCs w:val="22"/>
        </w:rPr>
      </w:pPr>
      <w:bookmarkStart w:id="1" w:name="_Hlk67985772"/>
      <w:r w:rsidRPr="002A4728">
        <w:rPr>
          <w:rFonts w:ascii="Calibri" w:hAnsi="Calibri" w:cs="Calibri"/>
          <w:sz w:val="22"/>
          <w:szCs w:val="22"/>
        </w:rPr>
        <w:t>województwo………………………</w:t>
      </w:r>
      <w:r>
        <w:rPr>
          <w:rFonts w:ascii="Calibri" w:hAnsi="Calibri" w:cs="Calibri"/>
          <w:sz w:val="22"/>
          <w:szCs w:val="22"/>
        </w:rPr>
        <w:t>..........</w:t>
      </w:r>
      <w:r w:rsidRPr="002A4728">
        <w:rPr>
          <w:rFonts w:ascii="Calibri" w:hAnsi="Calibri" w:cs="Calibri"/>
          <w:sz w:val="22"/>
          <w:szCs w:val="22"/>
        </w:rPr>
        <w:t xml:space="preserve">……….…………………… </w:t>
      </w:r>
      <w:bookmarkEnd w:id="0"/>
      <w:r w:rsidRPr="002A4728">
        <w:rPr>
          <w:rFonts w:ascii="Calibri" w:hAnsi="Calibri" w:cs="Calibri"/>
          <w:sz w:val="22"/>
          <w:szCs w:val="22"/>
        </w:rPr>
        <w:t>kraj ………………</w:t>
      </w:r>
      <w:r>
        <w:rPr>
          <w:rFonts w:ascii="Calibri" w:hAnsi="Calibri" w:cs="Calibri"/>
          <w:sz w:val="22"/>
          <w:szCs w:val="22"/>
        </w:rPr>
        <w:t>........</w:t>
      </w:r>
      <w:r w:rsidRPr="002A4728">
        <w:rPr>
          <w:rFonts w:ascii="Calibri" w:hAnsi="Calibri" w:cs="Calibri"/>
          <w:sz w:val="22"/>
          <w:szCs w:val="22"/>
        </w:rPr>
        <w:t>………</w:t>
      </w:r>
      <w:r>
        <w:rPr>
          <w:rFonts w:ascii="Calibri" w:hAnsi="Calibri" w:cs="Calibri"/>
          <w:sz w:val="22"/>
          <w:szCs w:val="22"/>
        </w:rPr>
        <w:t>......................</w:t>
      </w:r>
      <w:r w:rsidRPr="002A4728">
        <w:rPr>
          <w:rFonts w:ascii="Calibri" w:hAnsi="Calibri" w:cs="Calibri"/>
          <w:sz w:val="22"/>
          <w:szCs w:val="22"/>
        </w:rPr>
        <w:t>………….</w:t>
      </w:r>
    </w:p>
    <w:bookmarkEnd w:id="1"/>
    <w:p w:rsidR="00A95C47" w:rsidRPr="002A4728" w:rsidRDefault="00A95C47" w:rsidP="00F02D6A">
      <w:pPr>
        <w:pStyle w:val="BodyTextIndent"/>
        <w:spacing w:line="360" w:lineRule="auto"/>
        <w:ind w:left="0"/>
        <w:rPr>
          <w:rFonts w:ascii="Calibri" w:hAnsi="Calibri" w:cs="Calibri"/>
          <w:sz w:val="22"/>
          <w:szCs w:val="22"/>
        </w:rPr>
      </w:pPr>
      <w:r w:rsidRPr="002A4728">
        <w:rPr>
          <w:rFonts w:ascii="Calibri" w:hAnsi="Calibri" w:cs="Calibri"/>
          <w:sz w:val="22"/>
          <w:szCs w:val="22"/>
        </w:rPr>
        <w:t>adres email (</w:t>
      </w:r>
      <w:r w:rsidRPr="002A4728">
        <w:rPr>
          <w:rFonts w:ascii="Calibri" w:hAnsi="Calibri" w:cs="Calibri"/>
          <w:i/>
          <w:sz w:val="22"/>
          <w:szCs w:val="22"/>
        </w:rPr>
        <w:t>do kontaktów z Zamawiającym</w:t>
      </w:r>
      <w:r w:rsidRPr="002A4728">
        <w:rPr>
          <w:rFonts w:ascii="Calibri" w:hAnsi="Calibri" w:cs="Calibri"/>
          <w:sz w:val="22"/>
          <w:szCs w:val="22"/>
        </w:rPr>
        <w:t>) ……</w:t>
      </w:r>
      <w:r>
        <w:rPr>
          <w:rFonts w:ascii="Calibri" w:hAnsi="Calibri" w:cs="Calibri"/>
          <w:sz w:val="22"/>
          <w:szCs w:val="22"/>
        </w:rPr>
        <w:t>..........</w:t>
      </w:r>
      <w:r w:rsidRPr="002A4728">
        <w:rPr>
          <w:rFonts w:ascii="Calibri" w:hAnsi="Calibri" w:cs="Calibri"/>
          <w:sz w:val="22"/>
          <w:szCs w:val="22"/>
        </w:rPr>
        <w:t>………………@……………</w:t>
      </w:r>
      <w:r>
        <w:rPr>
          <w:rFonts w:ascii="Calibri" w:hAnsi="Calibri" w:cs="Calibri"/>
          <w:sz w:val="22"/>
          <w:szCs w:val="22"/>
        </w:rPr>
        <w:t>................</w:t>
      </w:r>
      <w:r w:rsidRPr="002A4728">
        <w:rPr>
          <w:rFonts w:ascii="Calibri" w:hAnsi="Calibri" w:cs="Calibri"/>
          <w:sz w:val="22"/>
          <w:szCs w:val="22"/>
        </w:rPr>
        <w:t>………………………</w:t>
      </w:r>
    </w:p>
    <w:p w:rsidR="00A95C47" w:rsidRPr="002A4728" w:rsidRDefault="00A95C47" w:rsidP="00F02D6A">
      <w:pPr>
        <w:jc w:val="center"/>
        <w:rPr>
          <w:rFonts w:ascii="Calibri" w:hAnsi="Calibri" w:cs="Calibri"/>
          <w:sz w:val="22"/>
          <w:szCs w:val="22"/>
        </w:rPr>
      </w:pPr>
      <w:r w:rsidRPr="002A4728">
        <w:rPr>
          <w:rFonts w:ascii="Calibri" w:hAnsi="Calibri" w:cs="Calibri"/>
          <w:sz w:val="22"/>
          <w:szCs w:val="22"/>
        </w:rPr>
        <w:t>KRS ……</w:t>
      </w:r>
      <w:r>
        <w:rPr>
          <w:rFonts w:ascii="Calibri" w:hAnsi="Calibri" w:cs="Calibri"/>
          <w:sz w:val="22"/>
          <w:szCs w:val="22"/>
        </w:rPr>
        <w:t>................</w:t>
      </w:r>
      <w:r w:rsidRPr="002A4728">
        <w:rPr>
          <w:rFonts w:ascii="Calibri" w:hAnsi="Calibri" w:cs="Calibri"/>
          <w:sz w:val="22"/>
          <w:szCs w:val="22"/>
        </w:rPr>
        <w:t>………………… NIP ……………</w:t>
      </w:r>
      <w:r>
        <w:rPr>
          <w:rFonts w:ascii="Calibri" w:hAnsi="Calibri" w:cs="Calibri"/>
          <w:sz w:val="22"/>
          <w:szCs w:val="22"/>
        </w:rPr>
        <w:t>.................</w:t>
      </w:r>
      <w:r w:rsidRPr="002A4728">
        <w:rPr>
          <w:rFonts w:ascii="Calibri" w:hAnsi="Calibri" w:cs="Calibri"/>
          <w:sz w:val="22"/>
          <w:szCs w:val="22"/>
        </w:rPr>
        <w:t>…………… REGON ……………</w:t>
      </w:r>
      <w:r>
        <w:rPr>
          <w:rFonts w:ascii="Calibri" w:hAnsi="Calibri" w:cs="Calibri"/>
          <w:sz w:val="22"/>
          <w:szCs w:val="22"/>
        </w:rPr>
        <w:t>..............</w:t>
      </w:r>
      <w:r w:rsidRPr="002A4728">
        <w:rPr>
          <w:rFonts w:ascii="Calibri" w:hAnsi="Calibri" w:cs="Calibri"/>
          <w:sz w:val="22"/>
          <w:szCs w:val="22"/>
        </w:rPr>
        <w:t>…………………...</w:t>
      </w:r>
    </w:p>
    <w:p w:rsidR="00A95C47" w:rsidRPr="002A4728" w:rsidRDefault="00A95C47" w:rsidP="00F02D6A">
      <w:pPr>
        <w:jc w:val="center"/>
        <w:rPr>
          <w:rFonts w:ascii="Calibri" w:hAnsi="Calibri" w:cs="Calibri"/>
          <w:sz w:val="22"/>
          <w:szCs w:val="22"/>
        </w:rPr>
      </w:pPr>
    </w:p>
    <w:p w:rsidR="00A95C47" w:rsidRPr="002A4728" w:rsidRDefault="00A95C47" w:rsidP="00F02D6A">
      <w:pPr>
        <w:jc w:val="center"/>
        <w:rPr>
          <w:rFonts w:ascii="Calibri" w:hAnsi="Calibri" w:cs="Calibri"/>
          <w:sz w:val="22"/>
          <w:szCs w:val="22"/>
        </w:rPr>
      </w:pPr>
      <w:r w:rsidRPr="002A4728">
        <w:rPr>
          <w:rFonts w:ascii="Calibri" w:hAnsi="Calibri" w:cs="Calibri"/>
          <w:sz w:val="22"/>
          <w:szCs w:val="22"/>
        </w:rPr>
        <w:t>Składając ofertę w postępowaniu o udzielenie Zamówienia na zadanie pod nazwą:</w:t>
      </w:r>
    </w:p>
    <w:p w:rsidR="00A95C47" w:rsidRPr="002A4728" w:rsidRDefault="00A95C47" w:rsidP="00F02D6A">
      <w:pPr>
        <w:jc w:val="center"/>
        <w:rPr>
          <w:rFonts w:ascii="Calibri" w:hAnsi="Calibri" w:cs="Calibri"/>
          <w:sz w:val="22"/>
          <w:szCs w:val="22"/>
        </w:rPr>
      </w:pPr>
    </w:p>
    <w:p w:rsidR="00A95C47" w:rsidRPr="002A4728" w:rsidRDefault="00A95C47" w:rsidP="002A4728">
      <w:pPr>
        <w:jc w:val="center"/>
        <w:rPr>
          <w:rFonts w:ascii="Calibri" w:hAnsi="Calibri" w:cs="Calibri"/>
          <w:b/>
          <w:bCs/>
        </w:rPr>
      </w:pPr>
      <w:r w:rsidRPr="002A4728">
        <w:rPr>
          <w:rFonts w:ascii="Calibri" w:hAnsi="Calibri" w:cs="Calibri"/>
          <w:b/>
          <w:bCs/>
          <w:color w:val="auto"/>
        </w:rPr>
        <w:t>D</w:t>
      </w:r>
      <w:r w:rsidRPr="002A4728">
        <w:rPr>
          <w:rFonts w:ascii="Calibri" w:hAnsi="Calibri" w:cs="Calibri"/>
          <w:b/>
          <w:bCs/>
        </w:rPr>
        <w:t>ostawa aparatury medycznej w ramach projektu "Poprawa jakości świadczonych usług zdrowotnych w WSZ w Koninie poprzez doposażenie wspierające działania naprawcze"</w:t>
      </w:r>
    </w:p>
    <w:p w:rsidR="00A95C47" w:rsidRDefault="00A95C47" w:rsidP="00F02D6A">
      <w:pPr>
        <w:jc w:val="center"/>
        <w:rPr>
          <w:rFonts w:ascii="Calibri" w:hAnsi="Calibri" w:cs="Calibri"/>
          <w:sz w:val="22"/>
          <w:szCs w:val="22"/>
        </w:rPr>
      </w:pPr>
    </w:p>
    <w:p w:rsidR="00A95C47" w:rsidRPr="002A4728" w:rsidRDefault="00A95C47" w:rsidP="00F02D6A">
      <w:pPr>
        <w:jc w:val="center"/>
        <w:rPr>
          <w:rFonts w:ascii="Calibri" w:hAnsi="Calibri" w:cs="Calibri"/>
          <w:sz w:val="22"/>
          <w:szCs w:val="22"/>
        </w:rPr>
      </w:pPr>
      <w:r w:rsidRPr="002A4728">
        <w:rPr>
          <w:rFonts w:ascii="Calibri" w:hAnsi="Calibri" w:cs="Calibri"/>
          <w:sz w:val="22"/>
          <w:szCs w:val="22"/>
        </w:rPr>
        <w:t>Informuję/my, że Wykonawca, którego reprezentuję/my:</w:t>
      </w:r>
    </w:p>
    <w:p w:rsidR="00A95C47" w:rsidRPr="002A4728" w:rsidRDefault="00A95C47" w:rsidP="00F02D6A">
      <w:pPr>
        <w:ind w:right="-108"/>
        <w:rPr>
          <w:rFonts w:ascii="Calibri" w:hAnsi="Calibri" w:cs="Calibri"/>
          <w:b/>
          <w:sz w:val="22"/>
          <w:szCs w:val="22"/>
        </w:rPr>
      </w:pPr>
    </w:p>
    <w:p w:rsidR="00A95C47" w:rsidRPr="002A4728" w:rsidRDefault="00A95C47" w:rsidP="00ED4166">
      <w:pPr>
        <w:widowControl/>
        <w:numPr>
          <w:ilvl w:val="0"/>
          <w:numId w:val="7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A4728">
        <w:rPr>
          <w:rFonts w:ascii="Calibri" w:hAnsi="Calibri" w:cs="Calibri"/>
          <w:sz w:val="22"/>
          <w:szCs w:val="22"/>
        </w:rPr>
        <w:t xml:space="preserve">Nie należy do grupy kapitałowej, o której mowa w art. 108 ust. 1 pkt 5 ustawy Pzp. </w:t>
      </w:r>
    </w:p>
    <w:p w:rsidR="00A95C47" w:rsidRPr="002A4728" w:rsidRDefault="00A95C47" w:rsidP="00F02D6A">
      <w:pPr>
        <w:pStyle w:val="ListParagraph"/>
        <w:jc w:val="both"/>
        <w:rPr>
          <w:rFonts w:ascii="Calibri" w:hAnsi="Calibri" w:cs="Calibri"/>
          <w:sz w:val="22"/>
          <w:szCs w:val="22"/>
        </w:rPr>
      </w:pPr>
    </w:p>
    <w:p w:rsidR="00A95C47" w:rsidRPr="002A4728" w:rsidRDefault="00A95C47" w:rsidP="00F02D6A">
      <w:pPr>
        <w:pStyle w:val="ListParagraph"/>
        <w:jc w:val="both"/>
        <w:rPr>
          <w:rFonts w:ascii="Calibri" w:hAnsi="Calibri" w:cs="Calibri"/>
          <w:sz w:val="22"/>
          <w:szCs w:val="22"/>
        </w:rPr>
      </w:pPr>
    </w:p>
    <w:p w:rsidR="00A95C47" w:rsidRPr="002A4728" w:rsidRDefault="00A95C47" w:rsidP="00F02D6A">
      <w:pPr>
        <w:ind w:right="2832"/>
        <w:jc w:val="center"/>
        <w:rPr>
          <w:rFonts w:ascii="Calibri" w:hAnsi="Calibri" w:cs="Calibri"/>
          <w:sz w:val="22"/>
          <w:szCs w:val="22"/>
        </w:rPr>
      </w:pPr>
      <w:r w:rsidRPr="002A4728">
        <w:rPr>
          <w:rFonts w:ascii="Calibri" w:hAnsi="Calibri" w:cs="Calibri"/>
          <w:sz w:val="22"/>
          <w:szCs w:val="22"/>
        </w:rPr>
        <w:t>………………………………, dnia …………………………………</w:t>
      </w:r>
    </w:p>
    <w:p w:rsidR="00A95C47" w:rsidRPr="002A4728" w:rsidRDefault="00A95C47" w:rsidP="00F02D6A">
      <w:pPr>
        <w:ind w:right="2832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:rsidR="00A95C47" w:rsidRPr="002A4728" w:rsidRDefault="00A95C47" w:rsidP="00F02D6A">
      <w:pPr>
        <w:ind w:right="2832"/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2A4728">
        <w:rPr>
          <w:rFonts w:ascii="Calibri" w:hAnsi="Calibri" w:cs="Calibri"/>
          <w:i/>
          <w:sz w:val="22"/>
          <w:szCs w:val="22"/>
          <w:u w:val="single"/>
        </w:rPr>
        <w:t>Formularz podpisany elektronicznie</w:t>
      </w:r>
    </w:p>
    <w:p w:rsidR="00A95C47" w:rsidRPr="002A4728" w:rsidRDefault="00A95C47" w:rsidP="00F02D6A">
      <w:pPr>
        <w:pStyle w:val="ListParagraph"/>
        <w:jc w:val="both"/>
        <w:rPr>
          <w:rFonts w:ascii="Calibri" w:hAnsi="Calibri" w:cs="Calibri"/>
          <w:sz w:val="22"/>
          <w:szCs w:val="22"/>
        </w:rPr>
      </w:pPr>
    </w:p>
    <w:p w:rsidR="00A95C47" w:rsidRPr="002A4728" w:rsidRDefault="00A95C47" w:rsidP="00ED4166">
      <w:pPr>
        <w:widowControl/>
        <w:numPr>
          <w:ilvl w:val="0"/>
          <w:numId w:val="7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A4728">
        <w:rPr>
          <w:rFonts w:ascii="Calibri" w:hAnsi="Calibri" w:cs="Calibri"/>
          <w:sz w:val="22"/>
          <w:szCs w:val="22"/>
        </w:rPr>
        <w:t xml:space="preserve">Należy do grupy kapitałowej, o której mowa w art. art. 108 ust. 1 pkt 5 ustawy Pzp. Jednocześnie załączam dokumenty/informacje </w:t>
      </w:r>
      <w:r w:rsidRPr="002A4728">
        <w:rPr>
          <w:rFonts w:ascii="Calibri" w:hAnsi="Calibri" w:cs="Calibri"/>
          <w:i/>
          <w:sz w:val="22"/>
          <w:szCs w:val="22"/>
        </w:rPr>
        <w:t>(wymienić poniżej i przekazać/ przesłać Zamawiającemu)</w:t>
      </w:r>
      <w:r w:rsidRPr="002A4728">
        <w:rPr>
          <w:rFonts w:ascii="Calibri" w:hAnsi="Calibri" w:cs="Calibri"/>
          <w:sz w:val="22"/>
          <w:szCs w:val="22"/>
        </w:rPr>
        <w:t>:</w:t>
      </w:r>
    </w:p>
    <w:p w:rsidR="00A95C47" w:rsidRPr="002A4728" w:rsidRDefault="00A95C47" w:rsidP="00ED4166">
      <w:pPr>
        <w:pStyle w:val="ListParagraph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2A4728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………………………………………………………………………………………………, </w:t>
      </w:r>
    </w:p>
    <w:p w:rsidR="00A95C47" w:rsidRPr="002A4728" w:rsidRDefault="00A95C47" w:rsidP="00ED4166">
      <w:pPr>
        <w:pStyle w:val="ListParagraph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2A4728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………………………………………………………………………………………………, </w:t>
      </w:r>
    </w:p>
    <w:p w:rsidR="00A95C47" w:rsidRPr="002A4728" w:rsidRDefault="00A95C47" w:rsidP="00ED4166">
      <w:pPr>
        <w:pStyle w:val="ListParagraph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2A4728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………………………………………………………………………………………………, </w:t>
      </w:r>
    </w:p>
    <w:p w:rsidR="00A95C47" w:rsidRPr="002A4728" w:rsidRDefault="00A95C47" w:rsidP="00F02D6A">
      <w:p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2A4728">
        <w:rPr>
          <w:rFonts w:ascii="Calibri" w:hAnsi="Calibri" w:cs="Calibri"/>
          <w:sz w:val="22"/>
          <w:szCs w:val="22"/>
        </w:rPr>
        <w:t>potwierdzające, że oferty został przygotowane niezależnie od siebie.</w:t>
      </w:r>
    </w:p>
    <w:p w:rsidR="00A95C47" w:rsidRPr="002A4728" w:rsidRDefault="00A95C47" w:rsidP="00F02D6A">
      <w:pPr>
        <w:jc w:val="both"/>
        <w:rPr>
          <w:rFonts w:ascii="Calibri" w:hAnsi="Calibri" w:cs="Calibri"/>
          <w:sz w:val="22"/>
          <w:szCs w:val="22"/>
        </w:rPr>
      </w:pPr>
    </w:p>
    <w:p w:rsidR="00A95C47" w:rsidRPr="002A4728" w:rsidRDefault="00A95C47" w:rsidP="00F02D6A">
      <w:pPr>
        <w:jc w:val="both"/>
        <w:rPr>
          <w:rFonts w:ascii="Calibri" w:hAnsi="Calibri" w:cs="Calibri"/>
          <w:sz w:val="22"/>
          <w:szCs w:val="22"/>
        </w:rPr>
      </w:pPr>
    </w:p>
    <w:p w:rsidR="00A95C47" w:rsidRPr="002A4728" w:rsidRDefault="00A95C47" w:rsidP="00F02D6A">
      <w:pPr>
        <w:jc w:val="both"/>
        <w:rPr>
          <w:rFonts w:ascii="Calibri" w:hAnsi="Calibri" w:cs="Calibri"/>
          <w:sz w:val="22"/>
          <w:szCs w:val="22"/>
        </w:rPr>
      </w:pPr>
    </w:p>
    <w:p w:rsidR="00A95C47" w:rsidRPr="002A4728" w:rsidRDefault="00A95C47" w:rsidP="00F02D6A">
      <w:pPr>
        <w:ind w:right="2832"/>
        <w:jc w:val="center"/>
        <w:rPr>
          <w:rFonts w:ascii="Calibri" w:hAnsi="Calibri" w:cs="Calibri"/>
          <w:sz w:val="22"/>
          <w:szCs w:val="22"/>
        </w:rPr>
      </w:pPr>
      <w:r w:rsidRPr="002A4728">
        <w:rPr>
          <w:rFonts w:ascii="Calibri" w:hAnsi="Calibri" w:cs="Calibri"/>
          <w:sz w:val="22"/>
          <w:szCs w:val="22"/>
        </w:rPr>
        <w:t>………………………………, dnia …………………………………</w:t>
      </w:r>
    </w:p>
    <w:p w:rsidR="00A95C47" w:rsidRPr="002A4728" w:rsidRDefault="00A95C47" w:rsidP="00F02D6A">
      <w:pPr>
        <w:ind w:right="2832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:rsidR="00A95C47" w:rsidRPr="002A4728" w:rsidRDefault="00A95C47" w:rsidP="00F02D6A">
      <w:pPr>
        <w:ind w:right="2832"/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2A4728">
        <w:rPr>
          <w:rFonts w:ascii="Calibri" w:hAnsi="Calibri" w:cs="Calibri"/>
          <w:i/>
          <w:sz w:val="22"/>
          <w:szCs w:val="22"/>
          <w:u w:val="single"/>
        </w:rPr>
        <w:t>Formularz podpisany elektronicznie</w:t>
      </w:r>
    </w:p>
    <w:p w:rsidR="00A95C47" w:rsidRPr="00F02D6A" w:rsidRDefault="00A95C47" w:rsidP="0057272A">
      <w:pPr>
        <w:rPr>
          <w:rFonts w:ascii="Times New Roman" w:hAnsi="Times New Roman"/>
          <w:sz w:val="22"/>
          <w:szCs w:val="22"/>
        </w:rPr>
      </w:pPr>
    </w:p>
    <w:sectPr w:rsidR="00A95C47" w:rsidRPr="00F02D6A" w:rsidSect="002D0BAF">
      <w:headerReference w:type="default" r:id="rId7"/>
      <w:footerReference w:type="even" r:id="rId8"/>
      <w:footerReference w:type="default" r:id="rId9"/>
      <w:headerReference w:type="first" r:id="rId10"/>
      <w:footnotePr>
        <w:pos w:val="beneathText"/>
      </w:footnotePr>
      <w:pgSz w:w="11905" w:h="16837"/>
      <w:pgMar w:top="1276" w:right="1418" w:bottom="1418" w:left="1418" w:header="567" w:footer="1090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C47" w:rsidRDefault="00A95C47">
      <w:r>
        <w:separator/>
      </w:r>
    </w:p>
    <w:p w:rsidR="00A95C47" w:rsidRDefault="00A95C47"/>
  </w:endnote>
  <w:endnote w:type="continuationSeparator" w:id="0">
    <w:p w:rsidR="00A95C47" w:rsidRDefault="00A95C47">
      <w:r>
        <w:continuationSeparator/>
      </w:r>
    </w:p>
    <w:p w:rsidR="00A95C47" w:rsidRDefault="00A95C4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C47" w:rsidRDefault="00A95C47" w:rsidP="00DF67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5C47" w:rsidRDefault="00A95C47" w:rsidP="00487F43">
    <w:pPr>
      <w:pStyle w:val="Footer"/>
      <w:ind w:right="360"/>
    </w:pPr>
  </w:p>
  <w:p w:rsidR="00A95C47" w:rsidRDefault="00A95C4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C47" w:rsidRPr="00987333" w:rsidRDefault="00A95C47" w:rsidP="00987333">
    <w:pPr>
      <w:pStyle w:val="Footer"/>
      <w:tabs>
        <w:tab w:val="right" w:pos="9072"/>
      </w:tabs>
      <w:rPr>
        <w:rFonts w:ascii="Times New Roman" w:hAnsi="Times New Roman"/>
        <w:sz w:val="14"/>
        <w:szCs w:val="14"/>
      </w:rPr>
    </w:pPr>
    <w:r w:rsidRPr="002D0BAF">
      <w:rPr>
        <w:rFonts w:ascii="Times New Roman" w:hAnsi="Times New Roman"/>
        <w:sz w:val="14"/>
        <w:szCs w:val="14"/>
      </w:rPr>
      <w:t>Wojewódzki Szpital Zespolony im. dr. Romana Ostrzyckiego w Koninie, ul. Szpitalna 45,</w:t>
    </w:r>
    <w:r>
      <w:rPr>
        <w:rFonts w:ascii="Times New Roman" w:hAnsi="Times New Roman"/>
        <w:sz w:val="14"/>
        <w:szCs w:val="14"/>
      </w:rPr>
      <w:t xml:space="preserve"> </w:t>
    </w:r>
    <w:r w:rsidRPr="002D0BAF">
      <w:rPr>
        <w:rFonts w:ascii="Times New Roman" w:hAnsi="Times New Roman"/>
        <w:sz w:val="14"/>
        <w:szCs w:val="14"/>
      </w:rPr>
      <w:t>62-504 Konin</w:t>
    </w:r>
    <w:r w:rsidRPr="00987333">
      <w:rPr>
        <w:rFonts w:ascii="Times New Roman" w:hAnsi="Times New Roman"/>
        <w:sz w:val="14"/>
        <w:szCs w:val="14"/>
      </w:rPr>
      <w:tab/>
      <w:t xml:space="preserve">Strona </w:t>
    </w:r>
    <w:r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Pr="00987333">
      <w:rPr>
        <w:rFonts w:ascii="Times New Roman" w:hAnsi="Times New Roman"/>
        <w:b/>
        <w:sz w:val="14"/>
        <w:szCs w:val="14"/>
      </w:rPr>
      <w:fldChar w:fldCharType="separate"/>
    </w:r>
    <w:r>
      <w:rPr>
        <w:rFonts w:ascii="Times New Roman" w:hAnsi="Times New Roman"/>
        <w:b/>
        <w:noProof/>
        <w:sz w:val="14"/>
        <w:szCs w:val="14"/>
      </w:rPr>
      <w:t>2</w:t>
    </w:r>
    <w:r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Pr="00987333">
      <w:rPr>
        <w:rFonts w:ascii="Times New Roman" w:hAnsi="Times New Roman"/>
        <w:sz w:val="14"/>
        <w:szCs w:val="14"/>
      </w:rPr>
      <w:fldChar w:fldCharType="separate"/>
    </w:r>
    <w:r>
      <w:rPr>
        <w:rFonts w:ascii="Times New Roman" w:hAnsi="Times New Roman"/>
        <w:noProof/>
        <w:sz w:val="14"/>
        <w:szCs w:val="14"/>
      </w:rPr>
      <w:t>1</w:t>
    </w:r>
    <w:r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C47" w:rsidRDefault="00A95C47">
      <w:r>
        <w:separator/>
      </w:r>
    </w:p>
    <w:p w:rsidR="00A95C47" w:rsidRDefault="00A95C47"/>
  </w:footnote>
  <w:footnote w:type="continuationSeparator" w:id="0">
    <w:p w:rsidR="00A95C47" w:rsidRDefault="00A95C47">
      <w:r>
        <w:continuationSeparator/>
      </w:r>
    </w:p>
    <w:p w:rsidR="00A95C47" w:rsidRDefault="00A95C4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C47" w:rsidRDefault="00A95C47">
    <w:pPr>
      <w:pStyle w:val="Header"/>
      <w:jc w:val="center"/>
      <w:rPr>
        <w:rFonts w:ascii="Times New Roman" w:hAnsi="Times New Roman"/>
        <w:b/>
        <w:i/>
        <w:iCs/>
        <w:sz w:val="18"/>
        <w:szCs w:val="18"/>
      </w:rPr>
    </w:pPr>
  </w:p>
  <w:p w:rsidR="00A95C47" w:rsidRDefault="00A95C47" w:rsidP="00302B29">
    <w:pPr>
      <w:pStyle w:val="Header"/>
      <w:jc w:val="center"/>
      <w:rPr>
        <w:rFonts w:ascii="Times New Roman" w:hAnsi="Times New Roman"/>
        <w:b/>
        <w:i/>
        <w:iCs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43.45pt;width:192.75pt;height:16.5pt;z-index:251660288;visibility:visible;mso-position-horizontal:center;mso-position-horizontal-relative:margin">
          <v:imagedata r:id="rId1" o:title=""/>
          <w10:wrap anchorx="margin"/>
        </v:shape>
      </w:pict>
    </w:r>
    <w:r>
      <w:rPr>
        <w:noProof/>
      </w:rPr>
      <w:pict>
        <v:shape id="Obraz 2" o:spid="_x0000_i1026" type="#_x0000_t75" style="width:447pt;height:42.75pt;visibility:visible">
          <v:imagedata r:id="rId2" o:title=""/>
        </v:shape>
      </w:pict>
    </w:r>
  </w:p>
  <w:p w:rsidR="00A95C47" w:rsidRDefault="00A95C47" w:rsidP="00F324F8">
    <w:pPr>
      <w:pStyle w:val="Header"/>
      <w:tabs>
        <w:tab w:val="left" w:pos="1305"/>
      </w:tabs>
      <w:rPr>
        <w:rFonts w:ascii="Times New Roman" w:hAnsi="Times New Roman"/>
        <w:b/>
        <w:i/>
        <w:iCs/>
        <w:sz w:val="18"/>
        <w:szCs w:val="18"/>
      </w:rPr>
    </w:pPr>
    <w:r>
      <w:rPr>
        <w:rFonts w:ascii="Times New Roman" w:hAnsi="Times New Roman"/>
        <w:b/>
        <w:i/>
        <w:iCs/>
        <w:sz w:val="18"/>
        <w:szCs w:val="18"/>
      </w:rPr>
      <w:tab/>
    </w:r>
  </w:p>
  <w:p w:rsidR="00A95C47" w:rsidRDefault="00A95C47" w:rsidP="00F324F8">
    <w:pPr>
      <w:pStyle w:val="Header"/>
      <w:tabs>
        <w:tab w:val="left" w:pos="1305"/>
      </w:tabs>
      <w:rPr>
        <w:rFonts w:ascii="Times New Roman" w:hAnsi="Times New Roman"/>
        <w:b/>
        <w:i/>
        <w:iCs/>
        <w:sz w:val="18"/>
        <w:szCs w:val="18"/>
      </w:rPr>
    </w:pPr>
  </w:p>
  <w:p w:rsidR="00A95C47" w:rsidRPr="00A97242" w:rsidRDefault="00A95C47" w:rsidP="001543B5">
    <w:pPr>
      <w:pStyle w:val="Header"/>
      <w:jc w:val="center"/>
      <w:rPr>
        <w:b/>
        <w:i/>
        <w:iCs/>
        <w:sz w:val="20"/>
        <w:szCs w:val="16"/>
      </w:rPr>
    </w:pPr>
    <w:r>
      <w:rPr>
        <w:b/>
        <w:i/>
        <w:iCs/>
        <w:sz w:val="20"/>
        <w:szCs w:val="16"/>
      </w:rPr>
      <w:t xml:space="preserve">Zestawienie wymaganych parametrów jakościowo-technicznych </w:t>
    </w:r>
  </w:p>
  <w:p w:rsidR="00A95C47" w:rsidRPr="00A301FF" w:rsidRDefault="00A95C47" w:rsidP="001543B5">
    <w:pPr>
      <w:pStyle w:val="Head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i/>
        <w:iCs/>
        <w:sz w:val="18"/>
        <w:szCs w:val="18"/>
      </w:rPr>
      <w:t xml:space="preserve">        </w:t>
    </w:r>
    <w:r w:rsidRPr="00A301FF">
      <w:rPr>
        <w:rFonts w:ascii="Times New Roman" w:hAnsi="Times New Roman"/>
        <w:iCs/>
        <w:sz w:val="18"/>
        <w:szCs w:val="18"/>
      </w:rPr>
      <w:t xml:space="preserve">Przetarg nieograniczony, </w:t>
    </w:r>
    <w:r w:rsidRPr="00A301FF">
      <w:rPr>
        <w:rFonts w:ascii="Times New Roman" w:hAnsi="Times New Roman"/>
        <w:sz w:val="18"/>
        <w:szCs w:val="18"/>
      </w:rPr>
      <w:t>którego wartość jest równa lub przekracza progi unijne, na zadanie pod nazwą:</w:t>
    </w:r>
  </w:p>
  <w:p w:rsidR="00A95C47" w:rsidRPr="00F324F8" w:rsidRDefault="00A95C47" w:rsidP="00F324F8">
    <w:pPr>
      <w:jc w:val="center"/>
      <w:rPr>
        <w:rFonts w:ascii="Calibri" w:hAnsi="Calibri" w:cs="Calibri"/>
        <w:b/>
        <w:color w:val="auto"/>
        <w:sz w:val="18"/>
        <w:szCs w:val="18"/>
      </w:rPr>
    </w:pPr>
    <w:r w:rsidRPr="00F324F8">
      <w:rPr>
        <w:rFonts w:ascii="Calibri" w:hAnsi="Calibri" w:cs="Calibri"/>
        <w:b/>
        <w:color w:val="auto"/>
        <w:sz w:val="18"/>
        <w:szCs w:val="18"/>
      </w:rPr>
      <w:t>Dostawa wyposażenia – aparatury medycznej i innych wyrobów stanowiących jej wyposażenie</w:t>
    </w:r>
    <w:r w:rsidRPr="00F324F8">
      <w:rPr>
        <w:rFonts w:ascii="Calibri" w:hAnsi="Calibri" w:cs="Calibri"/>
        <w:b/>
        <w:color w:val="auto"/>
        <w:sz w:val="18"/>
        <w:szCs w:val="18"/>
      </w:rPr>
      <w:br/>
      <w:t xml:space="preserve"> w ramach projektu pt. „Zakup wyposażenia dla Wojewódzkiego Szpitala Zespolonego </w:t>
    </w:r>
    <w:r>
      <w:rPr>
        <w:rFonts w:ascii="Calibri" w:hAnsi="Calibri" w:cs="Calibri"/>
        <w:b/>
        <w:color w:val="auto"/>
        <w:sz w:val="18"/>
        <w:szCs w:val="18"/>
      </w:rPr>
      <w:br/>
    </w:r>
    <w:r w:rsidRPr="00F324F8">
      <w:rPr>
        <w:rFonts w:ascii="Calibri" w:hAnsi="Calibri" w:cs="Calibri"/>
        <w:b/>
        <w:color w:val="auto"/>
        <w:sz w:val="18"/>
        <w:szCs w:val="18"/>
      </w:rPr>
      <w:t>im. dr. Romana Ostrzyckiego w Koninie”</w:t>
    </w:r>
  </w:p>
  <w:p w:rsidR="00A95C47" w:rsidRPr="00497D33" w:rsidRDefault="00A95C47" w:rsidP="00887A3A">
    <w:pPr>
      <w:jc w:val="center"/>
      <w:rPr>
        <w:rFonts w:ascii="Times New Roman" w:hAnsi="Times New Roman"/>
        <w:i/>
        <w:iCs/>
        <w:color w:val="auto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C47" w:rsidRDefault="00A95C4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8" type="#_x0000_t75" style="width:447pt;height:42.75pt;visibility:visible">
          <v:imagedata r:id="rId1" o:title=""/>
        </v:shape>
      </w:pict>
    </w:r>
  </w:p>
  <w:p w:rsidR="00A95C47" w:rsidRDefault="00A95C47">
    <w:pPr>
      <w:pStyle w:val="Header"/>
    </w:pPr>
  </w:p>
  <w:p w:rsidR="00A95C47" w:rsidRDefault="00A95C47" w:rsidP="00F02D6A">
    <w:pPr>
      <w:pStyle w:val="Header"/>
      <w:jc w:val="center"/>
      <w:rPr>
        <w:rFonts w:ascii="Calibri" w:hAnsi="Calibri" w:cs="Calibri"/>
        <w:b/>
        <w:bCs/>
        <w:sz w:val="20"/>
        <w:szCs w:val="20"/>
      </w:rPr>
    </w:pPr>
    <w:r w:rsidRPr="002A4728">
      <w:rPr>
        <w:rFonts w:ascii="Calibri" w:hAnsi="Calibri" w:cs="Calibri"/>
        <w:b/>
        <w:bCs/>
        <w:sz w:val="20"/>
        <w:szCs w:val="20"/>
      </w:rPr>
      <w:t>Informacja dotycząca grupy kapitałowej</w:t>
    </w:r>
  </w:p>
  <w:p w:rsidR="00A95C47" w:rsidRPr="002A4728" w:rsidRDefault="00A95C47" w:rsidP="00F02D6A">
    <w:pPr>
      <w:pStyle w:val="Header"/>
      <w:jc w:val="center"/>
      <w:rPr>
        <w:rFonts w:ascii="Calibri" w:hAnsi="Calibri" w:cs="Calibri"/>
        <w:b/>
        <w:bCs/>
        <w:sz w:val="20"/>
        <w:szCs w:val="20"/>
      </w:rPr>
    </w:pPr>
  </w:p>
  <w:p w:rsidR="00A95C47" w:rsidRDefault="00A95C47" w:rsidP="002A4728">
    <w:pPr>
      <w:pStyle w:val="Header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iCs/>
        <w:sz w:val="18"/>
        <w:szCs w:val="18"/>
      </w:rPr>
      <w:t xml:space="preserve">Przetarg nieograniczony, </w:t>
    </w:r>
    <w:r>
      <w:rPr>
        <w:rFonts w:ascii="Calibri" w:hAnsi="Calibri" w:cs="Calibri"/>
        <w:sz w:val="18"/>
        <w:szCs w:val="18"/>
      </w:rPr>
      <w:t>którego wartość jest równa lub przekracza progi unijne, na zadanie pod nazwą</w:t>
    </w:r>
  </w:p>
  <w:p w:rsidR="00A95C47" w:rsidRDefault="00A95C47" w:rsidP="002A4728">
    <w:pPr>
      <w:pStyle w:val="Header"/>
      <w:jc w:val="center"/>
    </w:pPr>
    <w:r>
      <w:rPr>
        <w:rFonts w:ascii="Calibri" w:hAnsi="Calibri" w:cs="Calibri"/>
        <w:color w:val="auto"/>
        <w:sz w:val="18"/>
        <w:szCs w:val="18"/>
      </w:rPr>
      <w:t>D</w:t>
    </w:r>
    <w:r>
      <w:rPr>
        <w:rFonts w:ascii="Calibri" w:hAnsi="Calibri" w:cs="Calibri"/>
        <w:sz w:val="18"/>
        <w:szCs w:val="18"/>
      </w:rPr>
      <w:t>ostawa aparatury medycznej w ramach projektu "Poprawa jakości świadczonych usług zdrowotnych w WSZ w Koninie poprzez doposażenie wspierające działania naprawcze"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1363"/>
        </w:tabs>
        <w:ind w:left="136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30"/>
        </w:tabs>
        <w:ind w:left="193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14"/>
        </w:tabs>
        <w:ind w:left="221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497"/>
        </w:tabs>
        <w:ind w:left="249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781"/>
        </w:tabs>
        <w:ind w:left="278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4"/>
        </w:tabs>
        <w:ind w:left="306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48"/>
        </w:tabs>
        <w:ind w:left="334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31"/>
        </w:tabs>
        <w:ind w:left="3631" w:hanging="283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>
    <w:nsid w:val="0000000F"/>
    <w:multiLevelType w:val="multilevel"/>
    <w:tmpl w:val="B796649C"/>
    <w:name w:val="WW8Num15"/>
    <w:lvl w:ilvl="0">
      <w:start w:val="10"/>
      <w:numFmt w:val="upperRoman"/>
      <w:lvlText w:val="%1."/>
      <w:lvlJc w:val="right"/>
      <w:pPr>
        <w:tabs>
          <w:tab w:val="num" w:pos="140"/>
        </w:tabs>
        <w:ind w:left="140" w:firstLine="144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2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3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4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5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6">
    <w:nsid w:val="0000001F"/>
    <w:multiLevelType w:val="multilevel"/>
    <w:tmpl w:val="F678FD40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Times New Roman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7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8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9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eastAsia="StarSymbol"/>
        <w:sz w:val="18"/>
      </w:rPr>
    </w:lvl>
  </w:abstractNum>
  <w:abstractNum w:abstractNumId="3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1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eastAsia="StarSymbol"/>
        <w:sz w:val="18"/>
      </w:rPr>
    </w:lvl>
  </w:abstractNum>
  <w:abstractNum w:abstractNumId="32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3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4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5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6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23A93F9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5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86543C1"/>
    <w:multiLevelType w:val="multilevel"/>
    <w:tmpl w:val="04150023"/>
    <w:styleLink w:val="ArticleSection"/>
    <w:lvl w:ilvl="0">
      <w:start w:val="1"/>
      <w:numFmt w:val="upperRoman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7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3B9C1841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9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3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4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55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7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  <w:rPr>
        <w:rFonts w:cs="Times New Roman"/>
      </w:rPr>
    </w:lvl>
  </w:abstractNum>
  <w:abstractNum w:abstractNumId="62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63">
    <w:nsid w:val="723075F0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num w:numId="1">
    <w:abstractNumId w:val="35"/>
  </w:num>
  <w:num w:numId="2">
    <w:abstractNumId w:val="52"/>
  </w:num>
  <w:num w:numId="3">
    <w:abstractNumId w:val="50"/>
  </w:num>
  <w:num w:numId="4">
    <w:abstractNumId w:val="53"/>
  </w:num>
  <w:num w:numId="5">
    <w:abstractNumId w:val="46"/>
  </w:num>
  <w:num w:numId="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</w:num>
  <w:num w:numId="8">
    <w:abstractNumId w:val="48"/>
  </w:num>
  <w:num w:numId="9">
    <w:abstractNumId w:val="38"/>
  </w:num>
  <w:num w:numId="10">
    <w:abstractNumId w:val="6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425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A58"/>
    <w:rsid w:val="00000210"/>
    <w:rsid w:val="0000182D"/>
    <w:rsid w:val="0000200A"/>
    <w:rsid w:val="00002249"/>
    <w:rsid w:val="00002CCA"/>
    <w:rsid w:val="000034F0"/>
    <w:rsid w:val="00003716"/>
    <w:rsid w:val="00003800"/>
    <w:rsid w:val="00003A18"/>
    <w:rsid w:val="000045EF"/>
    <w:rsid w:val="00004AF0"/>
    <w:rsid w:val="00005415"/>
    <w:rsid w:val="000054DE"/>
    <w:rsid w:val="000063B7"/>
    <w:rsid w:val="000071DD"/>
    <w:rsid w:val="00007407"/>
    <w:rsid w:val="000077B6"/>
    <w:rsid w:val="000079F3"/>
    <w:rsid w:val="00007F55"/>
    <w:rsid w:val="00010A0D"/>
    <w:rsid w:val="0001120C"/>
    <w:rsid w:val="00012310"/>
    <w:rsid w:val="00012A15"/>
    <w:rsid w:val="000134C2"/>
    <w:rsid w:val="000136ED"/>
    <w:rsid w:val="00013DA5"/>
    <w:rsid w:val="0001407D"/>
    <w:rsid w:val="00014684"/>
    <w:rsid w:val="000146CC"/>
    <w:rsid w:val="00015035"/>
    <w:rsid w:val="000169FE"/>
    <w:rsid w:val="00016CEC"/>
    <w:rsid w:val="000173BE"/>
    <w:rsid w:val="00017519"/>
    <w:rsid w:val="000177A9"/>
    <w:rsid w:val="00017DEB"/>
    <w:rsid w:val="00020831"/>
    <w:rsid w:val="00020C79"/>
    <w:rsid w:val="000221DC"/>
    <w:rsid w:val="0002244D"/>
    <w:rsid w:val="000224B8"/>
    <w:rsid w:val="00023414"/>
    <w:rsid w:val="0002357A"/>
    <w:rsid w:val="00024873"/>
    <w:rsid w:val="00025188"/>
    <w:rsid w:val="00025645"/>
    <w:rsid w:val="00025F36"/>
    <w:rsid w:val="00027FED"/>
    <w:rsid w:val="00030FE7"/>
    <w:rsid w:val="0003195D"/>
    <w:rsid w:val="00032A07"/>
    <w:rsid w:val="00033B92"/>
    <w:rsid w:val="000352D5"/>
    <w:rsid w:val="000355DB"/>
    <w:rsid w:val="000355F4"/>
    <w:rsid w:val="0003667A"/>
    <w:rsid w:val="0003798A"/>
    <w:rsid w:val="00037C46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47FF2"/>
    <w:rsid w:val="00050675"/>
    <w:rsid w:val="00050C3F"/>
    <w:rsid w:val="00050DA1"/>
    <w:rsid w:val="00051241"/>
    <w:rsid w:val="00051E7A"/>
    <w:rsid w:val="00051EAB"/>
    <w:rsid w:val="000531A0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12"/>
    <w:rsid w:val="00063A93"/>
    <w:rsid w:val="00064E2D"/>
    <w:rsid w:val="00065B58"/>
    <w:rsid w:val="0006733A"/>
    <w:rsid w:val="0006742A"/>
    <w:rsid w:val="000674D6"/>
    <w:rsid w:val="00067CE5"/>
    <w:rsid w:val="0007038B"/>
    <w:rsid w:val="00070ACF"/>
    <w:rsid w:val="00072165"/>
    <w:rsid w:val="00072222"/>
    <w:rsid w:val="0007259C"/>
    <w:rsid w:val="000727E7"/>
    <w:rsid w:val="00072C60"/>
    <w:rsid w:val="0007337A"/>
    <w:rsid w:val="00073962"/>
    <w:rsid w:val="00073BF8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62A"/>
    <w:rsid w:val="00083A6A"/>
    <w:rsid w:val="000847C3"/>
    <w:rsid w:val="000853EF"/>
    <w:rsid w:val="00085509"/>
    <w:rsid w:val="00085685"/>
    <w:rsid w:val="0008590E"/>
    <w:rsid w:val="00087A6B"/>
    <w:rsid w:val="000904C1"/>
    <w:rsid w:val="000908E9"/>
    <w:rsid w:val="00091576"/>
    <w:rsid w:val="00092152"/>
    <w:rsid w:val="00093011"/>
    <w:rsid w:val="0009304D"/>
    <w:rsid w:val="00093337"/>
    <w:rsid w:val="00093376"/>
    <w:rsid w:val="00093CFD"/>
    <w:rsid w:val="00094451"/>
    <w:rsid w:val="00095346"/>
    <w:rsid w:val="000963ED"/>
    <w:rsid w:val="000A028A"/>
    <w:rsid w:val="000A0492"/>
    <w:rsid w:val="000A06DA"/>
    <w:rsid w:val="000A0DA4"/>
    <w:rsid w:val="000A16BC"/>
    <w:rsid w:val="000A22C1"/>
    <w:rsid w:val="000A2A8B"/>
    <w:rsid w:val="000A56FE"/>
    <w:rsid w:val="000A67CF"/>
    <w:rsid w:val="000A688B"/>
    <w:rsid w:val="000A6FB4"/>
    <w:rsid w:val="000A79BA"/>
    <w:rsid w:val="000A7A4A"/>
    <w:rsid w:val="000A7C62"/>
    <w:rsid w:val="000B10F5"/>
    <w:rsid w:val="000B1A81"/>
    <w:rsid w:val="000B1AC5"/>
    <w:rsid w:val="000B2500"/>
    <w:rsid w:val="000B27D0"/>
    <w:rsid w:val="000B2DC9"/>
    <w:rsid w:val="000B3CB5"/>
    <w:rsid w:val="000B4132"/>
    <w:rsid w:val="000B4E1A"/>
    <w:rsid w:val="000B5E05"/>
    <w:rsid w:val="000B6346"/>
    <w:rsid w:val="000B69FC"/>
    <w:rsid w:val="000B76BF"/>
    <w:rsid w:val="000B7F21"/>
    <w:rsid w:val="000C044A"/>
    <w:rsid w:val="000C064E"/>
    <w:rsid w:val="000C263F"/>
    <w:rsid w:val="000C2E62"/>
    <w:rsid w:val="000C4676"/>
    <w:rsid w:val="000C5023"/>
    <w:rsid w:val="000C5505"/>
    <w:rsid w:val="000C5B68"/>
    <w:rsid w:val="000C6A60"/>
    <w:rsid w:val="000C6C7B"/>
    <w:rsid w:val="000C6EE7"/>
    <w:rsid w:val="000C726C"/>
    <w:rsid w:val="000C736A"/>
    <w:rsid w:val="000C7B75"/>
    <w:rsid w:val="000D1047"/>
    <w:rsid w:val="000D189E"/>
    <w:rsid w:val="000D1D01"/>
    <w:rsid w:val="000D1E6C"/>
    <w:rsid w:val="000D2036"/>
    <w:rsid w:val="000D2316"/>
    <w:rsid w:val="000D535C"/>
    <w:rsid w:val="000D5A7A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2F9"/>
    <w:rsid w:val="000E5408"/>
    <w:rsid w:val="000E574A"/>
    <w:rsid w:val="000E5CD1"/>
    <w:rsid w:val="000E6296"/>
    <w:rsid w:val="000E6705"/>
    <w:rsid w:val="000E734D"/>
    <w:rsid w:val="000E762C"/>
    <w:rsid w:val="000E7677"/>
    <w:rsid w:val="000F028D"/>
    <w:rsid w:val="000F08E4"/>
    <w:rsid w:val="000F1BC9"/>
    <w:rsid w:val="000F1BEF"/>
    <w:rsid w:val="000F1E8C"/>
    <w:rsid w:val="000F36C0"/>
    <w:rsid w:val="000F36C9"/>
    <w:rsid w:val="000F36D5"/>
    <w:rsid w:val="000F3927"/>
    <w:rsid w:val="000F4164"/>
    <w:rsid w:val="000F4583"/>
    <w:rsid w:val="000F496B"/>
    <w:rsid w:val="000F614F"/>
    <w:rsid w:val="00100476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7C4A"/>
    <w:rsid w:val="00107CB8"/>
    <w:rsid w:val="00107DB1"/>
    <w:rsid w:val="00110206"/>
    <w:rsid w:val="0011047F"/>
    <w:rsid w:val="00110B26"/>
    <w:rsid w:val="00111A59"/>
    <w:rsid w:val="0011229F"/>
    <w:rsid w:val="0011297B"/>
    <w:rsid w:val="0011312B"/>
    <w:rsid w:val="0011346C"/>
    <w:rsid w:val="00113622"/>
    <w:rsid w:val="001139B6"/>
    <w:rsid w:val="00113A6B"/>
    <w:rsid w:val="00113AB4"/>
    <w:rsid w:val="00114521"/>
    <w:rsid w:val="00114FC7"/>
    <w:rsid w:val="00116BAB"/>
    <w:rsid w:val="00120118"/>
    <w:rsid w:val="00120C5F"/>
    <w:rsid w:val="00120F1F"/>
    <w:rsid w:val="001220F4"/>
    <w:rsid w:val="00122590"/>
    <w:rsid w:val="00122659"/>
    <w:rsid w:val="00123140"/>
    <w:rsid w:val="001235B0"/>
    <w:rsid w:val="0012529A"/>
    <w:rsid w:val="00126A79"/>
    <w:rsid w:val="0012768B"/>
    <w:rsid w:val="0012791E"/>
    <w:rsid w:val="00130395"/>
    <w:rsid w:val="00130896"/>
    <w:rsid w:val="00130F36"/>
    <w:rsid w:val="00130F4B"/>
    <w:rsid w:val="00131011"/>
    <w:rsid w:val="00131359"/>
    <w:rsid w:val="0013350C"/>
    <w:rsid w:val="0013406D"/>
    <w:rsid w:val="001340D0"/>
    <w:rsid w:val="00134162"/>
    <w:rsid w:val="00134523"/>
    <w:rsid w:val="0013557B"/>
    <w:rsid w:val="001355C6"/>
    <w:rsid w:val="00135FB5"/>
    <w:rsid w:val="00136AF6"/>
    <w:rsid w:val="00136BBA"/>
    <w:rsid w:val="00137401"/>
    <w:rsid w:val="001405BA"/>
    <w:rsid w:val="00140F5D"/>
    <w:rsid w:val="00141846"/>
    <w:rsid w:val="001418D2"/>
    <w:rsid w:val="00141A55"/>
    <w:rsid w:val="001425CE"/>
    <w:rsid w:val="0014278A"/>
    <w:rsid w:val="00142B54"/>
    <w:rsid w:val="0014315D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060F"/>
    <w:rsid w:val="00150D3D"/>
    <w:rsid w:val="0015131A"/>
    <w:rsid w:val="001524B7"/>
    <w:rsid w:val="001527E8"/>
    <w:rsid w:val="00152A4A"/>
    <w:rsid w:val="00153AF6"/>
    <w:rsid w:val="001543B5"/>
    <w:rsid w:val="00154E0E"/>
    <w:rsid w:val="00155FDE"/>
    <w:rsid w:val="001562CE"/>
    <w:rsid w:val="001564A2"/>
    <w:rsid w:val="00156D0A"/>
    <w:rsid w:val="00156EE9"/>
    <w:rsid w:val="00157376"/>
    <w:rsid w:val="001608DE"/>
    <w:rsid w:val="0016105B"/>
    <w:rsid w:val="00161656"/>
    <w:rsid w:val="001619C3"/>
    <w:rsid w:val="0016275A"/>
    <w:rsid w:val="00162915"/>
    <w:rsid w:val="001647DE"/>
    <w:rsid w:val="001648DF"/>
    <w:rsid w:val="00165021"/>
    <w:rsid w:val="00165599"/>
    <w:rsid w:val="0016599B"/>
    <w:rsid w:val="0016599D"/>
    <w:rsid w:val="001662DB"/>
    <w:rsid w:val="00166830"/>
    <w:rsid w:val="00166EE9"/>
    <w:rsid w:val="00167409"/>
    <w:rsid w:val="00167613"/>
    <w:rsid w:val="001704A1"/>
    <w:rsid w:val="00170795"/>
    <w:rsid w:val="001710BF"/>
    <w:rsid w:val="001723C1"/>
    <w:rsid w:val="0017276F"/>
    <w:rsid w:val="00173233"/>
    <w:rsid w:val="00173444"/>
    <w:rsid w:val="00174AE3"/>
    <w:rsid w:val="00175225"/>
    <w:rsid w:val="00176356"/>
    <w:rsid w:val="00176EBF"/>
    <w:rsid w:val="00177A82"/>
    <w:rsid w:val="00177C0D"/>
    <w:rsid w:val="00177C70"/>
    <w:rsid w:val="00180696"/>
    <w:rsid w:val="00180C27"/>
    <w:rsid w:val="001810B1"/>
    <w:rsid w:val="001814C7"/>
    <w:rsid w:val="001827E8"/>
    <w:rsid w:val="00184B5D"/>
    <w:rsid w:val="001859ED"/>
    <w:rsid w:val="00185E66"/>
    <w:rsid w:val="001868BF"/>
    <w:rsid w:val="001875B5"/>
    <w:rsid w:val="00187D5C"/>
    <w:rsid w:val="001900A9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4B40"/>
    <w:rsid w:val="00194EB3"/>
    <w:rsid w:val="001951FA"/>
    <w:rsid w:val="0019585C"/>
    <w:rsid w:val="00196AFB"/>
    <w:rsid w:val="00197F2D"/>
    <w:rsid w:val="001A01A5"/>
    <w:rsid w:val="001A18F9"/>
    <w:rsid w:val="001A195D"/>
    <w:rsid w:val="001A3D96"/>
    <w:rsid w:val="001A6380"/>
    <w:rsid w:val="001A64FF"/>
    <w:rsid w:val="001A6561"/>
    <w:rsid w:val="001A6C15"/>
    <w:rsid w:val="001A70FD"/>
    <w:rsid w:val="001A75A8"/>
    <w:rsid w:val="001B05E6"/>
    <w:rsid w:val="001B0AC6"/>
    <w:rsid w:val="001B15B3"/>
    <w:rsid w:val="001B26ED"/>
    <w:rsid w:val="001B293D"/>
    <w:rsid w:val="001B3881"/>
    <w:rsid w:val="001B57D8"/>
    <w:rsid w:val="001B5990"/>
    <w:rsid w:val="001B5A5D"/>
    <w:rsid w:val="001B6296"/>
    <w:rsid w:val="001B67EE"/>
    <w:rsid w:val="001B680C"/>
    <w:rsid w:val="001B6AE4"/>
    <w:rsid w:val="001B6BB6"/>
    <w:rsid w:val="001C07E9"/>
    <w:rsid w:val="001C0C96"/>
    <w:rsid w:val="001C17D2"/>
    <w:rsid w:val="001C2509"/>
    <w:rsid w:val="001C3600"/>
    <w:rsid w:val="001C43B2"/>
    <w:rsid w:val="001C47BD"/>
    <w:rsid w:val="001C5A93"/>
    <w:rsid w:val="001C5E29"/>
    <w:rsid w:val="001C710C"/>
    <w:rsid w:val="001C7890"/>
    <w:rsid w:val="001C7F64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754"/>
    <w:rsid w:val="001D7BF2"/>
    <w:rsid w:val="001E01BA"/>
    <w:rsid w:val="001E02C5"/>
    <w:rsid w:val="001E07B9"/>
    <w:rsid w:val="001E0C82"/>
    <w:rsid w:val="001E0C99"/>
    <w:rsid w:val="001E125E"/>
    <w:rsid w:val="001E12EB"/>
    <w:rsid w:val="001E2132"/>
    <w:rsid w:val="001E3865"/>
    <w:rsid w:val="001E3B63"/>
    <w:rsid w:val="001E5011"/>
    <w:rsid w:val="001E5577"/>
    <w:rsid w:val="001E617D"/>
    <w:rsid w:val="001E61D4"/>
    <w:rsid w:val="001E7052"/>
    <w:rsid w:val="001E7125"/>
    <w:rsid w:val="001E7859"/>
    <w:rsid w:val="001F05EB"/>
    <w:rsid w:val="001F0825"/>
    <w:rsid w:val="001F1619"/>
    <w:rsid w:val="001F1B78"/>
    <w:rsid w:val="001F1F71"/>
    <w:rsid w:val="001F3062"/>
    <w:rsid w:val="001F3388"/>
    <w:rsid w:val="001F3540"/>
    <w:rsid w:val="001F430F"/>
    <w:rsid w:val="001F5C1C"/>
    <w:rsid w:val="001F72AC"/>
    <w:rsid w:val="001F72C5"/>
    <w:rsid w:val="0020175C"/>
    <w:rsid w:val="00201C1B"/>
    <w:rsid w:val="00202F07"/>
    <w:rsid w:val="002038CF"/>
    <w:rsid w:val="00203DC3"/>
    <w:rsid w:val="00204274"/>
    <w:rsid w:val="00204BCE"/>
    <w:rsid w:val="0020670B"/>
    <w:rsid w:val="00206A01"/>
    <w:rsid w:val="00206CBC"/>
    <w:rsid w:val="002073B2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74B9"/>
    <w:rsid w:val="00217DC6"/>
    <w:rsid w:val="00220F7D"/>
    <w:rsid w:val="0022122F"/>
    <w:rsid w:val="002214E0"/>
    <w:rsid w:val="0022263D"/>
    <w:rsid w:val="002240A2"/>
    <w:rsid w:val="002244BC"/>
    <w:rsid w:val="0022462F"/>
    <w:rsid w:val="0022517E"/>
    <w:rsid w:val="00225B5A"/>
    <w:rsid w:val="002264AD"/>
    <w:rsid w:val="00226B67"/>
    <w:rsid w:val="0023125D"/>
    <w:rsid w:val="002317CE"/>
    <w:rsid w:val="00231E2A"/>
    <w:rsid w:val="002322C9"/>
    <w:rsid w:val="0023253C"/>
    <w:rsid w:val="0023339A"/>
    <w:rsid w:val="002337D1"/>
    <w:rsid w:val="00233E47"/>
    <w:rsid w:val="00234329"/>
    <w:rsid w:val="00234521"/>
    <w:rsid w:val="002354DB"/>
    <w:rsid w:val="002355A7"/>
    <w:rsid w:val="002358A8"/>
    <w:rsid w:val="00235955"/>
    <w:rsid w:val="002361EF"/>
    <w:rsid w:val="002361F2"/>
    <w:rsid w:val="0023688F"/>
    <w:rsid w:val="00236EA0"/>
    <w:rsid w:val="00237022"/>
    <w:rsid w:val="002378DC"/>
    <w:rsid w:val="00237A02"/>
    <w:rsid w:val="00237CB3"/>
    <w:rsid w:val="00241E7D"/>
    <w:rsid w:val="002443FF"/>
    <w:rsid w:val="002444C8"/>
    <w:rsid w:val="00244FEA"/>
    <w:rsid w:val="00246841"/>
    <w:rsid w:val="00246D7D"/>
    <w:rsid w:val="0024751B"/>
    <w:rsid w:val="00247857"/>
    <w:rsid w:val="00247965"/>
    <w:rsid w:val="002501D8"/>
    <w:rsid w:val="00251919"/>
    <w:rsid w:val="00251E9D"/>
    <w:rsid w:val="00252B49"/>
    <w:rsid w:val="00253396"/>
    <w:rsid w:val="00253454"/>
    <w:rsid w:val="00253B8B"/>
    <w:rsid w:val="002543AF"/>
    <w:rsid w:val="00254A1A"/>
    <w:rsid w:val="00254F15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51CB"/>
    <w:rsid w:val="0026544F"/>
    <w:rsid w:val="002661E5"/>
    <w:rsid w:val="00266374"/>
    <w:rsid w:val="00266C15"/>
    <w:rsid w:val="0026746E"/>
    <w:rsid w:val="00267950"/>
    <w:rsid w:val="00267ADD"/>
    <w:rsid w:val="00267CBF"/>
    <w:rsid w:val="00267F39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CA3"/>
    <w:rsid w:val="00287D31"/>
    <w:rsid w:val="00287E7E"/>
    <w:rsid w:val="00287FD6"/>
    <w:rsid w:val="0029008A"/>
    <w:rsid w:val="002907A4"/>
    <w:rsid w:val="00290FB8"/>
    <w:rsid w:val="00291049"/>
    <w:rsid w:val="00291087"/>
    <w:rsid w:val="00292E5F"/>
    <w:rsid w:val="00292E89"/>
    <w:rsid w:val="002933A2"/>
    <w:rsid w:val="00293D1C"/>
    <w:rsid w:val="00293FBF"/>
    <w:rsid w:val="0029597A"/>
    <w:rsid w:val="00295D82"/>
    <w:rsid w:val="00296281"/>
    <w:rsid w:val="00296B1C"/>
    <w:rsid w:val="002A0426"/>
    <w:rsid w:val="002A075F"/>
    <w:rsid w:val="002A0871"/>
    <w:rsid w:val="002A1ADA"/>
    <w:rsid w:val="002A1C4F"/>
    <w:rsid w:val="002A1DC9"/>
    <w:rsid w:val="002A2612"/>
    <w:rsid w:val="002A29A5"/>
    <w:rsid w:val="002A29BC"/>
    <w:rsid w:val="002A2BC8"/>
    <w:rsid w:val="002A2EB3"/>
    <w:rsid w:val="002A3110"/>
    <w:rsid w:val="002A385D"/>
    <w:rsid w:val="002A39E7"/>
    <w:rsid w:val="002A3B6C"/>
    <w:rsid w:val="002A3D5A"/>
    <w:rsid w:val="002A3F55"/>
    <w:rsid w:val="002A400A"/>
    <w:rsid w:val="002A438F"/>
    <w:rsid w:val="002A4728"/>
    <w:rsid w:val="002A4EB9"/>
    <w:rsid w:val="002A58EE"/>
    <w:rsid w:val="002A5E47"/>
    <w:rsid w:val="002A5E57"/>
    <w:rsid w:val="002B0DE9"/>
    <w:rsid w:val="002B2716"/>
    <w:rsid w:val="002B2834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3E0E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9F9"/>
    <w:rsid w:val="002D0BAF"/>
    <w:rsid w:val="002D199E"/>
    <w:rsid w:val="002D4462"/>
    <w:rsid w:val="002D722C"/>
    <w:rsid w:val="002E04FD"/>
    <w:rsid w:val="002E07A1"/>
    <w:rsid w:val="002E10C1"/>
    <w:rsid w:val="002E1514"/>
    <w:rsid w:val="002E167E"/>
    <w:rsid w:val="002E17FE"/>
    <w:rsid w:val="002E1F9F"/>
    <w:rsid w:val="002E206B"/>
    <w:rsid w:val="002E22D8"/>
    <w:rsid w:val="002E2619"/>
    <w:rsid w:val="002E3C72"/>
    <w:rsid w:val="002E3DCC"/>
    <w:rsid w:val="002E4DFB"/>
    <w:rsid w:val="002E548A"/>
    <w:rsid w:val="002F15CE"/>
    <w:rsid w:val="002F1A58"/>
    <w:rsid w:val="002F2057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2F7577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2B29"/>
    <w:rsid w:val="003039EC"/>
    <w:rsid w:val="00303BE2"/>
    <w:rsid w:val="00304F6F"/>
    <w:rsid w:val="00305C8D"/>
    <w:rsid w:val="003067E1"/>
    <w:rsid w:val="0030695C"/>
    <w:rsid w:val="00306E8D"/>
    <w:rsid w:val="00310C96"/>
    <w:rsid w:val="00311DD9"/>
    <w:rsid w:val="003123F2"/>
    <w:rsid w:val="0031349F"/>
    <w:rsid w:val="00313FAE"/>
    <w:rsid w:val="00314370"/>
    <w:rsid w:val="003143DA"/>
    <w:rsid w:val="00315940"/>
    <w:rsid w:val="00316E5B"/>
    <w:rsid w:val="00317212"/>
    <w:rsid w:val="00317747"/>
    <w:rsid w:val="0031774C"/>
    <w:rsid w:val="00320E2E"/>
    <w:rsid w:val="003210AC"/>
    <w:rsid w:val="003214A9"/>
    <w:rsid w:val="003216CA"/>
    <w:rsid w:val="00321F9E"/>
    <w:rsid w:val="003225B2"/>
    <w:rsid w:val="003226B4"/>
    <w:rsid w:val="003227DC"/>
    <w:rsid w:val="00322FAD"/>
    <w:rsid w:val="00323BC7"/>
    <w:rsid w:val="00324528"/>
    <w:rsid w:val="00324635"/>
    <w:rsid w:val="00324B4B"/>
    <w:rsid w:val="003253EE"/>
    <w:rsid w:val="00326B10"/>
    <w:rsid w:val="0032710B"/>
    <w:rsid w:val="00330057"/>
    <w:rsid w:val="00331687"/>
    <w:rsid w:val="0033173F"/>
    <w:rsid w:val="003322C2"/>
    <w:rsid w:val="00332C40"/>
    <w:rsid w:val="00333763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3CC1"/>
    <w:rsid w:val="003443F5"/>
    <w:rsid w:val="00344B30"/>
    <w:rsid w:val="00345840"/>
    <w:rsid w:val="00346BC0"/>
    <w:rsid w:val="00347375"/>
    <w:rsid w:val="0034767D"/>
    <w:rsid w:val="0035002A"/>
    <w:rsid w:val="00352B40"/>
    <w:rsid w:val="003531D5"/>
    <w:rsid w:val="003533AC"/>
    <w:rsid w:val="0035409F"/>
    <w:rsid w:val="003546CC"/>
    <w:rsid w:val="00354FBB"/>
    <w:rsid w:val="0035512F"/>
    <w:rsid w:val="00355450"/>
    <w:rsid w:val="00355CF2"/>
    <w:rsid w:val="003565C8"/>
    <w:rsid w:val="00356CCB"/>
    <w:rsid w:val="00357B17"/>
    <w:rsid w:val="00360F50"/>
    <w:rsid w:val="00361FC6"/>
    <w:rsid w:val="00362A58"/>
    <w:rsid w:val="0036417A"/>
    <w:rsid w:val="00364AF9"/>
    <w:rsid w:val="00366B44"/>
    <w:rsid w:val="0036713F"/>
    <w:rsid w:val="003679FC"/>
    <w:rsid w:val="00370D4E"/>
    <w:rsid w:val="00373B16"/>
    <w:rsid w:val="00374010"/>
    <w:rsid w:val="00374D9F"/>
    <w:rsid w:val="00374E54"/>
    <w:rsid w:val="00374F62"/>
    <w:rsid w:val="00375967"/>
    <w:rsid w:val="00376C78"/>
    <w:rsid w:val="00376F71"/>
    <w:rsid w:val="00377110"/>
    <w:rsid w:val="00377346"/>
    <w:rsid w:val="00377530"/>
    <w:rsid w:val="00380A3B"/>
    <w:rsid w:val="00381817"/>
    <w:rsid w:val="00381886"/>
    <w:rsid w:val="003820FD"/>
    <w:rsid w:val="00382250"/>
    <w:rsid w:val="00382530"/>
    <w:rsid w:val="0038312C"/>
    <w:rsid w:val="003831AA"/>
    <w:rsid w:val="00383736"/>
    <w:rsid w:val="00384424"/>
    <w:rsid w:val="00384A12"/>
    <w:rsid w:val="003850E3"/>
    <w:rsid w:val="00385460"/>
    <w:rsid w:val="003869BB"/>
    <w:rsid w:val="003871DC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0D1"/>
    <w:rsid w:val="003924FC"/>
    <w:rsid w:val="00392C04"/>
    <w:rsid w:val="00392CE9"/>
    <w:rsid w:val="00392FAD"/>
    <w:rsid w:val="00393642"/>
    <w:rsid w:val="0039385B"/>
    <w:rsid w:val="0039388E"/>
    <w:rsid w:val="00393B60"/>
    <w:rsid w:val="00394C07"/>
    <w:rsid w:val="00394C65"/>
    <w:rsid w:val="00395213"/>
    <w:rsid w:val="0039620A"/>
    <w:rsid w:val="00396514"/>
    <w:rsid w:val="0039680B"/>
    <w:rsid w:val="00396D34"/>
    <w:rsid w:val="003A03E2"/>
    <w:rsid w:val="003A0A32"/>
    <w:rsid w:val="003A1A73"/>
    <w:rsid w:val="003A1F12"/>
    <w:rsid w:val="003A207B"/>
    <w:rsid w:val="003A30D2"/>
    <w:rsid w:val="003A31B5"/>
    <w:rsid w:val="003A3246"/>
    <w:rsid w:val="003A3560"/>
    <w:rsid w:val="003A36C1"/>
    <w:rsid w:val="003A3ABA"/>
    <w:rsid w:val="003A3AEC"/>
    <w:rsid w:val="003A4A6D"/>
    <w:rsid w:val="003A5036"/>
    <w:rsid w:val="003A6AD0"/>
    <w:rsid w:val="003A6D74"/>
    <w:rsid w:val="003A784A"/>
    <w:rsid w:val="003B3B06"/>
    <w:rsid w:val="003B3E57"/>
    <w:rsid w:val="003B4477"/>
    <w:rsid w:val="003B47A3"/>
    <w:rsid w:val="003B4C76"/>
    <w:rsid w:val="003B541A"/>
    <w:rsid w:val="003B5625"/>
    <w:rsid w:val="003B5AE6"/>
    <w:rsid w:val="003B5F6E"/>
    <w:rsid w:val="003B6BC0"/>
    <w:rsid w:val="003B72F6"/>
    <w:rsid w:val="003B7DB1"/>
    <w:rsid w:val="003C0260"/>
    <w:rsid w:val="003C0744"/>
    <w:rsid w:val="003C0755"/>
    <w:rsid w:val="003C0ADF"/>
    <w:rsid w:val="003C1148"/>
    <w:rsid w:val="003C1254"/>
    <w:rsid w:val="003C1366"/>
    <w:rsid w:val="003C16B9"/>
    <w:rsid w:val="003C312B"/>
    <w:rsid w:val="003C35A1"/>
    <w:rsid w:val="003C42EF"/>
    <w:rsid w:val="003C4560"/>
    <w:rsid w:val="003C5121"/>
    <w:rsid w:val="003C5CBD"/>
    <w:rsid w:val="003D06F5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44EF"/>
    <w:rsid w:val="003D5FCD"/>
    <w:rsid w:val="003D6161"/>
    <w:rsid w:val="003D643D"/>
    <w:rsid w:val="003D7CB2"/>
    <w:rsid w:val="003E0BFC"/>
    <w:rsid w:val="003E10E1"/>
    <w:rsid w:val="003E15C1"/>
    <w:rsid w:val="003E168F"/>
    <w:rsid w:val="003E2E48"/>
    <w:rsid w:val="003E4389"/>
    <w:rsid w:val="003E4616"/>
    <w:rsid w:val="003E48BE"/>
    <w:rsid w:val="003E5768"/>
    <w:rsid w:val="003E5F80"/>
    <w:rsid w:val="003E63F7"/>
    <w:rsid w:val="003E67E2"/>
    <w:rsid w:val="003E71EF"/>
    <w:rsid w:val="003F0265"/>
    <w:rsid w:val="003F0707"/>
    <w:rsid w:val="003F17E4"/>
    <w:rsid w:val="003F1B59"/>
    <w:rsid w:val="003F29F9"/>
    <w:rsid w:val="003F2C83"/>
    <w:rsid w:val="003F3598"/>
    <w:rsid w:val="003F3B9D"/>
    <w:rsid w:val="003F4167"/>
    <w:rsid w:val="003F518F"/>
    <w:rsid w:val="003F58E4"/>
    <w:rsid w:val="003F5BDC"/>
    <w:rsid w:val="003F6444"/>
    <w:rsid w:val="003F6650"/>
    <w:rsid w:val="003F6C7B"/>
    <w:rsid w:val="003F7701"/>
    <w:rsid w:val="003F78E0"/>
    <w:rsid w:val="003F7901"/>
    <w:rsid w:val="003F7F9C"/>
    <w:rsid w:val="00401C46"/>
    <w:rsid w:val="00402580"/>
    <w:rsid w:val="004026A0"/>
    <w:rsid w:val="0040284B"/>
    <w:rsid w:val="004039C1"/>
    <w:rsid w:val="00403FCD"/>
    <w:rsid w:val="004040F4"/>
    <w:rsid w:val="0040420B"/>
    <w:rsid w:val="004042C9"/>
    <w:rsid w:val="00404793"/>
    <w:rsid w:val="00405101"/>
    <w:rsid w:val="00405530"/>
    <w:rsid w:val="004058DB"/>
    <w:rsid w:val="004061B3"/>
    <w:rsid w:val="00407914"/>
    <w:rsid w:val="004117CF"/>
    <w:rsid w:val="00411BCD"/>
    <w:rsid w:val="00412368"/>
    <w:rsid w:val="00412A40"/>
    <w:rsid w:val="00413271"/>
    <w:rsid w:val="00413597"/>
    <w:rsid w:val="00413A7A"/>
    <w:rsid w:val="0041517D"/>
    <w:rsid w:val="00415A21"/>
    <w:rsid w:val="004167CB"/>
    <w:rsid w:val="00416C05"/>
    <w:rsid w:val="004170CF"/>
    <w:rsid w:val="0042104C"/>
    <w:rsid w:val="004211DB"/>
    <w:rsid w:val="0042248E"/>
    <w:rsid w:val="00423A59"/>
    <w:rsid w:val="00423EBB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BDA"/>
    <w:rsid w:val="00431CF0"/>
    <w:rsid w:val="00432448"/>
    <w:rsid w:val="00433339"/>
    <w:rsid w:val="0043380A"/>
    <w:rsid w:val="00433AC5"/>
    <w:rsid w:val="00433B4C"/>
    <w:rsid w:val="0043450D"/>
    <w:rsid w:val="00434816"/>
    <w:rsid w:val="00434B75"/>
    <w:rsid w:val="004351F1"/>
    <w:rsid w:val="00435E30"/>
    <w:rsid w:val="00435F03"/>
    <w:rsid w:val="00437AC1"/>
    <w:rsid w:val="00437FA1"/>
    <w:rsid w:val="004404A5"/>
    <w:rsid w:val="00440F8D"/>
    <w:rsid w:val="00442375"/>
    <w:rsid w:val="00442786"/>
    <w:rsid w:val="00442917"/>
    <w:rsid w:val="00442E23"/>
    <w:rsid w:val="00443C4E"/>
    <w:rsid w:val="0044445F"/>
    <w:rsid w:val="00445004"/>
    <w:rsid w:val="004458E3"/>
    <w:rsid w:val="00445E04"/>
    <w:rsid w:val="00446454"/>
    <w:rsid w:val="00446A58"/>
    <w:rsid w:val="00446C4E"/>
    <w:rsid w:val="00447765"/>
    <w:rsid w:val="004477FA"/>
    <w:rsid w:val="00447826"/>
    <w:rsid w:val="00450857"/>
    <w:rsid w:val="00451D5A"/>
    <w:rsid w:val="0045237F"/>
    <w:rsid w:val="0045289E"/>
    <w:rsid w:val="00452E80"/>
    <w:rsid w:val="0045358F"/>
    <w:rsid w:val="00453B9E"/>
    <w:rsid w:val="00453D0C"/>
    <w:rsid w:val="0045416A"/>
    <w:rsid w:val="004542AC"/>
    <w:rsid w:val="004545BF"/>
    <w:rsid w:val="00454D38"/>
    <w:rsid w:val="00455071"/>
    <w:rsid w:val="004553FE"/>
    <w:rsid w:val="00455494"/>
    <w:rsid w:val="00456DF2"/>
    <w:rsid w:val="00456FC3"/>
    <w:rsid w:val="004606CC"/>
    <w:rsid w:val="004611EC"/>
    <w:rsid w:val="00461D84"/>
    <w:rsid w:val="00461E07"/>
    <w:rsid w:val="00461E6B"/>
    <w:rsid w:val="00462647"/>
    <w:rsid w:val="00462705"/>
    <w:rsid w:val="00462A80"/>
    <w:rsid w:val="00463FCD"/>
    <w:rsid w:val="00464141"/>
    <w:rsid w:val="004655FE"/>
    <w:rsid w:val="0046590A"/>
    <w:rsid w:val="00465C79"/>
    <w:rsid w:val="004660FE"/>
    <w:rsid w:val="00466180"/>
    <w:rsid w:val="00466A24"/>
    <w:rsid w:val="00466A74"/>
    <w:rsid w:val="00467896"/>
    <w:rsid w:val="00470AFC"/>
    <w:rsid w:val="00470D59"/>
    <w:rsid w:val="00470EE5"/>
    <w:rsid w:val="00471260"/>
    <w:rsid w:val="0047215B"/>
    <w:rsid w:val="00472ED5"/>
    <w:rsid w:val="004730CE"/>
    <w:rsid w:val="00473EFB"/>
    <w:rsid w:val="0047468E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C31"/>
    <w:rsid w:val="00482ECE"/>
    <w:rsid w:val="00483686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2F6"/>
    <w:rsid w:val="004923E7"/>
    <w:rsid w:val="00492950"/>
    <w:rsid w:val="00492B64"/>
    <w:rsid w:val="00492C0A"/>
    <w:rsid w:val="00493364"/>
    <w:rsid w:val="00493AE1"/>
    <w:rsid w:val="00496988"/>
    <w:rsid w:val="00497274"/>
    <w:rsid w:val="00497B6C"/>
    <w:rsid w:val="00497D33"/>
    <w:rsid w:val="004A082A"/>
    <w:rsid w:val="004A16A3"/>
    <w:rsid w:val="004A2A8C"/>
    <w:rsid w:val="004A2F7E"/>
    <w:rsid w:val="004A3142"/>
    <w:rsid w:val="004A372D"/>
    <w:rsid w:val="004A38EB"/>
    <w:rsid w:val="004A44ED"/>
    <w:rsid w:val="004A536D"/>
    <w:rsid w:val="004A5BB4"/>
    <w:rsid w:val="004A5C5E"/>
    <w:rsid w:val="004A657B"/>
    <w:rsid w:val="004A6817"/>
    <w:rsid w:val="004A6E51"/>
    <w:rsid w:val="004A721C"/>
    <w:rsid w:val="004A78CB"/>
    <w:rsid w:val="004A7BF0"/>
    <w:rsid w:val="004B1367"/>
    <w:rsid w:val="004B16D2"/>
    <w:rsid w:val="004B1DB1"/>
    <w:rsid w:val="004B46C0"/>
    <w:rsid w:val="004B477D"/>
    <w:rsid w:val="004B58FF"/>
    <w:rsid w:val="004B593C"/>
    <w:rsid w:val="004B5F11"/>
    <w:rsid w:val="004B5FDB"/>
    <w:rsid w:val="004B6CF4"/>
    <w:rsid w:val="004B7018"/>
    <w:rsid w:val="004B7192"/>
    <w:rsid w:val="004B76D8"/>
    <w:rsid w:val="004B7A60"/>
    <w:rsid w:val="004C0B75"/>
    <w:rsid w:val="004C1A9C"/>
    <w:rsid w:val="004C2037"/>
    <w:rsid w:val="004C22C6"/>
    <w:rsid w:val="004C3226"/>
    <w:rsid w:val="004C3E5D"/>
    <w:rsid w:val="004C418C"/>
    <w:rsid w:val="004C4AAE"/>
    <w:rsid w:val="004C4DF4"/>
    <w:rsid w:val="004C56E9"/>
    <w:rsid w:val="004C58E9"/>
    <w:rsid w:val="004C5FF7"/>
    <w:rsid w:val="004C60DB"/>
    <w:rsid w:val="004C6FD0"/>
    <w:rsid w:val="004C7150"/>
    <w:rsid w:val="004C7661"/>
    <w:rsid w:val="004C79AE"/>
    <w:rsid w:val="004C7FCA"/>
    <w:rsid w:val="004D2000"/>
    <w:rsid w:val="004D21ED"/>
    <w:rsid w:val="004D2492"/>
    <w:rsid w:val="004D2A14"/>
    <w:rsid w:val="004D2E86"/>
    <w:rsid w:val="004D4C37"/>
    <w:rsid w:val="004D5248"/>
    <w:rsid w:val="004D560C"/>
    <w:rsid w:val="004D5CFC"/>
    <w:rsid w:val="004D61EB"/>
    <w:rsid w:val="004D6845"/>
    <w:rsid w:val="004D7D50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206"/>
    <w:rsid w:val="004F2353"/>
    <w:rsid w:val="004F242B"/>
    <w:rsid w:val="004F246A"/>
    <w:rsid w:val="004F3CE2"/>
    <w:rsid w:val="004F3FB3"/>
    <w:rsid w:val="004F4358"/>
    <w:rsid w:val="004F46DB"/>
    <w:rsid w:val="004F4BCC"/>
    <w:rsid w:val="004F547A"/>
    <w:rsid w:val="004F5945"/>
    <w:rsid w:val="004F60CF"/>
    <w:rsid w:val="004F66E3"/>
    <w:rsid w:val="004F7662"/>
    <w:rsid w:val="004F775E"/>
    <w:rsid w:val="0050006C"/>
    <w:rsid w:val="005002C3"/>
    <w:rsid w:val="005021F3"/>
    <w:rsid w:val="005022B1"/>
    <w:rsid w:val="005029B8"/>
    <w:rsid w:val="00504590"/>
    <w:rsid w:val="005061E4"/>
    <w:rsid w:val="00506263"/>
    <w:rsid w:val="0050651A"/>
    <w:rsid w:val="00506AC8"/>
    <w:rsid w:val="005076D8"/>
    <w:rsid w:val="00507E29"/>
    <w:rsid w:val="00510DBE"/>
    <w:rsid w:val="0051170A"/>
    <w:rsid w:val="005117DD"/>
    <w:rsid w:val="00511C51"/>
    <w:rsid w:val="005120EB"/>
    <w:rsid w:val="00513306"/>
    <w:rsid w:val="0051434D"/>
    <w:rsid w:val="00514D7F"/>
    <w:rsid w:val="00514E21"/>
    <w:rsid w:val="00515238"/>
    <w:rsid w:val="005157DF"/>
    <w:rsid w:val="00515FC3"/>
    <w:rsid w:val="005165CF"/>
    <w:rsid w:val="0051752D"/>
    <w:rsid w:val="0051798A"/>
    <w:rsid w:val="00517B5B"/>
    <w:rsid w:val="00520CA2"/>
    <w:rsid w:val="00520E6E"/>
    <w:rsid w:val="005210DC"/>
    <w:rsid w:val="0052178D"/>
    <w:rsid w:val="00521E26"/>
    <w:rsid w:val="005235CE"/>
    <w:rsid w:val="00523F6A"/>
    <w:rsid w:val="00524D88"/>
    <w:rsid w:val="0052688A"/>
    <w:rsid w:val="00526AB3"/>
    <w:rsid w:val="00526FB4"/>
    <w:rsid w:val="00530A9C"/>
    <w:rsid w:val="0053120C"/>
    <w:rsid w:val="00532D67"/>
    <w:rsid w:val="00533A55"/>
    <w:rsid w:val="00534142"/>
    <w:rsid w:val="00534C5D"/>
    <w:rsid w:val="00534C7B"/>
    <w:rsid w:val="00536C3F"/>
    <w:rsid w:val="0053700A"/>
    <w:rsid w:val="005407EA"/>
    <w:rsid w:val="00540BBF"/>
    <w:rsid w:val="00542123"/>
    <w:rsid w:val="00542167"/>
    <w:rsid w:val="005421B9"/>
    <w:rsid w:val="0054371A"/>
    <w:rsid w:val="00543E06"/>
    <w:rsid w:val="00543FF0"/>
    <w:rsid w:val="00544915"/>
    <w:rsid w:val="00544DF2"/>
    <w:rsid w:val="00545B6B"/>
    <w:rsid w:val="00545EBB"/>
    <w:rsid w:val="00546218"/>
    <w:rsid w:val="0054659E"/>
    <w:rsid w:val="005465EC"/>
    <w:rsid w:val="005474F4"/>
    <w:rsid w:val="00547C16"/>
    <w:rsid w:val="00547ECC"/>
    <w:rsid w:val="00547F08"/>
    <w:rsid w:val="00550007"/>
    <w:rsid w:val="00550A80"/>
    <w:rsid w:val="0055164C"/>
    <w:rsid w:val="00551783"/>
    <w:rsid w:val="00552620"/>
    <w:rsid w:val="00553EA2"/>
    <w:rsid w:val="00553F9C"/>
    <w:rsid w:val="00556482"/>
    <w:rsid w:val="0055683C"/>
    <w:rsid w:val="00556EB5"/>
    <w:rsid w:val="00557028"/>
    <w:rsid w:val="00561584"/>
    <w:rsid w:val="00561F1F"/>
    <w:rsid w:val="00562BE5"/>
    <w:rsid w:val="0056371C"/>
    <w:rsid w:val="00563D0A"/>
    <w:rsid w:val="00563D6B"/>
    <w:rsid w:val="00563E1C"/>
    <w:rsid w:val="00564098"/>
    <w:rsid w:val="00565F62"/>
    <w:rsid w:val="0056639C"/>
    <w:rsid w:val="00566FD5"/>
    <w:rsid w:val="00567114"/>
    <w:rsid w:val="00567E48"/>
    <w:rsid w:val="0057047D"/>
    <w:rsid w:val="00570CFD"/>
    <w:rsid w:val="00571091"/>
    <w:rsid w:val="0057125E"/>
    <w:rsid w:val="005716D7"/>
    <w:rsid w:val="005722B1"/>
    <w:rsid w:val="0057272A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80665"/>
    <w:rsid w:val="0058082A"/>
    <w:rsid w:val="00580C84"/>
    <w:rsid w:val="00581479"/>
    <w:rsid w:val="00582441"/>
    <w:rsid w:val="005836F0"/>
    <w:rsid w:val="00583A53"/>
    <w:rsid w:val="005841E4"/>
    <w:rsid w:val="00586840"/>
    <w:rsid w:val="00586ADA"/>
    <w:rsid w:val="00587E2B"/>
    <w:rsid w:val="00590A3A"/>
    <w:rsid w:val="00592217"/>
    <w:rsid w:val="00594FBA"/>
    <w:rsid w:val="00596317"/>
    <w:rsid w:val="00597109"/>
    <w:rsid w:val="00597422"/>
    <w:rsid w:val="00597557"/>
    <w:rsid w:val="00597C70"/>
    <w:rsid w:val="005A0090"/>
    <w:rsid w:val="005A0C3D"/>
    <w:rsid w:val="005A1AED"/>
    <w:rsid w:val="005A2A1C"/>
    <w:rsid w:val="005A2A74"/>
    <w:rsid w:val="005A315F"/>
    <w:rsid w:val="005A38C3"/>
    <w:rsid w:val="005A3E10"/>
    <w:rsid w:val="005A400B"/>
    <w:rsid w:val="005A50BF"/>
    <w:rsid w:val="005A6C22"/>
    <w:rsid w:val="005B19E8"/>
    <w:rsid w:val="005B1DC2"/>
    <w:rsid w:val="005B2896"/>
    <w:rsid w:val="005B2F4D"/>
    <w:rsid w:val="005B3E6E"/>
    <w:rsid w:val="005B4F85"/>
    <w:rsid w:val="005B6959"/>
    <w:rsid w:val="005C048C"/>
    <w:rsid w:val="005C0CAF"/>
    <w:rsid w:val="005C120B"/>
    <w:rsid w:val="005C141E"/>
    <w:rsid w:val="005C174C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168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C2F"/>
    <w:rsid w:val="005D2EC7"/>
    <w:rsid w:val="005D3105"/>
    <w:rsid w:val="005D3149"/>
    <w:rsid w:val="005D3414"/>
    <w:rsid w:val="005D4984"/>
    <w:rsid w:val="005D5031"/>
    <w:rsid w:val="005D543C"/>
    <w:rsid w:val="005D5718"/>
    <w:rsid w:val="005D5850"/>
    <w:rsid w:val="005D6C65"/>
    <w:rsid w:val="005D7F44"/>
    <w:rsid w:val="005E11DA"/>
    <w:rsid w:val="005E122C"/>
    <w:rsid w:val="005E12AE"/>
    <w:rsid w:val="005E18C5"/>
    <w:rsid w:val="005E1A03"/>
    <w:rsid w:val="005E27A9"/>
    <w:rsid w:val="005E32EA"/>
    <w:rsid w:val="005E5DD4"/>
    <w:rsid w:val="005E5EA7"/>
    <w:rsid w:val="005E61FE"/>
    <w:rsid w:val="005E69B0"/>
    <w:rsid w:val="005E7519"/>
    <w:rsid w:val="005E7B52"/>
    <w:rsid w:val="005E7BC6"/>
    <w:rsid w:val="005F03EC"/>
    <w:rsid w:val="005F057B"/>
    <w:rsid w:val="005F0DC2"/>
    <w:rsid w:val="005F0F7D"/>
    <w:rsid w:val="005F2B6D"/>
    <w:rsid w:val="005F3A20"/>
    <w:rsid w:val="005F3AF9"/>
    <w:rsid w:val="005F45E1"/>
    <w:rsid w:val="005F46EA"/>
    <w:rsid w:val="005F46FD"/>
    <w:rsid w:val="005F5407"/>
    <w:rsid w:val="005F5527"/>
    <w:rsid w:val="005F5BB0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729"/>
    <w:rsid w:val="006038EC"/>
    <w:rsid w:val="00604789"/>
    <w:rsid w:val="00605B40"/>
    <w:rsid w:val="00606701"/>
    <w:rsid w:val="006077D9"/>
    <w:rsid w:val="00607CE6"/>
    <w:rsid w:val="00607D2F"/>
    <w:rsid w:val="00610EDF"/>
    <w:rsid w:val="00611861"/>
    <w:rsid w:val="006130DE"/>
    <w:rsid w:val="0061377A"/>
    <w:rsid w:val="0061480E"/>
    <w:rsid w:val="0061574A"/>
    <w:rsid w:val="00615812"/>
    <w:rsid w:val="00615F27"/>
    <w:rsid w:val="0061643A"/>
    <w:rsid w:val="0061669A"/>
    <w:rsid w:val="0061718D"/>
    <w:rsid w:val="006174D7"/>
    <w:rsid w:val="006177E2"/>
    <w:rsid w:val="0062014E"/>
    <w:rsid w:val="00620A7F"/>
    <w:rsid w:val="006227A0"/>
    <w:rsid w:val="00622BCE"/>
    <w:rsid w:val="00623285"/>
    <w:rsid w:val="006235E8"/>
    <w:rsid w:val="0062364E"/>
    <w:rsid w:val="00623673"/>
    <w:rsid w:val="006249DF"/>
    <w:rsid w:val="0062522C"/>
    <w:rsid w:val="00625A61"/>
    <w:rsid w:val="00626972"/>
    <w:rsid w:val="0062697E"/>
    <w:rsid w:val="00626DF1"/>
    <w:rsid w:val="00627CD6"/>
    <w:rsid w:val="006306C5"/>
    <w:rsid w:val="00630864"/>
    <w:rsid w:val="006309CE"/>
    <w:rsid w:val="00630A64"/>
    <w:rsid w:val="00630BBD"/>
    <w:rsid w:val="00631BBE"/>
    <w:rsid w:val="006323BE"/>
    <w:rsid w:val="006327AA"/>
    <w:rsid w:val="006327B1"/>
    <w:rsid w:val="006329B2"/>
    <w:rsid w:val="006347D0"/>
    <w:rsid w:val="00634BDA"/>
    <w:rsid w:val="0063500C"/>
    <w:rsid w:val="006357EE"/>
    <w:rsid w:val="0063663B"/>
    <w:rsid w:val="006369D3"/>
    <w:rsid w:val="00637FF9"/>
    <w:rsid w:val="00640512"/>
    <w:rsid w:val="006407E7"/>
    <w:rsid w:val="006410EB"/>
    <w:rsid w:val="00641EE7"/>
    <w:rsid w:val="0064231C"/>
    <w:rsid w:val="006445F3"/>
    <w:rsid w:val="0064462A"/>
    <w:rsid w:val="0064556C"/>
    <w:rsid w:val="006462D1"/>
    <w:rsid w:val="006463BE"/>
    <w:rsid w:val="0064699E"/>
    <w:rsid w:val="00647140"/>
    <w:rsid w:val="0064738E"/>
    <w:rsid w:val="00647F91"/>
    <w:rsid w:val="0065009E"/>
    <w:rsid w:val="0065070D"/>
    <w:rsid w:val="00650B93"/>
    <w:rsid w:val="00650CFA"/>
    <w:rsid w:val="006512A0"/>
    <w:rsid w:val="00652108"/>
    <w:rsid w:val="00652870"/>
    <w:rsid w:val="0065375D"/>
    <w:rsid w:val="00653B46"/>
    <w:rsid w:val="006546B1"/>
    <w:rsid w:val="0065479B"/>
    <w:rsid w:val="006549A8"/>
    <w:rsid w:val="00654E67"/>
    <w:rsid w:val="006566F4"/>
    <w:rsid w:val="00656987"/>
    <w:rsid w:val="00656ACB"/>
    <w:rsid w:val="00657238"/>
    <w:rsid w:val="0066005C"/>
    <w:rsid w:val="006601C0"/>
    <w:rsid w:val="00660500"/>
    <w:rsid w:val="0066053B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67F7B"/>
    <w:rsid w:val="006709C0"/>
    <w:rsid w:val="00671CB3"/>
    <w:rsid w:val="00671EBC"/>
    <w:rsid w:val="00672EE1"/>
    <w:rsid w:val="006731DE"/>
    <w:rsid w:val="00673617"/>
    <w:rsid w:val="00673856"/>
    <w:rsid w:val="00674057"/>
    <w:rsid w:val="0067529E"/>
    <w:rsid w:val="0067682C"/>
    <w:rsid w:val="00676AB2"/>
    <w:rsid w:val="00676C35"/>
    <w:rsid w:val="00676CD2"/>
    <w:rsid w:val="006772BC"/>
    <w:rsid w:val="00680ACF"/>
    <w:rsid w:val="00680BAC"/>
    <w:rsid w:val="00682190"/>
    <w:rsid w:val="00682225"/>
    <w:rsid w:val="006832D3"/>
    <w:rsid w:val="00683CAB"/>
    <w:rsid w:val="006848CC"/>
    <w:rsid w:val="006859EB"/>
    <w:rsid w:val="00685E7E"/>
    <w:rsid w:val="00686592"/>
    <w:rsid w:val="00686EFF"/>
    <w:rsid w:val="00687579"/>
    <w:rsid w:val="0069001B"/>
    <w:rsid w:val="006906BB"/>
    <w:rsid w:val="006912DD"/>
    <w:rsid w:val="00692CD7"/>
    <w:rsid w:val="00692FC8"/>
    <w:rsid w:val="006942E1"/>
    <w:rsid w:val="00694CCB"/>
    <w:rsid w:val="00695340"/>
    <w:rsid w:val="006953B0"/>
    <w:rsid w:val="006955A8"/>
    <w:rsid w:val="0069653A"/>
    <w:rsid w:val="00696A37"/>
    <w:rsid w:val="00696E0F"/>
    <w:rsid w:val="00696F95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23C6"/>
    <w:rsid w:val="006A3029"/>
    <w:rsid w:val="006A33D1"/>
    <w:rsid w:val="006A363F"/>
    <w:rsid w:val="006A62DA"/>
    <w:rsid w:val="006A7410"/>
    <w:rsid w:val="006B1AF0"/>
    <w:rsid w:val="006B1C56"/>
    <w:rsid w:val="006B24D4"/>
    <w:rsid w:val="006B3050"/>
    <w:rsid w:val="006B344E"/>
    <w:rsid w:val="006B46ED"/>
    <w:rsid w:val="006B49E5"/>
    <w:rsid w:val="006B5A24"/>
    <w:rsid w:val="006B5F43"/>
    <w:rsid w:val="006B62D5"/>
    <w:rsid w:val="006B6AFC"/>
    <w:rsid w:val="006B74BF"/>
    <w:rsid w:val="006B79C7"/>
    <w:rsid w:val="006B7DD5"/>
    <w:rsid w:val="006C09A7"/>
    <w:rsid w:val="006C09E5"/>
    <w:rsid w:val="006C09FD"/>
    <w:rsid w:val="006C0CD7"/>
    <w:rsid w:val="006C1495"/>
    <w:rsid w:val="006C22FD"/>
    <w:rsid w:val="006C28DB"/>
    <w:rsid w:val="006C28F5"/>
    <w:rsid w:val="006C2EFA"/>
    <w:rsid w:val="006C3268"/>
    <w:rsid w:val="006C379C"/>
    <w:rsid w:val="006C3C8B"/>
    <w:rsid w:val="006C63D4"/>
    <w:rsid w:val="006C7321"/>
    <w:rsid w:val="006D0570"/>
    <w:rsid w:val="006D0A9E"/>
    <w:rsid w:val="006D25E2"/>
    <w:rsid w:val="006D2957"/>
    <w:rsid w:val="006D2B43"/>
    <w:rsid w:val="006D4CB4"/>
    <w:rsid w:val="006D535F"/>
    <w:rsid w:val="006D648B"/>
    <w:rsid w:val="006D7841"/>
    <w:rsid w:val="006D7D06"/>
    <w:rsid w:val="006E0295"/>
    <w:rsid w:val="006E10D6"/>
    <w:rsid w:val="006E1803"/>
    <w:rsid w:val="006E1947"/>
    <w:rsid w:val="006E2A24"/>
    <w:rsid w:val="006E2B87"/>
    <w:rsid w:val="006E3A58"/>
    <w:rsid w:val="006E3E36"/>
    <w:rsid w:val="006E4212"/>
    <w:rsid w:val="006E474B"/>
    <w:rsid w:val="006E5130"/>
    <w:rsid w:val="006E5816"/>
    <w:rsid w:val="006E5DCE"/>
    <w:rsid w:val="006E6B94"/>
    <w:rsid w:val="006E7480"/>
    <w:rsid w:val="006F197D"/>
    <w:rsid w:val="006F52D5"/>
    <w:rsid w:val="006F57EB"/>
    <w:rsid w:val="006F5F53"/>
    <w:rsid w:val="006F7B7E"/>
    <w:rsid w:val="0070043F"/>
    <w:rsid w:val="00700588"/>
    <w:rsid w:val="007008A0"/>
    <w:rsid w:val="00700FFE"/>
    <w:rsid w:val="00701490"/>
    <w:rsid w:val="007016B4"/>
    <w:rsid w:val="00701F12"/>
    <w:rsid w:val="0070225E"/>
    <w:rsid w:val="0070281F"/>
    <w:rsid w:val="00703025"/>
    <w:rsid w:val="0070332E"/>
    <w:rsid w:val="00703AA2"/>
    <w:rsid w:val="00703BDB"/>
    <w:rsid w:val="007043CE"/>
    <w:rsid w:val="00704797"/>
    <w:rsid w:val="007055EC"/>
    <w:rsid w:val="007070DC"/>
    <w:rsid w:val="00707FEE"/>
    <w:rsid w:val="00710125"/>
    <w:rsid w:val="007101FB"/>
    <w:rsid w:val="00711592"/>
    <w:rsid w:val="007116DE"/>
    <w:rsid w:val="00711946"/>
    <w:rsid w:val="00711AAE"/>
    <w:rsid w:val="00712287"/>
    <w:rsid w:val="00712AEA"/>
    <w:rsid w:val="0071349C"/>
    <w:rsid w:val="00713990"/>
    <w:rsid w:val="00713FC4"/>
    <w:rsid w:val="007146AF"/>
    <w:rsid w:val="00714C55"/>
    <w:rsid w:val="00714F78"/>
    <w:rsid w:val="00715416"/>
    <w:rsid w:val="00716008"/>
    <w:rsid w:val="0071639D"/>
    <w:rsid w:val="00716497"/>
    <w:rsid w:val="007177A4"/>
    <w:rsid w:val="00720450"/>
    <w:rsid w:val="00720658"/>
    <w:rsid w:val="00720CE0"/>
    <w:rsid w:val="00721100"/>
    <w:rsid w:val="007225C6"/>
    <w:rsid w:val="00722BBD"/>
    <w:rsid w:val="007244E5"/>
    <w:rsid w:val="00725428"/>
    <w:rsid w:val="007258C3"/>
    <w:rsid w:val="0072631F"/>
    <w:rsid w:val="00726D13"/>
    <w:rsid w:val="00730304"/>
    <w:rsid w:val="00730944"/>
    <w:rsid w:val="00730E4B"/>
    <w:rsid w:val="00731B52"/>
    <w:rsid w:val="00732061"/>
    <w:rsid w:val="00732ABC"/>
    <w:rsid w:val="00732E38"/>
    <w:rsid w:val="0073432D"/>
    <w:rsid w:val="00734739"/>
    <w:rsid w:val="00734FC1"/>
    <w:rsid w:val="00735432"/>
    <w:rsid w:val="00735620"/>
    <w:rsid w:val="00735AC3"/>
    <w:rsid w:val="00736A8C"/>
    <w:rsid w:val="00736C37"/>
    <w:rsid w:val="0073700B"/>
    <w:rsid w:val="00737511"/>
    <w:rsid w:val="0073765F"/>
    <w:rsid w:val="00737888"/>
    <w:rsid w:val="00740295"/>
    <w:rsid w:val="00740CFF"/>
    <w:rsid w:val="00741666"/>
    <w:rsid w:val="007416A6"/>
    <w:rsid w:val="007422B2"/>
    <w:rsid w:val="0074244C"/>
    <w:rsid w:val="0074334C"/>
    <w:rsid w:val="00743A9E"/>
    <w:rsid w:val="0074488B"/>
    <w:rsid w:val="007475C8"/>
    <w:rsid w:val="00747EE8"/>
    <w:rsid w:val="00750572"/>
    <w:rsid w:val="007507C6"/>
    <w:rsid w:val="007512AD"/>
    <w:rsid w:val="00751A25"/>
    <w:rsid w:val="0075229C"/>
    <w:rsid w:val="00754D51"/>
    <w:rsid w:val="00754E1F"/>
    <w:rsid w:val="00754FAB"/>
    <w:rsid w:val="00755E4D"/>
    <w:rsid w:val="007567A0"/>
    <w:rsid w:val="00756BFE"/>
    <w:rsid w:val="00756E55"/>
    <w:rsid w:val="00757D70"/>
    <w:rsid w:val="00760877"/>
    <w:rsid w:val="00761D50"/>
    <w:rsid w:val="00761D92"/>
    <w:rsid w:val="007627E1"/>
    <w:rsid w:val="00762B47"/>
    <w:rsid w:val="00763DA5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4B8"/>
    <w:rsid w:val="00771917"/>
    <w:rsid w:val="0077196E"/>
    <w:rsid w:val="0077464A"/>
    <w:rsid w:val="00775381"/>
    <w:rsid w:val="00777103"/>
    <w:rsid w:val="00780D52"/>
    <w:rsid w:val="007821F4"/>
    <w:rsid w:val="00785739"/>
    <w:rsid w:val="00786909"/>
    <w:rsid w:val="00786B63"/>
    <w:rsid w:val="007871DE"/>
    <w:rsid w:val="00787F8A"/>
    <w:rsid w:val="0079212C"/>
    <w:rsid w:val="00793608"/>
    <w:rsid w:val="00793B40"/>
    <w:rsid w:val="007946C0"/>
    <w:rsid w:val="00794DE4"/>
    <w:rsid w:val="00795923"/>
    <w:rsid w:val="007A0A0B"/>
    <w:rsid w:val="007A13A3"/>
    <w:rsid w:val="007A1401"/>
    <w:rsid w:val="007A1798"/>
    <w:rsid w:val="007A1CF1"/>
    <w:rsid w:val="007A2553"/>
    <w:rsid w:val="007A325C"/>
    <w:rsid w:val="007A3905"/>
    <w:rsid w:val="007A417E"/>
    <w:rsid w:val="007A5211"/>
    <w:rsid w:val="007A57C7"/>
    <w:rsid w:val="007A5A81"/>
    <w:rsid w:val="007A5CB4"/>
    <w:rsid w:val="007A5DF5"/>
    <w:rsid w:val="007A7364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CBF"/>
    <w:rsid w:val="007B74F4"/>
    <w:rsid w:val="007B78CD"/>
    <w:rsid w:val="007C0492"/>
    <w:rsid w:val="007C0BCF"/>
    <w:rsid w:val="007C1C2E"/>
    <w:rsid w:val="007C20C8"/>
    <w:rsid w:val="007C21B5"/>
    <w:rsid w:val="007C23EF"/>
    <w:rsid w:val="007C27A8"/>
    <w:rsid w:val="007C304A"/>
    <w:rsid w:val="007C3D60"/>
    <w:rsid w:val="007C4833"/>
    <w:rsid w:val="007C4AE0"/>
    <w:rsid w:val="007C4CF9"/>
    <w:rsid w:val="007C4FE0"/>
    <w:rsid w:val="007C502B"/>
    <w:rsid w:val="007C5126"/>
    <w:rsid w:val="007C6BDE"/>
    <w:rsid w:val="007C745E"/>
    <w:rsid w:val="007D00B9"/>
    <w:rsid w:val="007D015F"/>
    <w:rsid w:val="007D0B6F"/>
    <w:rsid w:val="007D0DB1"/>
    <w:rsid w:val="007D1547"/>
    <w:rsid w:val="007D176D"/>
    <w:rsid w:val="007D17F4"/>
    <w:rsid w:val="007D2108"/>
    <w:rsid w:val="007D223E"/>
    <w:rsid w:val="007D3FC9"/>
    <w:rsid w:val="007D4E99"/>
    <w:rsid w:val="007D5E5A"/>
    <w:rsid w:val="007D5E95"/>
    <w:rsid w:val="007D6162"/>
    <w:rsid w:val="007D77EC"/>
    <w:rsid w:val="007E0A56"/>
    <w:rsid w:val="007E1A4E"/>
    <w:rsid w:val="007E3889"/>
    <w:rsid w:val="007E3A5C"/>
    <w:rsid w:val="007E6107"/>
    <w:rsid w:val="007E6E95"/>
    <w:rsid w:val="007F006E"/>
    <w:rsid w:val="007F0080"/>
    <w:rsid w:val="007F05C6"/>
    <w:rsid w:val="007F22B7"/>
    <w:rsid w:val="007F28B8"/>
    <w:rsid w:val="007F2F51"/>
    <w:rsid w:val="007F373C"/>
    <w:rsid w:val="007F3FB6"/>
    <w:rsid w:val="007F42DB"/>
    <w:rsid w:val="007F6D83"/>
    <w:rsid w:val="007F7074"/>
    <w:rsid w:val="007F72BD"/>
    <w:rsid w:val="007F7A5E"/>
    <w:rsid w:val="007F7D22"/>
    <w:rsid w:val="007F7E22"/>
    <w:rsid w:val="007F7E3E"/>
    <w:rsid w:val="008000B6"/>
    <w:rsid w:val="00800531"/>
    <w:rsid w:val="00800899"/>
    <w:rsid w:val="008013C5"/>
    <w:rsid w:val="00801708"/>
    <w:rsid w:val="008025A2"/>
    <w:rsid w:val="008025BF"/>
    <w:rsid w:val="00803465"/>
    <w:rsid w:val="00803878"/>
    <w:rsid w:val="008046C6"/>
    <w:rsid w:val="008054F6"/>
    <w:rsid w:val="008057AD"/>
    <w:rsid w:val="00805CFD"/>
    <w:rsid w:val="00805D41"/>
    <w:rsid w:val="00806AB9"/>
    <w:rsid w:val="00807132"/>
    <w:rsid w:val="00807337"/>
    <w:rsid w:val="008078A8"/>
    <w:rsid w:val="00807993"/>
    <w:rsid w:val="00807BCC"/>
    <w:rsid w:val="008108F0"/>
    <w:rsid w:val="00810F4A"/>
    <w:rsid w:val="00811232"/>
    <w:rsid w:val="00811AB4"/>
    <w:rsid w:val="00811BF8"/>
    <w:rsid w:val="00812052"/>
    <w:rsid w:val="00812F66"/>
    <w:rsid w:val="008138FC"/>
    <w:rsid w:val="008139A6"/>
    <w:rsid w:val="00814EFB"/>
    <w:rsid w:val="00815E51"/>
    <w:rsid w:val="00816363"/>
    <w:rsid w:val="00816992"/>
    <w:rsid w:val="00816D46"/>
    <w:rsid w:val="00816E5C"/>
    <w:rsid w:val="008171AF"/>
    <w:rsid w:val="00820871"/>
    <w:rsid w:val="00820D36"/>
    <w:rsid w:val="00820FA1"/>
    <w:rsid w:val="00820FED"/>
    <w:rsid w:val="00821AD2"/>
    <w:rsid w:val="00821EB8"/>
    <w:rsid w:val="008223A9"/>
    <w:rsid w:val="00823D4A"/>
    <w:rsid w:val="00823D5F"/>
    <w:rsid w:val="00824622"/>
    <w:rsid w:val="008247FD"/>
    <w:rsid w:val="00824CBE"/>
    <w:rsid w:val="00824FCD"/>
    <w:rsid w:val="008255B9"/>
    <w:rsid w:val="0082585A"/>
    <w:rsid w:val="00825A0B"/>
    <w:rsid w:val="00825D4F"/>
    <w:rsid w:val="008263F2"/>
    <w:rsid w:val="008270D3"/>
    <w:rsid w:val="008271DF"/>
    <w:rsid w:val="00830320"/>
    <w:rsid w:val="008308FA"/>
    <w:rsid w:val="00831698"/>
    <w:rsid w:val="00831C5C"/>
    <w:rsid w:val="008336A6"/>
    <w:rsid w:val="00833EE5"/>
    <w:rsid w:val="00835808"/>
    <w:rsid w:val="00835B7B"/>
    <w:rsid w:val="008365E0"/>
    <w:rsid w:val="00836BC3"/>
    <w:rsid w:val="0083742A"/>
    <w:rsid w:val="00837CA7"/>
    <w:rsid w:val="00837D76"/>
    <w:rsid w:val="00837E12"/>
    <w:rsid w:val="00840240"/>
    <w:rsid w:val="0084058E"/>
    <w:rsid w:val="00840726"/>
    <w:rsid w:val="00840C30"/>
    <w:rsid w:val="00840C9A"/>
    <w:rsid w:val="00841523"/>
    <w:rsid w:val="00841C97"/>
    <w:rsid w:val="00841DC0"/>
    <w:rsid w:val="00841DCB"/>
    <w:rsid w:val="00842104"/>
    <w:rsid w:val="0084213B"/>
    <w:rsid w:val="008422EA"/>
    <w:rsid w:val="00842CE6"/>
    <w:rsid w:val="008430E8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DE"/>
    <w:rsid w:val="008615F9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5AD3"/>
    <w:rsid w:val="00865BE0"/>
    <w:rsid w:val="008665AD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1AA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759"/>
    <w:rsid w:val="0088197E"/>
    <w:rsid w:val="00882295"/>
    <w:rsid w:val="0088336C"/>
    <w:rsid w:val="008837D0"/>
    <w:rsid w:val="00883E9E"/>
    <w:rsid w:val="00884A41"/>
    <w:rsid w:val="00884C91"/>
    <w:rsid w:val="00885098"/>
    <w:rsid w:val="008855C2"/>
    <w:rsid w:val="0088584A"/>
    <w:rsid w:val="008859F1"/>
    <w:rsid w:val="00886691"/>
    <w:rsid w:val="00886A33"/>
    <w:rsid w:val="00886B95"/>
    <w:rsid w:val="00886C76"/>
    <w:rsid w:val="00887180"/>
    <w:rsid w:val="00887253"/>
    <w:rsid w:val="00887302"/>
    <w:rsid w:val="00887A3A"/>
    <w:rsid w:val="00887E7F"/>
    <w:rsid w:val="0089144D"/>
    <w:rsid w:val="008915A2"/>
    <w:rsid w:val="0089173E"/>
    <w:rsid w:val="00891B51"/>
    <w:rsid w:val="00893333"/>
    <w:rsid w:val="00893EA2"/>
    <w:rsid w:val="008942C3"/>
    <w:rsid w:val="00894474"/>
    <w:rsid w:val="008953F4"/>
    <w:rsid w:val="00895FCF"/>
    <w:rsid w:val="0089693B"/>
    <w:rsid w:val="00896EC1"/>
    <w:rsid w:val="00897144"/>
    <w:rsid w:val="008971CE"/>
    <w:rsid w:val="00897360"/>
    <w:rsid w:val="00897583"/>
    <w:rsid w:val="008977A2"/>
    <w:rsid w:val="00897807"/>
    <w:rsid w:val="008A0F70"/>
    <w:rsid w:val="008A0FD5"/>
    <w:rsid w:val="008A1190"/>
    <w:rsid w:val="008A3538"/>
    <w:rsid w:val="008A3B01"/>
    <w:rsid w:val="008A4AF2"/>
    <w:rsid w:val="008A4F09"/>
    <w:rsid w:val="008A63AA"/>
    <w:rsid w:val="008A6C9C"/>
    <w:rsid w:val="008A7584"/>
    <w:rsid w:val="008B024D"/>
    <w:rsid w:val="008B1B19"/>
    <w:rsid w:val="008B1E18"/>
    <w:rsid w:val="008B2F70"/>
    <w:rsid w:val="008B357E"/>
    <w:rsid w:val="008B375F"/>
    <w:rsid w:val="008B439E"/>
    <w:rsid w:val="008B4B32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443"/>
    <w:rsid w:val="008C658B"/>
    <w:rsid w:val="008C6BC4"/>
    <w:rsid w:val="008C6FB1"/>
    <w:rsid w:val="008C71D8"/>
    <w:rsid w:val="008C7AEF"/>
    <w:rsid w:val="008D042C"/>
    <w:rsid w:val="008D0460"/>
    <w:rsid w:val="008D2269"/>
    <w:rsid w:val="008D2660"/>
    <w:rsid w:val="008D3375"/>
    <w:rsid w:val="008D3516"/>
    <w:rsid w:val="008D3C6B"/>
    <w:rsid w:val="008D3C94"/>
    <w:rsid w:val="008D5255"/>
    <w:rsid w:val="008D5ED2"/>
    <w:rsid w:val="008D6727"/>
    <w:rsid w:val="008D6E96"/>
    <w:rsid w:val="008E0C47"/>
    <w:rsid w:val="008E0CA1"/>
    <w:rsid w:val="008E0D65"/>
    <w:rsid w:val="008E1229"/>
    <w:rsid w:val="008E196C"/>
    <w:rsid w:val="008E22E9"/>
    <w:rsid w:val="008E2A37"/>
    <w:rsid w:val="008E2C77"/>
    <w:rsid w:val="008E33CB"/>
    <w:rsid w:val="008E34EA"/>
    <w:rsid w:val="008E35FB"/>
    <w:rsid w:val="008E52FF"/>
    <w:rsid w:val="008E580E"/>
    <w:rsid w:val="008E5FFA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5F66"/>
    <w:rsid w:val="008F65F2"/>
    <w:rsid w:val="008F6902"/>
    <w:rsid w:val="008F6CCD"/>
    <w:rsid w:val="008F6DE0"/>
    <w:rsid w:val="008F7377"/>
    <w:rsid w:val="009002C0"/>
    <w:rsid w:val="00901CF3"/>
    <w:rsid w:val="00902057"/>
    <w:rsid w:val="00902478"/>
    <w:rsid w:val="0090303C"/>
    <w:rsid w:val="00903957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5F7"/>
    <w:rsid w:val="00911914"/>
    <w:rsid w:val="009121E2"/>
    <w:rsid w:val="00912D9E"/>
    <w:rsid w:val="00912E62"/>
    <w:rsid w:val="0091342B"/>
    <w:rsid w:val="0091366B"/>
    <w:rsid w:val="00913BBE"/>
    <w:rsid w:val="00913C5D"/>
    <w:rsid w:val="00915686"/>
    <w:rsid w:val="009157FA"/>
    <w:rsid w:val="0091684A"/>
    <w:rsid w:val="009168F3"/>
    <w:rsid w:val="0092060E"/>
    <w:rsid w:val="009212FD"/>
    <w:rsid w:val="0092146D"/>
    <w:rsid w:val="0092185B"/>
    <w:rsid w:val="009218D0"/>
    <w:rsid w:val="00922112"/>
    <w:rsid w:val="0092351B"/>
    <w:rsid w:val="00924F68"/>
    <w:rsid w:val="009251F4"/>
    <w:rsid w:val="009257E3"/>
    <w:rsid w:val="00925D31"/>
    <w:rsid w:val="00926DE2"/>
    <w:rsid w:val="0092755E"/>
    <w:rsid w:val="0093076C"/>
    <w:rsid w:val="00931DA1"/>
    <w:rsid w:val="00931E40"/>
    <w:rsid w:val="00933C11"/>
    <w:rsid w:val="0093431B"/>
    <w:rsid w:val="009349C8"/>
    <w:rsid w:val="009355A0"/>
    <w:rsid w:val="00935854"/>
    <w:rsid w:val="0093682B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59E4"/>
    <w:rsid w:val="00946585"/>
    <w:rsid w:val="00946CF2"/>
    <w:rsid w:val="00946EDB"/>
    <w:rsid w:val="00947048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5F71"/>
    <w:rsid w:val="0095602B"/>
    <w:rsid w:val="00956640"/>
    <w:rsid w:val="00956B1F"/>
    <w:rsid w:val="00956DE9"/>
    <w:rsid w:val="00956FFD"/>
    <w:rsid w:val="0095712A"/>
    <w:rsid w:val="00957132"/>
    <w:rsid w:val="00961031"/>
    <w:rsid w:val="00962CE1"/>
    <w:rsid w:val="0096330B"/>
    <w:rsid w:val="009637B5"/>
    <w:rsid w:val="0096640D"/>
    <w:rsid w:val="0097028B"/>
    <w:rsid w:val="009702AD"/>
    <w:rsid w:val="009713D1"/>
    <w:rsid w:val="00971BD9"/>
    <w:rsid w:val="009726B3"/>
    <w:rsid w:val="009727EA"/>
    <w:rsid w:val="00972D9D"/>
    <w:rsid w:val="00973398"/>
    <w:rsid w:val="00973421"/>
    <w:rsid w:val="009748AC"/>
    <w:rsid w:val="009752A3"/>
    <w:rsid w:val="00975AD7"/>
    <w:rsid w:val="00975B59"/>
    <w:rsid w:val="009766B4"/>
    <w:rsid w:val="00977899"/>
    <w:rsid w:val="00977EDB"/>
    <w:rsid w:val="009800C3"/>
    <w:rsid w:val="00981338"/>
    <w:rsid w:val="00981617"/>
    <w:rsid w:val="00981DBA"/>
    <w:rsid w:val="00982293"/>
    <w:rsid w:val="00982DC1"/>
    <w:rsid w:val="00982FE3"/>
    <w:rsid w:val="0098319C"/>
    <w:rsid w:val="009836D6"/>
    <w:rsid w:val="00983D0B"/>
    <w:rsid w:val="009840ED"/>
    <w:rsid w:val="0098487C"/>
    <w:rsid w:val="00984AC0"/>
    <w:rsid w:val="00985C6F"/>
    <w:rsid w:val="00986EF6"/>
    <w:rsid w:val="00987333"/>
    <w:rsid w:val="0098774E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97FBC"/>
    <w:rsid w:val="009A095E"/>
    <w:rsid w:val="009A1130"/>
    <w:rsid w:val="009A21CE"/>
    <w:rsid w:val="009A23C8"/>
    <w:rsid w:val="009A2C7A"/>
    <w:rsid w:val="009A34E6"/>
    <w:rsid w:val="009A3623"/>
    <w:rsid w:val="009A3941"/>
    <w:rsid w:val="009A3D31"/>
    <w:rsid w:val="009A3FBC"/>
    <w:rsid w:val="009A4D64"/>
    <w:rsid w:val="009A539C"/>
    <w:rsid w:val="009A6DCA"/>
    <w:rsid w:val="009B05C6"/>
    <w:rsid w:val="009B0CA7"/>
    <w:rsid w:val="009B19D5"/>
    <w:rsid w:val="009B2389"/>
    <w:rsid w:val="009B2936"/>
    <w:rsid w:val="009B3708"/>
    <w:rsid w:val="009B3B32"/>
    <w:rsid w:val="009B5030"/>
    <w:rsid w:val="009B5357"/>
    <w:rsid w:val="009B540A"/>
    <w:rsid w:val="009B59AD"/>
    <w:rsid w:val="009B643C"/>
    <w:rsid w:val="009B73AF"/>
    <w:rsid w:val="009C14FB"/>
    <w:rsid w:val="009C1812"/>
    <w:rsid w:val="009C1FDD"/>
    <w:rsid w:val="009C2716"/>
    <w:rsid w:val="009C277E"/>
    <w:rsid w:val="009C2A6B"/>
    <w:rsid w:val="009C358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44C7"/>
    <w:rsid w:val="009D5755"/>
    <w:rsid w:val="009D60F2"/>
    <w:rsid w:val="009D631D"/>
    <w:rsid w:val="009D7AE6"/>
    <w:rsid w:val="009E1635"/>
    <w:rsid w:val="009E294E"/>
    <w:rsid w:val="009E3EC4"/>
    <w:rsid w:val="009E4B0C"/>
    <w:rsid w:val="009E4D28"/>
    <w:rsid w:val="009E5DD1"/>
    <w:rsid w:val="009E61C0"/>
    <w:rsid w:val="009E6990"/>
    <w:rsid w:val="009E6DD8"/>
    <w:rsid w:val="009F06DF"/>
    <w:rsid w:val="009F0BD3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6FB"/>
    <w:rsid w:val="009F48DC"/>
    <w:rsid w:val="009F6621"/>
    <w:rsid w:val="009F6E34"/>
    <w:rsid w:val="009F7ADD"/>
    <w:rsid w:val="009F7F23"/>
    <w:rsid w:val="00A00A73"/>
    <w:rsid w:val="00A00CEF"/>
    <w:rsid w:val="00A00D7B"/>
    <w:rsid w:val="00A00EFC"/>
    <w:rsid w:val="00A0145C"/>
    <w:rsid w:val="00A01793"/>
    <w:rsid w:val="00A0185B"/>
    <w:rsid w:val="00A01967"/>
    <w:rsid w:val="00A01FA9"/>
    <w:rsid w:val="00A0212C"/>
    <w:rsid w:val="00A02B14"/>
    <w:rsid w:val="00A03B82"/>
    <w:rsid w:val="00A06971"/>
    <w:rsid w:val="00A069FB"/>
    <w:rsid w:val="00A07325"/>
    <w:rsid w:val="00A0778C"/>
    <w:rsid w:val="00A11807"/>
    <w:rsid w:val="00A1184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5948"/>
    <w:rsid w:val="00A17F66"/>
    <w:rsid w:val="00A2008E"/>
    <w:rsid w:val="00A201D8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262"/>
    <w:rsid w:val="00A25D59"/>
    <w:rsid w:val="00A26619"/>
    <w:rsid w:val="00A2663C"/>
    <w:rsid w:val="00A301FF"/>
    <w:rsid w:val="00A30500"/>
    <w:rsid w:val="00A3196B"/>
    <w:rsid w:val="00A31C32"/>
    <w:rsid w:val="00A32896"/>
    <w:rsid w:val="00A328D8"/>
    <w:rsid w:val="00A32F14"/>
    <w:rsid w:val="00A33460"/>
    <w:rsid w:val="00A33D58"/>
    <w:rsid w:val="00A35BD2"/>
    <w:rsid w:val="00A366D8"/>
    <w:rsid w:val="00A36ABC"/>
    <w:rsid w:val="00A4175B"/>
    <w:rsid w:val="00A41ACC"/>
    <w:rsid w:val="00A41B69"/>
    <w:rsid w:val="00A4403E"/>
    <w:rsid w:val="00A44B07"/>
    <w:rsid w:val="00A45362"/>
    <w:rsid w:val="00A45556"/>
    <w:rsid w:val="00A45E5E"/>
    <w:rsid w:val="00A46560"/>
    <w:rsid w:val="00A470E8"/>
    <w:rsid w:val="00A50046"/>
    <w:rsid w:val="00A50B85"/>
    <w:rsid w:val="00A51145"/>
    <w:rsid w:val="00A51A44"/>
    <w:rsid w:val="00A51E66"/>
    <w:rsid w:val="00A526B7"/>
    <w:rsid w:val="00A53729"/>
    <w:rsid w:val="00A5372A"/>
    <w:rsid w:val="00A538C9"/>
    <w:rsid w:val="00A53D49"/>
    <w:rsid w:val="00A54B50"/>
    <w:rsid w:val="00A54DC1"/>
    <w:rsid w:val="00A557CC"/>
    <w:rsid w:val="00A56EC7"/>
    <w:rsid w:val="00A577F0"/>
    <w:rsid w:val="00A612A1"/>
    <w:rsid w:val="00A61C54"/>
    <w:rsid w:val="00A61DF0"/>
    <w:rsid w:val="00A622EE"/>
    <w:rsid w:val="00A62481"/>
    <w:rsid w:val="00A6260E"/>
    <w:rsid w:val="00A62A4E"/>
    <w:rsid w:val="00A6388B"/>
    <w:rsid w:val="00A638AB"/>
    <w:rsid w:val="00A6430E"/>
    <w:rsid w:val="00A64827"/>
    <w:rsid w:val="00A652EB"/>
    <w:rsid w:val="00A65326"/>
    <w:rsid w:val="00A654CE"/>
    <w:rsid w:val="00A65CCD"/>
    <w:rsid w:val="00A65F41"/>
    <w:rsid w:val="00A661DE"/>
    <w:rsid w:val="00A67038"/>
    <w:rsid w:val="00A70B0F"/>
    <w:rsid w:val="00A70C09"/>
    <w:rsid w:val="00A7152F"/>
    <w:rsid w:val="00A7349C"/>
    <w:rsid w:val="00A74734"/>
    <w:rsid w:val="00A74A40"/>
    <w:rsid w:val="00A756DF"/>
    <w:rsid w:val="00A7586C"/>
    <w:rsid w:val="00A765AC"/>
    <w:rsid w:val="00A76705"/>
    <w:rsid w:val="00A77840"/>
    <w:rsid w:val="00A80000"/>
    <w:rsid w:val="00A80042"/>
    <w:rsid w:val="00A80097"/>
    <w:rsid w:val="00A82673"/>
    <w:rsid w:val="00A82B1C"/>
    <w:rsid w:val="00A82FE8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AC6"/>
    <w:rsid w:val="00A91027"/>
    <w:rsid w:val="00A92ABF"/>
    <w:rsid w:val="00A9333A"/>
    <w:rsid w:val="00A93B95"/>
    <w:rsid w:val="00A94562"/>
    <w:rsid w:val="00A94E8E"/>
    <w:rsid w:val="00A95A8E"/>
    <w:rsid w:val="00A95AF5"/>
    <w:rsid w:val="00A95C47"/>
    <w:rsid w:val="00A97242"/>
    <w:rsid w:val="00A9745D"/>
    <w:rsid w:val="00AA030D"/>
    <w:rsid w:val="00AA04F2"/>
    <w:rsid w:val="00AA07D2"/>
    <w:rsid w:val="00AA0A48"/>
    <w:rsid w:val="00AA0A73"/>
    <w:rsid w:val="00AA12BC"/>
    <w:rsid w:val="00AA1CBC"/>
    <w:rsid w:val="00AA1CFD"/>
    <w:rsid w:val="00AA2996"/>
    <w:rsid w:val="00AA3455"/>
    <w:rsid w:val="00AA37B7"/>
    <w:rsid w:val="00AA5489"/>
    <w:rsid w:val="00AA7409"/>
    <w:rsid w:val="00AA782A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3FA1"/>
    <w:rsid w:val="00AB413B"/>
    <w:rsid w:val="00AB44E9"/>
    <w:rsid w:val="00AB48AC"/>
    <w:rsid w:val="00AB5BB3"/>
    <w:rsid w:val="00AB5D28"/>
    <w:rsid w:val="00AB68A3"/>
    <w:rsid w:val="00AB6DAD"/>
    <w:rsid w:val="00AB71A9"/>
    <w:rsid w:val="00AB78FC"/>
    <w:rsid w:val="00AB7B8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369"/>
    <w:rsid w:val="00AD1F12"/>
    <w:rsid w:val="00AD233D"/>
    <w:rsid w:val="00AD2498"/>
    <w:rsid w:val="00AD2EC9"/>
    <w:rsid w:val="00AD3AA4"/>
    <w:rsid w:val="00AD3AC6"/>
    <w:rsid w:val="00AD4139"/>
    <w:rsid w:val="00AD4CDD"/>
    <w:rsid w:val="00AD62E2"/>
    <w:rsid w:val="00AD6C86"/>
    <w:rsid w:val="00AD7DE7"/>
    <w:rsid w:val="00AE00C6"/>
    <w:rsid w:val="00AE1114"/>
    <w:rsid w:val="00AE156B"/>
    <w:rsid w:val="00AE1588"/>
    <w:rsid w:val="00AE1FCE"/>
    <w:rsid w:val="00AE2BB3"/>
    <w:rsid w:val="00AE2FE7"/>
    <w:rsid w:val="00AE3AF0"/>
    <w:rsid w:val="00AE4391"/>
    <w:rsid w:val="00AE4DF9"/>
    <w:rsid w:val="00AE6DE6"/>
    <w:rsid w:val="00AF08CD"/>
    <w:rsid w:val="00AF0BAA"/>
    <w:rsid w:val="00AF11F8"/>
    <w:rsid w:val="00AF257D"/>
    <w:rsid w:val="00AF2627"/>
    <w:rsid w:val="00AF34B7"/>
    <w:rsid w:val="00AF34E6"/>
    <w:rsid w:val="00AF3FCE"/>
    <w:rsid w:val="00AF447B"/>
    <w:rsid w:val="00AF44F5"/>
    <w:rsid w:val="00AF483F"/>
    <w:rsid w:val="00AF4858"/>
    <w:rsid w:val="00AF612D"/>
    <w:rsid w:val="00AF6222"/>
    <w:rsid w:val="00AF71D0"/>
    <w:rsid w:val="00AF7308"/>
    <w:rsid w:val="00B00D0E"/>
    <w:rsid w:val="00B00D8E"/>
    <w:rsid w:val="00B02763"/>
    <w:rsid w:val="00B03361"/>
    <w:rsid w:val="00B0365A"/>
    <w:rsid w:val="00B03753"/>
    <w:rsid w:val="00B04116"/>
    <w:rsid w:val="00B042A1"/>
    <w:rsid w:val="00B046CE"/>
    <w:rsid w:val="00B04FAB"/>
    <w:rsid w:val="00B06411"/>
    <w:rsid w:val="00B075F2"/>
    <w:rsid w:val="00B07DD6"/>
    <w:rsid w:val="00B07F58"/>
    <w:rsid w:val="00B103F9"/>
    <w:rsid w:val="00B10F11"/>
    <w:rsid w:val="00B1105E"/>
    <w:rsid w:val="00B1115F"/>
    <w:rsid w:val="00B111AC"/>
    <w:rsid w:val="00B11614"/>
    <w:rsid w:val="00B11B8E"/>
    <w:rsid w:val="00B1283A"/>
    <w:rsid w:val="00B13305"/>
    <w:rsid w:val="00B13324"/>
    <w:rsid w:val="00B13B90"/>
    <w:rsid w:val="00B13C2E"/>
    <w:rsid w:val="00B14707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218F"/>
    <w:rsid w:val="00B22474"/>
    <w:rsid w:val="00B22544"/>
    <w:rsid w:val="00B22A40"/>
    <w:rsid w:val="00B2371A"/>
    <w:rsid w:val="00B247DA"/>
    <w:rsid w:val="00B251E6"/>
    <w:rsid w:val="00B25213"/>
    <w:rsid w:val="00B252FC"/>
    <w:rsid w:val="00B25C29"/>
    <w:rsid w:val="00B266AE"/>
    <w:rsid w:val="00B26924"/>
    <w:rsid w:val="00B27142"/>
    <w:rsid w:val="00B30137"/>
    <w:rsid w:val="00B30F49"/>
    <w:rsid w:val="00B31790"/>
    <w:rsid w:val="00B31CF3"/>
    <w:rsid w:val="00B33B45"/>
    <w:rsid w:val="00B34501"/>
    <w:rsid w:val="00B34839"/>
    <w:rsid w:val="00B355B4"/>
    <w:rsid w:val="00B35AB6"/>
    <w:rsid w:val="00B35F45"/>
    <w:rsid w:val="00B36449"/>
    <w:rsid w:val="00B3702A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32AA"/>
    <w:rsid w:val="00B4340F"/>
    <w:rsid w:val="00B4430C"/>
    <w:rsid w:val="00B45BB3"/>
    <w:rsid w:val="00B46530"/>
    <w:rsid w:val="00B522B0"/>
    <w:rsid w:val="00B5263E"/>
    <w:rsid w:val="00B52673"/>
    <w:rsid w:val="00B528BF"/>
    <w:rsid w:val="00B52F0E"/>
    <w:rsid w:val="00B53541"/>
    <w:rsid w:val="00B5407C"/>
    <w:rsid w:val="00B5419A"/>
    <w:rsid w:val="00B55060"/>
    <w:rsid w:val="00B555BA"/>
    <w:rsid w:val="00B57A2F"/>
    <w:rsid w:val="00B61951"/>
    <w:rsid w:val="00B61AFD"/>
    <w:rsid w:val="00B620AB"/>
    <w:rsid w:val="00B62DB9"/>
    <w:rsid w:val="00B63076"/>
    <w:rsid w:val="00B6313A"/>
    <w:rsid w:val="00B631CB"/>
    <w:rsid w:val="00B63C6A"/>
    <w:rsid w:val="00B63EE1"/>
    <w:rsid w:val="00B6405B"/>
    <w:rsid w:val="00B644F7"/>
    <w:rsid w:val="00B6475B"/>
    <w:rsid w:val="00B66089"/>
    <w:rsid w:val="00B6694C"/>
    <w:rsid w:val="00B70271"/>
    <w:rsid w:val="00B71F77"/>
    <w:rsid w:val="00B72A67"/>
    <w:rsid w:val="00B73042"/>
    <w:rsid w:val="00B7380E"/>
    <w:rsid w:val="00B74D1B"/>
    <w:rsid w:val="00B753B1"/>
    <w:rsid w:val="00B758DB"/>
    <w:rsid w:val="00B75D3B"/>
    <w:rsid w:val="00B76A39"/>
    <w:rsid w:val="00B77750"/>
    <w:rsid w:val="00B77759"/>
    <w:rsid w:val="00B77DF3"/>
    <w:rsid w:val="00B80236"/>
    <w:rsid w:val="00B806C4"/>
    <w:rsid w:val="00B8117F"/>
    <w:rsid w:val="00B81D4D"/>
    <w:rsid w:val="00B823FB"/>
    <w:rsid w:val="00B833FB"/>
    <w:rsid w:val="00B83C08"/>
    <w:rsid w:val="00B8454B"/>
    <w:rsid w:val="00B8462C"/>
    <w:rsid w:val="00B84A44"/>
    <w:rsid w:val="00B84B09"/>
    <w:rsid w:val="00B85F17"/>
    <w:rsid w:val="00B86A11"/>
    <w:rsid w:val="00B87833"/>
    <w:rsid w:val="00B8793B"/>
    <w:rsid w:val="00B87CE7"/>
    <w:rsid w:val="00B87E01"/>
    <w:rsid w:val="00B87EA2"/>
    <w:rsid w:val="00B90BC4"/>
    <w:rsid w:val="00B91552"/>
    <w:rsid w:val="00B91FFF"/>
    <w:rsid w:val="00B92CE7"/>
    <w:rsid w:val="00B92DBB"/>
    <w:rsid w:val="00B92F81"/>
    <w:rsid w:val="00B93ECC"/>
    <w:rsid w:val="00B94274"/>
    <w:rsid w:val="00B9429F"/>
    <w:rsid w:val="00B94EF9"/>
    <w:rsid w:val="00B95622"/>
    <w:rsid w:val="00B9586B"/>
    <w:rsid w:val="00B960EC"/>
    <w:rsid w:val="00B968E0"/>
    <w:rsid w:val="00B96E99"/>
    <w:rsid w:val="00B978DD"/>
    <w:rsid w:val="00B979BB"/>
    <w:rsid w:val="00B97FAE"/>
    <w:rsid w:val="00BA0221"/>
    <w:rsid w:val="00BA086C"/>
    <w:rsid w:val="00BA125E"/>
    <w:rsid w:val="00BA1AED"/>
    <w:rsid w:val="00BA3BA8"/>
    <w:rsid w:val="00BA3CF8"/>
    <w:rsid w:val="00BA3DA3"/>
    <w:rsid w:val="00BA4162"/>
    <w:rsid w:val="00BA4A66"/>
    <w:rsid w:val="00BA596E"/>
    <w:rsid w:val="00BA5EDA"/>
    <w:rsid w:val="00BA62C9"/>
    <w:rsid w:val="00BA6529"/>
    <w:rsid w:val="00BA7EFB"/>
    <w:rsid w:val="00BB1529"/>
    <w:rsid w:val="00BB1B76"/>
    <w:rsid w:val="00BB20C3"/>
    <w:rsid w:val="00BB2C80"/>
    <w:rsid w:val="00BB37C0"/>
    <w:rsid w:val="00BB4C0B"/>
    <w:rsid w:val="00BB4F6E"/>
    <w:rsid w:val="00BB52FC"/>
    <w:rsid w:val="00BB5429"/>
    <w:rsid w:val="00BB5AE9"/>
    <w:rsid w:val="00BB5BDA"/>
    <w:rsid w:val="00BB6162"/>
    <w:rsid w:val="00BB677E"/>
    <w:rsid w:val="00BB787A"/>
    <w:rsid w:val="00BC07FF"/>
    <w:rsid w:val="00BC12AA"/>
    <w:rsid w:val="00BC14A1"/>
    <w:rsid w:val="00BC1BC5"/>
    <w:rsid w:val="00BC1E38"/>
    <w:rsid w:val="00BC268E"/>
    <w:rsid w:val="00BC26D0"/>
    <w:rsid w:val="00BC30AC"/>
    <w:rsid w:val="00BC34C2"/>
    <w:rsid w:val="00BC360A"/>
    <w:rsid w:val="00BC4276"/>
    <w:rsid w:val="00BC44E3"/>
    <w:rsid w:val="00BC4578"/>
    <w:rsid w:val="00BC4BAD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B5D"/>
    <w:rsid w:val="00BD40A0"/>
    <w:rsid w:val="00BD4489"/>
    <w:rsid w:val="00BD49FC"/>
    <w:rsid w:val="00BD55A6"/>
    <w:rsid w:val="00BD58D4"/>
    <w:rsid w:val="00BD67D5"/>
    <w:rsid w:val="00BD68A8"/>
    <w:rsid w:val="00BD7084"/>
    <w:rsid w:val="00BD7FF2"/>
    <w:rsid w:val="00BE02FE"/>
    <w:rsid w:val="00BE08C8"/>
    <w:rsid w:val="00BE18FA"/>
    <w:rsid w:val="00BE2807"/>
    <w:rsid w:val="00BE2AC3"/>
    <w:rsid w:val="00BE3073"/>
    <w:rsid w:val="00BE39C7"/>
    <w:rsid w:val="00BE4CB3"/>
    <w:rsid w:val="00BE5310"/>
    <w:rsid w:val="00BE73D5"/>
    <w:rsid w:val="00BE785E"/>
    <w:rsid w:val="00BF024B"/>
    <w:rsid w:val="00BF0624"/>
    <w:rsid w:val="00BF1E5E"/>
    <w:rsid w:val="00BF2484"/>
    <w:rsid w:val="00BF267D"/>
    <w:rsid w:val="00BF2EE0"/>
    <w:rsid w:val="00BF3CD5"/>
    <w:rsid w:val="00BF4679"/>
    <w:rsid w:val="00BF5427"/>
    <w:rsid w:val="00BF6093"/>
    <w:rsid w:val="00BF6AD9"/>
    <w:rsid w:val="00BF6BBC"/>
    <w:rsid w:val="00BF749A"/>
    <w:rsid w:val="00C00084"/>
    <w:rsid w:val="00C018C2"/>
    <w:rsid w:val="00C019BD"/>
    <w:rsid w:val="00C01C12"/>
    <w:rsid w:val="00C01CC9"/>
    <w:rsid w:val="00C01E1C"/>
    <w:rsid w:val="00C01F06"/>
    <w:rsid w:val="00C02D11"/>
    <w:rsid w:val="00C03BF1"/>
    <w:rsid w:val="00C04CB5"/>
    <w:rsid w:val="00C052C7"/>
    <w:rsid w:val="00C0655C"/>
    <w:rsid w:val="00C0665D"/>
    <w:rsid w:val="00C06F98"/>
    <w:rsid w:val="00C0798F"/>
    <w:rsid w:val="00C07A6B"/>
    <w:rsid w:val="00C07AF4"/>
    <w:rsid w:val="00C07E00"/>
    <w:rsid w:val="00C1020B"/>
    <w:rsid w:val="00C10B4D"/>
    <w:rsid w:val="00C11944"/>
    <w:rsid w:val="00C13434"/>
    <w:rsid w:val="00C136D5"/>
    <w:rsid w:val="00C137BD"/>
    <w:rsid w:val="00C14084"/>
    <w:rsid w:val="00C14346"/>
    <w:rsid w:val="00C14A0F"/>
    <w:rsid w:val="00C15B0D"/>
    <w:rsid w:val="00C16FBF"/>
    <w:rsid w:val="00C17766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321C"/>
    <w:rsid w:val="00C24F49"/>
    <w:rsid w:val="00C2545F"/>
    <w:rsid w:val="00C259D1"/>
    <w:rsid w:val="00C25C49"/>
    <w:rsid w:val="00C25C85"/>
    <w:rsid w:val="00C26B11"/>
    <w:rsid w:val="00C26D61"/>
    <w:rsid w:val="00C2787E"/>
    <w:rsid w:val="00C27902"/>
    <w:rsid w:val="00C30C4D"/>
    <w:rsid w:val="00C31358"/>
    <w:rsid w:val="00C313DF"/>
    <w:rsid w:val="00C32049"/>
    <w:rsid w:val="00C32718"/>
    <w:rsid w:val="00C35369"/>
    <w:rsid w:val="00C35DFE"/>
    <w:rsid w:val="00C362DA"/>
    <w:rsid w:val="00C36921"/>
    <w:rsid w:val="00C372A8"/>
    <w:rsid w:val="00C376F4"/>
    <w:rsid w:val="00C37736"/>
    <w:rsid w:val="00C40231"/>
    <w:rsid w:val="00C40329"/>
    <w:rsid w:val="00C405A9"/>
    <w:rsid w:val="00C413C6"/>
    <w:rsid w:val="00C4280D"/>
    <w:rsid w:val="00C43B7D"/>
    <w:rsid w:val="00C43FDA"/>
    <w:rsid w:val="00C44865"/>
    <w:rsid w:val="00C44B67"/>
    <w:rsid w:val="00C44CAB"/>
    <w:rsid w:val="00C45305"/>
    <w:rsid w:val="00C4586F"/>
    <w:rsid w:val="00C45B43"/>
    <w:rsid w:val="00C45F52"/>
    <w:rsid w:val="00C46243"/>
    <w:rsid w:val="00C46922"/>
    <w:rsid w:val="00C500C4"/>
    <w:rsid w:val="00C5048D"/>
    <w:rsid w:val="00C50643"/>
    <w:rsid w:val="00C508FC"/>
    <w:rsid w:val="00C5094A"/>
    <w:rsid w:val="00C50C86"/>
    <w:rsid w:val="00C50EAE"/>
    <w:rsid w:val="00C510C0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82C"/>
    <w:rsid w:val="00C57E53"/>
    <w:rsid w:val="00C60134"/>
    <w:rsid w:val="00C6014C"/>
    <w:rsid w:val="00C604B5"/>
    <w:rsid w:val="00C61222"/>
    <w:rsid w:val="00C61599"/>
    <w:rsid w:val="00C61C83"/>
    <w:rsid w:val="00C62332"/>
    <w:rsid w:val="00C623E2"/>
    <w:rsid w:val="00C62886"/>
    <w:rsid w:val="00C62AAF"/>
    <w:rsid w:val="00C63413"/>
    <w:rsid w:val="00C65F17"/>
    <w:rsid w:val="00C661EE"/>
    <w:rsid w:val="00C67CA0"/>
    <w:rsid w:val="00C70B41"/>
    <w:rsid w:val="00C70BBF"/>
    <w:rsid w:val="00C70C1B"/>
    <w:rsid w:val="00C72226"/>
    <w:rsid w:val="00C7252B"/>
    <w:rsid w:val="00C72A88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77E92"/>
    <w:rsid w:val="00C80288"/>
    <w:rsid w:val="00C802D5"/>
    <w:rsid w:val="00C80545"/>
    <w:rsid w:val="00C825DD"/>
    <w:rsid w:val="00C82A89"/>
    <w:rsid w:val="00C82D25"/>
    <w:rsid w:val="00C833A2"/>
    <w:rsid w:val="00C84299"/>
    <w:rsid w:val="00C845B4"/>
    <w:rsid w:val="00C853D0"/>
    <w:rsid w:val="00C85492"/>
    <w:rsid w:val="00C8692E"/>
    <w:rsid w:val="00C86A8D"/>
    <w:rsid w:val="00C86C1F"/>
    <w:rsid w:val="00C873AC"/>
    <w:rsid w:val="00C90427"/>
    <w:rsid w:val="00C905E9"/>
    <w:rsid w:val="00C928E7"/>
    <w:rsid w:val="00C92B75"/>
    <w:rsid w:val="00C92F01"/>
    <w:rsid w:val="00C936BA"/>
    <w:rsid w:val="00C938B7"/>
    <w:rsid w:val="00C93E68"/>
    <w:rsid w:val="00C97513"/>
    <w:rsid w:val="00C977DC"/>
    <w:rsid w:val="00CA0476"/>
    <w:rsid w:val="00CA0BFD"/>
    <w:rsid w:val="00CA15CA"/>
    <w:rsid w:val="00CA1CEA"/>
    <w:rsid w:val="00CA2012"/>
    <w:rsid w:val="00CA2201"/>
    <w:rsid w:val="00CA2CF0"/>
    <w:rsid w:val="00CA3035"/>
    <w:rsid w:val="00CA35BF"/>
    <w:rsid w:val="00CA46CB"/>
    <w:rsid w:val="00CA4837"/>
    <w:rsid w:val="00CA4882"/>
    <w:rsid w:val="00CA4D56"/>
    <w:rsid w:val="00CA4E47"/>
    <w:rsid w:val="00CA5770"/>
    <w:rsid w:val="00CA78FE"/>
    <w:rsid w:val="00CA7E4B"/>
    <w:rsid w:val="00CB08ED"/>
    <w:rsid w:val="00CB0B12"/>
    <w:rsid w:val="00CB0E74"/>
    <w:rsid w:val="00CB102E"/>
    <w:rsid w:val="00CB1B71"/>
    <w:rsid w:val="00CB3391"/>
    <w:rsid w:val="00CB3BE1"/>
    <w:rsid w:val="00CB3D62"/>
    <w:rsid w:val="00CB3D63"/>
    <w:rsid w:val="00CB430F"/>
    <w:rsid w:val="00CB532C"/>
    <w:rsid w:val="00CB6C1F"/>
    <w:rsid w:val="00CB72A0"/>
    <w:rsid w:val="00CB7543"/>
    <w:rsid w:val="00CB7775"/>
    <w:rsid w:val="00CC10DF"/>
    <w:rsid w:val="00CC188D"/>
    <w:rsid w:val="00CC1E4D"/>
    <w:rsid w:val="00CC1E8D"/>
    <w:rsid w:val="00CC27BC"/>
    <w:rsid w:val="00CC28E9"/>
    <w:rsid w:val="00CC2A6A"/>
    <w:rsid w:val="00CC4403"/>
    <w:rsid w:val="00CC472C"/>
    <w:rsid w:val="00CC628C"/>
    <w:rsid w:val="00CC7909"/>
    <w:rsid w:val="00CD0387"/>
    <w:rsid w:val="00CD1060"/>
    <w:rsid w:val="00CD1279"/>
    <w:rsid w:val="00CD130B"/>
    <w:rsid w:val="00CD1934"/>
    <w:rsid w:val="00CD3282"/>
    <w:rsid w:val="00CD337A"/>
    <w:rsid w:val="00CD3AB8"/>
    <w:rsid w:val="00CD442F"/>
    <w:rsid w:val="00CD4A9C"/>
    <w:rsid w:val="00CD5215"/>
    <w:rsid w:val="00CD55D2"/>
    <w:rsid w:val="00CD5B7D"/>
    <w:rsid w:val="00CD70F6"/>
    <w:rsid w:val="00CD7629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425B"/>
    <w:rsid w:val="00CF4291"/>
    <w:rsid w:val="00CF4A19"/>
    <w:rsid w:val="00CF4F80"/>
    <w:rsid w:val="00CF53E7"/>
    <w:rsid w:val="00CF678A"/>
    <w:rsid w:val="00CF6CA4"/>
    <w:rsid w:val="00CF7168"/>
    <w:rsid w:val="00CF77CC"/>
    <w:rsid w:val="00CF7BC5"/>
    <w:rsid w:val="00D003CB"/>
    <w:rsid w:val="00D034C5"/>
    <w:rsid w:val="00D04D48"/>
    <w:rsid w:val="00D04F48"/>
    <w:rsid w:val="00D05E14"/>
    <w:rsid w:val="00D06176"/>
    <w:rsid w:val="00D06B23"/>
    <w:rsid w:val="00D07323"/>
    <w:rsid w:val="00D07891"/>
    <w:rsid w:val="00D1024F"/>
    <w:rsid w:val="00D106CB"/>
    <w:rsid w:val="00D108A2"/>
    <w:rsid w:val="00D10AE2"/>
    <w:rsid w:val="00D10D8A"/>
    <w:rsid w:val="00D11563"/>
    <w:rsid w:val="00D1166C"/>
    <w:rsid w:val="00D1188E"/>
    <w:rsid w:val="00D131DE"/>
    <w:rsid w:val="00D15905"/>
    <w:rsid w:val="00D16538"/>
    <w:rsid w:val="00D165F3"/>
    <w:rsid w:val="00D167DB"/>
    <w:rsid w:val="00D16E10"/>
    <w:rsid w:val="00D17610"/>
    <w:rsid w:val="00D176CD"/>
    <w:rsid w:val="00D1779F"/>
    <w:rsid w:val="00D17D42"/>
    <w:rsid w:val="00D20835"/>
    <w:rsid w:val="00D20967"/>
    <w:rsid w:val="00D2131F"/>
    <w:rsid w:val="00D22886"/>
    <w:rsid w:val="00D22E04"/>
    <w:rsid w:val="00D2399E"/>
    <w:rsid w:val="00D23E61"/>
    <w:rsid w:val="00D249E0"/>
    <w:rsid w:val="00D255C8"/>
    <w:rsid w:val="00D26576"/>
    <w:rsid w:val="00D272A7"/>
    <w:rsid w:val="00D272B2"/>
    <w:rsid w:val="00D2781B"/>
    <w:rsid w:val="00D27831"/>
    <w:rsid w:val="00D27C26"/>
    <w:rsid w:val="00D27D7F"/>
    <w:rsid w:val="00D30B6D"/>
    <w:rsid w:val="00D30F20"/>
    <w:rsid w:val="00D3264C"/>
    <w:rsid w:val="00D338CD"/>
    <w:rsid w:val="00D33AEA"/>
    <w:rsid w:val="00D33D0A"/>
    <w:rsid w:val="00D33FEE"/>
    <w:rsid w:val="00D344B3"/>
    <w:rsid w:val="00D35168"/>
    <w:rsid w:val="00D3581A"/>
    <w:rsid w:val="00D359F7"/>
    <w:rsid w:val="00D35A7F"/>
    <w:rsid w:val="00D35F51"/>
    <w:rsid w:val="00D36266"/>
    <w:rsid w:val="00D3642F"/>
    <w:rsid w:val="00D3659E"/>
    <w:rsid w:val="00D36882"/>
    <w:rsid w:val="00D37A8D"/>
    <w:rsid w:val="00D37BA1"/>
    <w:rsid w:val="00D40950"/>
    <w:rsid w:val="00D40ACD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957"/>
    <w:rsid w:val="00D50A18"/>
    <w:rsid w:val="00D515EB"/>
    <w:rsid w:val="00D52D13"/>
    <w:rsid w:val="00D53013"/>
    <w:rsid w:val="00D53E91"/>
    <w:rsid w:val="00D5429F"/>
    <w:rsid w:val="00D5484D"/>
    <w:rsid w:val="00D55505"/>
    <w:rsid w:val="00D56136"/>
    <w:rsid w:val="00D5711C"/>
    <w:rsid w:val="00D57E73"/>
    <w:rsid w:val="00D60BF2"/>
    <w:rsid w:val="00D61385"/>
    <w:rsid w:val="00D61E80"/>
    <w:rsid w:val="00D6231A"/>
    <w:rsid w:val="00D628BE"/>
    <w:rsid w:val="00D62B4A"/>
    <w:rsid w:val="00D62B7E"/>
    <w:rsid w:val="00D63092"/>
    <w:rsid w:val="00D63532"/>
    <w:rsid w:val="00D6487B"/>
    <w:rsid w:val="00D6538D"/>
    <w:rsid w:val="00D65451"/>
    <w:rsid w:val="00D65E7B"/>
    <w:rsid w:val="00D66391"/>
    <w:rsid w:val="00D666EE"/>
    <w:rsid w:val="00D66A65"/>
    <w:rsid w:val="00D66F21"/>
    <w:rsid w:val="00D6739A"/>
    <w:rsid w:val="00D7090B"/>
    <w:rsid w:val="00D70B32"/>
    <w:rsid w:val="00D70B87"/>
    <w:rsid w:val="00D710D4"/>
    <w:rsid w:val="00D716A2"/>
    <w:rsid w:val="00D718D8"/>
    <w:rsid w:val="00D71D61"/>
    <w:rsid w:val="00D71F5E"/>
    <w:rsid w:val="00D7228E"/>
    <w:rsid w:val="00D72973"/>
    <w:rsid w:val="00D72CF0"/>
    <w:rsid w:val="00D730D5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19D3"/>
    <w:rsid w:val="00D92F15"/>
    <w:rsid w:val="00D93256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BFD"/>
    <w:rsid w:val="00DA0DDF"/>
    <w:rsid w:val="00DA1538"/>
    <w:rsid w:val="00DA1898"/>
    <w:rsid w:val="00DA1DA9"/>
    <w:rsid w:val="00DA258C"/>
    <w:rsid w:val="00DA27E3"/>
    <w:rsid w:val="00DA3005"/>
    <w:rsid w:val="00DA3C98"/>
    <w:rsid w:val="00DA4AD1"/>
    <w:rsid w:val="00DA5450"/>
    <w:rsid w:val="00DA6DB3"/>
    <w:rsid w:val="00DA6F7A"/>
    <w:rsid w:val="00DA7162"/>
    <w:rsid w:val="00DA7B0B"/>
    <w:rsid w:val="00DA7D1B"/>
    <w:rsid w:val="00DB0584"/>
    <w:rsid w:val="00DB0883"/>
    <w:rsid w:val="00DB08F5"/>
    <w:rsid w:val="00DB11DD"/>
    <w:rsid w:val="00DB14C5"/>
    <w:rsid w:val="00DB1C7E"/>
    <w:rsid w:val="00DB21ED"/>
    <w:rsid w:val="00DB2329"/>
    <w:rsid w:val="00DB2589"/>
    <w:rsid w:val="00DB33B5"/>
    <w:rsid w:val="00DB3722"/>
    <w:rsid w:val="00DB38E4"/>
    <w:rsid w:val="00DB3B13"/>
    <w:rsid w:val="00DB4D51"/>
    <w:rsid w:val="00DB5FBB"/>
    <w:rsid w:val="00DB6100"/>
    <w:rsid w:val="00DC00C1"/>
    <w:rsid w:val="00DC131D"/>
    <w:rsid w:val="00DC1766"/>
    <w:rsid w:val="00DC17EA"/>
    <w:rsid w:val="00DC1CA5"/>
    <w:rsid w:val="00DC1D16"/>
    <w:rsid w:val="00DC2966"/>
    <w:rsid w:val="00DC3D31"/>
    <w:rsid w:val="00DC4321"/>
    <w:rsid w:val="00DC47F7"/>
    <w:rsid w:val="00DC4AC4"/>
    <w:rsid w:val="00DC6D18"/>
    <w:rsid w:val="00DC7AC5"/>
    <w:rsid w:val="00DC7B01"/>
    <w:rsid w:val="00DC7C73"/>
    <w:rsid w:val="00DC7EA8"/>
    <w:rsid w:val="00DD038E"/>
    <w:rsid w:val="00DD052C"/>
    <w:rsid w:val="00DD0614"/>
    <w:rsid w:val="00DD0AF2"/>
    <w:rsid w:val="00DD236E"/>
    <w:rsid w:val="00DD24C9"/>
    <w:rsid w:val="00DD2879"/>
    <w:rsid w:val="00DD3E81"/>
    <w:rsid w:val="00DD3F2A"/>
    <w:rsid w:val="00DD3F43"/>
    <w:rsid w:val="00DD4ADE"/>
    <w:rsid w:val="00DD5F71"/>
    <w:rsid w:val="00DD6C39"/>
    <w:rsid w:val="00DD6E47"/>
    <w:rsid w:val="00DD7362"/>
    <w:rsid w:val="00DD7637"/>
    <w:rsid w:val="00DD776C"/>
    <w:rsid w:val="00DD797E"/>
    <w:rsid w:val="00DD7D54"/>
    <w:rsid w:val="00DE17FF"/>
    <w:rsid w:val="00DE19B9"/>
    <w:rsid w:val="00DE1F0F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668"/>
    <w:rsid w:val="00DE6E7C"/>
    <w:rsid w:val="00DE71A1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6B8B"/>
    <w:rsid w:val="00DF7BF6"/>
    <w:rsid w:val="00E003BF"/>
    <w:rsid w:val="00E00D31"/>
    <w:rsid w:val="00E01A79"/>
    <w:rsid w:val="00E01D2E"/>
    <w:rsid w:val="00E02250"/>
    <w:rsid w:val="00E02984"/>
    <w:rsid w:val="00E02E72"/>
    <w:rsid w:val="00E04DBF"/>
    <w:rsid w:val="00E05857"/>
    <w:rsid w:val="00E05BF8"/>
    <w:rsid w:val="00E06C7E"/>
    <w:rsid w:val="00E07756"/>
    <w:rsid w:val="00E1201F"/>
    <w:rsid w:val="00E137EA"/>
    <w:rsid w:val="00E13FFA"/>
    <w:rsid w:val="00E145DE"/>
    <w:rsid w:val="00E146A7"/>
    <w:rsid w:val="00E148C6"/>
    <w:rsid w:val="00E15B8D"/>
    <w:rsid w:val="00E16007"/>
    <w:rsid w:val="00E162F2"/>
    <w:rsid w:val="00E163EE"/>
    <w:rsid w:val="00E166DC"/>
    <w:rsid w:val="00E16CA0"/>
    <w:rsid w:val="00E1708C"/>
    <w:rsid w:val="00E170CF"/>
    <w:rsid w:val="00E179D6"/>
    <w:rsid w:val="00E203A8"/>
    <w:rsid w:val="00E208CC"/>
    <w:rsid w:val="00E2113A"/>
    <w:rsid w:val="00E212ED"/>
    <w:rsid w:val="00E213CA"/>
    <w:rsid w:val="00E22790"/>
    <w:rsid w:val="00E23D4B"/>
    <w:rsid w:val="00E2428D"/>
    <w:rsid w:val="00E24454"/>
    <w:rsid w:val="00E24543"/>
    <w:rsid w:val="00E24597"/>
    <w:rsid w:val="00E248E5"/>
    <w:rsid w:val="00E24956"/>
    <w:rsid w:val="00E25EEF"/>
    <w:rsid w:val="00E265A2"/>
    <w:rsid w:val="00E26DA2"/>
    <w:rsid w:val="00E271BC"/>
    <w:rsid w:val="00E2746B"/>
    <w:rsid w:val="00E30A5E"/>
    <w:rsid w:val="00E30F62"/>
    <w:rsid w:val="00E310ED"/>
    <w:rsid w:val="00E31FFD"/>
    <w:rsid w:val="00E322F5"/>
    <w:rsid w:val="00E3250B"/>
    <w:rsid w:val="00E32AD1"/>
    <w:rsid w:val="00E338D3"/>
    <w:rsid w:val="00E34044"/>
    <w:rsid w:val="00E3512F"/>
    <w:rsid w:val="00E35914"/>
    <w:rsid w:val="00E36744"/>
    <w:rsid w:val="00E4064A"/>
    <w:rsid w:val="00E41CF4"/>
    <w:rsid w:val="00E42365"/>
    <w:rsid w:val="00E4277A"/>
    <w:rsid w:val="00E43B1B"/>
    <w:rsid w:val="00E45382"/>
    <w:rsid w:val="00E476EA"/>
    <w:rsid w:val="00E47D6D"/>
    <w:rsid w:val="00E50918"/>
    <w:rsid w:val="00E50F7B"/>
    <w:rsid w:val="00E50FBF"/>
    <w:rsid w:val="00E51313"/>
    <w:rsid w:val="00E51524"/>
    <w:rsid w:val="00E52FF3"/>
    <w:rsid w:val="00E53F05"/>
    <w:rsid w:val="00E55190"/>
    <w:rsid w:val="00E56B90"/>
    <w:rsid w:val="00E56C3B"/>
    <w:rsid w:val="00E57093"/>
    <w:rsid w:val="00E57A5E"/>
    <w:rsid w:val="00E57AF7"/>
    <w:rsid w:val="00E57E66"/>
    <w:rsid w:val="00E57F7C"/>
    <w:rsid w:val="00E604D1"/>
    <w:rsid w:val="00E60809"/>
    <w:rsid w:val="00E60F26"/>
    <w:rsid w:val="00E61710"/>
    <w:rsid w:val="00E62255"/>
    <w:rsid w:val="00E62AD0"/>
    <w:rsid w:val="00E63998"/>
    <w:rsid w:val="00E645A1"/>
    <w:rsid w:val="00E64B07"/>
    <w:rsid w:val="00E652A1"/>
    <w:rsid w:val="00E6562D"/>
    <w:rsid w:val="00E65F0B"/>
    <w:rsid w:val="00E6682E"/>
    <w:rsid w:val="00E66AE5"/>
    <w:rsid w:val="00E66CBC"/>
    <w:rsid w:val="00E66FE7"/>
    <w:rsid w:val="00E67747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602C"/>
    <w:rsid w:val="00E7695C"/>
    <w:rsid w:val="00E77E86"/>
    <w:rsid w:val="00E80AD7"/>
    <w:rsid w:val="00E82ED6"/>
    <w:rsid w:val="00E82F24"/>
    <w:rsid w:val="00E834B2"/>
    <w:rsid w:val="00E836FC"/>
    <w:rsid w:val="00E852C4"/>
    <w:rsid w:val="00E85A2F"/>
    <w:rsid w:val="00E85F79"/>
    <w:rsid w:val="00E86A96"/>
    <w:rsid w:val="00E8728F"/>
    <w:rsid w:val="00E907E9"/>
    <w:rsid w:val="00E90CBD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4EA8"/>
    <w:rsid w:val="00E954D0"/>
    <w:rsid w:val="00E95E8D"/>
    <w:rsid w:val="00E961CA"/>
    <w:rsid w:val="00E96735"/>
    <w:rsid w:val="00E9696A"/>
    <w:rsid w:val="00E97875"/>
    <w:rsid w:val="00E97C90"/>
    <w:rsid w:val="00E97D5D"/>
    <w:rsid w:val="00EA044D"/>
    <w:rsid w:val="00EA0F4D"/>
    <w:rsid w:val="00EA1454"/>
    <w:rsid w:val="00EA1C12"/>
    <w:rsid w:val="00EA278C"/>
    <w:rsid w:val="00EA2A42"/>
    <w:rsid w:val="00EA2ABA"/>
    <w:rsid w:val="00EA2EB2"/>
    <w:rsid w:val="00EA3526"/>
    <w:rsid w:val="00EA4427"/>
    <w:rsid w:val="00EA4CC9"/>
    <w:rsid w:val="00EA534A"/>
    <w:rsid w:val="00EA5FC3"/>
    <w:rsid w:val="00EA7497"/>
    <w:rsid w:val="00EA7B70"/>
    <w:rsid w:val="00EB2615"/>
    <w:rsid w:val="00EB31FF"/>
    <w:rsid w:val="00EB36F1"/>
    <w:rsid w:val="00EB488C"/>
    <w:rsid w:val="00EB48EA"/>
    <w:rsid w:val="00EB4954"/>
    <w:rsid w:val="00EB4A46"/>
    <w:rsid w:val="00EB568F"/>
    <w:rsid w:val="00EB5857"/>
    <w:rsid w:val="00EB5A8B"/>
    <w:rsid w:val="00EB67BD"/>
    <w:rsid w:val="00EB6D82"/>
    <w:rsid w:val="00EB773B"/>
    <w:rsid w:val="00EB7E9A"/>
    <w:rsid w:val="00EC0857"/>
    <w:rsid w:val="00EC0869"/>
    <w:rsid w:val="00EC09D5"/>
    <w:rsid w:val="00EC1A9C"/>
    <w:rsid w:val="00EC230A"/>
    <w:rsid w:val="00EC2966"/>
    <w:rsid w:val="00EC3038"/>
    <w:rsid w:val="00EC36C9"/>
    <w:rsid w:val="00EC4D78"/>
    <w:rsid w:val="00EC5C45"/>
    <w:rsid w:val="00EC64C6"/>
    <w:rsid w:val="00EC6CE3"/>
    <w:rsid w:val="00EC711E"/>
    <w:rsid w:val="00EC7A3F"/>
    <w:rsid w:val="00ED120A"/>
    <w:rsid w:val="00ED1763"/>
    <w:rsid w:val="00ED1A5A"/>
    <w:rsid w:val="00ED1B87"/>
    <w:rsid w:val="00ED1F08"/>
    <w:rsid w:val="00ED1F8B"/>
    <w:rsid w:val="00ED2220"/>
    <w:rsid w:val="00ED2B02"/>
    <w:rsid w:val="00ED4166"/>
    <w:rsid w:val="00ED51EF"/>
    <w:rsid w:val="00ED5383"/>
    <w:rsid w:val="00ED53BB"/>
    <w:rsid w:val="00ED5C8C"/>
    <w:rsid w:val="00ED5FC5"/>
    <w:rsid w:val="00ED6B2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802"/>
    <w:rsid w:val="00EE3EFE"/>
    <w:rsid w:val="00EE42C3"/>
    <w:rsid w:val="00EE5B43"/>
    <w:rsid w:val="00EE6CC8"/>
    <w:rsid w:val="00EE76CA"/>
    <w:rsid w:val="00EE7CE6"/>
    <w:rsid w:val="00EF0951"/>
    <w:rsid w:val="00EF19DC"/>
    <w:rsid w:val="00EF1CD6"/>
    <w:rsid w:val="00EF229D"/>
    <w:rsid w:val="00EF2FBE"/>
    <w:rsid w:val="00EF33CA"/>
    <w:rsid w:val="00EF3AA1"/>
    <w:rsid w:val="00EF489E"/>
    <w:rsid w:val="00EF4A39"/>
    <w:rsid w:val="00EF5C0D"/>
    <w:rsid w:val="00EF5F2B"/>
    <w:rsid w:val="00EF7794"/>
    <w:rsid w:val="00EF7F34"/>
    <w:rsid w:val="00F0140B"/>
    <w:rsid w:val="00F0169A"/>
    <w:rsid w:val="00F0224E"/>
    <w:rsid w:val="00F02291"/>
    <w:rsid w:val="00F0294B"/>
    <w:rsid w:val="00F02D6A"/>
    <w:rsid w:val="00F03722"/>
    <w:rsid w:val="00F048C6"/>
    <w:rsid w:val="00F05CBD"/>
    <w:rsid w:val="00F060E3"/>
    <w:rsid w:val="00F07262"/>
    <w:rsid w:val="00F076C1"/>
    <w:rsid w:val="00F07B4D"/>
    <w:rsid w:val="00F1067C"/>
    <w:rsid w:val="00F10EDA"/>
    <w:rsid w:val="00F10F67"/>
    <w:rsid w:val="00F112E6"/>
    <w:rsid w:val="00F11406"/>
    <w:rsid w:val="00F11D27"/>
    <w:rsid w:val="00F11DAC"/>
    <w:rsid w:val="00F1221D"/>
    <w:rsid w:val="00F12A9C"/>
    <w:rsid w:val="00F12D31"/>
    <w:rsid w:val="00F139C7"/>
    <w:rsid w:val="00F1400A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F6B"/>
    <w:rsid w:val="00F303DD"/>
    <w:rsid w:val="00F305A1"/>
    <w:rsid w:val="00F324F8"/>
    <w:rsid w:val="00F327A1"/>
    <w:rsid w:val="00F334B2"/>
    <w:rsid w:val="00F34413"/>
    <w:rsid w:val="00F34DA5"/>
    <w:rsid w:val="00F34FD4"/>
    <w:rsid w:val="00F36A27"/>
    <w:rsid w:val="00F36E33"/>
    <w:rsid w:val="00F376C0"/>
    <w:rsid w:val="00F376C2"/>
    <w:rsid w:val="00F376F1"/>
    <w:rsid w:val="00F37B52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53D0"/>
    <w:rsid w:val="00F47610"/>
    <w:rsid w:val="00F479CE"/>
    <w:rsid w:val="00F47E7A"/>
    <w:rsid w:val="00F516A0"/>
    <w:rsid w:val="00F52BF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60F5A"/>
    <w:rsid w:val="00F61664"/>
    <w:rsid w:val="00F61EB7"/>
    <w:rsid w:val="00F6220B"/>
    <w:rsid w:val="00F62A27"/>
    <w:rsid w:val="00F62F13"/>
    <w:rsid w:val="00F6408D"/>
    <w:rsid w:val="00F64419"/>
    <w:rsid w:val="00F648CE"/>
    <w:rsid w:val="00F64AB5"/>
    <w:rsid w:val="00F657DA"/>
    <w:rsid w:val="00F658A2"/>
    <w:rsid w:val="00F66466"/>
    <w:rsid w:val="00F67B0B"/>
    <w:rsid w:val="00F7004A"/>
    <w:rsid w:val="00F70390"/>
    <w:rsid w:val="00F708F0"/>
    <w:rsid w:val="00F70B4B"/>
    <w:rsid w:val="00F7103C"/>
    <w:rsid w:val="00F71783"/>
    <w:rsid w:val="00F73496"/>
    <w:rsid w:val="00F73BC6"/>
    <w:rsid w:val="00F74E14"/>
    <w:rsid w:val="00F75706"/>
    <w:rsid w:val="00F7575B"/>
    <w:rsid w:val="00F75A4B"/>
    <w:rsid w:val="00F762AB"/>
    <w:rsid w:val="00F80863"/>
    <w:rsid w:val="00F808A1"/>
    <w:rsid w:val="00F8130B"/>
    <w:rsid w:val="00F81ACE"/>
    <w:rsid w:val="00F827D2"/>
    <w:rsid w:val="00F82F68"/>
    <w:rsid w:val="00F831FF"/>
    <w:rsid w:val="00F83604"/>
    <w:rsid w:val="00F836AF"/>
    <w:rsid w:val="00F84C7B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793"/>
    <w:rsid w:val="00F939FB"/>
    <w:rsid w:val="00F93BE1"/>
    <w:rsid w:val="00F94F48"/>
    <w:rsid w:val="00F955D4"/>
    <w:rsid w:val="00F96116"/>
    <w:rsid w:val="00F965D3"/>
    <w:rsid w:val="00F97A36"/>
    <w:rsid w:val="00F97BD9"/>
    <w:rsid w:val="00FA15B8"/>
    <w:rsid w:val="00FA17A8"/>
    <w:rsid w:val="00FA1873"/>
    <w:rsid w:val="00FA1CAB"/>
    <w:rsid w:val="00FA2DA6"/>
    <w:rsid w:val="00FA31F2"/>
    <w:rsid w:val="00FA5DAD"/>
    <w:rsid w:val="00FA681D"/>
    <w:rsid w:val="00FA6A45"/>
    <w:rsid w:val="00FB0E45"/>
    <w:rsid w:val="00FB102A"/>
    <w:rsid w:val="00FB10EC"/>
    <w:rsid w:val="00FB16BB"/>
    <w:rsid w:val="00FB2052"/>
    <w:rsid w:val="00FB2354"/>
    <w:rsid w:val="00FB2E71"/>
    <w:rsid w:val="00FB30F7"/>
    <w:rsid w:val="00FB3E30"/>
    <w:rsid w:val="00FB49FD"/>
    <w:rsid w:val="00FB4D8E"/>
    <w:rsid w:val="00FB5E4F"/>
    <w:rsid w:val="00FB7527"/>
    <w:rsid w:val="00FC1BE4"/>
    <w:rsid w:val="00FC2056"/>
    <w:rsid w:val="00FC238A"/>
    <w:rsid w:val="00FC44AD"/>
    <w:rsid w:val="00FC4D31"/>
    <w:rsid w:val="00FC5130"/>
    <w:rsid w:val="00FC51A0"/>
    <w:rsid w:val="00FC6D45"/>
    <w:rsid w:val="00FC78A8"/>
    <w:rsid w:val="00FD0209"/>
    <w:rsid w:val="00FD0702"/>
    <w:rsid w:val="00FD1839"/>
    <w:rsid w:val="00FD2676"/>
    <w:rsid w:val="00FD26F0"/>
    <w:rsid w:val="00FD3756"/>
    <w:rsid w:val="00FD3CA3"/>
    <w:rsid w:val="00FD4566"/>
    <w:rsid w:val="00FD4F48"/>
    <w:rsid w:val="00FD54E7"/>
    <w:rsid w:val="00FD5DF8"/>
    <w:rsid w:val="00FD695C"/>
    <w:rsid w:val="00FD738F"/>
    <w:rsid w:val="00FD74CC"/>
    <w:rsid w:val="00FE0126"/>
    <w:rsid w:val="00FE0385"/>
    <w:rsid w:val="00FE0D6C"/>
    <w:rsid w:val="00FE1130"/>
    <w:rsid w:val="00FE1255"/>
    <w:rsid w:val="00FE12BE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87"/>
    <w:rsid w:val="00FE7D6A"/>
    <w:rsid w:val="00FF0103"/>
    <w:rsid w:val="00FF0490"/>
    <w:rsid w:val="00FF11CB"/>
    <w:rsid w:val="00FF20CA"/>
    <w:rsid w:val="00FF218B"/>
    <w:rsid w:val="00FF2A51"/>
    <w:rsid w:val="00FF2DE2"/>
    <w:rsid w:val="00FF3506"/>
    <w:rsid w:val="00FF381D"/>
    <w:rsid w:val="00FF3B4C"/>
    <w:rsid w:val="00FF4A7F"/>
    <w:rsid w:val="00FF64C3"/>
    <w:rsid w:val="00FF6A85"/>
    <w:rsid w:val="00FF6BEC"/>
    <w:rsid w:val="00FF7436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5117DD"/>
    <w:pPr>
      <w:widowControl w:val="0"/>
      <w:suppressAutoHyphens/>
    </w:pPr>
    <w:rPr>
      <w:rFonts w:ascii="Thorndale" w:hAnsi="Thorndale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Header"/>
    <w:next w:val="BodyText"/>
    <w:link w:val="Heading2Char"/>
    <w:uiPriority w:val="99"/>
    <w:qFormat/>
    <w:rsid w:val="00514D7F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4142"/>
    <w:rPr>
      <w:rFonts w:ascii="Arial" w:hAnsi="Arial" w:cs="Times New Roman"/>
      <w:b/>
      <w:color w:val="000000"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45B43"/>
    <w:rPr>
      <w:rFonts w:eastAsia="Arial Unicode MS" w:cs="Tahoma"/>
      <w:b/>
      <w:bCs/>
      <w:color w:val="000000"/>
      <w:sz w:val="36"/>
      <w:szCs w:val="36"/>
      <w:lang w:val="pl-PL" w:eastAsia="pl-PL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45B43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45B43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45B43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45B43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45B43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45B43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45B43"/>
    <w:rPr>
      <w:rFonts w:ascii="Cambria" w:hAnsi="Cambria" w:cs="Times New Roman"/>
      <w:color w:val="000000"/>
    </w:rPr>
  </w:style>
  <w:style w:type="character" w:customStyle="1" w:styleId="WW8Num34z0">
    <w:name w:val="WW8Num34z0"/>
    <w:uiPriority w:val="99"/>
    <w:rsid w:val="00514D7F"/>
    <w:rPr>
      <w:rFonts w:ascii="StarSymbol" w:eastAsia="StarSymbol"/>
      <w:sz w:val="18"/>
    </w:rPr>
  </w:style>
  <w:style w:type="character" w:customStyle="1" w:styleId="WW8Num37z1">
    <w:name w:val="WW8Num37z1"/>
    <w:uiPriority w:val="99"/>
    <w:rsid w:val="00514D7F"/>
    <w:rPr>
      <w:rFonts w:ascii="StarSymbol" w:eastAsia="StarSymbol"/>
      <w:sz w:val="18"/>
    </w:rPr>
  </w:style>
  <w:style w:type="character" w:customStyle="1" w:styleId="Absatz-Standardschriftart">
    <w:name w:val="Absatz-Standardschriftart"/>
    <w:uiPriority w:val="99"/>
    <w:rsid w:val="00514D7F"/>
  </w:style>
  <w:style w:type="character" w:customStyle="1" w:styleId="WW-Absatz-Standardschriftart">
    <w:name w:val="WW-Absatz-Standardschriftart"/>
    <w:uiPriority w:val="99"/>
    <w:rsid w:val="00514D7F"/>
  </w:style>
  <w:style w:type="character" w:customStyle="1" w:styleId="WW-WW8Num34z0">
    <w:name w:val="WW-WW8Num34z0"/>
    <w:uiPriority w:val="99"/>
    <w:rsid w:val="00514D7F"/>
    <w:rPr>
      <w:rFonts w:ascii="StarSymbol" w:eastAsia="StarSymbol"/>
      <w:sz w:val="18"/>
    </w:rPr>
  </w:style>
  <w:style w:type="character" w:customStyle="1" w:styleId="WW-WW8Num37z1">
    <w:name w:val="WW-WW8Num37z1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">
    <w:name w:val="WW-Absatz-Standardschriftart1"/>
    <w:uiPriority w:val="99"/>
    <w:rsid w:val="00514D7F"/>
  </w:style>
  <w:style w:type="character" w:customStyle="1" w:styleId="WW-WW8Num34z01">
    <w:name w:val="WW-WW8Num34z01"/>
    <w:uiPriority w:val="99"/>
    <w:rsid w:val="00514D7F"/>
    <w:rPr>
      <w:rFonts w:ascii="StarSymbol" w:eastAsia="StarSymbol"/>
      <w:sz w:val="18"/>
    </w:rPr>
  </w:style>
  <w:style w:type="character" w:customStyle="1" w:styleId="WW-WW8Num37z11">
    <w:name w:val="WW-WW8Num37z11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">
    <w:name w:val="WW-Absatz-Standardschriftart11"/>
    <w:uiPriority w:val="99"/>
    <w:rsid w:val="00514D7F"/>
  </w:style>
  <w:style w:type="character" w:customStyle="1" w:styleId="WW-WW8Num34z011">
    <w:name w:val="WW-WW8Num34z011"/>
    <w:uiPriority w:val="99"/>
    <w:rsid w:val="00514D7F"/>
    <w:rPr>
      <w:rFonts w:ascii="StarSymbol" w:eastAsia="StarSymbol"/>
      <w:sz w:val="18"/>
    </w:rPr>
  </w:style>
  <w:style w:type="character" w:customStyle="1" w:styleId="WW-WW8Num37z111">
    <w:name w:val="WW-WW8Num37z111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1">
    <w:name w:val="WW-Absatz-Standardschriftart111"/>
    <w:uiPriority w:val="99"/>
    <w:rsid w:val="00514D7F"/>
  </w:style>
  <w:style w:type="character" w:customStyle="1" w:styleId="WW-WW8Num34z0111">
    <w:name w:val="WW-WW8Num34z0111"/>
    <w:uiPriority w:val="99"/>
    <w:rsid w:val="00514D7F"/>
    <w:rPr>
      <w:rFonts w:ascii="StarSymbol" w:eastAsia="StarSymbol"/>
      <w:sz w:val="18"/>
    </w:rPr>
  </w:style>
  <w:style w:type="character" w:customStyle="1" w:styleId="WW-WW8Num37z1111">
    <w:name w:val="WW-WW8Num37z1111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11">
    <w:name w:val="WW-Absatz-Standardschriftart1111"/>
    <w:uiPriority w:val="99"/>
    <w:rsid w:val="00514D7F"/>
  </w:style>
  <w:style w:type="character" w:customStyle="1" w:styleId="WW8Num14z0">
    <w:name w:val="WW8Num14z0"/>
    <w:uiPriority w:val="99"/>
    <w:rsid w:val="00514D7F"/>
    <w:rPr>
      <w:rFonts w:ascii="StarSymbol" w:eastAsia="StarSymbol"/>
      <w:sz w:val="18"/>
    </w:rPr>
  </w:style>
  <w:style w:type="character" w:customStyle="1" w:styleId="WW8Num24z0">
    <w:name w:val="WW8Num24z0"/>
    <w:uiPriority w:val="99"/>
    <w:rsid w:val="00514D7F"/>
    <w:rPr>
      <w:rFonts w:ascii="Symbol" w:hAnsi="Symbol"/>
      <w:sz w:val="18"/>
    </w:rPr>
  </w:style>
  <w:style w:type="character" w:customStyle="1" w:styleId="WW-Absatz-Standardschriftart11111">
    <w:name w:val="WW-Absatz-Standardschriftart11111"/>
    <w:uiPriority w:val="99"/>
    <w:rsid w:val="00514D7F"/>
  </w:style>
  <w:style w:type="character" w:customStyle="1" w:styleId="WW-WW8Num14z0">
    <w:name w:val="WW-WW8Num14z0"/>
    <w:uiPriority w:val="99"/>
    <w:rsid w:val="00514D7F"/>
    <w:rPr>
      <w:rFonts w:ascii="StarSymbol" w:eastAsia="StarSymbol"/>
      <w:sz w:val="18"/>
    </w:rPr>
  </w:style>
  <w:style w:type="character" w:customStyle="1" w:styleId="WW8Num18z0">
    <w:name w:val="WW8Num18z0"/>
    <w:uiPriority w:val="99"/>
    <w:rsid w:val="00514D7F"/>
    <w:rPr>
      <w:rFonts w:ascii="StarSymbol" w:eastAsia="StarSymbol"/>
      <w:sz w:val="18"/>
    </w:rPr>
  </w:style>
  <w:style w:type="character" w:customStyle="1" w:styleId="WW8Num28z0">
    <w:name w:val="WW8Num28z0"/>
    <w:uiPriority w:val="99"/>
    <w:rsid w:val="00514D7F"/>
    <w:rPr>
      <w:rFonts w:ascii="Symbol" w:hAnsi="Symbol"/>
      <w:sz w:val="18"/>
    </w:rPr>
  </w:style>
  <w:style w:type="character" w:customStyle="1" w:styleId="WW-Absatz-Standardschriftart111111">
    <w:name w:val="WW-Absatz-Standardschriftart111111"/>
    <w:uiPriority w:val="99"/>
    <w:rsid w:val="00514D7F"/>
  </w:style>
  <w:style w:type="character" w:customStyle="1" w:styleId="Znakinumeracji">
    <w:name w:val="Znaki numeracji"/>
    <w:uiPriority w:val="99"/>
    <w:rsid w:val="00514D7F"/>
  </w:style>
  <w:style w:type="character" w:customStyle="1" w:styleId="WW-Znakinumeracji">
    <w:name w:val="WW-Znaki numeracji"/>
    <w:uiPriority w:val="99"/>
    <w:rsid w:val="00514D7F"/>
  </w:style>
  <w:style w:type="character" w:customStyle="1" w:styleId="WW-Znakinumeracji1">
    <w:name w:val="WW-Znaki numeracji1"/>
    <w:uiPriority w:val="99"/>
    <w:rsid w:val="00514D7F"/>
  </w:style>
  <w:style w:type="character" w:customStyle="1" w:styleId="WW-Znakinumeracji11">
    <w:name w:val="WW-Znaki numeracji11"/>
    <w:uiPriority w:val="99"/>
    <w:rsid w:val="00514D7F"/>
  </w:style>
  <w:style w:type="character" w:customStyle="1" w:styleId="WW-Znakinumeracji111">
    <w:name w:val="WW-Znaki numeracji111"/>
    <w:uiPriority w:val="99"/>
    <w:rsid w:val="00514D7F"/>
  </w:style>
  <w:style w:type="character" w:customStyle="1" w:styleId="WW-Znakinumeracji1111">
    <w:name w:val="WW-Znaki numeracji1111"/>
    <w:uiPriority w:val="99"/>
    <w:rsid w:val="00514D7F"/>
  </w:style>
  <w:style w:type="character" w:customStyle="1" w:styleId="WW-Znakinumeracji11111">
    <w:name w:val="WW-Znaki numeracji11111"/>
    <w:uiPriority w:val="99"/>
    <w:rsid w:val="00514D7F"/>
  </w:style>
  <w:style w:type="character" w:customStyle="1" w:styleId="WW-Znakinumeracji111111">
    <w:name w:val="WW-Znaki numeracji111111"/>
    <w:uiPriority w:val="99"/>
    <w:rsid w:val="00514D7F"/>
  </w:style>
  <w:style w:type="character" w:customStyle="1" w:styleId="Symbolewypunktowania">
    <w:name w:val="Symbole wypunktowania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uiPriority w:val="99"/>
    <w:rsid w:val="00514D7F"/>
    <w:rPr>
      <w:rFonts w:ascii="StarSymbol" w:eastAsia="StarSymbol" w:hAnsi="StarSymbol"/>
      <w:sz w:val="18"/>
    </w:rPr>
  </w:style>
  <w:style w:type="character" w:styleId="Hyperlink">
    <w:name w:val="Hyperlink"/>
    <w:basedOn w:val="DefaultParagraphFont"/>
    <w:uiPriority w:val="99"/>
    <w:rsid w:val="00514D7F"/>
    <w:rPr>
      <w:rFonts w:cs="Times New Roman"/>
      <w:color w:val="000080"/>
      <w:u w:val="single"/>
    </w:rPr>
  </w:style>
  <w:style w:type="character" w:customStyle="1" w:styleId="WW-Absatz-Standardschriftart1111111">
    <w:name w:val="WW-Absatz-Standardschriftart1111111"/>
    <w:uiPriority w:val="99"/>
    <w:rsid w:val="00514D7F"/>
  </w:style>
  <w:style w:type="character" w:customStyle="1" w:styleId="WW-Absatz-Standardschriftart11111111">
    <w:name w:val="WW-Absatz-Standardschriftart11111111"/>
    <w:uiPriority w:val="99"/>
    <w:rsid w:val="00514D7F"/>
  </w:style>
  <w:style w:type="character" w:customStyle="1" w:styleId="WW-Absatz-Standardschriftart111111111">
    <w:name w:val="WW-Absatz-Standardschriftart111111111"/>
    <w:uiPriority w:val="99"/>
    <w:rsid w:val="00514D7F"/>
  </w:style>
  <w:style w:type="character" w:customStyle="1" w:styleId="WW-Absatz-Standardschriftart1111111111">
    <w:name w:val="WW-Absatz-Standardschriftart1111111111"/>
    <w:uiPriority w:val="99"/>
    <w:rsid w:val="00514D7F"/>
  </w:style>
  <w:style w:type="character" w:customStyle="1" w:styleId="WW-Absatz-Standardschriftart11111111111">
    <w:name w:val="WW-Absatz-Standardschriftart11111111111"/>
    <w:uiPriority w:val="99"/>
    <w:rsid w:val="00514D7F"/>
  </w:style>
  <w:style w:type="character" w:customStyle="1" w:styleId="WW-Absatz-Standardschriftart111111111111">
    <w:name w:val="WW-Absatz-Standardschriftart111111111111"/>
    <w:uiPriority w:val="99"/>
    <w:rsid w:val="00514D7F"/>
  </w:style>
  <w:style w:type="character" w:customStyle="1" w:styleId="WW-Absatz-Standardschriftart1111111111111">
    <w:name w:val="WW-Absatz-Standardschriftart1111111111111"/>
    <w:uiPriority w:val="99"/>
    <w:rsid w:val="00514D7F"/>
  </w:style>
  <w:style w:type="character" w:customStyle="1" w:styleId="WW-Absatz-Standardschriftart11111111111111">
    <w:name w:val="WW-Absatz-Standardschriftart11111111111111"/>
    <w:uiPriority w:val="99"/>
    <w:rsid w:val="00514D7F"/>
  </w:style>
  <w:style w:type="character" w:customStyle="1" w:styleId="WW-Absatz-Standardschriftart111111111111111">
    <w:name w:val="WW-Absatz-Standardschriftart111111111111111"/>
    <w:uiPriority w:val="99"/>
    <w:rsid w:val="00514D7F"/>
  </w:style>
  <w:style w:type="character" w:customStyle="1" w:styleId="WW-Absatz-Standardschriftart1111111111111111">
    <w:name w:val="WW-Absatz-Standardschriftart1111111111111111"/>
    <w:uiPriority w:val="99"/>
    <w:rsid w:val="00514D7F"/>
  </w:style>
  <w:style w:type="character" w:customStyle="1" w:styleId="WW-Absatz-Standardschriftart11111111111111111">
    <w:name w:val="WW-Absatz-Standardschriftart11111111111111111"/>
    <w:uiPriority w:val="99"/>
    <w:rsid w:val="00514D7F"/>
  </w:style>
  <w:style w:type="character" w:customStyle="1" w:styleId="WW-Absatz-Standardschriftart111111111111111111">
    <w:name w:val="WW-Absatz-Standardschriftart111111111111111111"/>
    <w:uiPriority w:val="99"/>
    <w:rsid w:val="00514D7F"/>
  </w:style>
  <w:style w:type="character" w:customStyle="1" w:styleId="WW-Absatz-Standardschriftart1111111111111111111">
    <w:name w:val="WW-Absatz-Standardschriftart1111111111111111111"/>
    <w:uiPriority w:val="99"/>
    <w:rsid w:val="00514D7F"/>
  </w:style>
  <w:style w:type="character" w:customStyle="1" w:styleId="WW-Absatz-Standardschriftart11111111111111111111">
    <w:name w:val="WW-Absatz-Standardschriftart11111111111111111111"/>
    <w:uiPriority w:val="99"/>
    <w:rsid w:val="00514D7F"/>
  </w:style>
  <w:style w:type="character" w:customStyle="1" w:styleId="WW-Absatz-Standardschriftart111111111111111111111">
    <w:name w:val="WW-Absatz-Standardschriftart111111111111111111111"/>
    <w:uiPriority w:val="99"/>
    <w:rsid w:val="00514D7F"/>
  </w:style>
  <w:style w:type="character" w:customStyle="1" w:styleId="WW-Absatz-Standardschriftart1111111111111111111111">
    <w:name w:val="WW-Absatz-Standardschriftart1111111111111111111111"/>
    <w:uiPriority w:val="99"/>
    <w:rsid w:val="00514D7F"/>
  </w:style>
  <w:style w:type="character" w:customStyle="1" w:styleId="WW-Absatz-Standardschriftart11111111111111111111111">
    <w:name w:val="WW-Absatz-Standardschriftart11111111111111111111111"/>
    <w:uiPriority w:val="99"/>
    <w:rsid w:val="00514D7F"/>
  </w:style>
  <w:style w:type="character" w:customStyle="1" w:styleId="WW-Absatz-Standardschriftart111111111111111111111111">
    <w:name w:val="WW-Absatz-Standardschriftart111111111111111111111111"/>
    <w:uiPriority w:val="99"/>
    <w:rsid w:val="00514D7F"/>
  </w:style>
  <w:style w:type="character" w:customStyle="1" w:styleId="WW-Absatz-Standardschriftart1111111111111111111111111">
    <w:name w:val="WW-Absatz-Standardschriftart1111111111111111111111111"/>
    <w:uiPriority w:val="99"/>
    <w:rsid w:val="00514D7F"/>
  </w:style>
  <w:style w:type="character" w:customStyle="1" w:styleId="WW-Absatz-Standardschriftart11111111111111111111111111">
    <w:name w:val="WW-Absatz-Standardschriftart11111111111111111111111111"/>
    <w:uiPriority w:val="99"/>
    <w:rsid w:val="00514D7F"/>
  </w:style>
  <w:style w:type="character" w:customStyle="1" w:styleId="WW-Absatz-Standardschriftart111111111111111111111111111">
    <w:name w:val="WW-Absatz-Standardschriftart111111111111111111111111111"/>
    <w:uiPriority w:val="99"/>
    <w:rsid w:val="00514D7F"/>
  </w:style>
  <w:style w:type="character" w:customStyle="1" w:styleId="WW-Absatz-Standardschriftart1111111111111111111111111111">
    <w:name w:val="WW-Absatz-Standardschriftart1111111111111111111111111111"/>
    <w:uiPriority w:val="99"/>
    <w:rsid w:val="00514D7F"/>
  </w:style>
  <w:style w:type="character" w:customStyle="1" w:styleId="WW-Absatz-Standardschriftart11111111111111111111111111111">
    <w:name w:val="WW-Absatz-Standardschriftart11111111111111111111111111111"/>
    <w:uiPriority w:val="99"/>
    <w:rsid w:val="00514D7F"/>
  </w:style>
  <w:style w:type="character" w:customStyle="1" w:styleId="WW-Absatz-Standardschriftart111111111111111111111111111111">
    <w:name w:val="WW-Absatz-Standardschriftart111111111111111111111111111111"/>
    <w:uiPriority w:val="99"/>
    <w:rsid w:val="00514D7F"/>
  </w:style>
  <w:style w:type="character" w:customStyle="1" w:styleId="WW-Absatz-Standardschriftart1111111111111111111111111111111">
    <w:name w:val="WW-Absatz-Standardschriftart1111111111111111111111111111111"/>
    <w:uiPriority w:val="99"/>
    <w:rsid w:val="00514D7F"/>
  </w:style>
  <w:style w:type="character" w:customStyle="1" w:styleId="WW-Absatz-Standardschriftart11111111111111111111111111111111">
    <w:name w:val="WW-Absatz-Standardschriftart11111111111111111111111111111111"/>
    <w:uiPriority w:val="99"/>
    <w:rsid w:val="00514D7F"/>
  </w:style>
  <w:style w:type="character" w:customStyle="1" w:styleId="WW8Num9z0">
    <w:name w:val="WW8Num9z0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1111111111111111111111111111111">
    <w:name w:val="WW-Absatz-Standardschriftart111111111111111111111111111111111"/>
    <w:uiPriority w:val="99"/>
    <w:rsid w:val="00514D7F"/>
  </w:style>
  <w:style w:type="character" w:customStyle="1" w:styleId="WW-Absatz-Standardschriftart1111111111111111111111111111111111">
    <w:name w:val="WW-Absatz-Standardschriftart1111111111111111111111111111111111"/>
    <w:uiPriority w:val="99"/>
    <w:rsid w:val="00514D7F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514D7F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514D7F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514D7F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514D7F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514D7F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514D7F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514D7F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514D7F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514D7F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514D7F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514D7F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514D7F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514D7F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514D7F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514D7F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514D7F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514D7F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514D7F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514D7F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514D7F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514D7F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514D7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514D7F"/>
  </w:style>
  <w:style w:type="character" w:customStyle="1" w:styleId="WW8Num1z0">
    <w:name w:val="WW8Num1z0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514D7F"/>
  </w:style>
  <w:style w:type="character" w:customStyle="1" w:styleId="WW-Znakinumeracji1111111">
    <w:name w:val="WW-Znaki numeracji1111111"/>
    <w:uiPriority w:val="99"/>
    <w:rsid w:val="00514D7F"/>
  </w:style>
  <w:style w:type="character" w:customStyle="1" w:styleId="WW-Znakinumeracji11111111">
    <w:name w:val="WW-Znaki numeracji11111111"/>
    <w:uiPriority w:val="99"/>
    <w:rsid w:val="00514D7F"/>
  </w:style>
  <w:style w:type="character" w:customStyle="1" w:styleId="WW-Znakinumeracji111111111">
    <w:name w:val="WW-Znaki numeracji111111111"/>
    <w:uiPriority w:val="99"/>
    <w:rsid w:val="00514D7F"/>
  </w:style>
  <w:style w:type="character" w:customStyle="1" w:styleId="WW-Znakinumeracji1111111111">
    <w:name w:val="WW-Znaki numeracji1111111111"/>
    <w:uiPriority w:val="99"/>
    <w:rsid w:val="00514D7F"/>
  </w:style>
  <w:style w:type="character" w:customStyle="1" w:styleId="WW-Znakinumeracji11111111111">
    <w:name w:val="WW-Znaki numeracji11111111111"/>
    <w:uiPriority w:val="99"/>
    <w:rsid w:val="00514D7F"/>
  </w:style>
  <w:style w:type="character" w:customStyle="1" w:styleId="WW-Znakinumeracji111111111111">
    <w:name w:val="WW-Znaki numeracji111111111111"/>
    <w:uiPriority w:val="99"/>
    <w:rsid w:val="00514D7F"/>
  </w:style>
  <w:style w:type="character" w:customStyle="1" w:styleId="WW-Znakinumeracji1111111111111">
    <w:name w:val="WW-Znaki numeracji1111111111111"/>
    <w:uiPriority w:val="99"/>
    <w:rsid w:val="00514D7F"/>
  </w:style>
  <w:style w:type="character" w:customStyle="1" w:styleId="WW-Znakinumeracji11111111111111">
    <w:name w:val="WW-Znaki numeracji11111111111111"/>
    <w:uiPriority w:val="99"/>
    <w:rsid w:val="00514D7F"/>
  </w:style>
  <w:style w:type="character" w:customStyle="1" w:styleId="WW-Znakinumeracji111111111111111">
    <w:name w:val="WW-Znaki numeracji111111111111111"/>
    <w:uiPriority w:val="99"/>
    <w:rsid w:val="00514D7F"/>
  </w:style>
  <w:style w:type="character" w:customStyle="1" w:styleId="WW-Znakinumeracji1111111111111111">
    <w:name w:val="WW-Znaki numeracji1111111111111111"/>
    <w:uiPriority w:val="99"/>
    <w:rsid w:val="00514D7F"/>
  </w:style>
  <w:style w:type="character" w:customStyle="1" w:styleId="WW-Znakinumeracji11111111111111111">
    <w:name w:val="WW-Znaki numeracji11111111111111111"/>
    <w:uiPriority w:val="99"/>
    <w:rsid w:val="00514D7F"/>
  </w:style>
  <w:style w:type="character" w:customStyle="1" w:styleId="WW-Znakinumeracji111111111111111111">
    <w:name w:val="WW-Znaki numeracji111111111111111111"/>
    <w:uiPriority w:val="99"/>
    <w:rsid w:val="00514D7F"/>
  </w:style>
  <w:style w:type="character" w:customStyle="1" w:styleId="WW-Znakinumeracji1111111111111111111">
    <w:name w:val="WW-Znaki numeracji1111111111111111111"/>
    <w:uiPriority w:val="99"/>
    <w:rsid w:val="00514D7F"/>
  </w:style>
  <w:style w:type="character" w:customStyle="1" w:styleId="WW-Znakinumeracji11111111111111111111">
    <w:name w:val="WW-Znaki numeracji11111111111111111111"/>
    <w:uiPriority w:val="99"/>
    <w:rsid w:val="00514D7F"/>
  </w:style>
  <w:style w:type="character" w:customStyle="1" w:styleId="WW-Znakinumeracji111111111111111111111">
    <w:name w:val="WW-Znaki numeracji111111111111111111111"/>
    <w:uiPriority w:val="99"/>
    <w:rsid w:val="00514D7F"/>
  </w:style>
  <w:style w:type="character" w:customStyle="1" w:styleId="WW-Znakinumeracji1111111111111111111111">
    <w:name w:val="WW-Znaki numeracji1111111111111111111111"/>
    <w:uiPriority w:val="99"/>
    <w:rsid w:val="00514D7F"/>
  </w:style>
  <w:style w:type="character" w:customStyle="1" w:styleId="WW-Znakinumeracji11111111111111111111111">
    <w:name w:val="WW-Znaki numeracji11111111111111111111111"/>
    <w:uiPriority w:val="99"/>
    <w:rsid w:val="00514D7F"/>
  </w:style>
  <w:style w:type="character" w:customStyle="1" w:styleId="WW-Znakinumeracji111111111111111111111111">
    <w:name w:val="WW-Znaki numeracji111111111111111111111111"/>
    <w:uiPriority w:val="99"/>
    <w:rsid w:val="00514D7F"/>
  </w:style>
  <w:style w:type="character" w:customStyle="1" w:styleId="WW-Znakinumeracji1111111111111111111111111">
    <w:name w:val="WW-Znaki numeracji1111111111111111111111111"/>
    <w:uiPriority w:val="99"/>
    <w:rsid w:val="00514D7F"/>
  </w:style>
  <w:style w:type="character" w:customStyle="1" w:styleId="WW-Znakinumeracji11111111111111111111111111">
    <w:name w:val="WW-Znaki numeracji11111111111111111111111111"/>
    <w:uiPriority w:val="99"/>
    <w:rsid w:val="00514D7F"/>
  </w:style>
  <w:style w:type="character" w:customStyle="1" w:styleId="WW-Znakinumeracji111111111111111111111111111">
    <w:name w:val="WW-Znaki numeracji111111111111111111111111111"/>
    <w:uiPriority w:val="99"/>
    <w:rsid w:val="00514D7F"/>
  </w:style>
  <w:style w:type="character" w:customStyle="1" w:styleId="WW-Znakinumeracji1111111111111111111111111111">
    <w:name w:val="WW-Znaki numeracji1111111111111111111111111111"/>
    <w:uiPriority w:val="99"/>
    <w:rsid w:val="00514D7F"/>
  </w:style>
  <w:style w:type="character" w:customStyle="1" w:styleId="WW-Znakinumeracji11111111111111111111111111111">
    <w:name w:val="WW-Znaki numeracji11111111111111111111111111111"/>
    <w:uiPriority w:val="99"/>
    <w:rsid w:val="00514D7F"/>
  </w:style>
  <w:style w:type="character" w:customStyle="1" w:styleId="WW-Znakinumeracji111111111111111111111111111111">
    <w:name w:val="WW-Znaki numeracji111111111111111111111111111111"/>
    <w:uiPriority w:val="99"/>
    <w:rsid w:val="00514D7F"/>
  </w:style>
  <w:style w:type="character" w:customStyle="1" w:styleId="WW-Znakinumeracji1111111111111111111111111111111">
    <w:name w:val="WW-Znaki numeracji1111111111111111111111111111111"/>
    <w:uiPriority w:val="99"/>
    <w:rsid w:val="00514D7F"/>
  </w:style>
  <w:style w:type="character" w:customStyle="1" w:styleId="WW-Znakinumeracji11111111111111111111111111111111">
    <w:name w:val="WW-Znaki numeracji11111111111111111111111111111111"/>
    <w:uiPriority w:val="99"/>
    <w:rsid w:val="00514D7F"/>
  </w:style>
  <w:style w:type="character" w:customStyle="1" w:styleId="WW-Znakinumeracji111111111111111111111111111111111">
    <w:name w:val="WW-Znaki numeracji111111111111111111111111111111111"/>
    <w:uiPriority w:val="99"/>
    <w:rsid w:val="00514D7F"/>
  </w:style>
  <w:style w:type="character" w:customStyle="1" w:styleId="WW-Znakinumeracji1111111111111111111111111111111111">
    <w:name w:val="WW-Znaki numeracji1111111111111111111111111111111111"/>
    <w:uiPriority w:val="99"/>
    <w:rsid w:val="00514D7F"/>
  </w:style>
  <w:style w:type="character" w:customStyle="1" w:styleId="WW-Znakinumeracji11111111111111111111111111111111111">
    <w:name w:val="WW-Znaki numeracji11111111111111111111111111111111111"/>
    <w:uiPriority w:val="99"/>
    <w:rsid w:val="00514D7F"/>
  </w:style>
  <w:style w:type="character" w:customStyle="1" w:styleId="WW-Znakinumeracji111111111111111111111111111111111111">
    <w:name w:val="WW-Znaki numeracji111111111111111111111111111111111111"/>
    <w:uiPriority w:val="99"/>
    <w:rsid w:val="00514D7F"/>
  </w:style>
  <w:style w:type="character" w:customStyle="1" w:styleId="WW-Znakinumeracji1111111111111111111111111111111111111">
    <w:name w:val="WW-Znaki numeracji1111111111111111111111111111111111111"/>
    <w:uiPriority w:val="99"/>
    <w:rsid w:val="00514D7F"/>
  </w:style>
  <w:style w:type="character" w:customStyle="1" w:styleId="WW-Znakinumeracji11111111111111111111111111111111111111">
    <w:name w:val="WW-Znaki numeracji11111111111111111111111111111111111111"/>
    <w:uiPriority w:val="99"/>
    <w:rsid w:val="00514D7F"/>
  </w:style>
  <w:style w:type="character" w:customStyle="1" w:styleId="WW-Znakinumeracji111111111111111111111111111111111111111">
    <w:name w:val="WW-Znaki numeracji111111111111111111111111111111111111111"/>
    <w:uiPriority w:val="99"/>
    <w:rsid w:val="00514D7F"/>
  </w:style>
  <w:style w:type="character" w:customStyle="1" w:styleId="WW-Znakinumeracji1111111111111111111111111111111111111111">
    <w:name w:val="WW-Znaki numeracji1111111111111111111111111111111111111111"/>
    <w:uiPriority w:val="99"/>
    <w:rsid w:val="00514D7F"/>
  </w:style>
  <w:style w:type="character" w:customStyle="1" w:styleId="WW-Znakinumeracji11111111111111111111111111111111111111111">
    <w:name w:val="WW-Znaki numeracji11111111111111111111111111111111111111111"/>
    <w:uiPriority w:val="99"/>
    <w:rsid w:val="00514D7F"/>
  </w:style>
  <w:style w:type="character" w:customStyle="1" w:styleId="WW-Znakinumeracji111111111111111111111111111111111111111111">
    <w:name w:val="WW-Znaki numeracji111111111111111111111111111111111111111111"/>
    <w:uiPriority w:val="99"/>
    <w:rsid w:val="00514D7F"/>
  </w:style>
  <w:style w:type="character" w:customStyle="1" w:styleId="WW-Znakinumeracji1111111111111111111111111111111111111111111">
    <w:name w:val="WW-Znaki numeracji1111111111111111111111111111111111111111111"/>
    <w:uiPriority w:val="99"/>
    <w:rsid w:val="00514D7F"/>
  </w:style>
  <w:style w:type="character" w:customStyle="1" w:styleId="WW-Znakinumeracji11111111111111111111111111111111111111111111">
    <w:name w:val="WW-Znaki numeracji11111111111111111111111111111111111111111111"/>
    <w:uiPriority w:val="99"/>
    <w:rsid w:val="00514D7F"/>
  </w:style>
  <w:style w:type="character" w:customStyle="1" w:styleId="WW-Znakinumeracji111111111111111111111111111111111111111111111">
    <w:name w:val="WW-Znaki numeracji111111111111111111111111111111111111111111111"/>
    <w:uiPriority w:val="99"/>
    <w:rsid w:val="00514D7F"/>
  </w:style>
  <w:style w:type="character" w:customStyle="1" w:styleId="WW-Znakinumeracji1111111111111111111111111111111111111111111111">
    <w:name w:val="WW-Znaki numeracji1111111111111111111111111111111111111111111111"/>
    <w:uiPriority w:val="99"/>
    <w:rsid w:val="00514D7F"/>
  </w:style>
  <w:style w:type="character" w:customStyle="1" w:styleId="WW-Znakinumeracji11111111111111111111111111111111111111111111111">
    <w:name w:val="WW-Znaki numeracji11111111111111111111111111111111111111111111111"/>
    <w:uiPriority w:val="99"/>
    <w:rsid w:val="00514D7F"/>
  </w:style>
  <w:style w:type="character" w:customStyle="1" w:styleId="WW-Znakinumeracji111111111111111111111111111111111111111111111111">
    <w:name w:val="WW-Znaki numeracji111111111111111111111111111111111111111111111111"/>
    <w:uiPriority w:val="99"/>
    <w:rsid w:val="00514D7F"/>
  </w:style>
  <w:style w:type="character" w:customStyle="1" w:styleId="WW-Znakinumeracji1111111111111111111111111111111111111111111111111">
    <w:name w:val="WW-Znaki numeracji1111111111111111111111111111111111111111111111111"/>
    <w:uiPriority w:val="99"/>
    <w:rsid w:val="00514D7F"/>
  </w:style>
  <w:style w:type="character" w:customStyle="1" w:styleId="WW-Znakinumeracji11111111111111111111111111111111111111111111111111">
    <w:name w:val="WW-Znaki numeracji11111111111111111111111111111111111111111111111111"/>
    <w:uiPriority w:val="99"/>
    <w:rsid w:val="00514D7F"/>
  </w:style>
  <w:style w:type="character" w:customStyle="1" w:styleId="WW-Znakinumeracji111111111111111111111111111111111111111111111111111">
    <w:name w:val="WW-Znaki numeracji111111111111111111111111111111111111111111111111111"/>
    <w:uiPriority w:val="99"/>
    <w:rsid w:val="00514D7F"/>
  </w:style>
  <w:style w:type="character" w:customStyle="1" w:styleId="WW-Znakinumeracji1111111111111111111111111111111111111111111111111111">
    <w:name w:val="WW-Znaki numeracji1111111111111111111111111111111111111111111111111111"/>
    <w:uiPriority w:val="99"/>
    <w:rsid w:val="00514D7F"/>
  </w:style>
  <w:style w:type="character" w:customStyle="1" w:styleId="WW-Znakinumeracji11111111111111111111111111111111111111111111111111111">
    <w:name w:val="WW-Znaki numeracji11111111111111111111111111111111111111111111111111111"/>
    <w:uiPriority w:val="99"/>
    <w:rsid w:val="00514D7F"/>
  </w:style>
  <w:style w:type="character" w:customStyle="1" w:styleId="WW-Znakinumeracji111111111111111111111111111111111111111111111111111111">
    <w:name w:val="WW-Znaki numeracji111111111111111111111111111111111111111111111111111111"/>
    <w:uiPriority w:val="99"/>
    <w:rsid w:val="00514D7F"/>
  </w:style>
  <w:style w:type="character" w:customStyle="1" w:styleId="WW-Znakinumeracji1111111111111111111111111111111111111111111111111111111">
    <w:name w:val="WW-Znaki numeracji1111111111111111111111111111111111111111111111111111111"/>
    <w:uiPriority w:val="99"/>
    <w:rsid w:val="00514D7F"/>
  </w:style>
  <w:style w:type="character" w:customStyle="1" w:styleId="WW-Znakinumeracji11111111111111111111111111111111111111111111111111111111">
    <w:name w:val="WW-Znaki numeracji11111111111111111111111111111111111111111111111111111111"/>
    <w:uiPriority w:val="99"/>
    <w:rsid w:val="00514D7F"/>
  </w:style>
  <w:style w:type="character" w:customStyle="1" w:styleId="WW-Znakinumeracji111111111111111111111111111111111111111111111111111111111">
    <w:name w:val="WW-Znaki numeracji111111111111111111111111111111111111111111111111111111111"/>
    <w:uiPriority w:val="99"/>
    <w:rsid w:val="00514D7F"/>
  </w:style>
  <w:style w:type="character" w:customStyle="1" w:styleId="WW-Znakinumeracji1111111111111111111111111111111111111111111111111111111111">
    <w:name w:val="WW-Znaki numeracji1111111111111111111111111111111111111111111111111111111111"/>
    <w:uiPriority w:val="99"/>
    <w:rsid w:val="00514D7F"/>
  </w:style>
  <w:style w:type="character" w:customStyle="1" w:styleId="WW-Znakinumeracji11111111111111111111111111111111111111111111111111111111111">
    <w:name w:val="WW-Znaki numeracji11111111111111111111111111111111111111111111111111111111111"/>
    <w:uiPriority w:val="99"/>
    <w:rsid w:val="00514D7F"/>
  </w:style>
  <w:style w:type="character" w:customStyle="1" w:styleId="WW-Znakinumeracji111111111111111111111111111111111111111111111111111111111111">
    <w:name w:val="WW-Znaki numeracji111111111111111111111111111111111111111111111111111111111111"/>
    <w:uiPriority w:val="99"/>
    <w:rsid w:val="00514D7F"/>
  </w:style>
  <w:style w:type="character" w:customStyle="1" w:styleId="WW-Znakinumeracji1111111111111111111111111111111111111111111111111111111111111">
    <w:name w:val="WW-Znaki numeracji1111111111111111111111111111111111111111111111111111111111111"/>
    <w:uiPriority w:val="99"/>
    <w:rsid w:val="00514D7F"/>
  </w:style>
  <w:style w:type="character" w:customStyle="1" w:styleId="WW-Znakinumeracji11111111111111111111111111111111111111111111111111111111111111">
    <w:name w:val="WW-Znaki numeracji11111111111111111111111111111111111111111111111111111111111111"/>
    <w:uiPriority w:val="99"/>
    <w:rsid w:val="00514D7F"/>
  </w:style>
  <w:style w:type="character" w:customStyle="1" w:styleId="WW-Znakinumeracji111111111111111111111111111111111111111111111111111111111111111">
    <w:name w:val="WW-Znaki numeracji111111111111111111111111111111111111111111111111111111111111111"/>
    <w:uiPriority w:val="99"/>
    <w:rsid w:val="00514D7F"/>
  </w:style>
  <w:style w:type="character" w:customStyle="1" w:styleId="WW-Znakinumeracji1111111111111111111111111111111111111111111111111111111111111111">
    <w:name w:val="WW-Znaki numeracji1111111111111111111111111111111111111111111111111111111111111111"/>
    <w:uiPriority w:val="99"/>
    <w:rsid w:val="00514D7F"/>
  </w:style>
  <w:style w:type="character" w:customStyle="1" w:styleId="WW-Znakinumeracji11111111111111111111111111111111111111111111111111111111111111111">
    <w:name w:val="WW-Znaki numeracji11111111111111111111111111111111111111111111111111111111111111111"/>
    <w:uiPriority w:val="99"/>
    <w:rsid w:val="00514D7F"/>
  </w:style>
  <w:style w:type="character" w:customStyle="1" w:styleId="WW-Symbolewypunktowania1111111">
    <w:name w:val="WW-Symbole wypunktowania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">
    <w:name w:val="WW-Symbole wypunktowania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">
    <w:name w:val="WW-Symbole wypunktowania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">
    <w:name w:val="WW-Symbole wypunktowania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">
    <w:name w:val="WW-Symbole wypunktowania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">
    <w:name w:val="WW-Symbole wypunktowania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">
    <w:name w:val="WW-Symbole wypunktowania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">
    <w:name w:val="WW-Symbole wypunktowania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">
    <w:name w:val="WW-Symbole wypunktowania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">
    <w:name w:val="WW-Symbole wypunktowania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">
    <w:name w:val="WW-Symbole wypunktowania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">
    <w:name w:val="WW-Symbole wypunktowania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">
    <w:name w:val="WW-Symbole wypunktowania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">
    <w:name w:val="WW-Symbole wypunktowania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">
    <w:name w:val="WW-Symbole wypunktowania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">
    <w:name w:val="WW-Symbole wypunktowania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">
    <w:name w:val="WW-Symbole wypunktowania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">
    <w:name w:val="WW-Symbole wypunktowania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">
    <w:name w:val="WW-Symbole wypunktowania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">
    <w:name w:val="WW-Symbole wypunktowania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">
    <w:name w:val="WW-Symbole wypunktowania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">
    <w:name w:val="WW-Symbole wypunktowania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">
    <w:name w:val="WW-Symbole wypunktowania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">
    <w:name w:val="WW-Symbole wypunktowania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">
    <w:name w:val="WW-Symbole wypunktowania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">
    <w:name w:val="WW-Symbole wypunktowania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">
    <w:name w:val="WW-Symbole wypunktowania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">
    <w:name w:val="WW-Symbole wypunktowania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">
    <w:name w:val="WW-Symbole wypunktowania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">
    <w:name w:val="WW-Symbole wypunktowania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">
    <w:name w:val="WW-Symbole wypunktowania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">
    <w:name w:val="WW-Symbole wypunktowania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">
    <w:name w:val="WW-Symbole wypunktowania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">
    <w:name w:val="WW-Symbole wypunktowania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WW8Num24z0">
    <w:name w:val="WW-WW8Num24z0"/>
    <w:uiPriority w:val="99"/>
    <w:rsid w:val="00514D7F"/>
    <w:rPr>
      <w:rFonts w:ascii="Symbol" w:hAnsi="Symbol"/>
      <w:sz w:val="18"/>
    </w:rPr>
  </w:style>
  <w:style w:type="character" w:styleId="FollowedHyperlink">
    <w:name w:val="FollowedHyperlink"/>
    <w:basedOn w:val="DefaultParagraphFont"/>
    <w:uiPriority w:val="99"/>
    <w:rsid w:val="00514D7F"/>
    <w:rPr>
      <w:rFonts w:cs="Times New Roman"/>
      <w:color w:val="800000"/>
      <w:u w:val="single"/>
    </w:rPr>
  </w:style>
  <w:style w:type="paragraph" w:styleId="BodyText">
    <w:name w:val="Body Text"/>
    <w:basedOn w:val="Normal"/>
    <w:link w:val="BodyTextChar"/>
    <w:uiPriority w:val="99"/>
    <w:rsid w:val="00514D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75882"/>
    <w:rPr>
      <w:rFonts w:ascii="Thorndale" w:hAnsi="Thorndale" w:cs="Times New Roman"/>
      <w:color w:val="000000"/>
      <w:sz w:val="24"/>
    </w:rPr>
  </w:style>
  <w:style w:type="paragraph" w:styleId="List">
    <w:name w:val="List"/>
    <w:basedOn w:val="BodyText"/>
    <w:uiPriority w:val="99"/>
    <w:rsid w:val="00514D7F"/>
    <w:rPr>
      <w:rFonts w:cs="Tahoma"/>
    </w:rPr>
  </w:style>
  <w:style w:type="paragraph" w:customStyle="1" w:styleId="Podpis1">
    <w:name w:val="Podpis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"/>
    <w:uiPriority w:val="99"/>
    <w:rsid w:val="00514D7F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514D7F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4F22"/>
    <w:rPr>
      <w:rFonts w:ascii="Thorndale" w:hAnsi="Thorndale" w:cs="Times New Roman"/>
      <w:color w:val="000000"/>
      <w:sz w:val="24"/>
    </w:rPr>
  </w:style>
  <w:style w:type="paragraph" w:customStyle="1" w:styleId="Nagwek1">
    <w:name w:val="Nagłówek1"/>
    <w:basedOn w:val="Normal"/>
    <w:next w:val="BodyText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"/>
    <w:next w:val="BodyText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Nagwek1">
    <w:name w:val="WW-Nagłówek1"/>
    <w:basedOn w:val="Normal"/>
    <w:next w:val="BodyText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Nagwek11">
    <w:name w:val="WW-Nagłówek11"/>
    <w:basedOn w:val="Normal"/>
    <w:next w:val="BodyText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Nagwek111">
    <w:name w:val="WW-Nagłówek111"/>
    <w:basedOn w:val="Normal"/>
    <w:next w:val="BodyText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Nagwek1111">
    <w:name w:val="WW-Nagłówek1111"/>
    <w:basedOn w:val="Normal"/>
    <w:next w:val="BodyText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Nagwek11111">
    <w:name w:val="WW-Nagłówek11111"/>
    <w:basedOn w:val="Normal"/>
    <w:next w:val="BodyText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Nagwek111111">
    <w:name w:val="WW-Nagłówek111111"/>
    <w:basedOn w:val="Normal"/>
    <w:next w:val="BodyText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Indent">
    <w:name w:val="Body Text Indent"/>
    <w:basedOn w:val="BodyText"/>
    <w:link w:val="BodyTextIndentChar"/>
    <w:uiPriority w:val="99"/>
    <w:rsid w:val="00514D7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45B43"/>
    <w:rPr>
      <w:rFonts w:ascii="Thorndale" w:hAnsi="Thorndale" w:cs="Times New Roman"/>
      <w:color w:val="000000"/>
      <w:sz w:val="24"/>
      <w:szCs w:val="24"/>
    </w:rPr>
  </w:style>
  <w:style w:type="paragraph" w:customStyle="1" w:styleId="WW-Podpis111111">
    <w:name w:val="WW-Podpis11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"/>
    <w:next w:val="BodyText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Footer">
    <w:name w:val="footer"/>
    <w:basedOn w:val="Normal"/>
    <w:link w:val="FooterChar"/>
    <w:uiPriority w:val="99"/>
    <w:rsid w:val="00514D7F"/>
    <w:pPr>
      <w:suppressLineNumbers/>
      <w:tabs>
        <w:tab w:val="center" w:pos="4818"/>
        <w:tab w:val="right" w:pos="9637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5780"/>
    <w:rPr>
      <w:rFonts w:ascii="Thorndale" w:hAnsi="Thorndale" w:cs="Times New Roman"/>
      <w:color w:val="000000"/>
      <w:sz w:val="24"/>
    </w:rPr>
  </w:style>
  <w:style w:type="paragraph" w:customStyle="1" w:styleId="Zawartotabeli">
    <w:name w:val="Zawartość tabeli"/>
    <w:basedOn w:val="BodyText"/>
    <w:uiPriority w:val="99"/>
    <w:rsid w:val="00514D7F"/>
    <w:pPr>
      <w:suppressLineNumbers/>
    </w:pPr>
  </w:style>
  <w:style w:type="paragraph" w:customStyle="1" w:styleId="WW-Zawartotabeli">
    <w:name w:val="WW-Zawartość tabeli"/>
    <w:basedOn w:val="BodyText"/>
    <w:uiPriority w:val="99"/>
    <w:rsid w:val="00514D7F"/>
    <w:pPr>
      <w:suppressLineNumbers/>
    </w:pPr>
  </w:style>
  <w:style w:type="paragraph" w:customStyle="1" w:styleId="WW-Zawartotabeli1">
    <w:name w:val="WW-Zawartość tabeli1"/>
    <w:basedOn w:val="BodyText"/>
    <w:uiPriority w:val="99"/>
    <w:rsid w:val="00514D7F"/>
    <w:pPr>
      <w:suppressLineNumbers/>
    </w:pPr>
  </w:style>
  <w:style w:type="paragraph" w:customStyle="1" w:styleId="WW-Zawartotabeli11">
    <w:name w:val="WW-Zawartość tabeli11"/>
    <w:basedOn w:val="BodyText"/>
    <w:uiPriority w:val="99"/>
    <w:rsid w:val="00514D7F"/>
    <w:pPr>
      <w:suppressLineNumbers/>
    </w:pPr>
  </w:style>
  <w:style w:type="paragraph" w:customStyle="1" w:styleId="WW-Zawartotabeli111">
    <w:name w:val="WW-Zawartość tabeli111"/>
    <w:basedOn w:val="BodyText"/>
    <w:uiPriority w:val="99"/>
    <w:rsid w:val="00514D7F"/>
    <w:pPr>
      <w:suppressLineNumbers/>
    </w:pPr>
  </w:style>
  <w:style w:type="paragraph" w:customStyle="1" w:styleId="WW-Zawartotabeli1111">
    <w:name w:val="WW-Zawartość tabeli1111"/>
    <w:basedOn w:val="BodyText"/>
    <w:uiPriority w:val="99"/>
    <w:rsid w:val="00514D7F"/>
    <w:pPr>
      <w:suppressLineNumbers/>
    </w:pPr>
  </w:style>
  <w:style w:type="paragraph" w:customStyle="1" w:styleId="WW-Zawartotabeli11111">
    <w:name w:val="WW-Zawartość tabeli11111"/>
    <w:basedOn w:val="BodyText"/>
    <w:uiPriority w:val="99"/>
    <w:rsid w:val="00514D7F"/>
    <w:pPr>
      <w:suppressLineNumbers/>
    </w:pPr>
  </w:style>
  <w:style w:type="paragraph" w:customStyle="1" w:styleId="WW-Zawartotabeli111111">
    <w:name w:val="WW-Zawartość tabeli111111"/>
    <w:basedOn w:val="BodyText"/>
    <w:uiPriority w:val="99"/>
    <w:rsid w:val="00514D7F"/>
    <w:pPr>
      <w:suppressLineNumbers/>
    </w:pPr>
  </w:style>
  <w:style w:type="paragraph" w:customStyle="1" w:styleId="Nagwektabeli">
    <w:name w:val="Nagłówek tabeli"/>
    <w:basedOn w:val="Zawartotabeli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Podpis1111111">
    <w:name w:val="WW-Podpis111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Podpis11111111">
    <w:name w:val="WW-Podpis1111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Podpis111111111">
    <w:name w:val="WW-Podpis11111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BodyText"/>
    <w:uiPriority w:val="99"/>
    <w:rsid w:val="00514D7F"/>
    <w:pPr>
      <w:suppressLineNumbers/>
    </w:pPr>
  </w:style>
  <w:style w:type="paragraph" w:customStyle="1" w:styleId="WW-Zawartotabeli11111111">
    <w:name w:val="WW-Zawartość tabeli11111111"/>
    <w:basedOn w:val="BodyText"/>
    <w:uiPriority w:val="99"/>
    <w:rsid w:val="00514D7F"/>
    <w:pPr>
      <w:suppressLineNumbers/>
    </w:pPr>
  </w:style>
  <w:style w:type="paragraph" w:customStyle="1" w:styleId="WW-Zawartotabeli111111111">
    <w:name w:val="WW-Zawartość tabeli111111111"/>
    <w:basedOn w:val="BodyText"/>
    <w:uiPriority w:val="99"/>
    <w:rsid w:val="00514D7F"/>
    <w:pPr>
      <w:suppressLineNumbers/>
    </w:pPr>
  </w:style>
  <w:style w:type="paragraph" w:customStyle="1" w:styleId="WW-Zawartotabeli1111111111">
    <w:name w:val="WW-Zawartość tabeli1111111111"/>
    <w:basedOn w:val="BodyText"/>
    <w:uiPriority w:val="99"/>
    <w:rsid w:val="00514D7F"/>
    <w:pPr>
      <w:suppressLineNumbers/>
    </w:pPr>
  </w:style>
  <w:style w:type="paragraph" w:customStyle="1" w:styleId="WW-Zawartotabeli11111111111">
    <w:name w:val="WW-Zawartość tabeli11111111111"/>
    <w:basedOn w:val="BodyText"/>
    <w:uiPriority w:val="99"/>
    <w:rsid w:val="00514D7F"/>
    <w:pPr>
      <w:suppressLineNumbers/>
    </w:pPr>
  </w:style>
  <w:style w:type="paragraph" w:customStyle="1" w:styleId="WW-Zawartotabeli111111111111">
    <w:name w:val="WW-Zawartość tabeli111111111111"/>
    <w:basedOn w:val="BodyText"/>
    <w:uiPriority w:val="99"/>
    <w:rsid w:val="00514D7F"/>
    <w:pPr>
      <w:suppressLineNumbers/>
    </w:pPr>
  </w:style>
  <w:style w:type="paragraph" w:customStyle="1" w:styleId="WW-Zawartotabeli1111111111111">
    <w:name w:val="WW-Zawartość tabeli1111111111111"/>
    <w:basedOn w:val="BodyText"/>
    <w:uiPriority w:val="99"/>
    <w:rsid w:val="00514D7F"/>
    <w:pPr>
      <w:suppressLineNumbers/>
    </w:pPr>
  </w:style>
  <w:style w:type="paragraph" w:customStyle="1" w:styleId="WW-Zawartotabeli11111111111111">
    <w:name w:val="WW-Zawartość tabeli11111111111111"/>
    <w:basedOn w:val="BodyText"/>
    <w:uiPriority w:val="99"/>
    <w:rsid w:val="00514D7F"/>
    <w:pPr>
      <w:suppressLineNumbers/>
    </w:pPr>
  </w:style>
  <w:style w:type="paragraph" w:customStyle="1" w:styleId="WW-Zawartotabeli111111111111111">
    <w:name w:val="WW-Zawartość tabeli111111111111111"/>
    <w:basedOn w:val="BodyText"/>
    <w:uiPriority w:val="99"/>
    <w:rsid w:val="00514D7F"/>
    <w:pPr>
      <w:suppressLineNumbers/>
    </w:pPr>
  </w:style>
  <w:style w:type="paragraph" w:customStyle="1" w:styleId="WW-Zawartotabeli1111111111111111">
    <w:name w:val="WW-Zawartość tabeli1111111111111111"/>
    <w:basedOn w:val="BodyText"/>
    <w:uiPriority w:val="99"/>
    <w:rsid w:val="00514D7F"/>
    <w:pPr>
      <w:suppressLineNumbers/>
    </w:pPr>
  </w:style>
  <w:style w:type="paragraph" w:customStyle="1" w:styleId="WW-Zawartotabeli11111111111111111">
    <w:name w:val="WW-Zawartość tabeli11111111111111111"/>
    <w:basedOn w:val="BodyText"/>
    <w:uiPriority w:val="99"/>
    <w:rsid w:val="00514D7F"/>
    <w:pPr>
      <w:suppressLineNumbers/>
    </w:pPr>
  </w:style>
  <w:style w:type="paragraph" w:customStyle="1" w:styleId="WW-Zawartotabeli111111111111111111">
    <w:name w:val="WW-Zawartość tabeli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">
    <w:name w:val="WW-Zawartość tabeli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">
    <w:name w:val="WW-Zawartość tabeli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">
    <w:name w:val="WW-Zawartość tabeli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">
    <w:name w:val="WW-Zawartość tabeli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">
    <w:name w:val="WW-Zawartość tabeli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">
    <w:name w:val="WW-Zawartość tabeli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">
    <w:name w:val="WW-Zawartość tabeli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">
    <w:name w:val="WW-Zawartość tabeli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">
    <w:name w:val="WW-Zawartość tabeli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">
    <w:name w:val="WW-Zawartość tabeli1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1">
    <w:name w:val="WW-Zawartość tabeli11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11">
    <w:name w:val="WW-Zawartość tabeli111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111">
    <w:name w:val="WW-Zawartość tabeli1111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BodyText"/>
    <w:uiPriority w:val="99"/>
    <w:rsid w:val="00514D7F"/>
    <w:pPr>
      <w:suppressLineNumbers/>
    </w:pPr>
  </w:style>
  <w:style w:type="paragraph" w:customStyle="1" w:styleId="WW-Nagwektabeli1111111">
    <w:name w:val="WW-Nagłówek tabeli1111111"/>
    <w:basedOn w:val="WW-Zawartotabeli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BodyText"/>
    <w:uiPriority w:val="99"/>
    <w:rsid w:val="00514D7F"/>
  </w:style>
  <w:style w:type="paragraph" w:customStyle="1" w:styleId="WW-Zawartoramki">
    <w:name w:val="WW-Zawartość ramki"/>
    <w:basedOn w:val="BodyText"/>
    <w:uiPriority w:val="99"/>
    <w:rsid w:val="00514D7F"/>
  </w:style>
  <w:style w:type="paragraph" w:customStyle="1" w:styleId="WW-Zawartoramki1">
    <w:name w:val="WW-Zawartość ramki1"/>
    <w:basedOn w:val="BodyText"/>
    <w:uiPriority w:val="99"/>
    <w:rsid w:val="00514D7F"/>
  </w:style>
  <w:style w:type="paragraph" w:customStyle="1" w:styleId="WW-Zawartoramki11">
    <w:name w:val="WW-Zawartość ramki11"/>
    <w:basedOn w:val="BodyText"/>
    <w:uiPriority w:val="99"/>
    <w:rsid w:val="00514D7F"/>
  </w:style>
  <w:style w:type="paragraph" w:customStyle="1" w:styleId="WW-Zawartoramki111">
    <w:name w:val="WW-Zawartość ramki111"/>
    <w:basedOn w:val="BodyText"/>
    <w:uiPriority w:val="99"/>
    <w:rsid w:val="00514D7F"/>
  </w:style>
  <w:style w:type="paragraph" w:customStyle="1" w:styleId="WW-Zawartoramki1111">
    <w:name w:val="WW-Zawartość ramki1111"/>
    <w:basedOn w:val="BodyText"/>
    <w:uiPriority w:val="99"/>
    <w:rsid w:val="00514D7F"/>
  </w:style>
  <w:style w:type="paragraph" w:customStyle="1" w:styleId="WW-Zawartoramki11111">
    <w:name w:val="WW-Zawartość ramki11111"/>
    <w:basedOn w:val="BodyText"/>
    <w:uiPriority w:val="99"/>
    <w:rsid w:val="00514D7F"/>
  </w:style>
  <w:style w:type="paragraph" w:styleId="EndnoteText">
    <w:name w:val="endnote text"/>
    <w:basedOn w:val="Normal"/>
    <w:link w:val="EndnoteTextChar"/>
    <w:uiPriority w:val="99"/>
    <w:semiHidden/>
    <w:rsid w:val="00B21B8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45B43"/>
    <w:rPr>
      <w:rFonts w:ascii="Thorndale" w:hAnsi="Thorndale" w:cs="Times New Roman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21B8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B21B8F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B71F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487F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12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5B43"/>
    <w:rPr>
      <w:rFonts w:cs="Times New Roman"/>
      <w:color w:val="000000"/>
      <w:sz w:val="2"/>
    </w:rPr>
  </w:style>
  <w:style w:type="paragraph" w:styleId="NormalWeb">
    <w:name w:val="Normal (Web)"/>
    <w:basedOn w:val="Normal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postbody">
    <w:name w:val="postbody"/>
    <w:basedOn w:val="DefaultParagraphFont"/>
    <w:uiPriority w:val="99"/>
    <w:rsid w:val="008E33CB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6C22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45B43"/>
    <w:rPr>
      <w:rFonts w:ascii="Thorndale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"/>
    <w:uiPriority w:val="99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hAnsi="Times New Roman PL" w:cs="Times New Roman PL"/>
      <w:color w:val="auto"/>
      <w:sz w:val="22"/>
      <w:szCs w:val="22"/>
    </w:rPr>
  </w:style>
  <w:style w:type="paragraph" w:customStyle="1" w:styleId="Default">
    <w:name w:val="Default"/>
    <w:uiPriority w:val="99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Akapit z listą1,sw tekst,CW_Lista,Wypunktowanie,L1,Numerowanie,Akapit z listą BS"/>
    <w:basedOn w:val="Normal"/>
    <w:link w:val="ListParagraphChar"/>
    <w:uiPriority w:val="99"/>
    <w:qFormat/>
    <w:rsid w:val="00C5782C"/>
    <w:pPr>
      <w:ind w:left="708"/>
    </w:pPr>
    <w:rPr>
      <w:szCs w:val="20"/>
    </w:rPr>
  </w:style>
  <w:style w:type="character" w:customStyle="1" w:styleId="tresc">
    <w:name w:val="tresc"/>
    <w:basedOn w:val="DefaultParagraphFont"/>
    <w:uiPriority w:val="99"/>
    <w:rsid w:val="00977899"/>
    <w:rPr>
      <w:rFonts w:cs="Times New Roman"/>
    </w:rPr>
  </w:style>
  <w:style w:type="paragraph" w:customStyle="1" w:styleId="Styl2">
    <w:name w:val="Styl2"/>
    <w:basedOn w:val="Normal"/>
    <w:link w:val="Styl2Znak"/>
    <w:uiPriority w:val="99"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Strong">
    <w:name w:val="Strong"/>
    <w:basedOn w:val="DefaultParagraphFont"/>
    <w:uiPriority w:val="99"/>
    <w:qFormat/>
    <w:rsid w:val="00E01A79"/>
    <w:rPr>
      <w:rFonts w:cs="Times New Roman"/>
      <w:b/>
    </w:rPr>
  </w:style>
  <w:style w:type="character" w:customStyle="1" w:styleId="Styl2Znak">
    <w:name w:val="Styl2 Znak"/>
    <w:link w:val="Styl2"/>
    <w:uiPriority w:val="99"/>
    <w:locked/>
    <w:rsid w:val="00E01A79"/>
    <w:rPr>
      <w:rFonts w:ascii="Century Gothic" w:hAnsi="Century Gothic"/>
      <w:b/>
      <w:color w:val="FFFFFF"/>
    </w:rPr>
  </w:style>
  <w:style w:type="paragraph" w:styleId="TOC1">
    <w:name w:val="toc 1"/>
    <w:basedOn w:val="Normal"/>
    <w:next w:val="Normal"/>
    <w:autoRedefine/>
    <w:uiPriority w:val="99"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TOC2">
    <w:name w:val="toc 2"/>
    <w:basedOn w:val="Normal"/>
    <w:next w:val="Normal"/>
    <w:autoRedefine/>
    <w:uiPriority w:val="99"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99"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TOCHeading">
    <w:name w:val="TOC Heading"/>
    <w:basedOn w:val="Heading1"/>
    <w:next w:val="Normal"/>
    <w:uiPriority w:val="9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BookTitle">
    <w:name w:val="Book Title"/>
    <w:basedOn w:val="DefaultParagraphFont"/>
    <w:uiPriority w:val="99"/>
    <w:qFormat/>
    <w:rsid w:val="004760A3"/>
    <w:rPr>
      <w:rFonts w:cs="Times New Roman"/>
      <w:b/>
      <w:smallCaps/>
      <w:spacing w:val="5"/>
    </w:rPr>
  </w:style>
  <w:style w:type="paragraph" w:styleId="PlainText">
    <w:name w:val="Plain Text"/>
    <w:basedOn w:val="Normal"/>
    <w:link w:val="PlainTextChar"/>
    <w:uiPriority w:val="99"/>
    <w:rsid w:val="002501D8"/>
    <w:pPr>
      <w:widowControl/>
      <w:suppressAutoHyphens w:val="0"/>
    </w:pPr>
    <w:rPr>
      <w:rFonts w:ascii="Courier New" w:hAnsi="Courier New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501D8"/>
    <w:rPr>
      <w:rFonts w:ascii="Courier New" w:hAnsi="Courier New" w:cs="Times New Roman"/>
    </w:rPr>
  </w:style>
  <w:style w:type="character" w:customStyle="1" w:styleId="text">
    <w:name w:val="text"/>
    <w:uiPriority w:val="99"/>
    <w:rsid w:val="00597109"/>
  </w:style>
  <w:style w:type="paragraph" w:customStyle="1" w:styleId="pkt">
    <w:name w:val="pkt"/>
    <w:basedOn w:val="Normal"/>
    <w:uiPriority w:val="99"/>
    <w:rsid w:val="005A3E10"/>
    <w:pPr>
      <w:widowControl/>
      <w:spacing w:before="60" w:after="60"/>
      <w:ind w:left="851" w:hanging="295"/>
      <w:jc w:val="both"/>
    </w:pPr>
    <w:rPr>
      <w:rFonts w:ascii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/>
      <w:color w:val="auto"/>
    </w:rPr>
  </w:style>
  <w:style w:type="paragraph" w:customStyle="1" w:styleId="Style2">
    <w:name w:val="Style2"/>
    <w:basedOn w:val="Normal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/>
      <w:color w:val="auto"/>
    </w:rPr>
  </w:style>
  <w:style w:type="paragraph" w:customStyle="1" w:styleId="Style4">
    <w:name w:val="Style4"/>
    <w:basedOn w:val="Normal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hAnsi="Times New Roman"/>
      <w:color w:val="auto"/>
    </w:rPr>
  </w:style>
  <w:style w:type="paragraph" w:customStyle="1" w:styleId="Style5">
    <w:name w:val="Style5"/>
    <w:basedOn w:val="Normal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/>
      <w:b/>
      <w:i/>
      <w:sz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/>
      <w:b/>
      <w:sz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/>
      <w:sz w:val="22"/>
    </w:rPr>
  </w:style>
  <w:style w:type="character" w:styleId="CommentReference">
    <w:name w:val="annotation reference"/>
    <w:basedOn w:val="DefaultParagraphFont"/>
    <w:uiPriority w:val="99"/>
    <w:rsid w:val="00714F7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14F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14F78"/>
    <w:rPr>
      <w:rFonts w:ascii="Thorndale" w:hAnsi="Thorndale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14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14F78"/>
    <w:rPr>
      <w:b/>
    </w:rPr>
  </w:style>
  <w:style w:type="paragraph" w:styleId="Revision">
    <w:name w:val="Revision"/>
    <w:hidden/>
    <w:uiPriority w:val="99"/>
    <w:semiHidden/>
    <w:rsid w:val="005769FF"/>
    <w:rPr>
      <w:rFonts w:ascii="Thorndale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"/>
    <w:uiPriority w:val="99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alb">
    <w:name w:val="a_lb"/>
    <w:uiPriority w:val="99"/>
    <w:rsid w:val="00E57093"/>
  </w:style>
  <w:style w:type="character" w:customStyle="1" w:styleId="fn-ref">
    <w:name w:val="fn-ref"/>
    <w:uiPriority w:val="99"/>
    <w:rsid w:val="00E57093"/>
  </w:style>
  <w:style w:type="character" w:customStyle="1" w:styleId="alb-s">
    <w:name w:val="a_lb-s"/>
    <w:uiPriority w:val="99"/>
    <w:rsid w:val="00E86A96"/>
  </w:style>
  <w:style w:type="paragraph" w:styleId="BodyTextIndent3">
    <w:name w:val="Body Text Indent 3"/>
    <w:basedOn w:val="Normal"/>
    <w:link w:val="BodyTextIndent3Char"/>
    <w:uiPriority w:val="99"/>
    <w:rsid w:val="00F657D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657DA"/>
    <w:rPr>
      <w:rFonts w:ascii="Thorndale" w:hAnsi="Thorndale" w:cs="Times New Roman"/>
      <w:color w:val="000000"/>
      <w:sz w:val="16"/>
    </w:rPr>
  </w:style>
  <w:style w:type="paragraph" w:customStyle="1" w:styleId="Akapitzlist11">
    <w:name w:val="Akapit z listą11"/>
    <w:basedOn w:val="Normal"/>
    <w:uiPriority w:val="99"/>
    <w:rsid w:val="00F657DA"/>
    <w:pPr>
      <w:widowControl/>
      <w:ind w:left="720"/>
    </w:pPr>
    <w:rPr>
      <w:rFonts w:ascii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"/>
    <w:uiPriority w:val="99"/>
    <w:rsid w:val="008D5255"/>
    <w:pPr>
      <w:widowControl/>
      <w:spacing w:before="120"/>
      <w:jc w:val="both"/>
    </w:pPr>
    <w:rPr>
      <w:rFonts w:ascii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lang w:eastAsia="zh-CN"/>
    </w:rPr>
  </w:style>
  <w:style w:type="paragraph" w:customStyle="1" w:styleId="ListParagraph1">
    <w:name w:val="List Paragraph1"/>
    <w:basedOn w:val="Normal"/>
    <w:uiPriority w:val="99"/>
    <w:rsid w:val="002E3DCC"/>
    <w:pPr>
      <w:widowControl/>
      <w:suppressAutoHyphens w:val="0"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"/>
    <w:uiPriority w:val="99"/>
    <w:rsid w:val="00A23C32"/>
    <w:pPr>
      <w:widowControl/>
      <w:suppressAutoHyphens w:val="0"/>
    </w:pPr>
    <w:rPr>
      <w:rFonts w:ascii="Times New Roman" w:hAnsi="Times New Roman"/>
      <w:color w:val="auto"/>
    </w:rPr>
  </w:style>
  <w:style w:type="paragraph" w:styleId="NoSpacing">
    <w:name w:val="No Spacing"/>
    <w:uiPriority w:val="99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/>
      <w:color w:val="000000"/>
      <w:sz w:val="18"/>
    </w:rPr>
  </w:style>
  <w:style w:type="character" w:customStyle="1" w:styleId="ListParagraphChar">
    <w:name w:val="List Paragraph Char"/>
    <w:aliases w:val="Akapit z listą1 Char,sw tekst Char,CW_Lista Char,Wypunktowanie Char,L1 Char,Numerowanie Char,Akapit z listą BS Char"/>
    <w:link w:val="ListParagraph"/>
    <w:uiPriority w:val="99"/>
    <w:locked/>
    <w:rsid w:val="004A372D"/>
    <w:rPr>
      <w:rFonts w:ascii="Thorndale" w:hAnsi="Thorndale"/>
      <w:color w:val="000000"/>
      <w:sz w:val="24"/>
    </w:rPr>
  </w:style>
  <w:style w:type="paragraph" w:customStyle="1" w:styleId="Znak1ZnakZnakZnakZnakZnakZnak">
    <w:name w:val="Znak1 Znak Znak Znak Znak Znak Znak"/>
    <w:basedOn w:val="Normal"/>
    <w:uiPriority w:val="99"/>
    <w:rsid w:val="001D38F8"/>
    <w:pPr>
      <w:widowControl/>
      <w:suppressAutoHyphens w:val="0"/>
    </w:pPr>
    <w:rPr>
      <w:rFonts w:ascii="Times New Roman" w:hAnsi="Times New Roman"/>
      <w:color w:val="auto"/>
    </w:rPr>
  </w:style>
  <w:style w:type="paragraph" w:customStyle="1" w:styleId="Tekstpodstawowy32">
    <w:name w:val="Tekst podstawowy 32"/>
    <w:basedOn w:val="Normal"/>
    <w:uiPriority w:val="99"/>
    <w:rsid w:val="00DD038E"/>
    <w:pPr>
      <w:widowControl/>
      <w:spacing w:before="120"/>
      <w:jc w:val="both"/>
    </w:pPr>
    <w:rPr>
      <w:rFonts w:ascii="Times New Roman" w:hAnsi="Times New Roman" w:cs="Verdana"/>
      <w:i/>
      <w:iCs/>
      <w:color w:val="auto"/>
      <w:lang w:eastAsia="zh-CN"/>
    </w:rPr>
  </w:style>
  <w:style w:type="character" w:customStyle="1" w:styleId="markedcontent">
    <w:name w:val="markedcontent"/>
    <w:basedOn w:val="DefaultParagraphFont"/>
    <w:uiPriority w:val="99"/>
    <w:rsid w:val="00800531"/>
    <w:rPr>
      <w:rFonts w:cs="Times New Roman"/>
    </w:rPr>
  </w:style>
  <w:style w:type="paragraph" w:customStyle="1" w:styleId="Akapitzlist2">
    <w:name w:val="Akapit z listą2"/>
    <w:basedOn w:val="Normal"/>
    <w:uiPriority w:val="99"/>
    <w:rsid w:val="00E25EEF"/>
    <w:pPr>
      <w:suppressAutoHyphens w:val="0"/>
      <w:autoSpaceDE w:val="0"/>
      <w:autoSpaceDN w:val="0"/>
      <w:ind w:left="665" w:hanging="428"/>
      <w:jc w:val="both"/>
    </w:pPr>
    <w:rPr>
      <w:rFonts w:ascii="Times New Roman" w:hAnsi="Times New Roman"/>
      <w:color w:val="auto"/>
      <w:sz w:val="22"/>
      <w:szCs w:val="22"/>
      <w:lang w:eastAsia="en-US"/>
    </w:rPr>
  </w:style>
  <w:style w:type="character" w:styleId="Emphasis">
    <w:name w:val="Emphasis"/>
    <w:basedOn w:val="DefaultParagraphFont"/>
    <w:uiPriority w:val="99"/>
    <w:qFormat/>
    <w:rsid w:val="007A2553"/>
    <w:rPr>
      <w:rFonts w:cs="Times New Roman"/>
      <w:i/>
    </w:rPr>
  </w:style>
  <w:style w:type="character" w:customStyle="1" w:styleId="ZnakZnak6">
    <w:name w:val="Znak Znak6"/>
    <w:uiPriority w:val="99"/>
    <w:locked/>
    <w:rsid w:val="007D0DB1"/>
    <w:rPr>
      <w:rFonts w:ascii="Thorndale" w:hAnsi="Thorndale"/>
      <w:color w:val="000000"/>
      <w:sz w:val="24"/>
    </w:rPr>
  </w:style>
  <w:style w:type="paragraph" w:customStyle="1" w:styleId="tekstpodstawowy210">
    <w:name w:val="tekstpodstawowy210"/>
    <w:basedOn w:val="Normal"/>
    <w:uiPriority w:val="99"/>
    <w:rsid w:val="002073B2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Akapitzlist3">
    <w:name w:val="Akapit z listą3"/>
    <w:basedOn w:val="Normal"/>
    <w:uiPriority w:val="99"/>
    <w:rsid w:val="00946CF2"/>
    <w:pPr>
      <w:widowControl/>
      <w:ind w:left="720"/>
    </w:pPr>
    <w:rPr>
      <w:rFonts w:ascii="Times New Roman" w:hAnsi="Times New Roman" w:cs="Verdana"/>
      <w:color w:val="auto"/>
      <w:lang w:eastAsia="zh-CN"/>
    </w:rPr>
  </w:style>
  <w:style w:type="character" w:customStyle="1" w:styleId="Nierozpoznanawzmianka1">
    <w:name w:val="Nierozpoznana wzmianka1"/>
    <w:basedOn w:val="DefaultParagraphFont"/>
    <w:uiPriority w:val="99"/>
    <w:semiHidden/>
    <w:rsid w:val="00703BDB"/>
    <w:rPr>
      <w:rFonts w:cs="Times New Roman"/>
      <w:color w:val="605E5C"/>
      <w:shd w:val="clear" w:color="auto" w:fill="E1DFDD"/>
    </w:rPr>
  </w:style>
  <w:style w:type="paragraph" w:customStyle="1" w:styleId="ListParagraph2">
    <w:name w:val="List Paragraph2"/>
    <w:basedOn w:val="Normal"/>
    <w:uiPriority w:val="99"/>
    <w:rsid w:val="00DA3C98"/>
    <w:pPr>
      <w:ind w:left="720"/>
      <w:contextualSpacing/>
    </w:pPr>
  </w:style>
  <w:style w:type="character" w:customStyle="1" w:styleId="ZnakZnak5">
    <w:name w:val="Znak Znak5"/>
    <w:uiPriority w:val="99"/>
    <w:rsid w:val="001543B5"/>
    <w:rPr>
      <w:sz w:val="24"/>
      <w:lang w:val="pl-PL" w:eastAsia="zh-CN"/>
    </w:rPr>
  </w:style>
  <w:style w:type="paragraph" w:customStyle="1" w:styleId="Styl">
    <w:name w:val="Styl"/>
    <w:basedOn w:val="Normal"/>
    <w:uiPriority w:val="99"/>
    <w:rsid w:val="001543B5"/>
    <w:pPr>
      <w:widowControl/>
    </w:pPr>
    <w:rPr>
      <w:rFonts w:ascii="Times New Roman" w:hAnsi="Times New Roman" w:cs="Verdana"/>
      <w:color w:val="auto"/>
      <w:lang w:eastAsia="zh-CN"/>
    </w:rPr>
  </w:style>
  <w:style w:type="numbering" w:styleId="ArticleSection">
    <w:name w:val="Outline List 3"/>
    <w:basedOn w:val="NoList"/>
    <w:uiPriority w:val="99"/>
    <w:semiHidden/>
    <w:unhideWhenUsed/>
    <w:locked/>
    <w:rsid w:val="008604AB"/>
    <w:pPr>
      <w:numPr>
        <w:numId w:val="5"/>
      </w:numPr>
    </w:pPr>
  </w:style>
  <w:style w:type="numbering" w:customStyle="1" w:styleId="Styl1">
    <w:name w:val="Styl1"/>
    <w:rsid w:val="008604AB"/>
    <w:pPr>
      <w:numPr>
        <w:numId w:val="3"/>
      </w:numPr>
    </w:pPr>
  </w:style>
  <w:style w:type="numbering" w:styleId="111111">
    <w:name w:val="Outline List 2"/>
    <w:basedOn w:val="NoList"/>
    <w:uiPriority w:val="99"/>
    <w:semiHidden/>
    <w:unhideWhenUsed/>
    <w:locked/>
    <w:rsid w:val="008604AB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locked/>
    <w:rsid w:val="008604AB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52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2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2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52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52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202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26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2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2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2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2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2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2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202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24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2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2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2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2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2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3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3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3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2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202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2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25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2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2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2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2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2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2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2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2025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2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20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2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20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2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2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210</Words>
  <Characters>1265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dc:description/>
  <cp:lastModifiedBy>kalewandowska</cp:lastModifiedBy>
  <cp:revision>14</cp:revision>
  <cp:lastPrinted>2023-07-24T12:15:00Z</cp:lastPrinted>
  <dcterms:created xsi:type="dcterms:W3CDTF">2023-04-28T10:59:00Z</dcterms:created>
  <dcterms:modified xsi:type="dcterms:W3CDTF">2023-07-24T12:15:00Z</dcterms:modified>
</cp:coreProperties>
</file>