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1D" w:rsidRDefault="00CD3FDB" w:rsidP="00CD3FDB">
      <w:pPr>
        <w:pStyle w:val="Nagwek2"/>
        <w:spacing w:after="240"/>
        <w:jc w:val="left"/>
        <w:rPr>
          <w:rFonts w:ascii="Arial" w:hAnsi="Arial" w:cs="Arial"/>
          <w:b/>
          <w:sz w:val="22"/>
          <w:szCs w:val="22"/>
        </w:rPr>
      </w:pPr>
      <w:bookmarkStart w:id="0" w:name="_Toc470081124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Załącznik nr 7</w:t>
      </w:r>
      <w:r w:rsidR="00A119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S</w:t>
      </w:r>
      <w:r w:rsidR="00D82CFD">
        <w:rPr>
          <w:rFonts w:ascii="Arial" w:hAnsi="Arial" w:cs="Arial"/>
          <w:b/>
          <w:sz w:val="22"/>
          <w:szCs w:val="22"/>
        </w:rPr>
        <w:t>WZ</w:t>
      </w:r>
      <w:r w:rsidR="00D82CFD" w:rsidRPr="00D82CFD">
        <w:rPr>
          <w:rFonts w:ascii="Arial" w:hAnsi="Arial" w:cs="Arial"/>
          <w:sz w:val="20"/>
          <w:lang w:bidi="pl-PL"/>
        </w:rPr>
        <w:t xml:space="preserve"> </w:t>
      </w:r>
      <w:r w:rsidR="00D82CFD">
        <w:rPr>
          <w:rFonts w:ascii="Arial" w:hAnsi="Arial" w:cs="Arial"/>
          <w:sz w:val="20"/>
          <w:lang w:bidi="pl-PL"/>
        </w:rPr>
        <w:t xml:space="preserve">                                                                </w:t>
      </w:r>
      <w:r w:rsidR="00D82CFD" w:rsidRPr="00D82CFD">
        <w:rPr>
          <w:rFonts w:ascii="Arial" w:hAnsi="Arial" w:cs="Arial"/>
          <w:b/>
          <w:sz w:val="22"/>
          <w:szCs w:val="22"/>
          <w:lang w:bidi="pl-PL"/>
        </w:rPr>
        <w:t xml:space="preserve">Znak sprawy: </w:t>
      </w:r>
      <w:r w:rsidR="00F00907">
        <w:rPr>
          <w:rFonts w:ascii="Arial" w:hAnsi="Arial" w:cs="Arial"/>
          <w:b/>
          <w:sz w:val="22"/>
          <w:szCs w:val="22"/>
        </w:rPr>
        <w:t>RGI.271.5</w:t>
      </w:r>
      <w:r w:rsidR="00D50921">
        <w:rPr>
          <w:rFonts w:ascii="Arial" w:hAnsi="Arial" w:cs="Arial"/>
          <w:b/>
          <w:sz w:val="22"/>
          <w:szCs w:val="22"/>
        </w:rPr>
        <w:t>.2024</w:t>
      </w:r>
    </w:p>
    <w:p w:rsidR="00A11943" w:rsidRDefault="00A11943" w:rsidP="00A11943"/>
    <w:p w:rsidR="00CD3FDB" w:rsidRDefault="00CD3FDB" w:rsidP="00A11943">
      <w:pPr>
        <w:rPr>
          <w:rFonts w:ascii="Arial" w:hAnsi="Arial" w:cs="Arial"/>
        </w:rPr>
      </w:pPr>
    </w:p>
    <w:p w:rsidR="00CD3FDB" w:rsidRDefault="00CD3FDB" w:rsidP="00A11943">
      <w:pPr>
        <w:rPr>
          <w:rFonts w:ascii="Arial" w:hAnsi="Arial" w:cs="Arial"/>
        </w:rPr>
      </w:pPr>
    </w:p>
    <w:p w:rsidR="00CD3FDB" w:rsidRPr="00CD3FDB" w:rsidRDefault="00CD3FDB" w:rsidP="00CD3FDB">
      <w:pPr>
        <w:spacing w:after="480"/>
        <w:jc w:val="center"/>
        <w:rPr>
          <w:rFonts w:ascii="Arial" w:hAnsi="Arial" w:cs="Arial"/>
          <w:b/>
          <w:szCs w:val="24"/>
        </w:rPr>
      </w:pPr>
      <w:r w:rsidRPr="00CD3FDB">
        <w:rPr>
          <w:rFonts w:ascii="Arial" w:hAnsi="Arial" w:cs="Arial"/>
          <w:b/>
          <w:szCs w:val="24"/>
        </w:rPr>
        <w:t>Dokument uruchomienia opcji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Do umowy Nr.................</w:t>
      </w:r>
      <w:r>
        <w:rPr>
          <w:rFonts w:ascii="Arial" w:hAnsi="Arial" w:cs="Arial"/>
        </w:rPr>
        <w:t>..........................</w:t>
      </w:r>
      <w:r w:rsidRPr="00CD3FDB">
        <w:rPr>
          <w:rFonts w:ascii="Arial" w:hAnsi="Arial" w:cs="Arial"/>
        </w:rPr>
        <w:t>........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Zamawiający: ............................</w:t>
      </w:r>
      <w:r>
        <w:rPr>
          <w:rFonts w:ascii="Arial" w:hAnsi="Arial" w:cs="Arial"/>
        </w:rPr>
        <w:t>...................</w:t>
      </w:r>
      <w:r w:rsidRPr="00CD3FDB">
        <w:rPr>
          <w:rFonts w:ascii="Arial" w:hAnsi="Arial" w:cs="Arial"/>
        </w:rPr>
        <w:t>..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zleca Wykonawcy: ...</w:t>
      </w:r>
      <w:r>
        <w:rPr>
          <w:rFonts w:ascii="Arial" w:hAnsi="Arial" w:cs="Arial"/>
        </w:rPr>
        <w:t>...................................</w:t>
      </w:r>
      <w:r w:rsidRPr="00CD3FDB">
        <w:rPr>
          <w:rFonts w:ascii="Arial" w:hAnsi="Arial" w:cs="Arial"/>
        </w:rPr>
        <w:t>...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CD3FDB">
        <w:rPr>
          <w:rFonts w:ascii="Arial" w:hAnsi="Arial" w:cs="Arial"/>
        </w:rPr>
        <w:t xml:space="preserve">.............(wskazać </w:t>
      </w:r>
      <w:r>
        <w:rPr>
          <w:rFonts w:ascii="Arial" w:hAnsi="Arial" w:cs="Arial"/>
        </w:rPr>
        <w:t>asortyment i ilości kruszyw)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 xml:space="preserve">Maksymalne wynagrodzenie: ............ zł </w:t>
      </w:r>
      <w:r>
        <w:rPr>
          <w:rFonts w:ascii="Arial" w:hAnsi="Arial" w:cs="Arial"/>
        </w:rPr>
        <w:t xml:space="preserve">brutto </w:t>
      </w:r>
      <w:r w:rsidRPr="00CD3FDB">
        <w:rPr>
          <w:rFonts w:ascii="Arial" w:hAnsi="Arial" w:cs="Arial"/>
        </w:rPr>
        <w:t>(słownie: ...............)</w:t>
      </w:r>
    </w:p>
    <w:p w:rsid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Termin dostawy zgodny z postanowieniami Umowy.</w:t>
      </w:r>
    </w:p>
    <w:p w:rsidR="00CD3FDB" w:rsidRDefault="00CD3FDB" w:rsidP="00CD3FDB">
      <w:pPr>
        <w:rPr>
          <w:rFonts w:ascii="Arial" w:hAnsi="Arial" w:cs="Arial"/>
        </w:rPr>
      </w:pPr>
    </w:p>
    <w:p w:rsidR="00CD3FDB" w:rsidRDefault="00CD3FDB" w:rsidP="00CD3FDB">
      <w:pPr>
        <w:rPr>
          <w:rFonts w:ascii="Arial" w:hAnsi="Arial" w:cs="Arial"/>
        </w:rPr>
      </w:pPr>
    </w:p>
    <w:p w:rsidR="00CD3FDB" w:rsidRDefault="00CD3FDB" w:rsidP="00CD3FDB">
      <w:pPr>
        <w:rPr>
          <w:rFonts w:ascii="Arial" w:hAnsi="Arial" w:cs="Arial"/>
        </w:rPr>
      </w:pPr>
    </w:p>
    <w:p w:rsidR="00A11943" w:rsidRDefault="00A11943" w:rsidP="00A11943">
      <w:pPr>
        <w:framePr w:w="10080" w:wrap="notBeside" w:vAnchor="text" w:hAnchor="text" w:xAlign="center" w:y="1"/>
        <w:rPr>
          <w:sz w:val="2"/>
          <w:szCs w:val="2"/>
        </w:rPr>
      </w:pPr>
    </w:p>
    <w:p w:rsidR="00A11943" w:rsidRDefault="00A11943" w:rsidP="00A11943">
      <w:pPr>
        <w:rPr>
          <w:sz w:val="2"/>
          <w:szCs w:val="2"/>
        </w:rPr>
      </w:pPr>
    </w:p>
    <w:p w:rsidR="00A11943" w:rsidRPr="00CD3FDB" w:rsidRDefault="00A11943" w:rsidP="00A11943">
      <w:pPr>
        <w:spacing w:after="120"/>
        <w:rPr>
          <w:rFonts w:ascii="Arial" w:hAnsi="Arial" w:cs="Arial"/>
          <w:szCs w:val="24"/>
        </w:rPr>
      </w:pPr>
      <w:r w:rsidRPr="00CD3FDB">
        <w:rPr>
          <w:rFonts w:ascii="Arial" w:hAnsi="Arial" w:cs="Arial"/>
          <w:szCs w:val="24"/>
        </w:rPr>
        <w:t xml:space="preserve">…………………………………… </w:t>
      </w:r>
      <w:r w:rsidR="00CD3FDB">
        <w:rPr>
          <w:rFonts w:ascii="Arial" w:hAnsi="Arial" w:cs="Arial"/>
          <w:szCs w:val="24"/>
        </w:rPr>
        <w:t>(miejscowość), dnia …………</w:t>
      </w:r>
      <w:r w:rsidRPr="00CD3FDB">
        <w:rPr>
          <w:rFonts w:ascii="Arial" w:hAnsi="Arial" w:cs="Arial"/>
          <w:szCs w:val="24"/>
        </w:rPr>
        <w:t>………………………..</w:t>
      </w:r>
      <w:r w:rsidRPr="00CD3FDB">
        <w:rPr>
          <w:rFonts w:ascii="Arial" w:hAnsi="Arial" w:cs="Arial"/>
          <w:szCs w:val="24"/>
        </w:rPr>
        <w:tab/>
        <w:t>r.</w:t>
      </w:r>
    </w:p>
    <w:p w:rsidR="00A11943" w:rsidRPr="00CD3FDB" w:rsidRDefault="00A11943" w:rsidP="00A11943">
      <w:pPr>
        <w:spacing w:after="120"/>
        <w:rPr>
          <w:rFonts w:ascii="Arial" w:hAnsi="Arial" w:cs="Arial"/>
          <w:szCs w:val="24"/>
        </w:rPr>
      </w:pPr>
    </w:p>
    <w:p w:rsidR="00A11943" w:rsidRPr="00CD3FDB" w:rsidRDefault="00A11943" w:rsidP="00A11943">
      <w:pPr>
        <w:spacing w:after="120"/>
        <w:rPr>
          <w:rFonts w:ascii="Arial" w:hAnsi="Arial" w:cs="Arial"/>
          <w:szCs w:val="24"/>
        </w:rPr>
      </w:pPr>
    </w:p>
    <w:p w:rsidR="00A11943" w:rsidRPr="00CD3FDB" w:rsidRDefault="00A11943" w:rsidP="00A11943">
      <w:pPr>
        <w:ind w:left="160"/>
        <w:rPr>
          <w:rStyle w:val="Teksttreci80"/>
          <w:i w:val="0"/>
          <w:iCs w:val="0"/>
          <w:sz w:val="24"/>
          <w:szCs w:val="24"/>
        </w:rPr>
      </w:pPr>
    </w:p>
    <w:p w:rsidR="002818A1" w:rsidRPr="00CD3FDB" w:rsidRDefault="002818A1" w:rsidP="002818A1">
      <w:pPr>
        <w:rPr>
          <w:rFonts w:ascii="Arial" w:hAnsi="Arial" w:cs="Arial"/>
          <w:szCs w:val="24"/>
        </w:rPr>
      </w:pPr>
      <w:r w:rsidRPr="00CD3FDB">
        <w:rPr>
          <w:rFonts w:ascii="Arial" w:hAnsi="Arial" w:cs="Arial"/>
          <w:szCs w:val="24"/>
        </w:rPr>
        <w:t xml:space="preserve">                                                                                …………………………………………</w:t>
      </w:r>
    </w:p>
    <w:p w:rsidR="002818A1" w:rsidRPr="00CD3FDB" w:rsidRDefault="002818A1" w:rsidP="002818A1">
      <w:pPr>
        <w:ind w:left="5664" w:firstLine="708"/>
        <w:rPr>
          <w:rFonts w:ascii="Arial" w:hAnsi="Arial" w:cs="Arial"/>
          <w:i/>
          <w:sz w:val="20"/>
        </w:rPr>
      </w:pPr>
      <w:r w:rsidRPr="00CD3FDB">
        <w:rPr>
          <w:rFonts w:ascii="Arial" w:hAnsi="Arial" w:cs="Arial"/>
          <w:i/>
          <w:sz w:val="20"/>
        </w:rPr>
        <w:t>(podpis)</w:t>
      </w:r>
    </w:p>
    <w:bookmarkEnd w:id="0"/>
    <w:p w:rsidR="00A11943" w:rsidRPr="00A11943" w:rsidRDefault="00A11943" w:rsidP="00A11943"/>
    <w:sectPr w:rsidR="00A11943" w:rsidRPr="00A11943" w:rsidSect="00FA50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53" w:rsidRDefault="00840053">
      <w:r>
        <w:separator/>
      </w:r>
    </w:p>
  </w:endnote>
  <w:endnote w:type="continuationSeparator" w:id="0">
    <w:p w:rsidR="00840053" w:rsidRDefault="0084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381"/>
    </w:tblGrid>
    <w:tr w:rsidR="009A4C29" w:rsidRPr="00F92005" w:rsidTr="005A4912">
      <w:trPr>
        <w:jc w:val="center"/>
      </w:trPr>
      <w:tc>
        <w:tcPr>
          <w:tcW w:w="1381" w:type="dxa"/>
          <w:tcBorders>
            <w:top w:val="single" w:sz="2" w:space="0" w:color="808080"/>
          </w:tcBorders>
          <w:vAlign w:val="center"/>
        </w:tcPr>
        <w:p w:rsidR="009A4C29" w:rsidRPr="00F92005" w:rsidRDefault="009A4C29" w:rsidP="009A4C29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D3FDB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D3FDB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A4C29" w:rsidRDefault="009A4C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AA55CE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AA55CE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53" w:rsidRDefault="00840053">
      <w:r>
        <w:separator/>
      </w:r>
    </w:p>
  </w:footnote>
  <w:footnote w:type="continuationSeparator" w:id="0">
    <w:p w:rsidR="00840053" w:rsidRDefault="0084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A1D65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14B2F5DD" wp14:editId="308EE259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A1D65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 w15:restartNumberingAfterBreak="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8A1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6BB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CD1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9F7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30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800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1D65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1C2D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53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87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4C29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6C2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1943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5CE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4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3FDB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921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CFD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907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37F78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020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770E4B-B37A-4D59-976F-25B938BD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6717-B5F8-4021-BB87-05379562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688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Ewcia</cp:lastModifiedBy>
  <cp:revision>2</cp:revision>
  <cp:lastPrinted>2021-01-15T09:04:00Z</cp:lastPrinted>
  <dcterms:created xsi:type="dcterms:W3CDTF">2024-01-24T19:35:00Z</dcterms:created>
  <dcterms:modified xsi:type="dcterms:W3CDTF">2024-01-24T19:35:00Z</dcterms:modified>
</cp:coreProperties>
</file>