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7" w:rsidRPr="00914E34" w:rsidRDefault="008C75D7" w:rsidP="00914E34">
      <w:pPr>
        <w:rPr>
          <w:rFonts w:ascii="Calibri" w:hAnsi="Calibri" w:cs="Arial"/>
        </w:rPr>
      </w:pPr>
      <w:r w:rsidRPr="00914E34">
        <w:rPr>
          <w:rFonts w:ascii="Calibri" w:hAnsi="Calibri" w:cs="Arial"/>
        </w:rPr>
        <w:t>............................................</w:t>
      </w:r>
    </w:p>
    <w:p w:rsidR="008C75D7" w:rsidRPr="00914E34" w:rsidRDefault="008C75D7" w:rsidP="00914E34">
      <w:pPr>
        <w:rPr>
          <w:rFonts w:ascii="Calibri" w:hAnsi="Calibri" w:cs="Arial"/>
          <w:sz w:val="18"/>
          <w:szCs w:val="18"/>
        </w:rPr>
      </w:pPr>
      <w:r w:rsidRPr="00914E34">
        <w:rPr>
          <w:rFonts w:ascii="Calibri" w:hAnsi="Calibri" w:cs="Arial"/>
          <w:sz w:val="18"/>
          <w:szCs w:val="18"/>
        </w:rPr>
        <w:t>Nazwa firmy</w:t>
      </w:r>
    </w:p>
    <w:p w:rsidR="008C75D7" w:rsidRPr="00914E34" w:rsidRDefault="008C75D7" w:rsidP="00914E34">
      <w:pPr>
        <w:rPr>
          <w:rFonts w:ascii="Calibri" w:hAnsi="Calibri" w:cs="Arial"/>
          <w:sz w:val="18"/>
          <w:szCs w:val="18"/>
        </w:rPr>
      </w:pPr>
    </w:p>
    <w:p w:rsidR="008C75D7" w:rsidRPr="00914E34" w:rsidRDefault="008C75D7" w:rsidP="00914E34">
      <w:pPr>
        <w:rPr>
          <w:rFonts w:ascii="Calibri" w:hAnsi="Calibri" w:cs="Arial"/>
          <w:sz w:val="18"/>
          <w:szCs w:val="18"/>
        </w:rPr>
      </w:pPr>
      <w:r w:rsidRPr="00914E34">
        <w:rPr>
          <w:rFonts w:ascii="Calibri" w:hAnsi="Calibri" w:cs="Arial"/>
          <w:sz w:val="18"/>
          <w:szCs w:val="18"/>
        </w:rPr>
        <w:t>.........................................................</w:t>
      </w:r>
    </w:p>
    <w:p w:rsidR="008C75D7" w:rsidRPr="00914E34" w:rsidRDefault="008C75D7" w:rsidP="00914E34">
      <w:pPr>
        <w:rPr>
          <w:rFonts w:ascii="Calibri" w:hAnsi="Calibri" w:cs="Arial"/>
          <w:sz w:val="18"/>
          <w:szCs w:val="18"/>
        </w:rPr>
      </w:pPr>
      <w:r w:rsidRPr="00914E34">
        <w:rPr>
          <w:rFonts w:ascii="Calibri" w:hAnsi="Calibri" w:cs="Arial"/>
          <w:sz w:val="18"/>
          <w:szCs w:val="18"/>
        </w:rPr>
        <w:t>Adres</w:t>
      </w:r>
    </w:p>
    <w:p w:rsidR="008C75D7" w:rsidRPr="00914E34" w:rsidRDefault="008C75D7" w:rsidP="00914E34">
      <w:pPr>
        <w:rPr>
          <w:rFonts w:ascii="Calibri" w:hAnsi="Calibri" w:cs="Arial"/>
          <w:sz w:val="18"/>
          <w:szCs w:val="18"/>
        </w:rPr>
      </w:pPr>
    </w:p>
    <w:p w:rsidR="008C75D7" w:rsidRPr="00914E34" w:rsidRDefault="008C75D7" w:rsidP="00914E34">
      <w:pPr>
        <w:rPr>
          <w:rFonts w:ascii="Calibri" w:hAnsi="Calibri" w:cs="Arial"/>
          <w:sz w:val="18"/>
          <w:szCs w:val="18"/>
        </w:rPr>
      </w:pPr>
      <w:r w:rsidRPr="00914E34">
        <w:rPr>
          <w:rFonts w:ascii="Calibri" w:hAnsi="Calibri" w:cs="Arial"/>
          <w:sz w:val="18"/>
          <w:szCs w:val="18"/>
        </w:rPr>
        <w:t>Tel. ................................................</w:t>
      </w:r>
    </w:p>
    <w:p w:rsidR="008C75D7" w:rsidRPr="00914E34" w:rsidRDefault="008C75D7" w:rsidP="00914E34">
      <w:pPr>
        <w:rPr>
          <w:rFonts w:ascii="Calibri" w:hAnsi="Calibri" w:cs="Arial"/>
          <w:sz w:val="18"/>
          <w:szCs w:val="18"/>
        </w:rPr>
      </w:pPr>
    </w:p>
    <w:p w:rsidR="008C75D7" w:rsidRPr="00914E34" w:rsidRDefault="008C75D7" w:rsidP="00914E34">
      <w:pPr>
        <w:rPr>
          <w:rFonts w:ascii="Calibri" w:hAnsi="Calibri" w:cs="Arial"/>
          <w:sz w:val="18"/>
          <w:szCs w:val="18"/>
        </w:rPr>
      </w:pPr>
      <w:r w:rsidRPr="00914E34">
        <w:rPr>
          <w:rFonts w:ascii="Calibri" w:hAnsi="Calibri" w:cs="Arial"/>
          <w:sz w:val="18"/>
          <w:szCs w:val="18"/>
        </w:rPr>
        <w:t>Poczta elektroniczna :</w:t>
      </w:r>
    </w:p>
    <w:p w:rsidR="008C75D7" w:rsidRPr="00914E34" w:rsidRDefault="008C75D7" w:rsidP="00914E34">
      <w:pPr>
        <w:rPr>
          <w:rFonts w:ascii="Calibri" w:hAnsi="Calibri" w:cs="Arial"/>
          <w:sz w:val="18"/>
          <w:szCs w:val="18"/>
        </w:rPr>
      </w:pPr>
    </w:p>
    <w:p w:rsidR="008C75D7" w:rsidRPr="00914E34" w:rsidRDefault="008C75D7" w:rsidP="00914E34">
      <w:pPr>
        <w:rPr>
          <w:rFonts w:ascii="Calibri" w:hAnsi="Calibri" w:cs="Arial"/>
          <w:sz w:val="18"/>
          <w:szCs w:val="18"/>
        </w:rPr>
      </w:pPr>
      <w:r w:rsidRPr="00914E34">
        <w:rPr>
          <w:rFonts w:ascii="Calibri" w:hAnsi="Calibri" w:cs="Arial"/>
          <w:sz w:val="18"/>
          <w:szCs w:val="18"/>
        </w:rPr>
        <w:t>......................................................</w:t>
      </w:r>
    </w:p>
    <w:p w:rsidR="008C75D7" w:rsidRPr="00914E34" w:rsidRDefault="008C75D7" w:rsidP="00C81D96">
      <w:pPr>
        <w:rPr>
          <w:rFonts w:ascii="Calibri" w:hAnsi="Calibri" w:cs="Arial"/>
          <w:b/>
        </w:rPr>
      </w:pPr>
    </w:p>
    <w:p w:rsidR="008C75D7" w:rsidRPr="00914E34" w:rsidRDefault="008C75D7">
      <w:pPr>
        <w:rPr>
          <w:rFonts w:ascii="Calibri" w:hAnsi="Calibri" w:cs="Arial"/>
        </w:rPr>
      </w:pPr>
    </w:p>
    <w:p w:rsidR="008C75D7" w:rsidRPr="00914E34" w:rsidRDefault="008C75D7" w:rsidP="00494D56">
      <w:pPr>
        <w:jc w:val="center"/>
        <w:rPr>
          <w:rFonts w:ascii="Calibri" w:hAnsi="Calibri" w:cs="Arial"/>
          <w:bCs/>
          <w:sz w:val="28"/>
          <w:szCs w:val="28"/>
        </w:rPr>
      </w:pPr>
      <w:r w:rsidRPr="00914E34">
        <w:rPr>
          <w:rFonts w:ascii="Calibri" w:hAnsi="Calibri" w:cs="Arial"/>
          <w:b/>
          <w:bCs/>
          <w:sz w:val="28"/>
          <w:szCs w:val="28"/>
          <w:u w:val="single"/>
        </w:rPr>
        <w:t>OFERTA  WYKONAWCY</w:t>
      </w:r>
    </w:p>
    <w:p w:rsidR="008C75D7" w:rsidRPr="00914E34" w:rsidRDefault="008C75D7">
      <w:pPr>
        <w:rPr>
          <w:rFonts w:ascii="Calibri" w:hAnsi="Calibri" w:cs="Arial"/>
          <w:b/>
          <w:bCs/>
          <w:sz w:val="28"/>
          <w:szCs w:val="28"/>
        </w:rPr>
      </w:pPr>
    </w:p>
    <w:p w:rsidR="008C75D7" w:rsidRPr="00914E34" w:rsidRDefault="008C75D7" w:rsidP="00C81D96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914E34">
        <w:rPr>
          <w:rFonts w:ascii="Calibri" w:hAnsi="Calibri" w:cs="Arial"/>
          <w:sz w:val="22"/>
          <w:szCs w:val="22"/>
        </w:rPr>
        <w:t>Nawiązując do wzięcia udziału w postępowaniu o zamówienie o wartości szacunkowej poniżej 130 000 zł na realizację zadania pn. :</w:t>
      </w:r>
    </w:p>
    <w:p w:rsidR="008C75D7" w:rsidRPr="00914E34" w:rsidRDefault="008C75D7" w:rsidP="00494D56">
      <w:pPr>
        <w:jc w:val="center"/>
        <w:rPr>
          <w:rFonts w:ascii="Calibri" w:hAnsi="Calibri" w:cs="Arial"/>
        </w:rPr>
      </w:pPr>
    </w:p>
    <w:p w:rsidR="008C75D7" w:rsidRPr="00914E34" w:rsidRDefault="008C75D7" w:rsidP="00982A3C">
      <w:pPr>
        <w:ind w:left="284" w:hanging="28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Wykonanie ziemnego toru rowerowego „Pumptruck” w Kończycach Małych </w:t>
      </w:r>
      <w:r>
        <w:rPr>
          <w:rFonts w:ascii="Calibri" w:hAnsi="Calibri" w:cs="Arial"/>
          <w:b/>
          <w:sz w:val="28"/>
          <w:szCs w:val="28"/>
        </w:rPr>
        <w:br/>
        <w:t>– projekt wraz z wykonawstwem</w:t>
      </w:r>
    </w:p>
    <w:p w:rsidR="008C75D7" w:rsidRPr="00914E34" w:rsidRDefault="008C75D7" w:rsidP="00AE515E">
      <w:pPr>
        <w:jc w:val="both"/>
        <w:rPr>
          <w:rFonts w:ascii="Calibri" w:hAnsi="Calibri" w:cs="Arial"/>
        </w:rPr>
      </w:pPr>
    </w:p>
    <w:p w:rsidR="008C75D7" w:rsidRPr="00914E34" w:rsidRDefault="008C75D7" w:rsidP="00914E3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 w:rsidRPr="00914E34">
        <w:rPr>
          <w:rFonts w:ascii="Calibri" w:hAnsi="Calibri" w:cs="Arial"/>
          <w:b/>
          <w:bCs/>
          <w:sz w:val="22"/>
          <w:szCs w:val="22"/>
        </w:rPr>
        <w:t xml:space="preserve">SKŁADAMY OFERTĘ  </w:t>
      </w:r>
      <w:r w:rsidRPr="00914E34">
        <w:rPr>
          <w:rFonts w:ascii="Calibri" w:hAnsi="Calibri" w:cs="Arial"/>
          <w:bCs/>
          <w:sz w:val="22"/>
          <w:szCs w:val="22"/>
        </w:rPr>
        <w:t>na wykonanie przedmiotu zamówienia w zakresie określonym w SWZ.</w:t>
      </w:r>
    </w:p>
    <w:p w:rsidR="008C75D7" w:rsidRPr="00914E34" w:rsidRDefault="008C75D7" w:rsidP="00914E34">
      <w:pPr>
        <w:spacing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</w:p>
    <w:p w:rsidR="008C75D7" w:rsidRPr="00914E34" w:rsidRDefault="008C75D7" w:rsidP="00914E3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 w:rsidRPr="00914E34">
        <w:rPr>
          <w:rFonts w:ascii="Calibri" w:hAnsi="Calibri" w:cs="Arial"/>
          <w:b/>
          <w:bCs/>
          <w:sz w:val="22"/>
          <w:szCs w:val="22"/>
        </w:rPr>
        <w:t xml:space="preserve">OŚWIADCZAMY,  </w:t>
      </w:r>
      <w:r w:rsidRPr="00914E34">
        <w:rPr>
          <w:rFonts w:ascii="Calibri" w:hAnsi="Calibri" w:cs="Arial"/>
          <w:bCs/>
          <w:sz w:val="22"/>
          <w:szCs w:val="22"/>
        </w:rPr>
        <w:t>że zapoznaliśmy się z opisem przedmiotu zamówienia i nie wnosimy do  niego zastrzeżeń.</w:t>
      </w:r>
    </w:p>
    <w:p w:rsidR="008C75D7" w:rsidRPr="00914E34" w:rsidRDefault="008C75D7" w:rsidP="00914E34">
      <w:pPr>
        <w:spacing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</w:p>
    <w:p w:rsidR="008C75D7" w:rsidRPr="00914E34" w:rsidRDefault="008C75D7" w:rsidP="00914E3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 w:rsidRPr="00914E34">
        <w:rPr>
          <w:rFonts w:ascii="Calibri" w:hAnsi="Calibri" w:cs="Arial"/>
          <w:b/>
          <w:bCs/>
          <w:sz w:val="22"/>
          <w:szCs w:val="22"/>
        </w:rPr>
        <w:t xml:space="preserve">OFERUJEMY  </w:t>
      </w:r>
      <w:r w:rsidRPr="00914E34">
        <w:rPr>
          <w:rFonts w:ascii="Calibri" w:hAnsi="Calibri" w:cs="Arial"/>
          <w:bCs/>
          <w:sz w:val="22"/>
          <w:szCs w:val="22"/>
        </w:rPr>
        <w:t>wykonanie przedmiotu zamówienia za cenę brutto wynoszącą :</w:t>
      </w:r>
    </w:p>
    <w:p w:rsidR="008C75D7" w:rsidRPr="00914E34" w:rsidRDefault="008C75D7" w:rsidP="00914E34">
      <w:pPr>
        <w:spacing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</w:p>
    <w:p w:rsidR="008C75D7" w:rsidRPr="00DB1C48" w:rsidRDefault="008C75D7" w:rsidP="00914E34">
      <w:pPr>
        <w:pStyle w:val="BodyTextIndent"/>
        <w:spacing w:line="276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DB1C48">
        <w:rPr>
          <w:rFonts w:ascii="Calibri" w:hAnsi="Calibri" w:cs="Arial"/>
          <w:b/>
          <w:bCs/>
          <w:iCs/>
          <w:sz w:val="22"/>
          <w:szCs w:val="22"/>
        </w:rPr>
        <w:t>Cena brutto: ……………………………….. zł</w:t>
      </w:r>
    </w:p>
    <w:p w:rsidR="008C75D7" w:rsidRPr="00DB1C48" w:rsidRDefault="008C75D7" w:rsidP="00914E34">
      <w:pPr>
        <w:pStyle w:val="BodyTextIndent"/>
        <w:spacing w:line="276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DB1C48">
        <w:rPr>
          <w:rFonts w:ascii="Calibri" w:hAnsi="Calibri" w:cs="Arial"/>
          <w:b/>
          <w:bCs/>
          <w:iCs/>
          <w:sz w:val="22"/>
          <w:szCs w:val="22"/>
        </w:rPr>
        <w:t>Słownie:………………………………………………………………………………………………………</w:t>
      </w:r>
    </w:p>
    <w:p w:rsidR="008C75D7" w:rsidRPr="00DB1C48" w:rsidRDefault="008C75D7" w:rsidP="00914E34">
      <w:pPr>
        <w:pStyle w:val="BodyTextIndent"/>
        <w:spacing w:line="276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DB1C48">
        <w:rPr>
          <w:rFonts w:ascii="Calibri" w:hAnsi="Calibri" w:cs="Arial"/>
          <w:b/>
          <w:bCs/>
          <w:iCs/>
          <w:sz w:val="22"/>
          <w:szCs w:val="22"/>
        </w:rPr>
        <w:t>Cena netto: …………………………………….. zł</w:t>
      </w:r>
    </w:p>
    <w:p w:rsidR="008C75D7" w:rsidRDefault="008C75D7" w:rsidP="00914E34">
      <w:pPr>
        <w:pStyle w:val="BodyTextIndent"/>
        <w:spacing w:after="0" w:line="276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DB1C48">
        <w:rPr>
          <w:rFonts w:ascii="Calibri" w:hAnsi="Calibri" w:cs="Arial"/>
          <w:b/>
          <w:bCs/>
          <w:iCs/>
          <w:sz w:val="22"/>
          <w:szCs w:val="22"/>
        </w:rPr>
        <w:t xml:space="preserve">Podatek VAT ………….. % w wysokości ………………………. </w:t>
      </w:r>
      <w:r>
        <w:rPr>
          <w:rFonts w:ascii="Calibri" w:hAnsi="Calibri" w:cs="Arial"/>
          <w:b/>
          <w:bCs/>
          <w:iCs/>
          <w:sz w:val="22"/>
          <w:szCs w:val="22"/>
        </w:rPr>
        <w:t>z</w:t>
      </w:r>
      <w:r w:rsidRPr="00DB1C48">
        <w:rPr>
          <w:rFonts w:ascii="Calibri" w:hAnsi="Calibri" w:cs="Arial"/>
          <w:b/>
          <w:bCs/>
          <w:iCs/>
          <w:sz w:val="22"/>
          <w:szCs w:val="22"/>
        </w:rPr>
        <w:t>ł</w:t>
      </w:r>
    </w:p>
    <w:p w:rsidR="008C75D7" w:rsidRPr="00914E34" w:rsidRDefault="008C75D7" w:rsidP="00914E34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C75D7" w:rsidRPr="00914E34" w:rsidRDefault="008C75D7" w:rsidP="00914E3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14E34">
        <w:rPr>
          <w:rFonts w:ascii="Calibri" w:hAnsi="Calibri" w:cs="Arial"/>
          <w:b/>
          <w:sz w:val="22"/>
          <w:szCs w:val="22"/>
        </w:rPr>
        <w:t xml:space="preserve">ZOBOWIĄZUJEMY SIĘ </w:t>
      </w:r>
      <w:r w:rsidRPr="00914E34">
        <w:rPr>
          <w:rFonts w:ascii="Calibri" w:hAnsi="Calibri" w:cs="Arial"/>
          <w:sz w:val="22"/>
          <w:szCs w:val="22"/>
        </w:rPr>
        <w:t xml:space="preserve"> do wykonania przedmiotu zamówienia w terminie określonym w  SWZ.</w:t>
      </w:r>
    </w:p>
    <w:p w:rsidR="008C75D7" w:rsidRPr="00914E34" w:rsidRDefault="008C75D7" w:rsidP="00914E3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C75D7" w:rsidRPr="00914E34" w:rsidRDefault="008C75D7" w:rsidP="00914E3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14E34">
        <w:rPr>
          <w:rFonts w:ascii="Calibri" w:hAnsi="Calibri" w:cs="Arial"/>
          <w:sz w:val="22"/>
          <w:szCs w:val="22"/>
        </w:rPr>
        <w:t>Załącznikami do niniejszego formularza oferty stanowiącymi integralną część oferty są:</w:t>
      </w:r>
    </w:p>
    <w:p w:rsidR="008C75D7" w:rsidRPr="00914E34" w:rsidRDefault="008C75D7" w:rsidP="00914E34">
      <w:pPr>
        <w:jc w:val="both"/>
        <w:rPr>
          <w:rFonts w:ascii="Calibri" w:hAnsi="Calibri" w:cs="Arial"/>
          <w:sz w:val="22"/>
          <w:szCs w:val="22"/>
        </w:rPr>
      </w:pPr>
    </w:p>
    <w:p w:rsidR="008C75D7" w:rsidRPr="00914E34" w:rsidRDefault="008C75D7" w:rsidP="00914E34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914E34">
        <w:rPr>
          <w:rFonts w:ascii="Calibri" w:hAnsi="Calibri" w:cs="Arial"/>
          <w:sz w:val="22"/>
          <w:szCs w:val="22"/>
        </w:rPr>
        <w:t>..................................................................</w:t>
      </w:r>
    </w:p>
    <w:p w:rsidR="008C75D7" w:rsidRPr="00914E34" w:rsidRDefault="008C75D7" w:rsidP="00914E34">
      <w:pPr>
        <w:jc w:val="both"/>
        <w:rPr>
          <w:rFonts w:ascii="Calibri" w:hAnsi="Calibri" w:cs="Arial"/>
          <w:sz w:val="22"/>
          <w:szCs w:val="22"/>
        </w:rPr>
      </w:pPr>
    </w:p>
    <w:p w:rsidR="008C75D7" w:rsidRPr="00914E34" w:rsidRDefault="008C75D7" w:rsidP="00914E34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914E34">
        <w:rPr>
          <w:rFonts w:ascii="Calibri" w:hAnsi="Calibri" w:cs="Arial"/>
          <w:sz w:val="22"/>
          <w:szCs w:val="22"/>
        </w:rPr>
        <w:t>..................................................................</w:t>
      </w:r>
    </w:p>
    <w:p w:rsidR="008C75D7" w:rsidRPr="00914E34" w:rsidRDefault="008C75D7" w:rsidP="00914E34">
      <w:pPr>
        <w:jc w:val="both"/>
        <w:rPr>
          <w:rFonts w:ascii="Calibri" w:hAnsi="Calibri" w:cs="Arial"/>
          <w:sz w:val="22"/>
          <w:szCs w:val="22"/>
        </w:rPr>
      </w:pPr>
    </w:p>
    <w:p w:rsidR="008C75D7" w:rsidRPr="00914E34" w:rsidRDefault="008C75D7" w:rsidP="00914E34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914E34">
        <w:rPr>
          <w:rFonts w:ascii="Calibri" w:hAnsi="Calibri" w:cs="Arial"/>
          <w:sz w:val="22"/>
          <w:szCs w:val="22"/>
        </w:rPr>
        <w:t>.................................................................</w:t>
      </w:r>
    </w:p>
    <w:p w:rsidR="008C75D7" w:rsidRPr="00914E34" w:rsidRDefault="008C75D7" w:rsidP="00914E34">
      <w:pPr>
        <w:jc w:val="both"/>
        <w:rPr>
          <w:rFonts w:ascii="Calibri" w:hAnsi="Calibri" w:cs="Arial"/>
          <w:sz w:val="22"/>
          <w:szCs w:val="22"/>
        </w:rPr>
      </w:pPr>
    </w:p>
    <w:p w:rsidR="008C75D7" w:rsidRPr="00914E34" w:rsidRDefault="008C75D7" w:rsidP="00914E34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914E34">
        <w:rPr>
          <w:rFonts w:ascii="Calibri" w:hAnsi="Calibri" w:cs="Arial"/>
          <w:sz w:val="22"/>
          <w:szCs w:val="22"/>
        </w:rPr>
        <w:t>.................................................................</w:t>
      </w:r>
    </w:p>
    <w:p w:rsidR="008C75D7" w:rsidRPr="00914E34" w:rsidRDefault="008C75D7" w:rsidP="00AE515E">
      <w:pPr>
        <w:jc w:val="both"/>
        <w:rPr>
          <w:rFonts w:ascii="Calibri" w:hAnsi="Calibri" w:cs="Arial"/>
        </w:rPr>
      </w:pPr>
    </w:p>
    <w:p w:rsidR="008C75D7" w:rsidRPr="00914E34" w:rsidRDefault="008C75D7" w:rsidP="00AE515E">
      <w:pPr>
        <w:jc w:val="both"/>
        <w:rPr>
          <w:rFonts w:ascii="Calibri" w:hAnsi="Calibri" w:cs="Arial"/>
        </w:rPr>
      </w:pPr>
    </w:p>
    <w:p w:rsidR="008C75D7" w:rsidRPr="00914E34" w:rsidRDefault="008C75D7" w:rsidP="00AE515E">
      <w:pPr>
        <w:jc w:val="both"/>
        <w:rPr>
          <w:rFonts w:ascii="Calibri" w:hAnsi="Calibri" w:cs="Arial"/>
          <w:sz w:val="20"/>
          <w:szCs w:val="20"/>
        </w:rPr>
      </w:pPr>
      <w:r w:rsidRPr="00914E34">
        <w:rPr>
          <w:rFonts w:ascii="Calibri" w:hAnsi="Calibri" w:cs="Arial"/>
        </w:rPr>
        <w:t xml:space="preserve"> </w:t>
      </w:r>
      <w:r w:rsidRPr="00914E34">
        <w:rPr>
          <w:rFonts w:ascii="Calibri" w:hAnsi="Calibri" w:cs="Arial"/>
          <w:sz w:val="20"/>
          <w:szCs w:val="20"/>
        </w:rPr>
        <w:t xml:space="preserve">.......................................... dnia ............................                         </w:t>
      </w:r>
      <w:r w:rsidRPr="00914E34">
        <w:rPr>
          <w:rFonts w:ascii="Calibri" w:hAnsi="Calibri" w:cs="Arial"/>
        </w:rPr>
        <w:t xml:space="preserve">..................................................... </w:t>
      </w:r>
    </w:p>
    <w:p w:rsidR="008C75D7" w:rsidRPr="00914E34" w:rsidRDefault="008C75D7" w:rsidP="00AE515E">
      <w:pPr>
        <w:jc w:val="both"/>
        <w:rPr>
          <w:rFonts w:ascii="Calibri" w:hAnsi="Calibri" w:cs="Arial"/>
          <w:sz w:val="18"/>
          <w:szCs w:val="18"/>
        </w:rPr>
      </w:pPr>
      <w:r w:rsidRPr="00914E34">
        <w:rPr>
          <w:rFonts w:ascii="Calibri" w:hAnsi="Calibri" w:cs="Arial"/>
        </w:rPr>
        <w:t xml:space="preserve">                                                             </w:t>
      </w:r>
      <w:r w:rsidRPr="00914E34">
        <w:rPr>
          <w:rFonts w:ascii="Calibri" w:hAnsi="Calibri" w:cs="Arial"/>
          <w:sz w:val="18"/>
          <w:szCs w:val="18"/>
        </w:rPr>
        <w:t xml:space="preserve">                                      </w:t>
      </w:r>
      <w:r>
        <w:rPr>
          <w:rFonts w:ascii="Calibri" w:hAnsi="Calibri" w:cs="Arial"/>
          <w:sz w:val="18"/>
          <w:szCs w:val="18"/>
        </w:rPr>
        <w:t xml:space="preserve">        </w:t>
      </w:r>
      <w:r w:rsidRPr="00914E34">
        <w:rPr>
          <w:rFonts w:ascii="Calibri" w:hAnsi="Calibri" w:cs="Arial"/>
          <w:sz w:val="18"/>
          <w:szCs w:val="18"/>
        </w:rPr>
        <w:t>pieczęć i podpisy osób uprawnionych do</w:t>
      </w:r>
    </w:p>
    <w:p w:rsidR="008C75D7" w:rsidRDefault="008C75D7" w:rsidP="00C81D96">
      <w:pPr>
        <w:jc w:val="both"/>
        <w:rPr>
          <w:rFonts w:ascii="Calibri" w:hAnsi="Calibri" w:cs="Arial"/>
        </w:rPr>
      </w:pPr>
      <w:r w:rsidRPr="00914E34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</w:t>
      </w:r>
      <w:r w:rsidRPr="00914E34">
        <w:rPr>
          <w:rFonts w:ascii="Calibri" w:hAnsi="Calibri" w:cs="Arial"/>
          <w:sz w:val="18"/>
          <w:szCs w:val="18"/>
        </w:rPr>
        <w:t xml:space="preserve">  reprezentacji wykonawcy lub pełnomocnika</w:t>
      </w:r>
      <w:r w:rsidRPr="00914E34">
        <w:rPr>
          <w:rFonts w:ascii="Calibri" w:hAnsi="Calibri" w:cs="Arial"/>
        </w:rPr>
        <w:t xml:space="preserve">  </w:t>
      </w:r>
    </w:p>
    <w:p w:rsidR="008C75D7" w:rsidRDefault="008C75D7" w:rsidP="00C81D96">
      <w:pPr>
        <w:jc w:val="both"/>
        <w:rPr>
          <w:rFonts w:ascii="Calibri" w:hAnsi="Calibri" w:cs="Arial"/>
        </w:rPr>
      </w:pPr>
    </w:p>
    <w:p w:rsidR="008C75D7" w:rsidRPr="00914E34" w:rsidRDefault="008C75D7" w:rsidP="00C81D96">
      <w:pPr>
        <w:jc w:val="both"/>
        <w:rPr>
          <w:rFonts w:ascii="Calibri" w:hAnsi="Calibri" w:cs="Arial"/>
          <w:sz w:val="18"/>
          <w:szCs w:val="18"/>
        </w:rPr>
      </w:pPr>
      <w:r w:rsidRPr="00914E34">
        <w:rPr>
          <w:rFonts w:ascii="Calibri" w:hAnsi="Calibri" w:cs="Arial"/>
        </w:rPr>
        <w:t xml:space="preserve">                                       </w:t>
      </w:r>
    </w:p>
    <w:p w:rsidR="008C75D7" w:rsidRPr="0007175E" w:rsidRDefault="008C75D7" w:rsidP="00914E34">
      <w:pPr>
        <w:pStyle w:val="BodyTextIndent"/>
        <w:spacing w:line="276" w:lineRule="auto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WYKAZ CZĘŚCI ZAMÓWIENIA</w:t>
      </w:r>
      <w:bookmarkStart w:id="0" w:name="_GoBack"/>
      <w:bookmarkEnd w:id="0"/>
    </w:p>
    <w:p w:rsidR="008C75D7" w:rsidRPr="0007175E" w:rsidRDefault="008C75D7" w:rsidP="00914E34">
      <w:pPr>
        <w:pStyle w:val="BodyTextIndent"/>
        <w:spacing w:line="276" w:lineRule="auto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07175E">
        <w:rPr>
          <w:rFonts w:ascii="Calibri" w:hAnsi="Calibri" w:cs="Arial"/>
          <w:b/>
          <w:sz w:val="26"/>
          <w:szCs w:val="26"/>
          <w:u w:val="single"/>
        </w:rPr>
        <w:t>jakie Wykonawca powierza podwykonawcom i nazwy podwykonawców</w:t>
      </w:r>
    </w:p>
    <w:p w:rsidR="008C75D7" w:rsidRPr="00F105C0" w:rsidRDefault="008C75D7" w:rsidP="00914E34">
      <w:pPr>
        <w:pStyle w:val="BodyTextIndent"/>
        <w:spacing w:line="276" w:lineRule="auto"/>
        <w:ind w:left="6744" w:firstLine="336"/>
        <w:rPr>
          <w:rFonts w:ascii="Calibri" w:hAnsi="Calibri" w:cs="Arial"/>
          <w:b/>
        </w:rPr>
      </w:pPr>
    </w:p>
    <w:p w:rsidR="008C75D7" w:rsidRPr="00F105C0" w:rsidRDefault="008C75D7" w:rsidP="00914E34">
      <w:pPr>
        <w:pStyle w:val="BodyTextIndent"/>
        <w:spacing w:line="276" w:lineRule="auto"/>
        <w:ind w:left="6744" w:firstLine="336"/>
        <w:rPr>
          <w:rFonts w:ascii="Calibri" w:hAnsi="Calibri" w:cs="Arial"/>
          <w:b/>
        </w:rPr>
      </w:pPr>
    </w:p>
    <w:p w:rsidR="008C75D7" w:rsidRPr="00F105C0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</w:rPr>
      </w:pPr>
      <w:r w:rsidRPr="00F105C0">
        <w:rPr>
          <w:rFonts w:ascii="Calibri" w:hAnsi="Calibri" w:cs="Arial"/>
          <w:b/>
        </w:rPr>
        <w:t xml:space="preserve"> </w:t>
      </w: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bCs/>
          <w:sz w:val="22"/>
          <w:szCs w:val="22"/>
        </w:rPr>
      </w:pPr>
      <w:r w:rsidRPr="00DB1C48">
        <w:rPr>
          <w:rFonts w:ascii="Calibri" w:hAnsi="Calibri" w:cs="Arial"/>
          <w:b/>
          <w:bCs/>
          <w:sz w:val="22"/>
          <w:szCs w:val="22"/>
        </w:rPr>
        <w:t xml:space="preserve">Nazwa zamówienia: </w:t>
      </w:r>
      <w:r>
        <w:rPr>
          <w:rFonts w:ascii="Calibri" w:hAnsi="Calibri" w:cs="Arial"/>
          <w:b/>
          <w:bCs/>
          <w:sz w:val="22"/>
          <w:szCs w:val="22"/>
        </w:rPr>
        <w:t xml:space="preserve">Wykonanie ziemnego toru rowerowego „Pumptruck” w Kończycach Małych </w:t>
      </w:r>
      <w:r>
        <w:rPr>
          <w:rFonts w:ascii="Calibri" w:hAnsi="Calibri" w:cs="Arial"/>
          <w:b/>
          <w:bCs/>
          <w:sz w:val="22"/>
          <w:szCs w:val="22"/>
        </w:rPr>
        <w:br/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  – projekt wraz z wykonawstwem</w:t>
      </w: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bCs/>
          <w:sz w:val="22"/>
          <w:szCs w:val="22"/>
        </w:rPr>
      </w:pPr>
      <w:r w:rsidRPr="00DB1C48">
        <w:rPr>
          <w:rFonts w:ascii="Calibri" w:hAnsi="Calibri" w:cs="Arial"/>
          <w:b/>
          <w:bCs/>
          <w:sz w:val="22"/>
          <w:szCs w:val="22"/>
        </w:rPr>
        <w:t xml:space="preserve">Nazwa Wykonawcy: </w:t>
      </w:r>
      <w:r w:rsidRPr="00DB1C48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</w:t>
      </w: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bCs/>
          <w:sz w:val="22"/>
          <w:szCs w:val="22"/>
        </w:rPr>
      </w:pPr>
      <w:r w:rsidRPr="00DB1C48">
        <w:rPr>
          <w:rFonts w:ascii="Calibri" w:hAnsi="Calibri" w:cs="Arial"/>
          <w:b/>
          <w:bCs/>
          <w:sz w:val="22"/>
          <w:szCs w:val="22"/>
        </w:rPr>
        <w:t>Adres Wykonawcy</w:t>
      </w:r>
      <w:r w:rsidRPr="00DB1C48">
        <w:rPr>
          <w:rFonts w:ascii="Calibri" w:hAnsi="Calibri" w:cs="Arial"/>
          <w:sz w:val="22"/>
          <w:szCs w:val="22"/>
        </w:rPr>
        <w:t>: 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………………………….</w:t>
      </w: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sz w:val="22"/>
          <w:szCs w:val="22"/>
        </w:rPr>
      </w:pPr>
      <w:r w:rsidRPr="00DB1C48">
        <w:rPr>
          <w:rFonts w:ascii="Calibri" w:hAnsi="Calibri" w:cs="Arial"/>
          <w:b/>
          <w:sz w:val="22"/>
          <w:szCs w:val="22"/>
        </w:rPr>
        <w:t xml:space="preserve"> </w:t>
      </w: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sz w:val="22"/>
          <w:szCs w:val="22"/>
        </w:rPr>
      </w:pP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Cs/>
          <w:sz w:val="22"/>
          <w:szCs w:val="22"/>
        </w:rPr>
      </w:pPr>
      <w:r w:rsidRPr="00DB1C48">
        <w:rPr>
          <w:rFonts w:ascii="Calibri" w:hAnsi="Calibr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sz w:val="22"/>
          <w:szCs w:val="22"/>
        </w:rPr>
      </w:pPr>
    </w:p>
    <w:p w:rsidR="008C75D7" w:rsidRPr="00DB1C48" w:rsidRDefault="008C75D7" w:rsidP="00914E34">
      <w:pPr>
        <w:pStyle w:val="BodyTextIndent"/>
        <w:widowControl/>
        <w:numPr>
          <w:ilvl w:val="0"/>
          <w:numId w:val="12"/>
        </w:numPr>
        <w:suppressAutoHyphens w:val="0"/>
        <w:spacing w:after="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B1C48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</w:p>
    <w:p w:rsidR="008C75D7" w:rsidRPr="00DB1C48" w:rsidRDefault="008C75D7" w:rsidP="00914E34">
      <w:pPr>
        <w:pStyle w:val="BodyTextIndent"/>
        <w:widowControl/>
        <w:numPr>
          <w:ilvl w:val="0"/>
          <w:numId w:val="12"/>
        </w:numPr>
        <w:suppressAutoHyphens w:val="0"/>
        <w:spacing w:after="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B1C48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</w:p>
    <w:p w:rsidR="008C75D7" w:rsidRPr="00DB1C48" w:rsidRDefault="008C75D7" w:rsidP="00914E34">
      <w:pPr>
        <w:pStyle w:val="BodyTextIndent"/>
        <w:widowControl/>
        <w:numPr>
          <w:ilvl w:val="0"/>
          <w:numId w:val="12"/>
        </w:numPr>
        <w:suppressAutoHyphens w:val="0"/>
        <w:spacing w:after="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B1C48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</w:p>
    <w:p w:rsidR="008C75D7" w:rsidRDefault="008C75D7" w:rsidP="00914E34">
      <w:pPr>
        <w:pStyle w:val="BodyTextIndent"/>
        <w:widowControl/>
        <w:numPr>
          <w:ilvl w:val="0"/>
          <w:numId w:val="12"/>
        </w:numPr>
        <w:suppressAutoHyphens w:val="0"/>
        <w:spacing w:after="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B1C48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</w:p>
    <w:p w:rsidR="008C75D7" w:rsidRDefault="008C75D7" w:rsidP="00914E34">
      <w:pPr>
        <w:pStyle w:val="BodyTextIndent"/>
        <w:widowControl/>
        <w:suppressAutoHyphens w:val="0"/>
        <w:spacing w:after="0" w:line="276" w:lineRule="auto"/>
        <w:jc w:val="both"/>
        <w:rPr>
          <w:rFonts w:ascii="Calibri" w:hAnsi="Calibri" w:cs="Arial"/>
          <w:sz w:val="22"/>
          <w:szCs w:val="22"/>
        </w:rPr>
      </w:pPr>
    </w:p>
    <w:p w:rsidR="008C75D7" w:rsidRDefault="008C75D7" w:rsidP="00914E34">
      <w:pPr>
        <w:pStyle w:val="BodyTextIndent"/>
        <w:widowControl/>
        <w:suppressAutoHyphens w:val="0"/>
        <w:spacing w:after="0" w:line="276" w:lineRule="auto"/>
        <w:jc w:val="both"/>
        <w:rPr>
          <w:rFonts w:ascii="Calibri" w:hAnsi="Calibri" w:cs="Arial"/>
          <w:sz w:val="22"/>
          <w:szCs w:val="22"/>
        </w:rPr>
      </w:pPr>
    </w:p>
    <w:p w:rsidR="008C75D7" w:rsidRDefault="008C75D7" w:rsidP="00914E34">
      <w:pPr>
        <w:pStyle w:val="BodyTextIndent"/>
        <w:widowControl/>
        <w:suppressAutoHyphens w:val="0"/>
        <w:spacing w:after="0" w:line="276" w:lineRule="auto"/>
        <w:jc w:val="both"/>
        <w:rPr>
          <w:rFonts w:ascii="Calibri" w:hAnsi="Calibri" w:cs="Arial"/>
          <w:sz w:val="22"/>
          <w:szCs w:val="22"/>
        </w:rPr>
      </w:pPr>
    </w:p>
    <w:p w:rsidR="008C75D7" w:rsidRPr="001B1166" w:rsidRDefault="008C75D7" w:rsidP="00914E3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B1166">
        <w:rPr>
          <w:rFonts w:ascii="Calibri" w:hAnsi="Calibr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8C75D7" w:rsidRPr="00FC1C4C" w:rsidRDefault="008C75D7" w:rsidP="00914E3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1B116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</w:t>
      </w:r>
      <w:r w:rsidRPr="001B1166">
        <w:rPr>
          <w:rFonts w:ascii="Calibri" w:hAnsi="Calibri" w:cs="Arial"/>
          <w:sz w:val="22"/>
          <w:szCs w:val="22"/>
        </w:rPr>
        <w:t xml:space="preserve">  </w:t>
      </w:r>
      <w:r w:rsidRPr="00FC1C4C">
        <w:rPr>
          <w:rFonts w:ascii="Calibri" w:hAnsi="Calibri" w:cs="Arial"/>
          <w:sz w:val="18"/>
          <w:szCs w:val="18"/>
        </w:rPr>
        <w:t>pieczęć i podpisy osób uprawnionych do</w:t>
      </w:r>
    </w:p>
    <w:p w:rsidR="008C75D7" w:rsidRPr="00FC1C4C" w:rsidRDefault="008C75D7" w:rsidP="00914E3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FC1C4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</w:t>
      </w:r>
      <w:r w:rsidRPr="00FC1C4C">
        <w:rPr>
          <w:rFonts w:ascii="Calibri" w:hAnsi="Calibri" w:cs="Arial"/>
          <w:sz w:val="18"/>
          <w:szCs w:val="18"/>
        </w:rPr>
        <w:t xml:space="preserve">reprezentacji wykonawcy lub pełnomocnika                                         </w:t>
      </w: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8C75D7" w:rsidRPr="0007175E" w:rsidRDefault="008C75D7" w:rsidP="00914E34">
      <w:pPr>
        <w:pStyle w:val="BodyTextIndent"/>
        <w:spacing w:line="276" w:lineRule="auto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07175E">
        <w:rPr>
          <w:rFonts w:ascii="Calibri" w:hAnsi="Calibri" w:cs="Arial"/>
          <w:b/>
          <w:sz w:val="26"/>
          <w:szCs w:val="26"/>
          <w:u w:val="single"/>
        </w:rPr>
        <w:t>WYKAZ ROBÓT BUDOWLANYCH</w:t>
      </w:r>
    </w:p>
    <w:p w:rsidR="008C75D7" w:rsidRPr="00F105C0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</w:rPr>
      </w:pP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sz w:val="22"/>
          <w:szCs w:val="22"/>
        </w:rPr>
      </w:pPr>
      <w:r w:rsidRPr="00DB1C48">
        <w:rPr>
          <w:rFonts w:ascii="Calibri" w:hAnsi="Calibri" w:cs="Arial"/>
          <w:sz w:val="22"/>
          <w:szCs w:val="22"/>
        </w:rPr>
        <w:t xml:space="preserve"> </w:t>
      </w:r>
    </w:p>
    <w:p w:rsidR="008C75D7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bCs/>
          <w:sz w:val="22"/>
          <w:szCs w:val="22"/>
        </w:rPr>
      </w:pPr>
      <w:r w:rsidRPr="00DB1C48">
        <w:rPr>
          <w:rFonts w:ascii="Calibri" w:hAnsi="Calibri" w:cs="Arial"/>
          <w:b/>
          <w:bCs/>
          <w:sz w:val="22"/>
          <w:szCs w:val="22"/>
        </w:rPr>
        <w:t xml:space="preserve">Nazwa zamówienia: </w:t>
      </w:r>
      <w:r>
        <w:rPr>
          <w:rFonts w:ascii="Calibri" w:hAnsi="Calibri" w:cs="Arial"/>
          <w:b/>
          <w:bCs/>
          <w:sz w:val="22"/>
          <w:szCs w:val="22"/>
        </w:rPr>
        <w:t xml:space="preserve">Wykonanie ziemnego toru rowerowego „Pumptruck” w Kończycach Małych </w:t>
      </w:r>
      <w:r>
        <w:rPr>
          <w:rFonts w:ascii="Calibri" w:hAnsi="Calibri" w:cs="Arial"/>
          <w:b/>
          <w:bCs/>
          <w:sz w:val="22"/>
          <w:szCs w:val="22"/>
        </w:rPr>
        <w:br/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  – projekt wraz z wykonawstwem</w:t>
      </w:r>
      <w:r w:rsidRPr="00DB1C48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bCs/>
          <w:sz w:val="22"/>
          <w:szCs w:val="22"/>
        </w:rPr>
      </w:pPr>
      <w:r w:rsidRPr="00DB1C48">
        <w:rPr>
          <w:rFonts w:ascii="Calibri" w:hAnsi="Calibri" w:cs="Arial"/>
          <w:b/>
          <w:bCs/>
          <w:sz w:val="22"/>
          <w:szCs w:val="22"/>
        </w:rPr>
        <w:t xml:space="preserve">Nazwa Wykonawcy: </w:t>
      </w:r>
      <w:r w:rsidRPr="00DB1C48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</w:t>
      </w: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bCs/>
          <w:sz w:val="22"/>
          <w:szCs w:val="22"/>
        </w:rPr>
      </w:pPr>
      <w:r w:rsidRPr="00DB1C48">
        <w:rPr>
          <w:rFonts w:ascii="Calibri" w:hAnsi="Calibri" w:cs="Arial"/>
          <w:b/>
          <w:bCs/>
          <w:sz w:val="22"/>
          <w:szCs w:val="22"/>
        </w:rPr>
        <w:t>Adres Wykonawcy</w:t>
      </w:r>
      <w:r w:rsidRPr="00DB1C48">
        <w:rPr>
          <w:rFonts w:ascii="Calibri" w:hAnsi="Calibri" w:cs="Arial"/>
          <w:sz w:val="22"/>
          <w:szCs w:val="22"/>
        </w:rPr>
        <w:t>: ………………………………………………………………………………………………</w:t>
      </w: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color w:val="FF0000"/>
          <w:sz w:val="22"/>
          <w:szCs w:val="22"/>
        </w:rPr>
      </w:pPr>
      <w:r w:rsidRPr="00DB1C48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color w:val="FF0000"/>
          <w:sz w:val="22"/>
          <w:szCs w:val="22"/>
        </w:rPr>
      </w:pPr>
    </w:p>
    <w:tbl>
      <w:tblPr>
        <w:tblpPr w:leftFromText="141" w:rightFromText="141" w:vertAnchor="page" w:horzAnchor="margin" w:tblpY="7651"/>
        <w:tblW w:w="10064" w:type="dxa"/>
        <w:tblBorders>
          <w:top w:val="single" w:sz="4" w:space="0" w:color="7F7F7F"/>
          <w:bottom w:val="single" w:sz="4" w:space="0" w:color="7F7F7F"/>
        </w:tblBorders>
        <w:tblLayout w:type="fixed"/>
        <w:tblLook w:val="0020"/>
      </w:tblPr>
      <w:tblGrid>
        <w:gridCol w:w="562"/>
        <w:gridCol w:w="3832"/>
        <w:gridCol w:w="2126"/>
        <w:gridCol w:w="1701"/>
        <w:gridCol w:w="1843"/>
      </w:tblGrid>
      <w:tr w:rsidR="008C75D7" w:rsidRPr="00DB1C48" w:rsidTr="006660E1">
        <w:trPr>
          <w:trHeight w:val="264"/>
        </w:trPr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6660E1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6660E1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6660E1">
              <w:rPr>
                <w:rFonts w:ascii="Calibri" w:hAnsi="Calibri" w:cs="Arial"/>
                <w:b/>
                <w:sz w:val="20"/>
                <w:szCs w:val="20"/>
              </w:rPr>
              <w:t>Odbiorca zamówienia</w:t>
            </w:r>
          </w:p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6660E1">
              <w:rPr>
                <w:rFonts w:ascii="Calibri" w:hAnsi="Calibri" w:cs="Arial"/>
                <w:b/>
                <w:sz w:val="20"/>
                <w:szCs w:val="20"/>
              </w:rPr>
              <w:t>(nazwa, adres,  telefon)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6660E1">
              <w:rPr>
                <w:rFonts w:ascii="Calibri" w:hAnsi="Calibri" w:cs="Arial"/>
                <w:b/>
                <w:sz w:val="20"/>
                <w:szCs w:val="20"/>
              </w:rPr>
              <w:t>Termin wykonania</w:t>
            </w:r>
          </w:p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660E1">
              <w:rPr>
                <w:rFonts w:ascii="Calibri" w:hAnsi="Calibri" w:cs="Arial"/>
                <w:b/>
                <w:sz w:val="20"/>
                <w:szCs w:val="20"/>
              </w:rPr>
              <w:t>(od-do)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6660E1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  <w:p w:rsidR="008C75D7" w:rsidRPr="006660E1" w:rsidRDefault="008C75D7" w:rsidP="006660E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660E1">
              <w:rPr>
                <w:rFonts w:ascii="Calibri" w:hAnsi="Calibri" w:cs="Arial"/>
                <w:b/>
                <w:sz w:val="20"/>
                <w:szCs w:val="20"/>
              </w:rPr>
              <w:t>wykonanej roboty</w:t>
            </w:r>
          </w:p>
          <w:p w:rsidR="008C75D7" w:rsidRPr="006660E1" w:rsidRDefault="008C75D7" w:rsidP="006660E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6660E1">
              <w:rPr>
                <w:rFonts w:ascii="Calibri" w:hAnsi="Calibri" w:cs="Arial"/>
                <w:b/>
                <w:sz w:val="20"/>
                <w:szCs w:val="20"/>
              </w:rPr>
              <w:t>ogólnobudowlanej (zł)</w:t>
            </w:r>
          </w:p>
        </w:tc>
      </w:tr>
      <w:tr w:rsidR="008C75D7" w:rsidRPr="00DB1C48" w:rsidTr="006660E1">
        <w:trPr>
          <w:trHeight w:val="264"/>
        </w:trPr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660E1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660E1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660E1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660E1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660E1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</w:tr>
      <w:tr w:rsidR="008C75D7" w:rsidRPr="00DB1C48" w:rsidTr="006660E1">
        <w:trPr>
          <w:trHeight w:val="264"/>
        </w:trPr>
        <w:tc>
          <w:tcPr>
            <w:tcW w:w="562" w:type="dxa"/>
            <w:tcBorders>
              <w:left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6660E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left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C75D7" w:rsidRPr="00DB1C48" w:rsidTr="006660E1">
        <w:trPr>
          <w:trHeight w:val="264"/>
        </w:trPr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6660E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C75D7" w:rsidRPr="00DB1C48" w:rsidTr="006660E1">
        <w:trPr>
          <w:trHeight w:val="264"/>
        </w:trPr>
        <w:tc>
          <w:tcPr>
            <w:tcW w:w="562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660E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832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C75D7" w:rsidRPr="006660E1" w:rsidRDefault="008C75D7" w:rsidP="006660E1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sz w:val="22"/>
          <w:szCs w:val="22"/>
        </w:rPr>
      </w:pPr>
      <w:r w:rsidRPr="00DB1C48">
        <w:rPr>
          <w:rFonts w:ascii="Calibri" w:hAnsi="Calibri" w:cs="Arial"/>
          <w:b/>
          <w:sz w:val="22"/>
          <w:szCs w:val="22"/>
        </w:rPr>
        <w:t>Świadom odpowiedzialności karnej za fałszywe oświadczenia, oświadczam, że:</w:t>
      </w: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sz w:val="22"/>
          <w:szCs w:val="22"/>
        </w:rPr>
      </w:pPr>
      <w:r w:rsidRPr="00DB1C48">
        <w:rPr>
          <w:rFonts w:ascii="Calibri" w:hAnsi="Calibri" w:cs="Arial"/>
          <w:sz w:val="22"/>
          <w:szCs w:val="22"/>
        </w:rPr>
        <w:t>-spełniam warunki udziału w postępowaniu określone przez Zamawiającego poniżej.</w:t>
      </w:r>
    </w:p>
    <w:p w:rsidR="008C75D7" w:rsidRPr="00DB1C48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8C75D7" w:rsidRPr="00DB1C48" w:rsidRDefault="008C75D7" w:rsidP="00914E34">
      <w:pPr>
        <w:pStyle w:val="BodyTextIndent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DB1C48"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:rsidR="008C75D7" w:rsidRPr="00DB1C48" w:rsidRDefault="008C75D7" w:rsidP="00914E34">
      <w:pPr>
        <w:pStyle w:val="BodyTextIndent"/>
        <w:spacing w:line="276" w:lineRule="auto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8C75D7" w:rsidRPr="00DB1C48" w:rsidRDefault="008C75D7" w:rsidP="00914E34">
      <w:pPr>
        <w:pStyle w:val="BodyTextIndent"/>
        <w:spacing w:line="276" w:lineRule="auto"/>
        <w:rPr>
          <w:rFonts w:ascii="Calibri" w:hAnsi="Calibri" w:cs="Arial"/>
          <w:sz w:val="22"/>
          <w:szCs w:val="22"/>
          <w:u w:val="single"/>
        </w:rPr>
      </w:pPr>
      <w:r w:rsidRPr="00DB1C48">
        <w:rPr>
          <w:rFonts w:ascii="Calibri" w:hAnsi="Calibri" w:cs="Arial"/>
          <w:sz w:val="22"/>
          <w:szCs w:val="22"/>
          <w:u w:val="single"/>
        </w:rPr>
        <w:t xml:space="preserve">Zestawienie wykonanych robót budowlanych  w okresie ostatnich pięciu lat </w:t>
      </w:r>
      <w:r w:rsidRPr="00DB1C48"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 w:rsidRPr="00DB1C48">
        <w:rPr>
          <w:rFonts w:ascii="Calibri" w:hAnsi="Calibri" w:cs="Arial"/>
          <w:sz w:val="22"/>
          <w:szCs w:val="22"/>
          <w:u w:val="single"/>
        </w:rPr>
        <w:t xml:space="preserve"> w zakresie: określonym w SWZ. </w:t>
      </w:r>
    </w:p>
    <w:p w:rsidR="008C75D7" w:rsidRPr="00F105C0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u w:val="single"/>
        </w:rPr>
      </w:pPr>
    </w:p>
    <w:p w:rsidR="008C75D7" w:rsidRPr="00F105C0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u w:val="single"/>
        </w:rPr>
      </w:pPr>
    </w:p>
    <w:p w:rsidR="008C75D7" w:rsidRPr="00F105C0" w:rsidRDefault="008C75D7" w:rsidP="00914E34">
      <w:pPr>
        <w:pStyle w:val="BodyTextIndent"/>
        <w:spacing w:line="276" w:lineRule="auto"/>
        <w:ind w:left="0"/>
        <w:jc w:val="center"/>
        <w:rPr>
          <w:rFonts w:ascii="Calibri" w:hAnsi="Calibri" w:cs="Arial"/>
          <w:b/>
          <w:u w:val="single"/>
        </w:rPr>
      </w:pPr>
    </w:p>
    <w:p w:rsidR="008C75D7" w:rsidRPr="001B1166" w:rsidRDefault="008C75D7" w:rsidP="00914E3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B1166">
        <w:rPr>
          <w:rFonts w:ascii="Calibri" w:hAnsi="Calibr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8C75D7" w:rsidRPr="00FC1C4C" w:rsidRDefault="008C75D7" w:rsidP="00914E3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1B116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</w:t>
      </w:r>
      <w:r w:rsidRPr="001B1166">
        <w:rPr>
          <w:rFonts w:ascii="Calibri" w:hAnsi="Calibri" w:cs="Arial"/>
          <w:sz w:val="22"/>
          <w:szCs w:val="22"/>
        </w:rPr>
        <w:t xml:space="preserve">  </w:t>
      </w:r>
      <w:r w:rsidRPr="00FC1C4C">
        <w:rPr>
          <w:rFonts w:ascii="Calibri" w:hAnsi="Calibri" w:cs="Arial"/>
          <w:sz w:val="18"/>
          <w:szCs w:val="18"/>
        </w:rPr>
        <w:t>pieczęć i podpisy osób uprawnionych do</w:t>
      </w:r>
    </w:p>
    <w:p w:rsidR="008C75D7" w:rsidRPr="00FC1C4C" w:rsidRDefault="008C75D7" w:rsidP="00914E3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FC1C4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</w:t>
      </w:r>
      <w:r w:rsidRPr="00FC1C4C">
        <w:rPr>
          <w:rFonts w:ascii="Calibri" w:hAnsi="Calibri" w:cs="Arial"/>
          <w:sz w:val="18"/>
          <w:szCs w:val="18"/>
        </w:rPr>
        <w:t xml:space="preserve">reprezentacji wykonawcy lub pełnomocnika                                         </w:t>
      </w:r>
    </w:p>
    <w:p w:rsidR="008C75D7" w:rsidRPr="00F105C0" w:rsidRDefault="008C75D7" w:rsidP="00914E34">
      <w:pPr>
        <w:pStyle w:val="BodyTextIndent"/>
        <w:spacing w:line="276" w:lineRule="auto"/>
        <w:ind w:left="0"/>
        <w:rPr>
          <w:rFonts w:ascii="Calibri" w:hAnsi="Calibri" w:cs="Arial"/>
          <w:b/>
          <w:u w:val="single"/>
        </w:rPr>
      </w:pPr>
    </w:p>
    <w:p w:rsidR="008C75D7" w:rsidRPr="00914E34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914E34">
        <w:rPr>
          <w:rFonts w:ascii="Calibri" w:hAnsi="Calibri" w:cs="Arial"/>
          <w:b/>
          <w:sz w:val="26"/>
          <w:szCs w:val="26"/>
          <w:u w:val="single"/>
        </w:rPr>
        <w:t>Oświadczenie  Wykonawcy</w:t>
      </w:r>
    </w:p>
    <w:p w:rsidR="008C75D7" w:rsidRPr="00914E34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914E34">
        <w:rPr>
          <w:rFonts w:ascii="Calibri" w:hAnsi="Calibri" w:cs="Arial"/>
          <w:b/>
          <w:sz w:val="26"/>
          <w:szCs w:val="26"/>
          <w:u w:val="single"/>
        </w:rPr>
        <w:t xml:space="preserve">w zakresie wypełnienia obowiązków informacyjnych przewidzianych </w:t>
      </w:r>
    </w:p>
    <w:p w:rsidR="008C75D7" w:rsidRPr="00914E34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914E34">
        <w:rPr>
          <w:rFonts w:ascii="Calibri" w:hAnsi="Calibri" w:cs="Arial"/>
          <w:b/>
          <w:sz w:val="26"/>
          <w:szCs w:val="26"/>
          <w:u w:val="single"/>
        </w:rPr>
        <w:t xml:space="preserve">w art. 13 lub art. 14 RODO </w:t>
      </w:r>
    </w:p>
    <w:p w:rsidR="008C75D7" w:rsidRPr="00914E34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u w:val="single"/>
        </w:rPr>
      </w:pPr>
    </w:p>
    <w:p w:rsidR="008C75D7" w:rsidRPr="00914E34" w:rsidRDefault="008C75D7" w:rsidP="00FC005B">
      <w:pPr>
        <w:pStyle w:val="BodyTextIndent"/>
        <w:ind w:left="0"/>
        <w:rPr>
          <w:rFonts w:ascii="Calibri" w:hAnsi="Calibri" w:cs="Arial"/>
          <w:b/>
        </w:rPr>
      </w:pPr>
    </w:p>
    <w:p w:rsidR="008C75D7" w:rsidRPr="00914E34" w:rsidRDefault="008C75D7" w:rsidP="00FC005B">
      <w:pPr>
        <w:rPr>
          <w:rFonts w:ascii="Calibri" w:hAnsi="Calibri" w:cs="Arial"/>
          <w:u w:val="single"/>
        </w:rPr>
      </w:pPr>
    </w:p>
    <w:p w:rsidR="008C75D7" w:rsidRPr="00914E34" w:rsidRDefault="008C75D7" w:rsidP="00FC005B">
      <w:pPr>
        <w:rPr>
          <w:rFonts w:ascii="Calibri" w:hAnsi="Calibri" w:cs="Arial"/>
          <w:sz w:val="22"/>
          <w:szCs w:val="22"/>
        </w:rPr>
      </w:pPr>
    </w:p>
    <w:p w:rsidR="008C75D7" w:rsidRPr="00914E34" w:rsidRDefault="008C75D7" w:rsidP="00FC005B">
      <w:pPr>
        <w:rPr>
          <w:rFonts w:ascii="Calibri" w:hAnsi="Calibri" w:cs="Arial"/>
          <w:sz w:val="22"/>
          <w:szCs w:val="22"/>
        </w:rPr>
      </w:pPr>
      <w:r w:rsidRPr="00914E34">
        <w:rPr>
          <w:rFonts w:ascii="Calibri" w:hAnsi="Calibri" w:cs="Arial"/>
          <w:sz w:val="22"/>
          <w:szCs w:val="22"/>
        </w:rPr>
        <w:t>Dotyczy: postępowania na realizację zadania pn :</w:t>
      </w:r>
    </w:p>
    <w:p w:rsidR="008C75D7" w:rsidRPr="00914E34" w:rsidRDefault="008C75D7" w:rsidP="00FC005B">
      <w:pPr>
        <w:rPr>
          <w:rFonts w:ascii="Calibri" w:hAnsi="Calibri" w:cs="Arial"/>
        </w:rPr>
      </w:pPr>
    </w:p>
    <w:p w:rsidR="008C75D7" w:rsidRPr="00914E34" w:rsidRDefault="008C75D7" w:rsidP="00FC005B">
      <w:pPr>
        <w:rPr>
          <w:rFonts w:ascii="Calibri" w:hAnsi="Calibri" w:cs="Arial"/>
        </w:rPr>
      </w:pPr>
    </w:p>
    <w:p w:rsidR="008C75D7" w:rsidRPr="00914E34" w:rsidRDefault="008C75D7" w:rsidP="00914E34">
      <w:pPr>
        <w:ind w:left="284" w:hanging="28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Wykonanie ziemnego toru rowerowego „Pumptruck” w Kończycach Małych </w:t>
      </w:r>
      <w:r>
        <w:rPr>
          <w:rFonts w:ascii="Calibri" w:hAnsi="Calibri" w:cs="Arial"/>
          <w:b/>
          <w:sz w:val="28"/>
          <w:szCs w:val="28"/>
        </w:rPr>
        <w:br/>
        <w:t>– projekt wraz z wykonawstwem</w:t>
      </w:r>
    </w:p>
    <w:p w:rsidR="008C75D7" w:rsidRDefault="008C75D7" w:rsidP="00914E34">
      <w:pPr>
        <w:pStyle w:val="Tekstpodstawowy34"/>
        <w:spacing w:after="0" w:line="276" w:lineRule="auto"/>
        <w:ind w:left="-567"/>
        <w:jc w:val="both"/>
        <w:rPr>
          <w:rFonts w:ascii="Calibri" w:hAnsi="Calibri" w:cs="Arial"/>
          <w:b/>
          <w:sz w:val="22"/>
          <w:szCs w:val="22"/>
        </w:rPr>
      </w:pPr>
    </w:p>
    <w:p w:rsidR="008C75D7" w:rsidRPr="00914E34" w:rsidRDefault="008C75D7" w:rsidP="00914E34">
      <w:pPr>
        <w:pStyle w:val="Tekstpodstawowy34"/>
        <w:spacing w:after="0"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8C75D7" w:rsidRPr="00914E34" w:rsidRDefault="008C75D7" w:rsidP="00914E34">
      <w:pPr>
        <w:pStyle w:val="NormalWeb"/>
        <w:spacing w:line="276" w:lineRule="auto"/>
        <w:ind w:firstLine="567"/>
        <w:rPr>
          <w:rFonts w:ascii="Calibri" w:hAnsi="Calibri" w:cs="Arial"/>
          <w:sz w:val="22"/>
          <w:szCs w:val="22"/>
        </w:rPr>
      </w:pPr>
      <w:r w:rsidRPr="00914E34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14E34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914E34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914E34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914E34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4E34">
        <w:rPr>
          <w:rFonts w:ascii="Calibri" w:hAnsi="Calibri" w:cs="Arial"/>
          <w:sz w:val="22"/>
          <w:szCs w:val="22"/>
        </w:rPr>
        <w:t>.</w:t>
      </w:r>
    </w:p>
    <w:p w:rsidR="008C75D7" w:rsidRPr="00914E34" w:rsidRDefault="008C75D7" w:rsidP="00FC005B">
      <w:pPr>
        <w:pStyle w:val="NormalWeb"/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8C75D7" w:rsidRPr="00914E34" w:rsidRDefault="008C75D7" w:rsidP="00FC005B">
      <w:pPr>
        <w:pStyle w:val="NormalWeb"/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8C75D7" w:rsidRPr="00914E34" w:rsidRDefault="008C75D7" w:rsidP="00FC005B">
      <w:pPr>
        <w:pStyle w:val="NormalWeb"/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8C75D7" w:rsidRPr="00914E34" w:rsidRDefault="008C75D7" w:rsidP="00C81D96">
      <w:pPr>
        <w:jc w:val="both"/>
        <w:rPr>
          <w:rFonts w:ascii="Calibri" w:hAnsi="Calibri" w:cs="Arial"/>
          <w:sz w:val="20"/>
          <w:szCs w:val="20"/>
        </w:rPr>
      </w:pPr>
      <w:r w:rsidRPr="00914E34">
        <w:rPr>
          <w:rFonts w:ascii="Calibri" w:hAnsi="Calibri" w:cs="Arial"/>
          <w:sz w:val="20"/>
          <w:szCs w:val="20"/>
        </w:rPr>
        <w:t xml:space="preserve">.......................................... dnia ............................                         </w:t>
      </w:r>
      <w:r w:rsidRPr="00914E34">
        <w:rPr>
          <w:rFonts w:ascii="Calibri" w:hAnsi="Calibri" w:cs="Arial"/>
        </w:rPr>
        <w:t xml:space="preserve">..................................................... </w:t>
      </w:r>
    </w:p>
    <w:p w:rsidR="008C75D7" w:rsidRPr="00914E34" w:rsidRDefault="008C75D7" w:rsidP="00C81D96">
      <w:pPr>
        <w:jc w:val="both"/>
        <w:rPr>
          <w:rFonts w:ascii="Calibri" w:hAnsi="Calibri" w:cs="Arial"/>
          <w:sz w:val="18"/>
          <w:szCs w:val="18"/>
        </w:rPr>
      </w:pPr>
      <w:r w:rsidRPr="00914E34">
        <w:rPr>
          <w:rFonts w:ascii="Calibri" w:hAnsi="Calibri" w:cs="Arial"/>
        </w:rPr>
        <w:t xml:space="preserve">                                                             </w:t>
      </w:r>
      <w:r w:rsidRPr="00914E34">
        <w:rPr>
          <w:rFonts w:ascii="Calibri" w:hAnsi="Calibri" w:cs="Arial"/>
          <w:sz w:val="18"/>
          <w:szCs w:val="18"/>
        </w:rPr>
        <w:t xml:space="preserve">                                     </w:t>
      </w:r>
      <w:r>
        <w:rPr>
          <w:rFonts w:ascii="Calibri" w:hAnsi="Calibri" w:cs="Arial"/>
          <w:sz w:val="18"/>
          <w:szCs w:val="18"/>
        </w:rPr>
        <w:t xml:space="preserve">        </w:t>
      </w:r>
      <w:r w:rsidRPr="00914E34">
        <w:rPr>
          <w:rFonts w:ascii="Calibri" w:hAnsi="Calibri" w:cs="Arial"/>
          <w:sz w:val="18"/>
          <w:szCs w:val="18"/>
        </w:rPr>
        <w:t xml:space="preserve"> pieczęć i podpisy osób uprawnionych do</w:t>
      </w:r>
    </w:p>
    <w:p w:rsidR="008C75D7" w:rsidRPr="00914E34" w:rsidRDefault="008C75D7" w:rsidP="00C81D96">
      <w:pPr>
        <w:jc w:val="both"/>
        <w:rPr>
          <w:rFonts w:ascii="Calibri" w:hAnsi="Calibri" w:cs="Arial"/>
          <w:sz w:val="18"/>
          <w:szCs w:val="18"/>
        </w:rPr>
      </w:pPr>
      <w:r w:rsidRPr="00914E34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</w:t>
      </w:r>
      <w:r w:rsidRPr="00914E34">
        <w:rPr>
          <w:rFonts w:ascii="Calibri" w:hAnsi="Calibri" w:cs="Arial"/>
          <w:sz w:val="18"/>
          <w:szCs w:val="18"/>
        </w:rPr>
        <w:t xml:space="preserve">  reprezentacji wykonawcy lub pełnomocnika</w:t>
      </w:r>
      <w:r w:rsidRPr="00914E34">
        <w:rPr>
          <w:rFonts w:ascii="Calibri" w:hAnsi="Calibri" w:cs="Arial"/>
        </w:rPr>
        <w:t xml:space="preserve">                                         </w:t>
      </w:r>
    </w:p>
    <w:p w:rsidR="008C75D7" w:rsidRPr="00914E34" w:rsidRDefault="008C75D7" w:rsidP="00FC005B">
      <w:pPr>
        <w:pStyle w:val="Default"/>
        <w:jc w:val="both"/>
        <w:rPr>
          <w:rFonts w:cs="Arial"/>
          <w:color w:val="auto"/>
          <w:sz w:val="20"/>
        </w:rPr>
      </w:pPr>
    </w:p>
    <w:p w:rsidR="008C75D7" w:rsidRPr="00914E34" w:rsidRDefault="008C75D7" w:rsidP="00FC005B">
      <w:pPr>
        <w:pStyle w:val="Default"/>
        <w:jc w:val="both"/>
        <w:rPr>
          <w:rFonts w:cs="Arial"/>
          <w:color w:val="auto"/>
          <w:sz w:val="20"/>
        </w:rPr>
      </w:pPr>
    </w:p>
    <w:p w:rsidR="008C75D7" w:rsidRPr="00914E34" w:rsidRDefault="008C75D7" w:rsidP="00FC005B">
      <w:pPr>
        <w:pStyle w:val="Default"/>
        <w:jc w:val="both"/>
        <w:rPr>
          <w:rFonts w:cs="Arial"/>
          <w:color w:val="auto"/>
          <w:sz w:val="20"/>
        </w:rPr>
      </w:pPr>
    </w:p>
    <w:p w:rsidR="008C75D7" w:rsidRPr="00914E34" w:rsidRDefault="008C75D7" w:rsidP="00FC005B">
      <w:pPr>
        <w:pStyle w:val="Default"/>
        <w:jc w:val="both"/>
        <w:rPr>
          <w:rFonts w:cs="Arial"/>
          <w:color w:val="auto"/>
          <w:sz w:val="20"/>
        </w:rPr>
      </w:pPr>
    </w:p>
    <w:p w:rsidR="008C75D7" w:rsidRPr="00914E34" w:rsidRDefault="008C75D7" w:rsidP="00FC005B">
      <w:pPr>
        <w:pStyle w:val="Default"/>
        <w:jc w:val="both"/>
        <w:rPr>
          <w:rFonts w:cs="Arial"/>
          <w:color w:val="auto"/>
          <w:sz w:val="20"/>
        </w:rPr>
      </w:pPr>
    </w:p>
    <w:p w:rsidR="008C75D7" w:rsidRPr="00914E34" w:rsidRDefault="008C75D7" w:rsidP="00FC005B">
      <w:pPr>
        <w:pStyle w:val="Default"/>
        <w:jc w:val="both"/>
        <w:rPr>
          <w:rFonts w:cs="Arial"/>
          <w:color w:val="auto"/>
          <w:sz w:val="20"/>
        </w:rPr>
      </w:pPr>
    </w:p>
    <w:p w:rsidR="008C75D7" w:rsidRPr="00914E34" w:rsidRDefault="008C75D7" w:rsidP="00FC005B">
      <w:pPr>
        <w:pStyle w:val="Default"/>
        <w:jc w:val="both"/>
        <w:rPr>
          <w:rFonts w:cs="Arial"/>
          <w:color w:val="auto"/>
          <w:sz w:val="20"/>
        </w:rPr>
      </w:pPr>
    </w:p>
    <w:p w:rsidR="008C75D7" w:rsidRPr="00914E34" w:rsidRDefault="008C75D7" w:rsidP="00FC005B">
      <w:pPr>
        <w:pStyle w:val="Default"/>
        <w:jc w:val="both"/>
        <w:rPr>
          <w:rFonts w:cs="Arial"/>
          <w:color w:val="auto"/>
          <w:sz w:val="20"/>
        </w:rPr>
      </w:pPr>
    </w:p>
    <w:p w:rsidR="008C75D7" w:rsidRPr="00914E34" w:rsidRDefault="008C75D7" w:rsidP="00C81D96">
      <w:pPr>
        <w:pStyle w:val="FootnoteText"/>
        <w:numPr>
          <w:ilvl w:val="0"/>
          <w:numId w:val="0"/>
        </w:numPr>
        <w:rPr>
          <w:rFonts w:ascii="Calibri" w:hAnsi="Calibri" w:cs="Arial"/>
          <w:sz w:val="18"/>
          <w:szCs w:val="18"/>
        </w:rPr>
      </w:pPr>
      <w:r w:rsidRPr="001B1166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14E34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C75D7" w:rsidRPr="00914E34" w:rsidRDefault="008C75D7" w:rsidP="00FC005B">
      <w:pPr>
        <w:pStyle w:val="Default"/>
        <w:jc w:val="both"/>
        <w:rPr>
          <w:rFonts w:cs="Arial"/>
          <w:color w:val="auto"/>
          <w:sz w:val="20"/>
        </w:rPr>
      </w:pPr>
    </w:p>
    <w:p w:rsidR="008C75D7" w:rsidRPr="00914E34" w:rsidRDefault="008C75D7" w:rsidP="00FC005B">
      <w:pPr>
        <w:pStyle w:val="BodyTextIndent"/>
        <w:ind w:left="0"/>
        <w:rPr>
          <w:rFonts w:ascii="Calibri" w:hAnsi="Calibri" w:cs="Arial"/>
          <w:sz w:val="18"/>
        </w:rPr>
      </w:pPr>
    </w:p>
    <w:p w:rsidR="008C75D7" w:rsidRPr="00914E34" w:rsidRDefault="008C75D7" w:rsidP="00FC005B">
      <w:pPr>
        <w:pStyle w:val="NormalWeb"/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8C75D7" w:rsidRPr="00914E34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u w:val="single"/>
        </w:rPr>
      </w:pPr>
    </w:p>
    <w:p w:rsidR="008C75D7" w:rsidRPr="00914E34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u w:val="single"/>
        </w:rPr>
      </w:pPr>
    </w:p>
    <w:p w:rsidR="008C75D7" w:rsidRPr="00914E34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u w:val="single"/>
        </w:rPr>
      </w:pPr>
    </w:p>
    <w:p w:rsidR="008C75D7" w:rsidRPr="00914E34" w:rsidRDefault="008C75D7" w:rsidP="00FC005B">
      <w:pPr>
        <w:pStyle w:val="BodyTextIndent"/>
        <w:ind w:left="0"/>
        <w:jc w:val="center"/>
        <w:rPr>
          <w:rFonts w:ascii="Calibri" w:hAnsi="Calibri" w:cs="Arial"/>
          <w:b/>
          <w:u w:val="single"/>
        </w:rPr>
      </w:pPr>
    </w:p>
    <w:p w:rsidR="008C75D7" w:rsidRPr="00914E34" w:rsidRDefault="008C75D7" w:rsidP="00C81D96">
      <w:pPr>
        <w:pStyle w:val="BodyTextIndent"/>
        <w:ind w:left="0"/>
        <w:rPr>
          <w:rFonts w:ascii="Calibri" w:hAnsi="Calibri" w:cs="Arial"/>
          <w:b/>
          <w:u w:val="single"/>
        </w:rPr>
      </w:pPr>
    </w:p>
    <w:sectPr w:rsidR="008C75D7" w:rsidRPr="00914E34" w:rsidSect="002C1FC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D7" w:rsidRDefault="008C75D7" w:rsidP="00BF2CFC">
      <w:r>
        <w:separator/>
      </w:r>
    </w:p>
  </w:endnote>
  <w:endnote w:type="continuationSeparator" w:id="0">
    <w:p w:rsidR="008C75D7" w:rsidRDefault="008C75D7" w:rsidP="00BF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D7" w:rsidRDefault="008C75D7" w:rsidP="00BF2CFC">
      <w:r>
        <w:separator/>
      </w:r>
    </w:p>
  </w:footnote>
  <w:footnote w:type="continuationSeparator" w:id="0">
    <w:p w:rsidR="008C75D7" w:rsidRDefault="008C75D7" w:rsidP="00BF2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cs="Times New Roman" w:hint="default"/>
      </w:rPr>
    </w:lvl>
  </w:abstractNum>
  <w:abstractNum w:abstractNumId="8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FootnoteText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63E93FEF"/>
    <w:multiLevelType w:val="hybridMultilevel"/>
    <w:tmpl w:val="468A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226"/>
    <w:rsid w:val="00056E07"/>
    <w:rsid w:val="00057E31"/>
    <w:rsid w:val="000664AB"/>
    <w:rsid w:val="0007175E"/>
    <w:rsid w:val="000751A5"/>
    <w:rsid w:val="00091A91"/>
    <w:rsid w:val="000C3B32"/>
    <w:rsid w:val="001330AB"/>
    <w:rsid w:val="0013558F"/>
    <w:rsid w:val="001B1166"/>
    <w:rsid w:val="001D54E4"/>
    <w:rsid w:val="00204E25"/>
    <w:rsid w:val="0021234F"/>
    <w:rsid w:val="002A3283"/>
    <w:rsid w:val="002A3972"/>
    <w:rsid w:val="002A610F"/>
    <w:rsid w:val="002C1FCA"/>
    <w:rsid w:val="002E7725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763E4"/>
    <w:rsid w:val="00494D56"/>
    <w:rsid w:val="004E4CD9"/>
    <w:rsid w:val="004F51AB"/>
    <w:rsid w:val="005276D0"/>
    <w:rsid w:val="0053640D"/>
    <w:rsid w:val="00561B65"/>
    <w:rsid w:val="00582E7E"/>
    <w:rsid w:val="005F0A58"/>
    <w:rsid w:val="00625A35"/>
    <w:rsid w:val="006660E1"/>
    <w:rsid w:val="006722D9"/>
    <w:rsid w:val="00683365"/>
    <w:rsid w:val="006A551D"/>
    <w:rsid w:val="006D1CE7"/>
    <w:rsid w:val="00733234"/>
    <w:rsid w:val="0076044D"/>
    <w:rsid w:val="00771331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8C75D7"/>
    <w:rsid w:val="00914E34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A4615"/>
    <w:rsid w:val="00AB3E5C"/>
    <w:rsid w:val="00AC030C"/>
    <w:rsid w:val="00AE515E"/>
    <w:rsid w:val="00BF2CFC"/>
    <w:rsid w:val="00C4740E"/>
    <w:rsid w:val="00C534B7"/>
    <w:rsid w:val="00C55143"/>
    <w:rsid w:val="00C81D96"/>
    <w:rsid w:val="00C93CC7"/>
    <w:rsid w:val="00CC266B"/>
    <w:rsid w:val="00CC4EDB"/>
    <w:rsid w:val="00CE453B"/>
    <w:rsid w:val="00D01545"/>
    <w:rsid w:val="00D23BFC"/>
    <w:rsid w:val="00D240A2"/>
    <w:rsid w:val="00D35ABD"/>
    <w:rsid w:val="00D708B1"/>
    <w:rsid w:val="00D72E39"/>
    <w:rsid w:val="00D76B02"/>
    <w:rsid w:val="00D83E62"/>
    <w:rsid w:val="00DA280A"/>
    <w:rsid w:val="00DB1C48"/>
    <w:rsid w:val="00DD095E"/>
    <w:rsid w:val="00E373C7"/>
    <w:rsid w:val="00E7384A"/>
    <w:rsid w:val="00EC7D02"/>
    <w:rsid w:val="00F105C0"/>
    <w:rsid w:val="00F22D5F"/>
    <w:rsid w:val="00F26856"/>
    <w:rsid w:val="00F42B3D"/>
    <w:rsid w:val="00F5312C"/>
    <w:rsid w:val="00FC005B"/>
    <w:rsid w:val="00FC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CA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uiPriority w:val="99"/>
    <w:rsid w:val="002C1FCA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2C1FCA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2C1FCA"/>
    <w:rPr>
      <w:rFonts w:ascii="StarSymbol" w:hAnsi="StarSymbol"/>
      <w:sz w:val="18"/>
    </w:rPr>
  </w:style>
  <w:style w:type="character" w:customStyle="1" w:styleId="WW8Num3z0">
    <w:name w:val="WW8Num3z0"/>
    <w:uiPriority w:val="99"/>
    <w:rsid w:val="002C1FCA"/>
    <w:rPr>
      <w:rFonts w:ascii="Wingdings" w:hAnsi="Wingdings"/>
      <w:sz w:val="18"/>
    </w:rPr>
  </w:style>
  <w:style w:type="character" w:customStyle="1" w:styleId="WW8Num3z1">
    <w:name w:val="WW8Num3z1"/>
    <w:uiPriority w:val="99"/>
    <w:rsid w:val="002C1FCA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2C1FCA"/>
    <w:rPr>
      <w:rFonts w:ascii="StarSymbol" w:hAnsi="StarSymbol"/>
      <w:sz w:val="18"/>
    </w:rPr>
  </w:style>
  <w:style w:type="character" w:customStyle="1" w:styleId="WW8Num4z0">
    <w:name w:val="WW8Num4z0"/>
    <w:uiPriority w:val="99"/>
    <w:rsid w:val="002C1FCA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2C1FCA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2C1FCA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2C1FCA"/>
  </w:style>
  <w:style w:type="character" w:customStyle="1" w:styleId="WW-Absatz-Standardschriftart">
    <w:name w:val="WW-Absatz-Standardschriftart"/>
    <w:uiPriority w:val="99"/>
    <w:rsid w:val="002C1FCA"/>
  </w:style>
  <w:style w:type="character" w:customStyle="1" w:styleId="Znakinumeracji">
    <w:name w:val="Znaki numeracji"/>
    <w:uiPriority w:val="99"/>
    <w:rsid w:val="002C1FCA"/>
  </w:style>
  <w:style w:type="character" w:customStyle="1" w:styleId="Symbolewypunktowania">
    <w:name w:val="Symbole wypunktowania"/>
    <w:uiPriority w:val="99"/>
    <w:rsid w:val="002C1FCA"/>
    <w:rPr>
      <w:rFonts w:ascii="StarSymbol" w:eastAsia="Times New Roman" w:hAnsi="StarSymbol"/>
      <w:sz w:val="18"/>
    </w:rPr>
  </w:style>
  <w:style w:type="paragraph" w:customStyle="1" w:styleId="Nagwek1">
    <w:name w:val="Nagłówek1"/>
    <w:basedOn w:val="Normal"/>
    <w:next w:val="BodyText"/>
    <w:uiPriority w:val="99"/>
    <w:rsid w:val="002C1FC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1F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93B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2C1FCA"/>
    <w:rPr>
      <w:rFonts w:cs="Tahoma"/>
    </w:rPr>
  </w:style>
  <w:style w:type="paragraph" w:customStyle="1" w:styleId="Podpis1">
    <w:name w:val="Podpis1"/>
    <w:basedOn w:val="Normal"/>
    <w:uiPriority w:val="99"/>
    <w:rsid w:val="002C1FC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2C1FCA"/>
    <w:pPr>
      <w:suppressLineNumbers/>
    </w:pPr>
    <w:rPr>
      <w:rFonts w:cs="Tahoma"/>
    </w:rPr>
  </w:style>
  <w:style w:type="paragraph" w:customStyle="1" w:styleId="Zawartotabeli">
    <w:name w:val="Zawartość tabeli"/>
    <w:basedOn w:val="Normal"/>
    <w:uiPriority w:val="99"/>
    <w:rsid w:val="002C1FC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C1FCA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FC00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005B"/>
    <w:rPr>
      <w:rFonts w:eastAsia="Times New Roman"/>
      <w:kern w:val="1"/>
      <w:sz w:val="24"/>
    </w:rPr>
  </w:style>
  <w:style w:type="paragraph" w:customStyle="1" w:styleId="Default">
    <w:name w:val="Default"/>
    <w:uiPriority w:val="99"/>
    <w:rsid w:val="00FC00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C005B"/>
    <w:pPr>
      <w:widowControl/>
      <w:spacing w:before="100" w:after="100"/>
      <w:jc w:val="both"/>
    </w:pPr>
    <w:rPr>
      <w:rFonts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"/>
    <w:uiPriority w:val="99"/>
    <w:rsid w:val="00FC005B"/>
    <w:pPr>
      <w:widowControl/>
      <w:spacing w:after="120"/>
    </w:pPr>
    <w:rPr>
      <w:color w:val="000000"/>
      <w:kern w:val="0"/>
      <w:sz w:val="20"/>
      <w:szCs w:val="20"/>
      <w:lang w:eastAsia="zh-CN"/>
    </w:rPr>
  </w:style>
  <w:style w:type="paragraph" w:customStyle="1" w:styleId="tyt">
    <w:name w:val="tyt"/>
    <w:basedOn w:val="Normal"/>
    <w:uiPriority w:val="99"/>
    <w:rsid w:val="00FC005B"/>
    <w:pPr>
      <w:keepNext/>
      <w:widowControl/>
      <w:suppressAutoHyphens w:val="0"/>
      <w:spacing w:before="60" w:after="60"/>
      <w:jc w:val="center"/>
    </w:pPr>
    <w:rPr>
      <w:b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0F7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F7D"/>
    <w:rPr>
      <w:rFonts w:ascii="Segoe UI" w:eastAsia="Times New Roman" w:hAnsi="Segoe UI"/>
      <w:kern w:val="1"/>
      <w:sz w:val="18"/>
    </w:rPr>
  </w:style>
  <w:style w:type="paragraph" w:customStyle="1" w:styleId="NumPar1">
    <w:name w:val="NumPar 1"/>
    <w:basedOn w:val="Normal"/>
    <w:next w:val="Normal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kern w:val="0"/>
      <w:szCs w:val="22"/>
      <w:lang w:eastAsia="en-GB"/>
    </w:rPr>
  </w:style>
  <w:style w:type="paragraph" w:customStyle="1" w:styleId="NumPar4">
    <w:name w:val="NumPar 4"/>
    <w:basedOn w:val="Normal"/>
    <w:next w:val="Normal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kern w:val="0"/>
      <w:szCs w:val="22"/>
      <w:lang w:eastAsia="en-GB"/>
    </w:rPr>
  </w:style>
  <w:style w:type="paragraph" w:customStyle="1" w:styleId="NormalLeft">
    <w:name w:val="Normal Left"/>
    <w:basedOn w:val="Normal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kern w:val="0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kern w:val="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1D96"/>
    <w:rPr>
      <w:rFonts w:cs="Times New Roman"/>
      <w:lang w:eastAsia="en-GB"/>
    </w:rPr>
  </w:style>
  <w:style w:type="table" w:customStyle="1" w:styleId="PlainTable2">
    <w:name w:val="Plain Table 2"/>
    <w:uiPriority w:val="99"/>
    <w:rsid w:val="009E460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uiPriority w:val="99"/>
    <w:rsid w:val="00BF2C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CFC"/>
    <w:rPr>
      <w:rFonts w:eastAsia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2C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2CFC"/>
    <w:rPr>
      <w:rFonts w:eastAsia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819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2021-02-08T07:46:00Z</dcterms:created>
  <dcterms:modified xsi:type="dcterms:W3CDTF">2021-03-19T09:31:00Z</dcterms:modified>
</cp:coreProperties>
</file>