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BORPA-2/Rb/2021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7D73C0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EE" w:rsidRDefault="006023EE" w:rsidP="00C63813">
      <w:r>
        <w:separator/>
      </w:r>
    </w:p>
  </w:endnote>
  <w:endnote w:type="continuationSeparator" w:id="0">
    <w:p w:rsidR="006023EE" w:rsidRDefault="006023E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EE" w:rsidRDefault="006023EE" w:rsidP="00C63813">
      <w:r>
        <w:separator/>
      </w:r>
    </w:p>
  </w:footnote>
  <w:footnote w:type="continuationSeparator" w:id="0">
    <w:p w:rsidR="006023EE" w:rsidRDefault="006023E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DBA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21</cp:revision>
  <cp:lastPrinted>2021-02-22T11:37:00Z</cp:lastPrinted>
  <dcterms:created xsi:type="dcterms:W3CDTF">2021-03-22T17:26:00Z</dcterms:created>
  <dcterms:modified xsi:type="dcterms:W3CDTF">2021-07-19T09:03:00Z</dcterms:modified>
</cp:coreProperties>
</file>