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7C82" w14:textId="61A9606D" w:rsidR="009E37F9" w:rsidRDefault="009E37F9" w:rsidP="009E37F9">
      <w:pPr>
        <w:pStyle w:val="Bezodstpw"/>
        <w:jc w:val="center"/>
        <w:rPr>
          <w:rFonts w:ascii="Calibri" w:hAnsi="Calibri" w:cs="Calibri"/>
        </w:rPr>
      </w:pPr>
      <w:bookmarkStart w:id="0" w:name="_Toc458086117"/>
      <w:r>
        <w:rPr>
          <w:noProof/>
        </w:rPr>
        <w:drawing>
          <wp:inline distT="0" distB="0" distL="0" distR="0" wp14:anchorId="39E515BB" wp14:editId="247F827F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010D" w14:textId="59CAE2CB" w:rsidR="00791DEC" w:rsidRPr="00280E7B" w:rsidRDefault="00280E7B" w:rsidP="00280E7B">
      <w:pPr>
        <w:pStyle w:val="Bezodstpw"/>
        <w:jc w:val="right"/>
        <w:rPr>
          <w:rFonts w:ascii="Calibri" w:hAnsi="Calibri" w:cs="Calibri"/>
        </w:rPr>
      </w:pPr>
      <w:r w:rsidRPr="00280E7B">
        <w:rPr>
          <w:rFonts w:ascii="Calibri" w:hAnsi="Calibri" w:cs="Calibri"/>
        </w:rPr>
        <w:t xml:space="preserve">Załącznik nr </w:t>
      </w:r>
      <w:r w:rsidR="009E37F9">
        <w:rPr>
          <w:rFonts w:ascii="Calibri" w:hAnsi="Calibri" w:cs="Calibri"/>
        </w:rPr>
        <w:t>7</w:t>
      </w:r>
      <w:r w:rsidRPr="00280E7B">
        <w:rPr>
          <w:rFonts w:ascii="Calibri" w:hAnsi="Calibri" w:cs="Calibri"/>
        </w:rPr>
        <w:t xml:space="preserve"> do SWZ</w:t>
      </w:r>
    </w:p>
    <w:p w14:paraId="5AF05F98" w14:textId="77777777" w:rsidR="00791DEC" w:rsidRPr="00280E7B" w:rsidRDefault="00791DEC" w:rsidP="00614BD6">
      <w:pPr>
        <w:pStyle w:val="Bezodstpw"/>
        <w:jc w:val="center"/>
        <w:rPr>
          <w:rFonts w:cstheme="minorHAnsi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02C0FB59" w14:textId="51A6A6DD" w:rsidR="00882950" w:rsidRDefault="00614BD6" w:rsidP="00882950">
      <w:pPr>
        <w:pStyle w:val="Bezodstpw"/>
        <w:spacing w:line="288" w:lineRule="auto"/>
        <w:jc w:val="both"/>
        <w:rPr>
          <w:rFonts w:cstheme="minorHAnsi"/>
          <w:b/>
        </w:rPr>
      </w:pPr>
      <w:r w:rsidRPr="000A79AC">
        <w:rPr>
          <w:rFonts w:cstheme="minorHAnsi"/>
        </w:rPr>
        <w:t xml:space="preserve">składane </w:t>
      </w:r>
      <w:r w:rsidR="0018325C" w:rsidRPr="000A79AC">
        <w:rPr>
          <w:rFonts w:cstheme="minorHAnsi"/>
        </w:rPr>
        <w:t>na podstawie art. 118 ustawy Prawo zamówień publicznych</w:t>
      </w:r>
      <w:bookmarkEnd w:id="0"/>
      <w:r w:rsidR="00EF328D" w:rsidRPr="000A79AC">
        <w:rPr>
          <w:rFonts w:cstheme="minorHAnsi"/>
        </w:rPr>
        <w:t xml:space="preserve"> do oddania do dyspozycji Wykonawcy niezbędnych zasobów</w:t>
      </w:r>
      <w:bookmarkStart w:id="1" w:name="_GoBack"/>
      <w:bookmarkEnd w:id="1"/>
      <w:r w:rsidR="00EF328D" w:rsidRPr="000A79AC">
        <w:rPr>
          <w:rFonts w:cstheme="minorHAnsi"/>
        </w:rPr>
        <w:t xml:space="preserve"> na potrzeby realizacji zamówienia pn.</w:t>
      </w:r>
      <w:r w:rsidR="00882950">
        <w:rPr>
          <w:rFonts w:cstheme="minorHAnsi"/>
        </w:rPr>
        <w:t xml:space="preserve"> </w:t>
      </w:r>
      <w:r w:rsidR="009E37F9" w:rsidRPr="008F2A9D">
        <w:rPr>
          <w:rFonts w:cstheme="minorHAnsi"/>
          <w:b/>
          <w:bCs/>
        </w:rPr>
        <w:t xml:space="preserve">Przeprowadzenie usługi sekwencjonowania mRNA i </w:t>
      </w:r>
      <w:proofErr w:type="spellStart"/>
      <w:r w:rsidR="009E37F9" w:rsidRPr="008F2A9D">
        <w:rPr>
          <w:rFonts w:cstheme="minorHAnsi"/>
          <w:b/>
          <w:bCs/>
        </w:rPr>
        <w:t>całogenomowego</w:t>
      </w:r>
      <w:proofErr w:type="spellEnd"/>
      <w:r w:rsidR="009E37F9" w:rsidRPr="008F2A9D">
        <w:rPr>
          <w:rFonts w:cstheme="minorHAnsi"/>
          <w:b/>
          <w:bCs/>
        </w:rPr>
        <w:t xml:space="preserve"> DNA z liści dzikich gatunków łubinów</w:t>
      </w:r>
    </w:p>
    <w:p w14:paraId="7073B3F9" w14:textId="77777777" w:rsidR="00882950" w:rsidRPr="00882950" w:rsidRDefault="00882950" w:rsidP="00882950">
      <w:pPr>
        <w:pStyle w:val="Bezodstpw"/>
        <w:spacing w:line="288" w:lineRule="auto"/>
        <w:jc w:val="both"/>
        <w:rPr>
          <w:rFonts w:cstheme="minorHAnsi"/>
        </w:rPr>
      </w:pPr>
    </w:p>
    <w:p w14:paraId="0E2F6B56" w14:textId="1BF5B550" w:rsidR="0028426D" w:rsidRPr="00931F58" w:rsidRDefault="002753D8" w:rsidP="00E73A22">
      <w:pPr>
        <w:spacing w:after="0" w:line="355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 </w:t>
      </w:r>
      <w:r w:rsidR="00060EDF" w:rsidRPr="00931F5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ykonawcy</w:t>
      </w:r>
      <w:r w:rsidR="00E73A22" w:rsidRPr="00931F58">
        <w:rPr>
          <w:rFonts w:asciiTheme="minorHAnsi" w:eastAsia="Times New Roman" w:hAnsiTheme="minorHAnsi" w:cstheme="minorHAnsi"/>
          <w:sz w:val="22"/>
          <w:szCs w:val="22"/>
        </w:rPr>
        <w:t>/lub Wykonawców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4C35812E" w14:textId="1EF9D289" w:rsidR="002753D8" w:rsidRPr="00931F58" w:rsidRDefault="00E73A22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Wykonawcy  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.........</w:t>
      </w:r>
    </w:p>
    <w:p w14:paraId="3BA9B1BB" w14:textId="79579B84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adres/ulica/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r/kod pocztowy/: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78141B9C" w14:textId="2E0EC2DE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 xml:space="preserve"> ………..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36743738" w14:textId="0FCB9BA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772973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3D559016" w14:textId="77777777" w:rsidR="00E73A22" w:rsidRDefault="009C5272" w:rsidP="00E73A22">
      <w:pPr>
        <w:spacing w:after="0"/>
        <w:ind w:hanging="10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Zasoby udostępniane Wykonawcy dotyczą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9E3" w:rsidRPr="00E73A22">
        <w:rPr>
          <w:rFonts w:asciiTheme="minorHAnsi" w:eastAsia="Times New Roman" w:hAnsiTheme="minorHAnsi" w:cstheme="minorHAnsi"/>
          <w:sz w:val="22"/>
          <w:szCs w:val="22"/>
        </w:rPr>
        <w:t>z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dolno</w:t>
      </w:r>
      <w:r w:rsidR="002753D8" w:rsidRPr="00E73A22">
        <w:rPr>
          <w:rFonts w:asciiTheme="minorHAnsi" w:hAnsiTheme="minorHAnsi" w:cstheme="minorHAnsi"/>
          <w:sz w:val="22"/>
          <w:szCs w:val="22"/>
        </w:rPr>
        <w:t>ś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ci technicznych lub zawodowych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21B3B94" w14:textId="79AEADFC" w:rsidR="0028426D" w:rsidRPr="00E73A22" w:rsidRDefault="002753D8" w:rsidP="00E73A22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E73A2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9C9872A" w14:textId="77777777" w:rsidR="009C5272" w:rsidRPr="00C40974" w:rsidRDefault="009C527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C40974">
        <w:rPr>
          <w:rFonts w:asciiTheme="minorHAnsi" w:hAnsiTheme="minorHAnsi" w:cstheme="minorHAnsi"/>
          <w:sz w:val="22"/>
          <w:szCs w:val="22"/>
        </w:rPr>
        <w:t>ą</w:t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ce Podmiotu udostępniającego:</w:t>
      </w:r>
    </w:p>
    <w:p w14:paraId="33532D67" w14:textId="27A20ADB" w:rsidR="002329E3" w:rsidRPr="00931F58" w:rsidRDefault="00E73A2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Podmiotu 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1901856A" w14:textId="199037D9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 /ulica/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r/kod pocztowy/: ............................................................................................................ </w:t>
      </w:r>
    </w:p>
    <w:p w14:paraId="6A67E170" w14:textId="22888F62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406CCA" w14:textId="0E874E26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............................................................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190546" w14:textId="77777777" w:rsidR="009C5272" w:rsidRDefault="009C5272" w:rsidP="00280E7B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51E9F36" w14:textId="7B96806C" w:rsidR="009C5272" w:rsidRPr="00931F58" w:rsidRDefault="0028426D" w:rsidP="00280E7B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O</w:t>
      </w:r>
      <w:r w:rsidR="002329E3" w:rsidRPr="00931F58">
        <w:rPr>
          <w:rFonts w:asciiTheme="minorHAnsi" w:hAnsiTheme="minorHAnsi" w:cstheme="minorHAnsi"/>
          <w:sz w:val="22"/>
          <w:szCs w:val="22"/>
        </w:rPr>
        <w:t>ś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wiadczam(y), </w:t>
      </w:r>
      <w:r w:rsidR="002329E3" w:rsidRPr="00931F58">
        <w:rPr>
          <w:rFonts w:asciiTheme="minorHAnsi" w:hAnsiTheme="minorHAnsi" w:cstheme="minorHAnsi"/>
          <w:sz w:val="22"/>
          <w:szCs w:val="22"/>
        </w:rPr>
        <w:t>ż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e: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CE882C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dnych zasobów, tj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584AEA9B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D17285B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74020E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Jednocze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nie przedstawiam poni</w:t>
      </w:r>
      <w:r w:rsidRPr="00931F58">
        <w:rPr>
          <w:rFonts w:asciiTheme="minorHAnsi" w:hAnsiTheme="minorHAnsi" w:cstheme="minorHAnsi"/>
          <w:sz w:val="22"/>
          <w:szCs w:val="22"/>
        </w:rPr>
        <w:t>ż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sze informacje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ce:  </w:t>
      </w:r>
    </w:p>
    <w:p w14:paraId="597F822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zakresu dost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pnych wykonawcy zasobów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podmiotu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udostępniającego zasoby:</w:t>
      </w:r>
    </w:p>
    <w:p w14:paraId="0BB07B9E" w14:textId="77777777" w:rsidR="0028426D" w:rsidRPr="00931F58" w:rsidRDefault="00846215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1C6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sposobu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 xml:space="preserve">i okresu udostępnienia wykonawcy i wykorzystania przez niego zasobów podmiot udostępniającego te zasoby 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przy wykonywaniu zamówienia </w:t>
      </w:r>
    </w:p>
    <w:p w14:paraId="1CE4E074" w14:textId="77777777" w:rsidR="0028426D" w:rsidRPr="00931F58" w:rsidRDefault="00846215" w:rsidP="00C0505F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777E" w14:textId="1CFFE928" w:rsidR="0028426D" w:rsidRPr="00931F58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czy i w jakim zakresie podmiot udostępniający zasoby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, na z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dol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ciach którego wykonawca polega w odniesieniu do warunków udziału w post</w:t>
      </w:r>
      <w:r w:rsidR="0028426D" w:rsidRPr="00931F58">
        <w:rPr>
          <w:rFonts w:asciiTheme="minorHAnsi" w:hAnsiTheme="minorHAnsi" w:cstheme="minorHAnsi"/>
          <w:sz w:val="22"/>
          <w:szCs w:val="22"/>
        </w:rPr>
        <w:t>ę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powaniu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cych wykształcenia, kwalifikacji zawodowych lub do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wiadczenia, </w:t>
      </w:r>
      <w:r w:rsidR="00C40974" w:rsidRPr="00DA1CFA">
        <w:rPr>
          <w:rFonts w:asciiTheme="minorHAnsi" w:eastAsia="Times New Roman" w:hAnsiTheme="minorHAnsi" w:cstheme="minorHAnsi"/>
          <w:sz w:val="22"/>
          <w:szCs w:val="22"/>
        </w:rPr>
        <w:t>zrealizuje</w:t>
      </w:r>
      <w:r w:rsidR="00C40974" w:rsidRPr="00C4097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usługi, których wskazane zdolno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358BDCD7" w14:textId="77777777" w:rsidR="00846215" w:rsidRPr="00931F58" w:rsidRDefault="00846215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3E332" w14:textId="77777777" w:rsidR="002F5B8F" w:rsidRPr="00931F58" w:rsidRDefault="002F5B8F" w:rsidP="00C0505F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4FCCC2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 / nie 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dziemy* realizowali cz</w:t>
      </w:r>
      <w:r w:rsidRPr="00931F58">
        <w:rPr>
          <w:rFonts w:asciiTheme="minorHAnsi" w:hAnsiTheme="minorHAnsi" w:cstheme="minorHAnsi"/>
          <w:sz w:val="22"/>
          <w:szCs w:val="22"/>
        </w:rPr>
        <w:t>ęść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zamówienia poprzez jego wykonanie w ramach podwykonawstwa. </w:t>
      </w:r>
    </w:p>
    <w:p w14:paraId="6B6EEEEA" w14:textId="77777777" w:rsidR="0028426D" w:rsidRPr="00931F58" w:rsidRDefault="0028426D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9D068F1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Uwaga:  </w:t>
      </w:r>
    </w:p>
    <w:p w14:paraId="6B56A89C" w14:textId="77777777" w:rsidR="00846215" w:rsidRPr="009C5272" w:rsidRDefault="0028426D" w:rsidP="009C5272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Wykonawca zał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cza dokumenty podmiotu 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zuj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dnych zasobów zgodnie z wymaganiami Zamawiaj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okre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="002D616C" w:rsidRPr="00931F58">
        <w:rPr>
          <w:rFonts w:asciiTheme="minorHAnsi" w:eastAsia="Times New Roman" w:hAnsiTheme="minorHAnsi" w:cstheme="minorHAnsi"/>
          <w:i/>
          <w:sz w:val="22"/>
          <w:szCs w:val="22"/>
        </w:rPr>
        <w:t>lonymi w S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WZ.</w:t>
      </w:r>
    </w:p>
    <w:p w14:paraId="768F5850" w14:textId="77777777" w:rsidR="00846215" w:rsidRPr="00931F58" w:rsidRDefault="00846215" w:rsidP="00C0505F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54E7CE92" w14:textId="77777777" w:rsidR="00852E0B" w:rsidRPr="009C5272" w:rsidRDefault="00846215" w:rsidP="009C5272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  <w:lang w:val="x-none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852E0B" w:rsidRPr="009C5272" w:rsidSect="00280E7B">
      <w:headerReference w:type="default" r:id="rId10"/>
      <w:footerReference w:type="default" r:id="rId11"/>
      <w:headerReference w:type="first" r:id="rId12"/>
      <w:pgSz w:w="11906" w:h="16838"/>
      <w:pgMar w:top="100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95FC" w14:textId="77777777" w:rsidR="003D118D" w:rsidRDefault="003D118D" w:rsidP="00954C32">
      <w:pPr>
        <w:spacing w:after="0" w:line="240" w:lineRule="auto"/>
      </w:pPr>
      <w:r>
        <w:separator/>
      </w:r>
    </w:p>
  </w:endnote>
  <w:endnote w:type="continuationSeparator" w:id="0">
    <w:p w14:paraId="1719D723" w14:textId="77777777" w:rsidR="003D118D" w:rsidRDefault="003D118D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62267473"/>
      <w:docPartObj>
        <w:docPartGallery w:val="Page Numbers (Bottom of Page)"/>
        <w:docPartUnique/>
      </w:docPartObj>
    </w:sdtPr>
    <w:sdtEndPr/>
    <w:sdtContent>
      <w:p w14:paraId="44963015" w14:textId="7C424406" w:rsidR="00CF0C03" w:rsidRPr="00280E7B" w:rsidRDefault="00CF0C0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80E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0E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47A" w:rsidRPr="00280E7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05BE" w14:textId="77777777" w:rsidR="003D118D" w:rsidRDefault="003D118D" w:rsidP="00954C32">
      <w:pPr>
        <w:spacing w:after="0" w:line="240" w:lineRule="auto"/>
      </w:pPr>
      <w:r>
        <w:separator/>
      </w:r>
    </w:p>
  </w:footnote>
  <w:footnote w:type="continuationSeparator" w:id="0">
    <w:p w14:paraId="1971EB30" w14:textId="77777777" w:rsidR="003D118D" w:rsidRDefault="003D118D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3035" w14:textId="15A04034" w:rsidR="009E37F9" w:rsidRDefault="009E37F9" w:rsidP="009E37F9">
    <w:pPr>
      <w:tabs>
        <w:tab w:val="left" w:pos="8340"/>
      </w:tabs>
      <w:ind w:right="-82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3FCBCF86" wp14:editId="08E53035">
          <wp:extent cx="3352800" cy="282664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238" cy="3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B5146" w14:textId="5F76E7CB" w:rsidR="00D325A0" w:rsidRPr="00773D78" w:rsidRDefault="003075C1" w:rsidP="009E37F9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AZ.262.</w:t>
    </w:r>
    <w:r w:rsidR="009E37F9">
      <w:rPr>
        <w:rFonts w:asciiTheme="minorHAnsi" w:hAnsiTheme="minorHAnsi" w:cstheme="minorHAnsi"/>
        <w:sz w:val="22"/>
        <w:szCs w:val="22"/>
      </w:rPr>
      <w:t>823</w:t>
    </w:r>
    <w:r>
      <w:rPr>
        <w:rFonts w:asciiTheme="minorHAnsi" w:hAnsiTheme="minorHAnsi" w:cstheme="minorHAnsi"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8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1"/>
  </w:num>
  <w:num w:numId="4">
    <w:abstractNumId w:val="98"/>
  </w:num>
  <w:num w:numId="5">
    <w:abstractNumId w:val="112"/>
  </w:num>
  <w:num w:numId="6">
    <w:abstractNumId w:val="86"/>
  </w:num>
  <w:num w:numId="7">
    <w:abstractNumId w:val="130"/>
  </w:num>
  <w:num w:numId="8">
    <w:abstractNumId w:val="82"/>
  </w:num>
  <w:num w:numId="9">
    <w:abstractNumId w:val="37"/>
  </w:num>
  <w:num w:numId="10">
    <w:abstractNumId w:val="116"/>
  </w:num>
  <w:num w:numId="11">
    <w:abstractNumId w:val="73"/>
  </w:num>
  <w:num w:numId="12">
    <w:abstractNumId w:val="143"/>
  </w:num>
  <w:num w:numId="13">
    <w:abstractNumId w:val="61"/>
  </w:num>
  <w:num w:numId="14">
    <w:abstractNumId w:val="133"/>
  </w:num>
  <w:num w:numId="15">
    <w:abstractNumId w:val="106"/>
  </w:num>
  <w:num w:numId="16">
    <w:abstractNumId w:val="137"/>
  </w:num>
  <w:num w:numId="17">
    <w:abstractNumId w:val="107"/>
  </w:num>
  <w:num w:numId="18">
    <w:abstractNumId w:val="114"/>
  </w:num>
  <w:num w:numId="19">
    <w:abstractNumId w:val="139"/>
  </w:num>
  <w:num w:numId="20">
    <w:abstractNumId w:val="96"/>
  </w:num>
  <w:num w:numId="21">
    <w:abstractNumId w:val="134"/>
  </w:num>
  <w:num w:numId="22">
    <w:abstractNumId w:val="109"/>
  </w:num>
  <w:num w:numId="23">
    <w:abstractNumId w:val="76"/>
  </w:num>
  <w:num w:numId="24">
    <w:abstractNumId w:val="85"/>
  </w:num>
  <w:num w:numId="25">
    <w:abstractNumId w:val="128"/>
  </w:num>
  <w:num w:numId="26">
    <w:abstractNumId w:val="56"/>
  </w:num>
  <w:num w:numId="27">
    <w:abstractNumId w:val="103"/>
  </w:num>
  <w:num w:numId="28">
    <w:abstractNumId w:val="97"/>
  </w:num>
  <w:num w:numId="29">
    <w:abstractNumId w:val="104"/>
  </w:num>
  <w:num w:numId="30">
    <w:abstractNumId w:val="6"/>
  </w:num>
  <w:num w:numId="31">
    <w:abstractNumId w:val="8"/>
  </w:num>
  <w:num w:numId="32">
    <w:abstractNumId w:val="24"/>
  </w:num>
  <w:num w:numId="33">
    <w:abstractNumId w:val="101"/>
  </w:num>
  <w:num w:numId="34">
    <w:abstractNumId w:val="145"/>
  </w:num>
  <w:num w:numId="35">
    <w:abstractNumId w:val="132"/>
  </w:num>
  <w:num w:numId="36">
    <w:abstractNumId w:val="105"/>
  </w:num>
  <w:num w:numId="37">
    <w:abstractNumId w:val="131"/>
  </w:num>
  <w:num w:numId="38">
    <w:abstractNumId w:val="89"/>
  </w:num>
  <w:num w:numId="39">
    <w:abstractNumId w:val="129"/>
  </w:num>
  <w:num w:numId="40">
    <w:abstractNumId w:val="108"/>
  </w:num>
  <w:num w:numId="41">
    <w:abstractNumId w:val="80"/>
  </w:num>
  <w:num w:numId="42">
    <w:abstractNumId w:val="127"/>
  </w:num>
  <w:num w:numId="43">
    <w:abstractNumId w:val="138"/>
  </w:num>
  <w:num w:numId="44">
    <w:abstractNumId w:val="78"/>
  </w:num>
  <w:num w:numId="45">
    <w:abstractNumId w:val="65"/>
  </w:num>
  <w:num w:numId="46">
    <w:abstractNumId w:val="113"/>
  </w:num>
  <w:num w:numId="47">
    <w:abstractNumId w:val="75"/>
  </w:num>
  <w:num w:numId="48">
    <w:abstractNumId w:val="110"/>
  </w:num>
  <w:num w:numId="49">
    <w:abstractNumId w:val="72"/>
  </w:num>
  <w:num w:numId="50">
    <w:abstractNumId w:val="119"/>
  </w:num>
  <w:num w:numId="51">
    <w:abstractNumId w:val="115"/>
  </w:num>
  <w:num w:numId="52">
    <w:abstractNumId w:val="3"/>
  </w:num>
  <w:num w:numId="53">
    <w:abstractNumId w:val="90"/>
  </w:num>
  <w:num w:numId="54">
    <w:abstractNumId w:val="100"/>
  </w:num>
  <w:num w:numId="55">
    <w:abstractNumId w:val="125"/>
  </w:num>
  <w:num w:numId="56">
    <w:abstractNumId w:val="83"/>
  </w:num>
  <w:num w:numId="57">
    <w:abstractNumId w:val="91"/>
  </w:num>
  <w:num w:numId="58">
    <w:abstractNumId w:val="120"/>
  </w:num>
  <w:num w:numId="59">
    <w:abstractNumId w:val="60"/>
  </w:num>
  <w:num w:numId="60">
    <w:abstractNumId w:val="71"/>
  </w:num>
  <w:num w:numId="61">
    <w:abstractNumId w:val="52"/>
  </w:num>
  <w:num w:numId="62">
    <w:abstractNumId w:val="88"/>
  </w:num>
  <w:num w:numId="63">
    <w:abstractNumId w:val="55"/>
  </w:num>
  <w:num w:numId="64">
    <w:abstractNumId w:val="66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53"/>
  </w:num>
  <w:num w:numId="68">
    <w:abstractNumId w:val="93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1"/>
  </w:num>
  <w:num w:numId="73">
    <w:abstractNumId w:val="92"/>
  </w:num>
  <w:num w:numId="74">
    <w:abstractNumId w:val="141"/>
  </w:num>
  <w:num w:numId="75">
    <w:abstractNumId w:val="123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4"/>
  </w:num>
  <w:num w:numId="79">
    <w:abstractNumId w:val="111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7"/>
  </w:num>
  <w:num w:numId="85">
    <w:abstractNumId w:val="69"/>
  </w:num>
  <w:num w:numId="86">
    <w:abstractNumId w:val="118"/>
  </w:num>
  <w:num w:numId="87">
    <w:abstractNumId w:val="142"/>
  </w:num>
  <w:num w:numId="88">
    <w:abstractNumId w:val="126"/>
  </w:num>
  <w:num w:numId="89">
    <w:abstractNumId w:val="102"/>
  </w:num>
  <w:num w:numId="90">
    <w:abstractNumId w:val="68"/>
  </w:num>
  <w:num w:numId="91">
    <w:abstractNumId w:val="58"/>
  </w:num>
  <w:num w:numId="92">
    <w:abstractNumId w:val="94"/>
  </w:num>
  <w:num w:numId="93">
    <w:abstractNumId w:val="95"/>
  </w:num>
  <w:num w:numId="94">
    <w:abstractNumId w:val="64"/>
  </w:num>
  <w:num w:numId="95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1E04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79AC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704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5E8A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5E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E7B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2D8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075C1"/>
    <w:rsid w:val="003105EB"/>
    <w:rsid w:val="00310A73"/>
    <w:rsid w:val="00310A9A"/>
    <w:rsid w:val="003111E3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18D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B6929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67B2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DC1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2FAC"/>
    <w:rsid w:val="0076310D"/>
    <w:rsid w:val="00763801"/>
    <w:rsid w:val="00763F13"/>
    <w:rsid w:val="00764D79"/>
    <w:rsid w:val="007661DA"/>
    <w:rsid w:val="00770D30"/>
    <w:rsid w:val="00771F71"/>
    <w:rsid w:val="00773BFD"/>
    <w:rsid w:val="00773D78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2950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AA2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247A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37F9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E21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3B40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D6D28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A22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28524-33AF-4BE6-AFC5-DD9602BC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Węgrzynowicz Magdalena</cp:lastModifiedBy>
  <cp:revision>5</cp:revision>
  <cp:lastPrinted>2021-06-30T10:26:00Z</cp:lastPrinted>
  <dcterms:created xsi:type="dcterms:W3CDTF">2016-10-21T06:07:00Z</dcterms:created>
  <dcterms:modified xsi:type="dcterms:W3CDTF">2024-05-17T13:09:00Z</dcterms:modified>
</cp:coreProperties>
</file>