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4F20B1">
        <w:rPr>
          <w:rStyle w:val="standardowy1"/>
          <w:color w:val="auto"/>
          <w:sz w:val="24"/>
          <w:szCs w:val="24"/>
        </w:rPr>
        <w:t xml:space="preserve">. </w:t>
      </w:r>
      <w:r w:rsidR="009D01EC">
        <w:rPr>
          <w:rStyle w:val="standardowy1"/>
          <w:color w:val="auto"/>
          <w:sz w:val="24"/>
          <w:szCs w:val="24"/>
        </w:rPr>
        <w:t>6</w:t>
      </w:r>
      <w:r w:rsidR="001F1C55">
        <w:rPr>
          <w:rStyle w:val="standardowy1"/>
          <w:color w:val="auto"/>
          <w:sz w:val="24"/>
          <w:szCs w:val="24"/>
        </w:rPr>
        <w:t>/24</w:t>
      </w: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B4C1D" w:rsidRPr="004B4C1D" w:rsidRDefault="004B4C1D" w:rsidP="004B4C1D">
      <w:pPr>
        <w:rPr>
          <w:lang w:bidi="ar-SA"/>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A013ED" w:rsidRDefault="004A58FA" w:rsidP="00440873">
      <w:pPr>
        <w:pStyle w:val="Nagwek1"/>
        <w:spacing w:before="0" w:after="0"/>
        <w:jc w:val="center"/>
        <w:rPr>
          <w:rFonts w:ascii="Times New Roman" w:hAnsi="Times New Roman" w:cs="Times New Roman"/>
          <w:b/>
          <w:color w:val="FF0000"/>
          <w:sz w:val="24"/>
          <w:szCs w:val="24"/>
        </w:rPr>
      </w:pPr>
      <w:r w:rsidRPr="00A013ED">
        <w:rPr>
          <w:rStyle w:val="nag-0142-00f3wek-002011"/>
          <w:rFonts w:ascii="Times New Roman" w:eastAsia="Arial" w:hAnsi="Times New Roman" w:cs="Times New Roman"/>
          <w:b/>
          <w:bCs/>
        </w:rPr>
        <w:t>dostawa</w:t>
      </w:r>
      <w:r w:rsidR="00440873" w:rsidRPr="00A013ED">
        <w:rPr>
          <w:rStyle w:val="nag-0142-00f3wek-002011"/>
          <w:rFonts w:ascii="Times New Roman" w:eastAsia="Arial" w:hAnsi="Times New Roman" w:cs="Times New Roman"/>
          <w:b/>
          <w:bCs/>
        </w:rPr>
        <w:t xml:space="preserve"> </w:t>
      </w:r>
      <w:r w:rsidR="00A013ED" w:rsidRPr="00A013ED">
        <w:rPr>
          <w:rFonts w:ascii="Times New Roman" w:hAnsi="Times New Roman" w:cs="Times New Roman"/>
          <w:b/>
          <w:bCs/>
          <w:iCs/>
          <w:sz w:val="24"/>
          <w:szCs w:val="24"/>
        </w:rPr>
        <w:t>urządzeń medycznych nr 3</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EF0105"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2D66A4" w:rsidRDefault="00440873" w:rsidP="00440873">
      <w:pPr>
        <w:pStyle w:val="Tekstpodstawowywcity"/>
        <w:spacing w:after="0"/>
        <w:ind w:left="0"/>
        <w:rPr>
          <w:bCs/>
        </w:rPr>
      </w:pPr>
      <w:r w:rsidRPr="002D66A4">
        <w:rPr>
          <w:bCs/>
        </w:rPr>
        <w:t>Załącznik nr 3 – Opis przedmiotu zamówienia</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C62EC0">
        <w:rPr>
          <w:bCs/>
        </w:rPr>
        <w:t xml:space="preserve">o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Pr="00A12B8A"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F34704" w:rsidRPr="00A12B8A" w:rsidRDefault="00F34704" w:rsidP="00847314">
      <w:pPr>
        <w:pStyle w:val="Tekstpodstawowywcity"/>
        <w:spacing w:after="0"/>
        <w:ind w:left="0"/>
        <w:rPr>
          <w:bCs/>
        </w:rPr>
      </w:pPr>
      <w:r>
        <w:rPr>
          <w:bCs/>
        </w:rPr>
        <w:t>Załącznik nr 6 –  Wzór oświadczenia o aktualności informacji zawartych w oświadczeniu JEDZ</w:t>
      </w:r>
    </w:p>
    <w:p w:rsidR="00847314" w:rsidRPr="00847314" w:rsidRDefault="00847314" w:rsidP="00847314">
      <w:pPr>
        <w:rPr>
          <w:rFonts w:ascii="Times New Roman" w:hAnsi="Times New Roman" w:cs="Times New Roman"/>
          <w:caps/>
        </w:rPr>
      </w:pPr>
      <w:r>
        <w:rPr>
          <w:rFonts w:ascii="Times New Roman" w:hAnsi="Times New Roman" w:cs="Times New Roman"/>
          <w:bCs/>
        </w:rPr>
        <w:t>Z</w:t>
      </w:r>
      <w:r w:rsidRPr="00847314">
        <w:rPr>
          <w:rFonts w:ascii="Times New Roman" w:hAnsi="Times New Roman" w:cs="Times New Roman"/>
          <w:bCs/>
        </w:rPr>
        <w:t xml:space="preserve">ałącznik nr 7 –  wzór oświadczenia </w:t>
      </w:r>
      <w:r w:rsidRPr="00847314">
        <w:rPr>
          <w:rFonts w:ascii="Times New Roman" w:hAnsi="Times New Roman" w:cs="Times New Roman"/>
        </w:rPr>
        <w:t xml:space="preserve">dotyczące przesłanek wykluczenia z art. 5k rozporządzenia </w:t>
      </w:r>
      <w:r w:rsidR="00E61E54">
        <w:rPr>
          <w:rFonts w:ascii="Times New Roman" w:hAnsi="Times New Roman" w:cs="Times New Roman"/>
        </w:rPr>
        <w:t xml:space="preserve">(UE) </w:t>
      </w:r>
      <w:r w:rsidRPr="00847314">
        <w:rPr>
          <w:rFonts w:ascii="Times New Roman" w:hAnsi="Times New Roman" w:cs="Times New Roman"/>
        </w:rPr>
        <w:t xml:space="preserve">833/2014 oraz </w:t>
      </w:r>
      <w:r w:rsidR="00C716EA">
        <w:rPr>
          <w:rFonts w:ascii="Times New Roman" w:hAnsi="Times New Roman" w:cs="Times New Roman"/>
        </w:rPr>
        <w:t xml:space="preserve">z </w:t>
      </w:r>
      <w:r w:rsidRPr="00847314">
        <w:rPr>
          <w:rFonts w:ascii="Times New Roman" w:hAnsi="Times New Roman" w:cs="Times New Roman"/>
        </w:rPr>
        <w:t>art. 7 ust. 1 ustawy o szczególnych rozwiązaniach w zakresie przeciwd</w:t>
      </w:r>
      <w:r w:rsidR="00CD0D7E">
        <w:rPr>
          <w:rFonts w:ascii="Times New Roman" w:hAnsi="Times New Roman" w:cs="Times New Roman"/>
        </w:rPr>
        <w:t>ziałania wspieraniu agresji na U</w:t>
      </w:r>
      <w:r w:rsidRPr="00847314">
        <w:rPr>
          <w:rFonts w:ascii="Times New Roman" w:hAnsi="Times New Roman" w:cs="Times New Roman"/>
        </w:rPr>
        <w:t>krainę oraz służących ochronie bezpieczeństwa narodowego</w:t>
      </w:r>
    </w:p>
    <w:p w:rsidR="00440873" w:rsidRPr="00F94D6E" w:rsidRDefault="00440873" w:rsidP="00847314">
      <w:pPr>
        <w:pStyle w:val="Tytu"/>
        <w:jc w:val="left"/>
        <w:rPr>
          <w:rFonts w:ascii="Times New Roman" w:hAnsi="Times New Roman"/>
          <w:b w:val="0"/>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         </w:t>
      </w: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dr </w:t>
      </w:r>
      <w:r w:rsidRPr="00A12B8A">
        <w:rPr>
          <w:rFonts w:ascii="Times New Roman" w:hAnsi="Times New Roman"/>
          <w:b w:val="0"/>
          <w:i/>
          <w:sz w:val="24"/>
          <w:szCs w:val="24"/>
        </w:rPr>
        <w:t xml:space="preserve">inż. </w:t>
      </w:r>
      <w:r w:rsidR="00387C61">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A12B8A" w:rsidRDefault="0032488D"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2024</w:t>
      </w:r>
      <w:r w:rsidR="00440873" w:rsidRPr="00A12B8A">
        <w:rPr>
          <w:rFonts w:ascii="Times New Roman" w:hAnsi="Times New Roman"/>
          <w:b w:val="0"/>
          <w:sz w:val="24"/>
          <w:szCs w:val="24"/>
        </w:rPr>
        <w:t>-</w:t>
      </w:r>
      <w:r w:rsidR="00A030F7">
        <w:rPr>
          <w:rFonts w:ascii="Times New Roman" w:hAnsi="Times New Roman"/>
          <w:b w:val="0"/>
          <w:sz w:val="24"/>
          <w:szCs w:val="24"/>
        </w:rPr>
        <w:t>04</w:t>
      </w:r>
      <w:r w:rsidR="00DF4E31">
        <w:rPr>
          <w:rFonts w:ascii="Times New Roman" w:hAnsi="Times New Roman"/>
          <w:b w:val="0"/>
          <w:sz w:val="24"/>
          <w:szCs w:val="24"/>
        </w:rPr>
        <w:t>-05</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A8140E" w:rsidRDefault="00A8140E"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5730FF" w:rsidRPr="00A11F4E">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w:t>
      </w:r>
      <w:r w:rsidR="008B3250">
        <w:rPr>
          <w:rFonts w:ascii="Times New Roman" w:hAnsi="Times New Roman" w:cs="Times New Roman"/>
          <w:b/>
          <w:bCs/>
          <w:color w:val="000000"/>
          <w:sz w:val="24"/>
          <w:szCs w:val="24"/>
        </w:rPr>
        <w:t xml:space="preserve"> prowadzonego postepowania</w:t>
      </w:r>
      <w:r w:rsidRPr="008D0539">
        <w:rPr>
          <w:rFonts w:ascii="Times New Roman" w:hAnsi="Times New Roman" w:cs="Times New Roman"/>
          <w:b/>
          <w:bCs/>
          <w:color w:val="000000"/>
          <w:sz w:val="24"/>
          <w:szCs w:val="24"/>
        </w:rPr>
        <w:t>, na której udostępniane będą zmiany i wyjaśnienia treści SWZ oraz inne dokumenty zamówienia bezpośrednio związane z postępowaniem o udzielenie zamówienia</w:t>
      </w:r>
    </w:p>
    <w:p w:rsidR="00E112F3" w:rsidRDefault="004900E9" w:rsidP="00E112F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E112F3" w:rsidRPr="001842A2">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D10026">
        <w:rPr>
          <w:rFonts w:ascii="Times New Roman" w:hAnsi="Times New Roman" w:cs="Times New Roman"/>
          <w:color w:val="000000"/>
          <w:sz w:val="24"/>
          <w:szCs w:val="24"/>
        </w:rPr>
        <w:t>ówień publicznych (</w:t>
      </w:r>
      <w:r w:rsidR="00095729">
        <w:rPr>
          <w:rFonts w:ascii="Times New Roman" w:hAnsi="Times New Roman" w:cs="Times New Roman"/>
          <w:color w:val="000000"/>
          <w:sz w:val="24"/>
          <w:szCs w:val="24"/>
        </w:rPr>
        <w:t>tj. Dz. U. z 2023</w:t>
      </w:r>
      <w:r w:rsidRPr="00191A57">
        <w:rPr>
          <w:rFonts w:ascii="Times New Roman" w:hAnsi="Times New Roman" w:cs="Times New Roman"/>
          <w:color w:val="000000"/>
          <w:sz w:val="24"/>
          <w:szCs w:val="24"/>
        </w:rPr>
        <w:t xml:space="preserve"> r., poz. </w:t>
      </w:r>
      <w:r w:rsidR="00D10026">
        <w:rPr>
          <w:rFonts w:ascii="Times New Roman" w:hAnsi="Times New Roman" w:cs="Times New Roman"/>
          <w:color w:val="000000"/>
          <w:sz w:val="24"/>
          <w:szCs w:val="24"/>
        </w:rPr>
        <w:t>1</w:t>
      </w:r>
      <w:r w:rsidR="00095729">
        <w:rPr>
          <w:rFonts w:ascii="Times New Roman" w:hAnsi="Times New Roman" w:cs="Times New Roman"/>
          <w:color w:val="000000"/>
          <w:sz w:val="24"/>
          <w:szCs w:val="24"/>
        </w:rPr>
        <w:t>605</w:t>
      </w:r>
      <w:r w:rsidR="00D02196">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9505F9"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DA5D37" w:rsidRPr="00BF2A5E" w:rsidRDefault="00DA5D37" w:rsidP="00DA5D37">
      <w:pPr>
        <w:pStyle w:val="Nagwek1"/>
        <w:keepNext w:val="0"/>
        <w:numPr>
          <w:ilvl w:val="0"/>
          <w:numId w:val="37"/>
        </w:numPr>
        <w:tabs>
          <w:tab w:val="left" w:pos="701"/>
          <w:tab w:val="left" w:pos="720"/>
        </w:tabs>
        <w:suppressAutoHyphens/>
        <w:spacing w:before="0" w:after="0"/>
        <w:ind w:hanging="502"/>
        <w:jc w:val="both"/>
        <w:rPr>
          <w:rFonts w:ascii="Times New Roman" w:hAnsi="Times New Roman" w:cs="Times New Roman"/>
          <w:bCs/>
          <w:color w:val="FF0000"/>
          <w:sz w:val="24"/>
          <w:szCs w:val="24"/>
        </w:rPr>
      </w:pPr>
      <w:r w:rsidRPr="004A32BD">
        <w:rPr>
          <w:rFonts w:ascii="Times New Roman" w:hAnsi="Times New Roman" w:cs="Times New Roman"/>
          <w:sz w:val="24"/>
          <w:szCs w:val="24"/>
        </w:rPr>
        <w:t xml:space="preserve">Przedmiotem zamówienia jest dostawa </w:t>
      </w:r>
      <w:r>
        <w:rPr>
          <w:rFonts w:ascii="Times New Roman" w:hAnsi="Times New Roman" w:cs="Times New Roman"/>
          <w:sz w:val="24"/>
          <w:szCs w:val="24"/>
        </w:rPr>
        <w:t>aparatu USG</w:t>
      </w:r>
      <w:r w:rsidRPr="004A32BD">
        <w:rPr>
          <w:rFonts w:ascii="Times New Roman" w:hAnsi="Times New Roman" w:cs="Times New Roman"/>
          <w:bCs/>
          <w:sz w:val="24"/>
          <w:szCs w:val="24"/>
        </w:rPr>
        <w:t xml:space="preserve"> według opisu przedmiotu zamówienia, </w:t>
      </w:r>
      <w:r>
        <w:rPr>
          <w:rFonts w:ascii="Times New Roman" w:hAnsi="Times New Roman" w:cs="Times New Roman"/>
          <w:bCs/>
          <w:sz w:val="24"/>
          <w:szCs w:val="24"/>
        </w:rPr>
        <w:t xml:space="preserve">zgodnie z </w:t>
      </w:r>
      <w:r w:rsidRPr="004A32BD">
        <w:rPr>
          <w:rFonts w:ascii="Times New Roman" w:hAnsi="Times New Roman" w:cs="Times New Roman"/>
          <w:bCs/>
          <w:sz w:val="24"/>
          <w:szCs w:val="24"/>
        </w:rPr>
        <w:t>załącznik</w:t>
      </w:r>
      <w:r>
        <w:rPr>
          <w:rFonts w:ascii="Times New Roman" w:hAnsi="Times New Roman" w:cs="Times New Roman"/>
          <w:bCs/>
          <w:sz w:val="24"/>
          <w:szCs w:val="24"/>
        </w:rPr>
        <w:t>iem</w:t>
      </w:r>
      <w:r w:rsidRPr="004A32BD">
        <w:rPr>
          <w:rFonts w:ascii="Times New Roman" w:hAnsi="Times New Roman" w:cs="Times New Roman"/>
          <w:bCs/>
          <w:sz w:val="24"/>
          <w:szCs w:val="24"/>
        </w:rPr>
        <w:t xml:space="preserve"> nr 3 SWZ</w:t>
      </w:r>
      <w:r w:rsidRPr="002D66A4">
        <w:rPr>
          <w:rFonts w:ascii="Times New Roman" w:hAnsi="Times New Roman" w:cs="Times New Roman"/>
          <w:bCs/>
          <w:sz w:val="24"/>
          <w:szCs w:val="24"/>
        </w:rPr>
        <w:t>.</w:t>
      </w:r>
    </w:p>
    <w:p w:rsidR="00DA5D37" w:rsidRPr="006669E0" w:rsidRDefault="00DA5D37" w:rsidP="00DA5D37">
      <w:pPr>
        <w:pStyle w:val="Akapitzlist"/>
        <w:numPr>
          <w:ilvl w:val="0"/>
          <w:numId w:val="37"/>
        </w:numPr>
        <w:ind w:left="284"/>
        <w:rPr>
          <w:rFonts w:ascii="Times New Roman" w:hAnsi="Times New Roman" w:cs="Times New Roman"/>
        </w:rPr>
      </w:pPr>
      <w:r w:rsidRPr="00261510">
        <w:rPr>
          <w:rFonts w:ascii="Times New Roman" w:hAnsi="Times New Roman" w:cs="Times New Roman"/>
        </w:rPr>
        <w:t xml:space="preserve">Oferowany przedmiot zamówienia musi spełniać co najmniej </w:t>
      </w:r>
      <w:r>
        <w:rPr>
          <w:rFonts w:ascii="Times New Roman" w:hAnsi="Times New Roman" w:cs="Times New Roman"/>
        </w:rPr>
        <w:t xml:space="preserve">wymagane cechy i </w:t>
      </w:r>
      <w:r w:rsidRPr="00261510">
        <w:rPr>
          <w:rFonts w:ascii="Times New Roman" w:hAnsi="Times New Roman" w:cs="Times New Roman"/>
        </w:rPr>
        <w:t xml:space="preserve">parametry </w:t>
      </w:r>
      <w:r>
        <w:rPr>
          <w:rFonts w:ascii="Times New Roman" w:hAnsi="Times New Roman" w:cs="Times New Roman"/>
        </w:rPr>
        <w:t xml:space="preserve"> jakościowe opisane w załączniku nr 3 S</w:t>
      </w:r>
      <w:r w:rsidRPr="00261510">
        <w:rPr>
          <w:rFonts w:ascii="Times New Roman" w:hAnsi="Times New Roman" w:cs="Times New Roman"/>
        </w:rPr>
        <w:t xml:space="preserve">WZ - określone jako parametry graniczne. </w:t>
      </w:r>
      <w:r>
        <w:rPr>
          <w:rFonts w:ascii="Times New Roman" w:hAnsi="Times New Roman" w:cs="Times New Roman"/>
        </w:rPr>
        <w:t>B</w:t>
      </w:r>
      <w:r w:rsidRPr="00B41E7C">
        <w:rPr>
          <w:rFonts w:ascii="Times New Roman" w:hAnsi="Times New Roman" w:cs="Times New Roman"/>
        </w:rPr>
        <w:t xml:space="preserve">yć </w:t>
      </w:r>
      <w:r w:rsidRPr="00F074BC">
        <w:rPr>
          <w:rFonts w:ascii="Times New Roman" w:hAnsi="Times New Roman" w:cs="Times New Roman"/>
          <w:color w:val="auto"/>
        </w:rPr>
        <w:t>fabrycznie nowy i gotowy do użytkowania zgodnie z przeznaczeniem bez dokonywania dodatkowych zakupów.</w:t>
      </w:r>
    </w:p>
    <w:p w:rsidR="00DA5D37" w:rsidRPr="00FA1937" w:rsidRDefault="00DA5D37" w:rsidP="00DA5D37">
      <w:pPr>
        <w:pStyle w:val="Akapitzlist"/>
        <w:widowControl/>
        <w:numPr>
          <w:ilvl w:val="0"/>
          <w:numId w:val="37"/>
        </w:numPr>
        <w:shd w:val="clear" w:color="auto" w:fill="FFFFFF"/>
        <w:tabs>
          <w:tab w:val="left" w:pos="1276"/>
        </w:tabs>
        <w:ind w:left="284"/>
        <w:rPr>
          <w:rFonts w:ascii="Times New Roman" w:hAnsi="Times New Roman" w:cs="Times New Roman"/>
          <w:b/>
          <w:bCs/>
          <w:color w:val="auto"/>
        </w:rPr>
      </w:pPr>
      <w:r w:rsidRPr="00FA1937">
        <w:rPr>
          <w:rFonts w:ascii="Times New Roman" w:hAnsi="Times New Roman" w:cs="Times New Roman"/>
          <w:bCs/>
          <w:color w:val="auto"/>
        </w:rPr>
        <w:t xml:space="preserve">Oferowany przedmiot zamówienia musi spełniać wymagania zasadnicze określone w ustawie z dnia 7 kwietnia 2022r o Wyrobach Medycznych (t.j. Dz. U. z 2022r, poz. 974) </w:t>
      </w:r>
    </w:p>
    <w:p w:rsidR="00DA5D37" w:rsidRPr="00ED7015" w:rsidRDefault="00DA5D37" w:rsidP="00DA5D37">
      <w:pPr>
        <w:widowControl/>
        <w:numPr>
          <w:ilvl w:val="0"/>
          <w:numId w:val="37"/>
        </w:numPr>
        <w:tabs>
          <w:tab w:val="left" w:pos="284"/>
          <w:tab w:val="left" w:pos="1276"/>
        </w:tabs>
        <w:ind w:left="142" w:right="-777" w:hanging="142"/>
        <w:jc w:val="both"/>
        <w:rPr>
          <w:rFonts w:ascii="Times New Roman" w:hAnsi="Times New Roman" w:cs="Times New Roman"/>
          <w:bCs/>
          <w:color w:val="auto"/>
        </w:rPr>
      </w:pPr>
      <w:r w:rsidRPr="0006727D">
        <w:rPr>
          <w:rFonts w:ascii="Times New Roman" w:hAnsi="Times New Roman" w:cs="Times New Roman"/>
          <w:color w:val="auto"/>
        </w:rPr>
        <w:t>Wspólny Słownik Zamówień (CPV</w:t>
      </w:r>
      <w:r w:rsidRPr="00ED7015">
        <w:rPr>
          <w:rFonts w:ascii="Times New Roman" w:hAnsi="Times New Roman" w:cs="Times New Roman"/>
          <w:color w:val="auto"/>
        </w:rPr>
        <w:t xml:space="preserve">): </w:t>
      </w:r>
      <w:r w:rsidRPr="00ED7015">
        <w:rPr>
          <w:rFonts w:ascii="Times New Roman" w:hAnsi="Times New Roman" w:cs="Times New Roman"/>
          <w:b/>
          <w:color w:val="auto"/>
        </w:rPr>
        <w:t>33100000-1 Urządzenia medyczne</w:t>
      </w:r>
    </w:p>
    <w:p w:rsidR="009505F9" w:rsidRPr="00007FA7" w:rsidRDefault="009505F9" w:rsidP="009505F9">
      <w:pPr>
        <w:pStyle w:val="Teksttreci0"/>
        <w:shd w:val="clear" w:color="auto" w:fill="auto"/>
        <w:tabs>
          <w:tab w:val="left" w:pos="284"/>
          <w:tab w:val="left" w:pos="1276"/>
        </w:tabs>
        <w:spacing w:after="0"/>
        <w:ind w:left="142"/>
        <w:rPr>
          <w:rFonts w:ascii="Times New Roman" w:hAnsi="Times New Roman" w:cs="Times New Roman"/>
          <w:sz w:val="24"/>
          <w:szCs w:val="24"/>
        </w:rPr>
      </w:pPr>
    </w:p>
    <w:p w:rsidR="00CB4F76" w:rsidRPr="005360A4" w:rsidRDefault="00CB4F76" w:rsidP="0097708C">
      <w:pPr>
        <w:widowControl/>
        <w:tabs>
          <w:tab w:val="left" w:pos="350"/>
          <w:tab w:val="left" w:pos="1276"/>
        </w:tabs>
        <w:ind w:left="142" w:right="-777"/>
        <w:jc w:val="both"/>
        <w:rPr>
          <w:rFonts w:ascii="Times New Roman" w:hAnsi="Times New Roman" w:cs="Times New Roman"/>
          <w:bCs/>
          <w:color w:val="FF0000"/>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92131B" w:rsidRDefault="0092131B" w:rsidP="0092131B">
      <w:pPr>
        <w:pStyle w:val="Teksttreci0"/>
        <w:shd w:val="clear" w:color="auto" w:fill="auto"/>
        <w:tabs>
          <w:tab w:val="left" w:leader="dot" w:pos="8669"/>
        </w:tabs>
        <w:spacing w:after="0"/>
        <w:ind w:left="284"/>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9505F9">
        <w:rPr>
          <w:rFonts w:ascii="Times New Roman" w:hAnsi="Times New Roman" w:cs="Times New Roman"/>
          <w:b/>
          <w:sz w:val="24"/>
          <w:szCs w:val="24"/>
        </w:rPr>
        <w:t xml:space="preserve">do </w:t>
      </w:r>
      <w:r w:rsidR="00DA5D37">
        <w:rPr>
          <w:rFonts w:ascii="Times New Roman" w:hAnsi="Times New Roman" w:cs="Times New Roman"/>
          <w:b/>
          <w:sz w:val="24"/>
          <w:szCs w:val="24"/>
        </w:rPr>
        <w:t>6</w:t>
      </w:r>
      <w:r w:rsidRPr="007A4D6A">
        <w:rPr>
          <w:rFonts w:ascii="Times New Roman" w:hAnsi="Times New Roman" w:cs="Times New Roman"/>
          <w:b/>
          <w:sz w:val="24"/>
          <w:szCs w:val="24"/>
        </w:rPr>
        <w:t>0 dni</w:t>
      </w:r>
      <w:r w:rsidRPr="007A4D6A">
        <w:rPr>
          <w:rFonts w:ascii="Times New Roman" w:hAnsi="Times New Roman" w:cs="Times New Roman"/>
          <w:sz w:val="24"/>
          <w:szCs w:val="24"/>
        </w:rPr>
        <w:t xml:space="preserve"> </w:t>
      </w:r>
      <w:r w:rsidRPr="00191A57">
        <w:rPr>
          <w:rFonts w:ascii="Times New Roman" w:hAnsi="Times New Roman" w:cs="Times New Roman"/>
          <w:color w:val="000000"/>
          <w:sz w:val="24"/>
          <w:szCs w:val="24"/>
        </w:rPr>
        <w:t>od daty zawarcia umowy</w:t>
      </w:r>
      <w:r>
        <w:rPr>
          <w:rFonts w:ascii="Times New Roman" w:hAnsi="Times New Roman" w:cs="Times New Roman"/>
          <w:color w:val="000000"/>
          <w:sz w:val="24"/>
          <w:szCs w:val="24"/>
        </w:rPr>
        <w:t>;</w:t>
      </w:r>
    </w:p>
    <w:p w:rsidR="00985945" w:rsidRDefault="00985945"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 xml:space="preserve">Podstawy wykluczenia </w:t>
      </w:r>
      <w:r w:rsidR="00C716EA">
        <w:rPr>
          <w:rFonts w:ascii="Times New Roman" w:hAnsi="Times New Roman" w:cs="Times New Roman"/>
          <w:b/>
          <w:bCs/>
          <w:color w:val="auto"/>
        </w:rPr>
        <w:t>z postępowania</w:t>
      </w:r>
      <w:r w:rsidRPr="00D620BC">
        <w:rPr>
          <w:rFonts w:ascii="Times New Roman" w:hAnsi="Times New Roman" w:cs="Times New Roman"/>
          <w:b/>
          <w:bCs/>
          <w:color w:val="auto"/>
        </w:rPr>
        <w:t>.</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sidR="00D90065">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D90065" w:rsidRPr="00191A57" w:rsidRDefault="00D90065" w:rsidP="00883F66">
      <w:pPr>
        <w:pStyle w:val="Teksttreci0"/>
        <w:numPr>
          <w:ilvl w:val="0"/>
          <w:numId w:val="3"/>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D90065" w:rsidRPr="00191A57" w:rsidRDefault="00D90065" w:rsidP="007A4E12">
      <w:pPr>
        <w:pStyle w:val="Teksttreci0"/>
        <w:numPr>
          <w:ilvl w:val="0"/>
          <w:numId w:val="30"/>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D90065" w:rsidRPr="00191A57" w:rsidRDefault="00D90065" w:rsidP="00883F66">
      <w:pPr>
        <w:pStyle w:val="Teksttreci0"/>
        <w:numPr>
          <w:ilvl w:val="0"/>
          <w:numId w:val="4"/>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0065" w:rsidRPr="00070761" w:rsidRDefault="005D755F" w:rsidP="00883F66">
      <w:pPr>
        <w:pStyle w:val="Teksttreci0"/>
        <w:numPr>
          <w:ilvl w:val="0"/>
          <w:numId w:val="4"/>
        </w:numPr>
        <w:shd w:val="clear" w:color="auto" w:fill="auto"/>
        <w:tabs>
          <w:tab w:val="left" w:pos="348"/>
        </w:tabs>
        <w:spacing w:after="100"/>
        <w:ind w:left="284" w:hanging="142"/>
        <w:jc w:val="both"/>
        <w:rPr>
          <w:rFonts w:ascii="Times New Roman" w:hAnsi="Times New Roman" w:cs="Times New Roman"/>
          <w:sz w:val="24"/>
          <w:szCs w:val="24"/>
        </w:rPr>
      </w:pPr>
      <w:r w:rsidRPr="00070761">
        <w:rPr>
          <w:rFonts w:ascii="Times New Roman" w:hAnsi="Times New Roman" w:cs="Times New Roman"/>
          <w:sz w:val="24"/>
          <w:szCs w:val="24"/>
        </w:rPr>
        <w:t>o</w:t>
      </w:r>
      <w:r w:rsidR="00773DA1" w:rsidRPr="00070761">
        <w:rPr>
          <w:rFonts w:ascii="Times New Roman" w:hAnsi="Times New Roman" w:cs="Times New Roman"/>
          <w:sz w:val="24"/>
          <w:szCs w:val="24"/>
        </w:rPr>
        <w:t xml:space="preserve">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 xml:space="preserve">utrudniania stwierdzenia </w:t>
      </w:r>
      <w:r>
        <w:rPr>
          <w:rFonts w:ascii="Times New Roman" w:hAnsi="Times New Roman" w:cs="Times New Roman"/>
          <w:color w:val="000000"/>
          <w:sz w:val="24"/>
          <w:szCs w:val="24"/>
        </w:rPr>
        <w:lastRenderedPageBreak/>
        <w:t>przestępnego pochodzenia pienię</w:t>
      </w:r>
      <w:r w:rsidRPr="00191A57">
        <w:rPr>
          <w:rFonts w:ascii="Times New Roman" w:hAnsi="Times New Roman" w:cs="Times New Roman"/>
          <w:color w:val="000000"/>
          <w:sz w:val="24"/>
          <w:szCs w:val="24"/>
        </w:rPr>
        <w:t>dzy lub ukrywania ich pochodzenia, o którym mowa w art. 299 Kodeksu karnego,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D90065" w:rsidRPr="00191A57" w:rsidRDefault="00D90065" w:rsidP="00D90065">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D90065" w:rsidRPr="00191A57" w:rsidRDefault="00D90065" w:rsidP="007A4E12">
      <w:pPr>
        <w:pStyle w:val="Teksttreci0"/>
        <w:numPr>
          <w:ilvl w:val="0"/>
          <w:numId w:val="30"/>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D90065" w:rsidRPr="00191A57" w:rsidRDefault="00D90065" w:rsidP="007A4E12">
      <w:pPr>
        <w:pStyle w:val="Teksttreci0"/>
        <w:numPr>
          <w:ilvl w:val="0"/>
          <w:numId w:val="30"/>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D90065" w:rsidRPr="00191A57" w:rsidRDefault="00D90065" w:rsidP="007A4E12">
      <w:pPr>
        <w:pStyle w:val="Teksttreci0"/>
        <w:numPr>
          <w:ilvl w:val="0"/>
          <w:numId w:val="30"/>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D90065" w:rsidRPr="00191A57" w:rsidRDefault="00D90065" w:rsidP="007A4E12">
      <w:pPr>
        <w:pStyle w:val="Teksttreci0"/>
        <w:numPr>
          <w:ilvl w:val="0"/>
          <w:numId w:val="30"/>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D90065" w:rsidRPr="00E8556C" w:rsidRDefault="00D90065" w:rsidP="007A4E12">
      <w:pPr>
        <w:pStyle w:val="Teksttreci0"/>
        <w:numPr>
          <w:ilvl w:val="0"/>
          <w:numId w:val="30"/>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176B5" w:rsidRPr="005360A4" w:rsidRDefault="00E8556C" w:rsidP="001176B5">
      <w:pPr>
        <w:pStyle w:val="Akapitzlist"/>
        <w:numPr>
          <w:ilvl w:val="0"/>
          <w:numId w:val="3"/>
        </w:numPr>
        <w:ind w:left="284" w:hanging="284"/>
        <w:rPr>
          <w:rFonts w:ascii="Times New Roman" w:hAnsi="Times New Roman" w:cs="Times New Roman"/>
          <w:b/>
          <w:caps/>
        </w:rPr>
      </w:pPr>
      <w:r w:rsidRPr="005360A4">
        <w:rPr>
          <w:rFonts w:ascii="Times New Roman" w:hAnsi="Times New Roman" w:cs="Times New Roman"/>
          <w:b/>
        </w:rPr>
        <w:t>O udzielenie zamówienia mogą ubiegać się wykonawcy, którzy nie podlegają</w:t>
      </w:r>
      <w:r w:rsidR="0024246B" w:rsidRPr="005360A4">
        <w:rPr>
          <w:rFonts w:ascii="Times New Roman" w:hAnsi="Times New Roman" w:cs="Times New Roman"/>
          <w:b/>
        </w:rPr>
        <w:t xml:space="preserve"> wykluczeniu z postę</w:t>
      </w:r>
      <w:r w:rsidR="0067407E" w:rsidRPr="005360A4">
        <w:rPr>
          <w:rFonts w:ascii="Times New Roman" w:hAnsi="Times New Roman" w:cs="Times New Roman"/>
          <w:b/>
        </w:rPr>
        <w:t xml:space="preserve">powania na podstawie </w:t>
      </w:r>
      <w:r w:rsidR="001176B5" w:rsidRPr="005360A4">
        <w:rPr>
          <w:rFonts w:ascii="Times New Roman" w:hAnsi="Times New Roman" w:cs="Times New Roman"/>
          <w:b/>
        </w:rPr>
        <w:t xml:space="preserve">przesłanek wykluczenia z art. 5k rozporządzenia </w:t>
      </w:r>
      <w:r w:rsidR="00BC76AF">
        <w:rPr>
          <w:rFonts w:ascii="Times New Roman" w:hAnsi="Times New Roman" w:cs="Times New Roman"/>
          <w:b/>
        </w:rPr>
        <w:t xml:space="preserve">(UE) </w:t>
      </w:r>
      <w:r w:rsidR="001176B5" w:rsidRPr="005360A4">
        <w:rPr>
          <w:rFonts w:ascii="Times New Roman" w:hAnsi="Times New Roman" w:cs="Times New Roman"/>
          <w:b/>
        </w:rPr>
        <w:t xml:space="preserve">833/2014 </w:t>
      </w:r>
      <w:r w:rsidR="0024246B" w:rsidRPr="005360A4">
        <w:rPr>
          <w:rFonts w:ascii="Times New Roman" w:hAnsi="Times New Roman" w:cs="Times New Roman"/>
          <w:b/>
        </w:rPr>
        <w:t xml:space="preserve">w brzmieniu nadanym rozporządzeniem 2022/576 </w:t>
      </w:r>
      <w:r w:rsidR="001176B5" w:rsidRPr="005360A4">
        <w:rPr>
          <w:rFonts w:ascii="Times New Roman" w:hAnsi="Times New Roman" w:cs="Times New Roman"/>
          <w:b/>
        </w:rPr>
        <w:t xml:space="preserve">oraz </w:t>
      </w:r>
      <w:r w:rsidR="0024246B" w:rsidRPr="005360A4">
        <w:rPr>
          <w:rFonts w:ascii="Times New Roman" w:hAnsi="Times New Roman" w:cs="Times New Roman"/>
          <w:b/>
        </w:rPr>
        <w:t xml:space="preserve">z </w:t>
      </w:r>
      <w:r w:rsidR="001176B5" w:rsidRPr="005360A4">
        <w:rPr>
          <w:rFonts w:ascii="Times New Roman" w:hAnsi="Times New Roman" w:cs="Times New Roman"/>
          <w:b/>
        </w:rPr>
        <w:t xml:space="preserve">art. 7 ust. 1 ustawy </w:t>
      </w:r>
      <w:r w:rsidR="0024246B" w:rsidRPr="005360A4">
        <w:rPr>
          <w:rFonts w:ascii="Times New Roman" w:hAnsi="Times New Roman" w:cs="Times New Roman"/>
          <w:b/>
        </w:rPr>
        <w:t xml:space="preserve">z dnia 13 kwietnia 2022r - </w:t>
      </w:r>
      <w:r w:rsidR="001176B5" w:rsidRPr="005360A4">
        <w:rPr>
          <w:rFonts w:ascii="Times New Roman" w:hAnsi="Times New Roman" w:cs="Times New Roman"/>
          <w:b/>
        </w:rPr>
        <w:t>o szczególnych rozwiązaniach w zakresie przeciwdziałania wspieraniu agresji na Ukrainę oraz służących ochronie bezpieczeństwa narodowego.</w:t>
      </w:r>
    </w:p>
    <w:p w:rsidR="00D90065" w:rsidRPr="008221FC" w:rsidRDefault="00D90065" w:rsidP="001176B5">
      <w:pPr>
        <w:pStyle w:val="Teksttreci0"/>
        <w:numPr>
          <w:ilvl w:val="0"/>
          <w:numId w:val="3"/>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6C4144" w:rsidRDefault="008221FC" w:rsidP="00383D4F">
      <w:pPr>
        <w:widowControl/>
        <w:numPr>
          <w:ilvl w:val="0"/>
          <w:numId w:val="18"/>
        </w:numPr>
        <w:ind w:left="284" w:hanging="284"/>
        <w:jc w:val="both"/>
        <w:rPr>
          <w:rFonts w:ascii="Times New Roman" w:hAnsi="Times New Roman" w:cs="Times New Roman"/>
        </w:rPr>
      </w:pPr>
      <w:r w:rsidRPr="006C4144">
        <w:rPr>
          <w:rFonts w:ascii="Times New Roman" w:hAnsi="Times New Roman" w:cs="Times New Roman"/>
          <w:bCs/>
        </w:rPr>
        <w:t>O udzielenie zamówienia mogą wziąć udział Wykonawcy, którzy spełniają warunki określone w art. 57 ustawy oraz art. 112 ust. 2 ustawy, tj.:</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nie podlegają wykluczeniu</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spełniają warunki udziału w postępowaniu, dotyczące:</w:t>
      </w: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zdolności do występowania w obrocie gospodarczym</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uprawnień do prowadzenia określonej działalności gospodarczej lub zawodowej</w:t>
      </w:r>
      <w:r w:rsidR="00EF2D2C">
        <w:rPr>
          <w:rFonts w:ascii="Times New Roman" w:hAnsi="Times New Roman" w:cs="Times New Roman"/>
          <w:bCs/>
        </w:rPr>
        <w:t>:</w:t>
      </w:r>
    </w:p>
    <w:p w:rsidR="009B460B" w:rsidRDefault="009B460B"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460451" w:rsidRDefault="00460451" w:rsidP="00383D4F">
      <w:pPr>
        <w:pStyle w:val="Akapitzlist"/>
        <w:widowControl/>
        <w:contextualSpacing w:val="0"/>
        <w:rPr>
          <w:rFonts w:ascii="Times New Roman" w:hAnsi="Times New Roman" w:cs="Times New Roman"/>
          <w:bCs/>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sytuacji ekonomicznej lub finansowej</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 xml:space="preserve">zdolności technicznej lub zawodowej </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Default="008221FC" w:rsidP="008221FC">
      <w:pPr>
        <w:spacing w:line="360" w:lineRule="auto"/>
        <w:ind w:firstLine="720"/>
        <w:rPr>
          <w:rFonts w:ascii="Times New Roman" w:hAnsi="Times New Roman" w:cs="Times New Roman"/>
          <w:sz w:val="22"/>
          <w:szCs w:val="22"/>
        </w:rPr>
      </w:pPr>
    </w:p>
    <w:p w:rsidR="00BB1C0C" w:rsidRPr="00BB1C0C" w:rsidRDefault="00000FAE" w:rsidP="0072198C">
      <w:pPr>
        <w:pStyle w:val="Akapitzlist"/>
        <w:numPr>
          <w:ilvl w:val="0"/>
          <w:numId w:val="18"/>
        </w:numPr>
        <w:rPr>
          <w:rFonts w:ascii="Times New Roman" w:hAnsi="Times New Roman" w:cs="Times New Roman"/>
          <w:caps/>
        </w:rPr>
      </w:pPr>
      <w:r w:rsidRPr="0072198C">
        <w:rPr>
          <w:rFonts w:ascii="Times New Roman" w:hAnsi="Times New Roman" w:cs="Times New Roman"/>
        </w:rPr>
        <w:t>W celu potwierdzenia spełniania warunków udziału w postępowaniu oraz braku podstaw do wykluczenia  z postępowania, Zamawiający wymaga, złożenia</w:t>
      </w:r>
      <w:r w:rsidR="00BB1C0C">
        <w:rPr>
          <w:rFonts w:ascii="Times New Roman" w:hAnsi="Times New Roman" w:cs="Times New Roman"/>
        </w:rPr>
        <w:t>:</w:t>
      </w:r>
    </w:p>
    <w:p w:rsidR="00985945" w:rsidRPr="00985945" w:rsidRDefault="00BB1C0C" w:rsidP="00BB1C0C">
      <w:pPr>
        <w:pStyle w:val="Akapitzlist"/>
        <w:ind w:hanging="294"/>
        <w:rPr>
          <w:rFonts w:ascii="Times New Roman" w:hAnsi="Times New Roman" w:cs="Times New Roman"/>
          <w:caps/>
        </w:rPr>
      </w:pPr>
      <w:r>
        <w:rPr>
          <w:rFonts w:ascii="Times New Roman" w:hAnsi="Times New Roman" w:cs="Times New Roman"/>
        </w:rPr>
        <w:t xml:space="preserve"> a) </w:t>
      </w:r>
      <w:r w:rsidR="00000FAE" w:rsidRPr="0072198C">
        <w:rPr>
          <w:rFonts w:ascii="Times New Roman" w:hAnsi="Times New Roman" w:cs="Times New Roman"/>
        </w:rPr>
        <w:t xml:space="preserve">oświadczenia </w:t>
      </w:r>
      <w:r w:rsidR="002B24C2" w:rsidRPr="0072198C">
        <w:rPr>
          <w:rFonts w:ascii="Times New Roman" w:hAnsi="Times New Roman" w:cs="Times New Roman"/>
          <w:bCs/>
        </w:rPr>
        <w:t xml:space="preserve">o którym mowa w </w:t>
      </w:r>
      <w:hyperlink r:id="rId11" w:anchor="/document/17337528?unitId=art(125)ust(1)&amp;cm=DOCUMENT" w:tgtFrame="_blank" w:history="1">
        <w:r w:rsidR="002B24C2" w:rsidRPr="0072198C">
          <w:rPr>
            <w:rFonts w:ascii="Times New Roman" w:hAnsi="Times New Roman" w:cs="Times New Roman"/>
            <w:bCs/>
          </w:rPr>
          <w:t>art. 125 ust. 1</w:t>
        </w:r>
      </w:hyperlink>
      <w:r w:rsidR="002B24C2" w:rsidRPr="0072198C">
        <w:rPr>
          <w:rFonts w:ascii="Times New Roman" w:hAnsi="Times New Roman" w:cs="Times New Roman"/>
          <w:bCs/>
        </w:rPr>
        <w:t xml:space="preserve"> ustawy,</w:t>
      </w:r>
      <w:r w:rsidR="002B24C2" w:rsidRPr="0072198C">
        <w:rPr>
          <w:rFonts w:ascii="Times New Roman" w:hAnsi="Times New Roman" w:cs="Times New Roman"/>
        </w:rPr>
        <w:t xml:space="preserve"> </w:t>
      </w:r>
      <w:r w:rsidR="00000FAE" w:rsidRPr="0072198C">
        <w:rPr>
          <w:rFonts w:ascii="Times New Roman" w:hAnsi="Times New Roman" w:cs="Times New Roman"/>
        </w:rPr>
        <w:t xml:space="preserve"> w postaci jednolitego europejskiego dokumentu zamówienia (JEDZ).</w:t>
      </w:r>
      <w:r w:rsidR="00B51EB7" w:rsidRPr="0072198C">
        <w:rPr>
          <w:rFonts w:ascii="Times New Roman" w:hAnsi="Times New Roman" w:cs="Times New Roman"/>
        </w:rPr>
        <w:t xml:space="preserve"> </w:t>
      </w:r>
      <w:r w:rsidR="00000FAE" w:rsidRPr="0072198C">
        <w:rPr>
          <w:rFonts w:ascii="Times New Roman" w:hAnsi="Times New Roman" w:cs="Times New Roman"/>
        </w:rPr>
        <w:t xml:space="preserve">W przypadku Wykonawców wspólnie ubiegających się  o udzielenie zamówienia formularz JEDZ składa każdy z Wykonawców. Wzór formularza JEDZ określa Rozporządzenie Wykonawcze Komisji (UE) 2016/7 z dnia 5 stycznia 2016 r. (Dz. Urz. UE L 3/16), którego </w:t>
      </w:r>
      <w:r w:rsidR="00000FAE" w:rsidRPr="0072198C">
        <w:rPr>
          <w:rFonts w:ascii="Times New Roman" w:hAnsi="Times New Roman" w:cs="Times New Roman"/>
          <w:b/>
        </w:rPr>
        <w:t xml:space="preserve">wzór stanowi </w:t>
      </w:r>
      <w:r w:rsidR="00383D4F">
        <w:rPr>
          <w:rFonts w:ascii="Times New Roman" w:hAnsi="Times New Roman" w:cs="Times New Roman"/>
          <w:b/>
        </w:rPr>
        <w:t xml:space="preserve">również </w:t>
      </w:r>
      <w:r w:rsidR="00000FAE" w:rsidRPr="0072198C">
        <w:rPr>
          <w:rFonts w:ascii="Times New Roman" w:hAnsi="Times New Roman" w:cs="Times New Roman"/>
          <w:b/>
        </w:rPr>
        <w:t xml:space="preserve">załącznik </w:t>
      </w:r>
      <w:r w:rsidR="00F34704" w:rsidRPr="0072198C">
        <w:rPr>
          <w:rFonts w:ascii="Times New Roman" w:hAnsi="Times New Roman" w:cs="Times New Roman"/>
          <w:b/>
          <w:color w:val="auto"/>
        </w:rPr>
        <w:t xml:space="preserve">nr 4 </w:t>
      </w:r>
      <w:r w:rsidR="00000FAE" w:rsidRPr="0072198C">
        <w:rPr>
          <w:rFonts w:ascii="Times New Roman" w:hAnsi="Times New Roman" w:cs="Times New Roman"/>
          <w:b/>
          <w:color w:val="auto"/>
        </w:rPr>
        <w:t>SWZ</w:t>
      </w:r>
      <w:r w:rsidR="00847314" w:rsidRPr="0072198C">
        <w:rPr>
          <w:rFonts w:ascii="Times New Roman" w:hAnsi="Times New Roman" w:cs="Times New Roman"/>
          <w:b/>
          <w:color w:val="auto"/>
        </w:rPr>
        <w:t xml:space="preserve"> </w:t>
      </w:r>
    </w:p>
    <w:p w:rsidR="0072198C" w:rsidRDefault="00BB1C0C" w:rsidP="00BB1C0C">
      <w:pPr>
        <w:pStyle w:val="Akapitzlist"/>
        <w:ind w:hanging="294"/>
        <w:rPr>
          <w:rFonts w:ascii="Times New Roman" w:hAnsi="Times New Roman" w:cs="Times New Roman"/>
          <w:b/>
          <w:color w:val="auto"/>
        </w:rPr>
      </w:pPr>
      <w:r>
        <w:rPr>
          <w:rFonts w:ascii="Times New Roman" w:hAnsi="Times New Roman" w:cs="Times New Roman"/>
        </w:rPr>
        <w:t xml:space="preserve">b) </w:t>
      </w:r>
      <w:r w:rsidR="00847314" w:rsidRPr="0072198C">
        <w:rPr>
          <w:rFonts w:ascii="Times New Roman" w:hAnsi="Times New Roman" w:cs="Times New Roman"/>
        </w:rPr>
        <w:t xml:space="preserve"> oświadczenia </w:t>
      </w:r>
      <w:r w:rsidR="0072198C" w:rsidRPr="0072198C">
        <w:rPr>
          <w:rFonts w:ascii="Times New Roman" w:hAnsi="Times New Roman" w:cs="Times New Roman"/>
        </w:rPr>
        <w:t>dotyczące</w:t>
      </w:r>
      <w:r>
        <w:rPr>
          <w:rFonts w:ascii="Times New Roman" w:hAnsi="Times New Roman" w:cs="Times New Roman"/>
        </w:rPr>
        <w:t>go</w:t>
      </w:r>
      <w:r w:rsidR="0072198C" w:rsidRPr="0072198C">
        <w:rPr>
          <w:rFonts w:ascii="Times New Roman" w:hAnsi="Times New Roman" w:cs="Times New Roman"/>
        </w:rPr>
        <w:t xml:space="preserve"> przesłanek wykluczenia z art. 5k rozporządzenia </w:t>
      </w:r>
      <w:r w:rsidR="00BC76AF">
        <w:rPr>
          <w:rFonts w:ascii="Times New Roman" w:hAnsi="Times New Roman" w:cs="Times New Roman"/>
        </w:rPr>
        <w:t xml:space="preserve">(UE) </w:t>
      </w:r>
      <w:r w:rsidR="0072198C" w:rsidRPr="0072198C">
        <w:rPr>
          <w:rFonts w:ascii="Times New Roman" w:hAnsi="Times New Roman" w:cs="Times New Roman"/>
        </w:rPr>
        <w:t xml:space="preserve">833/2014 </w:t>
      </w:r>
      <w:r w:rsidR="004235EF">
        <w:rPr>
          <w:rFonts w:ascii="Times New Roman" w:hAnsi="Times New Roman" w:cs="Times New Roman"/>
        </w:rPr>
        <w:t xml:space="preserve">w brzmieniu nadanym rozporządzeniem 2022/576 </w:t>
      </w:r>
      <w:r w:rsidR="0072198C" w:rsidRPr="0072198C">
        <w:rPr>
          <w:rFonts w:ascii="Times New Roman" w:hAnsi="Times New Roman" w:cs="Times New Roman"/>
        </w:rPr>
        <w:t xml:space="preserve">oraz </w:t>
      </w:r>
      <w:r w:rsidR="004235EF">
        <w:rPr>
          <w:rFonts w:ascii="Times New Roman" w:hAnsi="Times New Roman" w:cs="Times New Roman"/>
        </w:rPr>
        <w:t xml:space="preserve">z </w:t>
      </w:r>
      <w:r w:rsidR="0072198C" w:rsidRPr="0072198C">
        <w:rPr>
          <w:rFonts w:ascii="Times New Roman" w:hAnsi="Times New Roman" w:cs="Times New Roman"/>
        </w:rPr>
        <w:t xml:space="preserve">art. 7 ust. 1 ustawy </w:t>
      </w:r>
      <w:r w:rsidR="004235EF">
        <w:rPr>
          <w:rFonts w:ascii="Times New Roman" w:hAnsi="Times New Roman" w:cs="Times New Roman"/>
        </w:rPr>
        <w:t xml:space="preserve">z 23 kwietnia 2022r - </w:t>
      </w:r>
      <w:r w:rsidR="0072198C" w:rsidRPr="0072198C">
        <w:rPr>
          <w:rFonts w:ascii="Times New Roman" w:hAnsi="Times New Roman" w:cs="Times New Roman"/>
        </w:rPr>
        <w:t>o szczególnych rozwiązaniach w zakresie przeciwd</w:t>
      </w:r>
      <w:r w:rsidR="0072198C">
        <w:rPr>
          <w:rFonts w:ascii="Times New Roman" w:hAnsi="Times New Roman" w:cs="Times New Roman"/>
        </w:rPr>
        <w:t>ziałania wspieraniu agresji na U</w:t>
      </w:r>
      <w:r w:rsidR="0072198C" w:rsidRPr="0072198C">
        <w:rPr>
          <w:rFonts w:ascii="Times New Roman" w:hAnsi="Times New Roman" w:cs="Times New Roman"/>
        </w:rPr>
        <w:t>krainę oraz służących ochronie bezpieczeństwa narodowego</w:t>
      </w:r>
      <w:r>
        <w:rPr>
          <w:rFonts w:ascii="Times New Roman" w:hAnsi="Times New Roman" w:cs="Times New Roman"/>
        </w:rPr>
        <w:t xml:space="preserve"> </w:t>
      </w:r>
      <w:r w:rsidRPr="0072198C">
        <w:rPr>
          <w:rFonts w:ascii="Times New Roman" w:hAnsi="Times New Roman" w:cs="Times New Roman"/>
        </w:rPr>
        <w:t xml:space="preserve">którego </w:t>
      </w:r>
      <w:r w:rsidRPr="0072198C">
        <w:rPr>
          <w:rFonts w:ascii="Times New Roman" w:hAnsi="Times New Roman" w:cs="Times New Roman"/>
          <w:b/>
        </w:rPr>
        <w:t xml:space="preserve">wzór stanowi załącznik </w:t>
      </w:r>
      <w:r w:rsidRPr="0072198C">
        <w:rPr>
          <w:rFonts w:ascii="Times New Roman" w:hAnsi="Times New Roman" w:cs="Times New Roman"/>
          <w:b/>
          <w:color w:val="auto"/>
        </w:rPr>
        <w:t>nr 7 SWZ</w:t>
      </w:r>
    </w:p>
    <w:p w:rsidR="00B91D65" w:rsidRPr="0072198C" w:rsidRDefault="00B91D65" w:rsidP="00BB1C0C">
      <w:pPr>
        <w:pStyle w:val="Akapitzlist"/>
        <w:ind w:hanging="294"/>
        <w:rPr>
          <w:rFonts w:ascii="Times New Roman" w:hAnsi="Times New Roman" w:cs="Times New Roman"/>
          <w:caps/>
        </w:rPr>
      </w:pPr>
    </w:p>
    <w:p w:rsidR="00847314" w:rsidRPr="00847314" w:rsidRDefault="00847314" w:rsidP="0072198C">
      <w:pPr>
        <w:widowControl/>
        <w:ind w:left="284"/>
        <w:jc w:val="both"/>
        <w:rPr>
          <w:rFonts w:ascii="Times New Roman" w:hAnsi="Times New Roman" w:cs="Times New Roman"/>
          <w:u w:val="single"/>
        </w:rPr>
      </w:pPr>
    </w:p>
    <w:p w:rsidR="00D620BC"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Default="005F4E75" w:rsidP="00883F66">
      <w:pPr>
        <w:numPr>
          <w:ilvl w:val="0"/>
          <w:numId w:val="21"/>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3F6078" w:rsidRDefault="005F4E75" w:rsidP="00883F66">
      <w:pPr>
        <w:widowControl/>
        <w:numPr>
          <w:ilvl w:val="0"/>
          <w:numId w:val="20"/>
        </w:numPr>
        <w:autoSpaceDE w:val="0"/>
        <w:autoSpaceDN w:val="0"/>
        <w:adjustRightInd w:val="0"/>
        <w:spacing w:before="120"/>
        <w:jc w:val="both"/>
        <w:rPr>
          <w:rFonts w:ascii="Times New Roman" w:hAnsi="Times New Roman" w:cs="Times New Roman"/>
          <w:b/>
          <w:bCs/>
        </w:rPr>
      </w:pPr>
      <w:r w:rsidRPr="003F6078">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lastRenderedPageBreak/>
        <w:t>- sporządzonej nie wcześniej niż 6 miesięcy przed jej złożeniem;</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w:t>
      </w:r>
      <w:r w:rsidR="00402973">
        <w:rPr>
          <w:rFonts w:ascii="Times New Roman" w:hAnsi="Times New Roman" w:cs="Times New Roman"/>
          <w:bCs/>
        </w:rPr>
        <w:t>cji i konsumentów (Dz. U. z 2021</w:t>
      </w:r>
      <w:r w:rsidRPr="005F4E75">
        <w:rPr>
          <w:rFonts w:ascii="Times New Roman" w:hAnsi="Times New Roman" w:cs="Times New Roman"/>
          <w:bCs/>
        </w:rPr>
        <w:t xml:space="preserve"> r. poz. </w:t>
      </w:r>
      <w:r w:rsidR="00402973">
        <w:rPr>
          <w:rFonts w:ascii="Times New Roman" w:hAnsi="Times New Roman" w:cs="Times New Roman"/>
          <w:bCs/>
        </w:rPr>
        <w:t>275)</w:t>
      </w:r>
      <w:r w:rsidRPr="005F4E75">
        <w:rPr>
          <w:rFonts w:ascii="Times New Roman" w:hAnsi="Times New Roman" w:cs="Times New Roman"/>
          <w:bC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F34704">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3F6078">
          <w:rPr>
            <w:rFonts w:ascii="Times New Roman" w:hAnsi="Times New Roman" w:cs="Times New Roman"/>
            <w:b/>
            <w:bCs/>
          </w:rPr>
          <w:t>art. 125 ust. 1</w:t>
        </w:r>
      </w:hyperlink>
      <w:r w:rsidRPr="003F6078">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F34704" w:rsidRDefault="00F34704" w:rsidP="005F4E75">
      <w:pPr>
        <w:autoSpaceDE w:val="0"/>
        <w:autoSpaceDN w:val="0"/>
        <w:adjustRightInd w:val="0"/>
        <w:spacing w:before="120"/>
        <w:ind w:left="720"/>
        <w:jc w:val="both"/>
        <w:rPr>
          <w:rFonts w:ascii="Times New Roman" w:hAnsi="Times New Roman" w:cs="Times New Roman"/>
          <w:bCs/>
          <w:color w:val="auto"/>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EA150F" w:rsidRPr="005F4E75" w:rsidRDefault="00EA150F" w:rsidP="005F4E75">
      <w:pPr>
        <w:autoSpaceDE w:val="0"/>
        <w:autoSpaceDN w:val="0"/>
        <w:adjustRightInd w:val="0"/>
        <w:spacing w:before="120"/>
        <w:ind w:left="720"/>
        <w:jc w:val="both"/>
        <w:rPr>
          <w:rFonts w:ascii="Times New Roman" w:hAnsi="Times New Roman" w:cs="Times New Roman"/>
          <w:bCs/>
        </w:rPr>
      </w:pP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bookmarkStart w:id="1" w:name="_Hlk528310400"/>
      <w:r w:rsidRPr="005F4E75">
        <w:rPr>
          <w:rFonts w:ascii="Times New Roman" w:hAnsi="Times New Roman" w:cs="Times New Roman"/>
        </w:rPr>
        <w:t>Jeżeli wykonawca ma siedzibę lub miejsce zamieszkania poza granicami Rzeczypospolitej Polskiej, zamiast informacji z Krajowego Rejestru Karne</w:t>
      </w:r>
      <w:r w:rsidR="0036595E">
        <w:rPr>
          <w:rFonts w:ascii="Times New Roman" w:hAnsi="Times New Roman" w:cs="Times New Roman"/>
        </w:rPr>
        <w:t>go, o której mowa w ust. 1 pkt</w:t>
      </w:r>
      <w:r w:rsidR="00EA150F">
        <w:rPr>
          <w:rFonts w:ascii="Times New Roman" w:hAnsi="Times New Roman" w:cs="Times New Roman"/>
        </w:rPr>
        <w:t xml:space="preserve"> 1</w:t>
      </w:r>
      <w:r w:rsidRPr="005F4E75">
        <w:rPr>
          <w:rFonts w:ascii="Times New Roman" w:hAnsi="Times New Roman" w:cs="Times New Roman"/>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158ED">
        <w:rPr>
          <w:rFonts w:ascii="Times New Roman" w:hAnsi="Times New Roman" w:cs="Times New Roman"/>
        </w:rPr>
        <w:t xml:space="preserve"> lub miejsce zamieszkania ma osoba, której dotyczy informacja albo dokument</w:t>
      </w:r>
      <w:r w:rsidRPr="005F4E75">
        <w:rPr>
          <w:rFonts w:ascii="Times New Roman" w:hAnsi="Times New Roman" w:cs="Times New Roman"/>
        </w:rPr>
        <w:t>, w zakresie, o którym</w:t>
      </w:r>
      <w:r w:rsidR="00EA150F">
        <w:rPr>
          <w:rFonts w:ascii="Times New Roman" w:hAnsi="Times New Roman" w:cs="Times New Roman"/>
        </w:rPr>
        <w:t xml:space="preserve"> mowa w ust. 1 pkt 1</w:t>
      </w:r>
      <w:r w:rsidRPr="005F4E75">
        <w:rPr>
          <w:rFonts w:ascii="Times New Roman" w:hAnsi="Times New Roman" w:cs="Times New Roman"/>
        </w:rPr>
        <w:t xml:space="preserve">. Dokument powinien być wystawiony nie wcześniej niż 6 miesięcy przed jego złożeniem.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t>
      </w:r>
      <w:r w:rsidRPr="004143B6">
        <w:rPr>
          <w:rFonts w:ascii="Times New Roman" w:hAnsi="Times New Roman" w:cs="Times New Roman"/>
          <w:color w:val="auto"/>
        </w:rPr>
        <w:t>w którym wykonawca ma siedzibę lub miejsce zamieszkania</w:t>
      </w:r>
      <w:r w:rsidR="00165C33" w:rsidRPr="004143B6">
        <w:rPr>
          <w:rFonts w:ascii="Times New Roman" w:hAnsi="Times New Roman" w:cs="Times New Roman"/>
          <w:color w:val="auto"/>
        </w:rPr>
        <w:t xml:space="preserve"> lub miejsce zamieszkania ma osoba której dokument dotyczy</w:t>
      </w:r>
      <w:r w:rsidRPr="004143B6">
        <w:rPr>
          <w:rFonts w:ascii="Times New Roman" w:hAnsi="Times New Roman" w:cs="Times New Roman"/>
          <w:color w:val="auto"/>
        </w:rPr>
        <w:t xml:space="preserve">, nie wydaje się dokumentów, o których mowa w ust. 2, lub gdy dokumenty te nie odnoszą się do wszystkich przypadków, o których mowa w art. 108 ust. 1 pkt 1, </w:t>
      </w:r>
      <w:hyperlink r:id="rId19" w:anchor="/document/18903829?unitId=art(108)ust(1)pkt(2)&amp;cm=DOCUMENT" w:history="1">
        <w:r w:rsidRPr="004143B6">
          <w:rPr>
            <w:rFonts w:ascii="Times New Roman" w:hAnsi="Times New Roman" w:cs="Times New Roman"/>
            <w:color w:val="auto"/>
          </w:rPr>
          <w:t>2</w:t>
        </w:r>
      </w:hyperlink>
      <w:r w:rsidRPr="004143B6">
        <w:rPr>
          <w:rFonts w:ascii="Times New Roman" w:hAnsi="Times New Roman" w:cs="Times New Roman"/>
          <w:color w:val="auto"/>
        </w:rPr>
        <w:t xml:space="preserve"> i </w:t>
      </w:r>
      <w:hyperlink r:id="rId20" w:anchor="/document/18903829?unitId=art(108)ust(1)pkt(4)&amp;cm=DOCUMENT" w:history="1">
        <w:r w:rsidRPr="004143B6">
          <w:rPr>
            <w:rFonts w:ascii="Times New Roman" w:hAnsi="Times New Roman" w:cs="Times New Roman"/>
            <w:color w:val="auto"/>
          </w:rPr>
          <w:t>4</w:t>
        </w:r>
      </w:hyperlink>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art. 109 ust. 1 pkt 1,</w:t>
      </w:r>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2 lit. a i b oraz pkt 3</w:t>
      </w:r>
      <w:r w:rsidRPr="004143B6">
        <w:rPr>
          <w:rFonts w:ascii="Times New Roman" w:hAnsi="Times New Roman" w:cs="Times New Roman"/>
          <w:color w:val="auto"/>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165C33" w:rsidRPr="004143B6">
        <w:rPr>
          <w:rFonts w:ascii="Times New Roman" w:hAnsi="Times New Roman" w:cs="Times New Roman"/>
          <w:color w:val="auto"/>
        </w:rPr>
        <w:t xml:space="preserve">lub miejsce zamieszkania ma osoba, której dokument miał dotyczyć, </w:t>
      </w:r>
      <w:r w:rsidRPr="004143B6">
        <w:rPr>
          <w:rFonts w:ascii="Times New Roman" w:hAnsi="Times New Roman" w:cs="Times New Roman"/>
          <w:color w:val="auto"/>
        </w:rPr>
        <w:t>nie ma przepisów o oświadczeniu pod przysięgą, złożone przed organem sądowym lub administracyjnym, notariuszem, organem samorządu zawodowego lub gospodarczego, właściwym ze względu na siedzibę lub miejsce zamieszkania wykonawcy</w:t>
      </w:r>
      <w:r w:rsidR="004143B6" w:rsidRPr="004143B6">
        <w:rPr>
          <w:rFonts w:ascii="Times New Roman" w:hAnsi="Times New Roman" w:cs="Times New Roman"/>
          <w:color w:val="auto"/>
        </w:rPr>
        <w:t xml:space="preserve"> lub miejsce zamieszkania osoby, której dokument miał dotyczyć</w:t>
      </w:r>
      <w:r w:rsidRPr="004143B6">
        <w:rPr>
          <w:rFonts w:ascii="Times New Roman" w:hAnsi="Times New Roman" w:cs="Times New Roman"/>
          <w:color w:val="auto"/>
        </w:rPr>
        <w:t xml:space="preserve">. </w:t>
      </w:r>
      <w:r w:rsidRPr="005F4E75">
        <w:rPr>
          <w:rFonts w:ascii="Times New Roman" w:hAnsi="Times New Roman" w:cs="Times New Roman"/>
        </w:rPr>
        <w:t>Dokument powinien być wystawiony nie wcześniej niż 6 miesięcy przed jego złożeniem.</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lastRenderedPageBreak/>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1"/>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16527C" w:rsidRPr="00527D06" w:rsidRDefault="00BF7F6E" w:rsidP="00BF7F6E">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90DC3" w:rsidRPr="00C31DC4"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w:t>
      </w:r>
      <w:r w:rsidR="00B91D65">
        <w:rPr>
          <w:rFonts w:ascii="Times New Roman" w:hAnsi="Times New Roman" w:cs="Times New Roman"/>
          <w:color w:val="000000" w:themeColor="text1"/>
        </w:rPr>
        <w:t xml:space="preserve"> </w:t>
      </w:r>
      <w:r w:rsidRPr="00C31DC4">
        <w:rPr>
          <w:rFonts w:ascii="Times New Roman" w:hAnsi="Times New Roman" w:cs="Times New Roman"/>
          <w:color w:val="000000" w:themeColor="text1"/>
        </w:rPr>
        <w:t>a wykonawcami, w tym wszelkie oświadczenia, wnioski, zawiadomienia oraz informacje</w:t>
      </w:r>
      <w:r>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„Wyślij wiadomość do zamawiającego”. </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690DC3"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W przypadku gdy wniosek o wyjaśnienie treści SWZ nie wpłynął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DF00E9">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w:t>
      </w:r>
      <w:r w:rsidR="005E0F5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aplikacyjne umożliwiające pracę na platformazakupowa.pl, tj.:</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690DC3" w:rsidRPr="004F35C8"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690DC3" w:rsidRPr="004F35C8" w:rsidRDefault="00690DC3" w:rsidP="007A4E12">
      <w:pPr>
        <w:pStyle w:val="Akapitzlist"/>
        <w:widowControl/>
        <w:numPr>
          <w:ilvl w:val="0"/>
          <w:numId w:val="27"/>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w:t>
      </w:r>
      <w:r w:rsidR="00C738C1">
        <w:rPr>
          <w:rFonts w:ascii="Times New Roman" w:hAnsi="Times New Roman" w:cs="Times New Roman"/>
          <w:color w:val="000000" w:themeColor="text1"/>
        </w:rPr>
        <w:t>ielenie zamówienia publicznego:</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zapoznał </w:t>
      </w:r>
      <w:r w:rsidR="00C738C1">
        <w:rPr>
          <w:rFonts w:ascii="Times New Roman" w:hAnsi="Times New Roman" w:cs="Times New Roman"/>
          <w:color w:val="000000" w:themeColor="text1"/>
        </w:rPr>
        <w:t xml:space="preserve">się </w:t>
      </w:r>
      <w:r w:rsidRPr="007F2AC0">
        <w:rPr>
          <w:rFonts w:ascii="Times New Roman" w:hAnsi="Times New Roman" w:cs="Times New Roman"/>
          <w:color w:val="000000" w:themeColor="text1"/>
        </w:rPr>
        <w:t>i stosuje się do Instrukcji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690DC3" w:rsidRDefault="00690DC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077863" w:rsidRPr="00690DC3" w:rsidRDefault="0007786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273A18" w:rsidRPr="00662543"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9C20BE" w:rsidRPr="00A83EA0" w:rsidRDefault="009C20BE" w:rsidP="009C20BE">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w:t>
      </w:r>
      <w:r w:rsidRPr="00A83EA0">
        <w:rPr>
          <w:rFonts w:ascii="Times New Roman" w:hAnsi="Times New Roman" w:cs="Times New Roman"/>
          <w:color w:val="000000"/>
          <w:sz w:val="24"/>
          <w:szCs w:val="24"/>
        </w:rPr>
        <w:lastRenderedPageBreak/>
        <w:t xml:space="preserve">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F7F6E">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2" w:name="bookmark5"/>
      <w:bookmarkStart w:id="3"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2"/>
      <w:bookmarkEnd w:id="3"/>
    </w:p>
    <w:p w:rsidR="002F011F" w:rsidRPr="001C3645" w:rsidRDefault="002F011F" w:rsidP="003B1F28">
      <w:pPr>
        <w:pStyle w:val="Akapitzlist"/>
        <w:widowControl/>
        <w:numPr>
          <w:ilvl w:val="3"/>
          <w:numId w:val="1"/>
        </w:numPr>
        <w:tabs>
          <w:tab w:val="left" w:pos="567"/>
        </w:tabs>
        <w:suppressAutoHyphens/>
        <w:ind w:left="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sidR="003B1F28">
        <w:rPr>
          <w:rStyle w:val="standardowy1"/>
          <w:color w:val="000000" w:themeColor="text1"/>
          <w:sz w:val="24"/>
          <w:szCs w:val="24"/>
        </w:rPr>
        <w:t xml:space="preserve">w sytuacjach awaryjnych np. w przypadku niedziałania </w:t>
      </w:r>
      <w:r w:rsidR="003B1F28" w:rsidRPr="003B1F28">
        <w:rPr>
          <w:rStyle w:val="standardowy1"/>
          <w:b/>
          <w:color w:val="000000" w:themeColor="text1"/>
          <w:sz w:val="24"/>
          <w:szCs w:val="24"/>
        </w:rPr>
        <w:t>platformazakupowa.pl</w:t>
      </w:r>
      <w:r w:rsidR="003B1F28">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2F011F" w:rsidRDefault="002F011F" w:rsidP="002F011F">
      <w:pPr>
        <w:widowControl/>
        <w:tabs>
          <w:tab w:val="left" w:pos="340"/>
        </w:tabs>
        <w:suppressAutoHyphens/>
        <w:ind w:left="284"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003B1F28">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2F011F" w:rsidRPr="001C3645" w:rsidRDefault="009B460B" w:rsidP="002F011F">
      <w:pPr>
        <w:pStyle w:val="Akapitzlist"/>
        <w:widowControl/>
        <w:numPr>
          <w:ilvl w:val="3"/>
          <w:numId w:val="1"/>
        </w:numPr>
        <w:tabs>
          <w:tab w:val="left" w:pos="340"/>
        </w:tabs>
        <w:suppressAutoHyphens/>
        <w:ind w:left="284"/>
        <w:jc w:val="both"/>
        <w:textAlignment w:val="baseline"/>
        <w:rPr>
          <w:rFonts w:ascii="Times New Roman" w:eastAsia="Times New Roman" w:hAnsi="Times New Roman" w:cs="Times New Roman"/>
        </w:rPr>
      </w:pPr>
      <w:r>
        <w:rPr>
          <w:rFonts w:ascii="Times New Roman" w:eastAsia="Times New Roman" w:hAnsi="Times New Roman" w:cs="Times New Roman"/>
        </w:rPr>
        <w:t>Wymaga</w:t>
      </w:r>
      <w:r w:rsidR="002F011F" w:rsidRPr="001C3645">
        <w:rPr>
          <w:rFonts w:ascii="Times New Roman" w:eastAsia="Times New Roman" w:hAnsi="Times New Roman" w:cs="Times New Roman"/>
        </w:rPr>
        <w:t xml:space="preserve"> się, aby kom</w:t>
      </w:r>
      <w:r w:rsidR="003B1F28">
        <w:rPr>
          <w:rFonts w:ascii="Times New Roman" w:eastAsia="Times New Roman" w:hAnsi="Times New Roman" w:cs="Times New Roman"/>
        </w:rPr>
        <w:t xml:space="preserve">unikacja odbywała się tylko na </w:t>
      </w:r>
      <w:r w:rsidR="003B1F28" w:rsidRPr="003B1F28">
        <w:rPr>
          <w:rFonts w:ascii="Times New Roman" w:eastAsia="Times New Roman" w:hAnsi="Times New Roman" w:cs="Times New Roman"/>
          <w:b/>
        </w:rPr>
        <w:t>p</w:t>
      </w:r>
      <w:r w:rsidR="002F011F" w:rsidRPr="003B1F28">
        <w:rPr>
          <w:rFonts w:ascii="Times New Roman" w:eastAsia="Times New Roman" w:hAnsi="Times New Roman" w:cs="Times New Roman"/>
          <w:b/>
        </w:rPr>
        <w:t>latform</w:t>
      </w:r>
      <w:r w:rsidR="003B1F28" w:rsidRPr="003B1F28">
        <w:rPr>
          <w:rFonts w:ascii="Times New Roman" w:eastAsia="Times New Roman" w:hAnsi="Times New Roman" w:cs="Times New Roman"/>
          <w:b/>
        </w:rPr>
        <w:t>azakupowa.pl</w:t>
      </w:r>
      <w:r w:rsidR="002F011F"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2C1BB2"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4" w:name="bookmark7"/>
      <w:bookmarkStart w:id="5" w:name="bookmark6"/>
      <w:r>
        <w:rPr>
          <w:rFonts w:ascii="Times New Roman" w:hAnsi="Times New Roman" w:cs="Times New Roman"/>
          <w:color w:val="000000"/>
          <w:sz w:val="24"/>
          <w:szCs w:val="24"/>
          <w:lang w:val="en-US" w:bidi="en-US"/>
        </w:rPr>
        <w:t xml:space="preserve"> </w:t>
      </w:r>
      <w:r w:rsidR="00B85D06" w:rsidRPr="00191A57">
        <w:rPr>
          <w:rFonts w:ascii="Times New Roman" w:hAnsi="Times New Roman" w:cs="Times New Roman"/>
          <w:color w:val="000000"/>
          <w:sz w:val="24"/>
          <w:szCs w:val="24"/>
          <w:lang w:val="en-US" w:bidi="en-US"/>
        </w:rPr>
        <w:t xml:space="preserve">Termin </w:t>
      </w:r>
      <w:r w:rsidR="00B85D06" w:rsidRPr="00191A57">
        <w:rPr>
          <w:rFonts w:ascii="Times New Roman" w:hAnsi="Times New Roman" w:cs="Times New Roman"/>
          <w:color w:val="000000"/>
          <w:sz w:val="24"/>
          <w:szCs w:val="24"/>
        </w:rPr>
        <w:t>związania ofertą</w:t>
      </w:r>
      <w:bookmarkEnd w:id="4"/>
      <w:bookmarkEnd w:id="5"/>
    </w:p>
    <w:p w:rsidR="00B85D06" w:rsidRPr="00BB72C1" w:rsidRDefault="00B85D06" w:rsidP="004D3F0C">
      <w:pPr>
        <w:pStyle w:val="Teksttreci0"/>
        <w:shd w:val="clear" w:color="auto" w:fill="auto"/>
        <w:tabs>
          <w:tab w:val="left" w:pos="366"/>
          <w:tab w:val="left" w:leader="dot" w:pos="1366"/>
        </w:tabs>
        <w:spacing w:after="100"/>
        <w:ind w:left="284"/>
        <w:jc w:val="both"/>
        <w:rPr>
          <w:rFonts w:ascii="Times New Roman" w:hAnsi="Times New Roman" w:cs="Times New Roman"/>
          <w:b/>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785DD8">
        <w:rPr>
          <w:rFonts w:ascii="Times New Roman" w:hAnsi="Times New Roman" w:cs="Times New Roman"/>
          <w:b/>
          <w:color w:val="FF0000"/>
          <w:sz w:val="24"/>
          <w:szCs w:val="24"/>
          <w:lang w:bidi="en-US"/>
        </w:rPr>
        <w:t>04-08</w:t>
      </w:r>
      <w:r w:rsidR="00403779" w:rsidRPr="009C20BE">
        <w:rPr>
          <w:rFonts w:ascii="Times New Roman" w:hAnsi="Times New Roman" w:cs="Times New Roman"/>
          <w:b/>
          <w:color w:val="FF0000"/>
          <w:sz w:val="24"/>
          <w:szCs w:val="24"/>
          <w:lang w:bidi="en-US"/>
        </w:rPr>
        <w:t>-</w:t>
      </w:r>
      <w:r w:rsidR="00CF7B2B" w:rsidRPr="009C20BE">
        <w:rPr>
          <w:rFonts w:ascii="Times New Roman" w:hAnsi="Times New Roman" w:cs="Times New Roman"/>
          <w:b/>
          <w:color w:val="FF0000"/>
          <w:sz w:val="24"/>
          <w:szCs w:val="24"/>
          <w:lang w:bidi="en-US"/>
        </w:rPr>
        <w:t>2024</w:t>
      </w:r>
      <w:r w:rsidRPr="009C20BE">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6" w:name="bookmark9"/>
      <w:bookmarkStart w:id="7" w:name="bookmark8"/>
      <w:r w:rsidRPr="00191A57">
        <w:rPr>
          <w:rFonts w:ascii="Times New Roman" w:hAnsi="Times New Roman" w:cs="Times New Roman"/>
          <w:color w:val="000000"/>
          <w:sz w:val="24"/>
          <w:szCs w:val="24"/>
        </w:rPr>
        <w:t>Opis sposobu przygotowania oferty</w:t>
      </w:r>
      <w:bookmarkEnd w:id="6"/>
      <w:bookmarkEnd w:id="7"/>
    </w:p>
    <w:p w:rsidR="0080200C" w:rsidRDefault="0080200C" w:rsidP="0080200C">
      <w:pPr>
        <w:pStyle w:val="Teksttreci0"/>
        <w:numPr>
          <w:ilvl w:val="0"/>
          <w:numId w:val="2"/>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8"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8"/>
      <w:r w:rsidRPr="007F2AC0">
        <w:rPr>
          <w:rFonts w:ascii="Times New Roman" w:hAnsi="Times New Roman" w:cs="Times New Roman"/>
          <w:color w:val="000000" w:themeColor="text1"/>
          <w:sz w:val="24"/>
          <w:szCs w:val="24"/>
        </w:rPr>
        <w:t>.</w:t>
      </w:r>
    </w:p>
    <w:p w:rsidR="0080200C" w:rsidRPr="00A46DAE" w:rsidRDefault="0080200C" w:rsidP="0080200C">
      <w:pPr>
        <w:pStyle w:val="Akapitzlist"/>
        <w:widowControl/>
        <w:numPr>
          <w:ilvl w:val="0"/>
          <w:numId w:val="2"/>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80200C" w:rsidRPr="00A46DAE" w:rsidRDefault="0080200C" w:rsidP="0080200C">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80200C" w:rsidRPr="0067746A" w:rsidRDefault="0080200C" w:rsidP="0080200C">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80200C" w:rsidRPr="00542CF0" w:rsidRDefault="0080200C" w:rsidP="0080200C">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80200C" w:rsidRPr="00A46DAE" w:rsidRDefault="0080200C" w:rsidP="0080200C">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80200C" w:rsidRPr="00DE5AC0" w:rsidRDefault="0080200C" w:rsidP="0080200C">
      <w:pPr>
        <w:pStyle w:val="Teksttreci0"/>
        <w:shd w:val="clear" w:color="auto" w:fill="auto"/>
        <w:tabs>
          <w:tab w:val="left" w:pos="338"/>
        </w:tabs>
        <w:ind w:left="284"/>
        <w:jc w:val="both"/>
        <w:rPr>
          <w:rFonts w:ascii="Times New Roman" w:hAnsi="Times New Roman" w:cs="Times New Roman"/>
          <w:sz w:val="24"/>
          <w:szCs w:val="24"/>
        </w:rPr>
      </w:pPr>
    </w:p>
    <w:p w:rsidR="0080200C" w:rsidRPr="00FC02FE" w:rsidRDefault="0080200C" w:rsidP="0080200C">
      <w:pPr>
        <w:pStyle w:val="Teksttreci0"/>
        <w:numPr>
          <w:ilvl w:val="0"/>
          <w:numId w:val="2"/>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Aktualne na dzień składania oświadczenie o niepodleganiu wykluczeniu w postępowaniu, składane na podstawie art. 125 ust. 1 ustawy – </w:t>
      </w:r>
      <w:r w:rsidRPr="0020754F">
        <w:rPr>
          <w:rFonts w:ascii="Times New Roman" w:hAnsi="Times New Roman" w:cs="Times New Roman"/>
          <w:b/>
          <w:sz w:val="24"/>
          <w:szCs w:val="24"/>
        </w:rPr>
        <w:t xml:space="preserve">wzór oświadczenia </w:t>
      </w:r>
      <w:r>
        <w:rPr>
          <w:rFonts w:ascii="Times New Roman" w:hAnsi="Times New Roman" w:cs="Times New Roman"/>
          <w:b/>
          <w:sz w:val="24"/>
          <w:szCs w:val="24"/>
        </w:rPr>
        <w:t xml:space="preserve">JEDZ </w:t>
      </w:r>
      <w:r w:rsidRPr="0020754F">
        <w:rPr>
          <w:rFonts w:ascii="Times New Roman" w:hAnsi="Times New Roman" w:cs="Times New Roman"/>
          <w:b/>
          <w:sz w:val="24"/>
          <w:szCs w:val="24"/>
        </w:rPr>
        <w:t>zawarto w załączniku nr 4 SWZ;</w:t>
      </w:r>
    </w:p>
    <w:p w:rsidR="0098725B" w:rsidRDefault="0098725B" w:rsidP="0098725B">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Oświadczenie </w:t>
      </w:r>
      <w:r w:rsidRPr="00847314">
        <w:rPr>
          <w:rFonts w:ascii="Times New Roman" w:hAnsi="Times New Roman" w:cs="Times New Roman"/>
        </w:rPr>
        <w:t xml:space="preserve">dotyczące przesłanek wykluczenia z art. 5k rozporządzenia </w:t>
      </w:r>
      <w:r>
        <w:rPr>
          <w:rFonts w:ascii="Times New Roman" w:hAnsi="Times New Roman" w:cs="Times New Roman"/>
        </w:rPr>
        <w:t xml:space="preserve">(UE) </w:t>
      </w:r>
      <w:r w:rsidRPr="00847314">
        <w:rPr>
          <w:rFonts w:ascii="Times New Roman" w:hAnsi="Times New Roman" w:cs="Times New Roman"/>
        </w:rPr>
        <w:t xml:space="preserve">833/2014 oraz </w:t>
      </w:r>
      <w:r>
        <w:rPr>
          <w:rFonts w:ascii="Times New Roman" w:hAnsi="Times New Roman" w:cs="Times New Roman"/>
        </w:rPr>
        <w:t xml:space="preserve">z </w:t>
      </w:r>
      <w:r w:rsidRPr="00847314">
        <w:rPr>
          <w:rFonts w:ascii="Times New Roman" w:hAnsi="Times New Roman" w:cs="Times New Roman"/>
        </w:rPr>
        <w:t>art. 7 ust. 1 ustawy o szczególnych rozwiązaniach w zakresie przeciwd</w:t>
      </w:r>
      <w:r>
        <w:rPr>
          <w:rFonts w:ascii="Times New Roman" w:hAnsi="Times New Roman" w:cs="Times New Roman"/>
        </w:rPr>
        <w:t>ziałania wspieraniu agresji na U</w:t>
      </w:r>
      <w:r w:rsidRPr="00847314">
        <w:rPr>
          <w:rFonts w:ascii="Times New Roman" w:hAnsi="Times New Roman" w:cs="Times New Roman"/>
        </w:rPr>
        <w:t>krainę</w:t>
      </w:r>
      <w:r>
        <w:rPr>
          <w:rFonts w:ascii="Times New Roman" w:hAnsi="Times New Roman" w:cs="Times New Roman"/>
        </w:rPr>
        <w:t xml:space="preserve"> </w:t>
      </w:r>
      <w:r>
        <w:rPr>
          <w:rFonts w:ascii="Times New Roman" w:hAnsi="Times New Roman" w:cs="Times New Roman"/>
          <w:b/>
          <w:sz w:val="24"/>
          <w:szCs w:val="24"/>
        </w:rPr>
        <w:t>według wzoru załącznik nr 7</w:t>
      </w:r>
      <w:r w:rsidRPr="0020754F">
        <w:rPr>
          <w:rFonts w:ascii="Times New Roman" w:hAnsi="Times New Roman" w:cs="Times New Roman"/>
          <w:b/>
          <w:sz w:val="24"/>
          <w:szCs w:val="24"/>
        </w:rPr>
        <w:t xml:space="preserve"> SWZ</w:t>
      </w:r>
    </w:p>
    <w:p w:rsidR="0098725B" w:rsidRPr="0020754F" w:rsidRDefault="0098725B" w:rsidP="0098725B">
      <w:pPr>
        <w:pStyle w:val="Teksttreci0"/>
        <w:shd w:val="clear" w:color="auto" w:fill="auto"/>
        <w:tabs>
          <w:tab w:val="left" w:pos="338"/>
        </w:tabs>
        <w:ind w:left="644"/>
        <w:jc w:val="both"/>
        <w:rPr>
          <w:rFonts w:ascii="Times New Roman" w:hAnsi="Times New Roman" w:cs="Times New Roman"/>
          <w:b/>
          <w:sz w:val="24"/>
          <w:szCs w:val="24"/>
        </w:rPr>
      </w:pPr>
    </w:p>
    <w:p w:rsidR="0080200C" w:rsidRDefault="0080200C" w:rsidP="0080200C">
      <w:pPr>
        <w:pStyle w:val="Teksttreci0"/>
        <w:numPr>
          <w:ilvl w:val="0"/>
          <w:numId w:val="2"/>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80200C" w:rsidRPr="008C7479" w:rsidRDefault="0080200C" w:rsidP="0080200C">
      <w:pPr>
        <w:pStyle w:val="Teksttreci0"/>
        <w:numPr>
          <w:ilvl w:val="0"/>
          <w:numId w:val="2"/>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w:t>
      </w:r>
      <w:r w:rsidRPr="00191A57">
        <w:rPr>
          <w:rFonts w:ascii="Times New Roman" w:hAnsi="Times New Roman" w:cs="Times New Roman"/>
          <w:color w:val="000000"/>
          <w:sz w:val="24"/>
          <w:szCs w:val="24"/>
        </w:rPr>
        <w:lastRenderedPageBreak/>
        <w:t xml:space="preserve">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0200C" w:rsidRPr="008C7479" w:rsidRDefault="0080200C" w:rsidP="0080200C">
      <w:pPr>
        <w:pStyle w:val="Teksttreci0"/>
        <w:widowControl/>
        <w:numPr>
          <w:ilvl w:val="0"/>
          <w:numId w:val="2"/>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0200C"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80200C" w:rsidRPr="00364648" w:rsidRDefault="0080200C" w:rsidP="0080200C">
      <w:pPr>
        <w:pStyle w:val="Akapitzlist"/>
        <w:numPr>
          <w:ilvl w:val="0"/>
          <w:numId w:val="2"/>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0200C" w:rsidRPr="00364648" w:rsidRDefault="0080200C" w:rsidP="0080200C">
      <w:pPr>
        <w:pStyle w:val="Akapitzlist"/>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80200C" w:rsidRPr="00364648" w:rsidRDefault="0080200C" w:rsidP="0080200C">
      <w:pPr>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80200C" w:rsidRPr="00B07F70" w:rsidRDefault="0080200C" w:rsidP="007A4E12">
      <w:pPr>
        <w:pStyle w:val="Akapitzlist"/>
        <w:widowControl/>
        <w:numPr>
          <w:ilvl w:val="0"/>
          <w:numId w:val="31"/>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80200C" w:rsidRPr="00B07F70" w:rsidRDefault="0080200C" w:rsidP="0080200C">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80200C" w:rsidRPr="00364648" w:rsidRDefault="0080200C" w:rsidP="0080200C">
      <w:pPr>
        <w:pStyle w:val="Akapitzlist"/>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Wśród formatów powszechnych</w:t>
      </w:r>
      <w:r>
        <w:rPr>
          <w:rFonts w:ascii="Times New Roman" w:eastAsia="Times New Roman" w:hAnsi="Times New Roman" w:cs="Times New Roman"/>
        </w:rPr>
        <w:t>,</w:t>
      </w:r>
      <w:r w:rsidRPr="00364648">
        <w:rPr>
          <w:rFonts w:ascii="Times New Roman" w:eastAsia="Times New Roman" w:hAnsi="Times New Roman" w:cs="Times New Roman"/>
        </w:rPr>
        <w:t xml:space="preserve">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Pr>
          <w:rFonts w:ascii="Times New Roman" w:eastAsia="Times New Roman" w:hAnsi="Times New Roman" w:cs="Times New Roman"/>
          <w:b/>
          <w:bCs/>
        </w:rPr>
        <w:t xml:space="preserve">(w przypadku niemożności ich otwarcia przez Zamawiającego) </w:t>
      </w:r>
      <w:r w:rsidRPr="00364648">
        <w:rPr>
          <w:rFonts w:ascii="Times New Roman" w:eastAsia="Times New Roman" w:hAnsi="Times New Roman" w:cs="Times New Roman"/>
          <w:b/>
          <w:bCs/>
        </w:rPr>
        <w:t>zostaną uznane za złożone nieskutecznie.</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80200C" w:rsidRPr="00364648" w:rsidRDefault="0080200C" w:rsidP="0080200C">
      <w:pPr>
        <w:widowControl/>
        <w:numPr>
          <w:ilvl w:val="0"/>
          <w:numId w:val="2"/>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80200C" w:rsidRPr="00364648" w:rsidRDefault="0080200C" w:rsidP="0080200C">
      <w:pPr>
        <w:pStyle w:val="Teksttreci0"/>
        <w:widowControl/>
        <w:numPr>
          <w:ilvl w:val="0"/>
          <w:numId w:val="2"/>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E8675E" w:rsidRPr="00372957"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372957" w:rsidRPr="0067746A"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2460D9" w:rsidRPr="007B1695">
        <w:rPr>
          <w:rFonts w:ascii="Times New Roman" w:eastAsia="Times New Roman" w:hAnsi="Times New Roman" w:cs="Times New Roman"/>
          <w:color w:val="auto"/>
        </w:rPr>
        <w:t>dnia</w:t>
      </w:r>
      <w:r w:rsidR="00722BC2">
        <w:rPr>
          <w:rFonts w:ascii="Times New Roman" w:eastAsia="Times New Roman" w:hAnsi="Times New Roman" w:cs="Times New Roman"/>
          <w:b/>
          <w:color w:val="FF0000"/>
        </w:rPr>
        <w:t xml:space="preserve"> 07</w:t>
      </w:r>
      <w:r w:rsidR="00F25367">
        <w:rPr>
          <w:rFonts w:ascii="Times New Roman" w:eastAsia="Times New Roman" w:hAnsi="Times New Roman" w:cs="Times New Roman"/>
          <w:b/>
          <w:color w:val="FF0000"/>
        </w:rPr>
        <w:t>-05</w:t>
      </w:r>
      <w:r>
        <w:rPr>
          <w:rFonts w:ascii="Times New Roman" w:eastAsia="Times New Roman" w:hAnsi="Times New Roman" w:cs="Times New Roman"/>
          <w:b/>
          <w:color w:val="FF0000"/>
        </w:rPr>
        <w:t>-2024</w:t>
      </w:r>
      <w:r w:rsidRPr="002D20FF">
        <w:rPr>
          <w:rFonts w:ascii="Times New Roman" w:eastAsia="Times New Roman" w:hAnsi="Times New Roman" w:cs="Times New Roman"/>
          <w:b/>
          <w:color w:val="FF0000"/>
        </w:rPr>
        <w:t>r godz. 8:00</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Oferta składana elektronicznie musi zostać podpisana elektronicznym podpisem kwalifikowanym.</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372957" w:rsidRPr="00974CC0"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372957" w:rsidRPr="00191A57" w:rsidRDefault="00372957" w:rsidP="00372957">
      <w:pPr>
        <w:pStyle w:val="Nagwek11"/>
        <w:keepNext/>
        <w:keepLines/>
        <w:shd w:val="clear" w:color="auto" w:fill="auto"/>
        <w:tabs>
          <w:tab w:val="left" w:pos="851"/>
        </w:tabs>
        <w:spacing w:after="0"/>
        <w:ind w:left="284"/>
        <w:jc w:val="left"/>
        <w:rPr>
          <w:rFonts w:ascii="Times New Roman" w:hAnsi="Times New Roman" w:cs="Times New Roman"/>
          <w:sz w:val="24"/>
          <w:szCs w:val="24"/>
        </w:rPr>
      </w:pPr>
    </w:p>
    <w:p w:rsidR="00AA0DBA" w:rsidRPr="00191A57"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9" w:name="bookmark13"/>
      <w:bookmarkStart w:id="10" w:name="bookmark12"/>
      <w:r w:rsidRPr="00191A57">
        <w:rPr>
          <w:rFonts w:ascii="Times New Roman" w:hAnsi="Times New Roman" w:cs="Times New Roman"/>
          <w:color w:val="000000"/>
          <w:sz w:val="24"/>
          <w:szCs w:val="24"/>
          <w:lang w:val="en-US" w:bidi="en-US"/>
        </w:rPr>
        <w:t>Termin otwarcia ofert</w:t>
      </w:r>
      <w:bookmarkEnd w:id="9"/>
      <w:bookmarkEnd w:id="10"/>
    </w:p>
    <w:p w:rsidR="00AA0DBA"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722BC2">
        <w:rPr>
          <w:rFonts w:ascii="Times New Roman" w:hAnsi="Times New Roman" w:cs="Times New Roman"/>
          <w:b/>
          <w:color w:val="FF0000"/>
          <w:sz w:val="24"/>
          <w:szCs w:val="24"/>
        </w:rPr>
        <w:t xml:space="preserve"> 07</w:t>
      </w:r>
      <w:r w:rsidR="004A72FE">
        <w:rPr>
          <w:rFonts w:ascii="Times New Roman" w:hAnsi="Times New Roman" w:cs="Times New Roman"/>
          <w:b/>
          <w:color w:val="FF0000"/>
          <w:sz w:val="24"/>
          <w:szCs w:val="24"/>
        </w:rPr>
        <w:t>-</w:t>
      </w:r>
      <w:r w:rsidR="00D138CC">
        <w:rPr>
          <w:rFonts w:ascii="Times New Roman" w:hAnsi="Times New Roman" w:cs="Times New Roman"/>
          <w:b/>
          <w:color w:val="FF0000"/>
          <w:sz w:val="24"/>
          <w:szCs w:val="24"/>
        </w:rPr>
        <w:t>0</w:t>
      </w:r>
      <w:r w:rsidR="00F25367">
        <w:rPr>
          <w:rFonts w:ascii="Times New Roman" w:hAnsi="Times New Roman" w:cs="Times New Roman"/>
          <w:b/>
          <w:color w:val="FF0000"/>
          <w:sz w:val="24"/>
          <w:szCs w:val="24"/>
        </w:rPr>
        <w:t>5</w:t>
      </w:r>
      <w:r w:rsidR="00372957">
        <w:rPr>
          <w:rFonts w:ascii="Times New Roman" w:hAnsi="Times New Roman" w:cs="Times New Roman"/>
          <w:b/>
          <w:color w:val="FF0000"/>
          <w:sz w:val="24"/>
          <w:szCs w:val="24"/>
        </w:rPr>
        <w:t>-2024</w:t>
      </w:r>
      <w:r w:rsidRPr="00C3426C">
        <w:rPr>
          <w:rFonts w:ascii="Times New Roman" w:hAnsi="Times New Roman" w:cs="Times New Roman"/>
          <w:b/>
          <w:color w:val="FF0000"/>
          <w:sz w:val="24"/>
          <w:szCs w:val="24"/>
        </w:rPr>
        <w:t xml:space="preserve">r, o godzinie </w:t>
      </w:r>
      <w:r w:rsidR="00CD0B9C">
        <w:rPr>
          <w:rFonts w:ascii="Times New Roman" w:hAnsi="Times New Roman" w:cs="Times New Roman"/>
          <w:b/>
          <w:color w:val="FF0000"/>
          <w:sz w:val="24"/>
          <w:szCs w:val="24"/>
        </w:rPr>
        <w:t>8:0</w:t>
      </w:r>
      <w:r w:rsidR="001D6A5A">
        <w:rPr>
          <w:rFonts w:ascii="Times New Roman" w:hAnsi="Times New Roman" w:cs="Times New Roman"/>
          <w:b/>
          <w:color w:val="FF0000"/>
          <w:sz w:val="24"/>
          <w:szCs w:val="24"/>
        </w:rPr>
        <w:t>5</w:t>
      </w:r>
    </w:p>
    <w:p w:rsidR="00AA0DBA" w:rsidRPr="00514878" w:rsidRDefault="00AA0DBA" w:rsidP="00883F66">
      <w:pPr>
        <w:pStyle w:val="Teksttreci0"/>
        <w:numPr>
          <w:ilvl w:val="0"/>
          <w:numId w:val="16"/>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371938" w:rsidRPr="00371938"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jc w:val="both"/>
        <w:rPr>
          <w:rFonts w:ascii="Times New Roman" w:hAnsi="Times New Roman" w:cs="Times New Roman"/>
          <w:sz w:val="24"/>
          <w:szCs w:val="24"/>
        </w:rPr>
      </w:pPr>
      <w:r w:rsidRPr="00514878">
        <w:rPr>
          <w:rFonts w:ascii="Times New Roman" w:hAnsi="Times New Roman" w:cs="Times New Roman"/>
          <w:color w:val="000000"/>
          <w:sz w:val="24"/>
          <w:szCs w:val="24"/>
        </w:rPr>
        <w:t xml:space="preserve">Zamawiający, najpóźniej przed otwarciem ofert, udostępnia na stronie internetowej </w:t>
      </w:r>
    </w:p>
    <w:p w:rsidR="00371938" w:rsidRDefault="00AA0DBA" w:rsidP="00371938">
      <w:pPr>
        <w:pStyle w:val="Teksttreci0"/>
        <w:shd w:val="clear" w:color="auto" w:fill="auto"/>
        <w:tabs>
          <w:tab w:val="left" w:pos="1"/>
          <w:tab w:val="left" w:pos="284"/>
          <w:tab w:val="left" w:leader="dot" w:pos="5429"/>
          <w:tab w:val="left" w:leader="dot" w:pos="7469"/>
        </w:tabs>
        <w:ind w:left="361" w:right="-779"/>
        <w:jc w:val="both"/>
        <w:rPr>
          <w:rFonts w:ascii="Times New Roman" w:hAnsi="Times New Roman" w:cs="Times New Roman"/>
          <w:color w:val="000000"/>
          <w:sz w:val="24"/>
          <w:szCs w:val="24"/>
        </w:rPr>
      </w:pPr>
      <w:r w:rsidRPr="00514878">
        <w:rPr>
          <w:rFonts w:ascii="Times New Roman" w:hAnsi="Times New Roman" w:cs="Times New Roman"/>
          <w:color w:val="000000"/>
          <w:sz w:val="24"/>
          <w:szCs w:val="24"/>
        </w:rPr>
        <w:t>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 xml:space="preserve">zyć na </w:t>
      </w:r>
    </w:p>
    <w:p w:rsidR="00AA0DBA" w:rsidRPr="00514878" w:rsidRDefault="004D3621" w:rsidP="00371938">
      <w:pPr>
        <w:pStyle w:val="Teksttreci0"/>
        <w:shd w:val="clear" w:color="auto" w:fill="auto"/>
        <w:tabs>
          <w:tab w:val="left" w:pos="1"/>
          <w:tab w:val="left" w:pos="284"/>
          <w:tab w:val="left" w:leader="dot" w:pos="5429"/>
          <w:tab w:val="left" w:leader="dot" w:pos="7469"/>
        </w:tabs>
        <w:ind w:left="361"/>
        <w:jc w:val="both"/>
        <w:rPr>
          <w:rFonts w:ascii="Times New Roman" w:hAnsi="Times New Roman" w:cs="Times New Roman"/>
          <w:sz w:val="24"/>
          <w:szCs w:val="24"/>
        </w:rPr>
      </w:pPr>
      <w:r w:rsidRPr="00514878">
        <w:rPr>
          <w:rFonts w:ascii="Times New Roman" w:hAnsi="Times New Roman" w:cs="Times New Roman"/>
          <w:color w:val="000000"/>
          <w:sz w:val="24"/>
          <w:szCs w:val="24"/>
        </w:rPr>
        <w:t>sfinansowanie zamówienia [art. 222 ust. 4 ustawy].</w:t>
      </w:r>
    </w:p>
    <w:p w:rsidR="00AA0DBA" w:rsidRPr="00191A57" w:rsidRDefault="00AA0DBA" w:rsidP="00883F66">
      <w:pPr>
        <w:pStyle w:val="Teksttreci0"/>
        <w:numPr>
          <w:ilvl w:val="0"/>
          <w:numId w:val="16"/>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36595E">
      <w:pPr>
        <w:pStyle w:val="Teksttreci0"/>
        <w:shd w:val="clear" w:color="auto" w:fill="auto"/>
        <w:tabs>
          <w:tab w:val="left" w:pos="0"/>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36595E"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A0DBA">
        <w:rPr>
          <w:rFonts w:ascii="Times New Roman" w:hAnsi="Times New Roman" w:cs="Times New Roman"/>
          <w:color w:val="000000"/>
          <w:sz w:val="24"/>
          <w:szCs w:val="24"/>
        </w:rPr>
        <w:t xml:space="preserve">b) </w:t>
      </w:r>
      <w:r w:rsidR="00AA0DBA" w:rsidRPr="00191A57">
        <w:rPr>
          <w:rFonts w:ascii="Times New Roman" w:hAnsi="Times New Roman" w:cs="Times New Roman"/>
          <w:color w:val="000000"/>
          <w:sz w:val="24"/>
          <w:szCs w:val="24"/>
        </w:rPr>
        <w:t>cenach lub kosztach zawartych w ofertach.</w:t>
      </w:r>
    </w:p>
    <w:p w:rsidR="00AA0DBA" w:rsidRPr="00191A57" w:rsidRDefault="00AA0DBA" w:rsidP="00883F66">
      <w:pPr>
        <w:pStyle w:val="Teksttreci0"/>
        <w:numPr>
          <w:ilvl w:val="0"/>
          <w:numId w:val="16"/>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883F66">
      <w:pPr>
        <w:pStyle w:val="Teksttreci0"/>
        <w:numPr>
          <w:ilvl w:val="0"/>
          <w:numId w:val="16"/>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37E53"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Cena oferty za całość zamówienia (poszczególną część), musi być podana cyfrowo. Cena oferty winna być obliczona i zapisana zgodnie z formularzem ofertowym. Cena ofertowa = cena netto + podatek VAT.</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t>
      </w:r>
      <w:r w:rsidR="00524B67">
        <w:rPr>
          <w:rFonts w:ascii="Times New Roman" w:hAnsi="Times New Roman" w:cs="Times New Roman"/>
          <w:sz w:val="24"/>
          <w:szCs w:val="24"/>
        </w:rPr>
        <w:t xml:space="preserve"> i z załącznikiem nr 3 SWZ (opis przedmiotu zamówienia)</w:t>
      </w:r>
      <w:r>
        <w:rPr>
          <w:rFonts w:ascii="Times New Roman" w:hAnsi="Times New Roman" w:cs="Times New Roman"/>
          <w:sz w:val="24"/>
          <w:szCs w:val="24"/>
        </w:rPr>
        <w:t>.</w:t>
      </w:r>
      <w:r w:rsidR="00524B67">
        <w:rPr>
          <w:rFonts w:ascii="Times New Roman" w:hAnsi="Times New Roman" w:cs="Times New Roman"/>
          <w:sz w:val="24"/>
          <w:szCs w:val="24"/>
        </w:rPr>
        <w:t xml:space="preserve"> </w:t>
      </w:r>
      <w:r>
        <w:rPr>
          <w:rFonts w:ascii="Times New Roman" w:hAnsi="Times New Roman" w:cs="Times New Roman"/>
          <w:sz w:val="24"/>
          <w:szCs w:val="24"/>
        </w:rPr>
        <w:t>Wszelkie obliczenia należy wykonywać na liczbach zaokrąglonych do dwóch miejsc po przecinku (zasada zaokrąglania - poniżej 5 należy końcówkę pominąć, powyżej i równe 5 należy zaokrąglić w górę).</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Pr>
          <w:rFonts w:ascii="Times New Roman" w:hAnsi="Times New Roman" w:cs="Times New Roman"/>
          <w:sz w:val="24"/>
          <w:szCs w:val="24"/>
        </w:rPr>
        <w:t>).</w:t>
      </w:r>
    </w:p>
    <w:p w:rsidR="00372957" w:rsidRPr="008907B4"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podstawie art. 226 ust. 1 pkt 10 ustawy w związku z art. 223 ust. 2 pkt 3 ustawy).</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lastRenderedPageBreak/>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372957" w:rsidRPr="00CB2958" w:rsidRDefault="000D0128" w:rsidP="00372957">
      <w:pPr>
        <w:widowControl/>
        <w:tabs>
          <w:tab w:val="left" w:pos="567"/>
        </w:tabs>
        <w:ind w:left="567"/>
        <w:jc w:val="both"/>
        <w:rPr>
          <w:rFonts w:ascii="Times New Roman" w:hAnsi="Times New Roman" w:cs="Times New Roman"/>
          <w:b/>
          <w:color w:val="auto"/>
        </w:rPr>
      </w:pPr>
      <w:r>
        <w:tab/>
      </w:r>
      <w:r w:rsidR="00372957" w:rsidRPr="00CB2958">
        <w:rPr>
          <w:rStyle w:val="standardowy1"/>
          <w:color w:val="auto"/>
          <w:sz w:val="24"/>
          <w:szCs w:val="24"/>
        </w:rPr>
        <w:t xml:space="preserve">      </w:t>
      </w:r>
      <w:r w:rsidR="009A57C4" w:rsidRPr="00CB2958">
        <w:rPr>
          <w:rStyle w:val="standardowy1"/>
          <w:color w:val="auto"/>
          <w:sz w:val="24"/>
          <w:szCs w:val="24"/>
        </w:rPr>
        <w:t xml:space="preserve"> </w:t>
      </w:r>
      <w:r w:rsidR="00372957" w:rsidRPr="00CB2958">
        <w:rPr>
          <w:rFonts w:ascii="Times New Roman" w:hAnsi="Times New Roman" w:cs="Times New Roman"/>
          <w:b/>
          <w:color w:val="auto"/>
        </w:rPr>
        <w:t xml:space="preserve">Kryterium 1       Cena                     -          </w:t>
      </w:r>
      <w:r w:rsidR="0041365C" w:rsidRPr="00CB2958">
        <w:rPr>
          <w:rFonts w:ascii="Times New Roman" w:hAnsi="Times New Roman" w:cs="Times New Roman"/>
          <w:b/>
          <w:color w:val="auto"/>
        </w:rPr>
        <w:t>9</w:t>
      </w:r>
      <w:r w:rsidR="00372957" w:rsidRPr="00CB2958">
        <w:rPr>
          <w:rFonts w:ascii="Times New Roman" w:hAnsi="Times New Roman" w:cs="Times New Roman"/>
          <w:b/>
          <w:color w:val="auto"/>
        </w:rPr>
        <w:t>0</w:t>
      </w:r>
    </w:p>
    <w:p w:rsidR="00372957" w:rsidRPr="00CB2958" w:rsidRDefault="00372957" w:rsidP="00372957">
      <w:pPr>
        <w:ind w:left="567" w:hanging="426"/>
        <w:jc w:val="both"/>
        <w:rPr>
          <w:rStyle w:val="standardowy1"/>
          <w:b/>
          <w:color w:val="auto"/>
          <w:sz w:val="24"/>
          <w:szCs w:val="24"/>
        </w:rPr>
      </w:pPr>
      <w:r w:rsidRPr="00CB2958">
        <w:rPr>
          <w:rFonts w:ascii="Times New Roman" w:hAnsi="Times New Roman" w:cs="Times New Roman"/>
          <w:b/>
          <w:color w:val="auto"/>
        </w:rPr>
        <w:tab/>
        <w:t xml:space="preserve">        </w:t>
      </w:r>
      <w:r w:rsidR="004E09A9" w:rsidRPr="00CB2958">
        <w:rPr>
          <w:rFonts w:ascii="Times New Roman" w:hAnsi="Times New Roman" w:cs="Times New Roman"/>
          <w:b/>
          <w:color w:val="auto"/>
        </w:rPr>
        <w:t xml:space="preserve"> </w:t>
      </w:r>
      <w:r w:rsidR="00CB2958">
        <w:rPr>
          <w:rFonts w:ascii="Times New Roman" w:hAnsi="Times New Roman" w:cs="Times New Roman"/>
          <w:b/>
          <w:color w:val="auto"/>
        </w:rPr>
        <w:t xml:space="preserve"> </w:t>
      </w:r>
      <w:r w:rsidRPr="00CB2958">
        <w:rPr>
          <w:rFonts w:ascii="Times New Roman" w:hAnsi="Times New Roman" w:cs="Times New Roman"/>
          <w:b/>
          <w:color w:val="auto"/>
        </w:rPr>
        <w:t xml:space="preserve">Kryterium 2       </w:t>
      </w:r>
      <w:r w:rsidRPr="00CB2958">
        <w:rPr>
          <w:rStyle w:val="standardowy1"/>
          <w:b/>
          <w:color w:val="auto"/>
          <w:sz w:val="24"/>
          <w:szCs w:val="24"/>
        </w:rPr>
        <w:t xml:space="preserve">Okres gwarancji    -       </w:t>
      </w:r>
      <w:r w:rsidR="00077863" w:rsidRPr="00CB2958">
        <w:rPr>
          <w:rStyle w:val="standardowy1"/>
          <w:b/>
          <w:color w:val="auto"/>
          <w:sz w:val="24"/>
          <w:szCs w:val="24"/>
        </w:rPr>
        <w:t>5</w:t>
      </w:r>
    </w:p>
    <w:p w:rsidR="00372957" w:rsidRPr="00CB2958" w:rsidRDefault="00372957" w:rsidP="00372957">
      <w:pPr>
        <w:ind w:left="567" w:hanging="426"/>
        <w:jc w:val="both"/>
        <w:rPr>
          <w:rFonts w:ascii="Times New Roman" w:hAnsi="Times New Roman" w:cs="Times New Roman"/>
          <w:strike/>
          <w:color w:val="auto"/>
        </w:rPr>
      </w:pPr>
      <w:r w:rsidRPr="00CB2958">
        <w:rPr>
          <w:rStyle w:val="standardowy1"/>
          <w:b/>
          <w:color w:val="auto"/>
          <w:sz w:val="24"/>
          <w:szCs w:val="24"/>
        </w:rPr>
        <w:t xml:space="preserve">          </w:t>
      </w:r>
      <w:r w:rsidR="00077863" w:rsidRPr="00CB2958">
        <w:rPr>
          <w:rStyle w:val="standardowy1"/>
          <w:b/>
          <w:color w:val="auto"/>
          <w:sz w:val="24"/>
          <w:szCs w:val="24"/>
        </w:rPr>
        <w:t xml:space="preserve">      </w:t>
      </w:r>
      <w:r w:rsidR="00CB2958">
        <w:rPr>
          <w:rStyle w:val="standardowy1"/>
          <w:b/>
          <w:color w:val="auto"/>
          <w:sz w:val="24"/>
          <w:szCs w:val="24"/>
        </w:rPr>
        <w:t xml:space="preserve"> </w:t>
      </w:r>
      <w:r w:rsidR="00077863" w:rsidRPr="00CB2958">
        <w:rPr>
          <w:rFonts w:ascii="Times New Roman" w:hAnsi="Times New Roman" w:cs="Times New Roman"/>
          <w:b/>
          <w:color w:val="auto"/>
        </w:rPr>
        <w:t xml:space="preserve">Kryterium 3       </w:t>
      </w:r>
      <w:r w:rsidR="003519F1" w:rsidRPr="00CB2958">
        <w:rPr>
          <w:rFonts w:ascii="Times New Roman" w:hAnsi="Times New Roman" w:cs="Times New Roman"/>
          <w:b/>
          <w:color w:val="auto"/>
        </w:rPr>
        <w:t xml:space="preserve">Ocena techniczna </w:t>
      </w:r>
      <w:r w:rsidR="00077863" w:rsidRPr="00CB2958">
        <w:rPr>
          <w:rStyle w:val="standardowy1"/>
          <w:b/>
          <w:color w:val="auto"/>
          <w:sz w:val="24"/>
          <w:szCs w:val="24"/>
        </w:rPr>
        <w:t xml:space="preserve">  -       5</w:t>
      </w:r>
    </w:p>
    <w:p w:rsidR="00372957" w:rsidRPr="00D8660B" w:rsidRDefault="00372957" w:rsidP="007A4E12">
      <w:pPr>
        <w:pStyle w:val="Akapitzlist"/>
        <w:numPr>
          <w:ilvl w:val="0"/>
          <w:numId w:val="3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372957" w:rsidRPr="00592BB4" w:rsidRDefault="00372957" w:rsidP="00372957">
      <w:pPr>
        <w:ind w:left="567" w:hanging="426"/>
        <w:jc w:val="both"/>
        <w:rPr>
          <w:rFonts w:ascii="Times New Roman" w:hAnsi="Times New Roman" w:cs="Times New Roman"/>
        </w:rPr>
      </w:pP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372957" w:rsidRPr="00DF65EE" w:rsidRDefault="00372957" w:rsidP="00372957">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372957" w:rsidRPr="00592BB4" w:rsidRDefault="00372957" w:rsidP="00372957">
      <w:pPr>
        <w:pStyle w:val="Legenda1"/>
        <w:ind w:left="993" w:hanging="426"/>
        <w:jc w:val="both"/>
        <w:rPr>
          <w:szCs w:val="24"/>
        </w:rPr>
      </w:pPr>
      <w:r w:rsidRPr="00592BB4">
        <w:rPr>
          <w:szCs w:val="24"/>
        </w:rPr>
        <w:t xml:space="preserve">C – ilość punktów za cenę </w:t>
      </w:r>
    </w:p>
    <w:p w:rsidR="00372957" w:rsidRPr="00592BB4" w:rsidRDefault="00372957" w:rsidP="00372957">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372957" w:rsidRPr="00592BB4" w:rsidRDefault="00372957" w:rsidP="00372957">
      <w:pPr>
        <w:ind w:firstLine="708"/>
        <w:jc w:val="both"/>
        <w:rPr>
          <w:rFonts w:ascii="Times New Roman" w:hAnsi="Times New Roman" w:cs="Times New Roman"/>
        </w:rPr>
      </w:pPr>
    </w:p>
    <w:p w:rsidR="00372957" w:rsidRPr="002B0498" w:rsidRDefault="00372957" w:rsidP="007A4E12">
      <w:pPr>
        <w:pStyle w:val="Akapitzlist"/>
        <w:numPr>
          <w:ilvl w:val="0"/>
          <w:numId w:val="3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372957" w:rsidRDefault="00372957" w:rsidP="00372957">
      <w:pPr>
        <w:ind w:hanging="927"/>
        <w:jc w:val="both"/>
        <w:rPr>
          <w:rFonts w:ascii="Times New Roman" w:hAnsi="Times New Roman" w:cs="Times New Roman"/>
          <w:lang w:val="de-DE"/>
        </w:rPr>
      </w:pPr>
    </w:p>
    <w:p w:rsidR="00372957" w:rsidRPr="00592BB4" w:rsidRDefault="00372957" w:rsidP="00372957">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372957" w:rsidRPr="00DF65EE" w:rsidRDefault="00372957" w:rsidP="00372957">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Gmax</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372957" w:rsidRPr="00494D1A" w:rsidRDefault="00372957" w:rsidP="00372957">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372957" w:rsidRPr="00494D1A" w:rsidRDefault="00372957" w:rsidP="00372957">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372957" w:rsidRPr="00592BB4" w:rsidRDefault="00372957" w:rsidP="00372957">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372957" w:rsidRPr="00592BB4" w:rsidRDefault="00372957" w:rsidP="00372957">
      <w:pPr>
        <w:jc w:val="both"/>
        <w:rPr>
          <w:rFonts w:ascii="Times New Roman" w:hAnsi="Times New Roman" w:cs="Times New Roman"/>
        </w:rPr>
      </w:pPr>
    </w:p>
    <w:p w:rsidR="003519F1" w:rsidRPr="003519F1" w:rsidRDefault="003519F1" w:rsidP="003519F1">
      <w:pPr>
        <w:pStyle w:val="Akapitzlist"/>
        <w:numPr>
          <w:ilvl w:val="0"/>
          <w:numId w:val="39"/>
        </w:numPr>
        <w:ind w:left="567" w:hanging="425"/>
        <w:rPr>
          <w:rFonts w:ascii="Times New Roman" w:hAnsi="Times New Roman" w:cs="Times New Roman"/>
        </w:rPr>
      </w:pPr>
      <w:r w:rsidRPr="003519F1">
        <w:rPr>
          <w:rFonts w:ascii="Times New Roman" w:hAnsi="Times New Roman" w:cs="Times New Roman"/>
        </w:rPr>
        <w:t xml:space="preserve">Ilość punktów za kryterium </w:t>
      </w:r>
      <w:r w:rsidRPr="003519F1">
        <w:rPr>
          <w:rFonts w:ascii="Times New Roman" w:hAnsi="Times New Roman" w:cs="Times New Roman"/>
          <w:b/>
        </w:rPr>
        <w:t>ocena techniczna</w:t>
      </w:r>
      <w:r w:rsidRPr="003519F1">
        <w:rPr>
          <w:rFonts w:ascii="Times New Roman" w:hAnsi="Times New Roman" w:cs="Times New Roman"/>
        </w:rPr>
        <w:t xml:space="preserve"> będzie obliczana z dokładnością do dwóch miejsc po przecinku, maksymalną ilość punktów otrzyma oferta z najwyższą ilością uzyskanych punktów, pozostałym Wykonawcom przyznana zostanie odpowiednio mniejsza liczba punktów, wyliczona na podstawie poniższego wzoru:  </w:t>
      </w:r>
    </w:p>
    <w:p w:rsidR="003519F1" w:rsidRPr="003519F1" w:rsidRDefault="003519F1" w:rsidP="003519F1">
      <w:pPr>
        <w:pStyle w:val="Akapitzlist"/>
        <w:ind w:left="567"/>
        <w:rPr>
          <w:rFonts w:ascii="Times New Roman" w:hAnsi="Times New Roman" w:cs="Times New Roman"/>
        </w:rPr>
      </w:pPr>
      <w:r w:rsidRPr="003519F1">
        <w:rPr>
          <w:rFonts w:ascii="Times New Roman" w:hAnsi="Times New Roman" w:cs="Times New Roman"/>
        </w:rPr>
        <w:t xml:space="preserve">                            Tof</w:t>
      </w:r>
    </w:p>
    <w:p w:rsidR="003519F1" w:rsidRPr="003519F1" w:rsidRDefault="003519F1" w:rsidP="003519F1">
      <w:pPr>
        <w:pStyle w:val="Nagwek1"/>
        <w:spacing w:before="0" w:after="0"/>
        <w:ind w:left="567"/>
        <w:rPr>
          <w:rFonts w:ascii="Times New Roman" w:hAnsi="Times New Roman" w:cs="Times New Roman"/>
          <w:bCs/>
          <w:sz w:val="24"/>
          <w:szCs w:val="24"/>
        </w:rPr>
      </w:pPr>
      <w:r w:rsidRPr="003519F1">
        <w:rPr>
          <w:rFonts w:ascii="Times New Roman" w:hAnsi="Times New Roman" w:cs="Times New Roman"/>
          <w:bCs/>
          <w:sz w:val="24"/>
          <w:szCs w:val="24"/>
        </w:rPr>
        <w:t xml:space="preserve">             Ot =   ----------  x 100 x W  </w:t>
      </w:r>
    </w:p>
    <w:p w:rsidR="003519F1" w:rsidRPr="003519F1" w:rsidRDefault="003519F1" w:rsidP="003519F1">
      <w:pPr>
        <w:pStyle w:val="Akapitzlist"/>
        <w:ind w:left="567"/>
        <w:rPr>
          <w:rFonts w:ascii="Times New Roman" w:hAnsi="Times New Roman" w:cs="Times New Roman"/>
        </w:rPr>
      </w:pPr>
      <w:r w:rsidRPr="003519F1">
        <w:rPr>
          <w:rFonts w:ascii="Times New Roman" w:hAnsi="Times New Roman" w:cs="Times New Roman"/>
        </w:rPr>
        <w:t xml:space="preserve">                           Tmax</w:t>
      </w:r>
    </w:p>
    <w:p w:rsidR="003519F1" w:rsidRPr="003519F1" w:rsidRDefault="003519F1" w:rsidP="003519F1">
      <w:pPr>
        <w:pStyle w:val="Akapitzlist"/>
        <w:ind w:left="567"/>
        <w:rPr>
          <w:rFonts w:ascii="Times New Roman" w:hAnsi="Times New Roman" w:cs="Times New Roman"/>
        </w:rPr>
      </w:pPr>
    </w:p>
    <w:p w:rsidR="003519F1" w:rsidRPr="003519F1" w:rsidRDefault="003519F1" w:rsidP="003519F1">
      <w:pPr>
        <w:pStyle w:val="Akapitzlist"/>
        <w:ind w:left="-284"/>
        <w:rPr>
          <w:rFonts w:ascii="Times New Roman" w:hAnsi="Times New Roman" w:cs="Times New Roman"/>
        </w:rPr>
      </w:pPr>
      <w:r w:rsidRPr="003519F1">
        <w:rPr>
          <w:rFonts w:ascii="Times New Roman" w:hAnsi="Times New Roman" w:cs="Times New Roman"/>
        </w:rPr>
        <w:t xml:space="preserve">              Gdzie:</w:t>
      </w:r>
    </w:p>
    <w:p w:rsidR="003519F1" w:rsidRPr="003519F1" w:rsidRDefault="003519F1" w:rsidP="003519F1">
      <w:pPr>
        <w:pStyle w:val="Akapitzlist"/>
        <w:ind w:left="-284"/>
        <w:rPr>
          <w:rFonts w:ascii="Times New Roman" w:hAnsi="Times New Roman" w:cs="Times New Roman"/>
        </w:rPr>
      </w:pPr>
      <w:r w:rsidRPr="003519F1">
        <w:rPr>
          <w:rFonts w:ascii="Times New Roman" w:hAnsi="Times New Roman" w:cs="Times New Roman"/>
        </w:rPr>
        <w:t xml:space="preserve">               Ot – ilość punktów za ocenę techn.</w:t>
      </w:r>
    </w:p>
    <w:p w:rsidR="003519F1" w:rsidRPr="003519F1" w:rsidRDefault="003519F1" w:rsidP="003519F1">
      <w:pPr>
        <w:pStyle w:val="Nagwek1"/>
        <w:spacing w:before="0" w:after="0"/>
        <w:ind w:left="1134" w:hanging="1418"/>
        <w:rPr>
          <w:rFonts w:ascii="Times New Roman" w:hAnsi="Times New Roman" w:cs="Times New Roman"/>
          <w:bCs/>
          <w:sz w:val="24"/>
          <w:szCs w:val="24"/>
        </w:rPr>
      </w:pPr>
      <w:r w:rsidRPr="003519F1">
        <w:rPr>
          <w:rFonts w:ascii="Times New Roman" w:hAnsi="Times New Roman" w:cs="Times New Roman"/>
          <w:bCs/>
          <w:sz w:val="24"/>
          <w:szCs w:val="24"/>
        </w:rPr>
        <w:t xml:space="preserve">               Tof – ilość punktów przyznanych ofercie ocenianej za ocenę techn. </w:t>
      </w:r>
      <w:r w:rsidRPr="003519F1">
        <w:rPr>
          <w:rFonts w:ascii="Times New Roman" w:hAnsi="Times New Roman" w:cs="Times New Roman"/>
          <w:sz w:val="24"/>
          <w:szCs w:val="24"/>
        </w:rPr>
        <w:t>z zał</w:t>
      </w:r>
      <w:r>
        <w:rPr>
          <w:rFonts w:ascii="Times New Roman" w:hAnsi="Times New Roman" w:cs="Times New Roman"/>
          <w:sz w:val="24"/>
          <w:szCs w:val="24"/>
        </w:rPr>
        <w:t>ącznika</w:t>
      </w:r>
      <w:r w:rsidRPr="003519F1">
        <w:rPr>
          <w:rFonts w:ascii="Times New Roman" w:hAnsi="Times New Roman" w:cs="Times New Roman"/>
          <w:sz w:val="24"/>
          <w:szCs w:val="24"/>
        </w:rPr>
        <w:t xml:space="preserve"> Nr</w:t>
      </w:r>
      <w:r>
        <w:rPr>
          <w:rFonts w:ascii="Times New Roman" w:hAnsi="Times New Roman" w:cs="Times New Roman"/>
          <w:sz w:val="24"/>
          <w:szCs w:val="24"/>
        </w:rPr>
        <w:t>3 S</w:t>
      </w:r>
      <w:r w:rsidRPr="003519F1">
        <w:rPr>
          <w:rFonts w:ascii="Times New Roman" w:hAnsi="Times New Roman" w:cs="Times New Roman"/>
          <w:sz w:val="24"/>
          <w:szCs w:val="24"/>
        </w:rPr>
        <w:t xml:space="preserve">WZ </w:t>
      </w:r>
    </w:p>
    <w:p w:rsidR="003519F1" w:rsidRPr="003519F1" w:rsidRDefault="003519F1" w:rsidP="003519F1">
      <w:pPr>
        <w:pStyle w:val="Nagwek1"/>
        <w:spacing w:before="0" w:after="0"/>
        <w:ind w:left="993" w:hanging="993"/>
        <w:rPr>
          <w:rFonts w:ascii="Times New Roman" w:hAnsi="Times New Roman" w:cs="Times New Roman"/>
          <w:bCs/>
          <w:sz w:val="24"/>
          <w:szCs w:val="24"/>
        </w:rPr>
      </w:pPr>
      <w:r w:rsidRPr="003519F1">
        <w:rPr>
          <w:rFonts w:ascii="Times New Roman" w:hAnsi="Times New Roman" w:cs="Times New Roman"/>
          <w:bCs/>
          <w:sz w:val="24"/>
          <w:szCs w:val="24"/>
        </w:rPr>
        <w:t xml:space="preserve">          Tmax- najwyższa liczba punktów wśród ocenianych ofert za ocenę techn. z zał</w:t>
      </w:r>
      <w:r>
        <w:rPr>
          <w:rFonts w:ascii="Times New Roman" w:hAnsi="Times New Roman" w:cs="Times New Roman"/>
          <w:bCs/>
          <w:sz w:val="24"/>
          <w:szCs w:val="24"/>
        </w:rPr>
        <w:t>ącznika Nr 3 S</w:t>
      </w:r>
      <w:r w:rsidRPr="003519F1">
        <w:rPr>
          <w:rFonts w:ascii="Times New Roman" w:hAnsi="Times New Roman" w:cs="Times New Roman"/>
          <w:bCs/>
          <w:sz w:val="24"/>
          <w:szCs w:val="24"/>
        </w:rPr>
        <w:t>WZ</w:t>
      </w:r>
    </w:p>
    <w:p w:rsidR="003519F1" w:rsidRPr="003519F1" w:rsidRDefault="003519F1" w:rsidP="003519F1">
      <w:pPr>
        <w:pStyle w:val="Tekstpodstawowy"/>
        <w:ind w:left="-284"/>
        <w:rPr>
          <w:rFonts w:ascii="Times New Roman" w:hAnsi="Times New Roman"/>
          <w:b w:val="0"/>
          <w:sz w:val="24"/>
          <w:szCs w:val="24"/>
        </w:rPr>
      </w:pPr>
      <w:r w:rsidRPr="003519F1">
        <w:rPr>
          <w:rFonts w:ascii="Times New Roman" w:hAnsi="Times New Roman"/>
          <w:b w:val="0"/>
          <w:sz w:val="24"/>
          <w:szCs w:val="24"/>
        </w:rPr>
        <w:t xml:space="preserve">  </w:t>
      </w:r>
      <w:r>
        <w:rPr>
          <w:rFonts w:ascii="Times New Roman" w:hAnsi="Times New Roman"/>
          <w:b w:val="0"/>
          <w:sz w:val="24"/>
          <w:szCs w:val="24"/>
        </w:rPr>
        <w:t xml:space="preserve">           </w:t>
      </w:r>
      <w:r w:rsidRPr="003519F1">
        <w:rPr>
          <w:rFonts w:ascii="Times New Roman" w:hAnsi="Times New Roman"/>
          <w:b w:val="0"/>
          <w:sz w:val="24"/>
          <w:szCs w:val="24"/>
        </w:rPr>
        <w:t xml:space="preserve">W – waga, wartość procentowa za to kryterium              </w:t>
      </w:r>
    </w:p>
    <w:p w:rsidR="00372957" w:rsidRPr="003519F1" w:rsidRDefault="00372957" w:rsidP="003519F1">
      <w:pPr>
        <w:pStyle w:val="Akapitzlist"/>
        <w:ind w:left="1211"/>
        <w:jc w:val="both"/>
        <w:rPr>
          <w:rFonts w:ascii="Times New Roman" w:hAnsi="Times New Roman" w:cs="Times New Roman"/>
        </w:rPr>
      </w:pPr>
    </w:p>
    <w:p w:rsidR="00372957" w:rsidRPr="00A956BB" w:rsidRDefault="00372957" w:rsidP="007A4E12">
      <w:pPr>
        <w:pStyle w:val="Akapitzlist"/>
        <w:numPr>
          <w:ilvl w:val="0"/>
          <w:numId w:val="39"/>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372957" w:rsidRDefault="00372957" w:rsidP="00372957">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372957" w:rsidRPr="00191A57" w:rsidRDefault="00372957" w:rsidP="003519F1">
      <w:pPr>
        <w:pStyle w:val="Teksttreci0"/>
        <w:numPr>
          <w:ilvl w:val="0"/>
          <w:numId w:val="39"/>
        </w:numPr>
        <w:shd w:val="clear" w:color="auto" w:fill="auto"/>
        <w:tabs>
          <w:tab w:val="left" w:pos="342"/>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372957" w:rsidRPr="00191A57" w:rsidRDefault="00372957" w:rsidP="007A4E12">
      <w:pPr>
        <w:pStyle w:val="Teksttreci0"/>
        <w:numPr>
          <w:ilvl w:val="0"/>
          <w:numId w:val="3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3519F1">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372957" w:rsidRPr="00CD0761" w:rsidRDefault="00372957" w:rsidP="007A4E12">
      <w:pPr>
        <w:pStyle w:val="Teksttreci0"/>
        <w:numPr>
          <w:ilvl w:val="1"/>
          <w:numId w:val="3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291C75" w:rsidRPr="00CD0761" w:rsidRDefault="00291C75" w:rsidP="00372957">
      <w:pPr>
        <w:jc w:val="both"/>
        <w:rPr>
          <w:rFonts w:ascii="Times New Roman" w:hAnsi="Times New Roman" w:cs="Times New Roman"/>
        </w:rPr>
      </w:pPr>
    </w:p>
    <w:p w:rsidR="00291C75" w:rsidRPr="00191A57" w:rsidRDefault="00291C75" w:rsidP="00291C75">
      <w:pPr>
        <w:pStyle w:val="Teksttreci0"/>
        <w:shd w:val="clear" w:color="auto" w:fill="auto"/>
        <w:tabs>
          <w:tab w:val="left" w:pos="573"/>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883F66">
      <w:pPr>
        <w:pStyle w:val="Teksttreci0"/>
        <w:numPr>
          <w:ilvl w:val="0"/>
          <w:numId w:val="5"/>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w:t>
      </w:r>
      <w:r w:rsidR="00BB72C1">
        <w:rPr>
          <w:rFonts w:ascii="Times New Roman" w:hAnsi="Times New Roman" w:cs="Times New Roman"/>
          <w:color w:val="000000"/>
          <w:sz w:val="24"/>
          <w:szCs w:val="24"/>
        </w:rPr>
        <w:t xml:space="preserve"> umowy stanowi załącznik nr 1</w:t>
      </w:r>
      <w:r w:rsidR="00614C9D">
        <w:rPr>
          <w:rFonts w:ascii="Times New Roman" w:hAnsi="Times New Roman" w:cs="Times New Roman"/>
          <w:color w:val="000000"/>
          <w:sz w:val="24"/>
          <w:szCs w:val="24"/>
        </w:rPr>
        <w:t xml:space="preserve">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w:t>
      </w:r>
      <w:r w:rsidR="00291C75" w:rsidRPr="00191A57">
        <w:rPr>
          <w:rFonts w:ascii="Times New Roman" w:hAnsi="Times New Roman" w:cs="Times New Roman"/>
          <w:color w:val="000000"/>
          <w:sz w:val="24"/>
          <w:szCs w:val="24"/>
        </w:rPr>
        <w:lastRenderedPageBreak/>
        <w:t>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883F66">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883F66">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883F66">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AB4B31" w:rsidRDefault="00291C75" w:rsidP="00883F66">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B4B31" w:rsidRDefault="00AB4B31" w:rsidP="00AB4B31">
      <w:pPr>
        <w:pStyle w:val="Teksttreci0"/>
        <w:shd w:val="clear" w:color="auto" w:fill="auto"/>
        <w:tabs>
          <w:tab w:val="left" w:pos="411"/>
        </w:tabs>
        <w:spacing w:after="0"/>
        <w:ind w:left="426"/>
        <w:rPr>
          <w:rFonts w:ascii="Times New Roman" w:hAnsi="Times New Roman" w:cs="Times New Roman"/>
          <w:color w:val="000000"/>
          <w:sz w:val="24"/>
          <w:szCs w:val="24"/>
          <w:lang w:bidi="en-US"/>
        </w:rPr>
      </w:pPr>
    </w:p>
    <w:p w:rsidR="00FB57CA" w:rsidRDefault="00DA5D37" w:rsidP="00DA5D37">
      <w:pPr>
        <w:pStyle w:val="Teksttreci0"/>
        <w:numPr>
          <w:ilvl w:val="0"/>
          <w:numId w:val="1"/>
        </w:numPr>
        <w:shd w:val="clear" w:color="auto" w:fill="auto"/>
        <w:tabs>
          <w:tab w:val="left" w:pos="411"/>
        </w:tabs>
        <w:spacing w:after="0"/>
        <w:ind w:right="-779"/>
        <w:rPr>
          <w:rFonts w:ascii="Times New Roman" w:hAnsi="Times New Roman" w:cs="Times New Roman"/>
          <w:b/>
          <w:sz w:val="24"/>
          <w:szCs w:val="24"/>
        </w:rPr>
      </w:pPr>
      <w:r>
        <w:rPr>
          <w:rFonts w:ascii="Times New Roman" w:hAnsi="Times New Roman" w:cs="Times New Roman"/>
          <w:b/>
          <w:sz w:val="24"/>
          <w:szCs w:val="24"/>
        </w:rPr>
        <w:t xml:space="preserve"> </w:t>
      </w:r>
      <w:r w:rsidR="004D6B26" w:rsidRPr="00385C94">
        <w:rPr>
          <w:rFonts w:ascii="Times New Roman" w:hAnsi="Times New Roman" w:cs="Times New Roman"/>
          <w:b/>
          <w:sz w:val="24"/>
          <w:szCs w:val="24"/>
        </w:rPr>
        <w:t>INFORMACJE DODATKOWE</w:t>
      </w:r>
    </w:p>
    <w:p w:rsidR="00137887" w:rsidRPr="001E593E" w:rsidRDefault="00137887" w:rsidP="00137887">
      <w:pPr>
        <w:pStyle w:val="Akapitzlist"/>
        <w:widowControl/>
        <w:numPr>
          <w:ilvl w:val="0"/>
          <w:numId w:val="49"/>
        </w:numPr>
        <w:ind w:left="426" w:right="113" w:hanging="426"/>
        <w:rPr>
          <w:rFonts w:ascii="Times New Roman" w:hAnsi="Times New Roman" w:cs="Times New Roman"/>
          <w:noProof/>
          <w:color w:val="auto"/>
        </w:rPr>
      </w:pPr>
      <w:r w:rsidRPr="001E593E">
        <w:rPr>
          <w:rFonts w:ascii="Times New Roman" w:hAnsi="Times New Roman" w:cs="Times New Roman"/>
          <w:noProof/>
          <w:color w:val="auto"/>
        </w:rPr>
        <w:t xml:space="preserve">Zamawiający nie dokonał podziału zamówienia na części. Przedmiot zamówienia tworzy nierozerwalną całość, co oznacza, że nie może zostać podzielony na części, ze względów technicznych, organizacyjnych i ekonomicznych, a brak podziału zamówienia na części nie zakłóca konkurencji w ramach postępowania. </w:t>
      </w:r>
    </w:p>
    <w:p w:rsidR="003F7C17" w:rsidRPr="00137887" w:rsidRDefault="00A54A26" w:rsidP="00137887">
      <w:pPr>
        <w:pStyle w:val="Akapitzlist"/>
        <w:numPr>
          <w:ilvl w:val="0"/>
          <w:numId w:val="49"/>
        </w:numPr>
        <w:shd w:val="clear" w:color="auto" w:fill="FFFFFF"/>
        <w:ind w:left="426" w:right="10" w:hanging="426"/>
        <w:jc w:val="both"/>
        <w:rPr>
          <w:rFonts w:ascii="Times New Roman" w:hAnsi="Times New Roman" w:cs="Times New Roman"/>
        </w:rPr>
      </w:pPr>
      <w:r w:rsidRPr="00137887">
        <w:rPr>
          <w:rFonts w:ascii="Times New Roman" w:hAnsi="Times New Roman" w:cs="Times New Roman"/>
        </w:rPr>
        <w:t>Zamawiają</w:t>
      </w:r>
      <w:r w:rsidR="003F7C17" w:rsidRPr="00137887">
        <w:rPr>
          <w:rFonts w:ascii="Times New Roman" w:hAnsi="Times New Roman" w:cs="Times New Roman"/>
        </w:rPr>
        <w:t>cy nie dopuszcza ofert wariantowych.</w:t>
      </w:r>
    </w:p>
    <w:p w:rsidR="00A54A26" w:rsidRPr="00003AB7" w:rsidRDefault="00A54A26"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137887">
      <w:pPr>
        <w:numPr>
          <w:ilvl w:val="0"/>
          <w:numId w:val="49"/>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137887">
      <w:pPr>
        <w:widowControl/>
        <w:numPr>
          <w:ilvl w:val="0"/>
          <w:numId w:val="49"/>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DA5D37" w:rsidP="004D6B26">
      <w:pPr>
        <w:pStyle w:val="Teksttreci20"/>
        <w:shd w:val="clear" w:color="auto" w:fill="auto"/>
        <w:ind w:left="1134" w:hanging="1134"/>
        <w:jc w:val="both"/>
        <w:rPr>
          <w:rFonts w:ascii="Times New Roman" w:hAnsi="Times New Roman" w:cs="Times New Roman"/>
          <w:b/>
          <w:sz w:val="24"/>
          <w:szCs w:val="24"/>
        </w:rPr>
      </w:pPr>
      <w:r>
        <w:rPr>
          <w:rFonts w:ascii="Times New Roman" w:hAnsi="Times New Roman" w:cs="Times New Roman"/>
          <w:b/>
          <w:bCs/>
          <w:sz w:val="24"/>
          <w:szCs w:val="24"/>
          <w:lang w:bidi="en-US"/>
        </w:rPr>
        <w:t>XXII</w:t>
      </w:r>
      <w:r w:rsidR="004D6B26">
        <w:rPr>
          <w:rFonts w:ascii="Times New Roman" w:hAnsi="Times New Roman" w:cs="Times New Roman"/>
          <w:b/>
          <w:bCs/>
          <w:sz w:val="24"/>
          <w:szCs w:val="24"/>
          <w:lang w:bidi="en-US"/>
        </w:rPr>
        <w:t xml:space="preserve">.  </w:t>
      </w:r>
      <w:r w:rsidR="004D6B26" w:rsidRPr="00625C96">
        <w:rPr>
          <w:rFonts w:ascii="Times New Roman" w:hAnsi="Times New Roman" w:cs="Times New Roman"/>
          <w:b/>
          <w:bCs/>
          <w:sz w:val="24"/>
          <w:szCs w:val="24"/>
          <w:lang w:bidi="en-US"/>
        </w:rPr>
        <w:t xml:space="preserve">KLAUZULA INFORMACYJNA </w:t>
      </w:r>
      <w:r w:rsidR="004D6B26" w:rsidRPr="00625C96">
        <w:rPr>
          <w:rFonts w:ascii="Times New Roman" w:hAnsi="Times New Roman" w:cs="Times New Roman"/>
          <w:b/>
          <w:bCs/>
          <w:sz w:val="24"/>
          <w:szCs w:val="24"/>
        </w:rPr>
        <w:t xml:space="preserve">DOTYCZĄCA </w:t>
      </w:r>
      <w:r w:rsidR="004D6B26" w:rsidRPr="00625C96">
        <w:rPr>
          <w:rFonts w:ascii="Times New Roman" w:hAnsi="Times New Roman" w:cs="Times New Roman"/>
          <w:b/>
          <w:bCs/>
          <w:sz w:val="24"/>
          <w:szCs w:val="24"/>
          <w:lang w:bidi="en-US"/>
        </w:rPr>
        <w:t>PRZETWARZANIA DANYCH OSOBOWYCH</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883F66">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883F66">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w sprawach związanych z Pani/Pana danymi proszę kontaktować się z Inspektorem </w:t>
      </w:r>
      <w:r w:rsidRPr="00191A57">
        <w:rPr>
          <w:rFonts w:ascii="Times New Roman" w:hAnsi="Times New Roman" w:cs="Times New Roman"/>
          <w:color w:val="000000"/>
          <w:sz w:val="24"/>
          <w:szCs w:val="24"/>
        </w:rPr>
        <w:lastRenderedPageBreak/>
        <w:t>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883F66">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291C75" w:rsidRDefault="00291C75"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360F01" w:rsidRDefault="00DF2976"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9824CA">
        <w:rPr>
          <w:rFonts w:ascii="Times New Roman" w:hAnsi="Times New Roman" w:cs="Times New Roman"/>
          <w:iCs/>
          <w:sz w:val="24"/>
          <w:szCs w:val="24"/>
        </w:rPr>
        <w:t>a</w:t>
      </w:r>
      <w:r w:rsidR="004A5779">
        <w:rPr>
          <w:rFonts w:ascii="Times New Roman" w:hAnsi="Times New Roman" w:cs="Times New Roman"/>
          <w:iCs/>
          <w:sz w:val="24"/>
          <w:szCs w:val="24"/>
        </w:rPr>
        <w:t>ł</w:t>
      </w:r>
      <w:r w:rsidR="00360F01">
        <w:rPr>
          <w:rFonts w:ascii="Times New Roman" w:hAnsi="Times New Roman" w:cs="Times New Roman"/>
          <w:iCs/>
          <w:sz w:val="24"/>
          <w:szCs w:val="24"/>
        </w:rPr>
        <w:t>ącznik nr 2 SWZ</w:t>
      </w:r>
    </w:p>
    <w:p w:rsidR="0007278C" w:rsidRPr="00360F01" w:rsidRDefault="0007278C" w:rsidP="0007278C">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07278C" w:rsidRPr="00360F01" w:rsidRDefault="0007278C" w:rsidP="0007278C">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07278C" w:rsidRPr="00360F01" w:rsidRDefault="0007278C" w:rsidP="0007278C">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07278C" w:rsidRPr="000324AC" w:rsidTr="00D138CC">
        <w:trPr>
          <w:trHeight w:val="657"/>
        </w:trPr>
        <w:tc>
          <w:tcPr>
            <w:tcW w:w="9286" w:type="dxa"/>
            <w:gridSpan w:val="2"/>
            <w:shd w:val="clear" w:color="auto" w:fill="auto"/>
            <w:vAlign w:val="center"/>
          </w:tcPr>
          <w:p w:rsidR="0007278C" w:rsidRPr="00617E13" w:rsidRDefault="0007278C" w:rsidP="00D138CC">
            <w:pPr>
              <w:rPr>
                <w:rFonts w:ascii="Calibri" w:hAnsi="Calibri" w:cs="Calibri"/>
                <w:b/>
                <w:iCs/>
              </w:rPr>
            </w:pPr>
            <w:r w:rsidRPr="00617E13">
              <w:rPr>
                <w:rFonts w:ascii="Calibri" w:hAnsi="Calibri" w:cs="Calibri"/>
                <w:b/>
                <w:iCs/>
              </w:rPr>
              <w:t>A. Dane Wykonawcy</w:t>
            </w:r>
          </w:p>
        </w:tc>
      </w:tr>
      <w:tr w:rsidR="0007278C" w:rsidRPr="000324AC" w:rsidTr="00D138CC">
        <w:trPr>
          <w:trHeight w:val="754"/>
        </w:trPr>
        <w:tc>
          <w:tcPr>
            <w:tcW w:w="4643" w:type="dxa"/>
            <w:shd w:val="clear" w:color="auto" w:fill="auto"/>
            <w:vAlign w:val="center"/>
          </w:tcPr>
          <w:p w:rsidR="0007278C" w:rsidRPr="002A4314" w:rsidRDefault="0007278C" w:rsidP="00D138C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280"/>
        </w:trPr>
        <w:tc>
          <w:tcPr>
            <w:tcW w:w="9286" w:type="dxa"/>
            <w:gridSpan w:val="2"/>
            <w:shd w:val="clear" w:color="auto" w:fill="auto"/>
          </w:tcPr>
          <w:p w:rsidR="0007278C" w:rsidRDefault="0007278C" w:rsidP="00D138CC">
            <w:pPr>
              <w:rPr>
                <w:rFonts w:ascii="Calibri" w:hAnsi="Calibri" w:cs="Calibri"/>
                <w:b/>
                <w:iCs/>
              </w:rPr>
            </w:pPr>
            <w:r w:rsidRPr="00617E13">
              <w:rPr>
                <w:rFonts w:ascii="Calibri" w:hAnsi="Calibri" w:cs="Calibri"/>
                <w:b/>
                <w:iCs/>
              </w:rPr>
              <w:t>B. Oferowany przedmiot zamówienia</w:t>
            </w:r>
          </w:p>
          <w:p w:rsidR="0007278C" w:rsidRDefault="0007278C" w:rsidP="00D138CC">
            <w:pPr>
              <w:rPr>
                <w:rFonts w:ascii="Calibri" w:hAnsi="Calibri" w:cs="Calibri"/>
                <w:b/>
                <w:iCs/>
              </w:rPr>
            </w:pPr>
          </w:p>
          <w:p w:rsidR="0007278C" w:rsidRDefault="0007278C" w:rsidP="00D138CC">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Pr>
                <w:rFonts w:ascii="Calibri" w:hAnsi="Calibri" w:cs="Calibri"/>
                <w:bCs/>
                <w:iCs/>
              </w:rPr>
              <w:t>:</w:t>
            </w:r>
            <w:r w:rsidRPr="00496829">
              <w:rPr>
                <w:rFonts w:ascii="Calibri" w:hAnsi="Calibri" w:cs="Calibri"/>
                <w:bCs/>
                <w:iCs/>
              </w:rPr>
              <w:t xml:space="preserve"> </w:t>
            </w:r>
            <w:r>
              <w:rPr>
                <w:rFonts w:ascii="Calibri" w:hAnsi="Calibri" w:cs="Calibri"/>
                <w:bCs/>
                <w:iCs/>
              </w:rPr>
              <w:t>przetarg nieograniczony</w:t>
            </w:r>
            <w:r w:rsidRPr="00496829">
              <w:rPr>
                <w:rFonts w:ascii="Calibri" w:hAnsi="Calibri" w:cs="Calibri"/>
                <w:bCs/>
                <w:iCs/>
              </w:rPr>
              <w:t xml:space="preserve"> </w:t>
            </w:r>
          </w:p>
          <w:p w:rsidR="0007278C" w:rsidRPr="00496829" w:rsidRDefault="0007278C" w:rsidP="00D138CC">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w:t>
            </w:r>
            <w:r w:rsidR="00A013ED">
              <w:rPr>
                <w:rFonts w:ascii="Calibri" w:hAnsi="Calibri" w:cs="Calibri"/>
                <w:b/>
                <w:bCs/>
                <w:iCs/>
              </w:rPr>
              <w:t>urządzeń medycznych nr 3</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Pr>
                <w:rFonts w:ascii="Calibri" w:hAnsi="Calibri" w:cs="Calibri"/>
                <w:bCs/>
                <w:iCs/>
              </w:rPr>
              <w:t xml:space="preserve"> (</w:t>
            </w:r>
            <w:r w:rsidR="00A013ED">
              <w:rPr>
                <w:rFonts w:ascii="Calibri" w:hAnsi="Calibri" w:cs="Calibri"/>
                <w:bCs/>
                <w:iCs/>
                <w:color w:val="auto"/>
              </w:rPr>
              <w:t xml:space="preserve">znak sprawy </w:t>
            </w:r>
            <w:r w:rsidR="00A013ED" w:rsidRPr="00A013ED">
              <w:rPr>
                <w:rFonts w:ascii="Calibri" w:hAnsi="Calibri" w:cs="Calibri"/>
                <w:b/>
                <w:bCs/>
                <w:iCs/>
                <w:color w:val="auto"/>
              </w:rPr>
              <w:t>Szp.P.VI. 6</w:t>
            </w:r>
            <w:r w:rsidR="004847FF" w:rsidRPr="00A013ED">
              <w:rPr>
                <w:rFonts w:ascii="Calibri" w:hAnsi="Calibri" w:cs="Calibri"/>
                <w:b/>
                <w:bCs/>
                <w:iCs/>
                <w:color w:val="auto"/>
              </w:rPr>
              <w:t>/24</w:t>
            </w:r>
            <w:r w:rsidRPr="00A013ED">
              <w:rPr>
                <w:rFonts w:ascii="Calibri" w:hAnsi="Calibri" w:cs="Calibri"/>
                <w:b/>
                <w:bCs/>
                <w:iCs/>
                <w:color w:val="auto"/>
              </w:rPr>
              <w:t>).</w:t>
            </w:r>
          </w:p>
          <w:p w:rsidR="0007278C" w:rsidRDefault="0007278C" w:rsidP="0007278C">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4A32BD" w:rsidRPr="00581800" w:rsidRDefault="004A32BD" w:rsidP="0007278C">
            <w:pPr>
              <w:pStyle w:val="Akapitzlist"/>
              <w:ind w:left="142" w:right="-65" w:hanging="113"/>
              <w:rPr>
                <w:rFonts w:asciiTheme="minorHAnsi" w:hAnsiTheme="minorHAnsi" w:cstheme="minorHAnsi"/>
                <w:iCs/>
                <w:color w:val="auto"/>
              </w:rPr>
            </w:pPr>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25"/>
              <w:gridCol w:w="2386"/>
              <w:gridCol w:w="2409"/>
            </w:tblGrid>
            <w:tr w:rsidR="009A57C4" w:rsidRPr="00B628CF" w:rsidTr="00766D23">
              <w:trPr>
                <w:trHeight w:val="631"/>
              </w:trPr>
              <w:tc>
                <w:tcPr>
                  <w:tcW w:w="1701" w:type="dxa"/>
                  <w:shd w:val="clear" w:color="auto" w:fill="F2F2F2"/>
                  <w:vAlign w:val="center"/>
                </w:tcPr>
                <w:p w:rsidR="009A57C4" w:rsidRPr="00636239" w:rsidRDefault="009A57C4" w:rsidP="004A32BD">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725" w:type="dxa"/>
                  <w:shd w:val="clear" w:color="auto" w:fill="F2F2F2"/>
                  <w:vAlign w:val="center"/>
                </w:tcPr>
                <w:p w:rsidR="009A57C4" w:rsidRPr="00636239" w:rsidRDefault="009A57C4" w:rsidP="004A32BD">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386" w:type="dxa"/>
                  <w:shd w:val="clear" w:color="auto" w:fill="F2F2F2"/>
                  <w:vAlign w:val="center"/>
                </w:tcPr>
                <w:p w:rsidR="009A57C4" w:rsidRPr="00636239" w:rsidRDefault="009A57C4" w:rsidP="004A32BD">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409" w:type="dxa"/>
                  <w:shd w:val="clear" w:color="auto" w:fill="F2F2F2"/>
                  <w:vAlign w:val="center"/>
                </w:tcPr>
                <w:p w:rsidR="009A57C4" w:rsidRPr="00B628CF" w:rsidRDefault="009A57C4" w:rsidP="004A32BD">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9A57C4" w:rsidRPr="0061650B" w:rsidTr="00766D23">
              <w:trPr>
                <w:trHeight w:val="452"/>
              </w:trPr>
              <w:tc>
                <w:tcPr>
                  <w:tcW w:w="1701" w:type="dxa"/>
                  <w:shd w:val="clear" w:color="auto" w:fill="auto"/>
                  <w:vAlign w:val="center"/>
                </w:tcPr>
                <w:p w:rsidR="009A57C4" w:rsidRPr="0061650B" w:rsidRDefault="009A57C4" w:rsidP="004A32BD">
                  <w:pPr>
                    <w:jc w:val="center"/>
                    <w:rPr>
                      <w:rFonts w:asciiTheme="minorHAnsi" w:hAnsiTheme="minorHAnsi" w:cstheme="minorHAnsi"/>
                      <w:b/>
                      <w:spacing w:val="-1"/>
                    </w:rPr>
                  </w:pPr>
                </w:p>
              </w:tc>
              <w:tc>
                <w:tcPr>
                  <w:tcW w:w="1725" w:type="dxa"/>
                  <w:shd w:val="clear" w:color="auto" w:fill="auto"/>
                  <w:vAlign w:val="center"/>
                </w:tcPr>
                <w:p w:rsidR="009A57C4" w:rsidRPr="0061650B" w:rsidRDefault="009A57C4" w:rsidP="004A32BD">
                  <w:pPr>
                    <w:pStyle w:val="Tytu"/>
                    <w:rPr>
                      <w:rFonts w:asciiTheme="minorHAnsi" w:hAnsiTheme="minorHAnsi" w:cstheme="minorHAnsi"/>
                      <w:sz w:val="24"/>
                      <w:szCs w:val="24"/>
                    </w:rPr>
                  </w:pPr>
                </w:p>
              </w:tc>
              <w:tc>
                <w:tcPr>
                  <w:tcW w:w="2386" w:type="dxa"/>
                  <w:shd w:val="clear" w:color="auto" w:fill="auto"/>
                  <w:vAlign w:val="center"/>
                </w:tcPr>
                <w:p w:rsidR="009A57C4" w:rsidRPr="0061650B" w:rsidRDefault="009A57C4" w:rsidP="004A32BD">
                  <w:pPr>
                    <w:jc w:val="center"/>
                    <w:rPr>
                      <w:rFonts w:asciiTheme="minorHAnsi" w:hAnsiTheme="minorHAnsi" w:cstheme="minorHAnsi"/>
                      <w:b/>
                      <w:spacing w:val="-1"/>
                    </w:rPr>
                  </w:pPr>
                </w:p>
              </w:tc>
              <w:tc>
                <w:tcPr>
                  <w:tcW w:w="2409" w:type="dxa"/>
                  <w:shd w:val="clear" w:color="auto" w:fill="auto"/>
                  <w:vAlign w:val="center"/>
                </w:tcPr>
                <w:p w:rsidR="009A57C4" w:rsidRPr="0061650B" w:rsidRDefault="009A57C4" w:rsidP="004A32BD">
                  <w:pPr>
                    <w:jc w:val="center"/>
                    <w:rPr>
                      <w:rFonts w:asciiTheme="minorHAnsi" w:hAnsiTheme="minorHAnsi" w:cstheme="minorHAnsi"/>
                      <w:b/>
                      <w:spacing w:val="-1"/>
                    </w:rPr>
                  </w:pPr>
                </w:p>
              </w:tc>
            </w:tr>
          </w:tbl>
          <w:p w:rsidR="004A32BD" w:rsidRDefault="004A32BD" w:rsidP="0007278C">
            <w:pPr>
              <w:jc w:val="both"/>
              <w:rPr>
                <w:rFonts w:ascii="Calibri" w:hAnsi="Calibri" w:cs="Calibri"/>
                <w:iCs/>
              </w:rPr>
            </w:pPr>
          </w:p>
          <w:p w:rsidR="0007278C" w:rsidRPr="00617E13" w:rsidRDefault="0007278C" w:rsidP="00D138CC">
            <w:pPr>
              <w:rPr>
                <w:rFonts w:ascii="Calibri" w:hAnsi="Calibri" w:cs="Calibri"/>
                <w:b/>
                <w:iCs/>
              </w:rPr>
            </w:pP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C. Oświadczenia</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07278C" w:rsidRPr="000324AC" w:rsidTr="00D138CC">
        <w:tc>
          <w:tcPr>
            <w:tcW w:w="9286" w:type="dxa"/>
            <w:gridSpan w:val="2"/>
            <w:shd w:val="clear" w:color="auto" w:fill="auto"/>
          </w:tcPr>
          <w:p w:rsidR="0007278C" w:rsidRPr="00617E13" w:rsidRDefault="0007278C" w:rsidP="00D138CC">
            <w:pPr>
              <w:jc w:val="both"/>
              <w:rPr>
                <w:rFonts w:ascii="Calibri" w:hAnsi="Calibri" w:cs="Calibri"/>
                <w:b/>
                <w:iCs/>
              </w:rPr>
            </w:pPr>
            <w:r w:rsidRPr="00617E13">
              <w:rPr>
                <w:rFonts w:ascii="Calibri" w:hAnsi="Calibri" w:cs="Calibri"/>
                <w:b/>
                <w:iCs/>
              </w:rPr>
              <w:t>D. Zobowiązanie w przypadku przyznania zamówienia</w:t>
            </w:r>
          </w:p>
          <w:p w:rsidR="0007278C" w:rsidRDefault="0007278C" w:rsidP="00D138CC">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096CCE" w:rsidRPr="00C00EAD" w:rsidRDefault="0007278C" w:rsidP="00096CCE">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07278C" w:rsidRPr="000324AC" w:rsidTr="00D138CC">
        <w:tc>
          <w:tcPr>
            <w:tcW w:w="9286" w:type="dxa"/>
            <w:gridSpan w:val="2"/>
            <w:shd w:val="clear" w:color="auto" w:fill="auto"/>
          </w:tcPr>
          <w:p w:rsidR="0007278C" w:rsidRPr="00617E13" w:rsidRDefault="0007278C" w:rsidP="00D138CC">
            <w:pPr>
              <w:rPr>
                <w:rFonts w:ascii="Calibri" w:hAnsi="Calibri" w:cs="Calibri"/>
                <w:b/>
                <w:iCs/>
              </w:rPr>
            </w:pPr>
            <w:r w:rsidRPr="00617E13">
              <w:rPr>
                <w:rFonts w:ascii="Calibri" w:hAnsi="Calibri" w:cs="Calibri"/>
                <w:b/>
                <w:iCs/>
              </w:rPr>
              <w:t xml:space="preserve">E. Obowiązek podatkowy </w:t>
            </w:r>
          </w:p>
          <w:p w:rsidR="0007278C" w:rsidRPr="00617E13" w:rsidRDefault="0007278C" w:rsidP="00D138CC">
            <w:pPr>
              <w:rPr>
                <w:rFonts w:ascii="Calibri" w:hAnsi="Calibri" w:cs="Calibri"/>
                <w:iCs/>
              </w:rPr>
            </w:pPr>
            <w:r w:rsidRPr="00617E13">
              <w:rPr>
                <w:rFonts w:ascii="Calibri" w:hAnsi="Calibri" w:cs="Calibri"/>
                <w:iCs/>
              </w:rPr>
              <w:t xml:space="preserve">Oświadczam, że wybór mojej / naszej oferty: </w:t>
            </w:r>
          </w:p>
          <w:p w:rsidR="0007278C" w:rsidRPr="00617E13" w:rsidRDefault="0007278C" w:rsidP="00D138CC">
            <w:pPr>
              <w:widowControl/>
              <w:numPr>
                <w:ilvl w:val="0"/>
                <w:numId w:val="10"/>
              </w:numPr>
              <w:ind w:left="426"/>
              <w:jc w:val="both"/>
              <w:rPr>
                <w:rFonts w:ascii="Calibri" w:hAnsi="Calibri" w:cs="Calibri"/>
                <w:iCs/>
              </w:rPr>
            </w:pPr>
            <w:r w:rsidRPr="00617E13">
              <w:rPr>
                <w:rFonts w:ascii="Calibri" w:hAnsi="Calibri" w:cs="Calibri"/>
                <w:b/>
                <w:iCs/>
              </w:rPr>
              <w:lastRenderedPageBreak/>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07278C" w:rsidRDefault="0007278C" w:rsidP="00D138CC">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07278C" w:rsidRPr="00617E13" w:rsidRDefault="0007278C" w:rsidP="00D138CC">
            <w:pPr>
              <w:widowControl/>
              <w:ind w:left="460"/>
              <w:jc w:val="both"/>
              <w:rPr>
                <w:rFonts w:ascii="Calibri" w:hAnsi="Calibri" w:cs="Calibri"/>
                <w:iCs/>
              </w:rPr>
            </w:pPr>
            <w:r>
              <w:rPr>
                <w:rFonts w:ascii="Calibri" w:hAnsi="Calibri" w:cs="Calibri"/>
                <w:iCs/>
              </w:rPr>
              <w:t>……………………………………………………………………………………………………………………</w:t>
            </w:r>
          </w:p>
          <w:p w:rsidR="0007278C" w:rsidRPr="00705312" w:rsidRDefault="0007278C" w:rsidP="00D138CC">
            <w:pPr>
              <w:jc w:val="both"/>
              <w:rPr>
                <w:rFonts w:ascii="Calibri" w:hAnsi="Calibri" w:cs="Calibri"/>
                <w:i/>
                <w:iCs/>
                <w:sz w:val="20"/>
                <w:szCs w:val="20"/>
              </w:rPr>
            </w:pPr>
            <w:r w:rsidRPr="00705312">
              <w:rPr>
                <w:rFonts w:ascii="Calibri" w:hAnsi="Calibri" w:cs="Calibri"/>
                <w:i/>
                <w:iCs/>
                <w:sz w:val="20"/>
                <w:szCs w:val="20"/>
              </w:rPr>
              <w:t>*niepotrzebne skreślić</w:t>
            </w:r>
          </w:p>
          <w:p w:rsidR="0007278C" w:rsidRPr="00617E13" w:rsidRDefault="0007278C" w:rsidP="00D138C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07278C" w:rsidRPr="000324AC" w:rsidTr="00D138CC">
        <w:trPr>
          <w:trHeight w:val="1125"/>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07278C" w:rsidRDefault="0007278C" w:rsidP="00D138CC">
            <w:pPr>
              <w:jc w:val="both"/>
              <w:rPr>
                <w:rFonts w:ascii="Calibri" w:hAnsi="Calibri" w:cs="Calibri"/>
                <w:b/>
                <w:iCs/>
              </w:rPr>
            </w:pPr>
            <w:r>
              <w:rPr>
                <w:rFonts w:ascii="Calibri" w:hAnsi="Calibri" w:cs="Calibri"/>
                <w:b/>
                <w:iCs/>
              </w:rPr>
              <w:t xml:space="preserve">     Informuję, że jestem:</w:t>
            </w:r>
          </w:p>
          <w:p w:rsidR="0007278C" w:rsidRPr="00B82EE2"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07278C" w:rsidRPr="00B82EE2" w:rsidRDefault="0007278C" w:rsidP="00D138CC">
            <w:pPr>
              <w:jc w:val="both"/>
              <w:rPr>
                <w:rFonts w:ascii="Calibri" w:hAnsi="Calibri" w:cs="Calibri"/>
                <w:shd w:val="clear" w:color="auto" w:fill="FFFFFF"/>
              </w:rPr>
            </w:pPr>
          </w:p>
          <w:p w:rsidR="0007278C" w:rsidRPr="00705312" w:rsidRDefault="0007278C" w:rsidP="00D138C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07278C" w:rsidRPr="000324AC" w:rsidTr="00D138CC">
        <w:trPr>
          <w:trHeight w:val="1482"/>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 xml:space="preserve">G. Oświadczenie wykonawców wspólnie ubiegających się o udzielenie zamówienia </w:t>
            </w:r>
          </w:p>
          <w:p w:rsidR="0007278C" w:rsidRPr="008D3389" w:rsidRDefault="0007278C" w:rsidP="00D138C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07278C" w:rsidRDefault="0007278C" w:rsidP="00D138CC">
            <w:pPr>
              <w:widowControl/>
              <w:numPr>
                <w:ilvl w:val="0"/>
                <w:numId w:val="13"/>
              </w:numPr>
              <w:jc w:val="both"/>
              <w:rPr>
                <w:rFonts w:ascii="Calibri" w:hAnsi="Calibri" w:cs="Calibri"/>
                <w:iCs/>
              </w:rPr>
            </w:pPr>
            <w:r w:rsidRPr="008D3389">
              <w:rPr>
                <w:rFonts w:ascii="Calibri" w:hAnsi="Calibri" w:cs="Calibri"/>
                <w:iCs/>
              </w:rPr>
              <w:t>Lider konsorcjum (nazwa): ……………………….………………………………………………</w:t>
            </w:r>
          </w:p>
          <w:p w:rsidR="0007278C" w:rsidRDefault="0007278C" w:rsidP="00D138CC">
            <w:pPr>
              <w:widowControl/>
              <w:numPr>
                <w:ilvl w:val="0"/>
                <w:numId w:val="13"/>
              </w:numPr>
              <w:jc w:val="both"/>
              <w:rPr>
                <w:rFonts w:ascii="Calibri" w:hAnsi="Calibri" w:cs="Calibri"/>
                <w:iCs/>
              </w:rPr>
            </w:pPr>
            <w:r w:rsidRPr="00FD5E41">
              <w:rPr>
                <w:rFonts w:ascii="Calibri" w:hAnsi="Calibri" w:cs="Calibri"/>
                <w:iCs/>
              </w:rPr>
              <w:t>Partner konsorcjum (nazwa): ……………………………………………………………………..</w:t>
            </w:r>
          </w:p>
          <w:p w:rsidR="0007278C" w:rsidRDefault="0007278C" w:rsidP="00D138CC">
            <w:pPr>
              <w:widowControl/>
              <w:ind w:left="720"/>
              <w:jc w:val="both"/>
              <w:rPr>
                <w:rFonts w:ascii="Calibri" w:hAnsi="Calibri" w:cs="Calibri"/>
                <w:iCs/>
              </w:rPr>
            </w:pPr>
          </w:p>
          <w:p w:rsidR="0007278C" w:rsidRPr="00FD5E41" w:rsidRDefault="0007278C" w:rsidP="00D138CC">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07278C" w:rsidRPr="000324AC" w:rsidTr="00D138CC">
        <w:trPr>
          <w:trHeight w:val="1482"/>
        </w:trPr>
        <w:tc>
          <w:tcPr>
            <w:tcW w:w="9286" w:type="dxa"/>
            <w:gridSpan w:val="2"/>
            <w:shd w:val="clear" w:color="auto" w:fill="auto"/>
          </w:tcPr>
          <w:p w:rsidR="0007278C" w:rsidRPr="003C5CB5" w:rsidRDefault="0007278C" w:rsidP="00D138C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07278C" w:rsidRPr="003C5CB5" w:rsidRDefault="0007278C" w:rsidP="00D138C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07278C" w:rsidRDefault="0007278C" w:rsidP="00D138CC">
            <w:pPr>
              <w:jc w:val="both"/>
              <w:rPr>
                <w:rFonts w:ascii="Calibri" w:hAnsi="Calibri" w:cs="Calibri"/>
                <w:b/>
                <w:iCs/>
              </w:rPr>
            </w:pPr>
            <w:r>
              <w:rPr>
                <w:rFonts w:ascii="Calibri" w:hAnsi="Calibri" w:cs="Calibri"/>
                <w:i/>
                <w:iCs/>
                <w:sz w:val="20"/>
                <w:szCs w:val="20"/>
              </w:rPr>
              <w:t>wypełnić jeżeli dotyczy</w:t>
            </w: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07278C" w:rsidRDefault="0007278C" w:rsidP="00D138C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07278C" w:rsidRDefault="0007278C" w:rsidP="00D138CC">
            <w:pPr>
              <w:jc w:val="both"/>
              <w:rPr>
                <w:rFonts w:asciiTheme="minorHAnsi" w:hAnsiTheme="minorHAnsi" w:cstheme="minorHAnsi"/>
                <w:iCs/>
              </w:rPr>
            </w:pPr>
          </w:p>
          <w:p w:rsidR="0007278C" w:rsidRPr="001A76A7" w:rsidRDefault="0007278C" w:rsidP="00D138C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07278C" w:rsidRPr="000324AC" w:rsidTr="00D138CC">
        <w:tc>
          <w:tcPr>
            <w:tcW w:w="9286" w:type="dxa"/>
            <w:gridSpan w:val="2"/>
            <w:shd w:val="clear" w:color="auto" w:fill="auto"/>
          </w:tcPr>
          <w:p w:rsidR="0007278C" w:rsidRPr="003C5CB5" w:rsidRDefault="0007278C" w:rsidP="0007278C">
            <w:pPr>
              <w:pStyle w:val="Akapitzlist"/>
              <w:ind w:left="313" w:hanging="284"/>
              <w:rPr>
                <w:rFonts w:ascii="Calibri" w:hAnsi="Calibri" w:cs="Calibri"/>
                <w:b/>
              </w:rPr>
            </w:pPr>
            <w:r>
              <w:rPr>
                <w:rFonts w:ascii="Calibri" w:hAnsi="Calibri" w:cs="Calibri"/>
                <w:b/>
                <w:iCs/>
              </w:rPr>
              <w:t xml:space="preserve">J. </w:t>
            </w:r>
            <w:r w:rsidRPr="003C5CB5">
              <w:rPr>
                <w:rFonts w:ascii="Calibri" w:hAnsi="Calibri" w:cs="Calibri"/>
                <w:b/>
              </w:rPr>
              <w:t>Oświadczenie dotyczące podanych informacji</w:t>
            </w:r>
          </w:p>
          <w:p w:rsidR="0007278C" w:rsidRPr="00B260E3" w:rsidRDefault="0007278C" w:rsidP="0007278C">
            <w:pPr>
              <w:jc w:val="both"/>
              <w:rPr>
                <w:rFonts w:ascii="Calibri" w:hAnsi="Calibri" w:cs="Calibri"/>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07278C" w:rsidRPr="00B260E3" w:rsidRDefault="0007278C" w:rsidP="00D138CC">
            <w:pPr>
              <w:jc w:val="both"/>
              <w:rPr>
                <w:rFonts w:ascii="Calibri" w:hAnsi="Calibri" w:cs="Calibri"/>
                <w:iCs/>
              </w:rPr>
            </w:pPr>
          </w:p>
        </w:tc>
      </w:tr>
    </w:tbl>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r>
        <w:rPr>
          <w:rFonts w:ascii="Times New Roman" w:hAnsi="Times New Roman" w:cs="Times New Roman"/>
        </w:rPr>
        <w:lastRenderedPageBreak/>
        <w:t>Załącznik nr 5 SWZ</w:t>
      </w:r>
    </w:p>
    <w:p w:rsidR="00BB72C1" w:rsidRDefault="00BB72C1" w:rsidP="00BB72C1">
      <w:pPr>
        <w:ind w:hanging="142"/>
        <w:jc w:val="right"/>
        <w:rPr>
          <w:rFonts w:ascii="Times New Roman" w:hAnsi="Times New Roman" w:cs="Times New Roman"/>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BB72C1" w:rsidP="00BB72C1">
      <w:pPr>
        <w:rPr>
          <w:rFonts w:ascii="Times New Roman" w:hAnsi="Times New Roman"/>
          <w:sz w:val="22"/>
        </w:rPr>
      </w:pPr>
      <w:r w:rsidRPr="006953E1">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6953E1" w:rsidRDefault="00BB72C1" w:rsidP="00BB72C1">
      <w:pPr>
        <w:spacing w:line="480" w:lineRule="auto"/>
        <w:rPr>
          <w:rFonts w:ascii="Times New Roman" w:hAnsi="Times New Roman"/>
          <w:sz w:val="22"/>
          <w:u w:val="single"/>
        </w:rPr>
      </w:pPr>
    </w:p>
    <w:p w:rsidR="00BB72C1" w:rsidRPr="006953E1" w:rsidRDefault="00BB72C1" w:rsidP="00BB72C1">
      <w:pPr>
        <w:spacing w:after="120" w:line="360" w:lineRule="auto"/>
        <w:jc w:val="center"/>
        <w:rPr>
          <w:rFonts w:ascii="Times New Roman" w:hAnsi="Times New Roman"/>
          <w:b/>
          <w:sz w:val="22"/>
          <w:u w:val="single"/>
        </w:rPr>
      </w:pPr>
    </w:p>
    <w:p w:rsidR="00BB72C1" w:rsidRPr="00855291" w:rsidRDefault="00BB72C1" w:rsidP="00BB72C1">
      <w:pPr>
        <w:spacing w:after="120" w:line="360" w:lineRule="auto"/>
        <w:jc w:val="center"/>
        <w:rPr>
          <w:rFonts w:ascii="Times New Roman" w:hAnsi="Times New Roman"/>
          <w:u w:val="single"/>
        </w:rPr>
      </w:pPr>
      <w:r w:rsidRPr="00855291">
        <w:rPr>
          <w:rFonts w:ascii="Times New Roman" w:hAnsi="Times New Roman"/>
          <w:b/>
          <w:u w:val="single"/>
        </w:rPr>
        <w:t xml:space="preserve">Oświadczenie Wykonawcy </w:t>
      </w:r>
    </w:p>
    <w:p w:rsidR="00BB72C1" w:rsidRPr="00BD6086" w:rsidRDefault="00BB72C1" w:rsidP="00BB72C1">
      <w:pPr>
        <w:spacing w:after="200" w:line="276" w:lineRule="auto"/>
        <w:jc w:val="center"/>
        <w:rPr>
          <w:rFonts w:ascii="Times New Roman" w:hAnsi="Times New Roman"/>
          <w:color w:val="auto"/>
          <w:sz w:val="22"/>
          <w:u w:val="single"/>
        </w:rPr>
      </w:pPr>
      <w:r w:rsidRPr="006953E1">
        <w:rPr>
          <w:rFonts w:ascii="Times New Roman" w:hAnsi="Times New Roman"/>
          <w:b/>
          <w:sz w:val="22"/>
          <w:u w:val="single"/>
        </w:rPr>
        <w:t>DOTYCZĄCE PRZYNALEŻNOŚCI LUB BRAKU PRZYNALEŻNOŚCI DO</w:t>
      </w:r>
      <w:r>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Pr="00911C1F">
        <w:rPr>
          <w:rFonts w:ascii="Times New Roman" w:hAnsi="Times New Roman"/>
          <w:b/>
          <w:color w:val="auto"/>
          <w:sz w:val="22"/>
          <w:u w:val="single"/>
        </w:rPr>
        <w:t xml:space="preserve">sprawy </w:t>
      </w:r>
      <w:r w:rsidR="00BD6086" w:rsidRPr="005E2E7A">
        <w:rPr>
          <w:rFonts w:ascii="Times New Roman" w:hAnsi="Times New Roman"/>
          <w:b/>
          <w:color w:val="auto"/>
          <w:sz w:val="22"/>
          <w:u w:val="single"/>
        </w:rPr>
        <w:t>Szp.P</w:t>
      </w:r>
      <w:r w:rsidR="001C6928" w:rsidRPr="005E2E7A">
        <w:rPr>
          <w:rFonts w:ascii="Times New Roman" w:hAnsi="Times New Roman"/>
          <w:b/>
          <w:color w:val="auto"/>
          <w:sz w:val="22"/>
          <w:u w:val="single"/>
        </w:rPr>
        <w:t xml:space="preserve">.VI. </w:t>
      </w:r>
      <w:r w:rsidR="000577A3">
        <w:rPr>
          <w:rFonts w:ascii="Times New Roman" w:hAnsi="Times New Roman"/>
          <w:b/>
          <w:color w:val="auto"/>
          <w:sz w:val="22"/>
          <w:u w:val="single"/>
        </w:rPr>
        <w:t>6</w:t>
      </w:r>
      <w:r w:rsidR="004847FF">
        <w:rPr>
          <w:rFonts w:ascii="Times New Roman" w:hAnsi="Times New Roman"/>
          <w:b/>
          <w:color w:val="auto"/>
          <w:sz w:val="22"/>
          <w:u w:val="single"/>
        </w:rPr>
        <w:t>/24</w:t>
      </w:r>
      <w:r w:rsidRPr="005E2E7A">
        <w:rPr>
          <w:rFonts w:ascii="Times New Roman" w:hAnsi="Times New Roman"/>
          <w:b/>
          <w:color w:val="auto"/>
          <w:sz w:val="22"/>
          <w:u w:val="single"/>
        </w:rPr>
        <w:t>)</w:t>
      </w:r>
    </w:p>
    <w:p w:rsidR="00BB72C1" w:rsidRPr="006953E1" w:rsidRDefault="00BB72C1" w:rsidP="00BB72C1">
      <w:pPr>
        <w:pStyle w:val="Tekstpodstawowywcity"/>
        <w:spacing w:after="0"/>
        <w:ind w:left="0"/>
        <w:jc w:val="both"/>
      </w:pPr>
      <w:r w:rsidRPr="006953E1">
        <w:t xml:space="preserve">Oświadcza że: </w:t>
      </w:r>
    </w:p>
    <w:p w:rsidR="00BB72C1" w:rsidRPr="006953E1" w:rsidRDefault="00BB72C1" w:rsidP="00BB72C1">
      <w:pPr>
        <w:pStyle w:val="Tekstpodstawowywcity"/>
        <w:spacing w:after="0"/>
        <w:ind w:left="0"/>
        <w:jc w:val="both"/>
      </w:pPr>
    </w:p>
    <w:p w:rsidR="00BB72C1" w:rsidRPr="006953E1" w:rsidRDefault="00BB72C1" w:rsidP="009101C0">
      <w:pPr>
        <w:pStyle w:val="Tekstpodstawowywcity"/>
        <w:numPr>
          <w:ilvl w:val="0"/>
          <w:numId w:val="26"/>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w:t>
      </w:r>
      <w:r w:rsidR="008C616F">
        <w:t>cji i konsumentów (Dz. U. z 2021</w:t>
      </w:r>
      <w:r w:rsidRPr="006953E1">
        <w:t xml:space="preserve"> r. poz. </w:t>
      </w:r>
      <w:r w:rsidR="008C616F">
        <w:t>275</w:t>
      </w:r>
      <w:r w:rsidRPr="006953E1">
        <w:t>), w zakresie wynikającym z art. 108 ust. 1 p</w:t>
      </w:r>
      <w:r>
        <w:t>kt 5 ustawy</w:t>
      </w:r>
      <w:r w:rsidRPr="006953E1">
        <w:t>*</w:t>
      </w:r>
    </w:p>
    <w:p w:rsidR="00BB72C1" w:rsidRPr="006953E1" w:rsidRDefault="00BB72C1" w:rsidP="00BB72C1">
      <w:pPr>
        <w:pStyle w:val="Tekstpodstawowywcity"/>
        <w:spacing w:after="0"/>
        <w:ind w:left="720"/>
        <w:jc w:val="both"/>
      </w:pPr>
    </w:p>
    <w:p w:rsidR="00BB72C1" w:rsidRPr="006953E1" w:rsidRDefault="00BB72C1" w:rsidP="009101C0">
      <w:pPr>
        <w:pStyle w:val="Tekstpodstawowywcity"/>
        <w:numPr>
          <w:ilvl w:val="0"/>
          <w:numId w:val="26"/>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w:t>
      </w:r>
      <w:r w:rsidR="00E3037C">
        <w:t>1</w:t>
      </w:r>
      <w:r w:rsidRPr="006953E1">
        <w:t xml:space="preserve"> r. poz. </w:t>
      </w:r>
      <w:r w:rsidR="00E3037C">
        <w:t>275</w:t>
      </w:r>
      <w:r w:rsidRPr="006953E1">
        <w:t xml:space="preserve">),   w zakresie wynikającym z </w:t>
      </w:r>
      <w:r>
        <w:t xml:space="preserve">art. 108 ust. 1 pkt 5 ustawy </w:t>
      </w:r>
      <w:r w:rsidRPr="006953E1">
        <w:t xml:space="preserve"> z </w:t>
      </w:r>
      <w:r w:rsidR="002B3755">
        <w:t>innym wykonawcą, który złożył odrębną ofertę w przedmiotowym postepowaniu o udzielenie zamówienia</w:t>
      </w:r>
      <w:r w:rsidRPr="006953E1">
        <w:t>*</w:t>
      </w:r>
      <w:r w:rsidR="00050442" w:rsidRPr="006953E1">
        <w:t>*</w:t>
      </w:r>
      <w:r w:rsidRPr="006953E1">
        <w:t>:</w:t>
      </w:r>
      <w:r w:rsidR="002B3755">
        <w:t xml:space="preserve"> Jednocześnie przedkładam dokumenty lub informacje potwierdzające przygotowanie oferty niezależnie od innego Wykonawcy należącego do tej samej grupy kapitałowej:</w:t>
      </w:r>
      <w:r w:rsidRPr="006953E1">
        <w:t xml:space="preserve"> </w:t>
      </w:r>
    </w:p>
    <w:p w:rsidR="00BB72C1" w:rsidRPr="006953E1" w:rsidRDefault="00BB72C1" w:rsidP="00050442">
      <w:pPr>
        <w:pStyle w:val="Tekstpodstawowywcity"/>
        <w:numPr>
          <w:ilvl w:val="1"/>
          <w:numId w:val="6"/>
        </w:numPr>
        <w:suppressAutoHyphens/>
        <w:overflowPunct w:val="0"/>
        <w:autoSpaceDE w:val="0"/>
        <w:spacing w:line="276" w:lineRule="auto"/>
        <w:ind w:firstLine="709"/>
        <w:jc w:val="both"/>
        <w:textAlignment w:val="baseline"/>
      </w:pPr>
      <w:r w:rsidRPr="006953E1">
        <w:t>……………………………………</w:t>
      </w:r>
      <w:r w:rsidR="00050442">
        <w:t>……………………………………</w:t>
      </w:r>
    </w:p>
    <w:p w:rsidR="00BB72C1" w:rsidRPr="00050442" w:rsidRDefault="00050442" w:rsidP="00050442">
      <w:pPr>
        <w:pStyle w:val="Akapitzlist"/>
        <w:ind w:left="0"/>
        <w:jc w:val="both"/>
        <w:rPr>
          <w:rFonts w:ascii="Times New Roman" w:hAnsi="Times New Roman" w:cs="Times New Roman"/>
          <w:sz w:val="20"/>
          <w:szCs w:val="20"/>
        </w:rPr>
      </w:pPr>
      <w:r w:rsidRPr="00050442">
        <w:rPr>
          <w:rFonts w:ascii="Times New Roman" w:hAnsi="Times New Roman" w:cs="Times New Roman"/>
          <w:sz w:val="20"/>
          <w:szCs w:val="20"/>
        </w:rPr>
        <w:t>**</w:t>
      </w:r>
      <w:r w:rsidRPr="00050442">
        <w:rPr>
          <w:rFonts w:ascii="Times New Roman" w:hAnsi="Times New Roman" w:cs="Times New Roman"/>
          <w:i/>
          <w:sz w:val="20"/>
          <w:szCs w:val="20"/>
        </w:rPr>
        <w:t xml:space="preserve">(jeżeli dotyczy) </w:t>
      </w:r>
      <w:r w:rsidR="00BB72C1" w:rsidRPr="00050442">
        <w:rPr>
          <w:rFonts w:ascii="Times New Roman" w:hAnsi="Times New Roman" w:cs="Times New Roman"/>
          <w:sz w:val="20"/>
          <w:szCs w:val="20"/>
        </w:rPr>
        <w:t>W załączeniu Wykonawca przekazuje dokumenty lub informacje potwierdzające przygotowanie oferty niezależnie od innego wykonawcy należącego do tej samej grupy kapitałowej**.</w:t>
      </w:r>
    </w:p>
    <w:p w:rsidR="00BB72C1" w:rsidRPr="006953E1" w:rsidRDefault="00BB72C1" w:rsidP="00BB72C1">
      <w:pPr>
        <w:spacing w:after="200" w:line="360" w:lineRule="auto"/>
        <w:jc w:val="both"/>
        <w:rPr>
          <w:rFonts w:ascii="Times New Roman" w:hAnsi="Times New Roman"/>
          <w:sz w:val="22"/>
        </w:rPr>
      </w:pPr>
    </w:p>
    <w:p w:rsidR="00BB72C1" w:rsidRPr="00050442" w:rsidRDefault="00BB72C1" w:rsidP="00BB72C1">
      <w:pPr>
        <w:spacing w:after="200" w:line="360" w:lineRule="auto"/>
        <w:jc w:val="both"/>
        <w:rPr>
          <w:rFonts w:ascii="Times New Roman" w:hAnsi="Times New Roman"/>
          <w:sz w:val="20"/>
          <w:szCs w:val="20"/>
        </w:rPr>
      </w:pPr>
      <w:r w:rsidRPr="00050442">
        <w:rPr>
          <w:rFonts w:ascii="Times New Roman" w:hAnsi="Times New Roman"/>
          <w:i/>
          <w:sz w:val="20"/>
          <w:szCs w:val="20"/>
        </w:rPr>
        <w:t>*</w:t>
      </w:r>
      <w:r w:rsidR="00050442" w:rsidRPr="00050442">
        <w:rPr>
          <w:rFonts w:ascii="Times New Roman" w:hAnsi="Times New Roman"/>
          <w:i/>
          <w:sz w:val="20"/>
          <w:szCs w:val="20"/>
        </w:rPr>
        <w:t xml:space="preserve">/ </w:t>
      </w:r>
      <w:r w:rsidR="00050442" w:rsidRPr="00050442">
        <w:rPr>
          <w:rFonts w:ascii="Times New Roman" w:hAnsi="Times New Roman" w:cs="Times New Roman"/>
          <w:sz w:val="20"/>
          <w:szCs w:val="20"/>
        </w:rPr>
        <w:t>**</w:t>
      </w:r>
      <w:r w:rsidRPr="00050442">
        <w:rPr>
          <w:rFonts w:ascii="Times New Roman" w:hAnsi="Times New Roman"/>
          <w:i/>
          <w:sz w:val="20"/>
          <w:szCs w:val="20"/>
        </w:rPr>
        <w:t>niepotrzebne skreślić</w:t>
      </w: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BB72C1" w:rsidRPr="002453C8" w:rsidRDefault="00BB72C1" w:rsidP="00BB72C1">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 SWZ</w:t>
      </w:r>
    </w:p>
    <w:p w:rsidR="00BB72C1" w:rsidRPr="002453C8" w:rsidRDefault="00BB72C1" w:rsidP="00BB72C1">
      <w:pPr>
        <w:ind w:left="5246" w:firstLine="708"/>
        <w:jc w:val="right"/>
        <w:rPr>
          <w:rFonts w:ascii="Tahoma" w:hAnsi="Tahoma" w:cs="Tahoma"/>
          <w:b/>
          <w:sz w:val="18"/>
          <w:szCs w:val="20"/>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6118DA" w:rsidP="00BB72C1">
      <w:pPr>
        <w:rPr>
          <w:rFonts w:ascii="Times New Roman" w:hAnsi="Times New Roman"/>
          <w:sz w:val="22"/>
        </w:rPr>
      </w:pPr>
      <w:r>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2453C8" w:rsidRDefault="00BB72C1" w:rsidP="00BB72C1">
      <w:pPr>
        <w:ind w:left="2832"/>
        <w:rPr>
          <w:rFonts w:ascii="Tahoma" w:hAnsi="Tahoma" w:cs="Tahoma"/>
          <w:i/>
          <w:sz w:val="18"/>
          <w:szCs w:val="18"/>
        </w:rPr>
      </w:pPr>
    </w:p>
    <w:p w:rsidR="00BB72C1" w:rsidRPr="002453C8" w:rsidRDefault="00BB72C1" w:rsidP="00BB72C1">
      <w:pPr>
        <w:ind w:left="2832"/>
        <w:rPr>
          <w:rFonts w:ascii="Tahoma" w:hAnsi="Tahoma" w:cs="Tahoma"/>
          <w:i/>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906684" w:rsidRDefault="00906684" w:rsidP="00906684">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06684" w:rsidRPr="002338B9" w:rsidRDefault="00906684" w:rsidP="00906684">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06684" w:rsidRPr="002453C8" w:rsidRDefault="00906684" w:rsidP="00906684">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Pr>
          <w:rFonts w:ascii="Tahoma" w:hAnsi="Tahoma" w:cs="Tahoma"/>
          <w:b/>
          <w:sz w:val="18"/>
          <w:szCs w:val="18"/>
        </w:rPr>
        <w:t>oraz z art. 7 ustawy z 13 kwietnia 2022r i art. 5k rozporządzenia (UE) 833/2014</w:t>
      </w:r>
      <w:r w:rsidRPr="00DC7860">
        <w:rPr>
          <w:rFonts w:ascii="Tahoma" w:hAnsi="Tahoma" w:cs="Tahoma"/>
          <w:b/>
          <w:sz w:val="18"/>
          <w:szCs w:val="18"/>
        </w:rPr>
        <w:br/>
      </w:r>
    </w:p>
    <w:p w:rsidR="00906684" w:rsidRDefault="00906684" w:rsidP="00906684">
      <w:pPr>
        <w:spacing w:line="360" w:lineRule="auto"/>
        <w:ind w:firstLine="390"/>
        <w:jc w:val="both"/>
        <w:rPr>
          <w:rFonts w:ascii="Tahoma" w:hAnsi="Tahoma" w:cs="Tahoma"/>
          <w:sz w:val="18"/>
          <w:szCs w:val="18"/>
          <w:highlight w:val="yellow"/>
        </w:rPr>
      </w:pPr>
    </w:p>
    <w:p w:rsidR="00906684" w:rsidRPr="00930E19" w:rsidRDefault="00906684" w:rsidP="00906684">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Pr>
          <w:rFonts w:ascii="Times New Roman" w:hAnsi="Times New Roman" w:cs="Times New Roman"/>
        </w:rPr>
        <w:t>elenie zamówienia publicznego znak</w:t>
      </w:r>
      <w:r w:rsidRPr="00930E19">
        <w:rPr>
          <w:rFonts w:ascii="Times New Roman" w:hAnsi="Times New Roman" w:cs="Times New Roman"/>
        </w:rPr>
        <w:t xml:space="preserve"> sprawy </w:t>
      </w:r>
      <w:r w:rsidR="00CF7B2B" w:rsidRPr="005E2E7A">
        <w:rPr>
          <w:rFonts w:ascii="Times New Roman" w:hAnsi="Times New Roman" w:cs="Times New Roman"/>
          <w:b/>
          <w:color w:val="auto"/>
        </w:rPr>
        <w:t>Szp.P.VI.</w:t>
      </w:r>
      <w:r w:rsidR="000577A3">
        <w:rPr>
          <w:rFonts w:ascii="Times New Roman" w:hAnsi="Times New Roman" w:cs="Times New Roman"/>
          <w:b/>
          <w:color w:val="auto"/>
        </w:rPr>
        <w:t>6</w:t>
      </w:r>
      <w:r w:rsidR="004847FF">
        <w:rPr>
          <w:rFonts w:ascii="Times New Roman" w:hAnsi="Times New Roman" w:cs="Times New Roman"/>
          <w:b/>
          <w:color w:val="auto"/>
        </w:rPr>
        <w:t>/24</w:t>
      </w:r>
      <w:r w:rsidRPr="005E2E7A">
        <w:rPr>
          <w:rFonts w:ascii="Times New Roman" w:hAnsi="Times New Roman" w:cs="Times New Roman"/>
          <w:color w:val="auto"/>
        </w:rPr>
        <w:t xml:space="preserve"> </w:t>
      </w:r>
      <w:r w:rsidRPr="00930E19">
        <w:rPr>
          <w:rFonts w:ascii="Times New Roman" w:hAnsi="Times New Roman" w:cs="Times New Roman"/>
        </w:rPr>
        <w:t xml:space="preserve">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p>
    <w:p w:rsidR="00906684" w:rsidRDefault="00906684" w:rsidP="00906684">
      <w:pPr>
        <w:pStyle w:val="Default"/>
        <w:spacing w:after="151"/>
        <w:rPr>
          <w:rFonts w:ascii="Times New Roman" w:hAnsi="Times New Roman" w:cs="Times New Roman"/>
          <w:color w:val="auto"/>
        </w:rPr>
      </w:pPr>
      <w:r>
        <w:rPr>
          <w:rFonts w:ascii="Times New Roman" w:hAnsi="Times New Roman" w:cs="Times New Roman"/>
          <w:color w:val="auto"/>
        </w:rPr>
        <w:t>oraz oświadczenie</w:t>
      </w:r>
      <w:r w:rsidRPr="00677589">
        <w:rPr>
          <w:rFonts w:ascii="Times New Roman" w:hAnsi="Times New Roman" w:cs="Times New Roman"/>
          <w:color w:val="auto"/>
        </w:rPr>
        <w:t xml:space="preserve"> w zakresie braku podstaw wykluczenia określonych w </w:t>
      </w:r>
      <w:r w:rsidRPr="00677589">
        <w:rPr>
          <w:rFonts w:ascii="Times New Roman" w:hAnsi="Times New Roman" w:cs="Times New Roman"/>
          <w:b/>
          <w:color w:val="auto"/>
        </w:rPr>
        <w:t>art. 7 ust. 1 ustawy z dnia 13 kwietnia 2022r</w:t>
      </w:r>
      <w:r w:rsidRPr="00677589">
        <w:rPr>
          <w:rFonts w:ascii="Times New Roman" w:hAnsi="Times New Roman" w:cs="Times New Roman"/>
          <w:color w:val="auto"/>
        </w:rPr>
        <w:t xml:space="preserve">. o szczególnych rozwiązaniach w zakresie przeciwdziałania wspieraniu agresji na Ukrainę oraz służących ochronie bezpieczeństwa narodowego oraz </w:t>
      </w:r>
      <w:r w:rsidRPr="00677589">
        <w:rPr>
          <w:rFonts w:ascii="Times New Roman" w:hAnsi="Times New Roman" w:cs="Times New Roman"/>
          <w:b/>
          <w:bCs/>
          <w:color w:val="auto"/>
        </w:rPr>
        <w:t xml:space="preserve">w art. 5k rozporządzenia </w:t>
      </w:r>
      <w:r>
        <w:rPr>
          <w:rFonts w:ascii="Times New Roman" w:hAnsi="Times New Roman" w:cs="Times New Roman"/>
          <w:b/>
          <w:bCs/>
          <w:color w:val="auto"/>
        </w:rPr>
        <w:t xml:space="preserve">(UE) </w:t>
      </w:r>
      <w:r w:rsidRPr="00677589">
        <w:rPr>
          <w:rFonts w:ascii="Times New Roman" w:hAnsi="Times New Roman" w:cs="Times New Roman"/>
          <w:b/>
          <w:bCs/>
          <w:color w:val="auto"/>
        </w:rPr>
        <w:t xml:space="preserve">833/2014 </w:t>
      </w:r>
      <w:r w:rsidRPr="00677589">
        <w:rPr>
          <w:rFonts w:ascii="Times New Roman" w:hAnsi="Times New Roman" w:cs="Times New Roman"/>
          <w:color w:val="auto"/>
        </w:rPr>
        <w:t xml:space="preserve">w brzmieniu nadanym rozporządzeniem 2022/576; </w:t>
      </w:r>
    </w:p>
    <w:p w:rsidR="00906684" w:rsidRDefault="00906684" w:rsidP="00906684">
      <w:pPr>
        <w:pStyle w:val="Default"/>
        <w:spacing w:after="151"/>
        <w:rPr>
          <w:rFonts w:ascii="Times New Roman" w:hAnsi="Times New Roman" w:cs="Times New Roman"/>
          <w:color w:val="auto"/>
        </w:rPr>
      </w:pPr>
    </w:p>
    <w:p w:rsidR="00906684" w:rsidRPr="00652C75" w:rsidRDefault="00906684" w:rsidP="00906684">
      <w:pPr>
        <w:tabs>
          <w:tab w:val="left" w:pos="3686"/>
        </w:tabs>
        <w:rPr>
          <w:rFonts w:ascii="Times New Roman" w:hAnsi="Times New Roman" w:cs="Times New Roman"/>
          <w:b/>
        </w:rPr>
      </w:pPr>
      <w:r w:rsidRPr="00652C75">
        <w:rPr>
          <w:rFonts w:ascii="Times New Roman" w:hAnsi="Times New Roman" w:cs="Times New Roman"/>
          <w:b/>
        </w:rPr>
        <w:t>- są aktualne na dzień złożenia niniejszego oświadczenia.</w:t>
      </w: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Pr="00DC7860" w:rsidRDefault="00BB72C1" w:rsidP="00BB72C1">
      <w:pPr>
        <w:rPr>
          <w:rFonts w:ascii="Tahoma" w:hAnsi="Tahoma" w:cs="Tahoma"/>
          <w:sz w:val="18"/>
          <w:szCs w:val="18"/>
        </w:rPr>
      </w:pPr>
    </w:p>
    <w:p w:rsidR="00BB72C1"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Pr="002453C8" w:rsidRDefault="00906684" w:rsidP="00BB72C1">
      <w:pPr>
        <w:jc w:val="both"/>
        <w:rPr>
          <w:rFonts w:ascii="Tahoma" w:hAnsi="Tahoma" w:cs="Tahoma"/>
          <w:sz w:val="18"/>
          <w:szCs w:val="18"/>
        </w:rPr>
      </w:pPr>
    </w:p>
    <w:p w:rsidR="00F94D6E" w:rsidRPr="002453C8" w:rsidRDefault="00F94D6E" w:rsidP="00F94D6E">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7 SWZ</w:t>
      </w:r>
    </w:p>
    <w:p w:rsidR="00F94D6E" w:rsidRPr="002453C8" w:rsidRDefault="00F94D6E" w:rsidP="00F94D6E">
      <w:pPr>
        <w:rPr>
          <w:rFonts w:ascii="Tahoma" w:hAnsi="Tahoma" w:cs="Tahoma"/>
          <w:sz w:val="18"/>
          <w:szCs w:val="18"/>
        </w:rPr>
      </w:pPr>
    </w:p>
    <w:p w:rsidR="00F94D6E" w:rsidRPr="006953E1" w:rsidRDefault="00F94D6E" w:rsidP="00F94D6E">
      <w:pPr>
        <w:spacing w:line="480" w:lineRule="auto"/>
        <w:rPr>
          <w:rFonts w:ascii="Times New Roman" w:hAnsi="Times New Roman"/>
          <w:sz w:val="22"/>
        </w:rPr>
      </w:pPr>
      <w:r w:rsidRPr="006953E1">
        <w:rPr>
          <w:rFonts w:ascii="Times New Roman" w:hAnsi="Times New Roman"/>
          <w:b/>
          <w:sz w:val="22"/>
        </w:rPr>
        <w:t>Wykonawca:</w:t>
      </w:r>
    </w:p>
    <w:p w:rsidR="00F94D6E" w:rsidRPr="006953E1" w:rsidRDefault="00F94D6E" w:rsidP="00F94D6E">
      <w:pPr>
        <w:rPr>
          <w:rFonts w:ascii="Times New Roman" w:hAnsi="Times New Roman"/>
          <w:sz w:val="22"/>
        </w:rPr>
      </w:pPr>
      <w:r>
        <w:rPr>
          <w:rFonts w:ascii="Times New Roman" w:hAnsi="Times New Roman"/>
          <w:sz w:val="22"/>
        </w:rPr>
        <w:t>………………………………………</w:t>
      </w:r>
    </w:p>
    <w:p w:rsidR="00F94D6E" w:rsidRPr="006953E1" w:rsidRDefault="00F94D6E" w:rsidP="00F94D6E">
      <w:pPr>
        <w:rPr>
          <w:rFonts w:ascii="Times New Roman" w:hAnsi="Times New Roman"/>
          <w:sz w:val="22"/>
        </w:rPr>
      </w:pPr>
      <w:r w:rsidRPr="006953E1">
        <w:rPr>
          <w:rFonts w:ascii="Times New Roman" w:hAnsi="Times New Roman"/>
          <w:i/>
          <w:sz w:val="22"/>
        </w:rPr>
        <w:t>(pełna nazwa/firma, adres, )</w:t>
      </w:r>
    </w:p>
    <w:p w:rsidR="00F94D6E" w:rsidRPr="002453C8" w:rsidRDefault="00F94D6E" w:rsidP="00F94D6E">
      <w:pPr>
        <w:ind w:left="2832"/>
        <w:rPr>
          <w:rFonts w:ascii="Tahoma" w:hAnsi="Tahoma" w:cs="Tahoma"/>
          <w:i/>
          <w:sz w:val="18"/>
          <w:szCs w:val="18"/>
        </w:rPr>
      </w:pPr>
    </w:p>
    <w:p w:rsidR="00F94D6E" w:rsidRPr="007D1460" w:rsidRDefault="005E389C" w:rsidP="007D1460">
      <w:pPr>
        <w:spacing w:after="120"/>
        <w:jc w:val="center"/>
        <w:rPr>
          <w:rFonts w:ascii="Arial" w:hAnsi="Arial" w:cs="Arial"/>
          <w:b/>
        </w:rPr>
      </w:pPr>
      <w:r>
        <w:rPr>
          <w:rFonts w:ascii="Arial" w:hAnsi="Arial" w:cs="Arial"/>
          <w:b/>
        </w:rPr>
        <w:t>Oświadczenie</w:t>
      </w:r>
      <w:r w:rsidR="00F94D6E" w:rsidRPr="007D1460">
        <w:rPr>
          <w:rFonts w:ascii="Arial" w:hAnsi="Arial" w:cs="Arial"/>
          <w:b/>
        </w:rPr>
        <w:t xml:space="preserve"> wykonawcy </w:t>
      </w:r>
    </w:p>
    <w:p w:rsidR="0006610E" w:rsidRPr="0006610E" w:rsidRDefault="0006610E" w:rsidP="0006610E">
      <w:pPr>
        <w:jc w:val="center"/>
        <w:rPr>
          <w:rFonts w:ascii="Arial" w:hAnsi="Arial" w:cs="Arial"/>
          <w:b/>
          <w:sz w:val="18"/>
          <w:szCs w:val="18"/>
        </w:rPr>
      </w:pPr>
      <w:r w:rsidRPr="0006610E">
        <w:rPr>
          <w:rFonts w:ascii="Times New Roman" w:hAnsi="Times New Roman" w:cs="Times New Roman"/>
          <w:b/>
        </w:rPr>
        <w:t xml:space="preserve">dotyczące przesłanek wykluczenia z art. 5k rozporządzenia </w:t>
      </w:r>
      <w:r w:rsidR="00E61E54">
        <w:rPr>
          <w:rFonts w:ascii="Times New Roman" w:hAnsi="Times New Roman" w:cs="Times New Roman"/>
          <w:b/>
        </w:rPr>
        <w:t xml:space="preserve">(UE) </w:t>
      </w:r>
      <w:r w:rsidRPr="0006610E">
        <w:rPr>
          <w:rFonts w:ascii="Times New Roman" w:hAnsi="Times New Roman" w:cs="Times New Roman"/>
          <w:b/>
        </w:rPr>
        <w:t xml:space="preserve">833/2014 oraz art. 7 ust. 1 ustawy o szczególnych rozwiązaniach w zakresie przeciwdziałania wspieraniu agresji na Ukrainę oraz służących ochronie bezpieczeństwa narodowego </w:t>
      </w:r>
    </w:p>
    <w:p w:rsidR="00F94D6E" w:rsidRPr="007D1460" w:rsidRDefault="00F94D6E" w:rsidP="0006610E">
      <w:pPr>
        <w:jc w:val="center"/>
        <w:rPr>
          <w:rFonts w:ascii="Arial" w:hAnsi="Arial" w:cs="Arial"/>
          <w:i/>
          <w:u w:val="single"/>
        </w:rPr>
      </w:pPr>
      <w:r w:rsidRPr="007D1460">
        <w:rPr>
          <w:rFonts w:ascii="Arial" w:hAnsi="Arial" w:cs="Arial"/>
          <w:i/>
          <w:sz w:val="21"/>
          <w:szCs w:val="21"/>
        </w:rPr>
        <w:t>składane na podstawie art. 125 ust. 1 ustawy Pzp</w:t>
      </w:r>
    </w:p>
    <w:p w:rsidR="00F94D6E" w:rsidRDefault="007D1460" w:rsidP="0006610E">
      <w:pPr>
        <w:rPr>
          <w:rFonts w:ascii="Times New Roman" w:hAnsi="Times New Roman" w:cs="Times New Roman"/>
          <w:sz w:val="22"/>
          <w:szCs w:val="22"/>
        </w:rPr>
      </w:pPr>
      <w:r w:rsidRPr="0006610E">
        <w:rPr>
          <w:rFonts w:ascii="Times New Roman" w:hAnsi="Times New Roman" w:cs="Times New Roman"/>
          <w:sz w:val="22"/>
          <w:szCs w:val="22"/>
        </w:rPr>
        <w:t>n</w:t>
      </w:r>
      <w:r w:rsidR="00F94D6E" w:rsidRPr="0006610E">
        <w:rPr>
          <w:rFonts w:ascii="Times New Roman" w:hAnsi="Times New Roman" w:cs="Times New Roman"/>
          <w:sz w:val="22"/>
          <w:szCs w:val="22"/>
        </w:rPr>
        <w:t xml:space="preserve">a potrzeby postępowania o udzielenie zamówienia publicznego znak sprawy </w:t>
      </w:r>
      <w:r w:rsidRPr="005E2E7A">
        <w:rPr>
          <w:rFonts w:ascii="Times New Roman" w:hAnsi="Times New Roman" w:cs="Times New Roman"/>
          <w:b/>
          <w:color w:val="auto"/>
          <w:sz w:val="22"/>
          <w:szCs w:val="22"/>
        </w:rPr>
        <w:t>S</w:t>
      </w:r>
      <w:r w:rsidR="001D7308" w:rsidRPr="005E2E7A">
        <w:rPr>
          <w:rFonts w:ascii="Times New Roman" w:hAnsi="Times New Roman" w:cs="Times New Roman"/>
          <w:b/>
          <w:color w:val="auto"/>
          <w:sz w:val="22"/>
          <w:szCs w:val="22"/>
        </w:rPr>
        <w:t xml:space="preserve">zp.P.VI. </w:t>
      </w:r>
      <w:r w:rsidR="000577A3">
        <w:rPr>
          <w:rFonts w:ascii="Times New Roman" w:hAnsi="Times New Roman" w:cs="Times New Roman"/>
          <w:b/>
          <w:color w:val="auto"/>
          <w:sz w:val="22"/>
          <w:szCs w:val="22"/>
        </w:rPr>
        <w:t>6</w:t>
      </w:r>
      <w:r w:rsidR="004847FF">
        <w:rPr>
          <w:rFonts w:ascii="Times New Roman" w:hAnsi="Times New Roman" w:cs="Times New Roman"/>
          <w:b/>
          <w:color w:val="auto"/>
          <w:sz w:val="22"/>
          <w:szCs w:val="22"/>
        </w:rPr>
        <w:t>/24</w:t>
      </w:r>
      <w:r w:rsidR="00F94D6E" w:rsidRPr="005E2E7A">
        <w:rPr>
          <w:rFonts w:ascii="Times New Roman" w:hAnsi="Times New Roman" w:cs="Times New Roman"/>
          <w:color w:val="auto"/>
          <w:sz w:val="22"/>
          <w:szCs w:val="22"/>
        </w:rPr>
        <w:t>:</w:t>
      </w:r>
    </w:p>
    <w:p w:rsidR="00B953E9" w:rsidRPr="0006610E" w:rsidRDefault="00B953E9" w:rsidP="0006610E">
      <w:pPr>
        <w:rPr>
          <w:rFonts w:ascii="Times New Roman" w:hAnsi="Times New Roman" w:cs="Times New Roman"/>
          <w:sz w:val="22"/>
          <w:szCs w:val="22"/>
        </w:rPr>
      </w:pPr>
    </w:p>
    <w:p w:rsidR="00F94D6E" w:rsidRPr="0006610E" w:rsidRDefault="00F94D6E" w:rsidP="007A4E12">
      <w:pPr>
        <w:pStyle w:val="Akapitzlist"/>
        <w:widowControl/>
        <w:numPr>
          <w:ilvl w:val="0"/>
          <w:numId w:val="33"/>
        </w:numPr>
        <w:jc w:val="both"/>
        <w:rPr>
          <w:rFonts w:ascii="Times New Roman" w:hAnsi="Times New Roman" w:cs="Times New Roman"/>
          <w:b/>
          <w:bCs/>
          <w:sz w:val="22"/>
          <w:szCs w:val="22"/>
        </w:rPr>
      </w:pPr>
      <w:r w:rsidRPr="0006610E">
        <w:rPr>
          <w:rFonts w:ascii="Times New Roman" w:hAnsi="Times New Roman" w:cs="Times New Roman"/>
          <w:sz w:val="22"/>
          <w:szCs w:val="22"/>
        </w:rPr>
        <w:t xml:space="preserve">Oświadczam, że nie podlegam wykluczeniu z postępowania na podstawie </w:t>
      </w:r>
      <w:r w:rsidRPr="0006610E">
        <w:rPr>
          <w:rFonts w:ascii="Times New Roman" w:hAnsi="Times New Roman" w:cs="Times New Roman"/>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6610E">
        <w:rPr>
          <w:rStyle w:val="Odwoanieprzypisudolnego"/>
          <w:rFonts w:ascii="Times New Roman" w:hAnsi="Times New Roman" w:cs="Times New Roman"/>
          <w:sz w:val="22"/>
          <w:szCs w:val="22"/>
        </w:rPr>
        <w:footnoteReference w:id="1"/>
      </w:r>
    </w:p>
    <w:p w:rsidR="00F94D6E" w:rsidRPr="00906684" w:rsidRDefault="00F94D6E" w:rsidP="007A4E12">
      <w:pPr>
        <w:pStyle w:val="NormalnyWeb"/>
        <w:numPr>
          <w:ilvl w:val="0"/>
          <w:numId w:val="33"/>
        </w:numPr>
        <w:spacing w:after="0" w:line="240" w:lineRule="auto"/>
        <w:jc w:val="both"/>
        <w:rPr>
          <w:b/>
          <w:bCs/>
          <w:sz w:val="22"/>
          <w:szCs w:val="22"/>
        </w:rPr>
      </w:pPr>
      <w:r w:rsidRPr="0006610E">
        <w:rPr>
          <w:sz w:val="22"/>
          <w:szCs w:val="22"/>
        </w:rPr>
        <w:t xml:space="preserve">Oświadczam, że nie zachodzą w stosunku do mnie przesłanki wykluczenia z postępowania na podstawie art. </w:t>
      </w:r>
      <w:r w:rsidRPr="0006610E">
        <w:rPr>
          <w:rFonts w:eastAsia="Times New Roman"/>
          <w:color w:val="222222"/>
          <w:sz w:val="22"/>
          <w:szCs w:val="22"/>
          <w:lang w:eastAsia="pl-PL"/>
        </w:rPr>
        <w:t xml:space="preserve">7 ust. 1 ustawy </w:t>
      </w:r>
      <w:r w:rsidRPr="0006610E">
        <w:rPr>
          <w:color w:val="222222"/>
          <w:sz w:val="22"/>
          <w:szCs w:val="22"/>
        </w:rPr>
        <w:t>z dnia 13 kwietnia 2022 r</w:t>
      </w:r>
      <w:r w:rsidRPr="00906684">
        <w:rPr>
          <w:sz w:val="22"/>
          <w:szCs w:val="22"/>
        </w:rPr>
        <w:t>.</w:t>
      </w:r>
      <w:r w:rsidRPr="00906684">
        <w:rPr>
          <w:i/>
          <w:iCs/>
          <w:sz w:val="22"/>
          <w:szCs w:val="22"/>
        </w:rPr>
        <w:t xml:space="preserve"> o szczególnych rozwiązaniach w zakresie przeciwdziałania wspieraniu agresji na Ukrainę oraz służących ochronie bezpieczeństwa narodowego </w:t>
      </w:r>
      <w:r w:rsidRPr="00906684">
        <w:rPr>
          <w:sz w:val="22"/>
          <w:szCs w:val="22"/>
        </w:rPr>
        <w:t>(Dz. U. poz. 835)</w:t>
      </w:r>
      <w:r w:rsidRPr="00906684">
        <w:rPr>
          <w:i/>
          <w:iCs/>
          <w:sz w:val="22"/>
          <w:szCs w:val="22"/>
        </w:rPr>
        <w:t>.</w:t>
      </w:r>
      <w:r w:rsidRPr="00906684">
        <w:rPr>
          <w:rStyle w:val="Odwoanieprzypisudolnego"/>
          <w:sz w:val="22"/>
          <w:szCs w:val="22"/>
        </w:rPr>
        <w:footnoteReference w:id="2"/>
      </w:r>
    </w:p>
    <w:p w:rsidR="00F94D6E" w:rsidRPr="002453C8" w:rsidRDefault="00F94D6E" w:rsidP="00F94D6E">
      <w:pPr>
        <w:jc w:val="both"/>
        <w:rPr>
          <w:rFonts w:ascii="Tahoma" w:hAnsi="Tahoma" w:cs="Tahoma"/>
          <w:sz w:val="18"/>
          <w:szCs w:val="18"/>
        </w:rPr>
      </w:pPr>
    </w:p>
    <w:sectPr w:rsidR="00F94D6E" w:rsidRPr="002453C8" w:rsidSect="004B4C1D">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E9" w:rsidRDefault="004900E9" w:rsidP="004859C6">
      <w:r>
        <w:separator/>
      </w:r>
    </w:p>
  </w:endnote>
  <w:endnote w:type="continuationSeparator" w:id="0">
    <w:p w:rsidR="004900E9" w:rsidRDefault="004900E9"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BD" w:rsidRDefault="003867BD">
    <w:pPr>
      <w:pStyle w:val="Stopka"/>
      <w:jc w:val="center"/>
    </w:pPr>
  </w:p>
  <w:p w:rsidR="003867BD" w:rsidRDefault="003867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E9" w:rsidRDefault="004900E9" w:rsidP="004859C6">
      <w:r>
        <w:separator/>
      </w:r>
    </w:p>
  </w:footnote>
  <w:footnote w:type="continuationSeparator" w:id="0">
    <w:p w:rsidR="004900E9" w:rsidRDefault="004900E9" w:rsidP="004859C6">
      <w:r>
        <w:continuationSeparator/>
      </w:r>
    </w:p>
  </w:footnote>
  <w:footnote w:id="1">
    <w:p w:rsidR="003867BD" w:rsidRPr="00B929A1" w:rsidRDefault="003867BD" w:rsidP="00F94D6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867BD" w:rsidRDefault="003867BD" w:rsidP="007A4E12">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3867BD" w:rsidRDefault="003867BD" w:rsidP="007A4E12">
      <w:pPr>
        <w:pStyle w:val="Tekstprzypisudolnego"/>
        <w:numPr>
          <w:ilvl w:val="0"/>
          <w:numId w:val="32"/>
        </w:numPr>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rsidR="003867BD" w:rsidRPr="00B929A1" w:rsidRDefault="003867BD" w:rsidP="007A4E12">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3867BD" w:rsidRPr="004E3F67" w:rsidRDefault="003867BD" w:rsidP="00F94D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3867BD" w:rsidRPr="00A82964" w:rsidRDefault="003867BD" w:rsidP="00F94D6E">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3867BD" w:rsidRPr="00A82964" w:rsidRDefault="003867BD" w:rsidP="00F94D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867BD" w:rsidRPr="00A82964" w:rsidRDefault="003867BD" w:rsidP="00F94D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867BD" w:rsidRPr="00896587" w:rsidRDefault="003867BD" w:rsidP="00F94D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BD" w:rsidRDefault="003867BD" w:rsidP="004B4C1D">
    <w:pPr>
      <w:pStyle w:val="Nagwek"/>
      <w:tabs>
        <w:tab w:val="clear" w:pos="4536"/>
        <w:tab w:val="clear" w:pos="9072"/>
        <w:tab w:val="left" w:pos="2265"/>
      </w:tabs>
    </w:pPr>
    <w:r>
      <w:tab/>
    </w:r>
    <w:r>
      <w:rPr>
        <w:noProof/>
        <w:lang w:bidi="ar-SA"/>
      </w:rPr>
      <w:drawing>
        <wp:inline distT="0" distB="0" distL="0" distR="0" wp14:anchorId="7E4082C6" wp14:editId="0BB50F61">
          <wp:extent cx="5760720" cy="728345"/>
          <wp:effectExtent l="0" t="0" r="0" b="0"/>
          <wp:docPr id="2" name="Obraz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D4E5AE-86BD-F7F5-2172-83CCB7854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D4E5AE-86BD-F7F5-2172-83CCB7854F3C}"/>
                      </a:ext>
                    </a:extLst>
                  </pic:cNvPr>
                  <pic:cNvPicPr>
                    <a:picLocks noChangeAspect="1"/>
                  </pic:cNvPicPr>
                </pic:nvPicPr>
                <pic:blipFill>
                  <a:blip r:embed="rId1"/>
                  <a:stretch>
                    <a:fillRect/>
                  </a:stretch>
                </pic:blipFill>
                <pic:spPr>
                  <a:xfrm>
                    <a:off x="0" y="0"/>
                    <a:ext cx="5760720" cy="728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B"/>
    <w:multiLevelType w:val="singleLevel"/>
    <w:tmpl w:val="08A05974"/>
    <w:name w:val="WW8Num11"/>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000000C"/>
    <w:multiLevelType w:val="multilevel"/>
    <w:tmpl w:val="15467446"/>
    <w:name w:val="WW8Num1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7F86867"/>
    <w:multiLevelType w:val="multilevel"/>
    <w:tmpl w:val="285EF8E6"/>
    <w:lvl w:ilvl="0">
      <w:start w:val="1"/>
      <w:numFmt w:val="lowerLetter"/>
      <w:lvlText w:val="%1)"/>
      <w:lvlJc w:val="left"/>
      <w:pPr>
        <w:ind w:left="3828"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B642357"/>
    <w:multiLevelType w:val="hybridMultilevel"/>
    <w:tmpl w:val="CE5C54AC"/>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87013EE">
      <w:start w:val="23"/>
      <w:numFmt w:val="upperRoman"/>
      <w:lvlText w:val="%4."/>
      <w:lvlJc w:val="left"/>
      <w:pPr>
        <w:ind w:left="3731" w:hanging="72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BB26D55"/>
    <w:multiLevelType w:val="hybridMultilevel"/>
    <w:tmpl w:val="AA60A73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55E1926">
      <w:start w:val="3"/>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0385E"/>
    <w:multiLevelType w:val="hybridMultilevel"/>
    <w:tmpl w:val="D4660C58"/>
    <w:lvl w:ilvl="0" w:tplc="DDEC2A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1D4B02"/>
    <w:multiLevelType w:val="hybridMultilevel"/>
    <w:tmpl w:val="C0F85FE4"/>
    <w:lvl w:ilvl="0" w:tplc="EF564388">
      <w:start w:val="2"/>
      <w:numFmt w:val="upperRoman"/>
      <w:lvlText w:val="%1."/>
      <w:lvlJc w:val="left"/>
      <w:pPr>
        <w:ind w:left="1854" w:hanging="720"/>
      </w:pPr>
      <w:rPr>
        <w:rFonts w:hint="default"/>
        <w:b/>
        <w:color w:val="000000"/>
      </w:rPr>
    </w:lvl>
    <w:lvl w:ilvl="1" w:tplc="4AC624A6">
      <w:start w:val="2"/>
      <w:numFmt w:val="decimal"/>
      <w:lvlText w:val="%2."/>
      <w:lvlJc w:val="left"/>
      <w:pPr>
        <w:ind w:left="2214" w:hanging="360"/>
      </w:pPr>
      <w:rPr>
        <w:rFonts w:hint="default"/>
      </w:rPr>
    </w:lvl>
    <w:lvl w:ilvl="2" w:tplc="0415001B">
      <w:start w:val="1"/>
      <w:numFmt w:val="lowerRoman"/>
      <w:lvlText w:val="%3."/>
      <w:lvlJc w:val="right"/>
      <w:pPr>
        <w:ind w:left="2934" w:hanging="180"/>
      </w:pPr>
    </w:lvl>
    <w:lvl w:ilvl="3" w:tplc="D28CDBA2">
      <w:start w:val="1"/>
      <w:numFmt w:val="decimal"/>
      <w:lvlText w:val="%4."/>
      <w:lvlJc w:val="left"/>
      <w:pPr>
        <w:ind w:left="3654" w:hanging="360"/>
      </w:pPr>
      <w:rPr>
        <w:b w:val="0"/>
        <w:i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55D168B"/>
    <w:multiLevelType w:val="hybridMultilevel"/>
    <w:tmpl w:val="46E2AC3C"/>
    <w:lvl w:ilvl="0" w:tplc="1E502E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72668CC"/>
    <w:multiLevelType w:val="hybridMultilevel"/>
    <w:tmpl w:val="854C2354"/>
    <w:lvl w:ilvl="0" w:tplc="C62CFB9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15:restartNumberingAfterBreak="0">
    <w:nsid w:val="3C5C59A0"/>
    <w:multiLevelType w:val="multilevel"/>
    <w:tmpl w:val="D408CF9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F4A35DB"/>
    <w:multiLevelType w:val="multilevel"/>
    <w:tmpl w:val="6F42B904"/>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15:restartNumberingAfterBreak="0">
    <w:nsid w:val="40413F94"/>
    <w:multiLevelType w:val="hybridMultilevel"/>
    <w:tmpl w:val="854C2354"/>
    <w:lvl w:ilvl="0" w:tplc="C62CFB9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B802CE9"/>
    <w:multiLevelType w:val="hybridMultilevel"/>
    <w:tmpl w:val="033EB812"/>
    <w:lvl w:ilvl="0" w:tplc="1966A22A">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A5D0AC7C">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3B809E5"/>
    <w:multiLevelType w:val="multilevel"/>
    <w:tmpl w:val="541290CA"/>
    <w:lvl w:ilvl="0">
      <w:start w:val="1"/>
      <w:numFmt w:val="decimal"/>
      <w:lvlText w:val="%1)"/>
      <w:lvlJc w:val="left"/>
      <w:pPr>
        <w:ind w:left="1080" w:hanging="360"/>
      </w:pPr>
      <w:rPr>
        <w:rFonts w:cs="Times New Roman"/>
        <w:b w:val="0"/>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43"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81952"/>
    <w:multiLevelType w:val="hybridMultilevel"/>
    <w:tmpl w:val="B5202150"/>
    <w:lvl w:ilvl="0" w:tplc="431E4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11E0FE6"/>
    <w:multiLevelType w:val="hybridMultilevel"/>
    <w:tmpl w:val="562C3D3E"/>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9"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51"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6"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8"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9"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2"/>
  </w:num>
  <w:num w:numId="8">
    <w:abstractNumId w:val="41"/>
  </w:num>
  <w:num w:numId="9">
    <w:abstractNumId w:val="47"/>
  </w:num>
  <w:num w:numId="10">
    <w:abstractNumId w:val="49"/>
  </w:num>
  <w:num w:numId="11">
    <w:abstractNumId w:val="23"/>
  </w:num>
  <w:num w:numId="12">
    <w:abstractNumId w:val="30"/>
  </w:num>
  <w:num w:numId="13">
    <w:abstractNumId w:val="53"/>
  </w:num>
  <w:num w:numId="14">
    <w:abstractNumId w:val="56"/>
  </w:num>
  <w:num w:numId="15">
    <w:abstractNumId w:val="20"/>
  </w:num>
  <w:num w:numId="16">
    <w:abstractNumId w:val="58"/>
  </w:num>
  <w:num w:numId="17">
    <w:abstractNumId w:val="42"/>
  </w:num>
  <w:num w:numId="18">
    <w:abstractNumId w:val="57"/>
  </w:num>
  <w:num w:numId="19">
    <w:abstractNumId w:val="36"/>
  </w:num>
  <w:num w:numId="20">
    <w:abstractNumId w:val="22"/>
  </w:num>
  <w:num w:numId="21">
    <w:abstractNumId w:val="40"/>
  </w:num>
  <w:num w:numId="22">
    <w:abstractNumId w:val="28"/>
  </w:num>
  <w:num w:numId="23">
    <w:abstractNumId w:val="46"/>
    <w:lvlOverride w:ilvl="0">
      <w:startOverride w:val="1"/>
    </w:lvlOverride>
  </w:num>
  <w:num w:numId="24">
    <w:abstractNumId w:val="39"/>
    <w:lvlOverride w:ilvl="0">
      <w:startOverride w:val="1"/>
    </w:lvlOverride>
  </w:num>
  <w:num w:numId="25">
    <w:abstractNumId w:val="25"/>
  </w:num>
  <w:num w:numId="26">
    <w:abstractNumId w:val="21"/>
  </w:num>
  <w:num w:numId="27">
    <w:abstractNumId w:val="37"/>
  </w:num>
  <w:num w:numId="28">
    <w:abstractNumId w:val="34"/>
  </w:num>
  <w:num w:numId="29">
    <w:abstractNumId w:val="55"/>
  </w:num>
  <w:num w:numId="30">
    <w:abstractNumId w:val="44"/>
  </w:num>
  <w:num w:numId="31">
    <w:abstractNumId w:val="54"/>
  </w:num>
  <w:num w:numId="32">
    <w:abstractNumId w:val="52"/>
  </w:num>
  <w:num w:numId="33">
    <w:abstractNumId w:val="45"/>
  </w:num>
  <w:num w:numId="34">
    <w:abstractNumId w:val="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3"/>
  </w:num>
  <w:num w:numId="38">
    <w:abstractNumId w:val="48"/>
  </w:num>
  <w:num w:numId="39">
    <w:abstractNumId w:val="18"/>
  </w:num>
  <w:num w:numId="40">
    <w:abstractNumId w:val="10"/>
  </w:num>
  <w:num w:numId="41">
    <w:abstractNumId w:val="12"/>
  </w:num>
  <w:num w:numId="42">
    <w:abstractNumId w:val="50"/>
  </w:num>
  <w:num w:numId="43">
    <w:abstractNumId w:val="59"/>
  </w:num>
  <w:num w:numId="44">
    <w:abstractNumId w:val="6"/>
  </w:num>
  <w:num w:numId="45">
    <w:abstractNumId w:val="38"/>
  </w:num>
  <w:num w:numId="46">
    <w:abstractNumId w:val="19"/>
  </w:num>
  <w:num w:numId="47">
    <w:abstractNumId w:val="29"/>
  </w:num>
  <w:num w:numId="48">
    <w:abstractNumId w:val="35"/>
  </w:num>
  <w:num w:numId="49">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8AF"/>
    <w:rsid w:val="00000FAE"/>
    <w:rsid w:val="000035A2"/>
    <w:rsid w:val="00003AB7"/>
    <w:rsid w:val="000072FB"/>
    <w:rsid w:val="00007FA7"/>
    <w:rsid w:val="00010117"/>
    <w:rsid w:val="000135EE"/>
    <w:rsid w:val="00013729"/>
    <w:rsid w:val="00014257"/>
    <w:rsid w:val="000217ED"/>
    <w:rsid w:val="0002267A"/>
    <w:rsid w:val="000301B5"/>
    <w:rsid w:val="00032F66"/>
    <w:rsid w:val="00033227"/>
    <w:rsid w:val="00035A07"/>
    <w:rsid w:val="00047BDA"/>
    <w:rsid w:val="00050442"/>
    <w:rsid w:val="0005044D"/>
    <w:rsid w:val="000519B7"/>
    <w:rsid w:val="00053C4E"/>
    <w:rsid w:val="000577A3"/>
    <w:rsid w:val="00060508"/>
    <w:rsid w:val="0006610E"/>
    <w:rsid w:val="00070761"/>
    <w:rsid w:val="0007278C"/>
    <w:rsid w:val="00076A11"/>
    <w:rsid w:val="00077863"/>
    <w:rsid w:val="00081A48"/>
    <w:rsid w:val="000956A8"/>
    <w:rsid w:val="00095729"/>
    <w:rsid w:val="00096CCE"/>
    <w:rsid w:val="000A2CCF"/>
    <w:rsid w:val="000A4DBB"/>
    <w:rsid w:val="000A4DEB"/>
    <w:rsid w:val="000A72A1"/>
    <w:rsid w:val="000B2456"/>
    <w:rsid w:val="000B256F"/>
    <w:rsid w:val="000B2D89"/>
    <w:rsid w:val="000B38F1"/>
    <w:rsid w:val="000C00B0"/>
    <w:rsid w:val="000C4A93"/>
    <w:rsid w:val="000D004D"/>
    <w:rsid w:val="000D0128"/>
    <w:rsid w:val="000E5C16"/>
    <w:rsid w:val="000F13E1"/>
    <w:rsid w:val="000F333B"/>
    <w:rsid w:val="000F36EB"/>
    <w:rsid w:val="000F5211"/>
    <w:rsid w:val="000F5E05"/>
    <w:rsid w:val="000F682A"/>
    <w:rsid w:val="000F6B58"/>
    <w:rsid w:val="001013AF"/>
    <w:rsid w:val="0010157A"/>
    <w:rsid w:val="0010356E"/>
    <w:rsid w:val="001059E3"/>
    <w:rsid w:val="00106837"/>
    <w:rsid w:val="0010766E"/>
    <w:rsid w:val="001079FE"/>
    <w:rsid w:val="0011030F"/>
    <w:rsid w:val="00115071"/>
    <w:rsid w:val="001176B5"/>
    <w:rsid w:val="00120138"/>
    <w:rsid w:val="00123D2B"/>
    <w:rsid w:val="0012462D"/>
    <w:rsid w:val="00124CD3"/>
    <w:rsid w:val="00127126"/>
    <w:rsid w:val="00137887"/>
    <w:rsid w:val="00137E53"/>
    <w:rsid w:val="00141557"/>
    <w:rsid w:val="00144A9A"/>
    <w:rsid w:val="001469C4"/>
    <w:rsid w:val="00151D75"/>
    <w:rsid w:val="0015509D"/>
    <w:rsid w:val="00156FF7"/>
    <w:rsid w:val="0016251A"/>
    <w:rsid w:val="00163591"/>
    <w:rsid w:val="00164457"/>
    <w:rsid w:val="0016527C"/>
    <w:rsid w:val="00165C33"/>
    <w:rsid w:val="00165F39"/>
    <w:rsid w:val="001670F2"/>
    <w:rsid w:val="00174C1E"/>
    <w:rsid w:val="0017727F"/>
    <w:rsid w:val="0018635E"/>
    <w:rsid w:val="0018778F"/>
    <w:rsid w:val="0019307A"/>
    <w:rsid w:val="001970D3"/>
    <w:rsid w:val="001A02B4"/>
    <w:rsid w:val="001A25A8"/>
    <w:rsid w:val="001A2EAA"/>
    <w:rsid w:val="001A4FBE"/>
    <w:rsid w:val="001A5D06"/>
    <w:rsid w:val="001A72A9"/>
    <w:rsid w:val="001A76A7"/>
    <w:rsid w:val="001B1019"/>
    <w:rsid w:val="001B64AE"/>
    <w:rsid w:val="001C5E00"/>
    <w:rsid w:val="001C6928"/>
    <w:rsid w:val="001C7151"/>
    <w:rsid w:val="001D6A5A"/>
    <w:rsid w:val="001D7308"/>
    <w:rsid w:val="001E71FC"/>
    <w:rsid w:val="001E7FC4"/>
    <w:rsid w:val="001F1C55"/>
    <w:rsid w:val="001F52FC"/>
    <w:rsid w:val="00201E3D"/>
    <w:rsid w:val="002038D3"/>
    <w:rsid w:val="0020754F"/>
    <w:rsid w:val="0021236F"/>
    <w:rsid w:val="00213867"/>
    <w:rsid w:val="0021420C"/>
    <w:rsid w:val="002158ED"/>
    <w:rsid w:val="00217B9C"/>
    <w:rsid w:val="0022054B"/>
    <w:rsid w:val="00234D5F"/>
    <w:rsid w:val="0024246B"/>
    <w:rsid w:val="00242F2F"/>
    <w:rsid w:val="002436AA"/>
    <w:rsid w:val="002445B6"/>
    <w:rsid w:val="00245D1D"/>
    <w:rsid w:val="002460D9"/>
    <w:rsid w:val="0025347D"/>
    <w:rsid w:val="0025350D"/>
    <w:rsid w:val="00253577"/>
    <w:rsid w:val="00254473"/>
    <w:rsid w:val="002562E6"/>
    <w:rsid w:val="002600DC"/>
    <w:rsid w:val="00262A6D"/>
    <w:rsid w:val="00263A98"/>
    <w:rsid w:val="002654FA"/>
    <w:rsid w:val="002709C2"/>
    <w:rsid w:val="00271770"/>
    <w:rsid w:val="00273A18"/>
    <w:rsid w:val="00274768"/>
    <w:rsid w:val="002752E1"/>
    <w:rsid w:val="002762B1"/>
    <w:rsid w:val="0027704A"/>
    <w:rsid w:val="002823CB"/>
    <w:rsid w:val="002848A3"/>
    <w:rsid w:val="00285A08"/>
    <w:rsid w:val="0028793B"/>
    <w:rsid w:val="00287D6B"/>
    <w:rsid w:val="00291C75"/>
    <w:rsid w:val="00291E62"/>
    <w:rsid w:val="00294204"/>
    <w:rsid w:val="002A09FE"/>
    <w:rsid w:val="002A45AB"/>
    <w:rsid w:val="002A7055"/>
    <w:rsid w:val="002B1BED"/>
    <w:rsid w:val="002B24C2"/>
    <w:rsid w:val="002B3755"/>
    <w:rsid w:val="002B4CEF"/>
    <w:rsid w:val="002B52EB"/>
    <w:rsid w:val="002B56C2"/>
    <w:rsid w:val="002B5CEE"/>
    <w:rsid w:val="002C169D"/>
    <w:rsid w:val="002C1BB2"/>
    <w:rsid w:val="002C4180"/>
    <w:rsid w:val="002C5429"/>
    <w:rsid w:val="002D040A"/>
    <w:rsid w:val="002D23E8"/>
    <w:rsid w:val="002D3E47"/>
    <w:rsid w:val="002D66A4"/>
    <w:rsid w:val="002E0AB8"/>
    <w:rsid w:val="002E1A99"/>
    <w:rsid w:val="002E2698"/>
    <w:rsid w:val="002E2C9D"/>
    <w:rsid w:val="002E582C"/>
    <w:rsid w:val="002F011F"/>
    <w:rsid w:val="002F1AA8"/>
    <w:rsid w:val="002F2A63"/>
    <w:rsid w:val="002F51AC"/>
    <w:rsid w:val="00307348"/>
    <w:rsid w:val="00310030"/>
    <w:rsid w:val="00311419"/>
    <w:rsid w:val="003115E4"/>
    <w:rsid w:val="003117ED"/>
    <w:rsid w:val="003210D8"/>
    <w:rsid w:val="0032488D"/>
    <w:rsid w:val="00334B2F"/>
    <w:rsid w:val="00335B01"/>
    <w:rsid w:val="00340924"/>
    <w:rsid w:val="003477A3"/>
    <w:rsid w:val="003519F1"/>
    <w:rsid w:val="00360F01"/>
    <w:rsid w:val="00362772"/>
    <w:rsid w:val="0036595E"/>
    <w:rsid w:val="003705A6"/>
    <w:rsid w:val="00370604"/>
    <w:rsid w:val="00371938"/>
    <w:rsid w:val="00372957"/>
    <w:rsid w:val="003744C5"/>
    <w:rsid w:val="00383D4F"/>
    <w:rsid w:val="00383E9A"/>
    <w:rsid w:val="00385C94"/>
    <w:rsid w:val="003867BD"/>
    <w:rsid w:val="00387A36"/>
    <w:rsid w:val="00387C61"/>
    <w:rsid w:val="00390248"/>
    <w:rsid w:val="00390C31"/>
    <w:rsid w:val="0039127D"/>
    <w:rsid w:val="003953F1"/>
    <w:rsid w:val="003A713D"/>
    <w:rsid w:val="003A77DE"/>
    <w:rsid w:val="003B1D4F"/>
    <w:rsid w:val="003B1F28"/>
    <w:rsid w:val="003B7A97"/>
    <w:rsid w:val="003B7D86"/>
    <w:rsid w:val="003B7DAE"/>
    <w:rsid w:val="003B7EBB"/>
    <w:rsid w:val="003C00EF"/>
    <w:rsid w:val="003C463C"/>
    <w:rsid w:val="003C6CD2"/>
    <w:rsid w:val="003D03AA"/>
    <w:rsid w:val="003D2098"/>
    <w:rsid w:val="003D595F"/>
    <w:rsid w:val="003E1C74"/>
    <w:rsid w:val="003E5F29"/>
    <w:rsid w:val="003E65A8"/>
    <w:rsid w:val="003E7728"/>
    <w:rsid w:val="003F03AB"/>
    <w:rsid w:val="003F23F1"/>
    <w:rsid w:val="003F6078"/>
    <w:rsid w:val="003F7C17"/>
    <w:rsid w:val="00402973"/>
    <w:rsid w:val="00403779"/>
    <w:rsid w:val="00407C50"/>
    <w:rsid w:val="00410230"/>
    <w:rsid w:val="0041365C"/>
    <w:rsid w:val="004143B6"/>
    <w:rsid w:val="00422626"/>
    <w:rsid w:val="004235EF"/>
    <w:rsid w:val="00425C2B"/>
    <w:rsid w:val="00427DB3"/>
    <w:rsid w:val="004308DE"/>
    <w:rsid w:val="00434341"/>
    <w:rsid w:val="0043582A"/>
    <w:rsid w:val="00440873"/>
    <w:rsid w:val="00444BC4"/>
    <w:rsid w:val="004459B5"/>
    <w:rsid w:val="0045185D"/>
    <w:rsid w:val="004518E4"/>
    <w:rsid w:val="00451DE0"/>
    <w:rsid w:val="004568CE"/>
    <w:rsid w:val="00460451"/>
    <w:rsid w:val="004619DB"/>
    <w:rsid w:val="00462627"/>
    <w:rsid w:val="004709C8"/>
    <w:rsid w:val="00474165"/>
    <w:rsid w:val="0047529E"/>
    <w:rsid w:val="00484361"/>
    <w:rsid w:val="004847FF"/>
    <w:rsid w:val="004859C6"/>
    <w:rsid w:val="00486E4C"/>
    <w:rsid w:val="0048766A"/>
    <w:rsid w:val="004900E9"/>
    <w:rsid w:val="004908BA"/>
    <w:rsid w:val="004924DB"/>
    <w:rsid w:val="00492E82"/>
    <w:rsid w:val="00495B11"/>
    <w:rsid w:val="0049660B"/>
    <w:rsid w:val="0049760A"/>
    <w:rsid w:val="004A0667"/>
    <w:rsid w:val="004A16E4"/>
    <w:rsid w:val="004A1DCB"/>
    <w:rsid w:val="004A20C3"/>
    <w:rsid w:val="004A32BD"/>
    <w:rsid w:val="004A5779"/>
    <w:rsid w:val="004A58FA"/>
    <w:rsid w:val="004A5B46"/>
    <w:rsid w:val="004A69BA"/>
    <w:rsid w:val="004A6E7B"/>
    <w:rsid w:val="004A72FE"/>
    <w:rsid w:val="004B06F2"/>
    <w:rsid w:val="004B2573"/>
    <w:rsid w:val="004B477E"/>
    <w:rsid w:val="004B4C1D"/>
    <w:rsid w:val="004C2445"/>
    <w:rsid w:val="004D0BFE"/>
    <w:rsid w:val="004D3621"/>
    <w:rsid w:val="004D39B3"/>
    <w:rsid w:val="004D3F0C"/>
    <w:rsid w:val="004D6B26"/>
    <w:rsid w:val="004E09A9"/>
    <w:rsid w:val="004E1BA7"/>
    <w:rsid w:val="004F023F"/>
    <w:rsid w:val="004F20B1"/>
    <w:rsid w:val="004F499B"/>
    <w:rsid w:val="004F6B80"/>
    <w:rsid w:val="004F735D"/>
    <w:rsid w:val="005127A7"/>
    <w:rsid w:val="00514878"/>
    <w:rsid w:val="00517C1B"/>
    <w:rsid w:val="0052318D"/>
    <w:rsid w:val="0052353C"/>
    <w:rsid w:val="00523B4A"/>
    <w:rsid w:val="00524B67"/>
    <w:rsid w:val="005270F4"/>
    <w:rsid w:val="00527847"/>
    <w:rsid w:val="00531C08"/>
    <w:rsid w:val="00534343"/>
    <w:rsid w:val="00534597"/>
    <w:rsid w:val="005360A4"/>
    <w:rsid w:val="0053652F"/>
    <w:rsid w:val="00540092"/>
    <w:rsid w:val="00541A78"/>
    <w:rsid w:val="005422E6"/>
    <w:rsid w:val="00545D97"/>
    <w:rsid w:val="00547AAC"/>
    <w:rsid w:val="00550B11"/>
    <w:rsid w:val="00552AB1"/>
    <w:rsid w:val="00553DD9"/>
    <w:rsid w:val="00554717"/>
    <w:rsid w:val="005730FF"/>
    <w:rsid w:val="00573419"/>
    <w:rsid w:val="00573B10"/>
    <w:rsid w:val="00580220"/>
    <w:rsid w:val="00581800"/>
    <w:rsid w:val="00584729"/>
    <w:rsid w:val="00586425"/>
    <w:rsid w:val="005906E3"/>
    <w:rsid w:val="00591DB2"/>
    <w:rsid w:val="00592E2C"/>
    <w:rsid w:val="0059410D"/>
    <w:rsid w:val="00594378"/>
    <w:rsid w:val="005A15F6"/>
    <w:rsid w:val="005A3A46"/>
    <w:rsid w:val="005A5BFD"/>
    <w:rsid w:val="005A6C8F"/>
    <w:rsid w:val="005B0659"/>
    <w:rsid w:val="005B118D"/>
    <w:rsid w:val="005B1EB2"/>
    <w:rsid w:val="005B51D8"/>
    <w:rsid w:val="005B5446"/>
    <w:rsid w:val="005B5DEC"/>
    <w:rsid w:val="005B76A8"/>
    <w:rsid w:val="005B7E71"/>
    <w:rsid w:val="005C0758"/>
    <w:rsid w:val="005C0C1D"/>
    <w:rsid w:val="005C1915"/>
    <w:rsid w:val="005C4EED"/>
    <w:rsid w:val="005C7C6B"/>
    <w:rsid w:val="005D755F"/>
    <w:rsid w:val="005E0F50"/>
    <w:rsid w:val="005E139B"/>
    <w:rsid w:val="005E2E7A"/>
    <w:rsid w:val="005E389C"/>
    <w:rsid w:val="005E46E4"/>
    <w:rsid w:val="005E58D6"/>
    <w:rsid w:val="005F133E"/>
    <w:rsid w:val="005F1EEC"/>
    <w:rsid w:val="005F3996"/>
    <w:rsid w:val="005F3FE2"/>
    <w:rsid w:val="005F4E75"/>
    <w:rsid w:val="00600CCF"/>
    <w:rsid w:val="006118DA"/>
    <w:rsid w:val="00614C9D"/>
    <w:rsid w:val="00621946"/>
    <w:rsid w:val="00625C96"/>
    <w:rsid w:val="006277FC"/>
    <w:rsid w:val="00633F61"/>
    <w:rsid w:val="00634B7E"/>
    <w:rsid w:val="00634E1F"/>
    <w:rsid w:val="00634F0A"/>
    <w:rsid w:val="00636239"/>
    <w:rsid w:val="00662543"/>
    <w:rsid w:val="00663727"/>
    <w:rsid w:val="006712AA"/>
    <w:rsid w:val="006735AE"/>
    <w:rsid w:val="0067407E"/>
    <w:rsid w:val="00674810"/>
    <w:rsid w:val="00677850"/>
    <w:rsid w:val="00680359"/>
    <w:rsid w:val="00681811"/>
    <w:rsid w:val="00684A07"/>
    <w:rsid w:val="00686958"/>
    <w:rsid w:val="00687797"/>
    <w:rsid w:val="00690DC3"/>
    <w:rsid w:val="006A0DC2"/>
    <w:rsid w:val="006A7981"/>
    <w:rsid w:val="006B3142"/>
    <w:rsid w:val="006C2B7F"/>
    <w:rsid w:val="006C4144"/>
    <w:rsid w:val="006C56C5"/>
    <w:rsid w:val="006C6BB1"/>
    <w:rsid w:val="006C7D02"/>
    <w:rsid w:val="006D7824"/>
    <w:rsid w:val="006D7B91"/>
    <w:rsid w:val="006D7D7E"/>
    <w:rsid w:val="00704BAD"/>
    <w:rsid w:val="00705236"/>
    <w:rsid w:val="00705312"/>
    <w:rsid w:val="00707A8B"/>
    <w:rsid w:val="00720A4D"/>
    <w:rsid w:val="0072198C"/>
    <w:rsid w:val="007220C9"/>
    <w:rsid w:val="00722BC2"/>
    <w:rsid w:val="00724F59"/>
    <w:rsid w:val="00733963"/>
    <w:rsid w:val="007347B9"/>
    <w:rsid w:val="00737669"/>
    <w:rsid w:val="00737F9A"/>
    <w:rsid w:val="0074102F"/>
    <w:rsid w:val="00742360"/>
    <w:rsid w:val="00742845"/>
    <w:rsid w:val="007448FD"/>
    <w:rsid w:val="00744AF7"/>
    <w:rsid w:val="00744CAB"/>
    <w:rsid w:val="00745C6A"/>
    <w:rsid w:val="00747C58"/>
    <w:rsid w:val="00754AC7"/>
    <w:rsid w:val="00760734"/>
    <w:rsid w:val="007629DA"/>
    <w:rsid w:val="00763E7C"/>
    <w:rsid w:val="00766D23"/>
    <w:rsid w:val="0077302E"/>
    <w:rsid w:val="00773DA1"/>
    <w:rsid w:val="00775EB8"/>
    <w:rsid w:val="00780790"/>
    <w:rsid w:val="00785DD8"/>
    <w:rsid w:val="0079446D"/>
    <w:rsid w:val="00795E0C"/>
    <w:rsid w:val="007975A7"/>
    <w:rsid w:val="007979C8"/>
    <w:rsid w:val="007A1047"/>
    <w:rsid w:val="007A1613"/>
    <w:rsid w:val="007A2362"/>
    <w:rsid w:val="007A3D21"/>
    <w:rsid w:val="007A4D6A"/>
    <w:rsid w:val="007A4E12"/>
    <w:rsid w:val="007B1695"/>
    <w:rsid w:val="007B21DF"/>
    <w:rsid w:val="007B47DD"/>
    <w:rsid w:val="007C5F19"/>
    <w:rsid w:val="007D1460"/>
    <w:rsid w:val="007D43B3"/>
    <w:rsid w:val="007E563C"/>
    <w:rsid w:val="007E6234"/>
    <w:rsid w:val="007F30B4"/>
    <w:rsid w:val="007F67CD"/>
    <w:rsid w:val="00801D81"/>
    <w:rsid w:val="0080200C"/>
    <w:rsid w:val="00807B63"/>
    <w:rsid w:val="00812B2F"/>
    <w:rsid w:val="00813F9F"/>
    <w:rsid w:val="00817D25"/>
    <w:rsid w:val="008221FC"/>
    <w:rsid w:val="00827FCA"/>
    <w:rsid w:val="00830D68"/>
    <w:rsid w:val="00847314"/>
    <w:rsid w:val="008505E1"/>
    <w:rsid w:val="00855291"/>
    <w:rsid w:val="00864247"/>
    <w:rsid w:val="0086562E"/>
    <w:rsid w:val="0087116F"/>
    <w:rsid w:val="00871659"/>
    <w:rsid w:val="008752BA"/>
    <w:rsid w:val="00876402"/>
    <w:rsid w:val="00881E05"/>
    <w:rsid w:val="0088279E"/>
    <w:rsid w:val="00882C73"/>
    <w:rsid w:val="00883F66"/>
    <w:rsid w:val="008907B4"/>
    <w:rsid w:val="008908F5"/>
    <w:rsid w:val="008920BD"/>
    <w:rsid w:val="008930EF"/>
    <w:rsid w:val="00893152"/>
    <w:rsid w:val="00897E4A"/>
    <w:rsid w:val="008A13C6"/>
    <w:rsid w:val="008A1F71"/>
    <w:rsid w:val="008A4E7C"/>
    <w:rsid w:val="008B3250"/>
    <w:rsid w:val="008B3B46"/>
    <w:rsid w:val="008B5FC9"/>
    <w:rsid w:val="008B7FA5"/>
    <w:rsid w:val="008C616F"/>
    <w:rsid w:val="008C7282"/>
    <w:rsid w:val="008C7479"/>
    <w:rsid w:val="008D5607"/>
    <w:rsid w:val="008D5631"/>
    <w:rsid w:val="008D59E1"/>
    <w:rsid w:val="008D608A"/>
    <w:rsid w:val="008E0DAF"/>
    <w:rsid w:val="008E1483"/>
    <w:rsid w:val="008E1A62"/>
    <w:rsid w:val="008E26B6"/>
    <w:rsid w:val="008E4673"/>
    <w:rsid w:val="008E66C9"/>
    <w:rsid w:val="008F07BF"/>
    <w:rsid w:val="008F6323"/>
    <w:rsid w:val="00906684"/>
    <w:rsid w:val="009101C0"/>
    <w:rsid w:val="00912DF6"/>
    <w:rsid w:val="00920EEC"/>
    <w:rsid w:val="009211EF"/>
    <w:rsid w:val="0092131B"/>
    <w:rsid w:val="0092289A"/>
    <w:rsid w:val="009250F1"/>
    <w:rsid w:val="0093095E"/>
    <w:rsid w:val="00934E3C"/>
    <w:rsid w:val="00940E90"/>
    <w:rsid w:val="009436FB"/>
    <w:rsid w:val="009454F8"/>
    <w:rsid w:val="00946C2E"/>
    <w:rsid w:val="009505F9"/>
    <w:rsid w:val="0095187F"/>
    <w:rsid w:val="00953D6D"/>
    <w:rsid w:val="00956ACC"/>
    <w:rsid w:val="00964539"/>
    <w:rsid w:val="00973E85"/>
    <w:rsid w:val="009749DB"/>
    <w:rsid w:val="0097708C"/>
    <w:rsid w:val="00980A24"/>
    <w:rsid w:val="009824CA"/>
    <w:rsid w:val="0098250B"/>
    <w:rsid w:val="00984BEE"/>
    <w:rsid w:val="00985945"/>
    <w:rsid w:val="0098725B"/>
    <w:rsid w:val="00990FFC"/>
    <w:rsid w:val="009924AB"/>
    <w:rsid w:val="009924F3"/>
    <w:rsid w:val="009A256B"/>
    <w:rsid w:val="009A2DF6"/>
    <w:rsid w:val="009A3773"/>
    <w:rsid w:val="009A57C4"/>
    <w:rsid w:val="009A761D"/>
    <w:rsid w:val="009B0CD2"/>
    <w:rsid w:val="009B2533"/>
    <w:rsid w:val="009B37E9"/>
    <w:rsid w:val="009B460B"/>
    <w:rsid w:val="009B743E"/>
    <w:rsid w:val="009C20BE"/>
    <w:rsid w:val="009C3442"/>
    <w:rsid w:val="009C3B00"/>
    <w:rsid w:val="009C3C42"/>
    <w:rsid w:val="009C4B27"/>
    <w:rsid w:val="009C6C7E"/>
    <w:rsid w:val="009D01EC"/>
    <w:rsid w:val="009D05B1"/>
    <w:rsid w:val="009D06FA"/>
    <w:rsid w:val="009D274B"/>
    <w:rsid w:val="009D297E"/>
    <w:rsid w:val="009E5688"/>
    <w:rsid w:val="009F0203"/>
    <w:rsid w:val="009F3E3A"/>
    <w:rsid w:val="009F763A"/>
    <w:rsid w:val="00A013ED"/>
    <w:rsid w:val="00A02AA6"/>
    <w:rsid w:val="00A030F7"/>
    <w:rsid w:val="00A045C8"/>
    <w:rsid w:val="00A061AA"/>
    <w:rsid w:val="00A12658"/>
    <w:rsid w:val="00A12DAA"/>
    <w:rsid w:val="00A14E39"/>
    <w:rsid w:val="00A324C0"/>
    <w:rsid w:val="00A35D37"/>
    <w:rsid w:val="00A40742"/>
    <w:rsid w:val="00A40B0D"/>
    <w:rsid w:val="00A47578"/>
    <w:rsid w:val="00A4759F"/>
    <w:rsid w:val="00A51135"/>
    <w:rsid w:val="00A5337D"/>
    <w:rsid w:val="00A54A26"/>
    <w:rsid w:val="00A571FC"/>
    <w:rsid w:val="00A616DA"/>
    <w:rsid w:val="00A642EC"/>
    <w:rsid w:val="00A6688E"/>
    <w:rsid w:val="00A8140E"/>
    <w:rsid w:val="00A82577"/>
    <w:rsid w:val="00A83EA0"/>
    <w:rsid w:val="00A842F8"/>
    <w:rsid w:val="00A9291F"/>
    <w:rsid w:val="00A92A24"/>
    <w:rsid w:val="00AA0DBA"/>
    <w:rsid w:val="00AA6071"/>
    <w:rsid w:val="00AB4B31"/>
    <w:rsid w:val="00AB5F9D"/>
    <w:rsid w:val="00AC06FE"/>
    <w:rsid w:val="00AC7181"/>
    <w:rsid w:val="00AE167D"/>
    <w:rsid w:val="00AE5332"/>
    <w:rsid w:val="00AF08B8"/>
    <w:rsid w:val="00AF0BF6"/>
    <w:rsid w:val="00AF473E"/>
    <w:rsid w:val="00AF63A6"/>
    <w:rsid w:val="00AF7785"/>
    <w:rsid w:val="00B14628"/>
    <w:rsid w:val="00B151E2"/>
    <w:rsid w:val="00B16109"/>
    <w:rsid w:val="00B17645"/>
    <w:rsid w:val="00B202B3"/>
    <w:rsid w:val="00B21D83"/>
    <w:rsid w:val="00B2286C"/>
    <w:rsid w:val="00B32A69"/>
    <w:rsid w:val="00B348B6"/>
    <w:rsid w:val="00B36960"/>
    <w:rsid w:val="00B42645"/>
    <w:rsid w:val="00B4469F"/>
    <w:rsid w:val="00B469C1"/>
    <w:rsid w:val="00B51EB7"/>
    <w:rsid w:val="00B524B6"/>
    <w:rsid w:val="00B52C49"/>
    <w:rsid w:val="00B61830"/>
    <w:rsid w:val="00B61EC1"/>
    <w:rsid w:val="00B73D21"/>
    <w:rsid w:val="00B74863"/>
    <w:rsid w:val="00B758D9"/>
    <w:rsid w:val="00B75EC1"/>
    <w:rsid w:val="00B806F4"/>
    <w:rsid w:val="00B84D10"/>
    <w:rsid w:val="00B85180"/>
    <w:rsid w:val="00B85D06"/>
    <w:rsid w:val="00B91D65"/>
    <w:rsid w:val="00B953E9"/>
    <w:rsid w:val="00BA15D3"/>
    <w:rsid w:val="00BA66B0"/>
    <w:rsid w:val="00BA7042"/>
    <w:rsid w:val="00BB1C0C"/>
    <w:rsid w:val="00BB37FE"/>
    <w:rsid w:val="00BB416E"/>
    <w:rsid w:val="00BB5C73"/>
    <w:rsid w:val="00BB72C1"/>
    <w:rsid w:val="00BC184C"/>
    <w:rsid w:val="00BC5329"/>
    <w:rsid w:val="00BC7113"/>
    <w:rsid w:val="00BC7327"/>
    <w:rsid w:val="00BC76AF"/>
    <w:rsid w:val="00BD401D"/>
    <w:rsid w:val="00BD6086"/>
    <w:rsid w:val="00BD76AE"/>
    <w:rsid w:val="00BE23AE"/>
    <w:rsid w:val="00BE3202"/>
    <w:rsid w:val="00BE3449"/>
    <w:rsid w:val="00BE3E08"/>
    <w:rsid w:val="00BE4ED8"/>
    <w:rsid w:val="00BF0BB4"/>
    <w:rsid w:val="00BF2903"/>
    <w:rsid w:val="00BF2A5E"/>
    <w:rsid w:val="00BF5EEF"/>
    <w:rsid w:val="00BF7F6E"/>
    <w:rsid w:val="00C05BEC"/>
    <w:rsid w:val="00C05DFD"/>
    <w:rsid w:val="00C05F83"/>
    <w:rsid w:val="00C1121C"/>
    <w:rsid w:val="00C17029"/>
    <w:rsid w:val="00C2400C"/>
    <w:rsid w:val="00C263E9"/>
    <w:rsid w:val="00C2650F"/>
    <w:rsid w:val="00C2715B"/>
    <w:rsid w:val="00C27C87"/>
    <w:rsid w:val="00C303CE"/>
    <w:rsid w:val="00C31D97"/>
    <w:rsid w:val="00C3378A"/>
    <w:rsid w:val="00C3426C"/>
    <w:rsid w:val="00C36324"/>
    <w:rsid w:val="00C36A86"/>
    <w:rsid w:val="00C37560"/>
    <w:rsid w:val="00C41052"/>
    <w:rsid w:val="00C41594"/>
    <w:rsid w:val="00C4294F"/>
    <w:rsid w:val="00C440AD"/>
    <w:rsid w:val="00C501CC"/>
    <w:rsid w:val="00C513D3"/>
    <w:rsid w:val="00C544E3"/>
    <w:rsid w:val="00C5453C"/>
    <w:rsid w:val="00C62EC0"/>
    <w:rsid w:val="00C716EA"/>
    <w:rsid w:val="00C73450"/>
    <w:rsid w:val="00C738C1"/>
    <w:rsid w:val="00C74C30"/>
    <w:rsid w:val="00C80D4E"/>
    <w:rsid w:val="00C87669"/>
    <w:rsid w:val="00C93B7C"/>
    <w:rsid w:val="00C96BEB"/>
    <w:rsid w:val="00C979F8"/>
    <w:rsid w:val="00CA0065"/>
    <w:rsid w:val="00CA292D"/>
    <w:rsid w:val="00CA342F"/>
    <w:rsid w:val="00CB2958"/>
    <w:rsid w:val="00CB3160"/>
    <w:rsid w:val="00CB4F76"/>
    <w:rsid w:val="00CB5203"/>
    <w:rsid w:val="00CB68CB"/>
    <w:rsid w:val="00CB7B98"/>
    <w:rsid w:val="00CB7E76"/>
    <w:rsid w:val="00CC1F58"/>
    <w:rsid w:val="00CC3222"/>
    <w:rsid w:val="00CC5686"/>
    <w:rsid w:val="00CC631B"/>
    <w:rsid w:val="00CD0B9C"/>
    <w:rsid w:val="00CD0D7E"/>
    <w:rsid w:val="00CD5F89"/>
    <w:rsid w:val="00CD68AD"/>
    <w:rsid w:val="00CE1056"/>
    <w:rsid w:val="00CE1355"/>
    <w:rsid w:val="00CE530D"/>
    <w:rsid w:val="00CE6662"/>
    <w:rsid w:val="00CE7A51"/>
    <w:rsid w:val="00CF2770"/>
    <w:rsid w:val="00CF6E13"/>
    <w:rsid w:val="00CF7B2B"/>
    <w:rsid w:val="00D02196"/>
    <w:rsid w:val="00D03E73"/>
    <w:rsid w:val="00D10026"/>
    <w:rsid w:val="00D105AF"/>
    <w:rsid w:val="00D138CC"/>
    <w:rsid w:val="00D14D38"/>
    <w:rsid w:val="00D164FC"/>
    <w:rsid w:val="00D16FC9"/>
    <w:rsid w:val="00D223E3"/>
    <w:rsid w:val="00D22475"/>
    <w:rsid w:val="00D26B27"/>
    <w:rsid w:val="00D34796"/>
    <w:rsid w:val="00D348D1"/>
    <w:rsid w:val="00D3560A"/>
    <w:rsid w:val="00D35FF1"/>
    <w:rsid w:val="00D40CA1"/>
    <w:rsid w:val="00D40CD9"/>
    <w:rsid w:val="00D46A21"/>
    <w:rsid w:val="00D54648"/>
    <w:rsid w:val="00D61C75"/>
    <w:rsid w:val="00D620BC"/>
    <w:rsid w:val="00D637BA"/>
    <w:rsid w:val="00D63839"/>
    <w:rsid w:val="00D67D04"/>
    <w:rsid w:val="00D71BF6"/>
    <w:rsid w:val="00D833A1"/>
    <w:rsid w:val="00D860B3"/>
    <w:rsid w:val="00D86CBD"/>
    <w:rsid w:val="00D87E4A"/>
    <w:rsid w:val="00D90065"/>
    <w:rsid w:val="00D92A7B"/>
    <w:rsid w:val="00D934C4"/>
    <w:rsid w:val="00D9374B"/>
    <w:rsid w:val="00D9402D"/>
    <w:rsid w:val="00D951FE"/>
    <w:rsid w:val="00D97460"/>
    <w:rsid w:val="00DA30D0"/>
    <w:rsid w:val="00DA32AA"/>
    <w:rsid w:val="00DA3951"/>
    <w:rsid w:val="00DA5D37"/>
    <w:rsid w:val="00DA5FD4"/>
    <w:rsid w:val="00DA6B4D"/>
    <w:rsid w:val="00DA75E4"/>
    <w:rsid w:val="00DB04BE"/>
    <w:rsid w:val="00DB3CC0"/>
    <w:rsid w:val="00DB3D3E"/>
    <w:rsid w:val="00DB7031"/>
    <w:rsid w:val="00DC08E4"/>
    <w:rsid w:val="00DC36CE"/>
    <w:rsid w:val="00DC40F6"/>
    <w:rsid w:val="00DD245F"/>
    <w:rsid w:val="00DD3A40"/>
    <w:rsid w:val="00DD63B7"/>
    <w:rsid w:val="00DD63E7"/>
    <w:rsid w:val="00DD6D2A"/>
    <w:rsid w:val="00DE08DA"/>
    <w:rsid w:val="00DE4F1C"/>
    <w:rsid w:val="00DE5AC0"/>
    <w:rsid w:val="00DF00E9"/>
    <w:rsid w:val="00DF04FF"/>
    <w:rsid w:val="00DF1EA8"/>
    <w:rsid w:val="00DF2976"/>
    <w:rsid w:val="00DF32DD"/>
    <w:rsid w:val="00DF4E31"/>
    <w:rsid w:val="00DF72B2"/>
    <w:rsid w:val="00E02F7F"/>
    <w:rsid w:val="00E10788"/>
    <w:rsid w:val="00E112F3"/>
    <w:rsid w:val="00E21CA0"/>
    <w:rsid w:val="00E242EE"/>
    <w:rsid w:val="00E3037C"/>
    <w:rsid w:val="00E40E4A"/>
    <w:rsid w:val="00E423CF"/>
    <w:rsid w:val="00E43C55"/>
    <w:rsid w:val="00E504B6"/>
    <w:rsid w:val="00E50A95"/>
    <w:rsid w:val="00E50B67"/>
    <w:rsid w:val="00E61107"/>
    <w:rsid w:val="00E61E54"/>
    <w:rsid w:val="00E669B0"/>
    <w:rsid w:val="00E71EA9"/>
    <w:rsid w:val="00E75AD9"/>
    <w:rsid w:val="00E77FD1"/>
    <w:rsid w:val="00E80B61"/>
    <w:rsid w:val="00E81EE4"/>
    <w:rsid w:val="00E8481C"/>
    <w:rsid w:val="00E8556C"/>
    <w:rsid w:val="00E8675E"/>
    <w:rsid w:val="00E9746B"/>
    <w:rsid w:val="00E976E8"/>
    <w:rsid w:val="00EA150F"/>
    <w:rsid w:val="00EA7582"/>
    <w:rsid w:val="00EC5078"/>
    <w:rsid w:val="00EC70AD"/>
    <w:rsid w:val="00ED1BC0"/>
    <w:rsid w:val="00ED41A3"/>
    <w:rsid w:val="00ED673D"/>
    <w:rsid w:val="00ED6772"/>
    <w:rsid w:val="00EF0105"/>
    <w:rsid w:val="00EF1E6A"/>
    <w:rsid w:val="00EF2D2C"/>
    <w:rsid w:val="00EF6B4A"/>
    <w:rsid w:val="00F00B46"/>
    <w:rsid w:val="00F022B2"/>
    <w:rsid w:val="00F044EC"/>
    <w:rsid w:val="00F06C2E"/>
    <w:rsid w:val="00F074BC"/>
    <w:rsid w:val="00F10E07"/>
    <w:rsid w:val="00F11A3D"/>
    <w:rsid w:val="00F215B6"/>
    <w:rsid w:val="00F23E61"/>
    <w:rsid w:val="00F25367"/>
    <w:rsid w:val="00F3039B"/>
    <w:rsid w:val="00F33E4A"/>
    <w:rsid w:val="00F34704"/>
    <w:rsid w:val="00F421B3"/>
    <w:rsid w:val="00F42CE4"/>
    <w:rsid w:val="00F44EFB"/>
    <w:rsid w:val="00F458A0"/>
    <w:rsid w:val="00F54F3E"/>
    <w:rsid w:val="00F57F99"/>
    <w:rsid w:val="00F60A43"/>
    <w:rsid w:val="00F61FCD"/>
    <w:rsid w:val="00F650B9"/>
    <w:rsid w:val="00F74E80"/>
    <w:rsid w:val="00F760BF"/>
    <w:rsid w:val="00F834BC"/>
    <w:rsid w:val="00F83E9E"/>
    <w:rsid w:val="00F921BD"/>
    <w:rsid w:val="00F9258B"/>
    <w:rsid w:val="00F92751"/>
    <w:rsid w:val="00F94D6E"/>
    <w:rsid w:val="00FA20B9"/>
    <w:rsid w:val="00FA291F"/>
    <w:rsid w:val="00FA6EC9"/>
    <w:rsid w:val="00FB0AE9"/>
    <w:rsid w:val="00FB57CA"/>
    <w:rsid w:val="00FB6182"/>
    <w:rsid w:val="00FC02FE"/>
    <w:rsid w:val="00FC32D5"/>
    <w:rsid w:val="00FC4DE8"/>
    <w:rsid w:val="00FD3FD3"/>
    <w:rsid w:val="00FD6292"/>
    <w:rsid w:val="00FF264C"/>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uiPriority w:val="99"/>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3"/>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4"/>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5"/>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character" w:customStyle="1" w:styleId="tekst-0020podstawowy-002021">
    <w:name w:val="tekst-0020podstawowy-002021"/>
    <w:rsid w:val="00AB4B31"/>
    <w:rPr>
      <w:sz w:val="24"/>
      <w:szCs w:val="24"/>
    </w:rPr>
  </w:style>
  <w:style w:type="paragraph" w:customStyle="1" w:styleId="BodyTextIndentZnak">
    <w:name w:val="Body Text Indent Znak"/>
    <w:basedOn w:val="Normalny"/>
    <w:rsid w:val="00BB72C1"/>
    <w:pPr>
      <w:widowControl/>
      <w:suppressAutoHyphens/>
      <w:spacing w:line="360" w:lineRule="auto"/>
      <w:ind w:left="708"/>
      <w:jc w:val="both"/>
    </w:pPr>
    <w:rPr>
      <w:rFonts w:ascii="Arial Narrow" w:eastAsia="Times New Roman" w:hAnsi="Arial Narrow" w:cs="Times New Roman"/>
      <w:color w:val="auto"/>
      <w:sz w:val="20"/>
      <w:lang w:eastAsia="ar-SA" w:bidi="ar-SA"/>
    </w:rPr>
  </w:style>
  <w:style w:type="paragraph" w:styleId="Tekstpodstawowy3">
    <w:name w:val="Body Text 3"/>
    <w:basedOn w:val="Normalny"/>
    <w:link w:val="Tekstpodstawowy3Znak"/>
    <w:uiPriority w:val="99"/>
    <w:unhideWhenUsed/>
    <w:rsid w:val="00D22475"/>
    <w:pPr>
      <w:widowControl/>
      <w:suppressAutoHyphens/>
      <w:spacing w:after="120"/>
    </w:pPr>
    <w:rPr>
      <w:rFonts w:ascii="Times New Roman" w:eastAsia="Times New Roman" w:hAnsi="Times New Roman" w:cs="Times New Roman"/>
      <w:color w:val="auto"/>
      <w:sz w:val="16"/>
      <w:szCs w:val="16"/>
      <w:lang w:val="x-none" w:eastAsia="zh-CN" w:bidi="ar-SA"/>
    </w:rPr>
  </w:style>
  <w:style w:type="character" w:customStyle="1" w:styleId="Tekstpodstawowy3Znak">
    <w:name w:val="Tekst podstawowy 3 Znak"/>
    <w:basedOn w:val="Domylnaczcionkaakapitu"/>
    <w:link w:val="Tekstpodstawowy3"/>
    <w:uiPriority w:val="99"/>
    <w:rsid w:val="00D22475"/>
    <w:rPr>
      <w:rFonts w:ascii="Times New Roman" w:eastAsia="Times New Roman" w:hAnsi="Times New Roman" w:cs="Times New Roman"/>
      <w:sz w:val="16"/>
      <w:szCs w:val="16"/>
      <w:lang w:val="x-none" w:eastAsia="zh-CN"/>
    </w:rPr>
  </w:style>
  <w:style w:type="paragraph" w:customStyle="1" w:styleId="Standard">
    <w:name w:val="Standard"/>
    <w:basedOn w:val="Normalny"/>
    <w:rsid w:val="003F03AB"/>
    <w:pPr>
      <w:widowControl/>
      <w:autoSpaceDN w:val="0"/>
    </w:pPr>
    <w:rPr>
      <w:rFonts w:ascii="Times New Roman" w:eastAsia="Calibri" w:hAnsi="Times New Roman" w:cs="Times New Roman"/>
      <w:color w:val="auto"/>
      <w:lang w:eastAsia="zh-CN" w:bidi="ar-SA"/>
    </w:rPr>
  </w:style>
  <w:style w:type="paragraph" w:styleId="NormalnyWeb">
    <w:name w:val="Normal (Web)"/>
    <w:basedOn w:val="Normalny"/>
    <w:uiPriority w:val="99"/>
    <w:unhideWhenUsed/>
    <w:rsid w:val="00F94D6E"/>
    <w:pPr>
      <w:widowControl/>
      <w:spacing w:after="160" w:line="259" w:lineRule="auto"/>
    </w:pPr>
    <w:rPr>
      <w:rFonts w:ascii="Times New Roman" w:eastAsiaTheme="minorHAnsi" w:hAnsi="Times New Roman" w:cs="Times New Roman"/>
      <w:color w:val="auto"/>
      <w:lang w:eastAsia="en-US" w:bidi="ar-SA"/>
    </w:rPr>
  </w:style>
  <w:style w:type="paragraph" w:customStyle="1" w:styleId="Default">
    <w:name w:val="Default"/>
    <w:rsid w:val="0090668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C9F1-D757-494E-9B8E-F72AB93D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20</Pages>
  <Words>7376</Words>
  <Characters>44261</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44</cp:revision>
  <cp:lastPrinted>2024-01-16T07:22:00Z</cp:lastPrinted>
  <dcterms:created xsi:type="dcterms:W3CDTF">2024-01-10T13:36:00Z</dcterms:created>
  <dcterms:modified xsi:type="dcterms:W3CDTF">2024-04-05T09:10:00Z</dcterms:modified>
</cp:coreProperties>
</file>