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E62E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45E8558B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7D267F5F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48F16376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6F817AC2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554F5CF6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60AE2634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13FC74C1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5717DE1D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9B0DBBF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EB06BB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736DED53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368E99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70970C0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37688B" w14:textId="77777777"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14:paraId="08B25A77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3D454306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5291513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341A2FDA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6BAA8FA4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0955716E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2DED3D56" w14:textId="77777777"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0156E4D0" w14:textId="77777777"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7D94A77F" w14:textId="77777777" w:rsidR="00824BD7" w:rsidRDefault="00824BD7" w:rsidP="00824BD7">
      <w:pPr>
        <w:widowControl w:val="0"/>
        <w:suppressAutoHyphens/>
        <w:jc w:val="center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 xml:space="preserve">pn. </w:t>
      </w:r>
      <w:r>
        <w:rPr>
          <w:rFonts w:ascii="Arial" w:eastAsiaTheme="minorHAnsi" w:hAnsi="Arial" w:cs="Arial"/>
          <w:b/>
          <w:bCs/>
          <w:sz w:val="20"/>
          <w:szCs w:val="20"/>
        </w:rPr>
        <w:t>Modernizacja i remont dziedzińców Zamku Książąt Pomorskich w Szczecinie w formule „wybuduj”</w:t>
      </w:r>
    </w:p>
    <w:p w14:paraId="4AEAAC39" w14:textId="77777777" w:rsidR="00554F33" w:rsidRDefault="00554F33" w:rsidP="00554F33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27DDDA1B" w14:textId="77777777"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04F7A8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2A9DA433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7CB10CE5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2F489B43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792CBD" w14:textId="77777777"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36B60881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00711F66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0ECE3A10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18963F86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70FB023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0FE5169B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62A0F90B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547F18CD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2AE74957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05F5526B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F67951C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33D01C87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lastRenderedPageBreak/>
        <w:t>Nr KRS / CEIDG – NIP, REGON: …………………………………………………………………..……..</w:t>
      </w:r>
    </w:p>
    <w:p w14:paraId="51E33A36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153D1B49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644C880C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670C2DF7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594C555D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>Specyfikacji Warunków Zamówienia w Rozdziale VI.</w:t>
      </w:r>
    </w:p>
    <w:p w14:paraId="6073BB8E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52EF3092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D271FCA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20FB5E8D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66671CB7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CC57BFD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5F3254C7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28EB3527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6262F15B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08D2283F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015EB9DB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2A0CA62E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424FFF37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1FEB16B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E91C27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73E9EC8A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70246B62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038752E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50F432D0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34E2BE1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28F63A2B" w14:textId="77777777"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09225EE3" w14:textId="77777777"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9EE716" w14:textId="77777777"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913E873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2BC932C2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29CB" w14:textId="77777777" w:rsidR="001549A8" w:rsidRDefault="001549A8">
      <w:r>
        <w:separator/>
      </w:r>
    </w:p>
  </w:endnote>
  <w:endnote w:type="continuationSeparator" w:id="0">
    <w:p w14:paraId="7B523D59" w14:textId="77777777" w:rsidR="001549A8" w:rsidRDefault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120B" w14:textId="77777777" w:rsidR="001549A8" w:rsidRDefault="001549A8">
      <w:r>
        <w:separator/>
      </w:r>
    </w:p>
  </w:footnote>
  <w:footnote w:type="continuationSeparator" w:id="0">
    <w:p w14:paraId="34F64BB4" w14:textId="77777777" w:rsidR="001549A8" w:rsidRDefault="001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FAF6" w14:textId="2C7C819D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8B43C0">
      <w:rPr>
        <w:rFonts w:ascii="Arial" w:hAnsi="Arial" w:cs="Arial"/>
        <w:i/>
        <w:sz w:val="16"/>
        <w:szCs w:val="16"/>
      </w:rPr>
      <w:t>.</w:t>
    </w:r>
    <w:r w:rsidR="00770A42">
      <w:rPr>
        <w:rFonts w:ascii="Arial" w:hAnsi="Arial" w:cs="Arial"/>
        <w:i/>
        <w:sz w:val="16"/>
        <w:szCs w:val="16"/>
      </w:rPr>
      <w:t>4</w:t>
    </w:r>
    <w:r w:rsidR="008B43C0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54F33">
      <w:rPr>
        <w:rFonts w:ascii="Arial" w:hAnsi="Arial" w:cs="Arial"/>
        <w:i/>
        <w:sz w:val="16"/>
        <w:szCs w:val="16"/>
      </w:rPr>
      <w:t>3</w:t>
    </w:r>
  </w:p>
  <w:p w14:paraId="672FAAFF" w14:textId="77777777" w:rsidR="008A7637" w:rsidRDefault="008A7637" w:rsidP="00EF107B">
    <w:pPr>
      <w:rPr>
        <w:rFonts w:ascii="Arial" w:hAnsi="Arial" w:cs="Arial"/>
        <w:i/>
        <w:sz w:val="16"/>
        <w:szCs w:val="16"/>
      </w:rPr>
    </w:pPr>
  </w:p>
  <w:p w14:paraId="2ABFED9A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683">
    <w:abstractNumId w:val="55"/>
  </w:num>
  <w:num w:numId="2" w16cid:durableId="1613828630">
    <w:abstractNumId w:val="28"/>
  </w:num>
  <w:num w:numId="3" w16cid:durableId="259872003">
    <w:abstractNumId w:val="71"/>
  </w:num>
  <w:num w:numId="4" w16cid:durableId="1580214357">
    <w:abstractNumId w:val="82"/>
  </w:num>
  <w:num w:numId="5" w16cid:durableId="1219169973">
    <w:abstractNumId w:val="70"/>
  </w:num>
  <w:num w:numId="6" w16cid:durableId="100050347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06175">
    <w:abstractNumId w:val="38"/>
  </w:num>
  <w:num w:numId="8" w16cid:durableId="201746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82140">
    <w:abstractNumId w:val="54"/>
    <w:lvlOverride w:ilvl="0">
      <w:startOverride w:val="1"/>
    </w:lvlOverride>
  </w:num>
  <w:num w:numId="10" w16cid:durableId="1715347835">
    <w:abstractNumId w:val="68"/>
    <w:lvlOverride w:ilvl="0">
      <w:startOverride w:val="1"/>
    </w:lvlOverride>
  </w:num>
  <w:num w:numId="11" w16cid:durableId="209847152">
    <w:abstractNumId w:val="9"/>
    <w:lvlOverride w:ilvl="0">
      <w:startOverride w:val="1"/>
    </w:lvlOverride>
  </w:num>
  <w:num w:numId="12" w16cid:durableId="747533874">
    <w:abstractNumId w:val="19"/>
    <w:lvlOverride w:ilvl="0">
      <w:startOverride w:val="1"/>
    </w:lvlOverride>
  </w:num>
  <w:num w:numId="13" w16cid:durableId="474639720">
    <w:abstractNumId w:val="20"/>
  </w:num>
  <w:num w:numId="14" w16cid:durableId="165633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923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873648">
    <w:abstractNumId w:val="25"/>
    <w:lvlOverride w:ilvl="0">
      <w:startOverride w:val="1"/>
    </w:lvlOverride>
  </w:num>
  <w:num w:numId="17" w16cid:durableId="1234395307">
    <w:abstractNumId w:val="81"/>
  </w:num>
  <w:num w:numId="18" w16cid:durableId="333384785">
    <w:abstractNumId w:val="88"/>
  </w:num>
  <w:num w:numId="19" w16cid:durableId="1731541378">
    <w:abstractNumId w:val="72"/>
  </w:num>
  <w:num w:numId="20" w16cid:durableId="1315915987">
    <w:abstractNumId w:val="44"/>
  </w:num>
  <w:num w:numId="21" w16cid:durableId="1634796189">
    <w:abstractNumId w:val="7"/>
  </w:num>
  <w:num w:numId="22" w16cid:durableId="524289958">
    <w:abstractNumId w:val="76"/>
  </w:num>
  <w:num w:numId="23" w16cid:durableId="68164626">
    <w:abstractNumId w:val="87"/>
  </w:num>
  <w:num w:numId="24" w16cid:durableId="17657321">
    <w:abstractNumId w:val="47"/>
  </w:num>
  <w:num w:numId="25" w16cid:durableId="613052329">
    <w:abstractNumId w:val="80"/>
  </w:num>
  <w:num w:numId="26" w16cid:durableId="409037457">
    <w:abstractNumId w:val="34"/>
  </w:num>
  <w:num w:numId="27" w16cid:durableId="135070603">
    <w:abstractNumId w:val="73"/>
  </w:num>
  <w:num w:numId="28" w16cid:durableId="1528057662">
    <w:abstractNumId w:val="53"/>
  </w:num>
  <w:num w:numId="29" w16cid:durableId="903562461">
    <w:abstractNumId w:val="49"/>
  </w:num>
  <w:num w:numId="30" w16cid:durableId="1682003330">
    <w:abstractNumId w:val="90"/>
  </w:num>
  <w:num w:numId="31" w16cid:durableId="1123696331">
    <w:abstractNumId w:val="64"/>
  </w:num>
  <w:num w:numId="32" w16cid:durableId="127163197">
    <w:abstractNumId w:val="31"/>
    <w:lvlOverride w:ilvl="0">
      <w:startOverride w:val="1"/>
    </w:lvlOverride>
  </w:num>
  <w:num w:numId="33" w16cid:durableId="1843622064">
    <w:abstractNumId w:val="43"/>
  </w:num>
  <w:num w:numId="34" w16cid:durableId="1963925077">
    <w:abstractNumId w:val="52"/>
  </w:num>
  <w:num w:numId="35" w16cid:durableId="2107651817">
    <w:abstractNumId w:val="23"/>
  </w:num>
  <w:num w:numId="36" w16cid:durableId="1745643978">
    <w:abstractNumId w:val="22"/>
  </w:num>
  <w:num w:numId="37" w16cid:durableId="676007975">
    <w:abstractNumId w:val="85"/>
  </w:num>
  <w:num w:numId="38" w16cid:durableId="2105219991">
    <w:abstractNumId w:val="18"/>
  </w:num>
  <w:num w:numId="39" w16cid:durableId="367264601">
    <w:abstractNumId w:val="30"/>
  </w:num>
  <w:num w:numId="40" w16cid:durableId="1885478776">
    <w:abstractNumId w:val="79"/>
  </w:num>
  <w:num w:numId="41" w16cid:durableId="1734157369">
    <w:abstractNumId w:val="37"/>
  </w:num>
  <w:num w:numId="42" w16cid:durableId="122120039">
    <w:abstractNumId w:val="35"/>
  </w:num>
  <w:num w:numId="43" w16cid:durableId="1221670698">
    <w:abstractNumId w:val="12"/>
  </w:num>
  <w:num w:numId="44" w16cid:durableId="2107847354">
    <w:abstractNumId w:val="67"/>
  </w:num>
  <w:num w:numId="45" w16cid:durableId="1650553791">
    <w:abstractNumId w:val="36"/>
  </w:num>
  <w:num w:numId="46" w16cid:durableId="199911615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407265988">
    <w:abstractNumId w:val="59"/>
  </w:num>
  <w:num w:numId="48" w16cid:durableId="18993970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3200819">
    <w:abstractNumId w:val="56"/>
  </w:num>
  <w:num w:numId="50" w16cid:durableId="2103063329">
    <w:abstractNumId w:val="16"/>
  </w:num>
  <w:num w:numId="51" w16cid:durableId="43359902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15587346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508682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7977946">
    <w:abstractNumId w:val="26"/>
  </w:num>
  <w:num w:numId="55" w16cid:durableId="1962957124">
    <w:abstractNumId w:val="77"/>
  </w:num>
  <w:num w:numId="56" w16cid:durableId="316888064">
    <w:abstractNumId w:val="65"/>
  </w:num>
  <w:num w:numId="57" w16cid:durableId="220944892">
    <w:abstractNumId w:val="39"/>
  </w:num>
  <w:num w:numId="58" w16cid:durableId="2008440230">
    <w:abstractNumId w:val="11"/>
  </w:num>
  <w:num w:numId="59" w16cid:durableId="1978796035">
    <w:abstractNumId w:val="33"/>
  </w:num>
  <w:num w:numId="60" w16cid:durableId="2041583622">
    <w:abstractNumId w:val="60"/>
  </w:num>
  <w:num w:numId="61" w16cid:durableId="1587030557">
    <w:abstractNumId w:val="63"/>
  </w:num>
  <w:num w:numId="62" w16cid:durableId="923418803">
    <w:abstractNumId w:val="8"/>
  </w:num>
  <w:num w:numId="63" w16cid:durableId="1609198280">
    <w:abstractNumId w:val="78"/>
  </w:num>
  <w:num w:numId="64" w16cid:durableId="1141994948">
    <w:abstractNumId w:val="27"/>
  </w:num>
  <w:num w:numId="65" w16cid:durableId="2088108775">
    <w:abstractNumId w:val="89"/>
  </w:num>
  <w:num w:numId="66" w16cid:durableId="378164058">
    <w:abstractNumId w:val="45"/>
  </w:num>
  <w:num w:numId="67" w16cid:durableId="81805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17804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7287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61455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01959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9525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44180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61711400">
    <w:abstractNumId w:val="24"/>
  </w:num>
  <w:num w:numId="75" w16cid:durableId="1247107504">
    <w:abstractNumId w:val="41"/>
  </w:num>
  <w:num w:numId="76" w16cid:durableId="462118111">
    <w:abstractNumId w:val="48"/>
  </w:num>
  <w:num w:numId="77" w16cid:durableId="205377164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846477155">
    <w:abstractNumId w:val="46"/>
  </w:num>
  <w:num w:numId="79" w16cid:durableId="663170295">
    <w:abstractNumId w:val="58"/>
  </w:num>
  <w:num w:numId="80" w16cid:durableId="75396161">
    <w:abstractNumId w:val="29"/>
  </w:num>
  <w:num w:numId="81" w16cid:durableId="1704668058">
    <w:abstractNumId w:val="13"/>
  </w:num>
  <w:num w:numId="82" w16cid:durableId="1244946954">
    <w:abstractNumId w:val="15"/>
  </w:num>
  <w:num w:numId="83" w16cid:durableId="1129475354">
    <w:abstractNumId w:val="14"/>
  </w:num>
  <w:num w:numId="84" w16cid:durableId="709184646">
    <w:abstractNumId w:val="69"/>
  </w:num>
  <w:num w:numId="85" w16cid:durableId="4678236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49A8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3339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867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33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A42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BD7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27E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3C0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17B3C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0F4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881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EC5E1"/>
  <w15:docId w15:val="{027C6A97-0811-42C8-9492-227D1B0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3825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Obszańska-Prusaczyk</cp:lastModifiedBy>
  <cp:revision>41</cp:revision>
  <cp:lastPrinted>2021-02-16T09:10:00Z</cp:lastPrinted>
  <dcterms:created xsi:type="dcterms:W3CDTF">2021-04-12T08:15:00Z</dcterms:created>
  <dcterms:modified xsi:type="dcterms:W3CDTF">2023-06-27T06:23:00Z</dcterms:modified>
</cp:coreProperties>
</file>