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925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1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BA6210">
        <w:t>2.1.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98591D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>
        <w:t xml:space="preserve">dysponujemy </w:t>
      </w:r>
      <w:r w:rsidRPr="001A54E5">
        <w:t xml:space="preserve">jedną osobę nadzorującą, </w:t>
      </w:r>
      <w:r w:rsidR="0098591D" w:rsidRPr="0098591D">
        <w:t>pełniącą funkcję kierownika budowy posiadającą ważne uprawnienia budowlane do ki</w:t>
      </w:r>
      <w:r w:rsidR="00BB3304">
        <w:t>erowania robotami budowlanymi w </w:t>
      </w:r>
      <w:r w:rsidR="0098591D" w:rsidRPr="0098591D">
        <w:t>specjalności instalacyjno – inżynieryjnej  w zakresie sieci i instalacji elektrycznych, wpisaną do właściwej izby inżynierów budownictwa, zgodnie z obowiązującymi przepisami</w:t>
      </w:r>
      <w:r w:rsidRPr="001A54E5">
        <w:t>, która posiada poświadczenia bezpieczeństwa osobowego uprawniające do dos</w:t>
      </w:r>
      <w:r>
        <w:t>tępu do informacji niejawnych o </w:t>
      </w:r>
      <w:r w:rsidRPr="001A54E5">
        <w:t>klauzuli „POU</w:t>
      </w:r>
      <w:r w:rsidR="00BB3304">
        <w:t>FNE” wydane zgodnie z art. 23 i </w:t>
      </w:r>
      <w:bookmarkStart w:id="0" w:name="_GoBack"/>
      <w:bookmarkEnd w:id="0"/>
      <w:r w:rsidRPr="001A54E5">
        <w:t>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1" w:name="_Hlk83884708"/>
      <w:r w:rsidR="00966123">
        <w:t>projektowanymi postanowieniami umowy</w:t>
      </w:r>
      <w:r w:rsidRPr="00105202">
        <w:t xml:space="preserve"> </w:t>
      </w:r>
      <w:bookmarkEnd w:id="1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 xml:space="preserve">0 dni od upływu terminu </w:t>
      </w:r>
      <w:r w:rsidRPr="00105202">
        <w:rPr>
          <w:szCs w:val="24"/>
        </w:rPr>
        <w:lastRenderedPageBreak/>
        <w:t>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lastRenderedPageBreak/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>pisemne 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BB3304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BB3304">
      <w:rPr>
        <w:bCs/>
        <w:noProof/>
        <w:sz w:val="20"/>
        <w:szCs w:val="20"/>
      </w:rPr>
      <w:t>7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264D21">
      <w:rPr>
        <w:bCs/>
        <w:noProof/>
        <w:sz w:val="20"/>
        <w:szCs w:val="20"/>
      </w:rPr>
      <w:t>6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1.1.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8591D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04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554711CE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2CC7A-E8EC-49A9-9F05-1CE569C1D72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B002781-3B40-4769-AC83-EF5ABC62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17</cp:revision>
  <cp:lastPrinted>2021-03-03T09:36:00Z</cp:lastPrinted>
  <dcterms:created xsi:type="dcterms:W3CDTF">2021-09-26T09:41:00Z</dcterms:created>
  <dcterms:modified xsi:type="dcterms:W3CDTF">2022-07-29T09:14:00Z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