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75BF" w14:textId="77777777" w:rsidR="00294853" w:rsidRPr="0023474A" w:rsidRDefault="00294853" w:rsidP="00E35258">
      <w:pPr>
        <w:autoSpaceDE w:val="0"/>
        <w:autoSpaceDN w:val="0"/>
        <w:adjustRightInd w:val="0"/>
        <w:spacing w:line="276" w:lineRule="auto"/>
        <w:jc w:val="right"/>
        <w:rPr>
          <w:rFonts w:ascii="Verdana" w:hAnsi="Verdana"/>
          <w:color w:val="000000"/>
        </w:rPr>
      </w:pPr>
      <w:bookmarkStart w:id="0" w:name="_Hlk50545916"/>
    </w:p>
    <w:p w14:paraId="395AD104" w14:textId="77777777" w:rsidR="00294853" w:rsidRPr="00FD0DFC" w:rsidRDefault="00294853" w:rsidP="00E35258">
      <w:pPr>
        <w:autoSpaceDE w:val="0"/>
        <w:autoSpaceDN w:val="0"/>
        <w:adjustRightInd w:val="0"/>
        <w:spacing w:line="276" w:lineRule="auto"/>
        <w:jc w:val="center"/>
        <w:rPr>
          <w:rFonts w:ascii="Verdana" w:hAnsi="Verdana"/>
          <w:b/>
          <w:bCs/>
          <w:color w:val="000000"/>
          <w:sz w:val="20"/>
          <w:szCs w:val="20"/>
        </w:rPr>
      </w:pPr>
      <w:r w:rsidRPr="00FD0DFC">
        <w:rPr>
          <w:rFonts w:ascii="Verdana" w:hAnsi="Verdana"/>
          <w:b/>
          <w:bCs/>
          <w:color w:val="000000"/>
          <w:sz w:val="20"/>
          <w:szCs w:val="20"/>
        </w:rPr>
        <w:t>ZARZĄD DRÓG POWIATOWYCH W GOLUBIU-DOBRZYNIU</w:t>
      </w:r>
    </w:p>
    <w:p w14:paraId="6C115BDF" w14:textId="77777777" w:rsidR="009B3390" w:rsidRPr="00882938" w:rsidRDefault="009B3390" w:rsidP="00E35258">
      <w:pPr>
        <w:autoSpaceDE w:val="0"/>
        <w:autoSpaceDN w:val="0"/>
        <w:adjustRightInd w:val="0"/>
        <w:spacing w:line="276" w:lineRule="auto"/>
        <w:jc w:val="center"/>
        <w:rPr>
          <w:rFonts w:ascii="Verdana" w:hAnsi="Verdana"/>
          <w:b/>
          <w:bCs/>
          <w:color w:val="000000"/>
          <w:sz w:val="20"/>
          <w:szCs w:val="20"/>
        </w:rPr>
      </w:pPr>
    </w:p>
    <w:p w14:paraId="704997F7" w14:textId="77777777" w:rsidR="009B3390" w:rsidRPr="00882938" w:rsidRDefault="009B3390" w:rsidP="00E35258">
      <w:pPr>
        <w:autoSpaceDE w:val="0"/>
        <w:autoSpaceDN w:val="0"/>
        <w:adjustRightInd w:val="0"/>
        <w:spacing w:line="276" w:lineRule="auto"/>
        <w:jc w:val="center"/>
        <w:rPr>
          <w:rFonts w:ascii="Verdana" w:hAnsi="Verdana"/>
          <w:b/>
          <w:bCs/>
          <w:color w:val="000000"/>
          <w:sz w:val="20"/>
          <w:szCs w:val="20"/>
        </w:rPr>
      </w:pPr>
    </w:p>
    <w:p w14:paraId="4A6C42FE" w14:textId="77777777" w:rsidR="00512C14" w:rsidRPr="00FD0DFC" w:rsidRDefault="00512C14" w:rsidP="00512C14">
      <w:pPr>
        <w:autoSpaceDE w:val="0"/>
        <w:autoSpaceDN w:val="0"/>
        <w:adjustRightInd w:val="0"/>
        <w:jc w:val="center"/>
        <w:rPr>
          <w:rFonts w:ascii="Verdana" w:hAnsi="Verdana"/>
          <w:b/>
          <w:bCs/>
          <w:color w:val="000000"/>
          <w:sz w:val="20"/>
          <w:szCs w:val="20"/>
        </w:rPr>
      </w:pPr>
      <w:r w:rsidRPr="00FD0DFC">
        <w:rPr>
          <w:rFonts w:ascii="Verdana" w:hAnsi="Verdana"/>
          <w:b/>
          <w:bCs/>
          <w:color w:val="000000"/>
          <w:sz w:val="20"/>
          <w:szCs w:val="20"/>
        </w:rPr>
        <w:t>SPECYFIKACJA WARUNKÓW ZAMÓWIENIA</w:t>
      </w:r>
    </w:p>
    <w:p w14:paraId="6244EDF4" w14:textId="77777777" w:rsidR="00FD0DFC" w:rsidRPr="00FD0DFC" w:rsidRDefault="00FD0DFC" w:rsidP="00512C14">
      <w:pPr>
        <w:autoSpaceDE w:val="0"/>
        <w:autoSpaceDN w:val="0"/>
        <w:adjustRightInd w:val="0"/>
        <w:jc w:val="center"/>
        <w:rPr>
          <w:rFonts w:ascii="Verdana" w:hAnsi="Verdana"/>
          <w:b/>
          <w:bCs/>
          <w:color w:val="000000"/>
          <w:sz w:val="20"/>
          <w:szCs w:val="20"/>
        </w:rPr>
      </w:pPr>
    </w:p>
    <w:p w14:paraId="3652DF05" w14:textId="5B9445C1" w:rsidR="00512C14" w:rsidRPr="00FD0DFC" w:rsidRDefault="00512C14" w:rsidP="00512C14">
      <w:pPr>
        <w:autoSpaceDE w:val="0"/>
        <w:autoSpaceDN w:val="0"/>
        <w:adjustRightInd w:val="0"/>
        <w:jc w:val="center"/>
        <w:rPr>
          <w:rFonts w:ascii="Verdana" w:hAnsi="Verdana"/>
          <w:b/>
          <w:bCs/>
          <w:color w:val="000000"/>
          <w:sz w:val="20"/>
          <w:szCs w:val="20"/>
        </w:rPr>
      </w:pPr>
      <w:r w:rsidRPr="00FD0DFC">
        <w:rPr>
          <w:rFonts w:ascii="Verdana" w:hAnsi="Verdana"/>
          <w:b/>
          <w:bCs/>
          <w:color w:val="000000"/>
          <w:sz w:val="20"/>
          <w:szCs w:val="20"/>
        </w:rPr>
        <w:t>NA USŁUGI</w:t>
      </w:r>
    </w:p>
    <w:p w14:paraId="2442870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2741F015"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27A40A61" w14:textId="77777777" w:rsidR="00512C14" w:rsidRPr="001209A5" w:rsidRDefault="00512C14" w:rsidP="00512C14">
      <w:pPr>
        <w:autoSpaceDE w:val="0"/>
        <w:autoSpaceDN w:val="0"/>
        <w:adjustRightInd w:val="0"/>
        <w:jc w:val="both"/>
        <w:rPr>
          <w:rFonts w:ascii="Verdana" w:hAnsi="Verdana"/>
          <w:b/>
          <w:bCs/>
          <w:color w:val="000000"/>
        </w:rPr>
      </w:pPr>
    </w:p>
    <w:p w14:paraId="5B2F0048" w14:textId="77777777" w:rsidR="00512C14" w:rsidRPr="001209A5" w:rsidRDefault="00512C14" w:rsidP="00512C14">
      <w:pPr>
        <w:autoSpaceDE w:val="0"/>
        <w:autoSpaceDN w:val="0"/>
        <w:adjustRightInd w:val="0"/>
        <w:jc w:val="both"/>
        <w:rPr>
          <w:rFonts w:ascii="Verdana" w:hAnsi="Verdana"/>
          <w:b/>
          <w:bCs/>
          <w:color w:val="000000"/>
        </w:rPr>
      </w:pPr>
    </w:p>
    <w:p w14:paraId="352AAA37" w14:textId="77777777" w:rsidR="00512C14" w:rsidRPr="0023474A" w:rsidRDefault="00512C14" w:rsidP="00512C14">
      <w:pPr>
        <w:autoSpaceDE w:val="0"/>
        <w:autoSpaceDN w:val="0"/>
        <w:adjustRightInd w:val="0"/>
        <w:jc w:val="center"/>
        <w:rPr>
          <w:rFonts w:ascii="Verdana" w:hAnsi="Verdana"/>
          <w:b/>
          <w:bCs/>
          <w:color w:val="000000"/>
          <w:sz w:val="20"/>
          <w:szCs w:val="20"/>
        </w:rPr>
      </w:pPr>
      <w:r w:rsidRPr="0023474A">
        <w:rPr>
          <w:rFonts w:ascii="Verdana" w:hAnsi="Verdana"/>
          <w:b/>
          <w:bCs/>
          <w:color w:val="000000"/>
          <w:sz w:val="20"/>
          <w:szCs w:val="20"/>
        </w:rPr>
        <w:t>PRZEDMIOT ZAMÓWIENIA:</w:t>
      </w:r>
    </w:p>
    <w:p w14:paraId="40D0D493" w14:textId="77777777" w:rsidR="00512C14" w:rsidRPr="001209A5" w:rsidRDefault="00512C14" w:rsidP="00512C14">
      <w:pPr>
        <w:autoSpaceDE w:val="0"/>
        <w:autoSpaceDN w:val="0"/>
        <w:adjustRightInd w:val="0"/>
        <w:jc w:val="center"/>
        <w:rPr>
          <w:rFonts w:ascii="Verdana" w:hAnsi="Verdana"/>
          <w:b/>
          <w:bCs/>
          <w:color w:val="000000"/>
        </w:rPr>
      </w:pPr>
      <w:bookmarkStart w:id="1" w:name="_Hlk31100748"/>
    </w:p>
    <w:p w14:paraId="2677E804" w14:textId="59F56765" w:rsidR="00512C14" w:rsidRPr="0023474A" w:rsidRDefault="00512C14" w:rsidP="00512C14">
      <w:pPr>
        <w:autoSpaceDE w:val="0"/>
        <w:autoSpaceDN w:val="0"/>
        <w:adjustRightInd w:val="0"/>
        <w:jc w:val="center"/>
        <w:rPr>
          <w:rFonts w:ascii="Verdana" w:hAnsi="Verdana"/>
          <w:b/>
          <w:bCs/>
          <w:color w:val="000000"/>
          <w:sz w:val="20"/>
          <w:szCs w:val="20"/>
        </w:rPr>
      </w:pPr>
      <w:r w:rsidRPr="0023474A">
        <w:rPr>
          <w:rFonts w:ascii="Verdana" w:hAnsi="Verdana"/>
          <w:b/>
          <w:bCs/>
          <w:color w:val="000000"/>
          <w:sz w:val="20"/>
          <w:szCs w:val="20"/>
        </w:rPr>
        <w:t>„Zimowe utrzymanie dróg powiatowych w sezonie 202</w:t>
      </w:r>
      <w:r w:rsidR="004F3F5B">
        <w:rPr>
          <w:rFonts w:ascii="Verdana" w:hAnsi="Verdana"/>
          <w:b/>
          <w:bCs/>
          <w:color w:val="000000"/>
          <w:sz w:val="20"/>
          <w:szCs w:val="20"/>
        </w:rPr>
        <w:t>2</w:t>
      </w:r>
      <w:r w:rsidRPr="0023474A">
        <w:rPr>
          <w:rFonts w:ascii="Verdana" w:hAnsi="Verdana"/>
          <w:b/>
          <w:bCs/>
          <w:color w:val="000000"/>
          <w:sz w:val="20"/>
          <w:szCs w:val="20"/>
        </w:rPr>
        <w:t>/202</w:t>
      </w:r>
      <w:r w:rsidR="004F3F5B">
        <w:rPr>
          <w:rFonts w:ascii="Verdana" w:hAnsi="Verdana"/>
          <w:b/>
          <w:bCs/>
          <w:color w:val="000000"/>
          <w:sz w:val="20"/>
          <w:szCs w:val="20"/>
        </w:rPr>
        <w:t>3</w:t>
      </w:r>
      <w:r w:rsidRPr="0023474A">
        <w:rPr>
          <w:rFonts w:ascii="Verdana" w:hAnsi="Verdana"/>
          <w:b/>
          <w:bCs/>
          <w:color w:val="000000"/>
          <w:sz w:val="20"/>
          <w:szCs w:val="20"/>
        </w:rPr>
        <w:t>”</w:t>
      </w:r>
    </w:p>
    <w:bookmarkEnd w:id="1"/>
    <w:p w14:paraId="610CA869"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3DA59E82"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517188F8" w14:textId="77777777" w:rsidR="00512C14" w:rsidRPr="00874480" w:rsidRDefault="00512C14" w:rsidP="00512C14">
      <w:pPr>
        <w:autoSpaceDE w:val="0"/>
        <w:autoSpaceDN w:val="0"/>
        <w:adjustRightInd w:val="0"/>
        <w:jc w:val="center"/>
        <w:rPr>
          <w:rFonts w:ascii="Verdana" w:hAnsi="Verdana"/>
          <w:b/>
          <w:bCs/>
          <w:sz w:val="20"/>
          <w:szCs w:val="20"/>
        </w:rPr>
      </w:pPr>
    </w:p>
    <w:p w14:paraId="0BA062F2" w14:textId="77777777" w:rsidR="00512C14" w:rsidRDefault="00512C14" w:rsidP="00512C14">
      <w:pPr>
        <w:autoSpaceDE w:val="0"/>
        <w:autoSpaceDN w:val="0"/>
        <w:adjustRightInd w:val="0"/>
        <w:jc w:val="center"/>
        <w:rPr>
          <w:rFonts w:ascii="Verdana" w:hAnsi="Verdana"/>
          <w:b/>
          <w:bCs/>
          <w:sz w:val="20"/>
          <w:szCs w:val="20"/>
        </w:rPr>
      </w:pPr>
    </w:p>
    <w:p w14:paraId="23009104" w14:textId="77777777" w:rsidR="00512C14" w:rsidRPr="00874480" w:rsidRDefault="00512C14" w:rsidP="00512C14">
      <w:pPr>
        <w:autoSpaceDE w:val="0"/>
        <w:autoSpaceDN w:val="0"/>
        <w:adjustRightInd w:val="0"/>
        <w:jc w:val="center"/>
        <w:rPr>
          <w:rFonts w:ascii="Verdana" w:hAnsi="Verdana"/>
          <w:b/>
          <w:bCs/>
          <w:color w:val="000000"/>
          <w:sz w:val="20"/>
          <w:szCs w:val="20"/>
        </w:rPr>
      </w:pPr>
      <w:r w:rsidRPr="00874480">
        <w:rPr>
          <w:rFonts w:ascii="Verdana" w:hAnsi="Verdana"/>
          <w:b/>
          <w:bCs/>
          <w:sz w:val="20"/>
          <w:szCs w:val="20"/>
        </w:rPr>
        <w:t>PROWADZONEGO W TRYBIE PODSTAWOWYM BEZ NEGOCJACJI</w:t>
      </w:r>
    </w:p>
    <w:p w14:paraId="67C81BA5" w14:textId="77777777" w:rsidR="00512C14" w:rsidRPr="00874480" w:rsidRDefault="00512C14" w:rsidP="00512C14">
      <w:pPr>
        <w:jc w:val="center"/>
        <w:rPr>
          <w:rFonts w:ascii="Verdana" w:hAnsi="Verdana"/>
          <w:sz w:val="20"/>
          <w:szCs w:val="20"/>
          <w:lang w:bidi="en-US"/>
        </w:rPr>
      </w:pPr>
      <w:r w:rsidRPr="00874480">
        <w:rPr>
          <w:rFonts w:ascii="Verdana" w:hAnsi="Verdana"/>
          <w:sz w:val="20"/>
          <w:szCs w:val="20"/>
          <w:lang w:bidi="en-US"/>
        </w:rPr>
        <w:t>.</w:t>
      </w:r>
    </w:p>
    <w:p w14:paraId="02D976F1" w14:textId="77777777" w:rsidR="00512C14" w:rsidRPr="00874480" w:rsidRDefault="00512C14" w:rsidP="00512C14">
      <w:pPr>
        <w:autoSpaceDE w:val="0"/>
        <w:autoSpaceDN w:val="0"/>
        <w:adjustRightInd w:val="0"/>
        <w:jc w:val="both"/>
        <w:rPr>
          <w:rFonts w:ascii="Verdana" w:hAnsi="Verdana"/>
          <w:color w:val="000000"/>
          <w:sz w:val="20"/>
          <w:szCs w:val="20"/>
        </w:rPr>
      </w:pPr>
    </w:p>
    <w:p w14:paraId="6BB4A189" w14:textId="77777777" w:rsidR="00512C14" w:rsidRPr="00874480" w:rsidRDefault="00512C14" w:rsidP="00512C14">
      <w:pPr>
        <w:autoSpaceDE w:val="0"/>
        <w:autoSpaceDN w:val="0"/>
        <w:adjustRightInd w:val="0"/>
        <w:jc w:val="both"/>
        <w:rPr>
          <w:rFonts w:ascii="Verdana" w:hAnsi="Verdana"/>
          <w:color w:val="000000"/>
          <w:sz w:val="20"/>
          <w:szCs w:val="20"/>
        </w:rPr>
      </w:pPr>
    </w:p>
    <w:p w14:paraId="0BA60880" w14:textId="45C842EB" w:rsidR="00512C14" w:rsidRPr="00874480" w:rsidRDefault="00512C14" w:rsidP="00512C14">
      <w:pPr>
        <w:autoSpaceDE w:val="0"/>
        <w:autoSpaceDN w:val="0"/>
        <w:adjustRightInd w:val="0"/>
        <w:jc w:val="center"/>
        <w:rPr>
          <w:rFonts w:ascii="Verdana" w:hAnsi="Verdana"/>
          <w:b/>
          <w:bCs/>
          <w:color w:val="000000"/>
          <w:sz w:val="20"/>
          <w:szCs w:val="20"/>
        </w:rPr>
      </w:pPr>
      <w:r w:rsidRPr="00874480">
        <w:rPr>
          <w:rFonts w:ascii="Verdana" w:hAnsi="Verdana"/>
          <w:b/>
          <w:bCs/>
          <w:color w:val="000000"/>
          <w:sz w:val="20"/>
          <w:szCs w:val="20"/>
        </w:rPr>
        <w:t>Nr sprawy: ZDP.2410</w:t>
      </w:r>
      <w:r w:rsidR="00665AA1">
        <w:rPr>
          <w:rFonts w:ascii="Verdana" w:hAnsi="Verdana"/>
          <w:b/>
          <w:bCs/>
          <w:color w:val="000000"/>
          <w:sz w:val="20"/>
          <w:szCs w:val="20"/>
        </w:rPr>
        <w:t>.11</w:t>
      </w:r>
      <w:r w:rsidRPr="00874480">
        <w:rPr>
          <w:rFonts w:ascii="Verdana" w:hAnsi="Verdana"/>
          <w:b/>
          <w:bCs/>
          <w:color w:val="000000"/>
          <w:sz w:val="20"/>
          <w:szCs w:val="20"/>
        </w:rPr>
        <w:t>.202</w:t>
      </w:r>
      <w:r w:rsidR="00FE1F33">
        <w:rPr>
          <w:rFonts w:ascii="Verdana" w:hAnsi="Verdana"/>
          <w:b/>
          <w:bCs/>
          <w:color w:val="000000"/>
          <w:sz w:val="20"/>
          <w:szCs w:val="20"/>
        </w:rPr>
        <w:t>2</w:t>
      </w:r>
    </w:p>
    <w:p w14:paraId="7BA0C720"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62041268"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5142FC5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11D695C8"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703CD1C6"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68489B01"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446F5BCA"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7F2139D5"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38B49E56" w14:textId="77777777" w:rsidR="00512C14" w:rsidRPr="00874480" w:rsidRDefault="00512C14" w:rsidP="00512C14">
      <w:pPr>
        <w:autoSpaceDE w:val="0"/>
        <w:autoSpaceDN w:val="0"/>
        <w:adjustRightInd w:val="0"/>
        <w:jc w:val="both"/>
        <w:rPr>
          <w:rFonts w:ascii="Verdana" w:hAnsi="Verdana"/>
          <w:b/>
          <w:bCs/>
          <w:color w:val="000000"/>
          <w:sz w:val="20"/>
          <w:szCs w:val="20"/>
        </w:rPr>
      </w:pPr>
    </w:p>
    <w:p w14:paraId="042B09C2" w14:textId="77777777" w:rsidR="00512C14" w:rsidRPr="00874480" w:rsidRDefault="00512C14" w:rsidP="00512C14">
      <w:pPr>
        <w:autoSpaceDE w:val="0"/>
        <w:autoSpaceDN w:val="0"/>
        <w:adjustRightInd w:val="0"/>
        <w:jc w:val="both"/>
        <w:rPr>
          <w:rFonts w:ascii="Verdana" w:hAnsi="Verdana"/>
          <w:b/>
          <w:bCs/>
          <w:color w:val="000000"/>
          <w:sz w:val="18"/>
          <w:szCs w:val="18"/>
        </w:rPr>
      </w:pPr>
      <w:r w:rsidRPr="00874480">
        <w:rPr>
          <w:rFonts w:ascii="Verdana" w:hAnsi="Verdana"/>
          <w:b/>
          <w:bCs/>
          <w:color w:val="000000"/>
          <w:sz w:val="18"/>
          <w:szCs w:val="18"/>
        </w:rPr>
        <w:t xml:space="preserve">                                                                                                   </w:t>
      </w:r>
      <w:r>
        <w:rPr>
          <w:rFonts w:ascii="Verdana" w:hAnsi="Verdana"/>
          <w:b/>
          <w:bCs/>
          <w:color w:val="000000"/>
          <w:sz w:val="18"/>
          <w:szCs w:val="18"/>
        </w:rPr>
        <w:t xml:space="preserve">       </w:t>
      </w:r>
      <w:r w:rsidRPr="00874480">
        <w:rPr>
          <w:rFonts w:ascii="Verdana" w:hAnsi="Verdana"/>
          <w:b/>
          <w:bCs/>
          <w:color w:val="000000"/>
          <w:sz w:val="18"/>
          <w:szCs w:val="18"/>
        </w:rPr>
        <w:t xml:space="preserve"> Zatwierdził:</w:t>
      </w:r>
    </w:p>
    <w:p w14:paraId="02221A04" w14:textId="77777777" w:rsidR="00512C14" w:rsidRPr="00874480" w:rsidRDefault="00512C14" w:rsidP="00512C14">
      <w:pPr>
        <w:autoSpaceDE w:val="0"/>
        <w:autoSpaceDN w:val="0"/>
        <w:adjustRightInd w:val="0"/>
        <w:jc w:val="both"/>
        <w:rPr>
          <w:rFonts w:ascii="Verdana" w:hAnsi="Verdana"/>
          <w:b/>
          <w:bCs/>
          <w:color w:val="000000"/>
          <w:sz w:val="18"/>
          <w:szCs w:val="18"/>
        </w:rPr>
      </w:pPr>
    </w:p>
    <w:p w14:paraId="714CCA51" w14:textId="77777777"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Dyrektor</w:t>
      </w:r>
    </w:p>
    <w:p w14:paraId="29FA6E7B" w14:textId="77777777"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Zarządu Dróg Powiatowych</w:t>
      </w:r>
    </w:p>
    <w:p w14:paraId="076D2234" w14:textId="77777777" w:rsidR="00512C14" w:rsidRPr="00874480" w:rsidRDefault="00512C14" w:rsidP="00512C14">
      <w:pPr>
        <w:autoSpaceDE w:val="0"/>
        <w:autoSpaceDN w:val="0"/>
        <w:adjustRightInd w:val="0"/>
        <w:jc w:val="both"/>
        <w:rPr>
          <w:rFonts w:ascii="Verdana" w:hAnsi="Verdana"/>
          <w:color w:val="000000"/>
          <w:sz w:val="18"/>
          <w:szCs w:val="18"/>
        </w:rPr>
      </w:pPr>
    </w:p>
    <w:p w14:paraId="00C5DD3E" w14:textId="6342CB5B" w:rsidR="00512C14" w:rsidRPr="00874480" w:rsidRDefault="00512C14" w:rsidP="00512C14">
      <w:pPr>
        <w:autoSpaceDE w:val="0"/>
        <w:autoSpaceDN w:val="0"/>
        <w:adjustRightInd w:val="0"/>
        <w:jc w:val="both"/>
        <w:rPr>
          <w:rFonts w:ascii="Verdana" w:hAnsi="Verdana"/>
          <w:color w:val="000000"/>
          <w:sz w:val="18"/>
          <w:szCs w:val="18"/>
        </w:rPr>
      </w:pPr>
      <w:r w:rsidRPr="00874480">
        <w:rPr>
          <w:rFonts w:ascii="Verdana" w:hAnsi="Verdana"/>
          <w:color w:val="000000"/>
          <w:sz w:val="18"/>
          <w:szCs w:val="18"/>
        </w:rPr>
        <w:t xml:space="preserve">                                                            </w:t>
      </w:r>
      <w:r>
        <w:rPr>
          <w:rFonts w:ascii="Verdana" w:hAnsi="Verdana"/>
          <w:color w:val="000000"/>
          <w:sz w:val="18"/>
          <w:szCs w:val="18"/>
        </w:rPr>
        <w:t xml:space="preserve">             </w:t>
      </w:r>
      <w:r w:rsidRPr="00874480">
        <w:rPr>
          <w:rFonts w:ascii="Verdana" w:hAnsi="Verdana"/>
          <w:color w:val="000000"/>
          <w:sz w:val="18"/>
          <w:szCs w:val="18"/>
        </w:rPr>
        <w:t xml:space="preserve">  </w:t>
      </w:r>
      <w:r w:rsidR="002D0892">
        <w:rPr>
          <w:rFonts w:ascii="Verdana" w:hAnsi="Verdana"/>
          <w:color w:val="000000"/>
          <w:sz w:val="18"/>
          <w:szCs w:val="18"/>
        </w:rPr>
        <w:t>03</w:t>
      </w:r>
      <w:r w:rsidRPr="00874480">
        <w:rPr>
          <w:rFonts w:ascii="Verdana" w:hAnsi="Verdana"/>
          <w:color w:val="000000"/>
          <w:sz w:val="18"/>
          <w:szCs w:val="18"/>
        </w:rPr>
        <w:t xml:space="preserve"> </w:t>
      </w:r>
      <w:r>
        <w:rPr>
          <w:rFonts w:ascii="Verdana" w:hAnsi="Verdana"/>
          <w:color w:val="000000"/>
          <w:sz w:val="18"/>
          <w:szCs w:val="18"/>
        </w:rPr>
        <w:t>.</w:t>
      </w:r>
      <w:r w:rsidR="002D0892">
        <w:rPr>
          <w:rFonts w:ascii="Verdana" w:hAnsi="Verdana"/>
          <w:color w:val="000000"/>
          <w:sz w:val="18"/>
          <w:szCs w:val="18"/>
        </w:rPr>
        <w:t>10</w:t>
      </w:r>
      <w:r w:rsidRPr="00874480">
        <w:rPr>
          <w:rFonts w:ascii="Verdana" w:hAnsi="Verdana"/>
          <w:color w:val="000000"/>
          <w:sz w:val="18"/>
          <w:szCs w:val="18"/>
        </w:rPr>
        <w:t>.202</w:t>
      </w:r>
      <w:r w:rsidR="00665AA1">
        <w:rPr>
          <w:rFonts w:ascii="Verdana" w:hAnsi="Verdana"/>
          <w:color w:val="000000"/>
          <w:sz w:val="18"/>
          <w:szCs w:val="18"/>
        </w:rPr>
        <w:t>2</w:t>
      </w:r>
      <w:r w:rsidRPr="00874480">
        <w:rPr>
          <w:rFonts w:ascii="Verdana" w:hAnsi="Verdana"/>
          <w:color w:val="000000"/>
          <w:sz w:val="18"/>
          <w:szCs w:val="18"/>
        </w:rPr>
        <w:t xml:space="preserve"> r. /-/     Mariusz Trojanowski</w:t>
      </w:r>
    </w:p>
    <w:p w14:paraId="41C5376A" w14:textId="77777777" w:rsidR="00512C14" w:rsidRPr="00874480" w:rsidRDefault="00512C14" w:rsidP="00512C14">
      <w:pPr>
        <w:autoSpaceDE w:val="0"/>
        <w:autoSpaceDN w:val="0"/>
        <w:adjustRightInd w:val="0"/>
        <w:jc w:val="right"/>
        <w:rPr>
          <w:rFonts w:ascii="Verdana" w:hAnsi="Verdana"/>
          <w:color w:val="000000"/>
          <w:sz w:val="16"/>
          <w:szCs w:val="16"/>
        </w:rPr>
      </w:pPr>
      <w:r w:rsidRPr="00874480">
        <w:rPr>
          <w:rFonts w:ascii="Verdana" w:hAnsi="Verdana"/>
          <w:color w:val="000000"/>
          <w:sz w:val="20"/>
          <w:szCs w:val="20"/>
        </w:rPr>
        <w:t xml:space="preserve">                                                                             </w:t>
      </w:r>
      <w:r w:rsidRPr="00874480">
        <w:rPr>
          <w:rFonts w:ascii="Verdana" w:hAnsi="Verdana"/>
          <w:color w:val="000000"/>
          <w:sz w:val="16"/>
          <w:szCs w:val="16"/>
        </w:rPr>
        <w:t>..........................................................</w:t>
      </w:r>
    </w:p>
    <w:p w14:paraId="45EBB793" w14:textId="77777777" w:rsidR="00512C14" w:rsidRPr="00874480" w:rsidRDefault="00512C14" w:rsidP="00512C14">
      <w:pPr>
        <w:autoSpaceDE w:val="0"/>
        <w:autoSpaceDN w:val="0"/>
        <w:adjustRightInd w:val="0"/>
        <w:jc w:val="both"/>
        <w:rPr>
          <w:rFonts w:ascii="Verdana" w:hAnsi="Verdana"/>
          <w:color w:val="000000"/>
          <w:sz w:val="16"/>
          <w:szCs w:val="16"/>
        </w:rPr>
      </w:pPr>
      <w:r w:rsidRPr="00874480">
        <w:rPr>
          <w:rFonts w:ascii="Verdana" w:hAnsi="Verdana"/>
          <w:color w:val="000000"/>
          <w:sz w:val="16"/>
          <w:szCs w:val="16"/>
        </w:rPr>
        <w:t xml:space="preserve">                                                                                 </w:t>
      </w:r>
      <w:r>
        <w:rPr>
          <w:rFonts w:ascii="Verdana" w:hAnsi="Verdana"/>
          <w:color w:val="000000"/>
          <w:sz w:val="16"/>
          <w:szCs w:val="16"/>
        </w:rPr>
        <w:t xml:space="preserve">                             </w:t>
      </w:r>
      <w:r w:rsidRPr="00874480">
        <w:rPr>
          <w:rFonts w:ascii="Verdana" w:hAnsi="Verdana"/>
          <w:color w:val="000000"/>
          <w:sz w:val="16"/>
          <w:szCs w:val="16"/>
        </w:rPr>
        <w:t xml:space="preserve">  data i podpis zatwierdzającego</w:t>
      </w:r>
    </w:p>
    <w:p w14:paraId="5257CE73"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D97E50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739E974" w14:textId="77777777" w:rsidR="00294853" w:rsidRPr="00882938" w:rsidRDefault="00294853" w:rsidP="00E35258">
      <w:pPr>
        <w:autoSpaceDE w:val="0"/>
        <w:autoSpaceDN w:val="0"/>
        <w:adjustRightInd w:val="0"/>
        <w:spacing w:line="276" w:lineRule="auto"/>
        <w:jc w:val="both"/>
        <w:rPr>
          <w:rFonts w:ascii="Verdana" w:hAnsi="Verdana"/>
          <w:b/>
          <w:bCs/>
          <w:color w:val="000000"/>
          <w:sz w:val="20"/>
          <w:szCs w:val="20"/>
        </w:rPr>
      </w:pPr>
    </w:p>
    <w:p w14:paraId="35EDE6FD"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2C3501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9E4C74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8BD630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48D06E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14E42B5"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3261C01E" w14:textId="541F139F" w:rsidR="009B3390" w:rsidRDefault="009B3390" w:rsidP="00E35258">
      <w:pPr>
        <w:autoSpaceDE w:val="0"/>
        <w:autoSpaceDN w:val="0"/>
        <w:adjustRightInd w:val="0"/>
        <w:spacing w:line="276" w:lineRule="auto"/>
        <w:jc w:val="both"/>
        <w:rPr>
          <w:rFonts w:ascii="Verdana" w:hAnsi="Verdana"/>
          <w:b/>
          <w:bCs/>
          <w:color w:val="000000"/>
          <w:sz w:val="20"/>
          <w:szCs w:val="20"/>
        </w:rPr>
      </w:pPr>
    </w:p>
    <w:p w14:paraId="4740AB61" w14:textId="16FB824E" w:rsidR="00665AA1" w:rsidRDefault="00665AA1" w:rsidP="00E35258">
      <w:pPr>
        <w:autoSpaceDE w:val="0"/>
        <w:autoSpaceDN w:val="0"/>
        <w:adjustRightInd w:val="0"/>
        <w:spacing w:line="276" w:lineRule="auto"/>
        <w:jc w:val="both"/>
        <w:rPr>
          <w:rFonts w:ascii="Verdana" w:hAnsi="Verdana"/>
          <w:b/>
          <w:bCs/>
          <w:color w:val="000000"/>
          <w:sz w:val="20"/>
          <w:szCs w:val="20"/>
        </w:rPr>
      </w:pPr>
    </w:p>
    <w:p w14:paraId="49C2AA8D" w14:textId="4C15B040" w:rsidR="00665AA1" w:rsidRDefault="00665AA1" w:rsidP="00E35258">
      <w:pPr>
        <w:autoSpaceDE w:val="0"/>
        <w:autoSpaceDN w:val="0"/>
        <w:adjustRightInd w:val="0"/>
        <w:spacing w:line="276" w:lineRule="auto"/>
        <w:jc w:val="both"/>
        <w:rPr>
          <w:rFonts w:ascii="Verdana" w:hAnsi="Verdana"/>
          <w:b/>
          <w:bCs/>
          <w:color w:val="000000"/>
          <w:sz w:val="20"/>
          <w:szCs w:val="20"/>
        </w:rPr>
      </w:pPr>
    </w:p>
    <w:p w14:paraId="77175699" w14:textId="77777777" w:rsidR="00665AA1" w:rsidRDefault="00665AA1" w:rsidP="00E35258">
      <w:pPr>
        <w:autoSpaceDE w:val="0"/>
        <w:autoSpaceDN w:val="0"/>
        <w:adjustRightInd w:val="0"/>
        <w:spacing w:line="276" w:lineRule="auto"/>
        <w:jc w:val="both"/>
        <w:rPr>
          <w:rFonts w:ascii="Verdana" w:hAnsi="Verdana"/>
          <w:b/>
          <w:bCs/>
          <w:color w:val="000000"/>
          <w:sz w:val="20"/>
          <w:szCs w:val="20"/>
        </w:rPr>
      </w:pPr>
    </w:p>
    <w:p w14:paraId="7CEF77BA" w14:textId="77777777" w:rsidR="0023474A" w:rsidRPr="00882938" w:rsidRDefault="0023474A" w:rsidP="00E35258">
      <w:pPr>
        <w:autoSpaceDE w:val="0"/>
        <w:autoSpaceDN w:val="0"/>
        <w:adjustRightInd w:val="0"/>
        <w:spacing w:line="276" w:lineRule="auto"/>
        <w:jc w:val="both"/>
        <w:rPr>
          <w:rFonts w:ascii="Verdana" w:hAnsi="Verdana"/>
          <w:b/>
          <w:bCs/>
          <w:color w:val="000000"/>
          <w:sz w:val="20"/>
          <w:szCs w:val="20"/>
        </w:rPr>
      </w:pPr>
    </w:p>
    <w:p w14:paraId="6B1418BC" w14:textId="2695218A" w:rsidR="009B3390" w:rsidRDefault="009B3390" w:rsidP="00E35258">
      <w:pPr>
        <w:autoSpaceDE w:val="0"/>
        <w:autoSpaceDN w:val="0"/>
        <w:adjustRightInd w:val="0"/>
        <w:spacing w:line="276" w:lineRule="auto"/>
        <w:jc w:val="both"/>
        <w:rPr>
          <w:rFonts w:ascii="Verdana" w:hAnsi="Verdana"/>
          <w:b/>
          <w:bCs/>
          <w:color w:val="000000"/>
          <w:sz w:val="20"/>
          <w:szCs w:val="20"/>
        </w:rPr>
      </w:pPr>
    </w:p>
    <w:p w14:paraId="3737471B" w14:textId="77777777" w:rsidR="00FD0DFC" w:rsidRPr="00FD0DFC" w:rsidRDefault="00FD0DFC" w:rsidP="00FD0DFC">
      <w:pPr>
        <w:spacing w:after="160" w:line="259" w:lineRule="auto"/>
        <w:jc w:val="center"/>
        <w:rPr>
          <w:rFonts w:ascii="Verdana" w:eastAsia="Calibri" w:hAnsi="Verdana"/>
          <w:b/>
          <w:bCs/>
          <w:sz w:val="18"/>
          <w:szCs w:val="18"/>
          <w:lang w:eastAsia="en-US"/>
        </w:rPr>
      </w:pPr>
      <w:r w:rsidRPr="00FD0DFC">
        <w:rPr>
          <w:rFonts w:ascii="Verdana" w:eastAsia="Calibri" w:hAnsi="Verdana"/>
          <w:b/>
          <w:bCs/>
          <w:sz w:val="18"/>
          <w:szCs w:val="18"/>
          <w:lang w:eastAsia="en-US"/>
        </w:rPr>
        <w:lastRenderedPageBreak/>
        <w:t>Spis treści</w:t>
      </w:r>
    </w:p>
    <w:tbl>
      <w:tblPr>
        <w:tblStyle w:val="Tabela-Siatka1"/>
        <w:tblW w:w="0" w:type="auto"/>
        <w:tblLook w:val="04A0" w:firstRow="1" w:lastRow="0" w:firstColumn="1" w:lastColumn="0" w:noHBand="0" w:noVBand="1"/>
      </w:tblPr>
      <w:tblGrid>
        <w:gridCol w:w="786"/>
        <w:gridCol w:w="7831"/>
        <w:gridCol w:w="445"/>
      </w:tblGrid>
      <w:tr w:rsidR="00FD0DFC" w:rsidRPr="00FD0DFC" w14:paraId="6DD14401" w14:textId="77777777" w:rsidTr="00B44F4E">
        <w:tc>
          <w:tcPr>
            <w:tcW w:w="0" w:type="auto"/>
          </w:tcPr>
          <w:p w14:paraId="5EAFB032" w14:textId="77777777" w:rsidR="00FD0DFC" w:rsidRPr="00FD0DFC" w:rsidRDefault="00FD0DFC" w:rsidP="00FD0DFC">
            <w:pPr>
              <w:spacing w:line="276" w:lineRule="auto"/>
              <w:rPr>
                <w:rFonts w:ascii="Verdana" w:hAnsi="Verdana" w:cs="TimesNewRomanPSMT"/>
                <w:sz w:val="18"/>
                <w:szCs w:val="18"/>
              </w:rPr>
            </w:pPr>
          </w:p>
        </w:tc>
        <w:tc>
          <w:tcPr>
            <w:tcW w:w="0" w:type="auto"/>
            <w:vAlign w:val="center"/>
          </w:tcPr>
          <w:p w14:paraId="5E62016F" w14:textId="77777777" w:rsidR="00FD0DFC" w:rsidRDefault="00FD0DFC" w:rsidP="00741309">
            <w:pPr>
              <w:spacing w:line="276" w:lineRule="auto"/>
              <w:rPr>
                <w:rFonts w:ascii="Verdana" w:hAnsi="Verdana" w:cs="TimesNewRomanPSMT"/>
                <w:sz w:val="18"/>
                <w:szCs w:val="18"/>
              </w:rPr>
            </w:pPr>
            <w:r w:rsidRPr="00FD0DFC">
              <w:rPr>
                <w:rFonts w:ascii="Verdana" w:hAnsi="Verdana" w:cs="TimesNewRomanPSMT"/>
                <w:sz w:val="18"/>
                <w:szCs w:val="18"/>
              </w:rPr>
              <w:t>Zawartość opracowania</w:t>
            </w:r>
          </w:p>
          <w:p w14:paraId="576451DD" w14:textId="1EAFEE9F" w:rsidR="00741309" w:rsidRPr="00FD0DFC" w:rsidRDefault="00741309" w:rsidP="00741309">
            <w:pPr>
              <w:spacing w:line="276" w:lineRule="auto"/>
              <w:rPr>
                <w:rFonts w:ascii="Verdana" w:hAnsi="Verdana" w:cs="TimesNewRomanPSMT"/>
                <w:sz w:val="18"/>
                <w:szCs w:val="18"/>
              </w:rPr>
            </w:pPr>
          </w:p>
        </w:tc>
        <w:tc>
          <w:tcPr>
            <w:tcW w:w="0" w:type="auto"/>
          </w:tcPr>
          <w:p w14:paraId="3EA57DA0"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3</w:t>
            </w:r>
          </w:p>
        </w:tc>
      </w:tr>
      <w:tr w:rsidR="00FD0DFC" w:rsidRPr="00FD0DFC" w14:paraId="6D455AF3" w14:textId="77777777" w:rsidTr="00B44F4E">
        <w:tc>
          <w:tcPr>
            <w:tcW w:w="0" w:type="auto"/>
          </w:tcPr>
          <w:p w14:paraId="102AD540" w14:textId="77777777" w:rsidR="00FD0DFC" w:rsidRPr="00FD0DFC" w:rsidRDefault="00FD0DFC" w:rsidP="00FD0DFC">
            <w:pPr>
              <w:spacing w:line="276" w:lineRule="auto"/>
              <w:rPr>
                <w:rFonts w:ascii="Verdana" w:hAnsi="Verdana" w:cs="TimesNewRomanPSMT"/>
                <w:sz w:val="18"/>
                <w:szCs w:val="18"/>
              </w:rPr>
            </w:pPr>
          </w:p>
        </w:tc>
        <w:tc>
          <w:tcPr>
            <w:tcW w:w="0" w:type="auto"/>
            <w:vAlign w:val="center"/>
          </w:tcPr>
          <w:p w14:paraId="7C7ED77B" w14:textId="35F1F77B" w:rsidR="00FD0DFC" w:rsidRPr="00FD0DFC" w:rsidRDefault="00FD0DFC" w:rsidP="00741309">
            <w:pPr>
              <w:spacing w:line="276" w:lineRule="auto"/>
              <w:rPr>
                <w:rFonts w:ascii="Verdana" w:hAnsi="Verdana" w:cs="TimesNewRomanPSMT"/>
                <w:sz w:val="18"/>
                <w:szCs w:val="18"/>
              </w:rPr>
            </w:pPr>
            <w:r w:rsidRPr="00FD0DFC">
              <w:rPr>
                <w:rFonts w:ascii="Verdana" w:hAnsi="Verdana" w:cs="TimesNewRomanPSMT"/>
                <w:sz w:val="18"/>
                <w:szCs w:val="18"/>
              </w:rPr>
              <w:t>Klauzula informacyjna</w:t>
            </w:r>
          </w:p>
        </w:tc>
        <w:tc>
          <w:tcPr>
            <w:tcW w:w="0" w:type="auto"/>
          </w:tcPr>
          <w:p w14:paraId="291D8A0A"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4</w:t>
            </w:r>
          </w:p>
        </w:tc>
      </w:tr>
      <w:tr w:rsidR="00FD0DFC" w:rsidRPr="00FD0DFC" w14:paraId="7542725E" w14:textId="77777777" w:rsidTr="00B44F4E">
        <w:tc>
          <w:tcPr>
            <w:tcW w:w="0" w:type="auto"/>
          </w:tcPr>
          <w:p w14:paraId="18BF1AC2" w14:textId="77777777" w:rsidR="00FD0DFC" w:rsidRPr="00FD0DFC" w:rsidRDefault="00FD0DFC" w:rsidP="00FD0DFC">
            <w:pPr>
              <w:spacing w:line="276" w:lineRule="auto"/>
              <w:rPr>
                <w:rFonts w:ascii="Verdana" w:hAnsi="Verdana" w:cs="TimesNewRomanPSMT"/>
                <w:b/>
                <w:bCs/>
                <w:sz w:val="18"/>
                <w:szCs w:val="18"/>
              </w:rPr>
            </w:pPr>
            <w:r w:rsidRPr="00FD0DFC">
              <w:rPr>
                <w:rFonts w:ascii="Verdana" w:hAnsi="Verdana" w:cs="TimesNewRomanPSMT"/>
                <w:b/>
                <w:bCs/>
                <w:sz w:val="18"/>
                <w:szCs w:val="18"/>
              </w:rPr>
              <w:t>I</w:t>
            </w:r>
          </w:p>
        </w:tc>
        <w:tc>
          <w:tcPr>
            <w:tcW w:w="0" w:type="auto"/>
            <w:vAlign w:val="center"/>
          </w:tcPr>
          <w:p w14:paraId="76724F54" w14:textId="768DE936" w:rsidR="00FD0DFC" w:rsidRPr="00FD0DFC" w:rsidRDefault="00A30E15" w:rsidP="00FD0DFC">
            <w:pPr>
              <w:spacing w:line="276" w:lineRule="auto"/>
              <w:rPr>
                <w:rFonts w:ascii="Verdana" w:hAnsi="Verdana" w:cs="TimesNewRomanPSMT"/>
                <w:sz w:val="18"/>
                <w:szCs w:val="18"/>
              </w:rPr>
            </w:pPr>
            <w:r>
              <w:rPr>
                <w:rFonts w:ascii="Verdana" w:hAnsi="Verdana" w:cs="TimesNewRomanPSMT"/>
                <w:sz w:val="18"/>
                <w:szCs w:val="18"/>
              </w:rPr>
              <w:t>Nazwa i adres zamawiaj</w:t>
            </w:r>
            <w:r w:rsidR="00453612">
              <w:rPr>
                <w:rFonts w:ascii="Verdana" w:hAnsi="Verdana" w:cs="TimesNewRomanPSMT"/>
                <w:sz w:val="18"/>
                <w:szCs w:val="18"/>
              </w:rPr>
              <w:t>ą</w:t>
            </w:r>
            <w:r>
              <w:rPr>
                <w:rFonts w:ascii="Verdana" w:hAnsi="Verdana" w:cs="TimesNewRomanPSMT"/>
                <w:sz w:val="18"/>
                <w:szCs w:val="18"/>
              </w:rPr>
              <w:t>cego</w:t>
            </w:r>
          </w:p>
          <w:p w14:paraId="1A5A34F7" w14:textId="77777777" w:rsidR="00FD0DFC" w:rsidRPr="00FD0DFC" w:rsidRDefault="00FD0DFC" w:rsidP="00FD0DFC">
            <w:pPr>
              <w:spacing w:line="276" w:lineRule="auto"/>
              <w:rPr>
                <w:rFonts w:ascii="Verdana" w:hAnsi="Verdana" w:cs="TimesNewRomanPSMT"/>
                <w:sz w:val="18"/>
                <w:szCs w:val="18"/>
              </w:rPr>
            </w:pPr>
          </w:p>
        </w:tc>
        <w:tc>
          <w:tcPr>
            <w:tcW w:w="0" w:type="auto"/>
          </w:tcPr>
          <w:p w14:paraId="11AEAD7E"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5</w:t>
            </w:r>
          </w:p>
        </w:tc>
      </w:tr>
      <w:tr w:rsidR="00FD0DFC" w:rsidRPr="00FD0DFC" w14:paraId="7597B64F" w14:textId="77777777" w:rsidTr="005026DD">
        <w:tc>
          <w:tcPr>
            <w:tcW w:w="0" w:type="auto"/>
            <w:tcBorders>
              <w:bottom w:val="single" w:sz="4" w:space="0" w:color="auto"/>
            </w:tcBorders>
          </w:tcPr>
          <w:p w14:paraId="112A77D0" w14:textId="77777777" w:rsidR="00FD0DFC" w:rsidRPr="00FD0DFC" w:rsidRDefault="00FD0DFC" w:rsidP="00FD0DFC">
            <w:pPr>
              <w:spacing w:line="276" w:lineRule="auto"/>
              <w:rPr>
                <w:rFonts w:ascii="Verdana" w:hAnsi="Verdana" w:cs="TimesNewRomanPSMT"/>
                <w:b/>
                <w:bCs/>
                <w:sz w:val="18"/>
                <w:szCs w:val="18"/>
              </w:rPr>
            </w:pPr>
            <w:r w:rsidRPr="00FD0DFC">
              <w:rPr>
                <w:rFonts w:ascii="Verdana" w:hAnsi="Verdana" w:cs="TimesNewRomanPSMT"/>
                <w:b/>
                <w:bCs/>
                <w:sz w:val="18"/>
                <w:szCs w:val="18"/>
              </w:rPr>
              <w:t>II</w:t>
            </w:r>
          </w:p>
        </w:tc>
        <w:tc>
          <w:tcPr>
            <w:tcW w:w="0" w:type="auto"/>
            <w:vAlign w:val="center"/>
          </w:tcPr>
          <w:p w14:paraId="1AC37DE0" w14:textId="2DAA1AD1" w:rsidR="00FD0DFC" w:rsidRPr="00FD0DFC" w:rsidRDefault="00453612" w:rsidP="00453612">
            <w:pPr>
              <w:spacing w:line="276" w:lineRule="auto"/>
              <w:rPr>
                <w:rFonts w:ascii="Verdana" w:hAnsi="Verdana" w:cs="TimesNewRomanPSMT"/>
                <w:sz w:val="18"/>
                <w:szCs w:val="18"/>
              </w:rPr>
            </w:pPr>
            <w:r>
              <w:rPr>
                <w:rFonts w:ascii="Verdana" w:hAnsi="Verdana" w:cs="TimesNewRomanPSMT"/>
                <w:sz w:val="18"/>
                <w:szCs w:val="18"/>
              </w:rPr>
              <w:t>Adres strony internetowej, na której udostępniane będą zmiany i wyjaśnienia treści SWZ oraz inne dokumenty zamówienia bezpośrednio związane z postepowaniem o udzielenie zamówienia</w:t>
            </w:r>
          </w:p>
        </w:tc>
        <w:tc>
          <w:tcPr>
            <w:tcW w:w="0" w:type="auto"/>
          </w:tcPr>
          <w:p w14:paraId="58C0C022"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5</w:t>
            </w:r>
          </w:p>
        </w:tc>
      </w:tr>
      <w:tr w:rsidR="00B37E06" w:rsidRPr="00FD0DFC" w14:paraId="504E2CA4" w14:textId="77777777" w:rsidTr="005026DD">
        <w:tc>
          <w:tcPr>
            <w:tcW w:w="0" w:type="auto"/>
            <w:tcBorders>
              <w:bottom w:val="single" w:sz="4" w:space="0" w:color="auto"/>
            </w:tcBorders>
          </w:tcPr>
          <w:p w14:paraId="6D9068C2" w14:textId="33705187" w:rsidR="00B37E06" w:rsidRPr="00FD0DFC" w:rsidRDefault="00B37E06" w:rsidP="005026DD">
            <w:pPr>
              <w:spacing w:line="276" w:lineRule="auto"/>
              <w:rPr>
                <w:rFonts w:ascii="Verdana" w:hAnsi="Verdana" w:cs="TimesNewRomanPSMT"/>
                <w:b/>
                <w:bCs/>
                <w:sz w:val="18"/>
                <w:szCs w:val="18"/>
              </w:rPr>
            </w:pPr>
            <w:r>
              <w:rPr>
                <w:rFonts w:ascii="Verdana" w:hAnsi="Verdana" w:cs="TimesNewRomanPSMT"/>
                <w:b/>
                <w:bCs/>
                <w:sz w:val="18"/>
                <w:szCs w:val="18"/>
              </w:rPr>
              <w:t>III</w:t>
            </w:r>
          </w:p>
        </w:tc>
        <w:tc>
          <w:tcPr>
            <w:tcW w:w="0" w:type="auto"/>
            <w:vAlign w:val="center"/>
          </w:tcPr>
          <w:p w14:paraId="580FD86E" w14:textId="266EB355" w:rsidR="00B37E06" w:rsidRDefault="005026DD" w:rsidP="00453612">
            <w:pPr>
              <w:spacing w:line="276" w:lineRule="auto"/>
              <w:rPr>
                <w:rFonts w:ascii="Verdana" w:hAnsi="Verdana" w:cs="TimesNewRomanPSMT"/>
                <w:sz w:val="18"/>
                <w:szCs w:val="18"/>
              </w:rPr>
            </w:pPr>
            <w:r>
              <w:rPr>
                <w:rFonts w:ascii="Verdana" w:hAnsi="Verdana" w:cs="TimesNewRomanPSMT"/>
                <w:sz w:val="18"/>
                <w:szCs w:val="18"/>
              </w:rPr>
              <w:t>Tryb udzielenia zamówienia</w:t>
            </w:r>
          </w:p>
        </w:tc>
        <w:tc>
          <w:tcPr>
            <w:tcW w:w="0" w:type="auto"/>
          </w:tcPr>
          <w:p w14:paraId="13600444" w14:textId="77777777" w:rsidR="00B37E06" w:rsidRDefault="005026DD" w:rsidP="00FD0DFC">
            <w:pPr>
              <w:spacing w:line="276" w:lineRule="auto"/>
              <w:rPr>
                <w:rFonts w:ascii="Verdana" w:hAnsi="Verdana" w:cs="TimesNewRomanPSMT"/>
                <w:sz w:val="18"/>
                <w:szCs w:val="18"/>
              </w:rPr>
            </w:pPr>
            <w:r>
              <w:rPr>
                <w:rFonts w:ascii="Verdana" w:hAnsi="Verdana" w:cs="TimesNewRomanPSMT"/>
                <w:sz w:val="18"/>
                <w:szCs w:val="18"/>
              </w:rPr>
              <w:t>5</w:t>
            </w:r>
          </w:p>
          <w:p w14:paraId="72EEDAD6" w14:textId="5BF9A5F1" w:rsidR="005026DD" w:rsidRPr="00FD0DFC" w:rsidRDefault="005026DD" w:rsidP="00FD0DFC">
            <w:pPr>
              <w:spacing w:line="276" w:lineRule="auto"/>
              <w:rPr>
                <w:rFonts w:ascii="Verdana" w:hAnsi="Verdana" w:cs="TimesNewRomanPSMT"/>
                <w:sz w:val="18"/>
                <w:szCs w:val="18"/>
              </w:rPr>
            </w:pPr>
          </w:p>
        </w:tc>
      </w:tr>
      <w:tr w:rsidR="00FD0DFC" w:rsidRPr="00FD0DFC" w14:paraId="413A986D" w14:textId="77777777" w:rsidTr="005026DD">
        <w:tc>
          <w:tcPr>
            <w:tcW w:w="0" w:type="auto"/>
            <w:tcBorders>
              <w:top w:val="single" w:sz="4" w:space="0" w:color="auto"/>
            </w:tcBorders>
          </w:tcPr>
          <w:p w14:paraId="5839EC5C" w14:textId="57FB0E31" w:rsidR="00FD0DFC" w:rsidRPr="00FD0DFC" w:rsidRDefault="00FD0DFC" w:rsidP="00FD0DFC">
            <w:pPr>
              <w:spacing w:line="276" w:lineRule="auto"/>
              <w:rPr>
                <w:rFonts w:ascii="Verdana" w:hAnsi="Verdana" w:cs="TimesNewRomanPSMT"/>
                <w:b/>
                <w:bCs/>
                <w:sz w:val="18"/>
                <w:szCs w:val="18"/>
              </w:rPr>
            </w:pPr>
            <w:r w:rsidRPr="00FD0DFC">
              <w:rPr>
                <w:rFonts w:ascii="Verdana" w:hAnsi="Verdana" w:cs="TimesNewRomanPSMT"/>
                <w:b/>
                <w:bCs/>
                <w:sz w:val="18"/>
                <w:szCs w:val="18"/>
              </w:rPr>
              <w:t>I</w:t>
            </w:r>
            <w:r w:rsidR="005026DD">
              <w:rPr>
                <w:rFonts w:ascii="Verdana" w:hAnsi="Verdana" w:cs="TimesNewRomanPSMT"/>
                <w:b/>
                <w:bCs/>
                <w:sz w:val="18"/>
                <w:szCs w:val="18"/>
              </w:rPr>
              <w:t>V</w:t>
            </w:r>
          </w:p>
        </w:tc>
        <w:tc>
          <w:tcPr>
            <w:tcW w:w="0" w:type="auto"/>
            <w:vAlign w:val="center"/>
          </w:tcPr>
          <w:p w14:paraId="412D6268"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Opis przedmiotu zamówienia</w:t>
            </w:r>
          </w:p>
          <w:p w14:paraId="05251995" w14:textId="77777777" w:rsidR="00FD0DFC" w:rsidRPr="00FD0DFC" w:rsidRDefault="00FD0DFC" w:rsidP="00FD0DFC">
            <w:pPr>
              <w:spacing w:line="276" w:lineRule="auto"/>
              <w:rPr>
                <w:rFonts w:ascii="Verdana" w:hAnsi="Verdana" w:cs="TimesNewRomanPSMT"/>
                <w:sz w:val="18"/>
                <w:szCs w:val="18"/>
              </w:rPr>
            </w:pPr>
          </w:p>
        </w:tc>
        <w:tc>
          <w:tcPr>
            <w:tcW w:w="0" w:type="auto"/>
          </w:tcPr>
          <w:p w14:paraId="7B532EE2" w14:textId="77777777" w:rsidR="00FD0DFC" w:rsidRPr="00FD0DFC" w:rsidRDefault="00FD0DFC" w:rsidP="00FD0DFC">
            <w:pPr>
              <w:spacing w:line="276" w:lineRule="auto"/>
              <w:rPr>
                <w:rFonts w:ascii="Verdana" w:hAnsi="Verdana" w:cs="TimesNewRomanPSMT"/>
                <w:sz w:val="18"/>
                <w:szCs w:val="18"/>
              </w:rPr>
            </w:pPr>
            <w:r w:rsidRPr="00FD0DFC">
              <w:rPr>
                <w:rFonts w:ascii="Verdana" w:hAnsi="Verdana" w:cs="TimesNewRomanPSMT"/>
                <w:sz w:val="18"/>
                <w:szCs w:val="18"/>
              </w:rPr>
              <w:t>5</w:t>
            </w:r>
          </w:p>
        </w:tc>
      </w:tr>
      <w:tr w:rsidR="00FD0DFC" w:rsidRPr="00FD0DFC" w14:paraId="584B6B97" w14:textId="77777777" w:rsidTr="00B44F4E">
        <w:tc>
          <w:tcPr>
            <w:tcW w:w="0" w:type="auto"/>
          </w:tcPr>
          <w:p w14:paraId="7FF65F0B" w14:textId="222D0711" w:rsidR="00FD0DFC" w:rsidRPr="00FD0DFC" w:rsidRDefault="00FD0DFC" w:rsidP="00FD0DFC">
            <w:pPr>
              <w:spacing w:line="276" w:lineRule="auto"/>
              <w:rPr>
                <w:rFonts w:ascii="Verdana" w:hAnsi="Verdana" w:cs="TimesNewRomanPSMT"/>
                <w:b/>
                <w:bCs/>
                <w:sz w:val="18"/>
                <w:szCs w:val="18"/>
              </w:rPr>
            </w:pPr>
            <w:r w:rsidRPr="00FD0DFC">
              <w:rPr>
                <w:rFonts w:ascii="Verdana" w:hAnsi="Verdana" w:cs="TimesNewRomanPSMT"/>
                <w:b/>
                <w:bCs/>
                <w:sz w:val="18"/>
                <w:szCs w:val="18"/>
              </w:rPr>
              <w:t>V</w:t>
            </w:r>
          </w:p>
        </w:tc>
        <w:tc>
          <w:tcPr>
            <w:tcW w:w="0" w:type="auto"/>
            <w:vAlign w:val="center"/>
          </w:tcPr>
          <w:p w14:paraId="566B2035" w14:textId="6F2255B1" w:rsidR="00634179" w:rsidRPr="00FD0DFC" w:rsidRDefault="00634179" w:rsidP="00741309">
            <w:pPr>
              <w:spacing w:line="276" w:lineRule="auto"/>
              <w:rPr>
                <w:rFonts w:ascii="Verdana" w:hAnsi="Verdana" w:cs="TimesNewRomanPSMT"/>
                <w:sz w:val="18"/>
                <w:szCs w:val="18"/>
              </w:rPr>
            </w:pPr>
            <w:r>
              <w:rPr>
                <w:rFonts w:ascii="Verdana" w:hAnsi="Verdana" w:cs="TimesNewRomanPSMT"/>
                <w:sz w:val="18"/>
                <w:szCs w:val="18"/>
              </w:rPr>
              <w:t>Podwykonawcy</w:t>
            </w:r>
          </w:p>
        </w:tc>
        <w:tc>
          <w:tcPr>
            <w:tcW w:w="0" w:type="auto"/>
          </w:tcPr>
          <w:p w14:paraId="66BF69D1" w14:textId="20F44EB7" w:rsidR="00FD0DFC" w:rsidRPr="00FD0DFC" w:rsidRDefault="00741309" w:rsidP="00FD0DFC">
            <w:pPr>
              <w:spacing w:line="276" w:lineRule="auto"/>
              <w:rPr>
                <w:rFonts w:ascii="Verdana" w:hAnsi="Verdana" w:cs="TimesNewRomanPSMT"/>
                <w:sz w:val="18"/>
                <w:szCs w:val="18"/>
              </w:rPr>
            </w:pPr>
            <w:r>
              <w:rPr>
                <w:rFonts w:ascii="Verdana" w:hAnsi="Verdana" w:cs="TimesNewRomanPSMT"/>
                <w:sz w:val="18"/>
                <w:szCs w:val="18"/>
              </w:rPr>
              <w:t>7</w:t>
            </w:r>
          </w:p>
        </w:tc>
      </w:tr>
      <w:tr w:rsidR="00FD0DFC" w:rsidRPr="00FD0DFC" w14:paraId="529F3AF6" w14:textId="77777777" w:rsidTr="00B44F4E">
        <w:tc>
          <w:tcPr>
            <w:tcW w:w="0" w:type="auto"/>
          </w:tcPr>
          <w:p w14:paraId="606B5293" w14:textId="14F973CD" w:rsidR="00FD0DFC" w:rsidRPr="00FD0DFC" w:rsidRDefault="00FD0DFC" w:rsidP="00FD0DFC">
            <w:pPr>
              <w:spacing w:line="276" w:lineRule="auto"/>
              <w:rPr>
                <w:rFonts w:ascii="Verdana" w:hAnsi="Verdana" w:cs="TimesNewRomanPSMT"/>
                <w:b/>
                <w:bCs/>
                <w:sz w:val="18"/>
                <w:szCs w:val="18"/>
              </w:rPr>
            </w:pPr>
            <w:r w:rsidRPr="00FD0DFC">
              <w:rPr>
                <w:rFonts w:ascii="Verdana" w:hAnsi="Verdana" w:cs="TimesNewRomanPSMT"/>
                <w:b/>
                <w:bCs/>
                <w:sz w:val="18"/>
                <w:szCs w:val="18"/>
              </w:rPr>
              <w:t>V</w:t>
            </w:r>
            <w:r w:rsidR="00634179">
              <w:rPr>
                <w:rFonts w:ascii="Verdana" w:hAnsi="Verdana" w:cs="TimesNewRomanPSMT"/>
                <w:b/>
                <w:bCs/>
                <w:sz w:val="18"/>
                <w:szCs w:val="18"/>
              </w:rPr>
              <w:t>I</w:t>
            </w:r>
          </w:p>
        </w:tc>
        <w:tc>
          <w:tcPr>
            <w:tcW w:w="0" w:type="auto"/>
            <w:vAlign w:val="center"/>
          </w:tcPr>
          <w:p w14:paraId="6C0A9096" w14:textId="77777777" w:rsidR="00FD0DFC" w:rsidRDefault="00741309" w:rsidP="00741309">
            <w:pPr>
              <w:spacing w:line="276" w:lineRule="auto"/>
              <w:rPr>
                <w:rFonts w:ascii="Verdana" w:hAnsi="Verdana" w:cs="TimesNewRomanPSMT"/>
                <w:sz w:val="18"/>
                <w:szCs w:val="18"/>
              </w:rPr>
            </w:pPr>
            <w:r>
              <w:rPr>
                <w:rFonts w:ascii="Verdana" w:hAnsi="Verdana" w:cs="TimesNewRomanPSMT"/>
                <w:sz w:val="18"/>
                <w:szCs w:val="18"/>
              </w:rPr>
              <w:t>Termin wykonania zamówienia</w:t>
            </w:r>
          </w:p>
          <w:p w14:paraId="45031805" w14:textId="6E346B70" w:rsidR="00DE623D" w:rsidRPr="00FD0DFC" w:rsidRDefault="00DE623D" w:rsidP="00741309">
            <w:pPr>
              <w:spacing w:line="276" w:lineRule="auto"/>
              <w:rPr>
                <w:rFonts w:ascii="Verdana" w:hAnsi="Verdana" w:cs="TimesNewRomanPSMT"/>
                <w:sz w:val="18"/>
                <w:szCs w:val="18"/>
              </w:rPr>
            </w:pPr>
          </w:p>
        </w:tc>
        <w:tc>
          <w:tcPr>
            <w:tcW w:w="0" w:type="auto"/>
          </w:tcPr>
          <w:p w14:paraId="22BD48D1" w14:textId="6071FF62" w:rsidR="00FD0DFC" w:rsidRPr="00FD0DFC" w:rsidRDefault="00741309" w:rsidP="00FD0DFC">
            <w:pPr>
              <w:spacing w:line="276" w:lineRule="auto"/>
              <w:rPr>
                <w:rFonts w:ascii="Verdana" w:hAnsi="Verdana" w:cs="TimesNewRomanPSMT"/>
                <w:sz w:val="18"/>
                <w:szCs w:val="18"/>
              </w:rPr>
            </w:pPr>
            <w:r>
              <w:rPr>
                <w:rFonts w:ascii="Verdana" w:hAnsi="Verdana" w:cs="TimesNewRomanPSMT"/>
                <w:sz w:val="18"/>
                <w:szCs w:val="18"/>
              </w:rPr>
              <w:t>7</w:t>
            </w:r>
          </w:p>
        </w:tc>
      </w:tr>
      <w:tr w:rsidR="00741309" w:rsidRPr="00FD0DFC" w14:paraId="2FF694C4" w14:textId="77777777" w:rsidTr="00B44F4E">
        <w:tc>
          <w:tcPr>
            <w:tcW w:w="0" w:type="auto"/>
          </w:tcPr>
          <w:p w14:paraId="129C0FAF" w14:textId="1C681BE5" w:rsidR="00741309" w:rsidRPr="00FD0DFC" w:rsidRDefault="00741309" w:rsidP="00FD0DFC">
            <w:pPr>
              <w:spacing w:line="276" w:lineRule="auto"/>
              <w:rPr>
                <w:rFonts w:ascii="Verdana" w:hAnsi="Verdana" w:cs="TimesNewRomanPSMT"/>
                <w:b/>
                <w:bCs/>
                <w:sz w:val="18"/>
                <w:szCs w:val="18"/>
              </w:rPr>
            </w:pPr>
            <w:r>
              <w:rPr>
                <w:rFonts w:ascii="Verdana" w:hAnsi="Verdana" w:cs="TimesNewRomanPSMT"/>
                <w:b/>
                <w:bCs/>
                <w:sz w:val="18"/>
                <w:szCs w:val="18"/>
              </w:rPr>
              <w:t>VII</w:t>
            </w:r>
          </w:p>
        </w:tc>
        <w:tc>
          <w:tcPr>
            <w:tcW w:w="0" w:type="auto"/>
            <w:vAlign w:val="center"/>
          </w:tcPr>
          <w:p w14:paraId="4A97F2B6" w14:textId="77777777"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Projektowane postanowienia umowy w sprawie zamówienia publicznego, które zostaną wprowadzone w treści tej umowy</w:t>
            </w:r>
          </w:p>
          <w:p w14:paraId="0812575D" w14:textId="5AC8209C" w:rsidR="00741309" w:rsidRDefault="00741309" w:rsidP="00FD0DFC">
            <w:pPr>
              <w:spacing w:line="276" w:lineRule="auto"/>
              <w:rPr>
                <w:rFonts w:ascii="Verdana" w:hAnsi="Verdana" w:cs="TimesNewRomanPSMT"/>
                <w:sz w:val="18"/>
                <w:szCs w:val="18"/>
              </w:rPr>
            </w:pPr>
          </w:p>
        </w:tc>
        <w:tc>
          <w:tcPr>
            <w:tcW w:w="0" w:type="auto"/>
          </w:tcPr>
          <w:p w14:paraId="42AE3365" w14:textId="0CB3C1FE"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7</w:t>
            </w:r>
          </w:p>
        </w:tc>
      </w:tr>
      <w:tr w:rsidR="00741309" w:rsidRPr="00FD0DFC" w14:paraId="461AB550" w14:textId="77777777" w:rsidTr="00B44F4E">
        <w:tc>
          <w:tcPr>
            <w:tcW w:w="0" w:type="auto"/>
          </w:tcPr>
          <w:p w14:paraId="560824D5" w14:textId="5BA14AC3" w:rsidR="00741309" w:rsidRDefault="00741309" w:rsidP="00FD0DFC">
            <w:pPr>
              <w:spacing w:line="276" w:lineRule="auto"/>
              <w:rPr>
                <w:rFonts w:ascii="Verdana" w:hAnsi="Verdana" w:cs="TimesNewRomanPSMT"/>
                <w:b/>
                <w:bCs/>
                <w:sz w:val="18"/>
                <w:szCs w:val="18"/>
              </w:rPr>
            </w:pPr>
            <w:r>
              <w:rPr>
                <w:rFonts w:ascii="Verdana" w:hAnsi="Verdana" w:cs="TimesNewRomanPSMT"/>
                <w:b/>
                <w:bCs/>
                <w:sz w:val="18"/>
                <w:szCs w:val="18"/>
              </w:rPr>
              <w:t>VIII</w:t>
            </w:r>
          </w:p>
        </w:tc>
        <w:tc>
          <w:tcPr>
            <w:tcW w:w="0" w:type="auto"/>
            <w:vAlign w:val="center"/>
          </w:tcPr>
          <w:p w14:paraId="1179DF11" w14:textId="56DD86A9"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Warunki udziału w postępowaniu</w:t>
            </w:r>
          </w:p>
        </w:tc>
        <w:tc>
          <w:tcPr>
            <w:tcW w:w="0" w:type="auto"/>
          </w:tcPr>
          <w:p w14:paraId="0B6F40EF" w14:textId="0B83E3DB"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7</w:t>
            </w:r>
          </w:p>
        </w:tc>
      </w:tr>
      <w:tr w:rsidR="00741309" w:rsidRPr="00FD0DFC" w14:paraId="793DE320" w14:textId="77777777" w:rsidTr="00B44F4E">
        <w:tc>
          <w:tcPr>
            <w:tcW w:w="0" w:type="auto"/>
          </w:tcPr>
          <w:p w14:paraId="0DABD9B4" w14:textId="50E893BC" w:rsidR="00741309" w:rsidRDefault="00741309" w:rsidP="00FD0DFC">
            <w:pPr>
              <w:spacing w:line="276" w:lineRule="auto"/>
              <w:rPr>
                <w:rFonts w:ascii="Verdana" w:hAnsi="Verdana" w:cs="TimesNewRomanPSMT"/>
                <w:b/>
                <w:bCs/>
                <w:sz w:val="18"/>
                <w:szCs w:val="18"/>
              </w:rPr>
            </w:pPr>
            <w:r>
              <w:rPr>
                <w:rFonts w:ascii="Verdana" w:hAnsi="Verdana" w:cs="TimesNewRomanPSMT"/>
                <w:b/>
                <w:bCs/>
                <w:sz w:val="18"/>
                <w:szCs w:val="18"/>
              </w:rPr>
              <w:t>IX</w:t>
            </w:r>
          </w:p>
        </w:tc>
        <w:tc>
          <w:tcPr>
            <w:tcW w:w="0" w:type="auto"/>
            <w:vAlign w:val="center"/>
          </w:tcPr>
          <w:p w14:paraId="14CB9726" w14:textId="72E886AB"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Podstawy wykluczenia</w:t>
            </w:r>
          </w:p>
        </w:tc>
        <w:tc>
          <w:tcPr>
            <w:tcW w:w="0" w:type="auto"/>
          </w:tcPr>
          <w:p w14:paraId="61724E97" w14:textId="6AFFF43D" w:rsidR="00741309" w:rsidRDefault="00741309" w:rsidP="00FD0DFC">
            <w:pPr>
              <w:spacing w:line="276" w:lineRule="auto"/>
              <w:rPr>
                <w:rFonts w:ascii="Verdana" w:hAnsi="Verdana" w:cs="TimesNewRomanPSMT"/>
                <w:sz w:val="18"/>
                <w:szCs w:val="18"/>
              </w:rPr>
            </w:pPr>
            <w:r>
              <w:rPr>
                <w:rFonts w:ascii="Verdana" w:hAnsi="Verdana" w:cs="TimesNewRomanPSMT"/>
                <w:sz w:val="18"/>
                <w:szCs w:val="18"/>
              </w:rPr>
              <w:t>9</w:t>
            </w:r>
          </w:p>
        </w:tc>
      </w:tr>
      <w:tr w:rsidR="00FD0DFC" w:rsidRPr="00FD0DFC" w14:paraId="735FEF6C" w14:textId="77777777" w:rsidTr="00B44F4E">
        <w:tc>
          <w:tcPr>
            <w:tcW w:w="0" w:type="auto"/>
          </w:tcPr>
          <w:p w14:paraId="3F84A188" w14:textId="77777777" w:rsidR="00FD0DFC" w:rsidRDefault="00FD0DFC" w:rsidP="00FD0DFC">
            <w:pPr>
              <w:spacing w:line="276" w:lineRule="auto"/>
              <w:rPr>
                <w:rFonts w:ascii="Verdana" w:hAnsi="Verdana" w:cs="TimesNewRomanPSMT"/>
                <w:b/>
                <w:bCs/>
                <w:sz w:val="18"/>
                <w:szCs w:val="18"/>
              </w:rPr>
            </w:pPr>
          </w:p>
          <w:p w14:paraId="41A5E2AF" w14:textId="5E35C0EF" w:rsidR="00741309" w:rsidRPr="00FD0DFC" w:rsidRDefault="00741309" w:rsidP="00FD0DFC">
            <w:pPr>
              <w:spacing w:line="276" w:lineRule="auto"/>
              <w:rPr>
                <w:rFonts w:ascii="Verdana" w:hAnsi="Verdana" w:cs="TimesNewRomanPSMT"/>
                <w:b/>
                <w:bCs/>
                <w:sz w:val="18"/>
                <w:szCs w:val="18"/>
              </w:rPr>
            </w:pPr>
            <w:r>
              <w:rPr>
                <w:rFonts w:ascii="Verdana" w:hAnsi="Verdana" w:cs="TimesNewRomanPSMT"/>
                <w:b/>
                <w:bCs/>
                <w:sz w:val="18"/>
                <w:szCs w:val="18"/>
              </w:rPr>
              <w:t>X</w:t>
            </w:r>
          </w:p>
        </w:tc>
        <w:tc>
          <w:tcPr>
            <w:tcW w:w="0" w:type="auto"/>
            <w:vAlign w:val="center"/>
          </w:tcPr>
          <w:p w14:paraId="639B4B50" w14:textId="12ED8536" w:rsidR="00FD0DFC" w:rsidRPr="00FD0DFC" w:rsidRDefault="00741309" w:rsidP="00741309">
            <w:pPr>
              <w:spacing w:line="276" w:lineRule="auto"/>
              <w:rPr>
                <w:rFonts w:ascii="Verdana" w:hAnsi="Verdana" w:cs="TimesNewRomanPSMT"/>
                <w:sz w:val="18"/>
                <w:szCs w:val="18"/>
              </w:rPr>
            </w:pPr>
            <w:r>
              <w:rPr>
                <w:rFonts w:ascii="Verdana" w:hAnsi="Verdana"/>
                <w:sz w:val="18"/>
                <w:szCs w:val="18"/>
              </w:rPr>
              <w:t>Wykaz oświadczeń i p</w:t>
            </w:r>
            <w:r w:rsidR="00FD0DFC" w:rsidRPr="00FD0DFC">
              <w:rPr>
                <w:rFonts w:ascii="Verdana" w:hAnsi="Verdana"/>
                <w:sz w:val="18"/>
                <w:szCs w:val="18"/>
              </w:rPr>
              <w:t>odmiotow</w:t>
            </w:r>
            <w:r>
              <w:rPr>
                <w:rFonts w:ascii="Verdana" w:hAnsi="Verdana"/>
                <w:sz w:val="18"/>
                <w:szCs w:val="18"/>
              </w:rPr>
              <w:t>ych</w:t>
            </w:r>
            <w:r w:rsidR="00FD0DFC" w:rsidRPr="00FD0DFC">
              <w:rPr>
                <w:rFonts w:ascii="Verdana" w:hAnsi="Verdana"/>
                <w:sz w:val="18"/>
                <w:szCs w:val="18"/>
              </w:rPr>
              <w:t xml:space="preserve"> środk</w:t>
            </w:r>
            <w:r>
              <w:rPr>
                <w:rFonts w:ascii="Verdana" w:hAnsi="Verdana"/>
                <w:sz w:val="18"/>
                <w:szCs w:val="18"/>
              </w:rPr>
              <w:t xml:space="preserve">ów </w:t>
            </w:r>
            <w:r w:rsidR="00FD0DFC" w:rsidRPr="00FD0DFC">
              <w:rPr>
                <w:rFonts w:ascii="Verdana" w:hAnsi="Verdana"/>
                <w:sz w:val="18"/>
                <w:szCs w:val="18"/>
              </w:rPr>
              <w:t>dowodow</w:t>
            </w:r>
            <w:r>
              <w:rPr>
                <w:rFonts w:ascii="Verdana" w:hAnsi="Verdana"/>
                <w:sz w:val="18"/>
                <w:szCs w:val="18"/>
              </w:rPr>
              <w:t>ych</w:t>
            </w:r>
            <w:r w:rsidR="00FD0DFC" w:rsidRPr="00FD0DFC">
              <w:rPr>
                <w:rFonts w:ascii="Verdana" w:hAnsi="Verdana"/>
                <w:sz w:val="18"/>
                <w:szCs w:val="18"/>
              </w:rPr>
              <w:t>. Oświadczenia i dokumenty, jakie zobowiązani są dostarczyć Wykonawcy w celu potwierdzenia spełniania warunków udziału w postępowaniu oraz wykazania braku podstaw wykluczenia</w:t>
            </w:r>
          </w:p>
        </w:tc>
        <w:tc>
          <w:tcPr>
            <w:tcW w:w="0" w:type="auto"/>
          </w:tcPr>
          <w:p w14:paraId="5F6A7B33" w14:textId="77777777" w:rsidR="00FD0DFC" w:rsidRDefault="00FD0DFC" w:rsidP="00FD0DFC">
            <w:pPr>
              <w:spacing w:line="276" w:lineRule="auto"/>
              <w:rPr>
                <w:rFonts w:ascii="Verdana" w:hAnsi="Verdana" w:cs="TimesNewRomanPSMT"/>
                <w:sz w:val="18"/>
                <w:szCs w:val="18"/>
              </w:rPr>
            </w:pPr>
          </w:p>
          <w:p w14:paraId="57A51693" w14:textId="4FE0D2A7" w:rsidR="00741309" w:rsidRPr="00FD0DFC" w:rsidRDefault="00741309" w:rsidP="00FD0DFC">
            <w:pPr>
              <w:spacing w:line="276" w:lineRule="auto"/>
              <w:rPr>
                <w:rFonts w:ascii="Verdana" w:hAnsi="Verdana" w:cs="TimesNewRomanPSMT"/>
                <w:sz w:val="18"/>
                <w:szCs w:val="18"/>
              </w:rPr>
            </w:pPr>
            <w:r>
              <w:rPr>
                <w:rFonts w:ascii="Verdana" w:hAnsi="Verdana" w:cs="TimesNewRomanPSMT"/>
                <w:sz w:val="18"/>
                <w:szCs w:val="18"/>
              </w:rPr>
              <w:t>1</w:t>
            </w:r>
            <w:r w:rsidR="003E7464">
              <w:rPr>
                <w:rFonts w:ascii="Verdana" w:hAnsi="Verdana" w:cs="TimesNewRomanPSMT"/>
                <w:sz w:val="18"/>
                <w:szCs w:val="18"/>
              </w:rPr>
              <w:t>1</w:t>
            </w:r>
          </w:p>
        </w:tc>
      </w:tr>
      <w:tr w:rsidR="00741309" w:rsidRPr="00FD0DFC" w14:paraId="2C143D9A" w14:textId="77777777" w:rsidTr="00B44F4E">
        <w:tc>
          <w:tcPr>
            <w:tcW w:w="0" w:type="auto"/>
          </w:tcPr>
          <w:p w14:paraId="42710343" w14:textId="02FFA897" w:rsidR="00741309" w:rsidRPr="00FD0DFC" w:rsidRDefault="00741309" w:rsidP="00741309">
            <w:pPr>
              <w:spacing w:line="276" w:lineRule="auto"/>
              <w:rPr>
                <w:rFonts w:ascii="Verdana" w:hAnsi="Verdana" w:cs="TimesNewRomanPSMT"/>
                <w:b/>
                <w:bCs/>
                <w:sz w:val="18"/>
                <w:szCs w:val="18"/>
              </w:rPr>
            </w:pPr>
            <w:r>
              <w:rPr>
                <w:rFonts w:ascii="Verdana" w:hAnsi="Verdana" w:cs="TimesNewRomanPSMT"/>
                <w:b/>
                <w:bCs/>
                <w:sz w:val="18"/>
                <w:szCs w:val="18"/>
              </w:rPr>
              <w:t>XI</w:t>
            </w:r>
          </w:p>
        </w:tc>
        <w:tc>
          <w:tcPr>
            <w:tcW w:w="0" w:type="auto"/>
            <w:vAlign w:val="center"/>
          </w:tcPr>
          <w:p w14:paraId="75B802FF" w14:textId="77777777" w:rsidR="00741309" w:rsidRPr="00FD0DFC" w:rsidRDefault="00741309" w:rsidP="00741309">
            <w:pPr>
              <w:spacing w:line="276" w:lineRule="auto"/>
              <w:rPr>
                <w:rFonts w:ascii="Verdana" w:hAnsi="Verdana"/>
                <w:sz w:val="18"/>
                <w:szCs w:val="18"/>
              </w:rPr>
            </w:pPr>
            <w:r w:rsidRPr="00FD0DFC">
              <w:rPr>
                <w:rFonts w:ascii="Verdana" w:hAnsi="Verdana"/>
                <w:sz w:val="18"/>
                <w:szCs w:val="18"/>
              </w:rPr>
              <w:t>Informacja o środkach komunikacji elektronicznej</w:t>
            </w:r>
          </w:p>
          <w:p w14:paraId="2DF8735A" w14:textId="77777777" w:rsidR="00741309" w:rsidRPr="00FD0DFC" w:rsidRDefault="00741309" w:rsidP="00741309">
            <w:pPr>
              <w:spacing w:line="276" w:lineRule="auto"/>
              <w:rPr>
                <w:rFonts w:ascii="Verdana" w:hAnsi="Verdana" w:cs="TimesNewRomanPSMT"/>
                <w:sz w:val="18"/>
                <w:szCs w:val="18"/>
              </w:rPr>
            </w:pPr>
          </w:p>
        </w:tc>
        <w:tc>
          <w:tcPr>
            <w:tcW w:w="0" w:type="auto"/>
          </w:tcPr>
          <w:p w14:paraId="2F6E0DCD" w14:textId="775872E8"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3</w:t>
            </w:r>
          </w:p>
        </w:tc>
      </w:tr>
      <w:tr w:rsidR="00741309" w:rsidRPr="00FD0DFC" w14:paraId="52BA9A30" w14:textId="77777777" w:rsidTr="00B44F4E">
        <w:tc>
          <w:tcPr>
            <w:tcW w:w="0" w:type="auto"/>
          </w:tcPr>
          <w:p w14:paraId="1F8C0567" w14:textId="19C56E57" w:rsidR="00741309" w:rsidRPr="00FD0DFC" w:rsidRDefault="00741309" w:rsidP="00741309">
            <w:pPr>
              <w:spacing w:line="276" w:lineRule="auto"/>
              <w:rPr>
                <w:rFonts w:ascii="Verdana" w:hAnsi="Verdana" w:cs="TimesNewRomanPSMT"/>
                <w:b/>
                <w:bCs/>
                <w:sz w:val="18"/>
                <w:szCs w:val="18"/>
              </w:rPr>
            </w:pPr>
            <w:r>
              <w:rPr>
                <w:rFonts w:ascii="Verdana" w:hAnsi="Verdana" w:cs="TimesNewRomanPSMT"/>
                <w:b/>
                <w:bCs/>
                <w:sz w:val="18"/>
                <w:szCs w:val="18"/>
              </w:rPr>
              <w:t>XII</w:t>
            </w:r>
          </w:p>
        </w:tc>
        <w:tc>
          <w:tcPr>
            <w:tcW w:w="0" w:type="auto"/>
            <w:vAlign w:val="center"/>
          </w:tcPr>
          <w:p w14:paraId="59B80CB2" w14:textId="7D5A2144" w:rsidR="00741309" w:rsidRPr="00FD0DFC" w:rsidRDefault="00741309" w:rsidP="00741309">
            <w:pPr>
              <w:spacing w:line="276" w:lineRule="auto"/>
              <w:rPr>
                <w:rFonts w:ascii="Verdana" w:hAnsi="Verdana"/>
                <w:sz w:val="18"/>
                <w:szCs w:val="18"/>
              </w:rPr>
            </w:pPr>
            <w:r>
              <w:rPr>
                <w:rFonts w:ascii="Verdana" w:hAnsi="Verdana"/>
                <w:sz w:val="18"/>
                <w:szCs w:val="18"/>
              </w:rPr>
              <w:t>W</w:t>
            </w:r>
            <w:r w:rsidR="00AA4AF1">
              <w:rPr>
                <w:rFonts w:ascii="Verdana" w:hAnsi="Verdana"/>
                <w:sz w:val="18"/>
                <w:szCs w:val="18"/>
              </w:rPr>
              <w:t>s</w:t>
            </w:r>
            <w:r>
              <w:rPr>
                <w:rFonts w:ascii="Verdana" w:hAnsi="Verdana"/>
                <w:sz w:val="18"/>
                <w:szCs w:val="18"/>
              </w:rPr>
              <w:t>kazanie osób uprawnionych do komunikowania się z wykonawcami</w:t>
            </w:r>
          </w:p>
          <w:p w14:paraId="04CBDF0F" w14:textId="77777777" w:rsidR="00741309" w:rsidRPr="00FD0DFC" w:rsidRDefault="00741309" w:rsidP="00741309">
            <w:pPr>
              <w:spacing w:line="276" w:lineRule="auto"/>
              <w:rPr>
                <w:rFonts w:ascii="Verdana" w:hAnsi="Verdana" w:cs="TimesNewRomanPSMT"/>
                <w:sz w:val="18"/>
                <w:szCs w:val="18"/>
              </w:rPr>
            </w:pPr>
          </w:p>
        </w:tc>
        <w:tc>
          <w:tcPr>
            <w:tcW w:w="0" w:type="auto"/>
          </w:tcPr>
          <w:p w14:paraId="1C39067D" w14:textId="1D44C9CD"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3</w:t>
            </w:r>
          </w:p>
        </w:tc>
      </w:tr>
      <w:tr w:rsidR="00741309" w:rsidRPr="00FD0DFC" w14:paraId="163E7E87" w14:textId="77777777" w:rsidTr="00B44F4E">
        <w:tc>
          <w:tcPr>
            <w:tcW w:w="0" w:type="auto"/>
          </w:tcPr>
          <w:p w14:paraId="5BBA06CB" w14:textId="2B97006A" w:rsidR="00741309" w:rsidRPr="00FD0DFC" w:rsidRDefault="00741309" w:rsidP="00741309">
            <w:pPr>
              <w:spacing w:line="276" w:lineRule="auto"/>
              <w:rPr>
                <w:rFonts w:ascii="Verdana" w:hAnsi="Verdana" w:cs="TimesNewRomanPSMT"/>
                <w:b/>
                <w:bCs/>
                <w:sz w:val="18"/>
                <w:szCs w:val="18"/>
              </w:rPr>
            </w:pPr>
            <w:r>
              <w:rPr>
                <w:rFonts w:ascii="Verdana" w:hAnsi="Verdana" w:cs="TimesNewRomanPSMT"/>
                <w:b/>
                <w:bCs/>
                <w:sz w:val="18"/>
                <w:szCs w:val="18"/>
              </w:rPr>
              <w:t>XIII</w:t>
            </w:r>
          </w:p>
        </w:tc>
        <w:tc>
          <w:tcPr>
            <w:tcW w:w="0" w:type="auto"/>
            <w:vAlign w:val="center"/>
          </w:tcPr>
          <w:p w14:paraId="7068C675" w14:textId="77777777" w:rsidR="00B07799" w:rsidRPr="00FD0DFC" w:rsidRDefault="00B07799" w:rsidP="00B07799">
            <w:pPr>
              <w:spacing w:line="276" w:lineRule="auto"/>
              <w:rPr>
                <w:rFonts w:ascii="Verdana" w:hAnsi="Verdana" w:cs="TimesNewRomanPSMT"/>
                <w:sz w:val="18"/>
                <w:szCs w:val="18"/>
              </w:rPr>
            </w:pPr>
            <w:r w:rsidRPr="00FD0DFC">
              <w:rPr>
                <w:rFonts w:ascii="Verdana" w:hAnsi="Verdana" w:cs="TimesNewRomanPSMT"/>
                <w:sz w:val="18"/>
                <w:szCs w:val="18"/>
              </w:rPr>
              <w:t>Wymagania dotyczące wadium</w:t>
            </w:r>
          </w:p>
          <w:p w14:paraId="3AC15CBC" w14:textId="77777777" w:rsidR="00741309" w:rsidRPr="00FD0DFC" w:rsidRDefault="00741309" w:rsidP="00741309">
            <w:pPr>
              <w:spacing w:line="276" w:lineRule="auto"/>
              <w:rPr>
                <w:rFonts w:ascii="Verdana" w:hAnsi="Verdana" w:cs="TimesNewRomanPSMT"/>
                <w:sz w:val="18"/>
                <w:szCs w:val="18"/>
              </w:rPr>
            </w:pPr>
          </w:p>
        </w:tc>
        <w:tc>
          <w:tcPr>
            <w:tcW w:w="0" w:type="auto"/>
          </w:tcPr>
          <w:p w14:paraId="270F6FBD" w14:textId="296D675A"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4</w:t>
            </w:r>
          </w:p>
        </w:tc>
      </w:tr>
      <w:tr w:rsidR="00741309" w:rsidRPr="00FD0DFC" w14:paraId="56AB7897" w14:textId="77777777" w:rsidTr="00B44F4E">
        <w:tc>
          <w:tcPr>
            <w:tcW w:w="0" w:type="auto"/>
          </w:tcPr>
          <w:p w14:paraId="7688C4DA" w14:textId="0C3328A8"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IV</w:t>
            </w:r>
          </w:p>
        </w:tc>
        <w:tc>
          <w:tcPr>
            <w:tcW w:w="0" w:type="auto"/>
            <w:vAlign w:val="center"/>
          </w:tcPr>
          <w:p w14:paraId="77F4C7CB" w14:textId="05BB2106" w:rsidR="00741309" w:rsidRPr="00FD0DFC" w:rsidRDefault="00B07799" w:rsidP="00741309">
            <w:pPr>
              <w:spacing w:line="276" w:lineRule="auto"/>
              <w:rPr>
                <w:rFonts w:ascii="Verdana" w:hAnsi="Verdana"/>
                <w:sz w:val="18"/>
                <w:szCs w:val="18"/>
              </w:rPr>
            </w:pPr>
            <w:r w:rsidRPr="00FD0DFC">
              <w:rPr>
                <w:rFonts w:ascii="Verdana" w:hAnsi="Verdana" w:cs="TimesNewRomanPSMT"/>
                <w:sz w:val="18"/>
                <w:szCs w:val="18"/>
              </w:rPr>
              <w:t>Termin związania ofertą</w:t>
            </w:r>
          </w:p>
          <w:p w14:paraId="04A1A678" w14:textId="77777777" w:rsidR="00741309" w:rsidRPr="00FD0DFC" w:rsidRDefault="00741309" w:rsidP="00741309">
            <w:pPr>
              <w:spacing w:line="276" w:lineRule="auto"/>
              <w:rPr>
                <w:rFonts w:ascii="Verdana" w:hAnsi="Verdana" w:cs="TimesNewRomanPSMT"/>
                <w:sz w:val="18"/>
                <w:szCs w:val="18"/>
              </w:rPr>
            </w:pPr>
          </w:p>
        </w:tc>
        <w:tc>
          <w:tcPr>
            <w:tcW w:w="0" w:type="auto"/>
          </w:tcPr>
          <w:p w14:paraId="487BF67A" w14:textId="7F0BD199" w:rsidR="00741309" w:rsidRPr="00FD0DFC" w:rsidRDefault="00B07799" w:rsidP="00741309">
            <w:pPr>
              <w:spacing w:line="276" w:lineRule="auto"/>
              <w:rPr>
                <w:rFonts w:ascii="Verdana" w:hAnsi="Verdana" w:cs="TimesNewRomanPSMT"/>
                <w:sz w:val="18"/>
                <w:szCs w:val="18"/>
              </w:rPr>
            </w:pPr>
            <w:r>
              <w:rPr>
                <w:rFonts w:ascii="Verdana" w:hAnsi="Verdana" w:cs="TimesNewRomanPSMT"/>
                <w:sz w:val="18"/>
                <w:szCs w:val="18"/>
              </w:rPr>
              <w:t>1</w:t>
            </w:r>
            <w:r w:rsidR="003E7464">
              <w:rPr>
                <w:rFonts w:ascii="Verdana" w:hAnsi="Verdana" w:cs="TimesNewRomanPSMT"/>
                <w:sz w:val="18"/>
                <w:szCs w:val="18"/>
              </w:rPr>
              <w:t>4</w:t>
            </w:r>
          </w:p>
        </w:tc>
      </w:tr>
      <w:tr w:rsidR="00741309" w:rsidRPr="00FD0DFC" w14:paraId="00C5516A" w14:textId="77777777" w:rsidTr="00B44F4E">
        <w:tc>
          <w:tcPr>
            <w:tcW w:w="0" w:type="auto"/>
          </w:tcPr>
          <w:p w14:paraId="0B3E23A2" w14:textId="477ED8C7"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V</w:t>
            </w:r>
          </w:p>
        </w:tc>
        <w:tc>
          <w:tcPr>
            <w:tcW w:w="0" w:type="auto"/>
            <w:vAlign w:val="center"/>
          </w:tcPr>
          <w:p w14:paraId="69E9AB1B" w14:textId="29E5D314" w:rsidR="00741309" w:rsidRPr="00FD0DFC" w:rsidRDefault="00B07799" w:rsidP="00AA4AF1">
            <w:pPr>
              <w:rPr>
                <w:rFonts w:ascii="Verdana" w:hAnsi="Verdana" w:cs="TimesNewRomanPSMT"/>
                <w:sz w:val="18"/>
                <w:szCs w:val="18"/>
              </w:rPr>
            </w:pPr>
            <w:r w:rsidRPr="00FD0DFC">
              <w:rPr>
                <w:rFonts w:ascii="Verdana" w:hAnsi="Verdana"/>
                <w:sz w:val="18"/>
                <w:szCs w:val="18"/>
              </w:rPr>
              <w:t>Opis sposobu przygotowania oferty</w:t>
            </w:r>
          </w:p>
          <w:p w14:paraId="44561FEC" w14:textId="77777777" w:rsidR="00741309" w:rsidRPr="00FD0DFC" w:rsidRDefault="00741309" w:rsidP="00741309">
            <w:pPr>
              <w:spacing w:line="276" w:lineRule="auto"/>
              <w:rPr>
                <w:rFonts w:ascii="Verdana" w:hAnsi="Verdana" w:cs="TimesNewRomanPSMT"/>
                <w:sz w:val="18"/>
                <w:szCs w:val="18"/>
              </w:rPr>
            </w:pPr>
          </w:p>
        </w:tc>
        <w:tc>
          <w:tcPr>
            <w:tcW w:w="0" w:type="auto"/>
          </w:tcPr>
          <w:p w14:paraId="371376E7" w14:textId="325F40C5"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4</w:t>
            </w:r>
          </w:p>
        </w:tc>
      </w:tr>
      <w:tr w:rsidR="00741309" w:rsidRPr="00FD0DFC" w14:paraId="42F1972F" w14:textId="77777777" w:rsidTr="00B44F4E">
        <w:tc>
          <w:tcPr>
            <w:tcW w:w="0" w:type="auto"/>
          </w:tcPr>
          <w:p w14:paraId="2CD10CA7" w14:textId="6BD85F66"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VI</w:t>
            </w:r>
          </w:p>
        </w:tc>
        <w:tc>
          <w:tcPr>
            <w:tcW w:w="0" w:type="auto"/>
            <w:vAlign w:val="center"/>
          </w:tcPr>
          <w:p w14:paraId="1BEAE84C" w14:textId="77777777" w:rsidR="00741309" w:rsidRDefault="00B07799" w:rsidP="00B07799">
            <w:pPr>
              <w:spacing w:line="276" w:lineRule="auto"/>
              <w:rPr>
                <w:rFonts w:ascii="Verdana" w:hAnsi="Verdana" w:cs="TimesNewRomanPSMT"/>
                <w:sz w:val="18"/>
                <w:szCs w:val="18"/>
              </w:rPr>
            </w:pPr>
            <w:r>
              <w:rPr>
                <w:rFonts w:ascii="Verdana" w:hAnsi="Verdana" w:cs="TimesNewRomanPSMT"/>
                <w:sz w:val="18"/>
                <w:szCs w:val="18"/>
              </w:rPr>
              <w:t>Sposób oraz termin składania ofert</w:t>
            </w:r>
          </w:p>
          <w:p w14:paraId="0CA35822" w14:textId="377B9AB5" w:rsidR="00AA4AF1" w:rsidRPr="00FD0DFC" w:rsidRDefault="00AA4AF1" w:rsidP="00B07799">
            <w:pPr>
              <w:spacing w:line="276" w:lineRule="auto"/>
              <w:rPr>
                <w:rFonts w:ascii="Verdana" w:hAnsi="Verdana" w:cs="TimesNewRomanPSMT"/>
                <w:sz w:val="18"/>
                <w:szCs w:val="18"/>
              </w:rPr>
            </w:pPr>
          </w:p>
        </w:tc>
        <w:tc>
          <w:tcPr>
            <w:tcW w:w="0" w:type="auto"/>
          </w:tcPr>
          <w:p w14:paraId="7178D0DD" w14:textId="632B445F"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5</w:t>
            </w:r>
          </w:p>
        </w:tc>
      </w:tr>
      <w:tr w:rsidR="00741309" w:rsidRPr="00FD0DFC" w14:paraId="34FBE2B2" w14:textId="77777777" w:rsidTr="00B44F4E">
        <w:tc>
          <w:tcPr>
            <w:tcW w:w="0" w:type="auto"/>
          </w:tcPr>
          <w:p w14:paraId="4941CB4D" w14:textId="4E33A1B5"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V</w:t>
            </w:r>
            <w:r w:rsidRPr="00FD0DFC">
              <w:rPr>
                <w:rFonts w:ascii="Verdana" w:hAnsi="Verdana" w:cs="TimesNewRomanPSMT"/>
                <w:b/>
                <w:bCs/>
                <w:sz w:val="18"/>
                <w:szCs w:val="18"/>
              </w:rPr>
              <w:t>II</w:t>
            </w:r>
          </w:p>
        </w:tc>
        <w:tc>
          <w:tcPr>
            <w:tcW w:w="0" w:type="auto"/>
            <w:vAlign w:val="center"/>
          </w:tcPr>
          <w:p w14:paraId="7B848C06" w14:textId="77777777" w:rsidR="00741309" w:rsidRDefault="00B07799" w:rsidP="00B07799">
            <w:pPr>
              <w:spacing w:line="276" w:lineRule="auto"/>
              <w:rPr>
                <w:rFonts w:ascii="Verdana" w:hAnsi="Verdana" w:cs="TimesNewRomanPSMT"/>
                <w:sz w:val="18"/>
                <w:szCs w:val="18"/>
              </w:rPr>
            </w:pPr>
            <w:r>
              <w:rPr>
                <w:rFonts w:ascii="Verdana" w:hAnsi="Verdana" w:cs="TimesNewRomanPSMT"/>
                <w:sz w:val="18"/>
                <w:szCs w:val="18"/>
              </w:rPr>
              <w:t>Termin otwarcia ofert</w:t>
            </w:r>
          </w:p>
          <w:p w14:paraId="2088DCFC" w14:textId="1DDE7D95" w:rsidR="00AA4AF1" w:rsidRPr="00FD0DFC" w:rsidRDefault="00AA4AF1" w:rsidP="00B07799">
            <w:pPr>
              <w:spacing w:line="276" w:lineRule="auto"/>
              <w:rPr>
                <w:rFonts w:ascii="Verdana" w:hAnsi="Verdana" w:cs="TimesNewRomanPSMT"/>
                <w:sz w:val="18"/>
                <w:szCs w:val="18"/>
              </w:rPr>
            </w:pPr>
          </w:p>
        </w:tc>
        <w:tc>
          <w:tcPr>
            <w:tcW w:w="0" w:type="auto"/>
          </w:tcPr>
          <w:p w14:paraId="3D926A11" w14:textId="08C8522A"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5</w:t>
            </w:r>
          </w:p>
        </w:tc>
      </w:tr>
      <w:tr w:rsidR="00741309" w:rsidRPr="00FD0DFC" w14:paraId="0B50225B" w14:textId="77777777" w:rsidTr="00B44F4E">
        <w:tc>
          <w:tcPr>
            <w:tcW w:w="0" w:type="auto"/>
          </w:tcPr>
          <w:p w14:paraId="3E349C4F" w14:textId="091FB8F0"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XV</w:t>
            </w:r>
            <w:r w:rsidR="00B07799">
              <w:rPr>
                <w:rFonts w:ascii="Verdana" w:hAnsi="Verdana" w:cs="TimesNewRomanPSMT"/>
                <w:b/>
                <w:bCs/>
                <w:sz w:val="18"/>
                <w:szCs w:val="18"/>
              </w:rPr>
              <w:t>III</w:t>
            </w:r>
          </w:p>
        </w:tc>
        <w:tc>
          <w:tcPr>
            <w:tcW w:w="0" w:type="auto"/>
            <w:vAlign w:val="center"/>
          </w:tcPr>
          <w:p w14:paraId="035D4DC8" w14:textId="0CC2D6A2" w:rsidR="00741309" w:rsidRPr="00FD0DFC" w:rsidRDefault="00B07799" w:rsidP="00741309">
            <w:pPr>
              <w:rPr>
                <w:rFonts w:ascii="Verdana" w:hAnsi="Verdana"/>
                <w:sz w:val="18"/>
                <w:szCs w:val="18"/>
              </w:rPr>
            </w:pPr>
            <w:r>
              <w:rPr>
                <w:rFonts w:ascii="Verdana" w:hAnsi="Verdana"/>
                <w:sz w:val="18"/>
                <w:szCs w:val="18"/>
              </w:rPr>
              <w:t>Opis sposobu obliczania ceny</w:t>
            </w:r>
          </w:p>
          <w:p w14:paraId="2D7DA549" w14:textId="77777777" w:rsidR="00741309" w:rsidRPr="00FD0DFC" w:rsidRDefault="00741309" w:rsidP="00741309">
            <w:pPr>
              <w:spacing w:line="276" w:lineRule="auto"/>
              <w:rPr>
                <w:rFonts w:ascii="Verdana" w:hAnsi="Verdana" w:cs="TimesNewRomanPSMT"/>
                <w:sz w:val="18"/>
                <w:szCs w:val="18"/>
              </w:rPr>
            </w:pPr>
          </w:p>
        </w:tc>
        <w:tc>
          <w:tcPr>
            <w:tcW w:w="0" w:type="auto"/>
          </w:tcPr>
          <w:p w14:paraId="483A9AC4" w14:textId="3C6A30E4"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5</w:t>
            </w:r>
          </w:p>
        </w:tc>
      </w:tr>
      <w:tr w:rsidR="00741309" w:rsidRPr="00FD0DFC" w14:paraId="7453910A" w14:textId="77777777" w:rsidTr="00B44F4E">
        <w:tc>
          <w:tcPr>
            <w:tcW w:w="0" w:type="auto"/>
          </w:tcPr>
          <w:p w14:paraId="1C42A5AC" w14:textId="28B32661"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IX</w:t>
            </w:r>
          </w:p>
        </w:tc>
        <w:tc>
          <w:tcPr>
            <w:tcW w:w="0" w:type="auto"/>
            <w:vAlign w:val="center"/>
          </w:tcPr>
          <w:p w14:paraId="43DA7C32" w14:textId="687964A9" w:rsidR="00741309" w:rsidRPr="00FD0DFC" w:rsidRDefault="00741309" w:rsidP="00741309">
            <w:pPr>
              <w:rPr>
                <w:rFonts w:ascii="Verdana" w:hAnsi="Verdana"/>
                <w:sz w:val="18"/>
                <w:szCs w:val="18"/>
              </w:rPr>
            </w:pPr>
            <w:r w:rsidRPr="00FD0DFC">
              <w:rPr>
                <w:rFonts w:ascii="Verdana" w:hAnsi="Verdana"/>
                <w:sz w:val="18"/>
                <w:szCs w:val="18"/>
              </w:rPr>
              <w:t>Opis kryteriów</w:t>
            </w:r>
            <w:r w:rsidR="00B07799">
              <w:rPr>
                <w:rFonts w:ascii="Verdana" w:hAnsi="Verdana"/>
                <w:sz w:val="18"/>
                <w:szCs w:val="18"/>
              </w:rPr>
              <w:t>, którymi Zamawiający będzie się kierował przy wyborze oferty wraz z podaniem wag tych kryteriów i sposobu obliczania</w:t>
            </w:r>
            <w:r w:rsidRPr="00FD0DFC">
              <w:rPr>
                <w:rFonts w:ascii="Verdana" w:hAnsi="Verdana"/>
                <w:sz w:val="18"/>
                <w:szCs w:val="18"/>
              </w:rPr>
              <w:t xml:space="preserve"> oceny ofert</w:t>
            </w:r>
            <w:r w:rsidR="00B07799">
              <w:rPr>
                <w:rFonts w:ascii="Verdana" w:hAnsi="Verdana"/>
                <w:sz w:val="18"/>
                <w:szCs w:val="18"/>
              </w:rPr>
              <w:t xml:space="preserve"> ceny</w:t>
            </w:r>
          </w:p>
          <w:p w14:paraId="2FDB534C" w14:textId="77777777" w:rsidR="00741309" w:rsidRPr="00FD0DFC" w:rsidRDefault="00741309" w:rsidP="00741309">
            <w:pPr>
              <w:spacing w:line="276" w:lineRule="auto"/>
              <w:rPr>
                <w:rFonts w:ascii="Verdana" w:hAnsi="Verdana" w:cs="TimesNewRomanPSMT"/>
                <w:sz w:val="18"/>
                <w:szCs w:val="18"/>
              </w:rPr>
            </w:pPr>
          </w:p>
        </w:tc>
        <w:tc>
          <w:tcPr>
            <w:tcW w:w="0" w:type="auto"/>
          </w:tcPr>
          <w:p w14:paraId="0C1748E1" w14:textId="121874CE"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6</w:t>
            </w:r>
          </w:p>
        </w:tc>
      </w:tr>
      <w:tr w:rsidR="00741309" w:rsidRPr="00FD0DFC" w14:paraId="2A5DD5BB" w14:textId="77777777" w:rsidTr="00B44F4E">
        <w:tc>
          <w:tcPr>
            <w:tcW w:w="0" w:type="auto"/>
          </w:tcPr>
          <w:p w14:paraId="54760B60" w14:textId="1B7ABCE9"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X</w:t>
            </w:r>
          </w:p>
        </w:tc>
        <w:tc>
          <w:tcPr>
            <w:tcW w:w="0" w:type="auto"/>
            <w:vAlign w:val="center"/>
          </w:tcPr>
          <w:p w14:paraId="4F9F4FF2" w14:textId="6DB09450" w:rsidR="00741309" w:rsidRPr="00FD0DFC" w:rsidRDefault="00741309" w:rsidP="00741309">
            <w:pPr>
              <w:spacing w:line="276" w:lineRule="auto"/>
              <w:rPr>
                <w:rFonts w:ascii="Verdana" w:hAnsi="Verdana"/>
                <w:sz w:val="18"/>
                <w:szCs w:val="18"/>
              </w:rPr>
            </w:pPr>
            <w:r w:rsidRPr="00FD0DFC">
              <w:rPr>
                <w:rFonts w:ascii="Verdana" w:hAnsi="Verdana"/>
                <w:sz w:val="18"/>
                <w:szCs w:val="18"/>
              </w:rPr>
              <w:t xml:space="preserve">Informacje o formalnościach, jakie </w:t>
            </w:r>
            <w:r w:rsidR="00B07799">
              <w:rPr>
                <w:rFonts w:ascii="Verdana" w:hAnsi="Verdana"/>
                <w:sz w:val="18"/>
                <w:szCs w:val="18"/>
              </w:rPr>
              <w:t>powinny</w:t>
            </w:r>
            <w:r w:rsidRPr="00FD0DFC">
              <w:rPr>
                <w:rFonts w:ascii="Verdana" w:hAnsi="Verdana"/>
                <w:sz w:val="18"/>
                <w:szCs w:val="18"/>
              </w:rPr>
              <w:t xml:space="preserve"> zostać dopełnione po wyborze oferty w</w:t>
            </w:r>
          </w:p>
          <w:p w14:paraId="2DCACA3C" w14:textId="77777777" w:rsidR="00741309" w:rsidRPr="00FD0DFC" w:rsidRDefault="00741309" w:rsidP="00741309">
            <w:pPr>
              <w:spacing w:line="276" w:lineRule="auto"/>
              <w:rPr>
                <w:rFonts w:ascii="Verdana" w:hAnsi="Verdana"/>
                <w:b/>
                <w:bCs/>
                <w:sz w:val="18"/>
                <w:szCs w:val="18"/>
              </w:rPr>
            </w:pPr>
            <w:r w:rsidRPr="00FD0DFC">
              <w:rPr>
                <w:rFonts w:ascii="Verdana" w:hAnsi="Verdana"/>
                <w:sz w:val="18"/>
                <w:szCs w:val="18"/>
              </w:rPr>
              <w:t>celu zawarcia umowy w sprawie zamówienia publicznego</w:t>
            </w:r>
          </w:p>
          <w:p w14:paraId="57BD3909" w14:textId="77777777" w:rsidR="00741309" w:rsidRPr="00FD0DFC" w:rsidRDefault="00741309" w:rsidP="00741309">
            <w:pPr>
              <w:spacing w:line="276" w:lineRule="auto"/>
              <w:rPr>
                <w:rFonts w:ascii="Verdana" w:hAnsi="Verdana" w:cs="TimesNewRomanPSMT"/>
                <w:sz w:val="18"/>
                <w:szCs w:val="18"/>
              </w:rPr>
            </w:pPr>
          </w:p>
        </w:tc>
        <w:tc>
          <w:tcPr>
            <w:tcW w:w="0" w:type="auto"/>
          </w:tcPr>
          <w:p w14:paraId="1141F4ED" w14:textId="4141C34B"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7</w:t>
            </w:r>
          </w:p>
        </w:tc>
      </w:tr>
      <w:tr w:rsidR="00B07799" w:rsidRPr="00FD0DFC" w14:paraId="44929798" w14:textId="77777777" w:rsidTr="00B44F4E">
        <w:tc>
          <w:tcPr>
            <w:tcW w:w="0" w:type="auto"/>
          </w:tcPr>
          <w:p w14:paraId="159DED16" w14:textId="611C191A" w:rsidR="00B07799" w:rsidRPr="00FD0DFC" w:rsidRDefault="00B07799" w:rsidP="00741309">
            <w:pPr>
              <w:spacing w:line="276" w:lineRule="auto"/>
              <w:rPr>
                <w:rFonts w:ascii="Verdana" w:hAnsi="Verdana" w:cs="TimesNewRomanPSMT"/>
                <w:b/>
                <w:bCs/>
                <w:sz w:val="18"/>
                <w:szCs w:val="18"/>
              </w:rPr>
            </w:pPr>
            <w:r>
              <w:rPr>
                <w:rFonts w:ascii="Verdana" w:hAnsi="Verdana" w:cs="TimesNewRomanPSMT"/>
                <w:b/>
                <w:bCs/>
                <w:sz w:val="18"/>
                <w:szCs w:val="18"/>
              </w:rPr>
              <w:t>XXI</w:t>
            </w:r>
          </w:p>
        </w:tc>
        <w:tc>
          <w:tcPr>
            <w:tcW w:w="0" w:type="auto"/>
            <w:vAlign w:val="center"/>
          </w:tcPr>
          <w:p w14:paraId="4B43C98E" w14:textId="77777777" w:rsidR="00B07799" w:rsidRDefault="00B07799" w:rsidP="00741309">
            <w:pPr>
              <w:spacing w:line="276" w:lineRule="auto"/>
              <w:rPr>
                <w:rFonts w:ascii="Verdana" w:hAnsi="Verdana"/>
                <w:sz w:val="18"/>
                <w:szCs w:val="18"/>
              </w:rPr>
            </w:pPr>
            <w:r>
              <w:rPr>
                <w:rFonts w:ascii="Verdana" w:hAnsi="Verdana"/>
                <w:sz w:val="18"/>
                <w:szCs w:val="18"/>
              </w:rPr>
              <w:t>Wymagania dotyczące zabezpieczenia należytego wykonania umowy</w:t>
            </w:r>
          </w:p>
          <w:p w14:paraId="669D1ADD" w14:textId="26FCCCA6" w:rsidR="00AA4AF1" w:rsidRPr="00FD0DFC" w:rsidRDefault="00AA4AF1" w:rsidP="00741309">
            <w:pPr>
              <w:spacing w:line="276" w:lineRule="auto"/>
              <w:rPr>
                <w:rFonts w:ascii="Verdana" w:hAnsi="Verdana"/>
                <w:sz w:val="18"/>
                <w:szCs w:val="18"/>
              </w:rPr>
            </w:pPr>
          </w:p>
        </w:tc>
        <w:tc>
          <w:tcPr>
            <w:tcW w:w="0" w:type="auto"/>
          </w:tcPr>
          <w:p w14:paraId="341C8121" w14:textId="4DAB29F7" w:rsidR="00B07799" w:rsidRPr="00FD0DFC" w:rsidRDefault="00B07799" w:rsidP="00741309">
            <w:pPr>
              <w:spacing w:line="276" w:lineRule="auto"/>
              <w:rPr>
                <w:rFonts w:ascii="Verdana" w:hAnsi="Verdana" w:cs="TimesNewRomanPSMT"/>
                <w:sz w:val="18"/>
                <w:szCs w:val="18"/>
              </w:rPr>
            </w:pPr>
            <w:r>
              <w:rPr>
                <w:rFonts w:ascii="Verdana" w:hAnsi="Verdana" w:cs="TimesNewRomanPSMT"/>
                <w:sz w:val="18"/>
                <w:szCs w:val="18"/>
              </w:rPr>
              <w:t>1</w:t>
            </w:r>
            <w:r w:rsidR="003E7464">
              <w:rPr>
                <w:rFonts w:ascii="Verdana" w:hAnsi="Verdana" w:cs="TimesNewRomanPSMT"/>
                <w:sz w:val="18"/>
                <w:szCs w:val="18"/>
              </w:rPr>
              <w:t>8</w:t>
            </w:r>
          </w:p>
        </w:tc>
      </w:tr>
      <w:tr w:rsidR="00741309" w:rsidRPr="00FD0DFC" w14:paraId="738B1727" w14:textId="77777777" w:rsidTr="00B44F4E">
        <w:tc>
          <w:tcPr>
            <w:tcW w:w="0" w:type="auto"/>
          </w:tcPr>
          <w:p w14:paraId="6CDD3229" w14:textId="0CB27A90"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X</w:t>
            </w:r>
            <w:r w:rsidRPr="00FD0DFC">
              <w:rPr>
                <w:rFonts w:ascii="Verdana" w:hAnsi="Verdana" w:cs="TimesNewRomanPSMT"/>
                <w:b/>
                <w:bCs/>
                <w:sz w:val="18"/>
                <w:szCs w:val="18"/>
              </w:rPr>
              <w:t>I</w:t>
            </w:r>
            <w:r w:rsidR="00B07799">
              <w:rPr>
                <w:rFonts w:ascii="Verdana" w:hAnsi="Verdana" w:cs="TimesNewRomanPSMT"/>
                <w:b/>
                <w:bCs/>
                <w:sz w:val="18"/>
                <w:szCs w:val="18"/>
              </w:rPr>
              <w:t>I</w:t>
            </w:r>
          </w:p>
        </w:tc>
        <w:tc>
          <w:tcPr>
            <w:tcW w:w="0" w:type="auto"/>
            <w:vAlign w:val="center"/>
          </w:tcPr>
          <w:p w14:paraId="7CDA36D1" w14:textId="002D8993" w:rsidR="00741309" w:rsidRPr="00FD0DFC" w:rsidRDefault="00741309" w:rsidP="00741309">
            <w:pPr>
              <w:spacing w:line="276" w:lineRule="auto"/>
              <w:rPr>
                <w:rFonts w:ascii="Verdana" w:hAnsi="Verdana"/>
                <w:sz w:val="18"/>
                <w:szCs w:val="18"/>
              </w:rPr>
            </w:pPr>
            <w:r w:rsidRPr="00FD0DFC">
              <w:rPr>
                <w:rFonts w:ascii="Verdana" w:hAnsi="Verdana"/>
                <w:sz w:val="18"/>
                <w:szCs w:val="18"/>
              </w:rPr>
              <w:t>Pouczenie o środkach ochrony prawnej</w:t>
            </w:r>
            <w:r w:rsidR="00AA4AF1" w:rsidRPr="00716323">
              <w:rPr>
                <w:rFonts w:ascii="Verdana" w:hAnsi="Verdana" w:cs="Verdana"/>
                <w:b/>
                <w:bCs/>
                <w:color w:val="000000"/>
                <w:sz w:val="18"/>
                <w:szCs w:val="18"/>
              </w:rPr>
              <w:t xml:space="preserve"> </w:t>
            </w:r>
            <w:r w:rsidR="00AA4AF1">
              <w:rPr>
                <w:rFonts w:ascii="Verdana" w:hAnsi="Verdana" w:cs="Verdana"/>
                <w:color w:val="000000"/>
                <w:sz w:val="18"/>
                <w:szCs w:val="18"/>
              </w:rPr>
              <w:t xml:space="preserve"> przysługujących Wykonawcom w toku postępowania o udzielnie zamówienia publicznego</w:t>
            </w:r>
            <w:r w:rsidR="00AA4AF1" w:rsidRPr="00AA4AF1">
              <w:rPr>
                <w:rFonts w:ascii="Verdana" w:hAnsi="Verdana" w:cs="Verdana"/>
                <w:color w:val="000000"/>
                <w:sz w:val="18"/>
                <w:szCs w:val="18"/>
              </w:rPr>
              <w:t xml:space="preserve"> </w:t>
            </w:r>
          </w:p>
          <w:p w14:paraId="5A75EDBB" w14:textId="77777777" w:rsidR="00741309" w:rsidRPr="00FD0DFC" w:rsidRDefault="00741309" w:rsidP="00741309">
            <w:pPr>
              <w:spacing w:line="276" w:lineRule="auto"/>
              <w:rPr>
                <w:rFonts w:ascii="Verdana" w:hAnsi="Verdana" w:cs="TimesNewRomanPSMT"/>
                <w:sz w:val="18"/>
                <w:szCs w:val="18"/>
              </w:rPr>
            </w:pPr>
          </w:p>
        </w:tc>
        <w:tc>
          <w:tcPr>
            <w:tcW w:w="0" w:type="auto"/>
          </w:tcPr>
          <w:p w14:paraId="792DF7DF" w14:textId="5251913D"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8</w:t>
            </w:r>
          </w:p>
        </w:tc>
      </w:tr>
      <w:tr w:rsidR="00741309" w:rsidRPr="00FD0DFC" w14:paraId="2DE430AC" w14:textId="77777777" w:rsidTr="00B44F4E">
        <w:tc>
          <w:tcPr>
            <w:tcW w:w="0" w:type="auto"/>
          </w:tcPr>
          <w:p w14:paraId="3A0417CC" w14:textId="058BFEDD" w:rsidR="00741309" w:rsidRPr="00FD0DFC" w:rsidRDefault="00741309" w:rsidP="00741309">
            <w:pPr>
              <w:spacing w:line="276" w:lineRule="auto"/>
              <w:rPr>
                <w:rFonts w:ascii="Verdana" w:hAnsi="Verdana" w:cs="TimesNewRomanPSMT"/>
                <w:b/>
                <w:bCs/>
                <w:sz w:val="18"/>
                <w:szCs w:val="18"/>
              </w:rPr>
            </w:pPr>
            <w:r w:rsidRPr="00FD0DFC">
              <w:rPr>
                <w:rFonts w:ascii="Verdana" w:hAnsi="Verdana" w:cs="TimesNewRomanPSMT"/>
                <w:b/>
                <w:bCs/>
                <w:sz w:val="18"/>
                <w:szCs w:val="18"/>
              </w:rPr>
              <w:t>X</w:t>
            </w:r>
            <w:r w:rsidR="00B07799">
              <w:rPr>
                <w:rFonts w:ascii="Verdana" w:hAnsi="Verdana" w:cs="TimesNewRomanPSMT"/>
                <w:b/>
                <w:bCs/>
                <w:sz w:val="18"/>
                <w:szCs w:val="18"/>
              </w:rPr>
              <w:t>XIII</w:t>
            </w:r>
          </w:p>
        </w:tc>
        <w:tc>
          <w:tcPr>
            <w:tcW w:w="0" w:type="auto"/>
            <w:vAlign w:val="center"/>
          </w:tcPr>
          <w:p w14:paraId="4A11C4DA" w14:textId="4AA58D84" w:rsidR="00741309" w:rsidRPr="00FD0DFC" w:rsidRDefault="00B07799" w:rsidP="00741309">
            <w:pPr>
              <w:rPr>
                <w:rFonts w:ascii="Verdana" w:hAnsi="Verdana"/>
                <w:sz w:val="18"/>
                <w:szCs w:val="18"/>
              </w:rPr>
            </w:pPr>
            <w:r>
              <w:rPr>
                <w:rFonts w:ascii="Verdana" w:hAnsi="Verdana"/>
                <w:sz w:val="18"/>
                <w:szCs w:val="18"/>
              </w:rPr>
              <w:t>Informacje dodatkowe</w:t>
            </w:r>
          </w:p>
          <w:p w14:paraId="26B9AD92" w14:textId="77777777" w:rsidR="00741309" w:rsidRPr="00FD0DFC" w:rsidRDefault="00741309" w:rsidP="00741309">
            <w:pPr>
              <w:spacing w:line="276" w:lineRule="auto"/>
              <w:rPr>
                <w:rFonts w:ascii="Verdana" w:hAnsi="Verdana" w:cs="TimesNewRomanPSMT"/>
                <w:sz w:val="18"/>
                <w:szCs w:val="18"/>
              </w:rPr>
            </w:pPr>
          </w:p>
        </w:tc>
        <w:tc>
          <w:tcPr>
            <w:tcW w:w="0" w:type="auto"/>
          </w:tcPr>
          <w:p w14:paraId="3C4493BB" w14:textId="3D63215B" w:rsidR="00741309" w:rsidRPr="00FD0DFC" w:rsidRDefault="00741309" w:rsidP="00741309">
            <w:pPr>
              <w:spacing w:line="276" w:lineRule="auto"/>
              <w:rPr>
                <w:rFonts w:ascii="Verdana" w:hAnsi="Verdana" w:cs="TimesNewRomanPSMT"/>
                <w:sz w:val="18"/>
                <w:szCs w:val="18"/>
              </w:rPr>
            </w:pPr>
            <w:r w:rsidRPr="00FD0DFC">
              <w:rPr>
                <w:rFonts w:ascii="Verdana" w:hAnsi="Verdana" w:cs="TimesNewRomanPSMT"/>
                <w:sz w:val="18"/>
                <w:szCs w:val="18"/>
              </w:rPr>
              <w:t>1</w:t>
            </w:r>
            <w:r w:rsidR="003E7464">
              <w:rPr>
                <w:rFonts w:ascii="Verdana" w:hAnsi="Verdana" w:cs="TimesNewRomanPSMT"/>
                <w:sz w:val="18"/>
                <w:szCs w:val="18"/>
              </w:rPr>
              <w:t>8</w:t>
            </w:r>
          </w:p>
        </w:tc>
      </w:tr>
    </w:tbl>
    <w:p w14:paraId="42346294" w14:textId="7D4FEFD4" w:rsidR="00FD0DFC" w:rsidRDefault="00FD0DFC" w:rsidP="00E35258">
      <w:pPr>
        <w:autoSpaceDE w:val="0"/>
        <w:autoSpaceDN w:val="0"/>
        <w:adjustRightInd w:val="0"/>
        <w:spacing w:line="276" w:lineRule="auto"/>
        <w:jc w:val="both"/>
        <w:rPr>
          <w:rFonts w:ascii="Verdana" w:hAnsi="Verdana"/>
          <w:b/>
          <w:bCs/>
          <w:color w:val="000000"/>
          <w:sz w:val="20"/>
          <w:szCs w:val="20"/>
        </w:rPr>
      </w:pPr>
    </w:p>
    <w:p w14:paraId="1A4D4F6A" w14:textId="390F4FE4" w:rsidR="00294853" w:rsidRPr="000951D4" w:rsidRDefault="00C6613F" w:rsidP="00E35258">
      <w:pPr>
        <w:autoSpaceDE w:val="0"/>
        <w:autoSpaceDN w:val="0"/>
        <w:adjustRightInd w:val="0"/>
        <w:spacing w:line="276" w:lineRule="auto"/>
        <w:jc w:val="both"/>
        <w:rPr>
          <w:rFonts w:ascii="Verdana" w:hAnsi="Verdana"/>
          <w:b/>
          <w:bCs/>
          <w:color w:val="000000"/>
          <w:sz w:val="18"/>
          <w:szCs w:val="18"/>
        </w:rPr>
      </w:pPr>
      <w:r w:rsidRPr="000951D4">
        <w:rPr>
          <w:rFonts w:ascii="Verdana" w:hAnsi="Verdana"/>
          <w:b/>
          <w:bCs/>
          <w:color w:val="000000"/>
          <w:sz w:val="18"/>
          <w:szCs w:val="18"/>
        </w:rPr>
        <w:t>Skład Specyfikacji</w:t>
      </w:r>
      <w:r w:rsidR="00512C14" w:rsidRPr="000951D4">
        <w:rPr>
          <w:rFonts w:ascii="Verdana" w:hAnsi="Verdana"/>
          <w:b/>
          <w:bCs/>
          <w:color w:val="000000"/>
          <w:sz w:val="18"/>
          <w:szCs w:val="18"/>
        </w:rPr>
        <w:t>:</w:t>
      </w:r>
    </w:p>
    <w:p w14:paraId="22EC62E9" w14:textId="2E3846CD" w:rsidR="00294853" w:rsidRPr="000951D4" w:rsidRDefault="00512C14"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color w:val="000000"/>
          <w:sz w:val="18"/>
          <w:szCs w:val="18"/>
        </w:rPr>
        <w:t>S</w:t>
      </w:r>
      <w:r w:rsidR="00C6613F" w:rsidRPr="000951D4">
        <w:rPr>
          <w:rFonts w:ascii="Verdana" w:hAnsi="Verdana"/>
          <w:color w:val="000000"/>
          <w:sz w:val="18"/>
          <w:szCs w:val="18"/>
        </w:rPr>
        <w:t>WZ- Instrukcja dla Wykonawców</w:t>
      </w:r>
    </w:p>
    <w:p w14:paraId="619B5078" w14:textId="77777777" w:rsidR="00AF4A2F" w:rsidRPr="000951D4" w:rsidRDefault="00AF4A2F" w:rsidP="00E35258">
      <w:pPr>
        <w:autoSpaceDE w:val="0"/>
        <w:autoSpaceDN w:val="0"/>
        <w:adjustRightInd w:val="0"/>
        <w:spacing w:line="276" w:lineRule="auto"/>
        <w:jc w:val="both"/>
        <w:rPr>
          <w:rFonts w:ascii="Verdana" w:hAnsi="Verdana"/>
          <w:color w:val="000000"/>
          <w:sz w:val="18"/>
          <w:szCs w:val="18"/>
        </w:rPr>
      </w:pPr>
    </w:p>
    <w:p w14:paraId="1E6B04E8" w14:textId="77777777" w:rsidR="00294853" w:rsidRPr="000951D4" w:rsidRDefault="00294853"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color w:val="000000"/>
          <w:sz w:val="18"/>
          <w:szCs w:val="18"/>
        </w:rPr>
        <w:t>Załączniki:</w:t>
      </w:r>
    </w:p>
    <w:p w14:paraId="0AA7EEAF" w14:textId="124DEBE3" w:rsidR="00294853" w:rsidRPr="000951D4" w:rsidRDefault="00294853" w:rsidP="00E35258">
      <w:pPr>
        <w:autoSpaceDE w:val="0"/>
        <w:autoSpaceDN w:val="0"/>
        <w:adjustRightInd w:val="0"/>
        <w:spacing w:line="276" w:lineRule="auto"/>
        <w:jc w:val="both"/>
        <w:rPr>
          <w:rFonts w:ascii="Verdana" w:hAnsi="Verdana"/>
          <w:bCs/>
          <w:color w:val="000000"/>
          <w:sz w:val="18"/>
          <w:szCs w:val="18"/>
        </w:rPr>
      </w:pPr>
      <w:r w:rsidRPr="000951D4">
        <w:rPr>
          <w:rFonts w:ascii="Verdana" w:hAnsi="Verdana"/>
          <w:color w:val="000000"/>
          <w:sz w:val="18"/>
          <w:szCs w:val="18"/>
        </w:rPr>
        <w:t xml:space="preserve">1) Formularz oferty – </w:t>
      </w:r>
      <w:r w:rsidRPr="000951D4">
        <w:rPr>
          <w:rFonts w:ascii="Verdana" w:hAnsi="Verdana"/>
          <w:b/>
          <w:bCs/>
          <w:color w:val="000000"/>
          <w:sz w:val="18"/>
          <w:szCs w:val="18"/>
        </w:rPr>
        <w:t>załącznik nr 1</w:t>
      </w:r>
      <w:r w:rsidR="00FD0DFC">
        <w:rPr>
          <w:rFonts w:ascii="Verdana" w:hAnsi="Verdana"/>
          <w:b/>
          <w:bCs/>
          <w:color w:val="000000"/>
          <w:sz w:val="18"/>
          <w:szCs w:val="18"/>
        </w:rPr>
        <w:t xml:space="preserve"> </w:t>
      </w:r>
      <w:r w:rsidR="00D17163" w:rsidRPr="000951D4">
        <w:rPr>
          <w:rFonts w:ascii="Verdana" w:hAnsi="Verdana"/>
          <w:bCs/>
          <w:color w:val="000000"/>
          <w:sz w:val="18"/>
          <w:szCs w:val="18"/>
        </w:rPr>
        <w:t>dla zadania 1,2,3,4</w:t>
      </w:r>
      <w:r w:rsidR="00FD0DFC">
        <w:rPr>
          <w:rFonts w:ascii="Verdana" w:hAnsi="Verdana"/>
          <w:bCs/>
          <w:color w:val="000000"/>
          <w:sz w:val="18"/>
          <w:szCs w:val="18"/>
        </w:rPr>
        <w:t xml:space="preserve"> i </w:t>
      </w:r>
      <w:r w:rsidR="00D17163" w:rsidRPr="000951D4">
        <w:rPr>
          <w:rFonts w:ascii="Verdana" w:hAnsi="Verdana"/>
          <w:bCs/>
          <w:color w:val="000000"/>
          <w:sz w:val="18"/>
          <w:szCs w:val="18"/>
        </w:rPr>
        <w:t>5</w:t>
      </w:r>
    </w:p>
    <w:p w14:paraId="677C5E1A" w14:textId="44E6DF34" w:rsidR="00A30333" w:rsidRPr="000951D4" w:rsidRDefault="00A30333" w:rsidP="00E35258">
      <w:pPr>
        <w:autoSpaceDE w:val="0"/>
        <w:autoSpaceDN w:val="0"/>
        <w:adjustRightInd w:val="0"/>
        <w:spacing w:line="276" w:lineRule="auto"/>
        <w:jc w:val="both"/>
        <w:rPr>
          <w:rFonts w:ascii="Verdana" w:hAnsi="Verdana"/>
          <w:color w:val="000000"/>
          <w:sz w:val="18"/>
          <w:szCs w:val="18"/>
        </w:rPr>
      </w:pPr>
      <w:r w:rsidRPr="000951D4">
        <w:rPr>
          <w:rFonts w:ascii="Verdana" w:hAnsi="Verdana"/>
          <w:bCs/>
          <w:color w:val="000000"/>
          <w:sz w:val="18"/>
          <w:szCs w:val="18"/>
        </w:rPr>
        <w:t xml:space="preserve">2) Formularz cenowy – </w:t>
      </w:r>
      <w:r w:rsidRPr="000951D4">
        <w:rPr>
          <w:rFonts w:ascii="Verdana" w:hAnsi="Verdana"/>
          <w:b/>
          <w:bCs/>
          <w:color w:val="000000"/>
          <w:sz w:val="18"/>
          <w:szCs w:val="18"/>
        </w:rPr>
        <w:t xml:space="preserve">załącznik nr 2 </w:t>
      </w:r>
      <w:r w:rsidR="00FD0DFC">
        <w:rPr>
          <w:rFonts w:ascii="Verdana" w:hAnsi="Verdana"/>
          <w:bCs/>
          <w:color w:val="000000"/>
          <w:sz w:val="18"/>
          <w:szCs w:val="18"/>
        </w:rPr>
        <w:t xml:space="preserve"> </w:t>
      </w:r>
      <w:r w:rsidR="00D17163" w:rsidRPr="000951D4">
        <w:rPr>
          <w:rFonts w:ascii="Verdana" w:hAnsi="Verdana"/>
          <w:bCs/>
          <w:color w:val="000000"/>
          <w:sz w:val="18"/>
          <w:szCs w:val="18"/>
        </w:rPr>
        <w:t>dla zadania 1,2,3,4</w:t>
      </w:r>
      <w:r w:rsidR="00FD0DFC">
        <w:rPr>
          <w:rFonts w:ascii="Verdana" w:hAnsi="Verdana"/>
          <w:bCs/>
          <w:color w:val="000000"/>
          <w:sz w:val="18"/>
          <w:szCs w:val="18"/>
        </w:rPr>
        <w:t xml:space="preserve"> i </w:t>
      </w:r>
      <w:r w:rsidR="00D17163" w:rsidRPr="000951D4">
        <w:rPr>
          <w:rFonts w:ascii="Verdana" w:hAnsi="Verdana"/>
          <w:bCs/>
          <w:color w:val="000000"/>
          <w:sz w:val="18"/>
          <w:szCs w:val="18"/>
        </w:rPr>
        <w:t>5</w:t>
      </w:r>
    </w:p>
    <w:p w14:paraId="1881E1A5" w14:textId="77777777" w:rsidR="00E77447" w:rsidRDefault="00A30333" w:rsidP="00E77447">
      <w:pPr>
        <w:autoSpaceDE w:val="0"/>
        <w:autoSpaceDN w:val="0"/>
        <w:adjustRightInd w:val="0"/>
        <w:spacing w:line="276" w:lineRule="auto"/>
        <w:jc w:val="both"/>
        <w:rPr>
          <w:rFonts w:ascii="Verdana" w:hAnsi="Verdana" w:cs="Verdana"/>
          <w:color w:val="000000"/>
          <w:sz w:val="18"/>
          <w:szCs w:val="18"/>
        </w:rPr>
      </w:pPr>
      <w:r w:rsidRPr="000951D4">
        <w:rPr>
          <w:rFonts w:ascii="Verdana" w:hAnsi="Verdana"/>
          <w:color w:val="000000"/>
          <w:sz w:val="18"/>
          <w:szCs w:val="18"/>
        </w:rPr>
        <w:t>3</w:t>
      </w:r>
      <w:r w:rsidR="00E31F46" w:rsidRPr="000951D4">
        <w:rPr>
          <w:rFonts w:ascii="Verdana" w:hAnsi="Verdana"/>
          <w:color w:val="000000"/>
          <w:sz w:val="18"/>
          <w:szCs w:val="18"/>
        </w:rPr>
        <w:t xml:space="preserve">) </w:t>
      </w:r>
      <w:r w:rsidR="00FD0DFC">
        <w:rPr>
          <w:rFonts w:ascii="Verdana" w:hAnsi="Verdana"/>
          <w:color w:val="000000"/>
          <w:sz w:val="18"/>
          <w:szCs w:val="18"/>
        </w:rPr>
        <w:t>O</w:t>
      </w:r>
      <w:r w:rsidR="00E31F46" w:rsidRPr="000951D4">
        <w:rPr>
          <w:rFonts w:ascii="Verdana" w:hAnsi="Verdana"/>
          <w:color w:val="000000"/>
          <w:sz w:val="18"/>
          <w:szCs w:val="18"/>
        </w:rPr>
        <w:t>świadczeni</w:t>
      </w:r>
      <w:r w:rsidR="00FD0DFC">
        <w:rPr>
          <w:rFonts w:ascii="Verdana" w:hAnsi="Verdana"/>
          <w:color w:val="000000"/>
          <w:sz w:val="18"/>
          <w:szCs w:val="18"/>
        </w:rPr>
        <w:t xml:space="preserve">e Wykonawcy </w:t>
      </w:r>
      <w:r w:rsidR="00E77447" w:rsidRPr="00E77447">
        <w:rPr>
          <w:rFonts w:ascii="Verdana" w:hAnsi="Verdana" w:cs="Verdana"/>
          <w:color w:val="000000"/>
          <w:sz w:val="18"/>
          <w:szCs w:val="18"/>
        </w:rPr>
        <w:t xml:space="preserve">z art. 125 ust.1 </w:t>
      </w:r>
      <w:proofErr w:type="spellStart"/>
      <w:r w:rsidR="00E77447" w:rsidRPr="00E77447">
        <w:rPr>
          <w:rFonts w:ascii="Verdana" w:hAnsi="Verdana" w:cs="Verdana"/>
          <w:color w:val="000000"/>
          <w:sz w:val="18"/>
          <w:szCs w:val="18"/>
        </w:rPr>
        <w:t>Pzp</w:t>
      </w:r>
      <w:proofErr w:type="spellEnd"/>
      <w:r w:rsidR="00E77447" w:rsidRPr="00E77447">
        <w:rPr>
          <w:rFonts w:ascii="Verdana" w:hAnsi="Verdana" w:cs="Verdana"/>
          <w:color w:val="000000"/>
          <w:sz w:val="18"/>
          <w:szCs w:val="18"/>
        </w:rPr>
        <w:t xml:space="preserve"> o braku podstaw do wykluczenia i spełnianiu </w:t>
      </w:r>
    </w:p>
    <w:p w14:paraId="252A9E4D" w14:textId="566C19EB" w:rsidR="00294853" w:rsidRPr="000951D4" w:rsidRDefault="00E77447" w:rsidP="00E77447">
      <w:pPr>
        <w:autoSpaceDE w:val="0"/>
        <w:autoSpaceDN w:val="0"/>
        <w:adjustRightInd w:val="0"/>
        <w:spacing w:line="276" w:lineRule="auto"/>
        <w:jc w:val="both"/>
        <w:rPr>
          <w:rFonts w:ascii="Verdana" w:hAnsi="Verdana"/>
          <w:b/>
          <w:bCs/>
          <w:color w:val="000000"/>
          <w:sz w:val="18"/>
          <w:szCs w:val="18"/>
        </w:rPr>
      </w:pPr>
      <w:r>
        <w:rPr>
          <w:rFonts w:ascii="Verdana" w:hAnsi="Verdana" w:cs="Verdana"/>
          <w:color w:val="000000"/>
          <w:sz w:val="18"/>
          <w:szCs w:val="18"/>
        </w:rPr>
        <w:t xml:space="preserve">    </w:t>
      </w:r>
      <w:r w:rsidRPr="00E77447">
        <w:rPr>
          <w:rFonts w:ascii="Verdana" w:hAnsi="Verdana" w:cs="Verdana"/>
          <w:color w:val="000000"/>
          <w:sz w:val="18"/>
          <w:szCs w:val="18"/>
        </w:rPr>
        <w:t xml:space="preserve">warunków udziału w postępowaniu – </w:t>
      </w:r>
      <w:r w:rsidRPr="00E77447">
        <w:rPr>
          <w:rFonts w:ascii="Verdana" w:hAnsi="Verdana" w:cs="Verdana"/>
          <w:b/>
          <w:bCs/>
          <w:color w:val="000000"/>
          <w:sz w:val="18"/>
          <w:szCs w:val="18"/>
        </w:rPr>
        <w:t xml:space="preserve">załącznik nr 3 </w:t>
      </w:r>
    </w:p>
    <w:p w14:paraId="6F07A578" w14:textId="27C8D0A8" w:rsidR="00D73415" w:rsidRDefault="00882938" w:rsidP="00E35258">
      <w:pPr>
        <w:autoSpaceDE w:val="0"/>
        <w:autoSpaceDN w:val="0"/>
        <w:adjustRightInd w:val="0"/>
        <w:spacing w:line="276" w:lineRule="auto"/>
        <w:jc w:val="both"/>
        <w:rPr>
          <w:rFonts w:ascii="Verdana" w:hAnsi="Verdana"/>
          <w:b/>
          <w:sz w:val="18"/>
          <w:szCs w:val="18"/>
        </w:rPr>
      </w:pPr>
      <w:r w:rsidRPr="000951D4">
        <w:rPr>
          <w:rFonts w:ascii="Verdana" w:hAnsi="Verdana"/>
          <w:sz w:val="18"/>
          <w:szCs w:val="18"/>
        </w:rPr>
        <w:t>4</w:t>
      </w:r>
      <w:r w:rsidR="00E31F46" w:rsidRPr="000951D4">
        <w:rPr>
          <w:rFonts w:ascii="Verdana" w:hAnsi="Verdana"/>
          <w:sz w:val="18"/>
          <w:szCs w:val="18"/>
        </w:rPr>
        <w:t xml:space="preserve">) </w:t>
      </w:r>
      <w:r w:rsidR="00D73415" w:rsidRPr="000951D4">
        <w:rPr>
          <w:rFonts w:ascii="Verdana" w:hAnsi="Verdana"/>
          <w:sz w:val="18"/>
          <w:szCs w:val="18"/>
        </w:rPr>
        <w:t xml:space="preserve">Zobowiązanie </w:t>
      </w:r>
      <w:r w:rsidR="00FD0DFC">
        <w:rPr>
          <w:rFonts w:ascii="Verdana" w:hAnsi="Verdana"/>
          <w:sz w:val="18"/>
          <w:szCs w:val="18"/>
        </w:rPr>
        <w:t>P</w:t>
      </w:r>
      <w:r w:rsidR="00D73415" w:rsidRPr="000951D4">
        <w:rPr>
          <w:rFonts w:ascii="Verdana" w:hAnsi="Verdana"/>
          <w:sz w:val="18"/>
          <w:szCs w:val="18"/>
        </w:rPr>
        <w:t>odmiot</w:t>
      </w:r>
      <w:r w:rsidR="001122EB" w:rsidRPr="000951D4">
        <w:rPr>
          <w:rFonts w:ascii="Verdana" w:hAnsi="Verdana"/>
          <w:sz w:val="18"/>
          <w:szCs w:val="18"/>
        </w:rPr>
        <w:t>u</w:t>
      </w:r>
      <w:r w:rsidR="00D73415" w:rsidRPr="000951D4">
        <w:rPr>
          <w:rFonts w:ascii="Verdana" w:hAnsi="Verdana"/>
          <w:sz w:val="18"/>
          <w:szCs w:val="18"/>
        </w:rPr>
        <w:t xml:space="preserve">  - </w:t>
      </w:r>
      <w:r w:rsidR="00D73415" w:rsidRPr="000951D4">
        <w:rPr>
          <w:rFonts w:ascii="Verdana" w:hAnsi="Verdana"/>
          <w:b/>
          <w:sz w:val="18"/>
          <w:szCs w:val="18"/>
        </w:rPr>
        <w:t xml:space="preserve">załącznik nr </w:t>
      </w:r>
      <w:r w:rsidRPr="000951D4">
        <w:rPr>
          <w:rFonts w:ascii="Verdana" w:hAnsi="Verdana"/>
          <w:b/>
          <w:sz w:val="18"/>
          <w:szCs w:val="18"/>
        </w:rPr>
        <w:t>4</w:t>
      </w:r>
    </w:p>
    <w:p w14:paraId="6DDD9A30" w14:textId="6EB4EBD1" w:rsidR="00294853" w:rsidRPr="000951D4" w:rsidRDefault="00926822" w:rsidP="00E35258">
      <w:pPr>
        <w:autoSpaceDE w:val="0"/>
        <w:autoSpaceDN w:val="0"/>
        <w:adjustRightInd w:val="0"/>
        <w:spacing w:line="276" w:lineRule="auto"/>
        <w:jc w:val="both"/>
        <w:rPr>
          <w:rFonts w:ascii="Verdana" w:hAnsi="Verdana"/>
          <w:color w:val="000000"/>
          <w:sz w:val="18"/>
          <w:szCs w:val="18"/>
        </w:rPr>
      </w:pPr>
      <w:r>
        <w:rPr>
          <w:rFonts w:ascii="Verdana" w:hAnsi="Verdana"/>
          <w:sz w:val="18"/>
          <w:szCs w:val="18"/>
        </w:rPr>
        <w:t>5</w:t>
      </w:r>
      <w:r w:rsidR="00D73415" w:rsidRPr="000951D4">
        <w:rPr>
          <w:rFonts w:ascii="Verdana" w:hAnsi="Verdana"/>
          <w:sz w:val="18"/>
          <w:szCs w:val="18"/>
        </w:rPr>
        <w:t>)</w:t>
      </w:r>
      <w:r w:rsidR="00D73415" w:rsidRPr="000951D4">
        <w:rPr>
          <w:rFonts w:ascii="Verdana" w:hAnsi="Verdana"/>
          <w:b/>
          <w:sz w:val="18"/>
          <w:szCs w:val="18"/>
        </w:rPr>
        <w:t xml:space="preserve"> </w:t>
      </w:r>
      <w:r w:rsidR="00A30333" w:rsidRPr="000951D4">
        <w:rPr>
          <w:rFonts w:ascii="Verdana" w:hAnsi="Verdana"/>
          <w:color w:val="000000"/>
          <w:sz w:val="18"/>
          <w:szCs w:val="18"/>
        </w:rPr>
        <w:t>Wykaz jednostek sprzętowo-transportowych</w:t>
      </w:r>
      <w:r w:rsidR="00294853" w:rsidRPr="000951D4">
        <w:rPr>
          <w:rFonts w:ascii="Verdana" w:hAnsi="Verdana"/>
          <w:color w:val="000000"/>
          <w:sz w:val="18"/>
          <w:szCs w:val="18"/>
        </w:rPr>
        <w:t xml:space="preserve"> –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 xml:space="preserve">5 </w:t>
      </w:r>
      <w:r w:rsidR="00FD0DFC" w:rsidRPr="00FD0DFC">
        <w:rPr>
          <w:rFonts w:ascii="Verdana" w:hAnsi="Verdana"/>
          <w:color w:val="000000"/>
          <w:sz w:val="18"/>
          <w:szCs w:val="18"/>
        </w:rPr>
        <w:t>dla</w:t>
      </w:r>
      <w:r w:rsidR="00FD0DFC">
        <w:rPr>
          <w:rFonts w:ascii="Verdana" w:hAnsi="Verdana"/>
          <w:color w:val="000000"/>
          <w:sz w:val="18"/>
          <w:szCs w:val="18"/>
        </w:rPr>
        <w:t xml:space="preserve"> zadania 1,2,3,4 i 5</w:t>
      </w:r>
    </w:p>
    <w:p w14:paraId="69712570" w14:textId="5F1165AF" w:rsidR="00294853" w:rsidRPr="000951D4" w:rsidRDefault="00926822" w:rsidP="00E35258">
      <w:pPr>
        <w:autoSpaceDE w:val="0"/>
        <w:autoSpaceDN w:val="0"/>
        <w:adjustRightInd w:val="0"/>
        <w:spacing w:line="276" w:lineRule="auto"/>
        <w:jc w:val="both"/>
        <w:rPr>
          <w:rFonts w:ascii="Verdana" w:hAnsi="Verdana"/>
          <w:color w:val="000000"/>
          <w:sz w:val="18"/>
          <w:szCs w:val="18"/>
        </w:rPr>
      </w:pPr>
      <w:r>
        <w:rPr>
          <w:rFonts w:ascii="Verdana" w:hAnsi="Verdana"/>
          <w:color w:val="000000"/>
          <w:sz w:val="18"/>
          <w:szCs w:val="18"/>
        </w:rPr>
        <w:t>6</w:t>
      </w:r>
      <w:r w:rsidR="00294853" w:rsidRPr="000951D4">
        <w:rPr>
          <w:rFonts w:ascii="Verdana" w:hAnsi="Verdana"/>
          <w:color w:val="000000"/>
          <w:sz w:val="18"/>
          <w:szCs w:val="18"/>
        </w:rPr>
        <w:t xml:space="preserve">) Warunki umowy – </w:t>
      </w:r>
      <w:r w:rsidR="00F42832" w:rsidRPr="000951D4">
        <w:rPr>
          <w:rFonts w:ascii="Verdana" w:hAnsi="Verdana"/>
          <w:b/>
          <w:bCs/>
          <w:color w:val="000000"/>
          <w:sz w:val="18"/>
          <w:szCs w:val="18"/>
        </w:rPr>
        <w:t xml:space="preserve">załącznik </w:t>
      </w:r>
      <w:r w:rsidR="00F1676C" w:rsidRPr="000951D4">
        <w:rPr>
          <w:rFonts w:ascii="Verdana" w:hAnsi="Verdana"/>
          <w:b/>
          <w:bCs/>
          <w:color w:val="000000"/>
          <w:sz w:val="18"/>
          <w:szCs w:val="18"/>
        </w:rPr>
        <w:t xml:space="preserve">nr </w:t>
      </w:r>
      <w:r w:rsidR="00FD0DFC">
        <w:rPr>
          <w:rFonts w:ascii="Verdana" w:hAnsi="Verdana"/>
          <w:b/>
          <w:bCs/>
          <w:color w:val="000000"/>
          <w:sz w:val="18"/>
          <w:szCs w:val="18"/>
        </w:rPr>
        <w:t>6</w:t>
      </w:r>
      <w:r w:rsidR="00763D99" w:rsidRPr="000951D4">
        <w:rPr>
          <w:rFonts w:ascii="Verdana" w:hAnsi="Verdana"/>
          <w:b/>
          <w:bCs/>
          <w:color w:val="000000"/>
          <w:sz w:val="18"/>
          <w:szCs w:val="18"/>
        </w:rPr>
        <w:t xml:space="preserve"> </w:t>
      </w:r>
      <w:r w:rsidR="00763D99" w:rsidRPr="000951D4">
        <w:rPr>
          <w:rFonts w:ascii="Verdana" w:hAnsi="Verdana"/>
          <w:color w:val="000000"/>
          <w:sz w:val="18"/>
          <w:szCs w:val="18"/>
        </w:rPr>
        <w:t xml:space="preserve"> dla</w:t>
      </w:r>
      <w:r w:rsidR="00FD0DFC">
        <w:rPr>
          <w:rFonts w:ascii="Verdana" w:hAnsi="Verdana"/>
          <w:color w:val="000000"/>
          <w:sz w:val="18"/>
          <w:szCs w:val="18"/>
        </w:rPr>
        <w:t xml:space="preserve"> zadania nr 1,2,3,4 i 5</w:t>
      </w:r>
    </w:p>
    <w:p w14:paraId="34B61939" w14:textId="1FA4224A" w:rsidR="00294853" w:rsidRPr="000951D4" w:rsidRDefault="00926822" w:rsidP="00E35258">
      <w:pPr>
        <w:autoSpaceDE w:val="0"/>
        <w:autoSpaceDN w:val="0"/>
        <w:adjustRightInd w:val="0"/>
        <w:spacing w:line="276" w:lineRule="auto"/>
        <w:jc w:val="both"/>
        <w:rPr>
          <w:rFonts w:ascii="Verdana" w:hAnsi="Verdana"/>
          <w:b/>
          <w:bCs/>
          <w:color w:val="000000"/>
          <w:sz w:val="18"/>
          <w:szCs w:val="18"/>
        </w:rPr>
      </w:pPr>
      <w:r>
        <w:rPr>
          <w:rFonts w:ascii="Verdana" w:hAnsi="Verdana"/>
          <w:color w:val="000000"/>
          <w:sz w:val="18"/>
          <w:szCs w:val="18"/>
        </w:rPr>
        <w:t>7</w:t>
      </w:r>
      <w:r w:rsidR="00294853" w:rsidRPr="000951D4">
        <w:rPr>
          <w:rFonts w:ascii="Verdana" w:hAnsi="Verdana"/>
          <w:color w:val="000000"/>
          <w:sz w:val="18"/>
          <w:szCs w:val="18"/>
        </w:rPr>
        <w:t xml:space="preserve">) Wykaz dróg objętych zimowym utrzymaniem –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7</w:t>
      </w:r>
    </w:p>
    <w:p w14:paraId="16D4FC90" w14:textId="60A7AD14" w:rsidR="00294853" w:rsidRPr="000951D4" w:rsidRDefault="00926822" w:rsidP="00E35258">
      <w:pPr>
        <w:autoSpaceDE w:val="0"/>
        <w:autoSpaceDN w:val="0"/>
        <w:adjustRightInd w:val="0"/>
        <w:spacing w:line="276" w:lineRule="auto"/>
        <w:jc w:val="both"/>
        <w:rPr>
          <w:rFonts w:ascii="Verdana" w:hAnsi="Verdana"/>
          <w:b/>
          <w:bCs/>
          <w:color w:val="000000"/>
          <w:sz w:val="18"/>
          <w:szCs w:val="18"/>
        </w:rPr>
      </w:pPr>
      <w:r>
        <w:rPr>
          <w:rFonts w:ascii="Verdana" w:hAnsi="Verdana"/>
          <w:color w:val="000000"/>
          <w:sz w:val="18"/>
          <w:szCs w:val="18"/>
        </w:rPr>
        <w:t>8</w:t>
      </w:r>
      <w:r w:rsidR="00294853" w:rsidRPr="000951D4">
        <w:rPr>
          <w:rFonts w:ascii="Verdana" w:hAnsi="Verdana"/>
          <w:color w:val="000000"/>
          <w:sz w:val="18"/>
          <w:szCs w:val="18"/>
        </w:rPr>
        <w:t xml:space="preserve">) </w:t>
      </w:r>
      <w:r w:rsidR="007C723D" w:rsidRPr="000951D4">
        <w:rPr>
          <w:rFonts w:ascii="Verdana" w:hAnsi="Verdana"/>
          <w:color w:val="000000"/>
          <w:sz w:val="18"/>
          <w:szCs w:val="18"/>
        </w:rPr>
        <w:t>Specyfikacje t</w:t>
      </w:r>
      <w:r w:rsidR="00FD0DFC">
        <w:rPr>
          <w:rFonts w:ascii="Verdana" w:hAnsi="Verdana"/>
          <w:color w:val="000000"/>
          <w:sz w:val="18"/>
          <w:szCs w:val="18"/>
        </w:rPr>
        <w:t xml:space="preserve">echniczne </w:t>
      </w:r>
      <w:r w:rsidR="00882938" w:rsidRPr="000951D4">
        <w:rPr>
          <w:rFonts w:ascii="Verdana" w:hAnsi="Verdana"/>
          <w:color w:val="000000"/>
          <w:sz w:val="18"/>
          <w:szCs w:val="18"/>
        </w:rPr>
        <w:t>-</w:t>
      </w:r>
      <w:r w:rsidR="00BD0A1B" w:rsidRPr="000951D4">
        <w:rPr>
          <w:rFonts w:ascii="Verdana" w:hAnsi="Verdana"/>
          <w:color w:val="000000"/>
          <w:sz w:val="18"/>
          <w:szCs w:val="18"/>
        </w:rPr>
        <w:t xml:space="preserve"> </w:t>
      </w:r>
      <w:r w:rsidR="00F1676C" w:rsidRPr="000951D4">
        <w:rPr>
          <w:rFonts w:ascii="Verdana" w:hAnsi="Verdana"/>
          <w:b/>
          <w:bCs/>
          <w:color w:val="000000"/>
          <w:sz w:val="18"/>
          <w:szCs w:val="18"/>
        </w:rPr>
        <w:t xml:space="preserve">załącznik nr </w:t>
      </w:r>
      <w:r w:rsidR="00FD0DFC">
        <w:rPr>
          <w:rFonts w:ascii="Verdana" w:hAnsi="Verdana"/>
          <w:b/>
          <w:bCs/>
          <w:color w:val="000000"/>
          <w:sz w:val="18"/>
          <w:szCs w:val="18"/>
        </w:rPr>
        <w:t>8</w:t>
      </w:r>
    </w:p>
    <w:p w14:paraId="03E9E4A7" w14:textId="77777777" w:rsidR="009B3390" w:rsidRPr="00C6613F" w:rsidRDefault="009B3390" w:rsidP="00C6613F">
      <w:pPr>
        <w:autoSpaceDE w:val="0"/>
        <w:autoSpaceDN w:val="0"/>
        <w:adjustRightInd w:val="0"/>
        <w:spacing w:line="276" w:lineRule="auto"/>
        <w:jc w:val="both"/>
        <w:rPr>
          <w:rFonts w:ascii="Verdana" w:hAnsi="Verdana"/>
          <w:b/>
          <w:bCs/>
          <w:color w:val="000000"/>
          <w:sz w:val="18"/>
          <w:szCs w:val="18"/>
        </w:rPr>
      </w:pPr>
    </w:p>
    <w:p w14:paraId="21E88C10" w14:textId="4ABFAC15" w:rsidR="00C6613F" w:rsidRDefault="00C6613F" w:rsidP="00C6613F">
      <w:pPr>
        <w:autoSpaceDE w:val="0"/>
        <w:autoSpaceDN w:val="0"/>
        <w:adjustRightInd w:val="0"/>
        <w:spacing w:line="276" w:lineRule="auto"/>
        <w:jc w:val="both"/>
        <w:rPr>
          <w:rFonts w:ascii="Verdana" w:hAnsi="Verdana" w:cs="Verdana"/>
          <w:color w:val="000000"/>
          <w:sz w:val="18"/>
          <w:szCs w:val="18"/>
        </w:rPr>
      </w:pPr>
      <w:r w:rsidRPr="00C6613F">
        <w:rPr>
          <w:rFonts w:ascii="Verdana" w:hAnsi="Verdana" w:cs="Verdana"/>
          <w:color w:val="000000"/>
          <w:sz w:val="18"/>
          <w:szCs w:val="18"/>
        </w:rPr>
        <w:t xml:space="preserve">Niniejsza specyfikacja warunków zamówienia zawiera informacje i wytyczne dla Wykonawców ubiegających się o uzyskanie zamówienia publicznego. </w:t>
      </w:r>
    </w:p>
    <w:p w14:paraId="36397267" w14:textId="77777777" w:rsidR="00FD0DFC" w:rsidRPr="00C6613F" w:rsidRDefault="00FD0DFC" w:rsidP="00C6613F">
      <w:pPr>
        <w:autoSpaceDE w:val="0"/>
        <w:autoSpaceDN w:val="0"/>
        <w:adjustRightInd w:val="0"/>
        <w:spacing w:line="276" w:lineRule="auto"/>
        <w:jc w:val="both"/>
        <w:rPr>
          <w:rFonts w:ascii="Verdana" w:hAnsi="Verdana" w:cs="Verdana"/>
          <w:color w:val="000000"/>
          <w:sz w:val="18"/>
          <w:szCs w:val="18"/>
        </w:rPr>
      </w:pPr>
    </w:p>
    <w:p w14:paraId="7152016D" w14:textId="77777777" w:rsidR="00C6613F" w:rsidRPr="00C6613F" w:rsidRDefault="00C6613F" w:rsidP="00C6613F">
      <w:pPr>
        <w:autoSpaceDE w:val="0"/>
        <w:autoSpaceDN w:val="0"/>
        <w:adjustRightInd w:val="0"/>
        <w:spacing w:line="276" w:lineRule="auto"/>
        <w:jc w:val="both"/>
        <w:rPr>
          <w:rFonts w:ascii="Verdana" w:hAnsi="Verdana" w:cs="Verdana"/>
          <w:color w:val="000000"/>
          <w:sz w:val="18"/>
          <w:szCs w:val="18"/>
        </w:rPr>
      </w:pPr>
      <w:r w:rsidRPr="00C6613F">
        <w:rPr>
          <w:rFonts w:ascii="Verdana" w:hAnsi="Verdana" w:cs="Verdana"/>
          <w:color w:val="000000"/>
          <w:sz w:val="18"/>
          <w:szCs w:val="18"/>
        </w:rPr>
        <w:t xml:space="preserve">Wyrażenia i skróty używane w specyfikacji istotnych warunków zamówienia oznaczają: </w:t>
      </w:r>
    </w:p>
    <w:p w14:paraId="720D949A" w14:textId="43E0B72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a) </w:t>
      </w:r>
      <w:r w:rsidRPr="00C6613F">
        <w:rPr>
          <w:rFonts w:ascii="Verdana" w:hAnsi="Verdana" w:cs="Verdana"/>
          <w:b/>
          <w:bCs/>
          <w:color w:val="000000"/>
          <w:sz w:val="18"/>
          <w:szCs w:val="18"/>
        </w:rPr>
        <w:t xml:space="preserve">Zamawiający </w:t>
      </w:r>
      <w:r w:rsidRPr="00C6613F">
        <w:rPr>
          <w:rFonts w:ascii="Verdana" w:hAnsi="Verdana" w:cs="Verdana"/>
          <w:color w:val="000000"/>
          <w:sz w:val="18"/>
          <w:szCs w:val="18"/>
        </w:rPr>
        <w:t xml:space="preserve">– Zarząd Dróg Powiatowych w </w:t>
      </w:r>
      <w:r>
        <w:rPr>
          <w:rFonts w:ascii="Verdana" w:hAnsi="Verdana" w:cs="Verdana"/>
          <w:color w:val="000000"/>
          <w:sz w:val="18"/>
          <w:szCs w:val="18"/>
        </w:rPr>
        <w:t>Golubiu-Dobrzyniu</w:t>
      </w:r>
      <w:r w:rsidRPr="00C6613F">
        <w:rPr>
          <w:rFonts w:ascii="Verdana" w:hAnsi="Verdana" w:cs="Verdana"/>
          <w:color w:val="000000"/>
          <w:sz w:val="18"/>
          <w:szCs w:val="18"/>
        </w:rPr>
        <w:t xml:space="preserve"> </w:t>
      </w:r>
    </w:p>
    <w:p w14:paraId="5142B16F" w14:textId="6876A5E9"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b) </w:t>
      </w:r>
      <w:r w:rsidRPr="00C6613F">
        <w:rPr>
          <w:rFonts w:ascii="Verdana" w:hAnsi="Verdana" w:cs="Verdana"/>
          <w:b/>
          <w:bCs/>
          <w:color w:val="000000"/>
          <w:sz w:val="18"/>
          <w:szCs w:val="18"/>
        </w:rPr>
        <w:t xml:space="preserve">Wykonawca </w:t>
      </w:r>
      <w:r w:rsidR="0042338E">
        <w:rPr>
          <w:rFonts w:ascii="Verdana" w:hAnsi="Verdana" w:cs="Verdana"/>
          <w:b/>
          <w:bCs/>
          <w:color w:val="000000"/>
          <w:sz w:val="18"/>
          <w:szCs w:val="18"/>
        </w:rPr>
        <w:t xml:space="preserve">  </w:t>
      </w:r>
      <w:r w:rsidRPr="00C6613F">
        <w:rPr>
          <w:rFonts w:ascii="Verdana" w:hAnsi="Verdana" w:cs="Verdana"/>
          <w:color w:val="000000"/>
          <w:sz w:val="18"/>
          <w:szCs w:val="18"/>
        </w:rPr>
        <w:t xml:space="preserve">– należy przez to rozumieć osobę fizyczną, osobę prawną albo jednostkę </w:t>
      </w:r>
    </w:p>
    <w:p w14:paraId="6E17FF41"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organizacyjną nieposiadającą osobowości prawnej, która oferuje na rynku wykonanie robót </w:t>
      </w:r>
    </w:p>
    <w:p w14:paraId="0DE54DD1"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budowlanych lub obiektu budowlanego, dostawę produktów lub świadczenie usług lub ubiega </w:t>
      </w:r>
    </w:p>
    <w:p w14:paraId="59AE0D54" w14:textId="77777777" w:rsid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się o udzielenie zamówienia, złożyła ofertę lub zawarła umowę w sprawie zamówienia </w:t>
      </w:r>
    </w:p>
    <w:p w14:paraId="0E0AC844" w14:textId="2E28A9B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publicznego, </w:t>
      </w:r>
    </w:p>
    <w:p w14:paraId="4EB196F8" w14:textId="65F9ECA3" w:rsidR="00C6613F" w:rsidRPr="00C6613F"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c) </w:t>
      </w:r>
      <w:r w:rsidRPr="00C6613F">
        <w:rPr>
          <w:rFonts w:ascii="Verdana" w:hAnsi="Verdana" w:cs="Verdana"/>
          <w:b/>
          <w:bCs/>
          <w:color w:val="000000"/>
          <w:sz w:val="18"/>
          <w:szCs w:val="18"/>
        </w:rPr>
        <w:t xml:space="preserve">SWZ </w:t>
      </w:r>
      <w:r w:rsidRPr="00C6613F">
        <w:rPr>
          <w:rFonts w:ascii="Verdana" w:hAnsi="Verdana" w:cs="Verdana"/>
          <w:color w:val="000000"/>
          <w:sz w:val="18"/>
          <w:szCs w:val="18"/>
        </w:rPr>
        <w:t xml:space="preserve">– specyfikacja warunków zamówienia, </w:t>
      </w:r>
    </w:p>
    <w:p w14:paraId="633063A1" w14:textId="3026D94E" w:rsidR="006D475D" w:rsidRDefault="00C6613F">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d) </w:t>
      </w:r>
      <w:r w:rsidRPr="00C6613F">
        <w:rPr>
          <w:rFonts w:ascii="Verdana" w:hAnsi="Verdana" w:cs="Verdana"/>
          <w:b/>
          <w:bCs/>
          <w:color w:val="000000"/>
          <w:sz w:val="18"/>
          <w:szCs w:val="18"/>
        </w:rPr>
        <w:t xml:space="preserve">Ustawa </w:t>
      </w:r>
      <w:proofErr w:type="spellStart"/>
      <w:r w:rsidR="004F53BF">
        <w:rPr>
          <w:rFonts w:ascii="Verdana" w:hAnsi="Verdana" w:cs="Verdana"/>
          <w:b/>
          <w:bCs/>
          <w:color w:val="000000"/>
          <w:sz w:val="18"/>
          <w:szCs w:val="18"/>
        </w:rPr>
        <w:t>P</w:t>
      </w:r>
      <w:r w:rsidRPr="00C6613F">
        <w:rPr>
          <w:rFonts w:ascii="Verdana" w:hAnsi="Verdana" w:cs="Verdana"/>
          <w:b/>
          <w:bCs/>
          <w:color w:val="000000"/>
          <w:sz w:val="18"/>
          <w:szCs w:val="18"/>
        </w:rPr>
        <w:t>zp</w:t>
      </w:r>
      <w:proofErr w:type="spellEnd"/>
      <w:r w:rsidRPr="00C6613F">
        <w:rPr>
          <w:rFonts w:ascii="Verdana" w:hAnsi="Verdana" w:cs="Verdana"/>
          <w:color w:val="000000"/>
          <w:sz w:val="18"/>
          <w:szCs w:val="18"/>
        </w:rPr>
        <w:t>– ustawa z 11.09.2019 r. – Prawo zamówień publicznych</w:t>
      </w:r>
      <w:r w:rsidRPr="006D475D">
        <w:rPr>
          <w:rFonts w:ascii="Verdana" w:hAnsi="Verdana" w:cs="Verdana"/>
          <w:color w:val="000000"/>
          <w:sz w:val="18"/>
          <w:szCs w:val="18"/>
        </w:rPr>
        <w:t>) (</w:t>
      </w:r>
      <w:proofErr w:type="spellStart"/>
      <w:r w:rsidRPr="006D475D">
        <w:rPr>
          <w:rFonts w:ascii="Verdana" w:hAnsi="Verdana" w:cs="Verdana"/>
          <w:color w:val="000000"/>
          <w:sz w:val="18"/>
          <w:szCs w:val="18"/>
        </w:rPr>
        <w:t>t.j</w:t>
      </w:r>
      <w:proofErr w:type="spellEnd"/>
      <w:r w:rsidRPr="006D475D">
        <w:rPr>
          <w:rFonts w:ascii="Verdana" w:hAnsi="Verdana" w:cs="Verdana"/>
          <w:color w:val="000000"/>
          <w:sz w:val="18"/>
          <w:szCs w:val="18"/>
        </w:rPr>
        <w:t>. Dz. U. z 20</w:t>
      </w:r>
      <w:r w:rsidR="00FE1F33">
        <w:rPr>
          <w:rFonts w:ascii="Verdana" w:hAnsi="Verdana" w:cs="Verdana"/>
          <w:color w:val="000000"/>
          <w:sz w:val="18"/>
          <w:szCs w:val="18"/>
        </w:rPr>
        <w:t>21</w:t>
      </w:r>
      <w:r w:rsidRPr="006D475D">
        <w:rPr>
          <w:rFonts w:ascii="Verdana" w:hAnsi="Verdana" w:cs="Verdana"/>
          <w:color w:val="000000"/>
          <w:sz w:val="18"/>
          <w:szCs w:val="18"/>
        </w:rPr>
        <w:t xml:space="preserve">r. </w:t>
      </w:r>
    </w:p>
    <w:p w14:paraId="0DF97FC3" w14:textId="1BC76A85" w:rsidR="00C6613F" w:rsidRPr="006D475D" w:rsidRDefault="006D475D">
      <w:pPr>
        <w:numPr>
          <w:ilvl w:val="0"/>
          <w:numId w:val="30"/>
        </w:numPr>
        <w:autoSpaceDE w:val="0"/>
        <w:autoSpaceDN w:val="0"/>
        <w:adjustRightInd w:val="0"/>
        <w:spacing w:after="4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C6613F" w:rsidRPr="006D475D">
        <w:rPr>
          <w:rFonts w:ascii="Verdana" w:hAnsi="Verdana" w:cs="Verdana"/>
          <w:color w:val="000000"/>
          <w:sz w:val="18"/>
          <w:szCs w:val="18"/>
        </w:rPr>
        <w:t xml:space="preserve">poz. 1129 z </w:t>
      </w:r>
      <w:proofErr w:type="spellStart"/>
      <w:r w:rsidR="00C6613F" w:rsidRPr="006D475D">
        <w:rPr>
          <w:rFonts w:ascii="Verdana" w:hAnsi="Verdana" w:cs="Verdana"/>
          <w:color w:val="000000"/>
          <w:sz w:val="18"/>
          <w:szCs w:val="18"/>
        </w:rPr>
        <w:t>późn</w:t>
      </w:r>
      <w:proofErr w:type="spellEnd"/>
      <w:r w:rsidR="00C6613F" w:rsidRPr="006D475D">
        <w:rPr>
          <w:rFonts w:ascii="Verdana" w:hAnsi="Verdana" w:cs="Verdana"/>
          <w:color w:val="000000"/>
          <w:sz w:val="18"/>
          <w:szCs w:val="18"/>
        </w:rPr>
        <w:t xml:space="preserve">. zm.) </w:t>
      </w:r>
    </w:p>
    <w:p w14:paraId="37A7233F" w14:textId="0C2601F4" w:rsidR="00C6613F" w:rsidRPr="00C6613F" w:rsidRDefault="00C6613F">
      <w:pPr>
        <w:numPr>
          <w:ilvl w:val="0"/>
          <w:numId w:val="30"/>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C6613F">
        <w:rPr>
          <w:rFonts w:ascii="Verdana" w:hAnsi="Verdana" w:cs="Verdana"/>
          <w:color w:val="000000"/>
          <w:sz w:val="18"/>
          <w:szCs w:val="18"/>
        </w:rPr>
        <w:t xml:space="preserve">e) </w:t>
      </w:r>
      <w:r w:rsidRPr="00C6613F">
        <w:rPr>
          <w:rFonts w:ascii="Verdana" w:hAnsi="Verdana" w:cs="Verdana"/>
          <w:b/>
          <w:bCs/>
          <w:color w:val="000000"/>
          <w:sz w:val="18"/>
          <w:szCs w:val="18"/>
        </w:rPr>
        <w:t xml:space="preserve">Konsorcjum </w:t>
      </w:r>
      <w:r w:rsidRPr="00C6613F">
        <w:rPr>
          <w:rFonts w:ascii="Verdana" w:hAnsi="Verdana" w:cs="Verdana"/>
          <w:color w:val="000000"/>
          <w:sz w:val="18"/>
          <w:szCs w:val="18"/>
        </w:rPr>
        <w:t xml:space="preserve">– Wykonawcy ubiegający się wspólnie o udzielenie zamówienia. </w:t>
      </w:r>
    </w:p>
    <w:p w14:paraId="6B6109D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80DC6B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38D0CD6"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532239E"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F8D2EE1"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364C3658"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4CDA82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0B9E13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60232DA"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4D65CBA8"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5542D827"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006B2E22"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AD57949"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5A9AC26E"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E21E44A"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53FE9CF"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2FF99F04"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165616D3"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FB6633B" w14:textId="77777777" w:rsidR="009B3390" w:rsidRPr="00882938" w:rsidRDefault="009B3390" w:rsidP="00E35258">
      <w:pPr>
        <w:autoSpaceDE w:val="0"/>
        <w:autoSpaceDN w:val="0"/>
        <w:adjustRightInd w:val="0"/>
        <w:spacing w:line="276" w:lineRule="auto"/>
        <w:jc w:val="both"/>
        <w:rPr>
          <w:rFonts w:ascii="Verdana" w:hAnsi="Verdana"/>
          <w:b/>
          <w:bCs/>
          <w:color w:val="000000"/>
          <w:sz w:val="20"/>
          <w:szCs w:val="20"/>
        </w:rPr>
      </w:pPr>
    </w:p>
    <w:p w14:paraId="7D36B92D"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1DAF32BB"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79B91A99" w14:textId="77777777" w:rsidR="00FD0DFC" w:rsidRDefault="00FD0DFC" w:rsidP="00512C14">
      <w:pPr>
        <w:autoSpaceDE w:val="0"/>
        <w:autoSpaceDN w:val="0"/>
        <w:adjustRightInd w:val="0"/>
        <w:spacing w:line="276" w:lineRule="auto"/>
        <w:jc w:val="both"/>
        <w:rPr>
          <w:rFonts w:ascii="Verdana" w:hAnsi="Verdana" w:cs="Arial"/>
          <w:b/>
          <w:bCs/>
          <w:sz w:val="18"/>
          <w:szCs w:val="18"/>
        </w:rPr>
      </w:pPr>
    </w:p>
    <w:p w14:paraId="05AB9876" w14:textId="6539E954" w:rsidR="00512C14" w:rsidRPr="00456655" w:rsidRDefault="00512C14" w:rsidP="00512C14">
      <w:pPr>
        <w:autoSpaceDE w:val="0"/>
        <w:autoSpaceDN w:val="0"/>
        <w:adjustRightInd w:val="0"/>
        <w:spacing w:line="276" w:lineRule="auto"/>
        <w:jc w:val="both"/>
        <w:rPr>
          <w:rFonts w:ascii="Verdana" w:hAnsi="Verdana" w:cs="Arial"/>
          <w:b/>
          <w:bCs/>
          <w:sz w:val="18"/>
          <w:szCs w:val="18"/>
        </w:rPr>
      </w:pPr>
      <w:r w:rsidRPr="00456655">
        <w:rPr>
          <w:rFonts w:ascii="Verdana" w:hAnsi="Verdana" w:cs="Arial"/>
          <w:b/>
          <w:bCs/>
          <w:sz w:val="18"/>
          <w:szCs w:val="18"/>
        </w:rPr>
        <w:lastRenderedPageBreak/>
        <w:t>KLAUZULA INFORMACYJNA DOTYCZĄCA PRZETWARZANIA DANYCH OSOBOWYCH</w:t>
      </w:r>
    </w:p>
    <w:p w14:paraId="2304A074" w14:textId="77777777" w:rsidR="00512C14" w:rsidRPr="00456655" w:rsidRDefault="00512C14" w:rsidP="00512C14">
      <w:pPr>
        <w:autoSpaceDE w:val="0"/>
        <w:autoSpaceDN w:val="0"/>
        <w:adjustRightInd w:val="0"/>
        <w:spacing w:line="276" w:lineRule="auto"/>
        <w:jc w:val="both"/>
        <w:rPr>
          <w:rFonts w:ascii="Verdana" w:hAnsi="Verdana" w:cs="Arial"/>
          <w:b/>
          <w:bCs/>
          <w:sz w:val="18"/>
          <w:szCs w:val="18"/>
        </w:rPr>
      </w:pPr>
    </w:p>
    <w:p w14:paraId="038C501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8E98661"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xml:space="preserve">1) administratorem Pani/Pana danych osobowych jest </w:t>
      </w:r>
      <w:r w:rsidRPr="00291E10">
        <w:rPr>
          <w:rFonts w:ascii="Verdana" w:hAnsi="Verdana" w:cs="Arial"/>
          <w:sz w:val="18"/>
          <w:szCs w:val="18"/>
        </w:rPr>
        <w:t xml:space="preserve">Dyrektor Zarządu Dróg Powiatowych w </w:t>
      </w:r>
    </w:p>
    <w:p w14:paraId="71D51306"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291E10">
        <w:rPr>
          <w:rFonts w:ascii="Verdana" w:hAnsi="Verdana" w:cs="Arial"/>
          <w:sz w:val="18"/>
          <w:szCs w:val="18"/>
        </w:rPr>
        <w:t xml:space="preserve">    Golubiu-Dobrzyniu, ul. PTTK 11, 87-400 Golub-Dobrzyń, tel. 56 683 22 86,  fax 56 </w:t>
      </w:r>
      <w:r w:rsidRPr="00291E10">
        <w:rPr>
          <w:rFonts w:ascii="Verdana" w:hAnsi="Verdana" w:cs="Arial"/>
          <w:color w:val="000000"/>
          <w:sz w:val="18"/>
          <w:szCs w:val="18"/>
        </w:rPr>
        <w:t>475 60 64</w:t>
      </w:r>
      <w:r w:rsidRPr="00291E10">
        <w:rPr>
          <w:rFonts w:ascii="Verdana" w:hAnsi="Verdana" w:cs="Arial"/>
          <w:sz w:val="18"/>
          <w:szCs w:val="18"/>
        </w:rPr>
        <w:t>.</w:t>
      </w:r>
    </w:p>
    <w:p w14:paraId="1647BA94"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xml:space="preserve">2) inspektorem ochrony danych osobowych w </w:t>
      </w:r>
      <w:r w:rsidRPr="00291E10">
        <w:rPr>
          <w:rFonts w:ascii="Verdana" w:hAnsi="Verdana" w:cs="Arial"/>
          <w:sz w:val="18"/>
          <w:szCs w:val="18"/>
        </w:rPr>
        <w:t xml:space="preserve">Zarządzie Dróg Powiatowych w Golubiu-  Dobrzyniu </w:t>
      </w:r>
    </w:p>
    <w:p w14:paraId="58CD7ABC" w14:textId="77777777" w:rsidR="00512C14" w:rsidRPr="00147D27" w:rsidRDefault="00512C14" w:rsidP="00512C14">
      <w:pPr>
        <w:autoSpaceDE w:val="0"/>
        <w:autoSpaceDN w:val="0"/>
        <w:adjustRightInd w:val="0"/>
        <w:spacing w:line="276" w:lineRule="auto"/>
        <w:jc w:val="both"/>
        <w:rPr>
          <w:rFonts w:ascii="Verdana" w:hAnsi="Verdana" w:cs="Arial"/>
          <w:b/>
          <w:bCs/>
          <w:sz w:val="18"/>
          <w:szCs w:val="18"/>
        </w:rPr>
      </w:pPr>
      <w:r w:rsidRPr="00291E10">
        <w:rPr>
          <w:rFonts w:ascii="Verdana" w:hAnsi="Verdana" w:cs="Arial"/>
          <w:sz w:val="18"/>
          <w:szCs w:val="18"/>
        </w:rPr>
        <w:t xml:space="preserve">    jest Pan Piotr Dołęgowski:, tel. 56 683 22 86;</w:t>
      </w:r>
      <w:r w:rsidRPr="00147D27">
        <w:rPr>
          <w:rFonts w:ascii="Verdana" w:hAnsi="Verdana" w:cs="Arial"/>
          <w:sz w:val="18"/>
          <w:szCs w:val="18"/>
        </w:rPr>
        <w:t xml:space="preserve">  e-mail:</w:t>
      </w:r>
      <w:r w:rsidRPr="00147D27">
        <w:rPr>
          <w:rFonts w:ascii="Verdana" w:hAnsi="Verdana" w:cs="Arial"/>
          <w:b/>
          <w:bCs/>
          <w:sz w:val="18"/>
          <w:szCs w:val="18"/>
        </w:rPr>
        <w:t xml:space="preserve"> </w:t>
      </w:r>
      <w:hyperlink r:id="rId8" w:history="1">
        <w:r w:rsidRPr="00147D27">
          <w:rPr>
            <w:rStyle w:val="Hipercze"/>
            <w:rFonts w:ascii="Verdana" w:hAnsi="Verdana" w:cs="Arial"/>
            <w:bCs/>
            <w:sz w:val="18"/>
            <w:szCs w:val="18"/>
          </w:rPr>
          <w:t>zdp@golub-dobrzyn.com.pl</w:t>
        </w:r>
      </w:hyperlink>
    </w:p>
    <w:p w14:paraId="53A15C9A"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3) Pani/Pana dane osobowe przetwarzane będą na podstawie art. 6 ust. 1 lit. c RODO w celu</w:t>
      </w:r>
      <w:r>
        <w:rPr>
          <w:rFonts w:ascii="Verdana" w:hAnsi="Verdana" w:cs="Arial"/>
          <w:sz w:val="18"/>
          <w:szCs w:val="18"/>
        </w:rPr>
        <w:t xml:space="preserve"> </w:t>
      </w:r>
    </w:p>
    <w:p w14:paraId="38551C25" w14:textId="777777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prowadzenia przedmiotowego postępowania o udzielenie zamówienia publicznego pn.</w:t>
      </w:r>
      <w:r>
        <w:rPr>
          <w:rFonts w:ascii="Verdana" w:hAnsi="Verdana" w:cs="Arial"/>
          <w:sz w:val="18"/>
          <w:szCs w:val="18"/>
        </w:rPr>
        <w:t xml:space="preserve"> </w:t>
      </w:r>
      <w:r w:rsidRPr="00291E10">
        <w:rPr>
          <w:rFonts w:ascii="Verdana" w:hAnsi="Verdana" w:cs="Arial"/>
          <w:sz w:val="18"/>
          <w:szCs w:val="18"/>
        </w:rPr>
        <w:t>”</w:t>
      </w:r>
      <w:r>
        <w:rPr>
          <w:rFonts w:ascii="Verdana" w:hAnsi="Verdana" w:cs="Arial"/>
          <w:sz w:val="18"/>
          <w:szCs w:val="18"/>
        </w:rPr>
        <w:t xml:space="preserve">Zimowe </w:t>
      </w:r>
    </w:p>
    <w:p w14:paraId="3EE9C1E3" w14:textId="0249FABC"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utrzymanie dróg powiatowych w sezonie 202</w:t>
      </w:r>
      <w:r w:rsidR="00FE1F33">
        <w:rPr>
          <w:rFonts w:ascii="Verdana" w:hAnsi="Verdana" w:cs="Arial"/>
          <w:sz w:val="18"/>
          <w:szCs w:val="18"/>
        </w:rPr>
        <w:t>2</w:t>
      </w:r>
      <w:r>
        <w:rPr>
          <w:rFonts w:ascii="Verdana" w:hAnsi="Verdana" w:cs="Arial"/>
          <w:sz w:val="18"/>
          <w:szCs w:val="18"/>
        </w:rPr>
        <w:t>/202</w:t>
      </w:r>
      <w:r w:rsidR="00FE1F33">
        <w:rPr>
          <w:rFonts w:ascii="Verdana" w:hAnsi="Verdana" w:cs="Arial"/>
          <w:sz w:val="18"/>
          <w:szCs w:val="18"/>
        </w:rPr>
        <w:t>3</w:t>
      </w:r>
      <w:r>
        <w:rPr>
          <w:rFonts w:ascii="Verdana" w:hAnsi="Verdana" w:cs="Arial"/>
          <w:sz w:val="18"/>
          <w:szCs w:val="18"/>
        </w:rPr>
        <w:t>”</w:t>
      </w:r>
      <w:r w:rsidRPr="00291E10">
        <w:rPr>
          <w:rFonts w:ascii="Verdana" w:hAnsi="Verdana" w:cs="Arial"/>
          <w:sz w:val="18"/>
          <w:szCs w:val="18"/>
        </w:rPr>
        <w:t>, Nr sprawy: 2410.</w:t>
      </w:r>
      <w:r w:rsidR="00FE1F33">
        <w:rPr>
          <w:rFonts w:ascii="Verdana" w:hAnsi="Verdana" w:cs="Arial"/>
          <w:sz w:val="18"/>
          <w:szCs w:val="18"/>
        </w:rPr>
        <w:t>11</w:t>
      </w:r>
      <w:r w:rsidRPr="00291E10">
        <w:rPr>
          <w:rFonts w:ascii="Verdana" w:hAnsi="Verdana" w:cs="Arial"/>
          <w:sz w:val="18"/>
          <w:szCs w:val="18"/>
        </w:rPr>
        <w:t>.202</w:t>
      </w:r>
      <w:r w:rsidR="00FE1F33">
        <w:rPr>
          <w:rFonts w:ascii="Verdana" w:hAnsi="Verdana" w:cs="Arial"/>
          <w:sz w:val="18"/>
          <w:szCs w:val="18"/>
        </w:rPr>
        <w:t>2</w:t>
      </w:r>
      <w:r w:rsidRPr="00291E10">
        <w:rPr>
          <w:rFonts w:ascii="Verdana" w:hAnsi="Verdana" w:cs="Arial"/>
          <w:sz w:val="18"/>
          <w:szCs w:val="18"/>
        </w:rPr>
        <w:t xml:space="preserve">, oraz zawarcia </w:t>
      </w:r>
    </w:p>
    <w:p w14:paraId="37017738" w14:textId="69FEFC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291E10">
        <w:rPr>
          <w:rFonts w:ascii="Verdana" w:hAnsi="Verdana" w:cs="Arial"/>
          <w:sz w:val="18"/>
          <w:szCs w:val="18"/>
        </w:rPr>
        <w:t>um</w:t>
      </w:r>
      <w:r>
        <w:rPr>
          <w:rFonts w:ascii="Verdana" w:hAnsi="Verdana" w:cs="Arial"/>
          <w:sz w:val="18"/>
          <w:szCs w:val="18"/>
        </w:rPr>
        <w:t xml:space="preserve">ów </w:t>
      </w:r>
      <w:r w:rsidRPr="00291E10">
        <w:rPr>
          <w:rFonts w:ascii="Verdana" w:hAnsi="Verdana" w:cs="Arial"/>
          <w:sz w:val="18"/>
          <w:szCs w:val="18"/>
        </w:rPr>
        <w:t xml:space="preserve">na to zadanie, a podstawą prawną ich przetwarzania jest obowiązek prawny stosowania </w:t>
      </w:r>
    </w:p>
    <w:p w14:paraId="4E47670D" w14:textId="77777777" w:rsidR="00512C14" w:rsidRPr="00291E1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291E10">
        <w:rPr>
          <w:rFonts w:ascii="Verdana" w:hAnsi="Verdana" w:cs="Arial"/>
          <w:sz w:val="18"/>
          <w:szCs w:val="18"/>
        </w:rPr>
        <w:t>sformalizowanych procedur udzielania zamówień publicznych spoczywających  na Zamawiającym;</w:t>
      </w:r>
    </w:p>
    <w:p w14:paraId="2449310C"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4) odbiorcami Pani/Pana danych osobowych będą osoby lub podmioty, którym udostępniona</w:t>
      </w:r>
      <w:r>
        <w:rPr>
          <w:rFonts w:ascii="Verdana" w:hAnsi="Verdana" w:cs="Arial"/>
          <w:sz w:val="18"/>
          <w:szCs w:val="18"/>
        </w:rPr>
        <w:t xml:space="preserve"> </w:t>
      </w:r>
      <w:r w:rsidRPr="00456655">
        <w:rPr>
          <w:rFonts w:ascii="Verdana" w:hAnsi="Verdana" w:cs="Arial"/>
          <w:sz w:val="18"/>
          <w:szCs w:val="18"/>
        </w:rPr>
        <w:t xml:space="preserve">zostanie </w:t>
      </w:r>
    </w:p>
    <w:p w14:paraId="26EB4C3D"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dokumentacja postępowania w oparciu o art. 18 oraz art. 74 ust. 1 ustawy </w:t>
      </w:r>
      <w:r>
        <w:rPr>
          <w:rFonts w:ascii="Verdana" w:hAnsi="Verdana" w:cs="Arial"/>
          <w:sz w:val="18"/>
          <w:szCs w:val="18"/>
        </w:rPr>
        <w:t>PZP</w:t>
      </w:r>
      <w:r w:rsidRPr="00456655">
        <w:rPr>
          <w:rFonts w:ascii="Verdana" w:hAnsi="Verdana" w:cs="Arial"/>
          <w:sz w:val="18"/>
          <w:szCs w:val="18"/>
        </w:rPr>
        <w:t>;</w:t>
      </w:r>
    </w:p>
    <w:p w14:paraId="2BD88073"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5) Pani/Pana dane osobowe będą przechowywane, przez okres 4 lat od dnia zakończenia</w:t>
      </w:r>
      <w:r>
        <w:rPr>
          <w:rFonts w:ascii="Verdana" w:hAnsi="Verdana" w:cs="Arial"/>
          <w:sz w:val="18"/>
          <w:szCs w:val="18"/>
        </w:rPr>
        <w:t xml:space="preserve"> r</w:t>
      </w:r>
      <w:r w:rsidRPr="00456655">
        <w:rPr>
          <w:rFonts w:ascii="Verdana" w:hAnsi="Verdana" w:cs="Arial"/>
          <w:sz w:val="18"/>
          <w:szCs w:val="18"/>
        </w:rPr>
        <w:t xml:space="preserve">ealizacji </w:t>
      </w:r>
    </w:p>
    <w:p w14:paraId="65693A68" w14:textId="77777777" w:rsidR="00074F7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zamówienia publicznego, a jeżeli czas realizacji zamówienia przekracza 4 lat</w:t>
      </w:r>
      <w:r>
        <w:rPr>
          <w:rFonts w:ascii="Verdana" w:hAnsi="Verdana" w:cs="Arial"/>
          <w:sz w:val="18"/>
          <w:szCs w:val="18"/>
        </w:rPr>
        <w:t>a</w:t>
      </w:r>
      <w:r w:rsidRPr="00456655">
        <w:rPr>
          <w:rFonts w:ascii="Verdana" w:hAnsi="Verdana" w:cs="Arial"/>
          <w:sz w:val="18"/>
          <w:szCs w:val="18"/>
        </w:rPr>
        <w:t>,</w:t>
      </w:r>
      <w:r>
        <w:rPr>
          <w:rFonts w:ascii="Verdana" w:hAnsi="Verdana" w:cs="Arial"/>
          <w:sz w:val="18"/>
          <w:szCs w:val="18"/>
        </w:rPr>
        <w:t xml:space="preserve"> o</w:t>
      </w:r>
      <w:r w:rsidRPr="00456655">
        <w:rPr>
          <w:rFonts w:ascii="Verdana" w:hAnsi="Verdana" w:cs="Arial"/>
          <w:sz w:val="18"/>
          <w:szCs w:val="18"/>
        </w:rPr>
        <w:t>kres</w:t>
      </w:r>
    </w:p>
    <w:p w14:paraId="2ECC6A29" w14:textId="07F79CC5" w:rsidR="00512C14" w:rsidRPr="00456655"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456655">
        <w:rPr>
          <w:rFonts w:ascii="Verdana" w:hAnsi="Verdana" w:cs="Arial"/>
          <w:sz w:val="18"/>
          <w:szCs w:val="18"/>
        </w:rPr>
        <w:t xml:space="preserve"> </w:t>
      </w:r>
      <w:r w:rsidR="00512C14">
        <w:rPr>
          <w:rFonts w:ascii="Verdana" w:hAnsi="Verdana" w:cs="Arial"/>
          <w:sz w:val="18"/>
          <w:szCs w:val="18"/>
        </w:rPr>
        <w:t>p</w:t>
      </w:r>
      <w:r w:rsidR="00512C14" w:rsidRPr="00456655">
        <w:rPr>
          <w:rFonts w:ascii="Verdana" w:hAnsi="Verdana" w:cs="Arial"/>
          <w:sz w:val="18"/>
          <w:szCs w:val="18"/>
        </w:rPr>
        <w:t>rzechowywania obejmuje cały czas trwania umowy;</w:t>
      </w:r>
    </w:p>
    <w:p w14:paraId="73116874"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6) obowiązek podania przez Panią/Pana danych osobowych bezpośrednio Pani/Pana</w:t>
      </w:r>
      <w:r>
        <w:rPr>
          <w:rFonts w:ascii="Verdana" w:hAnsi="Verdana" w:cs="Arial"/>
          <w:sz w:val="18"/>
          <w:szCs w:val="18"/>
        </w:rPr>
        <w:t xml:space="preserve"> </w:t>
      </w:r>
      <w:r w:rsidRPr="00456655">
        <w:rPr>
          <w:rFonts w:ascii="Verdana" w:hAnsi="Verdana" w:cs="Arial"/>
          <w:sz w:val="18"/>
          <w:szCs w:val="18"/>
        </w:rPr>
        <w:t xml:space="preserve">dotyczących jest </w:t>
      </w:r>
    </w:p>
    <w:p w14:paraId="7DE127DE" w14:textId="77777777" w:rsidR="00512C14"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wymogiem ustawowym określonym w przepisach ustawy P</w:t>
      </w:r>
      <w:r>
        <w:rPr>
          <w:rFonts w:ascii="Verdana" w:hAnsi="Verdana" w:cs="Arial"/>
          <w:sz w:val="18"/>
          <w:szCs w:val="18"/>
        </w:rPr>
        <w:t>ZP</w:t>
      </w:r>
      <w:r w:rsidRPr="00456655">
        <w:rPr>
          <w:rFonts w:ascii="Verdana" w:hAnsi="Verdana" w:cs="Arial"/>
          <w:sz w:val="18"/>
          <w:szCs w:val="18"/>
        </w:rPr>
        <w:t>, związanym</w:t>
      </w:r>
      <w:r>
        <w:rPr>
          <w:rFonts w:ascii="Verdana" w:hAnsi="Verdana" w:cs="Arial"/>
          <w:sz w:val="18"/>
          <w:szCs w:val="18"/>
        </w:rPr>
        <w:t xml:space="preserve"> </w:t>
      </w:r>
      <w:r w:rsidRPr="00456655">
        <w:rPr>
          <w:rFonts w:ascii="Verdana" w:hAnsi="Verdana" w:cs="Arial"/>
          <w:sz w:val="18"/>
          <w:szCs w:val="18"/>
        </w:rPr>
        <w:t>z udziałem w</w:t>
      </w:r>
    </w:p>
    <w:p w14:paraId="33031690" w14:textId="77777777" w:rsidR="00074F70"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 </w:t>
      </w:r>
      <w:r>
        <w:rPr>
          <w:rFonts w:ascii="Verdana" w:hAnsi="Verdana" w:cs="Arial"/>
          <w:sz w:val="18"/>
          <w:szCs w:val="18"/>
        </w:rPr>
        <w:t xml:space="preserve"> </w:t>
      </w:r>
      <w:r w:rsidRPr="00456655">
        <w:rPr>
          <w:rFonts w:ascii="Verdana" w:hAnsi="Verdana" w:cs="Arial"/>
          <w:sz w:val="18"/>
          <w:szCs w:val="18"/>
        </w:rPr>
        <w:t>postępowaniu</w:t>
      </w:r>
      <w:r>
        <w:rPr>
          <w:rFonts w:ascii="Verdana" w:hAnsi="Verdana" w:cs="Arial"/>
          <w:sz w:val="18"/>
          <w:szCs w:val="18"/>
        </w:rPr>
        <w:t xml:space="preserve"> </w:t>
      </w:r>
      <w:r w:rsidRPr="00456655">
        <w:rPr>
          <w:rFonts w:ascii="Verdana" w:hAnsi="Verdana" w:cs="Arial"/>
          <w:sz w:val="18"/>
          <w:szCs w:val="18"/>
        </w:rPr>
        <w:t>o udzielenie zamówienia publicznego; konsekwencje niepodania</w:t>
      </w:r>
      <w:r>
        <w:rPr>
          <w:rFonts w:ascii="Verdana" w:hAnsi="Verdana" w:cs="Arial"/>
          <w:sz w:val="18"/>
          <w:szCs w:val="18"/>
        </w:rPr>
        <w:t xml:space="preserve"> </w:t>
      </w:r>
      <w:r w:rsidRPr="00456655">
        <w:rPr>
          <w:rFonts w:ascii="Verdana" w:hAnsi="Verdana" w:cs="Arial"/>
          <w:sz w:val="18"/>
          <w:szCs w:val="18"/>
        </w:rPr>
        <w:t xml:space="preserve">określonych </w:t>
      </w:r>
    </w:p>
    <w:p w14:paraId="007BDD65" w14:textId="042294C1" w:rsidR="00512C14" w:rsidRPr="00456655"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456655">
        <w:rPr>
          <w:rFonts w:ascii="Verdana" w:hAnsi="Verdana" w:cs="Arial"/>
          <w:sz w:val="18"/>
          <w:szCs w:val="18"/>
        </w:rPr>
        <w:t>danych</w:t>
      </w:r>
      <w:r>
        <w:rPr>
          <w:rFonts w:ascii="Verdana" w:hAnsi="Verdana" w:cs="Arial"/>
          <w:sz w:val="18"/>
          <w:szCs w:val="18"/>
        </w:rPr>
        <w:t xml:space="preserve"> </w:t>
      </w:r>
      <w:r w:rsidR="00512C14" w:rsidRPr="00456655">
        <w:rPr>
          <w:rFonts w:ascii="Verdana" w:hAnsi="Verdana" w:cs="Arial"/>
          <w:sz w:val="18"/>
          <w:szCs w:val="18"/>
        </w:rPr>
        <w:t>wynikają z ustawy P</w:t>
      </w:r>
      <w:r w:rsidR="00512C14">
        <w:rPr>
          <w:rFonts w:ascii="Verdana" w:hAnsi="Verdana" w:cs="Arial"/>
          <w:sz w:val="18"/>
          <w:szCs w:val="18"/>
        </w:rPr>
        <w:t>ZP</w:t>
      </w:r>
      <w:r w:rsidR="00512C14" w:rsidRPr="00456655">
        <w:rPr>
          <w:rFonts w:ascii="Verdana" w:hAnsi="Verdana" w:cs="Arial"/>
          <w:sz w:val="18"/>
          <w:szCs w:val="18"/>
        </w:rPr>
        <w:t>;</w:t>
      </w:r>
    </w:p>
    <w:p w14:paraId="2AE92C48"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7) w odniesieniu do Pani/Pana danych osobowych decyzje nie będą podejmowane w sposób</w:t>
      </w:r>
    </w:p>
    <w:p w14:paraId="4E548FA9" w14:textId="4CF871C4"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zautomatyzowany, stosownie do art. 22 RODO;</w:t>
      </w:r>
    </w:p>
    <w:p w14:paraId="1D183301"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8) posiada Pani/Pan:</w:t>
      </w:r>
    </w:p>
    <w:p w14:paraId="44697F0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15 RODO prawo dostępu do danych osobowych Pani/Pana</w:t>
      </w:r>
      <w:r>
        <w:rPr>
          <w:rFonts w:ascii="Verdana" w:hAnsi="Verdana" w:cs="Arial"/>
          <w:sz w:val="18"/>
          <w:szCs w:val="18"/>
        </w:rPr>
        <w:t xml:space="preserve"> </w:t>
      </w:r>
      <w:r w:rsidRPr="00456655">
        <w:rPr>
          <w:rFonts w:ascii="Verdana" w:hAnsi="Verdana" w:cs="Arial"/>
          <w:sz w:val="18"/>
          <w:szCs w:val="18"/>
        </w:rPr>
        <w:t>dotyczących;</w:t>
      </w:r>
    </w:p>
    <w:p w14:paraId="1E3B55A9"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16 RODO prawo do sprostowania Pani/Pana danych osobowych **;</w:t>
      </w:r>
    </w:p>
    <w:p w14:paraId="6552029E"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na podstawie art. 18 RODO prawo żądania od administratora ograniczenia przetwarzania</w:t>
      </w:r>
      <w:r>
        <w:rPr>
          <w:rFonts w:ascii="Verdana" w:hAnsi="Verdana" w:cs="Arial"/>
          <w:sz w:val="18"/>
          <w:szCs w:val="18"/>
        </w:rPr>
        <w:t xml:space="preserve"> </w:t>
      </w:r>
      <w:r w:rsidRPr="00456655">
        <w:rPr>
          <w:rFonts w:ascii="Verdana" w:hAnsi="Verdana" w:cs="Arial"/>
          <w:sz w:val="18"/>
          <w:szCs w:val="18"/>
        </w:rPr>
        <w:t xml:space="preserve">danych </w:t>
      </w:r>
    </w:p>
    <w:p w14:paraId="163B5984"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osobowych z zastrzeżeniem przypadków, o których mowa w art. 18 ust. 2 RODO***;</w:t>
      </w:r>
    </w:p>
    <w:p w14:paraId="7DE5E8ED" w14:textId="77777777" w:rsidR="00512C14"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prawo do wniesienia skargi do Prezesa Urzędu Ochrony Danych Osobowych, gdy uzna</w:t>
      </w:r>
      <w:r>
        <w:rPr>
          <w:rFonts w:ascii="Verdana" w:hAnsi="Verdana" w:cs="Arial"/>
          <w:sz w:val="18"/>
          <w:szCs w:val="18"/>
        </w:rPr>
        <w:t xml:space="preserve"> </w:t>
      </w:r>
      <w:r w:rsidRPr="00456655">
        <w:rPr>
          <w:rFonts w:ascii="Verdana" w:hAnsi="Verdana" w:cs="Arial"/>
          <w:sz w:val="18"/>
          <w:szCs w:val="18"/>
        </w:rPr>
        <w:t>Pani/Pan,</w:t>
      </w:r>
    </w:p>
    <w:p w14:paraId="7825D357"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Pr="00456655">
        <w:rPr>
          <w:rFonts w:ascii="Verdana" w:hAnsi="Verdana" w:cs="Arial"/>
          <w:sz w:val="18"/>
          <w:szCs w:val="18"/>
        </w:rPr>
        <w:t xml:space="preserve"> że przetwarzanie danych osobowych Pani/Pana dotyczących narusza przepisy</w:t>
      </w:r>
      <w:r>
        <w:rPr>
          <w:rFonts w:ascii="Verdana" w:hAnsi="Verdana" w:cs="Arial"/>
          <w:sz w:val="18"/>
          <w:szCs w:val="18"/>
        </w:rPr>
        <w:t xml:space="preserve"> </w:t>
      </w:r>
      <w:r w:rsidRPr="00456655">
        <w:rPr>
          <w:rFonts w:ascii="Verdana" w:hAnsi="Verdana" w:cs="Arial"/>
          <w:sz w:val="18"/>
          <w:szCs w:val="18"/>
        </w:rPr>
        <w:t>RODO;</w:t>
      </w:r>
    </w:p>
    <w:p w14:paraId="5E29AB90"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9) nie przysługuje Pani/Panu:</w:t>
      </w:r>
    </w:p>
    <w:p w14:paraId="7FA78FFF"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w związku z art. 17 ust. 3 lit. b, d lub e RODO prawo do usunięcia danych osobowych;</w:t>
      </w:r>
    </w:p>
    <w:p w14:paraId="5A4C1DED" w14:textId="77777777" w:rsidR="00512C14" w:rsidRPr="00456655" w:rsidRDefault="00512C14" w:rsidP="00512C14">
      <w:pPr>
        <w:autoSpaceDE w:val="0"/>
        <w:autoSpaceDN w:val="0"/>
        <w:adjustRightInd w:val="0"/>
        <w:spacing w:line="276" w:lineRule="auto"/>
        <w:jc w:val="both"/>
        <w:rPr>
          <w:rFonts w:ascii="Verdana" w:hAnsi="Verdana" w:cs="Arial"/>
          <w:sz w:val="18"/>
          <w:szCs w:val="18"/>
        </w:rPr>
      </w:pPr>
      <w:r w:rsidRPr="00456655">
        <w:rPr>
          <w:rFonts w:ascii="Verdana" w:hAnsi="Verdana" w:cs="Arial"/>
          <w:sz w:val="18"/>
          <w:szCs w:val="18"/>
        </w:rPr>
        <w:t>− prawo do przenoszenia danych osobowych, o którym mowa w art. 20 RODO;</w:t>
      </w:r>
    </w:p>
    <w:p w14:paraId="5929AAD2" w14:textId="77777777" w:rsidR="00074F70" w:rsidRDefault="00512C14" w:rsidP="00512C14">
      <w:pPr>
        <w:autoSpaceDE w:val="0"/>
        <w:autoSpaceDN w:val="0"/>
        <w:adjustRightInd w:val="0"/>
        <w:spacing w:line="276" w:lineRule="auto"/>
        <w:jc w:val="both"/>
        <w:rPr>
          <w:rFonts w:ascii="Verdana" w:hAnsi="Verdana" w:cs="Arial"/>
          <w:sz w:val="18"/>
          <w:szCs w:val="18"/>
        </w:rPr>
      </w:pPr>
      <w:r w:rsidRPr="00291E10">
        <w:rPr>
          <w:rFonts w:ascii="Verdana" w:hAnsi="Verdana" w:cs="Arial"/>
          <w:sz w:val="18"/>
          <w:szCs w:val="18"/>
        </w:rPr>
        <w:t xml:space="preserve">− na podstawie art. 21 RODO prawo sprzeciwu, wobec przetwarzania danych osobowych, gdyż </w:t>
      </w:r>
    </w:p>
    <w:p w14:paraId="63325D11" w14:textId="5D3D605D" w:rsidR="00512C14" w:rsidRPr="00291E10" w:rsidRDefault="00074F70" w:rsidP="00512C14">
      <w:pPr>
        <w:autoSpaceDE w:val="0"/>
        <w:autoSpaceDN w:val="0"/>
        <w:adjustRightInd w:val="0"/>
        <w:spacing w:line="276" w:lineRule="auto"/>
        <w:jc w:val="both"/>
        <w:rPr>
          <w:rFonts w:ascii="Verdana" w:hAnsi="Verdana" w:cs="Arial"/>
          <w:sz w:val="18"/>
          <w:szCs w:val="18"/>
        </w:rPr>
      </w:pPr>
      <w:r>
        <w:rPr>
          <w:rFonts w:ascii="Verdana" w:hAnsi="Verdana" w:cs="Arial"/>
          <w:sz w:val="18"/>
          <w:szCs w:val="18"/>
        </w:rPr>
        <w:t xml:space="preserve">   </w:t>
      </w:r>
      <w:r w:rsidR="00512C14" w:rsidRPr="00291E10">
        <w:rPr>
          <w:rFonts w:ascii="Verdana" w:hAnsi="Verdana" w:cs="Arial"/>
          <w:sz w:val="18"/>
          <w:szCs w:val="18"/>
        </w:rPr>
        <w:t>podstawą prawną przetwarzania Pani/Pana danych osobowych jest art. 6 ust.1 lit. c RODO.</w:t>
      </w:r>
    </w:p>
    <w:p w14:paraId="1E293490" w14:textId="77777777" w:rsidR="00512C14" w:rsidRDefault="00512C14" w:rsidP="00512C14">
      <w:pPr>
        <w:autoSpaceDE w:val="0"/>
        <w:autoSpaceDN w:val="0"/>
        <w:adjustRightInd w:val="0"/>
        <w:rPr>
          <w:rFonts w:ascii="Verdana-Bold" w:hAnsi="Verdana-Bold" w:cs="Verdana-Bold"/>
          <w:b/>
          <w:bCs/>
          <w:sz w:val="18"/>
          <w:szCs w:val="18"/>
        </w:rPr>
      </w:pPr>
    </w:p>
    <w:p w14:paraId="2DD2348E" w14:textId="77777777" w:rsidR="00512C14" w:rsidRPr="00456655" w:rsidRDefault="00512C14" w:rsidP="00512C14">
      <w:pPr>
        <w:autoSpaceDE w:val="0"/>
        <w:autoSpaceDN w:val="0"/>
        <w:adjustRightInd w:val="0"/>
        <w:rPr>
          <w:rFonts w:ascii="Verdana-Bold" w:hAnsi="Verdana-Bold" w:cs="Verdana-Bold"/>
          <w:b/>
          <w:bCs/>
          <w:sz w:val="18"/>
          <w:szCs w:val="18"/>
        </w:rPr>
      </w:pPr>
    </w:p>
    <w:p w14:paraId="743706EC"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informacja w tym zakresie jest wymagana, jeżeli w odniesieniu do danego administratora lub</w:t>
      </w:r>
    </w:p>
    <w:p w14:paraId="7E1175AE"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podmiotu przetwarzającego istnieje obowiązek wyznaczenia inspektora ochrony danych osobowych.</w:t>
      </w:r>
    </w:p>
    <w:p w14:paraId="7EDC8E6A"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skorzystanie z prawa do sprostowania nie może skutkować zmianą wyniku postępowania</w:t>
      </w:r>
    </w:p>
    <w:p w14:paraId="6E508299"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o udzielenie zamówienia publicznego ani zmianą postanowień umowy w zakresie niezgodnym z ustawą P</w:t>
      </w:r>
      <w:r>
        <w:rPr>
          <w:rFonts w:ascii="Verdana-Italic" w:hAnsi="Verdana-Italic" w:cs="Verdana-Italic"/>
          <w:i/>
          <w:iCs/>
          <w:sz w:val="16"/>
          <w:szCs w:val="16"/>
        </w:rPr>
        <w:t>ZP</w:t>
      </w:r>
      <w:r w:rsidRPr="00456655">
        <w:rPr>
          <w:rFonts w:ascii="Verdana-Italic" w:hAnsi="Verdana-Italic" w:cs="Verdana-Italic"/>
          <w:i/>
          <w:iCs/>
          <w:sz w:val="16"/>
          <w:szCs w:val="16"/>
        </w:rPr>
        <w:t xml:space="preserve"> oraz</w:t>
      </w:r>
    </w:p>
    <w:p w14:paraId="21AF1ECC"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nie może naruszać integralności protokołu oraz jego załączników.</w:t>
      </w:r>
    </w:p>
    <w:p w14:paraId="563D2B49"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BoldItalic" w:hAnsi="Verdana-BoldItalic" w:cs="Verdana-BoldItalic"/>
          <w:b/>
          <w:bCs/>
          <w:i/>
          <w:iCs/>
          <w:sz w:val="10"/>
          <w:szCs w:val="10"/>
        </w:rPr>
        <w:t xml:space="preserve">*** </w:t>
      </w:r>
      <w:r w:rsidRPr="00456655">
        <w:rPr>
          <w:rFonts w:ascii="Verdana-BoldItalic" w:hAnsi="Verdana-BoldItalic" w:cs="Verdana-BoldItalic"/>
          <w:b/>
          <w:bCs/>
          <w:i/>
          <w:iCs/>
          <w:sz w:val="16"/>
          <w:szCs w:val="16"/>
        </w:rPr>
        <w:t xml:space="preserve">Wyjaśnienie: </w:t>
      </w:r>
      <w:r w:rsidRPr="00456655">
        <w:rPr>
          <w:rFonts w:ascii="Verdana-Italic" w:hAnsi="Verdana-Italic" w:cs="Verdana-Italic"/>
          <w:i/>
          <w:iCs/>
          <w:sz w:val="16"/>
          <w:szCs w:val="16"/>
        </w:rPr>
        <w:t>prawo do ograniczenia przetwarzania nie ma zastosowania w odniesieniu do przechowywania,</w:t>
      </w:r>
    </w:p>
    <w:p w14:paraId="03B26BAF" w14:textId="77777777" w:rsidR="00512C14" w:rsidRPr="00456655" w:rsidRDefault="00512C14" w:rsidP="00512C14">
      <w:pPr>
        <w:autoSpaceDE w:val="0"/>
        <w:autoSpaceDN w:val="0"/>
        <w:adjustRightInd w:val="0"/>
        <w:rPr>
          <w:rFonts w:ascii="Verdana-Italic" w:hAnsi="Verdana-Italic" w:cs="Verdana-Italic"/>
          <w:i/>
          <w:iCs/>
          <w:sz w:val="16"/>
          <w:szCs w:val="16"/>
        </w:rPr>
      </w:pPr>
      <w:r w:rsidRPr="00456655">
        <w:rPr>
          <w:rFonts w:ascii="Verdana-Italic" w:hAnsi="Verdana-Italic" w:cs="Verdana-Italic"/>
          <w:i/>
          <w:iCs/>
          <w:sz w:val="16"/>
          <w:szCs w:val="16"/>
        </w:rPr>
        <w:t>w celu zapewnienia korzystania ze środków ochrony prawnej lub w celu ochrony praw innej osoby fizycznej lub</w:t>
      </w:r>
    </w:p>
    <w:p w14:paraId="6ED9DC15" w14:textId="77777777" w:rsidR="00512C14" w:rsidRPr="00456655" w:rsidRDefault="00512C14" w:rsidP="00512C14">
      <w:pPr>
        <w:rPr>
          <w:rFonts w:ascii="Verdana-Italic" w:hAnsi="Verdana-Italic" w:cs="Verdana-Italic"/>
          <w:i/>
          <w:iCs/>
          <w:sz w:val="16"/>
          <w:szCs w:val="16"/>
        </w:rPr>
      </w:pPr>
      <w:r w:rsidRPr="00456655">
        <w:rPr>
          <w:rFonts w:ascii="Verdana-Italic" w:hAnsi="Verdana-Italic" w:cs="Verdana-Italic"/>
          <w:i/>
          <w:iCs/>
          <w:sz w:val="16"/>
          <w:szCs w:val="16"/>
        </w:rPr>
        <w:t>prawnej, lub z uwagi na ważne względy interesu publicznego Unii Europejskiej lub państwa członkowskiego.</w:t>
      </w:r>
    </w:p>
    <w:p w14:paraId="020E9D0C" w14:textId="77777777" w:rsidR="00512C14" w:rsidRDefault="00512C14" w:rsidP="00E35258">
      <w:pPr>
        <w:shd w:val="clear" w:color="auto" w:fill="FFFFFF"/>
        <w:suppressAutoHyphens/>
        <w:spacing w:line="276" w:lineRule="auto"/>
        <w:jc w:val="center"/>
        <w:rPr>
          <w:rFonts w:ascii="Verdana" w:hAnsi="Verdana" w:cs="Verdana"/>
          <w:b/>
          <w:sz w:val="20"/>
          <w:szCs w:val="20"/>
          <w:lang w:eastAsia="ar-SA"/>
        </w:rPr>
      </w:pPr>
    </w:p>
    <w:p w14:paraId="5B29BF74" w14:textId="3B187443" w:rsidR="00327B94" w:rsidRPr="00327B94" w:rsidRDefault="00327B94" w:rsidP="00E35258">
      <w:pPr>
        <w:shd w:val="clear" w:color="auto" w:fill="FFFFFF"/>
        <w:suppressAutoHyphens/>
        <w:spacing w:line="276" w:lineRule="auto"/>
        <w:jc w:val="center"/>
        <w:rPr>
          <w:rFonts w:ascii="Verdana" w:hAnsi="Verdana" w:cs="Verdana"/>
          <w:sz w:val="20"/>
          <w:szCs w:val="20"/>
          <w:lang w:eastAsia="ar-SA"/>
        </w:rPr>
      </w:pPr>
    </w:p>
    <w:p w14:paraId="6BA2B515" w14:textId="77777777" w:rsidR="00327B94" w:rsidRPr="00327B94" w:rsidRDefault="00327B94" w:rsidP="00E35258">
      <w:pPr>
        <w:shd w:val="clear" w:color="auto" w:fill="FFFFFF"/>
        <w:suppressAutoHyphens/>
        <w:spacing w:line="276" w:lineRule="auto"/>
        <w:jc w:val="both"/>
        <w:rPr>
          <w:rFonts w:ascii="Verdana" w:hAnsi="Verdana" w:cs="Verdana"/>
          <w:sz w:val="20"/>
          <w:szCs w:val="20"/>
          <w:lang w:eastAsia="ar-SA"/>
        </w:rPr>
      </w:pPr>
    </w:p>
    <w:p w14:paraId="12A5967E" w14:textId="65DFEF5E" w:rsidR="006B31AC" w:rsidRDefault="006B31AC" w:rsidP="00E35258">
      <w:pPr>
        <w:pStyle w:val="Bezodstpw"/>
        <w:spacing w:line="276" w:lineRule="auto"/>
        <w:jc w:val="both"/>
        <w:rPr>
          <w:rFonts w:ascii="Verdana" w:hAnsi="Verdana"/>
          <w:sz w:val="20"/>
          <w:szCs w:val="20"/>
        </w:rPr>
      </w:pPr>
    </w:p>
    <w:p w14:paraId="5AEEE11B" w14:textId="193EC198" w:rsidR="00DF49C0" w:rsidRDefault="00DF49C0" w:rsidP="00E35258">
      <w:pPr>
        <w:pStyle w:val="Bezodstpw"/>
        <w:spacing w:line="276" w:lineRule="auto"/>
        <w:jc w:val="both"/>
        <w:rPr>
          <w:rFonts w:ascii="Verdana" w:hAnsi="Verdana"/>
          <w:sz w:val="20"/>
          <w:szCs w:val="20"/>
        </w:rPr>
      </w:pPr>
    </w:p>
    <w:p w14:paraId="1795B691" w14:textId="6589A40D" w:rsidR="00DF49C0" w:rsidRDefault="00DF49C0" w:rsidP="00E35258">
      <w:pPr>
        <w:pStyle w:val="Bezodstpw"/>
        <w:spacing w:line="276" w:lineRule="auto"/>
        <w:jc w:val="both"/>
        <w:rPr>
          <w:rFonts w:ascii="Verdana" w:hAnsi="Verdana"/>
          <w:sz w:val="20"/>
          <w:szCs w:val="20"/>
        </w:rPr>
      </w:pPr>
    </w:p>
    <w:p w14:paraId="6C677C95" w14:textId="77777777" w:rsidR="00DF49C0" w:rsidRDefault="00DF49C0" w:rsidP="00E35258">
      <w:pPr>
        <w:pStyle w:val="Bezodstpw"/>
        <w:spacing w:line="276" w:lineRule="auto"/>
        <w:jc w:val="both"/>
        <w:rPr>
          <w:rFonts w:ascii="Verdana" w:hAnsi="Verdana"/>
          <w:sz w:val="20"/>
          <w:szCs w:val="20"/>
        </w:rPr>
      </w:pPr>
    </w:p>
    <w:p w14:paraId="001106A2" w14:textId="28382E66" w:rsidR="00767409" w:rsidRDefault="00767409" w:rsidP="00E35258">
      <w:pPr>
        <w:pStyle w:val="Bezodstpw"/>
        <w:spacing w:line="276" w:lineRule="auto"/>
        <w:jc w:val="both"/>
        <w:rPr>
          <w:rFonts w:ascii="Verdana" w:hAnsi="Verdana"/>
          <w:sz w:val="20"/>
          <w:szCs w:val="20"/>
        </w:rPr>
      </w:pPr>
    </w:p>
    <w:p w14:paraId="2B8263AE" w14:textId="43EE1CA8" w:rsidR="003A1892" w:rsidRPr="009D3F6F" w:rsidRDefault="003A1892" w:rsidP="003A1892">
      <w:pPr>
        <w:widowControl w:val="0"/>
        <w:suppressAutoHyphens/>
        <w:autoSpaceDE w:val="0"/>
        <w:spacing w:line="276" w:lineRule="auto"/>
        <w:ind w:left="-142" w:right="-567"/>
        <w:jc w:val="both"/>
        <w:rPr>
          <w:rFonts w:ascii="Verdana" w:hAnsi="Verdana" w:cs="Arial"/>
          <w:b/>
          <w:sz w:val="18"/>
          <w:szCs w:val="18"/>
          <w:lang w:eastAsia="ar-SA"/>
        </w:rPr>
      </w:pPr>
      <w:bookmarkStart w:id="2" w:name="_Hlk76482705"/>
      <w:r w:rsidRPr="009D3F6F">
        <w:rPr>
          <w:rFonts w:ascii="Verdana" w:hAnsi="Verdana" w:cs="Arial"/>
          <w:b/>
          <w:sz w:val="18"/>
          <w:szCs w:val="18"/>
          <w:lang w:eastAsia="ar-SA"/>
        </w:rPr>
        <w:t>I.</w:t>
      </w:r>
      <w:r>
        <w:rPr>
          <w:rFonts w:ascii="Verdana" w:hAnsi="Verdana" w:cs="Arial"/>
          <w:b/>
          <w:sz w:val="18"/>
          <w:szCs w:val="18"/>
          <w:lang w:eastAsia="ar-SA"/>
        </w:rPr>
        <w:t xml:space="preserve">  </w:t>
      </w:r>
      <w:r w:rsidRPr="009D3F6F">
        <w:rPr>
          <w:rFonts w:ascii="Verdana" w:hAnsi="Verdana" w:cs="Arial"/>
          <w:b/>
          <w:sz w:val="18"/>
          <w:szCs w:val="18"/>
          <w:lang w:eastAsia="ar-SA"/>
        </w:rPr>
        <w:t xml:space="preserve"> </w:t>
      </w:r>
      <w:r w:rsidRPr="009D3F6F">
        <w:rPr>
          <w:rFonts w:ascii="Verdana" w:hAnsi="Verdana" w:cs="Arial"/>
          <w:b/>
          <w:sz w:val="18"/>
          <w:szCs w:val="18"/>
          <w:u w:val="single"/>
          <w:lang w:eastAsia="ar-SA"/>
        </w:rPr>
        <w:t>NAZWA I ADRES ZAMAWIAJĄCEGO:</w:t>
      </w:r>
    </w:p>
    <w:p w14:paraId="4436C195"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b/>
          <w:sz w:val="18"/>
          <w:szCs w:val="18"/>
          <w:lang w:eastAsia="ar-SA"/>
        </w:rPr>
        <w:t xml:space="preserve">    </w:t>
      </w:r>
      <w:r w:rsidRPr="00030616">
        <w:rPr>
          <w:rFonts w:ascii="Verdana" w:hAnsi="Verdana" w:cs="Arial"/>
          <w:sz w:val="18"/>
          <w:szCs w:val="18"/>
          <w:lang w:eastAsia="ar-SA"/>
        </w:rPr>
        <w:t>Zarząd Dróg Powiatowych w Golubiu-Dobrzyniu</w:t>
      </w:r>
      <w:r>
        <w:rPr>
          <w:rFonts w:ascii="Verdana" w:hAnsi="Verdana" w:cs="Arial"/>
          <w:sz w:val="18"/>
          <w:szCs w:val="18"/>
          <w:lang w:eastAsia="ar-SA"/>
        </w:rPr>
        <w:t>, ul. PTTK 11, 87-400 Golub-Dobrzyń</w:t>
      </w:r>
    </w:p>
    <w:p w14:paraId="03AD53E3"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sz w:val="18"/>
          <w:szCs w:val="18"/>
          <w:lang w:eastAsia="ar-SA"/>
        </w:rPr>
        <w:t xml:space="preserve">    tel.: 056 683 22 86</w:t>
      </w:r>
    </w:p>
    <w:p w14:paraId="2B77EE61" w14:textId="77777777" w:rsidR="003A1892" w:rsidRPr="00471373" w:rsidRDefault="003A1892" w:rsidP="003A1892">
      <w:pPr>
        <w:widowControl w:val="0"/>
        <w:suppressAutoHyphens/>
        <w:autoSpaceDE w:val="0"/>
        <w:spacing w:line="276" w:lineRule="auto"/>
        <w:jc w:val="both"/>
        <w:rPr>
          <w:rFonts w:ascii="Verdana" w:hAnsi="Verdana" w:cs="Arial"/>
          <w:b/>
          <w:sz w:val="18"/>
          <w:szCs w:val="18"/>
          <w:lang w:eastAsia="ar-SA"/>
        </w:rPr>
      </w:pPr>
      <w:r>
        <w:rPr>
          <w:rFonts w:ascii="Verdana" w:hAnsi="Verdana" w:cs="Arial"/>
          <w:sz w:val="18"/>
          <w:szCs w:val="18"/>
          <w:lang w:eastAsia="ar-SA"/>
        </w:rPr>
        <w:t xml:space="preserve">    faks: 056 475 60 64</w:t>
      </w:r>
    </w:p>
    <w:p w14:paraId="3300BA95" w14:textId="77777777" w:rsidR="003A1892" w:rsidRPr="00030616" w:rsidRDefault="003A1892" w:rsidP="003A1892">
      <w:pPr>
        <w:widowControl w:val="0"/>
        <w:suppressAutoHyphens/>
        <w:autoSpaceDE w:val="0"/>
        <w:spacing w:line="276" w:lineRule="auto"/>
        <w:jc w:val="both"/>
        <w:rPr>
          <w:rFonts w:ascii="Verdana" w:hAnsi="Verdana" w:cs="Arial"/>
          <w:sz w:val="18"/>
          <w:szCs w:val="18"/>
          <w:lang w:val="de-DE" w:eastAsia="ar-SA"/>
        </w:rPr>
      </w:pPr>
      <w:r>
        <w:rPr>
          <w:rFonts w:ascii="Verdana" w:hAnsi="Verdana" w:cs="Arial"/>
          <w:b/>
          <w:sz w:val="18"/>
          <w:szCs w:val="18"/>
          <w:lang w:eastAsia="ar-SA"/>
        </w:rPr>
        <w:t xml:space="preserve">    </w:t>
      </w:r>
      <w:r>
        <w:rPr>
          <w:rFonts w:ascii="Verdana" w:hAnsi="Verdana" w:cs="Arial"/>
          <w:bCs/>
          <w:sz w:val="18"/>
          <w:szCs w:val="18"/>
          <w:lang w:eastAsia="ar-SA"/>
        </w:rPr>
        <w:t>s</w:t>
      </w:r>
      <w:r w:rsidRPr="004D6353">
        <w:rPr>
          <w:rFonts w:ascii="Verdana" w:hAnsi="Verdana" w:cs="Arial"/>
          <w:bCs/>
          <w:sz w:val="18"/>
          <w:szCs w:val="18"/>
          <w:lang w:eastAsia="ar-SA"/>
        </w:rPr>
        <w:t>trona internetowa</w:t>
      </w:r>
      <w:r w:rsidRPr="00030616">
        <w:rPr>
          <w:rFonts w:ascii="Verdana" w:hAnsi="Verdana" w:cs="Arial"/>
          <w:b/>
          <w:sz w:val="18"/>
          <w:szCs w:val="18"/>
          <w:lang w:eastAsia="ar-SA"/>
        </w:rPr>
        <w:t>:</w:t>
      </w:r>
      <w:r w:rsidRPr="00030616">
        <w:rPr>
          <w:rFonts w:ascii="Verdana" w:hAnsi="Verdana" w:cs="Arial"/>
          <w:sz w:val="18"/>
          <w:szCs w:val="18"/>
          <w:lang w:eastAsia="ar-SA"/>
        </w:rPr>
        <w:t xml:space="preserve"> </w:t>
      </w:r>
      <w:hyperlink r:id="rId9" w:history="1">
        <w:r w:rsidRPr="00030616">
          <w:rPr>
            <w:rFonts w:ascii="Verdana" w:hAnsi="Verdana" w:cs="Arial"/>
            <w:color w:val="0000FF"/>
            <w:sz w:val="18"/>
            <w:szCs w:val="18"/>
            <w:u w:val="single"/>
            <w:lang w:eastAsia="ar-SA"/>
          </w:rPr>
          <w:t>www.bip.golub-dobrzyn.com.pl</w:t>
        </w:r>
      </w:hyperlink>
      <w:r w:rsidRPr="00030616">
        <w:rPr>
          <w:rFonts w:ascii="Verdana" w:hAnsi="Verdana" w:cs="Arial"/>
          <w:b/>
          <w:sz w:val="18"/>
          <w:szCs w:val="18"/>
          <w:lang w:eastAsia="ar-SA"/>
        </w:rPr>
        <w:t xml:space="preserve"> </w:t>
      </w:r>
      <w:r w:rsidRPr="00030616">
        <w:rPr>
          <w:rFonts w:ascii="Verdana" w:hAnsi="Verdana" w:cs="Arial"/>
          <w:sz w:val="18"/>
          <w:szCs w:val="18"/>
          <w:lang w:val="de-DE" w:eastAsia="ar-SA"/>
        </w:rPr>
        <w:t xml:space="preserve">,  </w:t>
      </w:r>
    </w:p>
    <w:p w14:paraId="3E02BA93" w14:textId="77777777" w:rsidR="003A1892" w:rsidRPr="00030616" w:rsidRDefault="003A1892" w:rsidP="003A1892">
      <w:pPr>
        <w:widowControl w:val="0"/>
        <w:suppressAutoHyphens/>
        <w:autoSpaceDE w:val="0"/>
        <w:spacing w:line="276" w:lineRule="auto"/>
        <w:jc w:val="both"/>
        <w:rPr>
          <w:rFonts w:ascii="Verdana" w:hAnsi="Verdana" w:cs="Arial"/>
          <w:sz w:val="18"/>
          <w:szCs w:val="18"/>
          <w:lang w:val="de-DE" w:eastAsia="ar-SA"/>
        </w:rPr>
      </w:pPr>
      <w:r>
        <w:rPr>
          <w:rFonts w:ascii="Verdana" w:hAnsi="Verdana" w:cs="Arial"/>
          <w:sz w:val="18"/>
          <w:szCs w:val="18"/>
          <w:lang w:val="de-DE" w:eastAsia="ar-SA"/>
        </w:rPr>
        <w:t xml:space="preserve">    </w:t>
      </w:r>
      <w:proofErr w:type="spellStart"/>
      <w:r>
        <w:rPr>
          <w:rFonts w:ascii="Verdana" w:hAnsi="Verdana" w:cs="Arial"/>
          <w:sz w:val="18"/>
          <w:szCs w:val="18"/>
          <w:lang w:val="de-DE" w:eastAsia="ar-SA"/>
        </w:rPr>
        <w:t>e</w:t>
      </w:r>
      <w:r w:rsidRPr="00030616">
        <w:rPr>
          <w:rFonts w:ascii="Verdana" w:hAnsi="Verdana" w:cs="Arial"/>
          <w:sz w:val="18"/>
          <w:szCs w:val="18"/>
          <w:lang w:val="de-DE" w:eastAsia="ar-SA"/>
        </w:rPr>
        <w:t>-mail</w:t>
      </w:r>
      <w:proofErr w:type="spellEnd"/>
      <w:r w:rsidRPr="00030616">
        <w:rPr>
          <w:rFonts w:ascii="Verdana" w:hAnsi="Verdana" w:cs="Arial"/>
          <w:sz w:val="18"/>
          <w:szCs w:val="18"/>
          <w:lang w:val="de-DE" w:eastAsia="ar-SA"/>
        </w:rPr>
        <w:t xml:space="preserve">: </w:t>
      </w:r>
      <w:hyperlink r:id="rId10" w:history="1">
        <w:r w:rsidRPr="00030616">
          <w:rPr>
            <w:rFonts w:ascii="Verdana" w:hAnsi="Verdana" w:cs="Arial"/>
            <w:color w:val="0000FF"/>
            <w:sz w:val="18"/>
            <w:szCs w:val="18"/>
            <w:u w:val="single"/>
            <w:lang w:val="de-DE" w:eastAsia="ar-SA"/>
          </w:rPr>
          <w:t>zdp@golub-dobrzyn.com.pl</w:t>
        </w:r>
      </w:hyperlink>
    </w:p>
    <w:p w14:paraId="09BC6815"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r>
        <w:rPr>
          <w:rFonts w:ascii="Verdana" w:hAnsi="Verdana" w:cs="Arial"/>
          <w:sz w:val="18"/>
          <w:szCs w:val="18"/>
          <w:lang w:val="de-DE" w:eastAsia="ar-SA"/>
        </w:rPr>
        <w:t xml:space="preserve">    </w:t>
      </w:r>
      <w:r w:rsidRPr="00030616">
        <w:rPr>
          <w:rFonts w:ascii="Verdana" w:hAnsi="Verdana" w:cs="Arial"/>
          <w:sz w:val="18"/>
          <w:szCs w:val="18"/>
          <w:lang w:eastAsia="ar-SA"/>
        </w:rPr>
        <w:t>Godziny urzędowania: 7:00 – 15:00</w:t>
      </w:r>
    </w:p>
    <w:p w14:paraId="1BF19678" w14:textId="77777777" w:rsidR="003A1892" w:rsidRDefault="003A1892" w:rsidP="003A1892">
      <w:pPr>
        <w:widowControl w:val="0"/>
        <w:suppressAutoHyphens/>
        <w:autoSpaceDE w:val="0"/>
        <w:spacing w:line="276" w:lineRule="auto"/>
        <w:jc w:val="both"/>
        <w:rPr>
          <w:rFonts w:ascii="Verdana" w:hAnsi="Verdana" w:cs="Arial"/>
          <w:sz w:val="18"/>
          <w:szCs w:val="18"/>
          <w:lang w:eastAsia="ar-SA"/>
        </w:rPr>
      </w:pPr>
    </w:p>
    <w:p w14:paraId="1E262CD9" w14:textId="77777777" w:rsidR="003A1892" w:rsidRPr="00F6378F" w:rsidRDefault="003A1892" w:rsidP="003A1892">
      <w:pPr>
        <w:widowControl w:val="0"/>
        <w:suppressAutoHyphens/>
        <w:autoSpaceDE w:val="0"/>
        <w:spacing w:line="276" w:lineRule="auto"/>
        <w:jc w:val="both"/>
        <w:rPr>
          <w:rFonts w:ascii="Verdana" w:hAnsi="Verdana" w:cs="Arial"/>
          <w:sz w:val="18"/>
          <w:szCs w:val="18"/>
          <w:lang w:eastAsia="ar-SA"/>
        </w:rPr>
      </w:pPr>
      <w:r w:rsidRPr="009D3F6F">
        <w:rPr>
          <w:rFonts w:ascii="Verdana" w:hAnsi="Verdana" w:cs="Verdana-Bold"/>
          <w:b/>
          <w:bCs/>
          <w:color w:val="000000"/>
          <w:sz w:val="18"/>
          <w:szCs w:val="18"/>
        </w:rPr>
        <w:t>II.</w:t>
      </w:r>
      <w:r>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 xml:space="preserve"> ADRES STRONY INTERNETOWEJ NA KTÓREJ UDOSTĘPNIONE BĘDĄ ZMIANY I</w:t>
      </w:r>
    </w:p>
    <w:p w14:paraId="39933D99" w14:textId="77777777" w:rsidR="003A1892" w:rsidRPr="009D3F6F" w:rsidRDefault="003A1892" w:rsidP="003A1892">
      <w:pPr>
        <w:autoSpaceDE w:val="0"/>
        <w:autoSpaceDN w:val="0"/>
        <w:adjustRightInd w:val="0"/>
        <w:spacing w:line="276" w:lineRule="auto"/>
        <w:jc w:val="both"/>
        <w:rPr>
          <w:rFonts w:ascii="Verdana" w:hAnsi="Verdana" w:cs="Verdana-Bold"/>
          <w:b/>
          <w:bCs/>
          <w:color w:val="000000"/>
          <w:sz w:val="18"/>
          <w:szCs w:val="18"/>
          <w:u w:val="single"/>
        </w:rPr>
      </w:pPr>
      <w:r w:rsidRPr="009D3F6F">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WYJAŚNIENIA TREŚCI SWZ ORAZ INNE DOKUMENTY ZAMÓWIENIA BEZPOŚREDNIO</w:t>
      </w:r>
    </w:p>
    <w:p w14:paraId="60AEFC55" w14:textId="343FDBF0" w:rsidR="003A1892" w:rsidRPr="009D3F6F" w:rsidRDefault="003A1892" w:rsidP="003A1892">
      <w:pPr>
        <w:autoSpaceDE w:val="0"/>
        <w:autoSpaceDN w:val="0"/>
        <w:adjustRightInd w:val="0"/>
        <w:spacing w:line="276" w:lineRule="auto"/>
        <w:jc w:val="both"/>
        <w:rPr>
          <w:rFonts w:ascii="Verdana" w:hAnsi="Verdana" w:cs="Verdana-Bold"/>
          <w:color w:val="000000"/>
          <w:sz w:val="18"/>
          <w:szCs w:val="18"/>
          <w:u w:val="single"/>
        </w:rPr>
      </w:pPr>
      <w:r w:rsidRPr="009D3F6F">
        <w:rPr>
          <w:rFonts w:ascii="Verdana" w:hAnsi="Verdana" w:cs="Verdana-Bold"/>
          <w:b/>
          <w:bCs/>
          <w:color w:val="000000"/>
          <w:sz w:val="18"/>
          <w:szCs w:val="18"/>
        </w:rPr>
        <w:t xml:space="preserve">      </w:t>
      </w:r>
      <w:r w:rsidRPr="009D3F6F">
        <w:rPr>
          <w:rFonts w:ascii="Verdana" w:hAnsi="Verdana" w:cs="Verdana-Bold"/>
          <w:b/>
          <w:bCs/>
          <w:color w:val="000000"/>
          <w:sz w:val="18"/>
          <w:szCs w:val="18"/>
          <w:u w:val="single"/>
        </w:rPr>
        <w:t>ZWIĄZANE Z POSTĘPOWANIEM O UDZIELENIE ZAMÓWIENIA</w:t>
      </w:r>
    </w:p>
    <w:p w14:paraId="34133C58" w14:textId="031C8069" w:rsidR="003A1892" w:rsidRDefault="003A1892" w:rsidP="003A1892">
      <w:pPr>
        <w:pStyle w:val="Bezodstpw"/>
        <w:spacing w:line="276" w:lineRule="auto"/>
        <w:jc w:val="both"/>
        <w:rPr>
          <w:rFonts w:ascii="Verdana" w:hAnsi="Verdana"/>
          <w:sz w:val="18"/>
          <w:szCs w:val="18"/>
        </w:rPr>
      </w:pPr>
      <w:r w:rsidRPr="00030616">
        <w:rPr>
          <w:rFonts w:cs="Arial Narrow"/>
        </w:rPr>
        <w:t xml:space="preserve"> </w:t>
      </w:r>
      <w:r>
        <w:rPr>
          <w:rFonts w:cs="Arial Narrow"/>
        </w:rPr>
        <w:t xml:space="preserve">     </w:t>
      </w:r>
      <w:r w:rsidRPr="0007656F">
        <w:rPr>
          <w:rFonts w:ascii="Verdana" w:hAnsi="Verdana"/>
          <w:sz w:val="18"/>
          <w:szCs w:val="18"/>
        </w:rPr>
        <w:t xml:space="preserve">Zmiany i wyjaśnienia treści SWZ oraz inne dokumenty zamówienia bezpośrednio związane z </w:t>
      </w:r>
    </w:p>
    <w:p w14:paraId="60FED249" w14:textId="77777777" w:rsidR="003A1892" w:rsidRPr="0007656F" w:rsidRDefault="003A1892" w:rsidP="003A1892">
      <w:pPr>
        <w:pStyle w:val="Bezodstpw"/>
        <w:spacing w:line="276" w:lineRule="auto"/>
        <w:jc w:val="both"/>
        <w:rPr>
          <w:rFonts w:ascii="Verdana" w:hAnsi="Verdana" w:cs="Arial Narrow"/>
          <w:sz w:val="18"/>
          <w:szCs w:val="18"/>
        </w:rPr>
      </w:pPr>
      <w:r>
        <w:rPr>
          <w:rFonts w:ascii="Verdana" w:hAnsi="Verdana"/>
          <w:sz w:val="18"/>
          <w:szCs w:val="18"/>
        </w:rPr>
        <w:t xml:space="preserve">      </w:t>
      </w:r>
      <w:r w:rsidRPr="0007656F">
        <w:rPr>
          <w:rFonts w:ascii="Verdana" w:hAnsi="Verdana"/>
          <w:sz w:val="18"/>
          <w:szCs w:val="18"/>
        </w:rPr>
        <w:t>postępowaniem o udzielenie zamówienia będą udostępniane na stronie internetowej</w:t>
      </w:r>
      <w:r>
        <w:rPr>
          <w:rFonts w:ascii="Verdana" w:hAnsi="Verdana"/>
          <w:sz w:val="18"/>
          <w:szCs w:val="18"/>
        </w:rPr>
        <w:t>:</w:t>
      </w:r>
    </w:p>
    <w:p w14:paraId="2AD61DF3" w14:textId="77777777" w:rsidR="003A1892" w:rsidRPr="00030616" w:rsidRDefault="003A1892" w:rsidP="003A1892">
      <w:pPr>
        <w:widowControl w:val="0"/>
        <w:suppressAutoHyphens/>
        <w:autoSpaceDE w:val="0"/>
        <w:jc w:val="both"/>
        <w:rPr>
          <w:rFonts w:ascii="Verdana" w:eastAsia="Calibri" w:hAnsi="Verdana" w:cs="Tahoma"/>
          <w:i/>
          <w:iCs/>
          <w:sz w:val="18"/>
          <w:szCs w:val="18"/>
        </w:rPr>
      </w:pPr>
      <w:r>
        <w:rPr>
          <w:rFonts w:ascii="Verdana" w:eastAsia="Arial Unicode MS" w:hAnsi="Verdana" w:cs="Arial"/>
          <w:bCs/>
          <w:color w:val="000000"/>
          <w:spacing w:val="-3"/>
          <w:sz w:val="18"/>
          <w:szCs w:val="18"/>
          <w:lang w:eastAsia="ar-SA"/>
        </w:rPr>
        <w:t xml:space="preserve">      </w:t>
      </w:r>
      <w:bookmarkStart w:id="3" w:name="_Hlk80697732"/>
      <w:r w:rsidR="008F262F">
        <w:fldChar w:fldCharType="begin"/>
      </w:r>
      <w:r w:rsidR="008F262F">
        <w:instrText xml:space="preserve"> HYPERLINK "https://platformazakupowa.pl/pn/sp_golub_dobrzyn" </w:instrText>
      </w:r>
      <w:r w:rsidR="008F262F">
        <w:fldChar w:fldCharType="separate"/>
      </w:r>
      <w:r w:rsidRPr="00030616">
        <w:rPr>
          <w:rFonts w:ascii="Verdana" w:eastAsia="Calibri" w:hAnsi="Verdana" w:cs="Tahoma"/>
          <w:i/>
          <w:iCs/>
          <w:color w:val="0000FF"/>
          <w:sz w:val="18"/>
          <w:szCs w:val="18"/>
          <w:u w:val="single"/>
        </w:rPr>
        <w:t>https://platformazakupowa.pl/pn/sp_golub_dobrzyn</w:t>
      </w:r>
      <w:r w:rsidR="008F262F">
        <w:rPr>
          <w:rFonts w:ascii="Verdana" w:eastAsia="Calibri" w:hAnsi="Verdana" w:cs="Tahoma"/>
          <w:i/>
          <w:iCs/>
          <w:color w:val="0000FF"/>
          <w:sz w:val="18"/>
          <w:szCs w:val="18"/>
          <w:u w:val="single"/>
        </w:rPr>
        <w:fldChar w:fldCharType="end"/>
      </w:r>
      <w:bookmarkEnd w:id="3"/>
    </w:p>
    <w:p w14:paraId="7347CE8A" w14:textId="77777777" w:rsidR="003A1892" w:rsidRDefault="003A1892" w:rsidP="003A1892">
      <w:pPr>
        <w:autoSpaceDE w:val="0"/>
        <w:autoSpaceDN w:val="0"/>
        <w:adjustRightInd w:val="0"/>
        <w:spacing w:line="276" w:lineRule="auto"/>
        <w:jc w:val="both"/>
        <w:rPr>
          <w:rFonts w:ascii="Verdana-Bold" w:hAnsi="Verdana-Bold" w:cs="Verdana-Bold"/>
          <w:b/>
          <w:bCs/>
          <w:color w:val="000000"/>
          <w:sz w:val="18"/>
          <w:szCs w:val="18"/>
        </w:rPr>
      </w:pPr>
    </w:p>
    <w:p w14:paraId="24CB671D" w14:textId="77777777" w:rsidR="003A1892" w:rsidRPr="00311DBC" w:rsidRDefault="003A1892" w:rsidP="003A1892">
      <w:pPr>
        <w:autoSpaceDE w:val="0"/>
        <w:autoSpaceDN w:val="0"/>
        <w:adjustRightInd w:val="0"/>
        <w:spacing w:line="276" w:lineRule="auto"/>
        <w:jc w:val="both"/>
        <w:rPr>
          <w:rFonts w:ascii="Verdana" w:hAnsi="Verdana" w:cs="Verdana-Bold"/>
          <w:b/>
          <w:bCs/>
          <w:color w:val="000000"/>
          <w:sz w:val="18"/>
          <w:szCs w:val="18"/>
        </w:rPr>
      </w:pPr>
      <w:bookmarkStart w:id="4" w:name="_Hlk76593061"/>
      <w:r w:rsidRPr="00311DBC">
        <w:rPr>
          <w:rFonts w:ascii="Verdana" w:hAnsi="Verdana" w:cs="Verdana-Bold"/>
          <w:b/>
          <w:bCs/>
          <w:color w:val="000000"/>
          <w:sz w:val="18"/>
          <w:szCs w:val="18"/>
        </w:rPr>
        <w:t xml:space="preserve">III. </w:t>
      </w:r>
      <w:r w:rsidRPr="009D3F6F">
        <w:rPr>
          <w:rFonts w:ascii="Verdana" w:hAnsi="Verdana" w:cs="Verdana-Bold"/>
          <w:b/>
          <w:bCs/>
          <w:color w:val="000000"/>
          <w:sz w:val="18"/>
          <w:szCs w:val="18"/>
          <w:u w:val="single"/>
        </w:rPr>
        <w:t>TRYB UDZIELENIA ZAMÓWIENIA:</w:t>
      </w:r>
    </w:p>
    <w:p w14:paraId="2A3F9B6D" w14:textId="4AC71C89"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Bold"/>
          <w:b/>
          <w:bCs/>
          <w:color w:val="000000"/>
          <w:sz w:val="18"/>
          <w:szCs w:val="18"/>
        </w:rPr>
        <w:t xml:space="preserve">   </w:t>
      </w:r>
      <w:r w:rsidRPr="005F6D88">
        <w:rPr>
          <w:rFonts w:ascii="Verdana" w:hAnsi="Verdana" w:cs="Verdana-Bold"/>
          <w:color w:val="000000"/>
          <w:sz w:val="18"/>
          <w:szCs w:val="18"/>
        </w:rPr>
        <w:t>1.</w:t>
      </w:r>
      <w:r w:rsidRPr="005F6D88">
        <w:rPr>
          <w:rFonts w:ascii="Verdana" w:hAnsi="Verdana" w:cs="Verdana-Bold"/>
          <w:b/>
          <w:bCs/>
          <w:color w:val="000000"/>
          <w:sz w:val="18"/>
          <w:szCs w:val="18"/>
        </w:rPr>
        <w:t xml:space="preserve"> </w:t>
      </w:r>
      <w:r w:rsidRPr="005F6D88">
        <w:rPr>
          <w:rFonts w:ascii="Verdana" w:hAnsi="Verdana" w:cs="Verdana-Bold"/>
          <w:color w:val="000000"/>
          <w:sz w:val="18"/>
          <w:szCs w:val="18"/>
        </w:rPr>
        <w:t>Niniejsze</w:t>
      </w:r>
      <w:r>
        <w:rPr>
          <w:rFonts w:ascii="Verdana" w:hAnsi="Verdana" w:cs="Verdana-Bold"/>
          <w:b/>
          <w:bCs/>
          <w:color w:val="000000"/>
          <w:sz w:val="18"/>
          <w:szCs w:val="18"/>
        </w:rPr>
        <w:t xml:space="preserve"> </w:t>
      </w:r>
      <w:r>
        <w:rPr>
          <w:rFonts w:ascii="Verdana" w:hAnsi="Verdana" w:cs="Verdana"/>
          <w:color w:val="000000"/>
          <w:sz w:val="18"/>
          <w:szCs w:val="18"/>
        </w:rPr>
        <w:t>p</w:t>
      </w:r>
      <w:r w:rsidRPr="005F6D88">
        <w:rPr>
          <w:rFonts w:ascii="Verdana" w:hAnsi="Verdana" w:cs="Verdana"/>
          <w:color w:val="000000"/>
          <w:sz w:val="18"/>
          <w:szCs w:val="18"/>
        </w:rPr>
        <w:t xml:space="preserve">ostępowanie prowadzone jest w trybie </w:t>
      </w:r>
      <w:r w:rsidR="0042338E">
        <w:rPr>
          <w:rFonts w:ascii="Verdana" w:hAnsi="Verdana" w:cs="Verdana"/>
          <w:color w:val="000000"/>
          <w:sz w:val="18"/>
          <w:szCs w:val="18"/>
        </w:rPr>
        <w:t>p</w:t>
      </w:r>
      <w:r w:rsidRPr="005F6D88">
        <w:rPr>
          <w:rFonts w:ascii="Verdana" w:hAnsi="Verdana" w:cs="Verdana"/>
          <w:color w:val="000000"/>
          <w:sz w:val="18"/>
          <w:szCs w:val="18"/>
        </w:rPr>
        <w:t>odstawowym,</w:t>
      </w:r>
      <w:r>
        <w:rPr>
          <w:rFonts w:ascii="Verdana" w:hAnsi="Verdana" w:cs="Verdana"/>
          <w:color w:val="000000"/>
          <w:sz w:val="18"/>
          <w:szCs w:val="18"/>
        </w:rPr>
        <w:t xml:space="preserve"> o jakim stanowi</w:t>
      </w:r>
      <w:r w:rsidRPr="00311DBC">
        <w:rPr>
          <w:rFonts w:ascii="Verdana" w:hAnsi="Verdana" w:cs="Verdana"/>
          <w:color w:val="000000"/>
          <w:sz w:val="18"/>
          <w:szCs w:val="18"/>
        </w:rPr>
        <w:t xml:space="preserve"> art. 275 pkt</w:t>
      </w:r>
      <w:r>
        <w:rPr>
          <w:rFonts w:ascii="Verdana" w:hAnsi="Verdana" w:cs="Verdana"/>
          <w:color w:val="000000"/>
          <w:sz w:val="18"/>
          <w:szCs w:val="18"/>
        </w:rPr>
        <w:t xml:space="preserve"> 1</w:t>
      </w:r>
      <w:r w:rsidRPr="00311DBC">
        <w:rPr>
          <w:rFonts w:ascii="Verdana" w:hAnsi="Verdana" w:cs="Verdana"/>
          <w:color w:val="000000"/>
          <w:sz w:val="18"/>
          <w:szCs w:val="18"/>
        </w:rPr>
        <w:t xml:space="preserve"> </w:t>
      </w:r>
    </w:p>
    <w:p w14:paraId="653A80E8"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PZP oraz niniejszej Specyfikacji Warunków Zamówienia, zwaną dalej „SWZ”.</w:t>
      </w:r>
    </w:p>
    <w:p w14:paraId="10703C18"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2. Zamawiający nie przewiduje prowadzenia negocjacji.</w:t>
      </w:r>
    </w:p>
    <w:p w14:paraId="6F1C45DE"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3. Szacowana wartość przedmiotowego zamówienia nie przekracza progów unijnych o jakich mowa  </w:t>
      </w:r>
    </w:p>
    <w:p w14:paraId="663F8A7A" w14:textId="634B9E1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 art. 3 ustawy PZP.</w:t>
      </w:r>
    </w:p>
    <w:p w14:paraId="2EB05B50"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4. Zamawiający nie przewiduje aukcji elektronicznej.</w:t>
      </w:r>
    </w:p>
    <w:p w14:paraId="3EABE29B"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5. Zamawiający nie przewiduje złożenia oferty w postaci katalogów elektronicznych.</w:t>
      </w:r>
    </w:p>
    <w:p w14:paraId="63212647"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6. Zamawiający nie prowadzi postępowania w celu zawarcia umowy ramowej.</w:t>
      </w:r>
    </w:p>
    <w:p w14:paraId="09C6670F"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7. Zamawiający nie dopuszcza składania ofert wariantowych.</w:t>
      </w:r>
    </w:p>
    <w:p w14:paraId="1B6C6831"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8. Zamawiający nie zastrzega możliwości ubiegania się o udzielenie zamówienia wyłącznie przez </w:t>
      </w:r>
    </w:p>
    <w:p w14:paraId="28E5ED0E" w14:textId="77777777" w:rsidR="003A1892" w:rsidRDefault="003A1892" w:rsidP="003A189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Wykonawców, o których mowa w art. 94 PZP.</w:t>
      </w:r>
    </w:p>
    <w:p w14:paraId="52DA2502" w14:textId="1B94E133" w:rsidR="003A1892" w:rsidRDefault="003A1892" w:rsidP="00044E7D">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p>
    <w:p w14:paraId="73D90BE9" w14:textId="77777777" w:rsidR="000778F3" w:rsidRDefault="000778F3" w:rsidP="003A1892">
      <w:pPr>
        <w:autoSpaceDE w:val="0"/>
        <w:autoSpaceDN w:val="0"/>
        <w:adjustRightInd w:val="0"/>
        <w:spacing w:line="276" w:lineRule="auto"/>
        <w:jc w:val="both"/>
        <w:rPr>
          <w:rFonts w:ascii="Verdana" w:hAnsi="Verdana" w:cs="Verdana"/>
          <w:sz w:val="18"/>
          <w:szCs w:val="18"/>
        </w:rPr>
      </w:pPr>
    </w:p>
    <w:bookmarkEnd w:id="2"/>
    <w:bookmarkEnd w:id="4"/>
    <w:p w14:paraId="69DB6A92" w14:textId="14158E64" w:rsidR="00294853" w:rsidRPr="00DF49C0" w:rsidRDefault="00294853" w:rsidP="00E35258">
      <w:pPr>
        <w:autoSpaceDE w:val="0"/>
        <w:autoSpaceDN w:val="0"/>
        <w:adjustRightInd w:val="0"/>
        <w:spacing w:line="276" w:lineRule="auto"/>
        <w:jc w:val="both"/>
        <w:rPr>
          <w:rFonts w:ascii="Verdana" w:hAnsi="Verdana"/>
          <w:b/>
          <w:bCs/>
          <w:color w:val="000000"/>
          <w:sz w:val="18"/>
          <w:szCs w:val="18"/>
          <w:u w:val="single"/>
        </w:rPr>
      </w:pPr>
      <w:r w:rsidRPr="00DF49C0">
        <w:rPr>
          <w:rFonts w:ascii="Verdana" w:hAnsi="Verdana"/>
          <w:b/>
          <w:bCs/>
          <w:color w:val="000000"/>
          <w:sz w:val="18"/>
          <w:szCs w:val="18"/>
        </w:rPr>
        <w:t>I</w:t>
      </w:r>
      <w:r w:rsidR="003A1892" w:rsidRPr="00DF49C0">
        <w:rPr>
          <w:rFonts w:ascii="Verdana" w:hAnsi="Verdana"/>
          <w:b/>
          <w:bCs/>
          <w:color w:val="000000"/>
          <w:sz w:val="18"/>
          <w:szCs w:val="18"/>
        </w:rPr>
        <w:t>V</w:t>
      </w:r>
      <w:r w:rsidRPr="00DF49C0">
        <w:rPr>
          <w:rFonts w:ascii="Verdana" w:hAnsi="Verdana"/>
          <w:b/>
          <w:bCs/>
          <w:color w:val="000000"/>
          <w:sz w:val="18"/>
          <w:szCs w:val="18"/>
        </w:rPr>
        <w:t>.</w:t>
      </w:r>
      <w:r w:rsidRPr="00DF49C0">
        <w:rPr>
          <w:rFonts w:ascii="Verdana" w:hAnsi="Verdana"/>
          <w:b/>
          <w:bCs/>
          <w:color w:val="000000"/>
          <w:sz w:val="18"/>
          <w:szCs w:val="18"/>
          <w:u w:val="single"/>
        </w:rPr>
        <w:t xml:space="preserve"> OPIS PRZEDMIOTU ZAMÓWIENIA</w:t>
      </w:r>
    </w:p>
    <w:p w14:paraId="21945F59" w14:textId="77777777" w:rsidR="004B1107" w:rsidRPr="003A1892" w:rsidRDefault="004B1107" w:rsidP="00E35258">
      <w:pPr>
        <w:autoSpaceDE w:val="0"/>
        <w:autoSpaceDN w:val="0"/>
        <w:adjustRightInd w:val="0"/>
        <w:spacing w:line="276" w:lineRule="auto"/>
        <w:jc w:val="both"/>
        <w:rPr>
          <w:rFonts w:ascii="Verdana" w:hAnsi="Verdana"/>
          <w:b/>
          <w:bCs/>
          <w:color w:val="000000"/>
          <w:sz w:val="18"/>
          <w:szCs w:val="18"/>
          <w:u w:val="single"/>
        </w:rPr>
      </w:pPr>
    </w:p>
    <w:p w14:paraId="74355144" w14:textId="65434D1C" w:rsidR="008259B6" w:rsidRPr="004F53BF" w:rsidRDefault="004F53BF" w:rsidP="004F53BF">
      <w:pPr>
        <w:autoSpaceDE w:val="0"/>
        <w:autoSpaceDN w:val="0"/>
        <w:adjustRightInd w:val="0"/>
        <w:spacing w:line="276" w:lineRule="auto"/>
        <w:jc w:val="both"/>
        <w:rPr>
          <w:rFonts w:ascii="Verdana" w:hAnsi="Verdana"/>
          <w:bCs/>
          <w:color w:val="000000"/>
          <w:sz w:val="18"/>
          <w:szCs w:val="18"/>
        </w:rPr>
      </w:pPr>
      <w:r w:rsidRPr="004F53BF">
        <w:rPr>
          <w:rFonts w:ascii="Verdana" w:hAnsi="Verdana"/>
          <w:b/>
          <w:bCs/>
          <w:color w:val="000000"/>
          <w:sz w:val="18"/>
          <w:szCs w:val="18"/>
        </w:rPr>
        <w:t>1.</w:t>
      </w:r>
      <w:r>
        <w:rPr>
          <w:rFonts w:ascii="Verdana" w:hAnsi="Verdana"/>
          <w:color w:val="000000"/>
          <w:sz w:val="18"/>
          <w:szCs w:val="18"/>
        </w:rPr>
        <w:t xml:space="preserve"> </w:t>
      </w:r>
      <w:r w:rsidR="00C764F0" w:rsidRPr="004F53BF">
        <w:rPr>
          <w:rFonts w:ascii="Verdana" w:hAnsi="Verdana"/>
          <w:color w:val="000000"/>
          <w:sz w:val="18"/>
          <w:szCs w:val="18"/>
        </w:rPr>
        <w:t>Przedmiotem zamówienia są</w:t>
      </w:r>
      <w:r w:rsidR="00120CBE" w:rsidRPr="004F53BF">
        <w:rPr>
          <w:rFonts w:ascii="Verdana" w:hAnsi="Verdana"/>
          <w:color w:val="000000"/>
          <w:sz w:val="18"/>
          <w:szCs w:val="18"/>
        </w:rPr>
        <w:t>:</w:t>
      </w:r>
      <w:r w:rsidR="00C764F0" w:rsidRPr="004F53BF">
        <w:rPr>
          <w:rFonts w:ascii="Verdana" w:hAnsi="Verdana"/>
          <w:b/>
          <w:bCs/>
          <w:color w:val="000000"/>
          <w:sz w:val="18"/>
          <w:szCs w:val="18"/>
        </w:rPr>
        <w:t xml:space="preserve"> usługi związane z </w:t>
      </w:r>
      <w:r w:rsidR="00265EB5" w:rsidRPr="004F53BF">
        <w:rPr>
          <w:rFonts w:ascii="Verdana" w:hAnsi="Verdana"/>
          <w:b/>
          <w:bCs/>
          <w:color w:val="000000"/>
          <w:sz w:val="18"/>
          <w:szCs w:val="18"/>
        </w:rPr>
        <w:t xml:space="preserve"> odśnieżaniem i usuwaniem </w:t>
      </w:r>
      <w:proofErr w:type="spellStart"/>
      <w:r w:rsidR="00265EB5" w:rsidRPr="004F53BF">
        <w:rPr>
          <w:rFonts w:ascii="Verdana" w:hAnsi="Verdana"/>
          <w:b/>
          <w:bCs/>
          <w:color w:val="000000"/>
          <w:sz w:val="18"/>
          <w:szCs w:val="18"/>
        </w:rPr>
        <w:t>oblodze</w:t>
      </w:r>
      <w:r w:rsidR="00867ED4" w:rsidRPr="004F53BF">
        <w:rPr>
          <w:rFonts w:ascii="Verdana" w:hAnsi="Verdana"/>
          <w:b/>
          <w:bCs/>
          <w:color w:val="000000"/>
          <w:sz w:val="18"/>
          <w:szCs w:val="18"/>
        </w:rPr>
        <w:t>ń</w:t>
      </w:r>
      <w:proofErr w:type="spellEnd"/>
      <w:r w:rsidR="00265EB5" w:rsidRPr="004F53BF">
        <w:rPr>
          <w:rFonts w:ascii="Verdana" w:hAnsi="Verdana"/>
          <w:b/>
          <w:bCs/>
          <w:color w:val="000000"/>
          <w:sz w:val="18"/>
          <w:szCs w:val="18"/>
        </w:rPr>
        <w:t xml:space="preserve"> na </w:t>
      </w:r>
      <w:r w:rsidR="00DF49C0" w:rsidRPr="004F53BF">
        <w:rPr>
          <w:rFonts w:ascii="Verdana" w:hAnsi="Verdana"/>
          <w:b/>
          <w:bCs/>
          <w:color w:val="000000"/>
          <w:sz w:val="18"/>
          <w:szCs w:val="18"/>
        </w:rPr>
        <w:t xml:space="preserve">    </w:t>
      </w:r>
      <w:r w:rsidR="00265EB5" w:rsidRPr="004F53BF">
        <w:rPr>
          <w:rFonts w:ascii="Verdana" w:hAnsi="Verdana"/>
          <w:b/>
          <w:bCs/>
          <w:color w:val="000000"/>
          <w:sz w:val="18"/>
          <w:szCs w:val="18"/>
        </w:rPr>
        <w:t xml:space="preserve">drogach powiatowych administrowanych przez Zarząd Dróg Powiatowych w Golubiu- </w:t>
      </w:r>
      <w:r w:rsidR="00DF49C0" w:rsidRPr="004F53BF">
        <w:rPr>
          <w:rFonts w:ascii="Verdana" w:hAnsi="Verdana"/>
          <w:b/>
          <w:bCs/>
          <w:color w:val="000000"/>
          <w:sz w:val="18"/>
          <w:szCs w:val="18"/>
        </w:rPr>
        <w:t xml:space="preserve">    </w:t>
      </w:r>
      <w:r w:rsidR="00265EB5" w:rsidRPr="004F53BF">
        <w:rPr>
          <w:rFonts w:ascii="Verdana" w:hAnsi="Verdana"/>
          <w:b/>
          <w:bCs/>
          <w:color w:val="000000"/>
          <w:sz w:val="18"/>
          <w:szCs w:val="18"/>
        </w:rPr>
        <w:t>Dobrzyniu</w:t>
      </w:r>
      <w:r w:rsidR="00A0017C" w:rsidRPr="004F53BF">
        <w:rPr>
          <w:rFonts w:ascii="Verdana" w:hAnsi="Verdana"/>
          <w:b/>
          <w:bCs/>
          <w:color w:val="000000"/>
          <w:sz w:val="18"/>
          <w:szCs w:val="18"/>
        </w:rPr>
        <w:t xml:space="preserve"> w sezonie zimowym 20</w:t>
      </w:r>
      <w:r w:rsidR="00BB1D52" w:rsidRPr="004F53BF">
        <w:rPr>
          <w:rFonts w:ascii="Verdana" w:hAnsi="Verdana"/>
          <w:b/>
          <w:bCs/>
          <w:color w:val="000000"/>
          <w:sz w:val="18"/>
          <w:szCs w:val="18"/>
        </w:rPr>
        <w:t>2</w:t>
      </w:r>
      <w:r w:rsidR="00FE1F33" w:rsidRPr="004F53BF">
        <w:rPr>
          <w:rFonts w:ascii="Verdana" w:hAnsi="Verdana"/>
          <w:b/>
          <w:bCs/>
          <w:color w:val="000000"/>
          <w:sz w:val="18"/>
          <w:szCs w:val="18"/>
        </w:rPr>
        <w:t>2</w:t>
      </w:r>
      <w:r w:rsidR="00A0017C" w:rsidRPr="004F53BF">
        <w:rPr>
          <w:rFonts w:ascii="Verdana" w:hAnsi="Verdana"/>
          <w:b/>
          <w:bCs/>
          <w:color w:val="000000"/>
          <w:sz w:val="18"/>
          <w:szCs w:val="18"/>
        </w:rPr>
        <w:t>/20</w:t>
      </w:r>
      <w:r w:rsidR="00AC4728" w:rsidRPr="004F53BF">
        <w:rPr>
          <w:rFonts w:ascii="Verdana" w:hAnsi="Verdana"/>
          <w:b/>
          <w:bCs/>
          <w:color w:val="000000"/>
          <w:sz w:val="18"/>
          <w:szCs w:val="18"/>
        </w:rPr>
        <w:t>2</w:t>
      </w:r>
      <w:r w:rsidR="00FE1F33" w:rsidRPr="004F53BF">
        <w:rPr>
          <w:rFonts w:ascii="Verdana" w:hAnsi="Verdana"/>
          <w:b/>
          <w:bCs/>
          <w:color w:val="000000"/>
          <w:sz w:val="18"/>
          <w:szCs w:val="18"/>
        </w:rPr>
        <w:t>3</w:t>
      </w:r>
      <w:r w:rsidR="00265EB5" w:rsidRPr="004F53BF">
        <w:rPr>
          <w:rFonts w:ascii="Verdana" w:hAnsi="Verdana"/>
          <w:b/>
          <w:bCs/>
          <w:color w:val="000000"/>
          <w:sz w:val="18"/>
          <w:szCs w:val="18"/>
        </w:rPr>
        <w:t xml:space="preserve"> obsługującym swym zasięgiem teren </w:t>
      </w:r>
      <w:r w:rsidR="00AF37C0" w:rsidRPr="004F53BF">
        <w:rPr>
          <w:rFonts w:ascii="Verdana" w:hAnsi="Verdana"/>
          <w:b/>
          <w:bCs/>
          <w:color w:val="000000"/>
          <w:sz w:val="18"/>
          <w:szCs w:val="18"/>
        </w:rPr>
        <w:t>pięciu</w:t>
      </w:r>
      <w:r w:rsidR="00265EB5" w:rsidRPr="004F53BF">
        <w:rPr>
          <w:rFonts w:ascii="Verdana" w:hAnsi="Verdana"/>
          <w:b/>
          <w:bCs/>
          <w:color w:val="000000"/>
          <w:sz w:val="18"/>
          <w:szCs w:val="18"/>
        </w:rPr>
        <w:t xml:space="preserve"> </w:t>
      </w:r>
      <w:r w:rsidR="00DF49C0" w:rsidRPr="004F53BF">
        <w:rPr>
          <w:rFonts w:ascii="Verdana" w:hAnsi="Verdana"/>
          <w:b/>
          <w:bCs/>
          <w:color w:val="000000"/>
          <w:sz w:val="18"/>
          <w:szCs w:val="18"/>
        </w:rPr>
        <w:t xml:space="preserve">    </w:t>
      </w:r>
      <w:r w:rsidR="00BB1D52" w:rsidRPr="004F53BF">
        <w:rPr>
          <w:rFonts w:ascii="Verdana" w:hAnsi="Verdana"/>
          <w:b/>
          <w:bCs/>
          <w:color w:val="000000"/>
          <w:sz w:val="18"/>
          <w:szCs w:val="18"/>
        </w:rPr>
        <w:t>g</w:t>
      </w:r>
      <w:r w:rsidR="00265EB5" w:rsidRPr="004F53BF">
        <w:rPr>
          <w:rFonts w:ascii="Verdana" w:hAnsi="Verdana"/>
          <w:b/>
          <w:bCs/>
          <w:color w:val="000000"/>
          <w:sz w:val="18"/>
          <w:szCs w:val="18"/>
        </w:rPr>
        <w:t>min: Golub-Dobrzyń; Kowalewo Pomorskie; Ciechocin; Radomin i Zbójno</w:t>
      </w:r>
      <w:bookmarkStart w:id="5" w:name="_Hlk19521046"/>
      <w:r w:rsidR="00F61865" w:rsidRPr="004F53BF">
        <w:rPr>
          <w:rFonts w:ascii="Verdana" w:hAnsi="Verdana"/>
          <w:b/>
          <w:bCs/>
          <w:color w:val="000000"/>
          <w:sz w:val="18"/>
          <w:szCs w:val="18"/>
        </w:rPr>
        <w:t xml:space="preserve"> </w:t>
      </w:r>
      <w:bookmarkStart w:id="6" w:name="_Hlk81305675"/>
      <w:r w:rsidR="00F61865" w:rsidRPr="004F53BF">
        <w:rPr>
          <w:rFonts w:ascii="Verdana" w:hAnsi="Verdana"/>
          <w:b/>
          <w:bCs/>
          <w:color w:val="000000"/>
          <w:sz w:val="18"/>
          <w:szCs w:val="18"/>
        </w:rPr>
        <w:t xml:space="preserve">oraz </w:t>
      </w:r>
      <w:r w:rsidR="00BE6FB4" w:rsidRPr="004F53BF">
        <w:rPr>
          <w:rFonts w:ascii="Verdana" w:hAnsi="Verdana"/>
          <w:b/>
          <w:bCs/>
          <w:sz w:val="18"/>
          <w:szCs w:val="18"/>
          <w:lang w:eastAsia="ar-SA"/>
        </w:rPr>
        <w:t xml:space="preserve"> ulic</w:t>
      </w:r>
      <w:r w:rsidR="0015757C" w:rsidRPr="004F53BF">
        <w:rPr>
          <w:rFonts w:ascii="Verdana" w:hAnsi="Verdana"/>
          <w:b/>
          <w:bCs/>
          <w:sz w:val="18"/>
          <w:szCs w:val="18"/>
          <w:lang w:eastAsia="ar-SA"/>
        </w:rPr>
        <w:t>e</w:t>
      </w:r>
      <w:r w:rsidR="00BE6FB4" w:rsidRPr="004F53BF">
        <w:rPr>
          <w:rFonts w:ascii="Verdana" w:hAnsi="Verdana"/>
          <w:b/>
          <w:bCs/>
          <w:sz w:val="18"/>
          <w:szCs w:val="18"/>
          <w:lang w:eastAsia="ar-SA"/>
        </w:rPr>
        <w:t xml:space="preserve"> na </w:t>
      </w:r>
      <w:r w:rsidR="00DF49C0" w:rsidRPr="004F53BF">
        <w:rPr>
          <w:rFonts w:ascii="Verdana" w:hAnsi="Verdana"/>
          <w:b/>
          <w:bCs/>
          <w:sz w:val="18"/>
          <w:szCs w:val="18"/>
          <w:lang w:eastAsia="ar-SA"/>
        </w:rPr>
        <w:t xml:space="preserve">    </w:t>
      </w:r>
      <w:r w:rsidR="00BE6FB4" w:rsidRPr="004F53BF">
        <w:rPr>
          <w:rFonts w:ascii="Verdana" w:hAnsi="Verdana"/>
          <w:b/>
          <w:bCs/>
          <w:sz w:val="18"/>
          <w:szCs w:val="18"/>
          <w:lang w:eastAsia="ar-SA"/>
        </w:rPr>
        <w:t>terenie miasta Golub-Dobrzyń</w:t>
      </w:r>
      <w:r w:rsidR="0015757C" w:rsidRPr="004F53BF">
        <w:rPr>
          <w:rFonts w:ascii="Verdana" w:hAnsi="Verdana"/>
          <w:b/>
          <w:bCs/>
          <w:sz w:val="18"/>
          <w:szCs w:val="18"/>
          <w:lang w:eastAsia="ar-SA"/>
        </w:rPr>
        <w:t xml:space="preserve"> </w:t>
      </w:r>
      <w:r w:rsidR="00BE6FB4" w:rsidRPr="004F53BF">
        <w:rPr>
          <w:rFonts w:ascii="Verdana" w:hAnsi="Verdana"/>
          <w:b/>
          <w:bCs/>
          <w:sz w:val="18"/>
          <w:szCs w:val="18"/>
          <w:lang w:eastAsia="ar-SA"/>
        </w:rPr>
        <w:t xml:space="preserve">( ul. Brodnicka, Dworcowa, Sokołowska i </w:t>
      </w:r>
      <w:proofErr w:type="spellStart"/>
      <w:r w:rsidR="00BE6FB4" w:rsidRPr="004F53BF">
        <w:rPr>
          <w:rFonts w:ascii="Verdana" w:hAnsi="Verdana"/>
          <w:b/>
          <w:bCs/>
          <w:sz w:val="18"/>
          <w:szCs w:val="18"/>
          <w:lang w:eastAsia="ar-SA"/>
        </w:rPr>
        <w:t>Słuchajska</w:t>
      </w:r>
      <w:proofErr w:type="spellEnd"/>
      <w:r w:rsidR="00BE6FB4" w:rsidRPr="004F53BF">
        <w:rPr>
          <w:rFonts w:ascii="Verdana" w:hAnsi="Verdana"/>
          <w:b/>
          <w:bCs/>
          <w:sz w:val="18"/>
          <w:szCs w:val="18"/>
          <w:lang w:eastAsia="ar-SA"/>
        </w:rPr>
        <w:t>)</w:t>
      </w:r>
      <w:r w:rsidR="00265EB5" w:rsidRPr="004F53BF">
        <w:rPr>
          <w:rFonts w:ascii="Verdana" w:hAnsi="Verdana"/>
          <w:b/>
          <w:bCs/>
          <w:color w:val="000000"/>
          <w:sz w:val="18"/>
          <w:szCs w:val="18"/>
        </w:rPr>
        <w:t>.</w:t>
      </w:r>
      <w:bookmarkEnd w:id="6"/>
      <w:r w:rsidR="00DF49C0" w:rsidRPr="004F53BF">
        <w:rPr>
          <w:rFonts w:ascii="Verdana" w:hAnsi="Verdana"/>
          <w:bCs/>
          <w:color w:val="000000"/>
          <w:sz w:val="18"/>
          <w:szCs w:val="18"/>
        </w:rPr>
        <w:t xml:space="preserve">    </w:t>
      </w:r>
      <w:r w:rsidR="00A0017C" w:rsidRPr="004F53BF">
        <w:rPr>
          <w:rFonts w:ascii="Verdana" w:hAnsi="Verdana"/>
          <w:bCs/>
          <w:color w:val="000000"/>
          <w:sz w:val="18"/>
          <w:szCs w:val="18"/>
        </w:rPr>
        <w:t xml:space="preserve">Zamówienie podzielone jest na </w:t>
      </w:r>
      <w:r w:rsidR="00BE6FB4" w:rsidRPr="004F53BF">
        <w:rPr>
          <w:rFonts w:ascii="Verdana" w:hAnsi="Verdana"/>
          <w:bCs/>
          <w:color w:val="000000"/>
          <w:sz w:val="18"/>
          <w:szCs w:val="18"/>
        </w:rPr>
        <w:t>5</w:t>
      </w:r>
      <w:r w:rsidR="008259B6" w:rsidRPr="004F53BF">
        <w:rPr>
          <w:rFonts w:ascii="Verdana" w:hAnsi="Verdana"/>
          <w:bCs/>
          <w:color w:val="000000"/>
          <w:sz w:val="18"/>
          <w:szCs w:val="18"/>
        </w:rPr>
        <w:t xml:space="preserve"> zadań:</w:t>
      </w:r>
    </w:p>
    <w:p w14:paraId="15DBE21B" w14:textId="77777777" w:rsidR="004F53BF" w:rsidRPr="004F53BF" w:rsidRDefault="004F53BF" w:rsidP="004F53BF"/>
    <w:p w14:paraId="6D92713E" w14:textId="6971C92E" w:rsidR="00273A93" w:rsidRPr="003A1892" w:rsidRDefault="003715C5" w:rsidP="00E35258">
      <w:pPr>
        <w:spacing w:line="276" w:lineRule="auto"/>
        <w:jc w:val="both"/>
        <w:rPr>
          <w:rFonts w:ascii="Verdana" w:hAnsi="Verdana"/>
          <w:sz w:val="18"/>
          <w:szCs w:val="18"/>
        </w:rPr>
      </w:pPr>
      <w:bookmarkStart w:id="7" w:name="_Hlk19610022"/>
      <w:r w:rsidRPr="003A1892">
        <w:rPr>
          <w:rFonts w:ascii="Verdana" w:hAnsi="Verdana"/>
          <w:b/>
          <w:color w:val="000000"/>
          <w:sz w:val="18"/>
          <w:szCs w:val="18"/>
          <w:u w:val="single"/>
        </w:rPr>
        <w:t>ZADANIE 1</w:t>
      </w:r>
      <w:r w:rsidRPr="003A1892">
        <w:rPr>
          <w:rFonts w:ascii="Verdana" w:hAnsi="Verdana"/>
          <w:color w:val="000000"/>
          <w:sz w:val="18"/>
          <w:szCs w:val="18"/>
        </w:rPr>
        <w:t xml:space="preserve"> – </w:t>
      </w:r>
      <w:bookmarkStart w:id="8" w:name="_Hlk19274668"/>
      <w:r w:rsidR="00540CE5" w:rsidRPr="003A1892">
        <w:rPr>
          <w:rFonts w:ascii="Verdana" w:hAnsi="Verdana"/>
          <w:color w:val="000000"/>
          <w:sz w:val="18"/>
          <w:szCs w:val="18"/>
        </w:rPr>
        <w:t>usługi związane z</w:t>
      </w:r>
      <w:r w:rsidR="0041799F" w:rsidRPr="003A1892">
        <w:rPr>
          <w:rFonts w:ascii="Verdana" w:hAnsi="Verdana"/>
          <w:color w:val="000000"/>
          <w:sz w:val="18"/>
          <w:szCs w:val="18"/>
        </w:rPr>
        <w:t xml:space="preserve"> odśnieżaniem i</w:t>
      </w:r>
      <w:r w:rsidR="00540CE5" w:rsidRPr="003A1892">
        <w:rPr>
          <w:rFonts w:ascii="Verdana" w:hAnsi="Verdana"/>
          <w:sz w:val="18"/>
          <w:szCs w:val="18"/>
        </w:rPr>
        <w:t xml:space="preserve"> usuwaniem </w:t>
      </w:r>
      <w:proofErr w:type="spellStart"/>
      <w:r w:rsidR="00540CE5" w:rsidRPr="003A1892">
        <w:rPr>
          <w:rFonts w:ascii="Verdana" w:hAnsi="Verdana"/>
          <w:sz w:val="18"/>
          <w:szCs w:val="18"/>
        </w:rPr>
        <w:t>oblodze</w:t>
      </w:r>
      <w:r w:rsidR="0041799F" w:rsidRPr="003A1892">
        <w:rPr>
          <w:rFonts w:ascii="Verdana" w:hAnsi="Verdana"/>
          <w:sz w:val="18"/>
          <w:szCs w:val="18"/>
        </w:rPr>
        <w:t>ń</w:t>
      </w:r>
      <w:proofErr w:type="spellEnd"/>
      <w:r w:rsidR="005610FC" w:rsidRPr="003A1892">
        <w:rPr>
          <w:rFonts w:ascii="Verdana" w:hAnsi="Verdana"/>
          <w:sz w:val="18"/>
          <w:szCs w:val="18"/>
        </w:rPr>
        <w:t xml:space="preserve"> na</w:t>
      </w:r>
      <w:r w:rsidR="0041799F" w:rsidRPr="003A1892">
        <w:rPr>
          <w:rFonts w:ascii="Verdana" w:hAnsi="Verdana"/>
          <w:sz w:val="18"/>
          <w:szCs w:val="18"/>
        </w:rPr>
        <w:t xml:space="preserve"> drogach powiatowych na </w:t>
      </w:r>
      <w:r w:rsidR="00AC00DC">
        <w:rPr>
          <w:rFonts w:ascii="Verdana" w:hAnsi="Verdana"/>
          <w:sz w:val="18"/>
          <w:szCs w:val="18"/>
        </w:rPr>
        <w:t xml:space="preserve">                      </w:t>
      </w:r>
      <w:r w:rsidR="005610FC" w:rsidRPr="003A1892">
        <w:rPr>
          <w:rFonts w:ascii="Verdana" w:hAnsi="Verdana"/>
          <w:sz w:val="18"/>
          <w:szCs w:val="18"/>
        </w:rPr>
        <w:t>terenie całego powiatu z rozpoczęciem pracy w ZDP w</w:t>
      </w:r>
      <w:r w:rsidR="007D0A2E">
        <w:rPr>
          <w:rFonts w:ascii="Verdana" w:hAnsi="Verdana"/>
          <w:sz w:val="18"/>
          <w:szCs w:val="18"/>
        </w:rPr>
        <w:t xml:space="preserve"> </w:t>
      </w:r>
      <w:r w:rsidR="005610FC" w:rsidRPr="003A1892">
        <w:rPr>
          <w:rFonts w:ascii="Verdana" w:hAnsi="Verdana"/>
          <w:sz w:val="18"/>
          <w:szCs w:val="18"/>
        </w:rPr>
        <w:t xml:space="preserve">Golubiu-Dobrzyniu, </w:t>
      </w:r>
      <w:r w:rsidR="0041799F" w:rsidRPr="003A1892">
        <w:rPr>
          <w:rFonts w:ascii="Verdana" w:hAnsi="Verdana"/>
          <w:sz w:val="18"/>
          <w:szCs w:val="18"/>
        </w:rPr>
        <w:t>ul.</w:t>
      </w:r>
      <w:r w:rsidR="00867ED4" w:rsidRPr="003A1892">
        <w:rPr>
          <w:rFonts w:ascii="Verdana" w:hAnsi="Verdana"/>
          <w:sz w:val="18"/>
          <w:szCs w:val="18"/>
        </w:rPr>
        <w:t xml:space="preserve"> </w:t>
      </w:r>
      <w:r w:rsidR="005610FC" w:rsidRPr="003A1892">
        <w:rPr>
          <w:rFonts w:ascii="Verdana" w:hAnsi="Verdana"/>
          <w:sz w:val="18"/>
          <w:szCs w:val="18"/>
        </w:rPr>
        <w:t>PTTK</w:t>
      </w:r>
      <w:r w:rsidR="00742DF3">
        <w:rPr>
          <w:rFonts w:ascii="Verdana" w:hAnsi="Verdana"/>
          <w:sz w:val="18"/>
          <w:szCs w:val="18"/>
        </w:rPr>
        <w:t xml:space="preserve"> </w:t>
      </w:r>
      <w:r w:rsidR="005610FC" w:rsidRPr="003A1892">
        <w:rPr>
          <w:rFonts w:ascii="Verdana" w:hAnsi="Verdana"/>
          <w:sz w:val="18"/>
          <w:szCs w:val="18"/>
        </w:rPr>
        <w:t>11,</w:t>
      </w:r>
      <w:r w:rsidR="0041799F" w:rsidRPr="003A1892">
        <w:rPr>
          <w:rFonts w:ascii="Verdana" w:hAnsi="Verdana"/>
          <w:sz w:val="18"/>
          <w:szCs w:val="18"/>
        </w:rPr>
        <w:t xml:space="preserve"> przy użyciu piask</w:t>
      </w:r>
      <w:r w:rsidR="00AF37C0" w:rsidRPr="003A1892">
        <w:rPr>
          <w:rFonts w:ascii="Verdana" w:hAnsi="Verdana"/>
          <w:sz w:val="18"/>
          <w:szCs w:val="18"/>
        </w:rPr>
        <w:t>arki P1</w:t>
      </w:r>
      <w:r w:rsidR="0041799F" w:rsidRPr="003A1892">
        <w:rPr>
          <w:rFonts w:ascii="Verdana" w:hAnsi="Verdana"/>
          <w:sz w:val="18"/>
          <w:szCs w:val="18"/>
        </w:rPr>
        <w:t xml:space="preserve"> i pługa</w:t>
      </w:r>
      <w:r w:rsidR="00AF37C0" w:rsidRPr="003A1892">
        <w:rPr>
          <w:rFonts w:ascii="Verdana" w:hAnsi="Verdana"/>
          <w:sz w:val="18"/>
          <w:szCs w:val="18"/>
        </w:rPr>
        <w:t xml:space="preserve"> lekkiego</w:t>
      </w:r>
      <w:r w:rsidR="00AC00DC">
        <w:rPr>
          <w:rFonts w:ascii="Verdana" w:hAnsi="Verdana"/>
          <w:sz w:val="18"/>
          <w:szCs w:val="18"/>
        </w:rPr>
        <w:t xml:space="preserve"> </w:t>
      </w:r>
      <w:r w:rsidR="00AF37C0" w:rsidRPr="003A1892">
        <w:rPr>
          <w:rFonts w:ascii="Verdana" w:hAnsi="Verdana"/>
          <w:sz w:val="18"/>
          <w:szCs w:val="18"/>
        </w:rPr>
        <w:t>z</w:t>
      </w:r>
      <w:r w:rsidR="0041799F" w:rsidRPr="003A1892">
        <w:rPr>
          <w:rFonts w:ascii="Verdana" w:hAnsi="Verdana"/>
          <w:sz w:val="18"/>
          <w:szCs w:val="18"/>
        </w:rPr>
        <w:t>amontowanego</w:t>
      </w:r>
      <w:r w:rsidR="00AF37C0" w:rsidRPr="003A1892">
        <w:rPr>
          <w:rFonts w:ascii="Verdana" w:hAnsi="Verdana"/>
          <w:sz w:val="18"/>
          <w:szCs w:val="18"/>
        </w:rPr>
        <w:t xml:space="preserve"> </w:t>
      </w:r>
      <w:r w:rsidR="0041799F" w:rsidRPr="003A1892">
        <w:rPr>
          <w:rFonts w:ascii="Verdana" w:hAnsi="Verdana"/>
          <w:sz w:val="18"/>
          <w:szCs w:val="18"/>
        </w:rPr>
        <w:t>na nośniku samochodowym</w:t>
      </w:r>
      <w:r w:rsidR="00AF37C0" w:rsidRPr="003A1892">
        <w:rPr>
          <w:rFonts w:ascii="Verdana" w:hAnsi="Verdana"/>
          <w:b/>
          <w:bCs/>
          <w:sz w:val="18"/>
          <w:szCs w:val="18"/>
        </w:rPr>
        <w:t xml:space="preserve"> </w:t>
      </w:r>
      <w:r w:rsidR="0041799F" w:rsidRPr="003A1892">
        <w:rPr>
          <w:rFonts w:ascii="Verdana" w:hAnsi="Verdana"/>
          <w:b/>
          <w:bCs/>
          <w:sz w:val="18"/>
          <w:szCs w:val="18"/>
        </w:rPr>
        <w:t xml:space="preserve">- 1 jednostka samochodowa </w:t>
      </w:r>
      <w:r w:rsidR="0041799F" w:rsidRPr="003A1892">
        <w:rPr>
          <w:rFonts w:ascii="Verdana" w:hAnsi="Verdana"/>
          <w:sz w:val="18"/>
          <w:szCs w:val="18"/>
        </w:rPr>
        <w:t>-</w:t>
      </w:r>
      <w:r w:rsidR="005610FC" w:rsidRPr="003A1892">
        <w:rPr>
          <w:rFonts w:ascii="Verdana" w:hAnsi="Verdana"/>
          <w:sz w:val="18"/>
          <w:szCs w:val="18"/>
        </w:rPr>
        <w:t>piaskarka i pług</w:t>
      </w:r>
      <w:r w:rsidR="00867ED4" w:rsidRPr="003A1892">
        <w:rPr>
          <w:rFonts w:ascii="Verdana" w:hAnsi="Verdana"/>
          <w:sz w:val="18"/>
          <w:szCs w:val="18"/>
        </w:rPr>
        <w:t xml:space="preserve"> </w:t>
      </w:r>
      <w:r w:rsidR="00612C0E" w:rsidRPr="003A1892">
        <w:rPr>
          <w:rFonts w:ascii="Verdana" w:hAnsi="Verdana"/>
          <w:sz w:val="18"/>
          <w:szCs w:val="18"/>
        </w:rPr>
        <w:t>Zamawiającego</w:t>
      </w:r>
      <w:r w:rsidR="00742DF3">
        <w:rPr>
          <w:rFonts w:ascii="Verdana" w:hAnsi="Verdana"/>
          <w:sz w:val="18"/>
          <w:szCs w:val="18"/>
        </w:rPr>
        <w:t xml:space="preserve"> </w:t>
      </w:r>
      <w:r w:rsidR="009E4671" w:rsidRPr="003A1892">
        <w:rPr>
          <w:rFonts w:ascii="Verdana" w:hAnsi="Verdana"/>
          <w:sz w:val="18"/>
          <w:szCs w:val="18"/>
        </w:rPr>
        <w:t>(</w:t>
      </w:r>
      <w:r w:rsidR="0041799F" w:rsidRPr="003A1892">
        <w:rPr>
          <w:rFonts w:ascii="Verdana" w:hAnsi="Verdana"/>
          <w:sz w:val="18"/>
          <w:szCs w:val="18"/>
        </w:rPr>
        <w:t xml:space="preserve">1 samochód o ładowności min. 8 ton do piaskarki P1  z pługiem lekkim- zapewnia </w:t>
      </w:r>
      <w:r w:rsidR="0041799F" w:rsidRPr="003A1892">
        <w:rPr>
          <w:rFonts w:ascii="Verdana" w:hAnsi="Verdana"/>
          <w:b/>
          <w:bCs/>
          <w:sz w:val="18"/>
          <w:szCs w:val="18"/>
        </w:rPr>
        <w:t>Wykonawca</w:t>
      </w:r>
      <w:r w:rsidR="009E4671" w:rsidRPr="003A1892">
        <w:rPr>
          <w:rFonts w:ascii="Verdana" w:hAnsi="Verdana"/>
          <w:sz w:val="18"/>
          <w:szCs w:val="18"/>
        </w:rPr>
        <w:t>).</w:t>
      </w:r>
    </w:p>
    <w:bookmarkEnd w:id="8"/>
    <w:p w14:paraId="260F5508" w14:textId="77777777" w:rsidR="00DA129A" w:rsidRPr="003A1892" w:rsidRDefault="00DA129A" w:rsidP="00E35258">
      <w:pPr>
        <w:spacing w:line="276" w:lineRule="auto"/>
        <w:jc w:val="both"/>
        <w:rPr>
          <w:rFonts w:ascii="Verdana" w:hAnsi="Verdana"/>
          <w:b/>
          <w:bCs/>
          <w:sz w:val="18"/>
          <w:szCs w:val="18"/>
        </w:rPr>
      </w:pPr>
    </w:p>
    <w:p w14:paraId="49253496" w14:textId="4F564973" w:rsidR="00DA129A" w:rsidRPr="003A1892" w:rsidRDefault="003715C5" w:rsidP="00742DF3">
      <w:pPr>
        <w:spacing w:line="276" w:lineRule="auto"/>
        <w:jc w:val="both"/>
        <w:rPr>
          <w:rFonts w:ascii="Verdana" w:hAnsi="Verdana"/>
          <w:sz w:val="18"/>
          <w:szCs w:val="18"/>
        </w:rPr>
      </w:pPr>
      <w:r w:rsidRPr="003A1892">
        <w:rPr>
          <w:rFonts w:ascii="Verdana" w:hAnsi="Verdana"/>
          <w:b/>
          <w:color w:val="000000"/>
          <w:sz w:val="18"/>
          <w:szCs w:val="18"/>
          <w:u w:val="single"/>
        </w:rPr>
        <w:t>ZADANIE 2</w:t>
      </w:r>
      <w:r w:rsidRPr="003A1892">
        <w:rPr>
          <w:rFonts w:ascii="Verdana" w:hAnsi="Verdana"/>
          <w:color w:val="000000"/>
          <w:sz w:val="18"/>
          <w:szCs w:val="18"/>
        </w:rPr>
        <w:t xml:space="preserve"> –</w:t>
      </w:r>
      <w:bookmarkStart w:id="9" w:name="_Hlk81304230"/>
      <w:r w:rsidR="009E4671" w:rsidRPr="003A1892">
        <w:rPr>
          <w:rFonts w:ascii="Verdana" w:hAnsi="Verdana"/>
          <w:color w:val="000000"/>
          <w:sz w:val="18"/>
          <w:szCs w:val="18"/>
        </w:rPr>
        <w:t>usługi związane z odśnieżaniem i</w:t>
      </w:r>
      <w:r w:rsidR="009E4671" w:rsidRPr="003A1892">
        <w:rPr>
          <w:rFonts w:ascii="Verdana" w:hAnsi="Verdana"/>
          <w:sz w:val="18"/>
          <w:szCs w:val="18"/>
        </w:rPr>
        <w:t xml:space="preserve"> usuwaniem </w:t>
      </w:r>
      <w:proofErr w:type="spellStart"/>
      <w:r w:rsidR="009E4671" w:rsidRPr="003A1892">
        <w:rPr>
          <w:rFonts w:ascii="Verdana" w:hAnsi="Verdana"/>
          <w:sz w:val="18"/>
          <w:szCs w:val="18"/>
        </w:rPr>
        <w:t>oblodzeń</w:t>
      </w:r>
      <w:proofErr w:type="spellEnd"/>
      <w:r w:rsidR="009E4671" w:rsidRPr="003A1892">
        <w:rPr>
          <w:rFonts w:ascii="Verdana" w:hAnsi="Verdana"/>
          <w:sz w:val="18"/>
          <w:szCs w:val="18"/>
        </w:rPr>
        <w:t xml:space="preserve">  na drogach powiatowych na</w:t>
      </w:r>
      <w:r w:rsidR="00AC00DC">
        <w:rPr>
          <w:rFonts w:ascii="Verdana" w:hAnsi="Verdana"/>
          <w:sz w:val="18"/>
          <w:szCs w:val="18"/>
        </w:rPr>
        <w:t xml:space="preserve">                    </w:t>
      </w:r>
      <w:r w:rsidR="009E4671" w:rsidRPr="003A1892">
        <w:rPr>
          <w:rFonts w:ascii="Verdana" w:hAnsi="Verdana"/>
          <w:sz w:val="18"/>
          <w:szCs w:val="18"/>
        </w:rPr>
        <w:t xml:space="preserve">terenie </w:t>
      </w:r>
      <w:r w:rsidR="00742DF3">
        <w:rPr>
          <w:rFonts w:ascii="Verdana" w:hAnsi="Verdana"/>
          <w:sz w:val="18"/>
          <w:szCs w:val="18"/>
        </w:rPr>
        <w:t xml:space="preserve">całego </w:t>
      </w:r>
      <w:r w:rsidR="009E4671" w:rsidRPr="003A1892">
        <w:rPr>
          <w:rFonts w:ascii="Verdana" w:hAnsi="Verdana"/>
          <w:sz w:val="18"/>
          <w:szCs w:val="18"/>
        </w:rPr>
        <w:t>powiatu</w:t>
      </w:r>
      <w:r w:rsidR="00742DF3">
        <w:rPr>
          <w:rFonts w:ascii="Verdana" w:hAnsi="Verdana"/>
          <w:sz w:val="18"/>
          <w:szCs w:val="18"/>
        </w:rPr>
        <w:t xml:space="preserve"> golubsko-dobrzyńskiego</w:t>
      </w:r>
      <w:r w:rsidR="009E4671" w:rsidRPr="003A1892">
        <w:rPr>
          <w:rFonts w:ascii="Verdana" w:hAnsi="Verdana"/>
          <w:sz w:val="18"/>
          <w:szCs w:val="18"/>
        </w:rPr>
        <w:t xml:space="preserve"> z rozpoczęciem pracy w ZDP w Golubiu-</w:t>
      </w:r>
      <w:r w:rsidR="00742DF3">
        <w:rPr>
          <w:rFonts w:ascii="Verdana" w:hAnsi="Verdana"/>
          <w:sz w:val="18"/>
          <w:szCs w:val="18"/>
        </w:rPr>
        <w:t xml:space="preserve">                   </w:t>
      </w:r>
      <w:r w:rsidR="009E4671" w:rsidRPr="003A1892">
        <w:rPr>
          <w:rFonts w:ascii="Verdana" w:hAnsi="Verdana"/>
          <w:sz w:val="18"/>
          <w:szCs w:val="18"/>
        </w:rPr>
        <w:t xml:space="preserve">Dobrzyniu, ul. PTTK 11, </w:t>
      </w:r>
      <w:r w:rsidR="00742DF3">
        <w:rPr>
          <w:rFonts w:ascii="Verdana" w:hAnsi="Verdana"/>
          <w:sz w:val="18"/>
          <w:szCs w:val="18"/>
        </w:rPr>
        <w:t>p</w:t>
      </w:r>
      <w:r w:rsidR="009E4671" w:rsidRPr="003A1892">
        <w:rPr>
          <w:rFonts w:ascii="Verdana" w:hAnsi="Verdana"/>
          <w:sz w:val="18"/>
          <w:szCs w:val="18"/>
        </w:rPr>
        <w:t>rzy użyciu piask</w:t>
      </w:r>
      <w:r w:rsidR="00D515E1" w:rsidRPr="003A1892">
        <w:rPr>
          <w:rFonts w:ascii="Verdana" w:hAnsi="Verdana"/>
          <w:sz w:val="18"/>
          <w:szCs w:val="18"/>
        </w:rPr>
        <w:t>arki</w:t>
      </w:r>
      <w:r w:rsidR="009E4671" w:rsidRPr="003A1892">
        <w:rPr>
          <w:rFonts w:ascii="Verdana" w:hAnsi="Verdana"/>
          <w:sz w:val="18"/>
          <w:szCs w:val="18"/>
        </w:rPr>
        <w:t xml:space="preserve"> i pługa</w:t>
      </w:r>
      <w:r w:rsidR="00D515E1" w:rsidRPr="003A1892">
        <w:rPr>
          <w:rFonts w:ascii="Verdana" w:hAnsi="Verdana"/>
          <w:sz w:val="18"/>
          <w:szCs w:val="18"/>
        </w:rPr>
        <w:t xml:space="preserve"> średniego </w:t>
      </w:r>
      <w:r w:rsidR="009E4671" w:rsidRPr="003A1892">
        <w:rPr>
          <w:rFonts w:ascii="Verdana" w:hAnsi="Verdana"/>
          <w:sz w:val="18"/>
          <w:szCs w:val="18"/>
        </w:rPr>
        <w:t>zamontowanego na nośniku samochodowym</w:t>
      </w:r>
      <w:r w:rsidR="00D515E1" w:rsidRPr="003A1892">
        <w:rPr>
          <w:rFonts w:ascii="Verdana" w:hAnsi="Verdana"/>
          <w:b/>
          <w:bCs/>
          <w:sz w:val="18"/>
          <w:szCs w:val="18"/>
        </w:rPr>
        <w:t xml:space="preserve"> </w:t>
      </w:r>
      <w:r w:rsidR="009E4671" w:rsidRPr="003A1892">
        <w:rPr>
          <w:rFonts w:ascii="Verdana" w:hAnsi="Verdana"/>
          <w:b/>
          <w:bCs/>
          <w:sz w:val="18"/>
          <w:szCs w:val="18"/>
        </w:rPr>
        <w:t>-</w:t>
      </w:r>
      <w:r w:rsidR="000600AC" w:rsidRPr="003A1892">
        <w:rPr>
          <w:rFonts w:ascii="Verdana" w:hAnsi="Verdana"/>
          <w:b/>
          <w:bCs/>
          <w:sz w:val="18"/>
          <w:szCs w:val="18"/>
        </w:rPr>
        <w:t>2</w:t>
      </w:r>
      <w:r w:rsidR="009E4671" w:rsidRPr="003A1892">
        <w:rPr>
          <w:rFonts w:ascii="Verdana" w:hAnsi="Verdana"/>
          <w:b/>
          <w:bCs/>
          <w:sz w:val="18"/>
          <w:szCs w:val="18"/>
        </w:rPr>
        <w:t xml:space="preserve"> jednostk</w:t>
      </w:r>
      <w:r w:rsidR="000600AC" w:rsidRPr="003A1892">
        <w:rPr>
          <w:rFonts w:ascii="Verdana" w:hAnsi="Verdana"/>
          <w:b/>
          <w:bCs/>
          <w:sz w:val="18"/>
          <w:szCs w:val="18"/>
        </w:rPr>
        <w:t>i</w:t>
      </w:r>
      <w:r w:rsidR="009E4671" w:rsidRPr="003A1892">
        <w:rPr>
          <w:rFonts w:ascii="Verdana" w:hAnsi="Verdana"/>
          <w:b/>
          <w:bCs/>
          <w:sz w:val="18"/>
          <w:szCs w:val="18"/>
        </w:rPr>
        <w:t xml:space="preserve"> samochodow</w:t>
      </w:r>
      <w:r w:rsidR="000600AC" w:rsidRPr="003A1892">
        <w:rPr>
          <w:rFonts w:ascii="Verdana" w:hAnsi="Verdana"/>
          <w:b/>
          <w:bCs/>
          <w:sz w:val="18"/>
          <w:szCs w:val="18"/>
        </w:rPr>
        <w:t>e</w:t>
      </w:r>
      <w:r w:rsidR="009E4671" w:rsidRPr="003A1892">
        <w:rPr>
          <w:rFonts w:ascii="Verdana" w:hAnsi="Verdana"/>
          <w:b/>
          <w:bCs/>
          <w:sz w:val="18"/>
          <w:szCs w:val="18"/>
        </w:rPr>
        <w:t xml:space="preserve"> z piaskarką i pługiem  średnim</w:t>
      </w:r>
      <w:r w:rsidR="00D515E1" w:rsidRPr="003A1892">
        <w:rPr>
          <w:rFonts w:ascii="Verdana" w:hAnsi="Verdana"/>
          <w:b/>
          <w:bCs/>
          <w:sz w:val="18"/>
          <w:szCs w:val="18"/>
        </w:rPr>
        <w:t xml:space="preserve"> </w:t>
      </w:r>
      <w:r w:rsidR="003D2C96" w:rsidRPr="003A1892">
        <w:rPr>
          <w:rFonts w:ascii="Verdana" w:hAnsi="Verdana"/>
          <w:sz w:val="18"/>
          <w:szCs w:val="18"/>
        </w:rPr>
        <w:t>(</w:t>
      </w:r>
      <w:r w:rsidR="009E4671" w:rsidRPr="003A1892">
        <w:rPr>
          <w:rFonts w:ascii="Verdana" w:hAnsi="Verdana"/>
          <w:sz w:val="18"/>
          <w:szCs w:val="18"/>
        </w:rPr>
        <w:t xml:space="preserve"> samochód o ładowności od 8-15 ton z </w:t>
      </w:r>
      <w:r w:rsidR="003D2C96" w:rsidRPr="003A1892">
        <w:rPr>
          <w:rFonts w:ascii="Verdana" w:hAnsi="Verdana"/>
          <w:sz w:val="18"/>
          <w:szCs w:val="18"/>
        </w:rPr>
        <w:t>piaskark</w:t>
      </w:r>
      <w:r w:rsidR="009E4671" w:rsidRPr="003A1892">
        <w:rPr>
          <w:rFonts w:ascii="Verdana" w:hAnsi="Verdana"/>
          <w:sz w:val="18"/>
          <w:szCs w:val="18"/>
        </w:rPr>
        <w:t>ą</w:t>
      </w:r>
      <w:r w:rsidR="00612C0E" w:rsidRPr="003A1892">
        <w:rPr>
          <w:rFonts w:ascii="Verdana" w:hAnsi="Verdana"/>
          <w:sz w:val="18"/>
          <w:szCs w:val="18"/>
        </w:rPr>
        <w:t xml:space="preserve"> i płu</w:t>
      </w:r>
      <w:r w:rsidR="003D2C96" w:rsidRPr="003A1892">
        <w:rPr>
          <w:rFonts w:ascii="Verdana" w:hAnsi="Verdana"/>
          <w:sz w:val="18"/>
          <w:szCs w:val="18"/>
        </w:rPr>
        <w:t>g</w:t>
      </w:r>
      <w:r w:rsidR="009E4671" w:rsidRPr="003A1892">
        <w:rPr>
          <w:rFonts w:ascii="Verdana" w:hAnsi="Verdana"/>
          <w:sz w:val="18"/>
          <w:szCs w:val="18"/>
        </w:rPr>
        <w:t>iem</w:t>
      </w:r>
      <w:r w:rsidR="003D2C96" w:rsidRPr="003A1892">
        <w:rPr>
          <w:rFonts w:ascii="Verdana" w:hAnsi="Verdana"/>
          <w:sz w:val="18"/>
          <w:szCs w:val="18"/>
        </w:rPr>
        <w:t xml:space="preserve"> średni</w:t>
      </w:r>
      <w:r w:rsidR="009E4671" w:rsidRPr="003A1892">
        <w:rPr>
          <w:rFonts w:ascii="Verdana" w:hAnsi="Verdana"/>
          <w:sz w:val="18"/>
          <w:szCs w:val="18"/>
        </w:rPr>
        <w:t>m</w:t>
      </w:r>
      <w:r w:rsidR="0004458E" w:rsidRPr="003A1892">
        <w:rPr>
          <w:rFonts w:ascii="Verdana" w:hAnsi="Verdana"/>
          <w:sz w:val="18"/>
          <w:szCs w:val="18"/>
        </w:rPr>
        <w:t xml:space="preserve">- </w:t>
      </w:r>
      <w:r w:rsidR="000600AC" w:rsidRPr="003A1892">
        <w:rPr>
          <w:rFonts w:ascii="Verdana" w:hAnsi="Verdana"/>
          <w:sz w:val="18"/>
          <w:szCs w:val="18"/>
        </w:rPr>
        <w:t>2</w:t>
      </w:r>
      <w:r w:rsidR="0004458E" w:rsidRPr="003A1892">
        <w:rPr>
          <w:rFonts w:ascii="Verdana" w:hAnsi="Verdana"/>
          <w:sz w:val="18"/>
          <w:szCs w:val="18"/>
        </w:rPr>
        <w:t xml:space="preserve"> szt.</w:t>
      </w:r>
      <w:r w:rsidR="00D515E1">
        <w:rPr>
          <w:rFonts w:ascii="Verdana" w:hAnsi="Verdana"/>
          <w:sz w:val="20"/>
          <w:szCs w:val="20"/>
        </w:rPr>
        <w:t xml:space="preserve"> </w:t>
      </w:r>
      <w:r w:rsidR="003D2C96" w:rsidRPr="003A1892">
        <w:rPr>
          <w:rFonts w:ascii="Verdana" w:hAnsi="Verdana"/>
          <w:sz w:val="18"/>
          <w:szCs w:val="18"/>
        </w:rPr>
        <w:t xml:space="preserve">zapewnia </w:t>
      </w:r>
      <w:r w:rsidR="003D2C96" w:rsidRPr="003A1892">
        <w:rPr>
          <w:rFonts w:ascii="Verdana" w:hAnsi="Verdana"/>
          <w:b/>
          <w:bCs/>
          <w:sz w:val="18"/>
          <w:szCs w:val="18"/>
        </w:rPr>
        <w:t>Wykonawca</w:t>
      </w:r>
      <w:r w:rsidR="00612C0E" w:rsidRPr="003A1892">
        <w:rPr>
          <w:rFonts w:ascii="Verdana" w:hAnsi="Verdana"/>
          <w:sz w:val="18"/>
          <w:szCs w:val="18"/>
        </w:rPr>
        <w:t>),</w:t>
      </w:r>
      <w:bookmarkEnd w:id="9"/>
    </w:p>
    <w:p w14:paraId="52A4120D" w14:textId="77777777" w:rsidR="008F1566" w:rsidRDefault="008F1566" w:rsidP="00E35258">
      <w:pPr>
        <w:widowControl w:val="0"/>
        <w:autoSpaceDE w:val="0"/>
        <w:autoSpaceDN w:val="0"/>
        <w:adjustRightInd w:val="0"/>
        <w:spacing w:line="276" w:lineRule="auto"/>
        <w:ind w:right="-20"/>
        <w:jc w:val="both"/>
        <w:rPr>
          <w:rFonts w:ascii="Verdana" w:hAnsi="Verdana"/>
          <w:b/>
          <w:color w:val="000000"/>
          <w:sz w:val="20"/>
          <w:szCs w:val="20"/>
          <w:u w:val="single"/>
        </w:rPr>
      </w:pPr>
    </w:p>
    <w:p w14:paraId="576C6D5D" w14:textId="5BE7159D" w:rsidR="00182827" w:rsidRPr="003A1892" w:rsidRDefault="003715C5" w:rsidP="00E35258">
      <w:pPr>
        <w:widowControl w:val="0"/>
        <w:autoSpaceDE w:val="0"/>
        <w:autoSpaceDN w:val="0"/>
        <w:adjustRightInd w:val="0"/>
        <w:spacing w:line="276" w:lineRule="auto"/>
        <w:ind w:right="-20"/>
        <w:jc w:val="both"/>
        <w:rPr>
          <w:rFonts w:ascii="Verdana" w:hAnsi="Verdana"/>
          <w:bCs/>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3</w:t>
      </w:r>
      <w:r w:rsidRPr="003A1892">
        <w:rPr>
          <w:rFonts w:ascii="Verdana" w:hAnsi="Verdana"/>
          <w:color w:val="000000"/>
          <w:sz w:val="18"/>
          <w:szCs w:val="18"/>
        </w:rPr>
        <w:t xml:space="preserve"> –</w:t>
      </w:r>
      <w:r w:rsidR="00A56999" w:rsidRPr="003A1892">
        <w:rPr>
          <w:rFonts w:ascii="Verdana" w:hAnsi="Verdana"/>
          <w:bCs/>
          <w:sz w:val="18"/>
          <w:szCs w:val="18"/>
        </w:rPr>
        <w:t>odśnieżanie koparko-ładowarkami lub ładowarkami o poj. łyżki min. 1</w:t>
      </w:r>
      <w:r w:rsidR="00736436" w:rsidRPr="003A1892">
        <w:rPr>
          <w:rFonts w:ascii="Verdana" w:hAnsi="Verdana"/>
          <w:bCs/>
          <w:sz w:val="18"/>
          <w:szCs w:val="18"/>
        </w:rPr>
        <w:t>,0</w:t>
      </w:r>
      <w:r w:rsidR="00A56999" w:rsidRPr="003A1892">
        <w:rPr>
          <w:rFonts w:ascii="Verdana" w:hAnsi="Verdana"/>
          <w:bCs/>
          <w:sz w:val="18"/>
          <w:szCs w:val="18"/>
        </w:rPr>
        <w:t xml:space="preserve"> m</w:t>
      </w:r>
      <w:r w:rsidR="00A56999" w:rsidRPr="003A1892">
        <w:rPr>
          <w:rFonts w:ascii="Verdana" w:hAnsi="Verdana"/>
          <w:bCs/>
          <w:sz w:val="18"/>
          <w:szCs w:val="18"/>
          <w:vertAlign w:val="superscript"/>
        </w:rPr>
        <w:t xml:space="preserve"> 3 </w:t>
      </w:r>
      <w:r w:rsidR="003A1892">
        <w:rPr>
          <w:rFonts w:ascii="Verdana" w:hAnsi="Verdana"/>
          <w:bCs/>
          <w:sz w:val="18"/>
          <w:szCs w:val="18"/>
        </w:rPr>
        <w:t xml:space="preserve">                    </w:t>
      </w:r>
      <w:r w:rsidR="00867ED4" w:rsidRPr="003A1892">
        <w:rPr>
          <w:rFonts w:ascii="Verdana" w:hAnsi="Verdana"/>
          <w:bCs/>
          <w:sz w:val="18"/>
          <w:szCs w:val="18"/>
        </w:rPr>
        <w:t>d</w:t>
      </w:r>
      <w:r w:rsidR="00612C0E" w:rsidRPr="003A1892">
        <w:rPr>
          <w:rFonts w:ascii="Verdana" w:hAnsi="Verdana"/>
          <w:bCs/>
          <w:sz w:val="18"/>
          <w:szCs w:val="18"/>
        </w:rPr>
        <w:t>róg</w:t>
      </w:r>
      <w:r w:rsidR="00867ED4" w:rsidRPr="003A1892">
        <w:rPr>
          <w:rFonts w:ascii="Verdana" w:hAnsi="Verdana"/>
          <w:bCs/>
          <w:sz w:val="18"/>
          <w:szCs w:val="18"/>
        </w:rPr>
        <w:t xml:space="preserve"> </w:t>
      </w:r>
      <w:r w:rsidR="00182827" w:rsidRPr="003A1892">
        <w:rPr>
          <w:rFonts w:ascii="Verdana" w:hAnsi="Verdana"/>
          <w:bCs/>
          <w:sz w:val="18"/>
          <w:szCs w:val="18"/>
        </w:rPr>
        <w:t>powiatowych</w:t>
      </w:r>
      <w:r w:rsidR="00A56999" w:rsidRPr="003A1892">
        <w:rPr>
          <w:rFonts w:ascii="Verdana" w:hAnsi="Verdana"/>
          <w:bCs/>
          <w:sz w:val="18"/>
          <w:szCs w:val="18"/>
        </w:rPr>
        <w:t xml:space="preserve"> na terenie całego powiatu z rozpoczęciem pracy w ZDP w </w:t>
      </w:r>
      <w:r w:rsidR="003A1892">
        <w:rPr>
          <w:rFonts w:ascii="Verdana" w:hAnsi="Verdana"/>
          <w:bCs/>
          <w:sz w:val="18"/>
          <w:szCs w:val="18"/>
        </w:rPr>
        <w:t xml:space="preserve"> </w:t>
      </w:r>
      <w:r w:rsidR="00A56999" w:rsidRPr="003A1892">
        <w:rPr>
          <w:rFonts w:ascii="Verdana" w:hAnsi="Verdana"/>
          <w:bCs/>
          <w:sz w:val="18"/>
          <w:szCs w:val="18"/>
        </w:rPr>
        <w:t>Golubiu- Dobrzyniu, ul. PTTK 11</w:t>
      </w:r>
      <w:r w:rsidR="00571485" w:rsidRPr="003A1892">
        <w:rPr>
          <w:rFonts w:ascii="Verdana" w:hAnsi="Verdana"/>
          <w:bCs/>
          <w:sz w:val="18"/>
          <w:szCs w:val="18"/>
        </w:rPr>
        <w:t>.</w:t>
      </w:r>
      <w:r w:rsidR="00D515E1" w:rsidRPr="003A1892">
        <w:rPr>
          <w:rFonts w:ascii="Verdana" w:hAnsi="Verdana"/>
          <w:b/>
          <w:sz w:val="18"/>
          <w:szCs w:val="18"/>
        </w:rPr>
        <w:t xml:space="preserve"> </w:t>
      </w:r>
      <w:r w:rsidR="009E4671" w:rsidRPr="003A1892">
        <w:rPr>
          <w:rFonts w:ascii="Verdana" w:hAnsi="Verdana"/>
          <w:b/>
          <w:sz w:val="18"/>
          <w:szCs w:val="18"/>
        </w:rPr>
        <w:t>- koparko-ładowarki lub ładowarki o poj. łyżki 1 m</w:t>
      </w:r>
      <w:r w:rsidR="009E4671" w:rsidRPr="003A1892">
        <w:rPr>
          <w:rFonts w:ascii="Verdana" w:hAnsi="Verdana"/>
          <w:b/>
          <w:sz w:val="18"/>
          <w:szCs w:val="18"/>
          <w:vertAlign w:val="superscript"/>
        </w:rPr>
        <w:t xml:space="preserve">3 </w:t>
      </w:r>
      <w:r w:rsidR="009E4671" w:rsidRPr="003A1892">
        <w:rPr>
          <w:rFonts w:ascii="Verdana" w:hAnsi="Verdana"/>
          <w:b/>
          <w:sz w:val="18"/>
          <w:szCs w:val="18"/>
        </w:rPr>
        <w:t>–</w:t>
      </w:r>
      <w:r w:rsidR="00736436" w:rsidRPr="003A1892">
        <w:rPr>
          <w:rFonts w:ascii="Verdana" w:hAnsi="Verdana"/>
          <w:b/>
          <w:sz w:val="18"/>
          <w:szCs w:val="18"/>
        </w:rPr>
        <w:t xml:space="preserve"> min. 2 szt.</w:t>
      </w:r>
      <w:r w:rsidR="00AA4AF1">
        <w:rPr>
          <w:rFonts w:ascii="Verdana" w:hAnsi="Verdana"/>
          <w:b/>
          <w:sz w:val="18"/>
          <w:szCs w:val="18"/>
        </w:rPr>
        <w:t xml:space="preserve"> </w:t>
      </w:r>
      <w:r w:rsidR="009E4671" w:rsidRPr="003A1892">
        <w:rPr>
          <w:rFonts w:ascii="Verdana" w:hAnsi="Verdana"/>
          <w:bCs/>
          <w:sz w:val="18"/>
          <w:szCs w:val="18"/>
        </w:rPr>
        <w:t xml:space="preserve">zapewnia </w:t>
      </w:r>
      <w:r w:rsidR="009E4671" w:rsidRPr="003A1892">
        <w:rPr>
          <w:rFonts w:ascii="Verdana" w:hAnsi="Verdana"/>
          <w:b/>
          <w:sz w:val="18"/>
          <w:szCs w:val="18"/>
        </w:rPr>
        <w:t>Wykonawca</w:t>
      </w:r>
    </w:p>
    <w:p w14:paraId="75AC6159" w14:textId="77777777" w:rsidR="00F602D7" w:rsidRPr="003A1892" w:rsidRDefault="00F602D7" w:rsidP="00E35258">
      <w:pPr>
        <w:widowControl w:val="0"/>
        <w:autoSpaceDE w:val="0"/>
        <w:autoSpaceDN w:val="0"/>
        <w:adjustRightInd w:val="0"/>
        <w:spacing w:line="276" w:lineRule="auto"/>
        <w:ind w:right="-20"/>
        <w:jc w:val="both"/>
        <w:rPr>
          <w:rFonts w:ascii="Verdana" w:hAnsi="Verdana"/>
          <w:b/>
          <w:sz w:val="18"/>
          <w:szCs w:val="18"/>
        </w:rPr>
      </w:pPr>
    </w:p>
    <w:p w14:paraId="31E90BD1" w14:textId="41C0744B" w:rsidR="00DA129A" w:rsidRPr="003A1892" w:rsidRDefault="003715C5" w:rsidP="00E35258">
      <w:pPr>
        <w:spacing w:line="276" w:lineRule="auto"/>
        <w:jc w:val="both"/>
        <w:rPr>
          <w:rFonts w:ascii="Verdana" w:hAnsi="Verdana"/>
          <w:bCs/>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4</w:t>
      </w:r>
      <w:r w:rsidR="00182827" w:rsidRPr="003A1892">
        <w:rPr>
          <w:rFonts w:ascii="Verdana" w:hAnsi="Verdana"/>
          <w:b/>
          <w:color w:val="000000"/>
          <w:sz w:val="18"/>
          <w:szCs w:val="18"/>
        </w:rPr>
        <w:t xml:space="preserve"> </w:t>
      </w:r>
      <w:r w:rsidR="00867ED4" w:rsidRPr="003A1892">
        <w:rPr>
          <w:rFonts w:ascii="Verdana" w:hAnsi="Verdana"/>
          <w:b/>
          <w:color w:val="000000"/>
          <w:sz w:val="18"/>
          <w:szCs w:val="18"/>
        </w:rPr>
        <w:t>–</w:t>
      </w:r>
      <w:r w:rsidR="009C702B" w:rsidRPr="003A1892">
        <w:rPr>
          <w:rFonts w:ascii="Verdana" w:hAnsi="Verdana"/>
          <w:bCs/>
          <w:sz w:val="18"/>
          <w:szCs w:val="18"/>
        </w:rPr>
        <w:t>odśnieżanie</w:t>
      </w:r>
      <w:r w:rsidR="00867ED4" w:rsidRPr="003A1892">
        <w:rPr>
          <w:rFonts w:ascii="Verdana" w:hAnsi="Verdana"/>
          <w:bCs/>
          <w:sz w:val="18"/>
          <w:szCs w:val="18"/>
        </w:rPr>
        <w:t xml:space="preserve"> </w:t>
      </w:r>
      <w:r w:rsidR="00F602D7" w:rsidRPr="003A1892">
        <w:rPr>
          <w:rFonts w:ascii="Verdana" w:hAnsi="Verdana"/>
          <w:bCs/>
          <w:sz w:val="18"/>
          <w:szCs w:val="18"/>
        </w:rPr>
        <w:t xml:space="preserve">koparko-ładowarkami lub ładowarkami </w:t>
      </w:r>
      <w:r w:rsidR="00612C0E" w:rsidRPr="003A1892">
        <w:rPr>
          <w:rFonts w:ascii="Verdana" w:hAnsi="Verdana"/>
          <w:bCs/>
          <w:sz w:val="18"/>
          <w:szCs w:val="18"/>
        </w:rPr>
        <w:t>dróg</w:t>
      </w:r>
      <w:r w:rsidR="00E708F8" w:rsidRPr="003A1892">
        <w:rPr>
          <w:rFonts w:ascii="Verdana" w:hAnsi="Verdana"/>
          <w:bCs/>
          <w:sz w:val="18"/>
          <w:szCs w:val="18"/>
        </w:rPr>
        <w:t xml:space="preserve"> powiat</w:t>
      </w:r>
      <w:r w:rsidR="00182827" w:rsidRPr="003A1892">
        <w:rPr>
          <w:rFonts w:ascii="Verdana" w:hAnsi="Verdana"/>
          <w:bCs/>
          <w:sz w:val="18"/>
          <w:szCs w:val="18"/>
        </w:rPr>
        <w:t>owych</w:t>
      </w:r>
      <w:r w:rsidR="00A56999" w:rsidRPr="003A1892">
        <w:rPr>
          <w:rFonts w:ascii="Verdana" w:hAnsi="Verdana"/>
          <w:bCs/>
          <w:sz w:val="18"/>
          <w:szCs w:val="18"/>
        </w:rPr>
        <w:t xml:space="preserve"> na</w:t>
      </w:r>
      <w:r w:rsidR="00D515E1" w:rsidRPr="003A1892">
        <w:rPr>
          <w:rFonts w:ascii="Verdana" w:hAnsi="Verdana"/>
          <w:bCs/>
          <w:sz w:val="18"/>
          <w:szCs w:val="18"/>
        </w:rPr>
        <w:t xml:space="preserve">                  </w:t>
      </w:r>
      <w:r w:rsidR="006B200D" w:rsidRPr="003A1892">
        <w:rPr>
          <w:rFonts w:ascii="Verdana" w:hAnsi="Verdana"/>
          <w:bCs/>
          <w:sz w:val="18"/>
          <w:szCs w:val="18"/>
        </w:rPr>
        <w:t xml:space="preserve"> </w:t>
      </w:r>
      <w:r w:rsidR="00A56999" w:rsidRPr="003A1892">
        <w:rPr>
          <w:rFonts w:ascii="Verdana" w:hAnsi="Verdana"/>
          <w:bCs/>
          <w:sz w:val="18"/>
          <w:szCs w:val="18"/>
        </w:rPr>
        <w:t>terenie całego powiatu z rozpoczęciem pracy</w:t>
      </w:r>
      <w:r w:rsidR="00D515E1" w:rsidRPr="003A1892">
        <w:rPr>
          <w:rFonts w:ascii="Verdana" w:hAnsi="Verdana"/>
          <w:bCs/>
          <w:sz w:val="18"/>
          <w:szCs w:val="18"/>
        </w:rPr>
        <w:t xml:space="preserve"> </w:t>
      </w:r>
      <w:r w:rsidR="009E4671" w:rsidRPr="003A1892">
        <w:rPr>
          <w:rFonts w:ascii="Verdana" w:hAnsi="Verdana"/>
          <w:bCs/>
          <w:sz w:val="18"/>
          <w:szCs w:val="18"/>
        </w:rPr>
        <w:t>w ZDP</w:t>
      </w:r>
      <w:r w:rsidR="00A56999" w:rsidRPr="003A1892">
        <w:rPr>
          <w:rFonts w:ascii="Verdana" w:hAnsi="Verdana"/>
          <w:bCs/>
          <w:sz w:val="18"/>
          <w:szCs w:val="18"/>
        </w:rPr>
        <w:t xml:space="preserve"> w Golubiu-Dobrzyniu</w:t>
      </w:r>
      <w:r w:rsidR="00D515E1" w:rsidRPr="003A1892">
        <w:rPr>
          <w:rFonts w:ascii="Verdana" w:hAnsi="Verdana"/>
          <w:bCs/>
          <w:sz w:val="18"/>
          <w:szCs w:val="18"/>
        </w:rPr>
        <w:t xml:space="preserve"> </w:t>
      </w:r>
      <w:r w:rsidR="00A56999" w:rsidRPr="003A1892">
        <w:rPr>
          <w:rFonts w:ascii="Verdana" w:hAnsi="Verdana"/>
          <w:bCs/>
          <w:sz w:val="18"/>
          <w:szCs w:val="18"/>
        </w:rPr>
        <w:t>ul. PTTK 11,</w:t>
      </w:r>
      <w:r w:rsidR="00612C0E" w:rsidRPr="003A1892">
        <w:rPr>
          <w:rFonts w:ascii="Verdana" w:hAnsi="Verdana"/>
          <w:bCs/>
          <w:sz w:val="18"/>
          <w:szCs w:val="18"/>
        </w:rPr>
        <w:t xml:space="preserve"> świadczone </w:t>
      </w:r>
      <w:r w:rsidR="00612C0E" w:rsidRPr="003A1892">
        <w:rPr>
          <w:rFonts w:ascii="Verdana" w:hAnsi="Verdana"/>
          <w:b/>
          <w:bCs/>
          <w:sz w:val="18"/>
          <w:szCs w:val="18"/>
        </w:rPr>
        <w:t>koparko-ładowarkami</w:t>
      </w:r>
      <w:r w:rsidR="00D515E1" w:rsidRPr="003A1892">
        <w:rPr>
          <w:rFonts w:ascii="Verdana" w:hAnsi="Verdana"/>
          <w:b/>
          <w:bCs/>
          <w:sz w:val="18"/>
          <w:szCs w:val="18"/>
        </w:rPr>
        <w:t>-</w:t>
      </w:r>
      <w:r w:rsidR="00612C0E" w:rsidRPr="003A1892">
        <w:rPr>
          <w:rFonts w:ascii="Verdana" w:hAnsi="Verdana"/>
          <w:b/>
          <w:bCs/>
          <w:sz w:val="18"/>
          <w:szCs w:val="18"/>
        </w:rPr>
        <w:t>lub</w:t>
      </w:r>
      <w:r w:rsidR="00867ED4" w:rsidRPr="003A1892">
        <w:rPr>
          <w:rFonts w:ascii="Verdana" w:hAnsi="Verdana"/>
          <w:b/>
          <w:bCs/>
          <w:sz w:val="18"/>
          <w:szCs w:val="18"/>
        </w:rPr>
        <w:t xml:space="preserve"> </w:t>
      </w:r>
      <w:r w:rsidR="00612C0E" w:rsidRPr="003A1892">
        <w:rPr>
          <w:rFonts w:ascii="Verdana" w:hAnsi="Verdana"/>
          <w:b/>
          <w:bCs/>
          <w:sz w:val="18"/>
          <w:szCs w:val="18"/>
        </w:rPr>
        <w:t xml:space="preserve">ładowarkami </w:t>
      </w:r>
      <w:r w:rsidR="007456E2" w:rsidRPr="003A1892">
        <w:rPr>
          <w:rFonts w:ascii="Verdana" w:hAnsi="Verdana"/>
          <w:b/>
          <w:sz w:val="18"/>
          <w:szCs w:val="18"/>
        </w:rPr>
        <w:t xml:space="preserve">o poj. </w:t>
      </w:r>
      <w:r w:rsidR="00736436" w:rsidRPr="003A1892">
        <w:rPr>
          <w:rFonts w:ascii="Verdana" w:hAnsi="Verdana"/>
          <w:b/>
          <w:sz w:val="18"/>
          <w:szCs w:val="18"/>
        </w:rPr>
        <w:t xml:space="preserve">  </w:t>
      </w:r>
      <w:r w:rsidR="007456E2" w:rsidRPr="003A1892">
        <w:rPr>
          <w:rFonts w:ascii="Verdana" w:hAnsi="Verdana"/>
          <w:b/>
          <w:sz w:val="18"/>
          <w:szCs w:val="18"/>
        </w:rPr>
        <w:t>łyżki min.</w:t>
      </w:r>
      <w:r w:rsidR="00612C0E" w:rsidRPr="003A1892">
        <w:rPr>
          <w:rFonts w:ascii="Verdana" w:hAnsi="Verdana"/>
          <w:b/>
          <w:sz w:val="18"/>
          <w:szCs w:val="18"/>
        </w:rPr>
        <w:t>2</w:t>
      </w:r>
      <w:r w:rsidR="00736436" w:rsidRPr="003A1892">
        <w:rPr>
          <w:rFonts w:ascii="Verdana" w:hAnsi="Verdana"/>
          <w:b/>
          <w:sz w:val="18"/>
          <w:szCs w:val="18"/>
        </w:rPr>
        <w:t>,0</w:t>
      </w:r>
      <w:r w:rsidR="00612C0E" w:rsidRPr="003A1892">
        <w:rPr>
          <w:rFonts w:ascii="Verdana" w:hAnsi="Verdana"/>
          <w:b/>
          <w:sz w:val="18"/>
          <w:szCs w:val="18"/>
        </w:rPr>
        <w:t xml:space="preserve"> m</w:t>
      </w:r>
      <w:r w:rsidR="00612C0E" w:rsidRPr="003A1892">
        <w:rPr>
          <w:rFonts w:ascii="Verdana" w:hAnsi="Verdana"/>
          <w:b/>
          <w:sz w:val="18"/>
          <w:szCs w:val="18"/>
          <w:vertAlign w:val="superscript"/>
        </w:rPr>
        <w:t>3</w:t>
      </w:r>
      <w:r w:rsidR="00D515E1" w:rsidRPr="003A1892">
        <w:rPr>
          <w:rFonts w:ascii="Verdana" w:hAnsi="Verdana"/>
          <w:b/>
          <w:sz w:val="18"/>
          <w:szCs w:val="18"/>
        </w:rPr>
        <w:t xml:space="preserve"> </w:t>
      </w:r>
      <w:r w:rsidR="00736436" w:rsidRPr="003A1892">
        <w:rPr>
          <w:rFonts w:ascii="Verdana" w:hAnsi="Verdana"/>
          <w:b/>
          <w:sz w:val="18"/>
          <w:szCs w:val="18"/>
        </w:rPr>
        <w:t xml:space="preserve">– min. 2 szt. </w:t>
      </w:r>
      <w:r w:rsidR="00612C0E" w:rsidRPr="003A1892">
        <w:rPr>
          <w:rFonts w:ascii="Verdana" w:hAnsi="Verdana"/>
          <w:bCs/>
          <w:sz w:val="18"/>
          <w:szCs w:val="18"/>
        </w:rPr>
        <w:t>sprzęt</w:t>
      </w:r>
      <w:r w:rsidR="00182827" w:rsidRPr="003A1892">
        <w:rPr>
          <w:rFonts w:ascii="Verdana" w:hAnsi="Verdana"/>
          <w:bCs/>
          <w:sz w:val="18"/>
          <w:szCs w:val="18"/>
        </w:rPr>
        <w:t xml:space="preserve"> zapewnia</w:t>
      </w:r>
      <w:r w:rsidR="00867ED4" w:rsidRPr="003A1892">
        <w:rPr>
          <w:rFonts w:ascii="Verdana" w:hAnsi="Verdana"/>
          <w:bCs/>
          <w:sz w:val="18"/>
          <w:szCs w:val="18"/>
        </w:rPr>
        <w:t xml:space="preserve"> </w:t>
      </w:r>
      <w:r w:rsidR="00612C0E" w:rsidRPr="003A1892">
        <w:rPr>
          <w:rFonts w:ascii="Verdana" w:hAnsi="Verdana"/>
          <w:b/>
          <w:bCs/>
          <w:sz w:val="18"/>
          <w:szCs w:val="18"/>
        </w:rPr>
        <w:t>Wykonawc</w:t>
      </w:r>
      <w:r w:rsidR="00182827" w:rsidRPr="003A1892">
        <w:rPr>
          <w:rFonts w:ascii="Verdana" w:hAnsi="Verdana"/>
          <w:b/>
          <w:bCs/>
          <w:sz w:val="18"/>
          <w:szCs w:val="18"/>
        </w:rPr>
        <w:t>a</w:t>
      </w:r>
      <w:r w:rsidR="00612C0E" w:rsidRPr="003A1892">
        <w:rPr>
          <w:rFonts w:ascii="Verdana" w:hAnsi="Verdana"/>
          <w:bCs/>
          <w:sz w:val="18"/>
          <w:szCs w:val="18"/>
        </w:rPr>
        <w:t>,</w:t>
      </w:r>
    </w:p>
    <w:p w14:paraId="54770ED1" w14:textId="77777777" w:rsidR="00D515E1" w:rsidRPr="003A1892" w:rsidRDefault="00D515E1" w:rsidP="00E35258">
      <w:pPr>
        <w:spacing w:line="276" w:lineRule="auto"/>
        <w:jc w:val="both"/>
        <w:rPr>
          <w:rFonts w:ascii="Verdana" w:hAnsi="Verdana"/>
          <w:sz w:val="18"/>
          <w:szCs w:val="18"/>
        </w:rPr>
      </w:pPr>
    </w:p>
    <w:p w14:paraId="7615171C" w14:textId="6ADE6B8E" w:rsidR="009E4671" w:rsidRPr="003A1892" w:rsidRDefault="003715C5" w:rsidP="00E35258">
      <w:pPr>
        <w:spacing w:line="276" w:lineRule="auto"/>
        <w:jc w:val="both"/>
        <w:rPr>
          <w:rFonts w:ascii="Verdana" w:hAnsi="Verdana"/>
          <w:b/>
          <w:sz w:val="18"/>
          <w:szCs w:val="18"/>
        </w:rPr>
      </w:pPr>
      <w:r w:rsidRPr="003A1892">
        <w:rPr>
          <w:rFonts w:ascii="Verdana" w:hAnsi="Verdana"/>
          <w:b/>
          <w:color w:val="000000"/>
          <w:sz w:val="18"/>
          <w:szCs w:val="18"/>
          <w:u w:val="single"/>
        </w:rPr>
        <w:t xml:space="preserve">ZADANIE </w:t>
      </w:r>
      <w:r w:rsidR="000600AC" w:rsidRPr="003A1892">
        <w:rPr>
          <w:rFonts w:ascii="Verdana" w:hAnsi="Verdana"/>
          <w:b/>
          <w:color w:val="000000"/>
          <w:sz w:val="18"/>
          <w:szCs w:val="18"/>
          <w:u w:val="single"/>
        </w:rPr>
        <w:t>5</w:t>
      </w:r>
      <w:r w:rsidR="00C62588" w:rsidRPr="003A1892">
        <w:rPr>
          <w:rFonts w:ascii="Verdana" w:hAnsi="Verdana"/>
          <w:b/>
          <w:color w:val="000000"/>
          <w:sz w:val="18"/>
          <w:szCs w:val="18"/>
        </w:rPr>
        <w:t>-</w:t>
      </w:r>
      <w:r w:rsidR="005169FB" w:rsidRPr="003A1892">
        <w:rPr>
          <w:rFonts w:ascii="Verdana" w:hAnsi="Verdana"/>
          <w:b/>
          <w:color w:val="000000"/>
          <w:sz w:val="18"/>
          <w:szCs w:val="18"/>
        </w:rPr>
        <w:t xml:space="preserve"> </w:t>
      </w:r>
      <w:r w:rsidR="00182827" w:rsidRPr="003A1892">
        <w:rPr>
          <w:rFonts w:ascii="Verdana" w:hAnsi="Verdana"/>
          <w:bCs/>
          <w:sz w:val="18"/>
          <w:szCs w:val="18"/>
        </w:rPr>
        <w:t>odśnieżanie</w:t>
      </w:r>
      <w:r w:rsidR="00612C0E" w:rsidRPr="003A1892">
        <w:rPr>
          <w:rFonts w:ascii="Verdana" w:hAnsi="Verdana"/>
          <w:bCs/>
          <w:sz w:val="18"/>
          <w:szCs w:val="18"/>
        </w:rPr>
        <w:t xml:space="preserve"> dróg </w:t>
      </w:r>
      <w:r w:rsidR="00182827" w:rsidRPr="003A1892">
        <w:rPr>
          <w:rFonts w:ascii="Verdana" w:hAnsi="Verdana"/>
          <w:bCs/>
          <w:sz w:val="18"/>
          <w:szCs w:val="18"/>
        </w:rPr>
        <w:t xml:space="preserve">powiatowych </w:t>
      </w:r>
      <w:r w:rsidR="00A56999" w:rsidRPr="003A1892">
        <w:rPr>
          <w:rFonts w:ascii="Verdana" w:hAnsi="Verdana"/>
          <w:bCs/>
          <w:sz w:val="18"/>
          <w:szCs w:val="18"/>
        </w:rPr>
        <w:t xml:space="preserve"> na terenie całego powiatu, z rozpoczęciem</w:t>
      </w:r>
      <w:r w:rsidR="00AE10BA">
        <w:rPr>
          <w:rFonts w:ascii="Verdana" w:hAnsi="Verdana"/>
          <w:bCs/>
          <w:sz w:val="18"/>
          <w:szCs w:val="18"/>
        </w:rPr>
        <w:t xml:space="preserve">                    </w:t>
      </w:r>
      <w:r w:rsidR="005169FB" w:rsidRPr="003A1892">
        <w:rPr>
          <w:rFonts w:ascii="Verdana" w:hAnsi="Verdana"/>
          <w:bCs/>
          <w:sz w:val="18"/>
          <w:szCs w:val="18"/>
        </w:rPr>
        <w:t>p</w:t>
      </w:r>
      <w:r w:rsidR="00A56999" w:rsidRPr="003A1892">
        <w:rPr>
          <w:rFonts w:ascii="Verdana" w:hAnsi="Verdana"/>
          <w:bCs/>
          <w:sz w:val="18"/>
          <w:szCs w:val="18"/>
        </w:rPr>
        <w:t>racy</w:t>
      </w:r>
      <w:r w:rsidR="00867ED4" w:rsidRPr="003A1892">
        <w:rPr>
          <w:rFonts w:ascii="Verdana" w:hAnsi="Verdana"/>
          <w:bCs/>
          <w:sz w:val="18"/>
          <w:szCs w:val="18"/>
        </w:rPr>
        <w:t xml:space="preserve"> </w:t>
      </w:r>
      <w:r w:rsidR="00A56999" w:rsidRPr="003A1892">
        <w:rPr>
          <w:rFonts w:ascii="Verdana" w:hAnsi="Verdana"/>
          <w:bCs/>
          <w:sz w:val="18"/>
          <w:szCs w:val="18"/>
        </w:rPr>
        <w:t xml:space="preserve">w ZDP w Golubiu-Dobrzyniu, ul. PTTK 11, </w:t>
      </w:r>
      <w:r w:rsidR="00612C0E" w:rsidRPr="003A1892">
        <w:rPr>
          <w:rFonts w:ascii="Verdana" w:hAnsi="Verdana"/>
          <w:bCs/>
          <w:sz w:val="18"/>
          <w:szCs w:val="18"/>
        </w:rPr>
        <w:t xml:space="preserve">świadczone </w:t>
      </w:r>
      <w:r w:rsidR="00612C0E" w:rsidRPr="003A1892">
        <w:rPr>
          <w:rFonts w:ascii="Verdana" w:hAnsi="Verdana"/>
          <w:sz w:val="18"/>
          <w:szCs w:val="18"/>
        </w:rPr>
        <w:t>ciągnikiem</w:t>
      </w:r>
      <w:r w:rsidR="00867ED4" w:rsidRPr="003A1892">
        <w:rPr>
          <w:rFonts w:ascii="Verdana" w:hAnsi="Verdana"/>
          <w:sz w:val="18"/>
          <w:szCs w:val="18"/>
        </w:rPr>
        <w:t xml:space="preserve"> </w:t>
      </w:r>
      <w:r w:rsidR="00612C0E" w:rsidRPr="003A1892">
        <w:rPr>
          <w:rFonts w:ascii="Verdana" w:hAnsi="Verdana"/>
          <w:sz w:val="18"/>
          <w:szCs w:val="18"/>
        </w:rPr>
        <w:t>z</w:t>
      </w:r>
      <w:r w:rsidR="00AE10BA">
        <w:rPr>
          <w:rFonts w:ascii="Verdana" w:hAnsi="Verdana"/>
          <w:sz w:val="18"/>
          <w:szCs w:val="18"/>
        </w:rPr>
        <w:t xml:space="preserve">  </w:t>
      </w:r>
      <w:r w:rsidR="00612C0E" w:rsidRPr="003A1892">
        <w:rPr>
          <w:rFonts w:ascii="Verdana" w:hAnsi="Verdana"/>
          <w:sz w:val="18"/>
          <w:szCs w:val="18"/>
        </w:rPr>
        <w:t xml:space="preserve">pługiem </w:t>
      </w:r>
      <w:r w:rsidR="009E4671" w:rsidRPr="003A1892">
        <w:rPr>
          <w:rFonts w:ascii="Verdana" w:hAnsi="Verdana"/>
          <w:sz w:val="18"/>
          <w:szCs w:val="18"/>
        </w:rPr>
        <w:t>je</w:t>
      </w:r>
      <w:r w:rsidR="00612C0E" w:rsidRPr="003A1892">
        <w:rPr>
          <w:rFonts w:ascii="Verdana" w:hAnsi="Verdana"/>
          <w:sz w:val="18"/>
          <w:szCs w:val="18"/>
        </w:rPr>
        <w:t>dnostronnym lub dwustronnym lub równiarką</w:t>
      </w:r>
      <w:r w:rsidR="00D515E1" w:rsidRPr="003A1892">
        <w:rPr>
          <w:rFonts w:ascii="Verdana" w:hAnsi="Verdana"/>
          <w:sz w:val="18"/>
          <w:szCs w:val="18"/>
        </w:rPr>
        <w:t xml:space="preserve"> </w:t>
      </w:r>
      <w:r w:rsidR="00612C0E" w:rsidRPr="003A1892">
        <w:rPr>
          <w:rFonts w:ascii="Verdana" w:hAnsi="Verdana"/>
          <w:sz w:val="18"/>
          <w:szCs w:val="18"/>
        </w:rPr>
        <w:t>samojezdną</w:t>
      </w:r>
      <w:r w:rsidR="00612C0E" w:rsidRPr="003A1892">
        <w:rPr>
          <w:rFonts w:ascii="Verdana" w:hAnsi="Verdana"/>
          <w:bCs/>
          <w:sz w:val="18"/>
          <w:szCs w:val="18"/>
        </w:rPr>
        <w:t>-</w:t>
      </w:r>
      <w:r w:rsidR="00F602D7" w:rsidRPr="003A1892">
        <w:rPr>
          <w:rFonts w:ascii="Verdana" w:hAnsi="Verdana"/>
          <w:b/>
          <w:sz w:val="18"/>
          <w:szCs w:val="18"/>
        </w:rPr>
        <w:t>1 ciągnik z napędem na dwie osie z pługiem jednostronnym lub</w:t>
      </w:r>
      <w:r w:rsidR="00D515E1" w:rsidRPr="003A1892">
        <w:rPr>
          <w:rFonts w:ascii="Verdana" w:hAnsi="Verdana"/>
          <w:b/>
          <w:sz w:val="18"/>
          <w:szCs w:val="18"/>
        </w:rPr>
        <w:t xml:space="preserve"> </w:t>
      </w:r>
      <w:r w:rsidR="00F602D7" w:rsidRPr="003A1892">
        <w:rPr>
          <w:rFonts w:ascii="Verdana" w:hAnsi="Verdana"/>
          <w:b/>
          <w:sz w:val="18"/>
          <w:szCs w:val="18"/>
        </w:rPr>
        <w:t xml:space="preserve">dwustronnym, albo równiarka samojezdna szt.1– </w:t>
      </w:r>
      <w:r w:rsidR="00F602D7" w:rsidRPr="003A1892">
        <w:rPr>
          <w:rFonts w:ascii="Verdana" w:hAnsi="Verdana"/>
          <w:bCs/>
          <w:sz w:val="18"/>
          <w:szCs w:val="18"/>
        </w:rPr>
        <w:t>sprzęt zapewnia</w:t>
      </w:r>
      <w:r w:rsidR="00D515E1" w:rsidRPr="003A1892">
        <w:rPr>
          <w:rFonts w:ascii="Verdana" w:hAnsi="Verdana"/>
          <w:bCs/>
          <w:sz w:val="18"/>
          <w:szCs w:val="18"/>
        </w:rPr>
        <w:t xml:space="preserve">                    </w:t>
      </w:r>
      <w:r w:rsidR="00F602D7" w:rsidRPr="003A1892">
        <w:rPr>
          <w:rFonts w:ascii="Verdana" w:hAnsi="Verdana"/>
          <w:b/>
          <w:sz w:val="18"/>
          <w:szCs w:val="18"/>
        </w:rPr>
        <w:t>Wykonawca.</w:t>
      </w:r>
    </w:p>
    <w:bookmarkEnd w:id="7"/>
    <w:p w14:paraId="222480DD" w14:textId="77777777" w:rsidR="00DA129A" w:rsidRPr="00882938" w:rsidRDefault="00DA129A" w:rsidP="00E35258">
      <w:pPr>
        <w:spacing w:line="276" w:lineRule="auto"/>
        <w:jc w:val="both"/>
        <w:rPr>
          <w:rFonts w:ascii="Verdana" w:hAnsi="Verdana"/>
          <w:b/>
          <w:color w:val="000000"/>
          <w:sz w:val="20"/>
          <w:szCs w:val="20"/>
          <w:u w:val="single"/>
        </w:rPr>
      </w:pPr>
    </w:p>
    <w:bookmarkEnd w:id="5"/>
    <w:p w14:paraId="6D706324" w14:textId="40AEBF70" w:rsidR="00146050" w:rsidRPr="003A1892" w:rsidRDefault="00146050" w:rsidP="00AC00DC">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 xml:space="preserve">Wykaz </w:t>
      </w:r>
      <w:r w:rsidR="00294853" w:rsidRPr="003A1892">
        <w:rPr>
          <w:rFonts w:ascii="Verdana" w:hAnsi="Verdana"/>
          <w:b/>
          <w:bCs/>
          <w:color w:val="000000"/>
          <w:sz w:val="18"/>
          <w:szCs w:val="18"/>
        </w:rPr>
        <w:t xml:space="preserve">dróg </w:t>
      </w:r>
      <w:r w:rsidRPr="003A1892">
        <w:rPr>
          <w:rFonts w:ascii="Verdana" w:hAnsi="Verdana"/>
          <w:b/>
          <w:bCs/>
          <w:color w:val="000000"/>
          <w:sz w:val="18"/>
          <w:szCs w:val="18"/>
        </w:rPr>
        <w:t>objętych zimowym utr</w:t>
      </w:r>
      <w:r w:rsidR="00EC49BD" w:rsidRPr="003A1892">
        <w:rPr>
          <w:rFonts w:ascii="Verdana" w:hAnsi="Verdana"/>
          <w:b/>
          <w:bCs/>
          <w:color w:val="000000"/>
          <w:sz w:val="18"/>
          <w:szCs w:val="18"/>
        </w:rPr>
        <w:t xml:space="preserve">zymaniem stanowi załącznik nr </w:t>
      </w:r>
      <w:r w:rsidR="00AC00DC">
        <w:rPr>
          <w:rFonts w:ascii="Verdana" w:hAnsi="Verdana"/>
          <w:b/>
          <w:bCs/>
          <w:color w:val="000000"/>
          <w:sz w:val="18"/>
          <w:szCs w:val="18"/>
        </w:rPr>
        <w:t>7</w:t>
      </w:r>
      <w:r w:rsidR="00294853" w:rsidRPr="003A1892">
        <w:rPr>
          <w:rFonts w:ascii="Verdana" w:hAnsi="Verdana"/>
          <w:b/>
          <w:bCs/>
          <w:color w:val="000000"/>
          <w:sz w:val="18"/>
          <w:szCs w:val="18"/>
        </w:rPr>
        <w:t xml:space="preserve"> do SIWZ. </w:t>
      </w:r>
    </w:p>
    <w:p w14:paraId="0B985983" w14:textId="77777777" w:rsidR="00146050"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Zakres usług uzależniony będzie od</w:t>
      </w:r>
      <w:r w:rsidR="008705FA" w:rsidRPr="003A1892">
        <w:rPr>
          <w:rFonts w:ascii="Verdana" w:hAnsi="Verdana"/>
          <w:color w:val="000000"/>
          <w:sz w:val="18"/>
          <w:szCs w:val="18"/>
        </w:rPr>
        <w:t xml:space="preserve"> </w:t>
      </w:r>
      <w:r w:rsidRPr="003A1892">
        <w:rPr>
          <w:rFonts w:ascii="Verdana" w:hAnsi="Verdana"/>
          <w:color w:val="000000"/>
          <w:sz w:val="18"/>
          <w:szCs w:val="18"/>
        </w:rPr>
        <w:t>panujących warunków pogodowych. Zamawiający dopuszcza możliwość nie skorzystania z całości</w:t>
      </w:r>
      <w:r w:rsidR="008705FA" w:rsidRPr="003A1892">
        <w:rPr>
          <w:rFonts w:ascii="Verdana" w:hAnsi="Verdana"/>
          <w:color w:val="000000"/>
          <w:sz w:val="18"/>
          <w:szCs w:val="18"/>
        </w:rPr>
        <w:t xml:space="preserve"> </w:t>
      </w:r>
      <w:r w:rsidR="00AD7D6A" w:rsidRPr="003A1892">
        <w:rPr>
          <w:rFonts w:ascii="Verdana" w:hAnsi="Verdana"/>
          <w:color w:val="000000"/>
          <w:sz w:val="18"/>
          <w:szCs w:val="18"/>
        </w:rPr>
        <w:t>wymaganego sprzętu</w:t>
      </w:r>
      <w:r w:rsidRPr="003A1892">
        <w:rPr>
          <w:rFonts w:ascii="Verdana" w:hAnsi="Verdana"/>
          <w:color w:val="000000"/>
          <w:sz w:val="18"/>
          <w:szCs w:val="18"/>
        </w:rPr>
        <w:t>.</w:t>
      </w:r>
    </w:p>
    <w:p w14:paraId="6EAEACC3" w14:textId="77777777" w:rsidR="00F602D7"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Wykonawca oddaje do dyspozycji sprzęt łącznie z operatorem</w:t>
      </w:r>
      <w:r w:rsidR="008705FA" w:rsidRPr="003A1892">
        <w:rPr>
          <w:rFonts w:ascii="Verdana" w:hAnsi="Verdana"/>
          <w:color w:val="000000"/>
          <w:sz w:val="18"/>
          <w:szCs w:val="18"/>
        </w:rPr>
        <w:t xml:space="preserve"> </w:t>
      </w:r>
      <w:r w:rsidRPr="003A1892">
        <w:rPr>
          <w:rFonts w:ascii="Verdana" w:hAnsi="Verdana"/>
          <w:color w:val="000000"/>
          <w:sz w:val="18"/>
          <w:szCs w:val="18"/>
        </w:rPr>
        <w:t>posiadającym kwalifikacje gwarantujące prawidłowe wykonanie usług.</w:t>
      </w:r>
    </w:p>
    <w:p w14:paraId="3E269B31" w14:textId="77777777" w:rsidR="00146050" w:rsidRPr="003A1892" w:rsidRDefault="00AD7D6A"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Na zadanie 1 i 2 </w:t>
      </w:r>
      <w:r w:rsidR="00294853" w:rsidRPr="003A1892">
        <w:rPr>
          <w:rFonts w:ascii="Verdana" w:hAnsi="Verdana"/>
          <w:color w:val="000000"/>
          <w:sz w:val="18"/>
          <w:szCs w:val="18"/>
        </w:rPr>
        <w:t>Zamawiający zapewnia</w:t>
      </w:r>
      <w:r w:rsidR="008705FA" w:rsidRPr="003A1892">
        <w:rPr>
          <w:rFonts w:ascii="Verdana" w:hAnsi="Verdana"/>
          <w:color w:val="000000"/>
          <w:sz w:val="18"/>
          <w:szCs w:val="18"/>
        </w:rPr>
        <w:t xml:space="preserve"> </w:t>
      </w:r>
      <w:r w:rsidR="00294853" w:rsidRPr="003A1892">
        <w:rPr>
          <w:rFonts w:ascii="Verdana" w:hAnsi="Verdana"/>
          <w:color w:val="000000"/>
          <w:sz w:val="18"/>
          <w:szCs w:val="18"/>
        </w:rPr>
        <w:t>materiały do zwalczania śliskości zimowej</w:t>
      </w:r>
      <w:r w:rsidR="00294853" w:rsidRPr="003A1892">
        <w:rPr>
          <w:rFonts w:ascii="Verdana" w:hAnsi="Verdana"/>
          <w:b/>
          <w:bCs/>
          <w:color w:val="000000"/>
          <w:sz w:val="18"/>
          <w:szCs w:val="18"/>
        </w:rPr>
        <w:t xml:space="preserve">, </w:t>
      </w:r>
      <w:r w:rsidR="00294853" w:rsidRPr="003A1892">
        <w:rPr>
          <w:rFonts w:ascii="Verdana" w:hAnsi="Verdana"/>
          <w:color w:val="000000"/>
          <w:sz w:val="18"/>
          <w:szCs w:val="18"/>
        </w:rPr>
        <w:t xml:space="preserve">materiały będą składowane na placu składowym </w:t>
      </w:r>
      <w:r w:rsidR="00DA129A" w:rsidRPr="003A1892">
        <w:rPr>
          <w:rFonts w:ascii="Verdana" w:hAnsi="Verdana"/>
          <w:color w:val="000000"/>
          <w:sz w:val="18"/>
          <w:szCs w:val="18"/>
        </w:rPr>
        <w:t xml:space="preserve">Zamawiającego </w:t>
      </w:r>
      <w:r w:rsidR="00294853" w:rsidRPr="003A1892">
        <w:rPr>
          <w:rFonts w:ascii="Verdana" w:hAnsi="Verdana"/>
          <w:color w:val="000000"/>
          <w:sz w:val="18"/>
          <w:szCs w:val="18"/>
        </w:rPr>
        <w:t>w</w:t>
      </w:r>
      <w:r w:rsidR="008705FA" w:rsidRPr="003A1892">
        <w:rPr>
          <w:rFonts w:ascii="Verdana" w:hAnsi="Verdana"/>
          <w:color w:val="000000"/>
          <w:sz w:val="18"/>
          <w:szCs w:val="18"/>
        </w:rPr>
        <w:t xml:space="preserve"> </w:t>
      </w:r>
      <w:r w:rsidR="00146050" w:rsidRPr="003A1892">
        <w:rPr>
          <w:rFonts w:ascii="Verdana" w:hAnsi="Verdana"/>
          <w:color w:val="000000"/>
          <w:sz w:val="18"/>
          <w:szCs w:val="18"/>
        </w:rPr>
        <w:t>Golubiu-Dobrzyniu, ul. PTTK 11.</w:t>
      </w:r>
    </w:p>
    <w:p w14:paraId="6A1C856F" w14:textId="763840EF" w:rsidR="00F602D7" w:rsidRPr="003A18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b/>
          <w:bCs/>
          <w:color w:val="000000"/>
          <w:sz w:val="18"/>
          <w:szCs w:val="18"/>
        </w:rPr>
        <w:t>Załadunek piaskarek</w:t>
      </w:r>
      <w:r w:rsidR="008705FA" w:rsidRPr="003A1892">
        <w:rPr>
          <w:rFonts w:ascii="Verdana" w:hAnsi="Verdana"/>
          <w:b/>
          <w:bCs/>
          <w:color w:val="000000"/>
          <w:sz w:val="18"/>
          <w:szCs w:val="18"/>
        </w:rPr>
        <w:t xml:space="preserve"> </w:t>
      </w:r>
      <w:r w:rsidR="000876B1" w:rsidRPr="003A1892">
        <w:rPr>
          <w:rFonts w:ascii="Verdana" w:hAnsi="Verdana"/>
          <w:b/>
          <w:bCs/>
          <w:color w:val="000000"/>
          <w:sz w:val="18"/>
          <w:szCs w:val="18"/>
        </w:rPr>
        <w:t xml:space="preserve">środkami </w:t>
      </w:r>
      <w:proofErr w:type="spellStart"/>
      <w:r w:rsidRPr="003A1892">
        <w:rPr>
          <w:rFonts w:ascii="Verdana" w:hAnsi="Verdana"/>
          <w:b/>
          <w:bCs/>
          <w:color w:val="000000"/>
          <w:sz w:val="18"/>
          <w:szCs w:val="18"/>
        </w:rPr>
        <w:t>uszorstniającymi</w:t>
      </w:r>
      <w:proofErr w:type="spellEnd"/>
      <w:r w:rsidRPr="003A1892">
        <w:rPr>
          <w:rFonts w:ascii="Verdana" w:hAnsi="Verdana"/>
          <w:b/>
          <w:bCs/>
          <w:color w:val="000000"/>
          <w:sz w:val="18"/>
          <w:szCs w:val="18"/>
        </w:rPr>
        <w:t xml:space="preserve"> zapewnia </w:t>
      </w:r>
      <w:r w:rsidR="00D056BA" w:rsidRPr="003A1892">
        <w:rPr>
          <w:rFonts w:ascii="Verdana" w:hAnsi="Verdana"/>
          <w:b/>
          <w:bCs/>
          <w:color w:val="000000"/>
          <w:sz w:val="18"/>
          <w:szCs w:val="18"/>
        </w:rPr>
        <w:t>Zamawiający</w:t>
      </w:r>
      <w:r w:rsidRPr="003A1892">
        <w:rPr>
          <w:rFonts w:ascii="Verdana" w:hAnsi="Verdana"/>
          <w:color w:val="000000"/>
          <w:sz w:val="18"/>
          <w:szCs w:val="18"/>
        </w:rPr>
        <w:t xml:space="preserve">. </w:t>
      </w:r>
    </w:p>
    <w:p w14:paraId="6337DCF9" w14:textId="0AF2F379" w:rsidR="00983592" w:rsidRDefault="00294853" w:rsidP="00AC00DC">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Wykonawca musi posiadać całodobową</w:t>
      </w:r>
      <w:r w:rsidR="008705FA" w:rsidRPr="003A1892">
        <w:rPr>
          <w:rFonts w:ascii="Verdana" w:hAnsi="Verdana"/>
          <w:color w:val="000000"/>
          <w:sz w:val="18"/>
          <w:szCs w:val="18"/>
        </w:rPr>
        <w:t xml:space="preserve"> </w:t>
      </w:r>
      <w:r w:rsidRPr="003A1892">
        <w:rPr>
          <w:rFonts w:ascii="Verdana" w:hAnsi="Verdana"/>
          <w:color w:val="000000"/>
          <w:sz w:val="18"/>
          <w:szCs w:val="18"/>
        </w:rPr>
        <w:t>dyspozycyjność oraz zapewnić łączność telefoniczną z punktem dowodzenia akcji zima oraz</w:t>
      </w:r>
      <w:r w:rsidR="008705FA" w:rsidRPr="003A1892">
        <w:rPr>
          <w:rFonts w:ascii="Verdana" w:hAnsi="Verdana"/>
          <w:color w:val="000000"/>
          <w:sz w:val="18"/>
          <w:szCs w:val="18"/>
        </w:rPr>
        <w:t xml:space="preserve"> </w:t>
      </w:r>
      <w:r w:rsidRPr="003A1892">
        <w:rPr>
          <w:rFonts w:ascii="Verdana" w:hAnsi="Verdana"/>
          <w:color w:val="000000"/>
          <w:sz w:val="18"/>
          <w:szCs w:val="18"/>
        </w:rPr>
        <w:t>pracującym sprzętem (podczas pracy sprzętu Wykonawca musi zapewnić Zamawiającemu stały</w:t>
      </w:r>
      <w:r w:rsidR="008705FA" w:rsidRPr="003A1892">
        <w:rPr>
          <w:rFonts w:ascii="Verdana" w:hAnsi="Verdana"/>
          <w:color w:val="000000"/>
          <w:sz w:val="18"/>
          <w:szCs w:val="18"/>
        </w:rPr>
        <w:t xml:space="preserve"> </w:t>
      </w:r>
      <w:r w:rsidRPr="003A1892">
        <w:rPr>
          <w:rFonts w:ascii="Verdana" w:hAnsi="Verdana"/>
          <w:color w:val="000000"/>
          <w:sz w:val="18"/>
          <w:szCs w:val="18"/>
        </w:rPr>
        <w:t>kontakt telefoniczny z operatorem).</w:t>
      </w:r>
    </w:p>
    <w:p w14:paraId="25731CE2" w14:textId="77777777" w:rsidR="00AC00DC" w:rsidRPr="003A1892" w:rsidRDefault="00AC00DC" w:rsidP="00AC00DC">
      <w:pPr>
        <w:autoSpaceDE w:val="0"/>
        <w:autoSpaceDN w:val="0"/>
        <w:adjustRightInd w:val="0"/>
        <w:spacing w:line="276" w:lineRule="auto"/>
        <w:jc w:val="both"/>
        <w:rPr>
          <w:rFonts w:ascii="Verdana" w:hAnsi="Verdana"/>
          <w:color w:val="000000"/>
          <w:sz w:val="18"/>
          <w:szCs w:val="18"/>
        </w:rPr>
      </w:pPr>
    </w:p>
    <w:p w14:paraId="377BEBC8" w14:textId="17CBFBF3" w:rsidR="0065327B" w:rsidRDefault="008B5BEC" w:rsidP="00E35258">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Na d</w:t>
      </w:r>
      <w:r w:rsidR="00E85B1D" w:rsidRPr="003A1892">
        <w:rPr>
          <w:rFonts w:ascii="Verdana" w:hAnsi="Verdana"/>
          <w:b/>
          <w:bCs/>
          <w:color w:val="000000"/>
          <w:sz w:val="18"/>
          <w:szCs w:val="18"/>
        </w:rPr>
        <w:t>zień 01.11.20</w:t>
      </w:r>
      <w:r w:rsidR="00BB1D52" w:rsidRPr="003A1892">
        <w:rPr>
          <w:rFonts w:ascii="Verdana" w:hAnsi="Verdana"/>
          <w:b/>
          <w:bCs/>
          <w:color w:val="000000"/>
          <w:sz w:val="18"/>
          <w:szCs w:val="18"/>
        </w:rPr>
        <w:t>2</w:t>
      </w:r>
      <w:r w:rsidR="000778F3">
        <w:rPr>
          <w:rFonts w:ascii="Verdana" w:hAnsi="Verdana"/>
          <w:b/>
          <w:bCs/>
          <w:color w:val="000000"/>
          <w:sz w:val="18"/>
          <w:szCs w:val="18"/>
        </w:rPr>
        <w:t>2</w:t>
      </w:r>
      <w:r w:rsidR="00294853" w:rsidRPr="003A1892">
        <w:rPr>
          <w:rFonts w:ascii="Verdana" w:hAnsi="Verdana"/>
          <w:b/>
          <w:bCs/>
          <w:color w:val="000000"/>
          <w:sz w:val="18"/>
          <w:szCs w:val="18"/>
        </w:rPr>
        <w:t xml:space="preserve"> r. sprzęt musi być w pełni gotowy do pracy.</w:t>
      </w:r>
    </w:p>
    <w:p w14:paraId="30AB4E5F" w14:textId="77777777" w:rsidR="00AC00DC" w:rsidRPr="003A1892" w:rsidRDefault="00AC00DC" w:rsidP="00E35258">
      <w:pPr>
        <w:autoSpaceDE w:val="0"/>
        <w:autoSpaceDN w:val="0"/>
        <w:adjustRightInd w:val="0"/>
        <w:spacing w:line="276" w:lineRule="auto"/>
        <w:jc w:val="both"/>
        <w:rPr>
          <w:rFonts w:ascii="Verdana" w:hAnsi="Verdana"/>
          <w:b/>
          <w:bCs/>
          <w:color w:val="000000"/>
          <w:sz w:val="18"/>
          <w:szCs w:val="18"/>
        </w:rPr>
      </w:pPr>
    </w:p>
    <w:p w14:paraId="354036D9" w14:textId="77777777" w:rsidR="00294853" w:rsidRPr="003A1892" w:rsidRDefault="00294853" w:rsidP="00E35258">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2. Nazwy i kody stosowane we Wspólnym Słowniku Zamówień</w:t>
      </w:r>
    </w:p>
    <w:p w14:paraId="7B84E225" w14:textId="5942680C" w:rsidR="00D515E1" w:rsidRPr="003A1892" w:rsidRDefault="00294853"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(CPV) 90</w:t>
      </w:r>
      <w:r w:rsidR="005F233D" w:rsidRPr="003A1892">
        <w:rPr>
          <w:rFonts w:ascii="Verdana" w:hAnsi="Verdana"/>
          <w:color w:val="000000"/>
          <w:sz w:val="18"/>
          <w:szCs w:val="18"/>
        </w:rPr>
        <w:t>.</w:t>
      </w:r>
      <w:r w:rsidRPr="003A1892">
        <w:rPr>
          <w:rFonts w:ascii="Verdana" w:hAnsi="Verdana"/>
          <w:color w:val="000000"/>
          <w:sz w:val="18"/>
          <w:szCs w:val="18"/>
        </w:rPr>
        <w:t>62</w:t>
      </w:r>
      <w:r w:rsidR="005F233D" w:rsidRPr="003A1892">
        <w:rPr>
          <w:rFonts w:ascii="Verdana" w:hAnsi="Verdana"/>
          <w:color w:val="000000"/>
          <w:sz w:val="18"/>
          <w:szCs w:val="18"/>
        </w:rPr>
        <w:t>.</w:t>
      </w:r>
      <w:r w:rsidRPr="003A1892">
        <w:rPr>
          <w:rFonts w:ascii="Verdana" w:hAnsi="Verdana"/>
          <w:color w:val="000000"/>
          <w:sz w:val="18"/>
          <w:szCs w:val="18"/>
        </w:rPr>
        <w:t>00</w:t>
      </w:r>
      <w:r w:rsidR="005F233D" w:rsidRPr="003A1892">
        <w:rPr>
          <w:rFonts w:ascii="Verdana" w:hAnsi="Verdana"/>
          <w:color w:val="000000"/>
          <w:sz w:val="18"/>
          <w:szCs w:val="18"/>
        </w:rPr>
        <w:t>.00-9 usługi odśnieżania</w:t>
      </w:r>
      <w:r w:rsidR="00BB1D52" w:rsidRPr="003A1892">
        <w:rPr>
          <w:rFonts w:ascii="Verdana" w:hAnsi="Verdana"/>
          <w:color w:val="000000"/>
          <w:sz w:val="18"/>
          <w:szCs w:val="18"/>
        </w:rPr>
        <w:t xml:space="preserve"> dróg</w:t>
      </w:r>
      <w:r w:rsidR="00F602D7" w:rsidRPr="003A1892">
        <w:rPr>
          <w:rFonts w:ascii="Verdana" w:hAnsi="Verdana"/>
          <w:color w:val="000000"/>
          <w:sz w:val="18"/>
          <w:szCs w:val="18"/>
        </w:rPr>
        <w:t xml:space="preserve">; </w:t>
      </w:r>
    </w:p>
    <w:p w14:paraId="33E491F0" w14:textId="77777777" w:rsidR="00294853" w:rsidRPr="003A1892" w:rsidRDefault="00D515E1"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         </w:t>
      </w:r>
      <w:r w:rsidR="00294853" w:rsidRPr="003A1892">
        <w:rPr>
          <w:rFonts w:ascii="Verdana" w:hAnsi="Verdana"/>
          <w:color w:val="000000"/>
          <w:sz w:val="18"/>
          <w:szCs w:val="18"/>
        </w:rPr>
        <w:t>90</w:t>
      </w:r>
      <w:r w:rsidR="005F233D" w:rsidRPr="003A1892">
        <w:rPr>
          <w:rFonts w:ascii="Verdana" w:hAnsi="Verdana"/>
          <w:color w:val="000000"/>
          <w:sz w:val="18"/>
          <w:szCs w:val="18"/>
        </w:rPr>
        <w:t>.</w:t>
      </w:r>
      <w:r w:rsidR="00294853" w:rsidRPr="003A1892">
        <w:rPr>
          <w:rFonts w:ascii="Verdana" w:hAnsi="Verdana"/>
          <w:color w:val="000000"/>
          <w:sz w:val="18"/>
          <w:szCs w:val="18"/>
        </w:rPr>
        <w:t>63</w:t>
      </w:r>
      <w:r w:rsidR="005F233D" w:rsidRPr="003A1892">
        <w:rPr>
          <w:rFonts w:ascii="Verdana" w:hAnsi="Verdana"/>
          <w:color w:val="000000"/>
          <w:sz w:val="18"/>
          <w:szCs w:val="18"/>
        </w:rPr>
        <w:t>.</w:t>
      </w:r>
      <w:r w:rsidR="00294853" w:rsidRPr="003A1892">
        <w:rPr>
          <w:rFonts w:ascii="Verdana" w:hAnsi="Verdana"/>
          <w:color w:val="000000"/>
          <w:sz w:val="18"/>
          <w:szCs w:val="18"/>
        </w:rPr>
        <w:t>00</w:t>
      </w:r>
      <w:r w:rsidR="005F233D" w:rsidRPr="003A1892">
        <w:rPr>
          <w:rFonts w:ascii="Verdana" w:hAnsi="Verdana"/>
          <w:color w:val="000000"/>
          <w:sz w:val="18"/>
          <w:szCs w:val="18"/>
        </w:rPr>
        <w:t>.</w:t>
      </w:r>
      <w:r w:rsidR="00294853" w:rsidRPr="003A1892">
        <w:rPr>
          <w:rFonts w:ascii="Verdana" w:hAnsi="Verdana"/>
          <w:color w:val="000000"/>
          <w:sz w:val="18"/>
          <w:szCs w:val="18"/>
        </w:rPr>
        <w:t xml:space="preserve">00-2 usługi usuwania </w:t>
      </w:r>
      <w:proofErr w:type="spellStart"/>
      <w:r w:rsidR="00294853" w:rsidRPr="003A1892">
        <w:rPr>
          <w:rFonts w:ascii="Verdana" w:hAnsi="Verdana"/>
          <w:color w:val="000000"/>
          <w:sz w:val="18"/>
          <w:szCs w:val="18"/>
        </w:rPr>
        <w:t>oblodzeń</w:t>
      </w:r>
      <w:proofErr w:type="spellEnd"/>
    </w:p>
    <w:p w14:paraId="62BF7EA0" w14:textId="078D4A5C" w:rsidR="005F233D" w:rsidRDefault="00D515E1" w:rsidP="00E35258">
      <w:pPr>
        <w:autoSpaceDE w:val="0"/>
        <w:autoSpaceDN w:val="0"/>
        <w:adjustRightInd w:val="0"/>
        <w:spacing w:line="276" w:lineRule="auto"/>
        <w:jc w:val="both"/>
        <w:rPr>
          <w:rFonts w:ascii="Verdana" w:hAnsi="Verdana"/>
          <w:color w:val="000000"/>
          <w:sz w:val="18"/>
          <w:szCs w:val="18"/>
        </w:rPr>
      </w:pPr>
      <w:r w:rsidRPr="003A1892">
        <w:rPr>
          <w:rFonts w:ascii="Verdana" w:hAnsi="Verdana"/>
          <w:color w:val="000000"/>
          <w:sz w:val="18"/>
          <w:szCs w:val="18"/>
        </w:rPr>
        <w:t xml:space="preserve">         </w:t>
      </w:r>
      <w:r w:rsidR="005F233D" w:rsidRPr="003A1892">
        <w:rPr>
          <w:rFonts w:ascii="Verdana" w:hAnsi="Verdana"/>
          <w:color w:val="000000"/>
          <w:sz w:val="18"/>
          <w:szCs w:val="18"/>
        </w:rPr>
        <w:t>45.52.00.00-8 wynajem koparek z obsługą operatora</w:t>
      </w:r>
    </w:p>
    <w:p w14:paraId="526A5DEC" w14:textId="77777777" w:rsidR="000778F3" w:rsidRPr="003A1892" w:rsidRDefault="000778F3" w:rsidP="00E35258">
      <w:pPr>
        <w:autoSpaceDE w:val="0"/>
        <w:autoSpaceDN w:val="0"/>
        <w:adjustRightInd w:val="0"/>
        <w:spacing w:line="276" w:lineRule="auto"/>
        <w:jc w:val="both"/>
        <w:rPr>
          <w:rFonts w:ascii="Verdana" w:hAnsi="Verdana"/>
          <w:color w:val="000000"/>
          <w:sz w:val="18"/>
          <w:szCs w:val="18"/>
        </w:rPr>
      </w:pPr>
    </w:p>
    <w:p w14:paraId="5AA5FA7E" w14:textId="77777777" w:rsidR="0037750D" w:rsidRPr="003A1892" w:rsidRDefault="00146050" w:rsidP="00E35258">
      <w:pPr>
        <w:autoSpaceDE w:val="0"/>
        <w:autoSpaceDN w:val="0"/>
        <w:adjustRightInd w:val="0"/>
        <w:spacing w:line="276" w:lineRule="auto"/>
        <w:jc w:val="both"/>
        <w:rPr>
          <w:rFonts w:ascii="Verdana" w:hAnsi="Verdana"/>
          <w:b/>
          <w:sz w:val="18"/>
          <w:szCs w:val="18"/>
        </w:rPr>
      </w:pPr>
      <w:r w:rsidRPr="003A1892">
        <w:rPr>
          <w:rFonts w:ascii="Verdana" w:hAnsi="Verdana"/>
          <w:b/>
          <w:bCs/>
          <w:color w:val="000000"/>
          <w:sz w:val="18"/>
          <w:szCs w:val="18"/>
        </w:rPr>
        <w:t xml:space="preserve">3. </w:t>
      </w:r>
      <w:r w:rsidR="007A32F3" w:rsidRPr="003A1892">
        <w:rPr>
          <w:rFonts w:ascii="Verdana" w:hAnsi="Verdana"/>
          <w:b/>
          <w:sz w:val="18"/>
          <w:szCs w:val="18"/>
        </w:rPr>
        <w:t>S</w:t>
      </w:r>
      <w:r w:rsidR="005F6321" w:rsidRPr="003A1892">
        <w:rPr>
          <w:rFonts w:ascii="Verdana" w:hAnsi="Verdana"/>
          <w:b/>
          <w:sz w:val="18"/>
          <w:szCs w:val="18"/>
        </w:rPr>
        <w:t>zacunkowe ilości godzin dla poszczególnego zadania</w:t>
      </w:r>
      <w:r w:rsidR="007A32F3" w:rsidRPr="003A1892">
        <w:rPr>
          <w:rFonts w:ascii="Verdana" w:hAnsi="Verdana"/>
          <w:b/>
          <w:sz w:val="18"/>
          <w:szCs w:val="18"/>
        </w:rPr>
        <w:t xml:space="preserve"> wynoszą</w:t>
      </w:r>
      <w:r w:rsidR="005F6321" w:rsidRPr="003A1892">
        <w:rPr>
          <w:rFonts w:ascii="Verdana" w:hAnsi="Verdana"/>
          <w:b/>
          <w:sz w:val="18"/>
          <w:szCs w:val="18"/>
        </w:rPr>
        <w:t>:</w:t>
      </w:r>
    </w:p>
    <w:p w14:paraId="2C87AB5C"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7A32F3" w:rsidRPr="003A1892">
        <w:rPr>
          <w:rFonts w:ascii="Verdana" w:hAnsi="Verdana"/>
          <w:sz w:val="18"/>
          <w:szCs w:val="18"/>
        </w:rPr>
        <w:t>1)</w:t>
      </w:r>
      <w:r w:rsidRPr="003A1892">
        <w:rPr>
          <w:rFonts w:ascii="Verdana" w:hAnsi="Verdana"/>
          <w:sz w:val="18"/>
          <w:szCs w:val="18"/>
        </w:rPr>
        <w:t xml:space="preserve">  </w:t>
      </w:r>
      <w:r w:rsidR="007A32F3" w:rsidRPr="003A1892">
        <w:rPr>
          <w:rFonts w:ascii="Verdana" w:hAnsi="Verdana"/>
          <w:sz w:val="18"/>
          <w:szCs w:val="18"/>
        </w:rPr>
        <w:t xml:space="preserve"> </w:t>
      </w:r>
      <w:r w:rsidR="004A2DA4" w:rsidRPr="003A1892">
        <w:rPr>
          <w:rFonts w:ascii="Verdana" w:hAnsi="Verdana"/>
          <w:sz w:val="18"/>
          <w:szCs w:val="18"/>
        </w:rPr>
        <w:t xml:space="preserve">Zadanie 1: </w:t>
      </w:r>
      <w:r w:rsidR="000D5207" w:rsidRPr="003A1892">
        <w:rPr>
          <w:rFonts w:ascii="Verdana" w:hAnsi="Verdana"/>
          <w:sz w:val="18"/>
          <w:szCs w:val="18"/>
        </w:rPr>
        <w:t xml:space="preserve">480 </w:t>
      </w:r>
      <w:r w:rsidR="0037750D" w:rsidRPr="003A1892">
        <w:rPr>
          <w:rFonts w:ascii="Verdana" w:hAnsi="Verdana"/>
          <w:sz w:val="18"/>
          <w:szCs w:val="18"/>
        </w:rPr>
        <w:t>godzin;</w:t>
      </w:r>
    </w:p>
    <w:p w14:paraId="6BC5BE5D" w14:textId="033F9F8B" w:rsidR="0037750D" w:rsidRPr="003A1892" w:rsidRDefault="007A32F3" w:rsidP="00E35258">
      <w:pPr>
        <w:spacing w:line="276" w:lineRule="auto"/>
        <w:jc w:val="both"/>
        <w:rPr>
          <w:rFonts w:ascii="Verdana" w:hAnsi="Verdana"/>
          <w:sz w:val="18"/>
          <w:szCs w:val="18"/>
        </w:rPr>
      </w:pPr>
      <w:r w:rsidRPr="003A1892">
        <w:rPr>
          <w:rFonts w:ascii="Verdana" w:hAnsi="Verdana"/>
          <w:sz w:val="18"/>
          <w:szCs w:val="18"/>
        </w:rPr>
        <w:t xml:space="preserve">    2) </w:t>
      </w:r>
      <w:r w:rsidR="00D515E1" w:rsidRPr="003A1892">
        <w:rPr>
          <w:rFonts w:ascii="Verdana" w:hAnsi="Verdana"/>
          <w:sz w:val="18"/>
          <w:szCs w:val="18"/>
        </w:rPr>
        <w:t xml:space="preserve"> </w:t>
      </w:r>
      <w:r w:rsidRPr="003A1892">
        <w:rPr>
          <w:rFonts w:ascii="Verdana" w:hAnsi="Verdana"/>
          <w:sz w:val="18"/>
          <w:szCs w:val="18"/>
        </w:rPr>
        <w:t xml:space="preserve"> </w:t>
      </w:r>
      <w:r w:rsidR="004A2DA4" w:rsidRPr="003A1892">
        <w:rPr>
          <w:rFonts w:ascii="Verdana" w:hAnsi="Verdana"/>
          <w:sz w:val="18"/>
          <w:szCs w:val="18"/>
        </w:rPr>
        <w:t>Zadanie 2:</w:t>
      </w:r>
      <w:r w:rsidR="000D5207" w:rsidRPr="003A1892">
        <w:rPr>
          <w:rFonts w:ascii="Verdana" w:hAnsi="Verdana"/>
          <w:sz w:val="18"/>
          <w:szCs w:val="18"/>
        </w:rPr>
        <w:t xml:space="preserve"> </w:t>
      </w:r>
      <w:r w:rsidR="00044E7D">
        <w:rPr>
          <w:rFonts w:ascii="Verdana" w:hAnsi="Verdana"/>
          <w:sz w:val="18"/>
          <w:szCs w:val="18"/>
        </w:rPr>
        <w:t>52</w:t>
      </w:r>
      <w:r w:rsidR="000D5207" w:rsidRPr="003A1892">
        <w:rPr>
          <w:rFonts w:ascii="Verdana" w:hAnsi="Verdana"/>
          <w:sz w:val="18"/>
          <w:szCs w:val="18"/>
        </w:rPr>
        <w:t>0</w:t>
      </w:r>
      <w:r w:rsidR="0037750D" w:rsidRPr="003A1892">
        <w:rPr>
          <w:rFonts w:ascii="Verdana" w:hAnsi="Verdana"/>
          <w:sz w:val="18"/>
          <w:szCs w:val="18"/>
        </w:rPr>
        <w:t xml:space="preserve"> godzin,</w:t>
      </w:r>
    </w:p>
    <w:p w14:paraId="1C24DCBD"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7A32F3" w:rsidRPr="003A1892">
        <w:rPr>
          <w:rFonts w:ascii="Verdana" w:hAnsi="Verdana"/>
          <w:sz w:val="18"/>
          <w:szCs w:val="18"/>
        </w:rPr>
        <w:t xml:space="preserve">3) </w:t>
      </w:r>
      <w:r w:rsidR="004A2DA4" w:rsidRPr="003A1892">
        <w:rPr>
          <w:rFonts w:ascii="Verdana" w:hAnsi="Verdana"/>
          <w:sz w:val="18"/>
          <w:szCs w:val="18"/>
        </w:rPr>
        <w:t xml:space="preserve"> </w:t>
      </w:r>
      <w:r w:rsidRPr="003A1892">
        <w:rPr>
          <w:rFonts w:ascii="Verdana" w:hAnsi="Verdana"/>
          <w:sz w:val="18"/>
          <w:szCs w:val="18"/>
        </w:rPr>
        <w:t xml:space="preserve"> </w:t>
      </w:r>
      <w:r w:rsidR="004A2DA4" w:rsidRPr="003A1892">
        <w:rPr>
          <w:rFonts w:ascii="Verdana" w:hAnsi="Verdana"/>
          <w:sz w:val="18"/>
          <w:szCs w:val="18"/>
        </w:rPr>
        <w:t xml:space="preserve">Zadanie 3: </w:t>
      </w:r>
      <w:r w:rsidR="00983592" w:rsidRPr="003A1892">
        <w:rPr>
          <w:rFonts w:ascii="Verdana" w:hAnsi="Verdana"/>
          <w:sz w:val="18"/>
          <w:szCs w:val="18"/>
        </w:rPr>
        <w:t>39</w:t>
      </w:r>
      <w:r w:rsidR="0037750D" w:rsidRPr="003A1892">
        <w:rPr>
          <w:rFonts w:ascii="Verdana" w:hAnsi="Verdana"/>
          <w:sz w:val="18"/>
          <w:szCs w:val="18"/>
        </w:rPr>
        <w:t>0 godzin,</w:t>
      </w:r>
    </w:p>
    <w:p w14:paraId="4D350850" w14:textId="77777777" w:rsidR="0037750D" w:rsidRPr="003A1892" w:rsidRDefault="00D515E1" w:rsidP="00E35258">
      <w:pPr>
        <w:spacing w:line="276" w:lineRule="auto"/>
        <w:jc w:val="both"/>
        <w:rPr>
          <w:rFonts w:ascii="Verdana" w:hAnsi="Verdana"/>
          <w:sz w:val="18"/>
          <w:szCs w:val="18"/>
        </w:rPr>
      </w:pPr>
      <w:r w:rsidRPr="003A1892">
        <w:rPr>
          <w:rFonts w:ascii="Verdana" w:hAnsi="Verdana"/>
          <w:sz w:val="18"/>
          <w:szCs w:val="18"/>
        </w:rPr>
        <w:t xml:space="preserve">    </w:t>
      </w:r>
      <w:r w:rsidR="005C2700" w:rsidRPr="003A1892">
        <w:rPr>
          <w:rFonts w:ascii="Verdana" w:hAnsi="Verdana"/>
          <w:sz w:val="18"/>
          <w:szCs w:val="18"/>
        </w:rPr>
        <w:t>4</w:t>
      </w:r>
      <w:r w:rsidR="007A32F3" w:rsidRPr="003A1892">
        <w:rPr>
          <w:rFonts w:ascii="Verdana" w:hAnsi="Verdana"/>
          <w:sz w:val="18"/>
          <w:szCs w:val="18"/>
        </w:rPr>
        <w:t xml:space="preserve">) </w:t>
      </w:r>
      <w:r w:rsidRPr="003A1892">
        <w:rPr>
          <w:rFonts w:ascii="Verdana" w:hAnsi="Verdana"/>
          <w:sz w:val="18"/>
          <w:szCs w:val="18"/>
        </w:rPr>
        <w:t xml:space="preserve">  </w:t>
      </w:r>
      <w:r w:rsidR="005C2700" w:rsidRPr="003A1892">
        <w:rPr>
          <w:rFonts w:ascii="Verdana" w:hAnsi="Verdana"/>
          <w:sz w:val="18"/>
          <w:szCs w:val="18"/>
        </w:rPr>
        <w:t>Zadanie 4</w:t>
      </w:r>
      <w:r w:rsidR="004A2DA4" w:rsidRPr="003A1892">
        <w:rPr>
          <w:rFonts w:ascii="Verdana" w:hAnsi="Verdana"/>
          <w:sz w:val="18"/>
          <w:szCs w:val="18"/>
        </w:rPr>
        <w:t>:</w:t>
      </w:r>
      <w:r w:rsidRPr="003A1892">
        <w:rPr>
          <w:rFonts w:ascii="Verdana" w:hAnsi="Verdana"/>
          <w:sz w:val="18"/>
          <w:szCs w:val="18"/>
        </w:rPr>
        <w:t xml:space="preserve"> </w:t>
      </w:r>
      <w:r w:rsidR="000D5207" w:rsidRPr="003A1892">
        <w:rPr>
          <w:rFonts w:ascii="Verdana" w:hAnsi="Verdana"/>
          <w:sz w:val="18"/>
          <w:szCs w:val="18"/>
        </w:rPr>
        <w:t>260</w:t>
      </w:r>
      <w:r w:rsidR="0037750D" w:rsidRPr="003A1892">
        <w:rPr>
          <w:rFonts w:ascii="Verdana" w:hAnsi="Verdana"/>
          <w:sz w:val="18"/>
          <w:szCs w:val="18"/>
        </w:rPr>
        <w:t xml:space="preserve"> godzin </w:t>
      </w:r>
    </w:p>
    <w:p w14:paraId="068CD41C" w14:textId="77777777" w:rsidR="0037750D" w:rsidRPr="003A1892" w:rsidRDefault="005C2700" w:rsidP="00E35258">
      <w:pPr>
        <w:spacing w:line="276" w:lineRule="auto"/>
        <w:jc w:val="both"/>
        <w:rPr>
          <w:rFonts w:ascii="Verdana" w:hAnsi="Verdana"/>
          <w:sz w:val="18"/>
          <w:szCs w:val="18"/>
        </w:rPr>
      </w:pPr>
      <w:r w:rsidRPr="003A1892">
        <w:rPr>
          <w:rFonts w:ascii="Verdana" w:hAnsi="Verdana"/>
          <w:sz w:val="18"/>
          <w:szCs w:val="18"/>
        </w:rPr>
        <w:t xml:space="preserve">    5</w:t>
      </w:r>
      <w:r w:rsidR="007A32F3" w:rsidRPr="003A1892">
        <w:rPr>
          <w:rFonts w:ascii="Verdana" w:hAnsi="Verdana"/>
          <w:sz w:val="18"/>
          <w:szCs w:val="18"/>
        </w:rPr>
        <w:t xml:space="preserve">)  </w:t>
      </w:r>
      <w:r w:rsidR="00D515E1" w:rsidRPr="003A1892">
        <w:rPr>
          <w:rFonts w:ascii="Verdana" w:hAnsi="Verdana"/>
          <w:sz w:val="18"/>
          <w:szCs w:val="18"/>
        </w:rPr>
        <w:t xml:space="preserve"> </w:t>
      </w:r>
      <w:r w:rsidRPr="003A1892">
        <w:rPr>
          <w:rFonts w:ascii="Verdana" w:hAnsi="Verdana"/>
          <w:sz w:val="18"/>
          <w:szCs w:val="18"/>
        </w:rPr>
        <w:t>Zadanie 5</w:t>
      </w:r>
      <w:r w:rsidR="004A2DA4" w:rsidRPr="003A1892">
        <w:rPr>
          <w:rFonts w:ascii="Verdana" w:hAnsi="Verdana"/>
          <w:sz w:val="18"/>
          <w:szCs w:val="18"/>
        </w:rPr>
        <w:t xml:space="preserve">: </w:t>
      </w:r>
      <w:r w:rsidR="008C189F" w:rsidRPr="003A1892">
        <w:rPr>
          <w:rFonts w:ascii="Verdana" w:hAnsi="Verdana"/>
          <w:sz w:val="18"/>
          <w:szCs w:val="18"/>
        </w:rPr>
        <w:t>130 godzin</w:t>
      </w:r>
      <w:r w:rsidR="007A32F3" w:rsidRPr="003A1892">
        <w:rPr>
          <w:rFonts w:ascii="Verdana" w:hAnsi="Verdana"/>
          <w:sz w:val="18"/>
          <w:szCs w:val="18"/>
        </w:rPr>
        <w:t>.</w:t>
      </w:r>
    </w:p>
    <w:p w14:paraId="63B1F0FD" w14:textId="77777777" w:rsidR="007A32F3" w:rsidRPr="00882938" w:rsidRDefault="007A32F3" w:rsidP="00442135">
      <w:pPr>
        <w:spacing w:line="276" w:lineRule="auto"/>
        <w:jc w:val="both"/>
        <w:rPr>
          <w:rFonts w:ascii="Verdana" w:hAnsi="Verdana"/>
          <w:sz w:val="20"/>
          <w:szCs w:val="20"/>
        </w:rPr>
      </w:pPr>
    </w:p>
    <w:p w14:paraId="3C770A4E" w14:textId="1778FBDB" w:rsidR="005A53FA" w:rsidRPr="003A1892" w:rsidRDefault="005A53FA" w:rsidP="00442135">
      <w:pPr>
        <w:autoSpaceDE w:val="0"/>
        <w:autoSpaceDN w:val="0"/>
        <w:adjustRightInd w:val="0"/>
        <w:spacing w:line="276" w:lineRule="auto"/>
        <w:jc w:val="both"/>
        <w:rPr>
          <w:rFonts w:ascii="Verdana" w:hAnsi="Verdana"/>
          <w:sz w:val="18"/>
          <w:szCs w:val="18"/>
        </w:rPr>
      </w:pPr>
      <w:r w:rsidRPr="003A1892">
        <w:rPr>
          <w:rFonts w:ascii="Verdana" w:hAnsi="Verdana"/>
          <w:sz w:val="18"/>
          <w:szCs w:val="18"/>
        </w:rPr>
        <w:t>Szacunkowa ilość godzin dyżuru przewidywana jest tylko dla zadania nr 1 i 2 - wynosi 1</w:t>
      </w:r>
      <w:r w:rsidR="00044E7D">
        <w:rPr>
          <w:rFonts w:ascii="Verdana" w:hAnsi="Verdana"/>
          <w:sz w:val="18"/>
          <w:szCs w:val="18"/>
        </w:rPr>
        <w:t>0</w:t>
      </w:r>
      <w:r w:rsidRPr="003A1892">
        <w:rPr>
          <w:rFonts w:ascii="Verdana" w:hAnsi="Verdana"/>
          <w:sz w:val="18"/>
          <w:szCs w:val="18"/>
        </w:rPr>
        <w:t>0 godz.</w:t>
      </w:r>
    </w:p>
    <w:p w14:paraId="3DD3177F" w14:textId="77777777" w:rsidR="00082A5D" w:rsidRPr="00882938" w:rsidRDefault="00082A5D" w:rsidP="00442135">
      <w:pPr>
        <w:autoSpaceDE w:val="0"/>
        <w:autoSpaceDN w:val="0"/>
        <w:adjustRightInd w:val="0"/>
        <w:spacing w:line="276" w:lineRule="auto"/>
        <w:jc w:val="both"/>
        <w:rPr>
          <w:rFonts w:ascii="Verdana" w:hAnsi="Verdana"/>
          <w:color w:val="000000"/>
          <w:sz w:val="20"/>
          <w:szCs w:val="20"/>
        </w:rPr>
      </w:pPr>
    </w:p>
    <w:p w14:paraId="23F9FFA4" w14:textId="77777777" w:rsidR="00442135" w:rsidRDefault="00294853" w:rsidP="00442135">
      <w:pPr>
        <w:autoSpaceDE w:val="0"/>
        <w:autoSpaceDN w:val="0"/>
        <w:adjustRightInd w:val="0"/>
        <w:spacing w:line="276" w:lineRule="auto"/>
        <w:jc w:val="both"/>
        <w:rPr>
          <w:rFonts w:ascii="Verdana" w:hAnsi="Verdana"/>
          <w:b/>
          <w:bCs/>
          <w:color w:val="000000"/>
          <w:sz w:val="18"/>
          <w:szCs w:val="18"/>
        </w:rPr>
      </w:pPr>
      <w:r w:rsidRPr="003A1892">
        <w:rPr>
          <w:rFonts w:ascii="Verdana" w:hAnsi="Verdana"/>
          <w:b/>
          <w:bCs/>
          <w:color w:val="000000"/>
          <w:sz w:val="18"/>
          <w:szCs w:val="18"/>
        </w:rPr>
        <w:t>4.</w:t>
      </w:r>
      <w:r w:rsidR="00442135">
        <w:rPr>
          <w:rFonts w:ascii="Verdana" w:hAnsi="Verdana"/>
          <w:b/>
          <w:bCs/>
          <w:color w:val="000000"/>
          <w:sz w:val="18"/>
          <w:szCs w:val="18"/>
        </w:rPr>
        <w:t xml:space="preserve"> </w:t>
      </w:r>
      <w:r w:rsidRPr="003A1892">
        <w:rPr>
          <w:rFonts w:ascii="Verdana" w:hAnsi="Verdana"/>
          <w:b/>
          <w:bCs/>
          <w:color w:val="000000"/>
          <w:sz w:val="18"/>
          <w:szCs w:val="18"/>
        </w:rPr>
        <w:t>Zamawiający dopuszcza składanie o</w:t>
      </w:r>
      <w:r w:rsidR="00A5410E" w:rsidRPr="003A1892">
        <w:rPr>
          <w:rFonts w:ascii="Verdana" w:hAnsi="Verdana"/>
          <w:b/>
          <w:bCs/>
          <w:color w:val="000000"/>
          <w:sz w:val="18"/>
          <w:szCs w:val="18"/>
        </w:rPr>
        <w:t>fert czę</w:t>
      </w:r>
      <w:r w:rsidR="002E728D" w:rsidRPr="003A1892">
        <w:rPr>
          <w:rFonts w:ascii="Verdana" w:hAnsi="Verdana"/>
          <w:b/>
          <w:bCs/>
          <w:color w:val="000000"/>
          <w:sz w:val="18"/>
          <w:szCs w:val="18"/>
        </w:rPr>
        <w:t>ściowych na poszczególne zadania</w:t>
      </w:r>
      <w:r w:rsidR="00146050" w:rsidRPr="003A1892">
        <w:rPr>
          <w:rFonts w:ascii="Verdana" w:hAnsi="Verdana"/>
          <w:b/>
          <w:bCs/>
          <w:color w:val="000000"/>
          <w:sz w:val="18"/>
          <w:szCs w:val="18"/>
        </w:rPr>
        <w:t>.</w:t>
      </w:r>
      <w:r w:rsidR="00F03211" w:rsidRPr="003A1892">
        <w:rPr>
          <w:rFonts w:ascii="Verdana" w:hAnsi="Verdana"/>
          <w:b/>
          <w:bCs/>
          <w:color w:val="000000"/>
          <w:sz w:val="18"/>
          <w:szCs w:val="18"/>
        </w:rPr>
        <w:t xml:space="preserve"> </w:t>
      </w:r>
      <w:r w:rsidRPr="003A1892">
        <w:rPr>
          <w:rFonts w:ascii="Verdana" w:hAnsi="Verdana"/>
          <w:b/>
          <w:bCs/>
          <w:color w:val="000000"/>
          <w:sz w:val="18"/>
          <w:szCs w:val="18"/>
        </w:rPr>
        <w:t>Ofertę</w:t>
      </w:r>
      <w:r w:rsidR="008705FA" w:rsidRPr="003A1892">
        <w:rPr>
          <w:rFonts w:ascii="Verdana" w:hAnsi="Verdana"/>
          <w:b/>
          <w:bCs/>
          <w:color w:val="000000"/>
          <w:sz w:val="18"/>
          <w:szCs w:val="18"/>
        </w:rPr>
        <w:t xml:space="preserve"> </w:t>
      </w:r>
    </w:p>
    <w:p w14:paraId="66392FB6" w14:textId="21AFF707" w:rsidR="0065327B" w:rsidRPr="003A1892" w:rsidRDefault="00442135" w:rsidP="00442135">
      <w:pPr>
        <w:autoSpaceDE w:val="0"/>
        <w:autoSpaceDN w:val="0"/>
        <w:adjustRightInd w:val="0"/>
        <w:spacing w:line="276" w:lineRule="auto"/>
        <w:jc w:val="both"/>
        <w:rPr>
          <w:rFonts w:ascii="Verdana" w:hAnsi="Verdana"/>
          <w:b/>
          <w:bCs/>
          <w:color w:val="000000"/>
          <w:sz w:val="18"/>
          <w:szCs w:val="18"/>
        </w:rPr>
      </w:pPr>
      <w:r>
        <w:rPr>
          <w:rFonts w:ascii="Verdana" w:hAnsi="Verdana"/>
          <w:b/>
          <w:bCs/>
          <w:color w:val="000000"/>
          <w:sz w:val="18"/>
          <w:szCs w:val="18"/>
        </w:rPr>
        <w:t xml:space="preserve">    </w:t>
      </w:r>
      <w:r w:rsidR="00294853" w:rsidRPr="003A1892">
        <w:rPr>
          <w:rFonts w:ascii="Verdana" w:hAnsi="Verdana"/>
          <w:b/>
          <w:bCs/>
          <w:color w:val="000000"/>
          <w:sz w:val="18"/>
          <w:szCs w:val="18"/>
        </w:rPr>
        <w:t>można składać w odniesie</w:t>
      </w:r>
      <w:r w:rsidR="00146050" w:rsidRPr="003A1892">
        <w:rPr>
          <w:rFonts w:ascii="Verdana" w:hAnsi="Verdana"/>
          <w:b/>
          <w:bCs/>
          <w:color w:val="000000"/>
          <w:sz w:val="18"/>
          <w:szCs w:val="18"/>
        </w:rPr>
        <w:t>niu do więcej</w:t>
      </w:r>
      <w:r w:rsidR="00901447" w:rsidRPr="003A1892">
        <w:rPr>
          <w:rFonts w:ascii="Verdana" w:hAnsi="Verdana"/>
          <w:b/>
          <w:bCs/>
          <w:color w:val="000000"/>
          <w:sz w:val="18"/>
          <w:szCs w:val="18"/>
        </w:rPr>
        <w:t xml:space="preserve"> niż jedne</w:t>
      </w:r>
      <w:r w:rsidR="001B3BE6">
        <w:rPr>
          <w:rFonts w:ascii="Verdana" w:hAnsi="Verdana"/>
          <w:b/>
          <w:bCs/>
          <w:color w:val="000000"/>
          <w:sz w:val="18"/>
          <w:szCs w:val="18"/>
        </w:rPr>
        <w:t>j części</w:t>
      </w:r>
      <w:r w:rsidR="00901447" w:rsidRPr="003A1892">
        <w:rPr>
          <w:rFonts w:ascii="Verdana" w:hAnsi="Verdana"/>
          <w:b/>
          <w:bCs/>
          <w:color w:val="000000"/>
          <w:sz w:val="18"/>
          <w:szCs w:val="18"/>
        </w:rPr>
        <w:t xml:space="preserve"> za</w:t>
      </w:r>
      <w:r w:rsidR="001B3BE6">
        <w:rPr>
          <w:rFonts w:ascii="Verdana" w:hAnsi="Verdana"/>
          <w:b/>
          <w:bCs/>
          <w:color w:val="000000"/>
          <w:sz w:val="18"/>
          <w:szCs w:val="18"/>
        </w:rPr>
        <w:t>mówie</w:t>
      </w:r>
      <w:r w:rsidR="00A5410E" w:rsidRPr="003A1892">
        <w:rPr>
          <w:rFonts w:ascii="Verdana" w:hAnsi="Verdana"/>
          <w:b/>
          <w:bCs/>
          <w:color w:val="000000"/>
          <w:sz w:val="18"/>
          <w:szCs w:val="18"/>
        </w:rPr>
        <w:t>nia.</w:t>
      </w:r>
    </w:p>
    <w:p w14:paraId="3AE84B62" w14:textId="77777777" w:rsidR="00B17CF6" w:rsidRPr="00882938" w:rsidRDefault="00B17CF6" w:rsidP="00442135">
      <w:pPr>
        <w:autoSpaceDE w:val="0"/>
        <w:autoSpaceDN w:val="0"/>
        <w:adjustRightInd w:val="0"/>
        <w:spacing w:line="276" w:lineRule="auto"/>
        <w:jc w:val="both"/>
        <w:rPr>
          <w:rFonts w:ascii="Verdana" w:hAnsi="Verdana"/>
          <w:b/>
          <w:bCs/>
          <w:color w:val="000000"/>
          <w:sz w:val="20"/>
          <w:szCs w:val="20"/>
        </w:rPr>
      </w:pPr>
    </w:p>
    <w:p w14:paraId="740DEDFE" w14:textId="77777777" w:rsidR="00686B13" w:rsidRDefault="001B3BE6" w:rsidP="00442135">
      <w:pPr>
        <w:autoSpaceDE w:val="0"/>
        <w:autoSpaceDN w:val="0"/>
        <w:adjustRightInd w:val="0"/>
        <w:spacing w:line="276" w:lineRule="auto"/>
        <w:jc w:val="both"/>
        <w:rPr>
          <w:rFonts w:ascii="Verdana" w:hAnsi="Verdana" w:cs="Verdana"/>
          <w:b/>
          <w:bCs/>
          <w:color w:val="000000"/>
          <w:sz w:val="18"/>
          <w:szCs w:val="18"/>
        </w:rPr>
      </w:pPr>
      <w:r w:rsidRPr="001B3BE6">
        <w:rPr>
          <w:rFonts w:ascii="Verdana" w:hAnsi="Verdana" w:cs="Verdana"/>
          <w:b/>
          <w:bCs/>
          <w:color w:val="000000"/>
          <w:sz w:val="18"/>
          <w:szCs w:val="18"/>
        </w:rPr>
        <w:t xml:space="preserve">5. Wymagania dotyczące zatrudnienia przez Wykonawcę lub podwykonawcę na podstawie </w:t>
      </w:r>
    </w:p>
    <w:p w14:paraId="42CB3BAC" w14:textId="77777777" w:rsidR="00686B13" w:rsidRDefault="00686B13" w:rsidP="00442135">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1B3BE6" w:rsidRPr="001B3BE6">
        <w:rPr>
          <w:rFonts w:ascii="Verdana" w:hAnsi="Verdana" w:cs="Verdana"/>
          <w:b/>
          <w:bCs/>
          <w:color w:val="000000"/>
          <w:sz w:val="18"/>
          <w:szCs w:val="18"/>
        </w:rPr>
        <w:t xml:space="preserve">umowy o pracę osób wykonujących czynności w zakresie realizacji zamówienia (art. 95 </w:t>
      </w:r>
    </w:p>
    <w:p w14:paraId="7D0D9E3F" w14:textId="3E5FB87F" w:rsidR="001B3BE6" w:rsidRPr="001B3BE6" w:rsidRDefault="00686B13" w:rsidP="00442135">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1B3BE6" w:rsidRPr="001B3BE6">
        <w:rPr>
          <w:rFonts w:ascii="Verdana" w:hAnsi="Verdana" w:cs="Verdana"/>
          <w:b/>
          <w:bCs/>
          <w:color w:val="000000"/>
          <w:sz w:val="18"/>
          <w:szCs w:val="18"/>
        </w:rPr>
        <w:t xml:space="preserve">ust. 1 ustawy </w:t>
      </w:r>
      <w:proofErr w:type="spellStart"/>
      <w:r w:rsidR="001B3BE6" w:rsidRPr="001B3BE6">
        <w:rPr>
          <w:rFonts w:ascii="Verdana" w:hAnsi="Verdana" w:cs="Verdana"/>
          <w:b/>
          <w:bCs/>
          <w:color w:val="000000"/>
          <w:sz w:val="18"/>
          <w:szCs w:val="18"/>
        </w:rPr>
        <w:t>Pzp</w:t>
      </w:r>
      <w:proofErr w:type="spellEnd"/>
      <w:r w:rsidR="001B3BE6" w:rsidRPr="001B3BE6">
        <w:rPr>
          <w:rFonts w:ascii="Verdana" w:hAnsi="Verdana" w:cs="Verdana"/>
          <w:b/>
          <w:bCs/>
          <w:color w:val="000000"/>
          <w:sz w:val="18"/>
          <w:szCs w:val="18"/>
        </w:rPr>
        <w:t xml:space="preserve">). </w:t>
      </w:r>
    </w:p>
    <w:p w14:paraId="7230F4C8"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a) Zamawiający wymaga zatrudnienia na podstawie umowy o pracę przez Wykonawcę lub </w:t>
      </w:r>
    </w:p>
    <w:p w14:paraId="75DF439B"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podwykonawcę osób wykonujących usługi zimowego utrzymania dróg w ramach niniejszego </w:t>
      </w:r>
    </w:p>
    <w:p w14:paraId="5B02A212" w14:textId="77777777" w:rsidR="00686B13"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zamówienia, których wykonanie polega na wykonywaniu pracy w sposób określony w art. 22</w:t>
      </w:r>
    </w:p>
    <w:p w14:paraId="0E7CDE83" w14:textId="1C6DFEA5" w:rsidR="001B3BE6" w:rsidRPr="001B3BE6" w:rsidRDefault="00686B13">
      <w:pPr>
        <w:numPr>
          <w:ilvl w:val="0"/>
          <w:numId w:val="23"/>
        </w:num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 § 1 ustawy z dnia 26 czerwca 1974 r. – Kodeks pracy (Dz. U. z 2019 r. poz. 1040, 1043 i 1495). </w:t>
      </w:r>
    </w:p>
    <w:p w14:paraId="13F2236B" w14:textId="462423F0" w:rsidR="00686B13"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b) Sposób weryfikacji zatrudnienia tych osób, uprawnienia Zamawiającego w zakresie kontroli </w:t>
      </w:r>
    </w:p>
    <w:p w14:paraId="72063DC9" w14:textId="77777777" w:rsidR="00686B13"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stosowania tego obowiązku oraz sankcje z tytułu niespełnienia tych wymagań określono we </w:t>
      </w:r>
    </w:p>
    <w:p w14:paraId="6770F25F" w14:textId="47E554D9" w:rsidR="001B3BE6" w:rsidRPr="001B3BE6" w:rsidRDefault="00686B13">
      <w:pPr>
        <w:numPr>
          <w:ilvl w:val="0"/>
          <w:numId w:val="23"/>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1B3BE6" w:rsidRPr="001B3BE6">
        <w:rPr>
          <w:rFonts w:ascii="Verdana" w:hAnsi="Verdana" w:cs="Verdana"/>
          <w:color w:val="000000"/>
          <w:sz w:val="18"/>
          <w:szCs w:val="18"/>
        </w:rPr>
        <w:t xml:space="preserve">wzorze umowy. </w:t>
      </w:r>
    </w:p>
    <w:p w14:paraId="29CE06C1" w14:textId="5800E580" w:rsidR="00E1047D" w:rsidRPr="003A1892" w:rsidRDefault="00E1047D" w:rsidP="00686B13">
      <w:pPr>
        <w:autoSpaceDE w:val="0"/>
        <w:autoSpaceDN w:val="0"/>
        <w:adjustRightInd w:val="0"/>
        <w:spacing w:line="276" w:lineRule="auto"/>
        <w:jc w:val="both"/>
        <w:rPr>
          <w:rFonts w:ascii="Verdana" w:hAnsi="Verdana"/>
          <w:b/>
          <w:bCs/>
          <w:color w:val="000000"/>
          <w:sz w:val="18"/>
          <w:szCs w:val="18"/>
        </w:rPr>
      </w:pPr>
      <w:r w:rsidRPr="003A1892">
        <w:rPr>
          <w:rFonts w:ascii="Verdana" w:hAnsi="Verdana"/>
          <w:b/>
          <w:color w:val="000000"/>
          <w:sz w:val="18"/>
          <w:szCs w:val="18"/>
        </w:rPr>
        <w:t>6.</w:t>
      </w:r>
      <w:r w:rsidRPr="003A1892">
        <w:rPr>
          <w:rFonts w:ascii="Verdana" w:hAnsi="Verdana"/>
          <w:color w:val="000000"/>
          <w:sz w:val="18"/>
          <w:szCs w:val="18"/>
        </w:rPr>
        <w:t xml:space="preserve"> Postępowanie oznaczone jest, jako –</w:t>
      </w:r>
      <w:r w:rsidRPr="003A1892">
        <w:rPr>
          <w:rFonts w:ascii="Verdana" w:hAnsi="Verdana"/>
          <w:b/>
          <w:bCs/>
          <w:color w:val="000000"/>
          <w:sz w:val="18"/>
          <w:szCs w:val="18"/>
        </w:rPr>
        <w:t>ZDP.2410</w:t>
      </w:r>
      <w:r w:rsidR="00044E7D">
        <w:rPr>
          <w:rFonts w:ascii="Verdana" w:hAnsi="Verdana"/>
          <w:b/>
          <w:bCs/>
          <w:color w:val="000000"/>
          <w:sz w:val="18"/>
          <w:szCs w:val="18"/>
        </w:rPr>
        <w:t>.11</w:t>
      </w:r>
      <w:r w:rsidRPr="003A1892">
        <w:rPr>
          <w:rFonts w:ascii="Verdana" w:hAnsi="Verdana"/>
          <w:b/>
          <w:bCs/>
          <w:color w:val="000000"/>
          <w:sz w:val="18"/>
          <w:szCs w:val="18"/>
        </w:rPr>
        <w:t>.202</w:t>
      </w:r>
      <w:r w:rsidR="00044E7D">
        <w:rPr>
          <w:rFonts w:ascii="Verdana" w:hAnsi="Verdana"/>
          <w:b/>
          <w:bCs/>
          <w:color w:val="000000"/>
          <w:sz w:val="18"/>
          <w:szCs w:val="18"/>
        </w:rPr>
        <w:t>2</w:t>
      </w:r>
    </w:p>
    <w:p w14:paraId="5FE5EBEF" w14:textId="0E068044" w:rsidR="00E1047D" w:rsidRPr="003A1892" w:rsidRDefault="004A052F" w:rsidP="00686B13">
      <w:pPr>
        <w:autoSpaceDE w:val="0"/>
        <w:autoSpaceDN w:val="0"/>
        <w:adjustRightInd w:val="0"/>
        <w:spacing w:line="276" w:lineRule="auto"/>
        <w:jc w:val="both"/>
        <w:rPr>
          <w:rFonts w:ascii="Verdana" w:hAnsi="Verdana"/>
          <w:color w:val="000000"/>
          <w:sz w:val="18"/>
          <w:szCs w:val="18"/>
        </w:rPr>
      </w:pPr>
      <w:r>
        <w:rPr>
          <w:rFonts w:ascii="Verdana" w:hAnsi="Verdana"/>
          <w:color w:val="000000"/>
          <w:sz w:val="18"/>
          <w:szCs w:val="18"/>
        </w:rPr>
        <w:t xml:space="preserve">    </w:t>
      </w:r>
      <w:r w:rsidR="00E1047D" w:rsidRPr="003A1892">
        <w:rPr>
          <w:rFonts w:ascii="Verdana" w:hAnsi="Verdana"/>
          <w:color w:val="000000"/>
          <w:sz w:val="18"/>
          <w:szCs w:val="18"/>
        </w:rPr>
        <w:t>Korespondencja oraz dokumentacja w tej sprawie będzie powoływać się na powyższe oznaczenie.</w:t>
      </w:r>
    </w:p>
    <w:p w14:paraId="6224FDF8" w14:textId="77777777" w:rsidR="00042154" w:rsidRPr="00042154" w:rsidRDefault="00042154" w:rsidP="00042154">
      <w:pPr>
        <w:autoSpaceDE w:val="0"/>
        <w:autoSpaceDN w:val="0"/>
        <w:adjustRightInd w:val="0"/>
        <w:rPr>
          <w:rFonts w:ascii="Verdana" w:hAnsi="Verdana" w:cs="Verdana"/>
          <w:color w:val="000000"/>
        </w:rPr>
      </w:pPr>
    </w:p>
    <w:p w14:paraId="74E2EC7C" w14:textId="0A658D63" w:rsidR="00E1047D" w:rsidRDefault="00E1047D" w:rsidP="009057BE">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V. PODWYKONAWCY: </w:t>
      </w:r>
    </w:p>
    <w:p w14:paraId="3053DDD4" w14:textId="33A71B30" w:rsidR="00C20816" w:rsidRDefault="00E1047D" w:rsidP="009057BE">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1.Informacja o obowiązku osobistego wykonania przez wykonawcę kluczowych części </w:t>
      </w:r>
    </w:p>
    <w:p w14:paraId="7F24775E" w14:textId="2CCAD82E" w:rsidR="00C20816" w:rsidRDefault="00C20816" w:rsidP="009057B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E1047D" w:rsidRPr="00E1047D">
        <w:rPr>
          <w:rFonts w:ascii="Verdana" w:hAnsi="Verdana" w:cs="Verdana"/>
          <w:b/>
          <w:bCs/>
          <w:color w:val="000000"/>
          <w:sz w:val="18"/>
          <w:szCs w:val="18"/>
        </w:rPr>
        <w:t xml:space="preserve">zamówienia, jeżeli zamawiający dokonuje takiego zastrzeżenia zgodnie z art. 121 </w:t>
      </w:r>
    </w:p>
    <w:p w14:paraId="40975226" w14:textId="2B7C14CE" w:rsidR="00E1047D" w:rsidRDefault="00C20816" w:rsidP="009057B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E1047D" w:rsidRPr="00E1047D">
        <w:rPr>
          <w:rFonts w:ascii="Verdana" w:hAnsi="Verdana" w:cs="Verdana"/>
          <w:b/>
          <w:bCs/>
          <w:color w:val="000000"/>
          <w:sz w:val="18"/>
          <w:szCs w:val="18"/>
        </w:rPr>
        <w:t xml:space="preserve">ustawy </w:t>
      </w:r>
      <w:proofErr w:type="spellStart"/>
      <w:r w:rsidR="00E1047D" w:rsidRPr="00E1047D">
        <w:rPr>
          <w:rFonts w:ascii="Verdana" w:hAnsi="Verdana" w:cs="Verdana"/>
          <w:b/>
          <w:bCs/>
          <w:color w:val="000000"/>
          <w:sz w:val="18"/>
          <w:szCs w:val="18"/>
        </w:rPr>
        <w:t>Pzp</w:t>
      </w:r>
      <w:proofErr w:type="spellEnd"/>
      <w:r w:rsidR="00E1047D" w:rsidRPr="00E1047D">
        <w:rPr>
          <w:rFonts w:ascii="Verdana" w:hAnsi="Verdana" w:cs="Verdana"/>
          <w:b/>
          <w:bCs/>
          <w:color w:val="000000"/>
          <w:sz w:val="18"/>
          <w:szCs w:val="18"/>
        </w:rPr>
        <w:t xml:space="preserve">. </w:t>
      </w:r>
    </w:p>
    <w:p w14:paraId="5236F2A2" w14:textId="77777777" w:rsidR="00582D07" w:rsidRPr="00E1047D" w:rsidRDefault="00582D07" w:rsidP="009057BE">
      <w:pPr>
        <w:autoSpaceDE w:val="0"/>
        <w:autoSpaceDN w:val="0"/>
        <w:adjustRightInd w:val="0"/>
        <w:spacing w:line="276" w:lineRule="auto"/>
        <w:jc w:val="both"/>
        <w:rPr>
          <w:rFonts w:ascii="Verdana" w:hAnsi="Verdana" w:cs="Verdana"/>
          <w:color w:val="000000"/>
          <w:sz w:val="18"/>
          <w:szCs w:val="18"/>
        </w:rPr>
      </w:pPr>
    </w:p>
    <w:p w14:paraId="47AB690B" w14:textId="77777777" w:rsidR="00582D07" w:rsidRDefault="00E1047D" w:rsidP="009057BE">
      <w:pPr>
        <w:autoSpaceDE w:val="0"/>
        <w:autoSpaceDN w:val="0"/>
        <w:adjustRightInd w:val="0"/>
        <w:spacing w:line="276" w:lineRule="auto"/>
        <w:jc w:val="both"/>
        <w:rPr>
          <w:rFonts w:ascii="Verdana" w:hAnsi="Verdana" w:cs="Verdana"/>
          <w:color w:val="000000"/>
          <w:sz w:val="18"/>
          <w:szCs w:val="18"/>
        </w:rPr>
      </w:pPr>
      <w:r w:rsidRPr="0006576E">
        <w:rPr>
          <w:rFonts w:ascii="Verdana" w:hAnsi="Verdana" w:cs="Verdana"/>
          <w:b/>
          <w:bCs/>
          <w:color w:val="000000"/>
          <w:sz w:val="18"/>
          <w:szCs w:val="18"/>
        </w:rPr>
        <w:t>1.1.</w:t>
      </w:r>
      <w:r w:rsidRPr="00E1047D">
        <w:rPr>
          <w:rFonts w:ascii="Verdana" w:hAnsi="Verdana" w:cs="Verdana"/>
          <w:color w:val="000000"/>
          <w:sz w:val="18"/>
          <w:szCs w:val="18"/>
        </w:rPr>
        <w:t xml:space="preserve"> Zamawiający nie wprowadza zastrzeżenia wskazującego na obowiązek osobistego wykonania </w:t>
      </w:r>
      <w:r w:rsidR="00333433">
        <w:rPr>
          <w:rFonts w:ascii="Verdana" w:hAnsi="Verdana" w:cs="Verdana"/>
          <w:color w:val="000000"/>
          <w:sz w:val="18"/>
          <w:szCs w:val="18"/>
        </w:rPr>
        <w:t xml:space="preserve"> </w:t>
      </w:r>
      <w:r w:rsidRPr="00E1047D">
        <w:rPr>
          <w:rFonts w:ascii="Verdana" w:hAnsi="Verdana" w:cs="Verdana"/>
          <w:color w:val="000000"/>
          <w:sz w:val="18"/>
          <w:szCs w:val="18"/>
        </w:rPr>
        <w:t xml:space="preserve">przez wykonawcę kluczowych części zamówienia. </w:t>
      </w:r>
      <w:r w:rsidRPr="00E1047D">
        <w:rPr>
          <w:rFonts w:ascii="Verdana" w:hAnsi="Verdana" w:cs="Verdana"/>
          <w:b/>
          <w:bCs/>
          <w:color w:val="000000"/>
          <w:sz w:val="18"/>
          <w:szCs w:val="18"/>
        </w:rPr>
        <w:t>Wykonawca może powierzyć wykonanie</w:t>
      </w:r>
      <w:r w:rsidR="00333433">
        <w:rPr>
          <w:rFonts w:ascii="Verdana" w:hAnsi="Verdana" w:cs="Verdana"/>
          <w:b/>
          <w:bCs/>
          <w:color w:val="000000"/>
          <w:sz w:val="18"/>
          <w:szCs w:val="18"/>
        </w:rPr>
        <w:t xml:space="preserve"> </w:t>
      </w:r>
      <w:r w:rsidRPr="00E1047D">
        <w:rPr>
          <w:rFonts w:ascii="Verdana" w:hAnsi="Verdana" w:cs="Verdana"/>
          <w:b/>
          <w:bCs/>
          <w:color w:val="000000"/>
          <w:sz w:val="18"/>
          <w:szCs w:val="18"/>
        </w:rPr>
        <w:t xml:space="preserve"> części zamówienia podwykonawcom. </w:t>
      </w:r>
      <w:r w:rsidRPr="00E1047D">
        <w:rPr>
          <w:rFonts w:ascii="Verdana" w:hAnsi="Verdana" w:cs="Verdana"/>
          <w:color w:val="000000"/>
          <w:sz w:val="18"/>
          <w:szCs w:val="18"/>
        </w:rPr>
        <w:t>W przypadku powierzenia wykonania</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części zamówienia </w:t>
      </w:r>
      <w:r w:rsidR="00333433">
        <w:rPr>
          <w:rFonts w:ascii="Verdana" w:hAnsi="Verdana" w:cs="Verdana"/>
          <w:color w:val="000000"/>
          <w:sz w:val="18"/>
          <w:szCs w:val="18"/>
        </w:rPr>
        <w:t xml:space="preserve">  </w:t>
      </w:r>
      <w:r w:rsidRPr="00E1047D">
        <w:rPr>
          <w:rFonts w:ascii="Verdana" w:hAnsi="Verdana" w:cs="Verdana"/>
          <w:color w:val="000000"/>
          <w:sz w:val="18"/>
          <w:szCs w:val="18"/>
        </w:rPr>
        <w:t>podwykonawcom, Zamawiający żąda wskazania przez Wykonawcę części</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zamówienia, której </w:t>
      </w:r>
      <w:r w:rsidR="00582D07">
        <w:rPr>
          <w:rFonts w:ascii="Verdana" w:hAnsi="Verdana" w:cs="Verdana"/>
          <w:color w:val="000000"/>
          <w:sz w:val="18"/>
          <w:szCs w:val="18"/>
        </w:rPr>
        <w:t xml:space="preserve">  </w:t>
      </w:r>
      <w:r w:rsidRPr="00E1047D">
        <w:rPr>
          <w:rFonts w:ascii="Verdana" w:hAnsi="Verdana" w:cs="Verdana"/>
          <w:color w:val="000000"/>
          <w:sz w:val="18"/>
          <w:szCs w:val="18"/>
        </w:rPr>
        <w:t>wykonanie zamierza powierzyć podwykonawcom wraz z podaniem ich</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nazw </w:t>
      </w:r>
      <w:r w:rsidRPr="00E1047D">
        <w:rPr>
          <w:rFonts w:ascii="Verdana" w:hAnsi="Verdana" w:cs="Verdana"/>
          <w:i/>
          <w:iCs/>
          <w:color w:val="000000"/>
          <w:sz w:val="18"/>
          <w:szCs w:val="18"/>
        </w:rPr>
        <w:t xml:space="preserve">(o ile są znani </w:t>
      </w:r>
      <w:r w:rsidR="00582D07">
        <w:rPr>
          <w:rFonts w:ascii="Verdana" w:hAnsi="Verdana" w:cs="Verdana"/>
          <w:i/>
          <w:iCs/>
          <w:color w:val="000000"/>
          <w:sz w:val="18"/>
          <w:szCs w:val="18"/>
        </w:rPr>
        <w:t xml:space="preserve">  </w:t>
      </w:r>
      <w:r w:rsidRPr="00E1047D">
        <w:rPr>
          <w:rFonts w:ascii="Verdana" w:hAnsi="Verdana" w:cs="Verdana"/>
          <w:i/>
          <w:iCs/>
          <w:color w:val="000000"/>
          <w:sz w:val="18"/>
          <w:szCs w:val="18"/>
        </w:rPr>
        <w:t>Wykonawcy)</w:t>
      </w:r>
      <w:r w:rsidRPr="00E1047D">
        <w:rPr>
          <w:rFonts w:ascii="Verdana" w:hAnsi="Verdana" w:cs="Verdana"/>
          <w:color w:val="000000"/>
          <w:sz w:val="18"/>
          <w:szCs w:val="18"/>
        </w:rPr>
        <w:t>, lub podania przez Wykonawcę nazwy (firm)</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podwykonawców, na których zasoby </w:t>
      </w:r>
      <w:r w:rsidR="00582D07">
        <w:rPr>
          <w:rFonts w:ascii="Verdana" w:hAnsi="Verdana" w:cs="Verdana"/>
          <w:color w:val="000000"/>
          <w:sz w:val="18"/>
          <w:szCs w:val="18"/>
        </w:rPr>
        <w:t xml:space="preserve">  </w:t>
      </w:r>
      <w:r w:rsidRPr="00E1047D">
        <w:rPr>
          <w:rFonts w:ascii="Verdana" w:hAnsi="Verdana" w:cs="Verdana"/>
          <w:color w:val="000000"/>
          <w:sz w:val="18"/>
          <w:szCs w:val="18"/>
        </w:rPr>
        <w:t>wykonawca powołuje się na zasadach określonych w</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art. 118 ust. 1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xml:space="preserve">, w celu wskazania </w:t>
      </w:r>
      <w:r w:rsidR="00582D07">
        <w:rPr>
          <w:rFonts w:ascii="Verdana" w:hAnsi="Verdana" w:cs="Verdana"/>
          <w:color w:val="000000"/>
          <w:sz w:val="18"/>
          <w:szCs w:val="18"/>
        </w:rPr>
        <w:t xml:space="preserve">  </w:t>
      </w:r>
      <w:r w:rsidRPr="00E1047D">
        <w:rPr>
          <w:rFonts w:ascii="Verdana" w:hAnsi="Verdana" w:cs="Verdana"/>
          <w:color w:val="000000"/>
          <w:sz w:val="18"/>
          <w:szCs w:val="18"/>
        </w:rPr>
        <w:t xml:space="preserve">spełnienia warunków udziału w postepowaniu, o których mowa w art. 112 ust. 2 pkt 4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w:t>
      </w:r>
    </w:p>
    <w:p w14:paraId="6A02D171" w14:textId="518C44F1" w:rsidR="00082A5D" w:rsidRDefault="00E1047D" w:rsidP="009057BE">
      <w:pPr>
        <w:autoSpaceDE w:val="0"/>
        <w:autoSpaceDN w:val="0"/>
        <w:adjustRightInd w:val="0"/>
        <w:spacing w:line="276" w:lineRule="auto"/>
        <w:jc w:val="both"/>
        <w:rPr>
          <w:rFonts w:ascii="Verdana" w:hAnsi="Verdana" w:cs="Verdana"/>
          <w:color w:val="000000"/>
          <w:sz w:val="18"/>
          <w:szCs w:val="18"/>
        </w:rPr>
      </w:pPr>
      <w:r w:rsidRPr="0006576E">
        <w:rPr>
          <w:rFonts w:ascii="Verdana" w:hAnsi="Verdana" w:cs="Verdana"/>
          <w:b/>
          <w:bCs/>
          <w:color w:val="000000"/>
          <w:sz w:val="18"/>
          <w:szCs w:val="18"/>
        </w:rPr>
        <w:t>1.2</w:t>
      </w:r>
      <w:r w:rsidRPr="00E1047D">
        <w:rPr>
          <w:rFonts w:ascii="Verdana" w:hAnsi="Verdana" w:cs="Verdana"/>
          <w:color w:val="000000"/>
          <w:sz w:val="18"/>
          <w:szCs w:val="18"/>
        </w:rPr>
        <w:t>.Jeżeli zmiana albo rezygnacja z podwykonawcy dotyczy podmiotu</w:t>
      </w:r>
      <w:r w:rsidR="0006576E">
        <w:rPr>
          <w:rFonts w:ascii="Verdana" w:hAnsi="Verdana" w:cs="Verdana"/>
          <w:color w:val="000000"/>
          <w:sz w:val="18"/>
          <w:szCs w:val="18"/>
        </w:rPr>
        <w:t>,</w:t>
      </w:r>
      <w:r w:rsidRPr="00E1047D">
        <w:rPr>
          <w:rFonts w:ascii="Verdana" w:hAnsi="Verdana" w:cs="Verdana"/>
          <w:color w:val="000000"/>
          <w:sz w:val="18"/>
          <w:szCs w:val="18"/>
        </w:rPr>
        <w:t xml:space="preserve"> na którego zasoby </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wykonawca powołał się, na zasadach określonych w art. 118 ust. 1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w celu</w:t>
      </w:r>
      <w:r w:rsidR="00C20816">
        <w:rPr>
          <w:rFonts w:ascii="Verdana" w:hAnsi="Verdana" w:cs="Verdana"/>
          <w:color w:val="000000"/>
          <w:sz w:val="18"/>
          <w:szCs w:val="18"/>
        </w:rPr>
        <w:t xml:space="preserve"> </w:t>
      </w:r>
      <w:r w:rsidRPr="00E1047D">
        <w:rPr>
          <w:rFonts w:ascii="Verdana" w:hAnsi="Verdana" w:cs="Verdana"/>
          <w:color w:val="000000"/>
          <w:sz w:val="18"/>
          <w:szCs w:val="18"/>
        </w:rPr>
        <w:t xml:space="preserve"> wykazania spełnienia warunków udziału w postępowaniu, o którym mowa w art. 112 ust. 2 pkt 4 ustawy </w:t>
      </w:r>
      <w:proofErr w:type="spellStart"/>
      <w:r w:rsidRPr="00E1047D">
        <w:rPr>
          <w:rFonts w:ascii="Verdana" w:hAnsi="Verdana" w:cs="Verdana"/>
          <w:color w:val="000000"/>
          <w:sz w:val="18"/>
          <w:szCs w:val="18"/>
        </w:rPr>
        <w:t>Pzp</w:t>
      </w:r>
      <w:proofErr w:type="spellEnd"/>
      <w:r w:rsidRPr="00E1047D">
        <w:rPr>
          <w:rFonts w:ascii="Verdana" w:hAnsi="Verdana" w:cs="Verdana"/>
          <w:color w:val="000000"/>
          <w:sz w:val="18"/>
          <w:szCs w:val="18"/>
        </w:rPr>
        <w:t>, Wykonawca jest obowiązany wykazać Zamawiającemu, iż proponowany inny podwykonawca lub wykonawca samodzielnie spełnia je w stopniu nie mniejszym niż</w:t>
      </w:r>
      <w:r w:rsidR="00C20816">
        <w:rPr>
          <w:rFonts w:ascii="Verdana" w:hAnsi="Verdana" w:cs="Verdana"/>
          <w:color w:val="000000"/>
          <w:sz w:val="18"/>
          <w:szCs w:val="18"/>
        </w:rPr>
        <w:t xml:space="preserve">  </w:t>
      </w:r>
      <w:r w:rsidRPr="00E1047D">
        <w:rPr>
          <w:rFonts w:ascii="Verdana" w:hAnsi="Verdana" w:cs="Verdana"/>
          <w:color w:val="000000"/>
          <w:sz w:val="18"/>
          <w:szCs w:val="18"/>
        </w:rPr>
        <w:t>wymagany w trakcie postępowania o udzielenie zamówienia.</w:t>
      </w:r>
    </w:p>
    <w:p w14:paraId="303D3C42" w14:textId="383D72E3" w:rsidR="00E1047D" w:rsidRDefault="00E1047D" w:rsidP="00E1047D">
      <w:pPr>
        <w:autoSpaceDE w:val="0"/>
        <w:autoSpaceDN w:val="0"/>
        <w:adjustRightInd w:val="0"/>
        <w:spacing w:line="276" w:lineRule="auto"/>
        <w:jc w:val="both"/>
        <w:rPr>
          <w:rFonts w:ascii="Verdana" w:hAnsi="Verdana" w:cs="Verdana"/>
          <w:color w:val="000000"/>
          <w:sz w:val="18"/>
          <w:szCs w:val="18"/>
        </w:rPr>
      </w:pPr>
    </w:p>
    <w:p w14:paraId="3B0DB5E5" w14:textId="04FA18D6" w:rsidR="00E1047D" w:rsidRDefault="00E1047D" w:rsidP="00654BC2">
      <w:pPr>
        <w:autoSpaceDE w:val="0"/>
        <w:autoSpaceDN w:val="0"/>
        <w:adjustRightInd w:val="0"/>
        <w:spacing w:line="276" w:lineRule="auto"/>
        <w:jc w:val="both"/>
        <w:rPr>
          <w:rFonts w:ascii="Verdana" w:hAnsi="Verdana" w:cs="Verdana"/>
          <w:b/>
          <w:bCs/>
          <w:color w:val="000000"/>
          <w:sz w:val="18"/>
          <w:szCs w:val="18"/>
        </w:rPr>
      </w:pPr>
      <w:r w:rsidRPr="00E1047D">
        <w:rPr>
          <w:rFonts w:ascii="Verdana" w:hAnsi="Verdana" w:cs="Verdana"/>
          <w:b/>
          <w:bCs/>
          <w:color w:val="000000"/>
          <w:sz w:val="18"/>
          <w:szCs w:val="18"/>
        </w:rPr>
        <w:t xml:space="preserve">VI. TERMIN WYKONANIA ZAMÓWIENIA </w:t>
      </w:r>
    </w:p>
    <w:p w14:paraId="08352673" w14:textId="77777777" w:rsidR="00465771" w:rsidRPr="00E1047D" w:rsidRDefault="00465771" w:rsidP="00654BC2">
      <w:pPr>
        <w:autoSpaceDE w:val="0"/>
        <w:autoSpaceDN w:val="0"/>
        <w:adjustRightInd w:val="0"/>
        <w:spacing w:line="276" w:lineRule="auto"/>
        <w:jc w:val="both"/>
        <w:rPr>
          <w:rFonts w:ascii="Verdana" w:hAnsi="Verdana" w:cs="Verdana"/>
          <w:color w:val="000000"/>
          <w:sz w:val="18"/>
          <w:szCs w:val="18"/>
        </w:rPr>
      </w:pPr>
    </w:p>
    <w:p w14:paraId="0005A277" w14:textId="2765C4FA" w:rsidR="00E1047D" w:rsidRPr="00E1047D" w:rsidRDefault="00E1047D" w:rsidP="00654BC2">
      <w:pPr>
        <w:autoSpaceDE w:val="0"/>
        <w:autoSpaceDN w:val="0"/>
        <w:adjustRightInd w:val="0"/>
        <w:spacing w:line="276" w:lineRule="auto"/>
        <w:jc w:val="both"/>
        <w:rPr>
          <w:rFonts w:ascii="Verdana" w:hAnsi="Verdana" w:cs="Verdana"/>
          <w:color w:val="000000"/>
          <w:sz w:val="18"/>
          <w:szCs w:val="18"/>
        </w:rPr>
      </w:pPr>
      <w:r w:rsidRPr="00E1047D">
        <w:rPr>
          <w:rFonts w:ascii="Verdana" w:hAnsi="Verdana" w:cs="Verdana"/>
          <w:color w:val="000000"/>
          <w:sz w:val="18"/>
          <w:szCs w:val="18"/>
        </w:rPr>
        <w:t xml:space="preserve">1. Termin realizacji dla poszczególnych zadań: od </w:t>
      </w:r>
      <w:r w:rsidRPr="00E1047D">
        <w:rPr>
          <w:rFonts w:ascii="Verdana" w:hAnsi="Verdana" w:cs="Verdana"/>
          <w:b/>
          <w:bCs/>
          <w:color w:val="000000"/>
          <w:sz w:val="18"/>
          <w:szCs w:val="18"/>
        </w:rPr>
        <w:t>01.11.202</w:t>
      </w:r>
      <w:r w:rsidR="00042154">
        <w:rPr>
          <w:rFonts w:ascii="Verdana" w:hAnsi="Verdana" w:cs="Verdana"/>
          <w:b/>
          <w:bCs/>
          <w:color w:val="000000"/>
          <w:sz w:val="18"/>
          <w:szCs w:val="18"/>
        </w:rPr>
        <w:t>2</w:t>
      </w:r>
      <w:r w:rsidRPr="00E1047D">
        <w:rPr>
          <w:rFonts w:ascii="Verdana" w:hAnsi="Verdana" w:cs="Verdana"/>
          <w:b/>
          <w:bCs/>
          <w:color w:val="000000"/>
          <w:sz w:val="18"/>
          <w:szCs w:val="18"/>
        </w:rPr>
        <w:t xml:space="preserve"> r. </w:t>
      </w:r>
      <w:r w:rsidRPr="00E1047D">
        <w:rPr>
          <w:rFonts w:ascii="Verdana" w:hAnsi="Verdana" w:cs="Verdana"/>
          <w:color w:val="000000"/>
          <w:sz w:val="18"/>
          <w:szCs w:val="18"/>
        </w:rPr>
        <w:t xml:space="preserve">do </w:t>
      </w:r>
      <w:r w:rsidR="00137D3F">
        <w:rPr>
          <w:rFonts w:ascii="Verdana" w:hAnsi="Verdana" w:cs="Verdana"/>
          <w:b/>
          <w:bCs/>
          <w:color w:val="000000"/>
          <w:sz w:val="18"/>
          <w:szCs w:val="18"/>
        </w:rPr>
        <w:t>15</w:t>
      </w:r>
      <w:r w:rsidRPr="00E1047D">
        <w:rPr>
          <w:rFonts w:ascii="Verdana" w:hAnsi="Verdana" w:cs="Verdana"/>
          <w:b/>
          <w:bCs/>
          <w:color w:val="000000"/>
          <w:sz w:val="18"/>
          <w:szCs w:val="18"/>
        </w:rPr>
        <w:t>.0</w:t>
      </w:r>
      <w:r w:rsidR="001E0D43">
        <w:rPr>
          <w:rFonts w:ascii="Verdana" w:hAnsi="Verdana" w:cs="Verdana"/>
          <w:b/>
          <w:bCs/>
          <w:color w:val="000000"/>
          <w:sz w:val="18"/>
          <w:szCs w:val="18"/>
        </w:rPr>
        <w:t>4</w:t>
      </w:r>
      <w:r w:rsidRPr="00E1047D">
        <w:rPr>
          <w:rFonts w:ascii="Verdana" w:hAnsi="Verdana" w:cs="Verdana"/>
          <w:b/>
          <w:bCs/>
          <w:color w:val="000000"/>
          <w:sz w:val="18"/>
          <w:szCs w:val="18"/>
        </w:rPr>
        <w:t>.202</w:t>
      </w:r>
      <w:r w:rsidR="00042154">
        <w:rPr>
          <w:rFonts w:ascii="Verdana" w:hAnsi="Verdana" w:cs="Verdana"/>
          <w:b/>
          <w:bCs/>
          <w:color w:val="000000"/>
          <w:sz w:val="18"/>
          <w:szCs w:val="18"/>
        </w:rPr>
        <w:t>3</w:t>
      </w:r>
      <w:r w:rsidRPr="00E1047D">
        <w:rPr>
          <w:rFonts w:ascii="Verdana" w:hAnsi="Verdana" w:cs="Verdana"/>
          <w:b/>
          <w:bCs/>
          <w:color w:val="000000"/>
          <w:sz w:val="18"/>
          <w:szCs w:val="18"/>
        </w:rPr>
        <w:t xml:space="preserve"> r. </w:t>
      </w:r>
    </w:p>
    <w:p w14:paraId="733667CC" w14:textId="1C116874" w:rsidR="00E1047D" w:rsidRPr="00E1047D" w:rsidRDefault="00E1047D" w:rsidP="00E1047D">
      <w:pPr>
        <w:autoSpaceDE w:val="0"/>
        <w:autoSpaceDN w:val="0"/>
        <w:adjustRightInd w:val="0"/>
        <w:rPr>
          <w:rFonts w:ascii="Verdana" w:hAnsi="Verdana" w:cs="Verdana"/>
          <w:color w:val="000000"/>
          <w:sz w:val="18"/>
          <w:szCs w:val="18"/>
        </w:rPr>
      </w:pPr>
      <w:r w:rsidRPr="00E1047D">
        <w:rPr>
          <w:rFonts w:ascii="Verdana" w:hAnsi="Verdana" w:cs="Verdana"/>
          <w:b/>
          <w:bCs/>
          <w:color w:val="000000"/>
          <w:sz w:val="18"/>
          <w:szCs w:val="18"/>
        </w:rPr>
        <w:t xml:space="preserve"> </w:t>
      </w:r>
    </w:p>
    <w:p w14:paraId="0AFEE160" w14:textId="129A04DB" w:rsidR="00283813" w:rsidRDefault="00E1047D" w:rsidP="00E1047D">
      <w:pPr>
        <w:autoSpaceDE w:val="0"/>
        <w:autoSpaceDN w:val="0"/>
        <w:adjustRightInd w:val="0"/>
        <w:spacing w:line="276" w:lineRule="auto"/>
        <w:jc w:val="both"/>
        <w:rPr>
          <w:rFonts w:ascii="Verdana" w:hAnsi="Verdana" w:cs="Verdana"/>
          <w:color w:val="000000"/>
          <w:sz w:val="18"/>
          <w:szCs w:val="18"/>
        </w:rPr>
      </w:pPr>
      <w:r w:rsidRPr="00E1047D">
        <w:rPr>
          <w:rFonts w:ascii="Verdana" w:hAnsi="Verdana" w:cs="Verdana"/>
          <w:color w:val="000000"/>
          <w:sz w:val="18"/>
          <w:szCs w:val="18"/>
        </w:rPr>
        <w:t xml:space="preserve">2. Zgodnie z art. 436 ustawy </w:t>
      </w:r>
      <w:proofErr w:type="spellStart"/>
      <w:r w:rsidR="0006576E">
        <w:rPr>
          <w:rFonts w:ascii="Verdana" w:hAnsi="Verdana" w:cs="Verdana"/>
          <w:color w:val="000000"/>
          <w:sz w:val="18"/>
          <w:szCs w:val="18"/>
        </w:rPr>
        <w:t>P</w:t>
      </w:r>
      <w:r w:rsidRPr="00E1047D">
        <w:rPr>
          <w:rFonts w:ascii="Verdana" w:hAnsi="Verdana" w:cs="Verdana"/>
          <w:color w:val="000000"/>
          <w:sz w:val="18"/>
          <w:szCs w:val="18"/>
        </w:rPr>
        <w:t>zp</w:t>
      </w:r>
      <w:proofErr w:type="spellEnd"/>
      <w:r w:rsidRPr="00E1047D">
        <w:rPr>
          <w:rFonts w:ascii="Verdana" w:hAnsi="Verdana" w:cs="Verdana"/>
          <w:color w:val="000000"/>
          <w:sz w:val="18"/>
          <w:szCs w:val="18"/>
        </w:rPr>
        <w:t xml:space="preserve"> Zamawiający określił termin wykonania zamówienia przez </w:t>
      </w:r>
    </w:p>
    <w:p w14:paraId="286D502C" w14:textId="390492F5" w:rsidR="00E1047D" w:rsidRPr="00882938" w:rsidRDefault="00283813" w:rsidP="00E1047D">
      <w:pPr>
        <w:autoSpaceDE w:val="0"/>
        <w:autoSpaceDN w:val="0"/>
        <w:adjustRightInd w:val="0"/>
        <w:spacing w:line="276" w:lineRule="auto"/>
        <w:jc w:val="both"/>
        <w:rPr>
          <w:rFonts w:ascii="Verdana" w:hAnsi="Verdana"/>
          <w:b/>
          <w:bCs/>
          <w:color w:val="000000"/>
          <w:sz w:val="20"/>
          <w:szCs w:val="20"/>
        </w:rPr>
      </w:pPr>
      <w:r>
        <w:rPr>
          <w:rFonts w:ascii="Verdana" w:hAnsi="Verdana" w:cs="Verdana"/>
          <w:color w:val="000000"/>
          <w:sz w:val="18"/>
          <w:szCs w:val="18"/>
        </w:rPr>
        <w:t xml:space="preserve">    </w:t>
      </w:r>
      <w:r w:rsidR="00E1047D" w:rsidRPr="00E1047D">
        <w:rPr>
          <w:rFonts w:ascii="Verdana" w:hAnsi="Verdana" w:cs="Verdana"/>
          <w:color w:val="000000"/>
          <w:sz w:val="18"/>
          <w:szCs w:val="18"/>
        </w:rPr>
        <w:t>wskazanie daty z uwagi na konieczność zapewnienia ciągłości usług przez cały sezon zimowy.</w:t>
      </w:r>
    </w:p>
    <w:p w14:paraId="6C4A4276" w14:textId="77777777" w:rsidR="00E1047D" w:rsidRDefault="00E1047D" w:rsidP="00E35258">
      <w:pPr>
        <w:autoSpaceDE w:val="0"/>
        <w:autoSpaceDN w:val="0"/>
        <w:adjustRightInd w:val="0"/>
        <w:spacing w:line="276" w:lineRule="auto"/>
        <w:jc w:val="both"/>
        <w:rPr>
          <w:rFonts w:ascii="Verdana" w:hAnsi="Verdana"/>
          <w:b/>
          <w:bCs/>
          <w:color w:val="000000"/>
          <w:sz w:val="20"/>
          <w:szCs w:val="20"/>
        </w:rPr>
      </w:pPr>
    </w:p>
    <w:p w14:paraId="1F628682" w14:textId="09977727" w:rsidR="00283813" w:rsidRDefault="004050B0" w:rsidP="00283813">
      <w:pPr>
        <w:autoSpaceDE w:val="0"/>
        <w:autoSpaceDN w:val="0"/>
        <w:adjustRightInd w:val="0"/>
        <w:spacing w:after="21" w:line="276" w:lineRule="auto"/>
        <w:jc w:val="both"/>
        <w:rPr>
          <w:rFonts w:ascii="Verdana" w:hAnsi="Verdana" w:cs="Verdana"/>
          <w:b/>
          <w:bCs/>
          <w:color w:val="000000"/>
          <w:sz w:val="18"/>
          <w:szCs w:val="18"/>
        </w:rPr>
      </w:pPr>
      <w:r w:rsidRPr="004050B0">
        <w:rPr>
          <w:rFonts w:ascii="Verdana" w:hAnsi="Verdana" w:cs="Verdana"/>
          <w:b/>
          <w:bCs/>
          <w:color w:val="000000"/>
          <w:sz w:val="18"/>
          <w:szCs w:val="18"/>
        </w:rPr>
        <w:t xml:space="preserve">VII. PROJEKTOWANE POSTANOWIENIA UMOWY W SPRAWIE ZAMÓWIENIA </w:t>
      </w:r>
    </w:p>
    <w:p w14:paraId="498477CE" w14:textId="63F32800" w:rsidR="004050B0" w:rsidRDefault="00283813" w:rsidP="00283813">
      <w:pPr>
        <w:autoSpaceDE w:val="0"/>
        <w:autoSpaceDN w:val="0"/>
        <w:adjustRightInd w:val="0"/>
        <w:spacing w:after="21"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4050B0" w:rsidRPr="004050B0">
        <w:rPr>
          <w:rFonts w:ascii="Verdana" w:hAnsi="Verdana" w:cs="Verdana"/>
          <w:b/>
          <w:bCs/>
          <w:color w:val="000000"/>
          <w:sz w:val="18"/>
          <w:szCs w:val="18"/>
        </w:rPr>
        <w:t xml:space="preserve">PUBLICZNEGO, KTÓRE ZOSTANĄ WPROWADZONE DO TREŚCI TEJ UMOWY: </w:t>
      </w:r>
    </w:p>
    <w:p w14:paraId="69330636" w14:textId="77777777" w:rsidR="004050B0" w:rsidRPr="004050B0" w:rsidRDefault="004050B0" w:rsidP="004050B0">
      <w:pPr>
        <w:autoSpaceDE w:val="0"/>
        <w:autoSpaceDN w:val="0"/>
        <w:adjustRightInd w:val="0"/>
        <w:spacing w:after="21"/>
        <w:rPr>
          <w:rFonts w:ascii="Verdana" w:hAnsi="Verdana" w:cs="Verdana"/>
          <w:b/>
          <w:bCs/>
          <w:color w:val="000000"/>
          <w:sz w:val="18"/>
          <w:szCs w:val="18"/>
        </w:rPr>
      </w:pPr>
    </w:p>
    <w:p w14:paraId="6BB29D58" w14:textId="77777777" w:rsidR="00283813" w:rsidRDefault="004050B0" w:rsidP="00283813">
      <w:pPr>
        <w:autoSpaceDE w:val="0"/>
        <w:autoSpaceDN w:val="0"/>
        <w:adjustRightInd w:val="0"/>
        <w:spacing w:after="21" w:line="276" w:lineRule="auto"/>
        <w:jc w:val="both"/>
        <w:rPr>
          <w:rFonts w:ascii="Verdana" w:hAnsi="Verdana" w:cs="Verdana"/>
          <w:color w:val="000000"/>
          <w:sz w:val="18"/>
          <w:szCs w:val="18"/>
        </w:rPr>
      </w:pPr>
      <w:r w:rsidRPr="004050B0">
        <w:rPr>
          <w:rFonts w:ascii="Verdana" w:hAnsi="Verdana"/>
          <w:color w:val="000000"/>
          <w:sz w:val="18"/>
          <w:szCs w:val="18"/>
        </w:rPr>
        <w:t xml:space="preserve">1. </w:t>
      </w:r>
      <w:r w:rsidRPr="004050B0">
        <w:rPr>
          <w:rFonts w:ascii="Verdana" w:hAnsi="Verdana" w:cs="Verdana"/>
          <w:color w:val="000000"/>
          <w:sz w:val="18"/>
          <w:szCs w:val="18"/>
        </w:rPr>
        <w:t xml:space="preserve">Umowy w sprawie realizacji poszczególnych części niniejszego zamówienia publicznego zawarte </w:t>
      </w:r>
    </w:p>
    <w:p w14:paraId="556A8C42" w14:textId="77777777" w:rsidR="00283813" w:rsidRDefault="00283813" w:rsidP="00283813">
      <w:pPr>
        <w:autoSpaceDE w:val="0"/>
        <w:autoSpaceDN w:val="0"/>
        <w:adjustRightInd w:val="0"/>
        <w:spacing w:after="21"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050B0" w:rsidRPr="004050B0">
        <w:rPr>
          <w:rFonts w:ascii="Verdana" w:hAnsi="Verdana" w:cs="Verdana"/>
          <w:color w:val="000000"/>
          <w:sz w:val="18"/>
          <w:szCs w:val="18"/>
        </w:rPr>
        <w:t xml:space="preserve">zostaną z uwzględnieniem postanowień wynikających z treści niniejszej specyfikacji oraz danych </w:t>
      </w:r>
    </w:p>
    <w:p w14:paraId="49121E03" w14:textId="2AF01715" w:rsidR="004050B0" w:rsidRPr="004050B0" w:rsidRDefault="00283813" w:rsidP="00283813">
      <w:pPr>
        <w:autoSpaceDE w:val="0"/>
        <w:autoSpaceDN w:val="0"/>
        <w:adjustRightInd w:val="0"/>
        <w:spacing w:after="21"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050B0" w:rsidRPr="004050B0">
        <w:rPr>
          <w:rFonts w:ascii="Verdana" w:hAnsi="Verdana" w:cs="Verdana"/>
          <w:color w:val="000000"/>
          <w:sz w:val="18"/>
          <w:szCs w:val="18"/>
        </w:rPr>
        <w:t xml:space="preserve">zawartych w ofercie. </w:t>
      </w:r>
    </w:p>
    <w:p w14:paraId="0A30E030" w14:textId="7D4BEC0E" w:rsidR="004050B0" w:rsidRPr="004050B0" w:rsidRDefault="004050B0" w:rsidP="00283813">
      <w:pPr>
        <w:autoSpaceDE w:val="0"/>
        <w:autoSpaceDN w:val="0"/>
        <w:adjustRightInd w:val="0"/>
        <w:spacing w:line="276" w:lineRule="auto"/>
        <w:jc w:val="both"/>
        <w:rPr>
          <w:rFonts w:ascii="Verdana" w:hAnsi="Verdana" w:cs="Verdana"/>
          <w:color w:val="000000"/>
          <w:sz w:val="18"/>
          <w:szCs w:val="18"/>
        </w:rPr>
      </w:pPr>
      <w:r w:rsidRPr="004050B0">
        <w:rPr>
          <w:rFonts w:ascii="Verdana" w:hAnsi="Verdana"/>
          <w:color w:val="000000"/>
          <w:sz w:val="18"/>
          <w:szCs w:val="18"/>
        </w:rPr>
        <w:t xml:space="preserve">2. </w:t>
      </w:r>
      <w:r w:rsidRPr="004050B0">
        <w:rPr>
          <w:rFonts w:ascii="Verdana" w:hAnsi="Verdana" w:cs="Verdana"/>
          <w:color w:val="000000"/>
          <w:sz w:val="18"/>
          <w:szCs w:val="18"/>
        </w:rPr>
        <w:t xml:space="preserve">Projekt umowy na wykonanie niniejszego zamówienia został określony w </w:t>
      </w:r>
      <w:r w:rsidR="00283813">
        <w:rPr>
          <w:rFonts w:ascii="Verdana" w:hAnsi="Verdana" w:cs="Verdana"/>
          <w:color w:val="000000"/>
          <w:sz w:val="18"/>
          <w:szCs w:val="18"/>
        </w:rPr>
        <w:t xml:space="preserve"> </w:t>
      </w:r>
      <w:r w:rsidRPr="004050B0">
        <w:rPr>
          <w:rFonts w:ascii="Verdana" w:hAnsi="Verdana" w:cs="Verdana"/>
          <w:color w:val="000000"/>
          <w:sz w:val="18"/>
          <w:szCs w:val="18"/>
        </w:rPr>
        <w:t>załącznik</w:t>
      </w:r>
      <w:r w:rsidR="00092471">
        <w:rPr>
          <w:rFonts w:ascii="Verdana" w:hAnsi="Verdana" w:cs="Verdana"/>
          <w:color w:val="000000"/>
          <w:sz w:val="18"/>
          <w:szCs w:val="18"/>
        </w:rPr>
        <w:t>u nr 6</w:t>
      </w:r>
      <w:r w:rsidRPr="004050B0">
        <w:rPr>
          <w:rFonts w:ascii="Verdana" w:hAnsi="Verdana" w:cs="Verdana"/>
          <w:color w:val="000000"/>
          <w:sz w:val="18"/>
          <w:szCs w:val="18"/>
        </w:rPr>
        <w:t xml:space="preserve"> do SWZ. </w:t>
      </w:r>
    </w:p>
    <w:p w14:paraId="5ADF7D9A" w14:textId="730DE242" w:rsidR="004050B0" w:rsidRPr="004050B0" w:rsidRDefault="004050B0" w:rsidP="00283813">
      <w:pPr>
        <w:pStyle w:val="Default"/>
        <w:spacing w:line="276" w:lineRule="auto"/>
        <w:jc w:val="both"/>
        <w:rPr>
          <w:rFonts w:ascii="Verdana" w:hAnsi="Verdana"/>
          <w:sz w:val="18"/>
          <w:szCs w:val="18"/>
        </w:rPr>
      </w:pPr>
      <w:r w:rsidRPr="004050B0">
        <w:rPr>
          <w:rFonts w:ascii="Verdana" w:hAnsi="Verdana"/>
          <w:sz w:val="18"/>
          <w:szCs w:val="18"/>
        </w:rPr>
        <w:t xml:space="preserve">3. </w:t>
      </w:r>
      <w:r w:rsidRPr="004050B0">
        <w:rPr>
          <w:rFonts w:ascii="Verdana" w:hAnsi="Verdana" w:cs="Verdana"/>
          <w:sz w:val="18"/>
          <w:szCs w:val="18"/>
        </w:rPr>
        <w:t xml:space="preserve">W projekcie umowy Zamawiający określił inne niż istotne warunki zmian zawartej umowy. </w:t>
      </w:r>
    </w:p>
    <w:p w14:paraId="4AE25B6E" w14:textId="77777777" w:rsidR="004050B0" w:rsidRDefault="004050B0" w:rsidP="00283813">
      <w:pPr>
        <w:pStyle w:val="Default"/>
        <w:spacing w:line="276" w:lineRule="auto"/>
        <w:jc w:val="both"/>
        <w:rPr>
          <w:sz w:val="18"/>
          <w:szCs w:val="18"/>
        </w:rPr>
      </w:pPr>
    </w:p>
    <w:p w14:paraId="23F87694" w14:textId="6DE2F633" w:rsidR="004050B0" w:rsidRDefault="006D3F42" w:rsidP="00283813">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VIII</w:t>
      </w:r>
      <w:r w:rsidR="004050B0" w:rsidRPr="004050B0">
        <w:rPr>
          <w:rFonts w:ascii="Verdana" w:hAnsi="Verdana" w:cs="Verdana"/>
          <w:b/>
          <w:bCs/>
          <w:color w:val="000000"/>
          <w:sz w:val="18"/>
          <w:szCs w:val="18"/>
        </w:rPr>
        <w:t xml:space="preserve">. WARUNKI UDZIAŁU W POSTĘPOWANIU </w:t>
      </w:r>
    </w:p>
    <w:p w14:paraId="5E1ABF82" w14:textId="77777777" w:rsidR="004050B0" w:rsidRDefault="004050B0" w:rsidP="000F4261">
      <w:pPr>
        <w:autoSpaceDE w:val="0"/>
        <w:autoSpaceDN w:val="0"/>
        <w:adjustRightInd w:val="0"/>
        <w:spacing w:line="276" w:lineRule="auto"/>
        <w:jc w:val="both"/>
        <w:rPr>
          <w:rFonts w:ascii="Verdana" w:hAnsi="Verdana" w:cs="Verdana"/>
          <w:b/>
          <w:bCs/>
          <w:color w:val="000000"/>
          <w:sz w:val="18"/>
          <w:szCs w:val="18"/>
        </w:rPr>
      </w:pPr>
    </w:p>
    <w:p w14:paraId="2C548995" w14:textId="77777777" w:rsidR="004050B0" w:rsidRPr="004050B0" w:rsidRDefault="004050B0" w:rsidP="000F4261">
      <w:pPr>
        <w:autoSpaceDE w:val="0"/>
        <w:autoSpaceDN w:val="0"/>
        <w:adjustRightInd w:val="0"/>
        <w:spacing w:line="276" w:lineRule="auto"/>
        <w:jc w:val="both"/>
        <w:rPr>
          <w:rFonts w:ascii="Verdana" w:hAnsi="Verdana" w:cs="Verdana"/>
          <w:color w:val="000000"/>
          <w:sz w:val="18"/>
          <w:szCs w:val="18"/>
        </w:rPr>
      </w:pPr>
      <w:r w:rsidRPr="004050B0">
        <w:rPr>
          <w:rFonts w:ascii="Verdana" w:hAnsi="Verdana" w:cs="Verdana"/>
          <w:b/>
          <w:bCs/>
          <w:color w:val="000000"/>
          <w:sz w:val="18"/>
          <w:szCs w:val="18"/>
        </w:rPr>
        <w:t xml:space="preserve">1. O udzielenie zamówienia mogą ubiegać się Wykonawcy, którzy: </w:t>
      </w:r>
    </w:p>
    <w:p w14:paraId="0FD76AE7" w14:textId="77777777" w:rsidR="000778F3"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0778F3">
        <w:rPr>
          <w:rFonts w:ascii="Verdana" w:hAnsi="Verdana" w:cs="Verdana"/>
          <w:b/>
          <w:bCs/>
          <w:color w:val="000000"/>
          <w:sz w:val="18"/>
          <w:szCs w:val="18"/>
        </w:rPr>
        <w:t>1.1.</w:t>
      </w: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nie podlegają wykluczeniu z postępowania na podstawie art. 108 ust. 1 i art. 109 ust. 1 pkt 1 </w:t>
      </w:r>
    </w:p>
    <w:p w14:paraId="422EE4BB" w14:textId="007867AB" w:rsidR="004050B0" w:rsidRPr="004050B0"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i 4 </w:t>
      </w:r>
      <w:r w:rsidR="0054330D">
        <w:rPr>
          <w:rFonts w:ascii="Verdana" w:hAnsi="Verdana" w:cs="Verdana"/>
          <w:color w:val="000000"/>
          <w:sz w:val="18"/>
          <w:szCs w:val="18"/>
        </w:rPr>
        <w:t xml:space="preserve"> </w:t>
      </w:r>
      <w:r w:rsidR="0054330D" w:rsidRPr="0054330D">
        <w:rPr>
          <w:rFonts w:ascii="Verdana" w:hAnsi="Verdana" w:cs="Verdana"/>
          <w:color w:val="000000"/>
          <w:sz w:val="18"/>
          <w:szCs w:val="18"/>
        </w:rPr>
        <w:t xml:space="preserve">ustawy </w:t>
      </w:r>
      <w:proofErr w:type="spellStart"/>
      <w:r w:rsidR="0006576E">
        <w:rPr>
          <w:rFonts w:ascii="Verdana" w:hAnsi="Verdana" w:cs="Verdana"/>
          <w:color w:val="000000"/>
          <w:sz w:val="18"/>
          <w:szCs w:val="18"/>
        </w:rPr>
        <w:t>P</w:t>
      </w:r>
      <w:r w:rsidR="0054330D" w:rsidRPr="0054330D">
        <w:rPr>
          <w:rFonts w:ascii="Verdana" w:hAnsi="Verdana" w:cs="Verdana"/>
          <w:color w:val="000000"/>
          <w:sz w:val="18"/>
          <w:szCs w:val="18"/>
        </w:rPr>
        <w:t>zp</w:t>
      </w:r>
      <w:proofErr w:type="spellEnd"/>
      <w:r w:rsidR="0054330D" w:rsidRPr="0054330D">
        <w:rPr>
          <w:rFonts w:ascii="Verdana" w:hAnsi="Verdana" w:cs="Verdana"/>
          <w:color w:val="000000"/>
          <w:sz w:val="18"/>
          <w:szCs w:val="18"/>
        </w:rPr>
        <w:t xml:space="preserve"> z zastrzeżeniem art. 110 ust. 2 ustawy </w:t>
      </w:r>
      <w:proofErr w:type="spellStart"/>
      <w:r w:rsidR="000F4261">
        <w:rPr>
          <w:rFonts w:ascii="Verdana" w:hAnsi="Verdana" w:cs="Verdana"/>
          <w:color w:val="000000"/>
          <w:sz w:val="18"/>
          <w:szCs w:val="18"/>
        </w:rPr>
        <w:t>P</w:t>
      </w:r>
      <w:r w:rsidR="0054330D" w:rsidRPr="0054330D">
        <w:rPr>
          <w:rFonts w:ascii="Verdana" w:hAnsi="Verdana" w:cs="Verdana"/>
          <w:color w:val="000000"/>
          <w:sz w:val="18"/>
          <w:szCs w:val="18"/>
        </w:rPr>
        <w:t>zp</w:t>
      </w:r>
      <w:proofErr w:type="spellEnd"/>
      <w:r w:rsidR="0054330D" w:rsidRPr="0054330D">
        <w:rPr>
          <w:rFonts w:ascii="Verdana" w:hAnsi="Verdana" w:cs="Verdana"/>
          <w:color w:val="000000"/>
          <w:sz w:val="18"/>
          <w:szCs w:val="18"/>
        </w:rPr>
        <w:t xml:space="preserve"> oraz</w:t>
      </w:r>
      <w:r w:rsidR="004050B0" w:rsidRPr="004050B0">
        <w:rPr>
          <w:rFonts w:ascii="Verdana" w:hAnsi="Verdana" w:cs="Verdana"/>
          <w:color w:val="000000"/>
          <w:sz w:val="18"/>
          <w:szCs w:val="18"/>
        </w:rPr>
        <w:t xml:space="preserve"> </w:t>
      </w:r>
    </w:p>
    <w:p w14:paraId="3D6B9FAD" w14:textId="5D3609AF" w:rsidR="0054330D" w:rsidRDefault="00A0745E"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1</w:t>
      </w:r>
      <w:r w:rsidR="000778F3">
        <w:rPr>
          <w:rFonts w:ascii="Verdana" w:hAnsi="Verdana" w:cs="Verdana"/>
          <w:b/>
          <w:bCs/>
          <w:color w:val="000000"/>
          <w:sz w:val="18"/>
          <w:szCs w:val="18"/>
        </w:rPr>
        <w:t xml:space="preserve">.2. </w:t>
      </w:r>
      <w:r w:rsidR="004050B0" w:rsidRPr="004050B0">
        <w:rPr>
          <w:rFonts w:ascii="Verdana" w:hAnsi="Verdana" w:cs="Verdana"/>
          <w:color w:val="000000"/>
          <w:sz w:val="18"/>
          <w:szCs w:val="18"/>
        </w:rPr>
        <w:t xml:space="preserve"> </w:t>
      </w:r>
      <w:r w:rsidR="0054330D" w:rsidRPr="0054330D">
        <w:rPr>
          <w:rFonts w:ascii="Verdana" w:hAnsi="Verdana" w:cs="Verdana"/>
          <w:color w:val="000000"/>
          <w:sz w:val="18"/>
          <w:szCs w:val="18"/>
        </w:rPr>
        <w:t xml:space="preserve">nie podlegają wykluczeniu z postępowania na podstawie art. 7 ust. 1 ustawy z dnia 13 kwietnia </w:t>
      </w:r>
    </w:p>
    <w:p w14:paraId="284F85DA" w14:textId="352FE306" w:rsidR="0054330D"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2022 r. o szczególnych rozwiązaniach w zakresie przeciwdziałania wspieraniu agresji na Ukrainę </w:t>
      </w:r>
    </w:p>
    <w:p w14:paraId="2D888CCE" w14:textId="0ACFE42D" w:rsidR="008725BF"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oraz służących ochronie bezpieczeństwa narodowego oraz </w:t>
      </w:r>
    </w:p>
    <w:p w14:paraId="58F8AC88" w14:textId="11D3796E" w:rsidR="000778F3" w:rsidRDefault="00A0745E"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1</w:t>
      </w:r>
      <w:r w:rsidR="000778F3">
        <w:rPr>
          <w:rFonts w:ascii="Verdana" w:hAnsi="Verdana" w:cs="Verdana"/>
          <w:b/>
          <w:bCs/>
          <w:color w:val="000000"/>
          <w:sz w:val="18"/>
          <w:szCs w:val="18"/>
        </w:rPr>
        <w:t>.3.</w:t>
      </w:r>
      <w:r w:rsidR="0054330D">
        <w:rPr>
          <w:rFonts w:ascii="Verdana" w:hAnsi="Verdana" w:cs="Verdana"/>
          <w:color w:val="000000"/>
          <w:sz w:val="18"/>
          <w:szCs w:val="18"/>
        </w:rPr>
        <w:t xml:space="preserve"> </w:t>
      </w:r>
      <w:r w:rsidR="0054330D" w:rsidRPr="0054330D">
        <w:rPr>
          <w:rFonts w:ascii="Verdana" w:hAnsi="Verdana" w:cs="Verdana"/>
          <w:color w:val="000000"/>
          <w:sz w:val="18"/>
          <w:szCs w:val="18"/>
        </w:rPr>
        <w:t xml:space="preserve">spełniają warunki udziału w postępowaniu, o których mowa w art. 112 ust. 1 ustawy </w:t>
      </w:r>
      <w:proofErr w:type="spellStart"/>
      <w:r w:rsidR="0054330D" w:rsidRPr="0054330D">
        <w:rPr>
          <w:rFonts w:ascii="Verdana" w:hAnsi="Verdana" w:cs="Verdana"/>
          <w:color w:val="000000"/>
          <w:sz w:val="18"/>
          <w:szCs w:val="18"/>
        </w:rPr>
        <w:t>pzp</w:t>
      </w:r>
      <w:proofErr w:type="spellEnd"/>
      <w:r w:rsidR="0054330D" w:rsidRPr="0054330D">
        <w:rPr>
          <w:rFonts w:ascii="Verdana" w:hAnsi="Verdana" w:cs="Verdana"/>
          <w:color w:val="000000"/>
          <w:sz w:val="18"/>
          <w:szCs w:val="18"/>
        </w:rPr>
        <w:t xml:space="preserve"> i którzy</w:t>
      </w:r>
    </w:p>
    <w:p w14:paraId="776EB157" w14:textId="29E0A4D0" w:rsidR="0054330D"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 xml:space="preserve">wykażą ich spełnianie na poziomie wymaganym przez Zamawiającego zgodnie z opisem </w:t>
      </w:r>
    </w:p>
    <w:p w14:paraId="1C09BE57" w14:textId="49703C62" w:rsidR="004050B0" w:rsidRDefault="000778F3"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54330D" w:rsidRPr="0054330D">
        <w:rPr>
          <w:rFonts w:ascii="Verdana" w:hAnsi="Verdana" w:cs="Verdana"/>
          <w:color w:val="000000"/>
          <w:sz w:val="18"/>
          <w:szCs w:val="18"/>
        </w:rPr>
        <w:t>zamieszczonym poniżej.</w:t>
      </w:r>
    </w:p>
    <w:p w14:paraId="1AA85530" w14:textId="77777777" w:rsidR="00AF090C" w:rsidRDefault="004050B0" w:rsidP="000F4261">
      <w:pPr>
        <w:autoSpaceDE w:val="0"/>
        <w:autoSpaceDN w:val="0"/>
        <w:adjustRightInd w:val="0"/>
        <w:spacing w:line="276" w:lineRule="auto"/>
        <w:jc w:val="both"/>
        <w:rPr>
          <w:rFonts w:ascii="Verdana" w:hAnsi="Verdana" w:cs="Verdana"/>
          <w:b/>
          <w:bCs/>
          <w:color w:val="000000"/>
          <w:sz w:val="18"/>
          <w:szCs w:val="18"/>
        </w:rPr>
      </w:pPr>
      <w:r w:rsidRPr="004050B0">
        <w:rPr>
          <w:rFonts w:ascii="Verdana" w:hAnsi="Verdana" w:cs="Verdana"/>
          <w:b/>
          <w:bCs/>
          <w:color w:val="000000"/>
          <w:sz w:val="18"/>
          <w:szCs w:val="18"/>
        </w:rPr>
        <w:t>2. Wykonawcy</w:t>
      </w:r>
      <w:r w:rsidR="0054330D">
        <w:rPr>
          <w:rFonts w:ascii="Verdana" w:hAnsi="Verdana" w:cs="Verdana"/>
          <w:b/>
          <w:bCs/>
          <w:color w:val="000000"/>
          <w:sz w:val="18"/>
          <w:szCs w:val="18"/>
        </w:rPr>
        <w:t xml:space="preserve"> są zobowiązani </w:t>
      </w:r>
      <w:r w:rsidR="00AF090C">
        <w:rPr>
          <w:rFonts w:ascii="Verdana" w:hAnsi="Verdana" w:cs="Verdana"/>
          <w:b/>
          <w:bCs/>
          <w:color w:val="000000"/>
          <w:sz w:val="18"/>
          <w:szCs w:val="18"/>
        </w:rPr>
        <w:t xml:space="preserve">spełnić </w:t>
      </w:r>
      <w:r w:rsidRPr="004050B0">
        <w:rPr>
          <w:rFonts w:ascii="Verdana" w:hAnsi="Verdana" w:cs="Verdana"/>
          <w:b/>
          <w:bCs/>
          <w:color w:val="000000"/>
          <w:sz w:val="18"/>
          <w:szCs w:val="18"/>
        </w:rPr>
        <w:t xml:space="preserve">warunki </w:t>
      </w:r>
      <w:r w:rsidR="00AF090C">
        <w:rPr>
          <w:rFonts w:ascii="Verdana" w:hAnsi="Verdana" w:cs="Verdana"/>
          <w:b/>
          <w:bCs/>
          <w:color w:val="000000"/>
          <w:sz w:val="18"/>
          <w:szCs w:val="18"/>
        </w:rPr>
        <w:t xml:space="preserve">udziału w postępowaniu </w:t>
      </w:r>
      <w:r w:rsidRPr="004050B0">
        <w:rPr>
          <w:rFonts w:ascii="Verdana" w:hAnsi="Verdana" w:cs="Verdana"/>
          <w:b/>
          <w:bCs/>
          <w:color w:val="000000"/>
          <w:sz w:val="18"/>
          <w:szCs w:val="18"/>
        </w:rPr>
        <w:t xml:space="preserve">dotyczące </w:t>
      </w:r>
    </w:p>
    <w:p w14:paraId="1C2FDC49" w14:textId="38BBAF40" w:rsidR="004050B0" w:rsidRPr="004050B0"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4050B0" w:rsidRPr="004050B0">
        <w:rPr>
          <w:rFonts w:ascii="Verdana" w:hAnsi="Verdana" w:cs="Verdana"/>
          <w:i/>
          <w:iCs/>
          <w:color w:val="000000"/>
          <w:sz w:val="18"/>
          <w:szCs w:val="18"/>
        </w:rPr>
        <w:t xml:space="preserve">(wymagane w postępowaniu): </w:t>
      </w:r>
    </w:p>
    <w:p w14:paraId="5D841859" w14:textId="77777777" w:rsidR="00AF090C" w:rsidRDefault="004050B0" w:rsidP="000F4261">
      <w:pPr>
        <w:autoSpaceDE w:val="0"/>
        <w:autoSpaceDN w:val="0"/>
        <w:adjustRightInd w:val="0"/>
        <w:spacing w:line="276" w:lineRule="auto"/>
        <w:jc w:val="both"/>
        <w:rPr>
          <w:rFonts w:ascii="Verdana" w:hAnsi="Verdana" w:cs="Verdana"/>
          <w:b/>
          <w:bCs/>
          <w:color w:val="000000"/>
          <w:sz w:val="18"/>
          <w:szCs w:val="18"/>
        </w:rPr>
      </w:pPr>
      <w:r w:rsidRPr="004050B0">
        <w:rPr>
          <w:rFonts w:ascii="Verdana" w:hAnsi="Verdana" w:cs="Verdana"/>
          <w:b/>
          <w:bCs/>
          <w:color w:val="000000"/>
          <w:sz w:val="18"/>
          <w:szCs w:val="18"/>
        </w:rPr>
        <w:t xml:space="preserve">2.1. </w:t>
      </w:r>
      <w:r w:rsidR="00AF090C">
        <w:rPr>
          <w:rFonts w:ascii="Verdana" w:hAnsi="Verdana" w:cs="Verdana"/>
          <w:b/>
          <w:bCs/>
          <w:color w:val="000000"/>
          <w:sz w:val="18"/>
          <w:szCs w:val="18"/>
        </w:rPr>
        <w:t xml:space="preserve"> Zdolności do występowania w obrocie gospodarczym;</w:t>
      </w:r>
    </w:p>
    <w:p w14:paraId="32E33D9D" w14:textId="6A8DD82C" w:rsidR="00AF090C"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Pr>
          <w:rFonts w:ascii="Verdana" w:hAnsi="Verdana" w:cs="Verdana"/>
          <w:color w:val="000000"/>
          <w:sz w:val="18"/>
          <w:szCs w:val="18"/>
        </w:rPr>
        <w:t>Zamawiający nie stawia wymagań w zakresie tego warunku.</w:t>
      </w:r>
    </w:p>
    <w:p w14:paraId="0F11A42E" w14:textId="77777777" w:rsidR="00092471" w:rsidRDefault="00AF090C" w:rsidP="000F426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2.2. </w:t>
      </w:r>
      <w:r w:rsidRPr="0054330D">
        <w:rPr>
          <w:rFonts w:ascii="Verdana" w:hAnsi="Verdana" w:cs="Verdana"/>
          <w:b/>
          <w:bCs/>
          <w:color w:val="000000"/>
          <w:sz w:val="18"/>
          <w:szCs w:val="18"/>
        </w:rPr>
        <w:t>Uprawnień do prowadzenia określonej działalności gospodarczej lub zawodowe</w:t>
      </w:r>
      <w:r w:rsidR="00092471">
        <w:rPr>
          <w:rFonts w:ascii="Verdana" w:hAnsi="Verdana" w:cs="Verdana"/>
          <w:b/>
          <w:bCs/>
          <w:color w:val="000000"/>
          <w:sz w:val="18"/>
          <w:szCs w:val="18"/>
        </w:rPr>
        <w:t>j</w:t>
      </w:r>
      <w:r w:rsidRPr="0054330D">
        <w:rPr>
          <w:rFonts w:ascii="Verdana" w:hAnsi="Verdana" w:cs="Verdana"/>
          <w:b/>
          <w:bCs/>
          <w:color w:val="000000"/>
          <w:sz w:val="18"/>
          <w:szCs w:val="18"/>
        </w:rPr>
        <w:t xml:space="preserve">, o </w:t>
      </w:r>
    </w:p>
    <w:p w14:paraId="09639F8C" w14:textId="092B4F8D" w:rsidR="00AF090C" w:rsidRPr="0054330D" w:rsidRDefault="00092471"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AF090C" w:rsidRPr="0054330D">
        <w:rPr>
          <w:rFonts w:ascii="Verdana" w:hAnsi="Verdana" w:cs="Verdana"/>
          <w:b/>
          <w:bCs/>
          <w:color w:val="000000"/>
          <w:sz w:val="18"/>
          <w:szCs w:val="18"/>
        </w:rPr>
        <w:t xml:space="preserve">ile </w:t>
      </w:r>
      <w:r w:rsidR="00AF090C">
        <w:rPr>
          <w:rFonts w:ascii="Verdana" w:hAnsi="Verdana" w:cs="Verdana"/>
          <w:b/>
          <w:bCs/>
          <w:color w:val="000000"/>
          <w:sz w:val="18"/>
          <w:szCs w:val="18"/>
        </w:rPr>
        <w:t xml:space="preserve"> </w:t>
      </w:r>
      <w:r w:rsidR="00AF090C" w:rsidRPr="0054330D">
        <w:rPr>
          <w:rFonts w:ascii="Verdana" w:hAnsi="Verdana" w:cs="Verdana"/>
          <w:b/>
          <w:bCs/>
          <w:color w:val="000000"/>
          <w:sz w:val="18"/>
          <w:szCs w:val="18"/>
        </w:rPr>
        <w:t xml:space="preserve">wynika to z odrębnych przepisów: </w:t>
      </w:r>
    </w:p>
    <w:p w14:paraId="4DEC7EF9" w14:textId="7728A483" w:rsidR="00AF090C" w:rsidRPr="0054330D" w:rsidRDefault="00AF090C" w:rsidP="000F4261">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 xml:space="preserve">Zamawiający nie stawia wymagań w zakresie tego warunku. </w:t>
      </w:r>
    </w:p>
    <w:p w14:paraId="558A7AB8" w14:textId="77777777" w:rsidR="00AF090C" w:rsidRPr="0054330D" w:rsidRDefault="00AF090C" w:rsidP="00AF090C">
      <w:pPr>
        <w:autoSpaceDE w:val="0"/>
        <w:autoSpaceDN w:val="0"/>
        <w:adjustRightInd w:val="0"/>
        <w:spacing w:line="276" w:lineRule="auto"/>
        <w:rPr>
          <w:rFonts w:ascii="Verdana" w:hAnsi="Verdana" w:cs="Verdana"/>
          <w:color w:val="000000"/>
          <w:sz w:val="18"/>
          <w:szCs w:val="18"/>
        </w:rPr>
      </w:pPr>
      <w:r w:rsidRPr="0054330D">
        <w:rPr>
          <w:rFonts w:ascii="Verdana" w:hAnsi="Verdana" w:cs="Verdana"/>
          <w:b/>
          <w:bCs/>
          <w:color w:val="000000"/>
          <w:sz w:val="18"/>
          <w:szCs w:val="18"/>
        </w:rPr>
        <w:lastRenderedPageBreak/>
        <w:t xml:space="preserve">2.3. Sytuacji ekonomicznej i finansowej: </w:t>
      </w:r>
    </w:p>
    <w:p w14:paraId="3C92D4DD" w14:textId="1527C54A" w:rsidR="00AF090C" w:rsidRPr="0054330D" w:rsidRDefault="00AF090C" w:rsidP="00AF090C">
      <w:pPr>
        <w:autoSpaceDE w:val="0"/>
        <w:autoSpaceDN w:val="0"/>
        <w:adjustRightInd w:val="0"/>
        <w:spacing w:line="276" w:lineRule="auto"/>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 xml:space="preserve">Zamawiający nie stawia wymagań w zakresie tego warunku. </w:t>
      </w:r>
    </w:p>
    <w:p w14:paraId="67FCEAF7" w14:textId="77777777" w:rsidR="00AF090C" w:rsidRPr="0054330D" w:rsidRDefault="00AF090C" w:rsidP="00AF090C">
      <w:pPr>
        <w:autoSpaceDE w:val="0"/>
        <w:autoSpaceDN w:val="0"/>
        <w:adjustRightInd w:val="0"/>
        <w:spacing w:line="276" w:lineRule="auto"/>
        <w:rPr>
          <w:rFonts w:ascii="Verdana" w:hAnsi="Verdana" w:cs="Verdana"/>
          <w:color w:val="000000"/>
          <w:sz w:val="18"/>
          <w:szCs w:val="18"/>
        </w:rPr>
      </w:pPr>
      <w:r w:rsidRPr="0054330D">
        <w:rPr>
          <w:rFonts w:ascii="Verdana" w:hAnsi="Verdana" w:cs="Verdana"/>
          <w:b/>
          <w:bCs/>
          <w:color w:val="000000"/>
          <w:sz w:val="18"/>
          <w:szCs w:val="18"/>
        </w:rPr>
        <w:t xml:space="preserve">2.4. Zdolności technicznej lub zawodowej: </w:t>
      </w:r>
    </w:p>
    <w:p w14:paraId="6CCEE6E9" w14:textId="5A29A0F5" w:rsidR="00AF090C" w:rsidRPr="0054330D" w:rsidRDefault="00AF090C" w:rsidP="00AF090C">
      <w:pPr>
        <w:autoSpaceDE w:val="0"/>
        <w:autoSpaceDN w:val="0"/>
        <w:adjustRightInd w:val="0"/>
        <w:spacing w:line="276" w:lineRule="auto"/>
        <w:rPr>
          <w:rFonts w:ascii="Verdana" w:hAnsi="Verdana" w:cs="Verdana"/>
          <w:color w:val="000000"/>
          <w:sz w:val="18"/>
          <w:szCs w:val="18"/>
        </w:rPr>
      </w:pPr>
      <w:r>
        <w:rPr>
          <w:rFonts w:ascii="Verdana" w:hAnsi="Verdana" w:cs="Verdana"/>
          <w:b/>
          <w:bCs/>
          <w:color w:val="000000"/>
          <w:sz w:val="18"/>
          <w:szCs w:val="18"/>
        </w:rPr>
        <w:t xml:space="preserve">       </w:t>
      </w:r>
      <w:r w:rsidRPr="0054330D">
        <w:rPr>
          <w:rFonts w:ascii="Verdana" w:hAnsi="Verdana" w:cs="Verdana"/>
          <w:b/>
          <w:bCs/>
          <w:color w:val="000000"/>
          <w:sz w:val="18"/>
          <w:szCs w:val="18"/>
        </w:rPr>
        <w:t xml:space="preserve">a) Potencjał techniczny: </w:t>
      </w:r>
    </w:p>
    <w:p w14:paraId="5EAAF4E9" w14:textId="31C87270" w:rsidR="00AF090C" w:rsidRDefault="00AF090C" w:rsidP="00AF090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54330D">
        <w:rPr>
          <w:rFonts w:ascii="Verdana" w:hAnsi="Verdana" w:cs="Verdana"/>
          <w:color w:val="000000"/>
          <w:sz w:val="18"/>
          <w:szCs w:val="18"/>
        </w:rPr>
        <w:t>Zamawiający wymaga dla poszczególnych zadań dysponowania niżej wymienionym sprzętem.</w:t>
      </w:r>
    </w:p>
    <w:p w14:paraId="71DB0242" w14:textId="77777777" w:rsidR="00063035" w:rsidRPr="00AF090C" w:rsidRDefault="00063035" w:rsidP="00AF090C">
      <w:pPr>
        <w:autoSpaceDE w:val="0"/>
        <w:autoSpaceDN w:val="0"/>
        <w:adjustRightInd w:val="0"/>
        <w:spacing w:line="276" w:lineRule="auto"/>
        <w:jc w:val="both"/>
        <w:rPr>
          <w:rFonts w:ascii="Verdana" w:hAnsi="Verdana" w:cs="Verdana"/>
          <w:b/>
          <w:bCs/>
          <w:color w:val="000000"/>
          <w:sz w:val="18"/>
          <w:szCs w:val="18"/>
        </w:rPr>
      </w:pPr>
    </w:p>
    <w:p w14:paraId="64B2DB97" w14:textId="1AEACE72" w:rsidR="00A23170" w:rsidRP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1</w:t>
      </w:r>
      <w:r w:rsidRPr="00A23170">
        <w:rPr>
          <w:rFonts w:ascii="Verdana" w:hAnsi="Verdana"/>
          <w:bCs/>
          <w:color w:val="000000"/>
          <w:sz w:val="18"/>
          <w:szCs w:val="18"/>
        </w:rPr>
        <w:t xml:space="preserve"> - </w:t>
      </w:r>
      <w:r w:rsidRPr="00A23170">
        <w:rPr>
          <w:rFonts w:ascii="Verdana" w:hAnsi="Verdana"/>
          <w:sz w:val="18"/>
          <w:szCs w:val="18"/>
        </w:rPr>
        <w:t>1 samochód o ładowności min. 8 ton (do zamontowania piaskarki</w:t>
      </w:r>
    </w:p>
    <w:p w14:paraId="3C9F13E3" w14:textId="79F29A6E" w:rsid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sz w:val="18"/>
          <w:szCs w:val="18"/>
        </w:rPr>
        <w:t xml:space="preserve">                              </w:t>
      </w:r>
      <w:r>
        <w:rPr>
          <w:rFonts w:ascii="Verdana" w:hAnsi="Verdana"/>
          <w:sz w:val="18"/>
          <w:szCs w:val="18"/>
        </w:rPr>
        <w:t xml:space="preserve">    </w:t>
      </w:r>
      <w:r w:rsidRPr="00A23170">
        <w:rPr>
          <w:rFonts w:ascii="Verdana" w:hAnsi="Verdana"/>
          <w:sz w:val="18"/>
          <w:szCs w:val="18"/>
        </w:rPr>
        <w:t xml:space="preserve"> P-1 i pługa lekkiego)</w:t>
      </w:r>
    </w:p>
    <w:p w14:paraId="6B1B62EC"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3DCAB1BF" w14:textId="7082B5DF" w:rsidR="00A23170" w:rsidRPr="00A23170" w:rsidRDefault="00A23170" w:rsidP="00AF090C">
      <w:pPr>
        <w:autoSpaceDE w:val="0"/>
        <w:autoSpaceDN w:val="0"/>
        <w:adjustRightInd w:val="0"/>
        <w:spacing w:line="276" w:lineRule="auto"/>
        <w:jc w:val="both"/>
        <w:rPr>
          <w:rFonts w:ascii="Verdana" w:hAnsi="Verdana"/>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2</w:t>
      </w:r>
      <w:r w:rsidRPr="00A23170">
        <w:rPr>
          <w:rFonts w:ascii="Verdana" w:hAnsi="Verdana"/>
          <w:color w:val="000000"/>
          <w:sz w:val="18"/>
          <w:szCs w:val="18"/>
        </w:rPr>
        <w:t xml:space="preserve">-  </w:t>
      </w:r>
      <w:r w:rsidRPr="00A23170">
        <w:rPr>
          <w:rFonts w:ascii="Verdana" w:hAnsi="Verdana"/>
          <w:sz w:val="18"/>
          <w:szCs w:val="18"/>
        </w:rPr>
        <w:t>2 samochody o ładowności min. 8 ton; 2 szt. piaskarka P-1 ;</w:t>
      </w:r>
    </w:p>
    <w:p w14:paraId="2411D4C4" w14:textId="14AEE668" w:rsidR="00A23170" w:rsidRDefault="00A23170" w:rsidP="00AF090C">
      <w:pPr>
        <w:autoSpaceDE w:val="0"/>
        <w:autoSpaceDN w:val="0"/>
        <w:adjustRightInd w:val="0"/>
        <w:spacing w:line="276" w:lineRule="auto"/>
        <w:jc w:val="both"/>
        <w:rPr>
          <w:rFonts w:ascii="Verdana" w:hAnsi="Verdana"/>
          <w:color w:val="000000"/>
          <w:sz w:val="18"/>
          <w:szCs w:val="18"/>
        </w:rPr>
      </w:pPr>
      <w:r w:rsidRPr="00A23170">
        <w:rPr>
          <w:rFonts w:ascii="Verdana" w:hAnsi="Verdana"/>
          <w:color w:val="000000"/>
          <w:sz w:val="18"/>
          <w:szCs w:val="18"/>
        </w:rPr>
        <w:t xml:space="preserve">                             </w:t>
      </w:r>
      <w:r>
        <w:rPr>
          <w:rFonts w:ascii="Verdana" w:hAnsi="Verdana"/>
          <w:color w:val="000000"/>
          <w:sz w:val="18"/>
          <w:szCs w:val="18"/>
        </w:rPr>
        <w:t xml:space="preserve">    </w:t>
      </w:r>
      <w:r w:rsidRPr="00A23170">
        <w:rPr>
          <w:rFonts w:ascii="Verdana" w:hAnsi="Verdana"/>
          <w:color w:val="000000"/>
          <w:sz w:val="18"/>
          <w:szCs w:val="18"/>
        </w:rPr>
        <w:t xml:space="preserve">  i pług średni – 2 szt.,</w:t>
      </w:r>
    </w:p>
    <w:p w14:paraId="14C9E233" w14:textId="77777777" w:rsidR="00063035" w:rsidRPr="00A23170" w:rsidRDefault="00063035" w:rsidP="00AF090C">
      <w:pPr>
        <w:autoSpaceDE w:val="0"/>
        <w:autoSpaceDN w:val="0"/>
        <w:adjustRightInd w:val="0"/>
        <w:spacing w:line="276" w:lineRule="auto"/>
        <w:jc w:val="both"/>
        <w:rPr>
          <w:rFonts w:ascii="Verdana" w:hAnsi="Verdana"/>
          <w:color w:val="000000"/>
          <w:sz w:val="18"/>
          <w:szCs w:val="18"/>
        </w:rPr>
      </w:pPr>
    </w:p>
    <w:p w14:paraId="5B1C17A7" w14:textId="1FF77DC5" w:rsidR="00A23170" w:rsidRDefault="00A23170" w:rsidP="00AF090C">
      <w:pPr>
        <w:autoSpaceDE w:val="0"/>
        <w:autoSpaceDN w:val="0"/>
        <w:adjustRightInd w:val="0"/>
        <w:spacing w:line="276" w:lineRule="auto"/>
        <w:jc w:val="both"/>
        <w:rPr>
          <w:rFonts w:ascii="Verdana" w:hAnsi="Verdana"/>
          <w:sz w:val="18"/>
          <w:szCs w:val="18"/>
          <w:vertAlign w:val="superscript"/>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3  </w:t>
      </w:r>
      <w:r w:rsidRPr="00A23170">
        <w:rPr>
          <w:rFonts w:ascii="Verdana" w:hAnsi="Verdana"/>
          <w:b/>
          <w:sz w:val="18"/>
          <w:szCs w:val="18"/>
        </w:rPr>
        <w:t>–</w:t>
      </w:r>
      <w:r w:rsidRPr="00A23170">
        <w:rPr>
          <w:rFonts w:ascii="Verdana" w:hAnsi="Verdana"/>
          <w:sz w:val="18"/>
          <w:szCs w:val="18"/>
        </w:rPr>
        <w:t>min. 2 szt. koparko-ładowarki lub ładowarki</w:t>
      </w:r>
      <w:r>
        <w:rPr>
          <w:rFonts w:ascii="Verdana" w:hAnsi="Verdana"/>
          <w:sz w:val="18"/>
          <w:szCs w:val="18"/>
        </w:rPr>
        <w:t xml:space="preserve"> o</w:t>
      </w:r>
      <w:r w:rsidRPr="00A23170">
        <w:rPr>
          <w:rFonts w:ascii="Verdana" w:hAnsi="Verdana"/>
          <w:sz w:val="18"/>
          <w:szCs w:val="18"/>
        </w:rPr>
        <w:t xml:space="preserve"> poj. łyżki  min. 1,0 m</w:t>
      </w:r>
      <w:r w:rsidRPr="00A23170">
        <w:rPr>
          <w:rFonts w:ascii="Verdana" w:hAnsi="Verdana"/>
          <w:sz w:val="18"/>
          <w:szCs w:val="18"/>
          <w:vertAlign w:val="superscript"/>
        </w:rPr>
        <w:t>3</w:t>
      </w:r>
    </w:p>
    <w:p w14:paraId="74A0ADBA"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5FC44133" w14:textId="5335BD7E" w:rsidR="00A23170" w:rsidRDefault="00A23170" w:rsidP="00AF090C">
      <w:pPr>
        <w:autoSpaceDE w:val="0"/>
        <w:autoSpaceDN w:val="0"/>
        <w:adjustRightInd w:val="0"/>
        <w:spacing w:line="276" w:lineRule="auto"/>
        <w:jc w:val="both"/>
        <w:rPr>
          <w:rFonts w:ascii="Verdana" w:hAnsi="Verdana"/>
          <w:sz w:val="18"/>
          <w:szCs w:val="18"/>
          <w:vertAlign w:val="superscript"/>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4</w:t>
      </w:r>
      <w:r w:rsidRPr="00A23170">
        <w:rPr>
          <w:rFonts w:ascii="Verdana" w:hAnsi="Verdana"/>
          <w:sz w:val="18"/>
          <w:szCs w:val="18"/>
        </w:rPr>
        <w:t>–  min.2 szt. koparko-ładowarki lub ładowarki</w:t>
      </w:r>
      <w:r>
        <w:rPr>
          <w:rFonts w:ascii="Verdana" w:hAnsi="Verdana"/>
          <w:sz w:val="18"/>
          <w:szCs w:val="18"/>
        </w:rPr>
        <w:t xml:space="preserve"> </w:t>
      </w:r>
      <w:r w:rsidRPr="00A23170">
        <w:rPr>
          <w:rFonts w:ascii="Verdana" w:hAnsi="Verdana"/>
          <w:sz w:val="18"/>
          <w:szCs w:val="18"/>
        </w:rPr>
        <w:t>o poj. łyżki  min. 2,0 m</w:t>
      </w:r>
      <w:r w:rsidRPr="00A23170">
        <w:rPr>
          <w:rFonts w:ascii="Verdana" w:hAnsi="Verdana"/>
          <w:sz w:val="18"/>
          <w:szCs w:val="18"/>
          <w:vertAlign w:val="superscript"/>
        </w:rPr>
        <w:t>3</w:t>
      </w:r>
    </w:p>
    <w:p w14:paraId="4FB36D9A" w14:textId="77777777" w:rsidR="00063035" w:rsidRPr="00A23170" w:rsidRDefault="00063035" w:rsidP="00AF090C">
      <w:pPr>
        <w:autoSpaceDE w:val="0"/>
        <w:autoSpaceDN w:val="0"/>
        <w:adjustRightInd w:val="0"/>
        <w:spacing w:line="276" w:lineRule="auto"/>
        <w:jc w:val="both"/>
        <w:rPr>
          <w:rFonts w:ascii="Verdana" w:hAnsi="Verdana"/>
          <w:sz w:val="18"/>
          <w:szCs w:val="18"/>
        </w:rPr>
      </w:pPr>
    </w:p>
    <w:p w14:paraId="07063213" w14:textId="309D5DE0" w:rsidR="00A23170" w:rsidRPr="00A23170" w:rsidRDefault="00A23170" w:rsidP="00AF090C">
      <w:pPr>
        <w:autoSpaceDE w:val="0"/>
        <w:autoSpaceDN w:val="0"/>
        <w:adjustRightInd w:val="0"/>
        <w:spacing w:line="276" w:lineRule="auto"/>
        <w:jc w:val="both"/>
        <w:rPr>
          <w:rFonts w:ascii="Verdana" w:hAnsi="Verdana"/>
          <w:iCs/>
          <w:color w:val="000000"/>
          <w:sz w:val="18"/>
          <w:szCs w:val="18"/>
        </w:rPr>
      </w:pPr>
      <w:r w:rsidRPr="00A23170">
        <w:rPr>
          <w:rFonts w:ascii="Verdana" w:hAnsi="Verdana"/>
          <w:b/>
          <w:bCs/>
          <w:color w:val="000000"/>
          <w:sz w:val="18"/>
          <w:szCs w:val="18"/>
        </w:rPr>
        <w:t xml:space="preserve">    </w:t>
      </w:r>
      <w:r>
        <w:rPr>
          <w:rFonts w:ascii="Verdana" w:hAnsi="Verdana"/>
          <w:b/>
          <w:bCs/>
          <w:color w:val="000000"/>
          <w:sz w:val="18"/>
          <w:szCs w:val="18"/>
        </w:rPr>
        <w:t xml:space="preserve">    </w:t>
      </w:r>
      <w:r w:rsidRPr="00A23170">
        <w:rPr>
          <w:rFonts w:ascii="Verdana" w:hAnsi="Verdana"/>
          <w:b/>
          <w:bCs/>
          <w:color w:val="000000"/>
          <w:sz w:val="18"/>
          <w:szCs w:val="18"/>
        </w:rPr>
        <w:t xml:space="preserve">  dla zadania 5</w:t>
      </w:r>
      <w:r w:rsidRPr="00A23170">
        <w:rPr>
          <w:rFonts w:ascii="Verdana" w:hAnsi="Verdana"/>
          <w:iCs/>
          <w:color w:val="000000"/>
          <w:sz w:val="18"/>
          <w:szCs w:val="18"/>
        </w:rPr>
        <w:t>-  1szt</w:t>
      </w:r>
      <w:r w:rsidRPr="00A23170">
        <w:rPr>
          <w:rFonts w:ascii="Verdana" w:hAnsi="Verdana"/>
          <w:b/>
          <w:iCs/>
          <w:color w:val="000000"/>
          <w:sz w:val="18"/>
          <w:szCs w:val="18"/>
        </w:rPr>
        <w:t>.</w:t>
      </w:r>
      <w:r w:rsidRPr="00A23170">
        <w:rPr>
          <w:rFonts w:ascii="Verdana" w:hAnsi="Verdana"/>
          <w:iCs/>
          <w:color w:val="000000"/>
          <w:sz w:val="18"/>
          <w:szCs w:val="18"/>
        </w:rPr>
        <w:t xml:space="preserve"> ciągnik z napędem na dwie osie lub równiarka samojezdna;</w:t>
      </w:r>
    </w:p>
    <w:p w14:paraId="13BBAFA3" w14:textId="724D064E" w:rsidR="00A23170" w:rsidRDefault="00A23170" w:rsidP="00AF090C">
      <w:pPr>
        <w:autoSpaceDE w:val="0"/>
        <w:autoSpaceDN w:val="0"/>
        <w:adjustRightInd w:val="0"/>
        <w:spacing w:line="276" w:lineRule="auto"/>
        <w:jc w:val="both"/>
        <w:rPr>
          <w:rFonts w:ascii="Verdana" w:hAnsi="Verdana"/>
          <w:iCs/>
          <w:color w:val="000000"/>
          <w:sz w:val="18"/>
          <w:szCs w:val="18"/>
        </w:rPr>
      </w:pPr>
      <w:r w:rsidRPr="00A23170">
        <w:rPr>
          <w:rFonts w:ascii="Verdana" w:hAnsi="Verdana"/>
          <w:iCs/>
          <w:color w:val="000000"/>
          <w:sz w:val="18"/>
          <w:szCs w:val="18"/>
        </w:rPr>
        <w:t xml:space="preserve">                            </w:t>
      </w:r>
      <w:r>
        <w:rPr>
          <w:rFonts w:ascii="Verdana" w:hAnsi="Verdana"/>
          <w:iCs/>
          <w:color w:val="000000"/>
          <w:sz w:val="18"/>
          <w:szCs w:val="18"/>
        </w:rPr>
        <w:t xml:space="preserve">    </w:t>
      </w:r>
      <w:r w:rsidRPr="00A23170">
        <w:rPr>
          <w:rFonts w:ascii="Verdana" w:hAnsi="Verdana"/>
          <w:iCs/>
          <w:color w:val="000000"/>
          <w:sz w:val="18"/>
          <w:szCs w:val="18"/>
        </w:rPr>
        <w:t>- 1 szt</w:t>
      </w:r>
      <w:r w:rsidRPr="00A23170">
        <w:rPr>
          <w:rFonts w:ascii="Verdana" w:hAnsi="Verdana"/>
          <w:b/>
          <w:iCs/>
          <w:color w:val="000000"/>
          <w:sz w:val="18"/>
          <w:szCs w:val="18"/>
        </w:rPr>
        <w:t>.</w:t>
      </w:r>
      <w:r w:rsidRPr="00A23170">
        <w:rPr>
          <w:rFonts w:ascii="Verdana" w:hAnsi="Verdana"/>
          <w:iCs/>
          <w:color w:val="000000"/>
          <w:sz w:val="18"/>
          <w:szCs w:val="18"/>
        </w:rPr>
        <w:t xml:space="preserve"> pług jednostronny lub dwustronny</w:t>
      </w:r>
    </w:p>
    <w:p w14:paraId="0FF7E369" w14:textId="16109EE3" w:rsidR="00333433" w:rsidRDefault="00333433" w:rsidP="00A23170">
      <w:pPr>
        <w:autoSpaceDE w:val="0"/>
        <w:autoSpaceDN w:val="0"/>
        <w:adjustRightInd w:val="0"/>
        <w:spacing w:line="276" w:lineRule="auto"/>
        <w:jc w:val="both"/>
        <w:rPr>
          <w:rFonts w:ascii="Verdana" w:hAnsi="Verdana"/>
          <w:iCs/>
          <w:color w:val="000000"/>
          <w:sz w:val="18"/>
          <w:szCs w:val="18"/>
        </w:rPr>
      </w:pPr>
    </w:p>
    <w:p w14:paraId="603C1E2F" w14:textId="1661D8B2" w:rsidR="008725BF"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Osoby obsługujące sprzęt (kierowcy i operatorzy) muszą posiadać odpowiednie uprawnienia. </w:t>
      </w:r>
    </w:p>
    <w:p w14:paraId="7D5EE117" w14:textId="488A3792" w:rsidR="008725BF"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Ocena spełnienia tego warunku będzie dokonywana wg formuły spełnia/nie spełnia. </w:t>
      </w:r>
    </w:p>
    <w:p w14:paraId="7982CA08" w14:textId="77777777" w:rsidR="00EA7809" w:rsidRPr="008725BF" w:rsidRDefault="00EA7809" w:rsidP="00063035">
      <w:pPr>
        <w:autoSpaceDE w:val="0"/>
        <w:autoSpaceDN w:val="0"/>
        <w:adjustRightInd w:val="0"/>
        <w:spacing w:line="276" w:lineRule="auto"/>
        <w:jc w:val="both"/>
        <w:rPr>
          <w:rFonts w:ascii="Verdana" w:hAnsi="Verdana" w:cs="Verdana"/>
          <w:color w:val="000000"/>
          <w:sz w:val="18"/>
          <w:szCs w:val="18"/>
        </w:rPr>
      </w:pPr>
    </w:p>
    <w:p w14:paraId="3598BC33" w14:textId="77777777" w:rsidR="00EA7809" w:rsidRDefault="008725BF" w:rsidP="00063035">
      <w:pPr>
        <w:autoSpaceDE w:val="0"/>
        <w:autoSpaceDN w:val="0"/>
        <w:adjustRightInd w:val="0"/>
        <w:spacing w:line="276" w:lineRule="auto"/>
        <w:jc w:val="both"/>
        <w:rPr>
          <w:rFonts w:ascii="Verdana" w:hAnsi="Verdana" w:cs="Verdana"/>
          <w:color w:val="000000"/>
          <w:sz w:val="18"/>
          <w:szCs w:val="18"/>
        </w:rPr>
      </w:pPr>
      <w:r w:rsidRPr="008725BF">
        <w:rPr>
          <w:rFonts w:ascii="Verdana" w:hAnsi="Verdana" w:cs="Verdana"/>
          <w:color w:val="000000"/>
          <w:sz w:val="18"/>
          <w:szCs w:val="18"/>
        </w:rPr>
        <w:t xml:space="preserve">3. Wykonawca może w celu potwierdzenia spełnienia warunków udziału w postępowaniu polegać na </w:t>
      </w:r>
    </w:p>
    <w:p w14:paraId="438D4A75" w14:textId="77777777" w:rsidR="00EA7809" w:rsidRDefault="00EA7809" w:rsidP="00063035">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8725BF" w:rsidRPr="008725BF">
        <w:rPr>
          <w:rFonts w:ascii="Verdana" w:hAnsi="Verdana" w:cs="Verdana"/>
          <w:color w:val="000000"/>
          <w:sz w:val="18"/>
          <w:szCs w:val="18"/>
        </w:rPr>
        <w:t xml:space="preserve">zdolnościach technicznych lub zawodowych innych podmiotów, niezależnie od charakteru </w:t>
      </w:r>
    </w:p>
    <w:p w14:paraId="1A64B70E" w14:textId="77777777" w:rsidR="000778F3" w:rsidRDefault="00EA7809" w:rsidP="00063035">
      <w:pPr>
        <w:autoSpaceDE w:val="0"/>
        <w:autoSpaceDN w:val="0"/>
        <w:adjustRightInd w:val="0"/>
        <w:spacing w:line="276" w:lineRule="auto"/>
        <w:jc w:val="both"/>
        <w:rPr>
          <w:sz w:val="18"/>
          <w:szCs w:val="18"/>
        </w:rPr>
      </w:pPr>
      <w:r>
        <w:rPr>
          <w:rFonts w:ascii="Verdana" w:hAnsi="Verdana" w:cs="Verdana"/>
          <w:color w:val="000000"/>
          <w:sz w:val="18"/>
          <w:szCs w:val="18"/>
        </w:rPr>
        <w:t xml:space="preserve">    </w:t>
      </w:r>
      <w:r w:rsidR="008725BF" w:rsidRPr="008725BF">
        <w:rPr>
          <w:rFonts w:ascii="Verdana" w:hAnsi="Verdana" w:cs="Verdana"/>
          <w:color w:val="000000"/>
          <w:sz w:val="18"/>
          <w:szCs w:val="18"/>
        </w:rPr>
        <w:t>prawnego łączącego go z nim stosunków prawnych (art. 118 ust. 1 ustawy).</w:t>
      </w:r>
      <w:r w:rsidR="000778F3" w:rsidRPr="000778F3">
        <w:rPr>
          <w:sz w:val="18"/>
          <w:szCs w:val="18"/>
        </w:rPr>
        <w:t xml:space="preserve"> </w:t>
      </w:r>
    </w:p>
    <w:p w14:paraId="101546B7" w14:textId="262DAE1D" w:rsidR="004050B0" w:rsidRDefault="000778F3" w:rsidP="000F4261">
      <w:pPr>
        <w:autoSpaceDE w:val="0"/>
        <w:autoSpaceDN w:val="0"/>
        <w:adjustRightInd w:val="0"/>
        <w:spacing w:line="276" w:lineRule="auto"/>
        <w:jc w:val="both"/>
        <w:rPr>
          <w:rFonts w:ascii="Verdana" w:hAnsi="Verdana" w:cs="Verdana"/>
          <w:color w:val="000000"/>
          <w:sz w:val="18"/>
          <w:szCs w:val="18"/>
        </w:rPr>
      </w:pPr>
      <w:r>
        <w:rPr>
          <w:sz w:val="18"/>
          <w:szCs w:val="18"/>
        </w:rPr>
        <w:t xml:space="preserve">      </w:t>
      </w:r>
    </w:p>
    <w:p w14:paraId="0D2803C0" w14:textId="77777777" w:rsidR="00EA7809"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4. Wykonawca, który polega na zdolnościach lub sytuacji innych podmiotów udostępniających </w:t>
      </w:r>
    </w:p>
    <w:p w14:paraId="6D80D5BA" w14:textId="77777777" w:rsidR="00EA7809" w:rsidRDefault="00EA7809"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zasoby, musi udowodnić zamawiającemu, że realizując zamówienie, będzie dysponował</w:t>
      </w:r>
    </w:p>
    <w:p w14:paraId="66A99822"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niezbędnymi zasobami tych podmiotów, w szczególności przedstawiając </w:t>
      </w:r>
      <w:r w:rsidR="002864D6">
        <w:rPr>
          <w:rFonts w:ascii="Verdana" w:hAnsi="Verdana" w:cs="Verdana"/>
          <w:b/>
          <w:bCs/>
          <w:color w:val="auto"/>
          <w:sz w:val="18"/>
          <w:szCs w:val="18"/>
        </w:rPr>
        <w:t xml:space="preserve">zobowiązanie tych </w:t>
      </w:r>
    </w:p>
    <w:p w14:paraId="406D8AA1"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podmiotów do oddania mu do dyspozycji niezbędnych zasobów na potrzeby realizacji </w:t>
      </w:r>
    </w:p>
    <w:p w14:paraId="51F95887"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niniejszego zamówienia lub inny podmiotowy środek dowodowy potwierdzający, że </w:t>
      </w:r>
    </w:p>
    <w:p w14:paraId="212D2A80" w14:textId="77777777" w:rsidR="00EA7809" w:rsidRDefault="00EA7809" w:rsidP="000F4261">
      <w:pPr>
        <w:pStyle w:val="Default"/>
        <w:spacing w:line="276" w:lineRule="auto"/>
        <w:jc w:val="both"/>
        <w:rPr>
          <w:rFonts w:ascii="Verdana" w:hAnsi="Verdana" w:cs="Verdana"/>
          <w:b/>
          <w:bCs/>
          <w:color w:val="auto"/>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wykonawca realizując zamówienie będzie dysponował niezbędnymi zasobami tych </w:t>
      </w:r>
    </w:p>
    <w:p w14:paraId="258A47DE" w14:textId="77777777" w:rsidR="00063035" w:rsidRDefault="00EA7809" w:rsidP="000F4261">
      <w:pPr>
        <w:pStyle w:val="Default"/>
        <w:spacing w:line="276" w:lineRule="auto"/>
        <w:jc w:val="both"/>
        <w:rPr>
          <w:rFonts w:ascii="Verdana" w:hAnsi="Verdana"/>
          <w:sz w:val="18"/>
          <w:szCs w:val="18"/>
        </w:rPr>
      </w:pPr>
      <w:r>
        <w:rPr>
          <w:rFonts w:ascii="Verdana" w:hAnsi="Verdana" w:cs="Verdana"/>
          <w:b/>
          <w:bCs/>
          <w:color w:val="auto"/>
          <w:sz w:val="18"/>
          <w:szCs w:val="18"/>
        </w:rPr>
        <w:t xml:space="preserve">    </w:t>
      </w:r>
      <w:r w:rsidR="002864D6">
        <w:rPr>
          <w:rFonts w:ascii="Verdana" w:hAnsi="Verdana" w:cs="Verdana"/>
          <w:b/>
          <w:bCs/>
          <w:color w:val="auto"/>
          <w:sz w:val="18"/>
          <w:szCs w:val="18"/>
        </w:rPr>
        <w:t xml:space="preserve">podmiotów. </w:t>
      </w:r>
      <w:r w:rsidR="002864D6">
        <w:rPr>
          <w:rFonts w:ascii="Verdana" w:hAnsi="Verdana" w:cs="Verdana"/>
          <w:color w:val="auto"/>
          <w:sz w:val="18"/>
          <w:szCs w:val="18"/>
        </w:rPr>
        <w:t>(art. 118 ust. 3 ustawy).</w:t>
      </w:r>
      <w:r w:rsidR="00063035" w:rsidRPr="00063035">
        <w:rPr>
          <w:sz w:val="18"/>
          <w:szCs w:val="18"/>
        </w:rPr>
        <w:t xml:space="preserve"> </w:t>
      </w:r>
      <w:r w:rsidR="00063035" w:rsidRPr="00063035">
        <w:rPr>
          <w:rFonts w:ascii="Verdana" w:hAnsi="Verdana"/>
          <w:sz w:val="18"/>
          <w:szCs w:val="18"/>
        </w:rPr>
        <w:t xml:space="preserve">W takiej sytuacji zobowiązanie lub inny środek dowodowy </w:t>
      </w:r>
    </w:p>
    <w:p w14:paraId="14DDEC3A" w14:textId="423256AC" w:rsidR="002864D6" w:rsidRDefault="00063035" w:rsidP="000F4261">
      <w:pPr>
        <w:pStyle w:val="Default"/>
        <w:spacing w:line="276" w:lineRule="auto"/>
        <w:jc w:val="both"/>
        <w:rPr>
          <w:rFonts w:ascii="Verdana" w:hAnsi="Verdana" w:cs="Verdana"/>
          <w:color w:val="auto"/>
          <w:sz w:val="18"/>
          <w:szCs w:val="18"/>
        </w:rPr>
      </w:pPr>
      <w:r>
        <w:rPr>
          <w:rFonts w:ascii="Verdana" w:hAnsi="Verdana"/>
          <w:sz w:val="18"/>
          <w:szCs w:val="18"/>
        </w:rPr>
        <w:t xml:space="preserve">    </w:t>
      </w:r>
      <w:r w:rsidRPr="000F4261">
        <w:rPr>
          <w:rFonts w:ascii="Verdana" w:hAnsi="Verdana"/>
          <w:sz w:val="18"/>
          <w:szCs w:val="18"/>
          <w:u w:val="single"/>
        </w:rPr>
        <w:t xml:space="preserve">należy złożyć wraz z ofertą. </w:t>
      </w:r>
      <w:r w:rsidRPr="000F4261">
        <w:rPr>
          <w:rFonts w:ascii="Verdana" w:hAnsi="Verdana"/>
          <w:b/>
          <w:bCs/>
          <w:sz w:val="18"/>
          <w:szCs w:val="18"/>
          <w:u w:val="single"/>
        </w:rPr>
        <w:t>Wzór zobowiązania stanowi załącznik nr 4 do SWZ</w:t>
      </w:r>
      <w:r w:rsidRPr="00063035">
        <w:rPr>
          <w:rFonts w:ascii="Verdana" w:hAnsi="Verdana"/>
          <w:b/>
          <w:bCs/>
          <w:sz w:val="18"/>
          <w:szCs w:val="18"/>
        </w:rPr>
        <w:t>.</w:t>
      </w:r>
    </w:p>
    <w:p w14:paraId="206540BF" w14:textId="77777777" w:rsidR="00063035"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063035">
        <w:rPr>
          <w:rFonts w:ascii="Verdana" w:hAnsi="Verdana" w:cs="Verdana"/>
          <w:color w:val="auto"/>
          <w:sz w:val="18"/>
          <w:szCs w:val="18"/>
        </w:rPr>
        <w:t xml:space="preserve">  </w:t>
      </w:r>
      <w:r>
        <w:rPr>
          <w:rFonts w:ascii="Verdana" w:hAnsi="Verdana" w:cs="Verdana"/>
          <w:color w:val="auto"/>
          <w:sz w:val="18"/>
          <w:szCs w:val="18"/>
        </w:rPr>
        <w:t>Zobowiązanie podmiotu udostępniającego zasoby, o którym mowa w ust. 4, potwierdza, że</w:t>
      </w:r>
    </w:p>
    <w:p w14:paraId="28889CA5" w14:textId="77777777" w:rsidR="00063035" w:rsidRDefault="00063035"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stosunek łączący wykonawcę z podmiotami udostępniającymi zasoby gwarantuje rzeczywisty </w:t>
      </w:r>
    </w:p>
    <w:p w14:paraId="773214A1" w14:textId="75F36BCF" w:rsidR="002864D6" w:rsidRDefault="00063035" w:rsidP="000F4261">
      <w:pPr>
        <w:pStyle w:val="Default"/>
        <w:spacing w:line="276" w:lineRule="auto"/>
        <w:jc w:val="both"/>
        <w:rPr>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dostęp do tych zasobów oraz określa w szczególności: </w:t>
      </w:r>
    </w:p>
    <w:p w14:paraId="574E6B82" w14:textId="4AE5A614" w:rsidR="002864D6" w:rsidRDefault="002864D6" w:rsidP="000F4261">
      <w:pPr>
        <w:pStyle w:val="Default"/>
        <w:spacing w:line="276" w:lineRule="auto"/>
        <w:jc w:val="both"/>
        <w:rPr>
          <w:color w:val="auto"/>
          <w:sz w:val="18"/>
          <w:szCs w:val="18"/>
        </w:rPr>
      </w:pPr>
      <w:r>
        <w:rPr>
          <w:rFonts w:ascii="Verdana" w:hAnsi="Verdana" w:cs="Verdana"/>
          <w:color w:val="auto"/>
          <w:sz w:val="18"/>
          <w:szCs w:val="18"/>
        </w:rPr>
        <w:t xml:space="preserve">    a) zakres dostępnych wykonawcy zasobów innego podmiotu udostępniającego zasoby; </w:t>
      </w:r>
    </w:p>
    <w:p w14:paraId="60EB2AEC"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b) sposób i okres udostępnienia wykonawcy i wykorzystania przez niego zasobów podmiotu</w:t>
      </w:r>
    </w:p>
    <w:p w14:paraId="767F405A" w14:textId="7726704F" w:rsidR="002864D6" w:rsidRDefault="002864D6" w:rsidP="000F4261">
      <w:pPr>
        <w:pStyle w:val="Default"/>
        <w:spacing w:line="276" w:lineRule="auto"/>
        <w:jc w:val="both"/>
        <w:rPr>
          <w:color w:val="auto"/>
          <w:sz w:val="18"/>
          <w:szCs w:val="18"/>
        </w:rPr>
      </w:pPr>
      <w:r>
        <w:rPr>
          <w:rFonts w:ascii="Verdana" w:hAnsi="Verdana" w:cs="Verdana"/>
          <w:color w:val="auto"/>
          <w:sz w:val="18"/>
          <w:szCs w:val="18"/>
        </w:rPr>
        <w:t xml:space="preserve">        udostępniającego te zasoby, przy wykonywaniu zamówienia; </w:t>
      </w:r>
    </w:p>
    <w:p w14:paraId="2FE7D14D"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c) czy i w jakim zakresie podmiot udostępniający zasoby, na zdolnościach którego wykonawca</w:t>
      </w:r>
    </w:p>
    <w:p w14:paraId="1836E4E2"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polega w odniesieniu do warunków udziału w postepowaniu dotyczących wykształcenia,</w:t>
      </w:r>
    </w:p>
    <w:p w14:paraId="53912088" w14:textId="77777777"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kwalifikacji zawodowych lub doświadczenia, zrealizuje roboty budowlane lub usługi, których</w:t>
      </w:r>
    </w:p>
    <w:p w14:paraId="0AD4ACA4" w14:textId="5A4C2EA0" w:rsidR="002864D6" w:rsidRDefault="002864D6" w:rsidP="000F4261">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wskazane zdolności dotyczą. </w:t>
      </w:r>
    </w:p>
    <w:p w14:paraId="37A59EDF" w14:textId="77777777" w:rsidR="00FD14C5" w:rsidRDefault="00FD14C5" w:rsidP="00E31CBB">
      <w:pPr>
        <w:pStyle w:val="Default"/>
        <w:spacing w:line="276" w:lineRule="auto"/>
        <w:jc w:val="both"/>
        <w:rPr>
          <w:color w:val="auto"/>
          <w:sz w:val="18"/>
          <w:szCs w:val="18"/>
        </w:rPr>
      </w:pPr>
    </w:p>
    <w:p w14:paraId="38E5585B" w14:textId="77777777" w:rsidR="003553BB" w:rsidRDefault="002864D6" w:rsidP="00E31CBB">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5. Zamawiający oceni, czy udostępniane wykonawcy przez podmioty udostępniające zasoby zdolności </w:t>
      </w:r>
    </w:p>
    <w:p w14:paraId="7A75732C" w14:textId="77777777" w:rsidR="003553BB" w:rsidRDefault="003553BB" w:rsidP="00E31CBB">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techniczne lub zawodowe pozwalają na wykazanie przez wykonawcę spełniania warunków udziału </w:t>
      </w:r>
    </w:p>
    <w:p w14:paraId="481FD1CA" w14:textId="77777777" w:rsidR="003553BB" w:rsidRDefault="003553BB" w:rsidP="006230F9">
      <w:pPr>
        <w:pStyle w:val="Default"/>
        <w:spacing w:line="276" w:lineRule="auto"/>
        <w:jc w:val="both"/>
        <w:rPr>
          <w:rFonts w:ascii="Verdana" w:hAnsi="Verdana" w:cs="Verdana"/>
          <w:color w:val="auto"/>
          <w:sz w:val="18"/>
          <w:szCs w:val="18"/>
        </w:rPr>
      </w:pPr>
      <w:r>
        <w:rPr>
          <w:rFonts w:ascii="Verdana" w:hAnsi="Verdana" w:cs="Verdana"/>
          <w:color w:val="auto"/>
          <w:sz w:val="18"/>
          <w:szCs w:val="18"/>
        </w:rPr>
        <w:t xml:space="preserve">    </w:t>
      </w:r>
      <w:r w:rsidR="002864D6">
        <w:rPr>
          <w:rFonts w:ascii="Verdana" w:hAnsi="Verdana" w:cs="Verdana"/>
          <w:color w:val="auto"/>
          <w:sz w:val="18"/>
          <w:szCs w:val="18"/>
        </w:rPr>
        <w:t>w postępowaniu oraz zbada, czy nie zachodzą wobec tego podmiotu podstawy wykluczenia, które</w:t>
      </w:r>
    </w:p>
    <w:p w14:paraId="766867BC" w14:textId="77777777" w:rsidR="006230F9" w:rsidRDefault="003553BB" w:rsidP="006230F9">
      <w:pPr>
        <w:pStyle w:val="Default"/>
        <w:spacing w:line="276" w:lineRule="auto"/>
        <w:rPr>
          <w:rFonts w:ascii="Verdana" w:hAnsi="Verdana" w:cs="Verdana"/>
          <w:sz w:val="18"/>
          <w:szCs w:val="18"/>
        </w:rPr>
      </w:pPr>
      <w:r>
        <w:rPr>
          <w:rFonts w:ascii="Verdana" w:hAnsi="Verdana" w:cs="Verdana"/>
          <w:color w:val="auto"/>
          <w:sz w:val="18"/>
          <w:szCs w:val="18"/>
        </w:rPr>
        <w:t xml:space="preserve">   </w:t>
      </w:r>
      <w:r w:rsidR="002864D6">
        <w:rPr>
          <w:rFonts w:ascii="Verdana" w:hAnsi="Verdana" w:cs="Verdana"/>
          <w:color w:val="auto"/>
          <w:sz w:val="18"/>
          <w:szCs w:val="18"/>
        </w:rPr>
        <w:t xml:space="preserve"> zostały przewidziane względem wykonawcy. </w:t>
      </w:r>
      <w:r w:rsidR="006230F9" w:rsidRPr="006230F9">
        <w:rPr>
          <w:rFonts w:ascii="Verdana" w:hAnsi="Verdana" w:cs="Verdana"/>
          <w:sz w:val="18"/>
          <w:szCs w:val="18"/>
        </w:rPr>
        <w:t xml:space="preserve">Jeżeli zdolności techniczne lub zawodowe, sytuacja </w:t>
      </w:r>
    </w:p>
    <w:p w14:paraId="044775F6" w14:textId="77777777"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ekonomiczna lub finansowa podmiotu udostępniającego zasoby nie potwierdzają spełnienia przez </w:t>
      </w:r>
    </w:p>
    <w:p w14:paraId="47261CF2" w14:textId="77777777"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wykonawcę warunków udziału w postępowaniu lub zachodzą wobec tego podmiotu podstawy </w:t>
      </w:r>
    </w:p>
    <w:p w14:paraId="2CDF4A18" w14:textId="61D155DA" w:rsid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wykluczenia, Zamawiający zażąda, aby wykonawca w terminie określonym przez </w:t>
      </w:r>
    </w:p>
    <w:p w14:paraId="5AB2F600" w14:textId="1F32EE78" w:rsidR="006230F9" w:rsidRPr="006230F9" w:rsidRDefault="006230F9" w:rsidP="006230F9">
      <w:pPr>
        <w:pStyle w:val="Default"/>
        <w:spacing w:line="276" w:lineRule="auto"/>
        <w:rPr>
          <w:rFonts w:ascii="Verdana" w:hAnsi="Verdana" w:cs="Verdana"/>
          <w:sz w:val="18"/>
          <w:szCs w:val="18"/>
        </w:rPr>
      </w:pPr>
      <w:r>
        <w:rPr>
          <w:rFonts w:ascii="Verdana" w:hAnsi="Verdana" w:cs="Verdana"/>
          <w:sz w:val="18"/>
          <w:szCs w:val="18"/>
        </w:rPr>
        <w:t xml:space="preserve">    </w:t>
      </w:r>
      <w:r w:rsidRPr="006230F9">
        <w:rPr>
          <w:rFonts w:ascii="Verdana" w:hAnsi="Verdana" w:cs="Verdana"/>
          <w:sz w:val="18"/>
          <w:szCs w:val="18"/>
        </w:rPr>
        <w:t xml:space="preserve">Zamawiającego: </w:t>
      </w:r>
    </w:p>
    <w:p w14:paraId="1E94354B" w14:textId="5B2E78D3" w:rsidR="006230F9" w:rsidRPr="006230F9" w:rsidRDefault="006230F9" w:rsidP="006230F9">
      <w:pPr>
        <w:autoSpaceDE w:val="0"/>
        <w:autoSpaceDN w:val="0"/>
        <w:adjustRightInd w:val="0"/>
        <w:spacing w:line="276" w:lineRule="auto"/>
        <w:rPr>
          <w:rFonts w:ascii="Verdana" w:hAnsi="Verdana" w:cs="Verdana"/>
          <w:color w:val="000000"/>
          <w:sz w:val="18"/>
          <w:szCs w:val="18"/>
        </w:rPr>
      </w:pPr>
      <w:r>
        <w:rPr>
          <w:rFonts w:ascii="Verdana" w:hAnsi="Verdana" w:cs="Verdana"/>
          <w:color w:val="000000"/>
          <w:sz w:val="18"/>
          <w:szCs w:val="18"/>
        </w:rPr>
        <w:t xml:space="preserve">    </w:t>
      </w:r>
      <w:r w:rsidRPr="006230F9">
        <w:rPr>
          <w:rFonts w:ascii="Verdana" w:hAnsi="Verdana" w:cs="Verdana"/>
          <w:color w:val="000000"/>
          <w:sz w:val="18"/>
          <w:szCs w:val="18"/>
        </w:rPr>
        <w:t xml:space="preserve">1) zastąpił ten podmiot innym podmiotem lub podmiotami lub </w:t>
      </w:r>
    </w:p>
    <w:p w14:paraId="1BEFD171" w14:textId="05F437DE" w:rsidR="002864D6" w:rsidRDefault="006230F9" w:rsidP="006230F9">
      <w:pPr>
        <w:pStyle w:val="Default"/>
        <w:spacing w:line="276" w:lineRule="auto"/>
        <w:jc w:val="both"/>
        <w:rPr>
          <w:rFonts w:ascii="Verdana" w:hAnsi="Verdana" w:cs="Verdana"/>
          <w:color w:val="auto"/>
          <w:sz w:val="18"/>
          <w:szCs w:val="18"/>
        </w:rPr>
      </w:pPr>
      <w:r>
        <w:rPr>
          <w:rFonts w:ascii="Verdana" w:hAnsi="Verdana" w:cs="Verdana"/>
          <w:sz w:val="18"/>
          <w:szCs w:val="18"/>
        </w:rPr>
        <w:t xml:space="preserve">    </w:t>
      </w:r>
      <w:r w:rsidRPr="006230F9">
        <w:rPr>
          <w:rFonts w:ascii="Verdana" w:hAnsi="Verdana" w:cs="Verdana"/>
          <w:sz w:val="18"/>
          <w:szCs w:val="18"/>
        </w:rPr>
        <w:t>2) wykazał, iż samodzielnie spełnia warunki udziału w postępowaniu.</w:t>
      </w:r>
    </w:p>
    <w:p w14:paraId="2F07D391" w14:textId="77777777" w:rsidR="00FD14C5" w:rsidRDefault="00FD14C5" w:rsidP="002864D6">
      <w:pPr>
        <w:pStyle w:val="Default"/>
        <w:rPr>
          <w:color w:val="auto"/>
          <w:sz w:val="18"/>
          <w:szCs w:val="18"/>
        </w:rPr>
      </w:pPr>
    </w:p>
    <w:p w14:paraId="267ED66C" w14:textId="77777777" w:rsidR="002B511D" w:rsidRDefault="002864D6"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6. W odniesieniu do warunków dotyczących wykształcenia, kwalifikacji zawodowych lub </w:t>
      </w:r>
    </w:p>
    <w:p w14:paraId="4046F4F6" w14:textId="77777777" w:rsidR="002B511D" w:rsidRDefault="002B511D"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002864D6">
        <w:rPr>
          <w:rFonts w:ascii="Verdana" w:hAnsi="Verdana" w:cs="Verdana"/>
          <w:sz w:val="18"/>
          <w:szCs w:val="18"/>
        </w:rPr>
        <w:t xml:space="preserve">doświadczenia, </w:t>
      </w:r>
      <w:r w:rsidR="002864D6" w:rsidRPr="00FA7E23">
        <w:rPr>
          <w:rFonts w:ascii="Verdana" w:hAnsi="Verdana" w:cs="Verdana"/>
          <w:sz w:val="18"/>
          <w:szCs w:val="18"/>
          <w:u w:val="single"/>
        </w:rPr>
        <w:t>wykonawcy mogą polegać na zdolnościach podmiotów udostępniających zasoby,</w:t>
      </w:r>
      <w:r w:rsidR="002864D6">
        <w:rPr>
          <w:rFonts w:ascii="Verdana" w:hAnsi="Verdana" w:cs="Verdana"/>
          <w:sz w:val="18"/>
          <w:szCs w:val="18"/>
        </w:rPr>
        <w:t xml:space="preserve"> </w:t>
      </w:r>
    </w:p>
    <w:p w14:paraId="0602ADBF" w14:textId="2A40D2CA" w:rsidR="002864D6" w:rsidRDefault="002B511D" w:rsidP="000F6714">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002864D6" w:rsidRPr="00FA7E23">
        <w:rPr>
          <w:rFonts w:ascii="Verdana" w:hAnsi="Verdana" w:cs="Verdana"/>
          <w:sz w:val="18"/>
          <w:szCs w:val="18"/>
          <w:u w:val="single"/>
        </w:rPr>
        <w:t xml:space="preserve">jeśli </w:t>
      </w:r>
      <w:r w:rsidR="002864D6" w:rsidRPr="00FA7E23">
        <w:rPr>
          <w:rFonts w:ascii="Verdana" w:hAnsi="Verdana" w:cs="Verdana"/>
          <w:b/>
          <w:bCs/>
          <w:sz w:val="18"/>
          <w:szCs w:val="18"/>
          <w:u w:val="single"/>
        </w:rPr>
        <w:t>podmioty te wykonają usługi</w:t>
      </w:r>
      <w:r w:rsidR="002864D6" w:rsidRPr="00FA7E23">
        <w:rPr>
          <w:rFonts w:ascii="Verdana" w:hAnsi="Verdana" w:cs="Verdana"/>
          <w:sz w:val="18"/>
          <w:szCs w:val="18"/>
          <w:u w:val="single"/>
        </w:rPr>
        <w:t>,</w:t>
      </w:r>
      <w:r w:rsidR="002864D6">
        <w:rPr>
          <w:rFonts w:ascii="Verdana" w:hAnsi="Verdana" w:cs="Verdana"/>
          <w:sz w:val="18"/>
          <w:szCs w:val="18"/>
        </w:rPr>
        <w:t xml:space="preserve"> do realizacji których te zdolności są wymagane.</w:t>
      </w:r>
    </w:p>
    <w:p w14:paraId="09315E58" w14:textId="77777777" w:rsidR="00FD14C5" w:rsidRDefault="00FD14C5" w:rsidP="002864D6">
      <w:pPr>
        <w:autoSpaceDE w:val="0"/>
        <w:autoSpaceDN w:val="0"/>
        <w:adjustRightInd w:val="0"/>
        <w:rPr>
          <w:rFonts w:ascii="Verdana" w:hAnsi="Verdana" w:cs="Verdana"/>
          <w:sz w:val="18"/>
          <w:szCs w:val="18"/>
        </w:rPr>
      </w:pPr>
    </w:p>
    <w:p w14:paraId="4F513AF7" w14:textId="77777777" w:rsidR="002B511D" w:rsidRDefault="00FD14C5" w:rsidP="002B511D">
      <w:pPr>
        <w:autoSpaceDE w:val="0"/>
        <w:autoSpaceDN w:val="0"/>
        <w:adjustRightInd w:val="0"/>
        <w:spacing w:line="276" w:lineRule="auto"/>
        <w:jc w:val="both"/>
        <w:rPr>
          <w:rFonts w:ascii="Verdana" w:hAnsi="Verdana" w:cs="Verdana"/>
          <w:color w:val="000000"/>
          <w:sz w:val="18"/>
          <w:szCs w:val="18"/>
        </w:rPr>
      </w:pPr>
      <w:r w:rsidRPr="00FD14C5">
        <w:rPr>
          <w:rFonts w:ascii="Verdana" w:hAnsi="Verdana" w:cs="Verdana"/>
          <w:color w:val="000000"/>
          <w:sz w:val="18"/>
          <w:szCs w:val="18"/>
        </w:rPr>
        <w:t xml:space="preserve">7. Podmiot, który zobowiązał się do udostępnienia zasobów, odpowiada solidarnie z wykonawcą, </w:t>
      </w:r>
    </w:p>
    <w:p w14:paraId="3A03E526" w14:textId="77777777" w:rsidR="002B511D"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który polega na jego sytuacji finansowej lub ekonomicznej, za szkodę poniesioną przez </w:t>
      </w:r>
    </w:p>
    <w:p w14:paraId="6BD90D3C" w14:textId="77777777" w:rsidR="002B511D"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zamawiającego powstałą wskutek nieudostępnienia tych zasobów, chyba że za nieudostępnienie </w:t>
      </w:r>
    </w:p>
    <w:p w14:paraId="031EF377" w14:textId="5A1CDF43" w:rsidR="00FD14C5" w:rsidRDefault="002B511D"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zasobów podmiot ten nie ponosi winy. </w:t>
      </w:r>
    </w:p>
    <w:p w14:paraId="188DFE82" w14:textId="77777777" w:rsidR="00FD14C5" w:rsidRPr="00FD14C5" w:rsidRDefault="00FD14C5" w:rsidP="00FD14C5">
      <w:pPr>
        <w:autoSpaceDE w:val="0"/>
        <w:autoSpaceDN w:val="0"/>
        <w:adjustRightInd w:val="0"/>
        <w:rPr>
          <w:rFonts w:ascii="Verdana" w:hAnsi="Verdana" w:cs="Verdana"/>
          <w:color w:val="000000"/>
          <w:sz w:val="18"/>
          <w:szCs w:val="18"/>
        </w:rPr>
      </w:pPr>
    </w:p>
    <w:p w14:paraId="59516D2F" w14:textId="77777777" w:rsidR="00D836B6" w:rsidRDefault="00FD14C5" w:rsidP="002B511D">
      <w:pPr>
        <w:autoSpaceDE w:val="0"/>
        <w:autoSpaceDN w:val="0"/>
        <w:adjustRightInd w:val="0"/>
        <w:spacing w:line="276" w:lineRule="auto"/>
        <w:jc w:val="both"/>
        <w:rPr>
          <w:rFonts w:ascii="Verdana" w:hAnsi="Verdana" w:cs="Verdana"/>
          <w:color w:val="000000"/>
          <w:sz w:val="18"/>
          <w:szCs w:val="18"/>
        </w:rPr>
      </w:pPr>
      <w:r w:rsidRPr="00FD14C5">
        <w:rPr>
          <w:rFonts w:ascii="Verdana" w:hAnsi="Verdana" w:cs="Verdana"/>
          <w:color w:val="000000"/>
          <w:sz w:val="18"/>
          <w:szCs w:val="18"/>
        </w:rPr>
        <w:t xml:space="preserve">8. Wykonawcy mogą wspólnie ubiegać się o udzielenie zamówienia i w takim przypadku ustanawiają </w:t>
      </w:r>
    </w:p>
    <w:p w14:paraId="4DE2092C" w14:textId="77777777" w:rsidR="00D836B6" w:rsidRDefault="00D836B6"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pełnomocnika do reprezentowania ich w postępowaniu o udzielenie zamówienia albo </w:t>
      </w:r>
    </w:p>
    <w:p w14:paraId="5EC2601E" w14:textId="3A11F4BD" w:rsidR="00FD14C5" w:rsidRDefault="00D836B6" w:rsidP="002B511D">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reprezentowania w postępowaniu i zawarciu umowy w sprawie zamówienia publicznego.</w:t>
      </w:r>
    </w:p>
    <w:p w14:paraId="556ECCC8" w14:textId="1A698FE7" w:rsidR="00FD14C5" w:rsidRPr="00FD14C5" w:rsidRDefault="00FD14C5" w:rsidP="00FD14C5">
      <w:pPr>
        <w:autoSpaceDE w:val="0"/>
        <w:autoSpaceDN w:val="0"/>
        <w:adjustRightInd w:val="0"/>
        <w:rPr>
          <w:rFonts w:ascii="Verdana" w:hAnsi="Verdana" w:cs="Verdana"/>
          <w:color w:val="000000"/>
          <w:sz w:val="18"/>
          <w:szCs w:val="18"/>
        </w:rPr>
      </w:pPr>
      <w:r w:rsidRPr="00FD14C5">
        <w:rPr>
          <w:rFonts w:ascii="Verdana" w:hAnsi="Verdana" w:cs="Verdana"/>
          <w:color w:val="000000"/>
          <w:sz w:val="18"/>
          <w:szCs w:val="18"/>
        </w:rPr>
        <w:t xml:space="preserve"> </w:t>
      </w:r>
    </w:p>
    <w:p w14:paraId="6F5796D5" w14:textId="77777777" w:rsidR="00573424" w:rsidRDefault="00FD14C5" w:rsidP="00573424">
      <w:pPr>
        <w:pStyle w:val="Default"/>
        <w:spacing w:line="276" w:lineRule="auto"/>
        <w:jc w:val="both"/>
        <w:rPr>
          <w:rFonts w:ascii="Verdana" w:hAnsi="Verdana" w:cs="Verdana"/>
          <w:sz w:val="18"/>
          <w:szCs w:val="18"/>
        </w:rPr>
      </w:pPr>
      <w:r w:rsidRPr="00FD14C5">
        <w:rPr>
          <w:rFonts w:ascii="Verdana" w:hAnsi="Verdana" w:cs="Verdana"/>
          <w:sz w:val="18"/>
          <w:szCs w:val="18"/>
        </w:rPr>
        <w:t xml:space="preserve">9. </w:t>
      </w:r>
      <w:r w:rsidR="00FA7E23" w:rsidRPr="00FA7E23">
        <w:rPr>
          <w:rFonts w:ascii="Verdana" w:hAnsi="Verdana" w:cs="Verdana"/>
          <w:sz w:val="18"/>
          <w:szCs w:val="18"/>
        </w:rPr>
        <w:t>W</w:t>
      </w:r>
      <w:r w:rsidR="00573424">
        <w:rPr>
          <w:rFonts w:ascii="Verdana" w:hAnsi="Verdana" w:cs="Verdana"/>
          <w:sz w:val="18"/>
          <w:szCs w:val="18"/>
        </w:rPr>
        <w:t xml:space="preserve">arunek udziału w postepowaniu dotyczący zdolności technicznej i zawodowej, musi być </w:t>
      </w:r>
    </w:p>
    <w:p w14:paraId="41D86984" w14:textId="5ECAEBFF" w:rsidR="00FA7E23" w:rsidRPr="00FA7E23" w:rsidRDefault="00573424" w:rsidP="00573424">
      <w:pPr>
        <w:pStyle w:val="Default"/>
        <w:spacing w:line="276" w:lineRule="auto"/>
        <w:jc w:val="both"/>
        <w:rPr>
          <w:rFonts w:ascii="Verdana" w:hAnsi="Verdana" w:cs="Verdana"/>
          <w:sz w:val="18"/>
          <w:szCs w:val="18"/>
        </w:rPr>
      </w:pPr>
      <w:r>
        <w:rPr>
          <w:rFonts w:ascii="Verdana" w:hAnsi="Verdana" w:cs="Verdana"/>
          <w:sz w:val="18"/>
          <w:szCs w:val="18"/>
        </w:rPr>
        <w:t xml:space="preserve">    spełniony:</w:t>
      </w:r>
    </w:p>
    <w:p w14:paraId="2654C465" w14:textId="62B81730" w:rsidR="00FA7E23" w:rsidRP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9.1. przez Wykonawcę samodzielnie; </w:t>
      </w:r>
    </w:p>
    <w:p w14:paraId="1CFF2F8F" w14:textId="2BCEF176" w:rsidR="00FA7E23" w:rsidRP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9.2. przez minimum jeden podmiot udostępniający doświadczenie (podwykonawcę); </w:t>
      </w:r>
    </w:p>
    <w:p w14:paraId="065617E7" w14:textId="77777777" w:rsidR="00FA7E23" w:rsidRDefault="00FA7E23" w:rsidP="00FA7E23">
      <w:pPr>
        <w:autoSpaceDE w:val="0"/>
        <w:autoSpaceDN w:val="0"/>
        <w:adjustRightInd w:val="0"/>
        <w:spacing w:line="276" w:lineRule="auto"/>
        <w:jc w:val="both"/>
        <w:rPr>
          <w:rFonts w:ascii="Verdana" w:hAnsi="Verdana" w:cs="Verdana"/>
          <w:sz w:val="18"/>
          <w:szCs w:val="18"/>
        </w:rPr>
      </w:pPr>
      <w:r>
        <w:rPr>
          <w:rFonts w:ascii="Verdana" w:hAnsi="Verdana" w:cs="Verdana"/>
          <w:sz w:val="18"/>
          <w:szCs w:val="18"/>
        </w:rPr>
        <w:t xml:space="preserve">    </w:t>
      </w:r>
      <w:r w:rsidRPr="00FA7E23">
        <w:rPr>
          <w:rFonts w:ascii="Verdana" w:hAnsi="Verdana" w:cs="Verdana"/>
          <w:sz w:val="18"/>
          <w:szCs w:val="18"/>
        </w:rPr>
        <w:t xml:space="preserve">9.3. w przypadku podmiotów występujących wspólnie, samodzielnie przez minimum jednego z </w:t>
      </w:r>
      <w:r>
        <w:rPr>
          <w:rFonts w:ascii="Verdana" w:hAnsi="Verdana" w:cs="Verdana"/>
          <w:sz w:val="18"/>
          <w:szCs w:val="18"/>
        </w:rPr>
        <w:t xml:space="preserve">  </w:t>
      </w:r>
    </w:p>
    <w:p w14:paraId="67E6EF9F" w14:textId="77777777" w:rsidR="00FA7E23" w:rsidRDefault="00FA7E23" w:rsidP="00FA7E23">
      <w:pPr>
        <w:autoSpaceDE w:val="0"/>
        <w:autoSpaceDN w:val="0"/>
        <w:adjustRightInd w:val="0"/>
        <w:spacing w:line="276" w:lineRule="auto"/>
        <w:jc w:val="both"/>
        <w:rPr>
          <w:rFonts w:ascii="Verdana" w:hAnsi="Verdana" w:cs="Verdana"/>
          <w:color w:val="000000"/>
          <w:sz w:val="18"/>
          <w:szCs w:val="18"/>
        </w:rPr>
      </w:pPr>
      <w:r>
        <w:rPr>
          <w:rFonts w:ascii="Verdana" w:hAnsi="Verdana" w:cs="Verdana"/>
          <w:sz w:val="18"/>
          <w:szCs w:val="18"/>
        </w:rPr>
        <w:t xml:space="preserve">           </w:t>
      </w:r>
      <w:r w:rsidRPr="00FA7E23">
        <w:rPr>
          <w:rFonts w:ascii="Verdana" w:hAnsi="Verdana" w:cs="Verdana"/>
          <w:sz w:val="18"/>
          <w:szCs w:val="18"/>
        </w:rPr>
        <w:t xml:space="preserve">wykonawców występujących wspólnie. </w:t>
      </w:r>
      <w:r w:rsidR="00FD14C5" w:rsidRPr="00FD14C5">
        <w:rPr>
          <w:rFonts w:ascii="Verdana" w:hAnsi="Verdana" w:cs="Verdana"/>
          <w:color w:val="000000"/>
          <w:sz w:val="18"/>
          <w:szCs w:val="18"/>
        </w:rPr>
        <w:t xml:space="preserve">Warunek udziału w postępowaniu dotyczący zdolności </w:t>
      </w:r>
    </w:p>
    <w:p w14:paraId="16B3097A" w14:textId="7E63D04D" w:rsidR="00FD14C5" w:rsidRPr="00FD14C5" w:rsidRDefault="00FA7E23" w:rsidP="00FA7E23">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FD14C5" w:rsidRPr="00FD14C5">
        <w:rPr>
          <w:rFonts w:ascii="Verdana" w:hAnsi="Verdana" w:cs="Verdana"/>
          <w:color w:val="000000"/>
          <w:sz w:val="18"/>
          <w:szCs w:val="18"/>
        </w:rPr>
        <w:t xml:space="preserve">technicznej i zawodowej, musi być spełniony: </w:t>
      </w:r>
    </w:p>
    <w:p w14:paraId="291EC0C7" w14:textId="77777777" w:rsidR="003B0031" w:rsidRPr="003B0031" w:rsidRDefault="003B0031" w:rsidP="003B0031">
      <w:pPr>
        <w:autoSpaceDE w:val="0"/>
        <w:autoSpaceDN w:val="0"/>
        <w:adjustRightInd w:val="0"/>
        <w:spacing w:line="276" w:lineRule="auto"/>
        <w:jc w:val="both"/>
        <w:rPr>
          <w:rFonts w:ascii="Verdana" w:hAnsi="Verdana" w:cs="Verdana"/>
          <w:color w:val="000000"/>
          <w:sz w:val="18"/>
          <w:szCs w:val="18"/>
        </w:rPr>
      </w:pPr>
      <w:r w:rsidRPr="003B0031">
        <w:rPr>
          <w:rFonts w:ascii="Verdana" w:hAnsi="Verdana" w:cs="Verdana"/>
          <w:b/>
          <w:bCs/>
          <w:color w:val="000000"/>
          <w:sz w:val="18"/>
          <w:szCs w:val="18"/>
        </w:rPr>
        <w:t xml:space="preserve">10. Opis sposobu dokonywania oceny spełniania warunków udziału w postępowaniu. </w:t>
      </w:r>
    </w:p>
    <w:p w14:paraId="3F00A0BB" w14:textId="77777777" w:rsidR="003B0031"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Pr="003B0031">
        <w:rPr>
          <w:rFonts w:ascii="Verdana" w:hAnsi="Verdana" w:cs="Verdana"/>
          <w:color w:val="000000"/>
          <w:sz w:val="18"/>
          <w:szCs w:val="18"/>
        </w:rPr>
        <w:t xml:space="preserve">10.1. Ocena spełniania warunków udziału w postępowaniu odbywa się dwuetapowo </w:t>
      </w:r>
      <w:r w:rsidRPr="003B0031">
        <w:rPr>
          <w:rFonts w:ascii="Verdana" w:hAnsi="Verdana" w:cs="Verdana"/>
          <w:b/>
          <w:bCs/>
          <w:color w:val="000000"/>
          <w:sz w:val="18"/>
          <w:szCs w:val="18"/>
        </w:rPr>
        <w:t xml:space="preserve">na podstawie </w:t>
      </w:r>
    </w:p>
    <w:p w14:paraId="1BD66B29" w14:textId="1923D91D" w:rsidR="003B0031"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3B0031">
        <w:rPr>
          <w:rFonts w:ascii="Verdana" w:hAnsi="Verdana" w:cs="Verdana"/>
          <w:b/>
          <w:bCs/>
          <w:color w:val="000000"/>
          <w:sz w:val="18"/>
          <w:szCs w:val="18"/>
        </w:rPr>
        <w:t xml:space="preserve">oświadczeń i dokumentów złożonych w postepowaniu tj. </w:t>
      </w:r>
    </w:p>
    <w:p w14:paraId="0F4CF399" w14:textId="77777777" w:rsidR="001A1FA5" w:rsidRPr="003B0031" w:rsidRDefault="001A1FA5" w:rsidP="003B0031">
      <w:pPr>
        <w:autoSpaceDE w:val="0"/>
        <w:autoSpaceDN w:val="0"/>
        <w:adjustRightInd w:val="0"/>
        <w:spacing w:line="276" w:lineRule="auto"/>
        <w:jc w:val="both"/>
        <w:rPr>
          <w:rFonts w:ascii="Verdana" w:hAnsi="Verdana" w:cs="Verdana"/>
          <w:color w:val="000000"/>
          <w:sz w:val="18"/>
          <w:szCs w:val="18"/>
        </w:rPr>
      </w:pPr>
    </w:p>
    <w:p w14:paraId="6EDE11B5" w14:textId="103A9A74" w:rsidR="003B0031" w:rsidRPr="003B0031" w:rsidRDefault="003B0031" w:rsidP="003B0031">
      <w:pPr>
        <w:autoSpaceDE w:val="0"/>
        <w:autoSpaceDN w:val="0"/>
        <w:adjustRightInd w:val="0"/>
        <w:spacing w:line="276" w:lineRule="auto"/>
        <w:jc w:val="both"/>
        <w:rPr>
          <w:rFonts w:ascii="Verdana" w:hAnsi="Verdana" w:cs="Verdana"/>
          <w:color w:val="000000"/>
          <w:sz w:val="18"/>
          <w:szCs w:val="18"/>
        </w:rPr>
      </w:pPr>
      <w:r w:rsidRPr="003B0031">
        <w:rPr>
          <w:rFonts w:ascii="Verdana" w:hAnsi="Verdana" w:cs="Verdana"/>
          <w:color w:val="000000"/>
          <w:sz w:val="18"/>
          <w:szCs w:val="18"/>
        </w:rPr>
        <w:t xml:space="preserve">  </w:t>
      </w:r>
      <w:r>
        <w:rPr>
          <w:rFonts w:ascii="Verdana" w:hAnsi="Verdana" w:cs="Verdana"/>
          <w:color w:val="000000"/>
          <w:sz w:val="18"/>
          <w:szCs w:val="18"/>
        </w:rPr>
        <w:t xml:space="preserve">      a) </w:t>
      </w:r>
      <w:r w:rsidRPr="003B0031">
        <w:rPr>
          <w:rFonts w:ascii="Verdana" w:hAnsi="Verdana" w:cs="Verdana"/>
          <w:color w:val="000000"/>
          <w:sz w:val="18"/>
          <w:szCs w:val="18"/>
        </w:rPr>
        <w:t xml:space="preserve">Oświadczenia o spełnieniu warunków udziału w postępowaniu i niepodleganiu wykluczeniu -  </w:t>
      </w:r>
    </w:p>
    <w:p w14:paraId="0BD9C7B5" w14:textId="34CA35DA" w:rsidR="003B0031" w:rsidRPr="0089766F" w:rsidRDefault="003B0031" w:rsidP="003B0031">
      <w:pPr>
        <w:rPr>
          <w:rFonts w:ascii="Verdana" w:hAnsi="Verdana"/>
          <w:sz w:val="18"/>
          <w:szCs w:val="18"/>
        </w:rPr>
      </w:pPr>
      <w:r w:rsidRPr="003B0031">
        <w:rPr>
          <w:rFonts w:ascii="Verdana" w:hAnsi="Verdana"/>
          <w:sz w:val="18"/>
          <w:szCs w:val="18"/>
        </w:rPr>
        <w:t xml:space="preserve"> </w:t>
      </w:r>
      <w:r>
        <w:rPr>
          <w:rFonts w:ascii="Verdana" w:hAnsi="Verdana"/>
          <w:sz w:val="18"/>
          <w:szCs w:val="18"/>
        </w:rPr>
        <w:t xml:space="preserve">         </w:t>
      </w:r>
      <w:r w:rsidRPr="003B0031">
        <w:rPr>
          <w:rFonts w:ascii="Verdana" w:hAnsi="Verdana"/>
          <w:sz w:val="18"/>
          <w:szCs w:val="18"/>
        </w:rPr>
        <w:t xml:space="preserve">  </w:t>
      </w:r>
      <w:r w:rsidRPr="003B0031">
        <w:rPr>
          <w:rFonts w:ascii="Verdana" w:hAnsi="Verdana"/>
          <w:b/>
          <w:bCs/>
          <w:sz w:val="18"/>
          <w:szCs w:val="18"/>
        </w:rPr>
        <w:t>Załącznik nr 3 do SWZ</w:t>
      </w:r>
      <w:r w:rsidR="0089766F">
        <w:rPr>
          <w:rFonts w:ascii="Verdana" w:hAnsi="Verdana"/>
          <w:b/>
          <w:bCs/>
          <w:sz w:val="18"/>
          <w:szCs w:val="18"/>
        </w:rPr>
        <w:t xml:space="preserve"> </w:t>
      </w:r>
      <w:r w:rsidRPr="003B0031">
        <w:rPr>
          <w:rFonts w:ascii="Verdana" w:hAnsi="Verdana"/>
          <w:b/>
          <w:bCs/>
          <w:sz w:val="18"/>
          <w:szCs w:val="18"/>
        </w:rPr>
        <w:t xml:space="preserve"> (składanego wraz z ofertą) </w:t>
      </w:r>
    </w:p>
    <w:p w14:paraId="4A82DB4C" w14:textId="77777777" w:rsidR="001A1FA5" w:rsidRPr="003B0031" w:rsidRDefault="001A1FA5" w:rsidP="003B0031">
      <w:pPr>
        <w:rPr>
          <w:rFonts w:ascii="Verdana" w:hAnsi="Verdana"/>
          <w:sz w:val="18"/>
          <w:szCs w:val="18"/>
        </w:rPr>
      </w:pPr>
    </w:p>
    <w:p w14:paraId="1BCC4332" w14:textId="77777777" w:rsidR="0089766F" w:rsidRDefault="003B0031" w:rsidP="003B0031">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3B0031">
        <w:rPr>
          <w:rFonts w:ascii="Verdana" w:hAnsi="Verdana" w:cs="Verdana"/>
          <w:b/>
          <w:bCs/>
          <w:color w:val="000000"/>
          <w:sz w:val="18"/>
          <w:szCs w:val="18"/>
        </w:rPr>
        <w:t xml:space="preserve">b) </w:t>
      </w:r>
      <w:r w:rsidRPr="00573424">
        <w:rPr>
          <w:rFonts w:ascii="Verdana" w:hAnsi="Verdana" w:cs="Verdana"/>
          <w:color w:val="000000"/>
          <w:sz w:val="18"/>
          <w:szCs w:val="18"/>
        </w:rPr>
        <w:t xml:space="preserve">Wykazu jednostek sprzętowo - transportowych dostępnych Wykonawcy w celu wykonania </w:t>
      </w:r>
    </w:p>
    <w:p w14:paraId="0C5F4D2E" w14:textId="627C30F2" w:rsidR="0089766F" w:rsidRDefault="0089766F"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003B0031" w:rsidRPr="00573424">
        <w:rPr>
          <w:rFonts w:ascii="Verdana" w:hAnsi="Verdana" w:cs="Verdana"/>
          <w:color w:val="000000"/>
          <w:sz w:val="18"/>
          <w:szCs w:val="18"/>
        </w:rPr>
        <w:t>zamówienia publicznego wraz z informacją o podstawie do dysponowania tymi zasobami</w:t>
      </w:r>
      <w:r w:rsidR="003B0031" w:rsidRPr="003B0031">
        <w:rPr>
          <w:rFonts w:ascii="Verdana" w:hAnsi="Verdana" w:cs="Verdana"/>
          <w:b/>
          <w:bCs/>
          <w:color w:val="000000"/>
          <w:sz w:val="18"/>
          <w:szCs w:val="18"/>
        </w:rPr>
        <w:t xml:space="preserve"> </w:t>
      </w:r>
      <w:r>
        <w:rPr>
          <w:rFonts w:ascii="Verdana" w:hAnsi="Verdana" w:cs="Verdana"/>
          <w:b/>
          <w:bCs/>
          <w:color w:val="000000"/>
          <w:sz w:val="18"/>
          <w:szCs w:val="18"/>
        </w:rPr>
        <w:t>–</w:t>
      </w:r>
      <w:r w:rsidR="003B0031" w:rsidRPr="003B0031">
        <w:rPr>
          <w:rFonts w:ascii="Verdana" w:hAnsi="Verdana" w:cs="Verdana"/>
          <w:b/>
          <w:bCs/>
          <w:color w:val="000000"/>
          <w:sz w:val="18"/>
          <w:szCs w:val="18"/>
        </w:rPr>
        <w:t xml:space="preserve"> </w:t>
      </w:r>
    </w:p>
    <w:p w14:paraId="267F4CB2" w14:textId="0CC915B6" w:rsidR="003B0031" w:rsidRDefault="0089766F"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3B0031" w:rsidRPr="003B0031">
        <w:rPr>
          <w:rFonts w:ascii="Verdana" w:hAnsi="Verdana" w:cs="Verdana"/>
          <w:b/>
          <w:bCs/>
          <w:color w:val="000000"/>
          <w:sz w:val="18"/>
          <w:szCs w:val="18"/>
        </w:rPr>
        <w:t xml:space="preserve">Załącznik nr 5 do SWZ </w:t>
      </w:r>
      <w:r w:rsidRPr="003B0031">
        <w:rPr>
          <w:rFonts w:ascii="Verdana" w:hAnsi="Verdana"/>
          <w:b/>
          <w:bCs/>
          <w:sz w:val="18"/>
          <w:szCs w:val="18"/>
        </w:rPr>
        <w:t xml:space="preserve">(składanego </w:t>
      </w:r>
      <w:r w:rsidR="006A2562">
        <w:rPr>
          <w:rFonts w:ascii="Verdana" w:hAnsi="Verdana"/>
          <w:b/>
          <w:bCs/>
          <w:sz w:val="18"/>
          <w:szCs w:val="18"/>
        </w:rPr>
        <w:t>na wezwanie</w:t>
      </w:r>
      <w:r>
        <w:rPr>
          <w:rFonts w:ascii="Verdana" w:hAnsi="Verdana"/>
          <w:b/>
          <w:bCs/>
          <w:sz w:val="18"/>
          <w:szCs w:val="18"/>
        </w:rPr>
        <w:t>)</w:t>
      </w:r>
      <w:r w:rsidR="003B0031" w:rsidRPr="003B0031">
        <w:rPr>
          <w:rFonts w:ascii="Verdana" w:hAnsi="Verdana" w:cs="Verdana"/>
          <w:b/>
          <w:bCs/>
          <w:color w:val="000000"/>
          <w:sz w:val="18"/>
          <w:szCs w:val="18"/>
        </w:rPr>
        <w:t xml:space="preserve"> </w:t>
      </w:r>
    </w:p>
    <w:p w14:paraId="0FA0DA96" w14:textId="622A967D" w:rsidR="005625A2" w:rsidRDefault="003B0031" w:rsidP="003B0031">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p>
    <w:p w14:paraId="4CE18C27" w14:textId="03CA8EC3" w:rsidR="00FD14C5" w:rsidRDefault="00FD14C5" w:rsidP="00FD14C5">
      <w:pPr>
        <w:autoSpaceDE w:val="0"/>
        <w:autoSpaceDN w:val="0"/>
        <w:adjustRightInd w:val="0"/>
        <w:rPr>
          <w:rFonts w:ascii="Verdana" w:hAnsi="Verdana" w:cs="Verdana"/>
          <w:b/>
          <w:bCs/>
          <w:color w:val="000000"/>
          <w:sz w:val="18"/>
          <w:szCs w:val="18"/>
        </w:rPr>
      </w:pPr>
    </w:p>
    <w:p w14:paraId="0A98EB84" w14:textId="4AEA1DBB" w:rsidR="00FD14C5" w:rsidRDefault="00D1296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I</w:t>
      </w:r>
      <w:r w:rsidR="00FD14C5" w:rsidRPr="00FD14C5">
        <w:rPr>
          <w:rFonts w:ascii="Verdana" w:hAnsi="Verdana" w:cs="Verdana"/>
          <w:b/>
          <w:bCs/>
          <w:color w:val="000000"/>
          <w:sz w:val="18"/>
          <w:szCs w:val="18"/>
        </w:rPr>
        <w:t xml:space="preserve">X. PODSTAWY WYKLUCZENIA: </w:t>
      </w:r>
    </w:p>
    <w:p w14:paraId="7AA474FE" w14:textId="77777777" w:rsidR="00DA6AB2" w:rsidRPr="00DA6AB2" w:rsidRDefault="00DA6AB2" w:rsidP="00DA6AB2">
      <w:pPr>
        <w:autoSpaceDE w:val="0"/>
        <w:autoSpaceDN w:val="0"/>
        <w:adjustRightInd w:val="0"/>
        <w:spacing w:line="276" w:lineRule="auto"/>
        <w:jc w:val="both"/>
        <w:rPr>
          <w:rFonts w:ascii="Verdana" w:eastAsia="Calibri" w:hAnsi="Verdana" w:cs="Verdana"/>
          <w:sz w:val="18"/>
          <w:szCs w:val="18"/>
          <w:lang w:eastAsia="en-US"/>
        </w:rPr>
      </w:pPr>
      <w:r w:rsidRPr="00DA6AB2">
        <w:rPr>
          <w:rFonts w:ascii="Verdana" w:eastAsia="Calibri" w:hAnsi="Verdana" w:cs="Verdana"/>
          <w:b/>
          <w:bCs/>
          <w:color w:val="000000"/>
          <w:sz w:val="18"/>
          <w:szCs w:val="18"/>
          <w:lang w:eastAsia="en-US"/>
        </w:rPr>
        <w:t xml:space="preserve">1. Z postępowania o udzielenie zamówienia Zamawiający wykluczy Wykonawcę, w stosunku do którego zachodzi którakolwiek z okoliczności, o których mowa w art. 108 </w:t>
      </w:r>
      <w:r w:rsidRPr="00DA6AB2">
        <w:rPr>
          <w:rFonts w:ascii="Verdana" w:eastAsia="Calibri" w:hAnsi="Verdana"/>
          <w:b/>
          <w:bCs/>
          <w:sz w:val="18"/>
          <w:szCs w:val="18"/>
          <w:lang w:eastAsia="en-US"/>
        </w:rPr>
        <w:t>ust. 1 (obligatoryj</w:t>
      </w:r>
      <w:r w:rsidRPr="00DA6AB2">
        <w:rPr>
          <w:rFonts w:ascii="Verdana" w:eastAsia="Calibri" w:hAnsi="Verdana" w:cs="Verdana"/>
          <w:b/>
          <w:bCs/>
          <w:sz w:val="18"/>
          <w:szCs w:val="18"/>
          <w:lang w:eastAsia="en-US"/>
        </w:rPr>
        <w:t xml:space="preserve">ne przesłanki wykluczenia) i art. 109 ust. 1 pkt 1 i 4 ustawy </w:t>
      </w:r>
      <w:proofErr w:type="spellStart"/>
      <w:r w:rsidRPr="00DA6AB2">
        <w:rPr>
          <w:rFonts w:ascii="Verdana" w:eastAsia="Calibri" w:hAnsi="Verdana" w:cs="Verdana"/>
          <w:b/>
          <w:bCs/>
          <w:sz w:val="18"/>
          <w:szCs w:val="18"/>
          <w:lang w:eastAsia="en-US"/>
        </w:rPr>
        <w:t>Pzp</w:t>
      </w:r>
      <w:proofErr w:type="spellEnd"/>
      <w:r w:rsidRPr="00DA6AB2">
        <w:rPr>
          <w:rFonts w:ascii="Verdana" w:eastAsia="Calibri" w:hAnsi="Verdana" w:cs="Verdana"/>
          <w:b/>
          <w:bCs/>
          <w:sz w:val="18"/>
          <w:szCs w:val="18"/>
          <w:lang w:eastAsia="en-US"/>
        </w:rPr>
        <w:t xml:space="preserve"> (fakultatywne przesłanki wykluczenia): </w:t>
      </w:r>
    </w:p>
    <w:p w14:paraId="12293035"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tj. </w:t>
      </w:r>
    </w:p>
    <w:p w14:paraId="512B2583"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1) będącego osobą fizyczną, którego prawomocnie skazano za przestępstwo: </w:t>
      </w:r>
    </w:p>
    <w:p w14:paraId="7F4AFEA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a) udziału w zorganizowanej grupie przestępczej albo związku mającym na celu popełnienie    </w:t>
      </w:r>
    </w:p>
    <w:p w14:paraId="7B178A3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przestępstwa lub przestępstwa skarbowego, o którym mowa w art. 258 Kodeksu karnego, </w:t>
      </w:r>
    </w:p>
    <w:p w14:paraId="511DE8BF"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b) handlu ludźmi, o którym mowa w art. 189a Kodeksu karnego, </w:t>
      </w:r>
    </w:p>
    <w:p w14:paraId="0376CAF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c) o którym mowa w art. 228–230a, art. 250a Kodeksu karnego, w art. 46–48 ustawy z dnia 25 </w:t>
      </w:r>
    </w:p>
    <w:p w14:paraId="7F554EED"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czerwca 2010 r. o sporcie (Dz. U. z 2020 r. poz. 1133 oraz z 2021 r. poz. 2054) lub w art.</w:t>
      </w:r>
    </w:p>
    <w:p w14:paraId="06C1DB3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54 ust. 1–4 ustawy z dnia 12 maja 2011 r. o refundacji leków, środków spożywczych</w:t>
      </w:r>
    </w:p>
    <w:p w14:paraId="56030C2B"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specjalnego przeznaczenia żywieniowego oraz wyrobów medycznych (Dz. U. z 2021 r. poz. </w:t>
      </w:r>
    </w:p>
    <w:p w14:paraId="4DF6A2E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523, 1292, 1559 i 2054), </w:t>
      </w:r>
    </w:p>
    <w:p w14:paraId="09D3D36E"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d) finansowania przestępstwa o charakterze terrorystycznym, o którym mowa w art. 165a </w:t>
      </w:r>
    </w:p>
    <w:p w14:paraId="1E62EB3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Kodeksu karnego, lub przestępstwo udaremniania lub utrudniania stwierdzenia przestępnego    </w:t>
      </w:r>
    </w:p>
    <w:p w14:paraId="53E5948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pochodzenia pieniędzy lub ukrywania ich pochodzenia, o którym mowa w art. 299 Kodeksu </w:t>
      </w:r>
    </w:p>
    <w:p w14:paraId="29802E87"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karnego, </w:t>
      </w:r>
    </w:p>
    <w:p w14:paraId="3585B3F4"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e) o charakterze terrorystycznym, o którym mowa w art. 115 § 20 Kodeksu karnego, lub mające  </w:t>
      </w:r>
    </w:p>
    <w:p w14:paraId="6555795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na celu popełnienie tego przestępstwa, </w:t>
      </w:r>
    </w:p>
    <w:p w14:paraId="1B1D1FC7"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f) powierzenia wykonywania pracy małoletniemu cudzoziemcowi, o którym mowa w art. 9 ust. </w:t>
      </w:r>
    </w:p>
    <w:p w14:paraId="4758E3F8"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2 ustawy z dnia 15 czerwca 2012 r. o skutkach powierzania wykonywania pracy cudzoziemcom </w:t>
      </w:r>
    </w:p>
    <w:p w14:paraId="382E704B"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lastRenderedPageBreak/>
        <w:t xml:space="preserve">         przebywającym wbrew przepisom na terytorium Rzeczypospolitej Polskiej (Dz. U. poz. 769 </w:t>
      </w:r>
    </w:p>
    <w:p w14:paraId="6896C6D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oraz z 2020 r. poz. 2023), </w:t>
      </w:r>
    </w:p>
    <w:p w14:paraId="7B57C90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g) przeciwko obrotowi gospodarczemu, o których mowa w art. 296-307 Kodeksu karnego, </w:t>
      </w:r>
    </w:p>
    <w:p w14:paraId="71C8DD7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przestępstwo oszustwa, o którym mowa w art. 286 Kodeksu karnego, przestępstwo przeciwko </w:t>
      </w:r>
    </w:p>
    <w:p w14:paraId="41E55E9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wiarygodności dokumentów, o których mowa w art. 270-277d Kodeksu karnego, lub </w:t>
      </w:r>
    </w:p>
    <w:p w14:paraId="1769EB5F"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przestępstwo skarbowe, </w:t>
      </w:r>
    </w:p>
    <w:p w14:paraId="5577574E"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h) o którym mowa w art. 9 ust. 1 i 3 lub art. 10 ustawy z dnia 15 czerwca 2012 r. o skutkach </w:t>
      </w:r>
    </w:p>
    <w:p w14:paraId="5E5D233A"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powierzania wykonywania pracy cudzoziemcom przebywającym wbrew przepisom na </w:t>
      </w:r>
    </w:p>
    <w:p w14:paraId="361D446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terytorium Rzeczypospolitej Polskiej </w:t>
      </w:r>
    </w:p>
    <w:p w14:paraId="1BD5350D"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 lub za odpowiedni czyn zabroniony określony w przepisach prawa obcego;</w:t>
      </w:r>
    </w:p>
    <w:p w14:paraId="5D60F835"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2) jeżeli urzędującego członka jego organu zarządzającego lub nadzorczego, wspólnika spółki w </w:t>
      </w:r>
    </w:p>
    <w:p w14:paraId="6C1EE3D7"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spółce jawnej lub partnerskiej albo komplementariusza w spółce komandytowej lub </w:t>
      </w:r>
    </w:p>
    <w:p w14:paraId="7817A018"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komandytowo-akcyjnej lub prokurenta prawomocnie skazano za przestępstwo, o którym mowa </w:t>
      </w:r>
    </w:p>
    <w:p w14:paraId="3D65B5A0"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w pkt 1; </w:t>
      </w:r>
    </w:p>
    <w:p w14:paraId="01F58D2D"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3) wobec którego wydano prawomocny wyrok sądu lub ostateczną decyzję administracyjną o </w:t>
      </w:r>
    </w:p>
    <w:p w14:paraId="4435A6DA"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zaleganiu z uiszczeniem podatków, opłat lub składek na ubezpieczenie społeczne lub </w:t>
      </w:r>
    </w:p>
    <w:p w14:paraId="594ED92E"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zdrowotne, chyba że wykonawca odpowiednio przed upływem terminu do składania wniosków </w:t>
      </w:r>
    </w:p>
    <w:p w14:paraId="40EE9E57"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o dopuszczenie do udziału w postępowaniu albo przed upływem terminu składania ofert dokonał </w:t>
      </w:r>
    </w:p>
    <w:p w14:paraId="1D3D4746"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płatności należnych podatków, opłat lub składek na ubezpieczenie społeczne lub zdrowotne </w:t>
      </w:r>
    </w:p>
    <w:p w14:paraId="52E40FD6"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wraz z odsetkami lub grzywnami lub zawarł wiążące porozumienie w sprawie spłaty tych </w:t>
      </w:r>
    </w:p>
    <w:p w14:paraId="1240628E" w14:textId="77777777" w:rsidR="00DA6AB2" w:rsidRPr="00DA6AB2" w:rsidRDefault="00DA6AB2" w:rsidP="00DA6AB2">
      <w:pPr>
        <w:spacing w:line="276" w:lineRule="auto"/>
        <w:jc w:val="both"/>
        <w:rPr>
          <w:rFonts w:ascii="Verdana" w:eastAsia="Calibri" w:hAnsi="Verdana"/>
          <w:color w:val="000000"/>
          <w:sz w:val="18"/>
          <w:szCs w:val="18"/>
          <w:lang w:eastAsia="en-US"/>
        </w:rPr>
      </w:pPr>
      <w:r w:rsidRPr="00DA6AB2">
        <w:rPr>
          <w:rFonts w:ascii="Verdana" w:eastAsia="Calibri" w:hAnsi="Verdana"/>
          <w:color w:val="000000"/>
          <w:sz w:val="18"/>
          <w:szCs w:val="18"/>
          <w:lang w:eastAsia="en-US"/>
        </w:rPr>
        <w:t xml:space="preserve">        należności; </w:t>
      </w:r>
    </w:p>
    <w:p w14:paraId="4B11A4F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4) wobec którego prawomocnie orzeczono zakaz ubiegania się o zamówienia publiczne; </w:t>
      </w:r>
    </w:p>
    <w:p w14:paraId="7EF1BD10"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5) jeżeli zamawiający może stwierdzić, na podstawie wiarygodnych przesłanek, że wykonawca </w:t>
      </w:r>
    </w:p>
    <w:p w14:paraId="1AEF1742"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zawarł z innymi wykonawcami porozumienie mające na celu zakłócenie konkurencji, w </w:t>
      </w:r>
    </w:p>
    <w:p w14:paraId="615C0FF9"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szczególności jeżeli należąc do tej samej grupy kapitałowej w rozumieniu ustawy z dnia 16 </w:t>
      </w:r>
    </w:p>
    <w:p w14:paraId="23DDAADC"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lutego 2007 r. o ochronie konkurencji i konsumentów, złożyli odrębne oferty, oferty częściowe </w:t>
      </w:r>
    </w:p>
    <w:p w14:paraId="09F086E0"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lub wnioski o dopuszczenie do udziału w postępowaniu, chyba że wykażą, że przygotowali te </w:t>
      </w:r>
    </w:p>
    <w:p w14:paraId="6B7307C1" w14:textId="77777777" w:rsidR="00DA6AB2" w:rsidRPr="00DA6AB2" w:rsidRDefault="00DA6AB2" w:rsidP="00DA6AB2">
      <w:pPr>
        <w:spacing w:line="276" w:lineRule="auto"/>
        <w:jc w:val="both"/>
        <w:rPr>
          <w:rFonts w:ascii="Verdana" w:eastAsia="Calibri" w:hAnsi="Verdana"/>
          <w:sz w:val="18"/>
          <w:szCs w:val="18"/>
          <w:lang w:eastAsia="en-US"/>
        </w:rPr>
      </w:pPr>
      <w:r w:rsidRPr="00DA6AB2">
        <w:rPr>
          <w:rFonts w:ascii="Verdana" w:eastAsia="Calibri" w:hAnsi="Verdana"/>
          <w:sz w:val="18"/>
          <w:szCs w:val="18"/>
          <w:lang w:eastAsia="en-US"/>
        </w:rPr>
        <w:t xml:space="preserve">       oferty lub wnioski niezależnie od siebie; </w:t>
      </w:r>
    </w:p>
    <w:p w14:paraId="36FD62C9"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6) jeżeli, w przypadkach, o których mowa w art. 85 ust. 1, doszło do zakłócenia konkurencji </w:t>
      </w:r>
    </w:p>
    <w:p w14:paraId="31C3939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wynikającego z wcześniejszego zaangażowania tego wykonawcy lub podmiotu, który należy z </w:t>
      </w:r>
    </w:p>
    <w:p w14:paraId="3702924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wykonawcą do tej samej grupy kapitałowej w rozumieniu ustawy z dnia 16 lutego 2007 r. o </w:t>
      </w:r>
    </w:p>
    <w:p w14:paraId="78B36A8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ochronie konkurencji i konsumentów, chyba że spowodowane tym zakłócenie konkurencji może </w:t>
      </w:r>
    </w:p>
    <w:p w14:paraId="160A1BE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być wyeliminowane w inny sposób niż przez wykluczenie wykonawcy z udziału w postępowaniu </w:t>
      </w:r>
    </w:p>
    <w:p w14:paraId="1CDE222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o udzielenie zamówienia. </w:t>
      </w:r>
    </w:p>
    <w:p w14:paraId="10D0D77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7) który naruszył obowiązki dotyczące płatności podatków, opłat lub składek na ubezpieczenia </w:t>
      </w:r>
    </w:p>
    <w:p w14:paraId="36E7750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społeczne lub zdrowotne, z wyjątkiem przypadku, o którym mowa w art. 108 ust. 1 pkt 3, </w:t>
      </w:r>
    </w:p>
    <w:p w14:paraId="68827F1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chyba że wykonawca odpowiednio przed upływem terminu do składania wniosków o </w:t>
      </w:r>
    </w:p>
    <w:p w14:paraId="7152697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dopuszczenie do udziału w postępowaniu albo przed upływem terminu składania ofert dokonał </w:t>
      </w:r>
    </w:p>
    <w:p w14:paraId="01A62CA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płatności należnych podatków, opłat lub składek na ubezpieczenia społeczne lub zdrowotne </w:t>
      </w:r>
    </w:p>
    <w:p w14:paraId="5F0C5597"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wraz z odsetkami lub grzywnami lub zawarł wiążące porozumienie w sprawie spłaty tych </w:t>
      </w:r>
    </w:p>
    <w:p w14:paraId="773C67E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należności; </w:t>
      </w:r>
    </w:p>
    <w:p w14:paraId="636B23B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8) w stosunku do którego otwarto likwidację, ogłoszono upadłość, którego aktywami zarządza </w:t>
      </w:r>
    </w:p>
    <w:p w14:paraId="20462E2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likwidator lub sąd, zawarł układ z wierzycielami, którego działalność gospodarcza jest </w:t>
      </w:r>
    </w:p>
    <w:p w14:paraId="3F663024"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zawieszona albo znajduje się on w innej tego rodzaju sytuacji wynikającej z podobnej procedury </w:t>
      </w:r>
    </w:p>
    <w:p w14:paraId="4E51ACF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przewidzianej      w przepisach miejsca wszczęcia tej procedury; </w:t>
      </w:r>
    </w:p>
    <w:p w14:paraId="2E658268"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2. Ponadto na podstawie art. 7 ust. 1 ustawy z dnia 13 kwietnia 2022 r. o szczególnych rozwiązaniach </w:t>
      </w:r>
    </w:p>
    <w:p w14:paraId="0748A13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 zakresie przeciwdziałania wspieraniu agresji na Ukrainę oraz służących ochronie bezpieczeństwa </w:t>
      </w:r>
    </w:p>
    <w:p w14:paraId="085E18E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narodowego – z postępowania o udzielenie zamówienia publicznego prowadzonego na podstawie </w:t>
      </w:r>
    </w:p>
    <w:p w14:paraId="1CEEC9F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ustawy </w:t>
      </w:r>
      <w:proofErr w:type="spellStart"/>
      <w:r w:rsidRPr="00DA6AB2">
        <w:rPr>
          <w:rFonts w:ascii="Verdana" w:eastAsia="Calibri" w:hAnsi="Verdana" w:cs="Verdana"/>
          <w:sz w:val="18"/>
          <w:szCs w:val="18"/>
          <w:lang w:eastAsia="en-US"/>
        </w:rPr>
        <w:t>Pzp</w:t>
      </w:r>
      <w:proofErr w:type="spellEnd"/>
      <w:r w:rsidRPr="00DA6AB2">
        <w:rPr>
          <w:rFonts w:ascii="Verdana" w:eastAsia="Calibri" w:hAnsi="Verdana" w:cs="Verdana"/>
          <w:sz w:val="18"/>
          <w:szCs w:val="18"/>
          <w:lang w:eastAsia="en-US"/>
        </w:rPr>
        <w:t xml:space="preserve"> wyklucza się: </w:t>
      </w:r>
    </w:p>
    <w:p w14:paraId="0FC6AD00"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wykonawcę oraz uczestnika konkursu wymienionego w wykazach określonych w rozporządzeniu </w:t>
      </w:r>
    </w:p>
    <w:p w14:paraId="53E7892E"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765/2006 i rozporządzeniu 269/2014 albo wpisanego na listę na podstawie decyzji w sprawie </w:t>
      </w:r>
    </w:p>
    <w:p w14:paraId="74867BAE"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wpisu na listę rozstrzygającej o zastosowaniu środka, o którym mowa w art. 1 pkt 3 ustawy; </w:t>
      </w:r>
    </w:p>
    <w:p w14:paraId="6643B779"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 wykonawcę oraz uczestnika konkursu, którego beneficjentem rzeczywistym w rozumieniu </w:t>
      </w:r>
    </w:p>
    <w:p w14:paraId="4EE2812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ustawy z dnia 1 marca 2018 r. o przeciwdziałaniu praniu pieniędzy oraz finansowaniu terroryzmu </w:t>
      </w:r>
    </w:p>
    <w:p w14:paraId="6280EFEF"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(Dz. U. z 2022 r. poz. 593 i 655) jest osoba wymieniona w wykazach określonych w </w:t>
      </w:r>
    </w:p>
    <w:p w14:paraId="078183F6"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lastRenderedPageBreak/>
        <w:t xml:space="preserve">      rozporządzeniu 765/2006 i rozporządzeniu 269/2014 albo wpisana na listę lub będąca takim </w:t>
      </w:r>
    </w:p>
    <w:p w14:paraId="0EB02992"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beneficjentem rzeczywistym od dnia 24 lutego 2022 r., o ile została wpisana na listę na podstawie </w:t>
      </w:r>
    </w:p>
    <w:p w14:paraId="1737782B"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decyzji w sprawie wpisu na listę rozstrzygającej o zastosowaniu środka, o którym mowa w art.</w:t>
      </w:r>
    </w:p>
    <w:p w14:paraId="4609D0F4"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pkt 3 ustawy; </w:t>
      </w:r>
    </w:p>
    <w:p w14:paraId="01A1F77D"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3) wykonawcę oraz uczestnika konkursu, którego jednostką dominującą w rozumieniu art. 3 ust. </w:t>
      </w:r>
    </w:p>
    <w:p w14:paraId="3DA01787"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1 pkt 37 ustawy z dnia 29 września 1994 r. o rachunkowości (Dz. U. z 2021 r. poz. 217, 2105 i </w:t>
      </w:r>
    </w:p>
    <w:p w14:paraId="41B37AD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2106), jest podmiot wymieniony w wykazach określonych w rozporządzeniu 765/2006 i </w:t>
      </w:r>
    </w:p>
    <w:p w14:paraId="1D7BBB5C"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rozporządzeniu 269/2014 albo wpisany na listę lub będący taką jednostką dominującą od dnia </w:t>
      </w:r>
    </w:p>
    <w:p w14:paraId="2ECF6F92"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24 lutego 2022 r., o ile został wpisany na listę na podstawie decyzji w sprawie wpisu na listę </w:t>
      </w:r>
    </w:p>
    <w:p w14:paraId="66F801E3" w14:textId="77777777" w:rsidR="00DA6AB2" w:rsidRPr="00DA6AB2" w:rsidRDefault="00DA6AB2" w:rsidP="00DA6AB2">
      <w:pPr>
        <w:spacing w:line="276" w:lineRule="auto"/>
        <w:jc w:val="both"/>
        <w:rPr>
          <w:rFonts w:ascii="Verdana" w:eastAsia="Calibri" w:hAnsi="Verdana" w:cs="Verdana"/>
          <w:sz w:val="18"/>
          <w:szCs w:val="18"/>
          <w:lang w:eastAsia="en-US"/>
        </w:rPr>
      </w:pPr>
      <w:r w:rsidRPr="00DA6AB2">
        <w:rPr>
          <w:rFonts w:ascii="Verdana" w:eastAsia="Calibri" w:hAnsi="Verdana" w:cs="Verdana"/>
          <w:sz w:val="18"/>
          <w:szCs w:val="18"/>
          <w:lang w:eastAsia="en-US"/>
        </w:rPr>
        <w:t xml:space="preserve">       rozstrzygającej o zastosowaniu środka, o którym mowa w art. 1 pkt 3 ustawy. </w:t>
      </w:r>
    </w:p>
    <w:p w14:paraId="128371EB" w14:textId="536D571A" w:rsidR="00DA6AB2" w:rsidRDefault="00DA6AB2" w:rsidP="00DA6AB2">
      <w:pPr>
        <w:autoSpaceDE w:val="0"/>
        <w:autoSpaceDN w:val="0"/>
        <w:adjustRightInd w:val="0"/>
        <w:spacing w:line="276" w:lineRule="auto"/>
        <w:jc w:val="both"/>
        <w:rPr>
          <w:rFonts w:ascii="Verdana" w:hAnsi="Verdana" w:cs="Verdana"/>
          <w:b/>
          <w:bCs/>
          <w:color w:val="000000"/>
          <w:sz w:val="18"/>
          <w:szCs w:val="18"/>
        </w:rPr>
      </w:pPr>
      <w:r w:rsidRPr="00DA6AB2">
        <w:rPr>
          <w:rFonts w:ascii="Verdana" w:eastAsia="Calibri" w:hAnsi="Verdana" w:cs="Verdana"/>
          <w:sz w:val="18"/>
          <w:szCs w:val="18"/>
          <w:lang w:eastAsia="en-US"/>
        </w:rPr>
        <w:t>3. Wykonawca może zostać wykluczony przez Zamawiającego na każdym etapie postępowania</w:t>
      </w:r>
    </w:p>
    <w:p w14:paraId="3BEC9012" w14:textId="77777777" w:rsidR="005C659E" w:rsidRDefault="005C659E" w:rsidP="00146CB2">
      <w:pPr>
        <w:autoSpaceDE w:val="0"/>
        <w:autoSpaceDN w:val="0"/>
        <w:adjustRightInd w:val="0"/>
        <w:spacing w:line="276" w:lineRule="auto"/>
        <w:jc w:val="both"/>
        <w:rPr>
          <w:rFonts w:ascii="Verdana" w:hAnsi="Verdana" w:cs="Verdana"/>
          <w:color w:val="000000"/>
        </w:rPr>
      </w:pPr>
    </w:p>
    <w:p w14:paraId="3BD94460" w14:textId="029830D8" w:rsidR="00B16B8F" w:rsidRDefault="0056688A" w:rsidP="00146CB2">
      <w:pPr>
        <w:autoSpaceDE w:val="0"/>
        <w:autoSpaceDN w:val="0"/>
        <w:adjustRightInd w:val="0"/>
        <w:spacing w:line="276" w:lineRule="auto"/>
        <w:jc w:val="both"/>
        <w:rPr>
          <w:rFonts w:ascii="Verdana" w:hAnsi="Verdana" w:cs="Verdana"/>
          <w:b/>
          <w:bCs/>
          <w:color w:val="000000"/>
          <w:sz w:val="18"/>
          <w:szCs w:val="18"/>
        </w:rPr>
      </w:pPr>
      <w:r w:rsidRPr="0056688A">
        <w:rPr>
          <w:rFonts w:ascii="Verdana" w:hAnsi="Verdana" w:cs="Verdana"/>
          <w:b/>
          <w:bCs/>
          <w:color w:val="000000"/>
          <w:sz w:val="18"/>
          <w:szCs w:val="18"/>
        </w:rPr>
        <w:t>X. WYKAZ OŚWIADCZEŃ I PODMIOTOWYCH ŚRODKÓW DOWODOWYCH, KTÓRYCH</w:t>
      </w:r>
    </w:p>
    <w:p w14:paraId="67F24CDC" w14:textId="1F94BD61" w:rsidR="00B16B8F" w:rsidRDefault="00B16B8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56688A" w:rsidRPr="0056688A">
        <w:rPr>
          <w:rFonts w:ascii="Verdana" w:hAnsi="Verdana" w:cs="Verdana"/>
          <w:b/>
          <w:bCs/>
          <w:color w:val="000000"/>
          <w:sz w:val="18"/>
          <w:szCs w:val="18"/>
        </w:rPr>
        <w:t xml:space="preserve">ZŁOŻENIA ZAMAWIAJĄCY BĘDZIE WYMAGAŁ, W CELU POTWIERDZENIA SPEŁNIENIA </w:t>
      </w:r>
    </w:p>
    <w:p w14:paraId="31D71563" w14:textId="1DADEA80" w:rsidR="00B16B8F" w:rsidRDefault="00B16B8F"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56688A" w:rsidRPr="0056688A">
        <w:rPr>
          <w:rFonts w:ascii="Verdana" w:hAnsi="Verdana" w:cs="Verdana"/>
          <w:b/>
          <w:bCs/>
          <w:color w:val="000000"/>
          <w:sz w:val="18"/>
          <w:szCs w:val="18"/>
        </w:rPr>
        <w:t>WARUNKÓW UDZIAŁU W POSTĘPOWANIU I BRAKU PODSTAW WYKLUCZENIA.</w:t>
      </w:r>
    </w:p>
    <w:p w14:paraId="33FA5728" w14:textId="6AE4621B" w:rsidR="00307D27" w:rsidRDefault="00307D27" w:rsidP="00146CB2">
      <w:pPr>
        <w:autoSpaceDE w:val="0"/>
        <w:autoSpaceDN w:val="0"/>
        <w:adjustRightInd w:val="0"/>
        <w:spacing w:line="276" w:lineRule="auto"/>
        <w:jc w:val="both"/>
        <w:rPr>
          <w:rFonts w:ascii="Verdana" w:hAnsi="Verdana" w:cs="Verdana"/>
          <w:b/>
          <w:bCs/>
          <w:color w:val="000000"/>
          <w:sz w:val="18"/>
          <w:szCs w:val="18"/>
        </w:rPr>
      </w:pPr>
    </w:p>
    <w:p w14:paraId="35DAC9FD" w14:textId="77777777" w:rsidR="00B754B7" w:rsidRDefault="00B754B7" w:rsidP="004A389E">
      <w:pPr>
        <w:autoSpaceDE w:val="0"/>
        <w:autoSpaceDN w:val="0"/>
        <w:adjustRightInd w:val="0"/>
        <w:spacing w:line="276" w:lineRule="auto"/>
        <w:jc w:val="both"/>
        <w:rPr>
          <w:rFonts w:ascii="Verdana" w:hAnsi="Verdana" w:cs="Verdana"/>
          <w:b/>
          <w:bCs/>
          <w:color w:val="000000"/>
          <w:sz w:val="18"/>
          <w:szCs w:val="18"/>
        </w:rPr>
      </w:pPr>
      <w:r w:rsidRPr="00B754B7">
        <w:rPr>
          <w:rFonts w:ascii="Verdana" w:hAnsi="Verdana" w:cs="Verdana"/>
          <w:b/>
          <w:bCs/>
          <w:color w:val="000000"/>
          <w:sz w:val="18"/>
          <w:szCs w:val="18"/>
        </w:rPr>
        <w:t>1.</w:t>
      </w:r>
      <w:r>
        <w:rPr>
          <w:rFonts w:ascii="Verdana" w:hAnsi="Verdana" w:cs="Verdana"/>
          <w:b/>
          <w:bCs/>
          <w:color w:val="000000"/>
          <w:sz w:val="18"/>
          <w:szCs w:val="18"/>
        </w:rPr>
        <w:t xml:space="preserve"> </w:t>
      </w:r>
      <w:r w:rsidR="00DA6AB2" w:rsidRPr="00B754B7">
        <w:rPr>
          <w:rFonts w:ascii="Verdana" w:hAnsi="Verdana" w:cs="Verdana"/>
          <w:b/>
          <w:bCs/>
          <w:color w:val="000000"/>
          <w:sz w:val="18"/>
          <w:szCs w:val="18"/>
        </w:rPr>
        <w:t xml:space="preserve">Wykonawca załącza do oferty oświadczanie o niepodleganiu wykluczeniu oraz </w:t>
      </w:r>
    </w:p>
    <w:p w14:paraId="74E59B95" w14:textId="77777777" w:rsidR="00B754B7" w:rsidRDefault="00B754B7"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00DA6AB2">
        <w:rPr>
          <w:rFonts w:ascii="Verdana" w:hAnsi="Verdana" w:cs="Verdana"/>
          <w:b/>
          <w:bCs/>
          <w:color w:val="000000"/>
          <w:sz w:val="18"/>
          <w:szCs w:val="18"/>
        </w:rPr>
        <w:t xml:space="preserve"> </w:t>
      </w:r>
      <w:r w:rsidR="00DA6AB2" w:rsidRPr="00DA6AB2">
        <w:rPr>
          <w:rFonts w:ascii="Verdana" w:hAnsi="Verdana" w:cs="Verdana"/>
          <w:b/>
          <w:bCs/>
          <w:color w:val="000000"/>
          <w:sz w:val="18"/>
          <w:szCs w:val="18"/>
        </w:rPr>
        <w:t xml:space="preserve">spełnieniu warunków udziału w postępowaniu. </w:t>
      </w:r>
      <w:r w:rsidR="00DA6AB2" w:rsidRPr="00DA6AB2">
        <w:rPr>
          <w:rFonts w:ascii="Verdana" w:hAnsi="Verdana" w:cs="Verdana"/>
          <w:color w:val="000000"/>
          <w:sz w:val="18"/>
          <w:szCs w:val="18"/>
        </w:rPr>
        <w:t xml:space="preserve">Oświadczenie stanowi potwierdzenie braku </w:t>
      </w:r>
    </w:p>
    <w:p w14:paraId="5D69710B" w14:textId="77777777" w:rsidR="00B754B7" w:rsidRDefault="00B754B7"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DA6AB2" w:rsidRPr="00DA6AB2">
        <w:rPr>
          <w:rFonts w:ascii="Verdana" w:hAnsi="Verdana" w:cs="Verdana"/>
          <w:color w:val="000000"/>
          <w:sz w:val="18"/>
          <w:szCs w:val="18"/>
        </w:rPr>
        <w:t xml:space="preserve">podstaw wykluczenia, spełnianie warunków udziału w postępowaniu lub kryteriów selekcji, </w:t>
      </w:r>
    </w:p>
    <w:p w14:paraId="32984F74" w14:textId="77777777" w:rsidR="00B754B7" w:rsidRDefault="00B754B7" w:rsidP="004A389E">
      <w:pPr>
        <w:autoSpaceDE w:val="0"/>
        <w:autoSpaceDN w:val="0"/>
        <w:adjustRightInd w:val="0"/>
        <w:spacing w:line="276" w:lineRule="auto"/>
        <w:jc w:val="both"/>
        <w:rPr>
          <w:rFonts w:ascii="Verdana" w:hAnsi="Verdana" w:cs="Verdana"/>
          <w:b/>
          <w:bCs/>
          <w:color w:val="000000"/>
          <w:sz w:val="18"/>
          <w:szCs w:val="18"/>
        </w:rPr>
      </w:pPr>
      <w:r>
        <w:rPr>
          <w:rFonts w:ascii="Verdana" w:hAnsi="Verdana" w:cs="Verdana"/>
          <w:color w:val="000000"/>
          <w:sz w:val="18"/>
          <w:szCs w:val="18"/>
        </w:rPr>
        <w:t xml:space="preserve">    </w:t>
      </w:r>
      <w:r w:rsidR="00DA6AB2" w:rsidRPr="00DA6AB2">
        <w:rPr>
          <w:rFonts w:ascii="Verdana" w:hAnsi="Verdana" w:cs="Verdana"/>
          <w:b/>
          <w:bCs/>
          <w:color w:val="000000"/>
          <w:sz w:val="18"/>
          <w:szCs w:val="18"/>
        </w:rPr>
        <w:t xml:space="preserve">odpowiednio na dzień składania ofert, tymczasowo zastępujący wymagane przez </w:t>
      </w:r>
    </w:p>
    <w:p w14:paraId="00E45ECE" w14:textId="77777777" w:rsidR="00B754B7" w:rsidRPr="004A389E" w:rsidRDefault="00B754B7" w:rsidP="004A389E">
      <w:pPr>
        <w:autoSpaceDE w:val="0"/>
        <w:autoSpaceDN w:val="0"/>
        <w:adjustRightInd w:val="0"/>
        <w:spacing w:line="276" w:lineRule="auto"/>
        <w:jc w:val="both"/>
        <w:rPr>
          <w:rFonts w:ascii="Verdana" w:hAnsi="Verdana" w:cs="Verdana"/>
          <w:b/>
          <w:bCs/>
          <w:color w:val="000000"/>
          <w:sz w:val="18"/>
          <w:szCs w:val="18"/>
          <w:u w:val="single"/>
        </w:rPr>
      </w:pPr>
      <w:r>
        <w:rPr>
          <w:rFonts w:ascii="Verdana" w:hAnsi="Verdana" w:cs="Verdana"/>
          <w:b/>
          <w:bCs/>
          <w:color w:val="000000"/>
          <w:sz w:val="18"/>
          <w:szCs w:val="18"/>
        </w:rPr>
        <w:t xml:space="preserve">    </w:t>
      </w:r>
      <w:r w:rsidR="00DA6AB2" w:rsidRPr="00DA6AB2">
        <w:rPr>
          <w:rFonts w:ascii="Verdana" w:hAnsi="Verdana" w:cs="Verdana"/>
          <w:b/>
          <w:bCs/>
          <w:color w:val="000000"/>
          <w:sz w:val="18"/>
          <w:szCs w:val="18"/>
        </w:rPr>
        <w:t xml:space="preserve">Zamawiającego podmiotowe środki dowodowe. </w:t>
      </w:r>
      <w:r w:rsidR="00DA6AB2" w:rsidRPr="004A389E">
        <w:rPr>
          <w:rFonts w:ascii="Verdana" w:hAnsi="Verdana" w:cs="Verdana"/>
          <w:color w:val="000000"/>
          <w:sz w:val="18"/>
          <w:szCs w:val="18"/>
          <w:u w:val="single"/>
        </w:rPr>
        <w:t xml:space="preserve">Wzór oświadczenia stanowi </w:t>
      </w:r>
      <w:r w:rsidR="00DA6AB2" w:rsidRPr="004A389E">
        <w:rPr>
          <w:rFonts w:ascii="Verdana" w:hAnsi="Verdana" w:cs="Verdana"/>
          <w:b/>
          <w:bCs/>
          <w:color w:val="000000"/>
          <w:sz w:val="18"/>
          <w:szCs w:val="18"/>
          <w:u w:val="single"/>
        </w:rPr>
        <w:t xml:space="preserve">załącznik nr 3 </w:t>
      </w:r>
    </w:p>
    <w:p w14:paraId="4F0C592C" w14:textId="6FE885DF" w:rsidR="00DA6AB2" w:rsidRPr="00B754B7" w:rsidRDefault="00B754B7" w:rsidP="004A389E">
      <w:pPr>
        <w:autoSpaceDE w:val="0"/>
        <w:autoSpaceDN w:val="0"/>
        <w:adjustRightInd w:val="0"/>
        <w:spacing w:line="276" w:lineRule="auto"/>
        <w:jc w:val="both"/>
        <w:rPr>
          <w:rFonts w:ascii="Verdana" w:hAnsi="Verdana" w:cs="Verdana"/>
          <w:b/>
          <w:bCs/>
          <w:color w:val="000000"/>
          <w:sz w:val="18"/>
          <w:szCs w:val="18"/>
        </w:rPr>
      </w:pPr>
      <w:r w:rsidRPr="004A389E">
        <w:rPr>
          <w:rFonts w:ascii="Verdana" w:hAnsi="Verdana" w:cs="Verdana"/>
          <w:b/>
          <w:bCs/>
          <w:color w:val="000000"/>
          <w:sz w:val="18"/>
          <w:szCs w:val="18"/>
        </w:rPr>
        <w:t xml:space="preserve">    </w:t>
      </w:r>
      <w:r w:rsidR="00DA6AB2" w:rsidRPr="004A389E">
        <w:rPr>
          <w:rFonts w:ascii="Verdana" w:hAnsi="Verdana" w:cs="Verdana"/>
          <w:b/>
          <w:bCs/>
          <w:color w:val="000000"/>
          <w:sz w:val="18"/>
          <w:szCs w:val="18"/>
          <w:u w:val="single"/>
        </w:rPr>
        <w:t>do SWZ.</w:t>
      </w:r>
      <w:r w:rsidR="00DA6AB2" w:rsidRPr="00DA6AB2">
        <w:rPr>
          <w:rFonts w:ascii="Verdana" w:hAnsi="Verdana" w:cs="Verdana"/>
          <w:b/>
          <w:bCs/>
          <w:color w:val="000000"/>
          <w:sz w:val="18"/>
          <w:szCs w:val="18"/>
        </w:rPr>
        <w:t xml:space="preserve"> </w:t>
      </w:r>
    </w:p>
    <w:p w14:paraId="517FD966" w14:textId="7F0B7246" w:rsidR="00B754B7" w:rsidRP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1) </w:t>
      </w:r>
      <w:r w:rsidR="00DA6AB2" w:rsidRPr="00E54539">
        <w:rPr>
          <w:rFonts w:ascii="Verdana" w:hAnsi="Verdana" w:cs="Verdana"/>
          <w:color w:val="000000"/>
          <w:sz w:val="18"/>
          <w:szCs w:val="18"/>
        </w:rPr>
        <w:t xml:space="preserve">Wykonawca, który powołuje się na zasoby innych podmiotów, w celu wykazania braku istnienia </w:t>
      </w:r>
    </w:p>
    <w:p w14:paraId="41D1AFA0" w14:textId="77777777" w:rsidR="00B754B7"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wobec nich podstaw wykluczenia oraz spełnienia, w zakresie, w jakim powołuje się na ich </w:t>
      </w:r>
      <w:r w:rsidRPr="00E54539">
        <w:rPr>
          <w:rFonts w:ascii="Verdana" w:hAnsi="Verdana"/>
          <w:sz w:val="18"/>
          <w:szCs w:val="18"/>
        </w:rPr>
        <w:t xml:space="preserve">  </w:t>
      </w:r>
    </w:p>
    <w:p w14:paraId="060D7A86" w14:textId="77777777" w:rsidR="00B754B7"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zasoby, warunków udziału w postępowaniu lub kryteriów selekcji: składa także odrębne </w:t>
      </w:r>
    </w:p>
    <w:p w14:paraId="60EE5CEB" w14:textId="56C1573B" w:rsidR="00DA6AB2" w:rsidRPr="00E54539" w:rsidRDefault="00B754B7" w:rsidP="004A389E">
      <w:pPr>
        <w:spacing w:line="276" w:lineRule="auto"/>
        <w:jc w:val="both"/>
        <w:rPr>
          <w:rFonts w:ascii="Verdana" w:hAnsi="Verdana"/>
          <w:sz w:val="18"/>
          <w:szCs w:val="18"/>
        </w:rPr>
      </w:pPr>
      <w:r w:rsidRPr="00E54539">
        <w:rPr>
          <w:rFonts w:ascii="Verdana" w:hAnsi="Verdana"/>
          <w:sz w:val="18"/>
          <w:szCs w:val="18"/>
        </w:rPr>
        <w:t xml:space="preserve">       </w:t>
      </w:r>
      <w:r w:rsidR="00DA6AB2" w:rsidRPr="00E54539">
        <w:rPr>
          <w:rFonts w:ascii="Verdana" w:hAnsi="Verdana"/>
          <w:sz w:val="18"/>
          <w:szCs w:val="18"/>
        </w:rPr>
        <w:t xml:space="preserve">oświadczenia dla każdego z tych podmiotów; </w:t>
      </w:r>
    </w:p>
    <w:p w14:paraId="37AB28A4" w14:textId="3409E89F"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2) W przypadku wspólnego ubiegania się o zamówienie przez wykonawców, powyższe </w:t>
      </w:r>
    </w:p>
    <w:p w14:paraId="336F7A97" w14:textId="4E650085" w:rsidR="00DA6AB2"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oświadczenie składa każdy z wykonawców; </w:t>
      </w:r>
    </w:p>
    <w:p w14:paraId="621548CE" w14:textId="24DE102C"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3) Jeżeli wykonawca zamierza część zamówienia zlecić podwykonawcom na zdolnościach, których </w:t>
      </w:r>
    </w:p>
    <w:p w14:paraId="60AB7275" w14:textId="77777777" w:rsidR="00B754B7"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polega, na potrzeby realizacji tej części, to należy wypełnić odrębne oświadczenia dla tych </w:t>
      </w:r>
    </w:p>
    <w:p w14:paraId="56BEB6D0" w14:textId="6D6AD025" w:rsidR="00DA6AB2" w:rsidRPr="00E54539" w:rsidRDefault="00B754B7" w:rsidP="004A389E">
      <w:pPr>
        <w:autoSpaceDE w:val="0"/>
        <w:autoSpaceDN w:val="0"/>
        <w:adjustRightInd w:val="0"/>
        <w:spacing w:after="7"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podwykonawców; </w:t>
      </w:r>
    </w:p>
    <w:p w14:paraId="2C03E236" w14:textId="77777777" w:rsidR="00B754B7" w:rsidRP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 xml:space="preserve">4) dokumenty wskazane w pkt 1, 2 i 3 muszą potwierdzać spełnienie warunków udziału w </w:t>
      </w:r>
    </w:p>
    <w:p w14:paraId="58F1CFB5" w14:textId="77777777" w:rsidR="00E54539" w:rsidRDefault="00B754B7" w:rsidP="004A389E">
      <w:pPr>
        <w:autoSpaceDE w:val="0"/>
        <w:autoSpaceDN w:val="0"/>
        <w:adjustRightInd w:val="0"/>
        <w:spacing w:line="276" w:lineRule="auto"/>
        <w:jc w:val="both"/>
        <w:rPr>
          <w:rFonts w:ascii="Verdana" w:hAnsi="Verdana" w:cs="Verdana"/>
          <w:color w:val="000000"/>
          <w:sz w:val="18"/>
          <w:szCs w:val="18"/>
        </w:rPr>
      </w:pPr>
      <w:r w:rsidRPr="00E54539">
        <w:rPr>
          <w:rFonts w:ascii="Verdana" w:hAnsi="Verdana" w:cs="Verdana"/>
          <w:color w:val="000000"/>
          <w:sz w:val="18"/>
          <w:szCs w:val="18"/>
        </w:rPr>
        <w:t xml:space="preserve">        </w:t>
      </w:r>
      <w:r w:rsidR="00DA6AB2" w:rsidRPr="00E54539">
        <w:rPr>
          <w:rFonts w:ascii="Verdana" w:hAnsi="Verdana" w:cs="Verdana"/>
          <w:color w:val="000000"/>
          <w:sz w:val="18"/>
          <w:szCs w:val="18"/>
        </w:rPr>
        <w:t>postępowaniu, brak podstaw wykluczenia w zakresie, w</w:t>
      </w:r>
      <w:r w:rsidR="00E54539">
        <w:rPr>
          <w:rFonts w:ascii="Verdana" w:hAnsi="Verdana" w:cs="Verdana"/>
          <w:color w:val="000000"/>
          <w:sz w:val="18"/>
          <w:szCs w:val="18"/>
        </w:rPr>
        <w:t xml:space="preserve"> którym każdy z wykonawców wykazuje</w:t>
      </w:r>
    </w:p>
    <w:p w14:paraId="6D784019" w14:textId="4D0B5761" w:rsidR="00DA6AB2" w:rsidRPr="00E54539" w:rsidRDefault="00E54539" w:rsidP="004A389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A389E">
        <w:rPr>
          <w:rFonts w:ascii="Verdana" w:hAnsi="Verdana" w:cs="Verdana"/>
          <w:color w:val="000000"/>
          <w:sz w:val="18"/>
          <w:szCs w:val="18"/>
        </w:rPr>
        <w:t xml:space="preserve"> </w:t>
      </w:r>
      <w:r>
        <w:rPr>
          <w:rFonts w:ascii="Verdana" w:hAnsi="Verdana" w:cs="Verdana"/>
          <w:color w:val="000000"/>
          <w:sz w:val="18"/>
          <w:szCs w:val="18"/>
        </w:rPr>
        <w:t xml:space="preserve"> spełnienie warunków udziału w postępowaniu.</w:t>
      </w:r>
      <w:r w:rsidR="00DA6AB2" w:rsidRPr="00E54539">
        <w:rPr>
          <w:rFonts w:ascii="Verdana" w:hAnsi="Verdana" w:cs="Verdana"/>
          <w:color w:val="000000"/>
          <w:sz w:val="18"/>
          <w:szCs w:val="18"/>
        </w:rPr>
        <w:t xml:space="preserve"> </w:t>
      </w:r>
    </w:p>
    <w:p w14:paraId="246F3F53" w14:textId="77777777" w:rsidR="00A0745E" w:rsidRDefault="00A0745E" w:rsidP="002A3636">
      <w:pPr>
        <w:pStyle w:val="Bezodstpw"/>
        <w:jc w:val="both"/>
        <w:rPr>
          <w:rFonts w:ascii="Verdana" w:hAnsi="Verdana"/>
          <w:b/>
          <w:bCs/>
          <w:sz w:val="18"/>
          <w:szCs w:val="18"/>
        </w:rPr>
      </w:pPr>
    </w:p>
    <w:p w14:paraId="2A95E751" w14:textId="3122F073" w:rsidR="002A3636" w:rsidRDefault="00B754B7" w:rsidP="001E7CBD">
      <w:pPr>
        <w:pStyle w:val="Bezodstpw"/>
        <w:spacing w:line="276" w:lineRule="auto"/>
        <w:jc w:val="both"/>
        <w:rPr>
          <w:rFonts w:ascii="Verdana" w:hAnsi="Verdana"/>
          <w:b/>
          <w:bCs/>
          <w:sz w:val="18"/>
          <w:szCs w:val="18"/>
          <w:u w:val="single"/>
        </w:rPr>
      </w:pPr>
      <w:r w:rsidRPr="002A3636">
        <w:rPr>
          <w:rFonts w:ascii="Verdana" w:hAnsi="Verdana"/>
          <w:b/>
          <w:bCs/>
          <w:sz w:val="18"/>
          <w:szCs w:val="18"/>
        </w:rPr>
        <w:t>2. Wykaz podmiotowych środków dowodowych, które wykonawca</w:t>
      </w:r>
      <w:r w:rsidRPr="002A3636">
        <w:rPr>
          <w:rFonts w:ascii="Verdana" w:hAnsi="Verdana"/>
          <w:b/>
          <w:bCs/>
          <w:sz w:val="18"/>
          <w:szCs w:val="18"/>
          <w:u w:val="single"/>
        </w:rPr>
        <w:t xml:space="preserve"> składa w postępowaniu</w:t>
      </w:r>
    </w:p>
    <w:p w14:paraId="01A350AD" w14:textId="77777777" w:rsidR="002A3636" w:rsidRDefault="00AD56FE"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Pr="002A3636">
        <w:rPr>
          <w:rFonts w:ascii="Verdana" w:hAnsi="Verdana"/>
          <w:b/>
          <w:bCs/>
          <w:sz w:val="18"/>
          <w:szCs w:val="18"/>
          <w:u w:val="single"/>
        </w:rPr>
        <w:t xml:space="preserve"> </w:t>
      </w:r>
      <w:r w:rsidR="00B754B7" w:rsidRPr="002A3636">
        <w:rPr>
          <w:rFonts w:ascii="Verdana" w:hAnsi="Verdana"/>
          <w:b/>
          <w:bCs/>
          <w:sz w:val="18"/>
          <w:szCs w:val="18"/>
          <w:u w:val="single"/>
        </w:rPr>
        <w:t xml:space="preserve">na wezwanie </w:t>
      </w:r>
      <w:r w:rsidR="00B754B7" w:rsidRPr="002A3636">
        <w:rPr>
          <w:rFonts w:ascii="Verdana" w:hAnsi="Verdana"/>
          <w:b/>
          <w:bCs/>
          <w:sz w:val="18"/>
          <w:szCs w:val="18"/>
        </w:rPr>
        <w:t xml:space="preserve">zamawiającego na potwierdzenie okoliczności, o których mowa w art. 108 </w:t>
      </w:r>
    </w:p>
    <w:p w14:paraId="4CECB473" w14:textId="65BAE592" w:rsidR="002A3636" w:rsidRDefault="002A3636" w:rsidP="001E7CBD">
      <w:pPr>
        <w:pStyle w:val="Bezodstpw"/>
        <w:spacing w:line="276" w:lineRule="auto"/>
        <w:jc w:val="both"/>
        <w:rPr>
          <w:rFonts w:ascii="Verdana" w:hAnsi="Verdana"/>
          <w:b/>
          <w:bCs/>
          <w:sz w:val="18"/>
          <w:szCs w:val="18"/>
        </w:rPr>
      </w:pPr>
      <w:r>
        <w:rPr>
          <w:rFonts w:ascii="Verdana" w:hAnsi="Verdana"/>
          <w:b/>
          <w:bCs/>
          <w:sz w:val="18"/>
          <w:szCs w:val="18"/>
        </w:rPr>
        <w:t xml:space="preserve">     </w:t>
      </w:r>
      <w:r w:rsidR="00E54539" w:rsidRPr="002A3636">
        <w:rPr>
          <w:rFonts w:ascii="Verdana" w:hAnsi="Verdana"/>
          <w:b/>
          <w:bCs/>
          <w:sz w:val="18"/>
          <w:szCs w:val="18"/>
        </w:rPr>
        <w:t xml:space="preserve">ust. 1 i 109 ust. 1 pkt 1 i 4 ustawy </w:t>
      </w:r>
      <w:proofErr w:type="spellStart"/>
      <w:r w:rsidR="00E54539" w:rsidRPr="002A3636">
        <w:rPr>
          <w:rFonts w:ascii="Verdana" w:hAnsi="Verdana"/>
          <w:b/>
          <w:bCs/>
          <w:sz w:val="18"/>
          <w:szCs w:val="18"/>
        </w:rPr>
        <w:t>pzp</w:t>
      </w:r>
      <w:proofErr w:type="spellEnd"/>
      <w:r w:rsidR="00E54539" w:rsidRPr="002A3636">
        <w:rPr>
          <w:rFonts w:ascii="Verdana" w:hAnsi="Verdana"/>
          <w:b/>
          <w:bCs/>
          <w:sz w:val="18"/>
          <w:szCs w:val="18"/>
        </w:rPr>
        <w:t xml:space="preserve">: </w:t>
      </w:r>
    </w:p>
    <w:p w14:paraId="313016AD" w14:textId="330E76B4" w:rsidR="00E54539" w:rsidRPr="002A3636" w:rsidRDefault="00E54539" w:rsidP="004A389E">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p>
    <w:p w14:paraId="625D0C7F" w14:textId="101F349B"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1) </w:t>
      </w:r>
      <w:r w:rsidR="00B754B7" w:rsidRPr="004A389E">
        <w:rPr>
          <w:rFonts w:ascii="Verdana" w:hAnsi="Verdana"/>
          <w:sz w:val="18"/>
          <w:szCs w:val="18"/>
        </w:rPr>
        <w:t xml:space="preserve">odpis lub informacji z Krajowego Rejestru Sądowego lub z Centralnej Ewidencji i Informacji o </w:t>
      </w:r>
    </w:p>
    <w:p w14:paraId="2C795A5C" w14:textId="77777777"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Działalności Gospodarczej, w zakresie art. 109 ust. 1 pkt 4 ustawy </w:t>
      </w:r>
      <w:proofErr w:type="spellStart"/>
      <w:r w:rsidR="00B754B7" w:rsidRPr="004A389E">
        <w:rPr>
          <w:rFonts w:ascii="Verdana" w:hAnsi="Verdana"/>
          <w:sz w:val="18"/>
          <w:szCs w:val="18"/>
        </w:rPr>
        <w:t>pzp</w:t>
      </w:r>
      <w:proofErr w:type="spellEnd"/>
      <w:r w:rsidR="00B754B7" w:rsidRPr="004A389E">
        <w:rPr>
          <w:rFonts w:ascii="Verdana" w:hAnsi="Verdana"/>
          <w:sz w:val="18"/>
          <w:szCs w:val="18"/>
        </w:rPr>
        <w:t xml:space="preserve">, sporządzonych nie </w:t>
      </w:r>
    </w:p>
    <w:p w14:paraId="31DE9363" w14:textId="77777777" w:rsidR="002A3636"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wcześniej niż 3 miesiące przed jej złożeniem, jeżeli odrębne przepisy wymagają wpisu do </w:t>
      </w:r>
    </w:p>
    <w:p w14:paraId="4A67652A" w14:textId="4E06117E" w:rsidR="00B754B7" w:rsidRPr="004A389E" w:rsidRDefault="002A3636" w:rsidP="004A389E">
      <w:pPr>
        <w:pStyle w:val="Bezodstpw"/>
        <w:spacing w:line="276" w:lineRule="auto"/>
        <w:jc w:val="both"/>
        <w:rPr>
          <w:rFonts w:ascii="Verdana" w:hAnsi="Verdana"/>
          <w:sz w:val="18"/>
          <w:szCs w:val="18"/>
        </w:rPr>
      </w:pPr>
      <w:r w:rsidRPr="004A389E">
        <w:rPr>
          <w:rFonts w:ascii="Verdana" w:hAnsi="Verdana"/>
          <w:sz w:val="18"/>
          <w:szCs w:val="18"/>
        </w:rPr>
        <w:t xml:space="preserve">    </w:t>
      </w:r>
      <w:r w:rsidR="00B754B7" w:rsidRPr="004A389E">
        <w:rPr>
          <w:rFonts w:ascii="Verdana" w:hAnsi="Verdana"/>
          <w:sz w:val="18"/>
          <w:szCs w:val="18"/>
        </w:rPr>
        <w:t xml:space="preserve">rejestru lub ewidencji; </w:t>
      </w:r>
    </w:p>
    <w:p w14:paraId="59D9E77D" w14:textId="77777777" w:rsidR="002A3636" w:rsidRPr="002A3636" w:rsidRDefault="002A3636" w:rsidP="002A3636">
      <w:pPr>
        <w:pStyle w:val="Bezodstpw"/>
        <w:rPr>
          <w:rFonts w:ascii="Verdana" w:hAnsi="Verdana"/>
          <w:sz w:val="18"/>
          <w:szCs w:val="18"/>
        </w:rPr>
      </w:pPr>
    </w:p>
    <w:p w14:paraId="6AAAE4C8" w14:textId="77777777" w:rsidR="002A3636" w:rsidRPr="002A3636" w:rsidRDefault="00B754B7" w:rsidP="001E7CBD">
      <w:pPr>
        <w:pStyle w:val="Bezodstpw"/>
        <w:spacing w:line="276" w:lineRule="auto"/>
        <w:jc w:val="both"/>
        <w:rPr>
          <w:rFonts w:ascii="Verdana" w:hAnsi="Verdana"/>
          <w:b/>
          <w:bCs/>
          <w:sz w:val="18"/>
          <w:szCs w:val="18"/>
          <w:u w:val="single"/>
        </w:rPr>
      </w:pPr>
      <w:r w:rsidRPr="002A3636">
        <w:rPr>
          <w:rFonts w:ascii="Verdana" w:hAnsi="Verdana"/>
          <w:b/>
          <w:bCs/>
          <w:sz w:val="18"/>
          <w:szCs w:val="18"/>
        </w:rPr>
        <w:t xml:space="preserve">3. Wykaz podmiotowych środków dowodowych, które wykonawca </w:t>
      </w:r>
      <w:r w:rsidRPr="002A3636">
        <w:rPr>
          <w:rFonts w:ascii="Verdana" w:hAnsi="Verdana"/>
          <w:b/>
          <w:bCs/>
          <w:sz w:val="18"/>
          <w:szCs w:val="18"/>
          <w:u w:val="single"/>
        </w:rPr>
        <w:t xml:space="preserve">składa w postępowaniu </w:t>
      </w:r>
    </w:p>
    <w:p w14:paraId="407E1032" w14:textId="77777777" w:rsidR="002A3636" w:rsidRPr="002A3636" w:rsidRDefault="002A3636"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00B754B7" w:rsidRPr="002A3636">
        <w:rPr>
          <w:rFonts w:ascii="Verdana" w:hAnsi="Verdana"/>
          <w:b/>
          <w:bCs/>
          <w:sz w:val="18"/>
          <w:szCs w:val="18"/>
          <w:u w:val="single"/>
        </w:rPr>
        <w:t xml:space="preserve">na wezwanie </w:t>
      </w:r>
      <w:r w:rsidR="00B754B7" w:rsidRPr="002A3636">
        <w:rPr>
          <w:rFonts w:ascii="Verdana" w:hAnsi="Verdana"/>
          <w:b/>
          <w:bCs/>
          <w:sz w:val="18"/>
          <w:szCs w:val="18"/>
        </w:rPr>
        <w:t xml:space="preserve">zamawiającego na potwierdzenie spełniania warunków udziału w </w:t>
      </w:r>
    </w:p>
    <w:p w14:paraId="3139742D" w14:textId="33F3D9C2" w:rsidR="002A3636" w:rsidRPr="002A3636" w:rsidRDefault="002A3636" w:rsidP="001E7CBD">
      <w:pPr>
        <w:pStyle w:val="Bezodstpw"/>
        <w:spacing w:line="276" w:lineRule="auto"/>
        <w:jc w:val="both"/>
        <w:rPr>
          <w:rFonts w:ascii="Verdana" w:hAnsi="Verdana"/>
          <w:b/>
          <w:bCs/>
          <w:sz w:val="18"/>
          <w:szCs w:val="18"/>
        </w:rPr>
      </w:pPr>
      <w:r w:rsidRPr="002A3636">
        <w:rPr>
          <w:rFonts w:ascii="Verdana" w:hAnsi="Verdana"/>
          <w:b/>
          <w:bCs/>
          <w:sz w:val="18"/>
          <w:szCs w:val="18"/>
        </w:rPr>
        <w:t xml:space="preserve">    </w:t>
      </w:r>
      <w:r w:rsidR="00B754B7" w:rsidRPr="002A3636">
        <w:rPr>
          <w:rFonts w:ascii="Verdana" w:hAnsi="Verdana"/>
          <w:b/>
          <w:bCs/>
          <w:sz w:val="18"/>
          <w:szCs w:val="18"/>
        </w:rPr>
        <w:t xml:space="preserve">postępowaniu o, których mowa w art. 112 ust. 2 ustawy </w:t>
      </w:r>
      <w:proofErr w:type="spellStart"/>
      <w:r w:rsidR="004A389E">
        <w:rPr>
          <w:rFonts w:ascii="Verdana" w:hAnsi="Verdana"/>
          <w:b/>
          <w:bCs/>
          <w:sz w:val="18"/>
          <w:szCs w:val="18"/>
        </w:rPr>
        <w:t>P</w:t>
      </w:r>
      <w:r w:rsidR="00B754B7" w:rsidRPr="002A3636">
        <w:rPr>
          <w:rFonts w:ascii="Verdana" w:hAnsi="Verdana"/>
          <w:b/>
          <w:bCs/>
          <w:sz w:val="18"/>
          <w:szCs w:val="18"/>
        </w:rPr>
        <w:t>zp</w:t>
      </w:r>
      <w:proofErr w:type="spellEnd"/>
      <w:r w:rsidR="00B754B7" w:rsidRPr="002A3636">
        <w:rPr>
          <w:rFonts w:ascii="Verdana" w:hAnsi="Verdana"/>
          <w:b/>
          <w:bCs/>
          <w:sz w:val="18"/>
          <w:szCs w:val="18"/>
        </w:rPr>
        <w:t xml:space="preserve"> określonych przez </w:t>
      </w:r>
    </w:p>
    <w:p w14:paraId="7BA0EAC6" w14:textId="3D6249D4" w:rsidR="00B754B7" w:rsidRPr="00B754B7" w:rsidRDefault="002A3636" w:rsidP="001E7CBD">
      <w:pPr>
        <w:pStyle w:val="Bezodstpw"/>
        <w:spacing w:line="276" w:lineRule="auto"/>
        <w:jc w:val="both"/>
      </w:pPr>
      <w:r w:rsidRPr="002A3636">
        <w:rPr>
          <w:rFonts w:ascii="Verdana" w:hAnsi="Verdana"/>
          <w:b/>
          <w:bCs/>
          <w:sz w:val="18"/>
          <w:szCs w:val="18"/>
        </w:rPr>
        <w:t xml:space="preserve">    </w:t>
      </w:r>
      <w:r w:rsidR="00B754B7" w:rsidRPr="002A3636">
        <w:rPr>
          <w:rFonts w:ascii="Verdana" w:hAnsi="Verdana"/>
          <w:b/>
          <w:bCs/>
          <w:sz w:val="18"/>
          <w:szCs w:val="18"/>
        </w:rPr>
        <w:t>Zamawiającego w niniejszej SWZ</w:t>
      </w:r>
      <w:r w:rsidR="00B754B7" w:rsidRPr="002A3636">
        <w:t>:</w:t>
      </w:r>
      <w:r w:rsidR="00B754B7" w:rsidRPr="00B754B7">
        <w:t xml:space="preserve"> </w:t>
      </w:r>
    </w:p>
    <w:p w14:paraId="0B7825AB" w14:textId="22631C5F" w:rsidR="00B222B7" w:rsidRPr="00B222B7" w:rsidRDefault="00B222B7" w:rsidP="001E7CBD">
      <w:pPr>
        <w:autoSpaceDE w:val="0"/>
        <w:autoSpaceDN w:val="0"/>
        <w:adjustRightInd w:val="0"/>
        <w:spacing w:line="276" w:lineRule="auto"/>
        <w:rPr>
          <w:rFonts w:ascii="Verdana" w:hAnsi="Verdana" w:cs="Verdana"/>
          <w:color w:val="000000"/>
          <w:sz w:val="18"/>
          <w:szCs w:val="18"/>
        </w:rPr>
      </w:pPr>
      <w:r w:rsidRPr="00B222B7">
        <w:rPr>
          <w:rFonts w:ascii="Verdana" w:hAnsi="Verdana" w:cs="Verdana"/>
          <w:color w:val="000000"/>
          <w:sz w:val="18"/>
          <w:szCs w:val="18"/>
        </w:rPr>
        <w:t>1)</w:t>
      </w:r>
      <w:r>
        <w:rPr>
          <w:rFonts w:ascii="Verdana" w:hAnsi="Verdana" w:cs="Verdana"/>
          <w:color w:val="000000"/>
          <w:sz w:val="18"/>
          <w:szCs w:val="18"/>
        </w:rPr>
        <w:t xml:space="preserve"> </w:t>
      </w:r>
      <w:r w:rsidR="00B754B7" w:rsidRPr="00B222B7">
        <w:rPr>
          <w:rFonts w:ascii="Verdana" w:hAnsi="Verdana" w:cs="Verdana"/>
          <w:color w:val="000000"/>
          <w:sz w:val="18"/>
          <w:szCs w:val="18"/>
        </w:rPr>
        <w:t xml:space="preserve">wykaz jednostek sprzętowo – transportowych dostępnych Wykonawcy w celu wykonania </w:t>
      </w:r>
    </w:p>
    <w:p w14:paraId="08ED4A73" w14:textId="4E9539F5" w:rsidR="00536823" w:rsidRDefault="00B222B7" w:rsidP="001E7CBD">
      <w:pPr>
        <w:spacing w:line="276" w:lineRule="auto"/>
        <w:rPr>
          <w:rFonts w:ascii="Verdana" w:hAnsi="Verdana"/>
          <w:b/>
          <w:bCs/>
          <w:sz w:val="18"/>
          <w:szCs w:val="18"/>
        </w:rPr>
      </w:pPr>
      <w:r>
        <w:t xml:space="preserve">    </w:t>
      </w:r>
      <w:r w:rsidR="00B754B7" w:rsidRPr="00B222B7">
        <w:rPr>
          <w:rFonts w:ascii="Verdana" w:hAnsi="Verdana"/>
          <w:sz w:val="18"/>
          <w:szCs w:val="18"/>
        </w:rPr>
        <w:t xml:space="preserve">zamówienia publicznego wraz z informacją o podstawie do dysponowania tymi zasobami </w:t>
      </w:r>
      <w:r w:rsidR="00536823">
        <w:rPr>
          <w:rFonts w:ascii="Verdana" w:hAnsi="Verdana"/>
          <w:b/>
          <w:bCs/>
          <w:sz w:val="18"/>
          <w:szCs w:val="18"/>
        </w:rPr>
        <w:t>–</w:t>
      </w:r>
      <w:r w:rsidR="00B754B7" w:rsidRPr="00B222B7">
        <w:rPr>
          <w:rFonts w:ascii="Verdana" w:hAnsi="Verdana"/>
          <w:b/>
          <w:bCs/>
          <w:sz w:val="18"/>
          <w:szCs w:val="18"/>
        </w:rPr>
        <w:t xml:space="preserve"> </w:t>
      </w:r>
    </w:p>
    <w:p w14:paraId="2E7F8F5B" w14:textId="2F49908A" w:rsidR="00536823" w:rsidRPr="00366048" w:rsidRDefault="00536823" w:rsidP="001E7CBD">
      <w:pPr>
        <w:spacing w:line="276" w:lineRule="auto"/>
        <w:rPr>
          <w:rFonts w:ascii="Verdana" w:hAnsi="Verdana"/>
          <w:b/>
          <w:bCs/>
          <w:sz w:val="18"/>
          <w:szCs w:val="18"/>
          <w:u w:val="single"/>
        </w:rPr>
      </w:pPr>
      <w:r>
        <w:rPr>
          <w:rFonts w:ascii="Verdana" w:hAnsi="Verdana"/>
          <w:b/>
          <w:bCs/>
          <w:sz w:val="18"/>
          <w:szCs w:val="18"/>
        </w:rPr>
        <w:t xml:space="preserve">    </w:t>
      </w:r>
      <w:r w:rsidR="00B754B7" w:rsidRPr="00366048">
        <w:rPr>
          <w:rFonts w:ascii="Verdana" w:hAnsi="Verdana"/>
          <w:b/>
          <w:bCs/>
          <w:sz w:val="18"/>
          <w:szCs w:val="18"/>
          <w:u w:val="single"/>
        </w:rPr>
        <w:t xml:space="preserve">potwierdzających spełnienie warunku opisanego w rozdziale </w:t>
      </w:r>
      <w:r w:rsidR="00A0745E" w:rsidRPr="00366048">
        <w:rPr>
          <w:rFonts w:ascii="Verdana" w:hAnsi="Verdana"/>
          <w:b/>
          <w:bCs/>
          <w:sz w:val="18"/>
          <w:szCs w:val="18"/>
          <w:u w:val="single"/>
        </w:rPr>
        <w:t>VIII</w:t>
      </w:r>
      <w:r w:rsidR="00B754B7" w:rsidRPr="00366048">
        <w:rPr>
          <w:rFonts w:ascii="Verdana" w:hAnsi="Verdana"/>
          <w:b/>
          <w:bCs/>
          <w:sz w:val="18"/>
          <w:szCs w:val="18"/>
          <w:u w:val="single"/>
        </w:rPr>
        <w:t xml:space="preserve">. ust. </w:t>
      </w:r>
      <w:r w:rsidR="00A0745E" w:rsidRPr="00366048">
        <w:rPr>
          <w:rFonts w:ascii="Verdana" w:hAnsi="Verdana"/>
          <w:b/>
          <w:bCs/>
          <w:sz w:val="18"/>
          <w:szCs w:val="18"/>
          <w:u w:val="single"/>
        </w:rPr>
        <w:t>2</w:t>
      </w:r>
      <w:r w:rsidR="00B754B7" w:rsidRPr="00366048">
        <w:rPr>
          <w:rFonts w:ascii="Verdana" w:hAnsi="Verdana"/>
          <w:b/>
          <w:bCs/>
          <w:sz w:val="18"/>
          <w:szCs w:val="18"/>
          <w:u w:val="single"/>
        </w:rPr>
        <w:t xml:space="preserve"> </w:t>
      </w:r>
      <w:r w:rsidR="00A0745E" w:rsidRPr="00366048">
        <w:rPr>
          <w:rFonts w:ascii="Verdana" w:hAnsi="Verdana"/>
          <w:b/>
          <w:bCs/>
          <w:sz w:val="18"/>
          <w:szCs w:val="18"/>
          <w:u w:val="single"/>
        </w:rPr>
        <w:t>pkt</w:t>
      </w:r>
      <w:r w:rsidRPr="00366048">
        <w:rPr>
          <w:rFonts w:ascii="Verdana" w:hAnsi="Verdana"/>
          <w:b/>
          <w:bCs/>
          <w:sz w:val="18"/>
          <w:szCs w:val="18"/>
          <w:u w:val="single"/>
        </w:rPr>
        <w:t xml:space="preserve"> </w:t>
      </w:r>
      <w:r w:rsidR="00A0745E" w:rsidRPr="00366048">
        <w:rPr>
          <w:rFonts w:ascii="Verdana" w:hAnsi="Verdana"/>
          <w:b/>
          <w:bCs/>
          <w:sz w:val="18"/>
          <w:szCs w:val="18"/>
          <w:u w:val="single"/>
        </w:rPr>
        <w:t>2.4</w:t>
      </w:r>
      <w:r w:rsidR="00B754B7" w:rsidRPr="00366048">
        <w:rPr>
          <w:rFonts w:ascii="Verdana" w:hAnsi="Verdana"/>
          <w:b/>
          <w:bCs/>
          <w:sz w:val="18"/>
          <w:szCs w:val="18"/>
          <w:u w:val="single"/>
        </w:rPr>
        <w:t xml:space="preserve"> – na </w:t>
      </w:r>
    </w:p>
    <w:p w14:paraId="6E5C2DBB" w14:textId="306E08BA" w:rsidR="00B754B7" w:rsidRPr="00366048" w:rsidRDefault="00536823" w:rsidP="001E7CBD">
      <w:pPr>
        <w:spacing w:line="276" w:lineRule="auto"/>
        <w:rPr>
          <w:b/>
          <w:bCs/>
          <w:u w:val="single"/>
        </w:rPr>
      </w:pPr>
      <w:r w:rsidRPr="00366048">
        <w:rPr>
          <w:rFonts w:ascii="Verdana" w:hAnsi="Verdana"/>
          <w:b/>
          <w:bCs/>
          <w:sz w:val="18"/>
          <w:szCs w:val="18"/>
        </w:rPr>
        <w:t xml:space="preserve">    </w:t>
      </w:r>
      <w:r w:rsidR="00B754B7" w:rsidRPr="00366048">
        <w:rPr>
          <w:rFonts w:ascii="Verdana" w:hAnsi="Verdana"/>
          <w:b/>
          <w:bCs/>
          <w:sz w:val="18"/>
          <w:szCs w:val="18"/>
          <w:u w:val="single"/>
        </w:rPr>
        <w:t>załączniku nr 5</w:t>
      </w:r>
      <w:r w:rsidR="00B754B7" w:rsidRPr="00366048">
        <w:rPr>
          <w:b/>
          <w:bCs/>
          <w:u w:val="single"/>
        </w:rPr>
        <w:t xml:space="preserve">. </w:t>
      </w:r>
    </w:p>
    <w:p w14:paraId="08519653" w14:textId="77777777" w:rsidR="001E7CBD" w:rsidRPr="00B222B7" w:rsidRDefault="001E7CBD" w:rsidP="001E7CBD">
      <w:pPr>
        <w:spacing w:line="276" w:lineRule="auto"/>
      </w:pPr>
    </w:p>
    <w:p w14:paraId="769F5A0E" w14:textId="78B17A70" w:rsidR="002912E8" w:rsidRDefault="00355B01" w:rsidP="00146CB2">
      <w:pPr>
        <w:pStyle w:val="Bezodstpw"/>
        <w:spacing w:line="276" w:lineRule="auto"/>
        <w:jc w:val="both"/>
        <w:rPr>
          <w:rFonts w:ascii="Verdana" w:hAnsi="Verdana"/>
          <w:sz w:val="18"/>
          <w:szCs w:val="18"/>
        </w:rPr>
      </w:pPr>
      <w:r w:rsidRPr="00355B01">
        <w:rPr>
          <w:rFonts w:ascii="Verdana" w:hAnsi="Verdana"/>
          <w:sz w:val="18"/>
          <w:szCs w:val="18"/>
        </w:rPr>
        <w:t xml:space="preserve">4. Jeżeli wykonawca nie złożył oświadczenia, o którym mowa w art. 125 ust. 1 ustawy </w:t>
      </w:r>
      <w:proofErr w:type="spellStart"/>
      <w:r w:rsidR="00366048">
        <w:rPr>
          <w:rFonts w:ascii="Verdana" w:hAnsi="Verdana"/>
          <w:sz w:val="18"/>
          <w:szCs w:val="18"/>
        </w:rPr>
        <w:t>P</w:t>
      </w:r>
      <w:r w:rsidRPr="00355B01">
        <w:rPr>
          <w:rFonts w:ascii="Verdana" w:hAnsi="Verdana"/>
          <w:sz w:val="18"/>
          <w:szCs w:val="18"/>
        </w:rPr>
        <w:t>zp</w:t>
      </w:r>
      <w:proofErr w:type="spellEnd"/>
      <w:r w:rsidRPr="00355B01">
        <w:rPr>
          <w:rFonts w:ascii="Verdana" w:hAnsi="Verdana"/>
          <w:sz w:val="18"/>
          <w:szCs w:val="18"/>
        </w:rPr>
        <w:t xml:space="preserve">, </w:t>
      </w:r>
    </w:p>
    <w:p w14:paraId="7D8D5AF2" w14:textId="5CE4B055" w:rsidR="00355B01" w:rsidRDefault="002912E8" w:rsidP="001E7CBD">
      <w:pPr>
        <w:pStyle w:val="Bezodstpw"/>
        <w:spacing w:line="276" w:lineRule="auto"/>
        <w:jc w:val="both"/>
        <w:rPr>
          <w:rFonts w:ascii="Verdana" w:hAnsi="Verdana"/>
          <w:sz w:val="18"/>
          <w:szCs w:val="18"/>
        </w:rPr>
      </w:pPr>
      <w:r>
        <w:rPr>
          <w:rFonts w:ascii="Verdana" w:hAnsi="Verdana"/>
          <w:sz w:val="18"/>
          <w:szCs w:val="18"/>
        </w:rPr>
        <w:lastRenderedPageBreak/>
        <w:t xml:space="preserve">    </w:t>
      </w:r>
      <w:r w:rsidR="00355B01" w:rsidRPr="00355B01">
        <w:rPr>
          <w:rFonts w:ascii="Verdana" w:hAnsi="Verdana"/>
          <w:sz w:val="18"/>
          <w:szCs w:val="18"/>
        </w:rPr>
        <w:t xml:space="preserve">podmiotowych środków dowodowych, innych dokumentów lub oświadczeń składanych w </w:t>
      </w:r>
    </w:p>
    <w:p w14:paraId="51032A36" w14:textId="77777777" w:rsidR="002912E8" w:rsidRDefault="002912E8" w:rsidP="001E7CBD">
      <w:pPr>
        <w:pStyle w:val="Bezodstpw"/>
        <w:spacing w:line="276" w:lineRule="auto"/>
        <w:jc w:val="both"/>
        <w:rPr>
          <w:rFonts w:ascii="Verdana" w:hAnsi="Verdana"/>
          <w:color w:val="000000"/>
          <w:sz w:val="18"/>
          <w:szCs w:val="18"/>
        </w:rPr>
      </w:pPr>
      <w:r>
        <w:rPr>
          <w:rFonts w:ascii="Verdana" w:hAnsi="Verdana"/>
          <w:sz w:val="18"/>
          <w:szCs w:val="18"/>
        </w:rPr>
        <w:t xml:space="preserve">    </w:t>
      </w:r>
      <w:r w:rsidR="00355B01" w:rsidRPr="00355B01">
        <w:rPr>
          <w:rFonts w:ascii="Verdana" w:hAnsi="Verdana"/>
          <w:color w:val="000000"/>
          <w:sz w:val="18"/>
          <w:szCs w:val="18"/>
        </w:rPr>
        <w:t xml:space="preserve">postępowaniu lub są one niekompletne lub zawierają błędy, zamawiający wzywa wykonawcę </w:t>
      </w:r>
    </w:p>
    <w:p w14:paraId="60013FB7" w14:textId="3400A447" w:rsidR="00355B01" w:rsidRDefault="002912E8" w:rsidP="001E7CBD">
      <w:pPr>
        <w:pStyle w:val="Bezodstpw"/>
        <w:spacing w:line="276" w:lineRule="auto"/>
        <w:jc w:val="both"/>
        <w:rPr>
          <w:rFonts w:ascii="Verdana" w:hAnsi="Verdana"/>
          <w:color w:val="000000"/>
          <w:sz w:val="18"/>
          <w:szCs w:val="18"/>
        </w:rPr>
      </w:pPr>
      <w:r>
        <w:rPr>
          <w:rFonts w:ascii="Verdana" w:hAnsi="Verdana"/>
          <w:color w:val="000000"/>
          <w:sz w:val="18"/>
          <w:szCs w:val="18"/>
        </w:rPr>
        <w:t xml:space="preserve">    </w:t>
      </w:r>
      <w:r w:rsidR="00355B01" w:rsidRPr="00355B01">
        <w:rPr>
          <w:rFonts w:ascii="Verdana" w:hAnsi="Verdana"/>
          <w:color w:val="000000"/>
          <w:sz w:val="18"/>
          <w:szCs w:val="18"/>
        </w:rPr>
        <w:t xml:space="preserve">odpowiednio do ich złożenia, poprawienia lub uzupełnienia w wyznaczonym terminie, chyba że: </w:t>
      </w:r>
    </w:p>
    <w:p w14:paraId="17DDFF63" w14:textId="77777777" w:rsidR="00355B01" w:rsidRDefault="00355B01" w:rsidP="001E7CBD">
      <w:pPr>
        <w:pStyle w:val="Bezodstpw"/>
        <w:spacing w:line="276" w:lineRule="auto"/>
        <w:jc w:val="both"/>
        <w:rPr>
          <w:rFonts w:ascii="Verdana" w:hAnsi="Verdana"/>
          <w:color w:val="000000"/>
          <w:sz w:val="18"/>
          <w:szCs w:val="18"/>
        </w:rPr>
      </w:pPr>
      <w:r>
        <w:rPr>
          <w:rFonts w:ascii="Verdana" w:hAnsi="Verdana"/>
          <w:color w:val="000000"/>
          <w:sz w:val="18"/>
          <w:szCs w:val="18"/>
        </w:rPr>
        <w:t xml:space="preserve">   </w:t>
      </w:r>
      <w:r w:rsidRPr="00355B01">
        <w:rPr>
          <w:rFonts w:ascii="Verdana" w:hAnsi="Verdana"/>
          <w:color w:val="000000"/>
          <w:sz w:val="18"/>
          <w:szCs w:val="18"/>
        </w:rPr>
        <w:t xml:space="preserve">1) wniosek o dopuszczenie do udziału w postępowaniu albo oferta wykonawcy podlegają </w:t>
      </w:r>
    </w:p>
    <w:p w14:paraId="2AF636BC" w14:textId="3C6C207C" w:rsidR="00355B01" w:rsidRPr="00355B01" w:rsidRDefault="00355B01" w:rsidP="001E7CBD">
      <w:pPr>
        <w:pStyle w:val="Bezodstpw"/>
        <w:spacing w:line="276" w:lineRule="auto"/>
        <w:jc w:val="both"/>
        <w:rPr>
          <w:rFonts w:ascii="Verdana" w:hAnsi="Verdana"/>
          <w:color w:val="000000"/>
          <w:sz w:val="18"/>
          <w:szCs w:val="18"/>
        </w:rPr>
      </w:pPr>
      <w:r>
        <w:rPr>
          <w:rFonts w:ascii="Verdana" w:hAnsi="Verdana"/>
          <w:color w:val="000000"/>
          <w:sz w:val="18"/>
          <w:szCs w:val="18"/>
        </w:rPr>
        <w:t xml:space="preserve">       </w:t>
      </w:r>
      <w:r w:rsidRPr="00355B01">
        <w:rPr>
          <w:rFonts w:ascii="Verdana" w:hAnsi="Verdana"/>
          <w:color w:val="000000"/>
          <w:sz w:val="18"/>
          <w:szCs w:val="18"/>
        </w:rPr>
        <w:t xml:space="preserve">odrzuceniu bez względu na ich złożenie, uzupełnienie lub poprawienie lub </w:t>
      </w:r>
    </w:p>
    <w:p w14:paraId="2995F059" w14:textId="3D009DF5" w:rsidR="00355B01" w:rsidRDefault="00355B01" w:rsidP="001E7CBD">
      <w:pPr>
        <w:pStyle w:val="Bezodstpw"/>
        <w:spacing w:line="276" w:lineRule="auto"/>
        <w:jc w:val="both"/>
        <w:rPr>
          <w:rFonts w:ascii="Verdana" w:hAnsi="Verdana"/>
          <w:sz w:val="18"/>
          <w:szCs w:val="18"/>
        </w:rPr>
      </w:pPr>
      <w:r w:rsidRPr="00355B01">
        <w:rPr>
          <w:rFonts w:ascii="Verdana" w:hAnsi="Verdana"/>
          <w:sz w:val="18"/>
          <w:szCs w:val="18"/>
        </w:rPr>
        <w:t xml:space="preserve">   2) zachodzą przesłanki unieważnienia postępowania.</w:t>
      </w:r>
    </w:p>
    <w:p w14:paraId="5BB8957F" w14:textId="77777777" w:rsidR="001E7CBD" w:rsidRDefault="001E7CBD" w:rsidP="001E7CBD">
      <w:pPr>
        <w:pStyle w:val="Bezodstpw"/>
        <w:spacing w:line="276" w:lineRule="auto"/>
        <w:jc w:val="both"/>
        <w:rPr>
          <w:rFonts w:ascii="Verdana" w:hAnsi="Verdana"/>
          <w:sz w:val="18"/>
          <w:szCs w:val="18"/>
        </w:rPr>
      </w:pPr>
    </w:p>
    <w:p w14:paraId="16ED5B41" w14:textId="77777777" w:rsidR="002912E8" w:rsidRDefault="00355B01" w:rsidP="001E7CBD">
      <w:pPr>
        <w:pStyle w:val="Bezodstpw"/>
        <w:spacing w:line="276" w:lineRule="auto"/>
        <w:jc w:val="both"/>
        <w:rPr>
          <w:rFonts w:ascii="Verdana" w:hAnsi="Verdana" w:cs="Verdana"/>
          <w:sz w:val="18"/>
          <w:szCs w:val="18"/>
        </w:rPr>
      </w:pPr>
      <w:r w:rsidRPr="00355B01">
        <w:rPr>
          <w:rFonts w:ascii="Verdana" w:hAnsi="Verdana"/>
          <w:sz w:val="18"/>
          <w:szCs w:val="18"/>
        </w:rPr>
        <w:t xml:space="preserve">5. </w:t>
      </w:r>
      <w:r w:rsidRPr="00355B01">
        <w:rPr>
          <w:rFonts w:ascii="Verdana" w:hAnsi="Verdana" w:cs="Verdana"/>
          <w:sz w:val="18"/>
          <w:szCs w:val="18"/>
        </w:rPr>
        <w:t xml:space="preserve">Jeżeli wykonawca ma siedzibę lub miejsce zamieszkania poza granicami Rzeczypospolitej </w:t>
      </w:r>
    </w:p>
    <w:p w14:paraId="56B37565" w14:textId="02AE57B4" w:rsidR="00355B01" w:rsidRDefault="002912E8" w:rsidP="001E7CBD">
      <w:pPr>
        <w:pStyle w:val="Bezodstpw"/>
        <w:spacing w:line="276" w:lineRule="auto"/>
        <w:jc w:val="both"/>
        <w:rPr>
          <w:rFonts w:ascii="Verdana" w:hAnsi="Verdana" w:cs="Verdana"/>
          <w:sz w:val="18"/>
          <w:szCs w:val="18"/>
        </w:rPr>
      </w:pPr>
      <w:r>
        <w:rPr>
          <w:rFonts w:ascii="Verdana" w:hAnsi="Verdana" w:cs="Verdana"/>
          <w:sz w:val="18"/>
          <w:szCs w:val="18"/>
        </w:rPr>
        <w:t xml:space="preserve">    </w:t>
      </w:r>
      <w:r w:rsidR="00355B01" w:rsidRPr="00355B01">
        <w:rPr>
          <w:rFonts w:ascii="Verdana" w:hAnsi="Verdana" w:cs="Verdana"/>
          <w:sz w:val="18"/>
          <w:szCs w:val="18"/>
        </w:rPr>
        <w:t xml:space="preserve">Polskiej, zamiast: </w:t>
      </w:r>
    </w:p>
    <w:p w14:paraId="12BFBAA1" w14:textId="2A78B3BF"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 xml:space="preserve">1) dokumentów, o którym mowa w rozdziale X ust. 2 pkt 1 - składa dokument lub dokument </w:t>
      </w:r>
      <w:r>
        <w:rPr>
          <w:rFonts w:ascii="Verdana" w:hAnsi="Verdana"/>
          <w:sz w:val="18"/>
          <w:szCs w:val="18"/>
        </w:rPr>
        <w:t xml:space="preserve"> </w:t>
      </w:r>
    </w:p>
    <w:p w14:paraId="6074A8C7" w14:textId="57CB4913"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wystawiony w kraju, w którym wykonawca ma siedzibę lub miejsce zamieszkania, </w:t>
      </w:r>
    </w:p>
    <w:p w14:paraId="095D0092" w14:textId="76570907" w:rsidR="00EA2A02"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potwierdzające odpowiednio, że:</w:t>
      </w:r>
    </w:p>
    <w:p w14:paraId="50173B28" w14:textId="04025293"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a) nie otwarto jego likwidacji, nie ogłoszono upadłości, jego aktywami nie zarządza likwidator </w:t>
      </w:r>
    </w:p>
    <w:p w14:paraId="296A5F49" w14:textId="68267CC9"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Pr>
          <w:rFonts w:ascii="Verdana" w:hAnsi="Verdana"/>
          <w:sz w:val="18"/>
          <w:szCs w:val="18"/>
        </w:rPr>
        <w:t xml:space="preserve"> </w:t>
      </w:r>
      <w:r w:rsidR="00EA2A02" w:rsidRPr="00EA2A02">
        <w:rPr>
          <w:rFonts w:ascii="Verdana" w:hAnsi="Verdana"/>
          <w:sz w:val="18"/>
          <w:szCs w:val="18"/>
        </w:rPr>
        <w:t xml:space="preserve">lub sąd, nie zawarł układu z wierzycielami, jego działalność gospodarcza nie jest zawieszona </w:t>
      </w:r>
    </w:p>
    <w:p w14:paraId="57E7AD28" w14:textId="278E0B61" w:rsidR="00D31DA6"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ani nie znajduje się on w innej tego rodzaju sytuacji wynikającej z podobnej procedury</w:t>
      </w:r>
    </w:p>
    <w:p w14:paraId="76E65058" w14:textId="534C0CA4" w:rsidR="00EA2A02" w:rsidRDefault="00D31DA6" w:rsidP="001E7CBD">
      <w:pPr>
        <w:pStyle w:val="Bezodstpw"/>
        <w:spacing w:line="276" w:lineRule="auto"/>
        <w:jc w:val="both"/>
        <w:rPr>
          <w:rFonts w:ascii="Verdana" w:hAnsi="Verdana"/>
          <w:sz w:val="18"/>
          <w:szCs w:val="18"/>
        </w:rPr>
      </w:pPr>
      <w:r>
        <w:rPr>
          <w:rFonts w:ascii="Verdana" w:hAnsi="Verdana"/>
          <w:sz w:val="18"/>
          <w:szCs w:val="18"/>
        </w:rPr>
        <w:t xml:space="preserve">          </w:t>
      </w:r>
      <w:r w:rsidR="002912E8">
        <w:rPr>
          <w:rFonts w:ascii="Verdana" w:hAnsi="Verdana"/>
          <w:sz w:val="18"/>
          <w:szCs w:val="18"/>
        </w:rPr>
        <w:t xml:space="preserve"> </w:t>
      </w:r>
      <w:r w:rsidR="00EA2A02" w:rsidRPr="00EA2A02">
        <w:rPr>
          <w:rFonts w:ascii="Verdana" w:hAnsi="Verdana"/>
          <w:sz w:val="18"/>
          <w:szCs w:val="18"/>
        </w:rPr>
        <w:t xml:space="preserve"> przewidzianej w przepisach miejsca wszczęcia tej procedury.</w:t>
      </w:r>
    </w:p>
    <w:p w14:paraId="278DD1D0" w14:textId="77777777" w:rsidR="001E7CBD" w:rsidRPr="00EA2A02" w:rsidRDefault="001E7CBD" w:rsidP="001E7CBD">
      <w:pPr>
        <w:pStyle w:val="Bezodstpw"/>
        <w:spacing w:line="276" w:lineRule="auto"/>
        <w:jc w:val="both"/>
        <w:rPr>
          <w:rFonts w:ascii="Verdana" w:hAnsi="Verdana"/>
          <w:sz w:val="18"/>
          <w:szCs w:val="18"/>
        </w:rPr>
      </w:pPr>
    </w:p>
    <w:p w14:paraId="783C24DF" w14:textId="1FD7A779" w:rsidR="00267665" w:rsidRDefault="00355B01" w:rsidP="001E7CBD">
      <w:pPr>
        <w:pStyle w:val="Bezodstpw"/>
        <w:spacing w:line="276" w:lineRule="auto"/>
        <w:jc w:val="both"/>
        <w:rPr>
          <w:rFonts w:ascii="Verdana" w:hAnsi="Verdana" w:cs="Verdana"/>
          <w:sz w:val="18"/>
          <w:szCs w:val="18"/>
        </w:rPr>
      </w:pPr>
      <w:r w:rsidRPr="00355B01">
        <w:rPr>
          <w:rFonts w:ascii="Verdana" w:hAnsi="Verdana"/>
          <w:sz w:val="18"/>
          <w:szCs w:val="18"/>
        </w:rPr>
        <w:t xml:space="preserve">6. </w:t>
      </w:r>
      <w:r w:rsidRPr="00355B01">
        <w:rPr>
          <w:rFonts w:ascii="Verdana" w:hAnsi="Verdana" w:cs="Verdana"/>
          <w:sz w:val="18"/>
          <w:szCs w:val="18"/>
        </w:rPr>
        <w:t xml:space="preserve">Dokumenty, o którym mowa w ust. </w:t>
      </w:r>
      <w:r w:rsidR="00836D66">
        <w:rPr>
          <w:rFonts w:ascii="Verdana" w:hAnsi="Verdana" w:cs="Verdana"/>
          <w:sz w:val="18"/>
          <w:szCs w:val="18"/>
        </w:rPr>
        <w:t>2</w:t>
      </w:r>
      <w:r w:rsidRPr="00355B01">
        <w:rPr>
          <w:rFonts w:ascii="Verdana" w:hAnsi="Verdana" w:cs="Verdana"/>
          <w:sz w:val="18"/>
          <w:szCs w:val="18"/>
        </w:rPr>
        <w:t xml:space="preserve"> pkt 1, powinny być wystawione nie wcześniej niż 3 </w:t>
      </w:r>
    </w:p>
    <w:p w14:paraId="3DAB8699" w14:textId="06B6D110" w:rsidR="00355B01" w:rsidRDefault="00267665" w:rsidP="001E7CBD">
      <w:pPr>
        <w:pStyle w:val="Bezodstpw"/>
        <w:spacing w:line="276" w:lineRule="auto"/>
        <w:jc w:val="both"/>
        <w:rPr>
          <w:rFonts w:ascii="Verdana" w:hAnsi="Verdana" w:cs="Verdana"/>
          <w:sz w:val="18"/>
          <w:szCs w:val="18"/>
        </w:rPr>
      </w:pPr>
      <w:r>
        <w:rPr>
          <w:rFonts w:ascii="Verdana" w:hAnsi="Verdana" w:cs="Verdana"/>
          <w:sz w:val="18"/>
          <w:szCs w:val="18"/>
        </w:rPr>
        <w:t xml:space="preserve">    </w:t>
      </w:r>
      <w:r w:rsidR="00355B01" w:rsidRPr="00355B01">
        <w:rPr>
          <w:rFonts w:ascii="Verdana" w:hAnsi="Verdana" w:cs="Verdana"/>
          <w:sz w:val="18"/>
          <w:szCs w:val="18"/>
        </w:rPr>
        <w:t xml:space="preserve">miesiące przed ich złożeniem. </w:t>
      </w:r>
    </w:p>
    <w:p w14:paraId="2E7F04A4" w14:textId="77777777" w:rsidR="001E7CBD" w:rsidRPr="00355B01" w:rsidRDefault="001E7CBD" w:rsidP="001E7CBD">
      <w:pPr>
        <w:pStyle w:val="Bezodstpw"/>
        <w:spacing w:line="276" w:lineRule="auto"/>
        <w:jc w:val="both"/>
        <w:rPr>
          <w:rFonts w:ascii="Verdana" w:hAnsi="Verdana"/>
          <w:sz w:val="18"/>
          <w:szCs w:val="18"/>
        </w:rPr>
      </w:pPr>
    </w:p>
    <w:p w14:paraId="2D4FDC9A" w14:textId="77777777" w:rsidR="00267665" w:rsidRDefault="00267665" w:rsidP="00146CB2">
      <w:pPr>
        <w:pStyle w:val="Default"/>
        <w:spacing w:line="276" w:lineRule="auto"/>
        <w:jc w:val="both"/>
        <w:rPr>
          <w:rFonts w:ascii="Verdana" w:hAnsi="Verdana" w:cs="Verdana"/>
          <w:sz w:val="18"/>
          <w:szCs w:val="18"/>
        </w:rPr>
      </w:pPr>
      <w:r>
        <w:rPr>
          <w:sz w:val="23"/>
          <w:szCs w:val="23"/>
        </w:rPr>
        <w:t xml:space="preserve">7. </w:t>
      </w:r>
      <w:r>
        <w:rPr>
          <w:rFonts w:ascii="Verdana" w:hAnsi="Verdana" w:cs="Verdana"/>
          <w:sz w:val="18"/>
          <w:szCs w:val="18"/>
        </w:rPr>
        <w:t xml:space="preserve">Jeżeli w kraju, w którym wykonawca ma siedzibę lub miejsce zamieszkania, nie wydaje się </w:t>
      </w:r>
    </w:p>
    <w:p w14:paraId="0B0A9302" w14:textId="262B1FBD"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dokumentów, o których mowa w ust. </w:t>
      </w:r>
      <w:r w:rsidR="003C6715">
        <w:rPr>
          <w:rFonts w:ascii="Verdana" w:hAnsi="Verdana" w:cs="Verdana"/>
          <w:sz w:val="18"/>
          <w:szCs w:val="18"/>
        </w:rPr>
        <w:t>2</w:t>
      </w:r>
      <w:r>
        <w:rPr>
          <w:rFonts w:ascii="Verdana" w:hAnsi="Verdana" w:cs="Verdana"/>
          <w:sz w:val="18"/>
          <w:szCs w:val="18"/>
        </w:rPr>
        <w:t xml:space="preserve"> </w:t>
      </w:r>
      <w:r w:rsidR="003C6715">
        <w:rPr>
          <w:rFonts w:ascii="Verdana" w:hAnsi="Verdana" w:cs="Verdana"/>
          <w:sz w:val="18"/>
          <w:szCs w:val="18"/>
        </w:rPr>
        <w:t>pkt 1</w:t>
      </w:r>
      <w:r>
        <w:rPr>
          <w:rFonts w:ascii="Verdana" w:hAnsi="Verdana" w:cs="Verdana"/>
          <w:sz w:val="18"/>
          <w:szCs w:val="18"/>
        </w:rPr>
        <w:t>, lub gdy dokumenty te nie odnoszą się do</w:t>
      </w:r>
    </w:p>
    <w:p w14:paraId="460145A0"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wszystkich przypadków, o których mowa w </w:t>
      </w:r>
      <w:r w:rsidRPr="00151400">
        <w:rPr>
          <w:rFonts w:ascii="Verdana" w:hAnsi="Verdana" w:cs="Verdana"/>
          <w:color w:val="1F497D" w:themeColor="text2"/>
          <w:sz w:val="18"/>
          <w:szCs w:val="18"/>
        </w:rPr>
        <w:t xml:space="preserve">art. 109 ust. 1 pkt 1 </w:t>
      </w:r>
      <w:r>
        <w:rPr>
          <w:rFonts w:ascii="Verdana" w:hAnsi="Verdana" w:cs="Verdana"/>
          <w:sz w:val="18"/>
          <w:szCs w:val="18"/>
        </w:rPr>
        <w:t xml:space="preserve">ustawy </w:t>
      </w:r>
      <w:proofErr w:type="spellStart"/>
      <w:r>
        <w:rPr>
          <w:rFonts w:ascii="Verdana" w:hAnsi="Verdana" w:cs="Verdana"/>
          <w:sz w:val="18"/>
          <w:szCs w:val="18"/>
        </w:rPr>
        <w:t>pzp</w:t>
      </w:r>
      <w:proofErr w:type="spellEnd"/>
      <w:r>
        <w:rPr>
          <w:rFonts w:ascii="Verdana" w:hAnsi="Verdana" w:cs="Verdana"/>
          <w:sz w:val="18"/>
          <w:szCs w:val="18"/>
        </w:rPr>
        <w:t xml:space="preserve">, zastępuje się je </w:t>
      </w:r>
    </w:p>
    <w:p w14:paraId="1497B47D"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odpowiednio w całości lub w części dokumentem zawierającym odpowiednio oświadczenie </w:t>
      </w:r>
    </w:p>
    <w:p w14:paraId="3D12A562"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wykonawcy, ze wskazaniem osoby albo osób uprawnionych do jego reprezentacji, lub </w:t>
      </w:r>
    </w:p>
    <w:p w14:paraId="3C224901"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oświadczenie osoby, której dokument miał dotyczyć, złożone pod przysięgą, lub, jeżeli w kraju, </w:t>
      </w:r>
    </w:p>
    <w:p w14:paraId="3B36D677"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w którym wykonawca ma siedzibę lub miejsce zamieszkania nie ma przepisów o oświadczeniu </w:t>
      </w:r>
    </w:p>
    <w:p w14:paraId="761F0079"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pod przysięgą, złożone przed organem sądowym lub administracyjnym, notariuszem, organem </w:t>
      </w:r>
    </w:p>
    <w:p w14:paraId="236690F7" w14:textId="77777777" w:rsidR="00267665" w:rsidRDefault="00267665" w:rsidP="00146CB2">
      <w:pPr>
        <w:pStyle w:val="Default"/>
        <w:spacing w:line="276" w:lineRule="auto"/>
        <w:jc w:val="both"/>
        <w:rPr>
          <w:rFonts w:ascii="Verdana" w:hAnsi="Verdana" w:cs="Verdana"/>
          <w:sz w:val="18"/>
          <w:szCs w:val="18"/>
        </w:rPr>
      </w:pPr>
      <w:r>
        <w:rPr>
          <w:rFonts w:ascii="Verdana" w:hAnsi="Verdana" w:cs="Verdana"/>
          <w:sz w:val="18"/>
          <w:szCs w:val="18"/>
        </w:rPr>
        <w:t xml:space="preserve">    samorządu zawodowego lub gospodarczego, właściwym ze względu na siedzibę lub miejsce </w:t>
      </w:r>
    </w:p>
    <w:p w14:paraId="260539CE" w14:textId="145CA9C2" w:rsidR="00267665" w:rsidRDefault="00267665" w:rsidP="00146CB2">
      <w:pPr>
        <w:pStyle w:val="Default"/>
        <w:spacing w:line="276" w:lineRule="auto"/>
        <w:jc w:val="both"/>
        <w:rPr>
          <w:sz w:val="18"/>
          <w:szCs w:val="18"/>
        </w:rPr>
      </w:pPr>
      <w:r>
        <w:rPr>
          <w:rFonts w:ascii="Verdana" w:hAnsi="Verdana" w:cs="Verdana"/>
          <w:sz w:val="18"/>
          <w:szCs w:val="18"/>
        </w:rPr>
        <w:t xml:space="preserve">    zamieszkania wykonawcy. Przepis ust. 5 stosuje się. </w:t>
      </w:r>
    </w:p>
    <w:p w14:paraId="75C04AB6" w14:textId="77777777" w:rsidR="0026509B" w:rsidRDefault="0026509B" w:rsidP="0026509B">
      <w:pPr>
        <w:pStyle w:val="Default"/>
      </w:pPr>
    </w:p>
    <w:p w14:paraId="0249C5E3"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sz w:val="18"/>
          <w:szCs w:val="18"/>
        </w:rPr>
        <w:t xml:space="preserve">8. </w:t>
      </w:r>
      <w:r w:rsidRPr="00773DB0">
        <w:rPr>
          <w:rFonts w:ascii="Verdana" w:hAnsi="Verdana" w:cs="Verdana"/>
          <w:sz w:val="18"/>
          <w:szCs w:val="18"/>
        </w:rPr>
        <w:t xml:space="preserve">Podmiotowe środki dowodowe oraz inne dokumenty lub oświadczenia, o których mowa w </w:t>
      </w:r>
    </w:p>
    <w:p w14:paraId="39399B71"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cs="Verdana"/>
          <w:sz w:val="18"/>
          <w:szCs w:val="18"/>
        </w:rPr>
        <w:t xml:space="preserve">    rozporządzeniu, składa się w formie elektronicznej, w postaci elektronicznej opatrzonej </w:t>
      </w:r>
    </w:p>
    <w:p w14:paraId="63B3E2BA" w14:textId="77777777" w:rsidR="0026509B" w:rsidRPr="00773DB0" w:rsidRDefault="0026509B" w:rsidP="00146CB2">
      <w:pPr>
        <w:pStyle w:val="Default"/>
        <w:spacing w:line="276" w:lineRule="auto"/>
        <w:jc w:val="both"/>
        <w:rPr>
          <w:rFonts w:ascii="Verdana" w:hAnsi="Verdana" w:cs="Verdana"/>
          <w:sz w:val="18"/>
          <w:szCs w:val="18"/>
        </w:rPr>
      </w:pPr>
      <w:r w:rsidRPr="00773DB0">
        <w:rPr>
          <w:rFonts w:ascii="Verdana" w:hAnsi="Verdana" w:cs="Verdana"/>
          <w:sz w:val="18"/>
          <w:szCs w:val="18"/>
        </w:rPr>
        <w:t xml:space="preserve">    podpisem zaufanym lub podpisem osobistym, w formie pisemnej lub w formie dokumentowej, w </w:t>
      </w:r>
    </w:p>
    <w:p w14:paraId="6CFF0D58" w14:textId="624A0B8B" w:rsidR="0026509B" w:rsidRPr="00773DB0" w:rsidRDefault="0026509B" w:rsidP="00146CB2">
      <w:pPr>
        <w:pStyle w:val="Default"/>
        <w:spacing w:line="276" w:lineRule="auto"/>
        <w:jc w:val="both"/>
        <w:rPr>
          <w:rFonts w:ascii="Verdana" w:hAnsi="Verdana"/>
          <w:sz w:val="18"/>
          <w:szCs w:val="18"/>
        </w:rPr>
      </w:pPr>
      <w:r w:rsidRPr="00773DB0">
        <w:rPr>
          <w:rFonts w:ascii="Verdana" w:hAnsi="Verdana" w:cs="Verdana"/>
          <w:sz w:val="18"/>
          <w:szCs w:val="18"/>
        </w:rPr>
        <w:t xml:space="preserve">    zakresie i w sposób określony w przepisach wydanych na podstawie </w:t>
      </w:r>
      <w:r w:rsidRPr="00151400">
        <w:rPr>
          <w:rFonts w:ascii="Verdana" w:hAnsi="Verdana" w:cs="Verdana"/>
          <w:color w:val="1F497D" w:themeColor="text2"/>
          <w:sz w:val="18"/>
          <w:szCs w:val="18"/>
        </w:rPr>
        <w:t xml:space="preserve">art. 70 </w:t>
      </w:r>
      <w:r w:rsidRPr="00773DB0">
        <w:rPr>
          <w:rFonts w:ascii="Verdana" w:hAnsi="Verdana" w:cs="Verdana"/>
          <w:sz w:val="18"/>
          <w:szCs w:val="18"/>
        </w:rPr>
        <w:t xml:space="preserve">ustawy </w:t>
      </w:r>
      <w:proofErr w:type="spellStart"/>
      <w:r w:rsidRPr="00773DB0">
        <w:rPr>
          <w:rFonts w:ascii="Verdana" w:hAnsi="Verdana" w:cs="Verdana"/>
          <w:sz w:val="18"/>
          <w:szCs w:val="18"/>
        </w:rPr>
        <w:t>pzp</w:t>
      </w:r>
      <w:proofErr w:type="spellEnd"/>
      <w:r w:rsidRPr="00773DB0">
        <w:rPr>
          <w:rFonts w:ascii="Verdana" w:hAnsi="Verdana" w:cs="Verdana"/>
          <w:sz w:val="18"/>
          <w:szCs w:val="18"/>
        </w:rPr>
        <w:t xml:space="preserve">. </w:t>
      </w:r>
    </w:p>
    <w:p w14:paraId="42D83D1C" w14:textId="77777777" w:rsidR="00773DB0" w:rsidRPr="00773DB0" w:rsidRDefault="00773DB0" w:rsidP="00146CB2">
      <w:pPr>
        <w:pStyle w:val="Default"/>
        <w:spacing w:line="276" w:lineRule="auto"/>
        <w:jc w:val="both"/>
        <w:rPr>
          <w:rFonts w:ascii="Verdana" w:hAnsi="Verdana"/>
          <w:sz w:val="18"/>
          <w:szCs w:val="18"/>
        </w:rPr>
      </w:pPr>
    </w:p>
    <w:p w14:paraId="7CAD305D" w14:textId="77777777" w:rsidR="00773DB0" w:rsidRPr="00773DB0" w:rsidRDefault="00773DB0" w:rsidP="00146CB2">
      <w:pPr>
        <w:pStyle w:val="Default"/>
        <w:spacing w:after="167" w:line="276" w:lineRule="auto"/>
        <w:jc w:val="both"/>
        <w:rPr>
          <w:rFonts w:ascii="Verdana" w:hAnsi="Verdana"/>
          <w:sz w:val="18"/>
          <w:szCs w:val="18"/>
        </w:rPr>
      </w:pPr>
      <w:r w:rsidRPr="00773DB0">
        <w:rPr>
          <w:rFonts w:ascii="Verdana" w:hAnsi="Verdana"/>
          <w:sz w:val="18"/>
          <w:szCs w:val="18"/>
        </w:rPr>
        <w:t xml:space="preserve">9. Dokumenty sporządzone w języku obcym są składane wraz z tłumaczeniem na język polski. </w:t>
      </w:r>
    </w:p>
    <w:p w14:paraId="68D139EC" w14:textId="77777777" w:rsidR="00773DB0" w:rsidRDefault="00773DB0" w:rsidP="00146CB2">
      <w:pPr>
        <w:pStyle w:val="Default"/>
        <w:spacing w:line="276" w:lineRule="auto"/>
        <w:jc w:val="both"/>
        <w:rPr>
          <w:rFonts w:ascii="Verdana" w:hAnsi="Verdana" w:cs="Verdana"/>
          <w:sz w:val="18"/>
          <w:szCs w:val="18"/>
        </w:rPr>
      </w:pPr>
      <w:r w:rsidRPr="00773DB0">
        <w:rPr>
          <w:rFonts w:ascii="Verdana" w:hAnsi="Verdana"/>
          <w:sz w:val="18"/>
          <w:szCs w:val="18"/>
        </w:rPr>
        <w:t xml:space="preserve">10. </w:t>
      </w:r>
      <w:r w:rsidRPr="00773DB0">
        <w:rPr>
          <w:rFonts w:ascii="Verdana" w:hAnsi="Verdana" w:cs="Verdana"/>
          <w:sz w:val="18"/>
          <w:szCs w:val="18"/>
        </w:rPr>
        <w:t xml:space="preserve">Brak jakiegokolwiek z wyżej wymienionych dokumentów, lub złożenie dokumentu w </w:t>
      </w:r>
    </w:p>
    <w:p w14:paraId="4274620F" w14:textId="77777777" w:rsidR="00773DB0" w:rsidRDefault="00773DB0" w:rsidP="00146CB2">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niewłaściwej formie spowoduje wykluczenie wykonawcy z postępowania (po dokonaniu </w:t>
      </w:r>
    </w:p>
    <w:p w14:paraId="1B254DC8" w14:textId="6C13FB9E" w:rsidR="00773DB0" w:rsidRDefault="00773DB0" w:rsidP="00146CB2">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czynności przewidzianych w art. 128 ust. 3 ustawy </w:t>
      </w:r>
      <w:proofErr w:type="spellStart"/>
      <w:r w:rsidRPr="00773DB0">
        <w:rPr>
          <w:rFonts w:ascii="Verdana" w:hAnsi="Verdana" w:cs="Verdana"/>
          <w:sz w:val="18"/>
          <w:szCs w:val="18"/>
        </w:rPr>
        <w:t>Pzp</w:t>
      </w:r>
      <w:proofErr w:type="spellEnd"/>
      <w:r w:rsidRPr="00773DB0">
        <w:rPr>
          <w:rFonts w:ascii="Verdana" w:hAnsi="Verdana" w:cs="Verdana"/>
          <w:sz w:val="18"/>
          <w:szCs w:val="18"/>
        </w:rPr>
        <w:t xml:space="preserve">.) </w:t>
      </w:r>
    </w:p>
    <w:p w14:paraId="5927E29C" w14:textId="77777777" w:rsidR="00773DB0" w:rsidRPr="00773DB0" w:rsidRDefault="00773DB0" w:rsidP="00146CB2">
      <w:pPr>
        <w:pStyle w:val="Default"/>
        <w:spacing w:line="276" w:lineRule="auto"/>
        <w:jc w:val="both"/>
        <w:rPr>
          <w:rFonts w:ascii="Verdana" w:hAnsi="Verdana"/>
          <w:sz w:val="18"/>
          <w:szCs w:val="18"/>
        </w:rPr>
      </w:pPr>
    </w:p>
    <w:p w14:paraId="1A8521BB" w14:textId="77777777" w:rsidR="00773DB0" w:rsidRDefault="00773DB0" w:rsidP="00151400">
      <w:pPr>
        <w:pStyle w:val="Default"/>
        <w:spacing w:after="21" w:line="276" w:lineRule="auto"/>
        <w:jc w:val="both"/>
        <w:rPr>
          <w:rFonts w:ascii="Verdana" w:hAnsi="Verdana" w:cs="Verdana"/>
          <w:sz w:val="18"/>
          <w:szCs w:val="18"/>
        </w:rPr>
      </w:pPr>
      <w:r w:rsidRPr="00773DB0">
        <w:rPr>
          <w:rFonts w:ascii="Verdana" w:hAnsi="Verdana"/>
          <w:sz w:val="18"/>
          <w:szCs w:val="18"/>
        </w:rPr>
        <w:t xml:space="preserve">11. </w:t>
      </w:r>
      <w:r w:rsidRPr="00773DB0">
        <w:rPr>
          <w:rFonts w:ascii="Verdana" w:hAnsi="Verdana" w:cs="Verdana"/>
          <w:sz w:val="18"/>
          <w:szCs w:val="18"/>
        </w:rPr>
        <w:t xml:space="preserve">Wszelkie druki, stanowiące załączniki do niniejszej SWZ są wzorami mającymi ułatwić </w:t>
      </w:r>
    </w:p>
    <w:p w14:paraId="1EE30FE3" w14:textId="77777777" w:rsidR="00773DB0" w:rsidRDefault="00773DB0" w:rsidP="00151400">
      <w:pPr>
        <w:pStyle w:val="Default"/>
        <w:spacing w:after="21"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Wykonawcy złożenie oferty. Dopuszcza się zastosowanie innych druków oświadczeń i wykazów </w:t>
      </w:r>
    </w:p>
    <w:p w14:paraId="6A2D52A3" w14:textId="33CD0A69" w:rsidR="00773DB0" w:rsidRDefault="00773DB0" w:rsidP="00151400">
      <w:pPr>
        <w:pStyle w:val="Default"/>
        <w:spacing w:after="21" w:line="276" w:lineRule="auto"/>
        <w:jc w:val="both"/>
        <w:rPr>
          <w:rFonts w:ascii="Verdana" w:hAnsi="Verdana" w:cs="Verdana"/>
          <w:sz w:val="18"/>
          <w:szCs w:val="18"/>
        </w:rPr>
      </w:pPr>
      <w:r>
        <w:rPr>
          <w:rFonts w:ascii="Verdana" w:hAnsi="Verdana" w:cs="Verdana"/>
          <w:sz w:val="18"/>
          <w:szCs w:val="18"/>
        </w:rPr>
        <w:t xml:space="preserve">      </w:t>
      </w:r>
      <w:r w:rsidRPr="00773DB0">
        <w:rPr>
          <w:rFonts w:ascii="Verdana" w:hAnsi="Verdana" w:cs="Verdana"/>
          <w:sz w:val="18"/>
          <w:szCs w:val="18"/>
        </w:rPr>
        <w:t xml:space="preserve">pod warunkiem, że będą one zawierały wszystkie wymagane informacje. </w:t>
      </w:r>
    </w:p>
    <w:p w14:paraId="5C1531C3" w14:textId="77777777" w:rsidR="00151400" w:rsidRDefault="00151400" w:rsidP="00151400">
      <w:pPr>
        <w:pStyle w:val="Default"/>
        <w:spacing w:after="21" w:line="276" w:lineRule="auto"/>
        <w:jc w:val="both"/>
        <w:rPr>
          <w:rFonts w:ascii="Verdana" w:hAnsi="Verdana" w:cs="Verdana"/>
          <w:sz w:val="18"/>
          <w:szCs w:val="18"/>
        </w:rPr>
      </w:pPr>
    </w:p>
    <w:p w14:paraId="3D0238CF" w14:textId="77777777"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sidRPr="00151400">
        <w:rPr>
          <w:rFonts w:ascii="Verdana" w:hAnsi="Verdana" w:cs="Verdana"/>
          <w:color w:val="000000"/>
          <w:sz w:val="18"/>
          <w:szCs w:val="18"/>
        </w:rPr>
        <w:t xml:space="preserve">12. W przypadku, gdy złożone przez Wykonawcę dokumenty, oświadczenia dotyczące warunków </w:t>
      </w:r>
    </w:p>
    <w:p w14:paraId="1E48FF44" w14:textId="18E25DBF"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udziału w postępowaniu zawierają dane/informacje w innych walutach niż złoty polski </w:t>
      </w:r>
    </w:p>
    <w:p w14:paraId="23AAC0B0" w14:textId="3F3316B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Zamawiający, jako kurs przeliczeniowy waluty przyjmie kurs NBP z dnia publikacji </w:t>
      </w:r>
    </w:p>
    <w:p w14:paraId="55ABF457" w14:textId="25FA67E2"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przedmiotowego postępowania. Jeśli w dniu publikacji postępowania nie będzie publikowany </w:t>
      </w:r>
    </w:p>
    <w:p w14:paraId="04B189E4" w14:textId="12700BF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średni kurs walut przez NBP, Zamawiający przyjmie kurs przeliczeniowy z ostatniej opublikowanej </w:t>
      </w:r>
    </w:p>
    <w:p w14:paraId="674E6EB5" w14:textId="4BB31160"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tabeli kursów NBP przed dniem publikacji ogłoszenia o zamówieniu. </w:t>
      </w:r>
    </w:p>
    <w:p w14:paraId="2FAE5EED" w14:textId="77777777" w:rsidR="00366048" w:rsidRPr="00151400" w:rsidRDefault="00366048" w:rsidP="00151400">
      <w:pPr>
        <w:autoSpaceDE w:val="0"/>
        <w:autoSpaceDN w:val="0"/>
        <w:adjustRightInd w:val="0"/>
        <w:spacing w:after="7" w:line="276" w:lineRule="auto"/>
        <w:jc w:val="both"/>
        <w:rPr>
          <w:rFonts w:ascii="Verdana" w:hAnsi="Verdana" w:cs="Verdana"/>
          <w:color w:val="000000"/>
          <w:sz w:val="18"/>
          <w:szCs w:val="18"/>
        </w:rPr>
      </w:pPr>
    </w:p>
    <w:p w14:paraId="71C90434" w14:textId="77777777"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sidRPr="00151400">
        <w:rPr>
          <w:rFonts w:ascii="Verdana" w:hAnsi="Verdana" w:cs="Verdana"/>
          <w:color w:val="000000"/>
          <w:sz w:val="18"/>
          <w:szCs w:val="18"/>
        </w:rPr>
        <w:t xml:space="preserve">13. Zamawiający nie wzywa do złożenia podmiotowych środków dowodowych, jeżeli może je uzyskać </w:t>
      </w:r>
    </w:p>
    <w:p w14:paraId="597EBBF7" w14:textId="440F75B1" w:rsidR="00151400" w:rsidRDefault="00151400" w:rsidP="00151400">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151400">
        <w:rPr>
          <w:rFonts w:ascii="Verdana" w:hAnsi="Verdana" w:cs="Verdana"/>
          <w:color w:val="000000"/>
          <w:sz w:val="18"/>
          <w:szCs w:val="18"/>
        </w:rPr>
        <w:t xml:space="preserve">za pomocą bezpłatnych i ogólnodostępnych baz danych, w szczególności rejestrów publicznych </w:t>
      </w:r>
    </w:p>
    <w:p w14:paraId="4D684073" w14:textId="77777777" w:rsidR="00AF3399" w:rsidRPr="00AF3399" w:rsidRDefault="00151400" w:rsidP="00AF3399">
      <w:pPr>
        <w:pStyle w:val="Default"/>
        <w:jc w:val="both"/>
        <w:rPr>
          <w:rFonts w:ascii="Verdana" w:hAnsi="Verdana" w:cs="Verdana"/>
        </w:rPr>
      </w:pPr>
      <w:r>
        <w:rPr>
          <w:rFonts w:ascii="Verdana" w:hAnsi="Verdana" w:cs="Verdana"/>
          <w:sz w:val="18"/>
          <w:szCs w:val="18"/>
        </w:rPr>
        <w:lastRenderedPageBreak/>
        <w:t xml:space="preserve">     </w:t>
      </w:r>
      <w:r w:rsidRPr="00151400">
        <w:rPr>
          <w:rFonts w:ascii="Verdana" w:hAnsi="Verdana" w:cs="Verdana"/>
          <w:sz w:val="18"/>
          <w:szCs w:val="18"/>
        </w:rPr>
        <w:t xml:space="preserve">w rozumieniu </w:t>
      </w:r>
      <w:r w:rsidRPr="00151400">
        <w:rPr>
          <w:rFonts w:ascii="Verdana" w:hAnsi="Verdana" w:cs="Verdana"/>
          <w:color w:val="0000FF"/>
          <w:sz w:val="18"/>
          <w:szCs w:val="18"/>
        </w:rPr>
        <w:t xml:space="preserve">ustawy </w:t>
      </w:r>
      <w:r w:rsidRPr="00151400">
        <w:rPr>
          <w:rFonts w:ascii="Verdana" w:hAnsi="Verdana" w:cs="Verdana"/>
          <w:sz w:val="18"/>
          <w:szCs w:val="18"/>
        </w:rPr>
        <w:t>z dnia 17 lutego 2005 r. o informatyzacji działalności podmiotów</w:t>
      </w:r>
    </w:p>
    <w:p w14:paraId="1BDB96B3" w14:textId="77777777" w:rsidR="00AF3399" w:rsidRDefault="00AF3399" w:rsidP="00AF3399">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 xml:space="preserve">     </w:t>
      </w:r>
      <w:r w:rsidRPr="00AF3399">
        <w:rPr>
          <w:rFonts w:ascii="Verdana" w:hAnsi="Verdana" w:cs="Verdana"/>
          <w:color w:val="000000"/>
          <w:sz w:val="18"/>
          <w:szCs w:val="18"/>
        </w:rPr>
        <w:t xml:space="preserve">realizujących zadania publiczne, o ile wykonawca wskazał w oświadczeniu, o którym mowa w art. </w:t>
      </w:r>
    </w:p>
    <w:p w14:paraId="337D6966" w14:textId="7FDEB2A6" w:rsidR="00AF3399" w:rsidRPr="00AF3399" w:rsidRDefault="00AF3399" w:rsidP="00AF3399">
      <w:pPr>
        <w:autoSpaceDE w:val="0"/>
        <w:autoSpaceDN w:val="0"/>
        <w:adjustRightInd w:val="0"/>
        <w:jc w:val="both"/>
        <w:rPr>
          <w:rFonts w:ascii="Verdana" w:hAnsi="Verdana" w:cs="Verdana"/>
          <w:color w:val="000000"/>
          <w:sz w:val="18"/>
          <w:szCs w:val="18"/>
        </w:rPr>
      </w:pPr>
      <w:r>
        <w:rPr>
          <w:rFonts w:ascii="Verdana" w:hAnsi="Verdana" w:cs="Verdana"/>
          <w:color w:val="000000"/>
          <w:sz w:val="18"/>
          <w:szCs w:val="18"/>
        </w:rPr>
        <w:t xml:space="preserve">     </w:t>
      </w:r>
      <w:r w:rsidRPr="00AF3399">
        <w:rPr>
          <w:rFonts w:ascii="Verdana" w:hAnsi="Verdana" w:cs="Verdana"/>
          <w:color w:val="000000"/>
          <w:sz w:val="18"/>
          <w:szCs w:val="18"/>
        </w:rPr>
        <w:t xml:space="preserve">125 ust. 1 ustawy, dane umożliwiające dostęp do tych środków. </w:t>
      </w:r>
    </w:p>
    <w:p w14:paraId="05A4C583" w14:textId="77777777" w:rsidR="00AF3399" w:rsidRPr="00AF3399" w:rsidRDefault="00AF3399" w:rsidP="00AF3399">
      <w:pPr>
        <w:autoSpaceDE w:val="0"/>
        <w:autoSpaceDN w:val="0"/>
        <w:adjustRightInd w:val="0"/>
        <w:rPr>
          <w:rFonts w:ascii="Verdana" w:hAnsi="Verdana" w:cs="Verdana"/>
          <w:color w:val="000000"/>
        </w:rPr>
      </w:pPr>
    </w:p>
    <w:p w14:paraId="4A58CDCD" w14:textId="77777777" w:rsidR="00AF3399" w:rsidRDefault="00AF3399" w:rsidP="00AF3399">
      <w:pPr>
        <w:autoSpaceDE w:val="0"/>
        <w:autoSpaceDN w:val="0"/>
        <w:adjustRightInd w:val="0"/>
        <w:spacing w:line="276" w:lineRule="auto"/>
        <w:jc w:val="both"/>
        <w:rPr>
          <w:rFonts w:ascii="Verdana" w:hAnsi="Verdana" w:cs="Verdana"/>
          <w:color w:val="000000"/>
          <w:sz w:val="18"/>
          <w:szCs w:val="18"/>
        </w:rPr>
      </w:pPr>
      <w:r w:rsidRPr="00AF3399">
        <w:rPr>
          <w:rFonts w:ascii="Verdana" w:hAnsi="Verdana" w:cs="Verdana"/>
          <w:color w:val="000000"/>
          <w:sz w:val="18"/>
          <w:szCs w:val="18"/>
        </w:rPr>
        <w:t xml:space="preserve">14. Ocena spełnienia powyższych warunków dokonywana będzie wg formuły „spełnia – nie spełnia” </w:t>
      </w:r>
    </w:p>
    <w:p w14:paraId="1D39F8E0" w14:textId="701321B2" w:rsidR="00AF3399" w:rsidRPr="00AF3399" w:rsidRDefault="00AF3399" w:rsidP="00AF3399">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AF3399">
        <w:rPr>
          <w:rFonts w:ascii="Verdana" w:hAnsi="Verdana" w:cs="Verdana"/>
          <w:color w:val="000000"/>
          <w:sz w:val="18"/>
          <w:szCs w:val="18"/>
        </w:rPr>
        <w:t xml:space="preserve">w oparciu o informacje zawarte w oświadczeniach i dokumentach złożonych przez Wykonawcę. </w:t>
      </w:r>
    </w:p>
    <w:p w14:paraId="59FE74A5" w14:textId="77777777" w:rsidR="00151400" w:rsidRPr="00151400" w:rsidRDefault="00151400" w:rsidP="00151400">
      <w:pPr>
        <w:autoSpaceDE w:val="0"/>
        <w:autoSpaceDN w:val="0"/>
        <w:adjustRightInd w:val="0"/>
        <w:rPr>
          <w:rFonts w:ascii="Verdana" w:hAnsi="Verdana" w:cs="Verdana"/>
          <w:color w:val="000000"/>
          <w:sz w:val="18"/>
          <w:szCs w:val="18"/>
        </w:rPr>
      </w:pPr>
    </w:p>
    <w:p w14:paraId="74BF184D" w14:textId="77777777" w:rsidR="00366048" w:rsidRDefault="00151400" w:rsidP="00151400">
      <w:pPr>
        <w:pStyle w:val="Default"/>
        <w:spacing w:after="21" w:line="276" w:lineRule="auto"/>
        <w:jc w:val="both"/>
        <w:rPr>
          <w:rFonts w:ascii="Verdana" w:hAnsi="Verdana" w:cs="Verdana"/>
          <w:b/>
          <w:bCs/>
          <w:sz w:val="18"/>
          <w:szCs w:val="18"/>
        </w:rPr>
      </w:pPr>
      <w:r w:rsidRPr="00151400">
        <w:rPr>
          <w:rFonts w:ascii="Verdana" w:hAnsi="Verdana" w:cs="Verdana"/>
          <w:b/>
          <w:bCs/>
          <w:sz w:val="18"/>
          <w:szCs w:val="18"/>
        </w:rPr>
        <w:t xml:space="preserve">W przypadku gdy Zamawiający może pobrać aktualny dokument z bezpłatnej, ogólnodostępnej bazy danych, proszę wskazać adres w oświadczeniu Wykonawcy </w:t>
      </w:r>
    </w:p>
    <w:p w14:paraId="7A4C904B" w14:textId="4F7C75C6" w:rsidR="00151400" w:rsidRPr="00773DB0" w:rsidRDefault="00151400" w:rsidP="00151400">
      <w:pPr>
        <w:pStyle w:val="Default"/>
        <w:spacing w:after="21" w:line="276" w:lineRule="auto"/>
        <w:jc w:val="both"/>
        <w:rPr>
          <w:rFonts w:ascii="Verdana" w:hAnsi="Verdana"/>
          <w:sz w:val="18"/>
          <w:szCs w:val="18"/>
        </w:rPr>
      </w:pPr>
      <w:r w:rsidRPr="00151400">
        <w:rPr>
          <w:rFonts w:ascii="Verdana" w:hAnsi="Verdana" w:cs="Verdana"/>
          <w:b/>
          <w:bCs/>
          <w:sz w:val="18"/>
          <w:szCs w:val="18"/>
        </w:rPr>
        <w:t>(zał. nr 3).</w:t>
      </w:r>
    </w:p>
    <w:p w14:paraId="0125BE03" w14:textId="77777777" w:rsidR="00773DB0" w:rsidRDefault="00773DB0" w:rsidP="00773DB0">
      <w:pPr>
        <w:pStyle w:val="Default"/>
        <w:rPr>
          <w:sz w:val="18"/>
          <w:szCs w:val="18"/>
        </w:rPr>
      </w:pPr>
    </w:p>
    <w:p w14:paraId="2A7AB937" w14:textId="339B34A2" w:rsidR="001929BB" w:rsidRDefault="001929BB" w:rsidP="001929BB">
      <w:pPr>
        <w:autoSpaceDE w:val="0"/>
        <w:autoSpaceDN w:val="0"/>
        <w:adjustRightInd w:val="0"/>
        <w:spacing w:line="276" w:lineRule="auto"/>
        <w:jc w:val="both"/>
        <w:rPr>
          <w:rFonts w:ascii="Verdana" w:hAnsi="Verdana"/>
          <w:b/>
          <w:bCs/>
          <w:sz w:val="18"/>
          <w:szCs w:val="18"/>
          <w:u w:val="single"/>
        </w:rPr>
      </w:pPr>
      <w:r>
        <w:rPr>
          <w:rFonts w:ascii="Verdana" w:hAnsi="Verdana"/>
          <w:b/>
          <w:bCs/>
          <w:color w:val="000000"/>
          <w:sz w:val="18"/>
          <w:szCs w:val="18"/>
        </w:rPr>
        <w:t>XI</w:t>
      </w:r>
      <w:r w:rsidRPr="00277B80">
        <w:rPr>
          <w:rFonts w:ascii="Verdana" w:hAnsi="Verdana"/>
          <w:b/>
          <w:bCs/>
          <w:color w:val="000000"/>
          <w:sz w:val="18"/>
          <w:szCs w:val="18"/>
        </w:rPr>
        <w:t xml:space="preserve">. </w:t>
      </w:r>
      <w:r w:rsidRPr="00DE198C">
        <w:rPr>
          <w:rFonts w:ascii="Verdana" w:hAnsi="Verdana"/>
          <w:b/>
          <w:bCs/>
          <w:sz w:val="18"/>
          <w:szCs w:val="18"/>
          <w:u w:val="single"/>
        </w:rPr>
        <w:t>INFORMACJE O ŚRODKACH KOMUNIKACJI ELEKTRONICZNEJ:</w:t>
      </w:r>
    </w:p>
    <w:p w14:paraId="3FD0DCA1" w14:textId="77777777" w:rsidR="004942E0" w:rsidRDefault="004942E0" w:rsidP="00146CB2">
      <w:pPr>
        <w:autoSpaceDE w:val="0"/>
        <w:autoSpaceDN w:val="0"/>
        <w:adjustRightInd w:val="0"/>
        <w:spacing w:line="276" w:lineRule="auto"/>
        <w:jc w:val="both"/>
        <w:rPr>
          <w:rFonts w:ascii="Verdana" w:hAnsi="Verdana"/>
          <w:b/>
          <w:bCs/>
          <w:sz w:val="18"/>
          <w:szCs w:val="18"/>
          <w:u w:val="single"/>
        </w:rPr>
      </w:pPr>
    </w:p>
    <w:p w14:paraId="0B6F7015" w14:textId="77777777" w:rsidR="001929BB" w:rsidRDefault="001929BB" w:rsidP="00146CB2">
      <w:pPr>
        <w:autoSpaceDE w:val="0"/>
        <w:autoSpaceDN w:val="0"/>
        <w:adjustRightInd w:val="0"/>
        <w:spacing w:line="276" w:lineRule="auto"/>
        <w:jc w:val="both"/>
        <w:rPr>
          <w:rFonts w:ascii="Verdana" w:hAnsi="Verdana"/>
          <w:sz w:val="18"/>
          <w:szCs w:val="18"/>
        </w:rPr>
      </w:pPr>
      <w:r w:rsidRPr="00696AFE">
        <w:rPr>
          <w:rFonts w:ascii="Verdana" w:hAnsi="Verdana"/>
          <w:sz w:val="18"/>
          <w:szCs w:val="18"/>
        </w:rPr>
        <w:t xml:space="preserve">    1.</w:t>
      </w:r>
      <w:r>
        <w:rPr>
          <w:rFonts w:ascii="Verdana" w:hAnsi="Verdana"/>
          <w:sz w:val="18"/>
          <w:szCs w:val="18"/>
        </w:rPr>
        <w:t xml:space="preserve"> Komunikacja w postępowaniu o udzielenie zamówienia, w tym składanie ofert, wymiana </w:t>
      </w:r>
    </w:p>
    <w:p w14:paraId="2650125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informacji oraz przekazywanie dokumentów lub oświadczeń między Zamawiającym a </w:t>
      </w:r>
    </w:p>
    <w:p w14:paraId="6E0E2D0F"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Wykonawcą, z uwzględnieniem wyjątków określonych w ustawie, odbywa się przy użyciu </w:t>
      </w:r>
    </w:p>
    <w:p w14:paraId="4A83DC6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środków komunikacji elektronicznej, o których mowa w ustawie z dnia 18 lipca 2002 r. o </w:t>
      </w:r>
    </w:p>
    <w:p w14:paraId="28BB0C84" w14:textId="29916971" w:rsidR="001929BB" w:rsidRPr="00696AFE" w:rsidRDefault="001929BB" w:rsidP="00146CB2">
      <w:pPr>
        <w:autoSpaceDE w:val="0"/>
        <w:autoSpaceDN w:val="0"/>
        <w:adjustRightInd w:val="0"/>
        <w:spacing w:line="276" w:lineRule="auto"/>
        <w:jc w:val="both"/>
        <w:rPr>
          <w:rFonts w:ascii="Verdana" w:hAnsi="Verdana"/>
          <w:color w:val="000000"/>
          <w:sz w:val="18"/>
          <w:szCs w:val="18"/>
        </w:rPr>
      </w:pPr>
      <w:r>
        <w:rPr>
          <w:rFonts w:ascii="Verdana" w:hAnsi="Verdana"/>
          <w:sz w:val="18"/>
          <w:szCs w:val="18"/>
        </w:rPr>
        <w:t xml:space="preserve">        świadczeniu usług drogą elektroniczną (Dz. U. 2020 r. poz. 344 z </w:t>
      </w:r>
      <w:proofErr w:type="spellStart"/>
      <w:r>
        <w:rPr>
          <w:rFonts w:ascii="Verdana" w:hAnsi="Verdana"/>
          <w:sz w:val="18"/>
          <w:szCs w:val="18"/>
        </w:rPr>
        <w:t>późn</w:t>
      </w:r>
      <w:proofErr w:type="spellEnd"/>
      <w:r>
        <w:rPr>
          <w:rFonts w:ascii="Verdana" w:hAnsi="Verdana"/>
          <w:sz w:val="18"/>
          <w:szCs w:val="18"/>
        </w:rPr>
        <w:t>. zm.).</w:t>
      </w:r>
    </w:p>
    <w:p w14:paraId="2ADBDB2D" w14:textId="77777777" w:rsidR="001929BB" w:rsidRDefault="001929BB" w:rsidP="00146CB2">
      <w:pPr>
        <w:autoSpaceDE w:val="0"/>
        <w:autoSpaceDN w:val="0"/>
        <w:adjustRightInd w:val="0"/>
        <w:spacing w:line="276" w:lineRule="auto"/>
        <w:jc w:val="both"/>
        <w:rPr>
          <w:rFonts w:ascii="Verdana" w:hAnsi="Verdana"/>
          <w:sz w:val="18"/>
          <w:szCs w:val="18"/>
        </w:rPr>
      </w:pPr>
      <w:r w:rsidRPr="00277B80">
        <w:rPr>
          <w:rFonts w:ascii="Verdana" w:hAnsi="Verdana"/>
          <w:sz w:val="18"/>
          <w:szCs w:val="18"/>
        </w:rPr>
        <w:t xml:space="preserve">  </w:t>
      </w:r>
      <w:r>
        <w:rPr>
          <w:rFonts w:ascii="Verdana" w:hAnsi="Verdana"/>
          <w:sz w:val="18"/>
          <w:szCs w:val="18"/>
        </w:rPr>
        <w:t xml:space="preserve">  2. W postępowaniu o udzielenie zamówienia o wartości mniejszej niż progi unijne ofertę,</w:t>
      </w:r>
    </w:p>
    <w:p w14:paraId="4F74222A"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oświadczenie, o którym mowa w art. 125 ust. 1, składa się, pod rygorem nieważności, w formie</w:t>
      </w:r>
    </w:p>
    <w:p w14:paraId="354F96C6"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elektronicznej lub w postaci elektronicznej opatrzonej podpisem zaufanym lub podpisem </w:t>
      </w:r>
    </w:p>
    <w:p w14:paraId="49580AE3"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osobistym.</w:t>
      </w:r>
    </w:p>
    <w:p w14:paraId="51A681F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3. Komunikacja w postępowaniu odbywa się za pośrednictwem Platformy zakupowej pod adresem </w:t>
      </w:r>
    </w:p>
    <w:p w14:paraId="7BD43F2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określonym w  rozdziale II SWZ.</w:t>
      </w:r>
    </w:p>
    <w:p w14:paraId="1887F9B7"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4. W przypadku awarii platformy, Zamawiający może również kontaktować się z Wykonawcami za </w:t>
      </w:r>
    </w:p>
    <w:p w14:paraId="338391A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pośrednictwem poczty elektronicznej – email: </w:t>
      </w:r>
      <w:hyperlink r:id="rId11" w:history="1">
        <w:r w:rsidRPr="00C55F6E">
          <w:rPr>
            <w:rStyle w:val="Hipercze"/>
            <w:rFonts w:ascii="Verdana" w:hAnsi="Verdana"/>
            <w:sz w:val="18"/>
            <w:szCs w:val="18"/>
          </w:rPr>
          <w:t>zdp@golub-dobrzyn.com.pl</w:t>
        </w:r>
      </w:hyperlink>
    </w:p>
    <w:p w14:paraId="5977D25D"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5. Regulamin korzystania z Platformy Zakupowej znajduje się pod adresem:</w:t>
      </w:r>
    </w:p>
    <w:p w14:paraId="64CE2F0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Pr="00277B80">
        <w:rPr>
          <w:rFonts w:ascii="Verdana" w:hAnsi="Verdana"/>
          <w:sz w:val="18"/>
          <w:szCs w:val="18"/>
        </w:rPr>
        <w:t xml:space="preserve">  </w:t>
      </w:r>
      <w:r>
        <w:rPr>
          <w:rFonts w:ascii="Verdana" w:hAnsi="Verdana"/>
          <w:sz w:val="18"/>
          <w:szCs w:val="18"/>
        </w:rPr>
        <w:t xml:space="preserve">    </w:t>
      </w:r>
      <w:hyperlink r:id="rId12" w:history="1">
        <w:r w:rsidRPr="00C55F6E">
          <w:rPr>
            <w:rStyle w:val="Hipercze"/>
            <w:rFonts w:ascii="Verdana" w:hAnsi="Verdana"/>
            <w:sz w:val="18"/>
            <w:szCs w:val="18"/>
          </w:rPr>
          <w:t>https://platformazakupowa.pl/strona/1-regulamin</w:t>
        </w:r>
      </w:hyperlink>
    </w:p>
    <w:p w14:paraId="54EFC376"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6. Zamawiający informuje, że instrukcje korzystania z Platformy Zakupowej dotyczące w</w:t>
      </w:r>
    </w:p>
    <w:p w14:paraId="30CC4A44"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szczególności logowania, pobierania dokumentacji, składania wniosków o wyjaśnienie treści </w:t>
      </w:r>
    </w:p>
    <w:p w14:paraId="7BF40D28"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SWZ, składania ofert oraz innych czynności, podejmowanych w niniejszym postepowaniu przy </w:t>
      </w:r>
    </w:p>
    <w:p w14:paraId="146B9D61" w14:textId="7C56808A"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użyciu Platformy Zakupowej znajdują się w zakładce „Instrukcje dla Wykonawców” na stronie</w:t>
      </w:r>
    </w:p>
    <w:p w14:paraId="7F8147E2"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hyperlink r:id="rId13" w:history="1">
        <w:r w:rsidRPr="00C55F6E">
          <w:rPr>
            <w:rStyle w:val="Hipercze"/>
            <w:rFonts w:ascii="Verdana" w:hAnsi="Verdana"/>
            <w:sz w:val="18"/>
            <w:szCs w:val="18"/>
          </w:rPr>
          <w:t>http://platformazakupowa.pl/strona/45-instrukcje</w:t>
        </w:r>
      </w:hyperlink>
    </w:p>
    <w:p w14:paraId="6FDCCA49"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7. Minimalne wymagania techniczne umożliwiające korzystanie ze Strony platformazakupowa.pl </w:t>
      </w:r>
    </w:p>
    <w:p w14:paraId="410C101B"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to przeglądarka internetowa Internet Explorer, Chrome i FireFox w najnowszej dostępnej </w:t>
      </w:r>
    </w:p>
    <w:p w14:paraId="6AFDC16C"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wersji, z włączoną obsługą języka </w:t>
      </w:r>
      <w:proofErr w:type="spellStart"/>
      <w:r>
        <w:rPr>
          <w:rFonts w:ascii="Verdana" w:hAnsi="Verdana"/>
          <w:sz w:val="18"/>
          <w:szCs w:val="18"/>
        </w:rPr>
        <w:t>Javascript</w:t>
      </w:r>
      <w:proofErr w:type="spellEnd"/>
      <w:r>
        <w:rPr>
          <w:rFonts w:ascii="Verdana" w:hAnsi="Verdana"/>
          <w:sz w:val="18"/>
          <w:szCs w:val="18"/>
        </w:rPr>
        <w:t>, akceptująca pliki typu „</w:t>
      </w:r>
      <w:proofErr w:type="spellStart"/>
      <w:r>
        <w:rPr>
          <w:rFonts w:ascii="Verdana" w:hAnsi="Verdana"/>
          <w:sz w:val="18"/>
          <w:szCs w:val="18"/>
        </w:rPr>
        <w:t>cookies</w:t>
      </w:r>
      <w:proofErr w:type="spellEnd"/>
      <w:r>
        <w:rPr>
          <w:rFonts w:ascii="Verdana" w:hAnsi="Verdana"/>
          <w:sz w:val="18"/>
          <w:szCs w:val="18"/>
        </w:rPr>
        <w:t xml:space="preserve">” oraz łącze </w:t>
      </w:r>
    </w:p>
    <w:p w14:paraId="2910AD17" w14:textId="77777777"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internetowe o przepustowości co najmniej 256 </w:t>
      </w:r>
      <w:proofErr w:type="spellStart"/>
      <w:r>
        <w:rPr>
          <w:rFonts w:ascii="Verdana" w:hAnsi="Verdana"/>
          <w:sz w:val="18"/>
          <w:szCs w:val="18"/>
        </w:rPr>
        <w:t>kbit</w:t>
      </w:r>
      <w:proofErr w:type="spellEnd"/>
      <w:r>
        <w:rPr>
          <w:rFonts w:ascii="Verdana" w:hAnsi="Verdana"/>
          <w:sz w:val="18"/>
          <w:szCs w:val="18"/>
        </w:rPr>
        <w:t xml:space="preserve">/s. platformazakupowa.pl jest </w:t>
      </w:r>
    </w:p>
    <w:p w14:paraId="678587A7" w14:textId="6B84AED0" w:rsidR="001929BB" w:rsidRDefault="001929BB" w:rsidP="00146CB2">
      <w:pPr>
        <w:autoSpaceDE w:val="0"/>
        <w:autoSpaceDN w:val="0"/>
        <w:adjustRightInd w:val="0"/>
        <w:spacing w:line="276" w:lineRule="auto"/>
        <w:jc w:val="both"/>
        <w:rPr>
          <w:rFonts w:ascii="Verdana" w:hAnsi="Verdana"/>
          <w:sz w:val="18"/>
          <w:szCs w:val="18"/>
        </w:rPr>
      </w:pPr>
      <w:r>
        <w:rPr>
          <w:rFonts w:ascii="Verdana" w:hAnsi="Verdana"/>
          <w:sz w:val="18"/>
          <w:szCs w:val="18"/>
        </w:rPr>
        <w:t xml:space="preserve">        zoptymalizowana dla mniejszej rozdzielczości ekranu 1024x768 pikseli.</w:t>
      </w:r>
    </w:p>
    <w:p w14:paraId="04A53599" w14:textId="77777777" w:rsidR="00273C02" w:rsidRDefault="00273C02" w:rsidP="007842A0">
      <w:pPr>
        <w:autoSpaceDE w:val="0"/>
        <w:autoSpaceDN w:val="0"/>
        <w:adjustRightInd w:val="0"/>
        <w:spacing w:line="276" w:lineRule="auto"/>
        <w:jc w:val="both"/>
        <w:rPr>
          <w:rFonts w:ascii="Verdana" w:hAnsi="Verdana"/>
          <w:b/>
          <w:bCs/>
          <w:sz w:val="18"/>
          <w:szCs w:val="18"/>
        </w:rPr>
      </w:pPr>
    </w:p>
    <w:p w14:paraId="6C141038" w14:textId="77777777" w:rsidR="00273C02" w:rsidRDefault="00273C02" w:rsidP="007842A0">
      <w:pPr>
        <w:autoSpaceDE w:val="0"/>
        <w:autoSpaceDN w:val="0"/>
        <w:adjustRightInd w:val="0"/>
        <w:spacing w:line="276" w:lineRule="auto"/>
        <w:jc w:val="both"/>
        <w:rPr>
          <w:rFonts w:ascii="Verdana" w:hAnsi="Verdana"/>
          <w:b/>
          <w:bCs/>
          <w:sz w:val="18"/>
          <w:szCs w:val="18"/>
        </w:rPr>
      </w:pPr>
    </w:p>
    <w:p w14:paraId="4239999C" w14:textId="3E65ED24" w:rsidR="007842A0" w:rsidRDefault="007842A0" w:rsidP="00146CB2">
      <w:pPr>
        <w:autoSpaceDE w:val="0"/>
        <w:autoSpaceDN w:val="0"/>
        <w:adjustRightInd w:val="0"/>
        <w:spacing w:line="276" w:lineRule="auto"/>
        <w:jc w:val="both"/>
        <w:rPr>
          <w:rFonts w:ascii="Verdana" w:hAnsi="Verdana"/>
          <w:b/>
          <w:bCs/>
          <w:sz w:val="18"/>
          <w:szCs w:val="18"/>
        </w:rPr>
      </w:pPr>
      <w:r>
        <w:rPr>
          <w:rFonts w:ascii="Verdana" w:hAnsi="Verdana"/>
          <w:b/>
          <w:bCs/>
          <w:sz w:val="18"/>
          <w:szCs w:val="18"/>
        </w:rPr>
        <w:t xml:space="preserve">XII.  </w:t>
      </w:r>
      <w:r w:rsidRPr="00204E50">
        <w:rPr>
          <w:rFonts w:ascii="Verdana" w:hAnsi="Verdana"/>
          <w:b/>
          <w:bCs/>
          <w:sz w:val="18"/>
          <w:szCs w:val="18"/>
          <w:u w:val="single"/>
        </w:rPr>
        <w:t>WSKAZANIE OSÓB UPRAWNIONYCH DO KOMUNIKOWANIA SIĘ Z WYKONAWCAMI</w:t>
      </w:r>
      <w:r>
        <w:rPr>
          <w:rFonts w:ascii="Verdana" w:hAnsi="Verdana"/>
          <w:b/>
          <w:bCs/>
          <w:sz w:val="18"/>
          <w:szCs w:val="18"/>
        </w:rPr>
        <w:t xml:space="preserve">  :</w:t>
      </w:r>
    </w:p>
    <w:p w14:paraId="68926096" w14:textId="77777777" w:rsidR="00146CB2" w:rsidRPr="00277B80" w:rsidRDefault="00146CB2" w:rsidP="00146CB2">
      <w:pPr>
        <w:autoSpaceDE w:val="0"/>
        <w:autoSpaceDN w:val="0"/>
        <w:adjustRightInd w:val="0"/>
        <w:spacing w:line="276" w:lineRule="auto"/>
        <w:jc w:val="both"/>
        <w:rPr>
          <w:rFonts w:ascii="Verdana" w:hAnsi="Verdana"/>
          <w:b/>
          <w:bCs/>
          <w:sz w:val="18"/>
          <w:szCs w:val="18"/>
        </w:rPr>
      </w:pPr>
    </w:p>
    <w:p w14:paraId="4793C4F8" w14:textId="6D168513" w:rsidR="007842A0" w:rsidRPr="007842A0" w:rsidRDefault="007842A0" w:rsidP="00146CB2">
      <w:pPr>
        <w:pStyle w:val="Default"/>
        <w:spacing w:line="276" w:lineRule="auto"/>
        <w:jc w:val="both"/>
        <w:rPr>
          <w:rFonts w:ascii="Verdana" w:hAnsi="Verdana" w:cs="Verdana"/>
          <w:sz w:val="18"/>
          <w:szCs w:val="18"/>
        </w:rPr>
      </w:pPr>
      <w:r>
        <w:rPr>
          <w:rFonts w:ascii="Verdana" w:hAnsi="Verdana"/>
          <w:sz w:val="18"/>
          <w:szCs w:val="18"/>
          <w:lang w:val="pl"/>
        </w:rPr>
        <w:t xml:space="preserve">1. </w:t>
      </w:r>
      <w:r w:rsidRPr="007842A0">
        <w:rPr>
          <w:rFonts w:ascii="Verdana" w:hAnsi="Verdana" w:cs="Verdana"/>
          <w:sz w:val="18"/>
          <w:szCs w:val="18"/>
        </w:rPr>
        <w:t xml:space="preserve">Osobami upoważnionymi ze strony zamawiającego do porozumiewania się z Wykonawcami: </w:t>
      </w:r>
    </w:p>
    <w:p w14:paraId="6E0B4525" w14:textId="03009958" w:rsidR="007842A0" w:rsidRP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rPr>
        <w:t xml:space="preserve">     </w:t>
      </w:r>
      <w:r w:rsidRPr="007842A0">
        <w:rPr>
          <w:rFonts w:ascii="Verdana" w:hAnsi="Verdana" w:cs="Verdana"/>
          <w:color w:val="000000"/>
          <w:sz w:val="18"/>
          <w:szCs w:val="18"/>
        </w:rPr>
        <w:t xml:space="preserve">− Pan </w:t>
      </w:r>
      <w:r>
        <w:rPr>
          <w:rFonts w:ascii="Verdana" w:hAnsi="Verdana" w:cs="Verdana"/>
          <w:color w:val="000000"/>
          <w:sz w:val="18"/>
          <w:szCs w:val="18"/>
        </w:rPr>
        <w:t>Mariusz Trojanowski</w:t>
      </w:r>
      <w:r w:rsidRPr="007842A0">
        <w:rPr>
          <w:rFonts w:ascii="Verdana" w:hAnsi="Verdana" w:cs="Verdana"/>
          <w:color w:val="000000"/>
          <w:sz w:val="18"/>
          <w:szCs w:val="18"/>
        </w:rPr>
        <w:t xml:space="preserve"> - Dyrektor – w sprawach dotyczących przedmiotu zamówienia oraz </w:t>
      </w:r>
    </w:p>
    <w:p w14:paraId="614FDF83" w14:textId="77777777" w:rsid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Pan</w:t>
      </w:r>
      <w:r>
        <w:rPr>
          <w:rFonts w:ascii="Verdana" w:hAnsi="Verdana" w:cs="Verdana"/>
          <w:color w:val="000000"/>
          <w:sz w:val="18"/>
          <w:szCs w:val="18"/>
        </w:rPr>
        <w:t>i</w:t>
      </w:r>
      <w:r w:rsidRPr="007842A0">
        <w:rPr>
          <w:rFonts w:ascii="Verdana" w:hAnsi="Verdana" w:cs="Verdana"/>
          <w:color w:val="000000"/>
          <w:sz w:val="18"/>
          <w:szCs w:val="18"/>
        </w:rPr>
        <w:t xml:space="preserve"> </w:t>
      </w:r>
      <w:r>
        <w:rPr>
          <w:rFonts w:ascii="Verdana" w:hAnsi="Verdana" w:cs="Verdana"/>
          <w:color w:val="000000"/>
          <w:sz w:val="18"/>
          <w:szCs w:val="18"/>
        </w:rPr>
        <w:t>Zofia Marchewka-Wojciechowska</w:t>
      </w:r>
      <w:r w:rsidRPr="007842A0">
        <w:rPr>
          <w:rFonts w:ascii="Verdana" w:hAnsi="Verdana" w:cs="Verdana"/>
          <w:color w:val="000000"/>
          <w:sz w:val="18"/>
          <w:szCs w:val="18"/>
        </w:rPr>
        <w:t xml:space="preserve"> - w sprawach dotyczących procedury udzielenia </w:t>
      </w:r>
    </w:p>
    <w:p w14:paraId="0E609D3D" w14:textId="77777777" w:rsidR="00146CB2" w:rsidRDefault="007842A0" w:rsidP="00146CB2">
      <w:pPr>
        <w:autoSpaceDE w:val="0"/>
        <w:autoSpaceDN w:val="0"/>
        <w:adjustRightInd w:val="0"/>
        <w:spacing w:line="276" w:lineRule="auto"/>
        <w:jc w:val="both"/>
        <w:rPr>
          <w:rFonts w:ascii="Verdana" w:hAnsi="Verdana"/>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zamówienia publicznego, </w:t>
      </w:r>
      <w:r>
        <w:rPr>
          <w:rFonts w:ascii="Verdana" w:hAnsi="Verdana" w:cs="Verdana"/>
          <w:color w:val="000000"/>
          <w:sz w:val="18"/>
          <w:szCs w:val="18"/>
        </w:rPr>
        <w:t xml:space="preserve"> </w:t>
      </w:r>
      <w:r w:rsidRPr="007842A0">
        <w:rPr>
          <w:rFonts w:ascii="Verdana" w:hAnsi="Verdana" w:cs="Verdana"/>
          <w:color w:val="000000"/>
          <w:sz w:val="18"/>
          <w:szCs w:val="18"/>
        </w:rPr>
        <w:t>od poniedziałku</w:t>
      </w:r>
      <w:r w:rsidRPr="007842A0">
        <w:rPr>
          <w:rFonts w:ascii="Verdana" w:hAnsi="Verdana"/>
          <w:sz w:val="18"/>
          <w:szCs w:val="18"/>
        </w:rPr>
        <w:t xml:space="preserve"> do piątku w godzinach 7:00 do 15:00</w:t>
      </w:r>
    </w:p>
    <w:p w14:paraId="57A79438" w14:textId="35A54A41" w:rsidR="007842A0" w:rsidRPr="007842A0" w:rsidRDefault="00146CB2" w:rsidP="007842A0">
      <w:pPr>
        <w:autoSpaceDE w:val="0"/>
        <w:autoSpaceDN w:val="0"/>
        <w:adjustRightInd w:val="0"/>
        <w:spacing w:line="276" w:lineRule="auto"/>
        <w:jc w:val="both"/>
        <w:rPr>
          <w:rStyle w:val="Hipercze"/>
          <w:rFonts w:ascii="Verdana" w:hAnsi="Verdana"/>
          <w:sz w:val="18"/>
          <w:szCs w:val="18"/>
          <w:lang w:val="en-US"/>
        </w:rPr>
      </w:pPr>
      <w:r>
        <w:rPr>
          <w:rFonts w:ascii="Verdana" w:hAnsi="Verdana"/>
          <w:sz w:val="18"/>
          <w:szCs w:val="18"/>
        </w:rPr>
        <w:t xml:space="preserve">         </w:t>
      </w:r>
      <w:r w:rsidR="007842A0" w:rsidRPr="007842A0">
        <w:rPr>
          <w:rFonts w:ascii="Verdana" w:hAnsi="Verdana"/>
          <w:sz w:val="18"/>
          <w:szCs w:val="18"/>
        </w:rPr>
        <w:t xml:space="preserve"> tel. 56 </w:t>
      </w:r>
      <w:r w:rsidR="007842A0">
        <w:rPr>
          <w:rFonts w:ascii="Verdana" w:hAnsi="Verdana"/>
          <w:sz w:val="18"/>
          <w:szCs w:val="18"/>
        </w:rPr>
        <w:t>683</w:t>
      </w:r>
      <w:r w:rsidR="007842A0" w:rsidRPr="007842A0">
        <w:rPr>
          <w:rFonts w:ascii="Verdana" w:hAnsi="Verdana"/>
          <w:sz w:val="18"/>
          <w:szCs w:val="18"/>
        </w:rPr>
        <w:t xml:space="preserve"> </w:t>
      </w:r>
      <w:r w:rsidR="007842A0">
        <w:rPr>
          <w:rFonts w:ascii="Verdana" w:hAnsi="Verdana"/>
          <w:sz w:val="18"/>
          <w:szCs w:val="18"/>
        </w:rPr>
        <w:t>22</w:t>
      </w:r>
      <w:r w:rsidR="007842A0" w:rsidRPr="007842A0">
        <w:rPr>
          <w:rFonts w:ascii="Verdana" w:hAnsi="Verdana"/>
          <w:sz w:val="18"/>
          <w:szCs w:val="18"/>
        </w:rPr>
        <w:t xml:space="preserve"> </w:t>
      </w:r>
      <w:r w:rsidR="007842A0">
        <w:rPr>
          <w:rFonts w:ascii="Verdana" w:hAnsi="Verdana"/>
          <w:sz w:val="18"/>
          <w:szCs w:val="18"/>
        </w:rPr>
        <w:t>86</w:t>
      </w:r>
      <w:r w:rsidR="007842A0" w:rsidRPr="007842A0">
        <w:rPr>
          <w:rFonts w:ascii="Verdana" w:hAnsi="Verdana"/>
          <w:sz w:val="18"/>
          <w:szCs w:val="18"/>
        </w:rPr>
        <w:t xml:space="preserve">, e-mail: </w:t>
      </w:r>
      <w:r w:rsidR="007842A0" w:rsidRPr="006D7030">
        <w:rPr>
          <w:rFonts w:ascii="Verdana" w:hAnsi="Verdana"/>
          <w:sz w:val="18"/>
          <w:szCs w:val="18"/>
          <w:lang w:val="en-US"/>
        </w:rPr>
        <w:t xml:space="preserve"> </w:t>
      </w:r>
      <w:hyperlink r:id="rId14" w:history="1">
        <w:r w:rsidR="007842A0" w:rsidRPr="00413DC0">
          <w:rPr>
            <w:rStyle w:val="Hipercze"/>
            <w:rFonts w:ascii="Verdana" w:hAnsi="Verdana"/>
            <w:sz w:val="18"/>
            <w:szCs w:val="18"/>
            <w:lang w:val="en-US"/>
          </w:rPr>
          <w:t>zdp@golub-dobrzyn.com.pl</w:t>
        </w:r>
      </w:hyperlink>
    </w:p>
    <w:p w14:paraId="32BD139C" w14:textId="189CB35E" w:rsidR="007842A0" w:rsidRDefault="007842A0" w:rsidP="00385452">
      <w:pPr>
        <w:autoSpaceDE w:val="0"/>
        <w:autoSpaceDN w:val="0"/>
        <w:adjustRightInd w:val="0"/>
        <w:spacing w:line="276" w:lineRule="auto"/>
        <w:jc w:val="both"/>
        <w:rPr>
          <w:rFonts w:ascii="Verdana" w:hAnsi="Verdana"/>
          <w:sz w:val="18"/>
          <w:szCs w:val="18"/>
        </w:rPr>
      </w:pPr>
      <w:r w:rsidRPr="007842A0">
        <w:rPr>
          <w:rFonts w:ascii="Verdana" w:hAnsi="Verdana"/>
          <w:sz w:val="18"/>
          <w:szCs w:val="18"/>
        </w:rPr>
        <w:t xml:space="preserve">Zastrzega się, że nie zostaną udzielone ustnie i telefonicznie istotne wyjaśnienia merytoryczne w zakresie przedmiotu zamówienia określonego w SWZ mających wpływ na treść przygotowywanych ofert i ich cenę. Dla zapytań w tym zakresie obowiązuje tryb wyjaśnień SWZ określony w art. 284 ustawy </w:t>
      </w:r>
      <w:proofErr w:type="spellStart"/>
      <w:r w:rsidRPr="007842A0">
        <w:rPr>
          <w:rFonts w:ascii="Verdana" w:hAnsi="Verdana"/>
          <w:sz w:val="18"/>
          <w:szCs w:val="18"/>
        </w:rPr>
        <w:t>Pzp</w:t>
      </w:r>
      <w:proofErr w:type="spellEnd"/>
      <w:r w:rsidRPr="007842A0">
        <w:rPr>
          <w:rFonts w:ascii="Verdana" w:hAnsi="Verdana"/>
          <w:sz w:val="18"/>
          <w:szCs w:val="18"/>
        </w:rPr>
        <w:t>.</w:t>
      </w:r>
    </w:p>
    <w:p w14:paraId="0C2E682E" w14:textId="7FE224E7" w:rsidR="007842A0" w:rsidRDefault="007842A0" w:rsidP="00385452">
      <w:pPr>
        <w:autoSpaceDE w:val="0"/>
        <w:autoSpaceDN w:val="0"/>
        <w:adjustRightInd w:val="0"/>
        <w:spacing w:line="276" w:lineRule="auto"/>
        <w:rPr>
          <w:rFonts w:ascii="Verdana" w:hAnsi="Verdana" w:cs="Verdana"/>
          <w:color w:val="000000"/>
          <w:sz w:val="18"/>
          <w:szCs w:val="18"/>
        </w:rPr>
      </w:pPr>
      <w:r w:rsidRPr="007842A0">
        <w:rPr>
          <w:rFonts w:ascii="Verdana" w:hAnsi="Verdana" w:cs="Verdana"/>
          <w:color w:val="000000"/>
          <w:sz w:val="18"/>
          <w:szCs w:val="18"/>
        </w:rPr>
        <w:t xml:space="preserve">2. Zamawiający udzieli odpowiedzi Wykonawcom zgodnie z art. 284 ustawy </w:t>
      </w:r>
      <w:proofErr w:type="spellStart"/>
      <w:r w:rsidRPr="007842A0">
        <w:rPr>
          <w:rFonts w:ascii="Verdana" w:hAnsi="Verdana" w:cs="Verdana"/>
          <w:color w:val="000000"/>
          <w:sz w:val="18"/>
          <w:szCs w:val="18"/>
        </w:rPr>
        <w:t>Pzp</w:t>
      </w:r>
      <w:proofErr w:type="spellEnd"/>
      <w:r w:rsidRPr="007842A0">
        <w:rPr>
          <w:rFonts w:ascii="Verdana" w:hAnsi="Verdana" w:cs="Verdana"/>
          <w:color w:val="000000"/>
          <w:sz w:val="18"/>
          <w:szCs w:val="18"/>
        </w:rPr>
        <w:t xml:space="preserve">. </w:t>
      </w:r>
    </w:p>
    <w:p w14:paraId="2812A961" w14:textId="77777777" w:rsidR="007842A0" w:rsidRDefault="007842A0" w:rsidP="00385452">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3. Treść zapytań wraz z wyjaśnieniami zamawiający przekaże wykonawcom, którym przekazał</w:t>
      </w:r>
    </w:p>
    <w:p w14:paraId="573508C8" w14:textId="2707E8A9" w:rsidR="007842A0" w:rsidRDefault="007842A0" w:rsidP="0038545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 SWZ, bez ujawniania źródła zapytania oraz zamieści na stronie internetowej postępowania. </w:t>
      </w:r>
    </w:p>
    <w:p w14:paraId="331A1342" w14:textId="77777777" w:rsidR="007842A0" w:rsidRDefault="007842A0" w:rsidP="00385452">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 xml:space="preserve">4. Zamawiający nie przewiduje zorganizowania zebrania z wykonawcami, o którym mowa w art. </w:t>
      </w:r>
    </w:p>
    <w:p w14:paraId="6B5F625B" w14:textId="7D8B28EC" w:rsidR="007842A0" w:rsidRDefault="007842A0" w:rsidP="00385452">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285 ustawy </w:t>
      </w:r>
      <w:proofErr w:type="spellStart"/>
      <w:r w:rsidRPr="007842A0">
        <w:rPr>
          <w:rFonts w:ascii="Verdana" w:hAnsi="Verdana" w:cs="Verdana"/>
          <w:color w:val="000000"/>
          <w:sz w:val="18"/>
          <w:szCs w:val="18"/>
        </w:rPr>
        <w:t>pzp</w:t>
      </w:r>
      <w:proofErr w:type="spellEnd"/>
      <w:r w:rsidRPr="007842A0">
        <w:rPr>
          <w:rFonts w:ascii="Verdana" w:hAnsi="Verdana" w:cs="Verdana"/>
          <w:color w:val="000000"/>
          <w:sz w:val="18"/>
          <w:szCs w:val="18"/>
        </w:rPr>
        <w:t xml:space="preserve"> . </w:t>
      </w:r>
    </w:p>
    <w:p w14:paraId="35C20403"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sidRPr="007842A0">
        <w:rPr>
          <w:rFonts w:ascii="Verdana" w:hAnsi="Verdana" w:cs="Verdana"/>
          <w:color w:val="000000"/>
          <w:sz w:val="18"/>
          <w:szCs w:val="18"/>
        </w:rPr>
        <w:lastRenderedPageBreak/>
        <w:t xml:space="preserve">5. </w:t>
      </w:r>
      <w:r w:rsidRPr="007842A0">
        <w:rPr>
          <w:rFonts w:ascii="Verdana" w:hAnsi="Verdana" w:cs="Verdana"/>
          <w:b/>
          <w:bCs/>
          <w:color w:val="000000"/>
          <w:sz w:val="18"/>
          <w:szCs w:val="18"/>
        </w:rPr>
        <w:t xml:space="preserve">Wykonawca pobierający wersję elektroniczną SWZ ze strony internetowej </w:t>
      </w:r>
    </w:p>
    <w:p w14:paraId="0506D413"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Zamawiającego zobowiązany jest do jej monitorowania w tym samym miejscu, z</w:t>
      </w:r>
    </w:p>
    <w:p w14:paraId="2C7D204F"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 xml:space="preserve"> którego została pobrana, w terminie do dnia otwarcia ofert, gdyż zamieszczane tam są </w:t>
      </w:r>
    </w:p>
    <w:p w14:paraId="63C22E9B" w14:textId="77777777" w:rsidR="007842A0" w:rsidRDefault="007842A0" w:rsidP="00146CB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 xml:space="preserve">wyjaśnienia treści SWZ. Dokonane w ten sposób uzupełnienie stanie się częścią SWZ i </w:t>
      </w:r>
    </w:p>
    <w:p w14:paraId="454D3F5C" w14:textId="6A4E8B44" w:rsidR="007842A0" w:rsidRDefault="007842A0" w:rsidP="00146CB2">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7842A0">
        <w:rPr>
          <w:rFonts w:ascii="Verdana" w:hAnsi="Verdana" w:cs="Verdana"/>
          <w:b/>
          <w:bCs/>
          <w:color w:val="000000"/>
          <w:sz w:val="18"/>
          <w:szCs w:val="18"/>
        </w:rPr>
        <w:t>będzie dla Wykonawców wiążące</w:t>
      </w:r>
      <w:r w:rsidRPr="007842A0">
        <w:rPr>
          <w:rFonts w:ascii="Verdana" w:hAnsi="Verdana" w:cs="Verdana"/>
          <w:color w:val="000000"/>
          <w:sz w:val="18"/>
          <w:szCs w:val="18"/>
        </w:rPr>
        <w:t xml:space="preserve">. </w:t>
      </w:r>
    </w:p>
    <w:p w14:paraId="332CD2B1" w14:textId="77777777" w:rsidR="007842A0" w:rsidRDefault="007842A0" w:rsidP="007842A0">
      <w:pPr>
        <w:autoSpaceDE w:val="0"/>
        <w:autoSpaceDN w:val="0"/>
        <w:adjustRightInd w:val="0"/>
        <w:spacing w:line="276" w:lineRule="auto"/>
        <w:jc w:val="both"/>
        <w:rPr>
          <w:rFonts w:ascii="Verdana" w:hAnsi="Verdana" w:cs="Verdana"/>
          <w:color w:val="000000"/>
          <w:sz w:val="18"/>
          <w:szCs w:val="18"/>
        </w:rPr>
      </w:pPr>
      <w:r w:rsidRPr="007842A0">
        <w:rPr>
          <w:rFonts w:ascii="Verdana" w:hAnsi="Verdana" w:cs="Verdana"/>
          <w:color w:val="000000"/>
          <w:sz w:val="18"/>
          <w:szCs w:val="18"/>
        </w:rPr>
        <w:t xml:space="preserve">6. Zamawiający w uzasadnionych przypadkach może przed upływem terminu składania ofert zmienić </w:t>
      </w:r>
    </w:p>
    <w:p w14:paraId="3A65977F" w14:textId="77777777" w:rsidR="007842A0" w:rsidRDefault="007842A0" w:rsidP="007842A0">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 xml:space="preserve">treść SWZ. Dokonaną zmianę treści SWZ Zamawiający udostępniona na stronie internetowej w </w:t>
      </w:r>
    </w:p>
    <w:p w14:paraId="5C334272" w14:textId="0B23F61F" w:rsidR="001929BB" w:rsidRDefault="007842A0" w:rsidP="007842A0">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842A0">
        <w:rPr>
          <w:rFonts w:ascii="Verdana" w:hAnsi="Verdana" w:cs="Verdana"/>
          <w:color w:val="000000"/>
          <w:sz w:val="18"/>
          <w:szCs w:val="18"/>
        </w:rPr>
        <w:t>miejscu publikacji SWZ</w:t>
      </w:r>
      <w:r w:rsidR="006803AE">
        <w:rPr>
          <w:rFonts w:ascii="Verdana" w:hAnsi="Verdana" w:cs="Verdana"/>
          <w:color w:val="000000"/>
          <w:sz w:val="18"/>
          <w:szCs w:val="18"/>
        </w:rPr>
        <w:t>.</w:t>
      </w:r>
    </w:p>
    <w:p w14:paraId="7DA5C738" w14:textId="5BD8A5E1" w:rsidR="006803AE" w:rsidRDefault="006803AE" w:rsidP="007842A0">
      <w:pPr>
        <w:autoSpaceDE w:val="0"/>
        <w:autoSpaceDN w:val="0"/>
        <w:adjustRightInd w:val="0"/>
        <w:spacing w:line="276" w:lineRule="auto"/>
        <w:jc w:val="both"/>
        <w:rPr>
          <w:rFonts w:ascii="Verdana" w:hAnsi="Verdana" w:cs="Verdana"/>
          <w:color w:val="000000"/>
          <w:sz w:val="18"/>
          <w:szCs w:val="18"/>
        </w:rPr>
      </w:pPr>
    </w:p>
    <w:p w14:paraId="50709924" w14:textId="75E1C603" w:rsidR="006803AE" w:rsidRDefault="006803AE" w:rsidP="006803AE">
      <w:pPr>
        <w:autoSpaceDE w:val="0"/>
        <w:autoSpaceDN w:val="0"/>
        <w:adjustRightInd w:val="0"/>
        <w:rPr>
          <w:rFonts w:ascii="Verdana" w:hAnsi="Verdana" w:cs="Verdana"/>
          <w:b/>
          <w:bCs/>
          <w:color w:val="000000"/>
          <w:sz w:val="18"/>
          <w:szCs w:val="18"/>
        </w:rPr>
      </w:pPr>
      <w:r w:rsidRPr="006803AE">
        <w:rPr>
          <w:rFonts w:ascii="Verdana" w:hAnsi="Verdana" w:cs="Verdana"/>
          <w:b/>
          <w:bCs/>
          <w:color w:val="000000"/>
          <w:sz w:val="18"/>
          <w:szCs w:val="18"/>
        </w:rPr>
        <w:t>XI</w:t>
      </w:r>
      <w:r w:rsidR="005F154A">
        <w:rPr>
          <w:rFonts w:ascii="Verdana" w:hAnsi="Verdana" w:cs="Verdana"/>
          <w:b/>
          <w:bCs/>
          <w:color w:val="000000"/>
          <w:sz w:val="18"/>
          <w:szCs w:val="18"/>
        </w:rPr>
        <w:t>II</w:t>
      </w:r>
      <w:r w:rsidRPr="006803AE">
        <w:rPr>
          <w:rFonts w:ascii="Verdana" w:hAnsi="Verdana" w:cs="Verdana"/>
          <w:b/>
          <w:bCs/>
          <w:color w:val="000000"/>
          <w:sz w:val="18"/>
          <w:szCs w:val="18"/>
        </w:rPr>
        <w:t xml:space="preserve">. WYMAGANIA DOTYCZĄCE WADIUM: </w:t>
      </w:r>
    </w:p>
    <w:p w14:paraId="2160905E" w14:textId="1A10A20E" w:rsidR="006803AE" w:rsidRDefault="006803AE" w:rsidP="006803AE">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Zamawiający nie wymaga wniesienia wadium.</w:t>
      </w:r>
    </w:p>
    <w:p w14:paraId="0B25BE9E" w14:textId="420E6A79" w:rsidR="006803AE" w:rsidRDefault="006803AE" w:rsidP="006803AE">
      <w:pPr>
        <w:autoSpaceDE w:val="0"/>
        <w:autoSpaceDN w:val="0"/>
        <w:adjustRightInd w:val="0"/>
        <w:spacing w:line="276" w:lineRule="auto"/>
        <w:jc w:val="both"/>
        <w:rPr>
          <w:rFonts w:ascii="Verdana" w:hAnsi="Verdana" w:cs="Verdana"/>
          <w:color w:val="000000"/>
          <w:sz w:val="18"/>
          <w:szCs w:val="18"/>
        </w:rPr>
      </w:pPr>
    </w:p>
    <w:p w14:paraId="59151B89" w14:textId="6A271BC0" w:rsidR="006803AE" w:rsidRDefault="006803AE" w:rsidP="006803AE">
      <w:pPr>
        <w:autoSpaceDE w:val="0"/>
        <w:autoSpaceDN w:val="0"/>
        <w:adjustRightInd w:val="0"/>
        <w:rPr>
          <w:rFonts w:ascii="Verdana" w:hAnsi="Verdana" w:cs="Verdana"/>
          <w:b/>
          <w:bCs/>
          <w:color w:val="000000"/>
          <w:sz w:val="18"/>
          <w:szCs w:val="18"/>
        </w:rPr>
      </w:pPr>
      <w:r w:rsidRPr="006803AE">
        <w:rPr>
          <w:rFonts w:ascii="Verdana" w:hAnsi="Verdana" w:cs="Verdana"/>
          <w:b/>
          <w:bCs/>
          <w:color w:val="000000"/>
          <w:sz w:val="18"/>
          <w:szCs w:val="18"/>
        </w:rPr>
        <w:t>X</w:t>
      </w:r>
      <w:r w:rsidR="005F154A">
        <w:rPr>
          <w:rFonts w:ascii="Verdana" w:hAnsi="Verdana" w:cs="Verdana"/>
          <w:b/>
          <w:bCs/>
          <w:color w:val="000000"/>
          <w:sz w:val="18"/>
          <w:szCs w:val="18"/>
        </w:rPr>
        <w:t>I</w:t>
      </w:r>
      <w:r w:rsidRPr="006803AE">
        <w:rPr>
          <w:rFonts w:ascii="Verdana" w:hAnsi="Verdana" w:cs="Verdana"/>
          <w:b/>
          <w:bCs/>
          <w:color w:val="000000"/>
          <w:sz w:val="18"/>
          <w:szCs w:val="18"/>
        </w:rPr>
        <w:t xml:space="preserve">V. TERMIN ZWIĄZANIA OFERTĄ: </w:t>
      </w:r>
    </w:p>
    <w:p w14:paraId="79609600" w14:textId="77777777" w:rsidR="00810262" w:rsidRDefault="00810262" w:rsidP="006803AE">
      <w:pPr>
        <w:autoSpaceDE w:val="0"/>
        <w:autoSpaceDN w:val="0"/>
        <w:adjustRightInd w:val="0"/>
        <w:rPr>
          <w:rFonts w:ascii="Verdana" w:hAnsi="Verdana" w:cs="Verdana"/>
          <w:b/>
          <w:bCs/>
          <w:color w:val="000000"/>
          <w:sz w:val="18"/>
          <w:szCs w:val="18"/>
        </w:rPr>
      </w:pPr>
    </w:p>
    <w:p w14:paraId="39DB3CAE" w14:textId="3E20FD71"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 xml:space="preserve">1. Wykonawca jest związany ofertą od dnia upływu terminu składania ofert do dnia </w:t>
      </w:r>
      <w:r w:rsidR="002D0892" w:rsidRPr="002D0892">
        <w:rPr>
          <w:rFonts w:ascii="Verdana" w:hAnsi="Verdana" w:cs="Verdana"/>
          <w:b/>
          <w:bCs/>
          <w:sz w:val="18"/>
          <w:szCs w:val="18"/>
        </w:rPr>
        <w:t>10.11</w:t>
      </w:r>
      <w:r w:rsidR="00574619" w:rsidRPr="002D0892">
        <w:rPr>
          <w:rFonts w:ascii="Verdana" w:hAnsi="Verdana" w:cs="Verdana"/>
          <w:b/>
          <w:bCs/>
          <w:sz w:val="18"/>
          <w:szCs w:val="18"/>
        </w:rPr>
        <w:t>.</w:t>
      </w:r>
      <w:r w:rsidR="005147CE" w:rsidRPr="002D0892">
        <w:rPr>
          <w:rFonts w:ascii="Verdana" w:hAnsi="Verdana" w:cs="Verdana"/>
          <w:b/>
          <w:bCs/>
          <w:sz w:val="18"/>
          <w:szCs w:val="18"/>
        </w:rPr>
        <w:t>202</w:t>
      </w:r>
      <w:r w:rsidR="00574619" w:rsidRPr="002D0892">
        <w:rPr>
          <w:rFonts w:ascii="Verdana" w:hAnsi="Verdana" w:cs="Verdana"/>
          <w:b/>
          <w:bCs/>
          <w:sz w:val="18"/>
          <w:szCs w:val="18"/>
        </w:rPr>
        <w:t>2</w:t>
      </w:r>
      <w:r w:rsidR="005147CE" w:rsidRPr="002D0892">
        <w:rPr>
          <w:rFonts w:ascii="Verdana" w:hAnsi="Verdana" w:cs="Verdana"/>
          <w:b/>
          <w:bCs/>
          <w:sz w:val="18"/>
          <w:szCs w:val="18"/>
        </w:rPr>
        <w:t>r.</w:t>
      </w:r>
      <w:r w:rsidRPr="002D0892">
        <w:rPr>
          <w:rFonts w:ascii="Verdana" w:hAnsi="Verdana" w:cs="Verdana"/>
          <w:sz w:val="18"/>
          <w:szCs w:val="18"/>
        </w:rPr>
        <w:t xml:space="preserve"> </w:t>
      </w:r>
    </w:p>
    <w:p w14:paraId="0B0E739C" w14:textId="58BF26E8"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2. W przypadku</w:t>
      </w:r>
      <w:r w:rsidR="00273C02">
        <w:rPr>
          <w:rFonts w:ascii="Verdana" w:hAnsi="Verdana" w:cs="Verdana"/>
          <w:color w:val="000000"/>
          <w:sz w:val="18"/>
          <w:szCs w:val="18"/>
        </w:rPr>
        <w:t>,</w:t>
      </w:r>
      <w:r w:rsidRPr="006803AE">
        <w:rPr>
          <w:rFonts w:ascii="Verdana" w:hAnsi="Verdana" w:cs="Verdana"/>
          <w:color w:val="000000"/>
          <w:sz w:val="18"/>
          <w:szCs w:val="18"/>
        </w:rPr>
        <w:t xml:space="preserve"> gdy wybór najkorzystniejszej oferty nie nastąpi przed upływem terminu związania</w:t>
      </w:r>
    </w:p>
    <w:p w14:paraId="2FA80958" w14:textId="77777777" w:rsid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 ofert</w:t>
      </w:r>
      <w:r>
        <w:rPr>
          <w:rFonts w:ascii="Verdana" w:hAnsi="Verdana" w:cs="Verdana"/>
          <w:color w:val="000000"/>
          <w:sz w:val="18"/>
          <w:szCs w:val="18"/>
        </w:rPr>
        <w:t>ą</w:t>
      </w:r>
      <w:r w:rsidRPr="006803AE">
        <w:rPr>
          <w:rFonts w:ascii="Verdana" w:hAnsi="Verdana" w:cs="Verdana"/>
          <w:color w:val="000000"/>
          <w:sz w:val="18"/>
          <w:szCs w:val="18"/>
        </w:rPr>
        <w:t xml:space="preserve"> określonego w SWZ, Zamawiający przed upływem terminu związania oferta zwraca się </w:t>
      </w:r>
    </w:p>
    <w:p w14:paraId="4B383388" w14:textId="77777777" w:rsid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jednokrotnie do Wykonawców o wyrażenie zgody na przedłużenie tego terminu o wskazywany </w:t>
      </w:r>
    </w:p>
    <w:p w14:paraId="15346D78" w14:textId="5EF43D3F" w:rsidR="006803AE" w:rsidRPr="006803AE" w:rsidRDefault="006803AE" w:rsidP="0029131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przez niego okres, nie dłuższy niż 30 dni. </w:t>
      </w:r>
    </w:p>
    <w:p w14:paraId="23582BC1" w14:textId="31F1EBFD" w:rsidR="006803AE" w:rsidRDefault="006803AE" w:rsidP="0029131B">
      <w:pPr>
        <w:autoSpaceDE w:val="0"/>
        <w:autoSpaceDN w:val="0"/>
        <w:adjustRightInd w:val="0"/>
        <w:spacing w:line="276" w:lineRule="auto"/>
        <w:jc w:val="both"/>
        <w:rPr>
          <w:rFonts w:ascii="Verdana" w:hAnsi="Verdana" w:cs="Verdana"/>
          <w:color w:val="000000"/>
          <w:sz w:val="18"/>
          <w:szCs w:val="18"/>
        </w:rPr>
      </w:pPr>
      <w:r w:rsidRPr="006803AE">
        <w:rPr>
          <w:rFonts w:ascii="Verdana" w:hAnsi="Verdana" w:cs="Verdana"/>
          <w:color w:val="000000"/>
          <w:sz w:val="18"/>
          <w:szCs w:val="18"/>
        </w:rPr>
        <w:t>3. Przedłużenie terminu związania ofert</w:t>
      </w:r>
      <w:r w:rsidR="0029131B">
        <w:rPr>
          <w:rFonts w:ascii="Verdana" w:hAnsi="Verdana" w:cs="Verdana"/>
          <w:color w:val="000000"/>
          <w:sz w:val="18"/>
          <w:szCs w:val="18"/>
        </w:rPr>
        <w:t>ą</w:t>
      </w:r>
      <w:r w:rsidRPr="006803AE">
        <w:rPr>
          <w:rFonts w:ascii="Verdana" w:hAnsi="Verdana" w:cs="Verdana"/>
          <w:color w:val="000000"/>
          <w:sz w:val="18"/>
          <w:szCs w:val="18"/>
        </w:rPr>
        <w:t>, o którym mowa w ust. 2, wymaga złożenia przez</w:t>
      </w:r>
    </w:p>
    <w:p w14:paraId="3E176AD7" w14:textId="6967DD11" w:rsidR="006803AE" w:rsidRPr="007842A0" w:rsidRDefault="006803AE" w:rsidP="0029131B">
      <w:pPr>
        <w:autoSpaceDE w:val="0"/>
        <w:autoSpaceDN w:val="0"/>
        <w:adjustRightInd w:val="0"/>
        <w:spacing w:line="276" w:lineRule="auto"/>
        <w:jc w:val="both"/>
        <w:rPr>
          <w:rFonts w:ascii="Verdana" w:hAnsi="Verdana"/>
          <w:sz w:val="18"/>
          <w:szCs w:val="18"/>
        </w:rPr>
      </w:pPr>
      <w:r>
        <w:rPr>
          <w:rFonts w:ascii="Verdana" w:hAnsi="Verdana" w:cs="Verdana"/>
          <w:color w:val="000000"/>
          <w:sz w:val="18"/>
          <w:szCs w:val="18"/>
        </w:rPr>
        <w:t xml:space="preserve">   </w:t>
      </w:r>
      <w:r w:rsidRPr="006803AE">
        <w:rPr>
          <w:rFonts w:ascii="Verdana" w:hAnsi="Verdana" w:cs="Verdana"/>
          <w:color w:val="000000"/>
          <w:sz w:val="18"/>
          <w:szCs w:val="18"/>
        </w:rPr>
        <w:t xml:space="preserve"> Wykonawcę pisemnego oświadczenia o wyrażeniu zgody na przedłużenie terminu związania ofert</w:t>
      </w:r>
      <w:r w:rsidR="00810262">
        <w:rPr>
          <w:rFonts w:ascii="Verdana" w:hAnsi="Verdana" w:cs="Verdana"/>
          <w:color w:val="000000"/>
          <w:sz w:val="18"/>
          <w:szCs w:val="18"/>
        </w:rPr>
        <w:t>ą</w:t>
      </w:r>
      <w:r w:rsidRPr="006803AE">
        <w:rPr>
          <w:rFonts w:ascii="Verdana" w:hAnsi="Verdana" w:cs="Verdana"/>
          <w:color w:val="000000"/>
          <w:sz w:val="18"/>
          <w:szCs w:val="18"/>
        </w:rPr>
        <w:t>.</w:t>
      </w:r>
    </w:p>
    <w:p w14:paraId="0FAFD219" w14:textId="77777777" w:rsidR="0026509B" w:rsidRPr="007842A0" w:rsidRDefault="0026509B" w:rsidP="0026509B">
      <w:pPr>
        <w:pStyle w:val="Default"/>
        <w:rPr>
          <w:sz w:val="18"/>
          <w:szCs w:val="18"/>
        </w:rPr>
      </w:pPr>
    </w:p>
    <w:p w14:paraId="4545F312" w14:textId="09676481" w:rsidR="00273C02" w:rsidRDefault="00273C02" w:rsidP="00EA46E4">
      <w:pPr>
        <w:autoSpaceDE w:val="0"/>
        <w:autoSpaceDN w:val="0"/>
        <w:adjustRightInd w:val="0"/>
        <w:spacing w:line="276" w:lineRule="auto"/>
        <w:jc w:val="both"/>
        <w:rPr>
          <w:rFonts w:ascii="Verdana" w:hAnsi="Verdana" w:cs="Verdana"/>
          <w:b/>
          <w:bCs/>
          <w:color w:val="000000"/>
          <w:sz w:val="18"/>
          <w:szCs w:val="18"/>
        </w:rPr>
      </w:pPr>
      <w:r w:rsidRPr="00273C02">
        <w:rPr>
          <w:rFonts w:ascii="Verdana" w:hAnsi="Verdana" w:cs="Verdana"/>
          <w:b/>
          <w:bCs/>
          <w:color w:val="000000"/>
          <w:sz w:val="18"/>
          <w:szCs w:val="18"/>
        </w:rPr>
        <w:t xml:space="preserve">XV. OPIS SPOSOBU PRZYGOTOWANIA OFERTY: </w:t>
      </w:r>
    </w:p>
    <w:p w14:paraId="5E876EEB" w14:textId="77777777" w:rsidR="00810262" w:rsidRDefault="00810262" w:rsidP="00EA46E4">
      <w:pPr>
        <w:autoSpaceDE w:val="0"/>
        <w:autoSpaceDN w:val="0"/>
        <w:adjustRightInd w:val="0"/>
        <w:spacing w:line="276" w:lineRule="auto"/>
        <w:jc w:val="both"/>
        <w:rPr>
          <w:rFonts w:ascii="Verdana" w:hAnsi="Verdana" w:cs="Verdana"/>
          <w:b/>
          <w:bCs/>
          <w:color w:val="000000"/>
          <w:sz w:val="18"/>
          <w:szCs w:val="18"/>
        </w:rPr>
      </w:pPr>
    </w:p>
    <w:p w14:paraId="52E4808B" w14:textId="5D200D56"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1. Wykonawca może złożyć tylko jedną ofertę.</w:t>
      </w:r>
    </w:p>
    <w:p w14:paraId="23242678" w14:textId="12A98D1E"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2. Treść oferty musi być zgodna z wymaganiami Zamawiającego określonymi w niniejszej SWZ.</w:t>
      </w:r>
    </w:p>
    <w:p w14:paraId="4A888B07"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3. Oferta oraz pozostałe oświadczenia i dokumenty, dla których Zamawiający określił wzory w formie </w:t>
      </w:r>
    </w:p>
    <w:p w14:paraId="3CE4987E" w14:textId="4479B4B5"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formularzy, powinny być sporządzone zgodnie z tymi wzorami.</w:t>
      </w:r>
    </w:p>
    <w:p w14:paraId="0919BBA6"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4. Oferta wraz ze stanowiącymi jej integralną część załącznikami musi być sporządzona w języku </w:t>
      </w:r>
    </w:p>
    <w:p w14:paraId="509082D8"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polskim i złożona pod rygorem nieważności w formie elektronicznej lub w postaci elektronicznej,</w:t>
      </w:r>
    </w:p>
    <w:p w14:paraId="13935113" w14:textId="77777777" w:rsidR="00AF3399" w:rsidRDefault="00EA46E4" w:rsidP="00EA46E4">
      <w:pPr>
        <w:pStyle w:val="Bezodstpw"/>
        <w:spacing w:line="276" w:lineRule="auto"/>
        <w:jc w:val="both"/>
        <w:rPr>
          <w:rFonts w:ascii="Verdana" w:eastAsia="Calibri" w:hAnsi="Verdana"/>
          <w:b/>
          <w:bCs/>
          <w:sz w:val="18"/>
          <w:szCs w:val="18"/>
          <w:u w:val="single"/>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 za pośrednictwem </w:t>
      </w:r>
      <w:r w:rsidRPr="00AF3399">
        <w:rPr>
          <w:rFonts w:ascii="Verdana" w:eastAsia="Calibri" w:hAnsi="Verdana"/>
          <w:b/>
          <w:bCs/>
          <w:sz w:val="18"/>
          <w:szCs w:val="18"/>
          <w:u w:val="single"/>
          <w:lang w:eastAsia="en-US"/>
        </w:rPr>
        <w:t>Platformy</w:t>
      </w:r>
      <w:r w:rsidRPr="00AF3399">
        <w:rPr>
          <w:rFonts w:ascii="Verdana" w:eastAsia="Calibri" w:hAnsi="Verdana"/>
          <w:b/>
          <w:bCs/>
          <w:sz w:val="18"/>
          <w:szCs w:val="18"/>
          <w:lang w:eastAsia="en-US"/>
        </w:rPr>
        <w:t xml:space="preserve"> </w:t>
      </w:r>
      <w:r w:rsidRPr="00AF3399">
        <w:rPr>
          <w:rFonts w:ascii="Verdana" w:eastAsia="Calibri" w:hAnsi="Verdana"/>
          <w:b/>
          <w:bCs/>
          <w:sz w:val="18"/>
          <w:szCs w:val="18"/>
          <w:u w:val="single"/>
          <w:lang w:eastAsia="en-US"/>
        </w:rPr>
        <w:t xml:space="preserve">oraz podpisana kwalifikowanym podpisem elektronicznym, </w:t>
      </w:r>
    </w:p>
    <w:p w14:paraId="708E3122" w14:textId="77777777" w:rsidR="00AF3399" w:rsidRDefault="00AF3399" w:rsidP="00EA46E4">
      <w:pPr>
        <w:pStyle w:val="Bezodstpw"/>
        <w:spacing w:line="276" w:lineRule="auto"/>
        <w:jc w:val="both"/>
        <w:rPr>
          <w:rFonts w:ascii="Verdana" w:eastAsia="Calibri" w:hAnsi="Verdana"/>
          <w:b/>
          <w:bCs/>
          <w:sz w:val="18"/>
          <w:szCs w:val="18"/>
          <w:u w:val="single"/>
          <w:lang w:eastAsia="en-US"/>
        </w:rPr>
      </w:pPr>
      <w:r w:rsidRPr="00AF3399">
        <w:rPr>
          <w:rFonts w:ascii="Verdana" w:eastAsia="Calibri" w:hAnsi="Verdana"/>
          <w:b/>
          <w:bCs/>
          <w:sz w:val="18"/>
          <w:szCs w:val="18"/>
          <w:lang w:eastAsia="en-US"/>
        </w:rPr>
        <w:t xml:space="preserve">    </w:t>
      </w:r>
      <w:r w:rsidR="00EA46E4" w:rsidRPr="00AF3399">
        <w:rPr>
          <w:rFonts w:ascii="Verdana" w:eastAsia="Calibri" w:hAnsi="Verdana"/>
          <w:b/>
          <w:bCs/>
          <w:sz w:val="18"/>
          <w:szCs w:val="18"/>
          <w:u w:val="single"/>
          <w:lang w:eastAsia="en-US"/>
        </w:rPr>
        <w:t xml:space="preserve">podpisem zaufanym lub podpisem osobistym przez osobę (osoby) uprawnione do </w:t>
      </w:r>
    </w:p>
    <w:p w14:paraId="28818514" w14:textId="77777777" w:rsidR="00AF3399" w:rsidRDefault="00AF3399" w:rsidP="00EA46E4">
      <w:pPr>
        <w:pStyle w:val="Bezodstpw"/>
        <w:spacing w:line="276" w:lineRule="auto"/>
        <w:jc w:val="both"/>
        <w:rPr>
          <w:rFonts w:ascii="Verdana" w:eastAsia="Calibri" w:hAnsi="Verdana"/>
          <w:sz w:val="18"/>
          <w:szCs w:val="18"/>
          <w:lang w:eastAsia="en-US"/>
        </w:rPr>
      </w:pPr>
      <w:r w:rsidRPr="00AF3399">
        <w:rPr>
          <w:rFonts w:ascii="Verdana" w:eastAsia="Calibri" w:hAnsi="Verdana"/>
          <w:b/>
          <w:bCs/>
          <w:sz w:val="18"/>
          <w:szCs w:val="18"/>
          <w:lang w:eastAsia="en-US"/>
        </w:rPr>
        <w:t xml:space="preserve">    </w:t>
      </w:r>
      <w:r w:rsidR="00EA46E4" w:rsidRPr="00AF3399">
        <w:rPr>
          <w:rFonts w:ascii="Verdana" w:eastAsia="Calibri" w:hAnsi="Verdana"/>
          <w:b/>
          <w:bCs/>
          <w:sz w:val="18"/>
          <w:szCs w:val="18"/>
          <w:u w:val="single"/>
          <w:lang w:eastAsia="en-US"/>
        </w:rPr>
        <w:t>reprezentowania Wykonawcy</w:t>
      </w:r>
      <w:r w:rsidR="00EA46E4" w:rsidRPr="00AF3399">
        <w:rPr>
          <w:rFonts w:ascii="Verdana" w:eastAsia="Calibri" w:hAnsi="Verdana"/>
          <w:b/>
          <w:bCs/>
          <w:sz w:val="18"/>
          <w:szCs w:val="18"/>
          <w:lang w:eastAsia="en-US"/>
        </w:rPr>
        <w:t xml:space="preserve">, </w:t>
      </w:r>
      <w:r w:rsidR="00EA46E4" w:rsidRPr="00EA46E4">
        <w:rPr>
          <w:rFonts w:ascii="Verdana" w:eastAsia="Calibri" w:hAnsi="Verdana"/>
          <w:sz w:val="18"/>
          <w:szCs w:val="18"/>
          <w:lang w:eastAsia="en-US"/>
        </w:rPr>
        <w:t xml:space="preserve">zgodnie z formą reprezentacji określoną w dokumentach </w:t>
      </w:r>
    </w:p>
    <w:p w14:paraId="0A88194C" w14:textId="77777777" w:rsidR="00AF3399" w:rsidRDefault="00AF3399"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rejestrowych. Jeżeli umocowanie dla osób podpisujących ofertę nie wynika z dokumentów </w:t>
      </w:r>
    </w:p>
    <w:p w14:paraId="1E076810" w14:textId="77777777" w:rsidR="005070FB" w:rsidRDefault="00AF3399"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rejestrowych, Wykonawca do oferty powinien dołączyć dokument pełnomocnictwa udzielonego </w:t>
      </w:r>
    </w:p>
    <w:p w14:paraId="1FDF5079"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przez osoby uprawnione Pełnomocnictwo powinno zostać złożone w formie elektronicznej lub w </w:t>
      </w:r>
    </w:p>
    <w:p w14:paraId="4A103456"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postaci elektronicznej opatrzonej podpisem zaufanym, lub podpisem osobistym albo w </w:t>
      </w:r>
    </w:p>
    <w:p w14:paraId="6959507C" w14:textId="77777777" w:rsidR="005070FB"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elektronicznej kopii dokumentu </w:t>
      </w:r>
      <w:r w:rsidR="00EA46E4">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poświadczonej notarialnie za zgodność z oryginałem przy użyciu </w:t>
      </w:r>
    </w:p>
    <w:p w14:paraId="28BAFDE1" w14:textId="6E5D3D9F" w:rsidR="00EA46E4" w:rsidRPr="00EA46E4" w:rsidRDefault="005070FB"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kwalifikowanego podpisu</w:t>
      </w:r>
      <w:r w:rsidR="00EA46E4">
        <w:rPr>
          <w:rFonts w:ascii="Verdana" w:eastAsia="Calibri" w:hAnsi="Verdana"/>
          <w:sz w:val="18"/>
          <w:szCs w:val="18"/>
          <w:lang w:eastAsia="en-US"/>
        </w:rPr>
        <w:t xml:space="preserve"> </w:t>
      </w:r>
      <w:r w:rsidR="00EA46E4" w:rsidRPr="00EA46E4">
        <w:rPr>
          <w:rFonts w:ascii="Verdana" w:eastAsia="Calibri" w:hAnsi="Verdana"/>
          <w:sz w:val="18"/>
          <w:szCs w:val="18"/>
          <w:lang w:eastAsia="en-US"/>
        </w:rPr>
        <w:t xml:space="preserve"> elektronicznego.</w:t>
      </w:r>
    </w:p>
    <w:p w14:paraId="122D3D44"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5. Zamawiający informuje, iż zgodnie z art. 18 ust. 3 ustawy </w:t>
      </w:r>
      <w:proofErr w:type="spellStart"/>
      <w:r w:rsidRPr="00EA46E4">
        <w:rPr>
          <w:rFonts w:ascii="Verdana" w:eastAsia="Calibri" w:hAnsi="Verdana"/>
          <w:sz w:val="18"/>
          <w:szCs w:val="18"/>
          <w:lang w:eastAsia="en-US"/>
        </w:rPr>
        <w:t>Pzp</w:t>
      </w:r>
      <w:proofErr w:type="spellEnd"/>
      <w:r w:rsidRPr="00EA46E4">
        <w:rPr>
          <w:rFonts w:ascii="Verdana" w:eastAsia="Calibri" w:hAnsi="Verdana"/>
          <w:sz w:val="18"/>
          <w:szCs w:val="18"/>
          <w:lang w:eastAsia="en-US"/>
        </w:rPr>
        <w:t xml:space="preserve">, nie ujawnia się informacji </w:t>
      </w:r>
    </w:p>
    <w:p w14:paraId="67E9E422"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stanowiących tajemnicę przedsiębiorstwa, w rozumieniu przepisów ustawy z dnia 16 kwietnia </w:t>
      </w:r>
    </w:p>
    <w:p w14:paraId="6EE664C3" w14:textId="5A9CC468"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1993r. o zwalczaniu nieuczciwej konkurencji (Dz. U. z 2020 r., poz. 1913), zwanej dalej „ustawą </w:t>
      </w:r>
    </w:p>
    <w:p w14:paraId="28AA6DFE" w14:textId="6159690A"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o zwalczaniu nieuczciwej konkurencji” jeżeli Wykonawca:</w:t>
      </w:r>
    </w:p>
    <w:p w14:paraId="2D4A672A" w14:textId="77777777" w:rsidR="00EA46E4" w:rsidRP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a) wraz z przekazaniem takich informacji, zastrzegł, że nie mogą być one udostępnione,</w:t>
      </w:r>
    </w:p>
    <w:p w14:paraId="5E769DC0"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b) wykazał, załączając stosowne uzasadnienie, iż zastrzeżone informacje stanowią tajemnicę </w:t>
      </w:r>
    </w:p>
    <w:p w14:paraId="1A649173" w14:textId="2195E8B5"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przedsiębiorstwa.</w:t>
      </w:r>
    </w:p>
    <w:p w14:paraId="735F57BB"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Zaleca się, aby uzasadnienie o którym mowa powyżej było sformułowane w sposób umożliwiający </w:t>
      </w:r>
    </w:p>
    <w:p w14:paraId="1D5C97A4" w14:textId="0B718C16"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jego udostępnienie pozostałym uczestnikom postępowania. Wykonawca nie może zastrzec </w:t>
      </w:r>
    </w:p>
    <w:p w14:paraId="1F2C9E6E" w14:textId="4EE8185B"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informacji, o których mowa w art. 222 ust. 5 ustawy </w:t>
      </w:r>
      <w:proofErr w:type="spellStart"/>
      <w:r w:rsidRPr="00EA46E4">
        <w:rPr>
          <w:rFonts w:ascii="Verdana" w:eastAsia="Calibri" w:hAnsi="Verdana"/>
          <w:sz w:val="18"/>
          <w:szCs w:val="18"/>
          <w:lang w:eastAsia="en-US"/>
        </w:rPr>
        <w:t>Pzp</w:t>
      </w:r>
      <w:proofErr w:type="spellEnd"/>
      <w:r w:rsidRPr="00EA46E4">
        <w:rPr>
          <w:rFonts w:ascii="Verdana" w:eastAsia="Calibri" w:hAnsi="Verdana"/>
          <w:sz w:val="18"/>
          <w:szCs w:val="18"/>
          <w:lang w:eastAsia="en-US"/>
        </w:rPr>
        <w:t>.</w:t>
      </w:r>
    </w:p>
    <w:p w14:paraId="4FF09A4C"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6. Opis sposobu przygotowania oferty składanej w formie elektronicznej lub w postaci elektronicznej </w:t>
      </w:r>
    </w:p>
    <w:p w14:paraId="0DC6978A" w14:textId="1E17D6E6"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znajduje się na stronie postępowania na Platformie.</w:t>
      </w:r>
    </w:p>
    <w:p w14:paraId="33B544C8" w14:textId="77777777" w:rsidR="00EA46E4"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7. Do upływu terminu składania ofert, Wykonawca, za pośrednictwem Platformy, może wycofać </w:t>
      </w:r>
    </w:p>
    <w:p w14:paraId="2E48F8AB" w14:textId="77777777" w:rsid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złożoną ofertę lub wprowadzić zmiany w ofercie i innych dokumentach złożonych wraz z nią przed </w:t>
      </w:r>
    </w:p>
    <w:p w14:paraId="16B037BE" w14:textId="7B95D3ED" w:rsidR="00EA46E4" w:rsidRPr="00EA46E4" w:rsidRDefault="00EA46E4"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upływem terminu postępując zgodnie z instrukcją znajdującą się na stronie postępowania.</w:t>
      </w:r>
    </w:p>
    <w:p w14:paraId="101D4126" w14:textId="77777777" w:rsidR="004D1CDE" w:rsidRDefault="00EA46E4" w:rsidP="00EA46E4">
      <w:pPr>
        <w:pStyle w:val="Bezodstpw"/>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8. Zamawiający nie przewiduje zwrotu kosztów udziału w postępowaniu. Wykonawca ponosi wszelkie</w:t>
      </w:r>
    </w:p>
    <w:p w14:paraId="015726C1" w14:textId="6EFC2F49" w:rsidR="00EA46E4" w:rsidRDefault="004D1CDE" w:rsidP="00EA46E4">
      <w:pPr>
        <w:pStyle w:val="Bezodstpw"/>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EA46E4" w:rsidRPr="00EA46E4">
        <w:rPr>
          <w:rFonts w:ascii="Verdana" w:eastAsia="Calibri" w:hAnsi="Verdana"/>
          <w:sz w:val="18"/>
          <w:szCs w:val="18"/>
          <w:lang w:eastAsia="en-US"/>
        </w:rPr>
        <w:t>koszty związane z przygotowaniem i złożeniem oferty.</w:t>
      </w:r>
    </w:p>
    <w:p w14:paraId="29BC3BC4" w14:textId="77777777" w:rsidR="005070FB" w:rsidRPr="005070FB" w:rsidRDefault="005070FB" w:rsidP="00385452">
      <w:pPr>
        <w:autoSpaceDE w:val="0"/>
        <w:autoSpaceDN w:val="0"/>
        <w:adjustRightInd w:val="0"/>
        <w:spacing w:line="276" w:lineRule="auto"/>
        <w:rPr>
          <w:rFonts w:ascii="Verdana" w:hAnsi="Verdana" w:cs="Verdana"/>
          <w:color w:val="000000"/>
        </w:rPr>
      </w:pPr>
    </w:p>
    <w:p w14:paraId="1D34F90C" w14:textId="77777777" w:rsidR="00385452" w:rsidRDefault="005070FB" w:rsidP="003634C7">
      <w:pPr>
        <w:autoSpaceDE w:val="0"/>
        <w:autoSpaceDN w:val="0"/>
        <w:adjustRightInd w:val="0"/>
        <w:spacing w:after="47"/>
        <w:jc w:val="both"/>
        <w:rPr>
          <w:rFonts w:ascii="Verdana" w:hAnsi="Verdana" w:cs="Verdana"/>
          <w:color w:val="000000"/>
          <w:sz w:val="18"/>
          <w:szCs w:val="18"/>
        </w:rPr>
      </w:pPr>
      <w:r w:rsidRPr="005070FB">
        <w:rPr>
          <w:rFonts w:ascii="Verdana" w:hAnsi="Verdana" w:cs="Verdana"/>
          <w:color w:val="000000"/>
          <w:sz w:val="18"/>
          <w:szCs w:val="18"/>
        </w:rPr>
        <w:t xml:space="preserve">9. Do oferty należy dołączyć: </w:t>
      </w:r>
    </w:p>
    <w:p w14:paraId="354D8B1F" w14:textId="3A8C9B52"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1) Formularz cenowy – </w:t>
      </w:r>
      <w:r w:rsidR="005070FB" w:rsidRPr="005070FB">
        <w:rPr>
          <w:rFonts w:ascii="Verdana" w:hAnsi="Verdana" w:cs="Verdana"/>
          <w:b/>
          <w:bCs/>
          <w:color w:val="000000"/>
          <w:sz w:val="18"/>
          <w:szCs w:val="18"/>
        </w:rPr>
        <w:t xml:space="preserve">załącznik nr 2 do SWZ </w:t>
      </w:r>
      <w:r w:rsidR="005070FB" w:rsidRPr="005070FB">
        <w:rPr>
          <w:rFonts w:ascii="Verdana" w:hAnsi="Verdana" w:cs="Verdana"/>
          <w:color w:val="000000"/>
          <w:sz w:val="18"/>
          <w:szCs w:val="18"/>
        </w:rPr>
        <w:t xml:space="preserve">(właściwy dla zadania </w:t>
      </w:r>
      <w:r w:rsidR="005070FB">
        <w:rPr>
          <w:rFonts w:ascii="Verdana" w:hAnsi="Verdana" w:cs="Verdana"/>
          <w:color w:val="000000"/>
          <w:sz w:val="18"/>
          <w:szCs w:val="18"/>
        </w:rPr>
        <w:t xml:space="preserve"> </w:t>
      </w:r>
      <w:r w:rsidR="005070FB" w:rsidRPr="005070FB">
        <w:rPr>
          <w:rFonts w:ascii="Verdana" w:hAnsi="Verdana" w:cs="Verdana"/>
          <w:color w:val="000000"/>
          <w:sz w:val="18"/>
          <w:szCs w:val="18"/>
        </w:rPr>
        <w:t xml:space="preserve">na które składa się ofertę) </w:t>
      </w:r>
    </w:p>
    <w:p w14:paraId="7ADEF196" w14:textId="20DCB595"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2) Pełnomocnictwo upoważniające do złożenia oferty, o ile ofertę składa pełnomocnik; </w:t>
      </w:r>
    </w:p>
    <w:p w14:paraId="133205FF" w14:textId="70C5A36A"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3) Pełnomocnictwo dla pełnomocnika do reprezentowania w postępowaniu Wykonawców wspólnie </w:t>
      </w:r>
    </w:p>
    <w:p w14:paraId="31ACA7CE" w14:textId="77777777" w:rsidR="00385452" w:rsidRDefault="00385452" w:rsidP="003634C7">
      <w:pPr>
        <w:autoSpaceDE w:val="0"/>
        <w:autoSpaceDN w:val="0"/>
        <w:adjustRightInd w:val="0"/>
        <w:spacing w:after="47"/>
        <w:jc w:val="both"/>
        <w:rPr>
          <w:rFonts w:ascii="Verdana" w:hAnsi="Verdana" w:cs="Verdana"/>
          <w:i/>
          <w:iCs/>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ubiegających się o udzielenie zamówienia - </w:t>
      </w:r>
      <w:r w:rsidR="005070FB" w:rsidRPr="005070FB">
        <w:rPr>
          <w:rFonts w:ascii="Verdana" w:hAnsi="Verdana" w:cs="Verdana"/>
          <w:i/>
          <w:iCs/>
          <w:color w:val="000000"/>
          <w:sz w:val="18"/>
          <w:szCs w:val="18"/>
        </w:rPr>
        <w:t xml:space="preserve">dotyczy ofert składanych przez Wykonawców </w:t>
      </w:r>
    </w:p>
    <w:p w14:paraId="55E6F2B7" w14:textId="2B0381C3"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i/>
          <w:iCs/>
          <w:color w:val="000000"/>
          <w:sz w:val="18"/>
          <w:szCs w:val="18"/>
        </w:rPr>
        <w:t xml:space="preserve">        </w:t>
      </w:r>
      <w:r w:rsidR="005070FB" w:rsidRPr="005070FB">
        <w:rPr>
          <w:rFonts w:ascii="Verdana" w:hAnsi="Verdana" w:cs="Verdana"/>
          <w:i/>
          <w:iCs/>
          <w:color w:val="000000"/>
          <w:sz w:val="18"/>
          <w:szCs w:val="18"/>
        </w:rPr>
        <w:t>wspólnie ubiegających się o udzielenie zamówienia</w:t>
      </w:r>
      <w:r w:rsidR="005070FB" w:rsidRPr="005070FB">
        <w:rPr>
          <w:rFonts w:ascii="Verdana" w:hAnsi="Verdana" w:cs="Verdana"/>
          <w:color w:val="000000"/>
          <w:sz w:val="18"/>
          <w:szCs w:val="18"/>
        </w:rPr>
        <w:t xml:space="preserve">; </w:t>
      </w:r>
    </w:p>
    <w:p w14:paraId="7E478D2F" w14:textId="6CCDD461"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4) Oświadczenie Wykonawcy o niepodleganiu wykluczeniu oraz spełnianiu warunków udziału w </w:t>
      </w:r>
    </w:p>
    <w:p w14:paraId="12263821" w14:textId="48126A25"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postępowaniu – wzór oświadczenia stanowi </w:t>
      </w:r>
      <w:r w:rsidR="005070FB" w:rsidRPr="005070FB">
        <w:rPr>
          <w:rFonts w:ascii="Verdana" w:hAnsi="Verdana" w:cs="Verdana"/>
          <w:b/>
          <w:bCs/>
          <w:color w:val="000000"/>
          <w:sz w:val="18"/>
          <w:szCs w:val="18"/>
        </w:rPr>
        <w:t>załącznik nr 3 do SWZ</w:t>
      </w:r>
      <w:r w:rsidR="005070FB" w:rsidRPr="005070FB">
        <w:rPr>
          <w:rFonts w:ascii="Verdana" w:hAnsi="Verdana" w:cs="Verdana"/>
          <w:color w:val="000000"/>
          <w:sz w:val="18"/>
          <w:szCs w:val="18"/>
        </w:rPr>
        <w:t>; W przypadku wspólnego</w:t>
      </w:r>
    </w:p>
    <w:p w14:paraId="19069D6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ubiegania się o zamówienie przez Wykonawców, oświadczenie, o którym mowa wyżej składa </w:t>
      </w:r>
    </w:p>
    <w:p w14:paraId="35264DDA"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każdy z Wykonawców wspólnie ubiegających się o zamówienie. W przypadku polegania na </w:t>
      </w:r>
    </w:p>
    <w:p w14:paraId="19C2F169"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zdolnościach </w:t>
      </w:r>
      <w:r>
        <w:rPr>
          <w:rFonts w:ascii="Verdana" w:hAnsi="Verdana" w:cs="Verdana"/>
          <w:color w:val="000000"/>
          <w:sz w:val="18"/>
          <w:szCs w:val="18"/>
        </w:rPr>
        <w:t>l</w:t>
      </w:r>
      <w:r w:rsidR="005070FB" w:rsidRPr="005070FB">
        <w:rPr>
          <w:rFonts w:ascii="Verdana" w:hAnsi="Verdana" w:cs="Verdana"/>
          <w:color w:val="000000"/>
          <w:sz w:val="18"/>
          <w:szCs w:val="18"/>
        </w:rPr>
        <w:t xml:space="preserve">ub sytuacji podmiotów udostępniających zasoby Wykonawca dołącza również </w:t>
      </w:r>
    </w:p>
    <w:p w14:paraId="43066E8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oświadczenie podmiotu udostępniającego zasoby, potwierdzające brak podstaw wykluczenia </w:t>
      </w:r>
    </w:p>
    <w:p w14:paraId="400CF901"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tego podmiotu oraz</w:t>
      </w:r>
      <w:r w:rsidR="005070FB">
        <w:rPr>
          <w:rFonts w:ascii="Verdana" w:hAnsi="Verdana" w:cs="Verdana"/>
          <w:color w:val="000000"/>
          <w:sz w:val="18"/>
          <w:szCs w:val="18"/>
        </w:rPr>
        <w:t xml:space="preserve"> </w:t>
      </w:r>
      <w:r w:rsidR="005070FB" w:rsidRPr="005070FB">
        <w:rPr>
          <w:rFonts w:ascii="Verdana" w:hAnsi="Verdana" w:cs="Verdana"/>
          <w:color w:val="000000"/>
          <w:sz w:val="18"/>
          <w:szCs w:val="18"/>
        </w:rPr>
        <w:t xml:space="preserve">odpowiednio spełnianie warunków udziału w postępowaniu w zakresie, w </w:t>
      </w:r>
    </w:p>
    <w:p w14:paraId="17FA2DA0" w14:textId="7BBE813D"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jakim Wykonawca powołuje się na jego zasoby; </w:t>
      </w:r>
    </w:p>
    <w:p w14:paraId="083476CD" w14:textId="7BF45AEE"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5) W przypadku polegania na zasobach innych podmiotów udostępniających zasoby należy złożyć </w:t>
      </w:r>
    </w:p>
    <w:p w14:paraId="1509F675" w14:textId="2B460BA5"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zobowiązanie tych podmiotów do oddania Wykonawcy do dyspozycji niezbędnych zasobów na </w:t>
      </w:r>
    </w:p>
    <w:p w14:paraId="4891F32A" w14:textId="0B932389" w:rsid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potrzeby realizacji niniejszego zamówienia lub inny podmiotowy środek dowodowy </w:t>
      </w:r>
    </w:p>
    <w:p w14:paraId="5CF67E55" w14:textId="77777777" w:rsidR="00385452"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potwierdzający, że Wykonawca realizując zamówienie będzie dysponował niezbędnymi </w:t>
      </w:r>
    </w:p>
    <w:p w14:paraId="73B5101D" w14:textId="73042A67" w:rsidR="005070FB" w:rsidRPr="005070FB" w:rsidRDefault="00385452" w:rsidP="003634C7">
      <w:pPr>
        <w:autoSpaceDE w:val="0"/>
        <w:autoSpaceDN w:val="0"/>
        <w:adjustRightInd w:val="0"/>
        <w:spacing w:after="47"/>
        <w:jc w:val="both"/>
        <w:rPr>
          <w:rFonts w:ascii="Verdana" w:hAnsi="Verdana" w:cs="Verdana"/>
          <w:color w:val="000000"/>
          <w:sz w:val="18"/>
          <w:szCs w:val="18"/>
        </w:rPr>
      </w:pPr>
      <w:r>
        <w:rPr>
          <w:rFonts w:ascii="Verdana" w:hAnsi="Verdana" w:cs="Verdana"/>
          <w:color w:val="000000"/>
          <w:sz w:val="18"/>
          <w:szCs w:val="18"/>
        </w:rPr>
        <w:t xml:space="preserve">        </w:t>
      </w:r>
      <w:r w:rsidR="005070FB" w:rsidRPr="005070FB">
        <w:rPr>
          <w:rFonts w:ascii="Verdana" w:hAnsi="Verdana" w:cs="Verdana"/>
          <w:color w:val="000000"/>
          <w:sz w:val="18"/>
          <w:szCs w:val="18"/>
        </w:rPr>
        <w:t xml:space="preserve">zasobami tych podmiotów </w:t>
      </w:r>
      <w:r w:rsidR="005070FB" w:rsidRPr="005070FB">
        <w:rPr>
          <w:rFonts w:ascii="Verdana" w:hAnsi="Verdana" w:cs="Verdana"/>
          <w:b/>
          <w:bCs/>
          <w:color w:val="000000"/>
          <w:sz w:val="18"/>
          <w:szCs w:val="18"/>
        </w:rPr>
        <w:t xml:space="preserve">- załącznik nr 4 do SWZ (art. 118 ust. 3 ustawy). </w:t>
      </w:r>
    </w:p>
    <w:p w14:paraId="74DB4B40" w14:textId="77777777" w:rsidR="004D1CDE" w:rsidRPr="004D1CDE" w:rsidRDefault="004D1CDE" w:rsidP="004D1CDE">
      <w:pPr>
        <w:autoSpaceDE w:val="0"/>
        <w:autoSpaceDN w:val="0"/>
        <w:adjustRightInd w:val="0"/>
        <w:spacing w:line="276" w:lineRule="auto"/>
        <w:jc w:val="both"/>
        <w:rPr>
          <w:rFonts w:eastAsia="Calibri"/>
          <w:color w:val="000000"/>
          <w:sz w:val="22"/>
          <w:szCs w:val="22"/>
          <w:lang w:eastAsia="en-US"/>
        </w:rPr>
      </w:pPr>
    </w:p>
    <w:p w14:paraId="1BE2BF87" w14:textId="1260124E" w:rsidR="004D1CDE" w:rsidRPr="004D1CDE" w:rsidRDefault="004D1CDE" w:rsidP="004D1CDE">
      <w:pPr>
        <w:autoSpaceDE w:val="0"/>
        <w:autoSpaceDN w:val="0"/>
        <w:adjustRightInd w:val="0"/>
        <w:spacing w:line="276" w:lineRule="auto"/>
        <w:jc w:val="both"/>
        <w:rPr>
          <w:rFonts w:ascii="Verdana" w:eastAsia="Calibri" w:hAnsi="Verdana"/>
          <w:b/>
          <w:bCs/>
          <w:sz w:val="18"/>
          <w:szCs w:val="18"/>
          <w:lang w:eastAsia="en-US"/>
        </w:rPr>
      </w:pPr>
      <w:r w:rsidRPr="004D1CDE">
        <w:rPr>
          <w:rFonts w:ascii="Verdana" w:eastAsia="Calibri" w:hAnsi="Verdana"/>
          <w:b/>
          <w:bCs/>
          <w:color w:val="000000"/>
          <w:sz w:val="18"/>
          <w:szCs w:val="18"/>
          <w:lang w:eastAsia="en-US"/>
        </w:rPr>
        <w:t>XVI. SPOSÓB ORAZ TERMIN SKŁADANIA OFERT</w:t>
      </w:r>
    </w:p>
    <w:p w14:paraId="346BE82F" w14:textId="77777777" w:rsidR="004D1CDE" w:rsidRDefault="004D1CDE" w:rsidP="00273C02">
      <w:pPr>
        <w:autoSpaceDE w:val="0"/>
        <w:autoSpaceDN w:val="0"/>
        <w:adjustRightInd w:val="0"/>
        <w:rPr>
          <w:rFonts w:ascii="Verdana" w:hAnsi="Verdana" w:cs="Verdana"/>
          <w:b/>
          <w:bCs/>
          <w:color w:val="000000"/>
          <w:sz w:val="18"/>
          <w:szCs w:val="18"/>
        </w:rPr>
      </w:pPr>
    </w:p>
    <w:p w14:paraId="2F2CE263"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 xml:space="preserve">1. Ofertę składa się pod rygorem nieważności w formie elektronicznej opatrzonej podpisem </w:t>
      </w:r>
    </w:p>
    <w:p w14:paraId="2A4EF406"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kwalifikowanym lub w postaci elektronicznej opatrzonej podpisem zaufanym lub podpisem </w:t>
      </w:r>
    </w:p>
    <w:p w14:paraId="63169667" w14:textId="47EAB44A"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osobistym za pośrednictwem Platformy</w:t>
      </w:r>
      <w:r w:rsidR="002E1BC1">
        <w:rPr>
          <w:rFonts w:ascii="Verdana" w:eastAsia="Calibri" w:hAnsi="Verdana"/>
          <w:sz w:val="18"/>
          <w:szCs w:val="18"/>
          <w:lang w:eastAsia="en-US"/>
        </w:rPr>
        <w:t xml:space="preserve"> zakupowej</w:t>
      </w:r>
      <w:r w:rsidRPr="00EA46E4">
        <w:rPr>
          <w:rFonts w:ascii="Verdana" w:eastAsia="Calibri" w:hAnsi="Verdana"/>
          <w:sz w:val="18"/>
          <w:szCs w:val="18"/>
          <w:lang w:eastAsia="en-US"/>
        </w:rPr>
        <w:t xml:space="preserve"> pod adresem </w:t>
      </w:r>
    </w:p>
    <w:p w14:paraId="5802F2BC" w14:textId="77777777"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hyperlink r:id="rId15" w:history="1">
        <w:r w:rsidRPr="00EA46E4">
          <w:rPr>
            <w:rStyle w:val="Hipercze"/>
            <w:rFonts w:ascii="Verdana" w:eastAsia="Calibri" w:hAnsi="Verdana"/>
            <w:sz w:val="18"/>
            <w:szCs w:val="18"/>
            <w:lang w:eastAsia="en-US"/>
          </w:rPr>
          <w:t>https://platformazakupowa.pl/sp_golub_dobrzyn</w:t>
        </w:r>
      </w:hyperlink>
      <w:r w:rsidRPr="00EA46E4">
        <w:rPr>
          <w:rFonts w:ascii="Verdana" w:eastAsia="Calibri" w:hAnsi="Verdana"/>
          <w:sz w:val="18"/>
          <w:szCs w:val="18"/>
          <w:lang w:eastAsia="en-US"/>
        </w:rPr>
        <w:t xml:space="preserve">. </w:t>
      </w:r>
    </w:p>
    <w:p w14:paraId="1545355B" w14:textId="378DACF6" w:rsidR="00EA46E4" w:rsidRPr="00721A10" w:rsidRDefault="00EA46E4" w:rsidP="003634C7">
      <w:pPr>
        <w:autoSpaceDE w:val="0"/>
        <w:autoSpaceDN w:val="0"/>
        <w:adjustRightInd w:val="0"/>
        <w:spacing w:line="276" w:lineRule="auto"/>
        <w:jc w:val="both"/>
        <w:rPr>
          <w:rFonts w:ascii="Verdana" w:eastAsia="Calibri" w:hAnsi="Verdana"/>
          <w:b/>
          <w:bCs/>
          <w:sz w:val="18"/>
          <w:szCs w:val="18"/>
          <w:lang w:eastAsia="en-US"/>
        </w:rPr>
      </w:pP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Na stronie dotyczącej odpowiedniego postępowania </w:t>
      </w:r>
      <w:r w:rsidRPr="00721A10">
        <w:rPr>
          <w:rFonts w:ascii="Verdana" w:eastAsia="Calibri" w:hAnsi="Verdana"/>
          <w:b/>
          <w:bCs/>
          <w:sz w:val="18"/>
          <w:szCs w:val="18"/>
          <w:lang w:eastAsia="en-US"/>
        </w:rPr>
        <w:t xml:space="preserve">do dnia </w:t>
      </w:r>
      <w:r w:rsidR="002D0892">
        <w:rPr>
          <w:rFonts w:ascii="Verdana" w:eastAsia="Calibri" w:hAnsi="Verdana"/>
          <w:b/>
          <w:bCs/>
          <w:sz w:val="18"/>
          <w:szCs w:val="18"/>
          <w:lang w:eastAsia="en-US"/>
        </w:rPr>
        <w:t>12.</w:t>
      </w:r>
      <w:r w:rsidR="00574619">
        <w:rPr>
          <w:rFonts w:ascii="Verdana" w:eastAsia="Calibri" w:hAnsi="Verdana"/>
          <w:b/>
          <w:bCs/>
          <w:sz w:val="18"/>
          <w:szCs w:val="18"/>
          <w:lang w:eastAsia="en-US"/>
        </w:rPr>
        <w:t>10</w:t>
      </w:r>
      <w:r w:rsidRPr="00721A10">
        <w:rPr>
          <w:rFonts w:ascii="Verdana" w:eastAsia="Calibri" w:hAnsi="Verdana"/>
          <w:b/>
          <w:bCs/>
          <w:sz w:val="18"/>
          <w:szCs w:val="18"/>
          <w:lang w:eastAsia="en-US"/>
        </w:rPr>
        <w:t>.202</w:t>
      </w:r>
      <w:r w:rsidR="00574619">
        <w:rPr>
          <w:rFonts w:ascii="Verdana" w:eastAsia="Calibri" w:hAnsi="Verdana"/>
          <w:b/>
          <w:bCs/>
          <w:sz w:val="18"/>
          <w:szCs w:val="18"/>
          <w:lang w:eastAsia="en-US"/>
        </w:rPr>
        <w:t>2</w:t>
      </w:r>
      <w:r w:rsidRPr="00721A10">
        <w:rPr>
          <w:rFonts w:ascii="Verdana" w:eastAsia="Calibri" w:hAnsi="Verdana"/>
          <w:b/>
          <w:bCs/>
          <w:sz w:val="18"/>
          <w:szCs w:val="18"/>
          <w:lang w:eastAsia="en-US"/>
        </w:rPr>
        <w:t xml:space="preserve"> r. do godz. 9:00.</w:t>
      </w:r>
    </w:p>
    <w:p w14:paraId="151D2C78" w14:textId="3EDC0545"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sidRPr="00EA46E4">
        <w:rPr>
          <w:rFonts w:ascii="Verdana" w:eastAsia="Calibri" w:hAnsi="Verdana"/>
          <w:sz w:val="18"/>
          <w:szCs w:val="18"/>
          <w:lang w:eastAsia="en-US"/>
        </w:rPr>
        <w:t>2.</w:t>
      </w:r>
      <w:r w:rsidR="000601C3">
        <w:rPr>
          <w:rFonts w:ascii="Verdana" w:eastAsia="Calibri" w:hAnsi="Verdana"/>
          <w:sz w:val="18"/>
          <w:szCs w:val="18"/>
          <w:lang w:eastAsia="en-US"/>
        </w:rPr>
        <w:t xml:space="preserve"> </w:t>
      </w:r>
      <w:r w:rsidRPr="00EA46E4">
        <w:rPr>
          <w:rFonts w:ascii="Verdana" w:eastAsia="Calibri" w:hAnsi="Verdana"/>
          <w:sz w:val="18"/>
          <w:szCs w:val="18"/>
          <w:lang w:eastAsia="en-US"/>
        </w:rPr>
        <w:t>Za datę przekazania oferty przyjmuje się datę jej przekazania w systemie (platformie</w:t>
      </w:r>
      <w:r w:rsidR="00370C03">
        <w:rPr>
          <w:rFonts w:ascii="Verdana" w:eastAsia="Calibri" w:hAnsi="Verdana"/>
          <w:sz w:val="18"/>
          <w:szCs w:val="18"/>
          <w:lang w:eastAsia="en-US"/>
        </w:rPr>
        <w:t xml:space="preserve"> zakupowej</w:t>
      </w:r>
      <w:r w:rsidRPr="00EA46E4">
        <w:rPr>
          <w:rFonts w:ascii="Verdana" w:eastAsia="Calibri" w:hAnsi="Verdana"/>
          <w:sz w:val="18"/>
          <w:szCs w:val="18"/>
          <w:lang w:eastAsia="en-US"/>
        </w:rPr>
        <w:t xml:space="preserve">), </w:t>
      </w:r>
    </w:p>
    <w:p w14:paraId="0EEFE57F" w14:textId="2BAFCD3C" w:rsid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4D1CDE">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  tj.  kliknięcie w drugim kroku składania oferty przycisku "Złóż ofertę", po</w:t>
      </w: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prawidłowym przejściu </w:t>
      </w:r>
    </w:p>
    <w:p w14:paraId="629EF423" w14:textId="126147B9" w:rsidR="00EA46E4" w:rsidRPr="00EA46E4" w:rsidRDefault="00EA46E4" w:rsidP="003634C7">
      <w:pPr>
        <w:autoSpaceDE w:val="0"/>
        <w:autoSpaceDN w:val="0"/>
        <w:adjustRightInd w:val="0"/>
        <w:spacing w:line="276" w:lineRule="auto"/>
        <w:jc w:val="both"/>
        <w:rPr>
          <w:rFonts w:ascii="Verdana" w:eastAsia="Calibri" w:hAnsi="Verdana"/>
          <w:sz w:val="18"/>
          <w:szCs w:val="18"/>
          <w:lang w:eastAsia="en-US"/>
        </w:rPr>
      </w:pPr>
      <w:r>
        <w:rPr>
          <w:rFonts w:ascii="Verdana" w:eastAsia="Calibri" w:hAnsi="Verdana"/>
          <w:sz w:val="18"/>
          <w:szCs w:val="18"/>
          <w:lang w:eastAsia="en-US"/>
        </w:rPr>
        <w:t xml:space="preserve"> </w:t>
      </w:r>
      <w:r w:rsidR="004D1CDE">
        <w:rPr>
          <w:rFonts w:ascii="Verdana" w:eastAsia="Calibri" w:hAnsi="Verdana"/>
          <w:sz w:val="18"/>
          <w:szCs w:val="18"/>
          <w:lang w:eastAsia="en-US"/>
        </w:rPr>
        <w:t xml:space="preserve"> </w:t>
      </w:r>
      <w:r>
        <w:rPr>
          <w:rFonts w:ascii="Verdana" w:eastAsia="Calibri" w:hAnsi="Verdana"/>
          <w:sz w:val="18"/>
          <w:szCs w:val="18"/>
          <w:lang w:eastAsia="en-US"/>
        </w:rPr>
        <w:t xml:space="preserve">  </w:t>
      </w:r>
      <w:r w:rsidRPr="00EA46E4">
        <w:rPr>
          <w:rFonts w:ascii="Verdana" w:eastAsia="Calibri" w:hAnsi="Verdana"/>
          <w:sz w:val="18"/>
          <w:szCs w:val="18"/>
          <w:lang w:eastAsia="en-US"/>
        </w:rPr>
        <w:t xml:space="preserve">procesu platforma wyświetli komunikat o tym, że oferta została złożona. </w:t>
      </w:r>
    </w:p>
    <w:p w14:paraId="48E4C4C6" w14:textId="77777777" w:rsidR="00433009" w:rsidRDefault="00433009" w:rsidP="00433009">
      <w:pPr>
        <w:pStyle w:val="Default"/>
      </w:pPr>
    </w:p>
    <w:p w14:paraId="71964E22" w14:textId="37D330D3" w:rsidR="004E1CED" w:rsidRDefault="004E1CED" w:rsidP="004E1CED">
      <w:pPr>
        <w:autoSpaceDE w:val="0"/>
        <w:autoSpaceDN w:val="0"/>
        <w:adjustRightInd w:val="0"/>
        <w:rPr>
          <w:rFonts w:ascii="Verdana" w:hAnsi="Verdana" w:cs="Verdana"/>
          <w:b/>
          <w:bCs/>
          <w:color w:val="000000"/>
          <w:sz w:val="18"/>
          <w:szCs w:val="18"/>
        </w:rPr>
      </w:pPr>
      <w:r w:rsidRPr="004E1CED">
        <w:rPr>
          <w:rFonts w:ascii="Verdana" w:hAnsi="Verdana" w:cs="Verdana"/>
          <w:b/>
          <w:bCs/>
          <w:color w:val="000000"/>
          <w:sz w:val="18"/>
          <w:szCs w:val="18"/>
        </w:rPr>
        <w:t xml:space="preserve">XVII. TERMIN OTWARCIA OFERT </w:t>
      </w:r>
    </w:p>
    <w:p w14:paraId="431BE351" w14:textId="77777777" w:rsidR="004E1CED" w:rsidRPr="004E1CED" w:rsidRDefault="004E1CED" w:rsidP="004E1CED">
      <w:pPr>
        <w:autoSpaceDE w:val="0"/>
        <w:autoSpaceDN w:val="0"/>
        <w:adjustRightInd w:val="0"/>
        <w:rPr>
          <w:rFonts w:ascii="Verdana" w:hAnsi="Verdana" w:cs="Verdana"/>
          <w:color w:val="000000"/>
          <w:sz w:val="18"/>
          <w:szCs w:val="18"/>
        </w:rPr>
      </w:pPr>
    </w:p>
    <w:p w14:paraId="2E4059F3" w14:textId="50A00E78"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1. </w:t>
      </w:r>
      <w:r w:rsidRPr="004E1CED">
        <w:rPr>
          <w:rFonts w:ascii="Verdana" w:hAnsi="Verdana" w:cs="Verdana"/>
          <w:color w:val="000000"/>
          <w:sz w:val="18"/>
          <w:szCs w:val="18"/>
        </w:rPr>
        <w:t xml:space="preserve">Otwarcie ofert nastąpi w dniu </w:t>
      </w:r>
      <w:r w:rsidR="002D0892">
        <w:rPr>
          <w:rFonts w:ascii="Verdana" w:hAnsi="Verdana" w:cs="Verdana"/>
          <w:b/>
          <w:bCs/>
          <w:color w:val="000000"/>
          <w:sz w:val="18"/>
          <w:szCs w:val="18"/>
        </w:rPr>
        <w:t>12.</w:t>
      </w:r>
      <w:r w:rsidR="00574619">
        <w:rPr>
          <w:rFonts w:ascii="Verdana" w:hAnsi="Verdana" w:cs="Verdana"/>
          <w:b/>
          <w:bCs/>
          <w:color w:val="000000"/>
          <w:sz w:val="18"/>
          <w:szCs w:val="18"/>
        </w:rPr>
        <w:t>10</w:t>
      </w:r>
      <w:r w:rsidRPr="004E1CED">
        <w:rPr>
          <w:rFonts w:ascii="Verdana" w:hAnsi="Verdana" w:cs="Verdana"/>
          <w:b/>
          <w:bCs/>
          <w:color w:val="000000"/>
          <w:sz w:val="18"/>
          <w:szCs w:val="18"/>
        </w:rPr>
        <w:t>.202</w:t>
      </w:r>
      <w:r w:rsidR="00574619">
        <w:rPr>
          <w:rFonts w:ascii="Verdana" w:hAnsi="Verdana" w:cs="Verdana"/>
          <w:b/>
          <w:bCs/>
          <w:color w:val="000000"/>
          <w:sz w:val="18"/>
          <w:szCs w:val="18"/>
        </w:rPr>
        <w:t>2</w:t>
      </w:r>
      <w:r w:rsidRPr="004E1CED">
        <w:rPr>
          <w:rFonts w:ascii="Verdana" w:hAnsi="Verdana" w:cs="Verdana"/>
          <w:b/>
          <w:bCs/>
          <w:color w:val="000000"/>
          <w:sz w:val="18"/>
          <w:szCs w:val="18"/>
        </w:rPr>
        <w:t xml:space="preserve"> r., o godzinie </w:t>
      </w:r>
      <w:r w:rsidR="004D1CDE">
        <w:rPr>
          <w:rFonts w:ascii="Verdana" w:hAnsi="Verdana" w:cs="Verdana"/>
          <w:b/>
          <w:bCs/>
          <w:color w:val="000000"/>
          <w:sz w:val="18"/>
          <w:szCs w:val="18"/>
        </w:rPr>
        <w:t>9</w:t>
      </w:r>
      <w:r w:rsidRPr="004E1CED">
        <w:rPr>
          <w:rFonts w:ascii="Verdana" w:hAnsi="Verdana" w:cs="Verdana"/>
          <w:b/>
          <w:bCs/>
          <w:color w:val="000000"/>
          <w:sz w:val="18"/>
          <w:szCs w:val="18"/>
        </w:rPr>
        <w:t xml:space="preserve">:10. </w:t>
      </w:r>
    </w:p>
    <w:p w14:paraId="75C792D2" w14:textId="77777777"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2. Otwarcie ofert jest niejawne. </w:t>
      </w:r>
    </w:p>
    <w:p w14:paraId="4A412863"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3. </w:t>
      </w:r>
      <w:r w:rsidRPr="004E1CED">
        <w:rPr>
          <w:rFonts w:ascii="Verdana" w:hAnsi="Verdana" w:cs="Verdana"/>
          <w:color w:val="000000"/>
          <w:sz w:val="18"/>
          <w:szCs w:val="18"/>
        </w:rPr>
        <w:t xml:space="preserve">Zamawiający, najpóźniej przed otwarciem ofert, udostępnia na stronie internetowej </w:t>
      </w:r>
    </w:p>
    <w:p w14:paraId="591C0C5B"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prowadzonego postępowania informację o kwocie, jaką zamierza przeznaczyć na sfinansowanie </w:t>
      </w:r>
    </w:p>
    <w:p w14:paraId="04587070" w14:textId="76EDD179"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zamówienia. </w:t>
      </w:r>
    </w:p>
    <w:p w14:paraId="7577A09B"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4. </w:t>
      </w:r>
      <w:r w:rsidRPr="004E1CED">
        <w:rPr>
          <w:rFonts w:ascii="Verdana" w:hAnsi="Verdana" w:cs="Verdana"/>
          <w:color w:val="000000"/>
          <w:sz w:val="18"/>
          <w:szCs w:val="18"/>
        </w:rPr>
        <w:t xml:space="preserve">Zamawiający, niezwłocznie po otwarciu ofert, udostępnia na stronie internetowej prowadzonego </w:t>
      </w:r>
    </w:p>
    <w:p w14:paraId="4FDE2CC3" w14:textId="3E465A0B"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postępowania informacje o: </w:t>
      </w:r>
    </w:p>
    <w:p w14:paraId="0F05B26E" w14:textId="5A4C2985" w:rsidR="004E1CED" w:rsidRDefault="000601C3"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634C7">
        <w:rPr>
          <w:rFonts w:ascii="Verdana" w:hAnsi="Verdana" w:cs="Verdana"/>
          <w:color w:val="000000"/>
          <w:sz w:val="18"/>
          <w:szCs w:val="18"/>
        </w:rPr>
        <w:t xml:space="preserve"> </w:t>
      </w:r>
      <w:r>
        <w:rPr>
          <w:rFonts w:ascii="Verdana" w:hAnsi="Verdana" w:cs="Verdana"/>
          <w:color w:val="000000"/>
          <w:sz w:val="18"/>
          <w:szCs w:val="18"/>
        </w:rPr>
        <w:t xml:space="preserve"> </w:t>
      </w:r>
      <w:r w:rsidR="004E1CED" w:rsidRPr="004E1CED">
        <w:rPr>
          <w:rFonts w:ascii="Verdana" w:hAnsi="Verdana" w:cs="Verdana"/>
          <w:color w:val="000000"/>
          <w:sz w:val="18"/>
          <w:szCs w:val="18"/>
        </w:rPr>
        <w:t xml:space="preserve">4.1. nazwach albo imionach i nazwiskach oraz siedzibach lub miejscach prowadzonej działalności </w:t>
      </w:r>
    </w:p>
    <w:p w14:paraId="196817E6" w14:textId="36E1C655"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gospodarczej albo miejscach zamieszkania wykonawców, których oferty zostały otwarte; </w:t>
      </w:r>
    </w:p>
    <w:p w14:paraId="49698AFA" w14:textId="0E827DC1" w:rsidR="004E1CED" w:rsidRPr="004E1CED" w:rsidRDefault="000601C3"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4E1CED" w:rsidRPr="004E1CED">
        <w:rPr>
          <w:rFonts w:ascii="Verdana" w:hAnsi="Verdana" w:cs="Verdana"/>
          <w:color w:val="000000"/>
          <w:sz w:val="18"/>
          <w:szCs w:val="18"/>
        </w:rPr>
        <w:t xml:space="preserve">4.2. cenach lub kosztach zawartych w ofertach. </w:t>
      </w:r>
    </w:p>
    <w:p w14:paraId="7045A922"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5. </w:t>
      </w:r>
      <w:r w:rsidRPr="004E1CED">
        <w:rPr>
          <w:rFonts w:ascii="Verdana" w:hAnsi="Verdana" w:cs="Verdana"/>
          <w:color w:val="000000"/>
          <w:sz w:val="18"/>
          <w:szCs w:val="18"/>
        </w:rPr>
        <w:t xml:space="preserve">W przypadku wystąpienia awarii systemu teleinformatycznego, która spowoduje brak możliwości </w:t>
      </w:r>
    </w:p>
    <w:p w14:paraId="5FC065E1"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otwarcia ofert w terminie określonym przez Zamawiającego, otwarcie ofert nastąpi niezwłocznie </w:t>
      </w:r>
    </w:p>
    <w:p w14:paraId="71056A0A" w14:textId="7E6C498F" w:rsidR="004E1CED" w:rsidRP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 usunięciu awarii. </w:t>
      </w:r>
    </w:p>
    <w:p w14:paraId="73B47DA5" w14:textId="77777777" w:rsidR="004E1CED" w:rsidRDefault="004E1CED" w:rsidP="004D1CDE">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 xml:space="preserve">6. </w:t>
      </w:r>
      <w:r w:rsidRPr="004E1CED">
        <w:rPr>
          <w:rFonts w:ascii="Verdana" w:hAnsi="Verdana" w:cs="Verdana"/>
          <w:color w:val="000000"/>
          <w:sz w:val="18"/>
          <w:szCs w:val="18"/>
        </w:rPr>
        <w:t>Zamawiający poinformuje o zmianie terminu otwarcia ofert na stronie internetowej</w:t>
      </w:r>
    </w:p>
    <w:p w14:paraId="50A19D9E" w14:textId="033983C8" w:rsidR="004E1CED" w:rsidRDefault="004E1CED" w:rsidP="004D1CD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 prowadzonego postępowania.</w:t>
      </w:r>
    </w:p>
    <w:p w14:paraId="5081441B" w14:textId="77777777" w:rsidR="004E1CED" w:rsidRPr="00DF729C" w:rsidRDefault="004E1CED" w:rsidP="004E1CED">
      <w:pPr>
        <w:autoSpaceDE w:val="0"/>
        <w:autoSpaceDN w:val="0"/>
        <w:adjustRightInd w:val="0"/>
        <w:rPr>
          <w:rFonts w:ascii="Verdana" w:hAnsi="Verdana" w:cs="Verdana"/>
          <w:color w:val="000000"/>
          <w:sz w:val="18"/>
          <w:szCs w:val="18"/>
        </w:rPr>
      </w:pPr>
    </w:p>
    <w:p w14:paraId="28D086E5" w14:textId="5B67D9D6" w:rsidR="004E1CED" w:rsidRPr="004E1CED" w:rsidRDefault="004E1CED" w:rsidP="0029131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b/>
          <w:bCs/>
          <w:color w:val="000000"/>
          <w:sz w:val="18"/>
          <w:szCs w:val="18"/>
        </w:rPr>
        <w:t>X</w:t>
      </w:r>
      <w:r w:rsidR="003403D7">
        <w:rPr>
          <w:rFonts w:ascii="Verdana" w:hAnsi="Verdana" w:cs="Verdana"/>
          <w:b/>
          <w:bCs/>
          <w:color w:val="000000"/>
          <w:sz w:val="18"/>
          <w:szCs w:val="18"/>
        </w:rPr>
        <w:t>VII</w:t>
      </w:r>
      <w:r w:rsidRPr="004E1CED">
        <w:rPr>
          <w:rFonts w:ascii="Verdana" w:hAnsi="Verdana" w:cs="Verdana"/>
          <w:b/>
          <w:bCs/>
          <w:color w:val="000000"/>
          <w:sz w:val="18"/>
          <w:szCs w:val="18"/>
        </w:rPr>
        <w:t xml:space="preserve">I. OPIS SPOSOBU OBLICZENIA CENY: </w:t>
      </w:r>
    </w:p>
    <w:p w14:paraId="53D3D426" w14:textId="77777777" w:rsidR="004E1CED"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1. Wykonawca określi cenę jednostkową na usługi wymienione w formularzu cenowym i wyliczy </w:t>
      </w:r>
    </w:p>
    <w:p w14:paraId="62D3B703" w14:textId="72AD9633" w:rsidR="004E1CED" w:rsidRPr="004E1CED" w:rsidRDefault="004E1CED" w:rsidP="005070F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całkowity koszt netto i brutto wg szacunkowej ilości godzin pracy. </w:t>
      </w:r>
    </w:p>
    <w:p w14:paraId="1AB937C2" w14:textId="77777777" w:rsidR="004E1CED"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2. Cena jednostkowa i całkowity koszt musi być wpisany do formularza oferty. Wszystkie wartości </w:t>
      </w:r>
    </w:p>
    <w:p w14:paraId="6F20D44A" w14:textId="478856BA" w:rsidR="004E1CED" w:rsidRPr="004E1CED" w:rsidRDefault="004E1CED" w:rsidP="005070FB">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lastRenderedPageBreak/>
        <w:t xml:space="preserve">    </w:t>
      </w:r>
      <w:r w:rsidRPr="004E1CED">
        <w:rPr>
          <w:rFonts w:ascii="Verdana" w:hAnsi="Verdana" w:cs="Verdana"/>
          <w:color w:val="000000"/>
          <w:sz w:val="18"/>
          <w:szCs w:val="18"/>
        </w:rPr>
        <w:t xml:space="preserve">należy podać z dokładnością do dwóch miejsc po przecinku. </w:t>
      </w:r>
    </w:p>
    <w:p w14:paraId="4BFD643F" w14:textId="5473EF04" w:rsidR="00DF729C" w:rsidRDefault="004E1CED" w:rsidP="005070FB">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3. Wykonawca nie może samodzielnie wprowadzić zmian do formularza cenowego</w:t>
      </w:r>
    </w:p>
    <w:p w14:paraId="7EA5574C" w14:textId="77777777" w:rsidR="004E1CED" w:rsidRPr="001B5626" w:rsidRDefault="004E1CED" w:rsidP="005070FB">
      <w:pPr>
        <w:autoSpaceDE w:val="0"/>
        <w:autoSpaceDN w:val="0"/>
        <w:adjustRightInd w:val="0"/>
        <w:spacing w:line="276" w:lineRule="auto"/>
        <w:jc w:val="both"/>
        <w:rPr>
          <w:rFonts w:ascii="Verdana" w:hAnsi="Verdana" w:cs="Verdana"/>
          <w:color w:val="000000"/>
          <w:sz w:val="18"/>
          <w:szCs w:val="18"/>
        </w:rPr>
      </w:pPr>
    </w:p>
    <w:p w14:paraId="03AA563B" w14:textId="77777777" w:rsidR="004E1CED" w:rsidRPr="004E1CED" w:rsidRDefault="004E1CED" w:rsidP="005070FB">
      <w:pPr>
        <w:widowControl w:val="0"/>
        <w:suppressAutoHyphens/>
        <w:spacing w:after="120" w:line="276" w:lineRule="auto"/>
        <w:jc w:val="both"/>
        <w:textAlignment w:val="baseline"/>
        <w:rPr>
          <w:rFonts w:ascii="Verdana" w:hAnsi="Verdana" w:cs="Verdana"/>
          <w:b/>
          <w:sz w:val="18"/>
          <w:szCs w:val="18"/>
          <w:lang w:eastAsia="ar-SA"/>
        </w:rPr>
      </w:pPr>
      <w:r w:rsidRPr="004E1CED">
        <w:rPr>
          <w:rFonts w:ascii="Verdana" w:hAnsi="Verdana" w:cs="Verdana"/>
          <w:sz w:val="18"/>
          <w:szCs w:val="18"/>
          <w:lang w:eastAsia="ar-SA"/>
        </w:rPr>
        <w:t xml:space="preserve">4. </w:t>
      </w:r>
      <w:r w:rsidRPr="004E1CED">
        <w:rPr>
          <w:rFonts w:ascii="Verdana" w:hAnsi="Verdana" w:cs="Verdana"/>
          <w:b/>
          <w:sz w:val="18"/>
          <w:szCs w:val="18"/>
          <w:lang w:eastAsia="ar-SA"/>
        </w:rPr>
        <w:t xml:space="preserve">Cena oferty winna obejmować następujące składniki: </w:t>
      </w:r>
    </w:p>
    <w:p w14:paraId="40540105" w14:textId="77777777" w:rsidR="003634C7" w:rsidRDefault="004E1CED" w:rsidP="00654F07">
      <w:pPr>
        <w:pStyle w:val="Bezodstpw"/>
        <w:spacing w:line="276" w:lineRule="auto"/>
        <w:jc w:val="both"/>
        <w:rPr>
          <w:rFonts w:ascii="Verdana" w:hAnsi="Verdana"/>
          <w:b/>
          <w:bCs/>
          <w:sz w:val="18"/>
          <w:szCs w:val="18"/>
          <w:lang w:eastAsia="ar-SA"/>
        </w:rPr>
      </w:pPr>
      <w:r w:rsidRPr="004E1CED">
        <w:rPr>
          <w:rFonts w:ascii="Verdana" w:hAnsi="Verdana"/>
          <w:b/>
          <w:bCs/>
          <w:sz w:val="18"/>
          <w:szCs w:val="18"/>
          <w:lang w:eastAsia="ar-SA"/>
        </w:rPr>
        <w:t xml:space="preserve">    Cena jednostkowa pracy sprzętu winna obejmować całkowity koszt</w:t>
      </w:r>
      <w:r w:rsidR="003634C7">
        <w:rPr>
          <w:rFonts w:ascii="Verdana" w:hAnsi="Verdana"/>
          <w:b/>
          <w:bCs/>
          <w:sz w:val="18"/>
          <w:szCs w:val="18"/>
          <w:lang w:eastAsia="ar-SA"/>
        </w:rPr>
        <w:t xml:space="preserve"> </w:t>
      </w:r>
      <w:r w:rsidRPr="004E1CED">
        <w:rPr>
          <w:rFonts w:ascii="Verdana" w:hAnsi="Verdana"/>
          <w:b/>
          <w:bCs/>
          <w:sz w:val="18"/>
          <w:szCs w:val="18"/>
          <w:lang w:eastAsia="ar-SA"/>
        </w:rPr>
        <w:t xml:space="preserve">wykonania </w:t>
      </w:r>
    </w:p>
    <w:p w14:paraId="615F13B1" w14:textId="0EF5E649" w:rsidR="004E1CED" w:rsidRDefault="003634C7" w:rsidP="00654F07">
      <w:pPr>
        <w:pStyle w:val="Bezodstpw"/>
        <w:spacing w:line="276" w:lineRule="auto"/>
        <w:jc w:val="both"/>
        <w:rPr>
          <w:rFonts w:ascii="Verdana" w:hAnsi="Verdana"/>
          <w:sz w:val="18"/>
          <w:szCs w:val="18"/>
          <w:lang w:eastAsia="ar-SA"/>
        </w:rPr>
      </w:pPr>
      <w:r>
        <w:rPr>
          <w:rFonts w:ascii="Verdana" w:hAnsi="Verdana"/>
          <w:b/>
          <w:bCs/>
          <w:sz w:val="18"/>
          <w:szCs w:val="18"/>
          <w:lang w:eastAsia="ar-SA"/>
        </w:rPr>
        <w:t xml:space="preserve">    </w:t>
      </w:r>
      <w:r w:rsidR="004E1CED" w:rsidRPr="004E1CED">
        <w:rPr>
          <w:rFonts w:ascii="Verdana" w:hAnsi="Verdana"/>
          <w:b/>
          <w:bCs/>
          <w:sz w:val="18"/>
          <w:szCs w:val="18"/>
          <w:lang w:eastAsia="ar-SA"/>
        </w:rPr>
        <w:t xml:space="preserve">zamówienia </w:t>
      </w:r>
      <w:r w:rsidR="004E1CED" w:rsidRPr="004E1CED">
        <w:rPr>
          <w:rFonts w:ascii="Verdana" w:hAnsi="Verdana"/>
          <w:sz w:val="18"/>
          <w:szCs w:val="18"/>
          <w:lang w:eastAsia="ar-SA"/>
        </w:rPr>
        <w:t xml:space="preserve">(w tym: robociznę bezpośrednią; materiały – paliwa, smary, lampa </w:t>
      </w:r>
    </w:p>
    <w:p w14:paraId="1DB163FA" w14:textId="77777777" w:rsidR="004E1CED" w:rsidRDefault="004E1CED" w:rsidP="00654F07">
      <w:pPr>
        <w:pStyle w:val="Bezodstpw"/>
        <w:spacing w:line="276" w:lineRule="auto"/>
        <w:jc w:val="both"/>
        <w:rPr>
          <w:rFonts w:ascii="Verdana" w:hAnsi="Verdana"/>
          <w:sz w:val="18"/>
          <w:szCs w:val="18"/>
          <w:lang w:eastAsia="ar-SA"/>
        </w:rPr>
      </w:pPr>
      <w:r>
        <w:rPr>
          <w:rFonts w:ascii="Verdana" w:hAnsi="Verdana"/>
          <w:sz w:val="18"/>
          <w:szCs w:val="18"/>
          <w:lang w:eastAsia="ar-SA"/>
        </w:rPr>
        <w:t xml:space="preserve">    </w:t>
      </w:r>
      <w:r w:rsidRPr="004E1CED">
        <w:rPr>
          <w:rFonts w:ascii="Verdana" w:hAnsi="Verdana"/>
          <w:sz w:val="18"/>
          <w:szCs w:val="18"/>
          <w:lang w:eastAsia="ar-SA"/>
        </w:rPr>
        <w:t>błyskowa, koszty ogólne obejmujące koszty utrzymania w gotowości</w:t>
      </w:r>
      <w:r>
        <w:rPr>
          <w:rFonts w:ascii="Verdana" w:hAnsi="Verdana"/>
          <w:sz w:val="18"/>
          <w:szCs w:val="18"/>
          <w:lang w:eastAsia="ar-SA"/>
        </w:rPr>
        <w:t xml:space="preserve"> </w:t>
      </w:r>
      <w:r w:rsidRPr="004E1CED">
        <w:rPr>
          <w:rFonts w:ascii="Verdana" w:hAnsi="Verdana"/>
          <w:sz w:val="18"/>
          <w:szCs w:val="18"/>
          <w:lang w:eastAsia="ar-SA"/>
        </w:rPr>
        <w:t>sprzętu odśnieżno-</w:t>
      </w:r>
    </w:p>
    <w:p w14:paraId="631859BD" w14:textId="384EEC05" w:rsidR="004E1CED" w:rsidRPr="004E1CED" w:rsidRDefault="004E1CED" w:rsidP="00654F07">
      <w:pPr>
        <w:pStyle w:val="Bezodstpw"/>
        <w:spacing w:line="276" w:lineRule="auto"/>
        <w:jc w:val="both"/>
        <w:rPr>
          <w:rFonts w:ascii="Verdana" w:hAnsi="Verdana"/>
          <w:sz w:val="18"/>
          <w:szCs w:val="18"/>
          <w:lang w:eastAsia="ar-SA"/>
        </w:rPr>
      </w:pPr>
      <w:r>
        <w:rPr>
          <w:rFonts w:ascii="Verdana" w:hAnsi="Verdana"/>
          <w:sz w:val="18"/>
          <w:szCs w:val="18"/>
          <w:lang w:eastAsia="ar-SA"/>
        </w:rPr>
        <w:t xml:space="preserve">    </w:t>
      </w:r>
      <w:proofErr w:type="spellStart"/>
      <w:r w:rsidRPr="004E1CED">
        <w:rPr>
          <w:rFonts w:ascii="Verdana" w:hAnsi="Verdana"/>
          <w:sz w:val="18"/>
          <w:szCs w:val="18"/>
          <w:lang w:eastAsia="ar-SA"/>
        </w:rPr>
        <w:t>gołoledziowego</w:t>
      </w:r>
      <w:proofErr w:type="spellEnd"/>
      <w:r w:rsidRPr="004E1CED">
        <w:rPr>
          <w:rFonts w:ascii="Verdana" w:hAnsi="Verdana"/>
          <w:sz w:val="18"/>
          <w:szCs w:val="18"/>
          <w:lang w:eastAsia="ar-SA"/>
        </w:rPr>
        <w:t>, wynagrodzenie pracownika, ubezpieczenie itp. zysk.</w:t>
      </w:r>
      <w:r w:rsidR="00654F07">
        <w:rPr>
          <w:rFonts w:ascii="Verdana" w:hAnsi="Verdana"/>
          <w:sz w:val="18"/>
          <w:szCs w:val="18"/>
          <w:lang w:eastAsia="ar-SA"/>
        </w:rPr>
        <w:t>)</w:t>
      </w:r>
    </w:p>
    <w:p w14:paraId="55437099" w14:textId="77777777" w:rsidR="004E1CED" w:rsidRDefault="004E1CED" w:rsidP="00654F07">
      <w:pPr>
        <w:autoSpaceDE w:val="0"/>
        <w:autoSpaceDN w:val="0"/>
        <w:adjustRightInd w:val="0"/>
        <w:spacing w:line="276" w:lineRule="auto"/>
        <w:jc w:val="both"/>
        <w:rPr>
          <w:rFonts w:ascii="Verdana" w:hAnsi="Verdana" w:cs="Verdana"/>
          <w:color w:val="000000"/>
          <w:sz w:val="18"/>
          <w:szCs w:val="18"/>
        </w:rPr>
      </w:pPr>
      <w:r w:rsidRPr="004E1CED">
        <w:rPr>
          <w:rFonts w:ascii="Verdana" w:hAnsi="Verdana" w:cs="Verdana"/>
          <w:color w:val="000000"/>
          <w:sz w:val="18"/>
          <w:szCs w:val="18"/>
        </w:rPr>
        <w:t xml:space="preserve">5. Ceny i stawki określone przez Wykonawcę nie będą zmieniane w toku realizacji zamówienia, z </w:t>
      </w:r>
    </w:p>
    <w:p w14:paraId="269D6B1A" w14:textId="339B6C5A" w:rsidR="004E1CED" w:rsidRPr="004E1CED" w:rsidRDefault="004E1CED" w:rsidP="00654F07">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wyjątkiem ustawowej zmiany stawki podatku VAT. </w:t>
      </w:r>
    </w:p>
    <w:p w14:paraId="32CA73FF"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sidRPr="004E1CED">
        <w:rPr>
          <w:rFonts w:ascii="Verdana" w:hAnsi="Verdana" w:cs="Verdana"/>
          <w:color w:val="000000"/>
          <w:sz w:val="18"/>
          <w:szCs w:val="18"/>
        </w:rPr>
        <w:t xml:space="preserve">6. Jeżeli złożono ofertę, której wybór prowadziłby do powstania u Zamawiającego obowiązku </w:t>
      </w:r>
    </w:p>
    <w:p w14:paraId="1622894D"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podatkowego zgodnie z przepisami o podatku od towarów i usług, Zamawiający w celu oceny </w:t>
      </w:r>
    </w:p>
    <w:p w14:paraId="03C5781C"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takiej oferty dolicza do przedstawionej w niej ceny podatek od towarów i usług, który miałby </w:t>
      </w:r>
    </w:p>
    <w:p w14:paraId="2FC318E7" w14:textId="7777777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Pr>
          <w:rFonts w:ascii="Verdana" w:hAnsi="Verdana" w:cs="Verdana"/>
          <w:color w:val="000000"/>
          <w:sz w:val="18"/>
          <w:szCs w:val="18"/>
        </w:rPr>
        <w:t xml:space="preserve">    </w:t>
      </w:r>
      <w:r w:rsidRPr="004E1CED">
        <w:rPr>
          <w:rFonts w:ascii="Verdana" w:hAnsi="Verdana" w:cs="Verdana"/>
          <w:color w:val="000000"/>
          <w:sz w:val="18"/>
          <w:szCs w:val="18"/>
        </w:rPr>
        <w:t xml:space="preserve">obowiązek rozliczyć zgodnie z tymi przepisami. </w:t>
      </w:r>
      <w:r w:rsidRPr="004E1CED">
        <w:rPr>
          <w:rFonts w:ascii="Verdana" w:hAnsi="Verdana" w:cs="Verdana"/>
          <w:color w:val="000000"/>
          <w:sz w:val="18"/>
          <w:szCs w:val="18"/>
          <w:u w:val="single"/>
        </w:rPr>
        <w:t xml:space="preserve">Wykonawca, składając ofertę, informuje </w:t>
      </w:r>
    </w:p>
    <w:p w14:paraId="73247C02" w14:textId="7BDEE7BB" w:rsidR="001B5626" w:rsidRPr="001B5626" w:rsidRDefault="004E1CED" w:rsidP="00654F07">
      <w:pPr>
        <w:numPr>
          <w:ilvl w:val="0"/>
          <w:numId w:val="24"/>
        </w:numPr>
        <w:autoSpaceDE w:val="0"/>
        <w:autoSpaceDN w:val="0"/>
        <w:adjustRightInd w:val="0"/>
        <w:spacing w:line="276" w:lineRule="auto"/>
        <w:jc w:val="both"/>
        <w:rPr>
          <w:rFonts w:ascii="Verdana" w:hAnsi="Verdana" w:cs="Courier New"/>
          <w:color w:val="000000"/>
          <w:sz w:val="18"/>
          <w:szCs w:val="18"/>
        </w:rPr>
      </w:pPr>
      <w:r w:rsidRPr="004E1CED">
        <w:rPr>
          <w:rFonts w:ascii="Verdana" w:hAnsi="Verdana" w:cs="Verdana"/>
          <w:color w:val="000000"/>
          <w:sz w:val="18"/>
          <w:szCs w:val="18"/>
        </w:rPr>
        <w:t xml:space="preserve">    </w:t>
      </w:r>
      <w:r w:rsidRPr="004E1CED">
        <w:rPr>
          <w:rFonts w:ascii="Verdana" w:hAnsi="Verdana" w:cs="Verdana"/>
          <w:color w:val="000000"/>
          <w:sz w:val="18"/>
          <w:szCs w:val="18"/>
          <w:u w:val="single"/>
        </w:rPr>
        <w:t>Zamawiającego, czy wybór oferty będzie prowadzić do powstania u Zamawiającego obowiązku</w:t>
      </w:r>
    </w:p>
    <w:p w14:paraId="5D1D9571" w14:textId="42792B67" w:rsidR="004E1CED" w:rsidRPr="004E1CED" w:rsidRDefault="004E1CED" w:rsidP="00654F07">
      <w:pPr>
        <w:numPr>
          <w:ilvl w:val="0"/>
          <w:numId w:val="24"/>
        </w:numPr>
        <w:autoSpaceDE w:val="0"/>
        <w:autoSpaceDN w:val="0"/>
        <w:adjustRightInd w:val="0"/>
        <w:spacing w:line="276" w:lineRule="auto"/>
        <w:jc w:val="both"/>
        <w:rPr>
          <w:rFonts w:ascii="Verdana" w:hAnsi="Verdana" w:cs="Courier New"/>
          <w:color w:val="000000"/>
          <w:sz w:val="23"/>
          <w:szCs w:val="23"/>
          <w:u w:val="single"/>
        </w:rPr>
      </w:pPr>
      <w:r w:rsidRPr="00E263BB">
        <w:rPr>
          <w:rFonts w:ascii="Verdana" w:hAnsi="Verdana"/>
          <w:sz w:val="18"/>
          <w:szCs w:val="18"/>
        </w:rPr>
        <w:t xml:space="preserve">  </w:t>
      </w:r>
      <w:r w:rsidR="004D1CDE">
        <w:rPr>
          <w:rFonts w:ascii="Verdana" w:hAnsi="Verdana"/>
          <w:sz w:val="18"/>
          <w:szCs w:val="18"/>
        </w:rPr>
        <w:t xml:space="preserve"> </w:t>
      </w:r>
      <w:r w:rsidRPr="00E263BB">
        <w:rPr>
          <w:rFonts w:ascii="Verdana" w:hAnsi="Verdana"/>
          <w:sz w:val="18"/>
          <w:szCs w:val="18"/>
        </w:rPr>
        <w:t xml:space="preserve"> </w:t>
      </w:r>
      <w:r w:rsidRPr="004E1CED">
        <w:rPr>
          <w:rFonts w:ascii="Verdana" w:hAnsi="Verdana"/>
          <w:sz w:val="18"/>
          <w:szCs w:val="18"/>
          <w:u w:val="single"/>
        </w:rPr>
        <w:t>podatkowego, wskazując nazwę (rodzaj) towaru lub usługi, których dostawa lub świadczenie</w:t>
      </w:r>
    </w:p>
    <w:p w14:paraId="79EA3B54" w14:textId="4596BA62" w:rsidR="001B5626" w:rsidRPr="00E263BB" w:rsidRDefault="00E263BB" w:rsidP="00654F07">
      <w:pPr>
        <w:numPr>
          <w:ilvl w:val="0"/>
          <w:numId w:val="24"/>
        </w:numPr>
        <w:autoSpaceDE w:val="0"/>
        <w:autoSpaceDN w:val="0"/>
        <w:adjustRightInd w:val="0"/>
        <w:spacing w:line="276" w:lineRule="auto"/>
        <w:jc w:val="both"/>
        <w:rPr>
          <w:rFonts w:ascii="Verdana" w:hAnsi="Verdana" w:cs="Courier New"/>
          <w:color w:val="000000"/>
          <w:sz w:val="23"/>
          <w:szCs w:val="23"/>
          <w:u w:val="single"/>
        </w:rPr>
      </w:pPr>
      <w:r w:rsidRPr="00E263BB">
        <w:rPr>
          <w:rFonts w:ascii="Verdana" w:hAnsi="Verdana"/>
          <w:sz w:val="18"/>
          <w:szCs w:val="18"/>
        </w:rPr>
        <w:t xml:space="preserve">  </w:t>
      </w:r>
      <w:r w:rsidR="004D1CDE">
        <w:rPr>
          <w:rFonts w:ascii="Verdana" w:hAnsi="Verdana"/>
          <w:sz w:val="18"/>
          <w:szCs w:val="18"/>
        </w:rPr>
        <w:t xml:space="preserve"> </w:t>
      </w:r>
      <w:r w:rsidR="004E1CED" w:rsidRPr="00E263BB">
        <w:rPr>
          <w:rFonts w:ascii="Verdana" w:hAnsi="Verdana"/>
          <w:sz w:val="18"/>
          <w:szCs w:val="18"/>
        </w:rPr>
        <w:t xml:space="preserve"> </w:t>
      </w:r>
      <w:r w:rsidR="004E1CED" w:rsidRPr="004E1CED">
        <w:rPr>
          <w:rFonts w:ascii="Verdana" w:hAnsi="Verdana"/>
          <w:sz w:val="18"/>
          <w:szCs w:val="18"/>
          <w:u w:val="single"/>
        </w:rPr>
        <w:t>będzie prowadzić do jego powstania, oraz wskazując ich wartość bez kwoty podatku.</w:t>
      </w:r>
    </w:p>
    <w:p w14:paraId="63F30F58" w14:textId="51DC3800" w:rsidR="00E263BB" w:rsidRDefault="00E263BB" w:rsidP="00E263BB">
      <w:pPr>
        <w:autoSpaceDE w:val="0"/>
        <w:autoSpaceDN w:val="0"/>
        <w:adjustRightInd w:val="0"/>
        <w:jc w:val="both"/>
        <w:rPr>
          <w:rFonts w:ascii="Verdana" w:hAnsi="Verdana"/>
          <w:sz w:val="18"/>
          <w:szCs w:val="18"/>
          <w:u w:val="single"/>
        </w:rPr>
      </w:pPr>
    </w:p>
    <w:p w14:paraId="6A6B17CB" w14:textId="77777777" w:rsidR="005070FB" w:rsidRDefault="005070FB" w:rsidP="00E263BB">
      <w:pPr>
        <w:autoSpaceDE w:val="0"/>
        <w:autoSpaceDN w:val="0"/>
        <w:adjustRightInd w:val="0"/>
        <w:rPr>
          <w:rFonts w:ascii="Verdana" w:hAnsi="Verdana" w:cs="Verdana"/>
          <w:b/>
          <w:bCs/>
          <w:color w:val="000000"/>
          <w:sz w:val="18"/>
          <w:szCs w:val="18"/>
        </w:rPr>
      </w:pPr>
    </w:p>
    <w:p w14:paraId="06B4ECE1" w14:textId="0A11DD7F" w:rsidR="00E263BB" w:rsidRDefault="00E263BB" w:rsidP="00E263BB">
      <w:pPr>
        <w:autoSpaceDE w:val="0"/>
        <w:autoSpaceDN w:val="0"/>
        <w:adjustRightInd w:val="0"/>
        <w:rPr>
          <w:rFonts w:ascii="Verdana" w:hAnsi="Verdana" w:cs="Verdana"/>
          <w:b/>
          <w:bCs/>
          <w:color w:val="000000"/>
          <w:sz w:val="18"/>
          <w:szCs w:val="18"/>
        </w:rPr>
      </w:pPr>
      <w:r w:rsidRPr="00E263BB">
        <w:rPr>
          <w:rFonts w:ascii="Verdana" w:hAnsi="Verdana" w:cs="Verdana"/>
          <w:b/>
          <w:bCs/>
          <w:color w:val="000000"/>
          <w:sz w:val="18"/>
          <w:szCs w:val="18"/>
        </w:rPr>
        <w:t>X</w:t>
      </w:r>
      <w:r w:rsidR="00487023">
        <w:rPr>
          <w:rFonts w:ascii="Verdana" w:hAnsi="Verdana" w:cs="Verdana"/>
          <w:b/>
          <w:bCs/>
          <w:color w:val="000000"/>
          <w:sz w:val="18"/>
          <w:szCs w:val="18"/>
        </w:rPr>
        <w:t>I</w:t>
      </w:r>
      <w:r w:rsidRPr="00E263BB">
        <w:rPr>
          <w:rFonts w:ascii="Verdana" w:hAnsi="Verdana" w:cs="Verdana"/>
          <w:b/>
          <w:bCs/>
          <w:color w:val="000000"/>
          <w:sz w:val="18"/>
          <w:szCs w:val="18"/>
        </w:rPr>
        <w:t xml:space="preserve">X. OPIS KRYTERIÓW, KTÓRYMI ZAMAWIAJĄCY BĘDZIE SIĘ KIEROWAŁ PRZY WYBORZE </w:t>
      </w:r>
    </w:p>
    <w:p w14:paraId="2F6C95D8" w14:textId="4749D0AC" w:rsidR="00E263BB" w:rsidRDefault="00E263BB" w:rsidP="00E263BB">
      <w:pPr>
        <w:autoSpaceDE w:val="0"/>
        <w:autoSpaceDN w:val="0"/>
        <w:adjustRightInd w:val="0"/>
        <w:rPr>
          <w:rFonts w:ascii="Verdana" w:hAnsi="Verdana" w:cs="Verdana"/>
          <w:b/>
          <w:bCs/>
          <w:color w:val="000000"/>
          <w:sz w:val="18"/>
          <w:szCs w:val="18"/>
        </w:rPr>
      </w:pPr>
      <w:r>
        <w:rPr>
          <w:rFonts w:ascii="Verdana" w:hAnsi="Verdana" w:cs="Verdana"/>
          <w:b/>
          <w:bCs/>
          <w:color w:val="000000"/>
          <w:sz w:val="18"/>
          <w:szCs w:val="18"/>
        </w:rPr>
        <w:t xml:space="preserve">      </w:t>
      </w:r>
      <w:r w:rsidRPr="00E263BB">
        <w:rPr>
          <w:rFonts w:ascii="Verdana" w:hAnsi="Verdana" w:cs="Verdana"/>
          <w:b/>
          <w:bCs/>
          <w:color w:val="000000"/>
          <w:sz w:val="18"/>
          <w:szCs w:val="18"/>
        </w:rPr>
        <w:t xml:space="preserve">OFERTY, WRAZ Z PODANIEM WAG TYCH KRYTERIÓW I SPOSOBU OCENY OFERT CENY: </w:t>
      </w:r>
    </w:p>
    <w:p w14:paraId="75D71ECA" w14:textId="77777777" w:rsidR="00E263BB" w:rsidRPr="00E263BB" w:rsidRDefault="00E263BB" w:rsidP="00E263BB">
      <w:pPr>
        <w:autoSpaceDE w:val="0"/>
        <w:autoSpaceDN w:val="0"/>
        <w:adjustRightInd w:val="0"/>
        <w:rPr>
          <w:rFonts w:ascii="Verdana" w:hAnsi="Verdana" w:cs="Verdana"/>
          <w:color w:val="000000"/>
          <w:sz w:val="18"/>
          <w:szCs w:val="18"/>
        </w:rPr>
      </w:pPr>
    </w:p>
    <w:p w14:paraId="73BD4274" w14:textId="77777777" w:rsidR="00E263BB" w:rsidRP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1. Przy wyborze oferty Zamawiający będzie się kierował następującym kryterium: </w:t>
      </w:r>
    </w:p>
    <w:p w14:paraId="2BA12936" w14:textId="77777777" w:rsidR="00574619" w:rsidRDefault="00574619" w:rsidP="00E263BB">
      <w:pPr>
        <w:autoSpaceDE w:val="0"/>
        <w:autoSpaceDN w:val="0"/>
        <w:adjustRightInd w:val="0"/>
        <w:rPr>
          <w:rFonts w:ascii="Verdana" w:hAnsi="Verdana" w:cs="Verdana"/>
          <w:b/>
          <w:bCs/>
          <w:color w:val="000000"/>
          <w:sz w:val="18"/>
          <w:szCs w:val="18"/>
        </w:rPr>
      </w:pPr>
    </w:p>
    <w:p w14:paraId="4B7BD653" w14:textId="2A34189E" w:rsidR="00E263BB" w:rsidRDefault="00E263BB" w:rsidP="00E263BB">
      <w:pPr>
        <w:autoSpaceDE w:val="0"/>
        <w:autoSpaceDN w:val="0"/>
        <w:adjustRightInd w:val="0"/>
        <w:rPr>
          <w:rFonts w:ascii="Verdana" w:hAnsi="Verdana" w:cs="Verdana"/>
          <w:b/>
          <w:bCs/>
          <w:color w:val="000000"/>
          <w:sz w:val="18"/>
          <w:szCs w:val="18"/>
        </w:rPr>
      </w:pPr>
      <w:r w:rsidRPr="00E263BB">
        <w:rPr>
          <w:rFonts w:ascii="Verdana" w:hAnsi="Verdana" w:cs="Verdana"/>
          <w:b/>
          <w:bCs/>
          <w:color w:val="000000"/>
          <w:sz w:val="18"/>
          <w:szCs w:val="18"/>
        </w:rPr>
        <w:t xml:space="preserve">Cena - waga kryterium 100 % </w:t>
      </w:r>
    </w:p>
    <w:p w14:paraId="1B06FAA1" w14:textId="77777777" w:rsidR="00E263BB" w:rsidRPr="00E263BB" w:rsidRDefault="00E263BB" w:rsidP="00E263BB">
      <w:pPr>
        <w:autoSpaceDE w:val="0"/>
        <w:autoSpaceDN w:val="0"/>
        <w:adjustRightInd w:val="0"/>
        <w:rPr>
          <w:rFonts w:ascii="Verdana" w:hAnsi="Verdana" w:cs="Verdana"/>
          <w:color w:val="000000"/>
          <w:sz w:val="18"/>
          <w:szCs w:val="18"/>
        </w:rPr>
      </w:pPr>
    </w:p>
    <w:p w14:paraId="68DA042B" w14:textId="75C9B5C5"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2. Sposób obliczania wartości punktowej dla ustalonego kryterium oceny ofert: </w:t>
      </w:r>
    </w:p>
    <w:p w14:paraId="564F4B1D" w14:textId="77777777" w:rsidR="00E263BB" w:rsidRPr="00E263BB" w:rsidRDefault="00E263BB" w:rsidP="00E263BB">
      <w:pPr>
        <w:autoSpaceDE w:val="0"/>
        <w:autoSpaceDN w:val="0"/>
        <w:adjustRightInd w:val="0"/>
        <w:rPr>
          <w:rFonts w:ascii="Verdana" w:hAnsi="Verdana" w:cs="Verdana"/>
          <w:color w:val="000000"/>
          <w:sz w:val="18"/>
          <w:szCs w:val="18"/>
        </w:rPr>
      </w:pPr>
    </w:p>
    <w:p w14:paraId="43446C14" w14:textId="77777777"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b/>
          <w:bCs/>
          <w:color w:val="000000"/>
          <w:sz w:val="18"/>
          <w:szCs w:val="18"/>
        </w:rPr>
        <w:t>a) Kryterium „cena</w:t>
      </w:r>
      <w:r w:rsidRPr="00E263BB">
        <w:rPr>
          <w:rFonts w:ascii="Verdana" w:hAnsi="Verdana" w:cs="Verdana"/>
          <w:color w:val="000000"/>
          <w:sz w:val="18"/>
          <w:szCs w:val="18"/>
        </w:rPr>
        <w:t xml:space="preserve">” - Ilość punktów w kryterium cena zostanie obliczona na podstawie </w:t>
      </w:r>
    </w:p>
    <w:p w14:paraId="0EDED38B" w14:textId="46C14FF6" w:rsid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poniższego wzoru: </w:t>
      </w:r>
    </w:p>
    <w:p w14:paraId="01256989" w14:textId="77777777" w:rsidR="00654F07" w:rsidRPr="00E263BB" w:rsidRDefault="00654F07" w:rsidP="00E263BB">
      <w:pPr>
        <w:autoSpaceDE w:val="0"/>
        <w:autoSpaceDN w:val="0"/>
        <w:adjustRightInd w:val="0"/>
        <w:rPr>
          <w:rFonts w:ascii="Verdana" w:hAnsi="Verdana" w:cs="Verdana"/>
          <w:color w:val="000000"/>
          <w:sz w:val="18"/>
          <w:szCs w:val="18"/>
        </w:rPr>
      </w:pPr>
    </w:p>
    <w:p w14:paraId="156640E2" w14:textId="6F86F7A6" w:rsidR="00E263BB" w:rsidRDefault="00E263BB" w:rsidP="00E263BB">
      <w:pPr>
        <w:autoSpaceDE w:val="0"/>
        <w:autoSpaceDN w:val="0"/>
        <w:adjustRightInd w:val="0"/>
        <w:rPr>
          <w:rFonts w:ascii="Verdana" w:hAnsi="Verdana" w:cs="Verdana"/>
          <w:b/>
          <w:bCs/>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oferta o najniższej cenie otrzyma </w:t>
      </w:r>
      <w:r w:rsidRPr="00E263BB">
        <w:rPr>
          <w:rFonts w:ascii="Verdana" w:hAnsi="Verdana" w:cs="Verdana"/>
          <w:b/>
          <w:bCs/>
          <w:color w:val="000000"/>
          <w:sz w:val="18"/>
          <w:szCs w:val="18"/>
        </w:rPr>
        <w:t xml:space="preserve">100 pkt. </w:t>
      </w:r>
    </w:p>
    <w:p w14:paraId="27D783C2" w14:textId="77777777" w:rsidR="00E263BB" w:rsidRPr="00E263BB" w:rsidRDefault="00E263BB" w:rsidP="00E263BB">
      <w:pPr>
        <w:autoSpaceDE w:val="0"/>
        <w:autoSpaceDN w:val="0"/>
        <w:adjustRightInd w:val="0"/>
        <w:rPr>
          <w:rFonts w:ascii="Verdana" w:hAnsi="Verdana" w:cs="Verdana"/>
          <w:color w:val="000000"/>
          <w:sz w:val="18"/>
          <w:szCs w:val="18"/>
        </w:rPr>
      </w:pPr>
    </w:p>
    <w:p w14:paraId="0ED3D939" w14:textId="0C1CD54A"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Cena min </w:t>
      </w:r>
    </w:p>
    <w:p w14:paraId="70411F3E" w14:textId="038B5B5D"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proofErr w:type="spellStart"/>
      <w:r w:rsidRPr="00E263BB">
        <w:rPr>
          <w:rFonts w:ascii="Verdana" w:hAnsi="Verdana" w:cs="Verdana"/>
          <w:color w:val="000000"/>
          <w:sz w:val="18"/>
          <w:szCs w:val="18"/>
        </w:rPr>
        <w:t>Kc</w:t>
      </w:r>
      <w:proofErr w:type="spellEnd"/>
      <w:r w:rsidRPr="00E263BB">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 x 100 </w:t>
      </w:r>
    </w:p>
    <w:p w14:paraId="0D588EEE" w14:textId="565755E4" w:rsidR="00E263BB" w:rsidRPr="00E263BB" w:rsidRDefault="00E263BB" w:rsidP="00E263BB">
      <w:pPr>
        <w:autoSpaceDE w:val="0"/>
        <w:autoSpaceDN w:val="0"/>
        <w:adjustRightInd w:val="0"/>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C </w:t>
      </w:r>
      <w:proofErr w:type="spellStart"/>
      <w:r w:rsidRPr="00E263BB">
        <w:rPr>
          <w:rFonts w:ascii="Verdana" w:hAnsi="Verdana" w:cs="Verdana"/>
          <w:color w:val="000000"/>
          <w:sz w:val="18"/>
          <w:szCs w:val="18"/>
        </w:rPr>
        <w:t>bad</w:t>
      </w:r>
      <w:proofErr w:type="spellEnd"/>
      <w:r w:rsidRPr="00E263BB">
        <w:rPr>
          <w:rFonts w:ascii="Verdana" w:hAnsi="Verdana" w:cs="Verdana"/>
          <w:color w:val="000000"/>
          <w:sz w:val="18"/>
          <w:szCs w:val="18"/>
        </w:rPr>
        <w:t xml:space="preserve"> </w:t>
      </w:r>
    </w:p>
    <w:p w14:paraId="4EBF4058" w14:textId="77777777" w:rsidR="00E263BB" w:rsidRDefault="00E263BB" w:rsidP="00E263BB">
      <w:pPr>
        <w:autoSpaceDE w:val="0"/>
        <w:autoSpaceDN w:val="0"/>
        <w:adjustRightInd w:val="0"/>
        <w:rPr>
          <w:rFonts w:ascii="Verdana" w:hAnsi="Verdana" w:cs="Verdana"/>
          <w:color w:val="000000"/>
          <w:sz w:val="18"/>
          <w:szCs w:val="18"/>
        </w:rPr>
      </w:pPr>
    </w:p>
    <w:p w14:paraId="196FE840" w14:textId="1A1458A5" w:rsid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gdzie: </w:t>
      </w:r>
    </w:p>
    <w:p w14:paraId="19998244" w14:textId="77777777" w:rsidR="00E263BB" w:rsidRPr="00E263BB" w:rsidRDefault="00E263BB" w:rsidP="00E263BB">
      <w:pPr>
        <w:autoSpaceDE w:val="0"/>
        <w:autoSpaceDN w:val="0"/>
        <w:adjustRightInd w:val="0"/>
        <w:rPr>
          <w:rFonts w:ascii="Verdana" w:hAnsi="Verdana" w:cs="Verdana"/>
          <w:color w:val="000000"/>
          <w:sz w:val="18"/>
          <w:szCs w:val="18"/>
        </w:rPr>
      </w:pPr>
    </w:p>
    <w:p w14:paraId="752DA408" w14:textId="77777777" w:rsidR="00E263BB" w:rsidRPr="00E263BB" w:rsidRDefault="00E263BB" w:rsidP="00E263BB">
      <w:pPr>
        <w:autoSpaceDE w:val="0"/>
        <w:autoSpaceDN w:val="0"/>
        <w:adjustRightInd w:val="0"/>
        <w:rPr>
          <w:rFonts w:ascii="Verdana" w:hAnsi="Verdana" w:cs="Verdana"/>
          <w:color w:val="000000"/>
          <w:sz w:val="18"/>
          <w:szCs w:val="18"/>
        </w:rPr>
      </w:pPr>
      <w:proofErr w:type="spellStart"/>
      <w:r w:rsidRPr="00E263BB">
        <w:rPr>
          <w:rFonts w:ascii="Verdana" w:hAnsi="Verdana" w:cs="Verdana"/>
          <w:color w:val="000000"/>
          <w:sz w:val="18"/>
          <w:szCs w:val="18"/>
        </w:rPr>
        <w:t>Kc</w:t>
      </w:r>
      <w:proofErr w:type="spellEnd"/>
      <w:r w:rsidRPr="00E263BB">
        <w:rPr>
          <w:rFonts w:ascii="Verdana" w:hAnsi="Verdana" w:cs="Verdana"/>
          <w:color w:val="000000"/>
          <w:sz w:val="18"/>
          <w:szCs w:val="18"/>
        </w:rPr>
        <w:t xml:space="preserve"> – ilość punktów w kryterium cena </w:t>
      </w:r>
    </w:p>
    <w:p w14:paraId="72FABD5D" w14:textId="77777777" w:rsidR="00E263BB" w:rsidRPr="00E263BB" w:rsidRDefault="00E263BB" w:rsidP="00E263BB">
      <w:pPr>
        <w:autoSpaceDE w:val="0"/>
        <w:autoSpaceDN w:val="0"/>
        <w:adjustRightInd w:val="0"/>
        <w:rPr>
          <w:rFonts w:ascii="Verdana" w:hAnsi="Verdana" w:cs="Verdana"/>
          <w:color w:val="000000"/>
          <w:sz w:val="18"/>
          <w:szCs w:val="18"/>
        </w:rPr>
      </w:pPr>
      <w:r w:rsidRPr="00E263BB">
        <w:rPr>
          <w:rFonts w:ascii="Verdana" w:hAnsi="Verdana" w:cs="Verdana"/>
          <w:color w:val="000000"/>
          <w:sz w:val="18"/>
          <w:szCs w:val="18"/>
        </w:rPr>
        <w:t xml:space="preserve">C min – najniższa cena spośród ofert nie podlegających odrzuceniu </w:t>
      </w:r>
    </w:p>
    <w:p w14:paraId="085D46F9" w14:textId="183F9FBC" w:rsidR="00E263BB" w:rsidRPr="001B5626" w:rsidRDefault="00E263BB" w:rsidP="00E263BB">
      <w:pPr>
        <w:autoSpaceDE w:val="0"/>
        <w:autoSpaceDN w:val="0"/>
        <w:adjustRightInd w:val="0"/>
        <w:jc w:val="both"/>
        <w:rPr>
          <w:rFonts w:ascii="Verdana" w:hAnsi="Verdana" w:cs="Courier New"/>
          <w:color w:val="000000"/>
          <w:sz w:val="23"/>
          <w:szCs w:val="23"/>
          <w:u w:val="single"/>
        </w:rPr>
      </w:pPr>
      <w:r w:rsidRPr="00E263BB">
        <w:rPr>
          <w:rFonts w:ascii="Verdana" w:hAnsi="Verdana" w:cs="Verdana"/>
          <w:color w:val="000000"/>
          <w:sz w:val="18"/>
          <w:szCs w:val="18"/>
        </w:rPr>
        <w:t xml:space="preserve">C </w:t>
      </w:r>
      <w:proofErr w:type="spellStart"/>
      <w:r w:rsidRPr="00E263BB">
        <w:rPr>
          <w:rFonts w:ascii="Verdana" w:hAnsi="Verdana" w:cs="Verdana"/>
          <w:color w:val="000000"/>
          <w:sz w:val="12"/>
          <w:szCs w:val="12"/>
        </w:rPr>
        <w:t>bad</w:t>
      </w:r>
      <w:proofErr w:type="spellEnd"/>
      <w:r w:rsidRPr="00E263BB">
        <w:rPr>
          <w:rFonts w:ascii="Verdana" w:hAnsi="Verdana" w:cs="Verdana"/>
          <w:color w:val="000000"/>
          <w:sz w:val="12"/>
          <w:szCs w:val="12"/>
        </w:rPr>
        <w:t xml:space="preserve"> </w:t>
      </w:r>
      <w:r w:rsidRPr="00E263BB">
        <w:rPr>
          <w:rFonts w:ascii="Verdana" w:hAnsi="Verdana" w:cs="Verdana"/>
          <w:color w:val="000000"/>
          <w:sz w:val="18"/>
          <w:szCs w:val="18"/>
        </w:rPr>
        <w:t>– cena oferty badanej</w:t>
      </w:r>
    </w:p>
    <w:p w14:paraId="1C3547C4" w14:textId="175B301D" w:rsidR="00420418" w:rsidRPr="00420418" w:rsidRDefault="00420418" w:rsidP="00420418">
      <w:pPr>
        <w:pStyle w:val="Default"/>
        <w:rPr>
          <w:rFonts w:ascii="Verdana" w:hAnsi="Verdana" w:cs="Verdana"/>
          <w:sz w:val="18"/>
          <w:szCs w:val="18"/>
        </w:rPr>
      </w:pPr>
    </w:p>
    <w:p w14:paraId="2F6D9D1E"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Wymagania jakościowe odnoszące się do co najmniej głównych elementów składających się na </w:t>
      </w:r>
    </w:p>
    <w:p w14:paraId="78FE975C"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przedmiot zamówienia, o których mowa w art. 246 ust. 2 ustawy </w:t>
      </w:r>
      <w:proofErr w:type="spellStart"/>
      <w:r w:rsidR="00654F07" w:rsidRPr="00654F07">
        <w:rPr>
          <w:rFonts w:ascii="Verdana" w:hAnsi="Verdana"/>
          <w:sz w:val="18"/>
          <w:szCs w:val="18"/>
        </w:rPr>
        <w:t>Pzp</w:t>
      </w:r>
      <w:proofErr w:type="spellEnd"/>
      <w:r w:rsidR="00654F07" w:rsidRPr="00654F07">
        <w:rPr>
          <w:rFonts w:ascii="Verdana" w:hAnsi="Verdana"/>
          <w:sz w:val="18"/>
          <w:szCs w:val="18"/>
        </w:rPr>
        <w:t xml:space="preserve"> zostały określone w opisie </w:t>
      </w:r>
    </w:p>
    <w:p w14:paraId="547B1235"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przedmiotu zamówienia SWZ, projekcie umowy i ST usługi zimowego utrzymania (odśnieżanie i </w:t>
      </w:r>
    </w:p>
    <w:p w14:paraId="0EF521E6"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zwalczenie śliskości zimowej). Dokumenty te wskazują standardy jakościowe odnoszące się do </w:t>
      </w:r>
    </w:p>
    <w:p w14:paraId="41CBF92F" w14:textId="77777777" w:rsidR="00DE4457"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 xml:space="preserve">wszystkich głównych elementów przedmiotu zamówienia, dlatego Zamawiający zastosował </w:t>
      </w:r>
    </w:p>
    <w:p w14:paraId="20935017" w14:textId="702D9D55" w:rsidR="00E263BB" w:rsidRDefault="00DE4457" w:rsidP="00654F07">
      <w:pPr>
        <w:autoSpaceDE w:val="0"/>
        <w:autoSpaceDN w:val="0"/>
        <w:adjustRightInd w:val="0"/>
        <w:spacing w:line="276" w:lineRule="auto"/>
        <w:jc w:val="both"/>
        <w:rPr>
          <w:rFonts w:ascii="Verdana" w:hAnsi="Verdana"/>
          <w:sz w:val="18"/>
          <w:szCs w:val="18"/>
        </w:rPr>
      </w:pPr>
      <w:r>
        <w:rPr>
          <w:rFonts w:ascii="Verdana" w:hAnsi="Verdana"/>
          <w:sz w:val="18"/>
          <w:szCs w:val="18"/>
        </w:rPr>
        <w:t xml:space="preserve">    </w:t>
      </w:r>
      <w:r w:rsidR="00654F07" w:rsidRPr="00654F07">
        <w:rPr>
          <w:rFonts w:ascii="Verdana" w:hAnsi="Verdana"/>
          <w:sz w:val="18"/>
          <w:szCs w:val="18"/>
        </w:rPr>
        <w:t>kryterium „cena” o wadze 100 % .</w:t>
      </w:r>
    </w:p>
    <w:p w14:paraId="6FCF63B2" w14:textId="6AFA87A1" w:rsidR="00E263BB" w:rsidRDefault="00370C03" w:rsidP="00E263B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3. W toku badania i oceny ofert Zamawiający może żądać od Wykonawców wyjaśnień dotyczących </w:t>
      </w:r>
    </w:p>
    <w:p w14:paraId="35B8AB6C" w14:textId="28321CA2" w:rsidR="00E263BB" w:rsidRDefault="00E263BB" w:rsidP="00E263B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treści złożonych przez nich ofert lub innych składanych dokumentów lub oświadczeń. </w:t>
      </w:r>
    </w:p>
    <w:p w14:paraId="35374E2E" w14:textId="2581311E"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Wykonawcy są zobowiązani do przedstawienia wyjaśnień w terminie wskazanym przez </w:t>
      </w:r>
    </w:p>
    <w:p w14:paraId="4E74481D" w14:textId="68462390"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Zamawiającego. </w:t>
      </w:r>
    </w:p>
    <w:p w14:paraId="5DFF5E7E" w14:textId="65CF3915" w:rsidR="00E263BB" w:rsidRP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4. Zamawiający wybiera najkorzystniejszą ofertą w terminie związania ofertą określonym w SWZ. </w:t>
      </w:r>
    </w:p>
    <w:p w14:paraId="31AE0DD2" w14:textId="59CDB870"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5. Jeżeli termin związania ofertą upłynie przed wyborem najkorzystniejszej oferty, Zamawiający </w:t>
      </w:r>
    </w:p>
    <w:p w14:paraId="11604DEF" w14:textId="44298A69"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wezwie Wykonawcę, którego oferta otrzymała najwyższą ocenę, do wyrażenia, w wyznaczonym</w:t>
      </w:r>
    </w:p>
    <w:p w14:paraId="28D8FF70" w14:textId="08AFC34D"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w:t>
      </w:r>
      <w:r w:rsidR="00370C03">
        <w:rPr>
          <w:rFonts w:ascii="Verdana" w:hAnsi="Verdana" w:cs="Verdana"/>
          <w:color w:val="000000"/>
          <w:sz w:val="18"/>
          <w:szCs w:val="18"/>
        </w:rPr>
        <w:t xml:space="preserve"> </w:t>
      </w:r>
      <w:r w:rsidRPr="00E263BB">
        <w:rPr>
          <w:rFonts w:ascii="Verdana" w:hAnsi="Verdana" w:cs="Verdana"/>
          <w:color w:val="000000"/>
          <w:sz w:val="18"/>
          <w:szCs w:val="18"/>
        </w:rPr>
        <w:t xml:space="preserve">przez Zamawiającego terminie, pisemnej zgody na wybór jego oferty. </w:t>
      </w:r>
    </w:p>
    <w:p w14:paraId="614F58FC" w14:textId="59E41CB0"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6. W przypadku braku zgody, o której mowa w ust. 5, oferta podlega odrzuceniu, a Zamawiający </w:t>
      </w:r>
    </w:p>
    <w:p w14:paraId="0AEA2703" w14:textId="1F2D833A"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lastRenderedPageBreak/>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zwraca sią o wyrażenie takiej zgody do kolejnego Wykonawcy, którego oferta została najwyżej </w:t>
      </w:r>
    </w:p>
    <w:p w14:paraId="27CC223D" w14:textId="30100224" w:rsidR="00E263BB" w:rsidRP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oceniona, chyba ze zachodzą przesłanki do unieważnienia postępowania. </w:t>
      </w:r>
    </w:p>
    <w:p w14:paraId="427D8AD0" w14:textId="712EF026" w:rsidR="00E263BB" w:rsidRDefault="00370C03"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E263BB" w:rsidRPr="00E263BB">
        <w:rPr>
          <w:rFonts w:ascii="Verdana" w:hAnsi="Verdana" w:cs="Verdana"/>
          <w:color w:val="000000"/>
          <w:sz w:val="18"/>
          <w:szCs w:val="18"/>
        </w:rPr>
        <w:t xml:space="preserve">7. Za najkorzystniejszą zostanie wybrana oferta, która zgodnie z powyższymi kryteriami oceny </w:t>
      </w:r>
    </w:p>
    <w:p w14:paraId="5D4A3AA0" w14:textId="2FB27C71" w:rsidR="00E263BB" w:rsidRDefault="00E263BB" w:rsidP="0029131B">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370C03">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ofert uzyska najwyższą liczbę punktów spośród ofert niepodlegających odrzuceniu. </w:t>
      </w:r>
    </w:p>
    <w:p w14:paraId="54766F6F" w14:textId="65CA4B13" w:rsidR="0029768E" w:rsidRDefault="00370C03"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0029768E" w:rsidRPr="00E263BB">
        <w:rPr>
          <w:rFonts w:ascii="Verdana" w:hAnsi="Verdana" w:cs="Verdana"/>
          <w:color w:val="000000"/>
          <w:sz w:val="18"/>
          <w:szCs w:val="18"/>
        </w:rPr>
        <w:t xml:space="preserve">8. Jeżeli nie można wybrać oferty najkorzystniejszej z uwagi na to, że dwie lub więcej ofert </w:t>
      </w:r>
    </w:p>
    <w:p w14:paraId="5E9DC74B" w14:textId="5DE02704" w:rsidR="0029768E"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przedstawia taki sam bilans ceny  kryteriów oceny ofert, Zamawiający wybiera spośród </w:t>
      </w:r>
    </w:p>
    <w:p w14:paraId="65F37D82" w14:textId="77777777" w:rsidR="0029768E" w:rsidRPr="00E263BB"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tych ofert ofertę, która otrzymała najwyższą ocenę w kryterium o najwyższej wadze. </w:t>
      </w:r>
    </w:p>
    <w:p w14:paraId="4922C855"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9. Jeżeli oferty otrzymały taką samą ocenę w kryterium o najwyższej wadze, Zamawiający wybiera</w:t>
      </w:r>
    </w:p>
    <w:p w14:paraId="566C3221" w14:textId="77777777" w:rsidR="0029768E" w:rsidRPr="00E263BB"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263BB">
        <w:rPr>
          <w:rFonts w:ascii="Verdana" w:hAnsi="Verdana" w:cs="Verdana"/>
          <w:color w:val="000000"/>
          <w:sz w:val="18"/>
          <w:szCs w:val="18"/>
        </w:rPr>
        <w:t xml:space="preserve"> </w:t>
      </w:r>
      <w:r>
        <w:rPr>
          <w:rFonts w:ascii="Verdana" w:hAnsi="Verdana" w:cs="Verdana"/>
          <w:color w:val="000000"/>
          <w:sz w:val="18"/>
          <w:szCs w:val="18"/>
        </w:rPr>
        <w:t xml:space="preserve"> </w:t>
      </w:r>
      <w:r w:rsidRPr="00E263BB">
        <w:rPr>
          <w:rFonts w:ascii="Verdana" w:hAnsi="Verdana" w:cs="Verdana"/>
          <w:color w:val="000000"/>
          <w:sz w:val="18"/>
          <w:szCs w:val="18"/>
        </w:rPr>
        <w:t xml:space="preserve">ofertę z najniższą ceną. </w:t>
      </w:r>
    </w:p>
    <w:p w14:paraId="0FCC003F"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sidRPr="00BF38E5">
        <w:rPr>
          <w:rFonts w:ascii="Verdana" w:hAnsi="Verdana" w:cs="Verdana"/>
          <w:color w:val="000000"/>
          <w:sz w:val="18"/>
          <w:szCs w:val="18"/>
        </w:rPr>
        <w:t xml:space="preserve">10.Jeżeli nie można dokonać wyboru oferty w sposób, o którym mowa w ust. </w:t>
      </w:r>
      <w:r>
        <w:rPr>
          <w:rFonts w:ascii="Verdana" w:hAnsi="Verdana" w:cs="Verdana"/>
          <w:color w:val="000000"/>
          <w:sz w:val="18"/>
          <w:szCs w:val="18"/>
        </w:rPr>
        <w:t>8</w:t>
      </w:r>
      <w:r w:rsidRPr="00BF38E5">
        <w:rPr>
          <w:rFonts w:ascii="Verdana" w:hAnsi="Verdana" w:cs="Verdana"/>
          <w:color w:val="000000"/>
          <w:sz w:val="18"/>
          <w:szCs w:val="18"/>
        </w:rPr>
        <w:t>, Zamawiający</w:t>
      </w:r>
    </w:p>
    <w:p w14:paraId="203225B7" w14:textId="77777777" w:rsidR="0029768E" w:rsidRDefault="0029768E" w:rsidP="0029768E">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BF38E5">
        <w:rPr>
          <w:rFonts w:ascii="Verdana" w:hAnsi="Verdana" w:cs="Verdana"/>
          <w:color w:val="000000"/>
          <w:sz w:val="18"/>
          <w:szCs w:val="18"/>
        </w:rPr>
        <w:t xml:space="preserve">wzywa wykonawców, którzy złożyli te oferty, do złożenia w terminie określonym przez </w:t>
      </w:r>
    </w:p>
    <w:p w14:paraId="03B7FC5F" w14:textId="3EDD9321" w:rsidR="00E263BB" w:rsidRPr="00E263BB" w:rsidRDefault="0029768E" w:rsidP="0029768E">
      <w:pPr>
        <w:autoSpaceDE w:val="0"/>
        <w:autoSpaceDN w:val="0"/>
        <w:adjustRightInd w:val="0"/>
        <w:spacing w:after="7"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BF38E5">
        <w:rPr>
          <w:rFonts w:ascii="Verdana" w:hAnsi="Verdana" w:cs="Verdana"/>
          <w:color w:val="000000"/>
          <w:sz w:val="18"/>
          <w:szCs w:val="18"/>
        </w:rPr>
        <w:t>Zamawiającego ofert dodatkowych zawierających nową cenę</w:t>
      </w:r>
    </w:p>
    <w:p w14:paraId="54FBA183" w14:textId="4E4E3288" w:rsidR="00273C02" w:rsidRDefault="00273C02" w:rsidP="00273C02">
      <w:pPr>
        <w:autoSpaceDE w:val="0"/>
        <w:autoSpaceDN w:val="0"/>
        <w:adjustRightInd w:val="0"/>
        <w:rPr>
          <w:rFonts w:ascii="Verdana" w:hAnsi="Verdana" w:cs="Verdana"/>
          <w:color w:val="000000"/>
          <w:sz w:val="18"/>
          <w:szCs w:val="18"/>
        </w:rPr>
      </w:pPr>
    </w:p>
    <w:p w14:paraId="20F3D550" w14:textId="714154FA" w:rsidR="007E7D65" w:rsidRDefault="007E7D65" w:rsidP="00462E6C">
      <w:pPr>
        <w:autoSpaceDE w:val="0"/>
        <w:autoSpaceDN w:val="0"/>
        <w:adjustRightInd w:val="0"/>
        <w:spacing w:line="276" w:lineRule="auto"/>
        <w:jc w:val="both"/>
        <w:rPr>
          <w:rFonts w:ascii="Verdana" w:hAnsi="Verdana" w:cs="Verdana"/>
          <w:b/>
          <w:bCs/>
          <w:color w:val="000000"/>
          <w:sz w:val="18"/>
          <w:szCs w:val="18"/>
        </w:rPr>
      </w:pPr>
      <w:r w:rsidRPr="007E7D65">
        <w:rPr>
          <w:rFonts w:ascii="Verdana" w:hAnsi="Verdana" w:cs="Verdana"/>
          <w:b/>
          <w:bCs/>
          <w:color w:val="000000"/>
          <w:sz w:val="18"/>
          <w:szCs w:val="18"/>
        </w:rPr>
        <w:t xml:space="preserve">XX. INFORMACJE O FORMALNOŚCIACH, JAKIE POWINNY ZOSTAĆ DOPEŁNIONE PO </w:t>
      </w:r>
    </w:p>
    <w:p w14:paraId="68655B1D" w14:textId="5DE3A7F4" w:rsidR="007E7D65" w:rsidRDefault="007E7D65" w:rsidP="00462E6C">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Pr="007E7D65">
        <w:rPr>
          <w:rFonts w:ascii="Verdana" w:hAnsi="Verdana" w:cs="Verdana"/>
          <w:b/>
          <w:bCs/>
          <w:color w:val="000000"/>
          <w:sz w:val="18"/>
          <w:szCs w:val="18"/>
        </w:rPr>
        <w:t xml:space="preserve">WYBORZE OFERTY W CELU ZAWARCIA UMOWY W SPRAWIE ZAMÓWIENIA </w:t>
      </w:r>
    </w:p>
    <w:p w14:paraId="16CF198C" w14:textId="01AF2FB6" w:rsidR="007E7D65" w:rsidRPr="007E7D65" w:rsidRDefault="007E7D65"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b/>
          <w:bCs/>
          <w:color w:val="000000"/>
          <w:sz w:val="18"/>
          <w:szCs w:val="18"/>
        </w:rPr>
        <w:t xml:space="preserve">       </w:t>
      </w:r>
      <w:r w:rsidRPr="007E7D65">
        <w:rPr>
          <w:rFonts w:ascii="Verdana" w:hAnsi="Verdana" w:cs="Verdana"/>
          <w:b/>
          <w:bCs/>
          <w:color w:val="000000"/>
          <w:sz w:val="18"/>
          <w:szCs w:val="18"/>
        </w:rPr>
        <w:t xml:space="preserve">PUBLICZNEGO </w:t>
      </w:r>
    </w:p>
    <w:p w14:paraId="55CD0953" w14:textId="77777777" w:rsidR="007E7D65" w:rsidRDefault="007E7D65" w:rsidP="00462E6C">
      <w:pPr>
        <w:autoSpaceDE w:val="0"/>
        <w:autoSpaceDN w:val="0"/>
        <w:adjustRightInd w:val="0"/>
        <w:spacing w:line="276" w:lineRule="auto"/>
        <w:jc w:val="both"/>
        <w:rPr>
          <w:rFonts w:ascii="Verdana" w:hAnsi="Verdana" w:cs="Verdana"/>
          <w:color w:val="000000"/>
          <w:sz w:val="18"/>
          <w:szCs w:val="18"/>
        </w:rPr>
      </w:pPr>
      <w:r w:rsidRPr="007E7D65">
        <w:rPr>
          <w:rFonts w:ascii="Verdana" w:hAnsi="Verdana" w:cs="Verdana"/>
          <w:color w:val="000000"/>
          <w:sz w:val="18"/>
          <w:szCs w:val="18"/>
        </w:rPr>
        <w:t xml:space="preserve">1. Niezwłocznie po wyborze najkorzystniejszej oferty Zamawiający poinformuje równocześnie </w:t>
      </w:r>
    </w:p>
    <w:p w14:paraId="599346F4" w14:textId="77777777" w:rsidR="007E7D65" w:rsidRDefault="007E7D65"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Wykonawców, którzy złożyli oferty, o:</w:t>
      </w:r>
    </w:p>
    <w:p w14:paraId="6EF6E130"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a) wyborze najkorzystniejszej oferty, podając nazwę (firmę), albo imię i nazwisko, siedzibę albo </w:t>
      </w:r>
    </w:p>
    <w:p w14:paraId="5D8F65D7"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miejsce zamieszkania, jeżeli jest miejscem wykonywania działalności wykonawcy, którego </w:t>
      </w:r>
    </w:p>
    <w:p w14:paraId="51D7714A" w14:textId="77777777"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ofertę wybrano, oraz nazwy albo imiona i nazwiska, siedziby albo miejsca zamieszkania, jeżeli </w:t>
      </w:r>
    </w:p>
    <w:p w14:paraId="4C602288" w14:textId="1F199B9E" w:rsid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są miejscami wykonywania działalności wykonawców, którzy złożyli oferty, a także punktację </w:t>
      </w:r>
    </w:p>
    <w:p w14:paraId="647567B4" w14:textId="5A0287D7" w:rsidR="007E7D65" w:rsidRPr="007E7D65" w:rsidRDefault="007E7D65"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7E7D65">
        <w:rPr>
          <w:rFonts w:ascii="Verdana" w:hAnsi="Verdana" w:cs="Verdana"/>
          <w:sz w:val="18"/>
          <w:szCs w:val="18"/>
        </w:rPr>
        <w:t xml:space="preserve">przyznaną ofertom w każdym kryterium oceny ofert i łączną punktację; </w:t>
      </w:r>
    </w:p>
    <w:p w14:paraId="7D14B8A8" w14:textId="7664B98A" w:rsidR="007E7D65" w:rsidRDefault="007E7D65">
      <w:pPr>
        <w:numPr>
          <w:ilvl w:val="0"/>
          <w:numId w:val="25"/>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b)</w:t>
      </w:r>
      <w:r w:rsidR="002B60B9">
        <w:rPr>
          <w:rFonts w:ascii="Verdana" w:hAnsi="Verdana" w:cs="Verdana"/>
          <w:color w:val="000000"/>
          <w:sz w:val="18"/>
          <w:szCs w:val="18"/>
        </w:rPr>
        <w:t xml:space="preserve"> </w:t>
      </w:r>
      <w:r w:rsidRPr="007E7D65">
        <w:rPr>
          <w:rFonts w:ascii="Verdana" w:hAnsi="Verdana" w:cs="Verdana"/>
          <w:color w:val="000000"/>
          <w:sz w:val="18"/>
          <w:szCs w:val="18"/>
        </w:rPr>
        <w:t xml:space="preserve">wykonawcach, których oferty zostały odrzucone, podając uzasadnienie faktyczne i prawne </w:t>
      </w:r>
    </w:p>
    <w:p w14:paraId="071847AD" w14:textId="703E44BE" w:rsidR="007E7D65" w:rsidRPr="007E7D65" w:rsidRDefault="007E7D65">
      <w:pPr>
        <w:numPr>
          <w:ilvl w:val="0"/>
          <w:numId w:val="25"/>
        </w:num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7E7D65">
        <w:rPr>
          <w:rFonts w:ascii="Verdana" w:hAnsi="Verdana" w:cs="Verdana"/>
          <w:color w:val="000000"/>
          <w:sz w:val="18"/>
          <w:szCs w:val="18"/>
        </w:rPr>
        <w:t xml:space="preserve">odrzucenia oferty; </w:t>
      </w:r>
    </w:p>
    <w:p w14:paraId="33473420" w14:textId="77777777" w:rsidR="00462E6C" w:rsidRPr="00462E6C" w:rsidRDefault="007E7D65">
      <w:pPr>
        <w:pStyle w:val="Default"/>
        <w:numPr>
          <w:ilvl w:val="0"/>
          <w:numId w:val="26"/>
        </w:numPr>
        <w:spacing w:after="21" w:line="276" w:lineRule="auto"/>
        <w:jc w:val="both"/>
        <w:rPr>
          <w:sz w:val="18"/>
          <w:szCs w:val="18"/>
        </w:rPr>
      </w:pPr>
      <w:r>
        <w:rPr>
          <w:sz w:val="23"/>
          <w:szCs w:val="23"/>
        </w:rPr>
        <w:t xml:space="preserve">2. </w:t>
      </w:r>
      <w:r>
        <w:rPr>
          <w:rFonts w:ascii="Verdana" w:hAnsi="Verdana" w:cs="Verdana"/>
          <w:sz w:val="18"/>
          <w:szCs w:val="18"/>
        </w:rPr>
        <w:t xml:space="preserve">Informacje, o których mowa w pkt 1 lit. a) Zamawiający zamieści na stronie internetowej </w:t>
      </w:r>
    </w:p>
    <w:p w14:paraId="401BD3E5" w14:textId="279163B8" w:rsidR="007E7D65" w:rsidRDefault="00462E6C">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postępowania. </w:t>
      </w:r>
    </w:p>
    <w:p w14:paraId="35142710" w14:textId="0DEACCA3" w:rsidR="00E363AF" w:rsidRPr="00E363AF" w:rsidRDefault="00E363AF">
      <w:pPr>
        <w:pStyle w:val="Default"/>
        <w:numPr>
          <w:ilvl w:val="0"/>
          <w:numId w:val="26"/>
        </w:numPr>
        <w:spacing w:after="21" w:line="276" w:lineRule="auto"/>
        <w:jc w:val="both"/>
        <w:rPr>
          <w:sz w:val="18"/>
          <w:szCs w:val="18"/>
        </w:rPr>
      </w:pPr>
      <w:r>
        <w:rPr>
          <w:sz w:val="23"/>
          <w:szCs w:val="23"/>
        </w:rPr>
        <w:t>3</w:t>
      </w:r>
      <w:r w:rsidR="007E7D65">
        <w:rPr>
          <w:sz w:val="23"/>
          <w:szCs w:val="23"/>
        </w:rPr>
        <w:t xml:space="preserve">. </w:t>
      </w:r>
      <w:r w:rsidR="007E7D65">
        <w:rPr>
          <w:rFonts w:ascii="Verdana" w:hAnsi="Verdana" w:cs="Verdana"/>
          <w:sz w:val="18"/>
          <w:szCs w:val="18"/>
        </w:rPr>
        <w:t xml:space="preserve">Zamawiający zawiera umową w sprawie zamówienia publicznego, z uwzględnieniem art. 577 </w:t>
      </w:r>
    </w:p>
    <w:p w14:paraId="57D46178"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proofErr w:type="spellStart"/>
      <w:r w:rsidR="007E7D65">
        <w:rPr>
          <w:rFonts w:ascii="Verdana" w:hAnsi="Verdana" w:cs="Verdana"/>
          <w:sz w:val="18"/>
          <w:szCs w:val="18"/>
        </w:rPr>
        <w:t>Pzp</w:t>
      </w:r>
      <w:proofErr w:type="spellEnd"/>
      <w:r w:rsidR="007E7D65">
        <w:rPr>
          <w:rFonts w:ascii="Verdana" w:hAnsi="Verdana" w:cs="Verdana"/>
          <w:sz w:val="18"/>
          <w:szCs w:val="18"/>
        </w:rPr>
        <w:t xml:space="preserve">, w terminie nie krótszym niż 5 dni od dnia przesłania zawiadomienia o wyborze </w:t>
      </w:r>
    </w:p>
    <w:p w14:paraId="46714394"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najkorzystniejszej oferty, jeżeli zawiadomienie to zostało przesłane przy użyciu środków </w:t>
      </w:r>
    </w:p>
    <w:p w14:paraId="069CD0E9" w14:textId="05A8F801" w:rsidR="007E7D65"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komunikacji elektronicznej, albo 10 dni, jeżeli zostało przesłane w inny sposób. </w:t>
      </w:r>
    </w:p>
    <w:p w14:paraId="62DB9202" w14:textId="77777777" w:rsidR="00E363AF" w:rsidRPr="00E363AF" w:rsidRDefault="00E363AF">
      <w:pPr>
        <w:pStyle w:val="Default"/>
        <w:numPr>
          <w:ilvl w:val="0"/>
          <w:numId w:val="26"/>
        </w:numPr>
        <w:spacing w:after="21" w:line="276" w:lineRule="auto"/>
        <w:jc w:val="both"/>
        <w:rPr>
          <w:sz w:val="18"/>
          <w:szCs w:val="18"/>
        </w:rPr>
      </w:pPr>
      <w:r>
        <w:rPr>
          <w:sz w:val="23"/>
          <w:szCs w:val="23"/>
        </w:rPr>
        <w:t>4</w:t>
      </w:r>
      <w:r w:rsidR="007E7D65">
        <w:rPr>
          <w:sz w:val="23"/>
          <w:szCs w:val="23"/>
        </w:rPr>
        <w:t xml:space="preserve">. </w:t>
      </w:r>
      <w:r w:rsidR="007E7D65">
        <w:rPr>
          <w:rFonts w:ascii="Verdana" w:hAnsi="Verdana" w:cs="Verdana"/>
          <w:sz w:val="18"/>
          <w:szCs w:val="18"/>
        </w:rPr>
        <w:t xml:space="preserve">Zamawiający może zawrzeć umowę w sprawie zamówienia publicznego przed upływem terminu, </w:t>
      </w:r>
    </w:p>
    <w:p w14:paraId="34CBDE44" w14:textId="77777777" w:rsidR="00E363AF" w:rsidRPr="00E363AF"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o którym mowa w ust. 3, jeżeli w postępowaniu o udzielenie zamówienia prowadzonego w trybie </w:t>
      </w:r>
    </w:p>
    <w:p w14:paraId="49073085" w14:textId="5CD0C2AC" w:rsidR="007E7D65" w:rsidRDefault="00E363AF">
      <w:pPr>
        <w:pStyle w:val="Default"/>
        <w:numPr>
          <w:ilvl w:val="0"/>
          <w:numId w:val="26"/>
        </w:numPr>
        <w:spacing w:after="21"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podstawowym złożono tylko jedną ofertę. </w:t>
      </w:r>
    </w:p>
    <w:p w14:paraId="303FFFCB" w14:textId="77777777" w:rsidR="00E363AF" w:rsidRPr="00E363AF" w:rsidRDefault="00E363AF">
      <w:pPr>
        <w:pStyle w:val="Default"/>
        <w:numPr>
          <w:ilvl w:val="0"/>
          <w:numId w:val="26"/>
        </w:numPr>
        <w:spacing w:line="276" w:lineRule="auto"/>
        <w:jc w:val="both"/>
        <w:rPr>
          <w:sz w:val="18"/>
          <w:szCs w:val="18"/>
        </w:rPr>
      </w:pPr>
      <w:r>
        <w:rPr>
          <w:sz w:val="23"/>
          <w:szCs w:val="23"/>
        </w:rPr>
        <w:t>5</w:t>
      </w:r>
      <w:r w:rsidR="007E7D65">
        <w:rPr>
          <w:sz w:val="23"/>
          <w:szCs w:val="23"/>
        </w:rPr>
        <w:t xml:space="preserve">. </w:t>
      </w:r>
      <w:r w:rsidR="007E7D65">
        <w:rPr>
          <w:rFonts w:ascii="Verdana" w:hAnsi="Verdana" w:cs="Verdana"/>
          <w:sz w:val="18"/>
          <w:szCs w:val="18"/>
        </w:rPr>
        <w:t xml:space="preserve">Z Wykonawcą, który złoży najkorzystniejszą ofertę w zakresie poszczególnego zadania zostanie </w:t>
      </w:r>
    </w:p>
    <w:p w14:paraId="6034EC96" w14:textId="77777777" w:rsidR="001C57C6" w:rsidRPr="001C57C6"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podpisana umowa, której wzór stanowi załącznik </w:t>
      </w:r>
      <w:r w:rsidR="001C57C6">
        <w:rPr>
          <w:rFonts w:ascii="Verdana" w:hAnsi="Verdana" w:cs="Verdana"/>
          <w:sz w:val="18"/>
          <w:szCs w:val="18"/>
        </w:rPr>
        <w:t xml:space="preserve"> nr 6 </w:t>
      </w:r>
      <w:r w:rsidR="007E7D65">
        <w:rPr>
          <w:rFonts w:ascii="Verdana" w:hAnsi="Verdana" w:cs="Verdana"/>
          <w:sz w:val="18"/>
          <w:szCs w:val="18"/>
        </w:rPr>
        <w:t>do niniejszej SWZ. Miejsce i termin</w:t>
      </w:r>
    </w:p>
    <w:p w14:paraId="714823BA" w14:textId="77777777" w:rsidR="001C57C6" w:rsidRPr="001C57C6" w:rsidRDefault="001C57C6" w:rsidP="004E1FC5">
      <w:pPr>
        <w:pStyle w:val="Default"/>
        <w:numPr>
          <w:ilvl w:val="0"/>
          <w:numId w:val="26"/>
        </w:numPr>
        <w:spacing w:line="276" w:lineRule="auto"/>
        <w:jc w:val="both"/>
        <w:rPr>
          <w:sz w:val="18"/>
          <w:szCs w:val="18"/>
        </w:rPr>
      </w:pPr>
      <w:r w:rsidRPr="001C57C6">
        <w:rPr>
          <w:rFonts w:ascii="Verdana" w:hAnsi="Verdana" w:cs="Verdana"/>
          <w:sz w:val="18"/>
          <w:szCs w:val="18"/>
        </w:rPr>
        <w:t xml:space="preserve">   </w:t>
      </w:r>
      <w:r w:rsidR="007E7D65" w:rsidRPr="001C57C6">
        <w:rPr>
          <w:rFonts w:ascii="Verdana" w:hAnsi="Verdana" w:cs="Verdana"/>
          <w:sz w:val="18"/>
          <w:szCs w:val="18"/>
        </w:rPr>
        <w:t xml:space="preserve"> podpisania</w:t>
      </w:r>
      <w:r w:rsidR="00E363AF" w:rsidRPr="001C57C6">
        <w:rPr>
          <w:rFonts w:ascii="Verdana" w:hAnsi="Verdana" w:cs="Verdana"/>
          <w:sz w:val="18"/>
          <w:szCs w:val="18"/>
        </w:rPr>
        <w:t xml:space="preserve"> </w:t>
      </w:r>
      <w:r w:rsidR="007E7D65" w:rsidRPr="001C57C6">
        <w:rPr>
          <w:rFonts w:ascii="Verdana" w:hAnsi="Verdana" w:cs="Verdana"/>
          <w:sz w:val="18"/>
          <w:szCs w:val="18"/>
        </w:rPr>
        <w:t xml:space="preserve">umowy zostanie wyznaczony przez Zamawiającego. W przypadku, gdy Wykonawca nie </w:t>
      </w:r>
    </w:p>
    <w:p w14:paraId="4BAC35C7" w14:textId="6385DDD0" w:rsidR="00E363AF" w:rsidRPr="001C57C6" w:rsidRDefault="001C57C6" w:rsidP="004A29A0">
      <w:pPr>
        <w:pStyle w:val="Default"/>
        <w:numPr>
          <w:ilvl w:val="0"/>
          <w:numId w:val="26"/>
        </w:numPr>
        <w:spacing w:line="276" w:lineRule="auto"/>
        <w:jc w:val="both"/>
        <w:rPr>
          <w:sz w:val="18"/>
          <w:szCs w:val="18"/>
        </w:rPr>
      </w:pPr>
      <w:r w:rsidRPr="001C57C6">
        <w:rPr>
          <w:rFonts w:ascii="Verdana" w:hAnsi="Verdana" w:cs="Verdana"/>
          <w:sz w:val="18"/>
          <w:szCs w:val="18"/>
        </w:rPr>
        <w:t xml:space="preserve">    </w:t>
      </w:r>
      <w:r w:rsidR="007E7D65" w:rsidRPr="001C57C6">
        <w:rPr>
          <w:rFonts w:ascii="Verdana" w:hAnsi="Verdana" w:cs="Verdana"/>
          <w:sz w:val="18"/>
          <w:szCs w:val="18"/>
        </w:rPr>
        <w:t xml:space="preserve">wypełni </w:t>
      </w:r>
      <w:r w:rsidR="00E363AF" w:rsidRPr="001C57C6">
        <w:rPr>
          <w:rFonts w:ascii="Verdana" w:hAnsi="Verdana" w:cs="Verdana"/>
          <w:sz w:val="18"/>
          <w:szCs w:val="18"/>
        </w:rPr>
        <w:t xml:space="preserve"> </w:t>
      </w:r>
      <w:r w:rsidR="007E7D65" w:rsidRPr="001C57C6">
        <w:rPr>
          <w:rFonts w:ascii="Verdana" w:hAnsi="Verdana" w:cs="Verdana"/>
          <w:sz w:val="18"/>
          <w:szCs w:val="18"/>
        </w:rPr>
        <w:t xml:space="preserve">wymagań formalnych zawartych w treści niniejszej SWZ dotyczących podpisania umowy </w:t>
      </w:r>
    </w:p>
    <w:p w14:paraId="622415DC" w14:textId="77777777" w:rsidR="00E363AF" w:rsidRPr="00E363AF"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Zamawiający wyznaczy dodatkowy/ostateczny termin uzupełnienia brakujących dokumentów. </w:t>
      </w:r>
    </w:p>
    <w:p w14:paraId="331752E6" w14:textId="77777777" w:rsidR="00E363AF" w:rsidRPr="00E363AF" w:rsidRDefault="00E363AF">
      <w:pPr>
        <w:pStyle w:val="Default"/>
        <w:numPr>
          <w:ilvl w:val="0"/>
          <w:numId w:val="26"/>
        </w:numPr>
        <w:spacing w:line="276" w:lineRule="auto"/>
        <w:jc w:val="both"/>
        <w:rPr>
          <w:sz w:val="18"/>
          <w:szCs w:val="18"/>
        </w:rPr>
      </w:pPr>
      <w:r>
        <w:rPr>
          <w:rFonts w:ascii="Verdana" w:hAnsi="Verdana" w:cs="Verdana"/>
          <w:sz w:val="18"/>
          <w:szCs w:val="18"/>
        </w:rPr>
        <w:t xml:space="preserve">    </w:t>
      </w:r>
      <w:r w:rsidR="007E7D65">
        <w:rPr>
          <w:rFonts w:ascii="Verdana" w:hAnsi="Verdana" w:cs="Verdana"/>
          <w:sz w:val="18"/>
          <w:szCs w:val="18"/>
        </w:rPr>
        <w:t xml:space="preserve">Gdy Wykonawca na ponowne wezwanie nie wypełni wymagań formalnych, Zamawiający ma </w:t>
      </w:r>
    </w:p>
    <w:p w14:paraId="1BB8AAFD" w14:textId="77777777" w:rsidR="00E363AF" w:rsidRDefault="00E363AF"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007E7D65">
        <w:rPr>
          <w:rFonts w:ascii="Verdana" w:hAnsi="Verdana" w:cs="Verdana"/>
          <w:sz w:val="18"/>
          <w:szCs w:val="18"/>
        </w:rPr>
        <w:t xml:space="preserve">prawo uznać, że Wykonawca </w:t>
      </w:r>
      <w:r w:rsidRPr="00E363AF">
        <w:rPr>
          <w:rFonts w:ascii="Verdana" w:hAnsi="Verdana" w:cs="Verdana"/>
          <w:sz w:val="18"/>
          <w:szCs w:val="18"/>
        </w:rPr>
        <w:t xml:space="preserve">uchyla się od podpisania umowy. W takim wypadku będą miały </w:t>
      </w:r>
    </w:p>
    <w:p w14:paraId="655FBD9B" w14:textId="3EC5FC0A" w:rsidR="00E363AF" w:rsidRPr="00E363AF" w:rsidRDefault="00E363AF" w:rsidP="00462E6C">
      <w:pPr>
        <w:pStyle w:val="Default"/>
        <w:spacing w:line="276" w:lineRule="auto"/>
        <w:jc w:val="both"/>
        <w:rPr>
          <w:rFonts w:ascii="Verdana" w:hAnsi="Verdana" w:cs="Verdana"/>
          <w:sz w:val="18"/>
          <w:szCs w:val="18"/>
        </w:rPr>
      </w:pPr>
      <w:r>
        <w:rPr>
          <w:rFonts w:ascii="Verdana" w:hAnsi="Verdana" w:cs="Verdana"/>
          <w:sz w:val="18"/>
          <w:szCs w:val="18"/>
        </w:rPr>
        <w:t xml:space="preserve">    </w:t>
      </w:r>
      <w:r w:rsidRPr="00E363AF">
        <w:rPr>
          <w:rFonts w:ascii="Verdana" w:hAnsi="Verdana" w:cs="Verdana"/>
          <w:sz w:val="18"/>
          <w:szCs w:val="18"/>
        </w:rPr>
        <w:t xml:space="preserve">zastosowanie przepisy: </w:t>
      </w:r>
    </w:p>
    <w:p w14:paraId="6C6F3F5A" w14:textId="46BC381F" w:rsidR="00E363AF" w:rsidRPr="00E363AF" w:rsidRDefault="00E363AF" w:rsidP="00462E6C">
      <w:pPr>
        <w:autoSpaceDE w:val="0"/>
        <w:autoSpaceDN w:val="0"/>
        <w:adjustRightInd w:val="0"/>
        <w:spacing w:line="276" w:lineRule="auto"/>
        <w:jc w:val="both"/>
        <w:rPr>
          <w:rFonts w:ascii="Verdana" w:hAnsi="Verdana" w:cs="Verdana"/>
          <w:color w:val="000000"/>
          <w:sz w:val="18"/>
          <w:szCs w:val="18"/>
        </w:rPr>
      </w:pPr>
      <w:r>
        <w:rPr>
          <w:rFonts w:ascii="Verdana" w:hAnsi="Verdana" w:cs="Verdana"/>
          <w:color w:val="000000"/>
          <w:sz w:val="18"/>
          <w:szCs w:val="18"/>
        </w:rPr>
        <w:t xml:space="preserve">      </w:t>
      </w:r>
      <w:r w:rsidRPr="00E363AF">
        <w:rPr>
          <w:rFonts w:ascii="Verdana" w:hAnsi="Verdana" w:cs="Verdana"/>
          <w:color w:val="000000"/>
          <w:sz w:val="18"/>
          <w:szCs w:val="18"/>
        </w:rPr>
        <w:t xml:space="preserve">- możliwość zastosowania art. 263 (wybór kolejnej oferty) </w:t>
      </w:r>
    </w:p>
    <w:p w14:paraId="33DD28CC" w14:textId="02DE3FC2" w:rsidR="007E7D65" w:rsidRDefault="00E363AF">
      <w:pPr>
        <w:pStyle w:val="Default"/>
        <w:numPr>
          <w:ilvl w:val="0"/>
          <w:numId w:val="28"/>
        </w:numPr>
        <w:spacing w:line="276" w:lineRule="auto"/>
        <w:ind w:left="360" w:hanging="360"/>
        <w:jc w:val="both"/>
        <w:rPr>
          <w:sz w:val="18"/>
          <w:szCs w:val="18"/>
        </w:rPr>
      </w:pPr>
      <w:r w:rsidRPr="00E363AF">
        <w:rPr>
          <w:rFonts w:ascii="Verdana" w:hAnsi="Verdana" w:cs="Verdana"/>
          <w:sz w:val="18"/>
          <w:szCs w:val="18"/>
        </w:rPr>
        <w:t xml:space="preserve">- obowiązek zastosowania art. 98 ust. 2 pkt a ustawy </w:t>
      </w:r>
      <w:proofErr w:type="spellStart"/>
      <w:r w:rsidRPr="00E363AF">
        <w:rPr>
          <w:rFonts w:ascii="Verdana" w:hAnsi="Verdana" w:cs="Verdana"/>
          <w:sz w:val="18"/>
          <w:szCs w:val="18"/>
        </w:rPr>
        <w:t>Pzp</w:t>
      </w:r>
      <w:proofErr w:type="spellEnd"/>
      <w:r w:rsidRPr="00E363AF">
        <w:rPr>
          <w:rFonts w:ascii="Verdana" w:hAnsi="Verdana" w:cs="Verdana"/>
          <w:sz w:val="18"/>
          <w:szCs w:val="18"/>
        </w:rPr>
        <w:t xml:space="preserve"> (zatrzymanie wadium)</w:t>
      </w:r>
    </w:p>
    <w:p w14:paraId="21A8FD88" w14:textId="77777777" w:rsidR="00E363AF" w:rsidRPr="00E363AF" w:rsidRDefault="00E363AF">
      <w:pPr>
        <w:pStyle w:val="Default"/>
        <w:numPr>
          <w:ilvl w:val="0"/>
          <w:numId w:val="29"/>
        </w:numPr>
        <w:spacing w:after="21" w:line="276" w:lineRule="auto"/>
        <w:jc w:val="both"/>
        <w:rPr>
          <w:sz w:val="18"/>
          <w:szCs w:val="18"/>
        </w:rPr>
      </w:pPr>
      <w:r>
        <w:rPr>
          <w:sz w:val="23"/>
          <w:szCs w:val="23"/>
        </w:rPr>
        <w:t xml:space="preserve">6. </w:t>
      </w:r>
      <w:r>
        <w:rPr>
          <w:rFonts w:ascii="Verdana" w:hAnsi="Verdana" w:cs="Verdana"/>
          <w:sz w:val="18"/>
          <w:szCs w:val="18"/>
        </w:rPr>
        <w:t xml:space="preserve">Jeżeli wykonawca, którego oferta została wybrana, uchyla się od zawarcia umowy w sprawie </w:t>
      </w:r>
    </w:p>
    <w:p w14:paraId="5E469ABA"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zamówienia publicznego lub nie wnosi wymaganego zabezpieczenia należytego wykonania </w:t>
      </w:r>
    </w:p>
    <w:p w14:paraId="19FEBA5A"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umowy, Zamawiający może dokonać ponownego badania i oceny ofert spośród ofert pozostałych </w:t>
      </w:r>
    </w:p>
    <w:p w14:paraId="532B7B88" w14:textId="77777777" w:rsidR="00E363AF" w:rsidRP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w postępowaniu wykonawców oraz wybrać najkorzystniejszą ofertę albo unieważnić </w:t>
      </w:r>
    </w:p>
    <w:p w14:paraId="5AEEDDAF" w14:textId="7983043D" w:rsidR="00E363AF" w:rsidRDefault="00E363AF">
      <w:pPr>
        <w:pStyle w:val="Default"/>
        <w:numPr>
          <w:ilvl w:val="0"/>
          <w:numId w:val="29"/>
        </w:numPr>
        <w:spacing w:after="21" w:line="276" w:lineRule="auto"/>
        <w:jc w:val="both"/>
        <w:rPr>
          <w:sz w:val="18"/>
          <w:szCs w:val="18"/>
        </w:rPr>
      </w:pPr>
      <w:r>
        <w:rPr>
          <w:rFonts w:ascii="Verdana" w:hAnsi="Verdana" w:cs="Verdana"/>
          <w:sz w:val="18"/>
          <w:szCs w:val="18"/>
        </w:rPr>
        <w:t xml:space="preserve">    postępowanie. </w:t>
      </w:r>
    </w:p>
    <w:p w14:paraId="2EDB4DB9" w14:textId="77777777" w:rsidR="00E363AF" w:rsidRPr="00E363AF" w:rsidRDefault="00E363AF">
      <w:pPr>
        <w:pStyle w:val="Default"/>
        <w:numPr>
          <w:ilvl w:val="0"/>
          <w:numId w:val="29"/>
        </w:numPr>
        <w:spacing w:line="276" w:lineRule="auto"/>
        <w:jc w:val="both"/>
        <w:rPr>
          <w:sz w:val="18"/>
          <w:szCs w:val="18"/>
        </w:rPr>
      </w:pPr>
      <w:r>
        <w:rPr>
          <w:sz w:val="23"/>
          <w:szCs w:val="23"/>
        </w:rPr>
        <w:t xml:space="preserve">7. </w:t>
      </w:r>
      <w:r>
        <w:rPr>
          <w:rFonts w:ascii="Verdana" w:hAnsi="Verdana" w:cs="Verdana"/>
          <w:sz w:val="18"/>
          <w:szCs w:val="18"/>
        </w:rPr>
        <w:t xml:space="preserve">Wykonawca, którego oferta zostanie uznana za najkorzystniejszą, przed podpisaniem umowy </w:t>
      </w:r>
    </w:p>
    <w:p w14:paraId="18BB6FBF" w14:textId="7C55E0BC" w:rsidR="00E363AF" w:rsidRDefault="00E363AF">
      <w:pPr>
        <w:pStyle w:val="Default"/>
        <w:numPr>
          <w:ilvl w:val="0"/>
          <w:numId w:val="29"/>
        </w:numPr>
        <w:spacing w:line="276" w:lineRule="auto"/>
        <w:jc w:val="both"/>
        <w:rPr>
          <w:sz w:val="18"/>
          <w:szCs w:val="18"/>
        </w:rPr>
      </w:pPr>
      <w:r>
        <w:rPr>
          <w:rFonts w:ascii="Verdana" w:hAnsi="Verdana" w:cs="Verdana"/>
          <w:sz w:val="18"/>
          <w:szCs w:val="18"/>
        </w:rPr>
        <w:t xml:space="preserve">    zobowiązany jest do: </w:t>
      </w:r>
    </w:p>
    <w:p w14:paraId="243565EB" w14:textId="77777777" w:rsidR="00E363AF" w:rsidRDefault="00E363AF" w:rsidP="00462E6C">
      <w:pPr>
        <w:pStyle w:val="Default"/>
        <w:spacing w:line="276" w:lineRule="auto"/>
        <w:jc w:val="both"/>
        <w:rPr>
          <w:rFonts w:ascii="Verdana" w:hAnsi="Verdana" w:cs="Verdana"/>
          <w:sz w:val="18"/>
          <w:szCs w:val="18"/>
        </w:rPr>
      </w:pPr>
      <w:r>
        <w:rPr>
          <w:sz w:val="18"/>
          <w:szCs w:val="18"/>
        </w:rPr>
        <w:t xml:space="preserve">     </w:t>
      </w:r>
      <w:r w:rsidRPr="00E363AF">
        <w:rPr>
          <w:rFonts w:ascii="Verdana" w:hAnsi="Verdana" w:cs="Verdana"/>
          <w:sz w:val="18"/>
          <w:szCs w:val="18"/>
        </w:rPr>
        <w:t xml:space="preserve">7.1. Przedłożenia umowy regulującej współpracę Wykonawców wspólnie ubiegających się o </w:t>
      </w:r>
    </w:p>
    <w:p w14:paraId="4672E2B7" w14:textId="5FA549CC" w:rsidR="007E7D65" w:rsidRDefault="00E363AF" w:rsidP="00462E6C">
      <w:pPr>
        <w:pStyle w:val="Default"/>
        <w:spacing w:line="276" w:lineRule="auto"/>
        <w:jc w:val="both"/>
        <w:rPr>
          <w:rFonts w:ascii="Verdana" w:hAnsi="Verdana" w:cs="Verdana"/>
          <w:i/>
          <w:iCs/>
          <w:sz w:val="18"/>
          <w:szCs w:val="18"/>
        </w:rPr>
      </w:pPr>
      <w:r>
        <w:rPr>
          <w:rFonts w:ascii="Verdana" w:hAnsi="Verdana" w:cs="Verdana"/>
          <w:sz w:val="18"/>
          <w:szCs w:val="18"/>
        </w:rPr>
        <w:t xml:space="preserve">      </w:t>
      </w:r>
      <w:r w:rsidRPr="00E363AF">
        <w:rPr>
          <w:rFonts w:ascii="Verdana" w:hAnsi="Verdana" w:cs="Verdana"/>
          <w:sz w:val="18"/>
          <w:szCs w:val="18"/>
        </w:rPr>
        <w:t xml:space="preserve">    udzielenie zamówienia </w:t>
      </w:r>
      <w:r w:rsidRPr="00E363AF">
        <w:rPr>
          <w:rFonts w:ascii="Verdana" w:hAnsi="Verdana" w:cs="Verdana"/>
          <w:i/>
          <w:iCs/>
          <w:sz w:val="18"/>
          <w:szCs w:val="18"/>
        </w:rPr>
        <w:t>(o ile dotyczy);</w:t>
      </w:r>
    </w:p>
    <w:p w14:paraId="630CFE22" w14:textId="047E5531" w:rsidR="0082398F" w:rsidRDefault="0082398F" w:rsidP="00E363AF">
      <w:pPr>
        <w:pStyle w:val="Default"/>
        <w:rPr>
          <w:rFonts w:ascii="Verdana" w:hAnsi="Verdana" w:cs="Verdana"/>
          <w:i/>
          <w:iCs/>
          <w:sz w:val="18"/>
          <w:szCs w:val="18"/>
        </w:rPr>
      </w:pPr>
    </w:p>
    <w:p w14:paraId="77A1D0CD" w14:textId="7265E8BD" w:rsidR="0082398F" w:rsidRDefault="0082398F" w:rsidP="0082398F">
      <w:pPr>
        <w:autoSpaceDE w:val="0"/>
        <w:autoSpaceDN w:val="0"/>
        <w:adjustRightInd w:val="0"/>
        <w:rPr>
          <w:rFonts w:ascii="Verdana" w:hAnsi="Verdana" w:cs="Verdana"/>
          <w:b/>
          <w:bCs/>
          <w:color w:val="000000"/>
          <w:sz w:val="18"/>
          <w:szCs w:val="18"/>
        </w:rPr>
      </w:pPr>
      <w:r w:rsidRPr="0082398F">
        <w:rPr>
          <w:rFonts w:ascii="Verdana" w:hAnsi="Verdana" w:cs="Verdana"/>
          <w:b/>
          <w:bCs/>
          <w:color w:val="000000"/>
          <w:sz w:val="18"/>
          <w:szCs w:val="18"/>
        </w:rPr>
        <w:t xml:space="preserve">XXI. WYMAGANIA DOTYCZĄCE ZABEZPIECZENIA NALEŻYTEGO WYKONANIA UMOWY </w:t>
      </w:r>
    </w:p>
    <w:p w14:paraId="7BCC49A8" w14:textId="77777777" w:rsidR="0082398F" w:rsidRPr="0082398F" w:rsidRDefault="0082398F" w:rsidP="0082398F">
      <w:pPr>
        <w:autoSpaceDE w:val="0"/>
        <w:autoSpaceDN w:val="0"/>
        <w:adjustRightInd w:val="0"/>
        <w:rPr>
          <w:rFonts w:ascii="Verdana" w:hAnsi="Verdana" w:cs="Verdana"/>
          <w:color w:val="000000"/>
          <w:sz w:val="18"/>
          <w:szCs w:val="18"/>
        </w:rPr>
      </w:pPr>
    </w:p>
    <w:p w14:paraId="7D96EF6C" w14:textId="15D451AB" w:rsidR="0082398F" w:rsidRPr="0082398F" w:rsidRDefault="0082398F" w:rsidP="0082398F">
      <w:pPr>
        <w:pStyle w:val="Default"/>
        <w:rPr>
          <w:sz w:val="18"/>
          <w:szCs w:val="18"/>
        </w:rPr>
      </w:pPr>
      <w:r w:rsidRPr="0082398F">
        <w:rPr>
          <w:rFonts w:ascii="Verdana" w:hAnsi="Verdana" w:cs="Verdana"/>
          <w:sz w:val="18"/>
          <w:szCs w:val="18"/>
        </w:rPr>
        <w:t>Nie wymagane</w:t>
      </w:r>
    </w:p>
    <w:p w14:paraId="6D58D378" w14:textId="6732A8DE" w:rsidR="007E7D65" w:rsidRDefault="007E7D65" w:rsidP="00462E6C">
      <w:pPr>
        <w:autoSpaceDE w:val="0"/>
        <w:autoSpaceDN w:val="0"/>
        <w:adjustRightInd w:val="0"/>
        <w:spacing w:line="276" w:lineRule="auto"/>
        <w:jc w:val="both"/>
        <w:rPr>
          <w:rFonts w:ascii="Verdana" w:hAnsi="Verdana" w:cs="Verdana"/>
          <w:color w:val="000000"/>
          <w:sz w:val="18"/>
          <w:szCs w:val="18"/>
        </w:rPr>
      </w:pPr>
    </w:p>
    <w:p w14:paraId="787C856B" w14:textId="77777777" w:rsidR="002D0892" w:rsidRDefault="00716323" w:rsidP="002D0892">
      <w:pPr>
        <w:autoSpaceDE w:val="0"/>
        <w:autoSpaceDN w:val="0"/>
        <w:adjustRightInd w:val="0"/>
        <w:spacing w:line="276" w:lineRule="auto"/>
        <w:jc w:val="both"/>
        <w:rPr>
          <w:rFonts w:ascii="Verdana" w:hAnsi="Verdana" w:cs="Verdana"/>
          <w:b/>
          <w:bCs/>
          <w:color w:val="000000"/>
          <w:sz w:val="18"/>
          <w:szCs w:val="18"/>
        </w:rPr>
      </w:pPr>
      <w:r w:rsidRPr="00716323">
        <w:rPr>
          <w:rFonts w:ascii="Verdana" w:hAnsi="Verdana" w:cs="Verdana"/>
          <w:b/>
          <w:bCs/>
          <w:color w:val="000000"/>
          <w:sz w:val="18"/>
          <w:szCs w:val="18"/>
        </w:rPr>
        <w:t>XXII.</w:t>
      </w:r>
      <w:r w:rsidR="002D0892">
        <w:rPr>
          <w:rFonts w:ascii="Verdana" w:hAnsi="Verdana" w:cs="Verdana"/>
          <w:b/>
          <w:bCs/>
          <w:color w:val="000000"/>
          <w:sz w:val="18"/>
          <w:szCs w:val="18"/>
        </w:rPr>
        <w:t xml:space="preserve">  </w:t>
      </w:r>
      <w:r w:rsidRPr="00716323">
        <w:rPr>
          <w:rFonts w:ascii="Verdana" w:hAnsi="Verdana" w:cs="Verdana"/>
          <w:b/>
          <w:bCs/>
          <w:color w:val="000000"/>
          <w:sz w:val="18"/>
          <w:szCs w:val="18"/>
        </w:rPr>
        <w:t xml:space="preserve">POUCZENIE O ŚRODKACH OCHRONY PRAWNEJ PRZYSŁUGUJĄCYCH </w:t>
      </w:r>
      <w:r>
        <w:rPr>
          <w:rFonts w:ascii="Verdana" w:hAnsi="Verdana" w:cs="Verdana"/>
          <w:b/>
          <w:bCs/>
          <w:color w:val="000000"/>
          <w:sz w:val="18"/>
          <w:szCs w:val="18"/>
        </w:rPr>
        <w:t xml:space="preserve"> </w:t>
      </w:r>
    </w:p>
    <w:p w14:paraId="0B8888B0" w14:textId="77777777" w:rsidR="002D0892" w:rsidRDefault="002D0892" w:rsidP="002D089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716323">
        <w:rPr>
          <w:rFonts w:ascii="Verdana" w:hAnsi="Verdana" w:cs="Verdana"/>
          <w:b/>
          <w:bCs/>
          <w:color w:val="000000"/>
          <w:sz w:val="18"/>
          <w:szCs w:val="18"/>
        </w:rPr>
        <w:t xml:space="preserve">        </w:t>
      </w:r>
      <w:r>
        <w:rPr>
          <w:rFonts w:ascii="Verdana" w:hAnsi="Verdana" w:cs="Verdana"/>
          <w:b/>
          <w:bCs/>
          <w:color w:val="000000"/>
          <w:sz w:val="18"/>
          <w:szCs w:val="18"/>
        </w:rPr>
        <w:t xml:space="preserve">  </w:t>
      </w:r>
      <w:r w:rsidR="00716323" w:rsidRPr="00716323">
        <w:rPr>
          <w:rFonts w:ascii="Verdana" w:hAnsi="Verdana" w:cs="Verdana"/>
          <w:b/>
          <w:bCs/>
          <w:color w:val="000000"/>
          <w:sz w:val="18"/>
          <w:szCs w:val="18"/>
        </w:rPr>
        <w:t xml:space="preserve">WYKONAWCOM W TOKU POSTĘPOWANIA O UDZIELENIE ZAMÓWIENIA </w:t>
      </w:r>
      <w:r w:rsidR="00716323">
        <w:rPr>
          <w:rFonts w:ascii="Verdana" w:hAnsi="Verdana" w:cs="Verdana"/>
          <w:b/>
          <w:bCs/>
          <w:color w:val="000000"/>
          <w:sz w:val="18"/>
          <w:szCs w:val="18"/>
        </w:rPr>
        <w:t xml:space="preserve">  </w:t>
      </w:r>
    </w:p>
    <w:p w14:paraId="79929649" w14:textId="08F1D10A" w:rsidR="00716323" w:rsidRDefault="002D0892" w:rsidP="002D0892">
      <w:pPr>
        <w:autoSpaceDE w:val="0"/>
        <w:autoSpaceDN w:val="0"/>
        <w:adjustRightInd w:val="0"/>
        <w:spacing w:line="276" w:lineRule="auto"/>
        <w:jc w:val="both"/>
        <w:rPr>
          <w:rFonts w:ascii="Verdana" w:hAnsi="Verdana" w:cs="Verdana"/>
          <w:b/>
          <w:bCs/>
          <w:color w:val="000000"/>
          <w:sz w:val="18"/>
          <w:szCs w:val="18"/>
        </w:rPr>
      </w:pPr>
      <w:r>
        <w:rPr>
          <w:rFonts w:ascii="Verdana" w:hAnsi="Verdana" w:cs="Verdana"/>
          <w:b/>
          <w:bCs/>
          <w:color w:val="000000"/>
          <w:sz w:val="18"/>
          <w:szCs w:val="18"/>
        </w:rPr>
        <w:t xml:space="preserve"> </w:t>
      </w:r>
      <w:r w:rsidR="00716323">
        <w:rPr>
          <w:rFonts w:ascii="Verdana" w:hAnsi="Verdana" w:cs="Verdana"/>
          <w:b/>
          <w:bCs/>
          <w:color w:val="000000"/>
          <w:sz w:val="18"/>
          <w:szCs w:val="18"/>
        </w:rPr>
        <w:t xml:space="preserve">          </w:t>
      </w:r>
      <w:r w:rsidR="00716323" w:rsidRPr="00716323">
        <w:rPr>
          <w:rFonts w:ascii="Verdana" w:hAnsi="Verdana" w:cs="Verdana"/>
          <w:b/>
          <w:bCs/>
          <w:color w:val="000000"/>
          <w:sz w:val="18"/>
          <w:szCs w:val="18"/>
        </w:rPr>
        <w:t xml:space="preserve">PUBLICZNEGO: </w:t>
      </w:r>
    </w:p>
    <w:p w14:paraId="54035E96"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p>
    <w:p w14:paraId="079C6403" w14:textId="5FCBF50E"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1. Środki ochrony prawnej określone</w:t>
      </w:r>
      <w:r w:rsidR="00462E6C">
        <w:rPr>
          <w:rFonts w:ascii="Verdana" w:hAnsi="Verdana" w:cs="Verdana"/>
          <w:color w:val="000000"/>
          <w:sz w:val="18"/>
          <w:szCs w:val="18"/>
        </w:rPr>
        <w:t xml:space="preserve"> w niniejszym dziale</w:t>
      </w:r>
      <w:r w:rsidRPr="00716323">
        <w:rPr>
          <w:rFonts w:ascii="Verdana" w:hAnsi="Verdana" w:cs="Verdana"/>
          <w:color w:val="000000"/>
          <w:sz w:val="18"/>
          <w:szCs w:val="18"/>
        </w:rPr>
        <w:t xml:space="preserve"> przysługują wykonawcy, jeżeli ma lub miał </w:t>
      </w:r>
      <w:r w:rsidR="00462E6C">
        <w:rPr>
          <w:rFonts w:ascii="Verdana" w:hAnsi="Verdana" w:cs="Verdana"/>
          <w:color w:val="000000"/>
          <w:sz w:val="18"/>
          <w:szCs w:val="18"/>
        </w:rPr>
        <w:t xml:space="preserve">    </w:t>
      </w:r>
      <w:r w:rsidRPr="00716323">
        <w:rPr>
          <w:rFonts w:ascii="Verdana" w:hAnsi="Verdana" w:cs="Verdana"/>
          <w:color w:val="000000"/>
          <w:sz w:val="18"/>
          <w:szCs w:val="18"/>
        </w:rPr>
        <w:t xml:space="preserve">interes w uzyskaniu danego zamówienia oraz poniósł lub może ponieść szkodę w wyniku naruszenia przez zamawiającego przepisów niniejszej ustawy. </w:t>
      </w:r>
    </w:p>
    <w:p w14:paraId="15B57360"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 Odwołanie przysługuje na: </w:t>
      </w:r>
    </w:p>
    <w:p w14:paraId="6D17EAC3"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2.1. niezgodną z przepisami ustawy czynność Zamawiającego, podjętą w postępowaniu o udzielenie zamówienia, w tym na projektowane postanowienie umowy; </w:t>
      </w:r>
    </w:p>
    <w:p w14:paraId="49962038"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2.2. zaniechanie czynności w postępowaniu o udzielenie zamówienia, do której Zamawiający był obowiązany na podstawie ustawy. </w:t>
      </w:r>
    </w:p>
    <w:p w14:paraId="1D8529C9" w14:textId="1F5ED50B" w:rsidR="0082398F" w:rsidRPr="007E7D65"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3. Odwołanie wnosi sią do Prezesa Krajowej Izby Odwoławczej w formie pisemnej albo w formie elektronicznej albo w postaci elektronicznej opatrzone podpisem zaufanym.</w:t>
      </w:r>
    </w:p>
    <w:p w14:paraId="4AAEAC63"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2A184189" w14:textId="23DFB0E5"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5. Elementy odwołania oraz terminy ich wniesienia określa ustawa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(art. 515 i 516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w:t>
      </w:r>
    </w:p>
    <w:p w14:paraId="7F96EA00" w14:textId="77777777"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5B9BFBE8" w14:textId="1597D378"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7. Na orzeczenie Krajowej Izby Odwoławczej oraz postanowienie Prezesa Krajowej Izby Odwoławczej, o którym mowa w art. 519 ust. 1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 xml:space="preserve">, stronom oraz uczestnikom postępowania odwoławczego przysługuje skarga do sądu. Skargę wnosi sią do Sądu Okręgowego w Warszawie za pośrednictwem Prezesa Krajowej Izby Odwoławczej. </w:t>
      </w:r>
    </w:p>
    <w:p w14:paraId="28F56459" w14:textId="7B7B3E96" w:rsidR="007E7D65"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8. Szczegółowe informacje dotyczące środków ochrony prawnej określone są w Dziale „Środki ochrony prawnej" ustawy </w:t>
      </w:r>
      <w:proofErr w:type="spellStart"/>
      <w:r w:rsidR="002B60B9">
        <w:rPr>
          <w:rFonts w:ascii="Verdana" w:hAnsi="Verdana" w:cs="Verdana"/>
          <w:color w:val="000000"/>
          <w:sz w:val="18"/>
          <w:szCs w:val="18"/>
        </w:rPr>
        <w:t>P</w:t>
      </w:r>
      <w:r w:rsidRPr="00716323">
        <w:rPr>
          <w:rFonts w:ascii="Verdana" w:hAnsi="Verdana" w:cs="Verdana"/>
          <w:color w:val="000000"/>
          <w:sz w:val="18"/>
          <w:szCs w:val="18"/>
        </w:rPr>
        <w:t>zp</w:t>
      </w:r>
      <w:proofErr w:type="spellEnd"/>
      <w:r w:rsidRPr="00716323">
        <w:rPr>
          <w:rFonts w:ascii="Verdana" w:hAnsi="Verdana" w:cs="Verdana"/>
          <w:color w:val="000000"/>
          <w:sz w:val="18"/>
          <w:szCs w:val="18"/>
        </w:rPr>
        <w:t>.</w:t>
      </w:r>
    </w:p>
    <w:p w14:paraId="36D31260" w14:textId="5A74B541" w:rsidR="00716323" w:rsidRDefault="00716323" w:rsidP="00462E6C">
      <w:pPr>
        <w:autoSpaceDE w:val="0"/>
        <w:autoSpaceDN w:val="0"/>
        <w:adjustRightInd w:val="0"/>
        <w:spacing w:line="276" w:lineRule="auto"/>
        <w:jc w:val="both"/>
        <w:rPr>
          <w:rFonts w:ascii="Verdana" w:hAnsi="Verdana" w:cs="Verdana"/>
          <w:color w:val="000000"/>
          <w:sz w:val="18"/>
          <w:szCs w:val="18"/>
        </w:rPr>
      </w:pPr>
    </w:p>
    <w:p w14:paraId="5429469E" w14:textId="53811256" w:rsidR="00716323" w:rsidRPr="00716323"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b/>
          <w:bCs/>
          <w:color w:val="000000"/>
          <w:sz w:val="18"/>
          <w:szCs w:val="18"/>
        </w:rPr>
        <w:t>XX</w:t>
      </w:r>
      <w:r w:rsidR="00462E6C">
        <w:rPr>
          <w:rFonts w:ascii="Verdana" w:hAnsi="Verdana" w:cs="Verdana"/>
          <w:b/>
          <w:bCs/>
          <w:color w:val="000000"/>
          <w:sz w:val="18"/>
          <w:szCs w:val="18"/>
        </w:rPr>
        <w:t>I</w:t>
      </w:r>
      <w:r w:rsidR="007046A5">
        <w:rPr>
          <w:rFonts w:ascii="Verdana" w:hAnsi="Verdana" w:cs="Verdana"/>
          <w:b/>
          <w:bCs/>
          <w:color w:val="000000"/>
          <w:sz w:val="18"/>
          <w:szCs w:val="18"/>
        </w:rPr>
        <w:t>II</w:t>
      </w:r>
      <w:r w:rsidRPr="00716323">
        <w:rPr>
          <w:rFonts w:ascii="Verdana" w:hAnsi="Verdana" w:cs="Verdana"/>
          <w:b/>
          <w:bCs/>
          <w:color w:val="000000"/>
          <w:sz w:val="18"/>
          <w:szCs w:val="18"/>
        </w:rPr>
        <w:t xml:space="preserve">. INFORMACJE DODATKOWE: </w:t>
      </w:r>
    </w:p>
    <w:p w14:paraId="4A5A6A49" w14:textId="4E870A84" w:rsidR="00716323" w:rsidRPr="00273C02" w:rsidRDefault="00716323" w:rsidP="00462E6C">
      <w:pPr>
        <w:autoSpaceDE w:val="0"/>
        <w:autoSpaceDN w:val="0"/>
        <w:adjustRightInd w:val="0"/>
        <w:spacing w:line="276" w:lineRule="auto"/>
        <w:jc w:val="both"/>
        <w:rPr>
          <w:rFonts w:ascii="Verdana" w:hAnsi="Verdana" w:cs="Verdana"/>
          <w:color w:val="000000"/>
          <w:sz w:val="18"/>
          <w:szCs w:val="18"/>
        </w:rPr>
      </w:pPr>
      <w:r w:rsidRPr="00716323">
        <w:rPr>
          <w:rFonts w:ascii="Verdana" w:hAnsi="Verdana" w:cs="Verdana"/>
          <w:color w:val="000000"/>
          <w:sz w:val="18"/>
          <w:szCs w:val="18"/>
        </w:rPr>
        <w:t xml:space="preserve">W sprawach nieuregulowanych w niniejszej SWZ zastosowanie mają przepisy ustawy </w:t>
      </w:r>
      <w:proofErr w:type="spellStart"/>
      <w:r w:rsidRPr="00716323">
        <w:rPr>
          <w:rFonts w:ascii="Verdana" w:hAnsi="Verdana" w:cs="Verdana"/>
          <w:color w:val="000000"/>
          <w:sz w:val="18"/>
          <w:szCs w:val="18"/>
        </w:rPr>
        <w:t>Pzp</w:t>
      </w:r>
      <w:proofErr w:type="spellEnd"/>
      <w:r w:rsidRPr="00716323">
        <w:rPr>
          <w:rFonts w:ascii="Verdana" w:hAnsi="Verdana" w:cs="Verdana"/>
          <w:color w:val="000000"/>
          <w:sz w:val="18"/>
          <w:szCs w:val="18"/>
        </w:rPr>
        <w:t>.</w:t>
      </w:r>
    </w:p>
    <w:p w14:paraId="542C1410" w14:textId="652A9E8A" w:rsidR="00DE7350" w:rsidRDefault="008011C0" w:rsidP="00E35258">
      <w:pPr>
        <w:spacing w:line="276" w:lineRule="auto"/>
        <w:jc w:val="both"/>
        <w:rPr>
          <w:rFonts w:ascii="Verdana" w:hAnsi="Verdana"/>
          <w:b/>
          <w:sz w:val="18"/>
          <w:szCs w:val="18"/>
        </w:rPr>
      </w:pPr>
      <w:r w:rsidRPr="00940DE7">
        <w:rPr>
          <w:rFonts w:ascii="Verdana" w:hAnsi="Verdana"/>
          <w:b/>
          <w:sz w:val="18"/>
          <w:szCs w:val="18"/>
        </w:rPr>
        <w:t>ZDP.2410.</w:t>
      </w:r>
      <w:r w:rsidR="00180ECF">
        <w:rPr>
          <w:rFonts w:ascii="Verdana" w:hAnsi="Verdana"/>
          <w:b/>
          <w:sz w:val="18"/>
          <w:szCs w:val="18"/>
        </w:rPr>
        <w:t>11</w:t>
      </w:r>
      <w:r w:rsidR="008E0B6D" w:rsidRPr="00940DE7">
        <w:rPr>
          <w:rFonts w:ascii="Verdana" w:hAnsi="Verdana"/>
          <w:b/>
          <w:sz w:val="18"/>
          <w:szCs w:val="18"/>
        </w:rPr>
        <w:t>.20</w:t>
      </w:r>
      <w:r w:rsidR="0094143B" w:rsidRPr="00940DE7">
        <w:rPr>
          <w:rFonts w:ascii="Verdana" w:hAnsi="Verdana"/>
          <w:b/>
          <w:sz w:val="18"/>
          <w:szCs w:val="18"/>
        </w:rPr>
        <w:t>2</w:t>
      </w:r>
      <w:r w:rsidR="00180ECF">
        <w:rPr>
          <w:rFonts w:ascii="Verdana" w:hAnsi="Verdana"/>
          <w:b/>
          <w:sz w:val="18"/>
          <w:szCs w:val="18"/>
        </w:rPr>
        <w:t>2</w:t>
      </w:r>
      <w:r w:rsidR="008F5E8C" w:rsidRPr="00940DE7">
        <w:rPr>
          <w:rFonts w:ascii="Verdana" w:hAnsi="Verdana"/>
          <w:b/>
          <w:sz w:val="18"/>
          <w:szCs w:val="18"/>
        </w:rPr>
        <w:t xml:space="preserve">                                                              </w:t>
      </w:r>
    </w:p>
    <w:p w14:paraId="61A22E7B" w14:textId="77777777" w:rsidR="001C57C6" w:rsidRDefault="001C57C6" w:rsidP="00DE7350">
      <w:pPr>
        <w:spacing w:line="276" w:lineRule="auto"/>
        <w:jc w:val="right"/>
        <w:rPr>
          <w:rFonts w:ascii="Verdana" w:hAnsi="Verdana"/>
          <w:b/>
          <w:sz w:val="18"/>
          <w:szCs w:val="18"/>
        </w:rPr>
      </w:pPr>
    </w:p>
    <w:p w14:paraId="51F59B48" w14:textId="77777777" w:rsidR="001C57C6" w:rsidRDefault="001C57C6" w:rsidP="00DE7350">
      <w:pPr>
        <w:spacing w:line="276" w:lineRule="auto"/>
        <w:jc w:val="right"/>
        <w:rPr>
          <w:rFonts w:ascii="Verdana" w:hAnsi="Verdana"/>
          <w:b/>
          <w:sz w:val="18"/>
          <w:szCs w:val="18"/>
        </w:rPr>
      </w:pPr>
    </w:p>
    <w:p w14:paraId="46273EFC" w14:textId="77777777" w:rsidR="001C57C6" w:rsidRDefault="001C57C6" w:rsidP="00DE7350">
      <w:pPr>
        <w:spacing w:line="276" w:lineRule="auto"/>
        <w:jc w:val="right"/>
        <w:rPr>
          <w:rFonts w:ascii="Verdana" w:hAnsi="Verdana"/>
          <w:b/>
          <w:sz w:val="18"/>
          <w:szCs w:val="18"/>
        </w:rPr>
      </w:pPr>
    </w:p>
    <w:p w14:paraId="4C997EB6" w14:textId="77777777" w:rsidR="001C57C6" w:rsidRDefault="001C57C6" w:rsidP="00DE7350">
      <w:pPr>
        <w:spacing w:line="276" w:lineRule="auto"/>
        <w:jc w:val="right"/>
        <w:rPr>
          <w:rFonts w:ascii="Verdana" w:hAnsi="Verdana"/>
          <w:b/>
          <w:sz w:val="18"/>
          <w:szCs w:val="18"/>
        </w:rPr>
      </w:pPr>
    </w:p>
    <w:p w14:paraId="63C6923F" w14:textId="77777777" w:rsidR="001C57C6" w:rsidRDefault="001C57C6" w:rsidP="00DE7350">
      <w:pPr>
        <w:spacing w:line="276" w:lineRule="auto"/>
        <w:jc w:val="right"/>
        <w:rPr>
          <w:rFonts w:ascii="Verdana" w:hAnsi="Verdana"/>
          <w:b/>
          <w:sz w:val="18"/>
          <w:szCs w:val="18"/>
        </w:rPr>
      </w:pPr>
    </w:p>
    <w:p w14:paraId="223A9ADD" w14:textId="77777777" w:rsidR="001C57C6" w:rsidRDefault="001C57C6" w:rsidP="00DE7350">
      <w:pPr>
        <w:spacing w:line="276" w:lineRule="auto"/>
        <w:jc w:val="right"/>
        <w:rPr>
          <w:rFonts w:ascii="Verdana" w:hAnsi="Verdana"/>
          <w:b/>
          <w:sz w:val="18"/>
          <w:szCs w:val="18"/>
        </w:rPr>
      </w:pPr>
    </w:p>
    <w:p w14:paraId="51F71C99" w14:textId="77777777" w:rsidR="001C57C6" w:rsidRDefault="001C57C6" w:rsidP="00DE7350">
      <w:pPr>
        <w:spacing w:line="276" w:lineRule="auto"/>
        <w:jc w:val="right"/>
        <w:rPr>
          <w:rFonts w:ascii="Verdana" w:hAnsi="Verdana"/>
          <w:b/>
          <w:sz w:val="18"/>
          <w:szCs w:val="18"/>
        </w:rPr>
      </w:pPr>
    </w:p>
    <w:p w14:paraId="74CD4E1C" w14:textId="77777777" w:rsidR="001C57C6" w:rsidRDefault="001C57C6" w:rsidP="00DE7350">
      <w:pPr>
        <w:spacing w:line="276" w:lineRule="auto"/>
        <w:jc w:val="right"/>
        <w:rPr>
          <w:rFonts w:ascii="Verdana" w:hAnsi="Verdana"/>
          <w:b/>
          <w:sz w:val="18"/>
          <w:szCs w:val="18"/>
        </w:rPr>
      </w:pPr>
    </w:p>
    <w:p w14:paraId="7863530C" w14:textId="77777777" w:rsidR="001C57C6" w:rsidRDefault="001C57C6" w:rsidP="00DE7350">
      <w:pPr>
        <w:spacing w:line="276" w:lineRule="auto"/>
        <w:jc w:val="right"/>
        <w:rPr>
          <w:rFonts w:ascii="Verdana" w:hAnsi="Verdana"/>
          <w:b/>
          <w:sz w:val="18"/>
          <w:szCs w:val="18"/>
        </w:rPr>
      </w:pPr>
    </w:p>
    <w:p w14:paraId="6A529572" w14:textId="77777777" w:rsidR="001C57C6" w:rsidRDefault="001C57C6" w:rsidP="00DE7350">
      <w:pPr>
        <w:spacing w:line="276" w:lineRule="auto"/>
        <w:jc w:val="right"/>
        <w:rPr>
          <w:rFonts w:ascii="Verdana" w:hAnsi="Verdana"/>
          <w:b/>
          <w:sz w:val="18"/>
          <w:szCs w:val="18"/>
        </w:rPr>
      </w:pPr>
    </w:p>
    <w:p w14:paraId="08DA4AA7" w14:textId="77777777" w:rsidR="001C57C6" w:rsidRDefault="001C57C6" w:rsidP="00DE7350">
      <w:pPr>
        <w:spacing w:line="276" w:lineRule="auto"/>
        <w:jc w:val="right"/>
        <w:rPr>
          <w:rFonts w:ascii="Verdana" w:hAnsi="Verdana"/>
          <w:b/>
          <w:sz w:val="18"/>
          <w:szCs w:val="18"/>
        </w:rPr>
      </w:pPr>
    </w:p>
    <w:p w14:paraId="64F5B744" w14:textId="77777777" w:rsidR="001C57C6" w:rsidRDefault="001C57C6" w:rsidP="00DE7350">
      <w:pPr>
        <w:spacing w:line="276" w:lineRule="auto"/>
        <w:jc w:val="right"/>
        <w:rPr>
          <w:rFonts w:ascii="Verdana" w:hAnsi="Verdana"/>
          <w:b/>
          <w:sz w:val="18"/>
          <w:szCs w:val="18"/>
        </w:rPr>
      </w:pPr>
    </w:p>
    <w:p w14:paraId="14F56C4F" w14:textId="77777777" w:rsidR="001C57C6" w:rsidRDefault="001C57C6" w:rsidP="00DE7350">
      <w:pPr>
        <w:spacing w:line="276" w:lineRule="auto"/>
        <w:jc w:val="right"/>
        <w:rPr>
          <w:rFonts w:ascii="Verdana" w:hAnsi="Verdana"/>
          <w:b/>
          <w:sz w:val="18"/>
          <w:szCs w:val="18"/>
        </w:rPr>
      </w:pPr>
    </w:p>
    <w:p w14:paraId="50B3C059" w14:textId="77777777" w:rsidR="001C57C6" w:rsidRDefault="001C57C6" w:rsidP="00DE7350">
      <w:pPr>
        <w:spacing w:line="276" w:lineRule="auto"/>
        <w:jc w:val="right"/>
        <w:rPr>
          <w:rFonts w:ascii="Verdana" w:hAnsi="Verdana"/>
          <w:b/>
          <w:sz w:val="18"/>
          <w:szCs w:val="18"/>
        </w:rPr>
      </w:pPr>
    </w:p>
    <w:p w14:paraId="28259ED5" w14:textId="77777777" w:rsidR="001C57C6" w:rsidRDefault="001C57C6" w:rsidP="00DE7350">
      <w:pPr>
        <w:spacing w:line="276" w:lineRule="auto"/>
        <w:jc w:val="right"/>
        <w:rPr>
          <w:rFonts w:ascii="Verdana" w:hAnsi="Verdana"/>
          <w:b/>
          <w:sz w:val="18"/>
          <w:szCs w:val="18"/>
        </w:rPr>
      </w:pPr>
    </w:p>
    <w:p w14:paraId="48A9C459" w14:textId="77777777" w:rsidR="001C57C6" w:rsidRDefault="001C57C6" w:rsidP="00DE7350">
      <w:pPr>
        <w:spacing w:line="276" w:lineRule="auto"/>
        <w:jc w:val="right"/>
        <w:rPr>
          <w:rFonts w:ascii="Verdana" w:hAnsi="Verdana"/>
          <w:b/>
          <w:sz w:val="18"/>
          <w:szCs w:val="18"/>
        </w:rPr>
      </w:pPr>
    </w:p>
    <w:p w14:paraId="7776297A" w14:textId="77777777" w:rsidR="001C57C6" w:rsidRDefault="001C57C6" w:rsidP="00DE7350">
      <w:pPr>
        <w:spacing w:line="276" w:lineRule="auto"/>
        <w:jc w:val="right"/>
        <w:rPr>
          <w:rFonts w:ascii="Verdana" w:hAnsi="Verdana"/>
          <w:b/>
          <w:sz w:val="18"/>
          <w:szCs w:val="18"/>
        </w:rPr>
      </w:pPr>
    </w:p>
    <w:p w14:paraId="3A8C702B" w14:textId="77777777" w:rsidR="001C57C6" w:rsidRDefault="001C57C6" w:rsidP="00DE7350">
      <w:pPr>
        <w:spacing w:line="276" w:lineRule="auto"/>
        <w:jc w:val="right"/>
        <w:rPr>
          <w:rFonts w:ascii="Verdana" w:hAnsi="Verdana"/>
          <w:b/>
          <w:sz w:val="18"/>
          <w:szCs w:val="18"/>
        </w:rPr>
      </w:pPr>
    </w:p>
    <w:p w14:paraId="024E310A" w14:textId="77777777" w:rsidR="001C57C6" w:rsidRDefault="001C57C6" w:rsidP="00DE7350">
      <w:pPr>
        <w:spacing w:line="276" w:lineRule="auto"/>
        <w:jc w:val="right"/>
        <w:rPr>
          <w:rFonts w:ascii="Verdana" w:hAnsi="Verdana"/>
          <w:b/>
          <w:sz w:val="18"/>
          <w:szCs w:val="18"/>
        </w:rPr>
      </w:pPr>
    </w:p>
    <w:p w14:paraId="42EE99A8" w14:textId="38B7E80E" w:rsidR="008F5E8C" w:rsidRPr="00940DE7" w:rsidRDefault="008F5E8C" w:rsidP="00DE7350">
      <w:pPr>
        <w:spacing w:line="276" w:lineRule="auto"/>
        <w:jc w:val="right"/>
        <w:rPr>
          <w:rFonts w:ascii="Verdana" w:hAnsi="Verdana"/>
          <w:b/>
          <w:sz w:val="18"/>
          <w:szCs w:val="18"/>
        </w:rPr>
      </w:pPr>
      <w:r w:rsidRPr="00940DE7">
        <w:rPr>
          <w:rFonts w:ascii="Verdana" w:hAnsi="Verdana"/>
          <w:b/>
          <w:sz w:val="18"/>
          <w:szCs w:val="18"/>
        </w:rPr>
        <w:lastRenderedPageBreak/>
        <w:t xml:space="preserve"> Załącznik nr 1 do SWZ</w:t>
      </w:r>
    </w:p>
    <w:p w14:paraId="5689ACF4" w14:textId="77777777" w:rsidR="008F5E8C" w:rsidRPr="00940DE7" w:rsidRDefault="008F5E8C" w:rsidP="00E35258">
      <w:pPr>
        <w:spacing w:line="276" w:lineRule="auto"/>
        <w:jc w:val="both"/>
        <w:rPr>
          <w:rFonts w:ascii="Verdana" w:hAnsi="Verdana"/>
          <w:b/>
          <w:sz w:val="18"/>
          <w:szCs w:val="18"/>
        </w:rPr>
      </w:pPr>
    </w:p>
    <w:p w14:paraId="7ABCEE32" w14:textId="77777777" w:rsidR="008F5E8C" w:rsidRPr="00940DE7" w:rsidRDefault="008F5E8C" w:rsidP="00E35258">
      <w:pPr>
        <w:spacing w:line="276" w:lineRule="auto"/>
        <w:jc w:val="both"/>
        <w:rPr>
          <w:rFonts w:ascii="Verdana" w:hAnsi="Verdana"/>
          <w:b/>
          <w:sz w:val="18"/>
          <w:szCs w:val="18"/>
        </w:rPr>
      </w:pPr>
    </w:p>
    <w:p w14:paraId="3D0AE109" w14:textId="77777777" w:rsidR="008F5E8C" w:rsidRPr="00940DE7" w:rsidRDefault="008F5E8C" w:rsidP="00E35258">
      <w:pPr>
        <w:spacing w:line="276" w:lineRule="auto"/>
        <w:jc w:val="both"/>
        <w:rPr>
          <w:rFonts w:ascii="Verdana" w:hAnsi="Verdana"/>
          <w:sz w:val="18"/>
          <w:szCs w:val="18"/>
        </w:rPr>
      </w:pPr>
    </w:p>
    <w:p w14:paraId="6567ED42"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p>
    <w:p w14:paraId="03250704" w14:textId="072485C4" w:rsidR="00E85193" w:rsidRPr="00940DE7" w:rsidRDefault="008F5E8C" w:rsidP="00E35258">
      <w:pPr>
        <w:spacing w:line="276" w:lineRule="auto"/>
        <w:jc w:val="both"/>
        <w:rPr>
          <w:rFonts w:ascii="Verdana" w:hAnsi="Verdana"/>
          <w:b/>
          <w:sz w:val="18"/>
          <w:szCs w:val="18"/>
        </w:rPr>
      </w:pPr>
      <w:r w:rsidRPr="00940DE7">
        <w:rPr>
          <w:rFonts w:ascii="Verdana" w:hAnsi="Verdana"/>
          <w:sz w:val="18"/>
          <w:szCs w:val="18"/>
        </w:rPr>
        <w:t xml:space="preserve">       (</w:t>
      </w:r>
      <w:r w:rsidRPr="00940DE7">
        <w:rPr>
          <w:rFonts w:ascii="Verdana" w:hAnsi="Verdana"/>
          <w:i/>
          <w:sz w:val="18"/>
          <w:szCs w:val="18"/>
        </w:rPr>
        <w:t>pieczęć wykonawcy)</w:t>
      </w:r>
    </w:p>
    <w:p w14:paraId="3E8AE471" w14:textId="77777777" w:rsidR="008F5E8C" w:rsidRPr="00940DE7" w:rsidRDefault="008F5E8C" w:rsidP="00E35258">
      <w:pPr>
        <w:spacing w:line="276" w:lineRule="auto"/>
        <w:jc w:val="center"/>
        <w:rPr>
          <w:rFonts w:ascii="Verdana" w:hAnsi="Verdana"/>
          <w:b/>
          <w:sz w:val="18"/>
          <w:szCs w:val="18"/>
        </w:rPr>
      </w:pPr>
      <w:r w:rsidRPr="00940DE7">
        <w:rPr>
          <w:rFonts w:ascii="Verdana" w:hAnsi="Verdana"/>
          <w:b/>
          <w:sz w:val="18"/>
          <w:szCs w:val="18"/>
        </w:rPr>
        <w:t>OFERTA</w:t>
      </w:r>
    </w:p>
    <w:p w14:paraId="716AA189" w14:textId="77777777" w:rsidR="00E85193" w:rsidRPr="00940DE7" w:rsidRDefault="00E85193" w:rsidP="00E35258">
      <w:pPr>
        <w:spacing w:line="276" w:lineRule="auto"/>
        <w:jc w:val="center"/>
        <w:rPr>
          <w:rFonts w:ascii="Verdana" w:hAnsi="Verdana"/>
          <w:b/>
          <w:sz w:val="18"/>
          <w:szCs w:val="18"/>
        </w:rPr>
      </w:pPr>
    </w:p>
    <w:p w14:paraId="22C3F77D" w14:textId="77777777" w:rsidR="008F5E8C" w:rsidRPr="00940DE7" w:rsidRDefault="008F5E8C" w:rsidP="00E35258">
      <w:pPr>
        <w:spacing w:line="276" w:lineRule="auto"/>
        <w:jc w:val="center"/>
        <w:rPr>
          <w:rFonts w:ascii="Verdana" w:hAnsi="Verdana"/>
          <w:b/>
          <w:sz w:val="18"/>
          <w:szCs w:val="18"/>
        </w:rPr>
      </w:pPr>
      <w:r w:rsidRPr="00940DE7">
        <w:rPr>
          <w:rFonts w:ascii="Verdana" w:hAnsi="Verdana"/>
          <w:b/>
          <w:sz w:val="18"/>
          <w:szCs w:val="18"/>
        </w:rPr>
        <w:t>Zarząd Dróg Powiatowych</w:t>
      </w:r>
      <w:r w:rsidR="00151A08" w:rsidRPr="00940DE7">
        <w:rPr>
          <w:rFonts w:ascii="Verdana" w:hAnsi="Verdana"/>
          <w:b/>
          <w:sz w:val="18"/>
          <w:szCs w:val="18"/>
        </w:rPr>
        <w:t xml:space="preserve"> </w:t>
      </w:r>
      <w:r w:rsidRPr="00940DE7">
        <w:rPr>
          <w:rFonts w:ascii="Verdana" w:hAnsi="Verdana"/>
          <w:b/>
          <w:sz w:val="18"/>
          <w:szCs w:val="18"/>
        </w:rPr>
        <w:t>w Golubiu-Dobrzyniu</w:t>
      </w:r>
    </w:p>
    <w:p w14:paraId="52FA2D7B" w14:textId="77777777" w:rsidR="008F5E8C" w:rsidRPr="00940DE7" w:rsidRDefault="008F5E8C" w:rsidP="00E35258">
      <w:pPr>
        <w:spacing w:line="276" w:lineRule="auto"/>
        <w:jc w:val="both"/>
        <w:rPr>
          <w:rFonts w:ascii="Verdana" w:hAnsi="Verdana"/>
          <w:b/>
          <w:sz w:val="18"/>
          <w:szCs w:val="18"/>
        </w:rPr>
      </w:pPr>
    </w:p>
    <w:p w14:paraId="2E316EC5" w14:textId="45F8C78C" w:rsidR="008F5E8C" w:rsidRPr="00940DE7" w:rsidRDefault="008F5E8C" w:rsidP="00CB6F62">
      <w:pPr>
        <w:spacing w:line="276" w:lineRule="auto"/>
        <w:jc w:val="both"/>
        <w:rPr>
          <w:rFonts w:ascii="Verdana" w:hAnsi="Verdana"/>
          <w:b/>
          <w:i/>
          <w:sz w:val="18"/>
          <w:szCs w:val="18"/>
        </w:rPr>
      </w:pPr>
      <w:r w:rsidRPr="00940DE7">
        <w:rPr>
          <w:rFonts w:ascii="Verdana" w:hAnsi="Verdana"/>
          <w:sz w:val="18"/>
          <w:szCs w:val="18"/>
        </w:rPr>
        <w:t xml:space="preserve">Nawiązując do ogłoszenia o </w:t>
      </w:r>
      <w:r w:rsidR="00CB6F62" w:rsidRPr="00940DE7">
        <w:rPr>
          <w:rFonts w:ascii="Verdana" w:hAnsi="Verdana"/>
          <w:sz w:val="18"/>
          <w:szCs w:val="18"/>
        </w:rPr>
        <w:t xml:space="preserve">udzieleniu zamówienia publicznego w trybie podstawowym bez negocjacji, pn. </w:t>
      </w:r>
      <w:bookmarkStart w:id="10" w:name="_Hlk50540095"/>
      <w:r w:rsidR="000639A4" w:rsidRPr="00940DE7">
        <w:rPr>
          <w:rFonts w:ascii="Verdana" w:hAnsi="Verdana"/>
          <w:b/>
          <w:i/>
          <w:sz w:val="18"/>
          <w:szCs w:val="18"/>
        </w:rPr>
        <w:t>„</w:t>
      </w:r>
      <w:r w:rsidRPr="00940DE7">
        <w:rPr>
          <w:rFonts w:ascii="Verdana" w:hAnsi="Verdana"/>
          <w:b/>
          <w:i/>
          <w:sz w:val="18"/>
          <w:szCs w:val="18"/>
        </w:rPr>
        <w:t>Zimowe utrzymanie dróg powiatowych w sezonie</w:t>
      </w:r>
      <w:r w:rsidR="007454C2">
        <w:rPr>
          <w:rFonts w:ascii="Verdana" w:hAnsi="Verdana"/>
          <w:b/>
          <w:i/>
          <w:sz w:val="18"/>
          <w:szCs w:val="18"/>
        </w:rPr>
        <w:t xml:space="preserve"> </w:t>
      </w:r>
      <w:r w:rsidR="006C65D8" w:rsidRPr="00940DE7">
        <w:rPr>
          <w:rFonts w:ascii="Verdana" w:hAnsi="Verdana"/>
          <w:b/>
          <w:i/>
          <w:sz w:val="18"/>
          <w:szCs w:val="18"/>
        </w:rPr>
        <w:t xml:space="preserve"> 20</w:t>
      </w:r>
      <w:r w:rsidR="0094143B" w:rsidRPr="00940DE7">
        <w:rPr>
          <w:rFonts w:ascii="Verdana" w:hAnsi="Verdana"/>
          <w:b/>
          <w:i/>
          <w:sz w:val="18"/>
          <w:szCs w:val="18"/>
        </w:rPr>
        <w:t>2</w:t>
      </w:r>
      <w:r w:rsidR="00180ECF">
        <w:rPr>
          <w:rFonts w:ascii="Verdana" w:hAnsi="Verdana"/>
          <w:b/>
          <w:i/>
          <w:sz w:val="18"/>
          <w:szCs w:val="18"/>
        </w:rPr>
        <w:t>2</w:t>
      </w:r>
      <w:r w:rsidR="006C65D8" w:rsidRPr="00940DE7">
        <w:rPr>
          <w:rFonts w:ascii="Verdana" w:hAnsi="Verdana"/>
          <w:b/>
          <w:i/>
          <w:sz w:val="18"/>
          <w:szCs w:val="18"/>
        </w:rPr>
        <w:t>/2</w:t>
      </w:r>
      <w:r w:rsidR="00E85193" w:rsidRPr="00940DE7">
        <w:rPr>
          <w:rFonts w:ascii="Verdana" w:hAnsi="Verdana"/>
          <w:b/>
          <w:i/>
          <w:sz w:val="18"/>
          <w:szCs w:val="18"/>
        </w:rPr>
        <w:t>02</w:t>
      </w:r>
      <w:r w:rsidR="00180ECF">
        <w:rPr>
          <w:rFonts w:ascii="Verdana" w:hAnsi="Verdana"/>
          <w:b/>
          <w:i/>
          <w:sz w:val="18"/>
          <w:szCs w:val="18"/>
        </w:rPr>
        <w:t>3</w:t>
      </w:r>
      <w:r w:rsidR="00CB6F62" w:rsidRPr="00940DE7">
        <w:rPr>
          <w:rFonts w:ascii="Verdana" w:hAnsi="Verdana"/>
          <w:b/>
          <w:i/>
          <w:sz w:val="18"/>
          <w:szCs w:val="18"/>
        </w:rPr>
        <w:t>”</w:t>
      </w:r>
    </w:p>
    <w:bookmarkEnd w:id="10"/>
    <w:p w14:paraId="397337BC" w14:textId="77777777" w:rsidR="008F5E8C" w:rsidRPr="00940DE7" w:rsidRDefault="008F5E8C" w:rsidP="00E35258">
      <w:pPr>
        <w:spacing w:line="276" w:lineRule="auto"/>
        <w:jc w:val="both"/>
        <w:rPr>
          <w:rFonts w:ascii="Verdana" w:hAnsi="Verdana"/>
          <w:b/>
          <w:sz w:val="18"/>
          <w:szCs w:val="18"/>
        </w:rPr>
      </w:pPr>
    </w:p>
    <w:p w14:paraId="142DFBAB"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MY NIŻEJ PODPISANI</w:t>
      </w:r>
    </w:p>
    <w:p w14:paraId="431C96D4" w14:textId="3541F3AC"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3AD31656" w14:textId="77777777" w:rsidR="008F5E8C" w:rsidRPr="00940DE7" w:rsidRDefault="008F5E8C" w:rsidP="00E35258">
      <w:pPr>
        <w:spacing w:line="276" w:lineRule="auto"/>
        <w:jc w:val="both"/>
        <w:rPr>
          <w:rFonts w:ascii="Verdana" w:hAnsi="Verdana"/>
          <w:sz w:val="18"/>
          <w:szCs w:val="18"/>
        </w:rPr>
      </w:pPr>
    </w:p>
    <w:p w14:paraId="4F0CBA7B"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365AE756"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działając w imieniu i na rzecz</w:t>
      </w:r>
    </w:p>
    <w:p w14:paraId="5869A23C" w14:textId="3E2DD112"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6781C963" w14:textId="77777777" w:rsidR="008F5E8C" w:rsidRPr="00940DE7" w:rsidRDefault="008F5E8C" w:rsidP="00E35258">
      <w:pPr>
        <w:spacing w:line="276" w:lineRule="auto"/>
        <w:jc w:val="both"/>
        <w:rPr>
          <w:rFonts w:ascii="Verdana" w:hAnsi="Verdana"/>
          <w:sz w:val="18"/>
          <w:szCs w:val="18"/>
        </w:rPr>
      </w:pPr>
    </w:p>
    <w:p w14:paraId="7917C2E3"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w:t>
      </w:r>
      <w:r w:rsidR="00151A08" w:rsidRPr="00940DE7">
        <w:rPr>
          <w:rFonts w:ascii="Verdana" w:hAnsi="Verdana"/>
          <w:sz w:val="18"/>
          <w:szCs w:val="18"/>
        </w:rPr>
        <w:t>……………………………………………</w:t>
      </w:r>
    </w:p>
    <w:p w14:paraId="1F9C7C32" w14:textId="77777777" w:rsidR="008F5E8C" w:rsidRPr="000618FA" w:rsidRDefault="008F5E8C" w:rsidP="00E35258">
      <w:pPr>
        <w:spacing w:line="276" w:lineRule="auto"/>
        <w:jc w:val="center"/>
        <w:rPr>
          <w:rFonts w:ascii="Verdana" w:hAnsi="Verdana"/>
          <w:i/>
          <w:sz w:val="16"/>
          <w:szCs w:val="16"/>
        </w:rPr>
      </w:pPr>
      <w:r w:rsidRPr="000618FA">
        <w:rPr>
          <w:rFonts w:ascii="Verdana" w:hAnsi="Verdana"/>
          <w:i/>
          <w:sz w:val="16"/>
          <w:szCs w:val="16"/>
        </w:rPr>
        <w:t>( nazwa, dokładny adres Wykonawcy/ Wykonawców)</w:t>
      </w:r>
    </w:p>
    <w:p w14:paraId="51555C36" w14:textId="77777777" w:rsidR="008F5E8C" w:rsidRPr="000618FA" w:rsidRDefault="008F5E8C" w:rsidP="00E35258">
      <w:pPr>
        <w:spacing w:line="276" w:lineRule="auto"/>
        <w:jc w:val="both"/>
        <w:rPr>
          <w:rFonts w:ascii="Verdana" w:hAnsi="Verdana"/>
          <w:i/>
          <w:sz w:val="16"/>
          <w:szCs w:val="16"/>
        </w:rPr>
      </w:pPr>
      <w:r w:rsidRPr="000618FA">
        <w:rPr>
          <w:rFonts w:ascii="Verdana" w:hAnsi="Verdana"/>
          <w:i/>
          <w:sz w:val="16"/>
          <w:szCs w:val="16"/>
        </w:rPr>
        <w:t>( w przypadku składania oferty przez podmioty występujące wspólnie poda nazwy i dokładne adresy wszystkich wspólników spółki cywilnej lub członków konsorcjum)</w:t>
      </w:r>
    </w:p>
    <w:p w14:paraId="52BF597C" w14:textId="77777777" w:rsidR="008F5E8C" w:rsidRPr="00940DE7" w:rsidRDefault="008F5E8C" w:rsidP="00E35258">
      <w:pPr>
        <w:spacing w:line="276" w:lineRule="auto"/>
        <w:jc w:val="both"/>
        <w:rPr>
          <w:rFonts w:ascii="Verdana" w:hAnsi="Verdana"/>
          <w:i/>
          <w:sz w:val="18"/>
          <w:szCs w:val="18"/>
        </w:rPr>
      </w:pPr>
    </w:p>
    <w:p w14:paraId="11D8CA08"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Dane Wykonawcy:</w:t>
      </w:r>
    </w:p>
    <w:p w14:paraId="44CB6288" w14:textId="51E39A84"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NIP:…………………………………………… REGON:………………………………………</w:t>
      </w:r>
    </w:p>
    <w:p w14:paraId="498FDC23" w14:textId="5075FDA2" w:rsidR="00E85193" w:rsidRPr="00940DE7" w:rsidRDefault="008F5E8C" w:rsidP="00E35258">
      <w:pPr>
        <w:spacing w:line="276" w:lineRule="auto"/>
        <w:jc w:val="both"/>
        <w:rPr>
          <w:rFonts w:ascii="Verdana" w:hAnsi="Verdana"/>
          <w:sz w:val="18"/>
          <w:szCs w:val="18"/>
        </w:rPr>
      </w:pPr>
      <w:r w:rsidRPr="00940DE7">
        <w:rPr>
          <w:rFonts w:ascii="Verdana" w:hAnsi="Verdana"/>
          <w:sz w:val="18"/>
          <w:szCs w:val="18"/>
        </w:rPr>
        <w:t>Tel.</w:t>
      </w:r>
      <w:r w:rsidR="002B60B9">
        <w:rPr>
          <w:rFonts w:ascii="Verdana" w:hAnsi="Verdana"/>
          <w:sz w:val="18"/>
          <w:szCs w:val="18"/>
        </w:rPr>
        <w:t>/faks</w:t>
      </w:r>
      <w:r w:rsidRPr="00940DE7">
        <w:rPr>
          <w:rFonts w:ascii="Verdana" w:hAnsi="Verdana"/>
          <w:sz w:val="18"/>
          <w:szCs w:val="18"/>
        </w:rPr>
        <w:t>……………………………………………</w:t>
      </w:r>
    </w:p>
    <w:p w14:paraId="3E818C48" w14:textId="5FAFD9FE" w:rsidR="00E85193" w:rsidRPr="00940DE7" w:rsidRDefault="008F5E8C" w:rsidP="00E35258">
      <w:pPr>
        <w:spacing w:line="276" w:lineRule="auto"/>
        <w:jc w:val="both"/>
        <w:rPr>
          <w:rFonts w:ascii="Verdana" w:hAnsi="Verdana"/>
          <w:sz w:val="18"/>
          <w:szCs w:val="18"/>
        </w:rPr>
      </w:pPr>
      <w:r w:rsidRPr="00940DE7">
        <w:rPr>
          <w:rFonts w:ascii="Verdana" w:hAnsi="Verdana"/>
          <w:sz w:val="18"/>
          <w:szCs w:val="18"/>
        </w:rPr>
        <w:t>e-mail…………………………………………</w:t>
      </w:r>
    </w:p>
    <w:p w14:paraId="0AEF707D" w14:textId="77777777" w:rsidR="00E85193" w:rsidRPr="00940DE7" w:rsidRDefault="00E85193" w:rsidP="00E35258">
      <w:pPr>
        <w:spacing w:line="276" w:lineRule="auto"/>
        <w:jc w:val="both"/>
        <w:rPr>
          <w:rFonts w:ascii="Verdana" w:hAnsi="Verdana"/>
          <w:sz w:val="18"/>
          <w:szCs w:val="18"/>
        </w:rPr>
      </w:pPr>
    </w:p>
    <w:p w14:paraId="1EBB2615" w14:textId="77777777"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1. </w:t>
      </w:r>
      <w:r w:rsidRPr="00940DE7">
        <w:rPr>
          <w:rFonts w:ascii="Verdana" w:hAnsi="Verdana"/>
          <w:b/>
          <w:sz w:val="18"/>
          <w:szCs w:val="18"/>
        </w:rPr>
        <w:t xml:space="preserve">SKŁADAMY OFERTĘ </w:t>
      </w:r>
      <w:r w:rsidRPr="00940DE7">
        <w:rPr>
          <w:rFonts w:ascii="Verdana" w:hAnsi="Verdana"/>
          <w:sz w:val="18"/>
          <w:szCs w:val="18"/>
        </w:rPr>
        <w:t>na wykonanie przedmiotu zamówienia w zakresie określonym w</w:t>
      </w:r>
    </w:p>
    <w:p w14:paraId="0CB0AFBA" w14:textId="3E41FE6E" w:rsidR="008F5E8C"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   Specyfikacji</w:t>
      </w:r>
      <w:r w:rsidR="00CB6F62" w:rsidRPr="00940DE7">
        <w:rPr>
          <w:rFonts w:ascii="Verdana" w:hAnsi="Verdana"/>
          <w:sz w:val="18"/>
          <w:szCs w:val="18"/>
        </w:rPr>
        <w:t xml:space="preserve"> </w:t>
      </w:r>
      <w:r w:rsidRPr="00940DE7">
        <w:rPr>
          <w:rFonts w:ascii="Verdana" w:hAnsi="Verdana"/>
          <w:sz w:val="18"/>
          <w:szCs w:val="18"/>
        </w:rPr>
        <w:t xml:space="preserve">Warunków Zamówienia, </w:t>
      </w:r>
    </w:p>
    <w:p w14:paraId="7152199B" w14:textId="77777777" w:rsidR="008F5E8C" w:rsidRPr="00940DE7" w:rsidRDefault="008F5E8C" w:rsidP="00E35258">
      <w:pPr>
        <w:spacing w:line="276" w:lineRule="auto"/>
        <w:jc w:val="both"/>
        <w:rPr>
          <w:rFonts w:ascii="Verdana" w:hAnsi="Verdana"/>
          <w:sz w:val="18"/>
          <w:szCs w:val="18"/>
        </w:rPr>
      </w:pPr>
    </w:p>
    <w:p w14:paraId="75AD417F" w14:textId="19EE9EEA" w:rsidR="00151A08" w:rsidRPr="00940DE7" w:rsidRDefault="008F5E8C" w:rsidP="00E35258">
      <w:pPr>
        <w:spacing w:line="276" w:lineRule="auto"/>
        <w:jc w:val="both"/>
        <w:rPr>
          <w:rFonts w:ascii="Verdana" w:hAnsi="Verdana"/>
          <w:sz w:val="18"/>
          <w:szCs w:val="18"/>
        </w:rPr>
      </w:pPr>
      <w:r w:rsidRPr="00940DE7">
        <w:rPr>
          <w:rFonts w:ascii="Verdana" w:hAnsi="Verdana"/>
          <w:sz w:val="18"/>
          <w:szCs w:val="18"/>
        </w:rPr>
        <w:t xml:space="preserve">2. </w:t>
      </w:r>
      <w:r w:rsidRPr="00940DE7">
        <w:rPr>
          <w:rFonts w:ascii="Verdana" w:hAnsi="Verdana"/>
          <w:b/>
          <w:sz w:val="18"/>
          <w:szCs w:val="18"/>
        </w:rPr>
        <w:t xml:space="preserve">OFERUJEMY </w:t>
      </w:r>
      <w:r w:rsidRPr="00940DE7">
        <w:rPr>
          <w:rFonts w:ascii="Verdana" w:hAnsi="Verdana"/>
          <w:sz w:val="18"/>
          <w:szCs w:val="18"/>
        </w:rPr>
        <w:t>wykonanie przedmiotu zamówienia objętego p</w:t>
      </w:r>
      <w:r w:rsidR="00CB6F62" w:rsidRPr="00940DE7">
        <w:rPr>
          <w:rFonts w:ascii="Verdana" w:hAnsi="Verdana"/>
          <w:sz w:val="18"/>
          <w:szCs w:val="18"/>
        </w:rPr>
        <w:t>ostępowaniem</w:t>
      </w:r>
      <w:r w:rsidRPr="00940DE7">
        <w:rPr>
          <w:rFonts w:ascii="Verdana" w:hAnsi="Verdana"/>
          <w:sz w:val="18"/>
          <w:szCs w:val="18"/>
        </w:rPr>
        <w:t xml:space="preserve"> za cenę </w:t>
      </w:r>
    </w:p>
    <w:p w14:paraId="12B69E73" w14:textId="77777777" w:rsidR="008F5E8C" w:rsidRPr="00940DE7" w:rsidRDefault="00151A08" w:rsidP="00E35258">
      <w:pPr>
        <w:spacing w:line="276" w:lineRule="auto"/>
        <w:jc w:val="both"/>
        <w:rPr>
          <w:rFonts w:ascii="Verdana" w:hAnsi="Verdana"/>
          <w:sz w:val="18"/>
          <w:szCs w:val="18"/>
        </w:rPr>
      </w:pPr>
      <w:r w:rsidRPr="00940DE7">
        <w:rPr>
          <w:rFonts w:ascii="Verdana" w:hAnsi="Verdana"/>
          <w:sz w:val="18"/>
          <w:szCs w:val="18"/>
        </w:rPr>
        <w:t xml:space="preserve">    </w:t>
      </w:r>
      <w:r w:rsidR="008F5E8C" w:rsidRPr="00940DE7">
        <w:rPr>
          <w:rFonts w:ascii="Verdana" w:hAnsi="Verdana"/>
          <w:sz w:val="18"/>
          <w:szCs w:val="18"/>
        </w:rPr>
        <w:t>ofertową:</w:t>
      </w:r>
    </w:p>
    <w:p w14:paraId="02E95841" w14:textId="77777777" w:rsidR="008F5E8C" w:rsidRPr="00940DE7" w:rsidRDefault="008F5E8C" w:rsidP="005771D7">
      <w:pPr>
        <w:jc w:val="both"/>
        <w:rPr>
          <w:rFonts w:ascii="Verdana" w:hAnsi="Verdana"/>
          <w:sz w:val="18"/>
          <w:szCs w:val="18"/>
        </w:rPr>
      </w:pPr>
    </w:p>
    <w:p w14:paraId="4CEB6B1D" w14:textId="3232EECF" w:rsidR="008F5E8C" w:rsidRPr="00940DE7" w:rsidRDefault="008F5E8C" w:rsidP="005771D7">
      <w:pPr>
        <w:jc w:val="both"/>
        <w:rPr>
          <w:rFonts w:ascii="Verdana" w:hAnsi="Verdana"/>
          <w:b/>
          <w:sz w:val="18"/>
          <w:szCs w:val="18"/>
        </w:rPr>
      </w:pPr>
      <w:r w:rsidRPr="00940DE7">
        <w:rPr>
          <w:rFonts w:ascii="Verdana" w:hAnsi="Verdana"/>
          <w:b/>
          <w:sz w:val="18"/>
          <w:szCs w:val="18"/>
        </w:rPr>
        <w:t xml:space="preserve">   2.1. ogółem netto: ………………………………. PLN</w:t>
      </w:r>
    </w:p>
    <w:p w14:paraId="7E790589" w14:textId="77777777" w:rsidR="008F5E8C" w:rsidRPr="00940DE7" w:rsidRDefault="008F5E8C" w:rsidP="005771D7">
      <w:pPr>
        <w:jc w:val="both"/>
        <w:rPr>
          <w:rFonts w:ascii="Verdana" w:hAnsi="Verdana"/>
          <w:b/>
          <w:sz w:val="18"/>
          <w:szCs w:val="18"/>
        </w:rPr>
      </w:pPr>
    </w:p>
    <w:p w14:paraId="03D64CFD" w14:textId="4BC9014D" w:rsidR="008F5E8C" w:rsidRPr="00940DE7" w:rsidRDefault="008E0B6D" w:rsidP="005771D7">
      <w:pPr>
        <w:jc w:val="both"/>
        <w:rPr>
          <w:rFonts w:ascii="Verdana" w:hAnsi="Verdana"/>
          <w:b/>
          <w:sz w:val="18"/>
          <w:szCs w:val="18"/>
        </w:rPr>
      </w:pPr>
      <w:r w:rsidRPr="00940DE7">
        <w:rPr>
          <w:rFonts w:ascii="Verdana" w:hAnsi="Verdana"/>
          <w:b/>
          <w:sz w:val="18"/>
          <w:szCs w:val="18"/>
        </w:rPr>
        <w:t xml:space="preserve">   </w:t>
      </w:r>
      <w:r w:rsidR="005771D7" w:rsidRPr="00940DE7">
        <w:rPr>
          <w:rFonts w:ascii="Verdana" w:hAnsi="Verdana"/>
          <w:b/>
          <w:sz w:val="18"/>
          <w:szCs w:val="18"/>
        </w:rPr>
        <w:t xml:space="preserve">     </w:t>
      </w:r>
      <w:r w:rsidRPr="00940DE7">
        <w:rPr>
          <w:rFonts w:ascii="Verdana" w:hAnsi="Verdana"/>
          <w:b/>
          <w:sz w:val="18"/>
          <w:szCs w:val="18"/>
        </w:rPr>
        <w:t xml:space="preserve">  </w:t>
      </w:r>
      <w:r w:rsidR="005771D7" w:rsidRPr="00940DE7">
        <w:rPr>
          <w:rFonts w:ascii="Verdana" w:hAnsi="Verdana"/>
          <w:b/>
          <w:sz w:val="18"/>
          <w:szCs w:val="18"/>
        </w:rPr>
        <w:t>p</w:t>
      </w:r>
      <w:r w:rsidRPr="00940DE7">
        <w:rPr>
          <w:rFonts w:ascii="Verdana" w:hAnsi="Verdana"/>
          <w:b/>
          <w:sz w:val="18"/>
          <w:szCs w:val="18"/>
        </w:rPr>
        <w:t xml:space="preserve">odatek VAT 8 </w:t>
      </w:r>
      <w:r w:rsidR="008F5E8C" w:rsidRPr="00940DE7">
        <w:rPr>
          <w:rFonts w:ascii="Verdana" w:hAnsi="Verdana"/>
          <w:b/>
          <w:sz w:val="18"/>
          <w:szCs w:val="18"/>
        </w:rPr>
        <w:t>% ………………………….. PLN</w:t>
      </w:r>
    </w:p>
    <w:p w14:paraId="4F542EE5" w14:textId="77777777" w:rsidR="008F5E8C" w:rsidRPr="00940DE7" w:rsidRDefault="008F5E8C" w:rsidP="005771D7">
      <w:pPr>
        <w:jc w:val="both"/>
        <w:rPr>
          <w:rFonts w:ascii="Verdana" w:hAnsi="Verdana"/>
          <w:b/>
          <w:sz w:val="18"/>
          <w:szCs w:val="18"/>
        </w:rPr>
      </w:pPr>
    </w:p>
    <w:p w14:paraId="6B97EEBD" w14:textId="0726B1DF" w:rsidR="008F5E8C" w:rsidRPr="00940DE7" w:rsidRDefault="008F5E8C" w:rsidP="005771D7">
      <w:pPr>
        <w:jc w:val="both"/>
        <w:rPr>
          <w:rFonts w:ascii="Verdana" w:hAnsi="Verdana"/>
          <w:b/>
          <w:sz w:val="18"/>
          <w:szCs w:val="18"/>
        </w:rPr>
      </w:pPr>
      <w:r w:rsidRPr="00940DE7">
        <w:rPr>
          <w:rFonts w:ascii="Verdana" w:hAnsi="Verdana"/>
          <w:b/>
          <w:sz w:val="18"/>
          <w:szCs w:val="18"/>
        </w:rPr>
        <w:t xml:space="preserve">     </w:t>
      </w:r>
      <w:r w:rsidR="005771D7" w:rsidRPr="00940DE7">
        <w:rPr>
          <w:rFonts w:ascii="Verdana" w:hAnsi="Verdana"/>
          <w:b/>
          <w:sz w:val="18"/>
          <w:szCs w:val="18"/>
        </w:rPr>
        <w:t xml:space="preserve">    </w:t>
      </w:r>
      <w:r w:rsidR="00940DE7">
        <w:rPr>
          <w:rFonts w:ascii="Verdana" w:hAnsi="Verdana"/>
          <w:b/>
          <w:sz w:val="18"/>
          <w:szCs w:val="18"/>
        </w:rPr>
        <w:t xml:space="preserve"> </w:t>
      </w:r>
      <w:r w:rsidRPr="00940DE7">
        <w:rPr>
          <w:rFonts w:ascii="Verdana" w:hAnsi="Verdana"/>
          <w:b/>
          <w:sz w:val="18"/>
          <w:szCs w:val="18"/>
        </w:rPr>
        <w:t>Ogółem cena z podatkiem VAT …………………………………………. PLN</w:t>
      </w:r>
    </w:p>
    <w:p w14:paraId="3EAEC9E9" w14:textId="77777777" w:rsidR="008F5E8C" w:rsidRPr="00940DE7" w:rsidRDefault="008F5E8C" w:rsidP="005771D7">
      <w:pPr>
        <w:jc w:val="both"/>
        <w:rPr>
          <w:rFonts w:ascii="Verdana" w:hAnsi="Verdana"/>
          <w:sz w:val="18"/>
          <w:szCs w:val="18"/>
        </w:rPr>
      </w:pPr>
    </w:p>
    <w:p w14:paraId="5284D638" w14:textId="03D406B5" w:rsidR="008F5E8C" w:rsidRPr="00940DE7" w:rsidRDefault="008F5E8C" w:rsidP="005771D7">
      <w:pPr>
        <w:jc w:val="both"/>
        <w:rPr>
          <w:rFonts w:ascii="Verdana" w:hAnsi="Verdana"/>
          <w:sz w:val="18"/>
          <w:szCs w:val="18"/>
        </w:rPr>
      </w:pPr>
      <w:r w:rsidRPr="00940DE7">
        <w:rPr>
          <w:rFonts w:ascii="Verdana" w:hAnsi="Verdana"/>
          <w:sz w:val="18"/>
          <w:szCs w:val="18"/>
        </w:rPr>
        <w:t xml:space="preserve">  słownie: ………………………………………………………………………………………………………</w:t>
      </w:r>
      <w:r w:rsidR="005771D7" w:rsidRPr="00940DE7">
        <w:rPr>
          <w:rFonts w:ascii="Verdana" w:hAnsi="Verdana"/>
          <w:sz w:val="18"/>
          <w:szCs w:val="18"/>
        </w:rPr>
        <w:t>…………………</w:t>
      </w:r>
      <w:r w:rsidR="00151A08" w:rsidRPr="00940DE7">
        <w:rPr>
          <w:rFonts w:ascii="Verdana" w:hAnsi="Verdana"/>
          <w:sz w:val="18"/>
          <w:szCs w:val="18"/>
        </w:rPr>
        <w:t xml:space="preserve"> zł</w:t>
      </w:r>
    </w:p>
    <w:p w14:paraId="4D1B15BC" w14:textId="77777777" w:rsidR="008F5E8C" w:rsidRPr="00940DE7" w:rsidRDefault="008F5E8C" w:rsidP="00E35258">
      <w:pPr>
        <w:spacing w:line="276" w:lineRule="auto"/>
        <w:jc w:val="both"/>
        <w:rPr>
          <w:rFonts w:ascii="Verdana" w:hAnsi="Verdana"/>
          <w:b/>
          <w:sz w:val="18"/>
          <w:szCs w:val="18"/>
        </w:rPr>
      </w:pPr>
    </w:p>
    <w:p w14:paraId="231D9CA6" w14:textId="77777777" w:rsidR="008F5E8C" w:rsidRPr="00940DE7" w:rsidRDefault="008F5E8C" w:rsidP="00E35258">
      <w:pPr>
        <w:spacing w:line="276" w:lineRule="auto"/>
        <w:jc w:val="both"/>
        <w:rPr>
          <w:rFonts w:ascii="Verdana" w:hAnsi="Verdana"/>
          <w:b/>
          <w:sz w:val="18"/>
          <w:szCs w:val="18"/>
        </w:rPr>
      </w:pPr>
      <w:r w:rsidRPr="00940DE7">
        <w:rPr>
          <w:rFonts w:ascii="Verdana" w:hAnsi="Verdana"/>
          <w:b/>
          <w:sz w:val="18"/>
          <w:szCs w:val="18"/>
        </w:rPr>
        <w:t>2.2. ceny jednostkowe:</w:t>
      </w:r>
    </w:p>
    <w:p w14:paraId="420F4D7E" w14:textId="77777777" w:rsidR="008F5E8C" w:rsidRPr="00940DE7" w:rsidRDefault="008F5E8C" w:rsidP="00E35258">
      <w:pPr>
        <w:spacing w:line="276" w:lineRule="auto"/>
        <w:jc w:val="both"/>
        <w:rPr>
          <w:rFonts w:ascii="Verdana" w:hAnsi="Verdana"/>
          <w:sz w:val="18"/>
          <w:szCs w:val="18"/>
        </w:rPr>
      </w:pPr>
    </w:p>
    <w:p w14:paraId="66FE205A" w14:textId="77777777" w:rsidR="00B0627B" w:rsidRPr="00940DE7" w:rsidRDefault="008F5E8C" w:rsidP="00E35258">
      <w:pPr>
        <w:spacing w:line="276" w:lineRule="auto"/>
        <w:jc w:val="both"/>
        <w:rPr>
          <w:rFonts w:ascii="Verdana" w:hAnsi="Verdana"/>
          <w:b/>
          <w:bCs/>
          <w:sz w:val="18"/>
          <w:szCs w:val="18"/>
          <w:u w:val="single"/>
        </w:rPr>
      </w:pPr>
      <w:r w:rsidRPr="00940DE7">
        <w:rPr>
          <w:rFonts w:ascii="Verdana" w:hAnsi="Verdana"/>
          <w:b/>
          <w:color w:val="000000"/>
          <w:sz w:val="18"/>
          <w:szCs w:val="18"/>
          <w:u w:val="single"/>
        </w:rPr>
        <w:t>ZADANIE 1</w:t>
      </w:r>
      <w:r w:rsidRPr="00940DE7">
        <w:rPr>
          <w:rFonts w:ascii="Verdana" w:hAnsi="Verdana"/>
          <w:color w:val="000000"/>
          <w:sz w:val="18"/>
          <w:szCs w:val="18"/>
        </w:rPr>
        <w:t xml:space="preserve"> –</w:t>
      </w:r>
      <w:r w:rsidR="00F53A45" w:rsidRPr="00940DE7">
        <w:rPr>
          <w:rFonts w:ascii="Verdana" w:hAnsi="Verdana"/>
          <w:color w:val="000000"/>
          <w:sz w:val="18"/>
          <w:szCs w:val="18"/>
        </w:rPr>
        <w:t xml:space="preserve"> </w:t>
      </w:r>
      <w:bookmarkStart w:id="11" w:name="_Hlk50540033"/>
      <w:bookmarkStart w:id="12" w:name="_Hlk19607470"/>
      <w:r w:rsidR="00F53A45" w:rsidRPr="00940DE7">
        <w:rPr>
          <w:rFonts w:ascii="Verdana" w:hAnsi="Verdana"/>
          <w:b/>
          <w:bCs/>
          <w:color w:val="000000"/>
          <w:sz w:val="18"/>
          <w:szCs w:val="18"/>
          <w:u w:val="single"/>
        </w:rPr>
        <w:t>usługi związane z odśnieżaniem i</w:t>
      </w:r>
      <w:r w:rsidR="00F53A45" w:rsidRPr="00940DE7">
        <w:rPr>
          <w:rFonts w:ascii="Verdana" w:hAnsi="Verdana"/>
          <w:b/>
          <w:bCs/>
          <w:sz w:val="18"/>
          <w:szCs w:val="18"/>
          <w:u w:val="single"/>
        </w:rPr>
        <w:t xml:space="preserve"> usuwaniem </w:t>
      </w:r>
      <w:proofErr w:type="spellStart"/>
      <w:r w:rsidR="00F53A45" w:rsidRPr="00940DE7">
        <w:rPr>
          <w:rFonts w:ascii="Verdana" w:hAnsi="Verdana"/>
          <w:b/>
          <w:bCs/>
          <w:sz w:val="18"/>
          <w:szCs w:val="18"/>
          <w:u w:val="single"/>
        </w:rPr>
        <w:t>oblodzeń</w:t>
      </w:r>
      <w:proofErr w:type="spellEnd"/>
      <w:r w:rsidR="00F53A45" w:rsidRPr="00940DE7">
        <w:rPr>
          <w:rFonts w:ascii="Verdana" w:hAnsi="Verdana"/>
          <w:b/>
          <w:bCs/>
          <w:sz w:val="18"/>
          <w:szCs w:val="18"/>
          <w:u w:val="single"/>
        </w:rPr>
        <w:t xml:space="preserve"> na</w:t>
      </w:r>
      <w:r w:rsidR="00B0627B" w:rsidRPr="00940DE7">
        <w:rPr>
          <w:rFonts w:ascii="Verdana" w:hAnsi="Verdana"/>
          <w:b/>
          <w:bCs/>
          <w:sz w:val="18"/>
          <w:szCs w:val="18"/>
          <w:u w:val="single"/>
        </w:rPr>
        <w:t xml:space="preserve"> </w:t>
      </w:r>
      <w:r w:rsidR="00F53A45" w:rsidRPr="00940DE7">
        <w:rPr>
          <w:rFonts w:ascii="Verdana" w:hAnsi="Verdana"/>
          <w:b/>
          <w:bCs/>
          <w:sz w:val="18"/>
          <w:szCs w:val="18"/>
          <w:u w:val="single"/>
        </w:rPr>
        <w:t>drogach</w:t>
      </w:r>
      <w:r w:rsidR="003235E6" w:rsidRPr="00940DE7">
        <w:rPr>
          <w:rFonts w:ascii="Verdana" w:hAnsi="Verdana"/>
          <w:b/>
          <w:bCs/>
          <w:sz w:val="18"/>
          <w:szCs w:val="18"/>
          <w:u w:val="single"/>
        </w:rPr>
        <w:t xml:space="preserve"> </w:t>
      </w:r>
    </w:p>
    <w:p w14:paraId="4871FAE5" w14:textId="3BAFC439" w:rsidR="00F53A45" w:rsidRPr="00940DE7" w:rsidRDefault="00B0627B" w:rsidP="00E35258">
      <w:pPr>
        <w:spacing w:line="276" w:lineRule="auto"/>
        <w:jc w:val="both"/>
        <w:rPr>
          <w:rFonts w:ascii="Verdana" w:hAnsi="Verdana"/>
          <w:b/>
          <w:bCs/>
          <w:sz w:val="18"/>
          <w:szCs w:val="18"/>
          <w:u w:val="single"/>
        </w:rPr>
      </w:pPr>
      <w:r w:rsidRPr="00940DE7">
        <w:rPr>
          <w:rFonts w:ascii="Verdana" w:hAnsi="Verdana"/>
          <w:b/>
          <w:bCs/>
          <w:sz w:val="18"/>
          <w:szCs w:val="18"/>
        </w:rPr>
        <w:t xml:space="preserve">                      </w:t>
      </w:r>
      <w:r w:rsidRPr="00940DE7">
        <w:rPr>
          <w:rFonts w:ascii="Verdana" w:hAnsi="Verdana"/>
          <w:b/>
          <w:bCs/>
          <w:sz w:val="18"/>
          <w:szCs w:val="18"/>
          <w:u w:val="single"/>
        </w:rPr>
        <w:t xml:space="preserve">powiatowych </w:t>
      </w:r>
      <w:r w:rsidR="003235E6" w:rsidRPr="00940DE7">
        <w:rPr>
          <w:rFonts w:ascii="Verdana" w:hAnsi="Verdana"/>
          <w:b/>
          <w:bCs/>
          <w:sz w:val="18"/>
          <w:szCs w:val="18"/>
          <w:u w:val="single"/>
        </w:rPr>
        <w:t>przy użyciu nośnik</w:t>
      </w:r>
      <w:r w:rsidR="00C60DBC" w:rsidRPr="00940DE7">
        <w:rPr>
          <w:rFonts w:ascii="Verdana" w:hAnsi="Verdana"/>
          <w:b/>
          <w:bCs/>
          <w:sz w:val="18"/>
          <w:szCs w:val="18"/>
          <w:u w:val="single"/>
        </w:rPr>
        <w:t>a</w:t>
      </w:r>
      <w:r w:rsidR="003235E6" w:rsidRPr="00940DE7">
        <w:rPr>
          <w:rFonts w:ascii="Verdana" w:hAnsi="Verdana"/>
          <w:b/>
          <w:bCs/>
          <w:sz w:val="18"/>
          <w:szCs w:val="18"/>
          <w:u w:val="single"/>
        </w:rPr>
        <w:t xml:space="preserve"> samochodow</w:t>
      </w:r>
      <w:r w:rsidR="00C60DBC" w:rsidRPr="00940DE7">
        <w:rPr>
          <w:rFonts w:ascii="Verdana" w:hAnsi="Verdana"/>
          <w:b/>
          <w:bCs/>
          <w:sz w:val="18"/>
          <w:szCs w:val="18"/>
          <w:u w:val="single"/>
        </w:rPr>
        <w:t>ego Wykonawcy</w:t>
      </w:r>
    </w:p>
    <w:bookmarkEnd w:id="11"/>
    <w:bookmarkEnd w:id="12"/>
    <w:p w14:paraId="0B6ACD82" w14:textId="77EA8D44"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w:t>
      </w:r>
      <w:r w:rsidR="00815D8D" w:rsidRPr="00940DE7">
        <w:rPr>
          <w:rFonts w:ascii="Verdana" w:hAnsi="Verdana"/>
          <w:bCs/>
          <w:sz w:val="18"/>
          <w:szCs w:val="18"/>
        </w:rPr>
        <w:t xml:space="preserve"> ilość</w:t>
      </w:r>
      <w:r w:rsidRPr="00940DE7">
        <w:rPr>
          <w:rFonts w:ascii="Verdana" w:hAnsi="Verdana"/>
          <w:bCs/>
          <w:sz w:val="18"/>
          <w:szCs w:val="18"/>
        </w:rPr>
        <w:t xml:space="preserve"> godzin pracy</w:t>
      </w:r>
      <w:r w:rsidR="00B0627B" w:rsidRPr="00940DE7">
        <w:rPr>
          <w:rFonts w:ascii="Verdana" w:hAnsi="Verdana"/>
          <w:bCs/>
          <w:sz w:val="18"/>
          <w:szCs w:val="18"/>
        </w:rPr>
        <w:t xml:space="preserve"> </w:t>
      </w:r>
      <w:r w:rsidRPr="00940DE7">
        <w:rPr>
          <w:rFonts w:ascii="Verdana" w:hAnsi="Verdana"/>
          <w:bCs/>
          <w:sz w:val="18"/>
          <w:szCs w:val="18"/>
        </w:rPr>
        <w:t>- 4</w:t>
      </w:r>
      <w:r w:rsidR="00630990" w:rsidRPr="00940DE7">
        <w:rPr>
          <w:rFonts w:ascii="Verdana" w:hAnsi="Verdana"/>
          <w:bCs/>
          <w:sz w:val="18"/>
          <w:szCs w:val="18"/>
        </w:rPr>
        <w:t>8</w:t>
      </w:r>
      <w:r w:rsidRPr="00940DE7">
        <w:rPr>
          <w:rFonts w:ascii="Verdana" w:hAnsi="Verdana"/>
          <w:bCs/>
          <w:sz w:val="18"/>
          <w:szCs w:val="18"/>
        </w:rPr>
        <w:t>0</w:t>
      </w:r>
    </w:p>
    <w:p w14:paraId="1B5AB50B" w14:textId="1062651E"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 ilość godzin dyżuru- 1</w:t>
      </w:r>
      <w:r w:rsidR="00180ECF">
        <w:rPr>
          <w:rFonts w:ascii="Verdana" w:hAnsi="Verdana"/>
          <w:bCs/>
          <w:sz w:val="18"/>
          <w:szCs w:val="18"/>
        </w:rPr>
        <w:t>0</w:t>
      </w:r>
      <w:r w:rsidRPr="00940DE7">
        <w:rPr>
          <w:rFonts w:ascii="Verdana" w:hAnsi="Verdana"/>
          <w:bCs/>
          <w:sz w:val="18"/>
          <w:szCs w:val="18"/>
        </w:rPr>
        <w:t>0</w:t>
      </w:r>
    </w:p>
    <w:p w14:paraId="01E01F0C" w14:textId="77777777"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p>
    <w:p w14:paraId="0E13BDBE" w14:textId="77777777" w:rsidR="008F5E8C" w:rsidRPr="00940DE7" w:rsidRDefault="00B60887" w:rsidP="00E35258">
      <w:pPr>
        <w:spacing w:line="276" w:lineRule="auto"/>
        <w:jc w:val="both"/>
        <w:rPr>
          <w:rFonts w:ascii="Verdana" w:hAnsi="Verdana"/>
          <w:b/>
          <w:bCs/>
          <w:sz w:val="18"/>
          <w:szCs w:val="18"/>
        </w:rPr>
      </w:pPr>
      <w:r w:rsidRPr="00940DE7">
        <w:rPr>
          <w:rFonts w:ascii="Verdana" w:hAnsi="Verdana"/>
          <w:bCs/>
          <w:sz w:val="18"/>
          <w:szCs w:val="18"/>
        </w:rPr>
        <w:t>a</w:t>
      </w:r>
      <w:r w:rsidR="008F5E8C" w:rsidRPr="00940DE7">
        <w:rPr>
          <w:rFonts w:ascii="Verdana" w:hAnsi="Verdana"/>
          <w:bCs/>
          <w:sz w:val="18"/>
          <w:szCs w:val="18"/>
        </w:rPr>
        <w:t>)  samochód Wykonawcy</w:t>
      </w:r>
      <w:r w:rsidR="00F53A45" w:rsidRPr="00940DE7">
        <w:rPr>
          <w:rFonts w:ascii="Verdana" w:hAnsi="Verdana"/>
          <w:bCs/>
          <w:sz w:val="18"/>
          <w:szCs w:val="18"/>
        </w:rPr>
        <w:t xml:space="preserve"> (</w:t>
      </w:r>
      <w:r w:rsidR="008F5E8C" w:rsidRPr="00940DE7">
        <w:rPr>
          <w:rFonts w:ascii="Verdana" w:hAnsi="Verdana"/>
          <w:bCs/>
          <w:sz w:val="18"/>
          <w:szCs w:val="18"/>
        </w:rPr>
        <w:t xml:space="preserve"> piaskark</w:t>
      </w:r>
      <w:r w:rsidR="00F53A45" w:rsidRPr="00940DE7">
        <w:rPr>
          <w:rFonts w:ascii="Verdana" w:hAnsi="Verdana"/>
          <w:bCs/>
          <w:sz w:val="18"/>
          <w:szCs w:val="18"/>
        </w:rPr>
        <w:t>a</w:t>
      </w:r>
      <w:r w:rsidR="008F5E8C" w:rsidRPr="00940DE7">
        <w:rPr>
          <w:rFonts w:ascii="Verdana" w:hAnsi="Verdana"/>
          <w:bCs/>
          <w:sz w:val="18"/>
          <w:szCs w:val="18"/>
        </w:rPr>
        <w:t xml:space="preserve"> i pług Zamawiającego</w:t>
      </w:r>
      <w:r w:rsidR="00F53A45" w:rsidRPr="00940DE7">
        <w:rPr>
          <w:rFonts w:ascii="Verdana" w:hAnsi="Verdana"/>
          <w:bCs/>
          <w:sz w:val="18"/>
          <w:szCs w:val="18"/>
        </w:rPr>
        <w:t>)</w:t>
      </w:r>
      <w:r w:rsidR="008F5E8C" w:rsidRPr="00940DE7">
        <w:rPr>
          <w:rFonts w:ascii="Verdana" w:hAnsi="Verdana"/>
          <w:bCs/>
          <w:sz w:val="18"/>
          <w:szCs w:val="18"/>
        </w:rPr>
        <w:t xml:space="preserve"> …………… </w:t>
      </w:r>
      <w:r w:rsidR="008F5E8C" w:rsidRPr="00940DE7">
        <w:rPr>
          <w:rFonts w:ascii="Verdana" w:hAnsi="Verdana"/>
          <w:b/>
          <w:bCs/>
          <w:sz w:val="18"/>
          <w:szCs w:val="18"/>
        </w:rPr>
        <w:t>zł/godz. pracy</w:t>
      </w:r>
    </w:p>
    <w:p w14:paraId="2662E636"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8F5E8C" w:rsidRPr="00940DE7">
        <w:rPr>
          <w:rFonts w:ascii="Verdana" w:hAnsi="Verdana"/>
          <w:bCs/>
          <w:sz w:val="18"/>
          <w:szCs w:val="18"/>
        </w:rPr>
        <w:t>podatek VAT 8 % …………………….. zł</w:t>
      </w:r>
    </w:p>
    <w:p w14:paraId="3B267B56" w14:textId="77777777"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4E56644A"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F1666B" w:rsidRPr="00940DE7">
        <w:rPr>
          <w:rFonts w:ascii="Verdana" w:hAnsi="Verdana"/>
          <w:bCs/>
          <w:sz w:val="18"/>
          <w:szCs w:val="18"/>
        </w:rPr>
        <w:t xml:space="preserve">  zgodnie z formularzem cenowym</w:t>
      </w:r>
    </w:p>
    <w:p w14:paraId="635240C0" w14:textId="77777777" w:rsidR="00F1666B" w:rsidRPr="00940DE7" w:rsidRDefault="00F1666B" w:rsidP="00E35258">
      <w:pPr>
        <w:spacing w:line="276" w:lineRule="auto"/>
        <w:jc w:val="both"/>
        <w:rPr>
          <w:rFonts w:ascii="Verdana" w:hAnsi="Verdana"/>
          <w:bCs/>
          <w:sz w:val="18"/>
          <w:szCs w:val="18"/>
        </w:rPr>
      </w:pPr>
    </w:p>
    <w:p w14:paraId="658AE5BB" w14:textId="77777777" w:rsidR="008F5E8C" w:rsidRPr="00940DE7" w:rsidRDefault="00B60887" w:rsidP="00E35258">
      <w:pPr>
        <w:spacing w:line="276" w:lineRule="auto"/>
        <w:jc w:val="both"/>
        <w:rPr>
          <w:rFonts w:ascii="Verdana" w:hAnsi="Verdana"/>
          <w:b/>
          <w:bCs/>
          <w:sz w:val="18"/>
          <w:szCs w:val="18"/>
        </w:rPr>
      </w:pPr>
      <w:r w:rsidRPr="00940DE7">
        <w:rPr>
          <w:rFonts w:ascii="Verdana" w:hAnsi="Verdana"/>
          <w:bCs/>
          <w:sz w:val="18"/>
          <w:szCs w:val="18"/>
        </w:rPr>
        <w:t>b</w:t>
      </w:r>
      <w:r w:rsidR="007903F7" w:rsidRPr="00940DE7">
        <w:rPr>
          <w:rFonts w:ascii="Verdana" w:hAnsi="Verdana"/>
          <w:bCs/>
          <w:sz w:val="18"/>
          <w:szCs w:val="18"/>
        </w:rPr>
        <w:t xml:space="preserve">)  </w:t>
      </w:r>
      <w:r w:rsidR="008F5E8C" w:rsidRPr="00940DE7">
        <w:rPr>
          <w:rFonts w:ascii="Verdana" w:hAnsi="Verdana"/>
          <w:bCs/>
          <w:sz w:val="18"/>
          <w:szCs w:val="18"/>
        </w:rPr>
        <w:t xml:space="preserve">samochód Wykonawcy </w:t>
      </w:r>
      <w:r w:rsidR="00F53A45" w:rsidRPr="00940DE7">
        <w:rPr>
          <w:rFonts w:ascii="Verdana" w:hAnsi="Verdana"/>
          <w:bCs/>
          <w:sz w:val="18"/>
          <w:szCs w:val="18"/>
        </w:rPr>
        <w:t>(</w:t>
      </w:r>
      <w:r w:rsidR="008F5E8C" w:rsidRPr="00940DE7">
        <w:rPr>
          <w:rFonts w:ascii="Verdana" w:hAnsi="Verdana"/>
          <w:bCs/>
          <w:sz w:val="18"/>
          <w:szCs w:val="18"/>
        </w:rPr>
        <w:t>piaskark</w:t>
      </w:r>
      <w:r w:rsidR="00F53A45" w:rsidRPr="00940DE7">
        <w:rPr>
          <w:rFonts w:ascii="Verdana" w:hAnsi="Verdana"/>
          <w:bCs/>
          <w:sz w:val="18"/>
          <w:szCs w:val="18"/>
        </w:rPr>
        <w:t>a</w:t>
      </w:r>
      <w:r w:rsidR="008F5E8C" w:rsidRPr="00940DE7">
        <w:rPr>
          <w:rFonts w:ascii="Verdana" w:hAnsi="Verdana"/>
          <w:bCs/>
          <w:sz w:val="18"/>
          <w:szCs w:val="18"/>
        </w:rPr>
        <w:t xml:space="preserve"> i pług Zamawiającego</w:t>
      </w:r>
      <w:r w:rsidR="00F53A45" w:rsidRPr="00940DE7">
        <w:rPr>
          <w:rFonts w:ascii="Verdana" w:hAnsi="Verdana"/>
          <w:bCs/>
          <w:sz w:val="18"/>
          <w:szCs w:val="18"/>
        </w:rPr>
        <w:t>)</w:t>
      </w:r>
      <w:r w:rsidR="008F5E8C" w:rsidRPr="00940DE7">
        <w:rPr>
          <w:rFonts w:ascii="Verdana" w:hAnsi="Verdana"/>
          <w:bCs/>
          <w:sz w:val="18"/>
          <w:szCs w:val="18"/>
        </w:rPr>
        <w:t xml:space="preserve"> ……… </w:t>
      </w:r>
      <w:r w:rsidR="008F5E8C" w:rsidRPr="00940DE7">
        <w:rPr>
          <w:rFonts w:ascii="Verdana" w:hAnsi="Verdana"/>
          <w:b/>
          <w:bCs/>
          <w:sz w:val="18"/>
          <w:szCs w:val="18"/>
        </w:rPr>
        <w:t>zł/godz. dyżuru</w:t>
      </w:r>
    </w:p>
    <w:p w14:paraId="1C9C2AED" w14:textId="5C37937D" w:rsidR="003235E6"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lastRenderedPageBreak/>
        <w:t xml:space="preserve">     </w:t>
      </w:r>
      <w:r w:rsidR="008F5E8C" w:rsidRPr="00940DE7">
        <w:rPr>
          <w:rFonts w:ascii="Verdana" w:hAnsi="Verdana"/>
          <w:bCs/>
          <w:sz w:val="18"/>
          <w:szCs w:val="18"/>
        </w:rPr>
        <w:t>podatek VAT 8 % ……………………. zł</w:t>
      </w:r>
    </w:p>
    <w:p w14:paraId="2E278078" w14:textId="07156E5D"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C60DBC" w:rsidRPr="00940DE7">
        <w:rPr>
          <w:rFonts w:ascii="Verdana" w:hAnsi="Verdana"/>
          <w:bCs/>
          <w:sz w:val="18"/>
          <w:szCs w:val="18"/>
        </w:rPr>
        <w:t xml:space="preserve"> </w:t>
      </w:r>
      <w:r w:rsidRPr="00940DE7">
        <w:rPr>
          <w:rFonts w:ascii="Verdana" w:hAnsi="Verdana"/>
          <w:bCs/>
          <w:sz w:val="18"/>
          <w:szCs w:val="18"/>
        </w:rPr>
        <w:t xml:space="preserve"> </w:t>
      </w:r>
      <w:r w:rsidR="008F5E8C" w:rsidRPr="00940DE7">
        <w:rPr>
          <w:rFonts w:ascii="Verdana" w:hAnsi="Verdana"/>
          <w:bCs/>
          <w:sz w:val="18"/>
          <w:szCs w:val="18"/>
        </w:rPr>
        <w:t>cena z podatkiem VAT…………………………………………… zł</w:t>
      </w:r>
    </w:p>
    <w:p w14:paraId="3C78422D" w14:textId="3EF32AEE" w:rsidR="00F1666B"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CB6F62" w:rsidRPr="00940DE7">
        <w:rPr>
          <w:rFonts w:ascii="Verdana" w:hAnsi="Verdana"/>
          <w:bCs/>
          <w:sz w:val="18"/>
          <w:szCs w:val="18"/>
        </w:rPr>
        <w:t xml:space="preserve"> </w:t>
      </w:r>
      <w:r w:rsidRPr="00940DE7">
        <w:rPr>
          <w:rFonts w:ascii="Verdana" w:hAnsi="Verdana"/>
          <w:bCs/>
          <w:sz w:val="18"/>
          <w:szCs w:val="18"/>
        </w:rPr>
        <w:t xml:space="preserve"> </w:t>
      </w:r>
      <w:r w:rsidR="00F1666B" w:rsidRPr="00940DE7">
        <w:rPr>
          <w:rFonts w:ascii="Verdana" w:hAnsi="Verdana"/>
          <w:bCs/>
          <w:sz w:val="18"/>
          <w:szCs w:val="18"/>
        </w:rPr>
        <w:t>zgodnie z formularzem cenowym</w:t>
      </w:r>
    </w:p>
    <w:p w14:paraId="6C8F963B" w14:textId="77777777" w:rsidR="00EB7FEE" w:rsidRPr="00940DE7" w:rsidRDefault="00EB7FEE" w:rsidP="00E35258">
      <w:pPr>
        <w:spacing w:line="276" w:lineRule="auto"/>
        <w:jc w:val="both"/>
        <w:rPr>
          <w:rFonts w:ascii="Verdana" w:hAnsi="Verdana"/>
          <w:bCs/>
          <w:sz w:val="18"/>
          <w:szCs w:val="18"/>
        </w:rPr>
      </w:pPr>
    </w:p>
    <w:p w14:paraId="222FC628" w14:textId="77777777" w:rsidR="00940DE7" w:rsidRPr="00940DE7" w:rsidRDefault="008F5E8C" w:rsidP="00E35258">
      <w:pPr>
        <w:spacing w:line="276" w:lineRule="auto"/>
        <w:jc w:val="both"/>
        <w:rPr>
          <w:rFonts w:ascii="Verdana" w:hAnsi="Verdana"/>
          <w:b/>
          <w:bCs/>
          <w:sz w:val="18"/>
          <w:szCs w:val="18"/>
          <w:u w:val="single"/>
        </w:rPr>
      </w:pPr>
      <w:r w:rsidRPr="00940DE7">
        <w:rPr>
          <w:rFonts w:ascii="Verdana" w:hAnsi="Verdana"/>
          <w:b/>
          <w:color w:val="000000"/>
          <w:sz w:val="18"/>
          <w:szCs w:val="18"/>
          <w:u w:val="single"/>
        </w:rPr>
        <w:t>ZADANIE 2</w:t>
      </w:r>
      <w:r w:rsidRPr="00940DE7">
        <w:rPr>
          <w:rFonts w:ascii="Verdana" w:hAnsi="Verdana"/>
          <w:color w:val="000000"/>
          <w:sz w:val="18"/>
          <w:szCs w:val="18"/>
        </w:rPr>
        <w:t xml:space="preserve"> –</w:t>
      </w:r>
      <w:r w:rsidR="003235E6" w:rsidRPr="00940DE7">
        <w:rPr>
          <w:rFonts w:ascii="Verdana" w:hAnsi="Verdana"/>
          <w:b/>
          <w:bCs/>
          <w:color w:val="000000"/>
          <w:sz w:val="18"/>
          <w:szCs w:val="18"/>
          <w:u w:val="single"/>
        </w:rPr>
        <w:t xml:space="preserve"> </w:t>
      </w:r>
      <w:bookmarkStart w:id="13" w:name="_Hlk50537131"/>
      <w:r w:rsidR="003235E6" w:rsidRPr="00940DE7">
        <w:rPr>
          <w:rFonts w:ascii="Verdana" w:hAnsi="Verdana"/>
          <w:b/>
          <w:bCs/>
          <w:color w:val="000000"/>
          <w:sz w:val="18"/>
          <w:szCs w:val="18"/>
          <w:u w:val="single"/>
        </w:rPr>
        <w:t>usługi związane z odśnieżaniem i</w:t>
      </w:r>
      <w:r w:rsidR="003235E6" w:rsidRPr="00940DE7">
        <w:rPr>
          <w:rFonts w:ascii="Verdana" w:hAnsi="Verdana"/>
          <w:b/>
          <w:bCs/>
          <w:sz w:val="18"/>
          <w:szCs w:val="18"/>
          <w:u w:val="single"/>
        </w:rPr>
        <w:t xml:space="preserve"> usuwaniem </w:t>
      </w:r>
      <w:proofErr w:type="spellStart"/>
      <w:r w:rsidR="003235E6" w:rsidRPr="00940DE7">
        <w:rPr>
          <w:rFonts w:ascii="Verdana" w:hAnsi="Verdana"/>
          <w:b/>
          <w:bCs/>
          <w:sz w:val="18"/>
          <w:szCs w:val="18"/>
          <w:u w:val="single"/>
        </w:rPr>
        <w:t>o</w:t>
      </w:r>
      <w:r w:rsidR="000D0620" w:rsidRPr="00940DE7">
        <w:rPr>
          <w:rFonts w:ascii="Verdana" w:hAnsi="Verdana"/>
          <w:b/>
          <w:bCs/>
          <w:sz w:val="18"/>
          <w:szCs w:val="18"/>
          <w:u w:val="single"/>
        </w:rPr>
        <w:t>blodzeń</w:t>
      </w:r>
      <w:proofErr w:type="spellEnd"/>
      <w:r w:rsidR="003235E6" w:rsidRPr="00940DE7">
        <w:rPr>
          <w:rFonts w:ascii="Verdana" w:hAnsi="Verdana"/>
          <w:b/>
          <w:bCs/>
          <w:sz w:val="18"/>
          <w:szCs w:val="18"/>
          <w:u w:val="single"/>
        </w:rPr>
        <w:t xml:space="preserve"> na</w:t>
      </w:r>
      <w:r w:rsidR="00940DE7" w:rsidRPr="00940DE7">
        <w:rPr>
          <w:rFonts w:ascii="Verdana" w:hAnsi="Verdana"/>
          <w:b/>
          <w:bCs/>
          <w:sz w:val="18"/>
          <w:szCs w:val="18"/>
          <w:u w:val="single"/>
        </w:rPr>
        <w:t xml:space="preserve"> </w:t>
      </w:r>
      <w:r w:rsidR="003235E6" w:rsidRPr="00940DE7">
        <w:rPr>
          <w:rFonts w:ascii="Verdana" w:hAnsi="Verdana"/>
          <w:b/>
          <w:bCs/>
          <w:sz w:val="18"/>
          <w:szCs w:val="18"/>
          <w:u w:val="single"/>
        </w:rPr>
        <w:t xml:space="preserve">drogach </w:t>
      </w:r>
    </w:p>
    <w:p w14:paraId="4624C67F" w14:textId="77777777" w:rsidR="00940DE7" w:rsidRPr="00940DE7" w:rsidRDefault="00940DE7" w:rsidP="00E35258">
      <w:pPr>
        <w:spacing w:line="276" w:lineRule="auto"/>
        <w:jc w:val="both"/>
        <w:rPr>
          <w:rFonts w:ascii="Verdana" w:hAnsi="Verdana"/>
          <w:b/>
          <w:bCs/>
          <w:sz w:val="18"/>
          <w:szCs w:val="18"/>
          <w:u w:val="single"/>
        </w:rPr>
      </w:pPr>
      <w:r w:rsidRPr="00940DE7">
        <w:rPr>
          <w:rFonts w:ascii="Verdana" w:hAnsi="Verdana"/>
          <w:b/>
          <w:bCs/>
          <w:sz w:val="18"/>
          <w:szCs w:val="18"/>
        </w:rPr>
        <w:t xml:space="preserve">                    </w:t>
      </w:r>
      <w:r w:rsidRPr="00940DE7">
        <w:rPr>
          <w:rFonts w:ascii="Verdana" w:hAnsi="Verdana"/>
          <w:b/>
          <w:bCs/>
          <w:sz w:val="18"/>
          <w:szCs w:val="18"/>
          <w:u w:val="single"/>
        </w:rPr>
        <w:t xml:space="preserve"> </w:t>
      </w:r>
      <w:r w:rsidR="003235E6" w:rsidRPr="00940DE7">
        <w:rPr>
          <w:rFonts w:ascii="Verdana" w:hAnsi="Verdana"/>
          <w:b/>
          <w:bCs/>
          <w:sz w:val="18"/>
          <w:szCs w:val="18"/>
          <w:u w:val="single"/>
        </w:rPr>
        <w:t>przy użyciu nośnik</w:t>
      </w:r>
      <w:r w:rsidR="00C60DBC" w:rsidRPr="00940DE7">
        <w:rPr>
          <w:rFonts w:ascii="Verdana" w:hAnsi="Verdana"/>
          <w:b/>
          <w:bCs/>
          <w:sz w:val="18"/>
          <w:szCs w:val="18"/>
          <w:u w:val="single"/>
        </w:rPr>
        <w:t>a</w:t>
      </w:r>
      <w:r w:rsidR="003235E6" w:rsidRPr="00940DE7">
        <w:rPr>
          <w:rFonts w:ascii="Verdana" w:hAnsi="Verdana"/>
          <w:b/>
          <w:bCs/>
          <w:sz w:val="18"/>
          <w:szCs w:val="18"/>
          <w:u w:val="single"/>
        </w:rPr>
        <w:t xml:space="preserve"> samochodo</w:t>
      </w:r>
      <w:r w:rsidR="00C60DBC" w:rsidRPr="00940DE7">
        <w:rPr>
          <w:rFonts w:ascii="Verdana" w:hAnsi="Verdana"/>
          <w:b/>
          <w:bCs/>
          <w:sz w:val="18"/>
          <w:szCs w:val="18"/>
          <w:u w:val="single"/>
        </w:rPr>
        <w:t>wego, piaskarki i pługa Wykonawcy</w:t>
      </w:r>
      <w:r w:rsidR="005771D7" w:rsidRPr="00940DE7">
        <w:rPr>
          <w:rFonts w:ascii="Verdana" w:hAnsi="Verdana"/>
          <w:b/>
          <w:bCs/>
          <w:sz w:val="18"/>
          <w:szCs w:val="18"/>
          <w:u w:val="single"/>
        </w:rPr>
        <w:t xml:space="preserve"> </w:t>
      </w:r>
      <w:r w:rsidRPr="00940DE7">
        <w:rPr>
          <w:rFonts w:ascii="Verdana" w:hAnsi="Verdana"/>
          <w:b/>
          <w:bCs/>
          <w:sz w:val="18"/>
          <w:szCs w:val="18"/>
          <w:u w:val="single"/>
        </w:rPr>
        <w:t xml:space="preserve"> </w:t>
      </w:r>
    </w:p>
    <w:p w14:paraId="0ED9817E" w14:textId="4D73E59E" w:rsidR="003235E6" w:rsidRPr="00940DE7" w:rsidRDefault="00940DE7" w:rsidP="00E35258">
      <w:pPr>
        <w:spacing w:line="276" w:lineRule="auto"/>
        <w:jc w:val="both"/>
        <w:rPr>
          <w:rFonts w:ascii="Verdana" w:hAnsi="Verdana"/>
          <w:sz w:val="18"/>
          <w:szCs w:val="18"/>
        </w:rPr>
      </w:pPr>
      <w:r w:rsidRPr="00940DE7">
        <w:rPr>
          <w:rFonts w:ascii="Verdana" w:hAnsi="Verdana"/>
          <w:b/>
          <w:bCs/>
          <w:sz w:val="18"/>
          <w:szCs w:val="18"/>
        </w:rPr>
        <w:t xml:space="preserve">                    </w:t>
      </w:r>
      <w:r w:rsidR="005771D7" w:rsidRPr="00940DE7">
        <w:rPr>
          <w:rFonts w:ascii="Verdana" w:hAnsi="Verdana"/>
          <w:sz w:val="18"/>
          <w:szCs w:val="18"/>
        </w:rPr>
        <w:t>(wymagane 2 zestawy)</w:t>
      </w:r>
    </w:p>
    <w:bookmarkEnd w:id="13"/>
    <w:p w14:paraId="1E6C2E39" w14:textId="77777777" w:rsidR="00940DE7" w:rsidRPr="00940DE7" w:rsidRDefault="00940DE7" w:rsidP="00E35258">
      <w:pPr>
        <w:spacing w:line="276" w:lineRule="auto"/>
        <w:jc w:val="both"/>
        <w:rPr>
          <w:rFonts w:ascii="Verdana" w:hAnsi="Verdana"/>
          <w:bCs/>
          <w:sz w:val="18"/>
          <w:szCs w:val="18"/>
        </w:rPr>
      </w:pPr>
    </w:p>
    <w:p w14:paraId="1FD3A864" w14:textId="611C9C41"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w:t>
      </w:r>
      <w:r w:rsidR="00441CFF" w:rsidRPr="00940DE7">
        <w:rPr>
          <w:rFonts w:ascii="Verdana" w:hAnsi="Verdana"/>
          <w:bCs/>
          <w:sz w:val="18"/>
          <w:szCs w:val="18"/>
        </w:rPr>
        <w:t xml:space="preserve"> ilość</w:t>
      </w:r>
      <w:r w:rsidRPr="00940DE7">
        <w:rPr>
          <w:rFonts w:ascii="Verdana" w:hAnsi="Verdana"/>
          <w:bCs/>
          <w:sz w:val="18"/>
          <w:szCs w:val="18"/>
        </w:rPr>
        <w:t xml:space="preserve"> godzin pracy- </w:t>
      </w:r>
      <w:r w:rsidR="00180ECF">
        <w:rPr>
          <w:rFonts w:ascii="Verdana" w:hAnsi="Verdana"/>
          <w:bCs/>
          <w:sz w:val="18"/>
          <w:szCs w:val="18"/>
        </w:rPr>
        <w:t>52</w:t>
      </w:r>
      <w:r w:rsidRPr="00940DE7">
        <w:rPr>
          <w:rFonts w:ascii="Verdana" w:hAnsi="Verdana"/>
          <w:bCs/>
          <w:sz w:val="18"/>
          <w:szCs w:val="18"/>
        </w:rPr>
        <w:t>0</w:t>
      </w:r>
      <w:r w:rsidR="000D0620" w:rsidRPr="00940DE7">
        <w:rPr>
          <w:rFonts w:ascii="Verdana" w:hAnsi="Verdana"/>
          <w:bCs/>
          <w:sz w:val="18"/>
          <w:szCs w:val="18"/>
        </w:rPr>
        <w:t xml:space="preserve"> ( na dwa zestawy)</w:t>
      </w:r>
    </w:p>
    <w:p w14:paraId="15EFD747" w14:textId="0F3D0C5E" w:rsidR="00C60DBC"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Szacunkowa ilość godzin dyżuru- 1</w:t>
      </w:r>
      <w:r w:rsidR="00180ECF">
        <w:rPr>
          <w:rFonts w:ascii="Verdana" w:hAnsi="Verdana"/>
          <w:bCs/>
          <w:sz w:val="18"/>
          <w:szCs w:val="18"/>
        </w:rPr>
        <w:t>0</w:t>
      </w:r>
      <w:r w:rsidRPr="00940DE7">
        <w:rPr>
          <w:rFonts w:ascii="Verdana" w:hAnsi="Verdana"/>
          <w:bCs/>
          <w:sz w:val="18"/>
          <w:szCs w:val="18"/>
        </w:rPr>
        <w:t xml:space="preserve">0 </w:t>
      </w:r>
      <w:r w:rsidR="000D0620" w:rsidRPr="00940DE7">
        <w:rPr>
          <w:rFonts w:ascii="Verdana" w:hAnsi="Verdana"/>
          <w:bCs/>
          <w:sz w:val="18"/>
          <w:szCs w:val="18"/>
        </w:rPr>
        <w:t>( na dwa zestawy)</w:t>
      </w:r>
    </w:p>
    <w:p w14:paraId="2D227531" w14:textId="77777777" w:rsidR="008F5E8C" w:rsidRPr="00940DE7" w:rsidRDefault="008F5E8C" w:rsidP="00E35258">
      <w:pPr>
        <w:spacing w:line="276" w:lineRule="auto"/>
        <w:jc w:val="both"/>
        <w:rPr>
          <w:rFonts w:ascii="Verdana" w:hAnsi="Verdana"/>
          <w:b/>
          <w:bCs/>
          <w:sz w:val="18"/>
          <w:szCs w:val="18"/>
        </w:rPr>
      </w:pPr>
    </w:p>
    <w:p w14:paraId="1DF6ADB2" w14:textId="5E62FAB8" w:rsidR="008F5E8C" w:rsidRPr="00940DE7" w:rsidRDefault="005C2DAD" w:rsidP="00E35258">
      <w:pPr>
        <w:spacing w:line="276" w:lineRule="auto"/>
        <w:jc w:val="both"/>
        <w:rPr>
          <w:rFonts w:ascii="Verdana" w:hAnsi="Verdana"/>
          <w:b/>
          <w:bCs/>
          <w:sz w:val="18"/>
          <w:szCs w:val="18"/>
        </w:rPr>
      </w:pPr>
      <w:r w:rsidRPr="00940DE7">
        <w:rPr>
          <w:rFonts w:ascii="Verdana" w:hAnsi="Verdana"/>
          <w:bCs/>
          <w:sz w:val="18"/>
          <w:szCs w:val="18"/>
        </w:rPr>
        <w:t>a</w:t>
      </w:r>
      <w:r w:rsidR="008F5E8C" w:rsidRPr="00940DE7">
        <w:rPr>
          <w:rFonts w:ascii="Verdana" w:hAnsi="Verdana"/>
          <w:bCs/>
          <w:sz w:val="18"/>
          <w:szCs w:val="18"/>
        </w:rPr>
        <w:t>)  samochód z piaskarką i pługiem</w:t>
      </w:r>
      <w:r w:rsidR="003235E6" w:rsidRPr="00940DE7">
        <w:rPr>
          <w:rFonts w:ascii="Verdana" w:hAnsi="Verdana"/>
          <w:bCs/>
          <w:sz w:val="18"/>
          <w:szCs w:val="18"/>
        </w:rPr>
        <w:t xml:space="preserve"> średnim</w:t>
      </w:r>
      <w:r w:rsidR="008F5E8C" w:rsidRPr="00940DE7">
        <w:rPr>
          <w:rFonts w:ascii="Verdana" w:hAnsi="Verdana"/>
          <w:bCs/>
          <w:sz w:val="18"/>
          <w:szCs w:val="18"/>
        </w:rPr>
        <w:t xml:space="preserve"> Wykonawcy- </w:t>
      </w:r>
      <w:r w:rsidR="000D0620" w:rsidRPr="00940DE7">
        <w:rPr>
          <w:rFonts w:ascii="Verdana" w:hAnsi="Verdana"/>
          <w:bCs/>
          <w:sz w:val="18"/>
          <w:szCs w:val="18"/>
        </w:rPr>
        <w:t>1</w:t>
      </w:r>
      <w:r w:rsidR="00E35258" w:rsidRPr="00940DE7">
        <w:rPr>
          <w:rFonts w:ascii="Verdana" w:hAnsi="Verdana"/>
          <w:bCs/>
          <w:sz w:val="18"/>
          <w:szCs w:val="18"/>
        </w:rPr>
        <w:t xml:space="preserve"> </w:t>
      </w:r>
      <w:r w:rsidR="008F5E8C" w:rsidRPr="00940DE7">
        <w:rPr>
          <w:rFonts w:ascii="Verdana" w:hAnsi="Verdana"/>
          <w:bCs/>
          <w:sz w:val="18"/>
          <w:szCs w:val="18"/>
        </w:rPr>
        <w:t>szt. …………… zł/</w:t>
      </w:r>
      <w:r w:rsidR="008F5E8C" w:rsidRPr="00940DE7">
        <w:rPr>
          <w:rFonts w:ascii="Verdana" w:hAnsi="Verdana"/>
          <w:b/>
          <w:bCs/>
          <w:sz w:val="18"/>
          <w:szCs w:val="18"/>
        </w:rPr>
        <w:t>godz. pracy</w:t>
      </w:r>
      <w:r w:rsidR="000D0620" w:rsidRPr="00940DE7">
        <w:rPr>
          <w:rFonts w:ascii="Verdana" w:hAnsi="Verdana"/>
          <w:b/>
          <w:bCs/>
          <w:sz w:val="18"/>
          <w:szCs w:val="18"/>
        </w:rPr>
        <w:t xml:space="preserve"> </w:t>
      </w:r>
      <w:r w:rsidR="000D0620" w:rsidRPr="00940DE7">
        <w:rPr>
          <w:rFonts w:ascii="Verdana" w:hAnsi="Verdana"/>
          <w:sz w:val="18"/>
          <w:szCs w:val="18"/>
        </w:rPr>
        <w:t xml:space="preserve">     </w:t>
      </w:r>
    </w:p>
    <w:p w14:paraId="1B7257CA"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7E65AF" w:rsidRPr="00940DE7">
        <w:rPr>
          <w:rFonts w:ascii="Verdana" w:hAnsi="Verdana"/>
          <w:bCs/>
          <w:sz w:val="18"/>
          <w:szCs w:val="18"/>
        </w:rPr>
        <w:t>podatek VAT 8</w:t>
      </w:r>
      <w:r w:rsidR="008F5E8C" w:rsidRPr="00940DE7">
        <w:rPr>
          <w:rFonts w:ascii="Verdana" w:hAnsi="Verdana"/>
          <w:bCs/>
          <w:sz w:val="18"/>
          <w:szCs w:val="18"/>
        </w:rPr>
        <w:t xml:space="preserve"> % …………………….. zł</w:t>
      </w:r>
    </w:p>
    <w:p w14:paraId="0C9E96DC" w14:textId="77777777"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3B0E2B6C" w14:textId="77777777" w:rsidR="005C2DAD" w:rsidRPr="00940DE7" w:rsidRDefault="00F1666B" w:rsidP="00E35258">
      <w:pPr>
        <w:spacing w:line="276" w:lineRule="auto"/>
        <w:jc w:val="both"/>
        <w:rPr>
          <w:rFonts w:ascii="Verdana" w:hAnsi="Verdana"/>
          <w:bCs/>
          <w:sz w:val="18"/>
          <w:szCs w:val="18"/>
        </w:rPr>
      </w:pPr>
      <w:r w:rsidRPr="00940DE7">
        <w:rPr>
          <w:rFonts w:ascii="Verdana" w:hAnsi="Verdana"/>
          <w:bCs/>
          <w:sz w:val="18"/>
          <w:szCs w:val="18"/>
        </w:rPr>
        <w:t xml:space="preserve">  </w:t>
      </w:r>
      <w:r w:rsidR="003235E6" w:rsidRPr="00940DE7">
        <w:rPr>
          <w:rFonts w:ascii="Verdana" w:hAnsi="Verdana"/>
          <w:bCs/>
          <w:sz w:val="18"/>
          <w:szCs w:val="18"/>
        </w:rPr>
        <w:t xml:space="preserve">   </w:t>
      </w:r>
      <w:r w:rsidRPr="00940DE7">
        <w:rPr>
          <w:rFonts w:ascii="Verdana" w:hAnsi="Verdana"/>
          <w:bCs/>
          <w:sz w:val="18"/>
          <w:szCs w:val="18"/>
        </w:rPr>
        <w:t>zgodnie z formularzem cenowym</w:t>
      </w:r>
    </w:p>
    <w:p w14:paraId="29A49C3D" w14:textId="77777777" w:rsidR="00F1666B" w:rsidRPr="00940DE7" w:rsidRDefault="00F1666B" w:rsidP="00E35258">
      <w:pPr>
        <w:spacing w:line="276" w:lineRule="auto"/>
        <w:jc w:val="both"/>
        <w:rPr>
          <w:rFonts w:ascii="Verdana" w:hAnsi="Verdana"/>
          <w:bCs/>
          <w:sz w:val="18"/>
          <w:szCs w:val="18"/>
        </w:rPr>
      </w:pPr>
    </w:p>
    <w:p w14:paraId="2B0A8702" w14:textId="16394D85" w:rsidR="008F5E8C" w:rsidRPr="00940DE7" w:rsidRDefault="005C2DAD" w:rsidP="00E35258">
      <w:pPr>
        <w:spacing w:line="276" w:lineRule="auto"/>
        <w:jc w:val="both"/>
        <w:rPr>
          <w:rFonts w:ascii="Verdana" w:hAnsi="Verdana"/>
          <w:bCs/>
          <w:sz w:val="18"/>
          <w:szCs w:val="18"/>
        </w:rPr>
      </w:pPr>
      <w:r w:rsidRPr="00940DE7">
        <w:rPr>
          <w:rFonts w:ascii="Verdana" w:hAnsi="Verdana"/>
          <w:bCs/>
          <w:sz w:val="18"/>
          <w:szCs w:val="18"/>
        </w:rPr>
        <w:t xml:space="preserve">b) </w:t>
      </w:r>
      <w:r w:rsidR="008F5E8C" w:rsidRPr="00940DE7">
        <w:rPr>
          <w:rFonts w:ascii="Verdana" w:hAnsi="Verdana"/>
          <w:bCs/>
          <w:sz w:val="18"/>
          <w:szCs w:val="18"/>
        </w:rPr>
        <w:t>samochód z piaskarką i pługiem Wykonawcy ……… zł/</w:t>
      </w:r>
      <w:r w:rsidR="008F5E8C" w:rsidRPr="00940DE7">
        <w:rPr>
          <w:rFonts w:ascii="Verdana" w:hAnsi="Verdana"/>
          <w:b/>
          <w:bCs/>
          <w:sz w:val="18"/>
          <w:szCs w:val="18"/>
        </w:rPr>
        <w:t>godz. dyżuru</w:t>
      </w:r>
      <w:r w:rsidR="000D0620" w:rsidRPr="00940DE7">
        <w:rPr>
          <w:rFonts w:ascii="Verdana" w:hAnsi="Verdana"/>
          <w:b/>
          <w:bCs/>
          <w:sz w:val="18"/>
          <w:szCs w:val="18"/>
        </w:rPr>
        <w:t xml:space="preserve"> </w:t>
      </w:r>
    </w:p>
    <w:p w14:paraId="4DEA3011" w14:textId="77777777" w:rsidR="008F5E8C" w:rsidRPr="00940DE7" w:rsidRDefault="003235E6" w:rsidP="00E35258">
      <w:pPr>
        <w:spacing w:line="276" w:lineRule="auto"/>
        <w:jc w:val="both"/>
        <w:rPr>
          <w:rFonts w:ascii="Verdana" w:hAnsi="Verdana"/>
          <w:bCs/>
          <w:sz w:val="18"/>
          <w:szCs w:val="18"/>
        </w:rPr>
      </w:pPr>
      <w:r w:rsidRPr="00940DE7">
        <w:rPr>
          <w:rFonts w:ascii="Verdana" w:hAnsi="Verdana"/>
          <w:bCs/>
          <w:sz w:val="18"/>
          <w:szCs w:val="18"/>
        </w:rPr>
        <w:t xml:space="preserve">    </w:t>
      </w:r>
      <w:r w:rsidR="008F5E8C" w:rsidRPr="00940DE7">
        <w:rPr>
          <w:rFonts w:ascii="Verdana" w:hAnsi="Verdana"/>
          <w:bCs/>
          <w:sz w:val="18"/>
          <w:szCs w:val="18"/>
        </w:rPr>
        <w:t>podatek VAT 8 % …………………….. zł</w:t>
      </w:r>
    </w:p>
    <w:p w14:paraId="2C42DBF0" w14:textId="0DFE24DC" w:rsidR="008F5E8C" w:rsidRPr="00940DE7" w:rsidRDefault="008F5E8C" w:rsidP="00E35258">
      <w:pPr>
        <w:spacing w:line="276" w:lineRule="auto"/>
        <w:jc w:val="both"/>
        <w:rPr>
          <w:rFonts w:ascii="Verdana" w:hAnsi="Verdana"/>
          <w:bCs/>
          <w:sz w:val="18"/>
          <w:szCs w:val="18"/>
        </w:rPr>
      </w:pPr>
      <w:r w:rsidRPr="00940DE7">
        <w:rPr>
          <w:rFonts w:ascii="Verdana" w:hAnsi="Verdana"/>
          <w:bCs/>
          <w:sz w:val="18"/>
          <w:szCs w:val="18"/>
        </w:rPr>
        <w:t xml:space="preserve">    cena z podatkiem VAT…………………………………………….. zł</w:t>
      </w:r>
    </w:p>
    <w:p w14:paraId="1BFC3EE9" w14:textId="69D8BFB2" w:rsidR="00524467" w:rsidRPr="00940DE7" w:rsidRDefault="00524467" w:rsidP="00E35258">
      <w:pPr>
        <w:spacing w:line="276" w:lineRule="auto"/>
        <w:jc w:val="both"/>
        <w:rPr>
          <w:rFonts w:ascii="Verdana" w:hAnsi="Verdana"/>
          <w:bCs/>
          <w:sz w:val="18"/>
          <w:szCs w:val="18"/>
        </w:rPr>
      </w:pPr>
      <w:r w:rsidRPr="00940DE7">
        <w:rPr>
          <w:rFonts w:ascii="Verdana" w:hAnsi="Verdana"/>
          <w:bCs/>
          <w:sz w:val="18"/>
          <w:szCs w:val="18"/>
        </w:rPr>
        <w:t xml:space="preserve">    zgodnie z formularzem cenowym</w:t>
      </w:r>
    </w:p>
    <w:p w14:paraId="37063761" w14:textId="77777777" w:rsidR="008F5E8C" w:rsidRPr="00940DE7" w:rsidRDefault="008F5E8C" w:rsidP="00E35258">
      <w:pPr>
        <w:autoSpaceDE w:val="0"/>
        <w:autoSpaceDN w:val="0"/>
        <w:adjustRightInd w:val="0"/>
        <w:spacing w:line="276" w:lineRule="auto"/>
        <w:jc w:val="both"/>
        <w:rPr>
          <w:rFonts w:ascii="Verdana" w:hAnsi="Verdana"/>
          <w:sz w:val="18"/>
          <w:szCs w:val="18"/>
        </w:rPr>
      </w:pPr>
    </w:p>
    <w:p w14:paraId="048749B3" w14:textId="77777777" w:rsidR="00C60DBC" w:rsidRPr="00940DE7" w:rsidRDefault="00C340C3" w:rsidP="00E35258">
      <w:pPr>
        <w:widowControl w:val="0"/>
        <w:autoSpaceDE w:val="0"/>
        <w:autoSpaceDN w:val="0"/>
        <w:adjustRightInd w:val="0"/>
        <w:spacing w:line="276" w:lineRule="auto"/>
        <w:ind w:right="-20"/>
        <w:jc w:val="both"/>
        <w:rPr>
          <w:rFonts w:ascii="Verdana" w:hAnsi="Verdana"/>
          <w:b/>
          <w:sz w:val="18"/>
          <w:szCs w:val="18"/>
          <w:u w:val="single"/>
        </w:rPr>
      </w:pPr>
      <w:r w:rsidRPr="00940DE7">
        <w:rPr>
          <w:rFonts w:ascii="Verdana" w:hAnsi="Verdana"/>
          <w:b/>
          <w:color w:val="000000"/>
          <w:sz w:val="18"/>
          <w:szCs w:val="18"/>
          <w:u w:val="single"/>
        </w:rPr>
        <w:t>ZADANIE 3</w:t>
      </w:r>
      <w:r w:rsidRPr="00940DE7">
        <w:rPr>
          <w:rFonts w:ascii="Verdana" w:hAnsi="Verdana"/>
          <w:color w:val="000000"/>
          <w:sz w:val="18"/>
          <w:szCs w:val="18"/>
        </w:rPr>
        <w:t xml:space="preserve"> –</w:t>
      </w:r>
      <w:r w:rsidRPr="00940DE7">
        <w:rPr>
          <w:rFonts w:ascii="Verdana" w:hAnsi="Verdana"/>
          <w:bCs/>
          <w:sz w:val="18"/>
          <w:szCs w:val="18"/>
        </w:rPr>
        <w:t xml:space="preserve"> </w:t>
      </w:r>
      <w:r w:rsidRPr="00940DE7">
        <w:rPr>
          <w:rFonts w:ascii="Verdana" w:hAnsi="Verdana"/>
          <w:b/>
          <w:sz w:val="18"/>
          <w:szCs w:val="18"/>
          <w:u w:val="single"/>
        </w:rPr>
        <w:t>odśnieżanie koparko-ładowarkami lub ładowarkami o poj. łyżki</w:t>
      </w:r>
    </w:p>
    <w:p w14:paraId="55231A1D" w14:textId="27EB4748" w:rsidR="00C340C3" w:rsidRPr="00940DE7" w:rsidRDefault="00C60DBC"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 xml:space="preserve"> </w:t>
      </w:r>
      <w:r w:rsidR="00C340C3" w:rsidRPr="00940DE7">
        <w:rPr>
          <w:rFonts w:ascii="Verdana" w:hAnsi="Verdana"/>
          <w:b/>
          <w:sz w:val="18"/>
          <w:szCs w:val="18"/>
          <w:u w:val="single"/>
        </w:rPr>
        <w:t>min. 1</w:t>
      </w:r>
      <w:r w:rsidR="00736436" w:rsidRPr="00940DE7">
        <w:rPr>
          <w:rFonts w:ascii="Verdana" w:hAnsi="Verdana"/>
          <w:b/>
          <w:sz w:val="18"/>
          <w:szCs w:val="18"/>
          <w:u w:val="single"/>
        </w:rPr>
        <w:t>,0</w:t>
      </w:r>
      <w:r w:rsidR="00C340C3" w:rsidRPr="00940DE7">
        <w:rPr>
          <w:rFonts w:ascii="Verdana" w:hAnsi="Verdana"/>
          <w:b/>
          <w:sz w:val="18"/>
          <w:szCs w:val="18"/>
          <w:u w:val="single"/>
        </w:rPr>
        <w:t xml:space="preserve"> m</w:t>
      </w:r>
      <w:r w:rsidR="00C340C3" w:rsidRPr="00940DE7">
        <w:rPr>
          <w:rFonts w:ascii="Verdana" w:hAnsi="Verdana"/>
          <w:b/>
          <w:sz w:val="18"/>
          <w:szCs w:val="18"/>
          <w:u w:val="single"/>
          <w:vertAlign w:val="superscript"/>
        </w:rPr>
        <w:t xml:space="preserve"> 3 </w:t>
      </w:r>
      <w:r w:rsidR="00C340C3" w:rsidRPr="00940DE7">
        <w:rPr>
          <w:rFonts w:ascii="Verdana" w:hAnsi="Verdana"/>
          <w:b/>
          <w:sz w:val="18"/>
          <w:szCs w:val="18"/>
          <w:u w:val="single"/>
        </w:rPr>
        <w:t xml:space="preserve"> </w:t>
      </w:r>
      <w:r w:rsidRPr="00940DE7">
        <w:rPr>
          <w:rFonts w:ascii="Verdana" w:hAnsi="Verdana"/>
          <w:b/>
          <w:sz w:val="18"/>
          <w:szCs w:val="18"/>
          <w:u w:val="single"/>
        </w:rPr>
        <w:t>Wykonawcy</w:t>
      </w:r>
      <w:r w:rsidR="00C340C3" w:rsidRPr="00940DE7">
        <w:rPr>
          <w:rFonts w:ascii="Verdana" w:hAnsi="Verdana"/>
          <w:b/>
          <w:sz w:val="18"/>
          <w:szCs w:val="18"/>
          <w:u w:val="single"/>
        </w:rPr>
        <w:t xml:space="preserve"> </w:t>
      </w:r>
      <w:r w:rsidR="005771D7" w:rsidRPr="00940DE7">
        <w:rPr>
          <w:rFonts w:ascii="Verdana" w:hAnsi="Verdana"/>
          <w:bCs/>
          <w:sz w:val="18"/>
          <w:szCs w:val="18"/>
        </w:rPr>
        <w:t>(min. 2 szt.)</w:t>
      </w:r>
    </w:p>
    <w:p w14:paraId="3EADAC51" w14:textId="77777777" w:rsidR="000639A4" w:rsidRPr="00940DE7" w:rsidRDefault="000639A4" w:rsidP="00E35258">
      <w:pPr>
        <w:widowControl w:val="0"/>
        <w:autoSpaceDE w:val="0"/>
        <w:autoSpaceDN w:val="0"/>
        <w:adjustRightInd w:val="0"/>
        <w:spacing w:line="276" w:lineRule="auto"/>
        <w:ind w:right="-20"/>
        <w:jc w:val="both"/>
        <w:rPr>
          <w:rFonts w:ascii="Verdana" w:hAnsi="Verdana"/>
          <w:b/>
          <w:sz w:val="18"/>
          <w:szCs w:val="18"/>
        </w:rPr>
      </w:pPr>
    </w:p>
    <w:p w14:paraId="27B87AD7" w14:textId="77777777" w:rsidR="00C340C3" w:rsidRPr="00940DE7" w:rsidRDefault="00C340C3"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Szacunkowa ilość godzin- 390</w:t>
      </w:r>
    </w:p>
    <w:p w14:paraId="6B4D54A8" w14:textId="77777777" w:rsidR="00C60DBC" w:rsidRPr="00940DE7" w:rsidRDefault="00C60DBC" w:rsidP="00E35258">
      <w:pPr>
        <w:widowControl w:val="0"/>
        <w:autoSpaceDE w:val="0"/>
        <w:autoSpaceDN w:val="0"/>
        <w:adjustRightInd w:val="0"/>
        <w:spacing w:line="276" w:lineRule="auto"/>
        <w:ind w:right="-20"/>
        <w:jc w:val="both"/>
        <w:rPr>
          <w:rFonts w:ascii="Verdana" w:hAnsi="Verdana"/>
          <w:b/>
          <w:sz w:val="18"/>
          <w:szCs w:val="18"/>
        </w:rPr>
      </w:pPr>
    </w:p>
    <w:p w14:paraId="10B5A6F9" w14:textId="6987352A" w:rsidR="00C340C3" w:rsidRPr="00940DE7" w:rsidRDefault="00C340C3"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a)  koparko-ładowarki Wykonawcy- 1 szt. …………… zł/</w:t>
      </w:r>
      <w:r w:rsidRPr="00940DE7">
        <w:rPr>
          <w:rFonts w:ascii="Verdana" w:hAnsi="Verdana"/>
          <w:b/>
          <w:bCs/>
          <w:sz w:val="18"/>
          <w:szCs w:val="18"/>
        </w:rPr>
        <w:t>godz. pracy</w:t>
      </w:r>
    </w:p>
    <w:p w14:paraId="23D34E57" w14:textId="2B22AD06"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7C7115B3"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cena ogółem z podatkiem VAT…………………………………………….. zł</w:t>
      </w:r>
    </w:p>
    <w:p w14:paraId="195A79C7"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zgodnie z formularzem cenowym</w:t>
      </w:r>
    </w:p>
    <w:p w14:paraId="3EFE839C" w14:textId="77777777" w:rsidR="00C340C3" w:rsidRPr="00940DE7" w:rsidRDefault="00C340C3" w:rsidP="00E35258">
      <w:pPr>
        <w:widowControl w:val="0"/>
        <w:autoSpaceDE w:val="0"/>
        <w:autoSpaceDN w:val="0"/>
        <w:adjustRightInd w:val="0"/>
        <w:spacing w:line="276" w:lineRule="auto"/>
        <w:ind w:right="-20"/>
        <w:jc w:val="both"/>
        <w:rPr>
          <w:rFonts w:ascii="Verdana" w:hAnsi="Verdana"/>
          <w:b/>
          <w:sz w:val="18"/>
          <w:szCs w:val="18"/>
        </w:rPr>
      </w:pPr>
    </w:p>
    <w:p w14:paraId="450BD9FA" w14:textId="77777777" w:rsidR="00C60DBC" w:rsidRPr="00940DE7" w:rsidRDefault="00C340C3" w:rsidP="00E35258">
      <w:pPr>
        <w:widowControl w:val="0"/>
        <w:autoSpaceDE w:val="0"/>
        <w:autoSpaceDN w:val="0"/>
        <w:adjustRightInd w:val="0"/>
        <w:spacing w:line="276" w:lineRule="auto"/>
        <w:ind w:right="-20"/>
        <w:jc w:val="both"/>
        <w:rPr>
          <w:rFonts w:ascii="Verdana" w:hAnsi="Verdana"/>
          <w:b/>
          <w:sz w:val="18"/>
          <w:szCs w:val="18"/>
          <w:u w:val="single"/>
        </w:rPr>
      </w:pPr>
      <w:r w:rsidRPr="00940DE7">
        <w:rPr>
          <w:rFonts w:ascii="Verdana" w:hAnsi="Verdana"/>
          <w:b/>
          <w:color w:val="000000"/>
          <w:sz w:val="18"/>
          <w:szCs w:val="18"/>
          <w:u w:val="single"/>
        </w:rPr>
        <w:t>ZADANIE 4</w:t>
      </w:r>
      <w:r w:rsidRPr="00940DE7">
        <w:rPr>
          <w:rFonts w:ascii="Verdana" w:hAnsi="Verdana"/>
          <w:b/>
          <w:color w:val="000000"/>
          <w:sz w:val="18"/>
          <w:szCs w:val="18"/>
        </w:rPr>
        <w:t xml:space="preserve"> - </w:t>
      </w:r>
      <w:r w:rsidR="00C60DBC" w:rsidRPr="00940DE7">
        <w:rPr>
          <w:rFonts w:ascii="Verdana" w:hAnsi="Verdana"/>
          <w:b/>
          <w:sz w:val="18"/>
          <w:szCs w:val="18"/>
          <w:u w:val="single"/>
        </w:rPr>
        <w:t>odśnieżanie koparko-ładowarkami lub ładowarkami o poj. łyżki</w:t>
      </w:r>
    </w:p>
    <w:p w14:paraId="72B631A5" w14:textId="78FB9FFD" w:rsidR="00C60DBC" w:rsidRPr="00940DE7" w:rsidRDefault="00C60DBC" w:rsidP="00E35258">
      <w:pPr>
        <w:widowControl w:val="0"/>
        <w:autoSpaceDE w:val="0"/>
        <w:autoSpaceDN w:val="0"/>
        <w:adjustRightInd w:val="0"/>
        <w:spacing w:line="276" w:lineRule="auto"/>
        <w:ind w:right="-20"/>
        <w:jc w:val="both"/>
        <w:rPr>
          <w:rFonts w:ascii="Verdana" w:hAnsi="Verdana"/>
          <w:bCs/>
          <w:sz w:val="18"/>
          <w:szCs w:val="18"/>
        </w:rPr>
      </w:pPr>
      <w:r w:rsidRPr="00940DE7">
        <w:rPr>
          <w:rFonts w:ascii="Verdana" w:hAnsi="Verdana"/>
          <w:bCs/>
          <w:sz w:val="18"/>
          <w:szCs w:val="18"/>
        </w:rPr>
        <w:t xml:space="preserve">                      </w:t>
      </w:r>
      <w:r w:rsidRPr="00940DE7">
        <w:rPr>
          <w:rFonts w:ascii="Verdana" w:hAnsi="Verdana"/>
          <w:b/>
          <w:sz w:val="18"/>
          <w:szCs w:val="18"/>
          <w:u w:val="single"/>
        </w:rPr>
        <w:t>min. 2</w:t>
      </w:r>
      <w:r w:rsidR="00736436" w:rsidRPr="00940DE7">
        <w:rPr>
          <w:rFonts w:ascii="Verdana" w:hAnsi="Verdana"/>
          <w:b/>
          <w:sz w:val="18"/>
          <w:szCs w:val="18"/>
          <w:u w:val="single"/>
        </w:rPr>
        <w:t>,0</w:t>
      </w:r>
      <w:r w:rsidRPr="00940DE7">
        <w:rPr>
          <w:rFonts w:ascii="Verdana" w:hAnsi="Verdana"/>
          <w:b/>
          <w:sz w:val="18"/>
          <w:szCs w:val="18"/>
          <w:u w:val="single"/>
        </w:rPr>
        <w:t xml:space="preserve"> m</w:t>
      </w:r>
      <w:r w:rsidRPr="00940DE7">
        <w:rPr>
          <w:rFonts w:ascii="Verdana" w:hAnsi="Verdana"/>
          <w:b/>
          <w:sz w:val="18"/>
          <w:szCs w:val="18"/>
          <w:u w:val="single"/>
          <w:vertAlign w:val="superscript"/>
        </w:rPr>
        <w:t xml:space="preserve"> 3 </w:t>
      </w:r>
      <w:r w:rsidRPr="00940DE7">
        <w:rPr>
          <w:rFonts w:ascii="Verdana" w:hAnsi="Verdana"/>
          <w:b/>
          <w:sz w:val="18"/>
          <w:szCs w:val="18"/>
          <w:u w:val="single"/>
        </w:rPr>
        <w:t xml:space="preserve">  Wykonawcy </w:t>
      </w:r>
      <w:r w:rsidR="005771D7" w:rsidRPr="00940DE7">
        <w:rPr>
          <w:rFonts w:ascii="Verdana" w:hAnsi="Verdana"/>
          <w:b/>
          <w:sz w:val="18"/>
          <w:szCs w:val="18"/>
          <w:u w:val="single"/>
        </w:rPr>
        <w:t xml:space="preserve"> </w:t>
      </w:r>
      <w:r w:rsidR="005771D7" w:rsidRPr="00940DE7">
        <w:rPr>
          <w:rFonts w:ascii="Verdana" w:hAnsi="Verdana"/>
          <w:bCs/>
          <w:sz w:val="18"/>
          <w:szCs w:val="18"/>
        </w:rPr>
        <w:t>(min.2 szt.)</w:t>
      </w:r>
    </w:p>
    <w:p w14:paraId="529B8160" w14:textId="77777777" w:rsidR="000639A4" w:rsidRPr="00940DE7" w:rsidRDefault="000639A4" w:rsidP="00E35258">
      <w:pPr>
        <w:spacing w:line="276" w:lineRule="auto"/>
        <w:jc w:val="both"/>
        <w:rPr>
          <w:rFonts w:ascii="Verdana" w:hAnsi="Verdana"/>
          <w:bCs/>
          <w:sz w:val="18"/>
          <w:szCs w:val="18"/>
        </w:rPr>
      </w:pPr>
    </w:p>
    <w:p w14:paraId="32BF1239"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Szacunkowa ilość godzin- 260</w:t>
      </w:r>
    </w:p>
    <w:p w14:paraId="672AE015" w14:textId="77777777" w:rsidR="00C60DBC" w:rsidRPr="00940DE7" w:rsidRDefault="00C60DBC" w:rsidP="00E35258">
      <w:pPr>
        <w:spacing w:line="276" w:lineRule="auto"/>
        <w:jc w:val="both"/>
        <w:rPr>
          <w:rFonts w:ascii="Verdana" w:hAnsi="Verdana"/>
          <w:bCs/>
          <w:sz w:val="18"/>
          <w:szCs w:val="18"/>
        </w:rPr>
      </w:pPr>
    </w:p>
    <w:p w14:paraId="72E37B7D" w14:textId="2292D0CB"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a)  koparko-ładowarki lub ładowarki Wykonawcy- 1 szt. … zł/</w:t>
      </w:r>
      <w:r w:rsidRPr="00940DE7">
        <w:rPr>
          <w:rFonts w:ascii="Verdana" w:hAnsi="Verdana"/>
          <w:b/>
          <w:bCs/>
          <w:sz w:val="18"/>
          <w:szCs w:val="18"/>
        </w:rPr>
        <w:t xml:space="preserve">godz. pracy </w:t>
      </w:r>
    </w:p>
    <w:p w14:paraId="1C055FE6" w14:textId="77777777"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153CCD34"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cena ogółem z podatkiem VAT…………………………………………….. zł</w:t>
      </w:r>
    </w:p>
    <w:p w14:paraId="589904C7" w14:textId="77777777" w:rsidR="00C340C3" w:rsidRPr="00940DE7" w:rsidRDefault="00C340C3" w:rsidP="00E35258">
      <w:pPr>
        <w:spacing w:line="276" w:lineRule="auto"/>
        <w:jc w:val="both"/>
        <w:rPr>
          <w:rFonts w:ascii="Verdana" w:hAnsi="Verdana"/>
          <w:sz w:val="18"/>
          <w:szCs w:val="18"/>
        </w:rPr>
      </w:pPr>
      <w:r w:rsidRPr="00940DE7">
        <w:rPr>
          <w:rFonts w:ascii="Verdana" w:hAnsi="Verdana"/>
          <w:sz w:val="18"/>
          <w:szCs w:val="18"/>
        </w:rPr>
        <w:t xml:space="preserve">     zgodnie z formularzem cenowym</w:t>
      </w:r>
    </w:p>
    <w:p w14:paraId="01592BAD" w14:textId="77777777" w:rsidR="00C340C3" w:rsidRPr="00940DE7" w:rsidRDefault="00C340C3" w:rsidP="00E35258">
      <w:pPr>
        <w:spacing w:line="276" w:lineRule="auto"/>
        <w:jc w:val="both"/>
        <w:rPr>
          <w:rFonts w:ascii="Verdana" w:hAnsi="Verdana"/>
          <w:bCs/>
          <w:sz w:val="18"/>
          <w:szCs w:val="18"/>
        </w:rPr>
      </w:pPr>
    </w:p>
    <w:p w14:paraId="54ED361B" w14:textId="77777777" w:rsidR="00C340C3" w:rsidRPr="00940DE7" w:rsidRDefault="00C340C3" w:rsidP="00E35258">
      <w:pPr>
        <w:spacing w:line="276" w:lineRule="auto"/>
        <w:jc w:val="both"/>
        <w:rPr>
          <w:rFonts w:ascii="Verdana" w:hAnsi="Verdana"/>
          <w:b/>
          <w:sz w:val="18"/>
          <w:szCs w:val="18"/>
        </w:rPr>
      </w:pPr>
      <w:r w:rsidRPr="00940DE7">
        <w:rPr>
          <w:rFonts w:ascii="Verdana" w:hAnsi="Verdana"/>
          <w:b/>
          <w:color w:val="000000"/>
          <w:sz w:val="18"/>
          <w:szCs w:val="18"/>
          <w:u w:val="single"/>
        </w:rPr>
        <w:t>ZADANIE 5</w:t>
      </w:r>
      <w:r w:rsidRPr="00940DE7">
        <w:rPr>
          <w:rFonts w:ascii="Verdana" w:hAnsi="Verdana"/>
          <w:b/>
          <w:color w:val="000000"/>
          <w:sz w:val="18"/>
          <w:szCs w:val="18"/>
        </w:rPr>
        <w:t xml:space="preserve"> -  </w:t>
      </w:r>
      <w:r w:rsidRPr="00940DE7">
        <w:rPr>
          <w:rFonts w:ascii="Verdana" w:hAnsi="Verdana"/>
          <w:b/>
          <w:sz w:val="18"/>
          <w:szCs w:val="18"/>
          <w:u w:val="single"/>
        </w:rPr>
        <w:t xml:space="preserve">odśnieżanie </w:t>
      </w:r>
      <w:r w:rsidR="00C60DBC" w:rsidRPr="00940DE7">
        <w:rPr>
          <w:rFonts w:ascii="Verdana" w:hAnsi="Verdana"/>
          <w:b/>
          <w:sz w:val="18"/>
          <w:szCs w:val="18"/>
          <w:u w:val="single"/>
        </w:rPr>
        <w:t>ciągnikiem z pługiem Wykonawcy</w:t>
      </w:r>
      <w:r w:rsidRPr="00940DE7">
        <w:rPr>
          <w:rFonts w:ascii="Verdana" w:hAnsi="Verdana"/>
          <w:bCs/>
          <w:sz w:val="18"/>
          <w:szCs w:val="18"/>
        </w:rPr>
        <w:t xml:space="preserve">  </w:t>
      </w:r>
    </w:p>
    <w:p w14:paraId="2B4194BC" w14:textId="77777777" w:rsidR="00C340C3" w:rsidRPr="00940DE7" w:rsidRDefault="00C340C3" w:rsidP="00E35258">
      <w:pPr>
        <w:spacing w:line="276" w:lineRule="auto"/>
        <w:jc w:val="both"/>
        <w:rPr>
          <w:rFonts w:ascii="Verdana" w:hAnsi="Verdana"/>
          <w:b/>
          <w:sz w:val="18"/>
          <w:szCs w:val="18"/>
        </w:rPr>
      </w:pPr>
    </w:p>
    <w:p w14:paraId="0DF3B6F5"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Szacunkowa ilość godzin 130</w:t>
      </w:r>
    </w:p>
    <w:p w14:paraId="59BE937E" w14:textId="77777777" w:rsidR="00C60DBC" w:rsidRPr="00940DE7" w:rsidRDefault="00C60DBC" w:rsidP="00E35258">
      <w:pPr>
        <w:spacing w:line="276" w:lineRule="auto"/>
        <w:jc w:val="both"/>
        <w:rPr>
          <w:rFonts w:ascii="Verdana" w:hAnsi="Verdana"/>
          <w:bCs/>
          <w:sz w:val="18"/>
          <w:szCs w:val="18"/>
        </w:rPr>
      </w:pPr>
    </w:p>
    <w:p w14:paraId="7F2D3557" w14:textId="77777777" w:rsidR="00C340C3" w:rsidRPr="00940DE7" w:rsidRDefault="00C340C3" w:rsidP="00E35258">
      <w:pPr>
        <w:spacing w:line="276" w:lineRule="auto"/>
        <w:jc w:val="both"/>
        <w:rPr>
          <w:rFonts w:ascii="Verdana" w:hAnsi="Verdana"/>
          <w:b/>
          <w:bCs/>
          <w:sz w:val="18"/>
          <w:szCs w:val="18"/>
        </w:rPr>
      </w:pPr>
      <w:r w:rsidRPr="00940DE7">
        <w:rPr>
          <w:rFonts w:ascii="Verdana" w:hAnsi="Verdana"/>
          <w:bCs/>
          <w:sz w:val="18"/>
          <w:szCs w:val="18"/>
        </w:rPr>
        <w:t>a) ciągnik z pługiem lub równiarka samojezdna Wykonawcy- 1szt. ………… zł/</w:t>
      </w:r>
      <w:r w:rsidRPr="00940DE7">
        <w:rPr>
          <w:rFonts w:ascii="Verdana" w:hAnsi="Verdana"/>
          <w:b/>
          <w:bCs/>
          <w:sz w:val="18"/>
          <w:szCs w:val="18"/>
        </w:rPr>
        <w:t xml:space="preserve">godz. </w:t>
      </w:r>
      <w:r w:rsidR="00C60DBC" w:rsidRPr="00940DE7">
        <w:rPr>
          <w:rFonts w:ascii="Verdana" w:hAnsi="Verdana"/>
          <w:b/>
          <w:bCs/>
          <w:sz w:val="18"/>
          <w:szCs w:val="18"/>
        </w:rPr>
        <w:t xml:space="preserve"> </w:t>
      </w:r>
      <w:r w:rsidRPr="00940DE7">
        <w:rPr>
          <w:rFonts w:ascii="Verdana" w:hAnsi="Verdana"/>
          <w:b/>
          <w:bCs/>
          <w:sz w:val="18"/>
          <w:szCs w:val="18"/>
        </w:rPr>
        <w:t>pracy</w:t>
      </w:r>
    </w:p>
    <w:p w14:paraId="04645261" w14:textId="77777777" w:rsidR="00C340C3" w:rsidRPr="00940DE7" w:rsidRDefault="00C60DBC" w:rsidP="00E35258">
      <w:pPr>
        <w:spacing w:line="276" w:lineRule="auto"/>
        <w:jc w:val="both"/>
        <w:rPr>
          <w:rFonts w:ascii="Verdana" w:hAnsi="Verdana"/>
          <w:bCs/>
          <w:sz w:val="18"/>
          <w:szCs w:val="18"/>
        </w:rPr>
      </w:pPr>
      <w:r w:rsidRPr="00940DE7">
        <w:rPr>
          <w:rFonts w:ascii="Verdana" w:hAnsi="Verdana"/>
          <w:bCs/>
          <w:sz w:val="18"/>
          <w:szCs w:val="18"/>
        </w:rPr>
        <w:t xml:space="preserve">    </w:t>
      </w:r>
      <w:r w:rsidR="00C340C3" w:rsidRPr="00940DE7">
        <w:rPr>
          <w:rFonts w:ascii="Verdana" w:hAnsi="Verdana"/>
          <w:bCs/>
          <w:sz w:val="18"/>
          <w:szCs w:val="18"/>
        </w:rPr>
        <w:t>podatek VAT 8 % …………………….. zł</w:t>
      </w:r>
    </w:p>
    <w:p w14:paraId="17B90BD0" w14:textId="77777777" w:rsidR="00C340C3" w:rsidRPr="00940DE7" w:rsidRDefault="00C340C3" w:rsidP="00E35258">
      <w:pPr>
        <w:spacing w:line="276" w:lineRule="auto"/>
        <w:jc w:val="both"/>
        <w:rPr>
          <w:rFonts w:ascii="Verdana" w:hAnsi="Verdana"/>
          <w:bCs/>
          <w:sz w:val="18"/>
          <w:szCs w:val="18"/>
        </w:rPr>
      </w:pPr>
      <w:r w:rsidRPr="00940DE7">
        <w:rPr>
          <w:rFonts w:ascii="Verdana" w:hAnsi="Verdana"/>
          <w:bCs/>
          <w:sz w:val="18"/>
          <w:szCs w:val="18"/>
        </w:rPr>
        <w:t xml:space="preserve">  </w:t>
      </w:r>
      <w:r w:rsidR="00C60DBC" w:rsidRPr="00940DE7">
        <w:rPr>
          <w:rFonts w:ascii="Verdana" w:hAnsi="Verdana"/>
          <w:bCs/>
          <w:sz w:val="18"/>
          <w:szCs w:val="18"/>
        </w:rPr>
        <w:t xml:space="preserve"> </w:t>
      </w:r>
      <w:r w:rsidRPr="00940DE7">
        <w:rPr>
          <w:rFonts w:ascii="Verdana" w:hAnsi="Verdana"/>
          <w:bCs/>
          <w:sz w:val="18"/>
          <w:szCs w:val="18"/>
        </w:rPr>
        <w:t xml:space="preserve"> cena z podatkiem VAT…………………………………………….. zł</w:t>
      </w:r>
    </w:p>
    <w:p w14:paraId="3106E35C" w14:textId="77777777" w:rsidR="00C340C3" w:rsidRPr="00940DE7" w:rsidRDefault="00C340C3" w:rsidP="00E35258">
      <w:pPr>
        <w:spacing w:line="276" w:lineRule="auto"/>
        <w:jc w:val="both"/>
        <w:rPr>
          <w:rFonts w:ascii="Verdana" w:hAnsi="Verdana"/>
          <w:sz w:val="18"/>
          <w:szCs w:val="18"/>
        </w:rPr>
      </w:pPr>
      <w:r w:rsidRPr="00940DE7">
        <w:rPr>
          <w:rFonts w:ascii="Verdana" w:hAnsi="Verdana"/>
          <w:sz w:val="18"/>
          <w:szCs w:val="18"/>
        </w:rPr>
        <w:t xml:space="preserve">   zgodnie z formularzem cenowym</w:t>
      </w:r>
    </w:p>
    <w:p w14:paraId="0182B1FA"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3.  </w:t>
      </w:r>
      <w:r w:rsidRPr="00940DE7">
        <w:rPr>
          <w:rFonts w:ascii="Verdana" w:hAnsi="Verdana"/>
          <w:b/>
          <w:sz w:val="18"/>
          <w:szCs w:val="18"/>
        </w:rPr>
        <w:t>Oświadczamy</w:t>
      </w:r>
      <w:r w:rsidRPr="00940DE7">
        <w:rPr>
          <w:rFonts w:ascii="Verdana" w:hAnsi="Verdana"/>
          <w:sz w:val="18"/>
          <w:szCs w:val="18"/>
        </w:rPr>
        <w:t xml:space="preserve">, że zapoznaliśmy się ze specyfikacja warunków zamówienia i nie wnosimy </w:t>
      </w:r>
    </w:p>
    <w:p w14:paraId="0DF2871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zastrzeżeń.     </w:t>
      </w:r>
    </w:p>
    <w:p w14:paraId="2C35F4FF" w14:textId="77777777" w:rsidR="00940DE7" w:rsidRPr="00940DE7" w:rsidRDefault="00940DE7" w:rsidP="00940DE7">
      <w:pPr>
        <w:spacing w:line="276" w:lineRule="auto"/>
        <w:jc w:val="both"/>
        <w:rPr>
          <w:rFonts w:ascii="Verdana" w:hAnsi="Verdana"/>
          <w:sz w:val="18"/>
          <w:szCs w:val="18"/>
          <w:u w:val="single"/>
        </w:rPr>
      </w:pPr>
    </w:p>
    <w:p w14:paraId="2D04A5FB" w14:textId="1049ADF3" w:rsidR="00940DE7" w:rsidRPr="00940DE7" w:rsidRDefault="00940DE7" w:rsidP="00940DE7">
      <w:pPr>
        <w:spacing w:line="276" w:lineRule="auto"/>
        <w:rPr>
          <w:rFonts w:ascii="Verdana" w:hAnsi="Verdana"/>
          <w:b/>
          <w:sz w:val="18"/>
          <w:szCs w:val="18"/>
        </w:rPr>
      </w:pPr>
      <w:r w:rsidRPr="00940DE7">
        <w:rPr>
          <w:rFonts w:ascii="Verdana" w:hAnsi="Verdana"/>
          <w:sz w:val="18"/>
          <w:szCs w:val="18"/>
        </w:rPr>
        <w:t xml:space="preserve"> 4. </w:t>
      </w:r>
      <w:r w:rsidRPr="00940DE7">
        <w:rPr>
          <w:rFonts w:ascii="Verdana" w:hAnsi="Verdana"/>
          <w:b/>
          <w:sz w:val="18"/>
          <w:szCs w:val="18"/>
        </w:rPr>
        <w:t>Zobowiązujemy się</w:t>
      </w:r>
      <w:r w:rsidRPr="00940DE7">
        <w:rPr>
          <w:rFonts w:ascii="Verdana" w:hAnsi="Verdana"/>
          <w:sz w:val="18"/>
          <w:szCs w:val="18"/>
        </w:rPr>
        <w:t xml:space="preserve"> do wykonania usług w terminie </w:t>
      </w:r>
      <w:r w:rsidRPr="00940DE7">
        <w:rPr>
          <w:rFonts w:ascii="Verdana" w:hAnsi="Verdana"/>
          <w:b/>
          <w:sz w:val="18"/>
          <w:szCs w:val="18"/>
        </w:rPr>
        <w:t>od …202</w:t>
      </w:r>
      <w:r w:rsidR="00180ECF">
        <w:rPr>
          <w:rFonts w:ascii="Verdana" w:hAnsi="Verdana"/>
          <w:b/>
          <w:sz w:val="18"/>
          <w:szCs w:val="18"/>
        </w:rPr>
        <w:t>2</w:t>
      </w:r>
      <w:r w:rsidRPr="00940DE7">
        <w:rPr>
          <w:rFonts w:ascii="Verdana" w:hAnsi="Verdana"/>
          <w:b/>
          <w:sz w:val="18"/>
          <w:szCs w:val="18"/>
        </w:rPr>
        <w:t>r. do…………….202</w:t>
      </w:r>
      <w:r w:rsidR="00180ECF">
        <w:rPr>
          <w:rFonts w:ascii="Verdana" w:hAnsi="Verdana"/>
          <w:b/>
          <w:sz w:val="18"/>
          <w:szCs w:val="18"/>
        </w:rPr>
        <w:t>3</w:t>
      </w:r>
      <w:r w:rsidRPr="00940DE7">
        <w:rPr>
          <w:rFonts w:ascii="Verdana" w:hAnsi="Verdana"/>
          <w:b/>
          <w:sz w:val="18"/>
          <w:szCs w:val="18"/>
        </w:rPr>
        <w:t>r.</w:t>
      </w:r>
    </w:p>
    <w:p w14:paraId="26604705" w14:textId="77777777" w:rsidR="00940DE7" w:rsidRPr="00940DE7" w:rsidRDefault="00940DE7" w:rsidP="00940DE7">
      <w:pPr>
        <w:spacing w:line="276" w:lineRule="auto"/>
        <w:jc w:val="both"/>
        <w:rPr>
          <w:rFonts w:ascii="Verdana" w:hAnsi="Verdana"/>
          <w:b/>
          <w:sz w:val="18"/>
          <w:szCs w:val="18"/>
        </w:rPr>
      </w:pPr>
    </w:p>
    <w:p w14:paraId="569148D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5. </w:t>
      </w:r>
      <w:r w:rsidRPr="00940DE7">
        <w:rPr>
          <w:rFonts w:ascii="Verdana" w:hAnsi="Verdana"/>
          <w:b/>
          <w:sz w:val="18"/>
          <w:szCs w:val="18"/>
        </w:rPr>
        <w:t>Termin płatności wynosi do 30 dni.</w:t>
      </w:r>
    </w:p>
    <w:p w14:paraId="1EA372C0" w14:textId="77777777" w:rsidR="00940DE7" w:rsidRPr="00940DE7" w:rsidRDefault="00940DE7" w:rsidP="00940DE7">
      <w:pPr>
        <w:spacing w:line="276" w:lineRule="auto"/>
        <w:jc w:val="both"/>
        <w:rPr>
          <w:rFonts w:ascii="Verdana" w:hAnsi="Verdana"/>
          <w:sz w:val="18"/>
          <w:szCs w:val="18"/>
        </w:rPr>
      </w:pPr>
    </w:p>
    <w:p w14:paraId="7F75F26F" w14:textId="77777777" w:rsidR="00940DE7" w:rsidRPr="00940DE7" w:rsidRDefault="00940DE7" w:rsidP="00940DE7">
      <w:pPr>
        <w:spacing w:line="276" w:lineRule="auto"/>
        <w:jc w:val="both"/>
        <w:rPr>
          <w:rFonts w:ascii="Verdana" w:hAnsi="Verdana"/>
          <w:b/>
          <w:bCs/>
          <w:sz w:val="18"/>
          <w:szCs w:val="18"/>
        </w:rPr>
      </w:pPr>
      <w:r w:rsidRPr="00940DE7">
        <w:rPr>
          <w:rFonts w:ascii="Verdana" w:hAnsi="Verdana"/>
          <w:sz w:val="18"/>
          <w:szCs w:val="18"/>
        </w:rPr>
        <w:t xml:space="preserve"> 6. </w:t>
      </w:r>
      <w:r w:rsidRPr="00940DE7">
        <w:rPr>
          <w:rFonts w:ascii="Verdana" w:hAnsi="Verdana"/>
          <w:b/>
          <w:bCs/>
          <w:sz w:val="18"/>
          <w:szCs w:val="18"/>
        </w:rPr>
        <w:t xml:space="preserve">Uważamy się za związanych niniejszą ofertą przez czas wskazany w Specyfikacji </w:t>
      </w:r>
    </w:p>
    <w:p w14:paraId="6AE27F7D" w14:textId="77777777" w:rsidR="00940DE7" w:rsidRPr="00940DE7" w:rsidRDefault="00940DE7" w:rsidP="00940DE7">
      <w:pPr>
        <w:spacing w:line="276" w:lineRule="auto"/>
        <w:jc w:val="both"/>
        <w:rPr>
          <w:rFonts w:ascii="Verdana" w:hAnsi="Verdana"/>
          <w:sz w:val="18"/>
          <w:szCs w:val="18"/>
        </w:rPr>
      </w:pPr>
      <w:r w:rsidRPr="00940DE7">
        <w:rPr>
          <w:rFonts w:ascii="Verdana" w:hAnsi="Verdana"/>
          <w:b/>
          <w:bCs/>
          <w:sz w:val="18"/>
          <w:szCs w:val="18"/>
        </w:rPr>
        <w:t xml:space="preserve">     Warunków Zamówienia, tj. przez okres podany w SWZ.</w:t>
      </w:r>
    </w:p>
    <w:p w14:paraId="0E41BF4C" w14:textId="77777777" w:rsidR="00940DE7" w:rsidRPr="00940DE7" w:rsidRDefault="00940DE7" w:rsidP="00940DE7">
      <w:pPr>
        <w:spacing w:line="276" w:lineRule="auto"/>
        <w:jc w:val="both"/>
        <w:rPr>
          <w:rFonts w:ascii="Verdana" w:hAnsi="Verdana"/>
          <w:b/>
          <w:sz w:val="18"/>
          <w:szCs w:val="18"/>
        </w:rPr>
      </w:pPr>
    </w:p>
    <w:p w14:paraId="0B5474D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7.  </w:t>
      </w:r>
      <w:r w:rsidRPr="00940DE7">
        <w:rPr>
          <w:rFonts w:ascii="Verdana" w:hAnsi="Verdana"/>
          <w:b/>
          <w:sz w:val="18"/>
          <w:szCs w:val="18"/>
        </w:rPr>
        <w:t>Zamówienie zrealizujemy:</w:t>
      </w:r>
    </w:p>
    <w:p w14:paraId="421338B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a) sami*/ przy udziale Podwykonawców*</w:t>
      </w:r>
    </w:p>
    <w:p w14:paraId="7673B1C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w:t>
      </w:r>
    </w:p>
    <w:p w14:paraId="4F78DFD6" w14:textId="77777777" w:rsidR="00940DE7" w:rsidRPr="00940DE7" w:rsidRDefault="00940DE7" w:rsidP="00940DE7">
      <w:pPr>
        <w:spacing w:line="276" w:lineRule="auto"/>
        <w:jc w:val="both"/>
        <w:rPr>
          <w:rFonts w:ascii="Verdana" w:hAnsi="Verdana"/>
          <w:i/>
          <w:sz w:val="18"/>
          <w:szCs w:val="18"/>
        </w:rPr>
      </w:pPr>
      <w:r w:rsidRPr="00940DE7">
        <w:rPr>
          <w:rFonts w:ascii="Verdana" w:hAnsi="Verdana"/>
          <w:i/>
          <w:iCs/>
          <w:sz w:val="18"/>
          <w:szCs w:val="18"/>
        </w:rPr>
        <w:t xml:space="preserve">       ( nazwa firmy podwykonawcy)                              </w:t>
      </w:r>
      <w:r w:rsidRPr="00940DE7">
        <w:rPr>
          <w:rFonts w:ascii="Verdana" w:hAnsi="Verdana"/>
          <w:i/>
          <w:sz w:val="18"/>
          <w:szCs w:val="18"/>
        </w:rPr>
        <w:t>(zakres powierzonych robót)</w:t>
      </w:r>
    </w:p>
    <w:p w14:paraId="6B2FF0FA" w14:textId="77777777" w:rsidR="00940DE7" w:rsidRPr="00940DE7" w:rsidRDefault="00940DE7" w:rsidP="00940DE7">
      <w:pPr>
        <w:spacing w:line="276" w:lineRule="auto"/>
        <w:jc w:val="both"/>
        <w:rPr>
          <w:rFonts w:ascii="Verdana" w:hAnsi="Verdana"/>
          <w:i/>
          <w:sz w:val="18"/>
          <w:szCs w:val="18"/>
        </w:rPr>
      </w:pPr>
    </w:p>
    <w:p w14:paraId="293C97AA"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8.  </w:t>
      </w:r>
      <w:r w:rsidRPr="00940DE7">
        <w:rPr>
          <w:rFonts w:ascii="Verdana" w:hAnsi="Verdana"/>
          <w:b/>
          <w:sz w:val="18"/>
          <w:szCs w:val="18"/>
        </w:rPr>
        <w:t xml:space="preserve">Oświadczamy, </w:t>
      </w:r>
      <w:r w:rsidRPr="00940DE7">
        <w:rPr>
          <w:rFonts w:ascii="Verdana" w:hAnsi="Verdana"/>
          <w:sz w:val="18"/>
          <w:szCs w:val="18"/>
        </w:rPr>
        <w:t xml:space="preserve">że sposób reprezentacji spółki/konsorcjum* dla potrzeb niniejszego </w:t>
      </w:r>
    </w:p>
    <w:p w14:paraId="14931D8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zamówienia jest następujący:</w:t>
      </w:r>
    </w:p>
    <w:p w14:paraId="6AE012BD"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t>
      </w:r>
    </w:p>
    <w:p w14:paraId="313BC8EF" w14:textId="77777777" w:rsidR="00940DE7" w:rsidRPr="00940DE7" w:rsidRDefault="00940DE7" w:rsidP="00940DE7">
      <w:pPr>
        <w:spacing w:line="276" w:lineRule="auto"/>
        <w:jc w:val="both"/>
        <w:rPr>
          <w:rFonts w:ascii="Verdana" w:hAnsi="Verdana"/>
          <w:i/>
          <w:sz w:val="18"/>
          <w:szCs w:val="18"/>
        </w:rPr>
      </w:pPr>
      <w:r w:rsidRPr="00940DE7">
        <w:rPr>
          <w:rFonts w:ascii="Verdana" w:hAnsi="Verdana"/>
          <w:i/>
          <w:sz w:val="18"/>
          <w:szCs w:val="18"/>
        </w:rPr>
        <w:t xml:space="preserve">     (wypełniają jedynie przedsiębiorcy składający wspólnie ofertę- spółki cywilne lub konsorcja)</w:t>
      </w:r>
    </w:p>
    <w:p w14:paraId="5D983E6E" w14:textId="77777777" w:rsidR="00940DE7" w:rsidRPr="00940DE7" w:rsidRDefault="00940DE7" w:rsidP="00940DE7">
      <w:pPr>
        <w:spacing w:line="276" w:lineRule="auto"/>
        <w:jc w:val="both"/>
        <w:rPr>
          <w:rFonts w:ascii="Verdana" w:hAnsi="Verdana"/>
          <w:i/>
          <w:sz w:val="18"/>
          <w:szCs w:val="18"/>
        </w:rPr>
      </w:pPr>
    </w:p>
    <w:p w14:paraId="349FF859" w14:textId="77777777" w:rsidR="00940DE7" w:rsidRPr="00940DE7" w:rsidRDefault="00940DE7" w:rsidP="00940DE7">
      <w:pPr>
        <w:spacing w:line="276" w:lineRule="auto"/>
        <w:jc w:val="both"/>
        <w:rPr>
          <w:rFonts w:ascii="Verdana" w:hAnsi="Verdana"/>
          <w:sz w:val="18"/>
          <w:szCs w:val="18"/>
        </w:rPr>
      </w:pPr>
      <w:r w:rsidRPr="00940DE7">
        <w:rPr>
          <w:rFonts w:ascii="Verdana" w:hAnsi="Verdana"/>
          <w:bCs/>
          <w:sz w:val="18"/>
          <w:szCs w:val="18"/>
        </w:rPr>
        <w:t xml:space="preserve"> 9.</w:t>
      </w:r>
      <w:r w:rsidRPr="00940DE7">
        <w:rPr>
          <w:rFonts w:ascii="Verdana" w:hAnsi="Verdana"/>
          <w:b/>
          <w:sz w:val="18"/>
          <w:szCs w:val="18"/>
        </w:rPr>
        <w:t xml:space="preserve">  Oświadczamy</w:t>
      </w:r>
      <w:r w:rsidRPr="00940DE7">
        <w:rPr>
          <w:rFonts w:ascii="Verdana" w:hAnsi="Verdana"/>
          <w:sz w:val="18"/>
          <w:szCs w:val="18"/>
        </w:rPr>
        <w:t xml:space="preserve">, że zapoznaliśmy się z postanowieniami umowy, określonymi w Specyfikacji </w:t>
      </w:r>
    </w:p>
    <w:p w14:paraId="780747DE"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Warunków Zamówienia i zobowiązujemy się, w przypadku wyboru naszej oferty do  zawarcia</w:t>
      </w:r>
    </w:p>
    <w:p w14:paraId="4A5D122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umowy zgodnej z niniejszą ofertą, na warunkach określonych w Specyfikacji Warunków </w:t>
      </w:r>
    </w:p>
    <w:p w14:paraId="6F8F0C0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Zamówienia, w miejscu i terminie wyznaczonym przez Zamawiającego, </w:t>
      </w:r>
    </w:p>
    <w:p w14:paraId="5DCC8363" w14:textId="77777777" w:rsidR="00940DE7" w:rsidRPr="00940DE7" w:rsidRDefault="00940DE7" w:rsidP="00940DE7">
      <w:pPr>
        <w:spacing w:line="276" w:lineRule="auto"/>
        <w:jc w:val="both"/>
        <w:rPr>
          <w:rFonts w:ascii="Verdana" w:hAnsi="Verdana"/>
          <w:sz w:val="18"/>
          <w:szCs w:val="18"/>
        </w:rPr>
      </w:pPr>
    </w:p>
    <w:p w14:paraId="09D9651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10.  </w:t>
      </w:r>
      <w:r w:rsidRPr="00940DE7">
        <w:rPr>
          <w:rFonts w:ascii="Verdana" w:hAnsi="Verdana"/>
          <w:b/>
          <w:bCs/>
          <w:sz w:val="18"/>
          <w:szCs w:val="18"/>
        </w:rPr>
        <w:t>Oświadczamy</w:t>
      </w:r>
      <w:r w:rsidRPr="00940DE7">
        <w:rPr>
          <w:rFonts w:ascii="Verdana" w:hAnsi="Verdana"/>
          <w:sz w:val="18"/>
          <w:szCs w:val="18"/>
        </w:rPr>
        <w:t xml:space="preserve">, że wypełniliśmy obowiązki informacyjne przewidziane w art. 13 lub art. 14 </w:t>
      </w:r>
    </w:p>
    <w:p w14:paraId="74076A4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RODO</w:t>
      </w:r>
      <w:r w:rsidRPr="00940DE7">
        <w:rPr>
          <w:rFonts w:ascii="Verdana" w:hAnsi="Verdana"/>
          <w:sz w:val="18"/>
          <w:szCs w:val="18"/>
          <w:vertAlign w:val="superscript"/>
        </w:rPr>
        <w:t>1)</w:t>
      </w:r>
      <w:r w:rsidRPr="00940DE7">
        <w:rPr>
          <w:rFonts w:ascii="Verdana" w:hAnsi="Verdana"/>
          <w:sz w:val="18"/>
          <w:szCs w:val="18"/>
        </w:rPr>
        <w:t xml:space="preserve"> wobec osób fizycznych, od których dane osobowe bezpośrednio lub pośrednio </w:t>
      </w:r>
    </w:p>
    <w:p w14:paraId="5B84567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pozyskaliśmy w celu ubiegania się o udzielenie zamówienia publicznego w niniejszym </w:t>
      </w:r>
    </w:p>
    <w:p w14:paraId="7EF51F9D" w14:textId="77777777" w:rsidR="00940DE7" w:rsidRPr="00940DE7" w:rsidRDefault="00940DE7" w:rsidP="00940DE7">
      <w:pPr>
        <w:spacing w:line="276" w:lineRule="auto"/>
        <w:jc w:val="both"/>
        <w:rPr>
          <w:rFonts w:ascii="Verdana" w:hAnsi="Verdana"/>
          <w:sz w:val="18"/>
          <w:szCs w:val="18"/>
          <w:vertAlign w:val="superscript"/>
        </w:rPr>
      </w:pPr>
      <w:r w:rsidRPr="00940DE7">
        <w:rPr>
          <w:rFonts w:ascii="Verdana" w:hAnsi="Verdana"/>
          <w:sz w:val="18"/>
          <w:szCs w:val="18"/>
        </w:rPr>
        <w:t xml:space="preserve">       postępowaniu.</w:t>
      </w:r>
      <w:r w:rsidRPr="00940DE7">
        <w:rPr>
          <w:rFonts w:ascii="Verdana" w:hAnsi="Verdana"/>
          <w:sz w:val="18"/>
          <w:szCs w:val="18"/>
          <w:vertAlign w:val="superscript"/>
        </w:rPr>
        <w:t>**</w:t>
      </w:r>
    </w:p>
    <w:p w14:paraId="1CCABFD3" w14:textId="77777777" w:rsidR="00940DE7" w:rsidRPr="00940DE7" w:rsidRDefault="00940DE7" w:rsidP="00940DE7">
      <w:pPr>
        <w:spacing w:line="276" w:lineRule="auto"/>
        <w:jc w:val="both"/>
        <w:rPr>
          <w:rFonts w:ascii="Verdana" w:hAnsi="Verdana"/>
          <w:sz w:val="18"/>
          <w:szCs w:val="18"/>
        </w:rPr>
      </w:pPr>
    </w:p>
    <w:p w14:paraId="292DC9CF" w14:textId="77777777" w:rsidR="00940DE7" w:rsidRPr="00940DE7" w:rsidRDefault="00940DE7" w:rsidP="00940DE7">
      <w:pPr>
        <w:spacing w:line="276" w:lineRule="auto"/>
        <w:jc w:val="both"/>
        <w:rPr>
          <w:rFonts w:ascii="Verdana" w:hAnsi="Verdana"/>
          <w:i/>
          <w:sz w:val="18"/>
          <w:szCs w:val="18"/>
        </w:rPr>
      </w:pPr>
      <w:r w:rsidRPr="00940DE7">
        <w:rPr>
          <w:rFonts w:ascii="Verdana" w:hAnsi="Verdana"/>
          <w:sz w:val="18"/>
          <w:szCs w:val="18"/>
        </w:rPr>
        <w:t xml:space="preserve">11. </w:t>
      </w:r>
      <w:r w:rsidRPr="00940DE7">
        <w:rPr>
          <w:rFonts w:ascii="Verdana" w:hAnsi="Verdana"/>
          <w:b/>
          <w:bCs/>
          <w:sz w:val="18"/>
          <w:szCs w:val="18"/>
        </w:rPr>
        <w:t>Oświadczamy,</w:t>
      </w:r>
      <w:r w:rsidRPr="00940DE7">
        <w:rPr>
          <w:rFonts w:ascii="Verdana" w:hAnsi="Verdana"/>
          <w:sz w:val="18"/>
          <w:szCs w:val="18"/>
        </w:rPr>
        <w:t xml:space="preserve"> że: posiadamy rachunek firmowy, do którego bank utworzył rachunek Vat. </w:t>
      </w:r>
    </w:p>
    <w:p w14:paraId="5CA3E0F7" w14:textId="77777777" w:rsidR="00940DE7" w:rsidRPr="00940DE7" w:rsidRDefault="00940DE7" w:rsidP="00940DE7">
      <w:pPr>
        <w:spacing w:line="276" w:lineRule="auto"/>
        <w:jc w:val="both"/>
        <w:rPr>
          <w:rFonts w:ascii="Verdana" w:hAnsi="Verdana"/>
          <w:i/>
          <w:sz w:val="18"/>
          <w:szCs w:val="18"/>
        </w:rPr>
      </w:pPr>
    </w:p>
    <w:p w14:paraId="15FA4A9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12. </w:t>
      </w:r>
      <w:r w:rsidRPr="00940DE7">
        <w:rPr>
          <w:rFonts w:ascii="Verdana" w:hAnsi="Verdana"/>
          <w:b/>
          <w:sz w:val="18"/>
          <w:szCs w:val="18"/>
        </w:rPr>
        <w:t xml:space="preserve">Informujmy, </w:t>
      </w:r>
      <w:r w:rsidRPr="00940DE7">
        <w:rPr>
          <w:rFonts w:ascii="Verdana" w:hAnsi="Verdana"/>
          <w:sz w:val="18"/>
          <w:szCs w:val="18"/>
        </w:rPr>
        <w:t xml:space="preserve">że wybór oferty </w:t>
      </w:r>
      <w:r w:rsidRPr="00940DE7">
        <w:rPr>
          <w:rFonts w:ascii="Verdana" w:hAnsi="Verdana"/>
          <w:b/>
          <w:sz w:val="18"/>
          <w:szCs w:val="18"/>
        </w:rPr>
        <w:t xml:space="preserve">będzie/ nie będzie* </w:t>
      </w:r>
      <w:r w:rsidRPr="00940DE7">
        <w:rPr>
          <w:rFonts w:ascii="Verdana" w:hAnsi="Verdana"/>
          <w:sz w:val="18"/>
          <w:szCs w:val="18"/>
        </w:rPr>
        <w:t xml:space="preserve">prowadził do powstania u Zamawiającego </w:t>
      </w:r>
    </w:p>
    <w:p w14:paraId="3E0D0535"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obowiązku podatkowego zgodnie z przepisami o podatku od towarów   i usług. </w:t>
      </w:r>
    </w:p>
    <w:p w14:paraId="148DA77C" w14:textId="77777777" w:rsidR="00940DE7" w:rsidRPr="00940DE7" w:rsidRDefault="00940DE7" w:rsidP="00940DE7">
      <w:pPr>
        <w:spacing w:line="276" w:lineRule="auto"/>
        <w:jc w:val="both"/>
        <w:rPr>
          <w:rFonts w:ascii="Verdana" w:hAnsi="Verdana"/>
          <w:sz w:val="18"/>
          <w:szCs w:val="18"/>
        </w:rPr>
      </w:pPr>
    </w:p>
    <w:p w14:paraId="195F02BC"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W przypadku, gdy wybór oferty będzie prowadził do powstania u Zamawiającego obowiązku </w:t>
      </w:r>
    </w:p>
    <w:p w14:paraId="6CF8B31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podatkowego  należy wypełnić:</w:t>
      </w:r>
    </w:p>
    <w:p w14:paraId="1BFBA6E4"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Powyższy obowiązek podatkowy będzie dotyczył …………………………………………………………nazwa</w:t>
      </w:r>
    </w:p>
    <w:p w14:paraId="203E4662"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(rodzaj) towaru    lub usługi objętych przedmiotem zamówienia, a ich wartość netto (bez kwoty</w:t>
      </w:r>
    </w:p>
    <w:p w14:paraId="101ED10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podatku) będzie wynosiła ………………………………………PLN</w:t>
      </w:r>
    </w:p>
    <w:p w14:paraId="0944DE12" w14:textId="77777777" w:rsidR="00940DE7" w:rsidRPr="00940DE7" w:rsidRDefault="00940DE7" w:rsidP="00940DE7">
      <w:pPr>
        <w:spacing w:line="276" w:lineRule="auto"/>
        <w:jc w:val="both"/>
        <w:rPr>
          <w:rFonts w:ascii="Verdana" w:hAnsi="Verdana"/>
          <w:i/>
          <w:iCs/>
          <w:sz w:val="18"/>
          <w:szCs w:val="18"/>
        </w:rPr>
      </w:pPr>
      <w:r w:rsidRPr="00940DE7">
        <w:rPr>
          <w:rFonts w:ascii="Verdana" w:hAnsi="Verdana"/>
          <w:sz w:val="18"/>
          <w:szCs w:val="18"/>
        </w:rPr>
        <w:t xml:space="preserve">      </w:t>
      </w:r>
      <w:r w:rsidRPr="00940DE7">
        <w:rPr>
          <w:rFonts w:ascii="Verdana" w:hAnsi="Verdana"/>
          <w:i/>
          <w:iCs/>
          <w:sz w:val="18"/>
          <w:szCs w:val="18"/>
        </w:rPr>
        <w:t xml:space="preserve">(patrz art. 225 ustawy </w:t>
      </w:r>
      <w:proofErr w:type="spellStart"/>
      <w:r w:rsidRPr="00940DE7">
        <w:rPr>
          <w:rFonts w:ascii="Verdana" w:hAnsi="Verdana"/>
          <w:i/>
          <w:iCs/>
          <w:sz w:val="18"/>
          <w:szCs w:val="18"/>
        </w:rPr>
        <w:t>Pzp</w:t>
      </w:r>
      <w:proofErr w:type="spellEnd"/>
      <w:r w:rsidRPr="00940DE7">
        <w:rPr>
          <w:rFonts w:ascii="Verdana" w:hAnsi="Verdana"/>
          <w:i/>
          <w:iCs/>
          <w:sz w:val="18"/>
          <w:szCs w:val="18"/>
        </w:rPr>
        <w:t>)</w:t>
      </w:r>
    </w:p>
    <w:p w14:paraId="32080FB0" w14:textId="77777777" w:rsidR="00940DE7" w:rsidRPr="00940DE7" w:rsidRDefault="00940DE7" w:rsidP="00940DE7">
      <w:pPr>
        <w:spacing w:line="276" w:lineRule="auto"/>
        <w:jc w:val="both"/>
        <w:rPr>
          <w:rFonts w:ascii="Verdana" w:hAnsi="Verdana"/>
          <w:i/>
          <w:iCs/>
          <w:sz w:val="18"/>
          <w:szCs w:val="18"/>
        </w:rPr>
      </w:pPr>
    </w:p>
    <w:p w14:paraId="7A4EA0C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13 .</w:t>
      </w:r>
      <w:r w:rsidRPr="00940DE7">
        <w:rPr>
          <w:rFonts w:ascii="Verdana" w:hAnsi="Verdana"/>
          <w:b/>
          <w:sz w:val="18"/>
          <w:szCs w:val="18"/>
        </w:rPr>
        <w:t xml:space="preserve">Czy Wykonawca </w:t>
      </w:r>
      <w:r w:rsidRPr="00940DE7">
        <w:rPr>
          <w:rFonts w:ascii="Verdana" w:hAnsi="Verdana"/>
          <w:sz w:val="18"/>
          <w:szCs w:val="18"/>
        </w:rPr>
        <w:t>jest mikroprzedsiębiorstwem bądź małym lub średnim przedsiębiorstwem?</w:t>
      </w:r>
      <w:r w:rsidRPr="00940DE7">
        <w:rPr>
          <w:rFonts w:ascii="Verdana" w:hAnsi="Verdana"/>
          <w:sz w:val="18"/>
          <w:szCs w:val="18"/>
          <w:vertAlign w:val="superscript"/>
        </w:rPr>
        <w:t xml:space="preserve">2) </w:t>
      </w:r>
    </w:p>
    <w:p w14:paraId="357B34A8"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w:t>
      </w:r>
      <w:r w:rsidRPr="00940DE7">
        <w:rPr>
          <w:rFonts w:ascii="Verdana" w:hAnsi="Verdana"/>
          <w:i/>
          <w:sz w:val="18"/>
          <w:szCs w:val="18"/>
        </w:rPr>
        <w:t>proszę wskazać).</w:t>
      </w:r>
    </w:p>
    <w:p w14:paraId="529FF1C3" w14:textId="77777777" w:rsidR="00940DE7" w:rsidRPr="00940DE7" w:rsidRDefault="00940DE7" w:rsidP="00940DE7">
      <w:pPr>
        <w:spacing w:line="276" w:lineRule="auto"/>
        <w:jc w:val="both"/>
        <w:rPr>
          <w:rFonts w:ascii="Verdana" w:hAnsi="Verdana"/>
          <w:sz w:val="18"/>
          <w:szCs w:val="18"/>
        </w:rPr>
      </w:pPr>
    </w:p>
    <w:p w14:paraId="5D0AB2C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14.  </w:t>
      </w:r>
      <w:r w:rsidRPr="00940DE7">
        <w:rPr>
          <w:rFonts w:ascii="Verdana" w:hAnsi="Verdana"/>
          <w:b/>
          <w:sz w:val="18"/>
          <w:szCs w:val="18"/>
        </w:rPr>
        <w:t xml:space="preserve">Załącznikami </w:t>
      </w:r>
      <w:r w:rsidRPr="00940DE7">
        <w:rPr>
          <w:rFonts w:ascii="Verdana" w:hAnsi="Verdana"/>
          <w:sz w:val="18"/>
          <w:szCs w:val="18"/>
        </w:rPr>
        <w:t>do niniejszej oferty są:</w:t>
      </w:r>
    </w:p>
    <w:p w14:paraId="7E79A6E7"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a) …………………………………………………………………………………</w:t>
      </w:r>
    </w:p>
    <w:p w14:paraId="1C04DC9D"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b) …………………………………………………………………………………</w:t>
      </w:r>
    </w:p>
    <w:p w14:paraId="01902DB5"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c) …………………………………………………………………………………</w:t>
      </w:r>
    </w:p>
    <w:p w14:paraId="133634D9"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d)………………………………………………………………………………….</w:t>
      </w:r>
    </w:p>
    <w:p w14:paraId="2196363C" w14:textId="77777777" w:rsidR="00940DE7" w:rsidRPr="00940DE7" w:rsidRDefault="00940DE7" w:rsidP="00940DE7">
      <w:pPr>
        <w:spacing w:line="276" w:lineRule="auto"/>
        <w:jc w:val="both"/>
        <w:rPr>
          <w:rFonts w:ascii="Verdana" w:hAnsi="Verdana"/>
          <w:sz w:val="18"/>
          <w:szCs w:val="18"/>
        </w:rPr>
      </w:pPr>
    </w:p>
    <w:p w14:paraId="1AAB7321" w14:textId="77777777" w:rsidR="00940DE7" w:rsidRPr="00940DE7" w:rsidRDefault="00940DE7" w:rsidP="00940DE7">
      <w:pPr>
        <w:spacing w:line="276" w:lineRule="auto"/>
        <w:jc w:val="both"/>
        <w:rPr>
          <w:rFonts w:ascii="Verdana" w:hAnsi="Verdana"/>
          <w:sz w:val="18"/>
          <w:szCs w:val="18"/>
        </w:rPr>
      </w:pPr>
      <w:r w:rsidRPr="00940DE7">
        <w:rPr>
          <w:rFonts w:ascii="Verdana" w:hAnsi="Verdana"/>
          <w:sz w:val="18"/>
          <w:szCs w:val="18"/>
        </w:rPr>
        <w:t xml:space="preserve">     …………………………………………., dnia ………………….r.</w:t>
      </w:r>
    </w:p>
    <w:p w14:paraId="3E6C7438" w14:textId="77777777" w:rsidR="00940DE7" w:rsidRPr="00940DE7" w:rsidRDefault="00940DE7" w:rsidP="00940DE7">
      <w:pPr>
        <w:spacing w:line="276" w:lineRule="auto"/>
        <w:jc w:val="both"/>
        <w:rPr>
          <w:rFonts w:ascii="Verdana" w:hAnsi="Verdana"/>
          <w:sz w:val="18"/>
          <w:szCs w:val="18"/>
        </w:rPr>
      </w:pPr>
    </w:p>
    <w:p w14:paraId="61B36584" w14:textId="77777777" w:rsidR="00940DE7" w:rsidRPr="00940DE7" w:rsidRDefault="00940DE7" w:rsidP="00940DE7">
      <w:pPr>
        <w:autoSpaceDE w:val="0"/>
        <w:autoSpaceDN w:val="0"/>
        <w:adjustRightInd w:val="0"/>
        <w:spacing w:line="276" w:lineRule="auto"/>
        <w:jc w:val="both"/>
        <w:rPr>
          <w:rFonts w:ascii="Verdana" w:hAnsi="Verdana"/>
          <w:sz w:val="18"/>
          <w:szCs w:val="18"/>
        </w:rPr>
      </w:pPr>
    </w:p>
    <w:p w14:paraId="3A4A60F4" w14:textId="77777777" w:rsidR="00940DE7" w:rsidRPr="00940DE7" w:rsidRDefault="00940DE7" w:rsidP="00940DE7">
      <w:pPr>
        <w:autoSpaceDE w:val="0"/>
        <w:autoSpaceDN w:val="0"/>
        <w:adjustRightInd w:val="0"/>
        <w:spacing w:line="276" w:lineRule="auto"/>
        <w:jc w:val="right"/>
        <w:rPr>
          <w:rFonts w:ascii="Verdana" w:hAnsi="Verdana"/>
          <w:sz w:val="18"/>
          <w:szCs w:val="18"/>
        </w:rPr>
      </w:pPr>
      <w:r w:rsidRPr="00940DE7">
        <w:rPr>
          <w:rFonts w:ascii="Verdana" w:hAnsi="Verdana"/>
          <w:sz w:val="18"/>
          <w:szCs w:val="18"/>
        </w:rPr>
        <w:t>..................................................................................................</w:t>
      </w:r>
    </w:p>
    <w:p w14:paraId="52764EF9" w14:textId="5B221AF8" w:rsidR="00940DE7" w:rsidRDefault="00940DE7" w:rsidP="00940DE7">
      <w:pPr>
        <w:autoSpaceDE w:val="0"/>
        <w:autoSpaceDN w:val="0"/>
        <w:adjustRightInd w:val="0"/>
        <w:spacing w:line="276" w:lineRule="auto"/>
        <w:jc w:val="right"/>
        <w:rPr>
          <w:rFonts w:ascii="Verdana" w:hAnsi="Verdana"/>
          <w:sz w:val="18"/>
          <w:szCs w:val="18"/>
        </w:rPr>
      </w:pPr>
      <w:r w:rsidRPr="00940DE7">
        <w:rPr>
          <w:rFonts w:ascii="Verdana" w:hAnsi="Verdana"/>
          <w:i/>
          <w:iCs/>
          <w:sz w:val="18"/>
          <w:szCs w:val="18"/>
        </w:rPr>
        <w:t>(podpis osoby uprawnionej do reprezentacji Wykonawcy/</w:t>
      </w:r>
      <w:r w:rsidRPr="00940DE7">
        <w:rPr>
          <w:rFonts w:ascii="Verdana" w:hAnsi="Verdana"/>
          <w:sz w:val="18"/>
          <w:szCs w:val="18"/>
        </w:rPr>
        <w:t>wykonawców)</w:t>
      </w:r>
    </w:p>
    <w:p w14:paraId="46717FE6" w14:textId="0B44724D" w:rsidR="002B60B9" w:rsidRDefault="002B60B9" w:rsidP="00940DE7">
      <w:pPr>
        <w:autoSpaceDE w:val="0"/>
        <w:autoSpaceDN w:val="0"/>
        <w:adjustRightInd w:val="0"/>
        <w:spacing w:line="276" w:lineRule="auto"/>
        <w:jc w:val="right"/>
        <w:rPr>
          <w:rFonts w:ascii="Verdana" w:hAnsi="Verdana"/>
          <w:sz w:val="18"/>
          <w:szCs w:val="18"/>
        </w:rPr>
      </w:pPr>
    </w:p>
    <w:p w14:paraId="5BE19BFC" w14:textId="6DD65038" w:rsidR="002B60B9" w:rsidRDefault="002B60B9" w:rsidP="00940DE7">
      <w:pPr>
        <w:autoSpaceDE w:val="0"/>
        <w:autoSpaceDN w:val="0"/>
        <w:adjustRightInd w:val="0"/>
        <w:spacing w:line="276" w:lineRule="auto"/>
        <w:jc w:val="right"/>
        <w:rPr>
          <w:rFonts w:ascii="Verdana" w:hAnsi="Verdana"/>
          <w:sz w:val="18"/>
          <w:szCs w:val="18"/>
        </w:rPr>
      </w:pPr>
    </w:p>
    <w:p w14:paraId="51D0554D" w14:textId="4065469C" w:rsidR="001229AC" w:rsidRDefault="001229AC" w:rsidP="00940DE7">
      <w:pPr>
        <w:autoSpaceDE w:val="0"/>
        <w:autoSpaceDN w:val="0"/>
        <w:adjustRightInd w:val="0"/>
        <w:spacing w:line="276" w:lineRule="auto"/>
        <w:jc w:val="right"/>
        <w:rPr>
          <w:rFonts w:ascii="Verdana" w:hAnsi="Verdana"/>
          <w:sz w:val="18"/>
          <w:szCs w:val="18"/>
        </w:rPr>
      </w:pPr>
    </w:p>
    <w:p w14:paraId="0852AE22" w14:textId="77777777" w:rsidR="001229AC" w:rsidRDefault="001229AC" w:rsidP="00940DE7">
      <w:pPr>
        <w:autoSpaceDE w:val="0"/>
        <w:autoSpaceDN w:val="0"/>
        <w:adjustRightInd w:val="0"/>
        <w:spacing w:line="276" w:lineRule="auto"/>
        <w:jc w:val="right"/>
        <w:rPr>
          <w:rFonts w:ascii="Verdana" w:hAnsi="Verdana"/>
          <w:sz w:val="18"/>
          <w:szCs w:val="18"/>
        </w:rPr>
      </w:pPr>
    </w:p>
    <w:p w14:paraId="114E217B" w14:textId="77777777" w:rsidR="00940DE7" w:rsidRPr="00940DE7" w:rsidRDefault="00940DE7" w:rsidP="00940DE7">
      <w:pPr>
        <w:autoSpaceDE w:val="0"/>
        <w:autoSpaceDN w:val="0"/>
        <w:adjustRightInd w:val="0"/>
        <w:spacing w:line="276" w:lineRule="auto"/>
        <w:jc w:val="right"/>
        <w:rPr>
          <w:rFonts w:ascii="Verdana" w:hAnsi="Verdana"/>
          <w:sz w:val="18"/>
          <w:szCs w:val="18"/>
        </w:rPr>
      </w:pPr>
    </w:p>
    <w:p w14:paraId="1FC09A99" w14:textId="77777777" w:rsidR="00940DE7" w:rsidRPr="00940DE7" w:rsidRDefault="00940DE7" w:rsidP="00940DE7">
      <w:pPr>
        <w:spacing w:line="360" w:lineRule="auto"/>
        <w:jc w:val="both"/>
        <w:rPr>
          <w:rFonts w:eastAsia="Calibri"/>
          <w:lang w:eastAsia="zh-CN"/>
        </w:rPr>
      </w:pPr>
      <w:r w:rsidRPr="00940DE7">
        <w:rPr>
          <w:rFonts w:ascii="Verdana" w:eastAsia="Calibri" w:hAnsi="Verdana" w:cs="Verdana"/>
          <w:color w:val="000000"/>
          <w:sz w:val="14"/>
          <w:szCs w:val="14"/>
          <w:lang w:eastAsia="zh-CN"/>
        </w:rPr>
        <w:lastRenderedPageBreak/>
        <w:t>______________________________</w:t>
      </w:r>
    </w:p>
    <w:p w14:paraId="3AF7A7E3"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color w:val="000000"/>
          <w:sz w:val="14"/>
          <w:szCs w:val="14"/>
          <w:vertAlign w:val="superscript"/>
          <w:lang w:eastAsia="zh-CN"/>
        </w:rPr>
        <w:t xml:space="preserve">1) </w:t>
      </w:r>
      <w:r w:rsidRPr="00940DE7">
        <w:rPr>
          <w:rFonts w:ascii="Verdana" w:eastAsia="Calibri" w:hAnsi="Verdana" w:cs="Verdana"/>
          <w:i/>
          <w:sz w:val="14"/>
          <w:szCs w:val="14"/>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9F0942B" w14:textId="77777777" w:rsidR="00940DE7" w:rsidRPr="00940DE7" w:rsidRDefault="00940DE7" w:rsidP="00940DE7">
      <w:pPr>
        <w:jc w:val="both"/>
        <w:rPr>
          <w:rFonts w:ascii="Verdana" w:eastAsia="Calibri" w:hAnsi="Verdana" w:cs="Verdana"/>
          <w:i/>
          <w:sz w:val="14"/>
          <w:szCs w:val="14"/>
          <w:lang w:eastAsia="zh-CN"/>
        </w:rPr>
      </w:pPr>
    </w:p>
    <w:p w14:paraId="2D711442"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vertAlign w:val="superscript"/>
          <w:lang w:eastAsia="zh-CN"/>
        </w:rPr>
        <w:t>2)</w:t>
      </w:r>
      <w:r w:rsidRPr="00940DE7">
        <w:rPr>
          <w:rFonts w:ascii="Verdana" w:eastAsia="Calibri" w:hAnsi="Verdana" w:cs="Verdana"/>
          <w:i/>
          <w:sz w:val="14"/>
          <w:szCs w:val="14"/>
          <w:lang w:eastAsia="zh-CN"/>
        </w:rPr>
        <w:t xml:space="preserve"> Na potrzeby odpowiedzi na to pytanie należy skorzystać z definicji </w:t>
      </w:r>
      <w:proofErr w:type="spellStart"/>
      <w:r w:rsidRPr="00940DE7">
        <w:rPr>
          <w:rFonts w:ascii="Verdana" w:eastAsia="Calibri" w:hAnsi="Verdana" w:cs="Verdana"/>
          <w:i/>
          <w:sz w:val="14"/>
          <w:szCs w:val="14"/>
          <w:lang w:eastAsia="zh-CN"/>
        </w:rPr>
        <w:t>mikroprzedsiębiorcy</w:t>
      </w:r>
      <w:proofErr w:type="spellEnd"/>
      <w:r w:rsidRPr="00940DE7">
        <w:rPr>
          <w:rFonts w:ascii="Verdana" w:eastAsia="Calibri" w:hAnsi="Verdana" w:cs="Verdana"/>
          <w:i/>
          <w:sz w:val="14"/>
          <w:szCs w:val="14"/>
          <w:lang w:eastAsia="zh-CN"/>
        </w:rPr>
        <w:t xml:space="preserve">, średniego i dużego przedsiębiorcy zawartych w ustawie z dnia 6 marca 2018 r. – Prawo przedsiębiorców (Dz. U z 2018r poz. 646 z </w:t>
      </w:r>
      <w:proofErr w:type="spellStart"/>
      <w:r w:rsidRPr="00940DE7">
        <w:rPr>
          <w:rFonts w:ascii="Verdana" w:eastAsia="Calibri" w:hAnsi="Verdana" w:cs="Verdana"/>
          <w:i/>
          <w:sz w:val="14"/>
          <w:szCs w:val="14"/>
          <w:lang w:eastAsia="zh-CN"/>
        </w:rPr>
        <w:t>późn</w:t>
      </w:r>
      <w:proofErr w:type="spellEnd"/>
      <w:r w:rsidRPr="00940DE7">
        <w:rPr>
          <w:rFonts w:ascii="Verdana" w:eastAsia="Calibri" w:hAnsi="Verdana" w:cs="Verdana"/>
          <w:i/>
          <w:sz w:val="14"/>
          <w:szCs w:val="14"/>
          <w:lang w:eastAsia="zh-CN"/>
        </w:rPr>
        <w:t>. zm.):</w:t>
      </w:r>
    </w:p>
    <w:p w14:paraId="6622EB43" w14:textId="77777777" w:rsidR="00940DE7" w:rsidRPr="00940DE7" w:rsidRDefault="00940DE7" w:rsidP="00940DE7">
      <w:pPr>
        <w:jc w:val="both"/>
        <w:rPr>
          <w:rFonts w:ascii="Calibri" w:eastAsia="Calibri" w:hAnsi="Calibri"/>
          <w:sz w:val="20"/>
          <w:szCs w:val="20"/>
          <w:lang w:eastAsia="zh-CN"/>
        </w:rPr>
      </w:pPr>
      <w:r w:rsidRPr="00940DE7">
        <w:rPr>
          <w:rFonts w:ascii="Verdana" w:eastAsia="Verdana" w:hAnsi="Verdana" w:cs="Verdana"/>
          <w:i/>
          <w:sz w:val="14"/>
          <w:szCs w:val="14"/>
          <w:lang w:eastAsia="zh-CN"/>
        </w:rPr>
        <w:t xml:space="preserve">  </w:t>
      </w:r>
    </w:p>
    <w:p w14:paraId="64A84786"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 xml:space="preserve">1) </w:t>
      </w:r>
      <w:proofErr w:type="spellStart"/>
      <w:r w:rsidRPr="00940DE7">
        <w:rPr>
          <w:rFonts w:ascii="Verdana" w:eastAsia="Calibri" w:hAnsi="Verdana" w:cs="Verdana"/>
          <w:b/>
          <w:i/>
          <w:sz w:val="14"/>
          <w:szCs w:val="14"/>
          <w:lang w:eastAsia="zh-CN"/>
        </w:rPr>
        <w:t>mikroprzedsiębiorca</w:t>
      </w:r>
      <w:proofErr w:type="spellEnd"/>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26CCC5E2"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10 pracowników oraz</w:t>
      </w:r>
    </w:p>
    <w:p w14:paraId="18D03FA7"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826A743" w14:textId="77777777" w:rsidR="00940DE7" w:rsidRPr="00940DE7" w:rsidRDefault="00940DE7" w:rsidP="00940DE7">
      <w:pPr>
        <w:jc w:val="both"/>
        <w:rPr>
          <w:rFonts w:ascii="Verdana" w:eastAsia="Calibri" w:hAnsi="Verdana" w:cs="Verdana"/>
          <w:b/>
          <w:i/>
          <w:sz w:val="14"/>
          <w:szCs w:val="14"/>
          <w:lang w:eastAsia="zh-CN"/>
        </w:rPr>
      </w:pPr>
    </w:p>
    <w:p w14:paraId="4DEB74A7"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2) mały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5CE7172A"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50 pracowników oraz</w:t>
      </w:r>
    </w:p>
    <w:p w14:paraId="287080B3"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w:t>
      </w:r>
    </w:p>
    <w:p w14:paraId="7F060FB7" w14:textId="77777777" w:rsidR="00940DE7" w:rsidRPr="00940DE7" w:rsidRDefault="00940DE7" w:rsidP="00940DE7">
      <w:pPr>
        <w:jc w:val="both"/>
        <w:rPr>
          <w:rFonts w:ascii="Verdana" w:eastAsia="Calibri" w:hAnsi="Verdana" w:cs="Verdana"/>
          <w:i/>
          <w:sz w:val="14"/>
          <w:szCs w:val="14"/>
          <w:lang w:eastAsia="zh-CN"/>
        </w:rPr>
      </w:pPr>
    </w:p>
    <w:p w14:paraId="2695E4A1"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b/>
          <w:i/>
          <w:sz w:val="14"/>
          <w:szCs w:val="14"/>
          <w:lang w:eastAsia="zh-CN"/>
        </w:rPr>
        <w:t>3) średni przedsiębiorca</w:t>
      </w:r>
      <w:r w:rsidRPr="00940DE7">
        <w:rPr>
          <w:rFonts w:ascii="Verdana" w:eastAsia="Calibri" w:hAnsi="Verdana" w:cs="Verdana"/>
          <w:i/>
          <w:sz w:val="14"/>
          <w:szCs w:val="14"/>
          <w:lang w:eastAsia="zh-CN"/>
        </w:rPr>
        <w:t xml:space="preserve"> – przedsiębiorca, który w co najmniej jednym roku z dwóch ostatnich lat obrotowych spełniał łącznie następujące warunki:</w:t>
      </w:r>
    </w:p>
    <w:p w14:paraId="5F70C5C9"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a) zatrudniał średniorocznie mniej niż 250 pracowników oraz</w:t>
      </w:r>
    </w:p>
    <w:p w14:paraId="04608CEF" w14:textId="77777777" w:rsidR="00940DE7" w:rsidRPr="00940DE7" w:rsidRDefault="00940DE7" w:rsidP="00940DE7">
      <w:pPr>
        <w:jc w:val="both"/>
        <w:rPr>
          <w:rFonts w:ascii="Calibri" w:eastAsia="Calibri" w:hAnsi="Calibri"/>
          <w:sz w:val="20"/>
          <w:szCs w:val="20"/>
          <w:lang w:eastAsia="zh-CN"/>
        </w:rPr>
      </w:pPr>
      <w:r w:rsidRPr="00940DE7">
        <w:rPr>
          <w:rFonts w:ascii="Verdana" w:eastAsia="Calibri" w:hAnsi="Verdana" w:cs="Verdana"/>
          <w:i/>
          <w:sz w:val="14"/>
          <w:szCs w:val="14"/>
          <w:lang w:eastAsia="zh-CN"/>
        </w:rPr>
        <w:t xml:space="preserve">b) osiągnął roczny obrót netto ze sprzedaży towarów, wyrobów i usług oraz z operacji finansowych nieprzekraczający równowartości w złotych 250 milionów euro, lub sumy aktywów jego bilansu sporządzonego na koniec jednego z tych lat nie przekroczyły równowartości w złotych 43 milionów  euro – i który nie jest </w:t>
      </w:r>
      <w:proofErr w:type="spellStart"/>
      <w:r w:rsidRPr="00940DE7">
        <w:rPr>
          <w:rFonts w:ascii="Verdana" w:eastAsia="Calibri" w:hAnsi="Verdana" w:cs="Verdana"/>
          <w:i/>
          <w:sz w:val="14"/>
          <w:szCs w:val="14"/>
          <w:lang w:eastAsia="zh-CN"/>
        </w:rPr>
        <w:t>mikroprzedsiębiorcą</w:t>
      </w:r>
      <w:proofErr w:type="spellEnd"/>
      <w:r w:rsidRPr="00940DE7">
        <w:rPr>
          <w:rFonts w:ascii="Verdana" w:eastAsia="Calibri" w:hAnsi="Verdana" w:cs="Verdana"/>
          <w:i/>
          <w:sz w:val="14"/>
          <w:szCs w:val="14"/>
          <w:lang w:eastAsia="zh-CN"/>
        </w:rPr>
        <w:t xml:space="preserve"> ani małym przedsiębiorcą</w:t>
      </w:r>
    </w:p>
    <w:p w14:paraId="070B694C" w14:textId="77777777" w:rsidR="00940DE7" w:rsidRPr="00940DE7" w:rsidRDefault="00940DE7" w:rsidP="00940DE7">
      <w:pPr>
        <w:widowControl w:val="0"/>
        <w:shd w:val="clear" w:color="auto" w:fill="FFFFFF"/>
        <w:suppressAutoHyphens/>
        <w:spacing w:line="276" w:lineRule="auto"/>
        <w:jc w:val="both"/>
        <w:rPr>
          <w:rFonts w:ascii="Verdana" w:hAnsi="Verdana" w:cs="Verdana"/>
          <w:i/>
          <w:sz w:val="14"/>
          <w:szCs w:val="14"/>
          <w:lang w:eastAsia="zh-CN"/>
        </w:rPr>
      </w:pPr>
    </w:p>
    <w:p w14:paraId="5BD32C20" w14:textId="77777777" w:rsidR="00940DE7" w:rsidRPr="00940DE7" w:rsidRDefault="00940DE7" w:rsidP="00940DE7">
      <w:pPr>
        <w:widowControl w:val="0"/>
        <w:shd w:val="clear" w:color="auto" w:fill="FFFFFF"/>
        <w:suppressAutoHyphens/>
        <w:spacing w:line="276" w:lineRule="auto"/>
        <w:jc w:val="both"/>
        <w:rPr>
          <w:szCs w:val="20"/>
          <w:lang w:eastAsia="zh-CN"/>
        </w:rPr>
      </w:pPr>
      <w:r w:rsidRPr="00940DE7">
        <w:rPr>
          <w:rFonts w:ascii="Verdana" w:hAnsi="Verdana" w:cs="Verdana"/>
          <w:i/>
          <w:sz w:val="14"/>
          <w:szCs w:val="14"/>
          <w:lang w:eastAsia="zh-CN"/>
        </w:rPr>
        <w:t>* niepotrzebne skreślić</w:t>
      </w:r>
    </w:p>
    <w:p w14:paraId="4F50A536" w14:textId="77777777" w:rsidR="00940DE7" w:rsidRPr="00940DE7" w:rsidRDefault="00940DE7" w:rsidP="00940DE7">
      <w:pPr>
        <w:spacing w:line="276" w:lineRule="auto"/>
        <w:ind w:left="142" w:hanging="142"/>
        <w:jc w:val="both"/>
        <w:rPr>
          <w:rFonts w:ascii="Verdana" w:eastAsia="Calibri" w:hAnsi="Verdana" w:cs="Verdana"/>
          <w:i/>
          <w:color w:val="000000"/>
          <w:sz w:val="14"/>
          <w:szCs w:val="14"/>
          <w:lang w:eastAsia="zh-CN"/>
        </w:rPr>
      </w:pPr>
    </w:p>
    <w:p w14:paraId="704D0E1F" w14:textId="63DEDD6F" w:rsidR="00C340C3" w:rsidRPr="00882938" w:rsidRDefault="00940DE7" w:rsidP="00940DE7">
      <w:pPr>
        <w:spacing w:line="276" w:lineRule="auto"/>
        <w:jc w:val="both"/>
        <w:rPr>
          <w:rFonts w:ascii="Verdana" w:hAnsi="Verdana"/>
          <w:b/>
          <w:color w:val="000000"/>
          <w:sz w:val="20"/>
          <w:szCs w:val="20"/>
          <w:u w:val="single"/>
        </w:rPr>
      </w:pPr>
      <w:r w:rsidRPr="00940DE7">
        <w:rPr>
          <w:rFonts w:ascii="Verdana" w:eastAsia="Calibri" w:hAnsi="Verdana" w:cs="Verdana"/>
          <w:i/>
          <w:color w:val="000000"/>
          <w:sz w:val="14"/>
          <w:szCs w:val="14"/>
          <w:lang w:eastAsia="zh-CN"/>
        </w:rPr>
        <w:t xml:space="preserve">** W przypadku gdy wykonawca </w:t>
      </w:r>
      <w:r w:rsidRPr="00940DE7">
        <w:rPr>
          <w:rFonts w:ascii="Verdana" w:eastAsia="Calibri" w:hAnsi="Verdana" w:cs="Verdana"/>
          <w:i/>
          <w:sz w:val="14"/>
          <w:szCs w:val="14"/>
          <w:lang w:eastAsia="zh-C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B885992" w14:textId="4006955A" w:rsidR="0086080D" w:rsidRPr="00E35258" w:rsidRDefault="0086080D" w:rsidP="00E35258">
      <w:pPr>
        <w:autoSpaceDE w:val="0"/>
        <w:autoSpaceDN w:val="0"/>
        <w:adjustRightInd w:val="0"/>
        <w:spacing w:line="276" w:lineRule="auto"/>
        <w:jc w:val="right"/>
        <w:rPr>
          <w:rFonts w:ascii="Verdana" w:hAnsi="Verdana"/>
          <w:sz w:val="18"/>
          <w:szCs w:val="18"/>
        </w:rPr>
      </w:pPr>
    </w:p>
    <w:p w14:paraId="08E0EC4A" w14:textId="77777777" w:rsidR="00B6015A" w:rsidRDefault="00B6015A" w:rsidP="00E35258">
      <w:pPr>
        <w:autoSpaceDE w:val="0"/>
        <w:autoSpaceDN w:val="0"/>
        <w:adjustRightInd w:val="0"/>
        <w:spacing w:line="276" w:lineRule="auto"/>
        <w:jc w:val="both"/>
        <w:rPr>
          <w:rFonts w:ascii="Verdana" w:hAnsi="Verdana"/>
          <w:sz w:val="20"/>
          <w:szCs w:val="20"/>
        </w:rPr>
      </w:pPr>
    </w:p>
    <w:p w14:paraId="36C6ECE3" w14:textId="40E8A8AB" w:rsidR="00AD4DED" w:rsidRDefault="00946B71" w:rsidP="00946B71">
      <w:pPr>
        <w:tabs>
          <w:tab w:val="left" w:pos="1485"/>
          <w:tab w:val="right" w:pos="9072"/>
        </w:tabs>
        <w:spacing w:line="276" w:lineRule="auto"/>
        <w:rPr>
          <w:rFonts w:ascii="Verdana" w:hAnsi="Verdana"/>
          <w:bCs/>
          <w:sz w:val="20"/>
          <w:szCs w:val="20"/>
        </w:rPr>
      </w:pPr>
      <w:r>
        <w:rPr>
          <w:rFonts w:ascii="Verdana" w:hAnsi="Verdana"/>
          <w:bCs/>
          <w:sz w:val="20"/>
          <w:szCs w:val="20"/>
        </w:rPr>
        <w:tab/>
      </w:r>
    </w:p>
    <w:p w14:paraId="24FA27C7" w14:textId="77777777" w:rsidR="007A4B33" w:rsidRDefault="007A4B33" w:rsidP="006B486B">
      <w:pPr>
        <w:jc w:val="right"/>
        <w:rPr>
          <w:rFonts w:ascii="Verdana" w:hAnsi="Verdana"/>
          <w:bCs/>
          <w:sz w:val="20"/>
          <w:szCs w:val="20"/>
        </w:rPr>
      </w:pPr>
    </w:p>
    <w:p w14:paraId="4B48D2F0" w14:textId="77777777" w:rsidR="007A4B33" w:rsidRDefault="007A4B33" w:rsidP="006B486B">
      <w:pPr>
        <w:jc w:val="right"/>
        <w:rPr>
          <w:rFonts w:ascii="Verdana" w:hAnsi="Verdana"/>
          <w:bCs/>
          <w:sz w:val="20"/>
          <w:szCs w:val="20"/>
        </w:rPr>
      </w:pPr>
    </w:p>
    <w:p w14:paraId="4A81F0A2" w14:textId="77777777" w:rsidR="007A4B33" w:rsidRDefault="007A4B33" w:rsidP="006B486B">
      <w:pPr>
        <w:jc w:val="right"/>
        <w:rPr>
          <w:rFonts w:ascii="Verdana" w:hAnsi="Verdana"/>
          <w:bCs/>
          <w:sz w:val="20"/>
          <w:szCs w:val="20"/>
        </w:rPr>
      </w:pPr>
    </w:p>
    <w:p w14:paraId="792BADAA" w14:textId="77777777" w:rsidR="00940DE7" w:rsidRDefault="00940DE7" w:rsidP="006B486B">
      <w:pPr>
        <w:jc w:val="right"/>
        <w:rPr>
          <w:rFonts w:ascii="Verdana" w:hAnsi="Verdana"/>
          <w:bCs/>
          <w:sz w:val="20"/>
          <w:szCs w:val="20"/>
        </w:rPr>
      </w:pPr>
    </w:p>
    <w:p w14:paraId="23C671E0" w14:textId="77777777" w:rsidR="00940DE7" w:rsidRDefault="00940DE7" w:rsidP="006B486B">
      <w:pPr>
        <w:jc w:val="right"/>
        <w:rPr>
          <w:rFonts w:ascii="Verdana" w:hAnsi="Verdana"/>
          <w:bCs/>
          <w:sz w:val="20"/>
          <w:szCs w:val="20"/>
        </w:rPr>
      </w:pPr>
    </w:p>
    <w:p w14:paraId="4132FFA7" w14:textId="77777777" w:rsidR="00940DE7" w:rsidRDefault="00940DE7" w:rsidP="006B486B">
      <w:pPr>
        <w:jc w:val="right"/>
        <w:rPr>
          <w:rFonts w:ascii="Verdana" w:hAnsi="Verdana"/>
          <w:bCs/>
          <w:sz w:val="20"/>
          <w:szCs w:val="20"/>
        </w:rPr>
      </w:pPr>
    </w:p>
    <w:p w14:paraId="2C92E4E1" w14:textId="77777777" w:rsidR="00940DE7" w:rsidRDefault="00940DE7" w:rsidP="006B486B">
      <w:pPr>
        <w:jc w:val="right"/>
        <w:rPr>
          <w:rFonts w:ascii="Verdana" w:hAnsi="Verdana"/>
          <w:bCs/>
          <w:sz w:val="20"/>
          <w:szCs w:val="20"/>
        </w:rPr>
      </w:pPr>
    </w:p>
    <w:p w14:paraId="6EAD796E" w14:textId="77777777" w:rsidR="00940DE7" w:rsidRDefault="00940DE7" w:rsidP="006B486B">
      <w:pPr>
        <w:jc w:val="right"/>
        <w:rPr>
          <w:rFonts w:ascii="Verdana" w:hAnsi="Verdana"/>
          <w:bCs/>
          <w:sz w:val="20"/>
          <w:szCs w:val="20"/>
        </w:rPr>
      </w:pPr>
    </w:p>
    <w:p w14:paraId="14F68737" w14:textId="77777777" w:rsidR="00940DE7" w:rsidRDefault="00940DE7" w:rsidP="006B486B">
      <w:pPr>
        <w:jc w:val="right"/>
        <w:rPr>
          <w:rFonts w:ascii="Verdana" w:hAnsi="Verdana"/>
          <w:bCs/>
          <w:sz w:val="20"/>
          <w:szCs w:val="20"/>
        </w:rPr>
      </w:pPr>
    </w:p>
    <w:p w14:paraId="41F0D5AE" w14:textId="77777777" w:rsidR="00940DE7" w:rsidRDefault="00940DE7" w:rsidP="006B486B">
      <w:pPr>
        <w:jc w:val="right"/>
        <w:rPr>
          <w:rFonts w:ascii="Verdana" w:hAnsi="Verdana"/>
          <w:bCs/>
          <w:sz w:val="20"/>
          <w:szCs w:val="20"/>
        </w:rPr>
      </w:pPr>
    </w:p>
    <w:p w14:paraId="3C070DEC" w14:textId="77777777" w:rsidR="00940DE7" w:rsidRDefault="00940DE7" w:rsidP="006B486B">
      <w:pPr>
        <w:jc w:val="right"/>
        <w:rPr>
          <w:rFonts w:ascii="Verdana" w:hAnsi="Verdana"/>
          <w:bCs/>
          <w:sz w:val="20"/>
          <w:szCs w:val="20"/>
        </w:rPr>
      </w:pPr>
    </w:p>
    <w:p w14:paraId="2E269B3D" w14:textId="77777777" w:rsidR="00940DE7" w:rsidRDefault="00940DE7" w:rsidP="006B486B">
      <w:pPr>
        <w:jc w:val="right"/>
        <w:rPr>
          <w:rFonts w:ascii="Verdana" w:hAnsi="Verdana"/>
          <w:bCs/>
          <w:sz w:val="20"/>
          <w:szCs w:val="20"/>
        </w:rPr>
      </w:pPr>
    </w:p>
    <w:p w14:paraId="14972C0A" w14:textId="77777777" w:rsidR="00940DE7" w:rsidRDefault="00940DE7" w:rsidP="006B486B">
      <w:pPr>
        <w:jc w:val="right"/>
        <w:rPr>
          <w:rFonts w:ascii="Verdana" w:hAnsi="Verdana"/>
          <w:bCs/>
          <w:sz w:val="20"/>
          <w:szCs w:val="20"/>
        </w:rPr>
      </w:pPr>
    </w:p>
    <w:p w14:paraId="2903E84A" w14:textId="77777777" w:rsidR="00940DE7" w:rsidRDefault="00940DE7" w:rsidP="006B486B">
      <w:pPr>
        <w:jc w:val="right"/>
        <w:rPr>
          <w:rFonts w:ascii="Verdana" w:hAnsi="Verdana"/>
          <w:bCs/>
          <w:sz w:val="20"/>
          <w:szCs w:val="20"/>
        </w:rPr>
      </w:pPr>
    </w:p>
    <w:p w14:paraId="2AE5D025" w14:textId="77777777" w:rsidR="00940DE7" w:rsidRDefault="00940DE7" w:rsidP="006B486B">
      <w:pPr>
        <w:jc w:val="right"/>
        <w:rPr>
          <w:rFonts w:ascii="Verdana" w:hAnsi="Verdana"/>
          <w:bCs/>
          <w:sz w:val="20"/>
          <w:szCs w:val="20"/>
        </w:rPr>
      </w:pPr>
    </w:p>
    <w:p w14:paraId="3263383F" w14:textId="77777777" w:rsidR="00940DE7" w:rsidRDefault="00940DE7" w:rsidP="006B486B">
      <w:pPr>
        <w:jc w:val="right"/>
        <w:rPr>
          <w:rFonts w:ascii="Verdana" w:hAnsi="Verdana"/>
          <w:bCs/>
          <w:sz w:val="20"/>
          <w:szCs w:val="20"/>
        </w:rPr>
      </w:pPr>
    </w:p>
    <w:p w14:paraId="581DDB05" w14:textId="77777777" w:rsidR="00940DE7" w:rsidRDefault="00940DE7" w:rsidP="006B486B">
      <w:pPr>
        <w:jc w:val="right"/>
        <w:rPr>
          <w:rFonts w:ascii="Verdana" w:hAnsi="Verdana"/>
          <w:bCs/>
          <w:sz w:val="20"/>
          <w:szCs w:val="20"/>
        </w:rPr>
      </w:pPr>
    </w:p>
    <w:p w14:paraId="13768080" w14:textId="77777777" w:rsidR="00940DE7" w:rsidRDefault="00940DE7" w:rsidP="006B486B">
      <w:pPr>
        <w:jc w:val="right"/>
        <w:rPr>
          <w:rFonts w:ascii="Verdana" w:hAnsi="Verdana"/>
          <w:bCs/>
          <w:sz w:val="20"/>
          <w:szCs w:val="20"/>
        </w:rPr>
      </w:pPr>
    </w:p>
    <w:p w14:paraId="74C0509C" w14:textId="77777777" w:rsidR="00940DE7" w:rsidRDefault="00940DE7" w:rsidP="006B486B">
      <w:pPr>
        <w:jc w:val="right"/>
        <w:rPr>
          <w:rFonts w:ascii="Verdana" w:hAnsi="Verdana"/>
          <w:bCs/>
          <w:sz w:val="20"/>
          <w:szCs w:val="20"/>
        </w:rPr>
      </w:pPr>
    </w:p>
    <w:p w14:paraId="3501841F" w14:textId="77777777" w:rsidR="00940DE7" w:rsidRDefault="00940DE7" w:rsidP="006B486B">
      <w:pPr>
        <w:jc w:val="right"/>
        <w:rPr>
          <w:rFonts w:ascii="Verdana" w:hAnsi="Verdana"/>
          <w:bCs/>
          <w:sz w:val="20"/>
          <w:szCs w:val="20"/>
        </w:rPr>
      </w:pPr>
    </w:p>
    <w:p w14:paraId="403E3163" w14:textId="77777777" w:rsidR="00940DE7" w:rsidRDefault="00940DE7" w:rsidP="006B486B">
      <w:pPr>
        <w:jc w:val="right"/>
        <w:rPr>
          <w:rFonts w:ascii="Verdana" w:hAnsi="Verdana"/>
          <w:bCs/>
          <w:sz w:val="20"/>
          <w:szCs w:val="20"/>
        </w:rPr>
      </w:pPr>
    </w:p>
    <w:p w14:paraId="7A2D1CE4" w14:textId="77777777" w:rsidR="00940DE7" w:rsidRDefault="00940DE7" w:rsidP="006B486B">
      <w:pPr>
        <w:jc w:val="right"/>
        <w:rPr>
          <w:rFonts w:ascii="Verdana" w:hAnsi="Verdana"/>
          <w:bCs/>
          <w:sz w:val="20"/>
          <w:szCs w:val="20"/>
        </w:rPr>
      </w:pPr>
    </w:p>
    <w:p w14:paraId="1C72AB2B" w14:textId="77777777" w:rsidR="00940DE7" w:rsidRDefault="00940DE7" w:rsidP="006B486B">
      <w:pPr>
        <w:jc w:val="right"/>
        <w:rPr>
          <w:rFonts w:ascii="Verdana" w:hAnsi="Verdana"/>
          <w:bCs/>
          <w:sz w:val="20"/>
          <w:szCs w:val="20"/>
        </w:rPr>
      </w:pPr>
    </w:p>
    <w:p w14:paraId="5D59D2C7" w14:textId="77777777" w:rsidR="00940DE7" w:rsidRDefault="00940DE7" w:rsidP="006B486B">
      <w:pPr>
        <w:jc w:val="right"/>
        <w:rPr>
          <w:rFonts w:ascii="Verdana" w:hAnsi="Verdana"/>
          <w:bCs/>
          <w:sz w:val="20"/>
          <w:szCs w:val="20"/>
        </w:rPr>
      </w:pPr>
    </w:p>
    <w:p w14:paraId="19008425" w14:textId="77777777" w:rsidR="00940DE7" w:rsidRDefault="00940DE7" w:rsidP="006B486B">
      <w:pPr>
        <w:jc w:val="right"/>
        <w:rPr>
          <w:rFonts w:ascii="Verdana" w:hAnsi="Verdana"/>
          <w:bCs/>
          <w:sz w:val="20"/>
          <w:szCs w:val="20"/>
        </w:rPr>
      </w:pPr>
    </w:p>
    <w:p w14:paraId="29470059" w14:textId="77777777" w:rsidR="00940DE7" w:rsidRDefault="00940DE7" w:rsidP="006B486B">
      <w:pPr>
        <w:jc w:val="right"/>
        <w:rPr>
          <w:rFonts w:ascii="Verdana" w:hAnsi="Verdana"/>
          <w:bCs/>
          <w:sz w:val="20"/>
          <w:szCs w:val="20"/>
        </w:rPr>
      </w:pPr>
    </w:p>
    <w:p w14:paraId="29C3A1AD" w14:textId="77777777" w:rsidR="00940DE7" w:rsidRDefault="00940DE7" w:rsidP="006B486B">
      <w:pPr>
        <w:jc w:val="right"/>
        <w:rPr>
          <w:rFonts w:ascii="Verdana" w:hAnsi="Verdana"/>
          <w:bCs/>
          <w:sz w:val="20"/>
          <w:szCs w:val="20"/>
        </w:rPr>
      </w:pPr>
    </w:p>
    <w:p w14:paraId="0F121FE4" w14:textId="77777777" w:rsidR="00940DE7" w:rsidRDefault="00940DE7" w:rsidP="006B486B">
      <w:pPr>
        <w:jc w:val="right"/>
        <w:rPr>
          <w:rFonts w:ascii="Verdana" w:hAnsi="Verdana"/>
          <w:bCs/>
          <w:sz w:val="20"/>
          <w:szCs w:val="20"/>
        </w:rPr>
      </w:pPr>
    </w:p>
    <w:p w14:paraId="490DA98A" w14:textId="77777777" w:rsidR="00940DE7" w:rsidRDefault="00940DE7" w:rsidP="006B486B">
      <w:pPr>
        <w:jc w:val="right"/>
        <w:rPr>
          <w:rFonts w:ascii="Verdana" w:hAnsi="Verdana"/>
          <w:bCs/>
          <w:sz w:val="20"/>
          <w:szCs w:val="20"/>
        </w:rPr>
      </w:pPr>
    </w:p>
    <w:p w14:paraId="2F4E5EA8" w14:textId="49995D8D" w:rsidR="006B486B" w:rsidRPr="00940DE7" w:rsidRDefault="00D216B0" w:rsidP="006B486B">
      <w:pPr>
        <w:jc w:val="right"/>
        <w:rPr>
          <w:rFonts w:ascii="Verdana" w:hAnsi="Verdana"/>
          <w:b/>
          <w:bCs/>
          <w:sz w:val="18"/>
          <w:szCs w:val="18"/>
        </w:rPr>
      </w:pPr>
      <w:r>
        <w:rPr>
          <w:rFonts w:ascii="Verdana" w:hAnsi="Verdana"/>
          <w:bCs/>
          <w:sz w:val="18"/>
          <w:szCs w:val="18"/>
        </w:rPr>
        <w:lastRenderedPageBreak/>
        <w:t>z</w:t>
      </w:r>
      <w:r w:rsidR="006B486B" w:rsidRPr="00940DE7">
        <w:rPr>
          <w:rFonts w:ascii="Verdana" w:hAnsi="Verdana"/>
          <w:bCs/>
          <w:sz w:val="18"/>
          <w:szCs w:val="18"/>
        </w:rPr>
        <w:t>ałącznik nr 2 do SWZ</w:t>
      </w:r>
    </w:p>
    <w:p w14:paraId="3DF5C283" w14:textId="2324BEDE" w:rsidR="006B486B" w:rsidRPr="00940DE7" w:rsidRDefault="006B486B" w:rsidP="006B486B">
      <w:pPr>
        <w:jc w:val="center"/>
        <w:rPr>
          <w:rFonts w:ascii="Verdana" w:hAnsi="Verdana"/>
          <w:b/>
          <w:bCs/>
          <w:sz w:val="18"/>
          <w:szCs w:val="18"/>
        </w:rPr>
      </w:pPr>
      <w:r w:rsidRPr="00940DE7">
        <w:rPr>
          <w:rFonts w:ascii="Verdana" w:hAnsi="Verdana"/>
          <w:b/>
          <w:bCs/>
          <w:sz w:val="18"/>
          <w:szCs w:val="18"/>
        </w:rPr>
        <w:t>FORMULARZ CENOWY</w:t>
      </w:r>
    </w:p>
    <w:p w14:paraId="1833FB6D" w14:textId="77777777" w:rsidR="006B486B" w:rsidRPr="00940DE7" w:rsidRDefault="006B486B" w:rsidP="006B486B">
      <w:pPr>
        <w:jc w:val="both"/>
        <w:rPr>
          <w:rFonts w:ascii="Verdana" w:hAnsi="Verdana"/>
          <w:b/>
          <w:bCs/>
          <w:sz w:val="18"/>
          <w:szCs w:val="18"/>
        </w:rPr>
      </w:pPr>
    </w:p>
    <w:p w14:paraId="1D41444A" w14:textId="2118EFBF" w:rsidR="006B486B" w:rsidRPr="00940DE7" w:rsidRDefault="006B486B" w:rsidP="00940DE7">
      <w:pPr>
        <w:pStyle w:val="Tytu"/>
        <w:rPr>
          <w:rFonts w:ascii="Verdana" w:hAnsi="Verdana"/>
          <w:bCs/>
          <w:i/>
          <w:sz w:val="18"/>
          <w:szCs w:val="18"/>
        </w:rPr>
      </w:pPr>
      <w:r w:rsidRPr="00940DE7">
        <w:rPr>
          <w:rFonts w:ascii="Verdana" w:hAnsi="Verdana"/>
          <w:bCs/>
          <w:i/>
          <w:sz w:val="18"/>
          <w:szCs w:val="18"/>
        </w:rPr>
        <w:t>Zimowe utrzymanie dróg powiatowych w sezonie 202</w:t>
      </w:r>
      <w:r w:rsidR="00A520AD">
        <w:rPr>
          <w:rFonts w:ascii="Verdana" w:hAnsi="Verdana"/>
          <w:bCs/>
          <w:i/>
          <w:sz w:val="18"/>
          <w:szCs w:val="18"/>
        </w:rPr>
        <w:t>2</w:t>
      </w:r>
      <w:r w:rsidRPr="00940DE7">
        <w:rPr>
          <w:rFonts w:ascii="Verdana" w:hAnsi="Verdana"/>
          <w:bCs/>
          <w:i/>
          <w:sz w:val="18"/>
          <w:szCs w:val="18"/>
        </w:rPr>
        <w:t>/202</w:t>
      </w:r>
      <w:r w:rsidR="00A520AD">
        <w:rPr>
          <w:rFonts w:ascii="Verdana" w:hAnsi="Verdana"/>
          <w:bCs/>
          <w:i/>
          <w:sz w:val="18"/>
          <w:szCs w:val="18"/>
        </w:rPr>
        <w:t>3</w:t>
      </w:r>
    </w:p>
    <w:p w14:paraId="607206F8" w14:textId="77777777" w:rsidR="006B486B" w:rsidRPr="00940DE7" w:rsidRDefault="006B486B" w:rsidP="006B486B">
      <w:pPr>
        <w:jc w:val="both"/>
        <w:rPr>
          <w:rFonts w:ascii="Verdana" w:hAnsi="Verdana"/>
          <w:b/>
          <w:bCs/>
          <w:sz w:val="18"/>
          <w:szCs w:val="18"/>
        </w:rPr>
      </w:pPr>
    </w:p>
    <w:tbl>
      <w:tblPr>
        <w:tblStyle w:val="Tabela-Siatka"/>
        <w:tblW w:w="0" w:type="auto"/>
        <w:tblLook w:val="04A0" w:firstRow="1" w:lastRow="0" w:firstColumn="1" w:lastColumn="0" w:noHBand="0" w:noVBand="1"/>
      </w:tblPr>
      <w:tblGrid>
        <w:gridCol w:w="1074"/>
        <w:gridCol w:w="2477"/>
        <w:gridCol w:w="807"/>
        <w:gridCol w:w="1596"/>
        <w:gridCol w:w="1641"/>
        <w:gridCol w:w="1467"/>
      </w:tblGrid>
      <w:tr w:rsidR="006B486B" w:rsidRPr="00940DE7" w14:paraId="3027DADA" w14:textId="77777777" w:rsidTr="00FD1EE6">
        <w:tc>
          <w:tcPr>
            <w:tcW w:w="0" w:type="auto"/>
          </w:tcPr>
          <w:p w14:paraId="11823D06" w14:textId="77777777" w:rsidR="006B486B" w:rsidRPr="00940DE7" w:rsidRDefault="006B486B" w:rsidP="00FD1EE6">
            <w:pPr>
              <w:jc w:val="both"/>
              <w:rPr>
                <w:rFonts w:ascii="Verdana" w:hAnsi="Verdana"/>
                <w:b/>
                <w:sz w:val="18"/>
                <w:szCs w:val="18"/>
              </w:rPr>
            </w:pPr>
            <w:r w:rsidRPr="00940DE7">
              <w:rPr>
                <w:rFonts w:ascii="Verdana" w:hAnsi="Verdana"/>
                <w:b/>
                <w:sz w:val="18"/>
                <w:szCs w:val="18"/>
              </w:rPr>
              <w:t>Nr</w:t>
            </w:r>
          </w:p>
          <w:p w14:paraId="4C6BDC5B" w14:textId="77777777" w:rsidR="006B486B" w:rsidRPr="00940DE7" w:rsidRDefault="006B486B" w:rsidP="00FD1EE6">
            <w:pPr>
              <w:jc w:val="both"/>
              <w:rPr>
                <w:rFonts w:ascii="Verdana" w:hAnsi="Verdana"/>
                <w:b/>
                <w:sz w:val="18"/>
                <w:szCs w:val="18"/>
              </w:rPr>
            </w:pPr>
            <w:r w:rsidRPr="00940DE7">
              <w:rPr>
                <w:rFonts w:ascii="Verdana" w:hAnsi="Verdana"/>
                <w:b/>
                <w:sz w:val="18"/>
                <w:szCs w:val="18"/>
              </w:rPr>
              <w:t>zadania</w:t>
            </w:r>
          </w:p>
        </w:tc>
        <w:tc>
          <w:tcPr>
            <w:tcW w:w="2590" w:type="dxa"/>
          </w:tcPr>
          <w:p w14:paraId="60F16C58" w14:textId="77777777" w:rsidR="006B486B" w:rsidRPr="00940DE7" w:rsidRDefault="006B486B" w:rsidP="00FD1EE6">
            <w:pPr>
              <w:jc w:val="both"/>
              <w:rPr>
                <w:rFonts w:ascii="Verdana" w:hAnsi="Verdana"/>
                <w:b/>
                <w:sz w:val="18"/>
                <w:szCs w:val="18"/>
              </w:rPr>
            </w:pPr>
            <w:r w:rsidRPr="00940DE7">
              <w:rPr>
                <w:rFonts w:ascii="Verdana" w:hAnsi="Verdana"/>
                <w:b/>
                <w:sz w:val="18"/>
                <w:szCs w:val="18"/>
              </w:rPr>
              <w:t>Opis zamówienia</w:t>
            </w:r>
          </w:p>
        </w:tc>
        <w:tc>
          <w:tcPr>
            <w:tcW w:w="815" w:type="dxa"/>
          </w:tcPr>
          <w:p w14:paraId="28D64B47" w14:textId="77777777" w:rsidR="006B486B" w:rsidRPr="00940DE7" w:rsidRDefault="006B486B" w:rsidP="00FD1EE6">
            <w:pPr>
              <w:jc w:val="both"/>
              <w:rPr>
                <w:rFonts w:ascii="Verdana" w:hAnsi="Verdana"/>
                <w:b/>
                <w:sz w:val="18"/>
                <w:szCs w:val="18"/>
              </w:rPr>
            </w:pPr>
            <w:r w:rsidRPr="00940DE7">
              <w:rPr>
                <w:rFonts w:ascii="Verdana" w:hAnsi="Verdana"/>
                <w:b/>
                <w:sz w:val="18"/>
                <w:szCs w:val="18"/>
              </w:rPr>
              <w:t>Jedn.</w:t>
            </w:r>
          </w:p>
          <w:p w14:paraId="4012BE6E" w14:textId="77777777" w:rsidR="006B486B" w:rsidRPr="00940DE7" w:rsidRDefault="006B486B" w:rsidP="00FD1EE6">
            <w:pPr>
              <w:jc w:val="both"/>
              <w:rPr>
                <w:rFonts w:ascii="Verdana" w:hAnsi="Verdana"/>
                <w:b/>
                <w:sz w:val="18"/>
                <w:szCs w:val="18"/>
              </w:rPr>
            </w:pPr>
          </w:p>
        </w:tc>
        <w:tc>
          <w:tcPr>
            <w:tcW w:w="0" w:type="auto"/>
          </w:tcPr>
          <w:p w14:paraId="2A20616C" w14:textId="77777777" w:rsidR="006B486B" w:rsidRPr="00940DE7" w:rsidRDefault="006B486B" w:rsidP="00FD1EE6">
            <w:pPr>
              <w:jc w:val="both"/>
              <w:rPr>
                <w:rFonts w:ascii="Verdana" w:hAnsi="Verdana"/>
                <w:b/>
                <w:sz w:val="18"/>
                <w:szCs w:val="18"/>
              </w:rPr>
            </w:pPr>
            <w:r w:rsidRPr="00940DE7">
              <w:rPr>
                <w:rFonts w:ascii="Verdana" w:hAnsi="Verdana"/>
                <w:b/>
                <w:sz w:val="18"/>
                <w:szCs w:val="18"/>
              </w:rPr>
              <w:t>Szacunkowa</w:t>
            </w:r>
          </w:p>
          <w:p w14:paraId="37462F72" w14:textId="3ECC3419" w:rsidR="006B486B" w:rsidRPr="00940DE7" w:rsidRDefault="006B486B" w:rsidP="00FD1EE6">
            <w:pPr>
              <w:jc w:val="both"/>
              <w:rPr>
                <w:rFonts w:ascii="Verdana" w:hAnsi="Verdana"/>
                <w:b/>
                <w:sz w:val="18"/>
                <w:szCs w:val="18"/>
              </w:rPr>
            </w:pPr>
            <w:r w:rsidRPr="00940DE7">
              <w:rPr>
                <w:rFonts w:ascii="Verdana" w:hAnsi="Verdana"/>
                <w:b/>
                <w:sz w:val="18"/>
                <w:szCs w:val="18"/>
              </w:rPr>
              <w:t>Ilość godzin*</w:t>
            </w:r>
          </w:p>
        </w:tc>
        <w:tc>
          <w:tcPr>
            <w:tcW w:w="0" w:type="auto"/>
          </w:tcPr>
          <w:p w14:paraId="1A96FFA2"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Cena jednostkowa</w:t>
            </w:r>
          </w:p>
          <w:p w14:paraId="2DD9ADD0"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netto zł/ godz.</w:t>
            </w:r>
          </w:p>
        </w:tc>
        <w:tc>
          <w:tcPr>
            <w:tcW w:w="0" w:type="auto"/>
          </w:tcPr>
          <w:p w14:paraId="12EDD4BD" w14:textId="77777777" w:rsidR="006B486B" w:rsidRPr="00940DE7" w:rsidRDefault="006B486B" w:rsidP="00FD1EE6">
            <w:pPr>
              <w:jc w:val="both"/>
              <w:rPr>
                <w:rFonts w:ascii="Verdana" w:hAnsi="Verdana"/>
                <w:b/>
                <w:sz w:val="18"/>
                <w:szCs w:val="18"/>
              </w:rPr>
            </w:pPr>
            <w:r w:rsidRPr="00940DE7">
              <w:rPr>
                <w:rFonts w:ascii="Verdana" w:hAnsi="Verdana"/>
                <w:b/>
                <w:sz w:val="18"/>
                <w:szCs w:val="18"/>
              </w:rPr>
              <w:t>Wartość netto(zł)</w:t>
            </w:r>
          </w:p>
          <w:p w14:paraId="490717C6" w14:textId="77777777" w:rsidR="006B486B" w:rsidRPr="00940DE7" w:rsidRDefault="006B486B" w:rsidP="00FD1EE6">
            <w:pPr>
              <w:jc w:val="both"/>
              <w:rPr>
                <w:rFonts w:ascii="Verdana" w:hAnsi="Verdana"/>
                <w:b/>
                <w:sz w:val="18"/>
                <w:szCs w:val="18"/>
              </w:rPr>
            </w:pPr>
            <w:r w:rsidRPr="00940DE7">
              <w:rPr>
                <w:rFonts w:ascii="Verdana" w:hAnsi="Verdana"/>
                <w:b/>
                <w:sz w:val="18"/>
                <w:szCs w:val="18"/>
              </w:rPr>
              <w:t>(poz.4 x5)</w:t>
            </w:r>
          </w:p>
        </w:tc>
      </w:tr>
      <w:tr w:rsidR="006B486B" w:rsidRPr="00940DE7" w14:paraId="613C0BA4" w14:textId="77777777" w:rsidTr="00FD1EE6">
        <w:tc>
          <w:tcPr>
            <w:tcW w:w="0" w:type="auto"/>
          </w:tcPr>
          <w:p w14:paraId="0403A175"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1</w:t>
            </w:r>
          </w:p>
        </w:tc>
        <w:tc>
          <w:tcPr>
            <w:tcW w:w="2590" w:type="dxa"/>
          </w:tcPr>
          <w:p w14:paraId="1A55CB31"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2</w:t>
            </w:r>
          </w:p>
        </w:tc>
        <w:tc>
          <w:tcPr>
            <w:tcW w:w="815" w:type="dxa"/>
          </w:tcPr>
          <w:p w14:paraId="6860C76D"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3</w:t>
            </w:r>
          </w:p>
        </w:tc>
        <w:tc>
          <w:tcPr>
            <w:tcW w:w="0" w:type="auto"/>
          </w:tcPr>
          <w:p w14:paraId="63CF9C61"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4</w:t>
            </w:r>
          </w:p>
        </w:tc>
        <w:tc>
          <w:tcPr>
            <w:tcW w:w="0" w:type="auto"/>
          </w:tcPr>
          <w:p w14:paraId="2EAF11C7"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5</w:t>
            </w:r>
          </w:p>
        </w:tc>
        <w:tc>
          <w:tcPr>
            <w:tcW w:w="0" w:type="auto"/>
          </w:tcPr>
          <w:p w14:paraId="0D49BF49" w14:textId="77777777" w:rsidR="006B486B" w:rsidRPr="00940DE7" w:rsidRDefault="006B486B" w:rsidP="00FD1EE6">
            <w:pPr>
              <w:jc w:val="center"/>
              <w:rPr>
                <w:rFonts w:ascii="Verdana" w:hAnsi="Verdana"/>
                <w:b/>
                <w:sz w:val="18"/>
                <w:szCs w:val="18"/>
              </w:rPr>
            </w:pPr>
            <w:r w:rsidRPr="00940DE7">
              <w:rPr>
                <w:rFonts w:ascii="Verdana" w:hAnsi="Verdana"/>
                <w:b/>
                <w:sz w:val="18"/>
                <w:szCs w:val="18"/>
              </w:rPr>
              <w:t>6</w:t>
            </w:r>
          </w:p>
        </w:tc>
      </w:tr>
      <w:tr w:rsidR="006B486B" w:rsidRPr="00940DE7" w14:paraId="512CDBE2" w14:textId="77777777" w:rsidTr="00FD1EE6">
        <w:tc>
          <w:tcPr>
            <w:tcW w:w="0" w:type="auto"/>
            <w:vMerge w:val="restart"/>
          </w:tcPr>
          <w:p w14:paraId="57976E4A" w14:textId="77777777" w:rsidR="006B486B" w:rsidRPr="00940DE7" w:rsidRDefault="006B486B" w:rsidP="002B60B9">
            <w:pPr>
              <w:jc w:val="center"/>
              <w:rPr>
                <w:rFonts w:ascii="Verdana" w:hAnsi="Verdana"/>
                <w:sz w:val="18"/>
                <w:szCs w:val="18"/>
              </w:rPr>
            </w:pPr>
            <w:r w:rsidRPr="00940DE7">
              <w:rPr>
                <w:rFonts w:ascii="Verdana" w:hAnsi="Verdana"/>
                <w:b/>
                <w:sz w:val="18"/>
                <w:szCs w:val="18"/>
              </w:rPr>
              <w:t>1</w:t>
            </w:r>
            <w:r w:rsidRPr="00940DE7">
              <w:rPr>
                <w:rFonts w:ascii="Verdana" w:hAnsi="Verdana"/>
                <w:sz w:val="18"/>
                <w:szCs w:val="18"/>
              </w:rPr>
              <w:t>.</w:t>
            </w:r>
          </w:p>
        </w:tc>
        <w:tc>
          <w:tcPr>
            <w:tcW w:w="2590" w:type="dxa"/>
          </w:tcPr>
          <w:p w14:paraId="676EF34F" w14:textId="77777777" w:rsidR="006B486B" w:rsidRPr="00940DE7" w:rsidRDefault="006B486B" w:rsidP="00FD1EE6">
            <w:pPr>
              <w:rPr>
                <w:rFonts w:ascii="Verdana" w:hAnsi="Verdana"/>
                <w:sz w:val="18"/>
                <w:szCs w:val="18"/>
              </w:rPr>
            </w:pPr>
            <w:r w:rsidRPr="00940DE7">
              <w:rPr>
                <w:rFonts w:ascii="Verdana" w:hAnsi="Verdana"/>
                <w:sz w:val="18"/>
                <w:szCs w:val="18"/>
              </w:rPr>
              <w:t xml:space="preserve">Odśnieżanie i  usuwanie śliskości pojazdem </w:t>
            </w:r>
            <w:r w:rsidRPr="00940DE7">
              <w:rPr>
                <w:rFonts w:ascii="Verdana" w:hAnsi="Verdana"/>
                <w:b/>
                <w:sz w:val="18"/>
                <w:szCs w:val="18"/>
              </w:rPr>
              <w:t xml:space="preserve">Wykonawcy </w:t>
            </w:r>
            <w:r w:rsidRPr="00940DE7">
              <w:rPr>
                <w:rFonts w:ascii="Verdana" w:hAnsi="Verdana"/>
                <w:sz w:val="18"/>
                <w:szCs w:val="18"/>
              </w:rPr>
              <w:t>z osprzętem Zamawiającego: piaskarki i pługa średniego- 1 szt.</w:t>
            </w:r>
          </w:p>
        </w:tc>
        <w:tc>
          <w:tcPr>
            <w:tcW w:w="815" w:type="dxa"/>
          </w:tcPr>
          <w:p w14:paraId="26790327" w14:textId="77777777" w:rsidR="006B486B" w:rsidRPr="00940DE7" w:rsidRDefault="006B486B" w:rsidP="00FD1EE6">
            <w:pPr>
              <w:jc w:val="both"/>
              <w:rPr>
                <w:rFonts w:ascii="Verdana" w:hAnsi="Verdana"/>
                <w:sz w:val="18"/>
                <w:szCs w:val="18"/>
              </w:rPr>
            </w:pPr>
          </w:p>
          <w:p w14:paraId="0B7AC6C3"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0027E748" w14:textId="77777777" w:rsidR="006B486B" w:rsidRPr="00940DE7" w:rsidRDefault="006B486B" w:rsidP="00FD1EE6">
            <w:pPr>
              <w:jc w:val="both"/>
              <w:rPr>
                <w:rFonts w:ascii="Verdana" w:hAnsi="Verdana"/>
                <w:sz w:val="18"/>
                <w:szCs w:val="18"/>
              </w:rPr>
            </w:pPr>
          </w:p>
          <w:p w14:paraId="15E070BA" w14:textId="77777777" w:rsidR="006B486B" w:rsidRPr="00940DE7" w:rsidRDefault="006B486B" w:rsidP="00FD1EE6">
            <w:pPr>
              <w:jc w:val="center"/>
              <w:rPr>
                <w:rFonts w:ascii="Verdana" w:hAnsi="Verdana"/>
                <w:sz w:val="18"/>
                <w:szCs w:val="18"/>
              </w:rPr>
            </w:pPr>
            <w:r w:rsidRPr="00940DE7">
              <w:rPr>
                <w:rFonts w:ascii="Verdana" w:hAnsi="Verdana"/>
                <w:sz w:val="18"/>
                <w:szCs w:val="18"/>
              </w:rPr>
              <w:t>480</w:t>
            </w:r>
          </w:p>
        </w:tc>
        <w:tc>
          <w:tcPr>
            <w:tcW w:w="0" w:type="auto"/>
          </w:tcPr>
          <w:p w14:paraId="5E51528E" w14:textId="77777777" w:rsidR="006B486B" w:rsidRPr="00940DE7" w:rsidRDefault="006B486B" w:rsidP="00FD1EE6">
            <w:pPr>
              <w:jc w:val="both"/>
              <w:rPr>
                <w:rFonts w:ascii="Verdana" w:hAnsi="Verdana"/>
                <w:sz w:val="18"/>
                <w:szCs w:val="18"/>
              </w:rPr>
            </w:pPr>
          </w:p>
        </w:tc>
        <w:tc>
          <w:tcPr>
            <w:tcW w:w="0" w:type="auto"/>
          </w:tcPr>
          <w:p w14:paraId="70D908A0" w14:textId="77777777" w:rsidR="006B486B" w:rsidRPr="00940DE7" w:rsidRDefault="006B486B" w:rsidP="00FD1EE6">
            <w:pPr>
              <w:jc w:val="both"/>
              <w:rPr>
                <w:rFonts w:ascii="Verdana" w:hAnsi="Verdana"/>
                <w:sz w:val="18"/>
                <w:szCs w:val="18"/>
              </w:rPr>
            </w:pPr>
          </w:p>
        </w:tc>
      </w:tr>
      <w:tr w:rsidR="006B486B" w:rsidRPr="00940DE7" w14:paraId="514A7590" w14:textId="77777777" w:rsidTr="00FD1EE6">
        <w:tc>
          <w:tcPr>
            <w:tcW w:w="0" w:type="auto"/>
            <w:vMerge/>
            <w:tcBorders>
              <w:bottom w:val="nil"/>
            </w:tcBorders>
          </w:tcPr>
          <w:p w14:paraId="40FC4D62" w14:textId="77777777" w:rsidR="006B486B" w:rsidRPr="00940DE7" w:rsidRDefault="006B486B" w:rsidP="00FD1EE6">
            <w:pPr>
              <w:jc w:val="both"/>
              <w:rPr>
                <w:rFonts w:ascii="Verdana" w:hAnsi="Verdana"/>
                <w:sz w:val="18"/>
                <w:szCs w:val="18"/>
              </w:rPr>
            </w:pPr>
          </w:p>
        </w:tc>
        <w:tc>
          <w:tcPr>
            <w:tcW w:w="2590" w:type="dxa"/>
          </w:tcPr>
          <w:p w14:paraId="2A31921A" w14:textId="77777777" w:rsidR="006B486B" w:rsidRPr="00940DE7" w:rsidRDefault="006B486B" w:rsidP="00FD1EE6">
            <w:pPr>
              <w:rPr>
                <w:rFonts w:ascii="Verdana" w:hAnsi="Verdana"/>
                <w:sz w:val="18"/>
                <w:szCs w:val="18"/>
              </w:rPr>
            </w:pPr>
            <w:r w:rsidRPr="00940DE7">
              <w:rPr>
                <w:rFonts w:ascii="Verdana" w:hAnsi="Verdana"/>
                <w:sz w:val="18"/>
                <w:szCs w:val="18"/>
              </w:rPr>
              <w:t>Dyżur na Bazie (pojazd  z osprzętem)</w:t>
            </w:r>
          </w:p>
        </w:tc>
        <w:tc>
          <w:tcPr>
            <w:tcW w:w="815" w:type="dxa"/>
          </w:tcPr>
          <w:p w14:paraId="4ABEBFB1"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12CCD7C0" w14:textId="5576D203" w:rsidR="006B486B" w:rsidRPr="00940DE7" w:rsidRDefault="006B486B" w:rsidP="00FD1EE6">
            <w:pPr>
              <w:jc w:val="center"/>
              <w:rPr>
                <w:rFonts w:ascii="Verdana" w:hAnsi="Verdana"/>
                <w:sz w:val="18"/>
                <w:szCs w:val="18"/>
              </w:rPr>
            </w:pPr>
            <w:r w:rsidRPr="00940DE7">
              <w:rPr>
                <w:rFonts w:ascii="Verdana" w:hAnsi="Verdana"/>
                <w:sz w:val="18"/>
                <w:szCs w:val="18"/>
              </w:rPr>
              <w:t>1</w:t>
            </w:r>
            <w:r w:rsidR="00A520AD">
              <w:rPr>
                <w:rFonts w:ascii="Verdana" w:hAnsi="Verdana"/>
                <w:sz w:val="18"/>
                <w:szCs w:val="18"/>
              </w:rPr>
              <w:t>0</w:t>
            </w:r>
            <w:r w:rsidRPr="00940DE7">
              <w:rPr>
                <w:rFonts w:ascii="Verdana" w:hAnsi="Verdana"/>
                <w:sz w:val="18"/>
                <w:szCs w:val="18"/>
              </w:rPr>
              <w:t>0</w:t>
            </w:r>
          </w:p>
          <w:p w14:paraId="577D8A2F" w14:textId="77777777" w:rsidR="006B486B" w:rsidRPr="00940DE7" w:rsidRDefault="006B486B" w:rsidP="00FD1EE6">
            <w:pPr>
              <w:jc w:val="both"/>
              <w:rPr>
                <w:rFonts w:ascii="Verdana" w:hAnsi="Verdana"/>
                <w:sz w:val="18"/>
                <w:szCs w:val="18"/>
              </w:rPr>
            </w:pPr>
          </w:p>
        </w:tc>
        <w:tc>
          <w:tcPr>
            <w:tcW w:w="0" w:type="auto"/>
          </w:tcPr>
          <w:p w14:paraId="062B1813" w14:textId="77777777" w:rsidR="006B486B" w:rsidRPr="00940DE7" w:rsidRDefault="006B486B" w:rsidP="00FD1EE6">
            <w:pPr>
              <w:jc w:val="both"/>
              <w:rPr>
                <w:rFonts w:ascii="Verdana" w:hAnsi="Verdana"/>
                <w:sz w:val="18"/>
                <w:szCs w:val="18"/>
              </w:rPr>
            </w:pPr>
          </w:p>
        </w:tc>
        <w:tc>
          <w:tcPr>
            <w:tcW w:w="0" w:type="auto"/>
          </w:tcPr>
          <w:p w14:paraId="3E475311" w14:textId="77777777" w:rsidR="006B486B" w:rsidRPr="00940DE7" w:rsidRDefault="006B486B" w:rsidP="00FD1EE6">
            <w:pPr>
              <w:jc w:val="both"/>
              <w:rPr>
                <w:rFonts w:ascii="Verdana" w:hAnsi="Verdana"/>
                <w:sz w:val="18"/>
                <w:szCs w:val="18"/>
              </w:rPr>
            </w:pPr>
          </w:p>
        </w:tc>
      </w:tr>
      <w:tr w:rsidR="006B486B" w:rsidRPr="00940DE7" w14:paraId="369FA3FE" w14:textId="77777777" w:rsidTr="00FD1EE6">
        <w:tc>
          <w:tcPr>
            <w:tcW w:w="1087" w:type="dxa"/>
            <w:vMerge w:val="restart"/>
            <w:tcBorders>
              <w:top w:val="nil"/>
            </w:tcBorders>
          </w:tcPr>
          <w:p w14:paraId="308CEC9B" w14:textId="77777777" w:rsidR="006B486B" w:rsidRPr="00940DE7" w:rsidRDefault="006B486B" w:rsidP="00FD1EE6">
            <w:pPr>
              <w:jc w:val="both"/>
              <w:rPr>
                <w:rFonts w:ascii="Verdana" w:hAnsi="Verdana"/>
                <w:b/>
                <w:sz w:val="18"/>
                <w:szCs w:val="18"/>
              </w:rPr>
            </w:pPr>
          </w:p>
          <w:p w14:paraId="295DC13D" w14:textId="77777777" w:rsidR="006B486B" w:rsidRPr="00940DE7" w:rsidRDefault="006B486B" w:rsidP="00FD1EE6">
            <w:pPr>
              <w:jc w:val="both"/>
              <w:rPr>
                <w:rFonts w:ascii="Verdana" w:hAnsi="Verdana"/>
                <w:sz w:val="18"/>
                <w:szCs w:val="18"/>
              </w:rPr>
            </w:pPr>
          </w:p>
        </w:tc>
        <w:tc>
          <w:tcPr>
            <w:tcW w:w="8201" w:type="dxa"/>
            <w:gridSpan w:val="5"/>
            <w:tcBorders>
              <w:top w:val="nil"/>
            </w:tcBorders>
          </w:tcPr>
          <w:p w14:paraId="0CCB0D37" w14:textId="77777777" w:rsidR="006B486B" w:rsidRPr="00940DE7" w:rsidRDefault="006B486B" w:rsidP="00FD1EE6">
            <w:pPr>
              <w:ind w:left="125"/>
              <w:jc w:val="both"/>
              <w:rPr>
                <w:rFonts w:ascii="Verdana" w:hAnsi="Verdana"/>
                <w:b/>
                <w:sz w:val="18"/>
                <w:szCs w:val="18"/>
              </w:rPr>
            </w:pPr>
          </w:p>
          <w:p w14:paraId="64C6B877" w14:textId="26FA6A07" w:rsidR="006B486B" w:rsidRPr="00940DE7" w:rsidRDefault="006B486B" w:rsidP="00FD1EE6">
            <w:pPr>
              <w:ind w:left="12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01AE8ED4" w14:textId="77777777" w:rsidTr="00FD1EE6">
        <w:tc>
          <w:tcPr>
            <w:tcW w:w="1087" w:type="dxa"/>
            <w:vMerge/>
          </w:tcPr>
          <w:p w14:paraId="25631D4B" w14:textId="77777777" w:rsidR="006B486B" w:rsidRPr="00940DE7" w:rsidRDefault="006B486B" w:rsidP="00FD1EE6">
            <w:pPr>
              <w:jc w:val="both"/>
              <w:rPr>
                <w:rFonts w:ascii="Verdana" w:hAnsi="Verdana"/>
                <w:sz w:val="18"/>
                <w:szCs w:val="18"/>
              </w:rPr>
            </w:pPr>
          </w:p>
        </w:tc>
        <w:tc>
          <w:tcPr>
            <w:tcW w:w="8201" w:type="dxa"/>
            <w:gridSpan w:val="5"/>
          </w:tcPr>
          <w:p w14:paraId="66678DCD" w14:textId="77777777" w:rsidR="006B486B" w:rsidRPr="00940DE7" w:rsidRDefault="006B486B" w:rsidP="00FD1EE6">
            <w:pPr>
              <w:ind w:left="125"/>
              <w:jc w:val="both"/>
              <w:rPr>
                <w:rFonts w:ascii="Verdana" w:hAnsi="Verdana"/>
                <w:b/>
                <w:sz w:val="18"/>
                <w:szCs w:val="18"/>
              </w:rPr>
            </w:pPr>
          </w:p>
          <w:p w14:paraId="2DB7DD39" w14:textId="77777777" w:rsidR="006B486B" w:rsidRPr="00940DE7" w:rsidRDefault="006B486B" w:rsidP="00FD1EE6">
            <w:pPr>
              <w:ind w:left="125"/>
              <w:jc w:val="both"/>
              <w:rPr>
                <w:rFonts w:ascii="Verdana" w:hAnsi="Verdana"/>
                <w:sz w:val="18"/>
                <w:szCs w:val="18"/>
              </w:rPr>
            </w:pPr>
            <w:r w:rsidRPr="00940DE7">
              <w:rPr>
                <w:rFonts w:ascii="Verdana" w:hAnsi="Verdana"/>
                <w:b/>
                <w:sz w:val="18"/>
                <w:szCs w:val="18"/>
              </w:rPr>
              <w:t>Podatek VAT 8 % -    …………… zł</w:t>
            </w:r>
          </w:p>
        </w:tc>
      </w:tr>
      <w:tr w:rsidR="006B486B" w:rsidRPr="00940DE7" w14:paraId="7F574467" w14:textId="77777777" w:rsidTr="00FD1EE6">
        <w:tc>
          <w:tcPr>
            <w:tcW w:w="1087" w:type="dxa"/>
            <w:vMerge/>
          </w:tcPr>
          <w:p w14:paraId="20AA1A8F" w14:textId="77777777" w:rsidR="006B486B" w:rsidRPr="00940DE7" w:rsidRDefault="006B486B" w:rsidP="00FD1EE6">
            <w:pPr>
              <w:jc w:val="both"/>
              <w:rPr>
                <w:rFonts w:ascii="Verdana" w:hAnsi="Verdana"/>
                <w:sz w:val="18"/>
                <w:szCs w:val="18"/>
              </w:rPr>
            </w:pPr>
          </w:p>
        </w:tc>
        <w:tc>
          <w:tcPr>
            <w:tcW w:w="8201" w:type="dxa"/>
            <w:gridSpan w:val="5"/>
          </w:tcPr>
          <w:p w14:paraId="38C994A0" w14:textId="77777777" w:rsidR="006B486B" w:rsidRPr="00940DE7" w:rsidRDefault="006B486B" w:rsidP="00FD1EE6">
            <w:pPr>
              <w:ind w:left="125"/>
              <w:jc w:val="both"/>
              <w:rPr>
                <w:rFonts w:ascii="Verdana" w:hAnsi="Verdana"/>
                <w:b/>
                <w:sz w:val="18"/>
                <w:szCs w:val="18"/>
              </w:rPr>
            </w:pPr>
          </w:p>
          <w:p w14:paraId="2857A334" w14:textId="01D5CE16" w:rsidR="006B486B" w:rsidRPr="00940DE7" w:rsidRDefault="006B486B" w:rsidP="00FD1EE6">
            <w:pPr>
              <w:ind w:left="12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…………………………………zł</w:t>
            </w:r>
          </w:p>
          <w:p w14:paraId="451CDD01" w14:textId="77777777" w:rsidR="006B486B" w:rsidRPr="00940DE7" w:rsidRDefault="006B486B" w:rsidP="00FD1EE6">
            <w:pPr>
              <w:ind w:left="125"/>
              <w:jc w:val="both"/>
              <w:rPr>
                <w:rFonts w:ascii="Verdana" w:hAnsi="Verdana"/>
                <w:sz w:val="18"/>
                <w:szCs w:val="18"/>
              </w:rPr>
            </w:pPr>
          </w:p>
        </w:tc>
      </w:tr>
      <w:tr w:rsidR="006B486B" w:rsidRPr="00940DE7" w14:paraId="3C104970" w14:textId="77777777" w:rsidTr="00FD1EE6">
        <w:tc>
          <w:tcPr>
            <w:tcW w:w="0" w:type="auto"/>
            <w:vMerge w:val="restart"/>
          </w:tcPr>
          <w:p w14:paraId="51E829D7"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2.</w:t>
            </w:r>
          </w:p>
          <w:p w14:paraId="5299F1D9" w14:textId="77777777" w:rsidR="006B486B" w:rsidRPr="00940DE7" w:rsidRDefault="006B486B" w:rsidP="00FD1EE6">
            <w:pPr>
              <w:jc w:val="both"/>
              <w:rPr>
                <w:rFonts w:ascii="Verdana" w:hAnsi="Verdana"/>
                <w:b/>
                <w:sz w:val="18"/>
                <w:szCs w:val="18"/>
              </w:rPr>
            </w:pPr>
          </w:p>
          <w:p w14:paraId="76DFFC61" w14:textId="77777777" w:rsidR="006B486B" w:rsidRPr="00940DE7" w:rsidRDefault="006B486B" w:rsidP="00FD1EE6">
            <w:pPr>
              <w:jc w:val="both"/>
              <w:rPr>
                <w:rFonts w:ascii="Verdana" w:hAnsi="Verdana"/>
                <w:b/>
                <w:sz w:val="18"/>
                <w:szCs w:val="18"/>
              </w:rPr>
            </w:pPr>
          </w:p>
          <w:p w14:paraId="09E1FA52" w14:textId="77777777" w:rsidR="006B486B" w:rsidRPr="00940DE7" w:rsidRDefault="006B486B" w:rsidP="00FD1EE6">
            <w:pPr>
              <w:jc w:val="both"/>
              <w:rPr>
                <w:rFonts w:ascii="Verdana" w:hAnsi="Verdana"/>
                <w:b/>
                <w:sz w:val="18"/>
                <w:szCs w:val="18"/>
              </w:rPr>
            </w:pPr>
          </w:p>
        </w:tc>
        <w:tc>
          <w:tcPr>
            <w:tcW w:w="2590" w:type="dxa"/>
          </w:tcPr>
          <w:p w14:paraId="3D4CD09D" w14:textId="77777777" w:rsidR="006B486B" w:rsidRPr="00940DE7" w:rsidRDefault="006B486B" w:rsidP="00FD1EE6">
            <w:pPr>
              <w:rPr>
                <w:rFonts w:ascii="Verdana" w:hAnsi="Verdana"/>
                <w:sz w:val="18"/>
                <w:szCs w:val="18"/>
              </w:rPr>
            </w:pPr>
            <w:r w:rsidRPr="00940DE7">
              <w:rPr>
                <w:rFonts w:ascii="Verdana" w:hAnsi="Verdana"/>
                <w:sz w:val="18"/>
                <w:szCs w:val="18"/>
              </w:rPr>
              <w:t>Odśnieżanie i usuwanie śliskości</w:t>
            </w:r>
          </w:p>
          <w:p w14:paraId="46EBF30C" w14:textId="77777777" w:rsidR="006B486B" w:rsidRPr="00940DE7" w:rsidRDefault="006B486B" w:rsidP="00FD1EE6">
            <w:pPr>
              <w:rPr>
                <w:rFonts w:ascii="Verdana" w:hAnsi="Verdana"/>
                <w:sz w:val="18"/>
                <w:szCs w:val="18"/>
              </w:rPr>
            </w:pPr>
            <w:r w:rsidRPr="00940DE7">
              <w:rPr>
                <w:rFonts w:ascii="Verdana" w:hAnsi="Verdana"/>
                <w:sz w:val="18"/>
                <w:szCs w:val="18"/>
              </w:rPr>
              <w:t xml:space="preserve">pojazdem z osprzętem </w:t>
            </w:r>
            <w:r w:rsidRPr="00940DE7">
              <w:rPr>
                <w:rFonts w:ascii="Verdana" w:hAnsi="Verdana"/>
                <w:b/>
                <w:sz w:val="18"/>
                <w:szCs w:val="18"/>
              </w:rPr>
              <w:t xml:space="preserve">Wykonawcy </w:t>
            </w:r>
            <w:r w:rsidRPr="00940DE7">
              <w:rPr>
                <w:rFonts w:ascii="Verdana" w:hAnsi="Verdana"/>
                <w:sz w:val="18"/>
                <w:szCs w:val="18"/>
              </w:rPr>
              <w:t>:</w:t>
            </w:r>
          </w:p>
          <w:p w14:paraId="64D7EF4B" w14:textId="45AC160C" w:rsidR="006B486B" w:rsidRPr="00940DE7" w:rsidRDefault="006B486B" w:rsidP="00FD1EE6">
            <w:pPr>
              <w:rPr>
                <w:rFonts w:ascii="Verdana" w:hAnsi="Verdana"/>
                <w:sz w:val="18"/>
                <w:szCs w:val="18"/>
              </w:rPr>
            </w:pPr>
            <w:r w:rsidRPr="00940DE7">
              <w:rPr>
                <w:rFonts w:ascii="Verdana" w:hAnsi="Verdana"/>
                <w:sz w:val="18"/>
                <w:szCs w:val="18"/>
              </w:rPr>
              <w:t xml:space="preserve">(piaskarka i pług średni) – 1szt. </w:t>
            </w:r>
            <w:r w:rsidR="005F22A0" w:rsidRPr="00940DE7">
              <w:rPr>
                <w:rFonts w:ascii="Verdana" w:hAnsi="Verdana"/>
                <w:sz w:val="18"/>
                <w:szCs w:val="18"/>
              </w:rPr>
              <w:t>(</w:t>
            </w:r>
            <w:r w:rsidRPr="00940DE7">
              <w:rPr>
                <w:rFonts w:ascii="Verdana" w:hAnsi="Verdana"/>
                <w:sz w:val="18"/>
                <w:szCs w:val="18"/>
              </w:rPr>
              <w:t>wymagane 2 zestawy)</w:t>
            </w:r>
          </w:p>
        </w:tc>
        <w:tc>
          <w:tcPr>
            <w:tcW w:w="815" w:type="dxa"/>
          </w:tcPr>
          <w:p w14:paraId="4B040B94" w14:textId="77777777" w:rsidR="006B486B" w:rsidRPr="00940DE7" w:rsidRDefault="006B486B" w:rsidP="00FD1EE6">
            <w:pPr>
              <w:jc w:val="both"/>
              <w:rPr>
                <w:rFonts w:ascii="Verdana" w:hAnsi="Verdana"/>
                <w:sz w:val="18"/>
                <w:szCs w:val="18"/>
              </w:rPr>
            </w:pPr>
          </w:p>
          <w:p w14:paraId="753D05DA"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41167B46" w14:textId="77777777" w:rsidR="006B486B" w:rsidRPr="00940DE7" w:rsidRDefault="006B486B" w:rsidP="00FD1EE6">
            <w:pPr>
              <w:jc w:val="both"/>
              <w:rPr>
                <w:rFonts w:ascii="Verdana" w:hAnsi="Verdana"/>
                <w:sz w:val="18"/>
                <w:szCs w:val="18"/>
              </w:rPr>
            </w:pPr>
          </w:p>
          <w:p w14:paraId="168408AB" w14:textId="1C4E2DA5" w:rsidR="006B486B" w:rsidRPr="00940DE7" w:rsidRDefault="00A520AD" w:rsidP="00FD1EE6">
            <w:pPr>
              <w:jc w:val="center"/>
              <w:rPr>
                <w:rFonts w:ascii="Verdana" w:hAnsi="Verdana"/>
                <w:sz w:val="18"/>
                <w:szCs w:val="18"/>
              </w:rPr>
            </w:pPr>
            <w:r>
              <w:rPr>
                <w:rFonts w:ascii="Verdana" w:hAnsi="Verdana"/>
                <w:sz w:val="18"/>
                <w:szCs w:val="18"/>
              </w:rPr>
              <w:t>52</w:t>
            </w:r>
            <w:r w:rsidR="006B486B" w:rsidRPr="00940DE7">
              <w:rPr>
                <w:rFonts w:ascii="Verdana" w:hAnsi="Verdana"/>
                <w:sz w:val="18"/>
                <w:szCs w:val="18"/>
              </w:rPr>
              <w:t>0</w:t>
            </w:r>
          </w:p>
        </w:tc>
        <w:tc>
          <w:tcPr>
            <w:tcW w:w="0" w:type="auto"/>
          </w:tcPr>
          <w:p w14:paraId="624D5299" w14:textId="77777777" w:rsidR="006B486B" w:rsidRPr="00940DE7" w:rsidRDefault="006B486B" w:rsidP="00FD1EE6">
            <w:pPr>
              <w:jc w:val="both"/>
              <w:rPr>
                <w:rFonts w:ascii="Verdana" w:hAnsi="Verdana"/>
                <w:sz w:val="18"/>
                <w:szCs w:val="18"/>
              </w:rPr>
            </w:pPr>
          </w:p>
        </w:tc>
        <w:tc>
          <w:tcPr>
            <w:tcW w:w="0" w:type="auto"/>
          </w:tcPr>
          <w:p w14:paraId="4B66A68D" w14:textId="77777777" w:rsidR="006B486B" w:rsidRPr="00940DE7" w:rsidRDefault="006B486B" w:rsidP="00FD1EE6">
            <w:pPr>
              <w:jc w:val="both"/>
              <w:rPr>
                <w:rFonts w:ascii="Verdana" w:hAnsi="Verdana"/>
                <w:sz w:val="18"/>
                <w:szCs w:val="18"/>
              </w:rPr>
            </w:pPr>
          </w:p>
        </w:tc>
      </w:tr>
      <w:tr w:rsidR="006B486B" w:rsidRPr="00940DE7" w14:paraId="4C620424" w14:textId="77777777" w:rsidTr="00FD1EE6">
        <w:tc>
          <w:tcPr>
            <w:tcW w:w="0" w:type="auto"/>
            <w:vMerge/>
          </w:tcPr>
          <w:p w14:paraId="57DE1BD6" w14:textId="77777777" w:rsidR="006B486B" w:rsidRPr="00940DE7" w:rsidRDefault="006B486B" w:rsidP="00FD1EE6">
            <w:pPr>
              <w:jc w:val="both"/>
              <w:rPr>
                <w:rFonts w:ascii="Verdana" w:hAnsi="Verdana"/>
                <w:b/>
                <w:sz w:val="18"/>
                <w:szCs w:val="18"/>
              </w:rPr>
            </w:pPr>
          </w:p>
        </w:tc>
        <w:tc>
          <w:tcPr>
            <w:tcW w:w="2590" w:type="dxa"/>
          </w:tcPr>
          <w:p w14:paraId="7EDECBE3" w14:textId="77777777" w:rsidR="006B486B" w:rsidRPr="00940DE7" w:rsidRDefault="006B486B" w:rsidP="00FD1EE6">
            <w:pPr>
              <w:rPr>
                <w:rFonts w:ascii="Verdana" w:hAnsi="Verdana"/>
                <w:sz w:val="18"/>
                <w:szCs w:val="18"/>
              </w:rPr>
            </w:pPr>
            <w:r w:rsidRPr="00940DE7">
              <w:rPr>
                <w:rFonts w:ascii="Verdana" w:hAnsi="Verdana"/>
                <w:sz w:val="18"/>
                <w:szCs w:val="18"/>
              </w:rPr>
              <w:t>Dyżur na Bazie (pojazd  z osprzętem)</w:t>
            </w:r>
          </w:p>
          <w:p w14:paraId="4440B9ED" w14:textId="77777777" w:rsidR="006B486B" w:rsidRPr="00940DE7" w:rsidRDefault="006B486B" w:rsidP="00FD1EE6">
            <w:pPr>
              <w:jc w:val="both"/>
              <w:rPr>
                <w:rFonts w:ascii="Verdana" w:hAnsi="Verdana"/>
                <w:sz w:val="18"/>
                <w:szCs w:val="18"/>
              </w:rPr>
            </w:pPr>
          </w:p>
        </w:tc>
        <w:tc>
          <w:tcPr>
            <w:tcW w:w="815" w:type="dxa"/>
          </w:tcPr>
          <w:p w14:paraId="022999AF"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10F98739" w14:textId="08F6AEA0" w:rsidR="006B486B" w:rsidRPr="00940DE7" w:rsidRDefault="006B486B" w:rsidP="00FD1EE6">
            <w:pPr>
              <w:jc w:val="center"/>
              <w:rPr>
                <w:rFonts w:ascii="Verdana" w:hAnsi="Verdana"/>
                <w:sz w:val="18"/>
                <w:szCs w:val="18"/>
              </w:rPr>
            </w:pPr>
            <w:r w:rsidRPr="00940DE7">
              <w:rPr>
                <w:rFonts w:ascii="Verdana" w:hAnsi="Verdana"/>
                <w:sz w:val="18"/>
                <w:szCs w:val="18"/>
              </w:rPr>
              <w:t>1</w:t>
            </w:r>
            <w:r w:rsidR="00A520AD">
              <w:rPr>
                <w:rFonts w:ascii="Verdana" w:hAnsi="Verdana"/>
                <w:sz w:val="18"/>
                <w:szCs w:val="18"/>
              </w:rPr>
              <w:t>0</w:t>
            </w:r>
            <w:r w:rsidRPr="00940DE7">
              <w:rPr>
                <w:rFonts w:ascii="Verdana" w:hAnsi="Verdana"/>
                <w:sz w:val="18"/>
                <w:szCs w:val="18"/>
              </w:rPr>
              <w:t>0</w:t>
            </w:r>
          </w:p>
        </w:tc>
        <w:tc>
          <w:tcPr>
            <w:tcW w:w="0" w:type="auto"/>
          </w:tcPr>
          <w:p w14:paraId="4FC55579" w14:textId="77777777" w:rsidR="006B486B" w:rsidRPr="00940DE7" w:rsidRDefault="006B486B" w:rsidP="00FD1EE6">
            <w:pPr>
              <w:jc w:val="both"/>
              <w:rPr>
                <w:rFonts w:ascii="Verdana" w:hAnsi="Verdana"/>
                <w:sz w:val="18"/>
                <w:szCs w:val="18"/>
              </w:rPr>
            </w:pPr>
          </w:p>
        </w:tc>
        <w:tc>
          <w:tcPr>
            <w:tcW w:w="0" w:type="auto"/>
          </w:tcPr>
          <w:p w14:paraId="606CE38A" w14:textId="77777777" w:rsidR="006B486B" w:rsidRPr="00940DE7" w:rsidRDefault="006B486B" w:rsidP="00FD1EE6">
            <w:pPr>
              <w:jc w:val="both"/>
              <w:rPr>
                <w:rFonts w:ascii="Verdana" w:hAnsi="Verdana"/>
                <w:sz w:val="18"/>
                <w:szCs w:val="18"/>
              </w:rPr>
            </w:pPr>
          </w:p>
        </w:tc>
      </w:tr>
      <w:tr w:rsidR="006B486B" w:rsidRPr="00940DE7" w14:paraId="66E5B384" w14:textId="77777777" w:rsidTr="00FD1EE6">
        <w:trPr>
          <w:trHeight w:val="283"/>
        </w:trPr>
        <w:tc>
          <w:tcPr>
            <w:tcW w:w="1087" w:type="dxa"/>
            <w:vMerge/>
          </w:tcPr>
          <w:p w14:paraId="6745BF34" w14:textId="77777777" w:rsidR="006B486B" w:rsidRPr="00940DE7" w:rsidRDefault="006B486B" w:rsidP="00FD1EE6">
            <w:pPr>
              <w:jc w:val="both"/>
              <w:rPr>
                <w:rFonts w:ascii="Verdana" w:hAnsi="Verdana"/>
                <w:sz w:val="18"/>
                <w:szCs w:val="18"/>
              </w:rPr>
            </w:pPr>
          </w:p>
        </w:tc>
        <w:tc>
          <w:tcPr>
            <w:tcW w:w="8201" w:type="dxa"/>
            <w:gridSpan w:val="5"/>
          </w:tcPr>
          <w:p w14:paraId="79C51DD5" w14:textId="77777777" w:rsidR="006B486B" w:rsidRPr="00940DE7" w:rsidRDefault="006B486B" w:rsidP="00FD1EE6">
            <w:pPr>
              <w:ind w:left="5"/>
              <w:jc w:val="both"/>
              <w:rPr>
                <w:rFonts w:ascii="Verdana" w:hAnsi="Verdana"/>
                <w:b/>
                <w:sz w:val="18"/>
                <w:szCs w:val="18"/>
              </w:rPr>
            </w:pPr>
          </w:p>
          <w:p w14:paraId="1A165C75" w14:textId="77777777" w:rsidR="006B486B" w:rsidRPr="00940DE7" w:rsidRDefault="006B486B" w:rsidP="00FD1EE6">
            <w:pPr>
              <w:ind w:left="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0A09FE72" w14:textId="77777777" w:rsidTr="00FD1EE6">
        <w:tc>
          <w:tcPr>
            <w:tcW w:w="1087" w:type="dxa"/>
            <w:vMerge/>
          </w:tcPr>
          <w:p w14:paraId="1524C5F1" w14:textId="77777777" w:rsidR="006B486B" w:rsidRPr="00940DE7" w:rsidRDefault="006B486B" w:rsidP="00FD1EE6">
            <w:pPr>
              <w:jc w:val="both"/>
              <w:rPr>
                <w:rFonts w:ascii="Verdana" w:hAnsi="Verdana"/>
                <w:sz w:val="18"/>
                <w:szCs w:val="18"/>
              </w:rPr>
            </w:pPr>
          </w:p>
        </w:tc>
        <w:tc>
          <w:tcPr>
            <w:tcW w:w="8201" w:type="dxa"/>
            <w:gridSpan w:val="5"/>
          </w:tcPr>
          <w:p w14:paraId="3ECA731C" w14:textId="77777777" w:rsidR="006B486B" w:rsidRPr="00940DE7" w:rsidRDefault="006B486B" w:rsidP="00FD1EE6">
            <w:pPr>
              <w:ind w:left="5"/>
              <w:jc w:val="both"/>
              <w:rPr>
                <w:rFonts w:ascii="Verdana" w:hAnsi="Verdana"/>
                <w:b/>
                <w:sz w:val="18"/>
                <w:szCs w:val="18"/>
              </w:rPr>
            </w:pPr>
          </w:p>
          <w:p w14:paraId="77AEDABA" w14:textId="7A95E519" w:rsidR="006B486B" w:rsidRPr="00940DE7" w:rsidRDefault="006B486B" w:rsidP="00FD1EE6">
            <w:pPr>
              <w:ind w:left="5"/>
              <w:jc w:val="both"/>
              <w:rPr>
                <w:rFonts w:ascii="Verdana" w:hAnsi="Verdana"/>
                <w:sz w:val="18"/>
                <w:szCs w:val="18"/>
              </w:rPr>
            </w:pPr>
            <w:r w:rsidRPr="00940DE7">
              <w:rPr>
                <w:rFonts w:ascii="Verdana" w:hAnsi="Verdana"/>
                <w:b/>
                <w:sz w:val="18"/>
                <w:szCs w:val="18"/>
              </w:rPr>
              <w:t>Podatek VAT 8 % …………………………….zł</w:t>
            </w:r>
          </w:p>
        </w:tc>
      </w:tr>
      <w:tr w:rsidR="006B486B" w:rsidRPr="00940DE7" w14:paraId="77E13AF7" w14:textId="77777777" w:rsidTr="00FD1EE6">
        <w:tc>
          <w:tcPr>
            <w:tcW w:w="1087" w:type="dxa"/>
            <w:vMerge/>
          </w:tcPr>
          <w:p w14:paraId="3C730C0B" w14:textId="77777777" w:rsidR="006B486B" w:rsidRPr="00940DE7" w:rsidRDefault="006B486B" w:rsidP="00FD1EE6">
            <w:pPr>
              <w:jc w:val="both"/>
              <w:rPr>
                <w:rFonts w:ascii="Verdana" w:hAnsi="Verdana"/>
                <w:sz w:val="18"/>
                <w:szCs w:val="18"/>
              </w:rPr>
            </w:pPr>
          </w:p>
        </w:tc>
        <w:tc>
          <w:tcPr>
            <w:tcW w:w="8201" w:type="dxa"/>
            <w:gridSpan w:val="5"/>
          </w:tcPr>
          <w:p w14:paraId="24A1D76B" w14:textId="77777777" w:rsidR="006B486B" w:rsidRPr="00940DE7" w:rsidRDefault="006B486B" w:rsidP="00FD1EE6">
            <w:pPr>
              <w:ind w:left="5"/>
              <w:jc w:val="both"/>
              <w:rPr>
                <w:rFonts w:ascii="Verdana" w:hAnsi="Verdana"/>
                <w:b/>
                <w:sz w:val="18"/>
                <w:szCs w:val="18"/>
              </w:rPr>
            </w:pPr>
          </w:p>
          <w:p w14:paraId="6FD1DA0B" w14:textId="77777777" w:rsidR="006B486B" w:rsidRPr="00940DE7" w:rsidRDefault="006B486B" w:rsidP="00FD1EE6">
            <w:pPr>
              <w:ind w:left="5"/>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60A6BE59" w14:textId="77777777" w:rsidR="006B486B" w:rsidRPr="00940DE7" w:rsidRDefault="006B486B" w:rsidP="00FD1EE6">
            <w:pPr>
              <w:ind w:left="5"/>
              <w:jc w:val="both"/>
              <w:rPr>
                <w:rFonts w:ascii="Verdana" w:hAnsi="Verdana"/>
                <w:sz w:val="18"/>
                <w:szCs w:val="18"/>
              </w:rPr>
            </w:pPr>
          </w:p>
        </w:tc>
      </w:tr>
      <w:tr w:rsidR="006B486B" w:rsidRPr="00940DE7" w14:paraId="4E8A213B" w14:textId="77777777" w:rsidTr="00FD1EE6">
        <w:tc>
          <w:tcPr>
            <w:tcW w:w="0" w:type="auto"/>
            <w:vMerge w:val="restart"/>
          </w:tcPr>
          <w:p w14:paraId="169FFF62"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3.</w:t>
            </w:r>
          </w:p>
        </w:tc>
        <w:tc>
          <w:tcPr>
            <w:tcW w:w="2590" w:type="dxa"/>
          </w:tcPr>
          <w:p w14:paraId="13150A93" w14:textId="073161BE" w:rsidR="006B486B" w:rsidRPr="00940DE7" w:rsidRDefault="006B486B" w:rsidP="00FD1EE6">
            <w:pPr>
              <w:widowControl w:val="0"/>
              <w:autoSpaceDE w:val="0"/>
              <w:autoSpaceDN w:val="0"/>
              <w:adjustRightInd w:val="0"/>
              <w:ind w:right="-20"/>
              <w:jc w:val="both"/>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 xml:space="preserve">koparko-ładowarkami- </w:t>
            </w:r>
          </w:p>
          <w:p w14:paraId="5AB5D9E1" w14:textId="472C6147" w:rsidR="006B486B" w:rsidRPr="00940DE7" w:rsidRDefault="006B486B" w:rsidP="00FD1EE6">
            <w:pPr>
              <w:widowControl w:val="0"/>
              <w:autoSpaceDE w:val="0"/>
              <w:autoSpaceDN w:val="0"/>
              <w:adjustRightInd w:val="0"/>
              <w:ind w:right="-20"/>
              <w:jc w:val="both"/>
              <w:rPr>
                <w:rFonts w:ascii="Verdana" w:hAnsi="Verdana"/>
                <w:bCs/>
                <w:sz w:val="18"/>
                <w:szCs w:val="18"/>
              </w:rPr>
            </w:pPr>
            <w:r w:rsidRPr="00940DE7">
              <w:rPr>
                <w:rFonts w:ascii="Verdana" w:hAnsi="Verdana"/>
                <w:bCs/>
                <w:sz w:val="18"/>
                <w:szCs w:val="18"/>
              </w:rPr>
              <w:t>o poj. łyżki min. 1</w:t>
            </w:r>
            <w:r w:rsidR="005F22A0" w:rsidRPr="00940DE7">
              <w:rPr>
                <w:rFonts w:ascii="Verdana" w:hAnsi="Verdana"/>
                <w:bCs/>
                <w:sz w:val="18"/>
                <w:szCs w:val="18"/>
              </w:rPr>
              <w:t>,0</w:t>
            </w:r>
            <w:r w:rsidRPr="00940DE7">
              <w:rPr>
                <w:rFonts w:ascii="Verdana" w:hAnsi="Verdana"/>
                <w:bCs/>
                <w:sz w:val="18"/>
                <w:szCs w:val="18"/>
              </w:rPr>
              <w:t xml:space="preserve"> m</w:t>
            </w:r>
            <w:r w:rsidRPr="00940DE7">
              <w:rPr>
                <w:rFonts w:ascii="Verdana" w:hAnsi="Verdana"/>
                <w:bCs/>
                <w:sz w:val="18"/>
                <w:szCs w:val="18"/>
                <w:vertAlign w:val="superscript"/>
              </w:rPr>
              <w:t>3</w:t>
            </w:r>
            <w:r w:rsidRPr="00940DE7">
              <w:rPr>
                <w:rFonts w:ascii="Verdana" w:hAnsi="Verdana"/>
                <w:bCs/>
                <w:sz w:val="18"/>
                <w:szCs w:val="18"/>
              </w:rPr>
              <w:t xml:space="preserve"> min. 2 szt.</w:t>
            </w:r>
          </w:p>
          <w:p w14:paraId="1C3FE805" w14:textId="7C8A24E2" w:rsidR="006B486B" w:rsidRPr="00940DE7" w:rsidRDefault="006B486B" w:rsidP="00FD1EE6">
            <w:pPr>
              <w:widowControl w:val="0"/>
              <w:autoSpaceDE w:val="0"/>
              <w:autoSpaceDN w:val="0"/>
              <w:adjustRightInd w:val="0"/>
              <w:ind w:right="-20"/>
              <w:jc w:val="both"/>
              <w:rPr>
                <w:rFonts w:ascii="Verdana" w:hAnsi="Verdana"/>
                <w:bCs/>
                <w:sz w:val="18"/>
                <w:szCs w:val="18"/>
              </w:rPr>
            </w:pPr>
            <w:r w:rsidRPr="00940DE7">
              <w:rPr>
                <w:rFonts w:ascii="Verdana" w:hAnsi="Verdana"/>
                <w:bCs/>
                <w:sz w:val="18"/>
                <w:szCs w:val="18"/>
              </w:rPr>
              <w:t>(</w:t>
            </w:r>
            <w:r w:rsidRPr="00940DE7">
              <w:rPr>
                <w:rFonts w:ascii="Verdana" w:hAnsi="Verdana"/>
                <w:b/>
                <w:sz w:val="18"/>
                <w:szCs w:val="18"/>
              </w:rPr>
              <w:t xml:space="preserve">sprzęt </w:t>
            </w:r>
            <w:r w:rsidRPr="00940DE7">
              <w:rPr>
                <w:rFonts w:ascii="Verdana" w:hAnsi="Verdana"/>
                <w:b/>
                <w:bCs/>
                <w:sz w:val="18"/>
                <w:szCs w:val="18"/>
              </w:rPr>
              <w:t>Wykonawcy</w:t>
            </w:r>
            <w:r w:rsidRPr="00940DE7">
              <w:rPr>
                <w:rFonts w:ascii="Verdana" w:hAnsi="Verdana"/>
                <w:bCs/>
                <w:sz w:val="18"/>
                <w:szCs w:val="18"/>
              </w:rPr>
              <w:t>)</w:t>
            </w:r>
          </w:p>
          <w:p w14:paraId="5AB4C628" w14:textId="3BD9278D" w:rsidR="006B486B" w:rsidRPr="00940DE7" w:rsidRDefault="006B486B" w:rsidP="00FD1EE6">
            <w:pPr>
              <w:jc w:val="both"/>
              <w:rPr>
                <w:rFonts w:ascii="Verdana" w:hAnsi="Verdana"/>
                <w:sz w:val="18"/>
                <w:szCs w:val="18"/>
              </w:rPr>
            </w:pPr>
          </w:p>
        </w:tc>
        <w:tc>
          <w:tcPr>
            <w:tcW w:w="815" w:type="dxa"/>
          </w:tcPr>
          <w:p w14:paraId="6422CB2A" w14:textId="77777777" w:rsidR="006B486B" w:rsidRPr="00940DE7" w:rsidRDefault="006B486B" w:rsidP="00FD1EE6">
            <w:pPr>
              <w:jc w:val="both"/>
              <w:rPr>
                <w:rFonts w:ascii="Verdana" w:hAnsi="Verdana"/>
                <w:sz w:val="18"/>
                <w:szCs w:val="18"/>
              </w:rPr>
            </w:pPr>
          </w:p>
          <w:p w14:paraId="25D8F3E9" w14:textId="77777777" w:rsidR="006B486B" w:rsidRPr="00940DE7" w:rsidRDefault="006B486B" w:rsidP="00FD1EE6">
            <w:pPr>
              <w:jc w:val="both"/>
              <w:rPr>
                <w:rFonts w:ascii="Verdana" w:hAnsi="Verdana"/>
                <w:sz w:val="18"/>
                <w:szCs w:val="18"/>
              </w:rPr>
            </w:pPr>
          </w:p>
          <w:p w14:paraId="0F11E978"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3D36606F" w14:textId="77777777" w:rsidR="006B486B" w:rsidRPr="00940DE7" w:rsidRDefault="006B486B" w:rsidP="00FD1EE6">
            <w:pPr>
              <w:jc w:val="both"/>
              <w:rPr>
                <w:rFonts w:ascii="Verdana" w:hAnsi="Verdana"/>
                <w:sz w:val="18"/>
                <w:szCs w:val="18"/>
              </w:rPr>
            </w:pPr>
          </w:p>
          <w:p w14:paraId="6A1E52DF" w14:textId="77777777" w:rsidR="006B486B" w:rsidRPr="00940DE7" w:rsidRDefault="006B486B" w:rsidP="00FD1EE6">
            <w:pPr>
              <w:jc w:val="both"/>
              <w:rPr>
                <w:rFonts w:ascii="Verdana" w:hAnsi="Verdana"/>
                <w:sz w:val="18"/>
                <w:szCs w:val="18"/>
              </w:rPr>
            </w:pPr>
          </w:p>
          <w:p w14:paraId="285E18F8" w14:textId="77777777" w:rsidR="006B486B" w:rsidRPr="00940DE7" w:rsidRDefault="006B486B" w:rsidP="00FD1EE6">
            <w:pPr>
              <w:jc w:val="center"/>
              <w:rPr>
                <w:rFonts w:ascii="Verdana" w:hAnsi="Verdana"/>
                <w:sz w:val="18"/>
                <w:szCs w:val="18"/>
              </w:rPr>
            </w:pPr>
            <w:r w:rsidRPr="00940DE7">
              <w:rPr>
                <w:rFonts w:ascii="Verdana" w:hAnsi="Verdana"/>
                <w:sz w:val="18"/>
                <w:szCs w:val="18"/>
              </w:rPr>
              <w:t>390</w:t>
            </w:r>
          </w:p>
        </w:tc>
        <w:tc>
          <w:tcPr>
            <w:tcW w:w="0" w:type="auto"/>
          </w:tcPr>
          <w:p w14:paraId="3CF0A169" w14:textId="77777777" w:rsidR="006B486B" w:rsidRPr="00940DE7" w:rsidRDefault="006B486B" w:rsidP="00FD1EE6">
            <w:pPr>
              <w:jc w:val="both"/>
              <w:rPr>
                <w:rFonts w:ascii="Verdana" w:hAnsi="Verdana"/>
                <w:sz w:val="18"/>
                <w:szCs w:val="18"/>
              </w:rPr>
            </w:pPr>
          </w:p>
        </w:tc>
        <w:tc>
          <w:tcPr>
            <w:tcW w:w="0" w:type="auto"/>
          </w:tcPr>
          <w:p w14:paraId="766CFF46" w14:textId="77777777" w:rsidR="006B486B" w:rsidRPr="00940DE7" w:rsidRDefault="006B486B" w:rsidP="00FD1EE6">
            <w:pPr>
              <w:jc w:val="both"/>
              <w:rPr>
                <w:rFonts w:ascii="Verdana" w:hAnsi="Verdana"/>
                <w:sz w:val="18"/>
                <w:szCs w:val="18"/>
              </w:rPr>
            </w:pPr>
          </w:p>
        </w:tc>
      </w:tr>
      <w:tr w:rsidR="006B486B" w:rsidRPr="00940DE7" w14:paraId="1FCD2C30" w14:textId="77777777" w:rsidTr="00FD1EE6">
        <w:tc>
          <w:tcPr>
            <w:tcW w:w="0" w:type="auto"/>
            <w:vMerge/>
          </w:tcPr>
          <w:p w14:paraId="2429B791" w14:textId="77777777" w:rsidR="006B486B" w:rsidRPr="00940DE7" w:rsidRDefault="006B486B" w:rsidP="00FD1EE6">
            <w:pPr>
              <w:jc w:val="both"/>
              <w:rPr>
                <w:rFonts w:ascii="Verdana" w:hAnsi="Verdana"/>
                <w:b/>
                <w:sz w:val="18"/>
                <w:szCs w:val="18"/>
              </w:rPr>
            </w:pPr>
          </w:p>
        </w:tc>
        <w:tc>
          <w:tcPr>
            <w:tcW w:w="0" w:type="auto"/>
            <w:gridSpan w:val="5"/>
          </w:tcPr>
          <w:p w14:paraId="6F73F510" w14:textId="77777777" w:rsidR="006B486B" w:rsidRPr="00940DE7" w:rsidRDefault="006B486B" w:rsidP="00FD1EE6">
            <w:pPr>
              <w:jc w:val="both"/>
              <w:rPr>
                <w:rFonts w:ascii="Verdana" w:hAnsi="Verdana"/>
                <w:b/>
                <w:sz w:val="18"/>
                <w:szCs w:val="18"/>
              </w:rPr>
            </w:pPr>
          </w:p>
          <w:p w14:paraId="4E8D5A47"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 Razem </w:t>
            </w:r>
            <w:r w:rsidRPr="00940DE7">
              <w:rPr>
                <w:rFonts w:ascii="Verdana" w:hAnsi="Verdana"/>
                <w:sz w:val="18"/>
                <w:szCs w:val="18"/>
              </w:rPr>
              <w:t>(cena bez podatku VAT - ………………………………….. zł</w:t>
            </w:r>
          </w:p>
        </w:tc>
      </w:tr>
      <w:tr w:rsidR="006B486B" w:rsidRPr="00940DE7" w14:paraId="695BACFB" w14:textId="77777777" w:rsidTr="00FD1EE6">
        <w:tc>
          <w:tcPr>
            <w:tcW w:w="0" w:type="auto"/>
            <w:vMerge/>
          </w:tcPr>
          <w:p w14:paraId="1D24F17A" w14:textId="77777777" w:rsidR="006B486B" w:rsidRPr="00940DE7" w:rsidRDefault="006B486B" w:rsidP="00FD1EE6">
            <w:pPr>
              <w:jc w:val="both"/>
              <w:rPr>
                <w:rFonts w:ascii="Verdana" w:hAnsi="Verdana"/>
                <w:b/>
                <w:sz w:val="18"/>
                <w:szCs w:val="18"/>
              </w:rPr>
            </w:pPr>
          </w:p>
        </w:tc>
        <w:tc>
          <w:tcPr>
            <w:tcW w:w="0" w:type="auto"/>
            <w:gridSpan w:val="5"/>
          </w:tcPr>
          <w:p w14:paraId="2D50861A" w14:textId="77777777" w:rsidR="006B486B" w:rsidRPr="00940DE7" w:rsidRDefault="006B486B" w:rsidP="00FD1EE6">
            <w:pPr>
              <w:jc w:val="both"/>
              <w:rPr>
                <w:rFonts w:ascii="Verdana" w:hAnsi="Verdana"/>
                <w:b/>
                <w:sz w:val="18"/>
                <w:szCs w:val="18"/>
              </w:rPr>
            </w:pPr>
          </w:p>
          <w:p w14:paraId="05355071" w14:textId="77777777" w:rsidR="006B486B" w:rsidRPr="00940DE7" w:rsidRDefault="006B486B" w:rsidP="00FD1EE6">
            <w:pPr>
              <w:jc w:val="both"/>
              <w:rPr>
                <w:rFonts w:ascii="Verdana" w:hAnsi="Verdana"/>
                <w:sz w:val="18"/>
                <w:szCs w:val="18"/>
              </w:rPr>
            </w:pPr>
            <w:r w:rsidRPr="00940DE7">
              <w:rPr>
                <w:rFonts w:ascii="Verdana" w:hAnsi="Verdana"/>
                <w:b/>
                <w:sz w:val="18"/>
                <w:szCs w:val="18"/>
              </w:rPr>
              <w:t>Podatek VAT 8 %- …………………….. zł</w:t>
            </w:r>
          </w:p>
        </w:tc>
      </w:tr>
      <w:tr w:rsidR="006B486B" w:rsidRPr="00940DE7" w14:paraId="5DD472CC" w14:textId="77777777" w:rsidTr="00FD1EE6">
        <w:trPr>
          <w:trHeight w:val="70"/>
        </w:trPr>
        <w:tc>
          <w:tcPr>
            <w:tcW w:w="0" w:type="auto"/>
            <w:vMerge/>
          </w:tcPr>
          <w:p w14:paraId="7D080048" w14:textId="77777777" w:rsidR="006B486B" w:rsidRPr="00940DE7" w:rsidRDefault="006B486B" w:rsidP="00FD1EE6">
            <w:pPr>
              <w:jc w:val="both"/>
              <w:rPr>
                <w:rFonts w:ascii="Verdana" w:hAnsi="Verdana"/>
                <w:b/>
                <w:sz w:val="18"/>
                <w:szCs w:val="18"/>
              </w:rPr>
            </w:pPr>
          </w:p>
        </w:tc>
        <w:tc>
          <w:tcPr>
            <w:tcW w:w="0" w:type="auto"/>
            <w:gridSpan w:val="5"/>
          </w:tcPr>
          <w:p w14:paraId="36FFC7F6" w14:textId="77777777" w:rsidR="006B486B" w:rsidRPr="00940DE7" w:rsidRDefault="006B486B" w:rsidP="00FD1EE6">
            <w:pPr>
              <w:jc w:val="both"/>
              <w:rPr>
                <w:rFonts w:ascii="Verdana" w:hAnsi="Verdana"/>
                <w:b/>
                <w:sz w:val="18"/>
                <w:szCs w:val="18"/>
              </w:rPr>
            </w:pPr>
          </w:p>
          <w:p w14:paraId="0DA7014F"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………………………………………….zł</w:t>
            </w:r>
          </w:p>
          <w:p w14:paraId="5AE9FE7A" w14:textId="77777777" w:rsidR="006B486B" w:rsidRPr="00940DE7" w:rsidRDefault="006B486B" w:rsidP="00FD1EE6">
            <w:pPr>
              <w:jc w:val="both"/>
              <w:rPr>
                <w:rFonts w:ascii="Verdana" w:hAnsi="Verdana"/>
                <w:sz w:val="18"/>
                <w:szCs w:val="18"/>
              </w:rPr>
            </w:pPr>
          </w:p>
        </w:tc>
      </w:tr>
      <w:tr w:rsidR="006B486B" w:rsidRPr="00940DE7" w14:paraId="64821F29" w14:textId="77777777" w:rsidTr="00FD1EE6">
        <w:tc>
          <w:tcPr>
            <w:tcW w:w="0" w:type="auto"/>
            <w:vMerge w:val="restart"/>
          </w:tcPr>
          <w:p w14:paraId="3A44EC34"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4.</w:t>
            </w:r>
          </w:p>
        </w:tc>
        <w:tc>
          <w:tcPr>
            <w:tcW w:w="2590" w:type="dxa"/>
          </w:tcPr>
          <w:p w14:paraId="0126568B" w14:textId="7F171B2E" w:rsidR="006B486B" w:rsidRPr="00940DE7" w:rsidRDefault="006B486B" w:rsidP="00FD1EE6">
            <w:pPr>
              <w:jc w:val="both"/>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 xml:space="preserve">koparko-ładowarkami </w:t>
            </w:r>
          </w:p>
          <w:p w14:paraId="64FFCEDA" w14:textId="7143C675" w:rsidR="006B486B" w:rsidRPr="00940DE7" w:rsidRDefault="006B486B" w:rsidP="00FD1EE6">
            <w:pPr>
              <w:widowControl w:val="0"/>
              <w:autoSpaceDE w:val="0"/>
              <w:autoSpaceDN w:val="0"/>
              <w:adjustRightInd w:val="0"/>
              <w:ind w:right="-20"/>
              <w:rPr>
                <w:rFonts w:ascii="Verdana" w:hAnsi="Verdana"/>
                <w:bCs/>
                <w:sz w:val="18"/>
                <w:szCs w:val="18"/>
              </w:rPr>
            </w:pPr>
            <w:r w:rsidRPr="00940DE7">
              <w:rPr>
                <w:rFonts w:ascii="Verdana" w:hAnsi="Verdana"/>
                <w:b/>
                <w:bCs/>
                <w:sz w:val="18"/>
                <w:szCs w:val="18"/>
              </w:rPr>
              <w:t xml:space="preserve">lub ładowarkami </w:t>
            </w:r>
            <w:r w:rsidRPr="00940DE7">
              <w:rPr>
                <w:rFonts w:ascii="Verdana" w:hAnsi="Verdana"/>
                <w:bCs/>
                <w:sz w:val="18"/>
                <w:szCs w:val="18"/>
              </w:rPr>
              <w:t>o poj. łyżki min. 2</w:t>
            </w:r>
            <w:r w:rsidR="005F22A0" w:rsidRPr="00940DE7">
              <w:rPr>
                <w:rFonts w:ascii="Verdana" w:hAnsi="Verdana"/>
                <w:bCs/>
                <w:sz w:val="18"/>
                <w:szCs w:val="18"/>
              </w:rPr>
              <w:t>,0</w:t>
            </w:r>
            <w:r w:rsidRPr="00940DE7">
              <w:rPr>
                <w:rFonts w:ascii="Verdana" w:hAnsi="Verdana"/>
                <w:bCs/>
                <w:sz w:val="18"/>
                <w:szCs w:val="18"/>
              </w:rPr>
              <w:t xml:space="preserve"> m</w:t>
            </w:r>
            <w:r w:rsidRPr="00940DE7">
              <w:rPr>
                <w:rFonts w:ascii="Verdana" w:hAnsi="Verdana"/>
                <w:bCs/>
                <w:sz w:val="18"/>
                <w:szCs w:val="18"/>
                <w:vertAlign w:val="superscript"/>
              </w:rPr>
              <w:t>3</w:t>
            </w:r>
            <w:r w:rsidRPr="00940DE7">
              <w:rPr>
                <w:rFonts w:ascii="Verdana" w:hAnsi="Verdana"/>
                <w:bCs/>
                <w:sz w:val="18"/>
                <w:szCs w:val="18"/>
              </w:rPr>
              <w:t xml:space="preserve"> –</w:t>
            </w:r>
          </w:p>
          <w:p w14:paraId="36D2C932" w14:textId="4CC85106" w:rsidR="006B486B" w:rsidRPr="00940DE7" w:rsidRDefault="006B486B" w:rsidP="00FD1EE6">
            <w:pPr>
              <w:widowControl w:val="0"/>
              <w:autoSpaceDE w:val="0"/>
              <w:autoSpaceDN w:val="0"/>
              <w:adjustRightInd w:val="0"/>
              <w:ind w:right="-20"/>
              <w:rPr>
                <w:rFonts w:ascii="Verdana" w:hAnsi="Verdana"/>
                <w:bCs/>
                <w:sz w:val="18"/>
                <w:szCs w:val="18"/>
              </w:rPr>
            </w:pPr>
            <w:r w:rsidRPr="00940DE7">
              <w:rPr>
                <w:rFonts w:ascii="Verdana" w:hAnsi="Verdana"/>
                <w:bCs/>
                <w:sz w:val="18"/>
                <w:szCs w:val="18"/>
              </w:rPr>
              <w:t xml:space="preserve">min.2 szt. </w:t>
            </w:r>
            <w:r w:rsidRPr="00940DE7">
              <w:rPr>
                <w:rFonts w:ascii="Verdana" w:hAnsi="Verdana"/>
                <w:b/>
                <w:sz w:val="18"/>
                <w:szCs w:val="18"/>
              </w:rPr>
              <w:t>(sprzęt  Wykonawcy)</w:t>
            </w:r>
          </w:p>
          <w:p w14:paraId="4F7D4D92" w14:textId="77777777" w:rsidR="006B486B" w:rsidRPr="00940DE7" w:rsidRDefault="006B486B" w:rsidP="00FD1EE6">
            <w:pPr>
              <w:widowControl w:val="0"/>
              <w:autoSpaceDE w:val="0"/>
              <w:autoSpaceDN w:val="0"/>
              <w:adjustRightInd w:val="0"/>
              <w:ind w:right="-20"/>
              <w:jc w:val="both"/>
              <w:rPr>
                <w:rFonts w:ascii="Verdana" w:hAnsi="Verdana"/>
                <w:bCs/>
                <w:sz w:val="18"/>
                <w:szCs w:val="18"/>
              </w:rPr>
            </w:pPr>
          </w:p>
        </w:tc>
        <w:tc>
          <w:tcPr>
            <w:tcW w:w="815" w:type="dxa"/>
          </w:tcPr>
          <w:p w14:paraId="1515A725" w14:textId="77777777" w:rsidR="006B486B" w:rsidRPr="00940DE7" w:rsidRDefault="006B486B" w:rsidP="00FD1EE6">
            <w:pPr>
              <w:jc w:val="both"/>
              <w:rPr>
                <w:rFonts w:ascii="Verdana" w:hAnsi="Verdana"/>
                <w:sz w:val="18"/>
                <w:szCs w:val="18"/>
              </w:rPr>
            </w:pPr>
          </w:p>
          <w:p w14:paraId="7AB9E664"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0" w:type="auto"/>
          </w:tcPr>
          <w:p w14:paraId="48C8941F" w14:textId="77777777" w:rsidR="006B486B" w:rsidRPr="00940DE7" w:rsidRDefault="006B486B" w:rsidP="00FD1EE6">
            <w:pPr>
              <w:jc w:val="both"/>
              <w:rPr>
                <w:rFonts w:ascii="Verdana" w:hAnsi="Verdana"/>
                <w:sz w:val="18"/>
                <w:szCs w:val="18"/>
              </w:rPr>
            </w:pPr>
          </w:p>
          <w:p w14:paraId="51E74499" w14:textId="77777777" w:rsidR="006B486B" w:rsidRPr="00940DE7" w:rsidRDefault="006B486B" w:rsidP="00FD1EE6">
            <w:pPr>
              <w:jc w:val="center"/>
              <w:rPr>
                <w:rFonts w:ascii="Verdana" w:hAnsi="Verdana"/>
                <w:sz w:val="18"/>
                <w:szCs w:val="18"/>
              </w:rPr>
            </w:pPr>
            <w:r w:rsidRPr="00940DE7">
              <w:rPr>
                <w:rFonts w:ascii="Verdana" w:hAnsi="Verdana"/>
                <w:sz w:val="18"/>
                <w:szCs w:val="18"/>
              </w:rPr>
              <w:t>260</w:t>
            </w:r>
          </w:p>
        </w:tc>
        <w:tc>
          <w:tcPr>
            <w:tcW w:w="0" w:type="auto"/>
          </w:tcPr>
          <w:p w14:paraId="303F8B88" w14:textId="77777777" w:rsidR="006B486B" w:rsidRPr="00940DE7" w:rsidRDefault="006B486B" w:rsidP="00FD1EE6">
            <w:pPr>
              <w:jc w:val="both"/>
              <w:rPr>
                <w:rFonts w:ascii="Verdana" w:hAnsi="Verdana"/>
                <w:sz w:val="18"/>
                <w:szCs w:val="18"/>
              </w:rPr>
            </w:pPr>
          </w:p>
        </w:tc>
        <w:tc>
          <w:tcPr>
            <w:tcW w:w="0" w:type="auto"/>
          </w:tcPr>
          <w:p w14:paraId="10D8B41B" w14:textId="77777777" w:rsidR="006B486B" w:rsidRPr="00940DE7" w:rsidRDefault="006B486B" w:rsidP="00FD1EE6">
            <w:pPr>
              <w:jc w:val="both"/>
              <w:rPr>
                <w:rFonts w:ascii="Verdana" w:hAnsi="Verdana"/>
                <w:sz w:val="18"/>
                <w:szCs w:val="18"/>
              </w:rPr>
            </w:pPr>
          </w:p>
        </w:tc>
      </w:tr>
      <w:tr w:rsidR="006B486B" w:rsidRPr="00940DE7" w14:paraId="03DCF6BF" w14:textId="77777777" w:rsidTr="00FD1EE6">
        <w:tc>
          <w:tcPr>
            <w:tcW w:w="0" w:type="auto"/>
            <w:vMerge/>
          </w:tcPr>
          <w:p w14:paraId="6EF2604D" w14:textId="77777777" w:rsidR="006B486B" w:rsidRPr="00940DE7" w:rsidRDefault="006B486B" w:rsidP="00FD1EE6">
            <w:pPr>
              <w:jc w:val="both"/>
              <w:rPr>
                <w:rFonts w:ascii="Verdana" w:hAnsi="Verdana"/>
                <w:b/>
                <w:sz w:val="18"/>
                <w:szCs w:val="18"/>
              </w:rPr>
            </w:pPr>
          </w:p>
        </w:tc>
        <w:tc>
          <w:tcPr>
            <w:tcW w:w="8201" w:type="dxa"/>
            <w:gridSpan w:val="5"/>
          </w:tcPr>
          <w:p w14:paraId="63656634" w14:textId="77777777" w:rsidR="006B486B" w:rsidRPr="00940DE7" w:rsidRDefault="006B486B" w:rsidP="00FD1EE6">
            <w:pPr>
              <w:jc w:val="both"/>
              <w:rPr>
                <w:rFonts w:ascii="Verdana" w:hAnsi="Verdana"/>
                <w:b/>
                <w:sz w:val="18"/>
                <w:szCs w:val="18"/>
              </w:rPr>
            </w:pPr>
          </w:p>
          <w:p w14:paraId="440EB906"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zł</w:t>
            </w:r>
          </w:p>
        </w:tc>
      </w:tr>
      <w:tr w:rsidR="006B486B" w:rsidRPr="00940DE7" w14:paraId="61E0B444" w14:textId="77777777" w:rsidTr="00FD1EE6">
        <w:tc>
          <w:tcPr>
            <w:tcW w:w="0" w:type="auto"/>
            <w:vMerge/>
          </w:tcPr>
          <w:p w14:paraId="4EF2AF83" w14:textId="77777777" w:rsidR="006B486B" w:rsidRPr="00940DE7" w:rsidRDefault="006B486B" w:rsidP="00FD1EE6">
            <w:pPr>
              <w:jc w:val="both"/>
              <w:rPr>
                <w:rFonts w:ascii="Verdana" w:hAnsi="Verdana"/>
                <w:b/>
                <w:sz w:val="18"/>
                <w:szCs w:val="18"/>
              </w:rPr>
            </w:pPr>
          </w:p>
        </w:tc>
        <w:tc>
          <w:tcPr>
            <w:tcW w:w="8201" w:type="dxa"/>
            <w:gridSpan w:val="5"/>
          </w:tcPr>
          <w:p w14:paraId="4F442249" w14:textId="77777777" w:rsidR="006B486B" w:rsidRPr="00940DE7" w:rsidRDefault="006B486B" w:rsidP="00FD1EE6">
            <w:pPr>
              <w:jc w:val="both"/>
              <w:rPr>
                <w:rFonts w:ascii="Verdana" w:hAnsi="Verdana"/>
                <w:b/>
                <w:sz w:val="18"/>
                <w:szCs w:val="18"/>
              </w:rPr>
            </w:pPr>
          </w:p>
          <w:p w14:paraId="03E4215E" w14:textId="77777777" w:rsidR="006B486B" w:rsidRPr="00940DE7" w:rsidRDefault="006B486B" w:rsidP="00FD1EE6">
            <w:pPr>
              <w:jc w:val="both"/>
              <w:rPr>
                <w:rFonts w:ascii="Verdana" w:hAnsi="Verdana"/>
                <w:sz w:val="18"/>
                <w:szCs w:val="18"/>
              </w:rPr>
            </w:pPr>
            <w:r w:rsidRPr="00940DE7">
              <w:rPr>
                <w:rFonts w:ascii="Verdana" w:hAnsi="Verdana"/>
                <w:b/>
                <w:sz w:val="18"/>
                <w:szCs w:val="18"/>
              </w:rPr>
              <w:t>Podatek VAT 8 % - ………………………………. zł</w:t>
            </w:r>
          </w:p>
        </w:tc>
      </w:tr>
      <w:tr w:rsidR="006B486B" w:rsidRPr="00940DE7" w14:paraId="63334F0D" w14:textId="77777777" w:rsidTr="00FD1EE6">
        <w:tc>
          <w:tcPr>
            <w:tcW w:w="0" w:type="auto"/>
            <w:vMerge/>
          </w:tcPr>
          <w:p w14:paraId="0470797C" w14:textId="77777777" w:rsidR="006B486B" w:rsidRPr="00940DE7" w:rsidRDefault="006B486B" w:rsidP="00FD1EE6">
            <w:pPr>
              <w:jc w:val="both"/>
              <w:rPr>
                <w:rFonts w:ascii="Verdana" w:hAnsi="Verdana"/>
                <w:b/>
                <w:sz w:val="18"/>
                <w:szCs w:val="18"/>
              </w:rPr>
            </w:pPr>
          </w:p>
        </w:tc>
        <w:tc>
          <w:tcPr>
            <w:tcW w:w="8201" w:type="dxa"/>
            <w:gridSpan w:val="5"/>
          </w:tcPr>
          <w:p w14:paraId="69F14949" w14:textId="77777777" w:rsidR="006B486B" w:rsidRPr="00940DE7" w:rsidRDefault="006B486B" w:rsidP="00FD1EE6">
            <w:pPr>
              <w:jc w:val="both"/>
              <w:rPr>
                <w:rFonts w:ascii="Verdana" w:hAnsi="Verdana"/>
                <w:b/>
                <w:sz w:val="18"/>
                <w:szCs w:val="18"/>
              </w:rPr>
            </w:pPr>
          </w:p>
          <w:p w14:paraId="68955B0C"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44D2B9EB" w14:textId="77777777" w:rsidR="006B486B" w:rsidRPr="00940DE7" w:rsidRDefault="006B486B" w:rsidP="00FD1EE6">
            <w:pPr>
              <w:jc w:val="both"/>
              <w:rPr>
                <w:rFonts w:ascii="Verdana" w:hAnsi="Verdana"/>
                <w:sz w:val="18"/>
                <w:szCs w:val="18"/>
              </w:rPr>
            </w:pPr>
          </w:p>
        </w:tc>
      </w:tr>
      <w:tr w:rsidR="006B486B" w:rsidRPr="00940DE7" w14:paraId="68C72047" w14:textId="77777777" w:rsidTr="00FD1EE6">
        <w:tc>
          <w:tcPr>
            <w:tcW w:w="0" w:type="auto"/>
            <w:vMerge w:val="restart"/>
          </w:tcPr>
          <w:p w14:paraId="426C8807" w14:textId="77777777" w:rsidR="006B486B" w:rsidRPr="00940DE7" w:rsidRDefault="006B486B" w:rsidP="002B60B9">
            <w:pPr>
              <w:jc w:val="center"/>
              <w:rPr>
                <w:rFonts w:ascii="Verdana" w:hAnsi="Verdana"/>
                <w:b/>
                <w:sz w:val="18"/>
                <w:szCs w:val="18"/>
              </w:rPr>
            </w:pPr>
            <w:r w:rsidRPr="00940DE7">
              <w:rPr>
                <w:rFonts w:ascii="Verdana" w:hAnsi="Verdana"/>
                <w:b/>
                <w:sz w:val="18"/>
                <w:szCs w:val="18"/>
              </w:rPr>
              <w:t>5.</w:t>
            </w:r>
          </w:p>
        </w:tc>
        <w:tc>
          <w:tcPr>
            <w:tcW w:w="2590" w:type="dxa"/>
          </w:tcPr>
          <w:p w14:paraId="40B6C295" w14:textId="46EDFAF9" w:rsidR="006B486B" w:rsidRPr="00940DE7" w:rsidRDefault="006B486B" w:rsidP="005F22A0">
            <w:pPr>
              <w:rPr>
                <w:rFonts w:ascii="Verdana" w:hAnsi="Verdana"/>
                <w:b/>
                <w:bCs/>
                <w:sz w:val="18"/>
                <w:szCs w:val="18"/>
              </w:rPr>
            </w:pPr>
            <w:r w:rsidRPr="00940DE7">
              <w:rPr>
                <w:rFonts w:ascii="Verdana" w:hAnsi="Verdana"/>
                <w:bCs/>
                <w:sz w:val="18"/>
                <w:szCs w:val="18"/>
              </w:rPr>
              <w:t xml:space="preserve">odśnieżanie </w:t>
            </w:r>
            <w:r w:rsidRPr="00940DE7">
              <w:rPr>
                <w:rFonts w:ascii="Verdana" w:hAnsi="Verdana"/>
                <w:b/>
                <w:bCs/>
                <w:sz w:val="18"/>
                <w:szCs w:val="18"/>
              </w:rPr>
              <w:t>ciągnikiem</w:t>
            </w:r>
            <w:r w:rsidR="005F22A0" w:rsidRPr="00940DE7">
              <w:rPr>
                <w:rFonts w:ascii="Verdana" w:hAnsi="Verdana"/>
                <w:b/>
                <w:bCs/>
                <w:sz w:val="18"/>
                <w:szCs w:val="18"/>
              </w:rPr>
              <w:t xml:space="preserve"> </w:t>
            </w:r>
            <w:r w:rsidRPr="00940DE7">
              <w:rPr>
                <w:rFonts w:ascii="Verdana" w:hAnsi="Verdana"/>
                <w:b/>
                <w:bCs/>
                <w:sz w:val="18"/>
                <w:szCs w:val="18"/>
              </w:rPr>
              <w:t>z</w:t>
            </w:r>
            <w:r w:rsidR="005F22A0" w:rsidRPr="00940DE7">
              <w:rPr>
                <w:rFonts w:ascii="Verdana" w:hAnsi="Verdana"/>
                <w:b/>
                <w:bCs/>
                <w:sz w:val="18"/>
                <w:szCs w:val="18"/>
              </w:rPr>
              <w:t xml:space="preserve"> </w:t>
            </w:r>
            <w:r w:rsidRPr="00940DE7">
              <w:rPr>
                <w:rFonts w:ascii="Verdana" w:hAnsi="Verdana"/>
                <w:b/>
                <w:bCs/>
                <w:sz w:val="18"/>
                <w:szCs w:val="18"/>
              </w:rPr>
              <w:t>pługiem jednostronnym lub dwustronnym</w:t>
            </w:r>
            <w:r w:rsidR="005F22A0" w:rsidRPr="00940DE7">
              <w:rPr>
                <w:rFonts w:ascii="Verdana" w:hAnsi="Verdana"/>
                <w:b/>
                <w:bCs/>
                <w:sz w:val="18"/>
                <w:szCs w:val="18"/>
              </w:rPr>
              <w:t xml:space="preserve"> </w:t>
            </w:r>
            <w:r w:rsidRPr="00940DE7">
              <w:rPr>
                <w:rFonts w:ascii="Verdana" w:hAnsi="Verdana"/>
                <w:b/>
                <w:bCs/>
                <w:sz w:val="18"/>
                <w:szCs w:val="18"/>
              </w:rPr>
              <w:t xml:space="preserve"> lub równiarką samojezdną</w:t>
            </w:r>
            <w:r w:rsidRPr="00940DE7">
              <w:rPr>
                <w:rFonts w:ascii="Verdana" w:hAnsi="Verdana"/>
                <w:bCs/>
                <w:sz w:val="18"/>
                <w:szCs w:val="18"/>
              </w:rPr>
              <w:t xml:space="preserve">- szt. 1  </w:t>
            </w:r>
            <w:r w:rsidRPr="00940DE7">
              <w:rPr>
                <w:rFonts w:ascii="Verdana" w:hAnsi="Verdana"/>
                <w:b/>
                <w:sz w:val="18"/>
                <w:szCs w:val="18"/>
              </w:rPr>
              <w:t>(sprzęt</w:t>
            </w:r>
            <w:r w:rsidRPr="00940DE7">
              <w:rPr>
                <w:rFonts w:ascii="Verdana" w:hAnsi="Verdana"/>
                <w:bCs/>
                <w:sz w:val="18"/>
                <w:szCs w:val="18"/>
              </w:rPr>
              <w:t xml:space="preserve"> </w:t>
            </w:r>
            <w:r w:rsidRPr="00940DE7">
              <w:rPr>
                <w:rFonts w:ascii="Verdana" w:hAnsi="Verdana"/>
                <w:b/>
                <w:bCs/>
                <w:sz w:val="18"/>
                <w:szCs w:val="18"/>
              </w:rPr>
              <w:t>Wykonawcy)</w:t>
            </w:r>
          </w:p>
          <w:p w14:paraId="3E53A053" w14:textId="77777777" w:rsidR="006B486B" w:rsidRPr="00940DE7" w:rsidRDefault="006B486B" w:rsidP="00FD1EE6">
            <w:pPr>
              <w:jc w:val="both"/>
              <w:rPr>
                <w:rFonts w:ascii="Verdana" w:hAnsi="Verdana"/>
                <w:b/>
                <w:sz w:val="18"/>
                <w:szCs w:val="18"/>
              </w:rPr>
            </w:pPr>
          </w:p>
        </w:tc>
        <w:tc>
          <w:tcPr>
            <w:tcW w:w="815" w:type="dxa"/>
          </w:tcPr>
          <w:p w14:paraId="293A73F5" w14:textId="77777777" w:rsidR="006B486B" w:rsidRPr="00940DE7" w:rsidRDefault="006B486B" w:rsidP="00FD1EE6">
            <w:pPr>
              <w:jc w:val="both"/>
              <w:rPr>
                <w:rFonts w:ascii="Verdana" w:hAnsi="Verdana"/>
                <w:sz w:val="18"/>
                <w:szCs w:val="18"/>
              </w:rPr>
            </w:pPr>
          </w:p>
          <w:p w14:paraId="427F55BF" w14:textId="77777777" w:rsidR="006B486B" w:rsidRPr="00940DE7" w:rsidRDefault="006B486B" w:rsidP="00FD1EE6">
            <w:pPr>
              <w:jc w:val="both"/>
              <w:rPr>
                <w:rFonts w:ascii="Verdana" w:hAnsi="Verdana"/>
                <w:sz w:val="18"/>
                <w:szCs w:val="18"/>
              </w:rPr>
            </w:pPr>
          </w:p>
          <w:p w14:paraId="2A094EC3" w14:textId="77777777" w:rsidR="006B486B" w:rsidRPr="00940DE7" w:rsidRDefault="006B486B" w:rsidP="00FD1EE6">
            <w:pPr>
              <w:jc w:val="both"/>
              <w:rPr>
                <w:rFonts w:ascii="Verdana" w:hAnsi="Verdana"/>
                <w:sz w:val="18"/>
                <w:szCs w:val="18"/>
              </w:rPr>
            </w:pPr>
            <w:r w:rsidRPr="00940DE7">
              <w:rPr>
                <w:rFonts w:ascii="Verdana" w:hAnsi="Verdana"/>
                <w:sz w:val="18"/>
                <w:szCs w:val="18"/>
              </w:rPr>
              <w:t>godz.</w:t>
            </w:r>
          </w:p>
        </w:tc>
        <w:tc>
          <w:tcPr>
            <w:tcW w:w="1615" w:type="dxa"/>
          </w:tcPr>
          <w:p w14:paraId="421F6887" w14:textId="77777777" w:rsidR="006B486B" w:rsidRPr="00940DE7" w:rsidRDefault="006B486B" w:rsidP="00FD1EE6">
            <w:pPr>
              <w:jc w:val="both"/>
              <w:rPr>
                <w:rFonts w:ascii="Verdana" w:hAnsi="Verdana"/>
                <w:sz w:val="18"/>
                <w:szCs w:val="18"/>
              </w:rPr>
            </w:pPr>
          </w:p>
          <w:p w14:paraId="49F9ED24" w14:textId="77777777" w:rsidR="006B486B" w:rsidRPr="00940DE7" w:rsidRDefault="006B486B" w:rsidP="00FD1EE6">
            <w:pPr>
              <w:jc w:val="both"/>
              <w:rPr>
                <w:rFonts w:ascii="Verdana" w:hAnsi="Verdana"/>
                <w:sz w:val="18"/>
                <w:szCs w:val="18"/>
              </w:rPr>
            </w:pPr>
          </w:p>
          <w:p w14:paraId="140B5FB6" w14:textId="77777777" w:rsidR="006B486B" w:rsidRPr="00940DE7" w:rsidRDefault="006B486B" w:rsidP="00FD1EE6">
            <w:pPr>
              <w:jc w:val="center"/>
              <w:rPr>
                <w:rFonts w:ascii="Verdana" w:hAnsi="Verdana"/>
                <w:sz w:val="18"/>
                <w:szCs w:val="18"/>
              </w:rPr>
            </w:pPr>
            <w:r w:rsidRPr="00940DE7">
              <w:rPr>
                <w:rFonts w:ascii="Verdana" w:hAnsi="Verdana"/>
                <w:sz w:val="18"/>
                <w:szCs w:val="18"/>
              </w:rPr>
              <w:t>130</w:t>
            </w:r>
          </w:p>
        </w:tc>
        <w:tc>
          <w:tcPr>
            <w:tcW w:w="1660" w:type="dxa"/>
          </w:tcPr>
          <w:p w14:paraId="13639699" w14:textId="77777777" w:rsidR="006B486B" w:rsidRPr="00940DE7" w:rsidRDefault="006B486B" w:rsidP="00FD1EE6">
            <w:pPr>
              <w:jc w:val="both"/>
              <w:rPr>
                <w:rFonts w:ascii="Verdana" w:hAnsi="Verdana"/>
                <w:sz w:val="18"/>
                <w:szCs w:val="18"/>
              </w:rPr>
            </w:pPr>
          </w:p>
        </w:tc>
        <w:tc>
          <w:tcPr>
            <w:tcW w:w="1521" w:type="dxa"/>
          </w:tcPr>
          <w:p w14:paraId="6E951803" w14:textId="77777777" w:rsidR="006B486B" w:rsidRPr="00940DE7" w:rsidRDefault="006B486B" w:rsidP="00FD1EE6">
            <w:pPr>
              <w:jc w:val="both"/>
              <w:rPr>
                <w:rFonts w:ascii="Verdana" w:hAnsi="Verdana"/>
                <w:sz w:val="18"/>
                <w:szCs w:val="18"/>
              </w:rPr>
            </w:pPr>
          </w:p>
        </w:tc>
      </w:tr>
      <w:tr w:rsidR="006B486B" w:rsidRPr="00940DE7" w14:paraId="06CBB232" w14:textId="77777777" w:rsidTr="00FD1EE6">
        <w:tc>
          <w:tcPr>
            <w:tcW w:w="0" w:type="auto"/>
            <w:vMerge/>
          </w:tcPr>
          <w:p w14:paraId="3A2E20EE" w14:textId="77777777" w:rsidR="006B486B" w:rsidRPr="00940DE7" w:rsidRDefault="006B486B" w:rsidP="00FD1EE6">
            <w:pPr>
              <w:jc w:val="both"/>
              <w:rPr>
                <w:rFonts w:ascii="Verdana" w:hAnsi="Verdana"/>
                <w:b/>
                <w:sz w:val="18"/>
                <w:szCs w:val="18"/>
              </w:rPr>
            </w:pPr>
          </w:p>
        </w:tc>
        <w:tc>
          <w:tcPr>
            <w:tcW w:w="8201" w:type="dxa"/>
            <w:gridSpan w:val="5"/>
          </w:tcPr>
          <w:p w14:paraId="16B21BD6" w14:textId="77777777" w:rsidR="006B486B" w:rsidRPr="00940DE7" w:rsidRDefault="006B486B" w:rsidP="00FD1EE6">
            <w:pPr>
              <w:jc w:val="both"/>
              <w:rPr>
                <w:rFonts w:ascii="Verdana" w:hAnsi="Verdana"/>
                <w:b/>
                <w:sz w:val="18"/>
                <w:szCs w:val="18"/>
              </w:rPr>
            </w:pPr>
          </w:p>
          <w:p w14:paraId="49E29E42"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bez podatku VAT - …………………………………………. zł</w:t>
            </w:r>
          </w:p>
          <w:p w14:paraId="15DE28B0" w14:textId="77777777" w:rsidR="006B486B" w:rsidRPr="00940DE7" w:rsidRDefault="006B486B" w:rsidP="00FD1EE6">
            <w:pPr>
              <w:jc w:val="both"/>
              <w:rPr>
                <w:rFonts w:ascii="Verdana" w:hAnsi="Verdana"/>
                <w:sz w:val="18"/>
                <w:szCs w:val="18"/>
              </w:rPr>
            </w:pPr>
          </w:p>
        </w:tc>
      </w:tr>
      <w:tr w:rsidR="006B486B" w:rsidRPr="00940DE7" w14:paraId="337821B2" w14:textId="77777777" w:rsidTr="00FD1EE6">
        <w:tc>
          <w:tcPr>
            <w:tcW w:w="0" w:type="auto"/>
            <w:vMerge/>
          </w:tcPr>
          <w:p w14:paraId="4F7FDBDD" w14:textId="77777777" w:rsidR="006B486B" w:rsidRPr="00940DE7" w:rsidRDefault="006B486B" w:rsidP="00FD1EE6">
            <w:pPr>
              <w:jc w:val="both"/>
              <w:rPr>
                <w:rFonts w:ascii="Verdana" w:hAnsi="Verdana"/>
                <w:b/>
                <w:sz w:val="18"/>
                <w:szCs w:val="18"/>
              </w:rPr>
            </w:pPr>
          </w:p>
        </w:tc>
        <w:tc>
          <w:tcPr>
            <w:tcW w:w="8201" w:type="dxa"/>
            <w:gridSpan w:val="5"/>
          </w:tcPr>
          <w:p w14:paraId="772293DC" w14:textId="77777777" w:rsidR="006B486B" w:rsidRPr="00940DE7" w:rsidRDefault="006B486B" w:rsidP="00FD1EE6">
            <w:pPr>
              <w:jc w:val="both"/>
              <w:rPr>
                <w:rFonts w:ascii="Verdana" w:hAnsi="Verdana"/>
                <w:b/>
                <w:sz w:val="18"/>
                <w:szCs w:val="18"/>
              </w:rPr>
            </w:pPr>
          </w:p>
          <w:p w14:paraId="048F5251" w14:textId="77777777" w:rsidR="006B486B" w:rsidRPr="00940DE7" w:rsidRDefault="006B486B" w:rsidP="00FD1EE6">
            <w:pPr>
              <w:jc w:val="both"/>
              <w:rPr>
                <w:rFonts w:ascii="Verdana" w:hAnsi="Verdana"/>
                <w:b/>
                <w:sz w:val="18"/>
                <w:szCs w:val="18"/>
              </w:rPr>
            </w:pPr>
            <w:r w:rsidRPr="00940DE7">
              <w:rPr>
                <w:rFonts w:ascii="Verdana" w:hAnsi="Verdana"/>
                <w:b/>
                <w:sz w:val="18"/>
                <w:szCs w:val="18"/>
              </w:rPr>
              <w:t>Podatek VAT 8 % - ……………………………. zł</w:t>
            </w:r>
          </w:p>
          <w:p w14:paraId="0955966A" w14:textId="77777777" w:rsidR="006B486B" w:rsidRPr="00940DE7" w:rsidRDefault="006B486B" w:rsidP="00FD1EE6">
            <w:pPr>
              <w:jc w:val="both"/>
              <w:rPr>
                <w:rFonts w:ascii="Verdana" w:hAnsi="Verdana"/>
                <w:sz w:val="18"/>
                <w:szCs w:val="18"/>
              </w:rPr>
            </w:pPr>
          </w:p>
        </w:tc>
      </w:tr>
      <w:tr w:rsidR="006B486B" w:rsidRPr="00940DE7" w14:paraId="0495592F" w14:textId="77777777" w:rsidTr="00FD1EE6">
        <w:trPr>
          <w:trHeight w:val="666"/>
        </w:trPr>
        <w:tc>
          <w:tcPr>
            <w:tcW w:w="0" w:type="auto"/>
            <w:vMerge/>
          </w:tcPr>
          <w:p w14:paraId="22B1848E" w14:textId="77777777" w:rsidR="006B486B" w:rsidRPr="00940DE7" w:rsidRDefault="006B486B" w:rsidP="00FD1EE6">
            <w:pPr>
              <w:jc w:val="both"/>
              <w:rPr>
                <w:rFonts w:ascii="Verdana" w:hAnsi="Verdana"/>
                <w:b/>
                <w:sz w:val="18"/>
                <w:szCs w:val="18"/>
              </w:rPr>
            </w:pPr>
          </w:p>
        </w:tc>
        <w:tc>
          <w:tcPr>
            <w:tcW w:w="8201" w:type="dxa"/>
            <w:gridSpan w:val="5"/>
          </w:tcPr>
          <w:p w14:paraId="0F36FBBA" w14:textId="77777777" w:rsidR="006B486B" w:rsidRPr="00940DE7" w:rsidRDefault="006B486B" w:rsidP="00FD1EE6">
            <w:pPr>
              <w:jc w:val="both"/>
              <w:rPr>
                <w:rFonts w:ascii="Verdana" w:hAnsi="Verdana"/>
                <w:b/>
                <w:sz w:val="18"/>
                <w:szCs w:val="18"/>
              </w:rPr>
            </w:pPr>
          </w:p>
          <w:p w14:paraId="4B63D4A1" w14:textId="77777777" w:rsidR="006B486B" w:rsidRPr="00940DE7" w:rsidRDefault="006B486B" w:rsidP="00FD1EE6">
            <w:pPr>
              <w:jc w:val="both"/>
              <w:rPr>
                <w:rFonts w:ascii="Verdana" w:hAnsi="Verdana"/>
                <w:sz w:val="18"/>
                <w:szCs w:val="18"/>
              </w:rPr>
            </w:pPr>
            <w:r w:rsidRPr="00940DE7">
              <w:rPr>
                <w:rFonts w:ascii="Verdana" w:hAnsi="Verdana"/>
                <w:b/>
                <w:sz w:val="18"/>
                <w:szCs w:val="18"/>
              </w:rPr>
              <w:t xml:space="preserve">Razem </w:t>
            </w:r>
            <w:r w:rsidRPr="00940DE7">
              <w:rPr>
                <w:rFonts w:ascii="Verdana" w:hAnsi="Verdana"/>
                <w:sz w:val="18"/>
                <w:szCs w:val="18"/>
              </w:rPr>
              <w:t>(cena z podatkiem VAT) - ………………………………………. zł</w:t>
            </w:r>
          </w:p>
          <w:p w14:paraId="4FE0F7F5" w14:textId="77777777" w:rsidR="006B486B" w:rsidRPr="00940DE7" w:rsidRDefault="006B486B" w:rsidP="00FD1EE6">
            <w:pPr>
              <w:jc w:val="both"/>
              <w:rPr>
                <w:rFonts w:ascii="Verdana" w:hAnsi="Verdana"/>
                <w:sz w:val="18"/>
                <w:szCs w:val="18"/>
              </w:rPr>
            </w:pPr>
          </w:p>
        </w:tc>
      </w:tr>
    </w:tbl>
    <w:p w14:paraId="708B181E" w14:textId="77777777" w:rsidR="006B486B" w:rsidRPr="00940DE7" w:rsidRDefault="006B486B" w:rsidP="006B486B">
      <w:pPr>
        <w:jc w:val="both"/>
        <w:rPr>
          <w:rFonts w:ascii="Verdana" w:hAnsi="Verdana"/>
          <w:sz w:val="18"/>
          <w:szCs w:val="18"/>
        </w:rPr>
      </w:pPr>
    </w:p>
    <w:p w14:paraId="23293202" w14:textId="77777777" w:rsidR="006B486B" w:rsidRPr="00940DE7" w:rsidRDefault="006B486B" w:rsidP="006B486B">
      <w:pPr>
        <w:pStyle w:val="Tekstpodstawowy"/>
        <w:rPr>
          <w:rFonts w:ascii="Verdana" w:hAnsi="Verdana"/>
          <w:sz w:val="18"/>
          <w:szCs w:val="18"/>
        </w:rPr>
      </w:pPr>
    </w:p>
    <w:p w14:paraId="7E703AFC" w14:textId="77777777" w:rsidR="006B486B" w:rsidRPr="00940DE7" w:rsidRDefault="006B486B" w:rsidP="006B486B">
      <w:pPr>
        <w:pStyle w:val="Tekstpodstawowy"/>
        <w:jc w:val="right"/>
        <w:rPr>
          <w:rFonts w:ascii="Verdana" w:hAnsi="Verdana"/>
          <w:sz w:val="18"/>
          <w:szCs w:val="18"/>
        </w:rPr>
      </w:pPr>
    </w:p>
    <w:p w14:paraId="3293C198" w14:textId="77777777" w:rsidR="006B486B" w:rsidRPr="00940DE7" w:rsidRDefault="006B486B" w:rsidP="006B486B">
      <w:pPr>
        <w:pStyle w:val="Tekstpodstawowy"/>
        <w:jc w:val="right"/>
        <w:rPr>
          <w:rFonts w:ascii="Verdana" w:hAnsi="Verdana"/>
          <w:b/>
          <w:sz w:val="18"/>
          <w:szCs w:val="18"/>
        </w:rPr>
      </w:pPr>
      <w:r w:rsidRPr="00940DE7">
        <w:rPr>
          <w:rFonts w:ascii="Verdana" w:hAnsi="Verdana"/>
          <w:sz w:val="18"/>
          <w:szCs w:val="18"/>
        </w:rPr>
        <w:t>...........................................................................................</w:t>
      </w:r>
    </w:p>
    <w:p w14:paraId="6976BB5C" w14:textId="77777777" w:rsidR="006B486B" w:rsidRPr="00940DE7" w:rsidRDefault="006B486B" w:rsidP="006B486B">
      <w:pPr>
        <w:pStyle w:val="Tytu"/>
        <w:jc w:val="right"/>
        <w:rPr>
          <w:rFonts w:ascii="Verdana" w:hAnsi="Verdana"/>
          <w:b w:val="0"/>
          <w:bCs/>
          <w:i/>
          <w:iCs/>
          <w:sz w:val="18"/>
          <w:szCs w:val="18"/>
        </w:rPr>
      </w:pPr>
      <w:r w:rsidRPr="00940DE7">
        <w:rPr>
          <w:rFonts w:ascii="Verdana" w:hAnsi="Verdana"/>
          <w:b w:val="0"/>
          <w:bCs/>
          <w:i/>
          <w:iCs/>
          <w:sz w:val="18"/>
          <w:szCs w:val="18"/>
        </w:rPr>
        <w:t>(data i podpis osoby uprawnionej do reprezentacji Wykonawcy)</w:t>
      </w:r>
    </w:p>
    <w:p w14:paraId="7F615827" w14:textId="77777777" w:rsidR="006B486B" w:rsidRPr="00940DE7" w:rsidRDefault="006B486B" w:rsidP="00946B71">
      <w:pPr>
        <w:tabs>
          <w:tab w:val="left" w:pos="1485"/>
          <w:tab w:val="right" w:pos="9072"/>
        </w:tabs>
        <w:spacing w:line="276" w:lineRule="auto"/>
        <w:rPr>
          <w:rFonts w:ascii="Verdana" w:hAnsi="Verdana"/>
          <w:bCs/>
          <w:sz w:val="18"/>
          <w:szCs w:val="18"/>
        </w:rPr>
      </w:pPr>
    </w:p>
    <w:p w14:paraId="451C2D43" w14:textId="77777777" w:rsidR="006B486B" w:rsidRPr="00940DE7" w:rsidRDefault="006B486B" w:rsidP="00946B71">
      <w:pPr>
        <w:tabs>
          <w:tab w:val="left" w:pos="1485"/>
          <w:tab w:val="right" w:pos="9072"/>
        </w:tabs>
        <w:spacing w:line="276" w:lineRule="auto"/>
        <w:rPr>
          <w:rFonts w:ascii="Verdana" w:hAnsi="Verdana"/>
          <w:bCs/>
          <w:sz w:val="18"/>
          <w:szCs w:val="18"/>
        </w:rPr>
      </w:pPr>
    </w:p>
    <w:p w14:paraId="40FAA107" w14:textId="77777777" w:rsidR="008F5E8C" w:rsidRPr="00940DE7" w:rsidRDefault="008F5E8C" w:rsidP="00E35258">
      <w:pPr>
        <w:autoSpaceDE w:val="0"/>
        <w:autoSpaceDN w:val="0"/>
        <w:adjustRightInd w:val="0"/>
        <w:spacing w:line="276" w:lineRule="auto"/>
        <w:jc w:val="both"/>
        <w:rPr>
          <w:rFonts w:ascii="Verdana" w:hAnsi="Verdana"/>
          <w:i/>
          <w:iCs/>
          <w:color w:val="000000"/>
          <w:sz w:val="18"/>
          <w:szCs w:val="18"/>
        </w:rPr>
      </w:pPr>
    </w:p>
    <w:p w14:paraId="6A005DC3" w14:textId="77777777" w:rsidR="008F5E8C" w:rsidRPr="00940DE7" w:rsidRDefault="008F5E8C" w:rsidP="00E35258">
      <w:pPr>
        <w:autoSpaceDE w:val="0"/>
        <w:autoSpaceDN w:val="0"/>
        <w:adjustRightInd w:val="0"/>
        <w:spacing w:line="276" w:lineRule="auto"/>
        <w:jc w:val="both"/>
        <w:rPr>
          <w:rFonts w:ascii="Verdana" w:hAnsi="Verdana"/>
          <w:i/>
          <w:iCs/>
          <w:color w:val="000000"/>
          <w:sz w:val="18"/>
          <w:szCs w:val="18"/>
        </w:rPr>
      </w:pPr>
    </w:p>
    <w:p w14:paraId="259BE19C" w14:textId="7A45B1F1" w:rsidR="006B486B" w:rsidRPr="00940DE7" w:rsidRDefault="006B486B" w:rsidP="006B486B">
      <w:pPr>
        <w:suppressAutoHyphens/>
        <w:ind w:left="-284" w:hanging="142"/>
        <w:jc w:val="both"/>
        <w:rPr>
          <w:rFonts w:ascii="Verdana" w:hAnsi="Verdana" w:cs="Verdana"/>
          <w:i/>
          <w:iCs/>
          <w:kern w:val="1"/>
          <w:sz w:val="18"/>
          <w:szCs w:val="18"/>
          <w:lang w:eastAsia="ar-SA"/>
        </w:rPr>
      </w:pPr>
      <w:r w:rsidRPr="00940DE7">
        <w:rPr>
          <w:rFonts w:ascii="Verdana" w:hAnsi="Verdana" w:cs="Verdana"/>
          <w:kern w:val="1"/>
          <w:sz w:val="18"/>
          <w:szCs w:val="18"/>
          <w:lang w:eastAsia="ar-SA"/>
        </w:rPr>
        <w:t>* Szacunkowa ilość godzin w kolumnie 4 przyjęta jest do porównania ofert. Rozliczenie nastąpi zgodnie z rzeczywistą liczbą godzin pracy.</w:t>
      </w:r>
    </w:p>
    <w:p w14:paraId="3D61A433" w14:textId="64AA8F5C" w:rsidR="00BF7766" w:rsidRPr="00BF7766" w:rsidRDefault="00D27D1F" w:rsidP="005B0C2B">
      <w:pPr>
        <w:pageBreakBefore/>
        <w:shd w:val="clear" w:color="auto" w:fill="FFFFFF"/>
        <w:suppressAutoHyphens/>
        <w:rPr>
          <w:rFonts w:ascii="Verdana" w:hAnsi="Verdana" w:cs="Verdana"/>
          <w:i/>
          <w:sz w:val="18"/>
          <w:szCs w:val="18"/>
          <w:lang w:eastAsia="zh-CN"/>
        </w:rPr>
      </w:pPr>
      <w:r w:rsidRPr="00B70E8F">
        <w:rPr>
          <w:rFonts w:ascii="Verdana" w:hAnsi="Verdana" w:cs="Verdana"/>
          <w:i/>
          <w:iCs/>
          <w:sz w:val="18"/>
          <w:szCs w:val="18"/>
          <w:lang w:eastAsia="zh-CN"/>
        </w:rPr>
        <w:lastRenderedPageBreak/>
        <w:t>Dokument wymagany do złożenia wraz z ofertą</w:t>
      </w:r>
      <w:r w:rsidR="005B0C2B">
        <w:rPr>
          <w:rFonts w:ascii="Verdana" w:hAnsi="Verdana" w:cs="Verdana"/>
          <w:i/>
          <w:iCs/>
          <w:sz w:val="18"/>
          <w:szCs w:val="18"/>
          <w:lang w:eastAsia="zh-CN"/>
        </w:rPr>
        <w:t xml:space="preserve">                                     </w:t>
      </w:r>
      <w:r w:rsidR="00BF7766" w:rsidRPr="00BF7766">
        <w:rPr>
          <w:rFonts w:ascii="Verdana" w:hAnsi="Verdana" w:cs="Verdana"/>
          <w:i/>
          <w:sz w:val="18"/>
          <w:szCs w:val="18"/>
          <w:lang w:eastAsia="zh-CN"/>
        </w:rPr>
        <w:t xml:space="preserve">Załącznik nr </w:t>
      </w:r>
      <w:r>
        <w:rPr>
          <w:rFonts w:ascii="Verdana" w:hAnsi="Verdana" w:cs="Verdana"/>
          <w:i/>
          <w:sz w:val="18"/>
          <w:szCs w:val="18"/>
          <w:lang w:eastAsia="zh-CN"/>
        </w:rPr>
        <w:t>3</w:t>
      </w:r>
      <w:r w:rsidR="00BF7766" w:rsidRPr="00BF7766">
        <w:rPr>
          <w:rFonts w:ascii="Verdana" w:hAnsi="Verdana" w:cs="Verdana"/>
          <w:i/>
          <w:sz w:val="18"/>
          <w:szCs w:val="18"/>
          <w:lang w:eastAsia="zh-CN"/>
        </w:rPr>
        <w:t xml:space="preserve"> do SWZ</w:t>
      </w:r>
    </w:p>
    <w:p w14:paraId="65E4FF7C" w14:textId="77777777" w:rsidR="00BF7766" w:rsidRPr="00BF7766" w:rsidRDefault="00BF7766" w:rsidP="00BF7766">
      <w:pPr>
        <w:shd w:val="clear" w:color="auto" w:fill="FFFFFF"/>
        <w:suppressAutoHyphens/>
        <w:jc w:val="right"/>
        <w:rPr>
          <w:lang w:eastAsia="zh-CN"/>
        </w:rPr>
      </w:pPr>
    </w:p>
    <w:p w14:paraId="1D2A126A" w14:textId="77777777" w:rsidR="00BF7766" w:rsidRPr="00BF7766" w:rsidRDefault="00BF7766" w:rsidP="00BF7766">
      <w:pPr>
        <w:shd w:val="clear" w:color="auto" w:fill="FFFFFF"/>
        <w:suppressAutoHyphens/>
        <w:rPr>
          <w:lang w:eastAsia="zh-CN"/>
        </w:rPr>
      </w:pPr>
      <w:r w:rsidRPr="00BF7766">
        <w:rPr>
          <w:rFonts w:ascii="Verdana" w:hAnsi="Verdana" w:cs="Verdana"/>
          <w:b/>
          <w:sz w:val="18"/>
          <w:szCs w:val="18"/>
          <w:lang w:eastAsia="zh-CN"/>
        </w:rPr>
        <w:t>Wykonawca</w:t>
      </w:r>
    </w:p>
    <w:p w14:paraId="7211223B" w14:textId="77777777" w:rsidR="00BF7766" w:rsidRPr="00BF7766" w:rsidRDefault="00BF7766" w:rsidP="00BF7766">
      <w:pPr>
        <w:shd w:val="clear" w:color="auto" w:fill="FFFFFF"/>
        <w:suppressAutoHyphens/>
        <w:rPr>
          <w:rFonts w:ascii="Verdana" w:hAnsi="Verdana" w:cs="Verdana"/>
          <w:b/>
          <w:sz w:val="18"/>
          <w:szCs w:val="18"/>
          <w:lang w:eastAsia="zh-CN"/>
        </w:rPr>
      </w:pPr>
    </w:p>
    <w:p w14:paraId="165B1458" w14:textId="77777777" w:rsidR="00BF7766" w:rsidRPr="00BF7766" w:rsidRDefault="00BF7766" w:rsidP="00BF7766">
      <w:pPr>
        <w:suppressAutoHyphens/>
        <w:ind w:right="5954"/>
        <w:rPr>
          <w:rFonts w:ascii="Verdana" w:hAnsi="Verdana" w:cs="Arial"/>
          <w:sz w:val="18"/>
          <w:szCs w:val="18"/>
          <w:lang w:eastAsia="zh-CN"/>
        </w:rPr>
      </w:pPr>
      <w:r w:rsidRPr="00BF7766">
        <w:rPr>
          <w:rFonts w:ascii="Verdana" w:hAnsi="Verdana" w:cs="Arial"/>
          <w:sz w:val="18"/>
          <w:szCs w:val="18"/>
          <w:lang w:eastAsia="zh-CN"/>
        </w:rPr>
        <w:t>………………………………………………………………………………………………………………</w:t>
      </w:r>
    </w:p>
    <w:p w14:paraId="3F281E74" w14:textId="77777777" w:rsidR="00BF7766" w:rsidRPr="00BF7766" w:rsidRDefault="00BF7766" w:rsidP="00BF7766">
      <w:pPr>
        <w:suppressAutoHyphens/>
        <w:ind w:right="5954"/>
        <w:rPr>
          <w:rFonts w:ascii="Verdana" w:hAnsi="Verdana" w:cs="Arial"/>
          <w:sz w:val="18"/>
          <w:szCs w:val="18"/>
          <w:lang w:eastAsia="zh-CN"/>
        </w:rPr>
      </w:pPr>
      <w:r w:rsidRPr="00BF7766">
        <w:rPr>
          <w:rFonts w:ascii="Verdana" w:hAnsi="Verdana" w:cs="Arial"/>
          <w:sz w:val="18"/>
          <w:szCs w:val="18"/>
          <w:lang w:eastAsia="zh-CN"/>
        </w:rPr>
        <w:t>………………………………………………………</w:t>
      </w:r>
    </w:p>
    <w:p w14:paraId="0125219C" w14:textId="77777777" w:rsidR="00BF7766" w:rsidRPr="00BF7766" w:rsidRDefault="00BF7766" w:rsidP="00BF7766">
      <w:pPr>
        <w:suppressAutoHyphens/>
        <w:ind w:right="5953"/>
        <w:rPr>
          <w:rFonts w:ascii="Verdana" w:hAnsi="Verdana" w:cs="Arial"/>
          <w:i/>
          <w:sz w:val="16"/>
          <w:szCs w:val="16"/>
          <w:lang w:eastAsia="zh-CN"/>
        </w:rPr>
      </w:pPr>
      <w:r w:rsidRPr="00BF7766">
        <w:rPr>
          <w:rFonts w:ascii="Verdana" w:hAnsi="Verdana" w:cs="Arial"/>
          <w:i/>
          <w:sz w:val="16"/>
          <w:szCs w:val="16"/>
          <w:lang w:eastAsia="zh-CN"/>
        </w:rPr>
        <w:t>(pełna nazwa/firma, adres, w zależności od podmiotu: NIP/PESEL, KRS/</w:t>
      </w:r>
      <w:proofErr w:type="spellStart"/>
      <w:r w:rsidRPr="00BF7766">
        <w:rPr>
          <w:rFonts w:ascii="Verdana" w:hAnsi="Verdana" w:cs="Arial"/>
          <w:i/>
          <w:sz w:val="16"/>
          <w:szCs w:val="16"/>
          <w:lang w:eastAsia="zh-CN"/>
        </w:rPr>
        <w:t>CEiDG</w:t>
      </w:r>
      <w:proofErr w:type="spellEnd"/>
      <w:r w:rsidRPr="00BF7766">
        <w:rPr>
          <w:rFonts w:ascii="Verdana" w:hAnsi="Verdana" w:cs="Arial"/>
          <w:i/>
          <w:sz w:val="16"/>
          <w:szCs w:val="16"/>
          <w:lang w:eastAsia="zh-CN"/>
        </w:rPr>
        <w:t>)</w:t>
      </w:r>
    </w:p>
    <w:p w14:paraId="08870C81" w14:textId="77777777" w:rsidR="00BF7766" w:rsidRPr="00BF7766" w:rsidRDefault="00BF7766" w:rsidP="00BF7766">
      <w:pPr>
        <w:suppressAutoHyphens/>
        <w:spacing w:line="480" w:lineRule="auto"/>
        <w:rPr>
          <w:rFonts w:ascii="Verdana" w:hAnsi="Verdana" w:cs="Arial"/>
          <w:sz w:val="18"/>
          <w:szCs w:val="18"/>
          <w:u w:val="single"/>
          <w:lang w:eastAsia="zh-CN"/>
        </w:rPr>
      </w:pPr>
    </w:p>
    <w:p w14:paraId="3FF7787F" w14:textId="77777777" w:rsidR="00BF7766" w:rsidRPr="00BF7766" w:rsidRDefault="00BF7766" w:rsidP="00BF7766">
      <w:pPr>
        <w:suppressAutoHyphens/>
        <w:spacing w:line="480" w:lineRule="auto"/>
        <w:rPr>
          <w:rFonts w:ascii="Verdana" w:hAnsi="Verdana" w:cs="Arial"/>
          <w:sz w:val="18"/>
          <w:szCs w:val="18"/>
          <w:u w:val="single"/>
          <w:lang w:eastAsia="zh-CN"/>
        </w:rPr>
      </w:pPr>
      <w:r w:rsidRPr="00BF7766">
        <w:rPr>
          <w:rFonts w:ascii="Verdana" w:hAnsi="Verdana" w:cs="Arial"/>
          <w:sz w:val="18"/>
          <w:szCs w:val="18"/>
          <w:u w:val="single"/>
          <w:lang w:eastAsia="zh-CN"/>
        </w:rPr>
        <w:t>reprezentowany przez:</w:t>
      </w:r>
    </w:p>
    <w:p w14:paraId="13D677FE" w14:textId="77777777" w:rsidR="00BF7766" w:rsidRPr="00BF7766" w:rsidRDefault="00BF7766" w:rsidP="00BF7766">
      <w:pPr>
        <w:suppressAutoHyphens/>
        <w:spacing w:line="480" w:lineRule="auto"/>
        <w:ind w:right="5954"/>
        <w:rPr>
          <w:rFonts w:ascii="Verdana" w:hAnsi="Verdana" w:cs="Arial"/>
          <w:sz w:val="18"/>
          <w:szCs w:val="18"/>
          <w:lang w:eastAsia="zh-CN"/>
        </w:rPr>
      </w:pPr>
      <w:r w:rsidRPr="00BF7766">
        <w:rPr>
          <w:rFonts w:ascii="Verdana" w:hAnsi="Verdana" w:cs="Arial"/>
          <w:sz w:val="18"/>
          <w:szCs w:val="18"/>
          <w:lang w:eastAsia="zh-CN"/>
        </w:rPr>
        <w:t>……………………………………………………</w:t>
      </w:r>
    </w:p>
    <w:p w14:paraId="25C610F5" w14:textId="77777777" w:rsidR="00BF7766" w:rsidRPr="00BF7766" w:rsidRDefault="00BF7766" w:rsidP="00BF7766">
      <w:pPr>
        <w:suppressAutoHyphens/>
        <w:ind w:right="5953"/>
        <w:rPr>
          <w:rFonts w:ascii="Verdana" w:hAnsi="Verdana" w:cs="Arial"/>
          <w:i/>
          <w:sz w:val="18"/>
          <w:szCs w:val="18"/>
          <w:lang w:eastAsia="zh-CN"/>
        </w:rPr>
      </w:pPr>
      <w:r w:rsidRPr="00BF7766">
        <w:rPr>
          <w:rFonts w:ascii="Verdana" w:hAnsi="Verdana" w:cs="Arial"/>
          <w:i/>
          <w:sz w:val="18"/>
          <w:szCs w:val="18"/>
          <w:lang w:eastAsia="zh-CN"/>
        </w:rPr>
        <w:t>(imię, nazwisko, stanowisko/podstawa do  reprezentacji)</w:t>
      </w:r>
    </w:p>
    <w:p w14:paraId="3A855DFF" w14:textId="77777777" w:rsidR="00BF7766" w:rsidRPr="00BF7766" w:rsidRDefault="00BF7766" w:rsidP="00BF7766">
      <w:pPr>
        <w:shd w:val="clear" w:color="auto" w:fill="FFFFFF"/>
        <w:suppressAutoHyphens/>
        <w:jc w:val="both"/>
        <w:rPr>
          <w:rFonts w:ascii="Verdana" w:hAnsi="Verdana" w:cs="Verdana"/>
          <w:sz w:val="18"/>
          <w:szCs w:val="18"/>
          <w:lang w:eastAsia="zh-CN"/>
        </w:rPr>
      </w:pPr>
    </w:p>
    <w:p w14:paraId="2973D50F" w14:textId="77777777" w:rsidR="00BF7766" w:rsidRPr="00BF7766" w:rsidRDefault="00BF7766" w:rsidP="00BF7766">
      <w:pPr>
        <w:shd w:val="clear" w:color="auto" w:fill="FFFFFF"/>
        <w:suppressAutoHyphens/>
        <w:jc w:val="center"/>
        <w:rPr>
          <w:rFonts w:ascii="Verdana" w:hAnsi="Verdana" w:cs="Verdana"/>
          <w:sz w:val="18"/>
          <w:szCs w:val="18"/>
          <w:lang w:eastAsia="zh-CN"/>
        </w:rPr>
      </w:pPr>
    </w:p>
    <w:p w14:paraId="5BC1569F" w14:textId="77777777" w:rsidR="00BF7766" w:rsidRPr="00BF7766" w:rsidRDefault="00BF7766" w:rsidP="00BF7766">
      <w:pPr>
        <w:suppressAutoHyphens/>
        <w:spacing w:after="120" w:line="360" w:lineRule="auto"/>
        <w:jc w:val="center"/>
        <w:rPr>
          <w:rFonts w:ascii="Verdana" w:hAnsi="Verdana" w:cs="Arial"/>
          <w:b/>
          <w:sz w:val="18"/>
          <w:szCs w:val="18"/>
          <w:u w:val="single"/>
          <w:lang w:eastAsia="zh-CN"/>
        </w:rPr>
      </w:pPr>
      <w:r w:rsidRPr="00BF7766">
        <w:rPr>
          <w:rFonts w:ascii="Verdana" w:hAnsi="Verdana" w:cs="Arial"/>
          <w:b/>
          <w:sz w:val="18"/>
          <w:szCs w:val="18"/>
          <w:u w:val="single"/>
          <w:lang w:eastAsia="zh-CN"/>
        </w:rPr>
        <w:t>Oświadczenia wykonawcy/wykonawcy wspólnie ubiegającego się o udzielenie zamówienia</w:t>
      </w:r>
    </w:p>
    <w:p w14:paraId="2324F81E" w14:textId="77777777" w:rsidR="00BF7766" w:rsidRPr="00BF7766" w:rsidRDefault="00BF7766" w:rsidP="00BF7766">
      <w:pPr>
        <w:suppressAutoHyphens/>
        <w:spacing w:after="120" w:line="360" w:lineRule="auto"/>
        <w:jc w:val="center"/>
        <w:rPr>
          <w:rFonts w:ascii="Verdana" w:hAnsi="Verdana" w:cs="Arial"/>
          <w:b/>
          <w:caps/>
          <w:sz w:val="18"/>
          <w:szCs w:val="18"/>
          <w:u w:val="single"/>
          <w:lang w:eastAsia="zh-CN"/>
        </w:rPr>
      </w:pPr>
      <w:r w:rsidRPr="00BF7766">
        <w:rPr>
          <w:rFonts w:ascii="Verdana" w:hAnsi="Verdana" w:cs="Arial"/>
          <w:b/>
          <w:sz w:val="18"/>
          <w:szCs w:val="18"/>
          <w:u w:val="single"/>
          <w:lang w:eastAsia="zh-CN"/>
        </w:rPr>
        <w:t xml:space="preserve">UWZGLĘDNIAJĄCE PRZESŁANKI WYKLUCZENIA Z ART. 7 UST. 1 USTAWY </w:t>
      </w:r>
      <w:r w:rsidRPr="00BF7766">
        <w:rPr>
          <w:rFonts w:ascii="Verdana" w:hAnsi="Verdana" w:cs="Arial"/>
          <w:b/>
          <w:caps/>
          <w:sz w:val="18"/>
          <w:szCs w:val="18"/>
          <w:u w:val="single"/>
          <w:lang w:eastAsia="zh-CN"/>
        </w:rPr>
        <w:t>o szczególnych rozwiązaniach w zakresie przeciwdziałania wspieraniu agresji na Ukrainę oraz służących ochronie bezpieczeństwa narodowego</w:t>
      </w:r>
    </w:p>
    <w:p w14:paraId="5C4F4F05" w14:textId="77777777" w:rsidR="00BF7766" w:rsidRPr="00BF7766" w:rsidRDefault="00BF7766" w:rsidP="00BF7766">
      <w:pPr>
        <w:shd w:val="clear" w:color="auto" w:fill="FFFFFF"/>
        <w:suppressAutoHyphens/>
        <w:jc w:val="center"/>
        <w:rPr>
          <w:lang w:eastAsia="zh-CN"/>
        </w:rPr>
      </w:pPr>
      <w:r w:rsidRPr="00BF7766">
        <w:rPr>
          <w:rFonts w:ascii="Verdana" w:hAnsi="Verdana" w:cs="Verdana"/>
          <w:sz w:val="18"/>
          <w:szCs w:val="18"/>
          <w:lang w:eastAsia="zh-CN"/>
        </w:rPr>
        <w:t xml:space="preserve">składane na podstawie art. 125 ust. 1 ustawy z dnia 11 września 2019 r. Prawo zamówień publicznych (Dz. U. z 2021r., poz. 1129 ze zm. (zwana dalej ustawą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w:t>
      </w:r>
    </w:p>
    <w:p w14:paraId="1289AAF1" w14:textId="77777777" w:rsidR="005B0C2B" w:rsidRDefault="005B0C2B" w:rsidP="00BF7766">
      <w:pPr>
        <w:shd w:val="clear" w:color="auto" w:fill="FFFFFF"/>
        <w:suppressAutoHyphens/>
        <w:jc w:val="both"/>
        <w:rPr>
          <w:rFonts w:ascii="Verdana" w:hAnsi="Verdana" w:cs="Verdana"/>
          <w:sz w:val="18"/>
          <w:szCs w:val="18"/>
          <w:lang w:eastAsia="zh-CN"/>
        </w:rPr>
      </w:pPr>
    </w:p>
    <w:p w14:paraId="6CAC7778" w14:textId="7E4AB188"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Na potrzeby postępowania o udzielenie zamówienia publicznego</w:t>
      </w:r>
      <w:r w:rsidRPr="00BF7766">
        <w:rPr>
          <w:rFonts w:ascii="Verdana" w:hAnsi="Verdana" w:cs="Verdana"/>
          <w:b/>
          <w:sz w:val="18"/>
          <w:szCs w:val="18"/>
          <w:lang w:eastAsia="zh-CN"/>
        </w:rPr>
        <w:t xml:space="preserve"> </w:t>
      </w:r>
      <w:r w:rsidRPr="00BF7766">
        <w:rPr>
          <w:rFonts w:ascii="Verdana" w:hAnsi="Verdana" w:cs="Verdana"/>
          <w:sz w:val="18"/>
          <w:szCs w:val="18"/>
          <w:lang w:eastAsia="zh-CN"/>
        </w:rPr>
        <w:t xml:space="preserve">pn. </w:t>
      </w:r>
    </w:p>
    <w:p w14:paraId="2F701C0C" w14:textId="77777777" w:rsidR="00BF7766" w:rsidRPr="00BF7766" w:rsidRDefault="00BF7766" w:rsidP="00BF7766">
      <w:pPr>
        <w:suppressAutoHyphens/>
        <w:rPr>
          <w:lang w:eastAsia="zh-CN"/>
        </w:rPr>
      </w:pPr>
      <w:r w:rsidRPr="00BF7766">
        <w:rPr>
          <w:rFonts w:ascii="Verdana" w:eastAsia="Verdana" w:hAnsi="Verdana" w:cs="Verdana"/>
          <w:b/>
          <w:bCs/>
          <w:iCs/>
          <w:sz w:val="18"/>
          <w:szCs w:val="18"/>
          <w:lang w:eastAsia="zh-CN"/>
        </w:rPr>
        <w:t xml:space="preserve">    </w:t>
      </w:r>
    </w:p>
    <w:p w14:paraId="7AF0D019" w14:textId="614398F4" w:rsidR="00BF7766" w:rsidRPr="00BF7766" w:rsidRDefault="00BF7766" w:rsidP="00BF7766">
      <w:pPr>
        <w:suppressAutoHyphens/>
        <w:jc w:val="center"/>
        <w:rPr>
          <w:rFonts w:ascii="Verdana" w:hAnsi="Verdana" w:cs="Verdana"/>
          <w:b/>
          <w:bCs/>
          <w:iCs/>
          <w:sz w:val="18"/>
          <w:szCs w:val="18"/>
          <w:lang w:eastAsia="zh-CN"/>
        </w:rPr>
      </w:pPr>
      <w:r w:rsidRPr="00BF7766">
        <w:rPr>
          <w:rFonts w:ascii="Verdana" w:hAnsi="Verdana" w:cs="Verdana"/>
          <w:b/>
          <w:sz w:val="18"/>
          <w:szCs w:val="18"/>
          <w:lang w:eastAsia="zh-CN"/>
        </w:rPr>
        <w:t>„</w:t>
      </w:r>
      <w:r>
        <w:rPr>
          <w:rFonts w:ascii="Verdana" w:hAnsi="Verdana"/>
          <w:b/>
          <w:bCs/>
          <w:color w:val="000000"/>
          <w:sz w:val="20"/>
          <w:szCs w:val="20"/>
        </w:rPr>
        <w:t>Zimowe utrzymanie dróg powiatowych w sezonie 2022/2023</w:t>
      </w:r>
      <w:r w:rsidRPr="00BF7766">
        <w:rPr>
          <w:rFonts w:ascii="Verdana" w:hAnsi="Verdana"/>
          <w:b/>
          <w:bCs/>
          <w:color w:val="000000"/>
          <w:sz w:val="20"/>
          <w:szCs w:val="20"/>
        </w:rPr>
        <w:t>”</w:t>
      </w:r>
    </w:p>
    <w:p w14:paraId="036C43D3" w14:textId="77777777" w:rsidR="00BF7766" w:rsidRPr="00BF7766" w:rsidRDefault="00BF7766" w:rsidP="00BF7766">
      <w:pPr>
        <w:shd w:val="clear" w:color="auto" w:fill="FFFFFF"/>
        <w:suppressAutoHyphens/>
        <w:spacing w:line="276" w:lineRule="auto"/>
        <w:jc w:val="both"/>
        <w:rPr>
          <w:rFonts w:ascii="Verdana" w:hAnsi="Verdana" w:cs="Verdana"/>
          <w:b/>
          <w:bCs/>
          <w:iCs/>
          <w:sz w:val="18"/>
          <w:szCs w:val="18"/>
          <w:lang w:eastAsia="zh-CN"/>
        </w:rPr>
      </w:pPr>
      <w:r w:rsidRPr="00BF7766">
        <w:rPr>
          <w:rFonts w:ascii="Verdana" w:hAnsi="Verdana" w:cs="Verdana"/>
          <w:b/>
          <w:bCs/>
          <w:iCs/>
          <w:sz w:val="18"/>
          <w:szCs w:val="18"/>
          <w:lang w:eastAsia="zh-CN"/>
        </w:rPr>
        <w:t xml:space="preserve">                                         </w:t>
      </w:r>
    </w:p>
    <w:p w14:paraId="097A90F5" w14:textId="77777777" w:rsidR="00BF7766" w:rsidRPr="00B70E8F" w:rsidRDefault="00BF7766" w:rsidP="00BF7766">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3E17BB9B" w14:textId="77777777" w:rsidR="00BF7766" w:rsidRPr="00B70E8F" w:rsidRDefault="00BF7766" w:rsidP="00BF7766">
      <w:pPr>
        <w:suppressAutoHyphens/>
        <w:autoSpaceDE w:val="0"/>
        <w:jc w:val="both"/>
        <w:rPr>
          <w:rFonts w:ascii="Verdana" w:hAnsi="Verdana" w:cs="Verdana"/>
          <w:b/>
          <w:bCs/>
          <w:sz w:val="18"/>
          <w:szCs w:val="18"/>
          <w:lang w:eastAsia="zh-CN"/>
        </w:rPr>
      </w:pPr>
    </w:p>
    <w:p w14:paraId="2F84F06B" w14:textId="77777777" w:rsidR="00BF7766" w:rsidRPr="00B70E8F" w:rsidRDefault="00BF7766" w:rsidP="00BF7766">
      <w:pPr>
        <w:autoSpaceDE w:val="0"/>
        <w:autoSpaceDN w:val="0"/>
        <w:adjustRightInd w:val="0"/>
        <w:spacing w:line="276" w:lineRule="auto"/>
        <w:jc w:val="both"/>
        <w:rPr>
          <w:rFonts w:ascii="Verdana" w:hAnsi="Verdana"/>
          <w:color w:val="000000"/>
          <w:sz w:val="18"/>
          <w:szCs w:val="18"/>
        </w:rPr>
      </w:pPr>
      <w:r w:rsidRPr="00B70E8F">
        <w:rPr>
          <w:rFonts w:ascii="Verdana" w:hAnsi="Verdana"/>
          <w:color w:val="000000"/>
          <w:sz w:val="18"/>
          <w:szCs w:val="18"/>
        </w:rPr>
        <w:t xml:space="preserve">Usługi związane z  odśnieżaniem i usuwaniem </w:t>
      </w:r>
      <w:proofErr w:type="spellStart"/>
      <w:r w:rsidRPr="00B70E8F">
        <w:rPr>
          <w:rFonts w:ascii="Verdana" w:hAnsi="Verdana"/>
          <w:color w:val="000000"/>
          <w:sz w:val="18"/>
          <w:szCs w:val="18"/>
        </w:rPr>
        <w:t>oblodzeń</w:t>
      </w:r>
      <w:proofErr w:type="spellEnd"/>
      <w:r w:rsidRPr="00B70E8F">
        <w:rPr>
          <w:rFonts w:ascii="Verdana" w:hAnsi="Verdana"/>
          <w:color w:val="000000"/>
          <w:sz w:val="18"/>
          <w:szCs w:val="18"/>
        </w:rPr>
        <w:t xml:space="preserve"> na drogach powiatowych administrowanych przez Zarząd Dróg Powiatowych w Golubiu-Dobrzyniu w sezonie zimowym 2020/2021 obsługującym swym zasięgiem teren pięciu gmin: Golub-Dobrzyń; Kowalewo Pomorskie; Ciechocin; Radomin i Zbójno oraz </w:t>
      </w:r>
      <w:r w:rsidRPr="00B70E8F">
        <w:rPr>
          <w:rFonts w:ascii="Verdana" w:hAnsi="Verdana"/>
          <w:sz w:val="18"/>
          <w:szCs w:val="18"/>
          <w:lang w:eastAsia="ar-SA"/>
        </w:rPr>
        <w:t xml:space="preserve"> ulice na terenie miasta Golub-Dobrzyń ( ul. Brodnicka, Dworcowa, Sokołowska i </w:t>
      </w:r>
      <w:proofErr w:type="spellStart"/>
      <w:r w:rsidRPr="00B70E8F">
        <w:rPr>
          <w:rFonts w:ascii="Verdana" w:hAnsi="Verdana"/>
          <w:sz w:val="18"/>
          <w:szCs w:val="18"/>
          <w:lang w:eastAsia="ar-SA"/>
        </w:rPr>
        <w:t>Słuchajska</w:t>
      </w:r>
      <w:proofErr w:type="spellEnd"/>
      <w:r w:rsidRPr="00B70E8F">
        <w:rPr>
          <w:rFonts w:ascii="Verdana" w:hAnsi="Verdana"/>
          <w:sz w:val="18"/>
          <w:szCs w:val="18"/>
          <w:lang w:eastAsia="ar-SA"/>
        </w:rPr>
        <w:t>)</w:t>
      </w:r>
      <w:r w:rsidRPr="00B70E8F">
        <w:rPr>
          <w:rFonts w:ascii="Verdana" w:hAnsi="Verdana"/>
          <w:color w:val="000000"/>
          <w:sz w:val="18"/>
          <w:szCs w:val="18"/>
        </w:rPr>
        <w:t>.</w:t>
      </w:r>
    </w:p>
    <w:p w14:paraId="1A07FAD0" w14:textId="77777777" w:rsidR="00BF7766" w:rsidRPr="00B70E8F" w:rsidRDefault="00BF7766" w:rsidP="00BF7766">
      <w:pPr>
        <w:suppressAutoHyphens/>
        <w:autoSpaceDE w:val="0"/>
        <w:spacing w:line="360" w:lineRule="auto"/>
        <w:jc w:val="both"/>
        <w:rPr>
          <w:lang w:eastAsia="zh-CN"/>
        </w:rPr>
      </w:pPr>
      <w:r w:rsidRPr="00B70E8F">
        <w:rPr>
          <w:rFonts w:ascii="Verdana" w:hAnsi="Verdana" w:cs="Verdana"/>
          <w:bCs/>
          <w:sz w:val="18"/>
          <w:szCs w:val="18"/>
          <w:lang w:eastAsia="zh-CN"/>
        </w:rPr>
        <w:t xml:space="preserve">Zamówienie podzielone jest na 5 zadań (części): </w:t>
      </w:r>
    </w:p>
    <w:p w14:paraId="3F2DAB0B"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
          <w:sz w:val="18"/>
          <w:szCs w:val="18"/>
          <w:lang w:eastAsia="zh-CN"/>
        </w:rPr>
        <w:t>ZADANIE 1</w:t>
      </w:r>
      <w:r w:rsidRPr="00B70E8F">
        <w:rPr>
          <w:rFonts w:ascii="Verdana" w:hAnsi="Verdana" w:cs="Verdana"/>
          <w:sz w:val="18"/>
          <w:szCs w:val="18"/>
          <w:lang w:eastAsia="zh-CN"/>
        </w:rPr>
        <w:t xml:space="preserve"> </w:t>
      </w:r>
      <w:r w:rsidRPr="00B70E8F">
        <w:rPr>
          <w:rFonts w:ascii="Verdana" w:hAnsi="Verdana" w:cs="Verdana"/>
          <w:bCs/>
          <w:sz w:val="18"/>
          <w:szCs w:val="18"/>
          <w:lang w:eastAsia="zh-CN"/>
        </w:rPr>
        <w:t xml:space="preserve">– usługi związane z odśnieżaniem i usuwaniem </w:t>
      </w:r>
      <w:proofErr w:type="spellStart"/>
      <w:r w:rsidRPr="00B70E8F">
        <w:rPr>
          <w:rFonts w:ascii="Verdana" w:hAnsi="Verdana" w:cs="Verdana"/>
          <w:bCs/>
          <w:sz w:val="18"/>
          <w:szCs w:val="18"/>
          <w:lang w:eastAsia="zh-CN"/>
        </w:rPr>
        <w:t>oblodzeń</w:t>
      </w:r>
      <w:proofErr w:type="spellEnd"/>
      <w:r w:rsidRPr="00B70E8F">
        <w:rPr>
          <w:rFonts w:ascii="Verdana" w:hAnsi="Verdana" w:cs="Verdana"/>
          <w:bCs/>
          <w:sz w:val="18"/>
          <w:szCs w:val="18"/>
          <w:lang w:eastAsia="zh-CN"/>
        </w:rPr>
        <w:t xml:space="preserve"> na drogach powiatowych na </w:t>
      </w:r>
    </w:p>
    <w:p w14:paraId="5607A8A6"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Cs/>
          <w:sz w:val="18"/>
          <w:szCs w:val="18"/>
          <w:lang w:eastAsia="zh-CN"/>
        </w:rPr>
        <w:t>terenie całego powiatu</w:t>
      </w:r>
      <w:r>
        <w:rPr>
          <w:rFonts w:ascii="Verdana" w:hAnsi="Verdana" w:cs="Verdana"/>
          <w:bCs/>
          <w:sz w:val="18"/>
          <w:szCs w:val="18"/>
          <w:lang w:eastAsia="zh-CN"/>
        </w:rPr>
        <w:t xml:space="preserve"> golubsko-dobrzyńskiego</w:t>
      </w:r>
      <w:r w:rsidRPr="00B70E8F">
        <w:rPr>
          <w:rFonts w:ascii="Verdana" w:hAnsi="Verdana" w:cs="Verdana"/>
          <w:bCs/>
          <w:sz w:val="18"/>
          <w:szCs w:val="18"/>
          <w:lang w:eastAsia="zh-CN"/>
        </w:rPr>
        <w:t xml:space="preserve"> z rozpoczęciem pracy w ZDP w Golubiu-Dobrzyniu, </w:t>
      </w:r>
    </w:p>
    <w:p w14:paraId="7EDDD878" w14:textId="77777777" w:rsidR="00BF7766" w:rsidRDefault="00BF7766" w:rsidP="00BF7766">
      <w:pPr>
        <w:suppressAutoHyphens/>
        <w:ind w:left="1276" w:hanging="1276"/>
        <w:rPr>
          <w:rFonts w:ascii="Verdana" w:hAnsi="Verdana" w:cs="Verdana"/>
          <w:bCs/>
          <w:sz w:val="18"/>
          <w:szCs w:val="18"/>
          <w:lang w:eastAsia="zh-CN"/>
        </w:rPr>
      </w:pPr>
      <w:r w:rsidRPr="00B70E8F">
        <w:rPr>
          <w:rFonts w:ascii="Verdana" w:hAnsi="Verdana" w:cs="Verdana"/>
          <w:bCs/>
          <w:sz w:val="18"/>
          <w:szCs w:val="18"/>
          <w:lang w:eastAsia="zh-CN"/>
        </w:rPr>
        <w:t xml:space="preserve">ul. PTTK 11, przy użyciu piaskarki P1 i pługa lekkiego zamontowanego na nośniku samochodowym </w:t>
      </w:r>
    </w:p>
    <w:p w14:paraId="1FC67094" w14:textId="77777777" w:rsidR="00BF7766" w:rsidRDefault="00BF7766" w:rsidP="00BF7766">
      <w:pPr>
        <w:suppressAutoHyphens/>
        <w:ind w:left="1276" w:hanging="1276"/>
        <w:rPr>
          <w:rFonts w:ascii="Verdana" w:hAnsi="Verdana"/>
          <w:sz w:val="18"/>
          <w:szCs w:val="18"/>
        </w:rPr>
      </w:pPr>
      <w:r w:rsidRPr="00B70E8F">
        <w:rPr>
          <w:rFonts w:ascii="Verdana" w:hAnsi="Verdana"/>
          <w:sz w:val="18"/>
          <w:szCs w:val="18"/>
        </w:rPr>
        <w:t>- 1 jednostka samochodowa</w:t>
      </w:r>
      <w:r w:rsidRPr="00B70E8F">
        <w:rPr>
          <w:rFonts w:ascii="Verdana" w:hAnsi="Verdana"/>
          <w:b/>
          <w:bCs/>
          <w:sz w:val="18"/>
          <w:szCs w:val="18"/>
        </w:rPr>
        <w:t xml:space="preserve"> </w:t>
      </w:r>
      <w:r w:rsidRPr="00B70E8F">
        <w:rPr>
          <w:rFonts w:ascii="Verdana" w:hAnsi="Verdana"/>
          <w:sz w:val="18"/>
          <w:szCs w:val="18"/>
        </w:rPr>
        <w:t>-piaskarka i pług Zamawiającego</w:t>
      </w:r>
      <w:r>
        <w:rPr>
          <w:rFonts w:ascii="Verdana" w:hAnsi="Verdana"/>
          <w:sz w:val="18"/>
          <w:szCs w:val="18"/>
        </w:rPr>
        <w:t xml:space="preserve"> </w:t>
      </w:r>
      <w:r w:rsidRPr="00B70E8F">
        <w:rPr>
          <w:rFonts w:ascii="Verdana" w:hAnsi="Verdana"/>
          <w:sz w:val="18"/>
          <w:szCs w:val="18"/>
        </w:rPr>
        <w:t xml:space="preserve"> (1 samochód o ładowności </w:t>
      </w:r>
    </w:p>
    <w:p w14:paraId="1AD99058" w14:textId="77777777" w:rsidR="00BF7766" w:rsidRPr="00B70E8F" w:rsidRDefault="00BF7766" w:rsidP="00BF7766">
      <w:pPr>
        <w:suppressAutoHyphens/>
        <w:ind w:left="1276" w:hanging="1276"/>
        <w:rPr>
          <w:rFonts w:ascii="Verdana" w:hAnsi="Verdana"/>
          <w:sz w:val="18"/>
          <w:szCs w:val="18"/>
        </w:rPr>
      </w:pPr>
      <w:r w:rsidRPr="00B70E8F">
        <w:rPr>
          <w:rFonts w:ascii="Verdana" w:hAnsi="Verdana"/>
          <w:sz w:val="18"/>
          <w:szCs w:val="18"/>
        </w:rPr>
        <w:t xml:space="preserve">min. 8 </w:t>
      </w:r>
      <w:r>
        <w:rPr>
          <w:rFonts w:ascii="Verdana" w:hAnsi="Verdana"/>
          <w:sz w:val="18"/>
          <w:szCs w:val="18"/>
        </w:rPr>
        <w:t>t</w:t>
      </w:r>
      <w:r w:rsidRPr="00B70E8F">
        <w:rPr>
          <w:rFonts w:ascii="Verdana" w:hAnsi="Verdana"/>
          <w:sz w:val="18"/>
          <w:szCs w:val="18"/>
        </w:rPr>
        <w:t>on do piaskarki P1  z pługiem lekkim-  zapewnia Wykonawca).</w:t>
      </w:r>
    </w:p>
    <w:p w14:paraId="27834AC0" w14:textId="77777777" w:rsidR="00BF7766" w:rsidRPr="00B70E8F" w:rsidRDefault="00BF7766" w:rsidP="00BF7766">
      <w:pPr>
        <w:suppressAutoHyphens/>
        <w:ind w:left="1276" w:hanging="1276"/>
        <w:rPr>
          <w:rFonts w:ascii="Verdana" w:hAnsi="Verdana" w:cs="Verdana"/>
          <w:b/>
          <w:sz w:val="18"/>
          <w:szCs w:val="18"/>
          <w:lang w:eastAsia="zh-CN"/>
        </w:rPr>
      </w:pPr>
    </w:p>
    <w:p w14:paraId="72D765DD" w14:textId="77777777" w:rsidR="00BF7766" w:rsidRPr="00B70E8F" w:rsidRDefault="00BF7766" w:rsidP="00BF7766">
      <w:pPr>
        <w:suppressAutoHyphens/>
        <w:spacing w:line="276" w:lineRule="auto"/>
        <w:jc w:val="both"/>
        <w:rPr>
          <w:rFonts w:ascii="Verdana" w:hAnsi="Verdana"/>
          <w:sz w:val="18"/>
          <w:szCs w:val="18"/>
        </w:rPr>
      </w:pPr>
      <w:r w:rsidRPr="00B70E8F">
        <w:rPr>
          <w:rFonts w:ascii="Verdana" w:hAnsi="Verdana" w:cs="Verdana"/>
          <w:b/>
          <w:sz w:val="18"/>
          <w:szCs w:val="18"/>
          <w:lang w:eastAsia="zh-CN"/>
        </w:rPr>
        <w:t>ZADANIE 2</w:t>
      </w:r>
      <w:r w:rsidRPr="00B70E8F">
        <w:rPr>
          <w:rFonts w:ascii="Verdana" w:hAnsi="Verdana" w:cs="Verdana"/>
          <w:bCs/>
          <w:sz w:val="18"/>
          <w:szCs w:val="18"/>
          <w:lang w:eastAsia="zh-CN"/>
        </w:rPr>
        <w:t xml:space="preserve"> – </w:t>
      </w:r>
      <w:r w:rsidRPr="00B70E8F">
        <w:rPr>
          <w:rFonts w:ascii="Verdana" w:hAnsi="Verdana"/>
          <w:color w:val="000000"/>
          <w:sz w:val="18"/>
          <w:szCs w:val="18"/>
        </w:rPr>
        <w:t>usługi związane z odśnieżaniem i</w:t>
      </w:r>
      <w:r w:rsidRPr="00B70E8F">
        <w:rPr>
          <w:rFonts w:ascii="Verdana" w:hAnsi="Verdana"/>
          <w:sz w:val="18"/>
          <w:szCs w:val="18"/>
        </w:rPr>
        <w:t xml:space="preserve"> usuwaniem </w:t>
      </w:r>
      <w:r>
        <w:rPr>
          <w:rFonts w:ascii="Verdana" w:hAnsi="Verdana"/>
          <w:sz w:val="18"/>
          <w:szCs w:val="18"/>
        </w:rPr>
        <w:t xml:space="preserve">oblodzeni </w:t>
      </w:r>
      <w:r w:rsidRPr="00B70E8F">
        <w:rPr>
          <w:rFonts w:ascii="Verdana" w:hAnsi="Verdana"/>
          <w:sz w:val="18"/>
          <w:szCs w:val="18"/>
        </w:rPr>
        <w:t>na drogach                     powiatowych na terenie całego powiatu</w:t>
      </w:r>
      <w:r>
        <w:rPr>
          <w:rFonts w:ascii="Verdana" w:hAnsi="Verdana"/>
          <w:sz w:val="18"/>
          <w:szCs w:val="18"/>
        </w:rPr>
        <w:t xml:space="preserve"> golubsko-dobrzyńskiego</w:t>
      </w:r>
      <w:r w:rsidRPr="00B70E8F">
        <w:rPr>
          <w:rFonts w:ascii="Verdana" w:hAnsi="Verdana"/>
          <w:sz w:val="18"/>
          <w:szCs w:val="18"/>
        </w:rPr>
        <w:t xml:space="preserve"> z rozpoczęciem pracy w ZDP w   Golubiu-Dobrzyniu, ul. PTTK 11, przy użyciu piaskarki i pługa średniego  zamontowanego na nośniku samochodowym -2 jednostki samochodowe z piaskarką i pługiem  średnim</w:t>
      </w:r>
      <w:r w:rsidRPr="00B70E8F">
        <w:rPr>
          <w:rFonts w:ascii="Verdana" w:hAnsi="Verdana"/>
          <w:b/>
          <w:bCs/>
          <w:sz w:val="18"/>
          <w:szCs w:val="18"/>
        </w:rPr>
        <w:t xml:space="preserve"> </w:t>
      </w:r>
      <w:r w:rsidRPr="00B70E8F">
        <w:rPr>
          <w:rFonts w:ascii="Verdana" w:hAnsi="Verdana"/>
          <w:sz w:val="18"/>
          <w:szCs w:val="18"/>
        </w:rPr>
        <w:t>( samochód o ładowności od 8-15 ton z piaskarką i pługiem średnim- 2 szt.</w:t>
      </w:r>
      <w:r w:rsidRPr="00B70E8F">
        <w:rPr>
          <w:rFonts w:ascii="Verdana" w:hAnsi="Verdana"/>
          <w:sz w:val="20"/>
          <w:szCs w:val="20"/>
        </w:rPr>
        <w:t xml:space="preserve"> </w:t>
      </w:r>
      <w:r w:rsidRPr="00B70E8F">
        <w:rPr>
          <w:rFonts w:ascii="Verdana" w:hAnsi="Verdana"/>
          <w:sz w:val="18"/>
          <w:szCs w:val="18"/>
        </w:rPr>
        <w:t>zapewnia Wykonawca),</w:t>
      </w:r>
    </w:p>
    <w:p w14:paraId="4C6BBF61" w14:textId="77777777" w:rsidR="00BF7766" w:rsidRPr="00B70E8F" w:rsidRDefault="00BF7766" w:rsidP="00BF7766">
      <w:pPr>
        <w:suppressAutoHyphens/>
        <w:ind w:left="1276" w:hanging="1276"/>
        <w:jc w:val="both"/>
        <w:rPr>
          <w:rFonts w:ascii="Verdana" w:hAnsi="Verdana" w:cs="Verdana"/>
          <w:bCs/>
          <w:sz w:val="18"/>
          <w:szCs w:val="18"/>
          <w:lang w:eastAsia="zh-CN"/>
        </w:rPr>
      </w:pPr>
    </w:p>
    <w:p w14:paraId="5C99BBE3" w14:textId="77777777" w:rsidR="00BF7766" w:rsidRPr="00B70E8F" w:rsidRDefault="00BF7766" w:rsidP="00BF7766">
      <w:pPr>
        <w:widowControl w:val="0"/>
        <w:suppressAutoHyphens/>
        <w:autoSpaceDE w:val="0"/>
        <w:autoSpaceDN w:val="0"/>
        <w:adjustRightInd w:val="0"/>
        <w:spacing w:line="276" w:lineRule="auto"/>
        <w:ind w:right="-20"/>
        <w:jc w:val="both"/>
        <w:rPr>
          <w:rFonts w:ascii="Verdana" w:hAnsi="Verdana"/>
          <w:bCs/>
          <w:sz w:val="18"/>
          <w:szCs w:val="18"/>
        </w:rPr>
      </w:pPr>
      <w:r w:rsidRPr="00B70E8F">
        <w:rPr>
          <w:rFonts w:ascii="Verdana" w:hAnsi="Verdana" w:cs="Verdana"/>
          <w:b/>
          <w:sz w:val="18"/>
          <w:szCs w:val="18"/>
          <w:lang w:eastAsia="zh-CN"/>
        </w:rPr>
        <w:t>ZADANIE 3</w:t>
      </w:r>
      <w:r w:rsidRPr="00B70E8F">
        <w:rPr>
          <w:rFonts w:ascii="Verdana" w:hAnsi="Verdana" w:cs="Verdana"/>
          <w:bCs/>
          <w:sz w:val="18"/>
          <w:szCs w:val="18"/>
          <w:lang w:eastAsia="zh-CN"/>
        </w:rPr>
        <w:t xml:space="preserve"> – </w:t>
      </w:r>
      <w:r w:rsidRPr="00B70E8F">
        <w:rPr>
          <w:rFonts w:ascii="Verdana" w:hAnsi="Verdana"/>
          <w:bCs/>
          <w:sz w:val="18"/>
          <w:szCs w:val="18"/>
        </w:rPr>
        <w:t>odśnieżanie koparko-ładowarkami lub ładowarkami o poj. łyżki min. 1,0 m</w:t>
      </w:r>
      <w:r w:rsidRPr="00B70E8F">
        <w:rPr>
          <w:rFonts w:ascii="Verdana" w:hAnsi="Verdana"/>
          <w:bCs/>
          <w:sz w:val="18"/>
          <w:szCs w:val="18"/>
          <w:vertAlign w:val="superscript"/>
        </w:rPr>
        <w:t xml:space="preserve">3 </w:t>
      </w:r>
      <w:r w:rsidRPr="00B70E8F">
        <w:rPr>
          <w:rFonts w:ascii="Verdana" w:hAnsi="Verdana"/>
          <w:bCs/>
          <w:sz w:val="18"/>
          <w:szCs w:val="18"/>
        </w:rPr>
        <w:t xml:space="preserve">                  dróg powiatowych na terenie całego powiatu </w:t>
      </w:r>
      <w:r>
        <w:rPr>
          <w:rFonts w:ascii="Verdana" w:hAnsi="Verdana"/>
          <w:bCs/>
          <w:sz w:val="18"/>
          <w:szCs w:val="18"/>
        </w:rPr>
        <w:t xml:space="preserve">golubsko-dobrzyńskiego </w:t>
      </w:r>
      <w:r w:rsidRPr="00B70E8F">
        <w:rPr>
          <w:rFonts w:ascii="Verdana" w:hAnsi="Verdana"/>
          <w:bCs/>
          <w:sz w:val="18"/>
          <w:szCs w:val="18"/>
        </w:rPr>
        <w:t>z rozpoczęciem pracy w ZDP w        Golubiu- Dobrzyniu, ul. PTTK 11</w:t>
      </w:r>
      <w:r w:rsidRPr="00B70E8F">
        <w:rPr>
          <w:rFonts w:ascii="Verdana" w:hAnsi="Verdana"/>
          <w:b/>
          <w:sz w:val="18"/>
          <w:szCs w:val="18"/>
        </w:rPr>
        <w:t xml:space="preserve"> </w:t>
      </w:r>
      <w:r w:rsidRPr="00B70E8F">
        <w:rPr>
          <w:rFonts w:ascii="Verdana" w:hAnsi="Verdana"/>
          <w:bCs/>
          <w:sz w:val="18"/>
          <w:szCs w:val="18"/>
        </w:rPr>
        <w:t>- koparko-ładowarki lub ładowarki o poj. łyżki 1 m</w:t>
      </w:r>
      <w:r w:rsidRPr="00B70E8F">
        <w:rPr>
          <w:rFonts w:ascii="Verdana" w:hAnsi="Verdana"/>
          <w:bCs/>
          <w:sz w:val="18"/>
          <w:szCs w:val="18"/>
          <w:vertAlign w:val="superscript"/>
        </w:rPr>
        <w:t xml:space="preserve">3 </w:t>
      </w:r>
      <w:r w:rsidRPr="00B70E8F">
        <w:rPr>
          <w:rFonts w:ascii="Verdana" w:hAnsi="Verdana"/>
          <w:bCs/>
          <w:sz w:val="18"/>
          <w:szCs w:val="18"/>
        </w:rPr>
        <w:t>– min. 2 szt.                    zapewnia Wykonawca</w:t>
      </w:r>
    </w:p>
    <w:p w14:paraId="10C9D087" w14:textId="77777777" w:rsidR="00BF7766" w:rsidRPr="00B70E8F" w:rsidRDefault="00BF7766" w:rsidP="00BF7766">
      <w:pPr>
        <w:suppressAutoHyphens/>
        <w:ind w:left="1276" w:hanging="1276"/>
        <w:jc w:val="both"/>
        <w:rPr>
          <w:rFonts w:ascii="Verdana" w:hAnsi="Verdana" w:cs="Verdana"/>
          <w:bCs/>
          <w:sz w:val="18"/>
          <w:szCs w:val="18"/>
          <w:lang w:eastAsia="zh-CN"/>
        </w:rPr>
      </w:pPr>
    </w:p>
    <w:p w14:paraId="29519573" w14:textId="77777777" w:rsidR="00BF7766" w:rsidRPr="00B70E8F" w:rsidRDefault="00BF7766" w:rsidP="00BF7766">
      <w:pPr>
        <w:suppressAutoHyphens/>
        <w:spacing w:line="276" w:lineRule="auto"/>
        <w:jc w:val="both"/>
        <w:rPr>
          <w:rFonts w:ascii="Verdana" w:hAnsi="Verdana"/>
          <w:bCs/>
          <w:sz w:val="18"/>
          <w:szCs w:val="18"/>
        </w:rPr>
      </w:pPr>
      <w:r w:rsidRPr="00B70E8F">
        <w:rPr>
          <w:rFonts w:ascii="Verdana" w:hAnsi="Verdana" w:cs="Verdana"/>
          <w:b/>
          <w:sz w:val="18"/>
          <w:szCs w:val="18"/>
          <w:lang w:eastAsia="zh-CN"/>
        </w:rPr>
        <w:t>ZADANIE 4</w:t>
      </w:r>
      <w:r w:rsidRPr="00B70E8F">
        <w:rPr>
          <w:rFonts w:ascii="Verdana" w:hAnsi="Verdana" w:cs="Verdana"/>
          <w:bCs/>
          <w:sz w:val="18"/>
          <w:szCs w:val="18"/>
          <w:lang w:eastAsia="zh-CN"/>
        </w:rPr>
        <w:t xml:space="preserve"> -</w:t>
      </w:r>
      <w:r w:rsidRPr="00B70E8F">
        <w:rPr>
          <w:rFonts w:ascii="Verdana" w:hAnsi="Verdana"/>
          <w:bCs/>
          <w:sz w:val="18"/>
          <w:szCs w:val="18"/>
        </w:rPr>
        <w:t xml:space="preserve"> odśnieżanie koparko-ładowarkami lub ładowarkami dróg powiatowych na                    terenie całego powiatu </w:t>
      </w:r>
      <w:r>
        <w:rPr>
          <w:rFonts w:ascii="Verdana" w:hAnsi="Verdana"/>
          <w:bCs/>
          <w:sz w:val="18"/>
          <w:szCs w:val="18"/>
        </w:rPr>
        <w:t xml:space="preserve"> golubsko-dobrzyńskiego </w:t>
      </w:r>
      <w:r w:rsidRPr="00B70E8F">
        <w:rPr>
          <w:rFonts w:ascii="Verdana" w:hAnsi="Verdana"/>
          <w:bCs/>
          <w:sz w:val="18"/>
          <w:szCs w:val="18"/>
        </w:rPr>
        <w:t xml:space="preserve">z rozpoczęciem pracy w ZDP w Golubiu-Dobrzyniu                    ul. PTTK 11, świadczone </w:t>
      </w:r>
      <w:r w:rsidRPr="00B70E8F">
        <w:rPr>
          <w:rFonts w:ascii="Verdana" w:hAnsi="Verdana"/>
          <w:sz w:val="18"/>
          <w:szCs w:val="18"/>
        </w:rPr>
        <w:t>koparko-ładowarkami-lub ładowarkami o poj.  łyżki min.2,0 m</w:t>
      </w:r>
      <w:r w:rsidRPr="00B70E8F">
        <w:rPr>
          <w:rFonts w:ascii="Verdana" w:hAnsi="Verdana"/>
          <w:sz w:val="18"/>
          <w:szCs w:val="18"/>
          <w:vertAlign w:val="superscript"/>
        </w:rPr>
        <w:t>3</w:t>
      </w:r>
      <w:r w:rsidRPr="00B70E8F">
        <w:rPr>
          <w:rFonts w:ascii="Verdana" w:hAnsi="Verdana"/>
          <w:sz w:val="18"/>
          <w:szCs w:val="18"/>
        </w:rPr>
        <w:t xml:space="preserve"> – min. 2 szt.</w:t>
      </w:r>
      <w:r w:rsidRPr="00B70E8F">
        <w:rPr>
          <w:rFonts w:ascii="Verdana" w:hAnsi="Verdana"/>
          <w:b/>
          <w:sz w:val="18"/>
          <w:szCs w:val="18"/>
        </w:rPr>
        <w:t xml:space="preserve"> </w:t>
      </w:r>
      <w:r w:rsidRPr="00B70E8F">
        <w:rPr>
          <w:rFonts w:ascii="Verdana" w:hAnsi="Verdana"/>
          <w:bCs/>
          <w:sz w:val="18"/>
          <w:szCs w:val="18"/>
        </w:rPr>
        <w:t xml:space="preserve">sprzęt zapewnia </w:t>
      </w:r>
      <w:r w:rsidRPr="00B70E8F">
        <w:rPr>
          <w:rFonts w:ascii="Verdana" w:hAnsi="Verdana"/>
          <w:sz w:val="18"/>
          <w:szCs w:val="18"/>
        </w:rPr>
        <w:t>Wykonawca,</w:t>
      </w:r>
    </w:p>
    <w:p w14:paraId="39DF1E6A" w14:textId="77777777" w:rsidR="00BF7766" w:rsidRPr="00B70E8F" w:rsidRDefault="00BF7766" w:rsidP="00BF7766">
      <w:pPr>
        <w:suppressAutoHyphens/>
        <w:jc w:val="both"/>
        <w:rPr>
          <w:rFonts w:ascii="Verdana" w:hAnsi="Verdana" w:cs="Verdana"/>
          <w:bCs/>
          <w:sz w:val="18"/>
          <w:szCs w:val="18"/>
          <w:lang w:eastAsia="zh-CN"/>
        </w:rPr>
      </w:pPr>
    </w:p>
    <w:p w14:paraId="3F9EA6D8" w14:textId="77777777" w:rsidR="00BF7766" w:rsidRPr="00B70E8F" w:rsidRDefault="00BF7766" w:rsidP="00BF7766">
      <w:pPr>
        <w:suppressAutoHyphens/>
        <w:spacing w:line="276" w:lineRule="auto"/>
        <w:jc w:val="both"/>
        <w:rPr>
          <w:rFonts w:ascii="Verdana" w:hAnsi="Verdana"/>
          <w:bCs/>
          <w:sz w:val="18"/>
          <w:szCs w:val="18"/>
        </w:rPr>
      </w:pPr>
      <w:r w:rsidRPr="00B70E8F">
        <w:rPr>
          <w:rFonts w:ascii="Verdana" w:hAnsi="Verdana" w:cs="Verdana"/>
          <w:b/>
          <w:bCs/>
          <w:sz w:val="18"/>
          <w:szCs w:val="18"/>
          <w:lang w:eastAsia="zh-CN"/>
        </w:rPr>
        <w:t>ZADANIE 5</w:t>
      </w:r>
      <w:r w:rsidRPr="00B70E8F">
        <w:rPr>
          <w:rFonts w:ascii="Verdana" w:hAnsi="Verdana" w:cs="Verdana"/>
          <w:sz w:val="18"/>
          <w:szCs w:val="18"/>
          <w:lang w:eastAsia="zh-CN"/>
        </w:rPr>
        <w:t xml:space="preserve"> – </w:t>
      </w:r>
      <w:r w:rsidRPr="00B70E8F">
        <w:rPr>
          <w:rFonts w:ascii="Verdana" w:hAnsi="Verdana"/>
          <w:bCs/>
          <w:sz w:val="18"/>
          <w:szCs w:val="18"/>
        </w:rPr>
        <w:t>odśnieżanie dróg powiatowych  na terenie całego powiatu</w:t>
      </w:r>
      <w:r>
        <w:rPr>
          <w:rFonts w:ascii="Verdana" w:hAnsi="Verdana"/>
          <w:bCs/>
          <w:sz w:val="18"/>
          <w:szCs w:val="18"/>
        </w:rPr>
        <w:t xml:space="preserve"> golubsko-dobrzyńskiego</w:t>
      </w:r>
      <w:r w:rsidRPr="00B70E8F">
        <w:rPr>
          <w:rFonts w:ascii="Verdana" w:hAnsi="Verdana"/>
          <w:bCs/>
          <w:sz w:val="18"/>
          <w:szCs w:val="18"/>
        </w:rPr>
        <w:t xml:space="preserve">, z rozpoczęciem pracy w ZDP w Golubiu-Dobrzyniu, ul. PTTK 11, świadczone </w:t>
      </w:r>
      <w:r w:rsidRPr="00B70E8F">
        <w:rPr>
          <w:rFonts w:ascii="Verdana" w:hAnsi="Verdana"/>
          <w:sz w:val="18"/>
          <w:szCs w:val="18"/>
        </w:rPr>
        <w:t>ciągnikiem z                    pługiem jednostronnym lub dwustronnym lub równiarką samojezdną</w:t>
      </w:r>
      <w:r w:rsidRPr="00B70E8F">
        <w:rPr>
          <w:rFonts w:ascii="Verdana" w:hAnsi="Verdana"/>
          <w:bCs/>
          <w:sz w:val="18"/>
          <w:szCs w:val="18"/>
        </w:rPr>
        <w:t xml:space="preserve">  -1 ciągnik z napędem na dwie osie z pługiem jednostronnym lub  dwustronnym, albo równiarka samojezdna szt.1– sprzęt zapewnia                    Wykonawca.</w:t>
      </w:r>
    </w:p>
    <w:p w14:paraId="28CF28A9" w14:textId="3455C5B1" w:rsidR="00BF7766" w:rsidRPr="00BF7766" w:rsidRDefault="00BF7766" w:rsidP="00E66352">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b/>
          <w:bCs/>
          <w:iCs/>
          <w:sz w:val="18"/>
          <w:szCs w:val="18"/>
          <w:lang w:eastAsia="zh-CN"/>
        </w:rPr>
        <w:t xml:space="preserve">                                                    </w:t>
      </w:r>
    </w:p>
    <w:p w14:paraId="2E57B4EF" w14:textId="77777777" w:rsidR="00BF7766" w:rsidRPr="00BF7766" w:rsidRDefault="00BF7766" w:rsidP="00BF7766">
      <w:pPr>
        <w:shd w:val="clear" w:color="auto" w:fill="FFFFFF"/>
        <w:suppressAutoHyphens/>
        <w:spacing w:line="276" w:lineRule="auto"/>
        <w:rPr>
          <w:lang w:eastAsia="zh-CN"/>
        </w:rPr>
      </w:pPr>
      <w:r w:rsidRPr="00BF7766">
        <w:rPr>
          <w:rFonts w:ascii="Verdana" w:hAnsi="Verdana" w:cs="Verdana"/>
          <w:sz w:val="18"/>
          <w:szCs w:val="18"/>
          <w:lang w:eastAsia="zh-CN"/>
        </w:rPr>
        <w:t xml:space="preserve">prowadzonego przez </w:t>
      </w:r>
      <w:r w:rsidRPr="00BF7766">
        <w:rPr>
          <w:rFonts w:ascii="Verdana" w:hAnsi="Verdana" w:cs="Verdana"/>
          <w:b/>
          <w:sz w:val="18"/>
          <w:szCs w:val="18"/>
          <w:lang w:eastAsia="zh-CN"/>
        </w:rPr>
        <w:t xml:space="preserve">Zarząd Dróg Powiatowych w Golubiu-Dobrzyniu </w:t>
      </w:r>
    </w:p>
    <w:p w14:paraId="75C510FC"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oświadczam co następuje</w:t>
      </w:r>
      <w:r w:rsidRPr="00BF7766">
        <w:rPr>
          <w:rFonts w:ascii="Verdana" w:hAnsi="Verdana" w:cs="Verdana"/>
          <w:b/>
          <w:sz w:val="18"/>
          <w:szCs w:val="18"/>
          <w:lang w:eastAsia="zh-CN"/>
        </w:rPr>
        <w:t>:</w:t>
      </w:r>
    </w:p>
    <w:p w14:paraId="24297D6C"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66BD6509"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b/>
          <w:sz w:val="18"/>
          <w:szCs w:val="18"/>
          <w:lang w:eastAsia="zh-CN"/>
        </w:rPr>
        <w:t>OŚWIADCZENIA DOTYCZĄCE  PODSTAW WYKLUCZENIA:</w:t>
      </w:r>
    </w:p>
    <w:p w14:paraId="0AD9EB15"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651C2BD1"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1</w:t>
      </w:r>
      <w:r w:rsidRPr="00BF7766">
        <w:rPr>
          <w:rFonts w:ascii="Verdana" w:hAnsi="Verdana" w:cs="Verdana"/>
          <w:b/>
          <w:sz w:val="18"/>
          <w:szCs w:val="18"/>
          <w:lang w:eastAsia="zh-CN"/>
        </w:rPr>
        <w:t xml:space="preserve">. </w:t>
      </w:r>
      <w:r w:rsidRPr="00BF7766">
        <w:rPr>
          <w:rFonts w:ascii="Verdana" w:hAnsi="Verdana" w:cs="Verdana"/>
          <w:sz w:val="18"/>
          <w:szCs w:val="18"/>
          <w:lang w:eastAsia="zh-CN"/>
        </w:rPr>
        <w:t>Oświadczam, że nie podlegam wykluczeniu z postępowania na podstawie art. 108 ust. 1 ustawy</w:t>
      </w:r>
    </w:p>
    <w:p w14:paraId="04C9CAB2"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w:t>
      </w:r>
    </w:p>
    <w:p w14:paraId="4C71B301"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2. Oświadczam, że nie podlegam wykluczeniu z postępowania na podstawie art. 109 ust. 1 pkt 1) i </w:t>
      </w:r>
    </w:p>
    <w:p w14:paraId="40ED0AE0"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4) ustawy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w:t>
      </w:r>
    </w:p>
    <w:p w14:paraId="60C70139" w14:textId="77777777" w:rsidR="00BF7766" w:rsidRPr="00BF7766" w:rsidRDefault="00BF7766" w:rsidP="00BF7766">
      <w:pPr>
        <w:shd w:val="clear" w:color="auto" w:fill="FFFFFF"/>
        <w:suppressAutoHyphens/>
        <w:spacing w:line="276" w:lineRule="auto"/>
        <w:jc w:val="both"/>
        <w:rPr>
          <w:rFonts w:ascii="Verdana" w:hAnsi="Verdana" w:cs="Verdana"/>
          <w:b/>
          <w:sz w:val="18"/>
          <w:szCs w:val="18"/>
          <w:lang w:eastAsia="zh-CN"/>
        </w:rPr>
      </w:pPr>
    </w:p>
    <w:p w14:paraId="4D86DD58"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3. Oświadczam, że zachodzą w stosunku do mnie podstawy wykluczenia z postępowania na </w:t>
      </w:r>
    </w:p>
    <w:p w14:paraId="49E6598D" w14:textId="77777777" w:rsidR="00BF7766" w:rsidRPr="00BF7766" w:rsidRDefault="00BF7766" w:rsidP="00BF7766">
      <w:pPr>
        <w:shd w:val="clear" w:color="auto" w:fill="FFFFFF"/>
        <w:suppressAutoHyphens/>
        <w:spacing w:line="276" w:lineRule="auto"/>
        <w:jc w:val="both"/>
        <w:rPr>
          <w:rFonts w:ascii="Verdana" w:hAnsi="Verdana" w:cs="Verdana"/>
          <w:i/>
          <w:sz w:val="18"/>
          <w:szCs w:val="18"/>
          <w:lang w:eastAsia="zh-CN"/>
        </w:rPr>
      </w:pPr>
      <w:r w:rsidRPr="00BF7766">
        <w:rPr>
          <w:rFonts w:ascii="Verdana" w:hAnsi="Verdana" w:cs="Verdana"/>
          <w:sz w:val="18"/>
          <w:szCs w:val="18"/>
          <w:lang w:eastAsia="zh-CN"/>
        </w:rPr>
        <w:t xml:space="preserve">    podstawie art. ……………………… ustawy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w:t>
      </w:r>
      <w:r w:rsidRPr="00BF7766">
        <w:rPr>
          <w:rFonts w:ascii="Verdana" w:hAnsi="Verdana" w:cs="Verdana"/>
          <w:i/>
          <w:sz w:val="18"/>
          <w:szCs w:val="18"/>
          <w:lang w:eastAsia="zh-CN"/>
        </w:rPr>
        <w:t>(podać mającą zastosowanie podstawę wykluczenia</w:t>
      </w:r>
    </w:p>
    <w:p w14:paraId="2506553C" w14:textId="77777777" w:rsidR="00BF7766" w:rsidRPr="00BF7766" w:rsidRDefault="00BF7766" w:rsidP="00BF7766">
      <w:pPr>
        <w:shd w:val="clear" w:color="auto" w:fill="FFFFFF"/>
        <w:suppressAutoHyphens/>
        <w:spacing w:line="276" w:lineRule="auto"/>
        <w:jc w:val="both"/>
        <w:rPr>
          <w:rFonts w:ascii="Verdana" w:hAnsi="Verdana" w:cs="Verdana"/>
          <w:i/>
          <w:sz w:val="18"/>
          <w:szCs w:val="18"/>
          <w:lang w:eastAsia="zh-CN"/>
        </w:rPr>
      </w:pPr>
      <w:r w:rsidRPr="00BF7766">
        <w:rPr>
          <w:rFonts w:ascii="Verdana" w:hAnsi="Verdana" w:cs="Verdana"/>
          <w:i/>
          <w:sz w:val="18"/>
          <w:szCs w:val="18"/>
          <w:lang w:eastAsia="zh-CN"/>
        </w:rPr>
        <w:t xml:space="preserve">    spośród wymienionych w art. 108 ust. 1 pkt 1, 2, 5  i art. 109 ust. 1 pkt 1) i 4)ustawy </w:t>
      </w:r>
      <w:proofErr w:type="spellStart"/>
      <w:r w:rsidRPr="00BF7766">
        <w:rPr>
          <w:rFonts w:ascii="Verdana" w:hAnsi="Verdana" w:cs="Verdana"/>
          <w:i/>
          <w:sz w:val="18"/>
          <w:szCs w:val="18"/>
          <w:lang w:eastAsia="zh-CN"/>
        </w:rPr>
        <w:t>Pzp</w:t>
      </w:r>
      <w:proofErr w:type="spellEnd"/>
      <w:r w:rsidRPr="00BF7766">
        <w:rPr>
          <w:rFonts w:ascii="Verdana" w:hAnsi="Verdana" w:cs="Verdana"/>
          <w:i/>
          <w:sz w:val="18"/>
          <w:szCs w:val="18"/>
          <w:lang w:eastAsia="zh-CN"/>
        </w:rPr>
        <w:t>).</w:t>
      </w:r>
    </w:p>
    <w:p w14:paraId="7F009E8F"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i/>
          <w:sz w:val="18"/>
          <w:szCs w:val="18"/>
          <w:lang w:eastAsia="zh-CN"/>
        </w:rPr>
        <w:t xml:space="preserve">    </w:t>
      </w:r>
      <w:r w:rsidRPr="00BF7766">
        <w:rPr>
          <w:rFonts w:ascii="Verdana" w:hAnsi="Verdana" w:cs="Verdana"/>
          <w:sz w:val="18"/>
          <w:szCs w:val="18"/>
          <w:lang w:eastAsia="zh-CN"/>
        </w:rPr>
        <w:t xml:space="preserve">Jednocześnie oświadczam, że w związku z ww. okolicznością, na podstawie art. 110 ust. 2 ustawy </w:t>
      </w:r>
    </w:p>
    <w:p w14:paraId="55CFC3E4"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w:t>
      </w:r>
      <w:proofErr w:type="spellStart"/>
      <w:r w:rsidRPr="00BF7766">
        <w:rPr>
          <w:rFonts w:ascii="Verdana" w:hAnsi="Verdana" w:cs="Verdana"/>
          <w:sz w:val="18"/>
          <w:szCs w:val="18"/>
          <w:lang w:eastAsia="zh-CN"/>
        </w:rPr>
        <w:t>Pzp</w:t>
      </w:r>
      <w:proofErr w:type="spellEnd"/>
      <w:r w:rsidRPr="00BF7766">
        <w:rPr>
          <w:rFonts w:ascii="Verdana" w:hAnsi="Verdana" w:cs="Verdana"/>
          <w:sz w:val="18"/>
          <w:szCs w:val="18"/>
          <w:lang w:eastAsia="zh-CN"/>
        </w:rPr>
        <w:t xml:space="preserve"> podjąłem następujące środki naprawcze:</w:t>
      </w:r>
    </w:p>
    <w:p w14:paraId="1E9AEA0E"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3811E7F7"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21FCB025" w14:textId="77777777" w:rsidR="00BF7766" w:rsidRPr="00BF7766" w:rsidRDefault="00BF7766" w:rsidP="00BF7766">
      <w:pPr>
        <w:shd w:val="clear" w:color="auto" w:fill="FFFFFF"/>
        <w:suppressAutoHyphens/>
        <w:jc w:val="both"/>
        <w:rPr>
          <w:lang w:eastAsia="zh-CN"/>
        </w:rPr>
      </w:pPr>
      <w:r w:rsidRPr="00BF7766">
        <w:rPr>
          <w:rFonts w:ascii="Verdana" w:hAnsi="Verdana" w:cs="Verdana"/>
          <w:i/>
          <w:sz w:val="18"/>
          <w:szCs w:val="18"/>
          <w:lang w:eastAsia="zh-CN"/>
        </w:rPr>
        <w:t>……………………………………………………………………………………………………………………………………………………………</w:t>
      </w:r>
    </w:p>
    <w:p w14:paraId="75FE44DE" w14:textId="77777777" w:rsidR="00BF7766" w:rsidRPr="00BF7766" w:rsidRDefault="00BF7766" w:rsidP="00BF7766">
      <w:pPr>
        <w:contextualSpacing/>
        <w:jc w:val="both"/>
        <w:rPr>
          <w:rFonts w:ascii="Verdana" w:hAnsi="Verdana" w:cs="Arial"/>
          <w:i/>
          <w:iCs/>
          <w:color w:val="000000"/>
          <w:sz w:val="18"/>
          <w:szCs w:val="18"/>
          <w:lang w:eastAsia="zh-CN"/>
        </w:rPr>
      </w:pPr>
      <w:r w:rsidRPr="00BF7766">
        <w:rPr>
          <w:rFonts w:ascii="Verdana" w:hAnsi="Verdana" w:cs="Arial"/>
          <w:i/>
          <w:iCs/>
          <w:color w:val="000000"/>
          <w:sz w:val="16"/>
          <w:szCs w:val="16"/>
          <w:lang w:eastAsia="zh-CN"/>
        </w:rPr>
        <w:t>(Uwaga: W przypadku gdy Wykonawca nie podlega wykluczeniu z przedmiotowego postępowania oświadczenie z pkt 3. należy wykreślić. Zamawiający równoznacznie ze skreśleniem oświadczenia będzie rozumiał nie uzupełnienie jego treści</w:t>
      </w:r>
      <w:r w:rsidRPr="00BF7766">
        <w:rPr>
          <w:rFonts w:ascii="Verdana" w:hAnsi="Verdana" w:cs="Arial"/>
          <w:i/>
          <w:iCs/>
          <w:color w:val="000000"/>
          <w:sz w:val="18"/>
          <w:szCs w:val="18"/>
          <w:lang w:eastAsia="zh-CN"/>
        </w:rPr>
        <w:t>.)</w:t>
      </w:r>
    </w:p>
    <w:p w14:paraId="36A4F927" w14:textId="77777777" w:rsidR="00BF7766" w:rsidRPr="00BF7766" w:rsidRDefault="00BF7766" w:rsidP="00BF7766">
      <w:pPr>
        <w:shd w:val="clear" w:color="auto" w:fill="FFFFFF"/>
        <w:suppressAutoHyphens/>
        <w:rPr>
          <w:rFonts w:ascii="Verdana" w:hAnsi="Verdana" w:cs="Verdana"/>
          <w:sz w:val="18"/>
          <w:szCs w:val="18"/>
          <w:lang w:eastAsia="zh-CN"/>
        </w:rPr>
      </w:pPr>
    </w:p>
    <w:p w14:paraId="71F7146C"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4. Oświadczam, że nie zachodzą w stosunku do mnie przesłanki wykluczenia z postępowania na </w:t>
      </w:r>
    </w:p>
    <w:p w14:paraId="2ED76979"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    podstawie art. 7 ust. 1 ustawy z dnia 13 kwietnia 2022 r. o szczególnych rozwiązaniach w</w:t>
      </w:r>
    </w:p>
    <w:p w14:paraId="18F612B6" w14:textId="77777777" w:rsidR="00BF7766" w:rsidRPr="00BF7766" w:rsidRDefault="00BF7766" w:rsidP="00BF7766">
      <w:pPr>
        <w:shd w:val="clear" w:color="auto" w:fill="FFFFFF"/>
        <w:suppressAutoHyphens/>
        <w:spacing w:line="276" w:lineRule="auto"/>
        <w:jc w:val="both"/>
        <w:rPr>
          <w:rFonts w:ascii="Verdana" w:hAnsi="Verdana" w:cs="Verdana"/>
          <w:sz w:val="18"/>
          <w:szCs w:val="18"/>
          <w:lang w:eastAsia="zh-CN"/>
        </w:rPr>
      </w:pPr>
      <w:r w:rsidRPr="00BF7766">
        <w:rPr>
          <w:rFonts w:ascii="Verdana" w:hAnsi="Verdana" w:cs="Verdana"/>
          <w:sz w:val="18"/>
          <w:szCs w:val="18"/>
          <w:lang w:eastAsia="zh-CN"/>
        </w:rPr>
        <w:t xml:space="preserve">    zakresie przeciwdziałania wspieraniu agresji na Ukrainę oraz służących ochronie bezpieczeństwa </w:t>
      </w:r>
    </w:p>
    <w:p w14:paraId="33389C18" w14:textId="77777777" w:rsidR="00BF7766" w:rsidRPr="00BF7766" w:rsidRDefault="00BF7766" w:rsidP="00BF7766">
      <w:pPr>
        <w:shd w:val="clear" w:color="auto" w:fill="FFFFFF"/>
        <w:suppressAutoHyphens/>
        <w:spacing w:line="276" w:lineRule="auto"/>
        <w:jc w:val="both"/>
        <w:rPr>
          <w:lang w:eastAsia="zh-CN"/>
        </w:rPr>
      </w:pPr>
      <w:r w:rsidRPr="00BF7766">
        <w:rPr>
          <w:rFonts w:ascii="Verdana" w:hAnsi="Verdana" w:cs="Verdana"/>
          <w:sz w:val="18"/>
          <w:szCs w:val="18"/>
          <w:lang w:eastAsia="zh-CN"/>
        </w:rPr>
        <w:t xml:space="preserve">    narodowego</w:t>
      </w:r>
      <w:r w:rsidRPr="00BF7766">
        <w:rPr>
          <w:rFonts w:ascii="Verdana" w:hAnsi="Verdana" w:cs="Verdana"/>
          <w:sz w:val="18"/>
          <w:szCs w:val="18"/>
          <w:lang w:eastAsia="zh-CN"/>
        </w:rPr>
        <w:tab/>
        <w:t>(Dz. U. poz. 835)</w:t>
      </w:r>
      <w:r w:rsidRPr="00BF7766">
        <w:rPr>
          <w:rFonts w:ascii="Verdana" w:hAnsi="Verdana" w:cs="Verdana"/>
          <w:sz w:val="18"/>
          <w:szCs w:val="18"/>
          <w:vertAlign w:val="superscript"/>
          <w:lang w:eastAsia="zh-CN"/>
        </w:rPr>
        <w:t>1</w:t>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r w:rsidRPr="00BF7766">
        <w:rPr>
          <w:rFonts w:ascii="Verdana" w:hAnsi="Verdana" w:cs="Verdana"/>
          <w:sz w:val="18"/>
          <w:szCs w:val="18"/>
          <w:lang w:eastAsia="zh-CN"/>
        </w:rPr>
        <w:tab/>
      </w:r>
    </w:p>
    <w:p w14:paraId="1DC9259A" w14:textId="3AE3C742" w:rsidR="00BF7766" w:rsidRDefault="00BF7766" w:rsidP="00BF7766">
      <w:pPr>
        <w:shd w:val="clear" w:color="auto" w:fill="FFFFFF"/>
        <w:suppressAutoHyphens/>
        <w:rPr>
          <w:rFonts w:ascii="Verdana" w:hAnsi="Verdana" w:cs="Verdana"/>
          <w:i/>
          <w:sz w:val="18"/>
          <w:szCs w:val="18"/>
          <w:lang w:eastAsia="zh-CN"/>
        </w:rPr>
      </w:pPr>
    </w:p>
    <w:p w14:paraId="49D8FFE0" w14:textId="77777777" w:rsidR="00BF7766" w:rsidRPr="00BF7766" w:rsidRDefault="00BF7766" w:rsidP="00BF7766">
      <w:pPr>
        <w:shd w:val="clear" w:color="auto" w:fill="FFFFFF"/>
        <w:suppressAutoHyphens/>
        <w:jc w:val="both"/>
        <w:rPr>
          <w:lang w:eastAsia="zh-CN"/>
        </w:rPr>
      </w:pPr>
      <w:r w:rsidRPr="00BF7766">
        <w:rPr>
          <w:rFonts w:ascii="Verdana" w:hAnsi="Verdana" w:cs="Verdana"/>
          <w:b/>
          <w:sz w:val="18"/>
          <w:szCs w:val="18"/>
          <w:lang w:eastAsia="zh-CN"/>
        </w:rPr>
        <w:t>OŚWIADCZENIE DOTYCZĄCE WARUNKÓW UDZIAŁU W POSTĘPOWANIU:</w:t>
      </w:r>
    </w:p>
    <w:p w14:paraId="24DCFF75" w14:textId="77777777" w:rsidR="00BF7766" w:rsidRPr="00BF7766" w:rsidRDefault="00BF7766" w:rsidP="00BF7766">
      <w:pPr>
        <w:shd w:val="clear" w:color="auto" w:fill="FFFFFF"/>
        <w:suppressAutoHyphens/>
        <w:rPr>
          <w:rFonts w:ascii="Verdana" w:hAnsi="Verdana" w:cs="Verdana"/>
          <w:b/>
          <w:sz w:val="18"/>
          <w:szCs w:val="18"/>
          <w:lang w:eastAsia="zh-CN"/>
        </w:rPr>
      </w:pPr>
    </w:p>
    <w:p w14:paraId="4D40DF21" w14:textId="77777777"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 xml:space="preserve">Oświadczam, że spełniam warunki udziału w postępowaniu określone przez Zamawiającego w </w:t>
      </w:r>
      <w:r w:rsidRPr="00BF7766">
        <w:rPr>
          <w:rFonts w:ascii="Verdana" w:hAnsi="Verdana" w:cs="Verdana"/>
          <w:b/>
          <w:bCs/>
          <w:sz w:val="18"/>
          <w:szCs w:val="18"/>
          <w:lang w:eastAsia="zh-CN"/>
        </w:rPr>
        <w:t>Specyfikacji Warunków Zamówienia (SWZ)</w:t>
      </w:r>
    </w:p>
    <w:p w14:paraId="4CBCD499" w14:textId="77777777" w:rsidR="00BF7766" w:rsidRPr="00BF7766" w:rsidRDefault="00BF7766" w:rsidP="00BF7766">
      <w:pPr>
        <w:shd w:val="clear" w:color="auto" w:fill="FFFFFF"/>
        <w:suppressAutoHyphens/>
        <w:rPr>
          <w:rFonts w:ascii="Verdana" w:hAnsi="Verdana" w:cs="Verdana"/>
          <w:i/>
          <w:sz w:val="18"/>
          <w:szCs w:val="18"/>
          <w:lang w:eastAsia="zh-CN"/>
        </w:rPr>
      </w:pPr>
    </w:p>
    <w:p w14:paraId="0334C2BC"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color w:val="000000"/>
          <w:sz w:val="18"/>
          <w:szCs w:val="18"/>
          <w:lang w:eastAsia="zh-CN"/>
        </w:rPr>
        <w:t xml:space="preserve">(UWAGA: </w:t>
      </w:r>
      <w:r w:rsidRPr="00BF7766">
        <w:rPr>
          <w:rFonts w:ascii="Verdana" w:hAnsi="Verdana" w:cs="Arial"/>
          <w:i/>
          <w:color w:val="000000"/>
          <w:sz w:val="18"/>
          <w:szCs w:val="18"/>
          <w:lang w:eastAsia="zh-CN"/>
        </w:rPr>
        <w:t>stosuje tylko wykonawca/ wykonawca wspólnie ubiegający się o zamówienie</w:t>
      </w:r>
      <w:r w:rsidRPr="00BF7766">
        <w:rPr>
          <w:rFonts w:ascii="Verdana" w:hAnsi="Verdana" w:cs="Arial"/>
          <w:color w:val="000000"/>
          <w:sz w:val="18"/>
          <w:szCs w:val="18"/>
          <w:lang w:eastAsia="zh-CN"/>
        </w:rPr>
        <w:t>)</w:t>
      </w:r>
    </w:p>
    <w:p w14:paraId="1A1F4EE9"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i/>
          <w:color w:val="000000"/>
          <w:sz w:val="18"/>
          <w:szCs w:val="18"/>
          <w:lang w:eastAsia="zh-CN"/>
        </w:rPr>
        <w:t>(wskazać dokument i właściwą jednostkę redakcyjną dokumentu, w której określono warunki udziału w postępowaniu)</w:t>
      </w:r>
      <w:r w:rsidRPr="00BF7766">
        <w:rPr>
          <w:rFonts w:ascii="Verdana" w:hAnsi="Verdana" w:cs="Arial"/>
          <w:color w:val="000000"/>
          <w:sz w:val="18"/>
          <w:szCs w:val="18"/>
          <w:lang w:eastAsia="zh-CN"/>
        </w:rPr>
        <w:t>.</w:t>
      </w:r>
    </w:p>
    <w:p w14:paraId="3E23055B" w14:textId="77777777" w:rsidR="00BF7766" w:rsidRPr="00BF7766" w:rsidRDefault="00BF7766" w:rsidP="00BF7766">
      <w:pPr>
        <w:suppressAutoHyphens/>
        <w:jc w:val="both"/>
        <w:rPr>
          <w:rFonts w:ascii="Verdana" w:hAnsi="Verdana" w:cs="Arial"/>
          <w:sz w:val="18"/>
          <w:szCs w:val="18"/>
          <w:lang w:eastAsia="zh-CN"/>
        </w:rPr>
      </w:pPr>
    </w:p>
    <w:p w14:paraId="60915431"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sz w:val="18"/>
          <w:szCs w:val="18"/>
          <w:lang w:eastAsia="zh-CN"/>
        </w:rPr>
        <w:t xml:space="preserve">Oświadczam, że spełniam warunki udziału w postępowaniu określone przez zamawiającego </w:t>
      </w:r>
      <w:r w:rsidRPr="00BF7766">
        <w:rPr>
          <w:rFonts w:ascii="Verdana" w:hAnsi="Verdana" w:cs="Arial"/>
          <w:sz w:val="18"/>
          <w:szCs w:val="18"/>
          <w:lang w:eastAsia="zh-CN"/>
        </w:rPr>
        <w:br/>
      </w:r>
      <w:r w:rsidRPr="00BF7766">
        <w:rPr>
          <w:rFonts w:ascii="Verdana" w:hAnsi="Verdana" w:cs="Arial"/>
          <w:b/>
          <w:bCs/>
          <w:sz w:val="18"/>
          <w:szCs w:val="18"/>
          <w:lang w:eastAsia="zh-CN"/>
        </w:rPr>
        <w:t>w </w:t>
      </w:r>
      <w:r w:rsidRPr="00BF7766">
        <w:rPr>
          <w:rFonts w:ascii="Verdana" w:hAnsi="Verdana" w:cs="Verdana"/>
          <w:b/>
          <w:sz w:val="18"/>
          <w:szCs w:val="18"/>
          <w:lang w:eastAsia="zh-CN"/>
        </w:rPr>
        <w:t xml:space="preserve"> Specyfikacji Warunków Zamówienia (SWZ) </w:t>
      </w:r>
    </w:p>
    <w:p w14:paraId="4257B75D"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i/>
          <w:sz w:val="18"/>
          <w:szCs w:val="18"/>
          <w:lang w:eastAsia="zh-CN"/>
        </w:rPr>
        <w:t>(wskazać dokument i właściwą jednostkę redakcyjną dokumentu, w której określono warunki udziału w postępowaniu)</w:t>
      </w:r>
      <w:r w:rsidRPr="00BF7766">
        <w:rPr>
          <w:rFonts w:ascii="Verdana" w:hAnsi="Verdana" w:cs="Arial"/>
          <w:sz w:val="18"/>
          <w:szCs w:val="18"/>
          <w:lang w:eastAsia="zh-CN"/>
        </w:rPr>
        <w:t xml:space="preserve"> w  następującym zakresie: </w:t>
      </w:r>
    </w:p>
    <w:p w14:paraId="3A224347" w14:textId="77777777" w:rsidR="00BF7766" w:rsidRPr="00BF7766" w:rsidRDefault="00BF7766" w:rsidP="00BF7766">
      <w:pPr>
        <w:suppressAutoHyphens/>
        <w:jc w:val="both"/>
        <w:rPr>
          <w:rFonts w:ascii="Verdana" w:hAnsi="Verdana" w:cs="Arial"/>
          <w:sz w:val="18"/>
          <w:szCs w:val="18"/>
          <w:lang w:eastAsia="zh-CN"/>
        </w:rPr>
      </w:pPr>
      <w:r w:rsidRPr="00BF7766">
        <w:rPr>
          <w:rFonts w:ascii="Verdana" w:hAnsi="Verdana" w:cs="Arial"/>
          <w:sz w:val="18"/>
          <w:szCs w:val="18"/>
          <w:lang w:eastAsia="zh-CN"/>
        </w:rPr>
        <w:t xml:space="preserve"> ………….…………………………………………………………………………………………………………………………………………………</w:t>
      </w:r>
    </w:p>
    <w:p w14:paraId="4F7BC220" w14:textId="77777777" w:rsidR="00BF7766" w:rsidRPr="00BF7766" w:rsidRDefault="00BF7766" w:rsidP="00BF7766">
      <w:pPr>
        <w:suppressAutoHyphens/>
        <w:jc w:val="both"/>
        <w:rPr>
          <w:rFonts w:ascii="Verdana" w:hAnsi="Verdana" w:cs="Arial"/>
          <w:color w:val="000000"/>
          <w:sz w:val="18"/>
          <w:szCs w:val="18"/>
          <w:lang w:eastAsia="zh-CN"/>
        </w:rPr>
      </w:pPr>
      <w:r w:rsidRPr="00BF7766">
        <w:rPr>
          <w:rFonts w:ascii="Verdana" w:hAnsi="Verdana" w:cs="Arial"/>
          <w:color w:val="000000"/>
          <w:sz w:val="18"/>
          <w:szCs w:val="18"/>
          <w:lang w:eastAsia="zh-CN"/>
        </w:rPr>
        <w:t xml:space="preserve">………………………………………………………………………………………………………………………………………………………………….[UWAGA: </w:t>
      </w:r>
      <w:r w:rsidRPr="00BF7766">
        <w:rPr>
          <w:rFonts w:ascii="Verdana" w:hAnsi="Verdana" w:cs="Arial"/>
          <w:i/>
          <w:color w:val="000000"/>
          <w:sz w:val="18"/>
          <w:szCs w:val="18"/>
          <w:lang w:eastAsia="zh-CN"/>
        </w:rPr>
        <w:t>stosuje tylko wykonawca/ wykonawca wspólnie ubiegający się o zamówienie, który polega na zdolnościach lub sytuacji  podmiotów udostepniających zasoby, a jednocześnie samodzielnie w pewnym zakresie wykazuje spełnianie warunków</w:t>
      </w:r>
      <w:r w:rsidRPr="00BF7766">
        <w:rPr>
          <w:rFonts w:ascii="Verdana" w:hAnsi="Verdana" w:cs="Arial"/>
          <w:color w:val="000000"/>
          <w:sz w:val="18"/>
          <w:szCs w:val="18"/>
          <w:lang w:eastAsia="zh-CN"/>
        </w:rPr>
        <w:t>]</w:t>
      </w:r>
    </w:p>
    <w:p w14:paraId="59D31C77" w14:textId="77777777" w:rsidR="00BF7766" w:rsidRPr="00BF7766" w:rsidRDefault="00BF7766" w:rsidP="00BF7766">
      <w:pPr>
        <w:shd w:val="clear" w:color="auto" w:fill="FFFFFF"/>
        <w:suppressAutoHyphens/>
        <w:rPr>
          <w:rFonts w:ascii="Verdana" w:hAnsi="Verdana" w:cs="Verdana"/>
          <w:i/>
          <w:sz w:val="18"/>
          <w:szCs w:val="18"/>
          <w:lang w:eastAsia="zh-CN"/>
        </w:rPr>
      </w:pPr>
    </w:p>
    <w:p w14:paraId="12F7EF14" w14:textId="77777777" w:rsidR="00BF7766" w:rsidRPr="00BF7766" w:rsidRDefault="00BF7766" w:rsidP="00BF7766">
      <w:pPr>
        <w:shd w:val="clear" w:color="auto" w:fill="FFFFFF"/>
        <w:suppressAutoHyphens/>
        <w:rPr>
          <w:rFonts w:ascii="Verdana" w:hAnsi="Verdana" w:cs="Verdana"/>
          <w:i/>
          <w:sz w:val="18"/>
          <w:szCs w:val="18"/>
          <w:lang w:eastAsia="zh-CN"/>
        </w:rPr>
      </w:pPr>
    </w:p>
    <w:p w14:paraId="4C9B90AE" w14:textId="77777777" w:rsidR="00BF7766" w:rsidRPr="00BF7766" w:rsidRDefault="00BF7766" w:rsidP="00BF7766">
      <w:pPr>
        <w:shd w:val="clear" w:color="auto" w:fill="FFFFFF"/>
        <w:suppressAutoHyphens/>
        <w:rPr>
          <w:rFonts w:ascii="Verdana" w:hAnsi="Verdana" w:cs="Verdana"/>
          <w:b/>
          <w:bCs/>
          <w:iCs/>
          <w:sz w:val="18"/>
          <w:szCs w:val="18"/>
          <w:lang w:eastAsia="zh-CN"/>
        </w:rPr>
      </w:pPr>
      <w:r w:rsidRPr="00BF7766">
        <w:rPr>
          <w:rFonts w:ascii="Verdana" w:hAnsi="Verdana" w:cs="Verdana"/>
          <w:b/>
          <w:bCs/>
          <w:iCs/>
          <w:sz w:val="18"/>
          <w:szCs w:val="18"/>
          <w:lang w:eastAsia="zh-CN"/>
        </w:rPr>
        <w:lastRenderedPageBreak/>
        <w:t>INFORMACJA W ZWIĄZKU Z POLEGANIEM NA ZDOLNOSCIACH LUB SYTUACJI PODMIOTÓW UDOSTĘPNIAJĄCYCH ZASOBY:</w:t>
      </w:r>
    </w:p>
    <w:p w14:paraId="070A48D1" w14:textId="77777777" w:rsidR="00BF7766" w:rsidRPr="00BF7766" w:rsidRDefault="00BF7766" w:rsidP="00BF7766">
      <w:pPr>
        <w:shd w:val="clear" w:color="auto" w:fill="FFFFFF"/>
        <w:suppressAutoHyphens/>
        <w:jc w:val="both"/>
        <w:rPr>
          <w:rFonts w:ascii="Verdana" w:hAnsi="Verdana" w:cs="Verdana"/>
          <w:b/>
          <w:sz w:val="18"/>
          <w:szCs w:val="18"/>
          <w:lang w:eastAsia="zh-CN"/>
        </w:rPr>
      </w:pPr>
    </w:p>
    <w:p w14:paraId="30983917" w14:textId="77777777" w:rsidR="00BF7766" w:rsidRPr="00BF7766" w:rsidRDefault="00BF7766" w:rsidP="00BF7766">
      <w:pPr>
        <w:suppressAutoHyphens/>
        <w:jc w:val="both"/>
        <w:rPr>
          <w:rFonts w:ascii="Verdana" w:hAnsi="Verdana" w:cs="Verdana"/>
          <w:b/>
          <w:sz w:val="18"/>
          <w:szCs w:val="18"/>
          <w:lang w:eastAsia="zh-CN"/>
        </w:rPr>
      </w:pPr>
      <w:r w:rsidRPr="00BF7766">
        <w:rPr>
          <w:rFonts w:ascii="Verdana" w:hAnsi="Verdana" w:cs="Arial"/>
          <w:sz w:val="18"/>
          <w:szCs w:val="18"/>
          <w:lang w:eastAsia="zh-CN"/>
        </w:rPr>
        <w:t>Oświadczam, że w celu wykazania spełniania warunków udziału w postępowaniu, określonych przez zamawiającego w</w:t>
      </w:r>
      <w:r w:rsidRPr="00BF7766">
        <w:rPr>
          <w:rFonts w:ascii="Verdana" w:hAnsi="Verdana" w:cs="Arial"/>
          <w:b/>
          <w:bCs/>
          <w:sz w:val="18"/>
          <w:szCs w:val="18"/>
          <w:lang w:eastAsia="zh-CN"/>
        </w:rPr>
        <w:t xml:space="preserve"> </w:t>
      </w:r>
      <w:r w:rsidRPr="00BF7766">
        <w:rPr>
          <w:rFonts w:ascii="Verdana" w:hAnsi="Verdana" w:cs="Verdana"/>
          <w:b/>
          <w:sz w:val="18"/>
          <w:szCs w:val="18"/>
          <w:lang w:eastAsia="zh-CN"/>
        </w:rPr>
        <w:t xml:space="preserve">Specyfikacji Warunków Zamówienia (SWZ) </w:t>
      </w:r>
    </w:p>
    <w:p w14:paraId="5AD305EA" w14:textId="77777777" w:rsidR="00BF7766" w:rsidRPr="00BF7766" w:rsidRDefault="00BF7766" w:rsidP="00BF7766">
      <w:pPr>
        <w:suppressAutoHyphens/>
        <w:spacing w:after="120"/>
        <w:jc w:val="both"/>
        <w:rPr>
          <w:rFonts w:ascii="Verdana" w:hAnsi="Verdana" w:cs="Arial"/>
          <w:sz w:val="18"/>
          <w:szCs w:val="18"/>
          <w:lang w:eastAsia="zh-CN"/>
        </w:rPr>
      </w:pPr>
      <w:bookmarkStart w:id="14" w:name="_Hlk99005462"/>
      <w:r w:rsidRPr="00BF7766">
        <w:rPr>
          <w:rFonts w:ascii="Verdana" w:hAnsi="Verdana" w:cs="Arial"/>
          <w:i/>
          <w:sz w:val="16"/>
          <w:szCs w:val="16"/>
          <w:lang w:eastAsia="zh-CN"/>
        </w:rPr>
        <w:t xml:space="preserve">(wskazać </w:t>
      </w:r>
      <w:bookmarkEnd w:id="14"/>
      <w:r w:rsidRPr="00BF7766">
        <w:rPr>
          <w:rFonts w:ascii="Verdana" w:hAnsi="Verdana" w:cs="Arial"/>
          <w:i/>
          <w:sz w:val="16"/>
          <w:szCs w:val="16"/>
          <w:lang w:eastAsia="zh-CN"/>
        </w:rPr>
        <w:t>dokument i właściwą jednostkę redakcyjną dokumentu, w której określono warunki udziału w postępowaniu),</w:t>
      </w:r>
      <w:r w:rsidRPr="00BF7766">
        <w:rPr>
          <w:rFonts w:ascii="Verdana" w:hAnsi="Verdana" w:cs="Arial"/>
          <w:sz w:val="18"/>
          <w:szCs w:val="18"/>
          <w:lang w:eastAsia="zh-CN"/>
        </w:rPr>
        <w:t xml:space="preserve"> polegam na zdolnościach lub sytuacji następującego/</w:t>
      </w:r>
      <w:proofErr w:type="spellStart"/>
      <w:r w:rsidRPr="00BF7766">
        <w:rPr>
          <w:rFonts w:ascii="Verdana" w:hAnsi="Verdana" w:cs="Arial"/>
          <w:sz w:val="18"/>
          <w:szCs w:val="18"/>
          <w:lang w:eastAsia="zh-CN"/>
        </w:rPr>
        <w:t>ych</w:t>
      </w:r>
      <w:proofErr w:type="spellEnd"/>
      <w:r w:rsidRPr="00BF7766">
        <w:rPr>
          <w:rFonts w:ascii="Verdana" w:hAnsi="Verdana" w:cs="Arial"/>
          <w:sz w:val="18"/>
          <w:szCs w:val="18"/>
          <w:lang w:eastAsia="zh-CN"/>
        </w:rPr>
        <w:t xml:space="preserve"> podmiotu/ów udostępniających zasoby: </w:t>
      </w:r>
      <w:bookmarkStart w:id="15" w:name="_Hlk99014455"/>
      <w:r w:rsidRPr="00BF7766">
        <w:rPr>
          <w:rFonts w:ascii="Verdana" w:hAnsi="Verdana" w:cs="Arial"/>
          <w:i/>
          <w:sz w:val="18"/>
          <w:szCs w:val="18"/>
          <w:lang w:eastAsia="zh-CN"/>
        </w:rPr>
        <w:t>(wskazać nazwę/y podmiotu/ów)</w:t>
      </w:r>
      <w:bookmarkEnd w:id="15"/>
      <w:r w:rsidRPr="00BF7766">
        <w:rPr>
          <w:rFonts w:ascii="Verdana" w:hAnsi="Verdana" w:cs="Arial"/>
          <w:sz w:val="18"/>
          <w:szCs w:val="18"/>
          <w:lang w:eastAsia="zh-CN"/>
        </w:rPr>
        <w:t>…………………………………………………………… w następującym zakresie: ………………………………………………………………………………………………………………………</w:t>
      </w:r>
    </w:p>
    <w:p w14:paraId="6C96C4B0" w14:textId="77777777" w:rsidR="00BF7766" w:rsidRPr="00BF7766" w:rsidRDefault="00BF7766" w:rsidP="00BF7766">
      <w:pPr>
        <w:suppressAutoHyphens/>
        <w:spacing w:after="120"/>
        <w:jc w:val="both"/>
        <w:rPr>
          <w:rFonts w:ascii="Verdana" w:hAnsi="Verdana" w:cs="Arial"/>
          <w:sz w:val="18"/>
          <w:szCs w:val="18"/>
          <w:lang w:eastAsia="zh-CN"/>
        </w:rPr>
      </w:pPr>
      <w:r w:rsidRPr="00BF7766">
        <w:rPr>
          <w:rFonts w:ascii="Verdana" w:hAnsi="Verdana" w:cs="Arial"/>
          <w:sz w:val="18"/>
          <w:szCs w:val="18"/>
          <w:lang w:eastAsia="zh-CN"/>
        </w:rPr>
        <w:t>………………………………………………………………………………………………………………………………………………………………….</w:t>
      </w:r>
    </w:p>
    <w:p w14:paraId="6F04763E" w14:textId="77777777" w:rsidR="00BF7766" w:rsidRPr="00BF7766" w:rsidRDefault="00BF7766" w:rsidP="00BF7766">
      <w:pPr>
        <w:suppressAutoHyphens/>
        <w:jc w:val="both"/>
        <w:rPr>
          <w:rFonts w:ascii="Verdana" w:hAnsi="Verdana"/>
          <w:sz w:val="18"/>
          <w:szCs w:val="18"/>
          <w:lang w:eastAsia="zh-CN"/>
        </w:rPr>
      </w:pPr>
      <w:r w:rsidRPr="00BF7766">
        <w:rPr>
          <w:rFonts w:ascii="Verdana" w:hAnsi="Verdana"/>
          <w:sz w:val="18"/>
          <w:szCs w:val="18"/>
          <w:lang w:eastAsia="zh-CN"/>
        </w:rPr>
        <w:t xml:space="preserve">(określić odpowiedni zakres udostępnianych zasobów dla wskazanego podmiotu). </w:t>
      </w:r>
      <w:r w:rsidRPr="00BF7766">
        <w:rPr>
          <w:rFonts w:ascii="Verdana" w:hAnsi="Verdana"/>
          <w:sz w:val="18"/>
          <w:szCs w:val="18"/>
          <w:lang w:eastAsia="zh-CN"/>
        </w:rPr>
        <w:br/>
      </w:r>
    </w:p>
    <w:p w14:paraId="19390E5B" w14:textId="77777777" w:rsidR="00BF7766" w:rsidRPr="00BF7766" w:rsidRDefault="00BF7766" w:rsidP="00BF7766">
      <w:pPr>
        <w:suppressAutoHyphens/>
        <w:jc w:val="both"/>
        <w:rPr>
          <w:rFonts w:ascii="Verdana" w:hAnsi="Verdana"/>
          <w:i/>
          <w:iCs/>
          <w:sz w:val="18"/>
          <w:szCs w:val="18"/>
          <w:lang w:eastAsia="zh-CN"/>
        </w:rPr>
      </w:pPr>
      <w:bookmarkStart w:id="16" w:name="_Hlk107317002"/>
      <w:r w:rsidRPr="00BF7766">
        <w:rPr>
          <w:rFonts w:ascii="Verdana" w:hAnsi="Verdana"/>
          <w:i/>
          <w:iCs/>
          <w:sz w:val="18"/>
          <w:szCs w:val="18"/>
          <w:lang w:eastAsia="zh-CN"/>
        </w:rPr>
        <w:t>(Uwaga: W przypadku gdy Wykonawca nie powołuje się na zasoby podmiotów trzecich w przedmiotowym postępowaniu oświadczenie należy wykreślić. Zamawiający równoznacznie ze skreśleniem oświadczenia będzie rozumiał nie uzupełnienie jego treści.)</w:t>
      </w:r>
    </w:p>
    <w:bookmarkEnd w:id="16"/>
    <w:p w14:paraId="3CE866D7" w14:textId="77777777" w:rsidR="00BF7766" w:rsidRPr="00BF7766" w:rsidRDefault="00BF7766" w:rsidP="00BF7766">
      <w:pPr>
        <w:shd w:val="clear" w:color="auto" w:fill="FFFFFF"/>
        <w:suppressAutoHyphens/>
        <w:jc w:val="both"/>
        <w:rPr>
          <w:rFonts w:ascii="Verdana" w:hAnsi="Verdana" w:cs="Verdana"/>
          <w:b/>
          <w:sz w:val="18"/>
          <w:szCs w:val="18"/>
          <w:lang w:eastAsia="zh-CN"/>
        </w:rPr>
      </w:pPr>
    </w:p>
    <w:p w14:paraId="3ABE1F45" w14:textId="77777777" w:rsidR="00BF7766" w:rsidRPr="00BF7766" w:rsidRDefault="00BF7766" w:rsidP="00BF7766">
      <w:pPr>
        <w:shd w:val="clear" w:color="auto" w:fill="FFFFFF"/>
        <w:suppressAutoHyphens/>
        <w:rPr>
          <w:lang w:eastAsia="zh-CN"/>
        </w:rPr>
      </w:pPr>
      <w:r w:rsidRPr="00BF7766">
        <w:rPr>
          <w:rFonts w:ascii="Verdana" w:hAnsi="Verdana" w:cs="Verdana"/>
          <w:b/>
          <w:sz w:val="18"/>
          <w:szCs w:val="18"/>
          <w:lang w:eastAsia="zh-CN"/>
        </w:rPr>
        <w:t>OŚWIADCZENIE DOTYCZĄCE PODANYCH INFORMACJI:</w:t>
      </w:r>
    </w:p>
    <w:p w14:paraId="2AC279C0" w14:textId="77777777" w:rsidR="00BF7766" w:rsidRPr="00BF7766" w:rsidRDefault="00BF7766" w:rsidP="00BF7766">
      <w:pPr>
        <w:shd w:val="clear" w:color="auto" w:fill="FFFFFF"/>
        <w:suppressAutoHyphens/>
        <w:rPr>
          <w:rFonts w:ascii="Verdana" w:hAnsi="Verdana" w:cs="Verdana"/>
          <w:b/>
          <w:sz w:val="18"/>
          <w:szCs w:val="18"/>
          <w:lang w:eastAsia="zh-CN"/>
        </w:rPr>
      </w:pPr>
    </w:p>
    <w:p w14:paraId="01C592DF" w14:textId="77777777" w:rsidR="00BF7766" w:rsidRPr="00BF7766" w:rsidRDefault="00BF7766" w:rsidP="00BF7766">
      <w:pPr>
        <w:shd w:val="clear" w:color="auto" w:fill="FFFFFF"/>
        <w:suppressAutoHyphens/>
        <w:jc w:val="both"/>
        <w:rPr>
          <w:lang w:eastAsia="zh-CN"/>
        </w:rPr>
      </w:pPr>
      <w:r w:rsidRPr="00BF7766">
        <w:rPr>
          <w:rFonts w:ascii="Verdana" w:hAnsi="Verdana" w:cs="Verdana"/>
          <w:sz w:val="18"/>
          <w:szCs w:val="18"/>
          <w:lang w:eastAsia="zh-CN"/>
        </w:rPr>
        <w:t>Oświadczam, że wszystkie informacje  podane w powyższych oświadczeniach są aktualne i zgodne z prawdą oraz zostały przedstawione z pełną świadomością konsekwencji wprowadzenia zamawiającego w błąd przy przedstawieniu informacji.</w:t>
      </w:r>
    </w:p>
    <w:p w14:paraId="13A01981" w14:textId="60333C37" w:rsidR="00BF7766" w:rsidRDefault="00BF7766" w:rsidP="00BF7766">
      <w:pPr>
        <w:shd w:val="clear" w:color="auto" w:fill="FFFFFF"/>
        <w:suppressAutoHyphens/>
        <w:rPr>
          <w:rFonts w:ascii="Verdana" w:hAnsi="Verdana" w:cs="Verdana"/>
          <w:sz w:val="18"/>
          <w:szCs w:val="18"/>
          <w:lang w:eastAsia="zh-CN"/>
        </w:rPr>
      </w:pPr>
    </w:p>
    <w:p w14:paraId="289A004B" w14:textId="370A0FD1" w:rsidR="00D27D1F" w:rsidRDefault="00D27D1F" w:rsidP="00BF7766">
      <w:pPr>
        <w:shd w:val="clear" w:color="auto" w:fill="FFFFFF"/>
        <w:suppressAutoHyphens/>
        <w:rPr>
          <w:rFonts w:ascii="Verdana" w:hAnsi="Verdana" w:cs="Verdana"/>
          <w:sz w:val="18"/>
          <w:szCs w:val="18"/>
          <w:lang w:eastAsia="zh-CN"/>
        </w:rPr>
      </w:pPr>
    </w:p>
    <w:p w14:paraId="180DA536" w14:textId="77777777" w:rsidR="00D27D1F" w:rsidRPr="00BF7766" w:rsidRDefault="00D27D1F" w:rsidP="00BF7766">
      <w:pPr>
        <w:shd w:val="clear" w:color="auto" w:fill="FFFFFF"/>
        <w:suppressAutoHyphens/>
        <w:rPr>
          <w:rFonts w:ascii="Verdana" w:hAnsi="Verdana" w:cs="Verdana"/>
          <w:sz w:val="18"/>
          <w:szCs w:val="18"/>
          <w:lang w:eastAsia="zh-CN"/>
        </w:rPr>
      </w:pPr>
    </w:p>
    <w:p w14:paraId="02B7BA18" w14:textId="77777777" w:rsidR="00F170CF" w:rsidRPr="00BF7766" w:rsidRDefault="00F170CF" w:rsidP="00F170CF">
      <w:pPr>
        <w:shd w:val="clear" w:color="auto" w:fill="FFFFFF"/>
        <w:suppressAutoHyphens/>
        <w:jc w:val="both"/>
        <w:rPr>
          <w:rFonts w:ascii="Verdana" w:hAnsi="Verdana" w:cs="Verdana"/>
          <w:b/>
          <w:bCs/>
          <w:sz w:val="18"/>
          <w:szCs w:val="18"/>
          <w:lang w:eastAsia="zh-CN"/>
        </w:rPr>
      </w:pPr>
      <w:r w:rsidRPr="00BF7766">
        <w:rPr>
          <w:rFonts w:ascii="Verdana" w:hAnsi="Verdana" w:cs="Verdana"/>
          <w:b/>
          <w:bCs/>
          <w:sz w:val="18"/>
          <w:szCs w:val="18"/>
          <w:lang w:eastAsia="zh-CN"/>
        </w:rPr>
        <w:t>INFORMACJA DOTYCZĄCA DOSTĘPU DO PODMIOTOWYCH ŚRODKÓW DOWODOWYCH</w:t>
      </w:r>
    </w:p>
    <w:p w14:paraId="5D6AE29D" w14:textId="77777777" w:rsidR="00F170CF" w:rsidRPr="00BF7766" w:rsidRDefault="00F170CF" w:rsidP="00F170CF">
      <w:pPr>
        <w:shd w:val="clear" w:color="auto" w:fill="FFFFFF"/>
        <w:suppressAutoHyphens/>
        <w:rPr>
          <w:rFonts w:ascii="Verdana" w:hAnsi="Verdana" w:cs="Verdana"/>
          <w:sz w:val="18"/>
          <w:szCs w:val="18"/>
          <w:lang w:eastAsia="zh-CN"/>
        </w:rPr>
      </w:pPr>
    </w:p>
    <w:p w14:paraId="68848E35"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Wskazuję następujące podmiotowe środki dowodowe, które można uzyskać za pomocą bezpłatnych i ogólnodostępnych baz danych, oraz</w:t>
      </w:r>
      <w:r w:rsidRPr="00BF7766">
        <w:rPr>
          <w:rFonts w:ascii="Verdana" w:hAnsi="Verdana"/>
          <w:sz w:val="18"/>
          <w:szCs w:val="18"/>
          <w:lang w:eastAsia="zh-CN"/>
        </w:rPr>
        <w:t xml:space="preserve"> </w:t>
      </w:r>
      <w:r w:rsidRPr="00BF7766">
        <w:rPr>
          <w:rFonts w:ascii="Verdana" w:hAnsi="Verdana" w:cs="Arial"/>
          <w:sz w:val="18"/>
          <w:szCs w:val="18"/>
          <w:lang w:eastAsia="zh-CN"/>
        </w:rPr>
        <w:t>dane umożliwiające dostęp do tych środków:</w:t>
      </w:r>
    </w:p>
    <w:p w14:paraId="40506AAF" w14:textId="77777777" w:rsidR="00F170CF" w:rsidRPr="00BF7766" w:rsidRDefault="00F170CF" w:rsidP="00F170CF">
      <w:pPr>
        <w:suppressAutoHyphens/>
        <w:jc w:val="both"/>
        <w:rPr>
          <w:rFonts w:ascii="Verdana" w:hAnsi="Verdana" w:cs="Arial"/>
          <w:sz w:val="18"/>
          <w:szCs w:val="18"/>
          <w:lang w:eastAsia="zh-CN"/>
        </w:rPr>
      </w:pPr>
    </w:p>
    <w:p w14:paraId="681996D6"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1) .....................................................................................................................................</w:t>
      </w:r>
    </w:p>
    <w:p w14:paraId="38BC72B9" w14:textId="77777777" w:rsidR="00F170CF" w:rsidRPr="00BF7766" w:rsidRDefault="00F170CF" w:rsidP="00F170CF">
      <w:pPr>
        <w:suppressAutoHyphens/>
        <w:jc w:val="both"/>
        <w:rPr>
          <w:rFonts w:ascii="Verdana" w:hAnsi="Verdana" w:cs="Arial"/>
          <w:color w:val="000000"/>
          <w:sz w:val="16"/>
          <w:szCs w:val="16"/>
          <w:lang w:eastAsia="zh-CN"/>
        </w:rPr>
      </w:pPr>
      <w:r w:rsidRPr="00BF7766">
        <w:rPr>
          <w:rFonts w:ascii="Verdana" w:hAnsi="Verdana" w:cs="Arial"/>
          <w:i/>
          <w:color w:val="000000"/>
          <w:sz w:val="16"/>
          <w:szCs w:val="16"/>
          <w:lang w:eastAsia="zh-CN"/>
        </w:rPr>
        <w:t>(wskazać podmiotowy środek dowodowy, adres internetowy, wydający urząd lub organ, dokładne dane referencyjne dokumentacji)</w:t>
      </w:r>
    </w:p>
    <w:p w14:paraId="3089FB06" w14:textId="77777777" w:rsidR="00F170CF" w:rsidRPr="00BF7766" w:rsidRDefault="00F170CF" w:rsidP="00F170CF">
      <w:pPr>
        <w:suppressAutoHyphens/>
        <w:jc w:val="both"/>
        <w:rPr>
          <w:rFonts w:ascii="Verdana" w:hAnsi="Verdana" w:cs="Arial"/>
          <w:sz w:val="18"/>
          <w:szCs w:val="18"/>
          <w:lang w:eastAsia="zh-CN"/>
        </w:rPr>
      </w:pPr>
    </w:p>
    <w:p w14:paraId="386FEA86" w14:textId="77777777" w:rsidR="00F170CF" w:rsidRPr="00BF7766" w:rsidRDefault="00F170CF" w:rsidP="00F170CF">
      <w:pPr>
        <w:suppressAutoHyphens/>
        <w:jc w:val="both"/>
        <w:rPr>
          <w:rFonts w:ascii="Verdana" w:hAnsi="Verdana" w:cs="Arial"/>
          <w:sz w:val="18"/>
          <w:szCs w:val="18"/>
          <w:lang w:eastAsia="zh-CN"/>
        </w:rPr>
      </w:pPr>
      <w:r w:rsidRPr="00BF7766">
        <w:rPr>
          <w:rFonts w:ascii="Verdana" w:hAnsi="Verdana" w:cs="Arial"/>
          <w:sz w:val="18"/>
          <w:szCs w:val="18"/>
          <w:lang w:eastAsia="zh-CN"/>
        </w:rPr>
        <w:t>2) .....................................................................................................................................</w:t>
      </w:r>
    </w:p>
    <w:p w14:paraId="3884EC40" w14:textId="77777777" w:rsidR="00F170CF" w:rsidRPr="00BF7766" w:rsidRDefault="00F170CF" w:rsidP="00F170CF">
      <w:pPr>
        <w:suppressAutoHyphens/>
        <w:jc w:val="both"/>
        <w:rPr>
          <w:rFonts w:ascii="Verdana" w:hAnsi="Verdana" w:cs="Arial"/>
          <w:i/>
          <w:color w:val="000000"/>
          <w:sz w:val="16"/>
          <w:szCs w:val="16"/>
          <w:lang w:eastAsia="zh-CN"/>
        </w:rPr>
      </w:pPr>
      <w:r w:rsidRPr="00BF7766">
        <w:rPr>
          <w:rFonts w:ascii="Verdana" w:hAnsi="Verdana" w:cs="Arial"/>
          <w:i/>
          <w:color w:val="000000"/>
          <w:sz w:val="16"/>
          <w:szCs w:val="16"/>
          <w:lang w:eastAsia="zh-CN"/>
        </w:rPr>
        <w:t>(wskazać podmiotowy środek dowodowy, adres internetowy, wydający urząd lub organ, dokładne dane referencyjne dokumentacji)</w:t>
      </w:r>
    </w:p>
    <w:p w14:paraId="5E68175C" w14:textId="77777777" w:rsidR="00F170CF" w:rsidRPr="00BF7766" w:rsidRDefault="00F170CF" w:rsidP="00F170CF">
      <w:pPr>
        <w:suppressAutoHyphens/>
        <w:spacing w:line="360" w:lineRule="auto"/>
        <w:jc w:val="both"/>
        <w:rPr>
          <w:rFonts w:ascii="Verdana" w:hAnsi="Verdana" w:cs="Arial"/>
          <w:sz w:val="18"/>
          <w:szCs w:val="18"/>
          <w:lang w:eastAsia="zh-CN"/>
        </w:rPr>
      </w:pPr>
    </w:p>
    <w:p w14:paraId="5A550288" w14:textId="77777777" w:rsidR="00F170CF" w:rsidRPr="00BF7766" w:rsidRDefault="00F170CF" w:rsidP="00F170CF">
      <w:pPr>
        <w:suppressAutoHyphens/>
        <w:spacing w:line="360" w:lineRule="auto"/>
        <w:jc w:val="both"/>
        <w:rPr>
          <w:rFonts w:ascii="Verdana" w:hAnsi="Verdana" w:cs="Arial"/>
          <w:sz w:val="18"/>
          <w:szCs w:val="18"/>
          <w:lang w:eastAsia="zh-CN"/>
        </w:rPr>
      </w:pPr>
    </w:p>
    <w:p w14:paraId="12F23A40" w14:textId="71241597" w:rsidR="00F170CF" w:rsidRPr="00BF7766" w:rsidRDefault="00F170CF" w:rsidP="00F170CF">
      <w:pPr>
        <w:suppressAutoHyphens/>
        <w:spacing w:line="360" w:lineRule="auto"/>
        <w:jc w:val="right"/>
        <w:rPr>
          <w:rFonts w:ascii="Verdana" w:hAnsi="Verdana" w:cs="Arial"/>
          <w:sz w:val="18"/>
          <w:szCs w:val="18"/>
          <w:lang w:eastAsia="zh-CN"/>
        </w:rPr>
      </w:pPr>
      <w:r w:rsidRPr="00BF7766">
        <w:rPr>
          <w:rFonts w:ascii="Verdana" w:hAnsi="Verdana" w:cs="Arial"/>
          <w:sz w:val="18"/>
          <w:szCs w:val="18"/>
          <w:lang w:eastAsia="zh-CN"/>
        </w:rPr>
        <w:tab/>
      </w:r>
      <w:r w:rsidRPr="00BF7766">
        <w:rPr>
          <w:rFonts w:ascii="Verdana" w:hAnsi="Verdana" w:cs="Arial"/>
          <w:sz w:val="18"/>
          <w:szCs w:val="18"/>
          <w:lang w:eastAsia="zh-CN"/>
        </w:rPr>
        <w:tab/>
      </w:r>
      <w:r w:rsidRPr="00BF7766">
        <w:rPr>
          <w:rFonts w:ascii="Verdana" w:hAnsi="Verdana" w:cs="Arial"/>
          <w:sz w:val="18"/>
          <w:szCs w:val="18"/>
          <w:lang w:eastAsia="zh-CN"/>
        </w:rPr>
        <w:tab/>
      </w:r>
      <w:r w:rsidRPr="00BF7766">
        <w:rPr>
          <w:rFonts w:ascii="Verdana" w:hAnsi="Verdana" w:cs="Arial"/>
          <w:sz w:val="18"/>
          <w:szCs w:val="18"/>
          <w:lang w:eastAsia="zh-CN"/>
        </w:rPr>
        <w:tab/>
        <w:t>………………………………………………………………………………………………………………</w:t>
      </w:r>
    </w:p>
    <w:p w14:paraId="71B16677" w14:textId="040EE088" w:rsidR="00F170CF" w:rsidRPr="00BF7766" w:rsidRDefault="00F170CF" w:rsidP="00F170CF">
      <w:pPr>
        <w:suppressAutoHyphens/>
        <w:spacing w:line="360" w:lineRule="auto"/>
        <w:ind w:left="2977"/>
        <w:rPr>
          <w:rFonts w:ascii="Verdana" w:hAnsi="Verdana" w:cs="Arial"/>
          <w:i/>
          <w:sz w:val="18"/>
          <w:szCs w:val="18"/>
          <w:lang w:eastAsia="zh-CN"/>
        </w:rPr>
      </w:pPr>
      <w:r w:rsidRPr="00BF7766">
        <w:rPr>
          <w:rFonts w:ascii="Verdana" w:hAnsi="Verdana" w:cs="Arial"/>
          <w:i/>
          <w:sz w:val="18"/>
          <w:szCs w:val="18"/>
          <w:lang w:eastAsia="zh-CN"/>
        </w:rPr>
        <w:t xml:space="preserve">kwalifikowany podpis elektroniczny                                                                 </w:t>
      </w:r>
      <w:r>
        <w:rPr>
          <w:rFonts w:ascii="Verdana" w:hAnsi="Verdana" w:cs="Arial"/>
          <w:i/>
          <w:sz w:val="18"/>
          <w:szCs w:val="18"/>
          <w:lang w:eastAsia="zh-CN"/>
        </w:rPr>
        <w:t xml:space="preserve">                   </w:t>
      </w:r>
      <w:r w:rsidRPr="00BF7766">
        <w:rPr>
          <w:rFonts w:ascii="Verdana" w:hAnsi="Verdana" w:cs="Arial"/>
          <w:i/>
          <w:sz w:val="18"/>
          <w:szCs w:val="18"/>
          <w:lang w:eastAsia="zh-CN"/>
        </w:rPr>
        <w:t>lub podpis zaufany lub podpis osobisty</w:t>
      </w:r>
    </w:p>
    <w:p w14:paraId="7FFF2EF2" w14:textId="7B22F979" w:rsidR="00BF7766" w:rsidRDefault="00F170CF" w:rsidP="00F170CF">
      <w:pPr>
        <w:shd w:val="clear" w:color="auto" w:fill="FFFFFF"/>
        <w:suppressAutoHyphens/>
        <w:rPr>
          <w:rFonts w:ascii="Verdana" w:hAnsi="Verdana" w:cs="Verdana"/>
          <w:sz w:val="18"/>
          <w:szCs w:val="18"/>
          <w:lang w:eastAsia="zh-CN"/>
        </w:rPr>
      </w:pPr>
      <w:r>
        <w:rPr>
          <w:rFonts w:ascii="Verdana" w:hAnsi="Verdana"/>
          <w:b/>
          <w:bCs/>
          <w:sz w:val="18"/>
          <w:szCs w:val="18"/>
        </w:rPr>
        <w:t xml:space="preserve">                                   </w:t>
      </w:r>
      <w:r w:rsidRPr="00BF7766">
        <w:rPr>
          <w:rFonts w:ascii="Verdana" w:hAnsi="Verdana"/>
          <w:b/>
          <w:bCs/>
          <w:sz w:val="18"/>
          <w:szCs w:val="18"/>
        </w:rPr>
        <w:t xml:space="preserve"> (Podpis dotyczy wszystkich powyższych oświadczeń)</w:t>
      </w:r>
    </w:p>
    <w:p w14:paraId="0E025822" w14:textId="0AFBD092" w:rsidR="005B0C2B" w:rsidRDefault="005B0C2B" w:rsidP="00BF7766">
      <w:pPr>
        <w:shd w:val="clear" w:color="auto" w:fill="FFFFFF"/>
        <w:suppressAutoHyphens/>
        <w:rPr>
          <w:rFonts w:ascii="Verdana" w:hAnsi="Verdana" w:cs="Verdana"/>
          <w:sz w:val="18"/>
          <w:szCs w:val="18"/>
          <w:lang w:eastAsia="zh-CN"/>
        </w:rPr>
      </w:pPr>
    </w:p>
    <w:p w14:paraId="797D17B3" w14:textId="4F0323BD" w:rsidR="005B0C2B" w:rsidRDefault="005B0C2B" w:rsidP="00BF7766">
      <w:pPr>
        <w:shd w:val="clear" w:color="auto" w:fill="FFFFFF"/>
        <w:suppressAutoHyphens/>
        <w:rPr>
          <w:rFonts w:ascii="Verdana" w:hAnsi="Verdana" w:cs="Verdana"/>
          <w:sz w:val="18"/>
          <w:szCs w:val="18"/>
          <w:lang w:eastAsia="zh-CN"/>
        </w:rPr>
      </w:pPr>
    </w:p>
    <w:p w14:paraId="467EF149" w14:textId="0EFB5F61" w:rsidR="005B0C2B" w:rsidRDefault="005B0C2B" w:rsidP="00BF7766">
      <w:pPr>
        <w:shd w:val="clear" w:color="auto" w:fill="FFFFFF"/>
        <w:suppressAutoHyphens/>
        <w:rPr>
          <w:rFonts w:ascii="Verdana" w:hAnsi="Verdana" w:cs="Verdana"/>
          <w:sz w:val="18"/>
          <w:szCs w:val="18"/>
          <w:lang w:eastAsia="zh-CN"/>
        </w:rPr>
      </w:pPr>
    </w:p>
    <w:p w14:paraId="7BB8FCE3" w14:textId="08BFB3C1" w:rsidR="00BF7766" w:rsidRPr="00BF7766" w:rsidRDefault="00BF7766" w:rsidP="00BF7766">
      <w:pPr>
        <w:suppressAutoHyphens/>
        <w:rPr>
          <w:lang w:eastAsia="zh-CN"/>
        </w:rPr>
      </w:pPr>
      <w:r w:rsidRPr="00BF7766">
        <w:rPr>
          <w:rFonts w:ascii="Verdana" w:hAnsi="Verdana" w:cs="Verdana"/>
          <w:sz w:val="18"/>
          <w:szCs w:val="18"/>
          <w:lang w:eastAsia="zh-CN"/>
        </w:rPr>
        <w:t>_____________________</w:t>
      </w:r>
    </w:p>
    <w:p w14:paraId="02CA7DCA" w14:textId="77777777" w:rsidR="00BF7766" w:rsidRPr="00BF7766" w:rsidRDefault="00BF7766" w:rsidP="00BF7766">
      <w:pPr>
        <w:suppressAutoHyphens/>
        <w:jc w:val="both"/>
        <w:rPr>
          <w:rFonts w:ascii="Verdana" w:hAnsi="Verdana" w:cs="Verdana"/>
          <w:sz w:val="18"/>
          <w:szCs w:val="18"/>
          <w:lang w:eastAsia="zh-CN"/>
        </w:rPr>
      </w:pPr>
    </w:p>
    <w:p w14:paraId="2D486276" w14:textId="77777777" w:rsidR="00BF7766" w:rsidRPr="00BF7766" w:rsidRDefault="00BF7766" w:rsidP="00BF7766">
      <w:pPr>
        <w:suppressAutoHyphens/>
        <w:jc w:val="both"/>
        <w:rPr>
          <w:rFonts w:ascii="Arial" w:hAnsi="Arial" w:cs="Arial"/>
          <w:color w:val="222222"/>
          <w:sz w:val="16"/>
          <w:szCs w:val="16"/>
        </w:rPr>
      </w:pPr>
      <w:r w:rsidRPr="00BF7766">
        <w:rPr>
          <w:rFonts w:ascii="Arial" w:hAnsi="Arial" w:cs="Arial"/>
          <w:sz w:val="16"/>
          <w:szCs w:val="16"/>
          <w:vertAlign w:val="superscript"/>
          <w:lang w:eastAsia="zh-CN"/>
        </w:rPr>
        <w:footnoteRef/>
      </w:r>
      <w:r w:rsidRPr="00BF7766">
        <w:rPr>
          <w:rFonts w:ascii="Arial" w:hAnsi="Arial" w:cs="Arial"/>
          <w:sz w:val="16"/>
          <w:szCs w:val="16"/>
          <w:lang w:eastAsia="zh-CN"/>
        </w:rPr>
        <w:t xml:space="preserve"> </w:t>
      </w:r>
      <w:r w:rsidRPr="00BF7766">
        <w:rPr>
          <w:rFonts w:ascii="Arial" w:hAnsi="Arial" w:cs="Arial"/>
          <w:color w:val="222222"/>
          <w:sz w:val="16"/>
          <w:szCs w:val="16"/>
          <w:lang w:eastAsia="zh-CN"/>
        </w:rPr>
        <w:t xml:space="preserve">Zgodnie z treścią art. 7 ust. 1 ustawy z dnia 13 kwietnia 2022 r. </w:t>
      </w:r>
      <w:r w:rsidRPr="00BF7766">
        <w:rPr>
          <w:rFonts w:ascii="Arial" w:hAnsi="Arial" w:cs="Arial"/>
          <w:i/>
          <w:iCs/>
          <w:color w:val="222222"/>
          <w:sz w:val="16"/>
          <w:szCs w:val="16"/>
          <w:lang w:eastAsia="zh-CN"/>
        </w:rPr>
        <w:t xml:space="preserve">o szczególnych rozwiązaniach w zakresie przeciwdziałania wspieraniu agresji na Ukrainę oraz służących ochronie bezpieczeństwa narodowego, zwanej dalej „ustawą”, </w:t>
      </w:r>
      <w:r w:rsidRPr="00BF7766">
        <w:rPr>
          <w:rFonts w:ascii="Arial" w:hAnsi="Arial" w:cs="Arial"/>
          <w:color w:val="222222"/>
          <w:sz w:val="16"/>
          <w:szCs w:val="16"/>
          <w:lang w:eastAsia="zh-CN"/>
        </w:rPr>
        <w:t xml:space="preserve">z </w:t>
      </w:r>
      <w:r w:rsidRPr="00BF7766">
        <w:rPr>
          <w:rFonts w:ascii="Arial" w:hAnsi="Arial" w:cs="Arial"/>
          <w:color w:val="222222"/>
          <w:sz w:val="16"/>
          <w:szCs w:val="16"/>
        </w:rPr>
        <w:t xml:space="preserve">postępowania o udzielenie zamówienia publicznego lub konkursu prowadzonego na podstawie ustawy </w:t>
      </w:r>
      <w:proofErr w:type="spellStart"/>
      <w:r w:rsidRPr="00BF7766">
        <w:rPr>
          <w:rFonts w:ascii="Arial" w:hAnsi="Arial" w:cs="Arial"/>
          <w:color w:val="222222"/>
          <w:sz w:val="16"/>
          <w:szCs w:val="16"/>
        </w:rPr>
        <w:t>Pzp</w:t>
      </w:r>
      <w:proofErr w:type="spellEnd"/>
      <w:r w:rsidRPr="00BF7766">
        <w:rPr>
          <w:rFonts w:ascii="Arial" w:hAnsi="Arial" w:cs="Arial"/>
          <w:color w:val="222222"/>
          <w:sz w:val="16"/>
          <w:szCs w:val="16"/>
        </w:rPr>
        <w:t xml:space="preserve"> wyklucza się:</w:t>
      </w:r>
    </w:p>
    <w:p w14:paraId="4CF60590" w14:textId="77777777" w:rsidR="00BF7766" w:rsidRPr="00BF7766" w:rsidRDefault="00BF7766" w:rsidP="00BF7766">
      <w:pPr>
        <w:suppressAutoHyphens/>
        <w:jc w:val="both"/>
        <w:rPr>
          <w:rFonts w:ascii="Arial" w:hAnsi="Arial" w:cs="Arial"/>
          <w:color w:val="222222"/>
          <w:sz w:val="16"/>
          <w:szCs w:val="16"/>
        </w:rPr>
      </w:pPr>
      <w:r w:rsidRPr="00BF7766">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54034BD" w14:textId="77777777" w:rsidR="00BF7766" w:rsidRPr="00BF7766" w:rsidRDefault="00BF7766" w:rsidP="00BF7766">
      <w:pPr>
        <w:suppressAutoHyphens/>
        <w:jc w:val="both"/>
        <w:rPr>
          <w:rFonts w:ascii="Arial" w:hAnsi="Arial" w:cs="Arial"/>
          <w:color w:val="222222"/>
          <w:sz w:val="16"/>
          <w:szCs w:val="16"/>
          <w:lang w:eastAsia="zh-CN"/>
        </w:rPr>
      </w:pPr>
      <w:r w:rsidRPr="00BF7766">
        <w:rPr>
          <w:rFonts w:ascii="Arial" w:hAnsi="Arial" w:cs="Arial"/>
          <w:color w:val="222222"/>
          <w:sz w:val="16"/>
          <w:szCs w:val="16"/>
          <w:lang w:eastAsia="zh-CN"/>
        </w:rPr>
        <w:t xml:space="preserve">2) </w:t>
      </w:r>
      <w:r w:rsidRPr="00BF7766">
        <w:rPr>
          <w:rFonts w:ascii="Arial"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B33FED1" w14:textId="319B32F8" w:rsidR="00BF7766" w:rsidRDefault="00BF7766" w:rsidP="00BF7766">
      <w:pPr>
        <w:shd w:val="clear" w:color="auto" w:fill="FFFFFF"/>
        <w:suppressAutoHyphens/>
        <w:rPr>
          <w:rFonts w:ascii="Arial" w:hAnsi="Arial" w:cs="Arial"/>
          <w:color w:val="222222"/>
          <w:sz w:val="16"/>
          <w:szCs w:val="16"/>
        </w:rPr>
      </w:pPr>
      <w:r w:rsidRPr="00BF7766">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302AD8" w14:textId="33BE44D6" w:rsidR="00B70E8F" w:rsidRPr="00B70E8F" w:rsidRDefault="00B70E8F" w:rsidP="00B70E8F">
      <w:pPr>
        <w:suppressAutoHyphens/>
        <w:spacing w:line="276" w:lineRule="auto"/>
        <w:jc w:val="right"/>
        <w:rPr>
          <w:lang w:eastAsia="zh-CN"/>
        </w:rPr>
      </w:pPr>
      <w:r w:rsidRPr="00B70E8F">
        <w:rPr>
          <w:rFonts w:ascii="Verdana" w:eastAsia="Calibri" w:hAnsi="Verdana" w:cs="Verdana"/>
          <w:i/>
          <w:sz w:val="18"/>
          <w:szCs w:val="18"/>
          <w:lang w:eastAsia="zh-CN"/>
        </w:rPr>
        <w:lastRenderedPageBreak/>
        <w:t>Załącznik nr 4 do SWZ</w:t>
      </w:r>
    </w:p>
    <w:p w14:paraId="11E8889F" w14:textId="77777777" w:rsidR="00B70E8F" w:rsidRPr="00B70E8F" w:rsidRDefault="00B70E8F" w:rsidP="00B70E8F">
      <w:pPr>
        <w:suppressAutoHyphens/>
        <w:spacing w:line="276" w:lineRule="auto"/>
        <w:rPr>
          <w:lang w:eastAsia="zh-CN"/>
        </w:rPr>
      </w:pPr>
      <w:r w:rsidRPr="00B70E8F">
        <w:rPr>
          <w:rFonts w:ascii="Verdana" w:eastAsia="Calibri" w:hAnsi="Verdana" w:cs="Verdana"/>
          <w:i/>
          <w:sz w:val="18"/>
          <w:szCs w:val="18"/>
          <w:lang w:eastAsia="zh-CN"/>
        </w:rPr>
        <w:t>……………………………………………………………</w:t>
      </w:r>
    </w:p>
    <w:p w14:paraId="20CE01AC" w14:textId="77777777" w:rsidR="00B70E8F" w:rsidRPr="00B70E8F" w:rsidRDefault="00B70E8F" w:rsidP="00B70E8F">
      <w:pPr>
        <w:suppressAutoHyphens/>
        <w:spacing w:line="276" w:lineRule="auto"/>
        <w:rPr>
          <w:lang w:eastAsia="zh-CN"/>
        </w:rPr>
      </w:pPr>
      <w:r w:rsidRPr="00B70E8F">
        <w:rPr>
          <w:rFonts w:ascii="Verdana" w:eastAsia="Calibri" w:hAnsi="Verdana" w:cs="Verdana"/>
          <w:i/>
          <w:sz w:val="18"/>
          <w:szCs w:val="18"/>
          <w:lang w:eastAsia="zh-CN"/>
        </w:rPr>
        <w:t>nazwa podmiotu oddającego potencjał</w:t>
      </w:r>
    </w:p>
    <w:p w14:paraId="1A22E905" w14:textId="77777777" w:rsidR="00B70E8F" w:rsidRPr="00B70E8F" w:rsidRDefault="00B70E8F" w:rsidP="00B70E8F">
      <w:pPr>
        <w:suppressAutoHyphens/>
        <w:spacing w:line="276" w:lineRule="auto"/>
        <w:jc w:val="center"/>
        <w:rPr>
          <w:rFonts w:ascii="Verdana" w:eastAsia="Calibri" w:hAnsi="Verdana" w:cs="Verdana"/>
          <w:b/>
          <w:i/>
          <w:sz w:val="18"/>
          <w:szCs w:val="18"/>
          <w:lang w:eastAsia="zh-CN"/>
        </w:rPr>
      </w:pPr>
    </w:p>
    <w:p w14:paraId="48522DDF"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Zobowiązanie</w:t>
      </w:r>
    </w:p>
    <w:p w14:paraId="13B6A1AD"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do oddania do dyspozycji niezbędnych zasobów</w:t>
      </w:r>
    </w:p>
    <w:p w14:paraId="60651F45" w14:textId="77777777" w:rsidR="00B70E8F" w:rsidRPr="00B70E8F" w:rsidRDefault="00B70E8F" w:rsidP="00B70E8F">
      <w:pPr>
        <w:suppressAutoHyphens/>
        <w:spacing w:line="276" w:lineRule="auto"/>
        <w:jc w:val="center"/>
        <w:rPr>
          <w:lang w:eastAsia="zh-CN"/>
        </w:rPr>
      </w:pPr>
      <w:r w:rsidRPr="00B70E8F">
        <w:rPr>
          <w:rFonts w:ascii="Verdana" w:eastAsia="Calibri" w:hAnsi="Verdana" w:cs="Verdana"/>
          <w:b/>
          <w:i/>
          <w:sz w:val="18"/>
          <w:szCs w:val="18"/>
          <w:lang w:eastAsia="zh-CN"/>
        </w:rPr>
        <w:t>na potrzeby wykonania zamówienia</w:t>
      </w:r>
    </w:p>
    <w:p w14:paraId="226D8777" w14:textId="77777777" w:rsidR="00B70E8F" w:rsidRPr="00B70E8F" w:rsidRDefault="00B70E8F" w:rsidP="00B70E8F">
      <w:pPr>
        <w:shd w:val="clear" w:color="auto" w:fill="FFFFFF"/>
        <w:suppressAutoHyphens/>
        <w:rPr>
          <w:rFonts w:ascii="Verdana" w:eastAsia="Calibri" w:hAnsi="Verdana" w:cs="Verdana"/>
          <w:b/>
          <w:i/>
          <w:sz w:val="16"/>
          <w:szCs w:val="16"/>
          <w:lang w:eastAsia="zh-CN"/>
        </w:rPr>
      </w:pPr>
    </w:p>
    <w:p w14:paraId="5EF29B33"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UWAGA!</w:t>
      </w:r>
    </w:p>
    <w:p w14:paraId="1C38CB7F"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Zamiast niniejszego formularza można przedstawić inne dokumenty, w szczególności:</w:t>
      </w:r>
    </w:p>
    <w:p w14:paraId="49E3840E" w14:textId="77777777" w:rsidR="00B70E8F" w:rsidRPr="00B70E8F" w:rsidRDefault="00B70E8F" w:rsidP="00B70E8F">
      <w:pPr>
        <w:shd w:val="clear" w:color="auto" w:fill="FFFFFF"/>
        <w:suppressAutoHyphens/>
        <w:rPr>
          <w:lang w:eastAsia="zh-CN"/>
        </w:rPr>
      </w:pPr>
      <w:r w:rsidRPr="00B70E8F">
        <w:rPr>
          <w:rFonts w:ascii="Verdana" w:hAnsi="Verdana" w:cs="Verdana"/>
          <w:i/>
          <w:iCs/>
          <w:sz w:val="18"/>
          <w:szCs w:val="18"/>
          <w:lang w:eastAsia="zh-CN"/>
        </w:rPr>
        <w:t>1.</w:t>
      </w:r>
      <w:r w:rsidRPr="00B70E8F">
        <w:rPr>
          <w:lang w:eastAsia="zh-CN"/>
        </w:rPr>
        <w:t xml:space="preserve"> </w:t>
      </w:r>
      <w:r w:rsidRPr="00B70E8F">
        <w:rPr>
          <w:rFonts w:ascii="Verdana" w:hAnsi="Verdana" w:cs="Verdana"/>
          <w:i/>
          <w:sz w:val="16"/>
          <w:szCs w:val="16"/>
          <w:lang w:eastAsia="zh-CN"/>
        </w:rPr>
        <w:t xml:space="preserve">Zobowiązanie podmiotu, o którym mowa </w:t>
      </w:r>
      <w:r w:rsidRPr="00B70E8F">
        <w:rPr>
          <w:rFonts w:ascii="Verdana" w:hAnsi="Verdana" w:cs="Verdana"/>
          <w:i/>
          <w:sz w:val="18"/>
          <w:szCs w:val="18"/>
          <w:lang w:eastAsia="zh-CN"/>
        </w:rPr>
        <w:t xml:space="preserve">w art. 118 ust. 3 ustawy </w:t>
      </w:r>
      <w:proofErr w:type="spellStart"/>
      <w:r w:rsidRPr="00B70E8F">
        <w:rPr>
          <w:rFonts w:ascii="Verdana" w:hAnsi="Verdana" w:cs="Verdana"/>
          <w:i/>
          <w:sz w:val="18"/>
          <w:szCs w:val="18"/>
          <w:lang w:eastAsia="zh-CN"/>
        </w:rPr>
        <w:t>Pzp</w:t>
      </w:r>
      <w:proofErr w:type="spellEnd"/>
    </w:p>
    <w:p w14:paraId="384DDA6A" w14:textId="77777777" w:rsidR="00B70E8F" w:rsidRPr="00B70E8F" w:rsidRDefault="00B70E8F" w:rsidP="00B70E8F">
      <w:pPr>
        <w:shd w:val="clear" w:color="auto" w:fill="FFFFFF"/>
        <w:suppressAutoHyphens/>
        <w:rPr>
          <w:lang w:eastAsia="zh-CN"/>
        </w:rPr>
      </w:pPr>
      <w:r w:rsidRPr="00B70E8F">
        <w:rPr>
          <w:rFonts w:ascii="Verdana" w:hAnsi="Verdana" w:cs="Verdana"/>
          <w:i/>
          <w:sz w:val="16"/>
          <w:szCs w:val="16"/>
          <w:lang w:eastAsia="zh-CN"/>
        </w:rPr>
        <w:t>2. Dokumenty określające:</w:t>
      </w:r>
    </w:p>
    <w:p w14:paraId="1DC0D95F"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1) zakres dostępnych wykonawcy zasobów innego podmiotu udostępniającego zasoby;</w:t>
      </w:r>
    </w:p>
    <w:p w14:paraId="0A5FC238"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2) sposób i okres udostępnienia wykonawcy i wykorzystania przez niego zasobów podmiotu udostępniającego te zasoby, przy wykonywaniu zamówienia,</w:t>
      </w:r>
    </w:p>
    <w:p w14:paraId="16AA945F" w14:textId="77777777" w:rsidR="00B70E8F" w:rsidRPr="00B70E8F" w:rsidRDefault="00B70E8F" w:rsidP="00B70E8F">
      <w:pPr>
        <w:shd w:val="clear" w:color="auto" w:fill="FFFFFF"/>
        <w:suppressAutoHyphens/>
        <w:ind w:left="720"/>
        <w:rPr>
          <w:lang w:eastAsia="zh-CN"/>
        </w:rPr>
      </w:pPr>
      <w:r w:rsidRPr="00B70E8F">
        <w:rPr>
          <w:rFonts w:ascii="Verdana" w:hAnsi="Verdana" w:cs="Verdana"/>
          <w:i/>
          <w:sz w:val="16"/>
          <w:szCs w:val="16"/>
          <w:lang w:eastAsia="zh-C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0AB291"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Ja,</w:t>
      </w:r>
    </w:p>
    <w:p w14:paraId="1A71250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01A6CB9A"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[Imię i nazwisko osoby upoważnionej do reprezentowania podmiotu, stanowisko (np. właściciel, prezes zarządu, członek zarządu, prokurent, upełnomocniony reprezentant itp.*)]</w:t>
      </w:r>
    </w:p>
    <w:p w14:paraId="76DD73B0" w14:textId="77777777" w:rsidR="00B70E8F" w:rsidRPr="00B70E8F" w:rsidRDefault="00B70E8F" w:rsidP="00B70E8F">
      <w:pPr>
        <w:shd w:val="clear" w:color="auto" w:fill="FFFFFF"/>
        <w:suppressAutoHyphens/>
        <w:rPr>
          <w:rFonts w:ascii="Verdana" w:hAnsi="Verdana" w:cs="Verdana"/>
          <w:i/>
          <w:sz w:val="18"/>
          <w:szCs w:val="18"/>
          <w:lang w:eastAsia="zh-CN"/>
        </w:rPr>
      </w:pPr>
    </w:p>
    <w:p w14:paraId="28AC0F3E"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Działając w imieniu i na rzecz:</w:t>
      </w:r>
    </w:p>
    <w:p w14:paraId="6BD1768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5DBD951A"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D0DE1C8"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(pełna nazwa/firma, adres, NIP/PESEL, KRS/</w:t>
      </w:r>
      <w:proofErr w:type="spellStart"/>
      <w:r w:rsidRPr="00B70E8F">
        <w:rPr>
          <w:rFonts w:ascii="Verdana" w:hAnsi="Verdana" w:cs="Verdana"/>
          <w:i/>
          <w:sz w:val="16"/>
          <w:szCs w:val="16"/>
          <w:lang w:eastAsia="zh-CN"/>
        </w:rPr>
        <w:t>CEiDG</w:t>
      </w:r>
      <w:proofErr w:type="spellEnd"/>
      <w:r w:rsidRPr="00B70E8F">
        <w:rPr>
          <w:rFonts w:ascii="Verdana" w:hAnsi="Verdana" w:cs="Verdana"/>
          <w:i/>
          <w:sz w:val="16"/>
          <w:szCs w:val="16"/>
          <w:lang w:eastAsia="zh-CN"/>
        </w:rPr>
        <w:t xml:space="preserve"> podmiotu na zasobach którego polega Wykonawca)</w:t>
      </w:r>
    </w:p>
    <w:p w14:paraId="289B9F9B" w14:textId="77777777" w:rsidR="00B70E8F" w:rsidRPr="00B70E8F" w:rsidRDefault="00B70E8F" w:rsidP="00B70E8F">
      <w:pPr>
        <w:shd w:val="clear" w:color="auto" w:fill="FFFFFF"/>
        <w:suppressAutoHyphens/>
        <w:rPr>
          <w:rFonts w:ascii="Verdana" w:hAnsi="Verdana" w:cs="Verdana"/>
          <w:i/>
          <w:sz w:val="16"/>
          <w:szCs w:val="16"/>
          <w:lang w:eastAsia="zh-CN"/>
        </w:rPr>
      </w:pPr>
    </w:p>
    <w:p w14:paraId="7546D100"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Zobowiązuję się do oddania swoich zasobów</w:t>
      </w:r>
    </w:p>
    <w:p w14:paraId="38CCE915"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28169CA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06856EB8"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7F54277"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(określenie zasobu- wiedza i doświadczenie, potencjał kadrowy, potencjał techniczny)</w:t>
      </w:r>
    </w:p>
    <w:p w14:paraId="27039CDC" w14:textId="77777777" w:rsidR="00B70E8F" w:rsidRPr="00B70E8F" w:rsidRDefault="00B70E8F" w:rsidP="00B70E8F">
      <w:pPr>
        <w:shd w:val="clear" w:color="auto" w:fill="FFFFFF"/>
        <w:suppressAutoHyphens/>
        <w:jc w:val="center"/>
        <w:rPr>
          <w:rFonts w:ascii="Verdana" w:hAnsi="Verdana" w:cs="Verdana"/>
          <w:i/>
          <w:sz w:val="18"/>
          <w:szCs w:val="18"/>
          <w:lang w:eastAsia="zh-CN"/>
        </w:rPr>
      </w:pPr>
    </w:p>
    <w:p w14:paraId="50A55E4A" w14:textId="77777777" w:rsidR="00B70E8F" w:rsidRPr="00B70E8F" w:rsidRDefault="00B70E8F" w:rsidP="00B70E8F">
      <w:pPr>
        <w:shd w:val="clear" w:color="auto" w:fill="FFFFFF"/>
        <w:suppressAutoHyphens/>
        <w:rPr>
          <w:rFonts w:ascii="Verdana" w:hAnsi="Verdana" w:cs="Verdana"/>
          <w:i/>
          <w:sz w:val="18"/>
          <w:szCs w:val="18"/>
          <w:lang w:eastAsia="zh-CN"/>
        </w:rPr>
      </w:pPr>
    </w:p>
    <w:p w14:paraId="731F29D3" w14:textId="77777777" w:rsidR="00B70E8F" w:rsidRPr="00B70E8F" w:rsidRDefault="00B70E8F" w:rsidP="00B70E8F">
      <w:pPr>
        <w:shd w:val="clear" w:color="auto" w:fill="FFFFFF"/>
        <w:suppressAutoHyphens/>
        <w:rPr>
          <w:lang w:eastAsia="zh-CN"/>
        </w:rPr>
      </w:pPr>
      <w:r w:rsidRPr="00B70E8F">
        <w:rPr>
          <w:rFonts w:ascii="Verdana" w:hAnsi="Verdana" w:cs="Verdana"/>
          <w:i/>
          <w:sz w:val="18"/>
          <w:szCs w:val="18"/>
          <w:lang w:eastAsia="zh-CN"/>
        </w:rPr>
        <w:t>do dyspozycji Wykonawcy:</w:t>
      </w:r>
    </w:p>
    <w:p w14:paraId="0D9487E7"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162E7353"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0F0AF8CB" w14:textId="77777777" w:rsidR="00B70E8F" w:rsidRPr="00B70E8F" w:rsidRDefault="00B70E8F" w:rsidP="00B70E8F">
      <w:pPr>
        <w:shd w:val="clear" w:color="auto" w:fill="FFFFFF"/>
        <w:suppressAutoHyphens/>
        <w:jc w:val="center"/>
        <w:rPr>
          <w:lang w:eastAsia="zh-CN"/>
        </w:rPr>
      </w:pPr>
      <w:r w:rsidRPr="00B70E8F">
        <w:rPr>
          <w:rFonts w:ascii="Verdana" w:hAnsi="Verdana" w:cs="Verdana"/>
          <w:i/>
          <w:sz w:val="16"/>
          <w:szCs w:val="16"/>
          <w:lang w:eastAsia="zh-CN"/>
        </w:rPr>
        <w:t>(nazwa Wykonawcy)</w:t>
      </w:r>
    </w:p>
    <w:p w14:paraId="32F73BB8" w14:textId="77777777" w:rsidR="00B70E8F" w:rsidRPr="00B70E8F" w:rsidRDefault="00B70E8F" w:rsidP="00B70E8F">
      <w:pPr>
        <w:shd w:val="clear" w:color="auto" w:fill="FFFFFF"/>
        <w:suppressAutoHyphens/>
        <w:rPr>
          <w:rFonts w:ascii="Verdana" w:hAnsi="Verdana" w:cs="Verdana"/>
          <w:i/>
          <w:sz w:val="18"/>
          <w:szCs w:val="18"/>
          <w:lang w:eastAsia="zh-CN"/>
        </w:rPr>
      </w:pPr>
    </w:p>
    <w:p w14:paraId="51BACF9E"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przy wykonywaniu zamówienia pod nazwą:</w:t>
      </w:r>
    </w:p>
    <w:p w14:paraId="06BBCF12" w14:textId="77777777" w:rsidR="00B70E8F" w:rsidRPr="00B70E8F" w:rsidRDefault="00B70E8F" w:rsidP="00B70E8F">
      <w:pPr>
        <w:shd w:val="clear" w:color="auto" w:fill="FFFFFF"/>
        <w:suppressAutoHyphens/>
        <w:spacing w:line="276" w:lineRule="auto"/>
        <w:rPr>
          <w:rFonts w:ascii="Verdana" w:hAnsi="Verdana" w:cs="Verdana"/>
          <w:sz w:val="18"/>
          <w:szCs w:val="18"/>
          <w:lang w:eastAsia="zh-CN"/>
        </w:rPr>
      </w:pPr>
    </w:p>
    <w:p w14:paraId="6E03A3E0" w14:textId="458D217F" w:rsidR="00B70E8F" w:rsidRPr="00B70E8F" w:rsidRDefault="00B70E8F" w:rsidP="00B70E8F">
      <w:pPr>
        <w:suppressAutoHyphens/>
        <w:spacing w:line="276" w:lineRule="auto"/>
        <w:jc w:val="center"/>
        <w:rPr>
          <w:rFonts w:ascii="Verdana" w:hAnsi="Verdana" w:cs="Verdana"/>
          <w:b/>
          <w:kern w:val="2"/>
          <w:sz w:val="18"/>
          <w:szCs w:val="18"/>
          <w:lang w:eastAsia="zh-CN"/>
        </w:rPr>
      </w:pPr>
      <w:r w:rsidRPr="00B70E8F">
        <w:rPr>
          <w:rFonts w:ascii="Verdana" w:hAnsi="Verdana" w:cs="Verdana"/>
          <w:b/>
          <w:kern w:val="2"/>
          <w:sz w:val="18"/>
          <w:szCs w:val="18"/>
          <w:lang w:eastAsia="zh-CN"/>
        </w:rPr>
        <w:t>Zimowe utrzymanie dróg powiatowych w sezonie  202</w:t>
      </w:r>
      <w:r w:rsidR="005B0C2B">
        <w:rPr>
          <w:rFonts w:ascii="Verdana" w:hAnsi="Verdana" w:cs="Verdana"/>
          <w:b/>
          <w:kern w:val="2"/>
          <w:sz w:val="18"/>
          <w:szCs w:val="18"/>
          <w:lang w:eastAsia="zh-CN"/>
        </w:rPr>
        <w:t>2</w:t>
      </w:r>
      <w:r w:rsidRPr="00B70E8F">
        <w:rPr>
          <w:rFonts w:ascii="Verdana" w:hAnsi="Verdana" w:cs="Verdana"/>
          <w:b/>
          <w:kern w:val="2"/>
          <w:sz w:val="18"/>
          <w:szCs w:val="18"/>
          <w:lang w:eastAsia="zh-CN"/>
        </w:rPr>
        <w:t>/202</w:t>
      </w:r>
      <w:r w:rsidR="005B0C2B">
        <w:rPr>
          <w:rFonts w:ascii="Verdana" w:hAnsi="Verdana" w:cs="Verdana"/>
          <w:b/>
          <w:kern w:val="2"/>
          <w:sz w:val="18"/>
          <w:szCs w:val="18"/>
          <w:lang w:eastAsia="zh-CN"/>
        </w:rPr>
        <w:t>3</w:t>
      </w:r>
    </w:p>
    <w:p w14:paraId="1CB2CD60" w14:textId="77777777" w:rsidR="00B70E8F" w:rsidRPr="00B70E8F" w:rsidRDefault="00B70E8F" w:rsidP="00B70E8F">
      <w:pPr>
        <w:suppressAutoHyphens/>
        <w:spacing w:line="276" w:lineRule="auto"/>
        <w:jc w:val="center"/>
        <w:rPr>
          <w:rFonts w:ascii="Verdana" w:hAnsi="Verdana"/>
          <w:b/>
          <w:sz w:val="18"/>
          <w:szCs w:val="18"/>
          <w:lang w:eastAsia="zh-CN"/>
        </w:rPr>
      </w:pPr>
      <w:r w:rsidRPr="00B70E8F">
        <w:rPr>
          <w:rFonts w:ascii="Verdana" w:hAnsi="Verdana"/>
          <w:b/>
          <w:sz w:val="18"/>
          <w:szCs w:val="18"/>
          <w:lang w:eastAsia="zh-CN"/>
        </w:rPr>
        <w:t>Zadanie Nr : ………..</w:t>
      </w:r>
    </w:p>
    <w:p w14:paraId="127D9F3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Oświadczam, iż:</w:t>
      </w:r>
    </w:p>
    <w:p w14:paraId="7852A5F2" w14:textId="77777777" w:rsidR="00B70E8F" w:rsidRPr="00B70E8F" w:rsidRDefault="00B70E8F" w:rsidP="00B70E8F">
      <w:pPr>
        <w:shd w:val="clear" w:color="auto" w:fill="FFFFFF"/>
        <w:suppressAutoHyphens/>
        <w:rPr>
          <w:rFonts w:ascii="Verdana" w:hAnsi="Verdana" w:cs="Verdana"/>
          <w:sz w:val="18"/>
          <w:szCs w:val="18"/>
          <w:lang w:eastAsia="zh-CN"/>
        </w:rPr>
      </w:pPr>
    </w:p>
    <w:p w14:paraId="15B53D5D"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a) udostępniam Wykonawcy w/w zasoby, w następującym zakresie </w:t>
      </w:r>
      <w:r w:rsidRPr="00B70E8F">
        <w:rPr>
          <w:rFonts w:ascii="Verdana" w:hAnsi="Verdana" w:cs="Verdana"/>
          <w:i/>
          <w:sz w:val="18"/>
          <w:szCs w:val="18"/>
          <w:lang w:eastAsia="zh-CN"/>
        </w:rPr>
        <w:t>(należy podać informacje umożliwiające ocenę spełnienia warunków przez udostępnione zasoby):</w:t>
      </w:r>
      <w:r w:rsidRPr="00B70E8F">
        <w:rPr>
          <w:rFonts w:ascii="Verdana" w:hAnsi="Verdana" w:cs="Verdana"/>
          <w:sz w:val="18"/>
          <w:szCs w:val="18"/>
          <w:lang w:eastAsia="zh-CN"/>
        </w:rPr>
        <w:t xml:space="preserve"> ……………………………………</w:t>
      </w:r>
    </w:p>
    <w:p w14:paraId="64FFC36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42F8C746"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5D019561" w14:textId="77777777" w:rsidR="00B70E8F" w:rsidRPr="00B70E8F" w:rsidRDefault="00B70E8F" w:rsidP="00B70E8F">
      <w:pPr>
        <w:shd w:val="clear" w:color="auto" w:fill="FFFFFF"/>
        <w:suppressAutoHyphens/>
        <w:rPr>
          <w:rFonts w:ascii="Verdana" w:hAnsi="Verdana" w:cs="Verdana"/>
          <w:sz w:val="18"/>
          <w:szCs w:val="18"/>
          <w:lang w:eastAsia="zh-CN"/>
        </w:rPr>
      </w:pPr>
    </w:p>
    <w:p w14:paraId="20CC98FC" w14:textId="02BBDD61"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b) sposób i okres wykorzystania udostępnionych przeze mnie zasobów będzie następujący: ……………………………………………………………………………………………………………………………………………</w:t>
      </w:r>
    </w:p>
    <w:p w14:paraId="6415C0D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1946C13" w14:textId="77777777" w:rsidR="00B70E8F" w:rsidRPr="00B70E8F" w:rsidRDefault="00B70E8F" w:rsidP="00B70E8F">
      <w:pPr>
        <w:shd w:val="clear" w:color="auto" w:fill="FFFFFF"/>
        <w:suppressAutoHyphens/>
        <w:rPr>
          <w:rFonts w:ascii="Verdana" w:hAnsi="Verdana" w:cs="Verdana"/>
          <w:sz w:val="18"/>
          <w:szCs w:val="18"/>
          <w:lang w:eastAsia="zh-CN"/>
        </w:rPr>
      </w:pPr>
    </w:p>
    <w:p w14:paraId="2602D891"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c) udostępniając ww. zdolności w odniesieniu do warunków udziału w postępowaniu dot. </w:t>
      </w:r>
      <w:r w:rsidRPr="00B70E8F">
        <w:rPr>
          <w:rFonts w:ascii="Verdana" w:hAnsi="Verdana" w:cs="Verdana"/>
          <w:color w:val="000000"/>
          <w:sz w:val="18"/>
          <w:szCs w:val="18"/>
          <w:lang w:eastAsia="zh-CN"/>
        </w:rPr>
        <w:t>wykształcenia, kwalifikacji zawodowych lub doświadczenia</w:t>
      </w:r>
      <w:r w:rsidRPr="00B70E8F">
        <w:rPr>
          <w:rFonts w:ascii="Verdana" w:hAnsi="Verdana" w:cs="Verdana"/>
          <w:sz w:val="18"/>
          <w:szCs w:val="18"/>
          <w:lang w:eastAsia="zh-CN"/>
        </w:rPr>
        <w:t>, zrealizuję nw. roboty budowlane lub usługi, do realizacji których moje zdolności są wymagane:</w:t>
      </w:r>
    </w:p>
    <w:p w14:paraId="2CBBD66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D1D994B"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w:t>
      </w:r>
    </w:p>
    <w:p w14:paraId="338EA498" w14:textId="77777777" w:rsidR="00B70E8F" w:rsidRPr="00B70E8F" w:rsidRDefault="00B70E8F" w:rsidP="00B70E8F">
      <w:pPr>
        <w:shd w:val="clear" w:color="auto" w:fill="FFFFFF"/>
        <w:suppressAutoHyphens/>
        <w:rPr>
          <w:rFonts w:ascii="Verdana" w:hAnsi="Verdana" w:cs="Verdana"/>
          <w:sz w:val="18"/>
          <w:szCs w:val="18"/>
          <w:lang w:eastAsia="zh-CN"/>
        </w:rPr>
      </w:pPr>
      <w:r w:rsidRPr="00B70E8F">
        <w:rPr>
          <w:rFonts w:ascii="Verdana" w:hAnsi="Verdana" w:cs="Verdana"/>
          <w:sz w:val="18"/>
          <w:szCs w:val="18"/>
          <w:lang w:eastAsia="zh-CN"/>
        </w:rPr>
        <w:t>……………………………………., dnia …………………….. r.</w:t>
      </w:r>
      <w:r w:rsidRPr="00B70E8F">
        <w:rPr>
          <w:rFonts w:ascii="Verdana" w:hAnsi="Verdana" w:cs="Verdana"/>
          <w:sz w:val="18"/>
          <w:szCs w:val="18"/>
          <w:lang w:eastAsia="zh-CN"/>
        </w:rPr>
        <w:tab/>
      </w:r>
    </w:p>
    <w:p w14:paraId="024D269A"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 xml:space="preserve"> </w:t>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t xml:space="preserve">             ……………………………………………………………………………………………….</w:t>
      </w:r>
    </w:p>
    <w:p w14:paraId="64CE8B14" w14:textId="77777777" w:rsidR="00B70E8F" w:rsidRPr="00B70E8F" w:rsidRDefault="00B70E8F" w:rsidP="00B70E8F">
      <w:pPr>
        <w:shd w:val="clear" w:color="auto" w:fill="FFFFFF"/>
        <w:suppressAutoHyphens/>
        <w:rPr>
          <w:lang w:eastAsia="zh-CN"/>
        </w:rPr>
      </w:pP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sz w:val="18"/>
          <w:szCs w:val="18"/>
          <w:lang w:eastAsia="zh-CN"/>
        </w:rPr>
        <w:tab/>
      </w:r>
      <w:r w:rsidRPr="00B70E8F">
        <w:rPr>
          <w:rFonts w:ascii="Verdana" w:hAnsi="Verdana" w:cs="Verdana"/>
          <w:i/>
          <w:iCs/>
          <w:sz w:val="18"/>
          <w:szCs w:val="18"/>
          <w:lang w:eastAsia="zh-CN"/>
        </w:rPr>
        <w:t>(podpis Podmiotu/osoby upoważnionej do reprezentacji Podmiotu)</w:t>
      </w:r>
    </w:p>
    <w:p w14:paraId="45BCE37F" w14:textId="77777777" w:rsidR="00783CA9" w:rsidRPr="00B66405" w:rsidRDefault="00783CA9" w:rsidP="00783CA9">
      <w:pPr>
        <w:pageBreakBefore/>
        <w:shd w:val="clear" w:color="auto" w:fill="FFFFFF"/>
        <w:suppressAutoHyphens/>
        <w:spacing w:line="276" w:lineRule="auto"/>
        <w:rPr>
          <w:rFonts w:ascii="Verdana" w:hAnsi="Verdana" w:cs="Verdana"/>
          <w:bCs/>
          <w:i/>
          <w:sz w:val="18"/>
          <w:szCs w:val="18"/>
          <w:lang w:eastAsia="ar-SA"/>
        </w:rPr>
      </w:pPr>
      <w:r>
        <w:rPr>
          <w:rFonts w:ascii="Verdana" w:hAnsi="Verdana" w:cs="Verdana"/>
          <w:i/>
          <w:iCs/>
          <w:sz w:val="18"/>
          <w:szCs w:val="18"/>
          <w:lang w:eastAsia="ar-SA"/>
        </w:rPr>
        <w:lastRenderedPageBreak/>
        <w:t>D</w:t>
      </w:r>
      <w:r w:rsidRPr="00B66405">
        <w:rPr>
          <w:rFonts w:ascii="Verdana" w:hAnsi="Verdana" w:cs="Verdana"/>
          <w:i/>
          <w:iCs/>
          <w:sz w:val="18"/>
          <w:szCs w:val="18"/>
          <w:lang w:eastAsia="ar-SA"/>
        </w:rPr>
        <w:t>okument wymagany do złożenia wraz z ofertą</w:t>
      </w:r>
    </w:p>
    <w:p w14:paraId="7A706855" w14:textId="1CE4A1D8" w:rsidR="00783CA9" w:rsidRPr="00882938" w:rsidRDefault="00783CA9" w:rsidP="00783CA9">
      <w:pPr>
        <w:spacing w:line="276" w:lineRule="auto"/>
        <w:jc w:val="right"/>
        <w:rPr>
          <w:rFonts w:ascii="Verdana" w:hAnsi="Verdana"/>
          <w:sz w:val="20"/>
          <w:szCs w:val="20"/>
        </w:rPr>
      </w:pPr>
      <w:r w:rsidRPr="00882938">
        <w:rPr>
          <w:rFonts w:ascii="Verdana" w:hAnsi="Verdana"/>
          <w:sz w:val="20"/>
          <w:szCs w:val="20"/>
        </w:rPr>
        <w:t xml:space="preserve">           Załącznik nr </w:t>
      </w:r>
      <w:r w:rsidR="0003349E">
        <w:rPr>
          <w:rFonts w:ascii="Verdana" w:hAnsi="Verdana"/>
          <w:sz w:val="20"/>
          <w:szCs w:val="20"/>
        </w:rPr>
        <w:t>5</w:t>
      </w:r>
      <w:r w:rsidRPr="00882938">
        <w:rPr>
          <w:rFonts w:ascii="Verdana" w:hAnsi="Verdana"/>
          <w:sz w:val="20"/>
          <w:szCs w:val="20"/>
        </w:rPr>
        <w:t xml:space="preserve"> do SWZ</w:t>
      </w:r>
    </w:p>
    <w:p w14:paraId="455F85FB" w14:textId="77777777" w:rsidR="00783CA9" w:rsidRPr="00882938" w:rsidRDefault="00783CA9" w:rsidP="00783CA9">
      <w:pPr>
        <w:spacing w:line="276" w:lineRule="auto"/>
        <w:jc w:val="both"/>
        <w:rPr>
          <w:rFonts w:ascii="Verdana" w:hAnsi="Verdana"/>
          <w:sz w:val="20"/>
          <w:szCs w:val="20"/>
        </w:rPr>
      </w:pPr>
    </w:p>
    <w:p w14:paraId="7CA3C6D2" w14:textId="77777777" w:rsidR="00783CA9" w:rsidRPr="00882938" w:rsidRDefault="00783CA9" w:rsidP="00783CA9">
      <w:pPr>
        <w:spacing w:line="276" w:lineRule="auto"/>
        <w:jc w:val="both"/>
        <w:rPr>
          <w:rFonts w:ascii="Verdana" w:hAnsi="Verdana"/>
          <w:sz w:val="20"/>
          <w:szCs w:val="20"/>
        </w:rPr>
      </w:pPr>
    </w:p>
    <w:p w14:paraId="320F61EC" w14:textId="77777777" w:rsidR="00783CA9" w:rsidRPr="00882938" w:rsidRDefault="00783CA9" w:rsidP="00783CA9">
      <w:pPr>
        <w:spacing w:line="276" w:lineRule="auto"/>
        <w:jc w:val="both"/>
        <w:rPr>
          <w:rFonts w:ascii="Verdana" w:hAnsi="Verdana"/>
          <w:b/>
          <w:sz w:val="20"/>
          <w:szCs w:val="20"/>
        </w:rPr>
      </w:pPr>
    </w:p>
    <w:p w14:paraId="132C697D" w14:textId="77777777" w:rsidR="00783CA9" w:rsidRPr="00882938" w:rsidRDefault="00783CA9" w:rsidP="00783CA9">
      <w:pPr>
        <w:spacing w:line="276" w:lineRule="auto"/>
        <w:jc w:val="center"/>
        <w:rPr>
          <w:rFonts w:ascii="Verdana" w:hAnsi="Verdana"/>
          <w:b/>
          <w:sz w:val="20"/>
          <w:szCs w:val="20"/>
        </w:rPr>
      </w:pPr>
      <w:r w:rsidRPr="00882938">
        <w:rPr>
          <w:rFonts w:ascii="Verdana" w:hAnsi="Verdana"/>
          <w:b/>
          <w:sz w:val="20"/>
          <w:szCs w:val="20"/>
        </w:rPr>
        <w:t>Wykaz jednostek sprzętowo- transportowych</w:t>
      </w:r>
    </w:p>
    <w:p w14:paraId="29D79037" w14:textId="77777777" w:rsidR="00783CA9" w:rsidRPr="00882938" w:rsidRDefault="00783CA9" w:rsidP="00783CA9">
      <w:pPr>
        <w:spacing w:line="276" w:lineRule="auto"/>
        <w:jc w:val="both"/>
        <w:rPr>
          <w:rFonts w:ascii="Verdana" w:hAnsi="Verdana"/>
          <w:b/>
          <w:sz w:val="20"/>
          <w:szCs w:val="20"/>
        </w:rPr>
      </w:pPr>
    </w:p>
    <w:p w14:paraId="4DC46379" w14:textId="77777777" w:rsidR="00783CA9" w:rsidRPr="00882938" w:rsidRDefault="00783CA9" w:rsidP="00783CA9">
      <w:pPr>
        <w:spacing w:line="276" w:lineRule="auto"/>
        <w:jc w:val="both"/>
        <w:rPr>
          <w:rFonts w:ascii="Verdana" w:hAnsi="Verdana"/>
          <w:sz w:val="20"/>
          <w:szCs w:val="20"/>
        </w:rPr>
      </w:pPr>
      <w:r w:rsidRPr="00882938">
        <w:rPr>
          <w:rFonts w:ascii="Verdana" w:hAnsi="Verdana"/>
          <w:sz w:val="20"/>
          <w:szCs w:val="20"/>
        </w:rPr>
        <w:t>Przystępując do udziału w postępowaniu o udzielenie zamówienia na:</w:t>
      </w:r>
    </w:p>
    <w:p w14:paraId="0228FC77" w14:textId="77777777" w:rsidR="00783CA9" w:rsidRPr="00882938" w:rsidRDefault="00783CA9" w:rsidP="00783CA9">
      <w:pPr>
        <w:spacing w:line="276" w:lineRule="auto"/>
        <w:jc w:val="both"/>
        <w:rPr>
          <w:rFonts w:ascii="Verdana" w:hAnsi="Verdana"/>
          <w:b/>
          <w:sz w:val="20"/>
          <w:szCs w:val="20"/>
        </w:rPr>
      </w:pPr>
    </w:p>
    <w:p w14:paraId="796A1D18" w14:textId="65D4BD36" w:rsidR="00783CA9" w:rsidRDefault="0003349E" w:rsidP="0003349E">
      <w:pPr>
        <w:spacing w:line="276" w:lineRule="auto"/>
        <w:jc w:val="center"/>
        <w:rPr>
          <w:rFonts w:ascii="Verdana" w:hAnsi="Verdana"/>
          <w:b/>
          <w:sz w:val="20"/>
          <w:szCs w:val="20"/>
        </w:rPr>
      </w:pPr>
      <w:r>
        <w:rPr>
          <w:rFonts w:ascii="Verdana" w:hAnsi="Verdana"/>
          <w:b/>
          <w:sz w:val="20"/>
          <w:szCs w:val="20"/>
        </w:rPr>
        <w:t>„</w:t>
      </w:r>
      <w:r w:rsidR="00783CA9" w:rsidRPr="00882938">
        <w:rPr>
          <w:rFonts w:ascii="Verdana" w:hAnsi="Verdana"/>
          <w:b/>
          <w:sz w:val="20"/>
          <w:szCs w:val="20"/>
        </w:rPr>
        <w:t>Zimowe utrzymanie dróg powiatowych w sezonie 20</w:t>
      </w:r>
      <w:r w:rsidR="00783CA9">
        <w:rPr>
          <w:rFonts w:ascii="Verdana" w:hAnsi="Verdana"/>
          <w:b/>
          <w:sz w:val="20"/>
          <w:szCs w:val="20"/>
        </w:rPr>
        <w:t>2</w:t>
      </w:r>
      <w:r w:rsidR="005B0C2B">
        <w:rPr>
          <w:rFonts w:ascii="Verdana" w:hAnsi="Verdana"/>
          <w:b/>
          <w:sz w:val="20"/>
          <w:szCs w:val="20"/>
        </w:rPr>
        <w:t>2</w:t>
      </w:r>
      <w:r w:rsidR="00783CA9" w:rsidRPr="00882938">
        <w:rPr>
          <w:rFonts w:ascii="Verdana" w:hAnsi="Verdana"/>
          <w:b/>
          <w:sz w:val="20"/>
          <w:szCs w:val="20"/>
        </w:rPr>
        <w:t>/20</w:t>
      </w:r>
      <w:r w:rsidR="00783CA9">
        <w:rPr>
          <w:rFonts w:ascii="Verdana" w:hAnsi="Verdana"/>
          <w:b/>
          <w:sz w:val="20"/>
          <w:szCs w:val="20"/>
        </w:rPr>
        <w:t>2</w:t>
      </w:r>
      <w:r w:rsidR="005B0C2B">
        <w:rPr>
          <w:rFonts w:ascii="Verdana" w:hAnsi="Verdana"/>
          <w:b/>
          <w:sz w:val="20"/>
          <w:szCs w:val="20"/>
        </w:rPr>
        <w:t>3</w:t>
      </w:r>
      <w:r>
        <w:rPr>
          <w:rFonts w:ascii="Verdana" w:hAnsi="Verdana"/>
          <w:b/>
          <w:sz w:val="20"/>
          <w:szCs w:val="20"/>
        </w:rPr>
        <w:t>”</w:t>
      </w:r>
    </w:p>
    <w:p w14:paraId="76EB26F1" w14:textId="77777777" w:rsidR="00783CA9" w:rsidRPr="00882938" w:rsidRDefault="00783CA9" w:rsidP="00783CA9">
      <w:pPr>
        <w:spacing w:line="276" w:lineRule="auto"/>
        <w:jc w:val="both"/>
        <w:rPr>
          <w:rFonts w:ascii="Verdana" w:hAnsi="Verdana"/>
          <w:b/>
          <w:sz w:val="20"/>
          <w:szCs w:val="20"/>
        </w:rPr>
      </w:pPr>
    </w:p>
    <w:p w14:paraId="3641DAD2" w14:textId="77777777" w:rsidR="00783CA9" w:rsidRDefault="00783CA9" w:rsidP="00783CA9">
      <w:pPr>
        <w:spacing w:line="276" w:lineRule="auto"/>
        <w:jc w:val="center"/>
        <w:rPr>
          <w:rFonts w:ascii="Verdana" w:hAnsi="Verdana"/>
          <w:b/>
          <w:sz w:val="20"/>
          <w:szCs w:val="20"/>
        </w:rPr>
      </w:pPr>
      <w:r w:rsidRPr="00882938">
        <w:rPr>
          <w:rFonts w:ascii="Verdana" w:hAnsi="Verdana"/>
          <w:b/>
          <w:sz w:val="20"/>
          <w:szCs w:val="20"/>
        </w:rPr>
        <w:t>Zadanie Nr ………………………</w:t>
      </w:r>
    </w:p>
    <w:p w14:paraId="17747A17" w14:textId="77777777" w:rsidR="00783CA9" w:rsidRPr="00882938" w:rsidRDefault="00783CA9" w:rsidP="00783CA9">
      <w:pPr>
        <w:spacing w:line="276" w:lineRule="auto"/>
        <w:jc w:val="center"/>
        <w:rPr>
          <w:rFonts w:ascii="Verdana" w:hAnsi="Verdana"/>
          <w:b/>
          <w:sz w:val="20"/>
          <w:szCs w:val="20"/>
        </w:rPr>
      </w:pPr>
    </w:p>
    <w:p w14:paraId="6A7C88FD" w14:textId="77777777" w:rsidR="00783CA9" w:rsidRPr="00882938" w:rsidRDefault="00783CA9" w:rsidP="00783CA9">
      <w:pPr>
        <w:spacing w:line="276" w:lineRule="auto"/>
        <w:jc w:val="both"/>
        <w:rPr>
          <w:rFonts w:ascii="Verdana" w:hAnsi="Verdana"/>
          <w:sz w:val="20"/>
          <w:szCs w:val="20"/>
        </w:rPr>
      </w:pPr>
      <w:r w:rsidRPr="00882938">
        <w:rPr>
          <w:rFonts w:ascii="Verdana" w:hAnsi="Verdana"/>
          <w:sz w:val="20"/>
          <w:szCs w:val="20"/>
        </w:rPr>
        <w:t>Oświadczamy, że dysponujemy następującym niżej wymienionym sprzętem</w:t>
      </w:r>
    </w:p>
    <w:p w14:paraId="46A03A6F" w14:textId="77777777" w:rsidR="00783CA9" w:rsidRPr="00882938" w:rsidRDefault="00783CA9" w:rsidP="00783CA9">
      <w:pPr>
        <w:spacing w:line="276" w:lineRule="auto"/>
        <w:jc w:val="both"/>
        <w:rPr>
          <w:rFonts w:ascii="Verdana" w:hAnsi="Verdana"/>
          <w:sz w:val="20"/>
          <w:szCs w:val="20"/>
        </w:rPr>
      </w:pPr>
    </w:p>
    <w:tbl>
      <w:tblPr>
        <w:tblStyle w:val="Tabela-Siatka"/>
        <w:tblW w:w="9521" w:type="dxa"/>
        <w:tblLayout w:type="fixed"/>
        <w:tblLook w:val="01E0" w:firstRow="1" w:lastRow="1" w:firstColumn="1" w:lastColumn="1" w:noHBand="0" w:noVBand="0"/>
      </w:tblPr>
      <w:tblGrid>
        <w:gridCol w:w="1119"/>
        <w:gridCol w:w="3230"/>
        <w:gridCol w:w="1864"/>
        <w:gridCol w:w="1214"/>
        <w:gridCol w:w="2094"/>
      </w:tblGrid>
      <w:tr w:rsidR="00783CA9" w:rsidRPr="00882938" w14:paraId="307715FA" w14:textId="77777777" w:rsidTr="00C37D71">
        <w:tc>
          <w:tcPr>
            <w:tcW w:w="1119" w:type="dxa"/>
          </w:tcPr>
          <w:p w14:paraId="0BEE9D14"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Zadanie.</w:t>
            </w:r>
          </w:p>
        </w:tc>
        <w:tc>
          <w:tcPr>
            <w:tcW w:w="3230" w:type="dxa"/>
          </w:tcPr>
          <w:p w14:paraId="5C0CB931"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Sprzęt proponowany do realizacji</w:t>
            </w:r>
          </w:p>
          <w:p w14:paraId="6F297E17" w14:textId="77777777" w:rsidR="00783CA9" w:rsidRPr="00882938" w:rsidRDefault="00783CA9" w:rsidP="00C37D71">
            <w:pPr>
              <w:spacing w:line="276" w:lineRule="auto"/>
              <w:jc w:val="both"/>
              <w:rPr>
                <w:rFonts w:ascii="Verdana" w:hAnsi="Verdana"/>
                <w:sz w:val="20"/>
                <w:szCs w:val="20"/>
              </w:rPr>
            </w:pPr>
            <w:r w:rsidRPr="00882938">
              <w:rPr>
                <w:rFonts w:ascii="Verdana" w:hAnsi="Verdana"/>
                <w:i/>
                <w:sz w:val="20"/>
                <w:szCs w:val="20"/>
              </w:rPr>
              <w:t>zamówienia</w:t>
            </w:r>
          </w:p>
        </w:tc>
        <w:tc>
          <w:tcPr>
            <w:tcW w:w="1864" w:type="dxa"/>
          </w:tcPr>
          <w:p w14:paraId="25D72AC6"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Opis jednostki</w:t>
            </w:r>
          </w:p>
        </w:tc>
        <w:tc>
          <w:tcPr>
            <w:tcW w:w="1214" w:type="dxa"/>
          </w:tcPr>
          <w:p w14:paraId="4A90AF7E" w14:textId="77777777" w:rsidR="00783CA9" w:rsidRPr="00CC084D" w:rsidRDefault="00783CA9" w:rsidP="00C37D71">
            <w:pPr>
              <w:spacing w:line="276" w:lineRule="auto"/>
              <w:jc w:val="both"/>
              <w:rPr>
                <w:rFonts w:ascii="Verdana" w:hAnsi="Verdana"/>
                <w:i/>
                <w:sz w:val="18"/>
                <w:szCs w:val="18"/>
              </w:rPr>
            </w:pPr>
            <w:r w:rsidRPr="00CC084D">
              <w:rPr>
                <w:rFonts w:ascii="Verdana" w:hAnsi="Verdana"/>
                <w:i/>
                <w:sz w:val="18"/>
                <w:szCs w:val="18"/>
              </w:rPr>
              <w:t xml:space="preserve">Minimalna wymagana Liczba </w:t>
            </w:r>
          </w:p>
          <w:p w14:paraId="2BA94C24" w14:textId="77777777" w:rsidR="00783CA9" w:rsidRPr="00882938" w:rsidRDefault="00783CA9" w:rsidP="00C37D71">
            <w:pPr>
              <w:spacing w:line="276" w:lineRule="auto"/>
              <w:jc w:val="both"/>
              <w:rPr>
                <w:rFonts w:ascii="Verdana" w:hAnsi="Verdana"/>
                <w:sz w:val="20"/>
                <w:szCs w:val="20"/>
              </w:rPr>
            </w:pPr>
            <w:r w:rsidRPr="00CC084D">
              <w:rPr>
                <w:rFonts w:ascii="Verdana" w:hAnsi="Verdana"/>
                <w:i/>
                <w:sz w:val="18"/>
                <w:szCs w:val="18"/>
              </w:rPr>
              <w:t>jednostek</w:t>
            </w:r>
          </w:p>
        </w:tc>
        <w:tc>
          <w:tcPr>
            <w:tcW w:w="2094" w:type="dxa"/>
          </w:tcPr>
          <w:p w14:paraId="18DAD2FA" w14:textId="77777777" w:rsidR="00783CA9" w:rsidRPr="00882938" w:rsidRDefault="00783CA9" w:rsidP="00C37D71">
            <w:pPr>
              <w:spacing w:line="276" w:lineRule="auto"/>
              <w:jc w:val="both"/>
              <w:rPr>
                <w:rFonts w:ascii="Verdana" w:hAnsi="Verdana"/>
                <w:i/>
                <w:sz w:val="20"/>
                <w:szCs w:val="20"/>
              </w:rPr>
            </w:pPr>
            <w:r w:rsidRPr="00882938">
              <w:rPr>
                <w:rFonts w:ascii="Verdana" w:hAnsi="Verdana"/>
                <w:i/>
                <w:sz w:val="20"/>
                <w:szCs w:val="20"/>
              </w:rPr>
              <w:t>Podstawa</w:t>
            </w:r>
          </w:p>
          <w:p w14:paraId="1DDC88C1" w14:textId="77777777" w:rsidR="00783CA9" w:rsidRPr="00882938" w:rsidRDefault="00783CA9" w:rsidP="00C37D71">
            <w:pPr>
              <w:spacing w:line="276" w:lineRule="auto"/>
              <w:jc w:val="both"/>
              <w:rPr>
                <w:rFonts w:ascii="Verdana" w:hAnsi="Verdana"/>
                <w:sz w:val="20"/>
                <w:szCs w:val="20"/>
              </w:rPr>
            </w:pPr>
            <w:r w:rsidRPr="00882938">
              <w:rPr>
                <w:rFonts w:ascii="Verdana" w:hAnsi="Verdana"/>
                <w:i/>
                <w:sz w:val="20"/>
                <w:szCs w:val="20"/>
              </w:rPr>
              <w:t>dysponowania</w:t>
            </w:r>
          </w:p>
        </w:tc>
      </w:tr>
      <w:tr w:rsidR="00783CA9" w:rsidRPr="00882938" w14:paraId="32A093CC" w14:textId="77777777" w:rsidTr="00C37D71">
        <w:tc>
          <w:tcPr>
            <w:tcW w:w="1119" w:type="dxa"/>
          </w:tcPr>
          <w:p w14:paraId="6392E4B2" w14:textId="77777777" w:rsidR="00783CA9" w:rsidRPr="00882938" w:rsidRDefault="00783CA9" w:rsidP="0003349E">
            <w:pPr>
              <w:spacing w:line="276" w:lineRule="auto"/>
              <w:jc w:val="center"/>
              <w:rPr>
                <w:rFonts w:ascii="Verdana" w:hAnsi="Verdana"/>
                <w:sz w:val="20"/>
                <w:szCs w:val="20"/>
              </w:rPr>
            </w:pPr>
            <w:r w:rsidRPr="00882938">
              <w:rPr>
                <w:rFonts w:ascii="Verdana" w:hAnsi="Verdana"/>
                <w:sz w:val="20"/>
                <w:szCs w:val="20"/>
              </w:rPr>
              <w:t>1</w:t>
            </w:r>
          </w:p>
        </w:tc>
        <w:tc>
          <w:tcPr>
            <w:tcW w:w="3230" w:type="dxa"/>
          </w:tcPr>
          <w:p w14:paraId="155C6871"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2</w:t>
            </w:r>
          </w:p>
        </w:tc>
        <w:tc>
          <w:tcPr>
            <w:tcW w:w="1864" w:type="dxa"/>
          </w:tcPr>
          <w:p w14:paraId="151F807C"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3</w:t>
            </w:r>
          </w:p>
        </w:tc>
        <w:tc>
          <w:tcPr>
            <w:tcW w:w="1214" w:type="dxa"/>
          </w:tcPr>
          <w:p w14:paraId="7490C8D2"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4</w:t>
            </w:r>
          </w:p>
        </w:tc>
        <w:tc>
          <w:tcPr>
            <w:tcW w:w="2094" w:type="dxa"/>
          </w:tcPr>
          <w:p w14:paraId="71750DD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5</w:t>
            </w:r>
          </w:p>
        </w:tc>
      </w:tr>
      <w:tr w:rsidR="00783CA9" w:rsidRPr="00882938" w14:paraId="23FC52FD" w14:textId="77777777" w:rsidTr="00C37D71">
        <w:tc>
          <w:tcPr>
            <w:tcW w:w="1119" w:type="dxa"/>
          </w:tcPr>
          <w:p w14:paraId="5552D6D8"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6608FF39"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1</w:t>
            </w:r>
          </w:p>
          <w:p w14:paraId="023416FC" w14:textId="77777777" w:rsidR="00783CA9" w:rsidRPr="00882938" w:rsidRDefault="00783CA9" w:rsidP="00C37D71">
            <w:pPr>
              <w:spacing w:line="276" w:lineRule="auto"/>
              <w:jc w:val="both"/>
              <w:rPr>
                <w:rFonts w:ascii="Verdana" w:hAnsi="Verdana"/>
                <w:sz w:val="20"/>
                <w:szCs w:val="20"/>
              </w:rPr>
            </w:pPr>
          </w:p>
        </w:tc>
        <w:tc>
          <w:tcPr>
            <w:tcW w:w="3230" w:type="dxa"/>
          </w:tcPr>
          <w:p w14:paraId="23627CE4" w14:textId="77777777" w:rsidR="00783CA9" w:rsidRPr="00882938" w:rsidRDefault="00783CA9" w:rsidP="00C37D71">
            <w:pPr>
              <w:spacing w:line="276" w:lineRule="auto"/>
              <w:jc w:val="both"/>
              <w:rPr>
                <w:rFonts w:ascii="Verdana" w:hAnsi="Verdana"/>
                <w:sz w:val="20"/>
                <w:szCs w:val="20"/>
              </w:rPr>
            </w:pPr>
          </w:p>
          <w:p w14:paraId="145E0B47" w14:textId="77777777" w:rsidR="00783CA9" w:rsidRPr="00882938" w:rsidRDefault="00783CA9" w:rsidP="00C37D71">
            <w:pPr>
              <w:spacing w:line="276" w:lineRule="auto"/>
              <w:jc w:val="both"/>
              <w:rPr>
                <w:rFonts w:ascii="Verdana" w:hAnsi="Verdana"/>
                <w:sz w:val="20"/>
                <w:szCs w:val="20"/>
              </w:rPr>
            </w:pPr>
          </w:p>
        </w:tc>
        <w:tc>
          <w:tcPr>
            <w:tcW w:w="1864" w:type="dxa"/>
          </w:tcPr>
          <w:p w14:paraId="76E3621B" w14:textId="77777777" w:rsidR="00783CA9" w:rsidRPr="00882938" w:rsidRDefault="00783CA9" w:rsidP="00C37D71">
            <w:pPr>
              <w:spacing w:line="276" w:lineRule="auto"/>
              <w:jc w:val="both"/>
              <w:rPr>
                <w:rFonts w:ascii="Verdana" w:hAnsi="Verdana"/>
                <w:sz w:val="20"/>
                <w:szCs w:val="20"/>
              </w:rPr>
            </w:pPr>
          </w:p>
        </w:tc>
        <w:tc>
          <w:tcPr>
            <w:tcW w:w="1214" w:type="dxa"/>
          </w:tcPr>
          <w:p w14:paraId="0C37924F"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1</w:t>
            </w:r>
          </w:p>
        </w:tc>
        <w:tc>
          <w:tcPr>
            <w:tcW w:w="2094" w:type="dxa"/>
          </w:tcPr>
          <w:p w14:paraId="4AF494C6" w14:textId="77777777" w:rsidR="00783CA9" w:rsidRPr="00882938" w:rsidRDefault="00783CA9" w:rsidP="00C37D71">
            <w:pPr>
              <w:spacing w:line="276" w:lineRule="auto"/>
              <w:jc w:val="both"/>
              <w:rPr>
                <w:rFonts w:ascii="Verdana" w:hAnsi="Verdana"/>
                <w:sz w:val="20"/>
                <w:szCs w:val="20"/>
              </w:rPr>
            </w:pPr>
          </w:p>
        </w:tc>
      </w:tr>
      <w:tr w:rsidR="00783CA9" w:rsidRPr="00882938" w14:paraId="22ED9058" w14:textId="77777777" w:rsidTr="00C37D71">
        <w:tc>
          <w:tcPr>
            <w:tcW w:w="1119" w:type="dxa"/>
          </w:tcPr>
          <w:p w14:paraId="22086C5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3830CA1A"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2</w:t>
            </w:r>
          </w:p>
          <w:p w14:paraId="42C61D63" w14:textId="77777777" w:rsidR="00783CA9" w:rsidRPr="00882938" w:rsidRDefault="00783CA9" w:rsidP="00C37D71">
            <w:pPr>
              <w:spacing w:line="276" w:lineRule="auto"/>
              <w:jc w:val="both"/>
              <w:rPr>
                <w:rFonts w:ascii="Verdana" w:hAnsi="Verdana"/>
                <w:sz w:val="20"/>
                <w:szCs w:val="20"/>
              </w:rPr>
            </w:pPr>
          </w:p>
        </w:tc>
        <w:tc>
          <w:tcPr>
            <w:tcW w:w="3230" w:type="dxa"/>
          </w:tcPr>
          <w:p w14:paraId="456245EB" w14:textId="77777777" w:rsidR="00783CA9" w:rsidRPr="00882938" w:rsidRDefault="00783CA9" w:rsidP="00C37D71">
            <w:pPr>
              <w:spacing w:line="276" w:lineRule="auto"/>
              <w:jc w:val="both"/>
              <w:rPr>
                <w:rFonts w:ascii="Verdana" w:hAnsi="Verdana"/>
                <w:sz w:val="20"/>
                <w:szCs w:val="20"/>
              </w:rPr>
            </w:pPr>
          </w:p>
          <w:p w14:paraId="662111E0" w14:textId="77777777" w:rsidR="00783CA9" w:rsidRPr="00882938" w:rsidRDefault="00783CA9" w:rsidP="00C37D71">
            <w:pPr>
              <w:spacing w:line="276" w:lineRule="auto"/>
              <w:jc w:val="both"/>
              <w:rPr>
                <w:rFonts w:ascii="Verdana" w:hAnsi="Verdana"/>
                <w:sz w:val="20"/>
                <w:szCs w:val="20"/>
              </w:rPr>
            </w:pPr>
          </w:p>
        </w:tc>
        <w:tc>
          <w:tcPr>
            <w:tcW w:w="1864" w:type="dxa"/>
          </w:tcPr>
          <w:p w14:paraId="1DB79F7C" w14:textId="77777777" w:rsidR="00783CA9" w:rsidRPr="00882938" w:rsidRDefault="00783CA9" w:rsidP="00C37D71">
            <w:pPr>
              <w:spacing w:line="276" w:lineRule="auto"/>
              <w:jc w:val="both"/>
              <w:rPr>
                <w:rFonts w:ascii="Verdana" w:hAnsi="Verdana"/>
                <w:sz w:val="20"/>
                <w:szCs w:val="20"/>
              </w:rPr>
            </w:pPr>
          </w:p>
        </w:tc>
        <w:tc>
          <w:tcPr>
            <w:tcW w:w="1214" w:type="dxa"/>
          </w:tcPr>
          <w:p w14:paraId="286E1B1C"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2312CA74" w14:textId="77777777" w:rsidR="00783CA9" w:rsidRPr="00882938" w:rsidRDefault="00783CA9" w:rsidP="00C37D71">
            <w:pPr>
              <w:spacing w:line="276" w:lineRule="auto"/>
              <w:jc w:val="both"/>
              <w:rPr>
                <w:rFonts w:ascii="Verdana" w:hAnsi="Verdana"/>
                <w:sz w:val="20"/>
                <w:szCs w:val="20"/>
              </w:rPr>
            </w:pPr>
          </w:p>
        </w:tc>
      </w:tr>
      <w:tr w:rsidR="00783CA9" w:rsidRPr="00882938" w14:paraId="7CB721B5" w14:textId="77777777" w:rsidTr="00C37D71">
        <w:tc>
          <w:tcPr>
            <w:tcW w:w="1119" w:type="dxa"/>
          </w:tcPr>
          <w:p w14:paraId="0EC74F65"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0F3D9DDA"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3</w:t>
            </w:r>
          </w:p>
          <w:p w14:paraId="49DD6499" w14:textId="77777777" w:rsidR="00783CA9" w:rsidRPr="00882938" w:rsidRDefault="00783CA9" w:rsidP="00C37D71">
            <w:pPr>
              <w:spacing w:line="276" w:lineRule="auto"/>
              <w:jc w:val="both"/>
              <w:rPr>
                <w:rFonts w:ascii="Verdana" w:hAnsi="Verdana"/>
                <w:sz w:val="20"/>
                <w:szCs w:val="20"/>
              </w:rPr>
            </w:pPr>
          </w:p>
        </w:tc>
        <w:tc>
          <w:tcPr>
            <w:tcW w:w="3230" w:type="dxa"/>
          </w:tcPr>
          <w:p w14:paraId="4D692875" w14:textId="77777777" w:rsidR="00783CA9" w:rsidRPr="00882938" w:rsidRDefault="00783CA9" w:rsidP="00C37D71">
            <w:pPr>
              <w:spacing w:line="276" w:lineRule="auto"/>
              <w:jc w:val="both"/>
              <w:rPr>
                <w:rFonts w:ascii="Verdana" w:hAnsi="Verdana"/>
                <w:sz w:val="20"/>
                <w:szCs w:val="20"/>
              </w:rPr>
            </w:pPr>
          </w:p>
          <w:p w14:paraId="5641F967" w14:textId="77777777" w:rsidR="00783CA9" w:rsidRPr="00882938" w:rsidRDefault="00783CA9" w:rsidP="00C37D71">
            <w:pPr>
              <w:spacing w:line="276" w:lineRule="auto"/>
              <w:jc w:val="both"/>
              <w:rPr>
                <w:rFonts w:ascii="Verdana" w:hAnsi="Verdana"/>
                <w:sz w:val="20"/>
                <w:szCs w:val="20"/>
              </w:rPr>
            </w:pPr>
          </w:p>
        </w:tc>
        <w:tc>
          <w:tcPr>
            <w:tcW w:w="1864" w:type="dxa"/>
          </w:tcPr>
          <w:p w14:paraId="3C09C9A6" w14:textId="77777777" w:rsidR="00783CA9" w:rsidRPr="00882938" w:rsidRDefault="00783CA9" w:rsidP="00C37D71">
            <w:pPr>
              <w:spacing w:line="276" w:lineRule="auto"/>
              <w:jc w:val="both"/>
              <w:rPr>
                <w:rFonts w:ascii="Verdana" w:hAnsi="Verdana"/>
                <w:sz w:val="20"/>
                <w:szCs w:val="20"/>
              </w:rPr>
            </w:pPr>
          </w:p>
        </w:tc>
        <w:tc>
          <w:tcPr>
            <w:tcW w:w="1214" w:type="dxa"/>
          </w:tcPr>
          <w:p w14:paraId="5E89A7FD"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61FE8813" w14:textId="77777777" w:rsidR="00783CA9" w:rsidRPr="00882938" w:rsidRDefault="00783CA9" w:rsidP="00C37D71">
            <w:pPr>
              <w:spacing w:line="276" w:lineRule="auto"/>
              <w:jc w:val="both"/>
              <w:rPr>
                <w:rFonts w:ascii="Verdana" w:hAnsi="Verdana"/>
                <w:sz w:val="20"/>
                <w:szCs w:val="20"/>
              </w:rPr>
            </w:pPr>
          </w:p>
        </w:tc>
      </w:tr>
      <w:tr w:rsidR="00783CA9" w:rsidRPr="00882938" w14:paraId="29E75029" w14:textId="77777777" w:rsidTr="00C37D71">
        <w:tc>
          <w:tcPr>
            <w:tcW w:w="1119" w:type="dxa"/>
          </w:tcPr>
          <w:p w14:paraId="189510AC"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29AD49F6"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4</w:t>
            </w:r>
          </w:p>
          <w:p w14:paraId="77FB3409" w14:textId="77777777" w:rsidR="00783CA9" w:rsidRPr="00882938" w:rsidRDefault="00783CA9" w:rsidP="00C37D71">
            <w:pPr>
              <w:spacing w:line="276" w:lineRule="auto"/>
              <w:jc w:val="both"/>
              <w:rPr>
                <w:rFonts w:ascii="Verdana" w:hAnsi="Verdana"/>
                <w:sz w:val="20"/>
                <w:szCs w:val="20"/>
              </w:rPr>
            </w:pPr>
          </w:p>
        </w:tc>
        <w:tc>
          <w:tcPr>
            <w:tcW w:w="3230" w:type="dxa"/>
          </w:tcPr>
          <w:p w14:paraId="7B083D05" w14:textId="77777777" w:rsidR="00783CA9" w:rsidRPr="00882938" w:rsidRDefault="00783CA9" w:rsidP="00C37D71">
            <w:pPr>
              <w:spacing w:line="276" w:lineRule="auto"/>
              <w:jc w:val="both"/>
              <w:rPr>
                <w:rFonts w:ascii="Verdana" w:hAnsi="Verdana"/>
                <w:sz w:val="20"/>
                <w:szCs w:val="20"/>
              </w:rPr>
            </w:pPr>
          </w:p>
          <w:p w14:paraId="0619DD7C" w14:textId="77777777" w:rsidR="00783CA9" w:rsidRPr="00882938" w:rsidRDefault="00783CA9" w:rsidP="00C37D71">
            <w:pPr>
              <w:spacing w:line="276" w:lineRule="auto"/>
              <w:jc w:val="both"/>
              <w:rPr>
                <w:rFonts w:ascii="Verdana" w:hAnsi="Verdana"/>
                <w:sz w:val="20"/>
                <w:szCs w:val="20"/>
              </w:rPr>
            </w:pPr>
          </w:p>
        </w:tc>
        <w:tc>
          <w:tcPr>
            <w:tcW w:w="1864" w:type="dxa"/>
          </w:tcPr>
          <w:p w14:paraId="29528A7B" w14:textId="77777777" w:rsidR="00783CA9" w:rsidRPr="00882938" w:rsidRDefault="00783CA9" w:rsidP="00C37D71">
            <w:pPr>
              <w:spacing w:line="276" w:lineRule="auto"/>
              <w:jc w:val="both"/>
              <w:rPr>
                <w:rFonts w:ascii="Verdana" w:hAnsi="Verdana"/>
                <w:sz w:val="20"/>
                <w:szCs w:val="20"/>
              </w:rPr>
            </w:pPr>
          </w:p>
        </w:tc>
        <w:tc>
          <w:tcPr>
            <w:tcW w:w="1214" w:type="dxa"/>
          </w:tcPr>
          <w:p w14:paraId="5E975F82"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2</w:t>
            </w:r>
          </w:p>
        </w:tc>
        <w:tc>
          <w:tcPr>
            <w:tcW w:w="2094" w:type="dxa"/>
          </w:tcPr>
          <w:p w14:paraId="7037DB5C" w14:textId="77777777" w:rsidR="00783CA9" w:rsidRPr="00882938" w:rsidRDefault="00783CA9" w:rsidP="00C37D71">
            <w:pPr>
              <w:spacing w:line="276" w:lineRule="auto"/>
              <w:jc w:val="both"/>
              <w:rPr>
                <w:rFonts w:ascii="Verdana" w:hAnsi="Verdana"/>
                <w:sz w:val="20"/>
                <w:szCs w:val="20"/>
              </w:rPr>
            </w:pPr>
          </w:p>
        </w:tc>
      </w:tr>
      <w:tr w:rsidR="00783CA9" w:rsidRPr="00882938" w14:paraId="47BA6F0A" w14:textId="77777777" w:rsidTr="00C37D71">
        <w:tc>
          <w:tcPr>
            <w:tcW w:w="1119" w:type="dxa"/>
          </w:tcPr>
          <w:p w14:paraId="29FAF290"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Zadanie</w:t>
            </w:r>
          </w:p>
          <w:p w14:paraId="1B384499" w14:textId="77777777" w:rsidR="00783CA9" w:rsidRPr="00882938" w:rsidRDefault="00783CA9" w:rsidP="00C37D71">
            <w:pPr>
              <w:spacing w:line="276" w:lineRule="auto"/>
              <w:jc w:val="both"/>
              <w:rPr>
                <w:rFonts w:ascii="Verdana" w:hAnsi="Verdana"/>
                <w:sz w:val="20"/>
                <w:szCs w:val="20"/>
              </w:rPr>
            </w:pPr>
            <w:r w:rsidRPr="00882938">
              <w:rPr>
                <w:rFonts w:ascii="Verdana" w:hAnsi="Verdana"/>
                <w:sz w:val="20"/>
                <w:szCs w:val="20"/>
              </w:rPr>
              <w:t xml:space="preserve">    5</w:t>
            </w:r>
          </w:p>
          <w:p w14:paraId="58AC6398" w14:textId="77777777" w:rsidR="00783CA9" w:rsidRPr="00882938" w:rsidRDefault="00783CA9" w:rsidP="00C37D71">
            <w:pPr>
              <w:spacing w:line="276" w:lineRule="auto"/>
              <w:jc w:val="both"/>
              <w:rPr>
                <w:rFonts w:ascii="Verdana" w:hAnsi="Verdana"/>
                <w:sz w:val="20"/>
                <w:szCs w:val="20"/>
              </w:rPr>
            </w:pPr>
          </w:p>
        </w:tc>
        <w:tc>
          <w:tcPr>
            <w:tcW w:w="3230" w:type="dxa"/>
          </w:tcPr>
          <w:p w14:paraId="68759908" w14:textId="77777777" w:rsidR="00783CA9" w:rsidRPr="00882938" w:rsidRDefault="00783CA9" w:rsidP="00C37D71">
            <w:pPr>
              <w:spacing w:line="276" w:lineRule="auto"/>
              <w:jc w:val="both"/>
              <w:rPr>
                <w:rFonts w:ascii="Verdana" w:hAnsi="Verdana"/>
                <w:sz w:val="20"/>
                <w:szCs w:val="20"/>
              </w:rPr>
            </w:pPr>
          </w:p>
          <w:p w14:paraId="027CA772" w14:textId="77777777" w:rsidR="00783CA9" w:rsidRPr="00882938" w:rsidRDefault="00783CA9" w:rsidP="00C37D71">
            <w:pPr>
              <w:spacing w:line="276" w:lineRule="auto"/>
              <w:jc w:val="both"/>
              <w:rPr>
                <w:rFonts w:ascii="Verdana" w:hAnsi="Verdana"/>
                <w:sz w:val="20"/>
                <w:szCs w:val="20"/>
              </w:rPr>
            </w:pPr>
          </w:p>
        </w:tc>
        <w:tc>
          <w:tcPr>
            <w:tcW w:w="1864" w:type="dxa"/>
          </w:tcPr>
          <w:p w14:paraId="0330643C" w14:textId="77777777" w:rsidR="00783CA9" w:rsidRPr="00882938" w:rsidRDefault="00783CA9" w:rsidP="00C37D71">
            <w:pPr>
              <w:spacing w:line="276" w:lineRule="auto"/>
              <w:jc w:val="both"/>
              <w:rPr>
                <w:rFonts w:ascii="Verdana" w:hAnsi="Verdana"/>
                <w:sz w:val="20"/>
                <w:szCs w:val="20"/>
              </w:rPr>
            </w:pPr>
          </w:p>
        </w:tc>
        <w:tc>
          <w:tcPr>
            <w:tcW w:w="1214" w:type="dxa"/>
          </w:tcPr>
          <w:p w14:paraId="7281FE87" w14:textId="77777777" w:rsidR="00783CA9" w:rsidRPr="00882938" w:rsidRDefault="00783CA9" w:rsidP="00C37D71">
            <w:pPr>
              <w:spacing w:line="276" w:lineRule="auto"/>
              <w:jc w:val="center"/>
              <w:rPr>
                <w:rFonts w:ascii="Verdana" w:hAnsi="Verdana"/>
                <w:sz w:val="20"/>
                <w:szCs w:val="20"/>
              </w:rPr>
            </w:pPr>
            <w:r>
              <w:rPr>
                <w:rFonts w:ascii="Verdana" w:hAnsi="Verdana"/>
                <w:sz w:val="20"/>
                <w:szCs w:val="20"/>
              </w:rPr>
              <w:t>1</w:t>
            </w:r>
          </w:p>
        </w:tc>
        <w:tc>
          <w:tcPr>
            <w:tcW w:w="2094" w:type="dxa"/>
          </w:tcPr>
          <w:p w14:paraId="000E82BE" w14:textId="77777777" w:rsidR="00783CA9" w:rsidRPr="00882938" w:rsidRDefault="00783CA9" w:rsidP="00C37D71">
            <w:pPr>
              <w:spacing w:line="276" w:lineRule="auto"/>
              <w:jc w:val="both"/>
              <w:rPr>
                <w:rFonts w:ascii="Verdana" w:hAnsi="Verdana"/>
                <w:sz w:val="20"/>
                <w:szCs w:val="20"/>
              </w:rPr>
            </w:pPr>
          </w:p>
        </w:tc>
      </w:tr>
    </w:tbl>
    <w:p w14:paraId="5642BF6E" w14:textId="77777777" w:rsidR="00783CA9" w:rsidRPr="00882938" w:rsidRDefault="00783CA9" w:rsidP="00783CA9">
      <w:pPr>
        <w:autoSpaceDE w:val="0"/>
        <w:autoSpaceDN w:val="0"/>
        <w:adjustRightInd w:val="0"/>
        <w:spacing w:line="276" w:lineRule="auto"/>
        <w:jc w:val="both"/>
        <w:rPr>
          <w:rFonts w:ascii="Verdana" w:hAnsi="Verdana"/>
          <w:i/>
          <w:color w:val="000000"/>
          <w:sz w:val="20"/>
          <w:szCs w:val="20"/>
        </w:rPr>
      </w:pPr>
      <w:r w:rsidRPr="00882938">
        <w:rPr>
          <w:rFonts w:ascii="Verdana" w:hAnsi="Verdana"/>
          <w:i/>
          <w:color w:val="000000"/>
          <w:sz w:val="20"/>
          <w:szCs w:val="20"/>
        </w:rPr>
        <w:t>powtórzyć tabelę w razie konieczności</w:t>
      </w:r>
    </w:p>
    <w:p w14:paraId="59B6BC8C"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526C1BA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186EAD5E"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68FDA9B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Oświadczam, że osoby przewidziane do obsługi wyżej wymienionego sprzętu posiadają odpowiednie uprawnienia.</w:t>
      </w:r>
    </w:p>
    <w:p w14:paraId="6665B982"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678AA81C"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4D602BFD"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p>
    <w:p w14:paraId="7D845F60" w14:textId="77777777" w:rsidR="00783CA9" w:rsidRPr="00882938" w:rsidRDefault="00783CA9" w:rsidP="00783CA9">
      <w:pPr>
        <w:autoSpaceDE w:val="0"/>
        <w:autoSpaceDN w:val="0"/>
        <w:adjustRightInd w:val="0"/>
        <w:spacing w:line="276" w:lineRule="auto"/>
        <w:jc w:val="both"/>
        <w:rPr>
          <w:rFonts w:ascii="Verdana" w:hAnsi="Verdana"/>
          <w:color w:val="000000"/>
          <w:sz w:val="20"/>
          <w:szCs w:val="20"/>
        </w:rPr>
      </w:pPr>
      <w:r w:rsidRPr="00882938">
        <w:rPr>
          <w:rFonts w:ascii="Verdana" w:hAnsi="Verdana"/>
          <w:color w:val="000000"/>
          <w:sz w:val="20"/>
          <w:szCs w:val="20"/>
        </w:rPr>
        <w:t xml:space="preserve">                                          ……………………………………………………………………………………….</w:t>
      </w:r>
    </w:p>
    <w:p w14:paraId="5A4BD73D" w14:textId="77777777" w:rsidR="00783CA9" w:rsidRPr="00113F2C" w:rsidRDefault="00783CA9" w:rsidP="00783CA9">
      <w:pPr>
        <w:autoSpaceDE w:val="0"/>
        <w:autoSpaceDN w:val="0"/>
        <w:adjustRightInd w:val="0"/>
        <w:spacing w:line="276" w:lineRule="auto"/>
        <w:jc w:val="both"/>
        <w:rPr>
          <w:rFonts w:ascii="Verdana" w:hAnsi="Verdana"/>
          <w:color w:val="000000"/>
          <w:sz w:val="18"/>
          <w:szCs w:val="18"/>
        </w:rPr>
      </w:pPr>
      <w:r w:rsidRPr="00113F2C">
        <w:rPr>
          <w:rFonts w:ascii="Verdana" w:hAnsi="Verdana"/>
          <w:color w:val="000000"/>
          <w:sz w:val="18"/>
          <w:szCs w:val="18"/>
        </w:rPr>
        <w:t xml:space="preserve">                                              (data i podpis osoby uprawnionej do reprezentacji Wykonawcy)</w:t>
      </w:r>
    </w:p>
    <w:p w14:paraId="29EC222E" w14:textId="62E7F734" w:rsidR="003D416A" w:rsidRDefault="003D416A" w:rsidP="003D416A">
      <w:pPr>
        <w:suppressAutoHyphens/>
        <w:jc w:val="right"/>
        <w:rPr>
          <w:rFonts w:ascii="Verdana" w:hAnsi="Verdana" w:cs="Verdana"/>
          <w:bCs/>
          <w:i/>
          <w:iCs/>
          <w:sz w:val="18"/>
          <w:szCs w:val="18"/>
          <w:lang w:eastAsia="zh-CN"/>
        </w:rPr>
      </w:pPr>
    </w:p>
    <w:p w14:paraId="78038471" w14:textId="39FCDB3D" w:rsidR="003D416A" w:rsidRDefault="003D416A" w:rsidP="003D416A">
      <w:pPr>
        <w:suppressAutoHyphens/>
        <w:jc w:val="right"/>
        <w:rPr>
          <w:rFonts w:ascii="Verdana" w:hAnsi="Verdana" w:cs="Verdana"/>
          <w:bCs/>
          <w:i/>
          <w:iCs/>
          <w:sz w:val="18"/>
          <w:szCs w:val="18"/>
          <w:lang w:eastAsia="zh-CN"/>
        </w:rPr>
      </w:pPr>
    </w:p>
    <w:p w14:paraId="34737420" w14:textId="4C3AB59C" w:rsidR="003D416A" w:rsidRDefault="003D416A" w:rsidP="003D416A">
      <w:pPr>
        <w:suppressAutoHyphens/>
        <w:jc w:val="right"/>
        <w:rPr>
          <w:rFonts w:ascii="Verdana" w:hAnsi="Verdana" w:cs="Verdana"/>
          <w:bCs/>
          <w:i/>
          <w:iCs/>
          <w:sz w:val="18"/>
          <w:szCs w:val="18"/>
          <w:lang w:eastAsia="zh-CN"/>
        </w:rPr>
      </w:pPr>
    </w:p>
    <w:p w14:paraId="0355EE2D" w14:textId="129EF949" w:rsidR="003D416A" w:rsidRDefault="003D416A" w:rsidP="003D416A">
      <w:pPr>
        <w:suppressAutoHyphens/>
        <w:jc w:val="right"/>
        <w:rPr>
          <w:rFonts w:ascii="Verdana" w:hAnsi="Verdana" w:cs="Verdana"/>
          <w:bCs/>
          <w:i/>
          <w:iCs/>
          <w:sz w:val="18"/>
          <w:szCs w:val="18"/>
          <w:lang w:eastAsia="zh-CN"/>
        </w:rPr>
      </w:pPr>
    </w:p>
    <w:p w14:paraId="77CE1D30" w14:textId="3942B911" w:rsidR="003D416A" w:rsidRDefault="003D416A" w:rsidP="003D416A">
      <w:pPr>
        <w:suppressAutoHyphens/>
        <w:jc w:val="right"/>
        <w:rPr>
          <w:rFonts w:ascii="Verdana" w:hAnsi="Verdana" w:cs="Verdana"/>
          <w:bCs/>
          <w:i/>
          <w:iCs/>
          <w:sz w:val="18"/>
          <w:szCs w:val="18"/>
          <w:lang w:eastAsia="zh-CN"/>
        </w:rPr>
      </w:pPr>
    </w:p>
    <w:p w14:paraId="4E581A33" w14:textId="660D17F6" w:rsidR="00B736E9" w:rsidRPr="00B736E9" w:rsidRDefault="00B736E9" w:rsidP="00B736E9">
      <w:pPr>
        <w:suppressAutoHyphens/>
        <w:autoSpaceDE w:val="0"/>
        <w:autoSpaceDN w:val="0"/>
        <w:adjustRightInd w:val="0"/>
        <w:spacing w:line="276" w:lineRule="auto"/>
        <w:jc w:val="right"/>
        <w:rPr>
          <w:rFonts w:ascii="Verdana" w:hAnsi="Verdana"/>
          <w:sz w:val="18"/>
          <w:szCs w:val="18"/>
          <w:lang w:eastAsia="zh-CN"/>
        </w:rPr>
      </w:pPr>
      <w:r w:rsidRPr="00B736E9">
        <w:rPr>
          <w:rFonts w:ascii="Verdana" w:hAnsi="Verdana"/>
          <w:sz w:val="18"/>
          <w:szCs w:val="18"/>
          <w:lang w:eastAsia="zh-CN"/>
        </w:rPr>
        <w:lastRenderedPageBreak/>
        <w:t>Zał. nr 6  d</w:t>
      </w:r>
      <w:r>
        <w:rPr>
          <w:rFonts w:ascii="Verdana" w:hAnsi="Verdana"/>
          <w:sz w:val="18"/>
          <w:szCs w:val="18"/>
          <w:lang w:eastAsia="zh-CN"/>
        </w:rPr>
        <w:t>la części nr 1,2,3,4 i 5</w:t>
      </w:r>
    </w:p>
    <w:p w14:paraId="24F1E58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6EFE5609" w14:textId="14A3E595" w:rsidR="00B736E9" w:rsidRPr="00B736E9" w:rsidRDefault="00B736E9" w:rsidP="00B736E9">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UMOWA NR</w:t>
      </w:r>
      <w:r w:rsidRPr="00B736E9">
        <w:rPr>
          <w:rFonts w:ascii="Verdana" w:hAnsi="Verdana"/>
          <w:sz w:val="18"/>
          <w:szCs w:val="18"/>
          <w:lang w:eastAsia="zh-CN"/>
        </w:rPr>
        <w:t xml:space="preserve">: </w:t>
      </w:r>
      <w:r w:rsidRPr="00B736E9">
        <w:rPr>
          <w:rFonts w:ascii="Verdana" w:hAnsi="Verdana"/>
          <w:b/>
          <w:bCs/>
          <w:sz w:val="18"/>
          <w:szCs w:val="18"/>
          <w:lang w:eastAsia="zh-CN"/>
        </w:rPr>
        <w:t>…/ZDP/2410/202</w:t>
      </w:r>
      <w:r w:rsidR="005B0C2B">
        <w:rPr>
          <w:rFonts w:ascii="Verdana" w:hAnsi="Verdana"/>
          <w:b/>
          <w:bCs/>
          <w:sz w:val="18"/>
          <w:szCs w:val="18"/>
          <w:lang w:eastAsia="zh-CN"/>
        </w:rPr>
        <w:t>2</w:t>
      </w:r>
      <w:r w:rsidR="008B5579">
        <w:rPr>
          <w:rFonts w:ascii="Verdana" w:hAnsi="Verdana"/>
          <w:b/>
          <w:bCs/>
          <w:sz w:val="18"/>
          <w:szCs w:val="18"/>
          <w:lang w:eastAsia="zh-CN"/>
        </w:rPr>
        <w:t xml:space="preserve"> - projekt</w:t>
      </w:r>
    </w:p>
    <w:p w14:paraId="2E377EBF" w14:textId="77777777" w:rsidR="00B736E9" w:rsidRPr="00B736E9" w:rsidRDefault="00B736E9" w:rsidP="00B736E9">
      <w:pPr>
        <w:suppressAutoHyphens/>
        <w:autoSpaceDE w:val="0"/>
        <w:autoSpaceDN w:val="0"/>
        <w:adjustRightInd w:val="0"/>
        <w:spacing w:line="276" w:lineRule="auto"/>
        <w:jc w:val="both"/>
        <w:rPr>
          <w:rFonts w:ascii="Verdana" w:hAnsi="Verdana"/>
          <w:b/>
          <w:bCs/>
          <w:sz w:val="18"/>
          <w:szCs w:val="18"/>
          <w:lang w:eastAsia="zh-CN"/>
        </w:rPr>
      </w:pPr>
    </w:p>
    <w:p w14:paraId="2206396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zawarta w dniu .…………. w Golubiu-Dobrzyniu pomiędzy:</w:t>
      </w:r>
    </w:p>
    <w:p w14:paraId="63D42FD4" w14:textId="77777777" w:rsidR="00B736E9" w:rsidRPr="00B736E9" w:rsidRDefault="00B736E9" w:rsidP="00B736E9">
      <w:pPr>
        <w:suppressAutoHyphens/>
        <w:autoSpaceDE w:val="0"/>
        <w:autoSpaceDN w:val="0"/>
        <w:adjustRightInd w:val="0"/>
        <w:spacing w:line="276" w:lineRule="auto"/>
        <w:jc w:val="both"/>
        <w:rPr>
          <w:rFonts w:ascii="Verdana" w:hAnsi="Verdana"/>
          <w:b/>
          <w:bCs/>
          <w:sz w:val="18"/>
          <w:szCs w:val="18"/>
          <w:lang w:eastAsia="zh-CN"/>
        </w:rPr>
      </w:pPr>
      <w:r w:rsidRPr="00B736E9">
        <w:rPr>
          <w:rFonts w:ascii="Verdana" w:hAnsi="Verdana"/>
          <w:b/>
          <w:bCs/>
          <w:sz w:val="18"/>
          <w:szCs w:val="18"/>
          <w:lang w:eastAsia="zh-CN"/>
        </w:rPr>
        <w:t>Zarządem Dróg Powiatowych w Golubiu-Dobrzyniu</w:t>
      </w:r>
      <w:r w:rsidRPr="00B736E9">
        <w:rPr>
          <w:rFonts w:ascii="Verdana" w:hAnsi="Verdana"/>
          <w:bCs/>
          <w:sz w:val="18"/>
          <w:szCs w:val="18"/>
          <w:lang w:eastAsia="zh-CN"/>
        </w:rPr>
        <w:t xml:space="preserve">, </w:t>
      </w:r>
      <w:r w:rsidRPr="00B736E9">
        <w:rPr>
          <w:rFonts w:ascii="Verdana" w:hAnsi="Verdana"/>
          <w:b/>
          <w:sz w:val="18"/>
          <w:szCs w:val="18"/>
          <w:lang w:eastAsia="zh-CN"/>
        </w:rPr>
        <w:t xml:space="preserve">ul. PTTK 11, 87-400 Golub-Dobrzyń, </w:t>
      </w:r>
      <w:r w:rsidRPr="00B736E9">
        <w:rPr>
          <w:rFonts w:ascii="Verdana" w:hAnsi="Verdana"/>
          <w:b/>
          <w:bCs/>
          <w:sz w:val="18"/>
          <w:szCs w:val="18"/>
          <w:lang w:eastAsia="zh-CN"/>
        </w:rPr>
        <w:t xml:space="preserve">NIP </w:t>
      </w:r>
      <w:r w:rsidRPr="00B736E9">
        <w:rPr>
          <w:rFonts w:ascii="Verdana" w:hAnsi="Verdana"/>
          <w:b/>
          <w:sz w:val="18"/>
          <w:szCs w:val="18"/>
          <w:lang w:eastAsia="zh-CN"/>
        </w:rPr>
        <w:t>503-00-35-477</w:t>
      </w:r>
    </w:p>
    <w:p w14:paraId="5E3BBFF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reprezentowanym przez:</w:t>
      </w:r>
    </w:p>
    <w:p w14:paraId="353F57EB" w14:textId="07437DF6"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b/>
          <w:bCs/>
          <w:sz w:val="18"/>
          <w:szCs w:val="18"/>
          <w:lang w:eastAsia="zh-CN"/>
        </w:rPr>
        <w:t>Mariusza Trojanowskiego - Dyrektora ZDP w Golubiu-Dobrzyniu</w:t>
      </w:r>
      <w:r w:rsidRPr="00B736E9">
        <w:rPr>
          <w:rFonts w:ascii="Verdana" w:hAnsi="Verdana"/>
          <w:sz w:val="18"/>
          <w:szCs w:val="18"/>
          <w:lang w:eastAsia="zh-CN"/>
        </w:rPr>
        <w:t>,</w:t>
      </w:r>
    </w:p>
    <w:p w14:paraId="5A1CA444" w14:textId="5EE6C368"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przy kontrasygnacie  </w:t>
      </w:r>
      <w:r w:rsidR="000613D5">
        <w:rPr>
          <w:rFonts w:ascii="Verdana" w:hAnsi="Verdana"/>
          <w:b/>
          <w:bCs/>
          <w:sz w:val="18"/>
          <w:szCs w:val="18"/>
          <w:lang w:eastAsia="zh-CN"/>
        </w:rPr>
        <w:t xml:space="preserve">Zbigniewa </w:t>
      </w:r>
      <w:proofErr w:type="spellStart"/>
      <w:r w:rsidR="000613D5">
        <w:rPr>
          <w:rFonts w:ascii="Verdana" w:hAnsi="Verdana"/>
          <w:b/>
          <w:bCs/>
          <w:sz w:val="18"/>
          <w:szCs w:val="18"/>
          <w:lang w:eastAsia="zh-CN"/>
        </w:rPr>
        <w:t>Szyjkowskiego</w:t>
      </w:r>
      <w:proofErr w:type="spellEnd"/>
      <w:r w:rsidRPr="00B736E9">
        <w:rPr>
          <w:rFonts w:ascii="Verdana" w:hAnsi="Verdana"/>
          <w:sz w:val="18"/>
          <w:szCs w:val="18"/>
          <w:lang w:eastAsia="zh-CN"/>
        </w:rPr>
        <w:t xml:space="preserve">– Skarbnika Powiatu Golubsko-Dobrzyńskiego, </w:t>
      </w:r>
    </w:p>
    <w:p w14:paraId="17D6B300"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Zamawiającym</w:t>
      </w:r>
      <w:r w:rsidRPr="00B736E9">
        <w:rPr>
          <w:rFonts w:ascii="Verdana" w:hAnsi="Verdana"/>
          <w:sz w:val="18"/>
          <w:szCs w:val="18"/>
          <w:lang w:eastAsia="zh-CN"/>
        </w:rPr>
        <w:t>”</w:t>
      </w:r>
    </w:p>
    <w:p w14:paraId="229DC8D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a:</w:t>
      </w:r>
    </w:p>
    <w:p w14:paraId="1A2F932A"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w:t>
      </w:r>
    </w:p>
    <w:p w14:paraId="2E2D73A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zwanym dalej „</w:t>
      </w:r>
      <w:r w:rsidRPr="00B736E9">
        <w:rPr>
          <w:rFonts w:ascii="Verdana" w:hAnsi="Verdana"/>
          <w:b/>
          <w:sz w:val="18"/>
          <w:szCs w:val="18"/>
          <w:lang w:eastAsia="zh-CN"/>
        </w:rPr>
        <w:t>Wykonawcą</w:t>
      </w:r>
      <w:r w:rsidRPr="00B736E9">
        <w:rPr>
          <w:rFonts w:ascii="Verdana" w:hAnsi="Verdana"/>
          <w:sz w:val="18"/>
          <w:szCs w:val="18"/>
          <w:lang w:eastAsia="zh-CN"/>
        </w:rPr>
        <w:t>” reprezentowanym przez:</w:t>
      </w:r>
    </w:p>
    <w:p w14:paraId="20BB56EB"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1. ………………………………………………. - ………………………………………….</w:t>
      </w:r>
    </w:p>
    <w:p w14:paraId="4E02292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2. ………………………………………………. - ………………………………………….</w:t>
      </w:r>
    </w:p>
    <w:p w14:paraId="43F15DF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NIP ……………………………………… REGON ……………………………………….</w:t>
      </w:r>
    </w:p>
    <w:p w14:paraId="1DAF7BD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t>
      </w:r>
    </w:p>
    <w:p w14:paraId="702DD0A6"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została zawarta umowa następującej treści:</w:t>
      </w:r>
    </w:p>
    <w:p w14:paraId="28AA5456" w14:textId="2FC5A186" w:rsid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5675F61A" w14:textId="77777777" w:rsidR="0024291A" w:rsidRDefault="00702DE3" w:rsidP="0024291A">
      <w:pPr>
        <w:autoSpaceDE w:val="0"/>
        <w:autoSpaceDN w:val="0"/>
        <w:adjustRightInd w:val="0"/>
        <w:spacing w:after="60" w:line="276" w:lineRule="auto"/>
        <w:jc w:val="both"/>
        <w:rPr>
          <w:rFonts w:ascii="Verdana" w:hAnsi="Verdana"/>
          <w:color w:val="000000"/>
          <w:sz w:val="18"/>
          <w:szCs w:val="18"/>
        </w:rPr>
      </w:pPr>
      <w:r w:rsidRPr="00702DE3">
        <w:rPr>
          <w:rFonts w:ascii="Verdana" w:hAnsi="Verdana"/>
          <w:color w:val="000000"/>
          <w:sz w:val="18"/>
          <w:szCs w:val="18"/>
        </w:rPr>
        <w:t xml:space="preserve">Niniejsza umowa, zwana dalej </w:t>
      </w:r>
      <w:r w:rsidRPr="00702DE3">
        <w:rPr>
          <w:rFonts w:ascii="Verdana" w:hAnsi="Verdana"/>
          <w:b/>
          <w:bCs/>
          <w:color w:val="000000"/>
          <w:sz w:val="18"/>
          <w:szCs w:val="18"/>
        </w:rPr>
        <w:t>„Umową”</w:t>
      </w:r>
      <w:r w:rsidRPr="00702DE3">
        <w:rPr>
          <w:rFonts w:ascii="Verdana" w:hAnsi="Verdana"/>
          <w:color w:val="000000"/>
          <w:sz w:val="18"/>
          <w:szCs w:val="18"/>
        </w:rPr>
        <w:t xml:space="preserve"> lub </w:t>
      </w:r>
      <w:r w:rsidRPr="00702DE3">
        <w:rPr>
          <w:rFonts w:ascii="Verdana" w:hAnsi="Verdana"/>
          <w:b/>
          <w:bCs/>
          <w:color w:val="000000"/>
          <w:sz w:val="18"/>
          <w:szCs w:val="18"/>
        </w:rPr>
        <w:t>„Zamówieniem”,</w:t>
      </w:r>
      <w:r w:rsidRPr="00702DE3">
        <w:rPr>
          <w:rFonts w:ascii="Verdana" w:hAnsi="Verdana"/>
          <w:color w:val="000000"/>
          <w:sz w:val="18"/>
          <w:szCs w:val="18"/>
        </w:rPr>
        <w:t xml:space="preserve"> została zawarta w wyniku przeprowadzenia postępowania o udzielenie zamówienia publicznego</w:t>
      </w:r>
      <w:r w:rsidRPr="00702DE3">
        <w:rPr>
          <w:rFonts w:ascii="Verdana" w:hAnsi="Verdana" w:cs="Verdana"/>
          <w:sz w:val="18"/>
          <w:szCs w:val="18"/>
          <w:lang w:eastAsia="zh-CN"/>
        </w:rPr>
        <w:t xml:space="preserve"> i wyboru najkorzystniejszej oferty w tym postępowaniu</w:t>
      </w:r>
      <w:r w:rsidRPr="00702DE3">
        <w:rPr>
          <w:rFonts w:ascii="Verdana" w:hAnsi="Verdana"/>
          <w:color w:val="000000"/>
          <w:sz w:val="18"/>
          <w:szCs w:val="18"/>
        </w:rPr>
        <w:t xml:space="preserve"> w zadaniu nr … zgodnie z przepisami ustawy z dnia 11 września 2019 r. - Prawo zamówień publicznych (</w:t>
      </w:r>
      <w:proofErr w:type="spellStart"/>
      <w:r w:rsidRPr="00702DE3">
        <w:rPr>
          <w:rFonts w:ascii="Verdana" w:hAnsi="Verdana"/>
          <w:color w:val="000000"/>
          <w:sz w:val="18"/>
          <w:szCs w:val="18"/>
        </w:rPr>
        <w:t>t.j</w:t>
      </w:r>
      <w:proofErr w:type="spellEnd"/>
      <w:r w:rsidRPr="00702DE3">
        <w:rPr>
          <w:rFonts w:ascii="Verdana" w:hAnsi="Verdana"/>
          <w:color w:val="000000"/>
          <w:sz w:val="18"/>
          <w:szCs w:val="18"/>
        </w:rPr>
        <w:t>. Dz.U. 2021 poz. 1129 - dalej: „</w:t>
      </w:r>
      <w:r w:rsidRPr="00702DE3">
        <w:rPr>
          <w:rFonts w:ascii="Verdana" w:hAnsi="Verdana"/>
          <w:b/>
          <w:bCs/>
          <w:color w:val="000000"/>
          <w:sz w:val="18"/>
          <w:szCs w:val="18"/>
        </w:rPr>
        <w:t xml:space="preserve">ustawa </w:t>
      </w:r>
      <w:proofErr w:type="spellStart"/>
      <w:r w:rsidRPr="00702DE3">
        <w:rPr>
          <w:rFonts w:ascii="Verdana" w:hAnsi="Verdana"/>
          <w:b/>
          <w:bCs/>
          <w:color w:val="000000"/>
          <w:sz w:val="18"/>
          <w:szCs w:val="18"/>
        </w:rPr>
        <w:t>Pzp</w:t>
      </w:r>
      <w:proofErr w:type="spellEnd"/>
      <w:r w:rsidRPr="00702DE3">
        <w:rPr>
          <w:rFonts w:ascii="Verdana" w:hAnsi="Verdana"/>
          <w:b/>
          <w:bCs/>
          <w:color w:val="000000"/>
          <w:sz w:val="18"/>
          <w:szCs w:val="18"/>
        </w:rPr>
        <w:t>”</w:t>
      </w:r>
      <w:r w:rsidRPr="00702DE3">
        <w:rPr>
          <w:rFonts w:ascii="Verdana" w:hAnsi="Verdana"/>
          <w:color w:val="000000"/>
          <w:sz w:val="18"/>
          <w:szCs w:val="18"/>
        </w:rPr>
        <w:t xml:space="preserve">), w trybie podstawowym, bez negocjacji, o którym mowa w art. 275 pkt 1 ustawy </w:t>
      </w:r>
      <w:proofErr w:type="spellStart"/>
      <w:r w:rsidRPr="00702DE3">
        <w:rPr>
          <w:rFonts w:ascii="Verdana" w:hAnsi="Verdana"/>
          <w:color w:val="000000"/>
          <w:sz w:val="18"/>
          <w:szCs w:val="18"/>
        </w:rPr>
        <w:t>Pzp</w:t>
      </w:r>
      <w:proofErr w:type="spellEnd"/>
      <w:r w:rsidRPr="00702DE3">
        <w:rPr>
          <w:rFonts w:ascii="Verdana" w:hAnsi="Verdana"/>
          <w:color w:val="000000"/>
          <w:sz w:val="18"/>
          <w:szCs w:val="18"/>
        </w:rPr>
        <w:t xml:space="preserve">. </w:t>
      </w:r>
    </w:p>
    <w:p w14:paraId="5E51CE94" w14:textId="015FE237" w:rsidR="00702DE3" w:rsidRPr="00702DE3" w:rsidRDefault="00702DE3" w:rsidP="0024291A">
      <w:pPr>
        <w:autoSpaceDE w:val="0"/>
        <w:autoSpaceDN w:val="0"/>
        <w:adjustRightInd w:val="0"/>
        <w:spacing w:after="60" w:line="276" w:lineRule="auto"/>
        <w:jc w:val="both"/>
        <w:rPr>
          <w:rFonts w:ascii="Verdana" w:hAnsi="Verdana"/>
          <w:color w:val="000000"/>
          <w:sz w:val="18"/>
          <w:szCs w:val="18"/>
        </w:rPr>
      </w:pPr>
      <w:r w:rsidRPr="00702DE3">
        <w:rPr>
          <w:rFonts w:ascii="Verdana" w:hAnsi="Verdana"/>
          <w:color w:val="000000"/>
          <w:sz w:val="18"/>
          <w:szCs w:val="18"/>
        </w:rPr>
        <w:t>Treść umowy jest następująca</w:t>
      </w:r>
      <w:r w:rsidRPr="00702DE3">
        <w:rPr>
          <w:rFonts w:ascii="Verdana" w:hAnsi="Verdana" w:cs="Verdana"/>
          <w:sz w:val="18"/>
          <w:szCs w:val="18"/>
          <w:lang w:eastAsia="zh-CN"/>
        </w:rPr>
        <w:t>:</w:t>
      </w:r>
    </w:p>
    <w:p w14:paraId="4BD24FF2" w14:textId="77777777" w:rsidR="00702DE3" w:rsidRPr="00B736E9" w:rsidRDefault="00702DE3" w:rsidP="00B736E9">
      <w:pPr>
        <w:suppressAutoHyphens/>
        <w:autoSpaceDE w:val="0"/>
        <w:autoSpaceDN w:val="0"/>
        <w:adjustRightInd w:val="0"/>
        <w:spacing w:line="276" w:lineRule="auto"/>
        <w:jc w:val="both"/>
        <w:rPr>
          <w:rFonts w:ascii="Verdana" w:hAnsi="Verdana"/>
          <w:sz w:val="18"/>
          <w:szCs w:val="18"/>
          <w:lang w:eastAsia="zh-CN"/>
        </w:rPr>
      </w:pPr>
    </w:p>
    <w:p w14:paraId="29722D9A" w14:textId="77777777" w:rsidR="00B736E9" w:rsidRPr="00B736E9" w:rsidRDefault="00B736E9" w:rsidP="00B736E9">
      <w:pPr>
        <w:suppressAutoHyphens/>
        <w:autoSpaceDE w:val="0"/>
        <w:autoSpaceDN w:val="0"/>
        <w:adjustRightInd w:val="0"/>
        <w:spacing w:line="276" w:lineRule="auto"/>
        <w:jc w:val="center"/>
        <w:rPr>
          <w:rFonts w:ascii="Verdana" w:hAnsi="Verdana"/>
          <w:b/>
          <w:bCs/>
          <w:sz w:val="18"/>
          <w:szCs w:val="18"/>
          <w:lang w:eastAsia="zh-CN"/>
        </w:rPr>
      </w:pPr>
      <w:r w:rsidRPr="00B736E9">
        <w:rPr>
          <w:rFonts w:ascii="Verdana" w:hAnsi="Verdana"/>
          <w:b/>
          <w:bCs/>
          <w:sz w:val="18"/>
          <w:szCs w:val="18"/>
          <w:lang w:eastAsia="zh-CN"/>
        </w:rPr>
        <w:t>§ 1</w:t>
      </w:r>
    </w:p>
    <w:p w14:paraId="2DF95F20" w14:textId="50CD784B" w:rsidR="00B736E9" w:rsidRPr="00B736E9" w:rsidRDefault="000613D5" w:rsidP="000613D5">
      <w:pPr>
        <w:suppressAutoHyphens/>
        <w:autoSpaceDE w:val="0"/>
        <w:autoSpaceDN w:val="0"/>
        <w:adjustRightInd w:val="0"/>
        <w:spacing w:line="276" w:lineRule="auto"/>
        <w:jc w:val="both"/>
        <w:rPr>
          <w:rFonts w:ascii="Verdana" w:eastAsia="Calibri" w:hAnsi="Verdana"/>
          <w:sz w:val="18"/>
          <w:szCs w:val="18"/>
          <w:lang w:eastAsia="ar-SA"/>
        </w:rPr>
      </w:pPr>
      <w:r>
        <w:rPr>
          <w:rFonts w:ascii="Verdana" w:hAnsi="Verdana"/>
          <w:sz w:val="18"/>
          <w:szCs w:val="18"/>
          <w:lang w:eastAsia="zh-CN"/>
        </w:rPr>
        <w:t xml:space="preserve">1. Zamawiający </w:t>
      </w:r>
      <w:r w:rsidR="0024291A">
        <w:rPr>
          <w:rFonts w:ascii="Verdana" w:hAnsi="Verdana"/>
          <w:sz w:val="18"/>
          <w:szCs w:val="18"/>
          <w:lang w:eastAsia="zh-CN"/>
        </w:rPr>
        <w:t>z</w:t>
      </w:r>
      <w:r>
        <w:rPr>
          <w:rFonts w:ascii="Verdana" w:hAnsi="Verdana"/>
          <w:sz w:val="18"/>
          <w:szCs w:val="18"/>
          <w:lang w:eastAsia="zh-CN"/>
        </w:rPr>
        <w:t xml:space="preserve">leca, a Wykonawca przyjmuje do wykonania usługę pn. </w:t>
      </w:r>
      <w:r w:rsidR="00B736E9" w:rsidRPr="00B736E9">
        <w:rPr>
          <w:rFonts w:ascii="Verdana" w:eastAsia="Calibri" w:hAnsi="Verdana"/>
          <w:sz w:val="18"/>
          <w:szCs w:val="18"/>
          <w:lang w:eastAsia="ar-SA"/>
        </w:rPr>
        <w:t>„</w:t>
      </w:r>
      <w:r w:rsidR="00B736E9" w:rsidRPr="00B736E9">
        <w:rPr>
          <w:rFonts w:ascii="Verdana" w:eastAsia="Calibri" w:hAnsi="Verdana"/>
          <w:b/>
          <w:sz w:val="18"/>
          <w:szCs w:val="18"/>
          <w:lang w:eastAsia="ar-SA"/>
        </w:rPr>
        <w:t>Zimowe utrzymanie dróg powiatowych</w:t>
      </w:r>
      <w:r w:rsidR="0024291A">
        <w:rPr>
          <w:rFonts w:ascii="Verdana" w:eastAsia="Calibri" w:hAnsi="Verdana"/>
          <w:b/>
          <w:sz w:val="18"/>
          <w:szCs w:val="18"/>
          <w:lang w:eastAsia="ar-SA"/>
        </w:rPr>
        <w:t xml:space="preserve"> na terenie Powiatu Golubsko-Dobrzyńskiego</w:t>
      </w:r>
      <w:r w:rsidR="00B736E9" w:rsidRPr="00B736E9">
        <w:rPr>
          <w:rFonts w:ascii="Verdana" w:eastAsia="Calibri" w:hAnsi="Verdana"/>
          <w:b/>
          <w:sz w:val="18"/>
          <w:szCs w:val="18"/>
          <w:lang w:eastAsia="ar-SA"/>
        </w:rPr>
        <w:t xml:space="preserve"> w sezonie  202</w:t>
      </w:r>
      <w:r w:rsidR="005B0C2B">
        <w:rPr>
          <w:rFonts w:ascii="Verdana" w:eastAsia="Calibri" w:hAnsi="Verdana"/>
          <w:b/>
          <w:sz w:val="18"/>
          <w:szCs w:val="18"/>
          <w:lang w:eastAsia="ar-SA"/>
        </w:rPr>
        <w:t>2</w:t>
      </w:r>
      <w:r w:rsidR="00B736E9" w:rsidRPr="00B736E9">
        <w:rPr>
          <w:rFonts w:ascii="Verdana" w:eastAsia="Calibri" w:hAnsi="Verdana"/>
          <w:b/>
          <w:sz w:val="18"/>
          <w:szCs w:val="18"/>
          <w:lang w:eastAsia="ar-SA"/>
        </w:rPr>
        <w:t>/202</w:t>
      </w:r>
      <w:r w:rsidR="005B0C2B">
        <w:rPr>
          <w:rFonts w:ascii="Verdana" w:eastAsia="Calibri" w:hAnsi="Verdana"/>
          <w:b/>
          <w:sz w:val="18"/>
          <w:szCs w:val="18"/>
          <w:lang w:eastAsia="ar-SA"/>
        </w:rPr>
        <w:t>3</w:t>
      </w:r>
      <w:r w:rsidR="00B736E9" w:rsidRPr="00B736E9">
        <w:rPr>
          <w:rFonts w:ascii="Verdana" w:eastAsia="Calibri" w:hAnsi="Verdana"/>
          <w:b/>
          <w:sz w:val="18"/>
          <w:szCs w:val="18"/>
          <w:lang w:eastAsia="ar-SA"/>
        </w:rPr>
        <w:t>”</w:t>
      </w:r>
    </w:p>
    <w:p w14:paraId="52C3073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p>
    <w:p w14:paraId="279885DB" w14:textId="07A412F9" w:rsidR="00B736E9" w:rsidRPr="00B736E9" w:rsidRDefault="00B736E9" w:rsidP="00B736E9">
      <w:pPr>
        <w:suppressAutoHyphens/>
        <w:spacing w:line="276" w:lineRule="auto"/>
        <w:jc w:val="both"/>
        <w:rPr>
          <w:rFonts w:ascii="Verdana" w:hAnsi="Verdana"/>
          <w:sz w:val="18"/>
          <w:szCs w:val="18"/>
          <w:lang w:eastAsia="zh-CN"/>
        </w:rPr>
      </w:pPr>
      <w:r w:rsidRPr="00B736E9">
        <w:rPr>
          <w:rFonts w:ascii="Verdana" w:hAnsi="Verdana"/>
          <w:b/>
          <w:color w:val="000000"/>
          <w:sz w:val="18"/>
          <w:szCs w:val="18"/>
          <w:u w:val="single"/>
          <w:lang w:eastAsia="zh-CN"/>
        </w:rPr>
        <w:t>ZADANIE 1</w:t>
      </w:r>
      <w:r w:rsidRPr="00B736E9">
        <w:rPr>
          <w:rFonts w:ascii="Verdana" w:hAnsi="Verdana"/>
          <w:color w:val="000000"/>
          <w:sz w:val="18"/>
          <w:szCs w:val="18"/>
          <w:lang w:eastAsia="zh-CN"/>
        </w:rPr>
        <w:t xml:space="preserve"> – usługi związane z odśnieżaniem i</w:t>
      </w:r>
      <w:r w:rsidRPr="00B736E9">
        <w:rPr>
          <w:rFonts w:ascii="Verdana" w:hAnsi="Verdana"/>
          <w:sz w:val="18"/>
          <w:szCs w:val="18"/>
          <w:lang w:eastAsia="zh-CN"/>
        </w:rPr>
        <w:t xml:space="preserve"> usuwaniem </w:t>
      </w:r>
      <w:proofErr w:type="spellStart"/>
      <w:r w:rsidRPr="00B736E9">
        <w:rPr>
          <w:rFonts w:ascii="Verdana" w:hAnsi="Verdana"/>
          <w:sz w:val="18"/>
          <w:szCs w:val="18"/>
          <w:lang w:eastAsia="zh-CN"/>
        </w:rPr>
        <w:t>oblodzeń</w:t>
      </w:r>
      <w:proofErr w:type="spellEnd"/>
      <w:r w:rsidRPr="00B736E9">
        <w:rPr>
          <w:rFonts w:ascii="Verdana" w:hAnsi="Verdana"/>
          <w:sz w:val="18"/>
          <w:szCs w:val="18"/>
          <w:lang w:eastAsia="zh-CN"/>
        </w:rPr>
        <w:t xml:space="preserve"> na drogach                    powiatowych na terenie całego powiatu golubsko-dobrzyńskiego z rozpoczęciem pracy w ZDP w Golubiu-Dobrzyniu, ul. PTTK 11, przy użyciu piaskarki P1 i pługa lekkiego Zamawiającego zamontowanych na </w:t>
      </w:r>
      <w:r w:rsidRPr="0024291A">
        <w:rPr>
          <w:rFonts w:ascii="Verdana" w:hAnsi="Verdana"/>
          <w:b/>
          <w:bCs/>
          <w:sz w:val="18"/>
          <w:szCs w:val="18"/>
          <w:lang w:eastAsia="zh-CN"/>
        </w:rPr>
        <w:t>nośniku samochodowym</w:t>
      </w:r>
      <w:r w:rsidRPr="00B736E9">
        <w:rPr>
          <w:rFonts w:ascii="Verdana" w:hAnsi="Verdana"/>
          <w:sz w:val="18"/>
          <w:szCs w:val="18"/>
          <w:lang w:eastAsia="zh-CN"/>
        </w:rPr>
        <w:t xml:space="preserve"> </w:t>
      </w:r>
      <w:r w:rsidRPr="00B736E9">
        <w:rPr>
          <w:rFonts w:ascii="Verdana" w:hAnsi="Verdana"/>
          <w:b/>
          <w:bCs/>
          <w:sz w:val="18"/>
          <w:szCs w:val="18"/>
          <w:lang w:eastAsia="zh-CN"/>
        </w:rPr>
        <w:t>Wykonawcy</w:t>
      </w:r>
      <w:r w:rsidRPr="00B736E9">
        <w:rPr>
          <w:rFonts w:ascii="Verdana" w:hAnsi="Verdana"/>
          <w:sz w:val="18"/>
          <w:szCs w:val="18"/>
          <w:lang w:eastAsia="zh-CN"/>
        </w:rPr>
        <w:t>.</w:t>
      </w:r>
    </w:p>
    <w:p w14:paraId="2153E3E6" w14:textId="77777777" w:rsidR="00B736E9" w:rsidRPr="00B736E9" w:rsidRDefault="00B736E9" w:rsidP="00B736E9">
      <w:pPr>
        <w:suppressAutoHyphens/>
        <w:spacing w:line="276" w:lineRule="auto"/>
        <w:jc w:val="both"/>
        <w:rPr>
          <w:rFonts w:ascii="Verdana" w:hAnsi="Verdana"/>
          <w:b/>
          <w:bCs/>
          <w:sz w:val="18"/>
          <w:szCs w:val="18"/>
          <w:lang w:eastAsia="zh-CN"/>
        </w:rPr>
      </w:pPr>
    </w:p>
    <w:p w14:paraId="2A5AB105" w14:textId="50B30F47" w:rsidR="00B736E9" w:rsidRPr="00B736E9" w:rsidRDefault="00B736E9" w:rsidP="00B736E9">
      <w:pPr>
        <w:suppressAutoHyphens/>
        <w:spacing w:line="276" w:lineRule="auto"/>
        <w:jc w:val="both"/>
        <w:rPr>
          <w:rFonts w:ascii="Verdana" w:hAnsi="Verdana"/>
          <w:sz w:val="18"/>
          <w:szCs w:val="18"/>
          <w:lang w:eastAsia="zh-CN"/>
        </w:rPr>
      </w:pPr>
      <w:r w:rsidRPr="00B736E9">
        <w:rPr>
          <w:rFonts w:ascii="Verdana" w:hAnsi="Verdana"/>
          <w:b/>
          <w:color w:val="000000"/>
          <w:sz w:val="18"/>
          <w:szCs w:val="18"/>
          <w:u w:val="single"/>
          <w:lang w:eastAsia="zh-CN"/>
        </w:rPr>
        <w:t>ZADANIE 2</w:t>
      </w:r>
      <w:r w:rsidRPr="00B736E9">
        <w:rPr>
          <w:rFonts w:ascii="Verdana" w:hAnsi="Verdana"/>
          <w:color w:val="000000"/>
          <w:sz w:val="18"/>
          <w:szCs w:val="18"/>
          <w:lang w:eastAsia="zh-CN"/>
        </w:rPr>
        <w:t xml:space="preserve"> –usługi związane z odśnieżaniem i</w:t>
      </w:r>
      <w:r w:rsidRPr="00B736E9">
        <w:rPr>
          <w:rFonts w:ascii="Verdana" w:hAnsi="Verdana"/>
          <w:sz w:val="18"/>
          <w:szCs w:val="18"/>
          <w:lang w:eastAsia="zh-CN"/>
        </w:rPr>
        <w:t xml:space="preserve"> usuwaniem </w:t>
      </w:r>
      <w:proofErr w:type="spellStart"/>
      <w:r w:rsidRPr="00B736E9">
        <w:rPr>
          <w:rFonts w:ascii="Verdana" w:hAnsi="Verdana"/>
          <w:sz w:val="18"/>
          <w:szCs w:val="18"/>
          <w:lang w:eastAsia="zh-CN"/>
        </w:rPr>
        <w:t>oblodze</w:t>
      </w:r>
      <w:r w:rsidR="00647482">
        <w:rPr>
          <w:rFonts w:ascii="Verdana" w:hAnsi="Verdana"/>
          <w:sz w:val="18"/>
          <w:szCs w:val="18"/>
          <w:lang w:eastAsia="zh-CN"/>
        </w:rPr>
        <w:t>ń</w:t>
      </w:r>
      <w:proofErr w:type="spellEnd"/>
      <w:r w:rsidRPr="00B736E9">
        <w:rPr>
          <w:rFonts w:ascii="Verdana" w:hAnsi="Verdana"/>
          <w:sz w:val="18"/>
          <w:szCs w:val="18"/>
          <w:lang w:eastAsia="zh-CN"/>
        </w:rPr>
        <w:t xml:space="preserve"> na drogach                  powiatowych na terenie całego powiatu golubsko-dobrzyńskiego z rozpoczęciem pracy w ZDP w                    Golubiu-Dobrzyniu, ul. PTTK 11, przy użyciu piaskarki i pługa średniego zamontowanego na</w:t>
      </w:r>
      <w:r w:rsidRPr="0024291A">
        <w:rPr>
          <w:rFonts w:ascii="Verdana" w:hAnsi="Verdana"/>
          <w:b/>
          <w:bCs/>
          <w:sz w:val="18"/>
          <w:szCs w:val="18"/>
          <w:lang w:eastAsia="zh-CN"/>
        </w:rPr>
        <w:t xml:space="preserve"> nośniku samochodowym </w:t>
      </w:r>
      <w:r w:rsidRPr="00B736E9">
        <w:rPr>
          <w:rFonts w:ascii="Verdana" w:hAnsi="Verdana"/>
          <w:b/>
          <w:bCs/>
          <w:sz w:val="18"/>
          <w:szCs w:val="18"/>
          <w:lang w:eastAsia="zh-CN"/>
        </w:rPr>
        <w:t>-2 zestawy zapewnia Wykonawca.</w:t>
      </w:r>
    </w:p>
    <w:p w14:paraId="7445C4B6" w14:textId="77777777" w:rsidR="00B736E9" w:rsidRPr="00B736E9" w:rsidRDefault="00B736E9" w:rsidP="00B736E9">
      <w:pPr>
        <w:suppressAutoHyphens/>
        <w:spacing w:line="276" w:lineRule="auto"/>
        <w:jc w:val="both"/>
        <w:rPr>
          <w:rFonts w:ascii="Verdana" w:hAnsi="Verdana"/>
          <w:color w:val="000000"/>
          <w:sz w:val="18"/>
          <w:szCs w:val="18"/>
          <w:lang w:eastAsia="zh-CN"/>
        </w:rPr>
      </w:pPr>
    </w:p>
    <w:p w14:paraId="3398674A" w14:textId="4A577684" w:rsidR="00B736E9" w:rsidRPr="00B736E9" w:rsidRDefault="00B736E9" w:rsidP="00B736E9">
      <w:pPr>
        <w:widowControl w:val="0"/>
        <w:suppressAutoHyphens/>
        <w:autoSpaceDE w:val="0"/>
        <w:autoSpaceDN w:val="0"/>
        <w:adjustRightInd w:val="0"/>
        <w:spacing w:line="276" w:lineRule="auto"/>
        <w:ind w:right="-20"/>
        <w:jc w:val="both"/>
        <w:rPr>
          <w:rFonts w:ascii="Verdana" w:hAnsi="Verdana"/>
          <w:bCs/>
          <w:sz w:val="18"/>
          <w:szCs w:val="18"/>
          <w:lang w:eastAsia="zh-CN"/>
        </w:rPr>
      </w:pPr>
      <w:r w:rsidRPr="00B736E9">
        <w:rPr>
          <w:rFonts w:ascii="Verdana" w:hAnsi="Verdana"/>
          <w:b/>
          <w:color w:val="000000"/>
          <w:sz w:val="18"/>
          <w:szCs w:val="18"/>
          <w:u w:val="single"/>
          <w:lang w:eastAsia="zh-CN"/>
        </w:rPr>
        <w:t>ZADANIE 3</w:t>
      </w:r>
      <w:r w:rsidRPr="00B736E9">
        <w:rPr>
          <w:rFonts w:ascii="Verdana" w:hAnsi="Verdana"/>
          <w:color w:val="000000"/>
          <w:sz w:val="18"/>
          <w:szCs w:val="18"/>
          <w:lang w:eastAsia="zh-CN"/>
        </w:rPr>
        <w:t xml:space="preserve"> - </w:t>
      </w:r>
      <w:r w:rsidRPr="00B736E9">
        <w:rPr>
          <w:rFonts w:ascii="Verdana" w:hAnsi="Verdana"/>
          <w:bCs/>
          <w:sz w:val="18"/>
          <w:szCs w:val="18"/>
          <w:lang w:eastAsia="zh-CN"/>
        </w:rPr>
        <w:t>odśnieżanie koparko-ładowarkami lub ładowarkami o poj. łyżki min. 1,0 m</w:t>
      </w:r>
      <w:r w:rsidRPr="00B736E9">
        <w:rPr>
          <w:rFonts w:ascii="Verdana" w:hAnsi="Verdana"/>
          <w:bCs/>
          <w:sz w:val="18"/>
          <w:szCs w:val="18"/>
          <w:vertAlign w:val="superscript"/>
          <w:lang w:eastAsia="zh-CN"/>
        </w:rPr>
        <w:t xml:space="preserve">3 </w:t>
      </w:r>
      <w:r w:rsidRPr="00B736E9">
        <w:rPr>
          <w:rFonts w:ascii="Verdana" w:hAnsi="Verdana"/>
          <w:bCs/>
          <w:sz w:val="18"/>
          <w:szCs w:val="18"/>
          <w:lang w:eastAsia="zh-CN"/>
        </w:rPr>
        <w:t>dróg powiatowych na terenie całego powiatu golubsko-dobrzyńskiego z rozpoczęciem pracy w ZDP w Golubiu- Dobrzyniu, ul. PTTK 11.</w:t>
      </w:r>
      <w:r w:rsidRPr="00B736E9">
        <w:rPr>
          <w:rFonts w:ascii="Verdana" w:hAnsi="Verdana"/>
          <w:b/>
          <w:sz w:val="18"/>
          <w:szCs w:val="18"/>
          <w:lang w:eastAsia="zh-CN"/>
        </w:rPr>
        <w:t xml:space="preserve">  - koparko-ładowarki lub ładowarki o poj. łyżki 1,0 m</w:t>
      </w:r>
      <w:r w:rsidRPr="00B736E9">
        <w:rPr>
          <w:rFonts w:ascii="Verdana" w:hAnsi="Verdana"/>
          <w:b/>
          <w:sz w:val="18"/>
          <w:szCs w:val="18"/>
          <w:vertAlign w:val="superscript"/>
          <w:lang w:eastAsia="zh-CN"/>
        </w:rPr>
        <w:t xml:space="preserve">3 </w:t>
      </w:r>
      <w:r w:rsidRPr="00B736E9">
        <w:rPr>
          <w:rFonts w:ascii="Verdana" w:hAnsi="Verdana"/>
          <w:b/>
          <w:sz w:val="18"/>
          <w:szCs w:val="18"/>
          <w:lang w:eastAsia="zh-CN"/>
        </w:rPr>
        <w:t>–</w:t>
      </w:r>
      <w:r w:rsidRPr="00B736E9">
        <w:rPr>
          <w:rFonts w:ascii="Verdana" w:hAnsi="Verdana"/>
          <w:bCs/>
          <w:sz w:val="18"/>
          <w:szCs w:val="18"/>
          <w:lang w:eastAsia="zh-CN"/>
        </w:rPr>
        <w:t xml:space="preserve"> min. 2 szt. zapewnia </w:t>
      </w:r>
      <w:r w:rsidRPr="00B736E9">
        <w:rPr>
          <w:rFonts w:ascii="Verdana" w:hAnsi="Verdana"/>
          <w:b/>
          <w:sz w:val="18"/>
          <w:szCs w:val="18"/>
          <w:lang w:eastAsia="zh-CN"/>
        </w:rPr>
        <w:t>Wykonawca</w:t>
      </w:r>
    </w:p>
    <w:p w14:paraId="78BF4E62" w14:textId="77777777" w:rsidR="00B736E9" w:rsidRPr="00B736E9" w:rsidRDefault="00B736E9" w:rsidP="00B736E9">
      <w:pPr>
        <w:widowControl w:val="0"/>
        <w:suppressAutoHyphens/>
        <w:autoSpaceDE w:val="0"/>
        <w:autoSpaceDN w:val="0"/>
        <w:adjustRightInd w:val="0"/>
        <w:spacing w:line="276" w:lineRule="auto"/>
        <w:ind w:right="-20"/>
        <w:jc w:val="both"/>
        <w:rPr>
          <w:rFonts w:ascii="Verdana" w:hAnsi="Verdana"/>
          <w:b/>
          <w:sz w:val="18"/>
          <w:szCs w:val="18"/>
          <w:lang w:eastAsia="zh-CN"/>
        </w:rPr>
      </w:pPr>
    </w:p>
    <w:p w14:paraId="5E2EF0E6" w14:textId="47736EE7" w:rsidR="00B736E9" w:rsidRPr="00B736E9" w:rsidRDefault="00B736E9" w:rsidP="00B736E9">
      <w:pPr>
        <w:suppressAutoHyphens/>
        <w:spacing w:line="276" w:lineRule="auto"/>
        <w:jc w:val="both"/>
        <w:rPr>
          <w:rFonts w:ascii="Verdana" w:hAnsi="Verdana"/>
          <w:bCs/>
          <w:sz w:val="18"/>
          <w:szCs w:val="18"/>
          <w:lang w:eastAsia="zh-CN"/>
        </w:rPr>
      </w:pPr>
      <w:r w:rsidRPr="00B736E9">
        <w:rPr>
          <w:rFonts w:ascii="Verdana" w:hAnsi="Verdana"/>
          <w:b/>
          <w:color w:val="000000"/>
          <w:sz w:val="18"/>
          <w:szCs w:val="18"/>
          <w:u w:val="single"/>
          <w:lang w:eastAsia="zh-CN"/>
        </w:rPr>
        <w:t>ZADANIE  4</w:t>
      </w:r>
      <w:r w:rsidRPr="00B736E9">
        <w:rPr>
          <w:rFonts w:ascii="Verdana" w:hAnsi="Verdana"/>
          <w:b/>
          <w:color w:val="000000"/>
          <w:sz w:val="18"/>
          <w:szCs w:val="18"/>
          <w:lang w:eastAsia="zh-CN"/>
        </w:rPr>
        <w:t xml:space="preserve"> –</w:t>
      </w:r>
      <w:r w:rsidRPr="00B736E9">
        <w:rPr>
          <w:rFonts w:ascii="Verdana" w:hAnsi="Verdana"/>
          <w:bCs/>
          <w:sz w:val="18"/>
          <w:szCs w:val="18"/>
          <w:lang w:eastAsia="zh-CN"/>
        </w:rPr>
        <w:t>odśnieżanie koparko-ładowarkami lub ładowarkami dróg powiatowych na                    terenie całego powiatu golubsko-dobrzyńskiego z rozpoczęciem pracy w ZDP w Golubiu-Dobrzyniu</w:t>
      </w:r>
    </w:p>
    <w:p w14:paraId="49DC8597" w14:textId="77777777" w:rsidR="00B736E9" w:rsidRPr="00B736E9" w:rsidRDefault="00B736E9" w:rsidP="00B736E9">
      <w:pPr>
        <w:suppressAutoHyphens/>
        <w:spacing w:line="276" w:lineRule="auto"/>
        <w:jc w:val="both"/>
        <w:rPr>
          <w:rFonts w:ascii="Verdana" w:hAnsi="Verdana"/>
          <w:bCs/>
          <w:sz w:val="18"/>
          <w:szCs w:val="18"/>
          <w:lang w:eastAsia="zh-CN"/>
        </w:rPr>
      </w:pPr>
      <w:r w:rsidRPr="00B736E9">
        <w:rPr>
          <w:rFonts w:ascii="Verdana" w:hAnsi="Verdana"/>
          <w:bCs/>
          <w:sz w:val="18"/>
          <w:szCs w:val="18"/>
          <w:lang w:eastAsia="zh-CN"/>
        </w:rPr>
        <w:t xml:space="preserve">ul. PTTK 11, świadczone </w:t>
      </w:r>
      <w:r w:rsidRPr="00B736E9">
        <w:rPr>
          <w:rFonts w:ascii="Verdana" w:hAnsi="Verdana"/>
          <w:b/>
          <w:bCs/>
          <w:sz w:val="18"/>
          <w:szCs w:val="18"/>
          <w:lang w:eastAsia="zh-CN"/>
        </w:rPr>
        <w:t xml:space="preserve">koparko-ładowarkami lub ładowarkami </w:t>
      </w:r>
      <w:r w:rsidRPr="00B736E9">
        <w:rPr>
          <w:rFonts w:ascii="Verdana" w:hAnsi="Verdana"/>
          <w:b/>
          <w:sz w:val="18"/>
          <w:szCs w:val="18"/>
          <w:lang w:eastAsia="zh-CN"/>
        </w:rPr>
        <w:t>o poj. łyżki min.2,0 m</w:t>
      </w:r>
      <w:r w:rsidRPr="00B736E9">
        <w:rPr>
          <w:rFonts w:ascii="Verdana" w:hAnsi="Verdana"/>
          <w:b/>
          <w:sz w:val="18"/>
          <w:szCs w:val="18"/>
          <w:vertAlign w:val="superscript"/>
          <w:lang w:eastAsia="zh-CN"/>
        </w:rPr>
        <w:t>3</w:t>
      </w:r>
      <w:r w:rsidRPr="00B736E9">
        <w:rPr>
          <w:rFonts w:ascii="Verdana" w:hAnsi="Verdana"/>
          <w:b/>
          <w:sz w:val="18"/>
          <w:szCs w:val="18"/>
          <w:lang w:eastAsia="zh-CN"/>
        </w:rPr>
        <w:t xml:space="preserve"> – </w:t>
      </w:r>
      <w:r w:rsidRPr="00B736E9">
        <w:rPr>
          <w:rFonts w:ascii="Verdana" w:hAnsi="Verdana"/>
          <w:bCs/>
          <w:sz w:val="18"/>
          <w:szCs w:val="18"/>
          <w:lang w:eastAsia="zh-CN"/>
        </w:rPr>
        <w:t>min. 2 szt.</w:t>
      </w:r>
      <w:r w:rsidRPr="00B736E9">
        <w:rPr>
          <w:rFonts w:ascii="Verdana" w:hAnsi="Verdana"/>
          <w:b/>
          <w:sz w:val="18"/>
          <w:szCs w:val="18"/>
          <w:lang w:eastAsia="zh-CN"/>
        </w:rPr>
        <w:t xml:space="preserve"> </w:t>
      </w:r>
      <w:r w:rsidRPr="00B736E9">
        <w:rPr>
          <w:rFonts w:ascii="Verdana" w:hAnsi="Verdana"/>
          <w:bCs/>
          <w:sz w:val="18"/>
          <w:szCs w:val="18"/>
          <w:lang w:eastAsia="zh-CN"/>
        </w:rPr>
        <w:t xml:space="preserve">sprzęt zapewnia </w:t>
      </w:r>
      <w:r w:rsidRPr="00B736E9">
        <w:rPr>
          <w:rFonts w:ascii="Verdana" w:hAnsi="Verdana"/>
          <w:b/>
          <w:bCs/>
          <w:sz w:val="18"/>
          <w:szCs w:val="18"/>
          <w:lang w:eastAsia="zh-CN"/>
        </w:rPr>
        <w:t>Wykonawca</w:t>
      </w:r>
      <w:r w:rsidRPr="00B736E9">
        <w:rPr>
          <w:rFonts w:ascii="Verdana" w:hAnsi="Verdana"/>
          <w:bCs/>
          <w:sz w:val="18"/>
          <w:szCs w:val="18"/>
          <w:lang w:eastAsia="zh-CN"/>
        </w:rPr>
        <w:t>,</w:t>
      </w:r>
    </w:p>
    <w:p w14:paraId="2BFDCA1F" w14:textId="77777777" w:rsidR="00B736E9" w:rsidRPr="00B736E9" w:rsidRDefault="00B736E9" w:rsidP="00B736E9">
      <w:pPr>
        <w:suppressAutoHyphens/>
        <w:spacing w:line="276" w:lineRule="auto"/>
        <w:jc w:val="both"/>
        <w:rPr>
          <w:rFonts w:ascii="Verdana" w:hAnsi="Verdana"/>
          <w:sz w:val="18"/>
          <w:szCs w:val="18"/>
          <w:lang w:eastAsia="zh-CN"/>
        </w:rPr>
      </w:pPr>
    </w:p>
    <w:p w14:paraId="423FE00D" w14:textId="46688642" w:rsidR="00B736E9" w:rsidRPr="00B736E9" w:rsidRDefault="00B736E9" w:rsidP="00B736E9">
      <w:pPr>
        <w:suppressAutoHyphens/>
        <w:spacing w:line="276" w:lineRule="auto"/>
        <w:jc w:val="both"/>
        <w:rPr>
          <w:rFonts w:ascii="Verdana" w:hAnsi="Verdana"/>
          <w:b/>
          <w:bCs/>
          <w:sz w:val="18"/>
          <w:szCs w:val="18"/>
          <w:lang w:eastAsia="zh-CN"/>
        </w:rPr>
      </w:pPr>
      <w:r w:rsidRPr="00B736E9">
        <w:rPr>
          <w:rFonts w:ascii="Verdana" w:hAnsi="Verdana"/>
          <w:b/>
          <w:color w:val="000000"/>
          <w:sz w:val="18"/>
          <w:szCs w:val="18"/>
          <w:u w:val="single"/>
          <w:lang w:eastAsia="zh-CN"/>
        </w:rPr>
        <w:t>ZADANIE  5</w:t>
      </w:r>
      <w:r w:rsidRPr="00B736E9">
        <w:rPr>
          <w:rFonts w:ascii="Verdana" w:hAnsi="Verdana"/>
          <w:b/>
          <w:color w:val="000000"/>
          <w:sz w:val="18"/>
          <w:szCs w:val="18"/>
          <w:lang w:eastAsia="zh-CN"/>
        </w:rPr>
        <w:t>-</w:t>
      </w:r>
      <w:r w:rsidR="00647482">
        <w:rPr>
          <w:rFonts w:ascii="Verdana" w:hAnsi="Verdana"/>
          <w:b/>
          <w:color w:val="000000"/>
          <w:sz w:val="18"/>
          <w:szCs w:val="18"/>
          <w:lang w:eastAsia="zh-CN"/>
        </w:rPr>
        <w:t xml:space="preserve"> </w:t>
      </w:r>
      <w:r w:rsidRPr="00B736E9">
        <w:rPr>
          <w:rFonts w:ascii="Verdana" w:hAnsi="Verdana"/>
          <w:bCs/>
          <w:sz w:val="18"/>
          <w:szCs w:val="18"/>
          <w:lang w:eastAsia="zh-CN"/>
        </w:rPr>
        <w:t xml:space="preserve">odśnieżanie dróg powiatowych  na terenie całego powiatu golubsko-dobrzyńskiego, z rozpoczęciem pracy w ZDP w Golubiu-Dobrzyniu, ul. PTTK 11, świadczone </w:t>
      </w:r>
      <w:r w:rsidRPr="00B736E9">
        <w:rPr>
          <w:rFonts w:ascii="Verdana" w:hAnsi="Verdana"/>
          <w:b/>
          <w:bCs/>
          <w:sz w:val="18"/>
          <w:szCs w:val="18"/>
          <w:lang w:eastAsia="zh-CN"/>
        </w:rPr>
        <w:t>ciągnikiem z pługiem jednostronnym lub dwustronnym lub równiarką samojezdną.</w:t>
      </w:r>
    </w:p>
    <w:p w14:paraId="6BA8AD4E" w14:textId="77777777" w:rsidR="0024291A" w:rsidRDefault="0024291A" w:rsidP="00B736E9">
      <w:pPr>
        <w:suppressAutoHyphens/>
        <w:spacing w:line="276" w:lineRule="auto"/>
        <w:jc w:val="both"/>
        <w:rPr>
          <w:rFonts w:ascii="Verdana" w:hAnsi="Verdana"/>
          <w:b/>
          <w:sz w:val="18"/>
          <w:szCs w:val="18"/>
          <w:lang w:eastAsia="zh-CN"/>
        </w:rPr>
      </w:pPr>
      <w:r>
        <w:rPr>
          <w:rFonts w:ascii="Verdana" w:hAnsi="Verdana"/>
          <w:bCs/>
          <w:sz w:val="18"/>
          <w:szCs w:val="18"/>
          <w:lang w:eastAsia="zh-CN"/>
        </w:rPr>
        <w:t xml:space="preserve">     </w:t>
      </w:r>
      <w:r w:rsidR="00B736E9" w:rsidRPr="00B736E9">
        <w:rPr>
          <w:rFonts w:ascii="Verdana" w:hAnsi="Verdana"/>
          <w:bCs/>
          <w:sz w:val="18"/>
          <w:szCs w:val="18"/>
          <w:lang w:eastAsia="zh-CN"/>
        </w:rPr>
        <w:t>-</w:t>
      </w:r>
      <w:r w:rsidR="00B736E9" w:rsidRPr="00B736E9">
        <w:rPr>
          <w:rFonts w:ascii="Verdana" w:hAnsi="Verdana"/>
          <w:b/>
          <w:sz w:val="18"/>
          <w:szCs w:val="18"/>
          <w:lang w:eastAsia="zh-CN"/>
        </w:rPr>
        <w:t xml:space="preserve">1 ciągnik z napędem na dwie osie z pługiem jednostronnym lub dwustronnym, albo </w:t>
      </w:r>
    </w:p>
    <w:p w14:paraId="1A583A03" w14:textId="1A7B238B" w:rsidR="000613D5" w:rsidRDefault="0024291A" w:rsidP="00B736E9">
      <w:pPr>
        <w:suppressAutoHyphens/>
        <w:spacing w:line="276" w:lineRule="auto"/>
        <w:jc w:val="both"/>
        <w:rPr>
          <w:rFonts w:ascii="Verdana" w:hAnsi="Verdana"/>
          <w:b/>
          <w:sz w:val="18"/>
          <w:szCs w:val="18"/>
          <w:lang w:eastAsia="zh-CN"/>
        </w:rPr>
      </w:pPr>
      <w:r>
        <w:rPr>
          <w:rFonts w:ascii="Verdana" w:hAnsi="Verdana"/>
          <w:b/>
          <w:sz w:val="18"/>
          <w:szCs w:val="18"/>
          <w:lang w:eastAsia="zh-CN"/>
        </w:rPr>
        <w:lastRenderedPageBreak/>
        <w:t xml:space="preserve">     </w:t>
      </w:r>
      <w:r w:rsidR="00B736E9" w:rsidRPr="00B736E9">
        <w:rPr>
          <w:rFonts w:ascii="Verdana" w:hAnsi="Verdana"/>
          <w:b/>
          <w:sz w:val="18"/>
          <w:szCs w:val="18"/>
          <w:lang w:eastAsia="zh-CN"/>
        </w:rPr>
        <w:t xml:space="preserve">równiarka samojezdna szt.1– </w:t>
      </w:r>
      <w:r w:rsidR="00B736E9" w:rsidRPr="00B736E9">
        <w:rPr>
          <w:rFonts w:ascii="Verdana" w:hAnsi="Verdana"/>
          <w:bCs/>
          <w:sz w:val="18"/>
          <w:szCs w:val="18"/>
          <w:lang w:eastAsia="zh-CN"/>
        </w:rPr>
        <w:t xml:space="preserve">sprzęt zapewnia </w:t>
      </w:r>
      <w:r w:rsidR="00B736E9" w:rsidRPr="00B736E9">
        <w:rPr>
          <w:rFonts w:ascii="Verdana" w:hAnsi="Verdana"/>
          <w:b/>
          <w:sz w:val="18"/>
          <w:szCs w:val="18"/>
          <w:lang w:eastAsia="zh-CN"/>
        </w:rPr>
        <w:t>Wykonawca.</w:t>
      </w:r>
      <w:r w:rsidR="000613D5">
        <w:rPr>
          <w:rFonts w:ascii="Verdana" w:hAnsi="Verdana"/>
          <w:b/>
          <w:sz w:val="18"/>
          <w:szCs w:val="18"/>
          <w:lang w:eastAsia="zh-CN"/>
        </w:rPr>
        <w:t xml:space="preserve"> </w:t>
      </w:r>
    </w:p>
    <w:p w14:paraId="7D75E753" w14:textId="4913B575" w:rsidR="000613D5" w:rsidRPr="000613D5" w:rsidRDefault="000613D5" w:rsidP="00B736E9">
      <w:pPr>
        <w:suppressAutoHyphens/>
        <w:spacing w:line="276" w:lineRule="auto"/>
        <w:jc w:val="both"/>
        <w:rPr>
          <w:rFonts w:ascii="Verdana" w:hAnsi="Verdana"/>
          <w:bCs/>
          <w:sz w:val="18"/>
          <w:szCs w:val="18"/>
          <w:lang w:eastAsia="zh-CN"/>
        </w:rPr>
      </w:pPr>
      <w:r>
        <w:rPr>
          <w:rFonts w:ascii="Verdana" w:hAnsi="Verdana"/>
          <w:b/>
          <w:sz w:val="18"/>
          <w:szCs w:val="18"/>
          <w:lang w:eastAsia="zh-CN"/>
        </w:rPr>
        <w:t xml:space="preserve">     </w:t>
      </w:r>
      <w:r w:rsidRPr="000613D5">
        <w:rPr>
          <w:rFonts w:ascii="Verdana" w:hAnsi="Verdana"/>
          <w:bCs/>
          <w:sz w:val="18"/>
          <w:szCs w:val="18"/>
          <w:lang w:eastAsia="zh-CN"/>
        </w:rPr>
        <w:t>Zwan</w:t>
      </w:r>
      <w:r>
        <w:rPr>
          <w:rFonts w:ascii="Verdana" w:hAnsi="Verdana"/>
          <w:bCs/>
          <w:sz w:val="18"/>
          <w:szCs w:val="18"/>
          <w:lang w:eastAsia="zh-CN"/>
        </w:rPr>
        <w:t>ą</w:t>
      </w:r>
      <w:r w:rsidRPr="000613D5">
        <w:rPr>
          <w:rFonts w:ascii="Verdana" w:hAnsi="Verdana"/>
          <w:bCs/>
          <w:sz w:val="18"/>
          <w:szCs w:val="18"/>
          <w:lang w:eastAsia="zh-CN"/>
        </w:rPr>
        <w:t xml:space="preserve"> w dalszej części „Przedmiotem umowy”.</w:t>
      </w:r>
    </w:p>
    <w:p w14:paraId="534DAD5F" w14:textId="324471FF" w:rsidR="00B736E9" w:rsidRDefault="00B736E9" w:rsidP="00B736E9">
      <w:pPr>
        <w:pStyle w:val="Bezodstpw"/>
        <w:spacing w:line="276" w:lineRule="auto"/>
        <w:jc w:val="both"/>
        <w:rPr>
          <w:rFonts w:ascii="Verdana" w:hAnsi="Verdana"/>
          <w:sz w:val="18"/>
          <w:szCs w:val="18"/>
          <w:lang w:eastAsia="zh-CN"/>
        </w:rPr>
      </w:pPr>
      <w:r w:rsidRPr="00B736E9">
        <w:rPr>
          <w:rFonts w:ascii="Verdana" w:hAnsi="Verdana"/>
          <w:sz w:val="18"/>
          <w:szCs w:val="18"/>
          <w:lang w:eastAsia="zh-CN"/>
        </w:rPr>
        <w:t xml:space="preserve">2.   Zakres usług przewidzianych do wykonania, a także sposób i technikę wykonania prac związanych </w:t>
      </w:r>
    </w:p>
    <w:p w14:paraId="5915C0D6" w14:textId="77777777" w:rsidR="00B736E9" w:rsidRDefault="00B736E9" w:rsidP="00B736E9">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 xml:space="preserve">z realizacją przedmiotu umowy opisano w Specyfikacji Technicznej oraz SWZ, które stanowią </w:t>
      </w:r>
    </w:p>
    <w:p w14:paraId="1B8A8E46" w14:textId="3113C0C6" w:rsidR="00B736E9" w:rsidRPr="00B736E9" w:rsidRDefault="00B736E9" w:rsidP="00B736E9">
      <w:pPr>
        <w:pStyle w:val="Bezodstpw"/>
        <w:spacing w:line="276" w:lineRule="auto"/>
        <w:jc w:val="both"/>
        <w:rPr>
          <w:rFonts w:ascii="Verdana" w:hAnsi="Verdana"/>
          <w:sz w:val="18"/>
          <w:szCs w:val="18"/>
          <w:lang w:eastAsia="zh-CN"/>
        </w:rPr>
      </w:pPr>
      <w:r>
        <w:rPr>
          <w:rFonts w:ascii="Verdana" w:hAnsi="Verdana"/>
          <w:sz w:val="18"/>
          <w:szCs w:val="18"/>
          <w:lang w:eastAsia="zh-CN"/>
        </w:rPr>
        <w:t xml:space="preserve">     </w:t>
      </w:r>
      <w:r w:rsidRPr="00B736E9">
        <w:rPr>
          <w:rFonts w:ascii="Verdana" w:hAnsi="Verdana"/>
          <w:sz w:val="18"/>
          <w:szCs w:val="18"/>
          <w:lang w:eastAsia="zh-CN"/>
        </w:rPr>
        <w:t>załączniki do niniejszej umowy.</w:t>
      </w:r>
    </w:p>
    <w:p w14:paraId="2D80C3E9" w14:textId="77777777" w:rsidR="00B736E9" w:rsidRPr="00B736E9" w:rsidRDefault="00B736E9" w:rsidP="00B736E9">
      <w:pPr>
        <w:suppressAutoHyphens/>
        <w:spacing w:after="120" w:line="276" w:lineRule="auto"/>
        <w:jc w:val="both"/>
        <w:rPr>
          <w:rFonts w:ascii="Verdana" w:hAnsi="Verdana"/>
          <w:bCs/>
          <w:sz w:val="18"/>
          <w:szCs w:val="18"/>
          <w:lang w:eastAsia="zh-CN"/>
        </w:rPr>
      </w:pPr>
    </w:p>
    <w:p w14:paraId="3FE88920" w14:textId="77777777"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TERMIN REALIZACJI PRZEDMIOTU UMOWY</w:t>
      </w:r>
    </w:p>
    <w:p w14:paraId="56E1756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2</w:t>
      </w:r>
    </w:p>
    <w:p w14:paraId="2261D606" w14:textId="51B3BB34" w:rsidR="00B736E9" w:rsidRDefault="00B736E9" w:rsidP="00B736E9">
      <w:p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 xml:space="preserve">Termin wykonania przedmiotu zamówienia: </w:t>
      </w:r>
      <w:r w:rsidRPr="00B736E9">
        <w:rPr>
          <w:rFonts w:ascii="Verdana" w:hAnsi="Verdana"/>
          <w:b/>
          <w:sz w:val="18"/>
          <w:szCs w:val="18"/>
          <w:lang w:eastAsia="zh-CN"/>
        </w:rPr>
        <w:t>od 01.11.202</w:t>
      </w:r>
      <w:r w:rsidR="005B0C2B">
        <w:rPr>
          <w:rFonts w:ascii="Verdana" w:hAnsi="Verdana"/>
          <w:b/>
          <w:sz w:val="18"/>
          <w:szCs w:val="18"/>
          <w:lang w:eastAsia="zh-CN"/>
        </w:rPr>
        <w:t>2</w:t>
      </w:r>
      <w:r w:rsidRPr="00B736E9">
        <w:rPr>
          <w:rFonts w:ascii="Verdana" w:hAnsi="Verdana"/>
          <w:b/>
          <w:sz w:val="18"/>
          <w:szCs w:val="18"/>
          <w:lang w:eastAsia="zh-CN"/>
        </w:rPr>
        <w:t>r. do 15 kwietnia 202</w:t>
      </w:r>
      <w:r w:rsidR="005B0C2B">
        <w:rPr>
          <w:rFonts w:ascii="Verdana" w:hAnsi="Verdana"/>
          <w:b/>
          <w:sz w:val="18"/>
          <w:szCs w:val="18"/>
          <w:lang w:eastAsia="zh-CN"/>
        </w:rPr>
        <w:t>3</w:t>
      </w:r>
      <w:r w:rsidRPr="00B736E9">
        <w:rPr>
          <w:rFonts w:ascii="Verdana" w:hAnsi="Verdana"/>
          <w:b/>
          <w:sz w:val="18"/>
          <w:szCs w:val="18"/>
          <w:lang w:eastAsia="zh-CN"/>
        </w:rPr>
        <w:t xml:space="preserve">r. </w:t>
      </w:r>
    </w:p>
    <w:p w14:paraId="77218B09" w14:textId="77777777" w:rsidR="008B6A80" w:rsidRPr="00B736E9" w:rsidRDefault="008B6A80" w:rsidP="00B736E9">
      <w:pPr>
        <w:suppressAutoHyphens/>
        <w:spacing w:after="120" w:line="276" w:lineRule="auto"/>
        <w:jc w:val="both"/>
        <w:rPr>
          <w:rFonts w:ascii="Verdana" w:hAnsi="Verdana"/>
          <w:b/>
          <w:sz w:val="18"/>
          <w:szCs w:val="18"/>
          <w:lang w:eastAsia="zh-CN"/>
        </w:rPr>
      </w:pPr>
    </w:p>
    <w:p w14:paraId="595C0587" w14:textId="77777777"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WYNAGRODZENIE WYKONAWCY</w:t>
      </w:r>
    </w:p>
    <w:p w14:paraId="3A4CEEB9"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3</w:t>
      </w:r>
    </w:p>
    <w:p w14:paraId="346F1184" w14:textId="77777777" w:rsidR="00B736E9" w:rsidRPr="00B736E9" w:rsidRDefault="00B736E9">
      <w:pPr>
        <w:numPr>
          <w:ilvl w:val="0"/>
          <w:numId w:val="14"/>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 wykonanie przedmiotu umowy, zgodnie z formularzem ofertowym Wykonawcy załączonym do oferty, ustala się następujące wynagrodzenie:</w:t>
      </w:r>
    </w:p>
    <w:p w14:paraId="23FFB46B" w14:textId="6F8FA86E"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1 - </w:t>
      </w:r>
      <w:r w:rsidRPr="00B736E9">
        <w:rPr>
          <w:rFonts w:ascii="Verdana" w:hAnsi="Verdana"/>
          <w:sz w:val="18"/>
          <w:szCs w:val="18"/>
          <w:lang w:eastAsia="zh-CN"/>
        </w:rPr>
        <w:t>cena jedn.</w:t>
      </w:r>
      <w:r>
        <w:rPr>
          <w:rFonts w:ascii="Verdana" w:hAnsi="Verdana"/>
          <w:sz w:val="18"/>
          <w:szCs w:val="18"/>
          <w:lang w:eastAsia="zh-CN"/>
        </w:rPr>
        <w:t xml:space="preserve"> ………………</w:t>
      </w:r>
      <w:r w:rsidRPr="00B736E9">
        <w:rPr>
          <w:rFonts w:ascii="Verdana" w:hAnsi="Verdana"/>
          <w:sz w:val="18"/>
          <w:szCs w:val="18"/>
          <w:lang w:eastAsia="zh-CN"/>
        </w:rPr>
        <w:t>zł/godz. (brutto),- dyżur - ……….zł/godz. (brutto);</w:t>
      </w:r>
    </w:p>
    <w:p w14:paraId="23B940F1" w14:textId="4F183AAC"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2 - </w:t>
      </w:r>
      <w:r w:rsidRPr="00B736E9">
        <w:rPr>
          <w:rFonts w:ascii="Verdana" w:hAnsi="Verdana"/>
          <w:bCs/>
          <w:sz w:val="18"/>
          <w:szCs w:val="18"/>
          <w:lang w:eastAsia="zh-CN"/>
        </w:rPr>
        <w:t>cena jedn.  ………</w:t>
      </w:r>
      <w:r>
        <w:rPr>
          <w:rFonts w:ascii="Verdana" w:hAnsi="Verdana"/>
          <w:bCs/>
          <w:sz w:val="18"/>
          <w:szCs w:val="18"/>
          <w:lang w:eastAsia="zh-CN"/>
        </w:rPr>
        <w:t>………</w:t>
      </w:r>
      <w:r w:rsidRPr="00B736E9">
        <w:rPr>
          <w:rFonts w:ascii="Verdana" w:hAnsi="Verdana"/>
          <w:bCs/>
          <w:sz w:val="18"/>
          <w:szCs w:val="18"/>
          <w:lang w:eastAsia="zh-CN"/>
        </w:rPr>
        <w:t>zł/godz. (brutto),- dyżur - ……….zł/godz. (brutto);</w:t>
      </w:r>
    </w:p>
    <w:p w14:paraId="14FD2FC0" w14:textId="753D7CE4"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Zadanie 3 -</w:t>
      </w:r>
      <w:r w:rsidRPr="00B736E9">
        <w:rPr>
          <w:rFonts w:ascii="Verdana" w:hAnsi="Verdana"/>
          <w:bCs/>
          <w:sz w:val="18"/>
          <w:szCs w:val="18"/>
          <w:lang w:eastAsia="zh-CN"/>
        </w:rPr>
        <w:t xml:space="preserve"> 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501D9631" w14:textId="2507BE1F"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Zadanie 4 -</w:t>
      </w:r>
      <w:r w:rsidRPr="00B736E9">
        <w:rPr>
          <w:rFonts w:ascii="Verdana" w:hAnsi="Verdana"/>
          <w:bCs/>
          <w:sz w:val="18"/>
          <w:szCs w:val="18"/>
          <w:lang w:eastAsia="zh-CN"/>
        </w:rPr>
        <w:t xml:space="preserve"> 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1A17AD8B" w14:textId="2FB97D4C" w:rsidR="00B736E9" w:rsidRPr="00B736E9" w:rsidRDefault="00B736E9">
      <w:pPr>
        <w:numPr>
          <w:ilvl w:val="0"/>
          <w:numId w:val="15"/>
        </w:numPr>
        <w:suppressAutoHyphens/>
        <w:autoSpaceDE w:val="0"/>
        <w:autoSpaceDN w:val="0"/>
        <w:adjustRightInd w:val="0"/>
        <w:spacing w:after="80" w:line="360"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5 - </w:t>
      </w:r>
      <w:r w:rsidRPr="00B736E9">
        <w:rPr>
          <w:rFonts w:ascii="Verdana" w:hAnsi="Verdana"/>
          <w:bCs/>
          <w:sz w:val="18"/>
          <w:szCs w:val="18"/>
          <w:lang w:eastAsia="zh-CN"/>
        </w:rPr>
        <w:t>cena jedn. ……………</w:t>
      </w:r>
      <w:r>
        <w:rPr>
          <w:rFonts w:ascii="Verdana" w:hAnsi="Verdana"/>
          <w:bCs/>
          <w:sz w:val="18"/>
          <w:szCs w:val="18"/>
          <w:lang w:eastAsia="zh-CN"/>
        </w:rPr>
        <w:t>………</w:t>
      </w:r>
      <w:r w:rsidRPr="00B736E9">
        <w:rPr>
          <w:rFonts w:ascii="Verdana" w:hAnsi="Verdana"/>
          <w:bCs/>
          <w:sz w:val="18"/>
          <w:szCs w:val="18"/>
          <w:lang w:eastAsia="zh-CN"/>
        </w:rPr>
        <w:t xml:space="preserve"> zł/godz. (brutto);</w:t>
      </w:r>
    </w:p>
    <w:p w14:paraId="19697BE0" w14:textId="77777777" w:rsidR="00B736E9" w:rsidRPr="00B736E9" w:rsidRDefault="00B736E9">
      <w:pPr>
        <w:numPr>
          <w:ilvl w:val="0"/>
          <w:numId w:val="14"/>
        </w:numPr>
        <w:suppressAutoHyphens/>
        <w:spacing w:after="120" w:line="276" w:lineRule="auto"/>
        <w:jc w:val="both"/>
        <w:rPr>
          <w:rFonts w:ascii="Verdana" w:hAnsi="Verdana"/>
          <w:b/>
          <w:bCs/>
          <w:sz w:val="18"/>
          <w:szCs w:val="18"/>
          <w:lang w:eastAsia="zh-CN"/>
        </w:rPr>
      </w:pPr>
      <w:r w:rsidRPr="00B736E9">
        <w:rPr>
          <w:rFonts w:ascii="Verdana" w:hAnsi="Verdana"/>
          <w:sz w:val="18"/>
          <w:szCs w:val="18"/>
          <w:lang w:eastAsia="zh-CN"/>
        </w:rPr>
        <w:t>Szacunkowe ilości godzin dla poszczególnego zadania wynoszą:</w:t>
      </w:r>
    </w:p>
    <w:p w14:paraId="7EC1F3B3" w14:textId="77777777" w:rsidR="00B736E9" w:rsidRPr="00B736E9" w:rsidRDefault="00B736E9">
      <w:pPr>
        <w:numPr>
          <w:ilvl w:val="0"/>
          <w:numId w:val="16"/>
        </w:numPr>
        <w:suppressAutoHyphens/>
        <w:autoSpaceDE w:val="0"/>
        <w:autoSpaceDN w:val="0"/>
        <w:adjustRightInd w:val="0"/>
        <w:spacing w:after="80" w:line="276" w:lineRule="auto"/>
        <w:jc w:val="both"/>
        <w:rPr>
          <w:rFonts w:ascii="Verdana" w:hAnsi="Verdana"/>
          <w:sz w:val="18"/>
          <w:szCs w:val="18"/>
          <w:lang w:eastAsia="zh-CN"/>
        </w:rPr>
      </w:pPr>
      <w:r w:rsidRPr="00B736E9">
        <w:rPr>
          <w:rFonts w:ascii="Verdana" w:hAnsi="Verdana"/>
          <w:b/>
          <w:bCs/>
          <w:sz w:val="18"/>
          <w:szCs w:val="18"/>
          <w:lang w:eastAsia="zh-CN"/>
        </w:rPr>
        <w:t xml:space="preserve">Zadanie 1 - </w:t>
      </w:r>
      <w:r w:rsidRPr="00B736E9">
        <w:rPr>
          <w:rFonts w:ascii="Verdana" w:hAnsi="Verdana"/>
          <w:bCs/>
          <w:sz w:val="18"/>
          <w:szCs w:val="18"/>
          <w:lang w:eastAsia="zh-CN"/>
        </w:rPr>
        <w:t>480 godzin;</w:t>
      </w:r>
    </w:p>
    <w:p w14:paraId="71AF0420" w14:textId="631EDD81"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2 - </w:t>
      </w:r>
      <w:r w:rsidR="00F66E86">
        <w:rPr>
          <w:rFonts w:ascii="Verdana" w:hAnsi="Verdana"/>
          <w:bCs/>
          <w:sz w:val="18"/>
          <w:szCs w:val="18"/>
          <w:lang w:eastAsia="zh-CN"/>
        </w:rPr>
        <w:t>52</w:t>
      </w:r>
      <w:r w:rsidRPr="00B736E9">
        <w:rPr>
          <w:rFonts w:ascii="Verdana" w:hAnsi="Verdana"/>
          <w:bCs/>
          <w:sz w:val="18"/>
          <w:szCs w:val="18"/>
          <w:lang w:eastAsia="zh-CN"/>
        </w:rPr>
        <w:t>0 godzin;</w:t>
      </w:r>
    </w:p>
    <w:p w14:paraId="623E2141" w14:textId="77777777"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Zadanie 3 -</w:t>
      </w:r>
      <w:r w:rsidRPr="00B736E9">
        <w:rPr>
          <w:rFonts w:ascii="Verdana" w:hAnsi="Verdana"/>
          <w:bCs/>
          <w:sz w:val="18"/>
          <w:szCs w:val="18"/>
          <w:lang w:eastAsia="zh-CN"/>
        </w:rPr>
        <w:t xml:space="preserve"> 390 godzin;</w:t>
      </w:r>
    </w:p>
    <w:p w14:paraId="048EAE88" w14:textId="77777777" w:rsidR="00B736E9" w:rsidRPr="00B736E9" w:rsidRDefault="00B736E9">
      <w:pPr>
        <w:numPr>
          <w:ilvl w:val="0"/>
          <w:numId w:val="16"/>
        </w:numPr>
        <w:suppressAutoHyphens/>
        <w:autoSpaceDE w:val="0"/>
        <w:autoSpaceDN w:val="0"/>
        <w:adjustRightInd w:val="0"/>
        <w:spacing w:after="8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4 - </w:t>
      </w:r>
      <w:r w:rsidRPr="00B736E9">
        <w:rPr>
          <w:rFonts w:ascii="Verdana" w:hAnsi="Verdana"/>
          <w:bCs/>
          <w:sz w:val="18"/>
          <w:szCs w:val="18"/>
          <w:lang w:eastAsia="zh-CN"/>
        </w:rPr>
        <w:t>260 godzin;</w:t>
      </w:r>
    </w:p>
    <w:p w14:paraId="70CA4ACE" w14:textId="77777777" w:rsidR="00B736E9" w:rsidRPr="00B736E9" w:rsidRDefault="00B736E9">
      <w:pPr>
        <w:numPr>
          <w:ilvl w:val="0"/>
          <w:numId w:val="16"/>
        </w:numPr>
        <w:suppressAutoHyphens/>
        <w:autoSpaceDE w:val="0"/>
        <w:autoSpaceDN w:val="0"/>
        <w:adjustRightInd w:val="0"/>
        <w:spacing w:after="120" w:line="276" w:lineRule="auto"/>
        <w:ind w:left="714" w:hanging="357"/>
        <w:jc w:val="both"/>
        <w:rPr>
          <w:rFonts w:ascii="Verdana" w:hAnsi="Verdana"/>
          <w:sz w:val="18"/>
          <w:szCs w:val="18"/>
          <w:lang w:eastAsia="zh-CN"/>
        </w:rPr>
      </w:pPr>
      <w:r w:rsidRPr="00B736E9">
        <w:rPr>
          <w:rFonts w:ascii="Verdana" w:hAnsi="Verdana"/>
          <w:b/>
          <w:bCs/>
          <w:sz w:val="18"/>
          <w:szCs w:val="18"/>
          <w:lang w:eastAsia="zh-CN"/>
        </w:rPr>
        <w:t xml:space="preserve">Zadanie 5 - </w:t>
      </w:r>
      <w:r w:rsidRPr="00B736E9">
        <w:rPr>
          <w:rFonts w:ascii="Verdana" w:hAnsi="Verdana"/>
          <w:bCs/>
          <w:sz w:val="18"/>
          <w:szCs w:val="18"/>
          <w:lang w:eastAsia="zh-CN"/>
        </w:rPr>
        <w:t>130 godzin.</w:t>
      </w:r>
    </w:p>
    <w:p w14:paraId="1BA4B1E8" w14:textId="0FFFDF34" w:rsidR="00B736E9" w:rsidRPr="00B736E9" w:rsidRDefault="00B736E9" w:rsidP="00B736E9">
      <w:pPr>
        <w:suppressAutoHyphens/>
        <w:spacing w:after="120" w:line="276" w:lineRule="auto"/>
        <w:ind w:left="360"/>
        <w:jc w:val="both"/>
        <w:rPr>
          <w:rFonts w:ascii="Verdana" w:hAnsi="Verdana"/>
          <w:sz w:val="18"/>
          <w:szCs w:val="18"/>
          <w:lang w:eastAsia="zh-CN"/>
        </w:rPr>
      </w:pPr>
      <w:r w:rsidRPr="00B736E9">
        <w:rPr>
          <w:rFonts w:ascii="Verdana" w:hAnsi="Verdana"/>
          <w:sz w:val="18"/>
          <w:szCs w:val="18"/>
          <w:lang w:eastAsia="zh-CN"/>
        </w:rPr>
        <w:t>Szacunkowa ilość godzin dyżuru (przewidziana tylko dla zadania nr 1 i 2) wynosi   1</w:t>
      </w:r>
      <w:r w:rsidR="006F1AA0">
        <w:rPr>
          <w:rFonts w:ascii="Verdana" w:hAnsi="Verdana"/>
          <w:sz w:val="18"/>
          <w:szCs w:val="18"/>
          <w:lang w:eastAsia="zh-CN"/>
        </w:rPr>
        <w:t>0</w:t>
      </w:r>
      <w:r w:rsidRPr="00B736E9">
        <w:rPr>
          <w:rFonts w:ascii="Verdana" w:hAnsi="Verdana"/>
          <w:sz w:val="18"/>
          <w:szCs w:val="18"/>
          <w:lang w:eastAsia="zh-CN"/>
        </w:rPr>
        <w:t>0 godzin.</w:t>
      </w:r>
    </w:p>
    <w:p w14:paraId="61A208C9" w14:textId="77777777" w:rsidR="00B736E9" w:rsidRDefault="00B736E9">
      <w:pPr>
        <w:numPr>
          <w:ilvl w:val="0"/>
          <w:numId w:val="14"/>
        </w:numPr>
        <w:suppressAutoHyphens/>
        <w:spacing w:after="120" w:line="276" w:lineRule="auto"/>
        <w:jc w:val="both"/>
        <w:rPr>
          <w:rFonts w:ascii="Verdana" w:hAnsi="Verdana"/>
          <w:b/>
          <w:bCs/>
          <w:sz w:val="18"/>
          <w:szCs w:val="18"/>
          <w:lang w:eastAsia="zh-CN"/>
        </w:rPr>
      </w:pPr>
      <w:r w:rsidRPr="00B736E9">
        <w:rPr>
          <w:rFonts w:ascii="Verdana" w:hAnsi="Verdana"/>
          <w:b/>
          <w:bCs/>
          <w:sz w:val="18"/>
          <w:szCs w:val="18"/>
          <w:lang w:eastAsia="zh-CN"/>
        </w:rPr>
        <w:t xml:space="preserve">Łącznie przewidywana wartość zamówienia wynosi: ……......………………. zł brutto </w:t>
      </w:r>
    </w:p>
    <w:p w14:paraId="1849C882" w14:textId="3D2F7B82" w:rsidR="00B736E9" w:rsidRPr="00B736E9" w:rsidRDefault="00B736E9" w:rsidP="00B736E9">
      <w:pPr>
        <w:suppressAutoHyphens/>
        <w:spacing w:after="120" w:line="276" w:lineRule="auto"/>
        <w:ind w:left="360"/>
        <w:jc w:val="both"/>
        <w:rPr>
          <w:rFonts w:ascii="Verdana" w:hAnsi="Verdana"/>
          <w:b/>
          <w:bCs/>
          <w:sz w:val="18"/>
          <w:szCs w:val="18"/>
          <w:lang w:eastAsia="zh-CN"/>
        </w:rPr>
      </w:pPr>
      <w:r w:rsidRPr="00B736E9">
        <w:rPr>
          <w:rFonts w:ascii="Verdana" w:hAnsi="Verdana"/>
          <w:bCs/>
          <w:sz w:val="18"/>
          <w:szCs w:val="18"/>
          <w:lang w:eastAsia="zh-CN"/>
        </w:rPr>
        <w:t>(słownie: ………………………………………………………………………………………………).</w:t>
      </w:r>
    </w:p>
    <w:p w14:paraId="619DD1AE" w14:textId="77777777" w:rsidR="00B736E9" w:rsidRPr="00B736E9" w:rsidRDefault="00B736E9">
      <w:pPr>
        <w:numPr>
          <w:ilvl w:val="0"/>
          <w:numId w:val="14"/>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zastrzega sobie, w przypadku wystąpienia korzystnych warunków atmosferycznych możliwość zlecenia usług w mniejszym zakresie. Zmniejszenie zakresu nie stanowi podstaw do żadnych roszczeń Wykonawcy. Wykonawca zrzeka się wszelkich ewentualnych roszczeń wynikających ze zmniejszenia zakresu umowy.</w:t>
      </w:r>
    </w:p>
    <w:p w14:paraId="5A234D8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ZASADY ROZLICZENIA</w:t>
      </w:r>
    </w:p>
    <w:p w14:paraId="17620FAF"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4</w:t>
      </w:r>
    </w:p>
    <w:p w14:paraId="280065AC"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Rozliczenie za wykonanie zamówienia następować będzie na podstawie faktur częściowych, wystawianych przez Wykonawcę, co miesiąc i obejmujących należności za usługi świadczone w danym miesiącu </w:t>
      </w:r>
      <w:r w:rsidRPr="00B736E9">
        <w:rPr>
          <w:rFonts w:ascii="Verdana" w:hAnsi="Verdana"/>
          <w:sz w:val="18"/>
          <w:szCs w:val="18"/>
          <w:lang w:eastAsia="zh-CN"/>
        </w:rPr>
        <w:t>kalendarzowym.</w:t>
      </w:r>
    </w:p>
    <w:p w14:paraId="32493AB2"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sz w:val="18"/>
          <w:szCs w:val="18"/>
          <w:lang w:eastAsia="zh-CN"/>
        </w:rPr>
        <w:t>Podstawą wyliczenia należności za wykonaną usługę stanowić będą stawki brutto za 1 godz. określone w § 3 ust. 1 umowy oraz rzeczywista ilość faktycznie i efektywnie wykonanej usługi na podstawie wpisów w dzienniku zimowego utrzymania.</w:t>
      </w:r>
    </w:p>
    <w:p w14:paraId="3E5D95E2"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Strony zgodnie ustalają, że ceny jednostkowe nie będą waloryzowane w okresie realizacji umowy z zastrzeżeniem pkt. 4.</w:t>
      </w:r>
    </w:p>
    <w:p w14:paraId="274BC310"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lastRenderedPageBreak/>
        <w:t>W przypadku ustawowej zmiany stawki podatku VAT ceny jednostkowe podlegają automatycznej waloryzacji odpowiednio o kwotę podatku VAT wynikającą ze stawki tego podatku obowiązującą w chwili powstania obowiązku podatkowego. Cena netto pozostaje niezmieniona.</w:t>
      </w:r>
    </w:p>
    <w:p w14:paraId="20870CFD" w14:textId="77777777" w:rsidR="00B736E9" w:rsidRPr="00B736E9" w:rsidRDefault="00B736E9" w:rsidP="00B736E9">
      <w:pPr>
        <w:numPr>
          <w:ilvl w:val="0"/>
          <w:numId w:val="1"/>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Wynagrodzenie zostanie wypłacone tylko za zrealizowaną cześć umowy.</w:t>
      </w:r>
    </w:p>
    <w:p w14:paraId="780A0705" w14:textId="77777777" w:rsidR="00B736E9" w:rsidRPr="00B736E9" w:rsidRDefault="00B736E9" w:rsidP="00B736E9">
      <w:pPr>
        <w:numPr>
          <w:ilvl w:val="0"/>
          <w:numId w:val="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 xml:space="preserve">Należność płatna będzie przelewem na konto Wykonawcy wskazane na fakturze w terminie 30 dni od daty dostarczenia </w:t>
      </w:r>
      <w:r w:rsidRPr="00B736E9">
        <w:rPr>
          <w:rFonts w:ascii="Verdana" w:hAnsi="Verdana"/>
          <w:sz w:val="18"/>
          <w:szCs w:val="18"/>
          <w:lang w:eastAsia="zh-CN"/>
        </w:rPr>
        <w:t xml:space="preserve">prawidłowo wystawionej faktury </w:t>
      </w:r>
      <w:r w:rsidRPr="00B736E9">
        <w:rPr>
          <w:rFonts w:ascii="Verdana" w:hAnsi="Verdana"/>
          <w:color w:val="000000"/>
          <w:sz w:val="18"/>
          <w:szCs w:val="18"/>
          <w:lang w:eastAsia="zh-CN"/>
        </w:rPr>
        <w:t>do siedziby Zamawiającego.</w:t>
      </w:r>
    </w:p>
    <w:p w14:paraId="33BC451A"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7.   Fakturę należy wystawić na:</w:t>
      </w:r>
    </w:p>
    <w:p w14:paraId="020E7771" w14:textId="77777777" w:rsidR="00B736E9" w:rsidRPr="00B736E9" w:rsidRDefault="00B736E9" w:rsidP="00B736E9">
      <w:pPr>
        <w:suppressAutoHyphens/>
        <w:spacing w:line="276" w:lineRule="auto"/>
        <w:jc w:val="both"/>
        <w:rPr>
          <w:rFonts w:ascii="Verdana" w:eastAsia="Calibri" w:hAnsi="Verdana"/>
          <w:b/>
          <w:bCs/>
          <w:sz w:val="18"/>
          <w:szCs w:val="18"/>
          <w:lang w:eastAsia="en-US"/>
        </w:rPr>
      </w:pPr>
      <w:r w:rsidRPr="00B736E9">
        <w:rPr>
          <w:rFonts w:ascii="Verdana" w:hAnsi="Verdana"/>
          <w:sz w:val="18"/>
          <w:szCs w:val="18"/>
          <w:lang w:eastAsia="zh-CN"/>
        </w:rPr>
        <w:t xml:space="preserve">    </w:t>
      </w:r>
      <w:r w:rsidRPr="00B736E9">
        <w:rPr>
          <w:rFonts w:ascii="Verdana" w:eastAsia="Calibri" w:hAnsi="Verdana"/>
          <w:b/>
          <w:bCs/>
          <w:sz w:val="18"/>
          <w:szCs w:val="18"/>
          <w:u w:val="single"/>
          <w:lang w:eastAsia="en-US"/>
        </w:rPr>
        <w:t>Nabywca/Podatnik</w:t>
      </w:r>
      <w:r w:rsidRPr="00B736E9">
        <w:rPr>
          <w:rFonts w:ascii="Verdana" w:eastAsia="Calibri" w:hAnsi="Verdana"/>
          <w:b/>
          <w:bCs/>
          <w:sz w:val="18"/>
          <w:szCs w:val="18"/>
          <w:lang w:eastAsia="en-US"/>
        </w:rPr>
        <w:t>: Powiat Golubsko-Dobrzyński, Plac 1000-lecia 25, 87-400 Golub-</w:t>
      </w:r>
    </w:p>
    <w:p w14:paraId="0008DAAF" w14:textId="77777777" w:rsidR="00B736E9" w:rsidRPr="00B736E9" w:rsidRDefault="00B736E9" w:rsidP="00B736E9">
      <w:pPr>
        <w:suppressAutoHyphens/>
        <w:spacing w:line="276" w:lineRule="auto"/>
        <w:jc w:val="both"/>
        <w:rPr>
          <w:rFonts w:ascii="Verdana" w:eastAsia="Calibri" w:hAnsi="Verdana"/>
          <w:b/>
          <w:bCs/>
          <w:sz w:val="18"/>
          <w:szCs w:val="18"/>
          <w:lang w:eastAsia="en-US"/>
        </w:rPr>
      </w:pPr>
      <w:r w:rsidRPr="00B736E9">
        <w:rPr>
          <w:rFonts w:ascii="Verdana" w:eastAsia="Calibri" w:hAnsi="Verdana"/>
          <w:b/>
          <w:bCs/>
          <w:sz w:val="18"/>
          <w:szCs w:val="18"/>
          <w:lang w:eastAsia="en-US"/>
        </w:rPr>
        <w:t xml:space="preserve">    Dobrzyń, NIP 503-005-43-68;   </w:t>
      </w:r>
      <w:r w:rsidRPr="00B736E9">
        <w:rPr>
          <w:rFonts w:ascii="Verdana" w:eastAsia="Calibri" w:hAnsi="Verdana"/>
          <w:b/>
          <w:bCs/>
          <w:sz w:val="18"/>
          <w:szCs w:val="18"/>
          <w:u w:val="single"/>
          <w:lang w:eastAsia="en-US"/>
        </w:rPr>
        <w:t xml:space="preserve">Odbiorca/Płatnik: </w:t>
      </w:r>
      <w:r w:rsidRPr="00B736E9">
        <w:rPr>
          <w:rFonts w:ascii="Verdana" w:eastAsia="Calibri" w:hAnsi="Verdana"/>
          <w:b/>
          <w:bCs/>
          <w:sz w:val="18"/>
          <w:szCs w:val="18"/>
          <w:lang w:eastAsia="en-US"/>
        </w:rPr>
        <w:t xml:space="preserve"> Zarząd Dróg Powiatowych, ul. PTTK </w:t>
      </w:r>
    </w:p>
    <w:p w14:paraId="6EBA1AA1" w14:textId="77777777" w:rsidR="00B736E9" w:rsidRPr="00B736E9" w:rsidRDefault="00B736E9" w:rsidP="00B736E9">
      <w:pPr>
        <w:suppressAutoHyphens/>
        <w:spacing w:line="276" w:lineRule="auto"/>
        <w:jc w:val="both"/>
        <w:rPr>
          <w:rFonts w:ascii="Verdana" w:eastAsia="Calibri" w:hAnsi="Verdana"/>
          <w:sz w:val="18"/>
          <w:szCs w:val="18"/>
          <w:lang w:eastAsia="en-US"/>
        </w:rPr>
      </w:pPr>
      <w:r w:rsidRPr="00B736E9">
        <w:rPr>
          <w:rFonts w:ascii="Verdana" w:eastAsia="Calibri" w:hAnsi="Verdana"/>
          <w:b/>
          <w:bCs/>
          <w:sz w:val="18"/>
          <w:szCs w:val="18"/>
          <w:lang w:eastAsia="en-US"/>
        </w:rPr>
        <w:t xml:space="preserve">    11, 87-400 Golub- Dobrzyń</w:t>
      </w:r>
      <w:r w:rsidRPr="00B736E9">
        <w:rPr>
          <w:rFonts w:ascii="Verdana" w:eastAsia="Calibri" w:hAnsi="Verdana"/>
          <w:sz w:val="18"/>
          <w:szCs w:val="18"/>
          <w:lang w:eastAsia="en-US"/>
        </w:rPr>
        <w:t xml:space="preserve">. </w:t>
      </w:r>
    </w:p>
    <w:p w14:paraId="749C8605" w14:textId="77777777" w:rsidR="00B736E9" w:rsidRPr="00B736E9" w:rsidRDefault="00B736E9" w:rsidP="00B736E9">
      <w:pPr>
        <w:suppressAutoHyphens/>
        <w:spacing w:after="120" w:line="276" w:lineRule="auto"/>
        <w:jc w:val="both"/>
        <w:rPr>
          <w:rFonts w:ascii="Verdana" w:hAnsi="Verdana"/>
          <w:b/>
          <w:sz w:val="18"/>
          <w:szCs w:val="18"/>
          <w:lang w:eastAsia="zh-CN"/>
        </w:rPr>
      </w:pPr>
    </w:p>
    <w:p w14:paraId="33CE6088"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WYMAGANIA DOTYCZĄCE PERSONELU I SPRZĘTU</w:t>
      </w:r>
    </w:p>
    <w:p w14:paraId="0F5A1ED8"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5</w:t>
      </w:r>
    </w:p>
    <w:p w14:paraId="0F5E0B5B" w14:textId="77777777" w:rsidR="00B736E9" w:rsidRPr="00B736E9" w:rsidRDefault="00B736E9">
      <w:pPr>
        <w:numPr>
          <w:ilvl w:val="0"/>
          <w:numId w:val="17"/>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Sprzęt używany do prac związanych z zimowym utrzymaniem dróg musi być wyposażony w ostrzegawcze sygnały świetlne błyskowe barwy żółtej, zgodnie z ustawą Prawo o ruchu drogowym.</w:t>
      </w:r>
    </w:p>
    <w:p w14:paraId="25E64F18" w14:textId="77777777" w:rsidR="00B736E9" w:rsidRPr="00B736E9" w:rsidRDefault="00B736E9">
      <w:pPr>
        <w:numPr>
          <w:ilvl w:val="0"/>
          <w:numId w:val="17"/>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1974r. – Kodeks pracy (Dz.U. z 2020 r. poz. 1320, 2432).</w:t>
      </w:r>
    </w:p>
    <w:p w14:paraId="0F750591" w14:textId="77777777" w:rsidR="00B736E9" w:rsidRPr="00B736E9" w:rsidRDefault="00B736E9" w:rsidP="00B736E9">
      <w:pPr>
        <w:spacing w:line="276" w:lineRule="auto"/>
        <w:jc w:val="both"/>
        <w:rPr>
          <w:rFonts w:ascii="Verdana" w:hAnsi="Verdana"/>
          <w:sz w:val="18"/>
          <w:szCs w:val="18"/>
          <w:u w:val="single"/>
        </w:rPr>
      </w:pPr>
      <w:r w:rsidRPr="00B736E9">
        <w:rPr>
          <w:rFonts w:ascii="Verdana" w:hAnsi="Verdana"/>
          <w:sz w:val="18"/>
          <w:szCs w:val="18"/>
        </w:rPr>
        <w:t xml:space="preserve">     2.1. W trakcie realizacji zamówienia </w:t>
      </w:r>
      <w:r w:rsidRPr="00B736E9">
        <w:rPr>
          <w:rFonts w:ascii="Verdana" w:hAnsi="Verdana"/>
          <w:sz w:val="18"/>
          <w:szCs w:val="18"/>
          <w:u w:val="single"/>
        </w:rPr>
        <w:t xml:space="preserve">na każde wezwanie Zamawiającego w </w:t>
      </w:r>
      <w:r w:rsidRPr="00B736E9">
        <w:rPr>
          <w:rFonts w:ascii="Verdana" w:hAnsi="Verdana"/>
          <w:sz w:val="18"/>
          <w:szCs w:val="18"/>
        </w:rPr>
        <w:t xml:space="preserve"> </w:t>
      </w:r>
      <w:r w:rsidRPr="00B736E9">
        <w:rPr>
          <w:rFonts w:ascii="Verdana" w:hAnsi="Verdana"/>
          <w:sz w:val="18"/>
          <w:szCs w:val="18"/>
          <w:u w:val="single"/>
        </w:rPr>
        <w:t>wyznaczonym  w</w:t>
      </w:r>
    </w:p>
    <w:p w14:paraId="176347D9"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w:t>
      </w:r>
      <w:r w:rsidRPr="00B736E9">
        <w:rPr>
          <w:rFonts w:ascii="Verdana" w:hAnsi="Verdana"/>
          <w:sz w:val="18"/>
          <w:szCs w:val="18"/>
          <w:u w:val="single"/>
        </w:rPr>
        <w:t xml:space="preserve"> tym </w:t>
      </w:r>
      <w:r w:rsidRPr="00B736E9">
        <w:rPr>
          <w:rFonts w:ascii="Verdana" w:hAnsi="Verdana"/>
          <w:sz w:val="18"/>
          <w:szCs w:val="18"/>
        </w:rPr>
        <w:t xml:space="preserve"> </w:t>
      </w:r>
      <w:r w:rsidRPr="00B736E9">
        <w:rPr>
          <w:rFonts w:ascii="Verdana" w:hAnsi="Verdana"/>
          <w:sz w:val="18"/>
          <w:szCs w:val="18"/>
          <w:u w:val="single"/>
        </w:rPr>
        <w:t>wezwaniu terminie</w:t>
      </w:r>
      <w:r w:rsidRPr="00B736E9">
        <w:rPr>
          <w:rFonts w:ascii="Verdana" w:hAnsi="Verdana"/>
          <w:sz w:val="18"/>
          <w:szCs w:val="18"/>
        </w:rPr>
        <w:t xml:space="preserve"> Wykonawca przedłoży Zamawiającemu wskazane poniżej dokumenty w </w:t>
      </w:r>
    </w:p>
    <w:p w14:paraId="56C7FDD6"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celu potwierdzenia spełnienia wymogu zatrudnienia na podstawie umowy o pracę przez</w:t>
      </w:r>
    </w:p>
    <w:p w14:paraId="5161E8D0" w14:textId="77777777"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Wykonawcę lub podwykonawcę osób wykonujących czynności.</w:t>
      </w:r>
    </w:p>
    <w:p w14:paraId="48052557" w14:textId="3EEE647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-oświadczenie Wykonawcy lub podwykonawcy o zatrudnieniu na podstawie umowy o   pracę </w:t>
      </w:r>
    </w:p>
    <w:p w14:paraId="08766143" w14:textId="43A1C739"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osób wykonujących czynności, których dotyczy wezwanie Zamawiającego, przy czym </w:t>
      </w:r>
    </w:p>
    <w:p w14:paraId="407DF4F9" w14:textId="6F985FD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oświadczenie to powinno zawierać w szczególności: dokładne określenie podmiotu </w:t>
      </w:r>
    </w:p>
    <w:p w14:paraId="3B2BBFB0" w14:textId="45FF5623"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składającego oświadczenie, datę złożenia oświadczenia, wskazanie, że objęte wezwaniem </w:t>
      </w:r>
    </w:p>
    <w:p w14:paraId="18658481" w14:textId="5356DA3E"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czynności wykonują osoby zatrudnione na podstawie umowy o pracę wraz ze wskazaniem </w:t>
      </w:r>
    </w:p>
    <w:p w14:paraId="0998F9DF" w14:textId="10101088"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liczby tych osób, rodzaju umowy o pracę i wymiaru etatu oraz podpis osoby uprawnionej do </w:t>
      </w:r>
    </w:p>
    <w:p w14:paraId="4CB68B8B" w14:textId="5A9137A1" w:rsidR="00B736E9" w:rsidRPr="00B736E9" w:rsidRDefault="00B736E9" w:rsidP="00B736E9">
      <w:pPr>
        <w:spacing w:line="276" w:lineRule="auto"/>
        <w:jc w:val="both"/>
        <w:rPr>
          <w:rFonts w:ascii="Verdana" w:hAnsi="Verdana"/>
          <w:sz w:val="18"/>
          <w:szCs w:val="18"/>
        </w:rPr>
      </w:pPr>
      <w:r w:rsidRPr="00B736E9">
        <w:rPr>
          <w:rFonts w:ascii="Verdana" w:hAnsi="Verdana"/>
          <w:sz w:val="18"/>
          <w:szCs w:val="18"/>
        </w:rPr>
        <w:t xml:space="preserve">     złożenia oświadczenia w imieniu Wykonawcy lub podwykonawcy  i/lub</w:t>
      </w:r>
    </w:p>
    <w:p w14:paraId="2E2CCA9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poświadczona za zgodność z oryginałem odpowiednio przez Wykonawcę lub podwykonawcę </w:t>
      </w:r>
    </w:p>
    <w:p w14:paraId="07658F8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umowy/umów o pracę osób wykonujących w trakcie realizacji  zamówienia czynności, </w:t>
      </w:r>
    </w:p>
    <w:p w14:paraId="5E40D5A2"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których dotyczy ww. oświadczenie Wykonawcy lub podwykonawcy (wraz z dokumentem </w:t>
      </w:r>
    </w:p>
    <w:p w14:paraId="785097A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regulującym zakres obowiązków, jeżeli został sporządzony), przy czym kopia umowy/umów </w:t>
      </w:r>
    </w:p>
    <w:p w14:paraId="46D66F1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powinna zostać zanonimizowana w sposób zapewniający ochronę danych osobowych </w:t>
      </w:r>
    </w:p>
    <w:p w14:paraId="2B703FE3"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pracowników, zgodnie z przepisami ustawy z dnia 29 sierpnia 1997 r. o ochronie danych</w:t>
      </w:r>
    </w:p>
    <w:p w14:paraId="0C4FB75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osobowych tj. w szczególności bez imion, nazwisk, adresów, Nr PESEL pracowników), jednakże</w:t>
      </w:r>
    </w:p>
    <w:p w14:paraId="6939503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informacje takie jak: data zawarcia umowy, rodzaj umowy o pracę i wymiar etatu powinny być </w:t>
      </w:r>
    </w:p>
    <w:p w14:paraId="56C6E5A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możliwe do zidentyfikowania i/lub </w:t>
      </w:r>
    </w:p>
    <w:p w14:paraId="73679D4C"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 poświadczoną za zgodność z oryginałem odpowiednio przez Wykonawcę lub podwykonawcę</w:t>
      </w:r>
    </w:p>
    <w:p w14:paraId="690A6FA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kopię dowodu potwierdzającego zgłoszenie pracownika przez pracodawcę do ubezpieczeń,</w:t>
      </w:r>
    </w:p>
    <w:p w14:paraId="506A7465"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zanonimizowaną w sposób zapewniający ochronę danych osobowych pracowników, zgodnie z </w:t>
      </w:r>
    </w:p>
    <w:p w14:paraId="1F0023E8"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przepisami ustawy z dnia 29 sierpnia 1997r. o ochronie danych osobowych. </w:t>
      </w:r>
    </w:p>
    <w:p w14:paraId="14CB1CBD"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2.2. Nie złożenie przez Wykonawcę w wyznaczonym przez Zamawiającego terminie żądanych     </w:t>
      </w:r>
    </w:p>
    <w:p w14:paraId="4F1A3761"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dowodów w celu potwierdzenia spełnienia przez Wykonawcę lub podwykonawcę wymogu </w:t>
      </w:r>
    </w:p>
    <w:p w14:paraId="3BCB7156"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zatrudnienia na podstawie umowy o pracę traktowane będzie jako niespełnienie przez </w:t>
      </w:r>
    </w:p>
    <w:p w14:paraId="06C7B5B4" w14:textId="77777777" w:rsidR="00B736E9" w:rsidRPr="00B736E9" w:rsidRDefault="00B736E9" w:rsidP="00B736E9">
      <w:pPr>
        <w:suppressAutoHyphens/>
        <w:autoSpaceDE w:val="0"/>
        <w:autoSpaceDN w:val="0"/>
        <w:adjustRightInd w:val="0"/>
        <w:spacing w:line="276" w:lineRule="auto"/>
        <w:jc w:val="both"/>
        <w:rPr>
          <w:rFonts w:ascii="Verdana" w:hAnsi="Verdana"/>
          <w:sz w:val="18"/>
          <w:szCs w:val="18"/>
          <w:lang w:eastAsia="zh-CN"/>
        </w:rPr>
      </w:pPr>
      <w:r w:rsidRPr="00B736E9">
        <w:rPr>
          <w:rFonts w:ascii="Verdana" w:hAnsi="Verdana"/>
          <w:sz w:val="18"/>
          <w:szCs w:val="18"/>
          <w:lang w:eastAsia="zh-CN"/>
        </w:rPr>
        <w:t xml:space="preserve">      Wykonawcę lub podwykonawcę wymogu zatrudnienia na podstawie umowy o pracę osób</w:t>
      </w:r>
    </w:p>
    <w:p w14:paraId="36927C7A" w14:textId="77777777" w:rsidR="00B736E9" w:rsidRPr="00B736E9" w:rsidRDefault="00B736E9" w:rsidP="00B736E9">
      <w:pPr>
        <w:suppressAutoHyphens/>
        <w:autoSpaceDE w:val="0"/>
        <w:autoSpaceDN w:val="0"/>
        <w:adjustRightInd w:val="0"/>
        <w:jc w:val="both"/>
        <w:rPr>
          <w:rFonts w:ascii="Verdana" w:hAnsi="Verdana"/>
          <w:sz w:val="18"/>
          <w:szCs w:val="18"/>
          <w:lang w:eastAsia="zh-CN"/>
        </w:rPr>
      </w:pPr>
      <w:r w:rsidRPr="00B736E9">
        <w:rPr>
          <w:rFonts w:ascii="Verdana" w:hAnsi="Verdana"/>
          <w:sz w:val="18"/>
          <w:szCs w:val="18"/>
          <w:lang w:eastAsia="zh-CN"/>
        </w:rPr>
        <w:t xml:space="preserve">      wykonujących usługi.</w:t>
      </w:r>
    </w:p>
    <w:p w14:paraId="182E5EDC" w14:textId="77777777" w:rsidR="00B736E9" w:rsidRPr="00B736E9" w:rsidRDefault="00B736E9">
      <w:pPr>
        <w:numPr>
          <w:ilvl w:val="0"/>
          <w:numId w:val="17"/>
        </w:numPr>
        <w:suppressAutoHyphens/>
        <w:spacing w:after="120" w:line="259" w:lineRule="auto"/>
        <w:jc w:val="both"/>
        <w:rPr>
          <w:rFonts w:ascii="Verdana" w:hAnsi="Verdana"/>
          <w:b/>
          <w:sz w:val="18"/>
          <w:szCs w:val="18"/>
          <w:lang w:eastAsia="zh-CN"/>
        </w:rPr>
      </w:pPr>
      <w:r w:rsidRPr="00B736E9">
        <w:rPr>
          <w:rFonts w:ascii="Verdana" w:hAnsi="Verdana"/>
          <w:sz w:val="18"/>
          <w:szCs w:val="18"/>
          <w:lang w:eastAsia="zh-CN"/>
        </w:rPr>
        <w:t>Wykonawca musi zapewnić wymianę obsługi w razie przedłużania się akcji zimowej, aby czas pracy kierowcy był zgodny z obowiązującymi przepisami.</w:t>
      </w:r>
    </w:p>
    <w:p w14:paraId="45F9E87A" w14:textId="77777777" w:rsidR="00B736E9" w:rsidRPr="00B736E9" w:rsidRDefault="00B736E9">
      <w:pPr>
        <w:numPr>
          <w:ilvl w:val="0"/>
          <w:numId w:val="17"/>
        </w:numPr>
        <w:suppressAutoHyphens/>
        <w:spacing w:after="160" w:line="276" w:lineRule="auto"/>
        <w:ind w:left="357" w:hanging="357"/>
        <w:jc w:val="both"/>
        <w:rPr>
          <w:rFonts w:ascii="Verdana" w:hAnsi="Verdana"/>
          <w:b/>
          <w:sz w:val="18"/>
          <w:szCs w:val="18"/>
          <w:lang w:eastAsia="zh-CN"/>
        </w:rPr>
      </w:pPr>
      <w:r w:rsidRPr="00B736E9">
        <w:rPr>
          <w:rFonts w:ascii="Verdana" w:hAnsi="Verdana"/>
          <w:sz w:val="18"/>
          <w:szCs w:val="18"/>
          <w:lang w:eastAsia="zh-CN"/>
        </w:rPr>
        <w:lastRenderedPageBreak/>
        <w:t>Przed rozpoczęciem pracy operator ma obowiązek dokonania sprawdzenia stanu technicznego nośnika i sprzętu, a w czasie pracy powinien:</w:t>
      </w:r>
    </w:p>
    <w:p w14:paraId="1F585FE5" w14:textId="77777777" w:rsidR="00B736E9" w:rsidRPr="00B736E9" w:rsidRDefault="00B736E9">
      <w:pPr>
        <w:numPr>
          <w:ilvl w:val="0"/>
          <w:numId w:val="18"/>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wykonywać wyłącznie czynności związane z obsługą sprzętu i prowadzenia nośnika;</w:t>
      </w:r>
    </w:p>
    <w:p w14:paraId="1C63AA49" w14:textId="77777777" w:rsidR="00B736E9" w:rsidRPr="00B736E9" w:rsidRDefault="00B736E9">
      <w:pPr>
        <w:numPr>
          <w:ilvl w:val="0"/>
          <w:numId w:val="18"/>
        </w:numPr>
        <w:suppressAutoHyphens/>
        <w:spacing w:after="160" w:line="276" w:lineRule="auto"/>
        <w:ind w:left="782" w:hanging="357"/>
        <w:jc w:val="both"/>
        <w:rPr>
          <w:rFonts w:ascii="Verdana" w:hAnsi="Verdana"/>
          <w:b/>
          <w:sz w:val="18"/>
          <w:szCs w:val="18"/>
          <w:lang w:eastAsia="zh-CN"/>
        </w:rPr>
      </w:pPr>
      <w:r w:rsidRPr="00B736E9">
        <w:rPr>
          <w:rFonts w:ascii="Verdana" w:hAnsi="Verdana"/>
          <w:sz w:val="18"/>
          <w:szCs w:val="18"/>
          <w:lang w:eastAsia="zh-CN"/>
        </w:rPr>
        <w:t>obserwować w sposób ciągły sprzęt roboczy i zwracać baczną uwagę na bezpieczeństwo osób i pojazdów znajdujących się w pobliżu;</w:t>
      </w:r>
    </w:p>
    <w:p w14:paraId="3688810C" w14:textId="77777777" w:rsidR="00B736E9" w:rsidRPr="00B736E9" w:rsidRDefault="00B736E9">
      <w:pPr>
        <w:numPr>
          <w:ilvl w:val="0"/>
          <w:numId w:val="18"/>
        </w:numPr>
        <w:suppressAutoHyphens/>
        <w:spacing w:after="120" w:line="276" w:lineRule="auto"/>
        <w:jc w:val="both"/>
        <w:rPr>
          <w:rFonts w:ascii="Verdana" w:hAnsi="Verdana"/>
          <w:b/>
          <w:sz w:val="18"/>
          <w:szCs w:val="18"/>
          <w:lang w:eastAsia="zh-CN"/>
        </w:rPr>
      </w:pPr>
      <w:r w:rsidRPr="00B736E9">
        <w:rPr>
          <w:rFonts w:ascii="Verdana" w:hAnsi="Verdana"/>
          <w:sz w:val="18"/>
          <w:szCs w:val="18"/>
          <w:lang w:eastAsia="zh-CN"/>
        </w:rPr>
        <w:t>przestrzegać obowiązujących zasad Kodeksu drogowego.</w:t>
      </w:r>
    </w:p>
    <w:p w14:paraId="2DCB6AA0" w14:textId="77777777" w:rsidR="00B736E9" w:rsidRPr="00B736E9" w:rsidRDefault="00B736E9">
      <w:pPr>
        <w:numPr>
          <w:ilvl w:val="0"/>
          <w:numId w:val="1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Wszelkie uszkodzenia zagrażające bezpieczeństwu użytkowników dróg oraz obsługiwanego sprzętu należy niezwłocznie usunąć i zgłosić dyżurnemu.</w:t>
      </w:r>
    </w:p>
    <w:p w14:paraId="6FC6379E" w14:textId="77777777" w:rsidR="00B736E9" w:rsidRPr="00B736E9" w:rsidRDefault="00B736E9" w:rsidP="00B736E9">
      <w:pPr>
        <w:suppressAutoHyphens/>
        <w:spacing w:line="276" w:lineRule="auto"/>
        <w:jc w:val="both"/>
        <w:rPr>
          <w:rFonts w:ascii="Verdana" w:hAnsi="Verdana"/>
          <w:sz w:val="18"/>
          <w:szCs w:val="18"/>
          <w:lang w:eastAsia="zh-CN"/>
        </w:rPr>
      </w:pPr>
    </w:p>
    <w:p w14:paraId="22508AC8" w14:textId="77777777" w:rsidR="00B736E9" w:rsidRPr="00B736E9" w:rsidRDefault="00B736E9" w:rsidP="00B736E9">
      <w:pPr>
        <w:suppressAutoHyphens/>
        <w:spacing w:after="120" w:line="276" w:lineRule="auto"/>
        <w:jc w:val="center"/>
        <w:rPr>
          <w:rFonts w:ascii="Verdana" w:hAnsi="Verdana"/>
          <w:b/>
          <w:bCs/>
          <w:iCs/>
          <w:color w:val="000000"/>
          <w:sz w:val="18"/>
          <w:szCs w:val="18"/>
          <w:lang w:eastAsia="zh-CN"/>
        </w:rPr>
      </w:pPr>
      <w:r w:rsidRPr="00B736E9">
        <w:rPr>
          <w:rFonts w:ascii="Verdana" w:hAnsi="Verdana"/>
          <w:b/>
          <w:bCs/>
          <w:iCs/>
          <w:color w:val="000000"/>
          <w:sz w:val="18"/>
          <w:szCs w:val="18"/>
          <w:lang w:eastAsia="zh-CN"/>
        </w:rPr>
        <w:t>WYMAGANIA DOTYCZĄCE REALIZACJI AKCJI ZIMOWEJ</w:t>
      </w:r>
    </w:p>
    <w:p w14:paraId="06E8E12B" w14:textId="77777777" w:rsidR="00B736E9" w:rsidRPr="00B736E9" w:rsidRDefault="00B736E9" w:rsidP="00B736E9">
      <w:pPr>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 6</w:t>
      </w:r>
    </w:p>
    <w:p w14:paraId="2F12DF2D" w14:textId="77777777" w:rsidR="00B736E9" w:rsidRPr="00B736E9" w:rsidRDefault="00B736E9" w:rsidP="00B736E9">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Zamawiający dysponować będzie sprzętem i obsługą zgodnie ze swoimi potrzebami, dotyczącymi zimowego utrzymania dróg powiatowych. </w:t>
      </w:r>
    </w:p>
    <w:p w14:paraId="02088FCD" w14:textId="77777777" w:rsidR="00B736E9" w:rsidRPr="00B736E9" w:rsidRDefault="00B736E9" w:rsidP="00B736E9">
      <w:pPr>
        <w:numPr>
          <w:ilvl w:val="0"/>
          <w:numId w:val="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Operator sprzętu w czasie akcji zimowej otrzymuje polecenia tylko i wyłącznie od dyżurnego Zamawiającego.</w:t>
      </w:r>
    </w:p>
    <w:p w14:paraId="1D8165C5" w14:textId="77777777" w:rsidR="00B736E9" w:rsidRPr="00B736E9" w:rsidRDefault="00B736E9" w:rsidP="00B736E9">
      <w:pPr>
        <w:numPr>
          <w:ilvl w:val="0"/>
          <w:numId w:val="2"/>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Ustala się następujące zasady prowadzenia akcji zimowej:</w:t>
      </w:r>
    </w:p>
    <w:p w14:paraId="0829F630"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Całością zadań dotyczących zimowego utrzymania dróg powiatowych kieruje Zamawiający. </w:t>
      </w:r>
    </w:p>
    <w:p w14:paraId="4CD63BB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Prowadzenie usług z zakresu zimowego utrzymania dróg będzie odbywać się według standardów uchwalonych przez Zarząd Powiatu Golubsko-Dobrzyńskiego oraz potrzeb Zamawiającego. </w:t>
      </w:r>
    </w:p>
    <w:p w14:paraId="51BDE91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 xml:space="preserve">Kierowanie akcją zimową odbywa się z siedziby Zamawiającego przy ul. PTTK 11 w Golubiu-Dobrzyniu. </w:t>
      </w:r>
    </w:p>
    <w:p w14:paraId="7DA42318"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Zamawiający wyznaczy imiennie osoby tzw. dyżurnych do kierowania akcją zimową. Dyżurny do kontaktów z operatorami sprzętu używać będzie telefonu o nr …………………………………</w:t>
      </w:r>
    </w:p>
    <w:p w14:paraId="1CE346B5" w14:textId="77777777" w:rsidR="00B736E9" w:rsidRPr="00B736E9" w:rsidRDefault="00B736E9" w:rsidP="00B736E9">
      <w:pPr>
        <w:numPr>
          <w:ilvl w:val="0"/>
          <w:numId w:val="3"/>
        </w:numPr>
        <w:suppressAutoHyphens/>
        <w:spacing w:after="60" w:line="276" w:lineRule="auto"/>
        <w:ind w:left="709" w:hanging="283"/>
        <w:jc w:val="both"/>
        <w:rPr>
          <w:rFonts w:ascii="Verdana" w:hAnsi="Verdana"/>
          <w:sz w:val="18"/>
          <w:szCs w:val="18"/>
          <w:lang w:eastAsia="zh-CN"/>
        </w:rPr>
      </w:pPr>
      <w:r w:rsidRPr="00B736E9">
        <w:rPr>
          <w:rFonts w:ascii="Verdana" w:hAnsi="Verdana"/>
          <w:sz w:val="18"/>
          <w:szCs w:val="18"/>
          <w:lang w:eastAsia="zh-CN"/>
        </w:rPr>
        <w:t>Dyżurny podejmuje decyzje dotyczące: zakresu usług zimowego utrzymania potrzebnych do wykonania na drogach powiatowych, czasu trwania dyżuru operatorów sprzętu, ilości potrzebnego materiału, wezwania do pracy i odwoływania z pracy Wykonawcy, ilości potrzebnego sprzętu i czasu jego pracy, kontroli jakości wykonanej pracy przez Wykonawcę.</w:t>
      </w:r>
    </w:p>
    <w:p w14:paraId="561C5250" w14:textId="1B1275EF" w:rsidR="00B736E9" w:rsidRPr="00B736E9" w:rsidRDefault="00B736E9" w:rsidP="00B736E9">
      <w:pPr>
        <w:numPr>
          <w:ilvl w:val="0"/>
          <w:numId w:val="3"/>
        </w:numPr>
        <w:suppressAutoHyphens/>
        <w:spacing w:after="60" w:line="276" w:lineRule="auto"/>
        <w:ind w:left="709" w:hanging="283"/>
        <w:rPr>
          <w:rFonts w:ascii="Verdana" w:hAnsi="Verdana"/>
          <w:sz w:val="18"/>
          <w:szCs w:val="18"/>
          <w:lang w:eastAsia="zh-CN"/>
        </w:rPr>
      </w:pPr>
      <w:r w:rsidRPr="00B736E9">
        <w:rPr>
          <w:rFonts w:ascii="Verdana" w:hAnsi="Verdana"/>
          <w:sz w:val="18"/>
          <w:szCs w:val="18"/>
          <w:lang w:eastAsia="zh-CN"/>
        </w:rPr>
        <w:t xml:space="preserve">Wykonawca może być wzywany do wykonywania usług z zakresu zimowego utrzymania dróg telefonicznie </w:t>
      </w:r>
      <w:r w:rsidR="00790541">
        <w:rPr>
          <w:rFonts w:ascii="Verdana" w:hAnsi="Verdana"/>
          <w:sz w:val="18"/>
          <w:szCs w:val="18"/>
          <w:lang w:eastAsia="zh-CN"/>
        </w:rPr>
        <w:t>w ciągu całej doby</w:t>
      </w:r>
      <w:r w:rsidRPr="00B736E9">
        <w:rPr>
          <w:rFonts w:ascii="Verdana" w:hAnsi="Verdana"/>
          <w:sz w:val="18"/>
          <w:szCs w:val="18"/>
          <w:lang w:eastAsia="zh-CN"/>
        </w:rPr>
        <w:t xml:space="preserve"> przez dyżurnego, wyznaczonego przez Zamawiającego do kierowania akcją zimową.</w:t>
      </w:r>
    </w:p>
    <w:p w14:paraId="178EA89F" w14:textId="3AEC6A2F"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Zamawiający wymaga podstawienia wymienionych w § 1 ust. </w:t>
      </w:r>
      <w:r>
        <w:rPr>
          <w:rFonts w:ascii="Verdana" w:hAnsi="Verdana"/>
          <w:sz w:val="18"/>
          <w:szCs w:val="18"/>
          <w:lang w:eastAsia="zh-CN"/>
        </w:rPr>
        <w:t>1</w:t>
      </w:r>
      <w:r w:rsidRPr="00B736E9">
        <w:rPr>
          <w:rFonts w:ascii="Verdana" w:hAnsi="Verdana"/>
          <w:sz w:val="18"/>
          <w:szCs w:val="18"/>
          <w:lang w:eastAsia="zh-CN"/>
        </w:rPr>
        <w:t xml:space="preserve"> środków transportowych (sprzętowych- dotyczy danego zadania) wraz z obsługą </w:t>
      </w:r>
      <w:r w:rsidRPr="00B736E9">
        <w:rPr>
          <w:rFonts w:ascii="Verdana" w:hAnsi="Verdana"/>
          <w:b/>
          <w:sz w:val="18"/>
          <w:szCs w:val="18"/>
          <w:u w:val="single"/>
          <w:lang w:eastAsia="zh-CN"/>
        </w:rPr>
        <w:t>nie później niż 60 minut</w:t>
      </w:r>
      <w:r w:rsidRPr="00B736E9">
        <w:rPr>
          <w:rFonts w:ascii="Verdana" w:hAnsi="Verdana"/>
          <w:sz w:val="18"/>
          <w:szCs w:val="18"/>
          <w:lang w:eastAsia="zh-CN"/>
        </w:rPr>
        <w:t xml:space="preserve"> od zawiadomienia przez dyspozytora zimowego utrzymania dróg.</w:t>
      </w:r>
    </w:p>
    <w:p w14:paraId="56E7A245"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Zamawiający zapewnia materiał do zwalczania śliskości zimowej na drogach powiatowych.</w:t>
      </w:r>
    </w:p>
    <w:p w14:paraId="0F4907FD"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Na terenie miejscowości zabrania się wykonywania zadań z zakresu akcji zimowej w sposób uniemożliwiający lub utrudniający korzystanie z chodników (nie wolno zasypywać śniegiem chodników).</w:t>
      </w:r>
    </w:p>
    <w:p w14:paraId="7FC41CFE"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Wykonawca dostarcza sprzęt do zwalczania śliskości i do odśnieżania oraz sprzęt specjalny wraz z obsługą do siedziby Zamawiającego na wezwanie telefoniczne dyżurnego.</w:t>
      </w:r>
    </w:p>
    <w:p w14:paraId="2199434C"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 xml:space="preserve">Operatorzy sprzętu, wyznaczeni do akcji zimowej muszą zgłosić się do dyżurnego przed rozpoczęciem pracy i po jej zakończeniu. </w:t>
      </w:r>
    </w:p>
    <w:p w14:paraId="0FB77A60"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Przed rozpoczęciem pracy operator sprzętu zgłasza się do dyżurnego, w wyznaczonym czasie, po szczegółowe wytyczne, dotyczące akcji zimowej.</w:t>
      </w:r>
    </w:p>
    <w:p w14:paraId="0CDE7E75" w14:textId="77777777" w:rsidR="00B736E9" w:rsidRPr="00B736E9" w:rsidRDefault="00B736E9" w:rsidP="00B736E9">
      <w:pPr>
        <w:numPr>
          <w:ilvl w:val="0"/>
          <w:numId w:val="3"/>
        </w:numPr>
        <w:suppressAutoHyphens/>
        <w:spacing w:after="160" w:line="276" w:lineRule="auto"/>
        <w:ind w:left="709" w:hanging="425"/>
        <w:jc w:val="both"/>
        <w:rPr>
          <w:rFonts w:ascii="Verdana" w:hAnsi="Verdana"/>
          <w:sz w:val="18"/>
          <w:szCs w:val="18"/>
          <w:lang w:eastAsia="zh-CN"/>
        </w:rPr>
      </w:pPr>
      <w:r w:rsidRPr="00B736E9">
        <w:rPr>
          <w:rFonts w:ascii="Verdana" w:hAnsi="Verdana"/>
          <w:sz w:val="18"/>
          <w:szCs w:val="18"/>
          <w:lang w:eastAsia="zh-CN"/>
        </w:rPr>
        <w:t>Dyżurny określa zadanie:</w:t>
      </w:r>
    </w:p>
    <w:p w14:paraId="4EA61037" w14:textId="77777777" w:rsidR="00B736E9" w:rsidRPr="00B736E9" w:rsidRDefault="00B736E9" w:rsidP="00B736E9">
      <w:pPr>
        <w:numPr>
          <w:ilvl w:val="0"/>
          <w:numId w:val="4"/>
        </w:numPr>
        <w:tabs>
          <w:tab w:val="num" w:pos="1068"/>
        </w:tabs>
        <w:suppressAutoHyphens/>
        <w:spacing w:after="160" w:line="276" w:lineRule="auto"/>
        <w:ind w:left="1068"/>
        <w:jc w:val="both"/>
        <w:rPr>
          <w:rFonts w:ascii="Verdana" w:hAnsi="Verdana"/>
          <w:sz w:val="18"/>
          <w:szCs w:val="18"/>
          <w:lang w:eastAsia="zh-CN"/>
        </w:rPr>
      </w:pPr>
      <w:r w:rsidRPr="00B736E9">
        <w:rPr>
          <w:rFonts w:ascii="Verdana" w:hAnsi="Verdana"/>
          <w:sz w:val="18"/>
          <w:szCs w:val="18"/>
          <w:lang w:eastAsia="zh-CN"/>
        </w:rPr>
        <w:t>pełnienie dyżuru – czas dyżuru będzie liczony od momentu stawienia się operatora sprzętu na bazie ZDP u dyżurnego do momentu odwołania dyżuru lub wyjazdu na drogę,</w:t>
      </w:r>
    </w:p>
    <w:p w14:paraId="53C8F348" w14:textId="77777777" w:rsidR="00B736E9" w:rsidRPr="00B736E9" w:rsidRDefault="00B736E9" w:rsidP="00B736E9">
      <w:pPr>
        <w:numPr>
          <w:ilvl w:val="0"/>
          <w:numId w:val="4"/>
        </w:numPr>
        <w:tabs>
          <w:tab w:val="num" w:pos="1068"/>
        </w:tabs>
        <w:suppressAutoHyphens/>
        <w:spacing w:after="60" w:line="276" w:lineRule="auto"/>
        <w:ind w:left="1068"/>
        <w:jc w:val="both"/>
        <w:rPr>
          <w:rFonts w:ascii="Verdana" w:hAnsi="Verdana"/>
          <w:sz w:val="18"/>
          <w:szCs w:val="18"/>
          <w:lang w:eastAsia="zh-CN"/>
        </w:rPr>
      </w:pPr>
      <w:r w:rsidRPr="00B736E9">
        <w:rPr>
          <w:rFonts w:ascii="Verdana" w:hAnsi="Verdana"/>
          <w:sz w:val="18"/>
          <w:szCs w:val="18"/>
          <w:lang w:eastAsia="zh-CN"/>
        </w:rPr>
        <w:lastRenderedPageBreak/>
        <w:t>wyjazd na drogę – czas pracy sprzętu rozpoczyna się od momentu opuszczenia bazy ZDP przez pojazd skierowany do akcji zimowej.</w:t>
      </w:r>
    </w:p>
    <w:p w14:paraId="5F2A012C"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Każdy z operatorów musi posiadać sprawny telefon komórkowy. Operator zgłoszony do obsługi sprzętu na dany dzień ma obowiązek być dostępny pod telefonem przez całą dobę.</w:t>
      </w:r>
    </w:p>
    <w:p w14:paraId="697BE407"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przypadku wystąpienia awarii sprzętu podczas wykonywania usług z zakresu zimowego utrzymania dróg, operator musi niezwłocznie powiadomić o tym dyżurnego. W tym momencie, czas pracy tego sprzętu zostanie przerwany, aż do chwili usunięcia awarii lub podstawienia innego, sprawnego sprzętu o podobnych parametrach. Ponowne przystąpienie do wykonywania powierzonych zadań również musi być zgłoszone dyżurnemu. Niezgłoszenie awarii sprzętu dyżurnemu, pociągnie za sobą naliczenie kar umownych.</w:t>
      </w:r>
    </w:p>
    <w:p w14:paraId="50E7C1B9"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ekstremalnych warunkach Wykonawca zobowiązany jest zapewnić pracę sprzętu przez całą dobę, co związane jest z zapewnieniem niezbędnej liczby operatorów, których praca obwarowana jest przepisami o czasie pracy kierowców.</w:t>
      </w:r>
    </w:p>
    <w:p w14:paraId="65FFC699"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Dokumentowanie pracy operatorów i sprzętu odbywać się będzie na drukach dostarczonych przez Wykonawcę.</w:t>
      </w:r>
    </w:p>
    <w:p w14:paraId="2072C71B" w14:textId="77777777" w:rsidR="00B736E9" w:rsidRPr="00B736E9" w:rsidRDefault="00B736E9" w:rsidP="00B736E9">
      <w:pPr>
        <w:numPr>
          <w:ilvl w:val="0"/>
          <w:numId w:val="3"/>
        </w:numPr>
        <w:suppressAutoHyphens/>
        <w:spacing w:after="60" w:line="276" w:lineRule="auto"/>
        <w:ind w:left="709" w:hanging="425"/>
        <w:jc w:val="both"/>
        <w:rPr>
          <w:rFonts w:ascii="Verdana" w:hAnsi="Verdana"/>
          <w:sz w:val="18"/>
          <w:szCs w:val="18"/>
          <w:lang w:eastAsia="zh-CN"/>
        </w:rPr>
      </w:pPr>
      <w:r w:rsidRPr="00B736E9">
        <w:rPr>
          <w:rFonts w:ascii="Verdana" w:hAnsi="Verdana"/>
          <w:sz w:val="18"/>
          <w:szCs w:val="18"/>
          <w:lang w:eastAsia="zh-CN"/>
        </w:rPr>
        <w:t>W bardzo sprzyjających warunkach atmosferycznych lub innych uzasadnionych okolicznościach istnieje możliwość czasowego zwolnienia sprzętu z gotowości do akcji zimowej, ale tylko po uzyskaniu zgody dyrektora Zarządu Dróg Powiatowych w Golubiu-Dobrzyniu.</w:t>
      </w:r>
    </w:p>
    <w:p w14:paraId="6E4D2362" w14:textId="77777777" w:rsidR="00B736E9" w:rsidRPr="00B736E9" w:rsidRDefault="00B736E9" w:rsidP="00B736E9">
      <w:pPr>
        <w:suppressAutoHyphens/>
        <w:spacing w:line="276" w:lineRule="auto"/>
        <w:ind w:left="709"/>
        <w:jc w:val="both"/>
        <w:rPr>
          <w:rFonts w:ascii="Verdana" w:hAnsi="Verdana"/>
          <w:sz w:val="18"/>
          <w:szCs w:val="18"/>
          <w:lang w:eastAsia="zh-CN"/>
        </w:rPr>
      </w:pPr>
    </w:p>
    <w:p w14:paraId="205358DF" w14:textId="77777777" w:rsidR="00B736E9" w:rsidRPr="00B736E9" w:rsidRDefault="00B736E9" w:rsidP="00B736E9">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OBOWIĄZKI ZAMAWIAJĄCEGO</w:t>
      </w:r>
    </w:p>
    <w:p w14:paraId="388516A3" w14:textId="77777777" w:rsidR="00B736E9" w:rsidRPr="00B736E9" w:rsidRDefault="00B736E9" w:rsidP="00B736E9">
      <w:pPr>
        <w:suppressAutoHyphens/>
        <w:spacing w:after="120" w:line="276" w:lineRule="auto"/>
        <w:jc w:val="center"/>
        <w:rPr>
          <w:rFonts w:ascii="Verdana" w:hAnsi="Verdana"/>
          <w:b/>
          <w:iCs/>
          <w:sz w:val="18"/>
          <w:szCs w:val="18"/>
          <w:lang w:eastAsia="zh-CN"/>
        </w:rPr>
      </w:pPr>
      <w:r w:rsidRPr="00B736E9">
        <w:rPr>
          <w:rFonts w:ascii="Verdana" w:hAnsi="Verdana"/>
          <w:b/>
          <w:iCs/>
          <w:sz w:val="18"/>
          <w:szCs w:val="18"/>
          <w:lang w:eastAsia="zh-CN"/>
        </w:rPr>
        <w:t>§ 7</w:t>
      </w:r>
    </w:p>
    <w:p w14:paraId="64C24AD2" w14:textId="77777777" w:rsidR="00B736E9" w:rsidRPr="00B736E9" w:rsidRDefault="00B736E9">
      <w:pPr>
        <w:numPr>
          <w:ilvl w:val="0"/>
          <w:numId w:val="5"/>
        </w:numPr>
        <w:tabs>
          <w:tab w:val="left" w:pos="360"/>
        </w:tabs>
        <w:suppressAutoHyphens/>
        <w:spacing w:after="60" w:line="276" w:lineRule="auto"/>
        <w:ind w:left="357" w:hanging="357"/>
        <w:jc w:val="both"/>
        <w:rPr>
          <w:rFonts w:ascii="Verdana" w:hAnsi="Verdana"/>
          <w:bCs/>
          <w:iCs/>
          <w:sz w:val="18"/>
          <w:szCs w:val="18"/>
          <w:lang w:eastAsia="zh-CN"/>
        </w:rPr>
      </w:pPr>
      <w:r w:rsidRPr="00B736E9">
        <w:rPr>
          <w:rFonts w:ascii="Verdana" w:hAnsi="Verdana"/>
          <w:bCs/>
          <w:iCs/>
          <w:sz w:val="18"/>
          <w:szCs w:val="18"/>
          <w:lang w:eastAsia="zh-CN"/>
        </w:rPr>
        <w:t>Do obowiązków Zamawiającego należy:</w:t>
      </w:r>
    </w:p>
    <w:p w14:paraId="0CBD51CE"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kierowanie akcją zimową;</w:t>
      </w:r>
    </w:p>
    <w:p w14:paraId="55F7F472"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nadzorowanie i kontrolowanie akcji zimowej;</w:t>
      </w:r>
    </w:p>
    <w:p w14:paraId="2469A47D"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materiału do zwalczania śliskości zimowej na drogach powiatowych,</w:t>
      </w:r>
    </w:p>
    <w:p w14:paraId="03D8188B" w14:textId="77777777" w:rsidR="00B736E9" w:rsidRPr="00B736E9" w:rsidRDefault="00B736E9">
      <w:pPr>
        <w:numPr>
          <w:ilvl w:val="0"/>
          <w:numId w:val="6"/>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faktur wystawianych i dostarczonych przez Wykonawcę;</w:t>
      </w:r>
    </w:p>
    <w:p w14:paraId="14324AC4" w14:textId="77777777" w:rsidR="00B736E9" w:rsidRPr="00B736E9" w:rsidRDefault="00B736E9">
      <w:pPr>
        <w:numPr>
          <w:ilvl w:val="0"/>
          <w:numId w:val="6"/>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zabezpieczenie środków finansowych na pokrycie kosztów związanych z realizacją umowy.</w:t>
      </w:r>
    </w:p>
    <w:p w14:paraId="686AF281" w14:textId="77777777" w:rsidR="00B736E9" w:rsidRPr="00B736E9" w:rsidRDefault="00B736E9">
      <w:pPr>
        <w:numPr>
          <w:ilvl w:val="0"/>
          <w:numId w:val="5"/>
        </w:numPr>
        <w:tabs>
          <w:tab w:val="left" w:pos="360"/>
        </w:tabs>
        <w:suppressAutoHyphens/>
        <w:spacing w:after="120" w:line="276" w:lineRule="auto"/>
        <w:jc w:val="both"/>
        <w:rPr>
          <w:rFonts w:ascii="Verdana" w:hAnsi="Verdana"/>
          <w:bCs/>
          <w:iCs/>
          <w:sz w:val="18"/>
          <w:szCs w:val="18"/>
          <w:lang w:eastAsia="zh-CN"/>
        </w:rPr>
      </w:pPr>
      <w:r w:rsidRPr="00B736E9">
        <w:rPr>
          <w:rFonts w:ascii="Verdana" w:hAnsi="Verdana"/>
          <w:bCs/>
          <w:iCs/>
          <w:sz w:val="18"/>
          <w:szCs w:val="18"/>
          <w:lang w:eastAsia="zh-CN"/>
        </w:rPr>
        <w:t xml:space="preserve">Zamawiający zobowiązuje się do współdziałania z Wykonawcą w każdej fazie realizacji przedmiotu umowy w celu zapewnienia niezakłóconego wykonania usługi. </w:t>
      </w:r>
    </w:p>
    <w:p w14:paraId="69E62CA2" w14:textId="77777777" w:rsidR="00B736E9" w:rsidRPr="00B736E9" w:rsidRDefault="00B736E9" w:rsidP="00B736E9">
      <w:pPr>
        <w:tabs>
          <w:tab w:val="left" w:pos="360"/>
        </w:tabs>
        <w:suppressAutoHyphens/>
        <w:spacing w:after="120" w:line="276" w:lineRule="auto"/>
        <w:jc w:val="both"/>
        <w:rPr>
          <w:rFonts w:ascii="Verdana" w:hAnsi="Verdana"/>
          <w:iCs/>
          <w:sz w:val="18"/>
          <w:szCs w:val="18"/>
          <w:lang w:eastAsia="zh-CN"/>
        </w:rPr>
      </w:pPr>
    </w:p>
    <w:p w14:paraId="3E4B20AA" w14:textId="77777777" w:rsidR="00B736E9" w:rsidRPr="00B736E9" w:rsidRDefault="00B736E9" w:rsidP="00B736E9">
      <w:pPr>
        <w:tabs>
          <w:tab w:val="left" w:pos="360"/>
        </w:tabs>
        <w:suppressAutoHyphens/>
        <w:spacing w:after="120" w:line="276" w:lineRule="auto"/>
        <w:jc w:val="center"/>
        <w:rPr>
          <w:rFonts w:ascii="Verdana" w:hAnsi="Verdana"/>
          <w:b/>
          <w:bCs/>
          <w:iCs/>
          <w:sz w:val="18"/>
          <w:szCs w:val="18"/>
          <w:lang w:eastAsia="zh-CN"/>
        </w:rPr>
      </w:pPr>
      <w:r w:rsidRPr="00B736E9">
        <w:rPr>
          <w:rFonts w:ascii="Verdana" w:hAnsi="Verdana"/>
          <w:b/>
          <w:bCs/>
          <w:iCs/>
          <w:sz w:val="18"/>
          <w:szCs w:val="18"/>
          <w:lang w:eastAsia="zh-CN"/>
        </w:rPr>
        <w:t>OBOWIĄZKI WYKONAWCY</w:t>
      </w:r>
    </w:p>
    <w:p w14:paraId="6330DD1E" w14:textId="77777777" w:rsidR="00B736E9" w:rsidRPr="00B736E9" w:rsidRDefault="00B736E9" w:rsidP="00B736E9">
      <w:pPr>
        <w:suppressAutoHyphens/>
        <w:spacing w:after="120" w:line="276" w:lineRule="auto"/>
        <w:jc w:val="center"/>
        <w:rPr>
          <w:rFonts w:ascii="Verdana" w:hAnsi="Verdana"/>
          <w:b/>
          <w:bCs/>
          <w:sz w:val="18"/>
          <w:szCs w:val="18"/>
          <w:lang w:eastAsia="zh-CN"/>
        </w:rPr>
      </w:pPr>
      <w:r w:rsidRPr="00B736E9">
        <w:rPr>
          <w:rFonts w:ascii="Verdana" w:hAnsi="Verdana"/>
          <w:b/>
          <w:bCs/>
          <w:sz w:val="18"/>
          <w:szCs w:val="18"/>
          <w:lang w:eastAsia="zh-CN"/>
        </w:rPr>
        <w:t>§ 9</w:t>
      </w:r>
    </w:p>
    <w:p w14:paraId="649FAD0D" w14:textId="77777777" w:rsidR="00B736E9" w:rsidRPr="00B736E9" w:rsidRDefault="00B736E9">
      <w:pPr>
        <w:numPr>
          <w:ilvl w:val="0"/>
          <w:numId w:val="19"/>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Do obowiązków Wykonawcy należy w szczególności:</w:t>
      </w:r>
    </w:p>
    <w:p w14:paraId="5CBEADCD"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sprawnego sprzętu wraz z obsługą;</w:t>
      </w:r>
    </w:p>
    <w:p w14:paraId="1A1E88C3"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zapewnienie osób z odpowiednimi kwalifikacjami do obsługi sprzętu zatrudnionych na umowę o pracę;</w:t>
      </w:r>
    </w:p>
    <w:p w14:paraId="20715AE9"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zgłoszenie Zamawiającemu podwykonawców;</w:t>
      </w:r>
    </w:p>
    <w:p w14:paraId="37B96DB8"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stawianie się na wezwanie Zamawiającego;</w:t>
      </w:r>
    </w:p>
    <w:p w14:paraId="5FB2F3D9"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wykonanie zadań związanych z akcją zimową;</w:t>
      </w:r>
    </w:p>
    <w:p w14:paraId="6F41BB06" w14:textId="77777777" w:rsidR="00B736E9" w:rsidRPr="00B736E9" w:rsidRDefault="00B736E9">
      <w:pPr>
        <w:numPr>
          <w:ilvl w:val="0"/>
          <w:numId w:val="20"/>
        </w:numPr>
        <w:tabs>
          <w:tab w:val="left" w:pos="360"/>
        </w:tabs>
        <w:suppressAutoHyphens/>
        <w:spacing w:after="4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terminowe usunięcie nieprawidłowości, zgodnie ze wskazaniami Zamawiającego;</w:t>
      </w:r>
    </w:p>
    <w:p w14:paraId="47B0C44C" w14:textId="77777777" w:rsidR="00B736E9" w:rsidRPr="00B736E9" w:rsidRDefault="00B736E9">
      <w:pPr>
        <w:numPr>
          <w:ilvl w:val="0"/>
          <w:numId w:val="20"/>
        </w:numPr>
        <w:tabs>
          <w:tab w:val="left" w:pos="360"/>
        </w:tabs>
        <w:suppressAutoHyphens/>
        <w:spacing w:after="120" w:line="276" w:lineRule="auto"/>
        <w:ind w:left="714" w:hanging="357"/>
        <w:jc w:val="both"/>
        <w:rPr>
          <w:rFonts w:ascii="Verdana" w:hAnsi="Verdana"/>
          <w:bCs/>
          <w:iCs/>
          <w:sz w:val="18"/>
          <w:szCs w:val="18"/>
          <w:lang w:eastAsia="zh-CN"/>
        </w:rPr>
      </w:pPr>
      <w:r w:rsidRPr="00B736E9">
        <w:rPr>
          <w:rFonts w:ascii="Verdana" w:hAnsi="Verdana"/>
          <w:bCs/>
          <w:iCs/>
          <w:sz w:val="18"/>
          <w:szCs w:val="18"/>
          <w:lang w:eastAsia="zh-CN"/>
        </w:rPr>
        <w:t>sprawdzanie w okresach przestojowych działania sprzętu (uruchamianie pojazdów).</w:t>
      </w:r>
    </w:p>
    <w:p w14:paraId="63677FD5" w14:textId="77777777" w:rsidR="00B736E9" w:rsidRPr="00B736E9" w:rsidRDefault="00B736E9">
      <w:pPr>
        <w:numPr>
          <w:ilvl w:val="0"/>
          <w:numId w:val="19"/>
        </w:numPr>
        <w:suppressAutoHyphens/>
        <w:spacing w:after="60" w:line="276" w:lineRule="auto"/>
        <w:ind w:left="357" w:hanging="357"/>
        <w:jc w:val="both"/>
        <w:rPr>
          <w:rFonts w:ascii="Verdana" w:hAnsi="Verdana"/>
          <w:sz w:val="18"/>
          <w:szCs w:val="18"/>
          <w:lang w:eastAsia="zh-CN"/>
        </w:rPr>
      </w:pPr>
      <w:r w:rsidRPr="00B736E9">
        <w:rPr>
          <w:rFonts w:ascii="Verdana" w:hAnsi="Verdana"/>
          <w:sz w:val="18"/>
          <w:szCs w:val="18"/>
          <w:lang w:eastAsia="zh-CN"/>
        </w:rPr>
        <w:t>Wykonawca zobowiązuje się, że osoby świadczące usługi będą w okresie realizacji umowy zatrudnione na podstawie umowy o pracę w rozumieniu przepisów ustawy z dnia 26 czerwca 1974 r.- Kodeks pracy (Dz.U. z 2020 r. poz. 1320).</w:t>
      </w:r>
    </w:p>
    <w:p w14:paraId="14A0019F" w14:textId="77777777" w:rsidR="00B736E9" w:rsidRPr="00B736E9" w:rsidRDefault="00B736E9" w:rsidP="00B736E9">
      <w:pPr>
        <w:suppressAutoHyphens/>
        <w:spacing w:after="60" w:line="276" w:lineRule="auto"/>
        <w:ind w:left="357"/>
        <w:jc w:val="both"/>
        <w:rPr>
          <w:rFonts w:ascii="Verdana" w:hAnsi="Verdana"/>
          <w:sz w:val="18"/>
          <w:szCs w:val="18"/>
          <w:lang w:eastAsia="zh-CN"/>
        </w:rPr>
      </w:pPr>
    </w:p>
    <w:p w14:paraId="79FF939E" w14:textId="77777777" w:rsidR="00F170CF" w:rsidRDefault="00F170CF" w:rsidP="00B736E9">
      <w:pPr>
        <w:suppressAutoHyphens/>
        <w:spacing w:after="120" w:line="276" w:lineRule="auto"/>
        <w:jc w:val="center"/>
        <w:rPr>
          <w:rFonts w:ascii="Verdana" w:hAnsi="Verdana"/>
          <w:b/>
          <w:sz w:val="18"/>
          <w:szCs w:val="18"/>
          <w:lang w:eastAsia="zh-CN"/>
        </w:rPr>
      </w:pPr>
    </w:p>
    <w:p w14:paraId="596AF22C" w14:textId="00F60A8E"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lastRenderedPageBreak/>
        <w:t>PODWYKONAWCY</w:t>
      </w:r>
    </w:p>
    <w:p w14:paraId="76D971C6"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10</w:t>
      </w:r>
    </w:p>
    <w:p w14:paraId="0EEEB96F"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1. Wykonawca zgodnie z oświadczeniem zawartym w ofercie – </w:t>
      </w:r>
      <w:r w:rsidRPr="00B736E9">
        <w:rPr>
          <w:rFonts w:ascii="Verdana" w:hAnsi="Verdana" w:cs="Verdana"/>
          <w:b/>
          <w:sz w:val="18"/>
          <w:szCs w:val="18"/>
          <w:lang w:eastAsia="zh-CN"/>
        </w:rPr>
        <w:t>zamówienie wykona sam* / przy udziale podwykonawcy/ów*</w:t>
      </w:r>
      <w:r w:rsidRPr="00B736E9">
        <w:rPr>
          <w:rFonts w:ascii="Verdana" w:hAnsi="Verdana" w:cs="Verdana"/>
          <w:sz w:val="18"/>
          <w:szCs w:val="18"/>
          <w:lang w:eastAsia="zh-CN"/>
        </w:rPr>
        <w:t xml:space="preserve"> w tym, na których zasoby Wykonawca powołał się, na zasadach określonych w art. 118 ust. 1 ustawy Prawo zamówień publicznych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 celu spełniania warunków udziału w postępowaniu.</w:t>
      </w:r>
    </w:p>
    <w:p w14:paraId="774C9E94" w14:textId="77777777" w:rsidR="00B736E9" w:rsidRPr="00B736E9" w:rsidRDefault="00B736E9" w:rsidP="00B736E9">
      <w:pPr>
        <w:suppressAutoHyphens/>
        <w:spacing w:line="276" w:lineRule="auto"/>
        <w:jc w:val="both"/>
        <w:rPr>
          <w:rFonts w:ascii="Verdana" w:hAnsi="Verdana" w:cs="Verdana"/>
          <w:sz w:val="18"/>
          <w:szCs w:val="18"/>
          <w:lang w:eastAsia="zh-CN"/>
        </w:rPr>
      </w:pPr>
    </w:p>
    <w:p w14:paraId="516C8A00"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2. Wykonawca jest uprawniony do powierzenia części przedmiotu umowy nowemu podwykonawcy, zmiany albo rezygnacji z podwykonawcy. W takiej sytuacji wymagana jest zgoda Zamawiającego.</w:t>
      </w:r>
    </w:p>
    <w:p w14:paraId="4BF7141E"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 xml:space="preserve">3. Jeżeli zmiana albo rezygnacja z podwykonawcy dotyczy podmiotu na którego zasoby Wykonawca powoływał się na zasadach określonych w art. 118 ust. 1 ustawy </w:t>
      </w:r>
      <w:proofErr w:type="spellStart"/>
      <w:r w:rsidRPr="00B736E9">
        <w:rPr>
          <w:rFonts w:ascii="Verdana" w:hAnsi="Verdana" w:cs="Verdana"/>
          <w:sz w:val="18"/>
          <w:szCs w:val="18"/>
          <w:lang w:eastAsia="zh-CN"/>
        </w:rPr>
        <w:t>Pzp</w:t>
      </w:r>
      <w:proofErr w:type="spellEnd"/>
      <w:r w:rsidRPr="00B736E9">
        <w:rPr>
          <w:rFonts w:ascii="Verdana" w:hAnsi="Verdana" w:cs="Verdana"/>
          <w:sz w:val="18"/>
          <w:szCs w:val="18"/>
          <w:lang w:eastAsia="zh-CN"/>
        </w:rPr>
        <w:t>, Wykonawca zobowiązany jest wykazać Zamawiającemu, że proponowany nowy podwykonawca lub Wykonawca samodzielnie będzie spełniać warunki udziału w postępowaniu w stopniu nie mniejszym niż Podwykonawca , na którego zasoby Wykonawca powoływał się w trakcie postępowania o udzielenie zamówienia.</w:t>
      </w:r>
    </w:p>
    <w:p w14:paraId="60CB8EE0" w14:textId="77777777" w:rsidR="00B736E9" w:rsidRPr="00B736E9" w:rsidRDefault="00B736E9" w:rsidP="00B736E9">
      <w:pPr>
        <w:suppressAutoHyphens/>
        <w:spacing w:line="276" w:lineRule="auto"/>
        <w:ind w:left="284" w:hanging="284"/>
        <w:jc w:val="both"/>
        <w:rPr>
          <w:rFonts w:ascii="Verdana" w:hAnsi="Verdana"/>
          <w:sz w:val="18"/>
          <w:szCs w:val="18"/>
          <w:lang w:eastAsia="zh-CN"/>
        </w:rPr>
      </w:pPr>
      <w:r w:rsidRPr="00B736E9">
        <w:rPr>
          <w:rFonts w:ascii="Verdana" w:hAnsi="Verdana" w:cs="Verdana"/>
          <w:sz w:val="18"/>
          <w:szCs w:val="18"/>
          <w:lang w:eastAsia="zh-CN"/>
        </w:rPr>
        <w:t>4. Jakakolwiek przerwa w realizacji przedmiotu zamówienia wynikająca z braku Podwykonawcy będzie traktowana, jako przerwa wynikająca z przyczyn zależnych od Wykonawcy i nie może stanowić podstawy do zmiany terminów realizacji przedmiotu zamówienia.</w:t>
      </w:r>
    </w:p>
    <w:p w14:paraId="7C350841" w14:textId="77777777" w:rsidR="00B736E9" w:rsidRPr="00B736E9" w:rsidRDefault="00B736E9" w:rsidP="00B736E9">
      <w:pPr>
        <w:tabs>
          <w:tab w:val="left" w:pos="360"/>
        </w:tabs>
        <w:suppressAutoHyphens/>
        <w:spacing w:after="120" w:line="276" w:lineRule="auto"/>
        <w:ind w:left="426"/>
        <w:jc w:val="both"/>
        <w:rPr>
          <w:rFonts w:ascii="Verdana" w:hAnsi="Verdana"/>
          <w:sz w:val="18"/>
          <w:szCs w:val="18"/>
          <w:lang w:eastAsia="zh-CN"/>
        </w:rPr>
      </w:pPr>
    </w:p>
    <w:p w14:paraId="198AA080"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KONTROLA</w:t>
      </w:r>
    </w:p>
    <w:p w14:paraId="763BFDC7"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11</w:t>
      </w:r>
    </w:p>
    <w:p w14:paraId="7683ACBB" w14:textId="77777777" w:rsidR="00B736E9" w:rsidRPr="00B736E9" w:rsidRDefault="00B736E9">
      <w:pPr>
        <w:numPr>
          <w:ilvl w:val="0"/>
          <w:numId w:val="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Zamawiający będzie sprawował kontrolę nad przebiegiem i jakością usług Wykonawcy związanych z zimowym utrzymaniem dróg.</w:t>
      </w:r>
    </w:p>
    <w:p w14:paraId="34868270" w14:textId="77777777" w:rsidR="00B736E9" w:rsidRPr="00B736E9" w:rsidRDefault="00B736E9">
      <w:pPr>
        <w:numPr>
          <w:ilvl w:val="0"/>
          <w:numId w:val="7"/>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Zakres kontroli obejmie w szczególności: ilość rozsypywanych środków, miejsca sypania, szerokość i długość sypania, miejsca odśnieżania, szerokość odśnieżania, grubość warstwy pozostawionego na jezdni śniegu, czas wykonania zadania.</w:t>
      </w:r>
    </w:p>
    <w:p w14:paraId="2746C9F2" w14:textId="77777777" w:rsidR="00B736E9" w:rsidRPr="00B736E9" w:rsidRDefault="00B736E9" w:rsidP="00B736E9">
      <w:pPr>
        <w:suppressAutoHyphens/>
        <w:spacing w:line="276" w:lineRule="auto"/>
        <w:jc w:val="both"/>
        <w:rPr>
          <w:rFonts w:ascii="Verdana" w:hAnsi="Verdana"/>
          <w:b/>
          <w:sz w:val="20"/>
          <w:szCs w:val="20"/>
          <w:lang w:eastAsia="zh-CN"/>
        </w:rPr>
      </w:pPr>
    </w:p>
    <w:p w14:paraId="61BE18C9" w14:textId="77777777" w:rsidR="00B736E9" w:rsidRPr="00B736E9" w:rsidRDefault="00B736E9" w:rsidP="00B736E9">
      <w:pPr>
        <w:suppressAutoHyphens/>
        <w:spacing w:after="120" w:line="276" w:lineRule="auto"/>
        <w:jc w:val="center"/>
        <w:rPr>
          <w:rFonts w:ascii="Verdana" w:hAnsi="Verdana"/>
          <w:b/>
          <w:spacing w:val="-4"/>
          <w:sz w:val="18"/>
          <w:szCs w:val="18"/>
          <w:lang w:eastAsia="zh-CN"/>
        </w:rPr>
      </w:pPr>
      <w:r w:rsidRPr="00B736E9">
        <w:rPr>
          <w:rFonts w:ascii="Verdana" w:hAnsi="Verdana"/>
          <w:b/>
          <w:spacing w:val="-4"/>
          <w:sz w:val="18"/>
          <w:szCs w:val="18"/>
          <w:lang w:eastAsia="zh-CN"/>
        </w:rPr>
        <w:t>ODPOWIEDZIALNOŚĆ ZA NIEWYKONANIE LUB NIENALEŻYTE WYKONANIE USŁUGI</w:t>
      </w:r>
    </w:p>
    <w:p w14:paraId="54C9C8FC"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12</w:t>
      </w:r>
    </w:p>
    <w:p w14:paraId="5C304FF3"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odpowiedzialność za właściwe wykonanie usługi zimowego utrzymania dróg, zapewnienie warunków bezpieczeństwa oraz za metody organizacyjno-techniczne stosowane w czasie wykonywania usługi zimowego utrzymania dróg. W taki sam sposób, jak za swoje, odpowiada za działania i zaniechania podwykonawców.</w:t>
      </w:r>
    </w:p>
    <w:p w14:paraId="44780667"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Wykonawca ponosi pełną materialną odpowiedzialność za straty i szkody wywołane niewłaściwym stanem drogi, w szczególności będące następstwem niewykonania lub nienależytego wykonania tej umowy. Odpowiedzialność ta obejmuje także szkody następcze tj. szkody, których bezpośrednią przyczyną nie jest niewykonanie lub nienależyte wykonanie umowy, ale których przyczyną jest zdarzenie, które wywołało szkodę na skutek niewykonania lub nienależytego wykonania umowy.</w:t>
      </w:r>
    </w:p>
    <w:p w14:paraId="4B9A7130"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Jeżeli wskutek innych niż opisane w tym paragrafie czynności Wykonawcy (działania lub zaniechania) mających związek ze świadczeniem usług objętych niniejszą umową, Zamawiający poniesie szkodę, Wykonawca jest zobowiązany do jej naprawienia w pełnej wysokości.</w:t>
      </w:r>
    </w:p>
    <w:p w14:paraId="7EF51B1F" w14:textId="77777777" w:rsidR="00B736E9" w:rsidRPr="00B736E9" w:rsidRDefault="00B736E9">
      <w:pPr>
        <w:numPr>
          <w:ilvl w:val="0"/>
          <w:numId w:val="8"/>
        </w:numPr>
        <w:tabs>
          <w:tab w:val="center" w:pos="-3828"/>
        </w:tabs>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W przypadku, gdy Zamawiający pokryje szkodę osobie trzeciej, powstałą w związku z niewykonaniem lub nienależytym wykonaniem umowy w tym także gdy jest to szkoda następcza, Wykonawca zwróci Zamawiającemu wypłaconą kwotę i wszystkie koszty, jakie Zamawiający poniósł w związku z roszczeniem osoby trzeciej.</w:t>
      </w:r>
    </w:p>
    <w:p w14:paraId="1C1E688E" w14:textId="77777777" w:rsidR="00B736E9" w:rsidRPr="00B736E9" w:rsidRDefault="00B736E9" w:rsidP="00B736E9">
      <w:pPr>
        <w:tabs>
          <w:tab w:val="right" w:pos="-2410"/>
        </w:tabs>
        <w:suppressAutoHyphens/>
        <w:spacing w:after="120" w:line="276" w:lineRule="auto"/>
        <w:ind w:left="360"/>
        <w:jc w:val="center"/>
        <w:rPr>
          <w:rFonts w:ascii="Verdana" w:hAnsi="Verdana"/>
          <w:sz w:val="18"/>
          <w:szCs w:val="18"/>
          <w:lang w:eastAsia="zh-CN"/>
        </w:rPr>
      </w:pPr>
    </w:p>
    <w:p w14:paraId="1F2F24FF" w14:textId="77777777" w:rsidR="004A2226" w:rsidRDefault="004A2226" w:rsidP="00B736E9">
      <w:pPr>
        <w:suppressAutoHyphens/>
        <w:spacing w:after="120" w:line="276" w:lineRule="auto"/>
        <w:jc w:val="center"/>
        <w:rPr>
          <w:rFonts w:ascii="Verdana" w:hAnsi="Verdana"/>
          <w:b/>
          <w:sz w:val="18"/>
          <w:szCs w:val="18"/>
          <w:lang w:eastAsia="zh-CN"/>
        </w:rPr>
      </w:pPr>
    </w:p>
    <w:p w14:paraId="559DBF77" w14:textId="6EAB090D"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lastRenderedPageBreak/>
        <w:t>KARY UMOWNE</w:t>
      </w:r>
    </w:p>
    <w:p w14:paraId="1FC714B2" w14:textId="77777777" w:rsidR="00B736E9" w:rsidRPr="00B736E9" w:rsidRDefault="00B736E9" w:rsidP="00B736E9">
      <w:pPr>
        <w:spacing w:after="120" w:line="276" w:lineRule="auto"/>
        <w:jc w:val="center"/>
        <w:rPr>
          <w:rFonts w:ascii="Verdana" w:hAnsi="Verdana"/>
          <w:b/>
          <w:sz w:val="18"/>
          <w:szCs w:val="18"/>
        </w:rPr>
      </w:pPr>
      <w:r w:rsidRPr="00B736E9">
        <w:rPr>
          <w:rFonts w:ascii="Verdana" w:hAnsi="Verdana"/>
          <w:b/>
          <w:sz w:val="18"/>
          <w:szCs w:val="18"/>
        </w:rPr>
        <w:t>§ 13</w:t>
      </w:r>
    </w:p>
    <w:p w14:paraId="3371A9B0" w14:textId="3064A2F6" w:rsidR="00B736E9" w:rsidRPr="00B736E9" w:rsidRDefault="00B736E9">
      <w:pPr>
        <w:numPr>
          <w:ilvl w:val="0"/>
          <w:numId w:val="11"/>
        </w:numPr>
        <w:suppressAutoHyphens/>
        <w:spacing w:after="120" w:line="276" w:lineRule="auto"/>
        <w:jc w:val="both"/>
        <w:rPr>
          <w:rFonts w:ascii="Verdana" w:hAnsi="Verdana"/>
          <w:color w:val="000000"/>
          <w:sz w:val="18"/>
          <w:szCs w:val="18"/>
          <w:lang w:eastAsia="zh-CN"/>
        </w:rPr>
      </w:pPr>
      <w:r w:rsidRPr="00B736E9">
        <w:rPr>
          <w:rFonts w:ascii="Verdana" w:hAnsi="Verdana"/>
          <w:color w:val="000000"/>
          <w:sz w:val="18"/>
          <w:szCs w:val="18"/>
          <w:lang w:eastAsia="zh-CN"/>
        </w:rPr>
        <w:t>W razie niewykonania lub nienależytego wykonania umowy strony zobowiązują się zapłacić kary umowne w następujących wypadkach i wysokościach:</w:t>
      </w:r>
    </w:p>
    <w:p w14:paraId="2A87812E" w14:textId="77777777" w:rsidR="00B736E9" w:rsidRPr="00B736E9" w:rsidRDefault="00B736E9">
      <w:pPr>
        <w:numPr>
          <w:ilvl w:val="0"/>
          <w:numId w:val="12"/>
        </w:numPr>
        <w:suppressAutoHyphens/>
        <w:spacing w:after="80" w:line="276" w:lineRule="auto"/>
        <w:ind w:left="703" w:hanging="357"/>
        <w:jc w:val="both"/>
        <w:rPr>
          <w:rFonts w:ascii="Verdana" w:hAnsi="Verdana"/>
          <w:color w:val="000000"/>
          <w:sz w:val="18"/>
          <w:szCs w:val="18"/>
          <w:lang w:eastAsia="zh-CN"/>
        </w:rPr>
      </w:pPr>
      <w:r w:rsidRPr="00B736E9">
        <w:rPr>
          <w:rFonts w:ascii="Verdana" w:hAnsi="Verdana"/>
          <w:color w:val="000000"/>
          <w:sz w:val="18"/>
          <w:szCs w:val="18"/>
          <w:lang w:eastAsia="zh-CN"/>
        </w:rPr>
        <w:t xml:space="preserve">Wykonawca zapłaci Zamawiającemu kary umowne: </w:t>
      </w:r>
    </w:p>
    <w:p w14:paraId="2B739D0D"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w przypadku opóźnienia w podstawieniu środka transportowego (sprzętowego) określonego w § 6 ust. 3 pkt 7:</w:t>
      </w:r>
    </w:p>
    <w:p w14:paraId="0D5CBF50"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do 2 godzin po ustalonym czasie w wysokości 2 krotnej stawki brutto za 1</w:t>
      </w:r>
    </w:p>
    <w:p w14:paraId="3A240D65"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godz. pracy sprzętu.</w:t>
      </w:r>
    </w:p>
    <w:p w14:paraId="1422B16A"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powyżej 2 godzin po ustalonym czasie w wysokości 3 krotnej stawki brutto </w:t>
      </w:r>
    </w:p>
    <w:p w14:paraId="11FCDB32" w14:textId="77777777" w:rsidR="00B736E9" w:rsidRPr="00B736E9" w:rsidRDefault="00B736E9" w:rsidP="00B736E9">
      <w:pPr>
        <w:suppressAutoHyphens/>
        <w:spacing w:after="60" w:line="276" w:lineRule="auto"/>
        <w:ind w:left="1066"/>
        <w:jc w:val="both"/>
        <w:rPr>
          <w:rFonts w:ascii="Verdana" w:hAnsi="Verdana"/>
          <w:sz w:val="18"/>
          <w:szCs w:val="18"/>
          <w:lang w:eastAsia="zh-CN"/>
        </w:rPr>
      </w:pPr>
      <w:r w:rsidRPr="00B736E9">
        <w:rPr>
          <w:rFonts w:ascii="Verdana" w:hAnsi="Verdana"/>
          <w:sz w:val="18"/>
          <w:szCs w:val="18"/>
          <w:lang w:eastAsia="zh-CN"/>
        </w:rPr>
        <w:t xml:space="preserve">  za 1 godz. pracy sprzętu.</w:t>
      </w:r>
    </w:p>
    <w:p w14:paraId="2C71BCAC"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jeśli operator sprzętu wykona zleconą usługę niezgodnie z poleceniami dyżurnego - w wysokości 25% wartości prawidłowo wykonanej usługi; </w:t>
      </w:r>
    </w:p>
    <w:p w14:paraId="225FCC1B" w14:textId="77777777" w:rsidR="00B736E9" w:rsidRPr="00B736E9" w:rsidRDefault="00B736E9">
      <w:pPr>
        <w:numPr>
          <w:ilvl w:val="0"/>
          <w:numId w:val="10"/>
        </w:numPr>
        <w:suppressAutoHyphens/>
        <w:spacing w:after="60" w:line="276" w:lineRule="auto"/>
        <w:ind w:left="1066" w:hanging="357"/>
        <w:jc w:val="both"/>
        <w:rPr>
          <w:rFonts w:ascii="Verdana" w:hAnsi="Verdana"/>
          <w:sz w:val="18"/>
          <w:szCs w:val="18"/>
          <w:lang w:eastAsia="zh-CN"/>
        </w:rPr>
      </w:pPr>
      <w:r w:rsidRPr="00B736E9">
        <w:rPr>
          <w:rFonts w:ascii="Verdana" w:hAnsi="Verdana"/>
          <w:sz w:val="18"/>
          <w:szCs w:val="18"/>
          <w:lang w:eastAsia="zh-CN"/>
        </w:rPr>
        <w:t xml:space="preserve">w przypadku niezgłoszenia awarii sprzętu - w wysokości będącej równowartością połowy stawki godzinowej pracy wezwanego sprzętu za każdą rozpoczętą godzinę przestoju; </w:t>
      </w:r>
    </w:p>
    <w:p w14:paraId="5025F56F" w14:textId="77777777" w:rsidR="00B736E9" w:rsidRPr="00B736E9" w:rsidRDefault="00B736E9">
      <w:pPr>
        <w:numPr>
          <w:ilvl w:val="0"/>
          <w:numId w:val="10"/>
        </w:numPr>
        <w:suppressAutoHyphens/>
        <w:spacing w:after="120" w:line="276" w:lineRule="auto"/>
        <w:ind w:left="1066" w:hanging="357"/>
        <w:jc w:val="both"/>
        <w:rPr>
          <w:rFonts w:ascii="Verdana" w:hAnsi="Verdana"/>
          <w:sz w:val="18"/>
          <w:szCs w:val="18"/>
        </w:rPr>
      </w:pPr>
      <w:r w:rsidRPr="00B736E9">
        <w:rPr>
          <w:rFonts w:ascii="Verdana" w:hAnsi="Verdana"/>
          <w:sz w:val="18"/>
          <w:szCs w:val="18"/>
        </w:rPr>
        <w:t xml:space="preserve">w przypadku odstąpienia od umowy przez Zamawiającego z winy Wykonawcy - w wysokości 20% wartości zamówienia, określonej w § 3 ust. 3 umowy. </w:t>
      </w:r>
    </w:p>
    <w:p w14:paraId="5B45840E" w14:textId="113238CF" w:rsidR="00B736E9" w:rsidRPr="00B736E9" w:rsidRDefault="00B736E9">
      <w:pPr>
        <w:numPr>
          <w:ilvl w:val="0"/>
          <w:numId w:val="1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obowiązku dotyczącego zatrudnienia osób na podstawie umowy o pracę, o którym mowa w § 5 ust. 2, pkt 2.1., 2.2,  niniejszej umowy Wykonawca zapłaci karę w  wysokości </w:t>
      </w:r>
      <w:r w:rsidRPr="00B736E9">
        <w:rPr>
          <w:rFonts w:ascii="Verdana" w:hAnsi="Verdana"/>
          <w:b/>
          <w:sz w:val="18"/>
          <w:szCs w:val="18"/>
          <w:lang w:eastAsia="zh-CN"/>
        </w:rPr>
        <w:t>500 zł</w:t>
      </w:r>
      <w:r w:rsidRPr="00B736E9">
        <w:rPr>
          <w:rFonts w:ascii="Verdana" w:hAnsi="Verdana"/>
          <w:sz w:val="18"/>
          <w:szCs w:val="18"/>
          <w:lang w:eastAsia="zh-CN"/>
        </w:rPr>
        <w:t xml:space="preserve"> za każdy przypadek nie zawarcia z osobą umowy o pracę pomimo istnienia takiego obowiązku lub niezgłoszenia zatrudnionej na umowę o pracę do ubezpieczenia</w:t>
      </w:r>
      <w:r w:rsidR="00140503">
        <w:rPr>
          <w:rFonts w:ascii="Verdana" w:hAnsi="Verdana"/>
          <w:sz w:val="18"/>
          <w:szCs w:val="18"/>
          <w:lang w:eastAsia="zh-CN"/>
        </w:rPr>
        <w:t>.</w:t>
      </w:r>
    </w:p>
    <w:p w14:paraId="14E7FA09" w14:textId="77777777" w:rsidR="00B736E9" w:rsidRPr="00B736E9" w:rsidRDefault="00B736E9">
      <w:pPr>
        <w:numPr>
          <w:ilvl w:val="0"/>
          <w:numId w:val="12"/>
        </w:numPr>
        <w:suppressAutoHyphens/>
        <w:spacing w:after="120" w:line="276" w:lineRule="auto"/>
        <w:jc w:val="both"/>
        <w:rPr>
          <w:rFonts w:ascii="Verdana" w:hAnsi="Verdana"/>
          <w:sz w:val="18"/>
          <w:szCs w:val="18"/>
          <w:lang w:eastAsia="zh-CN"/>
        </w:rPr>
      </w:pPr>
      <w:r w:rsidRPr="00B736E9">
        <w:rPr>
          <w:rFonts w:ascii="Verdana" w:hAnsi="Verdana"/>
          <w:sz w:val="18"/>
          <w:szCs w:val="18"/>
          <w:lang w:eastAsia="zh-CN"/>
        </w:rPr>
        <w:t xml:space="preserve">Za niewywiązanie się z terminu dostarczenia dowodów potwierdzających zatrudnienie osób na podstawie umowy o pracę, o których mowa w § 5 ust. 2 pkt. 2.1 i 2.2 niniejszej umowy Wykonawca zapłaci karę w wysokości </w:t>
      </w:r>
      <w:r w:rsidRPr="00B736E9">
        <w:rPr>
          <w:rFonts w:ascii="Verdana" w:hAnsi="Verdana"/>
          <w:b/>
          <w:sz w:val="18"/>
          <w:szCs w:val="18"/>
          <w:lang w:eastAsia="zh-CN"/>
        </w:rPr>
        <w:t xml:space="preserve">300 zł </w:t>
      </w:r>
      <w:r w:rsidRPr="00B736E9">
        <w:rPr>
          <w:rFonts w:ascii="Verdana" w:hAnsi="Verdana"/>
          <w:sz w:val="18"/>
          <w:szCs w:val="18"/>
          <w:lang w:eastAsia="zh-CN"/>
        </w:rPr>
        <w:t>za każdy dzień opóźnienia.</w:t>
      </w:r>
    </w:p>
    <w:p w14:paraId="226FE2CB" w14:textId="77777777" w:rsidR="00B736E9" w:rsidRPr="00B736E9" w:rsidRDefault="00B736E9">
      <w:pPr>
        <w:numPr>
          <w:ilvl w:val="0"/>
          <w:numId w:val="11"/>
        </w:numPr>
        <w:suppressAutoHyphens/>
        <w:spacing w:after="120" w:line="276" w:lineRule="auto"/>
        <w:jc w:val="both"/>
        <w:rPr>
          <w:rFonts w:ascii="Verdana" w:hAnsi="Verdana"/>
          <w:sz w:val="18"/>
          <w:szCs w:val="18"/>
        </w:rPr>
      </w:pPr>
      <w:r w:rsidRPr="00B736E9">
        <w:rPr>
          <w:rFonts w:ascii="Verdana" w:hAnsi="Verdana"/>
          <w:sz w:val="18"/>
          <w:szCs w:val="18"/>
        </w:rPr>
        <w:t>Zamawiający zastrzega sobie prawo dochodzenia odszkodowania uzupełniającego na zasadach ogólnych.</w:t>
      </w:r>
    </w:p>
    <w:p w14:paraId="395C5013" w14:textId="77777777" w:rsidR="00B736E9" w:rsidRPr="00B736E9" w:rsidRDefault="00B736E9">
      <w:pPr>
        <w:numPr>
          <w:ilvl w:val="0"/>
          <w:numId w:val="7"/>
        </w:numPr>
        <w:suppressAutoHyphens/>
        <w:spacing w:after="120" w:line="276" w:lineRule="auto"/>
        <w:jc w:val="both"/>
        <w:rPr>
          <w:rFonts w:ascii="Verdana" w:hAnsi="Verdana"/>
          <w:sz w:val="18"/>
          <w:szCs w:val="18"/>
        </w:rPr>
      </w:pPr>
      <w:r w:rsidRPr="00B736E9">
        <w:rPr>
          <w:rFonts w:ascii="Verdana" w:hAnsi="Verdana"/>
          <w:sz w:val="18"/>
          <w:szCs w:val="18"/>
        </w:rPr>
        <w:t>Wykonawca wyraża zgodę na pomniejszenie wynagrodzenia o naliczone kary umowne.</w:t>
      </w:r>
    </w:p>
    <w:p w14:paraId="2578C9F0" w14:textId="77777777" w:rsidR="00B736E9" w:rsidRPr="00B736E9" w:rsidRDefault="00B736E9">
      <w:pPr>
        <w:numPr>
          <w:ilvl w:val="0"/>
          <w:numId w:val="7"/>
        </w:numPr>
        <w:suppressAutoHyphens/>
        <w:spacing w:after="120" w:line="276" w:lineRule="auto"/>
        <w:jc w:val="both"/>
        <w:rPr>
          <w:rFonts w:ascii="Verdana" w:hAnsi="Verdana"/>
          <w:sz w:val="18"/>
          <w:szCs w:val="18"/>
        </w:rPr>
      </w:pPr>
      <w:r w:rsidRPr="00B736E9">
        <w:rPr>
          <w:rFonts w:ascii="Verdana" w:hAnsi="Verdana"/>
          <w:sz w:val="18"/>
          <w:szCs w:val="18"/>
        </w:rPr>
        <w:t>Zapłacenie kary umownej nie zwalnia Wykonawcy z obowiązku zakończenia realizacji umowy.</w:t>
      </w:r>
    </w:p>
    <w:p w14:paraId="0F02222A" w14:textId="5B569329" w:rsidR="00D740B4" w:rsidRDefault="00F411C5" w:rsidP="00B736E9">
      <w:pPr>
        <w:tabs>
          <w:tab w:val="right" w:pos="-2410"/>
        </w:tabs>
        <w:suppressAutoHyphens/>
        <w:spacing w:after="120" w:line="276" w:lineRule="auto"/>
        <w:jc w:val="center"/>
        <w:rPr>
          <w:rFonts w:ascii="Verdana" w:hAnsi="Verdana"/>
          <w:b/>
          <w:sz w:val="18"/>
          <w:szCs w:val="18"/>
          <w:lang w:eastAsia="zh-CN"/>
        </w:rPr>
      </w:pPr>
      <w:r>
        <w:rPr>
          <w:rFonts w:ascii="Verdana" w:hAnsi="Verdana"/>
          <w:b/>
          <w:sz w:val="18"/>
          <w:szCs w:val="18"/>
          <w:lang w:eastAsia="zh-CN"/>
        </w:rPr>
        <w:t>§ 14</w:t>
      </w:r>
    </w:p>
    <w:p w14:paraId="15292218" w14:textId="77777777" w:rsidR="00F411C5" w:rsidRPr="00F411C5" w:rsidRDefault="00F411C5" w:rsidP="00F411C5">
      <w:pPr>
        <w:numPr>
          <w:ilvl w:val="2"/>
          <w:numId w:val="34"/>
        </w:numPr>
        <w:tabs>
          <w:tab w:val="clear" w:pos="0"/>
          <w:tab w:val="left" w:pos="142"/>
          <w:tab w:val="left" w:pos="284"/>
          <w:tab w:val="left" w:pos="426"/>
          <w:tab w:val="num" w:pos="2160"/>
        </w:tabs>
        <w:suppressAutoHyphens/>
        <w:spacing w:line="276" w:lineRule="auto"/>
        <w:ind w:left="284" w:hanging="284"/>
        <w:jc w:val="both"/>
        <w:rPr>
          <w:rFonts w:ascii="Verdana" w:hAnsi="Verdana"/>
          <w:szCs w:val="20"/>
          <w:lang w:eastAsia="zh-CN"/>
        </w:rPr>
      </w:pPr>
      <w:r w:rsidRPr="00F411C5">
        <w:rPr>
          <w:rFonts w:ascii="Verdana" w:hAnsi="Verdana" w:cs="Verdana"/>
          <w:sz w:val="18"/>
          <w:szCs w:val="18"/>
          <w:lang w:eastAsia="zh-CN"/>
        </w:rPr>
        <w:t>W przypadku zerwania umowy przez Zamawiającego z przyczyn, za które ponosi odpowiedzialność Wykonawca, to Wykonawca jest zobowiązany zapłacić Zamawiającemu tytułem odszkodowania kwotę w wysokości odpowiadającej 100 godzin pracy za każdy środek transportowy i sprzętowy wynikającej ze stawki godzinowej brutto określonej w formularzu cenowym.</w:t>
      </w:r>
    </w:p>
    <w:p w14:paraId="660DC18B" w14:textId="77777777" w:rsidR="00F411C5" w:rsidRPr="00F411C5" w:rsidRDefault="00F411C5" w:rsidP="00F411C5">
      <w:pPr>
        <w:numPr>
          <w:ilvl w:val="2"/>
          <w:numId w:val="34"/>
        </w:numPr>
        <w:tabs>
          <w:tab w:val="clear" w:pos="0"/>
          <w:tab w:val="left" w:pos="142"/>
          <w:tab w:val="left" w:pos="284"/>
          <w:tab w:val="left" w:pos="426"/>
          <w:tab w:val="num" w:pos="2160"/>
        </w:tabs>
        <w:suppressAutoHyphens/>
        <w:spacing w:line="276" w:lineRule="auto"/>
        <w:ind w:left="284" w:hanging="284"/>
        <w:jc w:val="both"/>
        <w:rPr>
          <w:rFonts w:ascii="Verdana" w:hAnsi="Verdana"/>
          <w:szCs w:val="20"/>
          <w:lang w:eastAsia="zh-CN"/>
        </w:rPr>
      </w:pPr>
      <w:r w:rsidRPr="00F411C5">
        <w:rPr>
          <w:rFonts w:ascii="Verdana" w:hAnsi="Verdana" w:cs="Verdana"/>
          <w:sz w:val="18"/>
          <w:szCs w:val="18"/>
          <w:lang w:eastAsia="zh-CN"/>
        </w:rPr>
        <w:t>W przypadku zerwania umowy przez Wykonawcę, Zamawiającemu przysługuje odszkodowanie w wysokości 100 godz. pracy za każdy środek transportowy i sprzętowy wynikającej ze stawki godzinowej brutto określonej w formularzu cenowym.</w:t>
      </w:r>
    </w:p>
    <w:p w14:paraId="30F592E0" w14:textId="3E757A16" w:rsidR="00B736E9" w:rsidRPr="00B736E9" w:rsidRDefault="00B736E9" w:rsidP="00922355">
      <w:pPr>
        <w:suppressAutoHyphens/>
        <w:spacing w:after="120" w:line="276" w:lineRule="auto"/>
        <w:ind w:left="360"/>
        <w:jc w:val="both"/>
        <w:rPr>
          <w:rFonts w:ascii="Verdana" w:hAnsi="Verdana"/>
          <w:sz w:val="18"/>
          <w:szCs w:val="18"/>
          <w:lang w:eastAsia="zh-CN"/>
        </w:rPr>
      </w:pPr>
    </w:p>
    <w:p w14:paraId="58106A33"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ZMIANY UMOWY</w:t>
      </w:r>
    </w:p>
    <w:p w14:paraId="08C703AB" w14:textId="758E272F" w:rsidR="00B736E9" w:rsidRDefault="00B736E9" w:rsidP="00922355">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15</w:t>
      </w:r>
    </w:p>
    <w:p w14:paraId="41554B8A" w14:textId="77777777" w:rsidR="0070234A" w:rsidRPr="006F1AA0" w:rsidRDefault="0070234A" w:rsidP="00922355">
      <w:pPr>
        <w:numPr>
          <w:ilvl w:val="1"/>
          <w:numId w:val="31"/>
        </w:numPr>
        <w:shd w:val="clear" w:color="auto" w:fill="FFFFFF"/>
        <w:suppressAutoHyphens/>
        <w:spacing w:line="276" w:lineRule="auto"/>
        <w:ind w:left="284" w:hanging="284"/>
        <w:jc w:val="both"/>
        <w:rPr>
          <w:rFonts w:ascii="Verdana" w:hAnsi="Verdana"/>
          <w:sz w:val="18"/>
          <w:szCs w:val="18"/>
          <w:lang w:eastAsia="zh-CN"/>
        </w:rPr>
      </w:pPr>
      <w:r w:rsidRPr="006F1AA0">
        <w:rPr>
          <w:rFonts w:ascii="Verdana" w:hAnsi="Verdana"/>
          <w:sz w:val="18"/>
          <w:szCs w:val="18"/>
          <w:lang w:eastAsia="zh-CN"/>
        </w:rPr>
        <w:t>Zakazuje się zmian istotnych postanowień zawartej umowy w stosunku do treści oferty, na podstawie której dokonano wyboru wykonawcy.</w:t>
      </w:r>
    </w:p>
    <w:p w14:paraId="003FCF98" w14:textId="77777777" w:rsidR="0070234A" w:rsidRPr="006F1AA0" w:rsidRDefault="0070234A" w:rsidP="00922355">
      <w:pPr>
        <w:numPr>
          <w:ilvl w:val="1"/>
          <w:numId w:val="31"/>
        </w:numPr>
        <w:shd w:val="clear" w:color="auto" w:fill="FFFFFF"/>
        <w:suppressAutoHyphens/>
        <w:spacing w:line="276" w:lineRule="auto"/>
        <w:ind w:left="284" w:hanging="284"/>
        <w:jc w:val="both"/>
        <w:rPr>
          <w:rFonts w:ascii="Verdana" w:hAnsi="Verdana"/>
          <w:sz w:val="18"/>
          <w:szCs w:val="18"/>
          <w:lang w:eastAsia="zh-CN"/>
        </w:rPr>
      </w:pPr>
      <w:r w:rsidRPr="006F1AA0">
        <w:rPr>
          <w:rFonts w:ascii="Verdana" w:hAnsi="Verdana" w:cs="Verdana"/>
          <w:sz w:val="18"/>
          <w:szCs w:val="18"/>
          <w:lang w:eastAsia="ar-SA"/>
        </w:rPr>
        <w:t xml:space="preserve">Zamawiający określa zgodnie z art. 455 ust. 1 ustawy </w:t>
      </w:r>
      <w:proofErr w:type="spellStart"/>
      <w:r w:rsidRPr="006F1AA0">
        <w:rPr>
          <w:rFonts w:ascii="Verdana" w:hAnsi="Verdana" w:cs="Verdana"/>
          <w:sz w:val="18"/>
          <w:szCs w:val="18"/>
          <w:lang w:eastAsia="ar-SA"/>
        </w:rPr>
        <w:t>pzp</w:t>
      </w:r>
      <w:proofErr w:type="spellEnd"/>
      <w:r w:rsidRPr="006F1AA0">
        <w:rPr>
          <w:rFonts w:ascii="Verdana" w:hAnsi="Verdana" w:cs="Verdana"/>
          <w:sz w:val="18"/>
          <w:szCs w:val="18"/>
          <w:lang w:eastAsia="ar-SA"/>
        </w:rPr>
        <w:t xml:space="preserve"> następujący katalog możliwych zmian postanowień umowy, w zakresie i na następujących warunkach. </w:t>
      </w:r>
    </w:p>
    <w:p w14:paraId="2B0BA142" w14:textId="77777777" w:rsidR="0070234A" w:rsidRPr="006F1AA0" w:rsidRDefault="0070234A" w:rsidP="00922355">
      <w:pPr>
        <w:shd w:val="clear" w:color="auto" w:fill="FFFFFF"/>
        <w:suppressAutoHyphens/>
        <w:spacing w:line="276" w:lineRule="auto"/>
        <w:ind w:left="360"/>
        <w:jc w:val="both"/>
        <w:rPr>
          <w:rFonts w:ascii="Verdana" w:hAnsi="Verdana"/>
          <w:szCs w:val="20"/>
          <w:lang w:eastAsia="zh-CN"/>
        </w:rPr>
      </w:pPr>
      <w:r w:rsidRPr="006F1AA0">
        <w:rPr>
          <w:rFonts w:ascii="Verdana" w:hAnsi="Verdana" w:cs="Verdana"/>
          <w:sz w:val="18"/>
          <w:szCs w:val="18"/>
          <w:lang w:eastAsia="ar-SA"/>
        </w:rPr>
        <w:t>2.1. Zmiany umowy o charakterze ogólnym:</w:t>
      </w:r>
    </w:p>
    <w:p w14:paraId="78362CCD"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adresu/nazwy firmy/siedziby Zamawiającego/Wykonawcy/Podwykonawcy,</w:t>
      </w:r>
    </w:p>
    <w:p w14:paraId="5161BC2B" w14:textId="77777777" w:rsidR="0070234A" w:rsidRPr="006F1AA0" w:rsidRDefault="0070234A" w:rsidP="00922355">
      <w:pPr>
        <w:numPr>
          <w:ilvl w:val="1"/>
          <w:numId w:val="32"/>
        </w:numPr>
        <w:shd w:val="clear" w:color="auto" w:fill="FFFFFF"/>
        <w:tabs>
          <w:tab w:val="left" w:pos="1134"/>
          <w:tab w:val="left" w:pos="1276"/>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lastRenderedPageBreak/>
        <w:t>zmiana personelu Wykonawcy biorącego udział w realizacji zamówienia.</w:t>
      </w:r>
    </w:p>
    <w:p w14:paraId="2D7C95AA" w14:textId="77777777" w:rsidR="0070234A" w:rsidRPr="006F1AA0" w:rsidRDefault="0070234A" w:rsidP="00922355">
      <w:pPr>
        <w:shd w:val="clear" w:color="auto" w:fill="FFFFFF"/>
        <w:tabs>
          <w:tab w:val="left" w:pos="1134"/>
          <w:tab w:val="left" w:pos="1276"/>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W przypadku osób zajmujących się realizacją umowy ze strony Wykonawcy zmiana którejkolwiek z osób musi być uzasadniona przez Wykonawcę na piśmie i zaakceptowana pisemnie przez Zamawiającego. Zamawiający zaakceptuje zmianę wyłącznie wtedy, gdy kwalifikacje oraz doświadczenie tych osób będą co najmniej takie same jak wymagane w SWZ w stosunku do tych osób.</w:t>
      </w:r>
    </w:p>
    <w:p w14:paraId="1F865EA5"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będąca skutkiem poprawy oczywistej omyłki.</w:t>
      </w:r>
    </w:p>
    <w:p w14:paraId="00E9A927"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zmiana Wykonawcy pod warunkiem połączenia, podziału, przekształcenia, upadłości, restrukturyzacji lub nabycia dotychczasowego Wykonawcy lub jego przedsiębiorstwa, o ile nowy Wykonawca spełnia warunki udziału w postępowaniu i nie zachodzą wobec niego podstawy wykluczenia oraz nie pociąga to za sobą istotnych zmian umowy.</w:t>
      </w:r>
    </w:p>
    <w:p w14:paraId="1F0ADC0A"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bCs/>
          <w:sz w:val="18"/>
          <w:szCs w:val="18"/>
          <w:lang w:eastAsia="ar-SA"/>
        </w:rPr>
        <w:t xml:space="preserve">zmiana lub rezygnacja z Podmiotu Udostępniającego Zasoby (PUZ) na etapie realizacji zamówienia, za pomocą którego Wykonawca wykazał spełnianie warunków udziału </w:t>
      </w:r>
      <w:r w:rsidRPr="006F1AA0">
        <w:rPr>
          <w:rFonts w:ascii="Verdana" w:hAnsi="Verdana" w:cs="Verdana"/>
          <w:bCs/>
          <w:sz w:val="18"/>
          <w:szCs w:val="18"/>
          <w:lang w:eastAsia="ar-SA"/>
        </w:rPr>
        <w:br/>
        <w:t xml:space="preserve">w postępowaniu. W takim przypadku Wykonawca będzie zobowiązany wykazać Zamawiającemu, iż proponowany inny PUZ lub Wykonawca samodzielnie, spełnia warunki udziału w postępowaniu, w stopniu nie mniejszym niż wymagany w trakcie postępowania o udzielenie zamówienia. </w:t>
      </w:r>
    </w:p>
    <w:p w14:paraId="7EA83F2D"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 xml:space="preserve">Zmiana podwykonawcy - na pisemny wniosek Wykonawcy, możliwa jest zmiana </w:t>
      </w:r>
      <w:r w:rsidRPr="006F1AA0">
        <w:rPr>
          <w:rFonts w:ascii="Verdana" w:hAnsi="Verdana" w:cs="Verdana"/>
          <w:sz w:val="18"/>
          <w:szCs w:val="18"/>
          <w:lang w:eastAsia="ar-SA"/>
        </w:rPr>
        <w:br/>
        <w:t xml:space="preserve">podwykonawcy, wprowadzenie nowego podwykonawcy lub rezygnacja z udziału podwykonawcy przy realizacji przedmiotu zamówienia. Zamiana może nastąpić wyłącznie po przedstawieniu przez Wykonawcę oświadczenia podwykonawcy o jego rezygnacji z udziału w realizacji przedmiotu zamówienia oraz o braku roszczeń podwykonawcy wobec Wykonawcy z tytułu realizacji umowy.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14:paraId="178C9AFF" w14:textId="77777777" w:rsidR="0070234A" w:rsidRPr="006F1AA0" w:rsidRDefault="0070234A" w:rsidP="00922355">
      <w:pPr>
        <w:numPr>
          <w:ilvl w:val="1"/>
          <w:numId w:val="32"/>
        </w:numPr>
        <w:shd w:val="clear" w:color="auto" w:fill="FFFFFF"/>
        <w:tabs>
          <w:tab w:val="left" w:pos="1134"/>
        </w:tabs>
        <w:suppressAutoHyphens/>
        <w:spacing w:line="276" w:lineRule="auto"/>
        <w:ind w:left="1134"/>
        <w:jc w:val="both"/>
        <w:rPr>
          <w:rFonts w:ascii="Verdana" w:hAnsi="Verdana"/>
          <w:szCs w:val="20"/>
          <w:lang w:eastAsia="zh-CN"/>
        </w:rPr>
      </w:pPr>
      <w:r w:rsidRPr="006F1AA0">
        <w:rPr>
          <w:rFonts w:ascii="Verdana" w:hAnsi="Verdana" w:cs="Verdana"/>
          <w:sz w:val="18"/>
          <w:szCs w:val="18"/>
          <w:lang w:eastAsia="ar-SA"/>
        </w:rPr>
        <w:t>Zmiany uzasadnione okolicznościami, o których mowa wart. 357 1 k.c. - Jeżeli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społecznego, oznaczać sposób wykonania zobowiązania, wysokość świadczenia lub nawet orzec o rozwiązaniu umowy.</w:t>
      </w:r>
    </w:p>
    <w:p w14:paraId="18ADD2F5" w14:textId="4A5D72D0" w:rsidR="0070234A" w:rsidRPr="0070234A" w:rsidRDefault="0070234A" w:rsidP="00922355">
      <w:pPr>
        <w:shd w:val="clear" w:color="auto" w:fill="FFFFFF"/>
        <w:tabs>
          <w:tab w:val="left" w:pos="142"/>
        </w:tabs>
        <w:suppressAutoHyphens/>
        <w:spacing w:line="276" w:lineRule="auto"/>
        <w:ind w:left="426"/>
        <w:jc w:val="both"/>
        <w:rPr>
          <w:rFonts w:ascii="Verdana" w:hAnsi="Verdana" w:cs="Verdana"/>
          <w:sz w:val="18"/>
          <w:szCs w:val="18"/>
          <w:lang w:eastAsia="ar-SA"/>
        </w:rPr>
      </w:pPr>
      <w:r w:rsidRPr="0070234A">
        <w:rPr>
          <w:rFonts w:ascii="Verdana" w:hAnsi="Verdana" w:cs="Verdana"/>
          <w:sz w:val="18"/>
          <w:szCs w:val="18"/>
          <w:lang w:eastAsia="ar-SA"/>
        </w:rPr>
        <w:t>2.</w:t>
      </w:r>
      <w:r>
        <w:rPr>
          <w:rFonts w:ascii="Verdana" w:hAnsi="Verdana" w:cs="Verdana"/>
          <w:sz w:val="18"/>
          <w:szCs w:val="18"/>
          <w:lang w:eastAsia="ar-SA"/>
        </w:rPr>
        <w:t xml:space="preserve">2. </w:t>
      </w:r>
      <w:r w:rsidRPr="0070234A">
        <w:rPr>
          <w:rFonts w:ascii="Verdana" w:hAnsi="Verdana" w:cs="Verdana"/>
          <w:sz w:val="18"/>
          <w:szCs w:val="18"/>
          <w:lang w:eastAsia="ar-SA"/>
        </w:rPr>
        <w:t xml:space="preserve">Zmiany umowy wpływające na termin wykonania zamówienia w następujących </w:t>
      </w:r>
    </w:p>
    <w:p w14:paraId="0822EB40" w14:textId="7E47F32A" w:rsidR="0070234A" w:rsidRPr="0070234A" w:rsidRDefault="0070234A" w:rsidP="00922355">
      <w:pPr>
        <w:spacing w:line="276" w:lineRule="auto"/>
        <w:ind w:left="426"/>
        <w:rPr>
          <w:szCs w:val="20"/>
          <w:lang w:eastAsia="zh-CN"/>
        </w:rPr>
      </w:pPr>
      <w:r>
        <w:rPr>
          <w:lang w:eastAsia="ar-SA"/>
        </w:rPr>
        <w:t xml:space="preserve">      </w:t>
      </w:r>
      <w:r w:rsidRPr="0070234A">
        <w:rPr>
          <w:lang w:eastAsia="ar-SA"/>
        </w:rPr>
        <w:t xml:space="preserve">  przypadkach:</w:t>
      </w:r>
    </w:p>
    <w:p w14:paraId="3EA7BC15" w14:textId="36F850FA" w:rsidR="0070234A" w:rsidRPr="0070234A" w:rsidRDefault="0070234A" w:rsidP="00922355">
      <w:pPr>
        <w:pStyle w:val="Akapitzlist"/>
        <w:numPr>
          <w:ilvl w:val="0"/>
          <w:numId w:val="33"/>
        </w:numPr>
        <w:shd w:val="clear" w:color="auto" w:fill="FFFFFF"/>
        <w:tabs>
          <w:tab w:val="left" w:pos="1134"/>
        </w:tabs>
        <w:suppressAutoHyphens/>
        <w:spacing w:line="276" w:lineRule="auto"/>
        <w:jc w:val="both"/>
        <w:rPr>
          <w:rFonts w:ascii="Verdana" w:hAnsi="Verdana"/>
          <w:szCs w:val="20"/>
          <w:lang w:eastAsia="zh-CN"/>
        </w:rPr>
      </w:pPr>
      <w:r w:rsidRPr="0070234A">
        <w:rPr>
          <w:rFonts w:ascii="Verdana" w:hAnsi="Verdana" w:cs="Verdana"/>
          <w:sz w:val="18"/>
          <w:szCs w:val="18"/>
          <w:lang w:eastAsia="zh-CN"/>
        </w:rPr>
        <w:t>siły wyższej, to znaczy niezależnego od Stron losowego zdarzenia zewnętrznego, które było niemożliwe do przewidzenia w momencie zawarcia Umowy i któremu nie można było zapobiec mimo dochowania należytej staranności;</w:t>
      </w:r>
    </w:p>
    <w:p w14:paraId="762D686D" w14:textId="2C62561C" w:rsidR="0070234A" w:rsidRPr="0070234A" w:rsidRDefault="0070234A" w:rsidP="00922355">
      <w:pPr>
        <w:pStyle w:val="Akapitzlist"/>
        <w:numPr>
          <w:ilvl w:val="0"/>
          <w:numId w:val="33"/>
        </w:numPr>
        <w:shd w:val="clear" w:color="auto" w:fill="FFFFFF"/>
        <w:tabs>
          <w:tab w:val="left" w:pos="1134"/>
        </w:tabs>
        <w:suppressAutoHyphens/>
        <w:spacing w:line="276" w:lineRule="auto"/>
        <w:jc w:val="both"/>
        <w:rPr>
          <w:rFonts w:ascii="Verdana" w:hAnsi="Verdana" w:cs="Verdana"/>
          <w:sz w:val="18"/>
          <w:szCs w:val="18"/>
          <w:lang w:eastAsia="ar-SA"/>
        </w:rPr>
      </w:pPr>
      <w:r>
        <w:rPr>
          <w:rFonts w:ascii="Verdana" w:hAnsi="Verdana" w:cs="Verdana"/>
          <w:sz w:val="18"/>
          <w:szCs w:val="18"/>
          <w:lang w:eastAsia="ar-SA"/>
        </w:rPr>
        <w:t xml:space="preserve"> </w:t>
      </w:r>
      <w:r w:rsidRPr="0070234A">
        <w:rPr>
          <w:rFonts w:ascii="Verdana" w:hAnsi="Verdana" w:cs="Verdana"/>
          <w:sz w:val="18"/>
          <w:szCs w:val="18"/>
          <w:lang w:eastAsia="ar-SA"/>
        </w:rPr>
        <w:t xml:space="preserve">zlecenia przez Zamawiającego usług dodatkowych na mocy art. 455 ust. 1 pkt. 3) i 4) </w:t>
      </w:r>
    </w:p>
    <w:p w14:paraId="0597495B" w14:textId="77777777" w:rsidR="0070234A" w:rsidRDefault="0070234A" w:rsidP="00922355">
      <w:pPr>
        <w:shd w:val="clear" w:color="auto" w:fill="FFFFFF"/>
        <w:tabs>
          <w:tab w:val="left" w:pos="1134"/>
        </w:tabs>
        <w:suppressAutoHyphens/>
        <w:spacing w:line="276" w:lineRule="auto"/>
        <w:jc w:val="both"/>
        <w:rPr>
          <w:rFonts w:ascii="Verdana" w:hAnsi="Verdana" w:cs="Verdana"/>
          <w:sz w:val="18"/>
          <w:szCs w:val="18"/>
          <w:lang w:eastAsia="ar-SA"/>
        </w:rPr>
      </w:pPr>
      <w:r>
        <w:rPr>
          <w:rFonts w:ascii="Verdana" w:hAnsi="Verdana" w:cs="Verdana"/>
          <w:sz w:val="18"/>
          <w:szCs w:val="18"/>
          <w:lang w:eastAsia="ar-SA"/>
        </w:rPr>
        <w:t xml:space="preserve">                   </w:t>
      </w:r>
      <w:r w:rsidRPr="006F1AA0">
        <w:rPr>
          <w:rFonts w:ascii="Verdana" w:hAnsi="Verdana" w:cs="Verdana"/>
          <w:sz w:val="18"/>
          <w:szCs w:val="18"/>
          <w:lang w:eastAsia="ar-SA"/>
        </w:rPr>
        <w:t xml:space="preserve"> i ust. 2 ustawy </w:t>
      </w:r>
      <w:proofErr w:type="spellStart"/>
      <w:r w:rsidRPr="006F1AA0">
        <w:rPr>
          <w:rFonts w:ascii="Verdana" w:hAnsi="Verdana" w:cs="Verdana"/>
          <w:sz w:val="18"/>
          <w:szCs w:val="18"/>
          <w:lang w:eastAsia="ar-SA"/>
        </w:rPr>
        <w:t>pzp</w:t>
      </w:r>
      <w:proofErr w:type="spellEnd"/>
      <w:r w:rsidRPr="006F1AA0">
        <w:rPr>
          <w:rFonts w:ascii="Verdana" w:hAnsi="Verdana" w:cs="Verdana"/>
          <w:sz w:val="18"/>
          <w:szCs w:val="18"/>
          <w:lang w:eastAsia="ar-SA"/>
        </w:rPr>
        <w:t xml:space="preserve"> w celu wcześniejszego rozpoczęcie się sezonu zimowego lub jego </w:t>
      </w:r>
    </w:p>
    <w:p w14:paraId="6D0327E6" w14:textId="637E852C" w:rsidR="0070234A" w:rsidRPr="006F1AA0" w:rsidRDefault="0070234A" w:rsidP="00922355">
      <w:pPr>
        <w:shd w:val="clear" w:color="auto" w:fill="FFFFFF"/>
        <w:tabs>
          <w:tab w:val="left" w:pos="1134"/>
        </w:tabs>
        <w:suppressAutoHyphens/>
        <w:spacing w:line="276" w:lineRule="auto"/>
        <w:jc w:val="both"/>
        <w:rPr>
          <w:rFonts w:ascii="Verdana" w:hAnsi="Verdana"/>
          <w:szCs w:val="20"/>
          <w:lang w:eastAsia="zh-CN"/>
        </w:rPr>
      </w:pPr>
      <w:r>
        <w:rPr>
          <w:rFonts w:ascii="Verdana" w:hAnsi="Verdana" w:cs="Verdana"/>
          <w:sz w:val="18"/>
          <w:szCs w:val="18"/>
          <w:lang w:eastAsia="ar-SA"/>
        </w:rPr>
        <w:t xml:space="preserve">                    </w:t>
      </w:r>
      <w:r w:rsidRPr="006F1AA0">
        <w:rPr>
          <w:rFonts w:ascii="Verdana" w:hAnsi="Verdana" w:cs="Verdana"/>
          <w:sz w:val="18"/>
          <w:szCs w:val="18"/>
          <w:lang w:eastAsia="ar-SA"/>
        </w:rPr>
        <w:t>przedłużenia ponad termin wskazany w SWZ;</w:t>
      </w:r>
    </w:p>
    <w:p w14:paraId="015D817E" w14:textId="3B233482" w:rsidR="0070234A" w:rsidRPr="0070234A" w:rsidRDefault="0070234A" w:rsidP="00922355">
      <w:pPr>
        <w:shd w:val="clear" w:color="auto" w:fill="FFFFFF"/>
        <w:tabs>
          <w:tab w:val="left" w:pos="1134"/>
        </w:tabs>
        <w:suppressAutoHyphens/>
        <w:spacing w:line="276" w:lineRule="auto"/>
        <w:ind w:left="426"/>
        <w:jc w:val="both"/>
        <w:rPr>
          <w:rFonts w:ascii="Verdana" w:hAnsi="Verdana" w:cs="Verdana"/>
          <w:sz w:val="18"/>
          <w:szCs w:val="18"/>
          <w:lang w:eastAsia="ar-SA"/>
        </w:rPr>
      </w:pPr>
      <w:r w:rsidRPr="0070234A">
        <w:rPr>
          <w:rFonts w:ascii="Verdana" w:hAnsi="Verdana" w:cs="Verdana"/>
          <w:sz w:val="18"/>
          <w:szCs w:val="18"/>
          <w:lang w:eastAsia="ar-SA"/>
        </w:rPr>
        <w:t>2.</w:t>
      </w:r>
      <w:r>
        <w:rPr>
          <w:rFonts w:ascii="Verdana" w:hAnsi="Verdana" w:cs="Verdana"/>
          <w:sz w:val="18"/>
          <w:szCs w:val="18"/>
          <w:lang w:eastAsia="ar-SA"/>
        </w:rPr>
        <w:t xml:space="preserve">3. </w:t>
      </w:r>
      <w:r w:rsidRPr="0070234A">
        <w:rPr>
          <w:rFonts w:ascii="Verdana" w:hAnsi="Verdana" w:cs="Verdana"/>
          <w:sz w:val="18"/>
          <w:szCs w:val="18"/>
          <w:lang w:eastAsia="ar-SA"/>
        </w:rPr>
        <w:t xml:space="preserve">Zmiany umowy wpływające na wynagrodzenie Wykonawcy mogą wystąpić w następujących </w:t>
      </w:r>
    </w:p>
    <w:p w14:paraId="2D1E8A55" w14:textId="5FE55F2D" w:rsidR="0070234A" w:rsidRDefault="0070234A" w:rsidP="00922355">
      <w:pPr>
        <w:spacing w:line="276" w:lineRule="auto"/>
        <w:ind w:left="426"/>
        <w:rPr>
          <w:lang w:eastAsia="ar-SA"/>
        </w:rPr>
      </w:pPr>
      <w:r>
        <w:rPr>
          <w:lang w:eastAsia="ar-SA"/>
        </w:rPr>
        <w:t xml:space="preserve">      </w:t>
      </w:r>
      <w:r w:rsidRPr="0070234A">
        <w:rPr>
          <w:lang w:eastAsia="ar-SA"/>
        </w:rPr>
        <w:t xml:space="preserve">  przypadkach: </w:t>
      </w:r>
    </w:p>
    <w:p w14:paraId="77D3DE1C" w14:textId="77777777" w:rsidR="00D740B4" w:rsidRDefault="00D740B4" w:rsidP="00922355">
      <w:pPr>
        <w:spacing w:line="276" w:lineRule="auto"/>
        <w:ind w:left="426"/>
        <w:rPr>
          <w:rFonts w:ascii="Verdana" w:hAnsi="Verdana" w:cs="Verdana"/>
          <w:sz w:val="18"/>
          <w:szCs w:val="18"/>
          <w:lang w:eastAsia="zh-CN"/>
        </w:rPr>
      </w:pPr>
      <w:r>
        <w:rPr>
          <w:lang w:eastAsia="ar-SA"/>
        </w:rPr>
        <w:t xml:space="preserve">       a)</w:t>
      </w:r>
      <w:r w:rsidR="0070234A" w:rsidRPr="0070234A">
        <w:rPr>
          <w:rFonts w:ascii="Verdana" w:hAnsi="Verdana" w:cs="Verdana"/>
          <w:sz w:val="18"/>
          <w:szCs w:val="18"/>
          <w:lang w:eastAsia="ar-SA"/>
        </w:rPr>
        <w:t xml:space="preserve"> Wystąpienia konieczności wykonania dodatkowych usług na mocy </w:t>
      </w:r>
      <w:r w:rsidR="0070234A" w:rsidRPr="0070234A">
        <w:rPr>
          <w:rFonts w:ascii="Verdana" w:hAnsi="Verdana" w:cs="Verdana"/>
          <w:sz w:val="18"/>
          <w:szCs w:val="18"/>
          <w:lang w:eastAsia="zh-CN"/>
        </w:rPr>
        <w:t xml:space="preserve">art. 455 ust. 1 pkt </w:t>
      </w:r>
    </w:p>
    <w:p w14:paraId="07ADA863" w14:textId="7619F450" w:rsidR="0070234A" w:rsidRDefault="00D740B4" w:rsidP="00922355">
      <w:pPr>
        <w:spacing w:line="276" w:lineRule="auto"/>
        <w:ind w:left="426"/>
        <w:rPr>
          <w:rFonts w:ascii="Verdana" w:hAnsi="Verdana" w:cs="Verdana"/>
          <w:sz w:val="18"/>
          <w:szCs w:val="18"/>
          <w:lang w:eastAsia="ar-SA"/>
        </w:rPr>
      </w:pPr>
      <w:r>
        <w:rPr>
          <w:rFonts w:ascii="Verdana" w:hAnsi="Verdana" w:cs="Verdana"/>
          <w:sz w:val="18"/>
          <w:szCs w:val="18"/>
          <w:lang w:eastAsia="zh-CN"/>
        </w:rPr>
        <w:t xml:space="preserve">           3</w:t>
      </w:r>
      <w:r w:rsidR="0070234A" w:rsidRPr="0070234A">
        <w:rPr>
          <w:rFonts w:ascii="Verdana" w:hAnsi="Verdana" w:cs="Verdana"/>
          <w:sz w:val="18"/>
          <w:szCs w:val="18"/>
          <w:lang w:eastAsia="zh-CN"/>
        </w:rPr>
        <w:t xml:space="preserve">), 4) oraz ust. 2 ustawy </w:t>
      </w:r>
      <w:proofErr w:type="spellStart"/>
      <w:r w:rsidR="0070234A" w:rsidRPr="0070234A">
        <w:rPr>
          <w:rFonts w:ascii="Verdana" w:hAnsi="Verdana" w:cs="Verdana"/>
          <w:sz w:val="18"/>
          <w:szCs w:val="18"/>
          <w:lang w:eastAsia="zh-CN"/>
        </w:rPr>
        <w:t>Pzp</w:t>
      </w:r>
      <w:proofErr w:type="spellEnd"/>
      <w:r w:rsidR="0070234A" w:rsidRPr="0070234A">
        <w:rPr>
          <w:rFonts w:ascii="Verdana" w:hAnsi="Verdana" w:cs="Verdana"/>
          <w:sz w:val="18"/>
          <w:szCs w:val="18"/>
          <w:lang w:eastAsia="zh-CN"/>
        </w:rPr>
        <w:t>,</w:t>
      </w:r>
      <w:r w:rsidR="0070234A" w:rsidRPr="0070234A">
        <w:rPr>
          <w:rFonts w:ascii="Verdana" w:hAnsi="Verdana" w:cs="Verdana"/>
          <w:sz w:val="18"/>
          <w:szCs w:val="18"/>
          <w:lang w:eastAsia="ar-SA"/>
        </w:rPr>
        <w:t xml:space="preserve"> </w:t>
      </w:r>
    </w:p>
    <w:p w14:paraId="2C2198B6" w14:textId="4154CB1D" w:rsidR="0070234A" w:rsidRDefault="00D740B4" w:rsidP="00922355">
      <w:pPr>
        <w:spacing w:line="276" w:lineRule="auto"/>
        <w:ind w:left="426"/>
        <w:rPr>
          <w:rFonts w:ascii="Verdana" w:hAnsi="Verdana" w:cs="Verdana"/>
          <w:sz w:val="18"/>
          <w:szCs w:val="18"/>
          <w:lang w:eastAsia="ar-SA"/>
        </w:rPr>
      </w:pPr>
      <w:r>
        <w:rPr>
          <w:rFonts w:ascii="Verdana" w:hAnsi="Verdana" w:cs="Verdana"/>
          <w:sz w:val="18"/>
          <w:szCs w:val="18"/>
          <w:lang w:eastAsia="ar-SA"/>
        </w:rPr>
        <w:t xml:space="preserve">       b) </w:t>
      </w:r>
      <w:r w:rsidR="0070234A" w:rsidRPr="00D740B4">
        <w:rPr>
          <w:rFonts w:ascii="Verdana" w:hAnsi="Verdana" w:cs="Verdana"/>
          <w:sz w:val="18"/>
          <w:szCs w:val="18"/>
          <w:lang w:eastAsia="ar-SA"/>
        </w:rPr>
        <w:t>Zmiany obowiązującej stawki podatku od towarów i usług (VAT);</w:t>
      </w:r>
    </w:p>
    <w:p w14:paraId="6D00FDE3" w14:textId="77777777" w:rsidR="00D740B4" w:rsidRPr="00D740B4" w:rsidRDefault="00D740B4" w:rsidP="00922355">
      <w:pPr>
        <w:spacing w:line="276" w:lineRule="auto"/>
        <w:ind w:left="426"/>
        <w:rPr>
          <w:rFonts w:ascii="Verdana" w:hAnsi="Verdana"/>
          <w:szCs w:val="20"/>
          <w:lang w:eastAsia="zh-CN"/>
        </w:rPr>
      </w:pPr>
    </w:p>
    <w:p w14:paraId="15E3BED7" w14:textId="4C8C1BE1" w:rsidR="00D740B4" w:rsidRPr="00D740B4" w:rsidRDefault="00D740B4" w:rsidP="00922355">
      <w:pPr>
        <w:shd w:val="clear" w:color="auto" w:fill="FFFFFF"/>
        <w:tabs>
          <w:tab w:val="left" w:pos="1134"/>
        </w:tabs>
        <w:suppressAutoHyphens/>
        <w:spacing w:line="276" w:lineRule="auto"/>
        <w:ind w:left="426"/>
        <w:jc w:val="both"/>
        <w:rPr>
          <w:rFonts w:ascii="Verdana" w:hAnsi="Verdana" w:cs="Verdana"/>
          <w:sz w:val="18"/>
          <w:szCs w:val="18"/>
          <w:lang w:eastAsia="zh-CN"/>
        </w:rPr>
      </w:pPr>
      <w:r w:rsidRPr="00D740B4">
        <w:rPr>
          <w:rFonts w:ascii="Verdana" w:hAnsi="Verdana" w:cs="Verdana"/>
          <w:sz w:val="18"/>
          <w:szCs w:val="18"/>
          <w:lang w:eastAsia="zh-CN"/>
        </w:rPr>
        <w:t xml:space="preserve">2.4. </w:t>
      </w:r>
      <w:r w:rsidR="0070234A" w:rsidRPr="00D740B4">
        <w:rPr>
          <w:rFonts w:ascii="Verdana" w:hAnsi="Verdana" w:cs="Verdana"/>
          <w:sz w:val="18"/>
          <w:szCs w:val="18"/>
          <w:lang w:eastAsia="zh-CN"/>
        </w:rPr>
        <w:t xml:space="preserve">Szczególne zasady zmiany umowy wynikające z okoliczności związanych z wystąpieniem </w:t>
      </w:r>
    </w:p>
    <w:p w14:paraId="69E1F9B9" w14:textId="77777777" w:rsidR="00D740B4" w:rsidRDefault="00D740B4" w:rsidP="00922355">
      <w:pPr>
        <w:spacing w:line="276" w:lineRule="auto"/>
        <w:ind w:left="426"/>
        <w:jc w:val="both"/>
        <w:rPr>
          <w:rFonts w:ascii="Verdana" w:hAnsi="Verdana"/>
          <w:sz w:val="18"/>
          <w:szCs w:val="18"/>
          <w:lang w:eastAsia="zh-CN"/>
        </w:rPr>
      </w:pPr>
      <w:r w:rsidRPr="00D740B4">
        <w:rPr>
          <w:rFonts w:ascii="Verdana" w:hAnsi="Verdana"/>
          <w:sz w:val="18"/>
          <w:szCs w:val="18"/>
          <w:lang w:eastAsia="zh-CN"/>
        </w:rPr>
        <w:t xml:space="preserve">       </w:t>
      </w:r>
      <w:r w:rsidR="0070234A" w:rsidRPr="00D740B4">
        <w:rPr>
          <w:rFonts w:ascii="Verdana" w:hAnsi="Verdana"/>
          <w:sz w:val="18"/>
          <w:szCs w:val="18"/>
          <w:lang w:eastAsia="zh-CN"/>
        </w:rPr>
        <w:t xml:space="preserve">COVID-19, zgodnie z ustawą z dnia 2 marca 2020 r. o szczególnych rozwiązaniach </w:t>
      </w:r>
    </w:p>
    <w:p w14:paraId="3F9C49E6" w14:textId="77777777" w:rsidR="00D740B4" w:rsidRDefault="00D740B4" w:rsidP="00922355">
      <w:pPr>
        <w:spacing w:line="276" w:lineRule="auto"/>
        <w:ind w:left="426"/>
        <w:jc w:val="both"/>
        <w:rPr>
          <w:rFonts w:ascii="Verdana" w:hAnsi="Verdana"/>
          <w:sz w:val="18"/>
          <w:szCs w:val="18"/>
          <w:lang w:eastAsia="zh-CN"/>
        </w:rPr>
      </w:pPr>
      <w:r>
        <w:rPr>
          <w:rFonts w:ascii="Verdana" w:hAnsi="Verdana"/>
          <w:sz w:val="18"/>
          <w:szCs w:val="18"/>
          <w:lang w:eastAsia="zh-CN"/>
        </w:rPr>
        <w:t xml:space="preserve">       </w:t>
      </w:r>
      <w:r w:rsidR="0070234A" w:rsidRPr="00D740B4">
        <w:rPr>
          <w:rFonts w:ascii="Verdana" w:hAnsi="Verdana"/>
          <w:sz w:val="18"/>
          <w:szCs w:val="18"/>
          <w:lang w:eastAsia="zh-CN"/>
        </w:rPr>
        <w:t xml:space="preserve">związanych z zapobieganiem, przeciwdziałaniem i zwalczaniem COVID-19, innych chorób </w:t>
      </w:r>
    </w:p>
    <w:p w14:paraId="1FEC412E" w14:textId="06541A38" w:rsidR="0070234A" w:rsidRPr="00D740B4" w:rsidRDefault="00D740B4" w:rsidP="00922355">
      <w:pPr>
        <w:spacing w:line="276" w:lineRule="auto"/>
        <w:ind w:left="426"/>
        <w:jc w:val="both"/>
        <w:rPr>
          <w:rFonts w:ascii="Verdana" w:hAnsi="Verdana"/>
          <w:sz w:val="18"/>
          <w:szCs w:val="18"/>
          <w:lang w:eastAsia="zh-CN"/>
        </w:rPr>
      </w:pPr>
      <w:r>
        <w:rPr>
          <w:rFonts w:ascii="Verdana" w:hAnsi="Verdana"/>
          <w:sz w:val="18"/>
          <w:szCs w:val="18"/>
          <w:lang w:eastAsia="zh-CN"/>
        </w:rPr>
        <w:t xml:space="preserve">       </w:t>
      </w:r>
      <w:r w:rsidR="0070234A" w:rsidRPr="00D740B4">
        <w:rPr>
          <w:rFonts w:ascii="Verdana" w:hAnsi="Verdana"/>
          <w:sz w:val="18"/>
          <w:szCs w:val="18"/>
          <w:lang w:eastAsia="zh-CN"/>
        </w:rPr>
        <w:t>zakaźnych oraz wywołanych nimi sytuacji kryzysowych:</w:t>
      </w:r>
    </w:p>
    <w:p w14:paraId="458D4AFE" w14:textId="77777777" w:rsidR="0070234A" w:rsidRPr="006F1AA0" w:rsidRDefault="0070234A" w:rsidP="00922355">
      <w:pPr>
        <w:shd w:val="clear" w:color="auto" w:fill="FFFFFF"/>
        <w:tabs>
          <w:tab w:val="left" w:pos="851"/>
        </w:tabs>
        <w:suppressAutoHyphens/>
        <w:spacing w:line="276" w:lineRule="auto"/>
        <w:ind w:left="1134" w:hanging="425"/>
        <w:jc w:val="both"/>
        <w:rPr>
          <w:rFonts w:ascii="Verdana" w:hAnsi="Verdana"/>
          <w:sz w:val="18"/>
          <w:szCs w:val="18"/>
          <w:lang w:eastAsia="zh-CN"/>
        </w:rPr>
      </w:pPr>
      <w:r w:rsidRPr="006F1AA0">
        <w:rPr>
          <w:rFonts w:ascii="Verdana" w:eastAsia="Verdana" w:hAnsi="Verdana" w:cs="Verdana"/>
          <w:sz w:val="18"/>
          <w:szCs w:val="18"/>
          <w:lang w:eastAsia="zh-CN"/>
        </w:rPr>
        <w:t xml:space="preserve">  </w:t>
      </w:r>
      <w:r w:rsidRPr="006F1AA0">
        <w:rPr>
          <w:rFonts w:ascii="Verdana" w:hAnsi="Verdana" w:cs="Verdana"/>
          <w:sz w:val="18"/>
          <w:szCs w:val="18"/>
          <w:lang w:eastAsia="zh-CN"/>
        </w:rPr>
        <w:t xml:space="preserve">a)  Zamawiający, po stwierdzeniu, że okoliczności związane z wystąpieniem COVID-19, o których mowa w art. 15r w/w ustawy, wpływają na należyte wykonanie umowy, w </w:t>
      </w:r>
      <w:r w:rsidRPr="006F1AA0">
        <w:rPr>
          <w:rFonts w:ascii="Verdana" w:hAnsi="Verdana" w:cs="Verdana"/>
          <w:sz w:val="18"/>
          <w:szCs w:val="18"/>
          <w:lang w:eastAsia="zh-CN"/>
        </w:rPr>
        <w:lastRenderedPageBreak/>
        <w:t xml:space="preserve">uzgodnieniu z wykonawcą dokonuje zmiany umowy, o której mowa w art. 455 ust. 1 pkt 4 ustawy </w:t>
      </w:r>
      <w:proofErr w:type="spellStart"/>
      <w:r w:rsidRPr="006F1AA0">
        <w:rPr>
          <w:rFonts w:ascii="Verdana" w:hAnsi="Verdana" w:cs="Verdana"/>
          <w:sz w:val="18"/>
          <w:szCs w:val="18"/>
          <w:lang w:eastAsia="zh-CN"/>
        </w:rPr>
        <w:t>pzp</w:t>
      </w:r>
      <w:proofErr w:type="spellEnd"/>
      <w:r w:rsidRPr="006F1AA0">
        <w:rPr>
          <w:rFonts w:ascii="Verdana" w:hAnsi="Verdana" w:cs="Verdana"/>
          <w:sz w:val="18"/>
          <w:szCs w:val="18"/>
          <w:lang w:eastAsia="zh-CN"/>
        </w:rPr>
        <w:t>, w szczególności przez:</w:t>
      </w:r>
    </w:p>
    <w:p w14:paraId="5882BE79" w14:textId="77777777" w:rsidR="0070234A" w:rsidRPr="006F1AA0" w:rsidRDefault="0070234A" w:rsidP="00922355">
      <w:pPr>
        <w:shd w:val="clear" w:color="auto" w:fill="FFFFFF"/>
        <w:tabs>
          <w:tab w:val="left" w:pos="851"/>
        </w:tabs>
        <w:suppressAutoHyphens/>
        <w:spacing w:line="276" w:lineRule="auto"/>
        <w:ind w:left="1134" w:hanging="425"/>
        <w:jc w:val="both"/>
        <w:rPr>
          <w:rFonts w:ascii="Verdana" w:hAnsi="Verdana"/>
          <w:sz w:val="18"/>
          <w:szCs w:val="18"/>
          <w:lang w:eastAsia="zh-CN"/>
        </w:rPr>
      </w:pPr>
      <w:r w:rsidRPr="006F1AA0">
        <w:rPr>
          <w:rFonts w:ascii="Verdana" w:eastAsia="Verdana" w:hAnsi="Verdana" w:cs="Verdana"/>
          <w:sz w:val="18"/>
          <w:szCs w:val="18"/>
          <w:lang w:eastAsia="zh-CN"/>
        </w:rPr>
        <w:t xml:space="preserve">       </w:t>
      </w:r>
      <w:r w:rsidRPr="006F1AA0">
        <w:rPr>
          <w:rFonts w:ascii="Verdana" w:hAnsi="Verdana" w:cs="Verdana"/>
          <w:sz w:val="18"/>
          <w:szCs w:val="18"/>
          <w:lang w:eastAsia="zh-CN"/>
        </w:rPr>
        <w:t>1) zmianę terminu wykonania umowy lub jej części, lub czasowe zawieszenie wykonywania umowy lub jej części,</w:t>
      </w:r>
    </w:p>
    <w:p w14:paraId="2AD21DBF" w14:textId="77777777" w:rsidR="0070234A" w:rsidRPr="006F1AA0" w:rsidRDefault="0070234A" w:rsidP="00922355">
      <w:pPr>
        <w:shd w:val="clear" w:color="auto" w:fill="FFFFFF"/>
        <w:tabs>
          <w:tab w:val="left" w:pos="851"/>
        </w:tabs>
        <w:suppressAutoHyphens/>
        <w:spacing w:line="276" w:lineRule="auto"/>
        <w:ind w:left="1134" w:hanging="425"/>
        <w:jc w:val="both"/>
        <w:rPr>
          <w:rFonts w:ascii="Verdana" w:hAnsi="Verdana"/>
          <w:sz w:val="18"/>
          <w:szCs w:val="18"/>
          <w:lang w:eastAsia="zh-CN"/>
        </w:rPr>
      </w:pPr>
      <w:r w:rsidRPr="006F1AA0">
        <w:rPr>
          <w:rFonts w:ascii="Verdana" w:eastAsia="Verdana" w:hAnsi="Verdana" w:cs="Verdana"/>
          <w:sz w:val="18"/>
          <w:szCs w:val="18"/>
          <w:lang w:eastAsia="zh-CN"/>
        </w:rPr>
        <w:t xml:space="preserve">       </w:t>
      </w:r>
      <w:r w:rsidRPr="006F1AA0">
        <w:rPr>
          <w:rFonts w:ascii="Verdana" w:hAnsi="Verdana" w:cs="Verdana"/>
          <w:sz w:val="18"/>
          <w:szCs w:val="18"/>
          <w:lang w:eastAsia="zh-CN"/>
        </w:rPr>
        <w:t>2) zmianę sposobu wykonywania dostaw, usług lub robót budowlanych,</w:t>
      </w:r>
    </w:p>
    <w:p w14:paraId="59CBF08B" w14:textId="77777777" w:rsidR="0070234A" w:rsidRPr="006F1AA0" w:rsidRDefault="0070234A" w:rsidP="00922355">
      <w:pPr>
        <w:shd w:val="clear" w:color="auto" w:fill="FFFFFF"/>
        <w:tabs>
          <w:tab w:val="left" w:pos="851"/>
        </w:tabs>
        <w:suppressAutoHyphens/>
        <w:spacing w:line="276" w:lineRule="auto"/>
        <w:ind w:left="1134" w:hanging="425"/>
        <w:jc w:val="both"/>
        <w:rPr>
          <w:rFonts w:ascii="Verdana" w:hAnsi="Verdana"/>
          <w:sz w:val="18"/>
          <w:szCs w:val="18"/>
          <w:lang w:eastAsia="zh-CN"/>
        </w:rPr>
      </w:pPr>
      <w:r w:rsidRPr="006F1AA0">
        <w:rPr>
          <w:rFonts w:ascii="Verdana" w:eastAsia="Verdana" w:hAnsi="Verdana" w:cs="Verdana"/>
          <w:sz w:val="18"/>
          <w:szCs w:val="18"/>
          <w:lang w:eastAsia="zh-CN"/>
        </w:rPr>
        <w:t xml:space="preserve">       </w:t>
      </w:r>
      <w:r w:rsidRPr="006F1AA0">
        <w:rPr>
          <w:rFonts w:ascii="Verdana" w:hAnsi="Verdana" w:cs="Verdana"/>
          <w:sz w:val="18"/>
          <w:szCs w:val="18"/>
          <w:lang w:eastAsia="zh-CN"/>
        </w:rPr>
        <w:t xml:space="preserve">3) zmianę zakresu świadczenia wykonawcy i odpowiadającą jej zmianę wynagrodzenia lub sposobu rozliczenia wynagrodzenia wykonawcy </w:t>
      </w:r>
    </w:p>
    <w:p w14:paraId="7FD7DB42" w14:textId="77777777" w:rsidR="0070234A" w:rsidRPr="006F1AA0" w:rsidRDefault="0070234A" w:rsidP="00922355">
      <w:pPr>
        <w:shd w:val="clear" w:color="auto" w:fill="FFFFFF"/>
        <w:tabs>
          <w:tab w:val="left" w:pos="851"/>
        </w:tabs>
        <w:suppressAutoHyphens/>
        <w:spacing w:line="276" w:lineRule="auto"/>
        <w:ind w:left="1134"/>
        <w:jc w:val="both"/>
        <w:rPr>
          <w:rFonts w:ascii="Verdana" w:hAnsi="Verdana"/>
          <w:sz w:val="18"/>
          <w:szCs w:val="18"/>
          <w:lang w:eastAsia="zh-CN"/>
        </w:rPr>
      </w:pPr>
      <w:r w:rsidRPr="006F1AA0">
        <w:rPr>
          <w:rFonts w:ascii="Verdana" w:eastAsia="Verdana" w:hAnsi="Verdana" w:cs="Verdana"/>
          <w:sz w:val="18"/>
          <w:szCs w:val="18"/>
          <w:lang w:eastAsia="zh-CN"/>
        </w:rPr>
        <w:t xml:space="preserve"> </w:t>
      </w:r>
      <w:r w:rsidRPr="006F1AA0">
        <w:rPr>
          <w:rFonts w:ascii="Verdana" w:hAnsi="Verdana" w:cs="Verdana"/>
          <w:sz w:val="18"/>
          <w:szCs w:val="18"/>
          <w:lang w:eastAsia="zh-CN"/>
        </w:rPr>
        <w:t xml:space="preserve">- o ile wzrost wynagrodzenia spowodowany każdą kolejną zmianą nie przekroczy 50% wartości pierwotnej umowy. </w:t>
      </w:r>
    </w:p>
    <w:p w14:paraId="17038038" w14:textId="77777777" w:rsidR="0070234A" w:rsidRPr="006F1AA0" w:rsidRDefault="0070234A" w:rsidP="00922355">
      <w:pPr>
        <w:shd w:val="clear" w:color="auto" w:fill="FFFFFF"/>
        <w:tabs>
          <w:tab w:val="left" w:pos="851"/>
        </w:tabs>
        <w:suppressAutoHyphens/>
        <w:spacing w:line="276" w:lineRule="auto"/>
        <w:ind w:left="1134"/>
        <w:jc w:val="both"/>
        <w:rPr>
          <w:rFonts w:ascii="Verdana" w:hAnsi="Verdana" w:cs="Verdana"/>
          <w:sz w:val="18"/>
          <w:szCs w:val="18"/>
          <w:lang w:eastAsia="zh-CN"/>
        </w:rPr>
      </w:pPr>
      <w:r w:rsidRPr="006F1AA0">
        <w:rPr>
          <w:rFonts w:ascii="Verdana" w:hAnsi="Verdana" w:cs="Verdana"/>
          <w:sz w:val="18"/>
          <w:szCs w:val="18"/>
          <w:lang w:eastAsia="zh-CN"/>
        </w:rPr>
        <w:t>W przypadku stwierdzenia, że okoliczności związane z wystąpieniem COVID-19, o których mowa w pkt a) mogą wpłynąć na należyte wykonanie umowy, zamawiający, w uzgodnieniu z wykonawcą, może dokonać zmiany umowy zgodnie z pkt a).</w:t>
      </w:r>
    </w:p>
    <w:p w14:paraId="6982286A" w14:textId="77777777" w:rsidR="0070234A" w:rsidRPr="00B736E9" w:rsidRDefault="0070234A" w:rsidP="00B736E9">
      <w:pPr>
        <w:suppressAutoHyphens/>
        <w:spacing w:after="120" w:line="276" w:lineRule="auto"/>
        <w:jc w:val="center"/>
        <w:rPr>
          <w:rFonts w:ascii="Verdana" w:hAnsi="Verdana"/>
          <w:b/>
          <w:sz w:val="18"/>
          <w:szCs w:val="18"/>
          <w:lang w:eastAsia="zh-CN"/>
        </w:rPr>
      </w:pPr>
    </w:p>
    <w:p w14:paraId="01D2777F" w14:textId="77777777" w:rsidR="00B736E9" w:rsidRPr="00B736E9" w:rsidRDefault="00B736E9" w:rsidP="00B736E9">
      <w:pPr>
        <w:spacing w:after="120" w:line="276" w:lineRule="auto"/>
        <w:jc w:val="center"/>
        <w:rPr>
          <w:rFonts w:ascii="Verdana" w:hAnsi="Verdana"/>
          <w:b/>
          <w:color w:val="000000"/>
          <w:sz w:val="18"/>
          <w:szCs w:val="18"/>
        </w:rPr>
      </w:pPr>
      <w:r w:rsidRPr="00B736E9">
        <w:rPr>
          <w:rFonts w:ascii="Verdana" w:hAnsi="Verdana"/>
          <w:b/>
          <w:color w:val="000000"/>
          <w:sz w:val="18"/>
          <w:szCs w:val="18"/>
        </w:rPr>
        <w:t>POSTANOWIENIA KOŃCOWE</w:t>
      </w:r>
    </w:p>
    <w:p w14:paraId="023EF7AA" w14:textId="77777777" w:rsidR="00B736E9" w:rsidRPr="00B736E9" w:rsidRDefault="00B736E9" w:rsidP="00B736E9">
      <w:pPr>
        <w:suppressAutoHyphens/>
        <w:spacing w:after="120" w:line="276" w:lineRule="auto"/>
        <w:jc w:val="center"/>
        <w:rPr>
          <w:rFonts w:ascii="Verdana" w:hAnsi="Verdana"/>
          <w:b/>
          <w:color w:val="000000"/>
          <w:sz w:val="18"/>
          <w:szCs w:val="18"/>
          <w:lang w:eastAsia="zh-CN"/>
        </w:rPr>
      </w:pPr>
      <w:r w:rsidRPr="00B736E9">
        <w:rPr>
          <w:rFonts w:ascii="Verdana" w:hAnsi="Verdana"/>
          <w:b/>
          <w:color w:val="000000"/>
          <w:sz w:val="18"/>
          <w:szCs w:val="18"/>
          <w:lang w:eastAsia="zh-CN"/>
        </w:rPr>
        <w:t>§ 17</w:t>
      </w:r>
    </w:p>
    <w:p w14:paraId="2D52F89D"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Spory mogące wyniknąć z realizacji niniejszej umowy rozstrzygane będą przez sąd właściwy dla siedziby Zamawiającego.</w:t>
      </w:r>
    </w:p>
    <w:p w14:paraId="631861CB" w14:textId="77777777" w:rsidR="00B736E9" w:rsidRPr="00B736E9" w:rsidRDefault="00B736E9" w:rsidP="00B736E9">
      <w:pPr>
        <w:suppressAutoHyphens/>
        <w:spacing w:after="120" w:line="276" w:lineRule="auto"/>
        <w:jc w:val="center"/>
        <w:rPr>
          <w:rFonts w:ascii="Verdana" w:hAnsi="Verdana"/>
          <w:b/>
          <w:color w:val="000000"/>
          <w:sz w:val="20"/>
          <w:szCs w:val="20"/>
          <w:lang w:eastAsia="zh-CN"/>
        </w:rPr>
      </w:pPr>
    </w:p>
    <w:p w14:paraId="396CA2E1" w14:textId="77777777" w:rsidR="00B736E9" w:rsidRPr="00B736E9" w:rsidRDefault="00B736E9" w:rsidP="00B736E9">
      <w:pPr>
        <w:suppressAutoHyphens/>
        <w:spacing w:after="120" w:line="276" w:lineRule="auto"/>
        <w:jc w:val="center"/>
        <w:rPr>
          <w:rFonts w:ascii="Verdana" w:hAnsi="Verdana"/>
          <w:b/>
          <w:sz w:val="18"/>
          <w:szCs w:val="18"/>
          <w:lang w:eastAsia="zh-CN"/>
        </w:rPr>
      </w:pPr>
      <w:r w:rsidRPr="00B736E9">
        <w:rPr>
          <w:rFonts w:ascii="Verdana" w:hAnsi="Verdana"/>
          <w:b/>
          <w:sz w:val="18"/>
          <w:szCs w:val="18"/>
          <w:lang w:eastAsia="zh-CN"/>
        </w:rPr>
        <w:t>§ 18</w:t>
      </w:r>
    </w:p>
    <w:p w14:paraId="17B16E6D"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W sprawach nie uregulowanych niniejsza umową mają zastosowanie przepisy Kodeksu Cywilnego</w:t>
      </w:r>
    </w:p>
    <w:p w14:paraId="0CE61987" w14:textId="77777777" w:rsidR="00B736E9" w:rsidRPr="00B736E9" w:rsidRDefault="00B736E9" w:rsidP="00B736E9">
      <w:pPr>
        <w:suppressAutoHyphens/>
        <w:spacing w:after="120" w:line="276" w:lineRule="auto"/>
        <w:jc w:val="center"/>
        <w:rPr>
          <w:rFonts w:ascii="Verdana" w:hAnsi="Verdana"/>
          <w:b/>
          <w:sz w:val="20"/>
          <w:szCs w:val="20"/>
          <w:lang w:eastAsia="zh-CN"/>
        </w:rPr>
      </w:pPr>
    </w:p>
    <w:p w14:paraId="726DFFEB" w14:textId="77777777" w:rsidR="00B736E9" w:rsidRPr="00B736E9" w:rsidRDefault="00B736E9" w:rsidP="00B736E9">
      <w:pPr>
        <w:spacing w:after="120" w:line="276" w:lineRule="auto"/>
        <w:jc w:val="center"/>
        <w:rPr>
          <w:rFonts w:ascii="Verdana" w:hAnsi="Verdana"/>
          <w:b/>
          <w:sz w:val="18"/>
          <w:szCs w:val="18"/>
        </w:rPr>
      </w:pPr>
      <w:r w:rsidRPr="00B736E9">
        <w:rPr>
          <w:rFonts w:ascii="Verdana" w:hAnsi="Verdana"/>
          <w:b/>
          <w:sz w:val="18"/>
          <w:szCs w:val="18"/>
        </w:rPr>
        <w:t>§ 19</w:t>
      </w:r>
    </w:p>
    <w:p w14:paraId="00FFDD33" w14:textId="77777777" w:rsidR="00B736E9" w:rsidRPr="00B736E9" w:rsidRDefault="00B736E9" w:rsidP="00B736E9">
      <w:pPr>
        <w:spacing w:after="120" w:line="276" w:lineRule="auto"/>
        <w:jc w:val="both"/>
        <w:rPr>
          <w:rFonts w:ascii="Verdana" w:hAnsi="Verdana"/>
          <w:sz w:val="18"/>
          <w:szCs w:val="18"/>
        </w:rPr>
      </w:pPr>
      <w:r w:rsidRPr="00B736E9">
        <w:rPr>
          <w:rFonts w:ascii="Verdana" w:eastAsia="Calibri" w:hAnsi="Verdana"/>
          <w:sz w:val="18"/>
          <w:szCs w:val="18"/>
          <w:lang w:eastAsia="en-US"/>
        </w:rPr>
        <w:t>Załącznikami stanowiącymi integralną część umowy są:</w:t>
      </w:r>
    </w:p>
    <w:p w14:paraId="72D5A6B2"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oferta Wykonawcy,</w:t>
      </w:r>
    </w:p>
    <w:p w14:paraId="0968EB36"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formularz cenowy,</w:t>
      </w:r>
    </w:p>
    <w:p w14:paraId="19142EE4"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Specyfikacja warunków zamówienia,</w:t>
      </w:r>
    </w:p>
    <w:p w14:paraId="3657A41D" w14:textId="77777777" w:rsidR="00B736E9" w:rsidRPr="00B736E9" w:rsidRDefault="00B736E9">
      <w:pPr>
        <w:widowControl w:val="0"/>
        <w:numPr>
          <w:ilvl w:val="1"/>
          <w:numId w:val="13"/>
        </w:numPr>
        <w:suppressAutoHyphens/>
        <w:spacing w:after="60" w:line="276" w:lineRule="auto"/>
        <w:contextualSpacing/>
        <w:jc w:val="both"/>
        <w:rPr>
          <w:rFonts w:ascii="Verdana" w:eastAsia="Calibri" w:hAnsi="Verdana"/>
          <w:sz w:val="18"/>
          <w:szCs w:val="18"/>
          <w:lang w:eastAsia="en-US"/>
        </w:rPr>
      </w:pPr>
      <w:r w:rsidRPr="00B736E9">
        <w:rPr>
          <w:rFonts w:ascii="Verdana" w:eastAsia="Calibri" w:hAnsi="Verdana"/>
          <w:sz w:val="18"/>
          <w:szCs w:val="18"/>
          <w:lang w:eastAsia="en-US"/>
        </w:rPr>
        <w:t xml:space="preserve">   Szczegółowa specyfikacja techniczna.</w:t>
      </w:r>
    </w:p>
    <w:p w14:paraId="5B3FCAB8" w14:textId="77777777" w:rsidR="00B736E9" w:rsidRPr="00B736E9" w:rsidRDefault="00B736E9" w:rsidP="00B736E9">
      <w:pPr>
        <w:widowControl w:val="0"/>
        <w:tabs>
          <w:tab w:val="left" w:pos="426"/>
        </w:tabs>
        <w:suppressAutoHyphens/>
        <w:spacing w:before="120" w:after="120" w:line="276" w:lineRule="auto"/>
        <w:ind w:left="1434" w:hanging="1434"/>
        <w:jc w:val="center"/>
        <w:rPr>
          <w:rFonts w:ascii="Verdana" w:eastAsia="Calibri" w:hAnsi="Verdana"/>
          <w:b/>
          <w:sz w:val="18"/>
          <w:szCs w:val="18"/>
          <w:lang w:eastAsia="en-US"/>
        </w:rPr>
      </w:pPr>
      <w:r w:rsidRPr="00B736E9">
        <w:rPr>
          <w:rFonts w:ascii="Verdana" w:hAnsi="Verdana"/>
          <w:b/>
          <w:sz w:val="18"/>
          <w:szCs w:val="18"/>
          <w:lang w:eastAsia="zh-CN"/>
        </w:rPr>
        <w:t>§ 20</w:t>
      </w:r>
    </w:p>
    <w:p w14:paraId="3950DB0C" w14:textId="77777777" w:rsidR="00B736E9" w:rsidRPr="00B736E9" w:rsidRDefault="00B736E9" w:rsidP="00B736E9">
      <w:pPr>
        <w:suppressAutoHyphens/>
        <w:jc w:val="both"/>
        <w:rPr>
          <w:rFonts w:ascii="Verdana" w:hAnsi="Verdana" w:cs="Verdana"/>
          <w:sz w:val="18"/>
          <w:szCs w:val="18"/>
          <w:lang w:eastAsia="zh-CN"/>
        </w:rPr>
      </w:pPr>
    </w:p>
    <w:p w14:paraId="6DF02BE8" w14:textId="77777777" w:rsidR="00B736E9" w:rsidRPr="00B736E9" w:rsidRDefault="00B736E9" w:rsidP="00B736E9">
      <w:pPr>
        <w:suppressAutoHyphens/>
        <w:jc w:val="both"/>
        <w:rPr>
          <w:szCs w:val="20"/>
          <w:lang w:eastAsia="zh-CN"/>
        </w:rPr>
      </w:pPr>
      <w:r w:rsidRPr="00B736E9">
        <w:rPr>
          <w:rFonts w:ascii="Verdana" w:hAnsi="Verdana" w:cs="Verdana"/>
          <w:sz w:val="18"/>
          <w:szCs w:val="18"/>
          <w:lang w:eastAsia="zh-CN"/>
        </w:rPr>
        <w:t>Umowę sporządzono w dwóch jednobrzmiących egzemplarzach po jednym dla każdej ze stron.</w:t>
      </w:r>
    </w:p>
    <w:p w14:paraId="31D1473D" w14:textId="77777777" w:rsidR="00B736E9" w:rsidRPr="00B736E9" w:rsidRDefault="00B736E9" w:rsidP="00B736E9">
      <w:pPr>
        <w:suppressAutoHyphens/>
        <w:spacing w:after="120" w:line="276" w:lineRule="auto"/>
        <w:jc w:val="both"/>
        <w:rPr>
          <w:rFonts w:ascii="Verdana" w:hAnsi="Verdana"/>
          <w:sz w:val="20"/>
          <w:szCs w:val="20"/>
          <w:lang w:eastAsia="zh-CN"/>
        </w:rPr>
      </w:pPr>
    </w:p>
    <w:p w14:paraId="0EC39BC1" w14:textId="77777777" w:rsidR="00F170CF" w:rsidRDefault="00F170CF" w:rsidP="00B736E9">
      <w:pPr>
        <w:suppressAutoHyphens/>
        <w:autoSpaceDE w:val="0"/>
        <w:autoSpaceDN w:val="0"/>
        <w:adjustRightInd w:val="0"/>
        <w:spacing w:line="276" w:lineRule="auto"/>
        <w:jc w:val="right"/>
        <w:rPr>
          <w:rFonts w:ascii="Verdana" w:hAnsi="Verdana"/>
          <w:b/>
          <w:bCs/>
          <w:sz w:val="18"/>
          <w:szCs w:val="18"/>
          <w:lang w:eastAsia="zh-CN"/>
        </w:rPr>
      </w:pPr>
    </w:p>
    <w:p w14:paraId="44A6AEA0" w14:textId="5CCF10C7" w:rsidR="00B736E9" w:rsidRPr="00B736E9" w:rsidRDefault="00B736E9" w:rsidP="00B736E9">
      <w:pPr>
        <w:suppressAutoHyphens/>
        <w:autoSpaceDE w:val="0"/>
        <w:autoSpaceDN w:val="0"/>
        <w:adjustRightInd w:val="0"/>
        <w:spacing w:line="276" w:lineRule="auto"/>
        <w:jc w:val="right"/>
        <w:rPr>
          <w:rFonts w:ascii="Verdana" w:hAnsi="Verdana"/>
          <w:b/>
          <w:bCs/>
          <w:sz w:val="18"/>
          <w:szCs w:val="18"/>
          <w:lang w:eastAsia="zh-CN"/>
        </w:rPr>
      </w:pPr>
      <w:r w:rsidRPr="00B736E9">
        <w:rPr>
          <w:rFonts w:ascii="Verdana" w:hAnsi="Verdana"/>
          <w:b/>
          <w:bCs/>
          <w:sz w:val="18"/>
          <w:szCs w:val="18"/>
          <w:lang w:eastAsia="zh-CN"/>
        </w:rPr>
        <w:t>Wykonawca:</w:t>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sz w:val="18"/>
          <w:szCs w:val="18"/>
          <w:lang w:eastAsia="zh-CN"/>
        </w:rPr>
        <w:tab/>
      </w:r>
      <w:r w:rsidRPr="00B736E9">
        <w:rPr>
          <w:rFonts w:ascii="Verdana" w:hAnsi="Verdana"/>
          <w:b/>
          <w:bCs/>
          <w:sz w:val="18"/>
          <w:szCs w:val="18"/>
          <w:lang w:eastAsia="zh-CN"/>
        </w:rPr>
        <w:t>Zamawiający:</w:t>
      </w:r>
    </w:p>
    <w:p w14:paraId="3499EA8C" w14:textId="77777777" w:rsidR="00B736E9" w:rsidRDefault="00B736E9" w:rsidP="00B70E8F">
      <w:pPr>
        <w:suppressAutoHyphens/>
        <w:jc w:val="right"/>
        <w:rPr>
          <w:rFonts w:ascii="Verdana" w:hAnsi="Verdana" w:cs="Verdana"/>
          <w:i/>
          <w:sz w:val="18"/>
          <w:szCs w:val="18"/>
          <w:lang w:eastAsia="zh-CN"/>
        </w:rPr>
      </w:pPr>
    </w:p>
    <w:p w14:paraId="008A2272" w14:textId="77777777" w:rsidR="00B736E9" w:rsidRDefault="00B736E9" w:rsidP="00B70E8F">
      <w:pPr>
        <w:suppressAutoHyphens/>
        <w:jc w:val="right"/>
        <w:rPr>
          <w:rFonts w:ascii="Verdana" w:hAnsi="Verdana" w:cs="Verdana"/>
          <w:i/>
          <w:sz w:val="18"/>
          <w:szCs w:val="18"/>
          <w:lang w:eastAsia="zh-CN"/>
        </w:rPr>
      </w:pPr>
    </w:p>
    <w:p w14:paraId="2B21A901" w14:textId="77777777" w:rsidR="00CA49F3" w:rsidRDefault="00CA49F3" w:rsidP="00B70E8F">
      <w:pPr>
        <w:suppressAutoHyphens/>
        <w:jc w:val="right"/>
        <w:rPr>
          <w:rFonts w:ascii="Verdana" w:hAnsi="Verdana" w:cs="Verdana"/>
          <w:i/>
          <w:sz w:val="18"/>
          <w:szCs w:val="18"/>
          <w:lang w:eastAsia="zh-CN"/>
        </w:rPr>
      </w:pPr>
    </w:p>
    <w:p w14:paraId="276B56D2" w14:textId="77777777" w:rsidR="00CA49F3" w:rsidRDefault="00CA49F3" w:rsidP="00B70E8F">
      <w:pPr>
        <w:suppressAutoHyphens/>
        <w:jc w:val="right"/>
        <w:rPr>
          <w:rFonts w:ascii="Verdana" w:hAnsi="Verdana" w:cs="Verdana"/>
          <w:i/>
          <w:sz w:val="18"/>
          <w:szCs w:val="18"/>
          <w:lang w:eastAsia="zh-CN"/>
        </w:rPr>
      </w:pPr>
    </w:p>
    <w:p w14:paraId="65D4E4EE" w14:textId="77777777" w:rsidR="00CA49F3" w:rsidRDefault="00CA49F3" w:rsidP="00B70E8F">
      <w:pPr>
        <w:suppressAutoHyphens/>
        <w:jc w:val="right"/>
        <w:rPr>
          <w:rFonts w:ascii="Verdana" w:hAnsi="Verdana" w:cs="Verdana"/>
          <w:i/>
          <w:sz w:val="18"/>
          <w:szCs w:val="18"/>
          <w:lang w:eastAsia="zh-CN"/>
        </w:rPr>
      </w:pPr>
    </w:p>
    <w:p w14:paraId="710F76FD" w14:textId="77777777" w:rsidR="00CA49F3" w:rsidRDefault="00CA49F3" w:rsidP="00B70E8F">
      <w:pPr>
        <w:suppressAutoHyphens/>
        <w:jc w:val="right"/>
        <w:rPr>
          <w:rFonts w:ascii="Verdana" w:hAnsi="Verdana" w:cs="Verdana"/>
          <w:i/>
          <w:sz w:val="18"/>
          <w:szCs w:val="18"/>
          <w:lang w:eastAsia="zh-CN"/>
        </w:rPr>
      </w:pPr>
    </w:p>
    <w:p w14:paraId="02B78711" w14:textId="77777777" w:rsidR="00CA49F3" w:rsidRDefault="00CA49F3" w:rsidP="00B70E8F">
      <w:pPr>
        <w:suppressAutoHyphens/>
        <w:jc w:val="right"/>
        <w:rPr>
          <w:rFonts w:ascii="Verdana" w:hAnsi="Verdana" w:cs="Verdana"/>
          <w:i/>
          <w:sz w:val="18"/>
          <w:szCs w:val="18"/>
          <w:lang w:eastAsia="zh-CN"/>
        </w:rPr>
      </w:pPr>
    </w:p>
    <w:p w14:paraId="0CCDBA58" w14:textId="047CDEAF" w:rsidR="00CA49F3" w:rsidRDefault="00CA49F3" w:rsidP="00B70E8F">
      <w:pPr>
        <w:suppressAutoHyphens/>
        <w:jc w:val="right"/>
        <w:rPr>
          <w:rFonts w:ascii="Verdana" w:hAnsi="Verdana" w:cs="Verdana"/>
          <w:i/>
          <w:sz w:val="18"/>
          <w:szCs w:val="18"/>
          <w:lang w:eastAsia="zh-CN"/>
        </w:rPr>
      </w:pPr>
    </w:p>
    <w:p w14:paraId="457797C5" w14:textId="18064340" w:rsidR="004A2226" w:rsidRDefault="004A2226" w:rsidP="00B70E8F">
      <w:pPr>
        <w:suppressAutoHyphens/>
        <w:jc w:val="right"/>
        <w:rPr>
          <w:rFonts w:ascii="Verdana" w:hAnsi="Verdana" w:cs="Verdana"/>
          <w:i/>
          <w:sz w:val="18"/>
          <w:szCs w:val="18"/>
          <w:lang w:eastAsia="zh-CN"/>
        </w:rPr>
      </w:pPr>
    </w:p>
    <w:p w14:paraId="434EAA31" w14:textId="3BE3FFA1" w:rsidR="004A2226" w:rsidRDefault="004A2226" w:rsidP="00B70E8F">
      <w:pPr>
        <w:suppressAutoHyphens/>
        <w:jc w:val="right"/>
        <w:rPr>
          <w:rFonts w:ascii="Verdana" w:hAnsi="Verdana" w:cs="Verdana"/>
          <w:i/>
          <w:sz w:val="18"/>
          <w:szCs w:val="18"/>
          <w:lang w:eastAsia="zh-CN"/>
        </w:rPr>
      </w:pPr>
    </w:p>
    <w:p w14:paraId="34D2978F" w14:textId="0E0D1B26" w:rsidR="004A2226" w:rsidRDefault="004A2226" w:rsidP="00B70E8F">
      <w:pPr>
        <w:suppressAutoHyphens/>
        <w:jc w:val="right"/>
        <w:rPr>
          <w:rFonts w:ascii="Verdana" w:hAnsi="Verdana" w:cs="Verdana"/>
          <w:i/>
          <w:sz w:val="18"/>
          <w:szCs w:val="18"/>
          <w:lang w:eastAsia="zh-CN"/>
        </w:rPr>
      </w:pPr>
    </w:p>
    <w:p w14:paraId="27D73E3F" w14:textId="077BCEA2" w:rsidR="004A2226" w:rsidRDefault="004A2226" w:rsidP="00B70E8F">
      <w:pPr>
        <w:suppressAutoHyphens/>
        <w:jc w:val="right"/>
        <w:rPr>
          <w:rFonts w:ascii="Verdana" w:hAnsi="Verdana" w:cs="Verdana"/>
          <w:i/>
          <w:sz w:val="18"/>
          <w:szCs w:val="18"/>
          <w:lang w:eastAsia="zh-CN"/>
        </w:rPr>
      </w:pPr>
    </w:p>
    <w:p w14:paraId="33B2C4DD" w14:textId="6C372BF9" w:rsidR="004A2226" w:rsidRDefault="004A2226" w:rsidP="00B70E8F">
      <w:pPr>
        <w:suppressAutoHyphens/>
        <w:jc w:val="right"/>
        <w:rPr>
          <w:rFonts w:ascii="Verdana" w:hAnsi="Verdana" w:cs="Verdana"/>
          <w:i/>
          <w:sz w:val="18"/>
          <w:szCs w:val="18"/>
          <w:lang w:eastAsia="zh-CN"/>
        </w:rPr>
      </w:pPr>
    </w:p>
    <w:p w14:paraId="1B9ED98F" w14:textId="380CFE38" w:rsidR="004A2226" w:rsidRDefault="004A2226" w:rsidP="00B70E8F">
      <w:pPr>
        <w:suppressAutoHyphens/>
        <w:jc w:val="right"/>
        <w:rPr>
          <w:rFonts w:ascii="Verdana" w:hAnsi="Verdana" w:cs="Verdana"/>
          <w:i/>
          <w:sz w:val="18"/>
          <w:szCs w:val="18"/>
          <w:lang w:eastAsia="zh-CN"/>
        </w:rPr>
      </w:pPr>
    </w:p>
    <w:p w14:paraId="658177D1" w14:textId="32DE8616" w:rsidR="004A2226" w:rsidRDefault="004A2226" w:rsidP="00B70E8F">
      <w:pPr>
        <w:suppressAutoHyphens/>
        <w:jc w:val="right"/>
        <w:rPr>
          <w:rFonts w:ascii="Verdana" w:hAnsi="Verdana" w:cs="Verdana"/>
          <w:i/>
          <w:sz w:val="18"/>
          <w:szCs w:val="18"/>
          <w:lang w:eastAsia="zh-CN"/>
        </w:rPr>
      </w:pPr>
    </w:p>
    <w:p w14:paraId="1DCAC8D2" w14:textId="0786D711" w:rsidR="004A2226" w:rsidRDefault="004A2226" w:rsidP="00B70E8F">
      <w:pPr>
        <w:suppressAutoHyphens/>
        <w:jc w:val="right"/>
        <w:rPr>
          <w:rFonts w:ascii="Verdana" w:hAnsi="Verdana" w:cs="Verdana"/>
          <w:i/>
          <w:sz w:val="18"/>
          <w:szCs w:val="18"/>
          <w:lang w:eastAsia="zh-CN"/>
        </w:rPr>
      </w:pPr>
    </w:p>
    <w:p w14:paraId="5AF5522F" w14:textId="105EB8F5" w:rsidR="004A2226" w:rsidRDefault="004A2226" w:rsidP="00B70E8F">
      <w:pPr>
        <w:suppressAutoHyphens/>
        <w:jc w:val="right"/>
        <w:rPr>
          <w:rFonts w:ascii="Verdana" w:hAnsi="Verdana" w:cs="Verdana"/>
          <w:i/>
          <w:sz w:val="18"/>
          <w:szCs w:val="18"/>
          <w:lang w:eastAsia="zh-CN"/>
        </w:rPr>
      </w:pPr>
    </w:p>
    <w:p w14:paraId="1CEA475A" w14:textId="62C011F3" w:rsidR="004A2226" w:rsidRDefault="004A2226" w:rsidP="00B70E8F">
      <w:pPr>
        <w:suppressAutoHyphens/>
        <w:jc w:val="right"/>
        <w:rPr>
          <w:rFonts w:ascii="Verdana" w:hAnsi="Verdana" w:cs="Verdana"/>
          <w:i/>
          <w:sz w:val="18"/>
          <w:szCs w:val="18"/>
          <w:lang w:eastAsia="zh-CN"/>
        </w:rPr>
      </w:pPr>
    </w:p>
    <w:p w14:paraId="7D7D7156" w14:textId="77777777" w:rsidR="004A2226" w:rsidRDefault="004A2226" w:rsidP="00B70E8F">
      <w:pPr>
        <w:suppressAutoHyphens/>
        <w:jc w:val="right"/>
        <w:rPr>
          <w:rFonts w:ascii="Verdana" w:hAnsi="Verdana" w:cs="Verdana"/>
          <w:i/>
          <w:sz w:val="18"/>
          <w:szCs w:val="18"/>
          <w:lang w:eastAsia="zh-CN"/>
        </w:rPr>
      </w:pPr>
    </w:p>
    <w:p w14:paraId="0471A12A" w14:textId="77777777" w:rsidR="00CA49F3" w:rsidRDefault="00CA49F3" w:rsidP="00B70E8F">
      <w:pPr>
        <w:suppressAutoHyphens/>
        <w:jc w:val="right"/>
        <w:rPr>
          <w:rFonts w:ascii="Verdana" w:hAnsi="Verdana" w:cs="Verdana"/>
          <w:i/>
          <w:sz w:val="18"/>
          <w:szCs w:val="18"/>
          <w:lang w:eastAsia="zh-CN"/>
        </w:rPr>
      </w:pPr>
    </w:p>
    <w:p w14:paraId="25F79CC4" w14:textId="2DCB0ACB" w:rsidR="00B70E8F" w:rsidRPr="00B70E8F" w:rsidRDefault="00B70E8F" w:rsidP="00B70E8F">
      <w:pPr>
        <w:suppressAutoHyphens/>
        <w:jc w:val="right"/>
        <w:rPr>
          <w:lang w:eastAsia="zh-CN"/>
        </w:rPr>
      </w:pPr>
      <w:r w:rsidRPr="00B70E8F">
        <w:rPr>
          <w:rFonts w:ascii="Verdana" w:hAnsi="Verdana" w:cs="Verdana"/>
          <w:i/>
          <w:sz w:val="18"/>
          <w:szCs w:val="18"/>
          <w:lang w:eastAsia="zh-CN"/>
        </w:rPr>
        <w:lastRenderedPageBreak/>
        <w:t xml:space="preserve">Załącznik nr 7 do SWZ </w:t>
      </w:r>
    </w:p>
    <w:p w14:paraId="2745C307" w14:textId="77777777" w:rsidR="00B70E8F" w:rsidRPr="00B70E8F" w:rsidRDefault="00B70E8F" w:rsidP="00B70E8F">
      <w:pPr>
        <w:suppressAutoHyphens/>
        <w:jc w:val="center"/>
        <w:rPr>
          <w:rFonts w:ascii="Verdana" w:hAnsi="Verdana" w:cs="Verdana"/>
          <w:b/>
          <w:bCs/>
          <w:sz w:val="18"/>
          <w:szCs w:val="18"/>
          <w:lang w:eastAsia="zh-CN"/>
        </w:rPr>
      </w:pPr>
    </w:p>
    <w:p w14:paraId="3A57A362" w14:textId="77777777" w:rsidR="00B70E8F" w:rsidRPr="00B70E8F" w:rsidRDefault="00B70E8F" w:rsidP="00B70E8F">
      <w:pPr>
        <w:suppressAutoHyphens/>
        <w:jc w:val="center"/>
        <w:rPr>
          <w:lang w:eastAsia="zh-CN"/>
        </w:rPr>
      </w:pPr>
      <w:r w:rsidRPr="00B70E8F">
        <w:rPr>
          <w:rFonts w:ascii="Verdana" w:hAnsi="Verdana" w:cs="Verdana"/>
          <w:b/>
          <w:bCs/>
          <w:sz w:val="18"/>
          <w:szCs w:val="18"/>
          <w:lang w:eastAsia="zh-CN"/>
        </w:rPr>
        <w:t>Wykaz dróg powiatowych- Powiat Golub-Dobrzyń</w:t>
      </w:r>
    </w:p>
    <w:p w14:paraId="4F23B726" w14:textId="76931F5C" w:rsidR="00B70E8F" w:rsidRPr="00B70E8F" w:rsidRDefault="00B70E8F" w:rsidP="00B70E8F">
      <w:pPr>
        <w:suppressAutoHyphens/>
        <w:jc w:val="center"/>
        <w:rPr>
          <w:lang w:eastAsia="zh-CN"/>
        </w:rPr>
      </w:pPr>
      <w:r w:rsidRPr="00B70E8F">
        <w:rPr>
          <w:rFonts w:ascii="Verdana" w:hAnsi="Verdana" w:cs="Verdana"/>
          <w:b/>
          <w:bCs/>
          <w:sz w:val="18"/>
          <w:szCs w:val="18"/>
          <w:lang w:eastAsia="zh-CN"/>
        </w:rPr>
        <w:t>objętych zimowym utrzymaniem dróg powiatowych w sezonie 202</w:t>
      </w:r>
      <w:r w:rsidR="00DE20B0">
        <w:rPr>
          <w:rFonts w:ascii="Verdana" w:hAnsi="Verdana" w:cs="Verdana"/>
          <w:b/>
          <w:bCs/>
          <w:sz w:val="18"/>
          <w:szCs w:val="18"/>
          <w:lang w:eastAsia="zh-CN"/>
        </w:rPr>
        <w:t>2</w:t>
      </w:r>
      <w:r w:rsidRPr="00B70E8F">
        <w:rPr>
          <w:rFonts w:ascii="Verdana" w:hAnsi="Verdana" w:cs="Verdana"/>
          <w:b/>
          <w:bCs/>
          <w:sz w:val="18"/>
          <w:szCs w:val="18"/>
          <w:lang w:eastAsia="zh-CN"/>
        </w:rPr>
        <w:t>/202</w:t>
      </w:r>
      <w:r w:rsidR="00DE20B0">
        <w:rPr>
          <w:rFonts w:ascii="Verdana" w:hAnsi="Verdana" w:cs="Verdana"/>
          <w:b/>
          <w:bCs/>
          <w:sz w:val="18"/>
          <w:szCs w:val="18"/>
          <w:lang w:eastAsia="zh-CN"/>
        </w:rPr>
        <w:t>3</w:t>
      </w:r>
    </w:p>
    <w:p w14:paraId="283610C3" w14:textId="77777777" w:rsidR="00B70E8F" w:rsidRPr="00B70E8F" w:rsidRDefault="00B70E8F" w:rsidP="00B70E8F">
      <w:pPr>
        <w:suppressAutoHyphens/>
        <w:jc w:val="center"/>
        <w:rPr>
          <w:rFonts w:ascii="Verdana" w:hAnsi="Verdana" w:cs="Verdana"/>
          <w:sz w:val="18"/>
          <w:szCs w:val="18"/>
          <w:lang w:eastAsia="zh-CN"/>
        </w:rPr>
      </w:pPr>
    </w:p>
    <w:p w14:paraId="3D2DC828" w14:textId="77777777" w:rsidR="00B70E8F" w:rsidRPr="00B70E8F" w:rsidRDefault="00B70E8F" w:rsidP="00B70E8F">
      <w:pPr>
        <w:suppressAutoHyphens/>
        <w:jc w:val="center"/>
        <w:rPr>
          <w:rFonts w:ascii="Verdana" w:hAnsi="Verdana" w:cs="Verdana"/>
          <w:b/>
          <w:bCs/>
          <w:sz w:val="18"/>
          <w:szCs w:val="18"/>
          <w:lang w:eastAsia="zh-CN"/>
        </w:rPr>
      </w:pPr>
    </w:p>
    <w:p w14:paraId="20646CAB" w14:textId="77777777" w:rsidR="00B70E8F" w:rsidRPr="00B70E8F" w:rsidRDefault="00B70E8F" w:rsidP="00B70E8F">
      <w:pPr>
        <w:autoSpaceDE w:val="0"/>
        <w:autoSpaceDN w:val="0"/>
        <w:adjustRightInd w:val="0"/>
        <w:spacing w:line="276" w:lineRule="auto"/>
        <w:jc w:val="center"/>
        <w:rPr>
          <w:rFonts w:ascii="Verdana" w:hAnsi="Verdana"/>
          <w:i/>
          <w:iCs/>
          <w:color w:val="000000"/>
          <w:sz w:val="20"/>
          <w:szCs w:val="20"/>
        </w:rPr>
      </w:pPr>
    </w:p>
    <w:p w14:paraId="47A99032" w14:textId="77777777" w:rsidR="00B70E8F" w:rsidRPr="00B70E8F" w:rsidRDefault="00B70E8F" w:rsidP="00B70E8F">
      <w:pPr>
        <w:spacing w:line="276" w:lineRule="auto"/>
        <w:jc w:val="both"/>
        <w:rPr>
          <w:rFonts w:ascii="Verdana" w:hAnsi="Verdana"/>
          <w:b/>
          <w:sz w:val="20"/>
          <w:szCs w:val="20"/>
        </w:rPr>
      </w:pPr>
    </w:p>
    <w:tbl>
      <w:tblPr>
        <w:tblW w:w="1093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993"/>
        <w:gridCol w:w="4252"/>
        <w:gridCol w:w="1276"/>
        <w:gridCol w:w="1134"/>
        <w:gridCol w:w="1134"/>
        <w:gridCol w:w="1559"/>
      </w:tblGrid>
      <w:tr w:rsidR="00B70E8F" w:rsidRPr="00B70E8F" w14:paraId="1D36B53E" w14:textId="77777777" w:rsidTr="00C37D71">
        <w:trPr>
          <w:cantSplit/>
          <w:trHeight w:val="440"/>
        </w:trPr>
        <w:tc>
          <w:tcPr>
            <w:tcW w:w="586" w:type="dxa"/>
            <w:vMerge w:val="restart"/>
          </w:tcPr>
          <w:p w14:paraId="4F0DB138" w14:textId="77777777" w:rsidR="00B70E8F" w:rsidRPr="00B70E8F" w:rsidRDefault="00B70E8F" w:rsidP="00B70E8F">
            <w:pPr>
              <w:spacing w:line="276" w:lineRule="auto"/>
              <w:jc w:val="both"/>
              <w:rPr>
                <w:rFonts w:ascii="Verdana" w:hAnsi="Verdana"/>
                <w:b/>
                <w:sz w:val="20"/>
                <w:szCs w:val="20"/>
              </w:rPr>
            </w:pPr>
          </w:p>
          <w:p w14:paraId="5B549020"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Lp.</w:t>
            </w:r>
          </w:p>
        </w:tc>
        <w:tc>
          <w:tcPr>
            <w:tcW w:w="993" w:type="dxa"/>
            <w:vMerge w:val="restart"/>
          </w:tcPr>
          <w:p w14:paraId="562A1336" w14:textId="77777777" w:rsidR="00B70E8F" w:rsidRPr="00B70E8F" w:rsidRDefault="00B70E8F" w:rsidP="00B70E8F">
            <w:pPr>
              <w:spacing w:line="276" w:lineRule="auto"/>
              <w:jc w:val="both"/>
              <w:rPr>
                <w:rFonts w:ascii="Verdana" w:hAnsi="Verdana"/>
                <w:b/>
                <w:sz w:val="20"/>
                <w:szCs w:val="20"/>
              </w:rPr>
            </w:pPr>
          </w:p>
          <w:p w14:paraId="272FD490"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Numer      drogi</w:t>
            </w:r>
          </w:p>
        </w:tc>
        <w:tc>
          <w:tcPr>
            <w:tcW w:w="4252" w:type="dxa"/>
            <w:vMerge w:val="restart"/>
          </w:tcPr>
          <w:p w14:paraId="70FA58E6" w14:textId="77777777" w:rsidR="00B70E8F" w:rsidRPr="00B70E8F" w:rsidRDefault="00B70E8F" w:rsidP="00B70E8F">
            <w:pPr>
              <w:spacing w:line="276" w:lineRule="auto"/>
              <w:jc w:val="both"/>
              <w:rPr>
                <w:rFonts w:ascii="Verdana" w:hAnsi="Verdana"/>
                <w:b/>
                <w:sz w:val="20"/>
                <w:szCs w:val="20"/>
              </w:rPr>
            </w:pPr>
          </w:p>
          <w:p w14:paraId="4F315F6C" w14:textId="77777777" w:rsidR="00B70E8F" w:rsidRPr="00B70E8F" w:rsidRDefault="00B70E8F" w:rsidP="00B70E8F">
            <w:pPr>
              <w:keepNext/>
              <w:spacing w:before="240" w:after="60" w:line="276" w:lineRule="auto"/>
              <w:jc w:val="both"/>
              <w:outlineLvl w:val="0"/>
              <w:rPr>
                <w:rFonts w:ascii="Verdana" w:hAnsi="Verdana"/>
                <w:b/>
                <w:bCs/>
                <w:kern w:val="32"/>
                <w:sz w:val="20"/>
                <w:szCs w:val="20"/>
              </w:rPr>
            </w:pPr>
            <w:r w:rsidRPr="00B70E8F">
              <w:rPr>
                <w:rFonts w:ascii="Verdana" w:hAnsi="Verdana"/>
                <w:b/>
                <w:bCs/>
                <w:kern w:val="32"/>
                <w:sz w:val="20"/>
                <w:szCs w:val="20"/>
              </w:rPr>
              <w:t>Nazwa odcinka drogi</w:t>
            </w:r>
          </w:p>
        </w:tc>
        <w:tc>
          <w:tcPr>
            <w:tcW w:w="2410" w:type="dxa"/>
            <w:gridSpan w:val="2"/>
          </w:tcPr>
          <w:p w14:paraId="3426936B" w14:textId="77777777" w:rsidR="00B70E8F" w:rsidRPr="00B70E8F" w:rsidRDefault="00B70E8F" w:rsidP="00B70E8F">
            <w:pPr>
              <w:keepNext/>
              <w:suppressAutoHyphens/>
              <w:spacing w:line="276" w:lineRule="auto"/>
              <w:jc w:val="both"/>
              <w:outlineLvl w:val="1"/>
              <w:rPr>
                <w:rFonts w:ascii="Verdana" w:hAnsi="Verdana"/>
                <w:b/>
                <w:sz w:val="20"/>
                <w:szCs w:val="20"/>
                <w:lang w:eastAsia="ar-SA"/>
              </w:rPr>
            </w:pPr>
            <w:r w:rsidRPr="00B70E8F">
              <w:rPr>
                <w:rFonts w:ascii="Verdana" w:hAnsi="Verdana"/>
                <w:b/>
                <w:sz w:val="20"/>
                <w:szCs w:val="20"/>
                <w:lang w:eastAsia="ar-SA"/>
              </w:rPr>
              <w:t>Określenie</w:t>
            </w:r>
          </w:p>
          <w:p w14:paraId="46F239E6"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odcinka</w:t>
            </w:r>
          </w:p>
        </w:tc>
        <w:tc>
          <w:tcPr>
            <w:tcW w:w="1134" w:type="dxa"/>
            <w:vMerge w:val="restart"/>
          </w:tcPr>
          <w:p w14:paraId="55A41813" w14:textId="77777777" w:rsidR="00B70E8F" w:rsidRPr="00B70E8F" w:rsidRDefault="00B70E8F" w:rsidP="00B70E8F">
            <w:pPr>
              <w:spacing w:line="276" w:lineRule="auto"/>
              <w:jc w:val="both"/>
              <w:rPr>
                <w:rFonts w:ascii="Verdana" w:hAnsi="Verdana"/>
                <w:b/>
                <w:sz w:val="20"/>
                <w:szCs w:val="20"/>
              </w:rPr>
            </w:pPr>
          </w:p>
          <w:p w14:paraId="133C83D8"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Długość odcinka-km</w:t>
            </w:r>
          </w:p>
        </w:tc>
        <w:tc>
          <w:tcPr>
            <w:tcW w:w="1559" w:type="dxa"/>
            <w:vMerge w:val="restart"/>
          </w:tcPr>
          <w:p w14:paraId="139AC160" w14:textId="77777777" w:rsidR="00B70E8F" w:rsidRPr="00B70E8F" w:rsidRDefault="00B70E8F" w:rsidP="00B70E8F">
            <w:pPr>
              <w:spacing w:line="276" w:lineRule="auto"/>
              <w:jc w:val="both"/>
              <w:rPr>
                <w:rFonts w:ascii="Verdana" w:hAnsi="Verdana"/>
                <w:b/>
                <w:sz w:val="20"/>
                <w:szCs w:val="20"/>
              </w:rPr>
            </w:pPr>
          </w:p>
          <w:p w14:paraId="32F9336D"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Rodzaj  nawierzchni</w:t>
            </w:r>
          </w:p>
        </w:tc>
      </w:tr>
      <w:tr w:rsidR="00B70E8F" w:rsidRPr="00B70E8F" w14:paraId="6E83AF8F" w14:textId="77777777" w:rsidTr="00C37D71">
        <w:trPr>
          <w:cantSplit/>
          <w:trHeight w:val="380"/>
        </w:trPr>
        <w:tc>
          <w:tcPr>
            <w:tcW w:w="586" w:type="dxa"/>
            <w:vMerge/>
          </w:tcPr>
          <w:p w14:paraId="56D3BA6D" w14:textId="77777777" w:rsidR="00B70E8F" w:rsidRPr="00B70E8F" w:rsidRDefault="00B70E8F" w:rsidP="00B70E8F">
            <w:pPr>
              <w:spacing w:line="276" w:lineRule="auto"/>
              <w:jc w:val="both"/>
              <w:rPr>
                <w:rFonts w:ascii="Verdana" w:hAnsi="Verdana"/>
                <w:b/>
                <w:sz w:val="20"/>
                <w:szCs w:val="20"/>
              </w:rPr>
            </w:pPr>
          </w:p>
        </w:tc>
        <w:tc>
          <w:tcPr>
            <w:tcW w:w="993" w:type="dxa"/>
            <w:vMerge/>
          </w:tcPr>
          <w:p w14:paraId="13A3DC90" w14:textId="77777777" w:rsidR="00B70E8F" w:rsidRPr="00B70E8F" w:rsidRDefault="00B70E8F" w:rsidP="00B70E8F">
            <w:pPr>
              <w:spacing w:line="276" w:lineRule="auto"/>
              <w:jc w:val="both"/>
              <w:rPr>
                <w:rFonts w:ascii="Verdana" w:hAnsi="Verdana"/>
                <w:b/>
                <w:sz w:val="20"/>
                <w:szCs w:val="20"/>
              </w:rPr>
            </w:pPr>
          </w:p>
        </w:tc>
        <w:tc>
          <w:tcPr>
            <w:tcW w:w="4252" w:type="dxa"/>
            <w:vMerge/>
          </w:tcPr>
          <w:p w14:paraId="1051488C" w14:textId="77777777" w:rsidR="00B70E8F" w:rsidRPr="00B70E8F" w:rsidRDefault="00B70E8F" w:rsidP="00B70E8F">
            <w:pPr>
              <w:spacing w:line="276" w:lineRule="auto"/>
              <w:jc w:val="both"/>
              <w:rPr>
                <w:rFonts w:ascii="Verdana" w:hAnsi="Verdana"/>
                <w:b/>
                <w:sz w:val="20"/>
                <w:szCs w:val="20"/>
              </w:rPr>
            </w:pPr>
          </w:p>
        </w:tc>
        <w:tc>
          <w:tcPr>
            <w:tcW w:w="1276" w:type="dxa"/>
          </w:tcPr>
          <w:p w14:paraId="1958DA3C"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początek</w:t>
            </w:r>
          </w:p>
        </w:tc>
        <w:tc>
          <w:tcPr>
            <w:tcW w:w="1134" w:type="dxa"/>
          </w:tcPr>
          <w:p w14:paraId="00B8EC31" w14:textId="77777777" w:rsidR="00B70E8F" w:rsidRPr="00B70E8F" w:rsidRDefault="00B70E8F" w:rsidP="00B70E8F">
            <w:pPr>
              <w:spacing w:line="276" w:lineRule="auto"/>
              <w:jc w:val="both"/>
              <w:rPr>
                <w:rFonts w:ascii="Verdana" w:hAnsi="Verdana"/>
                <w:b/>
                <w:sz w:val="20"/>
                <w:szCs w:val="20"/>
              </w:rPr>
            </w:pPr>
            <w:r w:rsidRPr="00B70E8F">
              <w:rPr>
                <w:rFonts w:ascii="Verdana" w:hAnsi="Verdana"/>
                <w:b/>
                <w:sz w:val="20"/>
                <w:szCs w:val="20"/>
              </w:rPr>
              <w:t>koniec</w:t>
            </w:r>
          </w:p>
        </w:tc>
        <w:tc>
          <w:tcPr>
            <w:tcW w:w="1134" w:type="dxa"/>
            <w:vMerge/>
          </w:tcPr>
          <w:p w14:paraId="5149D6B6" w14:textId="77777777" w:rsidR="00B70E8F" w:rsidRPr="00B70E8F" w:rsidRDefault="00B70E8F" w:rsidP="00B70E8F">
            <w:pPr>
              <w:spacing w:line="276" w:lineRule="auto"/>
              <w:jc w:val="both"/>
              <w:rPr>
                <w:rFonts w:ascii="Verdana" w:hAnsi="Verdana"/>
                <w:b/>
                <w:sz w:val="20"/>
                <w:szCs w:val="20"/>
              </w:rPr>
            </w:pPr>
          </w:p>
        </w:tc>
        <w:tc>
          <w:tcPr>
            <w:tcW w:w="1559" w:type="dxa"/>
            <w:vMerge/>
          </w:tcPr>
          <w:p w14:paraId="18BEE5D4" w14:textId="77777777" w:rsidR="00B70E8F" w:rsidRPr="00B70E8F" w:rsidRDefault="00B70E8F" w:rsidP="00B70E8F">
            <w:pPr>
              <w:spacing w:line="276" w:lineRule="auto"/>
              <w:jc w:val="both"/>
              <w:rPr>
                <w:rFonts w:ascii="Verdana" w:hAnsi="Verdana"/>
                <w:b/>
                <w:sz w:val="20"/>
                <w:szCs w:val="20"/>
              </w:rPr>
            </w:pPr>
          </w:p>
        </w:tc>
      </w:tr>
      <w:tr w:rsidR="00B70E8F" w:rsidRPr="00B70E8F" w14:paraId="137D90DA" w14:textId="77777777" w:rsidTr="00C37D71">
        <w:trPr>
          <w:trHeight w:val="3840"/>
        </w:trPr>
        <w:tc>
          <w:tcPr>
            <w:tcW w:w="586" w:type="dxa"/>
          </w:tcPr>
          <w:p w14:paraId="4CF2EDF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w:t>
            </w:r>
          </w:p>
          <w:p w14:paraId="1EA028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w:t>
            </w:r>
          </w:p>
          <w:p w14:paraId="012C3B5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w:t>
            </w:r>
          </w:p>
          <w:p w14:paraId="18EDEF5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w:t>
            </w:r>
          </w:p>
          <w:p w14:paraId="7B03E2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w:t>
            </w:r>
          </w:p>
          <w:p w14:paraId="5F0CA4EE" w14:textId="77777777" w:rsidR="00B70E8F" w:rsidRPr="00B70E8F" w:rsidRDefault="00B70E8F" w:rsidP="00B70E8F">
            <w:pPr>
              <w:spacing w:line="276" w:lineRule="auto"/>
              <w:jc w:val="both"/>
              <w:rPr>
                <w:rFonts w:ascii="Verdana" w:hAnsi="Verdana"/>
                <w:sz w:val="20"/>
                <w:szCs w:val="20"/>
              </w:rPr>
            </w:pPr>
          </w:p>
          <w:p w14:paraId="03202CAF" w14:textId="77777777" w:rsidR="00B70E8F" w:rsidRPr="00B70E8F" w:rsidRDefault="00B70E8F" w:rsidP="00B70E8F">
            <w:pPr>
              <w:spacing w:line="276" w:lineRule="auto"/>
              <w:jc w:val="both"/>
              <w:rPr>
                <w:rFonts w:ascii="Verdana" w:hAnsi="Verdana"/>
                <w:sz w:val="20"/>
                <w:szCs w:val="20"/>
              </w:rPr>
            </w:pPr>
          </w:p>
          <w:p w14:paraId="045EF07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w:t>
            </w:r>
          </w:p>
          <w:p w14:paraId="493BFC9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w:t>
            </w:r>
          </w:p>
          <w:p w14:paraId="1D562B4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w:t>
            </w:r>
          </w:p>
          <w:p w14:paraId="0DC6113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w:t>
            </w:r>
          </w:p>
          <w:p w14:paraId="028F32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w:t>
            </w:r>
          </w:p>
          <w:p w14:paraId="4A815E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w:t>
            </w:r>
          </w:p>
          <w:p w14:paraId="600B37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w:t>
            </w:r>
          </w:p>
          <w:p w14:paraId="294D68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w:t>
            </w:r>
          </w:p>
          <w:p w14:paraId="199C223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w:t>
            </w:r>
          </w:p>
          <w:p w14:paraId="15D8893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15.</w:t>
            </w:r>
          </w:p>
          <w:p w14:paraId="2F15E86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w:t>
            </w:r>
          </w:p>
          <w:p w14:paraId="768108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w:t>
            </w:r>
          </w:p>
          <w:p w14:paraId="4F220F5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w:t>
            </w:r>
          </w:p>
          <w:p w14:paraId="68B25F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w:t>
            </w:r>
          </w:p>
          <w:p w14:paraId="1E114ED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20.</w:t>
            </w:r>
          </w:p>
          <w:p w14:paraId="1909E65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w:t>
            </w:r>
          </w:p>
          <w:p w14:paraId="2BD5A05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22.</w:t>
            </w:r>
          </w:p>
          <w:p w14:paraId="3D743D0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w:t>
            </w:r>
          </w:p>
          <w:p w14:paraId="2F5654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w:t>
            </w:r>
          </w:p>
          <w:p w14:paraId="1DF61CE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w:t>
            </w:r>
          </w:p>
          <w:p w14:paraId="05BFC3E8" w14:textId="77777777" w:rsidR="00B70E8F" w:rsidRPr="00B70E8F" w:rsidRDefault="00B70E8F" w:rsidP="00B70E8F">
            <w:pPr>
              <w:spacing w:line="276" w:lineRule="auto"/>
              <w:jc w:val="both"/>
              <w:rPr>
                <w:rFonts w:ascii="Verdana" w:hAnsi="Verdana"/>
                <w:sz w:val="20"/>
                <w:szCs w:val="20"/>
              </w:rPr>
            </w:pPr>
          </w:p>
          <w:p w14:paraId="28CB43AB" w14:textId="77777777" w:rsidR="00B70E8F" w:rsidRPr="00B70E8F" w:rsidRDefault="00B70E8F" w:rsidP="00B70E8F">
            <w:pPr>
              <w:spacing w:line="276" w:lineRule="auto"/>
              <w:jc w:val="both"/>
              <w:rPr>
                <w:rFonts w:ascii="Verdana" w:hAnsi="Verdana"/>
                <w:sz w:val="20"/>
                <w:szCs w:val="20"/>
              </w:rPr>
            </w:pPr>
          </w:p>
          <w:p w14:paraId="18EFCD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w:t>
            </w:r>
          </w:p>
          <w:p w14:paraId="42A3656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27.</w:t>
            </w:r>
          </w:p>
          <w:p w14:paraId="1174F762" w14:textId="77777777" w:rsidR="00B70E8F" w:rsidRPr="00B70E8F" w:rsidRDefault="00B70E8F" w:rsidP="00B70E8F">
            <w:pPr>
              <w:spacing w:line="276" w:lineRule="auto"/>
              <w:jc w:val="both"/>
              <w:rPr>
                <w:rFonts w:ascii="Verdana" w:hAnsi="Verdana"/>
                <w:sz w:val="20"/>
                <w:szCs w:val="20"/>
              </w:rPr>
            </w:pPr>
          </w:p>
          <w:p w14:paraId="4F43267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28.</w:t>
            </w:r>
          </w:p>
          <w:p w14:paraId="5E27A874" w14:textId="77777777" w:rsidR="00B70E8F" w:rsidRPr="00B70E8F" w:rsidRDefault="00B70E8F" w:rsidP="00B70E8F">
            <w:pPr>
              <w:spacing w:line="276" w:lineRule="auto"/>
              <w:jc w:val="both"/>
              <w:rPr>
                <w:rFonts w:ascii="Verdana" w:hAnsi="Verdana"/>
                <w:sz w:val="20"/>
                <w:szCs w:val="20"/>
              </w:rPr>
            </w:pPr>
          </w:p>
          <w:p w14:paraId="327642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29.</w:t>
            </w:r>
          </w:p>
          <w:p w14:paraId="7DDB88B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w:t>
            </w:r>
          </w:p>
          <w:p w14:paraId="6A1822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31.</w:t>
            </w:r>
          </w:p>
          <w:p w14:paraId="3AEAC31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w:t>
            </w:r>
          </w:p>
          <w:p w14:paraId="5B4C295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33.</w:t>
            </w:r>
          </w:p>
          <w:p w14:paraId="13DBE254" w14:textId="77777777" w:rsidR="00B70E8F" w:rsidRPr="00B70E8F" w:rsidRDefault="00B70E8F" w:rsidP="00B70E8F">
            <w:pPr>
              <w:spacing w:line="276" w:lineRule="auto"/>
              <w:jc w:val="both"/>
              <w:rPr>
                <w:rFonts w:ascii="Verdana" w:hAnsi="Verdana"/>
                <w:sz w:val="20"/>
                <w:szCs w:val="20"/>
              </w:rPr>
            </w:pPr>
          </w:p>
          <w:p w14:paraId="7586688F" w14:textId="77777777" w:rsidR="00B70E8F" w:rsidRPr="00B70E8F" w:rsidRDefault="00B70E8F" w:rsidP="00B70E8F">
            <w:pPr>
              <w:spacing w:line="276" w:lineRule="auto"/>
              <w:jc w:val="both"/>
              <w:rPr>
                <w:rFonts w:ascii="Verdana" w:hAnsi="Verdana"/>
                <w:sz w:val="20"/>
                <w:szCs w:val="20"/>
              </w:rPr>
            </w:pPr>
          </w:p>
          <w:p w14:paraId="4066310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34.</w:t>
            </w:r>
          </w:p>
          <w:p w14:paraId="2B74D0B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35.</w:t>
            </w:r>
          </w:p>
          <w:p w14:paraId="3B779BC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w:t>
            </w:r>
          </w:p>
          <w:p w14:paraId="76A0DE7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37.</w:t>
            </w:r>
          </w:p>
          <w:p w14:paraId="148350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w:t>
            </w:r>
          </w:p>
          <w:p w14:paraId="0CB9CCD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39.</w:t>
            </w:r>
          </w:p>
          <w:p w14:paraId="4EF43A7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40.</w:t>
            </w:r>
          </w:p>
          <w:p w14:paraId="0A7378F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41.</w:t>
            </w:r>
          </w:p>
          <w:p w14:paraId="0AF55DA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42.</w:t>
            </w:r>
          </w:p>
          <w:p w14:paraId="0215833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w:t>
            </w:r>
          </w:p>
          <w:p w14:paraId="0E56ADE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44.</w:t>
            </w:r>
          </w:p>
          <w:p w14:paraId="2E59DB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45.</w:t>
            </w:r>
          </w:p>
        </w:tc>
        <w:tc>
          <w:tcPr>
            <w:tcW w:w="993" w:type="dxa"/>
          </w:tcPr>
          <w:p w14:paraId="484395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1721 C</w:t>
            </w:r>
          </w:p>
          <w:p w14:paraId="63D1E6B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1722 C</w:t>
            </w:r>
          </w:p>
          <w:p w14:paraId="068CBE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1725 C</w:t>
            </w:r>
          </w:p>
          <w:p w14:paraId="606D057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1726 C</w:t>
            </w:r>
          </w:p>
          <w:p w14:paraId="51782F6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1730 C</w:t>
            </w:r>
          </w:p>
          <w:p w14:paraId="0ABF5598" w14:textId="77777777" w:rsidR="00B70E8F" w:rsidRPr="00B70E8F" w:rsidRDefault="00B70E8F" w:rsidP="00B70E8F">
            <w:pPr>
              <w:spacing w:line="276" w:lineRule="auto"/>
              <w:jc w:val="both"/>
              <w:rPr>
                <w:rFonts w:ascii="Verdana" w:hAnsi="Verdana"/>
                <w:sz w:val="20"/>
                <w:szCs w:val="20"/>
              </w:rPr>
            </w:pPr>
          </w:p>
          <w:p w14:paraId="69434D28" w14:textId="77777777" w:rsidR="00B70E8F" w:rsidRPr="00B70E8F" w:rsidRDefault="00B70E8F" w:rsidP="00B70E8F">
            <w:pPr>
              <w:spacing w:line="276" w:lineRule="auto"/>
              <w:jc w:val="both"/>
              <w:rPr>
                <w:rFonts w:ascii="Verdana" w:hAnsi="Verdana"/>
                <w:sz w:val="20"/>
                <w:szCs w:val="20"/>
              </w:rPr>
            </w:pPr>
          </w:p>
          <w:p w14:paraId="55F3E6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1823 C</w:t>
            </w:r>
          </w:p>
          <w:p w14:paraId="08DBB6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1826 C</w:t>
            </w:r>
          </w:p>
          <w:p w14:paraId="70024EB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2037 C</w:t>
            </w:r>
          </w:p>
          <w:p w14:paraId="239393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2101 C</w:t>
            </w:r>
          </w:p>
          <w:p w14:paraId="6F8BDD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2102 C</w:t>
            </w:r>
          </w:p>
          <w:p w14:paraId="63AADE8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2103 C</w:t>
            </w:r>
          </w:p>
          <w:p w14:paraId="2D27FFD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2104 C</w:t>
            </w:r>
          </w:p>
          <w:p w14:paraId="728DCAC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2105 C</w:t>
            </w:r>
          </w:p>
          <w:p w14:paraId="44A9ADB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2106 C</w:t>
            </w:r>
          </w:p>
          <w:p w14:paraId="3C7AACA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2107 C</w:t>
            </w:r>
          </w:p>
          <w:p w14:paraId="493DAA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2108 C</w:t>
            </w:r>
          </w:p>
          <w:p w14:paraId="5DC4CC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2109 C</w:t>
            </w:r>
          </w:p>
          <w:p w14:paraId="61D4C69E" w14:textId="77777777" w:rsidR="00B70E8F" w:rsidRPr="00B70E8F" w:rsidRDefault="00B70E8F" w:rsidP="00B70E8F">
            <w:pPr>
              <w:tabs>
                <w:tab w:val="center" w:pos="426"/>
              </w:tabs>
              <w:spacing w:line="276" w:lineRule="auto"/>
              <w:jc w:val="both"/>
              <w:rPr>
                <w:rFonts w:ascii="Verdana" w:hAnsi="Verdana"/>
                <w:sz w:val="20"/>
                <w:szCs w:val="20"/>
              </w:rPr>
            </w:pPr>
            <w:r w:rsidRPr="00B70E8F">
              <w:rPr>
                <w:rFonts w:ascii="Verdana" w:hAnsi="Verdana"/>
                <w:sz w:val="20"/>
                <w:szCs w:val="20"/>
              </w:rPr>
              <w:t>2110 C</w:t>
            </w:r>
          </w:p>
          <w:p w14:paraId="3AD4889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2111 C</w:t>
            </w:r>
          </w:p>
          <w:p w14:paraId="0688157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2112 C</w:t>
            </w:r>
          </w:p>
          <w:p w14:paraId="2DAC5A9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 C</w:t>
            </w:r>
          </w:p>
          <w:p w14:paraId="481B02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2114 C</w:t>
            </w:r>
          </w:p>
          <w:p w14:paraId="4F2C9D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2115 C</w:t>
            </w:r>
          </w:p>
          <w:p w14:paraId="7DAAB85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2116 C</w:t>
            </w:r>
          </w:p>
          <w:p w14:paraId="196EB3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2117 C</w:t>
            </w:r>
          </w:p>
          <w:p w14:paraId="46D7E4A5" w14:textId="77777777" w:rsidR="00B70E8F" w:rsidRPr="00B70E8F" w:rsidRDefault="00B70E8F" w:rsidP="00B70E8F">
            <w:pPr>
              <w:spacing w:line="276" w:lineRule="auto"/>
              <w:jc w:val="both"/>
              <w:rPr>
                <w:rFonts w:ascii="Verdana" w:hAnsi="Verdana"/>
                <w:sz w:val="20"/>
                <w:szCs w:val="20"/>
              </w:rPr>
            </w:pPr>
          </w:p>
          <w:p w14:paraId="636B6F7F" w14:textId="77777777" w:rsidR="00B70E8F" w:rsidRPr="00B70E8F" w:rsidRDefault="00B70E8F" w:rsidP="00B70E8F">
            <w:pPr>
              <w:spacing w:line="276" w:lineRule="auto"/>
              <w:jc w:val="both"/>
              <w:rPr>
                <w:rFonts w:ascii="Verdana" w:hAnsi="Verdana"/>
                <w:sz w:val="20"/>
                <w:szCs w:val="20"/>
              </w:rPr>
            </w:pPr>
          </w:p>
          <w:p w14:paraId="2BA1480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2118 C</w:t>
            </w:r>
          </w:p>
          <w:p w14:paraId="65544B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2119 C</w:t>
            </w:r>
          </w:p>
          <w:p w14:paraId="6DE6C764" w14:textId="77777777" w:rsidR="00B70E8F" w:rsidRPr="00B70E8F" w:rsidRDefault="00B70E8F" w:rsidP="00B70E8F">
            <w:pPr>
              <w:spacing w:line="276" w:lineRule="auto"/>
              <w:jc w:val="both"/>
              <w:rPr>
                <w:rFonts w:ascii="Verdana" w:hAnsi="Verdana"/>
                <w:sz w:val="20"/>
                <w:szCs w:val="20"/>
              </w:rPr>
            </w:pPr>
          </w:p>
          <w:p w14:paraId="497C27F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2120 C</w:t>
            </w:r>
          </w:p>
          <w:p w14:paraId="3B16D4AD" w14:textId="77777777" w:rsidR="00B70E8F" w:rsidRPr="00B70E8F" w:rsidRDefault="00B70E8F" w:rsidP="00B70E8F">
            <w:pPr>
              <w:spacing w:line="276" w:lineRule="auto"/>
              <w:jc w:val="both"/>
              <w:rPr>
                <w:rFonts w:ascii="Verdana" w:hAnsi="Verdana"/>
                <w:sz w:val="20"/>
                <w:szCs w:val="20"/>
              </w:rPr>
            </w:pPr>
          </w:p>
          <w:p w14:paraId="75E9BA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2121 C</w:t>
            </w:r>
          </w:p>
          <w:p w14:paraId="22A1CF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2122 C</w:t>
            </w:r>
          </w:p>
          <w:p w14:paraId="34A8DE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2124 C</w:t>
            </w:r>
          </w:p>
          <w:p w14:paraId="4D7A94E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2125 C</w:t>
            </w:r>
          </w:p>
          <w:p w14:paraId="72AF733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2126 C</w:t>
            </w:r>
          </w:p>
          <w:p w14:paraId="4FE37372" w14:textId="77777777" w:rsidR="00B70E8F" w:rsidRPr="00B70E8F" w:rsidRDefault="00B70E8F" w:rsidP="00B70E8F">
            <w:pPr>
              <w:spacing w:line="276" w:lineRule="auto"/>
              <w:jc w:val="both"/>
              <w:rPr>
                <w:rFonts w:ascii="Verdana" w:hAnsi="Verdana"/>
                <w:sz w:val="20"/>
                <w:szCs w:val="20"/>
              </w:rPr>
            </w:pPr>
          </w:p>
          <w:p w14:paraId="63D0C96F" w14:textId="77777777" w:rsidR="00B70E8F" w:rsidRPr="00B70E8F" w:rsidRDefault="00B70E8F" w:rsidP="00B70E8F">
            <w:pPr>
              <w:spacing w:line="276" w:lineRule="auto"/>
              <w:jc w:val="both"/>
              <w:rPr>
                <w:rFonts w:ascii="Verdana" w:hAnsi="Verdana"/>
                <w:sz w:val="20"/>
                <w:szCs w:val="20"/>
              </w:rPr>
            </w:pPr>
          </w:p>
          <w:p w14:paraId="5BCC8C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2127 C</w:t>
            </w:r>
          </w:p>
          <w:p w14:paraId="512A86E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2128 C</w:t>
            </w:r>
          </w:p>
          <w:p w14:paraId="6786C6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2129 C</w:t>
            </w:r>
          </w:p>
          <w:p w14:paraId="38849F3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2130 C</w:t>
            </w:r>
          </w:p>
          <w:p w14:paraId="52DD533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2131 C</w:t>
            </w:r>
          </w:p>
          <w:p w14:paraId="0FCEC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2132 C</w:t>
            </w:r>
          </w:p>
          <w:p w14:paraId="0B7A1C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2133 C</w:t>
            </w:r>
          </w:p>
          <w:p w14:paraId="6693078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2134 C</w:t>
            </w:r>
          </w:p>
          <w:p w14:paraId="3195641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2135 C</w:t>
            </w:r>
          </w:p>
          <w:p w14:paraId="4B2EC0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2136 C</w:t>
            </w:r>
          </w:p>
          <w:p w14:paraId="5B8B3EF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2137 C</w:t>
            </w:r>
          </w:p>
          <w:p w14:paraId="07FB6E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2213 C</w:t>
            </w:r>
          </w:p>
        </w:tc>
        <w:tc>
          <w:tcPr>
            <w:tcW w:w="4252" w:type="dxa"/>
          </w:tcPr>
          <w:p w14:paraId="53BA179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Ryńsk- Sierakowo</w:t>
            </w:r>
          </w:p>
          <w:p w14:paraId="25286D3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Wąbrzeźno-Kowalewo Pom.</w:t>
            </w:r>
          </w:p>
          <w:p w14:paraId="1AF219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Zieleń- Dylewo</w:t>
            </w:r>
          </w:p>
          <w:p w14:paraId="54D61E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Niedźwiedź-Łobdowo-Tokary</w:t>
            </w:r>
          </w:p>
          <w:p w14:paraId="355EF2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Łobdowo-Wrocki</w:t>
            </w:r>
          </w:p>
          <w:p w14:paraId="16797721" w14:textId="77777777" w:rsidR="00B70E8F" w:rsidRPr="00B70E8F" w:rsidRDefault="00B70E8F" w:rsidP="00B70E8F">
            <w:pPr>
              <w:spacing w:line="276" w:lineRule="auto"/>
              <w:jc w:val="both"/>
              <w:rPr>
                <w:rFonts w:ascii="Verdana" w:hAnsi="Verdana"/>
                <w:sz w:val="20"/>
                <w:szCs w:val="20"/>
              </w:rPr>
            </w:pPr>
          </w:p>
          <w:p w14:paraId="4CDBF79E" w14:textId="77777777" w:rsidR="00B70E8F" w:rsidRPr="00B70E8F" w:rsidRDefault="00B70E8F" w:rsidP="00B70E8F">
            <w:pPr>
              <w:spacing w:line="276" w:lineRule="auto"/>
              <w:jc w:val="both"/>
              <w:rPr>
                <w:rFonts w:ascii="Verdana" w:hAnsi="Verdana"/>
                <w:sz w:val="20"/>
                <w:szCs w:val="20"/>
              </w:rPr>
            </w:pPr>
          </w:p>
          <w:p w14:paraId="2DB73E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Dąbrówka-Pląchoty</w:t>
            </w:r>
          </w:p>
          <w:p w14:paraId="69F6758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Bobrowo-Małki-Pusta Dąbrówka</w:t>
            </w:r>
          </w:p>
          <w:p w14:paraId="2F07649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Dobrzejewice-Świętosław-Mazowsze</w:t>
            </w:r>
          </w:p>
          <w:p w14:paraId="49AA65D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Pluskowęsy-Piątkowo</w:t>
            </w:r>
          </w:p>
          <w:p w14:paraId="2912E9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Mlewiec- Wielka Łąka</w:t>
            </w:r>
          </w:p>
          <w:p w14:paraId="558B939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Srebrniki- Mariany</w:t>
            </w:r>
          </w:p>
          <w:p w14:paraId="66AA096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Rychnowo- Kowalewo Pom.</w:t>
            </w:r>
          </w:p>
          <w:p w14:paraId="2437B6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Łąka – Szewa</w:t>
            </w:r>
          </w:p>
          <w:p w14:paraId="086C65B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Wlk. Łąka – Lipienica</w:t>
            </w:r>
          </w:p>
          <w:p w14:paraId="4185BF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Szychowo – Chełmonie</w:t>
            </w:r>
          </w:p>
          <w:p w14:paraId="431210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Kowalewo Pom. – Okonin</w:t>
            </w:r>
          </w:p>
          <w:p w14:paraId="2713233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Chełmonie- Ostrowite</w:t>
            </w:r>
          </w:p>
          <w:p w14:paraId="243A847E"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Kiełpiny</w:t>
            </w:r>
            <w:proofErr w:type="spellEnd"/>
            <w:r w:rsidRPr="00B70E8F">
              <w:rPr>
                <w:rFonts w:ascii="Verdana" w:hAnsi="Verdana"/>
                <w:sz w:val="20"/>
                <w:szCs w:val="20"/>
              </w:rPr>
              <w:t xml:space="preserve"> – Ostrowite</w:t>
            </w:r>
          </w:p>
          <w:p w14:paraId="73F9A04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Ostrowite-Skępsk-Golub-Dobrzyń</w:t>
            </w:r>
          </w:p>
          <w:p w14:paraId="4A85A63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Ostrowite- </w:t>
            </w:r>
            <w:proofErr w:type="spellStart"/>
            <w:r w:rsidRPr="00B70E8F">
              <w:rPr>
                <w:rFonts w:ascii="Verdana" w:hAnsi="Verdana"/>
                <w:sz w:val="20"/>
                <w:szCs w:val="20"/>
              </w:rPr>
              <w:t>Owieczkowo</w:t>
            </w:r>
            <w:proofErr w:type="spellEnd"/>
          </w:p>
          <w:p w14:paraId="04468CA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Owieczkowo</w:t>
            </w:r>
            <w:proofErr w:type="spellEnd"/>
            <w:r w:rsidRPr="00B70E8F">
              <w:rPr>
                <w:rFonts w:ascii="Verdana" w:hAnsi="Verdana"/>
                <w:sz w:val="20"/>
                <w:szCs w:val="20"/>
              </w:rPr>
              <w:t>- Gałczewko</w:t>
            </w:r>
          </w:p>
          <w:p w14:paraId="218DF7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Gałczewko-Nowa Wieś-Golub-Dobrzyń</w:t>
            </w:r>
          </w:p>
          <w:p w14:paraId="5E6ECC1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Wrocki- Golub-Dobrzyń</w:t>
            </w:r>
          </w:p>
          <w:p w14:paraId="5B9991BC"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Wrocki-Pusta</w:t>
            </w:r>
            <w:proofErr w:type="spellEnd"/>
            <w:r w:rsidRPr="00B70E8F">
              <w:rPr>
                <w:rFonts w:ascii="Verdana" w:hAnsi="Verdana"/>
                <w:sz w:val="20"/>
                <w:szCs w:val="20"/>
              </w:rPr>
              <w:t xml:space="preserve"> Dąbrówka-Radziki Duże</w:t>
            </w:r>
          </w:p>
          <w:p w14:paraId="2D78B64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Cieszyny- Lisewski Młyn</w:t>
            </w:r>
          </w:p>
          <w:p w14:paraId="0AF5D1F5" w14:textId="77777777" w:rsidR="00B70E8F" w:rsidRPr="00B70E8F" w:rsidRDefault="00B70E8F" w:rsidP="00B70E8F">
            <w:pPr>
              <w:spacing w:line="276" w:lineRule="auto"/>
              <w:jc w:val="both"/>
              <w:rPr>
                <w:rFonts w:ascii="Verdana" w:hAnsi="Verdana"/>
                <w:sz w:val="20"/>
                <w:szCs w:val="20"/>
              </w:rPr>
            </w:pPr>
          </w:p>
          <w:p w14:paraId="138469C4" w14:textId="77777777" w:rsidR="00B70E8F" w:rsidRPr="00B70E8F" w:rsidRDefault="00B70E8F" w:rsidP="00B70E8F">
            <w:pPr>
              <w:spacing w:line="276" w:lineRule="auto"/>
              <w:jc w:val="both"/>
              <w:rPr>
                <w:rFonts w:ascii="Verdana" w:hAnsi="Verdana"/>
                <w:sz w:val="20"/>
                <w:szCs w:val="20"/>
              </w:rPr>
            </w:pPr>
          </w:p>
          <w:p w14:paraId="59DA3B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Szafarnia-Wąpielsk-Długie-Rypin</w:t>
            </w:r>
          </w:p>
          <w:p w14:paraId="2434F8C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Szafarnia- Płonne</w:t>
            </w:r>
          </w:p>
          <w:p w14:paraId="1F387A7B" w14:textId="77777777" w:rsidR="00B70E8F" w:rsidRPr="00B70E8F" w:rsidRDefault="00B70E8F" w:rsidP="00B70E8F">
            <w:pPr>
              <w:spacing w:line="276" w:lineRule="auto"/>
              <w:jc w:val="both"/>
              <w:rPr>
                <w:rFonts w:ascii="Verdana" w:hAnsi="Verdana"/>
                <w:sz w:val="20"/>
                <w:szCs w:val="20"/>
              </w:rPr>
            </w:pPr>
          </w:p>
          <w:p w14:paraId="54BF7D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Radomin-Szczutowo-Gulbiny-</w:t>
            </w:r>
          </w:p>
          <w:p w14:paraId="51310B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Cetki</w:t>
            </w:r>
          </w:p>
          <w:p w14:paraId="6181A8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Ciechocin- Świętosław</w:t>
            </w:r>
          </w:p>
          <w:p w14:paraId="463B20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Małszyce- Miliszewy</w:t>
            </w:r>
          </w:p>
          <w:p w14:paraId="6563977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Ruziec</w:t>
            </w:r>
            <w:proofErr w:type="spellEnd"/>
            <w:r w:rsidRPr="00B70E8F">
              <w:rPr>
                <w:rFonts w:ascii="Verdana" w:hAnsi="Verdana"/>
                <w:sz w:val="20"/>
                <w:szCs w:val="20"/>
              </w:rPr>
              <w:t xml:space="preserve"> – Paliwodzizna -Nowa Wieś</w:t>
            </w:r>
          </w:p>
          <w:p w14:paraId="38B5F7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Paliwodzizna - Macikowo-Węgiersk</w:t>
            </w:r>
          </w:p>
          <w:p w14:paraId="37EDC2C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Świętosław- Działyń</w:t>
            </w:r>
          </w:p>
          <w:p w14:paraId="37566A8B" w14:textId="77777777" w:rsidR="00B70E8F" w:rsidRPr="00B70E8F" w:rsidRDefault="00B70E8F" w:rsidP="00B70E8F">
            <w:pPr>
              <w:spacing w:line="276" w:lineRule="auto"/>
              <w:jc w:val="both"/>
              <w:rPr>
                <w:rFonts w:ascii="Verdana" w:hAnsi="Verdana"/>
                <w:sz w:val="20"/>
                <w:szCs w:val="20"/>
              </w:rPr>
            </w:pPr>
          </w:p>
          <w:p w14:paraId="094221F4" w14:textId="77777777" w:rsidR="00B70E8F" w:rsidRPr="00B70E8F" w:rsidRDefault="00B70E8F" w:rsidP="00B70E8F">
            <w:pPr>
              <w:spacing w:line="276" w:lineRule="auto"/>
              <w:jc w:val="both"/>
              <w:rPr>
                <w:rFonts w:ascii="Verdana" w:hAnsi="Verdana"/>
                <w:sz w:val="20"/>
                <w:szCs w:val="20"/>
              </w:rPr>
            </w:pPr>
          </w:p>
          <w:p w14:paraId="491D3DB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Golub-Dobrzyń-Dulsk-Radomin</w:t>
            </w:r>
          </w:p>
          <w:p w14:paraId="01D6936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Bocheniec – Wilczewo</w:t>
            </w:r>
          </w:p>
          <w:p w14:paraId="1FE136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Dulsk- Sitno</w:t>
            </w:r>
          </w:p>
          <w:p w14:paraId="1DEED81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Dulsk-</w:t>
            </w:r>
            <w:proofErr w:type="spellStart"/>
            <w:r w:rsidRPr="00B70E8F">
              <w:rPr>
                <w:rFonts w:ascii="Verdana" w:hAnsi="Verdana"/>
                <w:sz w:val="20"/>
                <w:szCs w:val="20"/>
              </w:rPr>
              <w:t>Ruże</w:t>
            </w:r>
            <w:proofErr w:type="spellEnd"/>
            <w:r w:rsidRPr="00B70E8F">
              <w:rPr>
                <w:rFonts w:ascii="Verdana" w:hAnsi="Verdana"/>
                <w:sz w:val="20"/>
                <w:szCs w:val="20"/>
              </w:rPr>
              <w:t>-Obory-Stary Kobrzyniec</w:t>
            </w:r>
          </w:p>
          <w:p w14:paraId="6EE3C5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Plebanka- Radomin</w:t>
            </w:r>
          </w:p>
          <w:p w14:paraId="331FFB4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Sitno-Działyń-Mazowsze-Czernikowo</w:t>
            </w:r>
          </w:p>
          <w:p w14:paraId="6CF7F9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Sitno-Wielgie</w:t>
            </w:r>
          </w:p>
          <w:p w14:paraId="00318F9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Działyń-Klonowo</w:t>
            </w:r>
          </w:p>
          <w:p w14:paraId="085DE9D3" w14:textId="77777777" w:rsidR="00B70E8F" w:rsidRPr="00B70E8F" w:rsidRDefault="00B70E8F" w:rsidP="00B70E8F">
            <w:pPr>
              <w:spacing w:line="276" w:lineRule="auto"/>
              <w:jc w:val="both"/>
              <w:rPr>
                <w:rFonts w:ascii="Verdana" w:hAnsi="Verdana"/>
                <w:sz w:val="20"/>
                <w:szCs w:val="20"/>
              </w:rPr>
            </w:pPr>
            <w:proofErr w:type="spellStart"/>
            <w:r w:rsidRPr="00B70E8F">
              <w:rPr>
                <w:rFonts w:ascii="Verdana" w:hAnsi="Verdana"/>
                <w:sz w:val="20"/>
                <w:szCs w:val="20"/>
              </w:rPr>
              <w:t>Ruże</w:t>
            </w:r>
            <w:proofErr w:type="spellEnd"/>
            <w:r w:rsidRPr="00B70E8F">
              <w:rPr>
                <w:rFonts w:ascii="Verdana" w:hAnsi="Verdana"/>
                <w:sz w:val="20"/>
                <w:szCs w:val="20"/>
              </w:rPr>
              <w:t xml:space="preserve"> -Łukaszewo</w:t>
            </w:r>
          </w:p>
          <w:p w14:paraId="15DFFAF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Zbójno-Chrostkowo-Blinno</w:t>
            </w:r>
          </w:p>
          <w:p w14:paraId="4CAB267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Obory-Wildno</w:t>
            </w:r>
          </w:p>
          <w:p w14:paraId="5CEE966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Ugoszcz-Obory</w:t>
            </w:r>
          </w:p>
          <w:p w14:paraId="480CCB61" w14:textId="77777777" w:rsidR="00B70E8F" w:rsidRPr="00B70E8F" w:rsidRDefault="00B70E8F" w:rsidP="00B70E8F">
            <w:pPr>
              <w:spacing w:line="276" w:lineRule="auto"/>
              <w:jc w:val="both"/>
              <w:rPr>
                <w:rFonts w:ascii="Verdana" w:hAnsi="Verdana"/>
                <w:sz w:val="20"/>
                <w:szCs w:val="20"/>
              </w:rPr>
            </w:pPr>
          </w:p>
          <w:p w14:paraId="2DE3198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Ogółem w powiecie</w:t>
            </w:r>
          </w:p>
        </w:tc>
        <w:tc>
          <w:tcPr>
            <w:tcW w:w="1276" w:type="dxa"/>
          </w:tcPr>
          <w:p w14:paraId="7C5779A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4+794</w:t>
            </w:r>
          </w:p>
          <w:p w14:paraId="42E3EB0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13+126</w:t>
            </w:r>
          </w:p>
          <w:p w14:paraId="3CBCCEF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3+938</w:t>
            </w:r>
          </w:p>
          <w:p w14:paraId="325C24D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7+136</w:t>
            </w:r>
          </w:p>
          <w:p w14:paraId="13FDD01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1+497</w:t>
            </w:r>
          </w:p>
          <w:p w14:paraId="0B245A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2+368</w:t>
            </w:r>
          </w:p>
          <w:p w14:paraId="0CBBFB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3+269</w:t>
            </w:r>
          </w:p>
          <w:p w14:paraId="22A000F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6+657</w:t>
            </w:r>
          </w:p>
          <w:p w14:paraId="6F518A6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8+694</w:t>
            </w:r>
          </w:p>
          <w:p w14:paraId="26374B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8+450</w:t>
            </w:r>
          </w:p>
          <w:p w14:paraId="324F2BD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252DE6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02A1D4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AB3330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7B9200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40F9FB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66FE9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E639D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E97B4C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CFEE32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0+000</w:t>
            </w:r>
          </w:p>
          <w:p w14:paraId="295E079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75723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4ED229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85563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1EC60C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2EDEDEE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3719B45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02803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4A0C280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5+729</w:t>
            </w:r>
          </w:p>
          <w:p w14:paraId="4F68933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9E5B7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CC314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w:t>
            </w:r>
          </w:p>
          <w:p w14:paraId="62E4175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360A43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0D87FD7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351375E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69EF7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   0+000</w:t>
            </w:r>
          </w:p>
          <w:p w14:paraId="5B7D9E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D44677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2+230</w:t>
            </w:r>
          </w:p>
          <w:p w14:paraId="4443132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3+376</w:t>
            </w:r>
          </w:p>
          <w:p w14:paraId="5C41C86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2B21B7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65D399D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1C1942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A5CE40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8A5785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F06028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49B26D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4F2D07D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0D930D9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5D7C1F3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0+000</w:t>
            </w:r>
          </w:p>
          <w:p w14:paraId="7DC6228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4+310</w:t>
            </w:r>
          </w:p>
        </w:tc>
        <w:tc>
          <w:tcPr>
            <w:tcW w:w="1134" w:type="dxa"/>
          </w:tcPr>
          <w:p w14:paraId="35283D1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6+032</w:t>
            </w:r>
          </w:p>
          <w:p w14:paraId="63BC41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16+033</w:t>
            </w:r>
          </w:p>
          <w:p w14:paraId="483AA9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5+880</w:t>
            </w:r>
          </w:p>
          <w:p w14:paraId="0D7D8DE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9+123</w:t>
            </w:r>
          </w:p>
          <w:p w14:paraId="24BA4AE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2+368</w:t>
            </w:r>
          </w:p>
          <w:p w14:paraId="19D7AA2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3+269</w:t>
            </w:r>
          </w:p>
          <w:p w14:paraId="01A6684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4+351</w:t>
            </w:r>
          </w:p>
          <w:p w14:paraId="67FBB0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7+023</w:t>
            </w:r>
          </w:p>
          <w:p w14:paraId="3DAE311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10+193</w:t>
            </w:r>
          </w:p>
          <w:p w14:paraId="5E9EB6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12+170</w:t>
            </w:r>
          </w:p>
          <w:p w14:paraId="09D0B52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2+563</w:t>
            </w:r>
          </w:p>
          <w:p w14:paraId="26C14B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6+495</w:t>
            </w:r>
          </w:p>
          <w:p w14:paraId="6077039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2+641</w:t>
            </w:r>
          </w:p>
          <w:p w14:paraId="50D188C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5+458</w:t>
            </w:r>
          </w:p>
          <w:p w14:paraId="11791AB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5+019</w:t>
            </w:r>
          </w:p>
          <w:p w14:paraId="6E0322A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6+442</w:t>
            </w:r>
          </w:p>
          <w:p w14:paraId="0954DBF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4+765</w:t>
            </w:r>
          </w:p>
          <w:p w14:paraId="1786C22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10+873</w:t>
            </w:r>
          </w:p>
          <w:p w14:paraId="27D454C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3+871</w:t>
            </w:r>
          </w:p>
          <w:p w14:paraId="17C5FA2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3+896</w:t>
            </w:r>
          </w:p>
          <w:p w14:paraId="2119FD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9+153</w:t>
            </w:r>
          </w:p>
          <w:p w14:paraId="7D199AC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3+012</w:t>
            </w:r>
          </w:p>
          <w:p w14:paraId="5A545EE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2+473</w:t>
            </w:r>
          </w:p>
          <w:p w14:paraId="71CA634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10+174</w:t>
            </w:r>
          </w:p>
          <w:p w14:paraId="7C4F183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12+900</w:t>
            </w:r>
          </w:p>
          <w:p w14:paraId="0161F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4+933</w:t>
            </w:r>
          </w:p>
          <w:p w14:paraId="271276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0A607C6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5+729</w:t>
            </w:r>
          </w:p>
          <w:p w14:paraId="32917CC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11+215</w:t>
            </w:r>
          </w:p>
          <w:p w14:paraId="126CE2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6+069</w:t>
            </w:r>
          </w:p>
          <w:p w14:paraId="763769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2+113</w:t>
            </w:r>
          </w:p>
          <w:p w14:paraId="46C4B8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3+807</w:t>
            </w:r>
          </w:p>
          <w:p w14:paraId="03F43EC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4C18A83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4+994</w:t>
            </w:r>
          </w:p>
          <w:p w14:paraId="68F9221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9+807</w:t>
            </w:r>
          </w:p>
          <w:p w14:paraId="389E82D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4+762</w:t>
            </w:r>
          </w:p>
          <w:p w14:paraId="340F00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11+245</w:t>
            </w:r>
          </w:p>
          <w:p w14:paraId="3EA51C2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9+500</w:t>
            </w:r>
          </w:p>
          <w:p w14:paraId="5F352FB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2+230</w:t>
            </w:r>
          </w:p>
          <w:p w14:paraId="1674B13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 xml:space="preserve">  3+376</w:t>
            </w:r>
          </w:p>
          <w:p w14:paraId="15BF38C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5+857</w:t>
            </w:r>
          </w:p>
          <w:p w14:paraId="63F16A0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16+427</w:t>
            </w:r>
          </w:p>
          <w:p w14:paraId="3F7C88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4+489</w:t>
            </w:r>
          </w:p>
          <w:p w14:paraId="277C0C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2+137</w:t>
            </w:r>
          </w:p>
          <w:p w14:paraId="5CF76F2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7+543</w:t>
            </w:r>
          </w:p>
          <w:p w14:paraId="1B70D6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5+318</w:t>
            </w:r>
          </w:p>
          <w:p w14:paraId="52DF25E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6+258</w:t>
            </w:r>
          </w:p>
          <w:p w14:paraId="55BF11D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4+702</w:t>
            </w:r>
          </w:p>
          <w:p w14:paraId="1E1C8B6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5+790</w:t>
            </w:r>
          </w:p>
          <w:p w14:paraId="481B97A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4+342</w:t>
            </w:r>
          </w:p>
          <w:p w14:paraId="65968B5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3+314</w:t>
            </w:r>
          </w:p>
          <w:p w14:paraId="5B6D15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0+291</w:t>
            </w:r>
          </w:p>
          <w:p w14:paraId="02D12CA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5+150</w:t>
            </w:r>
          </w:p>
        </w:tc>
        <w:tc>
          <w:tcPr>
            <w:tcW w:w="1134" w:type="dxa"/>
          </w:tcPr>
          <w:p w14:paraId="2DAA879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1,238</w:t>
            </w:r>
          </w:p>
          <w:p w14:paraId="02216B6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2,907</w:t>
            </w:r>
          </w:p>
          <w:p w14:paraId="572319D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1,942</w:t>
            </w:r>
          </w:p>
          <w:p w14:paraId="78A29C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1,987</w:t>
            </w:r>
          </w:p>
          <w:p w14:paraId="1162893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0,871</w:t>
            </w:r>
          </w:p>
          <w:p w14:paraId="0C361AE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0,901</w:t>
            </w:r>
          </w:p>
          <w:p w14:paraId="12B304A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1,082</w:t>
            </w:r>
          </w:p>
          <w:p w14:paraId="78C67AB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0,366</w:t>
            </w:r>
          </w:p>
          <w:p w14:paraId="715ECEF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1,499</w:t>
            </w:r>
          </w:p>
          <w:p w14:paraId="5D35D52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3,720</w:t>
            </w:r>
          </w:p>
          <w:p w14:paraId="7540399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2,563</w:t>
            </w:r>
          </w:p>
          <w:p w14:paraId="3BEF88E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6,495</w:t>
            </w:r>
          </w:p>
          <w:p w14:paraId="6F635DA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2,641</w:t>
            </w:r>
          </w:p>
          <w:p w14:paraId="520DC7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5,458</w:t>
            </w:r>
          </w:p>
          <w:p w14:paraId="75B1642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5,019</w:t>
            </w:r>
          </w:p>
          <w:p w14:paraId="315C0A2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6,442</w:t>
            </w:r>
          </w:p>
          <w:p w14:paraId="32FD657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4,765</w:t>
            </w:r>
          </w:p>
          <w:p w14:paraId="3E293E2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10,873</w:t>
            </w:r>
          </w:p>
          <w:p w14:paraId="4F42F89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3,871</w:t>
            </w:r>
          </w:p>
          <w:p w14:paraId="5746EA0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3,896</w:t>
            </w:r>
          </w:p>
          <w:p w14:paraId="568D0B7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9,153</w:t>
            </w:r>
          </w:p>
          <w:p w14:paraId="7BFD0CB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3,012</w:t>
            </w:r>
          </w:p>
          <w:p w14:paraId="35DEF0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2,473</w:t>
            </w:r>
          </w:p>
          <w:p w14:paraId="44C2F47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10,174</w:t>
            </w:r>
          </w:p>
          <w:p w14:paraId="062A0D4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12,900</w:t>
            </w:r>
          </w:p>
          <w:p w14:paraId="164BC9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4,933</w:t>
            </w:r>
          </w:p>
          <w:p w14:paraId="748AF24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3,065</w:t>
            </w:r>
          </w:p>
          <w:p w14:paraId="117E72D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2,664</w:t>
            </w:r>
          </w:p>
          <w:p w14:paraId="3B07F6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5,486</w:t>
            </w:r>
          </w:p>
          <w:p w14:paraId="3B856B0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6,069</w:t>
            </w:r>
          </w:p>
          <w:p w14:paraId="08686EB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2,113</w:t>
            </w:r>
          </w:p>
          <w:p w14:paraId="296C6E0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1,694</w:t>
            </w:r>
          </w:p>
          <w:p w14:paraId="3FC4B1B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3,630</w:t>
            </w:r>
          </w:p>
          <w:p w14:paraId="77E2B0C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1,364</w:t>
            </w:r>
          </w:p>
          <w:p w14:paraId="4EA42FA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9+807</w:t>
            </w:r>
          </w:p>
          <w:p w14:paraId="0BC4515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4,762</w:t>
            </w:r>
          </w:p>
          <w:p w14:paraId="05722BC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11,245</w:t>
            </w:r>
          </w:p>
          <w:p w14:paraId="08059C8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9,500</w:t>
            </w:r>
          </w:p>
          <w:p w14:paraId="5A5396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2,230</w:t>
            </w:r>
          </w:p>
          <w:p w14:paraId="53BBDF5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 xml:space="preserve">   1,146</w:t>
            </w:r>
          </w:p>
          <w:p w14:paraId="69734AD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2,481</w:t>
            </w:r>
          </w:p>
          <w:p w14:paraId="070A21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16,427</w:t>
            </w:r>
          </w:p>
          <w:p w14:paraId="2ABB87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4,489</w:t>
            </w:r>
          </w:p>
          <w:p w14:paraId="774916A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2,137</w:t>
            </w:r>
          </w:p>
          <w:p w14:paraId="49F7F6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7,543</w:t>
            </w:r>
          </w:p>
          <w:p w14:paraId="48B3300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5,318</w:t>
            </w:r>
          </w:p>
          <w:p w14:paraId="1D45E85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6,258</w:t>
            </w:r>
          </w:p>
          <w:p w14:paraId="1DEE1D4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4,702</w:t>
            </w:r>
          </w:p>
          <w:p w14:paraId="52E5186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5,790</w:t>
            </w:r>
          </w:p>
          <w:p w14:paraId="39E741A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4,342</w:t>
            </w:r>
          </w:p>
          <w:p w14:paraId="77CE69A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3,314</w:t>
            </w:r>
          </w:p>
          <w:p w14:paraId="44B7F82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0,291</w:t>
            </w:r>
          </w:p>
          <w:p w14:paraId="60B874F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 xml:space="preserve">  0,840</w:t>
            </w:r>
          </w:p>
          <w:p w14:paraId="1F6D1947" w14:textId="77777777" w:rsidR="00B70E8F" w:rsidRPr="00B70E8F" w:rsidRDefault="00B70E8F" w:rsidP="00B70E8F">
            <w:pPr>
              <w:spacing w:line="276" w:lineRule="auto"/>
              <w:jc w:val="both"/>
              <w:rPr>
                <w:rFonts w:ascii="Verdana" w:hAnsi="Verdana"/>
                <w:b/>
                <w:sz w:val="20"/>
                <w:szCs w:val="20"/>
              </w:rPr>
            </w:pPr>
          </w:p>
          <w:p w14:paraId="376F8CF0" w14:textId="77777777" w:rsidR="00B70E8F" w:rsidRPr="00B70E8F" w:rsidRDefault="00B70E8F" w:rsidP="00B70E8F">
            <w:pPr>
              <w:spacing w:line="276" w:lineRule="auto"/>
              <w:jc w:val="both"/>
              <w:rPr>
                <w:rFonts w:ascii="Verdana" w:hAnsi="Verdana"/>
                <w:sz w:val="20"/>
                <w:szCs w:val="20"/>
              </w:rPr>
            </w:pPr>
            <w:r w:rsidRPr="00B70E8F">
              <w:rPr>
                <w:rFonts w:ascii="Verdana" w:hAnsi="Verdana"/>
                <w:b/>
                <w:sz w:val="20"/>
                <w:szCs w:val="20"/>
              </w:rPr>
              <w:t>241,427</w:t>
            </w:r>
          </w:p>
        </w:tc>
        <w:tc>
          <w:tcPr>
            <w:tcW w:w="1559" w:type="dxa"/>
          </w:tcPr>
          <w:p w14:paraId="4D7EAC5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bitumiczna</w:t>
            </w:r>
          </w:p>
          <w:p w14:paraId="0FA6D86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0EC7D95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3EA42E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D15D01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78DCEE5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EAFDC9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tłuczniowa</w:t>
            </w:r>
          </w:p>
          <w:p w14:paraId="4BAF539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027B36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E1A82E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A1CEE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2EBE8C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F4E25F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413180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B8D66D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AAFE71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941C0D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A8FBD4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75CA6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863E41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B30ED5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F0EE16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8EAE7D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6CDFE40"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79FA57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29C3D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EED14B3"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8400745"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tłuczniowa</w:t>
            </w:r>
          </w:p>
          <w:p w14:paraId="7B63BF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CC1FE3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942E07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5AB316B"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6393A2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1C3421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2ACA6C74"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gruntowa</w:t>
            </w:r>
          </w:p>
          <w:p w14:paraId="32AF75A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0418DDE"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3DEC3D5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AF9F53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52412B2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lastRenderedPageBreak/>
              <w:t>gruntowa</w:t>
            </w:r>
          </w:p>
          <w:p w14:paraId="29224247"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2556AF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1F5896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03A42D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C742F7F"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204EFA9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10F082C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5D67CF6"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084D3B1"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42B9FD8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440D24D"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5D0CA22"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65E7656C"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bitumiczna</w:t>
            </w:r>
          </w:p>
          <w:p w14:paraId="792ACFCD" w14:textId="77777777" w:rsidR="00B70E8F" w:rsidRPr="00B70E8F" w:rsidRDefault="00B70E8F" w:rsidP="00B70E8F">
            <w:pPr>
              <w:spacing w:line="276" w:lineRule="auto"/>
              <w:jc w:val="both"/>
              <w:rPr>
                <w:rFonts w:ascii="Verdana" w:hAnsi="Verdana"/>
                <w:sz w:val="20"/>
                <w:szCs w:val="20"/>
              </w:rPr>
            </w:pPr>
          </w:p>
          <w:p w14:paraId="7A72D711" w14:textId="77777777" w:rsidR="00B70E8F" w:rsidRPr="00B70E8F" w:rsidRDefault="00B70E8F" w:rsidP="00B70E8F">
            <w:pPr>
              <w:spacing w:line="276" w:lineRule="auto"/>
              <w:jc w:val="both"/>
              <w:rPr>
                <w:rFonts w:ascii="Verdana" w:hAnsi="Verdana"/>
                <w:sz w:val="20"/>
                <w:szCs w:val="20"/>
              </w:rPr>
            </w:pPr>
          </w:p>
          <w:p w14:paraId="22B1A116" w14:textId="77777777" w:rsidR="00B70E8F" w:rsidRPr="00B70E8F" w:rsidRDefault="00B70E8F" w:rsidP="00B70E8F">
            <w:pPr>
              <w:spacing w:line="276" w:lineRule="auto"/>
              <w:jc w:val="both"/>
              <w:rPr>
                <w:rFonts w:ascii="Verdana" w:hAnsi="Verdana"/>
                <w:sz w:val="20"/>
                <w:szCs w:val="20"/>
              </w:rPr>
            </w:pPr>
          </w:p>
        </w:tc>
      </w:tr>
    </w:tbl>
    <w:p w14:paraId="532AB617" w14:textId="77777777" w:rsidR="00B70E8F" w:rsidRPr="00B70E8F" w:rsidRDefault="00B70E8F" w:rsidP="00B70E8F">
      <w:pPr>
        <w:spacing w:line="276" w:lineRule="auto"/>
        <w:jc w:val="both"/>
        <w:rPr>
          <w:rFonts w:ascii="Verdana" w:hAnsi="Verdana"/>
          <w:sz w:val="20"/>
          <w:szCs w:val="20"/>
        </w:rPr>
      </w:pPr>
    </w:p>
    <w:p w14:paraId="2898615B" w14:textId="77777777" w:rsidR="00B70E8F" w:rsidRPr="00B70E8F" w:rsidRDefault="00B70E8F" w:rsidP="00B70E8F">
      <w:pPr>
        <w:spacing w:line="276" w:lineRule="auto"/>
        <w:jc w:val="both"/>
        <w:rPr>
          <w:rFonts w:ascii="Verdana" w:hAnsi="Verdana"/>
          <w:sz w:val="20"/>
          <w:szCs w:val="20"/>
        </w:rPr>
      </w:pPr>
    </w:p>
    <w:p w14:paraId="78DBA118"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W tym:</w:t>
      </w:r>
    </w:p>
    <w:p w14:paraId="1CC00909" w14:textId="77777777" w:rsidR="00B70E8F" w:rsidRPr="00B70E8F" w:rsidRDefault="00B70E8F" w:rsidP="00B70E8F">
      <w:pPr>
        <w:spacing w:line="276" w:lineRule="auto"/>
        <w:jc w:val="both"/>
        <w:rPr>
          <w:rFonts w:ascii="Verdana" w:hAnsi="Verdana"/>
          <w:sz w:val="20"/>
          <w:szCs w:val="20"/>
        </w:rPr>
      </w:pPr>
    </w:p>
    <w:p w14:paraId="0E2766BB"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Drogi z nawierzchnią bitumiczną</w:t>
      </w:r>
      <w:r w:rsidRPr="00B70E8F">
        <w:rPr>
          <w:rFonts w:ascii="Verdana" w:hAnsi="Verdana"/>
          <w:sz w:val="20"/>
          <w:szCs w:val="20"/>
        </w:rPr>
        <w:tab/>
        <w:t>–</w:t>
      </w:r>
      <w:r w:rsidRPr="00B70E8F">
        <w:rPr>
          <w:rFonts w:ascii="Verdana" w:hAnsi="Verdana"/>
          <w:b/>
          <w:sz w:val="20"/>
          <w:szCs w:val="20"/>
        </w:rPr>
        <w:tab/>
        <w:t>232,606 km</w:t>
      </w:r>
    </w:p>
    <w:p w14:paraId="189CB9DA"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Drogi z nawierzchnią gruntową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5,075km</w:t>
      </w:r>
    </w:p>
    <w:p w14:paraId="4F929039" w14:textId="77777777" w:rsidR="00B70E8F" w:rsidRPr="00B70E8F" w:rsidRDefault="00B70E8F" w:rsidP="00B70E8F">
      <w:pPr>
        <w:spacing w:line="276" w:lineRule="auto"/>
        <w:jc w:val="both"/>
        <w:rPr>
          <w:rFonts w:ascii="Verdana" w:hAnsi="Verdana"/>
          <w:sz w:val="20"/>
          <w:szCs w:val="20"/>
        </w:rPr>
      </w:pPr>
      <w:r w:rsidRPr="00B70E8F">
        <w:rPr>
          <w:rFonts w:ascii="Verdana" w:hAnsi="Verdana"/>
          <w:sz w:val="20"/>
          <w:szCs w:val="20"/>
        </w:rPr>
        <w:t>Drogi z nawierzchnią tłuczniową</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3,746km</w:t>
      </w:r>
    </w:p>
    <w:p w14:paraId="44B3C51B" w14:textId="77777777" w:rsidR="00B70E8F" w:rsidRPr="00B70E8F" w:rsidRDefault="00B70E8F" w:rsidP="00B70E8F">
      <w:pPr>
        <w:spacing w:line="276" w:lineRule="auto"/>
        <w:jc w:val="both"/>
        <w:rPr>
          <w:rFonts w:ascii="Verdana" w:hAnsi="Verdana"/>
          <w:sz w:val="20"/>
          <w:szCs w:val="20"/>
        </w:rPr>
      </w:pPr>
    </w:p>
    <w:p w14:paraId="3F9D73F3" w14:textId="77777777" w:rsidR="00B70E8F" w:rsidRPr="00B70E8F" w:rsidRDefault="00B70E8F" w:rsidP="00B70E8F">
      <w:pPr>
        <w:spacing w:line="276" w:lineRule="auto"/>
        <w:jc w:val="both"/>
        <w:rPr>
          <w:rFonts w:ascii="Verdana" w:hAnsi="Verdana"/>
          <w:sz w:val="20"/>
          <w:szCs w:val="20"/>
        </w:rPr>
      </w:pPr>
    </w:p>
    <w:p w14:paraId="167614A3"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Ulice miejskie</w:t>
      </w:r>
      <w:r w:rsidRPr="00B70E8F">
        <w:rPr>
          <w:rFonts w:ascii="Verdana" w:hAnsi="Verdana"/>
          <w:sz w:val="20"/>
          <w:szCs w:val="20"/>
        </w:rPr>
        <w:tab/>
        <w:t>–</w:t>
      </w:r>
      <w:r w:rsidRPr="00B70E8F">
        <w:rPr>
          <w:rFonts w:ascii="Verdana" w:hAnsi="Verdana"/>
          <w:sz w:val="20"/>
          <w:szCs w:val="20"/>
        </w:rPr>
        <w:tab/>
      </w:r>
      <w:r w:rsidRPr="00B70E8F">
        <w:rPr>
          <w:rFonts w:ascii="Verdana" w:hAnsi="Verdana"/>
          <w:b/>
          <w:sz w:val="20"/>
          <w:szCs w:val="20"/>
        </w:rPr>
        <w:t>16,903km</w:t>
      </w:r>
    </w:p>
    <w:p w14:paraId="4B025F25" w14:textId="77777777" w:rsidR="00B70E8F" w:rsidRPr="00B70E8F" w:rsidRDefault="00B70E8F" w:rsidP="00B70E8F">
      <w:pPr>
        <w:spacing w:line="276" w:lineRule="auto"/>
        <w:jc w:val="both"/>
        <w:rPr>
          <w:rFonts w:ascii="Verdana" w:hAnsi="Verdana"/>
          <w:b/>
          <w:sz w:val="20"/>
          <w:szCs w:val="20"/>
        </w:rPr>
      </w:pPr>
      <w:r w:rsidRPr="00B70E8F">
        <w:rPr>
          <w:rFonts w:ascii="Verdana" w:hAnsi="Verdana"/>
          <w:sz w:val="20"/>
          <w:szCs w:val="20"/>
        </w:rPr>
        <w:t>Drogi zamiejskie–</w:t>
      </w:r>
      <w:r w:rsidRPr="00B70E8F">
        <w:rPr>
          <w:rFonts w:ascii="Verdana" w:hAnsi="Verdana"/>
          <w:b/>
          <w:sz w:val="20"/>
          <w:szCs w:val="20"/>
        </w:rPr>
        <w:t>224,524km</w:t>
      </w:r>
      <w:r w:rsidRPr="00B70E8F">
        <w:rPr>
          <w:rFonts w:ascii="Verdana" w:hAnsi="Verdana"/>
          <w:b/>
          <w:sz w:val="20"/>
          <w:szCs w:val="20"/>
        </w:rPr>
        <w:tab/>
      </w:r>
    </w:p>
    <w:p w14:paraId="3508F58B" w14:textId="77777777" w:rsidR="00B70E8F" w:rsidRPr="00B70E8F" w:rsidRDefault="00B70E8F" w:rsidP="00B70E8F">
      <w:pPr>
        <w:suppressAutoHyphens/>
        <w:rPr>
          <w:rFonts w:ascii="Verdana" w:hAnsi="Verdana" w:cs="Verdana"/>
          <w:b/>
          <w:bCs/>
          <w:sz w:val="18"/>
          <w:szCs w:val="18"/>
          <w:lang w:eastAsia="zh-CN"/>
        </w:rPr>
      </w:pPr>
    </w:p>
    <w:p w14:paraId="33C0ACF0" w14:textId="77777777" w:rsidR="00B70E8F" w:rsidRPr="00B70E8F" w:rsidRDefault="00B70E8F" w:rsidP="00B70E8F">
      <w:pPr>
        <w:suppressAutoHyphens/>
        <w:rPr>
          <w:rFonts w:ascii="Verdana" w:hAnsi="Verdana" w:cs="Verdana"/>
          <w:sz w:val="18"/>
          <w:szCs w:val="18"/>
          <w:lang w:eastAsia="zh-CN"/>
        </w:rPr>
      </w:pPr>
    </w:p>
    <w:p w14:paraId="01B74C0E" w14:textId="77777777" w:rsidR="00B70E8F" w:rsidRPr="00B70E8F" w:rsidRDefault="00B70E8F" w:rsidP="00B70E8F">
      <w:pPr>
        <w:suppressAutoHyphens/>
        <w:rPr>
          <w:rFonts w:ascii="Verdana" w:hAnsi="Verdana" w:cs="Verdana"/>
          <w:sz w:val="18"/>
          <w:szCs w:val="18"/>
          <w:lang w:eastAsia="zh-CN"/>
        </w:rPr>
      </w:pPr>
    </w:p>
    <w:p w14:paraId="6FED78E5" w14:textId="77777777" w:rsidR="00B70E8F" w:rsidRPr="00B70E8F" w:rsidRDefault="00B70E8F" w:rsidP="00B70E8F">
      <w:pPr>
        <w:suppressAutoHyphens/>
        <w:rPr>
          <w:rFonts w:ascii="Verdana" w:hAnsi="Verdana" w:cs="Verdana"/>
          <w:sz w:val="18"/>
          <w:szCs w:val="18"/>
          <w:lang w:eastAsia="zh-CN"/>
        </w:rPr>
      </w:pPr>
    </w:p>
    <w:p w14:paraId="0443D1CC" w14:textId="77777777" w:rsidR="00B70E8F" w:rsidRPr="00B70E8F" w:rsidRDefault="00B70E8F" w:rsidP="00B70E8F">
      <w:pPr>
        <w:suppressAutoHyphens/>
        <w:rPr>
          <w:rFonts w:ascii="Verdana" w:hAnsi="Verdana" w:cs="Verdana"/>
          <w:b/>
          <w:bCs/>
          <w:iCs/>
          <w:sz w:val="18"/>
          <w:szCs w:val="18"/>
          <w:u w:val="single"/>
          <w:lang w:eastAsia="zh-CN"/>
        </w:rPr>
      </w:pPr>
    </w:p>
    <w:p w14:paraId="38D4392E" w14:textId="77777777" w:rsidR="00B70E8F" w:rsidRPr="00B70E8F" w:rsidRDefault="00B70E8F" w:rsidP="00B70E8F">
      <w:pPr>
        <w:shd w:val="clear" w:color="auto" w:fill="FFFFFF"/>
        <w:suppressAutoHyphens/>
        <w:spacing w:line="276" w:lineRule="auto"/>
        <w:rPr>
          <w:rFonts w:ascii="Verdana" w:hAnsi="Verdana" w:cs="Verdana"/>
          <w:iCs/>
          <w:kern w:val="2"/>
          <w:sz w:val="18"/>
          <w:szCs w:val="18"/>
          <w:u w:val="single"/>
          <w:lang w:eastAsia="zh-CN"/>
        </w:rPr>
      </w:pPr>
    </w:p>
    <w:p w14:paraId="40A26AC9" w14:textId="77777777" w:rsidR="00B70E8F" w:rsidRPr="00B70E8F" w:rsidRDefault="00B70E8F" w:rsidP="00B70E8F">
      <w:pPr>
        <w:suppressAutoHyphens/>
        <w:spacing w:line="360" w:lineRule="auto"/>
        <w:jc w:val="center"/>
        <w:rPr>
          <w:rFonts w:ascii="Verdana" w:hAnsi="Verdana" w:cs="Verdana"/>
          <w:iCs/>
          <w:sz w:val="18"/>
          <w:szCs w:val="18"/>
          <w:u w:val="single"/>
          <w:lang w:eastAsia="zh-CN"/>
        </w:rPr>
      </w:pPr>
    </w:p>
    <w:p w14:paraId="31E76907" w14:textId="77777777" w:rsidR="00B70E8F" w:rsidRPr="00B70E8F" w:rsidRDefault="00B70E8F" w:rsidP="00B70E8F">
      <w:pPr>
        <w:suppressAutoHyphens/>
        <w:autoSpaceDE w:val="0"/>
        <w:spacing w:line="360" w:lineRule="auto"/>
        <w:jc w:val="both"/>
        <w:rPr>
          <w:lang w:eastAsia="zh-CN"/>
        </w:rPr>
      </w:pPr>
    </w:p>
    <w:p w14:paraId="15B4FA60" w14:textId="77777777" w:rsidR="00B70E8F" w:rsidRPr="00B70E8F" w:rsidRDefault="00B70E8F" w:rsidP="00B70E8F">
      <w:pPr>
        <w:suppressAutoHyphens/>
        <w:autoSpaceDE w:val="0"/>
        <w:spacing w:line="360" w:lineRule="auto"/>
        <w:jc w:val="both"/>
        <w:rPr>
          <w:lang w:eastAsia="zh-CN"/>
        </w:rPr>
      </w:pPr>
    </w:p>
    <w:p w14:paraId="5AF5FDA1" w14:textId="77777777" w:rsidR="00B70E8F" w:rsidRPr="00B70E8F" w:rsidRDefault="00B70E8F" w:rsidP="00B70E8F">
      <w:pPr>
        <w:suppressAutoHyphens/>
        <w:autoSpaceDE w:val="0"/>
        <w:spacing w:line="360" w:lineRule="auto"/>
        <w:jc w:val="both"/>
        <w:rPr>
          <w:lang w:eastAsia="zh-CN"/>
        </w:rPr>
      </w:pPr>
    </w:p>
    <w:p w14:paraId="2F1DC2E9"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432C7AA1"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0F571C0B"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50E11604"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0527C5E1"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43FCEA74"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208DCBA5"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3B869A7B"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1AB78D90" w14:textId="77777777" w:rsidR="00783CA9" w:rsidRDefault="00783CA9" w:rsidP="00B70E8F">
      <w:pPr>
        <w:suppressAutoHyphens/>
        <w:autoSpaceDE w:val="0"/>
        <w:spacing w:line="360" w:lineRule="auto"/>
        <w:jc w:val="right"/>
        <w:rPr>
          <w:rFonts w:ascii="Verdana" w:hAnsi="Verdana"/>
          <w:i/>
          <w:iCs/>
          <w:sz w:val="20"/>
          <w:szCs w:val="20"/>
          <w:lang w:eastAsia="zh-CN"/>
        </w:rPr>
      </w:pPr>
    </w:p>
    <w:p w14:paraId="5F73C37E" w14:textId="51AA7618" w:rsidR="00B70E8F" w:rsidRPr="00B70E8F" w:rsidRDefault="00B70E8F" w:rsidP="00B70E8F">
      <w:pPr>
        <w:suppressAutoHyphens/>
        <w:autoSpaceDE w:val="0"/>
        <w:spacing w:line="360" w:lineRule="auto"/>
        <w:jc w:val="right"/>
        <w:rPr>
          <w:rFonts w:ascii="Verdana" w:hAnsi="Verdana"/>
          <w:i/>
          <w:iCs/>
          <w:sz w:val="20"/>
          <w:szCs w:val="20"/>
          <w:lang w:eastAsia="zh-CN"/>
        </w:rPr>
      </w:pPr>
      <w:r w:rsidRPr="00B70E8F">
        <w:rPr>
          <w:rFonts w:ascii="Verdana" w:hAnsi="Verdana"/>
          <w:i/>
          <w:iCs/>
          <w:sz w:val="20"/>
          <w:szCs w:val="20"/>
          <w:lang w:eastAsia="zh-CN"/>
        </w:rPr>
        <w:lastRenderedPageBreak/>
        <w:t>Załącznik nr 8</w:t>
      </w:r>
    </w:p>
    <w:p w14:paraId="771FAC76" w14:textId="77777777" w:rsidR="00B70E8F" w:rsidRPr="00B70E8F" w:rsidRDefault="00B70E8F" w:rsidP="00B70E8F">
      <w:pPr>
        <w:suppressAutoHyphens/>
        <w:autoSpaceDE w:val="0"/>
        <w:spacing w:line="360" w:lineRule="auto"/>
        <w:jc w:val="right"/>
        <w:rPr>
          <w:rFonts w:ascii="Verdana" w:hAnsi="Verdana"/>
          <w:i/>
          <w:iCs/>
          <w:sz w:val="20"/>
          <w:szCs w:val="20"/>
          <w:lang w:eastAsia="zh-CN"/>
        </w:rPr>
      </w:pPr>
    </w:p>
    <w:p w14:paraId="15281618"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Specyfikacja Techniczna /ST/</w:t>
      </w:r>
    </w:p>
    <w:p w14:paraId="3DE4477F"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Zimowe utrzymanie dróg powiatowych</w:t>
      </w:r>
    </w:p>
    <w:p w14:paraId="7997B67D" w14:textId="77777777" w:rsidR="00B70E8F" w:rsidRPr="00B70E8F" w:rsidRDefault="00B70E8F" w:rsidP="00B70E8F">
      <w:pPr>
        <w:autoSpaceDE w:val="0"/>
        <w:autoSpaceDN w:val="0"/>
        <w:adjustRightInd w:val="0"/>
        <w:spacing w:line="276" w:lineRule="auto"/>
        <w:jc w:val="center"/>
        <w:rPr>
          <w:rFonts w:ascii="Verdana" w:hAnsi="Verdana"/>
          <w:b/>
          <w:bCs/>
          <w:sz w:val="20"/>
          <w:szCs w:val="20"/>
          <w:u w:val="single"/>
        </w:rPr>
      </w:pPr>
      <w:r w:rsidRPr="00B70E8F">
        <w:rPr>
          <w:rFonts w:ascii="Verdana" w:hAnsi="Verdana"/>
          <w:b/>
          <w:bCs/>
          <w:sz w:val="20"/>
          <w:szCs w:val="20"/>
          <w:u w:val="single"/>
        </w:rPr>
        <w:t>na terenie Powiatu Golubsko-Dobrzyńskiego</w:t>
      </w:r>
    </w:p>
    <w:p w14:paraId="4C40D411"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p>
    <w:p w14:paraId="6E14775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 Wst</w:t>
      </w:r>
      <w:r w:rsidRPr="00B70E8F">
        <w:rPr>
          <w:rFonts w:ascii="Verdana" w:hAnsi="Verdana"/>
          <w:sz w:val="20"/>
          <w:szCs w:val="20"/>
        </w:rPr>
        <w:t>ę</w:t>
      </w:r>
      <w:r w:rsidRPr="00B70E8F">
        <w:rPr>
          <w:rFonts w:ascii="Verdana" w:hAnsi="Verdana"/>
          <w:b/>
          <w:bCs/>
          <w:sz w:val="20"/>
          <w:szCs w:val="20"/>
        </w:rPr>
        <w:t>p</w:t>
      </w:r>
    </w:p>
    <w:p w14:paraId="2233961B"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p>
    <w:p w14:paraId="30125E8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1.1. Przedmiot specyfikacji</w:t>
      </w:r>
      <w:r w:rsidRPr="00B70E8F">
        <w:rPr>
          <w:rFonts w:ascii="Verdana" w:hAnsi="Verdana"/>
          <w:sz w:val="20"/>
          <w:szCs w:val="20"/>
        </w:rPr>
        <w:t>.</w:t>
      </w:r>
    </w:p>
    <w:p w14:paraId="4BC231C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Przedmiotem ST są wymagania techniczne dla prac prowadzonych w ramach zimowego utrzymania dróg powiatowych na terenie powiatu golubsko-dobrzyńskiego.</w:t>
      </w:r>
    </w:p>
    <w:p w14:paraId="73FC37A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Zimowe utrzymanie dróg w skrócie ZUD - czynności mające na celu zmniejszenie lub ograniczenie zakłóceń ruchu drogowego wywołanych takimi czynnikami atmosferycznymi jak śliskość zimowa oraz opady śniegu.</w:t>
      </w:r>
    </w:p>
    <w:p w14:paraId="5A763E21"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1.2. Zakres stosowania specyfikacji.</w:t>
      </w:r>
    </w:p>
    <w:p w14:paraId="053A580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Specyfikacja techniczna stanowi dokument przetargowy i kontraktowy przy zleceniu robót na drogach powiatowych powiatu golubsko-dobrzyńskiego.</w:t>
      </w:r>
    </w:p>
    <w:p w14:paraId="7108A540"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1.3. Zakres robót obj</w:t>
      </w:r>
      <w:r w:rsidRPr="00B70E8F">
        <w:rPr>
          <w:rFonts w:ascii="Verdana" w:hAnsi="Verdana"/>
          <w:sz w:val="20"/>
          <w:szCs w:val="20"/>
        </w:rPr>
        <w:t>ę</w:t>
      </w:r>
      <w:r w:rsidRPr="00B70E8F">
        <w:rPr>
          <w:rFonts w:ascii="Verdana" w:hAnsi="Verdana"/>
          <w:b/>
          <w:bCs/>
          <w:sz w:val="20"/>
          <w:szCs w:val="20"/>
        </w:rPr>
        <w:t>tych specyfikacj</w:t>
      </w:r>
      <w:r w:rsidRPr="00B70E8F">
        <w:rPr>
          <w:rFonts w:ascii="Verdana" w:hAnsi="Verdana"/>
          <w:sz w:val="20"/>
          <w:szCs w:val="20"/>
        </w:rPr>
        <w:t>ą</w:t>
      </w:r>
      <w:r w:rsidRPr="00B70E8F">
        <w:rPr>
          <w:rFonts w:ascii="Verdana" w:hAnsi="Verdana"/>
          <w:b/>
          <w:bCs/>
          <w:sz w:val="20"/>
          <w:szCs w:val="20"/>
        </w:rPr>
        <w:t>.</w:t>
      </w:r>
    </w:p>
    <w:p w14:paraId="73B8759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Ustalenia zawarte w niniejszej specyfikacji dotyczą zasad prowadzenia robót związanych z zabezpieczeniem ruchu w okresie zimowym dróg powiatowych, do których należą:</w:t>
      </w:r>
    </w:p>
    <w:p w14:paraId="06833C7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działania organizacyjno- techniczne,</w:t>
      </w:r>
    </w:p>
    <w:p w14:paraId="73B3F77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przygotowanie materiałów do zapobiegania i usuwania śliskości,</w:t>
      </w:r>
    </w:p>
    <w:p w14:paraId="5A28DC8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usuwanie śliskości zimowej poprzez stosowanie środków chemicznych lub materiałów </w:t>
      </w:r>
    </w:p>
    <w:p w14:paraId="6CA11AA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nie chemicznych  (</w:t>
      </w:r>
      <w:proofErr w:type="spellStart"/>
      <w:r w:rsidRPr="00B70E8F">
        <w:rPr>
          <w:rFonts w:ascii="Verdana" w:hAnsi="Verdana"/>
          <w:sz w:val="20"/>
          <w:szCs w:val="20"/>
        </w:rPr>
        <w:t>uszorstniających</w:t>
      </w:r>
      <w:proofErr w:type="spellEnd"/>
      <w:r w:rsidRPr="00B70E8F">
        <w:rPr>
          <w:rFonts w:ascii="Verdana" w:hAnsi="Verdana"/>
          <w:sz w:val="20"/>
          <w:szCs w:val="20"/>
        </w:rPr>
        <w:t>),</w:t>
      </w:r>
    </w:p>
    <w:p w14:paraId="7B88834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odśnieżanie dróg zgodnie z założonymi standardami,</w:t>
      </w:r>
    </w:p>
    <w:p w14:paraId="3F2162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zwalczanie przejezdności dróg przy użyciu ciężkiego sprzętu pomocniczego.</w:t>
      </w:r>
    </w:p>
    <w:p w14:paraId="19120FCB"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1.4. Okre</w:t>
      </w:r>
      <w:r w:rsidRPr="00B70E8F">
        <w:rPr>
          <w:rFonts w:ascii="Verdana" w:hAnsi="Verdana"/>
          <w:sz w:val="20"/>
          <w:szCs w:val="20"/>
        </w:rPr>
        <w:t>ś</w:t>
      </w:r>
      <w:r w:rsidRPr="00B70E8F">
        <w:rPr>
          <w:rFonts w:ascii="Verdana" w:hAnsi="Verdana"/>
          <w:b/>
          <w:bCs/>
          <w:sz w:val="20"/>
          <w:szCs w:val="20"/>
        </w:rPr>
        <w:t>lenia podstawowe</w:t>
      </w:r>
    </w:p>
    <w:p w14:paraId="64F4B07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anie dróg </w:t>
      </w:r>
      <w:r w:rsidRPr="00B70E8F">
        <w:rPr>
          <w:rFonts w:ascii="Verdana" w:hAnsi="Verdana"/>
          <w:sz w:val="20"/>
          <w:szCs w:val="20"/>
        </w:rPr>
        <w:t>- usuwanie z nawierzchni jezdni śniegu, naboju śnieżnego lub błota pośniegowego lub z całej szerokości jezdni, zatok autobusowych, mijanek, obrębów skrzyżowań, mechanicznie przy użyciu zestawów odśnieżnych lub pomocniczego ciężkiego sprzętu (koparko – ładowarka, pług typu ciężkiego),</w:t>
      </w:r>
    </w:p>
    <w:p w14:paraId="66758C7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zwalczanie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 xml:space="preserve">ci zimowej </w:t>
      </w:r>
      <w:r w:rsidRPr="00B70E8F">
        <w:rPr>
          <w:rFonts w:ascii="Verdana" w:hAnsi="Verdana"/>
          <w:sz w:val="20"/>
          <w:szCs w:val="20"/>
        </w:rPr>
        <w:t>- usuwanie z nawierzchni jezdni lodu, zlodowaciałego lub ubitego śniegu przy użyciu środków chemicznych lub mechanicznych albo obydwu łącznie.</w:t>
      </w:r>
    </w:p>
    <w:p w14:paraId="469A30A2" w14:textId="77777777" w:rsidR="00B70E8F" w:rsidRPr="00B70E8F" w:rsidRDefault="00B70E8F" w:rsidP="00B70E8F">
      <w:pPr>
        <w:autoSpaceDE w:val="0"/>
        <w:autoSpaceDN w:val="0"/>
        <w:adjustRightInd w:val="0"/>
        <w:spacing w:line="276" w:lineRule="auto"/>
        <w:jc w:val="both"/>
        <w:rPr>
          <w:rFonts w:ascii="Verdana" w:hAnsi="Verdana"/>
          <w:sz w:val="20"/>
          <w:szCs w:val="20"/>
        </w:rPr>
      </w:pPr>
      <w:proofErr w:type="spellStart"/>
      <w:r w:rsidRPr="00B70E8F">
        <w:rPr>
          <w:rFonts w:ascii="Verdana" w:hAnsi="Verdana"/>
          <w:sz w:val="20"/>
          <w:szCs w:val="20"/>
        </w:rPr>
        <w:t>Uszorstnienie</w:t>
      </w:r>
      <w:proofErr w:type="spellEnd"/>
      <w:r w:rsidRPr="00B70E8F">
        <w:rPr>
          <w:rFonts w:ascii="Verdana" w:hAnsi="Verdana"/>
          <w:sz w:val="20"/>
          <w:szCs w:val="20"/>
        </w:rPr>
        <w:t xml:space="preserve"> lodu lub zlodowaciałego śniegu poprzez posypywanie nawierzchni jezdni mieszanką w celu zwiększenia przyczepności kół pojazdu z nawierzchnia,</w:t>
      </w:r>
    </w:p>
    <w:p w14:paraId="0C48C5F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udra</w:t>
      </w:r>
      <w:r w:rsidRPr="00B70E8F">
        <w:rPr>
          <w:rFonts w:ascii="Verdana" w:hAnsi="Verdana"/>
          <w:b/>
          <w:sz w:val="20"/>
          <w:szCs w:val="20"/>
        </w:rPr>
        <w:t>ż</w:t>
      </w:r>
      <w:r w:rsidRPr="00B70E8F">
        <w:rPr>
          <w:rFonts w:ascii="Verdana" w:hAnsi="Verdana"/>
          <w:b/>
          <w:bCs/>
          <w:sz w:val="20"/>
          <w:szCs w:val="20"/>
        </w:rPr>
        <w:t>nianie dróg pomocniczym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 xml:space="preserve">tem </w:t>
      </w:r>
      <w:r w:rsidRPr="00B70E8F">
        <w:rPr>
          <w:rFonts w:ascii="Verdana" w:hAnsi="Verdana"/>
          <w:sz w:val="20"/>
          <w:szCs w:val="20"/>
        </w:rPr>
        <w:t>- usuwanie mechaniczne z nawierzchni jezdni śniegu, naboju śnieżnego, lodowicy lub błota pośniegowego z całej szerokości jezdni, zatok autobusowych, mijanek, obrębów skrzyżowań,</w:t>
      </w:r>
    </w:p>
    <w:p w14:paraId="4D5CA80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lu</w:t>
      </w:r>
      <w:r w:rsidRPr="00B70E8F">
        <w:rPr>
          <w:rFonts w:ascii="Verdana" w:hAnsi="Verdana"/>
          <w:sz w:val="20"/>
          <w:szCs w:val="20"/>
        </w:rPr>
        <w:t>ź</w:t>
      </w:r>
      <w:r w:rsidRPr="00B70E8F">
        <w:rPr>
          <w:rFonts w:ascii="Verdana" w:hAnsi="Verdana"/>
          <w:b/>
          <w:bCs/>
          <w:sz w:val="20"/>
          <w:szCs w:val="20"/>
        </w:rPr>
        <w:t xml:space="preserve">ny </w:t>
      </w:r>
      <w:r w:rsidRPr="00B70E8F">
        <w:rPr>
          <w:rFonts w:ascii="Verdana" w:hAnsi="Verdana"/>
          <w:sz w:val="20"/>
          <w:szCs w:val="20"/>
        </w:rPr>
        <w:t>- jest to nie usunięty lub pozostały na nawierzchni po przejściu pługów śnieg, który nie został zagęszczony pod wpływem ruchu kołowego,</w:t>
      </w:r>
    </w:p>
    <w:p w14:paraId="6B6D429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nieg zaje</w:t>
      </w:r>
      <w:r w:rsidRPr="00B70E8F">
        <w:rPr>
          <w:rFonts w:ascii="Verdana" w:hAnsi="Verdana"/>
          <w:b/>
          <w:sz w:val="20"/>
          <w:szCs w:val="20"/>
        </w:rPr>
        <w:t>ż</w:t>
      </w:r>
      <w:r w:rsidRPr="00B70E8F">
        <w:rPr>
          <w:rFonts w:ascii="Verdana" w:hAnsi="Verdana"/>
          <w:b/>
          <w:bCs/>
          <w:sz w:val="20"/>
          <w:szCs w:val="20"/>
        </w:rPr>
        <w:t>d</w:t>
      </w:r>
      <w:r w:rsidRPr="00B70E8F">
        <w:rPr>
          <w:rFonts w:ascii="Verdana" w:hAnsi="Verdana"/>
          <w:sz w:val="20"/>
          <w:szCs w:val="20"/>
        </w:rPr>
        <w:t>ż</w:t>
      </w:r>
      <w:r w:rsidRPr="00B70E8F">
        <w:rPr>
          <w:rFonts w:ascii="Verdana" w:hAnsi="Verdana"/>
          <w:b/>
          <w:bCs/>
          <w:sz w:val="20"/>
          <w:szCs w:val="20"/>
        </w:rPr>
        <w:t xml:space="preserve">ony </w:t>
      </w:r>
      <w:r w:rsidRPr="00B70E8F">
        <w:rPr>
          <w:rFonts w:ascii="Verdana" w:hAnsi="Verdana"/>
          <w:sz w:val="20"/>
          <w:szCs w:val="20"/>
        </w:rPr>
        <w:t>- jest to nieusunięty lub pozostały na nawierzchni po przejściu pługów śnieg, który został zagęszczony, ale nie stał się zlodowaciały,</w:t>
      </w:r>
    </w:p>
    <w:p w14:paraId="63DBB49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nabój </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 jest to nieusunięta zlodowaciała lub ubita warstwa śniegu o znacznej grubości (od kilku centymetrów), przymarznięta do nawierzchni jezdni,</w:t>
      </w:r>
    </w:p>
    <w:p w14:paraId="167ECF1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błoto po</w:t>
      </w:r>
      <w:r w:rsidRPr="00B70E8F">
        <w:rPr>
          <w:rFonts w:ascii="Verdana" w:hAnsi="Verdana"/>
          <w:b/>
          <w:sz w:val="20"/>
          <w:szCs w:val="20"/>
        </w:rPr>
        <w:t>ś</w:t>
      </w:r>
      <w:r w:rsidRPr="00B70E8F">
        <w:rPr>
          <w:rFonts w:ascii="Verdana" w:hAnsi="Verdana"/>
          <w:b/>
          <w:bCs/>
          <w:sz w:val="20"/>
          <w:szCs w:val="20"/>
        </w:rPr>
        <w:t xml:space="preserve">niegowe </w:t>
      </w:r>
      <w:r w:rsidRPr="00B70E8F">
        <w:rPr>
          <w:rFonts w:ascii="Verdana" w:hAnsi="Verdana"/>
          <w:sz w:val="20"/>
          <w:szCs w:val="20"/>
        </w:rPr>
        <w:t>- jest to topniejący śnieg pozostały na nawierzchni po przejściu pługów i posypaniu jej środkami chemicznymi,</w:t>
      </w:r>
    </w:p>
    <w:p w14:paraId="19DBFC07" w14:textId="77777777" w:rsidR="00B70E8F" w:rsidRPr="00B70E8F" w:rsidRDefault="00B70E8F" w:rsidP="00B70E8F">
      <w:pPr>
        <w:autoSpaceDE w:val="0"/>
        <w:autoSpaceDN w:val="0"/>
        <w:adjustRightInd w:val="0"/>
        <w:spacing w:line="276" w:lineRule="auto"/>
        <w:jc w:val="both"/>
        <w:rPr>
          <w:rFonts w:ascii="Verdana" w:hAnsi="Verdana"/>
          <w:sz w:val="20"/>
          <w:szCs w:val="20"/>
        </w:rPr>
      </w:pPr>
    </w:p>
    <w:p w14:paraId="27605B61" w14:textId="4EBA134C"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ść</w:t>
      </w:r>
      <w:r w:rsidR="00140503">
        <w:rPr>
          <w:rFonts w:ascii="Verdana" w:hAnsi="Verdana"/>
          <w:b/>
          <w:sz w:val="20"/>
          <w:szCs w:val="20"/>
        </w:rPr>
        <w:t xml:space="preserve"> </w:t>
      </w:r>
      <w:r w:rsidRPr="00B70E8F">
        <w:rPr>
          <w:rFonts w:ascii="Verdana" w:hAnsi="Verdana"/>
          <w:b/>
          <w:bCs/>
          <w:sz w:val="20"/>
          <w:szCs w:val="20"/>
        </w:rPr>
        <w:t xml:space="preserve">zimowa </w:t>
      </w:r>
      <w:r w:rsidRPr="00B70E8F">
        <w:rPr>
          <w:rFonts w:ascii="Verdana" w:hAnsi="Verdana"/>
          <w:sz w:val="20"/>
          <w:szCs w:val="20"/>
        </w:rPr>
        <w:t xml:space="preserve">– zjawisko występujące na drogach ( ulicach) na skutek utworzenia się na nawierzchniach drogowych warstwy lodu, zlodowaciałego lub ubitego śniegu. Śliskość </w:t>
      </w:r>
      <w:r w:rsidRPr="00B70E8F">
        <w:rPr>
          <w:rFonts w:ascii="Verdana" w:hAnsi="Verdana"/>
          <w:sz w:val="20"/>
          <w:szCs w:val="20"/>
        </w:rPr>
        <w:lastRenderedPageBreak/>
        <w:t>zimowa występuje w postaci gołoledzi, lodowicy albo zlodowacenia lub śliskości pośniegowej,</w:t>
      </w:r>
    </w:p>
    <w:p w14:paraId="77ADB96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gołoled</w:t>
      </w:r>
      <w:r w:rsidRPr="00B70E8F">
        <w:rPr>
          <w:rFonts w:ascii="Verdana" w:hAnsi="Verdana"/>
          <w:b/>
          <w:sz w:val="20"/>
          <w:szCs w:val="20"/>
        </w:rPr>
        <w:t>ź</w:t>
      </w:r>
      <w:r w:rsidRPr="00B70E8F">
        <w:rPr>
          <w:rFonts w:ascii="Verdana" w:hAnsi="Verdana"/>
          <w:b/>
          <w:bCs/>
          <w:sz w:val="20"/>
          <w:szCs w:val="20"/>
        </w:rPr>
        <w:t xml:space="preserve">- </w:t>
      </w:r>
      <w:r w:rsidRPr="00B70E8F">
        <w:rPr>
          <w:rFonts w:ascii="Verdana" w:hAnsi="Verdana"/>
          <w:sz w:val="20"/>
          <w:szCs w:val="20"/>
        </w:rPr>
        <w:t>jest to rodzaj śliskości zimowej powstałej w wyniku utworzenia się warstwy lodu grubości do 1, 0 mm na skutek opadu mgły roszącej, mżawki lub deszczu na nawierzchnie o ujemnej temperaturze. Gołoledź występuje przy ujemnej lub nieznacznie wyższej od 0°C temperaturze powietrza. Tak powstała warstwa lodu ma jednakową grubość na całej powierzchni jezdni. Gołoledź występuje wtedy, gdy zaistnieją równocześnie trzy następujące warunki:</w:t>
      </w:r>
    </w:p>
    <w:p w14:paraId="5EADD94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temperatura nawierzchni jest ujemna,</w:t>
      </w:r>
    </w:p>
    <w:p w14:paraId="4E74D88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temperatura powietrza jest w granicach -6°C do +1 °C,</w:t>
      </w:r>
    </w:p>
    <w:p w14:paraId="73A2755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względna wilgotność powietrza jest większa od 85%,</w:t>
      </w:r>
    </w:p>
    <w:p w14:paraId="3AA5BE5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lodowica </w:t>
      </w:r>
      <w:r w:rsidRPr="00B70E8F">
        <w:rPr>
          <w:rFonts w:ascii="Verdana" w:hAnsi="Verdana"/>
          <w:sz w:val="20"/>
          <w:szCs w:val="20"/>
        </w:rPr>
        <w:t>- jest to rodzaj śliskości zimowej powstałej w wyniku utworzenia się warstwy lodu o grubości do kilku centymetrów z zamarznięcia nieusuniętej z nawierzchni wody pochodzącej ze stopnienia śniegu, lodu lub opadu deszczu. Lodowica występuje wtedy, gdy po odwilży lub opadzie deszczu, nad powierzchnią jezdni temperatura powietrza obniżyła się poniżej 0°C. Im szybszy jest spadek temperatury, tym zjawisko lodowicy jest intensywniejsze. Tak powstała warstwa lodu ma zwykle różną grubość na całej powierzchni jezdni,</w:t>
      </w:r>
    </w:p>
    <w:p w14:paraId="67ECD55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ś</w:t>
      </w:r>
      <w:r w:rsidRPr="00B70E8F">
        <w:rPr>
          <w:rFonts w:ascii="Verdana" w:hAnsi="Verdana"/>
          <w:b/>
          <w:bCs/>
          <w:sz w:val="20"/>
          <w:szCs w:val="20"/>
        </w:rPr>
        <w:t>lisko</w:t>
      </w:r>
      <w:r w:rsidRPr="00B70E8F">
        <w:rPr>
          <w:rFonts w:ascii="Verdana" w:hAnsi="Verdana"/>
          <w:b/>
          <w:sz w:val="20"/>
          <w:szCs w:val="20"/>
        </w:rPr>
        <w:t xml:space="preserve">ść </w:t>
      </w:r>
      <w:r w:rsidRPr="00B70E8F">
        <w:rPr>
          <w:rFonts w:ascii="Verdana" w:hAnsi="Verdana"/>
          <w:b/>
          <w:bCs/>
          <w:sz w:val="20"/>
          <w:szCs w:val="20"/>
        </w:rPr>
        <w:t>po</w:t>
      </w:r>
      <w:r w:rsidRPr="00B70E8F">
        <w:rPr>
          <w:rFonts w:ascii="Verdana" w:hAnsi="Verdana"/>
          <w:sz w:val="20"/>
          <w:szCs w:val="20"/>
        </w:rPr>
        <w:t>ś</w:t>
      </w:r>
      <w:r w:rsidRPr="00B70E8F">
        <w:rPr>
          <w:rFonts w:ascii="Verdana" w:hAnsi="Verdana"/>
          <w:b/>
          <w:bCs/>
          <w:sz w:val="20"/>
          <w:szCs w:val="20"/>
        </w:rPr>
        <w:t xml:space="preserve">niegowa </w:t>
      </w:r>
      <w:r w:rsidRPr="00B70E8F">
        <w:rPr>
          <w:rFonts w:ascii="Verdana" w:hAnsi="Verdana"/>
          <w:sz w:val="20"/>
          <w:szCs w:val="20"/>
        </w:rPr>
        <w:t>- jest to rodzaj śliskości zimowej powstającej w wyniku zalegania na jezdni przymarzniętej do nawierzchni pozostałości nie usuniętego ubitego śniegu, pokrywającego ją całkowicie lub częściowo warstewką o grubości kilku milimetrów,</w:t>
      </w:r>
    </w:p>
    <w:p w14:paraId="59E1C16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szron </w:t>
      </w:r>
      <w:r w:rsidRPr="00B70E8F">
        <w:rPr>
          <w:rFonts w:ascii="Verdana" w:hAnsi="Verdana"/>
          <w:sz w:val="20"/>
          <w:szCs w:val="20"/>
        </w:rPr>
        <w:t>- jest to osad lodu, mający na ogół wygląd krystaliczny, przybierający kształt lasek, igiełek itp. Tworzy się w procesie bezpośredniej kondensacji pary wodnej z powietrza przy temperaturze poniżej 0°C,</w:t>
      </w:r>
    </w:p>
    <w:p w14:paraId="6882AF0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szadź</w:t>
      </w:r>
      <w:r w:rsidRPr="00B70E8F">
        <w:rPr>
          <w:rFonts w:ascii="Verdana" w:hAnsi="Verdana"/>
          <w:sz w:val="20"/>
          <w:szCs w:val="20"/>
        </w:rPr>
        <w:t xml:space="preserve"> - jest to osad atmosferyczny utworzony z ziarenek lodu rozdzielonych pęcherzykami powietrza, powstający z nagłego zamarzania przechłodzonych kropelek wody (mgły lub chmury), gdy temperatura wyziębionych powierzchni jest niższa lub nieznacznie wyższa od 0°C,</w:t>
      </w:r>
    </w:p>
    <w:p w14:paraId="04A54D6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standard zimowego utrzymania </w:t>
      </w:r>
      <w:r w:rsidRPr="00B70E8F">
        <w:rPr>
          <w:rFonts w:ascii="Verdana" w:hAnsi="Verdana"/>
          <w:sz w:val="20"/>
          <w:szCs w:val="20"/>
        </w:rPr>
        <w:t>– ustalony przez Zarządzającego drogą minimalny poziom utrzymania nawierzchni jezdni i poboczy oraz dopuszczalne odstępstwa od standardu w warunkach występowania opadów, jak również dopuszczalny maksymalny czas występowania tych odstępstw,</w:t>
      </w:r>
    </w:p>
    <w:p w14:paraId="5CA756E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sz w:val="20"/>
          <w:szCs w:val="20"/>
        </w:rPr>
        <w:t>z</w:t>
      </w:r>
      <w:r w:rsidRPr="00B70E8F">
        <w:rPr>
          <w:rFonts w:ascii="Verdana" w:hAnsi="Verdana"/>
          <w:b/>
          <w:bCs/>
          <w:sz w:val="20"/>
          <w:szCs w:val="20"/>
        </w:rPr>
        <w:t>estaw od</w:t>
      </w:r>
      <w:r w:rsidRPr="00B70E8F">
        <w:rPr>
          <w:rFonts w:ascii="Verdana" w:hAnsi="Verdana"/>
          <w:b/>
          <w:sz w:val="20"/>
          <w:szCs w:val="20"/>
        </w:rPr>
        <w:t>ś</w:t>
      </w:r>
      <w:r w:rsidRPr="00B70E8F">
        <w:rPr>
          <w:rFonts w:ascii="Verdana" w:hAnsi="Verdana"/>
          <w:b/>
          <w:bCs/>
          <w:sz w:val="20"/>
          <w:szCs w:val="20"/>
        </w:rPr>
        <w:t>nie</w:t>
      </w:r>
      <w:r w:rsidRPr="00B70E8F">
        <w:rPr>
          <w:rFonts w:ascii="Verdana" w:hAnsi="Verdana"/>
          <w:b/>
          <w:sz w:val="20"/>
          <w:szCs w:val="20"/>
        </w:rPr>
        <w:t>ż</w:t>
      </w:r>
      <w:r w:rsidRPr="00B70E8F">
        <w:rPr>
          <w:rFonts w:ascii="Verdana" w:hAnsi="Verdana"/>
          <w:b/>
          <w:bCs/>
          <w:sz w:val="20"/>
          <w:szCs w:val="20"/>
        </w:rPr>
        <w:t xml:space="preserve">ny </w:t>
      </w:r>
      <w:r w:rsidRPr="00B70E8F">
        <w:rPr>
          <w:rFonts w:ascii="Verdana" w:hAnsi="Verdana"/>
          <w:sz w:val="20"/>
          <w:szCs w:val="20"/>
        </w:rPr>
        <w:t>- zespół mechaniczny składający się z nośnika ( pojazdu) o ładowności powyżej 8, 0 Mg z napędem na dwie lub więcej osi o mocy silnika powyżej 105 KM i prędkości jazdy powyżej 25,0 km/h oraz pługu odśnieżnego średniego,</w:t>
      </w:r>
    </w:p>
    <w:p w14:paraId="74E82AB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pług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ny </w:t>
      </w:r>
      <w:r w:rsidRPr="00B70E8F">
        <w:rPr>
          <w:rFonts w:ascii="Verdana" w:hAnsi="Verdana"/>
          <w:sz w:val="20"/>
          <w:szCs w:val="20"/>
        </w:rPr>
        <w:t>ś</w:t>
      </w:r>
      <w:r w:rsidRPr="00B70E8F">
        <w:rPr>
          <w:rFonts w:ascii="Verdana" w:hAnsi="Verdana"/>
          <w:b/>
          <w:bCs/>
          <w:sz w:val="20"/>
          <w:szCs w:val="20"/>
        </w:rPr>
        <w:t xml:space="preserve">redni </w:t>
      </w:r>
      <w:r w:rsidRPr="00B70E8F">
        <w:rPr>
          <w:rFonts w:ascii="Verdana" w:hAnsi="Verdana"/>
          <w:sz w:val="20"/>
          <w:szCs w:val="20"/>
        </w:rPr>
        <w:t xml:space="preserve">- zestaw składający się z lemiesza jednostronnego,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0A66CB6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 xml:space="preserve">nik </w:t>
      </w:r>
      <w:r w:rsidRPr="00B70E8F">
        <w:rPr>
          <w:rFonts w:ascii="Verdana" w:hAnsi="Verdana"/>
          <w:sz w:val="20"/>
          <w:szCs w:val="20"/>
        </w:rPr>
        <w:t>- pojazd mechaniczny o prędkości jazdy powyżej 25 km / h z napędem na jedną lub więcej osi o silnej ramie i wysokim dopuszczalnym obciążeniu osi przedniej z przystosowaną ramą do zamocowania płyty czołowej pługu. Układ napędowy nośnika przystosowany do pracy na niskich przełożeniach skrzyni biegów przy pełnym obciążeniu silnika, wyposażony w telefon komórkowy oraz oświetlenie ostrzegawcze (żółte pulsujące światło zamontowane na kabinie pojazdu oraz z tyłu pojazdu w miejscu zapewniającym jego widoczność dla pozostałych uczestników ruchu),</w:t>
      </w:r>
    </w:p>
    <w:p w14:paraId="03B17FD6" w14:textId="77777777" w:rsidR="00B70E8F" w:rsidRPr="00B70E8F" w:rsidRDefault="00B70E8F" w:rsidP="00B70E8F">
      <w:pPr>
        <w:autoSpaceDE w:val="0"/>
        <w:autoSpaceDN w:val="0"/>
        <w:adjustRightInd w:val="0"/>
        <w:spacing w:line="276" w:lineRule="auto"/>
        <w:jc w:val="both"/>
        <w:rPr>
          <w:rFonts w:ascii="Verdana" w:hAnsi="Verdana"/>
          <w:sz w:val="20"/>
          <w:szCs w:val="20"/>
        </w:rPr>
      </w:pPr>
      <w:proofErr w:type="spellStart"/>
      <w:r w:rsidRPr="00B70E8F">
        <w:rPr>
          <w:rFonts w:ascii="Verdana" w:hAnsi="Verdana"/>
          <w:b/>
          <w:bCs/>
          <w:sz w:val="20"/>
          <w:szCs w:val="20"/>
        </w:rPr>
        <w:t>rozsypywarka</w:t>
      </w:r>
      <w:proofErr w:type="spellEnd"/>
      <w:r w:rsidRPr="00B70E8F">
        <w:rPr>
          <w:rFonts w:ascii="Verdana" w:hAnsi="Verdana"/>
          <w:sz w:val="20"/>
          <w:szCs w:val="20"/>
        </w:rPr>
        <w:t>- jest to zespół urządzeń do dozowania i rozsypywania materiału, montowany wraz z silnikiem oraz pojemnikiem na materiał na wspólnej ramie przygotowany do nakładania na nośnik o pojemności zasobnika min. 2, 6 m3 i przystosowany do prędkości jazdy nośnika 20 -40 km/h. Urządzenie dozujące powinno zapewnić uzyskanie wydatków jednostkowych mieszanki od 60 g/m2 do 150 g/m2 powierzchni jezdni,</w:t>
      </w:r>
    </w:p>
    <w:p w14:paraId="5146630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lastRenderedPageBreak/>
        <w:t xml:space="preserve">pługopiaskarka </w:t>
      </w:r>
      <w:r w:rsidRPr="00B70E8F">
        <w:rPr>
          <w:rFonts w:ascii="Verdana" w:hAnsi="Verdana"/>
          <w:sz w:val="20"/>
          <w:szCs w:val="20"/>
        </w:rPr>
        <w:t xml:space="preserve">- jest to zestaw urządzeń mechanicznych składający się z nośnika, pługu odśnieżnego średniego oraz </w:t>
      </w:r>
      <w:proofErr w:type="spellStart"/>
      <w:r w:rsidRPr="00B70E8F">
        <w:rPr>
          <w:rFonts w:ascii="Verdana" w:hAnsi="Verdana"/>
          <w:sz w:val="20"/>
          <w:szCs w:val="20"/>
        </w:rPr>
        <w:t>rozsypywarki</w:t>
      </w:r>
      <w:proofErr w:type="spellEnd"/>
    </w:p>
    <w:p w14:paraId="52AA4C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pomocniczy ci</w:t>
      </w:r>
      <w:r w:rsidRPr="00B70E8F">
        <w:rPr>
          <w:rFonts w:ascii="Verdana" w:hAnsi="Verdana"/>
          <w:sz w:val="20"/>
          <w:szCs w:val="20"/>
        </w:rPr>
        <w:t>ęż</w:t>
      </w:r>
      <w:r w:rsidRPr="00B70E8F">
        <w:rPr>
          <w:rFonts w:ascii="Verdana" w:hAnsi="Verdana"/>
          <w:b/>
          <w:bCs/>
          <w:sz w:val="20"/>
          <w:szCs w:val="20"/>
        </w:rPr>
        <w:t>ki sprz</w:t>
      </w:r>
      <w:r w:rsidRPr="00B70E8F">
        <w:rPr>
          <w:rFonts w:ascii="Verdana" w:hAnsi="Verdana"/>
          <w:sz w:val="20"/>
          <w:szCs w:val="20"/>
        </w:rPr>
        <w:t>ę</w:t>
      </w:r>
      <w:r w:rsidRPr="00B70E8F">
        <w:rPr>
          <w:rFonts w:ascii="Verdana" w:hAnsi="Verdana"/>
          <w:b/>
          <w:bCs/>
          <w:sz w:val="20"/>
          <w:szCs w:val="20"/>
        </w:rPr>
        <w:t xml:space="preserve">t </w:t>
      </w:r>
      <w:r w:rsidRPr="00B70E8F">
        <w:rPr>
          <w:rFonts w:ascii="Verdana" w:hAnsi="Verdana"/>
          <w:sz w:val="20"/>
          <w:szCs w:val="20"/>
        </w:rPr>
        <w:t xml:space="preserve">– </w:t>
      </w:r>
      <w:r w:rsidRPr="00B70E8F">
        <w:rPr>
          <w:rFonts w:ascii="Verdana" w:hAnsi="Verdana"/>
          <w:b/>
          <w:bCs/>
          <w:sz w:val="20"/>
          <w:szCs w:val="20"/>
        </w:rPr>
        <w:t xml:space="preserve">koparko ładowarka </w:t>
      </w:r>
      <w:r w:rsidRPr="00B70E8F">
        <w:rPr>
          <w:rFonts w:ascii="Verdana" w:hAnsi="Verdana"/>
          <w:sz w:val="20"/>
          <w:szCs w:val="20"/>
        </w:rPr>
        <w:t>o mocy silnika 100kM, z napędem na 2 osie, o pojemności łyżki, co najmniej 1 m3. Wyposażony w oświetlenie ostrzegawcze (żółte pulsujące światło zamontowane na kabinie pojazdu oraz z tyłu pojazdu w miejscu zapewniającym jego widoczność dla pozostałych uczestników ruchu)</w:t>
      </w:r>
    </w:p>
    <w:p w14:paraId="31A4DF8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ci</w:t>
      </w:r>
      <w:r w:rsidRPr="00B70E8F">
        <w:rPr>
          <w:rFonts w:ascii="Verdana" w:hAnsi="Verdana"/>
          <w:b/>
          <w:sz w:val="20"/>
          <w:szCs w:val="20"/>
        </w:rPr>
        <w:t>ęż</w:t>
      </w:r>
      <w:r w:rsidRPr="00B70E8F">
        <w:rPr>
          <w:rFonts w:ascii="Verdana" w:hAnsi="Verdana"/>
          <w:b/>
          <w:bCs/>
          <w:sz w:val="20"/>
          <w:szCs w:val="20"/>
        </w:rPr>
        <w:t xml:space="preserve">ki pług czołowy </w:t>
      </w:r>
      <w:r w:rsidRPr="00B70E8F">
        <w:rPr>
          <w:rFonts w:ascii="Verdana" w:hAnsi="Verdana"/>
          <w:sz w:val="20"/>
          <w:szCs w:val="20"/>
        </w:rPr>
        <w:t xml:space="preserve">- zestaw składający się z lemiesza jednostronnego lub dwustronnego, </w:t>
      </w:r>
      <w:proofErr w:type="spellStart"/>
      <w:r w:rsidRPr="00B70E8F">
        <w:rPr>
          <w:rFonts w:ascii="Verdana" w:hAnsi="Verdana"/>
          <w:sz w:val="20"/>
          <w:szCs w:val="20"/>
        </w:rPr>
        <w:t>zawiesia</w:t>
      </w:r>
      <w:proofErr w:type="spellEnd"/>
      <w:r w:rsidRPr="00B70E8F">
        <w:rPr>
          <w:rFonts w:ascii="Verdana" w:hAnsi="Verdana"/>
          <w:sz w:val="20"/>
          <w:szCs w:val="20"/>
        </w:rPr>
        <w:t xml:space="preserve"> oraz płyty czołowej.</w:t>
      </w:r>
    </w:p>
    <w:p w14:paraId="46DE2A0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no</w:t>
      </w:r>
      <w:r w:rsidRPr="00B70E8F">
        <w:rPr>
          <w:rFonts w:ascii="Verdana" w:hAnsi="Verdana"/>
          <w:sz w:val="20"/>
          <w:szCs w:val="20"/>
        </w:rPr>
        <w:t>ś</w:t>
      </w:r>
      <w:r w:rsidRPr="00B70E8F">
        <w:rPr>
          <w:rFonts w:ascii="Verdana" w:hAnsi="Verdana"/>
          <w:b/>
          <w:bCs/>
          <w:sz w:val="20"/>
          <w:szCs w:val="20"/>
        </w:rPr>
        <w:t>nik ci</w:t>
      </w:r>
      <w:r w:rsidRPr="00B70E8F">
        <w:rPr>
          <w:rFonts w:ascii="Verdana" w:hAnsi="Verdana"/>
          <w:sz w:val="20"/>
          <w:szCs w:val="20"/>
        </w:rPr>
        <w:t>ęż</w:t>
      </w:r>
      <w:r w:rsidRPr="00B70E8F">
        <w:rPr>
          <w:rFonts w:ascii="Verdana" w:hAnsi="Verdana"/>
          <w:b/>
          <w:bCs/>
          <w:sz w:val="20"/>
          <w:szCs w:val="20"/>
        </w:rPr>
        <w:t xml:space="preserve">kiego pługu czołowego </w:t>
      </w:r>
      <w:r w:rsidRPr="00B70E8F">
        <w:rPr>
          <w:rFonts w:ascii="Verdana" w:hAnsi="Verdana"/>
          <w:sz w:val="20"/>
          <w:szCs w:val="20"/>
        </w:rPr>
        <w:t xml:space="preserve">- pojazd mechaniczny ( ciągnik rolniczy) z napędem na dwie lub więcej osi o mocy silnika minimum 100 </w:t>
      </w:r>
      <w:proofErr w:type="spellStart"/>
      <w:r w:rsidRPr="00B70E8F">
        <w:rPr>
          <w:rFonts w:ascii="Verdana" w:hAnsi="Verdana"/>
          <w:sz w:val="20"/>
          <w:szCs w:val="20"/>
        </w:rPr>
        <w:t>kM</w:t>
      </w:r>
      <w:proofErr w:type="spellEnd"/>
      <w:r w:rsidRPr="00B70E8F">
        <w:rPr>
          <w:rFonts w:ascii="Verdana" w:hAnsi="Verdana"/>
          <w:sz w:val="20"/>
          <w:szCs w:val="20"/>
        </w:rPr>
        <w:t xml:space="preserve"> o silnej ramie i wysokim dopuszczalnym obciążeniu osi przedniej z przystosowaną ramą do zamocowania płyty czołowej pługu. Układ napędowy nośnika przystosowany do pracy na niskich przełożeniach skrzyni biegów przy pełnym obciążeniu silnika, wyposażony w oświetlenie ostrzegawcze( żółte pulsujące światło zamontowane na kabinie pojazdu oraz z tyłu pojazdu w miejscu zapewniającym jego widoczność dla pozostałych uczestników ruchu).</w:t>
      </w:r>
    </w:p>
    <w:p w14:paraId="5459D17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akcja czynna </w:t>
      </w:r>
      <w:r w:rsidRPr="00B70E8F">
        <w:rPr>
          <w:rFonts w:ascii="Verdana" w:hAnsi="Verdana"/>
          <w:sz w:val="20"/>
          <w:szCs w:val="20"/>
        </w:rPr>
        <w:t>- wykonywanie na całym odcinku lub jego części czynności związanych z utrzymaniem przejezdności przez usuwanie śniegu i (lub) zwalczanie śliskości zgodnie z przyjętymi standardami,</w:t>
      </w:r>
    </w:p>
    <w:p w14:paraId="1028E81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dy</w:t>
      </w:r>
      <w:r w:rsidRPr="00B70E8F">
        <w:rPr>
          <w:rFonts w:ascii="Verdana" w:hAnsi="Verdana"/>
          <w:sz w:val="20"/>
          <w:szCs w:val="20"/>
        </w:rPr>
        <w:t>ż</w:t>
      </w:r>
      <w:r w:rsidRPr="00B70E8F">
        <w:rPr>
          <w:rFonts w:ascii="Verdana" w:hAnsi="Verdana"/>
          <w:b/>
          <w:bCs/>
          <w:sz w:val="20"/>
          <w:szCs w:val="20"/>
        </w:rPr>
        <w:t xml:space="preserve">ur </w:t>
      </w:r>
      <w:r w:rsidRPr="00B70E8F">
        <w:rPr>
          <w:rFonts w:ascii="Verdana" w:hAnsi="Verdana"/>
          <w:sz w:val="20"/>
          <w:szCs w:val="20"/>
        </w:rPr>
        <w:t>– pełnienie dyżuru przez pracowników Wykonawcy i utrzymanie gotowości sprzętu,</w:t>
      </w:r>
    </w:p>
    <w:p w14:paraId="3AE3B3E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 xml:space="preserve">doba zimowego utrzymania </w:t>
      </w:r>
      <w:r w:rsidRPr="00B70E8F">
        <w:rPr>
          <w:rFonts w:ascii="Verdana" w:hAnsi="Verdana"/>
          <w:sz w:val="20"/>
          <w:szCs w:val="20"/>
        </w:rPr>
        <w:t>trwa od godz. 00.00 do godz. 24.00.</w:t>
      </w:r>
    </w:p>
    <w:p w14:paraId="022DCAB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2. Wymagania ogólne i jako</w:t>
      </w:r>
      <w:r w:rsidRPr="00B70E8F">
        <w:rPr>
          <w:rFonts w:ascii="Verdana" w:hAnsi="Verdana"/>
          <w:b/>
          <w:sz w:val="20"/>
          <w:szCs w:val="20"/>
        </w:rPr>
        <w:t xml:space="preserve">ść </w:t>
      </w:r>
      <w:r w:rsidRPr="00B70E8F">
        <w:rPr>
          <w:rFonts w:ascii="Verdana" w:hAnsi="Verdana"/>
          <w:b/>
          <w:bCs/>
          <w:sz w:val="20"/>
          <w:szCs w:val="20"/>
        </w:rPr>
        <w:t>robót</w:t>
      </w:r>
    </w:p>
    <w:p w14:paraId="31C73B4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ponosi pełną odpowiedzialność za szkody spowodowane zaniechaniem prac lub na skutek niedostatecznego, niezgodnego z obowiązującymi przepisami i warunkami podanymi w specyfikacji wykonania prac przy zimowym utrzymaniu dróg.</w:t>
      </w:r>
    </w:p>
    <w:p w14:paraId="7DA279D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3. Materiały</w:t>
      </w:r>
    </w:p>
    <w:p w14:paraId="5D296B1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Materiały do ZUD gromadzi </w:t>
      </w:r>
      <w:r w:rsidRPr="00B70E8F">
        <w:rPr>
          <w:rFonts w:ascii="Verdana" w:hAnsi="Verdana"/>
          <w:b/>
          <w:sz w:val="20"/>
          <w:szCs w:val="20"/>
        </w:rPr>
        <w:t>Zamawiający</w:t>
      </w:r>
      <w:r w:rsidRPr="00B70E8F">
        <w:rPr>
          <w:rFonts w:ascii="Verdana" w:hAnsi="Verdana"/>
          <w:sz w:val="20"/>
          <w:szCs w:val="20"/>
        </w:rPr>
        <w:t xml:space="preserve"> we własnym zakresie.</w:t>
      </w:r>
    </w:p>
    <w:p w14:paraId="18FF76A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Używane materiały muszą spełnić wymagania Rozporządzenia Ministra Środowiska </w:t>
      </w:r>
      <w:r w:rsidRPr="00B70E8F">
        <w:rPr>
          <w:rFonts w:ascii="Verdana" w:hAnsi="Verdana"/>
          <w:i/>
          <w:iCs/>
          <w:sz w:val="20"/>
          <w:szCs w:val="20"/>
        </w:rPr>
        <w:t xml:space="preserve">„w sprawie rodzajów i warunków stosowania </w:t>
      </w:r>
      <w:r w:rsidRPr="00B70E8F">
        <w:rPr>
          <w:rFonts w:ascii="Verdana" w:hAnsi="Verdana"/>
          <w:sz w:val="20"/>
          <w:szCs w:val="20"/>
        </w:rPr>
        <w:t>ś</w:t>
      </w:r>
      <w:r w:rsidRPr="00B70E8F">
        <w:rPr>
          <w:rFonts w:ascii="Verdana" w:hAnsi="Verdana"/>
          <w:i/>
          <w:iCs/>
          <w:sz w:val="20"/>
          <w:szCs w:val="20"/>
        </w:rPr>
        <w:t>rodków, jakie mog</w:t>
      </w:r>
      <w:r w:rsidRPr="00B70E8F">
        <w:rPr>
          <w:rFonts w:ascii="Verdana" w:hAnsi="Verdana"/>
          <w:sz w:val="20"/>
          <w:szCs w:val="20"/>
        </w:rPr>
        <w:t xml:space="preserve">ą </w:t>
      </w:r>
      <w:r w:rsidRPr="00B70E8F">
        <w:rPr>
          <w:rFonts w:ascii="Verdana" w:hAnsi="Verdana"/>
          <w:i/>
          <w:iCs/>
          <w:sz w:val="20"/>
          <w:szCs w:val="20"/>
        </w:rPr>
        <w:t>by</w:t>
      </w:r>
      <w:r w:rsidRPr="00B70E8F">
        <w:rPr>
          <w:rFonts w:ascii="Verdana" w:hAnsi="Verdana"/>
          <w:sz w:val="20"/>
          <w:szCs w:val="20"/>
        </w:rPr>
        <w:t xml:space="preserve">ć </w:t>
      </w:r>
      <w:r w:rsidRPr="00B70E8F">
        <w:rPr>
          <w:rFonts w:ascii="Verdana" w:hAnsi="Verdana"/>
          <w:i/>
          <w:iCs/>
          <w:sz w:val="20"/>
          <w:szCs w:val="20"/>
        </w:rPr>
        <w:t>u</w:t>
      </w:r>
      <w:r w:rsidRPr="00B70E8F">
        <w:rPr>
          <w:rFonts w:ascii="Verdana" w:hAnsi="Verdana"/>
          <w:sz w:val="20"/>
          <w:szCs w:val="20"/>
        </w:rPr>
        <w:t>ż</w:t>
      </w:r>
      <w:r w:rsidRPr="00B70E8F">
        <w:rPr>
          <w:rFonts w:ascii="Verdana" w:hAnsi="Verdana"/>
          <w:i/>
          <w:iCs/>
          <w:sz w:val="20"/>
          <w:szCs w:val="20"/>
        </w:rPr>
        <w:t xml:space="preserve">ywane na drogach publicznych oraz ulicach i placach" </w:t>
      </w:r>
      <w:r w:rsidRPr="00B70E8F">
        <w:rPr>
          <w:rFonts w:ascii="Verdana" w:hAnsi="Verdana"/>
          <w:sz w:val="20"/>
          <w:szCs w:val="20"/>
        </w:rPr>
        <w:t>z dnia 27 października 2005r. (Dz.U. nr 230 poz.1960) zwane dalej Rozporządzeniem.</w:t>
      </w:r>
    </w:p>
    <w:p w14:paraId="1B78B2B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Do zapobiegania w powstawaniu, likwidacji i łagodzenia śliskości zimowej na drogach stosuje się następujące środki chemiczne i </w:t>
      </w:r>
      <w:proofErr w:type="spellStart"/>
      <w:r w:rsidRPr="00B70E8F">
        <w:rPr>
          <w:rFonts w:ascii="Verdana" w:hAnsi="Verdana"/>
          <w:sz w:val="20"/>
          <w:szCs w:val="20"/>
        </w:rPr>
        <w:t>niechemiczne</w:t>
      </w:r>
      <w:proofErr w:type="spellEnd"/>
      <w:r w:rsidRPr="00B70E8F">
        <w:rPr>
          <w:rFonts w:ascii="Verdana" w:hAnsi="Verdana"/>
          <w:sz w:val="20"/>
          <w:szCs w:val="20"/>
        </w:rPr>
        <w:t xml:space="preserve"> (materiały </w:t>
      </w:r>
      <w:proofErr w:type="spellStart"/>
      <w:r w:rsidRPr="00B70E8F">
        <w:rPr>
          <w:rFonts w:ascii="Verdana" w:hAnsi="Verdana"/>
          <w:sz w:val="20"/>
          <w:szCs w:val="20"/>
        </w:rPr>
        <w:t>uszorstniające</w:t>
      </w:r>
      <w:proofErr w:type="spellEnd"/>
      <w:r w:rsidRPr="00B70E8F">
        <w:rPr>
          <w:rFonts w:ascii="Verdana" w:hAnsi="Verdana"/>
          <w:sz w:val="20"/>
          <w:szCs w:val="20"/>
        </w:rPr>
        <w:t>) :</w:t>
      </w:r>
    </w:p>
    <w:p w14:paraId="006C4D6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 </w:t>
      </w:r>
      <w:proofErr w:type="spellStart"/>
      <w:r w:rsidRPr="00B70E8F">
        <w:rPr>
          <w:rFonts w:ascii="Verdana" w:hAnsi="Verdana"/>
          <w:sz w:val="20"/>
          <w:szCs w:val="20"/>
        </w:rPr>
        <w:t>niechemiczne</w:t>
      </w:r>
      <w:proofErr w:type="spellEnd"/>
      <w:r w:rsidRPr="00B70E8F">
        <w:rPr>
          <w:rFonts w:ascii="Verdana" w:hAnsi="Verdana"/>
          <w:sz w:val="20"/>
          <w:szCs w:val="20"/>
        </w:rPr>
        <w:t>:</w:t>
      </w:r>
    </w:p>
    <w:p w14:paraId="55E3249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piasek o średnicy cząstek od 0,1 do 1 mm</w:t>
      </w:r>
    </w:p>
    <w:p w14:paraId="060088F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kruszywo naturalne lub sztuczne o uziarnieniu do 4 mm;</w:t>
      </w:r>
    </w:p>
    <w:p w14:paraId="5D92EFD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stałej:</w:t>
      </w:r>
    </w:p>
    <w:p w14:paraId="690857A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0017C39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2AB73F7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530B6AC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zwilżonej:</w:t>
      </w:r>
    </w:p>
    <w:p w14:paraId="780BA5D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71E5EB4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1C7F788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 (CaCl2);</w:t>
      </w:r>
    </w:p>
    <w:p w14:paraId="613FB16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chemiczne w postaci roztworu:</w:t>
      </w:r>
    </w:p>
    <w:p w14:paraId="6384A40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 chlorek sodu (NaCl),</w:t>
      </w:r>
    </w:p>
    <w:p w14:paraId="7294F5C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b) chlorek magnezu (MgCl2),</w:t>
      </w:r>
    </w:p>
    <w:p w14:paraId="57A4F82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c) chlorek wapnia(CaCl2).</w:t>
      </w:r>
    </w:p>
    <w:p w14:paraId="6ED1DB5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Ogólne warunki stosowania środków chemicznych, o których mowa powyżej na drogach publicznych oraz ulicach są następujące:</w:t>
      </w:r>
    </w:p>
    <w:p w14:paraId="03D8A89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środki chemiczne stosuje się po mechanicznym usunięciu śniegu;</w:t>
      </w:r>
    </w:p>
    <w:p w14:paraId="29C993B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lastRenderedPageBreak/>
        <w:t>2) rozrzut środków chemicznych powinien następować w pasie jezdni.</w:t>
      </w:r>
    </w:p>
    <w:p w14:paraId="3535611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Warunki stosowania środków do ZUD są określone w cytowanym powyżej Rozporządzeniu</w:t>
      </w:r>
    </w:p>
    <w:p w14:paraId="5BD9DE3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Ministra Środowiska. Dobór materiałów i ich dawek do zapobiegania powstawaniu i likwidacji śliskości zimowej i pośniegowej następuje w zależności od panujących warunków pogodowych. Materiały chemiczne w zimowym utrzymaniu dróg stosuje </w:t>
      </w:r>
      <w:proofErr w:type="spellStart"/>
      <w:r w:rsidRPr="00B70E8F">
        <w:rPr>
          <w:rFonts w:ascii="Verdana" w:hAnsi="Verdana"/>
          <w:sz w:val="20"/>
          <w:szCs w:val="20"/>
        </w:rPr>
        <w:t>sie</w:t>
      </w:r>
      <w:proofErr w:type="spellEnd"/>
      <w:r w:rsidRPr="00B70E8F">
        <w:rPr>
          <w:rFonts w:ascii="Verdana" w:hAnsi="Verdana"/>
          <w:sz w:val="20"/>
          <w:szCs w:val="20"/>
        </w:rPr>
        <w:t xml:space="preserve"> do zapobiegania powstawania śliskości lub jej likwidacji w zależności od typu spodziewanej lub już występującej śliskości w zalecanych dawkach określonych w Rozporządzeniu.</w:t>
      </w:r>
    </w:p>
    <w:p w14:paraId="502E7BF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Zalecane są następujące dawki materiałów chemicznych:</w:t>
      </w:r>
    </w:p>
    <w:p w14:paraId="225644A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Dla temperatury nawierzchni:</w:t>
      </w:r>
    </w:p>
    <w:p w14:paraId="62940ADD"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&gt; - 2ºC - 5 - 10g/m2</w:t>
      </w:r>
    </w:p>
    <w:p w14:paraId="64719E7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-2ºC do -6ºC - 15 - 20g/m2</w:t>
      </w:r>
    </w:p>
    <w:p w14:paraId="75D947C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&lt; -6ºC - 25 - 30g/m2</w:t>
      </w:r>
    </w:p>
    <w:p w14:paraId="2BA42DA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wystąpienia śliskości pośniegowej dopuszczone jest zastosowanie materiałów</w:t>
      </w:r>
    </w:p>
    <w:p w14:paraId="54786A0F" w14:textId="77777777" w:rsidR="00B70E8F" w:rsidRPr="00B70E8F" w:rsidRDefault="00B70E8F" w:rsidP="00B70E8F">
      <w:pPr>
        <w:autoSpaceDE w:val="0"/>
        <w:autoSpaceDN w:val="0"/>
        <w:adjustRightInd w:val="0"/>
        <w:spacing w:line="276" w:lineRule="auto"/>
        <w:jc w:val="both"/>
        <w:rPr>
          <w:rFonts w:ascii="Verdana" w:hAnsi="Verdana"/>
          <w:sz w:val="20"/>
          <w:szCs w:val="20"/>
          <w:vertAlign w:val="superscript"/>
        </w:rPr>
      </w:pPr>
      <w:proofErr w:type="spellStart"/>
      <w:r w:rsidRPr="00B70E8F">
        <w:rPr>
          <w:rFonts w:ascii="Verdana" w:hAnsi="Verdana"/>
          <w:sz w:val="20"/>
          <w:szCs w:val="20"/>
        </w:rPr>
        <w:t>uszorstniających</w:t>
      </w:r>
      <w:proofErr w:type="spellEnd"/>
      <w:r w:rsidRPr="00B70E8F">
        <w:rPr>
          <w:rFonts w:ascii="Verdana" w:hAnsi="Verdana"/>
          <w:sz w:val="20"/>
          <w:szCs w:val="20"/>
        </w:rPr>
        <w:t xml:space="preserve"> w ilości 60 -150g/m</w:t>
      </w:r>
      <w:r w:rsidRPr="00B70E8F">
        <w:rPr>
          <w:rFonts w:ascii="Verdana" w:hAnsi="Verdana"/>
          <w:sz w:val="20"/>
          <w:szCs w:val="20"/>
          <w:vertAlign w:val="superscript"/>
        </w:rPr>
        <w:t>2</w:t>
      </w:r>
    </w:p>
    <w:p w14:paraId="7EE8B717"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 Sprz</w:t>
      </w:r>
      <w:r w:rsidRPr="00B70E8F">
        <w:rPr>
          <w:rFonts w:ascii="Verdana" w:hAnsi="Verdana"/>
          <w:sz w:val="20"/>
          <w:szCs w:val="20"/>
        </w:rPr>
        <w:t>ę</w:t>
      </w:r>
      <w:r w:rsidRPr="00B70E8F">
        <w:rPr>
          <w:rFonts w:ascii="Verdana" w:hAnsi="Verdana"/>
          <w:b/>
          <w:bCs/>
          <w:sz w:val="20"/>
          <w:szCs w:val="20"/>
        </w:rPr>
        <w:t>t</w:t>
      </w:r>
    </w:p>
    <w:p w14:paraId="40C4EE88"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4.1 Sprz</w:t>
      </w:r>
      <w:r w:rsidRPr="00B70E8F">
        <w:rPr>
          <w:rFonts w:ascii="Verdana" w:hAnsi="Verdana"/>
          <w:sz w:val="20"/>
          <w:szCs w:val="20"/>
        </w:rPr>
        <w:t>ę</w:t>
      </w:r>
      <w:r w:rsidRPr="00B70E8F">
        <w:rPr>
          <w:rFonts w:ascii="Verdana" w:hAnsi="Verdana"/>
          <w:b/>
          <w:bCs/>
          <w:sz w:val="20"/>
          <w:szCs w:val="20"/>
        </w:rPr>
        <w:t xml:space="preserve">t do usuwania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5DFFB6F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usuwania śliskości można używać: solarki, pługopiaskarki, koparko-ładowarki. Pojazd</w:t>
      </w:r>
    </w:p>
    <w:p w14:paraId="361A05B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 Natomiast części urządzeń zamontowanych na pojeździe wystające poza obrys pojazdu powinny odpowiadać warunkom określonym w § 39 wyżej wymienionego rozporządzenia.</w:t>
      </w:r>
    </w:p>
    <w:p w14:paraId="7439B93D"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4.2 Sprz</w:t>
      </w:r>
      <w:r w:rsidRPr="00B70E8F">
        <w:rPr>
          <w:rFonts w:ascii="Verdana" w:hAnsi="Verdana"/>
          <w:sz w:val="20"/>
          <w:szCs w:val="20"/>
        </w:rPr>
        <w:t xml:space="preserve">ęt </w:t>
      </w:r>
      <w:r w:rsidRPr="00B70E8F">
        <w:rPr>
          <w:rFonts w:ascii="Verdana" w:hAnsi="Verdana"/>
          <w:b/>
          <w:bCs/>
          <w:sz w:val="20"/>
          <w:szCs w:val="20"/>
        </w:rPr>
        <w:t>do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ania</w:t>
      </w:r>
    </w:p>
    <w:p w14:paraId="65844C2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powinien wykazać się możliwością korzystania z następującego sprzętu do zimowego utrzymania dróg:</w:t>
      </w:r>
    </w:p>
    <w:p w14:paraId="1F6B2D4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pługi i pługopiaskarki na podwoziu samochodowym lemieszowe przednie, jednostronne,</w:t>
      </w:r>
    </w:p>
    <w:p w14:paraId="6DB5730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piaskarki lub rozrzutniki do rozsypywania kruszyw,</w:t>
      </w:r>
    </w:p>
    <w:p w14:paraId="6509E89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inne urządzenia pomocnicze np. koparko ładowarki, pług typu ciężkiego.</w:t>
      </w:r>
    </w:p>
    <w:p w14:paraId="482DEDF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250EB3C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7C7962E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4.3 Sprz</w:t>
      </w:r>
      <w:r w:rsidRPr="00B70E8F">
        <w:rPr>
          <w:rFonts w:ascii="Verdana" w:hAnsi="Verdana"/>
          <w:sz w:val="20"/>
          <w:szCs w:val="20"/>
        </w:rPr>
        <w:t>ę</w:t>
      </w:r>
      <w:r w:rsidRPr="00B70E8F">
        <w:rPr>
          <w:rFonts w:ascii="Verdana" w:hAnsi="Verdana"/>
          <w:b/>
          <w:bCs/>
          <w:sz w:val="20"/>
          <w:szCs w:val="20"/>
        </w:rPr>
        <w:t xml:space="preserve">t do zrywania naboju </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nego</w:t>
      </w:r>
    </w:p>
    <w:p w14:paraId="57D4F7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 zrywania naboju śnieżnego w zależności od grubości jego zalegania mogą być stosowane pług typu ciężkiego, koparko ładowarki.</w:t>
      </w:r>
    </w:p>
    <w:p w14:paraId="2032C43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Pojazd wykonujący na drodze prace związane z zimowym utrzymaniem dróg powinien zgodnie z art. 54 Ustawy Prawo o ruchu drogowym (Dz. U. nr 108 poz. 908 z 2005r.) być wyposażony i wysyłać żółty sygnał błyskowy odpowiadający warunkom określonym w § 38 Rozporządzenia Ministra Infrastruktury z dnia 31 grudnia 2002r. w sprawie warunków technicznych pojazdów oraz zakresu ich niezbędnego wyposażenia (Dz. U. nr 32 poz. 262 z 2003r.).</w:t>
      </w:r>
    </w:p>
    <w:p w14:paraId="569D746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Natomiast części urządzeń zamontowanych na pojeździe wystające poza obrys pojazdu powinny odpowiadać warunkom określonym w § 39 wyżej wymienionego rozporządzenia.</w:t>
      </w:r>
    </w:p>
    <w:p w14:paraId="70FEEB19"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lastRenderedPageBreak/>
        <w:t>4.4 Wymagania w czasie pracy sprz</w:t>
      </w:r>
      <w:r w:rsidRPr="00B70E8F">
        <w:rPr>
          <w:rFonts w:ascii="Verdana" w:hAnsi="Verdana"/>
          <w:sz w:val="20"/>
          <w:szCs w:val="20"/>
        </w:rPr>
        <w:t>ę</w:t>
      </w:r>
      <w:r w:rsidRPr="00B70E8F">
        <w:rPr>
          <w:rFonts w:ascii="Verdana" w:hAnsi="Verdana"/>
          <w:b/>
          <w:bCs/>
          <w:sz w:val="20"/>
          <w:szCs w:val="20"/>
        </w:rPr>
        <w:t>tu:</w:t>
      </w:r>
    </w:p>
    <w:p w14:paraId="7E8E0FE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czasie pracy operator powinien:</w:t>
      </w:r>
    </w:p>
    <w:p w14:paraId="2B04C11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1) wykonywać wyłącznie czynności związane z obsługą sprzętu i prowadzeniem nośnika,</w:t>
      </w:r>
    </w:p>
    <w:p w14:paraId="7070AE2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2) w sposób ciągły obserwować sprzęt roboczy i zwracać baczną uwagę na bezpieczeństwo osób i pojazdów znajdujących się w pobliżu,</w:t>
      </w:r>
    </w:p>
    <w:p w14:paraId="2DD4FD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3) przestrzegać obowiązujących zasad „Prawa o ruchu drogowym”</w:t>
      </w:r>
    </w:p>
    <w:p w14:paraId="410A53DD"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 Wykonanie robót</w:t>
      </w:r>
    </w:p>
    <w:p w14:paraId="44401DC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Okres zimowego utrzymania dróg (ZUD) ustala się od 01 listopada do 15 kwietnia.</w:t>
      </w:r>
    </w:p>
    <w:p w14:paraId="6AC3229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 rozpoczęciu ZUD Wykonawca jest zobowiązany do całodobowego pełnienia dyżurów przy uwzględnieniu następujących warunków:</w:t>
      </w:r>
    </w:p>
    <w:p w14:paraId="5B142AF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dostępności telefonicznej,</w:t>
      </w:r>
    </w:p>
    <w:p w14:paraId="2FC1339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dokumentacji dyżurów i pracy sprzętu,</w:t>
      </w:r>
    </w:p>
    <w:p w14:paraId="21E4732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składania meldunków przedstawicielowi Zamawiającego (z częstotliwością żądana przez</w:t>
      </w:r>
    </w:p>
    <w:p w14:paraId="5423915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za pośrednictwem faxu, emaila lub telefonu,</w:t>
      </w:r>
    </w:p>
    <w:p w14:paraId="738A8F9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prowadzenia ZUD zgodnie z obowiązującymi standardami utrzymania.</w:t>
      </w:r>
    </w:p>
    <w:p w14:paraId="25B3726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Jeśli jednostka sprzętowa ulegnie awarii, Wykonawca jest zobowiązany podstawić w miejsce tej jednostki sprawny sprzęt zimowy.</w:t>
      </w:r>
    </w:p>
    <w:p w14:paraId="70392F5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objętych zimowym utrzymaniem mogą wystąpić utrudnienia. Czas trwania utrudnień uzależniony jest od stanu zjawiska i czasu jego trwania.</w:t>
      </w:r>
    </w:p>
    <w:p w14:paraId="5CD9E67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gdy Wykonawca ze względu na bardzo trudne warunki pogodowe (np. długotrwały opad śniegu) nie jest w stanie prowadzić robot zgodnie ze standardem musi zawiadomić Zamawiającego o tym fakcie. Po otrzymaniu zawiadomienia upoważniony przedstawiciel Zamawiającego dokonuje oceny stanu utrzymania drogi oraz panujących warunków atmosferycznych sporządzając protokół.</w:t>
      </w:r>
    </w:p>
    <w:p w14:paraId="2E6C00C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 przypadku uznania zawiadomienia Wykonawcy za zasadne Zamawiający nie nalicza kar określonych w umowie, a Wykonawca przedstawia sposób i czas doprowadzenia drogi do wymaganego standardu.</w:t>
      </w:r>
    </w:p>
    <w:p w14:paraId="0066DB6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Zawiadomienie po fakcie stwierdzenia przez Zamawiającego niedotrzymania założonego standardu traktuje się, jako niedostateczne prowadzenie ZUD na danym zadaniu.</w:t>
      </w:r>
    </w:p>
    <w:p w14:paraId="5A73CE94"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5.1 Odśnie</w:t>
      </w:r>
      <w:r w:rsidRPr="00B70E8F">
        <w:rPr>
          <w:rFonts w:ascii="Verdana" w:hAnsi="Verdana"/>
          <w:sz w:val="20"/>
          <w:szCs w:val="20"/>
        </w:rPr>
        <w:t>ż</w:t>
      </w:r>
      <w:r w:rsidRPr="00B70E8F">
        <w:rPr>
          <w:rFonts w:ascii="Verdana" w:hAnsi="Verdana"/>
          <w:b/>
          <w:bCs/>
          <w:sz w:val="20"/>
          <w:szCs w:val="20"/>
        </w:rPr>
        <w:t>anie ulic</w:t>
      </w:r>
    </w:p>
    <w:p w14:paraId="27C8E69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Odśnieżanie dróg należy rozpoczynać niezwłocznie po ustąpieniu opadów atmosferycznych na wyznaczonych odcinkach dróg. Czas rozpoczęcia robót może zostać skorygowany na wyraźne polecenie Kierownika Służby.</w:t>
      </w:r>
    </w:p>
    <w:p w14:paraId="6142BB8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Drogowej. Do odśnieżania używa się opłużonych pojazdów samochodowych, koparko-ładowarek oraz innych maszyn i innych przystosowanych nośników. Odśnieżanie należy rozpoczynać od osi drogi zgodnie z kierunkiem ruchu drogowego, przy prędkości jazdy nośnika powyżej 25 km /h.</w:t>
      </w:r>
    </w:p>
    <w:p w14:paraId="5820AB8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Nie dopuszcza się przemieszczania śniegu z korony drogi odśnieżanej na pobliskie linie kolejowe, na chodniki, place postojowe lub zieleńce, nie wolno pozostawiać zgarniętego z jezdni śniegu na skrzyżowaniach dróg z kolejami lub innymi drogami. W trakcie prowadzonych prac należy uwzględnić odśnieżanie przystanków autobusowych, parkingów przydrożną przy bezwzględnym zachowaniu środków bezpieczeństwa na lewe pobocze, w przypadkach wąskich dróg na oba pobocza. W trudnych warunkach atmosferycznych dopuszcza się odśnieżanie tylko jednego pasa ruchu, w tym przypadku należy wykonać mijanki w zasięgu widoczności lub w odstępach, co 200 - 300 m. Niedopuszczalne jest prowadzenie prac niezgodnie z kierunkiem ruchu obowiązującym na danej jezdni. Lemiesz pługa powinien zachodzić około 0,5 m poza os pasa ruchu przeciwnego. Sprzęt do zimowego utrzymania powinien być przygotowany w takim stopniu, aby mógł być gotowy do użycia w ciągu 2 godzin od chwili powzięcia decyzji o konieczności rozpoczęcia akcji. Dopuszczalne odstępstwa od standardu oraz czasu usunięcia skutków zjawisk </w:t>
      </w:r>
      <w:r w:rsidRPr="00B70E8F">
        <w:rPr>
          <w:rFonts w:ascii="Verdana" w:hAnsi="Verdana"/>
          <w:sz w:val="20"/>
          <w:szCs w:val="20"/>
        </w:rPr>
        <w:lastRenderedPageBreak/>
        <w:t>atmosferycznych może by korygowany przez upoważniona osobę w zależności od wynikłej sytuacji na drogach. Ewentualne korekty harmonogramu mogą zostać wprowadzone przez Wykonawcę po wcześniejszej pisemnej akceptacji Zarządu Dróg Powiatowych w Golubiu-Dobrzyniu.</w:t>
      </w:r>
    </w:p>
    <w:p w14:paraId="58F2C63A"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 xml:space="preserve">5.2 Zwalczanie, zapobieganie powstawaniu i likwidacja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74AB801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 drogach jedno jezdniowych szerokości rozsypywanych środków muszą pokrywać minimum 90% szerokości jezdni.</w:t>
      </w:r>
    </w:p>
    <w:p w14:paraId="725E47E6"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gołoledzi</w:t>
      </w:r>
    </w:p>
    <w:p w14:paraId="25F9367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Działalność należy rozpocząć po stwierdzeniu, że temperatura nawierzchni jest ujemna, temperatura powietrza od - 6 do + 1°C, a względna wilgotność powietrza osiągnęła 85% i dalej wzrasta. Należy wówczas rozsypać środki obniżające temperaturę zamarzania wody na całej szerokości jezdni w ilości podanej w Rozporządzeniu.</w:t>
      </w:r>
    </w:p>
    <w:p w14:paraId="64AB736E"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Zapobieganie powstawaniu lodowicy</w:t>
      </w:r>
    </w:p>
    <w:p w14:paraId="20783B00"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Działanie należy rozpocząć po stwierdzeniu, że temperatura powietrza obniżając się spada do - 1°C, a na powierzchni zalega warstewka wody lub mokrego śniegu, lub nawierzchnia jest wilgotna.</w:t>
      </w:r>
    </w:p>
    <w:p w14:paraId="3F7C220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Należy wówczas wykonać:</w:t>
      </w:r>
    </w:p>
    <w:p w14:paraId="183234C5"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mechaniczne oczyszczenie nawierzchni z topniejącego śniegu lub wody, zanim temperatura powietrza spadnie poniżej 0°C,</w:t>
      </w:r>
    </w:p>
    <w:p w14:paraId="591F355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rozsypanie odladzających środków chemicznych w ilości podanej w Rozporządzeniu.</w:t>
      </w:r>
    </w:p>
    <w:p w14:paraId="1D4D56C5" w14:textId="77777777" w:rsidR="00B70E8F" w:rsidRPr="00B70E8F" w:rsidRDefault="00B70E8F" w:rsidP="00B70E8F">
      <w:pPr>
        <w:autoSpaceDE w:val="0"/>
        <w:autoSpaceDN w:val="0"/>
        <w:adjustRightInd w:val="0"/>
        <w:spacing w:line="276" w:lineRule="auto"/>
        <w:jc w:val="both"/>
        <w:rPr>
          <w:rFonts w:ascii="Verdana" w:hAnsi="Verdana"/>
          <w:i/>
          <w:iCs/>
          <w:sz w:val="20"/>
          <w:szCs w:val="20"/>
        </w:rPr>
      </w:pPr>
      <w:r w:rsidRPr="00B70E8F">
        <w:rPr>
          <w:rFonts w:ascii="Verdana" w:hAnsi="Verdana"/>
          <w:i/>
          <w:iCs/>
          <w:sz w:val="20"/>
          <w:szCs w:val="20"/>
        </w:rPr>
        <w:t xml:space="preserve">Zapobieganie przymarzania </w:t>
      </w:r>
      <w:r w:rsidRPr="00B70E8F">
        <w:rPr>
          <w:rFonts w:ascii="Verdana" w:hAnsi="Verdana"/>
          <w:sz w:val="20"/>
          <w:szCs w:val="20"/>
        </w:rPr>
        <w:t>ś</w:t>
      </w:r>
      <w:r w:rsidRPr="00B70E8F">
        <w:rPr>
          <w:rFonts w:ascii="Verdana" w:hAnsi="Verdana"/>
          <w:i/>
          <w:iCs/>
          <w:sz w:val="20"/>
          <w:szCs w:val="20"/>
        </w:rPr>
        <w:t>niegu do nawierzchni</w:t>
      </w:r>
    </w:p>
    <w:p w14:paraId="3B067E16"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Przed rozpoczęciem opadu śniegu należy rozsypać na powierzchni środki chemiczne w ilości podanej w Rozporządzeniu.</w:t>
      </w:r>
    </w:p>
    <w:p w14:paraId="031FE684"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gołoledzi, szronu i cienkich warstw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79DB053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Aby usunąć z nawierzchni warstwę gołoledzi, szronu lub cienka warstwę zlodowaciałego śniegu (do 2mm) lub ubitego śniegu (do 4mm), należy rozsypać na jej powierzchni środki chemiczne w ilości podanej w Rozporządzeniu.</w:t>
      </w:r>
    </w:p>
    <w:p w14:paraId="626499E0"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w:t>
      </w:r>
      <w:r w:rsidRPr="00B70E8F">
        <w:rPr>
          <w:rFonts w:ascii="Verdana" w:hAnsi="Verdana"/>
          <w:sz w:val="20"/>
          <w:szCs w:val="20"/>
          <w:u w:val="single"/>
        </w:rPr>
        <w:t>ś</w:t>
      </w:r>
      <w:r w:rsidRPr="00B70E8F">
        <w:rPr>
          <w:rFonts w:ascii="Verdana" w:hAnsi="Verdana"/>
          <w:i/>
          <w:iCs/>
          <w:sz w:val="20"/>
          <w:szCs w:val="20"/>
          <w:u w:val="single"/>
        </w:rPr>
        <w:t>wie</w:t>
      </w:r>
      <w:r w:rsidRPr="00B70E8F">
        <w:rPr>
          <w:rFonts w:ascii="Verdana" w:hAnsi="Verdana"/>
          <w:sz w:val="20"/>
          <w:szCs w:val="20"/>
          <w:u w:val="single"/>
        </w:rPr>
        <w:t>ż</w:t>
      </w:r>
      <w:r w:rsidRPr="00B70E8F">
        <w:rPr>
          <w:rFonts w:ascii="Verdana" w:hAnsi="Verdana"/>
          <w:i/>
          <w:iCs/>
          <w:sz w:val="20"/>
          <w:szCs w:val="20"/>
          <w:u w:val="single"/>
        </w:rPr>
        <w:t xml:space="preserve">ego opadu </w:t>
      </w:r>
      <w:r w:rsidRPr="00B70E8F">
        <w:rPr>
          <w:rFonts w:ascii="Verdana" w:hAnsi="Verdana"/>
          <w:sz w:val="20"/>
          <w:szCs w:val="20"/>
          <w:u w:val="single"/>
        </w:rPr>
        <w:t>ś</w:t>
      </w:r>
      <w:r w:rsidRPr="00B70E8F">
        <w:rPr>
          <w:rFonts w:ascii="Verdana" w:hAnsi="Verdana"/>
          <w:i/>
          <w:iCs/>
          <w:sz w:val="20"/>
          <w:szCs w:val="20"/>
          <w:u w:val="single"/>
        </w:rPr>
        <w:t>niegu</w:t>
      </w:r>
    </w:p>
    <w:p w14:paraId="4870177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Świeży opad śniegu należy usunąć wyłącznie mechanicznie. Tylko pozostałości po przejściach pługu można likwidować za pomocą środków chemicznych rozsypując je na nawierzchni w ilości podanej w Rozporządzeniu.</w:t>
      </w:r>
    </w:p>
    <w:p w14:paraId="0F402791" w14:textId="77777777" w:rsidR="00B70E8F" w:rsidRPr="00B70E8F" w:rsidRDefault="00B70E8F" w:rsidP="00B70E8F">
      <w:pPr>
        <w:autoSpaceDE w:val="0"/>
        <w:autoSpaceDN w:val="0"/>
        <w:adjustRightInd w:val="0"/>
        <w:spacing w:line="276" w:lineRule="auto"/>
        <w:jc w:val="both"/>
        <w:rPr>
          <w:rFonts w:ascii="Verdana" w:hAnsi="Verdana"/>
          <w:i/>
          <w:iCs/>
          <w:sz w:val="20"/>
          <w:szCs w:val="20"/>
          <w:u w:val="single"/>
        </w:rPr>
      </w:pPr>
      <w:r w:rsidRPr="00B70E8F">
        <w:rPr>
          <w:rFonts w:ascii="Verdana" w:hAnsi="Verdana"/>
          <w:i/>
          <w:iCs/>
          <w:sz w:val="20"/>
          <w:szCs w:val="20"/>
          <w:u w:val="single"/>
        </w:rPr>
        <w:t xml:space="preserve">Likwidowanie grubych warstw lodu, zlodowaciałego lub ubitego </w:t>
      </w:r>
      <w:r w:rsidRPr="00B70E8F">
        <w:rPr>
          <w:rFonts w:ascii="Verdana" w:hAnsi="Verdana"/>
          <w:sz w:val="20"/>
          <w:szCs w:val="20"/>
          <w:u w:val="single"/>
        </w:rPr>
        <w:t>ś</w:t>
      </w:r>
      <w:r w:rsidRPr="00B70E8F">
        <w:rPr>
          <w:rFonts w:ascii="Verdana" w:hAnsi="Verdana"/>
          <w:i/>
          <w:iCs/>
          <w:sz w:val="20"/>
          <w:szCs w:val="20"/>
          <w:u w:val="single"/>
        </w:rPr>
        <w:t>niegu</w:t>
      </w:r>
    </w:p>
    <w:p w14:paraId="2B3A8D2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takie powinny być usuwane z nawierzchni mechanicznie lub mechanicznie i chemicznie, tzn. po usunięciu mechanicznym warstw lodu lub śniegu można zastosować środki chemiczne do likwidacji cienkich pozostałości lodu i śniegu.</w:t>
      </w:r>
    </w:p>
    <w:p w14:paraId="24FF68FE" w14:textId="77777777" w:rsidR="00B70E8F" w:rsidRPr="00B70E8F" w:rsidRDefault="00B70E8F" w:rsidP="00B70E8F">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warstw lodu i zlodowaciałego </w:t>
      </w:r>
      <w:r w:rsidRPr="00B70E8F">
        <w:rPr>
          <w:rFonts w:ascii="Verdana" w:hAnsi="Verdana"/>
          <w:b/>
          <w:sz w:val="20"/>
          <w:szCs w:val="20"/>
          <w:u w:val="single"/>
        </w:rPr>
        <w:t>ś</w:t>
      </w:r>
      <w:r w:rsidRPr="00B70E8F">
        <w:rPr>
          <w:rFonts w:ascii="Verdana" w:hAnsi="Verdana"/>
          <w:b/>
          <w:i/>
          <w:iCs/>
          <w:sz w:val="20"/>
          <w:szCs w:val="20"/>
          <w:u w:val="single"/>
        </w:rPr>
        <w:t>niegu</w:t>
      </w:r>
    </w:p>
    <w:p w14:paraId="756B90E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lodu i zlodowaciałego śniegu powinny być posypane kruszywem w ilości</w:t>
      </w:r>
    </w:p>
    <w:p w14:paraId="3AA37BE3"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60-150g/m² jednorazowo. Posypywanie należy powtarzać w miarę usuwania kruszywa przez wiatr i ruch pojazdów.</w:t>
      </w:r>
    </w:p>
    <w:p w14:paraId="6E18DF37" w14:textId="77777777" w:rsidR="00B70E8F" w:rsidRPr="00B70E8F" w:rsidRDefault="00B70E8F" w:rsidP="00B70E8F">
      <w:pPr>
        <w:autoSpaceDE w:val="0"/>
        <w:autoSpaceDN w:val="0"/>
        <w:adjustRightInd w:val="0"/>
        <w:spacing w:line="276" w:lineRule="auto"/>
        <w:jc w:val="both"/>
        <w:rPr>
          <w:rFonts w:ascii="Verdana" w:hAnsi="Verdana"/>
          <w:b/>
          <w:i/>
          <w:iCs/>
          <w:sz w:val="20"/>
          <w:szCs w:val="20"/>
          <w:u w:val="single"/>
        </w:rPr>
      </w:pPr>
      <w:proofErr w:type="spellStart"/>
      <w:r w:rsidRPr="00B70E8F">
        <w:rPr>
          <w:rFonts w:ascii="Verdana" w:hAnsi="Verdana"/>
          <w:b/>
          <w:i/>
          <w:iCs/>
          <w:sz w:val="20"/>
          <w:szCs w:val="20"/>
          <w:u w:val="single"/>
        </w:rPr>
        <w:t>Uszorstnienie</w:t>
      </w:r>
      <w:proofErr w:type="spellEnd"/>
      <w:r w:rsidRPr="00B70E8F">
        <w:rPr>
          <w:rFonts w:ascii="Verdana" w:hAnsi="Verdana"/>
          <w:b/>
          <w:i/>
          <w:iCs/>
          <w:sz w:val="20"/>
          <w:szCs w:val="20"/>
          <w:u w:val="single"/>
        </w:rPr>
        <w:t xml:space="preserve"> ubitego </w:t>
      </w:r>
      <w:r w:rsidRPr="00B70E8F">
        <w:rPr>
          <w:rFonts w:ascii="Verdana" w:hAnsi="Verdana"/>
          <w:b/>
          <w:sz w:val="20"/>
          <w:szCs w:val="20"/>
          <w:u w:val="single"/>
        </w:rPr>
        <w:t>ś</w:t>
      </w:r>
      <w:r w:rsidRPr="00B70E8F">
        <w:rPr>
          <w:rFonts w:ascii="Verdana" w:hAnsi="Verdana"/>
          <w:b/>
          <w:i/>
          <w:iCs/>
          <w:sz w:val="20"/>
          <w:szCs w:val="20"/>
          <w:u w:val="single"/>
        </w:rPr>
        <w:t>niegu</w:t>
      </w:r>
    </w:p>
    <w:p w14:paraId="4B3843BB"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Warstwy te powinny być posypywane jedno lub wielokrotnie w ciągu dnia kruszywem w ilości 100-150g/m².</w:t>
      </w:r>
    </w:p>
    <w:p w14:paraId="1F8D5DEF"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b/>
          <w:bCs/>
          <w:sz w:val="20"/>
          <w:szCs w:val="20"/>
        </w:rPr>
        <w:t>5.3 Udra</w:t>
      </w:r>
      <w:r w:rsidRPr="00B70E8F">
        <w:rPr>
          <w:rFonts w:ascii="Verdana" w:hAnsi="Verdana"/>
          <w:sz w:val="20"/>
          <w:szCs w:val="20"/>
        </w:rPr>
        <w:t>ż</w:t>
      </w:r>
      <w:r w:rsidRPr="00B70E8F">
        <w:rPr>
          <w:rFonts w:ascii="Verdana" w:hAnsi="Verdana"/>
          <w:b/>
          <w:bCs/>
          <w:sz w:val="20"/>
          <w:szCs w:val="20"/>
        </w:rPr>
        <w:t>nianie dróg ci</w:t>
      </w:r>
      <w:r w:rsidRPr="00B70E8F">
        <w:rPr>
          <w:rFonts w:ascii="Verdana" w:hAnsi="Verdana"/>
          <w:sz w:val="20"/>
          <w:szCs w:val="20"/>
        </w:rPr>
        <w:t>ęż</w:t>
      </w:r>
      <w:r w:rsidRPr="00B70E8F">
        <w:rPr>
          <w:rFonts w:ascii="Verdana" w:hAnsi="Verdana"/>
          <w:b/>
          <w:bCs/>
          <w:sz w:val="20"/>
          <w:szCs w:val="20"/>
        </w:rPr>
        <w:t>kim sprz</w:t>
      </w:r>
      <w:r w:rsidRPr="00B70E8F">
        <w:rPr>
          <w:rFonts w:ascii="Verdana" w:hAnsi="Verdana"/>
          <w:sz w:val="20"/>
          <w:szCs w:val="20"/>
        </w:rPr>
        <w:t>ę</w:t>
      </w:r>
      <w:r w:rsidRPr="00B70E8F">
        <w:rPr>
          <w:rFonts w:ascii="Verdana" w:hAnsi="Verdana"/>
          <w:b/>
          <w:bCs/>
          <w:sz w:val="20"/>
          <w:szCs w:val="20"/>
        </w:rPr>
        <w:t>tem pomocniczym</w:t>
      </w:r>
    </w:p>
    <w:p w14:paraId="0D594A4E"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 xml:space="preserve">Prowadzenie działań z zastosowaniem pomocniczego sprzętu ciężkiego należy rozpocząć niezwłocznie po stwierdzeniu przez Wykonawcę, iż sprzęt tradycyjnie wykorzystywany do zimowego utrzymania dróg nie zapewni zachowania założonego standardu na wyznaczonych odcinkach dróg. Jednakże nie wcześniej niż po wydaniu dyspozycji przez przedstawiciela Zamawiającego. Termin rozpoczęcia robót liczony jest do momentu fizycznego przystąpienia do udrażniania drogi. Termin rozpoczęcia robót może być wydłużony na wyraźne polecenie Przedstawiciela Zamawiającego. Sprzęt do udrażniania </w:t>
      </w:r>
      <w:r w:rsidRPr="00B70E8F">
        <w:rPr>
          <w:rFonts w:ascii="Verdana" w:hAnsi="Verdana"/>
          <w:sz w:val="20"/>
          <w:szCs w:val="20"/>
        </w:rPr>
        <w:lastRenderedPageBreak/>
        <w:t>dróg powinien być przygotowany w takim stopniu, aby mógł być gotowy do użycia w ciągu 2 godzin od chwili wydania przez przedstawiciela Zamawiającego polecenia o konieczności rozpoczęcia akcji.</w:t>
      </w:r>
    </w:p>
    <w:p w14:paraId="358459D2"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Pomocniczy ciężki sprzęt używany do wykonania prac przy udrażnianiu dróg powinien być wyposażony w ostrzegawczy sygnał świetlny błyskowy barwy żółtej oraz spełniać wymagania pojazdu dopuszczonego do poruszania się po drogach publicznych zgodnie z obowiązującymi przepisami ustawy Prawo o ruchu drogowym.</w:t>
      </w:r>
    </w:p>
    <w:p w14:paraId="2BDA5DFF"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 Kontrola, jako</w:t>
      </w:r>
      <w:r w:rsidRPr="00B70E8F">
        <w:rPr>
          <w:rFonts w:ascii="Verdana" w:hAnsi="Verdana"/>
          <w:sz w:val="20"/>
          <w:szCs w:val="20"/>
        </w:rPr>
        <w:t>ś</w:t>
      </w:r>
      <w:r w:rsidRPr="00B70E8F">
        <w:rPr>
          <w:rFonts w:ascii="Verdana" w:hAnsi="Verdana"/>
          <w:b/>
          <w:bCs/>
          <w:sz w:val="20"/>
          <w:szCs w:val="20"/>
        </w:rPr>
        <w:t>ci prac i odbiór robót</w:t>
      </w:r>
    </w:p>
    <w:p w14:paraId="7354BEC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powiadamia każdorazowo przedstawiciela Zamawiającego o podjęciu czynności związanych z ZUD oraz o osiągnięciu standardu ZUD emailem lub faksem.</w:t>
      </w:r>
    </w:p>
    <w:p w14:paraId="15289D0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Upoważniony pracownik Zamawiającego kontroluje wyrywkowo: stan dróg, użyty sprzęt, rodzaj materiałów przygotowanych do użycia i sposób prowadzenia prac zimowego utrzymania dróg w zakresie zgodności z ST. Każde odstępstwo stanu dróg od założonego standardu ZUD, niezgodność użytego sprzętu, materiałów z ST traktuje się, jako niedostateczne prowadzenia ZUD danej doby przez Wykonawcę. W takim przypadku, upoważniony pracownik Zamawiającego sporządza protokół, który będzie podstawą potracenia części wynagrodzenia (wysokość kar umownych określono w umowie) i przesłania pisemnego upomnienia Wykonawcy. Pracownik Zamawiającego przeprowadza wyrywkową kontrę grubości pozostawienia śniegu na jezdni oraz szerokości odśnieżania jezdni, odśnieżenia zatok, kontrole rozsypanych środków (rodzaj i ilość) oraz szerokość i długość sypania. W przypadku rażących zaniedbań lub trzeciego pisemnego upomnienia Zamawiający będzie miał prawo wypowiedzieć umowę ze skutkiem natychmiastowym.</w:t>
      </w:r>
    </w:p>
    <w:p w14:paraId="4231028A"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6.1. Zasady odbioru robót przy od</w:t>
      </w:r>
      <w:r w:rsidRPr="00B70E8F">
        <w:rPr>
          <w:rFonts w:ascii="Verdana" w:hAnsi="Verdana"/>
          <w:sz w:val="20"/>
          <w:szCs w:val="20"/>
        </w:rPr>
        <w:t>ś</w:t>
      </w:r>
      <w:r w:rsidRPr="00B70E8F">
        <w:rPr>
          <w:rFonts w:ascii="Verdana" w:hAnsi="Verdana"/>
          <w:b/>
          <w:bCs/>
          <w:sz w:val="20"/>
          <w:szCs w:val="20"/>
        </w:rPr>
        <w:t>nie</w:t>
      </w:r>
      <w:r w:rsidRPr="00B70E8F">
        <w:rPr>
          <w:rFonts w:ascii="Verdana" w:hAnsi="Verdana"/>
          <w:sz w:val="20"/>
          <w:szCs w:val="20"/>
        </w:rPr>
        <w:t>ż</w:t>
      </w:r>
      <w:r w:rsidRPr="00B70E8F">
        <w:rPr>
          <w:rFonts w:ascii="Verdana" w:hAnsi="Verdana"/>
          <w:b/>
          <w:bCs/>
          <w:sz w:val="20"/>
          <w:szCs w:val="20"/>
        </w:rPr>
        <w:t xml:space="preserve">aniu dróg i zwalczaniu </w:t>
      </w:r>
      <w:r w:rsidRPr="00B70E8F">
        <w:rPr>
          <w:rFonts w:ascii="Verdana" w:hAnsi="Verdana"/>
          <w:sz w:val="20"/>
          <w:szCs w:val="20"/>
        </w:rPr>
        <w:t>ś</w:t>
      </w:r>
      <w:r w:rsidRPr="00B70E8F">
        <w:rPr>
          <w:rFonts w:ascii="Verdana" w:hAnsi="Verdana"/>
          <w:b/>
          <w:bCs/>
          <w:sz w:val="20"/>
          <w:szCs w:val="20"/>
        </w:rPr>
        <w:t>lisko</w:t>
      </w:r>
      <w:r w:rsidRPr="00B70E8F">
        <w:rPr>
          <w:rFonts w:ascii="Verdana" w:hAnsi="Verdana"/>
          <w:sz w:val="20"/>
          <w:szCs w:val="20"/>
        </w:rPr>
        <w:t>ś</w:t>
      </w:r>
      <w:r w:rsidRPr="00B70E8F">
        <w:rPr>
          <w:rFonts w:ascii="Verdana" w:hAnsi="Verdana"/>
          <w:b/>
          <w:bCs/>
          <w:sz w:val="20"/>
          <w:szCs w:val="20"/>
        </w:rPr>
        <w:t>ci</w:t>
      </w:r>
    </w:p>
    <w:p w14:paraId="6D3B45B7"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Doba rozliczeniowa rozpoczyna się o godz. 00:00</w:t>
      </w:r>
    </w:p>
    <w:p w14:paraId="15EE78A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Odbiorem objęte są prace wykonane na drogach na podstawie wykazów prowadzenia zimowego utrzymania zatwierdzonych przez upoważnionego pracownika Zamawiającego.</w:t>
      </w:r>
    </w:p>
    <w:p w14:paraId="7897DCE8"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informuje upoważnionego pracownika Zamawiającego (fax, email lub telefonicznie), podając godz. rozpoczęcia akcji wraz z jego przyczyną a po zakończeniu działań godzinę osiągnięcia standardu ZUD na danym zadaniu.</w:t>
      </w:r>
    </w:p>
    <w:p w14:paraId="044A6A96"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7. Podstawa płatno</w:t>
      </w:r>
      <w:r w:rsidRPr="00B70E8F">
        <w:rPr>
          <w:rFonts w:ascii="Verdana" w:hAnsi="Verdana"/>
          <w:sz w:val="20"/>
          <w:szCs w:val="20"/>
        </w:rPr>
        <w:t>ś</w:t>
      </w:r>
      <w:r w:rsidRPr="00B70E8F">
        <w:rPr>
          <w:rFonts w:ascii="Verdana" w:hAnsi="Verdana"/>
          <w:b/>
          <w:bCs/>
          <w:sz w:val="20"/>
          <w:szCs w:val="20"/>
        </w:rPr>
        <w:t>ci</w:t>
      </w:r>
    </w:p>
    <w:p w14:paraId="35E7B5AA"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Płatności dokonywane będą na podstawie faktur, po wcześniejszym zweryfikowaniu przez</w:t>
      </w:r>
    </w:p>
    <w:p w14:paraId="153104F1"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Zamawiającego, jakości prowadzonego ZUD oraz przedłożonego wykazu wykonanych prac.</w:t>
      </w:r>
    </w:p>
    <w:p w14:paraId="14973E49"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Zweryfikowane wykazy należy załączyć do wystawionej na ich podstawie faktury.</w:t>
      </w:r>
    </w:p>
    <w:p w14:paraId="093D3ADC"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Rozliczenie za wykonanie przedmiotu umowy odbywać się będzie w okresach miesięcznych.</w:t>
      </w:r>
    </w:p>
    <w:p w14:paraId="7AFFDA7C" w14:textId="77777777" w:rsidR="00B70E8F" w:rsidRPr="00B70E8F" w:rsidRDefault="00B70E8F" w:rsidP="00B70E8F">
      <w:pPr>
        <w:autoSpaceDE w:val="0"/>
        <w:autoSpaceDN w:val="0"/>
        <w:adjustRightInd w:val="0"/>
        <w:spacing w:line="276" w:lineRule="auto"/>
        <w:jc w:val="both"/>
        <w:rPr>
          <w:rFonts w:ascii="Verdana" w:hAnsi="Verdana"/>
          <w:b/>
          <w:bCs/>
          <w:sz w:val="20"/>
          <w:szCs w:val="20"/>
        </w:rPr>
      </w:pPr>
      <w:r w:rsidRPr="00B70E8F">
        <w:rPr>
          <w:rFonts w:ascii="Verdana" w:hAnsi="Verdana"/>
          <w:b/>
          <w:bCs/>
          <w:sz w:val="20"/>
          <w:szCs w:val="20"/>
        </w:rPr>
        <w:t>8. Uwagi ko</w:t>
      </w:r>
      <w:r w:rsidRPr="00B70E8F">
        <w:rPr>
          <w:rFonts w:ascii="Verdana" w:hAnsi="Verdana"/>
          <w:sz w:val="20"/>
          <w:szCs w:val="20"/>
        </w:rPr>
        <w:t>ń</w:t>
      </w:r>
      <w:r w:rsidRPr="00B70E8F">
        <w:rPr>
          <w:rFonts w:ascii="Verdana" w:hAnsi="Verdana"/>
          <w:b/>
          <w:bCs/>
          <w:sz w:val="20"/>
          <w:szCs w:val="20"/>
        </w:rPr>
        <w:t>cowe</w:t>
      </w:r>
    </w:p>
    <w:p w14:paraId="446DC334" w14:textId="77777777" w:rsidR="00B70E8F" w:rsidRPr="00B70E8F" w:rsidRDefault="00B70E8F" w:rsidP="00B70E8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jest zobowiązany do wyposażenia w sprawny telefon komórkowy sprzęt pracujący przy zimowym utrzymaniu oraz stanowiska, na których jest pełnione pogotowie zimowe.</w:t>
      </w:r>
    </w:p>
    <w:p w14:paraId="0A76520F" w14:textId="6C3F2E2A" w:rsidR="0035507A" w:rsidRPr="00882938" w:rsidRDefault="00B70E8F" w:rsidP="0020126F">
      <w:pPr>
        <w:autoSpaceDE w:val="0"/>
        <w:autoSpaceDN w:val="0"/>
        <w:adjustRightInd w:val="0"/>
        <w:spacing w:line="276" w:lineRule="auto"/>
        <w:jc w:val="both"/>
        <w:rPr>
          <w:rFonts w:ascii="Verdana" w:hAnsi="Verdana"/>
          <w:sz w:val="20"/>
          <w:szCs w:val="20"/>
        </w:rPr>
      </w:pPr>
      <w:r w:rsidRPr="00B70E8F">
        <w:rPr>
          <w:rFonts w:ascii="Verdana" w:hAnsi="Verdana"/>
          <w:sz w:val="20"/>
          <w:szCs w:val="20"/>
        </w:rPr>
        <w:t>Wykonawca musi posiadać możliwość zorganizowania pracy całodobowo, również w dni wolne od pracy (soboty, niedziele i święta). Wykonawca zobowiązany jest do zawarcia ubezpieczenia od odpowiedzialności cywilnej we własnym zakresie.</w:t>
      </w:r>
    </w:p>
    <w:bookmarkEnd w:id="0"/>
    <w:p w14:paraId="7836C311" w14:textId="77777777" w:rsidR="0035507A" w:rsidRPr="00882938" w:rsidRDefault="0035507A" w:rsidP="00E35258">
      <w:pPr>
        <w:spacing w:line="276" w:lineRule="auto"/>
        <w:jc w:val="both"/>
        <w:rPr>
          <w:rFonts w:ascii="Verdana" w:hAnsi="Verdana"/>
          <w:sz w:val="20"/>
          <w:szCs w:val="20"/>
        </w:rPr>
      </w:pPr>
    </w:p>
    <w:sectPr w:rsidR="0035507A" w:rsidRPr="00882938" w:rsidSect="003620DF">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FB74" w14:textId="77777777" w:rsidR="00C348CD" w:rsidRDefault="00C348CD">
      <w:r>
        <w:separator/>
      </w:r>
    </w:p>
  </w:endnote>
  <w:endnote w:type="continuationSeparator" w:id="0">
    <w:p w14:paraId="25471F87" w14:textId="77777777" w:rsidR="00C348CD" w:rsidRDefault="00C3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Verdana-Bold">
    <w:altName w:val="Verdana"/>
    <w:panose1 w:val="00000000000000000000"/>
    <w:charset w:val="EE"/>
    <w:family w:val="auto"/>
    <w:notTrueType/>
    <w:pitch w:val="default"/>
    <w:sig w:usb0="00000005" w:usb1="00000000" w:usb2="00000000" w:usb3="00000000" w:csb0="00000002" w:csb1="00000000"/>
  </w:font>
  <w:font w:name="Verdana-BoldItalic">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CB61" w14:textId="77777777" w:rsidR="007D0A2E" w:rsidRDefault="007D0A2E" w:rsidP="00BB33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96418C" w14:textId="77777777" w:rsidR="007D0A2E" w:rsidRDefault="007D0A2E" w:rsidP="009B339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AC86" w14:textId="77777777" w:rsidR="007D0A2E" w:rsidRDefault="007D0A2E" w:rsidP="00BB33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55</w:t>
    </w:r>
    <w:r>
      <w:rPr>
        <w:rStyle w:val="Numerstrony"/>
      </w:rPr>
      <w:fldChar w:fldCharType="end"/>
    </w:r>
  </w:p>
  <w:p w14:paraId="5FB1850B" w14:textId="77777777" w:rsidR="007D0A2E" w:rsidRDefault="007D0A2E" w:rsidP="009B339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B307" w14:textId="77777777" w:rsidR="00C348CD" w:rsidRDefault="00C348CD">
      <w:r>
        <w:separator/>
      </w:r>
    </w:p>
  </w:footnote>
  <w:footnote w:type="continuationSeparator" w:id="0">
    <w:p w14:paraId="4D7D666E" w14:textId="77777777" w:rsidR="00C348CD" w:rsidRDefault="00C34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398A4"/>
    <w:multiLevelType w:val="hybridMultilevel"/>
    <w:tmpl w:val="683CAF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3984DA"/>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EA7EC20"/>
    <w:multiLevelType w:val="hybridMultilevel"/>
    <w:tmpl w:val="8CF649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98770A"/>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Nagwek6"/>
      <w:lvlText w:val="%6."/>
      <w:lvlJc w:val="right"/>
      <w:pPr>
        <w:tabs>
          <w:tab w:val="num" w:pos="0"/>
        </w:tabs>
        <w:ind w:left="4320" w:hanging="180"/>
      </w:pPr>
    </w:lvl>
    <w:lvl w:ilvl="6">
      <w:start w:val="1"/>
      <w:numFmt w:val="decimal"/>
      <w:pStyle w:val="Nagwek7"/>
      <w:lvlText w:val="%7."/>
      <w:lvlJc w:val="left"/>
      <w:pPr>
        <w:tabs>
          <w:tab w:val="num" w:pos="0"/>
        </w:tabs>
        <w:ind w:left="5040" w:hanging="36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3"/>
    <w:multiLevelType w:val="singleLevel"/>
    <w:tmpl w:val="4F7E0FE2"/>
    <w:name w:val="WW8Num2"/>
    <w:lvl w:ilvl="0">
      <w:start w:val="1"/>
      <w:numFmt w:val="decimal"/>
      <w:lvlText w:val="%1."/>
      <w:lvlJc w:val="left"/>
      <w:pPr>
        <w:tabs>
          <w:tab w:val="num" w:pos="360"/>
        </w:tabs>
        <w:ind w:left="360" w:hanging="360"/>
      </w:pPr>
      <w:rPr>
        <w:rFonts w:ascii="Verdana" w:hAnsi="Verdana" w:cs="Verdana"/>
        <w:b w:val="0"/>
        <w:bCs w:val="0"/>
        <w:sz w:val="18"/>
        <w:szCs w:val="18"/>
      </w:rPr>
    </w:lvl>
  </w:abstractNum>
  <w:abstractNum w:abstractNumId="6"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Verdana" w:hAnsi="Verdana" w:cs="Verdana" w:hint="default"/>
        <w:bCs/>
        <w:sz w:val="18"/>
        <w:szCs w:val="18"/>
      </w:rPr>
    </w:lvl>
  </w:abstractNum>
  <w:abstractNum w:abstractNumId="7"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Verdana" w:eastAsia="Times New Roman" w:hAnsi="Verdana" w:cs="Times New Roman"/>
        <w:sz w:val="18"/>
        <w:szCs w:val="18"/>
      </w:rPr>
    </w:lvl>
  </w:abstractNum>
  <w:abstractNum w:abstractNumId="8" w15:restartNumberingAfterBreak="0">
    <w:nsid w:val="00000006"/>
    <w:multiLevelType w:val="multilevel"/>
    <w:tmpl w:val="00000006"/>
    <w:name w:val="WW8Num9"/>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00000007"/>
    <w:multiLevelType w:val="multilevel"/>
    <w:tmpl w:val="30BCF242"/>
    <w:name w:val="WW8Num7"/>
    <w:lvl w:ilvl="0">
      <w:start w:val="1"/>
      <w:numFmt w:val="upperRoman"/>
      <w:lvlText w:val="%1."/>
      <w:lvlJc w:val="right"/>
      <w:pPr>
        <w:tabs>
          <w:tab w:val="num" w:pos="180"/>
        </w:tabs>
        <w:ind w:left="180" w:hanging="180"/>
      </w:pPr>
      <w:rPr>
        <w:rFonts w:ascii="Verdana" w:hAnsi="Verdana" w:cs="Verdana"/>
        <w:b/>
        <w:sz w:val="18"/>
        <w:szCs w:val="18"/>
      </w:rPr>
    </w:lvl>
    <w:lvl w:ilvl="1">
      <w:start w:val="1"/>
      <w:numFmt w:val="decimal"/>
      <w:lvlText w:val="%2."/>
      <w:lvlJc w:val="left"/>
      <w:pPr>
        <w:tabs>
          <w:tab w:val="num" w:pos="360"/>
        </w:tabs>
        <w:ind w:left="360" w:hanging="360"/>
      </w:pPr>
      <w:rPr>
        <w:rFonts w:ascii="Verdana" w:hAnsi="Verdana" w:cs="Verdana" w:hint="default"/>
        <w:b/>
        <w:bCs/>
        <w:sz w:val="18"/>
        <w:szCs w:val="18"/>
        <w:lang w:val="pl-PL"/>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Verdana" w:hAnsi="Verdana" w:cs="Verdana"/>
        <w:sz w:val="18"/>
        <w:szCs w:val="18"/>
      </w:rPr>
    </w:lvl>
  </w:abstractNum>
  <w:abstractNum w:abstractNumId="11"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C"/>
    <w:multiLevelType w:val="multilevel"/>
    <w:tmpl w:val="0000000C"/>
    <w:name w:val="WW8Num12"/>
    <w:lvl w:ilvl="0">
      <w:start w:val="1"/>
      <w:numFmt w:val="upperRoman"/>
      <w:lvlText w:val="%1."/>
      <w:lvlJc w:val="left"/>
      <w:pPr>
        <w:tabs>
          <w:tab w:val="num" w:pos="0"/>
        </w:tabs>
        <w:ind w:left="1080" w:hanging="720"/>
      </w:pPr>
      <w:rPr>
        <w:rFonts w:ascii="Verdana" w:hAnsi="Verdana" w:cs="Verdana"/>
        <w:b/>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D"/>
    <w:multiLevelType w:val="multilevel"/>
    <w:tmpl w:val="0000000D"/>
    <w:name w:val="WW8Num13"/>
    <w:lvl w:ilvl="0">
      <w:start w:val="1"/>
      <w:numFmt w:val="decimal"/>
      <w:lvlText w:val="%1)"/>
      <w:lvlJc w:val="left"/>
      <w:pPr>
        <w:tabs>
          <w:tab w:val="num" w:pos="0"/>
        </w:tabs>
        <w:ind w:left="720" w:hanging="360"/>
      </w:pPr>
      <w:rPr>
        <w:rFonts w:cs="Verdan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E"/>
    <w:multiLevelType w:val="multilevel"/>
    <w:tmpl w:val="0000000E"/>
    <w:name w:val="WW8Num14"/>
    <w:lvl w:ilvl="0">
      <w:start w:val="1"/>
      <w:numFmt w:val="decimal"/>
      <w:lvlText w:val="%1)"/>
      <w:lvlJc w:val="left"/>
      <w:pPr>
        <w:tabs>
          <w:tab w:val="num" w:pos="0"/>
        </w:tabs>
        <w:ind w:left="644" w:hanging="360"/>
      </w:pPr>
      <w:rPr>
        <w:rFonts w:ascii="Verdana" w:hAnsi="Verdana" w:cs="Verdana"/>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7" w15:restartNumberingAfterBreak="0">
    <w:nsid w:val="00000010"/>
    <w:multiLevelType w:val="multilevel"/>
    <w:tmpl w:val="00000010"/>
    <w:name w:val="WW8Num16"/>
    <w:lvl w:ilvl="0">
      <w:start w:val="1"/>
      <w:numFmt w:val="decimal"/>
      <w:lvlText w:val="%1)"/>
      <w:lvlJc w:val="left"/>
      <w:pPr>
        <w:tabs>
          <w:tab w:val="num" w:pos="0"/>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1"/>
    <w:multiLevelType w:val="multilevel"/>
    <w:tmpl w:val="00000011"/>
    <w:name w:val="WW8Num17"/>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3"/>
    <w:multiLevelType w:val="multilevel"/>
    <w:tmpl w:val="00000013"/>
    <w:name w:val="WW8Num19"/>
    <w:lvl w:ilvl="0">
      <w:start w:val="1"/>
      <w:numFmt w:val="decimal"/>
      <w:lvlText w:val="%1."/>
      <w:lvlJc w:val="left"/>
      <w:pPr>
        <w:tabs>
          <w:tab w:val="num" w:pos="0"/>
        </w:tabs>
        <w:ind w:left="720" w:hanging="360"/>
      </w:pPr>
      <w:rPr>
        <w:rFonts w:ascii="Verdana" w:hAnsi="Verdana" w:cs="Verdana"/>
        <w:b/>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4"/>
    <w:multiLevelType w:val="multilevel"/>
    <w:tmpl w:val="00000014"/>
    <w:name w:val="WW8Num20"/>
    <w:lvl w:ilvl="0">
      <w:start w:val="1"/>
      <w:numFmt w:val="upperRoman"/>
      <w:lvlText w:val="%1."/>
      <w:lvlJc w:val="right"/>
      <w:pPr>
        <w:tabs>
          <w:tab w:val="num" w:pos="180"/>
        </w:tabs>
        <w:ind w:left="180" w:hanging="180"/>
      </w:pPr>
    </w:lvl>
    <w:lvl w:ilvl="1">
      <w:start w:val="1"/>
      <w:numFmt w:val="decimal"/>
      <w:lvlText w:val="%2."/>
      <w:lvlJc w:val="left"/>
      <w:pPr>
        <w:tabs>
          <w:tab w:val="num" w:pos="360"/>
        </w:tabs>
        <w:ind w:left="360" w:hanging="360"/>
      </w:pPr>
      <w:rPr>
        <w:rFonts w:cs="Verdana"/>
      </w:rPr>
    </w:lvl>
    <w:lvl w:ilvl="2">
      <w:numFmt w:val="none"/>
      <w:lvlText w:val=""/>
      <w:lvlJc w:val="left"/>
      <w:pPr>
        <w:tabs>
          <w:tab w:val="num" w:pos="360"/>
        </w:tabs>
      </w:p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5"/>
    <w:multiLevelType w:val="singleLevel"/>
    <w:tmpl w:val="00000015"/>
    <w:name w:val="WW8Num21"/>
    <w:lvl w:ilvl="0">
      <w:start w:val="3"/>
      <w:numFmt w:val="decimal"/>
      <w:lvlText w:val="%1."/>
      <w:lvlJc w:val="left"/>
      <w:pPr>
        <w:tabs>
          <w:tab w:val="num" w:pos="360"/>
        </w:tabs>
        <w:ind w:left="360" w:hanging="360"/>
      </w:pPr>
      <w:rPr>
        <w:rFonts w:ascii="Verdana" w:hAnsi="Verdana" w:cs="Verdana" w:hint="default"/>
        <w:sz w:val="18"/>
        <w:szCs w:val="18"/>
      </w:rPr>
    </w:lvl>
  </w:abstractNum>
  <w:abstractNum w:abstractNumId="2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Verdana" w:hAnsi="Verdana" w:cs="Verdana" w:hint="default"/>
        <w:sz w:val="18"/>
        <w:szCs w:val="18"/>
      </w:rPr>
    </w:lvl>
  </w:abstractNum>
  <w:abstractNum w:abstractNumId="23"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Verdana" w:hAnsi="Verdana" w:cs="Verdana" w:hint="default"/>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21A63000"/>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Garamond" w:eastAsia="Times New Roman" w:hAnsi="Garamond"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00000023"/>
    <w:multiLevelType w:val="multilevel"/>
    <w:tmpl w:val="00000023"/>
    <w:name w:val="WW8Num106"/>
    <w:lvl w:ilvl="0">
      <w:start w:val="13"/>
      <w:numFmt w:val="decimal"/>
      <w:lvlText w:val="%1."/>
      <w:lvlJc w:val="left"/>
      <w:pPr>
        <w:tabs>
          <w:tab w:val="num" w:pos="600"/>
        </w:tabs>
      </w:pPr>
    </w:lvl>
    <w:lvl w:ilvl="1">
      <w:start w:val="2"/>
      <w:numFmt w:val="decimal"/>
      <w:lvlText w:val="%1.%2."/>
      <w:lvlJc w:val="left"/>
      <w:pPr>
        <w:tabs>
          <w:tab w:val="num" w:pos="1167"/>
        </w:tabs>
      </w:pPr>
    </w:lvl>
    <w:lvl w:ilvl="2">
      <w:start w:val="1"/>
      <w:numFmt w:val="decimal"/>
      <w:lvlText w:val="%1.%2.%3."/>
      <w:lvlJc w:val="left"/>
      <w:pPr>
        <w:tabs>
          <w:tab w:val="num" w:pos="1854"/>
        </w:tabs>
      </w:pPr>
    </w:lvl>
    <w:lvl w:ilvl="3">
      <w:start w:val="1"/>
      <w:numFmt w:val="decimal"/>
      <w:lvlText w:val="%1.%2.%3.%4."/>
      <w:lvlJc w:val="left"/>
      <w:pPr>
        <w:tabs>
          <w:tab w:val="num" w:pos="2421"/>
        </w:tabs>
      </w:pPr>
    </w:lvl>
    <w:lvl w:ilvl="4">
      <w:start w:val="1"/>
      <w:numFmt w:val="decimal"/>
      <w:lvlText w:val="%1.%2.%3.%4.%5."/>
      <w:lvlJc w:val="left"/>
      <w:pPr>
        <w:tabs>
          <w:tab w:val="num" w:pos="3348"/>
        </w:tabs>
      </w:pPr>
    </w:lvl>
    <w:lvl w:ilvl="5">
      <w:start w:val="1"/>
      <w:numFmt w:val="decimal"/>
      <w:lvlText w:val="%1.%2.%3.%4.%5.%6."/>
      <w:lvlJc w:val="left"/>
      <w:pPr>
        <w:tabs>
          <w:tab w:val="num" w:pos="3915"/>
        </w:tabs>
      </w:pPr>
    </w:lvl>
    <w:lvl w:ilvl="6">
      <w:start w:val="1"/>
      <w:numFmt w:val="decimal"/>
      <w:lvlText w:val="%1.%2.%3.%4.%5.%6.%7."/>
      <w:lvlJc w:val="left"/>
      <w:pPr>
        <w:tabs>
          <w:tab w:val="num" w:pos="4842"/>
        </w:tabs>
      </w:pPr>
    </w:lvl>
    <w:lvl w:ilvl="7">
      <w:start w:val="1"/>
      <w:numFmt w:val="decimal"/>
      <w:lvlText w:val="%1.%2.%3.%4.%5.%6.%7.%8."/>
      <w:lvlJc w:val="left"/>
      <w:pPr>
        <w:tabs>
          <w:tab w:val="num" w:pos="5409"/>
        </w:tabs>
      </w:pPr>
    </w:lvl>
    <w:lvl w:ilvl="8">
      <w:start w:val="1"/>
      <w:numFmt w:val="decimal"/>
      <w:lvlText w:val="%1.%2.%3.%4.%5.%6.%7.%8.%9."/>
      <w:lvlJc w:val="left"/>
      <w:pPr>
        <w:tabs>
          <w:tab w:val="num" w:pos="6336"/>
        </w:tabs>
      </w:pPr>
    </w:lvl>
  </w:abstractNum>
  <w:abstractNum w:abstractNumId="26" w15:restartNumberingAfterBreak="0">
    <w:nsid w:val="02A17A39"/>
    <w:multiLevelType w:val="multilevel"/>
    <w:tmpl w:val="E4B46A4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ascii="Verdana" w:hAnsi="Verdana" w:hint="default"/>
        <w:sz w:val="18"/>
        <w:szCs w:val="18"/>
      </w:rPr>
    </w:lvl>
    <w:lvl w:ilvl="2">
      <w:start w:val="1"/>
      <w:numFmt w:val="decimal"/>
      <w:lvlText w:val="%3."/>
      <w:lvlJc w:val="left"/>
      <w:pPr>
        <w:tabs>
          <w:tab w:val="num" w:pos="2160"/>
        </w:tabs>
        <w:ind w:left="2160" w:hanging="360"/>
      </w:pPr>
      <w:rPr>
        <w:rFonts w:ascii="Verdana" w:hAnsi="Verdana" w:cs="Verdana"/>
        <w:sz w:val="18"/>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4E32121"/>
    <w:multiLevelType w:val="multilevel"/>
    <w:tmpl w:val="017EB784"/>
    <w:lvl w:ilvl="0">
      <w:start w:val="1"/>
      <w:numFmt w:val="decimal"/>
      <w:lvlText w:val="%1."/>
      <w:lvlJc w:val="left"/>
      <w:pPr>
        <w:ind w:left="360" w:hanging="360"/>
      </w:pPr>
    </w:lvl>
    <w:lvl w:ilvl="1">
      <w:start w:val="3"/>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28" w15:restartNumberingAfterBreak="0">
    <w:nsid w:val="065F2274"/>
    <w:multiLevelType w:val="hybridMultilevel"/>
    <w:tmpl w:val="AAC619CC"/>
    <w:lvl w:ilvl="0" w:tplc="F9CA557A">
      <w:start w:val="1"/>
      <w:numFmt w:val="decimal"/>
      <w:lvlText w:val="%1)"/>
      <w:lvlJc w:val="left"/>
      <w:pPr>
        <w:ind w:left="360" w:hanging="360"/>
      </w:pPr>
      <w:rPr>
        <w:rFonts w:ascii="Verdana" w:eastAsia="MS Mincho" w:hAnsi="Verdana" w:cs="Times New Roman" w:hint="default"/>
        <w:strike w:val="0"/>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06F04348"/>
    <w:multiLevelType w:val="hybridMultilevel"/>
    <w:tmpl w:val="B03EA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684B73"/>
    <w:multiLevelType w:val="hybridMultilevel"/>
    <w:tmpl w:val="3FDC2876"/>
    <w:lvl w:ilvl="0" w:tplc="761C72F2">
      <w:start w:val="1"/>
      <w:numFmt w:val="decimal"/>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1" w15:restartNumberingAfterBreak="0">
    <w:nsid w:val="12A5B8F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15C074C0"/>
    <w:multiLevelType w:val="hybridMultilevel"/>
    <w:tmpl w:val="46CC1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8C612FF"/>
    <w:multiLevelType w:val="multilevel"/>
    <w:tmpl w:val="BFD848F2"/>
    <w:lvl w:ilvl="0">
      <w:start w:val="1"/>
      <w:numFmt w:val="decimal"/>
      <w:lvlText w:val="%1."/>
      <w:lvlJc w:val="left"/>
      <w:pPr>
        <w:ind w:left="360"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34" w15:restartNumberingAfterBreak="0">
    <w:nsid w:val="263C0BBB"/>
    <w:multiLevelType w:val="hybridMultilevel"/>
    <w:tmpl w:val="72C42F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69E3CD9"/>
    <w:multiLevelType w:val="multilevel"/>
    <w:tmpl w:val="D310B3BA"/>
    <w:lvl w:ilvl="0">
      <w:start w:val="1"/>
      <w:numFmt w:val="decimal"/>
      <w:lvlText w:val="%1."/>
      <w:lvlJc w:val="left"/>
      <w:pPr>
        <w:ind w:left="360" w:hanging="360"/>
      </w:pPr>
      <w:rPr>
        <w:rFonts w:hint="default"/>
        <w:b w:val="0"/>
      </w:rPr>
    </w:lvl>
    <w:lvl w:ilvl="1">
      <w:start w:val="4"/>
      <w:numFmt w:val="decimal"/>
      <w:isLgl/>
      <w:lvlText w:val="%1.%2."/>
      <w:lvlJc w:val="left"/>
      <w:pPr>
        <w:ind w:left="1146" w:hanging="720"/>
      </w:pPr>
      <w:rPr>
        <w:rFonts w:hint="default"/>
      </w:rPr>
    </w:lvl>
    <w:lvl w:ilvl="2">
      <w:start w:val="1"/>
      <w:numFmt w:val="decimal"/>
      <w:isLgl/>
      <w:lvlText w:val="%1.%2.%3."/>
      <w:lvlJc w:val="left"/>
      <w:pPr>
        <w:ind w:left="1932" w:hanging="1080"/>
      </w:pPr>
      <w:rPr>
        <w:rFonts w:hint="default"/>
      </w:rPr>
    </w:lvl>
    <w:lvl w:ilvl="3">
      <w:start w:val="1"/>
      <w:numFmt w:val="decimal"/>
      <w:isLgl/>
      <w:lvlText w:val="%1.%2.%3.%4."/>
      <w:lvlJc w:val="left"/>
      <w:pPr>
        <w:ind w:left="2718" w:hanging="1440"/>
      </w:pPr>
      <w:rPr>
        <w:rFonts w:hint="default"/>
      </w:rPr>
    </w:lvl>
    <w:lvl w:ilvl="4">
      <w:start w:val="1"/>
      <w:numFmt w:val="decimal"/>
      <w:isLgl/>
      <w:lvlText w:val="%1.%2.%3.%4.%5."/>
      <w:lvlJc w:val="left"/>
      <w:pPr>
        <w:ind w:left="3144" w:hanging="1440"/>
      </w:pPr>
      <w:rPr>
        <w:rFonts w:hint="default"/>
      </w:rPr>
    </w:lvl>
    <w:lvl w:ilvl="5">
      <w:start w:val="1"/>
      <w:numFmt w:val="decimal"/>
      <w:isLgl/>
      <w:lvlText w:val="%1.%2.%3.%4.%5.%6."/>
      <w:lvlJc w:val="left"/>
      <w:pPr>
        <w:ind w:left="3930" w:hanging="1800"/>
      </w:pPr>
      <w:rPr>
        <w:rFonts w:hint="default"/>
      </w:rPr>
    </w:lvl>
    <w:lvl w:ilvl="6">
      <w:start w:val="1"/>
      <w:numFmt w:val="decimal"/>
      <w:isLgl/>
      <w:lvlText w:val="%1.%2.%3.%4.%5.%6.%7."/>
      <w:lvlJc w:val="left"/>
      <w:pPr>
        <w:ind w:left="4716" w:hanging="2160"/>
      </w:pPr>
      <w:rPr>
        <w:rFonts w:hint="default"/>
      </w:rPr>
    </w:lvl>
    <w:lvl w:ilvl="7">
      <w:start w:val="1"/>
      <w:numFmt w:val="decimal"/>
      <w:isLgl/>
      <w:lvlText w:val="%1.%2.%3.%4.%5.%6.%7.%8."/>
      <w:lvlJc w:val="left"/>
      <w:pPr>
        <w:ind w:left="5502" w:hanging="2520"/>
      </w:pPr>
      <w:rPr>
        <w:rFonts w:hint="default"/>
      </w:rPr>
    </w:lvl>
    <w:lvl w:ilvl="8">
      <w:start w:val="1"/>
      <w:numFmt w:val="decimal"/>
      <w:isLgl/>
      <w:lvlText w:val="%1.%2.%3.%4.%5.%6.%7.%8.%9."/>
      <w:lvlJc w:val="left"/>
      <w:pPr>
        <w:ind w:left="6288" w:hanging="2880"/>
      </w:pPr>
      <w:rPr>
        <w:rFonts w:hint="default"/>
      </w:rPr>
    </w:lvl>
  </w:abstractNum>
  <w:abstractNum w:abstractNumId="36" w15:restartNumberingAfterBreak="0">
    <w:nsid w:val="2D137143"/>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2E3F84"/>
    <w:multiLevelType w:val="hybridMultilevel"/>
    <w:tmpl w:val="A05683A8"/>
    <w:lvl w:ilvl="0" w:tplc="EF926FA6">
      <w:start w:val="1"/>
      <w:numFmt w:val="lowerLetter"/>
      <w:lvlText w:val="%1)"/>
      <w:lvlJc w:val="left"/>
      <w:pPr>
        <w:ind w:left="1245" w:hanging="360"/>
      </w:pPr>
      <w:rPr>
        <w:rFonts w:cs="Verdana" w:hint="default"/>
        <w:sz w:val="18"/>
      </w:rPr>
    </w:lvl>
    <w:lvl w:ilvl="1" w:tplc="04150019">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8" w15:restartNumberingAfterBreak="0">
    <w:nsid w:val="3C652813"/>
    <w:multiLevelType w:val="hybridMultilevel"/>
    <w:tmpl w:val="00F27E1C"/>
    <w:lvl w:ilvl="0" w:tplc="6624F0DE">
      <w:start w:val="1"/>
      <w:numFmt w:val="decimal"/>
      <w:lvlText w:val="%1)"/>
      <w:lvlJc w:val="left"/>
      <w:pPr>
        <w:ind w:left="360" w:hanging="360"/>
      </w:pPr>
      <w:rPr>
        <w:rFonts w:ascii="Tahoma" w:eastAsia="MS Mincho" w:hAnsi="Tahoma" w:cs="Tahoma"/>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CD9072F"/>
    <w:multiLevelType w:val="hybridMultilevel"/>
    <w:tmpl w:val="B4C695E2"/>
    <w:lvl w:ilvl="0" w:tplc="04150017">
      <w:start w:val="1"/>
      <w:numFmt w:val="lowerLetter"/>
      <w:lvlText w:val="%1)"/>
      <w:lvlJc w:val="left"/>
      <w:pPr>
        <w:ind w:left="720" w:hanging="360"/>
      </w:pPr>
    </w:lvl>
    <w:lvl w:ilvl="1" w:tplc="00000008">
      <w:start w:val="1"/>
      <w:numFmt w:val="lowerLetter"/>
      <w:lvlText w:val="%2)"/>
      <w:lvlJc w:val="left"/>
      <w:pPr>
        <w:ind w:left="1440" w:hanging="360"/>
      </w:pPr>
      <w:rPr>
        <w:rFonts w:ascii="Verdana" w:hAnsi="Verdana" w:cs="Verdana"/>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E2395"/>
    <w:multiLevelType w:val="hybridMultilevel"/>
    <w:tmpl w:val="5B4E59A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1E07740"/>
    <w:multiLevelType w:val="hybridMultilevel"/>
    <w:tmpl w:val="37121D20"/>
    <w:lvl w:ilvl="0" w:tplc="C52477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020D06"/>
    <w:multiLevelType w:val="hybridMultilevel"/>
    <w:tmpl w:val="376446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34206F7"/>
    <w:multiLevelType w:val="hybridMultilevel"/>
    <w:tmpl w:val="6FBE5660"/>
    <w:lvl w:ilvl="0" w:tplc="2A6E48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7AC5EB7"/>
    <w:multiLevelType w:val="hybridMultilevel"/>
    <w:tmpl w:val="BBB009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4C50D03B"/>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0A34579"/>
    <w:multiLevelType w:val="hybridMultilevel"/>
    <w:tmpl w:val="22E4D32A"/>
    <w:lvl w:ilvl="0" w:tplc="942C0714">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8A16ED7"/>
    <w:multiLevelType w:val="hybridMultilevel"/>
    <w:tmpl w:val="928232E6"/>
    <w:lvl w:ilvl="0" w:tplc="228240B2">
      <w:start w:val="1"/>
      <w:numFmt w:val="decimal"/>
      <w:lvlText w:val="%1."/>
      <w:lvlJc w:val="left"/>
      <w:pPr>
        <w:ind w:left="360" w:hanging="360"/>
      </w:pPr>
      <w:rPr>
        <w:rFonts w:ascii="Garamond" w:eastAsia="MS Mincho" w:hAnsi="Garamond"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9E02FE8"/>
    <w:multiLevelType w:val="hybridMultilevel"/>
    <w:tmpl w:val="21144CA2"/>
    <w:lvl w:ilvl="0" w:tplc="3F6C87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F4C2A55"/>
    <w:multiLevelType w:val="hybridMultilevel"/>
    <w:tmpl w:val="56AECBAE"/>
    <w:lvl w:ilvl="0" w:tplc="FFFFFFFF">
      <w:numFmt w:val="decimal"/>
      <w:lvlText w:val=""/>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BBA603"/>
    <w:multiLevelType w:val="hybridMultilevel"/>
    <w:tmpl w:val="432897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BA57352"/>
    <w:multiLevelType w:val="hybridMultilevel"/>
    <w:tmpl w:val="AB2AE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05422B"/>
    <w:multiLevelType w:val="hybridMultilevel"/>
    <w:tmpl w:val="57D267D4"/>
    <w:lvl w:ilvl="0" w:tplc="48C2CCC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537076"/>
    <w:multiLevelType w:val="hybridMultilevel"/>
    <w:tmpl w:val="1FAD6E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6DD426D"/>
    <w:multiLevelType w:val="hybridMultilevel"/>
    <w:tmpl w:val="FEE2CD6E"/>
    <w:lvl w:ilvl="0" w:tplc="7D8001B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FD1F0D"/>
    <w:multiLevelType w:val="multilevel"/>
    <w:tmpl w:val="BF72F318"/>
    <w:lvl w:ilvl="0">
      <w:start w:val="1"/>
      <w:numFmt w:val="decimal"/>
      <w:lvlText w:val="%1."/>
      <w:lvlJc w:val="left"/>
      <w:pPr>
        <w:tabs>
          <w:tab w:val="num" w:pos="360"/>
        </w:tabs>
        <w:ind w:left="360" w:hanging="360"/>
      </w:pPr>
      <w:rPr>
        <w:rFonts w:ascii="Garamond" w:hAnsi="Garamond" w:cs="Tahoma"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6" w15:restartNumberingAfterBreak="0">
    <w:nsid w:val="7CCA2A0E"/>
    <w:multiLevelType w:val="hybridMultilevel"/>
    <w:tmpl w:val="13645F02"/>
    <w:lvl w:ilvl="0" w:tplc="5B32EC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03230489">
    <w:abstractNumId w:val="55"/>
  </w:num>
  <w:num w:numId="2" w16cid:durableId="726803450">
    <w:abstractNumId w:val="47"/>
  </w:num>
  <w:num w:numId="3" w16cid:durableId="1955747072">
    <w:abstractNumId w:val="28"/>
  </w:num>
  <w:num w:numId="4" w16cid:durableId="205526014">
    <w:abstractNumId w:val="42"/>
  </w:num>
  <w:num w:numId="5" w16cid:durableId="1477187785">
    <w:abstractNumId w:val="35"/>
  </w:num>
  <w:num w:numId="6" w16cid:durableId="758521007">
    <w:abstractNumId w:val="29"/>
  </w:num>
  <w:num w:numId="7" w16cid:durableId="763575556">
    <w:abstractNumId w:val="34"/>
  </w:num>
  <w:num w:numId="8" w16cid:durableId="991063147">
    <w:abstractNumId w:val="40"/>
  </w:num>
  <w:num w:numId="9" w16cid:durableId="496001125">
    <w:abstractNumId w:val="38"/>
  </w:num>
  <w:num w:numId="10" w16cid:durableId="508448281">
    <w:abstractNumId w:val="54"/>
  </w:num>
  <w:num w:numId="11" w16cid:durableId="1496610175">
    <w:abstractNumId w:val="33"/>
  </w:num>
  <w:num w:numId="12" w16cid:durableId="599293379">
    <w:abstractNumId w:val="30"/>
  </w:num>
  <w:num w:numId="13" w16cid:durableId="2073044970">
    <w:abstractNumId w:val="24"/>
  </w:num>
  <w:num w:numId="14" w16cid:durableId="106849509">
    <w:abstractNumId w:val="43"/>
  </w:num>
  <w:num w:numId="15" w16cid:durableId="411586018">
    <w:abstractNumId w:val="51"/>
  </w:num>
  <w:num w:numId="16" w16cid:durableId="720907937">
    <w:abstractNumId w:val="36"/>
  </w:num>
  <w:num w:numId="17" w16cid:durableId="1990942240">
    <w:abstractNumId w:val="52"/>
  </w:num>
  <w:num w:numId="18" w16cid:durableId="1071580425">
    <w:abstractNumId w:val="46"/>
  </w:num>
  <w:num w:numId="19" w16cid:durableId="319697359">
    <w:abstractNumId w:val="27"/>
  </w:num>
  <w:num w:numId="20" w16cid:durableId="1652295775">
    <w:abstractNumId w:val="56"/>
  </w:num>
  <w:num w:numId="21" w16cid:durableId="1077283416">
    <w:abstractNumId w:val="48"/>
  </w:num>
  <w:num w:numId="22" w16cid:durableId="1617903059">
    <w:abstractNumId w:val="4"/>
  </w:num>
  <w:num w:numId="23" w16cid:durableId="156457299">
    <w:abstractNumId w:val="32"/>
  </w:num>
  <w:num w:numId="24" w16cid:durableId="1948197601">
    <w:abstractNumId w:val="49"/>
  </w:num>
  <w:num w:numId="25" w16cid:durableId="1174220479">
    <w:abstractNumId w:val="2"/>
  </w:num>
  <w:num w:numId="26" w16cid:durableId="676467255">
    <w:abstractNumId w:val="3"/>
  </w:num>
  <w:num w:numId="27" w16cid:durableId="694307634">
    <w:abstractNumId w:val="0"/>
  </w:num>
  <w:num w:numId="28" w16cid:durableId="649402426">
    <w:abstractNumId w:val="44"/>
  </w:num>
  <w:num w:numId="29" w16cid:durableId="235630866">
    <w:abstractNumId w:val="50"/>
  </w:num>
  <w:num w:numId="30" w16cid:durableId="69087930">
    <w:abstractNumId w:val="53"/>
  </w:num>
  <w:num w:numId="31" w16cid:durableId="1027949845">
    <w:abstractNumId w:val="26"/>
  </w:num>
  <w:num w:numId="32" w16cid:durableId="2076003279">
    <w:abstractNumId w:val="39"/>
  </w:num>
  <w:num w:numId="33" w16cid:durableId="755444978">
    <w:abstractNumId w:val="37"/>
  </w:num>
  <w:num w:numId="34" w16cid:durableId="233469410">
    <w:abstractNumId w:val="6"/>
  </w:num>
  <w:num w:numId="35" w16cid:durableId="472406861">
    <w:abstractNumId w:val="45"/>
  </w:num>
  <w:num w:numId="36" w16cid:durableId="967734696">
    <w:abstractNumId w:val="1"/>
  </w:num>
  <w:num w:numId="37" w16cid:durableId="392000835">
    <w:abstractNumId w:val="31"/>
  </w:num>
  <w:num w:numId="38" w16cid:durableId="833256508">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53"/>
    <w:rsid w:val="0000005F"/>
    <w:rsid w:val="000001E9"/>
    <w:rsid w:val="000004E6"/>
    <w:rsid w:val="00000E07"/>
    <w:rsid w:val="000013F4"/>
    <w:rsid w:val="000067C2"/>
    <w:rsid w:val="000077AA"/>
    <w:rsid w:val="00007AFE"/>
    <w:rsid w:val="00011185"/>
    <w:rsid w:val="000116F7"/>
    <w:rsid w:val="00017F59"/>
    <w:rsid w:val="0003349E"/>
    <w:rsid w:val="000342D2"/>
    <w:rsid w:val="00034840"/>
    <w:rsid w:val="00034AC7"/>
    <w:rsid w:val="000369C3"/>
    <w:rsid w:val="00036E1F"/>
    <w:rsid w:val="00041840"/>
    <w:rsid w:val="00042154"/>
    <w:rsid w:val="0004458E"/>
    <w:rsid w:val="00044E7D"/>
    <w:rsid w:val="00046ABF"/>
    <w:rsid w:val="00052A0D"/>
    <w:rsid w:val="0005338B"/>
    <w:rsid w:val="00054380"/>
    <w:rsid w:val="000544C4"/>
    <w:rsid w:val="00054F0D"/>
    <w:rsid w:val="00056E47"/>
    <w:rsid w:val="00056F79"/>
    <w:rsid w:val="0006008B"/>
    <w:rsid w:val="000600AC"/>
    <w:rsid w:val="000601C3"/>
    <w:rsid w:val="000613D5"/>
    <w:rsid w:val="000615CC"/>
    <w:rsid w:val="000618FA"/>
    <w:rsid w:val="0006203B"/>
    <w:rsid w:val="000623C8"/>
    <w:rsid w:val="000626CF"/>
    <w:rsid w:val="00063035"/>
    <w:rsid w:val="000639A4"/>
    <w:rsid w:val="00063C9F"/>
    <w:rsid w:val="000641CB"/>
    <w:rsid w:val="0006576E"/>
    <w:rsid w:val="00066E2F"/>
    <w:rsid w:val="000679ED"/>
    <w:rsid w:val="00070002"/>
    <w:rsid w:val="00072406"/>
    <w:rsid w:val="0007385A"/>
    <w:rsid w:val="00073BBD"/>
    <w:rsid w:val="00074F70"/>
    <w:rsid w:val="0007564C"/>
    <w:rsid w:val="00076C88"/>
    <w:rsid w:val="000778F3"/>
    <w:rsid w:val="0008201C"/>
    <w:rsid w:val="00082A5D"/>
    <w:rsid w:val="00083AE1"/>
    <w:rsid w:val="000850A7"/>
    <w:rsid w:val="00085148"/>
    <w:rsid w:val="000871DF"/>
    <w:rsid w:val="000876B1"/>
    <w:rsid w:val="00091F02"/>
    <w:rsid w:val="00092471"/>
    <w:rsid w:val="000925E7"/>
    <w:rsid w:val="00092F03"/>
    <w:rsid w:val="000944B8"/>
    <w:rsid w:val="000951D4"/>
    <w:rsid w:val="000955EB"/>
    <w:rsid w:val="00097B79"/>
    <w:rsid w:val="00097DB7"/>
    <w:rsid w:val="000A116E"/>
    <w:rsid w:val="000A434C"/>
    <w:rsid w:val="000A6AFE"/>
    <w:rsid w:val="000A7133"/>
    <w:rsid w:val="000A7EAD"/>
    <w:rsid w:val="000B06FF"/>
    <w:rsid w:val="000B0920"/>
    <w:rsid w:val="000B1746"/>
    <w:rsid w:val="000B2A17"/>
    <w:rsid w:val="000B34C4"/>
    <w:rsid w:val="000B4066"/>
    <w:rsid w:val="000B5799"/>
    <w:rsid w:val="000C146B"/>
    <w:rsid w:val="000C171F"/>
    <w:rsid w:val="000C26CA"/>
    <w:rsid w:val="000C2B92"/>
    <w:rsid w:val="000C5D1A"/>
    <w:rsid w:val="000C6475"/>
    <w:rsid w:val="000C6C51"/>
    <w:rsid w:val="000C6D01"/>
    <w:rsid w:val="000D0620"/>
    <w:rsid w:val="000D2D6F"/>
    <w:rsid w:val="000D5207"/>
    <w:rsid w:val="000E1B09"/>
    <w:rsid w:val="000E6B3D"/>
    <w:rsid w:val="000E71FA"/>
    <w:rsid w:val="000E7837"/>
    <w:rsid w:val="000F0C07"/>
    <w:rsid w:val="000F21FE"/>
    <w:rsid w:val="000F4261"/>
    <w:rsid w:val="000F5C05"/>
    <w:rsid w:val="000F6714"/>
    <w:rsid w:val="000F783D"/>
    <w:rsid w:val="001022D5"/>
    <w:rsid w:val="00102C6F"/>
    <w:rsid w:val="001032CE"/>
    <w:rsid w:val="001035FC"/>
    <w:rsid w:val="001048E2"/>
    <w:rsid w:val="00105295"/>
    <w:rsid w:val="001122EB"/>
    <w:rsid w:val="00112AF2"/>
    <w:rsid w:val="00113F2C"/>
    <w:rsid w:val="00120CBE"/>
    <w:rsid w:val="001229AC"/>
    <w:rsid w:val="00122E17"/>
    <w:rsid w:val="00123E2E"/>
    <w:rsid w:val="001261EC"/>
    <w:rsid w:val="0012756E"/>
    <w:rsid w:val="00127637"/>
    <w:rsid w:val="0013012B"/>
    <w:rsid w:val="00130C99"/>
    <w:rsid w:val="001337B7"/>
    <w:rsid w:val="001367AF"/>
    <w:rsid w:val="00136E0D"/>
    <w:rsid w:val="00137D3F"/>
    <w:rsid w:val="00140503"/>
    <w:rsid w:val="00142808"/>
    <w:rsid w:val="00143BA8"/>
    <w:rsid w:val="00144184"/>
    <w:rsid w:val="00145218"/>
    <w:rsid w:val="00146050"/>
    <w:rsid w:val="0014612A"/>
    <w:rsid w:val="00146CB2"/>
    <w:rsid w:val="001473F1"/>
    <w:rsid w:val="00151198"/>
    <w:rsid w:val="00151400"/>
    <w:rsid w:val="00151685"/>
    <w:rsid w:val="00151A08"/>
    <w:rsid w:val="00152078"/>
    <w:rsid w:val="00154B02"/>
    <w:rsid w:val="0015757C"/>
    <w:rsid w:val="0016311A"/>
    <w:rsid w:val="001646CE"/>
    <w:rsid w:val="001676DF"/>
    <w:rsid w:val="00170A43"/>
    <w:rsid w:val="00175508"/>
    <w:rsid w:val="00177F90"/>
    <w:rsid w:val="001803BD"/>
    <w:rsid w:val="0018048D"/>
    <w:rsid w:val="00180634"/>
    <w:rsid w:val="00180ECF"/>
    <w:rsid w:val="00181328"/>
    <w:rsid w:val="0018174E"/>
    <w:rsid w:val="0018177F"/>
    <w:rsid w:val="00181848"/>
    <w:rsid w:val="00182827"/>
    <w:rsid w:val="00182F14"/>
    <w:rsid w:val="00184507"/>
    <w:rsid w:val="00187B89"/>
    <w:rsid w:val="00190594"/>
    <w:rsid w:val="001929BB"/>
    <w:rsid w:val="00195633"/>
    <w:rsid w:val="00196D37"/>
    <w:rsid w:val="00197DAD"/>
    <w:rsid w:val="001A0E4F"/>
    <w:rsid w:val="001A164E"/>
    <w:rsid w:val="001A1FA5"/>
    <w:rsid w:val="001A2052"/>
    <w:rsid w:val="001A3BF8"/>
    <w:rsid w:val="001A5AB6"/>
    <w:rsid w:val="001A5D04"/>
    <w:rsid w:val="001A6D76"/>
    <w:rsid w:val="001A754E"/>
    <w:rsid w:val="001B204C"/>
    <w:rsid w:val="001B21DB"/>
    <w:rsid w:val="001B2850"/>
    <w:rsid w:val="001B3087"/>
    <w:rsid w:val="001B3BE6"/>
    <w:rsid w:val="001B3F33"/>
    <w:rsid w:val="001B5626"/>
    <w:rsid w:val="001B5DA2"/>
    <w:rsid w:val="001C22B0"/>
    <w:rsid w:val="001C4FCA"/>
    <w:rsid w:val="001C57C6"/>
    <w:rsid w:val="001C5B41"/>
    <w:rsid w:val="001D047F"/>
    <w:rsid w:val="001D0E74"/>
    <w:rsid w:val="001D3B9B"/>
    <w:rsid w:val="001D6B9A"/>
    <w:rsid w:val="001E0AAA"/>
    <w:rsid w:val="001E0D43"/>
    <w:rsid w:val="001E20AE"/>
    <w:rsid w:val="001E508B"/>
    <w:rsid w:val="001E5FC0"/>
    <w:rsid w:val="001E6E56"/>
    <w:rsid w:val="001E7CBD"/>
    <w:rsid w:val="001F0826"/>
    <w:rsid w:val="001F4440"/>
    <w:rsid w:val="001F46D4"/>
    <w:rsid w:val="001F72D1"/>
    <w:rsid w:val="0020126F"/>
    <w:rsid w:val="00201564"/>
    <w:rsid w:val="002016AB"/>
    <w:rsid w:val="00201D41"/>
    <w:rsid w:val="0020479F"/>
    <w:rsid w:val="00207415"/>
    <w:rsid w:val="00207471"/>
    <w:rsid w:val="00211A90"/>
    <w:rsid w:val="0021364F"/>
    <w:rsid w:val="0021381A"/>
    <w:rsid w:val="00214607"/>
    <w:rsid w:val="002210DF"/>
    <w:rsid w:val="0022157F"/>
    <w:rsid w:val="0022311C"/>
    <w:rsid w:val="00223D99"/>
    <w:rsid w:val="002243E7"/>
    <w:rsid w:val="00225F54"/>
    <w:rsid w:val="0023474A"/>
    <w:rsid w:val="00234E51"/>
    <w:rsid w:val="0023769A"/>
    <w:rsid w:val="00240A62"/>
    <w:rsid w:val="00240B36"/>
    <w:rsid w:val="0024291A"/>
    <w:rsid w:val="00250D39"/>
    <w:rsid w:val="00253FFE"/>
    <w:rsid w:val="002579BD"/>
    <w:rsid w:val="0026270D"/>
    <w:rsid w:val="002637C9"/>
    <w:rsid w:val="0026509B"/>
    <w:rsid w:val="00265EB5"/>
    <w:rsid w:val="0026665F"/>
    <w:rsid w:val="00267665"/>
    <w:rsid w:val="00270C15"/>
    <w:rsid w:val="00271EF3"/>
    <w:rsid w:val="002725C5"/>
    <w:rsid w:val="0027303F"/>
    <w:rsid w:val="00273A93"/>
    <w:rsid w:val="00273C02"/>
    <w:rsid w:val="00273C8B"/>
    <w:rsid w:val="00275089"/>
    <w:rsid w:val="002750D4"/>
    <w:rsid w:val="00275506"/>
    <w:rsid w:val="00275D85"/>
    <w:rsid w:val="00280F76"/>
    <w:rsid w:val="00283813"/>
    <w:rsid w:val="002864D6"/>
    <w:rsid w:val="002912E8"/>
    <w:rsid w:val="0029131B"/>
    <w:rsid w:val="0029198C"/>
    <w:rsid w:val="002929DA"/>
    <w:rsid w:val="00292EFE"/>
    <w:rsid w:val="002939F6"/>
    <w:rsid w:val="00294853"/>
    <w:rsid w:val="002953E3"/>
    <w:rsid w:val="0029768E"/>
    <w:rsid w:val="002A215A"/>
    <w:rsid w:val="002A3552"/>
    <w:rsid w:val="002A3636"/>
    <w:rsid w:val="002A3BCC"/>
    <w:rsid w:val="002A5F81"/>
    <w:rsid w:val="002B15E7"/>
    <w:rsid w:val="002B2490"/>
    <w:rsid w:val="002B2BDD"/>
    <w:rsid w:val="002B5037"/>
    <w:rsid w:val="002B50C9"/>
    <w:rsid w:val="002B511D"/>
    <w:rsid w:val="002B54E3"/>
    <w:rsid w:val="002B60B9"/>
    <w:rsid w:val="002B7E6D"/>
    <w:rsid w:val="002C4D44"/>
    <w:rsid w:val="002C53BC"/>
    <w:rsid w:val="002C6097"/>
    <w:rsid w:val="002C6D9A"/>
    <w:rsid w:val="002C783F"/>
    <w:rsid w:val="002D0892"/>
    <w:rsid w:val="002D1E8B"/>
    <w:rsid w:val="002D45EC"/>
    <w:rsid w:val="002D7897"/>
    <w:rsid w:val="002D7A62"/>
    <w:rsid w:val="002E1BC1"/>
    <w:rsid w:val="002E24DD"/>
    <w:rsid w:val="002E5013"/>
    <w:rsid w:val="002E728D"/>
    <w:rsid w:val="002F0BD5"/>
    <w:rsid w:val="002F0DC4"/>
    <w:rsid w:val="002F248A"/>
    <w:rsid w:val="00301C7F"/>
    <w:rsid w:val="00303087"/>
    <w:rsid w:val="00303EE2"/>
    <w:rsid w:val="0030590C"/>
    <w:rsid w:val="00307D27"/>
    <w:rsid w:val="00310235"/>
    <w:rsid w:val="003103AF"/>
    <w:rsid w:val="003104E1"/>
    <w:rsid w:val="003106DC"/>
    <w:rsid w:val="003120D5"/>
    <w:rsid w:val="00315D53"/>
    <w:rsid w:val="003161B6"/>
    <w:rsid w:val="00316D77"/>
    <w:rsid w:val="00321AFA"/>
    <w:rsid w:val="00321DFE"/>
    <w:rsid w:val="003235E6"/>
    <w:rsid w:val="003254A5"/>
    <w:rsid w:val="0032560B"/>
    <w:rsid w:val="00327974"/>
    <w:rsid w:val="00327B94"/>
    <w:rsid w:val="00330B9F"/>
    <w:rsid w:val="00331145"/>
    <w:rsid w:val="00331B0C"/>
    <w:rsid w:val="003331CA"/>
    <w:rsid w:val="003332BB"/>
    <w:rsid w:val="00333433"/>
    <w:rsid w:val="003341A0"/>
    <w:rsid w:val="00335E44"/>
    <w:rsid w:val="00336069"/>
    <w:rsid w:val="003403D7"/>
    <w:rsid w:val="003407FB"/>
    <w:rsid w:val="0034152C"/>
    <w:rsid w:val="0034260E"/>
    <w:rsid w:val="0034365E"/>
    <w:rsid w:val="00343F65"/>
    <w:rsid w:val="00347678"/>
    <w:rsid w:val="003525B0"/>
    <w:rsid w:val="0035507A"/>
    <w:rsid w:val="003553BB"/>
    <w:rsid w:val="00355B01"/>
    <w:rsid w:val="00356052"/>
    <w:rsid w:val="0036120F"/>
    <w:rsid w:val="003620DF"/>
    <w:rsid w:val="003623CC"/>
    <w:rsid w:val="003626C1"/>
    <w:rsid w:val="003634C7"/>
    <w:rsid w:val="003638E3"/>
    <w:rsid w:val="0036450D"/>
    <w:rsid w:val="00364610"/>
    <w:rsid w:val="00366048"/>
    <w:rsid w:val="00366FA3"/>
    <w:rsid w:val="00367D8B"/>
    <w:rsid w:val="003702CF"/>
    <w:rsid w:val="00370C03"/>
    <w:rsid w:val="003715C5"/>
    <w:rsid w:val="00375765"/>
    <w:rsid w:val="00376F12"/>
    <w:rsid w:val="0037750D"/>
    <w:rsid w:val="0038242A"/>
    <w:rsid w:val="00382C45"/>
    <w:rsid w:val="003840DB"/>
    <w:rsid w:val="00385452"/>
    <w:rsid w:val="00385716"/>
    <w:rsid w:val="00385A43"/>
    <w:rsid w:val="00386C9B"/>
    <w:rsid w:val="00391380"/>
    <w:rsid w:val="003919DE"/>
    <w:rsid w:val="003922A3"/>
    <w:rsid w:val="0039541A"/>
    <w:rsid w:val="00397898"/>
    <w:rsid w:val="003A0F52"/>
    <w:rsid w:val="003A1626"/>
    <w:rsid w:val="003A1892"/>
    <w:rsid w:val="003A20FD"/>
    <w:rsid w:val="003A62FA"/>
    <w:rsid w:val="003A69C9"/>
    <w:rsid w:val="003A70D8"/>
    <w:rsid w:val="003B0031"/>
    <w:rsid w:val="003B28EF"/>
    <w:rsid w:val="003B784D"/>
    <w:rsid w:val="003B7EDA"/>
    <w:rsid w:val="003C23B0"/>
    <w:rsid w:val="003C24A0"/>
    <w:rsid w:val="003C526E"/>
    <w:rsid w:val="003C6715"/>
    <w:rsid w:val="003C7FC2"/>
    <w:rsid w:val="003D19F8"/>
    <w:rsid w:val="003D2C96"/>
    <w:rsid w:val="003D416A"/>
    <w:rsid w:val="003D6905"/>
    <w:rsid w:val="003D7161"/>
    <w:rsid w:val="003D7204"/>
    <w:rsid w:val="003E0192"/>
    <w:rsid w:val="003E1C14"/>
    <w:rsid w:val="003E3D02"/>
    <w:rsid w:val="003E7464"/>
    <w:rsid w:val="003F2A0C"/>
    <w:rsid w:val="003F77A5"/>
    <w:rsid w:val="0040406B"/>
    <w:rsid w:val="004045E9"/>
    <w:rsid w:val="004050B0"/>
    <w:rsid w:val="004059F4"/>
    <w:rsid w:val="00407E7E"/>
    <w:rsid w:val="0041335B"/>
    <w:rsid w:val="00416539"/>
    <w:rsid w:val="0041799F"/>
    <w:rsid w:val="00420418"/>
    <w:rsid w:val="004231C7"/>
    <w:rsid w:val="0042338E"/>
    <w:rsid w:val="00426AD4"/>
    <w:rsid w:val="0043171D"/>
    <w:rsid w:val="00433009"/>
    <w:rsid w:val="00433E58"/>
    <w:rsid w:val="00434820"/>
    <w:rsid w:val="00435284"/>
    <w:rsid w:val="004368E7"/>
    <w:rsid w:val="0044096D"/>
    <w:rsid w:val="00440B5B"/>
    <w:rsid w:val="0044162E"/>
    <w:rsid w:val="00441CFF"/>
    <w:rsid w:val="00442135"/>
    <w:rsid w:val="00444D44"/>
    <w:rsid w:val="00446C4D"/>
    <w:rsid w:val="00453612"/>
    <w:rsid w:val="00453790"/>
    <w:rsid w:val="00453D44"/>
    <w:rsid w:val="00455122"/>
    <w:rsid w:val="00455D96"/>
    <w:rsid w:val="0046153C"/>
    <w:rsid w:val="00461A0F"/>
    <w:rsid w:val="00462E6C"/>
    <w:rsid w:val="004646C7"/>
    <w:rsid w:val="00465771"/>
    <w:rsid w:val="004665DF"/>
    <w:rsid w:val="004709F1"/>
    <w:rsid w:val="00470D2F"/>
    <w:rsid w:val="004717ED"/>
    <w:rsid w:val="00475CAF"/>
    <w:rsid w:val="00475EE0"/>
    <w:rsid w:val="00475F47"/>
    <w:rsid w:val="00477A2C"/>
    <w:rsid w:val="00480958"/>
    <w:rsid w:val="0048171A"/>
    <w:rsid w:val="00482DEA"/>
    <w:rsid w:val="00483665"/>
    <w:rsid w:val="00486099"/>
    <w:rsid w:val="00487023"/>
    <w:rsid w:val="00491782"/>
    <w:rsid w:val="004942E0"/>
    <w:rsid w:val="00495865"/>
    <w:rsid w:val="004A052F"/>
    <w:rsid w:val="004A2226"/>
    <w:rsid w:val="004A2DA4"/>
    <w:rsid w:val="004A36AD"/>
    <w:rsid w:val="004A389E"/>
    <w:rsid w:val="004A6EA2"/>
    <w:rsid w:val="004A7E87"/>
    <w:rsid w:val="004B0549"/>
    <w:rsid w:val="004B1107"/>
    <w:rsid w:val="004B4DF9"/>
    <w:rsid w:val="004B65AA"/>
    <w:rsid w:val="004B7761"/>
    <w:rsid w:val="004C1FDC"/>
    <w:rsid w:val="004C2394"/>
    <w:rsid w:val="004C3FAF"/>
    <w:rsid w:val="004D1848"/>
    <w:rsid w:val="004D1CDE"/>
    <w:rsid w:val="004D1D5E"/>
    <w:rsid w:val="004D30CD"/>
    <w:rsid w:val="004D3350"/>
    <w:rsid w:val="004D538D"/>
    <w:rsid w:val="004D5B21"/>
    <w:rsid w:val="004D7F04"/>
    <w:rsid w:val="004E1CED"/>
    <w:rsid w:val="004E1D1D"/>
    <w:rsid w:val="004E3BC3"/>
    <w:rsid w:val="004E6721"/>
    <w:rsid w:val="004E7611"/>
    <w:rsid w:val="004E7A03"/>
    <w:rsid w:val="004E7AA6"/>
    <w:rsid w:val="004F15F5"/>
    <w:rsid w:val="004F3F5B"/>
    <w:rsid w:val="004F4BCC"/>
    <w:rsid w:val="004F53BF"/>
    <w:rsid w:val="004F5752"/>
    <w:rsid w:val="004F5B68"/>
    <w:rsid w:val="004F6420"/>
    <w:rsid w:val="004F6E99"/>
    <w:rsid w:val="00500A71"/>
    <w:rsid w:val="005026DD"/>
    <w:rsid w:val="00505756"/>
    <w:rsid w:val="00505941"/>
    <w:rsid w:val="005070FB"/>
    <w:rsid w:val="00512C14"/>
    <w:rsid w:val="005147CE"/>
    <w:rsid w:val="00515A47"/>
    <w:rsid w:val="0051685C"/>
    <w:rsid w:val="00516935"/>
    <w:rsid w:val="005169FB"/>
    <w:rsid w:val="00520161"/>
    <w:rsid w:val="00520902"/>
    <w:rsid w:val="00520C7F"/>
    <w:rsid w:val="00522C0B"/>
    <w:rsid w:val="00524467"/>
    <w:rsid w:val="0052696D"/>
    <w:rsid w:val="00531688"/>
    <w:rsid w:val="00532C06"/>
    <w:rsid w:val="00536823"/>
    <w:rsid w:val="00537931"/>
    <w:rsid w:val="00537956"/>
    <w:rsid w:val="00537CCD"/>
    <w:rsid w:val="00540CE5"/>
    <w:rsid w:val="0054117E"/>
    <w:rsid w:val="0054330D"/>
    <w:rsid w:val="005463C0"/>
    <w:rsid w:val="00547055"/>
    <w:rsid w:val="005542B3"/>
    <w:rsid w:val="0056022F"/>
    <w:rsid w:val="00560494"/>
    <w:rsid w:val="005610FC"/>
    <w:rsid w:val="0056215E"/>
    <w:rsid w:val="00562406"/>
    <w:rsid w:val="005625A2"/>
    <w:rsid w:val="00565759"/>
    <w:rsid w:val="00565EEA"/>
    <w:rsid w:val="0056688A"/>
    <w:rsid w:val="00571485"/>
    <w:rsid w:val="00571B1E"/>
    <w:rsid w:val="005720B1"/>
    <w:rsid w:val="00573424"/>
    <w:rsid w:val="00574619"/>
    <w:rsid w:val="00575061"/>
    <w:rsid w:val="0057590D"/>
    <w:rsid w:val="00576D9A"/>
    <w:rsid w:val="005771D7"/>
    <w:rsid w:val="0057744D"/>
    <w:rsid w:val="00580956"/>
    <w:rsid w:val="00580FB7"/>
    <w:rsid w:val="00582D07"/>
    <w:rsid w:val="00583B7E"/>
    <w:rsid w:val="00584F48"/>
    <w:rsid w:val="00585936"/>
    <w:rsid w:val="00585FC4"/>
    <w:rsid w:val="0058792E"/>
    <w:rsid w:val="005906F3"/>
    <w:rsid w:val="005909C5"/>
    <w:rsid w:val="0059433D"/>
    <w:rsid w:val="0059460F"/>
    <w:rsid w:val="005946BF"/>
    <w:rsid w:val="00594B88"/>
    <w:rsid w:val="00595B1E"/>
    <w:rsid w:val="00597022"/>
    <w:rsid w:val="005974EA"/>
    <w:rsid w:val="005A0890"/>
    <w:rsid w:val="005A4141"/>
    <w:rsid w:val="005A4DA9"/>
    <w:rsid w:val="005A53FA"/>
    <w:rsid w:val="005A761D"/>
    <w:rsid w:val="005B0C2B"/>
    <w:rsid w:val="005B1134"/>
    <w:rsid w:val="005B590D"/>
    <w:rsid w:val="005B7159"/>
    <w:rsid w:val="005B76AD"/>
    <w:rsid w:val="005C04F0"/>
    <w:rsid w:val="005C0D39"/>
    <w:rsid w:val="005C104F"/>
    <w:rsid w:val="005C11F4"/>
    <w:rsid w:val="005C197A"/>
    <w:rsid w:val="005C219C"/>
    <w:rsid w:val="005C2700"/>
    <w:rsid w:val="005C2DAD"/>
    <w:rsid w:val="005C35E5"/>
    <w:rsid w:val="005C42C7"/>
    <w:rsid w:val="005C51CC"/>
    <w:rsid w:val="005C659E"/>
    <w:rsid w:val="005D3023"/>
    <w:rsid w:val="005D5B64"/>
    <w:rsid w:val="005D6B64"/>
    <w:rsid w:val="005E04B0"/>
    <w:rsid w:val="005E105B"/>
    <w:rsid w:val="005E5D37"/>
    <w:rsid w:val="005F154A"/>
    <w:rsid w:val="005F22A0"/>
    <w:rsid w:val="005F233D"/>
    <w:rsid w:val="005F24AB"/>
    <w:rsid w:val="005F3046"/>
    <w:rsid w:val="005F595E"/>
    <w:rsid w:val="005F6321"/>
    <w:rsid w:val="005F6680"/>
    <w:rsid w:val="00600D0F"/>
    <w:rsid w:val="00603A11"/>
    <w:rsid w:val="00604EC0"/>
    <w:rsid w:val="00605CB9"/>
    <w:rsid w:val="006067A5"/>
    <w:rsid w:val="00606F45"/>
    <w:rsid w:val="00612C0E"/>
    <w:rsid w:val="00613D1C"/>
    <w:rsid w:val="00614895"/>
    <w:rsid w:val="006148A4"/>
    <w:rsid w:val="00616256"/>
    <w:rsid w:val="006230F9"/>
    <w:rsid w:val="00624E55"/>
    <w:rsid w:val="00625923"/>
    <w:rsid w:val="00625C61"/>
    <w:rsid w:val="006268F0"/>
    <w:rsid w:val="00627695"/>
    <w:rsid w:val="006302DB"/>
    <w:rsid w:val="00630321"/>
    <w:rsid w:val="00630990"/>
    <w:rsid w:val="00631DA7"/>
    <w:rsid w:val="00634179"/>
    <w:rsid w:val="006345F6"/>
    <w:rsid w:val="00634FE9"/>
    <w:rsid w:val="00635976"/>
    <w:rsid w:val="00636154"/>
    <w:rsid w:val="00637EB4"/>
    <w:rsid w:val="0064015F"/>
    <w:rsid w:val="0064037A"/>
    <w:rsid w:val="00640CE2"/>
    <w:rsid w:val="00641694"/>
    <w:rsid w:val="00645082"/>
    <w:rsid w:val="006458C9"/>
    <w:rsid w:val="00645A44"/>
    <w:rsid w:val="00647482"/>
    <w:rsid w:val="00650104"/>
    <w:rsid w:val="0065059A"/>
    <w:rsid w:val="00650A75"/>
    <w:rsid w:val="00650C7A"/>
    <w:rsid w:val="0065327B"/>
    <w:rsid w:val="00653392"/>
    <w:rsid w:val="00654BC2"/>
    <w:rsid w:val="00654F07"/>
    <w:rsid w:val="00656903"/>
    <w:rsid w:val="006571E9"/>
    <w:rsid w:val="00660BAE"/>
    <w:rsid w:val="00660F92"/>
    <w:rsid w:val="006616DB"/>
    <w:rsid w:val="00662AEB"/>
    <w:rsid w:val="00665AA1"/>
    <w:rsid w:val="00665B12"/>
    <w:rsid w:val="00666EDD"/>
    <w:rsid w:val="0067102E"/>
    <w:rsid w:val="00674FCD"/>
    <w:rsid w:val="0067629F"/>
    <w:rsid w:val="00677415"/>
    <w:rsid w:val="006803AE"/>
    <w:rsid w:val="00680F14"/>
    <w:rsid w:val="006827D9"/>
    <w:rsid w:val="00684E45"/>
    <w:rsid w:val="00686B13"/>
    <w:rsid w:val="006904F3"/>
    <w:rsid w:val="00691C9F"/>
    <w:rsid w:val="006932AE"/>
    <w:rsid w:val="0069594F"/>
    <w:rsid w:val="0069798B"/>
    <w:rsid w:val="006A0233"/>
    <w:rsid w:val="006A0394"/>
    <w:rsid w:val="006A07FE"/>
    <w:rsid w:val="006A10AD"/>
    <w:rsid w:val="006A2562"/>
    <w:rsid w:val="006A366D"/>
    <w:rsid w:val="006A46DC"/>
    <w:rsid w:val="006A7B28"/>
    <w:rsid w:val="006B12BE"/>
    <w:rsid w:val="006B200D"/>
    <w:rsid w:val="006B31AC"/>
    <w:rsid w:val="006B34FA"/>
    <w:rsid w:val="006B486B"/>
    <w:rsid w:val="006B5608"/>
    <w:rsid w:val="006B6E55"/>
    <w:rsid w:val="006C0EED"/>
    <w:rsid w:val="006C402D"/>
    <w:rsid w:val="006C65D8"/>
    <w:rsid w:val="006C791C"/>
    <w:rsid w:val="006D0099"/>
    <w:rsid w:val="006D1570"/>
    <w:rsid w:val="006D362F"/>
    <w:rsid w:val="006D3ECE"/>
    <w:rsid w:val="006D3F42"/>
    <w:rsid w:val="006D475D"/>
    <w:rsid w:val="006D4B36"/>
    <w:rsid w:val="006D4E68"/>
    <w:rsid w:val="006D7A0D"/>
    <w:rsid w:val="006E1239"/>
    <w:rsid w:val="006E3DAF"/>
    <w:rsid w:val="006E5A0A"/>
    <w:rsid w:val="006E5E23"/>
    <w:rsid w:val="006E6669"/>
    <w:rsid w:val="006F15E8"/>
    <w:rsid w:val="006F1AA0"/>
    <w:rsid w:val="006F1AB0"/>
    <w:rsid w:val="006F3060"/>
    <w:rsid w:val="006F57AE"/>
    <w:rsid w:val="006F63BD"/>
    <w:rsid w:val="00700099"/>
    <w:rsid w:val="0070234A"/>
    <w:rsid w:val="00702DE3"/>
    <w:rsid w:val="007046A5"/>
    <w:rsid w:val="0071095F"/>
    <w:rsid w:val="00710976"/>
    <w:rsid w:val="0071498B"/>
    <w:rsid w:val="00716323"/>
    <w:rsid w:val="007177EE"/>
    <w:rsid w:val="00721A10"/>
    <w:rsid w:val="00722DB6"/>
    <w:rsid w:val="00725664"/>
    <w:rsid w:val="00725BF4"/>
    <w:rsid w:val="00727D72"/>
    <w:rsid w:val="00732225"/>
    <w:rsid w:val="00733698"/>
    <w:rsid w:val="00733FB4"/>
    <w:rsid w:val="007348B2"/>
    <w:rsid w:val="00735AC2"/>
    <w:rsid w:val="00736436"/>
    <w:rsid w:val="00741309"/>
    <w:rsid w:val="00742DF3"/>
    <w:rsid w:val="00743844"/>
    <w:rsid w:val="00743E32"/>
    <w:rsid w:val="007442A3"/>
    <w:rsid w:val="007445C6"/>
    <w:rsid w:val="007454C2"/>
    <w:rsid w:val="007456E2"/>
    <w:rsid w:val="00750334"/>
    <w:rsid w:val="00751706"/>
    <w:rsid w:val="00751E68"/>
    <w:rsid w:val="00752CEC"/>
    <w:rsid w:val="0075546A"/>
    <w:rsid w:val="00755734"/>
    <w:rsid w:val="00756DA3"/>
    <w:rsid w:val="00761564"/>
    <w:rsid w:val="00763D99"/>
    <w:rsid w:val="00764B12"/>
    <w:rsid w:val="007651A1"/>
    <w:rsid w:val="00767409"/>
    <w:rsid w:val="00771433"/>
    <w:rsid w:val="00772C31"/>
    <w:rsid w:val="00773005"/>
    <w:rsid w:val="00773DB0"/>
    <w:rsid w:val="007745DC"/>
    <w:rsid w:val="00774FAB"/>
    <w:rsid w:val="007750B3"/>
    <w:rsid w:val="00780CDC"/>
    <w:rsid w:val="0078171F"/>
    <w:rsid w:val="00783BB3"/>
    <w:rsid w:val="00783CA9"/>
    <w:rsid w:val="007842A0"/>
    <w:rsid w:val="00786408"/>
    <w:rsid w:val="007869F3"/>
    <w:rsid w:val="007900BE"/>
    <w:rsid w:val="007903F7"/>
    <w:rsid w:val="00790541"/>
    <w:rsid w:val="00791B2E"/>
    <w:rsid w:val="00793769"/>
    <w:rsid w:val="0079426F"/>
    <w:rsid w:val="00795214"/>
    <w:rsid w:val="007966E8"/>
    <w:rsid w:val="007A17F1"/>
    <w:rsid w:val="007A32F3"/>
    <w:rsid w:val="007A3EBD"/>
    <w:rsid w:val="007A4B33"/>
    <w:rsid w:val="007A4EEF"/>
    <w:rsid w:val="007A52ED"/>
    <w:rsid w:val="007B00B7"/>
    <w:rsid w:val="007B05B2"/>
    <w:rsid w:val="007B2BA7"/>
    <w:rsid w:val="007B44E2"/>
    <w:rsid w:val="007C0C00"/>
    <w:rsid w:val="007C6281"/>
    <w:rsid w:val="007C723D"/>
    <w:rsid w:val="007D0A2E"/>
    <w:rsid w:val="007D2221"/>
    <w:rsid w:val="007D2F43"/>
    <w:rsid w:val="007D4FF0"/>
    <w:rsid w:val="007D505D"/>
    <w:rsid w:val="007D54E9"/>
    <w:rsid w:val="007D6B4E"/>
    <w:rsid w:val="007D7402"/>
    <w:rsid w:val="007E0B1A"/>
    <w:rsid w:val="007E0EC2"/>
    <w:rsid w:val="007E1A2E"/>
    <w:rsid w:val="007E1EDF"/>
    <w:rsid w:val="007E294A"/>
    <w:rsid w:val="007E3011"/>
    <w:rsid w:val="007E4198"/>
    <w:rsid w:val="007E4B59"/>
    <w:rsid w:val="007E4CE4"/>
    <w:rsid w:val="007E654D"/>
    <w:rsid w:val="007E65AF"/>
    <w:rsid w:val="007E7D65"/>
    <w:rsid w:val="007F01AF"/>
    <w:rsid w:val="007F55E4"/>
    <w:rsid w:val="007F69B5"/>
    <w:rsid w:val="007F7604"/>
    <w:rsid w:val="008011C0"/>
    <w:rsid w:val="00801D22"/>
    <w:rsid w:val="00803307"/>
    <w:rsid w:val="00804A25"/>
    <w:rsid w:val="00810262"/>
    <w:rsid w:val="00813192"/>
    <w:rsid w:val="00813F46"/>
    <w:rsid w:val="00814C62"/>
    <w:rsid w:val="00815D8D"/>
    <w:rsid w:val="00816381"/>
    <w:rsid w:val="00816820"/>
    <w:rsid w:val="0082102F"/>
    <w:rsid w:val="008211B9"/>
    <w:rsid w:val="008230D4"/>
    <w:rsid w:val="0082398F"/>
    <w:rsid w:val="0082492C"/>
    <w:rsid w:val="00824D7E"/>
    <w:rsid w:val="008259B6"/>
    <w:rsid w:val="00825D50"/>
    <w:rsid w:val="008277D3"/>
    <w:rsid w:val="0083143B"/>
    <w:rsid w:val="00836D1F"/>
    <w:rsid w:val="00836D66"/>
    <w:rsid w:val="00840232"/>
    <w:rsid w:val="008411EE"/>
    <w:rsid w:val="00841270"/>
    <w:rsid w:val="00841EA3"/>
    <w:rsid w:val="00842E9F"/>
    <w:rsid w:val="008445A2"/>
    <w:rsid w:val="00845B6F"/>
    <w:rsid w:val="008467C2"/>
    <w:rsid w:val="008467E2"/>
    <w:rsid w:val="0084790E"/>
    <w:rsid w:val="0084799A"/>
    <w:rsid w:val="008539EF"/>
    <w:rsid w:val="00856001"/>
    <w:rsid w:val="008566C4"/>
    <w:rsid w:val="00857CD8"/>
    <w:rsid w:val="0086080D"/>
    <w:rsid w:val="00861482"/>
    <w:rsid w:val="00861AE5"/>
    <w:rsid w:val="00867ED4"/>
    <w:rsid w:val="008705FA"/>
    <w:rsid w:val="008725BF"/>
    <w:rsid w:val="00876F39"/>
    <w:rsid w:val="008770BA"/>
    <w:rsid w:val="00877CE2"/>
    <w:rsid w:val="00882938"/>
    <w:rsid w:val="00883577"/>
    <w:rsid w:val="00883C7E"/>
    <w:rsid w:val="00883CF5"/>
    <w:rsid w:val="00884106"/>
    <w:rsid w:val="00884827"/>
    <w:rsid w:val="008849D1"/>
    <w:rsid w:val="00885C06"/>
    <w:rsid w:val="0088660D"/>
    <w:rsid w:val="00887D3C"/>
    <w:rsid w:val="00892BE1"/>
    <w:rsid w:val="00896A98"/>
    <w:rsid w:val="00897549"/>
    <w:rsid w:val="0089766F"/>
    <w:rsid w:val="008A3751"/>
    <w:rsid w:val="008A3895"/>
    <w:rsid w:val="008A3C17"/>
    <w:rsid w:val="008A7C17"/>
    <w:rsid w:val="008B194A"/>
    <w:rsid w:val="008B1A47"/>
    <w:rsid w:val="008B1EA4"/>
    <w:rsid w:val="008B203A"/>
    <w:rsid w:val="008B2F6E"/>
    <w:rsid w:val="008B5579"/>
    <w:rsid w:val="008B5BEC"/>
    <w:rsid w:val="008B6A80"/>
    <w:rsid w:val="008B71EA"/>
    <w:rsid w:val="008C189F"/>
    <w:rsid w:val="008C1CCA"/>
    <w:rsid w:val="008C5925"/>
    <w:rsid w:val="008C5B3E"/>
    <w:rsid w:val="008D2530"/>
    <w:rsid w:val="008D3092"/>
    <w:rsid w:val="008D3F1D"/>
    <w:rsid w:val="008D5427"/>
    <w:rsid w:val="008E0884"/>
    <w:rsid w:val="008E0AC6"/>
    <w:rsid w:val="008E0B6D"/>
    <w:rsid w:val="008E65DF"/>
    <w:rsid w:val="008F0C3F"/>
    <w:rsid w:val="008F1566"/>
    <w:rsid w:val="008F262F"/>
    <w:rsid w:val="008F30D0"/>
    <w:rsid w:val="008F3322"/>
    <w:rsid w:val="008F5E8C"/>
    <w:rsid w:val="00900744"/>
    <w:rsid w:val="00901447"/>
    <w:rsid w:val="00901D77"/>
    <w:rsid w:val="00903FD4"/>
    <w:rsid w:val="00905013"/>
    <w:rsid w:val="009057BE"/>
    <w:rsid w:val="0091111F"/>
    <w:rsid w:val="00911949"/>
    <w:rsid w:val="009125AC"/>
    <w:rsid w:val="00914882"/>
    <w:rsid w:val="00915458"/>
    <w:rsid w:val="009162AF"/>
    <w:rsid w:val="00920694"/>
    <w:rsid w:val="009222C2"/>
    <w:rsid w:val="00922355"/>
    <w:rsid w:val="00923C31"/>
    <w:rsid w:val="00926822"/>
    <w:rsid w:val="009310C7"/>
    <w:rsid w:val="00934507"/>
    <w:rsid w:val="009400BA"/>
    <w:rsid w:val="00940B41"/>
    <w:rsid w:val="00940DE7"/>
    <w:rsid w:val="0094143B"/>
    <w:rsid w:val="00941A06"/>
    <w:rsid w:val="009447D9"/>
    <w:rsid w:val="009456D1"/>
    <w:rsid w:val="00946531"/>
    <w:rsid w:val="00946B71"/>
    <w:rsid w:val="00950BC5"/>
    <w:rsid w:val="00950F19"/>
    <w:rsid w:val="00951243"/>
    <w:rsid w:val="00951755"/>
    <w:rsid w:val="009525E6"/>
    <w:rsid w:val="00952A41"/>
    <w:rsid w:val="00953C4B"/>
    <w:rsid w:val="00966A4F"/>
    <w:rsid w:val="00967B68"/>
    <w:rsid w:val="009709B6"/>
    <w:rsid w:val="0097160D"/>
    <w:rsid w:val="00971AA6"/>
    <w:rsid w:val="00973BA8"/>
    <w:rsid w:val="00973F8E"/>
    <w:rsid w:val="00982C4B"/>
    <w:rsid w:val="00982F20"/>
    <w:rsid w:val="00983592"/>
    <w:rsid w:val="00986D41"/>
    <w:rsid w:val="009906A6"/>
    <w:rsid w:val="0099114F"/>
    <w:rsid w:val="00993D93"/>
    <w:rsid w:val="0099476B"/>
    <w:rsid w:val="00996185"/>
    <w:rsid w:val="00997287"/>
    <w:rsid w:val="009A5E7B"/>
    <w:rsid w:val="009A712F"/>
    <w:rsid w:val="009A7E4F"/>
    <w:rsid w:val="009B05E6"/>
    <w:rsid w:val="009B3390"/>
    <w:rsid w:val="009B422B"/>
    <w:rsid w:val="009C3D0B"/>
    <w:rsid w:val="009C6045"/>
    <w:rsid w:val="009C702B"/>
    <w:rsid w:val="009C714E"/>
    <w:rsid w:val="009D0F01"/>
    <w:rsid w:val="009D1272"/>
    <w:rsid w:val="009D3495"/>
    <w:rsid w:val="009D3B5B"/>
    <w:rsid w:val="009D608A"/>
    <w:rsid w:val="009D6B72"/>
    <w:rsid w:val="009D744F"/>
    <w:rsid w:val="009D7F21"/>
    <w:rsid w:val="009E4671"/>
    <w:rsid w:val="009E5C26"/>
    <w:rsid w:val="009E5C91"/>
    <w:rsid w:val="009E62F1"/>
    <w:rsid w:val="009E77F8"/>
    <w:rsid w:val="009E7954"/>
    <w:rsid w:val="009E7A9D"/>
    <w:rsid w:val="009F2A65"/>
    <w:rsid w:val="009F61F7"/>
    <w:rsid w:val="00A0017C"/>
    <w:rsid w:val="00A00660"/>
    <w:rsid w:val="00A0192F"/>
    <w:rsid w:val="00A02612"/>
    <w:rsid w:val="00A03151"/>
    <w:rsid w:val="00A03DCB"/>
    <w:rsid w:val="00A0580D"/>
    <w:rsid w:val="00A0745E"/>
    <w:rsid w:val="00A11C52"/>
    <w:rsid w:val="00A13E07"/>
    <w:rsid w:val="00A14BB5"/>
    <w:rsid w:val="00A1536E"/>
    <w:rsid w:val="00A16876"/>
    <w:rsid w:val="00A1757A"/>
    <w:rsid w:val="00A2079D"/>
    <w:rsid w:val="00A2132D"/>
    <w:rsid w:val="00A22FA7"/>
    <w:rsid w:val="00A23170"/>
    <w:rsid w:val="00A23662"/>
    <w:rsid w:val="00A2487F"/>
    <w:rsid w:val="00A30333"/>
    <w:rsid w:val="00A30DA3"/>
    <w:rsid w:val="00A30E15"/>
    <w:rsid w:val="00A30F6D"/>
    <w:rsid w:val="00A31968"/>
    <w:rsid w:val="00A32DD9"/>
    <w:rsid w:val="00A357EB"/>
    <w:rsid w:val="00A37510"/>
    <w:rsid w:val="00A3794D"/>
    <w:rsid w:val="00A426C6"/>
    <w:rsid w:val="00A448AA"/>
    <w:rsid w:val="00A4709E"/>
    <w:rsid w:val="00A520AD"/>
    <w:rsid w:val="00A52FE1"/>
    <w:rsid w:val="00A5410E"/>
    <w:rsid w:val="00A54418"/>
    <w:rsid w:val="00A545E0"/>
    <w:rsid w:val="00A56999"/>
    <w:rsid w:val="00A606EA"/>
    <w:rsid w:val="00A616DF"/>
    <w:rsid w:val="00A62815"/>
    <w:rsid w:val="00A62942"/>
    <w:rsid w:val="00A62BBB"/>
    <w:rsid w:val="00A70B06"/>
    <w:rsid w:val="00A71122"/>
    <w:rsid w:val="00A72445"/>
    <w:rsid w:val="00A72B8B"/>
    <w:rsid w:val="00A74277"/>
    <w:rsid w:val="00A74628"/>
    <w:rsid w:val="00A81F3C"/>
    <w:rsid w:val="00A85DE1"/>
    <w:rsid w:val="00A86061"/>
    <w:rsid w:val="00A87B23"/>
    <w:rsid w:val="00A92DA2"/>
    <w:rsid w:val="00A933B5"/>
    <w:rsid w:val="00A94730"/>
    <w:rsid w:val="00A961B3"/>
    <w:rsid w:val="00AA05F3"/>
    <w:rsid w:val="00AA0ED8"/>
    <w:rsid w:val="00AA4200"/>
    <w:rsid w:val="00AA4AF1"/>
    <w:rsid w:val="00AA6361"/>
    <w:rsid w:val="00AB053A"/>
    <w:rsid w:val="00AB096D"/>
    <w:rsid w:val="00AB33EB"/>
    <w:rsid w:val="00AB3FC1"/>
    <w:rsid w:val="00AB5E33"/>
    <w:rsid w:val="00AB66A5"/>
    <w:rsid w:val="00AB6AF0"/>
    <w:rsid w:val="00AB77D3"/>
    <w:rsid w:val="00AC00DC"/>
    <w:rsid w:val="00AC02C8"/>
    <w:rsid w:val="00AC0A8D"/>
    <w:rsid w:val="00AC4728"/>
    <w:rsid w:val="00AC6473"/>
    <w:rsid w:val="00AC7895"/>
    <w:rsid w:val="00AD017B"/>
    <w:rsid w:val="00AD1063"/>
    <w:rsid w:val="00AD3B65"/>
    <w:rsid w:val="00AD4DED"/>
    <w:rsid w:val="00AD56FE"/>
    <w:rsid w:val="00AD7026"/>
    <w:rsid w:val="00AD7D6A"/>
    <w:rsid w:val="00AE10BA"/>
    <w:rsid w:val="00AE178A"/>
    <w:rsid w:val="00AE321A"/>
    <w:rsid w:val="00AE56B7"/>
    <w:rsid w:val="00AE5EBD"/>
    <w:rsid w:val="00AF090C"/>
    <w:rsid w:val="00AF0F7F"/>
    <w:rsid w:val="00AF3399"/>
    <w:rsid w:val="00AF37C0"/>
    <w:rsid w:val="00AF3FD9"/>
    <w:rsid w:val="00AF4141"/>
    <w:rsid w:val="00AF4A2F"/>
    <w:rsid w:val="00AF72B3"/>
    <w:rsid w:val="00B01270"/>
    <w:rsid w:val="00B0426F"/>
    <w:rsid w:val="00B0627B"/>
    <w:rsid w:val="00B064BB"/>
    <w:rsid w:val="00B07799"/>
    <w:rsid w:val="00B11FE7"/>
    <w:rsid w:val="00B13889"/>
    <w:rsid w:val="00B15BFC"/>
    <w:rsid w:val="00B16B8F"/>
    <w:rsid w:val="00B17CF6"/>
    <w:rsid w:val="00B20950"/>
    <w:rsid w:val="00B222B7"/>
    <w:rsid w:val="00B22701"/>
    <w:rsid w:val="00B22D21"/>
    <w:rsid w:val="00B24693"/>
    <w:rsid w:val="00B2553A"/>
    <w:rsid w:val="00B26223"/>
    <w:rsid w:val="00B26A45"/>
    <w:rsid w:val="00B30657"/>
    <w:rsid w:val="00B307B8"/>
    <w:rsid w:val="00B35092"/>
    <w:rsid w:val="00B365A6"/>
    <w:rsid w:val="00B37CA4"/>
    <w:rsid w:val="00B37E06"/>
    <w:rsid w:val="00B407E3"/>
    <w:rsid w:val="00B42EDB"/>
    <w:rsid w:val="00B46604"/>
    <w:rsid w:val="00B467BC"/>
    <w:rsid w:val="00B47836"/>
    <w:rsid w:val="00B51AA0"/>
    <w:rsid w:val="00B51B85"/>
    <w:rsid w:val="00B522C7"/>
    <w:rsid w:val="00B552EF"/>
    <w:rsid w:val="00B564E2"/>
    <w:rsid w:val="00B570A1"/>
    <w:rsid w:val="00B6015A"/>
    <w:rsid w:val="00B605F8"/>
    <w:rsid w:val="00B60676"/>
    <w:rsid w:val="00B606BA"/>
    <w:rsid w:val="00B60887"/>
    <w:rsid w:val="00B659A8"/>
    <w:rsid w:val="00B6609B"/>
    <w:rsid w:val="00B66405"/>
    <w:rsid w:val="00B66B9D"/>
    <w:rsid w:val="00B70E8F"/>
    <w:rsid w:val="00B736E9"/>
    <w:rsid w:val="00B747BB"/>
    <w:rsid w:val="00B754B7"/>
    <w:rsid w:val="00B77D41"/>
    <w:rsid w:val="00B84B65"/>
    <w:rsid w:val="00B87660"/>
    <w:rsid w:val="00B904A1"/>
    <w:rsid w:val="00B90F95"/>
    <w:rsid w:val="00B91803"/>
    <w:rsid w:val="00B92DE8"/>
    <w:rsid w:val="00B95BB9"/>
    <w:rsid w:val="00B95E86"/>
    <w:rsid w:val="00BA11CB"/>
    <w:rsid w:val="00BA4B3C"/>
    <w:rsid w:val="00BA751D"/>
    <w:rsid w:val="00BA7911"/>
    <w:rsid w:val="00BB0004"/>
    <w:rsid w:val="00BB1643"/>
    <w:rsid w:val="00BB1D52"/>
    <w:rsid w:val="00BB3087"/>
    <w:rsid w:val="00BB33A1"/>
    <w:rsid w:val="00BB6286"/>
    <w:rsid w:val="00BC34E1"/>
    <w:rsid w:val="00BC35E7"/>
    <w:rsid w:val="00BC4096"/>
    <w:rsid w:val="00BC441F"/>
    <w:rsid w:val="00BC6403"/>
    <w:rsid w:val="00BC67A4"/>
    <w:rsid w:val="00BC7FF6"/>
    <w:rsid w:val="00BD0A1B"/>
    <w:rsid w:val="00BD58D5"/>
    <w:rsid w:val="00BE0177"/>
    <w:rsid w:val="00BE2B01"/>
    <w:rsid w:val="00BE3BDB"/>
    <w:rsid w:val="00BE4171"/>
    <w:rsid w:val="00BE4329"/>
    <w:rsid w:val="00BE58A7"/>
    <w:rsid w:val="00BE6FB4"/>
    <w:rsid w:val="00BF1BFF"/>
    <w:rsid w:val="00BF38E5"/>
    <w:rsid w:val="00BF5533"/>
    <w:rsid w:val="00BF71B5"/>
    <w:rsid w:val="00BF7766"/>
    <w:rsid w:val="00C0084E"/>
    <w:rsid w:val="00C02C82"/>
    <w:rsid w:val="00C04DD1"/>
    <w:rsid w:val="00C064CD"/>
    <w:rsid w:val="00C06B59"/>
    <w:rsid w:val="00C07617"/>
    <w:rsid w:val="00C077C6"/>
    <w:rsid w:val="00C103D7"/>
    <w:rsid w:val="00C108D6"/>
    <w:rsid w:val="00C1775A"/>
    <w:rsid w:val="00C20816"/>
    <w:rsid w:val="00C21660"/>
    <w:rsid w:val="00C21AFA"/>
    <w:rsid w:val="00C24C42"/>
    <w:rsid w:val="00C27396"/>
    <w:rsid w:val="00C30C2F"/>
    <w:rsid w:val="00C32B85"/>
    <w:rsid w:val="00C330D3"/>
    <w:rsid w:val="00C340C3"/>
    <w:rsid w:val="00C346E3"/>
    <w:rsid w:val="00C348CD"/>
    <w:rsid w:val="00C424FB"/>
    <w:rsid w:val="00C446E4"/>
    <w:rsid w:val="00C44DB5"/>
    <w:rsid w:val="00C4694D"/>
    <w:rsid w:val="00C538A5"/>
    <w:rsid w:val="00C53EEF"/>
    <w:rsid w:val="00C53F42"/>
    <w:rsid w:val="00C55269"/>
    <w:rsid w:val="00C60DBC"/>
    <w:rsid w:val="00C61A53"/>
    <w:rsid w:val="00C62588"/>
    <w:rsid w:val="00C62610"/>
    <w:rsid w:val="00C62CAE"/>
    <w:rsid w:val="00C6613F"/>
    <w:rsid w:val="00C66FC7"/>
    <w:rsid w:val="00C679A5"/>
    <w:rsid w:val="00C67BAA"/>
    <w:rsid w:val="00C73E2A"/>
    <w:rsid w:val="00C764F0"/>
    <w:rsid w:val="00C76B28"/>
    <w:rsid w:val="00C76EC8"/>
    <w:rsid w:val="00C81192"/>
    <w:rsid w:val="00C81693"/>
    <w:rsid w:val="00C83F99"/>
    <w:rsid w:val="00C84AF3"/>
    <w:rsid w:val="00C856EB"/>
    <w:rsid w:val="00C87746"/>
    <w:rsid w:val="00C90DE7"/>
    <w:rsid w:val="00C91D4B"/>
    <w:rsid w:val="00C920E9"/>
    <w:rsid w:val="00C9271F"/>
    <w:rsid w:val="00C92732"/>
    <w:rsid w:val="00C92FEB"/>
    <w:rsid w:val="00C933E7"/>
    <w:rsid w:val="00C9390D"/>
    <w:rsid w:val="00C96827"/>
    <w:rsid w:val="00CA0676"/>
    <w:rsid w:val="00CA1AAB"/>
    <w:rsid w:val="00CA49F3"/>
    <w:rsid w:val="00CA4A18"/>
    <w:rsid w:val="00CA57E5"/>
    <w:rsid w:val="00CA615E"/>
    <w:rsid w:val="00CA7808"/>
    <w:rsid w:val="00CA7D84"/>
    <w:rsid w:val="00CB080C"/>
    <w:rsid w:val="00CB114C"/>
    <w:rsid w:val="00CB1D06"/>
    <w:rsid w:val="00CB2EFE"/>
    <w:rsid w:val="00CB5836"/>
    <w:rsid w:val="00CB5EA5"/>
    <w:rsid w:val="00CB6F62"/>
    <w:rsid w:val="00CC048C"/>
    <w:rsid w:val="00CC084D"/>
    <w:rsid w:val="00CC2C69"/>
    <w:rsid w:val="00CC3064"/>
    <w:rsid w:val="00CC565A"/>
    <w:rsid w:val="00CC5C51"/>
    <w:rsid w:val="00CC71B3"/>
    <w:rsid w:val="00CC7862"/>
    <w:rsid w:val="00CD0AA4"/>
    <w:rsid w:val="00CD1F3C"/>
    <w:rsid w:val="00CD5A8D"/>
    <w:rsid w:val="00CD6A1F"/>
    <w:rsid w:val="00CD6CB8"/>
    <w:rsid w:val="00CE066A"/>
    <w:rsid w:val="00CE07E2"/>
    <w:rsid w:val="00CE0899"/>
    <w:rsid w:val="00CE48F6"/>
    <w:rsid w:val="00CE713F"/>
    <w:rsid w:val="00CE7948"/>
    <w:rsid w:val="00CF23CD"/>
    <w:rsid w:val="00CF27BD"/>
    <w:rsid w:val="00CF4F90"/>
    <w:rsid w:val="00CF5228"/>
    <w:rsid w:val="00D002FC"/>
    <w:rsid w:val="00D021B6"/>
    <w:rsid w:val="00D056BA"/>
    <w:rsid w:val="00D1296F"/>
    <w:rsid w:val="00D14351"/>
    <w:rsid w:val="00D14C48"/>
    <w:rsid w:val="00D167FD"/>
    <w:rsid w:val="00D17163"/>
    <w:rsid w:val="00D1774F"/>
    <w:rsid w:val="00D216B0"/>
    <w:rsid w:val="00D221C4"/>
    <w:rsid w:val="00D239F0"/>
    <w:rsid w:val="00D25264"/>
    <w:rsid w:val="00D2532E"/>
    <w:rsid w:val="00D25470"/>
    <w:rsid w:val="00D25D6F"/>
    <w:rsid w:val="00D26299"/>
    <w:rsid w:val="00D26676"/>
    <w:rsid w:val="00D27071"/>
    <w:rsid w:val="00D271EB"/>
    <w:rsid w:val="00D27D1F"/>
    <w:rsid w:val="00D30259"/>
    <w:rsid w:val="00D3189C"/>
    <w:rsid w:val="00D31D01"/>
    <w:rsid w:val="00D31DA6"/>
    <w:rsid w:val="00D325F2"/>
    <w:rsid w:val="00D355E2"/>
    <w:rsid w:val="00D36D2B"/>
    <w:rsid w:val="00D37090"/>
    <w:rsid w:val="00D379D3"/>
    <w:rsid w:val="00D427BA"/>
    <w:rsid w:val="00D42948"/>
    <w:rsid w:val="00D42EE9"/>
    <w:rsid w:val="00D46EB0"/>
    <w:rsid w:val="00D5072B"/>
    <w:rsid w:val="00D515E1"/>
    <w:rsid w:val="00D52C9C"/>
    <w:rsid w:val="00D52CC9"/>
    <w:rsid w:val="00D54A46"/>
    <w:rsid w:val="00D54EA2"/>
    <w:rsid w:val="00D550A0"/>
    <w:rsid w:val="00D60F6C"/>
    <w:rsid w:val="00D61032"/>
    <w:rsid w:val="00D617DD"/>
    <w:rsid w:val="00D64A89"/>
    <w:rsid w:val="00D7027E"/>
    <w:rsid w:val="00D72E48"/>
    <w:rsid w:val="00D73415"/>
    <w:rsid w:val="00D73DD5"/>
    <w:rsid w:val="00D740B4"/>
    <w:rsid w:val="00D74F04"/>
    <w:rsid w:val="00D75DE3"/>
    <w:rsid w:val="00D836B6"/>
    <w:rsid w:val="00D8657A"/>
    <w:rsid w:val="00D90E9C"/>
    <w:rsid w:val="00D92CC2"/>
    <w:rsid w:val="00D96166"/>
    <w:rsid w:val="00D961C2"/>
    <w:rsid w:val="00D97232"/>
    <w:rsid w:val="00D97CEF"/>
    <w:rsid w:val="00D97EF9"/>
    <w:rsid w:val="00DA048E"/>
    <w:rsid w:val="00DA129A"/>
    <w:rsid w:val="00DA3B8A"/>
    <w:rsid w:val="00DA475B"/>
    <w:rsid w:val="00DA51B4"/>
    <w:rsid w:val="00DA559A"/>
    <w:rsid w:val="00DA5996"/>
    <w:rsid w:val="00DA628A"/>
    <w:rsid w:val="00DA6AB2"/>
    <w:rsid w:val="00DB1400"/>
    <w:rsid w:val="00DB4212"/>
    <w:rsid w:val="00DB6C58"/>
    <w:rsid w:val="00DC1616"/>
    <w:rsid w:val="00DC3119"/>
    <w:rsid w:val="00DC4A7C"/>
    <w:rsid w:val="00DC6FB6"/>
    <w:rsid w:val="00DC7008"/>
    <w:rsid w:val="00DD076E"/>
    <w:rsid w:val="00DD14D2"/>
    <w:rsid w:val="00DD1729"/>
    <w:rsid w:val="00DD368F"/>
    <w:rsid w:val="00DD3F5C"/>
    <w:rsid w:val="00DD42C0"/>
    <w:rsid w:val="00DD4A20"/>
    <w:rsid w:val="00DD4C91"/>
    <w:rsid w:val="00DE0136"/>
    <w:rsid w:val="00DE07E7"/>
    <w:rsid w:val="00DE14F9"/>
    <w:rsid w:val="00DE1A93"/>
    <w:rsid w:val="00DE20B0"/>
    <w:rsid w:val="00DE3A76"/>
    <w:rsid w:val="00DE4457"/>
    <w:rsid w:val="00DE52E9"/>
    <w:rsid w:val="00DE53CC"/>
    <w:rsid w:val="00DE623D"/>
    <w:rsid w:val="00DE6B72"/>
    <w:rsid w:val="00DE7350"/>
    <w:rsid w:val="00DF0820"/>
    <w:rsid w:val="00DF139A"/>
    <w:rsid w:val="00DF2C5C"/>
    <w:rsid w:val="00DF4490"/>
    <w:rsid w:val="00DF49C0"/>
    <w:rsid w:val="00DF729C"/>
    <w:rsid w:val="00E00EDE"/>
    <w:rsid w:val="00E027D3"/>
    <w:rsid w:val="00E03436"/>
    <w:rsid w:val="00E05B18"/>
    <w:rsid w:val="00E05EC2"/>
    <w:rsid w:val="00E06C7D"/>
    <w:rsid w:val="00E076D5"/>
    <w:rsid w:val="00E1047D"/>
    <w:rsid w:val="00E11758"/>
    <w:rsid w:val="00E140BF"/>
    <w:rsid w:val="00E1617A"/>
    <w:rsid w:val="00E16CA7"/>
    <w:rsid w:val="00E17A0F"/>
    <w:rsid w:val="00E2051F"/>
    <w:rsid w:val="00E224BD"/>
    <w:rsid w:val="00E22D02"/>
    <w:rsid w:val="00E22F67"/>
    <w:rsid w:val="00E26358"/>
    <w:rsid w:val="00E263BB"/>
    <w:rsid w:val="00E31CBB"/>
    <w:rsid w:val="00E31F46"/>
    <w:rsid w:val="00E33594"/>
    <w:rsid w:val="00E34BE1"/>
    <w:rsid w:val="00E35258"/>
    <w:rsid w:val="00E363AF"/>
    <w:rsid w:val="00E40BB7"/>
    <w:rsid w:val="00E479F4"/>
    <w:rsid w:val="00E50FC9"/>
    <w:rsid w:val="00E520E6"/>
    <w:rsid w:val="00E54115"/>
    <w:rsid w:val="00E54539"/>
    <w:rsid w:val="00E56FBA"/>
    <w:rsid w:val="00E62E22"/>
    <w:rsid w:val="00E66352"/>
    <w:rsid w:val="00E679C9"/>
    <w:rsid w:val="00E708F8"/>
    <w:rsid w:val="00E77447"/>
    <w:rsid w:val="00E83766"/>
    <w:rsid w:val="00E83866"/>
    <w:rsid w:val="00E844C4"/>
    <w:rsid w:val="00E84980"/>
    <w:rsid w:val="00E85193"/>
    <w:rsid w:val="00E85B1D"/>
    <w:rsid w:val="00E86606"/>
    <w:rsid w:val="00E86B2A"/>
    <w:rsid w:val="00E9027B"/>
    <w:rsid w:val="00E90554"/>
    <w:rsid w:val="00E926ED"/>
    <w:rsid w:val="00E934C2"/>
    <w:rsid w:val="00E95CEF"/>
    <w:rsid w:val="00E96CE5"/>
    <w:rsid w:val="00EA1159"/>
    <w:rsid w:val="00EA2A02"/>
    <w:rsid w:val="00EA3CDB"/>
    <w:rsid w:val="00EA46E4"/>
    <w:rsid w:val="00EA4FDD"/>
    <w:rsid w:val="00EA70DD"/>
    <w:rsid w:val="00EA7809"/>
    <w:rsid w:val="00EB144E"/>
    <w:rsid w:val="00EB201D"/>
    <w:rsid w:val="00EB3268"/>
    <w:rsid w:val="00EB35E5"/>
    <w:rsid w:val="00EB5118"/>
    <w:rsid w:val="00EB73C5"/>
    <w:rsid w:val="00EB76B4"/>
    <w:rsid w:val="00EB7FEE"/>
    <w:rsid w:val="00EC039D"/>
    <w:rsid w:val="00EC4115"/>
    <w:rsid w:val="00EC4867"/>
    <w:rsid w:val="00EC49BD"/>
    <w:rsid w:val="00EC5C8E"/>
    <w:rsid w:val="00ED1DFF"/>
    <w:rsid w:val="00ED302E"/>
    <w:rsid w:val="00ED4C27"/>
    <w:rsid w:val="00ED67CA"/>
    <w:rsid w:val="00ED6902"/>
    <w:rsid w:val="00ED7344"/>
    <w:rsid w:val="00EE0383"/>
    <w:rsid w:val="00EE0858"/>
    <w:rsid w:val="00EE1A43"/>
    <w:rsid w:val="00EE1FCB"/>
    <w:rsid w:val="00EE2CEE"/>
    <w:rsid w:val="00EF34C9"/>
    <w:rsid w:val="00EF3564"/>
    <w:rsid w:val="00EF371B"/>
    <w:rsid w:val="00EF5708"/>
    <w:rsid w:val="00EF5AD6"/>
    <w:rsid w:val="00EF7421"/>
    <w:rsid w:val="00EF75FC"/>
    <w:rsid w:val="00EF7610"/>
    <w:rsid w:val="00EF7B20"/>
    <w:rsid w:val="00F01D2B"/>
    <w:rsid w:val="00F0246D"/>
    <w:rsid w:val="00F02661"/>
    <w:rsid w:val="00F03211"/>
    <w:rsid w:val="00F05315"/>
    <w:rsid w:val="00F06DF8"/>
    <w:rsid w:val="00F0794F"/>
    <w:rsid w:val="00F1013C"/>
    <w:rsid w:val="00F1199F"/>
    <w:rsid w:val="00F12F44"/>
    <w:rsid w:val="00F145AB"/>
    <w:rsid w:val="00F14973"/>
    <w:rsid w:val="00F1615B"/>
    <w:rsid w:val="00F1666B"/>
    <w:rsid w:val="00F1676C"/>
    <w:rsid w:val="00F17052"/>
    <w:rsid w:val="00F170CF"/>
    <w:rsid w:val="00F17129"/>
    <w:rsid w:val="00F208D4"/>
    <w:rsid w:val="00F2560B"/>
    <w:rsid w:val="00F26F89"/>
    <w:rsid w:val="00F31D1B"/>
    <w:rsid w:val="00F3271C"/>
    <w:rsid w:val="00F32F97"/>
    <w:rsid w:val="00F335CE"/>
    <w:rsid w:val="00F338E8"/>
    <w:rsid w:val="00F3583C"/>
    <w:rsid w:val="00F35FBD"/>
    <w:rsid w:val="00F3661A"/>
    <w:rsid w:val="00F411C5"/>
    <w:rsid w:val="00F41A39"/>
    <w:rsid w:val="00F42832"/>
    <w:rsid w:val="00F4342C"/>
    <w:rsid w:val="00F46CE6"/>
    <w:rsid w:val="00F50C0D"/>
    <w:rsid w:val="00F514C9"/>
    <w:rsid w:val="00F52A41"/>
    <w:rsid w:val="00F53A45"/>
    <w:rsid w:val="00F54756"/>
    <w:rsid w:val="00F5737A"/>
    <w:rsid w:val="00F575E9"/>
    <w:rsid w:val="00F57EA8"/>
    <w:rsid w:val="00F602D7"/>
    <w:rsid w:val="00F61865"/>
    <w:rsid w:val="00F62407"/>
    <w:rsid w:val="00F66E86"/>
    <w:rsid w:val="00F67094"/>
    <w:rsid w:val="00F67928"/>
    <w:rsid w:val="00F713C1"/>
    <w:rsid w:val="00F71492"/>
    <w:rsid w:val="00F71793"/>
    <w:rsid w:val="00F71BF7"/>
    <w:rsid w:val="00F745B9"/>
    <w:rsid w:val="00F74877"/>
    <w:rsid w:val="00F74B13"/>
    <w:rsid w:val="00F822C8"/>
    <w:rsid w:val="00F8256F"/>
    <w:rsid w:val="00F90BD3"/>
    <w:rsid w:val="00F9310B"/>
    <w:rsid w:val="00F9495A"/>
    <w:rsid w:val="00F951AB"/>
    <w:rsid w:val="00F95E98"/>
    <w:rsid w:val="00FA0822"/>
    <w:rsid w:val="00FA0FB4"/>
    <w:rsid w:val="00FA36A2"/>
    <w:rsid w:val="00FA3A31"/>
    <w:rsid w:val="00FA7E23"/>
    <w:rsid w:val="00FB0CB2"/>
    <w:rsid w:val="00FB377D"/>
    <w:rsid w:val="00FB512D"/>
    <w:rsid w:val="00FB7DC5"/>
    <w:rsid w:val="00FB7E60"/>
    <w:rsid w:val="00FC66EE"/>
    <w:rsid w:val="00FD0DFC"/>
    <w:rsid w:val="00FD14C5"/>
    <w:rsid w:val="00FD1726"/>
    <w:rsid w:val="00FD1EE6"/>
    <w:rsid w:val="00FD3C1B"/>
    <w:rsid w:val="00FD4443"/>
    <w:rsid w:val="00FD44F9"/>
    <w:rsid w:val="00FD7210"/>
    <w:rsid w:val="00FD79CA"/>
    <w:rsid w:val="00FE10AC"/>
    <w:rsid w:val="00FE165F"/>
    <w:rsid w:val="00FE1F33"/>
    <w:rsid w:val="00FE2B69"/>
    <w:rsid w:val="00FE2F75"/>
    <w:rsid w:val="00FE7F8F"/>
    <w:rsid w:val="00FF21C6"/>
    <w:rsid w:val="00FF7544"/>
    <w:rsid w:val="00FF764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198E7"/>
  <w15:docId w15:val="{580AF19E-FF2F-48EB-B863-BC34BBD9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64A89"/>
    <w:rPr>
      <w:sz w:val="24"/>
      <w:szCs w:val="24"/>
    </w:rPr>
  </w:style>
  <w:style w:type="paragraph" w:styleId="Nagwek1">
    <w:name w:val="heading 1"/>
    <w:basedOn w:val="Normalny"/>
    <w:next w:val="Normalny"/>
    <w:qFormat/>
    <w:rsid w:val="005C11F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A475B"/>
    <w:pPr>
      <w:keepNext/>
      <w:suppressAutoHyphens/>
      <w:jc w:val="center"/>
      <w:outlineLvl w:val="1"/>
    </w:pPr>
    <w:rPr>
      <w:b/>
      <w:sz w:val="20"/>
      <w:szCs w:val="20"/>
      <w:lang w:eastAsia="ar-SA"/>
    </w:rPr>
  </w:style>
  <w:style w:type="paragraph" w:styleId="Nagwek3">
    <w:name w:val="heading 3"/>
    <w:basedOn w:val="Normalny"/>
    <w:next w:val="Normalny"/>
    <w:link w:val="Nagwek3Znak"/>
    <w:semiHidden/>
    <w:unhideWhenUsed/>
    <w:qFormat/>
    <w:rsid w:val="00B606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B6067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rsid w:val="00B6067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2F248A"/>
    <w:pPr>
      <w:keepNext/>
      <w:numPr>
        <w:ilvl w:val="5"/>
        <w:numId w:val="22"/>
      </w:numPr>
      <w:suppressAutoHyphens/>
      <w:ind w:left="283" w:hanging="283"/>
      <w:jc w:val="both"/>
      <w:outlineLvl w:val="5"/>
    </w:pPr>
    <w:rPr>
      <w:szCs w:val="20"/>
      <w:lang w:eastAsia="ar-SA"/>
    </w:rPr>
  </w:style>
  <w:style w:type="paragraph" w:styleId="Nagwek7">
    <w:name w:val="heading 7"/>
    <w:basedOn w:val="Normalny"/>
    <w:next w:val="Normalny"/>
    <w:link w:val="Nagwek7Znak"/>
    <w:qFormat/>
    <w:rsid w:val="002F248A"/>
    <w:pPr>
      <w:keepNext/>
      <w:numPr>
        <w:ilvl w:val="6"/>
        <w:numId w:val="22"/>
      </w:numPr>
      <w:suppressAutoHyphens/>
      <w:jc w:val="center"/>
      <w:outlineLvl w:val="6"/>
    </w:pPr>
    <w:rPr>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9B3390"/>
    <w:pPr>
      <w:tabs>
        <w:tab w:val="center" w:pos="4536"/>
        <w:tab w:val="right" w:pos="9072"/>
      </w:tabs>
    </w:pPr>
  </w:style>
  <w:style w:type="character" w:styleId="Numerstrony">
    <w:name w:val="page number"/>
    <w:basedOn w:val="Domylnaczcionkaakapitu"/>
    <w:rsid w:val="009B3390"/>
  </w:style>
  <w:style w:type="character" w:styleId="Hipercze">
    <w:name w:val="Hyperlink"/>
    <w:basedOn w:val="Domylnaczcionkaakapitu"/>
    <w:rsid w:val="004B1107"/>
    <w:rPr>
      <w:color w:val="0000FF"/>
      <w:u w:val="single"/>
    </w:rPr>
  </w:style>
  <w:style w:type="character" w:customStyle="1" w:styleId="Nagwek2Znak">
    <w:name w:val="Nagłówek 2 Znak"/>
    <w:link w:val="Nagwek2"/>
    <w:rsid w:val="00DA475B"/>
    <w:rPr>
      <w:b/>
      <w:lang w:val="pl-PL" w:eastAsia="ar-SA" w:bidi="ar-SA"/>
    </w:rPr>
  </w:style>
  <w:style w:type="table" w:styleId="Tabela-Siatka">
    <w:name w:val="Table Grid"/>
    <w:basedOn w:val="Standardowy"/>
    <w:uiPriority w:val="59"/>
    <w:rsid w:val="0015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82F20"/>
    <w:pPr>
      <w:tabs>
        <w:tab w:val="center" w:pos="4536"/>
        <w:tab w:val="right" w:pos="9072"/>
      </w:tabs>
    </w:pPr>
  </w:style>
  <w:style w:type="character" w:customStyle="1" w:styleId="NagwekZnak">
    <w:name w:val="Nagłówek Znak"/>
    <w:basedOn w:val="Domylnaczcionkaakapitu"/>
    <w:link w:val="Nagwek"/>
    <w:rsid w:val="00982F20"/>
    <w:rPr>
      <w:sz w:val="24"/>
      <w:szCs w:val="24"/>
    </w:rPr>
  </w:style>
  <w:style w:type="paragraph" w:customStyle="1" w:styleId="Default">
    <w:name w:val="Default"/>
    <w:rsid w:val="005D3023"/>
    <w:pPr>
      <w:autoSpaceDE w:val="0"/>
      <w:autoSpaceDN w:val="0"/>
      <w:adjustRightInd w:val="0"/>
    </w:pPr>
    <w:rPr>
      <w:color w:val="000000"/>
      <w:sz w:val="24"/>
      <w:szCs w:val="24"/>
    </w:rPr>
  </w:style>
  <w:style w:type="paragraph" w:styleId="Tekstpodstawowy">
    <w:name w:val="Body Text"/>
    <w:basedOn w:val="Normalny"/>
    <w:link w:val="TekstpodstawowyZnak"/>
    <w:rsid w:val="006E6669"/>
    <w:pPr>
      <w:spacing w:line="120" w:lineRule="atLeast"/>
      <w:jc w:val="both"/>
    </w:pPr>
    <w:rPr>
      <w:i/>
      <w:szCs w:val="20"/>
    </w:rPr>
  </w:style>
  <w:style w:type="paragraph" w:styleId="Tekstpodstawowy3">
    <w:name w:val="Body Text 3"/>
    <w:basedOn w:val="Normalny"/>
    <w:rsid w:val="006E6669"/>
    <w:pPr>
      <w:spacing w:after="120"/>
    </w:pPr>
    <w:rPr>
      <w:sz w:val="16"/>
      <w:szCs w:val="16"/>
    </w:rPr>
  </w:style>
  <w:style w:type="paragraph" w:styleId="Tekstpodstawowywcity">
    <w:name w:val="Body Text Indent"/>
    <w:basedOn w:val="Normalny"/>
    <w:rsid w:val="005C11F4"/>
    <w:pPr>
      <w:spacing w:after="120"/>
      <w:ind w:left="283"/>
    </w:pPr>
  </w:style>
  <w:style w:type="paragraph" w:customStyle="1" w:styleId="Akapitzlist1">
    <w:name w:val="Akapit z listą1"/>
    <w:basedOn w:val="Normalny"/>
    <w:rsid w:val="005C11F4"/>
    <w:pPr>
      <w:spacing w:after="160" w:line="259" w:lineRule="auto"/>
      <w:ind w:left="720"/>
      <w:contextualSpacing/>
    </w:pPr>
    <w:rPr>
      <w:rFonts w:ascii="Calibri" w:eastAsia="Calibri" w:hAnsi="Calibri" w:cs="Calibri"/>
      <w:sz w:val="22"/>
      <w:szCs w:val="22"/>
      <w:lang w:eastAsia="en-US"/>
    </w:rPr>
  </w:style>
  <w:style w:type="character" w:styleId="Odwoaniedokomentarza">
    <w:name w:val="annotation reference"/>
    <w:basedOn w:val="Domylnaczcionkaakapitu"/>
    <w:rsid w:val="00E708F8"/>
    <w:rPr>
      <w:sz w:val="16"/>
      <w:szCs w:val="16"/>
    </w:rPr>
  </w:style>
  <w:style w:type="paragraph" w:styleId="Tekstkomentarza">
    <w:name w:val="annotation text"/>
    <w:basedOn w:val="Normalny"/>
    <w:link w:val="TekstkomentarzaZnak"/>
    <w:rsid w:val="00E708F8"/>
    <w:rPr>
      <w:sz w:val="20"/>
      <w:szCs w:val="20"/>
    </w:rPr>
  </w:style>
  <w:style w:type="character" w:customStyle="1" w:styleId="TekstkomentarzaZnak">
    <w:name w:val="Tekst komentarza Znak"/>
    <w:basedOn w:val="Domylnaczcionkaakapitu"/>
    <w:link w:val="Tekstkomentarza"/>
    <w:rsid w:val="00E708F8"/>
  </w:style>
  <w:style w:type="paragraph" w:styleId="Tematkomentarza">
    <w:name w:val="annotation subject"/>
    <w:basedOn w:val="Tekstkomentarza"/>
    <w:next w:val="Tekstkomentarza"/>
    <w:link w:val="TematkomentarzaZnak"/>
    <w:rsid w:val="00E708F8"/>
    <w:rPr>
      <w:b/>
      <w:bCs/>
    </w:rPr>
  </w:style>
  <w:style w:type="character" w:customStyle="1" w:styleId="TematkomentarzaZnak">
    <w:name w:val="Temat komentarza Znak"/>
    <w:basedOn w:val="TekstkomentarzaZnak"/>
    <w:link w:val="Tematkomentarza"/>
    <w:rsid w:val="00E708F8"/>
    <w:rPr>
      <w:b/>
      <w:bCs/>
    </w:rPr>
  </w:style>
  <w:style w:type="paragraph" w:styleId="Tekstdymka">
    <w:name w:val="Balloon Text"/>
    <w:basedOn w:val="Normalny"/>
    <w:link w:val="TekstdymkaZnak"/>
    <w:rsid w:val="00E708F8"/>
    <w:rPr>
      <w:rFonts w:ascii="Tahoma" w:hAnsi="Tahoma" w:cs="Tahoma"/>
      <w:sz w:val="16"/>
      <w:szCs w:val="16"/>
    </w:rPr>
  </w:style>
  <w:style w:type="character" w:customStyle="1" w:styleId="TekstdymkaZnak">
    <w:name w:val="Tekst dymka Znak"/>
    <w:basedOn w:val="Domylnaczcionkaakapitu"/>
    <w:link w:val="Tekstdymka"/>
    <w:rsid w:val="00E708F8"/>
    <w:rPr>
      <w:rFonts w:ascii="Tahoma" w:hAnsi="Tahoma" w:cs="Tahoma"/>
      <w:sz w:val="16"/>
      <w:szCs w:val="16"/>
    </w:rPr>
  </w:style>
  <w:style w:type="paragraph" w:styleId="Tytu">
    <w:name w:val="Title"/>
    <w:basedOn w:val="Normalny"/>
    <w:link w:val="TytuZnak"/>
    <w:qFormat/>
    <w:rsid w:val="00B467BC"/>
    <w:pPr>
      <w:jc w:val="center"/>
    </w:pPr>
    <w:rPr>
      <w:b/>
      <w:sz w:val="32"/>
      <w:szCs w:val="20"/>
    </w:rPr>
  </w:style>
  <w:style w:type="character" w:customStyle="1" w:styleId="TytuZnak">
    <w:name w:val="Tytuł Znak"/>
    <w:basedOn w:val="Domylnaczcionkaakapitu"/>
    <w:link w:val="Tytu"/>
    <w:rsid w:val="00B467BC"/>
    <w:rPr>
      <w:b/>
      <w:sz w:val="32"/>
    </w:rPr>
  </w:style>
  <w:style w:type="paragraph" w:styleId="Bezodstpw">
    <w:name w:val="No Spacing"/>
    <w:uiPriority w:val="1"/>
    <w:qFormat/>
    <w:rsid w:val="00D355E2"/>
    <w:rPr>
      <w:sz w:val="24"/>
      <w:szCs w:val="24"/>
    </w:rPr>
  </w:style>
  <w:style w:type="paragraph" w:styleId="Akapitzlist">
    <w:name w:val="List Paragraph"/>
    <w:aliases w:val="L1,Numerowanie,Akapit z listą5,normalny tekst,Asia 2  Akapit z listą,tekst normalny,Punktor,Punktator,Akapit z listą32,maz_wyliczenie,opis dzialania,K-P_odwolanie,A_wyliczenie,Normal,Akapit z listą31,Normalny2,Akapit z listą3"/>
    <w:basedOn w:val="Normalny"/>
    <w:link w:val="AkapitzlistZnak"/>
    <w:qFormat/>
    <w:rsid w:val="003407FB"/>
    <w:pPr>
      <w:ind w:left="720"/>
      <w:contextualSpacing/>
    </w:pPr>
  </w:style>
  <w:style w:type="character" w:customStyle="1" w:styleId="Nagwek3Znak">
    <w:name w:val="Nagłówek 3 Znak"/>
    <w:basedOn w:val="Domylnaczcionkaakapitu"/>
    <w:link w:val="Nagwek3"/>
    <w:semiHidden/>
    <w:rsid w:val="00B60676"/>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B60676"/>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semiHidden/>
    <w:rsid w:val="00B60676"/>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rsid w:val="002F248A"/>
    <w:rPr>
      <w:sz w:val="24"/>
      <w:lang w:eastAsia="ar-SA"/>
    </w:rPr>
  </w:style>
  <w:style w:type="character" w:customStyle="1" w:styleId="Nagwek7Znak">
    <w:name w:val="Nagłówek 7 Znak"/>
    <w:basedOn w:val="Domylnaczcionkaakapitu"/>
    <w:link w:val="Nagwek7"/>
    <w:rsid w:val="002F248A"/>
    <w:rPr>
      <w:b/>
      <w:lang w:eastAsia="ar-SA"/>
    </w:rPr>
  </w:style>
  <w:style w:type="character" w:styleId="Odwoaniedelikatne">
    <w:name w:val="Subtle Reference"/>
    <w:basedOn w:val="Domylnaczcionkaakapitu"/>
    <w:uiPriority w:val="31"/>
    <w:qFormat/>
    <w:rsid w:val="002B15E7"/>
    <w:rPr>
      <w:smallCaps/>
      <w:color w:val="C0504D" w:themeColor="accent2"/>
      <w:u w:val="single"/>
    </w:rPr>
  </w:style>
  <w:style w:type="character" w:customStyle="1" w:styleId="Nierozpoznanawzmianka1">
    <w:name w:val="Nierozpoznana wzmianka1"/>
    <w:basedOn w:val="Domylnaczcionkaakapitu"/>
    <w:uiPriority w:val="99"/>
    <w:semiHidden/>
    <w:unhideWhenUsed/>
    <w:rsid w:val="00EF5708"/>
    <w:rPr>
      <w:color w:val="605E5C"/>
      <w:shd w:val="clear" w:color="auto" w:fill="E1DFDD"/>
    </w:rPr>
  </w:style>
  <w:style w:type="character" w:customStyle="1" w:styleId="AkapitzlistZnak">
    <w:name w:val="Akapit z listą Znak"/>
    <w:aliases w:val="L1 Znak,Numerowanie Znak,Akapit z listą5 Znak,normalny tekst Znak,Asia 2  Akapit z listą Znak,tekst normalny Znak,Punktor Znak,Punktator Znak,Akapit z listą32 Znak,maz_wyliczenie Znak,opis dzialania Znak,K-P_odwolanie Znak"/>
    <w:link w:val="Akapitzlist"/>
    <w:uiPriority w:val="99"/>
    <w:qFormat/>
    <w:locked/>
    <w:rsid w:val="00841270"/>
    <w:rPr>
      <w:sz w:val="24"/>
      <w:szCs w:val="24"/>
    </w:rPr>
  </w:style>
  <w:style w:type="character" w:styleId="Nierozpoznanawzmianka">
    <w:name w:val="Unresolved Mention"/>
    <w:basedOn w:val="Domylnaczcionkaakapitu"/>
    <w:uiPriority w:val="99"/>
    <w:semiHidden/>
    <w:unhideWhenUsed/>
    <w:rsid w:val="00752CEC"/>
    <w:rPr>
      <w:color w:val="605E5C"/>
      <w:shd w:val="clear" w:color="auto" w:fill="E1DFDD"/>
    </w:rPr>
  </w:style>
  <w:style w:type="character" w:customStyle="1" w:styleId="TekstpodstawowyZnak">
    <w:name w:val="Tekst podstawowy Znak"/>
    <w:basedOn w:val="Domylnaczcionkaakapitu"/>
    <w:link w:val="Tekstpodstawowy"/>
    <w:rsid w:val="006B486B"/>
    <w:rPr>
      <w:i/>
      <w:sz w:val="24"/>
    </w:rPr>
  </w:style>
  <w:style w:type="table" w:customStyle="1" w:styleId="Tabela-Siatka1">
    <w:name w:val="Tabela - Siatka1"/>
    <w:basedOn w:val="Standardowy"/>
    <w:next w:val="Tabela-Siatka"/>
    <w:uiPriority w:val="99"/>
    <w:rsid w:val="00FD0D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70E8F"/>
  </w:style>
  <w:style w:type="character" w:customStyle="1" w:styleId="WW8Num1z1">
    <w:name w:val="WW8Num1z1"/>
    <w:rsid w:val="00B70E8F"/>
  </w:style>
  <w:style w:type="character" w:customStyle="1" w:styleId="WW8Num1z2">
    <w:name w:val="WW8Num1z2"/>
    <w:rsid w:val="00B70E8F"/>
  </w:style>
  <w:style w:type="character" w:customStyle="1" w:styleId="WW8Num1z3">
    <w:name w:val="WW8Num1z3"/>
    <w:rsid w:val="00B70E8F"/>
  </w:style>
  <w:style w:type="character" w:customStyle="1" w:styleId="WW8Num1z4">
    <w:name w:val="WW8Num1z4"/>
    <w:rsid w:val="00B70E8F"/>
  </w:style>
  <w:style w:type="character" w:customStyle="1" w:styleId="WW8Num1z5">
    <w:name w:val="WW8Num1z5"/>
    <w:rsid w:val="00B70E8F"/>
  </w:style>
  <w:style w:type="character" w:customStyle="1" w:styleId="WW8Num1z6">
    <w:name w:val="WW8Num1z6"/>
    <w:rsid w:val="00B70E8F"/>
  </w:style>
  <w:style w:type="character" w:customStyle="1" w:styleId="WW8Num1z7">
    <w:name w:val="WW8Num1z7"/>
    <w:rsid w:val="00B70E8F"/>
  </w:style>
  <w:style w:type="character" w:customStyle="1" w:styleId="WW8Num1z8">
    <w:name w:val="WW8Num1z8"/>
    <w:rsid w:val="00B70E8F"/>
  </w:style>
  <w:style w:type="character" w:customStyle="1" w:styleId="WW8Num2z0">
    <w:name w:val="WW8Num2z0"/>
    <w:rsid w:val="00B70E8F"/>
    <w:rPr>
      <w:rFonts w:ascii="Verdana" w:hAnsi="Verdana" w:cs="Verdana"/>
      <w:sz w:val="18"/>
      <w:szCs w:val="18"/>
    </w:rPr>
  </w:style>
  <w:style w:type="character" w:customStyle="1" w:styleId="WW8Num3z0">
    <w:name w:val="WW8Num3z0"/>
    <w:rsid w:val="00B70E8F"/>
    <w:rPr>
      <w:rFonts w:ascii="Verdana" w:hAnsi="Verdana" w:cs="Verdana" w:hint="default"/>
      <w:bCs/>
      <w:sz w:val="18"/>
      <w:szCs w:val="18"/>
    </w:rPr>
  </w:style>
  <w:style w:type="character" w:customStyle="1" w:styleId="WW8Num4z0">
    <w:name w:val="WW8Num4z0"/>
    <w:rsid w:val="00B70E8F"/>
    <w:rPr>
      <w:rFonts w:hint="default"/>
    </w:rPr>
  </w:style>
  <w:style w:type="character" w:customStyle="1" w:styleId="WW8Num4z1">
    <w:name w:val="WW8Num4z1"/>
    <w:rsid w:val="00B70E8F"/>
  </w:style>
  <w:style w:type="character" w:customStyle="1" w:styleId="WW8Num4z2">
    <w:name w:val="WW8Num4z2"/>
    <w:rsid w:val="00B70E8F"/>
  </w:style>
  <w:style w:type="character" w:customStyle="1" w:styleId="WW8Num4z3">
    <w:name w:val="WW8Num4z3"/>
    <w:rsid w:val="00B70E8F"/>
  </w:style>
  <w:style w:type="character" w:customStyle="1" w:styleId="WW8Num4z4">
    <w:name w:val="WW8Num4z4"/>
    <w:rsid w:val="00B70E8F"/>
  </w:style>
  <w:style w:type="character" w:customStyle="1" w:styleId="WW8Num4z5">
    <w:name w:val="WW8Num4z5"/>
    <w:rsid w:val="00B70E8F"/>
  </w:style>
  <w:style w:type="character" w:customStyle="1" w:styleId="WW8Num4z6">
    <w:name w:val="WW8Num4z6"/>
    <w:rsid w:val="00B70E8F"/>
  </w:style>
  <w:style w:type="character" w:customStyle="1" w:styleId="WW8Num4z7">
    <w:name w:val="WW8Num4z7"/>
    <w:rsid w:val="00B70E8F"/>
  </w:style>
  <w:style w:type="character" w:customStyle="1" w:styleId="WW8Num4z8">
    <w:name w:val="WW8Num4z8"/>
    <w:rsid w:val="00B70E8F"/>
  </w:style>
  <w:style w:type="character" w:customStyle="1" w:styleId="WW8Num5z0">
    <w:name w:val="WW8Num5z0"/>
    <w:rsid w:val="00B70E8F"/>
    <w:rPr>
      <w:rFonts w:ascii="Verdana" w:eastAsia="Times New Roman" w:hAnsi="Verdana" w:cs="Times New Roman"/>
      <w:sz w:val="18"/>
      <w:szCs w:val="18"/>
    </w:rPr>
  </w:style>
  <w:style w:type="character" w:customStyle="1" w:styleId="WW8Num6z0">
    <w:name w:val="WW8Num6z0"/>
    <w:rsid w:val="00B70E8F"/>
    <w:rPr>
      <w:rFonts w:ascii="Verdana" w:hAnsi="Verdana" w:cs="Verdana"/>
      <w:b/>
      <w:sz w:val="18"/>
      <w:szCs w:val="18"/>
    </w:rPr>
  </w:style>
  <w:style w:type="character" w:customStyle="1" w:styleId="WW8Num6z1">
    <w:name w:val="WW8Num6z1"/>
    <w:rsid w:val="00B70E8F"/>
    <w:rPr>
      <w:rFonts w:ascii="Verdana" w:hAnsi="Verdana" w:cs="Verdana"/>
      <w:b/>
      <w:bCs/>
      <w:sz w:val="18"/>
      <w:szCs w:val="18"/>
      <w:lang w:val="pl-PL"/>
    </w:rPr>
  </w:style>
  <w:style w:type="character" w:customStyle="1" w:styleId="WW8Num6z2">
    <w:name w:val="WW8Num6z2"/>
    <w:rsid w:val="00B70E8F"/>
    <w:rPr>
      <w:rFonts w:hint="default"/>
    </w:rPr>
  </w:style>
  <w:style w:type="character" w:customStyle="1" w:styleId="WW8Num7z0">
    <w:name w:val="WW8Num7z0"/>
    <w:rsid w:val="00B70E8F"/>
    <w:rPr>
      <w:rFonts w:ascii="Verdana" w:hAnsi="Verdana" w:cs="Verdana" w:hint="default"/>
      <w:sz w:val="18"/>
      <w:szCs w:val="18"/>
    </w:rPr>
  </w:style>
  <w:style w:type="character" w:customStyle="1" w:styleId="WW8Num8z0">
    <w:name w:val="WW8Num8z0"/>
    <w:rsid w:val="00B70E8F"/>
    <w:rPr>
      <w:rFonts w:ascii="Verdana" w:hAnsi="Verdana" w:cs="Verdana"/>
      <w:sz w:val="18"/>
      <w:szCs w:val="18"/>
    </w:rPr>
  </w:style>
  <w:style w:type="character" w:customStyle="1" w:styleId="WW8Num9z0">
    <w:name w:val="WW8Num9z0"/>
    <w:rsid w:val="00B70E8F"/>
    <w:rPr>
      <w:rFonts w:ascii="Verdana" w:hAnsi="Verdana" w:cs="Verdana"/>
      <w:b/>
      <w:sz w:val="18"/>
      <w:szCs w:val="18"/>
    </w:rPr>
  </w:style>
  <w:style w:type="character" w:customStyle="1" w:styleId="WW8Num9z1">
    <w:name w:val="WW8Num9z1"/>
    <w:rsid w:val="00B70E8F"/>
    <w:rPr>
      <w:rFonts w:ascii="Verdana" w:hAnsi="Verdana" w:cs="Verdana"/>
      <w:b/>
      <w:bCs/>
      <w:sz w:val="18"/>
      <w:szCs w:val="18"/>
      <w:lang w:val="pl-PL"/>
    </w:rPr>
  </w:style>
  <w:style w:type="character" w:customStyle="1" w:styleId="WW8Num9z2">
    <w:name w:val="WW8Num9z2"/>
    <w:rsid w:val="00B70E8F"/>
    <w:rPr>
      <w:rFonts w:hint="default"/>
    </w:rPr>
  </w:style>
  <w:style w:type="character" w:customStyle="1" w:styleId="WW8Num10z0">
    <w:name w:val="WW8Num10z0"/>
    <w:rsid w:val="00B70E8F"/>
    <w:rPr>
      <w:rFonts w:ascii="Verdana" w:hAnsi="Verdana" w:cs="Verdana" w:hint="default"/>
      <w:sz w:val="18"/>
      <w:szCs w:val="18"/>
    </w:rPr>
  </w:style>
  <w:style w:type="character" w:customStyle="1" w:styleId="WW8Num10z1">
    <w:name w:val="WW8Num10z1"/>
    <w:rsid w:val="00B70E8F"/>
    <w:rPr>
      <w:rFonts w:ascii="Courier New" w:hAnsi="Courier New" w:cs="Courier New" w:hint="default"/>
    </w:rPr>
  </w:style>
  <w:style w:type="character" w:customStyle="1" w:styleId="WW8Num10z2">
    <w:name w:val="WW8Num10z2"/>
    <w:rsid w:val="00B70E8F"/>
    <w:rPr>
      <w:rFonts w:ascii="Wingdings" w:hAnsi="Wingdings" w:cs="Wingdings" w:hint="default"/>
    </w:rPr>
  </w:style>
  <w:style w:type="character" w:customStyle="1" w:styleId="WW8Num10z3">
    <w:name w:val="WW8Num10z3"/>
    <w:rsid w:val="00B70E8F"/>
    <w:rPr>
      <w:rFonts w:ascii="Symbol" w:hAnsi="Symbol" w:cs="Symbol" w:hint="default"/>
    </w:rPr>
  </w:style>
  <w:style w:type="character" w:customStyle="1" w:styleId="WW8Num11z0">
    <w:name w:val="WW8Num11z0"/>
    <w:rsid w:val="00B70E8F"/>
  </w:style>
  <w:style w:type="character" w:customStyle="1" w:styleId="WW8Num11z1">
    <w:name w:val="WW8Num11z1"/>
    <w:rsid w:val="00B70E8F"/>
  </w:style>
  <w:style w:type="character" w:customStyle="1" w:styleId="WW8Num11z2">
    <w:name w:val="WW8Num11z2"/>
    <w:rsid w:val="00B70E8F"/>
  </w:style>
  <w:style w:type="character" w:customStyle="1" w:styleId="WW8Num11z3">
    <w:name w:val="WW8Num11z3"/>
    <w:rsid w:val="00B70E8F"/>
  </w:style>
  <w:style w:type="character" w:customStyle="1" w:styleId="WW8Num11z4">
    <w:name w:val="WW8Num11z4"/>
    <w:rsid w:val="00B70E8F"/>
  </w:style>
  <w:style w:type="character" w:customStyle="1" w:styleId="WW8Num11z5">
    <w:name w:val="WW8Num11z5"/>
    <w:rsid w:val="00B70E8F"/>
  </w:style>
  <w:style w:type="character" w:customStyle="1" w:styleId="WW8Num11z6">
    <w:name w:val="WW8Num11z6"/>
    <w:rsid w:val="00B70E8F"/>
  </w:style>
  <w:style w:type="character" w:customStyle="1" w:styleId="WW8Num11z7">
    <w:name w:val="WW8Num11z7"/>
    <w:rsid w:val="00B70E8F"/>
  </w:style>
  <w:style w:type="character" w:customStyle="1" w:styleId="WW8Num11z8">
    <w:name w:val="WW8Num11z8"/>
    <w:rsid w:val="00B70E8F"/>
  </w:style>
  <w:style w:type="character" w:customStyle="1" w:styleId="WW8Num12z0">
    <w:name w:val="WW8Num12z0"/>
    <w:rsid w:val="00B70E8F"/>
    <w:rPr>
      <w:rFonts w:ascii="Verdana" w:hAnsi="Verdana" w:cs="Verdana"/>
      <w:b/>
      <w:sz w:val="18"/>
      <w:szCs w:val="18"/>
    </w:rPr>
  </w:style>
  <w:style w:type="character" w:customStyle="1" w:styleId="WW8Num12z1">
    <w:name w:val="WW8Num12z1"/>
    <w:rsid w:val="00B70E8F"/>
  </w:style>
  <w:style w:type="character" w:customStyle="1" w:styleId="WW8Num12z2">
    <w:name w:val="WW8Num12z2"/>
    <w:rsid w:val="00B70E8F"/>
  </w:style>
  <w:style w:type="character" w:customStyle="1" w:styleId="WW8Num12z3">
    <w:name w:val="WW8Num12z3"/>
    <w:rsid w:val="00B70E8F"/>
  </w:style>
  <w:style w:type="character" w:customStyle="1" w:styleId="WW8Num12z4">
    <w:name w:val="WW8Num12z4"/>
    <w:rsid w:val="00B70E8F"/>
  </w:style>
  <w:style w:type="character" w:customStyle="1" w:styleId="WW8Num12z5">
    <w:name w:val="WW8Num12z5"/>
    <w:rsid w:val="00B70E8F"/>
  </w:style>
  <w:style w:type="character" w:customStyle="1" w:styleId="WW8Num12z6">
    <w:name w:val="WW8Num12z6"/>
    <w:rsid w:val="00B70E8F"/>
  </w:style>
  <w:style w:type="character" w:customStyle="1" w:styleId="WW8Num12z7">
    <w:name w:val="WW8Num12z7"/>
    <w:rsid w:val="00B70E8F"/>
  </w:style>
  <w:style w:type="character" w:customStyle="1" w:styleId="WW8Num12z8">
    <w:name w:val="WW8Num12z8"/>
    <w:rsid w:val="00B70E8F"/>
  </w:style>
  <w:style w:type="character" w:customStyle="1" w:styleId="WW8Num13z0">
    <w:name w:val="WW8Num13z0"/>
    <w:rsid w:val="00B70E8F"/>
    <w:rPr>
      <w:rFonts w:cs="Verdana"/>
      <w:b w:val="0"/>
    </w:rPr>
  </w:style>
  <w:style w:type="character" w:customStyle="1" w:styleId="WW8Num13z1">
    <w:name w:val="WW8Num13z1"/>
    <w:rsid w:val="00B70E8F"/>
  </w:style>
  <w:style w:type="character" w:customStyle="1" w:styleId="WW8Num13z2">
    <w:name w:val="WW8Num13z2"/>
    <w:rsid w:val="00B70E8F"/>
  </w:style>
  <w:style w:type="character" w:customStyle="1" w:styleId="WW8Num13z3">
    <w:name w:val="WW8Num13z3"/>
    <w:rsid w:val="00B70E8F"/>
  </w:style>
  <w:style w:type="character" w:customStyle="1" w:styleId="WW8Num13z4">
    <w:name w:val="WW8Num13z4"/>
    <w:rsid w:val="00B70E8F"/>
  </w:style>
  <w:style w:type="character" w:customStyle="1" w:styleId="WW8Num13z5">
    <w:name w:val="WW8Num13z5"/>
    <w:rsid w:val="00B70E8F"/>
  </w:style>
  <w:style w:type="character" w:customStyle="1" w:styleId="WW8Num13z6">
    <w:name w:val="WW8Num13z6"/>
    <w:rsid w:val="00B70E8F"/>
  </w:style>
  <w:style w:type="character" w:customStyle="1" w:styleId="WW8Num13z7">
    <w:name w:val="WW8Num13z7"/>
    <w:rsid w:val="00B70E8F"/>
  </w:style>
  <w:style w:type="character" w:customStyle="1" w:styleId="WW8Num13z8">
    <w:name w:val="WW8Num13z8"/>
    <w:rsid w:val="00B70E8F"/>
  </w:style>
  <w:style w:type="character" w:customStyle="1" w:styleId="WW8Num14z0">
    <w:name w:val="WW8Num14z0"/>
    <w:rsid w:val="00B70E8F"/>
    <w:rPr>
      <w:rFonts w:ascii="Verdana" w:hAnsi="Verdana" w:cs="Verdana"/>
      <w:sz w:val="18"/>
      <w:szCs w:val="18"/>
    </w:rPr>
  </w:style>
  <w:style w:type="character" w:customStyle="1" w:styleId="WW8Num14z1">
    <w:name w:val="WW8Num14z1"/>
    <w:rsid w:val="00B70E8F"/>
  </w:style>
  <w:style w:type="character" w:customStyle="1" w:styleId="WW8Num14z2">
    <w:name w:val="WW8Num14z2"/>
    <w:rsid w:val="00B70E8F"/>
  </w:style>
  <w:style w:type="character" w:customStyle="1" w:styleId="WW8Num14z3">
    <w:name w:val="WW8Num14z3"/>
    <w:rsid w:val="00B70E8F"/>
  </w:style>
  <w:style w:type="character" w:customStyle="1" w:styleId="WW8Num14z4">
    <w:name w:val="WW8Num14z4"/>
    <w:rsid w:val="00B70E8F"/>
  </w:style>
  <w:style w:type="character" w:customStyle="1" w:styleId="WW8Num14z5">
    <w:name w:val="WW8Num14z5"/>
    <w:rsid w:val="00B70E8F"/>
  </w:style>
  <w:style w:type="character" w:customStyle="1" w:styleId="WW8Num14z6">
    <w:name w:val="WW8Num14z6"/>
    <w:rsid w:val="00B70E8F"/>
  </w:style>
  <w:style w:type="character" w:customStyle="1" w:styleId="WW8Num14z7">
    <w:name w:val="WW8Num14z7"/>
    <w:rsid w:val="00B70E8F"/>
  </w:style>
  <w:style w:type="character" w:customStyle="1" w:styleId="WW8Num14z8">
    <w:name w:val="WW8Num14z8"/>
    <w:rsid w:val="00B70E8F"/>
  </w:style>
  <w:style w:type="character" w:customStyle="1" w:styleId="WW8Num15z0">
    <w:name w:val="WW8Num15z0"/>
    <w:rsid w:val="00B70E8F"/>
  </w:style>
  <w:style w:type="character" w:customStyle="1" w:styleId="WW8Num15z1">
    <w:name w:val="WW8Num15z1"/>
    <w:rsid w:val="00B70E8F"/>
  </w:style>
  <w:style w:type="character" w:customStyle="1" w:styleId="WW8Num15z2">
    <w:name w:val="WW8Num15z2"/>
    <w:rsid w:val="00B70E8F"/>
  </w:style>
  <w:style w:type="character" w:customStyle="1" w:styleId="WW8Num15z3">
    <w:name w:val="WW8Num15z3"/>
    <w:rsid w:val="00B70E8F"/>
  </w:style>
  <w:style w:type="character" w:customStyle="1" w:styleId="WW8Num15z4">
    <w:name w:val="WW8Num15z4"/>
    <w:rsid w:val="00B70E8F"/>
  </w:style>
  <w:style w:type="character" w:customStyle="1" w:styleId="WW8Num15z5">
    <w:name w:val="WW8Num15z5"/>
    <w:rsid w:val="00B70E8F"/>
  </w:style>
  <w:style w:type="character" w:customStyle="1" w:styleId="WW8Num15z6">
    <w:name w:val="WW8Num15z6"/>
    <w:rsid w:val="00B70E8F"/>
  </w:style>
  <w:style w:type="character" w:customStyle="1" w:styleId="WW8Num15z7">
    <w:name w:val="WW8Num15z7"/>
    <w:rsid w:val="00B70E8F"/>
  </w:style>
  <w:style w:type="character" w:customStyle="1" w:styleId="WW8Num15z8">
    <w:name w:val="WW8Num15z8"/>
    <w:rsid w:val="00B70E8F"/>
  </w:style>
  <w:style w:type="character" w:customStyle="1" w:styleId="WW8Num16z0">
    <w:name w:val="WW8Num16z0"/>
    <w:rsid w:val="00B70E8F"/>
  </w:style>
  <w:style w:type="character" w:customStyle="1" w:styleId="WW8Num16z1">
    <w:name w:val="WW8Num16z1"/>
    <w:rsid w:val="00B70E8F"/>
  </w:style>
  <w:style w:type="character" w:customStyle="1" w:styleId="WW8Num16z2">
    <w:name w:val="WW8Num16z2"/>
    <w:rsid w:val="00B70E8F"/>
  </w:style>
  <w:style w:type="character" w:customStyle="1" w:styleId="WW8Num16z3">
    <w:name w:val="WW8Num16z3"/>
    <w:rsid w:val="00B70E8F"/>
  </w:style>
  <w:style w:type="character" w:customStyle="1" w:styleId="WW8Num16z4">
    <w:name w:val="WW8Num16z4"/>
    <w:rsid w:val="00B70E8F"/>
  </w:style>
  <w:style w:type="character" w:customStyle="1" w:styleId="WW8Num16z5">
    <w:name w:val="WW8Num16z5"/>
    <w:rsid w:val="00B70E8F"/>
  </w:style>
  <w:style w:type="character" w:customStyle="1" w:styleId="WW8Num16z6">
    <w:name w:val="WW8Num16z6"/>
    <w:rsid w:val="00B70E8F"/>
  </w:style>
  <w:style w:type="character" w:customStyle="1" w:styleId="WW8Num16z7">
    <w:name w:val="WW8Num16z7"/>
    <w:rsid w:val="00B70E8F"/>
  </w:style>
  <w:style w:type="character" w:customStyle="1" w:styleId="WW8Num16z8">
    <w:name w:val="WW8Num16z8"/>
    <w:rsid w:val="00B70E8F"/>
  </w:style>
  <w:style w:type="character" w:customStyle="1" w:styleId="WW8Num17z0">
    <w:name w:val="WW8Num17z0"/>
    <w:rsid w:val="00B70E8F"/>
    <w:rPr>
      <w:rFonts w:ascii="Verdana" w:hAnsi="Verdana" w:cs="Verdana" w:hint="default"/>
      <w:sz w:val="18"/>
      <w:szCs w:val="18"/>
    </w:rPr>
  </w:style>
  <w:style w:type="character" w:customStyle="1" w:styleId="WW8Num17z1">
    <w:name w:val="WW8Num17z1"/>
    <w:rsid w:val="00B70E8F"/>
  </w:style>
  <w:style w:type="character" w:customStyle="1" w:styleId="WW8Num17z2">
    <w:name w:val="WW8Num17z2"/>
    <w:rsid w:val="00B70E8F"/>
  </w:style>
  <w:style w:type="character" w:customStyle="1" w:styleId="WW8Num17z3">
    <w:name w:val="WW8Num17z3"/>
    <w:rsid w:val="00B70E8F"/>
  </w:style>
  <w:style w:type="character" w:customStyle="1" w:styleId="WW8Num17z4">
    <w:name w:val="WW8Num17z4"/>
    <w:rsid w:val="00B70E8F"/>
  </w:style>
  <w:style w:type="character" w:customStyle="1" w:styleId="WW8Num17z5">
    <w:name w:val="WW8Num17z5"/>
    <w:rsid w:val="00B70E8F"/>
  </w:style>
  <w:style w:type="character" w:customStyle="1" w:styleId="WW8Num17z6">
    <w:name w:val="WW8Num17z6"/>
    <w:rsid w:val="00B70E8F"/>
  </w:style>
  <w:style w:type="character" w:customStyle="1" w:styleId="WW8Num17z7">
    <w:name w:val="WW8Num17z7"/>
    <w:rsid w:val="00B70E8F"/>
  </w:style>
  <w:style w:type="character" w:customStyle="1" w:styleId="WW8Num17z8">
    <w:name w:val="WW8Num17z8"/>
    <w:rsid w:val="00B70E8F"/>
  </w:style>
  <w:style w:type="character" w:customStyle="1" w:styleId="WW8Num18z0">
    <w:name w:val="WW8Num18z0"/>
    <w:rsid w:val="00B70E8F"/>
    <w:rPr>
      <w:rFonts w:ascii="Verdana" w:hAnsi="Verdana" w:cs="Verdana"/>
      <w:sz w:val="18"/>
      <w:szCs w:val="18"/>
    </w:rPr>
  </w:style>
  <w:style w:type="character" w:customStyle="1" w:styleId="WW8Num19z0">
    <w:name w:val="WW8Num19z0"/>
    <w:rsid w:val="00B70E8F"/>
    <w:rPr>
      <w:rFonts w:ascii="Verdana" w:hAnsi="Verdana" w:cs="Verdana"/>
      <w:b/>
      <w:sz w:val="18"/>
      <w:szCs w:val="18"/>
    </w:rPr>
  </w:style>
  <w:style w:type="character" w:customStyle="1" w:styleId="WW8Num19z1">
    <w:name w:val="WW8Num19z1"/>
    <w:rsid w:val="00B70E8F"/>
  </w:style>
  <w:style w:type="character" w:customStyle="1" w:styleId="WW8Num19z2">
    <w:name w:val="WW8Num19z2"/>
    <w:rsid w:val="00B70E8F"/>
  </w:style>
  <w:style w:type="character" w:customStyle="1" w:styleId="WW8Num19z3">
    <w:name w:val="WW8Num19z3"/>
    <w:rsid w:val="00B70E8F"/>
  </w:style>
  <w:style w:type="character" w:customStyle="1" w:styleId="WW8Num19z4">
    <w:name w:val="WW8Num19z4"/>
    <w:rsid w:val="00B70E8F"/>
  </w:style>
  <w:style w:type="character" w:customStyle="1" w:styleId="WW8Num19z5">
    <w:name w:val="WW8Num19z5"/>
    <w:rsid w:val="00B70E8F"/>
  </w:style>
  <w:style w:type="character" w:customStyle="1" w:styleId="WW8Num19z6">
    <w:name w:val="WW8Num19z6"/>
    <w:rsid w:val="00B70E8F"/>
  </w:style>
  <w:style w:type="character" w:customStyle="1" w:styleId="WW8Num19z7">
    <w:name w:val="WW8Num19z7"/>
    <w:rsid w:val="00B70E8F"/>
  </w:style>
  <w:style w:type="character" w:customStyle="1" w:styleId="WW8Num19z8">
    <w:name w:val="WW8Num19z8"/>
    <w:rsid w:val="00B70E8F"/>
  </w:style>
  <w:style w:type="character" w:customStyle="1" w:styleId="WW8Num20z0">
    <w:name w:val="WW8Num20z0"/>
    <w:rsid w:val="00B70E8F"/>
  </w:style>
  <w:style w:type="character" w:customStyle="1" w:styleId="WW8Num20z1">
    <w:name w:val="WW8Num20z1"/>
    <w:rsid w:val="00B70E8F"/>
    <w:rPr>
      <w:rFonts w:cs="Verdana"/>
    </w:rPr>
  </w:style>
  <w:style w:type="character" w:customStyle="1" w:styleId="WW8Num20z2">
    <w:name w:val="WW8Num20z2"/>
    <w:rsid w:val="00B70E8F"/>
    <w:rPr>
      <w:rFonts w:hint="default"/>
    </w:rPr>
  </w:style>
  <w:style w:type="character" w:customStyle="1" w:styleId="WW8Num21z0">
    <w:name w:val="WW8Num21z0"/>
    <w:rsid w:val="00B70E8F"/>
    <w:rPr>
      <w:rFonts w:ascii="Verdana" w:hAnsi="Verdana" w:cs="Verdana" w:hint="default"/>
      <w:sz w:val="18"/>
      <w:szCs w:val="18"/>
    </w:rPr>
  </w:style>
  <w:style w:type="character" w:customStyle="1" w:styleId="WW8Num22z0">
    <w:name w:val="WW8Num22z0"/>
    <w:rsid w:val="00B70E8F"/>
    <w:rPr>
      <w:rFonts w:ascii="Verdana" w:hAnsi="Verdana" w:cs="Verdana" w:hint="default"/>
      <w:sz w:val="18"/>
      <w:szCs w:val="18"/>
    </w:rPr>
  </w:style>
  <w:style w:type="character" w:customStyle="1" w:styleId="WW8Num23z0">
    <w:name w:val="WW8Num23z0"/>
    <w:rsid w:val="00B70E8F"/>
    <w:rPr>
      <w:rFonts w:ascii="Verdana" w:hAnsi="Verdana" w:cs="Verdana" w:hint="default"/>
      <w:sz w:val="18"/>
      <w:szCs w:val="18"/>
    </w:rPr>
  </w:style>
  <w:style w:type="character" w:customStyle="1" w:styleId="WW8Num23z1">
    <w:name w:val="WW8Num23z1"/>
    <w:rsid w:val="00B70E8F"/>
  </w:style>
  <w:style w:type="character" w:customStyle="1" w:styleId="WW8Num23z2">
    <w:name w:val="WW8Num23z2"/>
    <w:rsid w:val="00B70E8F"/>
  </w:style>
  <w:style w:type="character" w:customStyle="1" w:styleId="WW8Num23z3">
    <w:name w:val="WW8Num23z3"/>
    <w:rsid w:val="00B70E8F"/>
  </w:style>
  <w:style w:type="character" w:customStyle="1" w:styleId="WW8Num23z4">
    <w:name w:val="WW8Num23z4"/>
    <w:rsid w:val="00B70E8F"/>
  </w:style>
  <w:style w:type="character" w:customStyle="1" w:styleId="WW8Num23z5">
    <w:name w:val="WW8Num23z5"/>
    <w:rsid w:val="00B70E8F"/>
  </w:style>
  <w:style w:type="character" w:customStyle="1" w:styleId="WW8Num23z6">
    <w:name w:val="WW8Num23z6"/>
    <w:rsid w:val="00B70E8F"/>
  </w:style>
  <w:style w:type="character" w:customStyle="1" w:styleId="WW8Num23z7">
    <w:name w:val="WW8Num23z7"/>
    <w:rsid w:val="00B70E8F"/>
  </w:style>
  <w:style w:type="character" w:customStyle="1" w:styleId="WW8Num23z8">
    <w:name w:val="WW8Num23z8"/>
    <w:rsid w:val="00B70E8F"/>
  </w:style>
  <w:style w:type="character" w:customStyle="1" w:styleId="WW8Num7z1">
    <w:name w:val="WW8Num7z1"/>
    <w:rsid w:val="00B70E8F"/>
    <w:rPr>
      <w:rFonts w:ascii="Verdana" w:hAnsi="Verdana" w:cs="Verdana"/>
      <w:b/>
      <w:bCs/>
      <w:sz w:val="18"/>
      <w:szCs w:val="18"/>
      <w:lang w:val="pl-PL"/>
    </w:rPr>
  </w:style>
  <w:style w:type="character" w:customStyle="1" w:styleId="WW8Num7z2">
    <w:name w:val="WW8Num7z2"/>
    <w:rsid w:val="00B70E8F"/>
    <w:rPr>
      <w:rFonts w:hint="default"/>
    </w:rPr>
  </w:style>
  <w:style w:type="character" w:customStyle="1" w:styleId="WW8Num18z1">
    <w:name w:val="WW8Num18z1"/>
    <w:rsid w:val="00B70E8F"/>
    <w:rPr>
      <w:rFonts w:ascii="Courier New" w:hAnsi="Courier New" w:cs="Courier New" w:hint="default"/>
    </w:rPr>
  </w:style>
  <w:style w:type="character" w:customStyle="1" w:styleId="WW8Num18z2">
    <w:name w:val="WW8Num18z2"/>
    <w:rsid w:val="00B70E8F"/>
    <w:rPr>
      <w:rFonts w:ascii="Wingdings" w:hAnsi="Wingdings" w:cs="Wingdings" w:hint="default"/>
    </w:rPr>
  </w:style>
  <w:style w:type="character" w:customStyle="1" w:styleId="WW8Num18z3">
    <w:name w:val="WW8Num18z3"/>
    <w:rsid w:val="00B70E8F"/>
    <w:rPr>
      <w:rFonts w:ascii="Symbol" w:hAnsi="Symbol" w:cs="Symbol" w:hint="default"/>
    </w:rPr>
  </w:style>
  <w:style w:type="character" w:customStyle="1" w:styleId="WW8Num20z3">
    <w:name w:val="WW8Num20z3"/>
    <w:rsid w:val="00B70E8F"/>
  </w:style>
  <w:style w:type="character" w:customStyle="1" w:styleId="WW8Num20z4">
    <w:name w:val="WW8Num20z4"/>
    <w:rsid w:val="00B70E8F"/>
  </w:style>
  <w:style w:type="character" w:customStyle="1" w:styleId="WW8Num20z5">
    <w:name w:val="WW8Num20z5"/>
    <w:rsid w:val="00B70E8F"/>
  </w:style>
  <w:style w:type="character" w:customStyle="1" w:styleId="WW8Num20z6">
    <w:name w:val="WW8Num20z6"/>
    <w:rsid w:val="00B70E8F"/>
  </w:style>
  <w:style w:type="character" w:customStyle="1" w:styleId="WW8Num20z7">
    <w:name w:val="WW8Num20z7"/>
    <w:rsid w:val="00B70E8F"/>
  </w:style>
  <w:style w:type="character" w:customStyle="1" w:styleId="WW8Num20z8">
    <w:name w:val="WW8Num20z8"/>
    <w:rsid w:val="00B70E8F"/>
  </w:style>
  <w:style w:type="character" w:customStyle="1" w:styleId="WW8Num21z1">
    <w:name w:val="WW8Num21z1"/>
    <w:rsid w:val="00B70E8F"/>
  </w:style>
  <w:style w:type="character" w:customStyle="1" w:styleId="WW8Num21z2">
    <w:name w:val="WW8Num21z2"/>
    <w:rsid w:val="00B70E8F"/>
  </w:style>
  <w:style w:type="character" w:customStyle="1" w:styleId="WW8Num21z3">
    <w:name w:val="WW8Num21z3"/>
    <w:rsid w:val="00B70E8F"/>
  </w:style>
  <w:style w:type="character" w:customStyle="1" w:styleId="WW8Num21z4">
    <w:name w:val="WW8Num21z4"/>
    <w:rsid w:val="00B70E8F"/>
  </w:style>
  <w:style w:type="character" w:customStyle="1" w:styleId="WW8Num21z5">
    <w:name w:val="WW8Num21z5"/>
    <w:rsid w:val="00B70E8F"/>
  </w:style>
  <w:style w:type="character" w:customStyle="1" w:styleId="WW8Num21z6">
    <w:name w:val="WW8Num21z6"/>
    <w:rsid w:val="00B70E8F"/>
  </w:style>
  <w:style w:type="character" w:customStyle="1" w:styleId="WW8Num21z7">
    <w:name w:val="WW8Num21z7"/>
    <w:rsid w:val="00B70E8F"/>
  </w:style>
  <w:style w:type="character" w:customStyle="1" w:styleId="WW8Num21z8">
    <w:name w:val="WW8Num21z8"/>
    <w:rsid w:val="00B70E8F"/>
  </w:style>
  <w:style w:type="character" w:customStyle="1" w:styleId="WW8Num22z1">
    <w:name w:val="WW8Num22z1"/>
    <w:rsid w:val="00B70E8F"/>
  </w:style>
  <w:style w:type="character" w:customStyle="1" w:styleId="WW8Num22z2">
    <w:name w:val="WW8Num22z2"/>
    <w:rsid w:val="00B70E8F"/>
  </w:style>
  <w:style w:type="character" w:customStyle="1" w:styleId="WW8Num22z3">
    <w:name w:val="WW8Num22z3"/>
    <w:rsid w:val="00B70E8F"/>
  </w:style>
  <w:style w:type="character" w:customStyle="1" w:styleId="WW8Num22z4">
    <w:name w:val="WW8Num22z4"/>
    <w:rsid w:val="00B70E8F"/>
  </w:style>
  <w:style w:type="character" w:customStyle="1" w:styleId="WW8Num22z5">
    <w:name w:val="WW8Num22z5"/>
    <w:rsid w:val="00B70E8F"/>
  </w:style>
  <w:style w:type="character" w:customStyle="1" w:styleId="WW8Num22z6">
    <w:name w:val="WW8Num22z6"/>
    <w:rsid w:val="00B70E8F"/>
  </w:style>
  <w:style w:type="character" w:customStyle="1" w:styleId="WW8Num22z7">
    <w:name w:val="WW8Num22z7"/>
    <w:rsid w:val="00B70E8F"/>
  </w:style>
  <w:style w:type="character" w:customStyle="1" w:styleId="WW8Num22z8">
    <w:name w:val="WW8Num22z8"/>
    <w:rsid w:val="00B70E8F"/>
  </w:style>
  <w:style w:type="character" w:customStyle="1" w:styleId="WW8Num24z0">
    <w:name w:val="WW8Num24z0"/>
    <w:rsid w:val="00B70E8F"/>
  </w:style>
  <w:style w:type="character" w:customStyle="1" w:styleId="WW8Num24z1">
    <w:name w:val="WW8Num24z1"/>
    <w:rsid w:val="00B70E8F"/>
  </w:style>
  <w:style w:type="character" w:customStyle="1" w:styleId="WW8Num24z2">
    <w:name w:val="WW8Num24z2"/>
    <w:rsid w:val="00B70E8F"/>
  </w:style>
  <w:style w:type="character" w:customStyle="1" w:styleId="WW8Num24z3">
    <w:name w:val="WW8Num24z3"/>
    <w:rsid w:val="00B70E8F"/>
  </w:style>
  <w:style w:type="character" w:customStyle="1" w:styleId="WW8Num24z4">
    <w:name w:val="WW8Num24z4"/>
    <w:rsid w:val="00B70E8F"/>
  </w:style>
  <w:style w:type="character" w:customStyle="1" w:styleId="WW8Num24z5">
    <w:name w:val="WW8Num24z5"/>
    <w:rsid w:val="00B70E8F"/>
  </w:style>
  <w:style w:type="character" w:customStyle="1" w:styleId="WW8Num24z6">
    <w:name w:val="WW8Num24z6"/>
    <w:rsid w:val="00B70E8F"/>
  </w:style>
  <w:style w:type="character" w:customStyle="1" w:styleId="WW8Num24z7">
    <w:name w:val="WW8Num24z7"/>
    <w:rsid w:val="00B70E8F"/>
  </w:style>
  <w:style w:type="character" w:customStyle="1" w:styleId="WW8Num24z8">
    <w:name w:val="WW8Num24z8"/>
    <w:rsid w:val="00B70E8F"/>
  </w:style>
  <w:style w:type="character" w:customStyle="1" w:styleId="WW8Num25z0">
    <w:name w:val="WW8Num25z0"/>
    <w:rsid w:val="00B70E8F"/>
  </w:style>
  <w:style w:type="character" w:customStyle="1" w:styleId="WW8Num25z1">
    <w:name w:val="WW8Num25z1"/>
    <w:rsid w:val="00B70E8F"/>
  </w:style>
  <w:style w:type="character" w:customStyle="1" w:styleId="WW8Num25z2">
    <w:name w:val="WW8Num25z2"/>
    <w:rsid w:val="00B70E8F"/>
  </w:style>
  <w:style w:type="character" w:customStyle="1" w:styleId="WW8Num25z3">
    <w:name w:val="WW8Num25z3"/>
    <w:rsid w:val="00B70E8F"/>
  </w:style>
  <w:style w:type="character" w:customStyle="1" w:styleId="WW8Num25z4">
    <w:name w:val="WW8Num25z4"/>
    <w:rsid w:val="00B70E8F"/>
  </w:style>
  <w:style w:type="character" w:customStyle="1" w:styleId="WW8Num25z5">
    <w:name w:val="WW8Num25z5"/>
    <w:rsid w:val="00B70E8F"/>
  </w:style>
  <w:style w:type="character" w:customStyle="1" w:styleId="WW8Num25z6">
    <w:name w:val="WW8Num25z6"/>
    <w:rsid w:val="00B70E8F"/>
  </w:style>
  <w:style w:type="character" w:customStyle="1" w:styleId="WW8Num25z7">
    <w:name w:val="WW8Num25z7"/>
    <w:rsid w:val="00B70E8F"/>
  </w:style>
  <w:style w:type="character" w:customStyle="1" w:styleId="WW8Num25z8">
    <w:name w:val="WW8Num25z8"/>
    <w:rsid w:val="00B70E8F"/>
  </w:style>
  <w:style w:type="character" w:customStyle="1" w:styleId="WW8Num26z0">
    <w:name w:val="WW8Num26z0"/>
    <w:rsid w:val="00B70E8F"/>
    <w:rPr>
      <w:rFonts w:ascii="Verdana" w:hAnsi="Verdana" w:cs="Verdana" w:hint="default"/>
      <w:sz w:val="18"/>
      <w:szCs w:val="18"/>
    </w:rPr>
  </w:style>
  <w:style w:type="character" w:customStyle="1" w:styleId="WW8Num27z0">
    <w:name w:val="WW8Num27z0"/>
    <w:rsid w:val="00B70E8F"/>
    <w:rPr>
      <w:rFonts w:ascii="Verdana" w:hAnsi="Verdana" w:cs="Verdana"/>
      <w:sz w:val="18"/>
      <w:szCs w:val="18"/>
    </w:rPr>
  </w:style>
  <w:style w:type="character" w:customStyle="1" w:styleId="WW8Num28z0">
    <w:name w:val="WW8Num28z0"/>
    <w:rsid w:val="00B70E8F"/>
    <w:rPr>
      <w:rFonts w:ascii="Verdana" w:hAnsi="Verdana" w:cs="Verdana" w:hint="default"/>
      <w:sz w:val="18"/>
      <w:szCs w:val="18"/>
    </w:rPr>
  </w:style>
  <w:style w:type="character" w:customStyle="1" w:styleId="WW8Num28z1">
    <w:name w:val="WW8Num28z1"/>
    <w:rsid w:val="00B70E8F"/>
  </w:style>
  <w:style w:type="character" w:customStyle="1" w:styleId="WW8Num28z2">
    <w:name w:val="WW8Num28z2"/>
    <w:rsid w:val="00B70E8F"/>
  </w:style>
  <w:style w:type="character" w:customStyle="1" w:styleId="WW8Num28z3">
    <w:name w:val="WW8Num28z3"/>
    <w:rsid w:val="00B70E8F"/>
  </w:style>
  <w:style w:type="character" w:customStyle="1" w:styleId="WW8Num28z4">
    <w:name w:val="WW8Num28z4"/>
    <w:rsid w:val="00B70E8F"/>
  </w:style>
  <w:style w:type="character" w:customStyle="1" w:styleId="WW8Num28z5">
    <w:name w:val="WW8Num28z5"/>
    <w:rsid w:val="00B70E8F"/>
  </w:style>
  <w:style w:type="character" w:customStyle="1" w:styleId="WW8Num28z6">
    <w:name w:val="WW8Num28z6"/>
    <w:rsid w:val="00B70E8F"/>
  </w:style>
  <w:style w:type="character" w:customStyle="1" w:styleId="WW8Num28z7">
    <w:name w:val="WW8Num28z7"/>
    <w:rsid w:val="00B70E8F"/>
  </w:style>
  <w:style w:type="character" w:customStyle="1" w:styleId="WW8Num28z8">
    <w:name w:val="WW8Num28z8"/>
    <w:rsid w:val="00B70E8F"/>
  </w:style>
  <w:style w:type="character" w:customStyle="1" w:styleId="WW8Num29z0">
    <w:name w:val="WW8Num29z0"/>
    <w:rsid w:val="00B70E8F"/>
    <w:rPr>
      <w:rFonts w:ascii="Verdana" w:hAnsi="Verdana" w:cs="Verdana"/>
      <w:b/>
      <w:sz w:val="18"/>
      <w:szCs w:val="18"/>
    </w:rPr>
  </w:style>
  <w:style w:type="character" w:customStyle="1" w:styleId="WW8Num29z1">
    <w:name w:val="WW8Num29z1"/>
    <w:rsid w:val="00B70E8F"/>
  </w:style>
  <w:style w:type="character" w:customStyle="1" w:styleId="WW8Num29z2">
    <w:name w:val="WW8Num29z2"/>
    <w:rsid w:val="00B70E8F"/>
  </w:style>
  <w:style w:type="character" w:customStyle="1" w:styleId="WW8Num29z3">
    <w:name w:val="WW8Num29z3"/>
    <w:rsid w:val="00B70E8F"/>
  </w:style>
  <w:style w:type="character" w:customStyle="1" w:styleId="WW8Num29z4">
    <w:name w:val="WW8Num29z4"/>
    <w:rsid w:val="00B70E8F"/>
  </w:style>
  <w:style w:type="character" w:customStyle="1" w:styleId="WW8Num29z5">
    <w:name w:val="WW8Num29z5"/>
    <w:rsid w:val="00B70E8F"/>
  </w:style>
  <w:style w:type="character" w:customStyle="1" w:styleId="WW8Num29z6">
    <w:name w:val="WW8Num29z6"/>
    <w:rsid w:val="00B70E8F"/>
  </w:style>
  <w:style w:type="character" w:customStyle="1" w:styleId="WW8Num29z7">
    <w:name w:val="WW8Num29z7"/>
    <w:rsid w:val="00B70E8F"/>
  </w:style>
  <w:style w:type="character" w:customStyle="1" w:styleId="WW8Num29z8">
    <w:name w:val="WW8Num29z8"/>
    <w:rsid w:val="00B70E8F"/>
  </w:style>
  <w:style w:type="character" w:customStyle="1" w:styleId="WW8Num30z0">
    <w:name w:val="WW8Num30z0"/>
    <w:rsid w:val="00B70E8F"/>
  </w:style>
  <w:style w:type="character" w:customStyle="1" w:styleId="WW8Num30z1">
    <w:name w:val="WW8Num30z1"/>
    <w:rsid w:val="00B70E8F"/>
    <w:rPr>
      <w:rFonts w:cs="Verdana"/>
    </w:rPr>
  </w:style>
  <w:style w:type="character" w:customStyle="1" w:styleId="WW8Num30z2">
    <w:name w:val="WW8Num30z2"/>
    <w:rsid w:val="00B70E8F"/>
    <w:rPr>
      <w:rFonts w:hint="default"/>
    </w:rPr>
  </w:style>
  <w:style w:type="character" w:customStyle="1" w:styleId="WW8Num31z0">
    <w:name w:val="WW8Num31z0"/>
    <w:rsid w:val="00B70E8F"/>
    <w:rPr>
      <w:rFonts w:ascii="Verdana" w:hAnsi="Verdana" w:cs="Verdana" w:hint="default"/>
      <w:sz w:val="18"/>
      <w:szCs w:val="18"/>
    </w:rPr>
  </w:style>
  <w:style w:type="character" w:customStyle="1" w:styleId="WW8Num31z1">
    <w:name w:val="WW8Num31z1"/>
    <w:rsid w:val="00B70E8F"/>
  </w:style>
  <w:style w:type="character" w:customStyle="1" w:styleId="WW8Num31z2">
    <w:name w:val="WW8Num31z2"/>
    <w:rsid w:val="00B70E8F"/>
  </w:style>
  <w:style w:type="character" w:customStyle="1" w:styleId="WW8Num31z3">
    <w:name w:val="WW8Num31z3"/>
    <w:rsid w:val="00B70E8F"/>
  </w:style>
  <w:style w:type="character" w:customStyle="1" w:styleId="WW8Num31z4">
    <w:name w:val="WW8Num31z4"/>
    <w:rsid w:val="00B70E8F"/>
  </w:style>
  <w:style w:type="character" w:customStyle="1" w:styleId="WW8Num31z5">
    <w:name w:val="WW8Num31z5"/>
    <w:rsid w:val="00B70E8F"/>
  </w:style>
  <w:style w:type="character" w:customStyle="1" w:styleId="WW8Num31z6">
    <w:name w:val="WW8Num31z6"/>
    <w:rsid w:val="00B70E8F"/>
  </w:style>
  <w:style w:type="character" w:customStyle="1" w:styleId="WW8Num31z7">
    <w:name w:val="WW8Num31z7"/>
    <w:rsid w:val="00B70E8F"/>
  </w:style>
  <w:style w:type="character" w:customStyle="1" w:styleId="WW8Num31z8">
    <w:name w:val="WW8Num31z8"/>
    <w:rsid w:val="00B70E8F"/>
  </w:style>
  <w:style w:type="character" w:customStyle="1" w:styleId="WW8Num32z0">
    <w:name w:val="WW8Num32z0"/>
    <w:rsid w:val="00B70E8F"/>
    <w:rPr>
      <w:rFonts w:ascii="Verdana" w:hAnsi="Verdana" w:cs="Verdana" w:hint="default"/>
      <w:sz w:val="18"/>
      <w:szCs w:val="18"/>
    </w:rPr>
  </w:style>
  <w:style w:type="character" w:customStyle="1" w:styleId="WW8Num33z0">
    <w:name w:val="WW8Num33z0"/>
    <w:rsid w:val="00B70E8F"/>
    <w:rPr>
      <w:rFonts w:ascii="Verdana" w:hAnsi="Verdana" w:cs="Verdana" w:hint="default"/>
      <w:sz w:val="18"/>
      <w:szCs w:val="18"/>
    </w:rPr>
  </w:style>
  <w:style w:type="character" w:customStyle="1" w:styleId="WW8Num34z0">
    <w:name w:val="WW8Num34z0"/>
    <w:rsid w:val="00B70E8F"/>
    <w:rPr>
      <w:rFonts w:ascii="Verdana" w:hAnsi="Verdana" w:cs="Verdana" w:hint="default"/>
      <w:sz w:val="18"/>
      <w:szCs w:val="18"/>
    </w:rPr>
  </w:style>
  <w:style w:type="character" w:customStyle="1" w:styleId="Domylnaczcionkaakapitu2">
    <w:name w:val="Domyślna czcionka akapitu2"/>
    <w:rsid w:val="00B70E8F"/>
  </w:style>
  <w:style w:type="character" w:customStyle="1" w:styleId="WW8Num2z1">
    <w:name w:val="WW8Num2z1"/>
    <w:rsid w:val="00B70E8F"/>
  </w:style>
  <w:style w:type="character" w:customStyle="1" w:styleId="WW8Num2z2">
    <w:name w:val="WW8Num2z2"/>
    <w:rsid w:val="00B70E8F"/>
  </w:style>
  <w:style w:type="character" w:customStyle="1" w:styleId="WW8Num2z3">
    <w:name w:val="WW8Num2z3"/>
    <w:rsid w:val="00B70E8F"/>
  </w:style>
  <w:style w:type="character" w:customStyle="1" w:styleId="WW8Num2z4">
    <w:name w:val="WW8Num2z4"/>
    <w:rsid w:val="00B70E8F"/>
  </w:style>
  <w:style w:type="character" w:customStyle="1" w:styleId="WW8Num2z5">
    <w:name w:val="WW8Num2z5"/>
    <w:rsid w:val="00B70E8F"/>
  </w:style>
  <w:style w:type="character" w:customStyle="1" w:styleId="WW8Num2z6">
    <w:name w:val="WW8Num2z6"/>
    <w:rsid w:val="00B70E8F"/>
  </w:style>
  <w:style w:type="character" w:customStyle="1" w:styleId="WW8Num2z7">
    <w:name w:val="WW8Num2z7"/>
    <w:rsid w:val="00B70E8F"/>
  </w:style>
  <w:style w:type="character" w:customStyle="1" w:styleId="WW8Num2z8">
    <w:name w:val="WW8Num2z8"/>
    <w:rsid w:val="00B70E8F"/>
  </w:style>
  <w:style w:type="character" w:customStyle="1" w:styleId="WW8Num3z1">
    <w:name w:val="WW8Num3z1"/>
    <w:rsid w:val="00B70E8F"/>
  </w:style>
  <w:style w:type="character" w:customStyle="1" w:styleId="WW8Num3z2">
    <w:name w:val="WW8Num3z2"/>
    <w:rsid w:val="00B70E8F"/>
  </w:style>
  <w:style w:type="character" w:customStyle="1" w:styleId="WW8Num3z3">
    <w:name w:val="WW8Num3z3"/>
    <w:rsid w:val="00B70E8F"/>
  </w:style>
  <w:style w:type="character" w:customStyle="1" w:styleId="WW8Num3z4">
    <w:name w:val="WW8Num3z4"/>
    <w:rsid w:val="00B70E8F"/>
  </w:style>
  <w:style w:type="character" w:customStyle="1" w:styleId="WW8Num3z5">
    <w:name w:val="WW8Num3z5"/>
    <w:rsid w:val="00B70E8F"/>
  </w:style>
  <w:style w:type="character" w:customStyle="1" w:styleId="WW8Num3z6">
    <w:name w:val="WW8Num3z6"/>
    <w:rsid w:val="00B70E8F"/>
  </w:style>
  <w:style w:type="character" w:customStyle="1" w:styleId="WW8Num3z7">
    <w:name w:val="WW8Num3z7"/>
    <w:rsid w:val="00B70E8F"/>
  </w:style>
  <w:style w:type="character" w:customStyle="1" w:styleId="WW8Num3z8">
    <w:name w:val="WW8Num3z8"/>
    <w:rsid w:val="00B70E8F"/>
  </w:style>
  <w:style w:type="character" w:customStyle="1" w:styleId="WW8Num5z1">
    <w:name w:val="WW8Num5z1"/>
    <w:rsid w:val="00B70E8F"/>
  </w:style>
  <w:style w:type="character" w:customStyle="1" w:styleId="WW8Num5z2">
    <w:name w:val="WW8Num5z2"/>
    <w:rsid w:val="00B70E8F"/>
  </w:style>
  <w:style w:type="character" w:customStyle="1" w:styleId="WW8Num5z3">
    <w:name w:val="WW8Num5z3"/>
    <w:rsid w:val="00B70E8F"/>
  </w:style>
  <w:style w:type="character" w:customStyle="1" w:styleId="WW8Num5z4">
    <w:name w:val="WW8Num5z4"/>
    <w:rsid w:val="00B70E8F"/>
  </w:style>
  <w:style w:type="character" w:customStyle="1" w:styleId="WW8Num5z5">
    <w:name w:val="WW8Num5z5"/>
    <w:rsid w:val="00B70E8F"/>
  </w:style>
  <w:style w:type="character" w:customStyle="1" w:styleId="WW8Num5z6">
    <w:name w:val="WW8Num5z6"/>
    <w:rsid w:val="00B70E8F"/>
  </w:style>
  <w:style w:type="character" w:customStyle="1" w:styleId="WW8Num5z7">
    <w:name w:val="WW8Num5z7"/>
    <w:rsid w:val="00B70E8F"/>
  </w:style>
  <w:style w:type="character" w:customStyle="1" w:styleId="WW8Num5z8">
    <w:name w:val="WW8Num5z8"/>
    <w:rsid w:val="00B70E8F"/>
  </w:style>
  <w:style w:type="character" w:customStyle="1" w:styleId="WW8Num6z3">
    <w:name w:val="WW8Num6z3"/>
    <w:rsid w:val="00B70E8F"/>
    <w:rPr>
      <w:rFonts w:ascii="Symbol" w:hAnsi="Symbol" w:cs="Symbol" w:hint="default"/>
    </w:rPr>
  </w:style>
  <w:style w:type="character" w:customStyle="1" w:styleId="WW8Num8z1">
    <w:name w:val="WW8Num8z1"/>
    <w:rsid w:val="00B70E8F"/>
  </w:style>
  <w:style w:type="character" w:customStyle="1" w:styleId="WW8Num8z2">
    <w:name w:val="WW8Num8z2"/>
    <w:rsid w:val="00B70E8F"/>
  </w:style>
  <w:style w:type="character" w:customStyle="1" w:styleId="WW8Num8z3">
    <w:name w:val="WW8Num8z3"/>
    <w:rsid w:val="00B70E8F"/>
  </w:style>
  <w:style w:type="character" w:customStyle="1" w:styleId="WW8Num8z4">
    <w:name w:val="WW8Num8z4"/>
    <w:rsid w:val="00B70E8F"/>
  </w:style>
  <w:style w:type="character" w:customStyle="1" w:styleId="WW8Num8z5">
    <w:name w:val="WW8Num8z5"/>
    <w:rsid w:val="00B70E8F"/>
  </w:style>
  <w:style w:type="character" w:customStyle="1" w:styleId="WW8Num8z6">
    <w:name w:val="WW8Num8z6"/>
    <w:rsid w:val="00B70E8F"/>
  </w:style>
  <w:style w:type="character" w:customStyle="1" w:styleId="WW8Num8z7">
    <w:name w:val="WW8Num8z7"/>
    <w:rsid w:val="00B70E8F"/>
  </w:style>
  <w:style w:type="character" w:customStyle="1" w:styleId="WW8Num8z8">
    <w:name w:val="WW8Num8z8"/>
    <w:rsid w:val="00B70E8F"/>
  </w:style>
  <w:style w:type="character" w:customStyle="1" w:styleId="WW8Num10z4">
    <w:name w:val="WW8Num10z4"/>
    <w:rsid w:val="00B70E8F"/>
  </w:style>
  <w:style w:type="character" w:customStyle="1" w:styleId="WW8Num10z5">
    <w:name w:val="WW8Num10z5"/>
    <w:rsid w:val="00B70E8F"/>
  </w:style>
  <w:style w:type="character" w:customStyle="1" w:styleId="WW8Num10z6">
    <w:name w:val="WW8Num10z6"/>
    <w:rsid w:val="00B70E8F"/>
  </w:style>
  <w:style w:type="character" w:customStyle="1" w:styleId="WW8Num10z7">
    <w:name w:val="WW8Num10z7"/>
    <w:rsid w:val="00B70E8F"/>
  </w:style>
  <w:style w:type="character" w:customStyle="1" w:styleId="WW8Num10z8">
    <w:name w:val="WW8Num10z8"/>
    <w:rsid w:val="00B70E8F"/>
  </w:style>
  <w:style w:type="character" w:customStyle="1" w:styleId="Domylnaczcionkaakapitu1">
    <w:name w:val="Domyślna czcionka akapitu1"/>
    <w:rsid w:val="00B70E8F"/>
  </w:style>
  <w:style w:type="character" w:customStyle="1" w:styleId="Nagwek1Znak">
    <w:name w:val="Nagłówek 1 Znak"/>
    <w:rsid w:val="00B70E8F"/>
    <w:rPr>
      <w:rFonts w:ascii="Cambria" w:eastAsia="Times New Roman" w:hAnsi="Cambria" w:cs="Times New Roman"/>
      <w:b/>
      <w:bCs/>
      <w:color w:val="365F91"/>
      <w:sz w:val="28"/>
      <w:szCs w:val="28"/>
    </w:rPr>
  </w:style>
  <w:style w:type="character" w:customStyle="1" w:styleId="PodtytuZnak">
    <w:name w:val="Podtytuł Znak"/>
    <w:rsid w:val="00B70E8F"/>
    <w:rPr>
      <w:rFonts w:ascii="Times New Roman" w:eastAsia="Times New Roman" w:hAnsi="Times New Roman" w:cs="Times New Roman"/>
      <w:b/>
      <w:sz w:val="24"/>
      <w:szCs w:val="24"/>
    </w:rPr>
  </w:style>
  <w:style w:type="character" w:customStyle="1" w:styleId="StopkaZnak">
    <w:name w:val="Stopka Znak"/>
    <w:uiPriority w:val="99"/>
    <w:rsid w:val="00B70E8F"/>
    <w:rPr>
      <w:rFonts w:ascii="Times New Roman" w:eastAsia="Times New Roman" w:hAnsi="Times New Roman" w:cs="Arial"/>
      <w:bCs/>
      <w:sz w:val="24"/>
      <w:szCs w:val="26"/>
    </w:rPr>
  </w:style>
  <w:style w:type="character" w:customStyle="1" w:styleId="TekstpodstawowywcityZnak">
    <w:name w:val="Tekst podstawowy wcięty Znak"/>
    <w:rsid w:val="00B70E8F"/>
    <w:rPr>
      <w:rFonts w:ascii="Times New Roman" w:eastAsia="Times New Roman" w:hAnsi="Times New Roman" w:cs="Times New Roman"/>
      <w:sz w:val="24"/>
      <w:szCs w:val="24"/>
    </w:rPr>
  </w:style>
  <w:style w:type="character" w:customStyle="1" w:styleId="Tekstpodstawowywcity2Znak">
    <w:name w:val="Tekst podstawowy wcięty 2 Znak"/>
    <w:rsid w:val="00B70E8F"/>
    <w:rPr>
      <w:rFonts w:ascii="Times New Roman" w:eastAsia="Times New Roman" w:hAnsi="Times New Roman" w:cs="Times New Roman"/>
      <w:sz w:val="24"/>
      <w:szCs w:val="24"/>
    </w:rPr>
  </w:style>
  <w:style w:type="character" w:customStyle="1" w:styleId="Tekstpodstawowywcity3Znak">
    <w:name w:val="Tekst podstawowy wcięty 3 Znak"/>
    <w:rsid w:val="00B70E8F"/>
    <w:rPr>
      <w:rFonts w:ascii="Times New Roman" w:eastAsia="Times New Roman" w:hAnsi="Times New Roman" w:cs="Times New Roman"/>
      <w:sz w:val="16"/>
      <w:szCs w:val="16"/>
    </w:rPr>
  </w:style>
  <w:style w:type="character" w:customStyle="1" w:styleId="TekstprzypisudolnegoZnak">
    <w:name w:val="Tekst przypisu dolnego Znak"/>
    <w:rsid w:val="00B70E8F"/>
    <w:rPr>
      <w:rFonts w:ascii="Times New Roman" w:eastAsia="Times New Roman" w:hAnsi="Times New Roman" w:cs="Times New Roman"/>
      <w:sz w:val="20"/>
      <w:szCs w:val="20"/>
    </w:rPr>
  </w:style>
  <w:style w:type="character" w:customStyle="1" w:styleId="Tekstpodstawowy2Znak">
    <w:name w:val="Tekst podstawowy 2 Znak"/>
    <w:rsid w:val="00B70E8F"/>
    <w:rPr>
      <w:rFonts w:ascii="Times New Roman" w:eastAsia="Times New Roman" w:hAnsi="Times New Roman" w:cs="Times New Roman"/>
      <w:sz w:val="24"/>
      <w:szCs w:val="24"/>
    </w:rPr>
  </w:style>
  <w:style w:type="character" w:styleId="Pogrubienie">
    <w:name w:val="Strong"/>
    <w:qFormat/>
    <w:rsid w:val="00B70E8F"/>
    <w:rPr>
      <w:b/>
      <w:bCs/>
    </w:rPr>
  </w:style>
  <w:style w:type="character" w:styleId="UyteHipercze">
    <w:name w:val="FollowedHyperlink"/>
    <w:rsid w:val="00B70E8F"/>
    <w:rPr>
      <w:color w:val="800080"/>
      <w:u w:val="single"/>
    </w:rPr>
  </w:style>
  <w:style w:type="character" w:customStyle="1" w:styleId="alb">
    <w:name w:val="a_lb"/>
    <w:basedOn w:val="Domylnaczcionkaakapitu2"/>
    <w:rsid w:val="00B70E8F"/>
  </w:style>
  <w:style w:type="character" w:customStyle="1" w:styleId="ListLabel16">
    <w:name w:val="ListLabel 16"/>
    <w:rsid w:val="00B70E8F"/>
    <w:rPr>
      <w:rFonts w:eastAsia="Courier New"/>
    </w:rPr>
  </w:style>
  <w:style w:type="character" w:customStyle="1" w:styleId="ListLabel15">
    <w:name w:val="ListLabel 15"/>
    <w:rsid w:val="00B70E8F"/>
    <w:rPr>
      <w:rFonts w:eastAsia="Courier New"/>
    </w:rPr>
  </w:style>
  <w:style w:type="character" w:customStyle="1" w:styleId="ListLabel14">
    <w:name w:val="ListLabel 14"/>
    <w:rsid w:val="00B70E8F"/>
    <w:rPr>
      <w:rFonts w:eastAsia="Courier New"/>
    </w:rPr>
  </w:style>
  <w:style w:type="character" w:customStyle="1" w:styleId="ListLabel13">
    <w:name w:val="ListLabel 13"/>
    <w:rsid w:val="00B70E8F"/>
    <w:rPr>
      <w:rFonts w:eastAsia="Times New Roman"/>
    </w:rPr>
  </w:style>
  <w:style w:type="character" w:customStyle="1" w:styleId="ListLabel12">
    <w:name w:val="ListLabel 12"/>
    <w:rsid w:val="00B70E8F"/>
    <w:rPr>
      <w:rFonts w:eastAsia="Times New Roman"/>
    </w:rPr>
  </w:style>
  <w:style w:type="character" w:customStyle="1" w:styleId="ListLabel11">
    <w:name w:val="ListLabel 11"/>
    <w:rsid w:val="00B70E8F"/>
    <w:rPr>
      <w:rFonts w:eastAsia="Times New Roman"/>
    </w:rPr>
  </w:style>
  <w:style w:type="character" w:customStyle="1" w:styleId="ListLabel10">
    <w:name w:val="ListLabel 10"/>
    <w:rsid w:val="00B70E8F"/>
    <w:rPr>
      <w:rFonts w:eastAsia="Times New Roman"/>
      <w:bCs w:val="0"/>
      <w:iCs w:val="0"/>
      <w:szCs w:val="32"/>
    </w:rPr>
  </w:style>
  <w:style w:type="character" w:customStyle="1" w:styleId="ListLabel9">
    <w:name w:val="ListLabel 9"/>
    <w:rsid w:val="00B70E8F"/>
    <w:rPr>
      <w:rFonts w:eastAsia="Times New Roman"/>
      <w:bCs w:val="0"/>
      <w:iCs w:val="0"/>
      <w:szCs w:val="24"/>
    </w:rPr>
  </w:style>
  <w:style w:type="character" w:customStyle="1" w:styleId="ListLabel8">
    <w:name w:val="ListLabel 8"/>
    <w:rsid w:val="00B70E8F"/>
    <w:rPr>
      <w:b w:val="0"/>
    </w:rPr>
  </w:style>
  <w:style w:type="character" w:customStyle="1" w:styleId="ListLabel7">
    <w:name w:val="ListLabel 7"/>
    <w:rsid w:val="00B70E8F"/>
    <w:rPr>
      <w:b w:val="0"/>
    </w:rPr>
  </w:style>
  <w:style w:type="character" w:customStyle="1" w:styleId="ListLabel6">
    <w:name w:val="ListLabel 6"/>
    <w:rsid w:val="00B70E8F"/>
    <w:rPr>
      <w:rFonts w:eastAsia="Courier New"/>
    </w:rPr>
  </w:style>
  <w:style w:type="character" w:customStyle="1" w:styleId="ListLabel5">
    <w:name w:val="ListLabel 5"/>
    <w:rsid w:val="00B70E8F"/>
    <w:rPr>
      <w:rFonts w:eastAsia="Courier New"/>
    </w:rPr>
  </w:style>
  <w:style w:type="character" w:customStyle="1" w:styleId="ListLabel4">
    <w:name w:val="ListLabel 4"/>
    <w:rsid w:val="00B70E8F"/>
    <w:rPr>
      <w:rFonts w:eastAsia="Courier New"/>
    </w:rPr>
  </w:style>
  <w:style w:type="character" w:customStyle="1" w:styleId="ListLabel3">
    <w:name w:val="ListLabel 3"/>
    <w:rsid w:val="00B70E8F"/>
    <w:rPr>
      <w:rFonts w:eastAsia="Times New Roman"/>
    </w:rPr>
  </w:style>
  <w:style w:type="character" w:customStyle="1" w:styleId="ListLabel2">
    <w:name w:val="ListLabel 2"/>
    <w:rsid w:val="00B70E8F"/>
    <w:rPr>
      <w:rFonts w:eastAsia="Times New Roman"/>
    </w:rPr>
  </w:style>
  <w:style w:type="character" w:customStyle="1" w:styleId="ListLabel1">
    <w:name w:val="ListLabel 1"/>
    <w:rsid w:val="00B70E8F"/>
    <w:rPr>
      <w:rFonts w:eastAsia="Times New Roman"/>
    </w:rPr>
  </w:style>
  <w:style w:type="character" w:customStyle="1" w:styleId="FontStyle13">
    <w:name w:val="Font Style13"/>
    <w:rsid w:val="00B70E8F"/>
    <w:rPr>
      <w:rFonts w:ascii="Times New Roman" w:eastAsia="Times New Roman" w:hAnsi="Times New Roman"/>
      <w:sz w:val="22"/>
      <w:szCs w:val="22"/>
    </w:rPr>
  </w:style>
  <w:style w:type="character" w:customStyle="1" w:styleId="BezodstpwZnak">
    <w:name w:val="Bez odstępów Znak"/>
    <w:rsid w:val="00B70E8F"/>
    <w:rPr>
      <w:rFonts w:eastAsia="Times New Roman"/>
      <w:lang w:eastAsia="pl-PL"/>
    </w:rPr>
  </w:style>
  <w:style w:type="character" w:customStyle="1" w:styleId="Domylnaczcionkaakapitu3">
    <w:name w:val="Domyślna czcionka akapitu3"/>
    <w:rsid w:val="00B70E8F"/>
  </w:style>
  <w:style w:type="paragraph" w:customStyle="1" w:styleId="Nagwek20">
    <w:name w:val="Nagłówek2"/>
    <w:basedOn w:val="Normalny"/>
    <w:next w:val="Podtytu"/>
    <w:rsid w:val="00B70E8F"/>
    <w:pPr>
      <w:suppressAutoHyphens/>
      <w:jc w:val="center"/>
    </w:pPr>
    <w:rPr>
      <w:rFonts w:cs="Arial"/>
      <w:b/>
      <w:bCs/>
      <w:kern w:val="2"/>
      <w:sz w:val="32"/>
      <w:szCs w:val="32"/>
      <w:lang w:eastAsia="zh-CN"/>
    </w:rPr>
  </w:style>
  <w:style w:type="paragraph" w:styleId="Lista">
    <w:name w:val="List"/>
    <w:basedOn w:val="Tekstpodstawowy"/>
    <w:rsid w:val="00B70E8F"/>
    <w:pPr>
      <w:suppressAutoHyphens/>
      <w:autoSpaceDE w:val="0"/>
      <w:spacing w:line="360" w:lineRule="auto"/>
    </w:pPr>
    <w:rPr>
      <w:rFonts w:cs="Arial"/>
      <w:i w:val="0"/>
      <w:szCs w:val="24"/>
      <w:lang w:eastAsia="zh-CN"/>
    </w:rPr>
  </w:style>
  <w:style w:type="paragraph" w:styleId="Legenda">
    <w:name w:val="caption"/>
    <w:basedOn w:val="Normalny"/>
    <w:qFormat/>
    <w:rsid w:val="00B70E8F"/>
    <w:pPr>
      <w:suppressLineNumbers/>
      <w:suppressAutoHyphens/>
      <w:spacing w:before="120" w:after="120"/>
    </w:pPr>
    <w:rPr>
      <w:rFonts w:cs="Arial"/>
      <w:i/>
      <w:iCs/>
      <w:lang w:eastAsia="zh-CN"/>
    </w:rPr>
  </w:style>
  <w:style w:type="paragraph" w:customStyle="1" w:styleId="Indeks">
    <w:name w:val="Indeks"/>
    <w:basedOn w:val="Normalny"/>
    <w:rsid w:val="00B70E8F"/>
    <w:pPr>
      <w:suppressLineNumbers/>
      <w:suppressAutoHyphens/>
    </w:pPr>
    <w:rPr>
      <w:rFonts w:cs="Arial"/>
      <w:lang w:eastAsia="zh-CN"/>
    </w:rPr>
  </w:style>
  <w:style w:type="paragraph" w:customStyle="1" w:styleId="Nagwek10">
    <w:name w:val="Nagłówek1"/>
    <w:basedOn w:val="Normalny"/>
    <w:next w:val="Tekstpodstawowy"/>
    <w:rsid w:val="00B70E8F"/>
    <w:pPr>
      <w:keepNext/>
      <w:suppressAutoHyphens/>
      <w:spacing w:before="240" w:after="120"/>
    </w:pPr>
    <w:rPr>
      <w:rFonts w:ascii="Arial" w:eastAsia="Microsoft YaHei" w:hAnsi="Arial" w:cs="Arial"/>
      <w:sz w:val="28"/>
      <w:szCs w:val="28"/>
      <w:lang w:eastAsia="zh-CN"/>
    </w:rPr>
  </w:style>
  <w:style w:type="paragraph" w:customStyle="1" w:styleId="Podpis1">
    <w:name w:val="Podpis1"/>
    <w:basedOn w:val="Normalny"/>
    <w:rsid w:val="00B70E8F"/>
    <w:pPr>
      <w:suppressLineNumbers/>
      <w:suppressAutoHyphens/>
      <w:spacing w:before="120" w:after="120"/>
    </w:pPr>
    <w:rPr>
      <w:rFonts w:cs="Arial"/>
      <w:i/>
      <w:iCs/>
      <w:lang w:eastAsia="zh-CN"/>
    </w:rPr>
  </w:style>
  <w:style w:type="paragraph" w:styleId="Podtytu">
    <w:name w:val="Subtitle"/>
    <w:basedOn w:val="Normalny"/>
    <w:next w:val="Tekstpodstawowy"/>
    <w:link w:val="PodtytuZnak1"/>
    <w:qFormat/>
    <w:rsid w:val="00B70E8F"/>
    <w:pPr>
      <w:suppressAutoHyphens/>
      <w:spacing w:line="360" w:lineRule="auto"/>
      <w:jc w:val="center"/>
    </w:pPr>
    <w:rPr>
      <w:b/>
      <w:lang w:eastAsia="zh-CN"/>
    </w:rPr>
  </w:style>
  <w:style w:type="character" w:customStyle="1" w:styleId="PodtytuZnak1">
    <w:name w:val="Podtytuł Znak1"/>
    <w:basedOn w:val="Domylnaczcionkaakapitu"/>
    <w:link w:val="Podtytu"/>
    <w:rsid w:val="00B70E8F"/>
    <w:rPr>
      <w:b/>
      <w:sz w:val="24"/>
      <w:szCs w:val="24"/>
      <w:lang w:eastAsia="zh-CN"/>
    </w:rPr>
  </w:style>
  <w:style w:type="paragraph" w:customStyle="1" w:styleId="Gwkaistopka">
    <w:name w:val="Główka i stopka"/>
    <w:basedOn w:val="Normalny"/>
    <w:rsid w:val="00B70E8F"/>
    <w:pPr>
      <w:suppressLineNumbers/>
      <w:tabs>
        <w:tab w:val="center" w:pos="4819"/>
        <w:tab w:val="right" w:pos="9638"/>
      </w:tabs>
      <w:suppressAutoHyphens/>
    </w:pPr>
    <w:rPr>
      <w:lang w:eastAsia="zh-CN"/>
    </w:rPr>
  </w:style>
  <w:style w:type="paragraph" w:customStyle="1" w:styleId="text">
    <w:name w:val="text"/>
    <w:rsid w:val="00B70E8F"/>
    <w:pPr>
      <w:widowControl w:val="0"/>
      <w:suppressAutoHyphens/>
      <w:spacing w:before="240" w:line="240" w:lineRule="exact"/>
      <w:jc w:val="both"/>
    </w:pPr>
    <w:rPr>
      <w:rFonts w:ascii="Arial" w:hAnsi="Arial" w:cs="Arial"/>
      <w:sz w:val="24"/>
      <w:lang w:val="cs-CZ" w:eastAsia="zh-CN"/>
    </w:rPr>
  </w:style>
  <w:style w:type="paragraph" w:customStyle="1" w:styleId="Tekstpodstawowywcity21">
    <w:name w:val="Tekst podstawowy wcięty 21"/>
    <w:basedOn w:val="Normalny"/>
    <w:rsid w:val="00B70E8F"/>
    <w:pPr>
      <w:suppressAutoHyphens/>
      <w:spacing w:after="120" w:line="480" w:lineRule="auto"/>
      <w:ind w:left="283"/>
    </w:pPr>
    <w:rPr>
      <w:lang w:eastAsia="zh-CN"/>
    </w:rPr>
  </w:style>
  <w:style w:type="paragraph" w:customStyle="1" w:styleId="Tekstpodstawowywcity31">
    <w:name w:val="Tekst podstawowy wcięty 31"/>
    <w:basedOn w:val="Normalny"/>
    <w:rsid w:val="00B70E8F"/>
    <w:pPr>
      <w:suppressAutoHyphens/>
      <w:spacing w:after="120"/>
      <w:ind w:left="283"/>
    </w:pPr>
    <w:rPr>
      <w:sz w:val="16"/>
      <w:szCs w:val="16"/>
      <w:lang w:eastAsia="zh-CN"/>
    </w:rPr>
  </w:style>
  <w:style w:type="paragraph" w:styleId="Tekstprzypisudolnego">
    <w:name w:val="footnote text"/>
    <w:basedOn w:val="Normalny"/>
    <w:link w:val="TekstprzypisudolnegoZnak1"/>
    <w:rsid w:val="00B70E8F"/>
    <w:pPr>
      <w:widowControl w:val="0"/>
      <w:suppressAutoHyphens/>
    </w:pPr>
    <w:rPr>
      <w:sz w:val="20"/>
      <w:szCs w:val="20"/>
      <w:lang w:eastAsia="zh-CN"/>
    </w:rPr>
  </w:style>
  <w:style w:type="character" w:customStyle="1" w:styleId="TekstprzypisudolnegoZnak1">
    <w:name w:val="Tekst przypisu dolnego Znak1"/>
    <w:basedOn w:val="Domylnaczcionkaakapitu"/>
    <w:link w:val="Tekstprzypisudolnego"/>
    <w:rsid w:val="00B70E8F"/>
    <w:rPr>
      <w:lang w:eastAsia="zh-CN"/>
    </w:rPr>
  </w:style>
  <w:style w:type="paragraph" w:customStyle="1" w:styleId="Tekstpodstawowy21">
    <w:name w:val="Tekst podstawowy 21"/>
    <w:basedOn w:val="Normalny"/>
    <w:rsid w:val="00B70E8F"/>
    <w:pPr>
      <w:suppressAutoHyphens/>
      <w:spacing w:after="120" w:line="480" w:lineRule="auto"/>
    </w:pPr>
    <w:rPr>
      <w:lang w:eastAsia="zh-CN"/>
    </w:rPr>
  </w:style>
  <w:style w:type="paragraph" w:customStyle="1" w:styleId="tekstost">
    <w:name w:val="tekst ost"/>
    <w:basedOn w:val="Normalny"/>
    <w:rsid w:val="00B70E8F"/>
    <w:pPr>
      <w:suppressAutoHyphens/>
      <w:overflowPunct w:val="0"/>
      <w:autoSpaceDE w:val="0"/>
      <w:jc w:val="both"/>
    </w:pPr>
    <w:rPr>
      <w:sz w:val="20"/>
      <w:szCs w:val="20"/>
      <w:lang w:eastAsia="zh-CN"/>
    </w:rPr>
  </w:style>
  <w:style w:type="paragraph" w:customStyle="1" w:styleId="Zawartotabeli">
    <w:name w:val="Zawartość tabeli"/>
    <w:basedOn w:val="Normalny"/>
    <w:rsid w:val="00B70E8F"/>
    <w:pPr>
      <w:suppressLineNumbers/>
      <w:suppressAutoHyphens/>
    </w:pPr>
    <w:rPr>
      <w:lang w:eastAsia="zh-CN"/>
    </w:rPr>
  </w:style>
  <w:style w:type="paragraph" w:customStyle="1" w:styleId="Nagwektabeli">
    <w:name w:val="Nagłówek tabeli"/>
    <w:basedOn w:val="Zawartotabeli"/>
    <w:rsid w:val="00B70E8F"/>
    <w:pPr>
      <w:jc w:val="center"/>
    </w:pPr>
    <w:rPr>
      <w:b/>
      <w:bCs/>
    </w:rPr>
  </w:style>
  <w:style w:type="paragraph" w:customStyle="1" w:styleId="Akapitzlist2">
    <w:name w:val="Akapit z listą2"/>
    <w:basedOn w:val="Normalny"/>
    <w:rsid w:val="00B70E8F"/>
    <w:pPr>
      <w:suppressAutoHyphens/>
      <w:ind w:left="720"/>
      <w:contextualSpacing/>
    </w:pPr>
  </w:style>
  <w:style w:type="paragraph" w:customStyle="1" w:styleId="Tekstpodstawowywcity32">
    <w:name w:val="Tekst podstawowy wcięty 32"/>
    <w:basedOn w:val="Normalny"/>
    <w:rsid w:val="00B70E8F"/>
    <w:pPr>
      <w:suppressAutoHyphens/>
      <w:spacing w:after="120"/>
      <w:ind w:left="283"/>
    </w:pPr>
    <w:rPr>
      <w:sz w:val="16"/>
      <w:szCs w:val="16"/>
      <w:lang w:eastAsia="en-US"/>
    </w:rPr>
  </w:style>
  <w:style w:type="paragraph" w:customStyle="1" w:styleId="Tekstpodstawowywcity22">
    <w:name w:val="Tekst podstawowy wcięty 22"/>
    <w:basedOn w:val="Normalny"/>
    <w:rsid w:val="00B70E8F"/>
    <w:pPr>
      <w:suppressAutoHyphens/>
      <w:spacing w:after="120" w:line="480" w:lineRule="auto"/>
      <w:ind w:left="283"/>
    </w:pPr>
    <w:rPr>
      <w:lang w:eastAsia="en-US"/>
    </w:rPr>
  </w:style>
  <w:style w:type="paragraph" w:customStyle="1" w:styleId="Bezodstpw1">
    <w:name w:val="Bez odstępów1"/>
    <w:rsid w:val="00B70E8F"/>
    <w:pPr>
      <w:suppressAutoHyphens/>
    </w:pPr>
    <w:rPr>
      <w:rFonts w:ascii="Liberation Serif" w:eastAsia="Arial" w:hAnsi="Liberation Serif" w:cs="Liberation Serif"/>
      <w:kern w:val="2"/>
      <w:sz w:val="24"/>
      <w:szCs w:val="24"/>
      <w:lang w:eastAsia="hi-IN" w:bidi="hi-IN"/>
    </w:rPr>
  </w:style>
  <w:style w:type="paragraph" w:customStyle="1" w:styleId="Tekstdymka1">
    <w:name w:val="Tekst dymka1"/>
    <w:basedOn w:val="Normalny"/>
    <w:rsid w:val="00B70E8F"/>
    <w:pPr>
      <w:suppressAutoHyphens/>
    </w:pPr>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314">
      <w:bodyDiv w:val="1"/>
      <w:marLeft w:val="0"/>
      <w:marRight w:val="0"/>
      <w:marTop w:val="0"/>
      <w:marBottom w:val="0"/>
      <w:divBdr>
        <w:top w:val="none" w:sz="0" w:space="0" w:color="auto"/>
        <w:left w:val="none" w:sz="0" w:space="0" w:color="auto"/>
        <w:bottom w:val="none" w:sz="0" w:space="0" w:color="auto"/>
        <w:right w:val="none" w:sz="0" w:space="0" w:color="auto"/>
      </w:divBdr>
    </w:div>
    <w:div w:id="837578499">
      <w:bodyDiv w:val="1"/>
      <w:marLeft w:val="0"/>
      <w:marRight w:val="0"/>
      <w:marTop w:val="0"/>
      <w:marBottom w:val="0"/>
      <w:divBdr>
        <w:top w:val="none" w:sz="0" w:space="0" w:color="auto"/>
        <w:left w:val="none" w:sz="0" w:space="0" w:color="auto"/>
        <w:bottom w:val="none" w:sz="0" w:space="0" w:color="auto"/>
        <w:right w:val="none" w:sz="0" w:space="0" w:color="auto"/>
      </w:divBdr>
    </w:div>
    <w:div w:id="1563564090">
      <w:bodyDiv w:val="1"/>
      <w:marLeft w:val="0"/>
      <w:marRight w:val="0"/>
      <w:marTop w:val="0"/>
      <w:marBottom w:val="0"/>
      <w:divBdr>
        <w:top w:val="none" w:sz="0" w:space="0" w:color="auto"/>
        <w:left w:val="none" w:sz="0" w:space="0" w:color="auto"/>
        <w:bottom w:val="none" w:sz="0" w:space="0" w:color="auto"/>
        <w:right w:val="none" w:sz="0" w:space="0" w:color="auto"/>
      </w:divBdr>
    </w:div>
    <w:div w:id="1598710106">
      <w:bodyDiv w:val="1"/>
      <w:marLeft w:val="0"/>
      <w:marRight w:val="0"/>
      <w:marTop w:val="0"/>
      <w:marBottom w:val="0"/>
      <w:divBdr>
        <w:top w:val="none" w:sz="0" w:space="0" w:color="auto"/>
        <w:left w:val="none" w:sz="0" w:space="0" w:color="auto"/>
        <w:bottom w:val="none" w:sz="0" w:space="0" w:color="auto"/>
        <w:right w:val="none" w:sz="0" w:space="0" w:color="auto"/>
      </w:divBdr>
    </w:div>
    <w:div w:id="1641113254">
      <w:bodyDiv w:val="1"/>
      <w:marLeft w:val="0"/>
      <w:marRight w:val="0"/>
      <w:marTop w:val="0"/>
      <w:marBottom w:val="0"/>
      <w:divBdr>
        <w:top w:val="none" w:sz="0" w:space="0" w:color="auto"/>
        <w:left w:val="none" w:sz="0" w:space="0" w:color="auto"/>
        <w:bottom w:val="none" w:sz="0" w:space="0" w:color="auto"/>
        <w:right w:val="none" w:sz="0" w:space="0" w:color="auto"/>
      </w:divBdr>
    </w:div>
    <w:div w:id="18883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golub-dobrzyn.com.pl" TargetMode="External"/><Relationship Id="rId13" Type="http://schemas.openxmlformats.org/officeDocument/2006/relationships/hyperlink" Target="http://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p@golub-dobrzyn.com.pl" TargetMode="External"/><Relationship Id="rId5" Type="http://schemas.openxmlformats.org/officeDocument/2006/relationships/webSettings" Target="webSettings.xml"/><Relationship Id="rId15" Type="http://schemas.openxmlformats.org/officeDocument/2006/relationships/hyperlink" Target="https://platformazakupowa.pl/sp_golub_dobrzyn" TargetMode="External"/><Relationship Id="rId10" Type="http://schemas.openxmlformats.org/officeDocument/2006/relationships/hyperlink" Target="mailto:zdp@golub-dobrzyn.c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golub-dobrzyn.com.pl" TargetMode="External"/><Relationship Id="rId14" Type="http://schemas.openxmlformats.org/officeDocument/2006/relationships/hyperlink" Target="mailto:zdp@golub-dobrzyn.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075A-8523-4A34-B2F4-2BE0401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47</Pages>
  <Words>19419</Words>
  <Characters>116514</Characters>
  <Application>Microsoft Office Word</Application>
  <DocSecurity>0</DocSecurity>
  <Lines>970</Lines>
  <Paragraphs>271</Paragraphs>
  <ScaleCrop>false</ScaleCrop>
  <HeadingPairs>
    <vt:vector size="2" baseType="variant">
      <vt:variant>
        <vt:lpstr>Tytuł</vt:lpstr>
      </vt:variant>
      <vt:variant>
        <vt:i4>1</vt:i4>
      </vt:variant>
    </vt:vector>
  </HeadingPairs>
  <TitlesOfParts>
    <vt:vector size="1" baseType="lpstr">
      <vt:lpstr>ZARZĄD DRÓG POWIATOWYCH W GOLUBIU-DOBRZYNIU</vt:lpstr>
    </vt:vector>
  </TitlesOfParts>
  <Company/>
  <LinksUpToDate>false</LinksUpToDate>
  <CharactersWithSpaces>135662</CharactersWithSpaces>
  <SharedDoc>false</SharedDoc>
  <HLinks>
    <vt:vector size="24" baseType="variant">
      <vt:variant>
        <vt:i4>2424913</vt:i4>
      </vt:variant>
      <vt:variant>
        <vt:i4>9</vt:i4>
      </vt:variant>
      <vt:variant>
        <vt:i4>0</vt:i4>
      </vt:variant>
      <vt:variant>
        <vt:i4>5</vt:i4>
      </vt:variant>
      <vt:variant>
        <vt:lpwstr>mailto:zdp.golubdobrzyn@wp.pl</vt:lpwstr>
      </vt:variant>
      <vt:variant>
        <vt:lpwstr/>
      </vt:variant>
      <vt:variant>
        <vt:i4>2424913</vt:i4>
      </vt:variant>
      <vt:variant>
        <vt:i4>6</vt:i4>
      </vt:variant>
      <vt:variant>
        <vt:i4>0</vt:i4>
      </vt:variant>
      <vt:variant>
        <vt:i4>5</vt:i4>
      </vt:variant>
      <vt:variant>
        <vt:lpwstr>mailto:zdp.golubdobrzyn@wp.pl</vt:lpwstr>
      </vt:variant>
      <vt:variant>
        <vt:lpwstr/>
      </vt:variant>
      <vt:variant>
        <vt:i4>1245255</vt:i4>
      </vt:variant>
      <vt:variant>
        <vt:i4>3</vt:i4>
      </vt:variant>
      <vt:variant>
        <vt:i4>0</vt:i4>
      </vt:variant>
      <vt:variant>
        <vt:i4>5</vt:i4>
      </vt:variant>
      <vt:variant>
        <vt:lpwstr>http://www.bip.golub-dobrzyn.com.pl/</vt:lpwstr>
      </vt:variant>
      <vt:variant>
        <vt:lpwstr/>
      </vt:variant>
      <vt:variant>
        <vt:i4>2424913</vt:i4>
      </vt:variant>
      <vt:variant>
        <vt:i4>0</vt:i4>
      </vt:variant>
      <vt:variant>
        <vt:i4>0</vt:i4>
      </vt:variant>
      <vt:variant>
        <vt:i4>5</vt:i4>
      </vt:variant>
      <vt:variant>
        <vt:lpwstr>mailto:zdp.golubdobrzyn@wp.pl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POWIATOWYCH W GOLUBIU-DOBRZYNIU</dc:title>
  <dc:creator>User</dc:creator>
  <cp:lastModifiedBy>Zofia</cp:lastModifiedBy>
  <cp:revision>39</cp:revision>
  <cp:lastPrinted>2022-09-22T09:38:00Z</cp:lastPrinted>
  <dcterms:created xsi:type="dcterms:W3CDTF">2022-08-24T07:17:00Z</dcterms:created>
  <dcterms:modified xsi:type="dcterms:W3CDTF">2022-10-03T08:13:00Z</dcterms:modified>
</cp:coreProperties>
</file>