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8C" w:rsidRPr="00D93851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DC7D8C" w:rsidRPr="00284B72" w:rsidRDefault="00DC7D8C" w:rsidP="00D10220">
      <w:pPr>
        <w:widowControl/>
        <w:autoSpaceDN/>
        <w:ind w:left="7371" w:hanging="14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  <w:r w:rsidRPr="00284B72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Załącznik nr 10 do SWZ</w:t>
      </w:r>
    </w:p>
    <w:p w:rsidR="00DC7D8C" w:rsidRPr="00284B72" w:rsidRDefault="001648AA" w:rsidP="00D10220">
      <w:pPr>
        <w:widowControl/>
        <w:autoSpaceDN/>
        <w:ind w:left="723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Sprawa nr 23</w:t>
      </w:r>
      <w:r w:rsidR="00DC7D8C" w:rsidRPr="00284B72"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  <w:t>/22/WŻ</w:t>
      </w:r>
    </w:p>
    <w:p w:rsidR="00DC7D8C" w:rsidRPr="00284B72" w:rsidRDefault="00DC7D8C" w:rsidP="00DC7D8C">
      <w:pPr>
        <w:jc w:val="center"/>
        <w:rPr>
          <w:rFonts w:ascii="Century Gothic" w:hAnsi="Century Gothic"/>
        </w:rPr>
      </w:pPr>
    </w:p>
    <w:p w:rsidR="00DC7D8C" w:rsidRPr="00284B72" w:rsidRDefault="00DC7D8C" w:rsidP="00DC7D8C">
      <w:pPr>
        <w:jc w:val="center"/>
        <w:rPr>
          <w:rFonts w:ascii="Century Gothic" w:hAnsi="Century Gothic"/>
        </w:rPr>
      </w:pPr>
    </w:p>
    <w:p w:rsidR="00DC7D8C" w:rsidRPr="00D93851" w:rsidRDefault="00DC7D8C" w:rsidP="00DC7D8C">
      <w:pPr>
        <w:jc w:val="center"/>
        <w:rPr>
          <w:rFonts w:ascii="Century Gothic" w:eastAsia="Arial" w:hAnsi="Century Gothic" w:cs="Times New Roman"/>
          <w:kern w:val="1"/>
          <w:sz w:val="22"/>
          <w:szCs w:val="22"/>
        </w:rPr>
      </w:pPr>
      <w:r w:rsidRPr="00D93851">
        <w:rPr>
          <w:rFonts w:ascii="Century Gothic" w:hAnsi="Century Gothic"/>
          <w:sz w:val="22"/>
          <w:szCs w:val="22"/>
        </w:rPr>
        <w:t xml:space="preserve"> </w:t>
      </w:r>
      <w:r w:rsidRPr="00D93851">
        <w:rPr>
          <w:rFonts w:ascii="Century Gothic" w:eastAsia="Arial" w:hAnsi="Century Gothic" w:cs="Times New Roman"/>
          <w:b/>
          <w:kern w:val="1"/>
          <w:sz w:val="22"/>
          <w:szCs w:val="22"/>
        </w:rPr>
        <w:t xml:space="preserve">Zobowiązanie </w:t>
      </w:r>
      <w:r w:rsidRPr="00D93851">
        <w:rPr>
          <w:rFonts w:ascii="Century Gothic" w:hAnsi="Century Gothic" w:cs="Times New Roman"/>
          <w:b/>
          <w:kern w:val="1"/>
          <w:sz w:val="22"/>
          <w:szCs w:val="22"/>
        </w:rPr>
        <w:t>podmiotu</w:t>
      </w:r>
      <w:r w:rsidRPr="00D93851">
        <w:rPr>
          <w:rFonts w:ascii="Century Gothic" w:eastAsia="Arial" w:hAnsi="Century Gothic" w:cs="Times New Roman"/>
          <w:b/>
          <w:kern w:val="1"/>
          <w:sz w:val="22"/>
          <w:szCs w:val="22"/>
        </w:rPr>
        <w:t xml:space="preserve"> </w:t>
      </w:r>
      <w:r w:rsidRPr="00D93851">
        <w:rPr>
          <w:rFonts w:ascii="Century Gothic" w:hAnsi="Century Gothic" w:cs="Times New Roman"/>
          <w:b/>
          <w:kern w:val="1"/>
          <w:sz w:val="22"/>
          <w:szCs w:val="22"/>
        </w:rPr>
        <w:t>o oddaniu Wykonawcy swoich zasobów</w:t>
      </w:r>
    </w:p>
    <w:p w:rsidR="00DC7D8C" w:rsidRPr="00D93851" w:rsidRDefault="00DC7D8C" w:rsidP="00DC7D8C">
      <w:pPr>
        <w:widowControl/>
        <w:autoSpaceDN/>
        <w:jc w:val="center"/>
        <w:rPr>
          <w:rFonts w:ascii="Century Gothic" w:eastAsia="Arial" w:hAnsi="Century Gothic" w:cs="Times New Roman"/>
          <w:kern w:val="1"/>
          <w:sz w:val="22"/>
          <w:szCs w:val="22"/>
        </w:rPr>
      </w:pPr>
      <w:r w:rsidRPr="00D93851">
        <w:rPr>
          <w:rFonts w:ascii="Century Gothic" w:hAnsi="Century Gothic" w:cs="Times New Roman"/>
          <w:b/>
          <w:kern w:val="1"/>
          <w:sz w:val="22"/>
          <w:szCs w:val="22"/>
        </w:rPr>
        <w:t>w zakresie zdolności technicznych/zawodowych</w:t>
      </w:r>
    </w:p>
    <w:p w:rsidR="00DC7D8C" w:rsidRPr="00D10220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D10220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D10220" w:rsidRDefault="00DC7D8C" w:rsidP="00DC7D8C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DC7D8C" w:rsidRPr="00D10220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Ja/My</w:t>
      </w:r>
    </w:p>
    <w:p w:rsidR="00DC7D8C" w:rsidRPr="00284B72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</w:rPr>
      </w:pP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</w:t>
      </w:r>
      <w:r w:rsid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</w:t>
      </w:r>
      <w:r w:rsidRPr="00284B72"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</w:rPr>
        <w:t>1</w:t>
      </w:r>
    </w:p>
    <w:p w:rsidR="00DC7D8C" w:rsidRPr="00D10220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2"/>
          <w:szCs w:val="22"/>
          <w:vertAlign w:val="superscript"/>
        </w:rPr>
      </w:pPr>
      <w:r w:rsidRPr="00D10220">
        <w:rPr>
          <w:rFonts w:ascii="Century Gothic" w:eastAsia="Arial" w:hAnsi="Century Gothic" w:cs="Times New Roman"/>
          <w:bCs/>
          <w:i/>
          <w:iCs/>
          <w:color w:val="000000"/>
          <w:kern w:val="1"/>
          <w:sz w:val="22"/>
          <w:szCs w:val="22"/>
          <w:vertAlign w:val="superscript"/>
        </w:rPr>
        <w:t>(nazwa Podmiotu udostępniającego zasoby)</w:t>
      </w:r>
    </w:p>
    <w:p w:rsidR="00DC7D8C" w:rsidRPr="00284B72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/>
          <w:iCs/>
          <w:color w:val="000000"/>
          <w:kern w:val="1"/>
          <w:vertAlign w:val="superscript"/>
        </w:rPr>
      </w:pPr>
    </w:p>
    <w:p w:rsidR="00DC7D8C" w:rsidRPr="00D10220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Zobowiązuję/zobowiązujemy się do oddania do dyspozycji Wykonawcy:</w:t>
      </w:r>
    </w:p>
    <w:p w:rsidR="00DC7D8C" w:rsidRPr="00D10220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  <w:vertAlign w:val="superscript"/>
        </w:rPr>
      </w:pP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....................................................................................................................................</w:t>
      </w:r>
      <w:r w:rsid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.............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</w:rPr>
        <w:t>1</w:t>
      </w:r>
    </w:p>
    <w:p w:rsidR="00DC7D8C" w:rsidRPr="00D10220" w:rsidRDefault="00DC7D8C" w:rsidP="00DC7D8C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ascii="Century Gothic" w:eastAsia="Arial" w:hAnsi="Century Gothic" w:cs="Times New Roman"/>
          <w:bCs/>
          <w:i/>
          <w:iCs/>
          <w:color w:val="000000"/>
          <w:kern w:val="1"/>
          <w:sz w:val="22"/>
          <w:szCs w:val="22"/>
          <w:vertAlign w:val="superscript"/>
        </w:rPr>
      </w:pPr>
      <w:r w:rsidRPr="00D10220">
        <w:rPr>
          <w:rFonts w:ascii="Century Gothic" w:eastAsia="Arial" w:hAnsi="Century Gothic" w:cs="Times New Roman"/>
          <w:bCs/>
          <w:i/>
          <w:iCs/>
          <w:color w:val="000000"/>
          <w:kern w:val="1"/>
          <w:sz w:val="22"/>
          <w:szCs w:val="22"/>
          <w:vertAlign w:val="superscript"/>
        </w:rPr>
        <w:t>(nazwa Wykonawcy ubiegającego się o udzielenie zamówienia)</w:t>
      </w:r>
    </w:p>
    <w:p w:rsidR="00DC7D8C" w:rsidRPr="00D10220" w:rsidRDefault="00DC7D8C" w:rsidP="00DC7D8C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niezbędnych zasobów na potrzeby wykonania zamówienia pn. „</w:t>
      </w:r>
      <w:r w:rsidRPr="00D10220">
        <w:rPr>
          <w:rFonts w:ascii="Century Gothic" w:hAnsi="Century Gothic"/>
          <w:b/>
          <w:bCs/>
          <w:i/>
          <w:sz w:val="20"/>
          <w:szCs w:val="20"/>
        </w:rPr>
        <w:t xml:space="preserve">Dostawa </w:t>
      </w:r>
      <w:r w:rsidR="00D10220" w:rsidRPr="00D10220">
        <w:rPr>
          <w:rFonts w:ascii="Century Gothic" w:hAnsi="Century Gothic"/>
          <w:b/>
          <w:i/>
          <w:sz w:val="20"/>
          <w:szCs w:val="20"/>
        </w:rPr>
        <w:t>chleba, bułek, pieczywa maślanego, ciasta, ciastek, drożdżówek, pączków i rogalików do Centrum Szkolenia Policji w Legionowie oraz Wydziału Administracyjno-Gospodarczego CSP w Sułkowicach</w:t>
      </w:r>
      <w:r w:rsidRPr="00D10220">
        <w:rPr>
          <w:rFonts w:ascii="Century Gothic" w:hAnsi="Century Gothic"/>
          <w:b/>
          <w:sz w:val="20"/>
          <w:szCs w:val="20"/>
        </w:rPr>
        <w:t>”</w:t>
      </w:r>
      <w:r w:rsidR="00D10220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, </w:t>
      </w:r>
      <w:r w:rsidR="00D10220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br/>
        <w:t>nr sprawy 23</w:t>
      </w:r>
      <w:r w:rsidRPr="00D10220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>/22/WŻ</w:t>
      </w:r>
      <w:r w:rsid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w związku z powołaniem się 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na te zasoby w celu spełniania warunku udziału w postępowaniu przez Wykonawcę w zakresie zdolności </w:t>
      </w:r>
      <w:r w:rsidRPr="00D10220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technicznych/zawodowych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poprzez udział w realizacji zamówienia w charakterze </w:t>
      </w:r>
      <w:r w:rsidR="00D10220" w:rsidRPr="00D10220"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</w:rPr>
        <w:t xml:space="preserve">Podwykonawcy/ów / </w:t>
      </w:r>
      <w:r w:rsidRPr="00D10220"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</w:rPr>
        <w:t>innym charakterze</w:t>
      </w:r>
      <w:r w:rsidRPr="00D10220">
        <w:rPr>
          <w:rFonts w:ascii="Century Gothic" w:eastAsia="Arial" w:hAnsi="Century Gothic" w:cs="Times New Roman"/>
          <w:b/>
          <w:bCs/>
          <w:iCs/>
          <w:color w:val="000000"/>
          <w:kern w:val="1"/>
          <w:sz w:val="19"/>
          <w:szCs w:val="19"/>
          <w:vertAlign w:val="superscript"/>
        </w:rPr>
        <w:t>2</w:t>
      </w:r>
      <w:r w:rsidRPr="00D10220"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</w:rPr>
        <w:t xml:space="preserve"> 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zrealizuję/zrealizujemy </w:t>
      </w:r>
      <w:r w:rsidRPr="00D10220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dostawy/usług</w:t>
      </w:r>
      <w:r w:rsidR="00D10220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i</w:t>
      </w:r>
      <w:r w:rsidRPr="00D10220">
        <w:rPr>
          <w:rFonts w:ascii="Century Gothic" w:eastAsia="Arial" w:hAnsi="Century Gothic" w:cs="Times New Roman"/>
          <w:bCs/>
          <w:iCs/>
          <w:kern w:val="1"/>
          <w:sz w:val="20"/>
          <w:szCs w:val="20"/>
        </w:rPr>
        <w:t>/roboty budowlane</w:t>
      </w:r>
      <w:r w:rsid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w zakresie  ………………….……………</w:t>
      </w:r>
    </w:p>
    <w:p w:rsidR="00DC7D8C" w:rsidRPr="00D10220" w:rsidRDefault="00DC7D8C" w:rsidP="00DC7D8C">
      <w:pPr>
        <w:widowControl/>
        <w:tabs>
          <w:tab w:val="center" w:pos="4536"/>
          <w:tab w:val="right" w:pos="9072"/>
        </w:tabs>
        <w:autoSpaceDN/>
        <w:spacing w:line="360" w:lineRule="auto"/>
        <w:jc w:val="both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………………………………………………………………………………………</w:t>
      </w:r>
      <w:r w:rsid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…………………..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………….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</w:rPr>
        <w:t>1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 xml:space="preserve"> </w:t>
      </w:r>
    </w:p>
    <w:p w:rsidR="00DC7D8C" w:rsidRPr="00D10220" w:rsidRDefault="00DC7D8C" w:rsidP="00D10220">
      <w:pPr>
        <w:widowControl/>
        <w:tabs>
          <w:tab w:val="center" w:pos="4536"/>
          <w:tab w:val="right" w:pos="9072"/>
        </w:tabs>
        <w:autoSpaceDN/>
        <w:spacing w:line="360" w:lineRule="auto"/>
        <w:jc w:val="center"/>
        <w:rPr>
          <w:rFonts w:ascii="Century Gothic" w:eastAsia="Arial" w:hAnsi="Century Gothic" w:cs="Times New Roman"/>
          <w:b/>
          <w:bCs/>
          <w:kern w:val="1"/>
          <w:sz w:val="15"/>
          <w:szCs w:val="15"/>
        </w:rPr>
      </w:pPr>
      <w:r w:rsidRPr="00D10220">
        <w:rPr>
          <w:rFonts w:ascii="Century Gothic" w:eastAsia="Arial" w:hAnsi="Century Gothic" w:cs="Times New Roman"/>
          <w:bCs/>
          <w:i/>
          <w:iCs/>
          <w:color w:val="000000"/>
          <w:kern w:val="1"/>
          <w:sz w:val="15"/>
          <w:szCs w:val="15"/>
        </w:rPr>
        <w:t xml:space="preserve">(należy wypełnić w takim zakresie w jakim podmiot zobowiązuje się oddać Wykonawcy swoje zasoby w zakresie zdolności </w:t>
      </w:r>
      <w:r w:rsidRPr="00D10220">
        <w:rPr>
          <w:rFonts w:ascii="Century Gothic" w:eastAsia="Arial" w:hAnsi="Century Gothic" w:cs="Times New Roman"/>
          <w:bCs/>
          <w:i/>
          <w:iCs/>
          <w:kern w:val="1"/>
          <w:sz w:val="15"/>
          <w:szCs w:val="15"/>
        </w:rPr>
        <w:t>technicznych</w:t>
      </w:r>
      <w:r w:rsidR="00D10220" w:rsidRPr="00D10220">
        <w:rPr>
          <w:rFonts w:ascii="Century Gothic" w:eastAsia="Arial" w:hAnsi="Century Gothic" w:cs="Times New Roman"/>
          <w:bCs/>
          <w:i/>
          <w:iCs/>
          <w:kern w:val="1"/>
          <w:sz w:val="15"/>
          <w:szCs w:val="15"/>
        </w:rPr>
        <w:t xml:space="preserve"> </w:t>
      </w:r>
      <w:r w:rsidRPr="00D10220">
        <w:rPr>
          <w:rFonts w:ascii="Century Gothic" w:eastAsia="Arial" w:hAnsi="Century Gothic" w:cs="Times New Roman"/>
          <w:bCs/>
          <w:i/>
          <w:iCs/>
          <w:kern w:val="1"/>
          <w:sz w:val="15"/>
          <w:szCs w:val="15"/>
        </w:rPr>
        <w:t>/</w:t>
      </w:r>
      <w:r w:rsidR="00D10220" w:rsidRPr="00D10220">
        <w:rPr>
          <w:rFonts w:ascii="Century Gothic" w:eastAsia="Arial" w:hAnsi="Century Gothic" w:cs="Times New Roman"/>
          <w:bCs/>
          <w:i/>
          <w:iCs/>
          <w:kern w:val="1"/>
          <w:sz w:val="15"/>
          <w:szCs w:val="15"/>
        </w:rPr>
        <w:t xml:space="preserve"> </w:t>
      </w:r>
      <w:r w:rsidRPr="00D10220">
        <w:rPr>
          <w:rFonts w:ascii="Century Gothic" w:eastAsia="Arial" w:hAnsi="Century Gothic" w:cs="Times New Roman"/>
          <w:bCs/>
          <w:i/>
          <w:iCs/>
          <w:kern w:val="1"/>
          <w:sz w:val="15"/>
          <w:szCs w:val="15"/>
        </w:rPr>
        <w:t>zawodowych)</w:t>
      </w:r>
    </w:p>
    <w:p w:rsidR="00DC7D8C" w:rsidRPr="00D10220" w:rsidRDefault="00DC7D8C" w:rsidP="00DC7D8C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</w:pP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na okres ……………………………………………………………</w:t>
      </w:r>
      <w:r w:rsid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sz w:val="20"/>
          <w:szCs w:val="20"/>
        </w:rPr>
        <w:t>…………………………..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  <w:vertAlign w:val="superscript"/>
        </w:rPr>
        <w:t>1</w:t>
      </w:r>
      <w:r w:rsidRPr="00D10220">
        <w:rPr>
          <w:rFonts w:ascii="Century Gothic" w:eastAsia="Arial" w:hAnsi="Century Gothic" w:cs="Times New Roman"/>
          <w:bCs/>
          <w:iCs/>
          <w:color w:val="000000"/>
          <w:kern w:val="1"/>
        </w:rPr>
        <w:t xml:space="preserve"> </w:t>
      </w:r>
    </w:p>
    <w:p w:rsidR="00DC7D8C" w:rsidRPr="00D10220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DC7D8C" w:rsidRPr="00284B72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DC7D8C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E55288" w:rsidRDefault="00E55288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E55288" w:rsidRDefault="00E55288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E55288" w:rsidRPr="00284B72" w:rsidRDefault="00E55288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284B72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  <w:bookmarkStart w:id="0" w:name="_GoBack"/>
      <w:bookmarkEnd w:id="0"/>
    </w:p>
    <w:p w:rsidR="00E55288" w:rsidRPr="00D10220" w:rsidRDefault="00E55288" w:rsidP="00E5528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D10220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E55288" w:rsidRPr="00D10220" w:rsidRDefault="00E55288" w:rsidP="00E55288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hAnsi="Century Gothic"/>
          <w:sz w:val="20"/>
          <w:szCs w:val="20"/>
        </w:rPr>
      </w:pPr>
      <w:r w:rsidRPr="00D10220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DC7D8C" w:rsidRPr="00284B72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DC7D8C" w:rsidRDefault="00DC7D8C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E55288" w:rsidRDefault="00E55288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7145B1" w:rsidRDefault="007145B1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7145B1" w:rsidRPr="00284B72" w:rsidRDefault="007145B1" w:rsidP="00DC7D8C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u w:val="single"/>
        </w:rPr>
      </w:pPr>
    </w:p>
    <w:p w:rsidR="00DC7D8C" w:rsidRPr="00284B72" w:rsidRDefault="00DC7D8C" w:rsidP="00DC7D8C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</w:rPr>
      </w:pPr>
    </w:p>
    <w:p w:rsidR="00DC7D8C" w:rsidRPr="00D93851" w:rsidRDefault="00DC7D8C" w:rsidP="00DC7D8C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</w:pPr>
      <w:r w:rsidRPr="00D93851">
        <w:rPr>
          <w:rFonts w:ascii="Century Gothic" w:eastAsia="Arial" w:hAnsi="Century Gothic" w:cs="Times New Roman"/>
          <w:color w:val="000000"/>
          <w:kern w:val="1"/>
          <w:sz w:val="16"/>
          <w:szCs w:val="16"/>
          <w:vertAlign w:val="superscript"/>
        </w:rPr>
        <w:t>1</w:t>
      </w:r>
      <w:r w:rsidR="00D10220" w:rsidRPr="00D93851"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  <w:t xml:space="preserve">  </w:t>
      </w:r>
      <w:r w:rsidRPr="00D93851"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  <w:t>należy wypełnić</w:t>
      </w:r>
    </w:p>
    <w:p w:rsidR="00DC7D8C" w:rsidRPr="00D93851" w:rsidRDefault="00DC7D8C" w:rsidP="00DC7D8C">
      <w:pPr>
        <w:widowControl/>
        <w:autoSpaceDN/>
        <w:jc w:val="both"/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</w:pPr>
      <w:r w:rsidRPr="00D93851">
        <w:rPr>
          <w:rFonts w:ascii="Century Gothic" w:eastAsia="Arial" w:hAnsi="Century Gothic" w:cs="Times New Roman"/>
          <w:color w:val="000000"/>
          <w:kern w:val="1"/>
          <w:sz w:val="16"/>
          <w:szCs w:val="16"/>
          <w:vertAlign w:val="superscript"/>
        </w:rPr>
        <w:t>2</w:t>
      </w:r>
      <w:r w:rsidR="00D10220" w:rsidRPr="00D93851"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  <w:t xml:space="preserve">  </w:t>
      </w:r>
      <w:r w:rsidRPr="00D93851">
        <w:rPr>
          <w:rFonts w:ascii="Century Gothic" w:eastAsia="Arial" w:hAnsi="Century Gothic" w:cs="Times New Roman"/>
          <w:color w:val="000000"/>
          <w:kern w:val="1"/>
          <w:sz w:val="16"/>
          <w:szCs w:val="16"/>
        </w:rPr>
        <w:t>niepotrzebne skreślić</w:t>
      </w: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sectPr w:rsidR="00DC7D8C" w:rsidRPr="00284B72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12" w:rsidRDefault="006C3512" w:rsidP="000F1D63">
      <w:r>
        <w:separator/>
      </w:r>
    </w:p>
  </w:endnote>
  <w:endnote w:type="continuationSeparator" w:id="0">
    <w:p w:rsidR="006C3512" w:rsidRDefault="006C3512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12" w:rsidRDefault="006C3512" w:rsidP="000F1D63">
      <w:r>
        <w:separator/>
      </w:r>
    </w:p>
  </w:footnote>
  <w:footnote w:type="continuationSeparator" w:id="0">
    <w:p w:rsidR="006C3512" w:rsidRDefault="006C3512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2161B51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1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3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86EA6"/>
    <w:multiLevelType w:val="multilevel"/>
    <w:tmpl w:val="5194F8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7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2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9093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9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8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3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4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5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B39A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7"/>
  </w:num>
  <w:num w:numId="5">
    <w:abstractNumId w:val="16"/>
  </w:num>
  <w:num w:numId="6">
    <w:abstractNumId w:val="30"/>
  </w:num>
  <w:num w:numId="7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1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43"/>
  </w:num>
  <w:num w:numId="10">
    <w:abstractNumId w:val="58"/>
  </w:num>
  <w:num w:numId="11">
    <w:abstractNumId w:val="15"/>
  </w:num>
  <w:num w:numId="12">
    <w:abstractNumId w:val="38"/>
  </w:num>
  <w:num w:numId="13">
    <w:abstractNumId w:val="53"/>
  </w:num>
  <w:num w:numId="14">
    <w:abstractNumId w:val="55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60"/>
  </w:num>
  <w:num w:numId="17">
    <w:abstractNumId w:val="27"/>
  </w:num>
  <w:num w:numId="18">
    <w:abstractNumId w:val="39"/>
  </w:num>
  <w:num w:numId="19">
    <w:abstractNumId w:val="31"/>
  </w:num>
  <w:num w:numId="20">
    <w:abstractNumId w:val="4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4"/>
  </w:num>
  <w:num w:numId="2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19"/>
  </w:num>
  <w:num w:numId="26">
    <w:abstractNumId w:val="41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51"/>
  </w:num>
  <w:num w:numId="29">
    <w:abstractNumId w:val="23"/>
  </w:num>
  <w:num w:numId="30">
    <w:abstractNumId w:val="28"/>
  </w:num>
  <w:num w:numId="31">
    <w:abstractNumId w:val="45"/>
  </w:num>
  <w:num w:numId="32">
    <w:abstractNumId w:val="32"/>
  </w:num>
  <w:num w:numId="33">
    <w:abstractNumId w:val="2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4">
    <w:abstractNumId w:val="59"/>
  </w:num>
  <w:num w:numId="35">
    <w:abstractNumId w:val="25"/>
  </w:num>
  <w:num w:numId="36">
    <w:abstractNumId w:val="34"/>
  </w:num>
  <w:num w:numId="37">
    <w:abstractNumId w:val="61"/>
  </w:num>
  <w:num w:numId="38">
    <w:abstractNumId w:val="4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0"/>
  </w:num>
  <w:num w:numId="44">
    <w:abstractNumId w:val="1"/>
  </w:num>
  <w:num w:numId="4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8"/>
  </w:num>
  <w:num w:numId="47">
    <w:abstractNumId w:val="42"/>
  </w:num>
  <w:num w:numId="48">
    <w:abstractNumId w:val="49"/>
  </w:num>
  <w:num w:numId="49">
    <w:abstractNumId w:val="46"/>
  </w:num>
  <w:num w:numId="50">
    <w:abstractNumId w:val="21"/>
  </w:num>
  <w:num w:numId="51">
    <w:abstractNumId w:val="44"/>
  </w:num>
  <w:num w:numId="52">
    <w:abstractNumId w:val="5"/>
  </w:num>
  <w:num w:numId="53">
    <w:abstractNumId w:val="37"/>
  </w:num>
  <w:num w:numId="54">
    <w:abstractNumId w:val="20"/>
  </w:num>
  <w:num w:numId="55">
    <w:abstractNumId w:val="56"/>
  </w:num>
  <w:num w:numId="56">
    <w:abstractNumId w:val="26"/>
  </w:num>
  <w:num w:numId="57">
    <w:abstractNumId w:val="57"/>
  </w:num>
  <w:num w:numId="58">
    <w:abstractNumId w:val="41"/>
  </w:num>
  <w:num w:numId="59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4B25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7148"/>
    <w:rsid w:val="000C76B5"/>
    <w:rsid w:val="000D02FA"/>
    <w:rsid w:val="000D3397"/>
    <w:rsid w:val="000D386E"/>
    <w:rsid w:val="000D3E16"/>
    <w:rsid w:val="000D42DF"/>
    <w:rsid w:val="000D4E4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3212"/>
    <w:rsid w:val="00133672"/>
    <w:rsid w:val="001337E4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7049C"/>
    <w:rsid w:val="0017049D"/>
    <w:rsid w:val="0017336C"/>
    <w:rsid w:val="00176655"/>
    <w:rsid w:val="00176C2F"/>
    <w:rsid w:val="00176D80"/>
    <w:rsid w:val="0017736F"/>
    <w:rsid w:val="0017785F"/>
    <w:rsid w:val="00180194"/>
    <w:rsid w:val="00181449"/>
    <w:rsid w:val="0018178B"/>
    <w:rsid w:val="00181870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3F0E"/>
    <w:rsid w:val="001A450D"/>
    <w:rsid w:val="001A58D5"/>
    <w:rsid w:val="001B085F"/>
    <w:rsid w:val="001B152E"/>
    <w:rsid w:val="001B2273"/>
    <w:rsid w:val="001B2837"/>
    <w:rsid w:val="001B361A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E1C66"/>
    <w:rsid w:val="001E29B2"/>
    <w:rsid w:val="001E7EE7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560C"/>
    <w:rsid w:val="0029571E"/>
    <w:rsid w:val="00296866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4C17"/>
    <w:rsid w:val="002B597B"/>
    <w:rsid w:val="002B7546"/>
    <w:rsid w:val="002B77E3"/>
    <w:rsid w:val="002C0709"/>
    <w:rsid w:val="002C26A5"/>
    <w:rsid w:val="002C28B5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F04B8"/>
    <w:rsid w:val="002F07BD"/>
    <w:rsid w:val="002F2550"/>
    <w:rsid w:val="003003C3"/>
    <w:rsid w:val="00303E8E"/>
    <w:rsid w:val="00304DEA"/>
    <w:rsid w:val="00304E9B"/>
    <w:rsid w:val="00306460"/>
    <w:rsid w:val="0030723C"/>
    <w:rsid w:val="003076B2"/>
    <w:rsid w:val="0031100C"/>
    <w:rsid w:val="003118E1"/>
    <w:rsid w:val="0031321A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7001B"/>
    <w:rsid w:val="00372298"/>
    <w:rsid w:val="0037379E"/>
    <w:rsid w:val="00374C13"/>
    <w:rsid w:val="0037554C"/>
    <w:rsid w:val="003765CD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4CD1"/>
    <w:rsid w:val="00397055"/>
    <w:rsid w:val="00397729"/>
    <w:rsid w:val="003A12E8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5EAF"/>
    <w:rsid w:val="003B6621"/>
    <w:rsid w:val="003B79BA"/>
    <w:rsid w:val="003C19DC"/>
    <w:rsid w:val="003C5FA7"/>
    <w:rsid w:val="003C64DD"/>
    <w:rsid w:val="003D00B4"/>
    <w:rsid w:val="003D02F0"/>
    <w:rsid w:val="003D39C9"/>
    <w:rsid w:val="003D4AC7"/>
    <w:rsid w:val="003D61E0"/>
    <w:rsid w:val="003D7393"/>
    <w:rsid w:val="003D7D7D"/>
    <w:rsid w:val="003E080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50174"/>
    <w:rsid w:val="00450408"/>
    <w:rsid w:val="00450DCB"/>
    <w:rsid w:val="00452A23"/>
    <w:rsid w:val="00456FBD"/>
    <w:rsid w:val="004576E2"/>
    <w:rsid w:val="004602ED"/>
    <w:rsid w:val="00461B4E"/>
    <w:rsid w:val="00462941"/>
    <w:rsid w:val="004631C0"/>
    <w:rsid w:val="00463500"/>
    <w:rsid w:val="00463C36"/>
    <w:rsid w:val="0046792C"/>
    <w:rsid w:val="004720ED"/>
    <w:rsid w:val="00473D32"/>
    <w:rsid w:val="00474763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3BE"/>
    <w:rsid w:val="004A4794"/>
    <w:rsid w:val="004A561A"/>
    <w:rsid w:val="004B152F"/>
    <w:rsid w:val="004B2D44"/>
    <w:rsid w:val="004B409E"/>
    <w:rsid w:val="004B61B9"/>
    <w:rsid w:val="004B6C52"/>
    <w:rsid w:val="004C021D"/>
    <w:rsid w:val="004C09B4"/>
    <w:rsid w:val="004C2C76"/>
    <w:rsid w:val="004C2F7F"/>
    <w:rsid w:val="004C5221"/>
    <w:rsid w:val="004C5E4A"/>
    <w:rsid w:val="004D02F2"/>
    <w:rsid w:val="004D4B17"/>
    <w:rsid w:val="004D651D"/>
    <w:rsid w:val="004D799A"/>
    <w:rsid w:val="004E0A4E"/>
    <w:rsid w:val="004E1E5D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388D"/>
    <w:rsid w:val="00514778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2452"/>
    <w:rsid w:val="005A5955"/>
    <w:rsid w:val="005A600F"/>
    <w:rsid w:val="005A6C81"/>
    <w:rsid w:val="005B0A34"/>
    <w:rsid w:val="005B0A3A"/>
    <w:rsid w:val="005B2054"/>
    <w:rsid w:val="005B2180"/>
    <w:rsid w:val="005B2E5B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1D62"/>
    <w:rsid w:val="005F3173"/>
    <w:rsid w:val="005F3E3F"/>
    <w:rsid w:val="005F410C"/>
    <w:rsid w:val="005F4514"/>
    <w:rsid w:val="005F6035"/>
    <w:rsid w:val="005F6364"/>
    <w:rsid w:val="005F7B4C"/>
    <w:rsid w:val="00602DCB"/>
    <w:rsid w:val="00606265"/>
    <w:rsid w:val="00613B5F"/>
    <w:rsid w:val="00613D9F"/>
    <w:rsid w:val="00613E37"/>
    <w:rsid w:val="00614C61"/>
    <w:rsid w:val="0061584A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2D66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44DD"/>
    <w:rsid w:val="00694BEC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512"/>
    <w:rsid w:val="006C3E03"/>
    <w:rsid w:val="006C4EB3"/>
    <w:rsid w:val="006C5466"/>
    <w:rsid w:val="006C7D9C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3585"/>
    <w:rsid w:val="006F0852"/>
    <w:rsid w:val="006F1B7C"/>
    <w:rsid w:val="006F1F34"/>
    <w:rsid w:val="006F2122"/>
    <w:rsid w:val="006F5275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45F"/>
    <w:rsid w:val="00712890"/>
    <w:rsid w:val="007145B1"/>
    <w:rsid w:val="00714A31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5FF"/>
    <w:rsid w:val="007359D6"/>
    <w:rsid w:val="00735A29"/>
    <w:rsid w:val="00736F69"/>
    <w:rsid w:val="007420C5"/>
    <w:rsid w:val="007422D0"/>
    <w:rsid w:val="00742735"/>
    <w:rsid w:val="00743A38"/>
    <w:rsid w:val="00743E18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1F45"/>
    <w:rsid w:val="00762D19"/>
    <w:rsid w:val="00764BED"/>
    <w:rsid w:val="00766F7D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7299"/>
    <w:rsid w:val="007A74A0"/>
    <w:rsid w:val="007B0D02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526E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E74"/>
    <w:rsid w:val="008618AC"/>
    <w:rsid w:val="008621EE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3323C"/>
    <w:rsid w:val="00933E6E"/>
    <w:rsid w:val="009346C4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68D6"/>
    <w:rsid w:val="009708A9"/>
    <w:rsid w:val="00970C4F"/>
    <w:rsid w:val="00971120"/>
    <w:rsid w:val="00973563"/>
    <w:rsid w:val="0097394D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206"/>
    <w:rsid w:val="009B4315"/>
    <w:rsid w:val="009B525F"/>
    <w:rsid w:val="009B7087"/>
    <w:rsid w:val="009C052A"/>
    <w:rsid w:val="009C4970"/>
    <w:rsid w:val="009C57A6"/>
    <w:rsid w:val="009C6AA5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575"/>
    <w:rsid w:val="009F3FB8"/>
    <w:rsid w:val="009F6388"/>
    <w:rsid w:val="009F7A26"/>
    <w:rsid w:val="009F7D52"/>
    <w:rsid w:val="00A00CE1"/>
    <w:rsid w:val="00A0127D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E4F"/>
    <w:rsid w:val="00A210D5"/>
    <w:rsid w:val="00A23911"/>
    <w:rsid w:val="00A254FA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7FE6"/>
    <w:rsid w:val="00A508D5"/>
    <w:rsid w:val="00A50B42"/>
    <w:rsid w:val="00A54EB7"/>
    <w:rsid w:val="00A551DB"/>
    <w:rsid w:val="00A55E06"/>
    <w:rsid w:val="00A55F40"/>
    <w:rsid w:val="00A56D49"/>
    <w:rsid w:val="00A63261"/>
    <w:rsid w:val="00A63547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922F5"/>
    <w:rsid w:val="00A92935"/>
    <w:rsid w:val="00A94605"/>
    <w:rsid w:val="00A96562"/>
    <w:rsid w:val="00AA1758"/>
    <w:rsid w:val="00AA5284"/>
    <w:rsid w:val="00AA5B3F"/>
    <w:rsid w:val="00AA7ADA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5A43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69FE"/>
    <w:rsid w:val="00B36D68"/>
    <w:rsid w:val="00B373D4"/>
    <w:rsid w:val="00B37933"/>
    <w:rsid w:val="00B421D6"/>
    <w:rsid w:val="00B428B1"/>
    <w:rsid w:val="00B432F2"/>
    <w:rsid w:val="00B437B4"/>
    <w:rsid w:val="00B43C3B"/>
    <w:rsid w:val="00B4482E"/>
    <w:rsid w:val="00B44B56"/>
    <w:rsid w:val="00B45CCE"/>
    <w:rsid w:val="00B463A6"/>
    <w:rsid w:val="00B46476"/>
    <w:rsid w:val="00B50682"/>
    <w:rsid w:val="00B506E5"/>
    <w:rsid w:val="00B50770"/>
    <w:rsid w:val="00B604E2"/>
    <w:rsid w:val="00B6157B"/>
    <w:rsid w:val="00B62F7F"/>
    <w:rsid w:val="00B662AD"/>
    <w:rsid w:val="00B7209C"/>
    <w:rsid w:val="00B740C4"/>
    <w:rsid w:val="00B74A52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4ACF"/>
    <w:rsid w:val="00BA4AEA"/>
    <w:rsid w:val="00BA739C"/>
    <w:rsid w:val="00BB01A8"/>
    <w:rsid w:val="00BB095D"/>
    <w:rsid w:val="00BB28C5"/>
    <w:rsid w:val="00BB46E7"/>
    <w:rsid w:val="00BC0657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274"/>
    <w:rsid w:val="00C0730D"/>
    <w:rsid w:val="00C11DE8"/>
    <w:rsid w:val="00C144DF"/>
    <w:rsid w:val="00C150A2"/>
    <w:rsid w:val="00C152A3"/>
    <w:rsid w:val="00C15993"/>
    <w:rsid w:val="00C22D9A"/>
    <w:rsid w:val="00C22DA0"/>
    <w:rsid w:val="00C22E75"/>
    <w:rsid w:val="00C23219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FBF"/>
    <w:rsid w:val="00C67095"/>
    <w:rsid w:val="00C71A98"/>
    <w:rsid w:val="00C72106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A60"/>
    <w:rsid w:val="00CA5A96"/>
    <w:rsid w:val="00CA5DC9"/>
    <w:rsid w:val="00CA77B5"/>
    <w:rsid w:val="00CA7E10"/>
    <w:rsid w:val="00CB0CAF"/>
    <w:rsid w:val="00CB0F7F"/>
    <w:rsid w:val="00CB2152"/>
    <w:rsid w:val="00CB487E"/>
    <w:rsid w:val="00CB54AB"/>
    <w:rsid w:val="00CB60CE"/>
    <w:rsid w:val="00CB6874"/>
    <w:rsid w:val="00CB7262"/>
    <w:rsid w:val="00CC177A"/>
    <w:rsid w:val="00CC1DEE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5AC0"/>
    <w:rsid w:val="00CD5DD6"/>
    <w:rsid w:val="00CD7817"/>
    <w:rsid w:val="00CD79CA"/>
    <w:rsid w:val="00CE04C2"/>
    <w:rsid w:val="00CE09CD"/>
    <w:rsid w:val="00CE37A5"/>
    <w:rsid w:val="00CE4F9A"/>
    <w:rsid w:val="00CE63E9"/>
    <w:rsid w:val="00CF090C"/>
    <w:rsid w:val="00CF0EE2"/>
    <w:rsid w:val="00CF1241"/>
    <w:rsid w:val="00CF3477"/>
    <w:rsid w:val="00CF5DDD"/>
    <w:rsid w:val="00CF65E9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2029"/>
    <w:rsid w:val="00D6314A"/>
    <w:rsid w:val="00D6432F"/>
    <w:rsid w:val="00D706D4"/>
    <w:rsid w:val="00D726AB"/>
    <w:rsid w:val="00D739B2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851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5870"/>
    <w:rsid w:val="00DC64D8"/>
    <w:rsid w:val="00DC7277"/>
    <w:rsid w:val="00DC7D8C"/>
    <w:rsid w:val="00DD0F26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3D1D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5C8B"/>
    <w:rsid w:val="00E26409"/>
    <w:rsid w:val="00E26C68"/>
    <w:rsid w:val="00E27426"/>
    <w:rsid w:val="00E27A18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9AA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DEE"/>
    <w:rsid w:val="00EE186A"/>
    <w:rsid w:val="00EE517C"/>
    <w:rsid w:val="00EF09A6"/>
    <w:rsid w:val="00EF0C87"/>
    <w:rsid w:val="00EF120C"/>
    <w:rsid w:val="00EF3274"/>
    <w:rsid w:val="00EF705E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FED"/>
    <w:rsid w:val="00F16AF2"/>
    <w:rsid w:val="00F20576"/>
    <w:rsid w:val="00F22155"/>
    <w:rsid w:val="00F22B49"/>
    <w:rsid w:val="00F23F2F"/>
    <w:rsid w:val="00F277DD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45287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1D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9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89A4B-529A-4A75-A044-94A05A2D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1856</cp:revision>
  <cp:lastPrinted>2022-10-27T08:10:00Z</cp:lastPrinted>
  <dcterms:created xsi:type="dcterms:W3CDTF">2021-03-05T07:18:00Z</dcterms:created>
  <dcterms:modified xsi:type="dcterms:W3CDTF">2022-10-27T11:55:00Z</dcterms:modified>
</cp:coreProperties>
</file>