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DDF91" w14:textId="77777777" w:rsidR="009704F6" w:rsidRDefault="009704F6" w:rsidP="00A5784F">
      <w:pPr>
        <w:suppressAutoHyphens/>
        <w:adjustRightInd w:val="0"/>
        <w:spacing w:before="120" w:after="60" w:line="256" w:lineRule="auto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14:paraId="1816B2B8" w14:textId="77777777" w:rsidR="009704F6" w:rsidRPr="00A5784F" w:rsidRDefault="009704F6" w:rsidP="00A5784F">
      <w:pPr>
        <w:suppressAutoHyphens/>
        <w:adjustRightInd w:val="0"/>
        <w:spacing w:before="120" w:after="60" w:line="256" w:lineRule="auto"/>
        <w:jc w:val="both"/>
        <w:rPr>
          <w:rFonts w:ascii="Arial" w:hAnsi="Arial" w:cs="Arial"/>
          <w:i/>
          <w:sz w:val="18"/>
          <w:szCs w:val="18"/>
        </w:rPr>
      </w:pPr>
    </w:p>
    <w:p w14:paraId="3E488A3B" w14:textId="355926B6" w:rsidR="003A0524" w:rsidRPr="00F21BE0" w:rsidRDefault="003A0524" w:rsidP="005A3608">
      <w:pPr>
        <w:spacing w:before="120"/>
        <w:ind w:left="6381"/>
        <w:rPr>
          <w:rFonts w:ascii="Arial" w:hAnsi="Arial" w:cs="Arial"/>
          <w:i/>
          <w:sz w:val="18"/>
          <w:szCs w:val="18"/>
        </w:rPr>
      </w:pPr>
      <w:r w:rsidRPr="00F21BE0">
        <w:rPr>
          <w:rFonts w:ascii="Arial" w:hAnsi="Arial" w:cs="Arial"/>
          <w:i/>
          <w:sz w:val="18"/>
          <w:szCs w:val="18"/>
        </w:rPr>
        <w:t>Załącznik nr 2 do zapytania ofertowego</w:t>
      </w:r>
    </w:p>
    <w:p w14:paraId="7FEBCCAD" w14:textId="77777777" w:rsidR="003A0524" w:rsidRPr="00F21BE0" w:rsidRDefault="003A0524" w:rsidP="005A3608">
      <w:pPr>
        <w:adjustRightInd w:val="0"/>
        <w:spacing w:before="120"/>
        <w:rPr>
          <w:rFonts w:ascii="Arial" w:hAnsi="Arial" w:cs="Arial"/>
          <w:sz w:val="18"/>
          <w:szCs w:val="18"/>
        </w:rPr>
      </w:pPr>
      <w:r w:rsidRPr="00F21BE0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418017C" w14:textId="77777777" w:rsidR="003A0524" w:rsidRPr="00F21BE0" w:rsidRDefault="003A0524" w:rsidP="005A3608">
      <w:pPr>
        <w:adjustRightInd w:val="0"/>
        <w:spacing w:before="120"/>
        <w:rPr>
          <w:rFonts w:ascii="Arial" w:hAnsi="Arial" w:cs="Arial"/>
          <w:i/>
          <w:sz w:val="18"/>
          <w:szCs w:val="18"/>
        </w:rPr>
      </w:pPr>
      <w:r w:rsidRPr="00F21BE0">
        <w:rPr>
          <w:rFonts w:ascii="Arial" w:hAnsi="Arial" w:cs="Arial"/>
          <w:i/>
          <w:sz w:val="18"/>
          <w:szCs w:val="18"/>
        </w:rPr>
        <w:t>(pieczęć Wykonawcy lub Wykonawców</w:t>
      </w:r>
    </w:p>
    <w:p w14:paraId="77FDB69A" w14:textId="77777777" w:rsidR="003A0524" w:rsidRPr="005A3608" w:rsidRDefault="003A0524" w:rsidP="005A3608">
      <w:pPr>
        <w:adjustRightInd w:val="0"/>
        <w:spacing w:before="120"/>
        <w:rPr>
          <w:rFonts w:ascii="Arial" w:hAnsi="Arial" w:cs="Arial"/>
          <w:i/>
          <w:sz w:val="18"/>
          <w:szCs w:val="18"/>
        </w:rPr>
      </w:pPr>
      <w:r w:rsidRPr="00F21BE0">
        <w:rPr>
          <w:rFonts w:ascii="Arial" w:hAnsi="Arial" w:cs="Arial"/>
          <w:i/>
          <w:sz w:val="18"/>
          <w:szCs w:val="18"/>
        </w:rPr>
        <w:t>ubiegających się wspólnie o udzielenie zamówienia)</w:t>
      </w:r>
      <w:r w:rsidRPr="00F21BE0">
        <w:rPr>
          <w:rFonts w:ascii="Arial" w:hAnsi="Arial" w:cs="Arial"/>
          <w:i/>
          <w:sz w:val="18"/>
          <w:szCs w:val="18"/>
        </w:rPr>
        <w:tab/>
      </w:r>
      <w:r w:rsidRPr="005A3608">
        <w:rPr>
          <w:rFonts w:ascii="Arial" w:hAnsi="Arial" w:cs="Arial"/>
          <w:i/>
          <w:sz w:val="18"/>
          <w:szCs w:val="18"/>
        </w:rPr>
        <w:tab/>
      </w:r>
      <w:r w:rsidRPr="005A3608">
        <w:rPr>
          <w:rFonts w:ascii="Arial" w:hAnsi="Arial" w:cs="Arial"/>
          <w:i/>
          <w:sz w:val="18"/>
          <w:szCs w:val="18"/>
        </w:rPr>
        <w:tab/>
      </w:r>
    </w:p>
    <w:p w14:paraId="22DFC04F" w14:textId="77A69B63" w:rsidR="001E76AC" w:rsidRPr="005A3608" w:rsidRDefault="003A0524" w:rsidP="005A3608">
      <w:pPr>
        <w:adjustRightInd w:val="0"/>
        <w:spacing w:before="120"/>
        <w:ind w:left="48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Do: </w:t>
      </w:r>
      <w:r w:rsidR="001E76AC"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sz w:val="18"/>
          <w:szCs w:val="18"/>
        </w:rPr>
        <w:t>PAŃSTWOWY INSTYTUT GEOLOGICZNY</w:t>
      </w:r>
      <w:r w:rsidR="001E76AC"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sz w:val="18"/>
          <w:szCs w:val="18"/>
        </w:rPr>
        <w:t>- PAŃSTWOWY INSTYTUT BADAWCZY</w:t>
      </w:r>
    </w:p>
    <w:p w14:paraId="7CE15530" w14:textId="77777777" w:rsidR="003A0524" w:rsidRPr="005A3608" w:rsidRDefault="003A0524" w:rsidP="005A3608">
      <w:pPr>
        <w:adjustRightInd w:val="0"/>
        <w:spacing w:before="120"/>
        <w:ind w:left="4820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00-975 WARSZAWA, UL. RAKOWIECKA 4</w:t>
      </w:r>
    </w:p>
    <w:p w14:paraId="4EC7B895" w14:textId="77777777" w:rsidR="00F21BE0" w:rsidRDefault="00F21BE0" w:rsidP="005A3608">
      <w:pPr>
        <w:spacing w:before="120"/>
        <w:ind w:firstLine="3828"/>
        <w:rPr>
          <w:rFonts w:ascii="Arial" w:hAnsi="Arial" w:cs="Arial"/>
          <w:b/>
          <w:sz w:val="18"/>
          <w:szCs w:val="18"/>
        </w:rPr>
      </w:pPr>
    </w:p>
    <w:p w14:paraId="6B8DFF02" w14:textId="77777777" w:rsidR="003A0524" w:rsidRPr="005A3608" w:rsidRDefault="003A0524" w:rsidP="009A497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A3608">
        <w:rPr>
          <w:rFonts w:ascii="Arial" w:hAnsi="Arial" w:cs="Arial"/>
          <w:b/>
          <w:sz w:val="18"/>
          <w:szCs w:val="18"/>
        </w:rPr>
        <w:t>OFERTA</w:t>
      </w:r>
    </w:p>
    <w:p w14:paraId="417CD135" w14:textId="77777777" w:rsidR="003A0524" w:rsidRPr="005A3608" w:rsidRDefault="003A0524" w:rsidP="005A3608">
      <w:pPr>
        <w:spacing w:before="120"/>
        <w:ind w:right="382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My, niżej podpisani</w:t>
      </w:r>
    </w:p>
    <w:p w14:paraId="6C72C43B" w14:textId="77777777" w:rsidR="003A0524" w:rsidRPr="005A3608" w:rsidRDefault="003A0524" w:rsidP="005A3608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5A3608">
        <w:rPr>
          <w:rFonts w:ascii="Arial" w:hAnsi="Arial" w:cs="Arial"/>
          <w:sz w:val="18"/>
          <w:szCs w:val="18"/>
        </w:rPr>
        <w:t>……….…………………………</w:t>
      </w:r>
    </w:p>
    <w:p w14:paraId="09DEED72" w14:textId="77777777" w:rsidR="003A0524" w:rsidRPr="005A3608" w:rsidRDefault="003A0524" w:rsidP="005A3608">
      <w:pPr>
        <w:spacing w:before="120"/>
        <w:ind w:right="38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działając w imieniu i na rzecz:</w:t>
      </w:r>
    </w:p>
    <w:p w14:paraId="4847D201" w14:textId="77777777" w:rsidR="003A0524" w:rsidRPr="005A3608" w:rsidRDefault="003A0524" w:rsidP="005A3608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5A3608">
        <w:rPr>
          <w:rFonts w:ascii="Arial" w:hAnsi="Arial" w:cs="Arial"/>
          <w:sz w:val="18"/>
          <w:szCs w:val="18"/>
        </w:rPr>
        <w:t>…</w:t>
      </w:r>
    </w:p>
    <w:p w14:paraId="065054EC" w14:textId="4E8BE801" w:rsidR="003A0524" w:rsidRPr="005A3608" w:rsidRDefault="003A0524" w:rsidP="005A3608">
      <w:pPr>
        <w:spacing w:before="12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5A3608">
        <w:rPr>
          <w:rFonts w:ascii="Arial" w:hAnsi="Arial" w:cs="Arial"/>
          <w:b/>
          <w:sz w:val="18"/>
          <w:szCs w:val="18"/>
        </w:rPr>
        <w:t>EZP.26.</w:t>
      </w:r>
      <w:r w:rsidR="00CE5537">
        <w:rPr>
          <w:rFonts w:ascii="Arial" w:hAnsi="Arial" w:cs="Arial"/>
          <w:b/>
          <w:sz w:val="18"/>
          <w:szCs w:val="18"/>
        </w:rPr>
        <w:t>1</w:t>
      </w:r>
      <w:r w:rsidR="009704F6">
        <w:rPr>
          <w:rFonts w:ascii="Arial" w:hAnsi="Arial" w:cs="Arial"/>
          <w:b/>
          <w:sz w:val="18"/>
          <w:szCs w:val="18"/>
        </w:rPr>
        <w:t>66</w:t>
      </w:r>
      <w:r w:rsidR="0048598B" w:rsidRPr="005A3608">
        <w:rPr>
          <w:rFonts w:ascii="Arial" w:hAnsi="Arial" w:cs="Arial"/>
          <w:b/>
          <w:sz w:val="18"/>
          <w:szCs w:val="18"/>
        </w:rPr>
        <w:t>.202</w:t>
      </w:r>
      <w:r w:rsidR="00CE5537">
        <w:rPr>
          <w:rFonts w:ascii="Arial" w:hAnsi="Arial" w:cs="Arial"/>
          <w:b/>
          <w:sz w:val="18"/>
          <w:szCs w:val="18"/>
        </w:rPr>
        <w:t>3</w:t>
      </w:r>
      <w:r w:rsidR="0048598B" w:rsidRPr="005A3608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5A3608">
        <w:rPr>
          <w:rFonts w:ascii="Arial" w:hAnsi="Arial" w:cs="Arial"/>
          <w:b/>
          <w:sz w:val="18"/>
          <w:szCs w:val="18"/>
        </w:rPr>
        <w:t>(</w:t>
      </w:r>
      <w:r w:rsidR="001A48F3">
        <w:rPr>
          <w:rFonts w:ascii="Arial" w:hAnsi="Arial" w:cs="Arial"/>
          <w:b/>
          <w:bCs/>
          <w:i/>
          <w:sz w:val="18"/>
          <w:szCs w:val="18"/>
        </w:rPr>
        <w:t>CRZP/26/</w:t>
      </w:r>
      <w:r w:rsidR="00E8372F" w:rsidRPr="005A3608">
        <w:rPr>
          <w:rFonts w:ascii="Arial" w:hAnsi="Arial" w:cs="Arial"/>
          <w:b/>
          <w:bCs/>
          <w:i/>
          <w:sz w:val="18"/>
          <w:szCs w:val="18"/>
        </w:rPr>
        <w:t>0</w:t>
      </w:r>
      <w:r w:rsidR="00CE5537">
        <w:rPr>
          <w:rFonts w:ascii="Arial" w:hAnsi="Arial" w:cs="Arial"/>
          <w:b/>
          <w:bCs/>
          <w:i/>
          <w:sz w:val="18"/>
          <w:szCs w:val="18"/>
        </w:rPr>
        <w:t>1</w:t>
      </w:r>
      <w:r w:rsidR="00DD42C8">
        <w:rPr>
          <w:rFonts w:ascii="Arial" w:hAnsi="Arial" w:cs="Arial"/>
          <w:b/>
          <w:bCs/>
          <w:i/>
          <w:sz w:val="18"/>
          <w:szCs w:val="18"/>
        </w:rPr>
        <w:t>3</w:t>
      </w:r>
      <w:r w:rsidR="009A4974">
        <w:rPr>
          <w:rFonts w:ascii="Arial" w:hAnsi="Arial" w:cs="Arial"/>
          <w:b/>
          <w:bCs/>
          <w:i/>
          <w:sz w:val="18"/>
          <w:szCs w:val="18"/>
        </w:rPr>
        <w:t>12</w:t>
      </w:r>
      <w:r w:rsidR="00651AA7">
        <w:rPr>
          <w:rFonts w:ascii="Arial" w:hAnsi="Arial" w:cs="Arial"/>
          <w:b/>
          <w:bCs/>
          <w:i/>
          <w:sz w:val="18"/>
          <w:szCs w:val="18"/>
        </w:rPr>
        <w:t>/</w:t>
      </w:r>
      <w:r w:rsidR="00E8372F" w:rsidRPr="005A3608">
        <w:rPr>
          <w:rFonts w:ascii="Arial" w:hAnsi="Arial" w:cs="Arial"/>
          <w:b/>
          <w:bCs/>
          <w:i/>
          <w:sz w:val="18"/>
          <w:szCs w:val="18"/>
        </w:rPr>
        <w:t>202</w:t>
      </w:r>
      <w:r w:rsidR="00CE5537">
        <w:rPr>
          <w:rFonts w:ascii="Arial" w:hAnsi="Arial" w:cs="Arial"/>
          <w:b/>
          <w:bCs/>
          <w:i/>
          <w:sz w:val="18"/>
          <w:szCs w:val="18"/>
        </w:rPr>
        <w:t>3</w:t>
      </w:r>
      <w:r w:rsidR="00DD42C8">
        <w:rPr>
          <w:rFonts w:ascii="Arial" w:hAnsi="Arial" w:cs="Arial"/>
          <w:b/>
          <w:bCs/>
          <w:i/>
          <w:sz w:val="18"/>
          <w:szCs w:val="18"/>
        </w:rPr>
        <w:t>;</w:t>
      </w:r>
      <w:r w:rsidR="00DD42C8" w:rsidRPr="00DD42C8">
        <w:rPr>
          <w:rFonts w:ascii="Arial" w:hAnsi="Arial" w:cs="Arial"/>
          <w:bCs/>
          <w:i/>
          <w:sz w:val="18"/>
          <w:szCs w:val="18"/>
        </w:rPr>
        <w:t xml:space="preserve"> </w:t>
      </w:r>
      <w:r w:rsidR="00DD42C8" w:rsidRPr="00EB4739">
        <w:rPr>
          <w:rFonts w:ascii="Arial" w:hAnsi="Arial" w:cs="Arial"/>
          <w:b/>
          <w:bCs/>
          <w:i/>
          <w:sz w:val="18"/>
          <w:szCs w:val="18"/>
        </w:rPr>
        <w:t>CRZP/26/01313/2023</w:t>
      </w:r>
      <w:r w:rsidR="00DD42C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5A3608">
        <w:rPr>
          <w:rFonts w:ascii="Arial" w:hAnsi="Arial" w:cs="Arial"/>
          <w:b/>
          <w:sz w:val="18"/>
          <w:szCs w:val="18"/>
        </w:rPr>
        <w:t>)</w:t>
      </w:r>
      <w:r w:rsidRPr="005A3608">
        <w:rPr>
          <w:rFonts w:ascii="Arial" w:hAnsi="Arial" w:cs="Arial"/>
          <w:sz w:val="18"/>
          <w:szCs w:val="18"/>
        </w:rPr>
        <w:t xml:space="preserve"> </w:t>
      </w:r>
      <w:r w:rsidRPr="005A3608">
        <w:rPr>
          <w:rFonts w:ascii="Arial" w:hAnsi="Arial" w:cs="Arial"/>
          <w:color w:val="000000"/>
          <w:sz w:val="18"/>
          <w:szCs w:val="18"/>
        </w:rPr>
        <w:t>dotyczące</w:t>
      </w:r>
      <w:r w:rsidRPr="005A3608">
        <w:rPr>
          <w:rFonts w:ascii="Arial" w:hAnsi="Arial" w:cs="Arial"/>
          <w:sz w:val="18"/>
          <w:szCs w:val="18"/>
        </w:rPr>
        <w:t xml:space="preserve">: </w:t>
      </w:r>
      <w:r w:rsidR="00651AA7">
        <w:rPr>
          <w:rFonts w:ascii="Arial" w:hAnsi="Arial" w:cs="Arial"/>
          <w:b/>
          <w:sz w:val="18"/>
          <w:szCs w:val="18"/>
        </w:rPr>
        <w:t>dostawy</w:t>
      </w:r>
      <w:r w:rsidR="009A4974" w:rsidRPr="00033E7F">
        <w:rPr>
          <w:rFonts w:ascii="Arial" w:hAnsi="Arial" w:cs="Arial"/>
          <w:b/>
          <w:sz w:val="18"/>
          <w:szCs w:val="18"/>
        </w:rPr>
        <w:t xml:space="preserve"> </w:t>
      </w:r>
      <w:r w:rsidR="00DD42C8">
        <w:rPr>
          <w:rFonts w:ascii="Arial" w:hAnsi="Arial" w:cs="Arial"/>
          <w:b/>
          <w:sz w:val="18"/>
          <w:szCs w:val="18"/>
        </w:rPr>
        <w:t>sit laboratoryjnych</w:t>
      </w:r>
      <w:r w:rsidR="009A4974" w:rsidRPr="005A3608">
        <w:rPr>
          <w:rFonts w:ascii="Arial" w:hAnsi="Arial" w:cs="Arial"/>
          <w:sz w:val="18"/>
          <w:szCs w:val="18"/>
        </w:rPr>
        <w:t xml:space="preserve"> </w:t>
      </w:r>
      <w:r w:rsidR="00324EEB" w:rsidRPr="00324EEB">
        <w:rPr>
          <w:rFonts w:ascii="Arial" w:hAnsi="Arial" w:cs="Arial"/>
          <w:b/>
          <w:sz w:val="18"/>
          <w:szCs w:val="18"/>
        </w:rPr>
        <w:t>z podziałem na 2 części</w:t>
      </w:r>
      <w:r w:rsidR="00324EEB">
        <w:rPr>
          <w:rFonts w:ascii="Arial" w:hAnsi="Arial" w:cs="Arial"/>
          <w:sz w:val="18"/>
          <w:szCs w:val="18"/>
        </w:rPr>
        <w:t xml:space="preserve">, </w:t>
      </w:r>
      <w:r w:rsidRPr="005A3608">
        <w:rPr>
          <w:rFonts w:ascii="Arial" w:hAnsi="Arial" w:cs="Arial"/>
          <w:sz w:val="18"/>
          <w:szCs w:val="18"/>
        </w:rPr>
        <w:t>składamy niniejszą ofertę.</w:t>
      </w:r>
    </w:p>
    <w:p w14:paraId="52D68C11" w14:textId="73AF0D58" w:rsidR="00167993" w:rsidRPr="00EB4739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5A3608">
        <w:rPr>
          <w:rFonts w:ascii="Arial" w:hAnsi="Arial" w:cs="Arial"/>
          <w:color w:val="000000"/>
          <w:sz w:val="18"/>
          <w:szCs w:val="18"/>
        </w:rPr>
        <w:t>obejmującą wszyst</w:t>
      </w:r>
      <w:r w:rsidR="005A59DE" w:rsidRPr="005A3608">
        <w:rPr>
          <w:rFonts w:ascii="Arial" w:hAnsi="Arial" w:cs="Arial"/>
          <w:color w:val="000000"/>
          <w:sz w:val="18"/>
          <w:szCs w:val="18"/>
        </w:rPr>
        <w:t xml:space="preserve">kie koszty związane z należytym </w:t>
      </w:r>
      <w:r w:rsidRPr="005A3608">
        <w:rPr>
          <w:rFonts w:ascii="Arial" w:hAnsi="Arial" w:cs="Arial"/>
          <w:color w:val="000000"/>
          <w:sz w:val="18"/>
          <w:szCs w:val="18"/>
        </w:rPr>
        <w:t>wykonaniem przedmiotu zamówienia oraz dostarczeniem do siedziby Zamawiającego, na warunkach określonych w zapytaniu ofertowym)</w:t>
      </w:r>
      <w:r w:rsidR="00B34811" w:rsidRPr="005A3608">
        <w:rPr>
          <w:rFonts w:ascii="Arial" w:hAnsi="Arial" w:cs="Arial"/>
          <w:color w:val="000000"/>
          <w:sz w:val="18"/>
          <w:szCs w:val="18"/>
        </w:rPr>
        <w:t>:</w:t>
      </w:r>
    </w:p>
    <w:p w14:paraId="1BA0D1D0" w14:textId="4A6EA9AB" w:rsidR="00EB4739" w:rsidRPr="00EB4739" w:rsidRDefault="00EB4739" w:rsidP="00EB4739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</w:t>
      </w:r>
      <w:r w:rsidR="00324EEB">
        <w:rPr>
          <w:rFonts w:ascii="Arial" w:hAnsi="Arial" w:cs="Arial"/>
          <w:sz w:val="18"/>
          <w:szCs w:val="18"/>
        </w:rPr>
        <w:t xml:space="preserve"> 1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39"/>
        <w:gridCol w:w="1439"/>
        <w:gridCol w:w="720"/>
        <w:gridCol w:w="1294"/>
        <w:gridCol w:w="1292"/>
        <w:gridCol w:w="1151"/>
        <w:gridCol w:w="1441"/>
      </w:tblGrid>
      <w:tr w:rsidR="003A2696" w:rsidRPr="003A2696" w14:paraId="26C1E97B" w14:textId="77777777" w:rsidTr="00EC7B77">
        <w:trPr>
          <w:cantSplit/>
          <w:trHeight w:val="113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366838E2" w14:textId="77777777" w:rsidR="00A31FCC" w:rsidRPr="003A2696" w:rsidRDefault="00A31FCC" w:rsidP="003A269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5B121D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5BD2BE79" w14:textId="22B907E9" w:rsidR="00A31FCC" w:rsidRPr="003A2696" w:rsidRDefault="00A31FCC" w:rsidP="003A2696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i/>
                <w:sz w:val="16"/>
                <w:szCs w:val="16"/>
              </w:rPr>
              <w:t>(zgodny z Opisem prz</w:t>
            </w:r>
            <w:r w:rsidR="00294664" w:rsidRPr="003A269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edmiotu zamówienia stanowiącym </w:t>
            </w:r>
            <w:r w:rsidRPr="003A2696">
              <w:rPr>
                <w:rFonts w:ascii="Arial" w:hAnsi="Arial" w:cs="Arial"/>
                <w:b/>
                <w:i/>
                <w:sz w:val="16"/>
                <w:szCs w:val="16"/>
              </w:rPr>
              <w:t>Załącznik nr 1 do zapytania ofertowego)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E1FCED" w14:textId="0DA13604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Producent / model</w:t>
            </w:r>
            <w:r w:rsidR="00697219" w:rsidRPr="003A26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C24767" w14:textId="77777777" w:rsidR="00A31FCC" w:rsidRPr="003A2696" w:rsidRDefault="00A31FCC" w:rsidP="00756B1A">
            <w:pPr>
              <w:ind w:right="-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3A2B42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22B34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4103F02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4E16C1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CBBA96" w14:textId="77777777" w:rsidR="00A31FCC" w:rsidRPr="003A2696" w:rsidRDefault="00A31FCC" w:rsidP="003A269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2696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3A2696" w:rsidRPr="003A2696" w14:paraId="385B3F0A" w14:textId="77777777" w:rsidTr="00EC7B77">
        <w:trPr>
          <w:trHeight w:val="18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D71E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8606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4BD9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C276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01CF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2CFB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6 = (4 x 5)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574C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EEB4" w14:textId="77777777" w:rsidR="00A31FCC" w:rsidRPr="003A2696" w:rsidRDefault="00A31FCC" w:rsidP="003A269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A2696">
              <w:rPr>
                <w:rFonts w:ascii="Arial" w:hAnsi="Arial" w:cs="Arial"/>
                <w:bCs/>
                <w:i/>
                <w:sz w:val="16"/>
                <w:szCs w:val="16"/>
              </w:rPr>
              <w:t>8 = (6 + 7)</w:t>
            </w:r>
          </w:p>
        </w:tc>
      </w:tr>
      <w:tr w:rsidR="00FA6A96" w:rsidRPr="003A2696" w14:paraId="157C509D" w14:textId="77777777" w:rsidTr="00FA6A96">
        <w:trPr>
          <w:trHeight w:val="5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DD9C" w14:textId="757089BC" w:rsidR="00FA6A96" w:rsidRPr="00FA6A96" w:rsidRDefault="00FA6A96" w:rsidP="00FA6A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A96">
              <w:rPr>
                <w:rFonts w:ascii="Arial" w:hAnsi="Arial" w:cs="Arial"/>
                <w:b/>
                <w:sz w:val="18"/>
                <w:szCs w:val="18"/>
              </w:rPr>
              <w:t xml:space="preserve">Sita </w:t>
            </w:r>
            <w:r>
              <w:rPr>
                <w:rFonts w:ascii="Arial" w:hAnsi="Arial" w:cs="Arial"/>
                <w:b/>
                <w:sz w:val="18"/>
                <w:szCs w:val="18"/>
              </w:rPr>
              <w:t>laboratoryjne</w:t>
            </w:r>
            <w:r w:rsidRPr="00FA6A96">
              <w:rPr>
                <w:rFonts w:ascii="Arial" w:hAnsi="Arial" w:cs="Arial"/>
                <w:b/>
                <w:sz w:val="18"/>
                <w:szCs w:val="18"/>
              </w:rPr>
              <w:t xml:space="preserve"> wraz z zestawem uszczelek</w:t>
            </w:r>
          </w:p>
          <w:p w14:paraId="57C69425" w14:textId="1E965975" w:rsidR="00FA6A96" w:rsidRPr="00FA6A96" w:rsidRDefault="00FA6A96" w:rsidP="00FA6A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A96">
              <w:rPr>
                <w:rFonts w:ascii="Arial" w:hAnsi="Arial" w:cs="Arial"/>
                <w:b/>
                <w:sz w:val="18"/>
                <w:szCs w:val="18"/>
              </w:rPr>
              <w:t xml:space="preserve">o średnicy 200/50 mm ze stali nierdzewnej w normie DIN marki </w:t>
            </w:r>
            <w:proofErr w:type="spellStart"/>
            <w:r w:rsidRPr="00FA6A96">
              <w:rPr>
                <w:rFonts w:ascii="Arial" w:hAnsi="Arial" w:cs="Arial"/>
                <w:b/>
                <w:sz w:val="18"/>
                <w:szCs w:val="18"/>
              </w:rPr>
              <w:t>Fritsch</w:t>
            </w:r>
            <w:proofErr w:type="spellEnd"/>
          </w:p>
          <w:p w14:paraId="2B0FBAC1" w14:textId="22724C69" w:rsidR="00FA6A96" w:rsidRPr="003A2696" w:rsidRDefault="00FA6A96" w:rsidP="00FA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A96" w:rsidRPr="00894520" w14:paraId="56FB3636" w14:textId="77777777" w:rsidTr="00EC7B77">
        <w:trPr>
          <w:trHeight w:val="59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3BCD" w14:textId="3E89DABF" w:rsidR="00FA6A96" w:rsidRPr="00894520" w:rsidRDefault="00FA6A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7069" w14:textId="77777777" w:rsidR="00FA6A96" w:rsidRPr="00894520" w:rsidRDefault="00FA6A96" w:rsidP="00FA6A96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wymiar oczek</w:t>
            </w:r>
            <w:r w:rsidRPr="00894520">
              <w:rPr>
                <w:rFonts w:ascii="Arial" w:hAnsi="Arial" w:cs="Arial"/>
                <w:color w:val="000000"/>
                <w:sz w:val="16"/>
                <w:szCs w:val="16"/>
              </w:rPr>
              <w:t xml:space="preserve"> 0,315 mm </w:t>
            </w:r>
          </w:p>
          <w:p w14:paraId="39D31551" w14:textId="77777777" w:rsidR="00FA6A96" w:rsidRPr="00894520" w:rsidRDefault="00FA6A96" w:rsidP="00FA6A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A95A" w14:textId="77777777" w:rsidR="00FA6A96" w:rsidRPr="00894520" w:rsidRDefault="00FA6A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D53D" w14:textId="659CCCE8" w:rsidR="00FA6A96" w:rsidRPr="00894520" w:rsidRDefault="00FA6A96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C3B" w14:textId="49F62050" w:rsidR="00FA6A96" w:rsidRPr="00894520" w:rsidRDefault="00FA6A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90AD" w14:textId="4B064B85" w:rsidR="00FA6A96" w:rsidRPr="00894520" w:rsidRDefault="00FA6A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36C1" w14:textId="5788205C" w:rsidR="00FA6A96" w:rsidRPr="00894520" w:rsidRDefault="00FA6A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7856" w14:textId="2487818F" w:rsidR="00FA6A96" w:rsidRPr="00894520" w:rsidRDefault="00FA6A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FA6A96" w:rsidRPr="00894520" w14:paraId="17F9DA89" w14:textId="77777777" w:rsidTr="00EC7B77">
        <w:trPr>
          <w:trHeight w:val="59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AA1C" w14:textId="499998CB" w:rsidR="00FA6A96" w:rsidRPr="00894520" w:rsidRDefault="00FA6A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ACE5" w14:textId="7EC1A325" w:rsidR="00FA6A96" w:rsidRPr="00894520" w:rsidRDefault="00FA6A96" w:rsidP="00FA6A96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uszczelki do wyżej wymienionych sit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93ED" w14:textId="77777777" w:rsidR="00FA6A96" w:rsidRPr="00894520" w:rsidRDefault="00FA6A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B08E" w14:textId="4B6DD3E5" w:rsidR="00FA6A96" w:rsidRPr="00894520" w:rsidRDefault="00FA6A96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2008" w14:textId="0242781B" w:rsidR="00FA6A96" w:rsidRPr="00894520" w:rsidRDefault="00FA6A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DB0E" w14:textId="4B8C117F" w:rsidR="00FA6A96" w:rsidRPr="00894520" w:rsidRDefault="00FA6A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5D36" w14:textId="1C4E407E" w:rsidR="00FA6A96" w:rsidRPr="00894520" w:rsidRDefault="00FA6A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B223" w14:textId="7D820E4E" w:rsidR="00FA6A96" w:rsidRPr="00894520" w:rsidRDefault="00FA6A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FA6A96" w:rsidRPr="00894520" w14:paraId="6DB77A0D" w14:textId="77777777" w:rsidTr="00FA6A96">
        <w:trPr>
          <w:trHeight w:val="5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D74" w14:textId="1372A46A" w:rsidR="00FA6A96" w:rsidRPr="00894520" w:rsidRDefault="00FA6A96" w:rsidP="00FA6A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 xml:space="preserve">Sita laboratoryjne ze stali nierdzewnej o średnicy 200mm marki </w:t>
            </w:r>
            <w:proofErr w:type="spellStart"/>
            <w:r w:rsidRPr="00894520">
              <w:rPr>
                <w:rFonts w:ascii="Arial" w:hAnsi="Arial" w:cs="Arial"/>
                <w:b/>
                <w:sz w:val="16"/>
                <w:szCs w:val="16"/>
              </w:rPr>
              <w:t>Fritsch</w:t>
            </w:r>
            <w:proofErr w:type="spellEnd"/>
          </w:p>
          <w:p w14:paraId="15D028BC" w14:textId="77777777" w:rsidR="00FA6A96" w:rsidRPr="00894520" w:rsidRDefault="00FA6A96" w:rsidP="00FA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A96" w:rsidRPr="00894520" w14:paraId="2A979E26" w14:textId="77777777" w:rsidTr="00EC7B77">
        <w:trPr>
          <w:trHeight w:val="59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17F7" w14:textId="6962665B" w:rsidR="00FA6A96" w:rsidRPr="00894520" w:rsidRDefault="00EC7B77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E61C" w14:textId="77777777" w:rsidR="00FA6A96" w:rsidRPr="00894520" w:rsidRDefault="00FA6A96" w:rsidP="00FA6A96">
            <w:pPr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 xml:space="preserve">wymiar oczek 0,063 mm </w:t>
            </w:r>
          </w:p>
          <w:p w14:paraId="1B2B283D" w14:textId="77777777" w:rsidR="00FA6A96" w:rsidRPr="00894520" w:rsidRDefault="00FA6A96" w:rsidP="00EC7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66E7" w14:textId="77777777" w:rsidR="00FA6A96" w:rsidRPr="00894520" w:rsidRDefault="00FA6A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9558" w14:textId="632A9D1A" w:rsidR="00FA6A96" w:rsidRPr="00894520" w:rsidRDefault="00894520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1A40" w14:textId="40170E65" w:rsidR="00FA6A96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D574" w14:textId="4F900E69" w:rsidR="00FA6A96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9291" w14:textId="6485A430" w:rsidR="00FA6A96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8CD5" w14:textId="75F8C1AA" w:rsidR="00FA6A96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EC7B77" w:rsidRPr="00894520" w14:paraId="10DBA0A3" w14:textId="77777777" w:rsidTr="00EC7B77">
        <w:trPr>
          <w:trHeight w:val="59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AE05" w14:textId="24DFB541" w:rsidR="00EC7B77" w:rsidRDefault="00EC7B77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CEEC" w14:textId="77777777" w:rsidR="00EC7B77" w:rsidRPr="00894520" w:rsidRDefault="00EC7B77" w:rsidP="00EC7B77">
            <w:pPr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 xml:space="preserve">wymiar oczek 0,1 mm </w:t>
            </w:r>
          </w:p>
          <w:p w14:paraId="3E02A459" w14:textId="77777777" w:rsidR="00EC7B77" w:rsidRPr="00894520" w:rsidRDefault="00EC7B77" w:rsidP="00FA6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C75" w14:textId="77777777" w:rsidR="00EC7B77" w:rsidRPr="00894520" w:rsidRDefault="00EC7B77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AFA" w14:textId="58B7F931" w:rsidR="00EC7B77" w:rsidRPr="00894520" w:rsidRDefault="00EC7B77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74AE" w14:textId="6F742051" w:rsidR="00EC7B77" w:rsidRPr="00894520" w:rsidRDefault="00EC7B77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2B92" w14:textId="5508B457" w:rsidR="00EC7B77" w:rsidRPr="00894520" w:rsidRDefault="00EC7B77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839D" w14:textId="49FB639E" w:rsidR="00EC7B77" w:rsidRPr="00894520" w:rsidRDefault="00EC7B77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F660" w14:textId="4C298175" w:rsidR="00EC7B77" w:rsidRPr="00894520" w:rsidRDefault="00EC7B77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FA6A96" w:rsidRPr="00894520" w14:paraId="7E921F28" w14:textId="77777777" w:rsidTr="00EC7B77">
        <w:trPr>
          <w:trHeight w:val="59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D06F" w14:textId="2AF27D12" w:rsidR="00FA6A96" w:rsidRPr="00894520" w:rsidRDefault="00EC7B77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9028" w14:textId="77777777" w:rsidR="00FA6A96" w:rsidRPr="00894520" w:rsidRDefault="00FA6A96" w:rsidP="00FA6A96">
            <w:pPr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 xml:space="preserve">wymiar oczek 0,125 mm </w:t>
            </w:r>
          </w:p>
          <w:p w14:paraId="37F811B5" w14:textId="77777777" w:rsidR="00FA6A96" w:rsidRPr="00894520" w:rsidRDefault="00FA6A96" w:rsidP="00FA6A96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2F5C" w14:textId="77777777" w:rsidR="00FA6A96" w:rsidRPr="00894520" w:rsidRDefault="00FA6A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B7C3" w14:textId="74D9E282" w:rsidR="00FA6A96" w:rsidRPr="00894520" w:rsidRDefault="00894520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776D" w14:textId="65D37CED" w:rsidR="00FA6A96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644C" w14:textId="7D6C78EB" w:rsidR="00FA6A96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66F7" w14:textId="4567D3FF" w:rsidR="00FA6A96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E3C8" w14:textId="3B3CA498" w:rsidR="00FA6A96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FA6A96" w:rsidRPr="00894520" w14:paraId="5E4D9480" w14:textId="77777777" w:rsidTr="00EC7B77">
        <w:trPr>
          <w:trHeight w:val="59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71F6" w14:textId="3B23165E" w:rsidR="00FA6A96" w:rsidRPr="00894520" w:rsidRDefault="00EC7B77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DC02" w14:textId="77777777" w:rsidR="00894520" w:rsidRPr="00894520" w:rsidRDefault="00894520" w:rsidP="00894520">
            <w:pPr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 xml:space="preserve">wymiar oczek 0,25 mm </w:t>
            </w:r>
          </w:p>
          <w:p w14:paraId="5BA0F189" w14:textId="77777777" w:rsidR="00FA6A96" w:rsidRPr="00894520" w:rsidRDefault="00FA6A96" w:rsidP="00FA6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08AF" w14:textId="77777777" w:rsidR="00FA6A96" w:rsidRPr="00894520" w:rsidRDefault="00FA6A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FB58" w14:textId="20833596" w:rsidR="00FA6A96" w:rsidRPr="00894520" w:rsidRDefault="00894520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034F" w14:textId="64AB7137" w:rsidR="00FA6A96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CB36" w14:textId="35918C87" w:rsidR="00FA6A96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AFEF" w14:textId="2BC8EC3D" w:rsidR="00FA6A96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2B15" w14:textId="561BB341" w:rsidR="00FA6A96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FA6A96" w:rsidRPr="00894520" w14:paraId="03987FAB" w14:textId="77777777" w:rsidTr="00EC7B77">
        <w:trPr>
          <w:trHeight w:val="59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FCF3" w14:textId="309F32D8" w:rsidR="00FA6A96" w:rsidRPr="00894520" w:rsidRDefault="00EC7B77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BF9F" w14:textId="77777777" w:rsidR="00894520" w:rsidRPr="00894520" w:rsidRDefault="00894520" w:rsidP="00894520">
            <w:pPr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wymiar oczek 0,5 mm</w:t>
            </w:r>
          </w:p>
          <w:p w14:paraId="348CCB66" w14:textId="77777777" w:rsidR="00FA6A96" w:rsidRPr="00894520" w:rsidRDefault="00FA6A96" w:rsidP="00FA6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C8B8" w14:textId="77777777" w:rsidR="00FA6A96" w:rsidRPr="00894520" w:rsidRDefault="00FA6A96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0B51" w14:textId="7FB8AF4F" w:rsidR="00FA6A96" w:rsidRPr="00894520" w:rsidRDefault="00894520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FF6A" w14:textId="6B2A5CB6" w:rsidR="00FA6A96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48F1" w14:textId="5333AB6D" w:rsidR="00FA6A96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31AD" w14:textId="00445170" w:rsidR="00FA6A96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7D0E" w14:textId="57F4EB2F" w:rsidR="00FA6A96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894520" w:rsidRPr="00894520" w14:paraId="13B767AE" w14:textId="77777777" w:rsidTr="00EC7B77">
        <w:trPr>
          <w:trHeight w:val="59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9CFB" w14:textId="34763A18" w:rsidR="00894520" w:rsidRPr="00894520" w:rsidRDefault="00EC7B77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D85E" w14:textId="77777777" w:rsidR="00894520" w:rsidRPr="00894520" w:rsidRDefault="00894520" w:rsidP="00894520">
            <w:pPr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 xml:space="preserve">wymiar oczek 1 mm </w:t>
            </w:r>
          </w:p>
          <w:p w14:paraId="65C34676" w14:textId="77777777" w:rsidR="00894520" w:rsidRPr="00894520" w:rsidRDefault="00894520" w:rsidP="008945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11AF" w14:textId="77777777" w:rsidR="00894520" w:rsidRPr="00894520" w:rsidRDefault="00894520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20DE" w14:textId="69EF5E70" w:rsidR="00894520" w:rsidRPr="00894520" w:rsidRDefault="00894520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CAA1" w14:textId="2B54AED0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3E21" w14:textId="67216677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684D" w14:textId="54245BB2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5CE5" w14:textId="21DB35E4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894520" w:rsidRPr="00894520" w14:paraId="7ECA495C" w14:textId="77777777" w:rsidTr="00EC7B77">
        <w:trPr>
          <w:trHeight w:val="59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A30" w14:textId="2153EC1F" w:rsidR="00894520" w:rsidRPr="00894520" w:rsidRDefault="00EC7B77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6D65" w14:textId="77777777" w:rsidR="00894520" w:rsidRPr="00894520" w:rsidRDefault="00894520" w:rsidP="00894520">
            <w:pPr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 xml:space="preserve">wymiar oczek 2 mm </w:t>
            </w:r>
          </w:p>
          <w:p w14:paraId="1B6D8651" w14:textId="77777777" w:rsidR="00894520" w:rsidRPr="00894520" w:rsidRDefault="00894520" w:rsidP="008945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91B7" w14:textId="77777777" w:rsidR="00894520" w:rsidRPr="00894520" w:rsidRDefault="00894520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ED7B" w14:textId="1F06DA49" w:rsidR="00894520" w:rsidRPr="00894520" w:rsidRDefault="00894520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2C8D" w14:textId="6AC33208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EC9" w14:textId="0764D37A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9C64" w14:textId="11DE8D30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F5E" w14:textId="71AF424B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894520" w:rsidRPr="00894520" w14:paraId="5E1D2E56" w14:textId="77777777" w:rsidTr="00EC7B77">
        <w:trPr>
          <w:trHeight w:val="59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E287" w14:textId="3C01B627" w:rsidR="00894520" w:rsidRPr="00894520" w:rsidRDefault="00EC7B77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5BE7" w14:textId="77777777" w:rsidR="00894520" w:rsidRPr="00894520" w:rsidRDefault="00894520" w:rsidP="00894520">
            <w:pPr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 xml:space="preserve">wymiar oczek 4 mm </w:t>
            </w:r>
          </w:p>
          <w:p w14:paraId="0D5E37A7" w14:textId="77777777" w:rsidR="00894520" w:rsidRPr="00894520" w:rsidRDefault="00894520" w:rsidP="008945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B6A4" w14:textId="77777777" w:rsidR="00894520" w:rsidRPr="00894520" w:rsidRDefault="00894520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9B87" w14:textId="64F0F610" w:rsidR="00894520" w:rsidRPr="00894520" w:rsidRDefault="00894520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5DE3" w14:textId="5D636041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B11E" w14:textId="4211A68B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BC38" w14:textId="6B8F289C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6E9C" w14:textId="6E15E221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894520" w:rsidRPr="00894520" w14:paraId="51C4674E" w14:textId="77777777" w:rsidTr="00EC7B77">
        <w:trPr>
          <w:trHeight w:val="59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8C25" w14:textId="63BFD9F7" w:rsidR="00894520" w:rsidRPr="00894520" w:rsidRDefault="00EC7B77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D471" w14:textId="77777777" w:rsidR="00894520" w:rsidRPr="00894520" w:rsidRDefault="00894520" w:rsidP="00894520">
            <w:pPr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 xml:space="preserve">wymiar oczek 5 mm </w:t>
            </w:r>
          </w:p>
          <w:p w14:paraId="4C4A433A" w14:textId="77777777" w:rsidR="00894520" w:rsidRPr="00894520" w:rsidRDefault="00894520" w:rsidP="008945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F577" w14:textId="77777777" w:rsidR="00894520" w:rsidRPr="00894520" w:rsidRDefault="00894520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B790" w14:textId="0B1CB1F6" w:rsidR="00894520" w:rsidRPr="00894520" w:rsidRDefault="00894520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E747" w14:textId="48708769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7214" w14:textId="3A2EF751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103B" w14:textId="5890F6C3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6C4C" w14:textId="4C576A89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894520" w:rsidRPr="00894520" w14:paraId="4A9DE41C" w14:textId="77777777" w:rsidTr="00EC7B77">
        <w:trPr>
          <w:trHeight w:val="59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7B12" w14:textId="5219B32B" w:rsidR="00894520" w:rsidRPr="00894520" w:rsidRDefault="00EC7B77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FFA" w14:textId="77777777" w:rsidR="00894520" w:rsidRPr="00894520" w:rsidRDefault="00894520" w:rsidP="00894520">
            <w:pPr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 xml:space="preserve">wymiar oczek 8 mm </w:t>
            </w:r>
          </w:p>
          <w:p w14:paraId="0AFA0A14" w14:textId="77777777" w:rsidR="00894520" w:rsidRPr="00894520" w:rsidRDefault="00894520" w:rsidP="008945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5F02" w14:textId="77777777" w:rsidR="00894520" w:rsidRPr="00894520" w:rsidRDefault="00894520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9CFA" w14:textId="66E3DE4A" w:rsidR="00894520" w:rsidRPr="00894520" w:rsidRDefault="00894520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0714" w14:textId="2007B345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3F3D" w14:textId="36D2A994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F11C" w14:textId="509EDF7D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9305" w14:textId="79F09074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894520" w:rsidRPr="00894520" w14:paraId="0999C46B" w14:textId="77777777" w:rsidTr="00EC7B77">
        <w:trPr>
          <w:trHeight w:val="59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8FFF" w14:textId="24E84A13" w:rsidR="00894520" w:rsidRPr="00894520" w:rsidRDefault="00EC7B77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50B6" w14:textId="77777777" w:rsidR="00894520" w:rsidRPr="00894520" w:rsidRDefault="00894520" w:rsidP="00894520">
            <w:pPr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 xml:space="preserve">wymiar oczek 10 mm </w:t>
            </w:r>
          </w:p>
          <w:p w14:paraId="0992008F" w14:textId="77777777" w:rsidR="00894520" w:rsidRPr="00894520" w:rsidRDefault="00894520" w:rsidP="008945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609" w14:textId="77777777" w:rsidR="00894520" w:rsidRPr="00894520" w:rsidRDefault="00894520" w:rsidP="003A26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7ED" w14:textId="4ED3B85D" w:rsidR="00894520" w:rsidRPr="00894520" w:rsidRDefault="00894520" w:rsidP="003A2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6514" w14:textId="1088B200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6BE9" w14:textId="4AC073B9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9399" w14:textId="1CE2AE60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3924" w14:textId="3F4852A5" w:rsidR="00894520" w:rsidRPr="00894520" w:rsidRDefault="00894520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5A59DE" w:rsidRPr="00894520" w14:paraId="3CC030C7" w14:textId="77777777" w:rsidTr="001066FB">
        <w:trPr>
          <w:trHeight w:val="381"/>
        </w:trPr>
        <w:tc>
          <w:tcPr>
            <w:tcW w:w="3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22B8" w14:textId="420F9CD8" w:rsidR="005A59DE" w:rsidRPr="00894520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B36C" w14:textId="513E02BF" w:rsidR="005A59DE" w:rsidRPr="00894520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A7C" w14:textId="52FC29B6" w:rsidR="005A59DE" w:rsidRPr="00894520" w:rsidRDefault="005A59DE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7174" w14:textId="016BD1DB" w:rsidR="005A59DE" w:rsidRPr="00894520" w:rsidRDefault="00FA6A96" w:rsidP="003A2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</w:tbl>
    <w:p w14:paraId="2223C479" w14:textId="77777777" w:rsidR="00FA6A96" w:rsidRPr="00894520" w:rsidRDefault="00FA6A96" w:rsidP="00324EEB">
      <w:pPr>
        <w:pStyle w:val="Tekstpodstawowy2"/>
        <w:autoSpaceDE/>
        <w:spacing w:before="120" w:line="240" w:lineRule="auto"/>
        <w:ind w:right="-1"/>
        <w:rPr>
          <w:rFonts w:ascii="Arial" w:hAnsi="Arial" w:cs="Arial"/>
          <w:b/>
          <w:bCs/>
          <w:sz w:val="16"/>
          <w:szCs w:val="16"/>
        </w:rPr>
      </w:pPr>
    </w:p>
    <w:p w14:paraId="51352C80" w14:textId="29700243" w:rsidR="00FA6A96" w:rsidRPr="00324EEB" w:rsidRDefault="00324EEB" w:rsidP="00894520">
      <w:pPr>
        <w:pStyle w:val="Tekstpodstawowy2"/>
        <w:autoSpaceDE/>
        <w:spacing w:before="120" w:line="240" w:lineRule="auto"/>
        <w:ind w:right="-1"/>
        <w:rPr>
          <w:rFonts w:ascii="Arial" w:hAnsi="Arial" w:cs="Arial"/>
          <w:b/>
          <w:bCs/>
          <w:sz w:val="18"/>
          <w:szCs w:val="18"/>
        </w:rPr>
      </w:pPr>
      <w:r w:rsidRPr="00324EEB">
        <w:rPr>
          <w:rFonts w:ascii="Arial" w:hAnsi="Arial" w:cs="Arial"/>
          <w:b/>
          <w:bCs/>
          <w:sz w:val="18"/>
          <w:szCs w:val="18"/>
        </w:rPr>
        <w:t>Część 2</w:t>
      </w:r>
    </w:p>
    <w:tbl>
      <w:tblPr>
        <w:tblW w:w="51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32"/>
        <w:gridCol w:w="2743"/>
        <w:gridCol w:w="1439"/>
        <w:gridCol w:w="720"/>
        <w:gridCol w:w="1294"/>
        <w:gridCol w:w="1292"/>
        <w:gridCol w:w="1151"/>
        <w:gridCol w:w="1441"/>
      </w:tblGrid>
      <w:tr w:rsidR="00894520" w:rsidRPr="00894520" w14:paraId="6FFC3A43" w14:textId="77777777" w:rsidTr="009704F6">
        <w:trPr>
          <w:cantSplit/>
          <w:trHeight w:val="11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23707021" w14:textId="77777777" w:rsidR="00894520" w:rsidRPr="00894520" w:rsidRDefault="00894520" w:rsidP="009704F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B8A63B4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771FAF54" w14:textId="77777777" w:rsidR="00894520" w:rsidRPr="00894520" w:rsidRDefault="00894520" w:rsidP="009704F6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i/>
                <w:sz w:val="16"/>
                <w:szCs w:val="16"/>
              </w:rPr>
              <w:t>(zgodny z Opisem przedmiotu zamówienia stanowiącym Załącznik nr 1 do zapytania ofertowego)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961989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Producent / model*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5E6587" w14:textId="77777777" w:rsidR="00894520" w:rsidRPr="00894520" w:rsidRDefault="00894520" w:rsidP="009704F6">
            <w:pPr>
              <w:ind w:right="-1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69ADD4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3E8A4A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4BFE6A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6C17EE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bCs/>
                <w:sz w:val="16"/>
                <w:szCs w:val="16"/>
              </w:rPr>
              <w:t>kwota podatku VAT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4DEBCC3" w14:textId="77777777" w:rsidR="00894520" w:rsidRPr="00894520" w:rsidRDefault="00894520" w:rsidP="009704F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894520" w:rsidRPr="00894520" w14:paraId="618A1A7A" w14:textId="77777777" w:rsidTr="009704F6">
        <w:trPr>
          <w:trHeight w:val="18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09BC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52A1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C275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BF6B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5F8F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DC2C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i/>
                <w:sz w:val="16"/>
                <w:szCs w:val="16"/>
              </w:rPr>
              <w:t>6 = (4 x 5)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5B21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BDFC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i/>
                <w:sz w:val="16"/>
                <w:szCs w:val="16"/>
              </w:rPr>
              <w:t>8 = (6 + 7)</w:t>
            </w:r>
          </w:p>
        </w:tc>
      </w:tr>
      <w:tr w:rsidR="00894520" w:rsidRPr="00894520" w14:paraId="7E3C9C49" w14:textId="77777777" w:rsidTr="009704F6">
        <w:trPr>
          <w:trHeight w:val="5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5894" w14:textId="77777777" w:rsidR="00894520" w:rsidRPr="00894520" w:rsidRDefault="00894520" w:rsidP="00894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 xml:space="preserve">Sita laboratoryjne o średnicy 100 mm (fi robocze 93 mm), z obudowy metalowej o wysokości 50 mm, wraz ze świadectwem wzorcowania PCA </w:t>
            </w:r>
            <w:r w:rsidRPr="00894520">
              <w:rPr>
                <w:rFonts w:ascii="Arial" w:hAnsi="Arial" w:cs="Arial"/>
                <w:color w:val="000000"/>
                <w:sz w:val="16"/>
                <w:szCs w:val="16"/>
              </w:rPr>
              <w:t xml:space="preserve">pasujące do kolumny sit i wytrząsarek producenta </w:t>
            </w:r>
            <w:proofErr w:type="spellStart"/>
            <w:r w:rsidRPr="00894520">
              <w:rPr>
                <w:rFonts w:ascii="Arial" w:hAnsi="Arial" w:cs="Arial"/>
                <w:color w:val="000000"/>
                <w:sz w:val="16"/>
                <w:szCs w:val="16"/>
              </w:rPr>
              <w:t>Multiserw</w:t>
            </w:r>
            <w:proofErr w:type="spellEnd"/>
            <w:r w:rsidRPr="00894520">
              <w:rPr>
                <w:rFonts w:ascii="Arial" w:hAnsi="Arial" w:cs="Arial"/>
                <w:color w:val="000000"/>
                <w:sz w:val="16"/>
                <w:szCs w:val="16"/>
              </w:rPr>
              <w:t xml:space="preserve"> Morek</w:t>
            </w:r>
          </w:p>
          <w:p w14:paraId="5FC75CB6" w14:textId="77777777" w:rsidR="00894520" w:rsidRPr="00894520" w:rsidRDefault="00894520" w:rsidP="00894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520" w:rsidRPr="00894520" w14:paraId="73DA237A" w14:textId="77777777" w:rsidTr="009704F6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AB7B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270F" w14:textId="77777777" w:rsidR="00894520" w:rsidRPr="00894520" w:rsidRDefault="00894520" w:rsidP="00894520">
            <w:pPr>
              <w:widowControl w:val="0"/>
              <w:tabs>
                <w:tab w:val="left" w:pos="2789"/>
                <w:tab w:val="right" w:leader="dot" w:pos="9498"/>
              </w:tabs>
              <w:adjustRightInd w:val="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wymiar oczek 0,063 mm (63 µm)  wraz ze świadectwem wzorcowania,</w:t>
            </w:r>
          </w:p>
          <w:p w14:paraId="409EABAA" w14:textId="77777777" w:rsidR="00894520" w:rsidRPr="00894520" w:rsidRDefault="00894520" w:rsidP="00894520">
            <w:pPr>
              <w:widowControl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6B08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D651" w14:textId="2CBC9024" w:rsidR="00894520" w:rsidRPr="00894520" w:rsidRDefault="00894520" w:rsidP="009704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B50B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5C1D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746A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E2F8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894520" w:rsidRPr="00894520" w14:paraId="1272F58F" w14:textId="77777777" w:rsidTr="009704F6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E1EE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DBF1" w14:textId="77777777" w:rsidR="00894520" w:rsidRPr="00894520" w:rsidRDefault="00894520" w:rsidP="00894520">
            <w:pPr>
              <w:widowControl w:val="0"/>
              <w:tabs>
                <w:tab w:val="left" w:pos="2789"/>
                <w:tab w:val="right" w:leader="dot" w:pos="9498"/>
              </w:tabs>
              <w:adjustRightInd w:val="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wymiar oczek 0,100 mm (100 µm) wraz ze świadectwem wzorcowania</w:t>
            </w:r>
          </w:p>
          <w:p w14:paraId="34DB1C70" w14:textId="7F9DB0A6" w:rsidR="00894520" w:rsidRPr="00894520" w:rsidRDefault="00894520" w:rsidP="009704F6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B846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91F" w14:textId="22F89DC1" w:rsidR="00894520" w:rsidRPr="00894520" w:rsidRDefault="00894520" w:rsidP="009704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8658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B004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5F53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ACC6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894520" w:rsidRPr="00894520" w14:paraId="67C39922" w14:textId="77777777" w:rsidTr="009704F6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B977" w14:textId="1C97BAB8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5FAF" w14:textId="77777777" w:rsidR="00894520" w:rsidRPr="00894520" w:rsidRDefault="00894520" w:rsidP="00894520">
            <w:pPr>
              <w:widowControl w:val="0"/>
              <w:tabs>
                <w:tab w:val="left" w:pos="2789"/>
                <w:tab w:val="right" w:leader="dot" w:pos="9498"/>
              </w:tabs>
              <w:adjustRightInd w:val="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wymiar oczek 0,200 mm (200 µm) wraz ze świadectwem wzorcowania,</w:t>
            </w:r>
          </w:p>
          <w:p w14:paraId="5FB1F215" w14:textId="77777777" w:rsidR="00894520" w:rsidRPr="00894520" w:rsidRDefault="00894520" w:rsidP="009704F6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EB7E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0EC6" w14:textId="03E2F792" w:rsidR="00894520" w:rsidRPr="00894520" w:rsidRDefault="00894520" w:rsidP="009704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9F24" w14:textId="6C4590C9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06B" w14:textId="43D066D4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E8A2" w14:textId="5854EC0F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4793" w14:textId="1922030B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894520" w:rsidRPr="00894520" w14:paraId="7EF021D9" w14:textId="77777777" w:rsidTr="009704F6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E1EC" w14:textId="2FDF0E7C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6BA9" w14:textId="77E05561" w:rsidR="00894520" w:rsidRPr="00894520" w:rsidRDefault="00894520" w:rsidP="00894520">
            <w:pPr>
              <w:widowControl w:val="0"/>
              <w:tabs>
                <w:tab w:val="left" w:pos="2789"/>
                <w:tab w:val="right" w:leader="dot" w:pos="9498"/>
              </w:tabs>
              <w:adjustRightInd w:val="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wymiar oczek 0,250 mm (250 µm) wraz ze świadectwem wzorcowania</w:t>
            </w:r>
          </w:p>
          <w:p w14:paraId="39AEF912" w14:textId="77777777" w:rsidR="00894520" w:rsidRPr="00894520" w:rsidRDefault="00894520" w:rsidP="009704F6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F551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ECBA" w14:textId="1B3B6BDD" w:rsidR="00894520" w:rsidRPr="00894520" w:rsidRDefault="00894520" w:rsidP="009704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A6A3" w14:textId="2D05BDF1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9D9" w14:textId="497B666B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37B" w14:textId="4CF0E001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63DF" w14:textId="48DB83E1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894520" w:rsidRPr="00894520" w14:paraId="6A9FB275" w14:textId="77777777" w:rsidTr="009704F6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38BA" w14:textId="01DA61B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9D42" w14:textId="52DE0382" w:rsidR="00894520" w:rsidRPr="00894520" w:rsidRDefault="00894520" w:rsidP="00894520">
            <w:pPr>
              <w:widowControl w:val="0"/>
              <w:tabs>
                <w:tab w:val="left" w:pos="2789"/>
                <w:tab w:val="right" w:leader="dot" w:pos="9498"/>
              </w:tabs>
              <w:adjustRightInd w:val="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wymiar oczek 0,500 mm (500 µm) wraz ze świadectwem wzorcowania</w:t>
            </w:r>
          </w:p>
          <w:p w14:paraId="0DFA24E5" w14:textId="77777777" w:rsidR="00894520" w:rsidRPr="00894520" w:rsidRDefault="00894520" w:rsidP="00894520">
            <w:pPr>
              <w:widowControl w:val="0"/>
              <w:tabs>
                <w:tab w:val="left" w:pos="2789"/>
                <w:tab w:val="right" w:leader="dot" w:pos="9498"/>
              </w:tabs>
              <w:adjustRightInd w:val="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1944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28C1" w14:textId="0799068F" w:rsidR="00894520" w:rsidRPr="00894520" w:rsidRDefault="00894520" w:rsidP="009704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7944" w14:textId="52CD221B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0A4" w14:textId="1E14FCDA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DA1F" w14:textId="4FCE570F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075" w14:textId="285F2223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894520" w:rsidRPr="00894520" w14:paraId="4B24E907" w14:textId="77777777" w:rsidTr="009704F6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24DC" w14:textId="45F3E994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1C1A" w14:textId="7BADEEE8" w:rsidR="00894520" w:rsidRPr="00894520" w:rsidRDefault="00894520" w:rsidP="00894520">
            <w:pPr>
              <w:widowControl w:val="0"/>
              <w:tabs>
                <w:tab w:val="left" w:pos="2789"/>
                <w:tab w:val="right" w:leader="dot" w:pos="9498"/>
              </w:tabs>
              <w:adjustRightInd w:val="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wymiar oczek 0,630 mm (630 µm) wraz ze świadectwem wzorcowania</w:t>
            </w:r>
          </w:p>
          <w:p w14:paraId="135DDF18" w14:textId="77777777" w:rsidR="00894520" w:rsidRPr="00894520" w:rsidRDefault="00894520" w:rsidP="00894520">
            <w:pPr>
              <w:widowControl w:val="0"/>
              <w:tabs>
                <w:tab w:val="left" w:pos="2789"/>
                <w:tab w:val="right" w:leader="dot" w:pos="9498"/>
              </w:tabs>
              <w:adjustRightInd w:val="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6706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19B6" w14:textId="149D5905" w:rsidR="00894520" w:rsidRPr="00894520" w:rsidRDefault="00894520" w:rsidP="009704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E5C" w14:textId="22A25AA0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780E" w14:textId="2634F2D7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9C02" w14:textId="39EECC57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DA48" w14:textId="3E15B50E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894520" w:rsidRPr="00894520" w14:paraId="2439796F" w14:textId="77777777" w:rsidTr="009704F6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2333" w14:textId="7C869A65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87FC" w14:textId="2AB4A354" w:rsidR="00894520" w:rsidRPr="00894520" w:rsidRDefault="00894520" w:rsidP="00894520">
            <w:pPr>
              <w:widowControl w:val="0"/>
              <w:tabs>
                <w:tab w:val="left" w:pos="2789"/>
                <w:tab w:val="right" w:leader="dot" w:pos="9498"/>
              </w:tabs>
              <w:adjustRightInd w:val="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wymiar oczek 1,00 mm wraz ze świadectwem wzorcowania</w:t>
            </w:r>
          </w:p>
          <w:p w14:paraId="60A632BE" w14:textId="77777777" w:rsidR="00894520" w:rsidRPr="00894520" w:rsidRDefault="00894520" w:rsidP="00894520">
            <w:pPr>
              <w:widowControl w:val="0"/>
              <w:tabs>
                <w:tab w:val="left" w:pos="2789"/>
                <w:tab w:val="right" w:leader="dot" w:pos="9498"/>
              </w:tabs>
              <w:adjustRightInd w:val="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8D58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5F82" w14:textId="736CC9B7" w:rsidR="00894520" w:rsidRPr="00894520" w:rsidRDefault="00894520" w:rsidP="009704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F58" w14:textId="20BB5633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4087" w14:textId="7B1BD549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4ACD" w14:textId="1A01B16B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6729" w14:textId="61CFA1CA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894520" w:rsidRPr="00894520" w14:paraId="14E8B3DF" w14:textId="77777777" w:rsidTr="009704F6">
        <w:trPr>
          <w:trHeight w:val="59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DAAF" w14:textId="6EEA8DF4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94520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E977" w14:textId="77777777" w:rsidR="00894520" w:rsidRPr="00894520" w:rsidRDefault="00894520" w:rsidP="00894520">
            <w:pPr>
              <w:widowControl w:val="0"/>
              <w:tabs>
                <w:tab w:val="left" w:pos="2789"/>
                <w:tab w:val="right" w:leader="dot" w:pos="9498"/>
              </w:tabs>
              <w:adjustRightInd w:val="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wymiar oczek 2,00 mm wraz ze świadectwem wzorcowania</w:t>
            </w:r>
          </w:p>
          <w:p w14:paraId="3FC740C5" w14:textId="77777777" w:rsidR="00894520" w:rsidRPr="00894520" w:rsidRDefault="00894520" w:rsidP="00894520">
            <w:pPr>
              <w:widowControl w:val="0"/>
              <w:tabs>
                <w:tab w:val="left" w:pos="2789"/>
                <w:tab w:val="right" w:leader="dot" w:pos="9498"/>
              </w:tabs>
              <w:adjustRightInd w:val="0"/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8D32" w14:textId="77777777" w:rsidR="00894520" w:rsidRPr="00894520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A9E1" w14:textId="2F835476" w:rsidR="00894520" w:rsidRPr="00894520" w:rsidRDefault="00894520" w:rsidP="009704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FA1A" w14:textId="4DE6ACC8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775D" w14:textId="75D252B1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DBF0" w14:textId="6878BDF2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6606" w14:textId="757EBC10" w:rsidR="00894520" w:rsidRPr="00894520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4520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894520" w:rsidRPr="00894520" w14:paraId="23961B66" w14:textId="77777777" w:rsidTr="009704F6">
        <w:trPr>
          <w:trHeight w:val="5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2F43" w14:textId="77777777" w:rsidR="00894520" w:rsidRPr="00894520" w:rsidRDefault="00894520" w:rsidP="008945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520">
              <w:rPr>
                <w:rFonts w:ascii="Arial" w:hAnsi="Arial" w:cs="Arial"/>
                <w:b/>
                <w:color w:val="000000"/>
                <w:sz w:val="16"/>
                <w:szCs w:val="16"/>
              </w:rPr>
              <w:t>Sita laboratoryjne o średnicy 200 mm (fi robocze 193 mm), z obudowy metalowej o wysokości 50 mm</w:t>
            </w:r>
            <w:r w:rsidRPr="00894520">
              <w:rPr>
                <w:rFonts w:ascii="Arial" w:hAnsi="Arial" w:cs="Arial"/>
                <w:color w:val="000000"/>
                <w:sz w:val="16"/>
                <w:szCs w:val="16"/>
              </w:rPr>
              <w:t xml:space="preserve">, bez wzmocnienia siatką, pasujące do kolumny sit i wytrząsarek producenta </w:t>
            </w:r>
            <w:proofErr w:type="spellStart"/>
            <w:r w:rsidRPr="00894520">
              <w:rPr>
                <w:rFonts w:ascii="Arial" w:hAnsi="Arial" w:cs="Arial"/>
                <w:color w:val="000000"/>
                <w:sz w:val="16"/>
                <w:szCs w:val="16"/>
              </w:rPr>
              <w:t>Multiserw</w:t>
            </w:r>
            <w:proofErr w:type="spellEnd"/>
            <w:r w:rsidRPr="00894520">
              <w:rPr>
                <w:rFonts w:ascii="Arial" w:hAnsi="Arial" w:cs="Arial"/>
                <w:color w:val="000000"/>
                <w:sz w:val="16"/>
                <w:szCs w:val="16"/>
              </w:rPr>
              <w:t xml:space="preserve"> Morek</w:t>
            </w:r>
          </w:p>
          <w:p w14:paraId="2E94F55F" w14:textId="77777777" w:rsidR="00894520" w:rsidRPr="00894520" w:rsidRDefault="00894520" w:rsidP="00894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520" w:rsidRPr="003A2696" w14:paraId="47845571" w14:textId="77777777" w:rsidTr="00EC7B77">
        <w:trPr>
          <w:trHeight w:val="598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E262" w14:textId="72B7956B" w:rsidR="00894520" w:rsidRDefault="00EC7B77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2448" w14:textId="77777777" w:rsidR="00EC7B77" w:rsidRPr="00EC7B77" w:rsidRDefault="00EC7B77" w:rsidP="00EC7B77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B77">
              <w:rPr>
                <w:rFonts w:ascii="Arial" w:hAnsi="Arial" w:cs="Arial"/>
                <w:sz w:val="16"/>
                <w:szCs w:val="16"/>
              </w:rPr>
              <w:t xml:space="preserve">wymiar oczek </w:t>
            </w:r>
            <w:r w:rsidRPr="00EC7B77">
              <w:rPr>
                <w:rFonts w:ascii="Arial" w:hAnsi="Arial" w:cs="Arial"/>
                <w:color w:val="000000"/>
                <w:sz w:val="16"/>
                <w:szCs w:val="16"/>
              </w:rPr>
              <w:t>0,020 mm (20 µm)</w:t>
            </w:r>
          </w:p>
          <w:p w14:paraId="7F700319" w14:textId="77777777" w:rsidR="00894520" w:rsidRPr="00894520" w:rsidRDefault="00894520" w:rsidP="008945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C85A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D852" w14:textId="42D5B5A5" w:rsidR="00894520" w:rsidRDefault="00EC7B77" w:rsidP="009704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A165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9735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74F0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0D3B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894520" w:rsidRPr="003A2696" w14:paraId="3D06EEBF" w14:textId="77777777" w:rsidTr="00EC7B77">
        <w:trPr>
          <w:trHeight w:val="598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B50E" w14:textId="6623B3F8" w:rsidR="00894520" w:rsidRDefault="00EC7B77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96C1" w14:textId="77777777" w:rsidR="00EC7B77" w:rsidRPr="00EC7B77" w:rsidRDefault="00EC7B77" w:rsidP="00EC7B77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B77">
              <w:rPr>
                <w:rFonts w:ascii="Arial" w:hAnsi="Arial" w:cs="Arial"/>
                <w:sz w:val="16"/>
                <w:szCs w:val="16"/>
              </w:rPr>
              <w:t xml:space="preserve">wymiar oczek </w:t>
            </w:r>
            <w:r w:rsidRPr="00EC7B77">
              <w:rPr>
                <w:rFonts w:ascii="Arial" w:hAnsi="Arial" w:cs="Arial"/>
                <w:color w:val="000000"/>
                <w:sz w:val="16"/>
                <w:szCs w:val="16"/>
              </w:rPr>
              <w:t>0,100 mm (100 µm)</w:t>
            </w:r>
          </w:p>
          <w:p w14:paraId="799CE698" w14:textId="77777777" w:rsidR="00894520" w:rsidRPr="00894520" w:rsidRDefault="00894520" w:rsidP="00EC7B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5B45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17E5" w14:textId="7DB29F58" w:rsidR="00894520" w:rsidRDefault="00EC7B77" w:rsidP="009704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7E04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206A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6EDB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9410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894520" w:rsidRPr="003A2696" w14:paraId="6A1A7630" w14:textId="77777777" w:rsidTr="00EC7B77">
        <w:trPr>
          <w:trHeight w:val="598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36C" w14:textId="0832087E" w:rsidR="00894520" w:rsidRDefault="00EC7B77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0121" w14:textId="5F967FFB" w:rsidR="00EC7B77" w:rsidRPr="00EC7B77" w:rsidRDefault="00EC7B77" w:rsidP="00EC7B77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B77">
              <w:rPr>
                <w:rFonts w:ascii="Arial" w:hAnsi="Arial" w:cs="Arial"/>
                <w:color w:val="000000"/>
                <w:sz w:val="16"/>
                <w:szCs w:val="16"/>
              </w:rPr>
              <w:t>wymiar oczek 1,00mm</w:t>
            </w:r>
          </w:p>
          <w:p w14:paraId="40A45D4A" w14:textId="77777777" w:rsidR="00894520" w:rsidRPr="00894520" w:rsidRDefault="00894520" w:rsidP="009704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C316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0FB6" w14:textId="04ED2312" w:rsidR="00894520" w:rsidRDefault="00EC7B77" w:rsidP="009704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A88A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6D81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D09F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26AD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EC7B77" w:rsidRPr="003A2696" w14:paraId="792D8E59" w14:textId="77777777" w:rsidTr="00EC7B77">
        <w:trPr>
          <w:trHeight w:val="5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45FE" w14:textId="77777777" w:rsidR="00EC7B77" w:rsidRPr="00EC7B77" w:rsidRDefault="00EC7B77" w:rsidP="00EC7B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B77">
              <w:rPr>
                <w:rFonts w:ascii="Arial" w:hAnsi="Arial" w:cs="Arial"/>
                <w:b/>
                <w:color w:val="000000"/>
                <w:sz w:val="16"/>
                <w:szCs w:val="16"/>
              </w:rPr>
              <w:t>Sita laboratoryjne o średnicy 200 mm (fi robocze 193 mm), z obudowy metalowej o wysokości 50 mm</w:t>
            </w:r>
            <w:r w:rsidRPr="00EC7B77">
              <w:rPr>
                <w:rFonts w:ascii="Arial" w:hAnsi="Arial" w:cs="Arial"/>
                <w:color w:val="000000"/>
                <w:sz w:val="16"/>
                <w:szCs w:val="16"/>
              </w:rPr>
              <w:t xml:space="preserve">, bez wzmocnienia siatką, pasujące do kolumny sit i wytrząsarek producenta </w:t>
            </w:r>
            <w:proofErr w:type="spellStart"/>
            <w:r w:rsidRPr="00EC7B77">
              <w:rPr>
                <w:rFonts w:ascii="Arial" w:hAnsi="Arial" w:cs="Arial"/>
                <w:color w:val="000000"/>
                <w:sz w:val="16"/>
                <w:szCs w:val="16"/>
              </w:rPr>
              <w:t>Multiserw</w:t>
            </w:r>
            <w:proofErr w:type="spellEnd"/>
            <w:r w:rsidRPr="00EC7B77">
              <w:rPr>
                <w:rFonts w:ascii="Arial" w:hAnsi="Arial" w:cs="Arial"/>
                <w:color w:val="000000"/>
                <w:sz w:val="16"/>
                <w:szCs w:val="16"/>
              </w:rPr>
              <w:t xml:space="preserve"> Morek wraz ze świadectwem wzorcowania PCA</w:t>
            </w:r>
          </w:p>
          <w:p w14:paraId="0D791529" w14:textId="77777777" w:rsidR="00EC7B77" w:rsidRPr="00EC7B77" w:rsidRDefault="00EC7B77" w:rsidP="00EC7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B77" w:rsidRPr="003A2696" w14:paraId="7A078DDF" w14:textId="77777777" w:rsidTr="00EC7B77">
        <w:trPr>
          <w:trHeight w:val="598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FF07" w14:textId="63FFA2CD" w:rsidR="00EC7B77" w:rsidRDefault="00EC7B77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9765" w14:textId="77777777" w:rsidR="00EC7B77" w:rsidRPr="00EC7B77" w:rsidRDefault="00EC7B77" w:rsidP="00EC7B77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B77">
              <w:rPr>
                <w:rFonts w:ascii="Arial" w:hAnsi="Arial" w:cs="Arial"/>
                <w:color w:val="000000"/>
                <w:sz w:val="16"/>
                <w:szCs w:val="16"/>
              </w:rPr>
              <w:t>wymiar oczek 0,100 mm(100 µm) wraz ze świadectwem wzorcowania</w:t>
            </w:r>
          </w:p>
          <w:p w14:paraId="44CA651E" w14:textId="77777777" w:rsidR="00EC7B77" w:rsidRPr="00EC7B77" w:rsidRDefault="00EC7B77" w:rsidP="00EC7B77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04DF" w14:textId="77777777" w:rsidR="00EC7B77" w:rsidRPr="003A2696" w:rsidRDefault="00EC7B77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91BD" w14:textId="3F9D2295" w:rsidR="00EC7B77" w:rsidRDefault="00EC7B77" w:rsidP="009704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D861" w14:textId="05F4F653" w:rsidR="00EC7B77" w:rsidRPr="003A2696" w:rsidRDefault="00EC7B77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B71C" w14:textId="403DA5B8" w:rsidR="00EC7B77" w:rsidRPr="003A2696" w:rsidRDefault="00EC7B77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9E04" w14:textId="07ED6A8D" w:rsidR="00EC7B77" w:rsidRPr="003A2696" w:rsidRDefault="00EC7B77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D386" w14:textId="122F473B" w:rsidR="00EC7B77" w:rsidRPr="003A2696" w:rsidRDefault="00EC7B77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EC7B77" w:rsidRPr="003A2696" w14:paraId="7EF5E7EB" w14:textId="77777777" w:rsidTr="00EC7B77">
        <w:trPr>
          <w:trHeight w:val="598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C5D5" w14:textId="02A260F3" w:rsidR="00EC7B77" w:rsidRDefault="00EC7B77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BC92" w14:textId="77777777" w:rsidR="00EC7B77" w:rsidRPr="00EC7B77" w:rsidRDefault="00EC7B77" w:rsidP="00EC7B77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B77">
              <w:rPr>
                <w:rFonts w:ascii="Arial" w:hAnsi="Arial" w:cs="Arial"/>
                <w:color w:val="000000"/>
                <w:sz w:val="16"/>
                <w:szCs w:val="16"/>
              </w:rPr>
              <w:t>wymiar oczek 1,00 mm wraz ze świadectwem wzorcowania</w:t>
            </w:r>
          </w:p>
          <w:p w14:paraId="51A53746" w14:textId="77777777" w:rsidR="00EC7B77" w:rsidRPr="00EC7B77" w:rsidRDefault="00EC7B77" w:rsidP="00EC7B77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54EE" w14:textId="77777777" w:rsidR="00EC7B77" w:rsidRPr="003A2696" w:rsidRDefault="00EC7B77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FE30" w14:textId="0A448B58" w:rsidR="00EC7B77" w:rsidRDefault="00EC7B77" w:rsidP="009704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351B" w14:textId="219A871A" w:rsidR="00EC7B77" w:rsidRPr="003A2696" w:rsidRDefault="00EC7B77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1318" w14:textId="180B634E" w:rsidR="00EC7B77" w:rsidRPr="003A2696" w:rsidRDefault="00EC7B77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41BC" w14:textId="3A1D5414" w:rsidR="00EC7B77" w:rsidRPr="003A2696" w:rsidRDefault="00EC7B77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DBF" w14:textId="3ACC4C3F" w:rsidR="00EC7B77" w:rsidRPr="003A2696" w:rsidRDefault="00EC7B77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EC7B77" w:rsidRPr="003A2696" w14:paraId="6F2310FA" w14:textId="77777777" w:rsidTr="00EC7B77">
        <w:trPr>
          <w:trHeight w:val="598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42EA" w14:textId="4F23F4F6" w:rsidR="00EC7B77" w:rsidRDefault="0030621A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829F" w14:textId="77777777" w:rsidR="00EC7B77" w:rsidRPr="00EC7B77" w:rsidRDefault="00EC7B77" w:rsidP="00EC7B77">
            <w:pPr>
              <w:widowControl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B77">
              <w:rPr>
                <w:rFonts w:ascii="Arial" w:hAnsi="Arial" w:cs="Arial"/>
                <w:color w:val="000000"/>
                <w:sz w:val="16"/>
                <w:szCs w:val="16"/>
              </w:rPr>
              <w:t>wymiar oczek 2,00 mm wraz ze świadectwem wzorcowania</w:t>
            </w:r>
          </w:p>
          <w:p w14:paraId="3ED7E8F8" w14:textId="77777777" w:rsidR="00EC7B77" w:rsidRPr="00EC7B77" w:rsidRDefault="00EC7B77" w:rsidP="00EC7B77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4363" w14:textId="77777777" w:rsidR="00EC7B77" w:rsidRPr="003A2696" w:rsidRDefault="00EC7B77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303D" w14:textId="5E2511AD" w:rsidR="00EC7B77" w:rsidRDefault="0030621A" w:rsidP="009704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76FE" w14:textId="16F4DA35" w:rsidR="00EC7B77" w:rsidRPr="003A2696" w:rsidRDefault="0030621A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B828" w14:textId="72685EA8" w:rsidR="00EC7B77" w:rsidRPr="003A2696" w:rsidRDefault="0030621A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8DC1" w14:textId="1DE53291" w:rsidR="00EC7B77" w:rsidRPr="003A2696" w:rsidRDefault="0030621A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F9EE" w14:textId="143EEE5F" w:rsidR="00EC7B77" w:rsidRPr="003A2696" w:rsidRDefault="0030621A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EC7B77" w:rsidRPr="003A2696" w14:paraId="7CA73753" w14:textId="77777777" w:rsidTr="00EC7B77">
        <w:trPr>
          <w:trHeight w:val="598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9798" w14:textId="410ECA68" w:rsidR="00EC7B77" w:rsidRDefault="0030621A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79E0" w14:textId="77777777" w:rsidR="0030621A" w:rsidRPr="0030621A" w:rsidRDefault="0030621A" w:rsidP="0030621A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621A">
              <w:rPr>
                <w:rFonts w:ascii="Arial" w:hAnsi="Arial" w:cs="Arial"/>
                <w:color w:val="000000"/>
                <w:sz w:val="16"/>
                <w:szCs w:val="16"/>
              </w:rPr>
              <w:t>wymiar oczek 0,063 mm (63 µm) wraz ze świadectwem wzorcowania</w:t>
            </w:r>
          </w:p>
          <w:p w14:paraId="1D58758B" w14:textId="77777777" w:rsidR="00EC7B77" w:rsidRPr="00EC7B77" w:rsidRDefault="00EC7B77" w:rsidP="00EC7B77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085F" w14:textId="77777777" w:rsidR="00EC7B77" w:rsidRPr="003A2696" w:rsidRDefault="00EC7B77" w:rsidP="009704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0B2B" w14:textId="6F77CED8" w:rsidR="00EC7B77" w:rsidRDefault="0030621A" w:rsidP="009704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1E40" w14:textId="4A63D17C" w:rsidR="00EC7B77" w:rsidRPr="003A2696" w:rsidRDefault="0030621A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6ED7" w14:textId="2904405A" w:rsidR="00EC7B77" w:rsidRPr="003A2696" w:rsidRDefault="0030621A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1609" w14:textId="7CD1B5F8" w:rsidR="00EC7B77" w:rsidRPr="003A2696" w:rsidRDefault="0030621A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0847" w14:textId="4D4B6EFA" w:rsidR="00EC7B77" w:rsidRPr="003A2696" w:rsidRDefault="0030621A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  <w:tr w:rsidR="00894520" w:rsidRPr="003A2696" w14:paraId="2A44FD48" w14:textId="77777777" w:rsidTr="009704F6">
        <w:trPr>
          <w:trHeight w:val="381"/>
        </w:trPr>
        <w:tc>
          <w:tcPr>
            <w:tcW w:w="31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E272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1F35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0E65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……..……zł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FFE0" w14:textId="77777777" w:rsidR="00894520" w:rsidRPr="003A2696" w:rsidRDefault="00894520" w:rsidP="0097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96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</w:tr>
    </w:tbl>
    <w:p w14:paraId="5D94C1BC" w14:textId="77777777" w:rsidR="00FA6A96" w:rsidRDefault="00FA6A96" w:rsidP="0030621A">
      <w:pPr>
        <w:pStyle w:val="Tekstpodstawowy2"/>
        <w:autoSpaceDE/>
        <w:spacing w:before="120" w:line="24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7CA1F18F" w14:textId="2BD5F82E" w:rsidR="00697219" w:rsidRPr="005A3608" w:rsidRDefault="00697219" w:rsidP="00756B1A">
      <w:pPr>
        <w:pStyle w:val="Tekstpodstawowy2"/>
        <w:autoSpaceDE/>
        <w:spacing w:before="120" w:line="240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5A3608">
        <w:rPr>
          <w:rFonts w:ascii="Arial" w:hAnsi="Arial" w:cs="Arial"/>
          <w:b/>
          <w:bCs/>
          <w:sz w:val="18"/>
          <w:szCs w:val="18"/>
        </w:rPr>
        <w:t>*</w:t>
      </w:r>
      <w:r w:rsidR="00756B1A">
        <w:rPr>
          <w:rFonts w:ascii="Arial" w:hAnsi="Arial" w:cs="Arial"/>
          <w:b/>
          <w:bCs/>
          <w:sz w:val="18"/>
          <w:szCs w:val="18"/>
        </w:rPr>
        <w:t xml:space="preserve"> n</w:t>
      </w:r>
      <w:r w:rsidRPr="005A3608">
        <w:rPr>
          <w:rFonts w:ascii="Arial" w:hAnsi="Arial" w:cs="Arial"/>
          <w:b/>
          <w:bCs/>
          <w:sz w:val="18"/>
          <w:szCs w:val="18"/>
        </w:rPr>
        <w:t xml:space="preserve">ależy wskazać producenta i model oferowanych </w:t>
      </w:r>
      <w:r w:rsidR="00945D02">
        <w:rPr>
          <w:rFonts w:ascii="Arial" w:hAnsi="Arial" w:cs="Arial"/>
          <w:b/>
          <w:bCs/>
          <w:sz w:val="18"/>
          <w:szCs w:val="18"/>
        </w:rPr>
        <w:t>urządzeń</w:t>
      </w:r>
      <w:r w:rsidR="00945D02" w:rsidRPr="005A3608">
        <w:rPr>
          <w:rFonts w:ascii="Arial" w:hAnsi="Arial" w:cs="Arial"/>
          <w:b/>
          <w:bCs/>
          <w:sz w:val="18"/>
          <w:szCs w:val="18"/>
        </w:rPr>
        <w:t xml:space="preserve"> </w:t>
      </w:r>
      <w:r w:rsidRPr="005A3608">
        <w:rPr>
          <w:rFonts w:ascii="Arial" w:hAnsi="Arial" w:cs="Arial"/>
          <w:b/>
          <w:bCs/>
          <w:sz w:val="18"/>
          <w:szCs w:val="18"/>
        </w:rPr>
        <w:t xml:space="preserve">w sposób umożliwiający Zamawiającemu </w:t>
      </w:r>
      <w:r w:rsidR="006D41E4" w:rsidRPr="005A3608">
        <w:rPr>
          <w:rFonts w:ascii="Arial" w:hAnsi="Arial" w:cs="Arial"/>
          <w:b/>
          <w:bCs/>
          <w:sz w:val="18"/>
          <w:szCs w:val="18"/>
        </w:rPr>
        <w:t xml:space="preserve">ich </w:t>
      </w:r>
      <w:r w:rsidRPr="005A3608">
        <w:rPr>
          <w:rFonts w:ascii="Arial" w:hAnsi="Arial" w:cs="Arial"/>
          <w:b/>
          <w:bCs/>
          <w:sz w:val="18"/>
          <w:szCs w:val="18"/>
        </w:rPr>
        <w:t>identyfikację. Jeżeli Wykonawca nie wskaże wymaganych danych, jego oferta zostanie odrzucona.</w:t>
      </w:r>
    </w:p>
    <w:p w14:paraId="67EA3B4F" w14:textId="5E06F7C5" w:rsidR="00456500" w:rsidRPr="00456500" w:rsidRDefault="00456500" w:rsidP="002D6A27">
      <w:pPr>
        <w:pStyle w:val="Tekstpodstawowy2"/>
        <w:numPr>
          <w:ilvl w:val="3"/>
          <w:numId w:val="5"/>
        </w:numPr>
        <w:autoSpaceDE/>
        <w:spacing w:before="120" w:line="276" w:lineRule="auto"/>
        <w:ind w:left="284" w:right="-1" w:hanging="284"/>
        <w:rPr>
          <w:rFonts w:ascii="Arial" w:hAnsi="Arial" w:cs="Arial"/>
          <w:b/>
          <w:bCs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="00EB4739">
        <w:rPr>
          <w:rFonts w:ascii="Arial" w:hAnsi="Arial" w:cs="Arial"/>
          <w:b/>
          <w:sz w:val="18"/>
          <w:szCs w:val="18"/>
        </w:rPr>
        <w:t>do 30 dni od daty zawarcia umowy.</w:t>
      </w:r>
      <w:r w:rsidRPr="005A3608">
        <w:rPr>
          <w:rFonts w:ascii="Arial" w:hAnsi="Arial" w:cs="Arial"/>
          <w:b/>
          <w:sz w:val="18"/>
          <w:szCs w:val="18"/>
        </w:rPr>
        <w:t xml:space="preserve"> </w:t>
      </w:r>
    </w:p>
    <w:p w14:paraId="4F119776" w14:textId="72D06DDE" w:rsidR="00456500" w:rsidRPr="00247A31" w:rsidRDefault="00456500" w:rsidP="002D6A27">
      <w:pPr>
        <w:pStyle w:val="Tekstpodstawowy2"/>
        <w:numPr>
          <w:ilvl w:val="3"/>
          <w:numId w:val="5"/>
        </w:numPr>
        <w:autoSpaceDE/>
        <w:spacing w:before="120" w:line="276" w:lineRule="auto"/>
        <w:ind w:left="284" w:right="-1" w:hanging="284"/>
        <w:rPr>
          <w:rFonts w:ascii="Arial" w:hAnsi="Arial" w:cs="Arial"/>
          <w:bCs/>
          <w:sz w:val="18"/>
          <w:szCs w:val="18"/>
        </w:rPr>
      </w:pPr>
      <w:r w:rsidRPr="00247A31">
        <w:rPr>
          <w:rFonts w:ascii="Arial" w:hAnsi="Arial" w:cs="Arial"/>
          <w:bCs/>
          <w:sz w:val="18"/>
          <w:szCs w:val="18"/>
        </w:rPr>
        <w:t xml:space="preserve">Oświadczamy, że deklarujemy gwarancję zgodnie z wymaganiami OPZ na urządzenia oraz wykonane prace na okres </w:t>
      </w:r>
      <w:r w:rsidR="0030621A">
        <w:rPr>
          <w:rFonts w:ascii="Arial" w:hAnsi="Arial" w:cs="Arial"/>
          <w:bCs/>
          <w:sz w:val="18"/>
          <w:szCs w:val="18"/>
        </w:rPr>
        <w:t>12</w:t>
      </w:r>
      <w:r w:rsidR="00756B1A" w:rsidRPr="00247A31">
        <w:rPr>
          <w:rFonts w:ascii="Arial" w:hAnsi="Arial" w:cs="Arial"/>
          <w:bCs/>
          <w:sz w:val="18"/>
          <w:szCs w:val="18"/>
        </w:rPr>
        <w:t xml:space="preserve"> miesięcy</w:t>
      </w:r>
      <w:r w:rsidR="000F6CB2">
        <w:rPr>
          <w:rFonts w:ascii="Arial" w:hAnsi="Arial" w:cs="Arial"/>
          <w:bCs/>
          <w:sz w:val="18"/>
          <w:szCs w:val="18"/>
        </w:rPr>
        <w:t xml:space="preserve"> </w:t>
      </w:r>
      <w:r w:rsidRPr="00247A31">
        <w:rPr>
          <w:rFonts w:ascii="Arial" w:hAnsi="Arial" w:cs="Arial"/>
          <w:bCs/>
          <w:sz w:val="18"/>
          <w:szCs w:val="18"/>
        </w:rPr>
        <w:t>licząc od daty podpisania protokołu odbioru.</w:t>
      </w:r>
    </w:p>
    <w:p w14:paraId="7FB445CE" w14:textId="7ED920F6" w:rsidR="00456500" w:rsidRPr="00756B1A" w:rsidRDefault="00456500" w:rsidP="002D6A27">
      <w:pPr>
        <w:pStyle w:val="Tekstpodstawowy2"/>
        <w:numPr>
          <w:ilvl w:val="3"/>
          <w:numId w:val="5"/>
        </w:numPr>
        <w:autoSpaceDE/>
        <w:spacing w:before="120" w:line="276" w:lineRule="auto"/>
        <w:ind w:left="284" w:right="-1" w:hanging="284"/>
        <w:rPr>
          <w:rFonts w:ascii="Arial" w:hAnsi="Arial" w:cs="Arial"/>
          <w:bCs/>
          <w:sz w:val="18"/>
          <w:szCs w:val="18"/>
        </w:rPr>
      </w:pPr>
      <w:r w:rsidRPr="00756B1A">
        <w:rPr>
          <w:rFonts w:ascii="Arial" w:hAnsi="Arial" w:cs="Arial"/>
          <w:bCs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podlegamy</w:t>
      </w:r>
      <w:r w:rsidR="00756B1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/</w:t>
      </w:r>
      <w:r w:rsidR="00756B1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 podlegamy* </w:t>
      </w:r>
      <w:r w:rsidRPr="00756B1A">
        <w:rPr>
          <w:rFonts w:ascii="Arial" w:hAnsi="Arial" w:cs="Arial"/>
          <w:bCs/>
          <w:sz w:val="18"/>
          <w:szCs w:val="18"/>
        </w:rPr>
        <w:t>wykluczeniu z postępowania na podstawie art. 7 ust. 1 ustawy z dnia 13 kwietnia 2022 r. o szczególnych rozwiązaniach w zakresie przeciwdziałania wspieraniu agresji na Ukrainę oraz służących ochro</w:t>
      </w:r>
      <w:r w:rsidR="00756B1A" w:rsidRPr="00756B1A">
        <w:rPr>
          <w:rFonts w:ascii="Arial" w:hAnsi="Arial" w:cs="Arial"/>
          <w:bCs/>
          <w:sz w:val="18"/>
          <w:szCs w:val="18"/>
        </w:rPr>
        <w:t>nie bezpieczeństwa narodów (Dz.</w:t>
      </w:r>
      <w:r w:rsidRPr="00756B1A">
        <w:rPr>
          <w:rFonts w:ascii="Arial" w:hAnsi="Arial" w:cs="Arial"/>
          <w:bCs/>
          <w:sz w:val="18"/>
          <w:szCs w:val="18"/>
        </w:rPr>
        <w:t xml:space="preserve">U. </w:t>
      </w:r>
      <w:r w:rsidR="00756B1A" w:rsidRPr="00756B1A">
        <w:rPr>
          <w:rFonts w:ascii="Arial" w:hAnsi="Arial" w:cs="Arial"/>
          <w:bCs/>
          <w:sz w:val="18"/>
          <w:szCs w:val="18"/>
        </w:rPr>
        <w:t xml:space="preserve">z </w:t>
      </w:r>
      <w:r w:rsidRPr="00756B1A">
        <w:rPr>
          <w:rFonts w:ascii="Arial" w:hAnsi="Arial" w:cs="Arial"/>
          <w:bCs/>
          <w:sz w:val="18"/>
          <w:szCs w:val="18"/>
        </w:rPr>
        <w:t>2022</w:t>
      </w:r>
      <w:r w:rsidR="00756B1A" w:rsidRPr="00756B1A">
        <w:rPr>
          <w:rFonts w:ascii="Arial" w:hAnsi="Arial" w:cs="Arial"/>
          <w:bCs/>
          <w:sz w:val="18"/>
          <w:szCs w:val="18"/>
        </w:rPr>
        <w:t xml:space="preserve"> r.,</w:t>
      </w:r>
      <w:r w:rsidRPr="00756B1A">
        <w:rPr>
          <w:rFonts w:ascii="Arial" w:hAnsi="Arial" w:cs="Arial"/>
          <w:bCs/>
          <w:sz w:val="18"/>
          <w:szCs w:val="18"/>
        </w:rPr>
        <w:t xml:space="preserve"> poz. 835) Oświadczenie jest aktualne na dzień złożenia oferty.</w:t>
      </w:r>
    </w:p>
    <w:p w14:paraId="40A636C4" w14:textId="53444BCA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Uważamy się za związanych niniejszą ofertą </w:t>
      </w:r>
      <w:r w:rsidR="00456500">
        <w:rPr>
          <w:rFonts w:ascii="Arial" w:hAnsi="Arial" w:cs="Arial"/>
          <w:sz w:val="18"/>
          <w:szCs w:val="18"/>
        </w:rPr>
        <w:t>3</w:t>
      </w:r>
      <w:r w:rsidR="00456500" w:rsidRPr="005A3608">
        <w:rPr>
          <w:rFonts w:ascii="Arial" w:hAnsi="Arial" w:cs="Arial"/>
          <w:sz w:val="18"/>
          <w:szCs w:val="18"/>
        </w:rPr>
        <w:t xml:space="preserve">0 </w:t>
      </w:r>
      <w:r w:rsidRPr="005A3608">
        <w:rPr>
          <w:rFonts w:ascii="Arial" w:hAnsi="Arial" w:cs="Arial"/>
          <w:sz w:val="18"/>
          <w:szCs w:val="18"/>
        </w:rPr>
        <w:t xml:space="preserve">dni od upływu terminu składania ofert. </w:t>
      </w:r>
    </w:p>
    <w:p w14:paraId="438FDD69" w14:textId="3AA8283A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 w:rsidR="00DC7398" w:rsidRPr="005A3608">
        <w:rPr>
          <w:rFonts w:ascii="Arial" w:hAnsi="Arial" w:cs="Arial"/>
          <w:sz w:val="18"/>
          <w:szCs w:val="18"/>
        </w:rPr>
        <w:t xml:space="preserve">do </w:t>
      </w:r>
      <w:r w:rsidRPr="005A3608">
        <w:rPr>
          <w:rFonts w:ascii="Arial" w:hAnsi="Arial" w:cs="Arial"/>
          <w:sz w:val="18"/>
          <w:szCs w:val="18"/>
        </w:rPr>
        <w:t>Zapytania ofertowego.</w:t>
      </w:r>
    </w:p>
    <w:p w14:paraId="012DE7AE" w14:textId="28087D23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</w:t>
      </w:r>
      <w:r w:rsidR="00037341" w:rsidRPr="005A3608">
        <w:rPr>
          <w:rFonts w:ascii="Arial" w:hAnsi="Arial" w:cs="Arial"/>
          <w:sz w:val="18"/>
          <w:szCs w:val="18"/>
        </w:rPr>
        <w:t xml:space="preserve">osób fizycznych </w:t>
      </w:r>
      <w:r w:rsidR="00DC7398" w:rsidRPr="005A3608">
        <w:rPr>
          <w:rFonts w:ascii="Arial" w:hAnsi="Arial" w:cs="Arial"/>
          <w:sz w:val="18"/>
          <w:szCs w:val="18"/>
        </w:rPr>
        <w:t xml:space="preserve">w </w:t>
      </w:r>
      <w:r w:rsidRPr="005A3608">
        <w:rPr>
          <w:rFonts w:ascii="Arial" w:hAnsi="Arial" w:cs="Arial"/>
          <w:sz w:val="18"/>
          <w:szCs w:val="18"/>
        </w:rPr>
        <w:t xml:space="preserve">związku </w:t>
      </w:r>
      <w:r w:rsidR="002A77C6">
        <w:rPr>
          <w:rFonts w:ascii="Arial" w:hAnsi="Arial" w:cs="Arial"/>
          <w:sz w:val="18"/>
          <w:szCs w:val="18"/>
        </w:rPr>
        <w:br/>
      </w:r>
      <w:r w:rsidRPr="005A3608">
        <w:rPr>
          <w:rFonts w:ascii="Arial" w:hAnsi="Arial" w:cs="Arial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</w:t>
      </w:r>
      <w:r w:rsidR="00164EAA" w:rsidRPr="005A3608">
        <w:rPr>
          <w:rFonts w:ascii="Arial" w:hAnsi="Arial" w:cs="Arial"/>
          <w:sz w:val="18"/>
          <w:szCs w:val="18"/>
        </w:rPr>
        <w:t>z 2016 r.</w:t>
      </w:r>
      <w:r w:rsidR="001E76AC" w:rsidRPr="005A3608">
        <w:rPr>
          <w:rFonts w:ascii="Arial" w:hAnsi="Arial" w:cs="Arial"/>
          <w:sz w:val="18"/>
          <w:szCs w:val="18"/>
        </w:rPr>
        <w:t xml:space="preserve">) wobec osób </w:t>
      </w:r>
      <w:r w:rsidRPr="005A3608">
        <w:rPr>
          <w:rFonts w:ascii="Arial" w:hAnsi="Arial" w:cs="Arial"/>
          <w:sz w:val="18"/>
          <w:szCs w:val="18"/>
        </w:rPr>
        <w:t>fizycz</w:t>
      </w:r>
      <w:r w:rsidR="001E76AC" w:rsidRPr="005A3608">
        <w:rPr>
          <w:rFonts w:ascii="Arial" w:hAnsi="Arial" w:cs="Arial"/>
          <w:sz w:val="18"/>
          <w:szCs w:val="18"/>
        </w:rPr>
        <w:t xml:space="preserve">nych, od których dane </w:t>
      </w:r>
      <w:r w:rsidRPr="005A3608">
        <w:rPr>
          <w:rFonts w:ascii="Arial" w:hAnsi="Arial" w:cs="Arial"/>
          <w:sz w:val="18"/>
          <w:szCs w:val="18"/>
        </w:rPr>
        <w:t xml:space="preserve">osobowe bezpośrednio lub pośrednio pozyskałem w celu ubiegania się o udzielenie zamówienia publicznego </w:t>
      </w:r>
      <w:r w:rsidR="00DC7398" w:rsidRPr="005A3608">
        <w:rPr>
          <w:rFonts w:ascii="Arial" w:hAnsi="Arial" w:cs="Arial"/>
          <w:sz w:val="18"/>
          <w:szCs w:val="18"/>
        </w:rPr>
        <w:br/>
      </w:r>
      <w:r w:rsidRPr="005A3608">
        <w:rPr>
          <w:rFonts w:ascii="Arial" w:hAnsi="Arial" w:cs="Arial"/>
          <w:sz w:val="18"/>
          <w:szCs w:val="18"/>
        </w:rPr>
        <w:t>w niniejszym postępowaniu.</w:t>
      </w:r>
    </w:p>
    <w:p w14:paraId="591DAC37" w14:textId="77777777" w:rsidR="003A0524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Załącznikami do niniejszego formularza są:</w:t>
      </w:r>
    </w:p>
    <w:p w14:paraId="339386FE" w14:textId="084D2985" w:rsidR="00B061F7" w:rsidRDefault="00B061F7" w:rsidP="00B061F7">
      <w:pPr>
        <w:pStyle w:val="Akapitzlist"/>
        <w:numPr>
          <w:ilvl w:val="1"/>
          <w:numId w:val="7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</w:t>
      </w:r>
    </w:p>
    <w:p w14:paraId="16710157" w14:textId="16ADCB42" w:rsidR="00B061F7" w:rsidRPr="00B061F7" w:rsidRDefault="00B061F7" w:rsidP="00B061F7">
      <w:pPr>
        <w:pStyle w:val="Akapitzlist"/>
        <w:numPr>
          <w:ilvl w:val="1"/>
          <w:numId w:val="7"/>
        </w:numPr>
        <w:spacing w:before="120"/>
        <w:ind w:left="993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</w:t>
      </w:r>
    </w:p>
    <w:p w14:paraId="0B982174" w14:textId="77777777" w:rsidR="003A0524" w:rsidRPr="005A3608" w:rsidRDefault="003A0524" w:rsidP="002D6A27">
      <w:pPr>
        <w:pStyle w:val="Akapitzlist"/>
        <w:numPr>
          <w:ilvl w:val="3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5A3608">
        <w:rPr>
          <w:rFonts w:ascii="Arial" w:hAnsi="Arial" w:cs="Arial"/>
          <w:sz w:val="18"/>
          <w:szCs w:val="18"/>
        </w:rPr>
        <w:t>…………</w:t>
      </w:r>
      <w:r w:rsidRPr="005A3608">
        <w:rPr>
          <w:rFonts w:ascii="Arial" w:hAnsi="Arial" w:cs="Arial"/>
          <w:sz w:val="18"/>
          <w:szCs w:val="18"/>
        </w:rPr>
        <w:t xml:space="preserve">.…,  </w:t>
      </w:r>
    </w:p>
    <w:p w14:paraId="66480EB8" w14:textId="77777777" w:rsidR="003A0524" w:rsidRPr="005A3608" w:rsidRDefault="003A0524" w:rsidP="005A3608">
      <w:pPr>
        <w:pStyle w:val="Tekstblokowy"/>
        <w:spacing w:before="120" w:after="0"/>
        <w:ind w:left="0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 w:rsidRPr="005A3608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5A3608">
        <w:rPr>
          <w:rFonts w:ascii="Arial" w:hAnsi="Arial" w:cs="Arial"/>
          <w:i/>
          <w:sz w:val="18"/>
          <w:szCs w:val="18"/>
        </w:rPr>
        <w:t>(imię i nazwisko)</w:t>
      </w:r>
    </w:p>
    <w:p w14:paraId="75698FCB" w14:textId="77777777" w:rsidR="003A0524" w:rsidRPr="005A3608" w:rsidRDefault="003A0524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6DBE4E9D" w14:textId="77777777" w:rsidR="003A0524" w:rsidRPr="005A3608" w:rsidRDefault="003A0524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53F9AA5A" w14:textId="77777777" w:rsidR="00FB408B" w:rsidRPr="005A3608" w:rsidRDefault="00FB408B" w:rsidP="005A3608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38DABE38" w14:textId="51B131B0" w:rsidR="003A0524" w:rsidRPr="005A3608" w:rsidRDefault="003A0524" w:rsidP="005A3608">
      <w:pPr>
        <w:spacing w:before="120"/>
        <w:ind w:right="382"/>
        <w:rPr>
          <w:rFonts w:ascii="Arial" w:hAnsi="Arial" w:cs="Arial"/>
          <w:sz w:val="18"/>
          <w:szCs w:val="18"/>
        </w:rPr>
      </w:pPr>
      <w:r w:rsidRPr="005A3608">
        <w:rPr>
          <w:rFonts w:ascii="Arial" w:hAnsi="Arial" w:cs="Arial"/>
          <w:sz w:val="18"/>
          <w:szCs w:val="18"/>
        </w:rPr>
        <w:t>................................,</w:t>
      </w:r>
      <w:r w:rsidRPr="005A3608">
        <w:rPr>
          <w:rFonts w:ascii="Arial" w:hAnsi="Arial" w:cs="Arial"/>
          <w:i/>
          <w:sz w:val="18"/>
          <w:szCs w:val="18"/>
        </w:rPr>
        <w:t xml:space="preserve"> dnia </w:t>
      </w:r>
      <w:r w:rsidRPr="005A360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5A3608">
        <w:rPr>
          <w:rFonts w:ascii="Arial" w:hAnsi="Arial" w:cs="Arial"/>
          <w:sz w:val="18"/>
          <w:szCs w:val="18"/>
        </w:rPr>
        <w:tab/>
      </w:r>
      <w:r w:rsidRPr="005A3608">
        <w:rPr>
          <w:rFonts w:ascii="Arial" w:hAnsi="Arial" w:cs="Arial"/>
          <w:sz w:val="18"/>
          <w:szCs w:val="18"/>
        </w:rPr>
        <w:tab/>
      </w:r>
      <w:r w:rsidR="00832270" w:rsidRPr="005A3608">
        <w:rPr>
          <w:rFonts w:ascii="Arial" w:hAnsi="Arial" w:cs="Arial"/>
          <w:sz w:val="18"/>
          <w:szCs w:val="18"/>
        </w:rPr>
        <w:t xml:space="preserve">          </w:t>
      </w:r>
      <w:r w:rsidRPr="005A3608">
        <w:rPr>
          <w:rFonts w:ascii="Arial" w:hAnsi="Arial" w:cs="Arial"/>
          <w:sz w:val="18"/>
          <w:szCs w:val="18"/>
        </w:rPr>
        <w:t>..................</w:t>
      </w:r>
      <w:r w:rsidR="008B1103" w:rsidRPr="005A3608">
        <w:rPr>
          <w:rFonts w:ascii="Arial" w:hAnsi="Arial" w:cs="Arial"/>
          <w:sz w:val="18"/>
          <w:szCs w:val="18"/>
        </w:rPr>
        <w:t>.....................</w:t>
      </w:r>
      <w:r w:rsidRPr="005A3608">
        <w:rPr>
          <w:rFonts w:ascii="Arial" w:hAnsi="Arial" w:cs="Arial"/>
          <w:sz w:val="18"/>
          <w:szCs w:val="18"/>
        </w:rPr>
        <w:t>...................</w:t>
      </w:r>
    </w:p>
    <w:p w14:paraId="3AC03473" w14:textId="407E65A6" w:rsidR="008A78F9" w:rsidRDefault="003A0524" w:rsidP="005A3608">
      <w:pPr>
        <w:spacing w:before="120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5A3608">
        <w:rPr>
          <w:rFonts w:ascii="Arial" w:hAnsi="Arial" w:cs="Arial"/>
          <w:i/>
          <w:sz w:val="18"/>
          <w:szCs w:val="18"/>
        </w:rPr>
        <w:t xml:space="preserve">podpis Wykonawcy </w:t>
      </w:r>
      <w:r w:rsidR="00035EE4" w:rsidRPr="005A3608">
        <w:rPr>
          <w:rFonts w:ascii="Arial" w:hAnsi="Arial" w:cs="Arial"/>
          <w:i/>
          <w:sz w:val="18"/>
          <w:szCs w:val="18"/>
        </w:rPr>
        <w:br/>
      </w:r>
      <w:r w:rsidRPr="005A3608">
        <w:rPr>
          <w:rFonts w:ascii="Arial" w:hAnsi="Arial" w:cs="Arial"/>
          <w:i/>
          <w:sz w:val="18"/>
          <w:szCs w:val="18"/>
        </w:rPr>
        <w:t>lub upoważnionego przedstawiciela Wyk</w:t>
      </w:r>
      <w:r w:rsidR="00294664" w:rsidRPr="005A3608">
        <w:rPr>
          <w:rFonts w:ascii="Arial" w:hAnsi="Arial" w:cs="Arial"/>
          <w:i/>
          <w:sz w:val="18"/>
          <w:szCs w:val="18"/>
        </w:rPr>
        <w:t>onawcy</w:t>
      </w:r>
    </w:p>
    <w:p w14:paraId="6AB63574" w14:textId="42E7E4DE" w:rsidR="001B6572" w:rsidRPr="006369DB" w:rsidRDefault="001B6572" w:rsidP="006369DB">
      <w:pPr>
        <w:autoSpaceDE/>
        <w:autoSpaceDN/>
        <w:rPr>
          <w:rFonts w:ascii="Arial" w:hAnsi="Arial" w:cs="Arial"/>
          <w:i/>
          <w:sz w:val="18"/>
          <w:szCs w:val="18"/>
        </w:rPr>
      </w:pPr>
    </w:p>
    <w:sectPr w:rsidR="001B6572" w:rsidRPr="006369DB" w:rsidSect="00ED65A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73" w:right="991" w:bottom="1276" w:left="993" w:header="568" w:footer="5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3C757" w14:textId="77777777" w:rsidR="00B33098" w:rsidRDefault="00B33098">
      <w:r>
        <w:separator/>
      </w:r>
    </w:p>
  </w:endnote>
  <w:endnote w:type="continuationSeparator" w:id="0">
    <w:p w14:paraId="614227E4" w14:textId="77777777" w:rsidR="00B33098" w:rsidRDefault="00B33098">
      <w:r>
        <w:continuationSeparator/>
      </w:r>
    </w:p>
  </w:endnote>
  <w:endnote w:type="continuationNotice" w:id="1">
    <w:p w14:paraId="45B080B6" w14:textId="77777777" w:rsidR="00B33098" w:rsidRDefault="00B33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-57396694"/>
      <w:docPartObj>
        <w:docPartGallery w:val="Page Numbers (Bottom of Page)"/>
        <w:docPartUnique/>
      </w:docPartObj>
    </w:sdtPr>
    <w:sdtEndPr/>
    <w:sdtContent>
      <w:p w14:paraId="580CAF9A" w14:textId="5F9E6691" w:rsidR="00E85D8C" w:rsidRPr="004D66DA" w:rsidRDefault="00E85D8C" w:rsidP="004B16AE">
        <w:pPr>
          <w:pStyle w:val="Stopka"/>
          <w:tabs>
            <w:tab w:val="left" w:pos="563"/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 w:rsidR="00211DBC">
          <w:rPr>
            <w:rFonts w:ascii="Century Gothic" w:hAnsi="Century Gothic"/>
            <w:noProof/>
            <w:sz w:val="16"/>
            <w:szCs w:val="16"/>
          </w:rPr>
          <w:t>3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79B97A90" w14:textId="77777777" w:rsidR="00E85D8C" w:rsidRDefault="00E85D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20287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46E6A0E" w14:textId="13EA65A7" w:rsidR="00E85D8C" w:rsidRPr="0010297E" w:rsidRDefault="00E85D8C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211DBC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AE7766C" w14:textId="338AE0E4" w:rsidR="00E85D8C" w:rsidRDefault="00E85D8C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EABAB" w14:textId="77777777" w:rsidR="00B33098" w:rsidRDefault="00B33098">
      <w:r>
        <w:separator/>
      </w:r>
    </w:p>
  </w:footnote>
  <w:footnote w:type="continuationSeparator" w:id="0">
    <w:p w14:paraId="7144093C" w14:textId="77777777" w:rsidR="00B33098" w:rsidRDefault="00B33098">
      <w:r>
        <w:continuationSeparator/>
      </w:r>
    </w:p>
  </w:footnote>
  <w:footnote w:type="continuationNotice" w:id="1">
    <w:p w14:paraId="14BD14F6" w14:textId="77777777" w:rsidR="00B33098" w:rsidRDefault="00B330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5953" w14:textId="57203356" w:rsidR="00E85D8C" w:rsidRPr="008B7BEB" w:rsidRDefault="00E85D8C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166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</w:t>
    </w:r>
    <w:r>
      <w:rPr>
        <w:rFonts w:ascii="Arial" w:hAnsi="Arial" w:cs="Arial"/>
        <w:color w:val="000000"/>
        <w:sz w:val="16"/>
        <w:szCs w:val="16"/>
      </w:rPr>
      <w:t>3</w:t>
    </w:r>
  </w:p>
  <w:p w14:paraId="456FAB2B" w14:textId="66B702F0" w:rsidR="00E85D8C" w:rsidRDefault="00E85D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1BAD8" w14:textId="3B848CAB" w:rsidR="00E85D8C" w:rsidRPr="008B7BEB" w:rsidRDefault="00E85D8C" w:rsidP="003E6B97">
    <w:pPr>
      <w:pStyle w:val="Nagwek"/>
      <w:tabs>
        <w:tab w:val="right" w:pos="9781"/>
      </w:tabs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359A692" w14:textId="77777777" w:rsidR="00E85D8C" w:rsidRDefault="00E85D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17D4C0F"/>
    <w:multiLevelType w:val="hybridMultilevel"/>
    <w:tmpl w:val="335CB1AC"/>
    <w:lvl w:ilvl="0" w:tplc="4650D5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62BB9"/>
    <w:multiLevelType w:val="hybridMultilevel"/>
    <w:tmpl w:val="6CA43B7C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B30C4EDA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0C057F"/>
    <w:multiLevelType w:val="hybridMultilevel"/>
    <w:tmpl w:val="94D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8D546A"/>
    <w:multiLevelType w:val="hybridMultilevel"/>
    <w:tmpl w:val="DECCB790"/>
    <w:lvl w:ilvl="0" w:tplc="962E0F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A5385"/>
    <w:multiLevelType w:val="hybridMultilevel"/>
    <w:tmpl w:val="C9D0AB7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143748A1"/>
    <w:multiLevelType w:val="hybridMultilevel"/>
    <w:tmpl w:val="E77049CA"/>
    <w:lvl w:ilvl="0" w:tplc="0415000F">
      <w:start w:val="1"/>
      <w:numFmt w:val="decimal"/>
      <w:lvlText w:val="%1."/>
      <w:lvlJc w:val="left"/>
      <w:pPr>
        <w:ind w:left="602" w:hanging="284"/>
      </w:pPr>
      <w:rPr>
        <w:rFonts w:hint="default"/>
        <w:spacing w:val="0"/>
        <w:w w:val="100"/>
        <w:sz w:val="18"/>
        <w:szCs w:val="18"/>
        <w:lang w:val="pl-PL" w:eastAsia="en-US" w:bidi="ar-SA"/>
      </w:rPr>
    </w:lvl>
    <w:lvl w:ilvl="1" w:tplc="676AC86C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5564473A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D60E7CEE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4ABEAAB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5DF4E722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B8541006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85A634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AF4C956E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1">
    <w:nsid w:val="152135F5"/>
    <w:multiLevelType w:val="hybridMultilevel"/>
    <w:tmpl w:val="97DA0A94"/>
    <w:lvl w:ilvl="0" w:tplc="7B54A65C">
      <w:start w:val="1"/>
      <w:numFmt w:val="lowerLetter"/>
      <w:lvlText w:val="%1)"/>
      <w:lvlJc w:val="left"/>
      <w:pPr>
        <w:ind w:left="1391" w:hanging="360"/>
      </w:p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12">
    <w:nsid w:val="15EE73DF"/>
    <w:multiLevelType w:val="hybridMultilevel"/>
    <w:tmpl w:val="22AEBE26"/>
    <w:lvl w:ilvl="0" w:tplc="5CC8D0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7223C"/>
    <w:multiLevelType w:val="hybridMultilevel"/>
    <w:tmpl w:val="65201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E3C03"/>
    <w:multiLevelType w:val="multilevel"/>
    <w:tmpl w:val="B32E8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2AB1F8F"/>
    <w:multiLevelType w:val="hybridMultilevel"/>
    <w:tmpl w:val="8E9C5D62"/>
    <w:lvl w:ilvl="0" w:tplc="7312E7DC">
      <w:start w:val="1"/>
      <w:numFmt w:val="decimal"/>
      <w:lvlText w:val="%1."/>
      <w:lvlJc w:val="left"/>
      <w:pPr>
        <w:ind w:left="676" w:hanging="358"/>
      </w:pPr>
      <w:rPr>
        <w:rFonts w:ascii="Arial" w:eastAsia="TeXGyreAdventor" w:hAnsi="Arial" w:cs="Arial" w:hint="default"/>
        <w:spacing w:val="-4"/>
        <w:w w:val="99"/>
        <w:sz w:val="18"/>
        <w:szCs w:val="18"/>
        <w:lang w:val="pl-PL" w:eastAsia="en-US" w:bidi="ar-SA"/>
      </w:rPr>
    </w:lvl>
    <w:lvl w:ilvl="1" w:tplc="D5883972">
      <w:start w:val="1"/>
      <w:numFmt w:val="decimal"/>
      <w:lvlText w:val="%2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78664D54">
      <w:numFmt w:val="bullet"/>
      <w:lvlText w:val="•"/>
      <w:lvlJc w:val="left"/>
      <w:pPr>
        <w:ind w:left="2045" w:hanging="356"/>
      </w:pPr>
      <w:rPr>
        <w:lang w:val="pl-PL" w:eastAsia="en-US" w:bidi="ar-SA"/>
      </w:rPr>
    </w:lvl>
    <w:lvl w:ilvl="3" w:tplc="21BA4B62">
      <w:numFmt w:val="bullet"/>
      <w:lvlText w:val="•"/>
      <w:lvlJc w:val="left"/>
      <w:pPr>
        <w:ind w:left="3050" w:hanging="356"/>
      </w:pPr>
      <w:rPr>
        <w:lang w:val="pl-PL" w:eastAsia="en-US" w:bidi="ar-SA"/>
      </w:rPr>
    </w:lvl>
    <w:lvl w:ilvl="4" w:tplc="5C7EEC08">
      <w:numFmt w:val="bullet"/>
      <w:lvlText w:val="•"/>
      <w:lvlJc w:val="left"/>
      <w:pPr>
        <w:ind w:left="4055" w:hanging="356"/>
      </w:pPr>
      <w:rPr>
        <w:lang w:val="pl-PL" w:eastAsia="en-US" w:bidi="ar-SA"/>
      </w:rPr>
    </w:lvl>
    <w:lvl w:ilvl="5" w:tplc="9CDAC2CA">
      <w:numFmt w:val="bullet"/>
      <w:lvlText w:val="•"/>
      <w:lvlJc w:val="left"/>
      <w:pPr>
        <w:ind w:left="5060" w:hanging="356"/>
      </w:pPr>
      <w:rPr>
        <w:lang w:val="pl-PL" w:eastAsia="en-US" w:bidi="ar-SA"/>
      </w:rPr>
    </w:lvl>
    <w:lvl w:ilvl="6" w:tplc="43741338">
      <w:numFmt w:val="bullet"/>
      <w:lvlText w:val="•"/>
      <w:lvlJc w:val="left"/>
      <w:pPr>
        <w:ind w:left="6065" w:hanging="356"/>
      </w:pPr>
      <w:rPr>
        <w:lang w:val="pl-PL" w:eastAsia="en-US" w:bidi="ar-SA"/>
      </w:rPr>
    </w:lvl>
    <w:lvl w:ilvl="7" w:tplc="A770E722">
      <w:numFmt w:val="bullet"/>
      <w:lvlText w:val="•"/>
      <w:lvlJc w:val="left"/>
      <w:pPr>
        <w:ind w:left="7070" w:hanging="356"/>
      </w:pPr>
      <w:rPr>
        <w:lang w:val="pl-PL" w:eastAsia="en-US" w:bidi="ar-SA"/>
      </w:rPr>
    </w:lvl>
    <w:lvl w:ilvl="8" w:tplc="B3A09EBC">
      <w:numFmt w:val="bullet"/>
      <w:lvlText w:val="•"/>
      <w:lvlJc w:val="left"/>
      <w:pPr>
        <w:ind w:left="8076" w:hanging="356"/>
      </w:pPr>
      <w:rPr>
        <w:lang w:val="pl-PL" w:eastAsia="en-US" w:bidi="ar-SA"/>
      </w:rPr>
    </w:lvl>
  </w:abstractNum>
  <w:abstractNum w:abstractNumId="16">
    <w:nsid w:val="249773D1"/>
    <w:multiLevelType w:val="hybridMultilevel"/>
    <w:tmpl w:val="CBF0701E"/>
    <w:lvl w:ilvl="0" w:tplc="967A3094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130FDE"/>
    <w:multiLevelType w:val="hybridMultilevel"/>
    <w:tmpl w:val="EFA2B51E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D53C1"/>
    <w:multiLevelType w:val="hybridMultilevel"/>
    <w:tmpl w:val="2564D6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015814"/>
    <w:multiLevelType w:val="hybridMultilevel"/>
    <w:tmpl w:val="7870CFA8"/>
    <w:lvl w:ilvl="0" w:tplc="FE9682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12D14"/>
    <w:multiLevelType w:val="hybridMultilevel"/>
    <w:tmpl w:val="C1D0F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3">
    <w:nsid w:val="55574436"/>
    <w:multiLevelType w:val="hybridMultilevel"/>
    <w:tmpl w:val="E026C028"/>
    <w:lvl w:ilvl="0" w:tplc="4808E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661D0"/>
    <w:multiLevelType w:val="multilevel"/>
    <w:tmpl w:val="1C16F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2C26EC"/>
    <w:multiLevelType w:val="hybridMultilevel"/>
    <w:tmpl w:val="619E5668"/>
    <w:lvl w:ilvl="0" w:tplc="545A6284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8FB22BA6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09F66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7786AC08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433EF5EA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B954753A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BF7ED0C6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ED3801F0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AEF446A6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26">
    <w:nsid w:val="5A87293C"/>
    <w:multiLevelType w:val="hybridMultilevel"/>
    <w:tmpl w:val="6A0A85BE"/>
    <w:lvl w:ilvl="0" w:tplc="8EDACD4C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BE8301B"/>
    <w:multiLevelType w:val="hybridMultilevel"/>
    <w:tmpl w:val="55FC17F4"/>
    <w:lvl w:ilvl="0" w:tplc="006EC6F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B93E0C"/>
    <w:multiLevelType w:val="hybridMultilevel"/>
    <w:tmpl w:val="2F623746"/>
    <w:lvl w:ilvl="0" w:tplc="B6B2398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66F938A7"/>
    <w:multiLevelType w:val="multilevel"/>
    <w:tmpl w:val="535EBF3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>
    <w:nsid w:val="69105E22"/>
    <w:multiLevelType w:val="hybridMultilevel"/>
    <w:tmpl w:val="2BFE191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C122DBA"/>
    <w:multiLevelType w:val="multilevel"/>
    <w:tmpl w:val="B5C491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206A48"/>
    <w:multiLevelType w:val="hybridMultilevel"/>
    <w:tmpl w:val="B4606070"/>
    <w:lvl w:ilvl="0" w:tplc="1DAEF3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62EDD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20B16"/>
    <w:multiLevelType w:val="multilevel"/>
    <w:tmpl w:val="650E5F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D6C00"/>
    <w:multiLevelType w:val="hybridMultilevel"/>
    <w:tmpl w:val="8FCE507E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105444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F67DB7"/>
    <w:multiLevelType w:val="hybridMultilevel"/>
    <w:tmpl w:val="DC7AEFB8"/>
    <w:lvl w:ilvl="0" w:tplc="85A81624">
      <w:start w:val="1"/>
      <w:numFmt w:val="lowerLetter"/>
      <w:lvlText w:val="%1)"/>
      <w:lvlJc w:val="left"/>
      <w:pPr>
        <w:ind w:left="1391" w:hanging="360"/>
      </w:p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37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1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2"/>
  </w:num>
  <w:num w:numId="9">
    <w:abstractNumId w:val="29"/>
  </w:num>
  <w:num w:numId="10">
    <w:abstractNumId w:val="17"/>
  </w:num>
  <w:num w:numId="11">
    <w:abstractNumId w:val="18"/>
  </w:num>
  <w:num w:numId="12">
    <w:abstractNumId w:val="37"/>
  </w:num>
  <w:num w:numId="13">
    <w:abstractNumId w:val="1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1"/>
  </w:num>
  <w:num w:numId="17">
    <w:abstractNumId w:val="3"/>
  </w:num>
  <w:num w:numId="18">
    <w:abstractNumId w:val="30"/>
  </w:num>
  <w:num w:numId="19">
    <w:abstractNumId w:val="9"/>
  </w:num>
  <w:num w:numId="20">
    <w:abstractNumId w:val="13"/>
  </w:num>
  <w:num w:numId="21">
    <w:abstractNumId w:val="8"/>
  </w:num>
  <w:num w:numId="22">
    <w:abstractNumId w:val="12"/>
  </w:num>
  <w:num w:numId="23">
    <w:abstractNumId w:val="33"/>
  </w:num>
  <w:num w:numId="24">
    <w:abstractNumId w:val="19"/>
  </w:num>
  <w:num w:numId="25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</w:num>
  <w:num w:numId="27">
    <w:abstractNumId w:val="2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6"/>
  </w:num>
  <w:num w:numId="3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C98"/>
    <w:rsid w:val="00000E92"/>
    <w:rsid w:val="00001059"/>
    <w:rsid w:val="000012B8"/>
    <w:rsid w:val="000015A5"/>
    <w:rsid w:val="00001D32"/>
    <w:rsid w:val="000035AC"/>
    <w:rsid w:val="000035D9"/>
    <w:rsid w:val="00003F96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2591"/>
    <w:rsid w:val="000133A6"/>
    <w:rsid w:val="00013914"/>
    <w:rsid w:val="000143B3"/>
    <w:rsid w:val="0001577A"/>
    <w:rsid w:val="00015DB7"/>
    <w:rsid w:val="00015E9A"/>
    <w:rsid w:val="000163B4"/>
    <w:rsid w:val="00016DF4"/>
    <w:rsid w:val="00017856"/>
    <w:rsid w:val="000178F3"/>
    <w:rsid w:val="0002052E"/>
    <w:rsid w:val="00020E95"/>
    <w:rsid w:val="0002172E"/>
    <w:rsid w:val="000228FF"/>
    <w:rsid w:val="00022E8A"/>
    <w:rsid w:val="00023830"/>
    <w:rsid w:val="00023BC4"/>
    <w:rsid w:val="0002440E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3E7F"/>
    <w:rsid w:val="000352E7"/>
    <w:rsid w:val="000357A7"/>
    <w:rsid w:val="00035D44"/>
    <w:rsid w:val="00035EE4"/>
    <w:rsid w:val="00037341"/>
    <w:rsid w:val="00040686"/>
    <w:rsid w:val="000408F5"/>
    <w:rsid w:val="0004302C"/>
    <w:rsid w:val="000430EF"/>
    <w:rsid w:val="0004310A"/>
    <w:rsid w:val="00043821"/>
    <w:rsid w:val="00043B36"/>
    <w:rsid w:val="00043C39"/>
    <w:rsid w:val="00043E71"/>
    <w:rsid w:val="00044686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5208"/>
    <w:rsid w:val="000564A9"/>
    <w:rsid w:val="00060BF5"/>
    <w:rsid w:val="00060DAA"/>
    <w:rsid w:val="00061299"/>
    <w:rsid w:val="000614A7"/>
    <w:rsid w:val="00061844"/>
    <w:rsid w:val="000621F8"/>
    <w:rsid w:val="0006442F"/>
    <w:rsid w:val="00065353"/>
    <w:rsid w:val="00066E0D"/>
    <w:rsid w:val="0006726B"/>
    <w:rsid w:val="00070A5B"/>
    <w:rsid w:val="00071637"/>
    <w:rsid w:val="00071907"/>
    <w:rsid w:val="0007204B"/>
    <w:rsid w:val="000721C0"/>
    <w:rsid w:val="00073380"/>
    <w:rsid w:val="00075F75"/>
    <w:rsid w:val="000767AB"/>
    <w:rsid w:val="000774F2"/>
    <w:rsid w:val="00080F4B"/>
    <w:rsid w:val="0008144C"/>
    <w:rsid w:val="0008146E"/>
    <w:rsid w:val="00082441"/>
    <w:rsid w:val="00083851"/>
    <w:rsid w:val="00084DAF"/>
    <w:rsid w:val="00085046"/>
    <w:rsid w:val="0008532B"/>
    <w:rsid w:val="00085C3C"/>
    <w:rsid w:val="00085D78"/>
    <w:rsid w:val="0008710C"/>
    <w:rsid w:val="00087C8B"/>
    <w:rsid w:val="00087F58"/>
    <w:rsid w:val="00091B01"/>
    <w:rsid w:val="00091F90"/>
    <w:rsid w:val="00093A3E"/>
    <w:rsid w:val="00094648"/>
    <w:rsid w:val="000946CC"/>
    <w:rsid w:val="00095631"/>
    <w:rsid w:val="000958C9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B68"/>
    <w:rsid w:val="000B19C1"/>
    <w:rsid w:val="000B1B42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697"/>
    <w:rsid w:val="000C1D1B"/>
    <w:rsid w:val="000C275A"/>
    <w:rsid w:val="000C2E15"/>
    <w:rsid w:val="000C3178"/>
    <w:rsid w:val="000C3517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0B62"/>
    <w:rsid w:val="000D1163"/>
    <w:rsid w:val="000D1311"/>
    <w:rsid w:val="000D21A9"/>
    <w:rsid w:val="000D3F7C"/>
    <w:rsid w:val="000D513B"/>
    <w:rsid w:val="000D5A70"/>
    <w:rsid w:val="000D6049"/>
    <w:rsid w:val="000D6242"/>
    <w:rsid w:val="000D66C0"/>
    <w:rsid w:val="000D6CB7"/>
    <w:rsid w:val="000D7867"/>
    <w:rsid w:val="000D7D98"/>
    <w:rsid w:val="000E0908"/>
    <w:rsid w:val="000E10A6"/>
    <w:rsid w:val="000E25AC"/>
    <w:rsid w:val="000E32FC"/>
    <w:rsid w:val="000E36B4"/>
    <w:rsid w:val="000E3F3B"/>
    <w:rsid w:val="000E4DF1"/>
    <w:rsid w:val="000E58D1"/>
    <w:rsid w:val="000E6AC2"/>
    <w:rsid w:val="000E745C"/>
    <w:rsid w:val="000E7B8E"/>
    <w:rsid w:val="000E7C83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6CB2"/>
    <w:rsid w:val="000F7364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066FB"/>
    <w:rsid w:val="0011025F"/>
    <w:rsid w:val="00110926"/>
    <w:rsid w:val="00110D89"/>
    <w:rsid w:val="00113447"/>
    <w:rsid w:val="0011347E"/>
    <w:rsid w:val="0011370F"/>
    <w:rsid w:val="00113B72"/>
    <w:rsid w:val="00113F77"/>
    <w:rsid w:val="00114EFF"/>
    <w:rsid w:val="001172A4"/>
    <w:rsid w:val="00117A85"/>
    <w:rsid w:val="00117B75"/>
    <w:rsid w:val="001201D4"/>
    <w:rsid w:val="00120294"/>
    <w:rsid w:val="00121EC2"/>
    <w:rsid w:val="00123C9F"/>
    <w:rsid w:val="00123FBE"/>
    <w:rsid w:val="00124A4D"/>
    <w:rsid w:val="00124CF9"/>
    <w:rsid w:val="0012726B"/>
    <w:rsid w:val="00127655"/>
    <w:rsid w:val="00127A30"/>
    <w:rsid w:val="00127D3B"/>
    <w:rsid w:val="00130930"/>
    <w:rsid w:val="00131C8B"/>
    <w:rsid w:val="00132A91"/>
    <w:rsid w:val="0013309E"/>
    <w:rsid w:val="001335D2"/>
    <w:rsid w:val="001339E0"/>
    <w:rsid w:val="00134B1A"/>
    <w:rsid w:val="00134CF8"/>
    <w:rsid w:val="00134FEF"/>
    <w:rsid w:val="00135758"/>
    <w:rsid w:val="00135B5E"/>
    <w:rsid w:val="00135BFD"/>
    <w:rsid w:val="00135D26"/>
    <w:rsid w:val="00135DA8"/>
    <w:rsid w:val="00135F4A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4F28"/>
    <w:rsid w:val="0014585A"/>
    <w:rsid w:val="001462EF"/>
    <w:rsid w:val="00146EAB"/>
    <w:rsid w:val="001531BA"/>
    <w:rsid w:val="001540FF"/>
    <w:rsid w:val="00154DE1"/>
    <w:rsid w:val="00154F2E"/>
    <w:rsid w:val="00155CB0"/>
    <w:rsid w:val="00155F6E"/>
    <w:rsid w:val="00156024"/>
    <w:rsid w:val="00157303"/>
    <w:rsid w:val="001602F5"/>
    <w:rsid w:val="001628ED"/>
    <w:rsid w:val="00162C8E"/>
    <w:rsid w:val="001632A3"/>
    <w:rsid w:val="00164DD4"/>
    <w:rsid w:val="00164EAA"/>
    <w:rsid w:val="00165A96"/>
    <w:rsid w:val="00166BEF"/>
    <w:rsid w:val="001676E5"/>
    <w:rsid w:val="00167993"/>
    <w:rsid w:val="00167D0F"/>
    <w:rsid w:val="001701F1"/>
    <w:rsid w:val="00170ACE"/>
    <w:rsid w:val="00170BDD"/>
    <w:rsid w:val="00171070"/>
    <w:rsid w:val="0017112B"/>
    <w:rsid w:val="001716D1"/>
    <w:rsid w:val="00172A35"/>
    <w:rsid w:val="00172F37"/>
    <w:rsid w:val="00173622"/>
    <w:rsid w:val="00173788"/>
    <w:rsid w:val="00173FAA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1B15"/>
    <w:rsid w:val="001828F0"/>
    <w:rsid w:val="001838A2"/>
    <w:rsid w:val="00183B79"/>
    <w:rsid w:val="00183C8C"/>
    <w:rsid w:val="00184121"/>
    <w:rsid w:val="00184359"/>
    <w:rsid w:val="001846EE"/>
    <w:rsid w:val="00185026"/>
    <w:rsid w:val="001850F9"/>
    <w:rsid w:val="00185C00"/>
    <w:rsid w:val="001910D9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5AC7"/>
    <w:rsid w:val="00196B69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8F3"/>
    <w:rsid w:val="001A4AAD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64E"/>
    <w:rsid w:val="001B55B6"/>
    <w:rsid w:val="001B6006"/>
    <w:rsid w:val="001B607D"/>
    <w:rsid w:val="001B6572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4E1D"/>
    <w:rsid w:val="001C5B8F"/>
    <w:rsid w:val="001C664B"/>
    <w:rsid w:val="001C6F3A"/>
    <w:rsid w:val="001C752D"/>
    <w:rsid w:val="001D01A7"/>
    <w:rsid w:val="001D143F"/>
    <w:rsid w:val="001D219E"/>
    <w:rsid w:val="001D22FC"/>
    <w:rsid w:val="001D236E"/>
    <w:rsid w:val="001D3B71"/>
    <w:rsid w:val="001D419F"/>
    <w:rsid w:val="001D4DA4"/>
    <w:rsid w:val="001D546F"/>
    <w:rsid w:val="001D5AE6"/>
    <w:rsid w:val="001D788D"/>
    <w:rsid w:val="001D7A43"/>
    <w:rsid w:val="001D7A91"/>
    <w:rsid w:val="001D7D94"/>
    <w:rsid w:val="001D7F93"/>
    <w:rsid w:val="001E04C1"/>
    <w:rsid w:val="001E04CD"/>
    <w:rsid w:val="001E089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4B9A"/>
    <w:rsid w:val="001E5687"/>
    <w:rsid w:val="001E5E46"/>
    <w:rsid w:val="001E67D7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3BBA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1F7FFC"/>
    <w:rsid w:val="0020066F"/>
    <w:rsid w:val="00200B2C"/>
    <w:rsid w:val="002012AB"/>
    <w:rsid w:val="00201876"/>
    <w:rsid w:val="00201EB6"/>
    <w:rsid w:val="002023FD"/>
    <w:rsid w:val="00202555"/>
    <w:rsid w:val="002025A0"/>
    <w:rsid w:val="002038BB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1DBC"/>
    <w:rsid w:val="002126E2"/>
    <w:rsid w:val="00212C93"/>
    <w:rsid w:val="00213272"/>
    <w:rsid w:val="00213D32"/>
    <w:rsid w:val="00214D2E"/>
    <w:rsid w:val="00215B29"/>
    <w:rsid w:val="00220A3D"/>
    <w:rsid w:val="00222356"/>
    <w:rsid w:val="0022247A"/>
    <w:rsid w:val="00224D8D"/>
    <w:rsid w:val="00226FAD"/>
    <w:rsid w:val="002277B0"/>
    <w:rsid w:val="00227D6A"/>
    <w:rsid w:val="00227E1A"/>
    <w:rsid w:val="002307B9"/>
    <w:rsid w:val="00231540"/>
    <w:rsid w:val="00231AA4"/>
    <w:rsid w:val="0023272E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D63"/>
    <w:rsid w:val="00241755"/>
    <w:rsid w:val="00241F20"/>
    <w:rsid w:val="0024205C"/>
    <w:rsid w:val="0024228B"/>
    <w:rsid w:val="00242A31"/>
    <w:rsid w:val="00242AD8"/>
    <w:rsid w:val="00242F99"/>
    <w:rsid w:val="00243011"/>
    <w:rsid w:val="00243F15"/>
    <w:rsid w:val="00245161"/>
    <w:rsid w:val="00246663"/>
    <w:rsid w:val="00246C51"/>
    <w:rsid w:val="0024737E"/>
    <w:rsid w:val="0024783E"/>
    <w:rsid w:val="002479AD"/>
    <w:rsid w:val="00247A31"/>
    <w:rsid w:val="00247CF4"/>
    <w:rsid w:val="00247D7C"/>
    <w:rsid w:val="002513F1"/>
    <w:rsid w:val="00251703"/>
    <w:rsid w:val="00251736"/>
    <w:rsid w:val="00251838"/>
    <w:rsid w:val="0025234F"/>
    <w:rsid w:val="00252876"/>
    <w:rsid w:val="00253044"/>
    <w:rsid w:val="00254B5C"/>
    <w:rsid w:val="00254BD4"/>
    <w:rsid w:val="00255043"/>
    <w:rsid w:val="00256170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4FC4"/>
    <w:rsid w:val="00265F79"/>
    <w:rsid w:val="00266013"/>
    <w:rsid w:val="00266184"/>
    <w:rsid w:val="0027171B"/>
    <w:rsid w:val="00271F37"/>
    <w:rsid w:val="0027278B"/>
    <w:rsid w:val="0027381A"/>
    <w:rsid w:val="00273939"/>
    <w:rsid w:val="00273E72"/>
    <w:rsid w:val="002775BC"/>
    <w:rsid w:val="00277AA5"/>
    <w:rsid w:val="00277D74"/>
    <w:rsid w:val="00280A57"/>
    <w:rsid w:val="00280AEB"/>
    <w:rsid w:val="00281383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535B"/>
    <w:rsid w:val="00286B00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664"/>
    <w:rsid w:val="00294DD5"/>
    <w:rsid w:val="00295B08"/>
    <w:rsid w:val="002967B6"/>
    <w:rsid w:val="00297BE2"/>
    <w:rsid w:val="002A08C2"/>
    <w:rsid w:val="002A153B"/>
    <w:rsid w:val="002A33F7"/>
    <w:rsid w:val="002A41EE"/>
    <w:rsid w:val="002A4BC8"/>
    <w:rsid w:val="002A4F70"/>
    <w:rsid w:val="002A5157"/>
    <w:rsid w:val="002A60FE"/>
    <w:rsid w:val="002A664D"/>
    <w:rsid w:val="002A689E"/>
    <w:rsid w:val="002A7357"/>
    <w:rsid w:val="002A77C6"/>
    <w:rsid w:val="002B0B59"/>
    <w:rsid w:val="002B0F4A"/>
    <w:rsid w:val="002B2967"/>
    <w:rsid w:val="002B2FCB"/>
    <w:rsid w:val="002B3309"/>
    <w:rsid w:val="002B3617"/>
    <w:rsid w:val="002B38CC"/>
    <w:rsid w:val="002B39FA"/>
    <w:rsid w:val="002B4391"/>
    <w:rsid w:val="002B517A"/>
    <w:rsid w:val="002B53AC"/>
    <w:rsid w:val="002B58BC"/>
    <w:rsid w:val="002B5BBD"/>
    <w:rsid w:val="002B6696"/>
    <w:rsid w:val="002C14B2"/>
    <w:rsid w:val="002C1946"/>
    <w:rsid w:val="002C25F6"/>
    <w:rsid w:val="002C30B2"/>
    <w:rsid w:val="002C42E2"/>
    <w:rsid w:val="002C463C"/>
    <w:rsid w:val="002C4C1A"/>
    <w:rsid w:val="002C4E83"/>
    <w:rsid w:val="002C5AD5"/>
    <w:rsid w:val="002C6033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6A27"/>
    <w:rsid w:val="002D74DC"/>
    <w:rsid w:val="002E37D2"/>
    <w:rsid w:val="002E4ECD"/>
    <w:rsid w:val="002E51BA"/>
    <w:rsid w:val="002E6403"/>
    <w:rsid w:val="002E7461"/>
    <w:rsid w:val="002E7B3B"/>
    <w:rsid w:val="002E7BB7"/>
    <w:rsid w:val="002E7D65"/>
    <w:rsid w:val="002E7D77"/>
    <w:rsid w:val="002F1042"/>
    <w:rsid w:val="002F1237"/>
    <w:rsid w:val="002F1C8F"/>
    <w:rsid w:val="002F28A6"/>
    <w:rsid w:val="002F45BD"/>
    <w:rsid w:val="002F46FB"/>
    <w:rsid w:val="002F576A"/>
    <w:rsid w:val="002F6A24"/>
    <w:rsid w:val="002F6C6F"/>
    <w:rsid w:val="00301BF5"/>
    <w:rsid w:val="0030250D"/>
    <w:rsid w:val="00304C6A"/>
    <w:rsid w:val="00304D70"/>
    <w:rsid w:val="00304FA6"/>
    <w:rsid w:val="0030621A"/>
    <w:rsid w:val="00306282"/>
    <w:rsid w:val="00307D14"/>
    <w:rsid w:val="0031024F"/>
    <w:rsid w:val="00311763"/>
    <w:rsid w:val="003122C4"/>
    <w:rsid w:val="00312D42"/>
    <w:rsid w:val="00312EF7"/>
    <w:rsid w:val="00313FA2"/>
    <w:rsid w:val="00314CD1"/>
    <w:rsid w:val="00314FAE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EB"/>
    <w:rsid w:val="00325481"/>
    <w:rsid w:val="0032577C"/>
    <w:rsid w:val="00325F89"/>
    <w:rsid w:val="0032784C"/>
    <w:rsid w:val="00330CD0"/>
    <w:rsid w:val="00331187"/>
    <w:rsid w:val="0033249D"/>
    <w:rsid w:val="0033305B"/>
    <w:rsid w:val="003340F4"/>
    <w:rsid w:val="00334B3B"/>
    <w:rsid w:val="00334DBC"/>
    <w:rsid w:val="00335862"/>
    <w:rsid w:val="003360C6"/>
    <w:rsid w:val="003369F3"/>
    <w:rsid w:val="003402FC"/>
    <w:rsid w:val="00340AA6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ABB"/>
    <w:rsid w:val="00350CBE"/>
    <w:rsid w:val="003513DF"/>
    <w:rsid w:val="003535E2"/>
    <w:rsid w:val="00353A71"/>
    <w:rsid w:val="003540F8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5609"/>
    <w:rsid w:val="00366920"/>
    <w:rsid w:val="00366F1D"/>
    <w:rsid w:val="00367632"/>
    <w:rsid w:val="00372039"/>
    <w:rsid w:val="00372A89"/>
    <w:rsid w:val="00372FB8"/>
    <w:rsid w:val="0037322E"/>
    <w:rsid w:val="00374988"/>
    <w:rsid w:val="00374BD2"/>
    <w:rsid w:val="00374CC2"/>
    <w:rsid w:val="00375317"/>
    <w:rsid w:val="003754B0"/>
    <w:rsid w:val="00375DBA"/>
    <w:rsid w:val="00376B5E"/>
    <w:rsid w:val="00376C18"/>
    <w:rsid w:val="0037788E"/>
    <w:rsid w:val="00380032"/>
    <w:rsid w:val="003805CC"/>
    <w:rsid w:val="003816F2"/>
    <w:rsid w:val="00381809"/>
    <w:rsid w:val="00381A88"/>
    <w:rsid w:val="00381ABF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87516"/>
    <w:rsid w:val="00391BF5"/>
    <w:rsid w:val="00392140"/>
    <w:rsid w:val="003923DC"/>
    <w:rsid w:val="00393AF6"/>
    <w:rsid w:val="00393E29"/>
    <w:rsid w:val="003966EF"/>
    <w:rsid w:val="00396AC8"/>
    <w:rsid w:val="00397144"/>
    <w:rsid w:val="0039782B"/>
    <w:rsid w:val="003979EF"/>
    <w:rsid w:val="00397E5A"/>
    <w:rsid w:val="003A026F"/>
    <w:rsid w:val="003A0524"/>
    <w:rsid w:val="003A1337"/>
    <w:rsid w:val="003A1F54"/>
    <w:rsid w:val="003A2696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1EB"/>
    <w:rsid w:val="003B02D3"/>
    <w:rsid w:val="003B09DB"/>
    <w:rsid w:val="003B1923"/>
    <w:rsid w:val="003B32DE"/>
    <w:rsid w:val="003B3CE5"/>
    <w:rsid w:val="003B4AF0"/>
    <w:rsid w:val="003B5306"/>
    <w:rsid w:val="003B560F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4C91"/>
    <w:rsid w:val="003C5D29"/>
    <w:rsid w:val="003C6D23"/>
    <w:rsid w:val="003C73FD"/>
    <w:rsid w:val="003C7411"/>
    <w:rsid w:val="003C78D5"/>
    <w:rsid w:val="003D05BC"/>
    <w:rsid w:val="003D11E8"/>
    <w:rsid w:val="003D1A86"/>
    <w:rsid w:val="003D3BF4"/>
    <w:rsid w:val="003D4472"/>
    <w:rsid w:val="003D5F1C"/>
    <w:rsid w:val="003D630C"/>
    <w:rsid w:val="003D6CE9"/>
    <w:rsid w:val="003D78F0"/>
    <w:rsid w:val="003D799F"/>
    <w:rsid w:val="003D7B5A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6B97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3B78"/>
    <w:rsid w:val="003F5D5C"/>
    <w:rsid w:val="003F6179"/>
    <w:rsid w:val="003F77FC"/>
    <w:rsid w:val="003F78F2"/>
    <w:rsid w:val="00400C8D"/>
    <w:rsid w:val="004019A1"/>
    <w:rsid w:val="004032C3"/>
    <w:rsid w:val="004032D2"/>
    <w:rsid w:val="00403B87"/>
    <w:rsid w:val="00403D80"/>
    <w:rsid w:val="00404A6B"/>
    <w:rsid w:val="004060D3"/>
    <w:rsid w:val="004063CE"/>
    <w:rsid w:val="00407395"/>
    <w:rsid w:val="004104B6"/>
    <w:rsid w:val="004120B4"/>
    <w:rsid w:val="0041250F"/>
    <w:rsid w:val="00413015"/>
    <w:rsid w:val="00413D80"/>
    <w:rsid w:val="004144B0"/>
    <w:rsid w:val="00414634"/>
    <w:rsid w:val="0041475C"/>
    <w:rsid w:val="00414BBC"/>
    <w:rsid w:val="004158AD"/>
    <w:rsid w:val="004167FF"/>
    <w:rsid w:val="0041681D"/>
    <w:rsid w:val="00416CDD"/>
    <w:rsid w:val="00417260"/>
    <w:rsid w:val="00417B65"/>
    <w:rsid w:val="00420351"/>
    <w:rsid w:val="004217F4"/>
    <w:rsid w:val="00421C6C"/>
    <w:rsid w:val="00422A09"/>
    <w:rsid w:val="0042315B"/>
    <w:rsid w:val="00424F12"/>
    <w:rsid w:val="0042508B"/>
    <w:rsid w:val="0042598C"/>
    <w:rsid w:val="00425DE7"/>
    <w:rsid w:val="0042623B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2FB"/>
    <w:rsid w:val="00441DD0"/>
    <w:rsid w:val="0044235A"/>
    <w:rsid w:val="00442845"/>
    <w:rsid w:val="00442ECE"/>
    <w:rsid w:val="00443883"/>
    <w:rsid w:val="004438B3"/>
    <w:rsid w:val="00444163"/>
    <w:rsid w:val="004449DF"/>
    <w:rsid w:val="004454C5"/>
    <w:rsid w:val="0044560D"/>
    <w:rsid w:val="004462E8"/>
    <w:rsid w:val="00446336"/>
    <w:rsid w:val="00446584"/>
    <w:rsid w:val="00450A42"/>
    <w:rsid w:val="00450DA1"/>
    <w:rsid w:val="00451793"/>
    <w:rsid w:val="00451DFE"/>
    <w:rsid w:val="00452833"/>
    <w:rsid w:val="004531B5"/>
    <w:rsid w:val="00454186"/>
    <w:rsid w:val="00454A4E"/>
    <w:rsid w:val="00456500"/>
    <w:rsid w:val="00457ADA"/>
    <w:rsid w:val="00457C52"/>
    <w:rsid w:val="00457E06"/>
    <w:rsid w:val="00460298"/>
    <w:rsid w:val="0046048F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0373"/>
    <w:rsid w:val="00472043"/>
    <w:rsid w:val="00473D29"/>
    <w:rsid w:val="00473F08"/>
    <w:rsid w:val="00474289"/>
    <w:rsid w:val="00475F9B"/>
    <w:rsid w:val="00476AD6"/>
    <w:rsid w:val="0047742B"/>
    <w:rsid w:val="00477FC8"/>
    <w:rsid w:val="0048112E"/>
    <w:rsid w:val="0048137B"/>
    <w:rsid w:val="00481C00"/>
    <w:rsid w:val="0048307B"/>
    <w:rsid w:val="00483736"/>
    <w:rsid w:val="00484E5A"/>
    <w:rsid w:val="00485658"/>
    <w:rsid w:val="0048598B"/>
    <w:rsid w:val="00486632"/>
    <w:rsid w:val="00487934"/>
    <w:rsid w:val="00487A0D"/>
    <w:rsid w:val="00490E3B"/>
    <w:rsid w:val="00490F3C"/>
    <w:rsid w:val="0049141C"/>
    <w:rsid w:val="00491D3D"/>
    <w:rsid w:val="00491F7C"/>
    <w:rsid w:val="00492943"/>
    <w:rsid w:val="00494427"/>
    <w:rsid w:val="004951F7"/>
    <w:rsid w:val="00495491"/>
    <w:rsid w:val="00495AF6"/>
    <w:rsid w:val="0049634A"/>
    <w:rsid w:val="00497D35"/>
    <w:rsid w:val="00497F36"/>
    <w:rsid w:val="004A064C"/>
    <w:rsid w:val="004A0EDE"/>
    <w:rsid w:val="004A12E9"/>
    <w:rsid w:val="004A2063"/>
    <w:rsid w:val="004A2488"/>
    <w:rsid w:val="004A38B6"/>
    <w:rsid w:val="004A48AE"/>
    <w:rsid w:val="004A4CDE"/>
    <w:rsid w:val="004A522F"/>
    <w:rsid w:val="004A5388"/>
    <w:rsid w:val="004A5D57"/>
    <w:rsid w:val="004A6719"/>
    <w:rsid w:val="004A6FF7"/>
    <w:rsid w:val="004B0BD0"/>
    <w:rsid w:val="004B0D6E"/>
    <w:rsid w:val="004B16A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42B"/>
    <w:rsid w:val="004C3513"/>
    <w:rsid w:val="004C37BC"/>
    <w:rsid w:val="004C3F9C"/>
    <w:rsid w:val="004C60EB"/>
    <w:rsid w:val="004C7358"/>
    <w:rsid w:val="004C7B78"/>
    <w:rsid w:val="004D2A0B"/>
    <w:rsid w:val="004D2B47"/>
    <w:rsid w:val="004D3D34"/>
    <w:rsid w:val="004D5661"/>
    <w:rsid w:val="004D620E"/>
    <w:rsid w:val="004D76C5"/>
    <w:rsid w:val="004D7953"/>
    <w:rsid w:val="004D7AB4"/>
    <w:rsid w:val="004E034E"/>
    <w:rsid w:val="004E0DA2"/>
    <w:rsid w:val="004E1A05"/>
    <w:rsid w:val="004E24BB"/>
    <w:rsid w:val="004E24C1"/>
    <w:rsid w:val="004E2956"/>
    <w:rsid w:val="004E2C0F"/>
    <w:rsid w:val="004E2E59"/>
    <w:rsid w:val="004E3C8B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5468"/>
    <w:rsid w:val="0050604B"/>
    <w:rsid w:val="00507073"/>
    <w:rsid w:val="005077E2"/>
    <w:rsid w:val="00507CC6"/>
    <w:rsid w:val="0051031E"/>
    <w:rsid w:val="0051134E"/>
    <w:rsid w:val="00511560"/>
    <w:rsid w:val="00511C92"/>
    <w:rsid w:val="0051380F"/>
    <w:rsid w:val="00514C5E"/>
    <w:rsid w:val="00515F47"/>
    <w:rsid w:val="00516219"/>
    <w:rsid w:val="00516633"/>
    <w:rsid w:val="00516E7F"/>
    <w:rsid w:val="00517056"/>
    <w:rsid w:val="005170D3"/>
    <w:rsid w:val="00520989"/>
    <w:rsid w:val="00520BF7"/>
    <w:rsid w:val="00522163"/>
    <w:rsid w:val="0052238B"/>
    <w:rsid w:val="00522CD7"/>
    <w:rsid w:val="005234E7"/>
    <w:rsid w:val="0052526A"/>
    <w:rsid w:val="00525312"/>
    <w:rsid w:val="005265DD"/>
    <w:rsid w:val="005266BC"/>
    <w:rsid w:val="00530A0A"/>
    <w:rsid w:val="00531202"/>
    <w:rsid w:val="005325DF"/>
    <w:rsid w:val="00533405"/>
    <w:rsid w:val="00533B2B"/>
    <w:rsid w:val="00534B48"/>
    <w:rsid w:val="00534E17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0ABF"/>
    <w:rsid w:val="005412D3"/>
    <w:rsid w:val="00541D5B"/>
    <w:rsid w:val="00542058"/>
    <w:rsid w:val="0054267D"/>
    <w:rsid w:val="00543036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0756"/>
    <w:rsid w:val="00551BC4"/>
    <w:rsid w:val="00551F92"/>
    <w:rsid w:val="005523DB"/>
    <w:rsid w:val="00552507"/>
    <w:rsid w:val="00552C10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67F2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50F8"/>
    <w:rsid w:val="0056734D"/>
    <w:rsid w:val="00567735"/>
    <w:rsid w:val="00570B9B"/>
    <w:rsid w:val="00571554"/>
    <w:rsid w:val="00572748"/>
    <w:rsid w:val="00572FDD"/>
    <w:rsid w:val="00573CF1"/>
    <w:rsid w:val="00573FEA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53C4"/>
    <w:rsid w:val="0058639A"/>
    <w:rsid w:val="005863BB"/>
    <w:rsid w:val="00587681"/>
    <w:rsid w:val="0059143A"/>
    <w:rsid w:val="00591E0F"/>
    <w:rsid w:val="00591E3E"/>
    <w:rsid w:val="00593337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608"/>
    <w:rsid w:val="005A3F1F"/>
    <w:rsid w:val="005A4324"/>
    <w:rsid w:val="005A45D1"/>
    <w:rsid w:val="005A492E"/>
    <w:rsid w:val="005A4965"/>
    <w:rsid w:val="005A4D46"/>
    <w:rsid w:val="005A59DE"/>
    <w:rsid w:val="005A6319"/>
    <w:rsid w:val="005A67A8"/>
    <w:rsid w:val="005A6E6C"/>
    <w:rsid w:val="005A764D"/>
    <w:rsid w:val="005A7656"/>
    <w:rsid w:val="005B029A"/>
    <w:rsid w:val="005B1271"/>
    <w:rsid w:val="005B22BC"/>
    <w:rsid w:val="005B252B"/>
    <w:rsid w:val="005B290C"/>
    <w:rsid w:val="005B2B20"/>
    <w:rsid w:val="005B452E"/>
    <w:rsid w:val="005B4B02"/>
    <w:rsid w:val="005B51EF"/>
    <w:rsid w:val="005B5629"/>
    <w:rsid w:val="005B5AC4"/>
    <w:rsid w:val="005B6224"/>
    <w:rsid w:val="005B64A8"/>
    <w:rsid w:val="005B65F5"/>
    <w:rsid w:val="005B6D5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0C7"/>
    <w:rsid w:val="005C416D"/>
    <w:rsid w:val="005C4528"/>
    <w:rsid w:val="005C58D4"/>
    <w:rsid w:val="005C6634"/>
    <w:rsid w:val="005C7714"/>
    <w:rsid w:val="005D05EF"/>
    <w:rsid w:val="005D0B43"/>
    <w:rsid w:val="005D0CAB"/>
    <w:rsid w:val="005D0F08"/>
    <w:rsid w:val="005D17AB"/>
    <w:rsid w:val="005D21AA"/>
    <w:rsid w:val="005D2814"/>
    <w:rsid w:val="005D357B"/>
    <w:rsid w:val="005D5732"/>
    <w:rsid w:val="005D625D"/>
    <w:rsid w:val="005D64E0"/>
    <w:rsid w:val="005D699B"/>
    <w:rsid w:val="005D6D62"/>
    <w:rsid w:val="005D6DF8"/>
    <w:rsid w:val="005D71DA"/>
    <w:rsid w:val="005D7C83"/>
    <w:rsid w:val="005E0599"/>
    <w:rsid w:val="005E05C1"/>
    <w:rsid w:val="005E07D0"/>
    <w:rsid w:val="005E0AC2"/>
    <w:rsid w:val="005E12BA"/>
    <w:rsid w:val="005E168A"/>
    <w:rsid w:val="005E3C83"/>
    <w:rsid w:val="005E483C"/>
    <w:rsid w:val="005E4A84"/>
    <w:rsid w:val="005E6C98"/>
    <w:rsid w:val="005E7F97"/>
    <w:rsid w:val="005E7FCB"/>
    <w:rsid w:val="005F0323"/>
    <w:rsid w:val="005F03EC"/>
    <w:rsid w:val="005F17C8"/>
    <w:rsid w:val="005F1C4E"/>
    <w:rsid w:val="005F1D6C"/>
    <w:rsid w:val="005F1E70"/>
    <w:rsid w:val="005F21FC"/>
    <w:rsid w:val="005F36F6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578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EBE"/>
    <w:rsid w:val="0060341A"/>
    <w:rsid w:val="006034A5"/>
    <w:rsid w:val="0060378F"/>
    <w:rsid w:val="00604637"/>
    <w:rsid w:val="006055B7"/>
    <w:rsid w:val="00605796"/>
    <w:rsid w:val="00605B4E"/>
    <w:rsid w:val="00605B80"/>
    <w:rsid w:val="0060622B"/>
    <w:rsid w:val="00607114"/>
    <w:rsid w:val="0061068C"/>
    <w:rsid w:val="0061168C"/>
    <w:rsid w:val="006120DF"/>
    <w:rsid w:val="0061218C"/>
    <w:rsid w:val="0061270D"/>
    <w:rsid w:val="00612DFD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69DB"/>
    <w:rsid w:val="00637024"/>
    <w:rsid w:val="006371D9"/>
    <w:rsid w:val="00637516"/>
    <w:rsid w:val="006419DA"/>
    <w:rsid w:val="00641D07"/>
    <w:rsid w:val="00642D8F"/>
    <w:rsid w:val="00642EC3"/>
    <w:rsid w:val="00644247"/>
    <w:rsid w:val="00644B05"/>
    <w:rsid w:val="00645E58"/>
    <w:rsid w:val="00647222"/>
    <w:rsid w:val="00647502"/>
    <w:rsid w:val="00647758"/>
    <w:rsid w:val="00647AB8"/>
    <w:rsid w:val="00647EE9"/>
    <w:rsid w:val="00650210"/>
    <w:rsid w:val="006502A4"/>
    <w:rsid w:val="00650F23"/>
    <w:rsid w:val="0065116D"/>
    <w:rsid w:val="0065181F"/>
    <w:rsid w:val="00651971"/>
    <w:rsid w:val="006519F4"/>
    <w:rsid w:val="00651AA7"/>
    <w:rsid w:val="00651FB3"/>
    <w:rsid w:val="00652754"/>
    <w:rsid w:val="00653121"/>
    <w:rsid w:val="006537AE"/>
    <w:rsid w:val="00653C00"/>
    <w:rsid w:val="006552BF"/>
    <w:rsid w:val="0065581D"/>
    <w:rsid w:val="0065777D"/>
    <w:rsid w:val="00661084"/>
    <w:rsid w:val="00661CED"/>
    <w:rsid w:val="006636A5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6B5"/>
    <w:rsid w:val="00690ACC"/>
    <w:rsid w:val="00690CF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F87"/>
    <w:rsid w:val="0069673F"/>
    <w:rsid w:val="00697219"/>
    <w:rsid w:val="006977D2"/>
    <w:rsid w:val="00697BAE"/>
    <w:rsid w:val="006A0A04"/>
    <w:rsid w:val="006A0B9C"/>
    <w:rsid w:val="006A0CA0"/>
    <w:rsid w:val="006A1924"/>
    <w:rsid w:val="006A1F67"/>
    <w:rsid w:val="006A1FE2"/>
    <w:rsid w:val="006A216C"/>
    <w:rsid w:val="006A3B22"/>
    <w:rsid w:val="006A42AB"/>
    <w:rsid w:val="006A472D"/>
    <w:rsid w:val="006A49E0"/>
    <w:rsid w:val="006A524E"/>
    <w:rsid w:val="006A53A6"/>
    <w:rsid w:val="006A5EA9"/>
    <w:rsid w:val="006A69E5"/>
    <w:rsid w:val="006A7C91"/>
    <w:rsid w:val="006B00FE"/>
    <w:rsid w:val="006B0594"/>
    <w:rsid w:val="006B1969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7F3"/>
    <w:rsid w:val="006D3C0E"/>
    <w:rsid w:val="006D41E4"/>
    <w:rsid w:val="006D5044"/>
    <w:rsid w:val="006D58BC"/>
    <w:rsid w:val="006D6060"/>
    <w:rsid w:val="006D6C19"/>
    <w:rsid w:val="006D7131"/>
    <w:rsid w:val="006D747E"/>
    <w:rsid w:val="006E0913"/>
    <w:rsid w:val="006E0E9C"/>
    <w:rsid w:val="006E1C49"/>
    <w:rsid w:val="006E2D20"/>
    <w:rsid w:val="006E2EBA"/>
    <w:rsid w:val="006E2F6B"/>
    <w:rsid w:val="006E33F6"/>
    <w:rsid w:val="006E3568"/>
    <w:rsid w:val="006E3E1B"/>
    <w:rsid w:val="006E4034"/>
    <w:rsid w:val="006E4CD7"/>
    <w:rsid w:val="006E51B2"/>
    <w:rsid w:val="006E6060"/>
    <w:rsid w:val="006E7906"/>
    <w:rsid w:val="006E7C36"/>
    <w:rsid w:val="006E7F53"/>
    <w:rsid w:val="006F1AAA"/>
    <w:rsid w:val="006F1E95"/>
    <w:rsid w:val="006F209D"/>
    <w:rsid w:val="006F2316"/>
    <w:rsid w:val="006F3587"/>
    <w:rsid w:val="006F5D5C"/>
    <w:rsid w:val="00700C67"/>
    <w:rsid w:val="00700DAA"/>
    <w:rsid w:val="00700F42"/>
    <w:rsid w:val="00700FF5"/>
    <w:rsid w:val="00701686"/>
    <w:rsid w:val="00701FD8"/>
    <w:rsid w:val="00702A40"/>
    <w:rsid w:val="0070304F"/>
    <w:rsid w:val="00704CAC"/>
    <w:rsid w:val="007056F8"/>
    <w:rsid w:val="007061A5"/>
    <w:rsid w:val="00706821"/>
    <w:rsid w:val="0070731F"/>
    <w:rsid w:val="00707D92"/>
    <w:rsid w:val="00710889"/>
    <w:rsid w:val="00710CB1"/>
    <w:rsid w:val="00710EB1"/>
    <w:rsid w:val="0071144F"/>
    <w:rsid w:val="00711986"/>
    <w:rsid w:val="00711A01"/>
    <w:rsid w:val="007139B0"/>
    <w:rsid w:val="007145C3"/>
    <w:rsid w:val="00715B7F"/>
    <w:rsid w:val="00716D95"/>
    <w:rsid w:val="00716F15"/>
    <w:rsid w:val="00717A5A"/>
    <w:rsid w:val="00720034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2472"/>
    <w:rsid w:val="0073274B"/>
    <w:rsid w:val="007330F6"/>
    <w:rsid w:val="007331FA"/>
    <w:rsid w:val="00734101"/>
    <w:rsid w:val="00734769"/>
    <w:rsid w:val="00735240"/>
    <w:rsid w:val="00735DCB"/>
    <w:rsid w:val="00737572"/>
    <w:rsid w:val="0073790C"/>
    <w:rsid w:val="00740C82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C00"/>
    <w:rsid w:val="00751F49"/>
    <w:rsid w:val="00754274"/>
    <w:rsid w:val="0075445E"/>
    <w:rsid w:val="00754AC9"/>
    <w:rsid w:val="00755D8E"/>
    <w:rsid w:val="00755F7D"/>
    <w:rsid w:val="00756B1A"/>
    <w:rsid w:val="007574C5"/>
    <w:rsid w:val="00757BCC"/>
    <w:rsid w:val="00757F24"/>
    <w:rsid w:val="00757F63"/>
    <w:rsid w:val="00760F51"/>
    <w:rsid w:val="00761837"/>
    <w:rsid w:val="00761868"/>
    <w:rsid w:val="00762494"/>
    <w:rsid w:val="007632B5"/>
    <w:rsid w:val="007635DC"/>
    <w:rsid w:val="00763959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1FC6"/>
    <w:rsid w:val="00773065"/>
    <w:rsid w:val="00773D07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5757"/>
    <w:rsid w:val="00786405"/>
    <w:rsid w:val="00786B06"/>
    <w:rsid w:val="00787268"/>
    <w:rsid w:val="007900A2"/>
    <w:rsid w:val="00790C9A"/>
    <w:rsid w:val="007912B3"/>
    <w:rsid w:val="007916C4"/>
    <w:rsid w:val="00791852"/>
    <w:rsid w:val="00792C47"/>
    <w:rsid w:val="00793001"/>
    <w:rsid w:val="007934A8"/>
    <w:rsid w:val="007935FA"/>
    <w:rsid w:val="00793B30"/>
    <w:rsid w:val="00795297"/>
    <w:rsid w:val="0079618B"/>
    <w:rsid w:val="007963F7"/>
    <w:rsid w:val="00796524"/>
    <w:rsid w:val="00797BE1"/>
    <w:rsid w:val="007A01A3"/>
    <w:rsid w:val="007A05FA"/>
    <w:rsid w:val="007A174E"/>
    <w:rsid w:val="007A1A7A"/>
    <w:rsid w:val="007A2450"/>
    <w:rsid w:val="007A2D26"/>
    <w:rsid w:val="007A2E89"/>
    <w:rsid w:val="007A3451"/>
    <w:rsid w:val="007A351D"/>
    <w:rsid w:val="007A3525"/>
    <w:rsid w:val="007A460C"/>
    <w:rsid w:val="007A4AF8"/>
    <w:rsid w:val="007A6040"/>
    <w:rsid w:val="007A61EA"/>
    <w:rsid w:val="007A650B"/>
    <w:rsid w:val="007A6CA7"/>
    <w:rsid w:val="007B00EA"/>
    <w:rsid w:val="007B09B5"/>
    <w:rsid w:val="007B2022"/>
    <w:rsid w:val="007B2077"/>
    <w:rsid w:val="007B2761"/>
    <w:rsid w:val="007B2DDF"/>
    <w:rsid w:val="007B3514"/>
    <w:rsid w:val="007B654D"/>
    <w:rsid w:val="007B684D"/>
    <w:rsid w:val="007C02F0"/>
    <w:rsid w:val="007C03E3"/>
    <w:rsid w:val="007C1004"/>
    <w:rsid w:val="007C1C74"/>
    <w:rsid w:val="007C29A7"/>
    <w:rsid w:val="007C3B84"/>
    <w:rsid w:val="007C6572"/>
    <w:rsid w:val="007C79A5"/>
    <w:rsid w:val="007C7B8A"/>
    <w:rsid w:val="007C7CB0"/>
    <w:rsid w:val="007D06BF"/>
    <w:rsid w:val="007D0902"/>
    <w:rsid w:val="007D1C31"/>
    <w:rsid w:val="007D210B"/>
    <w:rsid w:val="007D26CD"/>
    <w:rsid w:val="007D3493"/>
    <w:rsid w:val="007D38EE"/>
    <w:rsid w:val="007D3914"/>
    <w:rsid w:val="007D46A8"/>
    <w:rsid w:val="007D5312"/>
    <w:rsid w:val="007D5AF9"/>
    <w:rsid w:val="007D5B19"/>
    <w:rsid w:val="007D6009"/>
    <w:rsid w:val="007D65C6"/>
    <w:rsid w:val="007D7189"/>
    <w:rsid w:val="007D79B5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F0876"/>
    <w:rsid w:val="007F0EED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7F78B4"/>
    <w:rsid w:val="007F7AF4"/>
    <w:rsid w:val="0080157C"/>
    <w:rsid w:val="00803586"/>
    <w:rsid w:val="00803EC3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A18"/>
    <w:rsid w:val="00812CBC"/>
    <w:rsid w:val="008148F2"/>
    <w:rsid w:val="00814986"/>
    <w:rsid w:val="00814E95"/>
    <w:rsid w:val="00815D4B"/>
    <w:rsid w:val="00815E49"/>
    <w:rsid w:val="00816F94"/>
    <w:rsid w:val="00817072"/>
    <w:rsid w:val="0082013A"/>
    <w:rsid w:val="00820CB6"/>
    <w:rsid w:val="008213B8"/>
    <w:rsid w:val="00821684"/>
    <w:rsid w:val="00822141"/>
    <w:rsid w:val="0082245D"/>
    <w:rsid w:val="00822F4B"/>
    <w:rsid w:val="008238D0"/>
    <w:rsid w:val="00825606"/>
    <w:rsid w:val="0082639B"/>
    <w:rsid w:val="008269C7"/>
    <w:rsid w:val="00826EB6"/>
    <w:rsid w:val="00826F89"/>
    <w:rsid w:val="00827622"/>
    <w:rsid w:val="0082787B"/>
    <w:rsid w:val="00830C0A"/>
    <w:rsid w:val="00830CE2"/>
    <w:rsid w:val="00830FAC"/>
    <w:rsid w:val="00831762"/>
    <w:rsid w:val="00832270"/>
    <w:rsid w:val="008323A2"/>
    <w:rsid w:val="00833285"/>
    <w:rsid w:val="00833B83"/>
    <w:rsid w:val="00833C09"/>
    <w:rsid w:val="00836731"/>
    <w:rsid w:val="0083694D"/>
    <w:rsid w:val="00836B9B"/>
    <w:rsid w:val="00836D21"/>
    <w:rsid w:val="0083744B"/>
    <w:rsid w:val="0084150D"/>
    <w:rsid w:val="00841BA4"/>
    <w:rsid w:val="00842DD5"/>
    <w:rsid w:val="0084358E"/>
    <w:rsid w:val="00843C58"/>
    <w:rsid w:val="00843FD5"/>
    <w:rsid w:val="00844589"/>
    <w:rsid w:val="00845174"/>
    <w:rsid w:val="00845415"/>
    <w:rsid w:val="0084563C"/>
    <w:rsid w:val="00847D78"/>
    <w:rsid w:val="00850B5A"/>
    <w:rsid w:val="00850C61"/>
    <w:rsid w:val="00850E82"/>
    <w:rsid w:val="00851478"/>
    <w:rsid w:val="008522D9"/>
    <w:rsid w:val="008523DB"/>
    <w:rsid w:val="00852B70"/>
    <w:rsid w:val="00853BF2"/>
    <w:rsid w:val="00853E5F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D0E"/>
    <w:rsid w:val="008642BA"/>
    <w:rsid w:val="008649A1"/>
    <w:rsid w:val="00864CA3"/>
    <w:rsid w:val="00864CBA"/>
    <w:rsid w:val="0086661B"/>
    <w:rsid w:val="00867B7D"/>
    <w:rsid w:val="00867DD5"/>
    <w:rsid w:val="00870937"/>
    <w:rsid w:val="00870A00"/>
    <w:rsid w:val="00871778"/>
    <w:rsid w:val="008740D7"/>
    <w:rsid w:val="00874299"/>
    <w:rsid w:val="00874435"/>
    <w:rsid w:val="0087479E"/>
    <w:rsid w:val="00877064"/>
    <w:rsid w:val="008770D9"/>
    <w:rsid w:val="008770EF"/>
    <w:rsid w:val="00877810"/>
    <w:rsid w:val="00881D76"/>
    <w:rsid w:val="008833F7"/>
    <w:rsid w:val="00883CF4"/>
    <w:rsid w:val="00883E28"/>
    <w:rsid w:val="0088415C"/>
    <w:rsid w:val="00884446"/>
    <w:rsid w:val="00884FB3"/>
    <w:rsid w:val="00885AA3"/>
    <w:rsid w:val="0088630D"/>
    <w:rsid w:val="00886AEE"/>
    <w:rsid w:val="00890140"/>
    <w:rsid w:val="00890887"/>
    <w:rsid w:val="00892B33"/>
    <w:rsid w:val="00893137"/>
    <w:rsid w:val="008942B9"/>
    <w:rsid w:val="00894520"/>
    <w:rsid w:val="00894786"/>
    <w:rsid w:val="0089502D"/>
    <w:rsid w:val="008955BC"/>
    <w:rsid w:val="00895619"/>
    <w:rsid w:val="008A0C48"/>
    <w:rsid w:val="008A198B"/>
    <w:rsid w:val="008A23F3"/>
    <w:rsid w:val="008A29C6"/>
    <w:rsid w:val="008A32C2"/>
    <w:rsid w:val="008A44BB"/>
    <w:rsid w:val="008A4DF3"/>
    <w:rsid w:val="008A61E5"/>
    <w:rsid w:val="008A78F9"/>
    <w:rsid w:val="008B03D5"/>
    <w:rsid w:val="008B0854"/>
    <w:rsid w:val="008B1046"/>
    <w:rsid w:val="008B1103"/>
    <w:rsid w:val="008B1FDC"/>
    <w:rsid w:val="008B2A2D"/>
    <w:rsid w:val="008B2DDE"/>
    <w:rsid w:val="008B66BC"/>
    <w:rsid w:val="008B6A7C"/>
    <w:rsid w:val="008B722D"/>
    <w:rsid w:val="008B778E"/>
    <w:rsid w:val="008B7BEB"/>
    <w:rsid w:val="008C0D71"/>
    <w:rsid w:val="008C10ED"/>
    <w:rsid w:val="008C148A"/>
    <w:rsid w:val="008C1E4B"/>
    <w:rsid w:val="008C2957"/>
    <w:rsid w:val="008C5876"/>
    <w:rsid w:val="008C5B07"/>
    <w:rsid w:val="008C5CB2"/>
    <w:rsid w:val="008C62E8"/>
    <w:rsid w:val="008C7132"/>
    <w:rsid w:val="008C7275"/>
    <w:rsid w:val="008C7EF6"/>
    <w:rsid w:val="008D0315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4F75"/>
    <w:rsid w:val="008E519B"/>
    <w:rsid w:val="008E6468"/>
    <w:rsid w:val="008E6478"/>
    <w:rsid w:val="008E6787"/>
    <w:rsid w:val="008E6D33"/>
    <w:rsid w:val="008E6F51"/>
    <w:rsid w:val="008E6FE0"/>
    <w:rsid w:val="008E7186"/>
    <w:rsid w:val="008F04EE"/>
    <w:rsid w:val="008F0CD4"/>
    <w:rsid w:val="008F0DB4"/>
    <w:rsid w:val="008F13C9"/>
    <w:rsid w:val="008F2A71"/>
    <w:rsid w:val="008F2CC4"/>
    <w:rsid w:val="008F2EEB"/>
    <w:rsid w:val="008F467B"/>
    <w:rsid w:val="008F4A6E"/>
    <w:rsid w:val="008F4BB1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1967"/>
    <w:rsid w:val="00903D48"/>
    <w:rsid w:val="0090439B"/>
    <w:rsid w:val="00904E13"/>
    <w:rsid w:val="00904EEF"/>
    <w:rsid w:val="00905C82"/>
    <w:rsid w:val="00906DD2"/>
    <w:rsid w:val="00906FD5"/>
    <w:rsid w:val="0090731F"/>
    <w:rsid w:val="009110D1"/>
    <w:rsid w:val="00913188"/>
    <w:rsid w:val="0091327C"/>
    <w:rsid w:val="009138E2"/>
    <w:rsid w:val="00914F01"/>
    <w:rsid w:val="00915531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CA4"/>
    <w:rsid w:val="00925E04"/>
    <w:rsid w:val="009267C6"/>
    <w:rsid w:val="00926C02"/>
    <w:rsid w:val="009279EE"/>
    <w:rsid w:val="00927C93"/>
    <w:rsid w:val="00930224"/>
    <w:rsid w:val="00930AA3"/>
    <w:rsid w:val="0093149C"/>
    <w:rsid w:val="0093344C"/>
    <w:rsid w:val="009335C6"/>
    <w:rsid w:val="00933C78"/>
    <w:rsid w:val="0093407B"/>
    <w:rsid w:val="0093424D"/>
    <w:rsid w:val="00935582"/>
    <w:rsid w:val="009356CB"/>
    <w:rsid w:val="00937605"/>
    <w:rsid w:val="009405A3"/>
    <w:rsid w:val="00940A87"/>
    <w:rsid w:val="00940F4E"/>
    <w:rsid w:val="0094162F"/>
    <w:rsid w:val="00943060"/>
    <w:rsid w:val="009438AB"/>
    <w:rsid w:val="0094437E"/>
    <w:rsid w:val="00945566"/>
    <w:rsid w:val="00945D02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085"/>
    <w:rsid w:val="00956572"/>
    <w:rsid w:val="00956C8B"/>
    <w:rsid w:val="00956F0D"/>
    <w:rsid w:val="00957039"/>
    <w:rsid w:val="00960222"/>
    <w:rsid w:val="00960498"/>
    <w:rsid w:val="00961199"/>
    <w:rsid w:val="00961400"/>
    <w:rsid w:val="00963B23"/>
    <w:rsid w:val="00965DA6"/>
    <w:rsid w:val="009678BA"/>
    <w:rsid w:val="00967DAA"/>
    <w:rsid w:val="009704F6"/>
    <w:rsid w:val="0097091B"/>
    <w:rsid w:val="0097097D"/>
    <w:rsid w:val="00971AC1"/>
    <w:rsid w:val="0097244D"/>
    <w:rsid w:val="00973429"/>
    <w:rsid w:val="00973460"/>
    <w:rsid w:val="00975641"/>
    <w:rsid w:val="009764CD"/>
    <w:rsid w:val="00976554"/>
    <w:rsid w:val="00976E5F"/>
    <w:rsid w:val="00977DF4"/>
    <w:rsid w:val="00980468"/>
    <w:rsid w:val="009814C3"/>
    <w:rsid w:val="00983125"/>
    <w:rsid w:val="009831D3"/>
    <w:rsid w:val="0098355B"/>
    <w:rsid w:val="00983BB6"/>
    <w:rsid w:val="00983CC2"/>
    <w:rsid w:val="00983CCF"/>
    <w:rsid w:val="0098401F"/>
    <w:rsid w:val="0098423A"/>
    <w:rsid w:val="009842F7"/>
    <w:rsid w:val="009847AF"/>
    <w:rsid w:val="00984B3F"/>
    <w:rsid w:val="00985DEF"/>
    <w:rsid w:val="00986D01"/>
    <w:rsid w:val="00986DCF"/>
    <w:rsid w:val="009876DA"/>
    <w:rsid w:val="0098774D"/>
    <w:rsid w:val="009914E7"/>
    <w:rsid w:val="00991CBB"/>
    <w:rsid w:val="009920A6"/>
    <w:rsid w:val="009920E6"/>
    <w:rsid w:val="00992FBB"/>
    <w:rsid w:val="00993507"/>
    <w:rsid w:val="00993CE0"/>
    <w:rsid w:val="00994743"/>
    <w:rsid w:val="009951AF"/>
    <w:rsid w:val="00995273"/>
    <w:rsid w:val="00995FA9"/>
    <w:rsid w:val="0099600B"/>
    <w:rsid w:val="0099616A"/>
    <w:rsid w:val="009962C7"/>
    <w:rsid w:val="00996341"/>
    <w:rsid w:val="009A0812"/>
    <w:rsid w:val="009A09D8"/>
    <w:rsid w:val="009A0B4C"/>
    <w:rsid w:val="009A0E1A"/>
    <w:rsid w:val="009A12CF"/>
    <w:rsid w:val="009A1865"/>
    <w:rsid w:val="009A2679"/>
    <w:rsid w:val="009A26A3"/>
    <w:rsid w:val="009A2AAF"/>
    <w:rsid w:val="009A326F"/>
    <w:rsid w:val="009A3610"/>
    <w:rsid w:val="009A37A3"/>
    <w:rsid w:val="009A42B2"/>
    <w:rsid w:val="009A463E"/>
    <w:rsid w:val="009A4974"/>
    <w:rsid w:val="009A51FC"/>
    <w:rsid w:val="009A66ED"/>
    <w:rsid w:val="009A6961"/>
    <w:rsid w:val="009A7C1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C20"/>
    <w:rsid w:val="009B4E4B"/>
    <w:rsid w:val="009B5067"/>
    <w:rsid w:val="009B5655"/>
    <w:rsid w:val="009B57FB"/>
    <w:rsid w:val="009B60C1"/>
    <w:rsid w:val="009B77EC"/>
    <w:rsid w:val="009C04A9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E0A"/>
    <w:rsid w:val="009D585F"/>
    <w:rsid w:val="009D5DF9"/>
    <w:rsid w:val="009D77CF"/>
    <w:rsid w:val="009D7BA9"/>
    <w:rsid w:val="009E04FC"/>
    <w:rsid w:val="009E2D75"/>
    <w:rsid w:val="009E3045"/>
    <w:rsid w:val="009E32CD"/>
    <w:rsid w:val="009E3DA7"/>
    <w:rsid w:val="009E49B9"/>
    <w:rsid w:val="009E49EC"/>
    <w:rsid w:val="009E5341"/>
    <w:rsid w:val="009E5948"/>
    <w:rsid w:val="009E73BA"/>
    <w:rsid w:val="009F03D5"/>
    <w:rsid w:val="009F0511"/>
    <w:rsid w:val="009F11DC"/>
    <w:rsid w:val="009F130E"/>
    <w:rsid w:val="009F16C1"/>
    <w:rsid w:val="009F22B2"/>
    <w:rsid w:val="009F3B9C"/>
    <w:rsid w:val="009F51A4"/>
    <w:rsid w:val="009F585A"/>
    <w:rsid w:val="009F5C4B"/>
    <w:rsid w:val="009F5EA3"/>
    <w:rsid w:val="009F69EF"/>
    <w:rsid w:val="009F7081"/>
    <w:rsid w:val="009F76D6"/>
    <w:rsid w:val="009F7CE7"/>
    <w:rsid w:val="00A00882"/>
    <w:rsid w:val="00A0254B"/>
    <w:rsid w:val="00A028AD"/>
    <w:rsid w:val="00A03B6E"/>
    <w:rsid w:val="00A05241"/>
    <w:rsid w:val="00A058D5"/>
    <w:rsid w:val="00A064A8"/>
    <w:rsid w:val="00A06564"/>
    <w:rsid w:val="00A071C1"/>
    <w:rsid w:val="00A072B5"/>
    <w:rsid w:val="00A104D3"/>
    <w:rsid w:val="00A1154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331D"/>
    <w:rsid w:val="00A240C7"/>
    <w:rsid w:val="00A245A5"/>
    <w:rsid w:val="00A245D5"/>
    <w:rsid w:val="00A258D4"/>
    <w:rsid w:val="00A25D7E"/>
    <w:rsid w:val="00A263CF"/>
    <w:rsid w:val="00A269FD"/>
    <w:rsid w:val="00A26AE4"/>
    <w:rsid w:val="00A270F8"/>
    <w:rsid w:val="00A27A32"/>
    <w:rsid w:val="00A30854"/>
    <w:rsid w:val="00A30AF7"/>
    <w:rsid w:val="00A310CE"/>
    <w:rsid w:val="00A31BC7"/>
    <w:rsid w:val="00A31FCC"/>
    <w:rsid w:val="00A321AF"/>
    <w:rsid w:val="00A32C6E"/>
    <w:rsid w:val="00A32D4E"/>
    <w:rsid w:val="00A33D8A"/>
    <w:rsid w:val="00A3408A"/>
    <w:rsid w:val="00A3468A"/>
    <w:rsid w:val="00A34925"/>
    <w:rsid w:val="00A34DBE"/>
    <w:rsid w:val="00A35136"/>
    <w:rsid w:val="00A351F6"/>
    <w:rsid w:val="00A362AB"/>
    <w:rsid w:val="00A37C21"/>
    <w:rsid w:val="00A40107"/>
    <w:rsid w:val="00A407F1"/>
    <w:rsid w:val="00A42DFF"/>
    <w:rsid w:val="00A440CE"/>
    <w:rsid w:val="00A44CE0"/>
    <w:rsid w:val="00A4587A"/>
    <w:rsid w:val="00A4593D"/>
    <w:rsid w:val="00A45E0B"/>
    <w:rsid w:val="00A465DC"/>
    <w:rsid w:val="00A46DD7"/>
    <w:rsid w:val="00A500B7"/>
    <w:rsid w:val="00A5051C"/>
    <w:rsid w:val="00A52733"/>
    <w:rsid w:val="00A52A2E"/>
    <w:rsid w:val="00A52E4B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464"/>
    <w:rsid w:val="00A5784F"/>
    <w:rsid w:val="00A5796F"/>
    <w:rsid w:val="00A57D91"/>
    <w:rsid w:val="00A60031"/>
    <w:rsid w:val="00A60E0D"/>
    <w:rsid w:val="00A61F0A"/>
    <w:rsid w:val="00A62987"/>
    <w:rsid w:val="00A62D2A"/>
    <w:rsid w:val="00A62D5F"/>
    <w:rsid w:val="00A63A94"/>
    <w:rsid w:val="00A6427A"/>
    <w:rsid w:val="00A643DA"/>
    <w:rsid w:val="00A6526C"/>
    <w:rsid w:val="00A663BE"/>
    <w:rsid w:val="00A664BE"/>
    <w:rsid w:val="00A6650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5CAF"/>
    <w:rsid w:val="00A7606C"/>
    <w:rsid w:val="00A8079B"/>
    <w:rsid w:val="00A80B9C"/>
    <w:rsid w:val="00A810D8"/>
    <w:rsid w:val="00A81BC1"/>
    <w:rsid w:val="00A81FFD"/>
    <w:rsid w:val="00A8318A"/>
    <w:rsid w:val="00A8351B"/>
    <w:rsid w:val="00A836F0"/>
    <w:rsid w:val="00A841A7"/>
    <w:rsid w:val="00A8448B"/>
    <w:rsid w:val="00A84876"/>
    <w:rsid w:val="00A85E91"/>
    <w:rsid w:val="00A86146"/>
    <w:rsid w:val="00A872CC"/>
    <w:rsid w:val="00A87683"/>
    <w:rsid w:val="00A907EE"/>
    <w:rsid w:val="00A90BE6"/>
    <w:rsid w:val="00A91853"/>
    <w:rsid w:val="00A93B32"/>
    <w:rsid w:val="00A93F02"/>
    <w:rsid w:val="00A94134"/>
    <w:rsid w:val="00A942B9"/>
    <w:rsid w:val="00A94885"/>
    <w:rsid w:val="00A94DFF"/>
    <w:rsid w:val="00A95618"/>
    <w:rsid w:val="00A97239"/>
    <w:rsid w:val="00A97384"/>
    <w:rsid w:val="00AA0C47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6524"/>
    <w:rsid w:val="00AA7034"/>
    <w:rsid w:val="00AA7940"/>
    <w:rsid w:val="00AB1CCE"/>
    <w:rsid w:val="00AB1FF8"/>
    <w:rsid w:val="00AB2892"/>
    <w:rsid w:val="00AB2B8F"/>
    <w:rsid w:val="00AB2C6C"/>
    <w:rsid w:val="00AB318C"/>
    <w:rsid w:val="00AB33B4"/>
    <w:rsid w:val="00AB3AB5"/>
    <w:rsid w:val="00AB3E60"/>
    <w:rsid w:val="00AB4342"/>
    <w:rsid w:val="00AB48AB"/>
    <w:rsid w:val="00AB4E31"/>
    <w:rsid w:val="00AB5078"/>
    <w:rsid w:val="00AB71B0"/>
    <w:rsid w:val="00AB7428"/>
    <w:rsid w:val="00AB7693"/>
    <w:rsid w:val="00AC0C9A"/>
    <w:rsid w:val="00AC0D85"/>
    <w:rsid w:val="00AC18EB"/>
    <w:rsid w:val="00AC1EA3"/>
    <w:rsid w:val="00AC360B"/>
    <w:rsid w:val="00AC4285"/>
    <w:rsid w:val="00AC4345"/>
    <w:rsid w:val="00AC43B4"/>
    <w:rsid w:val="00AC4D2F"/>
    <w:rsid w:val="00AC528A"/>
    <w:rsid w:val="00AC61B0"/>
    <w:rsid w:val="00AC64EC"/>
    <w:rsid w:val="00AD0012"/>
    <w:rsid w:val="00AD0A31"/>
    <w:rsid w:val="00AD142F"/>
    <w:rsid w:val="00AD18DA"/>
    <w:rsid w:val="00AD2617"/>
    <w:rsid w:val="00AD2F8C"/>
    <w:rsid w:val="00AD35DB"/>
    <w:rsid w:val="00AD3B41"/>
    <w:rsid w:val="00AD3D50"/>
    <w:rsid w:val="00AD4483"/>
    <w:rsid w:val="00AD4723"/>
    <w:rsid w:val="00AD5987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2AD"/>
    <w:rsid w:val="00AF331A"/>
    <w:rsid w:val="00AF35EC"/>
    <w:rsid w:val="00AF35F0"/>
    <w:rsid w:val="00AF38BE"/>
    <w:rsid w:val="00AF39B4"/>
    <w:rsid w:val="00AF3C42"/>
    <w:rsid w:val="00AF3E52"/>
    <w:rsid w:val="00AF3FFF"/>
    <w:rsid w:val="00AF4362"/>
    <w:rsid w:val="00AF460A"/>
    <w:rsid w:val="00AF5B5D"/>
    <w:rsid w:val="00AF5CDA"/>
    <w:rsid w:val="00AF63D5"/>
    <w:rsid w:val="00AF67AD"/>
    <w:rsid w:val="00B00050"/>
    <w:rsid w:val="00B004EC"/>
    <w:rsid w:val="00B01579"/>
    <w:rsid w:val="00B015A0"/>
    <w:rsid w:val="00B0187D"/>
    <w:rsid w:val="00B020EA"/>
    <w:rsid w:val="00B02CD7"/>
    <w:rsid w:val="00B033C6"/>
    <w:rsid w:val="00B03A26"/>
    <w:rsid w:val="00B03B32"/>
    <w:rsid w:val="00B03E84"/>
    <w:rsid w:val="00B0486F"/>
    <w:rsid w:val="00B050EF"/>
    <w:rsid w:val="00B0525B"/>
    <w:rsid w:val="00B05282"/>
    <w:rsid w:val="00B060D4"/>
    <w:rsid w:val="00B061F7"/>
    <w:rsid w:val="00B06EE5"/>
    <w:rsid w:val="00B07A66"/>
    <w:rsid w:val="00B07EE3"/>
    <w:rsid w:val="00B10466"/>
    <w:rsid w:val="00B10A87"/>
    <w:rsid w:val="00B10E78"/>
    <w:rsid w:val="00B11321"/>
    <w:rsid w:val="00B11433"/>
    <w:rsid w:val="00B11A13"/>
    <w:rsid w:val="00B11EB8"/>
    <w:rsid w:val="00B1432C"/>
    <w:rsid w:val="00B14FC4"/>
    <w:rsid w:val="00B1550B"/>
    <w:rsid w:val="00B159AF"/>
    <w:rsid w:val="00B15DFD"/>
    <w:rsid w:val="00B1714D"/>
    <w:rsid w:val="00B211BE"/>
    <w:rsid w:val="00B21540"/>
    <w:rsid w:val="00B21E02"/>
    <w:rsid w:val="00B223B8"/>
    <w:rsid w:val="00B2314E"/>
    <w:rsid w:val="00B235E9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AD3"/>
    <w:rsid w:val="00B270A5"/>
    <w:rsid w:val="00B277EF"/>
    <w:rsid w:val="00B27ADF"/>
    <w:rsid w:val="00B30DAC"/>
    <w:rsid w:val="00B30F5A"/>
    <w:rsid w:val="00B313F5"/>
    <w:rsid w:val="00B31E6A"/>
    <w:rsid w:val="00B32247"/>
    <w:rsid w:val="00B323DE"/>
    <w:rsid w:val="00B33098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6C09"/>
    <w:rsid w:val="00B473E6"/>
    <w:rsid w:val="00B50831"/>
    <w:rsid w:val="00B50A9D"/>
    <w:rsid w:val="00B5246E"/>
    <w:rsid w:val="00B526F3"/>
    <w:rsid w:val="00B52D7D"/>
    <w:rsid w:val="00B539A5"/>
    <w:rsid w:val="00B54881"/>
    <w:rsid w:val="00B54C71"/>
    <w:rsid w:val="00B55006"/>
    <w:rsid w:val="00B55396"/>
    <w:rsid w:val="00B556B4"/>
    <w:rsid w:val="00B561FF"/>
    <w:rsid w:val="00B56651"/>
    <w:rsid w:val="00B56C3F"/>
    <w:rsid w:val="00B56DB1"/>
    <w:rsid w:val="00B60029"/>
    <w:rsid w:val="00B603DC"/>
    <w:rsid w:val="00B603ED"/>
    <w:rsid w:val="00B60D86"/>
    <w:rsid w:val="00B6212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6B55"/>
    <w:rsid w:val="00B67264"/>
    <w:rsid w:val="00B70D9A"/>
    <w:rsid w:val="00B70FBA"/>
    <w:rsid w:val="00B715CB"/>
    <w:rsid w:val="00B71A87"/>
    <w:rsid w:val="00B7300A"/>
    <w:rsid w:val="00B741DA"/>
    <w:rsid w:val="00B74334"/>
    <w:rsid w:val="00B7470C"/>
    <w:rsid w:val="00B75A73"/>
    <w:rsid w:val="00B772D9"/>
    <w:rsid w:val="00B779F2"/>
    <w:rsid w:val="00B807DB"/>
    <w:rsid w:val="00B81124"/>
    <w:rsid w:val="00B8166A"/>
    <w:rsid w:val="00B816C9"/>
    <w:rsid w:val="00B82508"/>
    <w:rsid w:val="00B82B28"/>
    <w:rsid w:val="00B82F6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0AE"/>
    <w:rsid w:val="00BA04AE"/>
    <w:rsid w:val="00BA0AF4"/>
    <w:rsid w:val="00BA0BD6"/>
    <w:rsid w:val="00BA21F8"/>
    <w:rsid w:val="00BA30EE"/>
    <w:rsid w:val="00BA398E"/>
    <w:rsid w:val="00BA3A39"/>
    <w:rsid w:val="00BA495A"/>
    <w:rsid w:val="00BA55A6"/>
    <w:rsid w:val="00BA55CF"/>
    <w:rsid w:val="00BA5745"/>
    <w:rsid w:val="00BA5DF0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BE3"/>
    <w:rsid w:val="00BB7CD4"/>
    <w:rsid w:val="00BB7ED4"/>
    <w:rsid w:val="00BB7F76"/>
    <w:rsid w:val="00BB7FF9"/>
    <w:rsid w:val="00BC013E"/>
    <w:rsid w:val="00BC0146"/>
    <w:rsid w:val="00BC0A31"/>
    <w:rsid w:val="00BC0C7E"/>
    <w:rsid w:val="00BC1EE3"/>
    <w:rsid w:val="00BC2436"/>
    <w:rsid w:val="00BC2583"/>
    <w:rsid w:val="00BC29D9"/>
    <w:rsid w:val="00BC33E2"/>
    <w:rsid w:val="00BC358E"/>
    <w:rsid w:val="00BC3EBA"/>
    <w:rsid w:val="00BC3FE4"/>
    <w:rsid w:val="00BC4CAA"/>
    <w:rsid w:val="00BC718A"/>
    <w:rsid w:val="00BC79E6"/>
    <w:rsid w:val="00BD038F"/>
    <w:rsid w:val="00BD0652"/>
    <w:rsid w:val="00BD1AD5"/>
    <w:rsid w:val="00BD2E5C"/>
    <w:rsid w:val="00BD3121"/>
    <w:rsid w:val="00BD32D6"/>
    <w:rsid w:val="00BD38C9"/>
    <w:rsid w:val="00BD3D65"/>
    <w:rsid w:val="00BD4E5A"/>
    <w:rsid w:val="00BD5B29"/>
    <w:rsid w:val="00BD717B"/>
    <w:rsid w:val="00BD73F8"/>
    <w:rsid w:val="00BD7805"/>
    <w:rsid w:val="00BD78B6"/>
    <w:rsid w:val="00BE0CCC"/>
    <w:rsid w:val="00BE10FA"/>
    <w:rsid w:val="00BE1757"/>
    <w:rsid w:val="00BE1D33"/>
    <w:rsid w:val="00BE23B5"/>
    <w:rsid w:val="00BE2FEF"/>
    <w:rsid w:val="00BE3089"/>
    <w:rsid w:val="00BE3568"/>
    <w:rsid w:val="00BE35FB"/>
    <w:rsid w:val="00BE4562"/>
    <w:rsid w:val="00BE4FE9"/>
    <w:rsid w:val="00BE556C"/>
    <w:rsid w:val="00BE57B3"/>
    <w:rsid w:val="00BE6595"/>
    <w:rsid w:val="00BF1984"/>
    <w:rsid w:val="00BF1BF0"/>
    <w:rsid w:val="00BF34FE"/>
    <w:rsid w:val="00BF3BD9"/>
    <w:rsid w:val="00BF3EFB"/>
    <w:rsid w:val="00BF48C0"/>
    <w:rsid w:val="00BF492E"/>
    <w:rsid w:val="00BF4C51"/>
    <w:rsid w:val="00BF578E"/>
    <w:rsid w:val="00BF5945"/>
    <w:rsid w:val="00BF59F0"/>
    <w:rsid w:val="00BF62C5"/>
    <w:rsid w:val="00BF66B2"/>
    <w:rsid w:val="00BF746E"/>
    <w:rsid w:val="00C003C9"/>
    <w:rsid w:val="00C0053E"/>
    <w:rsid w:val="00C00D96"/>
    <w:rsid w:val="00C016E4"/>
    <w:rsid w:val="00C02F7A"/>
    <w:rsid w:val="00C0314F"/>
    <w:rsid w:val="00C031A7"/>
    <w:rsid w:val="00C04025"/>
    <w:rsid w:val="00C0415C"/>
    <w:rsid w:val="00C04821"/>
    <w:rsid w:val="00C057B6"/>
    <w:rsid w:val="00C05D90"/>
    <w:rsid w:val="00C06B86"/>
    <w:rsid w:val="00C10417"/>
    <w:rsid w:val="00C12544"/>
    <w:rsid w:val="00C12C98"/>
    <w:rsid w:val="00C12D35"/>
    <w:rsid w:val="00C14399"/>
    <w:rsid w:val="00C1499B"/>
    <w:rsid w:val="00C14BD6"/>
    <w:rsid w:val="00C1541D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6ECE"/>
    <w:rsid w:val="00C2744D"/>
    <w:rsid w:val="00C315E0"/>
    <w:rsid w:val="00C322E0"/>
    <w:rsid w:val="00C327C5"/>
    <w:rsid w:val="00C35813"/>
    <w:rsid w:val="00C35A7C"/>
    <w:rsid w:val="00C40266"/>
    <w:rsid w:val="00C40446"/>
    <w:rsid w:val="00C406BE"/>
    <w:rsid w:val="00C4091A"/>
    <w:rsid w:val="00C40E6C"/>
    <w:rsid w:val="00C40FCF"/>
    <w:rsid w:val="00C42353"/>
    <w:rsid w:val="00C428BC"/>
    <w:rsid w:val="00C42C5C"/>
    <w:rsid w:val="00C4343E"/>
    <w:rsid w:val="00C441BA"/>
    <w:rsid w:val="00C4470C"/>
    <w:rsid w:val="00C47BFE"/>
    <w:rsid w:val="00C50B4B"/>
    <w:rsid w:val="00C514B8"/>
    <w:rsid w:val="00C519DB"/>
    <w:rsid w:val="00C51D25"/>
    <w:rsid w:val="00C529EC"/>
    <w:rsid w:val="00C5756F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7089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F65"/>
    <w:rsid w:val="00C8195C"/>
    <w:rsid w:val="00C822BD"/>
    <w:rsid w:val="00C8461A"/>
    <w:rsid w:val="00C84B9B"/>
    <w:rsid w:val="00C853CB"/>
    <w:rsid w:val="00C85FF6"/>
    <w:rsid w:val="00C8668D"/>
    <w:rsid w:val="00C877C2"/>
    <w:rsid w:val="00C90763"/>
    <w:rsid w:val="00C90CA5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1E0C"/>
    <w:rsid w:val="00CB2519"/>
    <w:rsid w:val="00CB3564"/>
    <w:rsid w:val="00CB3DFA"/>
    <w:rsid w:val="00CB505E"/>
    <w:rsid w:val="00CB53C1"/>
    <w:rsid w:val="00CB5E1A"/>
    <w:rsid w:val="00CB5F31"/>
    <w:rsid w:val="00CB60F5"/>
    <w:rsid w:val="00CB67D9"/>
    <w:rsid w:val="00CB68DA"/>
    <w:rsid w:val="00CB6E26"/>
    <w:rsid w:val="00CC2C48"/>
    <w:rsid w:val="00CC2CA9"/>
    <w:rsid w:val="00CC39FD"/>
    <w:rsid w:val="00CC4978"/>
    <w:rsid w:val="00CC510F"/>
    <w:rsid w:val="00CC5226"/>
    <w:rsid w:val="00CC6039"/>
    <w:rsid w:val="00CC65AB"/>
    <w:rsid w:val="00CC6CBB"/>
    <w:rsid w:val="00CC742C"/>
    <w:rsid w:val="00CD06BF"/>
    <w:rsid w:val="00CD0A32"/>
    <w:rsid w:val="00CD1239"/>
    <w:rsid w:val="00CD157F"/>
    <w:rsid w:val="00CD3F83"/>
    <w:rsid w:val="00CD4201"/>
    <w:rsid w:val="00CD4B09"/>
    <w:rsid w:val="00CD4B92"/>
    <w:rsid w:val="00CD54FA"/>
    <w:rsid w:val="00CD64A1"/>
    <w:rsid w:val="00CD6E99"/>
    <w:rsid w:val="00CE0617"/>
    <w:rsid w:val="00CE1983"/>
    <w:rsid w:val="00CE1E78"/>
    <w:rsid w:val="00CE2D18"/>
    <w:rsid w:val="00CE31A4"/>
    <w:rsid w:val="00CE34A8"/>
    <w:rsid w:val="00CE3879"/>
    <w:rsid w:val="00CE3DD4"/>
    <w:rsid w:val="00CE521E"/>
    <w:rsid w:val="00CE5537"/>
    <w:rsid w:val="00CE5BF2"/>
    <w:rsid w:val="00CE68F9"/>
    <w:rsid w:val="00CE7FF4"/>
    <w:rsid w:val="00CF010A"/>
    <w:rsid w:val="00CF0E14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22C1"/>
    <w:rsid w:val="00D02B85"/>
    <w:rsid w:val="00D02D5F"/>
    <w:rsid w:val="00D03C41"/>
    <w:rsid w:val="00D04AE0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00C"/>
    <w:rsid w:val="00D1284B"/>
    <w:rsid w:val="00D13C01"/>
    <w:rsid w:val="00D13FB6"/>
    <w:rsid w:val="00D1413F"/>
    <w:rsid w:val="00D146DA"/>
    <w:rsid w:val="00D1542A"/>
    <w:rsid w:val="00D15D1A"/>
    <w:rsid w:val="00D16756"/>
    <w:rsid w:val="00D16B84"/>
    <w:rsid w:val="00D16ED1"/>
    <w:rsid w:val="00D17758"/>
    <w:rsid w:val="00D20B88"/>
    <w:rsid w:val="00D20C37"/>
    <w:rsid w:val="00D22287"/>
    <w:rsid w:val="00D227B7"/>
    <w:rsid w:val="00D230FC"/>
    <w:rsid w:val="00D23960"/>
    <w:rsid w:val="00D24097"/>
    <w:rsid w:val="00D254BA"/>
    <w:rsid w:val="00D27DEB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5564"/>
    <w:rsid w:val="00D3619C"/>
    <w:rsid w:val="00D366F7"/>
    <w:rsid w:val="00D36CA9"/>
    <w:rsid w:val="00D37EBE"/>
    <w:rsid w:val="00D401C4"/>
    <w:rsid w:val="00D41205"/>
    <w:rsid w:val="00D41256"/>
    <w:rsid w:val="00D41DC4"/>
    <w:rsid w:val="00D4364F"/>
    <w:rsid w:val="00D43A7B"/>
    <w:rsid w:val="00D43CC6"/>
    <w:rsid w:val="00D43F5F"/>
    <w:rsid w:val="00D44898"/>
    <w:rsid w:val="00D44C0B"/>
    <w:rsid w:val="00D455A0"/>
    <w:rsid w:val="00D458AF"/>
    <w:rsid w:val="00D458CE"/>
    <w:rsid w:val="00D45F8A"/>
    <w:rsid w:val="00D46104"/>
    <w:rsid w:val="00D46138"/>
    <w:rsid w:val="00D46462"/>
    <w:rsid w:val="00D465C3"/>
    <w:rsid w:val="00D46A34"/>
    <w:rsid w:val="00D50EB3"/>
    <w:rsid w:val="00D512C8"/>
    <w:rsid w:val="00D51E4E"/>
    <w:rsid w:val="00D52C0E"/>
    <w:rsid w:val="00D52E55"/>
    <w:rsid w:val="00D53325"/>
    <w:rsid w:val="00D537A1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269"/>
    <w:rsid w:val="00D638AD"/>
    <w:rsid w:val="00D64EB3"/>
    <w:rsid w:val="00D656C1"/>
    <w:rsid w:val="00D6750A"/>
    <w:rsid w:val="00D70816"/>
    <w:rsid w:val="00D70B1D"/>
    <w:rsid w:val="00D70E1E"/>
    <w:rsid w:val="00D71994"/>
    <w:rsid w:val="00D71AAD"/>
    <w:rsid w:val="00D72186"/>
    <w:rsid w:val="00D72525"/>
    <w:rsid w:val="00D7263A"/>
    <w:rsid w:val="00D72C5A"/>
    <w:rsid w:val="00D73341"/>
    <w:rsid w:val="00D73F66"/>
    <w:rsid w:val="00D7486B"/>
    <w:rsid w:val="00D74EAD"/>
    <w:rsid w:val="00D75555"/>
    <w:rsid w:val="00D76AD3"/>
    <w:rsid w:val="00D77A3E"/>
    <w:rsid w:val="00D80047"/>
    <w:rsid w:val="00D8026B"/>
    <w:rsid w:val="00D804A0"/>
    <w:rsid w:val="00D80F0B"/>
    <w:rsid w:val="00D813A9"/>
    <w:rsid w:val="00D81E7E"/>
    <w:rsid w:val="00D81F32"/>
    <w:rsid w:val="00D81FB6"/>
    <w:rsid w:val="00D82286"/>
    <w:rsid w:val="00D8283B"/>
    <w:rsid w:val="00D82ED2"/>
    <w:rsid w:val="00D82F84"/>
    <w:rsid w:val="00D83B88"/>
    <w:rsid w:val="00D84DD1"/>
    <w:rsid w:val="00D863DE"/>
    <w:rsid w:val="00D86608"/>
    <w:rsid w:val="00D87286"/>
    <w:rsid w:val="00D90B93"/>
    <w:rsid w:val="00D90BDC"/>
    <w:rsid w:val="00D91786"/>
    <w:rsid w:val="00D9179A"/>
    <w:rsid w:val="00D91F7F"/>
    <w:rsid w:val="00D92AFF"/>
    <w:rsid w:val="00D92DF2"/>
    <w:rsid w:val="00D93D61"/>
    <w:rsid w:val="00D93F56"/>
    <w:rsid w:val="00D943E3"/>
    <w:rsid w:val="00D9655B"/>
    <w:rsid w:val="00D96F4F"/>
    <w:rsid w:val="00D96F9B"/>
    <w:rsid w:val="00D97CF0"/>
    <w:rsid w:val="00D97D65"/>
    <w:rsid w:val="00DA1280"/>
    <w:rsid w:val="00DA3C5C"/>
    <w:rsid w:val="00DA5BE0"/>
    <w:rsid w:val="00DA63E5"/>
    <w:rsid w:val="00DA6FFC"/>
    <w:rsid w:val="00DB0422"/>
    <w:rsid w:val="00DB05FE"/>
    <w:rsid w:val="00DB0B76"/>
    <w:rsid w:val="00DB0F3A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5DF9"/>
    <w:rsid w:val="00DB696B"/>
    <w:rsid w:val="00DB70F4"/>
    <w:rsid w:val="00DB7580"/>
    <w:rsid w:val="00DB7AB4"/>
    <w:rsid w:val="00DB7B88"/>
    <w:rsid w:val="00DB7CA5"/>
    <w:rsid w:val="00DC02A6"/>
    <w:rsid w:val="00DC0587"/>
    <w:rsid w:val="00DC05DA"/>
    <w:rsid w:val="00DC0825"/>
    <w:rsid w:val="00DC0D30"/>
    <w:rsid w:val="00DC1A0F"/>
    <w:rsid w:val="00DC1A83"/>
    <w:rsid w:val="00DC260D"/>
    <w:rsid w:val="00DC2A22"/>
    <w:rsid w:val="00DC2E50"/>
    <w:rsid w:val="00DC3473"/>
    <w:rsid w:val="00DC361E"/>
    <w:rsid w:val="00DC3AB4"/>
    <w:rsid w:val="00DC46DA"/>
    <w:rsid w:val="00DC494F"/>
    <w:rsid w:val="00DC4E12"/>
    <w:rsid w:val="00DC50A6"/>
    <w:rsid w:val="00DC6753"/>
    <w:rsid w:val="00DC6C19"/>
    <w:rsid w:val="00DC7398"/>
    <w:rsid w:val="00DC7A31"/>
    <w:rsid w:val="00DC7DC5"/>
    <w:rsid w:val="00DD03B7"/>
    <w:rsid w:val="00DD0B2D"/>
    <w:rsid w:val="00DD0BCD"/>
    <w:rsid w:val="00DD0DAD"/>
    <w:rsid w:val="00DD136B"/>
    <w:rsid w:val="00DD197B"/>
    <w:rsid w:val="00DD1D5D"/>
    <w:rsid w:val="00DD2D94"/>
    <w:rsid w:val="00DD3590"/>
    <w:rsid w:val="00DD42C8"/>
    <w:rsid w:val="00DD54EB"/>
    <w:rsid w:val="00DE029F"/>
    <w:rsid w:val="00DE05B6"/>
    <w:rsid w:val="00DE05FC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46AD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295"/>
    <w:rsid w:val="00DF3DF6"/>
    <w:rsid w:val="00DF439C"/>
    <w:rsid w:val="00DF4B6F"/>
    <w:rsid w:val="00DF4C2E"/>
    <w:rsid w:val="00DF4DB0"/>
    <w:rsid w:val="00DF5B6B"/>
    <w:rsid w:val="00DF65BE"/>
    <w:rsid w:val="00DF7070"/>
    <w:rsid w:val="00E02831"/>
    <w:rsid w:val="00E02D81"/>
    <w:rsid w:val="00E02E8D"/>
    <w:rsid w:val="00E039CD"/>
    <w:rsid w:val="00E043EF"/>
    <w:rsid w:val="00E04CAA"/>
    <w:rsid w:val="00E056AD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648D"/>
    <w:rsid w:val="00E167A1"/>
    <w:rsid w:val="00E16D5A"/>
    <w:rsid w:val="00E17762"/>
    <w:rsid w:val="00E20180"/>
    <w:rsid w:val="00E23308"/>
    <w:rsid w:val="00E23F8B"/>
    <w:rsid w:val="00E249A7"/>
    <w:rsid w:val="00E24BF3"/>
    <w:rsid w:val="00E24D44"/>
    <w:rsid w:val="00E25312"/>
    <w:rsid w:val="00E2680D"/>
    <w:rsid w:val="00E27199"/>
    <w:rsid w:val="00E3233C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70AF"/>
    <w:rsid w:val="00E37CBA"/>
    <w:rsid w:val="00E41100"/>
    <w:rsid w:val="00E4167D"/>
    <w:rsid w:val="00E41983"/>
    <w:rsid w:val="00E41D61"/>
    <w:rsid w:val="00E43A41"/>
    <w:rsid w:val="00E43D33"/>
    <w:rsid w:val="00E44143"/>
    <w:rsid w:val="00E44E58"/>
    <w:rsid w:val="00E46452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2827"/>
    <w:rsid w:val="00E650D9"/>
    <w:rsid w:val="00E65454"/>
    <w:rsid w:val="00E70F8C"/>
    <w:rsid w:val="00E711A4"/>
    <w:rsid w:val="00E712A3"/>
    <w:rsid w:val="00E71B97"/>
    <w:rsid w:val="00E7204A"/>
    <w:rsid w:val="00E7275D"/>
    <w:rsid w:val="00E745F9"/>
    <w:rsid w:val="00E74C09"/>
    <w:rsid w:val="00E74D42"/>
    <w:rsid w:val="00E74EB0"/>
    <w:rsid w:val="00E75EB0"/>
    <w:rsid w:val="00E76215"/>
    <w:rsid w:val="00E76782"/>
    <w:rsid w:val="00E76A24"/>
    <w:rsid w:val="00E8114F"/>
    <w:rsid w:val="00E82A38"/>
    <w:rsid w:val="00E82BBC"/>
    <w:rsid w:val="00E8372F"/>
    <w:rsid w:val="00E846DC"/>
    <w:rsid w:val="00E85308"/>
    <w:rsid w:val="00E854E2"/>
    <w:rsid w:val="00E85A56"/>
    <w:rsid w:val="00E85AF2"/>
    <w:rsid w:val="00E85D8C"/>
    <w:rsid w:val="00E869EB"/>
    <w:rsid w:val="00E86C24"/>
    <w:rsid w:val="00E87419"/>
    <w:rsid w:val="00E905B8"/>
    <w:rsid w:val="00E90B27"/>
    <w:rsid w:val="00E90C36"/>
    <w:rsid w:val="00E90E0D"/>
    <w:rsid w:val="00E913E3"/>
    <w:rsid w:val="00E93CC8"/>
    <w:rsid w:val="00E941BC"/>
    <w:rsid w:val="00E94383"/>
    <w:rsid w:val="00E9524D"/>
    <w:rsid w:val="00E9525A"/>
    <w:rsid w:val="00E96050"/>
    <w:rsid w:val="00E9670D"/>
    <w:rsid w:val="00E97806"/>
    <w:rsid w:val="00E979BE"/>
    <w:rsid w:val="00EA0EF6"/>
    <w:rsid w:val="00EA23E9"/>
    <w:rsid w:val="00EA23F7"/>
    <w:rsid w:val="00EA2436"/>
    <w:rsid w:val="00EA243C"/>
    <w:rsid w:val="00EA2800"/>
    <w:rsid w:val="00EA2CD0"/>
    <w:rsid w:val="00EA40F6"/>
    <w:rsid w:val="00EA41FE"/>
    <w:rsid w:val="00EA4DDC"/>
    <w:rsid w:val="00EA5C73"/>
    <w:rsid w:val="00EA6CAC"/>
    <w:rsid w:val="00EA6EBE"/>
    <w:rsid w:val="00EA76E8"/>
    <w:rsid w:val="00EB14CC"/>
    <w:rsid w:val="00EB1D4B"/>
    <w:rsid w:val="00EB1E06"/>
    <w:rsid w:val="00EB44A6"/>
    <w:rsid w:val="00EB4739"/>
    <w:rsid w:val="00EB5B23"/>
    <w:rsid w:val="00EB5DC7"/>
    <w:rsid w:val="00EB7358"/>
    <w:rsid w:val="00EC007D"/>
    <w:rsid w:val="00EC1EB0"/>
    <w:rsid w:val="00EC3577"/>
    <w:rsid w:val="00EC38FB"/>
    <w:rsid w:val="00EC3DAB"/>
    <w:rsid w:val="00EC5520"/>
    <w:rsid w:val="00EC5C90"/>
    <w:rsid w:val="00EC7745"/>
    <w:rsid w:val="00EC7A98"/>
    <w:rsid w:val="00EC7B77"/>
    <w:rsid w:val="00ED0CE7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65AB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5012"/>
    <w:rsid w:val="00EE7CE9"/>
    <w:rsid w:val="00EE7FE3"/>
    <w:rsid w:val="00EF0131"/>
    <w:rsid w:val="00EF0D53"/>
    <w:rsid w:val="00EF1B8D"/>
    <w:rsid w:val="00EF2217"/>
    <w:rsid w:val="00EF263F"/>
    <w:rsid w:val="00EF2C06"/>
    <w:rsid w:val="00EF3AB8"/>
    <w:rsid w:val="00EF3B75"/>
    <w:rsid w:val="00EF4156"/>
    <w:rsid w:val="00EF423C"/>
    <w:rsid w:val="00EF4C45"/>
    <w:rsid w:val="00EF6C42"/>
    <w:rsid w:val="00EF6D89"/>
    <w:rsid w:val="00EF7ACD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5D2C"/>
    <w:rsid w:val="00F06970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535"/>
    <w:rsid w:val="00F135FC"/>
    <w:rsid w:val="00F13CF9"/>
    <w:rsid w:val="00F14F2A"/>
    <w:rsid w:val="00F17113"/>
    <w:rsid w:val="00F17678"/>
    <w:rsid w:val="00F17B36"/>
    <w:rsid w:val="00F20076"/>
    <w:rsid w:val="00F2029B"/>
    <w:rsid w:val="00F20385"/>
    <w:rsid w:val="00F20F34"/>
    <w:rsid w:val="00F21596"/>
    <w:rsid w:val="00F21B4F"/>
    <w:rsid w:val="00F21BE0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1B2A"/>
    <w:rsid w:val="00F324EC"/>
    <w:rsid w:val="00F32AB0"/>
    <w:rsid w:val="00F32ECB"/>
    <w:rsid w:val="00F33565"/>
    <w:rsid w:val="00F35011"/>
    <w:rsid w:val="00F35949"/>
    <w:rsid w:val="00F35A62"/>
    <w:rsid w:val="00F36665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6DB5"/>
    <w:rsid w:val="00F4744A"/>
    <w:rsid w:val="00F476DB"/>
    <w:rsid w:val="00F50984"/>
    <w:rsid w:val="00F51E82"/>
    <w:rsid w:val="00F5216E"/>
    <w:rsid w:val="00F533FE"/>
    <w:rsid w:val="00F53D71"/>
    <w:rsid w:val="00F54461"/>
    <w:rsid w:val="00F554EA"/>
    <w:rsid w:val="00F5596A"/>
    <w:rsid w:val="00F55E4D"/>
    <w:rsid w:val="00F56F3F"/>
    <w:rsid w:val="00F60143"/>
    <w:rsid w:val="00F60732"/>
    <w:rsid w:val="00F6269B"/>
    <w:rsid w:val="00F63A1A"/>
    <w:rsid w:val="00F63CCB"/>
    <w:rsid w:val="00F649B2"/>
    <w:rsid w:val="00F6515E"/>
    <w:rsid w:val="00F65A53"/>
    <w:rsid w:val="00F661AD"/>
    <w:rsid w:val="00F667FB"/>
    <w:rsid w:val="00F67EB3"/>
    <w:rsid w:val="00F734FA"/>
    <w:rsid w:val="00F73894"/>
    <w:rsid w:val="00F73C3A"/>
    <w:rsid w:val="00F74242"/>
    <w:rsid w:val="00F74C54"/>
    <w:rsid w:val="00F74CEF"/>
    <w:rsid w:val="00F7548F"/>
    <w:rsid w:val="00F75927"/>
    <w:rsid w:val="00F767C0"/>
    <w:rsid w:val="00F76874"/>
    <w:rsid w:val="00F7769E"/>
    <w:rsid w:val="00F7793F"/>
    <w:rsid w:val="00F801AB"/>
    <w:rsid w:val="00F80BF8"/>
    <w:rsid w:val="00F811FA"/>
    <w:rsid w:val="00F82355"/>
    <w:rsid w:val="00F8249E"/>
    <w:rsid w:val="00F82537"/>
    <w:rsid w:val="00F838D8"/>
    <w:rsid w:val="00F84C32"/>
    <w:rsid w:val="00F84F19"/>
    <w:rsid w:val="00F84FC5"/>
    <w:rsid w:val="00F8524E"/>
    <w:rsid w:val="00F85CC5"/>
    <w:rsid w:val="00F863D6"/>
    <w:rsid w:val="00F86FB0"/>
    <w:rsid w:val="00F87935"/>
    <w:rsid w:val="00F87EB2"/>
    <w:rsid w:val="00F9070C"/>
    <w:rsid w:val="00F90BEB"/>
    <w:rsid w:val="00F90CBD"/>
    <w:rsid w:val="00F916CE"/>
    <w:rsid w:val="00F922C4"/>
    <w:rsid w:val="00F922DD"/>
    <w:rsid w:val="00F9282A"/>
    <w:rsid w:val="00F933BB"/>
    <w:rsid w:val="00F93C3C"/>
    <w:rsid w:val="00F945F8"/>
    <w:rsid w:val="00F9554D"/>
    <w:rsid w:val="00F956F2"/>
    <w:rsid w:val="00F95C12"/>
    <w:rsid w:val="00F96C73"/>
    <w:rsid w:val="00F97FDC"/>
    <w:rsid w:val="00FA002E"/>
    <w:rsid w:val="00FA03C9"/>
    <w:rsid w:val="00FA0BAE"/>
    <w:rsid w:val="00FA15AF"/>
    <w:rsid w:val="00FA3EDD"/>
    <w:rsid w:val="00FA586F"/>
    <w:rsid w:val="00FA5DCA"/>
    <w:rsid w:val="00FA6A96"/>
    <w:rsid w:val="00FA7119"/>
    <w:rsid w:val="00FA77BC"/>
    <w:rsid w:val="00FA7812"/>
    <w:rsid w:val="00FB0656"/>
    <w:rsid w:val="00FB0781"/>
    <w:rsid w:val="00FB0B42"/>
    <w:rsid w:val="00FB12B4"/>
    <w:rsid w:val="00FB217F"/>
    <w:rsid w:val="00FB2727"/>
    <w:rsid w:val="00FB2A3E"/>
    <w:rsid w:val="00FB2D11"/>
    <w:rsid w:val="00FB2E5B"/>
    <w:rsid w:val="00FB3200"/>
    <w:rsid w:val="00FB36F6"/>
    <w:rsid w:val="00FB3D41"/>
    <w:rsid w:val="00FB3E28"/>
    <w:rsid w:val="00FB408B"/>
    <w:rsid w:val="00FB4F4A"/>
    <w:rsid w:val="00FB54E4"/>
    <w:rsid w:val="00FB57F1"/>
    <w:rsid w:val="00FB5EAA"/>
    <w:rsid w:val="00FB610C"/>
    <w:rsid w:val="00FB643B"/>
    <w:rsid w:val="00FB64C1"/>
    <w:rsid w:val="00FB6BEC"/>
    <w:rsid w:val="00FB70FC"/>
    <w:rsid w:val="00FB72B2"/>
    <w:rsid w:val="00FC0109"/>
    <w:rsid w:val="00FC0B1B"/>
    <w:rsid w:val="00FC0DA8"/>
    <w:rsid w:val="00FC17B1"/>
    <w:rsid w:val="00FC1C8C"/>
    <w:rsid w:val="00FC2AC3"/>
    <w:rsid w:val="00FC306D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1A4"/>
    <w:rsid w:val="00FD13ED"/>
    <w:rsid w:val="00FD14C9"/>
    <w:rsid w:val="00FD1A8A"/>
    <w:rsid w:val="00FD1B73"/>
    <w:rsid w:val="00FD2EBD"/>
    <w:rsid w:val="00FD311D"/>
    <w:rsid w:val="00FD3D10"/>
    <w:rsid w:val="00FD3E48"/>
    <w:rsid w:val="00FD4E5E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1B91"/>
    <w:rsid w:val="00FE24B3"/>
    <w:rsid w:val="00FE2B9E"/>
    <w:rsid w:val="00FE3D47"/>
    <w:rsid w:val="00FE4858"/>
    <w:rsid w:val="00FE5796"/>
    <w:rsid w:val="00FE5DF7"/>
    <w:rsid w:val="00FE5EF6"/>
    <w:rsid w:val="00FE6252"/>
    <w:rsid w:val="00FE6632"/>
    <w:rsid w:val="00FE67E9"/>
    <w:rsid w:val="00FE6E24"/>
    <w:rsid w:val="00FF0C2B"/>
    <w:rsid w:val="00FF0D64"/>
    <w:rsid w:val="00FF1B2C"/>
    <w:rsid w:val="00FF1DCE"/>
    <w:rsid w:val="00FF202D"/>
    <w:rsid w:val="00FF255C"/>
    <w:rsid w:val="00FF2885"/>
    <w:rsid w:val="00FF2D5F"/>
    <w:rsid w:val="00FF2E87"/>
    <w:rsid w:val="00FF310A"/>
    <w:rsid w:val="00FF3342"/>
    <w:rsid w:val="00FF33F2"/>
    <w:rsid w:val="00FF3BF3"/>
    <w:rsid w:val="00FF3E69"/>
    <w:rsid w:val="00FF41E6"/>
    <w:rsid w:val="00FF5E77"/>
    <w:rsid w:val="00FF6348"/>
    <w:rsid w:val="00FF6B24"/>
    <w:rsid w:val="00FF756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 w:qFormat="1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3" w:uiPriority="0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EA0EF6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973429"/>
  </w:style>
  <w:style w:type="paragraph" w:styleId="Podtytu">
    <w:name w:val="Subtitle"/>
    <w:basedOn w:val="Normalny"/>
    <w:next w:val="Normalny"/>
    <w:link w:val="PodtytuZnak"/>
    <w:qFormat/>
    <w:locked/>
    <w:rsid w:val="00FA0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A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kt">
    <w:name w:val="pkt"/>
    <w:basedOn w:val="Normalny"/>
    <w:link w:val="pktZnak"/>
    <w:rsid w:val="00991CBB"/>
    <w:pPr>
      <w:autoSpaceDE/>
      <w:autoSpaceDN/>
      <w:spacing w:before="60" w:after="60"/>
      <w:ind w:left="851" w:hanging="295"/>
      <w:jc w:val="both"/>
    </w:pPr>
    <w:rPr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991CBB"/>
    <w:rPr>
      <w:sz w:val="24"/>
      <w:lang w:val="x-none" w:eastAsia="x-none"/>
    </w:rPr>
  </w:style>
  <w:style w:type="character" w:customStyle="1" w:styleId="normalnychar">
    <w:name w:val="normalny__char"/>
    <w:rsid w:val="009A4974"/>
  </w:style>
  <w:style w:type="paragraph" w:customStyle="1" w:styleId="normalny0">
    <w:name w:val="normalny"/>
    <w:basedOn w:val="Normalny"/>
    <w:uiPriority w:val="99"/>
    <w:rsid w:val="009A49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kapit0020z0020list0105char">
    <w:name w:val="akapit_0020z_0020list_0105__char"/>
    <w:rsid w:val="009A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 w:qFormat="1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3" w:uiPriority="0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character" w:styleId="Odwoanieprzypisudolnego">
    <w:name w:val="footnote reference"/>
    <w:aliases w:val="Footnote Reference Number,Footnote symbol,Footnote"/>
    <w:uiPriority w:val="99"/>
    <w:rsid w:val="00EA0EF6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973429"/>
  </w:style>
  <w:style w:type="paragraph" w:styleId="Podtytu">
    <w:name w:val="Subtitle"/>
    <w:basedOn w:val="Normalny"/>
    <w:next w:val="Normalny"/>
    <w:link w:val="PodtytuZnak"/>
    <w:qFormat/>
    <w:locked/>
    <w:rsid w:val="00FA0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A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kt">
    <w:name w:val="pkt"/>
    <w:basedOn w:val="Normalny"/>
    <w:link w:val="pktZnak"/>
    <w:rsid w:val="00991CBB"/>
    <w:pPr>
      <w:autoSpaceDE/>
      <w:autoSpaceDN/>
      <w:spacing w:before="60" w:after="60"/>
      <w:ind w:left="851" w:hanging="295"/>
      <w:jc w:val="both"/>
    </w:pPr>
    <w:rPr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991CBB"/>
    <w:rPr>
      <w:sz w:val="24"/>
      <w:lang w:val="x-none" w:eastAsia="x-none"/>
    </w:rPr>
  </w:style>
  <w:style w:type="character" w:customStyle="1" w:styleId="normalnychar">
    <w:name w:val="normalny__char"/>
    <w:rsid w:val="009A4974"/>
  </w:style>
  <w:style w:type="paragraph" w:customStyle="1" w:styleId="normalny0">
    <w:name w:val="normalny"/>
    <w:basedOn w:val="Normalny"/>
    <w:uiPriority w:val="99"/>
    <w:rsid w:val="009A49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kapit0020z0020list0105char">
    <w:name w:val="akapit_0020z_0020list_0105__char"/>
    <w:rsid w:val="009A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2F3E-FE1D-476E-B37F-308B65AA8F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CF1E0E-13FA-4952-8066-E9EE92EB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</TotalTime>
  <Pages>3</Pages>
  <Words>940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Gorczyca Iga</cp:lastModifiedBy>
  <cp:revision>4</cp:revision>
  <cp:lastPrinted>2023-10-03T10:55:00Z</cp:lastPrinted>
  <dcterms:created xsi:type="dcterms:W3CDTF">2023-10-17T13:13:00Z</dcterms:created>
  <dcterms:modified xsi:type="dcterms:W3CDTF">2023-10-17T13:16:00Z</dcterms:modified>
</cp:coreProperties>
</file>