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9685531"/>
    <w:bookmarkStart w:id="1" w:name="_Hlk524696135"/>
    <w:bookmarkStart w:id="2" w:name="_Hlk533072300"/>
    <w:bookmarkStart w:id="3" w:name="_Hlk21946475"/>
    <w:p w14:paraId="0E48A05D" w14:textId="5432D6B4" w:rsidR="00743B1E" w:rsidRPr="0088328D" w:rsidRDefault="00BA55D0" w:rsidP="00DA78FF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217CD57" wp14:editId="0470CE84">
                <wp:simplePos x="0" y="0"/>
                <wp:positionH relativeFrom="column">
                  <wp:posOffset>216535</wp:posOffset>
                </wp:positionH>
                <wp:positionV relativeFrom="paragraph">
                  <wp:posOffset>60960</wp:posOffset>
                </wp:positionV>
                <wp:extent cx="2152650" cy="1104900"/>
                <wp:effectExtent l="0" t="0" r="1905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41CC0ED">
              <v:roundrect id="AutoShape 11" style="position:absolute;margin-left:17.05pt;margin-top:4.8pt;width:169.5pt;height:8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37CA57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"/>
            </w:pict>
          </mc:Fallback>
        </mc:AlternateContent>
      </w:r>
      <w:r w:rsidR="00DC77C0" w:rsidRPr="0088328D">
        <w:t>ZAŁĄCZNI</w:t>
      </w:r>
      <w:r w:rsidR="001D78EB" w:rsidRPr="0088328D">
        <w:t xml:space="preserve">K </w:t>
      </w:r>
      <w:r w:rsidR="00743B1E" w:rsidRPr="0088328D">
        <w:t xml:space="preserve">Nr </w:t>
      </w:r>
      <w:r w:rsidR="002D6407" w:rsidRPr="0088328D">
        <w:t>1</w:t>
      </w:r>
      <w:bookmarkEnd w:id="0"/>
    </w:p>
    <w:p w14:paraId="133CC968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88328D" w:rsidRDefault="00743B1E" w:rsidP="00DA78FF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14BBEAB9" w14:textId="77777777" w:rsidR="00972DCD" w:rsidRPr="0088328D" w:rsidRDefault="00743B1E" w:rsidP="00DA78FF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EA0192" w:rsidRPr="0088328D" w14:paraId="51227CD2" w14:textId="77777777" w:rsidTr="00832EDF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668BC973" w14:textId="1BBC20FD" w:rsidR="008B0ED0" w:rsidRDefault="008B0ED0" w:rsidP="00B449E5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8B0ED0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Utrzymanie wygrodzeń torowisk i wygrodzeń przystanków tramwajowych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br/>
            </w:r>
            <w:r w:rsidRPr="008B0ED0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na terenie miasta Gdańsk </w:t>
            </w:r>
          </w:p>
          <w:p w14:paraId="6441F35F" w14:textId="064FF233" w:rsidR="00E47D4B" w:rsidRPr="00B449E5" w:rsidRDefault="00020165" w:rsidP="00B449E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564030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00149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E241C"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56403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E241C"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A55D0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564030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14:paraId="51ABC3E6" w14:textId="77777777" w:rsidR="00072319" w:rsidRPr="0088328D" w:rsidRDefault="00743B1E" w:rsidP="00F277F1">
      <w:pPr>
        <w:pStyle w:val="Nagwek1"/>
        <w:numPr>
          <w:ilvl w:val="0"/>
          <w:numId w:val="48"/>
        </w:numPr>
        <w:ind w:left="426" w:hanging="426"/>
        <w:rPr>
          <w:rFonts w:cs="Arial"/>
          <w:b/>
          <w:bCs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r w:rsidRPr="0088328D">
        <w:rPr>
          <w:rFonts w:cs="Arial"/>
          <w:b/>
          <w:bCs/>
        </w:rPr>
        <w:t>Dane  oferenta</w:t>
      </w:r>
      <w:r w:rsidR="00C62191" w:rsidRPr="0088328D">
        <w:rPr>
          <w:rFonts w:cs="Arial"/>
          <w:b/>
          <w:bCs/>
        </w:rPr>
        <w:t>.</w:t>
      </w:r>
      <w:bookmarkEnd w:id="4"/>
      <w:bookmarkEnd w:id="5"/>
      <w:bookmarkEnd w:id="6"/>
      <w:bookmarkEnd w:id="7"/>
      <w:bookmarkEnd w:id="8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743B1E" w:rsidRPr="0088328D" w14:paraId="29D486E9" w14:textId="77777777" w:rsidTr="00C3328F">
        <w:tc>
          <w:tcPr>
            <w:tcW w:w="509" w:type="dxa"/>
            <w:vAlign w:val="center"/>
          </w:tcPr>
          <w:p w14:paraId="5728F385" w14:textId="7DA2DA78" w:rsidR="00743B1E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743B1E" w:rsidRPr="00C33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vAlign w:val="center"/>
          </w:tcPr>
          <w:p w14:paraId="5913122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4BAC3E08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6060954" w14:textId="77777777" w:rsidTr="00C3328F">
        <w:tc>
          <w:tcPr>
            <w:tcW w:w="509" w:type="dxa"/>
            <w:vAlign w:val="center"/>
          </w:tcPr>
          <w:p w14:paraId="59484F7E" w14:textId="4E6D4EBD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461E6D1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184CD14C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349D62A4" w14:textId="77777777" w:rsidTr="00C3328F">
        <w:tc>
          <w:tcPr>
            <w:tcW w:w="509" w:type="dxa"/>
            <w:vAlign w:val="center"/>
          </w:tcPr>
          <w:p w14:paraId="40A0C89D" w14:textId="0EBD31E6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33CF47E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47C6E3A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7946AD8" w14:textId="77777777" w:rsidTr="00C3328F">
        <w:tc>
          <w:tcPr>
            <w:tcW w:w="509" w:type="dxa"/>
            <w:vAlign w:val="center"/>
          </w:tcPr>
          <w:p w14:paraId="14DDF091" w14:textId="4AF1D514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2162ACF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6193363B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674EE61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3D3D282" w14:textId="2853719A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303FB09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1666C2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7F43C8A2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5AB293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2EE9DF13" w14:textId="5D6E18AD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5D1F9B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0A0D8D5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28F" w:rsidRPr="0088328D" w14:paraId="45AB10FD" w14:textId="1EB06BFB" w:rsidTr="00807FBF">
        <w:trPr>
          <w:trHeight w:val="295"/>
        </w:trPr>
        <w:tc>
          <w:tcPr>
            <w:tcW w:w="509" w:type="dxa"/>
            <w:vAlign w:val="center"/>
          </w:tcPr>
          <w:p w14:paraId="7631EA4A" w14:textId="64EA4EFD" w:rsidR="00C3328F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73F61D5A" w14:textId="587C0E79" w:rsidR="00C3328F" w:rsidRPr="0088328D" w:rsidRDefault="00C3328F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43D10B4B" w14:textId="5C284A9E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34BD2E31" w14:textId="4F28BC9C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10E95556" w14:textId="68D88695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712B3C8B" w14:textId="5700BDEB" w:rsidR="00C3328F" w:rsidRPr="00C3328F" w:rsidRDefault="00C3328F" w:rsidP="00C3328F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1207C" w:rsidRPr="0088328D" w14:paraId="7DA5982D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71EAFB90" w14:textId="742CF1F7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5EC1C9BB" w14:textId="6906DB73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</w:t>
            </w:r>
            <w:r w:rsidR="00807FBF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6361" w:type="dxa"/>
            <w:gridSpan w:val="4"/>
          </w:tcPr>
          <w:p w14:paraId="4B65060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100231E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2258E18C" w14:textId="19C25814" w:rsidR="0021207C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46D18509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6EE9878D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71F7D89F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3F40F9D4" w14:textId="1D148BE8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3ABD197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</w:p>
        </w:tc>
        <w:tc>
          <w:tcPr>
            <w:tcW w:w="6361" w:type="dxa"/>
            <w:gridSpan w:val="4"/>
          </w:tcPr>
          <w:p w14:paraId="03872089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5A8D9E1B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C3E3616" w14:textId="4315F15F" w:rsidR="0021207C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09ADBA3E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68CEA49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3C31246D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05F75CCF" w14:textId="642A785B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7DB0335C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6361" w:type="dxa"/>
            <w:gridSpan w:val="4"/>
          </w:tcPr>
          <w:p w14:paraId="6BAF392B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1FA254B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44F428A" w14:textId="5618F57A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2FB872E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 Banku,</w:t>
            </w:r>
          </w:p>
          <w:p w14:paraId="521D391F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  konta</w:t>
            </w:r>
          </w:p>
        </w:tc>
        <w:tc>
          <w:tcPr>
            <w:tcW w:w="6361" w:type="dxa"/>
            <w:gridSpan w:val="4"/>
          </w:tcPr>
          <w:p w14:paraId="46254A5B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545F2CA8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319880D1" w14:textId="564A1DE3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42929C54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0D842A85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225FE84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725C9A6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624117B3" w14:textId="64520633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763712B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39D66E92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05DBAE7A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659C2035" w14:textId="40355B1F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318C737C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74373AE7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C129DA" w14:textId="7DD92D17" w:rsidR="00743B1E" w:rsidRPr="00C4489D" w:rsidRDefault="00743B1E" w:rsidP="00807FBF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</w:t>
      </w:r>
      <w:r w:rsidR="0034127C" w:rsidRPr="00C4489D">
        <w:rPr>
          <w:rFonts w:ascii="Arial" w:hAnsi="Arial" w:cs="Arial"/>
          <w:bCs/>
          <w:sz w:val="20"/>
          <w:szCs w:val="20"/>
        </w:rPr>
        <w:t>zyczna i posiada wpis w </w:t>
      </w:r>
      <w:r w:rsidRPr="00C4489D">
        <w:rPr>
          <w:rFonts w:ascii="Arial" w:hAnsi="Arial" w:cs="Arial"/>
          <w:bCs/>
          <w:sz w:val="20"/>
          <w:szCs w:val="20"/>
        </w:rPr>
        <w:t>CEIDG</w:t>
      </w:r>
    </w:p>
    <w:p w14:paraId="0FA3C9D7" w14:textId="773D89BA" w:rsidR="00C4489D" w:rsidRDefault="00C4489D" w:rsidP="00807FBF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4BC1012D" w14:textId="68199E54" w:rsidR="00807FBF" w:rsidRPr="00571D50" w:rsidRDefault="00807FBF" w:rsidP="00807FBF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0ED9A839" w14:textId="39DBF813" w:rsidR="00807FBF" w:rsidRPr="00C4489D" w:rsidRDefault="00807FBF" w:rsidP="00DA78FF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56F6AF" wp14:editId="6C56BBD1">
                <wp:simplePos x="0" y="0"/>
                <wp:positionH relativeFrom="column">
                  <wp:posOffset>4417060</wp:posOffset>
                </wp:positionH>
                <wp:positionV relativeFrom="paragraph">
                  <wp:posOffset>42545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1CDD48D">
              <v:roundrect id="AutoShape 11" style="position:absolute;margin-left:347.8pt;margin-top:3.35pt;width:169.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7765AE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"/>
            </w:pict>
          </mc:Fallback>
        </mc:AlternateContent>
      </w:r>
    </w:p>
    <w:p w14:paraId="00FDDD23" w14:textId="70C6F798" w:rsidR="00743B1E" w:rsidRPr="0088328D" w:rsidRDefault="00743B1E" w:rsidP="00B449E5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26192AC8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E8B14C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7B2A735" w14:textId="77777777" w:rsidR="0034127C" w:rsidRPr="0088328D" w:rsidRDefault="0034127C" w:rsidP="00807FBF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4BC59710" w14:textId="77777777" w:rsidR="0034127C" w:rsidRPr="0088328D" w:rsidRDefault="0034127C" w:rsidP="00DA78FF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363D235D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2EBF18D7" w14:textId="77777777" w:rsidR="007F05F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7F05F8" w:rsidRPr="0088328D" w:rsidSect="00B85F1C">
          <w:footerReference w:type="even" r:id="rId11"/>
          <w:footerReference w:type="default" r:id="rId12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</w:t>
      </w:r>
      <w:r w:rsidR="00033482" w:rsidRPr="0088328D">
        <w:rPr>
          <w:rFonts w:ascii="Arial" w:hAnsi="Arial" w:cs="Arial"/>
          <w:sz w:val="16"/>
          <w:szCs w:val="16"/>
        </w:rPr>
        <w:t>cowość – dat</w:t>
      </w:r>
      <w:r w:rsidR="001461B2" w:rsidRPr="0088328D">
        <w:rPr>
          <w:rFonts w:ascii="Arial" w:hAnsi="Arial" w:cs="Arial"/>
          <w:sz w:val="16"/>
          <w:szCs w:val="16"/>
        </w:rPr>
        <w:t>a</w:t>
      </w:r>
    </w:p>
    <w:p w14:paraId="7428AA2C" w14:textId="0A6BDCBC" w:rsidR="007F05F8" w:rsidRPr="0088328D" w:rsidRDefault="00AC0CEC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FFC879" wp14:editId="28B9CA07">
                <wp:simplePos x="0" y="0"/>
                <wp:positionH relativeFrom="margin">
                  <wp:posOffset>142240</wp:posOffset>
                </wp:positionH>
                <wp:positionV relativeFrom="paragraph">
                  <wp:posOffset>-148590</wp:posOffset>
                </wp:positionV>
                <wp:extent cx="2152650" cy="1143000"/>
                <wp:effectExtent l="0" t="0" r="19050" b="190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38381E5">
              <v:roundrect id="AutoShape 14" style="position:absolute;margin-left:11.2pt;margin-top:-11.7pt;width:169.5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arcsize="10923f" w14:anchorId="5C8CFA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">
                <w10:wrap anchorx="margin"/>
              </v:roundrect>
            </w:pict>
          </mc:Fallback>
        </mc:AlternateContent>
      </w:r>
    </w:p>
    <w:p w14:paraId="5715516B" w14:textId="7293764F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67E16463" w14:textId="34020938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4CD52718" w14:textId="3114D91D" w:rsidR="007F05F8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07D9F313" w14:textId="69897986" w:rsidR="00AC0CEC" w:rsidRDefault="00AC0CEC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849AA99" w14:textId="69463DF5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</w:t>
      </w:r>
    </w:p>
    <w:p w14:paraId="71708AAC" w14:textId="190B5368" w:rsidR="007F05F8" w:rsidRPr="0088328D" w:rsidRDefault="007F05F8" w:rsidP="0070110E">
      <w:pPr>
        <w:suppressAutoHyphens/>
        <w:spacing w:line="276" w:lineRule="auto"/>
        <w:ind w:right="6464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6B53CA4E" w14:textId="77777777" w:rsidR="00D127A0" w:rsidRPr="0088328D" w:rsidRDefault="00D127A0" w:rsidP="00072319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60DF5132" w14:textId="7DD8D5DB" w:rsidR="00067995" w:rsidRPr="0070110E" w:rsidRDefault="00072319" w:rsidP="00F277F1">
      <w:pPr>
        <w:pStyle w:val="Nagwek1"/>
        <w:numPr>
          <w:ilvl w:val="0"/>
          <w:numId w:val="48"/>
        </w:numPr>
        <w:spacing w:after="120"/>
        <w:ind w:left="425" w:hanging="357"/>
        <w:rPr>
          <w:rFonts w:cs="Arial"/>
          <w:b/>
          <w:sz w:val="20"/>
        </w:rPr>
      </w:pPr>
      <w:r w:rsidRPr="0070110E">
        <w:rPr>
          <w:rFonts w:cs="Arial"/>
          <w:b/>
          <w:bCs/>
        </w:rPr>
        <w:t>CENA</w:t>
      </w:r>
    </w:p>
    <w:tbl>
      <w:tblPr>
        <w:tblW w:w="97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479"/>
        <w:gridCol w:w="565"/>
        <w:gridCol w:w="951"/>
        <w:gridCol w:w="1886"/>
        <w:gridCol w:w="1984"/>
      </w:tblGrid>
      <w:tr w:rsidR="004F0A82" w:rsidRPr="00FF1147" w14:paraId="0451C6C3" w14:textId="77777777" w:rsidTr="0070110E">
        <w:trPr>
          <w:trHeight w:val="34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E282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" w:name="_Hlk127428745"/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A012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Wyszczególnienie prac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9C57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B295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FD6E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Cena jednostkowa</w:t>
            </w:r>
          </w:p>
          <w:p w14:paraId="1BC4562E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E7DE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Wartość netto</w:t>
            </w:r>
          </w:p>
          <w:p w14:paraId="470E2297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w zł</w:t>
            </w:r>
          </w:p>
        </w:tc>
      </w:tr>
      <w:tr w:rsidR="004F0A82" w:rsidRPr="00FF1147" w14:paraId="46E5EA4F" w14:textId="77777777" w:rsidTr="0070110E">
        <w:trPr>
          <w:trHeight w:val="6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DA64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06F8" w14:textId="77777777" w:rsidR="004F0A82" w:rsidRPr="00FF1147" w:rsidRDefault="004F0A82" w:rsidP="004C20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Mycie wygrodzenia przeciwrozbryzgowego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2D5D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1762" w14:textId="117B0E26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64030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F933" w14:textId="77777777" w:rsidR="004F0A82" w:rsidRPr="00FF1147" w:rsidRDefault="004F0A82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D0E7" w14:textId="77777777" w:rsidR="004F0A82" w:rsidRPr="00FF1147" w:rsidRDefault="004F0A82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A82" w:rsidRPr="00FF1147" w14:paraId="65187740" w14:textId="77777777" w:rsidTr="0070110E">
        <w:trPr>
          <w:trHeight w:val="6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C1F9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5CCE" w14:textId="77777777" w:rsidR="004F0A82" w:rsidRPr="00FF1147" w:rsidRDefault="004F0A82" w:rsidP="004C20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Wymiana wygrodzenia przeciwrozbryzgowego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FB50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19E8" w14:textId="31FFFC16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6403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BE10" w14:textId="77777777" w:rsidR="004F0A82" w:rsidRPr="00FF1147" w:rsidRDefault="004F0A82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2B0D" w14:textId="77777777" w:rsidR="004F0A82" w:rsidRPr="00FF1147" w:rsidRDefault="004F0A82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A82" w:rsidRPr="00FF1147" w14:paraId="3265F0DD" w14:textId="77777777" w:rsidTr="0070110E">
        <w:trPr>
          <w:trHeight w:val="6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B0CE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D7E2" w14:textId="77777777" w:rsidR="004F0A82" w:rsidRPr="00FF1147" w:rsidRDefault="004F0A82" w:rsidP="004C20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Wymiana szyb w wygrodzeniu przeciwrozbryzgowym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B51E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2CB2" w14:textId="17159B20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6403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8414" w14:textId="77777777" w:rsidR="004F0A82" w:rsidRPr="00FF1147" w:rsidRDefault="004F0A82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BDD3" w14:textId="77777777" w:rsidR="004F0A82" w:rsidRPr="00FF1147" w:rsidRDefault="004F0A82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A82" w:rsidRPr="00FF1147" w14:paraId="22E96BA6" w14:textId="77777777" w:rsidTr="0070110E">
        <w:trPr>
          <w:trHeight w:val="6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2462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6BC4" w14:textId="77777777" w:rsidR="004F0A82" w:rsidRPr="00FF1147" w:rsidRDefault="004F0A82" w:rsidP="004C20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Wymiana słupków w wygrodzeniu przeciwrozbryzgowym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FF77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5A16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E060" w14:textId="77777777" w:rsidR="004F0A82" w:rsidRPr="00FF1147" w:rsidRDefault="004F0A82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894E" w14:textId="77777777" w:rsidR="004F0A82" w:rsidRPr="00FF1147" w:rsidRDefault="004F0A82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A82" w:rsidRPr="00FF1147" w14:paraId="73E8153E" w14:textId="77777777" w:rsidTr="0070110E">
        <w:trPr>
          <w:trHeight w:val="6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91E0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1EA9" w14:textId="77777777" w:rsidR="004F0A82" w:rsidRPr="00FF1147" w:rsidRDefault="004F0A82" w:rsidP="004C20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Montaż</w:t>
            </w: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 xml:space="preserve"> rygli w wygrodzeniu przeciwrozbryzgowym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FC9C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9D87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0801" w14:textId="77777777" w:rsidR="004F0A82" w:rsidRPr="00FF1147" w:rsidRDefault="004F0A82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DE89" w14:textId="77777777" w:rsidR="004F0A82" w:rsidRPr="00FF1147" w:rsidRDefault="004F0A82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A82" w:rsidRPr="00FF1147" w14:paraId="1D76E136" w14:textId="77777777" w:rsidTr="0070110E">
        <w:trPr>
          <w:trHeight w:val="6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E5CF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FA75" w14:textId="77777777" w:rsidR="004F0A82" w:rsidRPr="00FF1147" w:rsidRDefault="004F0A82" w:rsidP="004C20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Montaż </w:t>
            </w: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pochwytów w wygrodzeniu przeciwrozbryzgowym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468D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6637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2166" w14:textId="77777777" w:rsidR="004F0A82" w:rsidRPr="00FF1147" w:rsidRDefault="004F0A82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2297" w14:textId="77777777" w:rsidR="004F0A82" w:rsidRPr="00FF1147" w:rsidRDefault="004F0A82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A82" w:rsidRPr="00FF1147" w14:paraId="428F3C09" w14:textId="77777777" w:rsidTr="0070110E">
        <w:trPr>
          <w:trHeight w:val="6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8CBC" w14:textId="77777777" w:rsidR="004F0A82" w:rsidRPr="00464972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97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0A5F" w14:textId="2C2E736C" w:rsidR="004F0A82" w:rsidRPr="00464972" w:rsidRDefault="004F0A82" w:rsidP="004C20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972">
              <w:rPr>
                <w:rFonts w:ascii="Arial" w:hAnsi="Arial" w:cs="Arial"/>
                <w:sz w:val="20"/>
                <w:szCs w:val="20"/>
              </w:rPr>
              <w:t>Naprawa</w:t>
            </w:r>
            <w:r w:rsidR="00564030">
              <w:rPr>
                <w:rFonts w:ascii="Arial" w:hAnsi="Arial" w:cs="Arial"/>
                <w:sz w:val="20"/>
                <w:szCs w:val="20"/>
              </w:rPr>
              <w:t xml:space="preserve"> (regulacja)</w:t>
            </w:r>
            <w:r w:rsidRPr="00464972">
              <w:rPr>
                <w:rFonts w:ascii="Arial" w:hAnsi="Arial" w:cs="Arial"/>
                <w:sz w:val="20"/>
                <w:szCs w:val="20"/>
              </w:rPr>
              <w:t xml:space="preserve"> wygrodzenia przeciwrozbryzgowego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8C4F1" w14:textId="77777777" w:rsidR="004F0A82" w:rsidRPr="00464972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972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10A3" w14:textId="0BFDDE54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97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6403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46497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3B2B" w14:textId="77777777" w:rsidR="004F0A82" w:rsidRPr="00FF1147" w:rsidRDefault="004F0A82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C780" w14:textId="77777777" w:rsidR="004F0A82" w:rsidRPr="00FF1147" w:rsidRDefault="004F0A82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A82" w:rsidRPr="00FF1147" w14:paraId="74DEC974" w14:textId="77777777" w:rsidTr="0070110E">
        <w:trPr>
          <w:trHeight w:val="66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0A80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932F" w14:textId="77777777" w:rsidR="004F0A82" w:rsidRPr="00FF1147" w:rsidRDefault="004F0A82" w:rsidP="004C20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Wymiana uszczelek w wygrodzeniu przeciwrozbryzgowym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653D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B5F7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B8A6" w14:textId="77777777" w:rsidR="004F0A82" w:rsidRPr="00FF1147" w:rsidRDefault="004F0A82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6BB5" w14:textId="77777777" w:rsidR="004F0A82" w:rsidRPr="00FF1147" w:rsidRDefault="004F0A82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A82" w:rsidRPr="00FF1147" w14:paraId="1EB06769" w14:textId="77777777" w:rsidTr="0070110E">
        <w:trPr>
          <w:trHeight w:val="6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6B04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464E" w14:textId="3779EABA" w:rsidR="004F0A82" w:rsidRPr="00FF1147" w:rsidRDefault="00EB73DC" w:rsidP="004C20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Demontaż </w:t>
            </w:r>
            <w:r w:rsidR="00057BDD">
              <w:rPr>
                <w:rFonts w:ascii="Arial" w:hAnsi="Arial" w:cs="Arial"/>
                <w:color w:val="000000"/>
                <w:sz w:val="20"/>
                <w:szCs w:val="20"/>
              </w:rPr>
              <w:t>istniejącego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0A82" w:rsidRPr="00FF1147">
              <w:rPr>
                <w:rFonts w:ascii="Arial" w:hAnsi="Arial" w:cs="Arial"/>
                <w:color w:val="000000"/>
                <w:sz w:val="20"/>
                <w:szCs w:val="20"/>
              </w:rPr>
              <w:t>wygrodzenia typu RS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ED9C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5A42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4E9F" w14:textId="77777777" w:rsidR="004F0A82" w:rsidRPr="00FF1147" w:rsidRDefault="004F0A82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0FE4" w14:textId="77777777" w:rsidR="004F0A82" w:rsidRPr="00FF1147" w:rsidRDefault="004F0A82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A82" w:rsidRPr="00FF1147" w14:paraId="6B8E2F1E" w14:textId="77777777" w:rsidTr="0070110E">
        <w:trPr>
          <w:trHeight w:val="6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E8DB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FEDC" w14:textId="77777777" w:rsidR="004F0A82" w:rsidRPr="00FF1147" w:rsidRDefault="004F0A82" w:rsidP="004C20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Montaż nowego wygrodzenia typu RS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2DF1" w14:textId="77777777" w:rsidR="004F0A82" w:rsidRPr="00FF1147" w:rsidRDefault="004F0A82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3F3B" w14:textId="47DA059F" w:rsidR="004F0A82" w:rsidRPr="00FF1147" w:rsidRDefault="00564030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9B9E" w14:textId="77777777" w:rsidR="004F0A82" w:rsidRPr="00FF1147" w:rsidRDefault="004F0A82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C66E" w14:textId="77777777" w:rsidR="004F0A82" w:rsidRPr="00FF1147" w:rsidRDefault="004F0A82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4030" w:rsidRPr="00FF1147" w14:paraId="556B26BC" w14:textId="77777777" w:rsidTr="0070110E">
        <w:trPr>
          <w:trHeight w:val="6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BCD3" w14:textId="04100C2C" w:rsidR="00564030" w:rsidRPr="00FF1147" w:rsidRDefault="00564030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F4BE" w14:textId="26427F58" w:rsidR="00564030" w:rsidRPr="00FF1147" w:rsidRDefault="00564030" w:rsidP="004C20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Malowanie wygrodzenia typu RS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143B" w14:textId="2F2D09B5" w:rsidR="00564030" w:rsidRPr="00FF1147" w:rsidRDefault="00564030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1B55" w14:textId="5C57783D" w:rsidR="00564030" w:rsidRDefault="00564030" w:rsidP="004C2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8E7B" w14:textId="77777777" w:rsidR="00564030" w:rsidRPr="00FF1147" w:rsidRDefault="00564030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CF3D" w14:textId="77777777" w:rsidR="00564030" w:rsidRPr="00FF1147" w:rsidRDefault="00564030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A82" w:rsidRPr="00FF1147" w14:paraId="04A2FE63" w14:textId="77777777" w:rsidTr="0070110E">
        <w:trPr>
          <w:trHeight w:val="660"/>
          <w:jc w:val="center"/>
        </w:trPr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84D7" w14:textId="77777777" w:rsidR="004F0A82" w:rsidRPr="00FF1147" w:rsidRDefault="004F0A82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147">
              <w:rPr>
                <w:rFonts w:ascii="Arial" w:hAnsi="Arial" w:cs="Arial"/>
                <w:b/>
                <w:color w:val="000000"/>
                <w:sz w:val="20"/>
                <w:szCs w:val="20"/>
              </w:rPr>
              <w:t>Ogółem wartość netto w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F829" w14:textId="77777777" w:rsidR="004F0A82" w:rsidRPr="00FF1147" w:rsidRDefault="004F0A82" w:rsidP="004C20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bookmarkEnd w:id="9"/>
    <w:p w14:paraId="5F0E0F20" w14:textId="539B10F4" w:rsidR="00564030" w:rsidRPr="00364F11" w:rsidRDefault="00564030" w:rsidP="00564030">
      <w:pPr>
        <w:rPr>
          <w:rFonts w:ascii="Arial" w:hAnsi="Arial" w:cs="Arial"/>
          <w:b/>
          <w:sz w:val="20"/>
          <w:szCs w:val="20"/>
        </w:rPr>
      </w:pPr>
      <w:r w:rsidRPr="00364F11">
        <w:rPr>
          <w:rFonts w:ascii="Arial" w:hAnsi="Arial" w:cs="Arial"/>
          <w:b/>
          <w:sz w:val="20"/>
          <w:szCs w:val="20"/>
        </w:rPr>
        <w:t>Łącznie wartość zamówienia (suma poz. 1-1</w:t>
      </w:r>
      <w:r>
        <w:rPr>
          <w:rFonts w:ascii="Arial" w:hAnsi="Arial" w:cs="Arial"/>
          <w:b/>
          <w:sz w:val="20"/>
          <w:szCs w:val="20"/>
        </w:rPr>
        <w:t>1</w:t>
      </w:r>
      <w:r w:rsidRPr="00364F11">
        <w:rPr>
          <w:rFonts w:ascii="Arial" w:hAnsi="Arial" w:cs="Arial"/>
          <w:b/>
          <w:sz w:val="20"/>
          <w:szCs w:val="20"/>
        </w:rPr>
        <w:t>)</w:t>
      </w:r>
    </w:p>
    <w:p w14:paraId="39671D43" w14:textId="77777777" w:rsidR="00564030" w:rsidRPr="00364F11" w:rsidRDefault="00564030" w:rsidP="00564030">
      <w:pPr>
        <w:rPr>
          <w:rFonts w:ascii="Arial" w:hAnsi="Arial" w:cs="Arial"/>
          <w:b/>
          <w:sz w:val="20"/>
          <w:szCs w:val="20"/>
        </w:rPr>
      </w:pPr>
    </w:p>
    <w:p w14:paraId="43DA56A0" w14:textId="77777777" w:rsidR="00564030" w:rsidRPr="00364F11" w:rsidRDefault="00564030" w:rsidP="00564030">
      <w:pPr>
        <w:rPr>
          <w:rFonts w:ascii="Arial" w:hAnsi="Arial" w:cs="Arial"/>
          <w:b/>
          <w:sz w:val="20"/>
          <w:szCs w:val="20"/>
        </w:rPr>
      </w:pPr>
      <w:r w:rsidRPr="00364F11">
        <w:rPr>
          <w:rFonts w:ascii="Arial" w:hAnsi="Arial" w:cs="Arial"/>
          <w:b/>
          <w:sz w:val="20"/>
          <w:szCs w:val="20"/>
        </w:rPr>
        <w:t>.............................zł netto  + .......................... zł pod VAT(…%) = ..............................zł brutto</w:t>
      </w:r>
    </w:p>
    <w:p w14:paraId="2A3A1650" w14:textId="77777777" w:rsidR="00564030" w:rsidRPr="00364F11" w:rsidRDefault="00564030" w:rsidP="00564030">
      <w:pPr>
        <w:rPr>
          <w:rFonts w:ascii="Arial" w:hAnsi="Arial" w:cs="Arial"/>
          <w:b/>
          <w:sz w:val="20"/>
          <w:szCs w:val="20"/>
        </w:rPr>
      </w:pPr>
    </w:p>
    <w:p w14:paraId="1176BAE8" w14:textId="77777777" w:rsidR="00564030" w:rsidRPr="00364F11" w:rsidRDefault="00564030" w:rsidP="00564030">
      <w:pPr>
        <w:rPr>
          <w:rFonts w:ascii="Arial" w:hAnsi="Arial" w:cs="Arial"/>
          <w:b/>
          <w:sz w:val="20"/>
          <w:szCs w:val="20"/>
        </w:rPr>
      </w:pPr>
      <w:r w:rsidRPr="00364F11">
        <w:rPr>
          <w:rFonts w:ascii="Arial" w:hAnsi="Arial" w:cs="Arial"/>
          <w:b/>
          <w:sz w:val="20"/>
          <w:szCs w:val="20"/>
        </w:rPr>
        <w:t>słownie brutto: ...............................................................................................................</w:t>
      </w:r>
    </w:p>
    <w:p w14:paraId="12ED0078" w14:textId="77777777" w:rsidR="00564030" w:rsidRPr="00364F11" w:rsidRDefault="00564030" w:rsidP="00564030">
      <w:pPr>
        <w:rPr>
          <w:rFonts w:ascii="Arial" w:hAnsi="Arial" w:cs="Arial"/>
          <w:b/>
          <w:sz w:val="20"/>
          <w:szCs w:val="20"/>
        </w:rPr>
      </w:pPr>
      <w:r w:rsidRPr="00364F11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</w:p>
    <w:p w14:paraId="66D102EB" w14:textId="59C825C0" w:rsidR="004F0A82" w:rsidRPr="003D38E4" w:rsidRDefault="00564030" w:rsidP="00564030">
      <w:pPr>
        <w:rPr>
          <w:rFonts w:ascii="Arial" w:hAnsi="Arial" w:cs="Arial"/>
          <w:sz w:val="22"/>
          <w:szCs w:val="22"/>
        </w:rPr>
      </w:pPr>
      <w:r w:rsidRPr="00364F11">
        <w:rPr>
          <w:rFonts w:ascii="Arial" w:hAnsi="Arial" w:cs="Arial"/>
          <w:b/>
          <w:bCs/>
          <w:sz w:val="20"/>
          <w:szCs w:val="20"/>
        </w:rPr>
        <w:t>Gwarancja*</w:t>
      </w:r>
      <w:r w:rsidRPr="00AD507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……………………………………………….                               *</w:t>
      </w:r>
      <w:r w:rsidRPr="00AD507F">
        <w:rPr>
          <w:rFonts w:ascii="Arial" w:hAnsi="Arial" w:cs="Arial"/>
          <w:sz w:val="20"/>
          <w:szCs w:val="20"/>
        </w:rPr>
        <w:t>minimum 12 miesięcy</w:t>
      </w:r>
    </w:p>
    <w:p w14:paraId="1691A6BE" w14:textId="77777777" w:rsidR="002F1BDE" w:rsidRPr="0088328D" w:rsidRDefault="002F1BDE" w:rsidP="002F1BD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CB6940C" w14:textId="317A11D4" w:rsidR="002F1BDE" w:rsidRPr="0088328D" w:rsidRDefault="00AD507F" w:rsidP="002F1BD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3C412A" wp14:editId="39B0927B">
                <wp:simplePos x="0" y="0"/>
                <wp:positionH relativeFrom="margin">
                  <wp:posOffset>4171315</wp:posOffset>
                </wp:positionH>
                <wp:positionV relativeFrom="paragraph">
                  <wp:posOffset>197485</wp:posOffset>
                </wp:positionV>
                <wp:extent cx="2152650" cy="866775"/>
                <wp:effectExtent l="0" t="0" r="19050" b="285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08ED7" id="AutoShape 14" o:spid="_x0000_s1026" style="position:absolute;margin-left:328.45pt;margin-top:15.55pt;width:169.5pt;height:68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">
                <w10:wrap anchorx="margin"/>
              </v:roundrect>
            </w:pict>
          </mc:Fallback>
        </mc:AlternateContent>
      </w:r>
      <w:r w:rsidR="002F1BDE"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0F82A36F" w14:textId="7531AA3A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1C49831" w14:textId="1FF8518A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7CDC5235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B4AC26D" w14:textId="72390E1B" w:rsidR="007F05F8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1DF18A6" w14:textId="6EDDE817" w:rsidR="00AC0CEC" w:rsidRDefault="00AC0CEC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9141D38" w14:textId="77777777" w:rsidR="00AD507F" w:rsidRDefault="00AD507F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</w:p>
    <w:p w14:paraId="13576947" w14:textId="136EB4A0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1B6E8E67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7B59D570" w14:textId="77777777" w:rsidR="007F05F8" w:rsidRPr="0088328D" w:rsidRDefault="007F05F8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405E2997" w14:textId="77777777" w:rsidR="007F05F8" w:rsidRPr="0088328D" w:rsidRDefault="007F05F8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  <w:bookmarkEnd w:id="1"/>
      <w:bookmarkEnd w:id="2"/>
      <w:bookmarkEnd w:id="3"/>
    </w:p>
    <w:sectPr w:rsidR="007F05F8" w:rsidRPr="0088328D" w:rsidSect="00B85F1C">
      <w:footnotePr>
        <w:pos w:val="beneathText"/>
      </w:footnotePr>
      <w:pgSz w:w="11905" w:h="16837" w:code="9"/>
      <w:pgMar w:top="624" w:right="706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AB9F" w14:textId="77777777" w:rsidR="00B85F1C" w:rsidRDefault="00B85F1C">
      <w:r>
        <w:separator/>
      </w:r>
    </w:p>
  </w:endnote>
  <w:endnote w:type="continuationSeparator" w:id="0">
    <w:p w14:paraId="2B70AC9D" w14:textId="77777777" w:rsidR="00B85F1C" w:rsidRDefault="00B8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BA96" w14:textId="16C6E5C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522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6C2C405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Content>
      <w:p w14:paraId="2CDB54EE" w14:textId="7D6187FB" w:rsidR="00674752" w:rsidRDefault="006747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8F24CD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2A18" w14:textId="77777777" w:rsidR="00B85F1C" w:rsidRDefault="00B85F1C">
      <w:r>
        <w:separator/>
      </w:r>
    </w:p>
  </w:footnote>
  <w:footnote w:type="continuationSeparator" w:id="0">
    <w:p w14:paraId="605C4A9B" w14:textId="77777777" w:rsidR="00B85F1C" w:rsidRDefault="00B8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80D01FB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6762C8"/>
    <w:multiLevelType w:val="hybridMultilevel"/>
    <w:tmpl w:val="A5EAA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7D52AE5"/>
    <w:multiLevelType w:val="hybridMultilevel"/>
    <w:tmpl w:val="3BE8BA22"/>
    <w:lvl w:ilvl="0" w:tplc="5CC8C5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BEC1BBC"/>
    <w:multiLevelType w:val="hybridMultilevel"/>
    <w:tmpl w:val="60CE2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1">
    <w:nsid w:val="112C6AC1"/>
    <w:multiLevelType w:val="hybridMultilevel"/>
    <w:tmpl w:val="807A5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6" w15:restartNumberingAfterBreak="0">
    <w:nsid w:val="1511583D"/>
    <w:multiLevelType w:val="hybridMultilevel"/>
    <w:tmpl w:val="342625E0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7A2EB584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1">
    <w:nsid w:val="22CB0426"/>
    <w:multiLevelType w:val="hybridMultilevel"/>
    <w:tmpl w:val="A18A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9748D9"/>
    <w:multiLevelType w:val="hybridMultilevel"/>
    <w:tmpl w:val="42587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1">
    <w:nsid w:val="2ABC24B8"/>
    <w:multiLevelType w:val="hybridMultilevel"/>
    <w:tmpl w:val="B38C8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2B720121"/>
    <w:multiLevelType w:val="hybridMultilevel"/>
    <w:tmpl w:val="E9CE0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4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70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1">
    <w:nsid w:val="3C0B3F12"/>
    <w:multiLevelType w:val="hybridMultilevel"/>
    <w:tmpl w:val="BBB0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3D1D361E"/>
    <w:multiLevelType w:val="hybridMultilevel"/>
    <w:tmpl w:val="8BC0ECF4"/>
    <w:lvl w:ilvl="0" w:tplc="46C0B8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1">
    <w:nsid w:val="3DF05BA0"/>
    <w:multiLevelType w:val="hybridMultilevel"/>
    <w:tmpl w:val="A5D0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680951"/>
    <w:multiLevelType w:val="hybridMultilevel"/>
    <w:tmpl w:val="4134BD5E"/>
    <w:lvl w:ilvl="0" w:tplc="C37A9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1">
    <w:nsid w:val="52C47A1E"/>
    <w:multiLevelType w:val="hybridMultilevel"/>
    <w:tmpl w:val="5530A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5074DF"/>
    <w:multiLevelType w:val="hybridMultilevel"/>
    <w:tmpl w:val="83BEB010"/>
    <w:lvl w:ilvl="0" w:tplc="D5DABB5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A73322"/>
    <w:multiLevelType w:val="hybridMultilevel"/>
    <w:tmpl w:val="B262FAAC"/>
    <w:lvl w:ilvl="0" w:tplc="6382FF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5FD54525"/>
    <w:multiLevelType w:val="hybridMultilevel"/>
    <w:tmpl w:val="D50A728E"/>
    <w:lvl w:ilvl="0" w:tplc="43580D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847C17"/>
    <w:multiLevelType w:val="hybridMultilevel"/>
    <w:tmpl w:val="027CADA0"/>
    <w:lvl w:ilvl="0" w:tplc="9F8E8D06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 w:hint="default"/>
      </w:rPr>
    </w:lvl>
    <w:lvl w:ilvl="1" w:tplc="8130A6E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1" w15:restartNumberingAfterBreak="0">
    <w:nsid w:val="66C96E91"/>
    <w:multiLevelType w:val="multilevel"/>
    <w:tmpl w:val="E966A540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6E7FC2"/>
    <w:multiLevelType w:val="hybridMultilevel"/>
    <w:tmpl w:val="42341590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8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2F32CC6"/>
    <w:multiLevelType w:val="hybridMultilevel"/>
    <w:tmpl w:val="BA1429E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2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4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426483"/>
    <w:multiLevelType w:val="hybridMultilevel"/>
    <w:tmpl w:val="7E5286B8"/>
    <w:lvl w:ilvl="0" w:tplc="13089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0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19"/>
  </w:num>
  <w:num w:numId="3" w16cid:durableId="304166605">
    <w:abstractNumId w:val="46"/>
  </w:num>
  <w:num w:numId="4" w16cid:durableId="1454598410">
    <w:abstractNumId w:val="118"/>
  </w:num>
  <w:num w:numId="5" w16cid:durableId="724450671">
    <w:abstractNumId w:val="93"/>
  </w:num>
  <w:num w:numId="6" w16cid:durableId="90320814">
    <w:abstractNumId w:val="105"/>
  </w:num>
  <w:num w:numId="7" w16cid:durableId="1426733731">
    <w:abstractNumId w:val="108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104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76"/>
  </w:num>
  <w:num w:numId="15" w16cid:durableId="1047997671">
    <w:abstractNumId w:val="112"/>
  </w:num>
  <w:num w:numId="16" w16cid:durableId="1497186079">
    <w:abstractNumId w:val="95"/>
  </w:num>
  <w:num w:numId="17" w16cid:durableId="1520461155">
    <w:abstractNumId w:val="90"/>
  </w:num>
  <w:num w:numId="18" w16cid:durableId="1876388454">
    <w:abstractNumId w:val="32"/>
  </w:num>
  <w:num w:numId="19" w16cid:durableId="1342125677">
    <w:abstractNumId w:val="52"/>
  </w:num>
  <w:num w:numId="20" w16cid:durableId="3816336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7"/>
  </w:num>
  <w:num w:numId="22" w16cid:durableId="2040813485">
    <w:abstractNumId w:val="114"/>
  </w:num>
  <w:num w:numId="23" w16cid:durableId="1698118003">
    <w:abstractNumId w:val="86"/>
  </w:num>
  <w:num w:numId="24" w16cid:durableId="279534397">
    <w:abstractNumId w:val="28"/>
  </w:num>
  <w:num w:numId="25" w16cid:durableId="37053464">
    <w:abstractNumId w:val="115"/>
  </w:num>
  <w:num w:numId="26" w16cid:durableId="5255269">
    <w:abstractNumId w:val="71"/>
  </w:num>
  <w:num w:numId="27" w16cid:durableId="1217429327">
    <w:abstractNumId w:val="62"/>
  </w:num>
  <w:num w:numId="28" w16cid:durableId="590285661">
    <w:abstractNumId w:val="114"/>
    <w:lvlOverride w:ilvl="0">
      <w:startOverride w:val="1"/>
    </w:lvlOverride>
  </w:num>
  <w:num w:numId="29" w16cid:durableId="1313289778">
    <w:abstractNumId w:val="63"/>
  </w:num>
  <w:num w:numId="30" w16cid:durableId="407311426">
    <w:abstractNumId w:val="77"/>
  </w:num>
  <w:num w:numId="31" w16cid:durableId="292755988">
    <w:abstractNumId w:val="79"/>
  </w:num>
  <w:num w:numId="32" w16cid:durableId="1789203356">
    <w:abstractNumId w:val="58"/>
  </w:num>
  <w:num w:numId="33" w16cid:durableId="134955002">
    <w:abstractNumId w:val="51"/>
  </w:num>
  <w:num w:numId="34" w16cid:durableId="899171461">
    <w:abstractNumId w:val="67"/>
  </w:num>
  <w:num w:numId="35" w16cid:durableId="1122186352">
    <w:abstractNumId w:val="69"/>
  </w:num>
  <w:num w:numId="36" w16cid:durableId="1520504364">
    <w:abstractNumId w:val="33"/>
  </w:num>
  <w:num w:numId="37" w16cid:durableId="1611279099">
    <w:abstractNumId w:val="106"/>
  </w:num>
  <w:num w:numId="38" w16cid:durableId="263659755">
    <w:abstractNumId w:val="43"/>
  </w:num>
  <w:num w:numId="39" w16cid:durableId="1185244024">
    <w:abstractNumId w:val="54"/>
  </w:num>
  <w:num w:numId="40" w16cid:durableId="1555005082">
    <w:abstractNumId w:val="107"/>
  </w:num>
  <w:num w:numId="41" w16cid:durableId="1731071918">
    <w:abstractNumId w:val="53"/>
  </w:num>
  <w:num w:numId="42" w16cid:durableId="17582300">
    <w:abstractNumId w:val="36"/>
  </w:num>
  <w:num w:numId="43" w16cid:durableId="1273635519">
    <w:abstractNumId w:val="45"/>
  </w:num>
  <w:num w:numId="44" w16cid:durableId="778841509">
    <w:abstractNumId w:val="83"/>
  </w:num>
  <w:num w:numId="45" w16cid:durableId="1619526070">
    <w:abstractNumId w:val="80"/>
  </w:num>
  <w:num w:numId="46" w16cid:durableId="190532592">
    <w:abstractNumId w:val="103"/>
  </w:num>
  <w:num w:numId="47" w16cid:durableId="185142700">
    <w:abstractNumId w:val="78"/>
  </w:num>
  <w:num w:numId="48" w16cid:durableId="1106730432">
    <w:abstractNumId w:val="120"/>
  </w:num>
  <w:num w:numId="49" w16cid:durableId="188050709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76320156">
    <w:abstractNumId w:val="50"/>
  </w:num>
  <w:num w:numId="51" w16cid:durableId="1180851348">
    <w:abstractNumId w:val="91"/>
  </w:num>
  <w:num w:numId="52" w16cid:durableId="743532979">
    <w:abstractNumId w:val="70"/>
  </w:num>
  <w:num w:numId="53" w16cid:durableId="1903905130">
    <w:abstractNumId w:val="29"/>
  </w:num>
  <w:num w:numId="54" w16cid:durableId="449054382">
    <w:abstractNumId w:val="110"/>
  </w:num>
  <w:num w:numId="55" w16cid:durableId="1757169333">
    <w:abstractNumId w:val="56"/>
  </w:num>
  <w:num w:numId="56" w16cid:durableId="1581713259">
    <w:abstractNumId w:val="75"/>
  </w:num>
  <w:num w:numId="57" w16cid:durableId="1451587866">
    <w:abstractNumId w:val="61"/>
  </w:num>
  <w:num w:numId="58" w16cid:durableId="1005090681">
    <w:abstractNumId w:val="44"/>
  </w:num>
  <w:num w:numId="59" w16cid:durableId="716585999">
    <w:abstractNumId w:val="60"/>
  </w:num>
  <w:num w:numId="60" w16cid:durableId="1417676577">
    <w:abstractNumId w:val="88"/>
  </w:num>
  <w:num w:numId="61" w16cid:durableId="613440375">
    <w:abstractNumId w:val="72"/>
  </w:num>
  <w:num w:numId="62" w16cid:durableId="864683201">
    <w:abstractNumId w:val="89"/>
  </w:num>
  <w:num w:numId="63" w16cid:durableId="567110294">
    <w:abstractNumId w:val="94"/>
  </w:num>
  <w:num w:numId="64" w16cid:durableId="1692947699">
    <w:abstractNumId w:val="74"/>
  </w:num>
  <w:num w:numId="65" w16cid:durableId="1531527212">
    <w:abstractNumId w:val="41"/>
  </w:num>
  <w:num w:numId="66" w16cid:durableId="1745956252">
    <w:abstractNumId w:val="23"/>
  </w:num>
  <w:num w:numId="67" w16cid:durableId="1705058209">
    <w:abstractNumId w:val="38"/>
  </w:num>
  <w:num w:numId="68" w16cid:durableId="591014703">
    <w:abstractNumId w:val="109"/>
  </w:num>
  <w:num w:numId="69" w16cid:durableId="1650287298">
    <w:abstractNumId w:val="59"/>
  </w:num>
  <w:num w:numId="70" w16cid:durableId="771050236">
    <w:abstractNumId w:val="101"/>
  </w:num>
  <w:num w:numId="71" w16cid:durableId="1031807598">
    <w:abstractNumId w:val="57"/>
  </w:num>
  <w:num w:numId="72" w16cid:durableId="326058075">
    <w:abstractNumId w:val="10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 w16cid:durableId="826362356">
    <w:abstractNumId w:val="82"/>
  </w:num>
  <w:num w:numId="74" w16cid:durableId="63794253">
    <w:abstractNumId w:val="39"/>
  </w:num>
  <w:num w:numId="75" w16cid:durableId="616790625">
    <w:abstractNumId w:val="42"/>
  </w:num>
  <w:num w:numId="76" w16cid:durableId="1200241080">
    <w:abstractNumId w:val="116"/>
  </w:num>
  <w:num w:numId="77" w16cid:durableId="574168899">
    <w:abstractNumId w:val="35"/>
  </w:num>
  <w:num w:numId="78" w16cid:durableId="1593780375">
    <w:abstractNumId w:val="9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5BA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0CA"/>
    <w:rsid w:val="00024164"/>
    <w:rsid w:val="00024B38"/>
    <w:rsid w:val="00024CC9"/>
    <w:rsid w:val="000250C8"/>
    <w:rsid w:val="000250D6"/>
    <w:rsid w:val="000254CF"/>
    <w:rsid w:val="0002567F"/>
    <w:rsid w:val="000256C7"/>
    <w:rsid w:val="00025F73"/>
    <w:rsid w:val="00026013"/>
    <w:rsid w:val="000261A5"/>
    <w:rsid w:val="00026237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5F56"/>
    <w:rsid w:val="00046153"/>
    <w:rsid w:val="00046E5E"/>
    <w:rsid w:val="00047024"/>
    <w:rsid w:val="0004727D"/>
    <w:rsid w:val="000478CB"/>
    <w:rsid w:val="00047E49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DD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3290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995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861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2DD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8E2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51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6F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0DF"/>
    <w:rsid w:val="000E531A"/>
    <w:rsid w:val="000E54B2"/>
    <w:rsid w:val="000E5948"/>
    <w:rsid w:val="000E5CCB"/>
    <w:rsid w:val="000E6204"/>
    <w:rsid w:val="000E6BCE"/>
    <w:rsid w:val="000E6C9E"/>
    <w:rsid w:val="000E7B9E"/>
    <w:rsid w:val="000F0287"/>
    <w:rsid w:val="000F0326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A12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5D6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EFF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035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2A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A0B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34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EE9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3EF0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D51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C1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2CC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69D"/>
    <w:rsid w:val="00232B6C"/>
    <w:rsid w:val="00232CB0"/>
    <w:rsid w:val="00233207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088"/>
    <w:rsid w:val="002452C1"/>
    <w:rsid w:val="002452D8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A75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4C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3F8E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53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C2B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0D7E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3CD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2DB5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A1B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9F2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812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4C5B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18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DB1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945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456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ADE"/>
    <w:rsid w:val="00483C5A"/>
    <w:rsid w:val="00484862"/>
    <w:rsid w:val="00484AB1"/>
    <w:rsid w:val="00484F2D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75A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17CC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2C1"/>
    <w:rsid w:val="004E7434"/>
    <w:rsid w:val="004E7AE5"/>
    <w:rsid w:val="004F0161"/>
    <w:rsid w:val="004F0A82"/>
    <w:rsid w:val="004F0AB6"/>
    <w:rsid w:val="004F0D3C"/>
    <w:rsid w:val="004F113E"/>
    <w:rsid w:val="004F1213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3AF4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573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9F7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296C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030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6E0E"/>
    <w:rsid w:val="0057723F"/>
    <w:rsid w:val="0057795C"/>
    <w:rsid w:val="00577AC4"/>
    <w:rsid w:val="00577EBB"/>
    <w:rsid w:val="00577ED3"/>
    <w:rsid w:val="00577F0E"/>
    <w:rsid w:val="00580788"/>
    <w:rsid w:val="005810BD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87D03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3AB7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374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4C30"/>
    <w:rsid w:val="005D50F6"/>
    <w:rsid w:val="005D5554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C07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23D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94F"/>
    <w:rsid w:val="00643A00"/>
    <w:rsid w:val="00644327"/>
    <w:rsid w:val="00644A90"/>
    <w:rsid w:val="00644D08"/>
    <w:rsid w:val="00644FC9"/>
    <w:rsid w:val="00645044"/>
    <w:rsid w:val="00645288"/>
    <w:rsid w:val="00645BD6"/>
    <w:rsid w:val="00646BC1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4B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3D9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011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352"/>
    <w:rsid w:val="006A53DC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460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10E"/>
    <w:rsid w:val="007013D4"/>
    <w:rsid w:val="007019C2"/>
    <w:rsid w:val="00701B1E"/>
    <w:rsid w:val="00701F77"/>
    <w:rsid w:val="00701F85"/>
    <w:rsid w:val="00702290"/>
    <w:rsid w:val="0070229E"/>
    <w:rsid w:val="00702565"/>
    <w:rsid w:val="00702626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6F32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5F7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6E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11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3192"/>
    <w:rsid w:val="007A3612"/>
    <w:rsid w:val="007A424D"/>
    <w:rsid w:val="007A449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CB"/>
    <w:rsid w:val="007C44F5"/>
    <w:rsid w:val="007C46EA"/>
    <w:rsid w:val="007C4754"/>
    <w:rsid w:val="007C4FE1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A65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E88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2B4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65"/>
    <w:rsid w:val="00800ECD"/>
    <w:rsid w:val="00801B26"/>
    <w:rsid w:val="00801D93"/>
    <w:rsid w:val="00801E35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5095"/>
    <w:rsid w:val="00815EC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ED7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71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92E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8742B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C5E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0ED0"/>
    <w:rsid w:val="008B12F4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592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C37"/>
    <w:rsid w:val="00921E3A"/>
    <w:rsid w:val="0092225A"/>
    <w:rsid w:val="009224CB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6DFC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4DBE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E41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730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290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134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BC2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442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0E9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020"/>
    <w:rsid w:val="00A2472C"/>
    <w:rsid w:val="00A24B32"/>
    <w:rsid w:val="00A24BDE"/>
    <w:rsid w:val="00A24FF6"/>
    <w:rsid w:val="00A251C6"/>
    <w:rsid w:val="00A26033"/>
    <w:rsid w:val="00A26A05"/>
    <w:rsid w:val="00A26BF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A64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5222"/>
    <w:rsid w:val="00A55C70"/>
    <w:rsid w:val="00A563BA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19FD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90D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9D4"/>
    <w:rsid w:val="00AC0CEC"/>
    <w:rsid w:val="00AC0ED3"/>
    <w:rsid w:val="00AC1018"/>
    <w:rsid w:val="00AC1DBD"/>
    <w:rsid w:val="00AC21B3"/>
    <w:rsid w:val="00AC25D1"/>
    <w:rsid w:val="00AC2C91"/>
    <w:rsid w:val="00AC365C"/>
    <w:rsid w:val="00AC4038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B35"/>
    <w:rsid w:val="00AD0C41"/>
    <w:rsid w:val="00AD1454"/>
    <w:rsid w:val="00AD16E4"/>
    <w:rsid w:val="00AD1A12"/>
    <w:rsid w:val="00AD1A17"/>
    <w:rsid w:val="00AD223F"/>
    <w:rsid w:val="00AD261B"/>
    <w:rsid w:val="00AD2704"/>
    <w:rsid w:val="00AD2CE3"/>
    <w:rsid w:val="00AD2D23"/>
    <w:rsid w:val="00AD3157"/>
    <w:rsid w:val="00AD31CD"/>
    <w:rsid w:val="00AD3B2C"/>
    <w:rsid w:val="00AD3C5D"/>
    <w:rsid w:val="00AD3DAD"/>
    <w:rsid w:val="00AD426F"/>
    <w:rsid w:val="00AD4545"/>
    <w:rsid w:val="00AD4800"/>
    <w:rsid w:val="00AD4E3E"/>
    <w:rsid w:val="00AD4EEF"/>
    <w:rsid w:val="00AD507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6B"/>
    <w:rsid w:val="00B265D5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4B7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454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3A4C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8A4"/>
    <w:rsid w:val="00B81A62"/>
    <w:rsid w:val="00B81CB8"/>
    <w:rsid w:val="00B822D6"/>
    <w:rsid w:val="00B823F3"/>
    <w:rsid w:val="00B8274D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5F1C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2FAA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6D68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5B3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C7B33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0B8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9BA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886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285"/>
    <w:rsid w:val="00C64A86"/>
    <w:rsid w:val="00C64B68"/>
    <w:rsid w:val="00C65A6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C46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1F7B"/>
    <w:rsid w:val="00D22922"/>
    <w:rsid w:val="00D22972"/>
    <w:rsid w:val="00D236D1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4B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1E7"/>
    <w:rsid w:val="00D56975"/>
    <w:rsid w:val="00D56E92"/>
    <w:rsid w:val="00D56E9F"/>
    <w:rsid w:val="00D56F1B"/>
    <w:rsid w:val="00D571BB"/>
    <w:rsid w:val="00D57EFD"/>
    <w:rsid w:val="00D6015D"/>
    <w:rsid w:val="00D602A0"/>
    <w:rsid w:val="00D60535"/>
    <w:rsid w:val="00D606E3"/>
    <w:rsid w:val="00D60788"/>
    <w:rsid w:val="00D60C85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81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505D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59C5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277C"/>
    <w:rsid w:val="00DB3127"/>
    <w:rsid w:val="00DB4A11"/>
    <w:rsid w:val="00DB4A13"/>
    <w:rsid w:val="00DB53DD"/>
    <w:rsid w:val="00DB55B5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3D6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60"/>
    <w:rsid w:val="00DD63E4"/>
    <w:rsid w:val="00DD66E7"/>
    <w:rsid w:val="00DD6927"/>
    <w:rsid w:val="00DD6AEE"/>
    <w:rsid w:val="00DD7A50"/>
    <w:rsid w:val="00DD7C6E"/>
    <w:rsid w:val="00DD7F26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1F"/>
    <w:rsid w:val="00DE5F42"/>
    <w:rsid w:val="00DE5FA1"/>
    <w:rsid w:val="00DE65C2"/>
    <w:rsid w:val="00DE684F"/>
    <w:rsid w:val="00DE6897"/>
    <w:rsid w:val="00DE6D07"/>
    <w:rsid w:val="00DE762C"/>
    <w:rsid w:val="00DE7A7B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6214"/>
    <w:rsid w:val="00E07044"/>
    <w:rsid w:val="00E07323"/>
    <w:rsid w:val="00E07726"/>
    <w:rsid w:val="00E07801"/>
    <w:rsid w:val="00E07880"/>
    <w:rsid w:val="00E07909"/>
    <w:rsid w:val="00E07D11"/>
    <w:rsid w:val="00E10002"/>
    <w:rsid w:val="00E10696"/>
    <w:rsid w:val="00E10B4A"/>
    <w:rsid w:val="00E10F38"/>
    <w:rsid w:val="00E1116C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A9C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8FD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24D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280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CD7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3DC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376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700"/>
    <w:rsid w:val="00EE3BD8"/>
    <w:rsid w:val="00EE3F27"/>
    <w:rsid w:val="00EE408C"/>
    <w:rsid w:val="00EE43DD"/>
    <w:rsid w:val="00EE441B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5EE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7F1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698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6C1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117297A3"/>
    <w:rsid w:val="1CD7C26E"/>
    <w:rsid w:val="47ACB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B277C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  <SharedWithUsers xmlns="2171d3e5-6a0b-44a7-afe3-f44a01961136">
      <UserInfo>
        <DisplayName>Małgorzata Kun</DisplayName>
        <AccountId>168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E99A-65D1-4B6E-8D3C-C9D31A68D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4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Krzysztof Strugała</cp:lastModifiedBy>
  <cp:revision>91</cp:revision>
  <cp:lastPrinted>2023-03-14T10:39:00Z</cp:lastPrinted>
  <dcterms:created xsi:type="dcterms:W3CDTF">2022-04-27T08:58:00Z</dcterms:created>
  <dcterms:modified xsi:type="dcterms:W3CDTF">2024-02-15T10:57:00Z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