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5AEF" w14:textId="77777777" w:rsidR="009528B8" w:rsidRDefault="00381BB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67AF0EA" wp14:editId="75792C14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4AAFFE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314288F" wp14:editId="2764B68A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4E8FC6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AF0EA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" stroked="f">
                <v:textbox>
                  <w:txbxContent>
                    <w:p w14:paraId="734AAFFE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314288F" wp14:editId="2764B68A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4E8FC6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49CEAC2" wp14:editId="52E6F91B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159635" cy="388620"/>
                <wp:effectExtent l="317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F3306C" w14:textId="77777777" w:rsidR="009528B8" w:rsidRDefault="00381BBB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Gmina Rokietnica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449CEAC2" id="Text Box 5" o:spid="_x0000_s1027" style="position:absolute;margin-left:44.95pt;margin-top:.2pt;width:170.05pt;height:30.6pt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" stroked="f">
                <v:textbox>
                  <w:txbxContent>
                    <w:p w14:paraId="1CF3306C" w14:textId="77777777" w:rsidR="009528B8" w:rsidRDefault="00381BBB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Gmina Rokietnica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01EF587B" wp14:editId="562207BA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Urząd Gminy w Rokietnicy</w:t>
      </w:r>
    </w:p>
    <w:p w14:paraId="46E86940" w14:textId="77777777" w:rsidR="009528B8" w:rsidRDefault="00BA0762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  <w:r>
        <w:rPr>
          <w:rFonts w:ascii="Univers" w:hAnsi="Univers" w:cs="Arial"/>
          <w:bCs/>
          <w:sz w:val="12"/>
          <w:szCs w:val="12"/>
          <w:lang w:val="pl-PL"/>
        </w:rPr>
        <w:br/>
      </w:r>
      <w:r w:rsidR="00381BBB"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r w:rsidR="00381BBB">
        <w:rPr>
          <w:rFonts w:ascii="Univers" w:hAnsi="Univers" w:cs="Arial"/>
          <w:bCs/>
          <w:sz w:val="12"/>
          <w:szCs w:val="12"/>
          <w:lang w:val="de-DE"/>
        </w:rPr>
        <w:t>Golęcińska 1</w:t>
      </w:r>
    </w:p>
    <w:p w14:paraId="5D1AA1B4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61BA4DFB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434E7CF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351DB17B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4F2E7EAB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e-mail: urzad@rokietnica.pl</w:t>
      </w:r>
    </w:p>
    <w:p w14:paraId="45BE4EC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www.rokietnica.pl</w:t>
      </w:r>
    </w:p>
    <w:p w14:paraId="30E1B86F" w14:textId="694C85B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37B29A52" w14:textId="77777777" w:rsidR="000B7645" w:rsidRDefault="000B7645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</w:p>
    <w:p w14:paraId="5E6D495F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3768155C" w14:textId="4ABD7DBE" w:rsidR="009528B8" w:rsidRDefault="009528B8">
      <w:pPr>
        <w:pStyle w:val="Nagwek"/>
        <w:ind w:left="6237"/>
      </w:pPr>
    </w:p>
    <w:p w14:paraId="07A43CAD" w14:textId="77777777" w:rsidR="00272C19" w:rsidRDefault="00B46AB9" w:rsidP="002441E4">
      <w:pPr>
        <w:pStyle w:val="NoParagraphStyle"/>
        <w:rPr>
          <w:rFonts w:asciiTheme="majorHAnsi" w:hAnsiTheme="majorHAnsi" w:cstheme="majorHAnsi"/>
          <w:lang w:val="pl-PL"/>
        </w:rPr>
      </w:pPr>
      <w:r w:rsidRPr="002441E4">
        <w:rPr>
          <w:rFonts w:asciiTheme="majorHAnsi" w:hAnsiTheme="majorHAnsi" w:cstheme="majorHAnsi"/>
          <w:lang w:val="pl-PL"/>
        </w:rPr>
        <w:t xml:space="preserve">         </w:t>
      </w:r>
    </w:p>
    <w:p w14:paraId="552D9DDD" w14:textId="44CF38DB" w:rsidR="00272C19" w:rsidRDefault="00272C19" w:rsidP="002441E4">
      <w:pPr>
        <w:pStyle w:val="NoParagraphStyle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ZP.271.11.2023</w:t>
      </w:r>
      <w:r w:rsidR="00050E10">
        <w:rPr>
          <w:rFonts w:asciiTheme="majorHAnsi" w:hAnsiTheme="majorHAnsi" w:cstheme="majorHAnsi"/>
          <w:lang w:val="pl-PL"/>
        </w:rPr>
        <w:t xml:space="preserve">                                                                       Rokietnica, dnia </w:t>
      </w:r>
      <w:r w:rsidR="00632506">
        <w:rPr>
          <w:rFonts w:asciiTheme="majorHAnsi" w:hAnsiTheme="majorHAnsi" w:cstheme="majorHAnsi"/>
          <w:lang w:val="pl-PL"/>
        </w:rPr>
        <w:t>12.02.2024r.</w:t>
      </w:r>
    </w:p>
    <w:p w14:paraId="7F846C53" w14:textId="77777777" w:rsidR="00272C19" w:rsidRDefault="00272C19" w:rsidP="002441E4">
      <w:pPr>
        <w:pStyle w:val="NoParagraphStyle"/>
        <w:rPr>
          <w:rFonts w:asciiTheme="majorHAnsi" w:hAnsiTheme="majorHAnsi" w:cstheme="majorHAnsi"/>
          <w:lang w:val="pl-PL"/>
        </w:rPr>
      </w:pPr>
    </w:p>
    <w:p w14:paraId="32E61733" w14:textId="17CAD701" w:rsidR="00272C19" w:rsidRDefault="00A91023" w:rsidP="002441E4">
      <w:pPr>
        <w:pStyle w:val="NoParagraphStyle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Dotyczy: postępowania o udzielenie zamówienia publicznego pn. </w:t>
      </w:r>
      <w:r>
        <w:rPr>
          <w:rFonts w:asciiTheme="majorHAnsi" w:hAnsiTheme="majorHAnsi" w:cstheme="majorHAnsi"/>
          <w:lang w:val="pl-PL"/>
        </w:rPr>
        <w:br/>
        <w:t>„</w:t>
      </w:r>
      <w:r w:rsidRPr="00272C19">
        <w:rPr>
          <w:rFonts w:asciiTheme="majorHAnsi" w:hAnsiTheme="majorHAnsi" w:cstheme="majorHAnsi"/>
          <w:i/>
          <w:iCs/>
          <w:lang w:val="pl-PL"/>
        </w:rPr>
        <w:t xml:space="preserve"> ZAGOSPODAROWANIE BIOODPADÓW STANOWIĄCYCH ODPADY KOMUNALNE POCHODZĄCYCH Z NIERUCHOMOŚCI ZAMIESZKAŁYCH Z TERENU GMINY ROKIETNICA</w:t>
      </w:r>
      <w:r>
        <w:rPr>
          <w:rFonts w:asciiTheme="majorHAnsi" w:hAnsiTheme="majorHAnsi" w:cstheme="majorHAnsi"/>
          <w:i/>
          <w:iCs/>
          <w:lang w:val="pl-PL"/>
        </w:rPr>
        <w:t>”.</w:t>
      </w:r>
      <w:r>
        <w:rPr>
          <w:rFonts w:asciiTheme="majorHAnsi" w:hAnsiTheme="majorHAnsi" w:cstheme="majorHAnsi"/>
          <w:i/>
          <w:iCs/>
          <w:lang w:val="pl-PL"/>
        </w:rPr>
        <w:br/>
      </w:r>
    </w:p>
    <w:p w14:paraId="78250AB8" w14:textId="32A94423" w:rsidR="00272C19" w:rsidRDefault="00272C19" w:rsidP="002441E4">
      <w:pPr>
        <w:pStyle w:val="NoParagraphStyle"/>
        <w:rPr>
          <w:rFonts w:asciiTheme="majorHAnsi" w:hAnsiTheme="majorHAnsi" w:cstheme="majorHAnsi"/>
          <w:i/>
          <w:iCs/>
          <w:lang w:val="pl-PL"/>
        </w:rPr>
      </w:pPr>
      <w:r w:rsidRPr="00272C19">
        <w:rPr>
          <w:rFonts w:asciiTheme="majorHAnsi" w:hAnsiTheme="majorHAnsi" w:cstheme="majorHAnsi"/>
          <w:b/>
          <w:bCs/>
          <w:lang w:val="pl-PL"/>
        </w:rPr>
        <w:t xml:space="preserve">INFORMACJA O UNIEWAŻNIENIU CZYNNOŚCI WYBORU NAJKORZYSTNIEJSZEJ OFERTY   </w:t>
      </w:r>
      <w:r w:rsidRPr="00272C19">
        <w:rPr>
          <w:rFonts w:asciiTheme="majorHAnsi" w:hAnsiTheme="majorHAnsi" w:cstheme="majorHAnsi"/>
          <w:b/>
          <w:bCs/>
          <w:lang w:val="pl-PL"/>
        </w:rPr>
        <w:br/>
        <w:t>W POSTĘPOWANIU O UDZIELENIE ZAMÓWIENIA</w:t>
      </w:r>
      <w:r w:rsidR="00732A50">
        <w:rPr>
          <w:rFonts w:asciiTheme="majorHAnsi" w:hAnsiTheme="majorHAnsi" w:cstheme="majorHAnsi"/>
          <w:lang w:val="pl-PL"/>
        </w:rPr>
        <w:t xml:space="preserve"> </w:t>
      </w:r>
      <w:r w:rsidR="00732A50">
        <w:rPr>
          <w:rFonts w:asciiTheme="majorHAnsi" w:hAnsiTheme="majorHAnsi" w:cstheme="majorHAnsi"/>
          <w:i/>
          <w:iCs/>
          <w:lang w:val="pl-PL"/>
        </w:rPr>
        <w:t>”</w:t>
      </w:r>
      <w:r>
        <w:rPr>
          <w:rFonts w:asciiTheme="majorHAnsi" w:hAnsiTheme="majorHAnsi" w:cstheme="majorHAnsi"/>
          <w:i/>
          <w:iCs/>
          <w:lang w:val="pl-PL"/>
        </w:rPr>
        <w:t>.</w:t>
      </w:r>
      <w:r>
        <w:rPr>
          <w:rFonts w:asciiTheme="majorHAnsi" w:hAnsiTheme="majorHAnsi" w:cstheme="majorHAnsi"/>
          <w:i/>
          <w:iCs/>
          <w:lang w:val="pl-PL"/>
        </w:rPr>
        <w:br/>
      </w:r>
    </w:p>
    <w:p w14:paraId="5EA90A56" w14:textId="77777777" w:rsidR="00F240A6" w:rsidRDefault="00A91023" w:rsidP="00F240A6">
      <w:pPr>
        <w:pStyle w:val="NoParagraphStyle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        </w:t>
      </w:r>
      <w:r w:rsidR="00272C19" w:rsidRPr="002219B3">
        <w:rPr>
          <w:rFonts w:asciiTheme="majorHAnsi" w:hAnsiTheme="majorHAnsi" w:cstheme="majorHAnsi"/>
          <w:lang w:val="pl-PL"/>
        </w:rPr>
        <w:t>Działając na podstawie art.</w:t>
      </w:r>
      <w:r>
        <w:rPr>
          <w:rFonts w:asciiTheme="majorHAnsi" w:hAnsiTheme="majorHAnsi" w:cstheme="majorHAnsi"/>
          <w:lang w:val="pl-PL"/>
        </w:rPr>
        <w:t xml:space="preserve"> </w:t>
      </w:r>
      <w:r w:rsidR="00272C19" w:rsidRPr="002219B3">
        <w:rPr>
          <w:rFonts w:asciiTheme="majorHAnsi" w:hAnsiTheme="majorHAnsi" w:cstheme="majorHAnsi"/>
          <w:lang w:val="pl-PL"/>
        </w:rPr>
        <w:t>16 i 17 ustawy z dnia 11 września 2019r. Prawo zamówień publicznych (Dz.U z 2023r. poz.1605 ze z</w:t>
      </w:r>
      <w:r w:rsidR="00DD59F7" w:rsidRPr="002219B3">
        <w:rPr>
          <w:rFonts w:asciiTheme="majorHAnsi" w:hAnsiTheme="majorHAnsi" w:cstheme="majorHAnsi"/>
          <w:lang w:val="pl-PL"/>
        </w:rPr>
        <w:t>m.)</w:t>
      </w:r>
      <w:r w:rsidR="00272C19" w:rsidRPr="002219B3">
        <w:rPr>
          <w:rFonts w:asciiTheme="majorHAnsi" w:hAnsiTheme="majorHAnsi" w:cstheme="majorHAnsi"/>
          <w:lang w:val="pl-PL"/>
        </w:rPr>
        <w:t xml:space="preserve"> Zamawiający informuje</w:t>
      </w:r>
      <w:r w:rsidR="005D310B" w:rsidRPr="002219B3">
        <w:rPr>
          <w:rFonts w:asciiTheme="majorHAnsi" w:hAnsiTheme="majorHAnsi" w:cstheme="majorHAnsi"/>
          <w:lang w:val="pl-PL"/>
        </w:rPr>
        <w:t xml:space="preserve">, że unieważnia czynność wyboru najkorzystniejszej oferty z dnia  05.02.2024r. </w:t>
      </w:r>
      <w:r w:rsidR="00050E10">
        <w:rPr>
          <w:rFonts w:asciiTheme="majorHAnsi" w:hAnsiTheme="majorHAnsi" w:cstheme="majorHAnsi"/>
          <w:lang w:val="pl-PL"/>
        </w:rPr>
        <w:t xml:space="preserve">firmy </w:t>
      </w:r>
      <w:r w:rsidR="00050E10">
        <w:rPr>
          <w:rFonts w:asciiTheme="majorHAnsi" w:hAnsiTheme="majorHAnsi" w:cstheme="majorHAnsi"/>
          <w:lang w:val="pl-PL"/>
        </w:rPr>
        <w:br/>
        <w:t>ORDO AMZA Sp. z o.o. z siedzibą ul. Gdyńska 131, 62-</w:t>
      </w:r>
      <w:r w:rsidR="00F240A6">
        <w:rPr>
          <w:rFonts w:asciiTheme="majorHAnsi" w:hAnsiTheme="majorHAnsi" w:cstheme="majorHAnsi"/>
          <w:lang w:val="pl-PL"/>
        </w:rPr>
        <w:t xml:space="preserve"> </w:t>
      </w:r>
      <w:r w:rsidR="00050E10">
        <w:rPr>
          <w:rFonts w:asciiTheme="majorHAnsi" w:hAnsiTheme="majorHAnsi" w:cstheme="majorHAnsi"/>
          <w:lang w:val="pl-PL"/>
        </w:rPr>
        <w:t>004 Czerwonak</w:t>
      </w:r>
      <w:r w:rsidR="005D310B" w:rsidRPr="002219B3">
        <w:rPr>
          <w:rFonts w:asciiTheme="majorHAnsi" w:hAnsiTheme="majorHAnsi" w:cstheme="majorHAnsi"/>
          <w:lang w:val="pl-PL"/>
        </w:rPr>
        <w:t xml:space="preserve"> i przystępuje </w:t>
      </w:r>
      <w:r w:rsidR="00F240A6">
        <w:rPr>
          <w:rFonts w:asciiTheme="majorHAnsi" w:hAnsiTheme="majorHAnsi" w:cstheme="majorHAnsi"/>
          <w:lang w:val="pl-PL"/>
        </w:rPr>
        <w:br/>
      </w:r>
      <w:r w:rsidR="005D310B" w:rsidRPr="002219B3">
        <w:rPr>
          <w:rFonts w:asciiTheme="majorHAnsi" w:hAnsiTheme="majorHAnsi" w:cstheme="majorHAnsi"/>
          <w:lang w:val="pl-PL"/>
        </w:rPr>
        <w:t>do powtórzenia czynności badania i oceny ofert zmierzającej do wyboru najkorzystniejszej</w:t>
      </w:r>
      <w:r w:rsidR="00F240A6">
        <w:rPr>
          <w:rFonts w:asciiTheme="majorHAnsi" w:hAnsiTheme="majorHAnsi" w:cstheme="majorHAnsi"/>
          <w:lang w:val="pl-PL"/>
        </w:rPr>
        <w:t xml:space="preserve"> </w:t>
      </w:r>
      <w:r w:rsidR="005D310B" w:rsidRPr="002219B3">
        <w:rPr>
          <w:rFonts w:asciiTheme="majorHAnsi" w:hAnsiTheme="majorHAnsi" w:cstheme="majorHAnsi"/>
          <w:lang w:val="pl-PL"/>
        </w:rPr>
        <w:t>oferty.</w:t>
      </w:r>
    </w:p>
    <w:p w14:paraId="2408610D" w14:textId="77777777" w:rsidR="00F240A6" w:rsidRDefault="005D310B" w:rsidP="00F240A6">
      <w:pPr>
        <w:pStyle w:val="NoParagraphStyle"/>
        <w:jc w:val="both"/>
        <w:rPr>
          <w:rFonts w:asciiTheme="majorHAnsi" w:hAnsiTheme="majorHAnsi" w:cstheme="majorHAnsi"/>
          <w:lang w:val="pl-PL"/>
        </w:rPr>
      </w:pPr>
      <w:r w:rsidRPr="002219B3">
        <w:rPr>
          <w:rFonts w:asciiTheme="majorHAnsi" w:hAnsiTheme="majorHAnsi" w:cstheme="majorHAnsi"/>
          <w:lang w:val="pl-PL"/>
        </w:rPr>
        <w:t>Zamawiający po dokonaniu czynności wyboru, polegającej na wyborze najkorzystniejszej oferty w przedmiotowym post</w:t>
      </w:r>
      <w:r w:rsidR="00DD59F7" w:rsidRPr="002219B3">
        <w:rPr>
          <w:rFonts w:asciiTheme="majorHAnsi" w:hAnsiTheme="majorHAnsi" w:cstheme="majorHAnsi"/>
          <w:lang w:val="pl-PL"/>
        </w:rPr>
        <w:t>ę</w:t>
      </w:r>
      <w:r w:rsidRPr="002219B3">
        <w:rPr>
          <w:rFonts w:asciiTheme="majorHAnsi" w:hAnsiTheme="majorHAnsi" w:cstheme="majorHAnsi"/>
          <w:lang w:val="pl-PL"/>
        </w:rPr>
        <w:t>powaniu powziął informacj</w:t>
      </w:r>
      <w:r w:rsidR="00DD59F7" w:rsidRPr="002219B3">
        <w:rPr>
          <w:rFonts w:asciiTheme="majorHAnsi" w:hAnsiTheme="majorHAnsi" w:cstheme="majorHAnsi"/>
          <w:lang w:val="pl-PL"/>
        </w:rPr>
        <w:t>ę</w:t>
      </w:r>
      <w:r w:rsidRPr="002219B3">
        <w:rPr>
          <w:rFonts w:asciiTheme="majorHAnsi" w:hAnsiTheme="majorHAnsi" w:cstheme="majorHAnsi"/>
          <w:lang w:val="pl-PL"/>
        </w:rPr>
        <w:t xml:space="preserve">, że </w:t>
      </w:r>
      <w:r w:rsidR="002219B3" w:rsidRPr="002219B3">
        <w:rPr>
          <w:rFonts w:asciiTheme="majorHAnsi" w:hAnsiTheme="majorHAnsi" w:cstheme="majorHAnsi"/>
          <w:lang w:val="pl-PL"/>
        </w:rPr>
        <w:t xml:space="preserve"> </w:t>
      </w:r>
      <w:r w:rsidR="00A91023">
        <w:rPr>
          <w:rFonts w:asciiTheme="majorHAnsi" w:hAnsiTheme="majorHAnsi" w:cstheme="majorHAnsi"/>
          <w:lang w:val="pl-PL"/>
        </w:rPr>
        <w:t xml:space="preserve">złożone </w:t>
      </w:r>
      <w:r w:rsidR="002219B3" w:rsidRPr="002219B3">
        <w:rPr>
          <w:rFonts w:asciiTheme="majorHAnsi" w:hAnsiTheme="majorHAnsi" w:cstheme="majorHAnsi"/>
          <w:lang w:val="pl-PL"/>
        </w:rPr>
        <w:t xml:space="preserve">podmiotowe środki dowodowe </w:t>
      </w:r>
      <w:r w:rsidR="00DB28AC" w:rsidRPr="002219B3">
        <w:rPr>
          <w:rFonts w:asciiTheme="majorHAnsi" w:hAnsiTheme="majorHAnsi" w:cstheme="majorHAnsi"/>
          <w:lang w:val="pl-PL"/>
        </w:rPr>
        <w:t xml:space="preserve"> </w:t>
      </w:r>
      <w:r w:rsidR="002219B3" w:rsidRPr="002219B3">
        <w:rPr>
          <w:rFonts w:asciiTheme="majorHAnsi" w:hAnsiTheme="majorHAnsi" w:cstheme="majorHAnsi"/>
          <w:lang w:val="pl-PL"/>
        </w:rPr>
        <w:t xml:space="preserve"> wymagają poprawienia lub uzupełnienia</w:t>
      </w:r>
      <w:r w:rsidR="00F240A6">
        <w:rPr>
          <w:rFonts w:asciiTheme="majorHAnsi" w:hAnsiTheme="majorHAnsi" w:cstheme="majorHAnsi"/>
          <w:lang w:val="pl-PL"/>
        </w:rPr>
        <w:t>.</w:t>
      </w:r>
    </w:p>
    <w:p w14:paraId="144CF50A" w14:textId="79FEB65D" w:rsidR="00272C19" w:rsidRDefault="001431E9" w:rsidP="00F240A6">
      <w:pPr>
        <w:pStyle w:val="NoParagraphStyle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 związku z tym Zamawiający  podjął decyzję o unieważnieniu czynności wyboru oferty oraz o powtórzeniu czynności badania i oceny ofert.</w:t>
      </w:r>
    </w:p>
    <w:p w14:paraId="68144944" w14:textId="77777777" w:rsidR="001431E9" w:rsidRDefault="001431E9" w:rsidP="002441E4">
      <w:pPr>
        <w:pStyle w:val="NoParagraphStyle"/>
        <w:rPr>
          <w:rFonts w:asciiTheme="majorHAnsi" w:hAnsiTheme="majorHAnsi" w:cstheme="majorHAnsi"/>
          <w:lang w:val="pl-PL"/>
        </w:rPr>
      </w:pPr>
    </w:p>
    <w:p w14:paraId="4294E549" w14:textId="4ED53DDA" w:rsidR="00981AF0" w:rsidRPr="003B79D4" w:rsidRDefault="00272C19" w:rsidP="002441E4">
      <w:pPr>
        <w:pStyle w:val="NoParagraphStyle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 </w:t>
      </w:r>
      <w:r w:rsidR="002441E4">
        <w:rPr>
          <w:rFonts w:asciiTheme="majorHAnsi" w:hAnsiTheme="majorHAnsi" w:cstheme="majorHAnsi"/>
          <w:lang w:val="pl-PL"/>
        </w:rPr>
        <w:t xml:space="preserve">                                                                                        </w:t>
      </w:r>
      <w:r w:rsidR="00B46AB9" w:rsidRPr="002441E4">
        <w:rPr>
          <w:rFonts w:asciiTheme="majorHAnsi" w:hAnsiTheme="majorHAnsi" w:cstheme="majorHAnsi"/>
          <w:lang w:val="pl-PL"/>
        </w:rPr>
        <w:t xml:space="preserve">     </w:t>
      </w:r>
      <w:r w:rsidR="00807220" w:rsidRPr="002441E4">
        <w:rPr>
          <w:rFonts w:asciiTheme="majorHAnsi" w:hAnsiTheme="majorHAnsi" w:cstheme="majorHAnsi"/>
          <w:lang w:val="pl-PL"/>
        </w:rPr>
        <w:t xml:space="preserve">        </w:t>
      </w:r>
      <w:r w:rsidR="00807220" w:rsidRPr="003B79D4">
        <w:rPr>
          <w:rFonts w:asciiTheme="majorHAnsi" w:hAnsiTheme="majorHAnsi" w:cstheme="majorHAnsi"/>
          <w:lang w:val="pl-PL"/>
        </w:rPr>
        <w:t>Z poważaniem</w:t>
      </w:r>
      <w:r w:rsidR="002F283D" w:rsidRPr="003B79D4">
        <w:rPr>
          <w:rFonts w:asciiTheme="majorHAnsi" w:hAnsiTheme="majorHAnsi" w:cstheme="majorHAnsi"/>
          <w:lang w:val="pl-PL"/>
        </w:rPr>
        <w:t>,</w:t>
      </w:r>
      <w:r w:rsidR="00632506">
        <w:rPr>
          <w:rFonts w:asciiTheme="majorHAnsi" w:hAnsiTheme="majorHAnsi" w:cstheme="majorHAnsi"/>
          <w:lang w:val="pl-PL"/>
        </w:rPr>
        <w:br/>
        <w:t xml:space="preserve">                                                                                                  Wójt Gminy Rokietnica</w:t>
      </w:r>
      <w:r w:rsidR="00632506">
        <w:rPr>
          <w:rFonts w:asciiTheme="majorHAnsi" w:hAnsiTheme="majorHAnsi" w:cstheme="majorHAnsi"/>
          <w:lang w:val="pl-PL"/>
        </w:rPr>
        <w:br/>
        <w:t xml:space="preserve">                                                                                                     Bartosz Derech</w:t>
      </w:r>
      <w:r w:rsidR="00A91023">
        <w:rPr>
          <w:rFonts w:asciiTheme="majorHAnsi" w:hAnsiTheme="majorHAnsi" w:cstheme="majorHAnsi"/>
          <w:lang w:val="pl-PL"/>
        </w:rPr>
        <w:br/>
        <w:t xml:space="preserve">                                                                                                      </w:t>
      </w:r>
      <w:r w:rsidR="00B46AB9" w:rsidRPr="003B79D4">
        <w:rPr>
          <w:rFonts w:asciiTheme="majorHAnsi" w:hAnsiTheme="majorHAnsi" w:cstheme="majorHAnsi"/>
          <w:lang w:val="pl-PL"/>
        </w:rPr>
        <w:t xml:space="preserve">                                           </w:t>
      </w:r>
      <w:r w:rsidR="002441E4" w:rsidRPr="003B79D4">
        <w:rPr>
          <w:rFonts w:asciiTheme="majorHAnsi" w:hAnsiTheme="majorHAnsi" w:cstheme="majorHAnsi"/>
          <w:lang w:val="pl-PL"/>
        </w:rPr>
        <w:t xml:space="preserve">                                                               </w:t>
      </w:r>
    </w:p>
    <w:sectPr w:rsidR="00981AF0" w:rsidRPr="003B79D4">
      <w:footerReference w:type="default" r:id="rId10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342F" w14:textId="77777777" w:rsidR="00A50D5D" w:rsidRDefault="00A50D5D">
      <w:pPr>
        <w:spacing w:after="0" w:line="240" w:lineRule="auto"/>
      </w:pPr>
      <w:r>
        <w:separator/>
      </w:r>
    </w:p>
  </w:endnote>
  <w:endnote w:type="continuationSeparator" w:id="0">
    <w:p w14:paraId="36549C28" w14:textId="77777777" w:rsidR="00A50D5D" w:rsidRDefault="00A5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EFB9" w14:textId="77777777" w:rsidR="00D90899" w:rsidRDefault="002F283D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00"/>
    </w:tblGrid>
    <w:tr w:rsidR="00D90899" w14:paraId="54360016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222"/>
          </w:tblGrid>
          <w:tr w:rsidR="00D90899" w14:paraId="0A95EFE7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19C3E0DB" w14:textId="46038D3E" w:rsidR="00D90899" w:rsidRDefault="00D90899">
                <w:pPr>
                  <w:spacing w:after="0" w:line="240" w:lineRule="auto"/>
                  <w:jc w:val="center"/>
                </w:pPr>
              </w:p>
            </w:tc>
          </w:tr>
        </w:tbl>
        <w:p w14:paraId="35212931" w14:textId="77777777" w:rsidR="00D90899" w:rsidRDefault="00D90899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4502" w14:textId="77777777" w:rsidR="00A50D5D" w:rsidRDefault="00A50D5D">
      <w:pPr>
        <w:spacing w:after="0" w:line="240" w:lineRule="auto"/>
      </w:pPr>
      <w:r>
        <w:separator/>
      </w:r>
    </w:p>
  </w:footnote>
  <w:footnote w:type="continuationSeparator" w:id="0">
    <w:p w14:paraId="1612E07F" w14:textId="77777777" w:rsidR="00A50D5D" w:rsidRDefault="00A5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0A0"/>
    <w:multiLevelType w:val="hybridMultilevel"/>
    <w:tmpl w:val="58169A84"/>
    <w:lvl w:ilvl="0" w:tplc="66807460">
      <w:start w:val="1"/>
      <w:numFmt w:val="decimal"/>
      <w:lvlText w:val="%1."/>
      <w:lvlJc w:val="left"/>
      <w:pPr>
        <w:ind w:left="720" w:hanging="360"/>
      </w:pPr>
    </w:lvl>
    <w:lvl w:ilvl="1" w:tplc="66807460" w:tentative="1">
      <w:start w:val="1"/>
      <w:numFmt w:val="lowerLetter"/>
      <w:lvlText w:val="%2."/>
      <w:lvlJc w:val="left"/>
      <w:pPr>
        <w:ind w:left="1440" w:hanging="360"/>
      </w:pPr>
    </w:lvl>
    <w:lvl w:ilvl="2" w:tplc="66807460" w:tentative="1">
      <w:start w:val="1"/>
      <w:numFmt w:val="lowerRoman"/>
      <w:lvlText w:val="%3."/>
      <w:lvlJc w:val="right"/>
      <w:pPr>
        <w:ind w:left="2160" w:hanging="180"/>
      </w:pPr>
    </w:lvl>
    <w:lvl w:ilvl="3" w:tplc="66807460" w:tentative="1">
      <w:start w:val="1"/>
      <w:numFmt w:val="decimal"/>
      <w:lvlText w:val="%4."/>
      <w:lvlJc w:val="left"/>
      <w:pPr>
        <w:ind w:left="2880" w:hanging="360"/>
      </w:pPr>
    </w:lvl>
    <w:lvl w:ilvl="4" w:tplc="66807460" w:tentative="1">
      <w:start w:val="1"/>
      <w:numFmt w:val="lowerLetter"/>
      <w:lvlText w:val="%5."/>
      <w:lvlJc w:val="left"/>
      <w:pPr>
        <w:ind w:left="3600" w:hanging="360"/>
      </w:pPr>
    </w:lvl>
    <w:lvl w:ilvl="5" w:tplc="66807460" w:tentative="1">
      <w:start w:val="1"/>
      <w:numFmt w:val="lowerRoman"/>
      <w:lvlText w:val="%6."/>
      <w:lvlJc w:val="right"/>
      <w:pPr>
        <w:ind w:left="4320" w:hanging="180"/>
      </w:pPr>
    </w:lvl>
    <w:lvl w:ilvl="6" w:tplc="66807460" w:tentative="1">
      <w:start w:val="1"/>
      <w:numFmt w:val="decimal"/>
      <w:lvlText w:val="%7."/>
      <w:lvlJc w:val="left"/>
      <w:pPr>
        <w:ind w:left="5040" w:hanging="360"/>
      </w:pPr>
    </w:lvl>
    <w:lvl w:ilvl="7" w:tplc="66807460" w:tentative="1">
      <w:start w:val="1"/>
      <w:numFmt w:val="lowerLetter"/>
      <w:lvlText w:val="%8."/>
      <w:lvlJc w:val="left"/>
      <w:pPr>
        <w:ind w:left="5760" w:hanging="360"/>
      </w:pPr>
    </w:lvl>
    <w:lvl w:ilvl="8" w:tplc="66807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C6E"/>
    <w:multiLevelType w:val="hybridMultilevel"/>
    <w:tmpl w:val="F86A925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6FB4"/>
    <w:multiLevelType w:val="hybridMultilevel"/>
    <w:tmpl w:val="7B1207B6"/>
    <w:lvl w:ilvl="0" w:tplc="036E114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062A98">
      <w:start w:val="1"/>
      <w:numFmt w:val="decimal"/>
      <w:lvlText w:val="%3."/>
      <w:lvlJc w:val="right"/>
      <w:pPr>
        <w:ind w:left="2160" w:hanging="180"/>
      </w:pPr>
      <w:rPr>
        <w:rFonts w:asciiTheme="minorHAnsi" w:eastAsia="Calibri Light" w:hAnsiTheme="minorHAnsi" w:cstheme="minorHAnsi"/>
      </w:rPr>
    </w:lvl>
    <w:lvl w:ilvl="3" w:tplc="717E62C0">
      <w:start w:val="1"/>
      <w:numFmt w:val="lowerLetter"/>
      <w:lvlText w:val="%4)"/>
      <w:lvlJc w:val="left"/>
      <w:pPr>
        <w:ind w:left="2880" w:hanging="360"/>
      </w:pPr>
      <w:rPr>
        <w:rFonts w:asciiTheme="minorHAnsi" w:eastAsia="Calibri Light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A0F64E">
      <w:start w:val="1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FC84E5D"/>
    <w:multiLevelType w:val="hybridMultilevel"/>
    <w:tmpl w:val="A8F2DEA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F0940"/>
    <w:multiLevelType w:val="hybridMultilevel"/>
    <w:tmpl w:val="053C1E42"/>
    <w:lvl w:ilvl="0" w:tplc="980633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B36548"/>
    <w:multiLevelType w:val="hybridMultilevel"/>
    <w:tmpl w:val="CD5009C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162EE"/>
    <w:multiLevelType w:val="multilevel"/>
    <w:tmpl w:val="256E686E"/>
    <w:lvl w:ilvl="0">
      <w:start w:val="7"/>
      <w:numFmt w:val="decimal"/>
      <w:lvlText w:val="%1"/>
      <w:lvlJc w:val="left"/>
      <w:pPr>
        <w:ind w:left="2101" w:hanging="852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2101" w:hanging="852"/>
      </w:pPr>
      <w:rPr>
        <w:rFonts w:hint="default"/>
        <w:lang w:val="pl-PL" w:eastAsia="en-US" w:bidi="ar-SA"/>
      </w:rPr>
    </w:lvl>
    <w:lvl w:ilvl="2">
      <w:start w:val="5"/>
      <w:numFmt w:val="decimal"/>
      <w:lvlText w:val="%1.%2.%3."/>
      <w:lvlJc w:val="left"/>
      <w:pPr>
        <w:ind w:left="2101" w:hanging="85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461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8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9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96" w:hanging="360"/>
      </w:pPr>
      <w:rPr>
        <w:rFonts w:hint="default"/>
        <w:lang w:val="pl-PL" w:eastAsia="en-US" w:bidi="ar-SA"/>
      </w:rPr>
    </w:lvl>
  </w:abstractNum>
  <w:num w:numId="1" w16cid:durableId="2048527973">
    <w:abstractNumId w:val="8"/>
  </w:num>
  <w:num w:numId="2" w16cid:durableId="627931372">
    <w:abstractNumId w:val="10"/>
  </w:num>
  <w:num w:numId="3" w16cid:durableId="1166826658">
    <w:abstractNumId w:val="11"/>
  </w:num>
  <w:num w:numId="4" w16cid:durableId="2026709575">
    <w:abstractNumId w:val="9"/>
  </w:num>
  <w:num w:numId="5" w16cid:durableId="1563368977">
    <w:abstractNumId w:val="4"/>
  </w:num>
  <w:num w:numId="6" w16cid:durableId="80226060">
    <w:abstractNumId w:val="3"/>
  </w:num>
  <w:num w:numId="7" w16cid:durableId="1534464802">
    <w:abstractNumId w:val="7"/>
  </w:num>
  <w:num w:numId="8" w16cid:durableId="903682857">
    <w:abstractNumId w:val="6"/>
  </w:num>
  <w:num w:numId="9" w16cid:durableId="894896387">
    <w:abstractNumId w:val="0"/>
  </w:num>
  <w:num w:numId="10" w16cid:durableId="1316570389">
    <w:abstractNumId w:val="13"/>
  </w:num>
  <w:num w:numId="11" w16cid:durableId="153451795">
    <w:abstractNumId w:val="2"/>
  </w:num>
  <w:num w:numId="12" w16cid:durableId="322130041">
    <w:abstractNumId w:val="1"/>
  </w:num>
  <w:num w:numId="13" w16cid:durableId="1607152719">
    <w:abstractNumId w:val="12"/>
  </w:num>
  <w:num w:numId="14" w16cid:durableId="731543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50E10"/>
    <w:rsid w:val="00083075"/>
    <w:rsid w:val="00084ADE"/>
    <w:rsid w:val="000A2324"/>
    <w:rsid w:val="000B7645"/>
    <w:rsid w:val="000C469C"/>
    <w:rsid w:val="000D1125"/>
    <w:rsid w:val="00114592"/>
    <w:rsid w:val="00114757"/>
    <w:rsid w:val="00115FA4"/>
    <w:rsid w:val="001431E9"/>
    <w:rsid w:val="00166BAC"/>
    <w:rsid w:val="001D26FF"/>
    <w:rsid w:val="001F4386"/>
    <w:rsid w:val="002219B3"/>
    <w:rsid w:val="002441E4"/>
    <w:rsid w:val="00254B03"/>
    <w:rsid w:val="00272C19"/>
    <w:rsid w:val="0029097E"/>
    <w:rsid w:val="002F283D"/>
    <w:rsid w:val="003038EA"/>
    <w:rsid w:val="003207AF"/>
    <w:rsid w:val="003208D6"/>
    <w:rsid w:val="003209FF"/>
    <w:rsid w:val="00362D0D"/>
    <w:rsid w:val="00381BBB"/>
    <w:rsid w:val="003A6C60"/>
    <w:rsid w:val="003B2328"/>
    <w:rsid w:val="003B79D4"/>
    <w:rsid w:val="003C7C7B"/>
    <w:rsid w:val="0040055A"/>
    <w:rsid w:val="004122AF"/>
    <w:rsid w:val="00486D70"/>
    <w:rsid w:val="004E0FB9"/>
    <w:rsid w:val="004E770A"/>
    <w:rsid w:val="004F5B22"/>
    <w:rsid w:val="00537DD8"/>
    <w:rsid w:val="005A0D52"/>
    <w:rsid w:val="005B7C07"/>
    <w:rsid w:val="005D310B"/>
    <w:rsid w:val="00617D2F"/>
    <w:rsid w:val="00632506"/>
    <w:rsid w:val="00697A47"/>
    <w:rsid w:val="007153BA"/>
    <w:rsid w:val="0072110C"/>
    <w:rsid w:val="00732A50"/>
    <w:rsid w:val="00740BD1"/>
    <w:rsid w:val="007770AB"/>
    <w:rsid w:val="00807220"/>
    <w:rsid w:val="00807AB9"/>
    <w:rsid w:val="00854D31"/>
    <w:rsid w:val="0087516D"/>
    <w:rsid w:val="00876992"/>
    <w:rsid w:val="008A2F1F"/>
    <w:rsid w:val="008D13B4"/>
    <w:rsid w:val="009206AE"/>
    <w:rsid w:val="009409A6"/>
    <w:rsid w:val="009528B8"/>
    <w:rsid w:val="00981AF0"/>
    <w:rsid w:val="00982376"/>
    <w:rsid w:val="009E73EF"/>
    <w:rsid w:val="00A13377"/>
    <w:rsid w:val="00A44601"/>
    <w:rsid w:val="00A50D5D"/>
    <w:rsid w:val="00A91023"/>
    <w:rsid w:val="00AA3805"/>
    <w:rsid w:val="00AF59B2"/>
    <w:rsid w:val="00B46AB9"/>
    <w:rsid w:val="00BA0762"/>
    <w:rsid w:val="00BB3149"/>
    <w:rsid w:val="00BE6AD9"/>
    <w:rsid w:val="00C12A1F"/>
    <w:rsid w:val="00C31F49"/>
    <w:rsid w:val="00C71111"/>
    <w:rsid w:val="00CA69EC"/>
    <w:rsid w:val="00D027E2"/>
    <w:rsid w:val="00D17C12"/>
    <w:rsid w:val="00D6488B"/>
    <w:rsid w:val="00D72556"/>
    <w:rsid w:val="00D86F91"/>
    <w:rsid w:val="00D90899"/>
    <w:rsid w:val="00DB25A0"/>
    <w:rsid w:val="00DB28AC"/>
    <w:rsid w:val="00DC32DD"/>
    <w:rsid w:val="00DD59F7"/>
    <w:rsid w:val="00DE2183"/>
    <w:rsid w:val="00DF6ACC"/>
    <w:rsid w:val="00E15015"/>
    <w:rsid w:val="00E520AC"/>
    <w:rsid w:val="00E6415C"/>
    <w:rsid w:val="00E96417"/>
    <w:rsid w:val="00EB2BD1"/>
    <w:rsid w:val="00F15AB1"/>
    <w:rsid w:val="00F240A6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6F53"/>
  <w15:docId w15:val="{CD573D8E-04E9-448A-98A6-884A4797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ISCG Numerowanie Znak,lp1 Znak,Akapit z listą 1 Znak,BulletC Znak,Wyliczanie Znak"/>
    <w:link w:val="Akapitzlist"/>
    <w:uiPriority w:val="34"/>
    <w:qFormat/>
    <w:locked/>
    <w:rsid w:val="00BB3149"/>
  </w:style>
  <w:style w:type="paragraph" w:styleId="Akapitzlist">
    <w:name w:val="List Paragraph"/>
    <w:aliases w:val="L1,Numerowanie,2 heading,A_wyliczenie,K-P_odwolanie,Akapit z listą5,maz_wyliczenie,opis dzialania,CW_List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BB3149"/>
    <w:pPr>
      <w:ind w:left="720"/>
      <w:contextualSpacing/>
    </w:pPr>
    <w:rPr>
      <w:sz w:val="20"/>
      <w:szCs w:val="20"/>
      <w:lang w:eastAsia="pl-PL"/>
    </w:rPr>
  </w:style>
  <w:style w:type="character" w:styleId="Hipercze">
    <w:name w:val="Hyperlink"/>
    <w:uiPriority w:val="99"/>
    <w:rsid w:val="001D2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E3FA-1537-4FAB-9526-3E405A4E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4</cp:revision>
  <cp:lastPrinted>2024-02-12T10:26:00Z</cp:lastPrinted>
  <dcterms:created xsi:type="dcterms:W3CDTF">2024-02-12T09:53:00Z</dcterms:created>
  <dcterms:modified xsi:type="dcterms:W3CDTF">2024-02-12T10:30:00Z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