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3C20" w14:textId="77777777" w:rsidR="001E5E48" w:rsidRDefault="001E5E48" w:rsidP="0062497E">
      <w:pPr>
        <w:pStyle w:val="Nagwek1"/>
        <w:spacing w:before="0"/>
        <w:jc w:val="center"/>
        <w:rPr>
          <w:rFonts w:ascii="Verdana" w:hAnsi="Verdana"/>
          <w:b w:val="0"/>
          <w:color w:val="auto"/>
          <w:sz w:val="20"/>
          <w:szCs w:val="20"/>
        </w:rPr>
      </w:pPr>
      <w:bookmarkStart w:id="0" w:name="_Hlk115942462"/>
    </w:p>
    <w:p w14:paraId="1F6F9D16" w14:textId="77777777" w:rsidR="001E5E48" w:rsidRDefault="001E5E48" w:rsidP="002E3DA4">
      <w:pPr>
        <w:pStyle w:val="Nagwek1"/>
        <w:spacing w:before="0"/>
        <w:jc w:val="right"/>
        <w:rPr>
          <w:rFonts w:ascii="Verdana" w:hAnsi="Verdana"/>
          <w:b w:val="0"/>
          <w:color w:val="auto"/>
          <w:sz w:val="20"/>
          <w:szCs w:val="20"/>
        </w:rPr>
      </w:pPr>
    </w:p>
    <w:p w14:paraId="105BC708" w14:textId="64A06FAF" w:rsidR="007520D2" w:rsidRPr="00764036" w:rsidRDefault="003126E0" w:rsidP="009B05AF">
      <w:pPr>
        <w:spacing w:after="0" w:line="240" w:lineRule="auto"/>
        <w:ind w:firstLine="1"/>
        <w:jc w:val="right"/>
        <w:rPr>
          <w:rFonts w:ascii="Verdana" w:hAnsi="Verdana"/>
          <w:b/>
          <w:bCs/>
          <w:sz w:val="20"/>
          <w:szCs w:val="20"/>
        </w:rPr>
      </w:pPr>
      <w:bookmarkStart w:id="1" w:name="_Hlk61446709"/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="007520D2" w:rsidRPr="00764036">
        <w:rPr>
          <w:rFonts w:ascii="Verdana" w:hAnsi="Verdana"/>
          <w:b/>
          <w:bCs/>
          <w:sz w:val="20"/>
          <w:szCs w:val="20"/>
        </w:rPr>
        <w:t xml:space="preserve">Nr postępowania: </w:t>
      </w:r>
      <w:r w:rsidR="00497FFC" w:rsidRPr="00497FFC">
        <w:rPr>
          <w:rFonts w:ascii="Verdana" w:hAnsi="Verdana"/>
          <w:b/>
          <w:sz w:val="20"/>
          <w:szCs w:val="20"/>
        </w:rPr>
        <w:t>BZP.2711.</w:t>
      </w:r>
      <w:r w:rsidR="008A1FE7">
        <w:rPr>
          <w:rFonts w:ascii="Verdana" w:hAnsi="Verdana"/>
          <w:b/>
          <w:sz w:val="20"/>
          <w:szCs w:val="20"/>
        </w:rPr>
        <w:t>18</w:t>
      </w:r>
      <w:r w:rsidR="00497FFC" w:rsidRPr="00497FFC">
        <w:rPr>
          <w:rFonts w:ascii="Verdana" w:hAnsi="Verdana"/>
          <w:b/>
          <w:sz w:val="20"/>
          <w:szCs w:val="20"/>
        </w:rPr>
        <w:t>.202</w:t>
      </w:r>
      <w:r w:rsidR="008A1FE7">
        <w:rPr>
          <w:rFonts w:ascii="Verdana" w:hAnsi="Verdana"/>
          <w:b/>
          <w:sz w:val="20"/>
          <w:szCs w:val="20"/>
        </w:rPr>
        <w:t>3</w:t>
      </w:r>
      <w:r w:rsidR="00497FFC" w:rsidRPr="00497FFC">
        <w:rPr>
          <w:rFonts w:ascii="Verdana" w:hAnsi="Verdana"/>
          <w:b/>
          <w:sz w:val="20"/>
          <w:szCs w:val="20"/>
        </w:rPr>
        <w:t>.</w:t>
      </w:r>
      <w:r w:rsidR="008A1FE7">
        <w:rPr>
          <w:rFonts w:ascii="Verdana" w:hAnsi="Verdana"/>
          <w:b/>
          <w:sz w:val="20"/>
          <w:szCs w:val="20"/>
        </w:rPr>
        <w:t>MG</w:t>
      </w:r>
    </w:p>
    <w:p w14:paraId="1337227D" w14:textId="77777777" w:rsidR="001E5CA8" w:rsidRPr="00764036" w:rsidRDefault="001E5CA8" w:rsidP="009B05A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>Załącznik nr 3 do SWZ</w:t>
      </w:r>
    </w:p>
    <w:p w14:paraId="48AA9A21" w14:textId="63152E8A" w:rsidR="001E5CA8" w:rsidRPr="00764036" w:rsidRDefault="001E5CA8" w:rsidP="009B05AF">
      <w:pPr>
        <w:shd w:val="clear" w:color="auto" w:fill="365F91" w:themeFill="accent1" w:themeFillShade="BF"/>
        <w:spacing w:after="0" w:line="240" w:lineRule="auto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 w:rsidR="001025C5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</w:t>
      </w:r>
      <w:r w:rsidR="001025C5" w:rsidRPr="001025C5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oraz OŚWIADCZENIE O NIEPODLEGANIU WYKLUCZENIU Z ART. 5K ROZPORZĄDZENIA SANKCYJNEGO</w:t>
      </w:r>
    </w:p>
    <w:p w14:paraId="06E05317" w14:textId="77777777" w:rsidR="00F36F1C" w:rsidRDefault="00F36F1C" w:rsidP="002E3DA4">
      <w:pPr>
        <w:spacing w:after="0"/>
        <w:rPr>
          <w:rFonts w:ascii="Verdana" w:hAnsi="Verdana"/>
          <w:b/>
          <w:sz w:val="20"/>
          <w:szCs w:val="20"/>
        </w:rPr>
      </w:pPr>
    </w:p>
    <w:p w14:paraId="53E7B0B7" w14:textId="35A7F149" w:rsidR="001E5CA8" w:rsidRPr="00764036" w:rsidRDefault="001E5CA8" w:rsidP="009B05A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7A733651" w14:textId="77777777" w:rsidR="001E5CA8" w:rsidRPr="00764036" w:rsidRDefault="001E5CA8" w:rsidP="009B05AF">
      <w:pPr>
        <w:spacing w:after="0" w:line="240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30F7B976" w14:textId="77777777" w:rsidR="001E5CA8" w:rsidRPr="00764036" w:rsidRDefault="001E5CA8" w:rsidP="009B05AF">
      <w:pPr>
        <w:spacing w:after="0" w:line="240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2A92BD68" w14:textId="77777777" w:rsidR="001E5CA8" w:rsidRPr="00764036" w:rsidRDefault="001E5CA8" w:rsidP="009B05AF">
      <w:pPr>
        <w:spacing w:after="0" w:line="240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5A791AF1" w14:textId="77777777" w:rsidR="001E5CA8" w:rsidRPr="00764036" w:rsidRDefault="001E5CA8" w:rsidP="009B05AF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730B796C" w14:textId="77777777" w:rsidR="001E5CA8" w:rsidRPr="00764036" w:rsidRDefault="001E5CA8" w:rsidP="009B05AF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1A3E1754" w14:textId="77777777" w:rsidR="001E5CA8" w:rsidRPr="00764036" w:rsidRDefault="001E5CA8" w:rsidP="009B05A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290A9947" w14:textId="77777777" w:rsidR="0029510C" w:rsidRPr="00764036" w:rsidRDefault="0029510C" w:rsidP="009B05AF">
      <w:pPr>
        <w:pStyle w:val="Tekstpodstawowy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1199AD08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Zakup międzynarodowych biletów lotniczych, autobusowych i kolejowych </w:t>
      </w:r>
    </w:p>
    <w:p w14:paraId="4F8FC72D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dla pracowników, studentów, doktorantów, gości i zleceniobiorców </w:t>
      </w:r>
    </w:p>
    <w:p w14:paraId="59D8D6D2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Uniwersytetu Wrocławskiego oraz innych osób delegowanych </w:t>
      </w:r>
    </w:p>
    <w:p w14:paraId="6EB62F72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u w:val="single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>i zapraszanych na podstawie zawartego z nimi porozumienia</w:t>
      </w:r>
    </w:p>
    <w:p w14:paraId="2129BD8C" w14:textId="77777777" w:rsidR="0029510C" w:rsidRPr="00764036" w:rsidRDefault="0029510C" w:rsidP="009B05AF">
      <w:pPr>
        <w:pStyle w:val="Tekstpodstawowy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4EF375F2" w14:textId="65BF90A7" w:rsidR="001E5CA8" w:rsidRPr="00764036" w:rsidRDefault="001E5CA8" w:rsidP="009B05A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1, 50-137 Wrocławski</w:t>
      </w:r>
    </w:p>
    <w:p w14:paraId="6D009E4D" w14:textId="77777777" w:rsidR="001E5CA8" w:rsidRPr="00764036" w:rsidRDefault="001E5CA8" w:rsidP="009B05AF">
      <w:pPr>
        <w:spacing w:after="0" w:line="240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4BC5E490" w14:textId="77777777" w:rsidR="001E5CA8" w:rsidRPr="00764036" w:rsidRDefault="001E5CA8" w:rsidP="009B05AF">
      <w:pPr>
        <w:spacing w:after="0" w:line="240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1DE3412" w14:textId="77777777" w:rsidR="001E5CA8" w:rsidRPr="00764036" w:rsidRDefault="001E5CA8" w:rsidP="009B05AF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44803C27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0690850E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714D2F3E" w14:textId="77777777" w:rsidR="001E5CA8" w:rsidRPr="00764036" w:rsidRDefault="001E5CA8" w:rsidP="009B05AF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391A5077" w14:textId="77777777" w:rsidR="001E5CA8" w:rsidRPr="00764036" w:rsidRDefault="001E5CA8" w:rsidP="009B05A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418DB148" w14:textId="77777777" w:rsidR="001E5CA8" w:rsidRPr="00764036" w:rsidRDefault="001E5CA8" w:rsidP="009B05AF">
      <w:pPr>
        <w:pStyle w:val="Akapitzlist"/>
        <w:numPr>
          <w:ilvl w:val="2"/>
          <w:numId w:val="43"/>
        </w:numPr>
        <w:spacing w:after="0" w:line="240" w:lineRule="auto"/>
        <w:ind w:left="18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………………………..……………..…</w:t>
      </w:r>
    </w:p>
    <w:p w14:paraId="73D6FF01" w14:textId="77777777" w:rsidR="001E5CA8" w:rsidRPr="00764036" w:rsidRDefault="001E5CA8" w:rsidP="009B05AF">
      <w:pPr>
        <w:spacing w:after="0" w:line="240" w:lineRule="auto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1A01C021" w14:textId="77777777" w:rsidR="001E5CA8" w:rsidRPr="00764036" w:rsidRDefault="001E5CA8" w:rsidP="009B05AF">
      <w:pPr>
        <w:pStyle w:val="Akapitzlist"/>
        <w:numPr>
          <w:ilvl w:val="2"/>
          <w:numId w:val="43"/>
        </w:numPr>
        <w:spacing w:after="0" w:line="240" w:lineRule="auto"/>
        <w:ind w:left="182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503461B8" w14:textId="77777777" w:rsidR="001E5CA8" w:rsidRPr="00764036" w:rsidRDefault="001E5CA8" w:rsidP="009B05AF">
      <w:pPr>
        <w:spacing w:after="0" w:line="240" w:lineRule="auto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04959E5F" w14:textId="77777777" w:rsidR="001E5CA8" w:rsidRPr="00764036" w:rsidRDefault="001E5CA8" w:rsidP="009B05AF">
      <w:pPr>
        <w:pStyle w:val="Akapitzlist"/>
        <w:numPr>
          <w:ilvl w:val="2"/>
          <w:numId w:val="43"/>
        </w:numPr>
        <w:spacing w:after="0" w:line="240" w:lineRule="auto"/>
        <w:ind w:left="18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………………............</w:t>
      </w:r>
    </w:p>
    <w:p w14:paraId="7AE963C5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66A584C9" w14:textId="77777777" w:rsidR="001E5CA8" w:rsidRPr="00764036" w:rsidRDefault="001E5CA8" w:rsidP="009B05AF">
      <w:pPr>
        <w:pStyle w:val="Akapitzlist"/>
        <w:numPr>
          <w:ilvl w:val="2"/>
          <w:numId w:val="43"/>
        </w:numPr>
        <w:spacing w:after="0" w:line="240" w:lineRule="auto"/>
        <w:ind w:left="182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.......................</w:t>
      </w:r>
    </w:p>
    <w:p w14:paraId="76E3F58C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224FF698" w14:textId="77777777" w:rsidR="001E5CA8" w:rsidRPr="00764036" w:rsidRDefault="001E5CA8" w:rsidP="009B05AF">
      <w:pPr>
        <w:pStyle w:val="Akapitzlist"/>
        <w:numPr>
          <w:ilvl w:val="2"/>
          <w:numId w:val="43"/>
        </w:numPr>
        <w:spacing w:after="0" w:line="240" w:lineRule="auto"/>
        <w:ind w:left="182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70B3ED13" w14:textId="77777777" w:rsidR="001E5CA8" w:rsidRPr="00764036" w:rsidRDefault="001E5CA8" w:rsidP="009B05AF">
      <w:pPr>
        <w:pStyle w:val="Akapitzlist"/>
        <w:numPr>
          <w:ilvl w:val="2"/>
          <w:numId w:val="43"/>
        </w:numPr>
        <w:spacing w:after="0" w:line="240" w:lineRule="auto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419AD329" w14:textId="753AA890" w:rsidR="001E5CA8" w:rsidRDefault="001E5CA8" w:rsidP="009B05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F61CAA6" w14:textId="77777777" w:rsidR="00F36F1C" w:rsidRDefault="00F36F1C" w:rsidP="009B05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486E7C57" w14:textId="20F00691" w:rsidR="00F36F1C" w:rsidRPr="009B05AF" w:rsidRDefault="001025C5" w:rsidP="009B05AF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1025C5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49AF2D6A" w14:textId="66E05D77" w:rsidR="001025C5" w:rsidRPr="001025C5" w:rsidRDefault="001025C5" w:rsidP="009B05AF">
      <w:pPr>
        <w:spacing w:after="0" w:line="240" w:lineRule="auto"/>
        <w:ind w:left="-14"/>
        <w:jc w:val="both"/>
        <w:rPr>
          <w:rFonts w:ascii="Verdana" w:hAnsi="Verdana" w:cs="Arial"/>
          <w:sz w:val="20"/>
          <w:szCs w:val="20"/>
        </w:rPr>
      </w:pPr>
      <w:r w:rsidRPr="001025C5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</w:t>
      </w:r>
    </w:p>
    <w:p w14:paraId="6458A54D" w14:textId="77777777" w:rsidR="001025C5" w:rsidRPr="00764036" w:rsidRDefault="001025C5" w:rsidP="009B05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6BA39D0A" w14:textId="77777777" w:rsidR="001E5CA8" w:rsidRPr="009B05AF" w:rsidRDefault="001E5CA8" w:rsidP="009B05A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Italic" w:hAnsi="Verdana" w:cs="Arial"/>
          <w:b/>
          <w:bCs/>
          <w:iCs/>
          <w:sz w:val="16"/>
          <w:szCs w:val="16"/>
        </w:rPr>
      </w:pPr>
      <w:r w:rsidRPr="009B05AF">
        <w:rPr>
          <w:rFonts w:ascii="Verdana" w:eastAsia="Verdana,Italic" w:hAnsi="Verdana" w:cs="Arial"/>
          <w:b/>
          <w:bCs/>
          <w:iCs/>
          <w:sz w:val="16"/>
          <w:szCs w:val="16"/>
        </w:rPr>
        <w:t>UWAGA:</w:t>
      </w:r>
    </w:p>
    <w:p w14:paraId="7ECC7DF8" w14:textId="01503EEC" w:rsidR="001E5CA8" w:rsidRPr="009B05AF" w:rsidRDefault="001E5CA8" w:rsidP="009B05AF">
      <w:pPr>
        <w:spacing w:after="0" w:line="240" w:lineRule="auto"/>
        <w:jc w:val="both"/>
        <w:rPr>
          <w:rFonts w:ascii="Verdana" w:eastAsia="Verdana,Italic" w:hAnsi="Verdana" w:cs="Arial"/>
          <w:iCs/>
          <w:sz w:val="16"/>
          <w:szCs w:val="16"/>
        </w:rPr>
      </w:pPr>
      <w:r w:rsidRPr="009B05AF">
        <w:rPr>
          <w:rFonts w:ascii="Verdana" w:eastAsia="Verdana,Italic" w:hAnsi="Verdana" w:cs="Arial"/>
          <w:iCs/>
          <w:sz w:val="16"/>
          <w:szCs w:val="16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9B05AF">
        <w:rPr>
          <w:rFonts w:ascii="Verdana" w:hAnsi="Verdana"/>
          <w:sz w:val="16"/>
          <w:szCs w:val="16"/>
        </w:rPr>
        <w:t xml:space="preserve"> </w:t>
      </w:r>
      <w:r w:rsidRPr="009B05AF">
        <w:rPr>
          <w:rFonts w:ascii="Verdana" w:eastAsia="Verdana,Italic" w:hAnsi="Verdana" w:cs="Arial"/>
          <w:iCs/>
          <w:sz w:val="16"/>
          <w:szCs w:val="16"/>
        </w:rPr>
        <w:t>z dnia 11 września 2019 r. Prawo zamówień publicznych</w:t>
      </w:r>
      <w:r w:rsidR="007E0F4B" w:rsidRPr="009B05AF">
        <w:rPr>
          <w:rFonts w:ascii="Verdana" w:eastAsia="Verdana,Italic" w:hAnsi="Verdana" w:cs="Arial"/>
          <w:iCs/>
          <w:sz w:val="16"/>
          <w:szCs w:val="16"/>
        </w:rPr>
        <w:t xml:space="preserve">, </w:t>
      </w:r>
      <w:r w:rsidRPr="009B05AF">
        <w:rPr>
          <w:rFonts w:ascii="Verdana" w:eastAsia="Verdana,Italic" w:hAnsi="Verdana" w:cs="Arial"/>
          <w:iCs/>
          <w:sz w:val="16"/>
          <w:szCs w:val="16"/>
        </w:rPr>
        <w:t>jeżeli Wykonawca w celu wykazania spełnienia warunków udziału w postępowaniu polega na zdolnościach technicznych lub zawodowych lub sytuacji finansowej lub ekonomicznej podmiotów udostępniających zasoby</w:t>
      </w:r>
    </w:p>
    <w:p w14:paraId="70ECB6FF" w14:textId="51A4F4D7" w:rsidR="00380BE0" w:rsidRPr="009B05AF" w:rsidRDefault="00380BE0" w:rsidP="009B05AF">
      <w:pPr>
        <w:spacing w:after="0" w:line="240" w:lineRule="auto"/>
        <w:jc w:val="both"/>
        <w:rPr>
          <w:rFonts w:ascii="Verdana" w:eastAsia="Verdana,Italic" w:hAnsi="Verdana" w:cs="Arial"/>
          <w:iCs/>
          <w:sz w:val="16"/>
          <w:szCs w:val="16"/>
        </w:rPr>
      </w:pPr>
    </w:p>
    <w:p w14:paraId="443552BE" w14:textId="77777777" w:rsidR="00380BE0" w:rsidRPr="00764036" w:rsidRDefault="00380BE0" w:rsidP="009B05A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6097E52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38F64D32" w14:textId="77777777" w:rsidR="008A1FE7" w:rsidRDefault="008A1FE7" w:rsidP="00DD04F2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bookmarkEnd w:id="0"/>
    <w:bookmarkEnd w:id="1"/>
    <w:sectPr w:rsidR="008A1FE7" w:rsidSect="00F85E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78C" w14:textId="77777777" w:rsidR="00AB663F" w:rsidRDefault="00AB663F">
      <w:r>
        <w:separator/>
      </w:r>
    </w:p>
  </w:endnote>
  <w:endnote w:type="continuationSeparator" w:id="0">
    <w:p w14:paraId="38EE3C10" w14:textId="77777777" w:rsidR="00AB663F" w:rsidRDefault="00AB663F">
      <w:r>
        <w:continuationSeparator/>
      </w:r>
    </w:p>
  </w:endnote>
  <w:endnote w:type="continuationNotice" w:id="1">
    <w:p w14:paraId="0B96C087" w14:textId="77777777" w:rsidR="00AB663F" w:rsidRDefault="00AB6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968" w14:textId="77777777" w:rsidR="00AB663F" w:rsidRDefault="00AB6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CB585" w14:textId="77777777" w:rsidR="00AB663F" w:rsidRDefault="00AB66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766" w14:textId="77777777" w:rsidR="00AB663F" w:rsidRDefault="00AB66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BF44D" wp14:editId="0F0829F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E20E" w14:textId="74EE94FA" w:rsidR="00AB663F" w:rsidRPr="00EF0CE4" w:rsidRDefault="00AB663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A2857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EBF44D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447E20E" w14:textId="74EE94FA" w:rsidR="00AB663F" w:rsidRPr="00EF0CE4" w:rsidRDefault="00AB663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A2857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E0" w14:textId="579CC824" w:rsidR="00AB663F" w:rsidRDefault="00AB663F" w:rsidP="0096766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14D" w14:textId="77777777" w:rsidR="00AB663F" w:rsidRDefault="00AB663F">
      <w:r>
        <w:separator/>
      </w:r>
    </w:p>
  </w:footnote>
  <w:footnote w:type="continuationSeparator" w:id="0">
    <w:p w14:paraId="2DCB6DF9" w14:textId="77777777" w:rsidR="00AB663F" w:rsidRDefault="00AB663F">
      <w:r>
        <w:continuationSeparator/>
      </w:r>
    </w:p>
  </w:footnote>
  <w:footnote w:type="continuationNotice" w:id="1">
    <w:p w14:paraId="61F377FE" w14:textId="77777777" w:rsidR="00AB663F" w:rsidRDefault="00AB6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4DBF36D6" w14:textId="77777777" w:rsidTr="580FC4B6">
      <w:tc>
        <w:tcPr>
          <w:tcW w:w="3250" w:type="dxa"/>
        </w:tcPr>
        <w:p w14:paraId="682D6849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3106A2FE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6A7C862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3BA78469" w14:textId="77777777" w:rsidR="00AB663F" w:rsidRDefault="00AB663F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7E942A86" w14:textId="77777777" w:rsidTr="580FC4B6">
      <w:tc>
        <w:tcPr>
          <w:tcW w:w="3250" w:type="dxa"/>
        </w:tcPr>
        <w:p w14:paraId="5E69D5EF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411315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485DDA0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153049FF" w14:textId="267EC93E" w:rsidR="00AB663F" w:rsidRDefault="00AB663F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BC24C01"/>
    <w:multiLevelType w:val="hybridMultilevel"/>
    <w:tmpl w:val="8966AD50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6504718">
      <w:start w:val="2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1732B"/>
    <w:multiLevelType w:val="multilevel"/>
    <w:tmpl w:val="9356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D0B098D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79762ED4">
      <w:start w:val="10"/>
      <w:numFmt w:val="decimal"/>
      <w:lvlText w:val="%6"/>
      <w:lvlJc w:val="left"/>
      <w:pPr>
        <w:ind w:left="48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0D37B47"/>
    <w:multiLevelType w:val="multilevel"/>
    <w:tmpl w:val="56383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F215E"/>
    <w:multiLevelType w:val="multilevel"/>
    <w:tmpl w:val="6CEAD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153A18"/>
    <w:multiLevelType w:val="hybridMultilevel"/>
    <w:tmpl w:val="E160B42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0F9B"/>
    <w:multiLevelType w:val="hybridMultilevel"/>
    <w:tmpl w:val="E3328368"/>
    <w:lvl w:ilvl="0" w:tplc="D0F4AE5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9A6"/>
    <w:multiLevelType w:val="hybridMultilevel"/>
    <w:tmpl w:val="6952D8BC"/>
    <w:lvl w:ilvl="0" w:tplc="1AB4B9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B4C3722"/>
    <w:multiLevelType w:val="hybridMultilevel"/>
    <w:tmpl w:val="F73A136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B4B9AC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5F16"/>
    <w:multiLevelType w:val="multilevel"/>
    <w:tmpl w:val="2A7428E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51A540C"/>
    <w:multiLevelType w:val="multilevel"/>
    <w:tmpl w:val="3EE43E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35E849C7"/>
    <w:multiLevelType w:val="multilevel"/>
    <w:tmpl w:val="1F28CC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7667A0"/>
    <w:multiLevelType w:val="hybridMultilevel"/>
    <w:tmpl w:val="56D0D4BC"/>
    <w:lvl w:ilvl="0" w:tplc="610225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155339"/>
    <w:multiLevelType w:val="multilevel"/>
    <w:tmpl w:val="CEE2462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42062B8B"/>
    <w:multiLevelType w:val="multilevel"/>
    <w:tmpl w:val="4D22A1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375E1A"/>
    <w:multiLevelType w:val="multilevel"/>
    <w:tmpl w:val="86F84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779392B"/>
    <w:multiLevelType w:val="hybridMultilevel"/>
    <w:tmpl w:val="1632ED9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A688E48">
      <w:start w:val="8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7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8" w15:restartNumberingAfterBreak="0">
    <w:nsid w:val="4B1708DC"/>
    <w:multiLevelType w:val="hybridMultilevel"/>
    <w:tmpl w:val="29AE448C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02F41"/>
    <w:multiLevelType w:val="hybridMultilevel"/>
    <w:tmpl w:val="B9E05EAA"/>
    <w:lvl w:ilvl="0" w:tplc="2B280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60A13"/>
    <w:multiLevelType w:val="multilevel"/>
    <w:tmpl w:val="F8C429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0E6D60"/>
    <w:multiLevelType w:val="hybridMultilevel"/>
    <w:tmpl w:val="A2D6682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EE3CFFB0">
      <w:start w:val="12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B3016B6"/>
    <w:multiLevelType w:val="hybridMultilevel"/>
    <w:tmpl w:val="8FCE68B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4D4AA4"/>
    <w:multiLevelType w:val="multilevel"/>
    <w:tmpl w:val="D9F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1176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DA51F4"/>
    <w:multiLevelType w:val="hybridMultilevel"/>
    <w:tmpl w:val="A590F3A8"/>
    <w:lvl w:ilvl="0" w:tplc="DEA853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D081A70"/>
    <w:multiLevelType w:val="hybridMultilevel"/>
    <w:tmpl w:val="966C4AAA"/>
    <w:lvl w:ilvl="0" w:tplc="E9BC6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1064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424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784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cs="Verdana" w:hint="default"/>
      </w:rPr>
    </w:lvl>
  </w:abstractNum>
  <w:abstractNum w:abstractNumId="69" w15:restartNumberingAfterBreak="0">
    <w:nsid w:val="707048C9"/>
    <w:multiLevelType w:val="multilevel"/>
    <w:tmpl w:val="B54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796FBC"/>
    <w:multiLevelType w:val="multilevel"/>
    <w:tmpl w:val="9FDC67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26242107">
    <w:abstractNumId w:val="20"/>
  </w:num>
  <w:num w:numId="2" w16cid:durableId="1911649472">
    <w:abstractNumId w:val="41"/>
  </w:num>
  <w:num w:numId="3" w16cid:durableId="724648848">
    <w:abstractNumId w:val="40"/>
  </w:num>
  <w:num w:numId="4" w16cid:durableId="1580286910">
    <w:abstractNumId w:val="51"/>
  </w:num>
  <w:num w:numId="5" w16cid:durableId="313724428">
    <w:abstractNumId w:val="48"/>
  </w:num>
  <w:num w:numId="6" w16cid:durableId="237986105">
    <w:abstractNumId w:val="61"/>
  </w:num>
  <w:num w:numId="7" w16cid:durableId="916018010">
    <w:abstractNumId w:val="58"/>
  </w:num>
  <w:num w:numId="8" w16cid:durableId="25452681">
    <w:abstractNumId w:val="35"/>
  </w:num>
  <w:num w:numId="9" w16cid:durableId="14870891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759320">
    <w:abstractNumId w:val="46"/>
  </w:num>
  <w:num w:numId="11" w16cid:durableId="418721284">
    <w:abstractNumId w:val="22"/>
  </w:num>
  <w:num w:numId="12" w16cid:durableId="1537429802">
    <w:abstractNumId w:val="74"/>
  </w:num>
  <w:num w:numId="13" w16cid:durableId="732970651">
    <w:abstractNumId w:val="36"/>
  </w:num>
  <w:num w:numId="14" w16cid:durableId="1179351738">
    <w:abstractNumId w:val="0"/>
  </w:num>
  <w:num w:numId="15" w16cid:durableId="1186678727">
    <w:abstractNumId w:val="71"/>
  </w:num>
  <w:num w:numId="16" w16cid:durableId="334457557">
    <w:abstractNumId w:val="9"/>
  </w:num>
  <w:num w:numId="17" w16cid:durableId="2139685952">
    <w:abstractNumId w:val="69"/>
  </w:num>
  <w:num w:numId="18" w16cid:durableId="426466698">
    <w:abstractNumId w:val="8"/>
  </w:num>
  <w:num w:numId="19" w16cid:durableId="1368795601">
    <w:abstractNumId w:val="14"/>
  </w:num>
  <w:num w:numId="20" w16cid:durableId="1837378591">
    <w:abstractNumId w:val="34"/>
  </w:num>
  <w:num w:numId="21" w16cid:durableId="958802579">
    <w:abstractNumId w:val="23"/>
  </w:num>
  <w:num w:numId="22" w16cid:durableId="488523028">
    <w:abstractNumId w:val="68"/>
  </w:num>
  <w:num w:numId="23" w16cid:durableId="1222522357">
    <w:abstractNumId w:val="31"/>
  </w:num>
  <w:num w:numId="24" w16cid:durableId="772436270">
    <w:abstractNumId w:val="60"/>
  </w:num>
  <w:num w:numId="25" w16cid:durableId="533152445">
    <w:abstractNumId w:val="75"/>
  </w:num>
  <w:num w:numId="26" w16cid:durableId="1604536443">
    <w:abstractNumId w:val="55"/>
  </w:num>
  <w:num w:numId="27" w16cid:durableId="1733120595">
    <w:abstractNumId w:val="76"/>
  </w:num>
  <w:num w:numId="28" w16cid:durableId="2049252897">
    <w:abstractNumId w:val="59"/>
  </w:num>
  <w:num w:numId="29" w16cid:durableId="2978475">
    <w:abstractNumId w:val="30"/>
  </w:num>
  <w:num w:numId="30" w16cid:durableId="1010792301">
    <w:abstractNumId w:val="63"/>
  </w:num>
  <w:num w:numId="31" w16cid:durableId="643660427">
    <w:abstractNumId w:val="39"/>
  </w:num>
  <w:num w:numId="32" w16cid:durableId="1248731691">
    <w:abstractNumId w:val="57"/>
  </w:num>
  <w:num w:numId="33" w16cid:durableId="74404577">
    <w:abstractNumId w:val="73"/>
  </w:num>
  <w:num w:numId="34" w16cid:durableId="1794784664">
    <w:abstractNumId w:val="47"/>
  </w:num>
  <w:num w:numId="35" w16cid:durableId="1987666404">
    <w:abstractNumId w:val="16"/>
  </w:num>
  <w:num w:numId="36" w16cid:durableId="977956941">
    <w:abstractNumId w:val="11"/>
  </w:num>
  <w:num w:numId="37" w16cid:durableId="26416203">
    <w:abstractNumId w:val="26"/>
  </w:num>
  <w:num w:numId="38" w16cid:durableId="147747413">
    <w:abstractNumId w:val="7"/>
  </w:num>
  <w:num w:numId="39" w16cid:durableId="1646203776">
    <w:abstractNumId w:val="10"/>
  </w:num>
  <w:num w:numId="40" w16cid:durableId="1263804959">
    <w:abstractNumId w:val="25"/>
  </w:num>
  <w:num w:numId="41" w16cid:durableId="2130315664">
    <w:abstractNumId w:val="43"/>
  </w:num>
  <w:num w:numId="42" w16cid:durableId="57943062">
    <w:abstractNumId w:val="12"/>
  </w:num>
  <w:num w:numId="43" w16cid:durableId="1528981740">
    <w:abstractNumId w:val="67"/>
  </w:num>
  <w:num w:numId="44" w16cid:durableId="1161894690">
    <w:abstractNumId w:val="72"/>
  </w:num>
  <w:num w:numId="45" w16cid:durableId="769935895">
    <w:abstractNumId w:val="44"/>
  </w:num>
  <w:num w:numId="46" w16cid:durableId="1660499156">
    <w:abstractNumId w:val="15"/>
  </w:num>
  <w:num w:numId="47" w16cid:durableId="1072893481">
    <w:abstractNumId w:val="70"/>
  </w:num>
  <w:num w:numId="48" w16cid:durableId="756636613">
    <w:abstractNumId w:val="50"/>
  </w:num>
  <w:num w:numId="49" w16cid:durableId="1229727279">
    <w:abstractNumId w:val="52"/>
  </w:num>
  <w:num w:numId="50" w16cid:durableId="1068647623">
    <w:abstractNumId w:val="32"/>
  </w:num>
  <w:num w:numId="51" w16cid:durableId="1459761933">
    <w:abstractNumId w:val="6"/>
  </w:num>
  <w:num w:numId="52" w16cid:durableId="550776475">
    <w:abstractNumId w:val="45"/>
  </w:num>
  <w:num w:numId="53" w16cid:durableId="691493085">
    <w:abstractNumId w:val="18"/>
  </w:num>
  <w:num w:numId="54" w16cid:durableId="2047439205">
    <w:abstractNumId w:val="19"/>
  </w:num>
  <w:num w:numId="55" w16cid:durableId="1489907945">
    <w:abstractNumId w:val="65"/>
  </w:num>
  <w:num w:numId="56" w16cid:durableId="1483110771">
    <w:abstractNumId w:val="33"/>
  </w:num>
  <w:num w:numId="57" w16cid:durableId="902108204">
    <w:abstractNumId w:val="42"/>
  </w:num>
  <w:num w:numId="58" w16cid:durableId="230163735">
    <w:abstractNumId w:val="17"/>
  </w:num>
  <w:num w:numId="59" w16cid:durableId="409273042">
    <w:abstractNumId w:val="53"/>
  </w:num>
  <w:num w:numId="60" w16cid:durableId="595985897">
    <w:abstractNumId w:val="54"/>
  </w:num>
  <w:num w:numId="61" w16cid:durableId="28186770">
    <w:abstractNumId w:val="29"/>
  </w:num>
  <w:num w:numId="62" w16cid:durableId="1688479527">
    <w:abstractNumId w:val="28"/>
  </w:num>
  <w:num w:numId="63" w16cid:durableId="751391308">
    <w:abstractNumId w:val="24"/>
  </w:num>
  <w:num w:numId="64" w16cid:durableId="1268267355">
    <w:abstractNumId w:val="38"/>
  </w:num>
  <w:num w:numId="65" w16cid:durableId="1729182325">
    <w:abstractNumId w:val="37"/>
  </w:num>
  <w:num w:numId="66" w16cid:durableId="1926525822">
    <w:abstractNumId w:val="49"/>
  </w:num>
  <w:num w:numId="67" w16cid:durableId="968320263">
    <w:abstractNumId w:val="66"/>
  </w:num>
  <w:num w:numId="68" w16cid:durableId="970478765">
    <w:abstractNumId w:val="21"/>
  </w:num>
  <w:num w:numId="69" w16cid:durableId="1173689196">
    <w:abstractNumId w:val="20"/>
    <w:lvlOverride w:ilvl="0">
      <w:startOverride w:val="10"/>
    </w:lvlOverride>
  </w:num>
  <w:num w:numId="70" w16cid:durableId="1204634921">
    <w:abstractNumId w:val="13"/>
  </w:num>
  <w:num w:numId="71" w16cid:durableId="160242140">
    <w:abstractNumId w:val="56"/>
  </w:num>
  <w:num w:numId="72" w16cid:durableId="674577665">
    <w:abstractNumId w:val="62"/>
  </w:num>
  <w:num w:numId="73" w16cid:durableId="25829529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Mq0FAE8IUXw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180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429"/>
    <w:rsid w:val="00005768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49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727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815"/>
    <w:rsid w:val="00022CD2"/>
    <w:rsid w:val="000238FE"/>
    <w:rsid w:val="00023D39"/>
    <w:rsid w:val="00024344"/>
    <w:rsid w:val="00024661"/>
    <w:rsid w:val="0002488A"/>
    <w:rsid w:val="00024C35"/>
    <w:rsid w:val="00024C66"/>
    <w:rsid w:val="00024F20"/>
    <w:rsid w:val="00025058"/>
    <w:rsid w:val="00025B43"/>
    <w:rsid w:val="00025B89"/>
    <w:rsid w:val="00025D23"/>
    <w:rsid w:val="00025DCD"/>
    <w:rsid w:val="00025E06"/>
    <w:rsid w:val="00025FFA"/>
    <w:rsid w:val="0002631A"/>
    <w:rsid w:val="000267C2"/>
    <w:rsid w:val="0002687D"/>
    <w:rsid w:val="00026A7E"/>
    <w:rsid w:val="00026CD9"/>
    <w:rsid w:val="0002738B"/>
    <w:rsid w:val="00027E4F"/>
    <w:rsid w:val="00030354"/>
    <w:rsid w:val="0003053A"/>
    <w:rsid w:val="00030652"/>
    <w:rsid w:val="00030FDB"/>
    <w:rsid w:val="00031E69"/>
    <w:rsid w:val="0003282D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04CA"/>
    <w:rsid w:val="00040A87"/>
    <w:rsid w:val="00041365"/>
    <w:rsid w:val="0004173E"/>
    <w:rsid w:val="00041B7D"/>
    <w:rsid w:val="00041B8E"/>
    <w:rsid w:val="00041BA5"/>
    <w:rsid w:val="000422A1"/>
    <w:rsid w:val="0004241A"/>
    <w:rsid w:val="000428CF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509"/>
    <w:rsid w:val="00045E92"/>
    <w:rsid w:val="00046CE1"/>
    <w:rsid w:val="00046CEF"/>
    <w:rsid w:val="000472A8"/>
    <w:rsid w:val="0005006F"/>
    <w:rsid w:val="000502C9"/>
    <w:rsid w:val="00050902"/>
    <w:rsid w:val="00051322"/>
    <w:rsid w:val="0005198D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40D9"/>
    <w:rsid w:val="000647DE"/>
    <w:rsid w:val="0006492A"/>
    <w:rsid w:val="00064D4C"/>
    <w:rsid w:val="000651BD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2DE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014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15D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349"/>
    <w:rsid w:val="00095595"/>
    <w:rsid w:val="00095D8C"/>
    <w:rsid w:val="00096B79"/>
    <w:rsid w:val="000970BF"/>
    <w:rsid w:val="000978A5"/>
    <w:rsid w:val="00097FA9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BDD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661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A94"/>
    <w:rsid w:val="000D2D8A"/>
    <w:rsid w:val="000D2E62"/>
    <w:rsid w:val="000D31B9"/>
    <w:rsid w:val="000D3253"/>
    <w:rsid w:val="000D3A96"/>
    <w:rsid w:val="000D3B0B"/>
    <w:rsid w:val="000D41A1"/>
    <w:rsid w:val="000D4496"/>
    <w:rsid w:val="000D4E1E"/>
    <w:rsid w:val="000D513E"/>
    <w:rsid w:val="000D59E3"/>
    <w:rsid w:val="000D5B5F"/>
    <w:rsid w:val="000D6150"/>
    <w:rsid w:val="000D6277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052B"/>
    <w:rsid w:val="000F10AF"/>
    <w:rsid w:val="000F182A"/>
    <w:rsid w:val="000F2273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F37"/>
    <w:rsid w:val="000F72F1"/>
    <w:rsid w:val="000F739A"/>
    <w:rsid w:val="000F7871"/>
    <w:rsid w:val="000F7D9A"/>
    <w:rsid w:val="00100695"/>
    <w:rsid w:val="0010081D"/>
    <w:rsid w:val="00100DC8"/>
    <w:rsid w:val="00100ECC"/>
    <w:rsid w:val="00100FFE"/>
    <w:rsid w:val="00101222"/>
    <w:rsid w:val="00101A90"/>
    <w:rsid w:val="00102422"/>
    <w:rsid w:val="001025C5"/>
    <w:rsid w:val="00102D5D"/>
    <w:rsid w:val="00102FAC"/>
    <w:rsid w:val="0010327A"/>
    <w:rsid w:val="001034F9"/>
    <w:rsid w:val="00103C35"/>
    <w:rsid w:val="00103EAC"/>
    <w:rsid w:val="001040C0"/>
    <w:rsid w:val="0010451B"/>
    <w:rsid w:val="00104664"/>
    <w:rsid w:val="001046A8"/>
    <w:rsid w:val="00104A92"/>
    <w:rsid w:val="00104D53"/>
    <w:rsid w:val="00104E30"/>
    <w:rsid w:val="001052B3"/>
    <w:rsid w:val="00105B7D"/>
    <w:rsid w:val="00105E4A"/>
    <w:rsid w:val="00105FD9"/>
    <w:rsid w:val="00107FC9"/>
    <w:rsid w:val="00111152"/>
    <w:rsid w:val="00111B16"/>
    <w:rsid w:val="001120AD"/>
    <w:rsid w:val="00112B6B"/>
    <w:rsid w:val="00112FEF"/>
    <w:rsid w:val="0011304C"/>
    <w:rsid w:val="001131FD"/>
    <w:rsid w:val="00113441"/>
    <w:rsid w:val="001135B3"/>
    <w:rsid w:val="0011362A"/>
    <w:rsid w:val="00114C45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CB5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ED5"/>
    <w:rsid w:val="00124FBF"/>
    <w:rsid w:val="00125528"/>
    <w:rsid w:val="001261D2"/>
    <w:rsid w:val="001261E9"/>
    <w:rsid w:val="001263D3"/>
    <w:rsid w:val="00126E91"/>
    <w:rsid w:val="001278CA"/>
    <w:rsid w:val="00127A14"/>
    <w:rsid w:val="00130035"/>
    <w:rsid w:val="001308A7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37696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887"/>
    <w:rsid w:val="00142FB6"/>
    <w:rsid w:val="00142FF8"/>
    <w:rsid w:val="00143038"/>
    <w:rsid w:val="00143230"/>
    <w:rsid w:val="001438B4"/>
    <w:rsid w:val="00143930"/>
    <w:rsid w:val="00144B56"/>
    <w:rsid w:val="00144D3B"/>
    <w:rsid w:val="00144EDB"/>
    <w:rsid w:val="0014534F"/>
    <w:rsid w:val="001457B4"/>
    <w:rsid w:val="00145C5C"/>
    <w:rsid w:val="00145D9B"/>
    <w:rsid w:val="0014625F"/>
    <w:rsid w:val="00146836"/>
    <w:rsid w:val="00146AF6"/>
    <w:rsid w:val="00147858"/>
    <w:rsid w:val="00147946"/>
    <w:rsid w:val="00147C64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3F6"/>
    <w:rsid w:val="00156553"/>
    <w:rsid w:val="00156609"/>
    <w:rsid w:val="00156FD5"/>
    <w:rsid w:val="001572FC"/>
    <w:rsid w:val="001578D8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294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641"/>
    <w:rsid w:val="00165C1F"/>
    <w:rsid w:val="00165C94"/>
    <w:rsid w:val="001662A5"/>
    <w:rsid w:val="001663DB"/>
    <w:rsid w:val="00166E09"/>
    <w:rsid w:val="0016759B"/>
    <w:rsid w:val="00167783"/>
    <w:rsid w:val="001677D0"/>
    <w:rsid w:val="00167CC2"/>
    <w:rsid w:val="00167DED"/>
    <w:rsid w:val="00170B7E"/>
    <w:rsid w:val="00171055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627"/>
    <w:rsid w:val="00174BCA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6DB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74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5115"/>
    <w:rsid w:val="001954F0"/>
    <w:rsid w:val="0019632D"/>
    <w:rsid w:val="00196484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5944"/>
    <w:rsid w:val="001A5AF2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1D"/>
    <w:rsid w:val="001B2BCF"/>
    <w:rsid w:val="001B3084"/>
    <w:rsid w:val="001B31B1"/>
    <w:rsid w:val="001B4A4F"/>
    <w:rsid w:val="001B4B29"/>
    <w:rsid w:val="001B4FA4"/>
    <w:rsid w:val="001B5196"/>
    <w:rsid w:val="001B5740"/>
    <w:rsid w:val="001B5EFA"/>
    <w:rsid w:val="001B6329"/>
    <w:rsid w:val="001B6557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4D53"/>
    <w:rsid w:val="001C55DE"/>
    <w:rsid w:val="001C6020"/>
    <w:rsid w:val="001C619E"/>
    <w:rsid w:val="001C6336"/>
    <w:rsid w:val="001C6B7D"/>
    <w:rsid w:val="001C71D4"/>
    <w:rsid w:val="001C75AB"/>
    <w:rsid w:val="001C7724"/>
    <w:rsid w:val="001D0227"/>
    <w:rsid w:val="001D05E2"/>
    <w:rsid w:val="001D1312"/>
    <w:rsid w:val="001D15DB"/>
    <w:rsid w:val="001D1789"/>
    <w:rsid w:val="001D1AD9"/>
    <w:rsid w:val="001D213F"/>
    <w:rsid w:val="001D2458"/>
    <w:rsid w:val="001D27F9"/>
    <w:rsid w:val="001D29EE"/>
    <w:rsid w:val="001D2F42"/>
    <w:rsid w:val="001D33EE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CC9"/>
    <w:rsid w:val="001D5DE5"/>
    <w:rsid w:val="001D5FB4"/>
    <w:rsid w:val="001D625B"/>
    <w:rsid w:val="001D62BF"/>
    <w:rsid w:val="001D62E1"/>
    <w:rsid w:val="001D6648"/>
    <w:rsid w:val="001D70DC"/>
    <w:rsid w:val="001D75EF"/>
    <w:rsid w:val="001E0503"/>
    <w:rsid w:val="001E15E7"/>
    <w:rsid w:val="001E17BC"/>
    <w:rsid w:val="001E186B"/>
    <w:rsid w:val="001E1A88"/>
    <w:rsid w:val="001E1C0D"/>
    <w:rsid w:val="001E1C2C"/>
    <w:rsid w:val="001E1C84"/>
    <w:rsid w:val="001E227C"/>
    <w:rsid w:val="001E2366"/>
    <w:rsid w:val="001E2A79"/>
    <w:rsid w:val="001E2B06"/>
    <w:rsid w:val="001E2BEC"/>
    <w:rsid w:val="001E313B"/>
    <w:rsid w:val="001E35D7"/>
    <w:rsid w:val="001E3620"/>
    <w:rsid w:val="001E39B8"/>
    <w:rsid w:val="001E3D80"/>
    <w:rsid w:val="001E3F2B"/>
    <w:rsid w:val="001E3F7C"/>
    <w:rsid w:val="001E4196"/>
    <w:rsid w:val="001E4335"/>
    <w:rsid w:val="001E4819"/>
    <w:rsid w:val="001E4A07"/>
    <w:rsid w:val="001E57DA"/>
    <w:rsid w:val="001E5C8A"/>
    <w:rsid w:val="001E5CA8"/>
    <w:rsid w:val="001E5E48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571"/>
    <w:rsid w:val="001F2BFA"/>
    <w:rsid w:val="001F37D7"/>
    <w:rsid w:val="001F3DE1"/>
    <w:rsid w:val="001F4095"/>
    <w:rsid w:val="001F5C26"/>
    <w:rsid w:val="001F5D90"/>
    <w:rsid w:val="001F62D5"/>
    <w:rsid w:val="001F7563"/>
    <w:rsid w:val="001F7A5F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32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20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18C8"/>
    <w:rsid w:val="0021194F"/>
    <w:rsid w:val="00212083"/>
    <w:rsid w:val="00212284"/>
    <w:rsid w:val="002123D3"/>
    <w:rsid w:val="00212878"/>
    <w:rsid w:val="00212B9D"/>
    <w:rsid w:val="0021304A"/>
    <w:rsid w:val="002132A5"/>
    <w:rsid w:val="002136B4"/>
    <w:rsid w:val="0021389C"/>
    <w:rsid w:val="00213BBB"/>
    <w:rsid w:val="00214B27"/>
    <w:rsid w:val="00214B5E"/>
    <w:rsid w:val="00215AA3"/>
    <w:rsid w:val="00216453"/>
    <w:rsid w:val="002164BD"/>
    <w:rsid w:val="002164C0"/>
    <w:rsid w:val="002167CD"/>
    <w:rsid w:val="00216860"/>
    <w:rsid w:val="00216AB6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DB5"/>
    <w:rsid w:val="00221363"/>
    <w:rsid w:val="002223BF"/>
    <w:rsid w:val="00222605"/>
    <w:rsid w:val="0022308F"/>
    <w:rsid w:val="0022330D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6E26"/>
    <w:rsid w:val="00227172"/>
    <w:rsid w:val="0022780D"/>
    <w:rsid w:val="00227849"/>
    <w:rsid w:val="00227A5E"/>
    <w:rsid w:val="0023005A"/>
    <w:rsid w:val="002308E9"/>
    <w:rsid w:val="00230E0E"/>
    <w:rsid w:val="00231145"/>
    <w:rsid w:val="002316FF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599B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0F25"/>
    <w:rsid w:val="00241C41"/>
    <w:rsid w:val="002422F4"/>
    <w:rsid w:val="0024233F"/>
    <w:rsid w:val="00242461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82A"/>
    <w:rsid w:val="00250D5C"/>
    <w:rsid w:val="002510B7"/>
    <w:rsid w:val="002511A4"/>
    <w:rsid w:val="002517E9"/>
    <w:rsid w:val="00251A31"/>
    <w:rsid w:val="00251A37"/>
    <w:rsid w:val="00251BD3"/>
    <w:rsid w:val="00251E1E"/>
    <w:rsid w:val="00252AD7"/>
    <w:rsid w:val="002536F5"/>
    <w:rsid w:val="002538CB"/>
    <w:rsid w:val="00253ACC"/>
    <w:rsid w:val="00253CB5"/>
    <w:rsid w:val="00254090"/>
    <w:rsid w:val="00254379"/>
    <w:rsid w:val="002557E7"/>
    <w:rsid w:val="00255BA3"/>
    <w:rsid w:val="00255BF6"/>
    <w:rsid w:val="00255BFD"/>
    <w:rsid w:val="00255F40"/>
    <w:rsid w:val="00256776"/>
    <w:rsid w:val="00256854"/>
    <w:rsid w:val="002568E2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79"/>
    <w:rsid w:val="00263897"/>
    <w:rsid w:val="00263D81"/>
    <w:rsid w:val="002642A5"/>
    <w:rsid w:val="00264739"/>
    <w:rsid w:val="00264C3B"/>
    <w:rsid w:val="00264D20"/>
    <w:rsid w:val="00265377"/>
    <w:rsid w:val="00265909"/>
    <w:rsid w:val="00265A4F"/>
    <w:rsid w:val="00265FFD"/>
    <w:rsid w:val="00266E6D"/>
    <w:rsid w:val="00266F07"/>
    <w:rsid w:val="00267384"/>
    <w:rsid w:val="002673E6"/>
    <w:rsid w:val="00267500"/>
    <w:rsid w:val="00267719"/>
    <w:rsid w:val="00267C2C"/>
    <w:rsid w:val="00270E35"/>
    <w:rsid w:val="0027157E"/>
    <w:rsid w:val="0027162C"/>
    <w:rsid w:val="002716BD"/>
    <w:rsid w:val="002719FF"/>
    <w:rsid w:val="00272126"/>
    <w:rsid w:val="002721B0"/>
    <w:rsid w:val="00272498"/>
    <w:rsid w:val="0027249A"/>
    <w:rsid w:val="00272578"/>
    <w:rsid w:val="00272B60"/>
    <w:rsid w:val="00272CC0"/>
    <w:rsid w:val="00272DCA"/>
    <w:rsid w:val="00272DF0"/>
    <w:rsid w:val="00272EB7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77133"/>
    <w:rsid w:val="00280660"/>
    <w:rsid w:val="00280AA8"/>
    <w:rsid w:val="00280DEA"/>
    <w:rsid w:val="00280F85"/>
    <w:rsid w:val="0028134E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45A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6F88"/>
    <w:rsid w:val="00287844"/>
    <w:rsid w:val="00287887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22A"/>
    <w:rsid w:val="00293633"/>
    <w:rsid w:val="00293A3D"/>
    <w:rsid w:val="00293A44"/>
    <w:rsid w:val="00294E05"/>
    <w:rsid w:val="0029510C"/>
    <w:rsid w:val="00295510"/>
    <w:rsid w:val="002956A9"/>
    <w:rsid w:val="00295852"/>
    <w:rsid w:val="00295C7C"/>
    <w:rsid w:val="00295EA1"/>
    <w:rsid w:val="00295FEA"/>
    <w:rsid w:val="00296638"/>
    <w:rsid w:val="00296D1C"/>
    <w:rsid w:val="00296F53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305"/>
    <w:rsid w:val="002A27B4"/>
    <w:rsid w:val="002A2BD4"/>
    <w:rsid w:val="002A3A97"/>
    <w:rsid w:val="002A429E"/>
    <w:rsid w:val="002A433C"/>
    <w:rsid w:val="002A47B6"/>
    <w:rsid w:val="002A487F"/>
    <w:rsid w:val="002A48AC"/>
    <w:rsid w:val="002A4BDD"/>
    <w:rsid w:val="002A530C"/>
    <w:rsid w:val="002A5AFD"/>
    <w:rsid w:val="002A5CC5"/>
    <w:rsid w:val="002A5CCF"/>
    <w:rsid w:val="002A62F8"/>
    <w:rsid w:val="002A6888"/>
    <w:rsid w:val="002A6AF4"/>
    <w:rsid w:val="002A6B0C"/>
    <w:rsid w:val="002A7417"/>
    <w:rsid w:val="002A7544"/>
    <w:rsid w:val="002A7722"/>
    <w:rsid w:val="002A7DBE"/>
    <w:rsid w:val="002B0286"/>
    <w:rsid w:val="002B05A6"/>
    <w:rsid w:val="002B05F4"/>
    <w:rsid w:val="002B086A"/>
    <w:rsid w:val="002B0882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7EA"/>
    <w:rsid w:val="002D38D8"/>
    <w:rsid w:val="002D39E9"/>
    <w:rsid w:val="002D3A70"/>
    <w:rsid w:val="002D4184"/>
    <w:rsid w:val="002D4373"/>
    <w:rsid w:val="002D45BF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0D8D"/>
    <w:rsid w:val="002E16FA"/>
    <w:rsid w:val="002E1BA2"/>
    <w:rsid w:val="002E1C9C"/>
    <w:rsid w:val="002E366F"/>
    <w:rsid w:val="002E379E"/>
    <w:rsid w:val="002E392B"/>
    <w:rsid w:val="002E3CF2"/>
    <w:rsid w:val="002E3D3D"/>
    <w:rsid w:val="002E3DA4"/>
    <w:rsid w:val="002E3F53"/>
    <w:rsid w:val="002E4168"/>
    <w:rsid w:val="002E418F"/>
    <w:rsid w:val="002E43ED"/>
    <w:rsid w:val="002E45B9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ED0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C9F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4BE"/>
    <w:rsid w:val="0030478B"/>
    <w:rsid w:val="00304B7C"/>
    <w:rsid w:val="00304D83"/>
    <w:rsid w:val="003053C5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6E0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A52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0F54"/>
    <w:rsid w:val="0032106C"/>
    <w:rsid w:val="00321347"/>
    <w:rsid w:val="00321363"/>
    <w:rsid w:val="00321942"/>
    <w:rsid w:val="0032221E"/>
    <w:rsid w:val="00322439"/>
    <w:rsid w:val="00322532"/>
    <w:rsid w:val="003232B2"/>
    <w:rsid w:val="003235C7"/>
    <w:rsid w:val="00323C35"/>
    <w:rsid w:val="00323EA2"/>
    <w:rsid w:val="00323FB9"/>
    <w:rsid w:val="00323FE8"/>
    <w:rsid w:val="003243A4"/>
    <w:rsid w:val="00324511"/>
    <w:rsid w:val="00324557"/>
    <w:rsid w:val="003246E3"/>
    <w:rsid w:val="00324B06"/>
    <w:rsid w:val="00324BCF"/>
    <w:rsid w:val="00324C22"/>
    <w:rsid w:val="0032591D"/>
    <w:rsid w:val="00325E5C"/>
    <w:rsid w:val="00326B79"/>
    <w:rsid w:val="00326CF1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0ABC"/>
    <w:rsid w:val="00330D51"/>
    <w:rsid w:val="0033116D"/>
    <w:rsid w:val="00331223"/>
    <w:rsid w:val="00332115"/>
    <w:rsid w:val="0033227F"/>
    <w:rsid w:val="00332307"/>
    <w:rsid w:val="00332875"/>
    <w:rsid w:val="00332CAC"/>
    <w:rsid w:val="0033304B"/>
    <w:rsid w:val="00333569"/>
    <w:rsid w:val="0033384F"/>
    <w:rsid w:val="00333A0B"/>
    <w:rsid w:val="00333A23"/>
    <w:rsid w:val="00333AC9"/>
    <w:rsid w:val="00333B93"/>
    <w:rsid w:val="0033444C"/>
    <w:rsid w:val="0033469D"/>
    <w:rsid w:val="003347C1"/>
    <w:rsid w:val="0033509F"/>
    <w:rsid w:val="003350CE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34E"/>
    <w:rsid w:val="00340BC9"/>
    <w:rsid w:val="00340C3A"/>
    <w:rsid w:val="0034119D"/>
    <w:rsid w:val="003412C7"/>
    <w:rsid w:val="003414D7"/>
    <w:rsid w:val="00342457"/>
    <w:rsid w:val="00342B94"/>
    <w:rsid w:val="00342B9A"/>
    <w:rsid w:val="003432D7"/>
    <w:rsid w:val="003439F7"/>
    <w:rsid w:val="00343BBF"/>
    <w:rsid w:val="00343F49"/>
    <w:rsid w:val="003443FE"/>
    <w:rsid w:val="003445CC"/>
    <w:rsid w:val="0034487E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6DD"/>
    <w:rsid w:val="0035129A"/>
    <w:rsid w:val="003514FA"/>
    <w:rsid w:val="003517BC"/>
    <w:rsid w:val="0035240F"/>
    <w:rsid w:val="00352BFA"/>
    <w:rsid w:val="00353099"/>
    <w:rsid w:val="0035316B"/>
    <w:rsid w:val="00353416"/>
    <w:rsid w:val="00353964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CA"/>
    <w:rsid w:val="00355FDD"/>
    <w:rsid w:val="0035603C"/>
    <w:rsid w:val="00356195"/>
    <w:rsid w:val="00356212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57F99"/>
    <w:rsid w:val="003600AC"/>
    <w:rsid w:val="00360FA3"/>
    <w:rsid w:val="0036195D"/>
    <w:rsid w:val="00361D19"/>
    <w:rsid w:val="003620D1"/>
    <w:rsid w:val="00362CEB"/>
    <w:rsid w:val="003633EB"/>
    <w:rsid w:val="00363CF1"/>
    <w:rsid w:val="003646C7"/>
    <w:rsid w:val="00364A7C"/>
    <w:rsid w:val="00364A94"/>
    <w:rsid w:val="0036549E"/>
    <w:rsid w:val="00366288"/>
    <w:rsid w:val="0036635D"/>
    <w:rsid w:val="0036665B"/>
    <w:rsid w:val="00366D16"/>
    <w:rsid w:val="00366EF6"/>
    <w:rsid w:val="00366F7C"/>
    <w:rsid w:val="003672F4"/>
    <w:rsid w:val="00367798"/>
    <w:rsid w:val="0036795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493"/>
    <w:rsid w:val="0037586B"/>
    <w:rsid w:val="00376090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0BE0"/>
    <w:rsid w:val="00380E86"/>
    <w:rsid w:val="003812CF"/>
    <w:rsid w:val="00381403"/>
    <w:rsid w:val="0038167B"/>
    <w:rsid w:val="003818EA"/>
    <w:rsid w:val="00381F4D"/>
    <w:rsid w:val="003826D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38"/>
    <w:rsid w:val="00384F64"/>
    <w:rsid w:val="00385055"/>
    <w:rsid w:val="003850C6"/>
    <w:rsid w:val="00385157"/>
    <w:rsid w:val="00385249"/>
    <w:rsid w:val="00385523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4747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34A"/>
    <w:rsid w:val="0039694B"/>
    <w:rsid w:val="00396B16"/>
    <w:rsid w:val="00396E4E"/>
    <w:rsid w:val="003973F2"/>
    <w:rsid w:val="003974A4"/>
    <w:rsid w:val="003974FD"/>
    <w:rsid w:val="00397787"/>
    <w:rsid w:val="003A0323"/>
    <w:rsid w:val="003A05AD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4DCA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AD3"/>
    <w:rsid w:val="003B2B77"/>
    <w:rsid w:val="003B37A3"/>
    <w:rsid w:val="003B3840"/>
    <w:rsid w:val="003B38EF"/>
    <w:rsid w:val="003B39DC"/>
    <w:rsid w:val="003B3A06"/>
    <w:rsid w:val="003B3FD0"/>
    <w:rsid w:val="003B3FDB"/>
    <w:rsid w:val="003B41B4"/>
    <w:rsid w:val="003B4232"/>
    <w:rsid w:val="003B56E4"/>
    <w:rsid w:val="003B5CCF"/>
    <w:rsid w:val="003B5DE3"/>
    <w:rsid w:val="003B607C"/>
    <w:rsid w:val="003B6564"/>
    <w:rsid w:val="003B65EF"/>
    <w:rsid w:val="003B67B5"/>
    <w:rsid w:val="003B6A9A"/>
    <w:rsid w:val="003B6F0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479"/>
    <w:rsid w:val="003C5565"/>
    <w:rsid w:val="003C5650"/>
    <w:rsid w:val="003C5833"/>
    <w:rsid w:val="003C5875"/>
    <w:rsid w:val="003C58D9"/>
    <w:rsid w:val="003C5C1D"/>
    <w:rsid w:val="003C632A"/>
    <w:rsid w:val="003C6C34"/>
    <w:rsid w:val="003D0457"/>
    <w:rsid w:val="003D0B5B"/>
    <w:rsid w:val="003D0F1B"/>
    <w:rsid w:val="003D1FEB"/>
    <w:rsid w:val="003D2034"/>
    <w:rsid w:val="003D255E"/>
    <w:rsid w:val="003D26F0"/>
    <w:rsid w:val="003D2AC4"/>
    <w:rsid w:val="003D2B7A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3C8"/>
    <w:rsid w:val="003E06DD"/>
    <w:rsid w:val="003E06DE"/>
    <w:rsid w:val="003E0A49"/>
    <w:rsid w:val="003E0BB9"/>
    <w:rsid w:val="003E0FCB"/>
    <w:rsid w:val="003E1183"/>
    <w:rsid w:val="003E12EB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7B4"/>
    <w:rsid w:val="003F18DD"/>
    <w:rsid w:val="003F2298"/>
    <w:rsid w:val="003F26EC"/>
    <w:rsid w:val="003F29D1"/>
    <w:rsid w:val="003F2ABA"/>
    <w:rsid w:val="003F2C61"/>
    <w:rsid w:val="003F2E5F"/>
    <w:rsid w:val="003F3322"/>
    <w:rsid w:val="003F35F5"/>
    <w:rsid w:val="003F38FF"/>
    <w:rsid w:val="003F391C"/>
    <w:rsid w:val="003F3A20"/>
    <w:rsid w:val="003F4E3B"/>
    <w:rsid w:val="003F55DF"/>
    <w:rsid w:val="003F5617"/>
    <w:rsid w:val="003F5692"/>
    <w:rsid w:val="003F6A89"/>
    <w:rsid w:val="003F6BD7"/>
    <w:rsid w:val="003F6D7E"/>
    <w:rsid w:val="003F7165"/>
    <w:rsid w:val="003F72DB"/>
    <w:rsid w:val="003F7BF1"/>
    <w:rsid w:val="003F7BFB"/>
    <w:rsid w:val="004009DB"/>
    <w:rsid w:val="00401027"/>
    <w:rsid w:val="00402420"/>
    <w:rsid w:val="004025AC"/>
    <w:rsid w:val="004025EC"/>
    <w:rsid w:val="00402719"/>
    <w:rsid w:val="004031B7"/>
    <w:rsid w:val="004032A7"/>
    <w:rsid w:val="0040347C"/>
    <w:rsid w:val="00403FD1"/>
    <w:rsid w:val="00404008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185"/>
    <w:rsid w:val="00407775"/>
    <w:rsid w:val="00407AE2"/>
    <w:rsid w:val="004103A1"/>
    <w:rsid w:val="004106BF"/>
    <w:rsid w:val="00410741"/>
    <w:rsid w:val="00410B24"/>
    <w:rsid w:val="00411172"/>
    <w:rsid w:val="00411700"/>
    <w:rsid w:val="004119B6"/>
    <w:rsid w:val="00411A26"/>
    <w:rsid w:val="00412054"/>
    <w:rsid w:val="00412482"/>
    <w:rsid w:val="00412649"/>
    <w:rsid w:val="00412D66"/>
    <w:rsid w:val="00412DDB"/>
    <w:rsid w:val="00412F39"/>
    <w:rsid w:val="00413199"/>
    <w:rsid w:val="0041340E"/>
    <w:rsid w:val="00413480"/>
    <w:rsid w:val="004135E1"/>
    <w:rsid w:val="00413A96"/>
    <w:rsid w:val="00413B5E"/>
    <w:rsid w:val="004145CD"/>
    <w:rsid w:val="004148BE"/>
    <w:rsid w:val="00414BB1"/>
    <w:rsid w:val="00414DC6"/>
    <w:rsid w:val="00415016"/>
    <w:rsid w:val="004150DC"/>
    <w:rsid w:val="00415211"/>
    <w:rsid w:val="00415395"/>
    <w:rsid w:val="00415649"/>
    <w:rsid w:val="0041575F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9AD"/>
    <w:rsid w:val="004213BB"/>
    <w:rsid w:val="0042189B"/>
    <w:rsid w:val="00422C4C"/>
    <w:rsid w:val="004238BB"/>
    <w:rsid w:val="00423A45"/>
    <w:rsid w:val="00423A59"/>
    <w:rsid w:val="00423B8C"/>
    <w:rsid w:val="00423C39"/>
    <w:rsid w:val="00423F32"/>
    <w:rsid w:val="004242BF"/>
    <w:rsid w:val="0042431A"/>
    <w:rsid w:val="00424711"/>
    <w:rsid w:val="004249BC"/>
    <w:rsid w:val="004249F0"/>
    <w:rsid w:val="00424FDE"/>
    <w:rsid w:val="00424FF6"/>
    <w:rsid w:val="0042593B"/>
    <w:rsid w:val="00425AE3"/>
    <w:rsid w:val="004263EE"/>
    <w:rsid w:val="004264E6"/>
    <w:rsid w:val="004268F6"/>
    <w:rsid w:val="00426B51"/>
    <w:rsid w:val="00426C62"/>
    <w:rsid w:val="00426CB0"/>
    <w:rsid w:val="00426E6F"/>
    <w:rsid w:val="0042745A"/>
    <w:rsid w:val="0042794A"/>
    <w:rsid w:val="0043015F"/>
    <w:rsid w:val="004302E9"/>
    <w:rsid w:val="004306AD"/>
    <w:rsid w:val="0043094F"/>
    <w:rsid w:val="00430D04"/>
    <w:rsid w:val="00432E04"/>
    <w:rsid w:val="00432EBE"/>
    <w:rsid w:val="004333BF"/>
    <w:rsid w:val="0043367B"/>
    <w:rsid w:val="00433953"/>
    <w:rsid w:val="00433CB9"/>
    <w:rsid w:val="00433F47"/>
    <w:rsid w:val="004340C4"/>
    <w:rsid w:val="0043444D"/>
    <w:rsid w:val="004349BD"/>
    <w:rsid w:val="00434C28"/>
    <w:rsid w:val="00435503"/>
    <w:rsid w:val="004357CB"/>
    <w:rsid w:val="00435A7B"/>
    <w:rsid w:val="00436608"/>
    <w:rsid w:val="0043665C"/>
    <w:rsid w:val="00436945"/>
    <w:rsid w:val="00437FA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876"/>
    <w:rsid w:val="00446BD9"/>
    <w:rsid w:val="00446D60"/>
    <w:rsid w:val="00446DF5"/>
    <w:rsid w:val="004471D4"/>
    <w:rsid w:val="00447AFF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9C6"/>
    <w:rsid w:val="00456A06"/>
    <w:rsid w:val="00457883"/>
    <w:rsid w:val="00457DFC"/>
    <w:rsid w:val="00460170"/>
    <w:rsid w:val="004603CF"/>
    <w:rsid w:val="00460748"/>
    <w:rsid w:val="00460FE3"/>
    <w:rsid w:val="0046111D"/>
    <w:rsid w:val="0046175A"/>
    <w:rsid w:val="00461AE3"/>
    <w:rsid w:val="00462645"/>
    <w:rsid w:val="0046270A"/>
    <w:rsid w:val="00462981"/>
    <w:rsid w:val="00462B92"/>
    <w:rsid w:val="00462CAB"/>
    <w:rsid w:val="004639ED"/>
    <w:rsid w:val="00463B13"/>
    <w:rsid w:val="00463D61"/>
    <w:rsid w:val="0046468C"/>
    <w:rsid w:val="00464808"/>
    <w:rsid w:val="00464DC5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324"/>
    <w:rsid w:val="0046763E"/>
    <w:rsid w:val="00470002"/>
    <w:rsid w:val="00471074"/>
    <w:rsid w:val="00471132"/>
    <w:rsid w:val="00471339"/>
    <w:rsid w:val="004714A4"/>
    <w:rsid w:val="004720A1"/>
    <w:rsid w:val="0047210A"/>
    <w:rsid w:val="004721D2"/>
    <w:rsid w:val="0047293B"/>
    <w:rsid w:val="004729BB"/>
    <w:rsid w:val="00472AF8"/>
    <w:rsid w:val="00472CE1"/>
    <w:rsid w:val="00472DD7"/>
    <w:rsid w:val="00472E8E"/>
    <w:rsid w:val="004730C6"/>
    <w:rsid w:val="00473248"/>
    <w:rsid w:val="00473724"/>
    <w:rsid w:val="00473816"/>
    <w:rsid w:val="00473BAB"/>
    <w:rsid w:val="00473E70"/>
    <w:rsid w:val="0047415B"/>
    <w:rsid w:val="004742DC"/>
    <w:rsid w:val="004742F5"/>
    <w:rsid w:val="004747FC"/>
    <w:rsid w:val="00474F71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A36"/>
    <w:rsid w:val="00481E37"/>
    <w:rsid w:val="0048212B"/>
    <w:rsid w:val="004821FE"/>
    <w:rsid w:val="0048222B"/>
    <w:rsid w:val="0048239B"/>
    <w:rsid w:val="00482FB2"/>
    <w:rsid w:val="00483057"/>
    <w:rsid w:val="00483471"/>
    <w:rsid w:val="00483AB7"/>
    <w:rsid w:val="00483B8A"/>
    <w:rsid w:val="0048400B"/>
    <w:rsid w:val="0048415E"/>
    <w:rsid w:val="00484AD2"/>
    <w:rsid w:val="0048568D"/>
    <w:rsid w:val="00485938"/>
    <w:rsid w:val="00485D0A"/>
    <w:rsid w:val="004866C4"/>
    <w:rsid w:val="0048673A"/>
    <w:rsid w:val="00486B56"/>
    <w:rsid w:val="00486C0E"/>
    <w:rsid w:val="00486FCF"/>
    <w:rsid w:val="00487994"/>
    <w:rsid w:val="00487DEC"/>
    <w:rsid w:val="00487FF6"/>
    <w:rsid w:val="00491AAF"/>
    <w:rsid w:val="00491D32"/>
    <w:rsid w:val="00491E10"/>
    <w:rsid w:val="00491E4F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C30"/>
    <w:rsid w:val="00493F27"/>
    <w:rsid w:val="0049458B"/>
    <w:rsid w:val="00494F19"/>
    <w:rsid w:val="00495290"/>
    <w:rsid w:val="004956B8"/>
    <w:rsid w:val="00496059"/>
    <w:rsid w:val="00496130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97FFC"/>
    <w:rsid w:val="004A04AA"/>
    <w:rsid w:val="004A0957"/>
    <w:rsid w:val="004A0D9E"/>
    <w:rsid w:val="004A0F4F"/>
    <w:rsid w:val="004A1791"/>
    <w:rsid w:val="004A1CD5"/>
    <w:rsid w:val="004A1E37"/>
    <w:rsid w:val="004A207B"/>
    <w:rsid w:val="004A2D77"/>
    <w:rsid w:val="004A307E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035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2CEA"/>
    <w:rsid w:val="004B319F"/>
    <w:rsid w:val="004B379F"/>
    <w:rsid w:val="004B3A25"/>
    <w:rsid w:val="004B3C04"/>
    <w:rsid w:val="004B41E2"/>
    <w:rsid w:val="004B44B8"/>
    <w:rsid w:val="004B4A23"/>
    <w:rsid w:val="004B4B9C"/>
    <w:rsid w:val="004B4C17"/>
    <w:rsid w:val="004B4EB5"/>
    <w:rsid w:val="004B50D8"/>
    <w:rsid w:val="004B5208"/>
    <w:rsid w:val="004B54F8"/>
    <w:rsid w:val="004B5D1A"/>
    <w:rsid w:val="004B64DD"/>
    <w:rsid w:val="004B69E8"/>
    <w:rsid w:val="004B6D05"/>
    <w:rsid w:val="004B6FE9"/>
    <w:rsid w:val="004B70CE"/>
    <w:rsid w:val="004B7340"/>
    <w:rsid w:val="004B7438"/>
    <w:rsid w:val="004B7BF4"/>
    <w:rsid w:val="004C032B"/>
    <w:rsid w:val="004C0907"/>
    <w:rsid w:val="004C095D"/>
    <w:rsid w:val="004C0F4C"/>
    <w:rsid w:val="004C1D81"/>
    <w:rsid w:val="004C1FA1"/>
    <w:rsid w:val="004C2D43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608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CEE"/>
    <w:rsid w:val="004D7FF0"/>
    <w:rsid w:val="004E0245"/>
    <w:rsid w:val="004E07BE"/>
    <w:rsid w:val="004E07C2"/>
    <w:rsid w:val="004E0887"/>
    <w:rsid w:val="004E0B20"/>
    <w:rsid w:val="004E0F19"/>
    <w:rsid w:val="004E1B75"/>
    <w:rsid w:val="004E1D8F"/>
    <w:rsid w:val="004E3796"/>
    <w:rsid w:val="004E3987"/>
    <w:rsid w:val="004E3F39"/>
    <w:rsid w:val="004E4355"/>
    <w:rsid w:val="004E4DC4"/>
    <w:rsid w:val="004E4F23"/>
    <w:rsid w:val="004E5170"/>
    <w:rsid w:val="004E5422"/>
    <w:rsid w:val="004E5962"/>
    <w:rsid w:val="004E5A84"/>
    <w:rsid w:val="004E5FCE"/>
    <w:rsid w:val="004E6807"/>
    <w:rsid w:val="004E6875"/>
    <w:rsid w:val="004E712F"/>
    <w:rsid w:val="004E72F9"/>
    <w:rsid w:val="004E7E14"/>
    <w:rsid w:val="004F0822"/>
    <w:rsid w:val="004F0CF5"/>
    <w:rsid w:val="004F0F42"/>
    <w:rsid w:val="004F1391"/>
    <w:rsid w:val="004F1597"/>
    <w:rsid w:val="004F1D70"/>
    <w:rsid w:val="004F2138"/>
    <w:rsid w:val="004F254F"/>
    <w:rsid w:val="004F2763"/>
    <w:rsid w:val="004F2829"/>
    <w:rsid w:val="004F29BF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E8"/>
    <w:rsid w:val="004F7D40"/>
    <w:rsid w:val="004F7F46"/>
    <w:rsid w:val="0050005C"/>
    <w:rsid w:val="00500A3F"/>
    <w:rsid w:val="00501330"/>
    <w:rsid w:val="005015EF"/>
    <w:rsid w:val="00501807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7BD"/>
    <w:rsid w:val="00505903"/>
    <w:rsid w:val="005059F4"/>
    <w:rsid w:val="00505F06"/>
    <w:rsid w:val="00505F92"/>
    <w:rsid w:val="005060FC"/>
    <w:rsid w:val="0050685F"/>
    <w:rsid w:val="00506888"/>
    <w:rsid w:val="00506C06"/>
    <w:rsid w:val="0050711A"/>
    <w:rsid w:val="00507145"/>
    <w:rsid w:val="0050730C"/>
    <w:rsid w:val="005074AB"/>
    <w:rsid w:val="005074CA"/>
    <w:rsid w:val="005074CE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641"/>
    <w:rsid w:val="00515783"/>
    <w:rsid w:val="00515DFD"/>
    <w:rsid w:val="005161E5"/>
    <w:rsid w:val="0051621E"/>
    <w:rsid w:val="00516295"/>
    <w:rsid w:val="00516427"/>
    <w:rsid w:val="00516B84"/>
    <w:rsid w:val="00517172"/>
    <w:rsid w:val="0051778A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0CFC"/>
    <w:rsid w:val="00521423"/>
    <w:rsid w:val="0052170B"/>
    <w:rsid w:val="00521977"/>
    <w:rsid w:val="00521F05"/>
    <w:rsid w:val="0052279F"/>
    <w:rsid w:val="00522973"/>
    <w:rsid w:val="00522A03"/>
    <w:rsid w:val="00522E0D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E79"/>
    <w:rsid w:val="00526F84"/>
    <w:rsid w:val="00527340"/>
    <w:rsid w:val="005275B3"/>
    <w:rsid w:val="00527B73"/>
    <w:rsid w:val="00527F7A"/>
    <w:rsid w:val="005303E7"/>
    <w:rsid w:val="005307EB"/>
    <w:rsid w:val="00530953"/>
    <w:rsid w:val="00530F18"/>
    <w:rsid w:val="00531236"/>
    <w:rsid w:val="005313EA"/>
    <w:rsid w:val="00532315"/>
    <w:rsid w:val="00532474"/>
    <w:rsid w:val="00533103"/>
    <w:rsid w:val="00533127"/>
    <w:rsid w:val="005340B8"/>
    <w:rsid w:val="00534A10"/>
    <w:rsid w:val="00534C2A"/>
    <w:rsid w:val="00534E96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029"/>
    <w:rsid w:val="00537174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B1A"/>
    <w:rsid w:val="00542C85"/>
    <w:rsid w:val="00542DAC"/>
    <w:rsid w:val="00543024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2CF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2A"/>
    <w:rsid w:val="00566A90"/>
    <w:rsid w:val="00566CCB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09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6170"/>
    <w:rsid w:val="005765BE"/>
    <w:rsid w:val="0057688C"/>
    <w:rsid w:val="00576BE1"/>
    <w:rsid w:val="00576D0D"/>
    <w:rsid w:val="00576DC2"/>
    <w:rsid w:val="00576F28"/>
    <w:rsid w:val="0057733C"/>
    <w:rsid w:val="005775AB"/>
    <w:rsid w:val="00577BF0"/>
    <w:rsid w:val="00580B71"/>
    <w:rsid w:val="00580D33"/>
    <w:rsid w:val="00580D7F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2C8"/>
    <w:rsid w:val="005846E2"/>
    <w:rsid w:val="00584764"/>
    <w:rsid w:val="00584FDD"/>
    <w:rsid w:val="0058503D"/>
    <w:rsid w:val="00585304"/>
    <w:rsid w:val="005857C0"/>
    <w:rsid w:val="00585AC8"/>
    <w:rsid w:val="00585CA9"/>
    <w:rsid w:val="0058603D"/>
    <w:rsid w:val="005862EE"/>
    <w:rsid w:val="00586472"/>
    <w:rsid w:val="00586D2F"/>
    <w:rsid w:val="00586E97"/>
    <w:rsid w:val="005870DC"/>
    <w:rsid w:val="00587101"/>
    <w:rsid w:val="00587ADB"/>
    <w:rsid w:val="00587C01"/>
    <w:rsid w:val="0059015F"/>
    <w:rsid w:val="0059016E"/>
    <w:rsid w:val="0059020C"/>
    <w:rsid w:val="005907FF"/>
    <w:rsid w:val="00590C4B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ECC"/>
    <w:rsid w:val="00592F3B"/>
    <w:rsid w:val="005937C5"/>
    <w:rsid w:val="00593800"/>
    <w:rsid w:val="00593975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D8D"/>
    <w:rsid w:val="0059766C"/>
    <w:rsid w:val="00597A22"/>
    <w:rsid w:val="005A0628"/>
    <w:rsid w:val="005A063F"/>
    <w:rsid w:val="005A07C1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800"/>
    <w:rsid w:val="005A2857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02D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C85"/>
    <w:rsid w:val="005B2E13"/>
    <w:rsid w:val="005B2F5C"/>
    <w:rsid w:val="005B32E1"/>
    <w:rsid w:val="005B3BF9"/>
    <w:rsid w:val="005B3EE6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9F4"/>
    <w:rsid w:val="005B6A69"/>
    <w:rsid w:val="005B6B0A"/>
    <w:rsid w:val="005B6DB1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4BA6"/>
    <w:rsid w:val="005C5057"/>
    <w:rsid w:val="005C6018"/>
    <w:rsid w:val="005C62EB"/>
    <w:rsid w:val="005C6481"/>
    <w:rsid w:val="005C654C"/>
    <w:rsid w:val="005C6797"/>
    <w:rsid w:val="005C6FD4"/>
    <w:rsid w:val="005C7517"/>
    <w:rsid w:val="005C7A53"/>
    <w:rsid w:val="005C7C26"/>
    <w:rsid w:val="005C7C27"/>
    <w:rsid w:val="005C7F60"/>
    <w:rsid w:val="005C7F97"/>
    <w:rsid w:val="005D0607"/>
    <w:rsid w:val="005D07FA"/>
    <w:rsid w:val="005D112D"/>
    <w:rsid w:val="005D1CA5"/>
    <w:rsid w:val="005D21CD"/>
    <w:rsid w:val="005D226A"/>
    <w:rsid w:val="005D2E13"/>
    <w:rsid w:val="005D4119"/>
    <w:rsid w:val="005D437A"/>
    <w:rsid w:val="005D4B44"/>
    <w:rsid w:val="005D4B6C"/>
    <w:rsid w:val="005D4E0C"/>
    <w:rsid w:val="005D51EA"/>
    <w:rsid w:val="005D5636"/>
    <w:rsid w:val="005D5CB2"/>
    <w:rsid w:val="005D64C1"/>
    <w:rsid w:val="005D6AFF"/>
    <w:rsid w:val="005D72A3"/>
    <w:rsid w:val="005D7841"/>
    <w:rsid w:val="005D7883"/>
    <w:rsid w:val="005D78C7"/>
    <w:rsid w:val="005D7A42"/>
    <w:rsid w:val="005D7AF0"/>
    <w:rsid w:val="005D7DF6"/>
    <w:rsid w:val="005E0EA1"/>
    <w:rsid w:val="005E0ED5"/>
    <w:rsid w:val="005E0F20"/>
    <w:rsid w:val="005E1942"/>
    <w:rsid w:val="005E1BB0"/>
    <w:rsid w:val="005E1E68"/>
    <w:rsid w:val="005E1EB9"/>
    <w:rsid w:val="005E1FD9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175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354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5DA"/>
    <w:rsid w:val="005F6C5D"/>
    <w:rsid w:val="005F6CD4"/>
    <w:rsid w:val="005F6E1C"/>
    <w:rsid w:val="005F6E79"/>
    <w:rsid w:val="005F79D0"/>
    <w:rsid w:val="005F7BF8"/>
    <w:rsid w:val="005F7FDF"/>
    <w:rsid w:val="006007AE"/>
    <w:rsid w:val="006008EC"/>
    <w:rsid w:val="00600E41"/>
    <w:rsid w:val="00601365"/>
    <w:rsid w:val="006016D1"/>
    <w:rsid w:val="00601745"/>
    <w:rsid w:val="00601A8C"/>
    <w:rsid w:val="00602560"/>
    <w:rsid w:val="0060261C"/>
    <w:rsid w:val="00602C6C"/>
    <w:rsid w:val="00602EEF"/>
    <w:rsid w:val="006036C8"/>
    <w:rsid w:val="00603916"/>
    <w:rsid w:val="006039FE"/>
    <w:rsid w:val="00603C5A"/>
    <w:rsid w:val="00603D86"/>
    <w:rsid w:val="00603DF7"/>
    <w:rsid w:val="006041B4"/>
    <w:rsid w:val="00604CC8"/>
    <w:rsid w:val="00604F5C"/>
    <w:rsid w:val="0060562F"/>
    <w:rsid w:val="006059F0"/>
    <w:rsid w:val="00605B26"/>
    <w:rsid w:val="00605CC3"/>
    <w:rsid w:val="00605EFD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35B"/>
    <w:rsid w:val="0061344E"/>
    <w:rsid w:val="00613E5A"/>
    <w:rsid w:val="006144BE"/>
    <w:rsid w:val="00614F85"/>
    <w:rsid w:val="00615199"/>
    <w:rsid w:val="006157DD"/>
    <w:rsid w:val="00615DA6"/>
    <w:rsid w:val="006160B5"/>
    <w:rsid w:val="00616852"/>
    <w:rsid w:val="00616913"/>
    <w:rsid w:val="00616F2D"/>
    <w:rsid w:val="00617203"/>
    <w:rsid w:val="00617E55"/>
    <w:rsid w:val="00620455"/>
    <w:rsid w:val="00620DC1"/>
    <w:rsid w:val="00620DCD"/>
    <w:rsid w:val="0062102E"/>
    <w:rsid w:val="00621099"/>
    <w:rsid w:val="006210DB"/>
    <w:rsid w:val="00621A38"/>
    <w:rsid w:val="00621F2E"/>
    <w:rsid w:val="006224FD"/>
    <w:rsid w:val="00622B00"/>
    <w:rsid w:val="0062312C"/>
    <w:rsid w:val="006233A9"/>
    <w:rsid w:val="0062364B"/>
    <w:rsid w:val="00623B1C"/>
    <w:rsid w:val="00624598"/>
    <w:rsid w:val="0062497D"/>
    <w:rsid w:val="0062497E"/>
    <w:rsid w:val="00624A08"/>
    <w:rsid w:val="00624F39"/>
    <w:rsid w:val="0062523A"/>
    <w:rsid w:val="00625417"/>
    <w:rsid w:val="00625F5A"/>
    <w:rsid w:val="00626180"/>
    <w:rsid w:val="006265DB"/>
    <w:rsid w:val="00626670"/>
    <w:rsid w:val="006279A3"/>
    <w:rsid w:val="00627A2C"/>
    <w:rsid w:val="00627B26"/>
    <w:rsid w:val="00627C11"/>
    <w:rsid w:val="00630DFC"/>
    <w:rsid w:val="00630F82"/>
    <w:rsid w:val="0063128B"/>
    <w:rsid w:val="006318AA"/>
    <w:rsid w:val="00631E1D"/>
    <w:rsid w:val="00631EF2"/>
    <w:rsid w:val="00632222"/>
    <w:rsid w:val="006326A9"/>
    <w:rsid w:val="00632A1B"/>
    <w:rsid w:val="00632D67"/>
    <w:rsid w:val="00633675"/>
    <w:rsid w:val="006336FB"/>
    <w:rsid w:val="0063380F"/>
    <w:rsid w:val="00634858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0D43"/>
    <w:rsid w:val="006414F3"/>
    <w:rsid w:val="00641516"/>
    <w:rsid w:val="00641F43"/>
    <w:rsid w:val="00642451"/>
    <w:rsid w:val="006425B8"/>
    <w:rsid w:val="00642C99"/>
    <w:rsid w:val="00642E71"/>
    <w:rsid w:val="00643154"/>
    <w:rsid w:val="00644007"/>
    <w:rsid w:val="006442E6"/>
    <w:rsid w:val="006443B0"/>
    <w:rsid w:val="006446DD"/>
    <w:rsid w:val="0064492F"/>
    <w:rsid w:val="00644A5C"/>
    <w:rsid w:val="00645605"/>
    <w:rsid w:val="00645941"/>
    <w:rsid w:val="006459AB"/>
    <w:rsid w:val="00645E45"/>
    <w:rsid w:val="00645EDF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0E81"/>
    <w:rsid w:val="00650F5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EE8"/>
    <w:rsid w:val="0065742D"/>
    <w:rsid w:val="00657AB2"/>
    <w:rsid w:val="00657BB4"/>
    <w:rsid w:val="00657BCC"/>
    <w:rsid w:val="00657DAF"/>
    <w:rsid w:val="00657DB5"/>
    <w:rsid w:val="00657E71"/>
    <w:rsid w:val="00660D68"/>
    <w:rsid w:val="00661532"/>
    <w:rsid w:val="00661C02"/>
    <w:rsid w:val="0066202B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1BEA"/>
    <w:rsid w:val="00671D81"/>
    <w:rsid w:val="0067211A"/>
    <w:rsid w:val="006725A4"/>
    <w:rsid w:val="00672640"/>
    <w:rsid w:val="00672F6C"/>
    <w:rsid w:val="0067320D"/>
    <w:rsid w:val="00673B42"/>
    <w:rsid w:val="00673BED"/>
    <w:rsid w:val="00673C56"/>
    <w:rsid w:val="006742F1"/>
    <w:rsid w:val="006744D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DA0"/>
    <w:rsid w:val="00677E98"/>
    <w:rsid w:val="00680408"/>
    <w:rsid w:val="00680960"/>
    <w:rsid w:val="0068096D"/>
    <w:rsid w:val="006809AD"/>
    <w:rsid w:val="00680A1E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5F4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1F"/>
    <w:rsid w:val="00684C6E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4EE"/>
    <w:rsid w:val="00690978"/>
    <w:rsid w:val="006909C9"/>
    <w:rsid w:val="00690BEA"/>
    <w:rsid w:val="00690D18"/>
    <w:rsid w:val="0069113D"/>
    <w:rsid w:val="00691347"/>
    <w:rsid w:val="00691551"/>
    <w:rsid w:val="006916BB"/>
    <w:rsid w:val="006918E5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1B0"/>
    <w:rsid w:val="00696CE5"/>
    <w:rsid w:val="00696DB0"/>
    <w:rsid w:val="00696E78"/>
    <w:rsid w:val="00696EA7"/>
    <w:rsid w:val="00697AA0"/>
    <w:rsid w:val="00697AD0"/>
    <w:rsid w:val="00697D09"/>
    <w:rsid w:val="006A02B7"/>
    <w:rsid w:val="006A055C"/>
    <w:rsid w:val="006A09D2"/>
    <w:rsid w:val="006A1128"/>
    <w:rsid w:val="006A121E"/>
    <w:rsid w:val="006A169A"/>
    <w:rsid w:val="006A2E14"/>
    <w:rsid w:val="006A3218"/>
    <w:rsid w:val="006A33E4"/>
    <w:rsid w:val="006A3537"/>
    <w:rsid w:val="006A381D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B5D"/>
    <w:rsid w:val="006A6CBC"/>
    <w:rsid w:val="006A6DC7"/>
    <w:rsid w:val="006A708B"/>
    <w:rsid w:val="006A71F7"/>
    <w:rsid w:val="006A7256"/>
    <w:rsid w:val="006A750C"/>
    <w:rsid w:val="006A7D42"/>
    <w:rsid w:val="006A7ECF"/>
    <w:rsid w:val="006B00BE"/>
    <w:rsid w:val="006B02D3"/>
    <w:rsid w:val="006B0899"/>
    <w:rsid w:val="006B094A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5C5"/>
    <w:rsid w:val="006B3BA8"/>
    <w:rsid w:val="006B3CB1"/>
    <w:rsid w:val="006B3F66"/>
    <w:rsid w:val="006B4253"/>
    <w:rsid w:val="006B47A1"/>
    <w:rsid w:val="006B4F0A"/>
    <w:rsid w:val="006B56B3"/>
    <w:rsid w:val="006B5926"/>
    <w:rsid w:val="006B5BFE"/>
    <w:rsid w:val="006B5C08"/>
    <w:rsid w:val="006B5F2B"/>
    <w:rsid w:val="006B65BB"/>
    <w:rsid w:val="006B70AC"/>
    <w:rsid w:val="006B7A49"/>
    <w:rsid w:val="006B7AB8"/>
    <w:rsid w:val="006B7D33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8C7"/>
    <w:rsid w:val="006C5AD6"/>
    <w:rsid w:val="006C5D4D"/>
    <w:rsid w:val="006C64FC"/>
    <w:rsid w:val="006C6793"/>
    <w:rsid w:val="006C7374"/>
    <w:rsid w:val="006C73BE"/>
    <w:rsid w:val="006C7756"/>
    <w:rsid w:val="006C7AAA"/>
    <w:rsid w:val="006C7D95"/>
    <w:rsid w:val="006D0005"/>
    <w:rsid w:val="006D00CD"/>
    <w:rsid w:val="006D027C"/>
    <w:rsid w:val="006D0746"/>
    <w:rsid w:val="006D0772"/>
    <w:rsid w:val="006D0B30"/>
    <w:rsid w:val="006D0F93"/>
    <w:rsid w:val="006D2B0F"/>
    <w:rsid w:val="006D2C5F"/>
    <w:rsid w:val="006D2D92"/>
    <w:rsid w:val="006D2EEB"/>
    <w:rsid w:val="006D311F"/>
    <w:rsid w:val="006D3719"/>
    <w:rsid w:val="006D4099"/>
    <w:rsid w:val="006D449A"/>
    <w:rsid w:val="006D4634"/>
    <w:rsid w:val="006D477A"/>
    <w:rsid w:val="006D4AE6"/>
    <w:rsid w:val="006D4FF2"/>
    <w:rsid w:val="006D50A6"/>
    <w:rsid w:val="006D51A3"/>
    <w:rsid w:val="006D5533"/>
    <w:rsid w:val="006D5632"/>
    <w:rsid w:val="006D571C"/>
    <w:rsid w:val="006D5AB9"/>
    <w:rsid w:val="006D6042"/>
    <w:rsid w:val="006D64E3"/>
    <w:rsid w:val="006D659D"/>
    <w:rsid w:val="006D667B"/>
    <w:rsid w:val="006D6CA1"/>
    <w:rsid w:val="006D72E7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9EC"/>
    <w:rsid w:val="006E1A22"/>
    <w:rsid w:val="006E1BA2"/>
    <w:rsid w:val="006E1BBD"/>
    <w:rsid w:val="006E1D9B"/>
    <w:rsid w:val="006E21C6"/>
    <w:rsid w:val="006E2B36"/>
    <w:rsid w:val="006E2B3A"/>
    <w:rsid w:val="006E2F7E"/>
    <w:rsid w:val="006E3142"/>
    <w:rsid w:val="006E36F5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5E05"/>
    <w:rsid w:val="006E603F"/>
    <w:rsid w:val="006E63B9"/>
    <w:rsid w:val="006E65A4"/>
    <w:rsid w:val="006E663D"/>
    <w:rsid w:val="006E66F4"/>
    <w:rsid w:val="006E6DC0"/>
    <w:rsid w:val="006E76FC"/>
    <w:rsid w:val="006E787F"/>
    <w:rsid w:val="006E7AFC"/>
    <w:rsid w:val="006E7C28"/>
    <w:rsid w:val="006F0185"/>
    <w:rsid w:val="006F05A8"/>
    <w:rsid w:val="006F0CC9"/>
    <w:rsid w:val="006F0ECA"/>
    <w:rsid w:val="006F113D"/>
    <w:rsid w:val="006F19DC"/>
    <w:rsid w:val="006F1F96"/>
    <w:rsid w:val="006F1F99"/>
    <w:rsid w:val="006F39CF"/>
    <w:rsid w:val="006F3D57"/>
    <w:rsid w:val="006F4013"/>
    <w:rsid w:val="006F40B0"/>
    <w:rsid w:val="006F46AB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C09"/>
    <w:rsid w:val="006F7F18"/>
    <w:rsid w:val="00700ABC"/>
    <w:rsid w:val="00700DEF"/>
    <w:rsid w:val="00701F09"/>
    <w:rsid w:val="007022E4"/>
    <w:rsid w:val="00702E27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BE6"/>
    <w:rsid w:val="00707CC9"/>
    <w:rsid w:val="007102B3"/>
    <w:rsid w:val="007105ED"/>
    <w:rsid w:val="00710882"/>
    <w:rsid w:val="00710AF3"/>
    <w:rsid w:val="007111D6"/>
    <w:rsid w:val="007112F1"/>
    <w:rsid w:val="00711395"/>
    <w:rsid w:val="0071148A"/>
    <w:rsid w:val="00711618"/>
    <w:rsid w:val="0071176C"/>
    <w:rsid w:val="00711B20"/>
    <w:rsid w:val="00711C76"/>
    <w:rsid w:val="007123EF"/>
    <w:rsid w:val="00712409"/>
    <w:rsid w:val="00712A80"/>
    <w:rsid w:val="00712B56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558A"/>
    <w:rsid w:val="00715C0A"/>
    <w:rsid w:val="0071613C"/>
    <w:rsid w:val="00716A2E"/>
    <w:rsid w:val="00716F3A"/>
    <w:rsid w:val="007170C5"/>
    <w:rsid w:val="00717606"/>
    <w:rsid w:val="0072034D"/>
    <w:rsid w:val="00720FD5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56D5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25E"/>
    <w:rsid w:val="00733672"/>
    <w:rsid w:val="00733688"/>
    <w:rsid w:val="007339DA"/>
    <w:rsid w:val="00733CE8"/>
    <w:rsid w:val="00734204"/>
    <w:rsid w:val="00734C00"/>
    <w:rsid w:val="00734CBA"/>
    <w:rsid w:val="007350E0"/>
    <w:rsid w:val="007352D3"/>
    <w:rsid w:val="00735838"/>
    <w:rsid w:val="0073585E"/>
    <w:rsid w:val="00735BFF"/>
    <w:rsid w:val="007365E1"/>
    <w:rsid w:val="00736A80"/>
    <w:rsid w:val="007374FC"/>
    <w:rsid w:val="00737E53"/>
    <w:rsid w:val="0074042F"/>
    <w:rsid w:val="007405B9"/>
    <w:rsid w:val="00740B22"/>
    <w:rsid w:val="00741198"/>
    <w:rsid w:val="00741CDD"/>
    <w:rsid w:val="007423D9"/>
    <w:rsid w:val="00742443"/>
    <w:rsid w:val="00742DA0"/>
    <w:rsid w:val="007439FD"/>
    <w:rsid w:val="00743EB4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568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0D2"/>
    <w:rsid w:val="00752618"/>
    <w:rsid w:val="007526AE"/>
    <w:rsid w:val="007529F7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448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036"/>
    <w:rsid w:val="00764DA4"/>
    <w:rsid w:val="0076541B"/>
    <w:rsid w:val="00765531"/>
    <w:rsid w:val="00765845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96B"/>
    <w:rsid w:val="00771A6F"/>
    <w:rsid w:val="00771B24"/>
    <w:rsid w:val="00771FA6"/>
    <w:rsid w:val="00772468"/>
    <w:rsid w:val="00772CED"/>
    <w:rsid w:val="00772CEE"/>
    <w:rsid w:val="00772E34"/>
    <w:rsid w:val="0077301B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34A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0A8"/>
    <w:rsid w:val="0078632A"/>
    <w:rsid w:val="0078677E"/>
    <w:rsid w:val="00786B91"/>
    <w:rsid w:val="00787166"/>
    <w:rsid w:val="00787270"/>
    <w:rsid w:val="00787C3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56A"/>
    <w:rsid w:val="007925AC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824"/>
    <w:rsid w:val="007969FC"/>
    <w:rsid w:val="0079749B"/>
    <w:rsid w:val="007978C7"/>
    <w:rsid w:val="00797B5C"/>
    <w:rsid w:val="007A01F4"/>
    <w:rsid w:val="007A0C72"/>
    <w:rsid w:val="007A0D6E"/>
    <w:rsid w:val="007A0ECA"/>
    <w:rsid w:val="007A1050"/>
    <w:rsid w:val="007A10CC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4D5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615"/>
    <w:rsid w:val="007A6825"/>
    <w:rsid w:val="007A6857"/>
    <w:rsid w:val="007A694A"/>
    <w:rsid w:val="007A6F3C"/>
    <w:rsid w:val="007B02FE"/>
    <w:rsid w:val="007B0433"/>
    <w:rsid w:val="007B068F"/>
    <w:rsid w:val="007B0726"/>
    <w:rsid w:val="007B08C6"/>
    <w:rsid w:val="007B0A58"/>
    <w:rsid w:val="007B0B10"/>
    <w:rsid w:val="007B193D"/>
    <w:rsid w:val="007B288B"/>
    <w:rsid w:val="007B2A39"/>
    <w:rsid w:val="007B2C0D"/>
    <w:rsid w:val="007B2E09"/>
    <w:rsid w:val="007B32E0"/>
    <w:rsid w:val="007B330B"/>
    <w:rsid w:val="007B3C57"/>
    <w:rsid w:val="007B40E2"/>
    <w:rsid w:val="007B43DC"/>
    <w:rsid w:val="007B46CD"/>
    <w:rsid w:val="007B51EF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0BA"/>
    <w:rsid w:val="007C02A9"/>
    <w:rsid w:val="007C1450"/>
    <w:rsid w:val="007C183A"/>
    <w:rsid w:val="007C18AC"/>
    <w:rsid w:val="007C1B76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76"/>
    <w:rsid w:val="007D3FB4"/>
    <w:rsid w:val="007D453D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ADD"/>
    <w:rsid w:val="007E00E4"/>
    <w:rsid w:val="007E0229"/>
    <w:rsid w:val="007E0C84"/>
    <w:rsid w:val="007E0F4B"/>
    <w:rsid w:val="007E1168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E99"/>
    <w:rsid w:val="007E5FA7"/>
    <w:rsid w:val="007E6844"/>
    <w:rsid w:val="007E6DC6"/>
    <w:rsid w:val="007E71AC"/>
    <w:rsid w:val="007E7221"/>
    <w:rsid w:val="007E73F5"/>
    <w:rsid w:val="007E7CE6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3DC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8B"/>
    <w:rsid w:val="00802E96"/>
    <w:rsid w:val="00803221"/>
    <w:rsid w:val="00803278"/>
    <w:rsid w:val="00803569"/>
    <w:rsid w:val="00803850"/>
    <w:rsid w:val="00803DD8"/>
    <w:rsid w:val="00804753"/>
    <w:rsid w:val="00804B95"/>
    <w:rsid w:val="00804CDA"/>
    <w:rsid w:val="00805056"/>
    <w:rsid w:val="0080533E"/>
    <w:rsid w:val="008054D2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496"/>
    <w:rsid w:val="008106FA"/>
    <w:rsid w:val="00810A82"/>
    <w:rsid w:val="00810B79"/>
    <w:rsid w:val="0081115F"/>
    <w:rsid w:val="00811197"/>
    <w:rsid w:val="008115DE"/>
    <w:rsid w:val="00811C17"/>
    <w:rsid w:val="00811CBB"/>
    <w:rsid w:val="00812378"/>
    <w:rsid w:val="008124B5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0CF9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782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6E1D"/>
    <w:rsid w:val="00827268"/>
    <w:rsid w:val="0082768D"/>
    <w:rsid w:val="00830125"/>
    <w:rsid w:val="00830421"/>
    <w:rsid w:val="0083092C"/>
    <w:rsid w:val="00831173"/>
    <w:rsid w:val="00831332"/>
    <w:rsid w:val="0083162C"/>
    <w:rsid w:val="0083183E"/>
    <w:rsid w:val="008318AA"/>
    <w:rsid w:val="0083242C"/>
    <w:rsid w:val="00832B15"/>
    <w:rsid w:val="00833CB7"/>
    <w:rsid w:val="0083454D"/>
    <w:rsid w:val="008345A1"/>
    <w:rsid w:val="008348A2"/>
    <w:rsid w:val="00834965"/>
    <w:rsid w:val="00834985"/>
    <w:rsid w:val="00834D82"/>
    <w:rsid w:val="00835288"/>
    <w:rsid w:val="0083558D"/>
    <w:rsid w:val="00835958"/>
    <w:rsid w:val="00835D30"/>
    <w:rsid w:val="00836613"/>
    <w:rsid w:val="00836864"/>
    <w:rsid w:val="00836CD2"/>
    <w:rsid w:val="00836D9B"/>
    <w:rsid w:val="00836FDC"/>
    <w:rsid w:val="008374B8"/>
    <w:rsid w:val="0084025D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820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218A"/>
    <w:rsid w:val="008523DD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A7D"/>
    <w:rsid w:val="00854D43"/>
    <w:rsid w:val="00855198"/>
    <w:rsid w:val="008554A4"/>
    <w:rsid w:val="00855AF5"/>
    <w:rsid w:val="00855E80"/>
    <w:rsid w:val="00855F3F"/>
    <w:rsid w:val="008564E0"/>
    <w:rsid w:val="008565F3"/>
    <w:rsid w:val="008566B4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7DA"/>
    <w:rsid w:val="0086313C"/>
    <w:rsid w:val="00863195"/>
    <w:rsid w:val="00863963"/>
    <w:rsid w:val="00863A0A"/>
    <w:rsid w:val="00864EB8"/>
    <w:rsid w:val="00865549"/>
    <w:rsid w:val="00865EC2"/>
    <w:rsid w:val="0086631E"/>
    <w:rsid w:val="00866447"/>
    <w:rsid w:val="008664DC"/>
    <w:rsid w:val="00866782"/>
    <w:rsid w:val="0086679F"/>
    <w:rsid w:val="00866E57"/>
    <w:rsid w:val="0086740B"/>
    <w:rsid w:val="008678A0"/>
    <w:rsid w:val="00867A53"/>
    <w:rsid w:val="00867E5A"/>
    <w:rsid w:val="008701EB"/>
    <w:rsid w:val="008708B5"/>
    <w:rsid w:val="00870EFE"/>
    <w:rsid w:val="008712BB"/>
    <w:rsid w:val="008713B6"/>
    <w:rsid w:val="0087141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777F8"/>
    <w:rsid w:val="0088035E"/>
    <w:rsid w:val="008809F1"/>
    <w:rsid w:val="00880C18"/>
    <w:rsid w:val="00880E4D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232E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1F2"/>
    <w:rsid w:val="008972C5"/>
    <w:rsid w:val="008978AA"/>
    <w:rsid w:val="00897C9F"/>
    <w:rsid w:val="008A013D"/>
    <w:rsid w:val="008A05B3"/>
    <w:rsid w:val="008A074F"/>
    <w:rsid w:val="008A0E69"/>
    <w:rsid w:val="008A13F8"/>
    <w:rsid w:val="008A18EC"/>
    <w:rsid w:val="008A18EE"/>
    <w:rsid w:val="008A1FE7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68E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091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83C"/>
    <w:rsid w:val="008B292D"/>
    <w:rsid w:val="008B29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BAA"/>
    <w:rsid w:val="008B6ED8"/>
    <w:rsid w:val="008B6FF2"/>
    <w:rsid w:val="008B72DC"/>
    <w:rsid w:val="008B79E3"/>
    <w:rsid w:val="008B7F01"/>
    <w:rsid w:val="008C0567"/>
    <w:rsid w:val="008C0693"/>
    <w:rsid w:val="008C083B"/>
    <w:rsid w:val="008C08A0"/>
    <w:rsid w:val="008C0B49"/>
    <w:rsid w:val="008C0D16"/>
    <w:rsid w:val="008C0F9E"/>
    <w:rsid w:val="008C11C3"/>
    <w:rsid w:val="008C1ADF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83C"/>
    <w:rsid w:val="008C4A01"/>
    <w:rsid w:val="008C5008"/>
    <w:rsid w:val="008C50D2"/>
    <w:rsid w:val="008C5B0B"/>
    <w:rsid w:val="008C5F75"/>
    <w:rsid w:val="008C626D"/>
    <w:rsid w:val="008C70EE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2B6F"/>
    <w:rsid w:val="008D3392"/>
    <w:rsid w:val="008D39E8"/>
    <w:rsid w:val="008D3F37"/>
    <w:rsid w:val="008D4267"/>
    <w:rsid w:val="008D4862"/>
    <w:rsid w:val="008D4F9E"/>
    <w:rsid w:val="008D5943"/>
    <w:rsid w:val="008D5B1C"/>
    <w:rsid w:val="008D5E43"/>
    <w:rsid w:val="008D5E5D"/>
    <w:rsid w:val="008D64E5"/>
    <w:rsid w:val="008D66DC"/>
    <w:rsid w:val="008D6A95"/>
    <w:rsid w:val="008D6E20"/>
    <w:rsid w:val="008D6FC8"/>
    <w:rsid w:val="008D7B6D"/>
    <w:rsid w:val="008E00F7"/>
    <w:rsid w:val="008E0569"/>
    <w:rsid w:val="008E0818"/>
    <w:rsid w:val="008E1590"/>
    <w:rsid w:val="008E15DB"/>
    <w:rsid w:val="008E167F"/>
    <w:rsid w:val="008E191B"/>
    <w:rsid w:val="008E1A7C"/>
    <w:rsid w:val="008E1B17"/>
    <w:rsid w:val="008E273F"/>
    <w:rsid w:val="008E2FE8"/>
    <w:rsid w:val="008E39E8"/>
    <w:rsid w:val="008E3C59"/>
    <w:rsid w:val="008E3F3B"/>
    <w:rsid w:val="008E467B"/>
    <w:rsid w:val="008E4E28"/>
    <w:rsid w:val="008E5340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8A1"/>
    <w:rsid w:val="008F5A34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1D0"/>
    <w:rsid w:val="00907660"/>
    <w:rsid w:val="0090774E"/>
    <w:rsid w:val="00907763"/>
    <w:rsid w:val="00907875"/>
    <w:rsid w:val="0090794A"/>
    <w:rsid w:val="00907C62"/>
    <w:rsid w:val="00910111"/>
    <w:rsid w:val="00910D21"/>
    <w:rsid w:val="00911216"/>
    <w:rsid w:val="009112DF"/>
    <w:rsid w:val="009119F1"/>
    <w:rsid w:val="00911AB9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01"/>
    <w:rsid w:val="00914EB1"/>
    <w:rsid w:val="00915085"/>
    <w:rsid w:val="009155F1"/>
    <w:rsid w:val="00915B18"/>
    <w:rsid w:val="00916026"/>
    <w:rsid w:val="0091657C"/>
    <w:rsid w:val="00916BBC"/>
    <w:rsid w:val="009172E9"/>
    <w:rsid w:val="009172FC"/>
    <w:rsid w:val="00917631"/>
    <w:rsid w:val="00917B7F"/>
    <w:rsid w:val="00917BB0"/>
    <w:rsid w:val="009202F2"/>
    <w:rsid w:val="00920BB6"/>
    <w:rsid w:val="0092153C"/>
    <w:rsid w:val="009216C3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DB6"/>
    <w:rsid w:val="00926EE9"/>
    <w:rsid w:val="00926FDB"/>
    <w:rsid w:val="0092731F"/>
    <w:rsid w:val="00927471"/>
    <w:rsid w:val="00927475"/>
    <w:rsid w:val="00927F42"/>
    <w:rsid w:val="00927F73"/>
    <w:rsid w:val="009303A9"/>
    <w:rsid w:val="009303DC"/>
    <w:rsid w:val="00930B48"/>
    <w:rsid w:val="00930C34"/>
    <w:rsid w:val="00930C3F"/>
    <w:rsid w:val="00930F17"/>
    <w:rsid w:val="00931625"/>
    <w:rsid w:val="00931C88"/>
    <w:rsid w:val="00932928"/>
    <w:rsid w:val="00932B06"/>
    <w:rsid w:val="00932E82"/>
    <w:rsid w:val="009330DF"/>
    <w:rsid w:val="0093319F"/>
    <w:rsid w:val="009333AE"/>
    <w:rsid w:val="00934297"/>
    <w:rsid w:val="0093435D"/>
    <w:rsid w:val="009344A1"/>
    <w:rsid w:val="00934BFD"/>
    <w:rsid w:val="00935039"/>
    <w:rsid w:val="00935695"/>
    <w:rsid w:val="00935747"/>
    <w:rsid w:val="00935844"/>
    <w:rsid w:val="00935A29"/>
    <w:rsid w:val="00935EE3"/>
    <w:rsid w:val="00936EDF"/>
    <w:rsid w:val="00936FCF"/>
    <w:rsid w:val="0093702A"/>
    <w:rsid w:val="009372F8"/>
    <w:rsid w:val="009373B0"/>
    <w:rsid w:val="00937B39"/>
    <w:rsid w:val="00937FDF"/>
    <w:rsid w:val="00940396"/>
    <w:rsid w:val="0094073F"/>
    <w:rsid w:val="00940D56"/>
    <w:rsid w:val="00940E5F"/>
    <w:rsid w:val="0094136D"/>
    <w:rsid w:val="009418FB"/>
    <w:rsid w:val="00941B47"/>
    <w:rsid w:val="00941E3F"/>
    <w:rsid w:val="00942339"/>
    <w:rsid w:val="00942419"/>
    <w:rsid w:val="00942D1B"/>
    <w:rsid w:val="009434CD"/>
    <w:rsid w:val="009434FE"/>
    <w:rsid w:val="00943506"/>
    <w:rsid w:val="00943569"/>
    <w:rsid w:val="009436AA"/>
    <w:rsid w:val="00943CEA"/>
    <w:rsid w:val="00944026"/>
    <w:rsid w:val="0094491E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A6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B1B"/>
    <w:rsid w:val="00953208"/>
    <w:rsid w:val="00953EE9"/>
    <w:rsid w:val="00953F16"/>
    <w:rsid w:val="00954484"/>
    <w:rsid w:val="0095455F"/>
    <w:rsid w:val="0095474B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1C78"/>
    <w:rsid w:val="0096285E"/>
    <w:rsid w:val="009628A9"/>
    <w:rsid w:val="0096291D"/>
    <w:rsid w:val="0096295B"/>
    <w:rsid w:val="0096392C"/>
    <w:rsid w:val="0096398C"/>
    <w:rsid w:val="00963CA5"/>
    <w:rsid w:val="009647CE"/>
    <w:rsid w:val="00964C2B"/>
    <w:rsid w:val="00964E8A"/>
    <w:rsid w:val="00966199"/>
    <w:rsid w:val="009663E7"/>
    <w:rsid w:val="009666F8"/>
    <w:rsid w:val="009667EA"/>
    <w:rsid w:val="00966E5C"/>
    <w:rsid w:val="00967038"/>
    <w:rsid w:val="00967667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2278"/>
    <w:rsid w:val="009728EC"/>
    <w:rsid w:val="00972AE2"/>
    <w:rsid w:val="00972D44"/>
    <w:rsid w:val="009734F7"/>
    <w:rsid w:val="00973B16"/>
    <w:rsid w:val="00973D25"/>
    <w:rsid w:val="00974042"/>
    <w:rsid w:val="0097428B"/>
    <w:rsid w:val="00974341"/>
    <w:rsid w:val="00974803"/>
    <w:rsid w:val="00974854"/>
    <w:rsid w:val="00975093"/>
    <w:rsid w:val="0097533E"/>
    <w:rsid w:val="00975947"/>
    <w:rsid w:val="009759A9"/>
    <w:rsid w:val="00976172"/>
    <w:rsid w:val="0097639F"/>
    <w:rsid w:val="009764BE"/>
    <w:rsid w:val="009771FB"/>
    <w:rsid w:val="009774BF"/>
    <w:rsid w:val="00977614"/>
    <w:rsid w:val="00977F75"/>
    <w:rsid w:val="00977F99"/>
    <w:rsid w:val="00980559"/>
    <w:rsid w:val="00980594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3E"/>
    <w:rsid w:val="00991381"/>
    <w:rsid w:val="00991841"/>
    <w:rsid w:val="009919C5"/>
    <w:rsid w:val="00991F0D"/>
    <w:rsid w:val="0099253E"/>
    <w:rsid w:val="00992704"/>
    <w:rsid w:val="0099308A"/>
    <w:rsid w:val="009930C9"/>
    <w:rsid w:val="00993215"/>
    <w:rsid w:val="00993343"/>
    <w:rsid w:val="00993815"/>
    <w:rsid w:val="00993977"/>
    <w:rsid w:val="009944A9"/>
    <w:rsid w:val="00994641"/>
    <w:rsid w:val="00994A89"/>
    <w:rsid w:val="00994DBC"/>
    <w:rsid w:val="00994EBC"/>
    <w:rsid w:val="00995461"/>
    <w:rsid w:val="009954E4"/>
    <w:rsid w:val="0099574D"/>
    <w:rsid w:val="00995D29"/>
    <w:rsid w:val="0099601F"/>
    <w:rsid w:val="00996560"/>
    <w:rsid w:val="0099681D"/>
    <w:rsid w:val="00996DD4"/>
    <w:rsid w:val="00997007"/>
    <w:rsid w:val="00997226"/>
    <w:rsid w:val="009972F8"/>
    <w:rsid w:val="009973FA"/>
    <w:rsid w:val="009977C6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5B0"/>
    <w:rsid w:val="009A7782"/>
    <w:rsid w:val="009A7BF0"/>
    <w:rsid w:val="009A7DD8"/>
    <w:rsid w:val="009B009E"/>
    <w:rsid w:val="009B05AF"/>
    <w:rsid w:val="009B074C"/>
    <w:rsid w:val="009B10C3"/>
    <w:rsid w:val="009B1CC4"/>
    <w:rsid w:val="009B236D"/>
    <w:rsid w:val="009B2F4C"/>
    <w:rsid w:val="009B3466"/>
    <w:rsid w:val="009B3AD4"/>
    <w:rsid w:val="009B407D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C0F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BD8"/>
    <w:rsid w:val="009C2F3A"/>
    <w:rsid w:val="009C30C9"/>
    <w:rsid w:val="009C310E"/>
    <w:rsid w:val="009C3466"/>
    <w:rsid w:val="009C3601"/>
    <w:rsid w:val="009C45BA"/>
    <w:rsid w:val="009C45C0"/>
    <w:rsid w:val="009C4895"/>
    <w:rsid w:val="009C4999"/>
    <w:rsid w:val="009C57D1"/>
    <w:rsid w:val="009C59B2"/>
    <w:rsid w:val="009C5AB9"/>
    <w:rsid w:val="009C5F0F"/>
    <w:rsid w:val="009C696A"/>
    <w:rsid w:val="009C69D6"/>
    <w:rsid w:val="009C6CC2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B08"/>
    <w:rsid w:val="009D2F2D"/>
    <w:rsid w:val="009D337F"/>
    <w:rsid w:val="009D33A3"/>
    <w:rsid w:val="009D3867"/>
    <w:rsid w:val="009D420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3CC"/>
    <w:rsid w:val="009D7809"/>
    <w:rsid w:val="009D7ACC"/>
    <w:rsid w:val="009D7C5D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19"/>
    <w:rsid w:val="009E4EE9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0DC"/>
    <w:rsid w:val="009F0389"/>
    <w:rsid w:val="009F05AC"/>
    <w:rsid w:val="009F1A80"/>
    <w:rsid w:val="009F1EAE"/>
    <w:rsid w:val="009F217C"/>
    <w:rsid w:val="009F21B6"/>
    <w:rsid w:val="009F23AF"/>
    <w:rsid w:val="009F2831"/>
    <w:rsid w:val="009F28D7"/>
    <w:rsid w:val="009F28F0"/>
    <w:rsid w:val="009F2DFF"/>
    <w:rsid w:val="009F2E5C"/>
    <w:rsid w:val="009F342A"/>
    <w:rsid w:val="009F3650"/>
    <w:rsid w:val="009F3A45"/>
    <w:rsid w:val="009F3DF9"/>
    <w:rsid w:val="009F42F7"/>
    <w:rsid w:val="009F536F"/>
    <w:rsid w:val="009F55AE"/>
    <w:rsid w:val="009F5782"/>
    <w:rsid w:val="009F5BFE"/>
    <w:rsid w:val="009F5DEF"/>
    <w:rsid w:val="009F6006"/>
    <w:rsid w:val="009F7219"/>
    <w:rsid w:val="009F7716"/>
    <w:rsid w:val="009F7955"/>
    <w:rsid w:val="009F7C13"/>
    <w:rsid w:val="00A00166"/>
    <w:rsid w:val="00A00DF7"/>
    <w:rsid w:val="00A011EB"/>
    <w:rsid w:val="00A01613"/>
    <w:rsid w:val="00A0180F"/>
    <w:rsid w:val="00A01BE0"/>
    <w:rsid w:val="00A0236C"/>
    <w:rsid w:val="00A02401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ACC"/>
    <w:rsid w:val="00A04B37"/>
    <w:rsid w:val="00A04BEE"/>
    <w:rsid w:val="00A04D1B"/>
    <w:rsid w:val="00A04F02"/>
    <w:rsid w:val="00A05229"/>
    <w:rsid w:val="00A0569D"/>
    <w:rsid w:val="00A05DD3"/>
    <w:rsid w:val="00A05E51"/>
    <w:rsid w:val="00A06209"/>
    <w:rsid w:val="00A0620A"/>
    <w:rsid w:val="00A06916"/>
    <w:rsid w:val="00A06BD8"/>
    <w:rsid w:val="00A06EC1"/>
    <w:rsid w:val="00A1021B"/>
    <w:rsid w:val="00A10B7F"/>
    <w:rsid w:val="00A114E5"/>
    <w:rsid w:val="00A1188C"/>
    <w:rsid w:val="00A119E2"/>
    <w:rsid w:val="00A12551"/>
    <w:rsid w:val="00A126A6"/>
    <w:rsid w:val="00A129C6"/>
    <w:rsid w:val="00A12C11"/>
    <w:rsid w:val="00A12C27"/>
    <w:rsid w:val="00A12E3C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78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5BB9"/>
    <w:rsid w:val="00A262BC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236"/>
    <w:rsid w:val="00A30398"/>
    <w:rsid w:val="00A303C6"/>
    <w:rsid w:val="00A30411"/>
    <w:rsid w:val="00A309E5"/>
    <w:rsid w:val="00A30B62"/>
    <w:rsid w:val="00A30C3E"/>
    <w:rsid w:val="00A317C7"/>
    <w:rsid w:val="00A31DE9"/>
    <w:rsid w:val="00A32717"/>
    <w:rsid w:val="00A329D8"/>
    <w:rsid w:val="00A33040"/>
    <w:rsid w:val="00A33179"/>
    <w:rsid w:val="00A3317D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5"/>
    <w:rsid w:val="00A44BB6"/>
    <w:rsid w:val="00A4559A"/>
    <w:rsid w:val="00A463F3"/>
    <w:rsid w:val="00A46600"/>
    <w:rsid w:val="00A46AC6"/>
    <w:rsid w:val="00A46F24"/>
    <w:rsid w:val="00A47713"/>
    <w:rsid w:val="00A47E9D"/>
    <w:rsid w:val="00A47F51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6F57"/>
    <w:rsid w:val="00A57034"/>
    <w:rsid w:val="00A5704C"/>
    <w:rsid w:val="00A570D1"/>
    <w:rsid w:val="00A571BA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2D75"/>
    <w:rsid w:val="00A73404"/>
    <w:rsid w:val="00A7381F"/>
    <w:rsid w:val="00A73A22"/>
    <w:rsid w:val="00A73FAB"/>
    <w:rsid w:val="00A746BA"/>
    <w:rsid w:val="00A74960"/>
    <w:rsid w:val="00A74D8F"/>
    <w:rsid w:val="00A74DE5"/>
    <w:rsid w:val="00A7518C"/>
    <w:rsid w:val="00A75C12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286E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87E12"/>
    <w:rsid w:val="00A90179"/>
    <w:rsid w:val="00A90772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0CD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97FE6"/>
    <w:rsid w:val="00AA0B06"/>
    <w:rsid w:val="00AA0C32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5FA"/>
    <w:rsid w:val="00AA3706"/>
    <w:rsid w:val="00AA513D"/>
    <w:rsid w:val="00AA5555"/>
    <w:rsid w:val="00AA56B5"/>
    <w:rsid w:val="00AA5786"/>
    <w:rsid w:val="00AA58B8"/>
    <w:rsid w:val="00AA58F7"/>
    <w:rsid w:val="00AA7366"/>
    <w:rsid w:val="00AA74E6"/>
    <w:rsid w:val="00AA7ABC"/>
    <w:rsid w:val="00AB0096"/>
    <w:rsid w:val="00AB0449"/>
    <w:rsid w:val="00AB07F7"/>
    <w:rsid w:val="00AB0D76"/>
    <w:rsid w:val="00AB1257"/>
    <w:rsid w:val="00AB17B5"/>
    <w:rsid w:val="00AB1834"/>
    <w:rsid w:val="00AB18DE"/>
    <w:rsid w:val="00AB1F9A"/>
    <w:rsid w:val="00AB241F"/>
    <w:rsid w:val="00AB2B26"/>
    <w:rsid w:val="00AB2B71"/>
    <w:rsid w:val="00AB2BAD"/>
    <w:rsid w:val="00AB32CD"/>
    <w:rsid w:val="00AB36C8"/>
    <w:rsid w:val="00AB372C"/>
    <w:rsid w:val="00AB39E9"/>
    <w:rsid w:val="00AB3A4E"/>
    <w:rsid w:val="00AB3B81"/>
    <w:rsid w:val="00AB3CFE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63F"/>
    <w:rsid w:val="00AB673C"/>
    <w:rsid w:val="00AB6D30"/>
    <w:rsid w:val="00AB76F4"/>
    <w:rsid w:val="00AB7FC1"/>
    <w:rsid w:val="00AC00C2"/>
    <w:rsid w:val="00AC0357"/>
    <w:rsid w:val="00AC1BE3"/>
    <w:rsid w:val="00AC2254"/>
    <w:rsid w:val="00AC2660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5C3"/>
    <w:rsid w:val="00AC467D"/>
    <w:rsid w:val="00AC500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8D3"/>
    <w:rsid w:val="00AD0B3B"/>
    <w:rsid w:val="00AD0BAD"/>
    <w:rsid w:val="00AD1039"/>
    <w:rsid w:val="00AD1490"/>
    <w:rsid w:val="00AD16CA"/>
    <w:rsid w:val="00AD1B68"/>
    <w:rsid w:val="00AD1E16"/>
    <w:rsid w:val="00AD20D5"/>
    <w:rsid w:val="00AD22B4"/>
    <w:rsid w:val="00AD2675"/>
    <w:rsid w:val="00AD2780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2D84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192"/>
    <w:rsid w:val="00AE7431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454"/>
    <w:rsid w:val="00AF3C73"/>
    <w:rsid w:val="00AF3D99"/>
    <w:rsid w:val="00AF414C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44E"/>
    <w:rsid w:val="00B0455F"/>
    <w:rsid w:val="00B045E1"/>
    <w:rsid w:val="00B046B2"/>
    <w:rsid w:val="00B048AB"/>
    <w:rsid w:val="00B049D8"/>
    <w:rsid w:val="00B04E17"/>
    <w:rsid w:val="00B05094"/>
    <w:rsid w:val="00B058E7"/>
    <w:rsid w:val="00B05933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2A6C"/>
    <w:rsid w:val="00B12BE9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1A85"/>
    <w:rsid w:val="00B220E2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643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4EBC"/>
    <w:rsid w:val="00B358D9"/>
    <w:rsid w:val="00B35D45"/>
    <w:rsid w:val="00B3625D"/>
    <w:rsid w:val="00B36347"/>
    <w:rsid w:val="00B364B4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485"/>
    <w:rsid w:val="00B41570"/>
    <w:rsid w:val="00B41E89"/>
    <w:rsid w:val="00B41F07"/>
    <w:rsid w:val="00B42006"/>
    <w:rsid w:val="00B42091"/>
    <w:rsid w:val="00B426BA"/>
    <w:rsid w:val="00B432C6"/>
    <w:rsid w:val="00B4343D"/>
    <w:rsid w:val="00B43844"/>
    <w:rsid w:val="00B43CDD"/>
    <w:rsid w:val="00B442AA"/>
    <w:rsid w:val="00B442CD"/>
    <w:rsid w:val="00B4433A"/>
    <w:rsid w:val="00B447CF"/>
    <w:rsid w:val="00B4586A"/>
    <w:rsid w:val="00B4595B"/>
    <w:rsid w:val="00B45E77"/>
    <w:rsid w:val="00B46BDB"/>
    <w:rsid w:val="00B4700F"/>
    <w:rsid w:val="00B4706C"/>
    <w:rsid w:val="00B479D3"/>
    <w:rsid w:val="00B47FA7"/>
    <w:rsid w:val="00B5022A"/>
    <w:rsid w:val="00B503B7"/>
    <w:rsid w:val="00B50D64"/>
    <w:rsid w:val="00B50FC2"/>
    <w:rsid w:val="00B512A4"/>
    <w:rsid w:val="00B51379"/>
    <w:rsid w:val="00B51458"/>
    <w:rsid w:val="00B519A1"/>
    <w:rsid w:val="00B52656"/>
    <w:rsid w:val="00B530D4"/>
    <w:rsid w:val="00B5325D"/>
    <w:rsid w:val="00B537D5"/>
    <w:rsid w:val="00B54577"/>
    <w:rsid w:val="00B551C7"/>
    <w:rsid w:val="00B55244"/>
    <w:rsid w:val="00B556E1"/>
    <w:rsid w:val="00B55910"/>
    <w:rsid w:val="00B55989"/>
    <w:rsid w:val="00B55B4B"/>
    <w:rsid w:val="00B565A7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15E"/>
    <w:rsid w:val="00B6576B"/>
    <w:rsid w:val="00B6576E"/>
    <w:rsid w:val="00B662E5"/>
    <w:rsid w:val="00B6683B"/>
    <w:rsid w:val="00B66881"/>
    <w:rsid w:val="00B66A73"/>
    <w:rsid w:val="00B66CD5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C63"/>
    <w:rsid w:val="00B762B8"/>
    <w:rsid w:val="00B763A3"/>
    <w:rsid w:val="00B76520"/>
    <w:rsid w:val="00B7660F"/>
    <w:rsid w:val="00B7696C"/>
    <w:rsid w:val="00B76A6E"/>
    <w:rsid w:val="00B76F8B"/>
    <w:rsid w:val="00B771CB"/>
    <w:rsid w:val="00B77556"/>
    <w:rsid w:val="00B777B4"/>
    <w:rsid w:val="00B77B8D"/>
    <w:rsid w:val="00B77F9A"/>
    <w:rsid w:val="00B80170"/>
    <w:rsid w:val="00B804EA"/>
    <w:rsid w:val="00B80905"/>
    <w:rsid w:val="00B80A12"/>
    <w:rsid w:val="00B80A57"/>
    <w:rsid w:val="00B80FB3"/>
    <w:rsid w:val="00B81755"/>
    <w:rsid w:val="00B81969"/>
    <w:rsid w:val="00B8220C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12C"/>
    <w:rsid w:val="00B94377"/>
    <w:rsid w:val="00B94835"/>
    <w:rsid w:val="00B94901"/>
    <w:rsid w:val="00B94BD4"/>
    <w:rsid w:val="00B951D7"/>
    <w:rsid w:val="00B9583C"/>
    <w:rsid w:val="00B95C12"/>
    <w:rsid w:val="00B95DBD"/>
    <w:rsid w:val="00B96043"/>
    <w:rsid w:val="00B9617D"/>
    <w:rsid w:val="00B96567"/>
    <w:rsid w:val="00B967A4"/>
    <w:rsid w:val="00B96982"/>
    <w:rsid w:val="00B969D2"/>
    <w:rsid w:val="00B96D68"/>
    <w:rsid w:val="00BA02A3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7F5"/>
    <w:rsid w:val="00BA3884"/>
    <w:rsid w:val="00BA390B"/>
    <w:rsid w:val="00BA3EFD"/>
    <w:rsid w:val="00BA47A1"/>
    <w:rsid w:val="00BA4870"/>
    <w:rsid w:val="00BA5168"/>
    <w:rsid w:val="00BA54F9"/>
    <w:rsid w:val="00BA55A1"/>
    <w:rsid w:val="00BA59C7"/>
    <w:rsid w:val="00BA66E3"/>
    <w:rsid w:val="00BA67E1"/>
    <w:rsid w:val="00BA6B1A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0DAD"/>
    <w:rsid w:val="00BC0E80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589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34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72F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D88"/>
    <w:rsid w:val="00BD7DC0"/>
    <w:rsid w:val="00BD7FB9"/>
    <w:rsid w:val="00BE005F"/>
    <w:rsid w:val="00BE0473"/>
    <w:rsid w:val="00BE080F"/>
    <w:rsid w:val="00BE0858"/>
    <w:rsid w:val="00BE0985"/>
    <w:rsid w:val="00BE0E72"/>
    <w:rsid w:val="00BE16B1"/>
    <w:rsid w:val="00BE189B"/>
    <w:rsid w:val="00BE2157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1FB9"/>
    <w:rsid w:val="00BF21C4"/>
    <w:rsid w:val="00BF2272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E9B"/>
    <w:rsid w:val="00BF6F5B"/>
    <w:rsid w:val="00C0057E"/>
    <w:rsid w:val="00C00663"/>
    <w:rsid w:val="00C0080C"/>
    <w:rsid w:val="00C01C6D"/>
    <w:rsid w:val="00C02316"/>
    <w:rsid w:val="00C028DB"/>
    <w:rsid w:val="00C029BB"/>
    <w:rsid w:val="00C02B07"/>
    <w:rsid w:val="00C02EE6"/>
    <w:rsid w:val="00C0341D"/>
    <w:rsid w:val="00C03468"/>
    <w:rsid w:val="00C039C0"/>
    <w:rsid w:val="00C039EF"/>
    <w:rsid w:val="00C04154"/>
    <w:rsid w:val="00C042DE"/>
    <w:rsid w:val="00C047C6"/>
    <w:rsid w:val="00C04802"/>
    <w:rsid w:val="00C048E8"/>
    <w:rsid w:val="00C04962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603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4A5"/>
    <w:rsid w:val="00C15539"/>
    <w:rsid w:val="00C1599F"/>
    <w:rsid w:val="00C15B4F"/>
    <w:rsid w:val="00C15E05"/>
    <w:rsid w:val="00C1602D"/>
    <w:rsid w:val="00C169D4"/>
    <w:rsid w:val="00C16C2F"/>
    <w:rsid w:val="00C173E1"/>
    <w:rsid w:val="00C17BBB"/>
    <w:rsid w:val="00C17C1A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BC3"/>
    <w:rsid w:val="00C33D4D"/>
    <w:rsid w:val="00C3451D"/>
    <w:rsid w:val="00C345CD"/>
    <w:rsid w:val="00C34C4A"/>
    <w:rsid w:val="00C35204"/>
    <w:rsid w:val="00C352C2"/>
    <w:rsid w:val="00C35443"/>
    <w:rsid w:val="00C35B85"/>
    <w:rsid w:val="00C35D70"/>
    <w:rsid w:val="00C3655A"/>
    <w:rsid w:val="00C36649"/>
    <w:rsid w:val="00C37073"/>
    <w:rsid w:val="00C37420"/>
    <w:rsid w:val="00C3752C"/>
    <w:rsid w:val="00C377F3"/>
    <w:rsid w:val="00C37A39"/>
    <w:rsid w:val="00C37F61"/>
    <w:rsid w:val="00C40442"/>
    <w:rsid w:val="00C407BB"/>
    <w:rsid w:val="00C40C02"/>
    <w:rsid w:val="00C40FFB"/>
    <w:rsid w:val="00C415F3"/>
    <w:rsid w:val="00C41F7F"/>
    <w:rsid w:val="00C42301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564"/>
    <w:rsid w:val="00C46B1D"/>
    <w:rsid w:val="00C46E1D"/>
    <w:rsid w:val="00C46FDC"/>
    <w:rsid w:val="00C47095"/>
    <w:rsid w:val="00C47247"/>
    <w:rsid w:val="00C472D2"/>
    <w:rsid w:val="00C47AF7"/>
    <w:rsid w:val="00C47B1D"/>
    <w:rsid w:val="00C504A0"/>
    <w:rsid w:val="00C51525"/>
    <w:rsid w:val="00C5182C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3972"/>
    <w:rsid w:val="00C53EFE"/>
    <w:rsid w:val="00C5468E"/>
    <w:rsid w:val="00C54B9B"/>
    <w:rsid w:val="00C54FD5"/>
    <w:rsid w:val="00C54FF3"/>
    <w:rsid w:val="00C55464"/>
    <w:rsid w:val="00C55466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9F7"/>
    <w:rsid w:val="00C67A0C"/>
    <w:rsid w:val="00C7084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101"/>
    <w:rsid w:val="00C73480"/>
    <w:rsid w:val="00C734D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6FFA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52D"/>
    <w:rsid w:val="00C85896"/>
    <w:rsid w:val="00C85C04"/>
    <w:rsid w:val="00C85ED4"/>
    <w:rsid w:val="00C86014"/>
    <w:rsid w:val="00C862B7"/>
    <w:rsid w:val="00C875E2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3F48"/>
    <w:rsid w:val="00CA46B6"/>
    <w:rsid w:val="00CA46DC"/>
    <w:rsid w:val="00CA4943"/>
    <w:rsid w:val="00CA5796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2AAA"/>
    <w:rsid w:val="00CB36C9"/>
    <w:rsid w:val="00CB3D4F"/>
    <w:rsid w:val="00CB3E52"/>
    <w:rsid w:val="00CB4E6A"/>
    <w:rsid w:val="00CB5018"/>
    <w:rsid w:val="00CB51AA"/>
    <w:rsid w:val="00CB529C"/>
    <w:rsid w:val="00CB558C"/>
    <w:rsid w:val="00CB5AE3"/>
    <w:rsid w:val="00CB6169"/>
    <w:rsid w:val="00CB624B"/>
    <w:rsid w:val="00CB62C0"/>
    <w:rsid w:val="00CB639E"/>
    <w:rsid w:val="00CB65FC"/>
    <w:rsid w:val="00CB69B3"/>
    <w:rsid w:val="00CB6C33"/>
    <w:rsid w:val="00CB7075"/>
    <w:rsid w:val="00CB7433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0C7"/>
    <w:rsid w:val="00CC2616"/>
    <w:rsid w:val="00CC27EF"/>
    <w:rsid w:val="00CC29DF"/>
    <w:rsid w:val="00CC3EFF"/>
    <w:rsid w:val="00CC4211"/>
    <w:rsid w:val="00CC50AC"/>
    <w:rsid w:val="00CC58FE"/>
    <w:rsid w:val="00CC5E0B"/>
    <w:rsid w:val="00CC61B7"/>
    <w:rsid w:val="00CC6208"/>
    <w:rsid w:val="00CC6CD9"/>
    <w:rsid w:val="00CC7295"/>
    <w:rsid w:val="00CC78C0"/>
    <w:rsid w:val="00CC7A4E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6DB7"/>
    <w:rsid w:val="00CD7038"/>
    <w:rsid w:val="00CD7B43"/>
    <w:rsid w:val="00CE0320"/>
    <w:rsid w:val="00CE0DD7"/>
    <w:rsid w:val="00CE1164"/>
    <w:rsid w:val="00CE15F0"/>
    <w:rsid w:val="00CE17DE"/>
    <w:rsid w:val="00CE1AA5"/>
    <w:rsid w:val="00CE1F59"/>
    <w:rsid w:val="00CE224D"/>
    <w:rsid w:val="00CE32A1"/>
    <w:rsid w:val="00CE3312"/>
    <w:rsid w:val="00CE33DA"/>
    <w:rsid w:val="00CE3F1D"/>
    <w:rsid w:val="00CE420E"/>
    <w:rsid w:val="00CE4305"/>
    <w:rsid w:val="00CE4613"/>
    <w:rsid w:val="00CE4730"/>
    <w:rsid w:val="00CE477D"/>
    <w:rsid w:val="00CE4862"/>
    <w:rsid w:val="00CE4949"/>
    <w:rsid w:val="00CE4D06"/>
    <w:rsid w:val="00CE5138"/>
    <w:rsid w:val="00CE57AC"/>
    <w:rsid w:val="00CE59BA"/>
    <w:rsid w:val="00CE6939"/>
    <w:rsid w:val="00CE6B46"/>
    <w:rsid w:val="00CE7277"/>
    <w:rsid w:val="00CE7639"/>
    <w:rsid w:val="00CE7640"/>
    <w:rsid w:val="00CE7FEC"/>
    <w:rsid w:val="00CF0116"/>
    <w:rsid w:val="00CF05BE"/>
    <w:rsid w:val="00CF0754"/>
    <w:rsid w:val="00CF1125"/>
    <w:rsid w:val="00CF1631"/>
    <w:rsid w:val="00CF166A"/>
    <w:rsid w:val="00CF1D76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20"/>
    <w:rsid w:val="00CF5C9D"/>
    <w:rsid w:val="00CF5CD6"/>
    <w:rsid w:val="00CF7109"/>
    <w:rsid w:val="00CF76A0"/>
    <w:rsid w:val="00CF7D2A"/>
    <w:rsid w:val="00D00DC6"/>
    <w:rsid w:val="00D00E33"/>
    <w:rsid w:val="00D00FDB"/>
    <w:rsid w:val="00D0142F"/>
    <w:rsid w:val="00D014FB"/>
    <w:rsid w:val="00D01D83"/>
    <w:rsid w:val="00D01F9B"/>
    <w:rsid w:val="00D0215E"/>
    <w:rsid w:val="00D025A3"/>
    <w:rsid w:val="00D02BBB"/>
    <w:rsid w:val="00D038D5"/>
    <w:rsid w:val="00D03CF2"/>
    <w:rsid w:val="00D03F81"/>
    <w:rsid w:val="00D04222"/>
    <w:rsid w:val="00D04990"/>
    <w:rsid w:val="00D04D36"/>
    <w:rsid w:val="00D052BC"/>
    <w:rsid w:val="00D05705"/>
    <w:rsid w:val="00D0621D"/>
    <w:rsid w:val="00D06689"/>
    <w:rsid w:val="00D067D9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7D2"/>
    <w:rsid w:val="00D139A9"/>
    <w:rsid w:val="00D13D31"/>
    <w:rsid w:val="00D140B5"/>
    <w:rsid w:val="00D1438C"/>
    <w:rsid w:val="00D14F5A"/>
    <w:rsid w:val="00D15162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9DD"/>
    <w:rsid w:val="00D22C4D"/>
    <w:rsid w:val="00D22FB3"/>
    <w:rsid w:val="00D23413"/>
    <w:rsid w:val="00D23CC2"/>
    <w:rsid w:val="00D2420F"/>
    <w:rsid w:val="00D24501"/>
    <w:rsid w:val="00D24594"/>
    <w:rsid w:val="00D2478F"/>
    <w:rsid w:val="00D259DD"/>
    <w:rsid w:val="00D26101"/>
    <w:rsid w:val="00D2617C"/>
    <w:rsid w:val="00D26585"/>
    <w:rsid w:val="00D265C2"/>
    <w:rsid w:val="00D26633"/>
    <w:rsid w:val="00D268C4"/>
    <w:rsid w:val="00D26CD6"/>
    <w:rsid w:val="00D26DCE"/>
    <w:rsid w:val="00D27040"/>
    <w:rsid w:val="00D2709D"/>
    <w:rsid w:val="00D2719B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370"/>
    <w:rsid w:val="00D3173E"/>
    <w:rsid w:val="00D3185C"/>
    <w:rsid w:val="00D31BAA"/>
    <w:rsid w:val="00D31D17"/>
    <w:rsid w:val="00D3207E"/>
    <w:rsid w:val="00D32338"/>
    <w:rsid w:val="00D32429"/>
    <w:rsid w:val="00D32B13"/>
    <w:rsid w:val="00D3323E"/>
    <w:rsid w:val="00D335B3"/>
    <w:rsid w:val="00D33631"/>
    <w:rsid w:val="00D336C2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1C0F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5F92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EF0"/>
    <w:rsid w:val="00D51367"/>
    <w:rsid w:val="00D53642"/>
    <w:rsid w:val="00D53678"/>
    <w:rsid w:val="00D536D1"/>
    <w:rsid w:val="00D53882"/>
    <w:rsid w:val="00D53D60"/>
    <w:rsid w:val="00D54069"/>
    <w:rsid w:val="00D5450A"/>
    <w:rsid w:val="00D5493D"/>
    <w:rsid w:val="00D54AC9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9C5"/>
    <w:rsid w:val="00D61AF8"/>
    <w:rsid w:val="00D62596"/>
    <w:rsid w:val="00D62B40"/>
    <w:rsid w:val="00D63038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E7A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3E25"/>
    <w:rsid w:val="00D84550"/>
    <w:rsid w:val="00D84E4D"/>
    <w:rsid w:val="00D84EC9"/>
    <w:rsid w:val="00D84F8E"/>
    <w:rsid w:val="00D851FF"/>
    <w:rsid w:val="00D854F1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752"/>
    <w:rsid w:val="00D90CC0"/>
    <w:rsid w:val="00D90E3B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CF9"/>
    <w:rsid w:val="00D92FA7"/>
    <w:rsid w:val="00D930ED"/>
    <w:rsid w:val="00D931DD"/>
    <w:rsid w:val="00D9359C"/>
    <w:rsid w:val="00D93885"/>
    <w:rsid w:val="00D941D4"/>
    <w:rsid w:val="00D9438B"/>
    <w:rsid w:val="00D9450F"/>
    <w:rsid w:val="00D94BB2"/>
    <w:rsid w:val="00D95133"/>
    <w:rsid w:val="00D95D8C"/>
    <w:rsid w:val="00D9623B"/>
    <w:rsid w:val="00D962B9"/>
    <w:rsid w:val="00D96D04"/>
    <w:rsid w:val="00D96E84"/>
    <w:rsid w:val="00D96FD7"/>
    <w:rsid w:val="00D9738E"/>
    <w:rsid w:val="00D9751E"/>
    <w:rsid w:val="00D97AE3"/>
    <w:rsid w:val="00D97CA9"/>
    <w:rsid w:val="00DA0C3A"/>
    <w:rsid w:val="00DA0D06"/>
    <w:rsid w:val="00DA17E8"/>
    <w:rsid w:val="00DA1E07"/>
    <w:rsid w:val="00DA2648"/>
    <w:rsid w:val="00DA34D4"/>
    <w:rsid w:val="00DA3689"/>
    <w:rsid w:val="00DA394A"/>
    <w:rsid w:val="00DA3BCF"/>
    <w:rsid w:val="00DA3DB1"/>
    <w:rsid w:val="00DA41B0"/>
    <w:rsid w:val="00DA42D8"/>
    <w:rsid w:val="00DA4657"/>
    <w:rsid w:val="00DA485A"/>
    <w:rsid w:val="00DA4FA5"/>
    <w:rsid w:val="00DA5000"/>
    <w:rsid w:val="00DA5551"/>
    <w:rsid w:val="00DA5F4F"/>
    <w:rsid w:val="00DA6327"/>
    <w:rsid w:val="00DA6A72"/>
    <w:rsid w:val="00DA6E38"/>
    <w:rsid w:val="00DA78B0"/>
    <w:rsid w:val="00DA7B9F"/>
    <w:rsid w:val="00DB0DA6"/>
    <w:rsid w:val="00DB1605"/>
    <w:rsid w:val="00DB19D8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2"/>
    <w:rsid w:val="00DB63C4"/>
    <w:rsid w:val="00DB64C6"/>
    <w:rsid w:val="00DB678E"/>
    <w:rsid w:val="00DB6CA6"/>
    <w:rsid w:val="00DB6D0E"/>
    <w:rsid w:val="00DB7124"/>
    <w:rsid w:val="00DB7463"/>
    <w:rsid w:val="00DB79BD"/>
    <w:rsid w:val="00DC04F3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3FF6"/>
    <w:rsid w:val="00DC414D"/>
    <w:rsid w:val="00DC4ACB"/>
    <w:rsid w:val="00DC5744"/>
    <w:rsid w:val="00DC5B21"/>
    <w:rsid w:val="00DC5B61"/>
    <w:rsid w:val="00DC6258"/>
    <w:rsid w:val="00DC63E2"/>
    <w:rsid w:val="00DC777C"/>
    <w:rsid w:val="00DC78A1"/>
    <w:rsid w:val="00DC7EFA"/>
    <w:rsid w:val="00DC7F00"/>
    <w:rsid w:val="00DC7FA5"/>
    <w:rsid w:val="00DD02A5"/>
    <w:rsid w:val="00DD04F2"/>
    <w:rsid w:val="00DD0C5D"/>
    <w:rsid w:val="00DD0EBC"/>
    <w:rsid w:val="00DD117E"/>
    <w:rsid w:val="00DD15A7"/>
    <w:rsid w:val="00DD1825"/>
    <w:rsid w:val="00DD1C95"/>
    <w:rsid w:val="00DD1E3B"/>
    <w:rsid w:val="00DD1FEF"/>
    <w:rsid w:val="00DD211B"/>
    <w:rsid w:val="00DD294A"/>
    <w:rsid w:val="00DD2A20"/>
    <w:rsid w:val="00DD2DEE"/>
    <w:rsid w:val="00DD2E9B"/>
    <w:rsid w:val="00DD2EB2"/>
    <w:rsid w:val="00DD2FF9"/>
    <w:rsid w:val="00DD313A"/>
    <w:rsid w:val="00DD3969"/>
    <w:rsid w:val="00DD3A81"/>
    <w:rsid w:val="00DD4295"/>
    <w:rsid w:val="00DD483C"/>
    <w:rsid w:val="00DD4898"/>
    <w:rsid w:val="00DD4A68"/>
    <w:rsid w:val="00DD5048"/>
    <w:rsid w:val="00DD5195"/>
    <w:rsid w:val="00DD562C"/>
    <w:rsid w:val="00DD5DDA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725"/>
    <w:rsid w:val="00DE0D84"/>
    <w:rsid w:val="00DE0FFA"/>
    <w:rsid w:val="00DE18D0"/>
    <w:rsid w:val="00DE2793"/>
    <w:rsid w:val="00DE2842"/>
    <w:rsid w:val="00DE2C28"/>
    <w:rsid w:val="00DE322B"/>
    <w:rsid w:val="00DE32F8"/>
    <w:rsid w:val="00DE3A59"/>
    <w:rsid w:val="00DE3D7C"/>
    <w:rsid w:val="00DE3ECA"/>
    <w:rsid w:val="00DE4DBD"/>
    <w:rsid w:val="00DE4FEC"/>
    <w:rsid w:val="00DE51C8"/>
    <w:rsid w:val="00DE5597"/>
    <w:rsid w:val="00DE56E3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53C"/>
    <w:rsid w:val="00DF16F3"/>
    <w:rsid w:val="00DF1A77"/>
    <w:rsid w:val="00DF1B2F"/>
    <w:rsid w:val="00DF1DF3"/>
    <w:rsid w:val="00DF1E9F"/>
    <w:rsid w:val="00DF1FD7"/>
    <w:rsid w:val="00DF2662"/>
    <w:rsid w:val="00DF2934"/>
    <w:rsid w:val="00DF2BA7"/>
    <w:rsid w:val="00DF31C6"/>
    <w:rsid w:val="00DF332E"/>
    <w:rsid w:val="00DF37D2"/>
    <w:rsid w:val="00DF3BC4"/>
    <w:rsid w:val="00DF401D"/>
    <w:rsid w:val="00DF48A4"/>
    <w:rsid w:val="00DF51CE"/>
    <w:rsid w:val="00DF530D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427"/>
    <w:rsid w:val="00E01B06"/>
    <w:rsid w:val="00E02163"/>
    <w:rsid w:val="00E02173"/>
    <w:rsid w:val="00E03321"/>
    <w:rsid w:val="00E0382D"/>
    <w:rsid w:val="00E04A41"/>
    <w:rsid w:val="00E04DF2"/>
    <w:rsid w:val="00E04F27"/>
    <w:rsid w:val="00E053DD"/>
    <w:rsid w:val="00E058E6"/>
    <w:rsid w:val="00E05CDE"/>
    <w:rsid w:val="00E07581"/>
    <w:rsid w:val="00E077F2"/>
    <w:rsid w:val="00E07B82"/>
    <w:rsid w:val="00E07BEB"/>
    <w:rsid w:val="00E07CF1"/>
    <w:rsid w:val="00E10253"/>
    <w:rsid w:val="00E1033F"/>
    <w:rsid w:val="00E11830"/>
    <w:rsid w:val="00E118BB"/>
    <w:rsid w:val="00E11A33"/>
    <w:rsid w:val="00E122CD"/>
    <w:rsid w:val="00E126F0"/>
    <w:rsid w:val="00E127E0"/>
    <w:rsid w:val="00E12F58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789"/>
    <w:rsid w:val="00E26B55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A5D"/>
    <w:rsid w:val="00E40C24"/>
    <w:rsid w:val="00E4149B"/>
    <w:rsid w:val="00E41C96"/>
    <w:rsid w:val="00E42D93"/>
    <w:rsid w:val="00E42EAC"/>
    <w:rsid w:val="00E430E8"/>
    <w:rsid w:val="00E43499"/>
    <w:rsid w:val="00E43E05"/>
    <w:rsid w:val="00E44265"/>
    <w:rsid w:val="00E44C09"/>
    <w:rsid w:val="00E45056"/>
    <w:rsid w:val="00E458CD"/>
    <w:rsid w:val="00E458E5"/>
    <w:rsid w:val="00E4607B"/>
    <w:rsid w:val="00E4614F"/>
    <w:rsid w:val="00E4629C"/>
    <w:rsid w:val="00E463E3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26D"/>
    <w:rsid w:val="00E54B4B"/>
    <w:rsid w:val="00E55740"/>
    <w:rsid w:val="00E55DB6"/>
    <w:rsid w:val="00E565B8"/>
    <w:rsid w:val="00E56809"/>
    <w:rsid w:val="00E56FF1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4D8C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0AD8"/>
    <w:rsid w:val="00E7126D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3880"/>
    <w:rsid w:val="00E738B9"/>
    <w:rsid w:val="00E74040"/>
    <w:rsid w:val="00E744E6"/>
    <w:rsid w:val="00E74670"/>
    <w:rsid w:val="00E74833"/>
    <w:rsid w:val="00E74AC2"/>
    <w:rsid w:val="00E75C89"/>
    <w:rsid w:val="00E75EBB"/>
    <w:rsid w:val="00E75F34"/>
    <w:rsid w:val="00E7610A"/>
    <w:rsid w:val="00E7684B"/>
    <w:rsid w:val="00E76AE7"/>
    <w:rsid w:val="00E77832"/>
    <w:rsid w:val="00E77DCA"/>
    <w:rsid w:val="00E80010"/>
    <w:rsid w:val="00E802C4"/>
    <w:rsid w:val="00E803AA"/>
    <w:rsid w:val="00E80AA0"/>
    <w:rsid w:val="00E80DBA"/>
    <w:rsid w:val="00E8134D"/>
    <w:rsid w:val="00E81371"/>
    <w:rsid w:val="00E819BD"/>
    <w:rsid w:val="00E81D0B"/>
    <w:rsid w:val="00E81D10"/>
    <w:rsid w:val="00E81D79"/>
    <w:rsid w:val="00E81FA3"/>
    <w:rsid w:val="00E8293D"/>
    <w:rsid w:val="00E82B8B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B77"/>
    <w:rsid w:val="00E85D08"/>
    <w:rsid w:val="00E8608B"/>
    <w:rsid w:val="00E86874"/>
    <w:rsid w:val="00E8744A"/>
    <w:rsid w:val="00E874BD"/>
    <w:rsid w:val="00E8787F"/>
    <w:rsid w:val="00E87A51"/>
    <w:rsid w:val="00E900E3"/>
    <w:rsid w:val="00E90563"/>
    <w:rsid w:val="00E906AD"/>
    <w:rsid w:val="00E907BE"/>
    <w:rsid w:val="00E90842"/>
    <w:rsid w:val="00E90D3F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106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4C05"/>
    <w:rsid w:val="00EA5020"/>
    <w:rsid w:val="00EA5946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2D47"/>
    <w:rsid w:val="00EB333E"/>
    <w:rsid w:val="00EB3457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506"/>
    <w:rsid w:val="00EB7DFD"/>
    <w:rsid w:val="00EB7F6F"/>
    <w:rsid w:val="00EC0055"/>
    <w:rsid w:val="00EC0138"/>
    <w:rsid w:val="00EC0212"/>
    <w:rsid w:val="00EC04D9"/>
    <w:rsid w:val="00EC107D"/>
    <w:rsid w:val="00EC1092"/>
    <w:rsid w:val="00EC119C"/>
    <w:rsid w:val="00EC1531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7DE"/>
    <w:rsid w:val="00EC4A68"/>
    <w:rsid w:val="00EC4E9B"/>
    <w:rsid w:val="00EC5504"/>
    <w:rsid w:val="00EC55DF"/>
    <w:rsid w:val="00EC59FE"/>
    <w:rsid w:val="00EC5A62"/>
    <w:rsid w:val="00EC5A6D"/>
    <w:rsid w:val="00EC5C56"/>
    <w:rsid w:val="00EC6AD5"/>
    <w:rsid w:val="00EC6DE9"/>
    <w:rsid w:val="00EC7033"/>
    <w:rsid w:val="00EC739B"/>
    <w:rsid w:val="00EC7D45"/>
    <w:rsid w:val="00ED0E31"/>
    <w:rsid w:val="00ED1014"/>
    <w:rsid w:val="00ED103B"/>
    <w:rsid w:val="00ED1479"/>
    <w:rsid w:val="00ED174E"/>
    <w:rsid w:val="00ED17B8"/>
    <w:rsid w:val="00ED1AA4"/>
    <w:rsid w:val="00ED2839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2DA"/>
    <w:rsid w:val="00ED6AEC"/>
    <w:rsid w:val="00ED6B0A"/>
    <w:rsid w:val="00ED7431"/>
    <w:rsid w:val="00ED7D48"/>
    <w:rsid w:val="00EE01D7"/>
    <w:rsid w:val="00EE01DB"/>
    <w:rsid w:val="00EE0359"/>
    <w:rsid w:val="00EE0486"/>
    <w:rsid w:val="00EE04BC"/>
    <w:rsid w:val="00EE08F1"/>
    <w:rsid w:val="00EE191F"/>
    <w:rsid w:val="00EE1B12"/>
    <w:rsid w:val="00EE1B4C"/>
    <w:rsid w:val="00EE355F"/>
    <w:rsid w:val="00EE386D"/>
    <w:rsid w:val="00EE39C7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0DF0"/>
    <w:rsid w:val="00EF1030"/>
    <w:rsid w:val="00EF1949"/>
    <w:rsid w:val="00EF1ABD"/>
    <w:rsid w:val="00EF2101"/>
    <w:rsid w:val="00EF28E2"/>
    <w:rsid w:val="00EF2BD2"/>
    <w:rsid w:val="00EF2DD2"/>
    <w:rsid w:val="00EF2EFD"/>
    <w:rsid w:val="00EF2FDA"/>
    <w:rsid w:val="00EF311C"/>
    <w:rsid w:val="00EF33A6"/>
    <w:rsid w:val="00EF37B6"/>
    <w:rsid w:val="00EF40C4"/>
    <w:rsid w:val="00EF4448"/>
    <w:rsid w:val="00EF4792"/>
    <w:rsid w:val="00EF47A6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07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C94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62F"/>
    <w:rsid w:val="00F10952"/>
    <w:rsid w:val="00F10C54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416D"/>
    <w:rsid w:val="00F1631D"/>
    <w:rsid w:val="00F16677"/>
    <w:rsid w:val="00F16716"/>
    <w:rsid w:val="00F173B2"/>
    <w:rsid w:val="00F176B8"/>
    <w:rsid w:val="00F17827"/>
    <w:rsid w:val="00F209BA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616"/>
    <w:rsid w:val="00F25AEE"/>
    <w:rsid w:val="00F25B61"/>
    <w:rsid w:val="00F25DA7"/>
    <w:rsid w:val="00F25DB4"/>
    <w:rsid w:val="00F261F5"/>
    <w:rsid w:val="00F26720"/>
    <w:rsid w:val="00F26826"/>
    <w:rsid w:val="00F26B84"/>
    <w:rsid w:val="00F270D9"/>
    <w:rsid w:val="00F27430"/>
    <w:rsid w:val="00F27760"/>
    <w:rsid w:val="00F27B73"/>
    <w:rsid w:val="00F27BE1"/>
    <w:rsid w:val="00F27D33"/>
    <w:rsid w:val="00F304B2"/>
    <w:rsid w:val="00F305BF"/>
    <w:rsid w:val="00F30C21"/>
    <w:rsid w:val="00F30F1D"/>
    <w:rsid w:val="00F31420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6F1C"/>
    <w:rsid w:val="00F373E0"/>
    <w:rsid w:val="00F374AB"/>
    <w:rsid w:val="00F376A9"/>
    <w:rsid w:val="00F3782D"/>
    <w:rsid w:val="00F37A18"/>
    <w:rsid w:val="00F37AA1"/>
    <w:rsid w:val="00F37FCB"/>
    <w:rsid w:val="00F401FC"/>
    <w:rsid w:val="00F403E2"/>
    <w:rsid w:val="00F4078D"/>
    <w:rsid w:val="00F408A4"/>
    <w:rsid w:val="00F4143D"/>
    <w:rsid w:val="00F41651"/>
    <w:rsid w:val="00F41AE9"/>
    <w:rsid w:val="00F41B58"/>
    <w:rsid w:val="00F42CA3"/>
    <w:rsid w:val="00F43285"/>
    <w:rsid w:val="00F432E5"/>
    <w:rsid w:val="00F43308"/>
    <w:rsid w:val="00F43910"/>
    <w:rsid w:val="00F43D87"/>
    <w:rsid w:val="00F43EC0"/>
    <w:rsid w:val="00F4472E"/>
    <w:rsid w:val="00F448D2"/>
    <w:rsid w:val="00F44FF4"/>
    <w:rsid w:val="00F45530"/>
    <w:rsid w:val="00F45B41"/>
    <w:rsid w:val="00F45C82"/>
    <w:rsid w:val="00F4617C"/>
    <w:rsid w:val="00F462EE"/>
    <w:rsid w:val="00F463B4"/>
    <w:rsid w:val="00F464EE"/>
    <w:rsid w:val="00F46834"/>
    <w:rsid w:val="00F469EB"/>
    <w:rsid w:val="00F46B7D"/>
    <w:rsid w:val="00F46E06"/>
    <w:rsid w:val="00F4718F"/>
    <w:rsid w:val="00F474FE"/>
    <w:rsid w:val="00F477B9"/>
    <w:rsid w:val="00F47E2F"/>
    <w:rsid w:val="00F47F44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4FD4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8D9"/>
    <w:rsid w:val="00F75ED8"/>
    <w:rsid w:val="00F761BF"/>
    <w:rsid w:val="00F76A61"/>
    <w:rsid w:val="00F76B32"/>
    <w:rsid w:val="00F76C0E"/>
    <w:rsid w:val="00F76CE4"/>
    <w:rsid w:val="00F77099"/>
    <w:rsid w:val="00F773D7"/>
    <w:rsid w:val="00F77751"/>
    <w:rsid w:val="00F778D5"/>
    <w:rsid w:val="00F77FFC"/>
    <w:rsid w:val="00F8072C"/>
    <w:rsid w:val="00F81828"/>
    <w:rsid w:val="00F818B0"/>
    <w:rsid w:val="00F81BA2"/>
    <w:rsid w:val="00F81D5D"/>
    <w:rsid w:val="00F826B0"/>
    <w:rsid w:val="00F83FF2"/>
    <w:rsid w:val="00F84239"/>
    <w:rsid w:val="00F84B13"/>
    <w:rsid w:val="00F8541B"/>
    <w:rsid w:val="00F8549D"/>
    <w:rsid w:val="00F85E6F"/>
    <w:rsid w:val="00F861C9"/>
    <w:rsid w:val="00F861FD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201"/>
    <w:rsid w:val="00F9344C"/>
    <w:rsid w:val="00F939B5"/>
    <w:rsid w:val="00F93EF1"/>
    <w:rsid w:val="00F9422B"/>
    <w:rsid w:val="00F942E5"/>
    <w:rsid w:val="00F94404"/>
    <w:rsid w:val="00F94DF0"/>
    <w:rsid w:val="00F952B2"/>
    <w:rsid w:val="00F95974"/>
    <w:rsid w:val="00F95B04"/>
    <w:rsid w:val="00F96124"/>
    <w:rsid w:val="00F963AB"/>
    <w:rsid w:val="00F9654E"/>
    <w:rsid w:val="00F96DC3"/>
    <w:rsid w:val="00F97842"/>
    <w:rsid w:val="00F97905"/>
    <w:rsid w:val="00FA000D"/>
    <w:rsid w:val="00FA0169"/>
    <w:rsid w:val="00FA06DA"/>
    <w:rsid w:val="00FA0D2D"/>
    <w:rsid w:val="00FA13BF"/>
    <w:rsid w:val="00FA19DB"/>
    <w:rsid w:val="00FA1C54"/>
    <w:rsid w:val="00FA1D5B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312"/>
    <w:rsid w:val="00FA6C27"/>
    <w:rsid w:val="00FA6C4C"/>
    <w:rsid w:val="00FA6E99"/>
    <w:rsid w:val="00FA722D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ACF"/>
    <w:rsid w:val="00FB2FA8"/>
    <w:rsid w:val="00FB3618"/>
    <w:rsid w:val="00FB3643"/>
    <w:rsid w:val="00FB3791"/>
    <w:rsid w:val="00FB38CA"/>
    <w:rsid w:val="00FB391D"/>
    <w:rsid w:val="00FB3A95"/>
    <w:rsid w:val="00FB3BE9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244"/>
    <w:rsid w:val="00FB7513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2F87"/>
    <w:rsid w:val="00FC30B6"/>
    <w:rsid w:val="00FC3359"/>
    <w:rsid w:val="00FC352D"/>
    <w:rsid w:val="00FC35FF"/>
    <w:rsid w:val="00FC3E96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C6D"/>
    <w:rsid w:val="00FD0DBC"/>
    <w:rsid w:val="00FD10EE"/>
    <w:rsid w:val="00FD1489"/>
    <w:rsid w:val="00FD1D2C"/>
    <w:rsid w:val="00FD1E5A"/>
    <w:rsid w:val="00FD1EF9"/>
    <w:rsid w:val="00FD2694"/>
    <w:rsid w:val="00FD3247"/>
    <w:rsid w:val="00FD339B"/>
    <w:rsid w:val="00FD34B9"/>
    <w:rsid w:val="00FD3B46"/>
    <w:rsid w:val="00FD3C03"/>
    <w:rsid w:val="00FD4B0B"/>
    <w:rsid w:val="00FD4FCE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0F0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D7A"/>
    <w:rsid w:val="00FE3FCA"/>
    <w:rsid w:val="00FE41E6"/>
    <w:rsid w:val="00FE43D3"/>
    <w:rsid w:val="00FE461C"/>
    <w:rsid w:val="00FE473A"/>
    <w:rsid w:val="00FE47B1"/>
    <w:rsid w:val="00FE4FF2"/>
    <w:rsid w:val="00FE515C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6C4B"/>
    <w:rsid w:val="00FE700A"/>
    <w:rsid w:val="00FE7368"/>
    <w:rsid w:val="00FE73FD"/>
    <w:rsid w:val="00FE7AD6"/>
    <w:rsid w:val="00FE7E32"/>
    <w:rsid w:val="00FF0C3A"/>
    <w:rsid w:val="00FF108F"/>
    <w:rsid w:val="00FF10A9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623"/>
    <w:rsid w:val="00FF5A21"/>
    <w:rsid w:val="00FF5C12"/>
    <w:rsid w:val="00FF6392"/>
    <w:rsid w:val="00FF6735"/>
    <w:rsid w:val="00FF6752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1AB0D"/>
  <w15:docId w15:val="{D9FF0DC6-5306-453C-B553-449663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D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tabs>
        <w:tab w:val="clear" w:pos="360"/>
        <w:tab w:val="num" w:pos="720"/>
      </w:tabs>
      <w:suppressAutoHyphens/>
      <w:spacing w:after="140" w:line="288" w:lineRule="auto"/>
      <w:ind w:left="72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6D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367B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ny"/>
    <w:rsid w:val="00E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D17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474"/>
    <w:rPr>
      <w:color w:val="605E5C"/>
      <w:shd w:val="clear" w:color="auto" w:fill="E1DFDD"/>
    </w:rPr>
  </w:style>
  <w:style w:type="character" w:customStyle="1" w:styleId="Nagwek11">
    <w:name w:val="Nagłówek #1_"/>
    <w:basedOn w:val="Domylnaczcionkaakapitu"/>
    <w:link w:val="Nagwek12"/>
    <w:rsid w:val="002A23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A2305"/>
    <w:pPr>
      <w:widowControl w:val="0"/>
      <w:shd w:val="clear" w:color="auto" w:fill="FFFFFF"/>
      <w:spacing w:after="60" w:line="0" w:lineRule="atLeast"/>
      <w:ind w:hanging="380"/>
      <w:jc w:val="both"/>
      <w:outlineLvl w:val="0"/>
    </w:pPr>
    <w:rPr>
      <w:rFonts w:eastAsia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E904-3FE4-4FC6-B392-C338B6CB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3433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2023-04-17T08:47:00Z</cp:lastPrinted>
  <dcterms:created xsi:type="dcterms:W3CDTF">2023-04-19T12:26:00Z</dcterms:created>
  <dcterms:modified xsi:type="dcterms:W3CDTF">2023-04-19T12:26:00Z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