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2969" w14:textId="196BBD4F" w:rsidR="00597680" w:rsidRPr="00AC38D7" w:rsidRDefault="00597680" w:rsidP="00683064">
      <w:pPr>
        <w:tabs>
          <w:tab w:val="left" w:pos="567"/>
        </w:tabs>
        <w:spacing w:line="240" w:lineRule="auto"/>
        <w:ind w:right="1"/>
        <w:jc w:val="right"/>
        <w:rPr>
          <w:rFonts w:cs="Calibri"/>
          <w:b/>
          <w:szCs w:val="20"/>
        </w:rPr>
      </w:pPr>
      <w:bookmarkStart w:id="0" w:name="_Hlk140492120"/>
      <w:r w:rsidRPr="00AC38D7">
        <w:rPr>
          <w:rFonts w:cs="Calibri"/>
          <w:b/>
          <w:bCs/>
          <w:szCs w:val="20"/>
        </w:rPr>
        <w:t xml:space="preserve">Załącznik nr </w:t>
      </w:r>
      <w:r w:rsidR="00BE13C8">
        <w:rPr>
          <w:rFonts w:cs="Calibri"/>
          <w:b/>
          <w:bCs/>
          <w:szCs w:val="20"/>
        </w:rPr>
        <w:t>2</w:t>
      </w:r>
      <w:r w:rsidRPr="00AC38D7">
        <w:rPr>
          <w:rFonts w:cs="Calibri"/>
          <w:b/>
          <w:bCs/>
          <w:szCs w:val="20"/>
        </w:rPr>
        <w:t xml:space="preserve"> do SWZ</w:t>
      </w:r>
    </w:p>
    <w:p w14:paraId="214595E3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AC38D7">
        <w:rPr>
          <w:rFonts w:cs="Calibri"/>
          <w:b/>
          <w:bCs/>
          <w:szCs w:val="20"/>
          <w:u w:val="single"/>
        </w:rPr>
        <w:t>FORMULARZ OFERTY</w:t>
      </w:r>
    </w:p>
    <w:p w14:paraId="0593D8F2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AC38D7">
        <w:rPr>
          <w:rFonts w:cs="Calibri"/>
          <w:b/>
          <w:szCs w:val="20"/>
          <w:lang w:eastAsia="pl-PL"/>
        </w:rPr>
        <w:t>OFERTA</w:t>
      </w:r>
    </w:p>
    <w:p w14:paraId="13F6673A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AC38D7">
        <w:rPr>
          <w:rFonts w:cs="Calibri"/>
          <w:b/>
          <w:szCs w:val="20"/>
          <w:lang w:eastAsia="pl-PL"/>
        </w:rPr>
        <w:t>dla Teatru Łaźnia Nowa</w:t>
      </w:r>
    </w:p>
    <w:p w14:paraId="6EE2CF18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AC38D7">
        <w:rPr>
          <w:rFonts w:cs="Calibri"/>
          <w:b/>
          <w:szCs w:val="20"/>
          <w:lang w:eastAsia="pl-PL"/>
        </w:rPr>
        <w:t>os. Szkolne 25, 31-977 Kraków</w:t>
      </w:r>
    </w:p>
    <w:p w14:paraId="0E2FC04F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eastAsia="pl-PL"/>
        </w:rPr>
        <w:t>Nazwa (Firma) Wykonawcy:</w:t>
      </w:r>
      <w:r w:rsidRPr="00AC38D7">
        <w:rPr>
          <w:rFonts w:cs="Calibri"/>
          <w:szCs w:val="20"/>
          <w:lang w:eastAsia="pl-PL"/>
        </w:rPr>
        <w:tab/>
        <w:t>…………….............................................................................</w:t>
      </w:r>
      <w:r w:rsidR="00B7401F" w:rsidRPr="00AC38D7">
        <w:rPr>
          <w:rFonts w:cs="Calibri"/>
          <w:szCs w:val="20"/>
          <w:lang w:eastAsia="pl-PL"/>
        </w:rPr>
        <w:t>..................</w:t>
      </w:r>
    </w:p>
    <w:p w14:paraId="58F16273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eastAsia="pl-PL"/>
        </w:rPr>
        <w:t xml:space="preserve">Adres </w:t>
      </w:r>
      <w:r w:rsidR="00C97488" w:rsidRPr="00AC38D7">
        <w:rPr>
          <w:rFonts w:cs="Calibri"/>
          <w:szCs w:val="20"/>
          <w:lang w:eastAsia="pl-PL"/>
        </w:rPr>
        <w:t>siedziby</w:t>
      </w:r>
      <w:r w:rsidR="00C97488" w:rsidRPr="00AC38D7">
        <w:rPr>
          <w:rFonts w:cs="Calibri"/>
          <w:szCs w:val="20"/>
          <w:lang w:eastAsia="pl-PL"/>
        </w:rPr>
        <w:tab/>
      </w:r>
      <w:r w:rsidRPr="00AC38D7">
        <w:rPr>
          <w:rFonts w:cs="Calibri"/>
          <w:szCs w:val="20"/>
          <w:lang w:eastAsia="pl-PL"/>
        </w:rPr>
        <w:t>:</w:t>
      </w:r>
      <w:r w:rsidRPr="00AC38D7">
        <w:rPr>
          <w:rFonts w:cs="Calibri"/>
          <w:szCs w:val="20"/>
          <w:lang w:eastAsia="pl-PL"/>
        </w:rPr>
        <w:tab/>
      </w:r>
      <w:r w:rsidRPr="00AC38D7">
        <w:rPr>
          <w:rFonts w:cs="Calibri"/>
          <w:szCs w:val="20"/>
          <w:lang w:eastAsia="pl-PL"/>
        </w:rPr>
        <w:tab/>
        <w:t>...........................................................................................</w:t>
      </w:r>
      <w:r w:rsidR="00B7401F" w:rsidRPr="00AC38D7">
        <w:rPr>
          <w:rFonts w:cs="Calibri"/>
          <w:szCs w:val="20"/>
          <w:lang w:eastAsia="pl-PL"/>
        </w:rPr>
        <w:t>..................</w:t>
      </w:r>
    </w:p>
    <w:p w14:paraId="3F5AC81E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eastAsia="pl-PL"/>
        </w:rPr>
        <w:t>Adres do korespondencji:</w:t>
      </w:r>
      <w:r w:rsidRPr="00AC38D7">
        <w:rPr>
          <w:rFonts w:cs="Calibri"/>
          <w:szCs w:val="20"/>
          <w:lang w:eastAsia="pl-PL"/>
        </w:rPr>
        <w:tab/>
      </w:r>
      <w:r w:rsidRPr="00AC38D7">
        <w:rPr>
          <w:rFonts w:cs="Calibri"/>
          <w:szCs w:val="20"/>
          <w:lang w:eastAsia="pl-PL"/>
        </w:rPr>
        <w:tab/>
      </w:r>
      <w:r w:rsidRPr="00AC38D7">
        <w:rPr>
          <w:rFonts w:cs="Calibri"/>
          <w:szCs w:val="20"/>
          <w:lang w:val="en-US" w:eastAsia="pl-PL"/>
        </w:rPr>
        <w:t>………...................................................................................</w:t>
      </w:r>
      <w:r w:rsidR="00B7401F" w:rsidRPr="00AC38D7">
        <w:rPr>
          <w:rFonts w:cs="Calibri"/>
          <w:szCs w:val="20"/>
          <w:lang w:val="en-US" w:eastAsia="pl-PL"/>
        </w:rPr>
        <w:t>..................</w:t>
      </w:r>
    </w:p>
    <w:p w14:paraId="18BC07C9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proofErr w:type="spellStart"/>
      <w:r w:rsidRPr="00AC38D7">
        <w:rPr>
          <w:rFonts w:cs="Calibri"/>
          <w:szCs w:val="20"/>
          <w:lang w:val="en-US" w:eastAsia="pl-PL"/>
        </w:rPr>
        <w:t>Telefon</w:t>
      </w:r>
      <w:proofErr w:type="spellEnd"/>
      <w:r w:rsidR="00C97488" w:rsidRPr="00AC38D7">
        <w:rPr>
          <w:rFonts w:cs="Calibri"/>
          <w:szCs w:val="20"/>
          <w:lang w:val="en-US" w:eastAsia="pl-PL"/>
        </w:rPr>
        <w:t>:</w:t>
      </w:r>
      <w:r w:rsidR="00C97488" w:rsidRPr="00AC38D7">
        <w:rPr>
          <w:rFonts w:cs="Calibri"/>
          <w:szCs w:val="20"/>
          <w:lang w:val="en-US" w:eastAsia="pl-PL"/>
        </w:rPr>
        <w:tab/>
      </w:r>
      <w:r w:rsidR="00C97488"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  <w:t>…………………………………….....................................................</w:t>
      </w:r>
      <w:r w:rsidR="00B7401F" w:rsidRPr="00AC38D7">
        <w:rPr>
          <w:rFonts w:cs="Calibri"/>
          <w:szCs w:val="20"/>
          <w:lang w:val="en-US" w:eastAsia="pl-PL"/>
        </w:rPr>
        <w:t>..................</w:t>
      </w:r>
    </w:p>
    <w:p w14:paraId="0083582E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val="en-US" w:eastAsia="pl-PL"/>
        </w:rPr>
        <w:t>E-mail:</w:t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="00837B7E"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>...........................................................................................</w:t>
      </w:r>
      <w:r w:rsidR="00B7401F" w:rsidRPr="00AC38D7">
        <w:rPr>
          <w:rFonts w:cs="Calibri"/>
          <w:szCs w:val="20"/>
          <w:lang w:val="en-US" w:eastAsia="pl-PL"/>
        </w:rPr>
        <w:t>..................</w:t>
      </w:r>
    </w:p>
    <w:p w14:paraId="49DA8BFE" w14:textId="77777777" w:rsidR="00597680" w:rsidRPr="00AC38D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val="en-US" w:eastAsia="pl-PL"/>
        </w:rPr>
        <w:t>NIP:</w:t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  <w:t>...........................................................................................</w:t>
      </w:r>
      <w:r w:rsidR="00B7401F" w:rsidRPr="00AC38D7">
        <w:rPr>
          <w:rFonts w:cs="Calibri"/>
          <w:szCs w:val="20"/>
          <w:lang w:val="en-US" w:eastAsia="pl-PL"/>
        </w:rPr>
        <w:t>..................</w:t>
      </w:r>
    </w:p>
    <w:p w14:paraId="60395A5A" w14:textId="77777777" w:rsidR="00597680" w:rsidRPr="00AC38D7" w:rsidRDefault="00B7401F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val="en-US" w:eastAsia="pl-PL"/>
        </w:rPr>
        <w:t>REGON:</w:t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Pr="00AC38D7">
        <w:rPr>
          <w:rFonts w:cs="Calibri"/>
          <w:szCs w:val="20"/>
          <w:lang w:val="en-US" w:eastAsia="pl-PL"/>
        </w:rPr>
        <w:tab/>
      </w:r>
      <w:r w:rsidR="00597680" w:rsidRPr="00AC38D7">
        <w:rPr>
          <w:rFonts w:cs="Calibri"/>
          <w:szCs w:val="20"/>
          <w:lang w:val="en-US" w:eastAsia="pl-PL"/>
        </w:rPr>
        <w:tab/>
        <w:t>...........................................................................................</w:t>
      </w:r>
      <w:r w:rsidRPr="00AC38D7">
        <w:rPr>
          <w:rFonts w:cs="Calibri"/>
          <w:szCs w:val="20"/>
          <w:lang w:val="en-US" w:eastAsia="pl-PL"/>
        </w:rPr>
        <w:t>..................</w:t>
      </w:r>
    </w:p>
    <w:p w14:paraId="134C1427" w14:textId="77777777" w:rsidR="00597680" w:rsidRPr="006E7DC6" w:rsidRDefault="00597680" w:rsidP="003A55B3">
      <w:pPr>
        <w:tabs>
          <w:tab w:val="left" w:pos="567"/>
        </w:tabs>
        <w:autoSpaceDE w:val="0"/>
        <w:spacing w:line="240" w:lineRule="auto"/>
        <w:rPr>
          <w:rFonts w:cs="Calibri"/>
          <w:color w:val="000000"/>
          <w:szCs w:val="20"/>
          <w:highlight w:val="yellow"/>
          <w:lang w:val="en-US" w:eastAsia="pl-PL"/>
        </w:rPr>
      </w:pPr>
    </w:p>
    <w:p w14:paraId="68ADCD65" w14:textId="77777777" w:rsidR="00AC38D7" w:rsidRPr="00AC38D7" w:rsidRDefault="00597680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eastAsia="Times New Roman" w:cs="Calibri"/>
          <w:b/>
          <w:i/>
          <w:iCs/>
          <w:szCs w:val="20"/>
          <w:lang w:eastAsia="pl-PL"/>
        </w:rPr>
      </w:pPr>
      <w:r w:rsidRPr="00AC38D7">
        <w:rPr>
          <w:rFonts w:cs="Calibri"/>
          <w:i/>
          <w:szCs w:val="20"/>
          <w:lang w:eastAsia="pl-PL"/>
        </w:rPr>
        <w:t>Nawiązując do ogłoszenia o zamówieniu w trybie podstawowym na</w:t>
      </w:r>
      <w:r w:rsidRPr="00AC38D7">
        <w:rPr>
          <w:rFonts w:eastAsia="Times New Roman" w:cs="Calibri"/>
          <w:i/>
          <w:iCs/>
          <w:szCs w:val="20"/>
          <w:lang w:eastAsia="pl-PL"/>
        </w:rPr>
        <w:t xml:space="preserve"> wyłonienie Wykonawcy </w:t>
      </w:r>
      <w:r w:rsidR="00C97488" w:rsidRPr="00AC38D7">
        <w:rPr>
          <w:rFonts w:eastAsia="Times New Roman" w:cs="Calibri"/>
          <w:b/>
          <w:i/>
          <w:iCs/>
          <w:szCs w:val="20"/>
          <w:lang w:eastAsia="pl-PL"/>
        </w:rPr>
        <w:t xml:space="preserve">w zakresie świadczenia usług </w:t>
      </w:r>
      <w:r w:rsidR="00AC38D7" w:rsidRPr="00AC38D7">
        <w:rPr>
          <w:rFonts w:eastAsia="Times New Roman" w:cs="Calibri"/>
          <w:b/>
          <w:i/>
          <w:iCs/>
          <w:szCs w:val="20"/>
          <w:lang w:eastAsia="pl-PL"/>
        </w:rPr>
        <w:t>rezerwacji połączeń lotniczych oraz sprzedaż biletów lotniczych na przewozy pasażerskie na trasach krajowych i zagranicznych w klasie business i/lub klasie ekonomicznej na potrzeby Teatru Łaźnia Nowa wraz z ich dostarczeniem do zamawiającego.</w:t>
      </w:r>
    </w:p>
    <w:bookmarkEnd w:id="0"/>
    <w:p w14:paraId="6EAD827E" w14:textId="77777777" w:rsidR="009C6C27" w:rsidRPr="006E7DC6" w:rsidRDefault="009C6C27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eastAsia="Times New Roman" w:cs="Calibri"/>
          <w:b/>
          <w:i/>
          <w:iCs/>
          <w:szCs w:val="20"/>
          <w:highlight w:val="yellow"/>
          <w:lang w:eastAsia="pl-PL"/>
        </w:rPr>
      </w:pPr>
    </w:p>
    <w:p w14:paraId="1173FDB5" w14:textId="77777777" w:rsidR="00597680" w:rsidRPr="00AC38D7" w:rsidRDefault="00597680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cs="Calibri"/>
          <w:i/>
          <w:szCs w:val="20"/>
          <w:lang w:eastAsia="pl-PL"/>
        </w:rPr>
      </w:pPr>
      <w:r w:rsidRPr="00AC38D7">
        <w:rPr>
          <w:rFonts w:cs="Calibri"/>
          <w:i/>
          <w:szCs w:val="20"/>
          <w:lang w:eastAsia="pl-PL"/>
        </w:rPr>
        <w:t>ja/my niżej podpisany/i:</w:t>
      </w:r>
    </w:p>
    <w:p w14:paraId="29D8CBD1" w14:textId="77777777" w:rsidR="009C6C27" w:rsidRPr="00AC38D7" w:rsidRDefault="009C6C27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cs="Calibri"/>
          <w:szCs w:val="20"/>
        </w:rPr>
      </w:pPr>
    </w:p>
    <w:p w14:paraId="7D0FDA34" w14:textId="77777777" w:rsidR="009C6C27" w:rsidRPr="00AC38D7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Times New Roman" w:cs="Calibri"/>
          <w:iCs/>
          <w:color w:val="000000"/>
          <w:szCs w:val="20"/>
          <w:u w:color="000000"/>
          <w:bdr w:val="nil"/>
          <w:lang w:eastAsia="pl-PL"/>
        </w:rPr>
      </w:pPr>
      <w:r w:rsidRPr="00AC38D7">
        <w:rPr>
          <w:rFonts w:eastAsia="Arial" w:cs="Calibri"/>
          <w:i/>
          <w:iCs/>
          <w:color w:val="000000"/>
          <w:szCs w:val="20"/>
          <w:u w:val="single" w:color="000000"/>
          <w:bdr w:val="nil"/>
          <w:lang w:eastAsia="pl-PL"/>
        </w:rPr>
        <w:t>...................................................</w:t>
      </w:r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, działając w imieniu i na rzecz:</w:t>
      </w:r>
      <w:r w:rsidRPr="00AC38D7">
        <w:rPr>
          <w:rFonts w:eastAsia="Arial" w:cs="Calibri"/>
          <w:i/>
          <w:iCs/>
          <w:color w:val="000000"/>
          <w:szCs w:val="20"/>
          <w:u w:val="single" w:color="000000"/>
          <w:bdr w:val="nil"/>
          <w:lang w:eastAsia="pl-PL"/>
        </w:rPr>
        <w:t xml:space="preserve"> ................................................</w:t>
      </w:r>
    </w:p>
    <w:p w14:paraId="6432EF74" w14:textId="77777777" w:rsidR="009C6C27" w:rsidRPr="00AC38D7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Times New Roman" w:cs="Calibri"/>
          <w:iCs/>
          <w:color w:val="000000"/>
          <w:szCs w:val="20"/>
          <w:u w:val="single" w:color="000000"/>
          <w:bdr w:val="nil"/>
          <w:lang w:eastAsia="pl-PL"/>
        </w:rPr>
      </w:pPr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(imię i nazwisko osoby/</w:t>
      </w:r>
      <w:proofErr w:type="spellStart"/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ób</w:t>
      </w:r>
      <w:proofErr w:type="spellEnd"/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 xml:space="preserve"> podpisującej/</w:t>
      </w:r>
      <w:proofErr w:type="spellStart"/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ych</w:t>
      </w:r>
      <w:proofErr w:type="spellEnd"/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 xml:space="preserve"> ofertę)</w:t>
      </w:r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</w:r>
      <w:r w:rsidRPr="00AC38D7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  <w:t>(nazwa i adres Wykonawcy)</w:t>
      </w:r>
    </w:p>
    <w:p w14:paraId="11192B02" w14:textId="77777777" w:rsidR="009C6C27" w:rsidRPr="006E7DC6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Times New Roman" w:cs="Calibri"/>
          <w:iCs/>
          <w:color w:val="000000"/>
          <w:szCs w:val="20"/>
          <w:highlight w:val="yellow"/>
          <w:u w:val="single" w:color="000000"/>
          <w:bdr w:val="nil"/>
          <w:lang w:eastAsia="pl-PL"/>
        </w:rPr>
      </w:pPr>
    </w:p>
    <w:p w14:paraId="0D93947E" w14:textId="77777777" w:rsidR="00AF710B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Arial" w:cs="Calibri"/>
          <w:color w:val="000000"/>
          <w:szCs w:val="20"/>
          <w:highlight w:val="yellow"/>
          <w:u w:color="000000"/>
          <w:bdr w:val="nil"/>
          <w:lang w:eastAsia="pl-PL"/>
        </w:rPr>
      </w:pPr>
    </w:p>
    <w:p w14:paraId="71B4520E" w14:textId="77777777" w:rsidR="00AC38D7" w:rsidRDefault="00AC38D7" w:rsidP="00F64ED8">
      <w:pPr>
        <w:numPr>
          <w:ilvl w:val="6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>Oferujemy opłatę transakcyjną za wystawienie 1 (słownie: jednego) biletu lotniczego w wysokości ……………….. zł brutto.</w:t>
      </w:r>
    </w:p>
    <w:p w14:paraId="2DBCCA57" w14:textId="77777777" w:rsidR="00AC38D7" w:rsidRDefault="00AC38D7" w:rsidP="00AC38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</w:p>
    <w:p w14:paraId="3EAB2AC5" w14:textId="77777777" w:rsidR="00AC38D7" w:rsidRDefault="00AC38D7" w:rsidP="009D3A90">
      <w:pPr>
        <w:numPr>
          <w:ilvl w:val="6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>Deklarujemy, że czas odpowiedzi na zapytanie dotyczące propozycji rezerwacji biletu lotniczego wyniesie</w:t>
      </w:r>
      <w:r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</w:t>
      </w:r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>……………………………</w:t>
      </w:r>
    </w:p>
    <w:p w14:paraId="4794A620" w14:textId="77777777" w:rsidR="00AC38D7" w:rsidRDefault="00AC38D7" w:rsidP="00AC38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AC38D7">
        <w:rPr>
          <w:rFonts w:eastAsia="Times New Roman" w:cs="Calibri"/>
          <w:b/>
          <w:color w:val="FF0000"/>
          <w:szCs w:val="20"/>
          <w:u w:color="000000"/>
          <w:bdr w:val="nil"/>
          <w:lang w:eastAsia="pl-PL"/>
        </w:rPr>
        <w:t>Uwaga!</w:t>
      </w:r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Maksymalny czas odpowiedzi na zapytanie wynosi 3 godziny. Jeżeli Wykonawca nie poda w Formularzu ofertowym omawianego parametru, Zamawiający przyjmie, że Wykonawca deklaruje czas odpowiedzi na zapytanie 3 godziny. W przypadku, gdy Wykonawca zadeklaruje, że czas odpowiedzi na zapytanie będzie dłuższy niż 3 godziny, Zamawiający odrzuci ofertę na podstawie art. 226 ust 1 pkt 5 ustawy </w:t>
      </w:r>
      <w:proofErr w:type="spellStart"/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>Pzp</w:t>
      </w:r>
      <w:proofErr w:type="spellEnd"/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>.</w:t>
      </w:r>
    </w:p>
    <w:p w14:paraId="2CB5FC4F" w14:textId="77777777" w:rsidR="00AC38D7" w:rsidRDefault="00AC38D7" w:rsidP="00AC38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</w:p>
    <w:p w14:paraId="5C9D1EA4" w14:textId="77777777" w:rsidR="00AC38D7" w:rsidRDefault="00AC38D7" w:rsidP="009D3A90">
      <w:pPr>
        <w:numPr>
          <w:ilvl w:val="6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>Wysokość upustu od ceny przewoźnika dla biletów lotniczych wynosi …………….%.</w:t>
      </w:r>
    </w:p>
    <w:p w14:paraId="12AD5F69" w14:textId="77777777" w:rsidR="00AC38D7" w:rsidRPr="00AC38D7" w:rsidRDefault="00AC38D7" w:rsidP="00AC38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AC38D7">
        <w:rPr>
          <w:rFonts w:eastAsia="Times New Roman" w:cs="Calibri"/>
          <w:b/>
          <w:color w:val="FF0000"/>
          <w:szCs w:val="20"/>
          <w:u w:color="000000"/>
          <w:bdr w:val="nil"/>
          <w:lang w:eastAsia="pl-PL"/>
        </w:rPr>
        <w:t>Uwaga!</w:t>
      </w:r>
      <w:r w:rsidRPr="00AC38D7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Jeżeli Wykonawca nie poda omawianego parametru, Zamawiający przyjmie brak zaoferowania upustu i do wyliczeń zastosuje wartość 0,00%.</w:t>
      </w:r>
    </w:p>
    <w:p w14:paraId="2031ECDA" w14:textId="77777777" w:rsidR="00AC38D7" w:rsidRDefault="00AC38D7" w:rsidP="008F3A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cs="Calibri"/>
          <w:szCs w:val="20"/>
          <w:highlight w:val="yellow"/>
          <w:u w:val="single"/>
        </w:rPr>
      </w:pPr>
    </w:p>
    <w:p w14:paraId="36583964" w14:textId="77777777" w:rsidR="009C6C27" w:rsidRPr="00AC38D7" w:rsidRDefault="009C6C27" w:rsidP="008F3A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cs="Calibri"/>
          <w:szCs w:val="20"/>
          <w:u w:val="single"/>
        </w:rPr>
      </w:pPr>
      <w:r w:rsidRPr="00AC38D7">
        <w:rPr>
          <w:rFonts w:cs="Calibri"/>
          <w:szCs w:val="20"/>
          <w:u w:val="single"/>
        </w:rPr>
        <w:t>Ponadto:</w:t>
      </w:r>
    </w:p>
    <w:p w14:paraId="719E9521" w14:textId="77777777" w:rsidR="009C6C27" w:rsidRPr="00AC38D7" w:rsidRDefault="009C6C27" w:rsidP="0098437F">
      <w:pPr>
        <w:numPr>
          <w:ilvl w:val="0"/>
          <w:numId w:val="33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t>Oświadczam/y, że zapoznaliśmy się z przedmiotem zamówienia, w s</w:t>
      </w:r>
      <w:r w:rsidR="00683064" w:rsidRPr="00AC38D7">
        <w:rPr>
          <w:rFonts w:cs="Calibri"/>
          <w:szCs w:val="20"/>
        </w:rPr>
        <w:t>zczególności z Ogłoszeniem wraz</w:t>
      </w:r>
      <w:r w:rsidR="00683064" w:rsidRPr="00AC38D7">
        <w:rPr>
          <w:rFonts w:cs="Calibri"/>
          <w:szCs w:val="20"/>
        </w:rPr>
        <w:br/>
      </w:r>
      <w:r w:rsidRPr="00AC38D7">
        <w:rPr>
          <w:rFonts w:cs="Calibri"/>
          <w:szCs w:val="20"/>
        </w:rPr>
        <w:t>z załącznikami i uznajemy się za związanych określonymi w nim warunkami i zasadami postępowania oraz zawartym w nim wzorem umowy.</w:t>
      </w:r>
    </w:p>
    <w:p w14:paraId="6BCC1117" w14:textId="77777777" w:rsidR="009C6C27" w:rsidRPr="00AC38D7" w:rsidRDefault="009C6C27" w:rsidP="0098437F">
      <w:pPr>
        <w:numPr>
          <w:ilvl w:val="0"/>
          <w:numId w:val="33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0EB8942C" w14:textId="77777777" w:rsidR="009C6C27" w:rsidRPr="00AC38D7" w:rsidRDefault="009C6C27" w:rsidP="0098437F">
      <w:pPr>
        <w:numPr>
          <w:ilvl w:val="0"/>
          <w:numId w:val="33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t>Oświadczamy, że uważamy się za związanych niniejszą ofertą na czas wskazany w SWZ, tj. 30 dni od daty składania ofert.</w:t>
      </w:r>
    </w:p>
    <w:p w14:paraId="5A19165A" w14:textId="062CB887" w:rsidR="009C6C27" w:rsidRPr="00AC38D7" w:rsidRDefault="009C6C27" w:rsidP="0098437F">
      <w:pPr>
        <w:numPr>
          <w:ilvl w:val="0"/>
          <w:numId w:val="33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t xml:space="preserve">Oświadczam/y, że zobowiązujemy się wykonać przedmiot umowy sukcesywnie </w:t>
      </w:r>
      <w:r w:rsidR="009D3A90">
        <w:rPr>
          <w:rFonts w:cs="Calibri"/>
          <w:szCs w:val="20"/>
        </w:rPr>
        <w:t>w terminie od dnia podpisania umowy do 31.12.2023 r.</w:t>
      </w:r>
      <w:r w:rsidRPr="00AC38D7">
        <w:rPr>
          <w:rFonts w:cs="Calibri"/>
          <w:szCs w:val="20"/>
        </w:rPr>
        <w:t xml:space="preserve">, przy uwzględnieniu zapisów </w:t>
      </w:r>
      <w:r w:rsidR="00416529" w:rsidRPr="00AC38D7">
        <w:rPr>
          <w:rFonts w:cs="Calibri"/>
          <w:szCs w:val="20"/>
        </w:rPr>
        <w:t>SWZ</w:t>
      </w:r>
      <w:r w:rsidRPr="00AC38D7">
        <w:rPr>
          <w:rFonts w:cs="Calibri"/>
          <w:szCs w:val="20"/>
        </w:rPr>
        <w:t>.</w:t>
      </w:r>
    </w:p>
    <w:p w14:paraId="0F7B67A5" w14:textId="77777777" w:rsidR="009C6C27" w:rsidRPr="00AC38D7" w:rsidRDefault="009C6C27" w:rsidP="0098437F">
      <w:pPr>
        <w:numPr>
          <w:ilvl w:val="0"/>
          <w:numId w:val="33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C43DC77" w14:textId="77777777" w:rsidR="00750FD1" w:rsidRPr="00AC38D7" w:rsidRDefault="00597680" w:rsidP="0098437F">
      <w:pPr>
        <w:numPr>
          <w:ilvl w:val="0"/>
          <w:numId w:val="33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cs="Calibri"/>
          <w:b/>
          <w:bCs/>
          <w:szCs w:val="20"/>
          <w:lang w:eastAsia="pl-PL"/>
        </w:rPr>
        <w:t>Oświadczamy</w:t>
      </w:r>
      <w:r w:rsidRPr="00AC38D7">
        <w:rPr>
          <w:rFonts w:cs="Calibri"/>
          <w:b/>
          <w:szCs w:val="20"/>
          <w:lang w:eastAsia="pl-PL"/>
        </w:rPr>
        <w:t>, że jesteśmy</w:t>
      </w:r>
      <w:r w:rsidR="00750FD1" w:rsidRPr="00AC38D7">
        <w:rPr>
          <w:rFonts w:cs="Calibri"/>
          <w:b/>
          <w:szCs w:val="20"/>
          <w:lang w:eastAsia="pl-PL"/>
        </w:rPr>
        <w:t xml:space="preserve"> </w:t>
      </w:r>
      <w:r w:rsidR="00750FD1" w:rsidRPr="00AC38D7">
        <w:rPr>
          <w:rFonts w:cs="Calibri"/>
          <w:b/>
          <w:color w:val="FF0000"/>
          <w:szCs w:val="20"/>
          <w:lang w:eastAsia="pl-PL"/>
        </w:rPr>
        <w:t>(odpowiednie zaznaczyć „X”)</w:t>
      </w:r>
      <w:r w:rsidR="00750FD1" w:rsidRPr="00AC38D7">
        <w:rPr>
          <w:rFonts w:cs="Calibri"/>
          <w:szCs w:val="20"/>
          <w:lang w:eastAsia="pl-PL"/>
        </w:rPr>
        <w:t>:</w:t>
      </w:r>
    </w:p>
    <w:p w14:paraId="226D8B90" w14:textId="77777777" w:rsidR="00AF710B" w:rsidRPr="00AC38D7" w:rsidRDefault="00AF710B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  <w:sectPr w:rsidR="00AF710B" w:rsidRPr="00AC38D7" w:rsidSect="00E836F4">
          <w:footerReference w:type="default" r:id="rId8"/>
          <w:pgSz w:w="11906" w:h="16838"/>
          <w:pgMar w:top="1276" w:right="1416" w:bottom="1276" w:left="1417" w:header="708" w:footer="708" w:gutter="0"/>
          <w:cols w:space="708"/>
          <w:docGrid w:linePitch="360"/>
        </w:sectPr>
      </w:pPr>
    </w:p>
    <w:p w14:paraId="5F8FCDFB" w14:textId="77777777" w:rsidR="008B1C9D" w:rsidRPr="00AC38D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mikroprzedsiębiorstwem</w:t>
      </w:r>
    </w:p>
    <w:p w14:paraId="2ADDF8A4" w14:textId="77777777" w:rsidR="008B1C9D" w:rsidRPr="00AC38D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małym przedsiębiorstwem</w:t>
      </w:r>
    </w:p>
    <w:p w14:paraId="209878FB" w14:textId="77777777" w:rsidR="008B1C9D" w:rsidRPr="00AC38D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średnim przedsiębiorstwem</w:t>
      </w:r>
    </w:p>
    <w:p w14:paraId="14660104" w14:textId="77777777" w:rsidR="00750FD1" w:rsidRPr="00AC38D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dużym przedsiębiorstwem</w:t>
      </w:r>
    </w:p>
    <w:p w14:paraId="2841A30A" w14:textId="77777777" w:rsidR="00AF710B" w:rsidRPr="00AC38D7" w:rsidRDefault="00AF710B" w:rsidP="0098437F">
      <w:pPr>
        <w:numPr>
          <w:ilvl w:val="0"/>
          <w:numId w:val="33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bCs/>
          <w:szCs w:val="20"/>
        </w:rPr>
        <w:sectPr w:rsidR="00AF710B" w:rsidRPr="00AC38D7" w:rsidSect="00AF710B">
          <w:type w:val="continuous"/>
          <w:pgSz w:w="11906" w:h="16838"/>
          <w:pgMar w:top="1276" w:right="1416" w:bottom="1276" w:left="1417" w:header="708" w:footer="708" w:gutter="0"/>
          <w:cols w:num="2" w:space="708"/>
          <w:docGrid w:linePitch="360"/>
        </w:sectPr>
      </w:pPr>
    </w:p>
    <w:p w14:paraId="79186D07" w14:textId="77777777" w:rsidR="00597680" w:rsidRPr="00AC38D7" w:rsidRDefault="00597680" w:rsidP="0098437F">
      <w:pPr>
        <w:numPr>
          <w:ilvl w:val="0"/>
          <w:numId w:val="33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cs="Calibri"/>
          <w:bCs/>
          <w:szCs w:val="20"/>
        </w:rPr>
        <w:t xml:space="preserve">Oświadczamy, iż w cenie oferty uwzględniliśmy koszty i zakres całości przedmiotu zamówienia oraz, że oferujemy przedmiot zamówienia zgodny z wymaganiami i warunkami opisanymi oraz określonymi przez Zamawiającego w SWZ. </w:t>
      </w:r>
    </w:p>
    <w:p w14:paraId="391BA0CD" w14:textId="77777777" w:rsidR="00597680" w:rsidRPr="00AC38D7" w:rsidRDefault="00597680" w:rsidP="0098437F">
      <w:pPr>
        <w:numPr>
          <w:ilvl w:val="0"/>
          <w:numId w:val="3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cs="Calibri"/>
          <w:bCs/>
          <w:iCs/>
          <w:szCs w:val="20"/>
        </w:rPr>
        <w:lastRenderedPageBreak/>
        <w:t>Oświadczamy</w:t>
      </w:r>
      <w:r w:rsidRPr="00AC38D7">
        <w:rPr>
          <w:rFonts w:cs="Calibri"/>
          <w:iCs/>
          <w:szCs w:val="20"/>
        </w:rPr>
        <w:t>, iż wyrażamy zgodę na przetwarzanie naszych danych osobowych w zakresie wynikającym</w:t>
      </w:r>
      <w:r w:rsidRPr="00AC38D7">
        <w:rPr>
          <w:rFonts w:cs="Calibri"/>
          <w:iCs/>
          <w:szCs w:val="20"/>
        </w:rPr>
        <w:br/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73F4AAAB" w14:textId="77777777" w:rsidR="00597680" w:rsidRPr="00AC38D7" w:rsidRDefault="00597680" w:rsidP="0098437F">
      <w:pPr>
        <w:pStyle w:val="Jasnasiatkaakcent31"/>
        <w:numPr>
          <w:ilvl w:val="0"/>
          <w:numId w:val="33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cs="Calibri"/>
          <w:szCs w:val="20"/>
        </w:rPr>
      </w:pPr>
      <w:r w:rsidRPr="00AC38D7">
        <w:rPr>
          <w:rFonts w:cs="Calibri"/>
          <w:b/>
          <w:bCs/>
          <w:szCs w:val="20"/>
          <w:lang w:eastAsia="pl-PL"/>
        </w:rPr>
        <w:t>Oświadczamy</w:t>
      </w:r>
      <w:r w:rsidRPr="00AC38D7">
        <w:rPr>
          <w:rFonts w:cs="Calibri"/>
          <w:b/>
          <w:szCs w:val="20"/>
          <w:lang w:eastAsia="pl-PL"/>
        </w:rPr>
        <w:t>, że deklarujemy doręczanie faktur</w:t>
      </w:r>
      <w:r w:rsidR="008B1C9D" w:rsidRPr="00AC38D7">
        <w:rPr>
          <w:rFonts w:cs="Calibri"/>
          <w:b/>
          <w:szCs w:val="20"/>
          <w:lang w:eastAsia="pl-PL"/>
        </w:rPr>
        <w:t xml:space="preserve"> </w:t>
      </w:r>
      <w:r w:rsidR="008B1C9D" w:rsidRPr="00AC38D7">
        <w:rPr>
          <w:rFonts w:cs="Calibri"/>
          <w:b/>
          <w:color w:val="FF0000"/>
          <w:szCs w:val="20"/>
          <w:lang w:eastAsia="pl-PL"/>
        </w:rPr>
        <w:t>(odpowiednie zaznaczyć „X”)</w:t>
      </w:r>
      <w:r w:rsidR="008B1C9D" w:rsidRPr="00AC38D7">
        <w:rPr>
          <w:rFonts w:cs="Calibri"/>
          <w:szCs w:val="20"/>
          <w:lang w:eastAsia="pl-PL"/>
        </w:rPr>
        <w:t>:</w:t>
      </w:r>
    </w:p>
    <w:p w14:paraId="0C4445EE" w14:textId="77777777" w:rsidR="00597680" w:rsidRPr="00AC38D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</w:t>
      </w:r>
      <w:r w:rsidR="00597680" w:rsidRPr="00AC38D7">
        <w:rPr>
          <w:rFonts w:cs="Calibri"/>
          <w:szCs w:val="20"/>
          <w:lang w:eastAsia="pl-PL"/>
        </w:rPr>
        <w:t xml:space="preserve">w formie papierowej wraz z wymaganymi załącznikami pod warunkiem doręczenia na adres: </w:t>
      </w:r>
      <w:r w:rsidR="00597680" w:rsidRPr="00AC38D7">
        <w:rPr>
          <w:rFonts w:cs="Calibri"/>
          <w:szCs w:val="20"/>
        </w:rPr>
        <w:t>Teatr Łaźnia Nowa, os. Szkolne 25, 31-977 Kraków,</w:t>
      </w:r>
    </w:p>
    <w:p w14:paraId="323B6CD7" w14:textId="77777777" w:rsidR="00597680" w:rsidRPr="00AC38D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</w:t>
      </w:r>
      <w:r w:rsidR="00597680" w:rsidRPr="00AC38D7">
        <w:rPr>
          <w:rFonts w:cs="Calibri"/>
          <w:szCs w:val="20"/>
          <w:lang w:eastAsia="pl-PL"/>
        </w:rPr>
        <w:t xml:space="preserve">w formie elektronicznej wraz z wymaganymi załącznikami pod warunkiem przesłania na adres: </w:t>
      </w:r>
      <w:hyperlink r:id="rId9" w:history="1">
        <w:r w:rsidR="00597680" w:rsidRPr="00AC38D7">
          <w:rPr>
            <w:rStyle w:val="Hipercze"/>
            <w:rFonts w:cs="Calibri"/>
            <w:szCs w:val="20"/>
            <w:lang w:eastAsia="pl-PL"/>
          </w:rPr>
          <w:t>biuro@laznianowa.pl</w:t>
        </w:r>
      </w:hyperlink>
      <w:r w:rsidR="00597680" w:rsidRPr="00AC38D7">
        <w:rPr>
          <w:rFonts w:cs="Calibri"/>
          <w:szCs w:val="20"/>
          <w:lang w:eastAsia="pl-PL"/>
        </w:rPr>
        <w:t xml:space="preserve"> (wskazany przez Zamawiającego),</w:t>
      </w:r>
    </w:p>
    <w:p w14:paraId="2CCB427B" w14:textId="77777777" w:rsidR="00597680" w:rsidRPr="00AC38D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</w:t>
      </w:r>
      <w:r w:rsidR="00597680" w:rsidRPr="00AC38D7">
        <w:rPr>
          <w:rFonts w:cs="Calibri"/>
          <w:szCs w:val="20"/>
          <w:lang w:eastAsia="pl-PL"/>
        </w:rPr>
        <w:t>w formie ustrukturyzowanych faktur elektronicznych wraz z wymaganymi załącznikami pod warunkiem przesłania na adres PEF: 6782938805.</w:t>
      </w:r>
    </w:p>
    <w:p w14:paraId="0CC24260" w14:textId="77777777" w:rsidR="00597680" w:rsidRPr="00AC38D7" w:rsidRDefault="00597680" w:rsidP="0098437F">
      <w:pPr>
        <w:pStyle w:val="Jasnasiatkaakcent31"/>
        <w:numPr>
          <w:ilvl w:val="0"/>
          <w:numId w:val="33"/>
        </w:numPr>
        <w:tabs>
          <w:tab w:val="left" w:pos="567"/>
        </w:tabs>
        <w:spacing w:after="0" w:line="240" w:lineRule="auto"/>
        <w:ind w:left="567" w:right="1" w:hanging="567"/>
        <w:jc w:val="both"/>
        <w:rPr>
          <w:rFonts w:cs="Calibri"/>
          <w:color w:val="FF0000"/>
          <w:szCs w:val="20"/>
        </w:rPr>
      </w:pPr>
      <w:r w:rsidRPr="00AC38D7">
        <w:rPr>
          <w:rFonts w:cs="Calibri"/>
          <w:bCs/>
          <w:szCs w:val="20"/>
          <w:lang w:eastAsia="pl-PL"/>
        </w:rPr>
        <w:t>Oświadczamy</w:t>
      </w:r>
      <w:r w:rsidRPr="00AC38D7">
        <w:rPr>
          <w:rFonts w:cs="Calibri"/>
          <w:szCs w:val="20"/>
          <w:lang w:eastAsia="pl-PL"/>
        </w:rPr>
        <w:t>, iż wpłata wynagrodzenia powinna być dokonana na rachunek bankowy Wykonawcy</w:t>
      </w:r>
      <w:r w:rsidRPr="00AC38D7">
        <w:rPr>
          <w:rFonts w:cs="Calibri"/>
          <w:szCs w:val="20"/>
          <w:lang w:eastAsia="pl-PL"/>
        </w:rPr>
        <w:br/>
        <w:t>o numerze konta</w:t>
      </w:r>
      <w:r w:rsidR="00C54CAB" w:rsidRPr="00AC38D7">
        <w:rPr>
          <w:rFonts w:cs="Calibri"/>
          <w:szCs w:val="20"/>
          <w:lang w:eastAsia="pl-PL"/>
        </w:rPr>
        <w:t xml:space="preserve"> </w:t>
      </w:r>
      <w:r w:rsidR="00C54CAB" w:rsidRPr="00AC38D7">
        <w:rPr>
          <w:rFonts w:cs="Calibri"/>
          <w:color w:val="FF0000"/>
          <w:szCs w:val="20"/>
          <w:lang w:eastAsia="pl-PL"/>
        </w:rPr>
        <w:t>(należy odpowiednio wypełnić):</w:t>
      </w:r>
    </w:p>
    <w:p w14:paraId="1379209D" w14:textId="77777777" w:rsidR="00597680" w:rsidRPr="00AC38D7" w:rsidRDefault="00597680" w:rsidP="00837B7E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AC38D7">
        <w:rPr>
          <w:rFonts w:cs="Calibri"/>
          <w:color w:val="FF0000"/>
          <w:szCs w:val="20"/>
          <w:lang w:eastAsia="pl-PL"/>
        </w:rPr>
        <w:t>*</w:t>
      </w:r>
    </w:p>
    <w:p w14:paraId="28E4E24E" w14:textId="77777777" w:rsidR="008B1C9D" w:rsidRPr="00AC38D7" w:rsidRDefault="00597680" w:rsidP="0098437F">
      <w:pPr>
        <w:pStyle w:val="Jasnasiatkaakcent3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cs="Calibri"/>
          <w:b/>
          <w:bCs/>
          <w:szCs w:val="20"/>
        </w:rPr>
        <w:t>Oświadczamy</w:t>
      </w:r>
      <w:r w:rsidR="008B1C9D" w:rsidRPr="00AC38D7">
        <w:rPr>
          <w:rFonts w:cs="Calibri"/>
          <w:b/>
          <w:szCs w:val="20"/>
        </w:rPr>
        <w:t xml:space="preserve">, że </w:t>
      </w:r>
      <w:r w:rsidR="008B1C9D" w:rsidRPr="00AC38D7">
        <w:rPr>
          <w:rFonts w:cs="Calibri"/>
          <w:b/>
          <w:color w:val="FF0000"/>
          <w:szCs w:val="20"/>
        </w:rPr>
        <w:t>(</w:t>
      </w:r>
      <w:r w:rsidR="006562F2" w:rsidRPr="00AC38D7">
        <w:rPr>
          <w:rFonts w:cs="Calibri"/>
          <w:b/>
          <w:color w:val="FF0000"/>
          <w:szCs w:val="20"/>
        </w:rPr>
        <w:t>odpowiednie</w:t>
      </w:r>
      <w:r w:rsidR="008B1C9D" w:rsidRPr="00AC38D7">
        <w:rPr>
          <w:rFonts w:cs="Calibri"/>
          <w:b/>
          <w:color w:val="FF0000"/>
          <w:szCs w:val="20"/>
        </w:rPr>
        <w:t xml:space="preserve"> zaznaczyć „X”)</w:t>
      </w:r>
      <w:r w:rsidR="006562F2" w:rsidRPr="00AC38D7">
        <w:rPr>
          <w:rFonts w:cs="Calibri"/>
          <w:color w:val="FF0000"/>
          <w:szCs w:val="20"/>
        </w:rPr>
        <w:t>:</w:t>
      </w:r>
    </w:p>
    <w:p w14:paraId="6FCA97CF" w14:textId="77777777" w:rsidR="00597680" w:rsidRPr="00AC38D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bookmarkStart w:id="1" w:name="_Hlk93575403"/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</w:t>
      </w:r>
      <w:r w:rsidR="00597680" w:rsidRPr="00AC38D7">
        <w:rPr>
          <w:rFonts w:cs="Calibri"/>
          <w:szCs w:val="20"/>
        </w:rPr>
        <w:t>jesteśmy czynnym podatnikiem podatku od towarów i usług (VAT)</w:t>
      </w:r>
    </w:p>
    <w:bookmarkEnd w:id="1"/>
    <w:p w14:paraId="4A2ED95C" w14:textId="77777777" w:rsidR="006562F2" w:rsidRPr="00AC38D7" w:rsidRDefault="006562F2" w:rsidP="006562F2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nie jesteśmy czynnym podatnikiem podatku od towarów i usług (VAT)</w:t>
      </w:r>
    </w:p>
    <w:p w14:paraId="02556D53" w14:textId="77777777" w:rsidR="00597680" w:rsidRPr="00AC38D7" w:rsidRDefault="00597680" w:rsidP="0098437F">
      <w:pPr>
        <w:pStyle w:val="Jasnasiatkaakcent31"/>
        <w:numPr>
          <w:ilvl w:val="0"/>
          <w:numId w:val="33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eastAsia="pl-PL"/>
        </w:rPr>
        <w:t>Oświadczamy, iż osobą upoważnioną do kontaktów z Zamawiającym w zakresie złożonej oferty oraz</w:t>
      </w:r>
      <w:r w:rsidRPr="00AC38D7">
        <w:rPr>
          <w:rFonts w:cs="Calibri"/>
          <w:szCs w:val="20"/>
          <w:lang w:eastAsia="pl-PL"/>
        </w:rPr>
        <w:br/>
        <w:t>w sprawach dotyczących ewentualnej realizacji umowy jest</w:t>
      </w:r>
      <w:r w:rsidR="00C54CAB" w:rsidRPr="00AC38D7">
        <w:rPr>
          <w:rFonts w:cs="Calibri"/>
          <w:szCs w:val="20"/>
          <w:lang w:eastAsia="pl-PL"/>
        </w:rPr>
        <w:t xml:space="preserve"> </w:t>
      </w:r>
      <w:r w:rsidR="00C54CAB" w:rsidRPr="00AC38D7">
        <w:rPr>
          <w:rFonts w:cs="Calibri"/>
          <w:color w:val="FF0000"/>
          <w:szCs w:val="20"/>
          <w:lang w:eastAsia="pl-PL"/>
        </w:rPr>
        <w:t>(można wypełnić fakultatywnie)</w:t>
      </w:r>
      <w:r w:rsidRPr="00AC38D7">
        <w:rPr>
          <w:rFonts w:cs="Calibri"/>
          <w:szCs w:val="20"/>
          <w:lang w:eastAsia="pl-PL"/>
        </w:rPr>
        <w:t xml:space="preserve">: </w:t>
      </w:r>
    </w:p>
    <w:p w14:paraId="224FC6E5" w14:textId="77777777" w:rsidR="00597680" w:rsidRPr="00AC38D7" w:rsidRDefault="00B37212" w:rsidP="00837B7E">
      <w:pPr>
        <w:pStyle w:val="Jasnasiatkaakcent31"/>
        <w:tabs>
          <w:tab w:val="left" w:pos="567"/>
        </w:tabs>
        <w:spacing w:after="0" w:line="240" w:lineRule="auto"/>
        <w:ind w:left="0"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eastAsia="pl-PL"/>
        </w:rPr>
        <w:t>…………………………………………………</w:t>
      </w:r>
      <w:r w:rsidR="00597680" w:rsidRPr="00AC38D7">
        <w:rPr>
          <w:rFonts w:cs="Calibri"/>
          <w:szCs w:val="20"/>
          <w:lang w:eastAsia="pl-PL"/>
        </w:rPr>
        <w:t xml:space="preserve">……….…………….., e-mail: …………………….……………., tel.: ……………………….…….. </w:t>
      </w:r>
    </w:p>
    <w:p w14:paraId="698E0C71" w14:textId="77777777" w:rsidR="00597680" w:rsidRPr="00AC38D7" w:rsidRDefault="00597680" w:rsidP="0098437F">
      <w:pPr>
        <w:pStyle w:val="Jasnasiatkaakcent3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cs="Calibri"/>
          <w:b/>
          <w:szCs w:val="20"/>
          <w:lang w:eastAsia="pl-PL"/>
        </w:rPr>
        <w:t>Oświadczamy, że wybór oferty</w:t>
      </w:r>
      <w:r w:rsidR="00C54CAB" w:rsidRPr="00AC38D7">
        <w:rPr>
          <w:rFonts w:cs="Calibri"/>
          <w:b/>
          <w:szCs w:val="20"/>
          <w:lang w:eastAsia="pl-PL"/>
        </w:rPr>
        <w:t xml:space="preserve"> </w:t>
      </w:r>
      <w:r w:rsidR="00C54CAB" w:rsidRPr="00AC38D7">
        <w:rPr>
          <w:rFonts w:cs="Calibri"/>
          <w:b/>
          <w:color w:val="FF0000"/>
          <w:szCs w:val="20"/>
        </w:rPr>
        <w:t>(odpowiednie zaznaczyć „X”)</w:t>
      </w:r>
      <w:r w:rsidRPr="00AC38D7">
        <w:rPr>
          <w:rFonts w:cs="Calibri"/>
          <w:szCs w:val="20"/>
          <w:lang w:eastAsia="pl-PL"/>
        </w:rPr>
        <w:t>:</w:t>
      </w:r>
    </w:p>
    <w:p w14:paraId="09804650" w14:textId="77777777" w:rsidR="00597680" w:rsidRPr="00AC38D7" w:rsidRDefault="00C54CAB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color w:val="FF0000"/>
          <w:szCs w:val="20"/>
          <w:lang w:eastAsia="pl-PL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n</w:t>
      </w:r>
      <w:r w:rsidR="00597680" w:rsidRPr="00AC38D7">
        <w:rPr>
          <w:rFonts w:cs="Calibri"/>
          <w:szCs w:val="20"/>
          <w:lang w:eastAsia="pl-PL"/>
        </w:rPr>
        <w:t>ie będzie prowadził do powstania u Zamawiającego obowiązku podatkowego zgodnie przepisami ustawy</w:t>
      </w:r>
      <w:r w:rsidRPr="00AC38D7">
        <w:rPr>
          <w:rFonts w:cs="Calibri"/>
          <w:szCs w:val="20"/>
          <w:lang w:eastAsia="pl-PL"/>
        </w:rPr>
        <w:t xml:space="preserve"> </w:t>
      </w:r>
      <w:r w:rsidR="00597680" w:rsidRPr="00AC38D7">
        <w:rPr>
          <w:rFonts w:cs="Calibri"/>
          <w:szCs w:val="20"/>
          <w:lang w:eastAsia="pl-PL"/>
        </w:rPr>
        <w:t>o podatku od towarów i usług.</w:t>
      </w:r>
    </w:p>
    <w:p w14:paraId="191616D3" w14:textId="77777777" w:rsidR="00597680" w:rsidRPr="00AC38D7" w:rsidRDefault="00C54CAB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sym w:font="Symbol" w:char="F07F"/>
      </w:r>
      <w:r w:rsidRPr="00AC38D7">
        <w:rPr>
          <w:rFonts w:cs="Calibri"/>
          <w:szCs w:val="20"/>
        </w:rPr>
        <w:t xml:space="preserve"> </w:t>
      </w:r>
      <w:r w:rsidR="00597680" w:rsidRPr="00AC38D7">
        <w:rPr>
          <w:rFonts w:cs="Calibri"/>
          <w:szCs w:val="20"/>
          <w:lang w:eastAsia="pl-PL"/>
        </w:rPr>
        <w:t xml:space="preserve">będzie prowadził do powstania u Zamawiającego obowiązku podatkowego zgodnie z przepisami ustawy o podatku od towarów i usług. </w:t>
      </w:r>
    </w:p>
    <w:p w14:paraId="7F76531F" w14:textId="77777777" w:rsidR="00597680" w:rsidRPr="00AC38D7" w:rsidRDefault="00597680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color w:val="FF0000"/>
          <w:szCs w:val="20"/>
        </w:rPr>
      </w:pPr>
      <w:r w:rsidRPr="00AC38D7">
        <w:rPr>
          <w:rFonts w:cs="Calibri"/>
          <w:szCs w:val="20"/>
          <w:lang w:eastAsia="pl-PL"/>
        </w:rPr>
        <w:t xml:space="preserve">Powyższy obowiązek podatkowy będzie dotyczył </w:t>
      </w:r>
      <w:r w:rsidR="00C54CAB" w:rsidRPr="00AC38D7">
        <w:rPr>
          <w:rFonts w:cs="Calibri"/>
          <w:color w:val="FF0000"/>
          <w:szCs w:val="20"/>
          <w:lang w:eastAsia="pl-PL"/>
        </w:rPr>
        <w:t>(należy odpowiednio wypełnić):</w:t>
      </w:r>
    </w:p>
    <w:p w14:paraId="795FCE7C" w14:textId="77777777" w:rsidR="00597680" w:rsidRPr="00AC38D7" w:rsidRDefault="00597680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C38D7">
        <w:rPr>
          <w:rFonts w:cs="Calibri"/>
          <w:szCs w:val="20"/>
          <w:lang w:eastAsia="pl-PL"/>
        </w:rPr>
        <w:t>……………………………………………………………………………………………………………………………….…………………………………</w:t>
      </w:r>
    </w:p>
    <w:p w14:paraId="6B815F8F" w14:textId="77777777" w:rsidR="00597680" w:rsidRPr="00AC38D7" w:rsidRDefault="00597680" w:rsidP="008F3A10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 w:val="18"/>
          <w:szCs w:val="20"/>
        </w:rPr>
      </w:pPr>
      <w:r w:rsidRPr="00AC38D7">
        <w:rPr>
          <w:rFonts w:cs="Calibri"/>
          <w:i/>
          <w:iCs/>
          <w:sz w:val="18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AC38D7">
        <w:rPr>
          <w:rFonts w:cs="Calibri"/>
          <w:sz w:val="18"/>
          <w:szCs w:val="20"/>
          <w:lang w:eastAsia="pl-PL"/>
        </w:rPr>
        <w:t xml:space="preserve"> objętych przedmiotem zamówienia</w:t>
      </w:r>
      <w:r w:rsidRPr="00AC38D7">
        <w:rPr>
          <w:rFonts w:cs="Calibri"/>
          <w:color w:val="FF0000"/>
          <w:sz w:val="18"/>
          <w:szCs w:val="20"/>
          <w:lang w:eastAsia="pl-PL"/>
        </w:rPr>
        <w:t>*</w:t>
      </w:r>
    </w:p>
    <w:p w14:paraId="5D3BDC2C" w14:textId="77777777" w:rsidR="006E2903" w:rsidRPr="00AC38D7" w:rsidRDefault="006E2903" w:rsidP="003A55B3">
      <w:pPr>
        <w:tabs>
          <w:tab w:val="left" w:pos="567"/>
          <w:tab w:val="left" w:pos="6237"/>
        </w:tabs>
        <w:spacing w:line="240" w:lineRule="auto"/>
        <w:ind w:right="1"/>
        <w:rPr>
          <w:rFonts w:cs="Calibri"/>
          <w:szCs w:val="20"/>
        </w:rPr>
      </w:pPr>
      <w:r w:rsidRPr="00AC38D7">
        <w:rPr>
          <w:rFonts w:cs="Calibri"/>
          <w:szCs w:val="20"/>
        </w:rPr>
        <w:t>14.</w:t>
      </w:r>
      <w:r w:rsidRPr="00AC38D7">
        <w:rPr>
          <w:rFonts w:cs="Calibri"/>
          <w:szCs w:val="20"/>
        </w:rPr>
        <w:tab/>
        <w:t xml:space="preserve">Załączniki: </w:t>
      </w:r>
    </w:p>
    <w:p w14:paraId="5C7A5B20" w14:textId="77777777" w:rsidR="006E2903" w:rsidRPr="00AC38D7" w:rsidRDefault="00AC38D7" w:rsidP="003A55B3">
      <w:pPr>
        <w:tabs>
          <w:tab w:val="left" w:pos="567"/>
          <w:tab w:val="left" w:pos="6237"/>
        </w:tabs>
        <w:spacing w:line="240" w:lineRule="auto"/>
        <w:ind w:right="1"/>
        <w:rPr>
          <w:rFonts w:cs="Calibri"/>
          <w:szCs w:val="20"/>
        </w:rPr>
      </w:pPr>
      <w:r>
        <w:rPr>
          <w:rFonts w:cs="Calibri"/>
          <w:szCs w:val="20"/>
        </w:rPr>
        <w:t>a</w:t>
      </w:r>
      <w:r w:rsidR="00AF710B" w:rsidRPr="00AC38D7">
        <w:rPr>
          <w:rFonts w:cs="Calibri"/>
          <w:szCs w:val="20"/>
        </w:rPr>
        <w:t>)</w:t>
      </w:r>
      <w:r w:rsidR="00AF710B" w:rsidRPr="00AC38D7">
        <w:rPr>
          <w:rFonts w:cs="Calibri"/>
          <w:szCs w:val="20"/>
        </w:rPr>
        <w:tab/>
      </w:r>
      <w:r w:rsidR="000F5514" w:rsidRPr="00AC38D7">
        <w:rPr>
          <w:rFonts w:cs="Calibri"/>
          <w:szCs w:val="20"/>
        </w:rPr>
        <w:t>Załącznik nr 2 do SWZ -</w:t>
      </w:r>
      <w:r w:rsidR="00B3470C" w:rsidRPr="00AC38D7">
        <w:rPr>
          <w:rFonts w:cs="Calibri"/>
          <w:szCs w:val="20"/>
        </w:rPr>
        <w:t xml:space="preserve"> oświadczenia Wykonawcy dotyczące spełniania warunków udziału w postępowaniu</w:t>
      </w:r>
    </w:p>
    <w:p w14:paraId="5D06BDFA" w14:textId="77777777" w:rsidR="006E2903" w:rsidRPr="00AC38D7" w:rsidRDefault="00AC38D7" w:rsidP="008F3A10">
      <w:pPr>
        <w:tabs>
          <w:tab w:val="left" w:pos="567"/>
          <w:tab w:val="left" w:pos="6237"/>
        </w:tabs>
        <w:spacing w:line="240" w:lineRule="auto"/>
        <w:ind w:right="1"/>
        <w:rPr>
          <w:rFonts w:cs="Calibri"/>
          <w:szCs w:val="20"/>
        </w:rPr>
      </w:pPr>
      <w:r>
        <w:rPr>
          <w:rFonts w:cs="Calibri"/>
          <w:szCs w:val="20"/>
        </w:rPr>
        <w:t>b</w:t>
      </w:r>
      <w:r w:rsidR="006E2903" w:rsidRPr="00AC38D7">
        <w:rPr>
          <w:rFonts w:cs="Calibri"/>
          <w:szCs w:val="20"/>
        </w:rPr>
        <w:t>)</w:t>
      </w:r>
      <w:r w:rsidR="006E2903" w:rsidRPr="00AC38D7">
        <w:rPr>
          <w:rFonts w:cs="Calibri"/>
          <w:szCs w:val="20"/>
        </w:rPr>
        <w:tab/>
        <w:t>…………………………………..</w:t>
      </w:r>
    </w:p>
    <w:p w14:paraId="49178997" w14:textId="32A83770" w:rsidR="00597680" w:rsidRPr="00B24503" w:rsidRDefault="00597680" w:rsidP="00B72946">
      <w:pPr>
        <w:pStyle w:val="Domylnie"/>
        <w:tabs>
          <w:tab w:val="left" w:pos="567"/>
          <w:tab w:val="left" w:pos="993"/>
        </w:tabs>
        <w:jc w:val="left"/>
        <w:rPr>
          <w:rFonts w:cs="Calibri"/>
          <w:bCs/>
          <w:sz w:val="16"/>
        </w:rPr>
      </w:pPr>
      <w:bookmarkStart w:id="2" w:name="_GoBack"/>
      <w:bookmarkEnd w:id="2"/>
    </w:p>
    <w:sectPr w:rsidR="00597680" w:rsidRPr="00B24503" w:rsidSect="00AF710B"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0820" w16cex:dateUtc="2023-07-21T11:35:00Z"/>
  <w16cex:commentExtensible w16cex:durableId="28650851" w16cex:dateUtc="2023-07-21T11:36:00Z"/>
  <w16cex:commentExtensible w16cex:durableId="286508A7" w16cex:dateUtc="2023-07-21T11:37:00Z"/>
  <w16cex:commentExtensible w16cex:durableId="286508BC" w16cex:dateUtc="2023-07-21T11:38:00Z"/>
  <w16cex:commentExtensible w16cex:durableId="286508F0" w16cex:dateUtc="2023-07-21T11:38:00Z"/>
  <w16cex:commentExtensible w16cex:durableId="286508FB" w16cex:dateUtc="2023-07-21T11:39:00Z"/>
  <w16cex:commentExtensible w16cex:durableId="2865090B" w16cex:dateUtc="2023-07-21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D91" w14:textId="77777777" w:rsidR="00A62AA4" w:rsidRDefault="00A62AA4">
      <w:pPr>
        <w:spacing w:line="240" w:lineRule="auto"/>
      </w:pPr>
      <w:r>
        <w:separator/>
      </w:r>
    </w:p>
  </w:endnote>
  <w:endnote w:type="continuationSeparator" w:id="0">
    <w:p w14:paraId="035430BE" w14:textId="77777777" w:rsidR="00A62AA4" w:rsidRDefault="00A6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62AA4" w:rsidRDefault="00A62AA4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DF8D" w14:textId="77777777" w:rsidR="00A62AA4" w:rsidRDefault="00A62AA4">
      <w:pPr>
        <w:spacing w:line="240" w:lineRule="auto"/>
      </w:pPr>
      <w:r>
        <w:separator/>
      </w:r>
    </w:p>
  </w:footnote>
  <w:footnote w:type="continuationSeparator" w:id="0">
    <w:p w14:paraId="0959B34A" w14:textId="77777777" w:rsidR="00A62AA4" w:rsidRDefault="00A62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671E3C"/>
    <w:multiLevelType w:val="hybridMultilevel"/>
    <w:tmpl w:val="2708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17230B6"/>
    <w:multiLevelType w:val="multilevel"/>
    <w:tmpl w:val="4B9C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42958FC"/>
    <w:multiLevelType w:val="hybridMultilevel"/>
    <w:tmpl w:val="8A184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5BB019B"/>
    <w:multiLevelType w:val="hybridMultilevel"/>
    <w:tmpl w:val="9FE21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4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3084F4C"/>
    <w:multiLevelType w:val="hybridMultilevel"/>
    <w:tmpl w:val="C936A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935231"/>
    <w:multiLevelType w:val="multilevel"/>
    <w:tmpl w:val="432C4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2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3" w15:restartNumberingAfterBreak="0">
    <w:nsid w:val="397E665B"/>
    <w:multiLevelType w:val="hybridMultilevel"/>
    <w:tmpl w:val="8B666996"/>
    <w:lvl w:ilvl="0" w:tplc="F956F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3D6E710A"/>
    <w:multiLevelType w:val="hybridMultilevel"/>
    <w:tmpl w:val="D58AAB6E"/>
    <w:lvl w:ilvl="0" w:tplc="921A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786528"/>
    <w:multiLevelType w:val="multilevel"/>
    <w:tmpl w:val="AE0A2456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6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4D41DFC"/>
    <w:multiLevelType w:val="hybridMultilevel"/>
    <w:tmpl w:val="0E9E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69A07124"/>
    <w:multiLevelType w:val="multilevel"/>
    <w:tmpl w:val="9AD6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741D0"/>
    <w:multiLevelType w:val="hybridMultilevel"/>
    <w:tmpl w:val="0DCC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C00F13"/>
    <w:multiLevelType w:val="hybridMultilevel"/>
    <w:tmpl w:val="E4A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FF4783B"/>
    <w:multiLevelType w:val="hybridMultilevel"/>
    <w:tmpl w:val="CAAC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2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0"/>
  </w:num>
  <w:num w:numId="22">
    <w:abstractNumId w:val="72"/>
  </w:num>
  <w:num w:numId="23">
    <w:abstractNumId w:val="73"/>
  </w:num>
  <w:num w:numId="24">
    <w:abstractNumId w:val="74"/>
  </w:num>
  <w:num w:numId="25">
    <w:abstractNumId w:val="76"/>
  </w:num>
  <w:num w:numId="26">
    <w:abstractNumId w:val="78"/>
  </w:num>
  <w:num w:numId="27">
    <w:abstractNumId w:val="80"/>
  </w:num>
  <w:num w:numId="28">
    <w:abstractNumId w:val="81"/>
  </w:num>
  <w:num w:numId="29">
    <w:abstractNumId w:val="82"/>
  </w:num>
  <w:num w:numId="30">
    <w:abstractNumId w:val="85"/>
  </w:num>
  <w:num w:numId="31">
    <w:abstractNumId w:val="117"/>
  </w:num>
  <w:num w:numId="32">
    <w:abstractNumId w:val="131"/>
  </w:num>
  <w:num w:numId="33">
    <w:abstractNumId w:val="114"/>
  </w:num>
  <w:num w:numId="34">
    <w:abstractNumId w:val="110"/>
  </w:num>
  <w:num w:numId="35">
    <w:abstractNumId w:val="132"/>
  </w:num>
  <w:num w:numId="36">
    <w:abstractNumId w:val="91"/>
  </w:num>
  <w:num w:numId="37">
    <w:abstractNumId w:val="130"/>
  </w:num>
  <w:num w:numId="38">
    <w:abstractNumId w:val="98"/>
  </w:num>
  <w:num w:numId="39">
    <w:abstractNumId w:val="96"/>
  </w:num>
  <w:num w:numId="40">
    <w:abstractNumId w:val="103"/>
  </w:num>
  <w:num w:numId="41">
    <w:abstractNumId w:val="92"/>
  </w:num>
  <w:num w:numId="42">
    <w:abstractNumId w:val="94"/>
  </w:num>
  <w:num w:numId="43">
    <w:abstractNumId w:val="126"/>
  </w:num>
  <w:num w:numId="44">
    <w:abstractNumId w:val="99"/>
  </w:num>
  <w:num w:numId="45">
    <w:abstractNumId w:val="125"/>
  </w:num>
  <w:num w:numId="46">
    <w:abstractNumId w:val="89"/>
  </w:num>
  <w:num w:numId="47">
    <w:abstractNumId w:val="112"/>
  </w:num>
  <w:num w:numId="48">
    <w:abstractNumId w:val="100"/>
  </w:num>
  <w:num w:numId="49">
    <w:abstractNumId w:val="101"/>
  </w:num>
  <w:num w:numId="50">
    <w:abstractNumId w:val="109"/>
  </w:num>
  <w:num w:numId="51">
    <w:abstractNumId w:val="120"/>
  </w:num>
  <w:num w:numId="52">
    <w:abstractNumId w:val="133"/>
  </w:num>
  <w:num w:numId="53">
    <w:abstractNumId w:val="107"/>
  </w:num>
  <w:num w:numId="54">
    <w:abstractNumId w:val="105"/>
  </w:num>
  <w:num w:numId="55">
    <w:abstractNumId w:val="106"/>
  </w:num>
  <w:num w:numId="56">
    <w:abstractNumId w:val="90"/>
  </w:num>
  <w:num w:numId="57">
    <w:abstractNumId w:val="129"/>
  </w:num>
  <w:num w:numId="58">
    <w:abstractNumId w:val="113"/>
  </w:num>
  <w:num w:numId="59">
    <w:abstractNumId w:val="108"/>
  </w:num>
  <w:num w:numId="60">
    <w:abstractNumId w:val="121"/>
  </w:num>
  <w:num w:numId="61">
    <w:abstractNumId w:val="128"/>
  </w:num>
  <w:num w:numId="62">
    <w:abstractNumId w:val="95"/>
  </w:num>
  <w:num w:numId="63">
    <w:abstractNumId w:val="127"/>
  </w:num>
  <w:num w:numId="64">
    <w:abstractNumId w:val="119"/>
  </w:num>
  <w:num w:numId="65">
    <w:abstractNumId w:val="115"/>
  </w:num>
  <w:num w:numId="66">
    <w:abstractNumId w:val="87"/>
  </w:num>
  <w:num w:numId="67">
    <w:abstractNumId w:val="122"/>
  </w:num>
  <w:num w:numId="68">
    <w:abstractNumId w:val="118"/>
  </w:num>
  <w:num w:numId="69">
    <w:abstractNumId w:val="111"/>
  </w:num>
  <w:num w:numId="70">
    <w:abstractNumId w:val="97"/>
  </w:num>
  <w:num w:numId="71">
    <w:abstractNumId w:val="88"/>
  </w:num>
  <w:num w:numId="72">
    <w:abstractNumId w:val="104"/>
  </w:num>
  <w:num w:numId="73">
    <w:abstractNumId w:val="93"/>
  </w:num>
  <w:num w:numId="74">
    <w:abstractNumId w:val="123"/>
  </w:num>
  <w:num w:numId="75">
    <w:abstractNumId w:val="116"/>
  </w:num>
  <w:num w:numId="76">
    <w:abstractNumId w:val="42"/>
  </w:num>
  <w:num w:numId="77">
    <w:abstractNumId w:val="124"/>
  </w:num>
  <w:num w:numId="78">
    <w:abstractNumId w:val="86"/>
  </w:num>
  <w:num w:numId="79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2CF9"/>
    <w:rsid w:val="00013577"/>
    <w:rsid w:val="0001770E"/>
    <w:rsid w:val="00017B0F"/>
    <w:rsid w:val="00022A58"/>
    <w:rsid w:val="00025F68"/>
    <w:rsid w:val="00026E75"/>
    <w:rsid w:val="00032B69"/>
    <w:rsid w:val="00035137"/>
    <w:rsid w:val="00045129"/>
    <w:rsid w:val="000451EB"/>
    <w:rsid w:val="00045CD7"/>
    <w:rsid w:val="00050788"/>
    <w:rsid w:val="00054F98"/>
    <w:rsid w:val="00065672"/>
    <w:rsid w:val="000664FD"/>
    <w:rsid w:val="000813B0"/>
    <w:rsid w:val="00086BA6"/>
    <w:rsid w:val="0009369C"/>
    <w:rsid w:val="00096986"/>
    <w:rsid w:val="000B0CC9"/>
    <w:rsid w:val="000B5958"/>
    <w:rsid w:val="000B5D0D"/>
    <w:rsid w:val="000B7EF8"/>
    <w:rsid w:val="000C22D8"/>
    <w:rsid w:val="000C363A"/>
    <w:rsid w:val="000C5C77"/>
    <w:rsid w:val="000C6A23"/>
    <w:rsid w:val="000D4709"/>
    <w:rsid w:val="000D4DED"/>
    <w:rsid w:val="000D569B"/>
    <w:rsid w:val="000D7B69"/>
    <w:rsid w:val="000E0191"/>
    <w:rsid w:val="000E317B"/>
    <w:rsid w:val="000E5CE4"/>
    <w:rsid w:val="000F2F36"/>
    <w:rsid w:val="000F5514"/>
    <w:rsid w:val="00104947"/>
    <w:rsid w:val="001070A0"/>
    <w:rsid w:val="00110FA6"/>
    <w:rsid w:val="001145CB"/>
    <w:rsid w:val="00115520"/>
    <w:rsid w:val="00127F2A"/>
    <w:rsid w:val="00145108"/>
    <w:rsid w:val="00150F7F"/>
    <w:rsid w:val="00154194"/>
    <w:rsid w:val="00157F66"/>
    <w:rsid w:val="001641D1"/>
    <w:rsid w:val="00166AAF"/>
    <w:rsid w:val="0017581A"/>
    <w:rsid w:val="00180950"/>
    <w:rsid w:val="001A03FC"/>
    <w:rsid w:val="001B129A"/>
    <w:rsid w:val="001B33CA"/>
    <w:rsid w:val="001B49D6"/>
    <w:rsid w:val="001C0E44"/>
    <w:rsid w:val="001D16C7"/>
    <w:rsid w:val="001D5588"/>
    <w:rsid w:val="001E0EB2"/>
    <w:rsid w:val="001E2548"/>
    <w:rsid w:val="001E267A"/>
    <w:rsid w:val="001E4E7A"/>
    <w:rsid w:val="001F02ED"/>
    <w:rsid w:val="001F237D"/>
    <w:rsid w:val="00200622"/>
    <w:rsid w:val="00206244"/>
    <w:rsid w:val="002106AD"/>
    <w:rsid w:val="0021537C"/>
    <w:rsid w:val="00216D45"/>
    <w:rsid w:val="00240B64"/>
    <w:rsid w:val="00256FB1"/>
    <w:rsid w:val="00260522"/>
    <w:rsid w:val="00260BD5"/>
    <w:rsid w:val="0026221A"/>
    <w:rsid w:val="002654AF"/>
    <w:rsid w:val="002676AE"/>
    <w:rsid w:val="00271503"/>
    <w:rsid w:val="00275A87"/>
    <w:rsid w:val="002832C1"/>
    <w:rsid w:val="0028350E"/>
    <w:rsid w:val="00287A95"/>
    <w:rsid w:val="00291DBA"/>
    <w:rsid w:val="00295FF6"/>
    <w:rsid w:val="00297F5A"/>
    <w:rsid w:val="002A1853"/>
    <w:rsid w:val="002A1FAC"/>
    <w:rsid w:val="002A2E30"/>
    <w:rsid w:val="002A5049"/>
    <w:rsid w:val="002A6EBB"/>
    <w:rsid w:val="002B47BF"/>
    <w:rsid w:val="002B5D8E"/>
    <w:rsid w:val="002E4EEF"/>
    <w:rsid w:val="002E5B0C"/>
    <w:rsid w:val="0030100B"/>
    <w:rsid w:val="00301FD6"/>
    <w:rsid w:val="00305F11"/>
    <w:rsid w:val="00311352"/>
    <w:rsid w:val="00314954"/>
    <w:rsid w:val="003157D1"/>
    <w:rsid w:val="003176A4"/>
    <w:rsid w:val="00331C16"/>
    <w:rsid w:val="0033263B"/>
    <w:rsid w:val="00332A7D"/>
    <w:rsid w:val="00333BCF"/>
    <w:rsid w:val="003361C9"/>
    <w:rsid w:val="00340A9F"/>
    <w:rsid w:val="00341342"/>
    <w:rsid w:val="0034702B"/>
    <w:rsid w:val="0035726F"/>
    <w:rsid w:val="0036067D"/>
    <w:rsid w:val="0036229C"/>
    <w:rsid w:val="00364928"/>
    <w:rsid w:val="00365E96"/>
    <w:rsid w:val="00366EC4"/>
    <w:rsid w:val="00381022"/>
    <w:rsid w:val="0038236E"/>
    <w:rsid w:val="00385034"/>
    <w:rsid w:val="0039101C"/>
    <w:rsid w:val="003A55B3"/>
    <w:rsid w:val="003B30BB"/>
    <w:rsid w:val="003B6FD6"/>
    <w:rsid w:val="003B72B8"/>
    <w:rsid w:val="003E06F6"/>
    <w:rsid w:val="003E70B4"/>
    <w:rsid w:val="003F55D0"/>
    <w:rsid w:val="00404BA5"/>
    <w:rsid w:val="00416529"/>
    <w:rsid w:val="00420611"/>
    <w:rsid w:val="004223C0"/>
    <w:rsid w:val="00442A81"/>
    <w:rsid w:val="00442BE3"/>
    <w:rsid w:val="004440CC"/>
    <w:rsid w:val="004513DC"/>
    <w:rsid w:val="0045231D"/>
    <w:rsid w:val="00457480"/>
    <w:rsid w:val="004632AE"/>
    <w:rsid w:val="004664A3"/>
    <w:rsid w:val="00470211"/>
    <w:rsid w:val="004739D0"/>
    <w:rsid w:val="0048241E"/>
    <w:rsid w:val="00486B8B"/>
    <w:rsid w:val="00486CA2"/>
    <w:rsid w:val="00492B08"/>
    <w:rsid w:val="0049462A"/>
    <w:rsid w:val="00496655"/>
    <w:rsid w:val="004B1C71"/>
    <w:rsid w:val="004B6038"/>
    <w:rsid w:val="004D3CEF"/>
    <w:rsid w:val="004D535B"/>
    <w:rsid w:val="004D7136"/>
    <w:rsid w:val="004F10E9"/>
    <w:rsid w:val="0050421D"/>
    <w:rsid w:val="00514668"/>
    <w:rsid w:val="0051481C"/>
    <w:rsid w:val="00527F17"/>
    <w:rsid w:val="0054238B"/>
    <w:rsid w:val="00547F4E"/>
    <w:rsid w:val="0055413E"/>
    <w:rsid w:val="00555ECC"/>
    <w:rsid w:val="00575E4A"/>
    <w:rsid w:val="00580C45"/>
    <w:rsid w:val="00582DDD"/>
    <w:rsid w:val="00583C34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EB8"/>
    <w:rsid w:val="00607C68"/>
    <w:rsid w:val="00627E15"/>
    <w:rsid w:val="00627E23"/>
    <w:rsid w:val="00630DCF"/>
    <w:rsid w:val="00633A06"/>
    <w:rsid w:val="00635844"/>
    <w:rsid w:val="00643FC0"/>
    <w:rsid w:val="00644F3D"/>
    <w:rsid w:val="00650E07"/>
    <w:rsid w:val="0065303F"/>
    <w:rsid w:val="006562F2"/>
    <w:rsid w:val="00661BA9"/>
    <w:rsid w:val="00662218"/>
    <w:rsid w:val="00672042"/>
    <w:rsid w:val="00677C80"/>
    <w:rsid w:val="006811B6"/>
    <w:rsid w:val="00683064"/>
    <w:rsid w:val="006A0026"/>
    <w:rsid w:val="006A04FA"/>
    <w:rsid w:val="006A0C2D"/>
    <w:rsid w:val="006A36E1"/>
    <w:rsid w:val="006A5559"/>
    <w:rsid w:val="006B1E26"/>
    <w:rsid w:val="006B5E13"/>
    <w:rsid w:val="006B63E4"/>
    <w:rsid w:val="006B78CB"/>
    <w:rsid w:val="006C11C3"/>
    <w:rsid w:val="006C1DA3"/>
    <w:rsid w:val="006C5381"/>
    <w:rsid w:val="006C64F5"/>
    <w:rsid w:val="006D5803"/>
    <w:rsid w:val="006E0712"/>
    <w:rsid w:val="006E2903"/>
    <w:rsid w:val="006E4D61"/>
    <w:rsid w:val="006E7DC6"/>
    <w:rsid w:val="00701971"/>
    <w:rsid w:val="0070721E"/>
    <w:rsid w:val="007218DA"/>
    <w:rsid w:val="00722CD6"/>
    <w:rsid w:val="00735659"/>
    <w:rsid w:val="0074281E"/>
    <w:rsid w:val="00745DA4"/>
    <w:rsid w:val="00750CD8"/>
    <w:rsid w:val="00750DAF"/>
    <w:rsid w:val="00750FD1"/>
    <w:rsid w:val="007543BE"/>
    <w:rsid w:val="00754B63"/>
    <w:rsid w:val="00757C7E"/>
    <w:rsid w:val="007610AD"/>
    <w:rsid w:val="0076648E"/>
    <w:rsid w:val="00775F2E"/>
    <w:rsid w:val="00785A15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7E46B4"/>
    <w:rsid w:val="007F3CE1"/>
    <w:rsid w:val="007F6D2A"/>
    <w:rsid w:val="008040B6"/>
    <w:rsid w:val="00820D4C"/>
    <w:rsid w:val="00823CA0"/>
    <w:rsid w:val="00824492"/>
    <w:rsid w:val="008250FE"/>
    <w:rsid w:val="008307E1"/>
    <w:rsid w:val="0083299C"/>
    <w:rsid w:val="00833B49"/>
    <w:rsid w:val="0083500D"/>
    <w:rsid w:val="00836B8B"/>
    <w:rsid w:val="00837B7E"/>
    <w:rsid w:val="00847F99"/>
    <w:rsid w:val="008518CB"/>
    <w:rsid w:val="00857A5F"/>
    <w:rsid w:val="00875450"/>
    <w:rsid w:val="008814B5"/>
    <w:rsid w:val="0088353F"/>
    <w:rsid w:val="00884F00"/>
    <w:rsid w:val="008B1566"/>
    <w:rsid w:val="008B1C9D"/>
    <w:rsid w:val="008B47CD"/>
    <w:rsid w:val="008C3CE6"/>
    <w:rsid w:val="008C416E"/>
    <w:rsid w:val="008D0F20"/>
    <w:rsid w:val="008D18C2"/>
    <w:rsid w:val="008D4AE1"/>
    <w:rsid w:val="008E6A59"/>
    <w:rsid w:val="008F3A10"/>
    <w:rsid w:val="008F3E81"/>
    <w:rsid w:val="008F47FB"/>
    <w:rsid w:val="008F4C3E"/>
    <w:rsid w:val="008F6D24"/>
    <w:rsid w:val="00902B25"/>
    <w:rsid w:val="009158F2"/>
    <w:rsid w:val="00917778"/>
    <w:rsid w:val="009200CD"/>
    <w:rsid w:val="0092107F"/>
    <w:rsid w:val="00926260"/>
    <w:rsid w:val="00933484"/>
    <w:rsid w:val="00936CC8"/>
    <w:rsid w:val="00940C4A"/>
    <w:rsid w:val="00941586"/>
    <w:rsid w:val="00941B1D"/>
    <w:rsid w:val="00955CBA"/>
    <w:rsid w:val="00956E2E"/>
    <w:rsid w:val="009675C9"/>
    <w:rsid w:val="00971E03"/>
    <w:rsid w:val="009800F9"/>
    <w:rsid w:val="00981CEC"/>
    <w:rsid w:val="00983071"/>
    <w:rsid w:val="0098437F"/>
    <w:rsid w:val="009874C0"/>
    <w:rsid w:val="009A738A"/>
    <w:rsid w:val="009A77C6"/>
    <w:rsid w:val="009B5350"/>
    <w:rsid w:val="009B74D1"/>
    <w:rsid w:val="009C28AC"/>
    <w:rsid w:val="009C4F7C"/>
    <w:rsid w:val="009C6C27"/>
    <w:rsid w:val="009D3A90"/>
    <w:rsid w:val="009D5584"/>
    <w:rsid w:val="009D7419"/>
    <w:rsid w:val="009F30FF"/>
    <w:rsid w:val="009F7F37"/>
    <w:rsid w:val="00A00324"/>
    <w:rsid w:val="00A0161D"/>
    <w:rsid w:val="00A07971"/>
    <w:rsid w:val="00A10B91"/>
    <w:rsid w:val="00A12147"/>
    <w:rsid w:val="00A2335E"/>
    <w:rsid w:val="00A276A2"/>
    <w:rsid w:val="00A30092"/>
    <w:rsid w:val="00A34E4F"/>
    <w:rsid w:val="00A36178"/>
    <w:rsid w:val="00A5026D"/>
    <w:rsid w:val="00A51414"/>
    <w:rsid w:val="00A517DF"/>
    <w:rsid w:val="00A57BF4"/>
    <w:rsid w:val="00A62AA4"/>
    <w:rsid w:val="00A635A1"/>
    <w:rsid w:val="00A63E8F"/>
    <w:rsid w:val="00A66E84"/>
    <w:rsid w:val="00A71F29"/>
    <w:rsid w:val="00A7528E"/>
    <w:rsid w:val="00A7761B"/>
    <w:rsid w:val="00A80C91"/>
    <w:rsid w:val="00A81500"/>
    <w:rsid w:val="00A82999"/>
    <w:rsid w:val="00A950C9"/>
    <w:rsid w:val="00AA2325"/>
    <w:rsid w:val="00AA2AAE"/>
    <w:rsid w:val="00AB0552"/>
    <w:rsid w:val="00AB1DCA"/>
    <w:rsid w:val="00AB4572"/>
    <w:rsid w:val="00AB6AB4"/>
    <w:rsid w:val="00AC06F1"/>
    <w:rsid w:val="00AC2132"/>
    <w:rsid w:val="00AC38D7"/>
    <w:rsid w:val="00AC6597"/>
    <w:rsid w:val="00AD72F0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503"/>
    <w:rsid w:val="00B248A7"/>
    <w:rsid w:val="00B25760"/>
    <w:rsid w:val="00B335EA"/>
    <w:rsid w:val="00B3470C"/>
    <w:rsid w:val="00B3522E"/>
    <w:rsid w:val="00B37212"/>
    <w:rsid w:val="00B42499"/>
    <w:rsid w:val="00B45F4D"/>
    <w:rsid w:val="00B461E6"/>
    <w:rsid w:val="00B50EF8"/>
    <w:rsid w:val="00B571EB"/>
    <w:rsid w:val="00B72946"/>
    <w:rsid w:val="00B7401F"/>
    <w:rsid w:val="00B742B4"/>
    <w:rsid w:val="00B75AA2"/>
    <w:rsid w:val="00B860C5"/>
    <w:rsid w:val="00B91ED1"/>
    <w:rsid w:val="00B92096"/>
    <w:rsid w:val="00BA0360"/>
    <w:rsid w:val="00BA0826"/>
    <w:rsid w:val="00BA1EFE"/>
    <w:rsid w:val="00BA31BF"/>
    <w:rsid w:val="00BA5C86"/>
    <w:rsid w:val="00BB19D5"/>
    <w:rsid w:val="00BB1EAD"/>
    <w:rsid w:val="00BC366D"/>
    <w:rsid w:val="00BD1D1A"/>
    <w:rsid w:val="00BE13C8"/>
    <w:rsid w:val="00BE68D9"/>
    <w:rsid w:val="00BF3020"/>
    <w:rsid w:val="00BF6E0F"/>
    <w:rsid w:val="00C01C8F"/>
    <w:rsid w:val="00C032FF"/>
    <w:rsid w:val="00C048B3"/>
    <w:rsid w:val="00C21D12"/>
    <w:rsid w:val="00C23970"/>
    <w:rsid w:val="00C24E01"/>
    <w:rsid w:val="00C33C7A"/>
    <w:rsid w:val="00C37CF8"/>
    <w:rsid w:val="00C40146"/>
    <w:rsid w:val="00C41982"/>
    <w:rsid w:val="00C51E19"/>
    <w:rsid w:val="00C54080"/>
    <w:rsid w:val="00C54CAB"/>
    <w:rsid w:val="00C66165"/>
    <w:rsid w:val="00C6760B"/>
    <w:rsid w:val="00C722DA"/>
    <w:rsid w:val="00C731EE"/>
    <w:rsid w:val="00C769B9"/>
    <w:rsid w:val="00C87EC1"/>
    <w:rsid w:val="00C9595F"/>
    <w:rsid w:val="00C96DA6"/>
    <w:rsid w:val="00C97488"/>
    <w:rsid w:val="00CA0117"/>
    <w:rsid w:val="00CB1770"/>
    <w:rsid w:val="00CB3542"/>
    <w:rsid w:val="00CB4991"/>
    <w:rsid w:val="00CD0067"/>
    <w:rsid w:val="00CD6757"/>
    <w:rsid w:val="00CE1322"/>
    <w:rsid w:val="00CE6E12"/>
    <w:rsid w:val="00CE7A57"/>
    <w:rsid w:val="00CF1C10"/>
    <w:rsid w:val="00CF24AA"/>
    <w:rsid w:val="00CF390D"/>
    <w:rsid w:val="00CF67EB"/>
    <w:rsid w:val="00CF70D6"/>
    <w:rsid w:val="00D03BF7"/>
    <w:rsid w:val="00D05AE6"/>
    <w:rsid w:val="00D074A1"/>
    <w:rsid w:val="00D152EA"/>
    <w:rsid w:val="00D174DC"/>
    <w:rsid w:val="00D20521"/>
    <w:rsid w:val="00D21DF0"/>
    <w:rsid w:val="00D32B00"/>
    <w:rsid w:val="00D350E6"/>
    <w:rsid w:val="00D50E5D"/>
    <w:rsid w:val="00D51593"/>
    <w:rsid w:val="00D5163C"/>
    <w:rsid w:val="00D5245E"/>
    <w:rsid w:val="00D537B9"/>
    <w:rsid w:val="00D60E6B"/>
    <w:rsid w:val="00D631A7"/>
    <w:rsid w:val="00D721F7"/>
    <w:rsid w:val="00D813CC"/>
    <w:rsid w:val="00D83A1D"/>
    <w:rsid w:val="00D92DE0"/>
    <w:rsid w:val="00D9527B"/>
    <w:rsid w:val="00DA503F"/>
    <w:rsid w:val="00DA6384"/>
    <w:rsid w:val="00DB06BE"/>
    <w:rsid w:val="00DC4B3E"/>
    <w:rsid w:val="00DD24EC"/>
    <w:rsid w:val="00DD7208"/>
    <w:rsid w:val="00DE068C"/>
    <w:rsid w:val="00DE5CD0"/>
    <w:rsid w:val="00DF678B"/>
    <w:rsid w:val="00E07428"/>
    <w:rsid w:val="00E077E0"/>
    <w:rsid w:val="00E11A59"/>
    <w:rsid w:val="00E162B6"/>
    <w:rsid w:val="00E16613"/>
    <w:rsid w:val="00E176E3"/>
    <w:rsid w:val="00E31896"/>
    <w:rsid w:val="00E3563A"/>
    <w:rsid w:val="00E36487"/>
    <w:rsid w:val="00E37174"/>
    <w:rsid w:val="00E37198"/>
    <w:rsid w:val="00E41636"/>
    <w:rsid w:val="00E4362B"/>
    <w:rsid w:val="00E50930"/>
    <w:rsid w:val="00E56980"/>
    <w:rsid w:val="00E57FA9"/>
    <w:rsid w:val="00E60F88"/>
    <w:rsid w:val="00E617F1"/>
    <w:rsid w:val="00E636E8"/>
    <w:rsid w:val="00E65B35"/>
    <w:rsid w:val="00E664CF"/>
    <w:rsid w:val="00E76A15"/>
    <w:rsid w:val="00E80985"/>
    <w:rsid w:val="00E820F4"/>
    <w:rsid w:val="00E836F4"/>
    <w:rsid w:val="00E8502F"/>
    <w:rsid w:val="00E936C9"/>
    <w:rsid w:val="00E938BF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7EB3"/>
    <w:rsid w:val="00F40F95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4ED8"/>
    <w:rsid w:val="00F64EDD"/>
    <w:rsid w:val="00F679C3"/>
    <w:rsid w:val="00F74602"/>
    <w:rsid w:val="00F75AA5"/>
    <w:rsid w:val="00F76995"/>
    <w:rsid w:val="00F864D9"/>
    <w:rsid w:val="00F86F51"/>
    <w:rsid w:val="00F91E97"/>
    <w:rsid w:val="00FA10C2"/>
    <w:rsid w:val="00FA378A"/>
    <w:rsid w:val="00FB252C"/>
    <w:rsid w:val="00FB26F0"/>
    <w:rsid w:val="00FB3D64"/>
    <w:rsid w:val="00FB66C6"/>
    <w:rsid w:val="00FB7B90"/>
    <w:rsid w:val="00FC7285"/>
    <w:rsid w:val="00FD609C"/>
    <w:rsid w:val="00FD66B8"/>
    <w:rsid w:val="00FE53D5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63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4"/>
      </w:numPr>
    </w:pPr>
  </w:style>
  <w:style w:type="numbering" w:customStyle="1" w:styleId="Zaimportowanystyl14">
    <w:name w:val="Zaimportowany styl 14"/>
    <w:rsid w:val="003157D1"/>
    <w:pPr>
      <w:numPr>
        <w:numId w:val="35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6"/>
      </w:numPr>
    </w:pPr>
  </w:style>
  <w:style w:type="numbering" w:customStyle="1" w:styleId="Zaimportowanystyl18">
    <w:name w:val="Zaimportowany styl 18"/>
    <w:rsid w:val="00442BE3"/>
    <w:pPr>
      <w:numPr>
        <w:numId w:val="37"/>
      </w:numPr>
    </w:pPr>
  </w:style>
  <w:style w:type="numbering" w:customStyle="1" w:styleId="Zaimportowanystyl15">
    <w:name w:val="Zaimportowany styl 15"/>
    <w:rsid w:val="00442BE3"/>
    <w:pPr>
      <w:numPr>
        <w:numId w:val="38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68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9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em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55BF-FB77-4DFF-93A7-5A096169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14</cp:revision>
  <cp:lastPrinted>2022-11-08T13:43:00Z</cp:lastPrinted>
  <dcterms:created xsi:type="dcterms:W3CDTF">2023-07-21T11:39:00Z</dcterms:created>
  <dcterms:modified xsi:type="dcterms:W3CDTF">2023-07-25T06:53:00Z</dcterms:modified>
</cp:coreProperties>
</file>