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D032" w14:textId="77777777" w:rsidR="002D4DE6" w:rsidRPr="007062BA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0532CB4F" w14:textId="77777777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BD2BD5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Dane Wykonawcy:</w:t>
      </w:r>
    </w:p>
    <w:p w14:paraId="08AE5192" w14:textId="77777777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Nazwa Wykonawcy: ………………………</w:t>
      </w:r>
    </w:p>
    <w:p w14:paraId="227C1209" w14:textId="77777777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Adres Wykonawcy: ………………………..</w:t>
      </w:r>
    </w:p>
    <w:p w14:paraId="0E492381" w14:textId="5443E52A" w:rsidR="00477D7C" w:rsidRPr="00BD2BD5" w:rsidRDefault="00477D7C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BBB55A6" w14:textId="77777777" w:rsidR="00477D7C" w:rsidRPr="00BD2BD5" w:rsidRDefault="00477D7C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CCC776F" w14:textId="77777777" w:rsidR="00477D7C" w:rsidRPr="00BD2BD5" w:rsidRDefault="00477D7C" w:rsidP="00477D7C">
      <w:pPr>
        <w:keepNext/>
        <w:tabs>
          <w:tab w:val="num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  <w:r w:rsidRPr="00BD2BD5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OŚWIADCZENIE WYKONAWCY/WYKONAWCY WSPÓLNIE OBIEGAJĄCEGO SIĘ O UDZIELENIE ZAMÓWIENIA</w:t>
      </w:r>
    </w:p>
    <w:p w14:paraId="1B0E8676" w14:textId="77777777" w:rsidR="00477D7C" w:rsidRPr="00BD2BD5" w:rsidRDefault="00477D7C" w:rsidP="00477D7C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019BEACA" w14:textId="6CE95894" w:rsidR="000C215E" w:rsidRPr="00BD2BD5" w:rsidRDefault="00A63337" w:rsidP="000C215E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 w:rsidR="00477D7C" w:rsidRPr="00BD2BD5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r., poz. </w:t>
      </w:r>
      <w:r w:rsidR="00477D7C" w:rsidRPr="00BD2BD5">
        <w:rPr>
          <w:rFonts w:ascii="Times New Roman" w:hAnsi="Times New Roman" w:cs="Times New Roman"/>
          <w:color w:val="000000"/>
          <w:sz w:val="23"/>
          <w:szCs w:val="23"/>
        </w:rPr>
        <w:t>1710</w:t>
      </w:r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proofErr w:type="spellStart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>zm</w:t>
      </w:r>
      <w:proofErr w:type="spellEnd"/>
      <w:r w:rsidRPr="00BD2B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zwana dalej </w:t>
      </w:r>
      <w:proofErr w:type="spellStart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BD2B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,</w:t>
      </w:r>
      <w:r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którego przedmiotem jest </w:t>
      </w:r>
      <w:r w:rsidR="000C215E" w:rsidRPr="00BD2BD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Usługa odbioru, transportu i zagospodarowania odpadów - komponentów do produkcji paliwa alternatywnego RDF pochodzących z Zakładu Utylizacji Odpadów </w:t>
      </w:r>
      <w:r w:rsidR="00B87C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r w:rsidR="000C215E" w:rsidRPr="00BD2B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p. z o.o. w Woli Suchożebrskiej</w:t>
      </w:r>
    </w:p>
    <w:p w14:paraId="48845A16" w14:textId="558AFD2E" w:rsidR="00D35587" w:rsidRPr="00BD2BD5" w:rsidRDefault="00D35587" w:rsidP="00477D7C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E93446A" w14:textId="621F7B36" w:rsidR="00A63337" w:rsidRPr="00BD2BD5" w:rsidRDefault="00A63337" w:rsidP="00477D7C">
      <w:pPr>
        <w:spacing w:before="120" w:after="120" w:line="60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2BD5">
        <w:rPr>
          <w:rFonts w:ascii="Times New Roman" w:hAnsi="Times New Roman" w:cs="Times New Roman"/>
          <w:bCs/>
          <w:sz w:val="23"/>
          <w:szCs w:val="23"/>
        </w:rPr>
        <w:t>oświadczam, że</w:t>
      </w:r>
      <w:r w:rsidR="000A5BF1" w:rsidRPr="00BD2BD5">
        <w:rPr>
          <w:rFonts w:ascii="Times New Roman" w:hAnsi="Times New Roman" w:cs="Times New Roman"/>
          <w:bCs/>
          <w:sz w:val="23"/>
          <w:szCs w:val="23"/>
        </w:rPr>
        <w:t xml:space="preserve"> nie podlegam wykluczeniu</w:t>
      </w:r>
      <w:r w:rsidRPr="00BD2BD5">
        <w:rPr>
          <w:rFonts w:ascii="Times New Roman" w:hAnsi="Times New Roman" w:cs="Times New Roman"/>
          <w:bCs/>
          <w:sz w:val="23"/>
          <w:szCs w:val="23"/>
        </w:rPr>
        <w:t>:</w:t>
      </w:r>
    </w:p>
    <w:p w14:paraId="5CE27F33" w14:textId="5E7A42C2" w:rsidR="007062BA" w:rsidRPr="00BD2BD5" w:rsidRDefault="007062BA" w:rsidP="007062BA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D2BD5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7836BD16" w14:textId="6585CFE2" w:rsidR="007062BA" w:rsidRPr="00BD2BD5" w:rsidRDefault="007062BA" w:rsidP="007062BA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D2BD5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3119E1C1" w14:textId="77777777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8F66C53" w14:textId="77777777" w:rsidR="00A63337" w:rsidRPr="00BD2BD5" w:rsidRDefault="00A63337" w:rsidP="00A63337">
      <w:pPr>
        <w:spacing w:before="120" w:after="120" w:line="60" w:lineRule="atLeast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b/>
          <w:sz w:val="23"/>
          <w:szCs w:val="23"/>
        </w:rPr>
        <w:t xml:space="preserve">INFORMACJA DOTYCZĄCA POLEGANIA NA </w:t>
      </w:r>
      <w:r w:rsidRPr="00BD2BD5">
        <w:rPr>
          <w:rFonts w:ascii="Times New Roman" w:hAnsi="Times New Roman" w:cs="Times New Roman"/>
          <w:b/>
          <w:kern w:val="21"/>
          <w:sz w:val="23"/>
          <w:szCs w:val="23"/>
        </w:rPr>
        <w:t>ZDOLNOŚCIACH</w:t>
      </w:r>
      <w:r w:rsidRPr="00BD2BD5">
        <w:rPr>
          <w:rFonts w:ascii="Times New Roman" w:hAnsi="Times New Roman" w:cs="Times New Roman"/>
          <w:b/>
          <w:sz w:val="23"/>
          <w:szCs w:val="23"/>
        </w:rPr>
        <w:t xml:space="preserve"> LUB SYTUACJI PODMIOTU UDOSTĘPNIAJĄCEGO ZASOBY W ZAKRESIE ODPOWIADAJĄCYM PONAD 10% WARTOŚCI ZAMÓWIENIA</w:t>
      </w:r>
    </w:p>
    <w:p w14:paraId="30A6835F" w14:textId="77777777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Hlk99016800"/>
      <w:r w:rsidRPr="00BD2BD5">
        <w:rPr>
          <w:rFonts w:ascii="Times New Roman" w:hAnsi="Times New Roman" w:cs="Times New Roman"/>
          <w:i/>
          <w:iCs/>
          <w:sz w:val="23"/>
          <w:szCs w:val="23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7F0A9778" w14:textId="49476D96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D2BD5">
        <w:rPr>
          <w:rFonts w:ascii="Times New Roman" w:hAnsi="Times New Roman" w:cs="Times New Roman"/>
          <w:sz w:val="23"/>
          <w:szCs w:val="23"/>
        </w:rPr>
        <w:t>Oświadczam, że w celu wykazania spełniania warunków udziału w postępowaniu, określonych przez zamawiającego w SWZ</w:t>
      </w:r>
      <w:r w:rsidRPr="00BD2BD5">
        <w:rPr>
          <w:rFonts w:ascii="Times New Roman" w:hAnsi="Times New Roman" w:cs="Times New Roman"/>
          <w:i/>
          <w:sz w:val="23"/>
          <w:szCs w:val="23"/>
        </w:rPr>
        <w:t>,</w:t>
      </w:r>
      <w:r w:rsidRPr="00BD2BD5">
        <w:rPr>
          <w:rFonts w:ascii="Times New Roman" w:hAnsi="Times New Roman" w:cs="Times New Roman"/>
          <w:sz w:val="23"/>
          <w:szCs w:val="23"/>
        </w:rPr>
        <w:t xml:space="preserve"> polegam na zdolnościach lub sytuacji następującego podmiotu udostępniającego zasoby: </w:t>
      </w:r>
      <w:bookmarkStart w:id="1" w:name="_Hlk99014455"/>
      <w:r w:rsidRPr="00BD2BD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………………………………………………………………………...………</w:t>
      </w:r>
      <w:r w:rsidRPr="00BD2BD5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End w:id="1"/>
      <w:r w:rsidRPr="00BD2BD5">
        <w:rPr>
          <w:rFonts w:ascii="Times New Roman" w:hAnsi="Times New Roman" w:cs="Times New Roman"/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BD2BD5">
        <w:rPr>
          <w:rFonts w:ascii="Times New Roman" w:hAnsi="Times New Roman" w:cs="Times New Roman"/>
          <w:i/>
          <w:sz w:val="23"/>
          <w:szCs w:val="23"/>
        </w:rPr>
        <w:t>CEiDG</w:t>
      </w:r>
      <w:proofErr w:type="spellEnd"/>
      <w:r w:rsidRPr="00BD2BD5">
        <w:rPr>
          <w:rFonts w:ascii="Times New Roman" w:hAnsi="Times New Roman" w:cs="Times New Roman"/>
          <w:i/>
          <w:sz w:val="23"/>
          <w:szCs w:val="23"/>
        </w:rPr>
        <w:t>)</w:t>
      </w:r>
      <w:r w:rsidRPr="00BD2BD5">
        <w:rPr>
          <w:rFonts w:ascii="Times New Roman" w:hAnsi="Times New Roman" w:cs="Times New Roman"/>
          <w:sz w:val="23"/>
          <w:szCs w:val="23"/>
        </w:rPr>
        <w:t>,</w:t>
      </w:r>
      <w:r w:rsidR="00477D7C" w:rsidRPr="00BD2BD5">
        <w:rPr>
          <w:rFonts w:ascii="Times New Roman" w:hAnsi="Times New Roman" w:cs="Times New Roman"/>
          <w:sz w:val="23"/>
          <w:szCs w:val="23"/>
        </w:rPr>
        <w:t xml:space="preserve"> </w:t>
      </w:r>
      <w:r w:rsidRPr="00BD2BD5">
        <w:rPr>
          <w:rFonts w:ascii="Times New Roman" w:hAnsi="Times New Roman" w:cs="Times New Roman"/>
          <w:sz w:val="23"/>
          <w:szCs w:val="23"/>
        </w:rPr>
        <w:t xml:space="preserve">w następującym zakresie: …………………………………………………………………………… </w:t>
      </w:r>
      <w:r w:rsidRPr="00BD2BD5">
        <w:rPr>
          <w:rFonts w:ascii="Times New Roman" w:hAnsi="Times New Roman" w:cs="Times New Roman"/>
          <w:i/>
          <w:sz w:val="23"/>
          <w:szCs w:val="23"/>
        </w:rPr>
        <w:t>(określić odpowiedni zakres udostępnianych zasobów dla wskazanego podmiotu)</w:t>
      </w:r>
      <w:r w:rsidRPr="00BD2BD5">
        <w:rPr>
          <w:rFonts w:ascii="Times New Roman" w:hAnsi="Times New Roman" w:cs="Times New Roman"/>
          <w:iCs/>
          <w:sz w:val="23"/>
          <w:szCs w:val="23"/>
        </w:rPr>
        <w:t>,</w:t>
      </w:r>
      <w:r w:rsidRPr="00BD2BD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BD2BD5">
        <w:rPr>
          <w:rFonts w:ascii="Times New Roman" w:hAnsi="Times New Roman" w:cs="Times New Roman"/>
          <w:sz w:val="23"/>
          <w:szCs w:val="23"/>
        </w:rPr>
        <w:t xml:space="preserve">co odpowiada ponad 10% wartości przedmiotowego zamówienia. </w:t>
      </w:r>
    </w:p>
    <w:p w14:paraId="5461CD21" w14:textId="237FDFFF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9771F40" w14:textId="77777777" w:rsidR="00A474E7" w:rsidRPr="00BD2BD5" w:rsidRDefault="00A474E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E7C2029" w14:textId="77777777" w:rsidR="00477D7C" w:rsidRPr="00BD2BD5" w:rsidRDefault="00477D7C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707529D" w14:textId="77777777" w:rsidR="00A63337" w:rsidRPr="00BD2BD5" w:rsidRDefault="00A63337" w:rsidP="00A63337">
      <w:pPr>
        <w:spacing w:before="120" w:after="120" w:line="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BD2BD5">
        <w:rPr>
          <w:rFonts w:ascii="Times New Roman" w:hAnsi="Times New Roman" w:cs="Times New Roman"/>
          <w:b/>
          <w:sz w:val="23"/>
          <w:szCs w:val="23"/>
        </w:rPr>
        <w:lastRenderedPageBreak/>
        <w:t>OŚWIADCZENIE DOTYCZĄCE PODANYCH INFORMACJI:</w:t>
      </w:r>
    </w:p>
    <w:p w14:paraId="7EF932E3" w14:textId="58974C8A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D2BD5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BD2BD5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3F603A00" w14:textId="699DF31B" w:rsidR="007062BA" w:rsidRPr="00BD2BD5" w:rsidRDefault="007062BA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B843C3B" w14:textId="77777777" w:rsidR="007062BA" w:rsidRPr="00BD2BD5" w:rsidRDefault="007062BA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C672B6A" w14:textId="77777777" w:rsidR="007062BA" w:rsidRPr="00BD2BD5" w:rsidRDefault="007062BA" w:rsidP="007062BA">
      <w:pPr>
        <w:spacing w:after="0" w:line="276" w:lineRule="auto"/>
        <w:ind w:left="142"/>
        <w:jc w:val="both"/>
        <w:rPr>
          <w:rFonts w:ascii="Arial" w:eastAsia="Calibri" w:hAnsi="Arial" w:cs="Arial"/>
          <w:color w:val="000000"/>
          <w:sz w:val="23"/>
          <w:szCs w:val="23"/>
          <w:vertAlign w:val="subscript"/>
          <w:lang w:eastAsia="pl-PL"/>
        </w:rPr>
      </w:pPr>
    </w:p>
    <w:p w14:paraId="6CF931AF" w14:textId="02D59FDE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</w:pPr>
      <w:r w:rsidRPr="00BD2BD5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__________________ dnia ____ 202</w:t>
      </w:r>
      <w:r w:rsidR="000A5BF1" w:rsidRPr="00BD2BD5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BD2BD5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roku</w:t>
      </w:r>
    </w:p>
    <w:p w14:paraId="2EF3FEE9" w14:textId="1B24FCCD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50314B8" w14:textId="77777777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01376E7" w14:textId="77777777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BD2BD5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______________________________</w:t>
      </w:r>
    </w:p>
    <w:p w14:paraId="6186FFB1" w14:textId="123EC54B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30C1B58" w14:textId="77777777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BD2BD5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(podpis)</w:t>
      </w:r>
    </w:p>
    <w:p w14:paraId="5281C3FA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74832D3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7D29CCD" w14:textId="3AEA90F3" w:rsid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3C77BC4" w14:textId="26E3DE9A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EDF8FF7" w14:textId="31A2BE4A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B6AE244" w14:textId="5E772C2F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CE6ECFB" w14:textId="621E0DDB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6067F00" w14:textId="3242E0D1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AB78625" w14:textId="7DA21992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EBBF7F7" w14:textId="77777777" w:rsidR="00477D7C" w:rsidRPr="007062BA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5D61746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147B81C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676F08A6" w14:textId="5C51DCF6" w:rsidR="007062BA" w:rsidRPr="007062BA" w:rsidRDefault="0022774C" w:rsidP="0070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musi być podpisan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 przekazany Zamawiającemu wraz z dokumentem (-</w:t>
      </w:r>
      <w:proofErr w:type="spellStart"/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ami</w:t>
      </w:r>
      <w:proofErr w:type="spellEnd"/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0EEB0910" w:rsidR="00C92655" w:rsidRPr="007062BA" w:rsidRDefault="00C92655" w:rsidP="00A63337">
      <w:pPr>
        <w:pStyle w:val="Tytulzalacznika"/>
        <w:rPr>
          <w:rFonts w:ascii="Times New Roman" w:hAnsi="Times New Roman" w:cs="Times New Roman"/>
          <w:sz w:val="23"/>
          <w:szCs w:val="23"/>
        </w:rPr>
      </w:pPr>
    </w:p>
    <w:sectPr w:rsidR="00C92655" w:rsidRPr="007062BA" w:rsidSect="00A91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2BF" w14:textId="77777777" w:rsidR="0055239D" w:rsidRDefault="0055239D" w:rsidP="00162C98">
      <w:pPr>
        <w:spacing w:after="0" w:line="240" w:lineRule="auto"/>
      </w:pPr>
      <w:r>
        <w:separator/>
      </w:r>
    </w:p>
  </w:endnote>
  <w:endnote w:type="continuationSeparator" w:id="0">
    <w:p w14:paraId="7C108FAC" w14:textId="77777777" w:rsidR="0055239D" w:rsidRDefault="0055239D" w:rsidP="0016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84DF" w14:textId="4C7B0A0C" w:rsidR="00A63337" w:rsidRPr="000D7297" w:rsidRDefault="00A63337">
    <w:pPr>
      <w:pStyle w:val="Stopka"/>
      <w:rPr>
        <w:rFonts w:ascii="Times New Roman" w:hAnsi="Times New Roman" w:cs="Times New Roman"/>
      </w:rPr>
    </w:pPr>
    <w:r w:rsidRPr="000D7297">
      <w:rPr>
        <w:rFonts w:ascii="Times New Roman" w:hAnsi="Times New Roman" w:cs="Times New Roman"/>
      </w:rPr>
      <w:t>Z/</w:t>
    </w:r>
    <w:r w:rsidR="00B87CBE" w:rsidRPr="000D7297">
      <w:rPr>
        <w:rFonts w:ascii="Times New Roman" w:hAnsi="Times New Roman" w:cs="Times New Roman"/>
      </w:rPr>
      <w:t>1</w:t>
    </w:r>
    <w:r w:rsidR="000D7297" w:rsidRPr="000D7297">
      <w:rPr>
        <w:rFonts w:ascii="Times New Roman" w:hAnsi="Times New Roman" w:cs="Times New Roman"/>
      </w:rPr>
      <w:t>8</w:t>
    </w:r>
    <w:r w:rsidR="00B87CBE" w:rsidRPr="000D7297">
      <w:rPr>
        <w:rFonts w:ascii="Times New Roman" w:hAnsi="Times New Roman" w:cs="Times New Roman"/>
      </w:rPr>
      <w:t>/</w:t>
    </w:r>
    <w:r w:rsidRPr="000D7297">
      <w:rPr>
        <w:rFonts w:ascii="Times New Roman" w:hAnsi="Times New Roman" w:cs="Times New Roman"/>
      </w:rPr>
      <w:t>202</w:t>
    </w:r>
    <w:r w:rsidR="000A5BF1" w:rsidRPr="000D7297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3DD5" w14:textId="77777777" w:rsidR="0055239D" w:rsidRDefault="0055239D" w:rsidP="00162C98">
      <w:pPr>
        <w:spacing w:after="0" w:line="240" w:lineRule="auto"/>
      </w:pPr>
      <w:r>
        <w:separator/>
      </w:r>
    </w:p>
  </w:footnote>
  <w:footnote w:type="continuationSeparator" w:id="0">
    <w:p w14:paraId="4AA3ED5D" w14:textId="77777777" w:rsidR="0055239D" w:rsidRDefault="0055239D" w:rsidP="0016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FA6" w14:textId="6C087F54" w:rsidR="00A63337" w:rsidRPr="00A63337" w:rsidRDefault="00A63337" w:rsidP="00A63337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A63337">
      <w:rPr>
        <w:rFonts w:ascii="Times New Roman" w:hAnsi="Times New Roman" w:cs="Times New Roman"/>
        <w:snapToGrid w:val="0"/>
        <w:sz w:val="24"/>
        <w:szCs w:val="24"/>
      </w:rPr>
      <w:t xml:space="preserve">Załącznik nr </w:t>
    </w:r>
    <w:r w:rsidR="00D61DCD">
      <w:rPr>
        <w:rFonts w:ascii="Times New Roman" w:hAnsi="Times New Roman" w:cs="Times New Roman"/>
        <w:snapToGrid w:val="0"/>
        <w:sz w:val="24"/>
        <w:szCs w:val="24"/>
      </w:rPr>
      <w:t>2</w:t>
    </w:r>
    <w:r w:rsidRPr="00A63337">
      <w:rPr>
        <w:rFonts w:ascii="Times New Roman" w:hAnsi="Times New Roman" w:cs="Times New Roman"/>
        <w:snapToGrid w:val="0"/>
        <w:sz w:val="24"/>
        <w:szCs w:val="24"/>
      </w:rPr>
      <w:t>a do SWZ</w:t>
    </w:r>
  </w:p>
  <w:p w14:paraId="337FB72E" w14:textId="77777777" w:rsidR="00A63337" w:rsidRDefault="00A63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EF204096"/>
    <w:lvl w:ilvl="0" w:tplc="46105E3A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575"/>
    <w:multiLevelType w:val="hybridMultilevel"/>
    <w:tmpl w:val="A8DEB94C"/>
    <w:lvl w:ilvl="0" w:tplc="E8D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7F4B22"/>
    <w:multiLevelType w:val="hybridMultilevel"/>
    <w:tmpl w:val="3DD6CF44"/>
    <w:lvl w:ilvl="0" w:tplc="E8D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F5B9F"/>
    <w:multiLevelType w:val="hybridMultilevel"/>
    <w:tmpl w:val="74A8DD00"/>
    <w:lvl w:ilvl="0" w:tplc="E8D0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93621959">
    <w:abstractNumId w:val="18"/>
  </w:num>
  <w:num w:numId="2" w16cid:durableId="2069567477">
    <w:abstractNumId w:val="16"/>
  </w:num>
  <w:num w:numId="3" w16cid:durableId="1093206370">
    <w:abstractNumId w:val="4"/>
  </w:num>
  <w:num w:numId="4" w16cid:durableId="1923492614">
    <w:abstractNumId w:val="25"/>
  </w:num>
  <w:num w:numId="5" w16cid:durableId="957107462">
    <w:abstractNumId w:val="7"/>
  </w:num>
  <w:num w:numId="6" w16cid:durableId="1012145330">
    <w:abstractNumId w:val="15"/>
  </w:num>
  <w:num w:numId="7" w16cid:durableId="862406390">
    <w:abstractNumId w:val="22"/>
  </w:num>
  <w:num w:numId="8" w16cid:durableId="683674107">
    <w:abstractNumId w:val="17"/>
  </w:num>
  <w:num w:numId="9" w16cid:durableId="167794719">
    <w:abstractNumId w:val="6"/>
  </w:num>
  <w:num w:numId="10" w16cid:durableId="644045718">
    <w:abstractNumId w:val="11"/>
  </w:num>
  <w:num w:numId="11" w16cid:durableId="214590591">
    <w:abstractNumId w:val="23"/>
  </w:num>
  <w:num w:numId="12" w16cid:durableId="138115961">
    <w:abstractNumId w:val="8"/>
  </w:num>
  <w:num w:numId="13" w16cid:durableId="317421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828301">
    <w:abstractNumId w:val="14"/>
  </w:num>
  <w:num w:numId="15" w16cid:durableId="1182163019">
    <w:abstractNumId w:val="9"/>
  </w:num>
  <w:num w:numId="16" w16cid:durableId="1625696096">
    <w:abstractNumId w:val="3"/>
  </w:num>
  <w:num w:numId="17" w16cid:durableId="1644233463">
    <w:abstractNumId w:val="3"/>
  </w:num>
  <w:num w:numId="18" w16cid:durableId="387345091">
    <w:abstractNumId w:val="3"/>
    <w:lvlOverride w:ilvl="0">
      <w:startOverride w:val="1"/>
    </w:lvlOverride>
  </w:num>
  <w:num w:numId="19" w16cid:durableId="513690102">
    <w:abstractNumId w:val="23"/>
    <w:lvlOverride w:ilvl="0">
      <w:startOverride w:val="1"/>
    </w:lvlOverride>
  </w:num>
  <w:num w:numId="20" w16cid:durableId="850800012">
    <w:abstractNumId w:val="23"/>
    <w:lvlOverride w:ilvl="0">
      <w:startOverride w:val="1"/>
    </w:lvlOverride>
  </w:num>
  <w:num w:numId="21" w16cid:durableId="976376426">
    <w:abstractNumId w:val="3"/>
    <w:lvlOverride w:ilvl="0">
      <w:startOverride w:val="1"/>
    </w:lvlOverride>
  </w:num>
  <w:num w:numId="22" w16cid:durableId="660623090">
    <w:abstractNumId w:val="3"/>
    <w:lvlOverride w:ilvl="0">
      <w:startOverride w:val="1"/>
    </w:lvlOverride>
  </w:num>
  <w:num w:numId="23" w16cid:durableId="2019847369">
    <w:abstractNumId w:val="3"/>
    <w:lvlOverride w:ilvl="0">
      <w:startOverride w:val="1"/>
    </w:lvlOverride>
  </w:num>
  <w:num w:numId="24" w16cid:durableId="739446333">
    <w:abstractNumId w:val="3"/>
    <w:lvlOverride w:ilvl="0">
      <w:startOverride w:val="1"/>
    </w:lvlOverride>
  </w:num>
  <w:num w:numId="25" w16cid:durableId="2020114322">
    <w:abstractNumId w:val="3"/>
    <w:lvlOverride w:ilvl="0">
      <w:startOverride w:val="1"/>
    </w:lvlOverride>
  </w:num>
  <w:num w:numId="26" w16cid:durableId="715743401">
    <w:abstractNumId w:val="23"/>
    <w:lvlOverride w:ilvl="0">
      <w:startOverride w:val="1"/>
    </w:lvlOverride>
  </w:num>
  <w:num w:numId="27" w16cid:durableId="1653173684">
    <w:abstractNumId w:val="3"/>
    <w:lvlOverride w:ilvl="0">
      <w:startOverride w:val="1"/>
    </w:lvlOverride>
  </w:num>
  <w:num w:numId="28" w16cid:durableId="2058235107">
    <w:abstractNumId w:val="3"/>
    <w:lvlOverride w:ilvl="0">
      <w:startOverride w:val="1"/>
    </w:lvlOverride>
  </w:num>
  <w:num w:numId="29" w16cid:durableId="1099182755">
    <w:abstractNumId w:val="23"/>
    <w:lvlOverride w:ilvl="0">
      <w:startOverride w:val="1"/>
    </w:lvlOverride>
  </w:num>
  <w:num w:numId="30" w16cid:durableId="564947391">
    <w:abstractNumId w:val="23"/>
    <w:lvlOverride w:ilvl="0">
      <w:startOverride w:val="1"/>
    </w:lvlOverride>
  </w:num>
  <w:num w:numId="31" w16cid:durableId="246885541">
    <w:abstractNumId w:val="3"/>
    <w:lvlOverride w:ilvl="0">
      <w:startOverride w:val="1"/>
    </w:lvlOverride>
  </w:num>
  <w:num w:numId="32" w16cid:durableId="306470182">
    <w:abstractNumId w:val="2"/>
  </w:num>
  <w:num w:numId="33" w16cid:durableId="1035426042">
    <w:abstractNumId w:val="0"/>
  </w:num>
  <w:num w:numId="34" w16cid:durableId="1941260661">
    <w:abstractNumId w:val="1"/>
  </w:num>
  <w:num w:numId="35" w16cid:durableId="1131628965">
    <w:abstractNumId w:val="3"/>
    <w:lvlOverride w:ilvl="0">
      <w:startOverride w:val="1"/>
    </w:lvlOverride>
  </w:num>
  <w:num w:numId="36" w16cid:durableId="503397763">
    <w:abstractNumId w:val="12"/>
  </w:num>
  <w:num w:numId="37" w16cid:durableId="1897423693">
    <w:abstractNumId w:val="5"/>
  </w:num>
  <w:num w:numId="38" w16cid:durableId="1147822762">
    <w:abstractNumId w:val="20"/>
  </w:num>
  <w:num w:numId="39" w16cid:durableId="1536383040">
    <w:abstractNumId w:val="19"/>
  </w:num>
  <w:num w:numId="40" w16cid:durableId="1701587308">
    <w:abstractNumId w:val="21"/>
  </w:num>
  <w:num w:numId="41" w16cid:durableId="724793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674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564BB"/>
    <w:rsid w:val="00084290"/>
    <w:rsid w:val="000A5BF1"/>
    <w:rsid w:val="000B3942"/>
    <w:rsid w:val="000B6418"/>
    <w:rsid w:val="000C215E"/>
    <w:rsid w:val="000D7297"/>
    <w:rsid w:val="000E77CA"/>
    <w:rsid w:val="0010318C"/>
    <w:rsid w:val="00104F0A"/>
    <w:rsid w:val="00117DFB"/>
    <w:rsid w:val="00136418"/>
    <w:rsid w:val="00142548"/>
    <w:rsid w:val="00147F4B"/>
    <w:rsid w:val="00162C98"/>
    <w:rsid w:val="001A1D8D"/>
    <w:rsid w:val="001A48F8"/>
    <w:rsid w:val="001A7A3E"/>
    <w:rsid w:val="001C2B51"/>
    <w:rsid w:val="001E0560"/>
    <w:rsid w:val="001F0149"/>
    <w:rsid w:val="002167AE"/>
    <w:rsid w:val="0022337E"/>
    <w:rsid w:val="002242BC"/>
    <w:rsid w:val="0022774C"/>
    <w:rsid w:val="00231F27"/>
    <w:rsid w:val="00291772"/>
    <w:rsid w:val="002A3E53"/>
    <w:rsid w:val="002B5451"/>
    <w:rsid w:val="002B6352"/>
    <w:rsid w:val="002D4DE6"/>
    <w:rsid w:val="002F2EFF"/>
    <w:rsid w:val="002F3355"/>
    <w:rsid w:val="0030602C"/>
    <w:rsid w:val="00347B09"/>
    <w:rsid w:val="0039341C"/>
    <w:rsid w:val="003A3233"/>
    <w:rsid w:val="003C2F3F"/>
    <w:rsid w:val="003D0538"/>
    <w:rsid w:val="003D3C7E"/>
    <w:rsid w:val="003F66D4"/>
    <w:rsid w:val="00404E87"/>
    <w:rsid w:val="004462B2"/>
    <w:rsid w:val="00474437"/>
    <w:rsid w:val="004753C0"/>
    <w:rsid w:val="00477D7C"/>
    <w:rsid w:val="00483D4F"/>
    <w:rsid w:val="004F07E7"/>
    <w:rsid w:val="004F0C3B"/>
    <w:rsid w:val="00511E23"/>
    <w:rsid w:val="00535588"/>
    <w:rsid w:val="005430BC"/>
    <w:rsid w:val="0055239D"/>
    <w:rsid w:val="005A31A7"/>
    <w:rsid w:val="005C436E"/>
    <w:rsid w:val="005D52F9"/>
    <w:rsid w:val="00610B39"/>
    <w:rsid w:val="0062506D"/>
    <w:rsid w:val="00645131"/>
    <w:rsid w:val="006548B4"/>
    <w:rsid w:val="00673ABC"/>
    <w:rsid w:val="006951AA"/>
    <w:rsid w:val="006A73A1"/>
    <w:rsid w:val="006B5D92"/>
    <w:rsid w:val="007003E9"/>
    <w:rsid w:val="00703DF8"/>
    <w:rsid w:val="007062BA"/>
    <w:rsid w:val="00724A2C"/>
    <w:rsid w:val="0073542E"/>
    <w:rsid w:val="00735ED5"/>
    <w:rsid w:val="007460DC"/>
    <w:rsid w:val="0075413A"/>
    <w:rsid w:val="00766DCA"/>
    <w:rsid w:val="00774BF9"/>
    <w:rsid w:val="00785AC1"/>
    <w:rsid w:val="0079535D"/>
    <w:rsid w:val="007A0FA4"/>
    <w:rsid w:val="007D5900"/>
    <w:rsid w:val="007F3620"/>
    <w:rsid w:val="008409EA"/>
    <w:rsid w:val="008639ED"/>
    <w:rsid w:val="00875419"/>
    <w:rsid w:val="008D3C71"/>
    <w:rsid w:val="008E3D29"/>
    <w:rsid w:val="008F7F49"/>
    <w:rsid w:val="00901E0E"/>
    <w:rsid w:val="00902716"/>
    <w:rsid w:val="00907E9C"/>
    <w:rsid w:val="0095132D"/>
    <w:rsid w:val="009707FD"/>
    <w:rsid w:val="00987DEE"/>
    <w:rsid w:val="009A4838"/>
    <w:rsid w:val="009B5B5E"/>
    <w:rsid w:val="009C140E"/>
    <w:rsid w:val="009C6D60"/>
    <w:rsid w:val="009D41F0"/>
    <w:rsid w:val="009E6F26"/>
    <w:rsid w:val="009F5A68"/>
    <w:rsid w:val="00A05889"/>
    <w:rsid w:val="00A31A0B"/>
    <w:rsid w:val="00A40396"/>
    <w:rsid w:val="00A474E7"/>
    <w:rsid w:val="00A63337"/>
    <w:rsid w:val="00A91D09"/>
    <w:rsid w:val="00AD7D74"/>
    <w:rsid w:val="00AE38F2"/>
    <w:rsid w:val="00AF0525"/>
    <w:rsid w:val="00B03C4F"/>
    <w:rsid w:val="00B107CD"/>
    <w:rsid w:val="00B45A2E"/>
    <w:rsid w:val="00B80691"/>
    <w:rsid w:val="00B87CBE"/>
    <w:rsid w:val="00B93071"/>
    <w:rsid w:val="00BA0D4F"/>
    <w:rsid w:val="00BB5788"/>
    <w:rsid w:val="00BD2BD5"/>
    <w:rsid w:val="00BE1B5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92655"/>
    <w:rsid w:val="00C95DB2"/>
    <w:rsid w:val="00CA47A6"/>
    <w:rsid w:val="00CC357E"/>
    <w:rsid w:val="00D06840"/>
    <w:rsid w:val="00D35587"/>
    <w:rsid w:val="00D61DCD"/>
    <w:rsid w:val="00D81B99"/>
    <w:rsid w:val="00DF0F23"/>
    <w:rsid w:val="00DF6505"/>
    <w:rsid w:val="00E15186"/>
    <w:rsid w:val="00E17A9E"/>
    <w:rsid w:val="00E23ADA"/>
    <w:rsid w:val="00E24F2B"/>
    <w:rsid w:val="00E41182"/>
    <w:rsid w:val="00E7157C"/>
    <w:rsid w:val="00E71B3F"/>
    <w:rsid w:val="00E7273D"/>
    <w:rsid w:val="00E8141B"/>
    <w:rsid w:val="00EC46B9"/>
    <w:rsid w:val="00EE3348"/>
    <w:rsid w:val="00EE3CF6"/>
    <w:rsid w:val="00F05BD4"/>
    <w:rsid w:val="00F1187C"/>
    <w:rsid w:val="00F21AD0"/>
    <w:rsid w:val="00F34100"/>
    <w:rsid w:val="00F40486"/>
    <w:rsid w:val="00F57ABB"/>
    <w:rsid w:val="00F61B80"/>
    <w:rsid w:val="00F70439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5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after="0" w:line="360" w:lineRule="auto"/>
      <w:jc w:val="center"/>
    </w:pPr>
    <w:rPr>
      <w:rFonts w:ascii="Arial" w:hAnsi="Arial"/>
      <w:b/>
      <w:sz w:val="24"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7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paragraph" w:customStyle="1" w:styleId="Akapitzlist3">
    <w:name w:val="Akapit z listą3"/>
    <w:basedOn w:val="Normalny"/>
    <w:rsid w:val="0095132D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3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F5AA-E669-4798-AA51-53B095F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17</cp:revision>
  <cp:lastPrinted>2022-08-29T09:52:00Z</cp:lastPrinted>
  <dcterms:created xsi:type="dcterms:W3CDTF">2022-08-26T07:31:00Z</dcterms:created>
  <dcterms:modified xsi:type="dcterms:W3CDTF">2023-11-22T12:34:00Z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1601-ILZ.260.36.2022.3</vt:lpwstr>
  </property>
  <property fmtid="{D5CDD505-2E9C-101B-9397-08002B2CF9AE}" pid="11" name="UNPPisma">
    <vt:lpwstr>1601-22-066276</vt:lpwstr>
  </property>
  <property fmtid="{D5CDD505-2E9C-101B-9397-08002B2CF9AE}" pid="12" name="ZnakSprawy">
    <vt:lpwstr>1601-ILZ.260.36.2022</vt:lpwstr>
  </property>
  <property fmtid="{D5CDD505-2E9C-101B-9397-08002B2CF9AE}" pid="13" name="ZnakSprawy2">
    <vt:lpwstr>Znak sprawy: 1601-ILZ.260.36.2022</vt:lpwstr>
  </property>
  <property fmtid="{D5CDD505-2E9C-101B-9397-08002B2CF9AE}" pid="14" name="AktualnaDataSlownie">
    <vt:lpwstr>18 sierpnia 2022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SWZ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2022-08-18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MINIPORTAL
BIP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45-057</vt:lpwstr>
  </property>
  <property fmtid="{D5CDD505-2E9C-101B-9397-08002B2CF9AE}" pid="50" name="PolaDodatkowe3">
    <vt:lpwstr>45-057</vt:lpwstr>
  </property>
  <property fmtid="{D5CDD505-2E9C-101B-9397-08002B2CF9AE}" pid="51" name="DaneJednostki4">
    <vt:lpwstr>Ozimska</vt:lpwstr>
  </property>
  <property fmtid="{D5CDD505-2E9C-101B-9397-08002B2CF9AE}" pid="52" name="PolaDodatkowe4">
    <vt:lpwstr>Ozimska</vt:lpwstr>
  </property>
  <property fmtid="{D5CDD505-2E9C-101B-9397-08002B2CF9AE}" pid="53" name="DaneJednostki5">
    <vt:lpwstr>19</vt:lpwstr>
  </property>
  <property fmtid="{D5CDD505-2E9C-101B-9397-08002B2CF9AE}" pid="54" name="PolaDodatkowe5">
    <vt:lpwstr>19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KodKreskowy">
    <vt:lpwstr/>
  </property>
  <property fmtid="{D5CDD505-2E9C-101B-9397-08002B2CF9AE}" pid="74" name="TrescPisma">
    <vt:lpwstr/>
  </property>
</Properties>
</file>