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B89E" w14:textId="77777777" w:rsidR="007645C3" w:rsidRPr="00B969D6" w:rsidRDefault="007645C3" w:rsidP="007645C3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18886159" w14:textId="1DEA872E" w:rsidR="007645C3" w:rsidRPr="0005516F" w:rsidRDefault="007645C3" w:rsidP="007645C3">
      <w:pPr>
        <w:pStyle w:val="Nagwek1"/>
        <w:numPr>
          <w:ilvl w:val="0"/>
          <w:numId w:val="0"/>
        </w:numPr>
        <w:spacing w:before="0"/>
        <w:jc w:val="center"/>
        <w:rPr>
          <w:rFonts w:ascii="Calibri" w:hAnsi="Calibri"/>
          <w:sz w:val="28"/>
          <w:szCs w:val="28"/>
        </w:rPr>
      </w:pPr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430B5605" w14:textId="625B5FBE" w:rsidR="007645C3" w:rsidRPr="002B03D7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 w:rsidR="002B03D7" w:rsidRPr="002B03D7">
        <w:rPr>
          <w:rFonts w:ascii="Calibri" w:hAnsi="Calibri"/>
          <w:sz w:val="20"/>
          <w:szCs w:val="20"/>
        </w:rPr>
        <w:t>Dzierżawa parkometrów oraz urządzenia kontrolerskiego do obsługi Strefy Płatnego Parkowania w Kamiennej Górze</w:t>
      </w:r>
      <w:r w:rsidR="00761C28">
        <w:rPr>
          <w:rFonts w:ascii="Calibri" w:hAnsi="Calibri"/>
          <w:sz w:val="20"/>
          <w:szCs w:val="20"/>
        </w:rPr>
        <w:t xml:space="preserve"> (2)</w:t>
      </w:r>
      <w:r w:rsidR="002B03D7">
        <w:rPr>
          <w:rFonts w:ascii="Calibri" w:hAnsi="Calibri"/>
          <w:sz w:val="20"/>
          <w:szCs w:val="20"/>
        </w:rPr>
        <w:t>.</w:t>
      </w:r>
    </w:p>
    <w:p w14:paraId="24EFE19F" w14:textId="77777777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21AF6881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Gmina Miejska Kamienna Góra</w:t>
      </w:r>
    </w:p>
    <w:p w14:paraId="6148EB3D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Plac Grunwaldzki </w:t>
      </w:r>
      <w:r w:rsidRPr="00DE19A6">
        <w:rPr>
          <w:rFonts w:ascii="Calibri" w:hAnsi="Calibri"/>
          <w:sz w:val="20"/>
          <w:szCs w:val="20"/>
        </w:rPr>
        <w:t>1</w:t>
      </w:r>
    </w:p>
    <w:p w14:paraId="45755CD9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4277DAEE" w14:textId="77777777" w:rsidR="007645C3" w:rsidRPr="00DE19A6" w:rsidRDefault="007645C3" w:rsidP="007645C3">
      <w:pPr>
        <w:pStyle w:val="Nagwek2"/>
        <w:keepNext w:val="0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0B16BE19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12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1" w:name="_Ref128374914"/>
      <w:r w:rsidRPr="00DE19A6"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02876C33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</w:t>
      </w:r>
    </w:p>
    <w:p w14:paraId="204E8CF6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</w:t>
      </w:r>
    </w:p>
    <w:p w14:paraId="00828833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2AAFB3F1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3196ECDC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06097DC4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województwo: ……………………………………………………………</w:t>
      </w:r>
      <w:r>
        <w:rPr>
          <w:rFonts w:ascii="Calibri" w:hAnsi="Calibri"/>
          <w:sz w:val="20"/>
          <w:szCs w:val="20"/>
        </w:rPr>
        <w:t>……tel.</w:t>
      </w:r>
      <w:r w:rsidRPr="00DE19A6">
        <w:rPr>
          <w:rFonts w:ascii="Calibri" w:hAnsi="Calibri"/>
          <w:sz w:val="20"/>
          <w:szCs w:val="20"/>
        </w:rPr>
        <w:t>: 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352A8F20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>.: 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</w:t>
      </w:r>
    </w:p>
    <w:p w14:paraId="3CC18253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NIP: …………………………………………………………… REGON: 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6B1751E" w14:textId="77777777" w:rsidR="007645C3" w:rsidRDefault="007645C3" w:rsidP="007645C3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  <w:r>
        <w:rPr>
          <w:rFonts w:ascii="Calibri" w:hAnsi="Calibri"/>
          <w:sz w:val="20"/>
          <w:szCs w:val="20"/>
        </w:rPr>
        <w:t>Pana/Panią 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………………………………………………………………….……………………………………………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</w:t>
      </w:r>
    </w:p>
    <w:p w14:paraId="40E6E2A7" w14:textId="77777777" w:rsidR="007645C3" w:rsidRPr="008D4204" w:rsidRDefault="007645C3" w:rsidP="007645C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>el. 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</w:t>
      </w:r>
      <w:r w:rsidRPr="008D4204">
        <w:rPr>
          <w:rFonts w:asciiTheme="minorHAnsi" w:hAnsiTheme="minorHAnsi" w:cstheme="minorHAnsi"/>
          <w:sz w:val="20"/>
          <w:szCs w:val="20"/>
        </w:rPr>
        <w:t>, e-mail: 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749209F0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21944442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500B6C6C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14B39E8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1DF96ED9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051E2E16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71DABEC2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……………………………………………………………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>: …</w:t>
      </w:r>
      <w:r>
        <w:rPr>
          <w:rFonts w:ascii="Calibri" w:hAnsi="Calibri"/>
          <w:sz w:val="20"/>
          <w:szCs w:val="20"/>
        </w:rPr>
        <w:t>……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FD4FE3A" w14:textId="77777777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>.: 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lang w:val="en-US"/>
        </w:rPr>
        <w:t>…</w:t>
      </w:r>
    </w:p>
    <w:p w14:paraId="5929EAAF" w14:textId="77777777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>NIP: …………………………………………………………… REGON: …………………………………………………………………………………………</w:t>
      </w:r>
    </w:p>
    <w:p w14:paraId="381D1FE7" w14:textId="1AB30817" w:rsidR="007645C3" w:rsidRDefault="007645C3" w:rsidP="007645C3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proofErr w:type="spellStart"/>
      <w:r w:rsidRPr="000673B4">
        <w:rPr>
          <w:rFonts w:ascii="Calibri" w:hAnsi="Calibri"/>
          <w:sz w:val="20"/>
          <w:szCs w:val="20"/>
          <w:lang w:val="en-US"/>
        </w:rPr>
        <w:t>itd</w:t>
      </w:r>
      <w:proofErr w:type="spellEnd"/>
      <w:r w:rsidRPr="000673B4">
        <w:rPr>
          <w:rFonts w:ascii="Calibri" w:hAnsi="Calibri"/>
          <w:sz w:val="20"/>
          <w:szCs w:val="20"/>
          <w:lang w:val="en-US"/>
        </w:rPr>
        <w:t>.</w:t>
      </w:r>
    </w:p>
    <w:p w14:paraId="505DC313" w14:textId="6517C8AA" w:rsidR="007645C3" w:rsidRDefault="002318F4" w:rsidP="00761C28">
      <w:pPr>
        <w:pStyle w:val="Nagwek2"/>
        <w:keepNext w:val="0"/>
        <w:numPr>
          <w:ilvl w:val="0"/>
          <w:numId w:val="2"/>
        </w:numPr>
        <w:spacing w:line="360" w:lineRule="auto"/>
        <w:ind w:left="357" w:hanging="357"/>
        <w:rPr>
          <w:rFonts w:ascii="Calibri" w:hAnsi="Calibri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lastRenderedPageBreak/>
        <w:t xml:space="preserve">Oferujemy wykonanie zamówienia opisanego szczegółowo w </w:t>
      </w:r>
      <w:r w:rsidRPr="00433F35">
        <w:rPr>
          <w:rFonts w:ascii="Calibri" w:hAnsi="Calibri"/>
          <w:sz w:val="20"/>
          <w:szCs w:val="20"/>
        </w:rPr>
        <w:t xml:space="preserve">Załączniku nr </w:t>
      </w:r>
      <w:r w:rsidR="00C94152">
        <w:rPr>
          <w:rFonts w:ascii="Calibri" w:hAnsi="Calibri"/>
          <w:sz w:val="20"/>
          <w:szCs w:val="20"/>
        </w:rPr>
        <w:t>7</w:t>
      </w:r>
      <w:r>
        <w:rPr>
          <w:rFonts w:ascii="Calibri" w:hAnsi="Calibri"/>
          <w:sz w:val="20"/>
          <w:szCs w:val="20"/>
        </w:rPr>
        <w:t xml:space="preserve"> do SWZ</w:t>
      </w:r>
      <w:r w:rsidR="000644DF">
        <w:rPr>
          <w:rFonts w:ascii="Calibri" w:hAnsi="Calibri"/>
          <w:sz w:val="20"/>
          <w:szCs w:val="20"/>
        </w:rPr>
        <w:t xml:space="preserve"> </w:t>
      </w:r>
      <w:r w:rsidR="007645C3" w:rsidRPr="000644DF">
        <w:rPr>
          <w:rFonts w:ascii="Calibri" w:hAnsi="Calibri"/>
          <w:sz w:val="20"/>
          <w:szCs w:val="20"/>
        </w:rPr>
        <w:t>za cenę brutto</w:t>
      </w:r>
      <w:r w:rsidR="0029320C">
        <w:rPr>
          <w:rFonts w:ascii="Calibri" w:hAnsi="Calibri"/>
          <w:sz w:val="20"/>
          <w:szCs w:val="20"/>
        </w:rPr>
        <w:t xml:space="preserve"> </w:t>
      </w:r>
      <w:r w:rsidR="0029320C" w:rsidRPr="002E59E4">
        <w:rPr>
          <w:rFonts w:ascii="Calibri" w:hAnsi="Calibri"/>
          <w:sz w:val="20"/>
          <w:szCs w:val="20"/>
          <w:u w:val="single"/>
        </w:rPr>
        <w:t>(</w:t>
      </w:r>
      <w:r w:rsidR="00D62E73" w:rsidRPr="002E59E4">
        <w:rPr>
          <w:rFonts w:ascii="Calibri" w:hAnsi="Calibri"/>
          <w:sz w:val="20"/>
          <w:szCs w:val="20"/>
          <w:u w:val="single"/>
        </w:rPr>
        <w:t>KALKULACJA A + KALKULACJA B</w:t>
      </w:r>
      <w:r w:rsidR="00D62E73">
        <w:rPr>
          <w:rFonts w:ascii="Calibri" w:hAnsi="Calibri"/>
          <w:sz w:val="20"/>
          <w:szCs w:val="20"/>
        </w:rPr>
        <w:t>)</w:t>
      </w:r>
      <w:r w:rsidR="007645C3" w:rsidRPr="000644DF">
        <w:rPr>
          <w:rFonts w:ascii="Calibri" w:hAnsi="Calibri"/>
          <w:sz w:val="20"/>
          <w:szCs w:val="20"/>
        </w:rPr>
        <w:t>:</w:t>
      </w:r>
      <w:bookmarkEnd w:id="1"/>
      <w:r w:rsidR="00235077" w:rsidRPr="000644DF">
        <w:rPr>
          <w:rFonts w:ascii="Calibri" w:hAnsi="Calibri"/>
          <w:sz w:val="20"/>
          <w:szCs w:val="20"/>
        </w:rPr>
        <w:t xml:space="preserve"> </w:t>
      </w:r>
      <w:r w:rsidR="007645C3" w:rsidRPr="000644DF">
        <w:rPr>
          <w:rFonts w:ascii="Calibri" w:hAnsi="Calibri"/>
          <w:sz w:val="20"/>
          <w:szCs w:val="20"/>
        </w:rPr>
        <w:t>…………………………… zł (słownie</w:t>
      </w:r>
      <w:r w:rsidR="00781283" w:rsidRPr="000644DF">
        <w:rPr>
          <w:rFonts w:ascii="Calibri" w:hAnsi="Calibri"/>
          <w:sz w:val="20"/>
          <w:szCs w:val="20"/>
        </w:rPr>
        <w:t xml:space="preserve"> zł</w:t>
      </w:r>
      <w:r w:rsidR="007645C3" w:rsidRPr="000644DF">
        <w:rPr>
          <w:rFonts w:ascii="Calibri" w:hAnsi="Calibri"/>
          <w:sz w:val="20"/>
          <w:szCs w:val="20"/>
        </w:rPr>
        <w:t>: ………………………………………………) przy zastosowanej ………% stawce VAT</w:t>
      </w:r>
      <w:r w:rsidR="00B00E92">
        <w:rPr>
          <w:rFonts w:ascii="Calibri" w:hAnsi="Calibri"/>
          <w:sz w:val="20"/>
          <w:szCs w:val="20"/>
        </w:rPr>
        <w:t>.</w:t>
      </w:r>
    </w:p>
    <w:p w14:paraId="3E4BC9F0" w14:textId="14E094BE" w:rsidR="00B00E92" w:rsidRDefault="00B00E92" w:rsidP="00761C28">
      <w:pPr>
        <w:spacing w:before="120" w:after="120"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B00E92">
        <w:rPr>
          <w:rFonts w:asciiTheme="minorHAnsi" w:hAnsiTheme="minorHAnsi" w:cstheme="minorHAnsi"/>
          <w:sz w:val="20"/>
          <w:szCs w:val="20"/>
        </w:rPr>
        <w:t>Powyższa cena ustalona została w oparciu o następując</w:t>
      </w:r>
      <w:r w:rsidR="0048783C">
        <w:rPr>
          <w:rFonts w:asciiTheme="minorHAnsi" w:hAnsiTheme="minorHAnsi" w:cstheme="minorHAnsi"/>
          <w:sz w:val="20"/>
          <w:szCs w:val="20"/>
        </w:rPr>
        <w:t>e</w:t>
      </w:r>
      <w:r w:rsidRPr="00B00E92">
        <w:rPr>
          <w:rFonts w:asciiTheme="minorHAnsi" w:hAnsiTheme="minorHAnsi" w:cstheme="minorHAnsi"/>
          <w:sz w:val="20"/>
          <w:szCs w:val="20"/>
        </w:rPr>
        <w:t xml:space="preserve"> kalkulacj</w:t>
      </w:r>
      <w:r w:rsidR="0048783C">
        <w:rPr>
          <w:rFonts w:asciiTheme="minorHAnsi" w:hAnsiTheme="minorHAnsi" w:cstheme="minorHAnsi"/>
          <w:sz w:val="20"/>
          <w:szCs w:val="20"/>
        </w:rPr>
        <w:t>e</w:t>
      </w:r>
      <w:r w:rsidRPr="00B00E92">
        <w:rPr>
          <w:rFonts w:asciiTheme="minorHAnsi" w:hAnsiTheme="minorHAnsi" w:cstheme="minorHAnsi"/>
          <w:sz w:val="20"/>
          <w:szCs w:val="20"/>
        </w:rPr>
        <w:t>:</w:t>
      </w:r>
    </w:p>
    <w:p w14:paraId="18D8CA05" w14:textId="65C898D9" w:rsidR="0048783C" w:rsidRPr="0029320C" w:rsidRDefault="0029320C" w:rsidP="00D918D2">
      <w:pPr>
        <w:pStyle w:val="Akapitzlist"/>
        <w:spacing w:after="120"/>
        <w:ind w:left="284" w:firstLine="0"/>
        <w:contextualSpacing w:val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9320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KALKULACJA A: </w:t>
      </w:r>
      <w:r w:rsidR="0048783C" w:rsidRPr="0029320C">
        <w:rPr>
          <w:rFonts w:asciiTheme="minorHAnsi" w:hAnsiTheme="minorHAnsi" w:cstheme="minorHAnsi"/>
          <w:b/>
          <w:bCs/>
          <w:sz w:val="20"/>
          <w:szCs w:val="20"/>
          <w:u w:val="single"/>
        </w:rPr>
        <w:t>Zamówienie gwarantowane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8"/>
        <w:gridCol w:w="1959"/>
        <w:gridCol w:w="1081"/>
        <w:gridCol w:w="1597"/>
        <w:gridCol w:w="1484"/>
        <w:gridCol w:w="1126"/>
        <w:gridCol w:w="1336"/>
      </w:tblGrid>
      <w:tr w:rsidR="00696028" w:rsidRPr="00FA0CA4" w14:paraId="17ABBF51" w14:textId="77777777" w:rsidTr="003B640C">
        <w:trPr>
          <w:jc w:val="center"/>
        </w:trPr>
        <w:tc>
          <w:tcPr>
            <w:tcW w:w="478" w:type="dxa"/>
            <w:vAlign w:val="center"/>
          </w:tcPr>
          <w:p w14:paraId="14F9C61F" w14:textId="77777777" w:rsidR="00696028" w:rsidRPr="00FA0CA4" w:rsidRDefault="00696028" w:rsidP="00D639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CA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959" w:type="dxa"/>
            <w:vAlign w:val="center"/>
          </w:tcPr>
          <w:p w14:paraId="4D324610" w14:textId="77777777" w:rsidR="00696028" w:rsidRPr="00FA0CA4" w:rsidRDefault="00696028" w:rsidP="00D639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CA4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1081" w:type="dxa"/>
            <w:vAlign w:val="center"/>
          </w:tcPr>
          <w:p w14:paraId="1CB6B380" w14:textId="47C73BF9" w:rsidR="00696028" w:rsidRPr="00FA0CA4" w:rsidRDefault="00696028" w:rsidP="00D639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Ilość urządzeń</w:t>
            </w:r>
          </w:p>
        </w:tc>
        <w:tc>
          <w:tcPr>
            <w:tcW w:w="1597" w:type="dxa"/>
            <w:vAlign w:val="center"/>
          </w:tcPr>
          <w:p w14:paraId="0D9AE9F3" w14:textId="77777777" w:rsidR="003B640C" w:rsidRDefault="00696028" w:rsidP="00D639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Ryczałt miesięczny brutto </w:t>
            </w:r>
          </w:p>
          <w:p w14:paraId="2810E741" w14:textId="295CDEA4" w:rsidR="00696028" w:rsidRPr="00FA0CA4" w:rsidRDefault="00696028" w:rsidP="00D639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 dzierżawę 1</w:t>
            </w:r>
            <w:r w:rsidR="003B640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urządzenia</w:t>
            </w:r>
          </w:p>
        </w:tc>
        <w:tc>
          <w:tcPr>
            <w:tcW w:w="1484" w:type="dxa"/>
          </w:tcPr>
          <w:p w14:paraId="2FDF36A0" w14:textId="77777777" w:rsidR="003B640C" w:rsidRDefault="00696028" w:rsidP="00D639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Ryczałt miesięczny brutto </w:t>
            </w:r>
          </w:p>
          <w:p w14:paraId="4BA52C5C" w14:textId="6AD60734" w:rsidR="00696028" w:rsidRDefault="00696028" w:rsidP="00D639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 dzierżawę wszystkich urządzeń</w:t>
            </w:r>
          </w:p>
          <w:p w14:paraId="2C4BB006" w14:textId="76D910E8" w:rsidR="00696028" w:rsidRDefault="00696028" w:rsidP="00D639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6028">
              <w:rPr>
                <w:rFonts w:asciiTheme="minorHAnsi" w:hAnsiTheme="minorHAnsi" w:cstheme="minorHAnsi"/>
                <w:sz w:val="16"/>
                <w:szCs w:val="16"/>
              </w:rPr>
              <w:t>[3 x 4]</w:t>
            </w:r>
          </w:p>
        </w:tc>
        <w:tc>
          <w:tcPr>
            <w:tcW w:w="1126" w:type="dxa"/>
            <w:vAlign w:val="center"/>
          </w:tcPr>
          <w:p w14:paraId="2B847378" w14:textId="5B718016" w:rsidR="00696028" w:rsidRPr="00FA0CA4" w:rsidRDefault="00696028" w:rsidP="00D639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Liczba miesięcy dzierżawy</w:t>
            </w:r>
          </w:p>
        </w:tc>
        <w:tc>
          <w:tcPr>
            <w:tcW w:w="1336" w:type="dxa"/>
            <w:vAlign w:val="center"/>
          </w:tcPr>
          <w:p w14:paraId="134E87AE" w14:textId="77777777" w:rsidR="00696028" w:rsidRDefault="00696028" w:rsidP="00D639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CA4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46B7E3D2" w14:textId="1EDBEAB2" w:rsidR="00696028" w:rsidRPr="00FA0CA4" w:rsidRDefault="00696028" w:rsidP="00D639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0CA4">
              <w:rPr>
                <w:rFonts w:asciiTheme="minorHAnsi" w:hAnsiTheme="minorHAnsi" w:cstheme="minorHAnsi"/>
                <w:sz w:val="16"/>
                <w:szCs w:val="16"/>
              </w:rPr>
              <w:t>[5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x 6</w:t>
            </w:r>
            <w:r w:rsidRPr="00FA0CA4">
              <w:rPr>
                <w:rFonts w:asciiTheme="minorHAnsi" w:hAnsiTheme="minorHAnsi" w:cstheme="minorHAnsi"/>
                <w:sz w:val="16"/>
                <w:szCs w:val="16"/>
              </w:rPr>
              <w:t>]</w:t>
            </w:r>
          </w:p>
        </w:tc>
      </w:tr>
      <w:tr w:rsidR="00696028" w:rsidRPr="00FA0CA4" w14:paraId="3E963F22" w14:textId="77777777" w:rsidTr="003B640C">
        <w:trPr>
          <w:jc w:val="center"/>
        </w:trPr>
        <w:tc>
          <w:tcPr>
            <w:tcW w:w="478" w:type="dxa"/>
          </w:tcPr>
          <w:p w14:paraId="32D7399A" w14:textId="77777777" w:rsidR="00696028" w:rsidRPr="00FA0CA4" w:rsidRDefault="00696028" w:rsidP="00D63921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A0CA4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1959" w:type="dxa"/>
          </w:tcPr>
          <w:p w14:paraId="05C9A51C" w14:textId="77777777" w:rsidR="00696028" w:rsidRPr="00FA0CA4" w:rsidRDefault="00696028" w:rsidP="00D63921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A0CA4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1081" w:type="dxa"/>
          </w:tcPr>
          <w:p w14:paraId="23CFE6AF" w14:textId="77777777" w:rsidR="00696028" w:rsidRPr="00FA0CA4" w:rsidRDefault="00696028" w:rsidP="00D63921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A0CA4"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1597" w:type="dxa"/>
          </w:tcPr>
          <w:p w14:paraId="79D1944C" w14:textId="77777777" w:rsidR="00696028" w:rsidRPr="00FA0CA4" w:rsidRDefault="00696028" w:rsidP="00D63921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A0CA4">
              <w:rPr>
                <w:rFonts w:asciiTheme="minorHAnsi" w:hAnsiTheme="minorHAnsi" w:cstheme="minorHAnsi"/>
                <w:sz w:val="12"/>
                <w:szCs w:val="12"/>
              </w:rPr>
              <w:t>4</w:t>
            </w:r>
          </w:p>
        </w:tc>
        <w:tc>
          <w:tcPr>
            <w:tcW w:w="1484" w:type="dxa"/>
          </w:tcPr>
          <w:p w14:paraId="6EFB433D" w14:textId="006A8D5F" w:rsidR="00696028" w:rsidRPr="00FA0CA4" w:rsidRDefault="00696028" w:rsidP="00D63921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1126" w:type="dxa"/>
          </w:tcPr>
          <w:p w14:paraId="783327CF" w14:textId="218562A0" w:rsidR="00696028" w:rsidRPr="00FA0CA4" w:rsidRDefault="00696028" w:rsidP="00D63921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6</w:t>
            </w:r>
          </w:p>
        </w:tc>
        <w:tc>
          <w:tcPr>
            <w:tcW w:w="1336" w:type="dxa"/>
          </w:tcPr>
          <w:p w14:paraId="5D8B284F" w14:textId="529EBC06" w:rsidR="00696028" w:rsidRPr="00FA0CA4" w:rsidRDefault="00696028" w:rsidP="00D63921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7</w:t>
            </w:r>
          </w:p>
        </w:tc>
      </w:tr>
      <w:tr w:rsidR="00696028" w:rsidRPr="00FA0CA4" w14:paraId="0418D80A" w14:textId="77777777" w:rsidTr="003B640C">
        <w:trPr>
          <w:trHeight w:val="636"/>
          <w:jc w:val="center"/>
        </w:trPr>
        <w:tc>
          <w:tcPr>
            <w:tcW w:w="478" w:type="dxa"/>
            <w:vAlign w:val="center"/>
          </w:tcPr>
          <w:p w14:paraId="2500CC6D" w14:textId="77777777" w:rsidR="00696028" w:rsidRPr="00FA0CA4" w:rsidRDefault="00696028" w:rsidP="00D639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959" w:type="dxa"/>
            <w:vAlign w:val="center"/>
          </w:tcPr>
          <w:p w14:paraId="2AAF399B" w14:textId="1209720D" w:rsidR="00696028" w:rsidRPr="00FA0CA4" w:rsidRDefault="00696028" w:rsidP="00D639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Dzierżawa </w:t>
            </w:r>
            <w:r w:rsidR="00C15C64">
              <w:rPr>
                <w:rFonts w:asciiTheme="minorHAnsi" w:hAnsiTheme="minorHAnsi" w:cstheme="minorHAnsi"/>
                <w:sz w:val="20"/>
                <w:szCs w:val="20"/>
              </w:rPr>
              <w:t>parkometru</w:t>
            </w:r>
          </w:p>
        </w:tc>
        <w:tc>
          <w:tcPr>
            <w:tcW w:w="1081" w:type="dxa"/>
            <w:vAlign w:val="center"/>
          </w:tcPr>
          <w:p w14:paraId="1F41B824" w14:textId="06F61B5B" w:rsidR="00696028" w:rsidRPr="00FA0CA4" w:rsidRDefault="00696028" w:rsidP="00D639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597" w:type="dxa"/>
            <w:vAlign w:val="bottom"/>
          </w:tcPr>
          <w:p w14:paraId="374205D6" w14:textId="77777777" w:rsidR="00696028" w:rsidRPr="00FA0CA4" w:rsidRDefault="00696028" w:rsidP="00D639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</w:p>
        </w:tc>
        <w:tc>
          <w:tcPr>
            <w:tcW w:w="1484" w:type="dxa"/>
            <w:vAlign w:val="bottom"/>
          </w:tcPr>
          <w:p w14:paraId="5C64AEB8" w14:textId="2919A20C" w:rsidR="00696028" w:rsidRDefault="0048783C" w:rsidP="00D639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</w:t>
            </w:r>
          </w:p>
        </w:tc>
        <w:tc>
          <w:tcPr>
            <w:tcW w:w="1126" w:type="dxa"/>
            <w:vAlign w:val="center"/>
          </w:tcPr>
          <w:p w14:paraId="7AE6A487" w14:textId="384F7C6A" w:rsidR="00696028" w:rsidRPr="00FA0CA4" w:rsidRDefault="00696028" w:rsidP="00D639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336" w:type="dxa"/>
            <w:vAlign w:val="bottom"/>
          </w:tcPr>
          <w:p w14:paraId="7D42BB50" w14:textId="77777777" w:rsidR="00696028" w:rsidRPr="00FA0CA4" w:rsidRDefault="00696028" w:rsidP="00D639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</w:t>
            </w:r>
          </w:p>
        </w:tc>
      </w:tr>
      <w:tr w:rsidR="00C15C64" w:rsidRPr="00FA0CA4" w14:paraId="7F64DC75" w14:textId="77777777" w:rsidTr="003B640C">
        <w:trPr>
          <w:trHeight w:val="636"/>
          <w:jc w:val="center"/>
        </w:trPr>
        <w:tc>
          <w:tcPr>
            <w:tcW w:w="478" w:type="dxa"/>
            <w:vAlign w:val="center"/>
          </w:tcPr>
          <w:p w14:paraId="293B1B36" w14:textId="0F69196B" w:rsidR="00C15C64" w:rsidRDefault="00C15C64" w:rsidP="00C15C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59" w:type="dxa"/>
            <w:vAlign w:val="center"/>
          </w:tcPr>
          <w:p w14:paraId="5B8FBD15" w14:textId="3736B4BC" w:rsidR="00C15C64" w:rsidRDefault="00C15C64" w:rsidP="00C15C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Dzierżawa urządzenia kontrolerskiego</w:t>
            </w:r>
            <w:r w:rsidR="000A2426">
              <w:rPr>
                <w:rFonts w:asciiTheme="minorHAnsi" w:hAnsiTheme="minorHAnsi" w:cstheme="minorHAnsi"/>
                <w:sz w:val="20"/>
                <w:szCs w:val="20"/>
              </w:rPr>
              <w:t xml:space="preserve"> z</w:t>
            </w:r>
            <w:r w:rsidR="007D13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0A2426">
              <w:rPr>
                <w:rFonts w:asciiTheme="minorHAnsi" w:hAnsiTheme="minorHAnsi" w:cstheme="minorHAnsi"/>
                <w:sz w:val="20"/>
                <w:szCs w:val="20"/>
              </w:rPr>
              <w:t>drukarką</w:t>
            </w:r>
          </w:p>
        </w:tc>
        <w:tc>
          <w:tcPr>
            <w:tcW w:w="1081" w:type="dxa"/>
            <w:vAlign w:val="center"/>
          </w:tcPr>
          <w:p w14:paraId="3455BFFF" w14:textId="229DC5D8" w:rsidR="00C15C64" w:rsidRDefault="00C15C64" w:rsidP="00C15C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97" w:type="dxa"/>
            <w:vAlign w:val="bottom"/>
          </w:tcPr>
          <w:p w14:paraId="58B36CA8" w14:textId="0594F0EF" w:rsidR="00C15C64" w:rsidRDefault="00C15C64" w:rsidP="00C15C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</w:p>
        </w:tc>
        <w:tc>
          <w:tcPr>
            <w:tcW w:w="1484" w:type="dxa"/>
            <w:vAlign w:val="bottom"/>
          </w:tcPr>
          <w:p w14:paraId="765C4CC2" w14:textId="3DEBB19A" w:rsidR="00C15C64" w:rsidRDefault="00C15C64" w:rsidP="00C15C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</w:t>
            </w:r>
          </w:p>
        </w:tc>
        <w:tc>
          <w:tcPr>
            <w:tcW w:w="1126" w:type="dxa"/>
            <w:vAlign w:val="center"/>
          </w:tcPr>
          <w:p w14:paraId="4DF9A59D" w14:textId="1609444E" w:rsidR="00C15C64" w:rsidRDefault="00C15C64" w:rsidP="00C15C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336" w:type="dxa"/>
            <w:vAlign w:val="bottom"/>
          </w:tcPr>
          <w:p w14:paraId="7D534AAD" w14:textId="7C8E1243" w:rsidR="00C15C64" w:rsidRDefault="00C15C64" w:rsidP="00C15C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</w:t>
            </w:r>
          </w:p>
        </w:tc>
      </w:tr>
      <w:tr w:rsidR="003B640C" w:rsidRPr="00FA0CA4" w14:paraId="4314CC12" w14:textId="77777777" w:rsidTr="003B640C">
        <w:trPr>
          <w:trHeight w:val="559"/>
          <w:jc w:val="center"/>
        </w:trPr>
        <w:tc>
          <w:tcPr>
            <w:tcW w:w="7725" w:type="dxa"/>
            <w:gridSpan w:val="6"/>
            <w:vAlign w:val="bottom"/>
          </w:tcPr>
          <w:p w14:paraId="4824A15E" w14:textId="29C57F8A" w:rsidR="003B640C" w:rsidRPr="00FA0CA4" w:rsidRDefault="003B640C" w:rsidP="00D6392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RAZEM</w:t>
            </w:r>
            <w:r w:rsidR="00C15C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5C64" w:rsidRPr="00C15C64">
              <w:rPr>
                <w:rFonts w:asciiTheme="minorHAnsi" w:hAnsiTheme="minorHAnsi" w:cstheme="minorHAnsi"/>
                <w:sz w:val="14"/>
                <w:szCs w:val="14"/>
              </w:rPr>
              <w:t>(suma wierszy 1 i 2)</w:t>
            </w:r>
          </w:p>
        </w:tc>
        <w:tc>
          <w:tcPr>
            <w:tcW w:w="1336" w:type="dxa"/>
            <w:vAlign w:val="bottom"/>
          </w:tcPr>
          <w:p w14:paraId="404F73A8" w14:textId="77777777" w:rsidR="003B640C" w:rsidRPr="00FA0CA4" w:rsidRDefault="003B640C" w:rsidP="00D639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</w:t>
            </w:r>
          </w:p>
        </w:tc>
      </w:tr>
    </w:tbl>
    <w:p w14:paraId="2969515C" w14:textId="008CD19A" w:rsidR="0048783C" w:rsidRPr="0029320C" w:rsidRDefault="0029320C" w:rsidP="00D918D2">
      <w:pPr>
        <w:pStyle w:val="Akapitzlist"/>
        <w:spacing w:before="120" w:after="120"/>
        <w:ind w:left="284" w:firstLine="0"/>
        <w:contextualSpacing w:val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9320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KALKULACJA B: </w:t>
      </w:r>
      <w:r w:rsidR="0048783C" w:rsidRPr="0029320C">
        <w:rPr>
          <w:rFonts w:asciiTheme="minorHAnsi" w:hAnsiTheme="minorHAnsi" w:cstheme="minorHAnsi"/>
          <w:b/>
          <w:bCs/>
          <w:sz w:val="20"/>
          <w:szCs w:val="20"/>
          <w:u w:val="single"/>
        </w:rPr>
        <w:t>Zamówienie opcjonalne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8"/>
        <w:gridCol w:w="1959"/>
        <w:gridCol w:w="1081"/>
        <w:gridCol w:w="1597"/>
        <w:gridCol w:w="1484"/>
        <w:gridCol w:w="1126"/>
        <w:gridCol w:w="1336"/>
      </w:tblGrid>
      <w:tr w:rsidR="0048783C" w:rsidRPr="00FA0CA4" w14:paraId="5FCC7E72" w14:textId="77777777" w:rsidTr="00761C28">
        <w:trPr>
          <w:jc w:val="center"/>
        </w:trPr>
        <w:tc>
          <w:tcPr>
            <w:tcW w:w="478" w:type="dxa"/>
            <w:vAlign w:val="center"/>
          </w:tcPr>
          <w:p w14:paraId="1C23677C" w14:textId="77777777" w:rsidR="0048783C" w:rsidRPr="00FA0CA4" w:rsidRDefault="0048783C" w:rsidP="006A34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CA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959" w:type="dxa"/>
            <w:vAlign w:val="center"/>
          </w:tcPr>
          <w:p w14:paraId="1545B865" w14:textId="77777777" w:rsidR="0048783C" w:rsidRPr="00FA0CA4" w:rsidRDefault="0048783C" w:rsidP="006A34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CA4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1081" w:type="dxa"/>
            <w:vAlign w:val="center"/>
          </w:tcPr>
          <w:p w14:paraId="2EBFC4F2" w14:textId="77777777" w:rsidR="0048783C" w:rsidRPr="00FA0CA4" w:rsidRDefault="0048783C" w:rsidP="006A34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Ilość urządzeń</w:t>
            </w:r>
          </w:p>
        </w:tc>
        <w:tc>
          <w:tcPr>
            <w:tcW w:w="1597" w:type="dxa"/>
            <w:vAlign w:val="center"/>
          </w:tcPr>
          <w:p w14:paraId="5C00C99D" w14:textId="77777777" w:rsidR="00761C28" w:rsidRDefault="0048783C" w:rsidP="006A34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Ryczałt miesięczny brutto</w:t>
            </w:r>
          </w:p>
          <w:p w14:paraId="0DF351FB" w14:textId="254368B9" w:rsidR="0048783C" w:rsidRPr="00FA0CA4" w:rsidRDefault="0048783C" w:rsidP="006A34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 dzierżawę 1 urządzenia</w:t>
            </w:r>
          </w:p>
        </w:tc>
        <w:tc>
          <w:tcPr>
            <w:tcW w:w="1484" w:type="dxa"/>
          </w:tcPr>
          <w:p w14:paraId="1A89A199" w14:textId="77777777" w:rsidR="00761C28" w:rsidRDefault="0048783C" w:rsidP="006A34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Ryczałt miesięczny brutto </w:t>
            </w:r>
          </w:p>
          <w:p w14:paraId="4A9CCA66" w14:textId="26154F22" w:rsidR="0048783C" w:rsidRDefault="0048783C" w:rsidP="006A34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 dzierżawę wszystkich urządzeń</w:t>
            </w:r>
          </w:p>
          <w:p w14:paraId="7C0D7814" w14:textId="77777777" w:rsidR="0048783C" w:rsidRDefault="0048783C" w:rsidP="006A34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6028">
              <w:rPr>
                <w:rFonts w:asciiTheme="minorHAnsi" w:hAnsiTheme="minorHAnsi" w:cstheme="minorHAnsi"/>
                <w:sz w:val="16"/>
                <w:szCs w:val="16"/>
              </w:rPr>
              <w:t>[3 x 4]</w:t>
            </w:r>
          </w:p>
        </w:tc>
        <w:tc>
          <w:tcPr>
            <w:tcW w:w="1126" w:type="dxa"/>
            <w:vAlign w:val="center"/>
          </w:tcPr>
          <w:p w14:paraId="2BC48CFB" w14:textId="77777777" w:rsidR="0048783C" w:rsidRPr="00FA0CA4" w:rsidRDefault="0048783C" w:rsidP="006A34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Liczba miesięcy dzierżawy</w:t>
            </w:r>
          </w:p>
        </w:tc>
        <w:tc>
          <w:tcPr>
            <w:tcW w:w="1336" w:type="dxa"/>
            <w:vAlign w:val="center"/>
          </w:tcPr>
          <w:p w14:paraId="2E613A73" w14:textId="77777777" w:rsidR="0048783C" w:rsidRDefault="0048783C" w:rsidP="006A34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CA4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630C0945" w14:textId="77777777" w:rsidR="0048783C" w:rsidRPr="00FA0CA4" w:rsidRDefault="0048783C" w:rsidP="006A349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0CA4">
              <w:rPr>
                <w:rFonts w:asciiTheme="minorHAnsi" w:hAnsiTheme="minorHAnsi" w:cstheme="minorHAnsi"/>
                <w:sz w:val="16"/>
                <w:szCs w:val="16"/>
              </w:rPr>
              <w:t>[5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x 6</w:t>
            </w:r>
            <w:r w:rsidRPr="00FA0CA4">
              <w:rPr>
                <w:rFonts w:asciiTheme="minorHAnsi" w:hAnsiTheme="minorHAnsi" w:cstheme="minorHAnsi"/>
                <w:sz w:val="16"/>
                <w:szCs w:val="16"/>
              </w:rPr>
              <w:t>]</w:t>
            </w:r>
          </w:p>
        </w:tc>
      </w:tr>
      <w:tr w:rsidR="0048783C" w:rsidRPr="00FA0CA4" w14:paraId="11B89A40" w14:textId="77777777" w:rsidTr="00761C28">
        <w:trPr>
          <w:jc w:val="center"/>
        </w:trPr>
        <w:tc>
          <w:tcPr>
            <w:tcW w:w="478" w:type="dxa"/>
          </w:tcPr>
          <w:p w14:paraId="431BC836" w14:textId="77777777" w:rsidR="0048783C" w:rsidRPr="00FA0CA4" w:rsidRDefault="0048783C" w:rsidP="006A349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A0CA4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1959" w:type="dxa"/>
          </w:tcPr>
          <w:p w14:paraId="1BDC8F91" w14:textId="77777777" w:rsidR="0048783C" w:rsidRPr="00FA0CA4" w:rsidRDefault="0048783C" w:rsidP="006A349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A0CA4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1081" w:type="dxa"/>
          </w:tcPr>
          <w:p w14:paraId="777C803E" w14:textId="77777777" w:rsidR="0048783C" w:rsidRPr="00FA0CA4" w:rsidRDefault="0048783C" w:rsidP="006A349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A0CA4"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1597" w:type="dxa"/>
          </w:tcPr>
          <w:p w14:paraId="7E50D12B" w14:textId="77777777" w:rsidR="0048783C" w:rsidRPr="00FA0CA4" w:rsidRDefault="0048783C" w:rsidP="006A349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A0CA4">
              <w:rPr>
                <w:rFonts w:asciiTheme="minorHAnsi" w:hAnsiTheme="minorHAnsi" w:cstheme="minorHAnsi"/>
                <w:sz w:val="12"/>
                <w:szCs w:val="12"/>
              </w:rPr>
              <w:t>4</w:t>
            </w:r>
          </w:p>
        </w:tc>
        <w:tc>
          <w:tcPr>
            <w:tcW w:w="1484" w:type="dxa"/>
          </w:tcPr>
          <w:p w14:paraId="7D754831" w14:textId="77777777" w:rsidR="0048783C" w:rsidRPr="00FA0CA4" w:rsidRDefault="0048783C" w:rsidP="006A349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1126" w:type="dxa"/>
          </w:tcPr>
          <w:p w14:paraId="175F7D75" w14:textId="77777777" w:rsidR="0048783C" w:rsidRPr="00FA0CA4" w:rsidRDefault="0048783C" w:rsidP="006A349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6</w:t>
            </w:r>
          </w:p>
        </w:tc>
        <w:tc>
          <w:tcPr>
            <w:tcW w:w="1336" w:type="dxa"/>
          </w:tcPr>
          <w:p w14:paraId="455CBC82" w14:textId="77777777" w:rsidR="0048783C" w:rsidRPr="00FA0CA4" w:rsidRDefault="0048783C" w:rsidP="006A349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7</w:t>
            </w:r>
          </w:p>
        </w:tc>
      </w:tr>
      <w:tr w:rsidR="0048783C" w:rsidRPr="00FA0CA4" w14:paraId="50BE3E53" w14:textId="77777777" w:rsidTr="00761C28">
        <w:trPr>
          <w:trHeight w:val="636"/>
          <w:jc w:val="center"/>
        </w:trPr>
        <w:tc>
          <w:tcPr>
            <w:tcW w:w="478" w:type="dxa"/>
            <w:vAlign w:val="center"/>
          </w:tcPr>
          <w:p w14:paraId="7202469D" w14:textId="77777777" w:rsidR="0048783C" w:rsidRPr="00FA0CA4" w:rsidRDefault="0048783C" w:rsidP="006A34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959" w:type="dxa"/>
            <w:vAlign w:val="center"/>
          </w:tcPr>
          <w:p w14:paraId="5C5BEC2B" w14:textId="7F16BDB7" w:rsidR="0048783C" w:rsidRPr="00FA0CA4" w:rsidRDefault="0048783C" w:rsidP="006A34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Dzierżawa </w:t>
            </w:r>
            <w:r w:rsidR="00786C7B">
              <w:rPr>
                <w:rFonts w:asciiTheme="minorHAnsi" w:hAnsiTheme="minorHAnsi" w:cstheme="minorHAnsi"/>
                <w:sz w:val="20"/>
                <w:szCs w:val="20"/>
              </w:rPr>
              <w:t>parkometru</w:t>
            </w:r>
          </w:p>
        </w:tc>
        <w:tc>
          <w:tcPr>
            <w:tcW w:w="1081" w:type="dxa"/>
            <w:vAlign w:val="center"/>
          </w:tcPr>
          <w:p w14:paraId="4D8026A1" w14:textId="17C315FD" w:rsidR="0048783C" w:rsidRPr="00FA0CA4" w:rsidRDefault="0048783C" w:rsidP="006A34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97" w:type="dxa"/>
            <w:vAlign w:val="bottom"/>
          </w:tcPr>
          <w:p w14:paraId="4856D5BD" w14:textId="77777777" w:rsidR="0048783C" w:rsidRPr="00FA0CA4" w:rsidRDefault="0048783C" w:rsidP="006A34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</w:p>
        </w:tc>
        <w:tc>
          <w:tcPr>
            <w:tcW w:w="1484" w:type="dxa"/>
            <w:vAlign w:val="bottom"/>
          </w:tcPr>
          <w:p w14:paraId="4652990A" w14:textId="77777777" w:rsidR="0048783C" w:rsidRDefault="0048783C" w:rsidP="006A34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</w:t>
            </w:r>
          </w:p>
        </w:tc>
        <w:tc>
          <w:tcPr>
            <w:tcW w:w="1126" w:type="dxa"/>
            <w:vAlign w:val="center"/>
          </w:tcPr>
          <w:p w14:paraId="69C5E541" w14:textId="42D72B21" w:rsidR="0048783C" w:rsidRPr="00FA0CA4" w:rsidRDefault="0048783C" w:rsidP="006A34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336" w:type="dxa"/>
            <w:vAlign w:val="bottom"/>
          </w:tcPr>
          <w:p w14:paraId="67F8D989" w14:textId="77777777" w:rsidR="0048783C" w:rsidRPr="00FA0CA4" w:rsidRDefault="0048783C" w:rsidP="006A34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</w:t>
            </w:r>
          </w:p>
        </w:tc>
      </w:tr>
      <w:tr w:rsidR="003B640C" w:rsidRPr="00FA0CA4" w14:paraId="7FCE4F0F" w14:textId="77777777" w:rsidTr="003B640C">
        <w:trPr>
          <w:trHeight w:val="559"/>
          <w:jc w:val="center"/>
        </w:trPr>
        <w:tc>
          <w:tcPr>
            <w:tcW w:w="7725" w:type="dxa"/>
            <w:gridSpan w:val="6"/>
            <w:vAlign w:val="bottom"/>
          </w:tcPr>
          <w:p w14:paraId="52373419" w14:textId="5D74809A" w:rsidR="003B640C" w:rsidRPr="00FA0CA4" w:rsidRDefault="003B640C" w:rsidP="006A349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RAZEM</w:t>
            </w:r>
          </w:p>
        </w:tc>
        <w:tc>
          <w:tcPr>
            <w:tcW w:w="1336" w:type="dxa"/>
            <w:vAlign w:val="bottom"/>
          </w:tcPr>
          <w:p w14:paraId="2AD67189" w14:textId="77777777" w:rsidR="003B640C" w:rsidRPr="00FA0CA4" w:rsidRDefault="003B640C" w:rsidP="006A34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</w:t>
            </w:r>
          </w:p>
        </w:tc>
      </w:tr>
    </w:tbl>
    <w:p w14:paraId="4174FFE3" w14:textId="105E1403" w:rsidR="00211FA9" w:rsidRDefault="007645C3" w:rsidP="003B640C">
      <w:pPr>
        <w:pStyle w:val="Nagwek2"/>
        <w:keepNext w:val="0"/>
        <w:numPr>
          <w:ilvl w:val="1"/>
          <w:numId w:val="5"/>
        </w:numPr>
        <w:spacing w:after="60"/>
        <w:rPr>
          <w:rFonts w:asciiTheme="minorHAnsi" w:hAnsiTheme="minorHAnsi" w:cstheme="minorHAnsi"/>
          <w:bCs w:val="0"/>
          <w:sz w:val="20"/>
        </w:rPr>
      </w:pPr>
      <w:r w:rsidRPr="00E6514B">
        <w:rPr>
          <w:rFonts w:ascii="Calibri" w:hAnsi="Calibri"/>
          <w:bCs w:val="0"/>
          <w:sz w:val="20"/>
          <w:szCs w:val="20"/>
        </w:rPr>
        <w:t xml:space="preserve">Oświadczamy, </w:t>
      </w:r>
      <w:r w:rsidRPr="00E6514B">
        <w:rPr>
          <w:rFonts w:ascii="Calibri" w:hAnsi="Calibri"/>
          <w:b w:val="0"/>
          <w:sz w:val="20"/>
          <w:szCs w:val="20"/>
        </w:rPr>
        <w:t>że</w:t>
      </w:r>
      <w:r w:rsidR="00E6514B" w:rsidRPr="00E6514B">
        <w:rPr>
          <w:rFonts w:ascii="Calibri" w:hAnsi="Calibri"/>
          <w:b w:val="0"/>
          <w:sz w:val="20"/>
          <w:szCs w:val="20"/>
        </w:rPr>
        <w:t xml:space="preserve"> </w:t>
      </w:r>
      <w:r w:rsidRPr="00E6514B">
        <w:rPr>
          <w:rFonts w:ascii="Calibri" w:hAnsi="Calibri"/>
          <w:b w:val="0"/>
          <w:sz w:val="20"/>
          <w:szCs w:val="20"/>
        </w:rPr>
        <w:t>przyjmujemy termin realizacji zamówienia</w:t>
      </w:r>
      <w:r w:rsidR="000644DF">
        <w:rPr>
          <w:rFonts w:asciiTheme="minorHAnsi" w:hAnsiTheme="minorHAnsi" w:cstheme="minorHAnsi"/>
          <w:bCs w:val="0"/>
          <w:sz w:val="20"/>
        </w:rPr>
        <w:t xml:space="preserve"> </w:t>
      </w:r>
      <w:r w:rsidR="003B640C">
        <w:rPr>
          <w:rFonts w:asciiTheme="minorHAnsi" w:hAnsiTheme="minorHAnsi" w:cstheme="minorHAnsi"/>
          <w:bCs w:val="0"/>
          <w:sz w:val="20"/>
        </w:rPr>
        <w:t>wynoszący 48 miesięcy</w:t>
      </w:r>
      <w:r w:rsidR="00786C7B">
        <w:rPr>
          <w:rFonts w:asciiTheme="minorHAnsi" w:hAnsiTheme="minorHAnsi" w:cstheme="minorHAnsi"/>
          <w:bCs w:val="0"/>
          <w:sz w:val="20"/>
        </w:rPr>
        <w:t>,</w:t>
      </w:r>
      <w:r w:rsidR="003B640C">
        <w:rPr>
          <w:rFonts w:asciiTheme="minorHAnsi" w:hAnsiTheme="minorHAnsi" w:cstheme="minorHAnsi"/>
          <w:bCs w:val="0"/>
          <w:sz w:val="20"/>
        </w:rPr>
        <w:t xml:space="preserve"> licząc od 1 sierpnia 2022 roku.</w:t>
      </w:r>
    </w:p>
    <w:p w14:paraId="1EC6AB1B" w14:textId="0D150759" w:rsidR="000E46F9" w:rsidRPr="00B46B13" w:rsidRDefault="000E46F9" w:rsidP="003B640C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sz w:val="20"/>
          <w:szCs w:val="20"/>
        </w:rPr>
      </w:pPr>
      <w:r w:rsidRPr="000E46F9">
        <w:rPr>
          <w:b/>
          <w:bCs/>
          <w:sz w:val="20"/>
          <w:szCs w:val="20"/>
        </w:rPr>
        <w:t>Oświadczamy</w:t>
      </w:r>
      <w:r w:rsidRPr="000E46F9">
        <w:rPr>
          <w:sz w:val="20"/>
          <w:szCs w:val="20"/>
        </w:rPr>
        <w:t xml:space="preserve">, że </w:t>
      </w:r>
      <w:r>
        <w:rPr>
          <w:sz w:val="20"/>
          <w:szCs w:val="20"/>
        </w:rPr>
        <w:t>ofer</w:t>
      </w:r>
      <w:r w:rsidR="00B46B13">
        <w:rPr>
          <w:sz w:val="20"/>
          <w:szCs w:val="20"/>
        </w:rPr>
        <w:t xml:space="preserve">owane przez nas </w:t>
      </w:r>
      <w:r w:rsidR="00B46B13" w:rsidRPr="009C55D1">
        <w:rPr>
          <w:b/>
          <w:bCs/>
          <w:sz w:val="20"/>
          <w:szCs w:val="20"/>
        </w:rPr>
        <w:t>parkometry</w:t>
      </w:r>
      <w:r w:rsidR="00B46B13">
        <w:rPr>
          <w:sz w:val="20"/>
          <w:szCs w:val="20"/>
        </w:rPr>
        <w:t xml:space="preserve"> </w:t>
      </w:r>
      <w:r w:rsidR="003B640C">
        <w:rPr>
          <w:sz w:val="20"/>
          <w:szCs w:val="20"/>
        </w:rPr>
        <w:t xml:space="preserve">wyprodukowane </w:t>
      </w:r>
      <w:r w:rsidR="00C15C64">
        <w:rPr>
          <w:sz w:val="20"/>
          <w:szCs w:val="20"/>
        </w:rPr>
        <w:t>zostały</w:t>
      </w:r>
      <w:r w:rsidR="00B46B13">
        <w:rPr>
          <w:sz w:val="20"/>
          <w:szCs w:val="20"/>
        </w:rPr>
        <w:t xml:space="preserve"> w ………..…… roku</w:t>
      </w:r>
      <w:r w:rsidR="009C55D1">
        <w:rPr>
          <w:sz w:val="20"/>
          <w:szCs w:val="20"/>
        </w:rPr>
        <w:t xml:space="preserve">, natomiast </w:t>
      </w:r>
      <w:r w:rsidR="009C55D1" w:rsidRPr="009C55D1">
        <w:rPr>
          <w:b/>
          <w:bCs/>
          <w:sz w:val="20"/>
          <w:szCs w:val="20"/>
        </w:rPr>
        <w:t>urządzenie kontrolerskie</w:t>
      </w:r>
      <w:r w:rsidR="009C55D1">
        <w:rPr>
          <w:sz w:val="20"/>
          <w:szCs w:val="20"/>
        </w:rPr>
        <w:t xml:space="preserve"> w ………… roku</w:t>
      </w:r>
      <w:r w:rsidR="00B46B13">
        <w:rPr>
          <w:sz w:val="20"/>
          <w:szCs w:val="20"/>
        </w:rPr>
        <w:t xml:space="preserve"> </w:t>
      </w:r>
      <w:r w:rsidR="00B46B13" w:rsidRPr="00B46B13">
        <w:rPr>
          <w:i/>
          <w:iCs/>
          <w:sz w:val="16"/>
          <w:szCs w:val="16"/>
        </w:rPr>
        <w:t>(</w:t>
      </w:r>
      <w:r w:rsidR="009C55D1">
        <w:rPr>
          <w:i/>
          <w:iCs/>
          <w:sz w:val="16"/>
          <w:szCs w:val="16"/>
        </w:rPr>
        <w:t xml:space="preserve">urządzenie kontrolerskie </w:t>
      </w:r>
      <w:r w:rsidR="00502C82">
        <w:rPr>
          <w:i/>
          <w:iCs/>
          <w:sz w:val="16"/>
          <w:szCs w:val="16"/>
        </w:rPr>
        <w:t xml:space="preserve">wyprodukowane </w:t>
      </w:r>
      <w:r w:rsidR="00B46B13" w:rsidRPr="00B46B13">
        <w:rPr>
          <w:i/>
          <w:iCs/>
          <w:sz w:val="16"/>
          <w:szCs w:val="16"/>
        </w:rPr>
        <w:t xml:space="preserve">nie </w:t>
      </w:r>
      <w:r w:rsidR="009C55D1">
        <w:rPr>
          <w:i/>
          <w:iCs/>
          <w:sz w:val="16"/>
          <w:szCs w:val="16"/>
        </w:rPr>
        <w:t>dalej</w:t>
      </w:r>
      <w:r w:rsidR="00B46B13" w:rsidRPr="00B46B13">
        <w:rPr>
          <w:i/>
          <w:iCs/>
          <w:sz w:val="16"/>
          <w:szCs w:val="16"/>
        </w:rPr>
        <w:t xml:space="preserve"> niż w</w:t>
      </w:r>
      <w:r w:rsidR="003B640C">
        <w:rPr>
          <w:i/>
          <w:iCs/>
          <w:sz w:val="16"/>
          <w:szCs w:val="16"/>
        </w:rPr>
        <w:t> </w:t>
      </w:r>
      <w:r w:rsidR="00B46B13" w:rsidRPr="00B46B13">
        <w:rPr>
          <w:i/>
          <w:iCs/>
          <w:sz w:val="16"/>
          <w:szCs w:val="16"/>
        </w:rPr>
        <w:t>2020 roku).</w:t>
      </w:r>
    </w:p>
    <w:p w14:paraId="52071299" w14:textId="3E7563F0" w:rsidR="00C94152" w:rsidRPr="000076A2" w:rsidRDefault="007645C3" w:rsidP="000076A2">
      <w:pPr>
        <w:pStyle w:val="Nagwek2"/>
        <w:keepNext w:val="0"/>
        <w:numPr>
          <w:ilvl w:val="0"/>
          <w:numId w:val="7"/>
        </w:numPr>
        <w:spacing w:before="60" w:after="60"/>
        <w:ind w:left="357" w:hanging="357"/>
        <w:rPr>
          <w:rFonts w:ascii="Calibri" w:hAnsi="Calibri"/>
          <w:b w:val="0"/>
          <w:sz w:val="20"/>
          <w:szCs w:val="20"/>
        </w:rPr>
      </w:pPr>
      <w:r w:rsidRPr="00F12E22">
        <w:rPr>
          <w:rFonts w:ascii="Calibri" w:hAnsi="Calibri"/>
          <w:sz w:val="20"/>
          <w:szCs w:val="20"/>
        </w:rPr>
        <w:t>Oświadczamy,</w:t>
      </w:r>
      <w:r w:rsidRPr="00452D65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="009A4F9E">
        <w:rPr>
          <w:rFonts w:ascii="Calibri" w:hAnsi="Calibri"/>
          <w:b w:val="0"/>
          <w:bCs w:val="0"/>
          <w:sz w:val="20"/>
          <w:szCs w:val="20"/>
        </w:rPr>
        <w:t>że</w:t>
      </w:r>
      <w:r w:rsidR="00C94152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="00C94152" w:rsidRPr="00C52AF7">
        <w:rPr>
          <w:rFonts w:ascii="Calibri" w:hAnsi="Calibri"/>
          <w:b w:val="0"/>
          <w:sz w:val="20"/>
          <w:szCs w:val="20"/>
        </w:rPr>
        <w:t xml:space="preserve">proponowany przez nas </w:t>
      </w:r>
      <w:r w:rsidR="00C94152" w:rsidRPr="00C52AF7">
        <w:rPr>
          <w:rFonts w:ascii="Calibri" w:hAnsi="Calibri"/>
          <w:sz w:val="20"/>
          <w:szCs w:val="20"/>
        </w:rPr>
        <w:t xml:space="preserve">czas przystąpienia do </w:t>
      </w:r>
      <w:r w:rsidR="000076A2">
        <w:rPr>
          <w:rFonts w:ascii="Calibri" w:hAnsi="Calibri"/>
          <w:sz w:val="20"/>
          <w:szCs w:val="20"/>
        </w:rPr>
        <w:t>wymiany całego urządzenia (parkometru), w przypadku braku możliwości usunięcia awarii</w:t>
      </w:r>
      <w:r w:rsidR="0017723E">
        <w:rPr>
          <w:rFonts w:ascii="Calibri" w:hAnsi="Calibri"/>
          <w:sz w:val="20"/>
          <w:szCs w:val="20"/>
        </w:rPr>
        <w:t xml:space="preserve"> i konieczności wymiany</w:t>
      </w:r>
      <w:r w:rsidR="000076A2">
        <w:rPr>
          <w:rFonts w:ascii="Calibri" w:hAnsi="Calibri"/>
          <w:sz w:val="20"/>
          <w:szCs w:val="20"/>
        </w:rPr>
        <w:t xml:space="preserve"> </w:t>
      </w:r>
      <w:r w:rsidR="00C94152" w:rsidRPr="000076A2">
        <w:rPr>
          <w:rFonts w:ascii="Calibri" w:hAnsi="Calibri"/>
          <w:b w:val="0"/>
          <w:sz w:val="20"/>
          <w:szCs w:val="20"/>
        </w:rPr>
        <w:t>wynosi</w:t>
      </w:r>
      <w:r w:rsidR="00D918D2" w:rsidRPr="000076A2">
        <w:rPr>
          <w:rFonts w:ascii="Calibri" w:hAnsi="Calibri"/>
          <w:b w:val="0"/>
          <w:sz w:val="20"/>
          <w:szCs w:val="20"/>
          <w:vertAlign w:val="superscript"/>
        </w:rPr>
        <w:t>4</w:t>
      </w:r>
      <w:r w:rsidR="00C94152" w:rsidRPr="000076A2">
        <w:rPr>
          <w:rFonts w:ascii="Calibri" w:hAnsi="Calibri"/>
          <w:b w:val="0"/>
          <w:sz w:val="20"/>
          <w:szCs w:val="20"/>
        </w:rPr>
        <w:t>:</w:t>
      </w:r>
    </w:p>
    <w:p w14:paraId="74615F81" w14:textId="2106E19C" w:rsidR="00C94152" w:rsidRPr="00C52AF7" w:rsidRDefault="0064510A" w:rsidP="00C94152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55320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4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94152">
        <w:rPr>
          <w:rFonts w:ascii="Calibri" w:hAnsi="Calibri"/>
          <w:sz w:val="20"/>
          <w:szCs w:val="20"/>
        </w:rPr>
        <w:t xml:space="preserve"> </w:t>
      </w:r>
      <w:r w:rsidR="000076A2">
        <w:rPr>
          <w:rFonts w:asciiTheme="minorHAnsi" w:hAnsiTheme="minorHAnsi" w:cstheme="minorHAnsi"/>
          <w:sz w:val="20"/>
          <w:szCs w:val="20"/>
        </w:rPr>
        <w:t>24</w:t>
      </w:r>
      <w:r w:rsidR="00C94152">
        <w:rPr>
          <w:rFonts w:asciiTheme="minorHAnsi" w:hAnsiTheme="minorHAnsi" w:cstheme="minorHAnsi"/>
          <w:sz w:val="20"/>
          <w:szCs w:val="20"/>
        </w:rPr>
        <w:t xml:space="preserve"> </w:t>
      </w:r>
      <w:r w:rsidR="00C94152" w:rsidRPr="00C52AF7">
        <w:rPr>
          <w:rFonts w:asciiTheme="minorHAnsi" w:hAnsiTheme="minorHAnsi" w:cstheme="minorHAnsi"/>
          <w:sz w:val="20"/>
          <w:szCs w:val="20"/>
        </w:rPr>
        <w:t xml:space="preserve">godziny </w:t>
      </w:r>
      <w:r w:rsidR="00C94152" w:rsidRPr="00C52AF7">
        <w:rPr>
          <w:rFonts w:asciiTheme="minorHAnsi" w:hAnsiTheme="minorHAnsi" w:cstheme="minorHAnsi"/>
          <w:b w:val="0"/>
          <w:sz w:val="20"/>
          <w:szCs w:val="20"/>
        </w:rPr>
        <w:t>od powzięcia wiadomości o zaistnieniu awarii</w:t>
      </w:r>
    </w:p>
    <w:p w14:paraId="66A3FA43" w14:textId="68BAFB3E" w:rsidR="00C94152" w:rsidRPr="00C52AF7" w:rsidRDefault="0064510A" w:rsidP="00C94152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107091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4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94152">
        <w:rPr>
          <w:rFonts w:ascii="Calibri" w:hAnsi="Calibri"/>
          <w:sz w:val="20"/>
          <w:szCs w:val="20"/>
        </w:rPr>
        <w:t xml:space="preserve"> </w:t>
      </w:r>
      <w:r w:rsidR="000076A2">
        <w:rPr>
          <w:rFonts w:ascii="Calibri" w:hAnsi="Calibri"/>
          <w:sz w:val="20"/>
          <w:szCs w:val="20"/>
        </w:rPr>
        <w:t>48</w:t>
      </w:r>
      <w:r w:rsidR="00C94152">
        <w:rPr>
          <w:rFonts w:asciiTheme="minorHAnsi" w:hAnsiTheme="minorHAnsi" w:cstheme="minorHAnsi"/>
          <w:sz w:val="20"/>
          <w:szCs w:val="20"/>
        </w:rPr>
        <w:t xml:space="preserve"> </w:t>
      </w:r>
      <w:r w:rsidR="00C94152" w:rsidRPr="00C52AF7">
        <w:rPr>
          <w:rFonts w:asciiTheme="minorHAnsi" w:hAnsiTheme="minorHAnsi" w:cstheme="minorHAnsi"/>
          <w:sz w:val="20"/>
          <w:szCs w:val="20"/>
        </w:rPr>
        <w:t xml:space="preserve">godzin </w:t>
      </w:r>
      <w:r w:rsidR="00C94152" w:rsidRPr="00C52AF7">
        <w:rPr>
          <w:rFonts w:asciiTheme="minorHAnsi" w:hAnsiTheme="minorHAnsi" w:cstheme="minorHAnsi"/>
          <w:b w:val="0"/>
          <w:sz w:val="16"/>
          <w:szCs w:val="16"/>
        </w:rPr>
        <w:t>(maksimum)</w:t>
      </w:r>
      <w:r w:rsidR="00C94152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 w:rsidR="00C94152" w:rsidRPr="00C52AF7">
        <w:rPr>
          <w:rFonts w:asciiTheme="minorHAnsi" w:hAnsiTheme="minorHAnsi" w:cstheme="minorHAnsi"/>
          <w:b w:val="0"/>
          <w:sz w:val="20"/>
          <w:szCs w:val="20"/>
        </w:rPr>
        <w:t>od powzięcia wiadomości o zaistnieniu awarii</w:t>
      </w:r>
    </w:p>
    <w:p w14:paraId="68E95E2C" w14:textId="03F6C40D" w:rsidR="007645C3" w:rsidRPr="00D337AA" w:rsidRDefault="007645C3" w:rsidP="00753A9F">
      <w:pPr>
        <w:pStyle w:val="Nagwek2"/>
        <w:keepNext w:val="0"/>
        <w:numPr>
          <w:ilvl w:val="0"/>
          <w:numId w:val="7"/>
        </w:numPr>
        <w:spacing w:after="60"/>
        <w:ind w:left="357" w:hanging="357"/>
        <w:rPr>
          <w:rFonts w:ascii="Calibri" w:hAnsi="Calibri"/>
          <w:b w:val="0"/>
          <w:sz w:val="20"/>
          <w:szCs w:val="20"/>
        </w:rPr>
      </w:pPr>
      <w:r w:rsidRPr="00D337AA">
        <w:rPr>
          <w:rFonts w:ascii="Calibri" w:hAnsi="Calibri"/>
          <w:b w:val="0"/>
          <w:sz w:val="20"/>
          <w:szCs w:val="20"/>
        </w:rPr>
        <w:t>Oświadczamy, że przyjmujemy 30 dniowy termin płatności faktury, licząc od dnia jej otrzymania przez Zamawiającego.</w:t>
      </w:r>
    </w:p>
    <w:p w14:paraId="293ABF55" w14:textId="77777777" w:rsidR="008E33B3" w:rsidRPr="00790B7C" w:rsidRDefault="008E33B3" w:rsidP="008E33B3">
      <w:pPr>
        <w:pStyle w:val="Nagwek2"/>
        <w:numPr>
          <w:ilvl w:val="0"/>
          <w:numId w:val="7"/>
        </w:numPr>
        <w:ind w:left="357" w:hanging="357"/>
      </w:pPr>
      <w:r w:rsidRPr="00790B7C">
        <w:rPr>
          <w:rFonts w:ascii="Calibri" w:hAnsi="Calibri"/>
          <w:sz w:val="20"/>
          <w:szCs w:val="20"/>
        </w:rPr>
        <w:t>Oświadczamy, że:</w:t>
      </w:r>
    </w:p>
    <w:p w14:paraId="4DCAF78B" w14:textId="52416124" w:rsidR="008E33B3" w:rsidRPr="00DE19A6" w:rsidRDefault="00C94152" w:rsidP="00200D27">
      <w:pPr>
        <w:numPr>
          <w:ilvl w:val="0"/>
          <w:numId w:val="35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Dostawy</w:t>
      </w:r>
      <w:r w:rsidR="008E33B3" w:rsidRPr="00DE19A6">
        <w:rPr>
          <w:rFonts w:ascii="Calibri" w:hAnsi="Calibri"/>
          <w:sz w:val="20"/>
          <w:szCs w:val="20"/>
        </w:rPr>
        <w:t xml:space="preserve"> stanowiąc</w:t>
      </w:r>
      <w:r w:rsidR="008E33B3">
        <w:rPr>
          <w:rFonts w:ascii="Calibri" w:hAnsi="Calibri"/>
          <w:sz w:val="20"/>
          <w:szCs w:val="20"/>
        </w:rPr>
        <w:t>e</w:t>
      </w:r>
      <w:r w:rsidR="008E33B3"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 w:rsidR="008E33B3">
        <w:rPr>
          <w:rFonts w:ascii="Calibri" w:hAnsi="Calibri"/>
          <w:sz w:val="20"/>
          <w:szCs w:val="20"/>
          <w:vertAlign w:val="superscript"/>
        </w:rPr>
        <w:t>2</w:t>
      </w:r>
    </w:p>
    <w:p w14:paraId="7E877D43" w14:textId="7507E857" w:rsidR="008E33B3" w:rsidRPr="00DE19A6" w:rsidRDefault="008E33B3" w:rsidP="00200D27">
      <w:pPr>
        <w:numPr>
          <w:ilvl w:val="0"/>
          <w:numId w:val="35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</w:t>
      </w:r>
      <w:r w:rsidR="00CE4442">
        <w:rPr>
          <w:rFonts w:ascii="Calibri" w:hAnsi="Calibri"/>
          <w:sz w:val="20"/>
          <w:szCs w:val="20"/>
        </w:rPr>
        <w:t>dostaw</w:t>
      </w:r>
      <w:r w:rsidRPr="00DE19A6">
        <w:rPr>
          <w:rFonts w:ascii="Calibri" w:hAnsi="Calibri"/>
          <w:sz w:val="20"/>
          <w:szCs w:val="20"/>
        </w:rPr>
        <w:t>:</w:t>
      </w:r>
    </w:p>
    <w:p w14:paraId="2EDD7784" w14:textId="77777777" w:rsidR="008E33B3" w:rsidRPr="00DE19A6" w:rsidRDefault="008E33B3" w:rsidP="008E33B3">
      <w:pPr>
        <w:spacing w:before="240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013EC651" w14:textId="77777777" w:rsidR="008E33B3" w:rsidRDefault="008E33B3" w:rsidP="008E33B3">
      <w:pPr>
        <w:spacing w:before="240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04AD037" w14:textId="77777777" w:rsidR="008E33B3" w:rsidRDefault="008E33B3" w:rsidP="00200D27">
      <w:pPr>
        <w:numPr>
          <w:ilvl w:val="0"/>
          <w:numId w:val="36"/>
        </w:numPr>
        <w:spacing w:before="120" w:line="360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Wartość lub procentowa część zamówienia, jaka zostanie powierzona podwykonawcy lub podwykonawcom ……………………………………………</w:t>
      </w:r>
    </w:p>
    <w:p w14:paraId="3122B010" w14:textId="77777777" w:rsidR="008E33B3" w:rsidRDefault="008E33B3" w:rsidP="00200D27">
      <w:pPr>
        <w:numPr>
          <w:ilvl w:val="0"/>
          <w:numId w:val="36"/>
        </w:numPr>
        <w:spacing w:before="120" w:line="360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</w:p>
    <w:p w14:paraId="1AC93234" w14:textId="77777777" w:rsidR="008E33B3" w:rsidRDefault="008E33B3" w:rsidP="008E33B3">
      <w:pPr>
        <w:spacing w:line="360" w:lineRule="auto"/>
        <w:ind w:left="7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3397A6F2" w14:textId="77777777" w:rsidR="008E33B3" w:rsidRPr="00DE19A6" w:rsidRDefault="008E33B3" w:rsidP="008E33B3">
      <w:pPr>
        <w:spacing w:before="24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23CB6557" w14:textId="5BEC5247" w:rsidR="008E33B3" w:rsidRPr="008E33B3" w:rsidRDefault="008E33B3" w:rsidP="008E33B3">
      <w:pPr>
        <w:pStyle w:val="Nagwek2"/>
        <w:numPr>
          <w:ilvl w:val="0"/>
          <w:numId w:val="0"/>
        </w:numPr>
        <w:ind w:left="360"/>
        <w:rPr>
          <w:rFonts w:ascii="Calibri" w:hAnsi="Calibri"/>
          <w:b w:val="0"/>
          <w:bCs w:val="0"/>
          <w:sz w:val="20"/>
          <w:szCs w:val="20"/>
        </w:rPr>
      </w:pPr>
      <w:r w:rsidRPr="008E33B3">
        <w:rPr>
          <w:rFonts w:ascii="Calibri" w:hAnsi="Calibri"/>
          <w:b w:val="0"/>
          <w:bCs w:val="0"/>
          <w:sz w:val="20"/>
          <w:szCs w:val="20"/>
        </w:rPr>
        <w:t>a pozostałą część wykonamy siłami własnymi</w:t>
      </w:r>
      <w:r w:rsidRPr="008E33B3">
        <w:rPr>
          <w:rFonts w:ascii="Calibri" w:hAnsi="Calibri"/>
          <w:b w:val="0"/>
          <w:bCs w:val="0"/>
          <w:sz w:val="20"/>
          <w:szCs w:val="20"/>
          <w:vertAlign w:val="superscript"/>
        </w:rPr>
        <w:t>2</w:t>
      </w:r>
    </w:p>
    <w:p w14:paraId="19E06998" w14:textId="25936D0D" w:rsidR="007645C3" w:rsidRPr="00DE19A6" w:rsidRDefault="007645C3" w:rsidP="00753A9F">
      <w:pPr>
        <w:pStyle w:val="Nagwek2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Oświadczamy, że: </w:t>
      </w:r>
    </w:p>
    <w:p w14:paraId="513FBD84" w14:textId="0807A2A0" w:rsidR="007645C3" w:rsidRPr="00DE19A6" w:rsidRDefault="007645C3" w:rsidP="00753A9F">
      <w:pPr>
        <w:pStyle w:val="Nagwek3"/>
        <w:numPr>
          <w:ilvl w:val="1"/>
          <w:numId w:val="7"/>
        </w:numPr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oraz w całości jej warunki, w tym „</w:t>
      </w:r>
      <w:r>
        <w:rPr>
          <w:rFonts w:ascii="Calibri" w:hAnsi="Calibri"/>
          <w:sz w:val="20"/>
          <w:szCs w:val="20"/>
        </w:rPr>
        <w:t>Projektowane</w:t>
      </w:r>
      <w:r w:rsidRPr="00DE19A6">
        <w:rPr>
          <w:rFonts w:ascii="Calibri" w:hAnsi="Calibri"/>
          <w:sz w:val="20"/>
          <w:szCs w:val="20"/>
        </w:rPr>
        <w:t xml:space="preserve"> postanowienia umowy</w:t>
      </w:r>
      <w:r>
        <w:rPr>
          <w:rFonts w:ascii="Calibri" w:hAnsi="Calibri"/>
          <w:sz w:val="20"/>
          <w:szCs w:val="20"/>
        </w:rPr>
        <w:t xml:space="preserve">” przedstawione </w:t>
      </w:r>
      <w:r w:rsidRPr="00EE0990">
        <w:rPr>
          <w:rFonts w:ascii="Calibri" w:hAnsi="Calibri"/>
          <w:sz w:val="20"/>
          <w:szCs w:val="20"/>
        </w:rPr>
        <w:t>w</w:t>
      </w:r>
      <w:r w:rsidR="00EE0990">
        <w:rPr>
          <w:rFonts w:ascii="Calibri" w:hAnsi="Calibri"/>
          <w:sz w:val="20"/>
          <w:szCs w:val="20"/>
        </w:rPr>
        <w:t xml:space="preserve"> Załączniku nr 8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15564DDE" w14:textId="77777777" w:rsidR="007645C3" w:rsidRPr="00DE19A6" w:rsidRDefault="007645C3" w:rsidP="00753A9F">
      <w:pPr>
        <w:pStyle w:val="Nagwek3"/>
        <w:numPr>
          <w:ilvl w:val="1"/>
          <w:numId w:val="7"/>
        </w:numPr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5BD521E1" w14:textId="77777777" w:rsidR="007645C3" w:rsidRPr="00DE19A6" w:rsidRDefault="007645C3" w:rsidP="00753A9F">
      <w:pPr>
        <w:pStyle w:val="Nagwek3"/>
        <w:numPr>
          <w:ilvl w:val="1"/>
          <w:numId w:val="7"/>
        </w:numPr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 um</w:t>
      </w:r>
      <w:r>
        <w:rPr>
          <w:rFonts w:ascii="Calibri" w:hAnsi="Calibri"/>
          <w:sz w:val="20"/>
          <w:szCs w:val="20"/>
        </w:rPr>
        <w:t>owę zobowiązujemy się zawrzeć w miejscu i 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1A81898F" w14:textId="12EAE3DA" w:rsidR="007645C3" w:rsidRDefault="00DD0B07" w:rsidP="00753A9F">
      <w:pPr>
        <w:pStyle w:val="Nagwek3"/>
        <w:numPr>
          <w:ilvl w:val="1"/>
          <w:numId w:val="7"/>
        </w:numPr>
        <w:spacing w:after="12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</w:t>
      </w:r>
      <w:r w:rsidR="003631DA">
        <w:rPr>
          <w:rFonts w:ascii="Calibri" w:hAnsi="Calibri"/>
          <w:sz w:val="20"/>
          <w:szCs w:val="20"/>
        </w:rPr>
        <w:t>rowadzon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przez nas działalnoś</w:t>
      </w:r>
      <w:r>
        <w:rPr>
          <w:rFonts w:ascii="Calibri" w:hAnsi="Calibri"/>
          <w:sz w:val="20"/>
          <w:szCs w:val="20"/>
        </w:rPr>
        <w:t>ci</w:t>
      </w:r>
      <w:r w:rsidR="003631DA">
        <w:rPr>
          <w:rFonts w:ascii="Calibri" w:hAnsi="Calibri"/>
          <w:sz w:val="20"/>
          <w:szCs w:val="20"/>
        </w:rPr>
        <w:t xml:space="preserve"> gospodarcz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to:</w:t>
      </w:r>
    </w:p>
    <w:p w14:paraId="01A0C58B" w14:textId="4E6129C2" w:rsidR="003631DA" w:rsidRPr="00235077" w:rsidRDefault="003631DA" w:rsidP="00753A9F">
      <w:pPr>
        <w:pStyle w:val="Akapitzlist"/>
        <w:numPr>
          <w:ilvl w:val="0"/>
          <w:numId w:val="30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56886657" w14:textId="12061E47" w:rsidR="003631DA" w:rsidRPr="00235077" w:rsidRDefault="003631DA" w:rsidP="00753A9F">
      <w:pPr>
        <w:pStyle w:val="Akapitzlist"/>
        <w:numPr>
          <w:ilvl w:val="0"/>
          <w:numId w:val="30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6AA23F9A" w14:textId="77C56DD9" w:rsidR="003631DA" w:rsidRPr="00235077" w:rsidRDefault="003631DA" w:rsidP="00753A9F">
      <w:pPr>
        <w:pStyle w:val="Akapitzlist"/>
        <w:numPr>
          <w:ilvl w:val="0"/>
          <w:numId w:val="30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31BF6D6F" w14:textId="6C140E2F" w:rsidR="003631DA" w:rsidRPr="00235077" w:rsidRDefault="003631DA" w:rsidP="00753A9F">
      <w:pPr>
        <w:pStyle w:val="Akapitzlist"/>
        <w:numPr>
          <w:ilvl w:val="0"/>
          <w:numId w:val="30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6815F833" w14:textId="58711C55" w:rsidR="003631DA" w:rsidRPr="00235077" w:rsidRDefault="003631DA" w:rsidP="00753A9F">
      <w:pPr>
        <w:pStyle w:val="Akapitzlist"/>
        <w:numPr>
          <w:ilvl w:val="0"/>
          <w:numId w:val="30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03AF2E76" w14:textId="0658BB14" w:rsidR="003631DA" w:rsidRPr="00235077" w:rsidRDefault="003631DA" w:rsidP="00753A9F">
      <w:pPr>
        <w:pStyle w:val="Akapitzlist"/>
        <w:numPr>
          <w:ilvl w:val="0"/>
          <w:numId w:val="30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>: ……………………………………………………….. (wskazać jaki)</w:t>
      </w:r>
    </w:p>
    <w:p w14:paraId="67B7F86F" w14:textId="3A1E48F3" w:rsidR="007645C3" w:rsidRDefault="007645C3" w:rsidP="00753A9F">
      <w:pPr>
        <w:pStyle w:val="Nagwek3"/>
        <w:keepNext/>
        <w:numPr>
          <w:ilvl w:val="0"/>
          <w:numId w:val="7"/>
        </w:numPr>
        <w:spacing w:after="6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że</w:t>
      </w:r>
      <w:r w:rsidRPr="002B1963">
        <w:rPr>
          <w:rFonts w:ascii="Calibri" w:hAnsi="Calibri"/>
          <w:sz w:val="20"/>
          <w:szCs w:val="20"/>
          <w:vertAlign w:val="superscript"/>
        </w:rPr>
        <w:t>5</w:t>
      </w:r>
      <w:r>
        <w:rPr>
          <w:rFonts w:ascii="Calibri" w:hAnsi="Calibri"/>
          <w:sz w:val="20"/>
          <w:szCs w:val="20"/>
        </w:rPr>
        <w:t>:</w:t>
      </w:r>
    </w:p>
    <w:p w14:paraId="17C2B0DD" w14:textId="618405F8" w:rsidR="007645C3" w:rsidRPr="008B0438" w:rsidRDefault="0064510A" w:rsidP="00C15C64">
      <w:pPr>
        <w:spacing w:before="120"/>
        <w:ind w:left="709" w:hanging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45486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C6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645C3">
        <w:rPr>
          <w:rFonts w:asciiTheme="minorHAnsi" w:hAnsiTheme="minorHAnsi" w:cstheme="minorHAnsi"/>
          <w:sz w:val="20"/>
          <w:szCs w:val="20"/>
        </w:rPr>
        <w:t xml:space="preserve"> 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 w:rsidR="007645C3"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 w:rsidR="007645C3">
        <w:rPr>
          <w:rFonts w:asciiTheme="minorHAnsi" w:hAnsiTheme="minorHAnsi" w:cstheme="minorHAnsi"/>
          <w:sz w:val="20"/>
          <w:szCs w:val="20"/>
        </w:rPr>
        <w:t>obowiązku podatkowego zgodnie z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</w:t>
      </w:r>
      <w:r w:rsidR="007645C3">
        <w:rPr>
          <w:rFonts w:asciiTheme="minorHAnsi" w:hAnsiTheme="minorHAnsi" w:cstheme="minorHAnsi"/>
          <w:sz w:val="20"/>
          <w:szCs w:val="20"/>
        </w:rPr>
        <w:t xml:space="preserve">sami o </w:t>
      </w:r>
      <w:r w:rsidR="007645C3"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2307CF66" w14:textId="07EA8E02" w:rsidR="007645C3" w:rsidRPr="008B0438" w:rsidRDefault="0064510A" w:rsidP="00C15C64">
      <w:pPr>
        <w:spacing w:before="120" w:after="120"/>
        <w:ind w:left="709" w:hanging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49499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8D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645C3">
        <w:rPr>
          <w:rFonts w:asciiTheme="minorHAnsi" w:hAnsiTheme="minorHAnsi" w:cstheme="minorHAnsi"/>
          <w:sz w:val="20"/>
          <w:szCs w:val="20"/>
        </w:rPr>
        <w:t xml:space="preserve"> 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 w:rsidR="007645C3">
        <w:rPr>
          <w:rFonts w:asciiTheme="minorHAnsi" w:hAnsiTheme="minorHAnsi" w:cstheme="minorHAnsi"/>
          <w:sz w:val="20"/>
          <w:szCs w:val="20"/>
        </w:rPr>
        <w:t>ją</w:t>
      </w:r>
      <w:r w:rsidR="007645C3" w:rsidRPr="008B0438">
        <w:rPr>
          <w:rFonts w:asciiTheme="minorHAnsi" w:hAnsiTheme="minorHAnsi" w:cstheme="minorHAnsi"/>
          <w:sz w:val="20"/>
          <w:szCs w:val="20"/>
        </w:rPr>
        <w:t>cego obowiązku podatkowego zgodnie z przepisami o</w:t>
      </w:r>
      <w:r w:rsidR="00C15C64">
        <w:rPr>
          <w:rFonts w:asciiTheme="minorHAnsi" w:hAnsiTheme="minorHAnsi" w:cstheme="minorHAnsi"/>
          <w:sz w:val="20"/>
          <w:szCs w:val="20"/>
        </w:rPr>
        <w:t> </w:t>
      </w:r>
      <w:r w:rsidR="007645C3" w:rsidRPr="008B0438">
        <w:rPr>
          <w:rFonts w:asciiTheme="minorHAnsi" w:hAnsiTheme="minorHAnsi" w:cstheme="minorHAnsi"/>
          <w:sz w:val="20"/>
          <w:szCs w:val="20"/>
        </w:rPr>
        <w:t>podatku od towarów i usłu</w:t>
      </w:r>
      <w:r w:rsidR="007645C3">
        <w:rPr>
          <w:rFonts w:asciiTheme="minorHAnsi" w:hAnsiTheme="minorHAnsi" w:cstheme="minorHAnsi"/>
          <w:sz w:val="20"/>
          <w:szCs w:val="20"/>
        </w:rPr>
        <w:t>g</w:t>
      </w:r>
      <w:r w:rsidR="007645C3" w:rsidRPr="008B0438">
        <w:rPr>
          <w:rFonts w:asciiTheme="minorHAnsi" w:hAnsiTheme="minorHAnsi" w:cstheme="minorHAnsi"/>
          <w:sz w:val="20"/>
          <w:szCs w:val="20"/>
        </w:rPr>
        <w:t>, jednocześnie wskazuj</w:t>
      </w:r>
      <w:r w:rsidR="007645C3">
        <w:rPr>
          <w:rFonts w:asciiTheme="minorHAnsi" w:hAnsiTheme="minorHAnsi" w:cstheme="minorHAnsi"/>
          <w:sz w:val="20"/>
          <w:szCs w:val="20"/>
        </w:rPr>
        <w:t>emy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</w:t>
      </w:r>
      <w:r w:rsidR="003F636B">
        <w:rPr>
          <w:rFonts w:asciiTheme="minorHAnsi" w:hAnsiTheme="minorHAnsi" w:cstheme="minorHAnsi"/>
          <w:sz w:val="20"/>
          <w:szCs w:val="20"/>
        </w:rPr>
        <w:t xml:space="preserve">, </w:t>
      </w:r>
      <w:r w:rsidR="007645C3" w:rsidRPr="008B0438">
        <w:rPr>
          <w:rFonts w:asciiTheme="minorHAnsi" w:hAnsiTheme="minorHAnsi" w:cstheme="minorHAnsi"/>
          <w:sz w:val="20"/>
          <w:szCs w:val="20"/>
        </w:rPr>
        <w:t>ich wartość bez podatku</w:t>
      </w:r>
      <w:r w:rsidR="003F636B">
        <w:rPr>
          <w:rFonts w:asciiTheme="minorHAnsi" w:hAnsiTheme="minorHAnsi" w:cstheme="minorHAnsi"/>
          <w:sz w:val="20"/>
          <w:szCs w:val="20"/>
        </w:rPr>
        <w:t xml:space="preserve"> oraz stawkę podatku VAT, która będzie miała zastosowanie</w:t>
      </w:r>
      <w:r w:rsidR="003F636B" w:rsidRPr="002B1963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7645C3"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784" w:type="dxa"/>
        <w:jc w:val="center"/>
        <w:tblLook w:val="04A0" w:firstRow="1" w:lastRow="0" w:firstColumn="1" w:lastColumn="0" w:noHBand="0" w:noVBand="1"/>
      </w:tblPr>
      <w:tblGrid>
        <w:gridCol w:w="456"/>
        <w:gridCol w:w="3568"/>
        <w:gridCol w:w="2398"/>
        <w:gridCol w:w="2362"/>
      </w:tblGrid>
      <w:tr w:rsidR="008E33B3" w14:paraId="70DAF0EC" w14:textId="5F9BEC5F" w:rsidTr="00C15C64">
        <w:trPr>
          <w:jc w:val="center"/>
        </w:trPr>
        <w:tc>
          <w:tcPr>
            <w:tcW w:w="456" w:type="dxa"/>
            <w:vAlign w:val="center"/>
          </w:tcPr>
          <w:p w14:paraId="7DAC4FF9" w14:textId="77777777" w:rsidR="008E33B3" w:rsidRPr="005747CB" w:rsidRDefault="008E33B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68" w:type="dxa"/>
            <w:vAlign w:val="center"/>
          </w:tcPr>
          <w:p w14:paraId="5684EE14" w14:textId="77777777" w:rsidR="008E33B3" w:rsidRPr="005747CB" w:rsidRDefault="008E33B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2398" w:type="dxa"/>
            <w:vAlign w:val="center"/>
          </w:tcPr>
          <w:p w14:paraId="44AE6163" w14:textId="77777777" w:rsidR="008E33B3" w:rsidRPr="005747CB" w:rsidRDefault="008E33B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  <w:tc>
          <w:tcPr>
            <w:tcW w:w="2362" w:type="dxa"/>
            <w:vAlign w:val="center"/>
          </w:tcPr>
          <w:p w14:paraId="7BC7EAD9" w14:textId="7C00C4FE" w:rsidR="008E33B3" w:rsidRPr="005747CB" w:rsidRDefault="008E33B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Stawka podatku VAT, która będzie miała zastosowanie</w:t>
            </w:r>
          </w:p>
        </w:tc>
      </w:tr>
      <w:tr w:rsidR="008E33B3" w14:paraId="38B7A83A" w14:textId="3F898E14" w:rsidTr="00C15C64">
        <w:trPr>
          <w:jc w:val="center"/>
        </w:trPr>
        <w:tc>
          <w:tcPr>
            <w:tcW w:w="456" w:type="dxa"/>
          </w:tcPr>
          <w:p w14:paraId="1A598566" w14:textId="77777777" w:rsidR="008E33B3" w:rsidRDefault="008E33B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5F50AD" w14:textId="77777777" w:rsidR="008E33B3" w:rsidRDefault="008E33B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6E6A6" w14:textId="77777777" w:rsidR="008E33B3" w:rsidRPr="005747CB" w:rsidRDefault="008E33B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8" w:type="dxa"/>
          </w:tcPr>
          <w:p w14:paraId="03EB3411" w14:textId="77777777" w:rsidR="008E33B3" w:rsidRPr="005747CB" w:rsidRDefault="008E33B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13927C5" w14:textId="77777777" w:rsidR="008E33B3" w:rsidRPr="005747CB" w:rsidRDefault="008E33B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2" w:type="dxa"/>
          </w:tcPr>
          <w:p w14:paraId="1B1C69DD" w14:textId="77777777" w:rsidR="008E33B3" w:rsidRPr="005747CB" w:rsidRDefault="008E33B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33B3" w14:paraId="40E50CC8" w14:textId="2C15F989" w:rsidTr="00C15C64">
        <w:trPr>
          <w:jc w:val="center"/>
        </w:trPr>
        <w:tc>
          <w:tcPr>
            <w:tcW w:w="456" w:type="dxa"/>
          </w:tcPr>
          <w:p w14:paraId="78BD960E" w14:textId="77777777" w:rsidR="008E33B3" w:rsidRDefault="008E33B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3280E3" w14:textId="77777777" w:rsidR="008E33B3" w:rsidRDefault="008E33B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874A39" w14:textId="77777777" w:rsidR="008E33B3" w:rsidRPr="005747CB" w:rsidRDefault="008E33B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8" w:type="dxa"/>
          </w:tcPr>
          <w:p w14:paraId="59374AAA" w14:textId="77777777" w:rsidR="008E33B3" w:rsidRPr="005747CB" w:rsidRDefault="008E33B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3938536B" w14:textId="77777777" w:rsidR="008E33B3" w:rsidRPr="005747CB" w:rsidRDefault="008E33B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2" w:type="dxa"/>
          </w:tcPr>
          <w:p w14:paraId="6212C3BA" w14:textId="77777777" w:rsidR="008E33B3" w:rsidRPr="005747CB" w:rsidRDefault="008E33B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28377D" w14:textId="23C899E3" w:rsidR="007645C3" w:rsidRDefault="007645C3" w:rsidP="00753A9F">
      <w:pPr>
        <w:pStyle w:val="Nagwek3"/>
        <w:numPr>
          <w:ilvl w:val="0"/>
          <w:numId w:val="7"/>
        </w:num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</w:t>
      </w:r>
      <w:r w:rsidR="00C57C06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XXIII Informacja o formalnościach, jakie muszą 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3D4754D0" w14:textId="5FABF105" w:rsidR="003F636B" w:rsidRPr="003F636B" w:rsidRDefault="003F636B" w:rsidP="00753A9F">
      <w:pPr>
        <w:pStyle w:val="Akapitzlist"/>
        <w:numPr>
          <w:ilvl w:val="0"/>
          <w:numId w:val="7"/>
        </w:numPr>
        <w:spacing w:before="120" w:after="120"/>
        <w:jc w:val="both"/>
        <w:rPr>
          <w:sz w:val="20"/>
          <w:szCs w:val="20"/>
        </w:rPr>
      </w:pPr>
      <w:r w:rsidRPr="003F636B">
        <w:rPr>
          <w:sz w:val="20"/>
          <w:szCs w:val="20"/>
        </w:rPr>
        <w:lastRenderedPageBreak/>
        <w:t xml:space="preserve">Informacje o umocowaniu osób działających w imieniu Wykonawcy można uzyskać za pomocą bezpłatnych i ogólnodostępnych baz danych, tj. …………………………………………………………………………… </w:t>
      </w:r>
      <w:r w:rsidRPr="00C15C64">
        <w:rPr>
          <w:i/>
          <w:iCs/>
          <w:sz w:val="16"/>
          <w:szCs w:val="16"/>
        </w:rPr>
        <w:t>(wskazać bazę, adres strony internetowej, itp.</w:t>
      </w:r>
      <w:r w:rsidRPr="003F636B">
        <w:rPr>
          <w:i/>
          <w:iCs/>
          <w:sz w:val="18"/>
          <w:szCs w:val="18"/>
        </w:rPr>
        <w:t>)</w:t>
      </w:r>
    </w:p>
    <w:p w14:paraId="57E5804A" w14:textId="5B339869" w:rsidR="007645C3" w:rsidRPr="00947B62" w:rsidRDefault="007645C3" w:rsidP="00753A9F">
      <w:pPr>
        <w:pStyle w:val="Akapitzlist"/>
        <w:numPr>
          <w:ilvl w:val="0"/>
          <w:numId w:val="7"/>
        </w:numPr>
        <w:spacing w:before="120" w:after="120"/>
        <w:jc w:val="both"/>
      </w:pPr>
      <w:r w:rsidRPr="002077E1">
        <w:rPr>
          <w:sz w:val="20"/>
          <w:szCs w:val="20"/>
        </w:rPr>
        <w:t>Wypełniliśmy obowiązki informacyjne przewidziane w art. 13 lub art. 14 rozporządzenia Parlamentu Europejskiego i Rady (UE) 2016/679 z dnia 27 kwietnia 2016 r. w sprawie ochrony osób fizycznych w</w:t>
      </w:r>
      <w:r w:rsidR="00C15C64">
        <w:rPr>
          <w:sz w:val="20"/>
          <w:szCs w:val="20"/>
        </w:rPr>
        <w:t xml:space="preserve"> </w:t>
      </w:r>
      <w:r w:rsidRPr="002077E1">
        <w:rPr>
          <w:sz w:val="20"/>
          <w:szCs w:val="20"/>
        </w:rPr>
        <w:t>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7645C3" w:rsidRPr="00CF4673" w14:paraId="73BBF469" w14:textId="77777777" w:rsidTr="007645C3">
        <w:trPr>
          <w:jc w:val="center"/>
        </w:trPr>
        <w:tc>
          <w:tcPr>
            <w:tcW w:w="1417" w:type="dxa"/>
          </w:tcPr>
          <w:p w14:paraId="1A777479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645C3" w:rsidRPr="00CF4673" w14:paraId="63F5A16D" w14:textId="77777777" w:rsidTr="007645C3">
        <w:trPr>
          <w:jc w:val="center"/>
        </w:trPr>
        <w:tc>
          <w:tcPr>
            <w:tcW w:w="1417" w:type="dxa"/>
          </w:tcPr>
          <w:p w14:paraId="0C9C51AA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613EB50D" w14:textId="77777777" w:rsidR="007645C3" w:rsidRPr="005479EB" w:rsidRDefault="007645C3" w:rsidP="007645C3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DB4A77D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Pr="005479EB">
        <w:rPr>
          <w:rFonts w:ascii="Calibri" w:hAnsi="Calibri"/>
          <w:i/>
          <w:sz w:val="14"/>
          <w:szCs w:val="14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14:paraId="568A323D" w14:textId="14C178AA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 w:rsidR="003631DA"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0EB6211C" w14:textId="77777777" w:rsidR="007645C3" w:rsidRPr="005479EB" w:rsidRDefault="007645C3" w:rsidP="007645C3">
      <w:pPr>
        <w:ind w:left="36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7C20E591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1513E6F0" w14:textId="77777777" w:rsidR="007645C3" w:rsidRPr="00DE19A6" w:rsidRDefault="007645C3" w:rsidP="007645C3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</w:p>
    <w:p w14:paraId="378F3105" w14:textId="77777777" w:rsidR="007645C3" w:rsidRPr="00DE19A6" w:rsidRDefault="007645C3" w:rsidP="007645C3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</w:t>
      </w:r>
    </w:p>
    <w:p w14:paraId="0B5870A0" w14:textId="77777777" w:rsidR="007645C3" w:rsidRPr="00DE19A6" w:rsidRDefault="007645C3" w:rsidP="007645C3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</w:t>
      </w:r>
    </w:p>
    <w:p w14:paraId="2EC6F1A2" w14:textId="77777777" w:rsidR="000B02AD" w:rsidRDefault="000B02AD">
      <w:pPr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br w:type="page"/>
      </w:r>
    </w:p>
    <w:p w14:paraId="654F285B" w14:textId="76E981D9" w:rsidR="00883B7C" w:rsidRPr="00B969D6" w:rsidRDefault="00B969D6" w:rsidP="00883B7C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B46BF1">
        <w:rPr>
          <w:rFonts w:ascii="Calibri" w:hAnsi="Calibri"/>
          <w:b/>
          <w:i/>
          <w:sz w:val="20"/>
          <w:szCs w:val="20"/>
        </w:rPr>
        <w:t>2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CB40711" w14:textId="0AA0818D" w:rsidR="00AD4150" w:rsidRPr="000B02AD" w:rsidRDefault="00AD4150" w:rsidP="009A4E2E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 w:rsidRPr="000B02AD">
        <w:rPr>
          <w:rFonts w:asciiTheme="minorHAnsi" w:hAnsiTheme="minorHAnsi" w:cstheme="minorHAnsi"/>
          <w:b/>
          <w:i w:val="0"/>
          <w:sz w:val="26"/>
          <w:szCs w:val="26"/>
        </w:rPr>
        <w:t>OŚWIADCZENIE  WYKONAWCY  O  BRAKU  PODSTAW  WYKLUCZENIA  I  SPEŁNIANIU  WARUNKÓW  UDZIAŁU  W  POSTĘPOWANIU</w:t>
      </w:r>
    </w:p>
    <w:p w14:paraId="7273AD76" w14:textId="13ED5E62" w:rsidR="00AD4150" w:rsidRDefault="00AD4150" w:rsidP="007B3017">
      <w:pPr>
        <w:spacing w:before="240" w:after="240"/>
        <w:ind w:left="992" w:hanging="992"/>
        <w:jc w:val="both"/>
        <w:rPr>
          <w:rFonts w:ascii="Calibri" w:hAnsi="Calibr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C94152" w:rsidRPr="00C94152">
        <w:rPr>
          <w:rFonts w:ascii="Calibri" w:hAnsi="Calibri"/>
          <w:b/>
          <w:bCs/>
        </w:rPr>
        <w:t>Dzierżawa parkometrów oraz urządzenia kontrolerskiego do obsługi Strefy Płatnego Parkowania w Kamiennej Górze</w:t>
      </w:r>
      <w:r w:rsidR="007B3017">
        <w:rPr>
          <w:rFonts w:ascii="Calibri" w:hAnsi="Calibri"/>
          <w:b/>
          <w:bCs/>
        </w:rPr>
        <w:t xml:space="preserve"> (2)</w:t>
      </w:r>
    </w:p>
    <w:p w14:paraId="5AD27D0E" w14:textId="7675EDC3" w:rsidR="00AD4150" w:rsidRPr="00AD4150" w:rsidRDefault="00AD4150" w:rsidP="00AD4150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AD4150"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0C81">
        <w:rPr>
          <w:rFonts w:asciiTheme="minorHAnsi" w:hAnsiTheme="minorHAnsi" w:cstheme="minorHAnsi"/>
          <w:b/>
          <w:bCs/>
          <w:sz w:val="16"/>
          <w:szCs w:val="16"/>
        </w:rPr>
        <w:t>……………………nazwa i adres Wykonawcy</w:t>
      </w:r>
    </w:p>
    <w:p w14:paraId="58145F38" w14:textId="77777777" w:rsidR="00AD4150" w:rsidRPr="00AD4150" w:rsidRDefault="00AD4150" w:rsidP="000B02AD">
      <w:pPr>
        <w:spacing w:before="12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>OŚWIADCZAM, ŻE</w:t>
      </w:r>
      <w:r w:rsidR="005B5BB7">
        <w:rPr>
          <w:rFonts w:asciiTheme="minorHAnsi" w:hAnsiTheme="minorHAnsi" w:cstheme="minorHAnsi"/>
          <w:b/>
        </w:rPr>
        <w:t xml:space="preserve"> NA DZIEŃ SKŁADANIA OFERT</w:t>
      </w:r>
      <w:r w:rsidRPr="00AD4150">
        <w:rPr>
          <w:rFonts w:asciiTheme="minorHAnsi" w:hAnsiTheme="minorHAnsi" w:cstheme="minorHAnsi"/>
          <w:b/>
        </w:rPr>
        <w:t xml:space="preserve">: </w:t>
      </w:r>
    </w:p>
    <w:p w14:paraId="2095DF15" w14:textId="25FB98AE" w:rsidR="00AD4150" w:rsidRPr="009D1E5E" w:rsidRDefault="00AD4150" w:rsidP="00EE0990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 xml:space="preserve">nie podlegam wykluczeniu na podstawie przesłanek określonych w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108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oraz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109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4</w:t>
      </w:r>
      <w:r w:rsidR="0099736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>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 2019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512BB9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696021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)</w:t>
      </w:r>
    </w:p>
    <w:p w14:paraId="58C7EB73" w14:textId="3CF0F92B" w:rsidR="00993EAE" w:rsidRPr="00F60C81" w:rsidRDefault="00993EAE" w:rsidP="00EE0990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zachodzą w stosunku do mnie podstawy wykluczenia z postępowani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 na podstawie</w:t>
      </w:r>
      <w:r w:rsidR="009846E3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art. …………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9846E3">
        <w:rPr>
          <w:rFonts w:asciiTheme="minorHAnsi" w:hAnsiTheme="minorHAnsi" w:cstheme="minorHAnsi"/>
          <w:b/>
          <w:sz w:val="22"/>
        </w:rPr>
        <w:t xml:space="preserve"> 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(należy podać podstawę wykluczenia spośród wymienionych w art. </w:t>
      </w:r>
      <w:r w:rsidR="00293174">
        <w:rPr>
          <w:rFonts w:asciiTheme="minorHAnsi" w:hAnsiTheme="minorHAnsi" w:cstheme="minorHAnsi"/>
          <w:i/>
          <w:sz w:val="16"/>
        </w:rPr>
        <w:t>108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 ust. 1 pkt </w:t>
      </w:r>
      <w:r w:rsidR="00F9191B">
        <w:rPr>
          <w:rFonts w:asciiTheme="minorHAnsi" w:hAnsiTheme="minorHAnsi" w:cstheme="minorHAnsi"/>
          <w:i/>
          <w:sz w:val="16"/>
        </w:rPr>
        <w:t>1, 2 i 5 oraz art. 109 ust. 1 pkt. 4</w:t>
      </w:r>
      <w:r w:rsidR="00286AAC" w:rsidRPr="00F60C81">
        <w:rPr>
          <w:rFonts w:asciiTheme="minorHAnsi" w:hAnsiTheme="minorHAnsi" w:cstheme="minorHAnsi"/>
          <w:i/>
          <w:sz w:val="16"/>
        </w:rPr>
        <w:t>)</w:t>
      </w:r>
      <w:r w:rsidR="00512BB9">
        <w:rPr>
          <w:rFonts w:asciiTheme="minorHAnsi" w:hAnsiTheme="minorHAnsi" w:cstheme="minorHAnsi"/>
          <w:b/>
          <w:i/>
          <w:sz w:val="22"/>
          <w:vertAlign w:val="superscript"/>
        </w:rPr>
        <w:t>1</w:t>
      </w:r>
      <w:r w:rsidR="00696021" w:rsidRPr="00F60C81">
        <w:rPr>
          <w:rFonts w:asciiTheme="minorHAnsi" w:hAnsiTheme="minorHAnsi" w:cstheme="minorHAnsi"/>
          <w:b/>
          <w:i/>
          <w:sz w:val="22"/>
          <w:vertAlign w:val="superscript"/>
        </w:rPr>
        <w:t>)</w:t>
      </w:r>
    </w:p>
    <w:p w14:paraId="08A07E36" w14:textId="1F70A870" w:rsidR="00397580" w:rsidRPr="009D1E5E" w:rsidRDefault="00397580" w:rsidP="00397580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D1E5E">
        <w:rPr>
          <w:rFonts w:asciiTheme="minorHAnsi" w:hAnsiTheme="minorHAnsi" w:cstheme="minorHAnsi"/>
          <w:b/>
          <w:sz w:val="20"/>
          <w:szCs w:val="22"/>
        </w:rPr>
        <w:t xml:space="preserve">Jednocześnie oświadczam, że w związku z 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ww. okolicznością, na podstawie art.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110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ust.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2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2"/>
        </w:rPr>
        <w:t>stawy Prawo zamówień publicznych, podjąłem następujące środki naprawcze:</w:t>
      </w:r>
    </w:p>
    <w:p w14:paraId="10169285" w14:textId="77777777" w:rsidR="00993EAE" w:rsidRPr="00F60C81" w:rsidRDefault="00397580" w:rsidP="00397580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F60C81">
        <w:rPr>
          <w:rFonts w:asciiTheme="minorHAnsi" w:hAnsiTheme="minorHAnsi" w:cstheme="minorHAnsi"/>
          <w:color w:val="222222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 w:rsidR="00AC4222">
        <w:rPr>
          <w:rFonts w:asciiTheme="minorHAnsi" w:hAnsiTheme="minorHAnsi" w:cstheme="minorHAnsi"/>
          <w:color w:val="222222"/>
          <w:sz w:val="18"/>
          <w:szCs w:val="16"/>
        </w:rPr>
        <w:t>………………….</w:t>
      </w:r>
    </w:p>
    <w:p w14:paraId="46C5F690" w14:textId="27EFD1D3" w:rsidR="003222A7" w:rsidRPr="00512BB9" w:rsidRDefault="00397580" w:rsidP="00512BB9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F60C81">
        <w:rPr>
          <w:rFonts w:asciiTheme="minorHAnsi" w:hAnsiTheme="minorHAnsi" w:cstheme="minorHAnsi"/>
          <w:color w:val="222222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 w:rsidR="00AC4222">
        <w:rPr>
          <w:rFonts w:asciiTheme="minorHAnsi" w:hAnsiTheme="minorHAnsi" w:cstheme="minorHAnsi"/>
          <w:color w:val="222222"/>
          <w:sz w:val="18"/>
          <w:szCs w:val="16"/>
        </w:rPr>
        <w:t>………………….</w:t>
      </w:r>
      <w:r w:rsidR="00EE0990" w:rsidRPr="00EE0990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 w:rsidR="003222A7" w:rsidRPr="00EE0990">
        <w:rPr>
          <w:rFonts w:asciiTheme="minorHAnsi" w:hAnsiTheme="minorHAnsi" w:cstheme="minorHAnsi"/>
          <w:i/>
          <w:color w:val="222222"/>
          <w:sz w:val="16"/>
          <w:szCs w:val="16"/>
        </w:rPr>
        <w:t>należy wybrać właściwe</w:t>
      </w:r>
    </w:p>
    <w:p w14:paraId="67CC5DCF" w14:textId="7AC7999A" w:rsidR="007B3017" w:rsidRDefault="00AD4150" w:rsidP="007B3017">
      <w:pPr>
        <w:tabs>
          <w:tab w:val="left" w:pos="426"/>
        </w:tabs>
        <w:spacing w:before="240"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F60C81">
        <w:rPr>
          <w:rFonts w:asciiTheme="minorHAnsi" w:hAnsiTheme="minorHAnsi" w:cstheme="minorHAnsi"/>
          <w:b/>
          <w:sz w:val="20"/>
        </w:rPr>
        <w:t>II</w:t>
      </w:r>
      <w:r w:rsidR="00397580" w:rsidRPr="00F60C81">
        <w:rPr>
          <w:rFonts w:asciiTheme="minorHAnsi" w:hAnsiTheme="minorHAnsi" w:cstheme="minorHAnsi"/>
          <w:b/>
          <w:sz w:val="20"/>
        </w:rPr>
        <w:t>I</w:t>
      </w:r>
      <w:r w:rsidRPr="00F60C81">
        <w:rPr>
          <w:rFonts w:asciiTheme="minorHAnsi" w:hAnsiTheme="minorHAnsi" w:cstheme="minorHAnsi"/>
          <w:b/>
          <w:sz w:val="20"/>
        </w:rPr>
        <w:t xml:space="preserve">. </w:t>
      </w:r>
      <w:r w:rsidR="007B3017">
        <w:rPr>
          <w:rFonts w:asciiTheme="minorHAnsi" w:hAnsiTheme="minorHAnsi" w:cstheme="minorHAnsi"/>
          <w:b/>
          <w:sz w:val="20"/>
        </w:rPr>
        <w:t>nie podlegam wykluczeniu z postępowania na podstawie art. 7 ust. 1 ustawy z dnia 13 kwietnia 2022 r. o szczególnych rozwiązaniach w zakresie przeciwdziałania wspieraniu agresji na Ukrainę oraz służących ochronie bezpieczeństwa narodowego ( Dz. U. z 2022 r. poz. 835)</w:t>
      </w:r>
    </w:p>
    <w:p w14:paraId="3EE552AD" w14:textId="25273F15" w:rsidR="00AD4150" w:rsidRPr="00F60C81" w:rsidRDefault="007B3017" w:rsidP="00F60C81">
      <w:p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IV. </w:t>
      </w:r>
      <w:r w:rsidR="00AD4150" w:rsidRPr="00F60C81">
        <w:rPr>
          <w:rFonts w:asciiTheme="minorHAnsi" w:hAnsiTheme="minorHAnsi" w:cstheme="minorHAnsi"/>
          <w:b/>
          <w:sz w:val="20"/>
        </w:rPr>
        <w:t>Spełniam warunki udziału w postępowaniu określone przez Zamawiającego w zakresie</w:t>
      </w:r>
      <w:r w:rsidR="00EB0999" w:rsidRPr="00F60C81">
        <w:rPr>
          <w:rFonts w:asciiTheme="minorHAnsi" w:hAnsiTheme="minorHAnsi" w:cstheme="minorHAnsi"/>
          <w:sz w:val="20"/>
        </w:rPr>
        <w:t>:</w:t>
      </w:r>
    </w:p>
    <w:p w14:paraId="7EA19A6D" w14:textId="2B7A0B01" w:rsidR="00AD4150" w:rsidRPr="00F9191B" w:rsidRDefault="00F9191B" w:rsidP="00753A9F">
      <w:pPr>
        <w:pStyle w:val="Akapitzlist"/>
        <w:numPr>
          <w:ilvl w:val="0"/>
          <w:numId w:val="8"/>
        </w:numPr>
        <w:tabs>
          <w:tab w:val="left" w:pos="664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F9191B">
        <w:rPr>
          <w:rFonts w:asciiTheme="minorHAnsi" w:hAnsiTheme="minorHAnsi" w:cstheme="minorHAnsi"/>
          <w:sz w:val="20"/>
        </w:rPr>
        <w:t>zdolności do występowania w obrocie gospodarczym</w:t>
      </w:r>
      <w:r w:rsidR="00AD4150" w:rsidRPr="00F9191B">
        <w:rPr>
          <w:rFonts w:asciiTheme="minorHAnsi" w:hAnsiTheme="minorHAnsi" w:cstheme="minorHAnsi"/>
          <w:sz w:val="20"/>
        </w:rPr>
        <w:t>;</w:t>
      </w:r>
    </w:p>
    <w:p w14:paraId="155DD97B" w14:textId="179D9924" w:rsidR="00F9191B" w:rsidRPr="003222A7" w:rsidRDefault="00F9191B" w:rsidP="00753A9F">
      <w:pPr>
        <w:pStyle w:val="Akapitzlist"/>
        <w:numPr>
          <w:ilvl w:val="0"/>
          <w:numId w:val="8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 xml:space="preserve">uprawnień do prowadzenia </w:t>
      </w:r>
      <w:r w:rsidR="003222A7" w:rsidRPr="003222A7">
        <w:rPr>
          <w:rFonts w:asciiTheme="minorHAnsi" w:hAnsiTheme="minorHAnsi" w:cstheme="minorHAnsi"/>
          <w:sz w:val="20"/>
        </w:rPr>
        <w:t>określonej</w:t>
      </w:r>
      <w:r w:rsidRPr="003222A7">
        <w:rPr>
          <w:rFonts w:asciiTheme="minorHAnsi" w:hAnsiTheme="minorHAnsi" w:cstheme="minorHAnsi"/>
          <w:sz w:val="20"/>
        </w:rPr>
        <w:t xml:space="preserve"> działalności gospodarczej lub zawodowej</w:t>
      </w:r>
      <w:r w:rsidR="003222A7">
        <w:rPr>
          <w:rFonts w:asciiTheme="minorHAnsi" w:hAnsiTheme="minorHAnsi" w:cstheme="minorHAnsi"/>
          <w:sz w:val="20"/>
        </w:rPr>
        <w:t>,</w:t>
      </w:r>
      <w:r w:rsidRPr="003222A7">
        <w:rPr>
          <w:rFonts w:asciiTheme="minorHAnsi" w:hAnsiTheme="minorHAnsi" w:cstheme="minorHAnsi"/>
          <w:sz w:val="20"/>
        </w:rPr>
        <w:t xml:space="preserve"> o ile wynika to z</w:t>
      </w:r>
      <w:r w:rsidR="003222A7">
        <w:rPr>
          <w:rFonts w:asciiTheme="minorHAnsi" w:hAnsiTheme="minorHAnsi" w:cstheme="minorHAnsi"/>
          <w:sz w:val="20"/>
        </w:rPr>
        <w:t> </w:t>
      </w:r>
      <w:r w:rsidRPr="003222A7">
        <w:rPr>
          <w:rFonts w:asciiTheme="minorHAnsi" w:hAnsiTheme="minorHAnsi" w:cstheme="minorHAnsi"/>
          <w:sz w:val="20"/>
        </w:rPr>
        <w:t>odrębnych przepisów</w:t>
      </w:r>
      <w:r w:rsidR="003222A7">
        <w:rPr>
          <w:rFonts w:asciiTheme="minorHAnsi" w:hAnsiTheme="minorHAnsi" w:cstheme="minorHAnsi"/>
          <w:sz w:val="20"/>
        </w:rPr>
        <w:t>;</w:t>
      </w:r>
    </w:p>
    <w:p w14:paraId="18AE30CD" w14:textId="46FDE598" w:rsidR="00AD4150" w:rsidRPr="003222A7" w:rsidRDefault="00AD4150" w:rsidP="00753A9F">
      <w:pPr>
        <w:pStyle w:val="Akapitzlist"/>
        <w:numPr>
          <w:ilvl w:val="0"/>
          <w:numId w:val="8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sytuacji ekonomicznej lub finansowej;</w:t>
      </w:r>
    </w:p>
    <w:p w14:paraId="6D92DCD8" w14:textId="4901AF8C" w:rsidR="00AD4150" w:rsidRPr="003222A7" w:rsidRDefault="00AD4150" w:rsidP="00753A9F">
      <w:pPr>
        <w:pStyle w:val="Akapitzlist"/>
        <w:numPr>
          <w:ilvl w:val="0"/>
          <w:numId w:val="8"/>
        </w:numPr>
        <w:tabs>
          <w:tab w:val="left" w:pos="686"/>
        </w:tabs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zdolności technicznej lub zawodowej.</w:t>
      </w:r>
    </w:p>
    <w:p w14:paraId="6F9FF6D4" w14:textId="51350526" w:rsidR="00512BB9" w:rsidRPr="00C60858" w:rsidRDefault="00512BB9" w:rsidP="00512BB9">
      <w:pPr>
        <w:pStyle w:val="Style10"/>
        <w:spacing w:line="240" w:lineRule="exact"/>
        <w:ind w:left="284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</w:t>
      </w:r>
      <w:r w:rsidR="00701944">
        <w:rPr>
          <w:rStyle w:val="FontStyle44"/>
          <w:rFonts w:asciiTheme="minorHAnsi" w:hAnsiTheme="minorHAnsi" w:cstheme="minorHAnsi"/>
          <w:sz w:val="20"/>
          <w:szCs w:val="20"/>
        </w:rPr>
        <w:t>Z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amawiającego w Specyfikacji Warunków Zamówienia, polegam na zasobach następującego/</w:t>
      </w:r>
      <w:proofErr w:type="spellStart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ych</w:t>
      </w:r>
      <w:proofErr w:type="spellEnd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podmiotu/ów</w:t>
      </w:r>
      <w:r w:rsidRPr="00C60858">
        <w:rPr>
          <w:rStyle w:val="FontStyle44"/>
          <w:rFonts w:asciiTheme="minorHAnsi" w:hAnsiTheme="minorHAnsi" w:cstheme="minorHAnsi"/>
          <w:sz w:val="20"/>
          <w:szCs w:val="20"/>
          <w:vertAlign w:val="superscript"/>
        </w:rPr>
        <w:t>2)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:</w:t>
      </w:r>
    </w:p>
    <w:p w14:paraId="66CD1AD3" w14:textId="406EB7BE" w:rsidR="00512BB9" w:rsidRPr="00C60858" w:rsidRDefault="00512BB9" w:rsidP="00753A9F">
      <w:pPr>
        <w:pStyle w:val="Style10"/>
        <w:numPr>
          <w:ilvl w:val="0"/>
          <w:numId w:val="9"/>
        </w:numPr>
        <w:spacing w:line="240" w:lineRule="exact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C60858">
        <w:rPr>
          <w:rStyle w:val="FontStyle44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…………………………………………………………………………………………………….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w zakresie ……………………</w:t>
      </w:r>
      <w:r w:rsidR="00C60858">
        <w:rPr>
          <w:rStyle w:val="FontStyle44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</w:t>
      </w:r>
    </w:p>
    <w:p w14:paraId="658AFB93" w14:textId="2A77DF24" w:rsidR="00512BB9" w:rsidRDefault="00512BB9" w:rsidP="00753A9F">
      <w:pPr>
        <w:pStyle w:val="Style10"/>
        <w:numPr>
          <w:ilvl w:val="0"/>
          <w:numId w:val="9"/>
        </w:numPr>
        <w:spacing w:line="240" w:lineRule="exact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..……………………………………………………………………….…………………………..………………….……………………………</w:t>
      </w:r>
      <w:r w:rsidR="00C60858">
        <w:rPr>
          <w:rStyle w:val="FontStyle44"/>
          <w:rFonts w:asciiTheme="minorHAnsi" w:hAnsiTheme="minorHAnsi" w:cstheme="minorHAnsi"/>
          <w:sz w:val="20"/>
          <w:szCs w:val="20"/>
        </w:rPr>
        <w:t>.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w zakresie ………………</w:t>
      </w:r>
      <w:r w:rsidR="00C60858">
        <w:rPr>
          <w:rStyle w:val="FontStyle44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62F4966" w14:textId="2F1BB9AD" w:rsidR="00F60C81" w:rsidRPr="00EE0990" w:rsidRDefault="00512BB9" w:rsidP="007B3017">
      <w:pPr>
        <w:shd w:val="clear" w:color="auto" w:fill="FFFFFF"/>
        <w:spacing w:before="120"/>
        <w:ind w:left="426" w:hanging="142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>2)</w:t>
      </w: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>uzupełnić, jeżeli dotyczy. Wykonawca zobowiązany jest do złożenia wraz z ofertą zobowiązania podmiotu udostępniającego</w:t>
      </w:r>
      <w:r w:rsidR="00506430"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 zasoby do oddania mu niezbędnych zasobów na potrzeby realizacji zamówienia wg wzoru Załącznik nr</w:t>
      </w:r>
      <w:r w:rsidR="00506430" w:rsidRPr="00EE0990">
        <w:rPr>
          <w:rFonts w:asciiTheme="minorHAnsi" w:hAnsiTheme="minorHAnsi" w:cstheme="minorHAnsi"/>
          <w:color w:val="222222"/>
          <w:sz w:val="16"/>
          <w:szCs w:val="16"/>
        </w:rPr>
        <w:t xml:space="preserve"> </w:t>
      </w:r>
      <w:r w:rsidR="00C57C06">
        <w:rPr>
          <w:rFonts w:asciiTheme="minorHAnsi" w:hAnsiTheme="minorHAnsi" w:cstheme="minorHAnsi"/>
          <w:color w:val="222222"/>
          <w:sz w:val="16"/>
          <w:szCs w:val="16"/>
        </w:rPr>
        <w:t>4</w:t>
      </w:r>
    </w:p>
    <w:p w14:paraId="0AC3E186" w14:textId="6BCB58EF" w:rsidR="00AD4150" w:rsidRPr="00FC0081" w:rsidRDefault="003222A7" w:rsidP="007B3017">
      <w:pPr>
        <w:shd w:val="clear" w:color="auto" w:fill="FFFFFF"/>
        <w:spacing w:before="24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3FFB6648" w14:textId="4A38BB22" w:rsidR="009A4E2E" w:rsidRDefault="009A4E2E" w:rsidP="00C60858">
      <w:pPr>
        <w:tabs>
          <w:tab w:val="left" w:pos="900"/>
          <w:tab w:val="left" w:pos="5529"/>
        </w:tabs>
        <w:rPr>
          <w:rFonts w:asciiTheme="minorHAnsi" w:hAnsiTheme="minorHAnsi" w:cstheme="minorHAnsi"/>
          <w:color w:val="222222"/>
          <w:sz w:val="18"/>
          <w:szCs w:val="18"/>
        </w:rPr>
      </w:pPr>
    </w:p>
    <w:sectPr w:rsidR="009A4E2E" w:rsidSect="00EA0147">
      <w:headerReference w:type="default" r:id="rId11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293622" w:rsidRDefault="00293622">
      <w:r>
        <w:separator/>
      </w:r>
    </w:p>
  </w:endnote>
  <w:endnote w:type="continuationSeparator" w:id="0">
    <w:p w14:paraId="42BF1AE0" w14:textId="77777777" w:rsidR="00293622" w:rsidRDefault="0029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293622" w:rsidRDefault="00293622">
      <w:r>
        <w:separator/>
      </w:r>
    </w:p>
  </w:footnote>
  <w:footnote w:type="continuationSeparator" w:id="0">
    <w:p w14:paraId="3B831FDB" w14:textId="77777777" w:rsidR="00293622" w:rsidRDefault="0029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293622" w:rsidRDefault="002936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6374E"/>
    <w:multiLevelType w:val="multilevel"/>
    <w:tmpl w:val="0772DD44"/>
    <w:numStyleLink w:val="Styl1"/>
  </w:abstractNum>
  <w:abstractNum w:abstractNumId="10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075621"/>
    <w:multiLevelType w:val="hybridMultilevel"/>
    <w:tmpl w:val="E1D8B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4771F9"/>
    <w:multiLevelType w:val="multilevel"/>
    <w:tmpl w:val="9D1A9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B572A2E"/>
    <w:multiLevelType w:val="multilevel"/>
    <w:tmpl w:val="0772DD44"/>
    <w:numStyleLink w:val="Styl1"/>
  </w:abstractNum>
  <w:abstractNum w:abstractNumId="14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 w15:restartNumberingAfterBreak="0">
    <w:nsid w:val="150A4A8A"/>
    <w:multiLevelType w:val="multilevel"/>
    <w:tmpl w:val="4024013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  <w:b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16" w15:restartNumberingAfterBreak="0">
    <w:nsid w:val="188F53FD"/>
    <w:multiLevelType w:val="multilevel"/>
    <w:tmpl w:val="7D1E7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18F92E26"/>
    <w:multiLevelType w:val="multilevel"/>
    <w:tmpl w:val="22B27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199F0D03"/>
    <w:multiLevelType w:val="multilevel"/>
    <w:tmpl w:val="0772DD44"/>
    <w:numStyleLink w:val="Styl1"/>
  </w:abstractNum>
  <w:abstractNum w:abstractNumId="19" w15:restartNumberingAfterBreak="0">
    <w:nsid w:val="1A1543EA"/>
    <w:multiLevelType w:val="multilevel"/>
    <w:tmpl w:val="0772DD44"/>
    <w:numStyleLink w:val="Styl1"/>
  </w:abstractNum>
  <w:abstractNum w:abstractNumId="20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2" w15:restartNumberingAfterBreak="0">
    <w:nsid w:val="1B233DBB"/>
    <w:multiLevelType w:val="hybridMultilevel"/>
    <w:tmpl w:val="67D277AC"/>
    <w:lvl w:ilvl="0" w:tplc="AB7E9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671797"/>
    <w:multiLevelType w:val="hybridMultilevel"/>
    <w:tmpl w:val="889EB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1DD5D60"/>
    <w:multiLevelType w:val="multilevel"/>
    <w:tmpl w:val="0772DD44"/>
    <w:numStyleLink w:val="Styl1"/>
  </w:abstractNum>
  <w:abstractNum w:abstractNumId="25" w15:restartNumberingAfterBreak="0">
    <w:nsid w:val="23535DAE"/>
    <w:multiLevelType w:val="multilevel"/>
    <w:tmpl w:val="0772DD44"/>
    <w:numStyleLink w:val="Styl1"/>
  </w:abstractNum>
  <w:abstractNum w:abstractNumId="26" w15:restartNumberingAfterBreak="0">
    <w:nsid w:val="250F6053"/>
    <w:multiLevelType w:val="multilevel"/>
    <w:tmpl w:val="0772DD44"/>
    <w:numStyleLink w:val="Styl1"/>
  </w:abstractNum>
  <w:abstractNum w:abstractNumId="27" w15:restartNumberingAfterBreak="0">
    <w:nsid w:val="297B1990"/>
    <w:multiLevelType w:val="multilevel"/>
    <w:tmpl w:val="0772DD44"/>
    <w:numStyleLink w:val="Styl1"/>
  </w:abstractNum>
  <w:abstractNum w:abstractNumId="28" w15:restartNumberingAfterBreak="0">
    <w:nsid w:val="321C17BB"/>
    <w:multiLevelType w:val="multilevel"/>
    <w:tmpl w:val="C756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2FD49C8"/>
    <w:multiLevelType w:val="multilevel"/>
    <w:tmpl w:val="0772DD44"/>
    <w:numStyleLink w:val="Styl1"/>
  </w:abstractNum>
  <w:abstractNum w:abstractNumId="30" w15:restartNumberingAfterBreak="0">
    <w:nsid w:val="36D7034E"/>
    <w:multiLevelType w:val="hybridMultilevel"/>
    <w:tmpl w:val="F99CA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D6179D5"/>
    <w:multiLevelType w:val="multilevel"/>
    <w:tmpl w:val="0772DD44"/>
    <w:numStyleLink w:val="Styl1"/>
  </w:abstractNum>
  <w:abstractNum w:abstractNumId="33" w15:restartNumberingAfterBreak="0">
    <w:nsid w:val="3E503D44"/>
    <w:multiLevelType w:val="multilevel"/>
    <w:tmpl w:val="0772DD44"/>
    <w:numStyleLink w:val="Styl1"/>
  </w:abstractNum>
  <w:abstractNum w:abstractNumId="3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5" w15:restartNumberingAfterBreak="0">
    <w:nsid w:val="4B4F4F94"/>
    <w:multiLevelType w:val="multilevel"/>
    <w:tmpl w:val="0772DD44"/>
    <w:numStyleLink w:val="Styl1"/>
  </w:abstractNum>
  <w:abstractNum w:abstractNumId="36" w15:restartNumberingAfterBreak="0">
    <w:nsid w:val="4F204DA3"/>
    <w:multiLevelType w:val="multilevel"/>
    <w:tmpl w:val="0772DD44"/>
    <w:numStyleLink w:val="Styl1"/>
  </w:abstractNum>
  <w:abstractNum w:abstractNumId="37" w15:restartNumberingAfterBreak="0">
    <w:nsid w:val="5100411F"/>
    <w:multiLevelType w:val="multilevel"/>
    <w:tmpl w:val="0772DD44"/>
    <w:numStyleLink w:val="Styl1"/>
  </w:abstractNum>
  <w:abstractNum w:abstractNumId="38" w15:restartNumberingAfterBreak="0">
    <w:nsid w:val="57C44A7F"/>
    <w:multiLevelType w:val="multilevel"/>
    <w:tmpl w:val="0772DD44"/>
    <w:numStyleLink w:val="Styl1"/>
  </w:abstractNum>
  <w:abstractNum w:abstractNumId="39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90C640A"/>
    <w:multiLevelType w:val="multilevel"/>
    <w:tmpl w:val="0772DD44"/>
    <w:numStyleLink w:val="Styl1"/>
  </w:abstractNum>
  <w:abstractNum w:abstractNumId="41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11D5E0B"/>
    <w:multiLevelType w:val="multilevel"/>
    <w:tmpl w:val="4BBA8FA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/>
        <w:bCs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43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756F1C"/>
    <w:multiLevelType w:val="hybridMultilevel"/>
    <w:tmpl w:val="00981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090FF1"/>
    <w:multiLevelType w:val="multilevel"/>
    <w:tmpl w:val="0772DD44"/>
    <w:numStyleLink w:val="Styl1"/>
  </w:abstractNum>
  <w:abstractNum w:abstractNumId="46" w15:restartNumberingAfterBreak="0">
    <w:nsid w:val="68F1245B"/>
    <w:multiLevelType w:val="multilevel"/>
    <w:tmpl w:val="0772DD44"/>
    <w:numStyleLink w:val="Styl1"/>
  </w:abstractNum>
  <w:abstractNum w:abstractNumId="47" w15:restartNumberingAfterBreak="0">
    <w:nsid w:val="6A45347E"/>
    <w:multiLevelType w:val="multilevel"/>
    <w:tmpl w:val="0772DD44"/>
    <w:numStyleLink w:val="Styl1"/>
  </w:abstractNum>
  <w:abstractNum w:abstractNumId="48" w15:restartNumberingAfterBreak="0">
    <w:nsid w:val="6C5F5148"/>
    <w:multiLevelType w:val="multilevel"/>
    <w:tmpl w:val="0772DD44"/>
    <w:numStyleLink w:val="Styl1"/>
  </w:abstractNum>
  <w:abstractNum w:abstractNumId="49" w15:restartNumberingAfterBreak="0">
    <w:nsid w:val="6DBB7B2E"/>
    <w:multiLevelType w:val="multilevel"/>
    <w:tmpl w:val="CEC4E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Theme="minorHAnsi" w:eastAsia="Times New Roman" w:hAnsiTheme="minorHAnsi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75CD1703"/>
    <w:multiLevelType w:val="hybridMultilevel"/>
    <w:tmpl w:val="24BEF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6561B53"/>
    <w:multiLevelType w:val="multilevel"/>
    <w:tmpl w:val="0E6C8EB0"/>
    <w:lvl w:ilvl="0">
      <w:start w:val="1"/>
      <w:numFmt w:val="upperRoman"/>
      <w:lvlText w:val="%1."/>
      <w:lvlJc w:val="left"/>
      <w:pPr>
        <w:ind w:left="760" w:hanging="720"/>
      </w:pPr>
      <w:rPr>
        <w:rFonts w:ascii="Calibri" w:hAnsi="Calibr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1120" w:hanging="360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decimal"/>
      <w:lvlText w:val="%2.%3."/>
      <w:lvlJc w:val="right"/>
      <w:pPr>
        <w:ind w:left="1840" w:hanging="180"/>
      </w:pPr>
      <w:rPr>
        <w:rFonts w:ascii="Calibri" w:hAnsi="Calibri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2560" w:hanging="360"/>
      </w:pPr>
      <w:rPr>
        <w:rFonts w:ascii="Calibri" w:hAnsi="Calibri" w:hint="default"/>
        <w:sz w:val="20"/>
      </w:rPr>
    </w:lvl>
    <w:lvl w:ilvl="4">
      <w:start w:val="1"/>
      <w:numFmt w:val="bullet"/>
      <w:lvlText w:val=""/>
      <w:lvlJc w:val="left"/>
      <w:pPr>
        <w:ind w:left="328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0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60" w:hanging="180"/>
      </w:pPr>
      <w:rPr>
        <w:rFonts w:hint="default"/>
      </w:rPr>
    </w:lvl>
  </w:abstractNum>
  <w:abstractNum w:abstractNumId="53" w15:restartNumberingAfterBreak="0">
    <w:nsid w:val="77A665ED"/>
    <w:multiLevelType w:val="hybridMultilevel"/>
    <w:tmpl w:val="BDDACA4C"/>
    <w:lvl w:ilvl="0" w:tplc="7FECFCA4">
      <w:start w:val="1"/>
      <w:numFmt w:val="bullet"/>
      <w:pStyle w:val="calibri-punktowanie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79135D"/>
    <w:multiLevelType w:val="multilevel"/>
    <w:tmpl w:val="0772DD44"/>
    <w:numStyleLink w:val="Styl1"/>
  </w:abstractNum>
  <w:abstractNum w:abstractNumId="56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243403">
    <w:abstractNumId w:val="34"/>
  </w:num>
  <w:num w:numId="2" w16cid:durableId="881333386">
    <w:abstractNumId w:val="21"/>
  </w:num>
  <w:num w:numId="3" w16cid:durableId="751511458">
    <w:abstractNumId w:val="50"/>
  </w:num>
  <w:num w:numId="4" w16cid:durableId="758335488">
    <w:abstractNumId w:val="42"/>
  </w:num>
  <w:num w:numId="5" w16cid:durableId="942611219">
    <w:abstractNumId w:val="4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9338992">
    <w:abstractNumId w:val="56"/>
  </w:num>
  <w:num w:numId="7" w16cid:durableId="248000859">
    <w:abstractNumId w:val="15"/>
  </w:num>
  <w:num w:numId="8" w16cid:durableId="1143697705">
    <w:abstractNumId w:val="10"/>
  </w:num>
  <w:num w:numId="9" w16cid:durableId="874076028">
    <w:abstractNumId w:val="41"/>
  </w:num>
  <w:num w:numId="10" w16cid:durableId="315300027">
    <w:abstractNumId w:val="26"/>
  </w:num>
  <w:num w:numId="11" w16cid:durableId="2136412430">
    <w:abstractNumId w:val="4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" w16cid:durableId="361904071">
    <w:abstractNumId w:val="36"/>
  </w:num>
  <w:num w:numId="13" w16cid:durableId="782462396">
    <w:abstractNumId w:val="24"/>
  </w:num>
  <w:num w:numId="14" w16cid:durableId="821656922">
    <w:abstractNumId w:val="35"/>
  </w:num>
  <w:num w:numId="15" w16cid:durableId="881287466">
    <w:abstractNumId w:val="13"/>
  </w:num>
  <w:num w:numId="16" w16cid:durableId="353965978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/>
          <w:bCs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" w16cid:durableId="1205171451">
    <w:abstractNumId w:val="4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18" w16cid:durableId="99381201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b w:val="0"/>
          <w:bCs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b w:val="0"/>
          <w:bCs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9" w16cid:durableId="1946618549">
    <w:abstractNumId w:val="18"/>
  </w:num>
  <w:num w:numId="20" w16cid:durableId="842549252">
    <w:abstractNumId w:val="47"/>
  </w:num>
  <w:num w:numId="21" w16cid:durableId="739332266">
    <w:abstractNumId w:val="40"/>
  </w:num>
  <w:num w:numId="22" w16cid:durableId="281234145">
    <w:abstractNumId w:val="27"/>
  </w:num>
  <w:num w:numId="23" w16cid:durableId="178812547">
    <w:abstractNumId w:val="9"/>
  </w:num>
  <w:num w:numId="24" w16cid:durableId="714936139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25" w16cid:durableId="241795014">
    <w:abstractNumId w:val="37"/>
  </w:num>
  <w:num w:numId="26" w16cid:durableId="420101269">
    <w:abstractNumId w:val="38"/>
  </w:num>
  <w:num w:numId="27" w16cid:durableId="2048487054">
    <w:abstractNumId w:val="7"/>
  </w:num>
  <w:num w:numId="28" w16cid:durableId="510150024">
    <w:abstractNumId w:val="48"/>
  </w:num>
  <w:num w:numId="29" w16cid:durableId="1532297964">
    <w:abstractNumId w:val="20"/>
  </w:num>
  <w:num w:numId="30" w16cid:durableId="350884886">
    <w:abstractNumId w:val="54"/>
  </w:num>
  <w:num w:numId="31" w16cid:durableId="1826049908">
    <w:abstractNumId w:val="12"/>
  </w:num>
  <w:num w:numId="32" w16cid:durableId="1740324384">
    <w:abstractNumId w:val="44"/>
  </w:num>
  <w:num w:numId="33" w16cid:durableId="209194562">
    <w:abstractNumId w:val="30"/>
  </w:num>
  <w:num w:numId="34" w16cid:durableId="1382746728">
    <w:abstractNumId w:val="14"/>
    <w:lvlOverride w:ilvl="0">
      <w:startOverride w:val="1"/>
    </w:lvlOverride>
  </w:num>
  <w:num w:numId="35" w16cid:durableId="589387050">
    <w:abstractNumId w:val="43"/>
  </w:num>
  <w:num w:numId="36" w16cid:durableId="328994410">
    <w:abstractNumId w:val="39"/>
  </w:num>
  <w:num w:numId="37" w16cid:durableId="103497901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38" w16cid:durableId="2135977533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 w:val="0"/>
          <w:i w:val="0"/>
          <w:iCs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9" w16cid:durableId="570041944">
    <w:abstractNumId w:val="22"/>
  </w:num>
  <w:num w:numId="40" w16cid:durableId="1695422175">
    <w:abstractNumId w:val="32"/>
  </w:num>
  <w:num w:numId="41" w16cid:durableId="1659387149">
    <w:abstractNumId w:val="17"/>
  </w:num>
  <w:num w:numId="42" w16cid:durableId="333151758">
    <w:abstractNumId w:val="19"/>
  </w:num>
  <w:num w:numId="43" w16cid:durableId="795611256">
    <w:abstractNumId w:val="5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</w:rPr>
      </w:lvl>
    </w:lvlOverride>
  </w:num>
  <w:num w:numId="44" w16cid:durableId="548764328">
    <w:abstractNumId w:val="51"/>
  </w:num>
  <w:num w:numId="45" w16cid:durableId="1393965345">
    <w:abstractNumId w:val="23"/>
  </w:num>
  <w:num w:numId="46" w16cid:durableId="422528605">
    <w:abstractNumId w:val="49"/>
  </w:num>
  <w:num w:numId="47" w16cid:durableId="437796324">
    <w:abstractNumId w:val="28"/>
  </w:num>
  <w:num w:numId="48" w16cid:durableId="1354188223">
    <w:abstractNumId w:val="53"/>
  </w:num>
  <w:num w:numId="49" w16cid:durableId="1943340650">
    <w:abstractNumId w:val="16"/>
  </w:num>
  <w:num w:numId="50" w16cid:durableId="891310355">
    <w:abstractNumId w:val="11"/>
  </w:num>
  <w:num w:numId="51" w16cid:durableId="1258254252">
    <w:abstractNumId w:val="5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02"/>
    <w:rsid w:val="00000132"/>
    <w:rsid w:val="00001D88"/>
    <w:rsid w:val="0000481C"/>
    <w:rsid w:val="00005393"/>
    <w:rsid w:val="000058F0"/>
    <w:rsid w:val="00005B8B"/>
    <w:rsid w:val="00005C2A"/>
    <w:rsid w:val="000067F2"/>
    <w:rsid w:val="00006CFF"/>
    <w:rsid w:val="0000751F"/>
    <w:rsid w:val="00007568"/>
    <w:rsid w:val="000076A2"/>
    <w:rsid w:val="00007937"/>
    <w:rsid w:val="00007D54"/>
    <w:rsid w:val="00010A20"/>
    <w:rsid w:val="00010AC9"/>
    <w:rsid w:val="000117B6"/>
    <w:rsid w:val="00011BAA"/>
    <w:rsid w:val="00013084"/>
    <w:rsid w:val="00013A42"/>
    <w:rsid w:val="00013B29"/>
    <w:rsid w:val="00015115"/>
    <w:rsid w:val="00016054"/>
    <w:rsid w:val="00016F7B"/>
    <w:rsid w:val="000171E1"/>
    <w:rsid w:val="000201D4"/>
    <w:rsid w:val="000203AF"/>
    <w:rsid w:val="0002044D"/>
    <w:rsid w:val="00020667"/>
    <w:rsid w:val="000218D2"/>
    <w:rsid w:val="00021BDC"/>
    <w:rsid w:val="00024792"/>
    <w:rsid w:val="00024A2D"/>
    <w:rsid w:val="00024A91"/>
    <w:rsid w:val="0002599D"/>
    <w:rsid w:val="00025DBB"/>
    <w:rsid w:val="0002604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3C08"/>
    <w:rsid w:val="00036AFF"/>
    <w:rsid w:val="0003703E"/>
    <w:rsid w:val="00037100"/>
    <w:rsid w:val="00037555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678B"/>
    <w:rsid w:val="00046C11"/>
    <w:rsid w:val="000475FB"/>
    <w:rsid w:val="00047B37"/>
    <w:rsid w:val="000501B7"/>
    <w:rsid w:val="000505B3"/>
    <w:rsid w:val="0005083E"/>
    <w:rsid w:val="00050A85"/>
    <w:rsid w:val="00051A4E"/>
    <w:rsid w:val="0005275A"/>
    <w:rsid w:val="00052C75"/>
    <w:rsid w:val="00053A0C"/>
    <w:rsid w:val="00053F96"/>
    <w:rsid w:val="000544CD"/>
    <w:rsid w:val="0005502F"/>
    <w:rsid w:val="0005516F"/>
    <w:rsid w:val="0005552E"/>
    <w:rsid w:val="00055D05"/>
    <w:rsid w:val="00056081"/>
    <w:rsid w:val="000570B3"/>
    <w:rsid w:val="000604F5"/>
    <w:rsid w:val="000609E8"/>
    <w:rsid w:val="00060E1C"/>
    <w:rsid w:val="00061022"/>
    <w:rsid w:val="00061077"/>
    <w:rsid w:val="00061372"/>
    <w:rsid w:val="000624B8"/>
    <w:rsid w:val="0006263D"/>
    <w:rsid w:val="00062B4A"/>
    <w:rsid w:val="00062CB6"/>
    <w:rsid w:val="000644DF"/>
    <w:rsid w:val="00064642"/>
    <w:rsid w:val="00064C59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1B63"/>
    <w:rsid w:val="00082ADE"/>
    <w:rsid w:val="0008355A"/>
    <w:rsid w:val="00083562"/>
    <w:rsid w:val="00083BD5"/>
    <w:rsid w:val="00083BE7"/>
    <w:rsid w:val="00084D4D"/>
    <w:rsid w:val="00084DCB"/>
    <w:rsid w:val="0008526D"/>
    <w:rsid w:val="0008555F"/>
    <w:rsid w:val="00085D91"/>
    <w:rsid w:val="00085E2F"/>
    <w:rsid w:val="00085F5A"/>
    <w:rsid w:val="000874FF"/>
    <w:rsid w:val="00087775"/>
    <w:rsid w:val="00087C3E"/>
    <w:rsid w:val="0009009A"/>
    <w:rsid w:val="00090446"/>
    <w:rsid w:val="000904B2"/>
    <w:rsid w:val="000918FD"/>
    <w:rsid w:val="00091D3D"/>
    <w:rsid w:val="0009200E"/>
    <w:rsid w:val="00094025"/>
    <w:rsid w:val="0009461D"/>
    <w:rsid w:val="00097023"/>
    <w:rsid w:val="0009718C"/>
    <w:rsid w:val="000A12C6"/>
    <w:rsid w:val="000A2426"/>
    <w:rsid w:val="000A27B6"/>
    <w:rsid w:val="000A27E4"/>
    <w:rsid w:val="000A30AB"/>
    <w:rsid w:val="000A394C"/>
    <w:rsid w:val="000A3BA8"/>
    <w:rsid w:val="000A3D82"/>
    <w:rsid w:val="000A3EAA"/>
    <w:rsid w:val="000A41DE"/>
    <w:rsid w:val="000A5335"/>
    <w:rsid w:val="000A6157"/>
    <w:rsid w:val="000B02AD"/>
    <w:rsid w:val="000B0FAE"/>
    <w:rsid w:val="000B2687"/>
    <w:rsid w:val="000B37ED"/>
    <w:rsid w:val="000B44C1"/>
    <w:rsid w:val="000B48A5"/>
    <w:rsid w:val="000B4E86"/>
    <w:rsid w:val="000B567D"/>
    <w:rsid w:val="000B6869"/>
    <w:rsid w:val="000B6DEA"/>
    <w:rsid w:val="000C020B"/>
    <w:rsid w:val="000C0A81"/>
    <w:rsid w:val="000C13A7"/>
    <w:rsid w:val="000C2CB1"/>
    <w:rsid w:val="000C2DA6"/>
    <w:rsid w:val="000C31A9"/>
    <w:rsid w:val="000C46A8"/>
    <w:rsid w:val="000C46D9"/>
    <w:rsid w:val="000C4D19"/>
    <w:rsid w:val="000C5162"/>
    <w:rsid w:val="000C7994"/>
    <w:rsid w:val="000C7BDE"/>
    <w:rsid w:val="000D0186"/>
    <w:rsid w:val="000D030A"/>
    <w:rsid w:val="000D0A21"/>
    <w:rsid w:val="000D13EB"/>
    <w:rsid w:val="000D1406"/>
    <w:rsid w:val="000D3D95"/>
    <w:rsid w:val="000D5F70"/>
    <w:rsid w:val="000D60E5"/>
    <w:rsid w:val="000D6139"/>
    <w:rsid w:val="000D61EA"/>
    <w:rsid w:val="000D678E"/>
    <w:rsid w:val="000D6AC4"/>
    <w:rsid w:val="000D77F7"/>
    <w:rsid w:val="000E1A5D"/>
    <w:rsid w:val="000E1FA7"/>
    <w:rsid w:val="000E2995"/>
    <w:rsid w:val="000E310F"/>
    <w:rsid w:val="000E35E2"/>
    <w:rsid w:val="000E3A41"/>
    <w:rsid w:val="000E3EE0"/>
    <w:rsid w:val="000E46F9"/>
    <w:rsid w:val="000E4902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61A"/>
    <w:rsid w:val="001007DB"/>
    <w:rsid w:val="00101AEE"/>
    <w:rsid w:val="00101D3F"/>
    <w:rsid w:val="0010204A"/>
    <w:rsid w:val="001021C9"/>
    <w:rsid w:val="00102271"/>
    <w:rsid w:val="00102E48"/>
    <w:rsid w:val="00102FAB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3CE7"/>
    <w:rsid w:val="001145F5"/>
    <w:rsid w:val="001147E3"/>
    <w:rsid w:val="00115856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49BC"/>
    <w:rsid w:val="00124B11"/>
    <w:rsid w:val="00126824"/>
    <w:rsid w:val="00126D5A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69C"/>
    <w:rsid w:val="00134F99"/>
    <w:rsid w:val="00135008"/>
    <w:rsid w:val="001356BB"/>
    <w:rsid w:val="0013585F"/>
    <w:rsid w:val="00136450"/>
    <w:rsid w:val="001370C8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228"/>
    <w:rsid w:val="001447A4"/>
    <w:rsid w:val="00145E81"/>
    <w:rsid w:val="0014603C"/>
    <w:rsid w:val="00146AE2"/>
    <w:rsid w:val="00146DFC"/>
    <w:rsid w:val="001472A3"/>
    <w:rsid w:val="001515AD"/>
    <w:rsid w:val="00151B7E"/>
    <w:rsid w:val="001520AD"/>
    <w:rsid w:val="0015225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6266"/>
    <w:rsid w:val="00157F8C"/>
    <w:rsid w:val="00162783"/>
    <w:rsid w:val="00162EDC"/>
    <w:rsid w:val="001631A8"/>
    <w:rsid w:val="00163D6E"/>
    <w:rsid w:val="0016415C"/>
    <w:rsid w:val="001642AC"/>
    <w:rsid w:val="00164AE0"/>
    <w:rsid w:val="00165F63"/>
    <w:rsid w:val="00166514"/>
    <w:rsid w:val="00166666"/>
    <w:rsid w:val="00167C21"/>
    <w:rsid w:val="00170756"/>
    <w:rsid w:val="0017182B"/>
    <w:rsid w:val="00171E4F"/>
    <w:rsid w:val="001731F4"/>
    <w:rsid w:val="00173B9B"/>
    <w:rsid w:val="00173CBF"/>
    <w:rsid w:val="001745EC"/>
    <w:rsid w:val="001753D3"/>
    <w:rsid w:val="00175B6D"/>
    <w:rsid w:val="001760E5"/>
    <w:rsid w:val="001761FC"/>
    <w:rsid w:val="00176A9B"/>
    <w:rsid w:val="00177043"/>
    <w:rsid w:val="001770B5"/>
    <w:rsid w:val="0017723E"/>
    <w:rsid w:val="001772BD"/>
    <w:rsid w:val="001800D3"/>
    <w:rsid w:val="0018121B"/>
    <w:rsid w:val="00182502"/>
    <w:rsid w:val="00183639"/>
    <w:rsid w:val="00184483"/>
    <w:rsid w:val="00184CA5"/>
    <w:rsid w:val="001862CD"/>
    <w:rsid w:val="001872BA"/>
    <w:rsid w:val="00187C44"/>
    <w:rsid w:val="00187FB3"/>
    <w:rsid w:val="001904BA"/>
    <w:rsid w:val="00190660"/>
    <w:rsid w:val="0019094F"/>
    <w:rsid w:val="00190B40"/>
    <w:rsid w:val="00190F55"/>
    <w:rsid w:val="00192104"/>
    <w:rsid w:val="00192E9D"/>
    <w:rsid w:val="00193DE3"/>
    <w:rsid w:val="001941A4"/>
    <w:rsid w:val="00194251"/>
    <w:rsid w:val="00194969"/>
    <w:rsid w:val="00195E73"/>
    <w:rsid w:val="001975C3"/>
    <w:rsid w:val="00197D7D"/>
    <w:rsid w:val="001A06A3"/>
    <w:rsid w:val="001A0B02"/>
    <w:rsid w:val="001A10FF"/>
    <w:rsid w:val="001A2109"/>
    <w:rsid w:val="001A255A"/>
    <w:rsid w:val="001A30CB"/>
    <w:rsid w:val="001A3FF0"/>
    <w:rsid w:val="001A427E"/>
    <w:rsid w:val="001A4836"/>
    <w:rsid w:val="001A550F"/>
    <w:rsid w:val="001A5B27"/>
    <w:rsid w:val="001A6C41"/>
    <w:rsid w:val="001A797B"/>
    <w:rsid w:val="001B0877"/>
    <w:rsid w:val="001B0C08"/>
    <w:rsid w:val="001B1058"/>
    <w:rsid w:val="001B124F"/>
    <w:rsid w:val="001B19ED"/>
    <w:rsid w:val="001B1C02"/>
    <w:rsid w:val="001B3B60"/>
    <w:rsid w:val="001B64D8"/>
    <w:rsid w:val="001B6651"/>
    <w:rsid w:val="001B6977"/>
    <w:rsid w:val="001B7BBF"/>
    <w:rsid w:val="001C04B6"/>
    <w:rsid w:val="001C1E2C"/>
    <w:rsid w:val="001C2453"/>
    <w:rsid w:val="001C2829"/>
    <w:rsid w:val="001C2A30"/>
    <w:rsid w:val="001C465D"/>
    <w:rsid w:val="001C52AC"/>
    <w:rsid w:val="001C68A0"/>
    <w:rsid w:val="001D051D"/>
    <w:rsid w:val="001D1967"/>
    <w:rsid w:val="001D1B1D"/>
    <w:rsid w:val="001D1D19"/>
    <w:rsid w:val="001D2670"/>
    <w:rsid w:val="001D2848"/>
    <w:rsid w:val="001D2E6A"/>
    <w:rsid w:val="001D32C9"/>
    <w:rsid w:val="001D3AE2"/>
    <w:rsid w:val="001D425D"/>
    <w:rsid w:val="001D4739"/>
    <w:rsid w:val="001D4902"/>
    <w:rsid w:val="001D5233"/>
    <w:rsid w:val="001D5610"/>
    <w:rsid w:val="001D6CF5"/>
    <w:rsid w:val="001D734A"/>
    <w:rsid w:val="001D7BF6"/>
    <w:rsid w:val="001D7E4B"/>
    <w:rsid w:val="001E0199"/>
    <w:rsid w:val="001E01E5"/>
    <w:rsid w:val="001E03A8"/>
    <w:rsid w:val="001E2375"/>
    <w:rsid w:val="001E44C5"/>
    <w:rsid w:val="001E486A"/>
    <w:rsid w:val="001E5281"/>
    <w:rsid w:val="001E5AE4"/>
    <w:rsid w:val="001E5C91"/>
    <w:rsid w:val="001E797B"/>
    <w:rsid w:val="001E7E37"/>
    <w:rsid w:val="001F1E5B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A43"/>
    <w:rsid w:val="00200D27"/>
    <w:rsid w:val="00200F39"/>
    <w:rsid w:val="002013B2"/>
    <w:rsid w:val="002016EC"/>
    <w:rsid w:val="002023EF"/>
    <w:rsid w:val="002037FE"/>
    <w:rsid w:val="00203998"/>
    <w:rsid w:val="0020499C"/>
    <w:rsid w:val="00204EFC"/>
    <w:rsid w:val="00205B62"/>
    <w:rsid w:val="00206918"/>
    <w:rsid w:val="00207690"/>
    <w:rsid w:val="002077E1"/>
    <w:rsid w:val="00210CE4"/>
    <w:rsid w:val="0021183D"/>
    <w:rsid w:val="002118E2"/>
    <w:rsid w:val="00211F25"/>
    <w:rsid w:val="00211FA9"/>
    <w:rsid w:val="00215ECD"/>
    <w:rsid w:val="0021618D"/>
    <w:rsid w:val="00216EE6"/>
    <w:rsid w:val="002178B6"/>
    <w:rsid w:val="002207F7"/>
    <w:rsid w:val="00220F2D"/>
    <w:rsid w:val="00221143"/>
    <w:rsid w:val="00221241"/>
    <w:rsid w:val="00221378"/>
    <w:rsid w:val="00222D96"/>
    <w:rsid w:val="0022345F"/>
    <w:rsid w:val="00223C24"/>
    <w:rsid w:val="0022418B"/>
    <w:rsid w:val="00226C7E"/>
    <w:rsid w:val="00226F08"/>
    <w:rsid w:val="00227491"/>
    <w:rsid w:val="00227EBC"/>
    <w:rsid w:val="002301B3"/>
    <w:rsid w:val="00230367"/>
    <w:rsid w:val="0023062B"/>
    <w:rsid w:val="0023064E"/>
    <w:rsid w:val="002306CC"/>
    <w:rsid w:val="0023079F"/>
    <w:rsid w:val="002318F4"/>
    <w:rsid w:val="00231905"/>
    <w:rsid w:val="00233566"/>
    <w:rsid w:val="00235077"/>
    <w:rsid w:val="00235488"/>
    <w:rsid w:val="00235831"/>
    <w:rsid w:val="00235D28"/>
    <w:rsid w:val="00237824"/>
    <w:rsid w:val="00237893"/>
    <w:rsid w:val="00241CE4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6C40"/>
    <w:rsid w:val="00247040"/>
    <w:rsid w:val="00247A62"/>
    <w:rsid w:val="00247C51"/>
    <w:rsid w:val="0025055E"/>
    <w:rsid w:val="0025093C"/>
    <w:rsid w:val="00251A5A"/>
    <w:rsid w:val="00251EE0"/>
    <w:rsid w:val="0025254B"/>
    <w:rsid w:val="002526B9"/>
    <w:rsid w:val="002527CB"/>
    <w:rsid w:val="00252ADF"/>
    <w:rsid w:val="002532BA"/>
    <w:rsid w:val="002548C5"/>
    <w:rsid w:val="00254DEB"/>
    <w:rsid w:val="0025789A"/>
    <w:rsid w:val="00260C7B"/>
    <w:rsid w:val="00260C7E"/>
    <w:rsid w:val="00261088"/>
    <w:rsid w:val="00261C4D"/>
    <w:rsid w:val="00261CA4"/>
    <w:rsid w:val="00261D69"/>
    <w:rsid w:val="002626C8"/>
    <w:rsid w:val="00262933"/>
    <w:rsid w:val="00262B1C"/>
    <w:rsid w:val="00262C4E"/>
    <w:rsid w:val="00263512"/>
    <w:rsid w:val="002635CD"/>
    <w:rsid w:val="00263739"/>
    <w:rsid w:val="00263D3A"/>
    <w:rsid w:val="002650DA"/>
    <w:rsid w:val="0026608F"/>
    <w:rsid w:val="00266381"/>
    <w:rsid w:val="00266C82"/>
    <w:rsid w:val="00266E78"/>
    <w:rsid w:val="0026722C"/>
    <w:rsid w:val="00273018"/>
    <w:rsid w:val="0027442E"/>
    <w:rsid w:val="00274690"/>
    <w:rsid w:val="00275AD6"/>
    <w:rsid w:val="002773F0"/>
    <w:rsid w:val="0027754F"/>
    <w:rsid w:val="00277B6F"/>
    <w:rsid w:val="0028001C"/>
    <w:rsid w:val="002800E7"/>
    <w:rsid w:val="0028080D"/>
    <w:rsid w:val="002808BD"/>
    <w:rsid w:val="0028191F"/>
    <w:rsid w:val="00281E4C"/>
    <w:rsid w:val="00283192"/>
    <w:rsid w:val="002845B4"/>
    <w:rsid w:val="00284647"/>
    <w:rsid w:val="0028481C"/>
    <w:rsid w:val="00284D0E"/>
    <w:rsid w:val="00285AF5"/>
    <w:rsid w:val="00285E73"/>
    <w:rsid w:val="00286727"/>
    <w:rsid w:val="00286AAC"/>
    <w:rsid w:val="002901FB"/>
    <w:rsid w:val="00290563"/>
    <w:rsid w:val="00291329"/>
    <w:rsid w:val="00291AA2"/>
    <w:rsid w:val="0029223D"/>
    <w:rsid w:val="00292F31"/>
    <w:rsid w:val="00293174"/>
    <w:rsid w:val="0029320C"/>
    <w:rsid w:val="00293622"/>
    <w:rsid w:val="00294ACC"/>
    <w:rsid w:val="002955A1"/>
    <w:rsid w:val="002958CF"/>
    <w:rsid w:val="00296F12"/>
    <w:rsid w:val="002A1370"/>
    <w:rsid w:val="002A1AC1"/>
    <w:rsid w:val="002A20B4"/>
    <w:rsid w:val="002A21C5"/>
    <w:rsid w:val="002A2353"/>
    <w:rsid w:val="002A2F40"/>
    <w:rsid w:val="002A33FA"/>
    <w:rsid w:val="002A34FE"/>
    <w:rsid w:val="002A3564"/>
    <w:rsid w:val="002A4A78"/>
    <w:rsid w:val="002A7862"/>
    <w:rsid w:val="002A7D99"/>
    <w:rsid w:val="002B03D7"/>
    <w:rsid w:val="002B1BB8"/>
    <w:rsid w:val="002B21A8"/>
    <w:rsid w:val="002B2B13"/>
    <w:rsid w:val="002B3751"/>
    <w:rsid w:val="002B3FE0"/>
    <w:rsid w:val="002B4439"/>
    <w:rsid w:val="002B499C"/>
    <w:rsid w:val="002B54A7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5FC6"/>
    <w:rsid w:val="002C62B9"/>
    <w:rsid w:val="002C6416"/>
    <w:rsid w:val="002C6521"/>
    <w:rsid w:val="002C7DBF"/>
    <w:rsid w:val="002D0A93"/>
    <w:rsid w:val="002D0D46"/>
    <w:rsid w:val="002D0FEE"/>
    <w:rsid w:val="002D1AD0"/>
    <w:rsid w:val="002D284B"/>
    <w:rsid w:val="002D3C8D"/>
    <w:rsid w:val="002D4D63"/>
    <w:rsid w:val="002D5FAE"/>
    <w:rsid w:val="002D602E"/>
    <w:rsid w:val="002D699C"/>
    <w:rsid w:val="002D6C43"/>
    <w:rsid w:val="002D7424"/>
    <w:rsid w:val="002D7514"/>
    <w:rsid w:val="002D7543"/>
    <w:rsid w:val="002E0937"/>
    <w:rsid w:val="002E0CE6"/>
    <w:rsid w:val="002E1391"/>
    <w:rsid w:val="002E23A3"/>
    <w:rsid w:val="002E4311"/>
    <w:rsid w:val="002E549E"/>
    <w:rsid w:val="002E59E4"/>
    <w:rsid w:val="002E5D08"/>
    <w:rsid w:val="002E710A"/>
    <w:rsid w:val="002E751F"/>
    <w:rsid w:val="002E7B06"/>
    <w:rsid w:val="002E7DD7"/>
    <w:rsid w:val="002F02F7"/>
    <w:rsid w:val="002F036E"/>
    <w:rsid w:val="002F173C"/>
    <w:rsid w:val="002F1E02"/>
    <w:rsid w:val="002F1F08"/>
    <w:rsid w:val="002F20B0"/>
    <w:rsid w:val="002F2F15"/>
    <w:rsid w:val="002F39BB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5C83"/>
    <w:rsid w:val="00306378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54"/>
    <w:rsid w:val="00323487"/>
    <w:rsid w:val="00324F1D"/>
    <w:rsid w:val="003251A3"/>
    <w:rsid w:val="003254DE"/>
    <w:rsid w:val="003258D5"/>
    <w:rsid w:val="003268B2"/>
    <w:rsid w:val="00327F2D"/>
    <w:rsid w:val="00330DD3"/>
    <w:rsid w:val="003328B4"/>
    <w:rsid w:val="00332A4C"/>
    <w:rsid w:val="00334494"/>
    <w:rsid w:val="00334804"/>
    <w:rsid w:val="00334BCB"/>
    <w:rsid w:val="00335919"/>
    <w:rsid w:val="00336246"/>
    <w:rsid w:val="0033665D"/>
    <w:rsid w:val="0033677C"/>
    <w:rsid w:val="00337B55"/>
    <w:rsid w:val="003403BD"/>
    <w:rsid w:val="0034061D"/>
    <w:rsid w:val="003409A2"/>
    <w:rsid w:val="00340A98"/>
    <w:rsid w:val="00340B23"/>
    <w:rsid w:val="00340D99"/>
    <w:rsid w:val="00341ECA"/>
    <w:rsid w:val="00342E26"/>
    <w:rsid w:val="003436A6"/>
    <w:rsid w:val="00343A5C"/>
    <w:rsid w:val="0034426C"/>
    <w:rsid w:val="00344BCC"/>
    <w:rsid w:val="00345143"/>
    <w:rsid w:val="00345A6E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4C1"/>
    <w:rsid w:val="003536EB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69B"/>
    <w:rsid w:val="003608F6"/>
    <w:rsid w:val="00360BB7"/>
    <w:rsid w:val="00360DC7"/>
    <w:rsid w:val="00361005"/>
    <w:rsid w:val="0036134D"/>
    <w:rsid w:val="00362A11"/>
    <w:rsid w:val="003631DA"/>
    <w:rsid w:val="00364281"/>
    <w:rsid w:val="003649E3"/>
    <w:rsid w:val="003654FF"/>
    <w:rsid w:val="00365FA7"/>
    <w:rsid w:val="00366344"/>
    <w:rsid w:val="003671B5"/>
    <w:rsid w:val="0036742B"/>
    <w:rsid w:val="0037063E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1DFE"/>
    <w:rsid w:val="00382B09"/>
    <w:rsid w:val="00383270"/>
    <w:rsid w:val="00384862"/>
    <w:rsid w:val="00384DB4"/>
    <w:rsid w:val="00385481"/>
    <w:rsid w:val="0038573B"/>
    <w:rsid w:val="003876A6"/>
    <w:rsid w:val="00387D44"/>
    <w:rsid w:val="00387E93"/>
    <w:rsid w:val="00390236"/>
    <w:rsid w:val="003906FE"/>
    <w:rsid w:val="00390BFB"/>
    <w:rsid w:val="00391FD9"/>
    <w:rsid w:val="00393523"/>
    <w:rsid w:val="00393678"/>
    <w:rsid w:val="0039385D"/>
    <w:rsid w:val="0039396A"/>
    <w:rsid w:val="00393D34"/>
    <w:rsid w:val="00394C96"/>
    <w:rsid w:val="0039621C"/>
    <w:rsid w:val="00396582"/>
    <w:rsid w:val="00396731"/>
    <w:rsid w:val="00397580"/>
    <w:rsid w:val="00397BC9"/>
    <w:rsid w:val="003A24D0"/>
    <w:rsid w:val="003A25C6"/>
    <w:rsid w:val="003A2E1E"/>
    <w:rsid w:val="003A2E2E"/>
    <w:rsid w:val="003A311E"/>
    <w:rsid w:val="003A330F"/>
    <w:rsid w:val="003A3A34"/>
    <w:rsid w:val="003A3A4F"/>
    <w:rsid w:val="003A3F66"/>
    <w:rsid w:val="003A6977"/>
    <w:rsid w:val="003A73F7"/>
    <w:rsid w:val="003A7698"/>
    <w:rsid w:val="003B05AB"/>
    <w:rsid w:val="003B11EE"/>
    <w:rsid w:val="003B22F0"/>
    <w:rsid w:val="003B2ED5"/>
    <w:rsid w:val="003B3713"/>
    <w:rsid w:val="003B41EF"/>
    <w:rsid w:val="003B466C"/>
    <w:rsid w:val="003B4E1F"/>
    <w:rsid w:val="003B4F50"/>
    <w:rsid w:val="003B5FE1"/>
    <w:rsid w:val="003B60D4"/>
    <w:rsid w:val="003B640C"/>
    <w:rsid w:val="003B77A6"/>
    <w:rsid w:val="003C0DE4"/>
    <w:rsid w:val="003C10C2"/>
    <w:rsid w:val="003C15E1"/>
    <w:rsid w:val="003C176D"/>
    <w:rsid w:val="003C218C"/>
    <w:rsid w:val="003C2343"/>
    <w:rsid w:val="003C25EF"/>
    <w:rsid w:val="003C270E"/>
    <w:rsid w:val="003C31CC"/>
    <w:rsid w:val="003C321E"/>
    <w:rsid w:val="003C3605"/>
    <w:rsid w:val="003C47A0"/>
    <w:rsid w:val="003C4C2B"/>
    <w:rsid w:val="003C57A6"/>
    <w:rsid w:val="003C6214"/>
    <w:rsid w:val="003C6C07"/>
    <w:rsid w:val="003C7712"/>
    <w:rsid w:val="003C7759"/>
    <w:rsid w:val="003C7A2E"/>
    <w:rsid w:val="003C7FAC"/>
    <w:rsid w:val="003D000F"/>
    <w:rsid w:val="003D0421"/>
    <w:rsid w:val="003D117C"/>
    <w:rsid w:val="003D19D0"/>
    <w:rsid w:val="003D1AF6"/>
    <w:rsid w:val="003D1AFB"/>
    <w:rsid w:val="003D2217"/>
    <w:rsid w:val="003D22DC"/>
    <w:rsid w:val="003D22DF"/>
    <w:rsid w:val="003D3B21"/>
    <w:rsid w:val="003D4765"/>
    <w:rsid w:val="003D4AAE"/>
    <w:rsid w:val="003D5A27"/>
    <w:rsid w:val="003D5B7B"/>
    <w:rsid w:val="003D6041"/>
    <w:rsid w:val="003D6E78"/>
    <w:rsid w:val="003D72D5"/>
    <w:rsid w:val="003D79E1"/>
    <w:rsid w:val="003E2D8C"/>
    <w:rsid w:val="003E3D41"/>
    <w:rsid w:val="003E4212"/>
    <w:rsid w:val="003E4259"/>
    <w:rsid w:val="003E488B"/>
    <w:rsid w:val="003E5876"/>
    <w:rsid w:val="003E6A2C"/>
    <w:rsid w:val="003E7583"/>
    <w:rsid w:val="003E7B1F"/>
    <w:rsid w:val="003F01C0"/>
    <w:rsid w:val="003F02C6"/>
    <w:rsid w:val="003F06A4"/>
    <w:rsid w:val="003F0C4C"/>
    <w:rsid w:val="003F0F37"/>
    <w:rsid w:val="003F1171"/>
    <w:rsid w:val="003F182E"/>
    <w:rsid w:val="003F2333"/>
    <w:rsid w:val="003F26BF"/>
    <w:rsid w:val="003F2E9A"/>
    <w:rsid w:val="003F368D"/>
    <w:rsid w:val="003F40C3"/>
    <w:rsid w:val="003F4746"/>
    <w:rsid w:val="003F556C"/>
    <w:rsid w:val="003F636B"/>
    <w:rsid w:val="003F63DF"/>
    <w:rsid w:val="003F63E4"/>
    <w:rsid w:val="003F65C7"/>
    <w:rsid w:val="003F6D59"/>
    <w:rsid w:val="0040125C"/>
    <w:rsid w:val="004012C0"/>
    <w:rsid w:val="00403B46"/>
    <w:rsid w:val="004041A4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E53"/>
    <w:rsid w:val="00422F81"/>
    <w:rsid w:val="00422FD1"/>
    <w:rsid w:val="00423C50"/>
    <w:rsid w:val="00423EA4"/>
    <w:rsid w:val="00424018"/>
    <w:rsid w:val="004246C1"/>
    <w:rsid w:val="004250D5"/>
    <w:rsid w:val="004256DE"/>
    <w:rsid w:val="004266B5"/>
    <w:rsid w:val="00426D21"/>
    <w:rsid w:val="00426FD3"/>
    <w:rsid w:val="0042752E"/>
    <w:rsid w:val="00427854"/>
    <w:rsid w:val="00427B6E"/>
    <w:rsid w:val="00427D77"/>
    <w:rsid w:val="00430247"/>
    <w:rsid w:val="004312BE"/>
    <w:rsid w:val="004329DB"/>
    <w:rsid w:val="00432D9D"/>
    <w:rsid w:val="00432E33"/>
    <w:rsid w:val="00433F35"/>
    <w:rsid w:val="00433FB8"/>
    <w:rsid w:val="00433FEC"/>
    <w:rsid w:val="00434003"/>
    <w:rsid w:val="0043488E"/>
    <w:rsid w:val="00434B50"/>
    <w:rsid w:val="00434CB8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37A1"/>
    <w:rsid w:val="00444855"/>
    <w:rsid w:val="00445106"/>
    <w:rsid w:val="004460C2"/>
    <w:rsid w:val="0044680D"/>
    <w:rsid w:val="00446999"/>
    <w:rsid w:val="00446EA2"/>
    <w:rsid w:val="0044775B"/>
    <w:rsid w:val="00450DA3"/>
    <w:rsid w:val="00452C2A"/>
    <w:rsid w:val="00452D65"/>
    <w:rsid w:val="004531B0"/>
    <w:rsid w:val="004533DF"/>
    <w:rsid w:val="00454010"/>
    <w:rsid w:val="004551B7"/>
    <w:rsid w:val="004552AC"/>
    <w:rsid w:val="00456D68"/>
    <w:rsid w:val="004576D4"/>
    <w:rsid w:val="0045795B"/>
    <w:rsid w:val="00460543"/>
    <w:rsid w:val="00460EB3"/>
    <w:rsid w:val="00460F8C"/>
    <w:rsid w:val="00461997"/>
    <w:rsid w:val="0046219D"/>
    <w:rsid w:val="00462636"/>
    <w:rsid w:val="00462971"/>
    <w:rsid w:val="00462CBA"/>
    <w:rsid w:val="00462E1D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2AE"/>
    <w:rsid w:val="004738AB"/>
    <w:rsid w:val="004739E6"/>
    <w:rsid w:val="004744A8"/>
    <w:rsid w:val="004746F3"/>
    <w:rsid w:val="0047672A"/>
    <w:rsid w:val="004778A0"/>
    <w:rsid w:val="004778D3"/>
    <w:rsid w:val="00480B34"/>
    <w:rsid w:val="00480B89"/>
    <w:rsid w:val="00481BB8"/>
    <w:rsid w:val="00481FCC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8783C"/>
    <w:rsid w:val="0049006D"/>
    <w:rsid w:val="0049010C"/>
    <w:rsid w:val="004903E9"/>
    <w:rsid w:val="004908B6"/>
    <w:rsid w:val="004909F5"/>
    <w:rsid w:val="00490E0C"/>
    <w:rsid w:val="00490FAB"/>
    <w:rsid w:val="004913DB"/>
    <w:rsid w:val="0049186E"/>
    <w:rsid w:val="00492097"/>
    <w:rsid w:val="004929E0"/>
    <w:rsid w:val="00492AE6"/>
    <w:rsid w:val="004931A6"/>
    <w:rsid w:val="00493273"/>
    <w:rsid w:val="0049372E"/>
    <w:rsid w:val="0049381A"/>
    <w:rsid w:val="00493EBF"/>
    <w:rsid w:val="0049487F"/>
    <w:rsid w:val="00495CD5"/>
    <w:rsid w:val="00496312"/>
    <w:rsid w:val="00496737"/>
    <w:rsid w:val="004A00DF"/>
    <w:rsid w:val="004A0998"/>
    <w:rsid w:val="004A12A8"/>
    <w:rsid w:val="004A1B8D"/>
    <w:rsid w:val="004A2442"/>
    <w:rsid w:val="004A2EDE"/>
    <w:rsid w:val="004A4473"/>
    <w:rsid w:val="004A5577"/>
    <w:rsid w:val="004A5E3A"/>
    <w:rsid w:val="004A6769"/>
    <w:rsid w:val="004A6FE8"/>
    <w:rsid w:val="004A7422"/>
    <w:rsid w:val="004A773B"/>
    <w:rsid w:val="004A789D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6EAC"/>
    <w:rsid w:val="004B7AAE"/>
    <w:rsid w:val="004C1621"/>
    <w:rsid w:val="004C1B72"/>
    <w:rsid w:val="004C1C97"/>
    <w:rsid w:val="004C1CEE"/>
    <w:rsid w:val="004C2045"/>
    <w:rsid w:val="004C235F"/>
    <w:rsid w:val="004C33E2"/>
    <w:rsid w:val="004C3476"/>
    <w:rsid w:val="004C3534"/>
    <w:rsid w:val="004C40C5"/>
    <w:rsid w:val="004C4421"/>
    <w:rsid w:val="004C46EB"/>
    <w:rsid w:val="004C4799"/>
    <w:rsid w:val="004C5BEC"/>
    <w:rsid w:val="004C5DBD"/>
    <w:rsid w:val="004C635A"/>
    <w:rsid w:val="004C6DCE"/>
    <w:rsid w:val="004C7C1C"/>
    <w:rsid w:val="004C7FAD"/>
    <w:rsid w:val="004D0620"/>
    <w:rsid w:val="004D2559"/>
    <w:rsid w:val="004D2ADE"/>
    <w:rsid w:val="004D3711"/>
    <w:rsid w:val="004D3C0E"/>
    <w:rsid w:val="004D4122"/>
    <w:rsid w:val="004D4255"/>
    <w:rsid w:val="004D521D"/>
    <w:rsid w:val="004D527D"/>
    <w:rsid w:val="004D5CA3"/>
    <w:rsid w:val="004D61D5"/>
    <w:rsid w:val="004D63E6"/>
    <w:rsid w:val="004D7E8B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1813"/>
    <w:rsid w:val="004F23C7"/>
    <w:rsid w:val="004F3539"/>
    <w:rsid w:val="004F42AB"/>
    <w:rsid w:val="004F49B0"/>
    <w:rsid w:val="004F5CCD"/>
    <w:rsid w:val="004F648F"/>
    <w:rsid w:val="004F69DA"/>
    <w:rsid w:val="00501279"/>
    <w:rsid w:val="00501635"/>
    <w:rsid w:val="00501758"/>
    <w:rsid w:val="005020C9"/>
    <w:rsid w:val="005026D5"/>
    <w:rsid w:val="00502C82"/>
    <w:rsid w:val="00504877"/>
    <w:rsid w:val="005050FB"/>
    <w:rsid w:val="0050584F"/>
    <w:rsid w:val="00505ADB"/>
    <w:rsid w:val="00505B54"/>
    <w:rsid w:val="00506430"/>
    <w:rsid w:val="00507E0B"/>
    <w:rsid w:val="00510790"/>
    <w:rsid w:val="00511094"/>
    <w:rsid w:val="00511D13"/>
    <w:rsid w:val="00511EA5"/>
    <w:rsid w:val="0051205B"/>
    <w:rsid w:val="00512BB9"/>
    <w:rsid w:val="005131A9"/>
    <w:rsid w:val="00513D00"/>
    <w:rsid w:val="0051425E"/>
    <w:rsid w:val="00514E87"/>
    <w:rsid w:val="0051515A"/>
    <w:rsid w:val="00515224"/>
    <w:rsid w:val="005157A9"/>
    <w:rsid w:val="00516B37"/>
    <w:rsid w:val="005202A6"/>
    <w:rsid w:val="00520980"/>
    <w:rsid w:val="00520F27"/>
    <w:rsid w:val="005223CA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A2C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35E94"/>
    <w:rsid w:val="0053687A"/>
    <w:rsid w:val="0054046E"/>
    <w:rsid w:val="00540EA8"/>
    <w:rsid w:val="00541887"/>
    <w:rsid w:val="00541C96"/>
    <w:rsid w:val="00542180"/>
    <w:rsid w:val="00542195"/>
    <w:rsid w:val="00542623"/>
    <w:rsid w:val="00542976"/>
    <w:rsid w:val="00542C0D"/>
    <w:rsid w:val="005436CF"/>
    <w:rsid w:val="0054402E"/>
    <w:rsid w:val="0054494B"/>
    <w:rsid w:val="00544EF9"/>
    <w:rsid w:val="005453B4"/>
    <w:rsid w:val="005453DB"/>
    <w:rsid w:val="005469A0"/>
    <w:rsid w:val="00546A7E"/>
    <w:rsid w:val="00547072"/>
    <w:rsid w:val="005479EB"/>
    <w:rsid w:val="00547E17"/>
    <w:rsid w:val="005502F3"/>
    <w:rsid w:val="005504EB"/>
    <w:rsid w:val="00550775"/>
    <w:rsid w:val="00550A20"/>
    <w:rsid w:val="00550B4B"/>
    <w:rsid w:val="00551CB9"/>
    <w:rsid w:val="0055207A"/>
    <w:rsid w:val="005529D6"/>
    <w:rsid w:val="005538FC"/>
    <w:rsid w:val="00554035"/>
    <w:rsid w:val="00554F9F"/>
    <w:rsid w:val="0055502E"/>
    <w:rsid w:val="005552DA"/>
    <w:rsid w:val="00555690"/>
    <w:rsid w:val="00555DE3"/>
    <w:rsid w:val="0055696A"/>
    <w:rsid w:val="00556D05"/>
    <w:rsid w:val="00557EB7"/>
    <w:rsid w:val="0056010D"/>
    <w:rsid w:val="0056023A"/>
    <w:rsid w:val="005605BB"/>
    <w:rsid w:val="00561753"/>
    <w:rsid w:val="005625C4"/>
    <w:rsid w:val="00562D17"/>
    <w:rsid w:val="005632A9"/>
    <w:rsid w:val="00563CF3"/>
    <w:rsid w:val="00564387"/>
    <w:rsid w:val="0056456A"/>
    <w:rsid w:val="00564A1F"/>
    <w:rsid w:val="00564D3C"/>
    <w:rsid w:val="00565C66"/>
    <w:rsid w:val="00566308"/>
    <w:rsid w:val="0056678B"/>
    <w:rsid w:val="00570469"/>
    <w:rsid w:val="005706C5"/>
    <w:rsid w:val="00571048"/>
    <w:rsid w:val="00571F6E"/>
    <w:rsid w:val="00573D83"/>
    <w:rsid w:val="00574215"/>
    <w:rsid w:val="005747CB"/>
    <w:rsid w:val="0057480A"/>
    <w:rsid w:val="0057488B"/>
    <w:rsid w:val="005748D8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0CFC"/>
    <w:rsid w:val="005812D8"/>
    <w:rsid w:val="005826E8"/>
    <w:rsid w:val="00583C06"/>
    <w:rsid w:val="00583EF5"/>
    <w:rsid w:val="0058435B"/>
    <w:rsid w:val="00585E41"/>
    <w:rsid w:val="00586809"/>
    <w:rsid w:val="005900E8"/>
    <w:rsid w:val="00591A15"/>
    <w:rsid w:val="00592A65"/>
    <w:rsid w:val="00592F06"/>
    <w:rsid w:val="005931E0"/>
    <w:rsid w:val="0059393F"/>
    <w:rsid w:val="00593B1F"/>
    <w:rsid w:val="00593C08"/>
    <w:rsid w:val="00594260"/>
    <w:rsid w:val="005945DF"/>
    <w:rsid w:val="005950D4"/>
    <w:rsid w:val="00596532"/>
    <w:rsid w:val="00596920"/>
    <w:rsid w:val="00596D6E"/>
    <w:rsid w:val="00596F85"/>
    <w:rsid w:val="00596F98"/>
    <w:rsid w:val="005A0696"/>
    <w:rsid w:val="005A1BF8"/>
    <w:rsid w:val="005A2201"/>
    <w:rsid w:val="005A26ED"/>
    <w:rsid w:val="005A287D"/>
    <w:rsid w:val="005A353E"/>
    <w:rsid w:val="005A45B0"/>
    <w:rsid w:val="005A487F"/>
    <w:rsid w:val="005A5116"/>
    <w:rsid w:val="005A554D"/>
    <w:rsid w:val="005A58BB"/>
    <w:rsid w:val="005A7581"/>
    <w:rsid w:val="005B0EDB"/>
    <w:rsid w:val="005B144D"/>
    <w:rsid w:val="005B1D57"/>
    <w:rsid w:val="005B1F21"/>
    <w:rsid w:val="005B2FCD"/>
    <w:rsid w:val="005B352F"/>
    <w:rsid w:val="005B4506"/>
    <w:rsid w:val="005B48CD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3845"/>
    <w:rsid w:val="005C59FA"/>
    <w:rsid w:val="005C5CD0"/>
    <w:rsid w:val="005C64A2"/>
    <w:rsid w:val="005C6CC0"/>
    <w:rsid w:val="005D2135"/>
    <w:rsid w:val="005D217C"/>
    <w:rsid w:val="005D2F9F"/>
    <w:rsid w:val="005D33A0"/>
    <w:rsid w:val="005D34A8"/>
    <w:rsid w:val="005D3DD8"/>
    <w:rsid w:val="005D40AF"/>
    <w:rsid w:val="005D4A74"/>
    <w:rsid w:val="005D4B7C"/>
    <w:rsid w:val="005D6150"/>
    <w:rsid w:val="005D63DB"/>
    <w:rsid w:val="005E0457"/>
    <w:rsid w:val="005E07B3"/>
    <w:rsid w:val="005E0C9A"/>
    <w:rsid w:val="005E168B"/>
    <w:rsid w:val="005E2853"/>
    <w:rsid w:val="005E299D"/>
    <w:rsid w:val="005E2CC6"/>
    <w:rsid w:val="005E6AED"/>
    <w:rsid w:val="005E6B52"/>
    <w:rsid w:val="005E6EB0"/>
    <w:rsid w:val="005E7108"/>
    <w:rsid w:val="005E7246"/>
    <w:rsid w:val="005E7579"/>
    <w:rsid w:val="005E7A4A"/>
    <w:rsid w:val="005F02E3"/>
    <w:rsid w:val="005F0790"/>
    <w:rsid w:val="005F197C"/>
    <w:rsid w:val="005F3796"/>
    <w:rsid w:val="005F396E"/>
    <w:rsid w:val="005F3B5B"/>
    <w:rsid w:val="005F40F8"/>
    <w:rsid w:val="005F4EE9"/>
    <w:rsid w:val="005F685C"/>
    <w:rsid w:val="005F7C9D"/>
    <w:rsid w:val="00601DF6"/>
    <w:rsid w:val="00602470"/>
    <w:rsid w:val="00602A10"/>
    <w:rsid w:val="00602B84"/>
    <w:rsid w:val="00602D38"/>
    <w:rsid w:val="00602F9A"/>
    <w:rsid w:val="006040F5"/>
    <w:rsid w:val="006043DA"/>
    <w:rsid w:val="00604E98"/>
    <w:rsid w:val="00605C22"/>
    <w:rsid w:val="006060F3"/>
    <w:rsid w:val="006062F9"/>
    <w:rsid w:val="006064D0"/>
    <w:rsid w:val="0060668E"/>
    <w:rsid w:val="00606931"/>
    <w:rsid w:val="00607591"/>
    <w:rsid w:val="00607776"/>
    <w:rsid w:val="0061000D"/>
    <w:rsid w:val="006105B1"/>
    <w:rsid w:val="00610D12"/>
    <w:rsid w:val="00611BB9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2BF"/>
    <w:rsid w:val="00620316"/>
    <w:rsid w:val="00621085"/>
    <w:rsid w:val="00621E49"/>
    <w:rsid w:val="00622C17"/>
    <w:rsid w:val="00623030"/>
    <w:rsid w:val="006241A7"/>
    <w:rsid w:val="00624BA0"/>
    <w:rsid w:val="00624F7A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66B"/>
    <w:rsid w:val="00636E51"/>
    <w:rsid w:val="00637543"/>
    <w:rsid w:val="006377B6"/>
    <w:rsid w:val="00640AFA"/>
    <w:rsid w:val="00641360"/>
    <w:rsid w:val="006417FD"/>
    <w:rsid w:val="00641AC7"/>
    <w:rsid w:val="00641AFD"/>
    <w:rsid w:val="00641C9A"/>
    <w:rsid w:val="00642609"/>
    <w:rsid w:val="00642685"/>
    <w:rsid w:val="006426A5"/>
    <w:rsid w:val="00642766"/>
    <w:rsid w:val="00643A11"/>
    <w:rsid w:val="0064510A"/>
    <w:rsid w:val="006454CD"/>
    <w:rsid w:val="00646122"/>
    <w:rsid w:val="00646624"/>
    <w:rsid w:val="00646F7A"/>
    <w:rsid w:val="006471A2"/>
    <w:rsid w:val="006479A7"/>
    <w:rsid w:val="00647A3D"/>
    <w:rsid w:val="0065019E"/>
    <w:rsid w:val="00650586"/>
    <w:rsid w:val="006505B6"/>
    <w:rsid w:val="00650A7F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4EB"/>
    <w:rsid w:val="00660787"/>
    <w:rsid w:val="0066126A"/>
    <w:rsid w:val="0066185C"/>
    <w:rsid w:val="0066192B"/>
    <w:rsid w:val="00662794"/>
    <w:rsid w:val="00662CB6"/>
    <w:rsid w:val="00662CFD"/>
    <w:rsid w:val="00662F38"/>
    <w:rsid w:val="006638CA"/>
    <w:rsid w:val="006643CD"/>
    <w:rsid w:val="00664729"/>
    <w:rsid w:val="00665352"/>
    <w:rsid w:val="00665960"/>
    <w:rsid w:val="00665B3C"/>
    <w:rsid w:val="006660CD"/>
    <w:rsid w:val="0066623A"/>
    <w:rsid w:val="0066688B"/>
    <w:rsid w:val="00666D57"/>
    <w:rsid w:val="0067117B"/>
    <w:rsid w:val="00671618"/>
    <w:rsid w:val="00671E64"/>
    <w:rsid w:val="00671F99"/>
    <w:rsid w:val="00672C20"/>
    <w:rsid w:val="00673BC4"/>
    <w:rsid w:val="00674672"/>
    <w:rsid w:val="006747E4"/>
    <w:rsid w:val="00674904"/>
    <w:rsid w:val="00674968"/>
    <w:rsid w:val="00674FC2"/>
    <w:rsid w:val="006754C9"/>
    <w:rsid w:val="00675607"/>
    <w:rsid w:val="00675DF4"/>
    <w:rsid w:val="0067627B"/>
    <w:rsid w:val="00676623"/>
    <w:rsid w:val="006768C1"/>
    <w:rsid w:val="00676C9E"/>
    <w:rsid w:val="00676D94"/>
    <w:rsid w:val="00680F61"/>
    <w:rsid w:val="0068119C"/>
    <w:rsid w:val="00681C69"/>
    <w:rsid w:val="00681D5E"/>
    <w:rsid w:val="00682123"/>
    <w:rsid w:val="0068232C"/>
    <w:rsid w:val="0068288A"/>
    <w:rsid w:val="0068297F"/>
    <w:rsid w:val="00682B01"/>
    <w:rsid w:val="00683200"/>
    <w:rsid w:val="0068366A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6028"/>
    <w:rsid w:val="006978E9"/>
    <w:rsid w:val="006A0324"/>
    <w:rsid w:val="006A0C5A"/>
    <w:rsid w:val="006A0D6F"/>
    <w:rsid w:val="006A13BB"/>
    <w:rsid w:val="006A1EBE"/>
    <w:rsid w:val="006A264E"/>
    <w:rsid w:val="006A2974"/>
    <w:rsid w:val="006A3728"/>
    <w:rsid w:val="006A4B98"/>
    <w:rsid w:val="006A5B7F"/>
    <w:rsid w:val="006A673A"/>
    <w:rsid w:val="006A6993"/>
    <w:rsid w:val="006A699E"/>
    <w:rsid w:val="006B058A"/>
    <w:rsid w:val="006B0723"/>
    <w:rsid w:val="006B0DDD"/>
    <w:rsid w:val="006B17C9"/>
    <w:rsid w:val="006B1B30"/>
    <w:rsid w:val="006B348F"/>
    <w:rsid w:val="006B3DCF"/>
    <w:rsid w:val="006B4005"/>
    <w:rsid w:val="006B48F0"/>
    <w:rsid w:val="006B55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595"/>
    <w:rsid w:val="006C36F1"/>
    <w:rsid w:val="006C3BAA"/>
    <w:rsid w:val="006C7DA5"/>
    <w:rsid w:val="006C7E60"/>
    <w:rsid w:val="006D0701"/>
    <w:rsid w:val="006D07AC"/>
    <w:rsid w:val="006D07DE"/>
    <w:rsid w:val="006D0F27"/>
    <w:rsid w:val="006D12B6"/>
    <w:rsid w:val="006D1492"/>
    <w:rsid w:val="006D17F9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4"/>
    <w:rsid w:val="006E16A8"/>
    <w:rsid w:val="006E2126"/>
    <w:rsid w:val="006E2A02"/>
    <w:rsid w:val="006E2D97"/>
    <w:rsid w:val="006E31D2"/>
    <w:rsid w:val="006E49FE"/>
    <w:rsid w:val="006E60FE"/>
    <w:rsid w:val="006E6446"/>
    <w:rsid w:val="006E6CB3"/>
    <w:rsid w:val="006E7511"/>
    <w:rsid w:val="006E7E06"/>
    <w:rsid w:val="006F0100"/>
    <w:rsid w:val="006F05DA"/>
    <w:rsid w:val="006F0AC6"/>
    <w:rsid w:val="006F15C1"/>
    <w:rsid w:val="006F15F2"/>
    <w:rsid w:val="006F18EB"/>
    <w:rsid w:val="006F28DC"/>
    <w:rsid w:val="006F53DD"/>
    <w:rsid w:val="006F6A8E"/>
    <w:rsid w:val="006F6D62"/>
    <w:rsid w:val="006F6EF5"/>
    <w:rsid w:val="006F7897"/>
    <w:rsid w:val="006F7E84"/>
    <w:rsid w:val="006F7FD1"/>
    <w:rsid w:val="00700AA7"/>
    <w:rsid w:val="00700E9A"/>
    <w:rsid w:val="00701944"/>
    <w:rsid w:val="00701BE8"/>
    <w:rsid w:val="007025B0"/>
    <w:rsid w:val="00704587"/>
    <w:rsid w:val="0070490C"/>
    <w:rsid w:val="0070494E"/>
    <w:rsid w:val="00705373"/>
    <w:rsid w:val="007058FE"/>
    <w:rsid w:val="00706C13"/>
    <w:rsid w:val="00706EAC"/>
    <w:rsid w:val="00707304"/>
    <w:rsid w:val="00707466"/>
    <w:rsid w:val="00707716"/>
    <w:rsid w:val="007077F9"/>
    <w:rsid w:val="0071135A"/>
    <w:rsid w:val="0071239F"/>
    <w:rsid w:val="00712C52"/>
    <w:rsid w:val="00712C67"/>
    <w:rsid w:val="007148B0"/>
    <w:rsid w:val="007158DF"/>
    <w:rsid w:val="00715916"/>
    <w:rsid w:val="007159E7"/>
    <w:rsid w:val="007159F8"/>
    <w:rsid w:val="007170DC"/>
    <w:rsid w:val="00717578"/>
    <w:rsid w:val="007175EA"/>
    <w:rsid w:val="00720133"/>
    <w:rsid w:val="00720D00"/>
    <w:rsid w:val="00721EF6"/>
    <w:rsid w:val="00722236"/>
    <w:rsid w:val="00722406"/>
    <w:rsid w:val="007241A8"/>
    <w:rsid w:val="0072497A"/>
    <w:rsid w:val="0072568B"/>
    <w:rsid w:val="007259B9"/>
    <w:rsid w:val="00725D34"/>
    <w:rsid w:val="00725DFF"/>
    <w:rsid w:val="007262A7"/>
    <w:rsid w:val="0072651A"/>
    <w:rsid w:val="0072707F"/>
    <w:rsid w:val="0072784A"/>
    <w:rsid w:val="007303D9"/>
    <w:rsid w:val="00731628"/>
    <w:rsid w:val="00731667"/>
    <w:rsid w:val="00731BB7"/>
    <w:rsid w:val="00732766"/>
    <w:rsid w:val="00733500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AF"/>
    <w:rsid w:val="007460B9"/>
    <w:rsid w:val="00746436"/>
    <w:rsid w:val="00746461"/>
    <w:rsid w:val="00746A05"/>
    <w:rsid w:val="00746A7B"/>
    <w:rsid w:val="007472B3"/>
    <w:rsid w:val="007477F0"/>
    <w:rsid w:val="00751C8F"/>
    <w:rsid w:val="00751E6C"/>
    <w:rsid w:val="007528CD"/>
    <w:rsid w:val="00752C42"/>
    <w:rsid w:val="007530CA"/>
    <w:rsid w:val="00753A9F"/>
    <w:rsid w:val="00753C38"/>
    <w:rsid w:val="00754AF6"/>
    <w:rsid w:val="00755150"/>
    <w:rsid w:val="00755E00"/>
    <w:rsid w:val="00755E2F"/>
    <w:rsid w:val="00756213"/>
    <w:rsid w:val="00757141"/>
    <w:rsid w:val="007579A0"/>
    <w:rsid w:val="007601ED"/>
    <w:rsid w:val="00760BA1"/>
    <w:rsid w:val="00760E03"/>
    <w:rsid w:val="00761AE8"/>
    <w:rsid w:val="00761C28"/>
    <w:rsid w:val="00761D6A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5AFE"/>
    <w:rsid w:val="00766D1A"/>
    <w:rsid w:val="00770153"/>
    <w:rsid w:val="007704D0"/>
    <w:rsid w:val="007708A3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283"/>
    <w:rsid w:val="00781907"/>
    <w:rsid w:val="00781C08"/>
    <w:rsid w:val="00782DD7"/>
    <w:rsid w:val="007839ED"/>
    <w:rsid w:val="00783A8E"/>
    <w:rsid w:val="00783C7A"/>
    <w:rsid w:val="0078411B"/>
    <w:rsid w:val="00784454"/>
    <w:rsid w:val="0078458D"/>
    <w:rsid w:val="0078533D"/>
    <w:rsid w:val="007867DF"/>
    <w:rsid w:val="00786C7B"/>
    <w:rsid w:val="00787CA2"/>
    <w:rsid w:val="00790279"/>
    <w:rsid w:val="00790B7C"/>
    <w:rsid w:val="0079226E"/>
    <w:rsid w:val="00792A18"/>
    <w:rsid w:val="0079334F"/>
    <w:rsid w:val="00793C7A"/>
    <w:rsid w:val="00793E95"/>
    <w:rsid w:val="00794B85"/>
    <w:rsid w:val="00797376"/>
    <w:rsid w:val="00797AC7"/>
    <w:rsid w:val="00797EA8"/>
    <w:rsid w:val="007A08ED"/>
    <w:rsid w:val="007A205C"/>
    <w:rsid w:val="007A2154"/>
    <w:rsid w:val="007A2420"/>
    <w:rsid w:val="007A2500"/>
    <w:rsid w:val="007A3711"/>
    <w:rsid w:val="007A3A9B"/>
    <w:rsid w:val="007A3B57"/>
    <w:rsid w:val="007A45EE"/>
    <w:rsid w:val="007A528A"/>
    <w:rsid w:val="007A7205"/>
    <w:rsid w:val="007A7725"/>
    <w:rsid w:val="007A7B58"/>
    <w:rsid w:val="007B0AA2"/>
    <w:rsid w:val="007B3017"/>
    <w:rsid w:val="007B372F"/>
    <w:rsid w:val="007B3D13"/>
    <w:rsid w:val="007B487B"/>
    <w:rsid w:val="007B4A4C"/>
    <w:rsid w:val="007B4C24"/>
    <w:rsid w:val="007B55A8"/>
    <w:rsid w:val="007B580E"/>
    <w:rsid w:val="007B5A40"/>
    <w:rsid w:val="007B5B10"/>
    <w:rsid w:val="007C012D"/>
    <w:rsid w:val="007C0321"/>
    <w:rsid w:val="007C1018"/>
    <w:rsid w:val="007C2C6F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3DB"/>
    <w:rsid w:val="007D16BA"/>
    <w:rsid w:val="007D33CA"/>
    <w:rsid w:val="007D3E23"/>
    <w:rsid w:val="007D5531"/>
    <w:rsid w:val="007D560B"/>
    <w:rsid w:val="007D5B9D"/>
    <w:rsid w:val="007D60F5"/>
    <w:rsid w:val="007D6180"/>
    <w:rsid w:val="007D61A1"/>
    <w:rsid w:val="007D667D"/>
    <w:rsid w:val="007D6B12"/>
    <w:rsid w:val="007D6F68"/>
    <w:rsid w:val="007E0134"/>
    <w:rsid w:val="007E01E7"/>
    <w:rsid w:val="007E05DE"/>
    <w:rsid w:val="007E124A"/>
    <w:rsid w:val="007E167B"/>
    <w:rsid w:val="007E1BB7"/>
    <w:rsid w:val="007E3710"/>
    <w:rsid w:val="007E4332"/>
    <w:rsid w:val="007E50DD"/>
    <w:rsid w:val="007E5F45"/>
    <w:rsid w:val="007E6667"/>
    <w:rsid w:val="007E6796"/>
    <w:rsid w:val="007E6A85"/>
    <w:rsid w:val="007F04A7"/>
    <w:rsid w:val="007F0B46"/>
    <w:rsid w:val="007F1125"/>
    <w:rsid w:val="007F1E6E"/>
    <w:rsid w:val="007F2163"/>
    <w:rsid w:val="007F3305"/>
    <w:rsid w:val="007F44B7"/>
    <w:rsid w:val="007F4584"/>
    <w:rsid w:val="007F545C"/>
    <w:rsid w:val="007F6A56"/>
    <w:rsid w:val="007F7BAC"/>
    <w:rsid w:val="007F7F53"/>
    <w:rsid w:val="008001AC"/>
    <w:rsid w:val="00800579"/>
    <w:rsid w:val="00800613"/>
    <w:rsid w:val="008007EB"/>
    <w:rsid w:val="00801479"/>
    <w:rsid w:val="008018F3"/>
    <w:rsid w:val="00801F06"/>
    <w:rsid w:val="00802318"/>
    <w:rsid w:val="00802860"/>
    <w:rsid w:val="00802B75"/>
    <w:rsid w:val="008034A8"/>
    <w:rsid w:val="008035EE"/>
    <w:rsid w:val="00803F18"/>
    <w:rsid w:val="0080406A"/>
    <w:rsid w:val="0080424D"/>
    <w:rsid w:val="0080485F"/>
    <w:rsid w:val="0080543B"/>
    <w:rsid w:val="008063D4"/>
    <w:rsid w:val="00806972"/>
    <w:rsid w:val="00806A27"/>
    <w:rsid w:val="0080720A"/>
    <w:rsid w:val="00807274"/>
    <w:rsid w:val="00807376"/>
    <w:rsid w:val="0080739C"/>
    <w:rsid w:val="00807E1A"/>
    <w:rsid w:val="00810096"/>
    <w:rsid w:val="00810C64"/>
    <w:rsid w:val="00811461"/>
    <w:rsid w:val="00812973"/>
    <w:rsid w:val="00813EC9"/>
    <w:rsid w:val="008146E2"/>
    <w:rsid w:val="008146E8"/>
    <w:rsid w:val="008166B3"/>
    <w:rsid w:val="00816939"/>
    <w:rsid w:val="0081759B"/>
    <w:rsid w:val="008218A3"/>
    <w:rsid w:val="0082358C"/>
    <w:rsid w:val="00824528"/>
    <w:rsid w:val="00824AE8"/>
    <w:rsid w:val="00824C88"/>
    <w:rsid w:val="008252D1"/>
    <w:rsid w:val="00825EF1"/>
    <w:rsid w:val="00825F89"/>
    <w:rsid w:val="008262BB"/>
    <w:rsid w:val="008264B3"/>
    <w:rsid w:val="00827712"/>
    <w:rsid w:val="00827D81"/>
    <w:rsid w:val="008305E6"/>
    <w:rsid w:val="00831DAF"/>
    <w:rsid w:val="00832790"/>
    <w:rsid w:val="0083327B"/>
    <w:rsid w:val="00834802"/>
    <w:rsid w:val="00834C44"/>
    <w:rsid w:val="00834C98"/>
    <w:rsid w:val="00834D5F"/>
    <w:rsid w:val="00835BE6"/>
    <w:rsid w:val="00836120"/>
    <w:rsid w:val="008362B5"/>
    <w:rsid w:val="008366E3"/>
    <w:rsid w:val="0083696C"/>
    <w:rsid w:val="00836DB6"/>
    <w:rsid w:val="0083707F"/>
    <w:rsid w:val="00840AF5"/>
    <w:rsid w:val="00840CD8"/>
    <w:rsid w:val="008425E7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48DC"/>
    <w:rsid w:val="0085594B"/>
    <w:rsid w:val="00856A9A"/>
    <w:rsid w:val="00856EC7"/>
    <w:rsid w:val="008577BD"/>
    <w:rsid w:val="008578D9"/>
    <w:rsid w:val="00857B21"/>
    <w:rsid w:val="00857EA1"/>
    <w:rsid w:val="00860CD7"/>
    <w:rsid w:val="00860D4C"/>
    <w:rsid w:val="00860E65"/>
    <w:rsid w:val="00863C03"/>
    <w:rsid w:val="00863C9D"/>
    <w:rsid w:val="00864300"/>
    <w:rsid w:val="00866D70"/>
    <w:rsid w:val="00866FEC"/>
    <w:rsid w:val="00867482"/>
    <w:rsid w:val="008704E0"/>
    <w:rsid w:val="0087086D"/>
    <w:rsid w:val="0087165C"/>
    <w:rsid w:val="0087174C"/>
    <w:rsid w:val="008717A8"/>
    <w:rsid w:val="00871AB3"/>
    <w:rsid w:val="0087237E"/>
    <w:rsid w:val="00872A87"/>
    <w:rsid w:val="00873744"/>
    <w:rsid w:val="00874ABD"/>
    <w:rsid w:val="00874DE4"/>
    <w:rsid w:val="0087538A"/>
    <w:rsid w:val="008756E6"/>
    <w:rsid w:val="00875C0A"/>
    <w:rsid w:val="008763F8"/>
    <w:rsid w:val="00876E90"/>
    <w:rsid w:val="008800A9"/>
    <w:rsid w:val="00880AF6"/>
    <w:rsid w:val="00880D29"/>
    <w:rsid w:val="00881EAA"/>
    <w:rsid w:val="00882119"/>
    <w:rsid w:val="00882572"/>
    <w:rsid w:val="0088284B"/>
    <w:rsid w:val="00883B7C"/>
    <w:rsid w:val="008846CB"/>
    <w:rsid w:val="00885034"/>
    <w:rsid w:val="00885DEF"/>
    <w:rsid w:val="00886318"/>
    <w:rsid w:val="008876E7"/>
    <w:rsid w:val="008910CE"/>
    <w:rsid w:val="00891BBE"/>
    <w:rsid w:val="00892222"/>
    <w:rsid w:val="008925DE"/>
    <w:rsid w:val="00892698"/>
    <w:rsid w:val="008931DB"/>
    <w:rsid w:val="00894A23"/>
    <w:rsid w:val="0089539A"/>
    <w:rsid w:val="008957F4"/>
    <w:rsid w:val="0089587E"/>
    <w:rsid w:val="0089589D"/>
    <w:rsid w:val="00896181"/>
    <w:rsid w:val="00896442"/>
    <w:rsid w:val="00896FD2"/>
    <w:rsid w:val="00897EC2"/>
    <w:rsid w:val="008A0AAC"/>
    <w:rsid w:val="008A0B5E"/>
    <w:rsid w:val="008A1C3A"/>
    <w:rsid w:val="008A21AC"/>
    <w:rsid w:val="008A307A"/>
    <w:rsid w:val="008A3290"/>
    <w:rsid w:val="008A3661"/>
    <w:rsid w:val="008A39BC"/>
    <w:rsid w:val="008A3D74"/>
    <w:rsid w:val="008A3EF2"/>
    <w:rsid w:val="008A5651"/>
    <w:rsid w:val="008A58AC"/>
    <w:rsid w:val="008A7F9B"/>
    <w:rsid w:val="008B0438"/>
    <w:rsid w:val="008B07F8"/>
    <w:rsid w:val="008B09CD"/>
    <w:rsid w:val="008B1779"/>
    <w:rsid w:val="008B1F52"/>
    <w:rsid w:val="008B3CF4"/>
    <w:rsid w:val="008B438A"/>
    <w:rsid w:val="008B4CCD"/>
    <w:rsid w:val="008B5D71"/>
    <w:rsid w:val="008B70EB"/>
    <w:rsid w:val="008B71C8"/>
    <w:rsid w:val="008C0955"/>
    <w:rsid w:val="008C0FB5"/>
    <w:rsid w:val="008C102E"/>
    <w:rsid w:val="008C2181"/>
    <w:rsid w:val="008C2435"/>
    <w:rsid w:val="008C279F"/>
    <w:rsid w:val="008C3649"/>
    <w:rsid w:val="008C3ABC"/>
    <w:rsid w:val="008C3CE0"/>
    <w:rsid w:val="008C3F37"/>
    <w:rsid w:val="008C467A"/>
    <w:rsid w:val="008C4BE1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33D3"/>
    <w:rsid w:val="008D4204"/>
    <w:rsid w:val="008D4B33"/>
    <w:rsid w:val="008D4EC2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2EDF"/>
    <w:rsid w:val="008E33B3"/>
    <w:rsid w:val="008E33D5"/>
    <w:rsid w:val="008E359E"/>
    <w:rsid w:val="008E4EB8"/>
    <w:rsid w:val="008E6070"/>
    <w:rsid w:val="008E6284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8F75FC"/>
    <w:rsid w:val="00900EC6"/>
    <w:rsid w:val="009014E1"/>
    <w:rsid w:val="00901867"/>
    <w:rsid w:val="0090220E"/>
    <w:rsid w:val="00902440"/>
    <w:rsid w:val="00902557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2F2B"/>
    <w:rsid w:val="00914375"/>
    <w:rsid w:val="00914C58"/>
    <w:rsid w:val="00915208"/>
    <w:rsid w:val="0091521F"/>
    <w:rsid w:val="00915C7C"/>
    <w:rsid w:val="00916364"/>
    <w:rsid w:val="00917344"/>
    <w:rsid w:val="00917684"/>
    <w:rsid w:val="00917986"/>
    <w:rsid w:val="00921437"/>
    <w:rsid w:val="00921F13"/>
    <w:rsid w:val="00922A6D"/>
    <w:rsid w:val="00923386"/>
    <w:rsid w:val="00923AF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5A1"/>
    <w:rsid w:val="00930642"/>
    <w:rsid w:val="00930735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2EF"/>
    <w:rsid w:val="00940497"/>
    <w:rsid w:val="00940728"/>
    <w:rsid w:val="00940F3A"/>
    <w:rsid w:val="009410D1"/>
    <w:rsid w:val="0094112E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272"/>
    <w:rsid w:val="00945A22"/>
    <w:rsid w:val="00945FD1"/>
    <w:rsid w:val="00947700"/>
    <w:rsid w:val="00947A5B"/>
    <w:rsid w:val="00947DF5"/>
    <w:rsid w:val="00950009"/>
    <w:rsid w:val="0095080E"/>
    <w:rsid w:val="00950A71"/>
    <w:rsid w:val="00950AE8"/>
    <w:rsid w:val="00952263"/>
    <w:rsid w:val="009522C8"/>
    <w:rsid w:val="00952575"/>
    <w:rsid w:val="009529C3"/>
    <w:rsid w:val="00953A0D"/>
    <w:rsid w:val="0095464F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678"/>
    <w:rsid w:val="0096379D"/>
    <w:rsid w:val="00963F32"/>
    <w:rsid w:val="009641EB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8D7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68F9"/>
    <w:rsid w:val="0098768D"/>
    <w:rsid w:val="00987D5A"/>
    <w:rsid w:val="00990518"/>
    <w:rsid w:val="009907F9"/>
    <w:rsid w:val="00990F34"/>
    <w:rsid w:val="00992203"/>
    <w:rsid w:val="00992227"/>
    <w:rsid w:val="00993B44"/>
    <w:rsid w:val="00993C2D"/>
    <w:rsid w:val="00993EAE"/>
    <w:rsid w:val="00994B8F"/>
    <w:rsid w:val="00994DCE"/>
    <w:rsid w:val="009969F3"/>
    <w:rsid w:val="00997368"/>
    <w:rsid w:val="00997636"/>
    <w:rsid w:val="009A26C4"/>
    <w:rsid w:val="009A2787"/>
    <w:rsid w:val="009A32BB"/>
    <w:rsid w:val="009A4502"/>
    <w:rsid w:val="009A4C02"/>
    <w:rsid w:val="009A4E2E"/>
    <w:rsid w:val="009A4F9E"/>
    <w:rsid w:val="009A6696"/>
    <w:rsid w:val="009A68C3"/>
    <w:rsid w:val="009A6DBF"/>
    <w:rsid w:val="009A6E59"/>
    <w:rsid w:val="009A7E4F"/>
    <w:rsid w:val="009B0605"/>
    <w:rsid w:val="009B13B1"/>
    <w:rsid w:val="009B13D0"/>
    <w:rsid w:val="009B1664"/>
    <w:rsid w:val="009B1769"/>
    <w:rsid w:val="009B1E35"/>
    <w:rsid w:val="009B251D"/>
    <w:rsid w:val="009B2767"/>
    <w:rsid w:val="009B2A30"/>
    <w:rsid w:val="009B2E0C"/>
    <w:rsid w:val="009B3788"/>
    <w:rsid w:val="009B44DA"/>
    <w:rsid w:val="009B47EA"/>
    <w:rsid w:val="009B4DEA"/>
    <w:rsid w:val="009B511E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498F"/>
    <w:rsid w:val="009C54DE"/>
    <w:rsid w:val="009C55D1"/>
    <w:rsid w:val="009C60D8"/>
    <w:rsid w:val="009D1163"/>
    <w:rsid w:val="009D163B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7C2"/>
    <w:rsid w:val="009D79E1"/>
    <w:rsid w:val="009E1D5B"/>
    <w:rsid w:val="009E2332"/>
    <w:rsid w:val="009E2A1A"/>
    <w:rsid w:val="009E3021"/>
    <w:rsid w:val="009E3B59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1A77"/>
    <w:rsid w:val="009F2733"/>
    <w:rsid w:val="009F5359"/>
    <w:rsid w:val="009F6D44"/>
    <w:rsid w:val="009F6E14"/>
    <w:rsid w:val="009F73DD"/>
    <w:rsid w:val="00A009F6"/>
    <w:rsid w:val="00A0115E"/>
    <w:rsid w:val="00A026F9"/>
    <w:rsid w:val="00A0331E"/>
    <w:rsid w:val="00A04849"/>
    <w:rsid w:val="00A050BD"/>
    <w:rsid w:val="00A05DA3"/>
    <w:rsid w:val="00A066D3"/>
    <w:rsid w:val="00A0705E"/>
    <w:rsid w:val="00A076C1"/>
    <w:rsid w:val="00A07B11"/>
    <w:rsid w:val="00A07EAA"/>
    <w:rsid w:val="00A10509"/>
    <w:rsid w:val="00A11505"/>
    <w:rsid w:val="00A1173E"/>
    <w:rsid w:val="00A11D01"/>
    <w:rsid w:val="00A11FFA"/>
    <w:rsid w:val="00A11FFC"/>
    <w:rsid w:val="00A122BC"/>
    <w:rsid w:val="00A12D33"/>
    <w:rsid w:val="00A14018"/>
    <w:rsid w:val="00A15392"/>
    <w:rsid w:val="00A15B3C"/>
    <w:rsid w:val="00A1643B"/>
    <w:rsid w:val="00A173CA"/>
    <w:rsid w:val="00A210F8"/>
    <w:rsid w:val="00A21DCD"/>
    <w:rsid w:val="00A22706"/>
    <w:rsid w:val="00A24437"/>
    <w:rsid w:val="00A24592"/>
    <w:rsid w:val="00A24D2D"/>
    <w:rsid w:val="00A25086"/>
    <w:rsid w:val="00A255FE"/>
    <w:rsid w:val="00A2741E"/>
    <w:rsid w:val="00A2780D"/>
    <w:rsid w:val="00A27CFE"/>
    <w:rsid w:val="00A303C0"/>
    <w:rsid w:val="00A3132C"/>
    <w:rsid w:val="00A31357"/>
    <w:rsid w:val="00A31488"/>
    <w:rsid w:val="00A31D5E"/>
    <w:rsid w:val="00A31F6E"/>
    <w:rsid w:val="00A322D8"/>
    <w:rsid w:val="00A324DA"/>
    <w:rsid w:val="00A3310F"/>
    <w:rsid w:val="00A33673"/>
    <w:rsid w:val="00A33C00"/>
    <w:rsid w:val="00A33EB1"/>
    <w:rsid w:val="00A35EC9"/>
    <w:rsid w:val="00A36172"/>
    <w:rsid w:val="00A363AD"/>
    <w:rsid w:val="00A373CF"/>
    <w:rsid w:val="00A37F97"/>
    <w:rsid w:val="00A37FC8"/>
    <w:rsid w:val="00A400D5"/>
    <w:rsid w:val="00A40254"/>
    <w:rsid w:val="00A407D3"/>
    <w:rsid w:val="00A40D92"/>
    <w:rsid w:val="00A41177"/>
    <w:rsid w:val="00A423DF"/>
    <w:rsid w:val="00A42564"/>
    <w:rsid w:val="00A42821"/>
    <w:rsid w:val="00A42A48"/>
    <w:rsid w:val="00A42D64"/>
    <w:rsid w:val="00A42FC4"/>
    <w:rsid w:val="00A42FCE"/>
    <w:rsid w:val="00A43852"/>
    <w:rsid w:val="00A4389D"/>
    <w:rsid w:val="00A44196"/>
    <w:rsid w:val="00A44717"/>
    <w:rsid w:val="00A447CB"/>
    <w:rsid w:val="00A448EE"/>
    <w:rsid w:val="00A44A5E"/>
    <w:rsid w:val="00A45A75"/>
    <w:rsid w:val="00A45C55"/>
    <w:rsid w:val="00A45DBC"/>
    <w:rsid w:val="00A463F3"/>
    <w:rsid w:val="00A4754D"/>
    <w:rsid w:val="00A475A4"/>
    <w:rsid w:val="00A47D31"/>
    <w:rsid w:val="00A50926"/>
    <w:rsid w:val="00A50C63"/>
    <w:rsid w:val="00A5177F"/>
    <w:rsid w:val="00A51B03"/>
    <w:rsid w:val="00A51D7C"/>
    <w:rsid w:val="00A52115"/>
    <w:rsid w:val="00A52C41"/>
    <w:rsid w:val="00A531DB"/>
    <w:rsid w:val="00A5332E"/>
    <w:rsid w:val="00A536FA"/>
    <w:rsid w:val="00A5374C"/>
    <w:rsid w:val="00A53DE4"/>
    <w:rsid w:val="00A53DEB"/>
    <w:rsid w:val="00A55219"/>
    <w:rsid w:val="00A55E92"/>
    <w:rsid w:val="00A56305"/>
    <w:rsid w:val="00A56C26"/>
    <w:rsid w:val="00A57AFA"/>
    <w:rsid w:val="00A60169"/>
    <w:rsid w:val="00A613FF"/>
    <w:rsid w:val="00A61E73"/>
    <w:rsid w:val="00A6341B"/>
    <w:rsid w:val="00A640F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AED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7DB"/>
    <w:rsid w:val="00A86A70"/>
    <w:rsid w:val="00A86DB7"/>
    <w:rsid w:val="00A87BEB"/>
    <w:rsid w:val="00A9098D"/>
    <w:rsid w:val="00A91778"/>
    <w:rsid w:val="00A919EF"/>
    <w:rsid w:val="00A91DC5"/>
    <w:rsid w:val="00A923E7"/>
    <w:rsid w:val="00A9288C"/>
    <w:rsid w:val="00A92D0B"/>
    <w:rsid w:val="00A9309D"/>
    <w:rsid w:val="00A93D1F"/>
    <w:rsid w:val="00A955F2"/>
    <w:rsid w:val="00A95A34"/>
    <w:rsid w:val="00A95FD8"/>
    <w:rsid w:val="00A964F4"/>
    <w:rsid w:val="00A96ACA"/>
    <w:rsid w:val="00A96F85"/>
    <w:rsid w:val="00A97A7C"/>
    <w:rsid w:val="00AA0425"/>
    <w:rsid w:val="00AA08D3"/>
    <w:rsid w:val="00AA0EA8"/>
    <w:rsid w:val="00AA1C9D"/>
    <w:rsid w:val="00AA1E3E"/>
    <w:rsid w:val="00AA21EE"/>
    <w:rsid w:val="00AA2F02"/>
    <w:rsid w:val="00AA3255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016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6B36"/>
    <w:rsid w:val="00AB6CEA"/>
    <w:rsid w:val="00AB70B5"/>
    <w:rsid w:val="00AC1EFC"/>
    <w:rsid w:val="00AC281C"/>
    <w:rsid w:val="00AC2BE3"/>
    <w:rsid w:val="00AC3B6D"/>
    <w:rsid w:val="00AC4222"/>
    <w:rsid w:val="00AC51E0"/>
    <w:rsid w:val="00AC5A93"/>
    <w:rsid w:val="00AC6D8C"/>
    <w:rsid w:val="00AC7450"/>
    <w:rsid w:val="00AC7675"/>
    <w:rsid w:val="00AC776F"/>
    <w:rsid w:val="00AD0C84"/>
    <w:rsid w:val="00AD159D"/>
    <w:rsid w:val="00AD1612"/>
    <w:rsid w:val="00AD16D7"/>
    <w:rsid w:val="00AD1BB9"/>
    <w:rsid w:val="00AD2DF4"/>
    <w:rsid w:val="00AD3745"/>
    <w:rsid w:val="00AD3BB7"/>
    <w:rsid w:val="00AD3CE0"/>
    <w:rsid w:val="00AD40F4"/>
    <w:rsid w:val="00AD4150"/>
    <w:rsid w:val="00AD4159"/>
    <w:rsid w:val="00AD6DA3"/>
    <w:rsid w:val="00AD7844"/>
    <w:rsid w:val="00AD79A6"/>
    <w:rsid w:val="00AE01AF"/>
    <w:rsid w:val="00AE0AD5"/>
    <w:rsid w:val="00AE0EB7"/>
    <w:rsid w:val="00AE130E"/>
    <w:rsid w:val="00AE16BF"/>
    <w:rsid w:val="00AE1D24"/>
    <w:rsid w:val="00AE23AB"/>
    <w:rsid w:val="00AE2A2E"/>
    <w:rsid w:val="00AE39E5"/>
    <w:rsid w:val="00AE4040"/>
    <w:rsid w:val="00AE45AF"/>
    <w:rsid w:val="00AE478C"/>
    <w:rsid w:val="00AE565E"/>
    <w:rsid w:val="00AE5F6E"/>
    <w:rsid w:val="00AE6A6E"/>
    <w:rsid w:val="00AE6B08"/>
    <w:rsid w:val="00AE6E23"/>
    <w:rsid w:val="00AE73BC"/>
    <w:rsid w:val="00AE7763"/>
    <w:rsid w:val="00AF0C9E"/>
    <w:rsid w:val="00AF0D4C"/>
    <w:rsid w:val="00AF1226"/>
    <w:rsid w:val="00AF1531"/>
    <w:rsid w:val="00AF1ECF"/>
    <w:rsid w:val="00AF2240"/>
    <w:rsid w:val="00AF322A"/>
    <w:rsid w:val="00AF35D3"/>
    <w:rsid w:val="00AF3CF0"/>
    <w:rsid w:val="00AF4716"/>
    <w:rsid w:val="00AF4C38"/>
    <w:rsid w:val="00AF53FF"/>
    <w:rsid w:val="00AF5550"/>
    <w:rsid w:val="00AF5716"/>
    <w:rsid w:val="00AF5719"/>
    <w:rsid w:val="00AF5977"/>
    <w:rsid w:val="00AF5D20"/>
    <w:rsid w:val="00AF62F3"/>
    <w:rsid w:val="00AF63B3"/>
    <w:rsid w:val="00AF6D5E"/>
    <w:rsid w:val="00AF71AE"/>
    <w:rsid w:val="00AF734A"/>
    <w:rsid w:val="00B00B82"/>
    <w:rsid w:val="00B00E92"/>
    <w:rsid w:val="00B01195"/>
    <w:rsid w:val="00B017F3"/>
    <w:rsid w:val="00B01EF6"/>
    <w:rsid w:val="00B021D7"/>
    <w:rsid w:val="00B024BC"/>
    <w:rsid w:val="00B030BD"/>
    <w:rsid w:val="00B04E05"/>
    <w:rsid w:val="00B06605"/>
    <w:rsid w:val="00B0785B"/>
    <w:rsid w:val="00B07E5C"/>
    <w:rsid w:val="00B10101"/>
    <w:rsid w:val="00B103CF"/>
    <w:rsid w:val="00B10FE9"/>
    <w:rsid w:val="00B115C5"/>
    <w:rsid w:val="00B124E8"/>
    <w:rsid w:val="00B129BC"/>
    <w:rsid w:val="00B129BD"/>
    <w:rsid w:val="00B13375"/>
    <w:rsid w:val="00B1396A"/>
    <w:rsid w:val="00B13C9F"/>
    <w:rsid w:val="00B14130"/>
    <w:rsid w:val="00B14184"/>
    <w:rsid w:val="00B14582"/>
    <w:rsid w:val="00B1593B"/>
    <w:rsid w:val="00B1602D"/>
    <w:rsid w:val="00B161F3"/>
    <w:rsid w:val="00B1672A"/>
    <w:rsid w:val="00B1682E"/>
    <w:rsid w:val="00B16957"/>
    <w:rsid w:val="00B16FB2"/>
    <w:rsid w:val="00B1722A"/>
    <w:rsid w:val="00B178CB"/>
    <w:rsid w:val="00B207AE"/>
    <w:rsid w:val="00B21048"/>
    <w:rsid w:val="00B211EB"/>
    <w:rsid w:val="00B212B0"/>
    <w:rsid w:val="00B21CA0"/>
    <w:rsid w:val="00B21E91"/>
    <w:rsid w:val="00B25CFA"/>
    <w:rsid w:val="00B26788"/>
    <w:rsid w:val="00B26C51"/>
    <w:rsid w:val="00B27436"/>
    <w:rsid w:val="00B278EF"/>
    <w:rsid w:val="00B27B9C"/>
    <w:rsid w:val="00B27DA0"/>
    <w:rsid w:val="00B30E3C"/>
    <w:rsid w:val="00B31448"/>
    <w:rsid w:val="00B324DD"/>
    <w:rsid w:val="00B338BE"/>
    <w:rsid w:val="00B341B0"/>
    <w:rsid w:val="00B343BA"/>
    <w:rsid w:val="00B34C5B"/>
    <w:rsid w:val="00B34FB9"/>
    <w:rsid w:val="00B36280"/>
    <w:rsid w:val="00B363C6"/>
    <w:rsid w:val="00B3686A"/>
    <w:rsid w:val="00B36EA3"/>
    <w:rsid w:val="00B40863"/>
    <w:rsid w:val="00B40A48"/>
    <w:rsid w:val="00B4107C"/>
    <w:rsid w:val="00B415E1"/>
    <w:rsid w:val="00B41CC3"/>
    <w:rsid w:val="00B41F2B"/>
    <w:rsid w:val="00B41FF9"/>
    <w:rsid w:val="00B421D3"/>
    <w:rsid w:val="00B42F19"/>
    <w:rsid w:val="00B4366A"/>
    <w:rsid w:val="00B436BF"/>
    <w:rsid w:val="00B440F2"/>
    <w:rsid w:val="00B444E8"/>
    <w:rsid w:val="00B44FC6"/>
    <w:rsid w:val="00B452B3"/>
    <w:rsid w:val="00B46B13"/>
    <w:rsid w:val="00B46BF1"/>
    <w:rsid w:val="00B501FE"/>
    <w:rsid w:val="00B50D8A"/>
    <w:rsid w:val="00B51673"/>
    <w:rsid w:val="00B51723"/>
    <w:rsid w:val="00B5179F"/>
    <w:rsid w:val="00B52040"/>
    <w:rsid w:val="00B53A37"/>
    <w:rsid w:val="00B541BB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5EAB"/>
    <w:rsid w:val="00B66118"/>
    <w:rsid w:val="00B665DB"/>
    <w:rsid w:val="00B66666"/>
    <w:rsid w:val="00B66801"/>
    <w:rsid w:val="00B6702E"/>
    <w:rsid w:val="00B72766"/>
    <w:rsid w:val="00B73FC8"/>
    <w:rsid w:val="00B743ED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878BD"/>
    <w:rsid w:val="00B900BB"/>
    <w:rsid w:val="00B90A56"/>
    <w:rsid w:val="00B90AA7"/>
    <w:rsid w:val="00B90E27"/>
    <w:rsid w:val="00B91C24"/>
    <w:rsid w:val="00B91D75"/>
    <w:rsid w:val="00B91DD1"/>
    <w:rsid w:val="00B9210D"/>
    <w:rsid w:val="00B92123"/>
    <w:rsid w:val="00B92175"/>
    <w:rsid w:val="00B922D8"/>
    <w:rsid w:val="00B92A9B"/>
    <w:rsid w:val="00B935AB"/>
    <w:rsid w:val="00B9397C"/>
    <w:rsid w:val="00B94F01"/>
    <w:rsid w:val="00B952B0"/>
    <w:rsid w:val="00B95642"/>
    <w:rsid w:val="00B96196"/>
    <w:rsid w:val="00B968B7"/>
    <w:rsid w:val="00B969D6"/>
    <w:rsid w:val="00B96A50"/>
    <w:rsid w:val="00B9766A"/>
    <w:rsid w:val="00BA115E"/>
    <w:rsid w:val="00BA3212"/>
    <w:rsid w:val="00BA3B45"/>
    <w:rsid w:val="00BA3C76"/>
    <w:rsid w:val="00BA3DF6"/>
    <w:rsid w:val="00BA591C"/>
    <w:rsid w:val="00BA5DE1"/>
    <w:rsid w:val="00BA78CD"/>
    <w:rsid w:val="00BA7B10"/>
    <w:rsid w:val="00BB032D"/>
    <w:rsid w:val="00BB0407"/>
    <w:rsid w:val="00BB2023"/>
    <w:rsid w:val="00BB2524"/>
    <w:rsid w:val="00BB2885"/>
    <w:rsid w:val="00BB28A8"/>
    <w:rsid w:val="00BB2A87"/>
    <w:rsid w:val="00BB39FD"/>
    <w:rsid w:val="00BB4034"/>
    <w:rsid w:val="00BB43DD"/>
    <w:rsid w:val="00BB4ACA"/>
    <w:rsid w:val="00BB4EB3"/>
    <w:rsid w:val="00BB5A47"/>
    <w:rsid w:val="00BB6056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4D5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5F2"/>
    <w:rsid w:val="00BD3666"/>
    <w:rsid w:val="00BD36A9"/>
    <w:rsid w:val="00BD3F08"/>
    <w:rsid w:val="00BD40AD"/>
    <w:rsid w:val="00BD51BD"/>
    <w:rsid w:val="00BD5CA5"/>
    <w:rsid w:val="00BD76FC"/>
    <w:rsid w:val="00BD7892"/>
    <w:rsid w:val="00BD7ACD"/>
    <w:rsid w:val="00BE2F91"/>
    <w:rsid w:val="00BE3AF5"/>
    <w:rsid w:val="00BE3EDB"/>
    <w:rsid w:val="00BE42BD"/>
    <w:rsid w:val="00BE4B81"/>
    <w:rsid w:val="00BE4C15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26E"/>
    <w:rsid w:val="00BF2630"/>
    <w:rsid w:val="00BF2715"/>
    <w:rsid w:val="00BF29DF"/>
    <w:rsid w:val="00BF392D"/>
    <w:rsid w:val="00BF5105"/>
    <w:rsid w:val="00BF54DC"/>
    <w:rsid w:val="00BF5BB7"/>
    <w:rsid w:val="00BF6014"/>
    <w:rsid w:val="00BF68FB"/>
    <w:rsid w:val="00BF6917"/>
    <w:rsid w:val="00BF7921"/>
    <w:rsid w:val="00C00310"/>
    <w:rsid w:val="00C00608"/>
    <w:rsid w:val="00C026E6"/>
    <w:rsid w:val="00C02C7D"/>
    <w:rsid w:val="00C02CAD"/>
    <w:rsid w:val="00C02F07"/>
    <w:rsid w:val="00C03EE8"/>
    <w:rsid w:val="00C040D3"/>
    <w:rsid w:val="00C04458"/>
    <w:rsid w:val="00C046D4"/>
    <w:rsid w:val="00C04B79"/>
    <w:rsid w:val="00C0502B"/>
    <w:rsid w:val="00C053F2"/>
    <w:rsid w:val="00C061D2"/>
    <w:rsid w:val="00C062FB"/>
    <w:rsid w:val="00C06A60"/>
    <w:rsid w:val="00C06A7B"/>
    <w:rsid w:val="00C06C6C"/>
    <w:rsid w:val="00C0779F"/>
    <w:rsid w:val="00C102EC"/>
    <w:rsid w:val="00C1083E"/>
    <w:rsid w:val="00C10932"/>
    <w:rsid w:val="00C10964"/>
    <w:rsid w:val="00C10F40"/>
    <w:rsid w:val="00C11534"/>
    <w:rsid w:val="00C11947"/>
    <w:rsid w:val="00C11CB6"/>
    <w:rsid w:val="00C12607"/>
    <w:rsid w:val="00C13063"/>
    <w:rsid w:val="00C13490"/>
    <w:rsid w:val="00C134AF"/>
    <w:rsid w:val="00C135F9"/>
    <w:rsid w:val="00C137A0"/>
    <w:rsid w:val="00C13AE6"/>
    <w:rsid w:val="00C13EA1"/>
    <w:rsid w:val="00C14A7C"/>
    <w:rsid w:val="00C14DB1"/>
    <w:rsid w:val="00C15B5E"/>
    <w:rsid w:val="00C15C64"/>
    <w:rsid w:val="00C15DDB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4F7A"/>
    <w:rsid w:val="00C352A1"/>
    <w:rsid w:val="00C356B4"/>
    <w:rsid w:val="00C36841"/>
    <w:rsid w:val="00C369AD"/>
    <w:rsid w:val="00C375B4"/>
    <w:rsid w:val="00C375DE"/>
    <w:rsid w:val="00C3768A"/>
    <w:rsid w:val="00C37EE2"/>
    <w:rsid w:val="00C408AF"/>
    <w:rsid w:val="00C409A4"/>
    <w:rsid w:val="00C40ACA"/>
    <w:rsid w:val="00C414DF"/>
    <w:rsid w:val="00C4150F"/>
    <w:rsid w:val="00C416FB"/>
    <w:rsid w:val="00C43D5C"/>
    <w:rsid w:val="00C44185"/>
    <w:rsid w:val="00C44305"/>
    <w:rsid w:val="00C455D1"/>
    <w:rsid w:val="00C4593B"/>
    <w:rsid w:val="00C46163"/>
    <w:rsid w:val="00C46D3C"/>
    <w:rsid w:val="00C4749C"/>
    <w:rsid w:val="00C500E0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7C3"/>
    <w:rsid w:val="00C57C06"/>
    <w:rsid w:val="00C57E0D"/>
    <w:rsid w:val="00C57E4F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67981"/>
    <w:rsid w:val="00C70A91"/>
    <w:rsid w:val="00C70C75"/>
    <w:rsid w:val="00C70C8F"/>
    <w:rsid w:val="00C70D93"/>
    <w:rsid w:val="00C72AE9"/>
    <w:rsid w:val="00C75305"/>
    <w:rsid w:val="00C759CD"/>
    <w:rsid w:val="00C76018"/>
    <w:rsid w:val="00C76689"/>
    <w:rsid w:val="00C76974"/>
    <w:rsid w:val="00C76C1F"/>
    <w:rsid w:val="00C76CC5"/>
    <w:rsid w:val="00C806F6"/>
    <w:rsid w:val="00C807FC"/>
    <w:rsid w:val="00C81059"/>
    <w:rsid w:val="00C815CE"/>
    <w:rsid w:val="00C817F2"/>
    <w:rsid w:val="00C81C06"/>
    <w:rsid w:val="00C82986"/>
    <w:rsid w:val="00C82EF2"/>
    <w:rsid w:val="00C83308"/>
    <w:rsid w:val="00C8378E"/>
    <w:rsid w:val="00C8446A"/>
    <w:rsid w:val="00C845BA"/>
    <w:rsid w:val="00C8548E"/>
    <w:rsid w:val="00C85990"/>
    <w:rsid w:val="00C859FF"/>
    <w:rsid w:val="00C85B02"/>
    <w:rsid w:val="00C9094B"/>
    <w:rsid w:val="00C91DC1"/>
    <w:rsid w:val="00C92F30"/>
    <w:rsid w:val="00C935A6"/>
    <w:rsid w:val="00C93AB7"/>
    <w:rsid w:val="00C94152"/>
    <w:rsid w:val="00C95D86"/>
    <w:rsid w:val="00C95E00"/>
    <w:rsid w:val="00C97219"/>
    <w:rsid w:val="00C97279"/>
    <w:rsid w:val="00C975B5"/>
    <w:rsid w:val="00CA0AE7"/>
    <w:rsid w:val="00CA0B31"/>
    <w:rsid w:val="00CA0D86"/>
    <w:rsid w:val="00CA231F"/>
    <w:rsid w:val="00CA38A1"/>
    <w:rsid w:val="00CA3924"/>
    <w:rsid w:val="00CA3BBC"/>
    <w:rsid w:val="00CA3C5F"/>
    <w:rsid w:val="00CA5861"/>
    <w:rsid w:val="00CA620F"/>
    <w:rsid w:val="00CA6B6A"/>
    <w:rsid w:val="00CA7985"/>
    <w:rsid w:val="00CB1FBC"/>
    <w:rsid w:val="00CB2CE0"/>
    <w:rsid w:val="00CB337E"/>
    <w:rsid w:val="00CB3E37"/>
    <w:rsid w:val="00CB4373"/>
    <w:rsid w:val="00CB5437"/>
    <w:rsid w:val="00CB6025"/>
    <w:rsid w:val="00CB6E7A"/>
    <w:rsid w:val="00CB72E3"/>
    <w:rsid w:val="00CB737F"/>
    <w:rsid w:val="00CB7B3F"/>
    <w:rsid w:val="00CB7B84"/>
    <w:rsid w:val="00CB7F84"/>
    <w:rsid w:val="00CC0CB7"/>
    <w:rsid w:val="00CC0E3F"/>
    <w:rsid w:val="00CC3115"/>
    <w:rsid w:val="00CC34B8"/>
    <w:rsid w:val="00CC37CC"/>
    <w:rsid w:val="00CC3876"/>
    <w:rsid w:val="00CC3932"/>
    <w:rsid w:val="00CC3A0A"/>
    <w:rsid w:val="00CC3E0D"/>
    <w:rsid w:val="00CC55EA"/>
    <w:rsid w:val="00CC5981"/>
    <w:rsid w:val="00CC5D78"/>
    <w:rsid w:val="00CC5D7F"/>
    <w:rsid w:val="00CC7498"/>
    <w:rsid w:val="00CD1E52"/>
    <w:rsid w:val="00CD1F10"/>
    <w:rsid w:val="00CD2096"/>
    <w:rsid w:val="00CD2450"/>
    <w:rsid w:val="00CD2738"/>
    <w:rsid w:val="00CD3022"/>
    <w:rsid w:val="00CD312C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AE8"/>
    <w:rsid w:val="00CD6BBD"/>
    <w:rsid w:val="00CD6EFF"/>
    <w:rsid w:val="00CD7431"/>
    <w:rsid w:val="00CE00AB"/>
    <w:rsid w:val="00CE079A"/>
    <w:rsid w:val="00CE0B38"/>
    <w:rsid w:val="00CE1418"/>
    <w:rsid w:val="00CE1ACD"/>
    <w:rsid w:val="00CE1B27"/>
    <w:rsid w:val="00CE1BC0"/>
    <w:rsid w:val="00CE29FF"/>
    <w:rsid w:val="00CE2E1D"/>
    <w:rsid w:val="00CE2F18"/>
    <w:rsid w:val="00CE4442"/>
    <w:rsid w:val="00CE4774"/>
    <w:rsid w:val="00CE485F"/>
    <w:rsid w:val="00CE49A9"/>
    <w:rsid w:val="00CE4F2C"/>
    <w:rsid w:val="00CE505E"/>
    <w:rsid w:val="00CE52D9"/>
    <w:rsid w:val="00CE5950"/>
    <w:rsid w:val="00CE5E03"/>
    <w:rsid w:val="00CE783C"/>
    <w:rsid w:val="00CE7EE5"/>
    <w:rsid w:val="00CF028F"/>
    <w:rsid w:val="00CF0853"/>
    <w:rsid w:val="00CF08E5"/>
    <w:rsid w:val="00CF0C0B"/>
    <w:rsid w:val="00CF0E1F"/>
    <w:rsid w:val="00CF1EB0"/>
    <w:rsid w:val="00CF1EF8"/>
    <w:rsid w:val="00CF29C8"/>
    <w:rsid w:val="00CF2BFA"/>
    <w:rsid w:val="00CF3C8C"/>
    <w:rsid w:val="00CF3FC0"/>
    <w:rsid w:val="00CF4763"/>
    <w:rsid w:val="00CF6536"/>
    <w:rsid w:val="00CF6A54"/>
    <w:rsid w:val="00CF6D45"/>
    <w:rsid w:val="00CF6E97"/>
    <w:rsid w:val="00CF71B8"/>
    <w:rsid w:val="00CF757F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07ED3"/>
    <w:rsid w:val="00D10477"/>
    <w:rsid w:val="00D10980"/>
    <w:rsid w:val="00D10A41"/>
    <w:rsid w:val="00D11289"/>
    <w:rsid w:val="00D11D10"/>
    <w:rsid w:val="00D11D69"/>
    <w:rsid w:val="00D12ADF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3A2"/>
    <w:rsid w:val="00D26AF1"/>
    <w:rsid w:val="00D26F2F"/>
    <w:rsid w:val="00D272FF"/>
    <w:rsid w:val="00D30937"/>
    <w:rsid w:val="00D32242"/>
    <w:rsid w:val="00D33460"/>
    <w:rsid w:val="00D337AA"/>
    <w:rsid w:val="00D3434F"/>
    <w:rsid w:val="00D34E2A"/>
    <w:rsid w:val="00D35565"/>
    <w:rsid w:val="00D359E6"/>
    <w:rsid w:val="00D365BD"/>
    <w:rsid w:val="00D3703B"/>
    <w:rsid w:val="00D37632"/>
    <w:rsid w:val="00D378BB"/>
    <w:rsid w:val="00D4020F"/>
    <w:rsid w:val="00D40837"/>
    <w:rsid w:val="00D40B38"/>
    <w:rsid w:val="00D40E3C"/>
    <w:rsid w:val="00D410BD"/>
    <w:rsid w:val="00D4165F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4764"/>
    <w:rsid w:val="00D5664E"/>
    <w:rsid w:val="00D601EF"/>
    <w:rsid w:val="00D60529"/>
    <w:rsid w:val="00D60636"/>
    <w:rsid w:val="00D60693"/>
    <w:rsid w:val="00D60F8C"/>
    <w:rsid w:val="00D613D9"/>
    <w:rsid w:val="00D61DAD"/>
    <w:rsid w:val="00D620C9"/>
    <w:rsid w:val="00D62305"/>
    <w:rsid w:val="00D62E73"/>
    <w:rsid w:val="00D631DC"/>
    <w:rsid w:val="00D63482"/>
    <w:rsid w:val="00D639BC"/>
    <w:rsid w:val="00D639BF"/>
    <w:rsid w:val="00D63A90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0B8E"/>
    <w:rsid w:val="00D71D6C"/>
    <w:rsid w:val="00D732BB"/>
    <w:rsid w:val="00D73429"/>
    <w:rsid w:val="00D73AE5"/>
    <w:rsid w:val="00D73E53"/>
    <w:rsid w:val="00D74EAF"/>
    <w:rsid w:val="00D772DB"/>
    <w:rsid w:val="00D8022E"/>
    <w:rsid w:val="00D80599"/>
    <w:rsid w:val="00D8266B"/>
    <w:rsid w:val="00D82AF3"/>
    <w:rsid w:val="00D83EE7"/>
    <w:rsid w:val="00D8538A"/>
    <w:rsid w:val="00D853BE"/>
    <w:rsid w:val="00D8564D"/>
    <w:rsid w:val="00D858DD"/>
    <w:rsid w:val="00D86050"/>
    <w:rsid w:val="00D8636F"/>
    <w:rsid w:val="00D8647D"/>
    <w:rsid w:val="00D877BE"/>
    <w:rsid w:val="00D87ED7"/>
    <w:rsid w:val="00D90273"/>
    <w:rsid w:val="00D9094B"/>
    <w:rsid w:val="00D90B62"/>
    <w:rsid w:val="00D91505"/>
    <w:rsid w:val="00D918D2"/>
    <w:rsid w:val="00D92958"/>
    <w:rsid w:val="00D929A5"/>
    <w:rsid w:val="00D934C2"/>
    <w:rsid w:val="00D947E2"/>
    <w:rsid w:val="00D95B98"/>
    <w:rsid w:val="00D9717C"/>
    <w:rsid w:val="00DA0024"/>
    <w:rsid w:val="00DA0447"/>
    <w:rsid w:val="00DA0819"/>
    <w:rsid w:val="00DA0B0E"/>
    <w:rsid w:val="00DA19DD"/>
    <w:rsid w:val="00DA26BF"/>
    <w:rsid w:val="00DA3357"/>
    <w:rsid w:val="00DA38A7"/>
    <w:rsid w:val="00DA3FB0"/>
    <w:rsid w:val="00DA4B4F"/>
    <w:rsid w:val="00DA5508"/>
    <w:rsid w:val="00DA5C47"/>
    <w:rsid w:val="00DA646F"/>
    <w:rsid w:val="00DA6488"/>
    <w:rsid w:val="00DA6556"/>
    <w:rsid w:val="00DA6A0A"/>
    <w:rsid w:val="00DA7270"/>
    <w:rsid w:val="00DA7510"/>
    <w:rsid w:val="00DA7AE3"/>
    <w:rsid w:val="00DA7F04"/>
    <w:rsid w:val="00DB03D4"/>
    <w:rsid w:val="00DB0840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89"/>
    <w:rsid w:val="00DC0EFF"/>
    <w:rsid w:val="00DC185F"/>
    <w:rsid w:val="00DC2899"/>
    <w:rsid w:val="00DC2B4B"/>
    <w:rsid w:val="00DC38AD"/>
    <w:rsid w:val="00DC3935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4424"/>
    <w:rsid w:val="00DD524A"/>
    <w:rsid w:val="00DD62E5"/>
    <w:rsid w:val="00DD7018"/>
    <w:rsid w:val="00DE19A6"/>
    <w:rsid w:val="00DE2EB4"/>
    <w:rsid w:val="00DE44F0"/>
    <w:rsid w:val="00DE4569"/>
    <w:rsid w:val="00DE4676"/>
    <w:rsid w:val="00DE5152"/>
    <w:rsid w:val="00DE5649"/>
    <w:rsid w:val="00DE5F88"/>
    <w:rsid w:val="00DE5FE8"/>
    <w:rsid w:val="00DE61B6"/>
    <w:rsid w:val="00DE69BB"/>
    <w:rsid w:val="00DE7063"/>
    <w:rsid w:val="00DE74A2"/>
    <w:rsid w:val="00DE7E7C"/>
    <w:rsid w:val="00DF0141"/>
    <w:rsid w:val="00DF03C5"/>
    <w:rsid w:val="00DF12AD"/>
    <w:rsid w:val="00DF2465"/>
    <w:rsid w:val="00DF275C"/>
    <w:rsid w:val="00DF3864"/>
    <w:rsid w:val="00DF3E97"/>
    <w:rsid w:val="00DF4D58"/>
    <w:rsid w:val="00DF5678"/>
    <w:rsid w:val="00DF5CC3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6BD0"/>
    <w:rsid w:val="00E072B6"/>
    <w:rsid w:val="00E07BCE"/>
    <w:rsid w:val="00E1057B"/>
    <w:rsid w:val="00E10907"/>
    <w:rsid w:val="00E1093B"/>
    <w:rsid w:val="00E1099C"/>
    <w:rsid w:val="00E10E2E"/>
    <w:rsid w:val="00E10FEF"/>
    <w:rsid w:val="00E129F6"/>
    <w:rsid w:val="00E131F1"/>
    <w:rsid w:val="00E13496"/>
    <w:rsid w:val="00E14A07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4C96"/>
    <w:rsid w:val="00E25225"/>
    <w:rsid w:val="00E257CA"/>
    <w:rsid w:val="00E25FFC"/>
    <w:rsid w:val="00E26053"/>
    <w:rsid w:val="00E27024"/>
    <w:rsid w:val="00E27631"/>
    <w:rsid w:val="00E279B8"/>
    <w:rsid w:val="00E27A04"/>
    <w:rsid w:val="00E301FC"/>
    <w:rsid w:val="00E306E7"/>
    <w:rsid w:val="00E30B4E"/>
    <w:rsid w:val="00E30F70"/>
    <w:rsid w:val="00E3292A"/>
    <w:rsid w:val="00E334DF"/>
    <w:rsid w:val="00E33508"/>
    <w:rsid w:val="00E3386C"/>
    <w:rsid w:val="00E35905"/>
    <w:rsid w:val="00E360E0"/>
    <w:rsid w:val="00E36D0C"/>
    <w:rsid w:val="00E37EDF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47B22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3D94"/>
    <w:rsid w:val="00E55048"/>
    <w:rsid w:val="00E552BD"/>
    <w:rsid w:val="00E57279"/>
    <w:rsid w:val="00E57718"/>
    <w:rsid w:val="00E57FCD"/>
    <w:rsid w:val="00E60A59"/>
    <w:rsid w:val="00E61A7B"/>
    <w:rsid w:val="00E61DC8"/>
    <w:rsid w:val="00E62D38"/>
    <w:rsid w:val="00E633DF"/>
    <w:rsid w:val="00E63DAA"/>
    <w:rsid w:val="00E64D96"/>
    <w:rsid w:val="00E64FB0"/>
    <w:rsid w:val="00E6514B"/>
    <w:rsid w:val="00E65471"/>
    <w:rsid w:val="00E66584"/>
    <w:rsid w:val="00E666B5"/>
    <w:rsid w:val="00E66807"/>
    <w:rsid w:val="00E669C8"/>
    <w:rsid w:val="00E66CFE"/>
    <w:rsid w:val="00E66E46"/>
    <w:rsid w:val="00E6736F"/>
    <w:rsid w:val="00E675BA"/>
    <w:rsid w:val="00E70AF7"/>
    <w:rsid w:val="00E7110C"/>
    <w:rsid w:val="00E72493"/>
    <w:rsid w:val="00E72B3E"/>
    <w:rsid w:val="00E72C35"/>
    <w:rsid w:val="00E73AEC"/>
    <w:rsid w:val="00E74AD4"/>
    <w:rsid w:val="00E754FB"/>
    <w:rsid w:val="00E7550A"/>
    <w:rsid w:val="00E75836"/>
    <w:rsid w:val="00E779A4"/>
    <w:rsid w:val="00E77CDF"/>
    <w:rsid w:val="00E81CCB"/>
    <w:rsid w:val="00E81F09"/>
    <w:rsid w:val="00E81F38"/>
    <w:rsid w:val="00E825EE"/>
    <w:rsid w:val="00E82E12"/>
    <w:rsid w:val="00E831BC"/>
    <w:rsid w:val="00E831D2"/>
    <w:rsid w:val="00E8360C"/>
    <w:rsid w:val="00E83DDF"/>
    <w:rsid w:val="00E84327"/>
    <w:rsid w:val="00E853C5"/>
    <w:rsid w:val="00E85464"/>
    <w:rsid w:val="00E8578E"/>
    <w:rsid w:val="00E8591D"/>
    <w:rsid w:val="00E86808"/>
    <w:rsid w:val="00E86E5F"/>
    <w:rsid w:val="00E9005B"/>
    <w:rsid w:val="00E90E25"/>
    <w:rsid w:val="00E918C2"/>
    <w:rsid w:val="00E92582"/>
    <w:rsid w:val="00E934A8"/>
    <w:rsid w:val="00E93CBE"/>
    <w:rsid w:val="00E9460A"/>
    <w:rsid w:val="00E94DA8"/>
    <w:rsid w:val="00E94FAC"/>
    <w:rsid w:val="00E9508E"/>
    <w:rsid w:val="00E96580"/>
    <w:rsid w:val="00E96758"/>
    <w:rsid w:val="00E97D2A"/>
    <w:rsid w:val="00EA0147"/>
    <w:rsid w:val="00EA0652"/>
    <w:rsid w:val="00EA162D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17B6"/>
    <w:rsid w:val="00EB3A68"/>
    <w:rsid w:val="00EB403C"/>
    <w:rsid w:val="00EB424B"/>
    <w:rsid w:val="00EB47A4"/>
    <w:rsid w:val="00EB47AB"/>
    <w:rsid w:val="00EB47ED"/>
    <w:rsid w:val="00EB48C0"/>
    <w:rsid w:val="00EB55FC"/>
    <w:rsid w:val="00EB5780"/>
    <w:rsid w:val="00EB5C99"/>
    <w:rsid w:val="00EB5D85"/>
    <w:rsid w:val="00EB5EC0"/>
    <w:rsid w:val="00EB6CC5"/>
    <w:rsid w:val="00EB7EF3"/>
    <w:rsid w:val="00EC0788"/>
    <w:rsid w:val="00EC1788"/>
    <w:rsid w:val="00EC1C8B"/>
    <w:rsid w:val="00EC1D54"/>
    <w:rsid w:val="00EC285B"/>
    <w:rsid w:val="00EC2AFC"/>
    <w:rsid w:val="00EC3763"/>
    <w:rsid w:val="00EC3C3B"/>
    <w:rsid w:val="00EC4B0D"/>
    <w:rsid w:val="00EC4D18"/>
    <w:rsid w:val="00EC4F99"/>
    <w:rsid w:val="00EC57D9"/>
    <w:rsid w:val="00EC5DF6"/>
    <w:rsid w:val="00EC7FC5"/>
    <w:rsid w:val="00ED0555"/>
    <w:rsid w:val="00ED0822"/>
    <w:rsid w:val="00ED126A"/>
    <w:rsid w:val="00ED165D"/>
    <w:rsid w:val="00ED2CAA"/>
    <w:rsid w:val="00ED4092"/>
    <w:rsid w:val="00ED4BF1"/>
    <w:rsid w:val="00ED4E3D"/>
    <w:rsid w:val="00ED575F"/>
    <w:rsid w:val="00ED5EFF"/>
    <w:rsid w:val="00ED6D8A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75F"/>
    <w:rsid w:val="00EF1E86"/>
    <w:rsid w:val="00EF2BA1"/>
    <w:rsid w:val="00EF342E"/>
    <w:rsid w:val="00EF3E75"/>
    <w:rsid w:val="00EF4273"/>
    <w:rsid w:val="00EF49B8"/>
    <w:rsid w:val="00EF4B16"/>
    <w:rsid w:val="00EF4DEB"/>
    <w:rsid w:val="00EF54C9"/>
    <w:rsid w:val="00EF5A89"/>
    <w:rsid w:val="00EF5F07"/>
    <w:rsid w:val="00EF6329"/>
    <w:rsid w:val="00EF63FE"/>
    <w:rsid w:val="00EF6C30"/>
    <w:rsid w:val="00EF767C"/>
    <w:rsid w:val="00F0020B"/>
    <w:rsid w:val="00F00280"/>
    <w:rsid w:val="00F008E1"/>
    <w:rsid w:val="00F0102D"/>
    <w:rsid w:val="00F02E45"/>
    <w:rsid w:val="00F03D54"/>
    <w:rsid w:val="00F0422B"/>
    <w:rsid w:val="00F04F56"/>
    <w:rsid w:val="00F0589B"/>
    <w:rsid w:val="00F05EDC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6748"/>
    <w:rsid w:val="00F170E7"/>
    <w:rsid w:val="00F1795F"/>
    <w:rsid w:val="00F21341"/>
    <w:rsid w:val="00F216D0"/>
    <w:rsid w:val="00F22B29"/>
    <w:rsid w:val="00F22CD1"/>
    <w:rsid w:val="00F22F67"/>
    <w:rsid w:val="00F236C6"/>
    <w:rsid w:val="00F23A11"/>
    <w:rsid w:val="00F241A6"/>
    <w:rsid w:val="00F26A52"/>
    <w:rsid w:val="00F30124"/>
    <w:rsid w:val="00F303BB"/>
    <w:rsid w:val="00F30A18"/>
    <w:rsid w:val="00F31638"/>
    <w:rsid w:val="00F3208F"/>
    <w:rsid w:val="00F33A69"/>
    <w:rsid w:val="00F34F59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661D"/>
    <w:rsid w:val="00F46994"/>
    <w:rsid w:val="00F475B2"/>
    <w:rsid w:val="00F47842"/>
    <w:rsid w:val="00F5016D"/>
    <w:rsid w:val="00F50854"/>
    <w:rsid w:val="00F50B99"/>
    <w:rsid w:val="00F50DC2"/>
    <w:rsid w:val="00F520FF"/>
    <w:rsid w:val="00F52FA7"/>
    <w:rsid w:val="00F5401D"/>
    <w:rsid w:val="00F54103"/>
    <w:rsid w:val="00F547BB"/>
    <w:rsid w:val="00F55312"/>
    <w:rsid w:val="00F557B9"/>
    <w:rsid w:val="00F55A83"/>
    <w:rsid w:val="00F5662E"/>
    <w:rsid w:val="00F56759"/>
    <w:rsid w:val="00F56B77"/>
    <w:rsid w:val="00F5796B"/>
    <w:rsid w:val="00F60C81"/>
    <w:rsid w:val="00F61141"/>
    <w:rsid w:val="00F63DB9"/>
    <w:rsid w:val="00F640F4"/>
    <w:rsid w:val="00F64C21"/>
    <w:rsid w:val="00F65B8D"/>
    <w:rsid w:val="00F67B43"/>
    <w:rsid w:val="00F67F63"/>
    <w:rsid w:val="00F700AE"/>
    <w:rsid w:val="00F70EFB"/>
    <w:rsid w:val="00F7250D"/>
    <w:rsid w:val="00F72961"/>
    <w:rsid w:val="00F72A5F"/>
    <w:rsid w:val="00F73BEF"/>
    <w:rsid w:val="00F7423A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35BC"/>
    <w:rsid w:val="00F83F5E"/>
    <w:rsid w:val="00F84926"/>
    <w:rsid w:val="00F84F00"/>
    <w:rsid w:val="00F8501E"/>
    <w:rsid w:val="00F85416"/>
    <w:rsid w:val="00F8563F"/>
    <w:rsid w:val="00F85D33"/>
    <w:rsid w:val="00F85F80"/>
    <w:rsid w:val="00F860E0"/>
    <w:rsid w:val="00F86145"/>
    <w:rsid w:val="00F86764"/>
    <w:rsid w:val="00F86F25"/>
    <w:rsid w:val="00F87C71"/>
    <w:rsid w:val="00F87CA7"/>
    <w:rsid w:val="00F87CC4"/>
    <w:rsid w:val="00F901E4"/>
    <w:rsid w:val="00F9091F"/>
    <w:rsid w:val="00F90CC3"/>
    <w:rsid w:val="00F91585"/>
    <w:rsid w:val="00F9191B"/>
    <w:rsid w:val="00F9255D"/>
    <w:rsid w:val="00F92628"/>
    <w:rsid w:val="00F934C2"/>
    <w:rsid w:val="00F937A0"/>
    <w:rsid w:val="00F93C41"/>
    <w:rsid w:val="00F9403C"/>
    <w:rsid w:val="00F94044"/>
    <w:rsid w:val="00F94242"/>
    <w:rsid w:val="00F96D0F"/>
    <w:rsid w:val="00F96D10"/>
    <w:rsid w:val="00FA0437"/>
    <w:rsid w:val="00FA06AC"/>
    <w:rsid w:val="00FA0E9C"/>
    <w:rsid w:val="00FA1279"/>
    <w:rsid w:val="00FA1284"/>
    <w:rsid w:val="00FA20AA"/>
    <w:rsid w:val="00FA239C"/>
    <w:rsid w:val="00FA2639"/>
    <w:rsid w:val="00FA2E25"/>
    <w:rsid w:val="00FA31CD"/>
    <w:rsid w:val="00FA36FE"/>
    <w:rsid w:val="00FA3B2D"/>
    <w:rsid w:val="00FA4D11"/>
    <w:rsid w:val="00FA5178"/>
    <w:rsid w:val="00FA5838"/>
    <w:rsid w:val="00FA5B3F"/>
    <w:rsid w:val="00FA7EB7"/>
    <w:rsid w:val="00FB045A"/>
    <w:rsid w:val="00FB14D8"/>
    <w:rsid w:val="00FB16DA"/>
    <w:rsid w:val="00FB210B"/>
    <w:rsid w:val="00FB2889"/>
    <w:rsid w:val="00FB2A20"/>
    <w:rsid w:val="00FB51F8"/>
    <w:rsid w:val="00FB5948"/>
    <w:rsid w:val="00FB63BA"/>
    <w:rsid w:val="00FC0081"/>
    <w:rsid w:val="00FC077F"/>
    <w:rsid w:val="00FC131F"/>
    <w:rsid w:val="00FC15D0"/>
    <w:rsid w:val="00FC1719"/>
    <w:rsid w:val="00FC1F86"/>
    <w:rsid w:val="00FC2816"/>
    <w:rsid w:val="00FC43C5"/>
    <w:rsid w:val="00FC57DC"/>
    <w:rsid w:val="00FC588E"/>
    <w:rsid w:val="00FC624E"/>
    <w:rsid w:val="00FC6292"/>
    <w:rsid w:val="00FC6B1B"/>
    <w:rsid w:val="00FC6F07"/>
    <w:rsid w:val="00FC7843"/>
    <w:rsid w:val="00FC78EF"/>
    <w:rsid w:val="00FD2832"/>
    <w:rsid w:val="00FD2E1F"/>
    <w:rsid w:val="00FD2FDC"/>
    <w:rsid w:val="00FD4C73"/>
    <w:rsid w:val="00FD6084"/>
    <w:rsid w:val="00FD7D1D"/>
    <w:rsid w:val="00FE15E6"/>
    <w:rsid w:val="00FE1927"/>
    <w:rsid w:val="00FE1BFA"/>
    <w:rsid w:val="00FE2013"/>
    <w:rsid w:val="00FE263F"/>
    <w:rsid w:val="00FE36D1"/>
    <w:rsid w:val="00FE38E9"/>
    <w:rsid w:val="00FE3917"/>
    <w:rsid w:val="00FE3A83"/>
    <w:rsid w:val="00FE3B5B"/>
    <w:rsid w:val="00FE4CBF"/>
    <w:rsid w:val="00FE5B65"/>
    <w:rsid w:val="00FE657B"/>
    <w:rsid w:val="00FE6D8C"/>
    <w:rsid w:val="00FE7F04"/>
    <w:rsid w:val="00FF0645"/>
    <w:rsid w:val="00FF1770"/>
    <w:rsid w:val="00FF1E01"/>
    <w:rsid w:val="00FF1FC8"/>
    <w:rsid w:val="00FF3BB7"/>
    <w:rsid w:val="00FF4C57"/>
    <w:rsid w:val="00FF4F35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ecimalSymbol w:val=","/>
  <w:listSeparator w:val=";"/>
  <w14:docId w14:val="52A7CC78"/>
  <w15:docId w15:val="{15BAD421-77D4-4279-AB6E-A8FF6BB7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4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4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4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4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4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4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3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styleId="Bezodstpw">
    <w:name w:val="No Spacing"/>
    <w:link w:val="BezodstpwZnak"/>
    <w:uiPriority w:val="1"/>
    <w:qFormat/>
    <w:rsid w:val="00902440"/>
    <w:rPr>
      <w:sz w:val="24"/>
      <w:szCs w:val="24"/>
    </w:rPr>
  </w:style>
  <w:style w:type="paragraph" w:customStyle="1" w:styleId="Standard">
    <w:name w:val="Standard"/>
    <w:rsid w:val="007E0134"/>
    <w:pPr>
      <w:suppressAutoHyphens/>
      <w:autoSpaceDN w:val="0"/>
      <w:spacing w:beforeAutospacing="1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CC34B8"/>
    <w:pPr>
      <w:numPr>
        <w:numId w:val="48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CC34B8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3F0F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57C3E83541864D97C62604D098CBDD" ma:contentTypeVersion="0" ma:contentTypeDescription="Utwórz nowy dokument." ma:contentTypeScope="" ma:versionID="39d5bb37189a15427ddc593d5766da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d8894cce1a822efb52bf2f5a01ae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26547F-CFC3-41D9-84E1-06BADC3C0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74772-8D1D-47EE-ACE9-A36277613E0D}">
  <ds:schemaRefs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9FB8FC-F145-4E11-91EF-62349F4AA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5</Pages>
  <Words>1552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10845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katarzyna.kwiatkowsk</cp:lastModifiedBy>
  <cp:revision>88</cp:revision>
  <cp:lastPrinted>2022-06-29T11:13:00Z</cp:lastPrinted>
  <dcterms:created xsi:type="dcterms:W3CDTF">2022-04-11T08:24:00Z</dcterms:created>
  <dcterms:modified xsi:type="dcterms:W3CDTF">2022-06-29T11:27:00Z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0x0101000657C3E83541864D97C62604D098CBDD</vt:lpwstr>
  </property>
</Properties>
</file>