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96B6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254A3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0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="00D975F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8A" w:rsidRDefault="00157D8A" w:rsidP="00C63813">
      <w:r>
        <w:separator/>
      </w:r>
    </w:p>
  </w:endnote>
  <w:endnote w:type="continuationSeparator" w:id="0">
    <w:p w:rsidR="00157D8A" w:rsidRDefault="00157D8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8A" w:rsidRDefault="00157D8A" w:rsidP="00C63813">
      <w:r>
        <w:separator/>
      </w:r>
    </w:p>
  </w:footnote>
  <w:footnote w:type="continuationSeparator" w:id="0">
    <w:p w:rsidR="00157D8A" w:rsidRDefault="00157D8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10</cp:revision>
  <cp:lastPrinted>2022-03-18T10:47:00Z</cp:lastPrinted>
  <dcterms:created xsi:type="dcterms:W3CDTF">2022-02-10T09:09:00Z</dcterms:created>
  <dcterms:modified xsi:type="dcterms:W3CDTF">2022-03-29T12:05:00Z</dcterms:modified>
</cp:coreProperties>
</file>