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7CF8A" w14:textId="77777777" w:rsidR="00BA6235" w:rsidRPr="00AF6AC4" w:rsidRDefault="00BA6235" w:rsidP="00BA6235">
      <w:pPr>
        <w:pStyle w:val="Tekstpodstawowy"/>
        <w:ind w:right="23"/>
        <w:jc w:val="center"/>
        <w:rPr>
          <w:rFonts w:ascii="Adagio_Slab" w:hAnsi="Adagio_Slab"/>
          <w:b/>
          <w:bCs/>
          <w:sz w:val="20"/>
          <w:szCs w:val="20"/>
        </w:rPr>
      </w:pPr>
    </w:p>
    <w:p w14:paraId="4C3AE75C" w14:textId="0ACA85F3" w:rsidR="00ED2695" w:rsidRDefault="00ED2695" w:rsidP="005D747E">
      <w:pPr>
        <w:rPr>
          <w:rFonts w:ascii="Adagio_Slab" w:hAnsi="Adagio_Slab" w:cs="Arial"/>
          <w:sz w:val="20"/>
          <w:szCs w:val="20"/>
        </w:rPr>
      </w:pPr>
    </w:p>
    <w:p w14:paraId="1681605F" w14:textId="7C5ACC9D" w:rsidR="00ED2695" w:rsidRDefault="00ED2695" w:rsidP="005D747E">
      <w:pPr>
        <w:rPr>
          <w:rFonts w:ascii="Adagio_Slab" w:hAnsi="Adagio_Slab" w:cs="Arial"/>
          <w:sz w:val="20"/>
          <w:szCs w:val="20"/>
        </w:rPr>
      </w:pPr>
    </w:p>
    <w:p w14:paraId="42689467" w14:textId="77777777" w:rsidR="00ED2695" w:rsidRDefault="00ED2695" w:rsidP="005D747E">
      <w:pPr>
        <w:rPr>
          <w:rFonts w:ascii="Adagio_Slab" w:hAnsi="Adagio_Slab" w:cs="Arial"/>
          <w:sz w:val="20"/>
          <w:szCs w:val="20"/>
        </w:rPr>
      </w:pPr>
    </w:p>
    <w:p w14:paraId="06FD55C7" w14:textId="77777777" w:rsidR="001965F0" w:rsidRDefault="001965F0" w:rsidP="005D747E">
      <w:pPr>
        <w:rPr>
          <w:rFonts w:ascii="Adagio_Slab" w:hAnsi="Adagio_Slab" w:cs="Arial"/>
          <w:sz w:val="20"/>
          <w:szCs w:val="20"/>
        </w:rPr>
      </w:pPr>
    </w:p>
    <w:p w14:paraId="3FD071A2" w14:textId="77777777" w:rsidR="001965F0" w:rsidRDefault="001965F0" w:rsidP="005D747E">
      <w:pPr>
        <w:rPr>
          <w:rFonts w:ascii="Adagio_Slab" w:hAnsi="Adagio_Slab" w:cs="Arial"/>
          <w:sz w:val="20"/>
          <w:szCs w:val="20"/>
        </w:rPr>
      </w:pPr>
    </w:p>
    <w:p w14:paraId="3AA4327D" w14:textId="77777777" w:rsidR="001965F0" w:rsidRDefault="001965F0" w:rsidP="005D747E">
      <w:pPr>
        <w:rPr>
          <w:rFonts w:ascii="Adagio_Slab" w:hAnsi="Adagio_Slab" w:cs="Arial"/>
          <w:sz w:val="20"/>
          <w:szCs w:val="20"/>
        </w:rPr>
      </w:pPr>
    </w:p>
    <w:p w14:paraId="4831A8B2" w14:textId="77777777" w:rsidR="001965F0" w:rsidRDefault="001965F0" w:rsidP="005D747E">
      <w:pPr>
        <w:rPr>
          <w:rFonts w:ascii="Adagio_Slab" w:hAnsi="Adagio_Slab" w:cs="Arial"/>
          <w:sz w:val="20"/>
          <w:szCs w:val="20"/>
        </w:rPr>
      </w:pPr>
    </w:p>
    <w:p w14:paraId="342192DA" w14:textId="77777777" w:rsidR="001965F0" w:rsidRPr="001965F0" w:rsidRDefault="001965F0" w:rsidP="005D747E">
      <w:pPr>
        <w:rPr>
          <w:rFonts w:ascii="Adagio_Slab" w:hAnsi="Adagio_Slab" w:cs="Arial"/>
          <w:sz w:val="20"/>
          <w:szCs w:val="20"/>
        </w:rPr>
      </w:pPr>
    </w:p>
    <w:p w14:paraId="070B750A" w14:textId="77777777" w:rsidR="005D747E" w:rsidRPr="001965F0" w:rsidRDefault="005D747E" w:rsidP="005D747E">
      <w:pPr>
        <w:rPr>
          <w:rFonts w:ascii="Adagio_Slab" w:hAnsi="Adagio_Slab" w:cs="Arial"/>
          <w:sz w:val="20"/>
          <w:szCs w:val="20"/>
        </w:rPr>
      </w:pPr>
    </w:p>
    <w:p w14:paraId="5D95AAD1" w14:textId="77777777" w:rsidR="00BE7D15" w:rsidRPr="001965F0" w:rsidRDefault="00BE7D15" w:rsidP="00BE245A">
      <w:pPr>
        <w:pStyle w:val="Nagwek6"/>
        <w:spacing w:before="0"/>
        <w:rPr>
          <w:rFonts w:ascii="Adagio_Slab" w:hAnsi="Adagio_Slab"/>
          <w:sz w:val="20"/>
          <w:szCs w:val="20"/>
        </w:rPr>
      </w:pPr>
    </w:p>
    <w:p w14:paraId="51C6F7E1" w14:textId="77777777" w:rsidR="00BE245A" w:rsidRPr="001965F0" w:rsidRDefault="00BE245A" w:rsidP="00BE245A">
      <w:pPr>
        <w:pStyle w:val="Nagwek6"/>
        <w:spacing w:before="0"/>
        <w:rPr>
          <w:rFonts w:ascii="Adagio_Slab" w:hAnsi="Adagio_Slab"/>
          <w:sz w:val="20"/>
          <w:szCs w:val="20"/>
        </w:rPr>
      </w:pPr>
      <w:r w:rsidRPr="001965F0">
        <w:rPr>
          <w:rFonts w:ascii="Adagio_Slab" w:hAnsi="Adagio_Slab"/>
          <w:sz w:val="20"/>
          <w:szCs w:val="20"/>
        </w:rPr>
        <w:t>Rozdział 2</w:t>
      </w:r>
    </w:p>
    <w:p w14:paraId="5920586A" w14:textId="77777777" w:rsidR="00BE245A" w:rsidRPr="001965F0" w:rsidRDefault="00BE245A" w:rsidP="00BE245A">
      <w:pPr>
        <w:jc w:val="center"/>
        <w:outlineLvl w:val="0"/>
        <w:rPr>
          <w:rFonts w:ascii="Adagio_Slab" w:hAnsi="Adagio_Slab" w:cs="Arial"/>
          <w:b/>
          <w:bCs/>
          <w:sz w:val="20"/>
          <w:szCs w:val="20"/>
        </w:rPr>
      </w:pPr>
    </w:p>
    <w:p w14:paraId="48ECC701" w14:textId="77777777" w:rsidR="00341280" w:rsidRPr="001965F0" w:rsidRDefault="00341280" w:rsidP="00341280">
      <w:pPr>
        <w:jc w:val="center"/>
        <w:outlineLvl w:val="0"/>
        <w:rPr>
          <w:rFonts w:ascii="Adagio_Slab" w:hAnsi="Adagio_Slab" w:cs="Arial"/>
          <w:b/>
          <w:bCs/>
          <w:sz w:val="20"/>
          <w:szCs w:val="20"/>
        </w:rPr>
      </w:pPr>
      <w:r w:rsidRPr="001965F0">
        <w:rPr>
          <w:rFonts w:ascii="Adagio_Slab" w:hAnsi="Adagio_Slab" w:cs="Arial"/>
          <w:b/>
          <w:bCs/>
          <w:sz w:val="20"/>
          <w:szCs w:val="20"/>
        </w:rPr>
        <w:t>Formularz Oferty</w:t>
      </w:r>
    </w:p>
    <w:p w14:paraId="3E9B4BCD" w14:textId="77777777" w:rsidR="00BE245A" w:rsidRPr="001965F0" w:rsidRDefault="00BE245A" w:rsidP="00BE245A">
      <w:pPr>
        <w:jc w:val="center"/>
        <w:outlineLvl w:val="0"/>
        <w:rPr>
          <w:rFonts w:ascii="Adagio_Slab" w:hAnsi="Adagio_Slab" w:cs="Arial"/>
          <w:b/>
          <w:bCs/>
          <w:sz w:val="20"/>
          <w:szCs w:val="20"/>
        </w:rPr>
      </w:pPr>
    </w:p>
    <w:p w14:paraId="66B7DA87" w14:textId="77777777" w:rsidR="00280813" w:rsidRDefault="00BE245A" w:rsidP="00280813">
      <w:pPr>
        <w:pStyle w:val="Zwykytekst"/>
        <w:spacing w:before="120"/>
        <w:jc w:val="right"/>
        <w:rPr>
          <w:rFonts w:ascii="Adagio_Slab" w:hAnsi="Adagio_Slab" w:cs="Arial"/>
          <w:b/>
        </w:rPr>
      </w:pPr>
      <w:r w:rsidRPr="001965F0">
        <w:rPr>
          <w:rFonts w:ascii="Adagio_Slab" w:hAnsi="Adagio_Slab" w:cs="Arial"/>
        </w:rPr>
        <w:br w:type="page"/>
      </w:r>
      <w:r w:rsidR="00341280" w:rsidRPr="001965F0">
        <w:rPr>
          <w:rFonts w:ascii="Adagio_Slab" w:hAnsi="Adagio_Slab" w:cs="Arial"/>
          <w:b/>
        </w:rPr>
        <w:lastRenderedPageBreak/>
        <w:t>Formularz 2.1.</w:t>
      </w:r>
      <w:r w:rsidR="00280813">
        <w:rPr>
          <w:rFonts w:ascii="Adagio_Slab" w:hAnsi="Adagio_Slab" w:cs="Arial"/>
          <w:b/>
        </w:rPr>
        <w:t xml:space="preserve"> </w:t>
      </w:r>
    </w:p>
    <w:p w14:paraId="36474BD4" w14:textId="6B90BA49" w:rsidR="00782F69" w:rsidRPr="00280813" w:rsidRDefault="00782F69" w:rsidP="00ED2695">
      <w:pPr>
        <w:pStyle w:val="Zwykytekst"/>
        <w:spacing w:before="120"/>
        <w:jc w:val="center"/>
        <w:rPr>
          <w:rFonts w:ascii="Adagio_Slab" w:hAnsi="Adagio_Slab" w:cs="Arial"/>
          <w:b/>
        </w:rPr>
      </w:pPr>
      <w:r w:rsidRPr="001965F0">
        <w:rPr>
          <w:rFonts w:ascii="Adagio_Slab" w:hAnsi="Adagio_Slab" w:cs="Arial"/>
          <w:b/>
          <w:bCs/>
        </w:rPr>
        <w:t>OFERTA</w:t>
      </w:r>
      <w:r w:rsidR="008C000B">
        <w:rPr>
          <w:rFonts w:ascii="Adagio_Slab" w:hAnsi="Adagio_Slab" w:cs="Arial"/>
          <w:b/>
          <w:bCs/>
        </w:rPr>
        <w:t xml:space="preserve"> </w:t>
      </w:r>
      <w:r w:rsidR="00ED2695">
        <w:rPr>
          <w:rFonts w:ascii="Adagio_Slab" w:hAnsi="Adagio_Slab" w:cs="Arial"/>
          <w:b/>
          <w:bCs/>
        </w:rPr>
        <w:t xml:space="preserve"> </w:t>
      </w:r>
    </w:p>
    <w:p w14:paraId="6834D53C" w14:textId="77777777" w:rsidR="00782F69" w:rsidRPr="001965F0" w:rsidRDefault="00782F69" w:rsidP="00782F69">
      <w:pPr>
        <w:pStyle w:val="Zwykytekst"/>
        <w:tabs>
          <w:tab w:val="left" w:leader="dot" w:pos="9360"/>
        </w:tabs>
        <w:spacing w:before="120"/>
        <w:ind w:right="23"/>
        <w:rPr>
          <w:rFonts w:ascii="Adagio_Slab" w:hAnsi="Adagio_Slab" w:cs="Arial"/>
          <w:b/>
          <w:bCs/>
        </w:rPr>
      </w:pPr>
    </w:p>
    <w:p w14:paraId="4DE55B1A" w14:textId="77777777" w:rsidR="00782F69" w:rsidRPr="001965F0" w:rsidRDefault="00782F69" w:rsidP="00280813">
      <w:pPr>
        <w:pStyle w:val="Zwykytekst"/>
        <w:tabs>
          <w:tab w:val="left" w:leader="dot" w:pos="9360"/>
        </w:tabs>
        <w:spacing w:before="120"/>
        <w:ind w:left="5103" w:right="23" w:hanging="283"/>
        <w:rPr>
          <w:rFonts w:ascii="Adagio_Slab" w:hAnsi="Adagio_Slab" w:cs="Arial"/>
          <w:b/>
          <w:bCs/>
        </w:rPr>
      </w:pPr>
      <w:r w:rsidRPr="001965F0">
        <w:rPr>
          <w:rFonts w:ascii="Adagio_Slab" w:hAnsi="Adagio_Slab" w:cs="Arial"/>
          <w:b/>
          <w:bCs/>
        </w:rPr>
        <w:t>Do</w:t>
      </w:r>
      <w:r w:rsidR="008E4A61" w:rsidRPr="001965F0">
        <w:rPr>
          <w:rFonts w:ascii="Adagio_Slab" w:hAnsi="Adagio_Slab" w:cs="Arial"/>
          <w:b/>
          <w:bCs/>
        </w:rPr>
        <w:t>:</w:t>
      </w:r>
    </w:p>
    <w:p w14:paraId="72E4DB65" w14:textId="77777777" w:rsidR="00782F69" w:rsidRPr="001965F0" w:rsidRDefault="00782F69"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Politechnika Warszawska</w:t>
      </w:r>
    </w:p>
    <w:p w14:paraId="50C1A18F" w14:textId="77777777" w:rsidR="008E4A61"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 xml:space="preserve">Wydział Mechaniczny Energetyki  Lotnictwa </w:t>
      </w:r>
    </w:p>
    <w:p w14:paraId="2F5FCC22" w14:textId="77777777" w:rsidR="00782F69"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ul. Nowowiejska 24</w:t>
      </w:r>
      <w:r w:rsidRPr="001965F0">
        <w:rPr>
          <w:rFonts w:ascii="Adagio_Slab" w:hAnsi="Adagio_Slab" w:cs="Arial"/>
          <w:b/>
          <w:bCs/>
        </w:rPr>
        <w:br/>
        <w:t>00-665 Warszawa</w:t>
      </w:r>
    </w:p>
    <w:p w14:paraId="0926FE62" w14:textId="77777777" w:rsidR="008E4A61" w:rsidRPr="001965F0" w:rsidRDefault="008E4A61" w:rsidP="00782F69">
      <w:pPr>
        <w:pStyle w:val="Zwykytekst"/>
        <w:tabs>
          <w:tab w:val="left" w:leader="dot" w:pos="9360"/>
        </w:tabs>
        <w:spacing w:before="120"/>
        <w:ind w:left="5580" w:right="23"/>
        <w:rPr>
          <w:rFonts w:ascii="Adagio_Slab" w:hAnsi="Adagio_Slab" w:cs="Arial"/>
          <w:b/>
          <w:bCs/>
        </w:rPr>
      </w:pPr>
    </w:p>
    <w:p w14:paraId="37F9BAC3" w14:textId="1C40F1D8" w:rsidR="00816B00" w:rsidRPr="001965F0" w:rsidRDefault="00782F69" w:rsidP="002B2B16">
      <w:pPr>
        <w:pStyle w:val="Zwykytekst1"/>
        <w:tabs>
          <w:tab w:val="left" w:leader="dot" w:pos="9360"/>
        </w:tabs>
        <w:spacing w:before="120" w:after="120"/>
        <w:jc w:val="both"/>
        <w:rPr>
          <w:rFonts w:ascii="Adagio_Slab" w:hAnsi="Adagio_Slab" w:cs="Arial"/>
          <w:b/>
          <w:bCs/>
          <w:color w:val="0033CC"/>
        </w:rPr>
      </w:pPr>
      <w:r w:rsidRPr="001965F0">
        <w:rPr>
          <w:rFonts w:ascii="Adagio_Slab" w:hAnsi="Adagio_Slab" w:cs="Arial"/>
          <w:b/>
        </w:rPr>
        <w:t xml:space="preserve">Nawiązując do ogłoszenia o zamówieniu w postępowaniu o udzielenie zamówienia publicznego prowadzonym w trybie </w:t>
      </w:r>
      <w:r w:rsidR="00816B00" w:rsidRPr="001965F0">
        <w:rPr>
          <w:rFonts w:ascii="Adagio_Slab" w:hAnsi="Adagio_Slab" w:cs="Arial"/>
          <w:b/>
        </w:rPr>
        <w:t xml:space="preserve">przetargu nieograniczonego </w:t>
      </w:r>
      <w:r w:rsidRPr="001965F0">
        <w:rPr>
          <w:rFonts w:ascii="Adagio_Slab" w:hAnsi="Adagio_Slab" w:cs="Arial"/>
          <w:b/>
        </w:rPr>
        <w:t xml:space="preserve">na: </w:t>
      </w:r>
      <w:r w:rsidR="007222C3" w:rsidRPr="007222C3">
        <w:rPr>
          <w:rFonts w:ascii="Adagio_Slab" w:hAnsi="Adagio_Slab" w:cs="Arial"/>
          <w:b/>
          <w:color w:val="0000FF"/>
        </w:rPr>
        <w:t>Zakup macierzy dyskowej do klastra w ramach projektu PANDA2 dla Instytut</w:t>
      </w:r>
      <w:r w:rsidR="007918FD">
        <w:rPr>
          <w:rFonts w:ascii="Adagio_Slab" w:hAnsi="Adagio_Slab" w:cs="Arial"/>
          <w:b/>
          <w:color w:val="0000FF"/>
        </w:rPr>
        <w:t>u</w:t>
      </w:r>
      <w:r w:rsidR="007222C3" w:rsidRPr="007222C3">
        <w:rPr>
          <w:rFonts w:ascii="Adagio_Slab" w:hAnsi="Adagio_Slab" w:cs="Arial"/>
          <w:b/>
          <w:color w:val="0000FF"/>
        </w:rPr>
        <w:t xml:space="preserve"> Techniki Lotniczej i Mechaniki Stosowanej Wydziału Mechanicznego Energetyki i Lotnictwa Politechniki Warszawskiej </w:t>
      </w:r>
      <w:r w:rsidRPr="001965F0">
        <w:rPr>
          <w:rFonts w:ascii="Adagio_Slab" w:hAnsi="Adagio_Slab" w:cs="Arial"/>
          <w:spacing w:val="-2"/>
        </w:rPr>
        <w:t xml:space="preserve">Znak postępowania: </w:t>
      </w:r>
      <w:bookmarkStart w:id="0" w:name="_Hlk69912681"/>
      <w:r w:rsidR="00816B00" w:rsidRPr="001965F0">
        <w:rPr>
          <w:rFonts w:ascii="Adagio_Slab" w:hAnsi="Adagio_Slab" w:cs="Arial"/>
        </w:rPr>
        <w:t xml:space="preserve">nr referencyjny: </w:t>
      </w:r>
      <w:r w:rsidR="00816B00" w:rsidRPr="001965F0">
        <w:rPr>
          <w:rFonts w:ascii="Adagio_Slab" w:hAnsi="Adagio_Slab" w:cs="Arial"/>
          <w:b/>
          <w:bCs/>
          <w:color w:val="0033CC"/>
        </w:rPr>
        <w:t>MELBDZ.261.</w:t>
      </w:r>
      <w:r w:rsidR="006E0E39">
        <w:rPr>
          <w:rFonts w:ascii="Adagio_Slab" w:hAnsi="Adagio_Slab" w:cs="Arial"/>
          <w:b/>
          <w:bCs/>
          <w:color w:val="0033CC"/>
        </w:rPr>
        <w:t>4</w:t>
      </w:r>
      <w:r w:rsidR="007222C3">
        <w:rPr>
          <w:rFonts w:ascii="Adagio_Slab" w:hAnsi="Adagio_Slab" w:cs="Arial"/>
          <w:b/>
          <w:bCs/>
          <w:color w:val="0033CC"/>
        </w:rPr>
        <w:t>6</w:t>
      </w:r>
      <w:r w:rsidR="00BF5325">
        <w:rPr>
          <w:rFonts w:ascii="Adagio_Slab" w:hAnsi="Adagio_Slab" w:cs="Arial"/>
          <w:b/>
          <w:bCs/>
          <w:color w:val="0033CC"/>
        </w:rPr>
        <w:t>.2022</w:t>
      </w:r>
      <w:r w:rsidR="00816B00" w:rsidRPr="001965F0">
        <w:rPr>
          <w:rFonts w:ascii="Adagio_Slab" w:hAnsi="Adagio_Slab" w:cs="Arial"/>
          <w:b/>
          <w:bCs/>
          <w:color w:val="0033CC"/>
        </w:rPr>
        <w:t>.</w:t>
      </w:r>
    </w:p>
    <w:p w14:paraId="027E976C" w14:textId="77777777" w:rsidR="00816B00" w:rsidRPr="001965F0" w:rsidRDefault="00816B00" w:rsidP="00816B00">
      <w:pPr>
        <w:rPr>
          <w:rFonts w:ascii="Adagio_Slab" w:hAnsi="Adagio_Slab" w:cs="Arial"/>
          <w:b/>
          <w:bCs/>
          <w:color w:val="0033CC"/>
          <w:sz w:val="20"/>
          <w:szCs w:val="20"/>
        </w:rPr>
      </w:pPr>
    </w:p>
    <w:p w14:paraId="4D83AFC6" w14:textId="77777777" w:rsidR="00782F69" w:rsidRPr="001965F0" w:rsidRDefault="00782F69" w:rsidP="00816B00">
      <w:pPr>
        <w:spacing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My, niżej podpisani </w:t>
      </w:r>
      <w:r w:rsidRPr="001965F0">
        <w:rPr>
          <w:rFonts w:ascii="Adagio_Slab" w:hAnsi="Adagio_Slab" w:cs="Arial"/>
          <w:sz w:val="20"/>
          <w:szCs w:val="20"/>
        </w:rPr>
        <w:t>_________________________________________________________</w:t>
      </w:r>
    </w:p>
    <w:p w14:paraId="4FFB18D8" w14:textId="77777777" w:rsidR="00782F69" w:rsidRPr="001965F0"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1965F0">
        <w:rPr>
          <w:rFonts w:ascii="Adagio_Slab" w:hAnsi="Adagio_Slab" w:cs="Arial"/>
          <w:sz w:val="20"/>
          <w:szCs w:val="20"/>
          <w:lang w:eastAsia="ar-SA"/>
        </w:rPr>
        <w:t xml:space="preserve">działając w imieniu i na rzecz </w:t>
      </w:r>
      <w:r w:rsidRPr="001965F0">
        <w:rPr>
          <w:rFonts w:ascii="Adagio_Slab" w:hAnsi="Adagio_Slab" w:cs="Arial"/>
          <w:b/>
          <w:sz w:val="20"/>
          <w:szCs w:val="20"/>
          <w:lang w:eastAsia="ar-SA"/>
        </w:rPr>
        <w:t>WYKONAWCY</w:t>
      </w:r>
    </w:p>
    <w:p w14:paraId="6EF5061C"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nazwa (firma):</w:t>
      </w:r>
      <w:r w:rsidRPr="001965F0">
        <w:rPr>
          <w:rFonts w:ascii="Adagio_Slab" w:hAnsi="Adagio_Slab" w:cs="Arial"/>
          <w:sz w:val="20"/>
          <w:szCs w:val="20"/>
        </w:rPr>
        <w:tab/>
        <w:t>_________________________________________________________</w:t>
      </w:r>
    </w:p>
    <w:p w14:paraId="48F852BD"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adres siedziby:</w:t>
      </w:r>
      <w:r w:rsidRPr="001965F0">
        <w:rPr>
          <w:rFonts w:ascii="Adagio_Slab" w:hAnsi="Adagio_Slab" w:cs="Arial"/>
          <w:sz w:val="20"/>
          <w:szCs w:val="20"/>
        </w:rPr>
        <w:tab/>
        <w:t>_________________________________________________________</w:t>
      </w:r>
    </w:p>
    <w:p w14:paraId="798AEC28"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numer NIP lub REGON </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_</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 xml:space="preserve">_______________ </w:t>
      </w:r>
    </w:p>
    <w:p w14:paraId="6192B004"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Rodzaj Wykonawcy: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mikroprzedsiębiorstwo,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małe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średnie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jednoosobowa działalność gospodarcza,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osoba fizyczna nieprowadząca działalności gospodarczej,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inny rodzaj.</w:t>
      </w:r>
    </w:p>
    <w:bookmarkEnd w:id="0"/>
    <w:p w14:paraId="53778276" w14:textId="77777777" w:rsidR="00782F69" w:rsidRPr="001965F0"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b/>
          <w:bCs/>
        </w:rPr>
      </w:pPr>
      <w:r w:rsidRPr="001965F0">
        <w:rPr>
          <w:rFonts w:ascii="Adagio_Slab" w:hAnsi="Adagio_Slab" w:cs="Arial"/>
          <w:b/>
        </w:rPr>
        <w:t>SKŁADAMY OFERTĘ</w:t>
      </w:r>
      <w:r w:rsidRPr="001965F0">
        <w:rPr>
          <w:rFonts w:ascii="Adagio_Slab" w:hAnsi="Adagio_Slab" w:cs="Arial"/>
        </w:rPr>
        <w:t xml:space="preserve"> na wykonanie przedmiotu zamówienia zgodnie ze Specyfikacją Warunków Zamówienia (SWZ).</w:t>
      </w:r>
    </w:p>
    <w:p w14:paraId="2AD4D01F" w14:textId="77777777" w:rsidR="008E4A61" w:rsidRPr="001965F0" w:rsidRDefault="00782F69">
      <w:pPr>
        <w:pStyle w:val="Zwykytekst1"/>
        <w:numPr>
          <w:ilvl w:val="0"/>
          <w:numId w:val="2"/>
        </w:numPr>
        <w:tabs>
          <w:tab w:val="left" w:pos="284"/>
        </w:tabs>
        <w:spacing w:after="120" w:line="360" w:lineRule="exact"/>
        <w:ind w:left="284" w:hanging="284"/>
        <w:jc w:val="both"/>
        <w:rPr>
          <w:rFonts w:ascii="Adagio_Slab" w:hAnsi="Adagio_Slab" w:cs="Arial"/>
        </w:rPr>
      </w:pPr>
      <w:r w:rsidRPr="001965F0">
        <w:rPr>
          <w:rFonts w:ascii="Adagio_Slab" w:hAnsi="Adagio_Slab" w:cs="Arial"/>
          <w:b/>
        </w:rPr>
        <w:t>OŚWIADCZAMY,</w:t>
      </w:r>
      <w:r w:rsidRPr="001965F0">
        <w:rPr>
          <w:rFonts w:ascii="Adagio_Slab" w:hAnsi="Adagio_Slab" w:cs="Arial"/>
        </w:rPr>
        <w:t xml:space="preserve"> że zapoznaliśmy się z ogłoszeniem o zamówieniu, SWZ oraz wyjaśnieniami </w:t>
      </w:r>
      <w:r w:rsidR="004E1047" w:rsidRPr="001965F0">
        <w:rPr>
          <w:rFonts w:ascii="Adagio_Slab" w:hAnsi="Adagio_Slab" w:cs="Arial"/>
        </w:rPr>
        <w:br/>
      </w:r>
      <w:r w:rsidRPr="001965F0">
        <w:rPr>
          <w:rFonts w:ascii="Adagio_Slab" w:hAnsi="Adagio_Slab" w:cs="Arial"/>
        </w:rPr>
        <w:t>i zmianami SWZ przekazanymi przez Zamawiającego i</w:t>
      </w:r>
      <w:r w:rsidRPr="001965F0">
        <w:rPr>
          <w:rFonts w:ascii="Calibri" w:hAnsi="Calibri" w:cs="Calibri"/>
        </w:rPr>
        <w:t> </w:t>
      </w:r>
      <w:r w:rsidRPr="001965F0">
        <w:rPr>
          <w:rFonts w:ascii="Adagio_Slab" w:hAnsi="Adagio_Slab" w:cs="Arial"/>
        </w:rPr>
        <w:t>uznajemy si</w:t>
      </w:r>
      <w:r w:rsidRPr="001965F0">
        <w:rPr>
          <w:rFonts w:ascii="Adagio_Slab" w:hAnsi="Adagio_Slab" w:cs="Adagio_Slab"/>
        </w:rPr>
        <w:t>ę</w:t>
      </w:r>
      <w:r w:rsidRPr="001965F0">
        <w:rPr>
          <w:rFonts w:ascii="Adagio_Slab" w:hAnsi="Adagio_Slab" w:cs="Arial"/>
        </w:rPr>
        <w:t xml:space="preserve"> za zwi</w:t>
      </w:r>
      <w:r w:rsidRPr="001965F0">
        <w:rPr>
          <w:rFonts w:ascii="Adagio_Slab" w:hAnsi="Adagio_Slab" w:cs="Adagio_Slab"/>
        </w:rPr>
        <w:t>ą</w:t>
      </w:r>
      <w:r w:rsidRPr="001965F0">
        <w:rPr>
          <w:rFonts w:ascii="Adagio_Slab" w:hAnsi="Adagio_Slab" w:cs="Arial"/>
        </w:rPr>
        <w:t>zanych okre</w:t>
      </w:r>
      <w:r w:rsidRPr="001965F0">
        <w:rPr>
          <w:rFonts w:ascii="Adagio_Slab" w:hAnsi="Adagio_Slab" w:cs="Adagio_Slab"/>
        </w:rPr>
        <w:t>ś</w:t>
      </w:r>
      <w:r w:rsidRPr="001965F0">
        <w:rPr>
          <w:rFonts w:ascii="Adagio_Slab" w:hAnsi="Adagio_Slab" w:cs="Arial"/>
        </w:rPr>
        <w:t>lonymi w nich postanowieniami i</w:t>
      </w:r>
      <w:r w:rsidRPr="001965F0">
        <w:rPr>
          <w:rFonts w:ascii="Calibri" w:hAnsi="Calibri" w:cs="Calibri"/>
        </w:rPr>
        <w:t> </w:t>
      </w:r>
      <w:r w:rsidRPr="001965F0">
        <w:rPr>
          <w:rFonts w:ascii="Adagio_Slab" w:hAnsi="Adagio_Slab" w:cs="Arial"/>
        </w:rPr>
        <w:t>zasadami post</w:t>
      </w:r>
      <w:r w:rsidRPr="001965F0">
        <w:rPr>
          <w:rFonts w:ascii="Adagio_Slab" w:hAnsi="Adagio_Slab" w:cs="Adagio_Slab"/>
        </w:rPr>
        <w:t>ę</w:t>
      </w:r>
      <w:r w:rsidRPr="001965F0">
        <w:rPr>
          <w:rFonts w:ascii="Adagio_Slab" w:hAnsi="Adagio_Slab" w:cs="Arial"/>
        </w:rPr>
        <w:t>powania.</w:t>
      </w:r>
    </w:p>
    <w:p w14:paraId="4140F447" w14:textId="77777777" w:rsidR="002E494A" w:rsidRPr="00F2645B" w:rsidRDefault="00782F69" w:rsidP="00927C50">
      <w:pPr>
        <w:pStyle w:val="Zwykytekst1"/>
        <w:numPr>
          <w:ilvl w:val="0"/>
          <w:numId w:val="2"/>
        </w:numPr>
        <w:tabs>
          <w:tab w:val="left" w:pos="284"/>
        </w:tabs>
        <w:spacing w:line="480" w:lineRule="auto"/>
        <w:ind w:left="284"/>
        <w:jc w:val="both"/>
        <w:rPr>
          <w:rFonts w:ascii="Adagio_Slab" w:hAnsi="Adagio_Slab" w:cs="Arial"/>
          <w:iCs/>
        </w:rPr>
      </w:pPr>
      <w:r w:rsidRPr="001965F0">
        <w:rPr>
          <w:rFonts w:ascii="Adagio_Slab" w:hAnsi="Adagio_Slab" w:cs="Arial"/>
          <w:b/>
          <w:iCs/>
        </w:rPr>
        <w:t>OFERUJEMY</w:t>
      </w:r>
      <w:r w:rsidR="002E494A" w:rsidRPr="001965F0">
        <w:rPr>
          <w:rFonts w:ascii="Adagio_Slab" w:hAnsi="Adagio_Slab" w:cs="Arial"/>
          <w:iCs/>
        </w:rPr>
        <w:t xml:space="preserve">  wykonanie przedmiotu zamówienia – </w:t>
      </w:r>
      <w:r w:rsidR="009F08F4" w:rsidRPr="001965F0">
        <w:rPr>
          <w:rFonts w:ascii="Adagio_Slab" w:hAnsi="Adagio_Slab" w:cs="Arial"/>
          <w:b/>
          <w:bCs/>
          <w:iCs/>
        </w:rPr>
        <w:t xml:space="preserve"> </w:t>
      </w:r>
    </w:p>
    <w:p w14:paraId="73E8186A"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Pr>
          <w:rFonts w:ascii="Adagio_Slab" w:hAnsi="Adagio_Slab"/>
          <w:iCs/>
          <w:sz w:val="20"/>
          <w:szCs w:val="20"/>
          <w:lang w:eastAsia="ar-SA"/>
        </w:rPr>
        <w:t xml:space="preserve">za </w:t>
      </w:r>
      <w:r w:rsidRPr="00F2645B">
        <w:rPr>
          <w:rFonts w:ascii="Adagio_Slab" w:hAnsi="Adagio_Slab"/>
          <w:iCs/>
          <w:sz w:val="20"/>
          <w:szCs w:val="20"/>
          <w:lang w:eastAsia="ar-SA"/>
        </w:rPr>
        <w:t>cenę netto …………………………………………....................... PLN</w:t>
      </w:r>
    </w:p>
    <w:p w14:paraId="29FD856F"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sidRPr="00F2645B">
        <w:rPr>
          <w:rFonts w:ascii="Adagio_Slab" w:hAnsi="Adagio_Slab"/>
          <w:iCs/>
          <w:sz w:val="20"/>
          <w:szCs w:val="20"/>
          <w:lang w:eastAsia="ar-SA"/>
        </w:rPr>
        <w:t xml:space="preserve">(słownie złotych: </w:t>
      </w:r>
      <w:r>
        <w:rPr>
          <w:rFonts w:ascii="Adagio_Slab" w:hAnsi="Adagio_Slab"/>
          <w:iCs/>
          <w:sz w:val="20"/>
          <w:szCs w:val="20"/>
          <w:lang w:eastAsia="ar-SA"/>
        </w:rPr>
        <w:t>……………………</w:t>
      </w:r>
      <w:r w:rsidRPr="00F2645B">
        <w:rPr>
          <w:rFonts w:ascii="Adagio_Slab" w:hAnsi="Adagio_Slab"/>
          <w:iCs/>
          <w:sz w:val="20"/>
          <w:szCs w:val="20"/>
          <w:lang w:eastAsia="ar-SA"/>
        </w:rPr>
        <w:t xml:space="preserve">..............................................................................................................................), </w:t>
      </w:r>
      <w:r w:rsidRPr="00F2645B">
        <w:rPr>
          <w:rFonts w:ascii="Adagio_Slab" w:hAnsi="Adagio_Slab"/>
          <w:iCs/>
          <w:sz w:val="20"/>
          <w:szCs w:val="20"/>
          <w:lang w:eastAsia="ar-SA"/>
        </w:rPr>
        <w:br/>
        <w:t>która powiększona o ……………………..% podatku VAT daje cenę brutto: .......................................... PLN, (słownie złotych: .......</w:t>
      </w:r>
      <w:r>
        <w:rPr>
          <w:rFonts w:ascii="Adagio_Slab" w:hAnsi="Adagio_Slab"/>
          <w:iCs/>
          <w:sz w:val="20"/>
          <w:szCs w:val="20"/>
          <w:lang w:eastAsia="ar-SA"/>
        </w:rPr>
        <w:t>.....................</w:t>
      </w:r>
      <w:r w:rsidRPr="00F2645B">
        <w:rPr>
          <w:rFonts w:ascii="Adagio_Slab" w:hAnsi="Adagio_Slab"/>
          <w:iCs/>
          <w:sz w:val="20"/>
          <w:szCs w:val="20"/>
          <w:lang w:eastAsia="ar-SA"/>
        </w:rPr>
        <w:t>..........................................................................................................................).</w:t>
      </w:r>
    </w:p>
    <w:p w14:paraId="7DF4AE97" w14:textId="77777777" w:rsidR="00F2645B" w:rsidRDefault="00F2645B" w:rsidP="00927C50">
      <w:pPr>
        <w:pStyle w:val="Zwykytekst1"/>
        <w:tabs>
          <w:tab w:val="left" w:pos="284"/>
        </w:tabs>
        <w:spacing w:line="480" w:lineRule="auto"/>
        <w:ind w:left="284"/>
        <w:jc w:val="both"/>
        <w:rPr>
          <w:rFonts w:ascii="Adagio_Slab" w:hAnsi="Adagio_Slab" w:cs="Arial"/>
          <w:b/>
          <w:iCs/>
        </w:rPr>
      </w:pPr>
      <w:r w:rsidRPr="001965F0">
        <w:rPr>
          <w:rFonts w:ascii="Adagio_Slab" w:hAnsi="Adagio_Slab" w:cs="Arial"/>
          <w:b/>
          <w:iCs/>
        </w:rPr>
        <w:t>Oferujemy termin dostawy</w:t>
      </w:r>
      <w:r w:rsidR="009340A2">
        <w:rPr>
          <w:rFonts w:ascii="Adagio_Slab" w:hAnsi="Adagio_Slab" w:cs="Arial"/>
          <w:b/>
          <w:iCs/>
        </w:rPr>
        <w:t xml:space="preserve"> </w:t>
      </w:r>
      <w:r w:rsidRPr="001965F0">
        <w:rPr>
          <w:rFonts w:ascii="Adagio_Slab" w:hAnsi="Adagio_Slab" w:cs="Arial"/>
          <w:b/>
          <w:iCs/>
        </w:rPr>
        <w:t>…</w:t>
      </w:r>
      <w:r w:rsidRPr="00477A05">
        <w:rPr>
          <w:rFonts w:ascii="Adagio_Slab" w:hAnsi="Adagio_Slab" w:cs="Arial"/>
          <w:b/>
          <w:iCs/>
        </w:rPr>
        <w:t>………..dni od zawarcia umowy</w:t>
      </w:r>
      <w:r>
        <w:rPr>
          <w:rFonts w:ascii="Adagio_Slab" w:hAnsi="Adagio_Slab" w:cs="Arial"/>
          <w:b/>
          <w:iCs/>
        </w:rPr>
        <w:t>;</w:t>
      </w:r>
    </w:p>
    <w:p w14:paraId="2EDACAB2" w14:textId="77777777" w:rsidR="005F4D06" w:rsidRPr="00477A05" w:rsidRDefault="005F4D06" w:rsidP="00C233DF">
      <w:pPr>
        <w:pStyle w:val="Zwykytekst1"/>
        <w:numPr>
          <w:ilvl w:val="0"/>
          <w:numId w:val="2"/>
        </w:numPr>
        <w:tabs>
          <w:tab w:val="left" w:pos="284"/>
        </w:tabs>
        <w:spacing w:line="480" w:lineRule="auto"/>
        <w:ind w:left="284" w:hanging="284"/>
        <w:jc w:val="both"/>
        <w:rPr>
          <w:rFonts w:ascii="Adagio_Slab" w:hAnsi="Adagio_Slab" w:cs="Arial"/>
          <w:iCs/>
        </w:rPr>
      </w:pPr>
      <w:r w:rsidRPr="00477A05">
        <w:rPr>
          <w:rFonts w:ascii="Adagio_Slab" w:hAnsi="Adagio_Slab" w:cs="Arial"/>
          <w:b/>
          <w:bCs/>
          <w:iCs/>
        </w:rPr>
        <w:t>OŚWIADCZAMY</w:t>
      </w:r>
      <w:r w:rsidRPr="00477A05">
        <w:rPr>
          <w:rFonts w:ascii="Adagio_Slab" w:hAnsi="Adagio_Slab" w:cs="Arial"/>
          <w:iCs/>
        </w:rPr>
        <w:t>, że oferujemy termin gwarancji zgodnie z Opisem Przedmiotu Zamówienia</w:t>
      </w:r>
      <w:r w:rsidR="00E318A0" w:rsidRPr="00477A05">
        <w:rPr>
          <w:rFonts w:ascii="Adagio_Slab" w:hAnsi="Adagio_Slab" w:cs="Arial"/>
          <w:iCs/>
        </w:rPr>
        <w:t xml:space="preserve"> </w:t>
      </w:r>
      <w:r w:rsidR="00C233DF" w:rsidRPr="00477A05">
        <w:rPr>
          <w:rFonts w:ascii="Adagio_Slab" w:hAnsi="Adagio_Slab" w:cs="Arial"/>
          <w:iCs/>
        </w:rPr>
        <w:t>stanowiącym</w:t>
      </w:r>
      <w:r w:rsidR="00E318A0" w:rsidRPr="00477A05">
        <w:rPr>
          <w:rFonts w:ascii="Adagio_Slab" w:hAnsi="Adagio_Slab" w:cs="Arial"/>
          <w:iCs/>
        </w:rPr>
        <w:t xml:space="preserve"> </w:t>
      </w:r>
      <w:r w:rsidR="00C233DF" w:rsidRPr="00477A05">
        <w:rPr>
          <w:rFonts w:ascii="Adagio_Slab" w:hAnsi="Adagio_Slab" w:cs="Arial"/>
          <w:iCs/>
        </w:rPr>
        <w:t>integralną</w:t>
      </w:r>
      <w:r w:rsidR="00E318A0" w:rsidRPr="00477A05">
        <w:rPr>
          <w:rFonts w:ascii="Adagio_Slab" w:hAnsi="Adagio_Slab" w:cs="Arial"/>
          <w:iCs/>
        </w:rPr>
        <w:t xml:space="preserve"> część SWZ</w:t>
      </w:r>
      <w:r w:rsidR="00604C8B" w:rsidRPr="00477A05">
        <w:rPr>
          <w:rFonts w:ascii="Adagio_Slab" w:hAnsi="Adagio_Slab" w:cs="Arial"/>
          <w:iCs/>
        </w:rPr>
        <w:t>.</w:t>
      </w:r>
      <w:r w:rsidR="00E318A0" w:rsidRPr="00477A05">
        <w:rPr>
          <w:rFonts w:ascii="Adagio_Slab" w:hAnsi="Adagio_Slab" w:cs="Arial"/>
          <w:iCs/>
        </w:rPr>
        <w:t xml:space="preserve"> </w:t>
      </w:r>
    </w:p>
    <w:p w14:paraId="1A9EE19D" w14:textId="77777777" w:rsidR="00782F69" w:rsidRPr="00477A05" w:rsidRDefault="008E4A61" w:rsidP="00782F69">
      <w:pPr>
        <w:pStyle w:val="Zwykytekst1"/>
        <w:numPr>
          <w:ilvl w:val="0"/>
          <w:numId w:val="2"/>
        </w:numPr>
        <w:tabs>
          <w:tab w:val="left" w:pos="284"/>
        </w:tabs>
        <w:spacing w:before="120" w:after="120" w:line="360" w:lineRule="exact"/>
        <w:ind w:left="284" w:hanging="284"/>
        <w:jc w:val="both"/>
        <w:rPr>
          <w:rFonts w:ascii="Adagio_Slab" w:hAnsi="Adagio_Slab" w:cs="Arial"/>
          <w:b/>
          <w:iCs/>
          <w:sz w:val="16"/>
          <w:szCs w:val="16"/>
        </w:rPr>
      </w:pPr>
      <w:r w:rsidRPr="00477A05">
        <w:rPr>
          <w:rFonts w:ascii="Adagio_Slab" w:hAnsi="Adagio_Slab" w:cs="Arial"/>
          <w:b/>
          <w:iCs/>
        </w:rPr>
        <w:t>OŚWIADCZAMY, że poszczególne części</w:t>
      </w:r>
      <w:r w:rsidRPr="00477A05">
        <w:rPr>
          <w:rFonts w:ascii="Adagio_Slab" w:hAnsi="Adagio_Slab" w:cs="Arial"/>
          <w:iCs/>
        </w:rPr>
        <w:t xml:space="preserve"> </w:t>
      </w:r>
      <w:r w:rsidR="00782F69" w:rsidRPr="00477A05">
        <w:rPr>
          <w:rFonts w:ascii="Adagio_Slab" w:hAnsi="Adagio_Slab" w:cs="Arial"/>
          <w:iCs/>
        </w:rPr>
        <w:t xml:space="preserve">zamówienia będą realizowane przez </w:t>
      </w:r>
      <w:r w:rsidR="00782F69" w:rsidRPr="00477A05">
        <w:rPr>
          <w:rFonts w:ascii="Adagio_Slab" w:hAnsi="Adagio_Slab" w:cs="Arial"/>
          <w:i/>
        </w:rPr>
        <w:t>(w przypadku konsorcjum i polegania na podmiotach trzecich)</w:t>
      </w:r>
      <w:r w:rsidR="00782F69" w:rsidRPr="00477A05">
        <w:rPr>
          <w:rFonts w:ascii="Adagio_Slab" w:hAnsi="Adagio_Slab" w:cs="Arial"/>
          <w:iCs/>
        </w:rPr>
        <w:t>:</w:t>
      </w:r>
    </w:p>
    <w:p w14:paraId="5C41FA6F"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lastRenderedPageBreak/>
        <w:t>____________________________________________________ - ____________________________________</w:t>
      </w:r>
    </w:p>
    <w:p w14:paraId="6A314937" w14:textId="77777777" w:rsidR="00782F69" w:rsidRPr="00477A05"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7FD2BB76"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526EA111" w14:textId="77777777" w:rsidR="00782F69"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7925E51C" w14:textId="77777777" w:rsidR="00D50F7D" w:rsidRPr="00477A05" w:rsidRDefault="00D50F7D" w:rsidP="00782F69">
      <w:pPr>
        <w:pStyle w:val="Zwykytekst1"/>
        <w:tabs>
          <w:tab w:val="left" w:pos="284"/>
        </w:tabs>
        <w:spacing w:after="120" w:line="360" w:lineRule="exact"/>
        <w:ind w:left="284"/>
        <w:jc w:val="both"/>
        <w:rPr>
          <w:rFonts w:ascii="Adagio_Slab" w:hAnsi="Adagio_Slab" w:cs="Arial"/>
          <w:bCs/>
          <w:iCs/>
          <w:sz w:val="16"/>
          <w:szCs w:val="16"/>
        </w:rPr>
      </w:pPr>
    </w:p>
    <w:p w14:paraId="3DD35E81" w14:textId="77777777" w:rsidR="00F30A26" w:rsidRPr="00D50F7D" w:rsidRDefault="00927C50" w:rsidP="00F30A26">
      <w:pPr>
        <w:pStyle w:val="Zwykytekst1"/>
        <w:numPr>
          <w:ilvl w:val="0"/>
          <w:numId w:val="2"/>
        </w:numPr>
        <w:tabs>
          <w:tab w:val="left" w:pos="284"/>
        </w:tabs>
        <w:spacing w:after="120" w:line="360" w:lineRule="auto"/>
        <w:jc w:val="both"/>
        <w:rPr>
          <w:rFonts w:ascii="Adagio_Slab" w:hAnsi="Adagio_Slab" w:cs="Arial"/>
          <w:bCs/>
          <w:i/>
        </w:rPr>
      </w:pPr>
      <w:r w:rsidRPr="00477A05">
        <w:rPr>
          <w:rFonts w:ascii="Adagio_Slab" w:hAnsi="Adagio_Slab" w:cs="Arial"/>
          <w:b/>
        </w:rPr>
        <w:t xml:space="preserve">OŚWIADCZAMY, </w:t>
      </w:r>
      <w:r w:rsidRPr="00D50F7D">
        <w:rPr>
          <w:rFonts w:ascii="Adagio_Slab" w:hAnsi="Adagio_Slab" w:cs="Arial"/>
          <w:bCs/>
        </w:rPr>
        <w:t xml:space="preserve">że zamówienie zrealizujemy samodzielnie**/z udziałem następujących podwykonawców (proszę podać)………………………………………..….., którzy wykonywać będą następujące części zamówienia**: ..................................................................... </w:t>
      </w:r>
    </w:p>
    <w:p w14:paraId="70DD541A" w14:textId="77777777" w:rsidR="00782F69" w:rsidRPr="00477A05" w:rsidRDefault="00927C50" w:rsidP="00F30A26">
      <w:pPr>
        <w:pStyle w:val="Zwykytekst1"/>
        <w:numPr>
          <w:ilvl w:val="0"/>
          <w:numId w:val="2"/>
        </w:numPr>
        <w:tabs>
          <w:tab w:val="left" w:pos="284"/>
        </w:tabs>
        <w:spacing w:after="120" w:line="360" w:lineRule="auto"/>
        <w:jc w:val="both"/>
        <w:rPr>
          <w:rFonts w:ascii="Adagio_Slab" w:hAnsi="Adagio_Slab" w:cs="Arial"/>
          <w:i/>
        </w:rPr>
      </w:pPr>
      <w:r w:rsidRPr="00477A05">
        <w:rPr>
          <w:rFonts w:ascii="Adagio_Slab" w:hAnsi="Adagio_Slab" w:cs="Arial"/>
          <w:b/>
        </w:rPr>
        <w:t>OŚWIADCZAM</w:t>
      </w:r>
      <w:r w:rsidR="00F30A26" w:rsidRPr="00477A05">
        <w:rPr>
          <w:rFonts w:ascii="Adagio_Slab" w:hAnsi="Adagio_Slab" w:cs="Arial"/>
          <w:b/>
        </w:rPr>
        <w:t>Y</w:t>
      </w:r>
      <w:r w:rsidRPr="00477A05">
        <w:rPr>
          <w:rFonts w:ascii="Adagio_Slab" w:hAnsi="Adagio_Slab" w:cs="Arial"/>
          <w:b/>
        </w:rPr>
        <w:t>, że jesteśmy</w:t>
      </w:r>
      <w:r w:rsidRPr="00477A05">
        <w:rPr>
          <w:rFonts w:ascii="Adagio_Slab" w:hAnsi="Adagio_Slab" w:cs="Arial"/>
        </w:rPr>
        <w:t xml:space="preserve"> </w:t>
      </w:r>
      <w:r w:rsidR="00782F69" w:rsidRPr="00477A05">
        <w:rPr>
          <w:rFonts w:ascii="Adagio_Slab" w:hAnsi="Adagio_Slab" w:cs="Arial"/>
        </w:rPr>
        <w:t xml:space="preserve">związani ofertą przez okres wskazany w SWZ. </w:t>
      </w:r>
    </w:p>
    <w:p w14:paraId="75F05018" w14:textId="77777777" w:rsidR="00927C50" w:rsidRPr="00477A05" w:rsidRDefault="005F4D06" w:rsidP="00C233DF">
      <w:pPr>
        <w:pStyle w:val="Zwykytekst1"/>
        <w:tabs>
          <w:tab w:val="left" w:pos="284"/>
        </w:tabs>
        <w:spacing w:after="120" w:line="360" w:lineRule="auto"/>
        <w:jc w:val="both"/>
        <w:rPr>
          <w:rFonts w:ascii="Adagio_Slab" w:hAnsi="Adagio_Slab" w:cs="Arial"/>
          <w:i/>
        </w:rPr>
      </w:pPr>
      <w:r w:rsidRPr="00477A05">
        <w:rPr>
          <w:rFonts w:ascii="Adagio_Slab" w:hAnsi="Adagio_Slab" w:cs="Arial"/>
          <w:b/>
        </w:rPr>
        <w:t>9.</w:t>
      </w:r>
      <w:r w:rsidRPr="00477A05">
        <w:rPr>
          <w:rFonts w:ascii="Adagio_Slab" w:hAnsi="Adagio_Slab" w:cs="Arial"/>
          <w:b/>
        </w:rPr>
        <w:tab/>
      </w:r>
      <w:r w:rsidR="00927C50" w:rsidRPr="00477A05">
        <w:rPr>
          <w:rFonts w:ascii="Adagio_Slab" w:hAnsi="Adagio_Slab" w:cs="Arial"/>
          <w:b/>
        </w:rPr>
        <w:t xml:space="preserve">OŚWIADCZAMY, że akceptujemy </w:t>
      </w:r>
      <w:r w:rsidR="00927C50" w:rsidRPr="00477A05">
        <w:rPr>
          <w:rFonts w:ascii="Adagio_Slab" w:hAnsi="Adagio_Slab" w:cs="Arial"/>
        </w:rPr>
        <w:t xml:space="preserve">warunki płatności określone przez Zamawiającego </w:t>
      </w:r>
      <w:r w:rsidR="008E4A61" w:rsidRPr="00477A05">
        <w:rPr>
          <w:rFonts w:ascii="Adagio_Slab" w:hAnsi="Adagio_Slab" w:cs="Arial"/>
        </w:rPr>
        <w:br/>
      </w:r>
      <w:r w:rsidR="00927C50" w:rsidRPr="00477A05">
        <w:rPr>
          <w:rFonts w:ascii="Adagio_Slab" w:hAnsi="Adagio_Slab" w:cs="Arial"/>
        </w:rPr>
        <w:t>w projektowanych postanowieniach umowy.</w:t>
      </w:r>
    </w:p>
    <w:p w14:paraId="1F3DA33B" w14:textId="77777777" w:rsidR="00782F69" w:rsidRPr="00477A05" w:rsidRDefault="005F4D06" w:rsidP="00B67B3E">
      <w:pPr>
        <w:pStyle w:val="Zwykytekst1"/>
        <w:tabs>
          <w:tab w:val="left" w:pos="0"/>
          <w:tab w:val="left" w:pos="284"/>
        </w:tabs>
        <w:spacing w:after="120" w:line="360" w:lineRule="exact"/>
        <w:jc w:val="both"/>
        <w:rPr>
          <w:rFonts w:ascii="Adagio_Slab" w:hAnsi="Adagio_Slab" w:cs="Arial"/>
        </w:rPr>
      </w:pPr>
      <w:r w:rsidRPr="00477A05">
        <w:rPr>
          <w:rFonts w:ascii="Adagio_Slab" w:hAnsi="Adagio_Slab" w:cs="Arial"/>
          <w:b/>
        </w:rPr>
        <w:t>10.</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iż informacje i dokumenty zawarte w odrębnym i stosownie nazwanym załączniku</w:t>
      </w:r>
      <w:r w:rsidR="00782F69" w:rsidRPr="00477A05" w:rsidDel="00603C62">
        <w:rPr>
          <w:rFonts w:ascii="Adagio_Slab" w:hAnsi="Adagio_Slab" w:cs="Arial"/>
        </w:rPr>
        <w:t xml:space="preserve"> </w:t>
      </w:r>
      <w:r w:rsidR="00782F69" w:rsidRPr="00477A05">
        <w:rPr>
          <w:rFonts w:ascii="Adagio_Slab" w:hAnsi="Adagio_Slab" w:cs="Arial"/>
        </w:rPr>
        <w:t xml:space="preserve"> stanowią tajemnicę przedsiębiorstwa w rozumieniu przepisów o zwalczaniu nieuczciwej konkurencji, co wykazaliśmy w załączniku nr ……. do Oferty i zastrzegamy, że nie mogą być one udostępniane.</w:t>
      </w:r>
    </w:p>
    <w:p w14:paraId="1AABC150" w14:textId="77777777" w:rsidR="00782F69" w:rsidRPr="00477A05" w:rsidRDefault="005F4D06" w:rsidP="00B67B3E">
      <w:pPr>
        <w:pStyle w:val="Zwykytekst1"/>
        <w:tabs>
          <w:tab w:val="left" w:pos="284"/>
        </w:tabs>
        <w:spacing w:after="120" w:line="360" w:lineRule="exact"/>
        <w:jc w:val="both"/>
        <w:rPr>
          <w:rFonts w:ascii="Adagio_Slab" w:hAnsi="Adagio_Slab" w:cs="Arial"/>
        </w:rPr>
      </w:pPr>
      <w:r w:rsidRPr="00477A05">
        <w:rPr>
          <w:rFonts w:ascii="Adagio_Slab" w:hAnsi="Adagio_Slab" w:cs="Arial"/>
          <w:b/>
        </w:rPr>
        <w:t>11.</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xml:space="preserve"> że zapoznaliśmy się z </w:t>
      </w:r>
      <w:r w:rsidR="002E494A" w:rsidRPr="00477A05">
        <w:rPr>
          <w:rFonts w:ascii="Adagio_Slab" w:hAnsi="Adagio_Slab" w:cs="Arial"/>
        </w:rPr>
        <w:t xml:space="preserve">Projektowanymi  </w:t>
      </w:r>
      <w:r w:rsidR="00782F69" w:rsidRPr="00477A05">
        <w:rPr>
          <w:rFonts w:ascii="Adagio_Slab" w:hAnsi="Adagio_Slab" w:cs="Arial"/>
        </w:rPr>
        <w:t>Postanowieniami Umowy zawartymi w SWZ i zobowiązujemy się, w</w:t>
      </w:r>
      <w:r w:rsidR="00782F69" w:rsidRPr="00477A05">
        <w:rPr>
          <w:rFonts w:ascii="Calibri" w:hAnsi="Calibri" w:cs="Calibri"/>
        </w:rPr>
        <w:t> </w:t>
      </w:r>
      <w:r w:rsidR="00782F69" w:rsidRPr="00477A05">
        <w:rPr>
          <w:rFonts w:ascii="Adagio_Slab" w:hAnsi="Adagio_Slab" w:cs="Arial"/>
        </w:rPr>
        <w:t>przypadku wyboru naszej oferty, do zawarcia umowy zgodnej z niniejszą ofertą, na warunkach określonych w SIWZ, w miejscu i terminie wyznaczonym przez Zamawiającego.</w:t>
      </w:r>
    </w:p>
    <w:p w14:paraId="4A23DA5A" w14:textId="77777777" w:rsidR="00782F69" w:rsidRPr="00477A05" w:rsidRDefault="005F4D06" w:rsidP="00B67B3E">
      <w:pPr>
        <w:pStyle w:val="Zwykytekst1"/>
        <w:tabs>
          <w:tab w:val="left" w:pos="426"/>
        </w:tabs>
        <w:spacing w:after="120" w:line="360" w:lineRule="exact"/>
        <w:jc w:val="both"/>
        <w:rPr>
          <w:rFonts w:ascii="Adagio_Slab" w:hAnsi="Adagio_Slab" w:cs="Arial"/>
        </w:rPr>
      </w:pPr>
      <w:r w:rsidRPr="00477A05">
        <w:rPr>
          <w:rFonts w:ascii="Adagio_Slab" w:hAnsi="Adagio_Slab" w:cs="Arial"/>
          <w:b/>
        </w:rPr>
        <w:t>12.</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5C7C82B0" w14:textId="77777777" w:rsidR="00782F69" w:rsidRPr="00477A05" w:rsidRDefault="005F4D06" w:rsidP="00B67B3E">
      <w:pPr>
        <w:pStyle w:val="Zwykytekst1"/>
        <w:spacing w:after="120" w:line="360" w:lineRule="exact"/>
        <w:ind w:left="284" w:hanging="284"/>
        <w:jc w:val="both"/>
        <w:rPr>
          <w:rFonts w:ascii="Adagio_Slab" w:hAnsi="Adagio_Slab" w:cs="Arial"/>
          <w:lang w:eastAsia="pl-PL"/>
        </w:rPr>
      </w:pPr>
      <w:r w:rsidRPr="00477A05">
        <w:rPr>
          <w:rFonts w:ascii="Adagio_Slab" w:hAnsi="Adagio_Slab" w:cs="Arial"/>
          <w:b/>
        </w:rPr>
        <w:t>13.</w:t>
      </w:r>
      <w:r w:rsidRPr="00477A05">
        <w:rPr>
          <w:rFonts w:ascii="Adagio_Slab" w:hAnsi="Adagio_Slab" w:cs="Arial"/>
          <w:b/>
        </w:rPr>
        <w:tab/>
      </w:r>
      <w:r w:rsidR="00782F69" w:rsidRPr="00477A05">
        <w:rPr>
          <w:rFonts w:ascii="Adagio_Slab" w:hAnsi="Adagio_Slab" w:cs="Arial"/>
          <w:b/>
        </w:rPr>
        <w:t>UPOWAŻNIONYM DO KONTAKTU</w:t>
      </w:r>
      <w:r w:rsidR="00782F69" w:rsidRPr="00477A05">
        <w:rPr>
          <w:rFonts w:ascii="Adagio_Slab" w:hAnsi="Adagio_Slab" w:cs="Arial"/>
          <w:lang w:eastAsia="pl-PL"/>
        </w:rPr>
        <w:t xml:space="preserve"> w sprawie przedmiotowego postępowania jest:</w:t>
      </w:r>
    </w:p>
    <w:p w14:paraId="2FAE8B88"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Imię i nazwisko: ____________________________________________________</w:t>
      </w:r>
    </w:p>
    <w:p w14:paraId="562BA1F8"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Firma: ____________________________________________________________</w:t>
      </w:r>
    </w:p>
    <w:p w14:paraId="62F17E75"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Adres: ____________________________________________________________</w:t>
      </w:r>
    </w:p>
    <w:p w14:paraId="658D46C3" w14:textId="77777777" w:rsidR="00D50F7D" w:rsidRDefault="00782F69" w:rsidP="00B67B3E">
      <w:pPr>
        <w:pStyle w:val="Zwykytekst1"/>
        <w:spacing w:after="120" w:line="360" w:lineRule="exact"/>
        <w:ind w:left="426" w:hanging="284"/>
        <w:jc w:val="both"/>
        <w:rPr>
          <w:rFonts w:ascii="Adagio_Slab" w:hAnsi="Adagio_Slab" w:cs="Arial"/>
        </w:rPr>
      </w:pPr>
      <w:r w:rsidRPr="00477A05">
        <w:rPr>
          <w:rFonts w:ascii="Adagio_Slab" w:hAnsi="Adagio_Slab" w:cs="Arial"/>
        </w:rPr>
        <w:t>tel. ______________, e-mail __________________________________________</w:t>
      </w:r>
    </w:p>
    <w:p w14:paraId="77E09522" w14:textId="77777777" w:rsidR="00782F69" w:rsidRPr="00477A05" w:rsidRDefault="00782F69" w:rsidP="00B67B3E">
      <w:pPr>
        <w:pStyle w:val="Zwykytekst1"/>
        <w:spacing w:after="120" w:line="360" w:lineRule="exact"/>
        <w:ind w:left="426" w:hanging="284"/>
        <w:jc w:val="both"/>
        <w:rPr>
          <w:rFonts w:ascii="Adagio_Slab" w:hAnsi="Adagio_Slab" w:cs="Arial"/>
        </w:rPr>
      </w:pPr>
    </w:p>
    <w:p w14:paraId="7DC62193" w14:textId="77777777" w:rsidR="00782F69" w:rsidRPr="00477A05" w:rsidRDefault="005F4D06" w:rsidP="00B67B3E">
      <w:pPr>
        <w:pStyle w:val="Zwykytekst1"/>
        <w:spacing w:after="120"/>
        <w:ind w:left="426" w:hanging="284"/>
        <w:jc w:val="both"/>
        <w:rPr>
          <w:rFonts w:ascii="Adagio_Slab" w:hAnsi="Adagio_Slab" w:cs="Arial"/>
        </w:rPr>
      </w:pPr>
      <w:r w:rsidRPr="00477A05">
        <w:rPr>
          <w:rFonts w:ascii="Adagio_Slab" w:hAnsi="Adagio_Slab" w:cs="Arial"/>
          <w:b/>
        </w:rPr>
        <w:t>14.</w:t>
      </w:r>
      <w:r w:rsidRPr="00477A05">
        <w:rPr>
          <w:rFonts w:ascii="Adagio_Slab" w:hAnsi="Adagio_Slab" w:cs="Arial"/>
          <w:b/>
        </w:rPr>
        <w:tab/>
      </w:r>
      <w:r w:rsidR="00782F69" w:rsidRPr="00477A05">
        <w:rPr>
          <w:rFonts w:ascii="Adagio_Slab" w:hAnsi="Adagio_Slab" w:cs="Arial"/>
          <w:b/>
        </w:rPr>
        <w:t xml:space="preserve">SPIS </w:t>
      </w:r>
      <w:r w:rsidR="00782F69" w:rsidRPr="00477A05">
        <w:rPr>
          <w:rFonts w:ascii="Adagio_Slab" w:hAnsi="Adagio_Slab" w:cs="Arial"/>
        </w:rPr>
        <w:t>dołączonych oświadczeń i dokumentów:</w:t>
      </w:r>
    </w:p>
    <w:p w14:paraId="3502F7B8"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DE6164D"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0EF25441" w14:textId="77777777" w:rsidR="00782F69" w:rsidRPr="00477A05" w:rsidRDefault="00782F69" w:rsidP="00782F69">
      <w:pPr>
        <w:pStyle w:val="Zwykytekst1"/>
        <w:spacing w:before="120"/>
        <w:jc w:val="both"/>
        <w:rPr>
          <w:rFonts w:ascii="Adagio_Slab" w:hAnsi="Adagio_Slab" w:cs="Arial"/>
        </w:rPr>
      </w:pPr>
    </w:p>
    <w:p w14:paraId="0196F1A5" w14:textId="77777777" w:rsidR="00782F69" w:rsidRPr="00477A05" w:rsidRDefault="00782F69" w:rsidP="00782F69">
      <w:pPr>
        <w:suppressAutoHyphens/>
        <w:spacing w:before="120" w:line="360" w:lineRule="auto"/>
        <w:rPr>
          <w:rFonts w:ascii="Adagio_Slab" w:hAnsi="Adagio_Slab"/>
          <w:color w:val="000000"/>
          <w:sz w:val="20"/>
          <w:szCs w:val="20"/>
          <w:lang w:eastAsia="ar-SA"/>
        </w:rPr>
      </w:pPr>
      <w:r w:rsidRPr="00477A05">
        <w:rPr>
          <w:rFonts w:ascii="Adagio_Slab" w:hAnsi="Adagio_Slab"/>
          <w:color w:val="000000"/>
          <w:sz w:val="20"/>
          <w:szCs w:val="20"/>
          <w:lang w:eastAsia="ar-SA"/>
        </w:rPr>
        <w:lastRenderedPageBreak/>
        <w:t>__________________ dnia __. __.202_r.</w:t>
      </w:r>
    </w:p>
    <w:p w14:paraId="16C10AFB" w14:textId="77777777" w:rsidR="00782F69" w:rsidRPr="00477A05" w:rsidRDefault="00782F69" w:rsidP="00782F69">
      <w:pPr>
        <w:tabs>
          <w:tab w:val="decimal" w:pos="720"/>
          <w:tab w:val="decimal" w:pos="864"/>
        </w:tabs>
        <w:ind w:left="680"/>
        <w:rPr>
          <w:rFonts w:ascii="Adagio_Slab" w:hAnsi="Adagio_Slab"/>
          <w:b/>
          <w:color w:val="000000"/>
          <w:sz w:val="20"/>
          <w:szCs w:val="20"/>
        </w:rPr>
      </w:pP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t>___________________________</w:t>
      </w:r>
    </w:p>
    <w:p w14:paraId="06CEEFF8" w14:textId="77777777" w:rsidR="00810A38" w:rsidRPr="00477A05" w:rsidRDefault="00782F69" w:rsidP="00927C50">
      <w:pPr>
        <w:spacing w:line="360" w:lineRule="auto"/>
        <w:ind w:left="4254" w:right="1559" w:firstLine="709"/>
        <w:jc w:val="center"/>
        <w:rPr>
          <w:rFonts w:ascii="Adagio_Slab" w:hAnsi="Adagio_Slab"/>
          <w:i/>
          <w:color w:val="000000"/>
          <w:spacing w:val="-4"/>
          <w:w w:val="105"/>
          <w:sz w:val="20"/>
          <w:szCs w:val="20"/>
        </w:rPr>
      </w:pPr>
      <w:r w:rsidRPr="00477A05">
        <w:rPr>
          <w:rFonts w:ascii="Adagio_Slab" w:hAnsi="Adagio_Slab"/>
          <w:i/>
          <w:color w:val="000000"/>
          <w:spacing w:val="-4"/>
          <w:w w:val="105"/>
          <w:sz w:val="20"/>
          <w:szCs w:val="20"/>
        </w:rPr>
        <w:t>(podpis Wykonawcy)</w:t>
      </w:r>
    </w:p>
    <w:p w14:paraId="4BD89F39"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506130A6"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3B9437DB"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402FA772" w14:textId="77777777" w:rsidR="008E4A61" w:rsidRPr="00477A05" w:rsidRDefault="008E4A61" w:rsidP="008E4A61">
      <w:pPr>
        <w:pStyle w:val="Zwykytekst1"/>
        <w:ind w:left="357"/>
        <w:jc w:val="both"/>
        <w:rPr>
          <w:rFonts w:ascii="Adagio_Slab" w:hAnsi="Adagio_Slab" w:cs="Arial"/>
          <w:b/>
          <w:bCs/>
        </w:rPr>
      </w:pPr>
      <w:r w:rsidRPr="00477A05">
        <w:rPr>
          <w:rFonts w:ascii="Adagio_Slab" w:hAnsi="Adagio_Slab" w:cs="Arial"/>
          <w:b/>
          <w:bCs/>
        </w:rPr>
        <w:t>INFORMACJA DLA WYKONAWCY:</w:t>
      </w:r>
    </w:p>
    <w:p w14:paraId="7F37A6EA" w14:textId="77777777" w:rsidR="008E4A61" w:rsidRPr="00477A05" w:rsidRDefault="008E4A61" w:rsidP="008E4A61">
      <w:pPr>
        <w:pStyle w:val="Tekstpodstawowy"/>
        <w:ind w:right="-425"/>
        <w:jc w:val="both"/>
        <w:rPr>
          <w:rFonts w:ascii="Adagio_Slab" w:hAnsi="Adagio_Slab"/>
          <w:sz w:val="20"/>
          <w:szCs w:val="20"/>
          <w:lang w:eastAsia="ar-SA"/>
        </w:rPr>
      </w:pPr>
      <w:r w:rsidRPr="00477A05">
        <w:rPr>
          <w:rFonts w:ascii="Adagio_Slab" w:hAnsi="Adagio_Slab"/>
          <w:sz w:val="20"/>
          <w:szCs w:val="20"/>
          <w:lang w:eastAsia="ar-SA"/>
        </w:rPr>
        <w:t>Formularz oferty musi być opatrzony przez osobę lub osoby uprawnione do reprezentowania Wykonawcy kwalifikowanym podpisem elektronicznym i przekazany Zamawiającemu wraz z dokumentem (-</w:t>
      </w:r>
      <w:proofErr w:type="spellStart"/>
      <w:r w:rsidRPr="00477A05">
        <w:rPr>
          <w:rFonts w:ascii="Adagio_Slab" w:hAnsi="Adagio_Slab"/>
          <w:sz w:val="20"/>
          <w:szCs w:val="20"/>
          <w:lang w:eastAsia="ar-SA"/>
        </w:rPr>
        <w:t>ami</w:t>
      </w:r>
      <w:proofErr w:type="spellEnd"/>
      <w:r w:rsidRPr="00477A05">
        <w:rPr>
          <w:rFonts w:ascii="Adagio_Slab" w:hAnsi="Adagio_Slab"/>
          <w:sz w:val="20"/>
          <w:szCs w:val="20"/>
          <w:lang w:eastAsia="ar-SA"/>
        </w:rPr>
        <w:t xml:space="preserve">) potwierdzającymi prawo do reprezentacji Wykonawcy przez osobę podpisującą ofertę. </w:t>
      </w:r>
    </w:p>
    <w:p w14:paraId="150B4B6F" w14:textId="77777777" w:rsidR="008E4A61" w:rsidRDefault="008E4A61" w:rsidP="00B67B3E">
      <w:pPr>
        <w:spacing w:line="360" w:lineRule="auto"/>
        <w:ind w:right="1559" w:firstLine="709"/>
        <w:rPr>
          <w:rFonts w:ascii="Adagio_Slab" w:hAnsi="Adagio_Slab" w:cs="Arial"/>
          <w:b/>
          <w:bCs/>
          <w:sz w:val="20"/>
          <w:szCs w:val="20"/>
        </w:rPr>
      </w:pPr>
    </w:p>
    <w:p w14:paraId="6D598E81" w14:textId="77777777" w:rsidR="00764C4F" w:rsidRDefault="00764C4F">
      <w:pPr>
        <w:rPr>
          <w:rFonts w:ascii="Adagio_Slab" w:hAnsi="Adagio_Slab" w:cs="Arial"/>
          <w:b/>
          <w:bCs/>
          <w:sz w:val="20"/>
          <w:szCs w:val="20"/>
        </w:rPr>
      </w:pPr>
      <w:r>
        <w:rPr>
          <w:rFonts w:ascii="Adagio_Slab" w:hAnsi="Adagio_Slab" w:cs="Arial"/>
          <w:b/>
          <w:bCs/>
          <w:sz w:val="20"/>
          <w:szCs w:val="20"/>
        </w:rPr>
        <w:br w:type="page"/>
      </w:r>
    </w:p>
    <w:p w14:paraId="1FBCD903" w14:textId="77777777" w:rsidR="00764C4F" w:rsidRDefault="00764C4F" w:rsidP="00B67B3E">
      <w:pPr>
        <w:spacing w:line="360" w:lineRule="auto"/>
        <w:ind w:right="1559" w:firstLine="709"/>
        <w:rPr>
          <w:rFonts w:ascii="Adagio_Slab" w:hAnsi="Adagio_Slab" w:cs="Arial"/>
          <w:b/>
          <w:bCs/>
          <w:sz w:val="20"/>
          <w:szCs w:val="20"/>
        </w:rPr>
        <w:sectPr w:rsidR="00764C4F" w:rsidSect="003C238A">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2ADDFC2B" w14:textId="77777777" w:rsidR="00DF2B59" w:rsidRPr="00477A05" w:rsidRDefault="00DF2B59" w:rsidP="00DF2B59">
      <w:pPr>
        <w:rPr>
          <w:rFonts w:ascii="Adagio_Slab" w:hAnsi="Adagio_Slab"/>
          <w:b/>
          <w:bCs/>
          <w:sz w:val="20"/>
          <w:szCs w:val="20"/>
        </w:rPr>
      </w:pPr>
      <w:bookmarkStart w:id="2" w:name="_Hlk107999388"/>
      <w:r w:rsidRPr="00477A05">
        <w:rPr>
          <w:rFonts w:ascii="Adagio_Slab" w:hAnsi="Adagio_Slab"/>
          <w:b/>
          <w:bCs/>
          <w:sz w:val="20"/>
          <w:szCs w:val="20"/>
        </w:rPr>
        <w:lastRenderedPageBreak/>
        <w:t xml:space="preserve">Formularz 2.2. </w:t>
      </w:r>
      <w:r w:rsidRPr="00477A05">
        <w:rPr>
          <w:rFonts w:ascii="Adagio_Slab" w:hAnsi="Adagio_Slab"/>
          <w:b/>
          <w:bCs/>
          <w:sz w:val="20"/>
          <w:szCs w:val="20"/>
        </w:rPr>
        <w:tab/>
        <w:t>Formularz cenowy</w:t>
      </w:r>
    </w:p>
    <w:p w14:paraId="211FBA51" w14:textId="77777777" w:rsidR="00DF2B59" w:rsidRPr="00477A05" w:rsidRDefault="00DF2B59" w:rsidP="00DF2B59">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477A05" w14:paraId="38CAB66D" w14:textId="77777777" w:rsidTr="00A96AD9">
        <w:trPr>
          <w:trHeight w:val="706"/>
        </w:trPr>
        <w:tc>
          <w:tcPr>
            <w:tcW w:w="3119" w:type="dxa"/>
            <w:tcBorders>
              <w:top w:val="nil"/>
              <w:left w:val="nil"/>
              <w:bottom w:val="nil"/>
              <w:right w:val="nil"/>
            </w:tcBorders>
          </w:tcPr>
          <w:p w14:paraId="593B6DD8" w14:textId="77777777" w:rsidR="00DF2B59" w:rsidRPr="00477A05" w:rsidRDefault="00DF2B59" w:rsidP="000C7541">
            <w:pPr>
              <w:jc w:val="both"/>
              <w:rPr>
                <w:rFonts w:ascii="Adagio_Slab" w:hAnsi="Adagio_Slab"/>
                <w:sz w:val="20"/>
                <w:szCs w:val="20"/>
              </w:rPr>
            </w:pPr>
          </w:p>
          <w:p w14:paraId="57F1EF0E" w14:textId="77777777" w:rsidR="00DF2B59" w:rsidRPr="00477A05" w:rsidRDefault="00DF2B59" w:rsidP="000C7541">
            <w:pPr>
              <w:jc w:val="both"/>
              <w:rPr>
                <w:rFonts w:ascii="Adagio_Slab" w:hAnsi="Adagio_Slab"/>
                <w:i/>
                <w:sz w:val="20"/>
                <w:szCs w:val="20"/>
              </w:rPr>
            </w:pPr>
          </w:p>
          <w:p w14:paraId="776CC207" w14:textId="77777777" w:rsidR="00DF2B59" w:rsidRPr="00477A05" w:rsidRDefault="00DF2B59" w:rsidP="000C7541">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225C6D7F" w14:textId="77777777" w:rsidR="00DF2B59" w:rsidRPr="00477A05" w:rsidRDefault="00DF2B59" w:rsidP="000C7541">
            <w:pPr>
              <w:jc w:val="center"/>
              <w:rPr>
                <w:rFonts w:ascii="Adagio_Slab" w:hAnsi="Adagio_Slab"/>
                <w:b/>
                <w:sz w:val="20"/>
                <w:szCs w:val="20"/>
              </w:rPr>
            </w:pPr>
            <w:r w:rsidRPr="00477A05">
              <w:rPr>
                <w:rFonts w:ascii="Adagio_Slab" w:hAnsi="Adagio_Slab"/>
                <w:b/>
                <w:sz w:val="20"/>
                <w:szCs w:val="20"/>
              </w:rPr>
              <w:t>SZCZEGÓŁOWA KALKULACJA CENY</w:t>
            </w:r>
          </w:p>
          <w:p w14:paraId="4EE16ACA" w14:textId="77777777" w:rsidR="00DF2B59" w:rsidRPr="00477A05" w:rsidRDefault="00764C4F" w:rsidP="00764C4F">
            <w:pPr>
              <w:jc w:val="center"/>
              <w:rPr>
                <w:rFonts w:ascii="Adagio_Slab" w:hAnsi="Adagio_Slab"/>
                <w:b/>
                <w:sz w:val="20"/>
                <w:szCs w:val="20"/>
              </w:rPr>
            </w:pPr>
            <w:r>
              <w:rPr>
                <w:rFonts w:ascii="Adagio_Slab" w:hAnsi="Adagio_Slab"/>
                <w:b/>
                <w:sz w:val="20"/>
                <w:szCs w:val="20"/>
              </w:rPr>
              <w:t xml:space="preserve">- FORMULARZ  CENOWY - </w:t>
            </w:r>
          </w:p>
        </w:tc>
      </w:tr>
    </w:tbl>
    <w:p w14:paraId="53C554C7" w14:textId="77777777" w:rsidR="00DF2B59" w:rsidRPr="00477A05" w:rsidRDefault="00DF2B59" w:rsidP="00DF2B59">
      <w:pPr>
        <w:jc w:val="both"/>
        <w:rPr>
          <w:rFonts w:ascii="Adagio_Slab" w:hAnsi="Adagio_Slab"/>
          <w:sz w:val="20"/>
          <w:szCs w:val="20"/>
        </w:rPr>
      </w:pPr>
      <w:bookmarkStart w:id="3" w:name="_Hlk19187495"/>
    </w:p>
    <w:p w14:paraId="545246AF" w14:textId="028ABC78" w:rsidR="00DF2B59" w:rsidRDefault="00DF2B59" w:rsidP="00B67B3E">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bookmarkStart w:id="4" w:name="_Hlk116025519"/>
      <w:bookmarkEnd w:id="3"/>
      <w:r w:rsidR="007222C3" w:rsidRPr="007222C3">
        <w:rPr>
          <w:rFonts w:ascii="Adagio_Slab" w:hAnsi="Adagio_Slab" w:cs="Arial"/>
          <w:b/>
          <w:color w:val="0000FF"/>
          <w:sz w:val="20"/>
          <w:szCs w:val="20"/>
        </w:rPr>
        <w:t>Zakup macierzy dyskowej do klastra w ramach projektu PANDA2 dla Instytut</w:t>
      </w:r>
      <w:r w:rsidR="007918FD">
        <w:rPr>
          <w:rFonts w:ascii="Adagio_Slab" w:hAnsi="Adagio_Slab" w:cs="Arial"/>
          <w:b/>
          <w:color w:val="0000FF"/>
          <w:sz w:val="20"/>
          <w:szCs w:val="20"/>
        </w:rPr>
        <w:t>u</w:t>
      </w:r>
      <w:r w:rsidR="007222C3" w:rsidRPr="007222C3">
        <w:rPr>
          <w:rFonts w:ascii="Adagio_Slab" w:hAnsi="Adagio_Slab" w:cs="Arial"/>
          <w:b/>
          <w:color w:val="0000FF"/>
          <w:sz w:val="20"/>
          <w:szCs w:val="20"/>
        </w:rPr>
        <w:t xml:space="preserve"> Techniki Lotniczej i Mechaniki Stosowanej Wydziału Mechanicznego Energetyki i Lotnictwa Politechniki Warszawskiej </w:t>
      </w:r>
      <w:bookmarkEnd w:id="4"/>
      <w:r w:rsidRPr="00477A05">
        <w:rPr>
          <w:rFonts w:ascii="Adagio_Slab" w:hAnsi="Adagio_Slab"/>
          <w:sz w:val="20"/>
          <w:szCs w:val="20"/>
        </w:rPr>
        <w:t xml:space="preserve">oznaczonego znakiem </w:t>
      </w:r>
      <w:r w:rsidRPr="00477A05">
        <w:rPr>
          <w:rFonts w:ascii="Adagio_Slab" w:hAnsi="Adagio_Slab"/>
          <w:color w:val="0000FF"/>
          <w:sz w:val="20"/>
          <w:szCs w:val="20"/>
        </w:rPr>
        <w:t>MELBDZ.26</w:t>
      </w:r>
      <w:r w:rsidR="00682209" w:rsidRPr="00477A05">
        <w:rPr>
          <w:rFonts w:ascii="Adagio_Slab" w:hAnsi="Adagio_Slab"/>
          <w:color w:val="0000FF"/>
          <w:sz w:val="20"/>
          <w:szCs w:val="20"/>
        </w:rPr>
        <w:t>1</w:t>
      </w:r>
      <w:r w:rsidRPr="00477A05">
        <w:rPr>
          <w:rFonts w:ascii="Adagio_Slab" w:hAnsi="Adagio_Slab"/>
          <w:color w:val="0000FF"/>
          <w:sz w:val="20"/>
          <w:szCs w:val="20"/>
        </w:rPr>
        <w:t>.</w:t>
      </w:r>
      <w:r w:rsidR="006E0E39">
        <w:rPr>
          <w:rFonts w:ascii="Adagio_Slab" w:hAnsi="Adagio_Slab"/>
          <w:color w:val="0000FF"/>
          <w:sz w:val="20"/>
          <w:szCs w:val="20"/>
        </w:rPr>
        <w:t>4</w:t>
      </w:r>
      <w:r w:rsidR="007222C3">
        <w:rPr>
          <w:rFonts w:ascii="Adagio_Slab" w:hAnsi="Adagio_Slab"/>
          <w:color w:val="0000FF"/>
          <w:sz w:val="20"/>
          <w:szCs w:val="20"/>
        </w:rPr>
        <w:t>6</w:t>
      </w:r>
      <w:r w:rsidR="00BF5325">
        <w:rPr>
          <w:rFonts w:ascii="Adagio_Slab" w:hAnsi="Adagio_Slab"/>
          <w:color w:val="0000FF"/>
          <w:sz w:val="20"/>
          <w:szCs w:val="20"/>
        </w:rPr>
        <w:t>.2022</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736E9318" w14:textId="77777777" w:rsidR="00464E64" w:rsidRPr="00464E64" w:rsidRDefault="007222C3" w:rsidP="00B67B3E">
      <w:pPr>
        <w:spacing w:before="120" w:after="120"/>
        <w:jc w:val="both"/>
        <w:rPr>
          <w:rFonts w:ascii="Adagio_Slab" w:hAnsi="Adagio_Slab" w:cs="Arial"/>
          <w:b/>
          <w:color w:val="0000FF"/>
          <w:sz w:val="20"/>
          <w:szCs w:val="20"/>
        </w:rPr>
      </w:pPr>
      <w:r>
        <w:rPr>
          <w:rFonts w:ascii="Adagio_Slab" w:hAnsi="Adagio_Slab" w:cs="Arial"/>
          <w:b/>
          <w:color w:val="C00000"/>
          <w:sz w:val="20"/>
          <w:szCs w:val="20"/>
        </w:rPr>
        <w:t xml:space="preserve"> </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7E1E0B" w:rsidRPr="00195E38" w14:paraId="4BC933AA" w14:textId="77777777" w:rsidTr="009D4CE3">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40DF2A8"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56230972" w14:textId="77777777" w:rsidR="00AB2A37" w:rsidRPr="00AB2A37" w:rsidRDefault="008B4574" w:rsidP="00BB3D45">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192E4258"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sidR="00F2645B">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1EB3DAF9"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74E4545A"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7684EEFD"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64D14822"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7E1E0B" w:rsidRPr="00195E38" w14:paraId="21288009" w14:textId="77777777" w:rsidTr="009D4CE3">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00CFEF82"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4423ED2C"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314E8B80"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2D4A7CA0"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1D9BD8C6" w14:textId="77777777" w:rsidR="00AB2A37" w:rsidRPr="00195E38" w:rsidRDefault="00AB2A37" w:rsidP="009D4CE3">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7ED7E4D0"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3B720B4E"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8C000B" w:rsidRPr="00195E38" w14:paraId="10EB0D00" w14:textId="77777777" w:rsidTr="008C000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9C4A4CD" w14:textId="77777777" w:rsidR="008C000B" w:rsidRPr="00195E38" w:rsidRDefault="008C000B" w:rsidP="00BB3D45">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77F3038B" w14:textId="77777777" w:rsidR="008C000B" w:rsidRPr="00195E38" w:rsidRDefault="007222C3" w:rsidP="00BB3D45">
            <w:pPr>
              <w:jc w:val="center"/>
              <w:rPr>
                <w:rFonts w:ascii="Calibri" w:hAnsi="Calibri" w:cs="Calibri"/>
                <w:b/>
                <w:bCs/>
                <w:i/>
                <w:iCs/>
                <w:color w:val="000000"/>
                <w:sz w:val="16"/>
                <w:szCs w:val="16"/>
              </w:rPr>
            </w:pPr>
            <w:r>
              <w:rPr>
                <w:rFonts w:ascii="Calibri" w:hAnsi="Calibri" w:cs="Calibri"/>
                <w:b/>
                <w:bCs/>
                <w:i/>
                <w:iCs/>
                <w:color w:val="000000"/>
                <w:sz w:val="16"/>
                <w:szCs w:val="16"/>
              </w:rPr>
              <w:t xml:space="preserve"> </w:t>
            </w:r>
          </w:p>
        </w:tc>
        <w:tc>
          <w:tcPr>
            <w:tcW w:w="1885" w:type="dxa"/>
            <w:tcBorders>
              <w:top w:val="single" w:sz="8" w:space="0" w:color="auto"/>
              <w:left w:val="nil"/>
              <w:bottom w:val="single" w:sz="8" w:space="0" w:color="auto"/>
              <w:right w:val="single" w:sz="4" w:space="0" w:color="auto"/>
            </w:tcBorders>
            <w:shd w:val="clear" w:color="auto" w:fill="auto"/>
            <w:vAlign w:val="center"/>
          </w:tcPr>
          <w:p w14:paraId="40DBD8BE" w14:textId="77777777" w:rsidR="008C000B" w:rsidRPr="00195E38" w:rsidRDefault="008C000B" w:rsidP="00BB3D45">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4D16C491" w14:textId="77777777" w:rsidR="008C000B" w:rsidRPr="00195E38" w:rsidRDefault="007222C3" w:rsidP="00BB3D45">
            <w:pPr>
              <w:jc w:val="center"/>
              <w:rPr>
                <w:rFonts w:ascii="Calibri" w:hAnsi="Calibri" w:cs="Calibri"/>
                <w:b/>
                <w:bCs/>
                <w:i/>
                <w:iCs/>
                <w:color w:val="000000"/>
                <w:sz w:val="16"/>
                <w:szCs w:val="16"/>
              </w:rPr>
            </w:pPr>
            <w:r>
              <w:rPr>
                <w:rFonts w:ascii="Calibri" w:hAnsi="Calibri" w:cs="Calibri"/>
                <w:b/>
                <w:bCs/>
                <w:i/>
                <w:iCs/>
                <w:color w:val="000000"/>
                <w:sz w:val="16"/>
                <w:szCs w:val="16"/>
              </w:rPr>
              <w:t xml:space="preserve"> </w:t>
            </w:r>
          </w:p>
        </w:tc>
        <w:tc>
          <w:tcPr>
            <w:tcW w:w="1903" w:type="dxa"/>
            <w:tcBorders>
              <w:top w:val="single" w:sz="8" w:space="0" w:color="auto"/>
              <w:left w:val="nil"/>
              <w:bottom w:val="single" w:sz="8" w:space="0" w:color="auto"/>
              <w:right w:val="single" w:sz="4" w:space="0" w:color="auto"/>
            </w:tcBorders>
            <w:shd w:val="clear" w:color="auto" w:fill="auto"/>
            <w:vAlign w:val="center"/>
          </w:tcPr>
          <w:p w14:paraId="7D7FDCD1" w14:textId="77777777" w:rsidR="008C000B" w:rsidRPr="00195E38" w:rsidRDefault="008C000B" w:rsidP="009D4CE3">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2D473E94" w14:textId="77777777" w:rsidR="008C000B" w:rsidRPr="00195E38" w:rsidRDefault="008C000B" w:rsidP="00BB3D45">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213888F6" w14:textId="77777777" w:rsidR="008C000B" w:rsidRPr="00195E38" w:rsidRDefault="008C000B" w:rsidP="00BB3D45">
            <w:pPr>
              <w:jc w:val="center"/>
              <w:rPr>
                <w:rFonts w:ascii="Calibri" w:hAnsi="Calibri" w:cs="Calibri"/>
                <w:b/>
                <w:bCs/>
                <w:i/>
                <w:iCs/>
                <w:color w:val="000000"/>
                <w:sz w:val="16"/>
                <w:szCs w:val="16"/>
              </w:rPr>
            </w:pPr>
          </w:p>
        </w:tc>
      </w:tr>
      <w:tr w:rsidR="008C000B" w:rsidRPr="00195E38" w14:paraId="187CFBF6" w14:textId="77777777" w:rsidTr="008C000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45E855B" w14:textId="77777777" w:rsidR="008C000B" w:rsidRPr="00195E38" w:rsidRDefault="008C000B" w:rsidP="00BB3D45">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550" w:type="dxa"/>
            <w:tcBorders>
              <w:top w:val="single" w:sz="8" w:space="0" w:color="auto"/>
              <w:left w:val="nil"/>
              <w:bottom w:val="single" w:sz="8" w:space="0" w:color="auto"/>
              <w:right w:val="single" w:sz="4" w:space="0" w:color="auto"/>
            </w:tcBorders>
            <w:shd w:val="clear" w:color="auto" w:fill="auto"/>
            <w:vAlign w:val="center"/>
          </w:tcPr>
          <w:p w14:paraId="592EAB0E" w14:textId="77777777" w:rsidR="008C000B" w:rsidRPr="00195E38" w:rsidRDefault="007222C3" w:rsidP="00BB3D45">
            <w:pPr>
              <w:jc w:val="center"/>
              <w:rPr>
                <w:rFonts w:ascii="Calibri" w:hAnsi="Calibri" w:cs="Calibri"/>
                <w:b/>
                <w:bCs/>
                <w:i/>
                <w:iCs/>
                <w:color w:val="000000"/>
                <w:sz w:val="16"/>
                <w:szCs w:val="16"/>
              </w:rPr>
            </w:pPr>
            <w:r>
              <w:rPr>
                <w:rFonts w:ascii="Calibri" w:hAnsi="Calibri" w:cs="Calibri"/>
                <w:b/>
                <w:bCs/>
                <w:i/>
                <w:iCs/>
                <w:color w:val="000000"/>
                <w:sz w:val="16"/>
                <w:szCs w:val="16"/>
              </w:rPr>
              <w:t xml:space="preserve"> </w:t>
            </w:r>
          </w:p>
        </w:tc>
        <w:tc>
          <w:tcPr>
            <w:tcW w:w="1885" w:type="dxa"/>
            <w:tcBorders>
              <w:top w:val="single" w:sz="8" w:space="0" w:color="auto"/>
              <w:left w:val="nil"/>
              <w:bottom w:val="single" w:sz="8" w:space="0" w:color="auto"/>
              <w:right w:val="single" w:sz="4" w:space="0" w:color="auto"/>
            </w:tcBorders>
            <w:shd w:val="clear" w:color="auto" w:fill="auto"/>
            <w:vAlign w:val="center"/>
          </w:tcPr>
          <w:p w14:paraId="6E651E5C" w14:textId="77777777" w:rsidR="008C000B" w:rsidRPr="00195E38" w:rsidRDefault="008C000B" w:rsidP="00BB3D45">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384AAD4D" w14:textId="77777777" w:rsidR="008C000B" w:rsidRPr="00195E38" w:rsidRDefault="007222C3" w:rsidP="00BB3D45">
            <w:pPr>
              <w:jc w:val="center"/>
              <w:rPr>
                <w:rFonts w:ascii="Calibri" w:hAnsi="Calibri" w:cs="Calibri"/>
                <w:b/>
                <w:bCs/>
                <w:i/>
                <w:iCs/>
                <w:color w:val="000000"/>
                <w:sz w:val="16"/>
                <w:szCs w:val="16"/>
              </w:rPr>
            </w:pPr>
            <w:r>
              <w:rPr>
                <w:rFonts w:ascii="Calibri" w:hAnsi="Calibri" w:cs="Calibri"/>
                <w:b/>
                <w:bCs/>
                <w:i/>
                <w:iCs/>
                <w:color w:val="000000"/>
                <w:sz w:val="16"/>
                <w:szCs w:val="16"/>
              </w:rPr>
              <w:t xml:space="preserve"> </w:t>
            </w:r>
          </w:p>
        </w:tc>
        <w:tc>
          <w:tcPr>
            <w:tcW w:w="1903" w:type="dxa"/>
            <w:tcBorders>
              <w:top w:val="single" w:sz="8" w:space="0" w:color="auto"/>
              <w:left w:val="nil"/>
              <w:bottom w:val="single" w:sz="8" w:space="0" w:color="auto"/>
              <w:right w:val="single" w:sz="4" w:space="0" w:color="auto"/>
            </w:tcBorders>
            <w:shd w:val="clear" w:color="auto" w:fill="auto"/>
            <w:vAlign w:val="center"/>
          </w:tcPr>
          <w:p w14:paraId="23E742CF" w14:textId="77777777" w:rsidR="008C000B" w:rsidRPr="00195E38" w:rsidRDefault="008C000B" w:rsidP="009D4CE3">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79FABEE3" w14:textId="77777777" w:rsidR="008C000B" w:rsidRPr="00195E38" w:rsidRDefault="008C000B" w:rsidP="00BB3D45">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2379F371" w14:textId="77777777" w:rsidR="008C000B" w:rsidRPr="00195E38" w:rsidRDefault="008C000B" w:rsidP="00BB3D45">
            <w:pPr>
              <w:jc w:val="center"/>
              <w:rPr>
                <w:rFonts w:ascii="Calibri" w:hAnsi="Calibri" w:cs="Calibri"/>
                <w:b/>
                <w:bCs/>
                <w:i/>
                <w:iCs/>
                <w:color w:val="000000"/>
                <w:sz w:val="16"/>
                <w:szCs w:val="16"/>
              </w:rPr>
            </w:pPr>
          </w:p>
        </w:tc>
      </w:tr>
      <w:tr w:rsidR="007E1E0B" w:rsidRPr="00195E38" w14:paraId="2BD75C98" w14:textId="77777777" w:rsidTr="008C000B">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0DDAD1E7" w14:textId="77777777" w:rsidR="00AB2A37" w:rsidRPr="00195E38" w:rsidRDefault="008C000B" w:rsidP="00BB3D45">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1EB353FA" w14:textId="77777777" w:rsidR="00AB2A37" w:rsidRPr="00F7565B" w:rsidRDefault="008C000B" w:rsidP="00CD3DD1">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60A9551E" w14:textId="77777777" w:rsidR="00AB2A37" w:rsidRPr="007E1E0B" w:rsidRDefault="00AB2A37" w:rsidP="007E1E0B">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5B333BAF" w14:textId="77777777" w:rsidR="00AB2A37" w:rsidRPr="00195E38" w:rsidRDefault="00400846" w:rsidP="00BB3D45">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578595F8"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3AD72C6D"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6BD02990"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r>
      <w:tr w:rsidR="008C000B" w:rsidRPr="00195E38" w14:paraId="3D964699" w14:textId="77777777" w:rsidTr="009D4CE3">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000800A0" w14:textId="77777777" w:rsidR="008C000B" w:rsidRPr="00195E38" w:rsidRDefault="008C000B" w:rsidP="00BB3D45">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4E0C9F97" w14:textId="77777777" w:rsidR="008C000B" w:rsidRDefault="008C000B" w:rsidP="00CD3DD1">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555336CD" w14:textId="77777777" w:rsidR="008C000B" w:rsidRPr="007E1E0B" w:rsidRDefault="008C000B" w:rsidP="007E1E0B">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746A40DE" w14:textId="77777777" w:rsidR="008C000B" w:rsidRDefault="008C000B" w:rsidP="00BB3D45">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2B478228" w14:textId="77777777" w:rsidR="008C000B" w:rsidRPr="00195E38" w:rsidRDefault="008C000B" w:rsidP="00BB3D45">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7158F598" w14:textId="77777777" w:rsidR="008C000B" w:rsidRPr="00195E38" w:rsidRDefault="008C000B" w:rsidP="00BB3D45">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7CD2C9D7" w14:textId="77777777" w:rsidR="008C000B" w:rsidRPr="00195E38" w:rsidRDefault="008C000B" w:rsidP="00BB3D45">
            <w:pPr>
              <w:rPr>
                <w:rFonts w:ascii="Calibri" w:hAnsi="Calibri" w:cs="Calibri"/>
                <w:color w:val="000000"/>
                <w:sz w:val="22"/>
                <w:szCs w:val="22"/>
              </w:rPr>
            </w:pPr>
          </w:p>
        </w:tc>
      </w:tr>
    </w:tbl>
    <w:p w14:paraId="491F4169" w14:textId="77777777" w:rsidR="00DF2B59" w:rsidRPr="00477A05" w:rsidRDefault="00DF2B59" w:rsidP="00DF2B59">
      <w:pPr>
        <w:jc w:val="both"/>
        <w:rPr>
          <w:rFonts w:ascii="Adagio_Slab" w:hAnsi="Adagio_Slab"/>
          <w:sz w:val="20"/>
          <w:szCs w:val="20"/>
        </w:rPr>
      </w:pPr>
    </w:p>
    <w:p w14:paraId="4F1D2D37" w14:textId="77777777" w:rsidR="00DF2B59" w:rsidRPr="00477A05" w:rsidRDefault="00DF2B59" w:rsidP="00DF2B59">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2D5C692E" w14:textId="77777777" w:rsidR="00DF2B59" w:rsidRPr="00477A05" w:rsidRDefault="00DF2B59" w:rsidP="00DF2B59">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4D3BC727" w14:textId="77777777" w:rsidR="00DF2B59" w:rsidRPr="00477A05" w:rsidRDefault="00DF2B59" w:rsidP="00DF2B59">
      <w:pPr>
        <w:jc w:val="both"/>
        <w:rPr>
          <w:rFonts w:ascii="Adagio_Slab" w:hAnsi="Adagio_Slab"/>
          <w:sz w:val="20"/>
          <w:szCs w:val="20"/>
        </w:rPr>
      </w:pPr>
    </w:p>
    <w:p w14:paraId="0953FAEA" w14:textId="77777777" w:rsidR="00DF2B59" w:rsidRPr="00477A05" w:rsidRDefault="00DF2B59" w:rsidP="00DF2B59">
      <w:pPr>
        <w:jc w:val="both"/>
        <w:rPr>
          <w:rFonts w:ascii="Adagio_Slab" w:hAnsi="Adagio_Slab"/>
          <w:sz w:val="20"/>
          <w:szCs w:val="20"/>
        </w:rPr>
      </w:pPr>
    </w:p>
    <w:p w14:paraId="75CD8B04" w14:textId="77777777" w:rsidR="00764C4F" w:rsidRDefault="00DF2B59" w:rsidP="002B2B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sidR="00821BB8">
        <w:rPr>
          <w:rFonts w:ascii="Adagio_Slab" w:hAnsi="Adagio_Slab"/>
          <w:b/>
          <w:bCs/>
          <w:sz w:val="16"/>
          <w:szCs w:val="16"/>
        </w:rPr>
        <w:t>4</w:t>
      </w:r>
      <w:r w:rsidRPr="00477A05">
        <w:rPr>
          <w:rFonts w:ascii="Adagio_Slab" w:hAnsi="Adagio_Slab"/>
          <w:b/>
          <w:bCs/>
          <w:sz w:val="16"/>
          <w:szCs w:val="16"/>
        </w:rPr>
        <w:t xml:space="preserve">.6  SWZ załączam </w:t>
      </w:r>
      <w:bookmarkStart w:id="5" w:name="_Hlk72149581"/>
      <w:r w:rsidRPr="00477A05">
        <w:rPr>
          <w:rFonts w:ascii="Adagio_Slab" w:hAnsi="Adagio_Slab"/>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bookmarkEnd w:id="5"/>
    </w:p>
    <w:p w14:paraId="695B1881" w14:textId="77777777" w:rsidR="00D24416" w:rsidRDefault="00D24416" w:rsidP="002B2B16">
      <w:pPr>
        <w:tabs>
          <w:tab w:val="left" w:pos="0"/>
          <w:tab w:val="left" w:pos="284"/>
        </w:tabs>
        <w:spacing w:line="360" w:lineRule="auto"/>
        <w:jc w:val="both"/>
        <w:rPr>
          <w:rFonts w:ascii="Adagio_Slab" w:hAnsi="Adagio_Slab"/>
          <w:b/>
          <w:bCs/>
          <w:sz w:val="16"/>
          <w:szCs w:val="16"/>
        </w:rPr>
      </w:pPr>
    </w:p>
    <w:bookmarkEnd w:id="2"/>
    <w:p w14:paraId="66C7F709" w14:textId="77777777" w:rsidR="00D24416" w:rsidRDefault="00D24416" w:rsidP="00D24416">
      <w:pPr>
        <w:rPr>
          <w:rFonts w:ascii="Adagio_Slab" w:hAnsi="Adagio_Slab"/>
          <w:b/>
          <w:bCs/>
          <w:sz w:val="20"/>
          <w:szCs w:val="20"/>
        </w:rPr>
      </w:pPr>
      <w:r>
        <w:rPr>
          <w:rFonts w:ascii="Adagio_Slab" w:hAnsi="Adagio_Slab"/>
          <w:b/>
          <w:bCs/>
          <w:sz w:val="20"/>
          <w:szCs w:val="20"/>
        </w:rPr>
        <w:t xml:space="preserve"> </w:t>
      </w:r>
    </w:p>
    <w:p w14:paraId="205CFCDF" w14:textId="77777777" w:rsidR="00D24416" w:rsidRDefault="00D24416" w:rsidP="00D24416">
      <w:pPr>
        <w:rPr>
          <w:rFonts w:ascii="Adagio_Slab" w:hAnsi="Adagio_Slab"/>
          <w:b/>
          <w:bCs/>
          <w:sz w:val="20"/>
          <w:szCs w:val="20"/>
        </w:rPr>
      </w:pPr>
    </w:p>
    <w:p w14:paraId="2A5DC05E" w14:textId="77777777" w:rsidR="009D4CE3" w:rsidRDefault="009D4CE3" w:rsidP="00D24416">
      <w:pPr>
        <w:rPr>
          <w:rFonts w:ascii="Adagio_Slab" w:hAnsi="Adagio_Slab"/>
          <w:b/>
          <w:bCs/>
          <w:sz w:val="20"/>
          <w:szCs w:val="20"/>
        </w:rPr>
      </w:pPr>
    </w:p>
    <w:p w14:paraId="69A9A951" w14:textId="77777777" w:rsidR="009D4CE3" w:rsidRDefault="009D4CE3" w:rsidP="00D24416">
      <w:pPr>
        <w:rPr>
          <w:rFonts w:ascii="Adagio_Slab" w:hAnsi="Adagio_Slab"/>
          <w:b/>
          <w:bCs/>
          <w:sz w:val="20"/>
          <w:szCs w:val="20"/>
        </w:rPr>
      </w:pPr>
    </w:p>
    <w:p w14:paraId="2CD17A18" w14:textId="77777777" w:rsidR="009D4CE3" w:rsidRDefault="009D4CE3" w:rsidP="00D24416">
      <w:pPr>
        <w:rPr>
          <w:rFonts w:ascii="Adagio_Slab" w:hAnsi="Adagio_Slab"/>
          <w:b/>
          <w:bCs/>
          <w:sz w:val="20"/>
          <w:szCs w:val="20"/>
        </w:rPr>
      </w:pPr>
    </w:p>
    <w:p w14:paraId="7B45B33F" w14:textId="77777777" w:rsidR="009D4CE3" w:rsidRDefault="009D4CE3" w:rsidP="00D24416">
      <w:pPr>
        <w:rPr>
          <w:rFonts w:ascii="Adagio_Slab" w:hAnsi="Adagio_Slab"/>
          <w:b/>
          <w:bCs/>
          <w:sz w:val="20"/>
          <w:szCs w:val="20"/>
        </w:rPr>
      </w:pPr>
    </w:p>
    <w:p w14:paraId="3BFA717F" w14:textId="77777777" w:rsidR="009D4CE3" w:rsidRDefault="009D4CE3" w:rsidP="00D24416">
      <w:pPr>
        <w:rPr>
          <w:rFonts w:ascii="Adagio_Slab" w:hAnsi="Adagio_Slab"/>
          <w:b/>
          <w:bCs/>
          <w:sz w:val="20"/>
          <w:szCs w:val="20"/>
        </w:rPr>
      </w:pPr>
    </w:p>
    <w:p w14:paraId="11E0E77C" w14:textId="77777777" w:rsidR="009D4CE3" w:rsidRDefault="009D4CE3" w:rsidP="00D24416">
      <w:pPr>
        <w:rPr>
          <w:rFonts w:ascii="Adagio_Slab" w:hAnsi="Adagio_Slab"/>
          <w:b/>
          <w:bCs/>
          <w:sz w:val="20"/>
          <w:szCs w:val="20"/>
        </w:rPr>
      </w:pPr>
    </w:p>
    <w:p w14:paraId="7C1D4B6C" w14:textId="77777777" w:rsidR="009D4CE3" w:rsidRDefault="009D4CE3" w:rsidP="00D24416">
      <w:pPr>
        <w:rPr>
          <w:rFonts w:ascii="Adagio_Slab" w:hAnsi="Adagio_Slab"/>
          <w:b/>
          <w:bCs/>
          <w:sz w:val="20"/>
          <w:szCs w:val="20"/>
        </w:rPr>
      </w:pPr>
    </w:p>
    <w:p w14:paraId="0AE3641A" w14:textId="77777777" w:rsidR="009D4CE3" w:rsidRDefault="009D4CE3" w:rsidP="00D24416">
      <w:pPr>
        <w:rPr>
          <w:rFonts w:ascii="Adagio_Slab" w:hAnsi="Adagio_Slab"/>
          <w:b/>
          <w:bCs/>
          <w:sz w:val="20"/>
          <w:szCs w:val="20"/>
        </w:rPr>
      </w:pPr>
    </w:p>
    <w:p w14:paraId="5083E248" w14:textId="77777777" w:rsidR="009D4CE3" w:rsidRDefault="009D4CE3" w:rsidP="00D24416">
      <w:pPr>
        <w:rPr>
          <w:rFonts w:ascii="Adagio_Slab" w:hAnsi="Adagio_Slab"/>
          <w:b/>
          <w:bCs/>
          <w:sz w:val="20"/>
          <w:szCs w:val="20"/>
        </w:rPr>
      </w:pPr>
    </w:p>
    <w:p w14:paraId="6E8CBDC5" w14:textId="77777777" w:rsidR="009D4CE3" w:rsidRDefault="009D4CE3" w:rsidP="00D24416">
      <w:pPr>
        <w:rPr>
          <w:rFonts w:ascii="Adagio_Slab" w:hAnsi="Adagio_Slab"/>
          <w:b/>
          <w:bCs/>
          <w:sz w:val="20"/>
          <w:szCs w:val="20"/>
        </w:rPr>
      </w:pPr>
    </w:p>
    <w:p w14:paraId="285911B3" w14:textId="77777777" w:rsidR="009D4CE3" w:rsidRDefault="009D4CE3" w:rsidP="00D24416">
      <w:pPr>
        <w:rPr>
          <w:rFonts w:ascii="Adagio_Slab" w:hAnsi="Adagio_Slab"/>
          <w:b/>
          <w:bCs/>
          <w:sz w:val="20"/>
          <w:szCs w:val="20"/>
        </w:rPr>
      </w:pPr>
    </w:p>
    <w:p w14:paraId="7C08BF7D" w14:textId="77777777" w:rsidR="009D4CE3" w:rsidRDefault="009D4CE3" w:rsidP="00D24416">
      <w:pPr>
        <w:rPr>
          <w:rFonts w:ascii="Adagio_Slab" w:hAnsi="Adagio_Slab"/>
          <w:b/>
          <w:bCs/>
          <w:sz w:val="20"/>
          <w:szCs w:val="20"/>
        </w:rPr>
      </w:pPr>
    </w:p>
    <w:p w14:paraId="76A718D7" w14:textId="77777777" w:rsidR="009D4CE3" w:rsidRDefault="009D4CE3" w:rsidP="00D24416">
      <w:pPr>
        <w:rPr>
          <w:rFonts w:ascii="Adagio_Slab" w:hAnsi="Adagio_Slab"/>
          <w:b/>
          <w:bCs/>
          <w:sz w:val="20"/>
          <w:szCs w:val="20"/>
        </w:rPr>
      </w:pPr>
    </w:p>
    <w:p w14:paraId="0370E8D2" w14:textId="77777777" w:rsidR="009D4CE3" w:rsidRDefault="009D4CE3" w:rsidP="00D24416">
      <w:pPr>
        <w:rPr>
          <w:rFonts w:ascii="Adagio_Slab" w:hAnsi="Adagio_Slab"/>
          <w:b/>
          <w:bCs/>
          <w:sz w:val="20"/>
          <w:szCs w:val="20"/>
        </w:rPr>
      </w:pPr>
    </w:p>
    <w:p w14:paraId="1DA06562" w14:textId="77777777" w:rsidR="009D4CE3" w:rsidRDefault="009D4CE3" w:rsidP="00D24416">
      <w:pPr>
        <w:rPr>
          <w:rFonts w:ascii="Adagio_Slab" w:hAnsi="Adagio_Slab"/>
          <w:b/>
          <w:bCs/>
          <w:sz w:val="20"/>
          <w:szCs w:val="20"/>
        </w:rPr>
      </w:pPr>
    </w:p>
    <w:p w14:paraId="2D5E10B5" w14:textId="77777777" w:rsidR="009D4CE3" w:rsidRDefault="009D4CE3" w:rsidP="00D24416">
      <w:pPr>
        <w:rPr>
          <w:rFonts w:ascii="Adagio_Slab" w:hAnsi="Adagio_Slab"/>
          <w:b/>
          <w:bCs/>
          <w:sz w:val="20"/>
          <w:szCs w:val="20"/>
        </w:rPr>
      </w:pPr>
    </w:p>
    <w:p w14:paraId="0CB3BAC3" w14:textId="77777777" w:rsidR="009D4CE3" w:rsidRDefault="009D4CE3" w:rsidP="00D24416">
      <w:pPr>
        <w:rPr>
          <w:rFonts w:ascii="Adagio_Slab" w:hAnsi="Adagio_Slab"/>
          <w:b/>
          <w:bCs/>
          <w:sz w:val="20"/>
          <w:szCs w:val="20"/>
        </w:rPr>
      </w:pPr>
    </w:p>
    <w:p w14:paraId="6610777F" w14:textId="77777777" w:rsidR="009D4CE3" w:rsidRDefault="009D4CE3" w:rsidP="00D24416">
      <w:pPr>
        <w:rPr>
          <w:rFonts w:ascii="Adagio_Slab" w:hAnsi="Adagio_Slab"/>
          <w:b/>
          <w:bCs/>
          <w:sz w:val="20"/>
          <w:szCs w:val="20"/>
        </w:rPr>
      </w:pPr>
    </w:p>
    <w:p w14:paraId="20C526DE" w14:textId="77777777" w:rsidR="00D24416" w:rsidRDefault="00D24416" w:rsidP="00D24416">
      <w:pPr>
        <w:rPr>
          <w:rFonts w:ascii="Adagio_Slab" w:hAnsi="Adagio_Slab"/>
          <w:b/>
          <w:bCs/>
          <w:sz w:val="20"/>
          <w:szCs w:val="20"/>
        </w:rPr>
      </w:pPr>
    </w:p>
    <w:p w14:paraId="4670E36C" w14:textId="77777777" w:rsidR="00EC5485" w:rsidRPr="00477A05" w:rsidRDefault="00EC5485" w:rsidP="0042085C">
      <w:pPr>
        <w:spacing w:after="160" w:line="360" w:lineRule="auto"/>
        <w:jc w:val="center"/>
        <w:rPr>
          <w:rFonts w:ascii="Adagio_Slab" w:hAnsi="Adagio_Slab" w:cs="Arial"/>
          <w:b/>
          <w:bCs/>
          <w:sz w:val="20"/>
          <w:szCs w:val="20"/>
        </w:rPr>
      </w:pPr>
    </w:p>
    <w:p w14:paraId="73D178BA" w14:textId="77777777" w:rsidR="0042085C" w:rsidRPr="00477A05" w:rsidRDefault="008B76AD" w:rsidP="0042085C">
      <w:pPr>
        <w:spacing w:after="160" w:line="360" w:lineRule="auto"/>
        <w:jc w:val="center"/>
        <w:rPr>
          <w:rFonts w:ascii="Adagio_Slab" w:hAnsi="Adagio_Slab" w:cs="Arial"/>
          <w:b/>
          <w:bCs/>
          <w:sz w:val="20"/>
          <w:szCs w:val="20"/>
        </w:rPr>
      </w:pPr>
      <w:r>
        <w:rPr>
          <w:rFonts w:ascii="Adagio_Slab" w:hAnsi="Adagio_Slab" w:cs="Arial"/>
          <w:b/>
          <w:bCs/>
          <w:sz w:val="20"/>
          <w:szCs w:val="20"/>
        </w:rPr>
        <w:t>R</w:t>
      </w:r>
      <w:r w:rsidR="0042085C" w:rsidRPr="00477A05">
        <w:rPr>
          <w:rFonts w:ascii="Adagio_Slab" w:hAnsi="Adagio_Slab" w:cs="Arial"/>
          <w:b/>
          <w:bCs/>
          <w:sz w:val="20"/>
          <w:szCs w:val="20"/>
        </w:rPr>
        <w:t>ozdział 3</w:t>
      </w:r>
    </w:p>
    <w:p w14:paraId="46117740" w14:textId="77777777" w:rsidR="0042085C" w:rsidRPr="00477A05" w:rsidRDefault="0042085C" w:rsidP="0042085C">
      <w:pPr>
        <w:spacing w:after="160" w:line="276" w:lineRule="auto"/>
        <w:jc w:val="center"/>
        <w:rPr>
          <w:rFonts w:ascii="Adagio_Slab" w:hAnsi="Adagio_Slab" w:cs="Arial"/>
          <w:b/>
          <w:sz w:val="20"/>
          <w:szCs w:val="20"/>
        </w:rPr>
      </w:pPr>
      <w:r w:rsidRPr="00477A05">
        <w:rPr>
          <w:rFonts w:ascii="Adagio_Slab" w:hAnsi="Adagio_Slab" w:cs="Arial"/>
          <w:b/>
          <w:bCs/>
          <w:sz w:val="20"/>
          <w:szCs w:val="20"/>
        </w:rPr>
        <w:t>Formularze dotyczące spełniania przez Wykonawcę warunków udziału w postępowaniu/ wykazania braku podstaw do wykluczenia Wykonawcy z postępowania</w:t>
      </w:r>
    </w:p>
    <w:p w14:paraId="27189982" w14:textId="77777777" w:rsidR="0042085C" w:rsidRPr="00477A05" w:rsidRDefault="00A05A2D" w:rsidP="00CC7AE5">
      <w:pPr>
        <w:spacing w:after="160" w:line="360" w:lineRule="auto"/>
        <w:jc w:val="center"/>
        <w:rPr>
          <w:rFonts w:ascii="Adagio_Slab" w:hAnsi="Adagio_Slab" w:cs="Arial"/>
        </w:rPr>
      </w:pPr>
      <w:r w:rsidRPr="00477A05">
        <w:rPr>
          <w:rFonts w:ascii="Adagio_Slab" w:hAnsi="Adagio_Slab" w:cs="Arial"/>
        </w:rPr>
        <w:br w:type="page"/>
      </w:r>
    </w:p>
    <w:p w14:paraId="75C5E019" w14:textId="77777777" w:rsidR="00A05A2D" w:rsidRPr="00477A05" w:rsidRDefault="00A05A2D" w:rsidP="00CC7AE5">
      <w:pPr>
        <w:spacing w:after="160" w:line="360" w:lineRule="auto"/>
        <w:jc w:val="center"/>
        <w:rPr>
          <w:rFonts w:ascii="Adagio_Slab" w:hAnsi="Adagio_Slab" w:cs="Arial"/>
        </w:rPr>
      </w:pPr>
    </w:p>
    <w:p w14:paraId="4333110C" w14:textId="77777777" w:rsidR="00A05A2D" w:rsidRPr="00477A05" w:rsidRDefault="00A05A2D" w:rsidP="00CC7AE5">
      <w:pPr>
        <w:spacing w:after="160" w:line="360" w:lineRule="auto"/>
        <w:jc w:val="center"/>
        <w:rPr>
          <w:rFonts w:ascii="Adagio_Slab" w:hAnsi="Adagio_Slab" w:cs="Arial"/>
        </w:rPr>
      </w:pPr>
    </w:p>
    <w:p w14:paraId="1921DDD7" w14:textId="77777777" w:rsidR="00A05A2D" w:rsidRPr="00477A05" w:rsidRDefault="00A05A2D" w:rsidP="00CC7AE5">
      <w:pPr>
        <w:spacing w:after="160" w:line="360" w:lineRule="auto"/>
        <w:jc w:val="center"/>
        <w:rPr>
          <w:rFonts w:ascii="Adagio_Slab" w:hAnsi="Adagio_Slab" w:cs="Arial"/>
        </w:rPr>
      </w:pPr>
    </w:p>
    <w:p w14:paraId="43484AD6"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Formularz 3.1 </w:t>
      </w:r>
    </w:p>
    <w:p w14:paraId="476BC364"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477A05">
        <w:rPr>
          <w:rFonts w:ascii="Adagio_Slab" w:hAnsi="Adagio_Slab" w:cs="Arial"/>
          <w:b/>
          <w:sz w:val="20"/>
          <w:szCs w:val="20"/>
        </w:rPr>
        <w:t>Platformie</w:t>
      </w:r>
      <w:r w:rsidRPr="00477A05">
        <w:rPr>
          <w:rFonts w:ascii="Adagio_Slab" w:hAnsi="Adagio_Slab" w:cs="Arial"/>
          <w:b/>
          <w:sz w:val="20"/>
          <w:szCs w:val="20"/>
        </w:rPr>
        <w:t xml:space="preserve"> w miejscu zamieszczenia niniejszej </w:t>
      </w:r>
      <w:r w:rsidR="00721CB7" w:rsidRPr="00477A05">
        <w:rPr>
          <w:rFonts w:ascii="Adagio_Slab" w:hAnsi="Adagio_Slab" w:cs="Arial"/>
          <w:b/>
          <w:sz w:val="20"/>
          <w:szCs w:val="20"/>
        </w:rPr>
        <w:t>SWZ</w:t>
      </w:r>
      <w:r w:rsidRPr="00477A05">
        <w:rPr>
          <w:rFonts w:ascii="Adagio_Slab" w:hAnsi="Adagio_Slab" w:cs="Arial"/>
          <w:b/>
          <w:sz w:val="20"/>
          <w:szCs w:val="20"/>
        </w:rPr>
        <w:t xml:space="preserve"> w formacie </w:t>
      </w:r>
      <w:proofErr w:type="spellStart"/>
      <w:r w:rsidR="005224F8" w:rsidRPr="00477A05">
        <w:rPr>
          <w:rFonts w:ascii="Adagio_Slab" w:hAnsi="Adagio_Slab" w:cs="Arial"/>
          <w:b/>
          <w:sz w:val="20"/>
          <w:szCs w:val="20"/>
        </w:rPr>
        <w:t>xml</w:t>
      </w:r>
      <w:proofErr w:type="spellEnd"/>
      <w:r w:rsidR="005224F8" w:rsidRPr="00477A05">
        <w:rPr>
          <w:rFonts w:ascii="Adagio_Slab" w:hAnsi="Adagio_Slab" w:cs="Arial"/>
          <w:b/>
          <w:sz w:val="20"/>
          <w:szCs w:val="20"/>
        </w:rPr>
        <w:t xml:space="preserve"> </w:t>
      </w:r>
      <w:r w:rsidRPr="00477A05">
        <w:rPr>
          <w:rFonts w:ascii="Adagio_Slab" w:hAnsi="Adagio_Slab" w:cs="Arial"/>
          <w:b/>
          <w:sz w:val="20"/>
          <w:szCs w:val="20"/>
        </w:rPr>
        <w:t xml:space="preserve">– do zaimportowania w serwisie </w:t>
      </w:r>
      <w:proofErr w:type="spellStart"/>
      <w:r w:rsidRPr="00477A05">
        <w:rPr>
          <w:rFonts w:ascii="Adagio_Slab" w:hAnsi="Adagio_Slab" w:cs="Arial"/>
          <w:b/>
          <w:sz w:val="20"/>
          <w:szCs w:val="20"/>
        </w:rPr>
        <w:t>eESPD</w:t>
      </w:r>
      <w:proofErr w:type="spellEnd"/>
      <w:r w:rsidRPr="00477A05">
        <w:rPr>
          <w:rFonts w:ascii="Adagio_Slab" w:hAnsi="Adagio_Slab" w:cs="Arial"/>
          <w:b/>
          <w:sz w:val="20"/>
          <w:szCs w:val="20"/>
        </w:rPr>
        <w:t>.</w:t>
      </w:r>
    </w:p>
    <w:p w14:paraId="0C33B064" w14:textId="77777777" w:rsidR="009C2110" w:rsidRPr="00477A05" w:rsidRDefault="00CC7AE5" w:rsidP="00CC7AE5">
      <w:pPr>
        <w:spacing w:after="160" w:line="276" w:lineRule="auto"/>
        <w:jc w:val="center"/>
        <w:rPr>
          <w:rFonts w:ascii="Adagio_Slab" w:hAnsi="Adagio_Slab" w:cs="Arial"/>
          <w:sz w:val="20"/>
          <w:szCs w:val="20"/>
        </w:rPr>
      </w:pPr>
      <w:r w:rsidRPr="00477A05">
        <w:rPr>
          <w:rFonts w:ascii="Adagio_Slab" w:hAnsi="Adagio_Slab" w:cs="Arial"/>
          <w:sz w:val="20"/>
          <w:szCs w:val="20"/>
        </w:rPr>
        <w:t>(osobny plik)</w:t>
      </w:r>
    </w:p>
    <w:p w14:paraId="3602B6BC" w14:textId="77777777" w:rsidR="009C2110" w:rsidRPr="00477A05" w:rsidRDefault="009C2110" w:rsidP="00CC7AE5">
      <w:pPr>
        <w:spacing w:after="160" w:line="276" w:lineRule="auto"/>
        <w:jc w:val="center"/>
        <w:rPr>
          <w:rFonts w:ascii="Adagio_Slab" w:hAnsi="Adagio_Slab" w:cs="Arial"/>
          <w:sz w:val="20"/>
          <w:szCs w:val="20"/>
        </w:rPr>
      </w:pPr>
    </w:p>
    <w:p w14:paraId="21290BF0" w14:textId="77777777" w:rsidR="009C2110" w:rsidRPr="00477A05" w:rsidRDefault="009C2110" w:rsidP="00CC7AE5">
      <w:pPr>
        <w:spacing w:after="160" w:line="276" w:lineRule="auto"/>
        <w:jc w:val="center"/>
        <w:rPr>
          <w:rFonts w:ascii="Adagio_Slab" w:hAnsi="Adagio_Slab" w:cs="Arial"/>
          <w:sz w:val="20"/>
          <w:szCs w:val="20"/>
        </w:rPr>
      </w:pPr>
    </w:p>
    <w:p w14:paraId="3EBBAE29" w14:textId="77777777" w:rsidR="0006363E" w:rsidRPr="00477A05" w:rsidRDefault="000540C5" w:rsidP="00CC7AE5">
      <w:pPr>
        <w:spacing w:after="160" w:line="276" w:lineRule="auto"/>
        <w:jc w:val="center"/>
        <w:rPr>
          <w:rFonts w:ascii="Adagio_Slab" w:hAnsi="Adagio_Slab" w:cs="Arial"/>
          <w:b/>
          <w:sz w:val="20"/>
          <w:szCs w:val="20"/>
        </w:rPr>
      </w:pPr>
      <w:r w:rsidRPr="00477A05">
        <w:rPr>
          <w:rFonts w:ascii="Adagio_Slab" w:hAnsi="Adagio_Slab" w:cs="Arial"/>
          <w:b/>
        </w:rPr>
        <w:br w:type="page"/>
      </w:r>
      <w:r w:rsidR="00CC7AE5" w:rsidRPr="00477A05">
        <w:rPr>
          <w:rFonts w:ascii="Adagio_Slab" w:hAnsi="Adagio_Slab" w:cs="Arial"/>
          <w:b/>
          <w:bCs/>
          <w:sz w:val="20"/>
          <w:szCs w:val="20"/>
        </w:rPr>
        <w:lastRenderedPageBreak/>
        <w:t>Formularz 3.2.</w:t>
      </w:r>
    </w:p>
    <w:p w14:paraId="411528AC" w14:textId="77777777" w:rsidR="00782F69" w:rsidRPr="00477A05" w:rsidRDefault="00782F69" w:rsidP="00782F69">
      <w:pPr>
        <w:ind w:right="5953"/>
        <w:rPr>
          <w:rFonts w:ascii="Adagio_Slab" w:hAnsi="Adagio_Slab" w:cs="Arial"/>
          <w:b/>
          <w:sz w:val="20"/>
          <w:szCs w:val="20"/>
          <w:u w:val="single"/>
        </w:rPr>
      </w:pPr>
    </w:p>
    <w:p w14:paraId="63C616CA" w14:textId="77777777" w:rsidR="00782F69" w:rsidRPr="00477A05" w:rsidRDefault="00782F69" w:rsidP="00782F69">
      <w:pPr>
        <w:spacing w:after="120" w:line="360" w:lineRule="auto"/>
        <w:jc w:val="center"/>
        <w:rPr>
          <w:rFonts w:ascii="Adagio_Slab" w:hAnsi="Adagio_Slab" w:cs="Arial"/>
          <w:b/>
          <w:sz w:val="20"/>
          <w:szCs w:val="20"/>
          <w:u w:val="single"/>
        </w:rPr>
      </w:pPr>
      <w:r w:rsidRPr="00477A05">
        <w:rPr>
          <w:rFonts w:ascii="Adagio_Slab" w:hAnsi="Adagio_Slab" w:cs="Arial"/>
          <w:b/>
          <w:sz w:val="20"/>
          <w:szCs w:val="20"/>
          <w:u w:val="single"/>
        </w:rPr>
        <w:t xml:space="preserve">Oświadczenie Wykonawcy </w:t>
      </w:r>
    </w:p>
    <w:p w14:paraId="41652816" w14:textId="77777777" w:rsidR="00782F69" w:rsidRPr="00477A05" w:rsidRDefault="00782F69" w:rsidP="00782F69">
      <w:pPr>
        <w:spacing w:line="360" w:lineRule="auto"/>
        <w:jc w:val="center"/>
        <w:rPr>
          <w:rFonts w:ascii="Adagio_Slab" w:hAnsi="Adagio_Slab" w:cs="Arial"/>
          <w:b/>
          <w:sz w:val="20"/>
          <w:szCs w:val="20"/>
        </w:rPr>
      </w:pPr>
      <w:r w:rsidRPr="00477A05">
        <w:rPr>
          <w:rFonts w:ascii="Adagio_Slab" w:hAnsi="Adagio_Slab" w:cs="Arial"/>
          <w:b/>
          <w:sz w:val="20"/>
          <w:szCs w:val="20"/>
        </w:rPr>
        <w:t>o przynależności lub braku przynależności do tej samej grupy kapitałowej,</w:t>
      </w:r>
      <w:r w:rsidRPr="00477A05">
        <w:rPr>
          <w:rFonts w:ascii="Adagio_Slab" w:hAnsi="Adagio_Slab" w:cs="Arial"/>
          <w:b/>
          <w:sz w:val="20"/>
          <w:szCs w:val="20"/>
        </w:rPr>
        <w:br/>
      </w:r>
    </w:p>
    <w:p w14:paraId="60BFB2A0" w14:textId="77777777" w:rsidR="00782F69" w:rsidRPr="00477A05" w:rsidRDefault="00782F69" w:rsidP="00782F69">
      <w:pPr>
        <w:spacing w:line="360" w:lineRule="auto"/>
        <w:jc w:val="both"/>
        <w:rPr>
          <w:rFonts w:ascii="Adagio_Slab" w:hAnsi="Adagio_Slab" w:cs="Arial"/>
          <w:sz w:val="20"/>
          <w:szCs w:val="20"/>
        </w:rPr>
      </w:pPr>
    </w:p>
    <w:p w14:paraId="35348DC6"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Do</w:t>
      </w:r>
    </w:p>
    <w:p w14:paraId="3C2FC31D"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Politechnika Warszawska</w:t>
      </w:r>
    </w:p>
    <w:p w14:paraId="0F5D15BE"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w:t>
      </w:r>
    </w:p>
    <w:p w14:paraId="0117C436"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07CF0936"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2CA11BEF"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3BB97176"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54427E97" w14:textId="77777777" w:rsidR="00782F69" w:rsidRPr="00477A05" w:rsidRDefault="00782F69" w:rsidP="008B4574">
      <w:pPr>
        <w:pStyle w:val="Zwykytekst1"/>
        <w:tabs>
          <w:tab w:val="left" w:leader="dot" w:pos="9360"/>
        </w:tabs>
        <w:spacing w:before="120" w:after="120"/>
        <w:jc w:val="both"/>
        <w:rPr>
          <w:rFonts w:ascii="Adagio_Slab" w:hAnsi="Adagio_Slab" w:cs="Arial"/>
          <w:b/>
        </w:rPr>
      </w:pPr>
      <w:r w:rsidRPr="00477A05">
        <w:rPr>
          <w:rFonts w:ascii="Adagio_Slab" w:hAnsi="Adagio_Slab" w:cs="Arial"/>
          <w:b/>
        </w:rPr>
        <w:t xml:space="preserve">Na potrzeby postępowania o udzielenie zamówienia publicznego na: </w:t>
      </w:r>
    </w:p>
    <w:p w14:paraId="15FF4A5D" w14:textId="1F6D08A2" w:rsidR="00816B00" w:rsidRPr="00477A05" w:rsidRDefault="00BC2C02" w:rsidP="00A96AD9">
      <w:pPr>
        <w:jc w:val="both"/>
        <w:rPr>
          <w:rFonts w:ascii="Adagio_Slab" w:hAnsi="Adagio_Slab" w:cs="Arial"/>
          <w:b/>
          <w:bCs/>
          <w:color w:val="0033CC"/>
          <w:sz w:val="20"/>
          <w:szCs w:val="20"/>
        </w:rPr>
      </w:pPr>
      <w:r w:rsidRPr="00BC2C02">
        <w:rPr>
          <w:rFonts w:ascii="Adagio_Slab" w:hAnsi="Adagio_Slab" w:cs="Arial"/>
          <w:b/>
          <w:color w:val="0000FF"/>
          <w:sz w:val="20"/>
          <w:szCs w:val="20"/>
        </w:rPr>
        <w:t>Zakup macierzy dyskowej do klastra w ramach projektu PANDA2 dla Instytut</w:t>
      </w:r>
      <w:r w:rsidR="007918FD">
        <w:rPr>
          <w:rFonts w:ascii="Adagio_Slab" w:hAnsi="Adagio_Slab" w:cs="Arial"/>
          <w:b/>
          <w:color w:val="0000FF"/>
          <w:sz w:val="20"/>
          <w:szCs w:val="20"/>
        </w:rPr>
        <w:t>u</w:t>
      </w:r>
      <w:r w:rsidRPr="00BC2C02">
        <w:rPr>
          <w:rFonts w:ascii="Adagio_Slab" w:hAnsi="Adagio_Slab" w:cs="Arial"/>
          <w:b/>
          <w:color w:val="0000FF"/>
          <w:sz w:val="20"/>
          <w:szCs w:val="20"/>
        </w:rPr>
        <w:t xml:space="preserve"> Techniki Lotniczej i Mechaniki Stosowanej Wydziału Mechanicznego Energetyki i Lotnictwa Politechniki Warszawskiej </w:t>
      </w:r>
      <w:r>
        <w:rPr>
          <w:rFonts w:ascii="Adagio_Slab" w:hAnsi="Adagio_Slab" w:cs="Arial"/>
          <w:b/>
          <w:color w:val="0000FF"/>
          <w:sz w:val="20"/>
          <w:szCs w:val="20"/>
        </w:rPr>
        <w:t xml:space="preserve"> </w:t>
      </w:r>
      <w:r w:rsidR="00782F69" w:rsidRPr="00477A05">
        <w:rPr>
          <w:rFonts w:ascii="Adagio_Slab" w:hAnsi="Adagio_Slab" w:cs="Arial"/>
          <w:spacing w:val="-2"/>
          <w:sz w:val="20"/>
          <w:szCs w:val="20"/>
        </w:rPr>
        <w:t xml:space="preserve">Znak postępowania: </w:t>
      </w:r>
      <w:r w:rsidR="00816B00" w:rsidRPr="00477A05">
        <w:rPr>
          <w:rFonts w:ascii="Adagio_Slab" w:hAnsi="Adagio_Slab" w:cs="Arial"/>
          <w:b/>
          <w:bCs/>
          <w:color w:val="0033CC"/>
          <w:sz w:val="20"/>
          <w:szCs w:val="20"/>
        </w:rPr>
        <w:t>MELBDZ.261.</w:t>
      </w:r>
      <w:r w:rsidR="00350023">
        <w:rPr>
          <w:rFonts w:ascii="Adagio_Slab" w:hAnsi="Adagio_Slab" w:cs="Arial"/>
          <w:b/>
          <w:bCs/>
          <w:color w:val="0033CC"/>
          <w:sz w:val="20"/>
          <w:szCs w:val="20"/>
        </w:rPr>
        <w:t>4</w:t>
      </w:r>
      <w:r>
        <w:rPr>
          <w:rFonts w:ascii="Adagio_Slab" w:hAnsi="Adagio_Slab" w:cs="Arial"/>
          <w:b/>
          <w:bCs/>
          <w:color w:val="0033CC"/>
          <w:sz w:val="20"/>
          <w:szCs w:val="20"/>
        </w:rPr>
        <w:t>6</w:t>
      </w:r>
      <w:r w:rsidR="00396C12">
        <w:rPr>
          <w:rFonts w:ascii="Adagio_Slab" w:hAnsi="Adagio_Slab" w:cs="Arial"/>
          <w:b/>
          <w:bCs/>
          <w:color w:val="0033CC"/>
          <w:sz w:val="20"/>
          <w:szCs w:val="20"/>
        </w:rPr>
        <w:t>.2022</w:t>
      </w:r>
      <w:r w:rsidR="00816B00" w:rsidRPr="00477A05">
        <w:rPr>
          <w:rFonts w:ascii="Adagio_Slab" w:hAnsi="Adagio_Slab" w:cs="Arial"/>
          <w:b/>
          <w:bCs/>
          <w:color w:val="0033CC"/>
          <w:sz w:val="20"/>
          <w:szCs w:val="20"/>
        </w:rPr>
        <w:t>.</w:t>
      </w:r>
    </w:p>
    <w:p w14:paraId="7DD48DA6" w14:textId="77777777" w:rsidR="00782F69" w:rsidRPr="00477A05" w:rsidRDefault="00782F69" w:rsidP="00782F69">
      <w:pPr>
        <w:tabs>
          <w:tab w:val="left" w:leader="dot" w:pos="9360"/>
        </w:tabs>
        <w:suppressAutoHyphens/>
        <w:spacing w:before="240" w:after="120"/>
        <w:jc w:val="both"/>
        <w:rPr>
          <w:rFonts w:ascii="Adagio_Slab" w:hAnsi="Adagio_Slab" w:cs="Arial"/>
          <w:sz w:val="20"/>
          <w:szCs w:val="20"/>
          <w:lang w:eastAsia="ar-SA"/>
        </w:rPr>
      </w:pPr>
      <w:r w:rsidRPr="00477A05">
        <w:rPr>
          <w:rFonts w:ascii="Adagio_Slab" w:hAnsi="Adagio_Slab" w:cs="Arial"/>
          <w:sz w:val="20"/>
          <w:szCs w:val="20"/>
          <w:lang w:eastAsia="ar-SA"/>
        </w:rPr>
        <w:t xml:space="preserve">My, niżej podpisani </w:t>
      </w:r>
      <w:r w:rsidRPr="00477A05">
        <w:rPr>
          <w:rFonts w:ascii="Adagio_Slab" w:hAnsi="Adagio_Slab" w:cs="Arial"/>
          <w:sz w:val="20"/>
          <w:szCs w:val="20"/>
        </w:rPr>
        <w:t>_________________________________________________________</w:t>
      </w:r>
    </w:p>
    <w:p w14:paraId="5E4B1E87" w14:textId="77777777" w:rsidR="00782F69" w:rsidRPr="00477A05"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477A05">
        <w:rPr>
          <w:rFonts w:ascii="Adagio_Slab" w:hAnsi="Adagio_Slab" w:cs="Arial"/>
          <w:sz w:val="20"/>
          <w:szCs w:val="20"/>
          <w:lang w:eastAsia="ar-SA"/>
        </w:rPr>
        <w:t xml:space="preserve">działając w imieniu i na rzecz </w:t>
      </w:r>
      <w:r w:rsidRPr="00477A05">
        <w:rPr>
          <w:rFonts w:ascii="Adagio_Slab" w:hAnsi="Adagio_Slab" w:cs="Arial"/>
          <w:b/>
          <w:sz w:val="20"/>
          <w:szCs w:val="20"/>
          <w:lang w:eastAsia="ar-SA"/>
        </w:rPr>
        <w:t>WYKONAWCY</w:t>
      </w:r>
    </w:p>
    <w:p w14:paraId="02DEF963" w14:textId="77777777" w:rsidR="00782F69" w:rsidRPr="00477A05" w:rsidRDefault="00782F69" w:rsidP="00782F69">
      <w:pPr>
        <w:tabs>
          <w:tab w:val="left" w:pos="1701"/>
        </w:tabs>
        <w:spacing w:before="240" w:after="120"/>
        <w:jc w:val="both"/>
        <w:rPr>
          <w:rFonts w:ascii="Adagio_Slab" w:hAnsi="Adagio_Slab" w:cs="Arial"/>
          <w:sz w:val="20"/>
          <w:szCs w:val="20"/>
        </w:rPr>
      </w:pPr>
      <w:r w:rsidRPr="00477A05">
        <w:rPr>
          <w:rFonts w:ascii="Adagio_Slab" w:hAnsi="Adagio_Slab" w:cs="Arial"/>
          <w:sz w:val="20"/>
          <w:szCs w:val="20"/>
        </w:rPr>
        <w:t>nazwa (firma):</w:t>
      </w:r>
      <w:r w:rsidRPr="00477A05">
        <w:rPr>
          <w:rFonts w:ascii="Adagio_Slab" w:hAnsi="Adagio_Slab" w:cs="Arial"/>
          <w:sz w:val="20"/>
          <w:szCs w:val="20"/>
        </w:rPr>
        <w:tab/>
        <w:t>_________________________________________________________</w:t>
      </w:r>
    </w:p>
    <w:p w14:paraId="3F12045C" w14:textId="77777777" w:rsidR="00782F69" w:rsidRPr="00477A05" w:rsidRDefault="00782F69" w:rsidP="008973FF">
      <w:pPr>
        <w:spacing w:line="360" w:lineRule="auto"/>
        <w:jc w:val="both"/>
        <w:rPr>
          <w:rFonts w:ascii="Adagio_Slab" w:hAnsi="Adagio_Slab" w:cs="Arial"/>
          <w:sz w:val="20"/>
          <w:szCs w:val="20"/>
        </w:rPr>
      </w:pPr>
    </w:p>
    <w:p w14:paraId="313E1C82" w14:textId="77777777" w:rsidR="00CC7AE5" w:rsidRPr="00477A05" w:rsidRDefault="00CC7AE5" w:rsidP="008973FF">
      <w:pPr>
        <w:spacing w:line="360" w:lineRule="auto"/>
        <w:jc w:val="both"/>
        <w:rPr>
          <w:rFonts w:ascii="Adagio_Slab" w:hAnsi="Adagio_Slab" w:cs="Arial"/>
          <w:b/>
          <w:sz w:val="20"/>
          <w:szCs w:val="20"/>
        </w:rPr>
      </w:pPr>
      <w:r w:rsidRPr="00477A05">
        <w:rPr>
          <w:rFonts w:ascii="Adagio_Slab" w:hAnsi="Adagio_Slab" w:cs="Arial"/>
          <w:b/>
          <w:bCs/>
          <w:sz w:val="20"/>
          <w:szCs w:val="20"/>
        </w:rPr>
        <w:t>oświadczam</w:t>
      </w:r>
      <w:r w:rsidR="00782F69" w:rsidRPr="00477A05">
        <w:rPr>
          <w:rFonts w:ascii="Adagio_Slab" w:hAnsi="Adagio_Slab" w:cs="Arial"/>
          <w:b/>
          <w:bCs/>
          <w:sz w:val="20"/>
          <w:szCs w:val="20"/>
        </w:rPr>
        <w:t>y</w:t>
      </w:r>
      <w:r w:rsidRPr="00477A05">
        <w:rPr>
          <w:rFonts w:ascii="Adagio_Slab" w:hAnsi="Adagio_Slab" w:cs="Arial"/>
          <w:sz w:val="20"/>
          <w:szCs w:val="20"/>
        </w:rPr>
        <w:t>, co następuje</w:t>
      </w:r>
      <w:r w:rsidR="009C2110" w:rsidRPr="00477A05">
        <w:rPr>
          <w:rFonts w:ascii="Adagio_Slab" w:hAnsi="Adagio_Slab" w:cs="Arial"/>
          <w:sz w:val="20"/>
          <w:szCs w:val="20"/>
        </w:rPr>
        <w:t>*</w:t>
      </w:r>
      <w:r w:rsidRPr="00477A05">
        <w:rPr>
          <w:rFonts w:ascii="Adagio_Slab" w:hAnsi="Adagio_Slab" w:cs="Arial"/>
          <w:sz w:val="20"/>
          <w:szCs w:val="20"/>
        </w:rPr>
        <w:t>:</w:t>
      </w:r>
    </w:p>
    <w:p w14:paraId="36D884F6"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żadnej grupy kapitałowej</w:t>
      </w:r>
      <w:r w:rsidR="009C2110" w:rsidRPr="00477A05">
        <w:rPr>
          <w:rFonts w:ascii="Adagio_Slab" w:hAnsi="Adagio_Slab" w:cs="Arial"/>
          <w:sz w:val="20"/>
          <w:szCs w:val="20"/>
        </w:rPr>
        <w:t>**</w:t>
      </w:r>
    </w:p>
    <w:p w14:paraId="2B71B420"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tej samej grupy kapitałowej</w:t>
      </w:r>
      <w:r w:rsidR="009C2110" w:rsidRPr="00477A05">
        <w:rPr>
          <w:rFonts w:ascii="Adagio_Slab" w:hAnsi="Adagio_Slab" w:cs="Arial"/>
          <w:sz w:val="20"/>
          <w:szCs w:val="20"/>
        </w:rPr>
        <w:t>**</w:t>
      </w:r>
      <w:r w:rsidRPr="00477A05">
        <w:rPr>
          <w:rFonts w:ascii="Adagio_Slab" w:hAnsi="Adagio_Slab" w:cs="Arial"/>
          <w:sz w:val="20"/>
          <w:szCs w:val="20"/>
        </w:rPr>
        <w:t xml:space="preserve"> z wykonawcami, którzy złożyli oferty</w:t>
      </w:r>
      <w:r w:rsidR="009C2110" w:rsidRPr="00477A05">
        <w:rPr>
          <w:rFonts w:ascii="Adagio_Slab" w:hAnsi="Adagio_Slab" w:cs="Arial"/>
          <w:sz w:val="20"/>
          <w:szCs w:val="20"/>
        </w:rPr>
        <w:t xml:space="preserve"> w postępowaniu</w:t>
      </w:r>
      <w:r w:rsidRPr="00477A05">
        <w:rPr>
          <w:rFonts w:ascii="Adagio_Slab" w:hAnsi="Adagio_Slab" w:cs="Arial"/>
          <w:sz w:val="20"/>
          <w:szCs w:val="20"/>
        </w:rPr>
        <w:t xml:space="preserve"> </w:t>
      </w:r>
    </w:p>
    <w:p w14:paraId="4417F289"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należymy wraz z wykonawcą, który złożył ofertę – dane wykonawcy:  ___________________________________________________ do tej samej grupy kapitałowej</w:t>
      </w:r>
      <w:r w:rsidR="009C2110" w:rsidRPr="00477A05">
        <w:rPr>
          <w:rFonts w:ascii="Adagio_Slab" w:hAnsi="Adagio_Slab" w:cs="Arial"/>
          <w:sz w:val="20"/>
          <w:szCs w:val="20"/>
        </w:rPr>
        <w:t>**.</w:t>
      </w:r>
    </w:p>
    <w:p w14:paraId="65C05379" w14:textId="77777777" w:rsidR="009C2110" w:rsidRPr="00477A05" w:rsidRDefault="00CC7AE5" w:rsidP="00BC2C02">
      <w:pPr>
        <w:spacing w:line="360" w:lineRule="auto"/>
        <w:ind w:left="370"/>
        <w:jc w:val="both"/>
        <w:rPr>
          <w:rFonts w:ascii="Adagio_Slab" w:hAnsi="Adagio_Slab" w:cs="Arial"/>
          <w:sz w:val="20"/>
          <w:szCs w:val="20"/>
        </w:rPr>
      </w:pPr>
      <w:r w:rsidRPr="00477A05">
        <w:rPr>
          <w:rFonts w:ascii="Adagio_Slab" w:hAnsi="Adagio_Slab" w:cs="Arial"/>
          <w:sz w:val="20"/>
          <w:szCs w:val="20"/>
        </w:rPr>
        <w:t xml:space="preserve">Nie podlegamy jednak wykluczeniu w trybie art. </w:t>
      </w:r>
      <w:r w:rsidR="009C2110" w:rsidRPr="00477A05">
        <w:rPr>
          <w:rFonts w:ascii="Adagio_Slab" w:hAnsi="Adagio_Slab" w:cs="Arial"/>
          <w:sz w:val="20"/>
          <w:szCs w:val="20"/>
        </w:rPr>
        <w:t>108</w:t>
      </w:r>
      <w:r w:rsidRPr="00477A05">
        <w:rPr>
          <w:rFonts w:ascii="Adagio_Slab" w:hAnsi="Adagio_Slab" w:cs="Arial"/>
          <w:sz w:val="20"/>
          <w:szCs w:val="20"/>
        </w:rPr>
        <w:t xml:space="preserve"> ust 1 pkt </w:t>
      </w:r>
      <w:r w:rsidR="009C2110" w:rsidRPr="00477A05">
        <w:rPr>
          <w:rFonts w:ascii="Adagio_Slab" w:hAnsi="Adagio_Slab" w:cs="Arial"/>
          <w:sz w:val="20"/>
          <w:szCs w:val="20"/>
        </w:rPr>
        <w:t>5</w:t>
      </w:r>
      <w:r w:rsidRPr="00477A05">
        <w:rPr>
          <w:rFonts w:ascii="Adagio_Slab" w:hAnsi="Adagio_Slab" w:cs="Arial"/>
          <w:sz w:val="20"/>
          <w:szCs w:val="20"/>
        </w:rPr>
        <w:t xml:space="preserve"> ustawy </w:t>
      </w:r>
      <w:proofErr w:type="spellStart"/>
      <w:r w:rsidRPr="00477A05">
        <w:rPr>
          <w:rFonts w:ascii="Adagio_Slab" w:hAnsi="Adagio_Slab" w:cs="Arial"/>
          <w:sz w:val="20"/>
          <w:szCs w:val="20"/>
        </w:rPr>
        <w:t>Pzp</w:t>
      </w:r>
      <w:proofErr w:type="spellEnd"/>
      <w:r w:rsidRPr="00477A05">
        <w:rPr>
          <w:rFonts w:ascii="Adagio_Slab" w:hAnsi="Adagio_Slab" w:cs="Arial"/>
          <w:sz w:val="20"/>
          <w:szCs w:val="20"/>
        </w:rPr>
        <w:t xml:space="preserve">. ponieważ </w:t>
      </w:r>
      <w:r w:rsidR="009C2110" w:rsidRPr="00477A05">
        <w:rPr>
          <w:rFonts w:ascii="Adagio_Slab" w:hAnsi="Adagio_Slab" w:cs="Arial"/>
          <w:sz w:val="20"/>
          <w:szCs w:val="20"/>
        </w:rPr>
        <w:t>przygotowaliśmy te oferty niezależnie od siebie</w:t>
      </w:r>
      <w:r w:rsidRPr="00477A05">
        <w:rPr>
          <w:rFonts w:ascii="Adagio_Slab" w:hAnsi="Adagio_Slab" w:cs="Arial"/>
          <w:sz w:val="20"/>
          <w:szCs w:val="20"/>
        </w:rPr>
        <w:t xml:space="preserve">, na dowód czego </w:t>
      </w:r>
      <w:r w:rsidR="00A05A2D" w:rsidRPr="00477A05">
        <w:rPr>
          <w:rFonts w:ascii="Adagio_Slab" w:hAnsi="Adagio_Slab" w:cs="Arial"/>
          <w:sz w:val="20"/>
          <w:szCs w:val="20"/>
        </w:rPr>
        <w:t>załączamy stosowne wyjaśnienia.</w:t>
      </w:r>
      <w:r w:rsidRPr="00477A05">
        <w:rPr>
          <w:rFonts w:ascii="Adagio_Slab" w:hAnsi="Adagio_Slab" w:cs="Arial"/>
          <w:sz w:val="20"/>
          <w:szCs w:val="20"/>
        </w:rPr>
        <w:t xml:space="preserve"> </w:t>
      </w:r>
    </w:p>
    <w:p w14:paraId="1E4F43C4" w14:textId="77777777" w:rsidR="009C2110" w:rsidRPr="00477A05" w:rsidRDefault="009C2110" w:rsidP="00CC7AE5">
      <w:pPr>
        <w:spacing w:line="360" w:lineRule="auto"/>
        <w:jc w:val="both"/>
        <w:rPr>
          <w:rFonts w:ascii="Adagio_Slab" w:hAnsi="Adagio_Slab" w:cs="Arial"/>
          <w:sz w:val="20"/>
          <w:szCs w:val="20"/>
        </w:rPr>
      </w:pPr>
    </w:p>
    <w:p w14:paraId="61E784E0" w14:textId="77777777" w:rsidR="009C2110" w:rsidRPr="00477A05" w:rsidRDefault="009C2110" w:rsidP="009C2110">
      <w:pPr>
        <w:spacing w:line="360" w:lineRule="auto"/>
        <w:jc w:val="both"/>
        <w:rPr>
          <w:rFonts w:ascii="Adagio_Slab" w:hAnsi="Adagio_Slab" w:cs="Arial"/>
          <w:sz w:val="20"/>
          <w:szCs w:val="20"/>
        </w:rPr>
      </w:pPr>
      <w:r w:rsidRPr="00477A05">
        <w:rPr>
          <w:rFonts w:ascii="Adagio_Slab" w:hAnsi="Adagio_Slab" w:cs="Arial"/>
          <w:sz w:val="20"/>
          <w:szCs w:val="20"/>
        </w:rPr>
        <w:t>* zaznaczyć właściwe</w:t>
      </w:r>
    </w:p>
    <w:p w14:paraId="09E17AF1" w14:textId="77777777" w:rsidR="00CC7AE5" w:rsidRPr="00477A05" w:rsidRDefault="009C2110" w:rsidP="00CC7AE5">
      <w:pPr>
        <w:spacing w:line="360" w:lineRule="auto"/>
        <w:jc w:val="both"/>
        <w:rPr>
          <w:rFonts w:ascii="Adagio_Slab" w:hAnsi="Adagio_Slab" w:cs="Arial"/>
          <w:sz w:val="20"/>
          <w:szCs w:val="20"/>
        </w:rPr>
      </w:pPr>
      <w:r w:rsidRPr="00477A05">
        <w:rPr>
          <w:rFonts w:ascii="Adagio_Slab" w:hAnsi="Adagio_Slab" w:cs="Arial"/>
          <w:sz w:val="20"/>
          <w:szCs w:val="20"/>
        </w:rPr>
        <w:t>** pojęcie grupy kapitałowej w rozumieniu ustawy z dnia 16 lutego 2007 r. o ochronie konkurencji i konsumentów (Dz. U. z 2015 r. poz. 184, 1618 i 1634)*</w:t>
      </w:r>
    </w:p>
    <w:p w14:paraId="2A3622CE" w14:textId="77777777" w:rsidR="00CC7AE5" w:rsidRPr="00477A05" w:rsidRDefault="00CC7AE5" w:rsidP="00CC7AE5">
      <w:pPr>
        <w:spacing w:line="360" w:lineRule="auto"/>
        <w:ind w:firstLine="708"/>
        <w:jc w:val="both"/>
        <w:rPr>
          <w:rFonts w:ascii="Adagio_Slab" w:hAnsi="Adagio_Slab" w:cs="Arial"/>
          <w:sz w:val="20"/>
          <w:szCs w:val="20"/>
        </w:rPr>
      </w:pPr>
    </w:p>
    <w:p w14:paraId="79E1F599" w14:textId="77777777" w:rsidR="00CC7AE5" w:rsidRPr="00477A05" w:rsidRDefault="00CC7AE5" w:rsidP="00CC7AE5">
      <w:pPr>
        <w:spacing w:line="360" w:lineRule="auto"/>
        <w:jc w:val="both"/>
        <w:rPr>
          <w:rFonts w:ascii="Adagio_Slab" w:hAnsi="Adagio_Slab" w:cs="Arial"/>
          <w:sz w:val="20"/>
          <w:szCs w:val="20"/>
        </w:rPr>
      </w:pPr>
    </w:p>
    <w:p w14:paraId="6C97FAB2" w14:textId="77777777" w:rsidR="000540C5" w:rsidRPr="00477A05" w:rsidRDefault="000540C5" w:rsidP="000540C5">
      <w:pPr>
        <w:pStyle w:val="Zwykytekst1"/>
        <w:spacing w:before="120"/>
        <w:jc w:val="both"/>
        <w:rPr>
          <w:rFonts w:ascii="Adagio_Slab" w:hAnsi="Adagio_Slab" w:cs="Arial"/>
          <w:color w:val="000000"/>
          <w:sz w:val="16"/>
          <w:szCs w:val="16"/>
        </w:rPr>
      </w:pPr>
    </w:p>
    <w:p w14:paraId="1D797248" w14:textId="77777777" w:rsidR="00835D08" w:rsidRDefault="00835D08" w:rsidP="00796D11">
      <w:pPr>
        <w:pStyle w:val="Zwykytekst3"/>
        <w:spacing w:before="120"/>
        <w:rPr>
          <w:rFonts w:ascii="Adagio_Slab" w:hAnsi="Adagio_Slab" w:cs="Arial"/>
        </w:rPr>
      </w:pPr>
    </w:p>
    <w:p w14:paraId="5721F21F" w14:textId="77777777" w:rsidR="004B7B9C" w:rsidRPr="00477A05" w:rsidRDefault="004B7B9C" w:rsidP="00796D11">
      <w:pPr>
        <w:pStyle w:val="Zwykytekst3"/>
        <w:spacing w:before="120"/>
        <w:rPr>
          <w:rFonts w:ascii="Adagio_Slab" w:hAnsi="Adagio_Slab" w:cs="Arial"/>
        </w:rPr>
      </w:pPr>
    </w:p>
    <w:p w14:paraId="4C52716B" w14:textId="77777777" w:rsidR="005F11AB" w:rsidRPr="00477A05" w:rsidRDefault="005F11AB" w:rsidP="00796D11">
      <w:pPr>
        <w:pStyle w:val="Zwykytekst3"/>
        <w:spacing w:before="120"/>
        <w:rPr>
          <w:rFonts w:ascii="Adagio_Slab" w:hAnsi="Adagio_Slab" w:cs="Arial"/>
        </w:rPr>
      </w:pPr>
    </w:p>
    <w:p w14:paraId="11D5EDC4" w14:textId="77777777" w:rsidR="004B7B9C" w:rsidRPr="004B7B9C" w:rsidRDefault="004B7B9C" w:rsidP="004B7B9C">
      <w:pPr>
        <w:rPr>
          <w:rFonts w:ascii="Adagio_Slab" w:hAnsi="Adagio_Slab"/>
          <w:sz w:val="18"/>
          <w:szCs w:val="18"/>
        </w:rPr>
      </w:pPr>
      <w:r>
        <w:rPr>
          <w:rFonts w:ascii="Adagio_Slab" w:hAnsi="Adagio_Slab"/>
          <w:sz w:val="18"/>
          <w:szCs w:val="18"/>
        </w:rPr>
        <w:t xml:space="preserve"> </w:t>
      </w:r>
      <w:r w:rsidR="00FE6371" w:rsidRPr="00FE6371">
        <w:rPr>
          <w:rFonts w:ascii="Adagio_Slab" w:hAnsi="Adagio_Slab"/>
          <w:sz w:val="18"/>
          <w:szCs w:val="18"/>
        </w:rPr>
        <w:t>Formularz 3.</w:t>
      </w:r>
      <w:r w:rsidR="00FE6371">
        <w:rPr>
          <w:rFonts w:ascii="Adagio_Slab" w:hAnsi="Adagio_Slab"/>
          <w:sz w:val="18"/>
          <w:szCs w:val="18"/>
        </w:rPr>
        <w:t>3</w:t>
      </w:r>
      <w:r w:rsidR="00FE6371" w:rsidRPr="00FE6371">
        <w:rPr>
          <w:rFonts w:ascii="Adagio_Slab" w:hAnsi="Adagio_Slab"/>
          <w:sz w:val="18"/>
          <w:szCs w:val="18"/>
        </w:rPr>
        <w:t>.</w:t>
      </w:r>
    </w:p>
    <w:p w14:paraId="570F2E27" w14:textId="77777777" w:rsidR="004B7B9C" w:rsidRPr="004B7B9C" w:rsidRDefault="004B7B9C" w:rsidP="004B7B9C">
      <w:pPr>
        <w:jc w:val="both"/>
        <w:rPr>
          <w:rFonts w:ascii="Adagio_Slab" w:hAnsi="Adagio_Slab"/>
          <w:b/>
          <w:sz w:val="18"/>
          <w:szCs w:val="18"/>
          <w:u w:val="single"/>
        </w:rPr>
      </w:pPr>
    </w:p>
    <w:p w14:paraId="7C6A5F9D" w14:textId="77777777" w:rsidR="004B7B9C" w:rsidRPr="004B7B9C" w:rsidRDefault="004B7B9C" w:rsidP="004B7B9C">
      <w:pPr>
        <w:rPr>
          <w:rFonts w:ascii="Adagio_Slab" w:hAnsi="Adagio_Slab"/>
          <w:sz w:val="18"/>
          <w:szCs w:val="18"/>
        </w:rPr>
      </w:pPr>
      <w:r w:rsidRPr="004B7B9C">
        <w:rPr>
          <w:rFonts w:ascii="Adagio_Slab" w:hAnsi="Adagio_Slab"/>
          <w:b/>
          <w:caps/>
          <w:sz w:val="18"/>
          <w:szCs w:val="18"/>
          <w:u w:val="single"/>
        </w:rPr>
        <w:t xml:space="preserve">Oświadczenie Wykonawcy/PODWYKONAWCY </w:t>
      </w:r>
      <w:r w:rsidRPr="004B7B9C">
        <w:rPr>
          <w:rFonts w:ascii="Adagio_Slab" w:hAnsi="Adagio_Slab"/>
          <w:b/>
          <w:sz w:val="18"/>
          <w:szCs w:val="18"/>
          <w:u w:val="single"/>
        </w:rPr>
        <w:t xml:space="preserve">DOTYCZĄCE PODSTAW WYKLUCZENIA Z POSTĘPOWANIA  </w:t>
      </w:r>
      <w:r w:rsidRPr="004B7B9C">
        <w:rPr>
          <w:rFonts w:ascii="Adagio_Slab" w:hAnsi="Adagio_Slab"/>
          <w:sz w:val="18"/>
          <w:szCs w:val="18"/>
        </w:rPr>
        <w:t xml:space="preserve">składane na podstawie art. 7 ust. 1 Ustawy z dnia 13 kwietnia 2022 r. o szczególnych rozwiązaniach w zakresie przeciwdziałania wspieraniu agresji na Ukrainę oraz służących ochronie bezpieczeństwa narodowego </w:t>
      </w:r>
    </w:p>
    <w:p w14:paraId="17E2F4E3" w14:textId="77777777" w:rsidR="004B7B9C" w:rsidRPr="004B7B9C" w:rsidRDefault="004B7B9C" w:rsidP="004B7B9C">
      <w:pPr>
        <w:jc w:val="both"/>
        <w:rPr>
          <w:rFonts w:ascii="Adagio_Slab" w:hAnsi="Adagio_Slab"/>
          <w:b/>
          <w:sz w:val="18"/>
          <w:szCs w:val="18"/>
        </w:rPr>
      </w:pPr>
    </w:p>
    <w:p w14:paraId="78D95CD6" w14:textId="77777777" w:rsidR="004B7B9C" w:rsidRPr="004B7B9C" w:rsidRDefault="004B7B9C" w:rsidP="004B7B9C">
      <w:pPr>
        <w:keepNext/>
        <w:tabs>
          <w:tab w:val="left" w:pos="4253"/>
        </w:tabs>
        <w:jc w:val="both"/>
        <w:outlineLvl w:val="1"/>
        <w:rPr>
          <w:rFonts w:ascii="Adagio_Slab" w:hAnsi="Adagio_Slab"/>
          <w:b/>
          <w:iCs/>
          <w:sz w:val="18"/>
          <w:szCs w:val="18"/>
        </w:rPr>
      </w:pPr>
      <w:r w:rsidRPr="004B7B9C">
        <w:rPr>
          <w:rFonts w:ascii="Adagio_Slab" w:hAnsi="Adagio_Slab"/>
          <w:b/>
          <w:iCs/>
          <w:sz w:val="18"/>
          <w:szCs w:val="18"/>
        </w:rPr>
        <w:t>Zamawiający:</w:t>
      </w:r>
    </w:p>
    <w:p w14:paraId="45CB7CAC"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sz w:val="18"/>
          <w:szCs w:val="18"/>
          <w:lang w:eastAsia="ar-SA"/>
        </w:rPr>
        <w:t>Politechnika Warszawska</w:t>
      </w:r>
      <w:r w:rsidRPr="004B7B9C">
        <w:rPr>
          <w:rFonts w:ascii="Adagio_Slab" w:hAnsi="Adagio_Slab"/>
          <w:b/>
          <w:bCs/>
          <w:sz w:val="18"/>
          <w:szCs w:val="18"/>
          <w:lang w:eastAsia="ar-SA"/>
        </w:rPr>
        <w:t xml:space="preserve">, </w:t>
      </w:r>
    </w:p>
    <w:p w14:paraId="2A7AA0F0"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Wydział Mechaniczny Energetyki i Lotnictwa,</w:t>
      </w:r>
    </w:p>
    <w:p w14:paraId="3D7CD17B"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 xml:space="preserve">ul. Nowowiejska 24, </w:t>
      </w:r>
    </w:p>
    <w:p w14:paraId="787D41A8"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00-665 Warszawa</w:t>
      </w:r>
    </w:p>
    <w:p w14:paraId="784CD266" w14:textId="77777777" w:rsidR="004B7B9C" w:rsidRPr="004B7B9C" w:rsidRDefault="004B7B9C" w:rsidP="004B7B9C">
      <w:pPr>
        <w:autoSpaceDE w:val="0"/>
        <w:autoSpaceDN w:val="0"/>
        <w:adjustRightInd w:val="0"/>
        <w:jc w:val="both"/>
        <w:rPr>
          <w:rFonts w:ascii="Adagio_Slab" w:hAnsi="Adagio_Slab"/>
          <w:sz w:val="18"/>
          <w:szCs w:val="18"/>
        </w:rPr>
      </w:pPr>
      <w:r w:rsidRPr="004B7B9C">
        <w:rPr>
          <w:rFonts w:ascii="Adagio_Slab" w:hAnsi="Adagio_Slab"/>
          <w:sz w:val="18"/>
          <w:szCs w:val="18"/>
        </w:rPr>
        <w:t xml:space="preserve">Nazwa (firma)/imię i nazwisko Wykonawcy/Podwykonawcy – </w:t>
      </w:r>
    </w:p>
    <w:p w14:paraId="36308360" w14:textId="77777777" w:rsidR="004B7B9C" w:rsidRPr="004B7B9C" w:rsidRDefault="004B7B9C" w:rsidP="004B7B9C">
      <w:pPr>
        <w:autoSpaceDE w:val="0"/>
        <w:autoSpaceDN w:val="0"/>
        <w:adjustRightInd w:val="0"/>
        <w:jc w:val="both"/>
        <w:rPr>
          <w:rFonts w:ascii="Adagio_Slab" w:hAnsi="Adagio_Slab"/>
          <w:sz w:val="18"/>
          <w:szCs w:val="18"/>
        </w:rPr>
      </w:pPr>
      <w:r w:rsidRPr="004B7B9C">
        <w:rPr>
          <w:rFonts w:ascii="Adagio_Slab" w:hAnsi="Adagio_Slab"/>
          <w:sz w:val="18"/>
          <w:szCs w:val="18"/>
        </w:rPr>
        <w:t>…………………………………………………………………………………….…………………………………………………………………………………….….….,</w:t>
      </w:r>
    </w:p>
    <w:p w14:paraId="7E2CB823" w14:textId="77777777" w:rsidR="004B7B9C" w:rsidRPr="004B7B9C" w:rsidRDefault="004B7B9C" w:rsidP="004B7B9C">
      <w:pPr>
        <w:autoSpaceDE w:val="0"/>
        <w:autoSpaceDN w:val="0"/>
        <w:adjustRightInd w:val="0"/>
        <w:rPr>
          <w:rFonts w:ascii="Adagio_Slab" w:hAnsi="Adagio_Slab"/>
          <w:sz w:val="18"/>
          <w:szCs w:val="18"/>
        </w:rPr>
      </w:pPr>
      <w:r w:rsidRPr="004B7B9C">
        <w:rPr>
          <w:rFonts w:ascii="Adagio_Slab" w:hAnsi="Adagio_Slab"/>
          <w:sz w:val="18"/>
          <w:szCs w:val="18"/>
        </w:rPr>
        <w:t>Adres Wykonawcy/Podwykonawcy (ulica, numer domu, numer lokalu, miejscowość i kod pocztowy) – …………………………………………………………………………………………………………………………………………..……………………………………….,</w:t>
      </w:r>
    </w:p>
    <w:p w14:paraId="14A114BF" w14:textId="77777777" w:rsidR="004B7B9C" w:rsidRPr="004B7B9C" w:rsidRDefault="004B7B9C" w:rsidP="004B7B9C">
      <w:pPr>
        <w:jc w:val="both"/>
        <w:rPr>
          <w:rFonts w:ascii="Adagio_Slab" w:hAnsi="Adagio_Slab"/>
          <w:bCs/>
          <w:sz w:val="18"/>
          <w:szCs w:val="18"/>
        </w:rPr>
      </w:pPr>
      <w:r w:rsidRPr="004B7B9C">
        <w:rPr>
          <w:rFonts w:ascii="Adagio_Slab" w:hAnsi="Adagio_Slab"/>
          <w:bCs/>
          <w:sz w:val="18"/>
          <w:szCs w:val="18"/>
        </w:rPr>
        <w:t xml:space="preserve">w zależności od podmiotu NIP/PESEL: ………………………………………………………………………………….…………...……………….., </w:t>
      </w:r>
    </w:p>
    <w:p w14:paraId="02A5AAF3" w14:textId="77777777" w:rsidR="004B7B9C" w:rsidRPr="004B7B9C" w:rsidRDefault="004B7B9C" w:rsidP="004B7B9C">
      <w:pPr>
        <w:jc w:val="both"/>
        <w:rPr>
          <w:rFonts w:ascii="Adagio_Slab" w:hAnsi="Adagio_Slab"/>
          <w:sz w:val="18"/>
          <w:szCs w:val="18"/>
        </w:rPr>
      </w:pPr>
      <w:r w:rsidRPr="004B7B9C">
        <w:rPr>
          <w:rFonts w:ascii="Adagio_Slab" w:hAnsi="Adagio_Slab"/>
          <w:bCs/>
          <w:sz w:val="18"/>
          <w:szCs w:val="18"/>
        </w:rPr>
        <w:t>REGON: …………………………………………………………………………………………………………………………………..……………….……………...,</w:t>
      </w:r>
    </w:p>
    <w:p w14:paraId="289BCB4D" w14:textId="77777777" w:rsidR="004B7B9C" w:rsidRPr="004B7B9C" w:rsidRDefault="004B7B9C" w:rsidP="004B7B9C">
      <w:pPr>
        <w:ind w:right="-1"/>
        <w:jc w:val="both"/>
        <w:rPr>
          <w:rFonts w:ascii="Adagio_Slab" w:hAnsi="Adagio_Slab"/>
          <w:sz w:val="18"/>
          <w:szCs w:val="18"/>
        </w:rPr>
      </w:pPr>
      <w:r w:rsidRPr="004B7B9C">
        <w:rPr>
          <w:rFonts w:ascii="Adagio_Slab" w:hAnsi="Adagio_Slab"/>
          <w:sz w:val="18"/>
          <w:szCs w:val="18"/>
        </w:rPr>
        <w:t>w zależności od podmiotu: KRS/</w:t>
      </w:r>
      <w:proofErr w:type="spellStart"/>
      <w:r w:rsidRPr="004B7B9C">
        <w:rPr>
          <w:rFonts w:ascii="Adagio_Slab" w:hAnsi="Adagio_Slab"/>
          <w:sz w:val="18"/>
          <w:szCs w:val="18"/>
        </w:rPr>
        <w:t>CEiDG</w:t>
      </w:r>
      <w:proofErr w:type="spellEnd"/>
      <w:r w:rsidRPr="004B7B9C">
        <w:rPr>
          <w:rFonts w:ascii="Adagio_Slab" w:hAnsi="Adagio_Slab"/>
          <w:sz w:val="18"/>
          <w:szCs w:val="18"/>
        </w:rPr>
        <w:t>): ………………………………………………………..…………….…………….……………………….,</w:t>
      </w:r>
    </w:p>
    <w:p w14:paraId="7BD30417" w14:textId="77777777" w:rsidR="004B7B9C" w:rsidRPr="004B7B9C" w:rsidRDefault="004B7B9C" w:rsidP="004B7B9C">
      <w:pPr>
        <w:ind w:left="2268" w:hanging="2268"/>
        <w:rPr>
          <w:rFonts w:ascii="Adagio_Slab" w:hAnsi="Adagio_Slab"/>
          <w:i/>
          <w:sz w:val="18"/>
          <w:szCs w:val="18"/>
        </w:rPr>
      </w:pPr>
      <w:r w:rsidRPr="004B7B9C">
        <w:rPr>
          <w:rFonts w:ascii="Adagio_Slab" w:hAnsi="Adagio_Slab"/>
          <w:sz w:val="18"/>
          <w:szCs w:val="18"/>
        </w:rPr>
        <w:t>reprezentowany przez: ………………………………………………………………………………………………………………………………..………...</w:t>
      </w:r>
      <w:r w:rsidRPr="004B7B9C">
        <w:rPr>
          <w:rFonts w:ascii="Adagio_Slab" w:hAnsi="Adagio_Slab"/>
          <w:i/>
          <w:sz w:val="18"/>
          <w:szCs w:val="18"/>
        </w:rPr>
        <w:t xml:space="preserve"> </w:t>
      </w:r>
    </w:p>
    <w:p w14:paraId="6950E342" w14:textId="77777777" w:rsidR="004B7B9C" w:rsidRPr="004B7B9C" w:rsidRDefault="004B7B9C" w:rsidP="004B7B9C">
      <w:pPr>
        <w:ind w:left="2268" w:hanging="144"/>
        <w:rPr>
          <w:rFonts w:ascii="Adagio_Slab" w:hAnsi="Adagio_Slab"/>
          <w:sz w:val="18"/>
          <w:szCs w:val="18"/>
        </w:rPr>
      </w:pPr>
      <w:r w:rsidRPr="004B7B9C">
        <w:rPr>
          <w:rFonts w:ascii="Adagio_Slab" w:hAnsi="Adagio_Slab"/>
          <w:i/>
          <w:sz w:val="18"/>
          <w:szCs w:val="18"/>
        </w:rPr>
        <w:t>(</w:t>
      </w:r>
      <w:r w:rsidRPr="004B7B9C">
        <w:rPr>
          <w:rFonts w:ascii="Adagio_Slab" w:hAnsi="Adagio_Slab"/>
          <w:sz w:val="18"/>
          <w:szCs w:val="18"/>
        </w:rPr>
        <w:t>imię, nazwisko, stanowisko/podstawa do reprezentacji)</w:t>
      </w:r>
    </w:p>
    <w:p w14:paraId="5F2B5362" w14:textId="77777777" w:rsidR="004B7B9C" w:rsidRPr="004B7B9C" w:rsidRDefault="004B7B9C" w:rsidP="004B7B9C">
      <w:pPr>
        <w:jc w:val="both"/>
        <w:rPr>
          <w:rFonts w:ascii="Adagio_Slab" w:hAnsi="Adagio_Slab"/>
          <w:sz w:val="18"/>
          <w:szCs w:val="18"/>
        </w:rPr>
      </w:pPr>
    </w:p>
    <w:p w14:paraId="1C2AD2D6" w14:textId="34F0FBCE" w:rsidR="004B7B9C" w:rsidRPr="004B7B9C" w:rsidRDefault="004B7B9C" w:rsidP="004B7B9C">
      <w:pPr>
        <w:contextualSpacing/>
        <w:jc w:val="both"/>
        <w:rPr>
          <w:rFonts w:ascii="Adagio_Slab" w:hAnsi="Adagio_Slab"/>
          <w:b/>
          <w:sz w:val="18"/>
          <w:szCs w:val="18"/>
        </w:rPr>
      </w:pPr>
      <w:r w:rsidRPr="004B7B9C">
        <w:rPr>
          <w:rFonts w:ascii="Adagio_Slab" w:hAnsi="Adagio_Slab"/>
          <w:sz w:val="18"/>
          <w:szCs w:val="18"/>
        </w:rPr>
        <w:t>Na potrzeby postępowania/zapytania ofertowego/oferty o udzielenie zamówienia publicznego na</w:t>
      </w:r>
      <w:r w:rsidRPr="004B7B9C">
        <w:t xml:space="preserve"> </w:t>
      </w:r>
      <w:r w:rsidR="00BC2C02" w:rsidRPr="00BC2C02">
        <w:rPr>
          <w:rFonts w:ascii="Adagio_Slab" w:hAnsi="Adagio_Slab"/>
          <w:sz w:val="18"/>
          <w:szCs w:val="18"/>
        </w:rPr>
        <w:t>Zakup macierzy dyskowej do klastra w ramach projektu PANDA2 dla Instytut</w:t>
      </w:r>
      <w:r w:rsidR="007918FD">
        <w:rPr>
          <w:rFonts w:ascii="Adagio_Slab" w:hAnsi="Adagio_Slab"/>
          <w:sz w:val="18"/>
          <w:szCs w:val="18"/>
        </w:rPr>
        <w:t>u</w:t>
      </w:r>
      <w:r w:rsidR="00BC2C02" w:rsidRPr="00BC2C02">
        <w:rPr>
          <w:rFonts w:ascii="Adagio_Slab" w:hAnsi="Adagio_Slab"/>
          <w:sz w:val="18"/>
          <w:szCs w:val="18"/>
        </w:rPr>
        <w:t xml:space="preserve"> Techniki Lotniczej i Mechaniki Stosowanej Wydziału Mechanicznego Energetyki i Lotnictwa Politechniki Warszawskiej </w:t>
      </w:r>
      <w:r w:rsidRPr="004B7B9C">
        <w:rPr>
          <w:rFonts w:ascii="Adagio_Slab" w:hAnsi="Adagio_Slab"/>
          <w:sz w:val="18"/>
          <w:szCs w:val="18"/>
        </w:rPr>
        <w:t xml:space="preserve">oznaczonego znakiem </w:t>
      </w:r>
      <w:r>
        <w:rPr>
          <w:rFonts w:ascii="Adagio_Slab" w:hAnsi="Adagio_Slab"/>
          <w:color w:val="0000FF"/>
          <w:sz w:val="18"/>
          <w:szCs w:val="18"/>
        </w:rPr>
        <w:t>MELBDZ.261.</w:t>
      </w:r>
      <w:r w:rsidR="00350023">
        <w:rPr>
          <w:rFonts w:ascii="Adagio_Slab" w:hAnsi="Adagio_Slab"/>
          <w:color w:val="0000FF"/>
          <w:sz w:val="18"/>
          <w:szCs w:val="18"/>
        </w:rPr>
        <w:t>4</w:t>
      </w:r>
      <w:r w:rsidR="00BC2C02">
        <w:rPr>
          <w:rFonts w:ascii="Adagio_Slab" w:hAnsi="Adagio_Slab"/>
          <w:color w:val="0000FF"/>
          <w:sz w:val="18"/>
          <w:szCs w:val="18"/>
        </w:rPr>
        <w:t>6</w:t>
      </w:r>
      <w:r>
        <w:rPr>
          <w:rFonts w:ascii="Adagio_Slab" w:hAnsi="Adagio_Slab"/>
          <w:color w:val="0000FF"/>
          <w:sz w:val="18"/>
          <w:szCs w:val="18"/>
        </w:rPr>
        <w:t>.2022</w:t>
      </w:r>
      <w:r w:rsidRPr="004B7B9C">
        <w:rPr>
          <w:rFonts w:ascii="Adagio_Slab" w:hAnsi="Adagio_Slab"/>
          <w:color w:val="0000FF"/>
          <w:sz w:val="18"/>
          <w:szCs w:val="18"/>
        </w:rPr>
        <w:t xml:space="preserve">., </w:t>
      </w:r>
      <w:r w:rsidRPr="004B7B9C">
        <w:rPr>
          <w:rFonts w:ascii="Adagio_Slab" w:hAnsi="Adagio_Slab"/>
          <w:sz w:val="18"/>
          <w:szCs w:val="18"/>
        </w:rPr>
        <w:t>prowadzonego przez Wydział Mechaniczny Energetyki i Lotnictwa Politechniki Warszawskiej, oświadczam, co następuje:</w:t>
      </w:r>
    </w:p>
    <w:p w14:paraId="31E7155D" w14:textId="77777777" w:rsidR="004B7B9C" w:rsidRPr="004B7B9C" w:rsidRDefault="004B7B9C" w:rsidP="004B7B9C">
      <w:pPr>
        <w:tabs>
          <w:tab w:val="center" w:pos="4536"/>
          <w:tab w:val="right" w:pos="9072"/>
        </w:tabs>
        <w:jc w:val="both"/>
        <w:rPr>
          <w:rFonts w:ascii="Adagio_Slab" w:hAnsi="Adagio_Slab"/>
          <w:sz w:val="18"/>
          <w:szCs w:val="18"/>
        </w:rPr>
      </w:pPr>
    </w:p>
    <w:p w14:paraId="092B5E6A" w14:textId="77777777" w:rsidR="00F53ED1" w:rsidRPr="00F53ED1" w:rsidRDefault="00F53ED1" w:rsidP="00F53ED1">
      <w:pPr>
        <w:tabs>
          <w:tab w:val="center" w:pos="4536"/>
          <w:tab w:val="right" w:pos="9072"/>
        </w:tabs>
        <w:jc w:val="both"/>
        <w:rPr>
          <w:rFonts w:ascii="Adagio_Slab" w:hAnsi="Adagio_Slab"/>
          <w:sz w:val="18"/>
          <w:szCs w:val="18"/>
        </w:rPr>
      </w:pPr>
      <w:r w:rsidRPr="00F53ED1">
        <w:rPr>
          <w:rFonts w:ascii="Adagio_Slab" w:hAnsi="Adagio_Slab"/>
          <w:sz w:val="18"/>
          <w:szCs w:val="18"/>
        </w:rPr>
        <w:t xml:space="preserve">Zgodnie z art. 7 ust. 1 ww. Ustawy z dnia 13 kwietnia 2022 r. z postępowania o udzielenie zamówienia publicznego lub konkursu prowadzonego na podstawie ustawy </w:t>
      </w:r>
      <w:proofErr w:type="spellStart"/>
      <w:r w:rsidRPr="00F53ED1">
        <w:rPr>
          <w:rFonts w:ascii="Adagio_Slab" w:hAnsi="Adagio_Slab"/>
          <w:sz w:val="18"/>
          <w:szCs w:val="18"/>
        </w:rPr>
        <w:t>Pzp</w:t>
      </w:r>
      <w:proofErr w:type="spellEnd"/>
      <w:r w:rsidRPr="00F53ED1">
        <w:rPr>
          <w:rFonts w:ascii="Adagio_Slab" w:hAnsi="Adagio_Slab"/>
          <w:sz w:val="18"/>
          <w:szCs w:val="18"/>
        </w:rPr>
        <w:t xml:space="preserve"> wyklucza się:</w:t>
      </w:r>
    </w:p>
    <w:p w14:paraId="5FD1C2E0" w14:textId="77777777" w:rsidR="00F53ED1" w:rsidRPr="00F53ED1" w:rsidRDefault="00F53ED1" w:rsidP="000F21EE">
      <w:pPr>
        <w:numPr>
          <w:ilvl w:val="0"/>
          <w:numId w:val="23"/>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D2DF853" w14:textId="77777777" w:rsidR="00F53ED1" w:rsidRPr="00F53ED1" w:rsidRDefault="00F53ED1" w:rsidP="000F21EE">
      <w:pPr>
        <w:numPr>
          <w:ilvl w:val="0"/>
          <w:numId w:val="23"/>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79C3FAD" w14:textId="77777777" w:rsidR="00F53ED1" w:rsidRPr="00F53ED1" w:rsidRDefault="00F53ED1" w:rsidP="000F21EE">
      <w:pPr>
        <w:numPr>
          <w:ilvl w:val="0"/>
          <w:numId w:val="23"/>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F53ED1" w:rsidDel="00D31D7F">
        <w:rPr>
          <w:rFonts w:ascii="Adagio_Slab" w:hAnsi="Adagio_Slab"/>
          <w:sz w:val="18"/>
          <w:szCs w:val="18"/>
        </w:rPr>
        <w:t xml:space="preserve"> </w:t>
      </w:r>
    </w:p>
    <w:p w14:paraId="00439A2E" w14:textId="77777777" w:rsidR="00F53ED1" w:rsidRPr="00F53ED1" w:rsidRDefault="00F53ED1" w:rsidP="00F53ED1">
      <w:pPr>
        <w:spacing w:before="100" w:beforeAutospacing="1" w:after="100" w:afterAutospacing="1"/>
        <w:ind w:left="720"/>
        <w:contextualSpacing/>
        <w:rPr>
          <w:rFonts w:ascii="Adagio_Slab" w:hAnsi="Adagio_Slab"/>
          <w:sz w:val="18"/>
          <w:szCs w:val="18"/>
        </w:rPr>
      </w:pPr>
    </w:p>
    <w:p w14:paraId="3C7E9161" w14:textId="77777777" w:rsidR="00F53ED1" w:rsidRPr="00F53ED1" w:rsidRDefault="00F53ED1" w:rsidP="00F53ED1">
      <w:pPr>
        <w:spacing w:before="100" w:beforeAutospacing="1" w:after="100" w:afterAutospacing="1"/>
        <w:ind w:left="720"/>
        <w:contextualSpacing/>
        <w:rPr>
          <w:rFonts w:ascii="Adagio_Slab" w:hAnsi="Adagio_Slab"/>
          <w:sz w:val="18"/>
          <w:szCs w:val="18"/>
        </w:rPr>
      </w:pPr>
      <w:r w:rsidRPr="00F53ED1">
        <w:rPr>
          <w:rFonts w:ascii="Adagio_Slab" w:hAnsi="Adagio_Slab"/>
          <w:sz w:val="18"/>
          <w:szCs w:val="18"/>
        </w:rPr>
        <w:t>Oświadczam, że nie jestem: obywatelem, osobą fizyczną , osobą prawną, podmiotem, organem, o którym mowa w art. 5k ust.1 rozporządzenia Rady UE nr 833/2014 z dnia 31 lipca 2014r. dotyczącego środków ograniczających w związku z działaniami Rosji destabilizującymi sytuację na Ukrainie, to jest:</w:t>
      </w:r>
    </w:p>
    <w:p w14:paraId="5E9C18B2" w14:textId="77777777" w:rsidR="00F53ED1" w:rsidRPr="00F53ED1" w:rsidRDefault="00F53ED1">
      <w:pPr>
        <w:numPr>
          <w:ilvl w:val="0"/>
          <w:numId w:val="31"/>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nie jestem obywatelem rosyjskim lub osobą fizyczną lub prawną, podmiotem lub organem z siedzibą w Rosji,</w:t>
      </w:r>
    </w:p>
    <w:p w14:paraId="256C4074" w14:textId="77777777" w:rsidR="00F53ED1" w:rsidRPr="00F53ED1" w:rsidRDefault="00F53ED1">
      <w:pPr>
        <w:numPr>
          <w:ilvl w:val="0"/>
          <w:numId w:val="31"/>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nie jestem osobą prawną, podmiotem lub organem, do których prawa własności bezpośrednio lub pośrednio w ponad 50% należą do podmiotu, o którym mowa a lit. a,</w:t>
      </w:r>
    </w:p>
    <w:p w14:paraId="44F1692C" w14:textId="77777777" w:rsidR="00F53ED1" w:rsidRPr="00F53ED1" w:rsidRDefault="00F53ED1">
      <w:pPr>
        <w:numPr>
          <w:ilvl w:val="0"/>
          <w:numId w:val="31"/>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nie jestem osobą fizyczną lub prawną, podmiotem lub organem działającym w imieniu lub pod kierunkiem podmiotu, o którym mowa w lit. a lub lit. b.</w:t>
      </w:r>
    </w:p>
    <w:p w14:paraId="7C5C9E50" w14:textId="77777777" w:rsidR="00F53ED1" w:rsidRPr="00F53ED1" w:rsidRDefault="00F53ED1" w:rsidP="00F53ED1">
      <w:pPr>
        <w:spacing w:before="100" w:beforeAutospacing="1" w:after="100" w:afterAutospacing="1"/>
        <w:ind w:left="360"/>
        <w:rPr>
          <w:rFonts w:ascii="Adagio_Slab" w:hAnsi="Adagio_Slab"/>
          <w:sz w:val="18"/>
          <w:szCs w:val="18"/>
        </w:rPr>
      </w:pPr>
      <w:r w:rsidRPr="00F53ED1">
        <w:rPr>
          <w:rFonts w:ascii="Adagio_Slab" w:hAnsi="Adagio_Slab"/>
          <w:sz w:val="18"/>
          <w:szCs w:val="18"/>
        </w:rPr>
        <w:t>Oświadczam/my, że zapoznałem/liśmy się z przepisami dotyczącymi środków ograniczających w związku z działaniami Rosji destabilizującymi sytuację na Ukrainie  :</w:t>
      </w:r>
    </w:p>
    <w:p w14:paraId="08326165" w14:textId="77777777" w:rsidR="00F53ED1" w:rsidRPr="00F53ED1" w:rsidRDefault="00F53ED1" w:rsidP="00F53ED1">
      <w:pPr>
        <w:rPr>
          <w:rFonts w:ascii="Adagio_Slab" w:hAnsi="Adagio_Slab" w:cstheme="minorBidi"/>
          <w:b/>
          <w:bCs/>
          <w:sz w:val="18"/>
          <w:szCs w:val="18"/>
        </w:rPr>
      </w:pPr>
      <w:r w:rsidRPr="00F53ED1">
        <w:rPr>
          <w:rFonts w:ascii="Adagio_Slab" w:hAnsi="Adagio_Slab"/>
          <w:b/>
          <w:bCs/>
          <w:sz w:val="18"/>
          <w:szCs w:val="18"/>
        </w:rPr>
        <w:sym w:font="Symbol" w:char="F08F"/>
      </w:r>
      <w:r w:rsidRPr="00F53ED1">
        <w:rPr>
          <w:rFonts w:ascii="Adagio_Slab" w:hAnsi="Adagio_Slab"/>
          <w:b/>
          <w:bCs/>
          <w:sz w:val="18"/>
          <w:szCs w:val="18"/>
        </w:rPr>
        <w:t xml:space="preserve"> Nie </w:t>
      </w:r>
      <w:r w:rsidRPr="00F53ED1">
        <w:rPr>
          <w:rFonts w:ascii="Adagio_Slab" w:hAnsi="Adagio_Slab" w:cstheme="minorBidi"/>
          <w:sz w:val="18"/>
          <w:szCs w:val="18"/>
        </w:rPr>
        <w:t xml:space="preserve"> podlegam/y  wykluczeni</w:t>
      </w:r>
      <w:r w:rsidRPr="00F53ED1">
        <w:rPr>
          <w:rFonts w:ascii="Adagio_Slab" w:hAnsi="Adagio_Slab" w:cstheme="minorBidi"/>
          <w:b/>
          <w:bCs/>
          <w:sz w:val="18"/>
          <w:szCs w:val="18"/>
        </w:rPr>
        <w:t>u</w:t>
      </w:r>
      <w:r w:rsidRPr="00F53ED1">
        <w:rPr>
          <w:rFonts w:ascii="Adagio_Slab" w:hAnsi="Adagio_Slab" w:cstheme="minorBidi"/>
          <w:sz w:val="18"/>
          <w:szCs w:val="18"/>
        </w:rPr>
        <w:t xml:space="preserve"> w postępowaniu </w:t>
      </w:r>
      <w:r w:rsidRPr="00F53ED1">
        <w:rPr>
          <w:rFonts w:ascii="Adagio_Slab" w:hAnsi="Adagio_Slab" w:cstheme="minorBidi"/>
          <w:b/>
          <w:bCs/>
          <w:sz w:val="18"/>
          <w:szCs w:val="18"/>
        </w:rPr>
        <w:t xml:space="preserve">na mocy wyżej wymienionych podstaw wykluczenia. </w:t>
      </w:r>
    </w:p>
    <w:p w14:paraId="0FCF1CC3" w14:textId="77777777" w:rsidR="00F53ED1" w:rsidRPr="00F53ED1" w:rsidRDefault="00F53ED1" w:rsidP="00F53ED1">
      <w:pPr>
        <w:rPr>
          <w:rFonts w:ascii="Adagio_Slab" w:hAnsi="Adagio_Slab"/>
          <w:b/>
          <w:bCs/>
          <w:sz w:val="18"/>
          <w:szCs w:val="18"/>
        </w:rPr>
      </w:pPr>
      <w:r w:rsidRPr="00F53ED1">
        <w:rPr>
          <w:rFonts w:ascii="Adagio_Slab" w:hAnsi="Adagio_Slab" w:cstheme="minorBidi"/>
          <w:b/>
          <w:bCs/>
          <w:sz w:val="18"/>
          <w:szCs w:val="18"/>
        </w:rPr>
        <w:t xml:space="preserve"> </w:t>
      </w:r>
      <w:r w:rsidRPr="00F53ED1">
        <w:rPr>
          <w:rFonts w:ascii="Adagio_Slab" w:hAnsi="Adagio_Slab"/>
          <w:b/>
          <w:bCs/>
          <w:sz w:val="18"/>
          <w:szCs w:val="18"/>
        </w:rPr>
        <w:sym w:font="Symbol" w:char="F08F"/>
      </w:r>
      <w:r w:rsidRPr="00F53ED1">
        <w:rPr>
          <w:rFonts w:ascii="Adagio_Slab" w:hAnsi="Adagio_Slab"/>
          <w:b/>
          <w:bCs/>
          <w:sz w:val="18"/>
          <w:szCs w:val="18"/>
        </w:rPr>
        <w:t xml:space="preserve"> </w:t>
      </w:r>
      <w:r w:rsidRPr="00F53ED1">
        <w:rPr>
          <w:rFonts w:ascii="Adagio_Slab" w:hAnsi="Adagio_Slab" w:cstheme="minorBidi"/>
          <w:b/>
          <w:bCs/>
          <w:sz w:val="18"/>
          <w:szCs w:val="18"/>
        </w:rPr>
        <w:t>Podlegam/my wykluczeniu w postępowaniu na mocy wymienionych podstaw wykluczenia .</w:t>
      </w:r>
      <w:r w:rsidRPr="00F53ED1" w:rsidDel="00250E83">
        <w:rPr>
          <w:rFonts w:ascii="Adagio_Slab" w:hAnsi="Adagio_Slab"/>
          <w:b/>
          <w:bCs/>
          <w:sz w:val="18"/>
          <w:szCs w:val="18"/>
        </w:rPr>
        <w:t xml:space="preserve"> </w:t>
      </w:r>
    </w:p>
    <w:p w14:paraId="178F19BE" w14:textId="77777777" w:rsidR="00F53ED1" w:rsidRPr="00F53ED1" w:rsidRDefault="00F53ED1" w:rsidP="00F53ED1">
      <w:pPr>
        <w:jc w:val="both"/>
        <w:rPr>
          <w:rFonts w:ascii="Adagio_Slab" w:hAnsi="Adagio_Slab"/>
          <w:sz w:val="18"/>
          <w:szCs w:val="18"/>
        </w:rPr>
      </w:pPr>
      <w:r w:rsidRPr="00F53ED1">
        <w:rPr>
          <w:rFonts w:ascii="Adagio_Slab" w:hAnsi="Adagio_Slab"/>
          <w:sz w:val="18"/>
          <w:szCs w:val="18"/>
        </w:rPr>
        <w:sym w:font="Symbol" w:char="F08F"/>
      </w:r>
      <w:r w:rsidRPr="00F53ED1">
        <w:rPr>
          <w:rFonts w:ascii="Adagio_Slab" w:hAnsi="Adagio_Slab"/>
          <w:sz w:val="18"/>
          <w:szCs w:val="18"/>
        </w:rPr>
        <w:t xml:space="preserve"> zaznaczyć właściwe</w:t>
      </w:r>
    </w:p>
    <w:p w14:paraId="67DB4AA3" w14:textId="77777777" w:rsidR="00F53ED1" w:rsidRPr="00F53ED1" w:rsidRDefault="00F53ED1" w:rsidP="00F53ED1">
      <w:pPr>
        <w:spacing w:line="360" w:lineRule="auto"/>
        <w:jc w:val="both"/>
        <w:rPr>
          <w:rFonts w:ascii="Adagio_Slab" w:hAnsi="Adagio_Slab"/>
          <w:sz w:val="18"/>
          <w:szCs w:val="18"/>
        </w:rPr>
      </w:pPr>
      <w:r w:rsidRPr="00F53ED1">
        <w:rPr>
          <w:rFonts w:ascii="Adagio_Slab" w:hAnsi="Adagio_Slab"/>
          <w:sz w:val="18"/>
          <w:szCs w:val="18"/>
        </w:rPr>
        <w:t>…………….…….</w:t>
      </w:r>
      <w:r w:rsidRPr="00F53ED1">
        <w:rPr>
          <w:rFonts w:ascii="Adagio_Slab" w:hAnsi="Adagio_Slab" w:cs="Arial"/>
          <w:i/>
          <w:sz w:val="18"/>
          <w:szCs w:val="18"/>
        </w:rPr>
        <w:t xml:space="preserve">, </w:t>
      </w:r>
      <w:r w:rsidRPr="00F53ED1">
        <w:rPr>
          <w:rFonts w:ascii="Adagio_Slab" w:hAnsi="Adagio_Slab"/>
          <w:sz w:val="18"/>
          <w:szCs w:val="18"/>
        </w:rPr>
        <w:t>dnia ………….……. r.</w:t>
      </w:r>
      <w:r w:rsidRPr="00F53ED1">
        <w:rPr>
          <w:rFonts w:ascii="Adagio_Slab" w:hAnsi="Adagio_Slab" w:cs="Arial"/>
          <w:sz w:val="18"/>
          <w:szCs w:val="18"/>
        </w:rPr>
        <w:t xml:space="preserve"> </w:t>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sz w:val="18"/>
          <w:szCs w:val="18"/>
        </w:rPr>
        <w:t>…………..………………..……………</w:t>
      </w:r>
    </w:p>
    <w:p w14:paraId="62CB4D64" w14:textId="77777777" w:rsidR="00F53ED1" w:rsidRPr="00F53ED1" w:rsidRDefault="00F53ED1" w:rsidP="00F53ED1">
      <w:pPr>
        <w:spacing w:line="360" w:lineRule="auto"/>
        <w:ind w:firstLine="709"/>
        <w:jc w:val="both"/>
        <w:rPr>
          <w:rFonts w:asciiTheme="minorHAnsi" w:eastAsiaTheme="minorHAnsi" w:hAnsiTheme="minorHAnsi" w:cstheme="minorBidi"/>
          <w:sz w:val="18"/>
          <w:szCs w:val="18"/>
          <w:lang w:eastAsia="en-US"/>
        </w:rPr>
      </w:pPr>
      <w:r w:rsidRPr="00F53ED1">
        <w:rPr>
          <w:rFonts w:ascii="Adagio_Slab" w:hAnsi="Adagio_Slab"/>
          <w:sz w:val="18"/>
          <w:szCs w:val="18"/>
        </w:rPr>
        <w:t>(miejscowość)</w:t>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t xml:space="preserve"> (podpis)</w:t>
      </w:r>
    </w:p>
    <w:p w14:paraId="2C64F109" w14:textId="77777777" w:rsidR="005F11AB" w:rsidRPr="00477A05" w:rsidRDefault="005F11AB" w:rsidP="00796D11">
      <w:pPr>
        <w:pStyle w:val="Zwykytekst3"/>
        <w:spacing w:before="120"/>
        <w:rPr>
          <w:rFonts w:ascii="Adagio_Slab" w:hAnsi="Adagio_Slab" w:cs="Arial"/>
        </w:rPr>
      </w:pPr>
    </w:p>
    <w:p w14:paraId="377FBBD7" w14:textId="77777777" w:rsidR="004B6CCD" w:rsidRPr="00477A05" w:rsidRDefault="004B6CCD" w:rsidP="00796D11">
      <w:pPr>
        <w:pStyle w:val="Zwykytekst3"/>
        <w:spacing w:before="120"/>
        <w:rPr>
          <w:rFonts w:ascii="Adagio_Slab" w:hAnsi="Adagio_Slab" w:cs="Arial"/>
        </w:rPr>
      </w:pPr>
    </w:p>
    <w:p w14:paraId="3A55EB37" w14:textId="77777777" w:rsidR="004B6CCD" w:rsidRPr="00477A05" w:rsidRDefault="004B6CCD" w:rsidP="00796D11">
      <w:pPr>
        <w:pStyle w:val="Zwykytekst3"/>
        <w:spacing w:before="120"/>
        <w:rPr>
          <w:rFonts w:ascii="Adagio_Slab" w:hAnsi="Adagio_Slab" w:cs="Arial"/>
        </w:rPr>
      </w:pPr>
    </w:p>
    <w:p w14:paraId="0D2D7B18" w14:textId="77777777" w:rsidR="00967E9C" w:rsidRPr="00477A05" w:rsidRDefault="00967E9C" w:rsidP="00796D11">
      <w:pPr>
        <w:pStyle w:val="Zwykytekst3"/>
        <w:spacing w:before="120"/>
        <w:rPr>
          <w:rFonts w:ascii="Adagio_Slab" w:hAnsi="Adagio_Slab" w:cs="Arial"/>
        </w:rPr>
      </w:pPr>
    </w:p>
    <w:p w14:paraId="24D80097" w14:textId="77777777" w:rsidR="00112D89" w:rsidRPr="00477A05" w:rsidRDefault="00112D89" w:rsidP="00796D11">
      <w:pPr>
        <w:pStyle w:val="Zwykytekst3"/>
        <w:spacing w:before="120"/>
        <w:rPr>
          <w:rFonts w:ascii="Adagio_Slab" w:hAnsi="Adagio_Slab" w:cs="Arial"/>
        </w:rPr>
      </w:pPr>
    </w:p>
    <w:p w14:paraId="0D9B7587" w14:textId="77777777" w:rsidR="00560322" w:rsidRPr="00477A05" w:rsidRDefault="00560322" w:rsidP="004B6CCD">
      <w:pPr>
        <w:pStyle w:val="Zwykytekst3"/>
        <w:spacing w:before="120"/>
        <w:jc w:val="center"/>
        <w:rPr>
          <w:rFonts w:ascii="Adagio_Slab" w:hAnsi="Adagio_Slab" w:cs="Arial"/>
          <w:b/>
          <w:bCs/>
        </w:rPr>
      </w:pPr>
    </w:p>
    <w:p w14:paraId="1FF87943" w14:textId="77777777" w:rsidR="00560322" w:rsidRPr="00477A05" w:rsidRDefault="00560322" w:rsidP="004B6CCD">
      <w:pPr>
        <w:pStyle w:val="Zwykytekst3"/>
        <w:spacing w:before="120"/>
        <w:jc w:val="center"/>
        <w:rPr>
          <w:rFonts w:ascii="Adagio_Slab" w:hAnsi="Adagio_Slab" w:cs="Arial"/>
          <w:b/>
          <w:bCs/>
        </w:rPr>
      </w:pPr>
    </w:p>
    <w:p w14:paraId="1A50C22E" w14:textId="77777777" w:rsidR="00560322" w:rsidRPr="00477A05" w:rsidRDefault="00560322" w:rsidP="004B6CCD">
      <w:pPr>
        <w:pStyle w:val="Zwykytekst3"/>
        <w:spacing w:before="120"/>
        <w:jc w:val="center"/>
        <w:rPr>
          <w:rFonts w:ascii="Adagio_Slab" w:hAnsi="Adagio_Slab" w:cs="Arial"/>
          <w:b/>
          <w:bCs/>
        </w:rPr>
      </w:pPr>
    </w:p>
    <w:p w14:paraId="27361316" w14:textId="77777777" w:rsidR="00560322" w:rsidRPr="00477A05" w:rsidRDefault="00560322" w:rsidP="004B6CCD">
      <w:pPr>
        <w:pStyle w:val="Zwykytekst3"/>
        <w:spacing w:before="120"/>
        <w:jc w:val="center"/>
        <w:rPr>
          <w:rFonts w:ascii="Adagio_Slab" w:hAnsi="Adagio_Slab" w:cs="Arial"/>
          <w:b/>
          <w:bCs/>
        </w:rPr>
      </w:pPr>
    </w:p>
    <w:p w14:paraId="60870B8E" w14:textId="77777777" w:rsidR="00560322" w:rsidRPr="00477A05" w:rsidRDefault="00560322" w:rsidP="004B6CCD">
      <w:pPr>
        <w:pStyle w:val="Zwykytekst3"/>
        <w:spacing w:before="120"/>
        <w:jc w:val="center"/>
        <w:rPr>
          <w:rFonts w:ascii="Adagio_Slab" w:hAnsi="Adagio_Slab" w:cs="Arial"/>
          <w:b/>
          <w:bCs/>
        </w:rPr>
      </w:pPr>
    </w:p>
    <w:p w14:paraId="37D33B40" w14:textId="77777777" w:rsidR="00D07C10" w:rsidRPr="00477A05" w:rsidRDefault="00D07C10" w:rsidP="00D07C10">
      <w:pPr>
        <w:spacing w:before="120"/>
        <w:jc w:val="center"/>
        <w:rPr>
          <w:rFonts w:ascii="Adagio_Slab" w:hAnsi="Adagio_Slab" w:cs="Arial"/>
          <w:b/>
          <w:bCs/>
          <w:sz w:val="20"/>
          <w:szCs w:val="20"/>
          <w:lang w:eastAsia="ar-SA"/>
        </w:rPr>
      </w:pPr>
      <w:r w:rsidRPr="00477A05">
        <w:rPr>
          <w:rFonts w:ascii="Adagio_Slab" w:hAnsi="Adagio_Slab" w:cs="Arial"/>
          <w:b/>
          <w:bCs/>
          <w:sz w:val="20"/>
          <w:szCs w:val="20"/>
          <w:lang w:eastAsia="ar-SA"/>
        </w:rPr>
        <w:t>Tom II</w:t>
      </w:r>
    </w:p>
    <w:p w14:paraId="3D94D8F9" w14:textId="77777777" w:rsidR="00D07C10" w:rsidRPr="00477A05" w:rsidRDefault="00D07C10" w:rsidP="00D07C10">
      <w:pPr>
        <w:spacing w:before="120"/>
        <w:jc w:val="center"/>
        <w:rPr>
          <w:rFonts w:ascii="Adagio_Slab" w:hAnsi="Adagio_Slab" w:cs="Arial"/>
          <w:b/>
          <w:bCs/>
          <w:sz w:val="20"/>
          <w:szCs w:val="20"/>
          <w:lang w:eastAsia="ar-SA"/>
        </w:rPr>
      </w:pPr>
    </w:p>
    <w:p w14:paraId="12549051" w14:textId="77777777" w:rsidR="00D07C10" w:rsidRPr="00477A05" w:rsidRDefault="00D07C10" w:rsidP="00D07C10">
      <w:pPr>
        <w:spacing w:line="360" w:lineRule="auto"/>
        <w:jc w:val="center"/>
        <w:rPr>
          <w:rFonts w:ascii="Adagio_Slab" w:hAnsi="Adagio_Slab" w:cs="Arial"/>
          <w:b/>
          <w:bCs/>
        </w:rPr>
      </w:pPr>
      <w:r w:rsidRPr="00477A05">
        <w:rPr>
          <w:rFonts w:ascii="Adagio_Slab" w:hAnsi="Adagio_Slab" w:cs="Arial"/>
          <w:b/>
          <w:bCs/>
        </w:rPr>
        <w:t>PROJEKTOWANE POSTANOWIENIA UMOWY</w:t>
      </w:r>
    </w:p>
    <w:p w14:paraId="51312E52" w14:textId="77777777" w:rsidR="00D07C10" w:rsidRPr="00477A05" w:rsidRDefault="00D07C10" w:rsidP="00D07C10">
      <w:pPr>
        <w:spacing w:line="360" w:lineRule="auto"/>
        <w:jc w:val="center"/>
        <w:rPr>
          <w:rFonts w:ascii="Adagio_Slab" w:eastAsia="Calibri" w:hAnsi="Adagio_Slab" w:cs="Arial"/>
          <w:color w:val="000000"/>
          <w:sz w:val="20"/>
          <w:szCs w:val="20"/>
        </w:rPr>
      </w:pPr>
    </w:p>
    <w:p w14:paraId="66CAD0C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DB8966D"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7D6F7A2F"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8AF4BD2"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7FC7CC0"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C4A93D6"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4165A8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89BA22A"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5A91D25"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3CFDFE5"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48CD2AA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1EA606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780FC1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4A5348A2"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781656A0"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C0627EC"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3363C82"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2BC34C6"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794158D5"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AF9D977"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3E188E43"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4F16669F"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296BCA23"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27367B8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702DC993"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79AFCF2"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7FE6A328" w14:textId="77777777" w:rsidR="00D07C10" w:rsidRPr="00477A05" w:rsidRDefault="00D07C10" w:rsidP="00280813">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lastRenderedPageBreak/>
        <w:t>W dniu .................... 20</w:t>
      </w:r>
      <w:r w:rsidR="00BC2C02">
        <w:rPr>
          <w:rFonts w:ascii="Adagio_Slab" w:eastAsia="Calibri" w:hAnsi="Adagio_Slab" w:cs="Arial"/>
          <w:color w:val="000000"/>
          <w:sz w:val="20"/>
          <w:szCs w:val="20"/>
        </w:rPr>
        <w:t>2…</w:t>
      </w:r>
      <w:r w:rsidRPr="00477A05">
        <w:rPr>
          <w:rFonts w:ascii="Adagio_Slab" w:eastAsia="Calibri" w:hAnsi="Adagio_Slab" w:cs="Arial"/>
          <w:color w:val="000000"/>
          <w:sz w:val="20"/>
          <w:szCs w:val="20"/>
        </w:rPr>
        <w:t xml:space="preserve">  roku w Warszawie, pomiędzy: </w:t>
      </w:r>
    </w:p>
    <w:p w14:paraId="4E0E2E2A" w14:textId="77777777" w:rsidR="00D07C10" w:rsidRPr="00477A05" w:rsidRDefault="00D07C10" w:rsidP="00280813">
      <w:pPr>
        <w:spacing w:line="360" w:lineRule="auto"/>
        <w:jc w:val="both"/>
        <w:rPr>
          <w:rFonts w:ascii="Adagio_Slab" w:eastAsia="Calibri" w:hAnsi="Adagio_Slab" w:cs="Arial"/>
          <w:color w:val="000000"/>
          <w:sz w:val="20"/>
          <w:szCs w:val="20"/>
        </w:rPr>
      </w:pPr>
    </w:p>
    <w:p w14:paraId="110DEC2F" w14:textId="77777777" w:rsidR="009F6C1F" w:rsidRPr="009F6C1F" w:rsidRDefault="009F6C1F" w:rsidP="00280813">
      <w:pPr>
        <w:spacing w:line="360" w:lineRule="auto"/>
        <w:jc w:val="both"/>
        <w:rPr>
          <w:rFonts w:ascii="Adagio_Slab" w:eastAsia="Calibri" w:hAnsi="Adagio_Slab" w:cs="Arial"/>
          <w:color w:val="000000"/>
          <w:sz w:val="20"/>
          <w:szCs w:val="20"/>
        </w:rPr>
      </w:pPr>
      <w:r w:rsidRPr="009F6C1F">
        <w:rPr>
          <w:rFonts w:ascii="Adagio_Slab" w:eastAsia="Calibri" w:hAnsi="Adagio_Slab" w:cs="Arial"/>
          <w:color w:val="000000"/>
          <w:sz w:val="20"/>
          <w:szCs w:val="20"/>
        </w:rPr>
        <w:t xml:space="preserve">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w:t>
      </w:r>
      <w:r>
        <w:rPr>
          <w:rFonts w:ascii="Adagio_Slab" w:eastAsia="Calibri" w:hAnsi="Adagio_Slab" w:cs="Arial"/>
          <w:color w:val="000000"/>
          <w:sz w:val="20"/>
          <w:szCs w:val="20"/>
        </w:rPr>
        <w:t>………</w:t>
      </w:r>
      <w:r w:rsidRPr="009F6C1F">
        <w:rPr>
          <w:rFonts w:ascii="Adagio_Slab" w:eastAsia="Calibri" w:hAnsi="Adagio_Slab" w:cs="Arial"/>
          <w:color w:val="000000"/>
          <w:sz w:val="20"/>
          <w:szCs w:val="20"/>
        </w:rPr>
        <w:t xml:space="preserve"> z dnia </w:t>
      </w:r>
      <w:r>
        <w:rPr>
          <w:rFonts w:ascii="Adagio_Slab" w:eastAsia="Calibri" w:hAnsi="Adagio_Slab" w:cs="Arial"/>
          <w:color w:val="000000"/>
          <w:sz w:val="20"/>
          <w:szCs w:val="20"/>
        </w:rPr>
        <w:t>…………..</w:t>
      </w:r>
      <w:r w:rsidRPr="009F6C1F">
        <w:rPr>
          <w:rFonts w:ascii="Adagio_Slab" w:eastAsia="Calibri" w:hAnsi="Adagio_Slab" w:cs="Arial"/>
          <w:color w:val="000000"/>
          <w:sz w:val="20"/>
          <w:szCs w:val="20"/>
        </w:rPr>
        <w:t>., zwaną dalej „Zamawiającym.</w:t>
      </w:r>
    </w:p>
    <w:p w14:paraId="5E2A8244" w14:textId="77777777" w:rsidR="009F6C1F" w:rsidRPr="009F6C1F" w:rsidRDefault="009F6C1F" w:rsidP="00280813">
      <w:pPr>
        <w:spacing w:line="360" w:lineRule="auto"/>
        <w:jc w:val="both"/>
        <w:rPr>
          <w:rFonts w:ascii="Adagio_Slab" w:eastAsia="Calibri" w:hAnsi="Adagio_Slab" w:cs="Arial"/>
          <w:color w:val="000000"/>
          <w:sz w:val="20"/>
          <w:szCs w:val="20"/>
        </w:rPr>
      </w:pPr>
      <w:r w:rsidRPr="009F6C1F">
        <w:rPr>
          <w:rFonts w:ascii="Adagio_Slab" w:eastAsia="Calibri" w:hAnsi="Adagio_Slab" w:cs="Arial"/>
          <w:color w:val="000000"/>
          <w:sz w:val="20"/>
          <w:szCs w:val="20"/>
        </w:rPr>
        <w:t>W związku z realizacją niniejszej umowy Zamawiający oświadcza, iż posiada status dużego przedsiębiorcy w rozumieniu przepisów ustawy z dnia 8 marca 2013 r. o przeciwdziałaniu nadmiernym opóźnieniom w transakcjach handlowych (Dz.U. z 2021 r., poz. 424)</w:t>
      </w:r>
    </w:p>
    <w:p w14:paraId="1FD45794" w14:textId="77777777" w:rsidR="00D07C10" w:rsidRPr="00477A05" w:rsidRDefault="00D07C10" w:rsidP="00280813">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a</w:t>
      </w:r>
    </w:p>
    <w:p w14:paraId="30307952" w14:textId="77777777" w:rsidR="00D07C10" w:rsidRPr="00477A05" w:rsidRDefault="00D07C10" w:rsidP="00280813">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p w14:paraId="4EAB0D3D" w14:textId="77777777" w:rsidR="00D07C10" w:rsidRPr="00477A05" w:rsidRDefault="00D07C10" w:rsidP="00280813">
      <w:pPr>
        <w:spacing w:line="360" w:lineRule="auto"/>
        <w:jc w:val="both"/>
        <w:rPr>
          <w:rFonts w:ascii="Adagio_Slab" w:eastAsia="Calibri" w:hAnsi="Adagio_Slab" w:cs="Arial"/>
          <w:color w:val="000000"/>
          <w:sz w:val="20"/>
          <w:szCs w:val="20"/>
        </w:rPr>
      </w:pPr>
    </w:p>
    <w:p w14:paraId="1327BDD2" w14:textId="1BF8ED39" w:rsidR="00D07C10" w:rsidRPr="00477A05" w:rsidRDefault="00D07C10" w:rsidP="00280813">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 wyniku przeprowadzenia postępowania o udzielenie zamówienia publicznego w trybie przetargu </w:t>
      </w:r>
      <w:r w:rsidRPr="008B4574">
        <w:rPr>
          <w:rFonts w:ascii="Adagio_Slab" w:eastAsia="Calibri" w:hAnsi="Adagio_Slab" w:cs="Arial"/>
          <w:color w:val="000000"/>
          <w:sz w:val="20"/>
          <w:szCs w:val="20"/>
        </w:rPr>
        <w:t xml:space="preserve">nieograniczonego </w:t>
      </w:r>
      <w:r w:rsidRPr="007122B1">
        <w:rPr>
          <w:rFonts w:ascii="Adagio_Slab" w:eastAsia="Calibri" w:hAnsi="Adagio_Slab" w:cs="Arial"/>
          <w:color w:val="0000FF"/>
          <w:sz w:val="20"/>
          <w:szCs w:val="20"/>
        </w:rPr>
        <w:t xml:space="preserve">nr </w:t>
      </w:r>
      <w:r w:rsidRPr="008B4574">
        <w:rPr>
          <w:rFonts w:ascii="Adagio_Slab" w:eastAsia="Calibri" w:hAnsi="Adagio_Slab" w:cs="Arial"/>
          <w:color w:val="0000FF"/>
          <w:sz w:val="20"/>
          <w:szCs w:val="20"/>
        </w:rPr>
        <w:t>MELBDZ.261.</w:t>
      </w:r>
      <w:r w:rsidR="008818FD">
        <w:rPr>
          <w:rFonts w:ascii="Adagio_Slab" w:eastAsia="Calibri" w:hAnsi="Adagio_Slab" w:cs="Arial"/>
          <w:color w:val="0000FF"/>
          <w:sz w:val="20"/>
          <w:szCs w:val="20"/>
        </w:rPr>
        <w:t>4</w:t>
      </w:r>
      <w:r w:rsidR="00BC2C02">
        <w:rPr>
          <w:rFonts w:ascii="Adagio_Slab" w:eastAsia="Calibri" w:hAnsi="Adagio_Slab" w:cs="Arial"/>
          <w:color w:val="0000FF"/>
          <w:sz w:val="20"/>
          <w:szCs w:val="20"/>
        </w:rPr>
        <w:t>6</w:t>
      </w:r>
      <w:r w:rsidR="00396C12">
        <w:rPr>
          <w:rFonts w:ascii="Adagio_Slab" w:eastAsia="Calibri" w:hAnsi="Adagio_Slab" w:cs="Arial"/>
          <w:color w:val="0000FF"/>
          <w:sz w:val="20"/>
          <w:szCs w:val="20"/>
        </w:rPr>
        <w:t>.2022</w:t>
      </w:r>
      <w:r w:rsidRPr="008B4574">
        <w:rPr>
          <w:rFonts w:ascii="Adagio_Slab" w:eastAsia="Calibri" w:hAnsi="Adagio_Slab" w:cs="Arial"/>
          <w:color w:val="0000FF"/>
          <w:sz w:val="20"/>
          <w:szCs w:val="20"/>
        </w:rPr>
        <w:t xml:space="preserve"> na </w:t>
      </w:r>
      <w:r w:rsidR="00BC2C02" w:rsidRPr="00BC2C02">
        <w:rPr>
          <w:rFonts w:ascii="Adagio_Slab" w:eastAsia="Calibri" w:hAnsi="Adagio_Slab" w:cs="Arial"/>
          <w:color w:val="0000FF"/>
          <w:sz w:val="20"/>
          <w:szCs w:val="20"/>
        </w:rPr>
        <w:t>Zakup macierzy dyskowej do klastra w ramach projektu PANDA2 dla Instytut</w:t>
      </w:r>
      <w:r w:rsidR="007918FD">
        <w:rPr>
          <w:rFonts w:ascii="Adagio_Slab" w:eastAsia="Calibri" w:hAnsi="Adagio_Slab" w:cs="Arial"/>
          <w:color w:val="0000FF"/>
          <w:sz w:val="20"/>
          <w:szCs w:val="20"/>
        </w:rPr>
        <w:t>u</w:t>
      </w:r>
      <w:r w:rsidR="00BC2C02" w:rsidRPr="00BC2C02">
        <w:rPr>
          <w:rFonts w:ascii="Adagio_Slab" w:eastAsia="Calibri" w:hAnsi="Adagio_Slab" w:cs="Arial"/>
          <w:color w:val="0000FF"/>
          <w:sz w:val="20"/>
          <w:szCs w:val="20"/>
        </w:rPr>
        <w:t xml:space="preserve"> Techniki Lotniczej i Mechaniki Stosowanej Wydziału Mechanicznego Energetyki i Lotnictwa Politechniki Warszawskiej </w:t>
      </w:r>
      <w:r w:rsidRPr="00477A05">
        <w:rPr>
          <w:rFonts w:ascii="Adagio_Slab" w:eastAsia="Calibri" w:hAnsi="Adagio_Slab" w:cs="Arial"/>
          <w:color w:val="000000"/>
          <w:sz w:val="20"/>
          <w:szCs w:val="20"/>
        </w:rPr>
        <w:t>strony zawierają umowę następującej treści:</w:t>
      </w:r>
    </w:p>
    <w:p w14:paraId="76A9E0E6" w14:textId="77777777" w:rsidR="00D07C10" w:rsidRPr="00477A05" w:rsidRDefault="00D07C10" w:rsidP="00280813">
      <w:pPr>
        <w:autoSpaceDN w:val="0"/>
        <w:ind w:left="3538" w:firstLine="709"/>
        <w:rPr>
          <w:rFonts w:ascii="Adagio_Slab" w:hAnsi="Adagio_Slab" w:cs="Arial"/>
          <w:sz w:val="20"/>
          <w:szCs w:val="20"/>
          <w:lang w:eastAsia="en-US"/>
        </w:rPr>
      </w:pPr>
    </w:p>
    <w:p w14:paraId="6E25DFEC" w14:textId="77777777" w:rsidR="00D07C10" w:rsidRPr="00477A05" w:rsidRDefault="00D07C10" w:rsidP="00280813">
      <w:pPr>
        <w:autoSpaceDN w:val="0"/>
        <w:ind w:left="3538" w:firstLine="709"/>
        <w:rPr>
          <w:rFonts w:ascii="Adagio_Slab" w:hAnsi="Adagio_Slab" w:cs="Arial"/>
          <w:sz w:val="20"/>
          <w:szCs w:val="20"/>
          <w:lang w:eastAsia="en-US"/>
        </w:rPr>
      </w:pPr>
      <w:r w:rsidRPr="00477A05">
        <w:rPr>
          <w:rFonts w:ascii="Adagio_Slab" w:hAnsi="Adagio_Slab" w:cs="Arial"/>
          <w:sz w:val="20"/>
          <w:szCs w:val="20"/>
          <w:lang w:eastAsia="en-US"/>
        </w:rPr>
        <w:t>§ 1</w:t>
      </w:r>
    </w:p>
    <w:p w14:paraId="3E0C510D" w14:textId="77777777" w:rsidR="00D07C10" w:rsidRPr="00477A05" w:rsidRDefault="00D07C10" w:rsidP="00280813">
      <w:pPr>
        <w:numPr>
          <w:ilvl w:val="0"/>
          <w:numId w:val="8"/>
        </w:numPr>
        <w:tabs>
          <w:tab w:val="num" w:pos="3600"/>
        </w:tabs>
        <w:spacing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 zobowiązuje się dostarczyć Zamawiającemu, </w:t>
      </w:r>
      <w:r w:rsidRPr="00477A05">
        <w:rPr>
          <w:rFonts w:ascii="Adagio_Slab" w:hAnsi="Adagio_Slab" w:cs="Arial"/>
          <w:bCs/>
          <w:color w:val="0000FF"/>
          <w:sz w:val="20"/>
          <w:szCs w:val="20"/>
        </w:rPr>
        <w:t xml:space="preserve">……………………… </w:t>
      </w:r>
      <w:r w:rsidRPr="00477A05">
        <w:rPr>
          <w:rFonts w:ascii="Adagio_Slab" w:eastAsia="Calibri" w:hAnsi="Adagio_Slab" w:cs="Arial"/>
          <w:color w:val="000000"/>
          <w:sz w:val="20"/>
          <w:szCs w:val="20"/>
        </w:rPr>
        <w:t>zgodnie z ofertą z dnia ………………… roku, stanowiąca załącznik nr 1 do niniejszej umowy.</w:t>
      </w:r>
    </w:p>
    <w:p w14:paraId="798E4459" w14:textId="77777777" w:rsidR="00D07C10" w:rsidRPr="00477A05" w:rsidRDefault="00D07C10" w:rsidP="00280813">
      <w:pPr>
        <w:tabs>
          <w:tab w:val="left" w:pos="284"/>
        </w:tabs>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2. W przypadku wycofania oferowanego sprzętu ze sprzedaży/produkcji Zamawiający dopuszcza dostawę sprzętu, o parametrach technicznych i użytkowych nie gorszych niż podane w ofercie, zgodnego ze Specyfikacją Istotnych Warunków Zamówienia (SIWZ), za tą samą cenę .</w:t>
      </w:r>
    </w:p>
    <w:p w14:paraId="61E1085C" w14:textId="77777777" w:rsidR="00D07C10" w:rsidRPr="00477A05" w:rsidRDefault="00D07C10" w:rsidP="00280813">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2</w:t>
      </w:r>
    </w:p>
    <w:p w14:paraId="110A9F58" w14:textId="77777777" w:rsidR="00D07C10" w:rsidRPr="00477A05" w:rsidRDefault="00D07C10" w:rsidP="00280813">
      <w:pPr>
        <w:numPr>
          <w:ilvl w:val="0"/>
          <w:numId w:val="9"/>
        </w:numPr>
        <w:tabs>
          <w:tab w:val="left" w:pos="284"/>
        </w:tabs>
        <w:spacing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Wykonawca oświadcza, że spełnia warunki określone w art. 112 ust. 2, ustawy z dnia 11 września 2019 r. – Prawo zamówień publicznych, ujęte szczegółowo w SWZ.</w:t>
      </w:r>
    </w:p>
    <w:p w14:paraId="5F8FB85A" w14:textId="77777777" w:rsidR="00D07C10" w:rsidRPr="00477A05" w:rsidRDefault="00D07C10" w:rsidP="00280813">
      <w:pPr>
        <w:numPr>
          <w:ilvl w:val="0"/>
          <w:numId w:val="9"/>
        </w:numPr>
        <w:tabs>
          <w:tab w:val="left" w:pos="284"/>
        </w:tabs>
        <w:spacing w:line="360" w:lineRule="auto"/>
        <w:ind w:left="0" w:firstLine="0"/>
        <w:contextualSpacing/>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 Wykonawca ponosił będzie pełną odpowiedzialność za wszelkie szkody powstałe bezpośrednio lub pośrednio po stronie Zamawiającego, wynikłe z tytułu wadliwości powyższego oświadczenia.</w:t>
      </w:r>
    </w:p>
    <w:p w14:paraId="27A0362E" w14:textId="77777777" w:rsidR="00D07C10" w:rsidRPr="00477A05" w:rsidRDefault="00D07C10" w:rsidP="00280813">
      <w:pPr>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3</w:t>
      </w:r>
    </w:p>
    <w:p w14:paraId="484B4240" w14:textId="77777777" w:rsidR="00D07C10" w:rsidRPr="00477A05" w:rsidRDefault="00D07C10" w:rsidP="00280813">
      <w:pPr>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Termin dostawy ustala się na ………………….. od daty podpisania umowy.</w:t>
      </w:r>
    </w:p>
    <w:p w14:paraId="0A396C4B" w14:textId="77777777" w:rsidR="00D07C10" w:rsidRPr="00477A05" w:rsidRDefault="00D07C10" w:rsidP="00280813">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4</w:t>
      </w:r>
    </w:p>
    <w:p w14:paraId="57FC20F5" w14:textId="77777777" w:rsidR="00D07C10" w:rsidRPr="00F53ED1" w:rsidRDefault="00D07C10" w:rsidP="00280813">
      <w:pPr>
        <w:shd w:val="clear" w:color="auto" w:fill="FFFFFF"/>
        <w:spacing w:line="360" w:lineRule="auto"/>
        <w:jc w:val="both"/>
        <w:rPr>
          <w:rFonts w:ascii="Adagio_Slab" w:eastAsia="Calibri" w:hAnsi="Adagio_Slab" w:cs="Arial"/>
          <w:color w:val="000000"/>
          <w:sz w:val="20"/>
          <w:szCs w:val="20"/>
        </w:rPr>
      </w:pPr>
      <w:r w:rsidRPr="00F53ED1">
        <w:rPr>
          <w:rFonts w:ascii="Adagio_Slab" w:eastAsia="Calibri" w:hAnsi="Adagio_Slab" w:cs="Arial"/>
          <w:color w:val="000000"/>
          <w:sz w:val="20"/>
          <w:szCs w:val="20"/>
        </w:rPr>
        <w:t xml:space="preserve">Wykonawca dostarczy przedmiot umowy do siedziby Zamawiającego tj. Warszawa, ul. Nowowiejska </w:t>
      </w:r>
      <w:r w:rsidR="003D6679" w:rsidRPr="00F53ED1">
        <w:rPr>
          <w:rFonts w:ascii="Adagio_Slab" w:eastAsia="Calibri" w:hAnsi="Adagio_Slab" w:cs="Arial"/>
          <w:color w:val="000000"/>
          <w:sz w:val="20"/>
          <w:szCs w:val="20"/>
        </w:rPr>
        <w:t>24</w:t>
      </w:r>
      <w:r w:rsidRPr="00F53ED1">
        <w:rPr>
          <w:rFonts w:ascii="Adagio_Slab" w:eastAsia="Calibri" w:hAnsi="Adagio_Slab" w:cs="Arial"/>
          <w:color w:val="000000"/>
          <w:sz w:val="20"/>
          <w:szCs w:val="20"/>
        </w:rPr>
        <w:t xml:space="preserve"> </w:t>
      </w:r>
    </w:p>
    <w:p w14:paraId="7E893B2E" w14:textId="77777777" w:rsidR="00D07C10" w:rsidRPr="00477A05" w:rsidRDefault="00D07C10" w:rsidP="00280813">
      <w:pPr>
        <w:spacing w:line="360" w:lineRule="auto"/>
        <w:jc w:val="center"/>
        <w:rPr>
          <w:rFonts w:ascii="Adagio_Slab" w:eastAsia="Calibri" w:hAnsi="Adagio_Slab" w:cs="Arial"/>
          <w:color w:val="000000"/>
          <w:sz w:val="20"/>
          <w:szCs w:val="20"/>
        </w:rPr>
      </w:pPr>
      <w:r w:rsidRPr="00F53ED1">
        <w:rPr>
          <w:rFonts w:ascii="Adagio_Slab" w:eastAsia="Calibri" w:hAnsi="Adagio_Slab" w:cs="Arial"/>
          <w:color w:val="000000"/>
          <w:sz w:val="20"/>
          <w:szCs w:val="20"/>
        </w:rPr>
        <w:t>§ 5</w:t>
      </w:r>
    </w:p>
    <w:p w14:paraId="71B04E4A" w14:textId="77777777" w:rsidR="00D07C10" w:rsidRPr="00477A05" w:rsidRDefault="00D07C10" w:rsidP="00280813">
      <w:pPr>
        <w:numPr>
          <w:ilvl w:val="3"/>
          <w:numId w:val="10"/>
        </w:numPr>
        <w:tabs>
          <w:tab w:val="left" w:pos="284"/>
        </w:tabs>
        <w:spacing w:line="360" w:lineRule="auto"/>
        <w:ind w:left="0" w:firstLine="0"/>
        <w:contextualSpacing/>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Za zrealizowanie przedmiotu umowy Wykonawca otrzyma wynagrodzenie netto wysokości:  …………… PLN (słownie: ………………………………./100), plus należny podatek VAT w wysokości  ………….. PLN  (słownie: ……………………/100); łączne wynagrodzenie brutto w kwocie ……………………. PLN  (słownie…………………../100)</w:t>
      </w:r>
    </w:p>
    <w:p w14:paraId="13B87362" w14:textId="77777777" w:rsidR="00D07C10" w:rsidRPr="00477A05" w:rsidRDefault="00D07C10" w:rsidP="00280813">
      <w:pPr>
        <w:numPr>
          <w:ilvl w:val="0"/>
          <w:numId w:val="10"/>
        </w:numPr>
        <w:tabs>
          <w:tab w:val="left" w:pos="284"/>
        </w:tabs>
        <w:spacing w:line="360" w:lineRule="auto"/>
        <w:ind w:left="0" w:firstLine="0"/>
        <w:contextualSpacing/>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lastRenderedPageBreak/>
        <w:t>Politechnika Warszawska oświadcza, że jest czynnym podatnikiem VAT i posiada numer NIP: 525-000-58-34.</w:t>
      </w:r>
    </w:p>
    <w:p w14:paraId="262F2BE1" w14:textId="77777777" w:rsidR="000F29D7" w:rsidRPr="00477A05" w:rsidRDefault="000F29D7" w:rsidP="00280813">
      <w:pPr>
        <w:numPr>
          <w:ilvl w:val="0"/>
          <w:numId w:val="10"/>
        </w:numPr>
        <w:tabs>
          <w:tab w:val="left" w:pos="284"/>
        </w:tabs>
        <w:spacing w:line="360" w:lineRule="auto"/>
        <w:ind w:left="0" w:firstLine="0"/>
        <w:contextualSpacing/>
        <w:jc w:val="both"/>
        <w:rPr>
          <w:rFonts w:ascii="Adagio_Slab" w:eastAsia="Calibri" w:hAnsi="Adagio_Slab" w:cs="Arial"/>
          <w:color w:val="000000"/>
          <w:sz w:val="20"/>
          <w:szCs w:val="20"/>
        </w:rPr>
      </w:pPr>
      <w:bookmarkStart w:id="6" w:name="_Hlk83205268"/>
      <w:r w:rsidRPr="00477A05">
        <w:rPr>
          <w:rFonts w:ascii="Adagio_Slab" w:hAnsi="Adagio_Slab" w:cs="Arial"/>
          <w:sz w:val="20"/>
          <w:szCs w:val="20"/>
        </w:rPr>
        <w:t xml:space="preserve">W związku z możliwością zastosowania zerowej stawki podatku VAT na sprzęt komputerowy (załącznik nr 8 do ustawy o VAT) dla jednostek edukacyjnych, Zamawiający po uzyskaniu takiej zgody Ministerstwa </w:t>
      </w:r>
      <w:r w:rsidR="009340A2">
        <w:rPr>
          <w:rFonts w:ascii="Adagio_Slab" w:hAnsi="Adagio_Slab" w:cs="Arial"/>
          <w:sz w:val="20"/>
          <w:szCs w:val="20"/>
        </w:rPr>
        <w:t xml:space="preserve">Edukacji i Nauki </w:t>
      </w:r>
      <w:r w:rsidRPr="00477A05">
        <w:rPr>
          <w:rFonts w:ascii="Adagio_Slab" w:hAnsi="Adagio_Slab" w:cs="Arial"/>
          <w:sz w:val="20"/>
          <w:szCs w:val="20"/>
        </w:rPr>
        <w:t>dostarczy dokumenty upoważniające do stosowania specjalnych stawek podatku VAT.</w:t>
      </w:r>
    </w:p>
    <w:bookmarkEnd w:id="6"/>
    <w:p w14:paraId="7AB30FD5" w14:textId="77777777" w:rsidR="00D07C10" w:rsidRPr="00477A05" w:rsidRDefault="00D07C10" w:rsidP="00280813">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6</w:t>
      </w:r>
    </w:p>
    <w:p w14:paraId="427347F4" w14:textId="77777777" w:rsidR="00D07C10" w:rsidRPr="00477A05" w:rsidRDefault="00D07C10" w:rsidP="00280813">
      <w:pPr>
        <w:numPr>
          <w:ilvl w:val="0"/>
          <w:numId w:val="11"/>
        </w:numPr>
        <w:tabs>
          <w:tab w:val="num" w:pos="284"/>
        </w:tabs>
        <w:spacing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Zamawiający zobowiązuje się zapłacić należność za dostarczone przedmioty umowy, przelewem na konto Wykonawcy, w ciągu 21 dni po otrzymaniu faktur/faktury.</w:t>
      </w:r>
    </w:p>
    <w:p w14:paraId="5B9C32EE" w14:textId="77777777" w:rsidR="00D07C10" w:rsidRPr="00477A05" w:rsidRDefault="00D07C10" w:rsidP="00280813">
      <w:pPr>
        <w:numPr>
          <w:ilvl w:val="0"/>
          <w:numId w:val="11"/>
        </w:numPr>
        <w:tabs>
          <w:tab w:val="num" w:pos="284"/>
        </w:tabs>
        <w:spacing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Podstawę wystawienia faktur będą stanowił protokół odbioru urządzeń określonych w §1 Umowy dla każdego zadania oddzielnie.</w:t>
      </w:r>
    </w:p>
    <w:p w14:paraId="125AC5C1" w14:textId="77777777" w:rsidR="00D07C10" w:rsidRPr="00477A05" w:rsidRDefault="00D07C10" w:rsidP="00280813">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7</w:t>
      </w:r>
    </w:p>
    <w:p w14:paraId="3F61492A" w14:textId="77777777" w:rsidR="00D07C10" w:rsidRPr="00477A05" w:rsidRDefault="00D07C10" w:rsidP="00280813">
      <w:pPr>
        <w:numPr>
          <w:ilvl w:val="0"/>
          <w:numId w:val="12"/>
        </w:numPr>
        <w:tabs>
          <w:tab w:val="num" w:pos="284"/>
        </w:tabs>
        <w:spacing w:line="360" w:lineRule="auto"/>
        <w:ind w:left="0" w:firstLine="0"/>
        <w:jc w:val="both"/>
        <w:rPr>
          <w:rFonts w:ascii="Adagio_Slab" w:hAnsi="Adagio_Slab" w:cs="Arial"/>
          <w:kern w:val="16"/>
          <w:sz w:val="20"/>
          <w:szCs w:val="20"/>
          <w:lang w:eastAsia="en-US"/>
        </w:rPr>
      </w:pPr>
      <w:r w:rsidRPr="00477A05">
        <w:rPr>
          <w:rFonts w:ascii="Adagio_Slab" w:hAnsi="Adagio_Slab" w:cs="Arial"/>
          <w:sz w:val="20"/>
          <w:szCs w:val="20"/>
          <w:lang w:eastAsia="en-US"/>
        </w:rPr>
        <w:t>Potwierdzeniem wykonania umowy będzie protokół odbioru, sporządzony zgodnie z wzorem stanowiącym załącznik nr 2 i podpisany zgodnie przez obie strony.</w:t>
      </w:r>
    </w:p>
    <w:p w14:paraId="1240B81D" w14:textId="77777777" w:rsidR="00D07C10" w:rsidRPr="00477A05" w:rsidRDefault="00D07C10" w:rsidP="00280813">
      <w:pPr>
        <w:numPr>
          <w:ilvl w:val="0"/>
          <w:numId w:val="12"/>
        </w:numPr>
        <w:tabs>
          <w:tab w:val="num" w:pos="284"/>
        </w:tabs>
        <w:spacing w:line="360" w:lineRule="auto"/>
        <w:ind w:left="0" w:firstLine="0"/>
        <w:jc w:val="both"/>
        <w:rPr>
          <w:rFonts w:ascii="Adagio_Slab" w:hAnsi="Adagio_Slab" w:cs="Arial"/>
          <w:kern w:val="16"/>
          <w:sz w:val="20"/>
          <w:szCs w:val="20"/>
          <w:lang w:eastAsia="en-US"/>
        </w:rPr>
      </w:pPr>
      <w:r w:rsidRPr="00477A05">
        <w:rPr>
          <w:rFonts w:ascii="Adagio_Slab" w:hAnsi="Adagio_Slab" w:cs="Arial"/>
          <w:kern w:val="16"/>
          <w:sz w:val="20"/>
          <w:szCs w:val="20"/>
          <w:lang w:eastAsia="en-US"/>
        </w:rPr>
        <w:t xml:space="preserve">Przed przystąpieniem do odbioru Wykonawca przekaże Zamawiającemu szczegółową specyfikację elementów składowych sprzętu, karty gwarancyjne wraz z instrukcjami w języku polskim lub angielskim. </w:t>
      </w:r>
    </w:p>
    <w:p w14:paraId="57E3DA92" w14:textId="77777777" w:rsidR="00D07C10" w:rsidRPr="00477A05" w:rsidRDefault="00D07C10" w:rsidP="00280813">
      <w:pPr>
        <w:numPr>
          <w:ilvl w:val="0"/>
          <w:numId w:val="12"/>
        </w:numPr>
        <w:tabs>
          <w:tab w:val="num" w:pos="284"/>
        </w:tabs>
        <w:spacing w:line="360" w:lineRule="auto"/>
        <w:ind w:left="0" w:firstLine="0"/>
        <w:jc w:val="both"/>
        <w:rPr>
          <w:rFonts w:ascii="Adagio_Slab" w:hAnsi="Adagio_Slab" w:cs="Arial"/>
          <w:sz w:val="20"/>
          <w:szCs w:val="20"/>
          <w:lang w:eastAsia="en-US"/>
        </w:rPr>
      </w:pPr>
      <w:r w:rsidRPr="00477A05">
        <w:rPr>
          <w:rFonts w:ascii="Adagio_Slab" w:hAnsi="Adagio_Slab" w:cs="Arial"/>
          <w:kern w:val="16"/>
          <w:sz w:val="20"/>
          <w:szCs w:val="20"/>
          <w:lang w:eastAsia="en-US"/>
        </w:rPr>
        <w:t>W przypadku zastrzeżeń co do zgodności ilościowej, technicznej i jakościowej dostarczonego sprzętu z postanowieniami umowy, Zamawiający wyznaczy Wykonawcy dodatkowy 3 dniowy termin na dostarczenie sprzętu wolnego od wad i w ilości i specyfikacji technicznej wynikającej z umowy, a w przypadku niedotrzymania tego terminu przystąpi do naliczania kar umownych.</w:t>
      </w:r>
    </w:p>
    <w:p w14:paraId="5B44E90E" w14:textId="77777777" w:rsidR="00D07C10" w:rsidRPr="00477A05" w:rsidRDefault="00D07C10" w:rsidP="00280813">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8</w:t>
      </w:r>
    </w:p>
    <w:p w14:paraId="7DADAC01" w14:textId="77777777" w:rsidR="00D07C10" w:rsidRPr="00477A05" w:rsidRDefault="00D07C10" w:rsidP="00280813">
      <w:pPr>
        <w:spacing w:line="360" w:lineRule="auto"/>
        <w:rPr>
          <w:rFonts w:ascii="Adagio_Slab" w:hAnsi="Adagio_Slab" w:cs="Arial"/>
          <w:sz w:val="20"/>
          <w:szCs w:val="20"/>
          <w:lang w:eastAsia="en-US"/>
        </w:rPr>
      </w:pPr>
      <w:r w:rsidRPr="00477A05">
        <w:rPr>
          <w:rFonts w:ascii="Adagio_Slab" w:hAnsi="Adagio_Slab" w:cs="Arial"/>
          <w:sz w:val="20"/>
          <w:szCs w:val="20"/>
          <w:lang w:eastAsia="en-US"/>
        </w:rPr>
        <w:t xml:space="preserve">Wykonawca udzieli Zamawiającemu gwarancji na przedmiot umowy zgodnie z ofertą tj. na okres </w:t>
      </w:r>
      <w:r w:rsidR="002B2B16">
        <w:rPr>
          <w:rFonts w:ascii="Adagio_Slab" w:hAnsi="Adagio_Slab" w:cs="Arial"/>
          <w:sz w:val="20"/>
          <w:szCs w:val="20"/>
          <w:lang w:eastAsia="en-US"/>
        </w:rPr>
        <w:t>…………….</w:t>
      </w:r>
      <w:r w:rsidRPr="00477A05">
        <w:rPr>
          <w:rFonts w:ascii="Adagio_Slab" w:hAnsi="Adagio_Slab" w:cs="Arial"/>
          <w:sz w:val="20"/>
          <w:szCs w:val="20"/>
          <w:lang w:eastAsia="en-US"/>
        </w:rPr>
        <w:t xml:space="preserve"> od dnia zrealizowania dostawy bez zastrzeżeń.</w:t>
      </w:r>
    </w:p>
    <w:p w14:paraId="0AAC8E1D" w14:textId="77777777" w:rsidR="00D07C10" w:rsidRPr="00477A05" w:rsidRDefault="00D07C10" w:rsidP="00280813">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9</w:t>
      </w:r>
    </w:p>
    <w:p w14:paraId="18D4A9CE" w14:textId="77777777" w:rsidR="00D07C10" w:rsidRPr="00477A05" w:rsidRDefault="00D07C10" w:rsidP="00280813">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 podejmie się czynności serwisowych w ramach gwarancji w ciągu 3 dni od momentu zgłoszenia wady. Jeżeli naprawa przedłuży się powyżej 14 dni od momentu zgłoszenia, Wykonawca dostarczy sprzęt zastępczy o nie gorszych parametrach. </w:t>
      </w:r>
    </w:p>
    <w:p w14:paraId="31831150" w14:textId="77777777" w:rsidR="00D07C10" w:rsidRPr="00477A05" w:rsidRDefault="00D07C10" w:rsidP="00280813">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10</w:t>
      </w:r>
    </w:p>
    <w:p w14:paraId="0C3BFCDD" w14:textId="77777777" w:rsidR="00D07C10" w:rsidRPr="00477A05" w:rsidRDefault="00D07C10" w:rsidP="00280813">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Gdy po trzeciej naprawie sprzęt będzie nadal wykazywał zgłaszaną wadę, Wykonawca wymieni wadliwy sprzęt na nowy, bez żadnej dopłaty, nawet gdyby w międzyczasie ceny na taki sprzęt uległy podwyżce. </w:t>
      </w:r>
    </w:p>
    <w:p w14:paraId="746052BE" w14:textId="77777777" w:rsidR="00D07C10" w:rsidRPr="00477A05" w:rsidRDefault="00D07C10" w:rsidP="00280813">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§11</w:t>
      </w:r>
    </w:p>
    <w:p w14:paraId="2E534686" w14:textId="77777777" w:rsidR="00D07C10" w:rsidRPr="00477A05" w:rsidRDefault="00D07C10" w:rsidP="00D07C10">
      <w:pPr>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Szczegółowe warunki, w tym terminy obowiązywania gwarancji, nie mniej korzystne niż określone w §9 i §10 określają karty gwarancyjne producentów poszczególnych elementów dostawy, stanowiące załącznik nr 3 do umowy.</w:t>
      </w:r>
    </w:p>
    <w:p w14:paraId="4BC55420"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§12</w:t>
      </w:r>
    </w:p>
    <w:p w14:paraId="6C393A78"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Osobami uprawnionymi do uzgodnień technicznych i dokonania odbioru przedmiotu zamówienia są:</w:t>
      </w:r>
    </w:p>
    <w:p w14:paraId="6A850E8B" w14:textId="77777777" w:rsidR="00D07C10" w:rsidRPr="00477A05" w:rsidRDefault="00D07C10" w:rsidP="00D07C10">
      <w:pPr>
        <w:spacing w:line="360"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t>1)  ze strony Zamawiającego :......................................................................</w:t>
      </w:r>
    </w:p>
    <w:p w14:paraId="0D8BDB91" w14:textId="77777777" w:rsidR="00D07C10" w:rsidRPr="00477A05" w:rsidRDefault="00D07C10" w:rsidP="00D07C10">
      <w:pPr>
        <w:spacing w:line="360"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lastRenderedPageBreak/>
        <w:t>2) ze strony Wykonawcy …………………………………………………………….</w:t>
      </w:r>
    </w:p>
    <w:p w14:paraId="497300D3"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13</w:t>
      </w:r>
    </w:p>
    <w:p w14:paraId="5BF36C80" w14:textId="77777777" w:rsidR="00D07C10" w:rsidRPr="00477A05" w:rsidRDefault="00D07C10" w:rsidP="00FF035F">
      <w:pPr>
        <w:widowControl w:val="0"/>
        <w:numPr>
          <w:ilvl w:val="0"/>
          <w:numId w:val="16"/>
        </w:numPr>
        <w:suppressAutoHyphens/>
        <w:autoSpaceDE w:val="0"/>
        <w:autoSpaceDN w:val="0"/>
        <w:spacing w:after="160" w:line="360" w:lineRule="auto"/>
        <w:ind w:left="357" w:hanging="357"/>
        <w:jc w:val="both"/>
        <w:rPr>
          <w:rFonts w:ascii="Adagio_Slab" w:hAnsi="Adagio_Slab" w:cs="Arial"/>
          <w:sz w:val="20"/>
          <w:szCs w:val="20"/>
          <w:lang w:eastAsia="en-US"/>
        </w:rPr>
      </w:pPr>
      <w:r w:rsidRPr="00477A05">
        <w:rPr>
          <w:rFonts w:ascii="Adagio_Slab" w:hAnsi="Adagio_Slab" w:cs="Arial"/>
          <w:sz w:val="20"/>
          <w:szCs w:val="20"/>
          <w:lang w:eastAsia="en-US"/>
        </w:rPr>
        <w:t>Wykonawca zapłaci Zamawiającemu kary umowne:</w:t>
      </w:r>
    </w:p>
    <w:p w14:paraId="24966024" w14:textId="77777777" w:rsidR="00D07C10" w:rsidRPr="00477A05" w:rsidRDefault="00D07C10" w:rsidP="00FF035F">
      <w:pPr>
        <w:widowControl w:val="0"/>
        <w:numPr>
          <w:ilvl w:val="3"/>
          <w:numId w:val="16"/>
        </w:numPr>
        <w:suppressAutoHyphens/>
        <w:autoSpaceDE w:val="0"/>
        <w:autoSpaceDN w:val="0"/>
        <w:spacing w:after="160" w:line="360" w:lineRule="auto"/>
        <w:ind w:left="0" w:firstLine="0"/>
        <w:jc w:val="both"/>
        <w:rPr>
          <w:rFonts w:ascii="Adagio_Slab" w:hAnsi="Adagio_Slab" w:cs="Arial"/>
          <w:sz w:val="20"/>
          <w:szCs w:val="20"/>
          <w:lang w:eastAsia="en-US"/>
        </w:rPr>
      </w:pPr>
      <w:r w:rsidRPr="00477A05">
        <w:rPr>
          <w:rFonts w:ascii="Adagio_Slab" w:hAnsi="Adagio_Slab" w:cs="Arial"/>
          <w:sz w:val="20"/>
          <w:szCs w:val="20"/>
          <w:lang w:eastAsia="en-US"/>
        </w:rPr>
        <w:t>z tytułu odstąpienia od umowy z przyczyn leżących po stronie Wykonawcy- w wysokości 10% wartości umowy brutto,</w:t>
      </w:r>
    </w:p>
    <w:p w14:paraId="37F2FF4C" w14:textId="77777777" w:rsidR="00D07C10" w:rsidRPr="00477A05" w:rsidRDefault="00D07C10" w:rsidP="00FF035F">
      <w:pPr>
        <w:widowControl w:val="0"/>
        <w:numPr>
          <w:ilvl w:val="3"/>
          <w:numId w:val="16"/>
        </w:numPr>
        <w:suppressAutoHyphens/>
        <w:autoSpaceDE w:val="0"/>
        <w:autoSpaceDN w:val="0"/>
        <w:spacing w:after="160" w:line="360" w:lineRule="auto"/>
        <w:ind w:left="0" w:firstLine="0"/>
        <w:jc w:val="both"/>
        <w:rPr>
          <w:rFonts w:ascii="Adagio_Slab" w:hAnsi="Adagio_Slab" w:cs="Arial"/>
          <w:sz w:val="20"/>
          <w:szCs w:val="20"/>
          <w:lang w:eastAsia="en-US"/>
        </w:rPr>
      </w:pPr>
      <w:r w:rsidRPr="00477A05">
        <w:rPr>
          <w:rFonts w:ascii="Adagio_Slab" w:hAnsi="Adagio_Slab" w:cs="Arial"/>
          <w:sz w:val="20"/>
          <w:szCs w:val="20"/>
          <w:lang w:eastAsia="en-US"/>
        </w:rPr>
        <w:t xml:space="preserve"> za zwłokę w wykonaniu przedmiotu umowy w wysokości 0.1% wynagrodzenia brutto, o którym mowa w §5, za każdy dzień zwłoki.</w:t>
      </w:r>
    </w:p>
    <w:p w14:paraId="0038E59F" w14:textId="77777777" w:rsidR="00D07C10" w:rsidRPr="00477A05" w:rsidRDefault="00D07C10" w:rsidP="00D07C10">
      <w:pPr>
        <w:widowControl w:val="0"/>
        <w:suppressAutoHyphens/>
        <w:autoSpaceDE w:val="0"/>
        <w:autoSpaceDN w:val="0"/>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2. Maksymalna wysokość kar umownych ze wszystkich tytułów, których mogą dochodzić strony wynosi 30% wynagrodzenia brutto, o którym mowa w §5 umowy.</w:t>
      </w:r>
    </w:p>
    <w:p w14:paraId="21CDC487" w14:textId="77777777" w:rsidR="00D07C10" w:rsidRPr="00477A05" w:rsidRDefault="00D07C10" w:rsidP="00D07C10">
      <w:pPr>
        <w:widowControl w:val="0"/>
        <w:suppressAutoHyphens/>
        <w:autoSpaceDE w:val="0"/>
        <w:autoSpaceDN w:val="0"/>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3. Strony mogą domagać się odszkodowania na zasadach ogólnych za szkodę przekraczającą wysokość kar umownych.</w:t>
      </w:r>
    </w:p>
    <w:p w14:paraId="6DF9389F" w14:textId="77777777" w:rsidR="00D07C10" w:rsidRPr="00477A05" w:rsidRDefault="00D07C10" w:rsidP="00280813">
      <w:pPr>
        <w:widowControl w:val="0"/>
        <w:suppressAutoHyphens/>
        <w:autoSpaceDE w:val="0"/>
        <w:autoSpaceDN w:val="0"/>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4. Wykonawca ma prawo do potrącenia kar umownych z wynagrodzenia należnego Wykonawcy.</w:t>
      </w:r>
    </w:p>
    <w:p w14:paraId="0CFE223A" w14:textId="77777777" w:rsidR="00D07C10" w:rsidRPr="00477A05" w:rsidRDefault="00D07C10" w:rsidP="00280813">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14</w:t>
      </w:r>
    </w:p>
    <w:p w14:paraId="0C73C54B" w14:textId="77777777" w:rsidR="00D07C10" w:rsidRPr="00477A05" w:rsidRDefault="00D07C10" w:rsidP="00280813">
      <w:pPr>
        <w:numPr>
          <w:ilvl w:val="0"/>
          <w:numId w:val="19"/>
        </w:numPr>
        <w:spacing w:line="360" w:lineRule="auto"/>
        <w:ind w:left="0" w:firstLine="0"/>
        <w:contextualSpacing/>
        <w:jc w:val="both"/>
        <w:rPr>
          <w:rFonts w:ascii="Adagio_Slab" w:eastAsia="Calibri" w:hAnsi="Adagio_Slab" w:cs="Segoe UI"/>
          <w:sz w:val="20"/>
          <w:szCs w:val="20"/>
        </w:rPr>
      </w:pPr>
      <w:r w:rsidRPr="00477A05">
        <w:rPr>
          <w:rFonts w:ascii="Adagio_Slab" w:eastAsia="Calibri" w:hAnsi="Adagio_Slab" w:cs="Segoe UI"/>
          <w:sz w:val="20"/>
          <w:szCs w:val="20"/>
        </w:rPr>
        <w:t xml:space="preserve">Zmiana treści niniejszej umowy może nastąpić wyłącznie w granicach unormowania art. 455 ustawy z dnia 11 września 2019 r. Prawo zamówień publicznych (PZP), w szczególności w przypadku:  </w:t>
      </w:r>
    </w:p>
    <w:p w14:paraId="506486E4" w14:textId="77777777" w:rsidR="00D07C10" w:rsidRPr="00477A05" w:rsidRDefault="00D07C10" w:rsidP="00280813">
      <w:pPr>
        <w:numPr>
          <w:ilvl w:val="0"/>
          <w:numId w:val="18"/>
        </w:numPr>
        <w:spacing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gdy po podpisaniu Umowy, producent zaprzestanie dystrybucji sprzętu będącego przedmiotem umowy. W</w:t>
      </w:r>
      <w:r w:rsidRPr="00477A05">
        <w:rPr>
          <w:rFonts w:ascii="Calibri" w:eastAsia="Calibri" w:hAnsi="Calibri" w:cs="Calibri"/>
          <w:sz w:val="20"/>
          <w:szCs w:val="20"/>
        </w:rPr>
        <w:t> </w:t>
      </w:r>
      <w:r w:rsidRPr="00477A05">
        <w:rPr>
          <w:rFonts w:ascii="Adagio_Slab" w:eastAsia="Calibri" w:hAnsi="Adagio_Slab" w:cs="Segoe UI"/>
          <w:sz w:val="20"/>
          <w:szCs w:val="20"/>
        </w:rPr>
        <w:t>takim przypadku mo</w:t>
      </w:r>
      <w:r w:rsidRPr="00477A05">
        <w:rPr>
          <w:rFonts w:ascii="Adagio_Slab" w:eastAsia="Calibri" w:hAnsi="Adagio_Slab" w:cs="Adagio_Slab"/>
          <w:sz w:val="20"/>
          <w:szCs w:val="20"/>
        </w:rPr>
        <w:t>ż</w:t>
      </w:r>
      <w:r w:rsidRPr="00477A05">
        <w:rPr>
          <w:rFonts w:ascii="Adagio_Slab" w:eastAsia="Calibri" w:hAnsi="Adagio_Slab" w:cs="Segoe UI"/>
          <w:sz w:val="20"/>
          <w:szCs w:val="20"/>
        </w:rPr>
        <w:t>liwa b</w:t>
      </w:r>
      <w:r w:rsidRPr="00477A05">
        <w:rPr>
          <w:rFonts w:ascii="Adagio_Slab" w:eastAsia="Calibri" w:hAnsi="Adagio_Slab" w:cs="Adagio_Slab"/>
          <w:sz w:val="20"/>
          <w:szCs w:val="20"/>
        </w:rPr>
        <w:t>ę</w:t>
      </w:r>
      <w:r w:rsidRPr="00477A05">
        <w:rPr>
          <w:rFonts w:ascii="Adagio_Slab" w:eastAsia="Calibri" w:hAnsi="Adagio_Slab" w:cs="Segoe UI"/>
          <w:sz w:val="20"/>
          <w:szCs w:val="20"/>
        </w:rPr>
        <w:t>dzie zmiana wy</w:t>
      </w:r>
      <w:r w:rsidRPr="00477A05">
        <w:rPr>
          <w:rFonts w:ascii="Adagio_Slab" w:eastAsia="Calibri" w:hAnsi="Adagio_Slab" w:cs="Adagio_Slab"/>
          <w:sz w:val="20"/>
          <w:szCs w:val="20"/>
        </w:rPr>
        <w:t>łą</w:t>
      </w:r>
      <w:r w:rsidRPr="00477A05">
        <w:rPr>
          <w:rFonts w:ascii="Adagio_Slab" w:eastAsia="Calibri" w:hAnsi="Adagio_Slab" w:cs="Segoe UI"/>
          <w:sz w:val="20"/>
          <w:szCs w:val="20"/>
        </w:rPr>
        <w:t>cznie na sprz</w:t>
      </w:r>
      <w:r w:rsidRPr="00477A05">
        <w:rPr>
          <w:rFonts w:ascii="Adagio_Slab" w:eastAsia="Calibri" w:hAnsi="Adagio_Slab" w:cs="Adagio_Slab"/>
          <w:sz w:val="20"/>
          <w:szCs w:val="20"/>
        </w:rPr>
        <w:t>ę</w:t>
      </w:r>
      <w:r w:rsidRPr="00477A05">
        <w:rPr>
          <w:rFonts w:ascii="Adagio_Slab" w:eastAsia="Calibri" w:hAnsi="Adagio_Slab" w:cs="Segoe UI"/>
          <w:sz w:val="20"/>
          <w:szCs w:val="20"/>
        </w:rPr>
        <w:t>t o</w:t>
      </w:r>
      <w:r w:rsidRPr="00477A05">
        <w:rPr>
          <w:rFonts w:ascii="Calibri" w:eastAsia="Calibri" w:hAnsi="Calibri" w:cs="Calibri"/>
          <w:sz w:val="20"/>
          <w:szCs w:val="20"/>
        </w:rPr>
        <w:t> </w:t>
      </w:r>
      <w:r w:rsidRPr="00477A05">
        <w:rPr>
          <w:rFonts w:ascii="Adagio_Slab" w:eastAsia="Calibri" w:hAnsi="Adagio_Slab" w:cs="Segoe UI"/>
          <w:sz w:val="20"/>
          <w:szCs w:val="20"/>
        </w:rPr>
        <w:t>parametrach technicznych i u</w:t>
      </w:r>
      <w:r w:rsidRPr="00477A05">
        <w:rPr>
          <w:rFonts w:ascii="Adagio_Slab" w:eastAsia="Calibri" w:hAnsi="Adagio_Slab" w:cs="Adagio_Slab"/>
          <w:sz w:val="20"/>
          <w:szCs w:val="20"/>
        </w:rPr>
        <w:t>ż</w:t>
      </w:r>
      <w:r w:rsidRPr="00477A05">
        <w:rPr>
          <w:rFonts w:ascii="Adagio_Slab" w:eastAsia="Calibri" w:hAnsi="Adagio_Slab" w:cs="Segoe UI"/>
          <w:sz w:val="20"/>
          <w:szCs w:val="20"/>
        </w:rPr>
        <w:t>ytkowych nie gorszych ni</w:t>
      </w:r>
      <w:r w:rsidRPr="00477A05">
        <w:rPr>
          <w:rFonts w:ascii="Adagio_Slab" w:eastAsia="Calibri" w:hAnsi="Adagio_Slab" w:cs="Adagio_Slab"/>
          <w:sz w:val="20"/>
          <w:szCs w:val="20"/>
        </w:rPr>
        <w:t>ż</w:t>
      </w:r>
      <w:r w:rsidRPr="00477A05">
        <w:rPr>
          <w:rFonts w:ascii="Adagio_Slab" w:eastAsia="Calibri" w:hAnsi="Adagio_Slab" w:cs="Segoe UI"/>
          <w:sz w:val="20"/>
          <w:szCs w:val="20"/>
        </w:rPr>
        <w:t xml:space="preserve"> sprz</w:t>
      </w:r>
      <w:r w:rsidRPr="00477A05">
        <w:rPr>
          <w:rFonts w:ascii="Adagio_Slab" w:eastAsia="Calibri" w:hAnsi="Adagio_Slab" w:cs="Adagio_Slab"/>
          <w:sz w:val="20"/>
          <w:szCs w:val="20"/>
        </w:rPr>
        <w:t>ę</w:t>
      </w:r>
      <w:r w:rsidRPr="00477A05">
        <w:rPr>
          <w:rFonts w:ascii="Adagio_Slab" w:eastAsia="Calibri" w:hAnsi="Adagio_Slab" w:cs="Segoe UI"/>
          <w:sz w:val="20"/>
          <w:szCs w:val="20"/>
        </w:rPr>
        <w:t>t komputerowy b</w:t>
      </w:r>
      <w:r w:rsidRPr="00477A05">
        <w:rPr>
          <w:rFonts w:ascii="Adagio_Slab" w:eastAsia="Calibri" w:hAnsi="Adagio_Slab" w:cs="Adagio_Slab"/>
          <w:sz w:val="20"/>
          <w:szCs w:val="20"/>
        </w:rPr>
        <w:t>ę</w:t>
      </w:r>
      <w:r w:rsidRPr="00477A05">
        <w:rPr>
          <w:rFonts w:ascii="Adagio_Slab" w:eastAsia="Calibri" w:hAnsi="Adagio_Slab" w:cs="Segoe UI"/>
          <w:sz w:val="20"/>
          <w:szCs w:val="20"/>
        </w:rPr>
        <w:t>d</w:t>
      </w:r>
      <w:r w:rsidRPr="00477A05">
        <w:rPr>
          <w:rFonts w:ascii="Adagio_Slab" w:eastAsia="Calibri" w:hAnsi="Adagio_Slab" w:cs="Adagio_Slab"/>
          <w:sz w:val="20"/>
          <w:szCs w:val="20"/>
        </w:rPr>
        <w:t>ą</w:t>
      </w:r>
      <w:r w:rsidRPr="00477A05">
        <w:rPr>
          <w:rFonts w:ascii="Adagio_Slab" w:eastAsia="Calibri" w:hAnsi="Adagio_Slab" w:cs="Segoe UI"/>
          <w:sz w:val="20"/>
          <w:szCs w:val="20"/>
        </w:rPr>
        <w:t>cy przedmiotem niniejszej umowy. Warunkiem dokonania tej zmiany jest przekazanie Zamawiającemu oświadczenia producenta o zaprzestaniu dystrybucji sprzętu komputerowego objętego przedmiotem niniejszej umowy;</w:t>
      </w:r>
      <w:r w:rsidRPr="00477A05">
        <w:rPr>
          <w:rFonts w:ascii="Adagio_Slab" w:eastAsia="Calibri" w:hAnsi="Adagio_Slab" w:cs="Segoe UI"/>
          <w:sz w:val="20"/>
          <w:szCs w:val="20"/>
        </w:rPr>
        <w:tab/>
      </w:r>
    </w:p>
    <w:p w14:paraId="3B97BEF5" w14:textId="77777777" w:rsidR="00D07C10" w:rsidRPr="00477A05" w:rsidRDefault="00D07C10" w:rsidP="00280813">
      <w:pPr>
        <w:numPr>
          <w:ilvl w:val="0"/>
          <w:numId w:val="18"/>
        </w:numPr>
        <w:spacing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zmiany terminu realizacji zamówienia określonego w</w:t>
      </w:r>
      <w:r w:rsidRPr="00477A05">
        <w:rPr>
          <w:rFonts w:ascii="Calibri" w:eastAsia="Calibri" w:hAnsi="Calibri" w:cs="Calibri"/>
          <w:sz w:val="20"/>
          <w:szCs w:val="20"/>
        </w:rPr>
        <w:t> </w:t>
      </w:r>
      <w:r w:rsidRPr="00477A05">
        <w:rPr>
          <w:rFonts w:ascii="Adagio_Slab" w:eastAsia="Calibri" w:hAnsi="Adagio_Slab" w:cs="Adagio_Slab"/>
          <w:sz w:val="20"/>
          <w:szCs w:val="20"/>
        </w:rPr>
        <w:t>§</w:t>
      </w:r>
      <w:r w:rsidRPr="00477A05">
        <w:rPr>
          <w:rFonts w:ascii="Calibri" w:eastAsia="Calibri" w:hAnsi="Calibri" w:cs="Calibri"/>
          <w:sz w:val="20"/>
          <w:szCs w:val="20"/>
        </w:rPr>
        <w:t> </w:t>
      </w:r>
      <w:r w:rsidRPr="00477A05">
        <w:rPr>
          <w:rFonts w:ascii="Adagio_Slab" w:eastAsia="Calibri" w:hAnsi="Adagio_Slab" w:cs="Segoe UI"/>
          <w:sz w:val="20"/>
          <w:szCs w:val="20"/>
        </w:rPr>
        <w:t>3 z uwagi na dzia</w:t>
      </w:r>
      <w:r w:rsidRPr="00477A05">
        <w:rPr>
          <w:rFonts w:ascii="Adagio_Slab" w:eastAsia="Calibri" w:hAnsi="Adagio_Slab" w:cs="Adagio_Slab"/>
          <w:sz w:val="20"/>
          <w:szCs w:val="20"/>
        </w:rPr>
        <w:t>ł</w:t>
      </w:r>
      <w:r w:rsidRPr="00477A05">
        <w:rPr>
          <w:rFonts w:ascii="Adagio_Slab" w:eastAsia="Calibri" w:hAnsi="Adagio_Slab" w:cs="Segoe UI"/>
          <w:sz w:val="20"/>
          <w:szCs w:val="20"/>
        </w:rPr>
        <w:t>anie si</w:t>
      </w:r>
      <w:r w:rsidRPr="00477A05">
        <w:rPr>
          <w:rFonts w:ascii="Adagio_Slab" w:eastAsia="Calibri" w:hAnsi="Adagio_Slab" w:cs="Adagio_Slab"/>
          <w:sz w:val="20"/>
          <w:szCs w:val="20"/>
        </w:rPr>
        <w:t>ł</w:t>
      </w:r>
      <w:r w:rsidRPr="00477A05">
        <w:rPr>
          <w:rFonts w:ascii="Adagio_Slab" w:eastAsia="Calibri" w:hAnsi="Adagio_Slab" w:cs="Segoe UI"/>
          <w:sz w:val="20"/>
          <w:szCs w:val="20"/>
        </w:rPr>
        <w:t>y wy</w:t>
      </w:r>
      <w:r w:rsidRPr="00477A05">
        <w:rPr>
          <w:rFonts w:ascii="Adagio_Slab" w:eastAsia="Calibri" w:hAnsi="Adagio_Slab" w:cs="Adagio_Slab"/>
          <w:sz w:val="20"/>
          <w:szCs w:val="20"/>
        </w:rPr>
        <w:t>ż</w:t>
      </w:r>
      <w:r w:rsidRPr="00477A05">
        <w:rPr>
          <w:rFonts w:ascii="Adagio_Slab" w:eastAsia="Calibri" w:hAnsi="Adagio_Slab" w:cs="Segoe UI"/>
          <w:sz w:val="20"/>
          <w:szCs w:val="20"/>
        </w:rPr>
        <w:t>szej;</w:t>
      </w:r>
    </w:p>
    <w:p w14:paraId="47858695" w14:textId="77777777" w:rsidR="00D07C10" w:rsidRPr="00477A05" w:rsidRDefault="00D07C10" w:rsidP="00280813">
      <w:pPr>
        <w:numPr>
          <w:ilvl w:val="0"/>
          <w:numId w:val="18"/>
        </w:numPr>
        <w:spacing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zmiany powszechnie obowiązującego prawa w zakresie mającym wpływ na realizację przedmiotu umowy, w</w:t>
      </w:r>
      <w:r w:rsidRPr="00477A05">
        <w:rPr>
          <w:rFonts w:ascii="Calibri" w:eastAsia="Calibri" w:hAnsi="Calibri" w:cs="Calibri"/>
          <w:sz w:val="20"/>
          <w:szCs w:val="20"/>
        </w:rPr>
        <w:t> </w:t>
      </w:r>
      <w:r w:rsidRPr="00477A05">
        <w:rPr>
          <w:rFonts w:ascii="Adagio_Slab" w:eastAsia="Calibri" w:hAnsi="Adagio_Slab" w:cs="Segoe UI"/>
          <w:sz w:val="20"/>
          <w:szCs w:val="20"/>
        </w:rPr>
        <w:t>szczeg</w:t>
      </w:r>
      <w:r w:rsidRPr="00477A05">
        <w:rPr>
          <w:rFonts w:ascii="Adagio_Slab" w:eastAsia="Calibri" w:hAnsi="Adagio_Slab" w:cs="Adagio_Slab"/>
          <w:sz w:val="20"/>
          <w:szCs w:val="20"/>
        </w:rPr>
        <w:t>ó</w:t>
      </w:r>
      <w:r w:rsidRPr="00477A05">
        <w:rPr>
          <w:rFonts w:ascii="Adagio_Slab" w:eastAsia="Calibri" w:hAnsi="Adagio_Slab" w:cs="Segoe UI"/>
          <w:sz w:val="20"/>
          <w:szCs w:val="20"/>
        </w:rPr>
        <w:t>lno</w:t>
      </w:r>
      <w:r w:rsidRPr="00477A05">
        <w:rPr>
          <w:rFonts w:ascii="Adagio_Slab" w:eastAsia="Calibri" w:hAnsi="Adagio_Slab" w:cs="Adagio_Slab"/>
          <w:sz w:val="20"/>
          <w:szCs w:val="20"/>
        </w:rPr>
        <w:t>ś</w:t>
      </w:r>
      <w:r w:rsidRPr="00477A05">
        <w:rPr>
          <w:rFonts w:ascii="Adagio_Slab" w:eastAsia="Calibri" w:hAnsi="Adagio_Slab" w:cs="Segoe UI"/>
          <w:sz w:val="20"/>
          <w:szCs w:val="20"/>
        </w:rPr>
        <w:t>ci zmiany stawki podatku od towar</w:t>
      </w:r>
      <w:r w:rsidRPr="00477A05">
        <w:rPr>
          <w:rFonts w:ascii="Adagio_Slab" w:eastAsia="Calibri" w:hAnsi="Adagio_Slab" w:cs="Adagio_Slab"/>
          <w:sz w:val="20"/>
          <w:szCs w:val="20"/>
        </w:rPr>
        <w:t>ó</w:t>
      </w:r>
      <w:r w:rsidRPr="00477A05">
        <w:rPr>
          <w:rFonts w:ascii="Adagio_Slab" w:eastAsia="Calibri" w:hAnsi="Adagio_Slab" w:cs="Segoe UI"/>
          <w:sz w:val="20"/>
          <w:szCs w:val="20"/>
        </w:rPr>
        <w:t>w i us</w:t>
      </w:r>
      <w:r w:rsidRPr="00477A05">
        <w:rPr>
          <w:rFonts w:ascii="Adagio_Slab" w:eastAsia="Calibri" w:hAnsi="Adagio_Slab" w:cs="Adagio_Slab"/>
          <w:sz w:val="20"/>
          <w:szCs w:val="20"/>
        </w:rPr>
        <w:t>ł</w:t>
      </w:r>
      <w:r w:rsidRPr="00477A05">
        <w:rPr>
          <w:rFonts w:ascii="Adagio_Slab" w:eastAsia="Calibri" w:hAnsi="Adagio_Slab" w:cs="Segoe UI"/>
          <w:sz w:val="20"/>
          <w:szCs w:val="20"/>
        </w:rPr>
        <w:t>ug, przy czym zmianie ulegnie kwota podatku i kwota brutto;</w:t>
      </w:r>
    </w:p>
    <w:p w14:paraId="6888EA34" w14:textId="77777777" w:rsidR="00D07C10" w:rsidRPr="00477A05" w:rsidRDefault="00D07C10" w:rsidP="00280813">
      <w:pPr>
        <w:numPr>
          <w:ilvl w:val="0"/>
          <w:numId w:val="18"/>
        </w:numPr>
        <w:spacing w:line="360" w:lineRule="auto"/>
        <w:ind w:left="0" w:firstLine="0"/>
        <w:jc w:val="both"/>
        <w:rPr>
          <w:rFonts w:ascii="Adagio_Slab" w:eastAsia="Calibri" w:hAnsi="Adagio_Slab" w:cs="Segoe UI"/>
          <w:sz w:val="20"/>
          <w:szCs w:val="20"/>
        </w:rPr>
      </w:pPr>
      <w:r w:rsidRPr="00477A05">
        <w:rPr>
          <w:rFonts w:ascii="Adagio_Slab" w:eastAsia="Calibri" w:hAnsi="Adagio_Slab" w:cs="Segoe UI"/>
          <w:iCs/>
          <w:sz w:val="20"/>
          <w:szCs w:val="20"/>
        </w:rPr>
        <w:t>wystąpienia nieprzewidzianych i niezawinionych przez Wykonawcę problemów technicznych z</w:t>
      </w:r>
      <w:r w:rsidRPr="00477A05">
        <w:rPr>
          <w:rFonts w:ascii="Calibri" w:eastAsia="Calibri" w:hAnsi="Calibri" w:cs="Calibri"/>
          <w:iCs/>
          <w:sz w:val="20"/>
          <w:szCs w:val="20"/>
        </w:rPr>
        <w:t> </w:t>
      </w:r>
      <w:r w:rsidRPr="00477A05">
        <w:rPr>
          <w:rFonts w:ascii="Adagio_Slab" w:eastAsia="Calibri" w:hAnsi="Adagio_Slab" w:cs="Segoe UI"/>
          <w:iCs/>
          <w:sz w:val="20"/>
          <w:szCs w:val="20"/>
        </w:rPr>
        <w:t xml:space="preserve">infrastrukturą systemowo-sprzętową Zamawiającego, </w:t>
      </w:r>
      <w:r w:rsidRPr="00477A05">
        <w:rPr>
          <w:rFonts w:ascii="Adagio_Slab" w:eastAsia="Calibri" w:hAnsi="Adagio_Slab" w:cs="Segoe UI"/>
          <w:sz w:val="20"/>
          <w:szCs w:val="20"/>
        </w:rPr>
        <w:t>w zakresie zmiany terminu realizacji zamówienia określonego w</w:t>
      </w:r>
      <w:r w:rsidRPr="00477A05">
        <w:rPr>
          <w:rFonts w:ascii="Calibri" w:eastAsia="Calibri" w:hAnsi="Calibri" w:cs="Calibri"/>
          <w:sz w:val="20"/>
          <w:szCs w:val="20"/>
        </w:rPr>
        <w:t> </w:t>
      </w:r>
      <w:r w:rsidRPr="00477A05">
        <w:rPr>
          <w:rFonts w:ascii="Adagio_Slab" w:eastAsia="Calibri" w:hAnsi="Adagio_Slab" w:cs="Adagio_Slab"/>
          <w:sz w:val="20"/>
          <w:szCs w:val="20"/>
        </w:rPr>
        <w:t>§</w:t>
      </w:r>
      <w:r w:rsidRPr="00477A05">
        <w:rPr>
          <w:rFonts w:ascii="Adagio_Slab" w:eastAsia="Calibri" w:hAnsi="Adagio_Slab" w:cs="Segoe UI"/>
          <w:sz w:val="20"/>
          <w:szCs w:val="20"/>
        </w:rPr>
        <w:t xml:space="preserve"> 3.</w:t>
      </w:r>
    </w:p>
    <w:p w14:paraId="678DB231" w14:textId="77777777" w:rsidR="00D07C10" w:rsidRPr="00477A05" w:rsidRDefault="00D07C10" w:rsidP="00280813">
      <w:pPr>
        <w:numPr>
          <w:ilvl w:val="0"/>
          <w:numId w:val="18"/>
        </w:numPr>
        <w:spacing w:line="360" w:lineRule="auto"/>
        <w:ind w:left="0" w:firstLine="0"/>
        <w:jc w:val="both"/>
        <w:rPr>
          <w:rFonts w:ascii="Adagio_Slab" w:eastAsia="Calibri" w:hAnsi="Adagio_Slab" w:cs="Segoe UI"/>
          <w:iCs/>
          <w:sz w:val="20"/>
          <w:szCs w:val="20"/>
        </w:rPr>
      </w:pPr>
      <w:r w:rsidRPr="00477A05">
        <w:rPr>
          <w:rFonts w:ascii="Adagio_Slab" w:eastAsia="Calibri" w:hAnsi="Adagio_Slab" w:cs="Segoe UI"/>
          <w:iCs/>
          <w:sz w:val="20"/>
          <w:szCs w:val="20"/>
        </w:rPr>
        <w:t>wystąpienia</w:t>
      </w:r>
      <w:r w:rsidRPr="00477A05">
        <w:rPr>
          <w:rFonts w:ascii="Adagio_Slab" w:eastAsia="Calibri" w:hAnsi="Adagio_Slab" w:cs="Segoe UI"/>
          <w:sz w:val="20"/>
          <w:szCs w:val="20"/>
        </w:rPr>
        <w:t xml:space="preserve"> siły wyższej. </w:t>
      </w:r>
    </w:p>
    <w:p w14:paraId="41F9F1D2" w14:textId="77777777" w:rsidR="00D07C10" w:rsidRPr="00477A05" w:rsidRDefault="00D07C10" w:rsidP="00280813">
      <w:pPr>
        <w:numPr>
          <w:ilvl w:val="0"/>
          <w:numId w:val="19"/>
        </w:numPr>
        <w:spacing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Siła wyższa jest to zdarzenie, którego strony nie mogły przewidzieć, któremu nie mogły zapobiec, ani nie mogą przeciwdziałać, a</w:t>
      </w:r>
      <w:r w:rsidRPr="00477A05">
        <w:rPr>
          <w:rFonts w:ascii="Calibri" w:eastAsia="Calibri" w:hAnsi="Calibri" w:cs="Calibri"/>
          <w:sz w:val="20"/>
          <w:szCs w:val="20"/>
        </w:rPr>
        <w:t> </w:t>
      </w:r>
      <w:r w:rsidRPr="00477A05">
        <w:rPr>
          <w:rFonts w:ascii="Adagio_Slab" w:eastAsia="Calibri" w:hAnsi="Adagio_Slab" w:cs="Segoe UI"/>
          <w:sz w:val="20"/>
          <w:szCs w:val="20"/>
        </w:rPr>
        <w:t>kt</w:t>
      </w:r>
      <w:r w:rsidRPr="00477A05">
        <w:rPr>
          <w:rFonts w:ascii="Adagio_Slab" w:eastAsia="Calibri" w:hAnsi="Adagio_Slab" w:cs="Adagio_Slab"/>
          <w:sz w:val="20"/>
          <w:szCs w:val="20"/>
        </w:rPr>
        <w:t>ó</w:t>
      </w:r>
      <w:r w:rsidRPr="00477A05">
        <w:rPr>
          <w:rFonts w:ascii="Adagio_Slab" w:eastAsia="Calibri" w:hAnsi="Adagio_Slab" w:cs="Segoe UI"/>
          <w:sz w:val="20"/>
          <w:szCs w:val="20"/>
        </w:rPr>
        <w:t>re umo</w:t>
      </w:r>
      <w:r w:rsidRPr="00477A05">
        <w:rPr>
          <w:rFonts w:ascii="Adagio_Slab" w:eastAsia="Calibri" w:hAnsi="Adagio_Slab" w:cs="Adagio_Slab"/>
          <w:sz w:val="20"/>
          <w:szCs w:val="20"/>
        </w:rPr>
        <w:t>ż</w:t>
      </w:r>
      <w:r w:rsidRPr="00477A05">
        <w:rPr>
          <w:rFonts w:ascii="Adagio_Slab" w:eastAsia="Calibri" w:hAnsi="Adagio_Slab" w:cs="Segoe UI"/>
          <w:sz w:val="20"/>
          <w:szCs w:val="20"/>
        </w:rPr>
        <w:t>liwia Wykonawcy wykonanie w cz</w:t>
      </w:r>
      <w:r w:rsidRPr="00477A05">
        <w:rPr>
          <w:rFonts w:ascii="Adagio_Slab" w:eastAsia="Calibri" w:hAnsi="Adagio_Slab" w:cs="Adagio_Slab"/>
          <w:sz w:val="20"/>
          <w:szCs w:val="20"/>
        </w:rPr>
        <w:t>ęś</w:t>
      </w:r>
      <w:r w:rsidRPr="00477A05">
        <w:rPr>
          <w:rFonts w:ascii="Adagio_Slab" w:eastAsia="Calibri" w:hAnsi="Adagio_Slab" w:cs="Segoe UI"/>
          <w:sz w:val="20"/>
          <w:szCs w:val="20"/>
        </w:rPr>
        <w:t>ci lub w ca</w:t>
      </w:r>
      <w:r w:rsidRPr="00477A05">
        <w:rPr>
          <w:rFonts w:ascii="Adagio_Slab" w:eastAsia="Calibri" w:hAnsi="Adagio_Slab" w:cs="Adagio_Slab"/>
          <w:sz w:val="20"/>
          <w:szCs w:val="20"/>
        </w:rPr>
        <w:t>ł</w:t>
      </w:r>
      <w:r w:rsidRPr="00477A05">
        <w:rPr>
          <w:rFonts w:ascii="Adagio_Slab" w:eastAsia="Calibri" w:hAnsi="Adagio_Slab" w:cs="Segoe UI"/>
          <w:sz w:val="20"/>
          <w:szCs w:val="20"/>
        </w:rPr>
        <w:t>o</w:t>
      </w:r>
      <w:r w:rsidRPr="00477A05">
        <w:rPr>
          <w:rFonts w:ascii="Adagio_Slab" w:eastAsia="Calibri" w:hAnsi="Adagio_Slab" w:cs="Adagio_Slab"/>
          <w:sz w:val="20"/>
          <w:szCs w:val="20"/>
        </w:rPr>
        <w:t>ś</w:t>
      </w:r>
      <w:r w:rsidRPr="00477A05">
        <w:rPr>
          <w:rFonts w:ascii="Adagio_Slab" w:eastAsia="Calibri" w:hAnsi="Adagio_Slab" w:cs="Segoe UI"/>
          <w:sz w:val="20"/>
          <w:szCs w:val="20"/>
        </w:rPr>
        <w:t>ci jego zobowi</w:t>
      </w:r>
      <w:r w:rsidRPr="00477A05">
        <w:rPr>
          <w:rFonts w:ascii="Adagio_Slab" w:eastAsia="Calibri" w:hAnsi="Adagio_Slab" w:cs="Adagio_Slab"/>
          <w:sz w:val="20"/>
          <w:szCs w:val="20"/>
        </w:rPr>
        <w:t>ą</w:t>
      </w:r>
      <w:r w:rsidRPr="00477A05">
        <w:rPr>
          <w:rFonts w:ascii="Adagio_Slab" w:eastAsia="Calibri" w:hAnsi="Adagio_Slab" w:cs="Segoe UI"/>
          <w:sz w:val="20"/>
          <w:szCs w:val="20"/>
        </w:rPr>
        <w:t>za</w:t>
      </w:r>
      <w:r w:rsidRPr="00477A05">
        <w:rPr>
          <w:rFonts w:ascii="Adagio_Slab" w:eastAsia="Calibri" w:hAnsi="Adagio_Slab" w:cs="Adagio_Slab"/>
          <w:sz w:val="20"/>
          <w:szCs w:val="20"/>
        </w:rPr>
        <w:t>ń</w:t>
      </w:r>
      <w:r w:rsidRPr="00477A05">
        <w:rPr>
          <w:rFonts w:ascii="Adagio_Slab" w:eastAsia="Calibri" w:hAnsi="Adagio_Slab" w:cs="Segoe UI"/>
          <w:sz w:val="20"/>
          <w:szCs w:val="20"/>
        </w:rPr>
        <w:t>. Si</w:t>
      </w:r>
      <w:r w:rsidRPr="00477A05">
        <w:rPr>
          <w:rFonts w:ascii="Adagio_Slab" w:eastAsia="Calibri" w:hAnsi="Adagio_Slab" w:cs="Adagio_Slab"/>
          <w:sz w:val="20"/>
          <w:szCs w:val="20"/>
        </w:rPr>
        <w:t>ł</w:t>
      </w:r>
      <w:r w:rsidRPr="00477A05">
        <w:rPr>
          <w:rFonts w:ascii="Adagio_Slab" w:eastAsia="Calibri" w:hAnsi="Adagio_Slab" w:cs="Segoe UI"/>
          <w:sz w:val="20"/>
          <w:szCs w:val="20"/>
        </w:rPr>
        <w:t>a wy</w:t>
      </w:r>
      <w:r w:rsidRPr="00477A05">
        <w:rPr>
          <w:rFonts w:ascii="Adagio_Slab" w:eastAsia="Calibri" w:hAnsi="Adagio_Slab" w:cs="Adagio_Slab"/>
          <w:sz w:val="20"/>
          <w:szCs w:val="20"/>
        </w:rPr>
        <w:t>ż</w:t>
      </w:r>
      <w:r w:rsidRPr="00477A05">
        <w:rPr>
          <w:rFonts w:ascii="Adagio_Slab" w:eastAsia="Calibri" w:hAnsi="Adagio_Slab" w:cs="Segoe UI"/>
          <w:sz w:val="20"/>
          <w:szCs w:val="20"/>
        </w:rPr>
        <w:t>sza obejmuje w szczeg</w:t>
      </w:r>
      <w:r w:rsidRPr="00477A05">
        <w:rPr>
          <w:rFonts w:ascii="Adagio_Slab" w:eastAsia="Calibri" w:hAnsi="Adagio_Slab" w:cs="Adagio_Slab"/>
          <w:sz w:val="20"/>
          <w:szCs w:val="20"/>
        </w:rPr>
        <w:t>ó</w:t>
      </w:r>
      <w:r w:rsidRPr="00477A05">
        <w:rPr>
          <w:rFonts w:ascii="Adagio_Slab" w:eastAsia="Calibri" w:hAnsi="Adagio_Slab" w:cs="Segoe UI"/>
          <w:sz w:val="20"/>
          <w:szCs w:val="20"/>
        </w:rPr>
        <w:t>lno</w:t>
      </w:r>
      <w:r w:rsidRPr="00477A05">
        <w:rPr>
          <w:rFonts w:ascii="Adagio_Slab" w:eastAsia="Calibri" w:hAnsi="Adagio_Slab" w:cs="Adagio_Slab"/>
          <w:sz w:val="20"/>
          <w:szCs w:val="20"/>
        </w:rPr>
        <w:t>ś</w:t>
      </w:r>
      <w:r w:rsidRPr="00477A05">
        <w:rPr>
          <w:rFonts w:ascii="Adagio_Slab" w:eastAsia="Calibri" w:hAnsi="Adagio_Slab" w:cs="Segoe UI"/>
          <w:sz w:val="20"/>
          <w:szCs w:val="20"/>
        </w:rPr>
        <w:t>ci, nast</w:t>
      </w:r>
      <w:r w:rsidRPr="00477A05">
        <w:rPr>
          <w:rFonts w:ascii="Adagio_Slab" w:eastAsia="Calibri" w:hAnsi="Adagio_Slab" w:cs="Adagio_Slab"/>
          <w:sz w:val="20"/>
          <w:szCs w:val="20"/>
        </w:rPr>
        <w:t>ę</w:t>
      </w:r>
      <w:r w:rsidRPr="00477A05">
        <w:rPr>
          <w:rFonts w:ascii="Adagio_Slab" w:eastAsia="Calibri" w:hAnsi="Adagio_Slab" w:cs="Segoe UI"/>
          <w:sz w:val="20"/>
          <w:szCs w:val="20"/>
        </w:rPr>
        <w:t>puj</w:t>
      </w:r>
      <w:r w:rsidRPr="00477A05">
        <w:rPr>
          <w:rFonts w:ascii="Adagio_Slab" w:eastAsia="Calibri" w:hAnsi="Adagio_Slab" w:cs="Adagio_Slab"/>
          <w:sz w:val="20"/>
          <w:szCs w:val="20"/>
        </w:rPr>
        <w:t>ą</w:t>
      </w:r>
      <w:r w:rsidRPr="00477A05">
        <w:rPr>
          <w:rFonts w:ascii="Adagio_Slab" w:eastAsia="Calibri" w:hAnsi="Adagio_Slab" w:cs="Segoe UI"/>
          <w:sz w:val="20"/>
          <w:szCs w:val="20"/>
        </w:rPr>
        <w:t xml:space="preserve">ce zdarzenia: </w:t>
      </w:r>
    </w:p>
    <w:p w14:paraId="2CBECDF9" w14:textId="77777777" w:rsidR="00D07C10" w:rsidRPr="00477A05" w:rsidRDefault="00D07C10" w:rsidP="00280813">
      <w:pPr>
        <w:numPr>
          <w:ilvl w:val="0"/>
          <w:numId w:val="17"/>
        </w:numPr>
        <w:spacing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wojnę, działania wojenne, działania wrogów zewnętrznych; </w:t>
      </w:r>
    </w:p>
    <w:p w14:paraId="2EF08447" w14:textId="77777777" w:rsidR="00D07C10" w:rsidRPr="00477A05" w:rsidRDefault="00D07C10" w:rsidP="00280813">
      <w:pPr>
        <w:numPr>
          <w:ilvl w:val="0"/>
          <w:numId w:val="17"/>
        </w:numPr>
        <w:spacing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terroryzm, rewolucja, przewrót wojskowy lub cywilny, wojna domowa; </w:t>
      </w:r>
    </w:p>
    <w:p w14:paraId="5C0F61D2" w14:textId="77777777" w:rsidR="00D07C10" w:rsidRPr="00477A05" w:rsidRDefault="00D07C10" w:rsidP="00280813">
      <w:pPr>
        <w:numPr>
          <w:ilvl w:val="0"/>
          <w:numId w:val="17"/>
        </w:numPr>
        <w:spacing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skutki zastosowania amunicji wojskowej, materiałów wybuchowych, skażenie radioaktywna, z wyjątkiem tych które mogą być spowodowane użyciem ich przez Wykonawcę; </w:t>
      </w:r>
    </w:p>
    <w:p w14:paraId="5528A0CF" w14:textId="77777777" w:rsidR="00D07C10" w:rsidRPr="00477A05" w:rsidRDefault="00D07C10" w:rsidP="00280813">
      <w:pPr>
        <w:numPr>
          <w:ilvl w:val="0"/>
          <w:numId w:val="17"/>
        </w:numPr>
        <w:spacing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klęski żywiołowe: huragany, powodzie, trzęsienie ziemi; </w:t>
      </w:r>
    </w:p>
    <w:p w14:paraId="12AE1824" w14:textId="77777777" w:rsidR="00D07C10" w:rsidRPr="00477A05" w:rsidRDefault="00D07C10" w:rsidP="00280813">
      <w:pPr>
        <w:numPr>
          <w:ilvl w:val="0"/>
          <w:numId w:val="17"/>
        </w:numPr>
        <w:spacing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lastRenderedPageBreak/>
        <w:t xml:space="preserve">bunty, niepokoje, strajki, okupacje budowy przez osoby inne niż pracownicy Wykonawcy i jego podwykonawców; </w:t>
      </w:r>
    </w:p>
    <w:p w14:paraId="3BE0E8FB" w14:textId="77777777" w:rsidR="00D07C10" w:rsidRPr="00477A05" w:rsidRDefault="00D07C10" w:rsidP="00280813">
      <w:pPr>
        <w:numPr>
          <w:ilvl w:val="0"/>
          <w:numId w:val="17"/>
        </w:numPr>
        <w:spacing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inne wydarzenia losowe. </w:t>
      </w:r>
    </w:p>
    <w:p w14:paraId="3E56BF19" w14:textId="77777777" w:rsidR="00D07C10" w:rsidRPr="00477A05" w:rsidRDefault="00D07C10" w:rsidP="00280813">
      <w:pPr>
        <w:numPr>
          <w:ilvl w:val="0"/>
          <w:numId w:val="19"/>
        </w:numPr>
        <w:spacing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20EDFAB9" w14:textId="77777777" w:rsidR="00D07C10" w:rsidRPr="00477A05" w:rsidRDefault="00D07C10" w:rsidP="00280813">
      <w:pPr>
        <w:numPr>
          <w:ilvl w:val="0"/>
          <w:numId w:val="19"/>
        </w:numPr>
        <w:spacing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Zmiana treści niniejszej umowy, pod rygorem nieważności, wymaga formy pisemnego aneksu skutecznego po podpisaniu przez obie Strony.</w:t>
      </w:r>
    </w:p>
    <w:p w14:paraId="64B86079" w14:textId="77777777" w:rsidR="00D07C10" w:rsidRPr="00477A05" w:rsidRDefault="00D07C10" w:rsidP="00280813">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15</w:t>
      </w:r>
    </w:p>
    <w:p w14:paraId="1059F6EC" w14:textId="77777777" w:rsidR="00D07C10" w:rsidRDefault="00D07C10" w:rsidP="00280813">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666283F7" w14:textId="77777777" w:rsidR="007122B1" w:rsidRPr="00477A05" w:rsidRDefault="007122B1" w:rsidP="00280813">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1</w:t>
      </w:r>
      <w:r>
        <w:rPr>
          <w:rFonts w:ascii="Adagio_Slab" w:hAnsi="Adagio_Slab" w:cs="Arial"/>
          <w:sz w:val="20"/>
          <w:szCs w:val="20"/>
          <w:lang w:eastAsia="en-US"/>
        </w:rPr>
        <w:t>6</w:t>
      </w:r>
    </w:p>
    <w:p w14:paraId="6C6D7877" w14:textId="77777777" w:rsidR="007122B1" w:rsidRPr="00A96AD9" w:rsidRDefault="007122B1" w:rsidP="00280813">
      <w:pPr>
        <w:tabs>
          <w:tab w:val="left" w:pos="284"/>
        </w:tabs>
        <w:spacing w:line="360" w:lineRule="auto"/>
        <w:jc w:val="both"/>
        <w:rPr>
          <w:rFonts w:ascii="Adagio_Slab" w:hAnsi="Adagio_Slab"/>
          <w:sz w:val="20"/>
          <w:szCs w:val="20"/>
        </w:rPr>
      </w:pPr>
      <w:r w:rsidRPr="00A96AD9">
        <w:rPr>
          <w:rFonts w:ascii="Adagio_Slab" w:hAnsi="Adagio_Slab"/>
          <w:b/>
          <w:bCs/>
          <w:sz w:val="20"/>
          <w:szCs w:val="20"/>
        </w:rPr>
        <w:t>1.</w:t>
      </w:r>
      <w:r w:rsidRPr="00A96AD9">
        <w:rPr>
          <w:rFonts w:ascii="Adagio_Slab" w:hAnsi="Adagio_Slab"/>
          <w:sz w:val="20"/>
          <w:szCs w:val="20"/>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3EB34FFD" w14:textId="77777777" w:rsidR="007122B1" w:rsidRPr="00A96AD9" w:rsidRDefault="007122B1" w:rsidP="00280813">
      <w:pPr>
        <w:spacing w:line="360" w:lineRule="auto"/>
        <w:ind w:left="425" w:firstLine="142"/>
        <w:jc w:val="both"/>
        <w:rPr>
          <w:rFonts w:ascii="Adagio_Slab" w:hAnsi="Adagio_Slab"/>
          <w:sz w:val="20"/>
          <w:szCs w:val="20"/>
        </w:rPr>
      </w:pPr>
      <w:r w:rsidRPr="00A96AD9">
        <w:rPr>
          <w:rFonts w:ascii="Adagio_Slab" w:hAnsi="Adagio_Slab"/>
          <w:b/>
          <w:bCs/>
          <w:sz w:val="20"/>
          <w:szCs w:val="20"/>
        </w:rPr>
        <w:t>1)</w:t>
      </w:r>
      <w:r w:rsidRPr="00A96AD9">
        <w:rPr>
          <w:rFonts w:ascii="Adagio_Slab" w:hAnsi="Adagio_Slab"/>
          <w:sz w:val="20"/>
          <w:szCs w:val="20"/>
        </w:rPr>
        <w:t xml:space="preserve"> nieobecności pracowników lub osób świadczących pracę za wynagrodzeniem na innej podstawie niż stosunek pracy, które uczestniczą lub mogłyby uczestniczyć w realizacji zamówienia;</w:t>
      </w:r>
    </w:p>
    <w:p w14:paraId="00105FFA" w14:textId="77777777" w:rsidR="007122B1" w:rsidRPr="00A96AD9" w:rsidRDefault="007122B1" w:rsidP="00280813">
      <w:pPr>
        <w:spacing w:line="360" w:lineRule="auto"/>
        <w:ind w:left="426" w:firstLine="142"/>
        <w:jc w:val="both"/>
        <w:rPr>
          <w:rFonts w:ascii="Adagio_Slab" w:hAnsi="Adagio_Slab"/>
          <w:sz w:val="20"/>
          <w:szCs w:val="20"/>
        </w:rPr>
      </w:pPr>
      <w:r w:rsidRPr="00A96AD9">
        <w:rPr>
          <w:rFonts w:ascii="Adagio_Slab" w:hAnsi="Adagio_Slab"/>
          <w:sz w:val="20"/>
          <w:szCs w:val="20"/>
        </w:rPr>
        <w:t xml:space="preserve">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0F3E9CBD" w14:textId="77777777" w:rsidR="007122B1" w:rsidRPr="00A96AD9" w:rsidRDefault="007122B1" w:rsidP="00280813">
      <w:pPr>
        <w:spacing w:line="360" w:lineRule="auto"/>
        <w:ind w:left="426" w:firstLine="142"/>
        <w:jc w:val="both"/>
        <w:rPr>
          <w:rFonts w:ascii="Adagio_Slab" w:hAnsi="Adagio_Slab"/>
          <w:sz w:val="20"/>
          <w:szCs w:val="20"/>
        </w:rPr>
      </w:pPr>
      <w:r w:rsidRPr="00A96AD9">
        <w:rPr>
          <w:rFonts w:ascii="Adagio_Slab" w:hAnsi="Adagio_Slab"/>
          <w:sz w:val="20"/>
          <w:szCs w:val="20"/>
        </w:rPr>
        <w:t>3) poleceń wydanych przez wojewodów lub decyzji wydanych przez Prezesa Rady Ministrów związanych z przeciwdziałaniem COVID-19;</w:t>
      </w:r>
    </w:p>
    <w:p w14:paraId="700FCADC" w14:textId="77777777" w:rsidR="007122B1" w:rsidRPr="00A96AD9" w:rsidRDefault="007122B1" w:rsidP="00280813">
      <w:pPr>
        <w:spacing w:line="360" w:lineRule="auto"/>
        <w:ind w:left="426" w:firstLine="142"/>
        <w:jc w:val="both"/>
        <w:rPr>
          <w:rFonts w:ascii="Adagio_Slab" w:hAnsi="Adagio_Slab"/>
          <w:sz w:val="20"/>
          <w:szCs w:val="20"/>
        </w:rPr>
      </w:pPr>
      <w:r w:rsidRPr="00A96AD9">
        <w:rPr>
          <w:rFonts w:ascii="Adagio_Slab" w:hAnsi="Adagio_Slab"/>
          <w:sz w:val="20"/>
          <w:szCs w:val="20"/>
        </w:rPr>
        <w:t>4) wstrzymania dostaw produktów, komponentów produktu lub materiałów, trudności w dostępie do sprzętu lub trudności w realizacji usług transportowych;</w:t>
      </w:r>
    </w:p>
    <w:p w14:paraId="28E65D5E" w14:textId="77777777" w:rsidR="007122B1" w:rsidRPr="00A96AD9" w:rsidRDefault="007122B1" w:rsidP="00280813">
      <w:pPr>
        <w:spacing w:line="360" w:lineRule="auto"/>
        <w:ind w:left="426" w:firstLine="142"/>
        <w:jc w:val="both"/>
        <w:rPr>
          <w:rFonts w:ascii="Adagio_Slab" w:hAnsi="Adagio_Slab"/>
          <w:sz w:val="20"/>
          <w:szCs w:val="20"/>
        </w:rPr>
      </w:pPr>
      <w:r w:rsidRPr="00A96AD9">
        <w:rPr>
          <w:rFonts w:ascii="Adagio_Slab" w:hAnsi="Adagio_Slab"/>
          <w:sz w:val="20"/>
          <w:szCs w:val="20"/>
        </w:rPr>
        <w:t>5) okoliczności, o których mowa w pkt 1–4, w zakresie w jakim dotyczą one podwykonawcy lub dalszego podwykonawcy.</w:t>
      </w:r>
    </w:p>
    <w:p w14:paraId="2898A1C3" w14:textId="77777777" w:rsidR="007122B1" w:rsidRPr="00A96AD9" w:rsidRDefault="007122B1" w:rsidP="00280813">
      <w:pPr>
        <w:tabs>
          <w:tab w:val="left" w:pos="284"/>
        </w:tabs>
        <w:spacing w:line="360" w:lineRule="auto"/>
        <w:jc w:val="both"/>
        <w:rPr>
          <w:rFonts w:ascii="Adagio_Slab" w:hAnsi="Adagio_Slab"/>
          <w:sz w:val="20"/>
          <w:szCs w:val="20"/>
        </w:rPr>
      </w:pPr>
      <w:r w:rsidRPr="00A96AD9">
        <w:rPr>
          <w:rFonts w:ascii="Adagio_Slab" w:hAnsi="Adagio_Slab"/>
          <w:sz w:val="20"/>
          <w:szCs w:val="20"/>
        </w:rPr>
        <w:t>2.</w:t>
      </w:r>
      <w:r w:rsidRPr="00A96AD9">
        <w:rPr>
          <w:rFonts w:ascii="Adagio_Slab" w:hAnsi="Adagio_Slab"/>
          <w:sz w:val="20"/>
          <w:szCs w:val="20"/>
        </w:rPr>
        <w:tab/>
        <w:t>Każda ze stron umowy, o której mowa w ust. 1, może żądać przedstawienia dodatkowych oświadczeń lub dokumentów potwierdzających wpływ okoliczności związanych z wystąpieniem COVID-19 na należyte wykonanie tej umowy.</w:t>
      </w:r>
    </w:p>
    <w:p w14:paraId="02827BAD" w14:textId="77777777" w:rsidR="007122B1" w:rsidRPr="00A96AD9" w:rsidRDefault="007122B1" w:rsidP="00280813">
      <w:pPr>
        <w:tabs>
          <w:tab w:val="left" w:pos="426"/>
        </w:tabs>
        <w:spacing w:line="360" w:lineRule="auto"/>
        <w:jc w:val="both"/>
        <w:rPr>
          <w:rFonts w:ascii="Adagio_Slab" w:hAnsi="Adagio_Slab"/>
          <w:sz w:val="20"/>
          <w:szCs w:val="20"/>
        </w:rPr>
      </w:pPr>
      <w:r w:rsidRPr="00A96AD9">
        <w:rPr>
          <w:rFonts w:ascii="Adagio_Slab" w:hAnsi="Adagio_Slab"/>
          <w:sz w:val="20"/>
          <w:szCs w:val="20"/>
        </w:rPr>
        <w:t>3.</w:t>
      </w:r>
      <w:r w:rsidRPr="00A96AD9">
        <w:rPr>
          <w:rFonts w:ascii="Adagio_Slab" w:hAnsi="Adagio_Slab"/>
          <w:sz w:val="20"/>
          <w:szCs w:val="20"/>
        </w:rPr>
        <w:tab/>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32 ust. 1, na należyte jej wykonanie. Jeżeli strona umowy otrzymała kolejne oświadczenia lub dokumenty, termin liczony jest od dnia ich otrzymania.</w:t>
      </w:r>
    </w:p>
    <w:p w14:paraId="62CF5A69" w14:textId="77777777" w:rsidR="007122B1" w:rsidRPr="00A96AD9" w:rsidRDefault="007122B1" w:rsidP="00280813">
      <w:pPr>
        <w:tabs>
          <w:tab w:val="left" w:pos="426"/>
        </w:tabs>
        <w:spacing w:line="360" w:lineRule="auto"/>
        <w:jc w:val="both"/>
        <w:rPr>
          <w:rFonts w:ascii="Adagio_Slab" w:hAnsi="Adagio_Slab"/>
          <w:sz w:val="20"/>
          <w:szCs w:val="20"/>
        </w:rPr>
      </w:pPr>
      <w:r w:rsidRPr="00A96AD9">
        <w:rPr>
          <w:rFonts w:ascii="Adagio_Slab" w:hAnsi="Adagio_Slab"/>
          <w:sz w:val="20"/>
          <w:szCs w:val="20"/>
        </w:rPr>
        <w:lastRenderedPageBreak/>
        <w:t>4.</w:t>
      </w:r>
      <w:r w:rsidRPr="00A96AD9">
        <w:rPr>
          <w:rFonts w:ascii="Adagio_Slab" w:hAnsi="Adagio_Slab"/>
          <w:sz w:val="20"/>
          <w:szCs w:val="20"/>
        </w:rPr>
        <w:tab/>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144 ust. 1 pkt 3 ustawy z dnia 29 stycznia 2004 r. – Prawo zamówień publicznych, w szczególności przez: </w:t>
      </w:r>
    </w:p>
    <w:p w14:paraId="47CC61B0" w14:textId="77777777" w:rsidR="007122B1" w:rsidRPr="00A96AD9" w:rsidRDefault="007122B1" w:rsidP="00280813">
      <w:pPr>
        <w:spacing w:line="360" w:lineRule="auto"/>
        <w:ind w:left="567"/>
        <w:jc w:val="both"/>
        <w:rPr>
          <w:rFonts w:ascii="Adagio_Slab" w:hAnsi="Adagio_Slab"/>
          <w:sz w:val="20"/>
          <w:szCs w:val="20"/>
        </w:rPr>
      </w:pPr>
      <w:r w:rsidRPr="00A96AD9">
        <w:rPr>
          <w:rFonts w:ascii="Adagio_Slab" w:hAnsi="Adagio_Slab"/>
          <w:sz w:val="20"/>
          <w:szCs w:val="20"/>
        </w:rPr>
        <w:t>1) zmianę terminu wykonania umowy lub jej części, lub czasowe zawieszenie wykonywania umowy lub jej części,</w:t>
      </w:r>
    </w:p>
    <w:p w14:paraId="06CC6ADE" w14:textId="77777777" w:rsidR="007122B1" w:rsidRPr="00A96AD9" w:rsidRDefault="007122B1" w:rsidP="00280813">
      <w:pPr>
        <w:spacing w:line="360" w:lineRule="auto"/>
        <w:ind w:left="567"/>
        <w:jc w:val="both"/>
        <w:rPr>
          <w:rFonts w:ascii="Adagio_Slab" w:hAnsi="Adagio_Slab"/>
          <w:sz w:val="20"/>
          <w:szCs w:val="20"/>
        </w:rPr>
      </w:pPr>
      <w:r w:rsidRPr="00A96AD9">
        <w:rPr>
          <w:rFonts w:ascii="Adagio_Slab" w:hAnsi="Adagio_Slab"/>
          <w:sz w:val="20"/>
          <w:szCs w:val="20"/>
        </w:rPr>
        <w:t xml:space="preserve">2) zmianę sposobu wykonywania dostaw, usług; </w:t>
      </w:r>
    </w:p>
    <w:p w14:paraId="6B2C7686" w14:textId="77777777" w:rsidR="007122B1" w:rsidRPr="00A96AD9" w:rsidRDefault="007122B1" w:rsidP="00280813">
      <w:pPr>
        <w:spacing w:line="360" w:lineRule="auto"/>
        <w:ind w:left="567"/>
        <w:jc w:val="both"/>
        <w:rPr>
          <w:rFonts w:ascii="Adagio_Slab" w:hAnsi="Adagio_Slab"/>
          <w:sz w:val="20"/>
          <w:szCs w:val="20"/>
        </w:rPr>
      </w:pPr>
      <w:r w:rsidRPr="00A96AD9">
        <w:rPr>
          <w:rFonts w:ascii="Adagio_Slab" w:hAnsi="Adagio_Slab"/>
          <w:sz w:val="20"/>
          <w:szCs w:val="20"/>
        </w:rPr>
        <w:t>3) zmianę zakresu świadczenia wykonawcy i odpowiadającą jej zmianę wynagrodzenia Wykonawcy – o ile wzrost wynagrodzenia spowodowany każdą kolejną zmianą nie przekroczy 50% wartości pierwotnej umowy.</w:t>
      </w:r>
    </w:p>
    <w:p w14:paraId="23CBF582" w14:textId="77777777" w:rsidR="007122B1" w:rsidRPr="00A96AD9" w:rsidRDefault="007122B1" w:rsidP="00280813">
      <w:pPr>
        <w:spacing w:line="360" w:lineRule="auto"/>
        <w:jc w:val="both"/>
        <w:rPr>
          <w:rFonts w:ascii="Adagio_Slab" w:hAnsi="Adagio_Slab"/>
          <w:sz w:val="20"/>
          <w:szCs w:val="20"/>
        </w:rPr>
      </w:pPr>
      <w:r w:rsidRPr="00A96AD9">
        <w:rPr>
          <w:rFonts w:ascii="Adagio_Slab" w:hAnsi="Adagio_Slab"/>
          <w:sz w:val="20"/>
          <w:szCs w:val="20"/>
        </w:rPr>
        <w:t>5. 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62963565" w14:textId="77777777" w:rsidR="007122B1" w:rsidRPr="00A96AD9" w:rsidRDefault="007122B1" w:rsidP="00280813">
      <w:pPr>
        <w:spacing w:line="360" w:lineRule="auto"/>
        <w:jc w:val="both"/>
        <w:rPr>
          <w:rFonts w:ascii="Adagio_Slab" w:hAnsi="Adagio_Slab"/>
          <w:sz w:val="20"/>
          <w:szCs w:val="20"/>
        </w:rPr>
      </w:pPr>
      <w:r w:rsidRPr="00A96AD9">
        <w:rPr>
          <w:rFonts w:ascii="Adagio_Slab" w:hAnsi="Adagio_Slab"/>
          <w:sz w:val="20"/>
          <w:szCs w:val="20"/>
        </w:rPr>
        <w:t>6.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378B543C" w14:textId="77777777" w:rsidR="007122B1" w:rsidRPr="00A96AD9" w:rsidRDefault="007122B1" w:rsidP="00280813">
      <w:pPr>
        <w:spacing w:line="360" w:lineRule="auto"/>
        <w:jc w:val="both"/>
        <w:rPr>
          <w:rFonts w:ascii="Adagio_Slab" w:hAnsi="Adagio_Slab"/>
          <w:sz w:val="20"/>
          <w:szCs w:val="20"/>
        </w:rPr>
      </w:pPr>
      <w:r w:rsidRPr="00A96AD9">
        <w:rPr>
          <w:rFonts w:ascii="Adagio_Slab" w:hAnsi="Adagio_Slab"/>
          <w:sz w:val="20"/>
          <w:szCs w:val="20"/>
        </w:rPr>
        <w:t>7.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772B54E4" w14:textId="77777777" w:rsidR="007122B1" w:rsidRPr="00477A05" w:rsidRDefault="007122B1" w:rsidP="00280813">
      <w:pPr>
        <w:spacing w:line="360" w:lineRule="auto"/>
        <w:jc w:val="both"/>
        <w:rPr>
          <w:rFonts w:ascii="Adagio_Slab" w:eastAsia="Calibri" w:hAnsi="Adagio_Slab" w:cs="Arial"/>
          <w:color w:val="000000"/>
          <w:sz w:val="20"/>
          <w:szCs w:val="20"/>
        </w:rPr>
      </w:pPr>
      <w:r w:rsidRPr="00A96AD9">
        <w:rPr>
          <w:rFonts w:ascii="Adagio_Slab" w:hAnsi="Adagio_Slab"/>
          <w:sz w:val="20"/>
          <w:szCs w:val="20"/>
        </w:rPr>
        <w:t>8. Przepisy ust. 6 i 7 stosuje się do umowy zawartej między podwykonawcą a dalszym podwykonawcą.</w:t>
      </w:r>
    </w:p>
    <w:p w14:paraId="54649986" w14:textId="77777777" w:rsidR="00D07C10" w:rsidRPr="00477A05" w:rsidRDefault="00D07C10" w:rsidP="00280813">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1</w:t>
      </w:r>
      <w:r w:rsidR="007122B1">
        <w:rPr>
          <w:rFonts w:ascii="Adagio_Slab" w:hAnsi="Adagio_Slab" w:cs="Arial"/>
          <w:sz w:val="20"/>
          <w:szCs w:val="20"/>
          <w:lang w:eastAsia="en-US"/>
        </w:rPr>
        <w:t>7</w:t>
      </w:r>
    </w:p>
    <w:p w14:paraId="32629CB2" w14:textId="77777777" w:rsidR="006007A6" w:rsidRPr="00477A05" w:rsidRDefault="006007A6" w:rsidP="00280813">
      <w:pPr>
        <w:tabs>
          <w:tab w:val="left" w:pos="284"/>
        </w:tabs>
        <w:spacing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0C222B8A" w14:textId="77777777" w:rsidR="006007A6" w:rsidRPr="00477A05" w:rsidRDefault="006007A6" w:rsidP="00280813">
      <w:pPr>
        <w:tabs>
          <w:tab w:val="left" w:pos="284"/>
        </w:tabs>
        <w:spacing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15ECFC91" w14:textId="77777777" w:rsidR="006007A6" w:rsidRPr="00477A05" w:rsidRDefault="006007A6" w:rsidP="00280813">
      <w:pPr>
        <w:tabs>
          <w:tab w:val="left" w:pos="284"/>
        </w:tabs>
        <w:spacing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 xml:space="preserve">3. Każda ze Stron zobowiązuje się do zabezpieczenia danych osobowych poprzez podjęcie odpowiednich środków technicznych i organizacyjnych wymaganych obowiązującymi przepisami </w:t>
      </w:r>
      <w:r w:rsidRPr="00477A05">
        <w:rPr>
          <w:rFonts w:ascii="Adagio_Slab" w:hAnsi="Adagio_Slab" w:cs="Arial"/>
          <w:color w:val="000000"/>
          <w:sz w:val="20"/>
          <w:szCs w:val="20"/>
          <w:lang w:eastAsia="en-US"/>
        </w:rPr>
        <w:lastRenderedPageBreak/>
        <w:t>prawa w zakresie ochrony danych osobowych, jak też ponosi wszelką odpowiedzialność za szkody wyrządzone w związku z przetwarzaniem danych osobowych.</w:t>
      </w:r>
    </w:p>
    <w:p w14:paraId="3FA1F954" w14:textId="77777777" w:rsidR="006007A6" w:rsidRPr="00477A05" w:rsidRDefault="006007A6" w:rsidP="00280813">
      <w:pPr>
        <w:tabs>
          <w:tab w:val="left" w:pos="284"/>
        </w:tabs>
        <w:spacing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4. Zamawiający, zobowiązuje się do wypełnienia obowiązku informacyjnego (względem swoich pracowników realizujących niniejszą Umowę). Brzmienie klauzuli informacyjnej stosowanej przez Politechnikę Warszawską, określa załącznik nr … do niniejszej Umowy.</w:t>
      </w:r>
    </w:p>
    <w:p w14:paraId="43E6DD43" w14:textId="77777777" w:rsidR="006007A6" w:rsidRPr="00477A05" w:rsidRDefault="006007A6" w:rsidP="00280813">
      <w:pPr>
        <w:tabs>
          <w:tab w:val="left" w:pos="284"/>
        </w:tabs>
        <w:spacing w:line="360" w:lineRule="auto"/>
        <w:jc w:val="both"/>
        <w:rPr>
          <w:rFonts w:ascii="Adagio_Slab" w:hAnsi="Adagio_Slab" w:cs="Arial"/>
          <w:sz w:val="20"/>
          <w:szCs w:val="20"/>
          <w:lang w:eastAsia="en-US"/>
        </w:rPr>
      </w:pPr>
      <w:r w:rsidRPr="00477A05">
        <w:rPr>
          <w:rFonts w:ascii="Adagio_Slab" w:hAnsi="Adagio_Slab" w:cs="Arial"/>
          <w:color w:val="000000"/>
          <w:sz w:val="20"/>
          <w:szCs w:val="20"/>
          <w:lang w:eastAsia="en-US"/>
        </w:rPr>
        <w:t>5. W razie konieczności Strony niniejszej Umowy, zawrą odrębną umowę regulującą szczegółowe kwestie dotyczące przetwarzania danych osobowych.</w:t>
      </w:r>
    </w:p>
    <w:p w14:paraId="0AC333B4" w14:textId="77777777" w:rsidR="00D07C10" w:rsidRPr="00477A05" w:rsidRDefault="00D07C10" w:rsidP="00280813">
      <w:pPr>
        <w:pStyle w:val="Akapitzlist"/>
        <w:numPr>
          <w:ilvl w:val="0"/>
          <w:numId w:val="20"/>
        </w:numPr>
        <w:tabs>
          <w:tab w:val="left" w:pos="284"/>
        </w:tabs>
        <w:spacing w:line="360" w:lineRule="auto"/>
        <w:ind w:hanging="1080"/>
        <w:jc w:val="both"/>
        <w:rPr>
          <w:rFonts w:ascii="Adagio_Slab" w:hAnsi="Adagio_Slab"/>
          <w:sz w:val="20"/>
          <w:szCs w:val="20"/>
        </w:rPr>
      </w:pPr>
      <w:r w:rsidRPr="00477A05">
        <w:rPr>
          <w:rFonts w:ascii="Adagio_Slab" w:hAnsi="Adagio_Slab"/>
          <w:color w:val="000000"/>
          <w:sz w:val="20"/>
          <w:szCs w:val="20"/>
        </w:rPr>
        <w:t>Kontakt z Inspektorem Ochrony Danych Zamawiającego: iod@pw.edu.pl</w:t>
      </w:r>
    </w:p>
    <w:p w14:paraId="7DA32421" w14:textId="77777777" w:rsidR="00D07C10" w:rsidRPr="00477A05" w:rsidRDefault="00D07C10" w:rsidP="00280813">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1</w:t>
      </w:r>
      <w:r w:rsidR="007122B1">
        <w:rPr>
          <w:rFonts w:ascii="Adagio_Slab" w:hAnsi="Adagio_Slab" w:cs="Arial"/>
          <w:sz w:val="20"/>
          <w:szCs w:val="20"/>
          <w:lang w:eastAsia="en-US"/>
        </w:rPr>
        <w:t>8</w:t>
      </w:r>
    </w:p>
    <w:p w14:paraId="76ADF87A" w14:textId="77777777" w:rsidR="00D07C10" w:rsidRPr="00477A05" w:rsidRDefault="00D07C10" w:rsidP="00280813">
      <w:pPr>
        <w:numPr>
          <w:ilvl w:val="0"/>
          <w:numId w:val="15"/>
        </w:numPr>
        <w:autoSpaceDE w:val="0"/>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 sprawach nieuregulowanych niniejszą umową mają zastosowanie przepisy ustawy Prawo zamówień publicznych i Kodeksu cywilnego.</w:t>
      </w:r>
    </w:p>
    <w:p w14:paraId="0B224F25" w14:textId="77777777" w:rsidR="00D07C10" w:rsidRPr="00477A05" w:rsidRDefault="00D07C10" w:rsidP="00280813">
      <w:pPr>
        <w:numPr>
          <w:ilvl w:val="0"/>
          <w:numId w:val="15"/>
        </w:numPr>
        <w:autoSpaceDE w:val="0"/>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Wszelkie zmiany lub uzupełnienia niniejszej Umowy mogą nastąpić za zgodą Stron w formie pisemnego aneksu pod rygorem nieważności.</w:t>
      </w:r>
    </w:p>
    <w:p w14:paraId="3E42E46E" w14:textId="77777777" w:rsidR="00D07C10" w:rsidRPr="00477A05" w:rsidRDefault="00D07C10" w:rsidP="00280813">
      <w:pPr>
        <w:numPr>
          <w:ilvl w:val="0"/>
          <w:numId w:val="15"/>
        </w:numPr>
        <w:autoSpaceDE w:val="0"/>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Spory mogące wynikać z realizacji niniejszej umowy będą rozstrzygnięte przez Sąd właściwy dla siedziby Zamawiającego.</w:t>
      </w:r>
    </w:p>
    <w:p w14:paraId="27422D53" w14:textId="77777777" w:rsidR="00D07C10" w:rsidRPr="00477A05" w:rsidRDefault="00D07C10" w:rsidP="00280813">
      <w:pPr>
        <w:autoSpaceDE w:val="0"/>
        <w:spacing w:line="360" w:lineRule="auto"/>
        <w:jc w:val="both"/>
        <w:rPr>
          <w:rFonts w:ascii="Adagio_Slab" w:hAnsi="Adagio_Slab" w:cs="Arial"/>
          <w:b/>
          <w:sz w:val="20"/>
          <w:szCs w:val="20"/>
          <w:lang w:eastAsia="en-US"/>
        </w:rPr>
      </w:pPr>
      <w:r w:rsidRPr="00477A05">
        <w:rPr>
          <w:rFonts w:ascii="Adagio_Slab" w:eastAsia="Calibri" w:hAnsi="Adagio_Slab" w:cs="Arial"/>
          <w:color w:val="000000"/>
          <w:sz w:val="20"/>
          <w:szCs w:val="20"/>
        </w:rPr>
        <w:t>Niniejszą umowę sporządzono w dwóch (2) jednobrzmiących egzemplarzach -  1 egzemplarz  dla Zamawiającego i 1 egzemplarz dla Wykonawcy.</w:t>
      </w:r>
    </w:p>
    <w:p w14:paraId="30D18911" w14:textId="77777777" w:rsidR="00D07C10" w:rsidRPr="00477A05" w:rsidRDefault="00D07C10" w:rsidP="00280813">
      <w:pPr>
        <w:spacing w:line="360" w:lineRule="auto"/>
        <w:ind w:firstLine="708"/>
        <w:rPr>
          <w:rFonts w:ascii="Adagio_Slab" w:hAnsi="Adagio_Slab" w:cs="Arial"/>
          <w:b/>
          <w:sz w:val="20"/>
          <w:szCs w:val="20"/>
          <w:lang w:eastAsia="en-US"/>
        </w:rPr>
      </w:pPr>
      <w:r w:rsidRPr="00477A05">
        <w:rPr>
          <w:rFonts w:ascii="Adagio_Slab" w:hAnsi="Adagio_Slab" w:cs="Arial"/>
          <w:b/>
          <w:sz w:val="20"/>
          <w:szCs w:val="20"/>
          <w:lang w:eastAsia="en-US"/>
        </w:rPr>
        <w:t>ZAMAWIAJĄCY</w:t>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t>WYKONAWCA</w:t>
      </w:r>
    </w:p>
    <w:p w14:paraId="718428B0" w14:textId="77777777" w:rsidR="00FC239C" w:rsidRPr="00477A05" w:rsidRDefault="00FC239C" w:rsidP="00280813">
      <w:pPr>
        <w:spacing w:line="360" w:lineRule="auto"/>
        <w:ind w:firstLine="142"/>
        <w:rPr>
          <w:rFonts w:ascii="Adagio_Slab" w:hAnsi="Adagio_Slab" w:cs="Arial"/>
          <w:b/>
          <w:sz w:val="20"/>
          <w:szCs w:val="20"/>
          <w:lang w:eastAsia="en-US"/>
        </w:rPr>
      </w:pPr>
    </w:p>
    <w:p w14:paraId="7619EE22" w14:textId="77777777" w:rsidR="00D07C10" w:rsidRPr="00477A05" w:rsidRDefault="00D07C10" w:rsidP="00280813">
      <w:pPr>
        <w:spacing w:line="360" w:lineRule="auto"/>
        <w:ind w:firstLine="142"/>
        <w:rPr>
          <w:rFonts w:ascii="Adagio_Slab" w:hAnsi="Adagio_Slab" w:cs="Arial"/>
          <w:b/>
          <w:sz w:val="20"/>
          <w:szCs w:val="20"/>
          <w:lang w:eastAsia="en-US"/>
        </w:rPr>
      </w:pPr>
      <w:r w:rsidRPr="00477A05">
        <w:rPr>
          <w:rFonts w:ascii="Adagio_Slab" w:hAnsi="Adagio_Slab" w:cs="Arial"/>
          <w:b/>
          <w:sz w:val="20"/>
          <w:szCs w:val="20"/>
          <w:lang w:eastAsia="en-US"/>
        </w:rPr>
        <w:t>Załącznik nr 1 – oferta Wykonawcy z dnia ……………………………....;</w:t>
      </w:r>
    </w:p>
    <w:p w14:paraId="5BD1747A" w14:textId="77777777" w:rsidR="00D07C10" w:rsidRDefault="00D07C10" w:rsidP="00280813">
      <w:pPr>
        <w:spacing w:line="360" w:lineRule="auto"/>
        <w:ind w:firstLine="142"/>
        <w:rPr>
          <w:rFonts w:ascii="Adagio_Slab" w:hAnsi="Adagio_Slab" w:cs="Arial"/>
          <w:b/>
          <w:sz w:val="20"/>
          <w:szCs w:val="20"/>
          <w:lang w:eastAsia="en-US"/>
        </w:rPr>
      </w:pPr>
      <w:r w:rsidRPr="00477A05">
        <w:rPr>
          <w:rFonts w:ascii="Adagio_Slab" w:hAnsi="Adagio_Slab" w:cs="Arial"/>
          <w:b/>
          <w:sz w:val="20"/>
          <w:szCs w:val="20"/>
          <w:lang w:eastAsia="en-US"/>
        </w:rPr>
        <w:t xml:space="preserve">Załącznik nr </w:t>
      </w:r>
      <w:r w:rsidR="000F29D7" w:rsidRPr="00477A05">
        <w:rPr>
          <w:rFonts w:ascii="Adagio_Slab" w:hAnsi="Adagio_Slab" w:cs="Arial"/>
          <w:b/>
          <w:sz w:val="20"/>
          <w:szCs w:val="20"/>
          <w:lang w:eastAsia="en-US"/>
        </w:rPr>
        <w:t>2</w:t>
      </w:r>
      <w:r w:rsidRPr="00477A05">
        <w:rPr>
          <w:rFonts w:ascii="Adagio_Slab" w:hAnsi="Adagio_Slab" w:cs="Arial"/>
          <w:b/>
          <w:sz w:val="20"/>
          <w:szCs w:val="20"/>
          <w:lang w:eastAsia="en-US"/>
        </w:rPr>
        <w:t xml:space="preserve"> – </w:t>
      </w:r>
      <w:r w:rsidR="000F29D7" w:rsidRPr="00477A05">
        <w:rPr>
          <w:rFonts w:ascii="Adagio_Slab" w:hAnsi="Adagio_Slab" w:cs="Arial"/>
          <w:b/>
          <w:sz w:val="20"/>
          <w:szCs w:val="20"/>
          <w:lang w:eastAsia="en-US"/>
        </w:rPr>
        <w:t>Protokół zdawczo-odbiorczy</w:t>
      </w:r>
      <w:r w:rsidR="00EC23D9">
        <w:rPr>
          <w:rFonts w:ascii="Adagio_Slab" w:hAnsi="Adagio_Slab" w:cs="Arial"/>
          <w:b/>
          <w:sz w:val="20"/>
          <w:szCs w:val="20"/>
          <w:lang w:eastAsia="en-US"/>
        </w:rPr>
        <w:t xml:space="preserve"> – wzór</w:t>
      </w:r>
    </w:p>
    <w:p w14:paraId="0D6E5C57" w14:textId="77777777" w:rsidR="00EC23D9" w:rsidRPr="00477A05" w:rsidRDefault="00EC23D9" w:rsidP="00280813">
      <w:pPr>
        <w:spacing w:line="360" w:lineRule="auto"/>
        <w:ind w:firstLine="142"/>
        <w:rPr>
          <w:rFonts w:ascii="Adagio_Slab" w:hAnsi="Adagio_Slab" w:cs="Arial"/>
          <w:b/>
          <w:sz w:val="20"/>
          <w:szCs w:val="20"/>
          <w:lang w:eastAsia="en-US"/>
        </w:rPr>
      </w:pPr>
      <w:r>
        <w:rPr>
          <w:rFonts w:ascii="Adagio_Slab" w:hAnsi="Adagio_Slab" w:cs="Arial"/>
          <w:b/>
          <w:sz w:val="20"/>
          <w:szCs w:val="20"/>
          <w:lang w:eastAsia="en-US"/>
        </w:rPr>
        <w:t>Załącznik nr 3 – Opis Przedmiotu zamówienia.</w:t>
      </w:r>
    </w:p>
    <w:p w14:paraId="5DD93E49" w14:textId="77777777" w:rsidR="00D07C10" w:rsidRDefault="00D07C10" w:rsidP="00280813">
      <w:pPr>
        <w:spacing w:line="360" w:lineRule="auto"/>
        <w:ind w:firstLine="708"/>
        <w:rPr>
          <w:rFonts w:ascii="Adagio_Slab" w:hAnsi="Adagio_Slab" w:cs="Arial"/>
          <w:b/>
          <w:sz w:val="20"/>
          <w:szCs w:val="20"/>
          <w:lang w:eastAsia="en-US"/>
        </w:rPr>
      </w:pPr>
    </w:p>
    <w:p w14:paraId="723757B3" w14:textId="77777777" w:rsidR="00EC23D9" w:rsidRPr="00477A05" w:rsidRDefault="00EC23D9" w:rsidP="00280813">
      <w:pPr>
        <w:spacing w:line="360" w:lineRule="auto"/>
        <w:ind w:firstLine="708"/>
        <w:rPr>
          <w:rFonts w:ascii="Adagio_Slab" w:hAnsi="Adagio_Slab" w:cs="Arial"/>
          <w:b/>
          <w:sz w:val="20"/>
          <w:szCs w:val="20"/>
          <w:lang w:eastAsia="en-US"/>
        </w:rPr>
      </w:pPr>
    </w:p>
    <w:p w14:paraId="502C5E6B" w14:textId="77777777" w:rsidR="008E4A61" w:rsidRPr="00477A05" w:rsidRDefault="008E4A61" w:rsidP="00280813">
      <w:pPr>
        <w:spacing w:line="360" w:lineRule="auto"/>
        <w:rPr>
          <w:rFonts w:ascii="Adagio_Slab" w:hAnsi="Adagio_Slab" w:cs="Arial"/>
          <w:b/>
          <w:sz w:val="20"/>
          <w:szCs w:val="20"/>
          <w:lang w:eastAsia="en-US"/>
        </w:rPr>
      </w:pPr>
      <w:r w:rsidRPr="00477A05">
        <w:rPr>
          <w:rFonts w:ascii="Adagio_Slab" w:hAnsi="Adagio_Slab" w:cs="Arial"/>
          <w:b/>
          <w:sz w:val="20"/>
          <w:szCs w:val="20"/>
          <w:lang w:eastAsia="en-US"/>
        </w:rPr>
        <w:br w:type="page"/>
      </w:r>
    </w:p>
    <w:p w14:paraId="512F1A64" w14:textId="77777777" w:rsidR="00D07C10" w:rsidRPr="00477A05" w:rsidRDefault="00D07C10" w:rsidP="00D07C10">
      <w:pPr>
        <w:ind w:firstLine="708"/>
        <w:rPr>
          <w:rFonts w:ascii="Adagio_Slab" w:hAnsi="Adagio_Slab" w:cs="Arial"/>
          <w:b/>
          <w:sz w:val="20"/>
          <w:szCs w:val="20"/>
          <w:lang w:eastAsia="en-US"/>
        </w:rPr>
      </w:pPr>
    </w:p>
    <w:p w14:paraId="17146145" w14:textId="77777777" w:rsidR="00D07C10" w:rsidRPr="00477A05" w:rsidRDefault="00D07C10" w:rsidP="00D07C10">
      <w:pPr>
        <w:tabs>
          <w:tab w:val="left" w:pos="1073"/>
        </w:tabs>
        <w:jc w:val="right"/>
        <w:rPr>
          <w:rFonts w:ascii="Adagio_Slab" w:hAnsi="Adagio_Slab" w:cs="Arial"/>
          <w:b/>
          <w:color w:val="FF0000"/>
          <w:sz w:val="20"/>
          <w:szCs w:val="20"/>
          <w:lang w:eastAsia="en-US"/>
        </w:rPr>
      </w:pPr>
      <w:r w:rsidRPr="00477A05">
        <w:rPr>
          <w:rFonts w:ascii="Adagio_Slab" w:hAnsi="Adagio_Slab" w:cs="Arial"/>
          <w:b/>
          <w:color w:val="FF0000"/>
          <w:sz w:val="20"/>
          <w:szCs w:val="20"/>
          <w:lang w:eastAsia="en-US"/>
        </w:rPr>
        <w:t xml:space="preserve">Załącznik nr 2 </w:t>
      </w:r>
      <w:r w:rsidRPr="00477A05">
        <w:rPr>
          <w:rFonts w:ascii="Adagio_Slab" w:hAnsi="Adagio_Slab" w:cs="Arial"/>
          <w:b/>
          <w:color w:val="FF0000"/>
          <w:sz w:val="20"/>
          <w:szCs w:val="20"/>
          <w:lang w:eastAsia="en-US"/>
        </w:rPr>
        <w:tab/>
      </w:r>
    </w:p>
    <w:p w14:paraId="03E45FF9" w14:textId="77777777" w:rsidR="00D07C10" w:rsidRPr="00477A05" w:rsidRDefault="00D07C10" w:rsidP="00D07C10">
      <w:pPr>
        <w:spacing w:before="240" w:after="60"/>
        <w:ind w:firstLine="340"/>
        <w:jc w:val="center"/>
        <w:outlineLvl w:val="0"/>
        <w:rPr>
          <w:rFonts w:ascii="Adagio_Slab" w:hAnsi="Adagio_Slab" w:cs="Arial"/>
          <w:b/>
          <w:bCs/>
          <w:kern w:val="28"/>
          <w:sz w:val="20"/>
          <w:szCs w:val="20"/>
          <w:lang w:eastAsia="en-US"/>
        </w:rPr>
      </w:pPr>
      <w:r w:rsidRPr="00477A05">
        <w:rPr>
          <w:rFonts w:ascii="Adagio_Slab" w:hAnsi="Adagio_Slab" w:cs="Arial"/>
          <w:b/>
          <w:bCs/>
          <w:kern w:val="28"/>
          <w:sz w:val="20"/>
          <w:szCs w:val="20"/>
          <w:lang w:eastAsia="en-US"/>
        </w:rPr>
        <w:t>Protokół zdawczo-odbiorczy (Wzór)</w:t>
      </w:r>
    </w:p>
    <w:p w14:paraId="6B428701" w14:textId="77777777" w:rsidR="00D07C10" w:rsidRPr="00477A05" w:rsidRDefault="00D07C10" w:rsidP="00D07C10">
      <w:pPr>
        <w:spacing w:after="160" w:line="256" w:lineRule="auto"/>
        <w:rPr>
          <w:rFonts w:ascii="Adagio_Slab" w:eastAsia="Calibri" w:hAnsi="Adagio_Slab" w:cs="Arial"/>
          <w:color w:val="000000"/>
          <w:sz w:val="20"/>
          <w:szCs w:val="20"/>
        </w:rPr>
      </w:pPr>
    </w:p>
    <w:p w14:paraId="7242305D" w14:textId="77777777" w:rsidR="00D07C10" w:rsidRPr="00477A05" w:rsidRDefault="00D07C10" w:rsidP="00D07C10">
      <w:pPr>
        <w:spacing w:after="120"/>
        <w:rPr>
          <w:rFonts w:ascii="Adagio_Slab" w:hAnsi="Adagio_Slab" w:cs="Arial"/>
          <w:sz w:val="20"/>
          <w:szCs w:val="20"/>
          <w:lang w:eastAsia="en-US"/>
        </w:rPr>
      </w:pPr>
      <w:r w:rsidRPr="00477A05">
        <w:rPr>
          <w:rFonts w:ascii="Adagio_Slab" w:hAnsi="Adagio_Slab" w:cs="Arial"/>
          <w:sz w:val="20"/>
          <w:szCs w:val="20"/>
          <w:lang w:eastAsia="en-US"/>
        </w:rPr>
        <w:t>Dnia ……… w Warszawie w siedzibie Zamawiającego odbył się odbiór dostawy ……………..</w:t>
      </w:r>
    </w:p>
    <w:p w14:paraId="70465B7D"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(zgodnie z §1 umowy nr </w:t>
      </w:r>
      <w:r w:rsidR="00E715FA" w:rsidRPr="00477A05">
        <w:rPr>
          <w:rFonts w:ascii="Adagio_Slab" w:eastAsia="Calibri" w:hAnsi="Adagio_Slab" w:cs="Arial"/>
          <w:color w:val="000000"/>
          <w:sz w:val="20"/>
          <w:szCs w:val="20"/>
        </w:rPr>
        <w:fldChar w:fldCharType="begin"/>
      </w:r>
      <w:r w:rsidRPr="00477A05">
        <w:rPr>
          <w:rFonts w:ascii="Adagio_Slab" w:eastAsia="Calibri" w:hAnsi="Adagio_Slab" w:cs="Arial"/>
          <w:color w:val="000000"/>
          <w:sz w:val="20"/>
          <w:szCs w:val="20"/>
        </w:rPr>
        <w:instrText xml:space="preserve"> MACROBUTTON NoMacro [tutaj wpisz nr umowy]</w:instrText>
      </w:r>
      <w:r w:rsidR="00E715FA" w:rsidRPr="00477A05">
        <w:rPr>
          <w:rFonts w:ascii="Adagio_Slab" w:eastAsia="Calibri" w:hAnsi="Adagio_Slab" w:cs="Arial"/>
          <w:color w:val="000000"/>
          <w:sz w:val="20"/>
          <w:szCs w:val="20"/>
        </w:rPr>
        <w:fldChar w:fldCharType="end"/>
      </w:r>
      <w:r w:rsidRPr="00477A05">
        <w:rPr>
          <w:rFonts w:ascii="Adagio_Slab" w:eastAsia="Calibri" w:hAnsi="Adagio_Slab" w:cs="Arial"/>
          <w:color w:val="000000"/>
          <w:sz w:val="20"/>
          <w:szCs w:val="20"/>
        </w:rPr>
        <w:t xml:space="preserve"> z dnia ……….. zawartej pomiędzy spółką ……………………………………………………. z siedzibą w ……………………………………………….., a Politechniką Warszawską Wydział Mechaniczny Energetyki i Lotnictwa ul Nowowiejska 24, 00-665 Warszawa)</w:t>
      </w:r>
    </w:p>
    <w:p w14:paraId="5630C66A"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2838C207"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24784124"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Odbioru dokonali: </w:t>
      </w:r>
    </w:p>
    <w:p w14:paraId="3467B734" w14:textId="77777777" w:rsidR="00D07C10" w:rsidRPr="00477A05" w:rsidRDefault="00D07C10" w:rsidP="00FF035F">
      <w:pPr>
        <w:numPr>
          <w:ilvl w:val="0"/>
          <w:numId w:val="13"/>
        </w:numPr>
        <w:spacing w:before="240" w:after="160" w:line="256" w:lineRule="auto"/>
        <w:ind w:left="714" w:hanging="357"/>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r w:rsidRPr="00477A05">
        <w:rPr>
          <w:rFonts w:ascii="Adagio_Slab" w:eastAsia="Calibri" w:hAnsi="Adagio_Slab" w:cs="Arial"/>
          <w:color w:val="000000"/>
          <w:sz w:val="20"/>
          <w:szCs w:val="20"/>
        </w:rPr>
        <w:tab/>
        <w:t xml:space="preserve"> –</w:t>
      </w:r>
      <w:r w:rsidRPr="00477A05">
        <w:rPr>
          <w:rFonts w:ascii="Adagio_Slab" w:eastAsia="Calibri" w:hAnsi="Adagio_Slab" w:cs="Arial"/>
          <w:color w:val="000000"/>
          <w:sz w:val="20"/>
          <w:szCs w:val="20"/>
        </w:rPr>
        <w:tab/>
        <w:t xml:space="preserve">przedstawiciel Wykonawcy </w:t>
      </w:r>
    </w:p>
    <w:p w14:paraId="09EC176B" w14:textId="77777777" w:rsidR="00D07C10" w:rsidRPr="00477A05" w:rsidRDefault="00D07C10" w:rsidP="00FF035F">
      <w:pPr>
        <w:numPr>
          <w:ilvl w:val="0"/>
          <w:numId w:val="13"/>
        </w:numPr>
        <w:spacing w:before="240" w:after="160" w:line="256" w:lineRule="auto"/>
        <w:ind w:left="714" w:hanging="357"/>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r w:rsidRPr="00477A05">
        <w:rPr>
          <w:rFonts w:ascii="Adagio_Slab" w:eastAsia="Calibri" w:hAnsi="Adagio_Slab" w:cs="Arial"/>
          <w:color w:val="000000"/>
          <w:sz w:val="20"/>
          <w:szCs w:val="20"/>
        </w:rPr>
        <w:tab/>
        <w:t xml:space="preserve"> – </w:t>
      </w:r>
      <w:r w:rsidRPr="00477A05">
        <w:rPr>
          <w:rFonts w:ascii="Adagio_Slab" w:eastAsia="Calibri" w:hAnsi="Adagio_Slab" w:cs="Arial"/>
          <w:color w:val="000000"/>
          <w:sz w:val="20"/>
          <w:szCs w:val="20"/>
        </w:rPr>
        <w:tab/>
        <w:t>przedstawiciel Zamawiającego</w:t>
      </w:r>
    </w:p>
    <w:p w14:paraId="414B08F6"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76A39BD5"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7D9E2BBE"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Wykonawca/Sprzedawca dostarczył </w:t>
      </w:r>
    </w:p>
    <w:p w14:paraId="3801117C" w14:textId="77777777" w:rsidR="00D07C10" w:rsidRPr="00477A05" w:rsidRDefault="00D07C10" w:rsidP="00D07C10">
      <w:pPr>
        <w:spacing w:after="160" w:line="256" w:lineRule="auto"/>
        <w:jc w:val="both"/>
        <w:rPr>
          <w:rFonts w:ascii="Adagio_Slab" w:eastAsia="Calibri" w:hAnsi="Adagio_Slab" w:cs="Arial"/>
          <w:color w:val="000000"/>
          <w:sz w:val="20"/>
          <w:szCs w:val="20"/>
        </w:rPr>
      </w:pPr>
    </w:p>
    <w:tbl>
      <w:tblPr>
        <w:tblW w:w="0" w:type="auto"/>
        <w:tblCellMar>
          <w:left w:w="70" w:type="dxa"/>
          <w:right w:w="70" w:type="dxa"/>
        </w:tblCellMar>
        <w:tblLook w:val="04A0" w:firstRow="1" w:lastRow="0" w:firstColumn="1" w:lastColumn="0" w:noHBand="0" w:noVBand="1"/>
      </w:tblPr>
      <w:tblGrid>
        <w:gridCol w:w="8040"/>
        <w:gridCol w:w="1030"/>
      </w:tblGrid>
      <w:tr w:rsidR="00D07C10" w:rsidRPr="00477A05" w14:paraId="3E603C60" w14:textId="77777777" w:rsidTr="0015211E">
        <w:tc>
          <w:tcPr>
            <w:tcW w:w="8170" w:type="dxa"/>
            <w:hideMark/>
          </w:tcPr>
          <w:p w14:paraId="1C088675" w14:textId="77777777" w:rsidR="00D07C10" w:rsidRPr="00477A05" w:rsidRDefault="00E715FA" w:rsidP="00FF035F">
            <w:pPr>
              <w:numPr>
                <w:ilvl w:val="0"/>
                <w:numId w:val="14"/>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00D07C10"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0E1B0A21"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r w:rsidR="00D07C10" w:rsidRPr="00477A05" w14:paraId="58DA3AEA" w14:textId="77777777" w:rsidTr="0015211E">
        <w:tc>
          <w:tcPr>
            <w:tcW w:w="8170" w:type="dxa"/>
            <w:hideMark/>
          </w:tcPr>
          <w:p w14:paraId="0CF9050C" w14:textId="77777777" w:rsidR="00D07C10" w:rsidRPr="00477A05" w:rsidRDefault="00E715FA" w:rsidP="00FF035F">
            <w:pPr>
              <w:numPr>
                <w:ilvl w:val="0"/>
                <w:numId w:val="14"/>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00D07C10"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48434C7D"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r w:rsidR="00D07C10" w:rsidRPr="00477A05" w14:paraId="4A1E9C02" w14:textId="77777777" w:rsidTr="0015211E">
        <w:tc>
          <w:tcPr>
            <w:tcW w:w="8170" w:type="dxa"/>
            <w:hideMark/>
          </w:tcPr>
          <w:p w14:paraId="4713053D" w14:textId="77777777" w:rsidR="00D07C10" w:rsidRPr="00477A05" w:rsidRDefault="00E715FA" w:rsidP="00FF035F">
            <w:pPr>
              <w:numPr>
                <w:ilvl w:val="0"/>
                <w:numId w:val="14"/>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00D07C10"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3FBCD405"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bl>
    <w:p w14:paraId="1353CA8D"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108E4430"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Stwierdzono, że przedmiot dostawy jest zgodny z ww. Umową </w:t>
      </w:r>
    </w:p>
    <w:p w14:paraId="3CDAAB6C" w14:textId="77777777" w:rsidR="00D07C10" w:rsidRPr="00477A05" w:rsidRDefault="00D07C10" w:rsidP="00D07C10">
      <w:pPr>
        <w:spacing w:after="120"/>
        <w:rPr>
          <w:rFonts w:ascii="Adagio_Slab" w:hAnsi="Adagio_Slab" w:cs="Arial"/>
          <w:sz w:val="20"/>
          <w:szCs w:val="20"/>
          <w:lang w:eastAsia="en-US"/>
        </w:rPr>
      </w:pPr>
      <w:r w:rsidRPr="00477A05">
        <w:rPr>
          <w:rFonts w:ascii="Adagio_Slab" w:hAnsi="Adagio_Slab" w:cs="Arial"/>
          <w:sz w:val="20"/>
          <w:szCs w:val="20"/>
          <w:lang w:eastAsia="en-US"/>
        </w:rPr>
        <w:t xml:space="preserve">Niniejszy protokół sporządzono w dwóch jednobrzmiących egzemplarzach, po jednym dla każdej ze stron Umowy. </w:t>
      </w:r>
    </w:p>
    <w:p w14:paraId="2BEF1ABD" w14:textId="77777777" w:rsidR="00D07C10" w:rsidRPr="00477A05" w:rsidRDefault="00D07C10" w:rsidP="00D07C10">
      <w:pPr>
        <w:spacing w:after="120"/>
        <w:rPr>
          <w:rFonts w:ascii="Adagio_Slab" w:hAnsi="Adagio_Slab" w:cs="Arial"/>
          <w:sz w:val="20"/>
          <w:szCs w:val="20"/>
          <w:lang w:eastAsia="en-US"/>
        </w:rPr>
      </w:pPr>
      <w:r w:rsidRPr="00477A05">
        <w:rPr>
          <w:rFonts w:ascii="Adagio_Slab" w:hAnsi="Adagio_Slab" w:cs="Arial"/>
          <w:sz w:val="20"/>
          <w:szCs w:val="20"/>
          <w:lang w:eastAsia="en-US"/>
        </w:rPr>
        <w:t xml:space="preserve">Wartość dostarczonego sprzętu wynosi </w:t>
      </w:r>
      <w:r w:rsidR="00E715FA" w:rsidRPr="00477A05">
        <w:rPr>
          <w:rFonts w:ascii="Adagio_Slab" w:hAnsi="Adagio_Slab" w:cs="Arial"/>
          <w:sz w:val="20"/>
          <w:szCs w:val="20"/>
          <w:lang w:eastAsia="en-US"/>
        </w:rPr>
        <w:fldChar w:fldCharType="begin"/>
      </w:r>
      <w:r w:rsidRPr="00477A05">
        <w:rPr>
          <w:rFonts w:ascii="Adagio_Slab" w:hAnsi="Adagio_Slab" w:cs="Arial"/>
          <w:sz w:val="20"/>
          <w:szCs w:val="20"/>
          <w:lang w:eastAsia="en-US"/>
        </w:rPr>
        <w:instrText xml:space="preserve"> MACROBUTTON NoMacro [tutaj wpisz kwotę]</w:instrText>
      </w:r>
      <w:r w:rsidR="00E715FA" w:rsidRPr="00477A05">
        <w:rPr>
          <w:rFonts w:ascii="Adagio_Slab" w:hAnsi="Adagio_Slab" w:cs="Arial"/>
          <w:sz w:val="20"/>
          <w:szCs w:val="20"/>
          <w:lang w:eastAsia="en-US"/>
        </w:rPr>
        <w:fldChar w:fldCharType="separate"/>
      </w:r>
      <w:r w:rsidRPr="00477A05">
        <w:rPr>
          <w:rFonts w:ascii="Adagio_Slab" w:hAnsi="Adagio_Slab" w:cs="Arial"/>
          <w:b/>
          <w:bCs/>
          <w:sz w:val="20"/>
          <w:szCs w:val="20"/>
          <w:lang w:eastAsia="en-US"/>
        </w:rPr>
        <w:t>Błąd! Nie zdefiniowano zakładki.</w:t>
      </w:r>
      <w:r w:rsidR="00E715FA" w:rsidRPr="00477A05">
        <w:rPr>
          <w:rFonts w:ascii="Adagio_Slab" w:hAnsi="Adagio_Slab" w:cs="Arial"/>
          <w:sz w:val="20"/>
          <w:szCs w:val="20"/>
          <w:lang w:eastAsia="en-US"/>
        </w:rPr>
        <w:fldChar w:fldCharType="end"/>
      </w:r>
      <w:r w:rsidRPr="00477A05">
        <w:rPr>
          <w:rFonts w:ascii="Adagio_Slab" w:hAnsi="Adagio_Slab" w:cs="Arial"/>
          <w:sz w:val="20"/>
          <w:szCs w:val="20"/>
          <w:lang w:eastAsia="en-US"/>
        </w:rPr>
        <w:t xml:space="preserve"> zł netto (słownie złotych: </w:t>
      </w:r>
      <w:r w:rsidR="00E715FA" w:rsidRPr="00477A05">
        <w:rPr>
          <w:rFonts w:ascii="Adagio_Slab" w:hAnsi="Adagio_Slab" w:cs="Arial"/>
          <w:sz w:val="20"/>
          <w:szCs w:val="20"/>
          <w:lang w:eastAsia="en-US"/>
        </w:rPr>
        <w:fldChar w:fldCharType="begin"/>
      </w:r>
      <w:r w:rsidRPr="00477A05">
        <w:rPr>
          <w:rFonts w:ascii="Adagio_Slab" w:hAnsi="Adagio_Slab" w:cs="Arial"/>
          <w:sz w:val="20"/>
          <w:szCs w:val="20"/>
          <w:lang w:eastAsia="en-US"/>
        </w:rPr>
        <w:instrText xml:space="preserve"> MACROBUTTON NoMacro [tutaj wpisz]</w:instrText>
      </w:r>
      <w:r w:rsidR="00E715FA" w:rsidRPr="00477A05">
        <w:rPr>
          <w:rFonts w:ascii="Adagio_Slab" w:hAnsi="Adagio_Slab" w:cs="Arial"/>
          <w:sz w:val="20"/>
          <w:szCs w:val="20"/>
          <w:lang w:eastAsia="en-US"/>
        </w:rPr>
        <w:fldChar w:fldCharType="end"/>
      </w:r>
      <w:r w:rsidRPr="00477A05">
        <w:rPr>
          <w:rFonts w:ascii="Adagio_Slab" w:hAnsi="Adagio_Slab" w:cs="Arial"/>
          <w:sz w:val="20"/>
          <w:szCs w:val="20"/>
          <w:lang w:eastAsia="en-US"/>
        </w:rPr>
        <w:t>).</w:t>
      </w:r>
    </w:p>
    <w:p w14:paraId="0EE18999" w14:textId="77777777" w:rsidR="00D07C10" w:rsidRPr="00477A05" w:rsidRDefault="00D07C10" w:rsidP="00D07C10">
      <w:pPr>
        <w:spacing w:after="160" w:line="256" w:lineRule="auto"/>
        <w:rPr>
          <w:rFonts w:ascii="Adagio_Slab" w:eastAsia="Calibri" w:hAnsi="Adagio_Slab" w:cs="Arial"/>
          <w:color w:val="000000"/>
          <w:sz w:val="20"/>
          <w:szCs w:val="20"/>
        </w:rPr>
      </w:pPr>
    </w:p>
    <w:tbl>
      <w:tblPr>
        <w:tblW w:w="0" w:type="auto"/>
        <w:jc w:val="center"/>
        <w:tblCellMar>
          <w:left w:w="70" w:type="dxa"/>
          <w:right w:w="70" w:type="dxa"/>
        </w:tblCellMar>
        <w:tblLook w:val="04A0" w:firstRow="1" w:lastRow="0" w:firstColumn="1" w:lastColumn="0" w:noHBand="0" w:noVBand="1"/>
      </w:tblPr>
      <w:tblGrid>
        <w:gridCol w:w="4533"/>
        <w:gridCol w:w="4537"/>
      </w:tblGrid>
      <w:tr w:rsidR="00D07C10" w:rsidRPr="00477A05" w14:paraId="715C283C" w14:textId="77777777" w:rsidTr="0015211E">
        <w:trPr>
          <w:jc w:val="center"/>
        </w:trPr>
        <w:tc>
          <w:tcPr>
            <w:tcW w:w="4606" w:type="dxa"/>
          </w:tcPr>
          <w:p w14:paraId="7D686A40" w14:textId="77777777" w:rsidR="00D07C10" w:rsidRPr="00477A05" w:rsidRDefault="00D07C10" w:rsidP="00D07C10">
            <w:pPr>
              <w:keepNext/>
              <w:keepLines/>
              <w:spacing w:line="247" w:lineRule="auto"/>
              <w:ind w:left="1134" w:right="559"/>
              <w:jc w:val="center"/>
              <w:outlineLvl w:val="0"/>
              <w:rPr>
                <w:rFonts w:ascii="Adagio_Slab" w:hAnsi="Adagio_Slab" w:cs="Arial"/>
                <w:b/>
                <w:color w:val="000000"/>
                <w:sz w:val="20"/>
                <w:szCs w:val="20"/>
                <w:u w:val="single" w:color="000000"/>
              </w:rPr>
            </w:pPr>
            <w:r w:rsidRPr="00477A05">
              <w:rPr>
                <w:rFonts w:ascii="Adagio_Slab" w:hAnsi="Adagio_Slab" w:cs="Arial"/>
                <w:b/>
                <w:color w:val="000000"/>
                <w:sz w:val="20"/>
                <w:szCs w:val="20"/>
                <w:u w:val="single" w:color="000000"/>
              </w:rPr>
              <w:t>Wykonawca</w:t>
            </w:r>
          </w:p>
          <w:p w14:paraId="29C117E1"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6FBDEBAD"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64073CFD"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04BB9A8B" w14:textId="77777777" w:rsidR="00D07C10" w:rsidRPr="00477A05" w:rsidRDefault="00D07C10" w:rsidP="00D07C10">
            <w:pPr>
              <w:spacing w:after="160" w:line="256"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tc>
        <w:tc>
          <w:tcPr>
            <w:tcW w:w="4606" w:type="dxa"/>
          </w:tcPr>
          <w:p w14:paraId="2C2477CD" w14:textId="77777777" w:rsidR="00D07C10" w:rsidRPr="00477A05" w:rsidRDefault="00D07C10" w:rsidP="00D07C10">
            <w:pPr>
              <w:keepNext/>
              <w:keepLines/>
              <w:spacing w:line="247" w:lineRule="auto"/>
              <w:ind w:left="1134" w:right="559"/>
              <w:jc w:val="center"/>
              <w:outlineLvl w:val="0"/>
              <w:rPr>
                <w:rFonts w:ascii="Adagio_Slab" w:hAnsi="Adagio_Slab" w:cs="Arial"/>
                <w:b/>
                <w:color w:val="000000"/>
                <w:sz w:val="20"/>
                <w:szCs w:val="20"/>
                <w:u w:val="single" w:color="000000"/>
              </w:rPr>
            </w:pPr>
            <w:r w:rsidRPr="00477A05">
              <w:rPr>
                <w:rFonts w:ascii="Adagio_Slab" w:hAnsi="Adagio_Slab" w:cs="Arial"/>
                <w:b/>
                <w:color w:val="000000"/>
                <w:sz w:val="20"/>
                <w:szCs w:val="20"/>
                <w:u w:val="single" w:color="000000"/>
              </w:rPr>
              <w:t>Zamawiający</w:t>
            </w:r>
          </w:p>
          <w:p w14:paraId="0E14BAE2"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4C52278C"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06C40F96"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2A96AC49" w14:textId="77777777" w:rsidR="00D07C10" w:rsidRPr="00477A05" w:rsidRDefault="00D07C10" w:rsidP="00D07C10">
            <w:pPr>
              <w:spacing w:after="160" w:line="256"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tc>
      </w:tr>
    </w:tbl>
    <w:p w14:paraId="77807D14" w14:textId="77777777" w:rsidR="00D07C10" w:rsidRPr="00477A05" w:rsidRDefault="00D07C10" w:rsidP="00D07C10">
      <w:pPr>
        <w:spacing w:after="160" w:line="256" w:lineRule="auto"/>
        <w:rPr>
          <w:rFonts w:ascii="Adagio_Slab" w:eastAsia="Calibri" w:hAnsi="Adagio_Slab" w:cs="Arial"/>
          <w:color w:val="000000"/>
          <w:sz w:val="20"/>
          <w:szCs w:val="20"/>
        </w:rPr>
      </w:pPr>
    </w:p>
    <w:p w14:paraId="174B6F10" w14:textId="77777777" w:rsidR="00D07C10" w:rsidRPr="00477A05" w:rsidRDefault="00D07C10" w:rsidP="00D07C10">
      <w:pPr>
        <w:spacing w:after="160" w:line="256" w:lineRule="auto"/>
        <w:rPr>
          <w:rFonts w:ascii="Adagio_Slab" w:eastAsia="Calibri" w:hAnsi="Adagio_Slab" w:cs="Calibri"/>
          <w:color w:val="000000"/>
          <w:sz w:val="20"/>
          <w:szCs w:val="20"/>
        </w:rPr>
      </w:pPr>
    </w:p>
    <w:p w14:paraId="43F089F6" w14:textId="77777777" w:rsidR="00AA7617" w:rsidRPr="00477A05" w:rsidRDefault="00AA7617" w:rsidP="004B6CCD">
      <w:pPr>
        <w:pStyle w:val="Zwykytekst3"/>
        <w:spacing w:before="120"/>
        <w:jc w:val="center"/>
        <w:rPr>
          <w:rFonts w:ascii="Adagio_Slab" w:hAnsi="Adagio_Slab" w:cs="Arial"/>
          <w:b/>
          <w:bCs/>
        </w:rPr>
      </w:pPr>
    </w:p>
    <w:p w14:paraId="7DE97157" w14:textId="77777777" w:rsidR="00AA7617" w:rsidRPr="00477A05" w:rsidRDefault="00AA7617" w:rsidP="004B6CCD">
      <w:pPr>
        <w:pStyle w:val="Zwykytekst3"/>
        <w:spacing w:before="120"/>
        <w:jc w:val="center"/>
        <w:rPr>
          <w:rFonts w:ascii="Adagio_Slab" w:hAnsi="Adagio_Slab" w:cs="Arial"/>
          <w:b/>
          <w:bCs/>
        </w:rPr>
      </w:pPr>
    </w:p>
    <w:p w14:paraId="7FAE01AD" w14:textId="77777777" w:rsidR="00AA7617" w:rsidRPr="00477A05" w:rsidRDefault="00AA7617" w:rsidP="004B6CCD">
      <w:pPr>
        <w:pStyle w:val="Zwykytekst3"/>
        <w:spacing w:before="120"/>
        <w:jc w:val="center"/>
        <w:rPr>
          <w:rFonts w:ascii="Adagio_Slab" w:hAnsi="Adagio_Slab" w:cs="Arial"/>
          <w:b/>
          <w:bCs/>
        </w:rPr>
      </w:pPr>
    </w:p>
    <w:p w14:paraId="5183396A" w14:textId="77777777" w:rsidR="00AA7617" w:rsidRPr="00477A05" w:rsidRDefault="00AA7617" w:rsidP="004B6CCD">
      <w:pPr>
        <w:pStyle w:val="Zwykytekst3"/>
        <w:spacing w:before="120"/>
        <w:jc w:val="center"/>
        <w:rPr>
          <w:rFonts w:ascii="Adagio_Slab" w:hAnsi="Adagio_Slab" w:cs="Arial"/>
          <w:b/>
          <w:bCs/>
        </w:rPr>
      </w:pPr>
    </w:p>
    <w:p w14:paraId="323E832E" w14:textId="77777777" w:rsidR="00AA7617" w:rsidRPr="00477A05" w:rsidRDefault="00AA7617" w:rsidP="004B6CCD">
      <w:pPr>
        <w:pStyle w:val="Zwykytekst3"/>
        <w:spacing w:before="120"/>
        <w:jc w:val="center"/>
        <w:rPr>
          <w:rFonts w:ascii="Adagio_Slab" w:hAnsi="Adagio_Slab" w:cs="Arial"/>
          <w:b/>
          <w:bCs/>
        </w:rPr>
      </w:pPr>
    </w:p>
    <w:p w14:paraId="233B563A" w14:textId="77777777" w:rsidR="00AA7617" w:rsidRPr="00477A05" w:rsidRDefault="00AA7617" w:rsidP="004B6CCD">
      <w:pPr>
        <w:pStyle w:val="Zwykytekst3"/>
        <w:spacing w:before="120"/>
        <w:jc w:val="center"/>
        <w:rPr>
          <w:rFonts w:ascii="Adagio_Slab" w:hAnsi="Adagio_Slab" w:cs="Arial"/>
          <w:b/>
          <w:bCs/>
        </w:rPr>
      </w:pPr>
    </w:p>
    <w:p w14:paraId="3667B2BB" w14:textId="77777777" w:rsidR="00AA7617" w:rsidRPr="00477A05" w:rsidRDefault="00AA7617" w:rsidP="004B6CCD">
      <w:pPr>
        <w:pStyle w:val="Zwykytekst3"/>
        <w:spacing w:before="120"/>
        <w:jc w:val="center"/>
        <w:rPr>
          <w:rFonts w:ascii="Adagio_Slab" w:hAnsi="Adagio_Slab" w:cs="Arial"/>
          <w:b/>
          <w:bCs/>
        </w:rPr>
      </w:pPr>
    </w:p>
    <w:p w14:paraId="43408A99" w14:textId="77777777" w:rsidR="00AA7617" w:rsidRPr="00477A05" w:rsidRDefault="00AA7617" w:rsidP="004B6CCD">
      <w:pPr>
        <w:pStyle w:val="Zwykytekst3"/>
        <w:spacing w:before="120"/>
        <w:jc w:val="center"/>
        <w:rPr>
          <w:rFonts w:ascii="Adagio_Slab" w:hAnsi="Adagio_Slab" w:cs="Arial"/>
          <w:b/>
          <w:bCs/>
        </w:rPr>
      </w:pPr>
    </w:p>
    <w:p w14:paraId="1E11E12E" w14:textId="77777777" w:rsidR="00AA7617" w:rsidRPr="00477A05" w:rsidRDefault="00AA7617" w:rsidP="004B6CCD">
      <w:pPr>
        <w:pStyle w:val="Zwykytekst3"/>
        <w:spacing w:before="120"/>
        <w:jc w:val="center"/>
        <w:rPr>
          <w:rFonts w:ascii="Adagio_Slab" w:hAnsi="Adagio_Slab" w:cs="Arial"/>
          <w:b/>
          <w:bCs/>
        </w:rPr>
      </w:pPr>
    </w:p>
    <w:p w14:paraId="2EF87422" w14:textId="77777777" w:rsidR="00AA7617" w:rsidRPr="00477A05" w:rsidRDefault="00AA7617" w:rsidP="004B6CCD">
      <w:pPr>
        <w:pStyle w:val="Zwykytekst3"/>
        <w:spacing w:before="120"/>
        <w:jc w:val="center"/>
        <w:rPr>
          <w:rFonts w:ascii="Adagio_Slab" w:hAnsi="Adagio_Slab" w:cs="Arial"/>
          <w:b/>
          <w:bCs/>
        </w:rPr>
      </w:pPr>
    </w:p>
    <w:p w14:paraId="0C8C0EB4" w14:textId="77777777" w:rsidR="00AA7617" w:rsidRPr="00477A05" w:rsidRDefault="00AA7617" w:rsidP="004B6CCD">
      <w:pPr>
        <w:pStyle w:val="Zwykytekst3"/>
        <w:spacing w:before="120"/>
        <w:jc w:val="center"/>
        <w:rPr>
          <w:rFonts w:ascii="Adagio_Slab" w:hAnsi="Adagio_Slab" w:cs="Arial"/>
          <w:b/>
          <w:bCs/>
        </w:rPr>
      </w:pPr>
    </w:p>
    <w:p w14:paraId="741CB467" w14:textId="77777777" w:rsidR="00AA7617" w:rsidRPr="00477A05" w:rsidRDefault="00AA7617" w:rsidP="004B6CCD">
      <w:pPr>
        <w:pStyle w:val="Zwykytekst3"/>
        <w:spacing w:before="120"/>
        <w:jc w:val="center"/>
        <w:rPr>
          <w:rFonts w:ascii="Adagio_Slab" w:hAnsi="Adagio_Slab" w:cs="Arial"/>
          <w:b/>
          <w:bCs/>
        </w:rPr>
      </w:pPr>
    </w:p>
    <w:p w14:paraId="0C41C949" w14:textId="77777777" w:rsidR="00AA7617" w:rsidRPr="00477A05" w:rsidRDefault="00AA7617" w:rsidP="004B6CCD">
      <w:pPr>
        <w:pStyle w:val="Zwykytekst3"/>
        <w:spacing w:before="120"/>
        <w:jc w:val="center"/>
        <w:rPr>
          <w:rFonts w:ascii="Adagio_Slab" w:hAnsi="Adagio_Slab" w:cs="Arial"/>
          <w:b/>
          <w:bCs/>
        </w:rPr>
      </w:pPr>
    </w:p>
    <w:p w14:paraId="52D39E5B" w14:textId="77777777" w:rsidR="00AA7617" w:rsidRPr="00477A05" w:rsidRDefault="00AA7617" w:rsidP="004B6CCD">
      <w:pPr>
        <w:pStyle w:val="Zwykytekst3"/>
        <w:spacing w:before="120"/>
        <w:jc w:val="center"/>
        <w:rPr>
          <w:rFonts w:ascii="Adagio_Slab" w:hAnsi="Adagio_Slab" w:cs="Arial"/>
          <w:b/>
          <w:bCs/>
        </w:rPr>
      </w:pPr>
    </w:p>
    <w:p w14:paraId="1B6EE2AD" w14:textId="77777777" w:rsidR="00AA7617" w:rsidRPr="00477A05" w:rsidRDefault="00AA7617" w:rsidP="004B6CCD">
      <w:pPr>
        <w:pStyle w:val="Zwykytekst3"/>
        <w:spacing w:before="120"/>
        <w:jc w:val="center"/>
        <w:rPr>
          <w:rFonts w:ascii="Adagio_Slab" w:hAnsi="Adagio_Slab" w:cs="Arial"/>
          <w:b/>
          <w:bCs/>
        </w:rPr>
      </w:pPr>
    </w:p>
    <w:p w14:paraId="07FAC39E" w14:textId="77777777" w:rsidR="00AA7617" w:rsidRPr="00477A05" w:rsidRDefault="00AA7617" w:rsidP="004B6CCD">
      <w:pPr>
        <w:pStyle w:val="Zwykytekst3"/>
        <w:spacing w:before="120"/>
        <w:jc w:val="center"/>
        <w:rPr>
          <w:rFonts w:ascii="Adagio_Slab" w:hAnsi="Adagio_Slab" w:cs="Arial"/>
          <w:b/>
          <w:bCs/>
        </w:rPr>
      </w:pPr>
    </w:p>
    <w:p w14:paraId="3A2F43CA" w14:textId="77777777" w:rsidR="00AA7617" w:rsidRPr="00477A05" w:rsidRDefault="00AA7617" w:rsidP="004B6CCD">
      <w:pPr>
        <w:pStyle w:val="Zwykytekst3"/>
        <w:spacing w:before="120"/>
        <w:jc w:val="center"/>
        <w:rPr>
          <w:rFonts w:ascii="Adagio_Slab" w:hAnsi="Adagio_Slab" w:cs="Arial"/>
          <w:b/>
          <w:bCs/>
        </w:rPr>
      </w:pPr>
    </w:p>
    <w:p w14:paraId="4248697C" w14:textId="77777777" w:rsidR="00AA7617" w:rsidRPr="00477A05" w:rsidRDefault="00AA7617" w:rsidP="004B6CCD">
      <w:pPr>
        <w:pStyle w:val="Zwykytekst3"/>
        <w:spacing w:before="120"/>
        <w:jc w:val="center"/>
        <w:rPr>
          <w:rFonts w:ascii="Adagio_Slab" w:hAnsi="Adagio_Slab" w:cs="Arial"/>
          <w:b/>
          <w:bCs/>
        </w:rPr>
      </w:pPr>
    </w:p>
    <w:p w14:paraId="6F03905D" w14:textId="77777777" w:rsidR="00AA7617" w:rsidRPr="00477A05" w:rsidRDefault="00AA7617" w:rsidP="004B6CCD">
      <w:pPr>
        <w:pStyle w:val="Zwykytekst3"/>
        <w:spacing w:before="120"/>
        <w:jc w:val="center"/>
        <w:rPr>
          <w:rFonts w:ascii="Adagio_Slab" w:hAnsi="Adagio_Slab" w:cs="Arial"/>
          <w:b/>
          <w:bCs/>
        </w:rPr>
      </w:pPr>
    </w:p>
    <w:p w14:paraId="76C62336" w14:textId="77777777" w:rsidR="00AA7617" w:rsidRPr="00477A05" w:rsidRDefault="00AA7617" w:rsidP="00AA7617">
      <w:pPr>
        <w:pStyle w:val="Zwykytekst3"/>
        <w:spacing w:before="120"/>
        <w:jc w:val="center"/>
        <w:rPr>
          <w:rFonts w:ascii="Adagio_Slab" w:hAnsi="Adagio_Slab" w:cs="Arial"/>
          <w:b/>
          <w:bCs/>
        </w:rPr>
      </w:pPr>
    </w:p>
    <w:p w14:paraId="2A41D052" w14:textId="77777777" w:rsidR="00AA7617" w:rsidRPr="00477A05" w:rsidRDefault="00AA7617" w:rsidP="00AA7617">
      <w:pPr>
        <w:pStyle w:val="Zwykytekst3"/>
        <w:spacing w:before="120"/>
        <w:jc w:val="center"/>
        <w:rPr>
          <w:rFonts w:ascii="Adagio_Slab" w:hAnsi="Adagio_Slab" w:cs="Arial"/>
          <w:b/>
          <w:bCs/>
        </w:rPr>
      </w:pPr>
    </w:p>
    <w:p w14:paraId="39E19D73" w14:textId="77777777" w:rsidR="00AA7617" w:rsidRPr="00477A05" w:rsidRDefault="00AA7617" w:rsidP="00AA7617">
      <w:pPr>
        <w:pStyle w:val="Zwykytekst3"/>
        <w:spacing w:before="120"/>
        <w:jc w:val="center"/>
        <w:rPr>
          <w:rFonts w:ascii="Adagio_Slab" w:hAnsi="Adagio_Slab" w:cs="Arial"/>
          <w:b/>
          <w:bCs/>
        </w:rPr>
      </w:pPr>
    </w:p>
    <w:p w14:paraId="1F621F71" w14:textId="77777777" w:rsidR="00AF7EF3" w:rsidRPr="00477A05" w:rsidRDefault="00AF7EF3" w:rsidP="00AA7617">
      <w:pPr>
        <w:pStyle w:val="Zwykytekst3"/>
        <w:spacing w:before="120"/>
        <w:jc w:val="center"/>
        <w:rPr>
          <w:rFonts w:ascii="Adagio_Slab" w:hAnsi="Adagio_Slab" w:cs="Arial"/>
          <w:b/>
          <w:bCs/>
        </w:rPr>
      </w:pPr>
    </w:p>
    <w:p w14:paraId="125D03A7" w14:textId="77777777" w:rsidR="00AA7617" w:rsidRPr="00477A05" w:rsidRDefault="00AA7617" w:rsidP="00AA7617">
      <w:pPr>
        <w:pStyle w:val="Zwykytekst3"/>
        <w:spacing w:before="120"/>
        <w:jc w:val="center"/>
        <w:rPr>
          <w:rFonts w:ascii="Adagio_Slab" w:hAnsi="Adagio_Slab" w:cs="Arial"/>
          <w:b/>
          <w:bCs/>
        </w:rPr>
      </w:pPr>
      <w:r w:rsidRPr="00477A05">
        <w:rPr>
          <w:rFonts w:ascii="Adagio_Slab" w:hAnsi="Adagio_Slab" w:cs="Arial"/>
          <w:b/>
          <w:bCs/>
        </w:rPr>
        <w:t>Tom III</w:t>
      </w:r>
    </w:p>
    <w:p w14:paraId="1561C9BB" w14:textId="77777777" w:rsidR="00AA7617" w:rsidRPr="00477A05" w:rsidRDefault="00560322" w:rsidP="00AA7617">
      <w:pPr>
        <w:pStyle w:val="Zwykytekst3"/>
        <w:spacing w:before="120"/>
        <w:jc w:val="center"/>
        <w:rPr>
          <w:rFonts w:ascii="Adagio_Slab" w:hAnsi="Adagio_Slab" w:cs="Arial"/>
          <w:b/>
          <w:bCs/>
        </w:rPr>
      </w:pPr>
      <w:r w:rsidRPr="00477A05">
        <w:rPr>
          <w:rFonts w:ascii="Adagio_Slab" w:hAnsi="Adagio_Slab" w:cs="Arial"/>
          <w:b/>
          <w:bCs/>
        </w:rPr>
        <w:t>OPIS PRZEDMIOTU ZAMÓWIENIA</w:t>
      </w:r>
    </w:p>
    <w:p w14:paraId="6384B6EA" w14:textId="77777777" w:rsidR="00AA7617" w:rsidRPr="00477A05" w:rsidRDefault="00D07C10" w:rsidP="004B6CCD">
      <w:pPr>
        <w:pStyle w:val="Zwykytekst3"/>
        <w:spacing w:before="120"/>
        <w:jc w:val="center"/>
        <w:rPr>
          <w:rFonts w:ascii="Adagio_Slab" w:hAnsi="Adagio_Slab" w:cs="Arial"/>
        </w:rPr>
      </w:pPr>
      <w:r w:rsidRPr="00477A05">
        <w:rPr>
          <w:rFonts w:ascii="Adagio_Slab" w:hAnsi="Adagio_Slab" w:cs="Arial"/>
          <w:bCs/>
        </w:rPr>
        <w:t xml:space="preserve"> </w:t>
      </w:r>
    </w:p>
    <w:p w14:paraId="756A20BF" w14:textId="77777777" w:rsidR="00584805" w:rsidRPr="00477A05" w:rsidRDefault="00584805" w:rsidP="004B6CCD">
      <w:pPr>
        <w:pStyle w:val="Zwykytekst3"/>
        <w:spacing w:before="120"/>
        <w:jc w:val="center"/>
        <w:rPr>
          <w:rFonts w:ascii="Adagio_Slab" w:hAnsi="Adagio_Slab" w:cs="Arial"/>
        </w:rPr>
      </w:pPr>
    </w:p>
    <w:p w14:paraId="03773541" w14:textId="77777777" w:rsidR="00584805" w:rsidRPr="00477A05" w:rsidRDefault="00584805" w:rsidP="004B6CCD">
      <w:pPr>
        <w:pStyle w:val="Zwykytekst3"/>
        <w:spacing w:before="120"/>
        <w:jc w:val="center"/>
        <w:rPr>
          <w:rFonts w:ascii="Adagio_Slab" w:hAnsi="Adagio_Slab" w:cs="Arial"/>
        </w:rPr>
      </w:pPr>
    </w:p>
    <w:p w14:paraId="0F42A774" w14:textId="77777777" w:rsidR="00584805" w:rsidRPr="00477A05" w:rsidRDefault="00584805" w:rsidP="004B6CCD">
      <w:pPr>
        <w:pStyle w:val="Zwykytekst3"/>
        <w:spacing w:before="120"/>
        <w:jc w:val="center"/>
        <w:rPr>
          <w:rFonts w:ascii="Adagio_Slab" w:hAnsi="Adagio_Slab" w:cs="Arial"/>
        </w:rPr>
      </w:pPr>
    </w:p>
    <w:p w14:paraId="0B1EC065" w14:textId="77777777" w:rsidR="00584805" w:rsidRPr="00477A05" w:rsidRDefault="00584805" w:rsidP="004B6CCD">
      <w:pPr>
        <w:pStyle w:val="Zwykytekst3"/>
        <w:spacing w:before="120"/>
        <w:jc w:val="center"/>
        <w:rPr>
          <w:rFonts w:ascii="Adagio_Slab" w:hAnsi="Adagio_Slab" w:cs="Arial"/>
        </w:rPr>
      </w:pPr>
    </w:p>
    <w:p w14:paraId="35C79F76" w14:textId="77777777" w:rsidR="00584805" w:rsidRPr="00477A05" w:rsidRDefault="00584805" w:rsidP="004B6CCD">
      <w:pPr>
        <w:pStyle w:val="Zwykytekst3"/>
        <w:spacing w:before="120"/>
        <w:jc w:val="center"/>
        <w:rPr>
          <w:rFonts w:ascii="Adagio_Slab" w:hAnsi="Adagio_Slab" w:cs="Arial"/>
        </w:rPr>
      </w:pPr>
    </w:p>
    <w:p w14:paraId="463D3142" w14:textId="77777777" w:rsidR="00584805" w:rsidRPr="00477A05" w:rsidRDefault="00584805" w:rsidP="004B6CCD">
      <w:pPr>
        <w:pStyle w:val="Zwykytekst3"/>
        <w:spacing w:before="120"/>
        <w:jc w:val="center"/>
        <w:rPr>
          <w:rFonts w:ascii="Adagio_Slab" w:hAnsi="Adagio_Slab" w:cs="Arial"/>
        </w:rPr>
      </w:pPr>
    </w:p>
    <w:p w14:paraId="34977E14" w14:textId="77777777" w:rsidR="00584805" w:rsidRPr="00477A05" w:rsidRDefault="00584805" w:rsidP="004B6CCD">
      <w:pPr>
        <w:pStyle w:val="Zwykytekst3"/>
        <w:spacing w:before="120"/>
        <w:jc w:val="center"/>
        <w:rPr>
          <w:rFonts w:ascii="Adagio_Slab" w:hAnsi="Adagio_Slab" w:cs="Arial"/>
        </w:rPr>
      </w:pPr>
    </w:p>
    <w:p w14:paraId="32CC9B96" w14:textId="77777777" w:rsidR="00584805" w:rsidRPr="00477A05" w:rsidRDefault="00584805" w:rsidP="004B6CCD">
      <w:pPr>
        <w:pStyle w:val="Zwykytekst3"/>
        <w:spacing w:before="120"/>
        <w:jc w:val="center"/>
        <w:rPr>
          <w:rFonts w:ascii="Adagio_Slab" w:hAnsi="Adagio_Slab" w:cs="Arial"/>
        </w:rPr>
      </w:pPr>
    </w:p>
    <w:p w14:paraId="6E79868E" w14:textId="77777777" w:rsidR="00D07C10" w:rsidRPr="00477A05" w:rsidRDefault="00D07C10" w:rsidP="004B6CCD">
      <w:pPr>
        <w:pStyle w:val="Zwykytekst3"/>
        <w:spacing w:before="120"/>
        <w:jc w:val="center"/>
        <w:rPr>
          <w:rFonts w:ascii="Adagio_Slab" w:hAnsi="Adagio_Slab" w:cs="Arial"/>
        </w:rPr>
      </w:pPr>
    </w:p>
    <w:p w14:paraId="472BF736" w14:textId="77777777" w:rsidR="00D07C10" w:rsidRPr="00477A05" w:rsidRDefault="00D07C10" w:rsidP="004B6CCD">
      <w:pPr>
        <w:pStyle w:val="Zwykytekst3"/>
        <w:spacing w:before="120"/>
        <w:jc w:val="center"/>
        <w:rPr>
          <w:rFonts w:ascii="Adagio_Slab" w:hAnsi="Adagio_Slab" w:cs="Arial"/>
        </w:rPr>
      </w:pPr>
    </w:p>
    <w:p w14:paraId="7CB7B5BE" w14:textId="77777777" w:rsidR="00D07C10" w:rsidRPr="00477A05" w:rsidRDefault="00D07C10" w:rsidP="004B6CCD">
      <w:pPr>
        <w:pStyle w:val="Zwykytekst3"/>
        <w:spacing w:before="120"/>
        <w:jc w:val="center"/>
        <w:rPr>
          <w:rFonts w:ascii="Adagio_Slab" w:hAnsi="Adagio_Slab" w:cs="Arial"/>
        </w:rPr>
      </w:pPr>
    </w:p>
    <w:p w14:paraId="2EC44624" w14:textId="77777777" w:rsidR="00D07C10" w:rsidRPr="00477A05" w:rsidRDefault="00D07C10" w:rsidP="004B6CCD">
      <w:pPr>
        <w:pStyle w:val="Zwykytekst3"/>
        <w:spacing w:before="120"/>
        <w:jc w:val="center"/>
        <w:rPr>
          <w:rFonts w:ascii="Adagio_Slab" w:hAnsi="Adagio_Slab" w:cs="Arial"/>
        </w:rPr>
      </w:pPr>
    </w:p>
    <w:p w14:paraId="3AC3A054" w14:textId="77777777" w:rsidR="00D07C10" w:rsidRPr="00477A05" w:rsidRDefault="00D07C10" w:rsidP="004B6CCD">
      <w:pPr>
        <w:pStyle w:val="Zwykytekst3"/>
        <w:spacing w:before="120"/>
        <w:jc w:val="center"/>
        <w:rPr>
          <w:rFonts w:ascii="Adagio_Slab" w:hAnsi="Adagio_Slab" w:cs="Arial"/>
        </w:rPr>
      </w:pPr>
    </w:p>
    <w:p w14:paraId="7DEA9AC4" w14:textId="77777777" w:rsidR="00D07C10" w:rsidRPr="00477A05" w:rsidRDefault="00D07C10" w:rsidP="004B6CCD">
      <w:pPr>
        <w:pStyle w:val="Zwykytekst3"/>
        <w:spacing w:before="120"/>
        <w:jc w:val="center"/>
        <w:rPr>
          <w:rFonts w:ascii="Adagio_Slab" w:hAnsi="Adagio_Slab" w:cs="Arial"/>
        </w:rPr>
      </w:pPr>
    </w:p>
    <w:p w14:paraId="2C4052C1" w14:textId="77777777" w:rsidR="00D07C10" w:rsidRPr="00477A05" w:rsidRDefault="00D07C10" w:rsidP="004B6CCD">
      <w:pPr>
        <w:pStyle w:val="Zwykytekst3"/>
        <w:spacing w:before="120"/>
        <w:jc w:val="center"/>
        <w:rPr>
          <w:rFonts w:ascii="Adagio_Slab" w:hAnsi="Adagio_Slab" w:cs="Arial"/>
        </w:rPr>
      </w:pPr>
    </w:p>
    <w:p w14:paraId="3AB39233" w14:textId="77777777" w:rsidR="00D07C10" w:rsidRPr="00477A05" w:rsidRDefault="00D07C10" w:rsidP="004B6CCD">
      <w:pPr>
        <w:pStyle w:val="Zwykytekst3"/>
        <w:spacing w:before="120"/>
        <w:jc w:val="center"/>
        <w:rPr>
          <w:rFonts w:ascii="Adagio_Slab" w:hAnsi="Adagio_Slab" w:cs="Arial"/>
        </w:rPr>
      </w:pPr>
    </w:p>
    <w:p w14:paraId="15FC9170" w14:textId="77777777" w:rsidR="00D07C10" w:rsidRPr="00477A05" w:rsidRDefault="00D07C10" w:rsidP="004B6CCD">
      <w:pPr>
        <w:pStyle w:val="Zwykytekst3"/>
        <w:spacing w:before="120"/>
        <w:jc w:val="center"/>
        <w:rPr>
          <w:rFonts w:ascii="Adagio_Slab" w:hAnsi="Adagio_Slab" w:cs="Arial"/>
        </w:rPr>
      </w:pPr>
    </w:p>
    <w:p w14:paraId="1564202D" w14:textId="77777777" w:rsidR="00D07C10" w:rsidRPr="00477A05" w:rsidRDefault="00D07C10" w:rsidP="004B6CCD">
      <w:pPr>
        <w:pStyle w:val="Zwykytekst3"/>
        <w:spacing w:before="120"/>
        <w:jc w:val="center"/>
        <w:rPr>
          <w:rFonts w:ascii="Adagio_Slab" w:hAnsi="Adagio_Slab" w:cs="Arial"/>
        </w:rPr>
      </w:pPr>
    </w:p>
    <w:p w14:paraId="3D331173" w14:textId="77777777" w:rsidR="00584805" w:rsidRPr="00477A05" w:rsidRDefault="00584805" w:rsidP="004B6CCD">
      <w:pPr>
        <w:pStyle w:val="Zwykytekst3"/>
        <w:spacing w:before="120"/>
        <w:jc w:val="center"/>
        <w:rPr>
          <w:rFonts w:ascii="Adagio_Slab" w:hAnsi="Adagio_Slab" w:cs="Arial"/>
        </w:rPr>
      </w:pPr>
    </w:p>
    <w:p w14:paraId="6B313DF8" w14:textId="37B15FF3" w:rsidR="00BC2C02" w:rsidRDefault="00BC2C02" w:rsidP="006F2D8A">
      <w:pPr>
        <w:keepNext/>
        <w:keepLines/>
        <w:spacing w:before="240"/>
        <w:jc w:val="both"/>
        <w:outlineLvl w:val="0"/>
        <w:rPr>
          <w:rFonts w:ascii="Adagio_Slab" w:hAnsi="Adagio_Slab" w:cs="Arial"/>
          <w:bCs/>
          <w:color w:val="0000FF"/>
          <w:sz w:val="20"/>
          <w:szCs w:val="20"/>
        </w:rPr>
      </w:pPr>
      <w:r w:rsidRPr="00BC2C02">
        <w:rPr>
          <w:rFonts w:ascii="Adagio_Slab" w:hAnsi="Adagio_Slab" w:cs="Arial"/>
          <w:bCs/>
          <w:color w:val="0000FF"/>
          <w:sz w:val="20"/>
          <w:szCs w:val="20"/>
        </w:rPr>
        <w:t>Zakup macierzy dyskowej do klastra w ramach projektu PANDA2 dla Instytut</w:t>
      </w:r>
      <w:r w:rsidR="007918FD">
        <w:rPr>
          <w:rFonts w:ascii="Adagio_Slab" w:hAnsi="Adagio_Slab" w:cs="Arial"/>
          <w:bCs/>
          <w:color w:val="0000FF"/>
          <w:sz w:val="20"/>
          <w:szCs w:val="20"/>
        </w:rPr>
        <w:t>u</w:t>
      </w:r>
      <w:r w:rsidRPr="00BC2C02">
        <w:rPr>
          <w:rFonts w:ascii="Adagio_Slab" w:hAnsi="Adagio_Slab" w:cs="Arial"/>
          <w:bCs/>
          <w:color w:val="0000FF"/>
          <w:sz w:val="20"/>
          <w:szCs w:val="20"/>
        </w:rPr>
        <w:t xml:space="preserve"> Techniki Lotniczej i Mechaniki Stosowanej Wydziału Mechanicznego Energetyki i Lotnictwa Politechniki Warszawskiej </w:t>
      </w:r>
    </w:p>
    <w:p w14:paraId="5B234116" w14:textId="77777777" w:rsidR="00D07C10" w:rsidRPr="00406753" w:rsidRDefault="00D07C10" w:rsidP="006F2D8A">
      <w:pPr>
        <w:keepNext/>
        <w:keepLines/>
        <w:spacing w:before="240"/>
        <w:jc w:val="both"/>
        <w:outlineLvl w:val="0"/>
        <w:rPr>
          <w:rFonts w:ascii="Adagio_Slab" w:hAnsi="Adagio_Slab" w:cs="Arial"/>
          <w:bCs/>
          <w:sz w:val="20"/>
          <w:szCs w:val="20"/>
        </w:rPr>
      </w:pPr>
      <w:r w:rsidRPr="00406753">
        <w:rPr>
          <w:rFonts w:ascii="Adagio_Slab" w:hAnsi="Adagio_Slab" w:cs="Arial"/>
          <w:bCs/>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7284DBB4" w14:textId="77777777" w:rsidR="00BC2C02" w:rsidRDefault="00BC2C02" w:rsidP="0062361A">
      <w:pPr>
        <w:ind w:left="360"/>
        <w:rPr>
          <w:rFonts w:ascii="Adagio_Slab" w:eastAsiaTheme="minorHAnsi" w:hAnsi="Adagio_Slab"/>
          <w:sz w:val="20"/>
          <w:szCs w:val="20"/>
          <w:lang w:eastAsia="en-US"/>
        </w:rPr>
      </w:pPr>
    </w:p>
    <w:p w14:paraId="6DED8C1D" w14:textId="77777777" w:rsidR="00BC2C02" w:rsidRPr="00264B41" w:rsidRDefault="00BC2C02" w:rsidP="00BC2C02">
      <w:pPr>
        <w:pStyle w:val="Akapitzlist1"/>
        <w:numPr>
          <w:ilvl w:val="0"/>
          <w:numId w:val="42"/>
        </w:numPr>
        <w:contextualSpacing/>
        <w:rPr>
          <w:rFonts w:asciiTheme="minorHAnsi" w:hAnsiTheme="minorHAnsi"/>
          <w:sz w:val="20"/>
          <w:szCs w:val="20"/>
        </w:rPr>
      </w:pPr>
      <w:r w:rsidRPr="00264B41">
        <w:rPr>
          <w:rFonts w:asciiTheme="minorHAnsi" w:hAnsiTheme="minorHAnsi" w:cs="Tahoma"/>
          <w:sz w:val="20"/>
          <w:szCs w:val="20"/>
        </w:rPr>
        <w:t>Urządzenie musi być przeznaczone do instalacji w szafie technicznej typu RACK 19”, dostarczone ze wszystkimi niezbędnymi komponentami do montażu.</w:t>
      </w:r>
      <w:r w:rsidRPr="00264B41">
        <w:rPr>
          <w:rFonts w:asciiTheme="minorHAnsi" w:hAnsiTheme="minorHAnsi" w:cs="Tahoma"/>
          <w:sz w:val="20"/>
          <w:szCs w:val="20"/>
        </w:rPr>
        <w:br/>
      </w:r>
    </w:p>
    <w:p w14:paraId="4D251AF6" w14:textId="77777777" w:rsidR="00BC2C02" w:rsidRPr="00264B41" w:rsidRDefault="00BC2C02" w:rsidP="00BC2C02">
      <w:pPr>
        <w:pStyle w:val="Akapitzlist1"/>
        <w:numPr>
          <w:ilvl w:val="0"/>
          <w:numId w:val="42"/>
        </w:numPr>
        <w:contextualSpacing/>
        <w:rPr>
          <w:rFonts w:asciiTheme="minorHAnsi" w:hAnsiTheme="minorHAnsi"/>
          <w:sz w:val="20"/>
          <w:szCs w:val="20"/>
        </w:rPr>
      </w:pPr>
      <w:r w:rsidRPr="00264B41">
        <w:rPr>
          <w:rFonts w:asciiTheme="minorHAnsi" w:hAnsiTheme="minorHAnsi" w:cs="Tahoma"/>
          <w:sz w:val="20"/>
          <w:szCs w:val="20"/>
        </w:rPr>
        <w:t xml:space="preserve">Minimum dwa kontrolery pracujące w trybie </w:t>
      </w:r>
      <w:proofErr w:type="spellStart"/>
      <w:r w:rsidRPr="00264B41">
        <w:rPr>
          <w:rFonts w:asciiTheme="minorHAnsi" w:hAnsiTheme="minorHAnsi" w:cs="Tahoma"/>
          <w:sz w:val="20"/>
          <w:szCs w:val="20"/>
        </w:rPr>
        <w:t>Symmetrical</w:t>
      </w:r>
      <w:proofErr w:type="spellEnd"/>
      <w:r w:rsidRPr="00264B41">
        <w:rPr>
          <w:rFonts w:asciiTheme="minorHAnsi" w:hAnsiTheme="minorHAnsi" w:cs="Tahoma"/>
          <w:sz w:val="20"/>
          <w:szCs w:val="20"/>
        </w:rPr>
        <w:t xml:space="preserve"> Active-Active (SAN-</w:t>
      </w:r>
      <w:proofErr w:type="spellStart"/>
      <w:r w:rsidRPr="00264B41">
        <w:rPr>
          <w:rFonts w:asciiTheme="minorHAnsi" w:hAnsiTheme="minorHAnsi" w:cs="Tahoma"/>
          <w:sz w:val="20"/>
          <w:szCs w:val="20"/>
        </w:rPr>
        <w:t>only</w:t>
      </w:r>
      <w:proofErr w:type="spellEnd"/>
      <w:r w:rsidRPr="00264B41">
        <w:rPr>
          <w:rFonts w:asciiTheme="minorHAnsi" w:hAnsiTheme="minorHAnsi" w:cs="Tahoma"/>
          <w:sz w:val="20"/>
          <w:szCs w:val="20"/>
        </w:rPr>
        <w:t>), to znaczy w trybie zapewniającym dostęp do wolumenów logicznych (LUN) utworzonych w macierzy, z wykorzystaniem wszystkich dostępnych ścieżek (</w:t>
      </w:r>
      <w:proofErr w:type="spellStart"/>
      <w:r w:rsidRPr="00264B41">
        <w:rPr>
          <w:rFonts w:asciiTheme="minorHAnsi" w:hAnsiTheme="minorHAnsi" w:cs="Tahoma"/>
          <w:sz w:val="20"/>
          <w:szCs w:val="20"/>
        </w:rPr>
        <w:t>path</w:t>
      </w:r>
      <w:proofErr w:type="spellEnd"/>
      <w:r w:rsidRPr="00264B41">
        <w:rPr>
          <w:rFonts w:asciiTheme="minorHAnsi" w:hAnsiTheme="minorHAnsi" w:cs="Tahoma"/>
          <w:sz w:val="20"/>
          <w:szCs w:val="20"/>
        </w:rPr>
        <w:t>) i portów kontrolerów w trybie bez wymuszania preferowanej ścieżki dostępu oraz z zapewnieniem automatycznego równoważenia obciążenia (</w:t>
      </w:r>
      <w:proofErr w:type="spellStart"/>
      <w:r w:rsidRPr="00264B41">
        <w:rPr>
          <w:rFonts w:asciiTheme="minorHAnsi" w:hAnsiTheme="minorHAnsi" w:cs="Tahoma"/>
          <w:sz w:val="20"/>
          <w:szCs w:val="20"/>
        </w:rPr>
        <w:t>load</w:t>
      </w:r>
      <w:proofErr w:type="spellEnd"/>
      <w:r w:rsidRPr="00264B41">
        <w:rPr>
          <w:rFonts w:asciiTheme="minorHAnsi" w:hAnsiTheme="minorHAnsi" w:cs="Tahoma"/>
          <w:sz w:val="20"/>
          <w:szCs w:val="20"/>
        </w:rPr>
        <w:t xml:space="preserve"> </w:t>
      </w:r>
      <w:proofErr w:type="spellStart"/>
      <w:r w:rsidRPr="00264B41">
        <w:rPr>
          <w:rFonts w:asciiTheme="minorHAnsi" w:hAnsiTheme="minorHAnsi" w:cs="Tahoma"/>
          <w:sz w:val="20"/>
          <w:szCs w:val="20"/>
        </w:rPr>
        <w:t>balancing</w:t>
      </w:r>
      <w:proofErr w:type="spellEnd"/>
      <w:r w:rsidRPr="00264B41">
        <w:rPr>
          <w:rFonts w:asciiTheme="minorHAnsi" w:hAnsiTheme="minorHAnsi" w:cs="Tahoma"/>
          <w:sz w:val="20"/>
          <w:szCs w:val="20"/>
        </w:rPr>
        <w:t xml:space="preserve">). Kontrolery muszą pozwalać na udostępnianie zasobów protokołem FC, </w:t>
      </w:r>
      <w:proofErr w:type="spellStart"/>
      <w:r w:rsidRPr="00264B41">
        <w:rPr>
          <w:rFonts w:asciiTheme="minorHAnsi" w:hAnsiTheme="minorHAnsi" w:cs="Tahoma"/>
          <w:sz w:val="20"/>
          <w:szCs w:val="20"/>
        </w:rPr>
        <w:t>iSCSI</w:t>
      </w:r>
      <w:proofErr w:type="spellEnd"/>
      <w:r w:rsidRPr="00264B41">
        <w:rPr>
          <w:rFonts w:asciiTheme="minorHAnsi" w:hAnsiTheme="minorHAnsi" w:cs="Tahoma"/>
          <w:sz w:val="20"/>
          <w:szCs w:val="20"/>
        </w:rPr>
        <w:t xml:space="preserve"> w zależności od zastosowanych kart komunikacyjnych.</w:t>
      </w:r>
    </w:p>
    <w:p w14:paraId="238834E6" w14:textId="77777777" w:rsidR="00BC2C02" w:rsidRPr="00264B41" w:rsidRDefault="00BC2C02" w:rsidP="00BC2C02">
      <w:pPr>
        <w:rPr>
          <w:rFonts w:asciiTheme="minorHAnsi" w:hAnsiTheme="minorHAnsi" w:cs="Tahoma"/>
          <w:sz w:val="20"/>
          <w:szCs w:val="20"/>
        </w:rPr>
      </w:pPr>
    </w:p>
    <w:p w14:paraId="3B6213C0" w14:textId="77777777" w:rsidR="00BC2C02" w:rsidRPr="00264B41" w:rsidRDefault="00BC2C02" w:rsidP="00BC2C02">
      <w:pPr>
        <w:pStyle w:val="Akapitzlist1"/>
        <w:numPr>
          <w:ilvl w:val="0"/>
          <w:numId w:val="42"/>
        </w:numPr>
        <w:suppressAutoHyphens/>
        <w:contextualSpacing/>
        <w:rPr>
          <w:rFonts w:asciiTheme="minorHAnsi" w:hAnsiTheme="minorHAnsi"/>
          <w:sz w:val="20"/>
          <w:szCs w:val="20"/>
        </w:rPr>
      </w:pPr>
      <w:r w:rsidRPr="00264B41">
        <w:rPr>
          <w:rFonts w:asciiTheme="minorHAnsi" w:hAnsiTheme="minorHAnsi" w:cs="Tahoma"/>
          <w:sz w:val="20"/>
          <w:szCs w:val="20"/>
        </w:rPr>
        <w:t>Macierz musi umożliwiać jednoczesną obsługę zasobów blokowych oraz plikowych. Zasoby plikowe udostępnianie muszą być za pośrednictwem protokołu NFS i CIFS. Jeżeli do obsługi powyższej funkcjonalności wymagane są dodatkowe licencje, ich dostarczenie jest wymagane na tym etapie postępowania.</w:t>
      </w:r>
    </w:p>
    <w:p w14:paraId="3C9C8F6E" w14:textId="77777777" w:rsidR="00BC2C02" w:rsidRPr="00264B41" w:rsidRDefault="00BC2C02" w:rsidP="00BC2C02">
      <w:pPr>
        <w:pStyle w:val="Akapitzlist1"/>
        <w:rPr>
          <w:rFonts w:asciiTheme="minorHAnsi" w:hAnsiTheme="minorHAnsi" w:cs="Tahoma"/>
          <w:sz w:val="20"/>
          <w:szCs w:val="20"/>
        </w:rPr>
      </w:pPr>
    </w:p>
    <w:p w14:paraId="5D375144" w14:textId="77777777" w:rsidR="00BC2C02" w:rsidRPr="00264B41" w:rsidRDefault="00BC2C02" w:rsidP="00BC2C02">
      <w:pPr>
        <w:pStyle w:val="Akapitzlist1"/>
        <w:numPr>
          <w:ilvl w:val="0"/>
          <w:numId w:val="42"/>
        </w:numPr>
        <w:contextualSpacing/>
        <w:rPr>
          <w:rFonts w:asciiTheme="minorHAnsi" w:hAnsiTheme="minorHAnsi"/>
          <w:sz w:val="20"/>
          <w:szCs w:val="20"/>
        </w:rPr>
      </w:pPr>
      <w:r w:rsidRPr="00264B41">
        <w:rPr>
          <w:rFonts w:asciiTheme="minorHAnsi" w:hAnsiTheme="minorHAnsi" w:cs="Tahoma"/>
          <w:sz w:val="20"/>
          <w:szCs w:val="20"/>
        </w:rPr>
        <w:t>Komunikacja pomiędzy parą kontrolerów (synchronizacja cache) macierzy musi wykorzystywać wewnętrzną, dedykowaną magistralę zapewniającą wysoką przepustowość i niskie opóźnienia; nie dopuszcza się w szczególności komunikacji z wykorzystaniem urządzeń aktywnych FC/Ethernet/</w:t>
      </w:r>
      <w:proofErr w:type="spellStart"/>
      <w:r w:rsidRPr="00264B41">
        <w:rPr>
          <w:rFonts w:asciiTheme="minorHAnsi" w:hAnsiTheme="minorHAnsi" w:cs="Tahoma"/>
          <w:sz w:val="20"/>
          <w:szCs w:val="20"/>
        </w:rPr>
        <w:t>Infiniband</w:t>
      </w:r>
      <w:proofErr w:type="spellEnd"/>
      <w:r w:rsidRPr="00264B41">
        <w:rPr>
          <w:rFonts w:asciiTheme="minorHAnsi" w:hAnsiTheme="minorHAnsi" w:cs="Tahoma"/>
          <w:sz w:val="20"/>
          <w:szCs w:val="20"/>
        </w:rPr>
        <w:t>.</w:t>
      </w:r>
    </w:p>
    <w:p w14:paraId="2E358388" w14:textId="77777777" w:rsidR="00BC2C02" w:rsidRPr="00264B41" w:rsidRDefault="00BC2C02" w:rsidP="00BC2C02">
      <w:pPr>
        <w:pStyle w:val="Akapitzlist1"/>
        <w:rPr>
          <w:rFonts w:asciiTheme="minorHAnsi" w:hAnsiTheme="minorHAnsi" w:cs="Tahoma"/>
          <w:sz w:val="20"/>
          <w:szCs w:val="20"/>
        </w:rPr>
      </w:pPr>
    </w:p>
    <w:p w14:paraId="5603CC7A" w14:textId="77777777" w:rsidR="00BC2C02" w:rsidRPr="00264B41" w:rsidRDefault="00BC2C02" w:rsidP="00BC2C02">
      <w:pPr>
        <w:pStyle w:val="Akapitzlist1"/>
        <w:numPr>
          <w:ilvl w:val="0"/>
          <w:numId w:val="42"/>
        </w:numPr>
        <w:contextualSpacing/>
        <w:rPr>
          <w:rFonts w:asciiTheme="minorHAnsi" w:hAnsiTheme="minorHAnsi"/>
          <w:sz w:val="20"/>
          <w:szCs w:val="20"/>
        </w:rPr>
      </w:pPr>
      <w:bookmarkStart w:id="7" w:name="_Hlk75962237"/>
      <w:r w:rsidRPr="00264B41">
        <w:rPr>
          <w:rFonts w:asciiTheme="minorHAnsi" w:hAnsiTheme="minorHAnsi" w:cs="Tahoma"/>
          <w:sz w:val="20"/>
          <w:szCs w:val="20"/>
        </w:rPr>
        <w:t>Zamawiający dopuszcza komunikację z wykorzystaniem urządzeń aktywnych przy klastrze wielu kontrolerów. Każdy z kontrolerów musi mieć możliwość jednoczesnej prezentacji (aktywny dostęp odczyt i zapis) wszystkich wolumenów utworzonych w logicznych ramach całego systemu dyskowego.</w:t>
      </w:r>
      <w:bookmarkEnd w:id="7"/>
      <w:r w:rsidRPr="00264B41">
        <w:rPr>
          <w:rFonts w:asciiTheme="minorHAnsi" w:hAnsiTheme="minorHAnsi" w:cs="Tahoma"/>
          <w:sz w:val="20"/>
          <w:szCs w:val="20"/>
        </w:rPr>
        <w:br/>
      </w:r>
    </w:p>
    <w:p w14:paraId="6AC83684" w14:textId="77777777" w:rsidR="00BC2C02" w:rsidRPr="00264B41" w:rsidRDefault="00BC2C02" w:rsidP="00BC2C02">
      <w:pPr>
        <w:pStyle w:val="Akapitzlist1"/>
        <w:numPr>
          <w:ilvl w:val="0"/>
          <w:numId w:val="42"/>
        </w:numPr>
        <w:contextualSpacing/>
        <w:rPr>
          <w:rFonts w:asciiTheme="minorHAnsi" w:hAnsiTheme="minorHAnsi"/>
          <w:sz w:val="20"/>
          <w:szCs w:val="20"/>
        </w:rPr>
      </w:pPr>
      <w:r w:rsidRPr="00264B41">
        <w:rPr>
          <w:rFonts w:asciiTheme="minorHAnsi" w:hAnsiTheme="minorHAnsi" w:cs="Tahoma"/>
          <w:sz w:val="20"/>
          <w:szCs w:val="20"/>
        </w:rPr>
        <w:t xml:space="preserve">Urządzenie musi umożliwiać podniesienie wydajności i niezawodności poprzez rozbudowę do 2 par kontrolerów, tworzących jedną logiczną macierz dyskową. Rozbudowa musi być możliwa bez konieczności wymiany zaoferowanej pary kontrolerów na nowe. </w:t>
      </w:r>
      <w:r w:rsidRPr="00264B41">
        <w:rPr>
          <w:rFonts w:asciiTheme="minorHAnsi" w:hAnsiTheme="minorHAnsi" w:cs="Tahoma"/>
          <w:bCs/>
          <w:iCs/>
          <w:sz w:val="20"/>
          <w:szCs w:val="20"/>
        </w:rPr>
        <w:t xml:space="preserve">Za jedną logiczną macierz uznaje się rozwiązanie, w którym zarządzanie wszystkimi kontrolerami jest możliwe z jednego interfejsu GUI, CLI. Nie dopuszcza się rozwiązania opartego o </w:t>
      </w:r>
      <w:proofErr w:type="spellStart"/>
      <w:r w:rsidRPr="00264B41">
        <w:rPr>
          <w:rFonts w:asciiTheme="minorHAnsi" w:hAnsiTheme="minorHAnsi" w:cs="Tahoma"/>
          <w:bCs/>
          <w:iCs/>
          <w:sz w:val="20"/>
          <w:szCs w:val="20"/>
        </w:rPr>
        <w:t>wirtualizator</w:t>
      </w:r>
      <w:proofErr w:type="spellEnd"/>
      <w:r w:rsidRPr="00264B41">
        <w:rPr>
          <w:rFonts w:asciiTheme="minorHAnsi" w:hAnsiTheme="minorHAnsi" w:cs="Tahoma"/>
          <w:bCs/>
          <w:iCs/>
          <w:sz w:val="20"/>
          <w:szCs w:val="20"/>
        </w:rPr>
        <w:t>.</w:t>
      </w:r>
      <w:r w:rsidRPr="00264B41">
        <w:rPr>
          <w:rFonts w:asciiTheme="minorHAnsi" w:hAnsiTheme="minorHAnsi" w:cs="Tahoma"/>
          <w:sz w:val="20"/>
          <w:szCs w:val="20"/>
        </w:rPr>
        <w:br/>
      </w:r>
    </w:p>
    <w:p w14:paraId="1DE049C3" w14:textId="77777777" w:rsidR="00BC2C02" w:rsidRPr="00264B41" w:rsidRDefault="00BC2C02" w:rsidP="00BC2C02">
      <w:pPr>
        <w:pStyle w:val="Akapitzlist1"/>
        <w:numPr>
          <w:ilvl w:val="0"/>
          <w:numId w:val="42"/>
        </w:numPr>
        <w:contextualSpacing/>
        <w:rPr>
          <w:rFonts w:asciiTheme="minorHAnsi" w:hAnsiTheme="minorHAnsi"/>
          <w:sz w:val="20"/>
          <w:szCs w:val="20"/>
        </w:rPr>
      </w:pPr>
      <w:r w:rsidRPr="00264B41">
        <w:rPr>
          <w:rFonts w:asciiTheme="minorHAnsi" w:hAnsiTheme="minorHAnsi" w:cs="Tahoma"/>
          <w:sz w:val="20"/>
          <w:szCs w:val="20"/>
        </w:rPr>
        <w:t>Macierz musi umożliwiać rozbudowę do co najmniej 6 par kontrolerów dyskowych tworzących jedna logiczną macierz, bez konieczności wymiany zaoferowanej pary kontrolerów.</w:t>
      </w:r>
    </w:p>
    <w:p w14:paraId="407A6F38" w14:textId="77777777" w:rsidR="00BC2C02" w:rsidRPr="00264B41" w:rsidRDefault="00BC2C02" w:rsidP="00BC2C02">
      <w:pPr>
        <w:pStyle w:val="Akapitzlist1"/>
        <w:rPr>
          <w:rFonts w:asciiTheme="minorHAnsi" w:hAnsiTheme="minorHAnsi" w:cs="Tahoma"/>
          <w:sz w:val="20"/>
          <w:szCs w:val="20"/>
        </w:rPr>
      </w:pPr>
    </w:p>
    <w:p w14:paraId="340985B8" w14:textId="77777777" w:rsidR="00BC2C02" w:rsidRPr="00264B41" w:rsidRDefault="00BC2C02" w:rsidP="00BC2C02">
      <w:pPr>
        <w:pStyle w:val="Akapitzlist1"/>
        <w:numPr>
          <w:ilvl w:val="0"/>
          <w:numId w:val="42"/>
        </w:numPr>
        <w:contextualSpacing/>
        <w:rPr>
          <w:rFonts w:asciiTheme="minorHAnsi" w:hAnsiTheme="minorHAnsi"/>
          <w:sz w:val="20"/>
          <w:szCs w:val="20"/>
        </w:rPr>
      </w:pPr>
      <w:r w:rsidRPr="00264B41">
        <w:rPr>
          <w:rFonts w:asciiTheme="minorHAnsi" w:hAnsiTheme="minorHAnsi" w:cs="Tahoma"/>
          <w:sz w:val="20"/>
          <w:szCs w:val="20"/>
        </w:rPr>
        <w:t>Macierz musi być skonstruowana wyłącznie do obsługi modułów pamięci SSD i w żadnej konfiguracji nie może obsługiwać przestrzeni danych użytkownika na dyskach obrotowych/talerzowych.</w:t>
      </w:r>
    </w:p>
    <w:p w14:paraId="6C5BBD88" w14:textId="77777777" w:rsidR="00BC2C02" w:rsidRPr="00264B41" w:rsidRDefault="00BC2C02" w:rsidP="00BC2C02">
      <w:pPr>
        <w:pStyle w:val="Akapitzlist1"/>
        <w:rPr>
          <w:rFonts w:asciiTheme="minorHAnsi" w:hAnsiTheme="minorHAnsi" w:cs="Tahoma"/>
          <w:sz w:val="20"/>
          <w:szCs w:val="20"/>
        </w:rPr>
      </w:pPr>
    </w:p>
    <w:p w14:paraId="1682F482" w14:textId="77777777" w:rsidR="00BC2C02" w:rsidRPr="00264B41" w:rsidRDefault="00BC2C02" w:rsidP="00BC2C02">
      <w:pPr>
        <w:pStyle w:val="Akapitzlist1"/>
        <w:numPr>
          <w:ilvl w:val="0"/>
          <w:numId w:val="42"/>
        </w:numPr>
        <w:contextualSpacing/>
        <w:rPr>
          <w:rFonts w:asciiTheme="minorHAnsi" w:hAnsiTheme="minorHAnsi"/>
          <w:sz w:val="20"/>
          <w:szCs w:val="20"/>
        </w:rPr>
      </w:pPr>
      <w:r w:rsidRPr="00264B41">
        <w:rPr>
          <w:rFonts w:asciiTheme="minorHAnsi" w:hAnsiTheme="minorHAnsi" w:cs="Tahoma"/>
          <w:sz w:val="20"/>
          <w:szCs w:val="20"/>
        </w:rPr>
        <w:t>Całkowita pojemność brutto (fizyczna) urządzenia musi wynosić minimum 60 TB i musi być zbudowana wyłącznie w oparciu o moduły pamięci SSD. Rozmiar pojedynczego modułu nie może być większy niż 4 TB.</w:t>
      </w:r>
    </w:p>
    <w:p w14:paraId="38EADA7F" w14:textId="77777777" w:rsidR="00BC2C02" w:rsidRPr="00264B41" w:rsidRDefault="00BC2C02" w:rsidP="00BC2C02">
      <w:pPr>
        <w:rPr>
          <w:rFonts w:asciiTheme="minorHAnsi" w:hAnsiTheme="minorHAnsi" w:cs="Tahoma"/>
          <w:sz w:val="20"/>
          <w:szCs w:val="20"/>
        </w:rPr>
      </w:pPr>
    </w:p>
    <w:p w14:paraId="24CD079D" w14:textId="77777777" w:rsidR="00BC2C02" w:rsidRPr="00264B41" w:rsidRDefault="00BC2C02" w:rsidP="00BC2C02">
      <w:pPr>
        <w:pStyle w:val="Akapitzlist1"/>
        <w:numPr>
          <w:ilvl w:val="0"/>
          <w:numId w:val="42"/>
        </w:numPr>
        <w:contextualSpacing/>
        <w:rPr>
          <w:rFonts w:asciiTheme="minorHAnsi" w:hAnsiTheme="minorHAnsi"/>
          <w:sz w:val="20"/>
          <w:szCs w:val="20"/>
        </w:rPr>
      </w:pPr>
      <w:r w:rsidRPr="00264B41">
        <w:rPr>
          <w:rFonts w:asciiTheme="minorHAnsi" w:hAnsiTheme="minorHAnsi" w:cs="Tahoma"/>
          <w:sz w:val="20"/>
          <w:szCs w:val="20"/>
        </w:rPr>
        <w:t>Macierz musi umożliwiać rozbudowę do co najmniej 70 sztuk oferowanego typu modułów pamięci, bez wymiany kontrolerów macierzowych oraz bez potrzeby zakupu dodatkowych licencji. (tylko poprzez dodawanie półek i modułów SSD)</w:t>
      </w:r>
    </w:p>
    <w:p w14:paraId="68A9E4D4" w14:textId="77777777" w:rsidR="00BC2C02" w:rsidRPr="00264B41" w:rsidRDefault="00BC2C02" w:rsidP="00BC2C02">
      <w:pPr>
        <w:rPr>
          <w:rFonts w:asciiTheme="minorHAnsi" w:hAnsiTheme="minorHAnsi"/>
          <w:sz w:val="20"/>
          <w:szCs w:val="20"/>
        </w:rPr>
      </w:pPr>
    </w:p>
    <w:p w14:paraId="58BC8E34" w14:textId="77777777" w:rsidR="00BC2C02" w:rsidRPr="00264B41" w:rsidRDefault="00BC2C02" w:rsidP="00BC2C02">
      <w:pPr>
        <w:pStyle w:val="Akapitzlist1"/>
        <w:numPr>
          <w:ilvl w:val="0"/>
          <w:numId w:val="42"/>
        </w:numPr>
        <w:contextualSpacing/>
        <w:rPr>
          <w:rFonts w:asciiTheme="minorHAnsi" w:hAnsiTheme="minorHAnsi"/>
          <w:sz w:val="20"/>
          <w:szCs w:val="20"/>
        </w:rPr>
      </w:pPr>
      <w:r w:rsidRPr="00264B41">
        <w:rPr>
          <w:rFonts w:asciiTheme="minorHAnsi" w:hAnsiTheme="minorHAnsi" w:cs="Tahoma"/>
          <w:sz w:val="20"/>
          <w:szCs w:val="20"/>
        </w:rPr>
        <w:lastRenderedPageBreak/>
        <w:t xml:space="preserve">Kontrolery łącznie muszą być wyposażone w procesory o sumarycznej ilości min. 48 rdzeni (ang.: </w:t>
      </w:r>
      <w:proofErr w:type="spellStart"/>
      <w:r w:rsidRPr="00264B41">
        <w:rPr>
          <w:rFonts w:asciiTheme="minorHAnsi" w:hAnsiTheme="minorHAnsi" w:cs="Tahoma"/>
          <w:sz w:val="20"/>
          <w:szCs w:val="20"/>
        </w:rPr>
        <w:t>core</w:t>
      </w:r>
      <w:proofErr w:type="spellEnd"/>
      <w:r w:rsidRPr="00264B41">
        <w:rPr>
          <w:rFonts w:asciiTheme="minorHAnsi" w:hAnsiTheme="minorHAnsi" w:cs="Tahoma"/>
          <w:sz w:val="20"/>
          <w:szCs w:val="20"/>
        </w:rPr>
        <w:t>). Procesory w macierzy muszą obsługiwać protokół PCI Express Generacji 4.</w:t>
      </w:r>
    </w:p>
    <w:p w14:paraId="54A83E07" w14:textId="77777777" w:rsidR="00BC2C02" w:rsidRPr="00264B41" w:rsidRDefault="00BC2C02" w:rsidP="00BC2C02">
      <w:pPr>
        <w:pStyle w:val="Akapitzlist1"/>
        <w:rPr>
          <w:rFonts w:asciiTheme="minorHAnsi" w:hAnsiTheme="minorHAnsi" w:cs="Tahoma"/>
          <w:sz w:val="20"/>
          <w:szCs w:val="20"/>
        </w:rPr>
      </w:pPr>
    </w:p>
    <w:p w14:paraId="556063EA" w14:textId="77777777" w:rsidR="00BC2C02" w:rsidRPr="00264B41" w:rsidRDefault="00BC2C02" w:rsidP="00BC2C02">
      <w:pPr>
        <w:pStyle w:val="Akapitzlist1"/>
        <w:numPr>
          <w:ilvl w:val="0"/>
          <w:numId w:val="42"/>
        </w:numPr>
        <w:contextualSpacing/>
        <w:rPr>
          <w:rFonts w:asciiTheme="minorHAnsi" w:hAnsiTheme="minorHAnsi"/>
          <w:sz w:val="20"/>
          <w:szCs w:val="20"/>
        </w:rPr>
      </w:pPr>
      <w:r w:rsidRPr="00264B41">
        <w:rPr>
          <w:rFonts w:asciiTheme="minorHAnsi" w:hAnsiTheme="minorHAnsi" w:cs="Tahoma"/>
          <w:sz w:val="20"/>
          <w:szCs w:val="20"/>
        </w:rPr>
        <w:t>Urządzenie zbudowane z dwóch kontrolerów musi być wyposażone w co najmniej 192 GB  pamięci  podręcznej  cache obsługującej operacje odczytu i zapisu zbudowane w oparciu o wydajną pamięć RAM.  Zamawiający  nie  dopuszcza  możliwości  zastosowania dysków SSD/</w:t>
      </w:r>
      <w:proofErr w:type="spellStart"/>
      <w:r w:rsidRPr="00264B41">
        <w:rPr>
          <w:rFonts w:asciiTheme="minorHAnsi" w:hAnsiTheme="minorHAnsi" w:cs="Tahoma"/>
          <w:sz w:val="20"/>
          <w:szCs w:val="20"/>
        </w:rPr>
        <w:t>NVMe</w:t>
      </w:r>
      <w:proofErr w:type="spellEnd"/>
      <w:r w:rsidRPr="00264B41">
        <w:rPr>
          <w:rFonts w:asciiTheme="minorHAnsi" w:hAnsiTheme="minorHAnsi" w:cs="Tahoma"/>
          <w:sz w:val="20"/>
          <w:szCs w:val="20"/>
        </w:rPr>
        <w:t xml:space="preserve"> lub kart pamięci FLASH jako rozszerzenia pamięci cache. Pamięć cache musi być zabezpieczona przed utratą danych w przypadku awarii zasilania poprzez funkcję zapisu zawartości pamięci cache na nieulotną pamięć lub posiadać podtrzymywanie bateryjne min. 48 godzin.</w:t>
      </w:r>
    </w:p>
    <w:p w14:paraId="6DE5EBE2" w14:textId="77777777" w:rsidR="00BC2C02" w:rsidRPr="00264B41" w:rsidRDefault="00BC2C02" w:rsidP="00BC2C02">
      <w:pPr>
        <w:pStyle w:val="Akapitzlist1"/>
        <w:rPr>
          <w:rFonts w:asciiTheme="minorHAnsi" w:hAnsiTheme="minorHAnsi" w:cs="Tahoma"/>
          <w:sz w:val="20"/>
          <w:szCs w:val="20"/>
        </w:rPr>
      </w:pPr>
    </w:p>
    <w:p w14:paraId="2897422D" w14:textId="77777777" w:rsidR="00BC2C02" w:rsidRPr="00264B41" w:rsidRDefault="00BC2C02" w:rsidP="00BC2C02">
      <w:pPr>
        <w:pStyle w:val="Akapitzlist1"/>
        <w:numPr>
          <w:ilvl w:val="0"/>
          <w:numId w:val="42"/>
        </w:numPr>
        <w:contextualSpacing/>
        <w:rPr>
          <w:rFonts w:asciiTheme="minorHAnsi" w:hAnsiTheme="minorHAnsi"/>
          <w:sz w:val="20"/>
          <w:szCs w:val="20"/>
        </w:rPr>
      </w:pPr>
      <w:r w:rsidRPr="00264B41">
        <w:rPr>
          <w:rFonts w:asciiTheme="minorHAnsi" w:hAnsiTheme="minorHAnsi" w:cs="Tahoma"/>
          <w:sz w:val="20"/>
          <w:szCs w:val="20"/>
        </w:rPr>
        <w:t>Możliwość definiowania dysków SPARE lub odpowiedniej zapasowej przestrzeni dyskowej.</w:t>
      </w:r>
      <w:r w:rsidRPr="00264B41">
        <w:rPr>
          <w:rFonts w:asciiTheme="minorHAnsi" w:hAnsiTheme="minorHAnsi" w:cs="Tahoma"/>
          <w:sz w:val="20"/>
          <w:szCs w:val="20"/>
        </w:rPr>
        <w:br/>
      </w:r>
    </w:p>
    <w:p w14:paraId="4DD2829A" w14:textId="77777777" w:rsidR="00BC2C02" w:rsidRPr="00264B41" w:rsidRDefault="00BC2C02" w:rsidP="00BC2C02">
      <w:pPr>
        <w:pStyle w:val="Akapitzlist1"/>
        <w:numPr>
          <w:ilvl w:val="0"/>
          <w:numId w:val="42"/>
        </w:numPr>
        <w:contextualSpacing/>
        <w:rPr>
          <w:rFonts w:asciiTheme="minorHAnsi" w:hAnsiTheme="minorHAnsi"/>
          <w:sz w:val="20"/>
          <w:szCs w:val="20"/>
        </w:rPr>
      </w:pPr>
      <w:r w:rsidRPr="00264B41">
        <w:rPr>
          <w:rFonts w:asciiTheme="minorHAnsi" w:hAnsiTheme="minorHAnsi" w:cs="Tahoma"/>
          <w:sz w:val="20"/>
          <w:szCs w:val="20"/>
        </w:rPr>
        <w:t xml:space="preserve">Macierz musi posiadać minimum 4 porty 10Gb/s obsługujące protokół </w:t>
      </w:r>
      <w:proofErr w:type="spellStart"/>
      <w:r w:rsidRPr="00264B41">
        <w:rPr>
          <w:rFonts w:asciiTheme="minorHAnsi" w:hAnsiTheme="minorHAnsi" w:cs="Tahoma"/>
          <w:sz w:val="20"/>
          <w:szCs w:val="20"/>
        </w:rPr>
        <w:t>iSCSI</w:t>
      </w:r>
      <w:proofErr w:type="spellEnd"/>
      <w:r w:rsidRPr="00264B41">
        <w:rPr>
          <w:rFonts w:asciiTheme="minorHAnsi" w:hAnsiTheme="minorHAnsi" w:cs="Tahoma"/>
          <w:sz w:val="20"/>
          <w:szCs w:val="20"/>
        </w:rPr>
        <w:t xml:space="preserve"> na każdy kontroler. Jeśli korzystanie z któregoś z wyżej wymienionych portów wymaga zastosowania wkładek (np. SFP+), wymaga się ich dostarczenia wraz z urządzeniem.</w:t>
      </w:r>
      <w:r w:rsidRPr="00264B41">
        <w:rPr>
          <w:rFonts w:asciiTheme="minorHAnsi" w:hAnsiTheme="minorHAnsi" w:cs="Tahoma"/>
          <w:sz w:val="20"/>
          <w:szCs w:val="20"/>
        </w:rPr>
        <w:br/>
      </w:r>
    </w:p>
    <w:p w14:paraId="1FE92803" w14:textId="77777777" w:rsidR="00BC2C02" w:rsidRPr="00264B41" w:rsidRDefault="00BC2C02" w:rsidP="00BC2C02">
      <w:pPr>
        <w:pStyle w:val="Akapitzlist1"/>
        <w:numPr>
          <w:ilvl w:val="0"/>
          <w:numId w:val="42"/>
        </w:numPr>
        <w:contextualSpacing/>
        <w:rPr>
          <w:rFonts w:asciiTheme="minorHAnsi" w:hAnsiTheme="minorHAnsi"/>
          <w:sz w:val="20"/>
          <w:szCs w:val="20"/>
        </w:rPr>
      </w:pPr>
      <w:r w:rsidRPr="00264B41">
        <w:rPr>
          <w:rFonts w:asciiTheme="minorHAnsi" w:hAnsiTheme="minorHAnsi" w:cs="Tahoma"/>
          <w:sz w:val="20"/>
          <w:szCs w:val="20"/>
        </w:rPr>
        <w:t xml:space="preserve">Macierz musi posiadać minimum 4 porty 16Gb/s obsługujących protokół </w:t>
      </w:r>
      <w:bookmarkStart w:id="8" w:name="_Hlk78363981"/>
      <w:r w:rsidRPr="00264B41">
        <w:rPr>
          <w:rFonts w:asciiTheme="minorHAnsi" w:hAnsiTheme="minorHAnsi" w:cs="Tahoma"/>
          <w:sz w:val="20"/>
          <w:szCs w:val="20"/>
        </w:rPr>
        <w:t xml:space="preserve">FC </w:t>
      </w:r>
      <w:bookmarkEnd w:id="8"/>
      <w:r w:rsidRPr="00264B41">
        <w:rPr>
          <w:rFonts w:asciiTheme="minorHAnsi" w:hAnsiTheme="minorHAnsi" w:cs="Tahoma"/>
          <w:sz w:val="20"/>
          <w:szCs w:val="20"/>
        </w:rPr>
        <w:t xml:space="preserve">oraz </w:t>
      </w:r>
      <w:proofErr w:type="spellStart"/>
      <w:r w:rsidRPr="00264B41">
        <w:rPr>
          <w:rFonts w:asciiTheme="minorHAnsi" w:hAnsiTheme="minorHAnsi" w:cs="Tahoma"/>
          <w:sz w:val="20"/>
          <w:szCs w:val="20"/>
        </w:rPr>
        <w:t>NVMe</w:t>
      </w:r>
      <w:proofErr w:type="spellEnd"/>
      <w:r w:rsidRPr="00264B41">
        <w:rPr>
          <w:rFonts w:asciiTheme="minorHAnsi" w:hAnsiTheme="minorHAnsi" w:cs="Tahoma"/>
          <w:sz w:val="20"/>
          <w:szCs w:val="20"/>
        </w:rPr>
        <w:t xml:space="preserve"> </w:t>
      </w:r>
      <w:proofErr w:type="spellStart"/>
      <w:r w:rsidRPr="00264B41">
        <w:rPr>
          <w:rFonts w:asciiTheme="minorHAnsi" w:hAnsiTheme="minorHAnsi" w:cs="Tahoma"/>
          <w:sz w:val="20"/>
          <w:szCs w:val="20"/>
        </w:rPr>
        <w:t>over</w:t>
      </w:r>
      <w:proofErr w:type="spellEnd"/>
      <w:r w:rsidRPr="00264B41">
        <w:rPr>
          <w:rFonts w:asciiTheme="minorHAnsi" w:hAnsiTheme="minorHAnsi" w:cs="Tahoma"/>
          <w:sz w:val="20"/>
          <w:szCs w:val="20"/>
        </w:rPr>
        <w:t xml:space="preserve"> </w:t>
      </w:r>
      <w:proofErr w:type="spellStart"/>
      <w:r w:rsidRPr="00264B41">
        <w:rPr>
          <w:rFonts w:asciiTheme="minorHAnsi" w:hAnsiTheme="minorHAnsi" w:cs="Tahoma"/>
          <w:sz w:val="20"/>
          <w:szCs w:val="20"/>
        </w:rPr>
        <w:t>FibreChannel</w:t>
      </w:r>
      <w:proofErr w:type="spellEnd"/>
      <w:r w:rsidRPr="00264B41">
        <w:rPr>
          <w:rFonts w:asciiTheme="minorHAnsi" w:hAnsiTheme="minorHAnsi" w:cs="Tahoma"/>
          <w:sz w:val="20"/>
          <w:szCs w:val="20"/>
        </w:rPr>
        <w:t xml:space="preserve"> na każdy kontroler. Jeśli korzystanie z któregoś z wyżej wymienionych portów wymaga zastosowania wkładek (np. SFP+), wymaga się ich dostarczenia wraz z urządzeniem.</w:t>
      </w:r>
    </w:p>
    <w:p w14:paraId="4EB0BB4E" w14:textId="77777777" w:rsidR="00BC2C02" w:rsidRPr="00264B41" w:rsidRDefault="00BC2C02" w:rsidP="00BC2C02">
      <w:pPr>
        <w:pStyle w:val="Akapitzlist1"/>
        <w:rPr>
          <w:rFonts w:asciiTheme="minorHAnsi" w:hAnsiTheme="minorHAnsi" w:cs="Tahoma"/>
          <w:sz w:val="20"/>
          <w:szCs w:val="20"/>
        </w:rPr>
      </w:pPr>
    </w:p>
    <w:p w14:paraId="6D0E6C5C" w14:textId="77777777" w:rsidR="00BC2C02" w:rsidRPr="00264B41" w:rsidRDefault="00BC2C02" w:rsidP="00BC2C02">
      <w:pPr>
        <w:pStyle w:val="Akapitzlist1"/>
        <w:numPr>
          <w:ilvl w:val="0"/>
          <w:numId w:val="42"/>
        </w:numPr>
        <w:contextualSpacing/>
        <w:rPr>
          <w:rFonts w:asciiTheme="minorHAnsi" w:hAnsiTheme="minorHAnsi"/>
          <w:sz w:val="20"/>
          <w:szCs w:val="20"/>
        </w:rPr>
      </w:pPr>
      <w:r w:rsidRPr="00264B41">
        <w:rPr>
          <w:rFonts w:asciiTheme="minorHAnsi" w:hAnsiTheme="minorHAnsi" w:cs="Tahoma"/>
          <w:sz w:val="20"/>
          <w:szCs w:val="20"/>
        </w:rPr>
        <w:t xml:space="preserve">Możliwość rozbudowy macierzy o minimum 8 portów 32Gb/s obsługujących protokół </w:t>
      </w:r>
      <w:proofErr w:type="spellStart"/>
      <w:r w:rsidRPr="00264B41">
        <w:rPr>
          <w:rFonts w:asciiTheme="minorHAnsi" w:hAnsiTheme="minorHAnsi" w:cs="Tahoma"/>
          <w:sz w:val="20"/>
          <w:szCs w:val="20"/>
        </w:rPr>
        <w:t>NVMe</w:t>
      </w:r>
      <w:proofErr w:type="spellEnd"/>
      <w:r w:rsidRPr="00264B41">
        <w:rPr>
          <w:rFonts w:asciiTheme="minorHAnsi" w:hAnsiTheme="minorHAnsi" w:cs="Tahoma"/>
          <w:sz w:val="20"/>
          <w:szCs w:val="20"/>
        </w:rPr>
        <w:t xml:space="preserve"> </w:t>
      </w:r>
      <w:proofErr w:type="spellStart"/>
      <w:r w:rsidRPr="00264B41">
        <w:rPr>
          <w:rFonts w:asciiTheme="minorHAnsi" w:hAnsiTheme="minorHAnsi" w:cs="Tahoma"/>
          <w:sz w:val="20"/>
          <w:szCs w:val="20"/>
        </w:rPr>
        <w:t>over</w:t>
      </w:r>
      <w:proofErr w:type="spellEnd"/>
      <w:r w:rsidRPr="00264B41">
        <w:rPr>
          <w:rFonts w:asciiTheme="minorHAnsi" w:hAnsiTheme="minorHAnsi" w:cs="Tahoma"/>
          <w:sz w:val="20"/>
          <w:szCs w:val="20"/>
        </w:rPr>
        <w:t xml:space="preserve"> </w:t>
      </w:r>
      <w:proofErr w:type="spellStart"/>
      <w:r w:rsidRPr="00264B41">
        <w:rPr>
          <w:rFonts w:asciiTheme="minorHAnsi" w:hAnsiTheme="minorHAnsi" w:cs="Tahoma"/>
          <w:sz w:val="20"/>
          <w:szCs w:val="20"/>
        </w:rPr>
        <w:t>FibreChannel</w:t>
      </w:r>
      <w:proofErr w:type="spellEnd"/>
      <w:r w:rsidRPr="00264B41">
        <w:rPr>
          <w:rFonts w:asciiTheme="minorHAnsi" w:hAnsiTheme="minorHAnsi" w:cs="Tahoma"/>
          <w:sz w:val="20"/>
          <w:szCs w:val="20"/>
        </w:rPr>
        <w:t xml:space="preserve"> w ramach zaoferowanej ilości kontrolerów oraz możliwość podłączania serwerów bezpośrednio do tych portów macierzy bez użycia przełączników. Możliwość rozbudowy o wskazane porty nie może ograniczać rozbudowy do wymaganej ilości modułów pamięci.</w:t>
      </w:r>
      <w:r w:rsidRPr="00264B41">
        <w:rPr>
          <w:rFonts w:asciiTheme="minorHAnsi" w:hAnsiTheme="minorHAnsi" w:cs="Tahoma"/>
          <w:sz w:val="20"/>
          <w:szCs w:val="20"/>
        </w:rPr>
        <w:br/>
      </w:r>
    </w:p>
    <w:p w14:paraId="5D5FFB22" w14:textId="77777777" w:rsidR="00BC2C02" w:rsidRPr="00264B41" w:rsidRDefault="00BC2C02" w:rsidP="00BC2C02">
      <w:pPr>
        <w:pStyle w:val="Akapitzlist1"/>
        <w:numPr>
          <w:ilvl w:val="0"/>
          <w:numId w:val="42"/>
        </w:numPr>
        <w:contextualSpacing/>
        <w:rPr>
          <w:rFonts w:asciiTheme="minorHAnsi" w:hAnsiTheme="minorHAnsi"/>
          <w:sz w:val="20"/>
          <w:szCs w:val="20"/>
        </w:rPr>
      </w:pPr>
      <w:r w:rsidRPr="00264B41">
        <w:rPr>
          <w:rFonts w:asciiTheme="minorHAnsi" w:hAnsiTheme="minorHAnsi" w:cs="Tahoma"/>
          <w:sz w:val="20"/>
          <w:szCs w:val="20"/>
        </w:rPr>
        <w:t>Urządzenie  musi  obsługiwać  poziomy  RAID5  i  RAID6  (RAID  z  dystrybuowaną przestrzenią  zapasową  typu  hot-</w:t>
      </w:r>
      <w:proofErr w:type="spellStart"/>
      <w:r w:rsidRPr="00264B41">
        <w:rPr>
          <w:rFonts w:asciiTheme="minorHAnsi" w:hAnsiTheme="minorHAnsi" w:cs="Tahoma"/>
          <w:sz w:val="20"/>
          <w:szCs w:val="20"/>
        </w:rPr>
        <w:t>spare</w:t>
      </w:r>
      <w:proofErr w:type="spellEnd"/>
      <w:r w:rsidRPr="00264B41">
        <w:rPr>
          <w:rFonts w:asciiTheme="minorHAnsi" w:hAnsiTheme="minorHAnsi" w:cs="Tahoma"/>
          <w:sz w:val="20"/>
          <w:szCs w:val="20"/>
        </w:rPr>
        <w:t>) lub równoważne poziomy RAID zabezpieczające przed awarią dwóch dysków jednocześnie.</w:t>
      </w:r>
      <w:r w:rsidRPr="00264B41">
        <w:rPr>
          <w:rFonts w:asciiTheme="minorHAnsi" w:hAnsiTheme="minorHAnsi" w:cs="Tahoma"/>
          <w:sz w:val="20"/>
          <w:szCs w:val="20"/>
        </w:rPr>
        <w:br/>
      </w:r>
    </w:p>
    <w:p w14:paraId="46322EFA" w14:textId="77777777" w:rsidR="00BC2C02" w:rsidRPr="00264B41" w:rsidRDefault="00BC2C02" w:rsidP="00BC2C02">
      <w:pPr>
        <w:pStyle w:val="Akapitzlist1"/>
        <w:numPr>
          <w:ilvl w:val="0"/>
          <w:numId w:val="42"/>
        </w:numPr>
        <w:contextualSpacing/>
        <w:rPr>
          <w:rFonts w:asciiTheme="minorHAnsi" w:hAnsiTheme="minorHAnsi"/>
          <w:sz w:val="20"/>
          <w:szCs w:val="20"/>
        </w:rPr>
      </w:pPr>
      <w:r w:rsidRPr="00264B41">
        <w:rPr>
          <w:rFonts w:asciiTheme="minorHAnsi" w:hAnsiTheme="minorHAnsi" w:cs="Tahoma"/>
          <w:sz w:val="20"/>
          <w:szCs w:val="20"/>
        </w:rPr>
        <w:t>Macierz musi umożliwiać skonfigurowanie poziomu RAID zapewniającego odporność na jednoczesną awarię 3 dysków w grupie RAID.</w:t>
      </w:r>
      <w:r w:rsidRPr="00264B41">
        <w:rPr>
          <w:rFonts w:asciiTheme="minorHAnsi" w:hAnsiTheme="minorHAnsi" w:cs="Tahoma"/>
          <w:sz w:val="20"/>
          <w:szCs w:val="20"/>
        </w:rPr>
        <w:br/>
      </w:r>
    </w:p>
    <w:p w14:paraId="0E410EAE" w14:textId="77777777" w:rsidR="00BC2C02" w:rsidRPr="00264B41" w:rsidRDefault="00BC2C02" w:rsidP="00BC2C02">
      <w:pPr>
        <w:pStyle w:val="Akapitzlist1"/>
        <w:numPr>
          <w:ilvl w:val="0"/>
          <w:numId w:val="42"/>
        </w:numPr>
        <w:contextualSpacing/>
        <w:rPr>
          <w:rFonts w:asciiTheme="minorHAnsi" w:hAnsiTheme="minorHAnsi"/>
          <w:sz w:val="20"/>
          <w:szCs w:val="20"/>
        </w:rPr>
      </w:pPr>
      <w:r w:rsidRPr="00264B41">
        <w:rPr>
          <w:rFonts w:asciiTheme="minorHAnsi" w:hAnsiTheme="minorHAnsi" w:cs="Tahoma"/>
          <w:sz w:val="20"/>
          <w:szCs w:val="20"/>
        </w:rPr>
        <w:t>Brak pojedynczego punktu awarii. Wszystkie krytyczne komponenty takie jak adaptery HBA, kontrolery dyskowe, pamięć, zasilacze i wentylatory muszą być zaprojektowane nadmiarowo: tak, aby awaria pojedynczego elementu nie wpływała na ciągłość dostępu do danych całego systemu. Komponenty te muszą być wymienialne w trakcie pracy.</w:t>
      </w:r>
    </w:p>
    <w:p w14:paraId="70DCE53A" w14:textId="77777777" w:rsidR="00BC2C02" w:rsidRPr="00264B41" w:rsidRDefault="00BC2C02" w:rsidP="00BC2C02">
      <w:pPr>
        <w:pStyle w:val="Akapitzlist1"/>
        <w:rPr>
          <w:rFonts w:asciiTheme="minorHAnsi" w:hAnsiTheme="minorHAnsi"/>
          <w:sz w:val="20"/>
          <w:szCs w:val="20"/>
        </w:rPr>
      </w:pPr>
      <w:r w:rsidRPr="00264B41">
        <w:rPr>
          <w:rFonts w:asciiTheme="minorHAnsi" w:hAnsiTheme="minorHAnsi" w:cs="Tahoma"/>
          <w:sz w:val="20"/>
          <w:szCs w:val="20"/>
        </w:rPr>
        <w:t xml:space="preserve"> </w:t>
      </w:r>
    </w:p>
    <w:p w14:paraId="6552CEDD" w14:textId="77777777" w:rsidR="00BC2C02" w:rsidRPr="00264B41" w:rsidRDefault="00BC2C02" w:rsidP="00BC2C02">
      <w:pPr>
        <w:pStyle w:val="Akapitzlist1"/>
        <w:numPr>
          <w:ilvl w:val="0"/>
          <w:numId w:val="42"/>
        </w:numPr>
        <w:contextualSpacing/>
        <w:rPr>
          <w:rFonts w:asciiTheme="minorHAnsi" w:hAnsiTheme="minorHAnsi"/>
          <w:sz w:val="20"/>
          <w:szCs w:val="20"/>
        </w:rPr>
      </w:pPr>
      <w:r w:rsidRPr="00264B41">
        <w:rPr>
          <w:rFonts w:asciiTheme="minorHAnsi" w:hAnsiTheme="minorHAnsi" w:cs="Tahoma"/>
          <w:sz w:val="20"/>
          <w:szCs w:val="20"/>
        </w:rPr>
        <w:t>Urządzenie musi cechować wsparcie dla zasilania z dwóch niezależnych źródeł prądu jednofazowego  o  napięciu  200-240V  i  częstotliwości  50-60Hz  poprzez  nadmiarowe zasilacze typu Hot-</w:t>
      </w:r>
      <w:proofErr w:type="spellStart"/>
      <w:r w:rsidRPr="00264B41">
        <w:rPr>
          <w:rFonts w:asciiTheme="minorHAnsi" w:hAnsiTheme="minorHAnsi" w:cs="Tahoma"/>
          <w:sz w:val="20"/>
          <w:szCs w:val="20"/>
        </w:rPr>
        <w:t>Swap</w:t>
      </w:r>
      <w:proofErr w:type="spellEnd"/>
      <w:r w:rsidRPr="00264B41">
        <w:rPr>
          <w:rFonts w:asciiTheme="minorHAnsi" w:hAnsiTheme="minorHAnsi" w:cs="Tahoma"/>
          <w:sz w:val="20"/>
          <w:szCs w:val="20"/>
        </w:rPr>
        <w:t>.</w:t>
      </w:r>
    </w:p>
    <w:p w14:paraId="34D6EA99" w14:textId="77777777" w:rsidR="00BC2C02" w:rsidRPr="00264B41" w:rsidRDefault="00BC2C02" w:rsidP="00BC2C02">
      <w:pPr>
        <w:pStyle w:val="Akapitzlist1"/>
        <w:rPr>
          <w:rFonts w:asciiTheme="minorHAnsi" w:hAnsiTheme="minorHAnsi" w:cs="Tahoma"/>
          <w:sz w:val="20"/>
          <w:szCs w:val="20"/>
        </w:rPr>
      </w:pPr>
    </w:p>
    <w:p w14:paraId="33F2C227" w14:textId="77777777" w:rsidR="00BC2C02" w:rsidRPr="00264B41" w:rsidRDefault="00BC2C02" w:rsidP="00BC2C02">
      <w:pPr>
        <w:pStyle w:val="Akapitzlist1"/>
        <w:numPr>
          <w:ilvl w:val="0"/>
          <w:numId w:val="42"/>
        </w:numPr>
        <w:contextualSpacing/>
        <w:rPr>
          <w:rFonts w:asciiTheme="minorHAnsi" w:hAnsiTheme="minorHAnsi"/>
          <w:sz w:val="20"/>
          <w:szCs w:val="20"/>
        </w:rPr>
      </w:pPr>
      <w:r w:rsidRPr="00264B41">
        <w:rPr>
          <w:rFonts w:asciiTheme="minorHAnsi" w:hAnsiTheme="minorHAnsi" w:cs="Tahoma"/>
          <w:sz w:val="20"/>
          <w:szCs w:val="20"/>
        </w:rPr>
        <w:t xml:space="preserve">Wymagana jest funkcjonalność tworzenia i prezentacji dysków logicznych (LUN) o pojemności większej niż zajmowana fizyczna przestrzeń dyskowych (ang. </w:t>
      </w:r>
      <w:proofErr w:type="spellStart"/>
      <w:r w:rsidRPr="00264B41">
        <w:rPr>
          <w:rFonts w:asciiTheme="minorHAnsi" w:hAnsiTheme="minorHAnsi" w:cs="Tahoma"/>
          <w:sz w:val="20"/>
          <w:szCs w:val="20"/>
        </w:rPr>
        <w:t>ThinProvisioning</w:t>
      </w:r>
      <w:proofErr w:type="spellEnd"/>
      <w:r w:rsidRPr="00264B41">
        <w:rPr>
          <w:rFonts w:asciiTheme="minorHAnsi" w:hAnsiTheme="minorHAnsi" w:cs="Tahoma"/>
          <w:sz w:val="20"/>
          <w:szCs w:val="20"/>
        </w:rPr>
        <w:t xml:space="preserve">). Wymagana funkcjonalność zwrotu skasowanej przestrzeni dyskowej do puli zasobów wspólnych (ang. Space </w:t>
      </w:r>
      <w:proofErr w:type="spellStart"/>
      <w:r w:rsidRPr="00264B41">
        <w:rPr>
          <w:rFonts w:asciiTheme="minorHAnsi" w:hAnsiTheme="minorHAnsi" w:cs="Tahoma"/>
          <w:sz w:val="20"/>
          <w:szCs w:val="20"/>
        </w:rPr>
        <w:t>Reclamation</w:t>
      </w:r>
      <w:proofErr w:type="spellEnd"/>
      <w:r w:rsidRPr="00264B41">
        <w:rPr>
          <w:rFonts w:asciiTheme="minorHAnsi" w:hAnsiTheme="minorHAnsi" w:cs="Tahoma"/>
          <w:sz w:val="20"/>
          <w:szCs w:val="20"/>
        </w:rPr>
        <w:t>). Jeżeli do obsługi powyższej funkcjonalności wymagane są dodatkowe licencje, ich dostarczenie jest wymagane na tym etapie postępowania.</w:t>
      </w:r>
      <w:r w:rsidRPr="00264B41">
        <w:rPr>
          <w:rFonts w:asciiTheme="minorHAnsi" w:hAnsiTheme="minorHAnsi" w:cs="Tahoma"/>
          <w:sz w:val="20"/>
          <w:szCs w:val="20"/>
        </w:rPr>
        <w:br/>
      </w:r>
    </w:p>
    <w:p w14:paraId="030F3274" w14:textId="77777777" w:rsidR="00BC2C02" w:rsidRPr="00264B41" w:rsidRDefault="00BC2C02" w:rsidP="00BC2C02">
      <w:pPr>
        <w:pStyle w:val="Akapitzlist1"/>
        <w:numPr>
          <w:ilvl w:val="0"/>
          <w:numId w:val="42"/>
        </w:numPr>
        <w:contextualSpacing/>
        <w:rPr>
          <w:rFonts w:asciiTheme="minorHAnsi" w:hAnsiTheme="minorHAnsi"/>
          <w:sz w:val="20"/>
          <w:szCs w:val="20"/>
        </w:rPr>
      </w:pPr>
      <w:r w:rsidRPr="00264B41">
        <w:rPr>
          <w:rFonts w:asciiTheme="minorHAnsi" w:hAnsiTheme="minorHAnsi" w:cs="Tahoma"/>
          <w:sz w:val="20"/>
          <w:szCs w:val="20"/>
        </w:rPr>
        <w:t>Zarządzanie macierzą (wszystkimi kontrolerami) z poziomu pojedynczego interfejsu graficznego. Wymagane jest stałe monitorowanie stanu macierzy (w tym monitorowanie wydajności) oraz możliwość konfigurowania jej zasobów. Wymagana możliwość monitorowania stanu żywotności modułów SSD. Konsola graficzna musi być dostępna poprzez przeglądarkę internetową i być elementem systemu operacyjnego macierzy. Wymaga możliwość dostępu do danych wydajnościowych historycznych z poziomu GUI co najmniej 1 rok wstecz lub jako równoważne dostarczenie fizycznego serwera z oprogramowaniem umożliwiającym zbieranie i przeglądanie danych historycznych. Jeżeli do obsługi powyższej funkcjonalności wymagane są dodatkowe licencje, ich dostarczenie jest wymagane na tym etapie postępowania.</w:t>
      </w:r>
    </w:p>
    <w:p w14:paraId="790F4F46" w14:textId="77777777" w:rsidR="00BC2C02" w:rsidRPr="00264B41" w:rsidRDefault="00BC2C02" w:rsidP="00BC2C02">
      <w:pPr>
        <w:pStyle w:val="Akapitzlist1"/>
        <w:rPr>
          <w:rFonts w:asciiTheme="minorHAnsi" w:hAnsiTheme="minorHAnsi" w:cs="Tahoma"/>
          <w:sz w:val="20"/>
          <w:szCs w:val="20"/>
        </w:rPr>
      </w:pPr>
    </w:p>
    <w:p w14:paraId="5B61270B" w14:textId="77777777" w:rsidR="00BC2C02" w:rsidRPr="00264B41" w:rsidRDefault="00BC2C02" w:rsidP="00BC2C02">
      <w:pPr>
        <w:pStyle w:val="Akapitzlist1"/>
        <w:numPr>
          <w:ilvl w:val="0"/>
          <w:numId w:val="42"/>
        </w:numPr>
        <w:contextualSpacing/>
        <w:rPr>
          <w:rFonts w:asciiTheme="minorHAnsi" w:hAnsiTheme="minorHAnsi"/>
          <w:sz w:val="20"/>
          <w:szCs w:val="20"/>
        </w:rPr>
      </w:pPr>
      <w:r w:rsidRPr="00264B41">
        <w:rPr>
          <w:rFonts w:asciiTheme="minorHAnsi" w:hAnsiTheme="minorHAnsi" w:cs="Tahoma"/>
          <w:sz w:val="20"/>
          <w:szCs w:val="20"/>
        </w:rPr>
        <w:t xml:space="preserve">Urządzenie musi umożliwiać utworzenie 800 kopii migawkowych (ang. </w:t>
      </w:r>
      <w:proofErr w:type="spellStart"/>
      <w:r w:rsidRPr="00264B41">
        <w:rPr>
          <w:rFonts w:asciiTheme="minorHAnsi" w:hAnsiTheme="minorHAnsi" w:cs="Tahoma"/>
          <w:sz w:val="20"/>
          <w:szCs w:val="20"/>
        </w:rPr>
        <w:t>snapshot</w:t>
      </w:r>
      <w:proofErr w:type="spellEnd"/>
      <w:r w:rsidRPr="00264B41">
        <w:rPr>
          <w:rFonts w:asciiTheme="minorHAnsi" w:hAnsiTheme="minorHAnsi" w:cs="Tahoma"/>
          <w:sz w:val="20"/>
          <w:szCs w:val="20"/>
        </w:rPr>
        <w:t xml:space="preserve">) w trybie ROW (ang. </w:t>
      </w:r>
      <w:proofErr w:type="spellStart"/>
      <w:r w:rsidRPr="00264B41">
        <w:rPr>
          <w:rFonts w:asciiTheme="minorHAnsi" w:hAnsiTheme="minorHAnsi" w:cs="Tahoma"/>
          <w:sz w:val="20"/>
          <w:szCs w:val="20"/>
        </w:rPr>
        <w:t>Redirect</w:t>
      </w:r>
      <w:proofErr w:type="spellEnd"/>
      <w:r w:rsidRPr="00264B41">
        <w:rPr>
          <w:rFonts w:asciiTheme="minorHAnsi" w:hAnsiTheme="minorHAnsi" w:cs="Tahoma"/>
          <w:sz w:val="20"/>
          <w:szCs w:val="20"/>
        </w:rPr>
        <w:t xml:space="preserve"> on Write) dla pojedynczego wolumenu oraz minimum 5000 dla całej macierzy. </w:t>
      </w:r>
      <w:r w:rsidRPr="00264B41">
        <w:rPr>
          <w:rFonts w:asciiTheme="minorHAnsi" w:hAnsiTheme="minorHAnsi" w:cs="Tahoma"/>
          <w:sz w:val="20"/>
          <w:szCs w:val="20"/>
        </w:rPr>
        <w:lastRenderedPageBreak/>
        <w:t xml:space="preserve">Niedopuszczalne jest wykonywanie kopii w technologii COW (ang. </w:t>
      </w:r>
      <w:proofErr w:type="spellStart"/>
      <w:r w:rsidRPr="00264B41">
        <w:rPr>
          <w:rFonts w:asciiTheme="minorHAnsi" w:hAnsiTheme="minorHAnsi" w:cs="Tahoma"/>
          <w:sz w:val="20"/>
          <w:szCs w:val="20"/>
        </w:rPr>
        <w:t>Copy</w:t>
      </w:r>
      <w:proofErr w:type="spellEnd"/>
      <w:r w:rsidRPr="00264B41">
        <w:rPr>
          <w:rFonts w:asciiTheme="minorHAnsi" w:hAnsiTheme="minorHAnsi" w:cs="Tahoma"/>
          <w:sz w:val="20"/>
          <w:szCs w:val="20"/>
        </w:rPr>
        <w:t>-on-Write). Jeżeli do obsługi powyższej funkcjonalności wymagane są dodatkowe licencje, ich dostarczenie jest wymagane na tym etapie postępowania.</w:t>
      </w:r>
    </w:p>
    <w:p w14:paraId="3923B015" w14:textId="77777777" w:rsidR="00BC2C02" w:rsidRPr="00264B41" w:rsidRDefault="00BC2C02" w:rsidP="00BC2C02">
      <w:pPr>
        <w:pStyle w:val="Akapitzlist1"/>
        <w:rPr>
          <w:rFonts w:asciiTheme="minorHAnsi" w:hAnsiTheme="minorHAnsi" w:cs="Tahoma"/>
          <w:sz w:val="20"/>
          <w:szCs w:val="20"/>
        </w:rPr>
      </w:pPr>
    </w:p>
    <w:p w14:paraId="2926DC5D" w14:textId="77777777" w:rsidR="00BC2C02" w:rsidRPr="00264B41" w:rsidRDefault="00BC2C02" w:rsidP="00BC2C02">
      <w:pPr>
        <w:pStyle w:val="Akapitzlist1"/>
        <w:numPr>
          <w:ilvl w:val="0"/>
          <w:numId w:val="42"/>
        </w:numPr>
        <w:contextualSpacing/>
        <w:rPr>
          <w:rFonts w:asciiTheme="minorHAnsi" w:hAnsiTheme="minorHAnsi"/>
          <w:sz w:val="20"/>
          <w:szCs w:val="20"/>
        </w:rPr>
      </w:pPr>
      <w:r w:rsidRPr="00264B41">
        <w:rPr>
          <w:rFonts w:asciiTheme="minorHAnsi" w:hAnsiTheme="minorHAnsi" w:cs="Tahoma"/>
          <w:sz w:val="20"/>
          <w:szCs w:val="20"/>
        </w:rPr>
        <w:t>Rozwiązanie musi umożliwiać hierarchiczne tworzenie kopii migawkowych (np. kopia z kopii z kopii).</w:t>
      </w:r>
    </w:p>
    <w:p w14:paraId="52E0A13E" w14:textId="77777777" w:rsidR="00BC2C02" w:rsidRPr="00264B41" w:rsidRDefault="00BC2C02" w:rsidP="00BC2C02">
      <w:pPr>
        <w:rPr>
          <w:rFonts w:asciiTheme="minorHAnsi" w:hAnsiTheme="minorHAnsi" w:cs="Tahoma"/>
          <w:sz w:val="20"/>
          <w:szCs w:val="20"/>
        </w:rPr>
      </w:pPr>
    </w:p>
    <w:p w14:paraId="0E96AFFA" w14:textId="77777777" w:rsidR="00BC2C02" w:rsidRPr="00264B41" w:rsidRDefault="00BC2C02" w:rsidP="00BC2C02">
      <w:pPr>
        <w:pStyle w:val="Akapitzlist1"/>
        <w:numPr>
          <w:ilvl w:val="0"/>
          <w:numId w:val="42"/>
        </w:numPr>
        <w:contextualSpacing/>
        <w:rPr>
          <w:rFonts w:asciiTheme="minorHAnsi" w:hAnsiTheme="minorHAnsi"/>
          <w:sz w:val="20"/>
          <w:szCs w:val="20"/>
        </w:rPr>
      </w:pPr>
      <w:r w:rsidRPr="00264B41">
        <w:rPr>
          <w:rFonts w:asciiTheme="minorHAnsi" w:hAnsiTheme="minorHAnsi" w:cs="Tahoma"/>
          <w:sz w:val="20"/>
          <w:szCs w:val="20"/>
        </w:rPr>
        <w:t xml:space="preserve">Tworzenie na żądanie pełnej kopii danych typu klon w ramach macierzy za pomocą wewnętrznych kontrolerów macierzowych. Funkcjonalność ta musi umożliwiać synchronizację danych z woluminu źródłowego na docelowy oraz </w:t>
      </w:r>
      <w:proofErr w:type="spellStart"/>
      <w:r w:rsidRPr="00264B41">
        <w:rPr>
          <w:rFonts w:asciiTheme="minorHAnsi" w:hAnsiTheme="minorHAnsi" w:cs="Tahoma"/>
          <w:sz w:val="20"/>
          <w:szCs w:val="20"/>
        </w:rPr>
        <w:t>resynchronizację</w:t>
      </w:r>
      <w:proofErr w:type="spellEnd"/>
      <w:r w:rsidRPr="00264B41">
        <w:rPr>
          <w:rFonts w:asciiTheme="minorHAnsi" w:hAnsiTheme="minorHAnsi" w:cs="Tahoma"/>
          <w:sz w:val="20"/>
          <w:szCs w:val="20"/>
        </w:rPr>
        <w:t xml:space="preserve"> danych z woluminu docelowego na źródłowy np. w sytuacji uszkodzenia danych na woluminie źródłowym.  Dostarczenie tej funkcjonalności jest wymagane na tym etapie postępowania.</w:t>
      </w:r>
    </w:p>
    <w:p w14:paraId="45E9C53D" w14:textId="77777777" w:rsidR="00BC2C02" w:rsidRPr="00264B41" w:rsidRDefault="00BC2C02" w:rsidP="00BC2C02">
      <w:pPr>
        <w:pStyle w:val="Akapitzlist1"/>
        <w:rPr>
          <w:rFonts w:asciiTheme="minorHAnsi" w:hAnsiTheme="minorHAnsi"/>
          <w:sz w:val="20"/>
          <w:szCs w:val="20"/>
        </w:rPr>
      </w:pPr>
      <w:r w:rsidRPr="00264B41">
        <w:rPr>
          <w:rFonts w:asciiTheme="minorHAnsi" w:hAnsiTheme="minorHAnsi" w:cs="Tahoma"/>
          <w:sz w:val="20"/>
          <w:szCs w:val="20"/>
        </w:rPr>
        <w:br/>
      </w:r>
    </w:p>
    <w:p w14:paraId="34409093" w14:textId="77777777" w:rsidR="00BC2C02" w:rsidRPr="00264B41" w:rsidRDefault="00BC2C02" w:rsidP="00BC2C02">
      <w:pPr>
        <w:pStyle w:val="Akapitzlist1"/>
        <w:numPr>
          <w:ilvl w:val="0"/>
          <w:numId w:val="42"/>
        </w:numPr>
        <w:contextualSpacing/>
        <w:rPr>
          <w:rFonts w:asciiTheme="minorHAnsi" w:hAnsiTheme="minorHAnsi"/>
          <w:sz w:val="20"/>
          <w:szCs w:val="20"/>
        </w:rPr>
      </w:pPr>
      <w:r w:rsidRPr="00264B41">
        <w:rPr>
          <w:rFonts w:asciiTheme="minorHAnsi" w:hAnsiTheme="minorHAnsi" w:cs="Tahoma"/>
          <w:sz w:val="20"/>
          <w:szCs w:val="20"/>
        </w:rPr>
        <w:t xml:space="preserve">Macierz musi mieć możliwość włączenia funkcjonalności </w:t>
      </w:r>
      <w:proofErr w:type="spellStart"/>
      <w:r w:rsidRPr="00264B41">
        <w:rPr>
          <w:rFonts w:asciiTheme="minorHAnsi" w:hAnsiTheme="minorHAnsi" w:cs="Tahoma"/>
          <w:sz w:val="20"/>
          <w:szCs w:val="20"/>
        </w:rPr>
        <w:t>deduplikacji</w:t>
      </w:r>
      <w:proofErr w:type="spellEnd"/>
      <w:r w:rsidRPr="00264B41">
        <w:rPr>
          <w:rFonts w:asciiTheme="minorHAnsi" w:hAnsiTheme="minorHAnsi" w:cs="Tahoma"/>
          <w:sz w:val="20"/>
          <w:szCs w:val="20"/>
        </w:rPr>
        <w:t xml:space="preserve"> i kompresji danych w trybie in-</w:t>
      </w:r>
      <w:proofErr w:type="spellStart"/>
      <w:r w:rsidRPr="00264B41">
        <w:rPr>
          <w:rFonts w:asciiTheme="minorHAnsi" w:hAnsiTheme="minorHAnsi" w:cs="Tahoma"/>
          <w:sz w:val="20"/>
          <w:szCs w:val="20"/>
        </w:rPr>
        <w:t>line</w:t>
      </w:r>
      <w:proofErr w:type="spellEnd"/>
      <w:r w:rsidRPr="00264B41">
        <w:rPr>
          <w:rFonts w:asciiTheme="minorHAnsi" w:hAnsiTheme="minorHAnsi" w:cs="Tahoma"/>
          <w:sz w:val="20"/>
          <w:szCs w:val="20"/>
        </w:rPr>
        <w:t>, a ponadto musi ona umożliwiać:</w:t>
      </w:r>
    </w:p>
    <w:p w14:paraId="2BF721F5" w14:textId="77777777" w:rsidR="00BC2C02" w:rsidRPr="00264B41" w:rsidRDefault="00BC2C02" w:rsidP="00BC2C02">
      <w:pPr>
        <w:pStyle w:val="Akapitzlist1"/>
        <w:numPr>
          <w:ilvl w:val="0"/>
          <w:numId w:val="2"/>
        </w:numPr>
        <w:ind w:left="720" w:hanging="11"/>
        <w:contextualSpacing/>
        <w:rPr>
          <w:rFonts w:asciiTheme="minorHAnsi" w:hAnsiTheme="minorHAnsi"/>
          <w:sz w:val="20"/>
          <w:szCs w:val="20"/>
        </w:rPr>
      </w:pPr>
      <w:r w:rsidRPr="00264B41">
        <w:rPr>
          <w:rFonts w:asciiTheme="minorHAnsi" w:hAnsiTheme="minorHAnsi" w:cs="Tahoma"/>
          <w:sz w:val="20"/>
          <w:szCs w:val="20"/>
        </w:rPr>
        <w:t xml:space="preserve">włączenie </w:t>
      </w:r>
      <w:proofErr w:type="spellStart"/>
      <w:r w:rsidRPr="00264B41">
        <w:rPr>
          <w:rFonts w:asciiTheme="minorHAnsi" w:hAnsiTheme="minorHAnsi" w:cs="Tahoma"/>
          <w:sz w:val="20"/>
          <w:szCs w:val="20"/>
        </w:rPr>
        <w:t>deduplikacji</w:t>
      </w:r>
      <w:proofErr w:type="spellEnd"/>
      <w:r w:rsidRPr="00264B41">
        <w:rPr>
          <w:rFonts w:asciiTheme="minorHAnsi" w:hAnsiTheme="minorHAnsi" w:cs="Tahoma"/>
          <w:sz w:val="20"/>
          <w:szCs w:val="20"/>
        </w:rPr>
        <w:t xml:space="preserve"> dla poszczególnych wolumenów,</w:t>
      </w:r>
    </w:p>
    <w:p w14:paraId="42DE8394" w14:textId="77777777" w:rsidR="00BC2C02" w:rsidRPr="00264B41" w:rsidRDefault="00BC2C02" w:rsidP="00BC2C02">
      <w:pPr>
        <w:pStyle w:val="Akapitzlist1"/>
        <w:numPr>
          <w:ilvl w:val="0"/>
          <w:numId w:val="2"/>
        </w:numPr>
        <w:ind w:left="720" w:hanging="11"/>
        <w:contextualSpacing/>
        <w:rPr>
          <w:rFonts w:asciiTheme="minorHAnsi" w:hAnsiTheme="minorHAnsi"/>
          <w:sz w:val="20"/>
          <w:szCs w:val="20"/>
        </w:rPr>
      </w:pPr>
      <w:r w:rsidRPr="00264B41">
        <w:rPr>
          <w:rFonts w:asciiTheme="minorHAnsi" w:hAnsiTheme="minorHAnsi" w:cs="Tahoma"/>
          <w:sz w:val="20"/>
          <w:szCs w:val="20"/>
        </w:rPr>
        <w:t xml:space="preserve">wyłączenie </w:t>
      </w:r>
      <w:proofErr w:type="spellStart"/>
      <w:r w:rsidRPr="00264B41">
        <w:rPr>
          <w:rFonts w:asciiTheme="minorHAnsi" w:hAnsiTheme="minorHAnsi" w:cs="Tahoma"/>
          <w:sz w:val="20"/>
          <w:szCs w:val="20"/>
        </w:rPr>
        <w:t>deduplikacji</w:t>
      </w:r>
      <w:proofErr w:type="spellEnd"/>
      <w:r w:rsidRPr="00264B41">
        <w:rPr>
          <w:rFonts w:asciiTheme="minorHAnsi" w:hAnsiTheme="minorHAnsi" w:cs="Tahoma"/>
          <w:sz w:val="20"/>
          <w:szCs w:val="20"/>
        </w:rPr>
        <w:t xml:space="preserve"> dla poszczególnych wolumenów na których wcześniej </w:t>
      </w:r>
      <w:proofErr w:type="spellStart"/>
      <w:r w:rsidRPr="00264B41">
        <w:rPr>
          <w:rFonts w:asciiTheme="minorHAnsi" w:hAnsiTheme="minorHAnsi" w:cs="Tahoma"/>
          <w:sz w:val="20"/>
          <w:szCs w:val="20"/>
        </w:rPr>
        <w:t>deduplikacja</w:t>
      </w:r>
      <w:proofErr w:type="spellEnd"/>
      <w:r w:rsidRPr="00264B41">
        <w:rPr>
          <w:rFonts w:asciiTheme="minorHAnsi" w:hAnsiTheme="minorHAnsi" w:cs="Tahoma"/>
          <w:sz w:val="20"/>
          <w:szCs w:val="20"/>
        </w:rPr>
        <w:t xml:space="preserve"> była włączona,</w:t>
      </w:r>
    </w:p>
    <w:p w14:paraId="6D6A9ADB" w14:textId="77777777" w:rsidR="00BC2C02" w:rsidRPr="00264B41" w:rsidRDefault="00BC2C02" w:rsidP="00BC2C02">
      <w:pPr>
        <w:pStyle w:val="Akapitzlist1"/>
        <w:numPr>
          <w:ilvl w:val="0"/>
          <w:numId w:val="2"/>
        </w:numPr>
        <w:ind w:left="720" w:hanging="11"/>
        <w:contextualSpacing/>
        <w:rPr>
          <w:rFonts w:asciiTheme="minorHAnsi" w:hAnsiTheme="minorHAnsi"/>
          <w:sz w:val="20"/>
          <w:szCs w:val="20"/>
        </w:rPr>
      </w:pPr>
      <w:r w:rsidRPr="00264B41">
        <w:rPr>
          <w:rFonts w:asciiTheme="minorHAnsi" w:hAnsiTheme="minorHAnsi" w:cs="Tahoma"/>
          <w:sz w:val="20"/>
          <w:szCs w:val="20"/>
        </w:rPr>
        <w:t>włączenie kompresji dla poszczególnych wolumenów,</w:t>
      </w:r>
    </w:p>
    <w:p w14:paraId="2DC3B873" w14:textId="77777777" w:rsidR="00BC2C02" w:rsidRPr="00264B41" w:rsidRDefault="00BC2C02" w:rsidP="00BC2C02">
      <w:pPr>
        <w:pStyle w:val="Akapitzlist1"/>
        <w:numPr>
          <w:ilvl w:val="0"/>
          <w:numId w:val="2"/>
        </w:numPr>
        <w:ind w:left="720" w:hanging="11"/>
        <w:contextualSpacing/>
        <w:rPr>
          <w:rFonts w:asciiTheme="minorHAnsi" w:hAnsiTheme="minorHAnsi"/>
          <w:sz w:val="20"/>
          <w:szCs w:val="20"/>
        </w:rPr>
      </w:pPr>
      <w:r w:rsidRPr="00264B41">
        <w:rPr>
          <w:rFonts w:asciiTheme="minorHAnsi" w:hAnsiTheme="minorHAnsi" w:cs="Tahoma"/>
          <w:sz w:val="20"/>
          <w:szCs w:val="20"/>
        </w:rPr>
        <w:t>wyłączenie kompresji dla poszczególnych wolumenów na których wcześniej kompresja była włączona,</w:t>
      </w:r>
    </w:p>
    <w:p w14:paraId="4887D50A" w14:textId="77777777" w:rsidR="00BC2C02" w:rsidRPr="00264B41" w:rsidRDefault="00BC2C02" w:rsidP="00BC2C02">
      <w:pPr>
        <w:pStyle w:val="Akapitzlist1"/>
        <w:numPr>
          <w:ilvl w:val="0"/>
          <w:numId w:val="2"/>
        </w:numPr>
        <w:ind w:left="720" w:hanging="11"/>
        <w:contextualSpacing/>
        <w:rPr>
          <w:rFonts w:asciiTheme="minorHAnsi" w:hAnsiTheme="minorHAnsi"/>
          <w:sz w:val="20"/>
          <w:szCs w:val="20"/>
        </w:rPr>
      </w:pPr>
      <w:r w:rsidRPr="00264B41">
        <w:rPr>
          <w:rFonts w:asciiTheme="minorHAnsi" w:hAnsiTheme="minorHAnsi" w:cs="Tahoma"/>
          <w:sz w:val="20"/>
          <w:szCs w:val="20"/>
        </w:rPr>
        <w:t xml:space="preserve">uruchomienia jednocześnie </w:t>
      </w:r>
      <w:proofErr w:type="spellStart"/>
      <w:r w:rsidRPr="00264B41">
        <w:rPr>
          <w:rFonts w:asciiTheme="minorHAnsi" w:hAnsiTheme="minorHAnsi" w:cs="Tahoma"/>
          <w:sz w:val="20"/>
          <w:szCs w:val="20"/>
        </w:rPr>
        <w:t>deduplikacji</w:t>
      </w:r>
      <w:proofErr w:type="spellEnd"/>
      <w:r w:rsidRPr="00264B41">
        <w:rPr>
          <w:rFonts w:asciiTheme="minorHAnsi" w:hAnsiTheme="minorHAnsi" w:cs="Tahoma"/>
          <w:sz w:val="20"/>
          <w:szCs w:val="20"/>
        </w:rPr>
        <w:t xml:space="preserve"> i kompresji dla dowolnego wolumenu,</w:t>
      </w:r>
      <w:r w:rsidRPr="00264B41">
        <w:rPr>
          <w:rFonts w:asciiTheme="minorHAnsi" w:hAnsiTheme="minorHAnsi" w:cs="Tahoma"/>
          <w:sz w:val="20"/>
          <w:szCs w:val="20"/>
        </w:rPr>
        <w:br/>
      </w:r>
    </w:p>
    <w:p w14:paraId="1E04C27E" w14:textId="77777777" w:rsidR="00BC2C02" w:rsidRPr="00264B41" w:rsidRDefault="00BC2C02" w:rsidP="00BC2C02">
      <w:pPr>
        <w:pStyle w:val="Akapitzlist1"/>
        <w:rPr>
          <w:rFonts w:asciiTheme="minorHAnsi" w:hAnsiTheme="minorHAnsi"/>
          <w:sz w:val="20"/>
          <w:szCs w:val="20"/>
        </w:rPr>
      </w:pPr>
      <w:r w:rsidRPr="00264B41">
        <w:rPr>
          <w:rFonts w:asciiTheme="minorHAnsi" w:hAnsiTheme="minorHAnsi" w:cs="Tahoma"/>
          <w:sz w:val="20"/>
          <w:szCs w:val="20"/>
        </w:rPr>
        <w:t>Jeżeli do obsługi powyższej funkcjonalności wymagane są dodatkowe licencje, ich dostarczenie nie jest wymagane na tym etapie postępowania.</w:t>
      </w:r>
      <w:r w:rsidRPr="00264B41">
        <w:rPr>
          <w:rFonts w:asciiTheme="minorHAnsi" w:hAnsiTheme="minorHAnsi" w:cs="Tahoma"/>
          <w:sz w:val="20"/>
          <w:szCs w:val="20"/>
        </w:rPr>
        <w:br/>
      </w:r>
    </w:p>
    <w:p w14:paraId="37A617CB" w14:textId="77777777" w:rsidR="00BC2C02" w:rsidRPr="00264B41" w:rsidRDefault="00BC2C02" w:rsidP="00BC2C02">
      <w:pPr>
        <w:pStyle w:val="Akapitzlist1"/>
        <w:numPr>
          <w:ilvl w:val="0"/>
          <w:numId w:val="42"/>
        </w:numPr>
        <w:contextualSpacing/>
        <w:rPr>
          <w:rFonts w:asciiTheme="minorHAnsi" w:hAnsiTheme="minorHAnsi"/>
          <w:sz w:val="20"/>
          <w:szCs w:val="20"/>
        </w:rPr>
      </w:pPr>
      <w:r w:rsidRPr="00264B41">
        <w:rPr>
          <w:rFonts w:asciiTheme="minorHAnsi" w:hAnsiTheme="minorHAnsi" w:cs="Tahoma"/>
          <w:sz w:val="20"/>
          <w:szCs w:val="20"/>
        </w:rPr>
        <w:t xml:space="preserve">Macierz musi umożliwiać uruchomienie mechanizmów zdalnej replikacji danych z innymi macierzami (ten sam model/rodzina modeli) - w trybie synchronicznym i asynchronicznym - po protokołach FC lub </w:t>
      </w:r>
      <w:proofErr w:type="spellStart"/>
      <w:r w:rsidRPr="00264B41">
        <w:rPr>
          <w:rFonts w:asciiTheme="minorHAnsi" w:hAnsiTheme="minorHAnsi" w:cs="Tahoma"/>
          <w:sz w:val="20"/>
          <w:szCs w:val="20"/>
        </w:rPr>
        <w:t>iSCSI</w:t>
      </w:r>
      <w:proofErr w:type="spellEnd"/>
      <w:r w:rsidRPr="00264B41">
        <w:rPr>
          <w:rFonts w:asciiTheme="minorHAnsi" w:hAnsiTheme="minorHAnsi" w:cs="Tahoma"/>
          <w:sz w:val="20"/>
          <w:szCs w:val="20"/>
        </w:rPr>
        <w:t xml:space="preserve"> bez konieczności stosowania zewnętrznych urządzeń konwersji wymienionych protokołów transmisji, główek typu serwer/</w:t>
      </w:r>
      <w:proofErr w:type="spellStart"/>
      <w:r w:rsidRPr="00264B41">
        <w:rPr>
          <w:rFonts w:asciiTheme="minorHAnsi" w:hAnsiTheme="minorHAnsi" w:cs="Tahoma"/>
          <w:sz w:val="20"/>
          <w:szCs w:val="20"/>
        </w:rPr>
        <w:t>wirtualizator</w:t>
      </w:r>
      <w:proofErr w:type="spellEnd"/>
      <w:r w:rsidRPr="00264B41">
        <w:rPr>
          <w:rFonts w:asciiTheme="minorHAnsi" w:hAnsiTheme="minorHAnsi" w:cs="Tahoma"/>
          <w:sz w:val="20"/>
          <w:szCs w:val="20"/>
        </w:rPr>
        <w:t>, itp. Funkcjonalność replikacji danych musi być zapewniona z poziomu oprogramowania wewnętrznego macierzy. Jeżeli do obsługi powyższej funkcjonalności wymagane są dodatkowe licencje, ich dostarczenie jest wymagane na tym etapie postępowania.</w:t>
      </w:r>
    </w:p>
    <w:p w14:paraId="79EB8D2D" w14:textId="77777777" w:rsidR="00BC2C02" w:rsidRPr="00264B41" w:rsidRDefault="00BC2C02" w:rsidP="00BC2C02">
      <w:pPr>
        <w:pStyle w:val="Akapitzlist1"/>
        <w:rPr>
          <w:rFonts w:asciiTheme="minorHAnsi" w:hAnsiTheme="minorHAnsi" w:cs="Tahoma"/>
          <w:sz w:val="20"/>
          <w:szCs w:val="20"/>
        </w:rPr>
      </w:pPr>
    </w:p>
    <w:p w14:paraId="5C93EDA8" w14:textId="77777777" w:rsidR="00BC2C02" w:rsidRPr="00264B41" w:rsidRDefault="00BC2C02" w:rsidP="00BC2C02">
      <w:pPr>
        <w:pStyle w:val="Akapitzlist1"/>
        <w:numPr>
          <w:ilvl w:val="0"/>
          <w:numId w:val="42"/>
        </w:numPr>
        <w:contextualSpacing/>
        <w:rPr>
          <w:rFonts w:asciiTheme="minorHAnsi" w:hAnsiTheme="minorHAnsi"/>
          <w:sz w:val="20"/>
          <w:szCs w:val="20"/>
        </w:rPr>
      </w:pPr>
      <w:r w:rsidRPr="00264B41">
        <w:rPr>
          <w:rFonts w:asciiTheme="minorHAnsi" w:hAnsiTheme="minorHAnsi" w:cs="Tahoma"/>
          <w:sz w:val="20"/>
          <w:szCs w:val="20"/>
        </w:rPr>
        <w:t xml:space="preserve">Model oferowanej macierzy musi znajdować się na oficjalnej liście zgodności </w:t>
      </w:r>
      <w:proofErr w:type="spellStart"/>
      <w:r w:rsidRPr="00264B41">
        <w:rPr>
          <w:rFonts w:asciiTheme="minorHAnsi" w:hAnsiTheme="minorHAnsi" w:cs="Tahoma"/>
          <w:sz w:val="20"/>
          <w:szCs w:val="20"/>
        </w:rPr>
        <w:t>VMware</w:t>
      </w:r>
      <w:proofErr w:type="spellEnd"/>
      <w:r w:rsidRPr="00264B41">
        <w:rPr>
          <w:rFonts w:asciiTheme="minorHAnsi" w:hAnsiTheme="minorHAnsi" w:cs="Tahoma"/>
          <w:sz w:val="20"/>
          <w:szCs w:val="20"/>
        </w:rPr>
        <w:t xml:space="preserve"> (dostępnej na stronie </w:t>
      </w:r>
      <w:hyperlink r:id="rId12" w:history="1">
        <w:r w:rsidRPr="00264B41">
          <w:rPr>
            <w:rStyle w:val="Hipercze"/>
            <w:rFonts w:asciiTheme="minorHAnsi" w:hAnsiTheme="minorHAnsi" w:cs="Tahoma"/>
            <w:sz w:val="20"/>
            <w:szCs w:val="20"/>
          </w:rPr>
          <w:t>https://www.vmware.com/resources/compatibility/search.php</w:t>
        </w:r>
      </w:hyperlink>
      <w:r w:rsidRPr="00264B41">
        <w:rPr>
          <w:rFonts w:asciiTheme="minorHAnsi" w:hAnsiTheme="minorHAnsi" w:cs="Tahoma"/>
          <w:sz w:val="20"/>
          <w:szCs w:val="20"/>
        </w:rPr>
        <w:t xml:space="preserve">  ) dla kryterium wyszukiwania “Site </w:t>
      </w:r>
      <w:proofErr w:type="spellStart"/>
      <w:r w:rsidRPr="00264B41">
        <w:rPr>
          <w:rFonts w:asciiTheme="minorHAnsi" w:hAnsiTheme="minorHAnsi" w:cs="Tahoma"/>
          <w:sz w:val="20"/>
          <w:szCs w:val="20"/>
        </w:rPr>
        <w:t>Recovery</w:t>
      </w:r>
      <w:proofErr w:type="spellEnd"/>
      <w:r w:rsidRPr="00264B41">
        <w:rPr>
          <w:rFonts w:asciiTheme="minorHAnsi" w:hAnsiTheme="minorHAnsi" w:cs="Tahoma"/>
          <w:sz w:val="20"/>
          <w:szCs w:val="20"/>
        </w:rPr>
        <w:t xml:space="preserve"> Manager (SRM) for SRA” i produktu “SRM 8.3” lub jego nowszej dostępnej aktualizacji.</w:t>
      </w:r>
    </w:p>
    <w:p w14:paraId="32113F0B" w14:textId="77777777" w:rsidR="00BC2C02" w:rsidRPr="00264B41" w:rsidRDefault="00BC2C02" w:rsidP="00BC2C02">
      <w:pPr>
        <w:pStyle w:val="Akapitzlist1"/>
        <w:rPr>
          <w:rFonts w:asciiTheme="minorHAnsi" w:hAnsiTheme="minorHAnsi"/>
          <w:sz w:val="20"/>
          <w:szCs w:val="20"/>
        </w:rPr>
      </w:pPr>
      <w:r w:rsidRPr="00264B41">
        <w:rPr>
          <w:rFonts w:asciiTheme="minorHAnsi" w:hAnsiTheme="minorHAnsi" w:cs="Tahoma"/>
          <w:sz w:val="20"/>
          <w:szCs w:val="20"/>
        </w:rPr>
        <w:t xml:space="preserve"> </w:t>
      </w:r>
    </w:p>
    <w:p w14:paraId="5AAC49E2" w14:textId="77777777" w:rsidR="00BC2C02" w:rsidRPr="00264B41" w:rsidRDefault="00BC2C02" w:rsidP="00BC2C02">
      <w:pPr>
        <w:pStyle w:val="Akapitzlist1"/>
        <w:numPr>
          <w:ilvl w:val="0"/>
          <w:numId w:val="42"/>
        </w:numPr>
        <w:contextualSpacing/>
        <w:rPr>
          <w:rFonts w:asciiTheme="minorHAnsi" w:hAnsiTheme="minorHAnsi"/>
          <w:sz w:val="20"/>
          <w:szCs w:val="20"/>
        </w:rPr>
      </w:pPr>
      <w:r w:rsidRPr="00264B41">
        <w:rPr>
          <w:rFonts w:asciiTheme="minorHAnsi" w:hAnsiTheme="minorHAnsi" w:cs="Tahoma"/>
          <w:sz w:val="20"/>
          <w:szCs w:val="20"/>
        </w:rPr>
        <w:t xml:space="preserve">Model oferowanej macierzy musi wspierać rozwiązanie  klastra „wysokiej dostępności” tj. zapewnienia wysokiej dostępności zasobów danych macierzy dla podłączonych platform software’owych i sprzętowych z wykorzystaniem synchronicznej replikacji danych po FC lub </w:t>
      </w:r>
      <w:proofErr w:type="spellStart"/>
      <w:r w:rsidRPr="00264B41">
        <w:rPr>
          <w:rFonts w:asciiTheme="minorHAnsi" w:hAnsiTheme="minorHAnsi" w:cs="Tahoma"/>
          <w:sz w:val="20"/>
          <w:szCs w:val="20"/>
        </w:rPr>
        <w:t>iSCSI</w:t>
      </w:r>
      <w:proofErr w:type="spellEnd"/>
      <w:r w:rsidRPr="00264B41">
        <w:rPr>
          <w:rFonts w:asciiTheme="minorHAnsi" w:hAnsiTheme="minorHAnsi" w:cs="Tahoma"/>
          <w:sz w:val="20"/>
          <w:szCs w:val="20"/>
        </w:rPr>
        <w:t xml:space="preserve"> pomiędzy minimum 2 macierzami. Pod użytym pojęciem „wysoka dostępność zasobów dyskowych” należy rozumieć zapewnienie bezprzerwowego działania środowiska (aplikacja/ system operacyjny/ serwer) podłączonego do macierzy (macierz podstawowa) w przypadku wystąpienia awarii logicznego połączenia z tą macierzą bądź awarii samej macierzy, powodujących dla danego środowiska brak dostępu do zasobów macierzy podstawowej. Replikacja danych pomiędzy macierzami podstawową i zapasową, wykorzystanych w układzie „wysokiej dostępności”, musi wspierać </w:t>
      </w:r>
      <w:proofErr w:type="spellStart"/>
      <w:r w:rsidRPr="00264B41">
        <w:rPr>
          <w:rFonts w:asciiTheme="minorHAnsi" w:hAnsiTheme="minorHAnsi" w:cs="Tahoma"/>
          <w:sz w:val="20"/>
          <w:szCs w:val="20"/>
        </w:rPr>
        <w:t>klastrowanie</w:t>
      </w:r>
      <w:proofErr w:type="spellEnd"/>
      <w:r w:rsidRPr="00264B41">
        <w:rPr>
          <w:rFonts w:asciiTheme="minorHAnsi" w:hAnsiTheme="minorHAnsi" w:cs="Tahoma"/>
          <w:sz w:val="20"/>
          <w:szCs w:val="20"/>
        </w:rPr>
        <w:t xml:space="preserve"> wybranych woluminów bez konieczności stosowania lustrzanej konfiguracji grup dyskowych pomiędzy macierzami podstawową i główną. Musi być możliwość dodawania woluminów objętych zabezpieczeniem w klastrze bez konieczności zatrzymywania replikacji. Funkcjonalność „wysokiej dostępności” musi pozwalać na automatyczne przełączanie obsługi środowisk produkcyjnych z macierzy podstawowej na zapasową w przypadku awarii macierzy podstawowej (tzw. </w:t>
      </w:r>
      <w:proofErr w:type="spellStart"/>
      <w:r w:rsidRPr="00264B41">
        <w:rPr>
          <w:rFonts w:asciiTheme="minorHAnsi" w:hAnsiTheme="minorHAnsi" w:cs="Tahoma"/>
          <w:sz w:val="20"/>
          <w:szCs w:val="20"/>
        </w:rPr>
        <w:t>automated</w:t>
      </w:r>
      <w:proofErr w:type="spellEnd"/>
      <w:r w:rsidRPr="00264B41">
        <w:rPr>
          <w:rFonts w:asciiTheme="minorHAnsi" w:hAnsiTheme="minorHAnsi" w:cs="Tahoma"/>
          <w:sz w:val="20"/>
          <w:szCs w:val="20"/>
        </w:rPr>
        <w:t xml:space="preserve"> </w:t>
      </w:r>
      <w:proofErr w:type="spellStart"/>
      <w:r w:rsidRPr="00264B41">
        <w:rPr>
          <w:rFonts w:asciiTheme="minorHAnsi" w:hAnsiTheme="minorHAnsi" w:cs="Tahoma"/>
          <w:sz w:val="20"/>
          <w:szCs w:val="20"/>
        </w:rPr>
        <w:t>failover</w:t>
      </w:r>
      <w:proofErr w:type="spellEnd"/>
      <w:r w:rsidRPr="00264B41">
        <w:rPr>
          <w:rFonts w:asciiTheme="minorHAnsi" w:hAnsiTheme="minorHAnsi" w:cs="Tahoma"/>
          <w:sz w:val="20"/>
          <w:szCs w:val="20"/>
        </w:rPr>
        <w:t xml:space="preserve">). Funkcjonalność „wysokiej dostępności” musi pozwalać na ręczne (zaplanowane) przełączanie obsługi środowisk produkcyjnych z macierzy podstawowej na zapasową (tzw. manual </w:t>
      </w:r>
      <w:proofErr w:type="spellStart"/>
      <w:r w:rsidRPr="00264B41">
        <w:rPr>
          <w:rFonts w:asciiTheme="minorHAnsi" w:hAnsiTheme="minorHAnsi" w:cs="Tahoma"/>
          <w:sz w:val="20"/>
          <w:szCs w:val="20"/>
        </w:rPr>
        <w:t>failover</w:t>
      </w:r>
      <w:proofErr w:type="spellEnd"/>
      <w:r w:rsidRPr="00264B41">
        <w:rPr>
          <w:rFonts w:asciiTheme="minorHAnsi" w:hAnsiTheme="minorHAnsi" w:cs="Tahoma"/>
          <w:sz w:val="20"/>
          <w:szCs w:val="20"/>
        </w:rPr>
        <w:t xml:space="preserve">). Funkcjonalność „wysokiej dostępności” musi pozwalać na minimum ręczne przełączanie obsługi środowisk produkcyjnych z macierzy zapasowej na podstawową po usunięciu awarii macierzy podstawowej (tzw. </w:t>
      </w:r>
      <w:proofErr w:type="spellStart"/>
      <w:r w:rsidRPr="00264B41">
        <w:rPr>
          <w:rFonts w:asciiTheme="minorHAnsi" w:hAnsiTheme="minorHAnsi" w:cs="Tahoma"/>
          <w:sz w:val="20"/>
          <w:szCs w:val="20"/>
        </w:rPr>
        <w:t>failback</w:t>
      </w:r>
      <w:proofErr w:type="spellEnd"/>
      <w:r w:rsidRPr="00264B41">
        <w:rPr>
          <w:rFonts w:asciiTheme="minorHAnsi" w:hAnsiTheme="minorHAnsi" w:cs="Tahoma"/>
          <w:sz w:val="20"/>
          <w:szCs w:val="20"/>
        </w:rPr>
        <w:t xml:space="preserve">). Funkcjonalność „wysokiej dostępności” musi wspierać konfiguracje z macierzą zapasową </w:t>
      </w:r>
      <w:r w:rsidRPr="00264B41">
        <w:rPr>
          <w:rFonts w:asciiTheme="minorHAnsi" w:hAnsiTheme="minorHAnsi" w:cs="Tahoma"/>
          <w:sz w:val="20"/>
          <w:szCs w:val="20"/>
        </w:rPr>
        <w:lastRenderedPageBreak/>
        <w:t xml:space="preserve">zainstalowaną w innej fizycznej lokalizacji o ile nadal spełnione są warunki dla realizacji synchronicznej replikacji danych pomiędzy lokalizacjami. </w:t>
      </w:r>
    </w:p>
    <w:p w14:paraId="1E9B487B" w14:textId="77777777" w:rsidR="00BC2C02" w:rsidRPr="00264B41" w:rsidRDefault="00BC2C02" w:rsidP="00BC2C02">
      <w:pPr>
        <w:pStyle w:val="Akapitzlist1"/>
        <w:rPr>
          <w:rFonts w:asciiTheme="minorHAnsi" w:hAnsiTheme="minorHAnsi"/>
          <w:sz w:val="20"/>
          <w:szCs w:val="20"/>
        </w:rPr>
      </w:pPr>
      <w:r w:rsidRPr="00264B41">
        <w:rPr>
          <w:rFonts w:asciiTheme="minorHAnsi" w:hAnsiTheme="minorHAnsi" w:cs="Tahoma"/>
          <w:sz w:val="20"/>
          <w:szCs w:val="20"/>
        </w:rPr>
        <w:t>Jeżeli do obsługi powyższej funkcjonalności wymagane są dodatkowe licencje, ich dostarczenie jest wymagane na tym etapie postępowania.</w:t>
      </w:r>
      <w:r w:rsidRPr="00264B41">
        <w:rPr>
          <w:rFonts w:asciiTheme="minorHAnsi" w:hAnsiTheme="minorHAnsi" w:cs="Tahoma"/>
          <w:sz w:val="20"/>
          <w:szCs w:val="20"/>
        </w:rPr>
        <w:br/>
      </w:r>
    </w:p>
    <w:p w14:paraId="4638674E" w14:textId="77777777" w:rsidR="00BC2C02" w:rsidRPr="00264B41" w:rsidRDefault="00BC2C02" w:rsidP="00BC2C02">
      <w:pPr>
        <w:pStyle w:val="Akapitzlist1"/>
        <w:numPr>
          <w:ilvl w:val="0"/>
          <w:numId w:val="42"/>
        </w:numPr>
        <w:contextualSpacing/>
        <w:rPr>
          <w:rFonts w:asciiTheme="minorHAnsi" w:hAnsiTheme="minorHAnsi"/>
          <w:sz w:val="20"/>
          <w:szCs w:val="20"/>
        </w:rPr>
      </w:pPr>
      <w:r w:rsidRPr="00264B41">
        <w:rPr>
          <w:rFonts w:asciiTheme="minorHAnsi" w:hAnsiTheme="minorHAnsi" w:cs="Tahoma"/>
          <w:sz w:val="20"/>
          <w:szCs w:val="20"/>
        </w:rPr>
        <w:t>Macierz musi posiadać funkcjonalność zarządzania wydajnością, która dynamicznie przydziela zasoby macierzy w celu spełnienia określonych celów wydajnościowych aplikacji (</w:t>
      </w:r>
      <w:proofErr w:type="spellStart"/>
      <w:r w:rsidRPr="00264B41">
        <w:rPr>
          <w:rFonts w:asciiTheme="minorHAnsi" w:hAnsiTheme="minorHAnsi" w:cs="Tahoma"/>
          <w:sz w:val="20"/>
          <w:szCs w:val="20"/>
        </w:rPr>
        <w:t>QoS</w:t>
      </w:r>
      <w:proofErr w:type="spellEnd"/>
      <w:r w:rsidRPr="00264B41">
        <w:rPr>
          <w:rFonts w:asciiTheme="minorHAnsi" w:hAnsiTheme="minorHAnsi" w:cs="Tahoma"/>
          <w:sz w:val="20"/>
          <w:szCs w:val="20"/>
        </w:rPr>
        <w:t>). Możliwość ustawiania priorytetów wydajności dla aplikacji w oparciu o zdefiniowane profile wolumenowe, dla wydajności w IOPS i przepustowości danych. Dostarczenie tej funkcjonalności jest wymagane na tym etapie postępowania.</w:t>
      </w:r>
    </w:p>
    <w:p w14:paraId="7CE00641" w14:textId="77777777" w:rsidR="00BC2C02" w:rsidRPr="00264B41" w:rsidRDefault="00BC2C02" w:rsidP="00BC2C02">
      <w:pPr>
        <w:pStyle w:val="Akapitzlist1"/>
        <w:rPr>
          <w:rFonts w:asciiTheme="minorHAnsi" w:hAnsiTheme="minorHAnsi" w:cs="Tahoma"/>
          <w:sz w:val="20"/>
          <w:szCs w:val="20"/>
        </w:rPr>
      </w:pPr>
    </w:p>
    <w:p w14:paraId="395CF389" w14:textId="77777777" w:rsidR="00BC2C02" w:rsidRPr="00264B41" w:rsidRDefault="00BC2C02" w:rsidP="00BC2C02">
      <w:pPr>
        <w:pStyle w:val="Akapitzlist1"/>
        <w:numPr>
          <w:ilvl w:val="0"/>
          <w:numId w:val="42"/>
        </w:numPr>
        <w:contextualSpacing/>
        <w:rPr>
          <w:rFonts w:asciiTheme="minorHAnsi" w:hAnsiTheme="minorHAnsi"/>
          <w:sz w:val="20"/>
          <w:szCs w:val="20"/>
        </w:rPr>
      </w:pPr>
      <w:r w:rsidRPr="00264B41">
        <w:rPr>
          <w:rFonts w:asciiTheme="minorHAnsi" w:hAnsiTheme="minorHAnsi" w:cs="Tahoma"/>
          <w:sz w:val="20"/>
          <w:szCs w:val="20"/>
        </w:rPr>
        <w:t>Wsparcie dla mechanizmów dynamicznego przełączania zadań I/O pomiędzy kanałami w przypadku awarii jednego z nich (</w:t>
      </w:r>
      <w:proofErr w:type="spellStart"/>
      <w:r w:rsidRPr="00264B41">
        <w:rPr>
          <w:rFonts w:asciiTheme="minorHAnsi" w:hAnsiTheme="minorHAnsi" w:cs="Tahoma"/>
          <w:sz w:val="20"/>
          <w:szCs w:val="20"/>
        </w:rPr>
        <w:t>path</w:t>
      </w:r>
      <w:proofErr w:type="spellEnd"/>
      <w:r w:rsidRPr="00264B41">
        <w:rPr>
          <w:rFonts w:asciiTheme="minorHAnsi" w:hAnsiTheme="minorHAnsi" w:cs="Tahoma"/>
          <w:sz w:val="20"/>
          <w:szCs w:val="20"/>
        </w:rPr>
        <w:t xml:space="preserve"> </w:t>
      </w:r>
      <w:proofErr w:type="spellStart"/>
      <w:r w:rsidRPr="00264B41">
        <w:rPr>
          <w:rFonts w:asciiTheme="minorHAnsi" w:hAnsiTheme="minorHAnsi" w:cs="Tahoma"/>
          <w:sz w:val="20"/>
          <w:szCs w:val="20"/>
        </w:rPr>
        <w:t>failover</w:t>
      </w:r>
      <w:proofErr w:type="spellEnd"/>
      <w:r w:rsidRPr="00264B41">
        <w:rPr>
          <w:rFonts w:asciiTheme="minorHAnsi" w:hAnsiTheme="minorHAnsi" w:cs="Tahoma"/>
          <w:sz w:val="20"/>
          <w:szCs w:val="20"/>
        </w:rPr>
        <w:t>). Wymagane jest wsparcie dla odpowiednich mechanizmów oferowanych przez producentów systemów operacyjnych: Windows, Vmware, Linux, których używa Zamawiający.</w:t>
      </w:r>
      <w:r w:rsidRPr="00264B41">
        <w:rPr>
          <w:rFonts w:asciiTheme="minorHAnsi" w:hAnsiTheme="minorHAnsi" w:cs="Tahoma"/>
          <w:sz w:val="20"/>
          <w:szCs w:val="20"/>
        </w:rPr>
        <w:br/>
      </w:r>
    </w:p>
    <w:p w14:paraId="3DF7956D" w14:textId="77777777" w:rsidR="00BC2C02" w:rsidRPr="00264B41" w:rsidRDefault="00BC2C02" w:rsidP="00BC2C02">
      <w:pPr>
        <w:pStyle w:val="Akapitzlist1"/>
        <w:numPr>
          <w:ilvl w:val="0"/>
          <w:numId w:val="42"/>
        </w:numPr>
        <w:contextualSpacing/>
        <w:rPr>
          <w:rFonts w:asciiTheme="minorHAnsi" w:hAnsiTheme="minorHAnsi"/>
          <w:sz w:val="20"/>
          <w:szCs w:val="20"/>
        </w:rPr>
      </w:pPr>
      <w:r w:rsidRPr="00264B41">
        <w:rPr>
          <w:rFonts w:asciiTheme="minorHAnsi" w:hAnsiTheme="minorHAnsi" w:cs="Tahoma"/>
          <w:sz w:val="20"/>
          <w:szCs w:val="20"/>
        </w:rPr>
        <w:t xml:space="preserve">Macierz musi posiadać wsparcie dla </w:t>
      </w:r>
      <w:proofErr w:type="spellStart"/>
      <w:r w:rsidRPr="00264B41">
        <w:rPr>
          <w:rFonts w:asciiTheme="minorHAnsi" w:hAnsiTheme="minorHAnsi" w:cs="Tahoma"/>
          <w:sz w:val="20"/>
          <w:szCs w:val="20"/>
        </w:rPr>
        <w:t>wielościeżkowości</w:t>
      </w:r>
      <w:proofErr w:type="spellEnd"/>
      <w:r w:rsidRPr="00264B41">
        <w:rPr>
          <w:rFonts w:asciiTheme="minorHAnsi" w:hAnsiTheme="minorHAnsi" w:cs="Tahoma"/>
          <w:sz w:val="20"/>
          <w:szCs w:val="20"/>
        </w:rPr>
        <w:t xml:space="preserve"> dla systemów Windows Server 2016/2019,Vmware 6.7, Vmware 7.0, </w:t>
      </w:r>
      <w:proofErr w:type="spellStart"/>
      <w:r w:rsidRPr="00264B41">
        <w:rPr>
          <w:rFonts w:asciiTheme="minorHAnsi" w:hAnsiTheme="minorHAnsi" w:cs="Tahoma"/>
          <w:sz w:val="20"/>
          <w:szCs w:val="20"/>
        </w:rPr>
        <w:t>CentOS</w:t>
      </w:r>
      <w:proofErr w:type="spellEnd"/>
      <w:r w:rsidRPr="00264B41">
        <w:rPr>
          <w:rFonts w:asciiTheme="minorHAnsi" w:hAnsiTheme="minorHAnsi" w:cs="Tahoma"/>
          <w:sz w:val="20"/>
          <w:szCs w:val="20"/>
        </w:rPr>
        <w:t>, których używa Zamawiający.</w:t>
      </w:r>
      <w:r w:rsidRPr="00264B41">
        <w:rPr>
          <w:rFonts w:asciiTheme="minorHAnsi" w:hAnsiTheme="minorHAnsi" w:cs="Tahoma"/>
          <w:sz w:val="20"/>
          <w:szCs w:val="20"/>
        </w:rPr>
        <w:br/>
      </w:r>
    </w:p>
    <w:p w14:paraId="5E2C5B73" w14:textId="77777777" w:rsidR="00BC2C02" w:rsidRPr="00264B41" w:rsidRDefault="00BC2C02" w:rsidP="00BC2C02">
      <w:pPr>
        <w:pStyle w:val="Akapitzlist1"/>
        <w:numPr>
          <w:ilvl w:val="0"/>
          <w:numId w:val="42"/>
        </w:numPr>
        <w:contextualSpacing/>
        <w:rPr>
          <w:rFonts w:asciiTheme="minorHAnsi" w:hAnsiTheme="minorHAnsi"/>
          <w:sz w:val="20"/>
          <w:szCs w:val="20"/>
        </w:rPr>
      </w:pPr>
      <w:r w:rsidRPr="00264B41">
        <w:rPr>
          <w:rFonts w:asciiTheme="minorHAnsi" w:hAnsiTheme="minorHAnsi" w:cs="Tahoma"/>
          <w:sz w:val="20"/>
          <w:szCs w:val="20"/>
        </w:rPr>
        <w:t xml:space="preserve">Wymagane uaktualnianie </w:t>
      </w:r>
      <w:proofErr w:type="spellStart"/>
      <w:r w:rsidRPr="00264B41">
        <w:rPr>
          <w:rFonts w:asciiTheme="minorHAnsi" w:hAnsiTheme="minorHAnsi" w:cs="Tahoma"/>
          <w:sz w:val="20"/>
          <w:szCs w:val="20"/>
        </w:rPr>
        <w:t>firmware</w:t>
      </w:r>
      <w:proofErr w:type="spellEnd"/>
      <w:r w:rsidRPr="00264B41">
        <w:rPr>
          <w:rFonts w:asciiTheme="minorHAnsi" w:hAnsiTheme="minorHAnsi" w:cs="Tahoma"/>
          <w:sz w:val="20"/>
          <w:szCs w:val="20"/>
        </w:rPr>
        <w:t>-u kontrolerów macierzy bez przerywania dostępu do danych.</w:t>
      </w:r>
    </w:p>
    <w:p w14:paraId="66BD3759" w14:textId="77777777" w:rsidR="00BC2C02" w:rsidRPr="00264B41" w:rsidRDefault="00BC2C02" w:rsidP="00BC2C02">
      <w:pPr>
        <w:pStyle w:val="Akapitzlist1"/>
        <w:rPr>
          <w:rFonts w:asciiTheme="minorHAnsi" w:hAnsiTheme="minorHAnsi" w:cs="Tahoma"/>
          <w:sz w:val="20"/>
          <w:szCs w:val="20"/>
        </w:rPr>
      </w:pPr>
    </w:p>
    <w:p w14:paraId="040132BE" w14:textId="77777777" w:rsidR="00BC2C02" w:rsidRPr="00264B41" w:rsidRDefault="00BC2C02" w:rsidP="00BC2C02">
      <w:pPr>
        <w:pStyle w:val="Akapitzlist1"/>
        <w:numPr>
          <w:ilvl w:val="0"/>
          <w:numId w:val="42"/>
        </w:numPr>
        <w:contextualSpacing/>
        <w:rPr>
          <w:rFonts w:asciiTheme="minorHAnsi" w:hAnsiTheme="minorHAnsi"/>
          <w:sz w:val="20"/>
          <w:szCs w:val="20"/>
        </w:rPr>
      </w:pPr>
      <w:r w:rsidRPr="00264B41">
        <w:rPr>
          <w:rFonts w:asciiTheme="minorHAnsi" w:hAnsiTheme="minorHAnsi" w:cs="Tahoma"/>
          <w:sz w:val="20"/>
          <w:szCs w:val="20"/>
        </w:rPr>
        <w:t>Macierz musi umożliwiać zdalne zarządzanie oraz automatyczne informowanie centrum serwisowego o awarii.</w:t>
      </w:r>
    </w:p>
    <w:p w14:paraId="3D045B98" w14:textId="77777777" w:rsidR="00BC2C02" w:rsidRPr="00264B41" w:rsidRDefault="00BC2C02" w:rsidP="00BC2C02">
      <w:pPr>
        <w:pStyle w:val="Akapitzlist1"/>
        <w:rPr>
          <w:rFonts w:asciiTheme="minorHAnsi" w:hAnsiTheme="minorHAnsi" w:cs="Tahoma"/>
          <w:sz w:val="20"/>
          <w:szCs w:val="20"/>
        </w:rPr>
      </w:pPr>
    </w:p>
    <w:p w14:paraId="6B3AB560" w14:textId="77777777" w:rsidR="00BC2C02" w:rsidRPr="00264B41" w:rsidRDefault="00BC2C02" w:rsidP="00BC2C02">
      <w:pPr>
        <w:pStyle w:val="Akapitzlist1"/>
        <w:numPr>
          <w:ilvl w:val="0"/>
          <w:numId w:val="42"/>
        </w:numPr>
        <w:contextualSpacing/>
        <w:rPr>
          <w:rFonts w:asciiTheme="minorHAnsi" w:hAnsiTheme="minorHAnsi"/>
          <w:sz w:val="20"/>
          <w:szCs w:val="20"/>
        </w:rPr>
      </w:pPr>
      <w:r w:rsidRPr="00264B41">
        <w:rPr>
          <w:rFonts w:asciiTheme="minorHAnsi" w:hAnsiTheme="minorHAnsi" w:cs="Tahoma"/>
          <w:sz w:val="20"/>
          <w:szCs w:val="20"/>
        </w:rPr>
        <w:t xml:space="preserve">Urządzenie  musi  być  fabrycznie  nowe,  wyprodukowane  nie  wcześniej  niż  6  miesięcy przed  datą  dostarczenia  do  Zamawiającego  i  pochodzić  z autoryzowanego kanału dystrybucji producenta, a także musi być objęte serwisem producenta  na terenie RP. </w:t>
      </w:r>
    </w:p>
    <w:p w14:paraId="464D17F0" w14:textId="77777777" w:rsidR="00BC2C02" w:rsidRPr="00264B41" w:rsidRDefault="00BC2C02" w:rsidP="00BC2C02">
      <w:pPr>
        <w:pStyle w:val="Akapitzlist1"/>
        <w:rPr>
          <w:rFonts w:asciiTheme="minorHAnsi" w:hAnsiTheme="minorHAnsi" w:cs="Tahoma"/>
          <w:sz w:val="20"/>
          <w:szCs w:val="20"/>
        </w:rPr>
      </w:pPr>
    </w:p>
    <w:p w14:paraId="169C39F7" w14:textId="77777777" w:rsidR="00BC2C02" w:rsidRPr="00264B41" w:rsidRDefault="00BC2C02" w:rsidP="00BC2C02">
      <w:pPr>
        <w:pStyle w:val="Akapitzlist1"/>
        <w:numPr>
          <w:ilvl w:val="0"/>
          <w:numId w:val="42"/>
        </w:numPr>
        <w:contextualSpacing/>
        <w:rPr>
          <w:rFonts w:asciiTheme="minorHAnsi" w:hAnsiTheme="minorHAnsi"/>
          <w:sz w:val="20"/>
          <w:szCs w:val="20"/>
        </w:rPr>
      </w:pPr>
      <w:r w:rsidRPr="00264B41">
        <w:rPr>
          <w:rFonts w:asciiTheme="minorHAnsi" w:hAnsiTheme="minorHAnsi" w:cs="Tahoma"/>
          <w:sz w:val="20"/>
          <w:szCs w:val="20"/>
        </w:rPr>
        <w:t xml:space="preserve">Macierz dyskowa musi zostać objęta minimum 3 letnim okresem gwarancji producenta w trybie </w:t>
      </w:r>
      <w:proofErr w:type="spellStart"/>
      <w:r w:rsidRPr="00264B41">
        <w:rPr>
          <w:rFonts w:asciiTheme="minorHAnsi" w:hAnsiTheme="minorHAnsi" w:cs="Tahoma"/>
          <w:sz w:val="20"/>
          <w:szCs w:val="20"/>
        </w:rPr>
        <w:t>onsite</w:t>
      </w:r>
      <w:proofErr w:type="spellEnd"/>
      <w:r w:rsidRPr="00264B41">
        <w:rPr>
          <w:rFonts w:asciiTheme="minorHAnsi" w:hAnsiTheme="minorHAnsi" w:cs="Tahoma"/>
          <w:sz w:val="20"/>
          <w:szCs w:val="20"/>
        </w:rPr>
        <w:t xml:space="preserve"> z gwarantowanym czasem reakcji najpóźniej w następnym dniu roboczym od momentu zgłoszenia usterki. Zamawiający dopuszcza realizacje gwarancji przez autoryzowanego partnera serwisowego producenta.</w:t>
      </w:r>
    </w:p>
    <w:p w14:paraId="0268822A" w14:textId="77777777" w:rsidR="00BC2C02" w:rsidRPr="00264B41" w:rsidRDefault="00BC2C02" w:rsidP="00BC2C02">
      <w:pPr>
        <w:pStyle w:val="Akapitzlist1"/>
        <w:rPr>
          <w:rFonts w:asciiTheme="minorHAnsi" w:hAnsiTheme="minorHAnsi" w:cs="Tahoma"/>
          <w:sz w:val="20"/>
          <w:szCs w:val="20"/>
        </w:rPr>
      </w:pPr>
    </w:p>
    <w:p w14:paraId="7E563908" w14:textId="77777777" w:rsidR="00BC2C02" w:rsidRPr="00264B41" w:rsidRDefault="00BC2C02" w:rsidP="00BC2C02">
      <w:pPr>
        <w:pStyle w:val="Akapitzlist1"/>
        <w:numPr>
          <w:ilvl w:val="0"/>
          <w:numId w:val="42"/>
        </w:numPr>
        <w:contextualSpacing/>
        <w:rPr>
          <w:rFonts w:asciiTheme="minorHAnsi" w:hAnsiTheme="minorHAnsi"/>
          <w:sz w:val="20"/>
          <w:szCs w:val="20"/>
        </w:rPr>
      </w:pPr>
      <w:r w:rsidRPr="00264B41">
        <w:rPr>
          <w:rFonts w:asciiTheme="minorHAnsi" w:hAnsiTheme="minorHAnsi" w:cs="Tahoma"/>
          <w:sz w:val="20"/>
          <w:szCs w:val="20"/>
        </w:rPr>
        <w:t xml:space="preserve">Zgłoszenia usterek muszą być akceptowane zarówno drogą email (w ofercie należy podać dedykowany adres email do zgłoszeń serwisowych) jak również drogą telefoniczną (ogólnie dostępna linia telefoniczna, kontakt w języku polskim, linia telefoniczna w polskiej strefie numeracyjnej - telefon stacjonarny. Nie dopuszcza się numerów specjalnych, komórkowych, o podwyższonej płatności itp.). </w:t>
      </w:r>
    </w:p>
    <w:p w14:paraId="4CD6D574" w14:textId="77777777" w:rsidR="00BC2C02" w:rsidRPr="00264B41" w:rsidRDefault="00BC2C02" w:rsidP="00BC2C02">
      <w:pPr>
        <w:pStyle w:val="Akapitzlist1"/>
        <w:rPr>
          <w:rFonts w:asciiTheme="minorHAnsi" w:hAnsiTheme="minorHAnsi" w:cs="Tahoma"/>
          <w:sz w:val="20"/>
          <w:szCs w:val="20"/>
        </w:rPr>
      </w:pPr>
    </w:p>
    <w:p w14:paraId="68C7A31F" w14:textId="77777777" w:rsidR="00BC2C02" w:rsidRPr="00264B41" w:rsidRDefault="00BC2C02" w:rsidP="00BC2C02">
      <w:pPr>
        <w:pStyle w:val="Akapitzlist1"/>
        <w:numPr>
          <w:ilvl w:val="0"/>
          <w:numId w:val="42"/>
        </w:numPr>
        <w:contextualSpacing/>
        <w:rPr>
          <w:rFonts w:asciiTheme="minorHAnsi" w:hAnsiTheme="minorHAnsi"/>
          <w:sz w:val="20"/>
          <w:szCs w:val="20"/>
        </w:rPr>
      </w:pPr>
      <w:r w:rsidRPr="00264B41">
        <w:rPr>
          <w:rFonts w:asciiTheme="minorHAnsi" w:hAnsiTheme="minorHAnsi" w:cs="Tahoma"/>
          <w:sz w:val="20"/>
          <w:szCs w:val="20"/>
        </w:rPr>
        <w:t>Usługi gwarancyjne świadczone przez wykonawcę/producenta sprzętu posiadającego certyfikat ISO co najmniej 9001:2008 lub równoważny na świadczenie usług serwisowych lub podmiot posiadający autoryzację producenta sprzętu oraz posiadający certyfikat ISO co najmniej 9001:2008 lub równoważny.</w:t>
      </w:r>
    </w:p>
    <w:p w14:paraId="4DC9D040" w14:textId="77777777" w:rsidR="00BC2C02" w:rsidRPr="00264B41" w:rsidRDefault="00BC2C02" w:rsidP="00BC2C02">
      <w:pPr>
        <w:rPr>
          <w:rFonts w:asciiTheme="minorHAnsi" w:hAnsiTheme="minorHAnsi" w:cs="Tahoma"/>
          <w:sz w:val="20"/>
          <w:szCs w:val="20"/>
        </w:rPr>
      </w:pPr>
    </w:p>
    <w:p w14:paraId="524707FB" w14:textId="77777777" w:rsidR="00BC2C02" w:rsidRPr="00264B41" w:rsidRDefault="00BC2C02" w:rsidP="00BC2C02">
      <w:pPr>
        <w:pStyle w:val="Akapitzlist1"/>
        <w:numPr>
          <w:ilvl w:val="0"/>
          <w:numId w:val="42"/>
        </w:numPr>
        <w:contextualSpacing/>
        <w:rPr>
          <w:rFonts w:asciiTheme="minorHAnsi" w:hAnsiTheme="minorHAnsi"/>
          <w:sz w:val="20"/>
          <w:szCs w:val="20"/>
        </w:rPr>
      </w:pPr>
      <w:r w:rsidRPr="00264B41">
        <w:rPr>
          <w:rFonts w:asciiTheme="minorHAnsi" w:hAnsiTheme="minorHAnsi" w:cs="Tahoma"/>
          <w:sz w:val="20"/>
          <w:szCs w:val="20"/>
        </w:rPr>
        <w:t>Wymagane jest, aby gwarancja świadczona była z zachowaniem poniższych warunków:</w:t>
      </w:r>
    </w:p>
    <w:p w14:paraId="0A0A1522" w14:textId="77777777" w:rsidR="00BC2C02" w:rsidRPr="00264B41" w:rsidRDefault="00BC2C02" w:rsidP="00BC2C02">
      <w:pPr>
        <w:pStyle w:val="Akapitzlist1"/>
        <w:numPr>
          <w:ilvl w:val="0"/>
          <w:numId w:val="43"/>
        </w:numPr>
        <w:contextualSpacing/>
        <w:rPr>
          <w:rFonts w:asciiTheme="minorHAnsi" w:hAnsiTheme="minorHAnsi"/>
          <w:sz w:val="20"/>
          <w:szCs w:val="20"/>
        </w:rPr>
      </w:pPr>
      <w:r w:rsidRPr="00264B41">
        <w:rPr>
          <w:rFonts w:asciiTheme="minorHAnsi" w:hAnsiTheme="minorHAnsi" w:cs="Tahoma"/>
          <w:sz w:val="20"/>
          <w:szCs w:val="20"/>
        </w:rPr>
        <w:t xml:space="preserve">bezpłatna możliwość aktualizacje </w:t>
      </w:r>
      <w:proofErr w:type="spellStart"/>
      <w:r w:rsidRPr="00264B41">
        <w:rPr>
          <w:rFonts w:asciiTheme="minorHAnsi" w:hAnsiTheme="minorHAnsi" w:cs="Tahoma"/>
          <w:sz w:val="20"/>
          <w:szCs w:val="20"/>
        </w:rPr>
        <w:t>firmware</w:t>
      </w:r>
      <w:proofErr w:type="spellEnd"/>
      <w:r w:rsidRPr="00264B41">
        <w:rPr>
          <w:rFonts w:asciiTheme="minorHAnsi" w:hAnsiTheme="minorHAnsi" w:cs="Tahoma"/>
          <w:sz w:val="20"/>
          <w:szCs w:val="20"/>
        </w:rPr>
        <w:t>;</w:t>
      </w:r>
    </w:p>
    <w:p w14:paraId="3FD970E0" w14:textId="77777777" w:rsidR="00BC2C02" w:rsidRPr="00264B41" w:rsidRDefault="00BC2C02" w:rsidP="00BC2C02">
      <w:pPr>
        <w:pStyle w:val="Akapitzlist1"/>
        <w:numPr>
          <w:ilvl w:val="0"/>
          <w:numId w:val="44"/>
        </w:numPr>
        <w:contextualSpacing/>
        <w:rPr>
          <w:rFonts w:asciiTheme="minorHAnsi" w:hAnsiTheme="minorHAnsi"/>
          <w:sz w:val="20"/>
          <w:szCs w:val="20"/>
        </w:rPr>
      </w:pPr>
      <w:r w:rsidRPr="00264B41">
        <w:rPr>
          <w:rFonts w:asciiTheme="minorHAnsi" w:hAnsiTheme="minorHAnsi" w:cs="Tahoma"/>
          <w:sz w:val="20"/>
          <w:szCs w:val="20"/>
        </w:rPr>
        <w:t>dostęp do bazy wiedzy producenta w zakresie dostarczanych urządzeń;</w:t>
      </w:r>
    </w:p>
    <w:p w14:paraId="13CC0BB5" w14:textId="77777777" w:rsidR="00BC2C02" w:rsidRPr="00264B41" w:rsidRDefault="00BC2C02" w:rsidP="00BC2C02">
      <w:pPr>
        <w:pStyle w:val="Akapitzlist1"/>
        <w:numPr>
          <w:ilvl w:val="0"/>
          <w:numId w:val="45"/>
        </w:numPr>
        <w:contextualSpacing/>
        <w:rPr>
          <w:rFonts w:asciiTheme="minorHAnsi" w:hAnsiTheme="minorHAnsi"/>
          <w:sz w:val="20"/>
          <w:szCs w:val="20"/>
        </w:rPr>
      </w:pPr>
      <w:r w:rsidRPr="00264B41">
        <w:rPr>
          <w:rFonts w:asciiTheme="minorHAnsi" w:hAnsiTheme="minorHAnsi" w:cs="Tahoma"/>
          <w:sz w:val="20"/>
          <w:szCs w:val="20"/>
        </w:rPr>
        <w:t xml:space="preserve">dostęp do centrum pomocy technicznej producenta; </w:t>
      </w:r>
    </w:p>
    <w:p w14:paraId="15E9D96D" w14:textId="77777777" w:rsidR="00BC2C02" w:rsidRPr="00264B41" w:rsidRDefault="00BC2C02" w:rsidP="00BC2C02">
      <w:pPr>
        <w:pStyle w:val="Akapitzlist1"/>
        <w:numPr>
          <w:ilvl w:val="0"/>
          <w:numId w:val="45"/>
        </w:numPr>
        <w:contextualSpacing/>
        <w:rPr>
          <w:rFonts w:asciiTheme="minorHAnsi" w:hAnsiTheme="minorHAnsi"/>
          <w:sz w:val="20"/>
          <w:szCs w:val="20"/>
        </w:rPr>
      </w:pPr>
      <w:r w:rsidRPr="00264B41">
        <w:rPr>
          <w:rFonts w:asciiTheme="minorHAnsi" w:hAnsiTheme="minorHAnsi" w:cs="Tahoma"/>
          <w:sz w:val="20"/>
          <w:szCs w:val="20"/>
        </w:rPr>
        <w:t>otwieranie zgłoszeń serwisowych w przypadku podejrzenia możliwości błędu w oprogramowaniu/hardware;</w:t>
      </w:r>
    </w:p>
    <w:p w14:paraId="4746E6B1" w14:textId="77777777" w:rsidR="00BC2C02" w:rsidRPr="00264B41" w:rsidRDefault="00BC2C02" w:rsidP="00BC2C02">
      <w:pPr>
        <w:pStyle w:val="Akapitzlist1"/>
        <w:numPr>
          <w:ilvl w:val="0"/>
          <w:numId w:val="46"/>
        </w:numPr>
        <w:contextualSpacing/>
        <w:rPr>
          <w:rFonts w:asciiTheme="minorHAnsi" w:hAnsiTheme="minorHAnsi"/>
          <w:sz w:val="20"/>
          <w:szCs w:val="20"/>
        </w:rPr>
      </w:pPr>
      <w:r w:rsidRPr="00264B41">
        <w:rPr>
          <w:rFonts w:asciiTheme="minorHAnsi" w:hAnsiTheme="minorHAnsi" w:cs="Tahoma"/>
          <w:sz w:val="20"/>
          <w:szCs w:val="20"/>
        </w:rPr>
        <w:t>otrzymywanie poprawek oraz aktualizacji wersji oprogramowania dostarczonego wraz z macierzą oraz oprogramowania wewnętrznego macierzy.</w:t>
      </w:r>
    </w:p>
    <w:p w14:paraId="060CE1B5" w14:textId="77777777" w:rsidR="00BC2C02" w:rsidRPr="00264B41" w:rsidRDefault="00BC2C02" w:rsidP="00BC2C02">
      <w:pPr>
        <w:rPr>
          <w:rFonts w:asciiTheme="minorHAnsi" w:hAnsiTheme="minorHAnsi"/>
          <w:sz w:val="20"/>
          <w:szCs w:val="20"/>
        </w:rPr>
      </w:pPr>
    </w:p>
    <w:p w14:paraId="373B8238" w14:textId="77777777" w:rsidR="0062361A" w:rsidRPr="00406753" w:rsidRDefault="003D6679" w:rsidP="0062361A">
      <w:pPr>
        <w:ind w:left="360"/>
        <w:rPr>
          <w:rFonts w:ascii="Adagio_Slab" w:eastAsiaTheme="minorHAnsi" w:hAnsi="Adagio_Slab"/>
          <w:sz w:val="20"/>
          <w:szCs w:val="20"/>
          <w:lang w:eastAsia="en-US"/>
        </w:rPr>
      </w:pPr>
      <w:r w:rsidRPr="00406753">
        <w:rPr>
          <w:rFonts w:ascii="Adagio_Slab" w:eastAsiaTheme="minorHAnsi" w:hAnsi="Adagio_Slab"/>
          <w:sz w:val="20"/>
          <w:szCs w:val="20"/>
          <w:lang w:eastAsia="en-US"/>
        </w:rPr>
        <w:t xml:space="preserve"> </w:t>
      </w:r>
    </w:p>
    <w:sectPr w:rsidR="0062361A" w:rsidRPr="00406753" w:rsidSect="005A73B9">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54234" w14:textId="77777777" w:rsidR="00B303F9" w:rsidRDefault="00B303F9" w:rsidP="00BE245A">
      <w:r>
        <w:separator/>
      </w:r>
    </w:p>
  </w:endnote>
  <w:endnote w:type="continuationSeparator" w:id="0">
    <w:p w14:paraId="38AC5779" w14:textId="77777777" w:rsidR="00B303F9" w:rsidRDefault="00B303F9"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F2D3A" w14:textId="77777777" w:rsidR="00E4057A" w:rsidRPr="002045FD" w:rsidRDefault="00E715FA">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E4057A"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280813">
      <w:rPr>
        <w:rStyle w:val="Numerstrony"/>
        <w:rFonts w:ascii="Verdana" w:hAnsi="Verdana" w:cs="Verdana"/>
        <w:noProof/>
      </w:rPr>
      <w:t>38</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8884" w14:textId="77777777" w:rsidR="00E4057A" w:rsidRDefault="00E4057A">
    <w:pPr>
      <w:pStyle w:val="Stopka"/>
      <w:rPr>
        <w:noProof/>
      </w:rPr>
    </w:pPr>
  </w:p>
  <w:p w14:paraId="4C9F24D7" w14:textId="77777777" w:rsidR="00E4057A" w:rsidRDefault="00E4057A">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91063" w14:textId="77777777" w:rsidR="00B303F9" w:rsidRDefault="00B303F9" w:rsidP="00BE245A">
      <w:r>
        <w:separator/>
      </w:r>
    </w:p>
  </w:footnote>
  <w:footnote w:type="continuationSeparator" w:id="0">
    <w:p w14:paraId="7E8FD796" w14:textId="77777777" w:rsidR="00B303F9" w:rsidRDefault="00B303F9"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6958" w14:textId="77777777" w:rsidR="00585B3A" w:rsidRPr="00585B3A" w:rsidRDefault="00585B3A" w:rsidP="00585B3A">
    <w:pPr>
      <w:rPr>
        <w:rFonts w:ascii="Adagio_Slab" w:hAnsi="Adagio_Slab" w:cs="Arial"/>
        <w:b/>
        <w:bCs/>
        <w:color w:val="0033CC"/>
        <w:sz w:val="16"/>
        <w:szCs w:val="16"/>
      </w:rPr>
    </w:pPr>
    <w:bookmarkStart w:id="1"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C45694">
      <w:rPr>
        <w:rFonts w:ascii="Adagio_Slab" w:hAnsi="Adagio_Slab" w:cs="Arial"/>
        <w:b/>
        <w:bCs/>
        <w:color w:val="0033CC"/>
        <w:sz w:val="16"/>
        <w:szCs w:val="16"/>
      </w:rPr>
      <w:t>4</w:t>
    </w:r>
    <w:r w:rsidR="007222C3">
      <w:rPr>
        <w:rFonts w:ascii="Adagio_Slab" w:hAnsi="Adagio_Slab" w:cs="Arial"/>
        <w:b/>
        <w:bCs/>
        <w:color w:val="0033CC"/>
        <w:sz w:val="16"/>
        <w:szCs w:val="16"/>
      </w:rPr>
      <w:t>6</w:t>
    </w:r>
    <w:r w:rsidR="00BF5325">
      <w:rPr>
        <w:rFonts w:ascii="Adagio_Slab" w:hAnsi="Adagio_Slab" w:cs="Arial"/>
        <w:b/>
        <w:bCs/>
        <w:color w:val="0033CC"/>
        <w:sz w:val="16"/>
        <w:szCs w:val="16"/>
      </w:rPr>
      <w:t>.2022</w:t>
    </w:r>
    <w:r w:rsidRPr="00585B3A">
      <w:rPr>
        <w:rFonts w:ascii="Adagio_Slab" w:hAnsi="Adagio_Slab" w:cs="Arial"/>
        <w:b/>
        <w:bCs/>
        <w:color w:val="0033CC"/>
        <w:sz w:val="16"/>
        <w:szCs w:val="16"/>
      </w:rPr>
      <w:t>.</w:t>
    </w:r>
  </w:p>
  <w:bookmarkEnd w:id="1"/>
  <w:p w14:paraId="4AE92764" w14:textId="77777777" w:rsidR="00E4057A" w:rsidRDefault="00E4057A"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B44E8" w14:textId="77777777" w:rsidR="00682209" w:rsidRPr="00585B3A" w:rsidRDefault="00682209" w:rsidP="00682209">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7222C3">
      <w:rPr>
        <w:rFonts w:ascii="Adagio_Slab" w:hAnsi="Adagio_Slab" w:cs="Arial"/>
        <w:b/>
        <w:bCs/>
        <w:color w:val="0033CC"/>
        <w:sz w:val="16"/>
        <w:szCs w:val="16"/>
      </w:rPr>
      <w:t>46</w:t>
    </w:r>
    <w:r w:rsidR="00BF5325">
      <w:rPr>
        <w:rFonts w:ascii="Adagio_Slab" w:hAnsi="Adagio_Slab" w:cs="Arial"/>
        <w:b/>
        <w:bCs/>
        <w:color w:val="0033CC"/>
        <w:sz w:val="16"/>
        <w:szCs w:val="16"/>
      </w:rPr>
      <w:t>.2022</w:t>
    </w:r>
    <w:r w:rsidRPr="00585B3A">
      <w:rPr>
        <w:rFonts w:ascii="Adagio_Slab" w:hAnsi="Adagio_Slab" w:cs="Arial"/>
        <w:b/>
        <w:bCs/>
        <w:color w:val="0033CC"/>
        <w:sz w:val="16"/>
        <w:szCs w:val="16"/>
      </w:rPr>
      <w:t>.</w:t>
    </w:r>
  </w:p>
  <w:p w14:paraId="324F42D6" w14:textId="77777777" w:rsidR="004B042D" w:rsidRDefault="004B042D" w:rsidP="004B042D">
    <w:pPr>
      <w:pStyle w:val="Nagwek"/>
      <w:ind w:left="-567"/>
    </w:pPr>
    <w:r>
      <w:rPr>
        <w:noProof/>
      </w:rPr>
      <w:drawing>
        <wp:inline distT="0" distB="0" distL="0" distR="0" wp14:anchorId="51DD1DC3" wp14:editId="2ACBAEA3">
          <wp:extent cx="6895465" cy="1274445"/>
          <wp:effectExtent l="0" t="0" r="635" b="190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3"/>
    <w:multiLevelType w:val="multilevel"/>
    <w:tmpl w:val="00000003"/>
    <w:name w:val="WWNum5"/>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4" w15:restartNumberingAfterBreak="0">
    <w:nsid w:val="00000005"/>
    <w:multiLevelType w:val="multilevel"/>
    <w:tmpl w:val="00000005"/>
    <w:name w:val="WWNum3"/>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5" w15:restartNumberingAfterBreak="0">
    <w:nsid w:val="00000006"/>
    <w:multiLevelType w:val="multilevel"/>
    <w:tmpl w:val="00000006"/>
    <w:name w:val="WWNum2"/>
    <w:lvl w:ilvl="0">
      <w:start w:val="1"/>
      <w:numFmt w:val="bullet"/>
      <w:lvlText w:val="−"/>
      <w:lvlJc w:val="left"/>
      <w:pPr>
        <w:tabs>
          <w:tab w:val="num" w:pos="0"/>
        </w:tabs>
        <w:ind w:left="1440" w:hanging="360"/>
      </w:pPr>
      <w:rPr>
        <w:rFonts w:ascii="Times New Roman" w:hAnsi="Times New Roman" w:cs="Times New Roman"/>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7"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8"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1"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E6A26D3"/>
    <w:multiLevelType w:val="hybridMultilevel"/>
    <w:tmpl w:val="0444079A"/>
    <w:lvl w:ilvl="0" w:tplc="DE74B6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7" w15:restartNumberingAfterBreak="0">
    <w:nsid w:val="1B22284B"/>
    <w:multiLevelType w:val="hybridMultilevel"/>
    <w:tmpl w:val="B8668F10"/>
    <w:lvl w:ilvl="0" w:tplc="0415000F">
      <w:start w:val="1"/>
      <w:numFmt w:val="decimal"/>
      <w:lvlText w:val="%1."/>
      <w:lvlJc w:val="left"/>
      <w:pPr>
        <w:tabs>
          <w:tab w:val="num" w:pos="360"/>
        </w:tabs>
        <w:ind w:left="36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1BCF125F"/>
    <w:multiLevelType w:val="hybridMultilevel"/>
    <w:tmpl w:val="E3B4F60E"/>
    <w:lvl w:ilvl="0" w:tplc="041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C4F43F2"/>
    <w:multiLevelType w:val="hybridMultilevel"/>
    <w:tmpl w:val="67C801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31CCE6AA">
      <w:numFmt w:val="bullet"/>
      <w:lvlText w:val="•"/>
      <w:lvlJc w:val="left"/>
      <w:pPr>
        <w:ind w:left="2505" w:hanging="705"/>
      </w:pPr>
      <w:rPr>
        <w:rFonts w:ascii="Arial" w:eastAsia="Times New Roman" w:hAnsi="Arial" w:cs="Aria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CAA61F6"/>
    <w:multiLevelType w:val="hybridMultilevel"/>
    <w:tmpl w:val="A608F402"/>
    <w:lvl w:ilvl="0" w:tplc="47527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FD0206C"/>
    <w:multiLevelType w:val="hybridMultilevel"/>
    <w:tmpl w:val="EC76F66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15:restartNumberingAfterBreak="0">
    <w:nsid w:val="250C7AD9"/>
    <w:multiLevelType w:val="hybridMultilevel"/>
    <w:tmpl w:val="33CC83F8"/>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279A68D8"/>
    <w:multiLevelType w:val="hybridMultilevel"/>
    <w:tmpl w:val="22B28B96"/>
    <w:lvl w:ilvl="0" w:tplc="F4B424AC">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2A890D44"/>
    <w:multiLevelType w:val="hybridMultilevel"/>
    <w:tmpl w:val="7998351E"/>
    <w:lvl w:ilvl="0" w:tplc="1586F4F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AFF241F"/>
    <w:multiLevelType w:val="hybridMultilevel"/>
    <w:tmpl w:val="DC8A1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C346ADE">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B481ED6"/>
    <w:multiLevelType w:val="hybridMultilevel"/>
    <w:tmpl w:val="2C2E527C"/>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15:restartNumberingAfterBreak="0">
    <w:nsid w:val="2B4D59CD"/>
    <w:multiLevelType w:val="hybridMultilevel"/>
    <w:tmpl w:val="05B0ACB2"/>
    <w:lvl w:ilvl="0" w:tplc="04150001">
      <w:start w:val="1"/>
      <w:numFmt w:val="bullet"/>
      <w:lvlText w:val=""/>
      <w:lvlJc w:val="left"/>
      <w:pPr>
        <w:ind w:left="360" w:hanging="360"/>
      </w:pPr>
      <w:rPr>
        <w:rFonts w:ascii="Symbol" w:hAnsi="Symbol" w:hint="default"/>
      </w:rPr>
    </w:lvl>
    <w:lvl w:ilvl="1" w:tplc="FAC8656C">
      <w:start w:val="1"/>
      <w:numFmt w:val="bullet"/>
      <w:lvlText w:val="-"/>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9" w15:restartNumberingAfterBreak="0">
    <w:nsid w:val="33CF59F3"/>
    <w:multiLevelType w:val="multilevel"/>
    <w:tmpl w:val="28D61746"/>
    <w:lvl w:ilvl="0">
      <w:start w:val="1"/>
      <w:numFmt w:val="decimal"/>
      <w:lvlText w:val="%1.0"/>
      <w:lvlJc w:val="left"/>
      <w:pPr>
        <w:ind w:left="1068"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552"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328" w:hanging="108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104" w:hanging="1440"/>
      </w:pPr>
      <w:rPr>
        <w:rFonts w:hint="default"/>
      </w:rPr>
    </w:lvl>
    <w:lvl w:ilvl="8">
      <w:start w:val="1"/>
      <w:numFmt w:val="decimal"/>
      <w:lvlText w:val="%1.%2.%3.%4.%5.%6.%7.%8.%9"/>
      <w:lvlJc w:val="left"/>
      <w:pPr>
        <w:ind w:left="7812" w:hanging="1440"/>
      </w:pPr>
      <w:rPr>
        <w:rFonts w:hint="default"/>
      </w:rPr>
    </w:lvl>
  </w:abstractNum>
  <w:abstractNum w:abstractNumId="30" w15:restartNumberingAfterBreak="0">
    <w:nsid w:val="34F72B23"/>
    <w:multiLevelType w:val="hybridMultilevel"/>
    <w:tmpl w:val="13A63416"/>
    <w:lvl w:ilvl="0" w:tplc="1586F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759082A"/>
    <w:multiLevelType w:val="hybridMultilevel"/>
    <w:tmpl w:val="51CC5A4C"/>
    <w:lvl w:ilvl="0" w:tplc="09A2D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CF32BF"/>
    <w:multiLevelType w:val="hybridMultilevel"/>
    <w:tmpl w:val="5C7C627A"/>
    <w:lvl w:ilvl="0" w:tplc="1586F4F4">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34" w15:restartNumberingAfterBreak="0">
    <w:nsid w:val="473E5E33"/>
    <w:multiLevelType w:val="hybridMultilevel"/>
    <w:tmpl w:val="30DA73C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FC91C9A"/>
    <w:multiLevelType w:val="hybridMultilevel"/>
    <w:tmpl w:val="D44AC59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6"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15:restartNumberingAfterBreak="0">
    <w:nsid w:val="59F1386F"/>
    <w:multiLevelType w:val="hybridMultilevel"/>
    <w:tmpl w:val="5B2C42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5E675FCF"/>
    <w:multiLevelType w:val="hybridMultilevel"/>
    <w:tmpl w:val="B7001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41"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6516DFB"/>
    <w:multiLevelType w:val="hybridMultilevel"/>
    <w:tmpl w:val="8C94ACC8"/>
    <w:lvl w:ilvl="0" w:tplc="284AF9D8">
      <w:start w:val="6"/>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CB65952"/>
    <w:multiLevelType w:val="hybridMultilevel"/>
    <w:tmpl w:val="FF46DA28"/>
    <w:lvl w:ilvl="0" w:tplc="F77E41CE">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727901"/>
    <w:multiLevelType w:val="hybridMultilevel"/>
    <w:tmpl w:val="BFF00882"/>
    <w:lvl w:ilvl="0" w:tplc="49CA44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3B7C7B"/>
    <w:multiLevelType w:val="hybridMultilevel"/>
    <w:tmpl w:val="FCF4D78E"/>
    <w:lvl w:ilvl="0" w:tplc="04150001">
      <w:start w:val="1"/>
      <w:numFmt w:val="bullet"/>
      <w:lvlText w:val=""/>
      <w:lvlJc w:val="left"/>
      <w:pPr>
        <w:ind w:left="720" w:hanging="360"/>
      </w:pPr>
      <w:rPr>
        <w:rFonts w:ascii="Symbol" w:hAnsi="Symbol" w:hint="default"/>
      </w:rPr>
    </w:lvl>
    <w:lvl w:ilvl="1" w:tplc="1586F4F4">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0"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5"/>
  </w:num>
  <w:num w:numId="2">
    <w:abstractNumId w:val="1"/>
  </w:num>
  <w:num w:numId="3">
    <w:abstractNumId w:val="12"/>
  </w:num>
  <w:num w:numId="4">
    <w:abstractNumId w:val="16"/>
  </w:num>
  <w:num w:numId="5">
    <w:abstractNumId w:val="24"/>
  </w:num>
  <w:num w:numId="6">
    <w:abstractNumId w:val="33"/>
  </w:num>
  <w:num w:numId="7">
    <w:abstractNumId w:val="14"/>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13"/>
  </w:num>
  <w:num w:numId="16">
    <w:abstractNumId w:val="23"/>
  </w:num>
  <w:num w:numId="17">
    <w:abstractNumId w:val="41"/>
  </w:num>
  <w:num w:numId="18">
    <w:abstractNumId w:val="26"/>
  </w:num>
  <w:num w:numId="19">
    <w:abstractNumId w:val="11"/>
  </w:num>
  <w:num w:numId="20">
    <w:abstractNumId w:val="42"/>
  </w:num>
  <w:num w:numId="21">
    <w:abstractNumId w:val="40"/>
  </w:num>
  <w:num w:numId="22">
    <w:abstractNumId w:val="36"/>
  </w:num>
  <w:num w:numId="23">
    <w:abstractNumId w:val="31"/>
  </w:num>
  <w:num w:numId="24">
    <w:abstractNumId w:val="46"/>
  </w:num>
  <w:num w:numId="25">
    <w:abstractNumId w:val="30"/>
  </w:num>
  <w:num w:numId="26">
    <w:abstractNumId w:val="37"/>
  </w:num>
  <w:num w:numId="27">
    <w:abstractNumId w:val="25"/>
  </w:num>
  <w:num w:numId="28">
    <w:abstractNumId w:val="18"/>
  </w:num>
  <w:num w:numId="29">
    <w:abstractNumId w:val="19"/>
  </w:num>
  <w:num w:numId="30">
    <w:abstractNumId w:val="38"/>
  </w:num>
  <w:num w:numId="31">
    <w:abstractNumId w:val="20"/>
  </w:num>
  <w:num w:numId="32">
    <w:abstractNumId w:val="29"/>
  </w:num>
  <w:num w:numId="33">
    <w:abstractNumId w:val="43"/>
  </w:num>
  <w:num w:numId="34">
    <w:abstractNumId w:val="45"/>
  </w:num>
  <w:num w:numId="35">
    <w:abstractNumId w:val="21"/>
  </w:num>
  <w:num w:numId="36">
    <w:abstractNumId w:val="35"/>
  </w:num>
  <w:num w:numId="37">
    <w:abstractNumId w:val="28"/>
  </w:num>
  <w:num w:numId="38">
    <w:abstractNumId w:val="32"/>
  </w:num>
  <w:num w:numId="39">
    <w:abstractNumId w:val="27"/>
  </w:num>
  <w:num w:numId="40">
    <w:abstractNumId w:val="34"/>
  </w:num>
  <w:num w:numId="41">
    <w:abstractNumId w:val="22"/>
  </w:num>
  <w:num w:numId="42">
    <w:abstractNumId w:val="0"/>
  </w:num>
  <w:num w:numId="43">
    <w:abstractNumId w:val="2"/>
  </w:num>
  <w:num w:numId="44">
    <w:abstractNumId w:val="3"/>
  </w:num>
  <w:num w:numId="45">
    <w:abstractNumId w:val="4"/>
  </w:num>
  <w:num w:numId="46">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1270"/>
    <w:rsid w:val="000342D6"/>
    <w:rsid w:val="0003465C"/>
    <w:rsid w:val="000347A7"/>
    <w:rsid w:val="00034F61"/>
    <w:rsid w:val="00035969"/>
    <w:rsid w:val="0003644E"/>
    <w:rsid w:val="00040BED"/>
    <w:rsid w:val="00040F32"/>
    <w:rsid w:val="00041997"/>
    <w:rsid w:val="0004235C"/>
    <w:rsid w:val="000435CE"/>
    <w:rsid w:val="000437D3"/>
    <w:rsid w:val="00045067"/>
    <w:rsid w:val="0004600F"/>
    <w:rsid w:val="000470A5"/>
    <w:rsid w:val="000471EC"/>
    <w:rsid w:val="00047945"/>
    <w:rsid w:val="00047F3B"/>
    <w:rsid w:val="000503E2"/>
    <w:rsid w:val="000526C5"/>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484F"/>
    <w:rsid w:val="000A54E8"/>
    <w:rsid w:val="000A5DF2"/>
    <w:rsid w:val="000A5F66"/>
    <w:rsid w:val="000A7D49"/>
    <w:rsid w:val="000B0815"/>
    <w:rsid w:val="000B0C34"/>
    <w:rsid w:val="000B4F9A"/>
    <w:rsid w:val="000B5291"/>
    <w:rsid w:val="000B5A3B"/>
    <w:rsid w:val="000B7915"/>
    <w:rsid w:val="000C08A1"/>
    <w:rsid w:val="000C0EEE"/>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B16"/>
    <w:rsid w:val="000D103E"/>
    <w:rsid w:val="000D12F5"/>
    <w:rsid w:val="000D21DC"/>
    <w:rsid w:val="000D2707"/>
    <w:rsid w:val="000D4FA5"/>
    <w:rsid w:val="000D5049"/>
    <w:rsid w:val="000E0565"/>
    <w:rsid w:val="000E3AE9"/>
    <w:rsid w:val="000E3B4B"/>
    <w:rsid w:val="000E41F3"/>
    <w:rsid w:val="000E51D9"/>
    <w:rsid w:val="000E5945"/>
    <w:rsid w:val="000E68C2"/>
    <w:rsid w:val="000E7A39"/>
    <w:rsid w:val="000E7DF0"/>
    <w:rsid w:val="000F21EE"/>
    <w:rsid w:val="000F27DD"/>
    <w:rsid w:val="000F29D7"/>
    <w:rsid w:val="000F3449"/>
    <w:rsid w:val="000F4584"/>
    <w:rsid w:val="000F6A61"/>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1097D"/>
    <w:rsid w:val="001109A4"/>
    <w:rsid w:val="00110F3A"/>
    <w:rsid w:val="00111C88"/>
    <w:rsid w:val="001121E9"/>
    <w:rsid w:val="0011222E"/>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5423"/>
    <w:rsid w:val="00126631"/>
    <w:rsid w:val="00127050"/>
    <w:rsid w:val="00130076"/>
    <w:rsid w:val="001301C0"/>
    <w:rsid w:val="0013048D"/>
    <w:rsid w:val="00131274"/>
    <w:rsid w:val="00132E33"/>
    <w:rsid w:val="001345A2"/>
    <w:rsid w:val="00135027"/>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3E82"/>
    <w:rsid w:val="00154472"/>
    <w:rsid w:val="001603AE"/>
    <w:rsid w:val="001611C2"/>
    <w:rsid w:val="001614F9"/>
    <w:rsid w:val="00162557"/>
    <w:rsid w:val="00162938"/>
    <w:rsid w:val="00163B20"/>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873C4"/>
    <w:rsid w:val="001900D4"/>
    <w:rsid w:val="00190CF1"/>
    <w:rsid w:val="00191757"/>
    <w:rsid w:val="00191BA6"/>
    <w:rsid w:val="0019239A"/>
    <w:rsid w:val="00192434"/>
    <w:rsid w:val="00193D6B"/>
    <w:rsid w:val="0019458A"/>
    <w:rsid w:val="00194B72"/>
    <w:rsid w:val="00195039"/>
    <w:rsid w:val="001956C8"/>
    <w:rsid w:val="00196532"/>
    <w:rsid w:val="001965F0"/>
    <w:rsid w:val="00196E43"/>
    <w:rsid w:val="0019763C"/>
    <w:rsid w:val="001A0633"/>
    <w:rsid w:val="001A09B4"/>
    <w:rsid w:val="001A09F6"/>
    <w:rsid w:val="001A17F7"/>
    <w:rsid w:val="001A1877"/>
    <w:rsid w:val="001A1EBC"/>
    <w:rsid w:val="001A2D8D"/>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25BB"/>
    <w:rsid w:val="001C3552"/>
    <w:rsid w:val="001C3AC8"/>
    <w:rsid w:val="001C3C7E"/>
    <w:rsid w:val="001C3D7B"/>
    <w:rsid w:val="001C43BC"/>
    <w:rsid w:val="001C46C6"/>
    <w:rsid w:val="001C52A5"/>
    <w:rsid w:val="001C53E2"/>
    <w:rsid w:val="001C66E1"/>
    <w:rsid w:val="001C6F66"/>
    <w:rsid w:val="001C7092"/>
    <w:rsid w:val="001D1156"/>
    <w:rsid w:val="001D16DD"/>
    <w:rsid w:val="001D1845"/>
    <w:rsid w:val="001D1C82"/>
    <w:rsid w:val="001D248D"/>
    <w:rsid w:val="001D25F5"/>
    <w:rsid w:val="001D2D2D"/>
    <w:rsid w:val="001D3574"/>
    <w:rsid w:val="001D4122"/>
    <w:rsid w:val="001D5677"/>
    <w:rsid w:val="001D56AF"/>
    <w:rsid w:val="001D640C"/>
    <w:rsid w:val="001D6B07"/>
    <w:rsid w:val="001D7401"/>
    <w:rsid w:val="001D766F"/>
    <w:rsid w:val="001D7986"/>
    <w:rsid w:val="001E004D"/>
    <w:rsid w:val="001E2D3B"/>
    <w:rsid w:val="001E3F88"/>
    <w:rsid w:val="001E5132"/>
    <w:rsid w:val="001E581E"/>
    <w:rsid w:val="001E64FC"/>
    <w:rsid w:val="001E70B3"/>
    <w:rsid w:val="001E7406"/>
    <w:rsid w:val="001E770C"/>
    <w:rsid w:val="001F2585"/>
    <w:rsid w:val="001F3A37"/>
    <w:rsid w:val="001F3D95"/>
    <w:rsid w:val="001F4A4B"/>
    <w:rsid w:val="001F7102"/>
    <w:rsid w:val="00201F4E"/>
    <w:rsid w:val="00203019"/>
    <w:rsid w:val="002034F3"/>
    <w:rsid w:val="002036A3"/>
    <w:rsid w:val="00203B5D"/>
    <w:rsid w:val="002045F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2C32"/>
    <w:rsid w:val="0022300D"/>
    <w:rsid w:val="00223A27"/>
    <w:rsid w:val="00224794"/>
    <w:rsid w:val="002250D8"/>
    <w:rsid w:val="00225FA4"/>
    <w:rsid w:val="00226256"/>
    <w:rsid w:val="00226513"/>
    <w:rsid w:val="00227010"/>
    <w:rsid w:val="00227270"/>
    <w:rsid w:val="00230CFF"/>
    <w:rsid w:val="00231BC6"/>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4F"/>
    <w:rsid w:val="002464B8"/>
    <w:rsid w:val="00246743"/>
    <w:rsid w:val="002471B6"/>
    <w:rsid w:val="00247303"/>
    <w:rsid w:val="00247E2D"/>
    <w:rsid w:val="00247E41"/>
    <w:rsid w:val="00247F05"/>
    <w:rsid w:val="002506F0"/>
    <w:rsid w:val="00251007"/>
    <w:rsid w:val="00251443"/>
    <w:rsid w:val="002515B1"/>
    <w:rsid w:val="00251C28"/>
    <w:rsid w:val="00252485"/>
    <w:rsid w:val="0025262A"/>
    <w:rsid w:val="00255468"/>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813"/>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134"/>
    <w:rsid w:val="002917C7"/>
    <w:rsid w:val="00292384"/>
    <w:rsid w:val="00292D17"/>
    <w:rsid w:val="00292DB5"/>
    <w:rsid w:val="00293E76"/>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30F"/>
    <w:rsid w:val="002A363D"/>
    <w:rsid w:val="002A4037"/>
    <w:rsid w:val="002A535B"/>
    <w:rsid w:val="002A56DD"/>
    <w:rsid w:val="002A7819"/>
    <w:rsid w:val="002B0341"/>
    <w:rsid w:val="002B066D"/>
    <w:rsid w:val="002B09A1"/>
    <w:rsid w:val="002B0A53"/>
    <w:rsid w:val="002B1A97"/>
    <w:rsid w:val="002B1B7B"/>
    <w:rsid w:val="002B2B16"/>
    <w:rsid w:val="002B3147"/>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0805"/>
    <w:rsid w:val="002D16C4"/>
    <w:rsid w:val="002D179B"/>
    <w:rsid w:val="002D19D7"/>
    <w:rsid w:val="002D1EE6"/>
    <w:rsid w:val="002D277B"/>
    <w:rsid w:val="002D2E52"/>
    <w:rsid w:val="002D368D"/>
    <w:rsid w:val="002D722A"/>
    <w:rsid w:val="002E042F"/>
    <w:rsid w:val="002E0D27"/>
    <w:rsid w:val="002E180C"/>
    <w:rsid w:val="002E1AE2"/>
    <w:rsid w:val="002E1D95"/>
    <w:rsid w:val="002E1FCC"/>
    <w:rsid w:val="002E265F"/>
    <w:rsid w:val="002E39ED"/>
    <w:rsid w:val="002E494A"/>
    <w:rsid w:val="002E5861"/>
    <w:rsid w:val="002E701F"/>
    <w:rsid w:val="002E7EAD"/>
    <w:rsid w:val="002F0113"/>
    <w:rsid w:val="002F0527"/>
    <w:rsid w:val="002F0A88"/>
    <w:rsid w:val="002F1E3D"/>
    <w:rsid w:val="002F3211"/>
    <w:rsid w:val="002F5ADF"/>
    <w:rsid w:val="002F5F00"/>
    <w:rsid w:val="00300743"/>
    <w:rsid w:val="00302229"/>
    <w:rsid w:val="0030302F"/>
    <w:rsid w:val="00303696"/>
    <w:rsid w:val="00303A50"/>
    <w:rsid w:val="00304745"/>
    <w:rsid w:val="00304B9E"/>
    <w:rsid w:val="00304DA7"/>
    <w:rsid w:val="00305E61"/>
    <w:rsid w:val="00305EBC"/>
    <w:rsid w:val="00306554"/>
    <w:rsid w:val="00310159"/>
    <w:rsid w:val="00311179"/>
    <w:rsid w:val="00311BB7"/>
    <w:rsid w:val="0031279D"/>
    <w:rsid w:val="003128FD"/>
    <w:rsid w:val="0031472F"/>
    <w:rsid w:val="003150EE"/>
    <w:rsid w:val="00316571"/>
    <w:rsid w:val="00316F33"/>
    <w:rsid w:val="0031721B"/>
    <w:rsid w:val="00317D83"/>
    <w:rsid w:val="003205AA"/>
    <w:rsid w:val="00320C44"/>
    <w:rsid w:val="00321AF1"/>
    <w:rsid w:val="00323709"/>
    <w:rsid w:val="0032380C"/>
    <w:rsid w:val="00323DA2"/>
    <w:rsid w:val="003255CE"/>
    <w:rsid w:val="003261AB"/>
    <w:rsid w:val="003262C9"/>
    <w:rsid w:val="0032668E"/>
    <w:rsid w:val="00326691"/>
    <w:rsid w:val="00326D7F"/>
    <w:rsid w:val="00327343"/>
    <w:rsid w:val="003275E5"/>
    <w:rsid w:val="00330288"/>
    <w:rsid w:val="00330791"/>
    <w:rsid w:val="00331992"/>
    <w:rsid w:val="003374A6"/>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023"/>
    <w:rsid w:val="0035019A"/>
    <w:rsid w:val="0035038D"/>
    <w:rsid w:val="003510E8"/>
    <w:rsid w:val="003518B9"/>
    <w:rsid w:val="00351CE2"/>
    <w:rsid w:val="00352182"/>
    <w:rsid w:val="0035274F"/>
    <w:rsid w:val="003529EE"/>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67860"/>
    <w:rsid w:val="00370F68"/>
    <w:rsid w:val="00371E9A"/>
    <w:rsid w:val="003721D6"/>
    <w:rsid w:val="00374209"/>
    <w:rsid w:val="00374431"/>
    <w:rsid w:val="00374453"/>
    <w:rsid w:val="003745BD"/>
    <w:rsid w:val="00375736"/>
    <w:rsid w:val="00376170"/>
    <w:rsid w:val="003761A4"/>
    <w:rsid w:val="003762A7"/>
    <w:rsid w:val="00376CCC"/>
    <w:rsid w:val="003770C9"/>
    <w:rsid w:val="00377111"/>
    <w:rsid w:val="00377211"/>
    <w:rsid w:val="00377E3D"/>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4634"/>
    <w:rsid w:val="003948CC"/>
    <w:rsid w:val="00395ECA"/>
    <w:rsid w:val="00396BDD"/>
    <w:rsid w:val="00396C12"/>
    <w:rsid w:val="00397E0C"/>
    <w:rsid w:val="003A0335"/>
    <w:rsid w:val="003A0862"/>
    <w:rsid w:val="003A119A"/>
    <w:rsid w:val="003A143D"/>
    <w:rsid w:val="003A1E02"/>
    <w:rsid w:val="003A3985"/>
    <w:rsid w:val="003A3C45"/>
    <w:rsid w:val="003A5EB0"/>
    <w:rsid w:val="003A7993"/>
    <w:rsid w:val="003B046D"/>
    <w:rsid w:val="003B0E92"/>
    <w:rsid w:val="003B29D3"/>
    <w:rsid w:val="003B2F2A"/>
    <w:rsid w:val="003B3381"/>
    <w:rsid w:val="003B3A43"/>
    <w:rsid w:val="003B4C92"/>
    <w:rsid w:val="003B654C"/>
    <w:rsid w:val="003B6C9D"/>
    <w:rsid w:val="003B77E9"/>
    <w:rsid w:val="003C0251"/>
    <w:rsid w:val="003C0549"/>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6434"/>
    <w:rsid w:val="003C770F"/>
    <w:rsid w:val="003C7F5B"/>
    <w:rsid w:val="003D0228"/>
    <w:rsid w:val="003D032F"/>
    <w:rsid w:val="003D0C78"/>
    <w:rsid w:val="003D0F7B"/>
    <w:rsid w:val="003D1C29"/>
    <w:rsid w:val="003D32E1"/>
    <w:rsid w:val="003D3AB7"/>
    <w:rsid w:val="003D4341"/>
    <w:rsid w:val="003D4354"/>
    <w:rsid w:val="003D445A"/>
    <w:rsid w:val="003D48E4"/>
    <w:rsid w:val="003D4C82"/>
    <w:rsid w:val="003D524A"/>
    <w:rsid w:val="003D6096"/>
    <w:rsid w:val="003D6679"/>
    <w:rsid w:val="003D782E"/>
    <w:rsid w:val="003E01A2"/>
    <w:rsid w:val="003E235F"/>
    <w:rsid w:val="003E25E0"/>
    <w:rsid w:val="003E3530"/>
    <w:rsid w:val="003E397C"/>
    <w:rsid w:val="003E3D2F"/>
    <w:rsid w:val="003E489A"/>
    <w:rsid w:val="003F07ED"/>
    <w:rsid w:val="003F0B55"/>
    <w:rsid w:val="003F0D3F"/>
    <w:rsid w:val="003F18F6"/>
    <w:rsid w:val="003F3D5A"/>
    <w:rsid w:val="003F4170"/>
    <w:rsid w:val="003F4FDE"/>
    <w:rsid w:val="003F6793"/>
    <w:rsid w:val="003F6B6F"/>
    <w:rsid w:val="003F7764"/>
    <w:rsid w:val="00400532"/>
    <w:rsid w:val="00400846"/>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6753"/>
    <w:rsid w:val="00407619"/>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8B6"/>
    <w:rsid w:val="00430ADC"/>
    <w:rsid w:val="00430BEF"/>
    <w:rsid w:val="00430C81"/>
    <w:rsid w:val="00430EC7"/>
    <w:rsid w:val="00431213"/>
    <w:rsid w:val="004314DC"/>
    <w:rsid w:val="00432507"/>
    <w:rsid w:val="00432A67"/>
    <w:rsid w:val="0043356D"/>
    <w:rsid w:val="004342B0"/>
    <w:rsid w:val="00434CAA"/>
    <w:rsid w:val="00435B5F"/>
    <w:rsid w:val="0043615E"/>
    <w:rsid w:val="0043717A"/>
    <w:rsid w:val="00440637"/>
    <w:rsid w:val="00441855"/>
    <w:rsid w:val="00442637"/>
    <w:rsid w:val="0044289A"/>
    <w:rsid w:val="0044424E"/>
    <w:rsid w:val="00445503"/>
    <w:rsid w:val="00445667"/>
    <w:rsid w:val="0044635E"/>
    <w:rsid w:val="00447799"/>
    <w:rsid w:val="00447935"/>
    <w:rsid w:val="00447C7D"/>
    <w:rsid w:val="00447E65"/>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414C"/>
    <w:rsid w:val="00464421"/>
    <w:rsid w:val="00464E64"/>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2909"/>
    <w:rsid w:val="004832D2"/>
    <w:rsid w:val="00483552"/>
    <w:rsid w:val="004839A9"/>
    <w:rsid w:val="00483FB4"/>
    <w:rsid w:val="0048463F"/>
    <w:rsid w:val="004847AB"/>
    <w:rsid w:val="0048604F"/>
    <w:rsid w:val="00487808"/>
    <w:rsid w:val="00487919"/>
    <w:rsid w:val="00487E03"/>
    <w:rsid w:val="00490CB2"/>
    <w:rsid w:val="0049128B"/>
    <w:rsid w:val="00492A65"/>
    <w:rsid w:val="00492D31"/>
    <w:rsid w:val="00492E46"/>
    <w:rsid w:val="00493AC4"/>
    <w:rsid w:val="00495CBE"/>
    <w:rsid w:val="004965A6"/>
    <w:rsid w:val="00496DF1"/>
    <w:rsid w:val="00496FF3"/>
    <w:rsid w:val="004A04D6"/>
    <w:rsid w:val="004A0C8E"/>
    <w:rsid w:val="004A1022"/>
    <w:rsid w:val="004A13F6"/>
    <w:rsid w:val="004A2792"/>
    <w:rsid w:val="004A3191"/>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3F4D"/>
    <w:rsid w:val="004B57EC"/>
    <w:rsid w:val="004B5E03"/>
    <w:rsid w:val="004B6CCD"/>
    <w:rsid w:val="004B6E69"/>
    <w:rsid w:val="004B710F"/>
    <w:rsid w:val="004B7B9C"/>
    <w:rsid w:val="004C01C2"/>
    <w:rsid w:val="004C0DCD"/>
    <w:rsid w:val="004C2D05"/>
    <w:rsid w:val="004C32CF"/>
    <w:rsid w:val="004C494E"/>
    <w:rsid w:val="004C763F"/>
    <w:rsid w:val="004D02A4"/>
    <w:rsid w:val="004D0851"/>
    <w:rsid w:val="004D0C22"/>
    <w:rsid w:val="004D152E"/>
    <w:rsid w:val="004D1F19"/>
    <w:rsid w:val="004D2334"/>
    <w:rsid w:val="004D3090"/>
    <w:rsid w:val="004D3229"/>
    <w:rsid w:val="004D5975"/>
    <w:rsid w:val="004D70FC"/>
    <w:rsid w:val="004D7226"/>
    <w:rsid w:val="004D7AB4"/>
    <w:rsid w:val="004D7B20"/>
    <w:rsid w:val="004D7CEF"/>
    <w:rsid w:val="004E0039"/>
    <w:rsid w:val="004E09DC"/>
    <w:rsid w:val="004E1047"/>
    <w:rsid w:val="004E143D"/>
    <w:rsid w:val="004E1BB3"/>
    <w:rsid w:val="004E2749"/>
    <w:rsid w:val="004E41E2"/>
    <w:rsid w:val="004E5275"/>
    <w:rsid w:val="004E5AE5"/>
    <w:rsid w:val="004E5AF7"/>
    <w:rsid w:val="004E7363"/>
    <w:rsid w:val="004E7C63"/>
    <w:rsid w:val="004F1945"/>
    <w:rsid w:val="004F2D9A"/>
    <w:rsid w:val="004F341E"/>
    <w:rsid w:val="004F4341"/>
    <w:rsid w:val="004F50B7"/>
    <w:rsid w:val="004F5D0C"/>
    <w:rsid w:val="004F634B"/>
    <w:rsid w:val="004F64BE"/>
    <w:rsid w:val="004F64D3"/>
    <w:rsid w:val="004F78C8"/>
    <w:rsid w:val="0050067C"/>
    <w:rsid w:val="0050095C"/>
    <w:rsid w:val="00500A97"/>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1488"/>
    <w:rsid w:val="00511C64"/>
    <w:rsid w:val="00513E60"/>
    <w:rsid w:val="00514A02"/>
    <w:rsid w:val="00515CE5"/>
    <w:rsid w:val="00517512"/>
    <w:rsid w:val="00517BE7"/>
    <w:rsid w:val="00520337"/>
    <w:rsid w:val="00520B48"/>
    <w:rsid w:val="005224F8"/>
    <w:rsid w:val="00522FC5"/>
    <w:rsid w:val="00524853"/>
    <w:rsid w:val="00524BF8"/>
    <w:rsid w:val="00524D20"/>
    <w:rsid w:val="00524DB1"/>
    <w:rsid w:val="00530BE4"/>
    <w:rsid w:val="00530F00"/>
    <w:rsid w:val="005317EB"/>
    <w:rsid w:val="0053261F"/>
    <w:rsid w:val="00532A7C"/>
    <w:rsid w:val="0053323A"/>
    <w:rsid w:val="00533EB2"/>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F01"/>
    <w:rsid w:val="005400E1"/>
    <w:rsid w:val="00540153"/>
    <w:rsid w:val="005411C5"/>
    <w:rsid w:val="005442A4"/>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322"/>
    <w:rsid w:val="00560A8A"/>
    <w:rsid w:val="00560D14"/>
    <w:rsid w:val="00561097"/>
    <w:rsid w:val="00561430"/>
    <w:rsid w:val="00563F1D"/>
    <w:rsid w:val="00564AA5"/>
    <w:rsid w:val="0057032A"/>
    <w:rsid w:val="00571732"/>
    <w:rsid w:val="00571C1A"/>
    <w:rsid w:val="005724F2"/>
    <w:rsid w:val="00572913"/>
    <w:rsid w:val="00573446"/>
    <w:rsid w:val="00573B42"/>
    <w:rsid w:val="00573C3E"/>
    <w:rsid w:val="00573F50"/>
    <w:rsid w:val="00574797"/>
    <w:rsid w:val="00575578"/>
    <w:rsid w:val="00576D31"/>
    <w:rsid w:val="00576F97"/>
    <w:rsid w:val="00577719"/>
    <w:rsid w:val="00582E5A"/>
    <w:rsid w:val="00583234"/>
    <w:rsid w:val="00583311"/>
    <w:rsid w:val="0058343A"/>
    <w:rsid w:val="00583600"/>
    <w:rsid w:val="005839BA"/>
    <w:rsid w:val="00583CD1"/>
    <w:rsid w:val="00584501"/>
    <w:rsid w:val="00584805"/>
    <w:rsid w:val="00585492"/>
    <w:rsid w:val="00585B3A"/>
    <w:rsid w:val="00585D61"/>
    <w:rsid w:val="00585D7F"/>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4FE0"/>
    <w:rsid w:val="005B54F5"/>
    <w:rsid w:val="005B6C70"/>
    <w:rsid w:val="005B7B96"/>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C58"/>
    <w:rsid w:val="005D1612"/>
    <w:rsid w:val="005D169F"/>
    <w:rsid w:val="005D337C"/>
    <w:rsid w:val="005D5BA9"/>
    <w:rsid w:val="005D5F12"/>
    <w:rsid w:val="005D6727"/>
    <w:rsid w:val="005D747E"/>
    <w:rsid w:val="005E03DE"/>
    <w:rsid w:val="005E0B13"/>
    <w:rsid w:val="005E1730"/>
    <w:rsid w:val="005E1A71"/>
    <w:rsid w:val="005E2211"/>
    <w:rsid w:val="005E30A5"/>
    <w:rsid w:val="005E326E"/>
    <w:rsid w:val="005E3B6D"/>
    <w:rsid w:val="005E3FF0"/>
    <w:rsid w:val="005E4C7D"/>
    <w:rsid w:val="005E6966"/>
    <w:rsid w:val="005E6D74"/>
    <w:rsid w:val="005E6E32"/>
    <w:rsid w:val="005E7363"/>
    <w:rsid w:val="005E7639"/>
    <w:rsid w:val="005E7807"/>
    <w:rsid w:val="005F03BF"/>
    <w:rsid w:val="005F072F"/>
    <w:rsid w:val="005F0F82"/>
    <w:rsid w:val="005F11AB"/>
    <w:rsid w:val="005F1583"/>
    <w:rsid w:val="005F2E5A"/>
    <w:rsid w:val="005F2E7C"/>
    <w:rsid w:val="005F4D06"/>
    <w:rsid w:val="005F51F4"/>
    <w:rsid w:val="005F5C12"/>
    <w:rsid w:val="005F657B"/>
    <w:rsid w:val="005F6915"/>
    <w:rsid w:val="005F6EC0"/>
    <w:rsid w:val="005F71AA"/>
    <w:rsid w:val="005F7B23"/>
    <w:rsid w:val="005F7C94"/>
    <w:rsid w:val="005F7EBD"/>
    <w:rsid w:val="006000A2"/>
    <w:rsid w:val="00600406"/>
    <w:rsid w:val="006007A6"/>
    <w:rsid w:val="006009B8"/>
    <w:rsid w:val="006011A7"/>
    <w:rsid w:val="00601277"/>
    <w:rsid w:val="006012CE"/>
    <w:rsid w:val="00602031"/>
    <w:rsid w:val="00602C94"/>
    <w:rsid w:val="0060362E"/>
    <w:rsid w:val="00603C62"/>
    <w:rsid w:val="00604C8B"/>
    <w:rsid w:val="006053B1"/>
    <w:rsid w:val="00605E56"/>
    <w:rsid w:val="006060E8"/>
    <w:rsid w:val="00606759"/>
    <w:rsid w:val="00606A43"/>
    <w:rsid w:val="00606F34"/>
    <w:rsid w:val="00607934"/>
    <w:rsid w:val="00610286"/>
    <w:rsid w:val="00610B79"/>
    <w:rsid w:val="0061173A"/>
    <w:rsid w:val="00612736"/>
    <w:rsid w:val="006138DE"/>
    <w:rsid w:val="00614C3E"/>
    <w:rsid w:val="00614F89"/>
    <w:rsid w:val="00615BEF"/>
    <w:rsid w:val="00620665"/>
    <w:rsid w:val="00620A43"/>
    <w:rsid w:val="00621905"/>
    <w:rsid w:val="00622718"/>
    <w:rsid w:val="006228CA"/>
    <w:rsid w:val="00622B0A"/>
    <w:rsid w:val="0062361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EDD"/>
    <w:rsid w:val="0065301E"/>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62F9"/>
    <w:rsid w:val="006665D4"/>
    <w:rsid w:val="00670135"/>
    <w:rsid w:val="0067014B"/>
    <w:rsid w:val="00670EEA"/>
    <w:rsid w:val="0067197B"/>
    <w:rsid w:val="00673398"/>
    <w:rsid w:val="006738B7"/>
    <w:rsid w:val="00674505"/>
    <w:rsid w:val="00674E1D"/>
    <w:rsid w:val="00675B3D"/>
    <w:rsid w:val="006773A5"/>
    <w:rsid w:val="00677B24"/>
    <w:rsid w:val="00677C4E"/>
    <w:rsid w:val="00677CAA"/>
    <w:rsid w:val="006802F7"/>
    <w:rsid w:val="00681301"/>
    <w:rsid w:val="00681D75"/>
    <w:rsid w:val="00682147"/>
    <w:rsid w:val="00682209"/>
    <w:rsid w:val="00685419"/>
    <w:rsid w:val="00685988"/>
    <w:rsid w:val="006862C6"/>
    <w:rsid w:val="00686329"/>
    <w:rsid w:val="006876AD"/>
    <w:rsid w:val="00690E63"/>
    <w:rsid w:val="006915DC"/>
    <w:rsid w:val="0069271D"/>
    <w:rsid w:val="00692AC5"/>
    <w:rsid w:val="00693FF4"/>
    <w:rsid w:val="00694CB3"/>
    <w:rsid w:val="00694CF4"/>
    <w:rsid w:val="006954FE"/>
    <w:rsid w:val="0069768F"/>
    <w:rsid w:val="00697D6B"/>
    <w:rsid w:val="006A0721"/>
    <w:rsid w:val="006A0A1A"/>
    <w:rsid w:val="006A162E"/>
    <w:rsid w:val="006A329C"/>
    <w:rsid w:val="006A400C"/>
    <w:rsid w:val="006A446B"/>
    <w:rsid w:val="006A4538"/>
    <w:rsid w:val="006A4670"/>
    <w:rsid w:val="006A4720"/>
    <w:rsid w:val="006A5060"/>
    <w:rsid w:val="006A56B2"/>
    <w:rsid w:val="006A6182"/>
    <w:rsid w:val="006A6BDB"/>
    <w:rsid w:val="006A77A3"/>
    <w:rsid w:val="006A7820"/>
    <w:rsid w:val="006B219E"/>
    <w:rsid w:val="006B2553"/>
    <w:rsid w:val="006B272C"/>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37CA"/>
    <w:rsid w:val="006D5D5F"/>
    <w:rsid w:val="006D5F74"/>
    <w:rsid w:val="006D76FF"/>
    <w:rsid w:val="006D7D90"/>
    <w:rsid w:val="006E09D9"/>
    <w:rsid w:val="006E0E39"/>
    <w:rsid w:val="006E16AE"/>
    <w:rsid w:val="006E1C12"/>
    <w:rsid w:val="006E2301"/>
    <w:rsid w:val="006E239B"/>
    <w:rsid w:val="006E2B95"/>
    <w:rsid w:val="006E308C"/>
    <w:rsid w:val="006E392D"/>
    <w:rsid w:val="006E3F89"/>
    <w:rsid w:val="006E41B3"/>
    <w:rsid w:val="006E4F24"/>
    <w:rsid w:val="006E52B0"/>
    <w:rsid w:val="006E5543"/>
    <w:rsid w:val="006E60CF"/>
    <w:rsid w:val="006E6E58"/>
    <w:rsid w:val="006F0300"/>
    <w:rsid w:val="006F0E52"/>
    <w:rsid w:val="006F1361"/>
    <w:rsid w:val="006F2D8A"/>
    <w:rsid w:val="006F35CC"/>
    <w:rsid w:val="006F3B6F"/>
    <w:rsid w:val="006F505D"/>
    <w:rsid w:val="006F5271"/>
    <w:rsid w:val="006F66D3"/>
    <w:rsid w:val="006F6CE7"/>
    <w:rsid w:val="006F71AD"/>
    <w:rsid w:val="006F7541"/>
    <w:rsid w:val="006F7945"/>
    <w:rsid w:val="0070185D"/>
    <w:rsid w:val="007019C3"/>
    <w:rsid w:val="00701C8E"/>
    <w:rsid w:val="0070235A"/>
    <w:rsid w:val="00703645"/>
    <w:rsid w:val="007045BE"/>
    <w:rsid w:val="00705467"/>
    <w:rsid w:val="00705F9E"/>
    <w:rsid w:val="00706F14"/>
    <w:rsid w:val="007075D9"/>
    <w:rsid w:val="00707660"/>
    <w:rsid w:val="00710451"/>
    <w:rsid w:val="0071052C"/>
    <w:rsid w:val="00710B21"/>
    <w:rsid w:val="007115A1"/>
    <w:rsid w:val="00711CD5"/>
    <w:rsid w:val="00712009"/>
    <w:rsid w:val="007122B1"/>
    <w:rsid w:val="00713A38"/>
    <w:rsid w:val="00713BAC"/>
    <w:rsid w:val="007143D1"/>
    <w:rsid w:val="00716249"/>
    <w:rsid w:val="00716CA5"/>
    <w:rsid w:val="0072103D"/>
    <w:rsid w:val="007213C8"/>
    <w:rsid w:val="007213E2"/>
    <w:rsid w:val="0072187C"/>
    <w:rsid w:val="00721CB7"/>
    <w:rsid w:val="007222C3"/>
    <w:rsid w:val="00723DE1"/>
    <w:rsid w:val="007243C6"/>
    <w:rsid w:val="00725949"/>
    <w:rsid w:val="00726F47"/>
    <w:rsid w:val="00727D84"/>
    <w:rsid w:val="00731A99"/>
    <w:rsid w:val="007330AC"/>
    <w:rsid w:val="007336FA"/>
    <w:rsid w:val="00734992"/>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4C4F"/>
    <w:rsid w:val="00764D00"/>
    <w:rsid w:val="007662B3"/>
    <w:rsid w:val="0076631A"/>
    <w:rsid w:val="00766F4B"/>
    <w:rsid w:val="00767981"/>
    <w:rsid w:val="007719A7"/>
    <w:rsid w:val="00771FAE"/>
    <w:rsid w:val="0077238F"/>
    <w:rsid w:val="007723E2"/>
    <w:rsid w:val="00773473"/>
    <w:rsid w:val="00773F20"/>
    <w:rsid w:val="007764D9"/>
    <w:rsid w:val="0077653D"/>
    <w:rsid w:val="007766C6"/>
    <w:rsid w:val="00777174"/>
    <w:rsid w:val="00780EE9"/>
    <w:rsid w:val="00780FA5"/>
    <w:rsid w:val="00781248"/>
    <w:rsid w:val="007812A5"/>
    <w:rsid w:val="007812F4"/>
    <w:rsid w:val="0078267F"/>
    <w:rsid w:val="00782F3E"/>
    <w:rsid w:val="00782F69"/>
    <w:rsid w:val="0078319C"/>
    <w:rsid w:val="00783271"/>
    <w:rsid w:val="00784519"/>
    <w:rsid w:val="007845C3"/>
    <w:rsid w:val="00784925"/>
    <w:rsid w:val="007861AA"/>
    <w:rsid w:val="007918FD"/>
    <w:rsid w:val="00791D2D"/>
    <w:rsid w:val="00791E4C"/>
    <w:rsid w:val="007926DE"/>
    <w:rsid w:val="007935A7"/>
    <w:rsid w:val="00793E4E"/>
    <w:rsid w:val="00793E7A"/>
    <w:rsid w:val="00794B7B"/>
    <w:rsid w:val="00794E67"/>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AFE"/>
    <w:rsid w:val="007B72B5"/>
    <w:rsid w:val="007B7323"/>
    <w:rsid w:val="007B7462"/>
    <w:rsid w:val="007C0071"/>
    <w:rsid w:val="007C015F"/>
    <w:rsid w:val="007C0AB5"/>
    <w:rsid w:val="007C1083"/>
    <w:rsid w:val="007C126E"/>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F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AC1"/>
    <w:rsid w:val="0080660D"/>
    <w:rsid w:val="008070EB"/>
    <w:rsid w:val="008073EC"/>
    <w:rsid w:val="00807FE9"/>
    <w:rsid w:val="00810250"/>
    <w:rsid w:val="00810A38"/>
    <w:rsid w:val="00811C47"/>
    <w:rsid w:val="00814155"/>
    <w:rsid w:val="00814AC2"/>
    <w:rsid w:val="00815D88"/>
    <w:rsid w:val="00815F5A"/>
    <w:rsid w:val="00815FAA"/>
    <w:rsid w:val="008163C2"/>
    <w:rsid w:val="00816B00"/>
    <w:rsid w:val="008170A5"/>
    <w:rsid w:val="008172F7"/>
    <w:rsid w:val="00817589"/>
    <w:rsid w:val="00817E0E"/>
    <w:rsid w:val="00820607"/>
    <w:rsid w:val="0082084E"/>
    <w:rsid w:val="00821622"/>
    <w:rsid w:val="00821BB8"/>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A5F"/>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67FCA"/>
    <w:rsid w:val="008700BC"/>
    <w:rsid w:val="00871145"/>
    <w:rsid w:val="00871204"/>
    <w:rsid w:val="00871E40"/>
    <w:rsid w:val="00872CC1"/>
    <w:rsid w:val="00874319"/>
    <w:rsid w:val="00874892"/>
    <w:rsid w:val="00874FAD"/>
    <w:rsid w:val="008753FE"/>
    <w:rsid w:val="008758C8"/>
    <w:rsid w:val="00875EE5"/>
    <w:rsid w:val="0087707E"/>
    <w:rsid w:val="00877E5A"/>
    <w:rsid w:val="00880EEC"/>
    <w:rsid w:val="008815F9"/>
    <w:rsid w:val="008816E7"/>
    <w:rsid w:val="0088182B"/>
    <w:rsid w:val="008818FD"/>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A7D6D"/>
    <w:rsid w:val="008B0749"/>
    <w:rsid w:val="008B0DAE"/>
    <w:rsid w:val="008B1270"/>
    <w:rsid w:val="008B34DA"/>
    <w:rsid w:val="008B3CA7"/>
    <w:rsid w:val="008B4574"/>
    <w:rsid w:val="008B4A3D"/>
    <w:rsid w:val="008B51D6"/>
    <w:rsid w:val="008B58D8"/>
    <w:rsid w:val="008B5EF7"/>
    <w:rsid w:val="008B669E"/>
    <w:rsid w:val="008B685D"/>
    <w:rsid w:val="008B6A9D"/>
    <w:rsid w:val="008B71E3"/>
    <w:rsid w:val="008B76AD"/>
    <w:rsid w:val="008C000B"/>
    <w:rsid w:val="008C204B"/>
    <w:rsid w:val="008C229F"/>
    <w:rsid w:val="008C22AF"/>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9F"/>
    <w:rsid w:val="008D327E"/>
    <w:rsid w:val="008D3A49"/>
    <w:rsid w:val="008D4D3E"/>
    <w:rsid w:val="008D59E8"/>
    <w:rsid w:val="008D68CD"/>
    <w:rsid w:val="008D690E"/>
    <w:rsid w:val="008D6D3B"/>
    <w:rsid w:val="008D6DD4"/>
    <w:rsid w:val="008E055D"/>
    <w:rsid w:val="008E0679"/>
    <w:rsid w:val="008E1990"/>
    <w:rsid w:val="008E2B9D"/>
    <w:rsid w:val="008E2EFB"/>
    <w:rsid w:val="008E3E87"/>
    <w:rsid w:val="008E4A61"/>
    <w:rsid w:val="008E5485"/>
    <w:rsid w:val="008E71E4"/>
    <w:rsid w:val="008F003F"/>
    <w:rsid w:val="008F0399"/>
    <w:rsid w:val="008F2232"/>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276"/>
    <w:rsid w:val="00905308"/>
    <w:rsid w:val="00906218"/>
    <w:rsid w:val="0091005C"/>
    <w:rsid w:val="00910102"/>
    <w:rsid w:val="009106BC"/>
    <w:rsid w:val="009110F1"/>
    <w:rsid w:val="00911A1E"/>
    <w:rsid w:val="00912F01"/>
    <w:rsid w:val="00913112"/>
    <w:rsid w:val="009134A7"/>
    <w:rsid w:val="009134E8"/>
    <w:rsid w:val="00913575"/>
    <w:rsid w:val="009139AD"/>
    <w:rsid w:val="0091400A"/>
    <w:rsid w:val="00915DDF"/>
    <w:rsid w:val="0091649D"/>
    <w:rsid w:val="00916918"/>
    <w:rsid w:val="00922436"/>
    <w:rsid w:val="009234ED"/>
    <w:rsid w:val="00923E8B"/>
    <w:rsid w:val="009251D0"/>
    <w:rsid w:val="00925313"/>
    <w:rsid w:val="00927C50"/>
    <w:rsid w:val="00927F02"/>
    <w:rsid w:val="009303B3"/>
    <w:rsid w:val="00930AC5"/>
    <w:rsid w:val="0093162B"/>
    <w:rsid w:val="00932322"/>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28B"/>
    <w:rsid w:val="009576C7"/>
    <w:rsid w:val="00957BE4"/>
    <w:rsid w:val="00957DCD"/>
    <w:rsid w:val="00960701"/>
    <w:rsid w:val="0096079E"/>
    <w:rsid w:val="009608C4"/>
    <w:rsid w:val="009614EE"/>
    <w:rsid w:val="009615C0"/>
    <w:rsid w:val="0096260B"/>
    <w:rsid w:val="00962869"/>
    <w:rsid w:val="009634F0"/>
    <w:rsid w:val="00964490"/>
    <w:rsid w:val="0096732C"/>
    <w:rsid w:val="0096767D"/>
    <w:rsid w:val="0096793F"/>
    <w:rsid w:val="00967E9C"/>
    <w:rsid w:val="0097027C"/>
    <w:rsid w:val="009722D1"/>
    <w:rsid w:val="00973712"/>
    <w:rsid w:val="00973BFE"/>
    <w:rsid w:val="00974F4F"/>
    <w:rsid w:val="0097748A"/>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6557"/>
    <w:rsid w:val="009B7254"/>
    <w:rsid w:val="009B75CE"/>
    <w:rsid w:val="009B75D5"/>
    <w:rsid w:val="009C2110"/>
    <w:rsid w:val="009C3398"/>
    <w:rsid w:val="009C48BA"/>
    <w:rsid w:val="009C5037"/>
    <w:rsid w:val="009C57B9"/>
    <w:rsid w:val="009C6995"/>
    <w:rsid w:val="009C69E7"/>
    <w:rsid w:val="009C701E"/>
    <w:rsid w:val="009C72BE"/>
    <w:rsid w:val="009C7427"/>
    <w:rsid w:val="009C7A53"/>
    <w:rsid w:val="009D025C"/>
    <w:rsid w:val="009D0EF0"/>
    <w:rsid w:val="009D2017"/>
    <w:rsid w:val="009D2435"/>
    <w:rsid w:val="009D2867"/>
    <w:rsid w:val="009D3D2C"/>
    <w:rsid w:val="009D45D8"/>
    <w:rsid w:val="009D4CE3"/>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6731"/>
    <w:rsid w:val="009E7928"/>
    <w:rsid w:val="009F08F4"/>
    <w:rsid w:val="009F1504"/>
    <w:rsid w:val="009F185B"/>
    <w:rsid w:val="009F1EED"/>
    <w:rsid w:val="009F2023"/>
    <w:rsid w:val="009F24E6"/>
    <w:rsid w:val="009F2CC1"/>
    <w:rsid w:val="009F3373"/>
    <w:rsid w:val="009F4251"/>
    <w:rsid w:val="009F4921"/>
    <w:rsid w:val="009F5823"/>
    <w:rsid w:val="009F5E47"/>
    <w:rsid w:val="009F6C1F"/>
    <w:rsid w:val="009F6F2E"/>
    <w:rsid w:val="009F7F6F"/>
    <w:rsid w:val="00A02060"/>
    <w:rsid w:val="00A02DD4"/>
    <w:rsid w:val="00A04D5D"/>
    <w:rsid w:val="00A05A03"/>
    <w:rsid w:val="00A05A2D"/>
    <w:rsid w:val="00A05C8F"/>
    <w:rsid w:val="00A072C5"/>
    <w:rsid w:val="00A07D66"/>
    <w:rsid w:val="00A107F9"/>
    <w:rsid w:val="00A10AD8"/>
    <w:rsid w:val="00A10C2B"/>
    <w:rsid w:val="00A12455"/>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64A"/>
    <w:rsid w:val="00A40C10"/>
    <w:rsid w:val="00A41A29"/>
    <w:rsid w:val="00A41ED8"/>
    <w:rsid w:val="00A42631"/>
    <w:rsid w:val="00A42907"/>
    <w:rsid w:val="00A440B6"/>
    <w:rsid w:val="00A44A2B"/>
    <w:rsid w:val="00A450D2"/>
    <w:rsid w:val="00A4600A"/>
    <w:rsid w:val="00A502BC"/>
    <w:rsid w:val="00A55487"/>
    <w:rsid w:val="00A55614"/>
    <w:rsid w:val="00A55C28"/>
    <w:rsid w:val="00A55C92"/>
    <w:rsid w:val="00A56F8C"/>
    <w:rsid w:val="00A5738A"/>
    <w:rsid w:val="00A605E7"/>
    <w:rsid w:val="00A60BE3"/>
    <w:rsid w:val="00A617B5"/>
    <w:rsid w:val="00A61E74"/>
    <w:rsid w:val="00A61E9F"/>
    <w:rsid w:val="00A628F8"/>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2AB8"/>
    <w:rsid w:val="00A83136"/>
    <w:rsid w:val="00A84607"/>
    <w:rsid w:val="00A85739"/>
    <w:rsid w:val="00A85959"/>
    <w:rsid w:val="00A86C22"/>
    <w:rsid w:val="00A86CAF"/>
    <w:rsid w:val="00A87BAF"/>
    <w:rsid w:val="00A87DE3"/>
    <w:rsid w:val="00A90B4E"/>
    <w:rsid w:val="00A91487"/>
    <w:rsid w:val="00A92282"/>
    <w:rsid w:val="00A92BF1"/>
    <w:rsid w:val="00A93A92"/>
    <w:rsid w:val="00A948EB"/>
    <w:rsid w:val="00A95008"/>
    <w:rsid w:val="00A95233"/>
    <w:rsid w:val="00A96AD9"/>
    <w:rsid w:val="00A96D60"/>
    <w:rsid w:val="00AA1045"/>
    <w:rsid w:val="00AA330D"/>
    <w:rsid w:val="00AA347A"/>
    <w:rsid w:val="00AA5521"/>
    <w:rsid w:val="00AA5C22"/>
    <w:rsid w:val="00AA5D02"/>
    <w:rsid w:val="00AA7617"/>
    <w:rsid w:val="00AA7F39"/>
    <w:rsid w:val="00AB0198"/>
    <w:rsid w:val="00AB07DE"/>
    <w:rsid w:val="00AB07FC"/>
    <w:rsid w:val="00AB0C11"/>
    <w:rsid w:val="00AB0D79"/>
    <w:rsid w:val="00AB20E8"/>
    <w:rsid w:val="00AB2579"/>
    <w:rsid w:val="00AB2A37"/>
    <w:rsid w:val="00AB2E60"/>
    <w:rsid w:val="00AB31C9"/>
    <w:rsid w:val="00AB3642"/>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BB6"/>
    <w:rsid w:val="00AD7F0E"/>
    <w:rsid w:val="00AE02D4"/>
    <w:rsid w:val="00AE1C7A"/>
    <w:rsid w:val="00AE2E80"/>
    <w:rsid w:val="00AE5D40"/>
    <w:rsid w:val="00AE7157"/>
    <w:rsid w:val="00AE7588"/>
    <w:rsid w:val="00AF120A"/>
    <w:rsid w:val="00AF18AD"/>
    <w:rsid w:val="00AF1E72"/>
    <w:rsid w:val="00AF21D9"/>
    <w:rsid w:val="00AF40A3"/>
    <w:rsid w:val="00AF5AA4"/>
    <w:rsid w:val="00AF60AC"/>
    <w:rsid w:val="00AF637B"/>
    <w:rsid w:val="00AF6AC4"/>
    <w:rsid w:val="00AF789D"/>
    <w:rsid w:val="00AF7EF3"/>
    <w:rsid w:val="00B01B1F"/>
    <w:rsid w:val="00B027D9"/>
    <w:rsid w:val="00B02EFE"/>
    <w:rsid w:val="00B03F51"/>
    <w:rsid w:val="00B045C0"/>
    <w:rsid w:val="00B046FB"/>
    <w:rsid w:val="00B04960"/>
    <w:rsid w:val="00B0670F"/>
    <w:rsid w:val="00B067E2"/>
    <w:rsid w:val="00B0713A"/>
    <w:rsid w:val="00B073A5"/>
    <w:rsid w:val="00B0774F"/>
    <w:rsid w:val="00B07A4C"/>
    <w:rsid w:val="00B100A6"/>
    <w:rsid w:val="00B10435"/>
    <w:rsid w:val="00B10674"/>
    <w:rsid w:val="00B11692"/>
    <w:rsid w:val="00B12451"/>
    <w:rsid w:val="00B1256D"/>
    <w:rsid w:val="00B1293E"/>
    <w:rsid w:val="00B12CA9"/>
    <w:rsid w:val="00B13FE2"/>
    <w:rsid w:val="00B140C9"/>
    <w:rsid w:val="00B145D3"/>
    <w:rsid w:val="00B14886"/>
    <w:rsid w:val="00B1576D"/>
    <w:rsid w:val="00B15DEA"/>
    <w:rsid w:val="00B17285"/>
    <w:rsid w:val="00B204BE"/>
    <w:rsid w:val="00B204FE"/>
    <w:rsid w:val="00B20D2B"/>
    <w:rsid w:val="00B20EC3"/>
    <w:rsid w:val="00B21B78"/>
    <w:rsid w:val="00B22576"/>
    <w:rsid w:val="00B22BAD"/>
    <w:rsid w:val="00B231B6"/>
    <w:rsid w:val="00B239A7"/>
    <w:rsid w:val="00B254D7"/>
    <w:rsid w:val="00B25629"/>
    <w:rsid w:val="00B26D2C"/>
    <w:rsid w:val="00B303F9"/>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0947"/>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71FF"/>
    <w:rsid w:val="00B67465"/>
    <w:rsid w:val="00B67B3E"/>
    <w:rsid w:val="00B70785"/>
    <w:rsid w:val="00B70CB6"/>
    <w:rsid w:val="00B70E42"/>
    <w:rsid w:val="00B70EC5"/>
    <w:rsid w:val="00B75383"/>
    <w:rsid w:val="00B75E32"/>
    <w:rsid w:val="00B773C1"/>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F56"/>
    <w:rsid w:val="00BA2440"/>
    <w:rsid w:val="00BA3080"/>
    <w:rsid w:val="00BA3763"/>
    <w:rsid w:val="00BA3F16"/>
    <w:rsid w:val="00BA4069"/>
    <w:rsid w:val="00BA5742"/>
    <w:rsid w:val="00BA5A9A"/>
    <w:rsid w:val="00BA5C7C"/>
    <w:rsid w:val="00BA6235"/>
    <w:rsid w:val="00BA632E"/>
    <w:rsid w:val="00BA66A2"/>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08B"/>
    <w:rsid w:val="00BC2494"/>
    <w:rsid w:val="00BC2C02"/>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5B1"/>
    <w:rsid w:val="00BD782D"/>
    <w:rsid w:val="00BE0144"/>
    <w:rsid w:val="00BE0AB1"/>
    <w:rsid w:val="00BE1E0F"/>
    <w:rsid w:val="00BE245A"/>
    <w:rsid w:val="00BE25E3"/>
    <w:rsid w:val="00BE30B9"/>
    <w:rsid w:val="00BE313C"/>
    <w:rsid w:val="00BE3324"/>
    <w:rsid w:val="00BE3913"/>
    <w:rsid w:val="00BE3DBB"/>
    <w:rsid w:val="00BE5B14"/>
    <w:rsid w:val="00BE5B88"/>
    <w:rsid w:val="00BE5C4A"/>
    <w:rsid w:val="00BE6989"/>
    <w:rsid w:val="00BE6FFC"/>
    <w:rsid w:val="00BE777E"/>
    <w:rsid w:val="00BE797B"/>
    <w:rsid w:val="00BE7D15"/>
    <w:rsid w:val="00BF063F"/>
    <w:rsid w:val="00BF18E2"/>
    <w:rsid w:val="00BF20C2"/>
    <w:rsid w:val="00BF25F1"/>
    <w:rsid w:val="00BF2CD2"/>
    <w:rsid w:val="00BF2E79"/>
    <w:rsid w:val="00BF4866"/>
    <w:rsid w:val="00BF5212"/>
    <w:rsid w:val="00BF5269"/>
    <w:rsid w:val="00BF5325"/>
    <w:rsid w:val="00BF6853"/>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639C"/>
    <w:rsid w:val="00C1688E"/>
    <w:rsid w:val="00C17A6E"/>
    <w:rsid w:val="00C208A8"/>
    <w:rsid w:val="00C20DF8"/>
    <w:rsid w:val="00C21957"/>
    <w:rsid w:val="00C222D1"/>
    <w:rsid w:val="00C226EB"/>
    <w:rsid w:val="00C227F9"/>
    <w:rsid w:val="00C2308F"/>
    <w:rsid w:val="00C233DF"/>
    <w:rsid w:val="00C238DD"/>
    <w:rsid w:val="00C23A23"/>
    <w:rsid w:val="00C2436D"/>
    <w:rsid w:val="00C24BFA"/>
    <w:rsid w:val="00C25B0E"/>
    <w:rsid w:val="00C25B24"/>
    <w:rsid w:val="00C2667E"/>
    <w:rsid w:val="00C30C2F"/>
    <w:rsid w:val="00C30EB6"/>
    <w:rsid w:val="00C31179"/>
    <w:rsid w:val="00C3117F"/>
    <w:rsid w:val="00C3163C"/>
    <w:rsid w:val="00C31740"/>
    <w:rsid w:val="00C33F13"/>
    <w:rsid w:val="00C35AB4"/>
    <w:rsid w:val="00C362EB"/>
    <w:rsid w:val="00C36777"/>
    <w:rsid w:val="00C37F03"/>
    <w:rsid w:val="00C406A7"/>
    <w:rsid w:val="00C419F3"/>
    <w:rsid w:val="00C426E6"/>
    <w:rsid w:val="00C436F2"/>
    <w:rsid w:val="00C43C0C"/>
    <w:rsid w:val="00C45665"/>
    <w:rsid w:val="00C45694"/>
    <w:rsid w:val="00C46BE1"/>
    <w:rsid w:val="00C46F47"/>
    <w:rsid w:val="00C470D4"/>
    <w:rsid w:val="00C50A76"/>
    <w:rsid w:val="00C50D8C"/>
    <w:rsid w:val="00C5161D"/>
    <w:rsid w:val="00C53200"/>
    <w:rsid w:val="00C555A5"/>
    <w:rsid w:val="00C56EE7"/>
    <w:rsid w:val="00C57263"/>
    <w:rsid w:val="00C57753"/>
    <w:rsid w:val="00C57C45"/>
    <w:rsid w:val="00C6073A"/>
    <w:rsid w:val="00C6323D"/>
    <w:rsid w:val="00C638A5"/>
    <w:rsid w:val="00C63A39"/>
    <w:rsid w:val="00C64F36"/>
    <w:rsid w:val="00C64F58"/>
    <w:rsid w:val="00C6530A"/>
    <w:rsid w:val="00C6566B"/>
    <w:rsid w:val="00C666FB"/>
    <w:rsid w:val="00C66DB9"/>
    <w:rsid w:val="00C7131D"/>
    <w:rsid w:val="00C71CBD"/>
    <w:rsid w:val="00C72D2A"/>
    <w:rsid w:val="00C73573"/>
    <w:rsid w:val="00C737BA"/>
    <w:rsid w:val="00C738AE"/>
    <w:rsid w:val="00C74A5B"/>
    <w:rsid w:val="00C74C09"/>
    <w:rsid w:val="00C74C20"/>
    <w:rsid w:val="00C74E26"/>
    <w:rsid w:val="00C7569A"/>
    <w:rsid w:val="00C75FC1"/>
    <w:rsid w:val="00C769C5"/>
    <w:rsid w:val="00C80DF1"/>
    <w:rsid w:val="00C80F7C"/>
    <w:rsid w:val="00C815EB"/>
    <w:rsid w:val="00C81D81"/>
    <w:rsid w:val="00C82F5B"/>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3427"/>
    <w:rsid w:val="00CC39CC"/>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58EE"/>
    <w:rsid w:val="00CD6288"/>
    <w:rsid w:val="00CD7508"/>
    <w:rsid w:val="00CE0601"/>
    <w:rsid w:val="00CE1D10"/>
    <w:rsid w:val="00CE23D2"/>
    <w:rsid w:val="00CE2F55"/>
    <w:rsid w:val="00CE4A91"/>
    <w:rsid w:val="00CE5292"/>
    <w:rsid w:val="00CE5543"/>
    <w:rsid w:val="00CE59EF"/>
    <w:rsid w:val="00CE6339"/>
    <w:rsid w:val="00CE6557"/>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D007FF"/>
    <w:rsid w:val="00D012AF"/>
    <w:rsid w:val="00D019A2"/>
    <w:rsid w:val="00D019C6"/>
    <w:rsid w:val="00D01A94"/>
    <w:rsid w:val="00D02AF4"/>
    <w:rsid w:val="00D02DEF"/>
    <w:rsid w:val="00D03C2B"/>
    <w:rsid w:val="00D03DF5"/>
    <w:rsid w:val="00D04179"/>
    <w:rsid w:val="00D04988"/>
    <w:rsid w:val="00D0751B"/>
    <w:rsid w:val="00D077D7"/>
    <w:rsid w:val="00D07C10"/>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598"/>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2C15"/>
    <w:rsid w:val="00D32EDB"/>
    <w:rsid w:val="00D33543"/>
    <w:rsid w:val="00D337E0"/>
    <w:rsid w:val="00D35540"/>
    <w:rsid w:val="00D3577B"/>
    <w:rsid w:val="00D35911"/>
    <w:rsid w:val="00D409EF"/>
    <w:rsid w:val="00D40CD5"/>
    <w:rsid w:val="00D41DBA"/>
    <w:rsid w:val="00D431E9"/>
    <w:rsid w:val="00D432F4"/>
    <w:rsid w:val="00D44286"/>
    <w:rsid w:val="00D45186"/>
    <w:rsid w:val="00D452D0"/>
    <w:rsid w:val="00D45C65"/>
    <w:rsid w:val="00D47954"/>
    <w:rsid w:val="00D47DAF"/>
    <w:rsid w:val="00D47F5D"/>
    <w:rsid w:val="00D50786"/>
    <w:rsid w:val="00D50F7D"/>
    <w:rsid w:val="00D51386"/>
    <w:rsid w:val="00D51F3D"/>
    <w:rsid w:val="00D54122"/>
    <w:rsid w:val="00D54927"/>
    <w:rsid w:val="00D5499F"/>
    <w:rsid w:val="00D54CFE"/>
    <w:rsid w:val="00D55160"/>
    <w:rsid w:val="00D553B1"/>
    <w:rsid w:val="00D558B5"/>
    <w:rsid w:val="00D55D75"/>
    <w:rsid w:val="00D60171"/>
    <w:rsid w:val="00D60C4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22C3"/>
    <w:rsid w:val="00D74215"/>
    <w:rsid w:val="00D743FC"/>
    <w:rsid w:val="00D76405"/>
    <w:rsid w:val="00D77773"/>
    <w:rsid w:val="00D77AE8"/>
    <w:rsid w:val="00D77F70"/>
    <w:rsid w:val="00D80023"/>
    <w:rsid w:val="00D81943"/>
    <w:rsid w:val="00D81F8D"/>
    <w:rsid w:val="00D8383C"/>
    <w:rsid w:val="00D83A7E"/>
    <w:rsid w:val="00D84D96"/>
    <w:rsid w:val="00D85FB5"/>
    <w:rsid w:val="00D867CD"/>
    <w:rsid w:val="00D86ED7"/>
    <w:rsid w:val="00D86F44"/>
    <w:rsid w:val="00D87047"/>
    <w:rsid w:val="00D876B4"/>
    <w:rsid w:val="00D906EB"/>
    <w:rsid w:val="00D9096C"/>
    <w:rsid w:val="00D91132"/>
    <w:rsid w:val="00D919A3"/>
    <w:rsid w:val="00D9304B"/>
    <w:rsid w:val="00D93056"/>
    <w:rsid w:val="00D93786"/>
    <w:rsid w:val="00D93967"/>
    <w:rsid w:val="00D939A6"/>
    <w:rsid w:val="00D939CB"/>
    <w:rsid w:val="00D94005"/>
    <w:rsid w:val="00D95096"/>
    <w:rsid w:val="00D95E9A"/>
    <w:rsid w:val="00D9659E"/>
    <w:rsid w:val="00D96B4D"/>
    <w:rsid w:val="00D97D03"/>
    <w:rsid w:val="00DA0E0D"/>
    <w:rsid w:val="00DA0E3F"/>
    <w:rsid w:val="00DA11C1"/>
    <w:rsid w:val="00DA14B7"/>
    <w:rsid w:val="00DA1866"/>
    <w:rsid w:val="00DA22B8"/>
    <w:rsid w:val="00DA22D3"/>
    <w:rsid w:val="00DA44F2"/>
    <w:rsid w:val="00DA468D"/>
    <w:rsid w:val="00DA48C7"/>
    <w:rsid w:val="00DA4963"/>
    <w:rsid w:val="00DA4AA9"/>
    <w:rsid w:val="00DA5F61"/>
    <w:rsid w:val="00DA6590"/>
    <w:rsid w:val="00DA7050"/>
    <w:rsid w:val="00DB0389"/>
    <w:rsid w:val="00DB115C"/>
    <w:rsid w:val="00DB11C5"/>
    <w:rsid w:val="00DB17B5"/>
    <w:rsid w:val="00DB19AF"/>
    <w:rsid w:val="00DB1D70"/>
    <w:rsid w:val="00DB235A"/>
    <w:rsid w:val="00DB2723"/>
    <w:rsid w:val="00DB2C62"/>
    <w:rsid w:val="00DB30F3"/>
    <w:rsid w:val="00DB40FE"/>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BF4"/>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204"/>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F2A"/>
    <w:rsid w:val="00E42E03"/>
    <w:rsid w:val="00E42F9E"/>
    <w:rsid w:val="00E4344B"/>
    <w:rsid w:val="00E435E2"/>
    <w:rsid w:val="00E4418D"/>
    <w:rsid w:val="00E44208"/>
    <w:rsid w:val="00E45DF8"/>
    <w:rsid w:val="00E4630D"/>
    <w:rsid w:val="00E47383"/>
    <w:rsid w:val="00E479CD"/>
    <w:rsid w:val="00E505B3"/>
    <w:rsid w:val="00E505F8"/>
    <w:rsid w:val="00E51FD0"/>
    <w:rsid w:val="00E53046"/>
    <w:rsid w:val="00E534EC"/>
    <w:rsid w:val="00E536BA"/>
    <w:rsid w:val="00E53ADB"/>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5FA"/>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DAC"/>
    <w:rsid w:val="00E91EED"/>
    <w:rsid w:val="00E92150"/>
    <w:rsid w:val="00E932F6"/>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7DCA"/>
    <w:rsid w:val="00EB7F15"/>
    <w:rsid w:val="00EC0D15"/>
    <w:rsid w:val="00EC1905"/>
    <w:rsid w:val="00EC23D9"/>
    <w:rsid w:val="00EC2892"/>
    <w:rsid w:val="00EC32B8"/>
    <w:rsid w:val="00EC3756"/>
    <w:rsid w:val="00EC4C31"/>
    <w:rsid w:val="00EC4C5C"/>
    <w:rsid w:val="00EC5485"/>
    <w:rsid w:val="00EC6949"/>
    <w:rsid w:val="00EC7277"/>
    <w:rsid w:val="00EC7D2C"/>
    <w:rsid w:val="00ED0E41"/>
    <w:rsid w:val="00ED233B"/>
    <w:rsid w:val="00ED25E0"/>
    <w:rsid w:val="00ED2695"/>
    <w:rsid w:val="00ED3069"/>
    <w:rsid w:val="00ED3A13"/>
    <w:rsid w:val="00ED4410"/>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345A"/>
    <w:rsid w:val="00EF380B"/>
    <w:rsid w:val="00EF3B65"/>
    <w:rsid w:val="00EF4F45"/>
    <w:rsid w:val="00EF7387"/>
    <w:rsid w:val="00EF757B"/>
    <w:rsid w:val="00F001D0"/>
    <w:rsid w:val="00F0089D"/>
    <w:rsid w:val="00F0116A"/>
    <w:rsid w:val="00F0159B"/>
    <w:rsid w:val="00F01608"/>
    <w:rsid w:val="00F01C56"/>
    <w:rsid w:val="00F01C6E"/>
    <w:rsid w:val="00F02606"/>
    <w:rsid w:val="00F02CA8"/>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ED1"/>
    <w:rsid w:val="00F53FCD"/>
    <w:rsid w:val="00F542D1"/>
    <w:rsid w:val="00F543EA"/>
    <w:rsid w:val="00F55364"/>
    <w:rsid w:val="00F55768"/>
    <w:rsid w:val="00F572D0"/>
    <w:rsid w:val="00F579AB"/>
    <w:rsid w:val="00F605DE"/>
    <w:rsid w:val="00F60724"/>
    <w:rsid w:val="00F60C4D"/>
    <w:rsid w:val="00F61529"/>
    <w:rsid w:val="00F61B71"/>
    <w:rsid w:val="00F6333F"/>
    <w:rsid w:val="00F6468A"/>
    <w:rsid w:val="00F64B92"/>
    <w:rsid w:val="00F6506E"/>
    <w:rsid w:val="00F65CD0"/>
    <w:rsid w:val="00F66C3C"/>
    <w:rsid w:val="00F670DA"/>
    <w:rsid w:val="00F7091C"/>
    <w:rsid w:val="00F70D12"/>
    <w:rsid w:val="00F71472"/>
    <w:rsid w:val="00F71ED6"/>
    <w:rsid w:val="00F723A5"/>
    <w:rsid w:val="00F7565B"/>
    <w:rsid w:val="00F757F8"/>
    <w:rsid w:val="00F76622"/>
    <w:rsid w:val="00F76D42"/>
    <w:rsid w:val="00F80D37"/>
    <w:rsid w:val="00F80EDD"/>
    <w:rsid w:val="00F81528"/>
    <w:rsid w:val="00F81650"/>
    <w:rsid w:val="00F817E2"/>
    <w:rsid w:val="00F82D26"/>
    <w:rsid w:val="00F84128"/>
    <w:rsid w:val="00F8485C"/>
    <w:rsid w:val="00F84C77"/>
    <w:rsid w:val="00F85B60"/>
    <w:rsid w:val="00F86C22"/>
    <w:rsid w:val="00F87C0F"/>
    <w:rsid w:val="00F916AB"/>
    <w:rsid w:val="00F9198F"/>
    <w:rsid w:val="00F93377"/>
    <w:rsid w:val="00F939E4"/>
    <w:rsid w:val="00F945A2"/>
    <w:rsid w:val="00F94642"/>
    <w:rsid w:val="00F9547A"/>
    <w:rsid w:val="00F9578E"/>
    <w:rsid w:val="00F958BE"/>
    <w:rsid w:val="00F95A08"/>
    <w:rsid w:val="00FA09B4"/>
    <w:rsid w:val="00FA2503"/>
    <w:rsid w:val="00FA2744"/>
    <w:rsid w:val="00FA2DF6"/>
    <w:rsid w:val="00FA2F93"/>
    <w:rsid w:val="00FA324D"/>
    <w:rsid w:val="00FA5246"/>
    <w:rsid w:val="00FA5F16"/>
    <w:rsid w:val="00FA6A07"/>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58F"/>
    <w:rsid w:val="00FC46B5"/>
    <w:rsid w:val="00FC4937"/>
    <w:rsid w:val="00FC4C6A"/>
    <w:rsid w:val="00FC5628"/>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87D"/>
    <w:rsid w:val="00FE5C30"/>
    <w:rsid w:val="00FE5CAB"/>
    <w:rsid w:val="00FE6371"/>
    <w:rsid w:val="00FE6804"/>
    <w:rsid w:val="00FE7376"/>
    <w:rsid w:val="00FE7E77"/>
    <w:rsid w:val="00FF02B2"/>
    <w:rsid w:val="00FF035F"/>
    <w:rsid w:val="00FF091C"/>
    <w:rsid w:val="00FF33E3"/>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9E4D4"/>
  <w15:docId w15:val="{770965B6-CD5B-4CAB-8D1F-F83AEBA3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5485"/>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uiPriority w:val="1"/>
    <w:qFormat/>
    <w:rsid w:val="001873C4"/>
    <w:rPr>
      <w:rFonts w:ascii="Calibri" w:hAnsi="Calibri"/>
      <w:sz w:val="22"/>
      <w:szCs w:val="22"/>
      <w:lang w:val="en-US" w:bidi="en-US"/>
    </w:rPr>
  </w:style>
  <w:style w:type="character" w:customStyle="1" w:styleId="markedcontent">
    <w:name w:val="markedcontent"/>
    <w:basedOn w:val="Domylnaczcionkaakapitu"/>
    <w:rsid w:val="00292384"/>
  </w:style>
  <w:style w:type="table" w:customStyle="1" w:styleId="Tabela-Siatka6">
    <w:name w:val="Tabela - Siatka6"/>
    <w:basedOn w:val="Standardowy"/>
    <w:next w:val="Tabela-Siatka"/>
    <w:uiPriority w:val="39"/>
    <w:rsid w:val="0037445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51249676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410496440">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43258991">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mware.com/resources/compatibility/search.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809FF-F15B-48F8-B336-843263344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6087</Words>
  <Characters>36525</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Sosińska Magdalena</dc:creator>
  <cp:lastModifiedBy>Kiersz Agnieszka</cp:lastModifiedBy>
  <cp:revision>2</cp:revision>
  <cp:lastPrinted>2022-10-14T10:07:00Z</cp:lastPrinted>
  <dcterms:created xsi:type="dcterms:W3CDTF">2022-10-19T07:16:00Z</dcterms:created>
  <dcterms:modified xsi:type="dcterms:W3CDTF">2022-10-19T07:16:00Z</dcterms:modified>
</cp:coreProperties>
</file>