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2313CC6D" w:rsidR="00461A48" w:rsidRPr="003624D3" w:rsidRDefault="00461A48" w:rsidP="00413E7D">
      <w:pPr>
        <w:pStyle w:val="Nagwek1"/>
        <w:numPr>
          <w:ilvl w:val="0"/>
          <w:numId w:val="7"/>
        </w:numPr>
        <w:shd w:val="clear" w:color="auto" w:fill="E6E6E6"/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95831183"/>
      <w:bookmarkStart w:id="1" w:name="_Toc161647348"/>
      <w:bookmarkStart w:id="2" w:name="_Toc161806969"/>
      <w:bookmarkStart w:id="3" w:name="_Toc191867097"/>
      <w:bookmarkStart w:id="4" w:name="_Toc192580991"/>
      <w:bookmarkStart w:id="5" w:name="_Toc119586123"/>
      <w:bookmarkStart w:id="6" w:name="_Hlk11957644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bookmarkEnd w:id="1"/>
      <w:bookmarkEnd w:id="2"/>
      <w:bookmarkEnd w:id="3"/>
      <w:bookmarkEnd w:id="4"/>
      <w:bookmarkEnd w:id="5"/>
      <w:r w:rsidR="00D913A9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– dla części I</w:t>
      </w:r>
    </w:p>
    <w:p w14:paraId="325F49B3" w14:textId="76B58469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</w:p>
    <w:p w14:paraId="0C9B2B5A" w14:textId="77777777" w:rsidR="00461A48" w:rsidRDefault="00461A48" w:rsidP="002576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NIP ...................................... Bank/Nr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7D1F51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D7EAC20" w:rsidR="00461A48" w:rsidRDefault="00461A48" w:rsidP="00257632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83803874"/>
      <w:bookmarkStart w:id="8" w:name="_Hlk77934406"/>
      <w:r w:rsidR="004A3474"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="008C3452" w:rsidRPr="008C3452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bookmarkEnd w:id="7"/>
      <w:r w:rsidR="00CA333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A3333" w:rsidRPr="00CA3333">
        <w:rPr>
          <w:rFonts w:ascii="Calibri" w:eastAsia="Calibri" w:hAnsi="Calibri" w:cs="Calibri"/>
          <w:b/>
          <w:bCs/>
          <w:sz w:val="22"/>
          <w:szCs w:val="22"/>
        </w:rPr>
        <w:t>– Dostawa sprzętu komputerowego z wyposażeniem i oprogramowaniem</w:t>
      </w:r>
      <w:r w:rsidRPr="00CA3333">
        <w:rPr>
          <w:rFonts w:ascii="Calibri" w:hAnsi="Calibri" w:cs="Tahoma"/>
          <w:bCs/>
          <w:sz w:val="22"/>
          <w:szCs w:val="22"/>
        </w:rPr>
        <w:t>,</w:t>
      </w:r>
      <w:r w:rsidRPr="003D1739">
        <w:rPr>
          <w:rFonts w:ascii="Calibri" w:hAnsi="Calibri" w:cs="Tahoma"/>
          <w:bCs/>
          <w:sz w:val="22"/>
          <w:szCs w:val="22"/>
        </w:rPr>
        <w:t xml:space="preserve">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413E7D">
      <w:pPr>
        <w:numPr>
          <w:ilvl w:val="0"/>
          <w:numId w:val="29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9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413E7D">
      <w:pPr>
        <w:numPr>
          <w:ilvl w:val="0"/>
          <w:numId w:val="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6247F988" w:rsidR="00461A48" w:rsidRDefault="00461A48" w:rsidP="00413E7D">
      <w:pPr>
        <w:numPr>
          <w:ilvl w:val="0"/>
          <w:numId w:val="29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 w:rsidR="000D5CC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CBEFAD" w14:textId="7B22409D" w:rsidR="00F917FF" w:rsidRPr="001B6860" w:rsidRDefault="00461A48" w:rsidP="00413E7D">
      <w:pPr>
        <w:numPr>
          <w:ilvl w:val="0"/>
          <w:numId w:val="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07B2F2FA" w14:textId="77777777" w:rsidR="001B6860" w:rsidRPr="001B6860" w:rsidRDefault="001B6860" w:rsidP="00413E7D">
      <w:pPr>
        <w:widowControl/>
        <w:numPr>
          <w:ilvl w:val="0"/>
          <w:numId w:val="29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0" w:name="_Hlk119580187"/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0F72D3E0" w14:textId="77777777" w:rsidR="00A356FD" w:rsidRPr="00A356FD" w:rsidRDefault="00A356FD" w:rsidP="00A356FD">
      <w:pPr>
        <w:pStyle w:val="Akapitzlist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  <w:bookmarkEnd w:id="10"/>
    </w:p>
    <w:p w14:paraId="419DB609" w14:textId="61F5302A" w:rsidR="00DF4147" w:rsidRDefault="00DF4147" w:rsidP="0040643D">
      <w:pPr>
        <w:ind w:left="284"/>
        <w:contextualSpacing/>
        <w:rPr>
          <w:rFonts w:ascii="Calibri" w:hAnsi="Calibri" w:cs="Calibri"/>
          <w:b/>
          <w:bCs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 xml:space="preserve">Komputer stacjonarny typu </w:t>
      </w:r>
      <w:r w:rsidR="00F54B37">
        <w:rPr>
          <w:rFonts w:ascii="Calibri" w:hAnsi="Calibri" w:cs="Calibri"/>
          <w:b/>
          <w:bCs/>
          <w:u w:val="single"/>
        </w:rPr>
        <w:t xml:space="preserve">PC </w:t>
      </w:r>
      <w:r w:rsidRPr="00F27630">
        <w:rPr>
          <w:rFonts w:ascii="Calibri" w:hAnsi="Calibri" w:cs="Calibri"/>
          <w:b/>
          <w:bCs/>
          <w:u w:val="single"/>
        </w:rPr>
        <w:t xml:space="preserve"> – </w:t>
      </w:r>
      <w:r w:rsidR="00F54B37">
        <w:rPr>
          <w:rFonts w:ascii="Calibri" w:hAnsi="Calibri" w:cs="Calibri"/>
          <w:b/>
          <w:bCs/>
          <w:u w:val="single"/>
        </w:rPr>
        <w:t>6</w:t>
      </w:r>
      <w:r w:rsidRPr="00F27630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F27630">
        <w:rPr>
          <w:rFonts w:ascii="Calibri" w:hAnsi="Calibri" w:cs="Calibri"/>
          <w:b/>
          <w:bCs/>
          <w:u w:val="single"/>
        </w:rPr>
        <w:t>kpl</w:t>
      </w:r>
      <w:proofErr w:type="spellEnd"/>
      <w:r w:rsidRPr="00F27630">
        <w:rPr>
          <w:rFonts w:ascii="Calibri" w:hAnsi="Calibri" w:cs="Calibri"/>
          <w:b/>
          <w:bCs/>
          <w:u w:val="single"/>
        </w:rPr>
        <w:t>.</w:t>
      </w:r>
    </w:p>
    <w:p w14:paraId="55CCF57F" w14:textId="77777777" w:rsidR="00026A69" w:rsidRPr="00F27630" w:rsidRDefault="00026A69" w:rsidP="0040643D">
      <w:pPr>
        <w:ind w:left="284"/>
        <w:contextualSpacing/>
        <w:rPr>
          <w:rFonts w:ascii="Calibri" w:hAnsi="Calibri" w:cs="Calibri"/>
          <w:b/>
          <w:bCs/>
          <w:u w:val="single"/>
        </w:rPr>
      </w:pPr>
    </w:p>
    <w:p w14:paraId="01A8DE61" w14:textId="77777777" w:rsidR="00026A69" w:rsidRPr="00026A69" w:rsidRDefault="00026A69" w:rsidP="00026A69">
      <w:pPr>
        <w:rPr>
          <w:rFonts w:cs="Calibri"/>
        </w:rPr>
      </w:pP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42"/>
        <w:gridCol w:w="4752"/>
        <w:gridCol w:w="2940"/>
      </w:tblGrid>
      <w:tr w:rsidR="00902668" w:rsidRPr="00F27630" w14:paraId="79F8FE1A" w14:textId="5D685B48" w:rsidTr="0040643D">
        <w:trPr>
          <w:trHeight w:val="284"/>
          <w:tblHeader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2C9" w14:textId="77777777" w:rsidR="00902668" w:rsidRPr="00F27630" w:rsidRDefault="00902668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B380" w14:textId="77777777" w:rsidR="00902668" w:rsidRPr="00F27630" w:rsidRDefault="00902668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63F" w14:textId="77777777" w:rsidR="00902668" w:rsidRPr="00902668" w:rsidRDefault="00902668" w:rsidP="00902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0782AF2D" w14:textId="1C7446B5" w:rsidR="00902668" w:rsidRPr="00F27630" w:rsidRDefault="00ED1C9A" w:rsidP="00902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</w:t>
            </w:r>
            <w:r w:rsidR="00902668" w:rsidRPr="00902668">
              <w:rPr>
                <w:rFonts w:ascii="Calibri" w:hAnsi="Calibri" w:cs="Calibri"/>
                <w:b/>
                <w:bCs/>
                <w:lang w:eastAsia="en-US"/>
              </w:rPr>
              <w:t>wskazać czy oferowany parametr spełnia wymagania na zasadzie TAK / NIE *)</w:t>
            </w:r>
          </w:p>
        </w:tc>
      </w:tr>
      <w:tr w:rsidR="00902668" w:rsidRPr="00F27630" w14:paraId="0E2B71AB" w14:textId="3B8718E8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2C05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055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Komputer stacjonarny. Typu PC.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EC0" w14:textId="77777777" w:rsidR="00ED1C9A" w:rsidRPr="00ED1C9A" w:rsidRDefault="00ED1C9A" w:rsidP="00ED1C9A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D1C9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Nazwa producenta: ……………………………………</w:t>
            </w:r>
          </w:p>
          <w:p w14:paraId="048AD54A" w14:textId="77777777" w:rsidR="00ED1C9A" w:rsidRPr="00ED1C9A" w:rsidRDefault="00ED1C9A" w:rsidP="00ED1C9A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5D251CF9" w14:textId="5C899032" w:rsidR="00ED1C9A" w:rsidRPr="00ED1C9A" w:rsidRDefault="00ED1C9A" w:rsidP="00ED1C9A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D1C9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Model: ………………………..</w:t>
            </w:r>
          </w:p>
          <w:p w14:paraId="48D341AA" w14:textId="32DF5496" w:rsidR="00902668" w:rsidRPr="001A4102" w:rsidRDefault="00902668" w:rsidP="00062AF9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02668" w:rsidRPr="00F27630" w14:paraId="43675CA3" w14:textId="6B8AF83D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6D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Procesor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011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Procesor wielordzeniowy zgodny z architekturą x86</w:t>
            </w:r>
          </w:p>
          <w:p w14:paraId="292A9438" w14:textId="5CEC66B1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uruchamiania aplikacji 64 bitowych, o średniej wydajności ocenianej na co najmniej </w:t>
            </w:r>
            <w:r w:rsidR="00F54B37" w:rsidRPr="00F54B37">
              <w:rPr>
                <w:rFonts w:ascii="Calibri" w:hAnsi="Calibri" w:cs="Calibri"/>
                <w:lang w:eastAsia="en-US"/>
              </w:rPr>
              <w:t>11000</w:t>
            </w:r>
            <w:r w:rsidRPr="00F27630">
              <w:rPr>
                <w:rFonts w:ascii="Calibri" w:hAnsi="Calibri" w:cs="Calibri"/>
                <w:lang w:eastAsia="en-US"/>
              </w:rPr>
              <w:t xml:space="preserve"> punktów w teście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Passmark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- CPU Mark według wyników procesorów publikowanych na stronie http://www.cpubenchmark.net/cpu_list.php</w:t>
            </w:r>
          </w:p>
          <w:p w14:paraId="6184EC3A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 przypadku zaoferowania procesora nie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7DA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A4102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lastRenderedPageBreak/>
              <w:t>Producent: ……………………………………….</w:t>
            </w:r>
          </w:p>
          <w:p w14:paraId="6B45D743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  <w:p w14:paraId="716002EC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A4102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>Model: ………………………………………………..</w:t>
            </w:r>
          </w:p>
          <w:p w14:paraId="0B5D12FF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  <w:p w14:paraId="4D622210" w14:textId="0CAE6C79" w:rsidR="00902668" w:rsidRPr="001A4102" w:rsidRDefault="001A4102" w:rsidP="001A4102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1A4102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lastRenderedPageBreak/>
              <w:t>Ilość punktów: …………………………………</w:t>
            </w:r>
          </w:p>
        </w:tc>
      </w:tr>
      <w:tr w:rsidR="00902668" w:rsidRPr="00F27630" w14:paraId="6987EB9E" w14:textId="48C19ADA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4CF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lastRenderedPageBreak/>
              <w:t>Pamięć operacyjna RAM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31B" w14:textId="3E540C06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</w:t>
            </w:r>
            <w:r w:rsidR="00F54B37">
              <w:rPr>
                <w:rFonts w:ascii="Calibri" w:hAnsi="Calibri" w:cs="Calibri"/>
                <w:lang w:eastAsia="en-US"/>
              </w:rPr>
              <w:t>16</w:t>
            </w:r>
            <w:r w:rsidRPr="00F27630">
              <w:rPr>
                <w:rFonts w:ascii="Calibri" w:hAnsi="Calibri" w:cs="Calibri"/>
                <w:lang w:eastAsia="en-US"/>
              </w:rPr>
              <w:t xml:space="preserve"> GB pamięci RAM</w:t>
            </w:r>
          </w:p>
          <w:p w14:paraId="71158107" w14:textId="6771BF80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minimum </w:t>
            </w:r>
            <w:r w:rsidR="00F54B37">
              <w:rPr>
                <w:rFonts w:ascii="Calibri" w:hAnsi="Calibri" w:cs="Calibri"/>
                <w:color w:val="000000"/>
                <w:lang w:eastAsia="en-US"/>
              </w:rPr>
              <w:t>1</w:t>
            </w: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 wolne </w:t>
            </w:r>
            <w:proofErr w:type="spellStart"/>
            <w:r w:rsidRPr="00F27630">
              <w:rPr>
                <w:rFonts w:ascii="Calibri" w:hAnsi="Calibri" w:cs="Calibri"/>
                <w:color w:val="000000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 pamięci RAM na płycie głównej, </w:t>
            </w:r>
          </w:p>
          <w:p w14:paraId="6103CACC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minimalny rozmiar możliwego rozszerzenia obsługiwanej pamięci, zapewniony </w:t>
            </w:r>
            <w:r w:rsidRPr="00F27630">
              <w:rPr>
                <w:rFonts w:ascii="Calibri" w:hAnsi="Calibri" w:cs="Calibri"/>
                <w:color w:val="000000"/>
                <w:lang w:eastAsia="en-US"/>
              </w:rPr>
              <w:br/>
              <w:t>i potwierdzony przez producenta komputera: 128 GB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B45" w14:textId="3CBCDDCD" w:rsidR="00902668" w:rsidRPr="00F27630" w:rsidRDefault="00ED1C9A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2CBD5D35" w14:textId="2F461A3F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1BD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Parametry pamięci masowej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45E" w14:textId="0566D53E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Min. </w:t>
            </w:r>
            <w:r w:rsidR="00F54B37">
              <w:rPr>
                <w:rFonts w:ascii="Calibri" w:hAnsi="Calibri" w:cs="Calibri"/>
                <w:bCs/>
                <w:lang w:eastAsia="en-US"/>
              </w:rPr>
              <w:t>512</w:t>
            </w:r>
            <w:r w:rsidRPr="00F27630">
              <w:rPr>
                <w:rFonts w:ascii="Calibri" w:hAnsi="Calibri" w:cs="Calibri"/>
                <w:bCs/>
                <w:lang w:eastAsia="en-US"/>
              </w:rPr>
              <w:t xml:space="preserve"> GB SSD M.2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3C0F29A4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zamontowania w obudowie jednego dysku 3,5 cala lub dwóch dysków 2,5 cala.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71C" w14:textId="0C391EAD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67806782" w14:textId="05A266F2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91E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Płyta Główna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224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chipset dostosowany do oferowanego procesora lub równoważny</w:t>
            </w:r>
          </w:p>
          <w:p w14:paraId="6B618CF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minimum 4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 pamięci lub więcej, obsługującej częstotliwość minimum 2999 MHz lub więcej</w:t>
            </w:r>
          </w:p>
          <w:p w14:paraId="1869AA10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minimum 1 x PCI Express 3.0 x 16</w:t>
            </w:r>
          </w:p>
          <w:p w14:paraId="28ADE27C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1 x PCI Express 3.0 x 4 </w:t>
            </w:r>
          </w:p>
          <w:p w14:paraId="31D66B24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4x złącza SATA 6.0 Gb/s</w:t>
            </w:r>
          </w:p>
          <w:p w14:paraId="09D9117C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2 x złącza M.2 dla dysku SSD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71D" w14:textId="3B07E134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7433A14C" w14:textId="2CA1BC07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F89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graficzna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678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graficzna wykorzystująca pamięć RAM systemu dynamicznie przydzielaną na potrzeby grafiki. Zamawiający dopuszcza kartę graficzną zintegrowaną</w:t>
            </w:r>
            <w:r w:rsidRPr="00F27630">
              <w:rPr>
                <w:rFonts w:ascii="Calibri" w:hAnsi="Calibri" w:cs="Calibri"/>
                <w:bCs/>
                <w:lang w:eastAsia="en-US"/>
              </w:rPr>
              <w:t xml:space="preserve"> z płytą główną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FE0" w14:textId="4E5CE747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15510587" w14:textId="334EAB38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D91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Wyposażenie multimedialne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4A8F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Karta dźwiękowa zgodna z High Definition.  </w:t>
            </w:r>
            <w:r w:rsidRPr="00F27630">
              <w:rPr>
                <w:rFonts w:ascii="Calibri" w:hAnsi="Calibri" w:cs="Calibri"/>
                <w:lang w:eastAsia="en-US"/>
              </w:rPr>
              <w:t xml:space="preserve">Zamawiający dopuszcza kartę dźwiękową </w:t>
            </w:r>
            <w:r w:rsidRPr="00F27630">
              <w:rPr>
                <w:rFonts w:ascii="Calibri" w:hAnsi="Calibri" w:cs="Calibri"/>
                <w:bCs/>
                <w:lang w:eastAsia="en-US"/>
              </w:rPr>
              <w:t>zintegrowaną z płytą główną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AD3" w14:textId="0EF27C37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35908405" w14:textId="0842656F" w:rsidTr="0040643D">
        <w:trPr>
          <w:trHeight w:val="64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AA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Obudowa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B6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Typu desktop (SFF) przystosowana do pracy w pionie i w poziomie, z obsługą kart PCI Express wyłącznie o niskim profilu;.</w:t>
            </w:r>
          </w:p>
          <w:p w14:paraId="569F3A6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Wbudowany głośnik do odtwarzania plików multimedialnych.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2A3" w14:textId="06FA4388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7ADB0231" w14:textId="2CE9E3B6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7E4D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Zasilacz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F23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Wbudowany zasilacz o sprawności co najmniej 94% przy obciążeniu 50% przy 230V.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78F" w14:textId="40CE3AE3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3E76C596" w14:textId="3AB005A4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651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Bezpieczeństwo i funkcje zarządzania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64A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zastosowania mechanicznego zabezpieczenia przed kradzieżą komputera.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35E" w14:textId="28CC7CA6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54D36DE5" w14:textId="49861802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E7E0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sieciowa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B2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10/100/1000 Mbit/s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AAC" w14:textId="52824620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358B5301" w14:textId="03F8B914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53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>Warunki gwarancji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3683" w14:textId="0930B02F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Gwarancja </w:t>
            </w:r>
            <w:r w:rsidR="00C30119">
              <w:rPr>
                <w:rFonts w:ascii="Calibri" w:hAnsi="Calibri" w:cs="Calibri"/>
                <w:bCs/>
                <w:color w:val="000000" w:themeColor="text1"/>
                <w:lang w:eastAsia="en-US"/>
              </w:rPr>
              <w:t>na</w:t>
            </w: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okres min.24 miesiące.</w:t>
            </w:r>
          </w:p>
          <w:p w14:paraId="5449FD6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W przypadku awarii dysków twardych uszkodzony dysk pozostaje u Zamawiającego.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767" w14:textId="57EAD7C3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7BA31A81" w14:textId="07B491E4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1585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lastRenderedPageBreak/>
              <w:t>Wsparcie techniczne producenta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661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AE4" w14:textId="2D99C02C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08CFADB8" w14:textId="7D3BE61B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FC3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Złącza i porty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112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Wbudowane porty: </w:t>
            </w:r>
          </w:p>
          <w:p w14:paraId="1AA8C23A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 tylnej części:</w:t>
            </w:r>
          </w:p>
          <w:p w14:paraId="572FF7DF" w14:textId="1F9DFBA1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jeden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Display Port 1.4 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lub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HDMI </w:t>
            </w:r>
          </w:p>
          <w:p w14:paraId="664506D1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jeden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VGA </w:t>
            </w:r>
          </w:p>
          <w:p w14:paraId="012373D8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4 x USB, w tym co najmniej 2x USB 3.2 Gen 1</w:t>
            </w:r>
          </w:p>
          <w:p w14:paraId="481FD8DF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1 port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sieciowy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RJ-45,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C5F" w14:textId="26D620CC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1CDB312A" w14:textId="1CD10E60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E75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Peryferia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456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Mysz </w:t>
            </w:r>
            <w:r w:rsidRPr="00F27630">
              <w:rPr>
                <w:rFonts w:ascii="Calibri" w:hAnsi="Calibri" w:cs="Calibri"/>
                <w:bCs/>
                <w:lang w:eastAsia="en-US"/>
              </w:rPr>
              <w:t>optyczna</w:t>
            </w:r>
            <w:r w:rsidRPr="00F27630">
              <w:rPr>
                <w:rFonts w:ascii="Calibri" w:hAnsi="Calibri" w:cs="Calibri"/>
                <w:lang w:eastAsia="en-US"/>
              </w:rPr>
              <w:t xml:space="preserve"> USB</w:t>
            </w:r>
          </w:p>
          <w:p w14:paraId="7B523C2B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Klawiatura USB w układzie polski programisty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814" w14:textId="564A0282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69645632" w14:textId="66D6DA84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F55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System operacyjny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6C3" w14:textId="4BB63DE9" w:rsidR="0040643D" w:rsidRPr="00F27630" w:rsidRDefault="0040643D" w:rsidP="0040643D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Zainstalowany Microsoft Windows 1</w:t>
            </w:r>
            <w:r w:rsidR="00F54B37">
              <w:rPr>
                <w:rFonts w:ascii="Calibri" w:hAnsi="Calibri" w:cs="Calibri"/>
                <w:lang w:eastAsia="en-US"/>
              </w:rPr>
              <w:t>1</w:t>
            </w:r>
            <w:r w:rsidRPr="00F27630">
              <w:rPr>
                <w:rFonts w:ascii="Calibri" w:hAnsi="Calibri" w:cs="Calibri"/>
                <w:lang w:eastAsia="en-US"/>
              </w:rPr>
              <w:t xml:space="preserve"> Professional PL </w:t>
            </w:r>
            <w:r w:rsidR="00FA3F7E">
              <w:rPr>
                <w:rFonts w:ascii="Calibri" w:hAnsi="Calibri" w:cs="Calibri"/>
                <w:lang w:eastAsia="en-US"/>
              </w:rPr>
              <w:t>(bezterminowa licencja)</w:t>
            </w:r>
            <w:r w:rsidRPr="00F27630">
              <w:rPr>
                <w:rFonts w:ascii="Calibri" w:hAnsi="Calibri" w:cs="Calibri"/>
                <w:lang w:eastAsia="en-US"/>
              </w:rPr>
              <w:t>- 64 bit lub równoważny, o parametrach równoważności podanych poniżej:</w:t>
            </w:r>
          </w:p>
          <w:p w14:paraId="36D72A3C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Zainstalowany system operacyjny nie wymagający już aktywacji za pomocą telefonu lub Internetu w firmie producenta oprogramowania.</w:t>
            </w:r>
          </w:p>
          <w:p w14:paraId="777C2000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Parametry równoważności: </w:t>
            </w:r>
          </w:p>
          <w:p w14:paraId="6FE4A8E4" w14:textId="2993CB86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Pełna integracja z domeną Active Directory MS Windows (posiadaną przez Zamawiającego) opartą na serwerach Windows Server 201</w:t>
            </w:r>
            <w:r w:rsidR="00D913A9">
              <w:rPr>
                <w:rFonts w:ascii="Calibri" w:hAnsi="Calibri" w:cs="Calibri"/>
                <w:lang w:eastAsia="en-US"/>
              </w:rPr>
              <w:t>6</w:t>
            </w:r>
            <w:r w:rsidRPr="00F27630">
              <w:rPr>
                <w:rFonts w:ascii="Calibri" w:hAnsi="Calibri" w:cs="Calibri"/>
                <w:lang w:eastAsia="en-US"/>
              </w:rPr>
              <w:t xml:space="preserve">; </w:t>
            </w:r>
          </w:p>
          <w:p w14:paraId="32302DA3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Zarządzanie komputerami poprzez Zasady Grup (GPO) Active Directory MS Windows (posiadaną przez Zamawiającego), WMI; </w:t>
            </w:r>
          </w:p>
          <w:p w14:paraId="7D5394F6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Pełna obsługa ActiveX;</w:t>
            </w:r>
          </w:p>
          <w:p w14:paraId="0A869DE7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D15" w14:textId="0FD06915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</w:tbl>
    <w:p w14:paraId="2459A4CB" w14:textId="77777777" w:rsidR="00DF4147" w:rsidRPr="00F27630" w:rsidRDefault="00DF4147" w:rsidP="00DF4147">
      <w:pPr>
        <w:rPr>
          <w:rFonts w:ascii="Calibri" w:hAnsi="Calibri" w:cs="Calibri"/>
        </w:rPr>
      </w:pPr>
    </w:p>
    <w:p w14:paraId="7E5E7D3B" w14:textId="4738A7C5" w:rsidR="00D913A9" w:rsidRDefault="00D913A9" w:rsidP="00A356FD">
      <w:pPr>
        <w:spacing w:before="120" w:after="120"/>
        <w:rPr>
          <w:rFonts w:ascii="Calibri" w:hAnsi="Calibri" w:cs="Calibri"/>
          <w:b/>
          <w:bCs/>
          <w:u w:val="single"/>
        </w:rPr>
      </w:pPr>
      <w:r w:rsidRPr="00F27630">
        <w:rPr>
          <w:rFonts w:ascii="Calibri" w:hAnsi="Calibri" w:cs="Calibri"/>
          <w:b/>
          <w:bCs/>
        </w:rPr>
        <w:t>Monitor</w:t>
      </w:r>
      <w:r>
        <w:rPr>
          <w:rFonts w:ascii="Calibri" w:hAnsi="Calibri" w:cs="Calibri"/>
          <w:b/>
          <w:bCs/>
        </w:rPr>
        <w:t xml:space="preserve"> komputerowy </w:t>
      </w:r>
      <w:r w:rsidRPr="00F27630"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  <w:b/>
          <w:bCs/>
        </w:rPr>
        <w:t>6</w:t>
      </w:r>
      <w:r w:rsidRPr="00F27630">
        <w:rPr>
          <w:rFonts w:ascii="Calibri" w:hAnsi="Calibri" w:cs="Calibri"/>
          <w:b/>
          <w:bCs/>
        </w:rPr>
        <w:t>szt</w:t>
      </w:r>
      <w:r>
        <w:rPr>
          <w:rFonts w:ascii="Calibri" w:hAnsi="Calibri" w:cs="Calibri"/>
          <w:b/>
          <w:bCs/>
        </w:rPr>
        <w:t>.</w:t>
      </w: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59"/>
        <w:gridCol w:w="4843"/>
        <w:gridCol w:w="2761"/>
      </w:tblGrid>
      <w:tr w:rsidR="00D913A9" w:rsidRPr="00F27630" w14:paraId="42384440" w14:textId="77777777" w:rsidTr="00C166C3">
        <w:trPr>
          <w:trHeight w:val="284"/>
          <w:tblHeader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81B" w14:textId="77777777" w:rsidR="00D913A9" w:rsidRPr="00F27630" w:rsidRDefault="00D913A9" w:rsidP="00C166C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E0F" w14:textId="77777777" w:rsidR="00D913A9" w:rsidRPr="00F27630" w:rsidRDefault="00D913A9" w:rsidP="00C166C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5E0" w14:textId="77777777" w:rsidR="00D913A9" w:rsidRPr="00715541" w:rsidRDefault="00D913A9" w:rsidP="00C166C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0F42791B" w14:textId="77777777" w:rsidR="00D913A9" w:rsidRPr="00715541" w:rsidRDefault="00D913A9" w:rsidP="00C166C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042CB56A" w14:textId="77777777" w:rsidR="00D913A9" w:rsidRPr="00F27630" w:rsidRDefault="00D913A9" w:rsidP="00C166C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D913A9" w:rsidRPr="00F27630" w14:paraId="38AB801D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338E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7C12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Monitor </w:t>
            </w:r>
            <w:r>
              <w:rPr>
                <w:rFonts w:ascii="Calibri" w:hAnsi="Calibri" w:cs="Calibri"/>
                <w:bCs/>
                <w:lang w:eastAsia="en-US"/>
              </w:rPr>
              <w:t>komputerowy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BD4" w14:textId="77777777" w:rsidR="00D913A9" w:rsidRPr="0032792F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Cs/>
                <w:lang w:eastAsia="en-US"/>
              </w:rPr>
              <w:t>Nazwa producenta: ……………………………………</w:t>
            </w:r>
          </w:p>
          <w:p w14:paraId="5FC0642F" w14:textId="77777777" w:rsidR="00D913A9" w:rsidRPr="0032792F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72D035C3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Cs/>
                <w:lang w:eastAsia="en-US"/>
              </w:rPr>
              <w:t>Model: ………………………..</w:t>
            </w:r>
          </w:p>
        </w:tc>
      </w:tr>
      <w:tr w:rsidR="00D913A9" w:rsidRPr="00F27630" w14:paraId="4A318391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9F32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Wielkość monitora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FFA8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Przekątna min. </w:t>
            </w:r>
            <w:r>
              <w:rPr>
                <w:rFonts w:ascii="Calibri" w:hAnsi="Calibri" w:cs="Calibri"/>
                <w:lang w:eastAsia="en-US"/>
              </w:rPr>
              <w:t>23 - 28</w:t>
            </w:r>
            <w:r w:rsidRPr="00F27630">
              <w:rPr>
                <w:rFonts w:ascii="Calibri" w:hAnsi="Calibri" w:cs="Calibri"/>
                <w:lang w:eastAsia="en-US"/>
              </w:rPr>
              <w:t xml:space="preserve"> cali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63E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391382F8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309C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Ekran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AFD5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Format ekranu 16:9 z podświetlaniem LED i matową powłoką antyrefleksyjną.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C14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10706A02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268E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kontrast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F3D9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Statyczny 1200:1, dynamiczny 4000:1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2A3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549B4301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CB1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Jasność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475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250 </w:t>
            </w:r>
            <w:r w:rsidRPr="00F27630">
              <w:rPr>
                <w:rFonts w:ascii="Calibri" w:hAnsi="Calibri" w:cs="Calibri"/>
                <w:lang w:eastAsia="en-US"/>
              </w:rPr>
              <w:t>cd/m2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466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2D687907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32D2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Czas reakcji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matrycy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A9F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Maksimum </w:t>
            </w:r>
            <w:r>
              <w:rPr>
                <w:rFonts w:ascii="Calibri" w:hAnsi="Calibri" w:cs="Calibri"/>
                <w:lang w:eastAsia="en-US"/>
              </w:rPr>
              <w:t>4</w:t>
            </w:r>
            <w:r w:rsidRPr="00F27630">
              <w:rPr>
                <w:rFonts w:ascii="Calibri" w:hAnsi="Calibri" w:cs="Calibri"/>
                <w:lang w:eastAsia="en-US"/>
              </w:rPr>
              <w:t xml:space="preserve"> ms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B2C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60E89C8D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C6B4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Rozdzielczość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3F9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54B37">
              <w:rPr>
                <w:rFonts w:ascii="Calibri" w:hAnsi="Calibri" w:cs="Calibri"/>
                <w:lang w:eastAsia="en-US"/>
              </w:rPr>
              <w:t>1920x1080 pikseli (FHD 1080)</w:t>
            </w:r>
            <w:r w:rsidRPr="00F27630">
              <w:rPr>
                <w:rFonts w:ascii="Calibri" w:hAnsi="Calibri" w:cs="Calibri"/>
                <w:lang w:eastAsia="en-US"/>
              </w:rPr>
              <w:t>@ 60Hz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CFE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275E5657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A5DD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Złącza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E48E" w14:textId="77777777" w:rsidR="00D913A9" w:rsidRDefault="00D913A9" w:rsidP="00C166C3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1x HDMI</w:t>
            </w:r>
          </w:p>
          <w:p w14:paraId="28D1EA30" w14:textId="77777777" w:rsidR="00D913A9" w:rsidRDefault="00D913A9" w:rsidP="00C166C3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1x DisplayPort</w:t>
            </w:r>
          </w:p>
          <w:p w14:paraId="1811FBAC" w14:textId="77777777" w:rsidR="00D913A9" w:rsidRDefault="00D913A9" w:rsidP="00C166C3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1x VGA</w:t>
            </w:r>
          </w:p>
          <w:p w14:paraId="04F0ACDC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 xml:space="preserve">4x USB 3.0 </w:t>
            </w:r>
            <w:proofErr w:type="spellStart"/>
            <w:r>
              <w:rPr>
                <w:rFonts w:ascii="Calibri" w:hAnsi="Calibri" w:cs="Calibri"/>
                <w:lang w:val="en-US" w:eastAsia="en-US"/>
              </w:rPr>
              <w:t>lub</w:t>
            </w:r>
            <w:proofErr w:type="spellEnd"/>
            <w:r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 w:eastAsia="en-US"/>
              </w:rPr>
              <w:t>nowszy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051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00A07074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02F2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Zasilanie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8B8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230V AC 50Hz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FE2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053318FB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D355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Inne wymagania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867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 dostarczenie kabli zasilania oraz sygnałowych o długości co najmniej 3m (transmisja cyfrowa)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96D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D913A9" w:rsidRPr="00F27630" w14:paraId="41504C1E" w14:textId="77777777" w:rsidTr="00C166C3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195F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Gwarancja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03A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min. </w:t>
            </w:r>
            <w:r>
              <w:rPr>
                <w:rFonts w:ascii="Calibri" w:hAnsi="Calibri" w:cs="Calibri"/>
                <w:lang w:eastAsia="en-US"/>
              </w:rPr>
              <w:t>24</w:t>
            </w:r>
            <w:r w:rsidRPr="00F27630">
              <w:rPr>
                <w:rFonts w:ascii="Calibri" w:hAnsi="Calibri" w:cs="Calibri"/>
                <w:lang w:eastAsia="en-US"/>
              </w:rPr>
              <w:t xml:space="preserve"> miesi</w:t>
            </w:r>
            <w:r>
              <w:rPr>
                <w:rFonts w:ascii="Calibri" w:hAnsi="Calibri" w:cs="Calibri"/>
                <w:lang w:eastAsia="en-US"/>
              </w:rPr>
              <w:t>ą</w:t>
            </w:r>
            <w:r w:rsidRPr="00F27630">
              <w:rPr>
                <w:rFonts w:ascii="Calibri" w:hAnsi="Calibri" w:cs="Calibri"/>
                <w:lang w:eastAsia="en-US"/>
              </w:rPr>
              <w:t>c</w:t>
            </w:r>
            <w:r>
              <w:rPr>
                <w:rFonts w:ascii="Calibri" w:hAnsi="Calibri" w:cs="Calibri"/>
                <w:lang w:eastAsia="en-US"/>
              </w:rPr>
              <w:t>e</w:t>
            </w:r>
            <w:r w:rsidRPr="00F27630">
              <w:rPr>
                <w:rFonts w:ascii="Calibri" w:hAnsi="Calibri" w:cs="Calibri"/>
                <w:lang w:eastAsia="en-US"/>
              </w:rPr>
              <w:t xml:space="preserve"> świadczona w miejscu instalacji 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C2F" w14:textId="77777777" w:rsidR="00D913A9" w:rsidRPr="00F27630" w:rsidRDefault="00D913A9" w:rsidP="00C166C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</w:tbl>
    <w:p w14:paraId="161BE54E" w14:textId="77777777" w:rsidR="00D913A9" w:rsidRDefault="00D913A9" w:rsidP="00A356FD">
      <w:pPr>
        <w:spacing w:before="120" w:after="120"/>
        <w:rPr>
          <w:rFonts w:ascii="Calibri" w:hAnsi="Calibri" w:cs="Calibri"/>
          <w:b/>
          <w:bCs/>
          <w:u w:val="single"/>
        </w:rPr>
      </w:pPr>
    </w:p>
    <w:p w14:paraId="3239A329" w14:textId="504F87DC" w:rsidR="00DF4147" w:rsidRPr="00F27630" w:rsidRDefault="00DF4147" w:rsidP="00A356FD">
      <w:pPr>
        <w:spacing w:before="120" w:after="120"/>
        <w:rPr>
          <w:rFonts w:ascii="Calibri" w:hAnsi="Calibri" w:cs="Calibri"/>
          <w:b/>
          <w:bCs/>
          <w:color w:val="FF0000"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 xml:space="preserve">Oprogramowanie biurowe – </w:t>
      </w:r>
      <w:r w:rsidR="00F54B37">
        <w:rPr>
          <w:rFonts w:ascii="Calibri" w:hAnsi="Calibri" w:cs="Calibri"/>
          <w:b/>
          <w:bCs/>
          <w:u w:val="single"/>
        </w:rPr>
        <w:t>6</w:t>
      </w:r>
      <w:r w:rsidRPr="00F27630">
        <w:rPr>
          <w:rFonts w:ascii="Calibri" w:hAnsi="Calibri" w:cs="Calibri"/>
          <w:b/>
          <w:bCs/>
          <w:u w:val="single"/>
        </w:rPr>
        <w:t xml:space="preserve"> szt. </w:t>
      </w: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03"/>
        <w:gridCol w:w="4699"/>
        <w:gridCol w:w="2761"/>
      </w:tblGrid>
      <w:tr w:rsidR="00185772" w:rsidRPr="00A87A0D" w14:paraId="38140041" w14:textId="427B2D05" w:rsidTr="00185772">
        <w:trPr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DE7" w14:textId="77777777" w:rsidR="00185772" w:rsidRPr="00F27630" w:rsidRDefault="00185772" w:rsidP="00062AF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eastAsia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818" w14:textId="77777777" w:rsidR="00185772" w:rsidRPr="00F27630" w:rsidRDefault="00185772" w:rsidP="00062AF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eastAsia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B9B" w14:textId="77777777" w:rsidR="00185772" w:rsidRPr="00185772" w:rsidRDefault="00185772" w:rsidP="001857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85772">
              <w:rPr>
                <w:rFonts w:ascii="Calibri" w:eastAsia="Calibri" w:hAnsi="Calibri" w:cs="Calibri"/>
                <w:b/>
                <w:bCs/>
                <w:lang w:eastAsia="en-US"/>
              </w:rPr>
              <w:t>Wartość oferowana</w:t>
            </w:r>
          </w:p>
          <w:p w14:paraId="0A7AE2A0" w14:textId="7D56CA59" w:rsidR="00185772" w:rsidRPr="00F27630" w:rsidRDefault="00185772" w:rsidP="001857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85772">
              <w:rPr>
                <w:rFonts w:ascii="Calibri" w:eastAsia="Calibri" w:hAnsi="Calibri" w:cs="Calibri"/>
                <w:b/>
                <w:bCs/>
                <w:lang w:eastAsia="en-US"/>
              </w:rPr>
              <w:t>( wpisać parametr lub wskazać czy oferowany parametr spełnia wymagania na zasadzie TAK / NIE *)</w:t>
            </w:r>
          </w:p>
        </w:tc>
      </w:tr>
      <w:tr w:rsidR="00185772" w:rsidRPr="00F27630" w14:paraId="6C20F65A" w14:textId="2754C461" w:rsidTr="0018577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7CA" w14:textId="77777777" w:rsidR="00185772" w:rsidRPr="00F27630" w:rsidRDefault="00185772" w:rsidP="00062AF9">
            <w:pPr>
              <w:spacing w:line="25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Oprogramowanie biurowe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9D8" w14:textId="3E8E2B44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typu MS Office 2019</w:t>
            </w:r>
            <w:r w:rsidR="00F54B37">
              <w:rPr>
                <w:rFonts w:ascii="Calibri" w:hAnsi="Calibri" w:cs="Calibri"/>
                <w:lang w:eastAsia="en-US"/>
              </w:rPr>
              <w:t xml:space="preserve"> lub 2022</w:t>
            </w:r>
            <w:r w:rsidRPr="00F27630">
              <w:rPr>
                <w:rFonts w:ascii="Calibri" w:hAnsi="Calibri" w:cs="Calibri"/>
                <w:lang w:eastAsia="en-US"/>
              </w:rPr>
              <w:t xml:space="preserve"> Standard 32/64bit PL lub równoważne </w:t>
            </w:r>
            <w:r w:rsidRPr="00F27630">
              <w:rPr>
                <w:rFonts w:ascii="Calibri" w:hAnsi="Calibri" w:cs="Calibri"/>
                <w:bCs/>
                <w:u w:val="single"/>
                <w:lang w:eastAsia="en-US"/>
              </w:rPr>
              <w:t>z bezterminową licencją użytkowania</w:t>
            </w:r>
            <w:r w:rsidRPr="00F27630">
              <w:rPr>
                <w:rFonts w:ascii="Calibri" w:hAnsi="Calibri" w:cs="Calibri"/>
                <w:lang w:eastAsia="en-US"/>
              </w:rPr>
              <w:t>, spełniające poniższe warunki.</w:t>
            </w:r>
          </w:p>
          <w:p w14:paraId="3CD5A7E1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14:paraId="6B96365B" w14:textId="0500DBE1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Opis równoważności dla oprogramowania typu MS Office 2019</w:t>
            </w:r>
            <w:r w:rsidR="00F54B37">
              <w:rPr>
                <w:rFonts w:ascii="Calibri" w:hAnsi="Calibri" w:cs="Calibri"/>
                <w:lang w:eastAsia="en-US"/>
              </w:rPr>
              <w:t xml:space="preserve"> lub 2022</w:t>
            </w:r>
            <w:r w:rsidRPr="00F27630">
              <w:rPr>
                <w:rFonts w:ascii="Calibri" w:hAnsi="Calibri" w:cs="Calibri"/>
                <w:lang w:eastAsia="en-US"/>
              </w:rPr>
              <w:t xml:space="preserve"> Standard 32/64bit PL:</w:t>
            </w:r>
          </w:p>
          <w:p w14:paraId="7CB0362B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Pakiet biurowy musi spełniać następujące wymagania poprzez wbudowane mechanizmy, bez użycia dodatkowych aplikacji:</w:t>
            </w:r>
          </w:p>
          <w:p w14:paraId="0F1B0C3B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1. Musi zawierać co najmniej następujące komponenty:</w:t>
            </w:r>
          </w:p>
          <w:p w14:paraId="1BB0E99C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a. edytor tekstu,</w:t>
            </w:r>
          </w:p>
          <w:p w14:paraId="6CFEC5A9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b. arkusz kalkulacyjny,</w:t>
            </w:r>
          </w:p>
          <w:p w14:paraId="04F1C2E2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c. program do przygotowywania i prowadzenia prezentacji,</w:t>
            </w:r>
          </w:p>
          <w:p w14:paraId="49CE0D86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d. program do zarządzania informacją przez użytkownika (pocztą elektroniczną, kalendarzem, kontaktami i zadaniami);</w:t>
            </w:r>
          </w:p>
          <w:p w14:paraId="00E9BB14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21BAA93D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3. Dostępna pełna polska wersja językowa interfejsu użytkownika, systemu komunikatów i podręcznej kontekstowej pomocy technicznej;</w:t>
            </w:r>
          </w:p>
          <w:p w14:paraId="10FB3AC4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4. Prawidłowe odczytywanie i zapisywanie danych w dokumentach w formatach: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doc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docx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xls,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xlsx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pptx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pps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ppsx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w tym obsługa formatowania bez utraty parametrów i cech użytkowych (zachowane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wszelkie formatowanie, umiejscowienie tekstów, liczb, obrazków, wykresów, odstępy między tymi obiektami i kolorów);</w:t>
            </w:r>
          </w:p>
          <w:p w14:paraId="110A39A0" w14:textId="75094AF6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5. Wykonywanie i edycja makr oraz kodu zapisanego w języku Visual Basic w plikach xls,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xlsx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oraz formuł w plikach wytworzonych w MS Office 2010, MS Office 2013, MS Office 2016</w:t>
            </w:r>
            <w:r w:rsidR="00F54B37">
              <w:rPr>
                <w:rFonts w:ascii="Calibri" w:hAnsi="Calibri" w:cs="Calibri"/>
                <w:lang w:eastAsia="en-US"/>
              </w:rPr>
              <w:t>,</w:t>
            </w:r>
            <w:r w:rsidRPr="00F27630">
              <w:rPr>
                <w:rFonts w:ascii="Calibri" w:hAnsi="Calibri" w:cs="Calibri"/>
                <w:lang w:eastAsia="en-US"/>
              </w:rPr>
              <w:t xml:space="preserve"> MS Office 2019</w:t>
            </w:r>
            <w:r w:rsidR="00F54B37">
              <w:rPr>
                <w:rFonts w:ascii="Calibri" w:hAnsi="Calibri" w:cs="Calibri"/>
                <w:lang w:eastAsia="en-US"/>
              </w:rPr>
              <w:t xml:space="preserve">, </w:t>
            </w:r>
            <w:r w:rsidR="00F54B37" w:rsidRPr="00F27630">
              <w:rPr>
                <w:rFonts w:ascii="Calibri" w:hAnsi="Calibri" w:cs="Calibri"/>
                <w:lang w:eastAsia="en-US"/>
              </w:rPr>
              <w:t>MS Office 20</w:t>
            </w:r>
            <w:r w:rsidR="00F54B37">
              <w:rPr>
                <w:rFonts w:ascii="Calibri" w:hAnsi="Calibri" w:cs="Calibri"/>
                <w:lang w:eastAsia="en-US"/>
              </w:rPr>
              <w:t>22</w:t>
            </w:r>
            <w:r w:rsidRPr="00F27630">
              <w:rPr>
                <w:rFonts w:ascii="Calibri" w:hAnsi="Calibri" w:cs="Calibri"/>
                <w:lang w:eastAsia="en-US"/>
              </w:rPr>
              <w:t xml:space="preserve"> bez utraty danych oraz bez konieczności przerabiania dokumentów;</w:t>
            </w:r>
          </w:p>
          <w:p w14:paraId="505164BC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6. Możliwość zapisywania wytworzonych dokumentów bezpośrednio w formacie PDF;</w:t>
            </w:r>
          </w:p>
          <w:p w14:paraId="5D926BEE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7. Możliwość zintegrowania uwierzytelniania użytkowników z usługą katalogową Active Directory; </w:t>
            </w:r>
          </w:p>
          <w:p w14:paraId="554373B5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8. Możliwość nadawania uprawnień do modyfikacji i formatowania dokumentów lub ich elementów;</w:t>
            </w:r>
          </w:p>
          <w:p w14:paraId="17BAD653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9. Możliwość jednoczesnej pracy wielu użytkowników na udostępnionym dokumencie arkusza kalkulacyjnego;</w:t>
            </w:r>
          </w:p>
          <w:p w14:paraId="75BCF362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10. Posiadać pełną kompatybilność z systemami operacyjnymi:</w:t>
            </w:r>
          </w:p>
          <w:p w14:paraId="6CD1F082" w14:textId="1B5455AA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a. </w:t>
            </w:r>
            <w:r w:rsidR="00F54B37" w:rsidRPr="00F27630">
              <w:rPr>
                <w:rFonts w:ascii="Calibri" w:hAnsi="Calibri" w:cs="Calibri"/>
                <w:lang w:val="en-US" w:eastAsia="en-US"/>
              </w:rPr>
              <w:t xml:space="preserve">MS Windows 10 (32 </w:t>
            </w:r>
            <w:proofErr w:type="spellStart"/>
            <w:r w:rsidR="00F54B37"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="00F54B37" w:rsidRPr="00F27630">
              <w:rPr>
                <w:rFonts w:ascii="Calibri" w:hAnsi="Calibri" w:cs="Calibri"/>
                <w:lang w:val="en-US" w:eastAsia="en-US"/>
              </w:rPr>
              <w:t xml:space="preserve"> 64-bit).</w:t>
            </w:r>
          </w:p>
          <w:p w14:paraId="447F8BBF" w14:textId="2BF9490C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b. </w:t>
            </w:r>
            <w:r w:rsidR="00F54B37" w:rsidRPr="00F27630">
              <w:rPr>
                <w:rFonts w:ascii="Calibri" w:hAnsi="Calibri" w:cs="Calibri"/>
                <w:lang w:val="en-US" w:eastAsia="en-US"/>
              </w:rPr>
              <w:t>MS Windows 1</w:t>
            </w:r>
            <w:r w:rsidR="00F54B37">
              <w:rPr>
                <w:rFonts w:ascii="Calibri" w:hAnsi="Calibri" w:cs="Calibri"/>
                <w:lang w:val="en-US" w:eastAsia="en-US"/>
              </w:rPr>
              <w:t>1</w:t>
            </w:r>
            <w:r w:rsidR="00F54B37" w:rsidRPr="00F27630">
              <w:rPr>
                <w:rFonts w:ascii="Calibri" w:hAnsi="Calibri" w:cs="Calibri"/>
                <w:lang w:val="en-US" w:eastAsia="en-US"/>
              </w:rPr>
              <w:t xml:space="preserve"> (32 </w:t>
            </w:r>
            <w:proofErr w:type="spellStart"/>
            <w:r w:rsidR="00F54B37"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="00F54B37" w:rsidRPr="00F27630">
              <w:rPr>
                <w:rFonts w:ascii="Calibri" w:hAnsi="Calibri" w:cs="Calibri"/>
                <w:lang w:val="en-US" w:eastAsia="en-US"/>
              </w:rPr>
              <w:t xml:space="preserve"> 64-bit)</w:t>
            </w:r>
            <w:r w:rsidR="00F54B37">
              <w:rPr>
                <w:rFonts w:ascii="Calibri" w:hAnsi="Calibri" w:cs="Calibri"/>
                <w:lang w:val="en-US" w:eastAsia="en-US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62D" w14:textId="35143AA3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185772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>TAK / NIE*</w:t>
            </w:r>
          </w:p>
        </w:tc>
      </w:tr>
    </w:tbl>
    <w:p w14:paraId="712ABF9D" w14:textId="77777777" w:rsidR="00DF4147" w:rsidRPr="00F27630" w:rsidRDefault="00DF4147" w:rsidP="00DF4147">
      <w:pPr>
        <w:rPr>
          <w:rFonts w:ascii="Calibri" w:hAnsi="Calibri" w:cs="Calibri"/>
        </w:rPr>
      </w:pPr>
    </w:p>
    <w:p w14:paraId="50F93765" w14:textId="25F3A487" w:rsidR="00DF4147" w:rsidRPr="00F27630" w:rsidRDefault="00DF4147" w:rsidP="00DF4147">
      <w:pPr>
        <w:rPr>
          <w:rFonts w:ascii="Calibri" w:hAnsi="Calibri" w:cs="Calibri"/>
          <w:b/>
          <w:bCs/>
        </w:rPr>
      </w:pPr>
    </w:p>
    <w:p w14:paraId="03CF0BB1" w14:textId="77777777" w:rsidR="00DF4147" w:rsidRPr="00F27630" w:rsidRDefault="00DF4147" w:rsidP="00DF4147">
      <w:pPr>
        <w:rPr>
          <w:rFonts w:ascii="Calibri" w:hAnsi="Calibri" w:cs="Calibri"/>
        </w:rPr>
      </w:pPr>
    </w:p>
    <w:p w14:paraId="38E4BDC9" w14:textId="762B64EE" w:rsidR="00461A48" w:rsidRPr="00F917FF" w:rsidRDefault="00461A48" w:rsidP="00413E7D">
      <w:pPr>
        <w:numPr>
          <w:ilvl w:val="0"/>
          <w:numId w:val="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413E7D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Na potwierdzenie powyższego załączamy stosowne wyjaśnienia wskazujące, iż zastrzeżone </w:t>
      </w:r>
      <w:r w:rsidRPr="006C04C9">
        <w:rPr>
          <w:rFonts w:ascii="Calibri" w:hAnsi="Calibri"/>
          <w:sz w:val="22"/>
          <w:szCs w:val="22"/>
        </w:rPr>
        <w:lastRenderedPageBreak/>
        <w:t xml:space="preserve">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3878BC04" w14:textId="67980116" w:rsidR="00461A48" w:rsidRPr="00E81D2A" w:rsidRDefault="00461A48" w:rsidP="00413E7D">
      <w:pPr>
        <w:numPr>
          <w:ilvl w:val="0"/>
          <w:numId w:val="29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/>
          <w:bCs/>
          <w:sz w:val="22"/>
          <w:szCs w:val="22"/>
        </w:rPr>
        <w:footnoteReference w:id="3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413E7D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413E7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413E7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413E7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413E7D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413E7D">
      <w:pPr>
        <w:pStyle w:val="Lista"/>
        <w:numPr>
          <w:ilvl w:val="0"/>
          <w:numId w:val="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7FF3A4A4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2D10BFE5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69E89D5" w14:textId="77777777" w:rsidR="007D1F51" w:rsidRPr="006C04C9" w:rsidRDefault="007D1F51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BDF8B9A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79622A0" w14:textId="77777777" w:rsidR="000B2A62" w:rsidRDefault="000B2A62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1A37D503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1EDD923C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69EBF37F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5BDE4498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37392B23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46FA87D8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1857D4D8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4A87427C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3D22A66A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266B930F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6D730924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40119A06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2BC57EDA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6929786C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00F5A412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2F3CC2D1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="Calibri" w:hAnsi="Calibri" w:cs="Calibri"/>
          <w:i/>
          <w:sz w:val="14"/>
          <w:szCs w:val="22"/>
        </w:rPr>
      </w:pPr>
    </w:p>
    <w:p w14:paraId="7C85C9D8" w14:textId="77777777" w:rsidR="00FA5587" w:rsidRDefault="00FA5587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754BE80F" w14:textId="64E45B79" w:rsidR="00437072" w:rsidRPr="000B2A6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0B2A62" w:rsidRDefault="00437072" w:rsidP="00413E7D">
      <w:pPr>
        <w:numPr>
          <w:ilvl w:val="0"/>
          <w:numId w:val="5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0B2A62" w:rsidRDefault="00437072" w:rsidP="00413E7D">
      <w:pPr>
        <w:numPr>
          <w:ilvl w:val="0"/>
          <w:numId w:val="52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4DE4C4BD" w14:textId="77777777" w:rsidR="00631F30" w:rsidRPr="000B2A62" w:rsidRDefault="00437072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0B2A62" w:rsidRDefault="00437072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bookmarkEnd w:id="6"/>
    <w:p w14:paraId="3831C6C3" w14:textId="32160FAD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6B5ED5E" w14:textId="706ECC58" w:rsidR="00796B75" w:rsidRDefault="00796B75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9477289" w14:textId="339D634C" w:rsidR="00F000DB" w:rsidRPr="003624D3" w:rsidRDefault="00F000DB" w:rsidP="00413E7D">
      <w:pPr>
        <w:pStyle w:val="Nagwek1"/>
        <w:numPr>
          <w:ilvl w:val="0"/>
          <w:numId w:val="123"/>
        </w:numPr>
        <w:shd w:val="clear" w:color="auto" w:fill="E6E6E6"/>
        <w:tabs>
          <w:tab w:val="clear" w:pos="1777"/>
        </w:tabs>
        <w:ind w:left="1276" w:hanging="127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1" w:name="_Toc11958612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(dla części </w:t>
      </w:r>
      <w:r w:rsidR="00DE781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I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I)</w:t>
      </w:r>
      <w:bookmarkEnd w:id="11"/>
    </w:p>
    <w:p w14:paraId="1501961D" w14:textId="77777777" w:rsidR="00F000DB" w:rsidRPr="007C11F1" w:rsidRDefault="00F000DB" w:rsidP="00F000D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78E88DAE" w14:textId="77777777" w:rsidR="00F000DB" w:rsidRDefault="00F000DB" w:rsidP="00F000D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C90406E" w14:textId="77777777" w:rsidR="00F000DB" w:rsidRDefault="00F000DB" w:rsidP="00F000D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150464F3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4A17F77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2A3D31F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NIP ...................................... Bank/Nr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1E70C68" w14:textId="77777777" w:rsidR="00F000DB" w:rsidRPr="0001436D" w:rsidRDefault="00F000DB" w:rsidP="00F000DB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7D3917B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2A80C8CB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29A3EB90" w14:textId="77777777" w:rsidR="00F000DB" w:rsidRDefault="00F000DB" w:rsidP="00F000DB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1090C8A9" w14:textId="37F72FF4" w:rsidR="00F000DB" w:rsidRDefault="00F000DB" w:rsidP="00F000DB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Pr="00B02AF3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B918F8">
        <w:rPr>
          <w:rFonts w:ascii="Calibri" w:eastAsia="Calibri" w:hAnsi="Calibri" w:cs="Calibri"/>
          <w:b/>
          <w:sz w:val="22"/>
          <w:szCs w:val="22"/>
        </w:rPr>
        <w:t>Część I</w:t>
      </w:r>
      <w:r w:rsidR="00536616">
        <w:rPr>
          <w:rFonts w:ascii="Calibri" w:eastAsia="Calibri" w:hAnsi="Calibri" w:cs="Calibri"/>
          <w:b/>
          <w:sz w:val="22"/>
          <w:szCs w:val="22"/>
        </w:rPr>
        <w:t>I</w:t>
      </w:r>
      <w:r w:rsidRPr="00B918F8">
        <w:rPr>
          <w:rFonts w:ascii="Calibri" w:eastAsia="Calibri" w:hAnsi="Calibri" w:cs="Calibri"/>
          <w:b/>
          <w:sz w:val="22"/>
          <w:szCs w:val="22"/>
        </w:rPr>
        <w:t xml:space="preserve"> – Dostawa specjalistycznego oprogramowania sieciowego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D6EAA9A" w14:textId="77777777" w:rsidR="00F000DB" w:rsidRPr="00CC0EA5" w:rsidRDefault="00F000DB" w:rsidP="00413E7D">
      <w:pPr>
        <w:numPr>
          <w:ilvl w:val="0"/>
          <w:numId w:val="124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9939A0E" w14:textId="77777777" w:rsidR="00F000DB" w:rsidRPr="00CC0EA5" w:rsidRDefault="00F000DB" w:rsidP="00F000D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E89E931" w14:textId="77777777" w:rsidR="00F000DB" w:rsidRDefault="00F000DB" w:rsidP="00F000DB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BC40266" w14:textId="77777777" w:rsidR="00F000DB" w:rsidRPr="005C2AE5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699CD7CC" w14:textId="77777777" w:rsidR="00F000DB" w:rsidRDefault="00F000DB" w:rsidP="00413E7D">
      <w:pPr>
        <w:numPr>
          <w:ilvl w:val="0"/>
          <w:numId w:val="124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0F97A8" w14:textId="77777777" w:rsidR="00F000DB" w:rsidRPr="00985B45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0E39ED1D" w14:textId="77777777" w:rsidR="00F000DB" w:rsidRPr="001B6860" w:rsidRDefault="00F000DB" w:rsidP="00413E7D">
      <w:pPr>
        <w:widowControl/>
        <w:numPr>
          <w:ilvl w:val="0"/>
          <w:numId w:val="124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5F4A2648" w14:textId="77777777" w:rsidR="00F000DB" w:rsidRDefault="00F000DB" w:rsidP="00F000DB">
      <w:pPr>
        <w:spacing w:before="120" w:after="120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</w:p>
    <w:p w14:paraId="5C57236B" w14:textId="77777777" w:rsidR="00DE7811" w:rsidRPr="00F27630" w:rsidRDefault="00DE7811" w:rsidP="00DE7811">
      <w:pPr>
        <w:rPr>
          <w:rFonts w:ascii="Calibri" w:hAnsi="Calibri" w:cs="Calibri"/>
        </w:rPr>
      </w:pPr>
    </w:p>
    <w:p w14:paraId="4335A864" w14:textId="77777777" w:rsidR="00DE7811" w:rsidRPr="00F27630" w:rsidRDefault="00DE7811" w:rsidP="00DE7811">
      <w:pPr>
        <w:rPr>
          <w:rFonts w:ascii="Calibri" w:hAnsi="Calibri" w:cs="Calibri"/>
          <w:bCs/>
          <w:color w:val="FF0000"/>
        </w:rPr>
      </w:pPr>
    </w:p>
    <w:p w14:paraId="52618F2B" w14:textId="77777777" w:rsidR="00DE7811" w:rsidRPr="00F27630" w:rsidRDefault="00DE7811" w:rsidP="00DE7811">
      <w:pPr>
        <w:rPr>
          <w:rFonts w:ascii="Calibri" w:hAnsi="Calibri" w:cs="Calibri"/>
        </w:rPr>
      </w:pPr>
    </w:p>
    <w:p w14:paraId="6290E484" w14:textId="2BA98EF1" w:rsidR="00DE7811" w:rsidRDefault="00DE7811" w:rsidP="00DE7811">
      <w:pPr>
        <w:ind w:left="-142"/>
        <w:rPr>
          <w:rFonts w:ascii="Calibri" w:hAnsi="Calibri" w:cs="Calibri"/>
          <w:color w:val="FF0000"/>
        </w:rPr>
      </w:pPr>
      <w:r w:rsidRPr="00F27630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br w:type="page"/>
      </w:r>
    </w:p>
    <w:p w14:paraId="6B9B9629" w14:textId="77777777" w:rsidR="00DE7811" w:rsidRPr="00F27630" w:rsidRDefault="00DE7811" w:rsidP="00DE7811">
      <w:pPr>
        <w:ind w:left="-142"/>
        <w:rPr>
          <w:rFonts w:ascii="Calibri" w:hAnsi="Calibri" w:cs="Calibri"/>
          <w:color w:val="FF0000"/>
        </w:rPr>
      </w:pPr>
    </w:p>
    <w:p w14:paraId="4ADC868D" w14:textId="53EB61B9" w:rsidR="00DE7811" w:rsidRPr="00F27630" w:rsidRDefault="00DE7811" w:rsidP="00444153">
      <w:pPr>
        <w:contextualSpacing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Serwer do backupu</w:t>
      </w:r>
    </w:p>
    <w:p w14:paraId="0922992E" w14:textId="77777777" w:rsidR="00DE7811" w:rsidRPr="00F27630" w:rsidRDefault="00DE7811" w:rsidP="00DE7811">
      <w:pPr>
        <w:rPr>
          <w:rFonts w:ascii="Calibri" w:hAnsi="Calibri" w:cs="Calibri"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422"/>
        <w:gridCol w:w="1984"/>
      </w:tblGrid>
      <w:tr w:rsidR="00802211" w:rsidRPr="00F27630" w14:paraId="74EC9DEC" w14:textId="0C636D5A" w:rsidTr="00FF2403">
        <w:trPr>
          <w:tblHeader/>
          <w:jc w:val="center"/>
        </w:trPr>
        <w:tc>
          <w:tcPr>
            <w:tcW w:w="1803" w:type="dxa"/>
            <w:vAlign w:val="center"/>
            <w:hideMark/>
          </w:tcPr>
          <w:p w14:paraId="0F5B37E8" w14:textId="77777777" w:rsidR="00802211" w:rsidRPr="00F27630" w:rsidRDefault="0080221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422" w:type="dxa"/>
            <w:vAlign w:val="center"/>
            <w:hideMark/>
          </w:tcPr>
          <w:p w14:paraId="397C699E" w14:textId="77777777" w:rsidR="00802211" w:rsidRPr="00F27630" w:rsidRDefault="0080221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1984" w:type="dxa"/>
          </w:tcPr>
          <w:p w14:paraId="573917FB" w14:textId="77777777" w:rsidR="00802211" w:rsidRPr="00802211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02211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4459D0D3" w14:textId="77777777" w:rsidR="00802211" w:rsidRPr="00802211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02211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5D66E066" w14:textId="44AD03EC" w:rsidR="00802211" w:rsidRPr="00F27630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802211" w:rsidRPr="00F27630" w14:paraId="786A9A8C" w14:textId="4EBB8691" w:rsidTr="00FF2403">
        <w:trPr>
          <w:trHeight w:val="330"/>
          <w:jc w:val="center"/>
        </w:trPr>
        <w:tc>
          <w:tcPr>
            <w:tcW w:w="1803" w:type="dxa"/>
            <w:vAlign w:val="center"/>
            <w:hideMark/>
          </w:tcPr>
          <w:p w14:paraId="34736A89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422" w:type="dxa"/>
            <w:vAlign w:val="center"/>
            <w:hideMark/>
          </w:tcPr>
          <w:p w14:paraId="61B649EF" w14:textId="7703CF93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-obudowa typu Rack </w:t>
            </w:r>
          </w:p>
          <w:p w14:paraId="293F31E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-dostarczony wraz z szynami montażowymi do szafy rack umożliwiającymi pełne wysunięcie z szafy, uchylnym ramieniem dla prowadzenia kabli podczas wysuwania i wsuwania serwera w szafie rack</w:t>
            </w:r>
          </w:p>
        </w:tc>
        <w:tc>
          <w:tcPr>
            <w:tcW w:w="1984" w:type="dxa"/>
          </w:tcPr>
          <w:p w14:paraId="0B263688" w14:textId="67823B7F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DAA2E78" w14:textId="5406A851" w:rsidTr="00FF2403">
        <w:trPr>
          <w:trHeight w:val="810"/>
          <w:jc w:val="center"/>
        </w:trPr>
        <w:tc>
          <w:tcPr>
            <w:tcW w:w="1803" w:type="dxa"/>
            <w:vAlign w:val="center"/>
            <w:hideMark/>
          </w:tcPr>
          <w:p w14:paraId="2CB7E412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Procesor</w:t>
            </w:r>
          </w:p>
        </w:tc>
        <w:tc>
          <w:tcPr>
            <w:tcW w:w="5422" w:type="dxa"/>
            <w:vAlign w:val="center"/>
            <w:hideMark/>
          </w:tcPr>
          <w:p w14:paraId="25B56015" w14:textId="7A0EC6FA" w:rsidR="00AF649F" w:rsidRPr="00F27630" w:rsidRDefault="00AF649F" w:rsidP="00AF649F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  <w:r w:rsidR="00AB1E16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2x procesor</w:t>
            </w:r>
            <w:r w:rsidR="00AB1E16">
              <w:rPr>
                <w:rFonts w:ascii="Calibri" w:hAnsi="Calibri" w:cs="Calibri"/>
                <w:lang w:eastAsia="en-US"/>
              </w:rPr>
              <w:t xml:space="preserve"> x86 w architekturze 64- bit ,</w:t>
            </w:r>
            <w:r>
              <w:rPr>
                <w:rFonts w:ascii="Calibri" w:hAnsi="Calibri" w:cs="Calibri"/>
                <w:lang w:eastAsia="en-US"/>
              </w:rPr>
              <w:t xml:space="preserve"> taktowanie</w:t>
            </w:r>
            <w:r w:rsidR="00287D54">
              <w:rPr>
                <w:rFonts w:ascii="Calibri" w:hAnsi="Calibri" w:cs="Calibri"/>
                <w:lang w:eastAsia="en-US"/>
              </w:rPr>
              <w:t xml:space="preserve"> min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Pr="00AF649F">
              <w:rPr>
                <w:rFonts w:ascii="Calibri" w:hAnsi="Calibri" w:cs="Calibri"/>
                <w:lang w:eastAsia="en-US"/>
              </w:rPr>
              <w:t xml:space="preserve">2.10 GHz </w:t>
            </w:r>
            <w:r>
              <w:rPr>
                <w:rFonts w:ascii="Calibri" w:hAnsi="Calibri" w:cs="Calibri"/>
                <w:lang w:eastAsia="en-US"/>
              </w:rPr>
              <w:br/>
              <w:t>ilość rdzeni / wątków - 12 /24, Pamięć Cache 18 MB, TDP 120 W</w:t>
            </w:r>
          </w:p>
          <w:p w14:paraId="3A33BB6E" w14:textId="1E3DC251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</w:tcPr>
          <w:p w14:paraId="1E740C03" w14:textId="22F361DD" w:rsidR="00802211" w:rsidRPr="00F27630" w:rsidRDefault="007416A5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0DB6821C" w14:textId="64FD87BC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4C5A4A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Płyta główna</w:t>
            </w:r>
          </w:p>
        </w:tc>
        <w:tc>
          <w:tcPr>
            <w:tcW w:w="5422" w:type="dxa"/>
            <w:hideMark/>
          </w:tcPr>
          <w:p w14:paraId="1D4BA76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-dedykowana serwerowa, wyprodukowana i zaprojektowana przez producenta serwera</w:t>
            </w:r>
          </w:p>
          <w:p w14:paraId="7A625F2D" w14:textId="2616609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-minimum </w:t>
            </w:r>
            <w:r w:rsidR="00524EB8">
              <w:rPr>
                <w:rFonts w:ascii="Calibri" w:hAnsi="Calibri" w:cs="Calibri"/>
                <w:lang w:eastAsia="en-US"/>
              </w:rPr>
              <w:t>2</w:t>
            </w:r>
            <w:r w:rsidRPr="00F27630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PCI Express </w:t>
            </w:r>
          </w:p>
          <w:p w14:paraId="2AEA411A" w14:textId="6C157661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-minimum </w:t>
            </w:r>
            <w:r w:rsidR="00524EB8">
              <w:rPr>
                <w:rFonts w:ascii="Calibri" w:hAnsi="Calibri" w:cs="Calibri"/>
                <w:lang w:eastAsia="en-US"/>
              </w:rPr>
              <w:t>16</w:t>
            </w:r>
            <w:r w:rsidRPr="00F27630">
              <w:rPr>
                <w:rFonts w:ascii="Calibri" w:hAnsi="Calibri" w:cs="Calibri"/>
                <w:lang w:eastAsia="en-US"/>
              </w:rPr>
              <w:t xml:space="preserve"> gniazda pamięci RAM DDR4</w:t>
            </w:r>
          </w:p>
          <w:p w14:paraId="77D050BE" w14:textId="0E6B572F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-zintegrowany TPM 2.0</w:t>
            </w:r>
          </w:p>
        </w:tc>
        <w:tc>
          <w:tcPr>
            <w:tcW w:w="1984" w:type="dxa"/>
          </w:tcPr>
          <w:p w14:paraId="6D4D1D6C" w14:textId="5E5F3A72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3D9BA376" w14:textId="426EA82D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2DAA3408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Pamięć RAM</w:t>
            </w:r>
          </w:p>
        </w:tc>
        <w:tc>
          <w:tcPr>
            <w:tcW w:w="5422" w:type="dxa"/>
            <w:vAlign w:val="center"/>
            <w:hideMark/>
          </w:tcPr>
          <w:p w14:paraId="759AD1CC" w14:textId="72C6881E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-nie mniej niż </w:t>
            </w:r>
            <w:r w:rsidR="00524EB8">
              <w:rPr>
                <w:rFonts w:ascii="Calibri" w:hAnsi="Calibri" w:cs="Calibri"/>
                <w:lang w:eastAsia="en-US"/>
              </w:rPr>
              <w:t>64</w:t>
            </w:r>
            <w:r w:rsidRPr="00F27630">
              <w:rPr>
                <w:rFonts w:ascii="Calibri" w:hAnsi="Calibri" w:cs="Calibri"/>
                <w:lang w:eastAsia="en-US"/>
              </w:rPr>
              <w:t>GB RAM DDR4-</w:t>
            </w:r>
            <w:r w:rsidR="00524EB8">
              <w:rPr>
                <w:rFonts w:ascii="Calibri" w:hAnsi="Calibri" w:cs="Calibri"/>
                <w:lang w:eastAsia="en-US"/>
              </w:rPr>
              <w:t>3200</w:t>
            </w:r>
            <w:r w:rsidRPr="00F27630">
              <w:rPr>
                <w:rFonts w:ascii="Calibri" w:hAnsi="Calibri" w:cs="Calibri"/>
                <w:lang w:eastAsia="en-US"/>
              </w:rPr>
              <w:t xml:space="preserve">MHz </w:t>
            </w:r>
            <w:r w:rsidR="00524EB8">
              <w:rPr>
                <w:rFonts w:ascii="Calibri" w:hAnsi="Calibri" w:cs="Calibri"/>
                <w:lang w:eastAsia="en-US"/>
              </w:rPr>
              <w:t>w technologii dualnej</w:t>
            </w:r>
          </w:p>
          <w:p w14:paraId="4F6F7678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-zabezpieczenie pamięci mechanizmem ECC</w:t>
            </w:r>
          </w:p>
          <w:p w14:paraId="0220C113" w14:textId="64C4E671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-możliwość rozbudowy do minimum 1 </w:t>
            </w:r>
            <w:r w:rsidR="00524EB8">
              <w:rPr>
                <w:rFonts w:ascii="Calibri" w:hAnsi="Calibri" w:cs="Calibri"/>
                <w:lang w:eastAsia="en-US"/>
              </w:rPr>
              <w:t>TB</w:t>
            </w:r>
            <w:r w:rsidRPr="00F27630">
              <w:rPr>
                <w:rFonts w:ascii="Calibri" w:hAnsi="Calibri" w:cs="Calibri"/>
                <w:lang w:eastAsia="en-US"/>
              </w:rPr>
              <w:t xml:space="preserve"> RAM</w:t>
            </w:r>
          </w:p>
        </w:tc>
        <w:tc>
          <w:tcPr>
            <w:tcW w:w="1984" w:type="dxa"/>
          </w:tcPr>
          <w:p w14:paraId="2A36AE93" w14:textId="41FC7DA9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14BE8873" w14:textId="0ED40A48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16DAAA22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HDD</w:t>
            </w:r>
          </w:p>
        </w:tc>
        <w:tc>
          <w:tcPr>
            <w:tcW w:w="5422" w:type="dxa"/>
            <w:vAlign w:val="center"/>
            <w:hideMark/>
          </w:tcPr>
          <w:p w14:paraId="5DBD90A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-dyski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</w:p>
          <w:p w14:paraId="4C640AC6" w14:textId="08E0CEFF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-możliwość instalacji min </w:t>
            </w:r>
            <w:r w:rsidR="00AF649F">
              <w:rPr>
                <w:rFonts w:ascii="Calibri" w:hAnsi="Calibri" w:cs="Calibri"/>
                <w:lang w:eastAsia="en-US"/>
              </w:rPr>
              <w:t>8</w:t>
            </w:r>
            <w:r w:rsidRPr="00F27630">
              <w:rPr>
                <w:rFonts w:ascii="Calibri" w:hAnsi="Calibri" w:cs="Calibri"/>
                <w:lang w:eastAsia="en-US"/>
              </w:rPr>
              <w:t xml:space="preserve"> dysków 3,5”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SATA/SAS/SSD w dostarczonej obudowie bez potrzeby instalacji dodatkowych klatek na dyski</w:t>
            </w:r>
          </w:p>
          <w:p w14:paraId="34FE242C" w14:textId="065AD89A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</w:t>
            </w:r>
            <w:r w:rsidR="00AF649F">
              <w:rPr>
                <w:rFonts w:ascii="Calibri" w:hAnsi="Calibri" w:cs="Calibri"/>
                <w:lang w:eastAsia="en-US"/>
              </w:rPr>
              <w:t xml:space="preserve"> 4x dysk </w:t>
            </w:r>
            <w:r w:rsidR="00AF649F" w:rsidRPr="00AF649F">
              <w:rPr>
                <w:rFonts w:ascii="Calibri" w:hAnsi="Calibri" w:cs="Calibri"/>
                <w:lang w:eastAsia="en-US"/>
              </w:rPr>
              <w:t xml:space="preserve">960GB SSD SATA (6Gb/s, Read </w:t>
            </w:r>
            <w:proofErr w:type="spellStart"/>
            <w:r w:rsidR="00AF649F" w:rsidRPr="00AF649F">
              <w:rPr>
                <w:rFonts w:ascii="Calibri" w:hAnsi="Calibri" w:cs="Calibri"/>
                <w:lang w:eastAsia="en-US"/>
              </w:rPr>
              <w:t>Intensive</w:t>
            </w:r>
            <w:proofErr w:type="spellEnd"/>
            <w:r w:rsidR="00AF649F" w:rsidRPr="00AF649F">
              <w:rPr>
                <w:rFonts w:ascii="Calibri" w:hAnsi="Calibri" w:cs="Calibri"/>
                <w:lang w:eastAsia="en-US"/>
              </w:rPr>
              <w:t>, Hot-Plug 2.5" w ramce 3.5")</w:t>
            </w:r>
          </w:p>
        </w:tc>
        <w:tc>
          <w:tcPr>
            <w:tcW w:w="1984" w:type="dxa"/>
          </w:tcPr>
          <w:p w14:paraId="779B2D91" w14:textId="6C59679A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3ACAA7D2" w14:textId="17300379" w:rsidTr="00FF2403">
        <w:trPr>
          <w:trHeight w:val="363"/>
          <w:jc w:val="center"/>
        </w:trPr>
        <w:tc>
          <w:tcPr>
            <w:tcW w:w="1803" w:type="dxa"/>
            <w:vAlign w:val="center"/>
            <w:hideMark/>
          </w:tcPr>
          <w:p w14:paraId="6C855CC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Kontroler dysków</w:t>
            </w:r>
          </w:p>
        </w:tc>
        <w:tc>
          <w:tcPr>
            <w:tcW w:w="5422" w:type="dxa"/>
            <w:vAlign w:val="center"/>
            <w:hideMark/>
          </w:tcPr>
          <w:p w14:paraId="5345E0B7" w14:textId="79BB5576" w:rsidR="00802211" w:rsidRPr="00F27630" w:rsidRDefault="00AF649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AF649F">
              <w:rPr>
                <w:rFonts w:ascii="Calibri" w:hAnsi="Calibri" w:cs="Calibri"/>
                <w:lang w:eastAsia="en-US"/>
              </w:rPr>
              <w:t xml:space="preserve">Sprzętowy, SAS/SATA, 8GB Cache, RAID 0/1/5/6/10/50/60, </w:t>
            </w:r>
            <w:proofErr w:type="spellStart"/>
            <w:r w:rsidRPr="00AF649F">
              <w:rPr>
                <w:rFonts w:ascii="Calibri" w:hAnsi="Calibri" w:cs="Calibri"/>
                <w:lang w:eastAsia="en-US"/>
              </w:rPr>
              <w:t>PCIe</w:t>
            </w:r>
            <w:proofErr w:type="spellEnd"/>
            <w:r w:rsidRPr="00AF649F">
              <w:rPr>
                <w:rFonts w:ascii="Calibri" w:hAnsi="Calibri" w:cs="Calibri"/>
                <w:lang w:eastAsia="en-US"/>
              </w:rPr>
              <w:t xml:space="preserve"> Gen. 4</w:t>
            </w:r>
          </w:p>
        </w:tc>
        <w:tc>
          <w:tcPr>
            <w:tcW w:w="1984" w:type="dxa"/>
          </w:tcPr>
          <w:p w14:paraId="2801ECBC" w14:textId="28C51AC9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D9ECF41" w14:textId="6CE3AF7A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0B94E6E1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graficzna</w:t>
            </w:r>
          </w:p>
        </w:tc>
        <w:tc>
          <w:tcPr>
            <w:tcW w:w="5422" w:type="dxa"/>
            <w:vAlign w:val="center"/>
            <w:hideMark/>
          </w:tcPr>
          <w:p w14:paraId="6A69F311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Zintegrowana z płytą główną , minimum 32MB pamięci RAM, wsparcie dla rozdzielczości minimum 1280x1024;</w:t>
            </w:r>
          </w:p>
        </w:tc>
        <w:tc>
          <w:tcPr>
            <w:tcW w:w="1984" w:type="dxa"/>
          </w:tcPr>
          <w:p w14:paraId="75CFCA96" w14:textId="16A5E1F4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4C630C7C" w14:textId="3F9BD2A8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081E90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Karty sieciowe</w:t>
            </w:r>
          </w:p>
        </w:tc>
        <w:tc>
          <w:tcPr>
            <w:tcW w:w="5422" w:type="dxa"/>
            <w:vAlign w:val="center"/>
            <w:hideMark/>
          </w:tcPr>
          <w:p w14:paraId="22D56120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-2x LAN 10Gbit/s ze wsparciem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iSCSI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 RJ-45;</w:t>
            </w:r>
          </w:p>
          <w:p w14:paraId="6EFBC936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-zintegrowana, dedykowana karta LAN 1Gbit/s do komunikacji wyłącznie z kontrolerem zdalnego zarządzania z możliwością przeniesienia tej komunikacji na inną kartę sieciową współdzieloną z systemem operacyjnym serwera</w:t>
            </w:r>
          </w:p>
        </w:tc>
        <w:tc>
          <w:tcPr>
            <w:tcW w:w="1984" w:type="dxa"/>
          </w:tcPr>
          <w:p w14:paraId="57ED3BBD" w14:textId="66B2811F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F6C3DE7" w14:textId="4319B127" w:rsidTr="00FF2403">
        <w:trPr>
          <w:trHeight w:val="411"/>
          <w:jc w:val="center"/>
        </w:trPr>
        <w:tc>
          <w:tcPr>
            <w:tcW w:w="1803" w:type="dxa"/>
            <w:vAlign w:val="center"/>
            <w:hideMark/>
          </w:tcPr>
          <w:p w14:paraId="0EE2D23B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Zasilanie </w:t>
            </w:r>
            <w:r w:rsidRPr="00F27630">
              <w:rPr>
                <w:rFonts w:ascii="Calibri" w:hAnsi="Calibri" w:cs="Calibri"/>
                <w:lang w:eastAsia="en-US"/>
              </w:rPr>
              <w:br/>
              <w:t>i chłodzenie</w:t>
            </w:r>
          </w:p>
        </w:tc>
        <w:tc>
          <w:tcPr>
            <w:tcW w:w="5422" w:type="dxa"/>
            <w:vAlign w:val="center"/>
            <w:hideMark/>
          </w:tcPr>
          <w:p w14:paraId="7B00F963" w14:textId="05807A20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-dwa, nadmiarowe zasilacze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 mocy maksymalnej nie więcej niż </w:t>
            </w:r>
            <w:r w:rsidR="00AF649F">
              <w:rPr>
                <w:rFonts w:ascii="Calibri" w:hAnsi="Calibri" w:cs="Calibri"/>
                <w:lang w:eastAsia="en-US"/>
              </w:rPr>
              <w:t>800</w:t>
            </w:r>
            <w:r w:rsidRPr="00F27630">
              <w:rPr>
                <w:rFonts w:ascii="Calibri" w:hAnsi="Calibri" w:cs="Calibri"/>
                <w:lang w:eastAsia="en-US"/>
              </w:rPr>
              <w:t>W, o maksymalnej sprawności minimum 94% (potwierdzenie na podstawie dokumentacji technicznej producenta serwera)</w:t>
            </w:r>
          </w:p>
        </w:tc>
        <w:tc>
          <w:tcPr>
            <w:tcW w:w="1984" w:type="dxa"/>
          </w:tcPr>
          <w:p w14:paraId="4BAE09CC" w14:textId="165A4B68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9233EF" w:rsidRPr="00F27630" w14:paraId="12A282BE" w14:textId="6EBAAEC6" w:rsidTr="00FF2403">
        <w:trPr>
          <w:trHeight w:val="745"/>
          <w:jc w:val="center"/>
        </w:trPr>
        <w:tc>
          <w:tcPr>
            <w:tcW w:w="1803" w:type="dxa"/>
            <w:vAlign w:val="center"/>
            <w:hideMark/>
          </w:tcPr>
          <w:p w14:paraId="268FB956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 zdalne, inwentaryzacja</w:t>
            </w:r>
          </w:p>
        </w:tc>
        <w:tc>
          <w:tcPr>
            <w:tcW w:w="5422" w:type="dxa"/>
            <w:vAlign w:val="center"/>
          </w:tcPr>
          <w:p w14:paraId="6A4DCA4C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-Umieszczona z przodu chowana karta identyfikacyjna serwera zawierająca nazwę serwera, numer handlowy, numer seryjny, adresy MAC kart sieciowych</w:t>
            </w:r>
          </w:p>
          <w:p w14:paraId="4556B27B" w14:textId="77777777" w:rsidR="009233EF" w:rsidRPr="00F27630" w:rsidRDefault="009233EF" w:rsidP="009233EF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-Zintegrowany trwale z płytą główną kontroler zdalnego zarządzania zgodny ze standardem IPMI 2.0 umożliwiający: </w:t>
            </w:r>
          </w:p>
          <w:p w14:paraId="2A09EF9A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zdalne uruchomienie, wyłączenie i restart serwera, pełne zarządzanie sprzętowe: monitorowanie pracy kluczowych układów, wentylatorów, zasilaczy, napędów,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temperatur, itp., logowanie błędów w zakresie ustalonym przez administratora</w:t>
            </w:r>
          </w:p>
          <w:p w14:paraId="5A39B565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dostęp do interfejsu karty zarządzającej za pomocą przeglądarki MS Internet Explorer lub Mozilla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Firefox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bez konieczności instalowania jakiegokolwiek software specyficznego dla producenta sprzętu</w:t>
            </w:r>
          </w:p>
          <w:p w14:paraId="72F0C459" w14:textId="77777777" w:rsidR="009233EF" w:rsidRPr="00F27630" w:rsidRDefault="009233EF" w:rsidP="009233EF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Opcjonalne przekierowanie konsoli graficznej na poziomie sprzętowym oraz możliwość montowania zdalnych napędów (CD, DVD, FDD, klucz USB) i ich obrazów na poziomie sprzętowym (cyfrowy KVM)</w:t>
            </w:r>
          </w:p>
          <w:p w14:paraId="19A97050" w14:textId="77777777" w:rsidR="009233EF" w:rsidRPr="00F27630" w:rsidRDefault="009233EF" w:rsidP="009233EF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Sprzętowy monitoring serwera w tym stanu dysków twardych i kontrolera RAID (bez pośrednictwa agentów systemowych)</w:t>
            </w:r>
          </w:p>
          <w:p w14:paraId="144668C9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połączenie z kartą zarządzającą musi być szyfrowane minimum 128 bitowym kluczem SSL</w:t>
            </w:r>
          </w:p>
          <w:p w14:paraId="6C2E9194" w14:textId="77777777" w:rsidR="009233EF" w:rsidRPr="00F27630" w:rsidRDefault="009233EF" w:rsidP="009233EF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monitorowanie zużycia energii serwera w trybie rzeczywistym i wizualizacja raportów w postaci wykresów graficznych,</w:t>
            </w:r>
          </w:p>
          <w:p w14:paraId="5193BB33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dedykowana karta LAN 1 Gb/s do komunikacji wyłącznie z kontrolerem zdalnego zarządzania z możliwością przeniesienia tej komunikacji na inną kartę sieciową współdzieloną z systemem operacyjnym serwera. </w:t>
            </w:r>
          </w:p>
          <w:p w14:paraId="2B8164AD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konfiguracji 16 niezależnych kont administracyjnych (dostępowych) do karty zarządzającej, logowanie aktywności użytkowników, wsparcie dla integracji z Active Directory i LDAP</w:t>
            </w:r>
          </w:p>
          <w:p w14:paraId="1E000FD3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wsparcie dla aktualizacji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karty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zarzadzającej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online, bez konieczności restartu serwera</w:t>
            </w:r>
          </w:p>
          <w:p w14:paraId="036BD65E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Dedykowana, wbudowana w kartę zarządzającą pamięć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flash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 pojemności minimum 16 GB</w:t>
            </w:r>
          </w:p>
          <w:p w14:paraId="5B0B76EA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instalację obrazów systemów, własnych narzędzi diagnostycznych  w obrębie dostarczonej dedykowanej pamięci (pojemność dostępna dla obrazów własnych – minimum  8,5GB);</w:t>
            </w:r>
          </w:p>
          <w:p w14:paraId="61DDD3A3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zdalnej naprawy systemu operacyjnego uszkodzonego przez użytkownika, działanie wirusów i szkodliwego oprogramowania;</w:t>
            </w:r>
          </w:p>
          <w:p w14:paraId="160CEBE2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zdalnej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reinstalacji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systemu lub aplikacji z obrazów zainstalowanych w obrębie dedykowanej pamięci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flash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bez użytkowania zewnętrznych nośników lub kopiowania danych poprzez sieć LAN; </w:t>
            </w:r>
          </w:p>
          <w:p w14:paraId="08C20483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konfiguracji i wykonania aktualizacji BIOS,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sterowników serwera bezpośrednio z GUI (graficzny interfejs) karty zarządzającej serwera bez pośrednictwa innych nośników zewnętrznych i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wewnętrznych poza obrębem karty zarządzającej (w szczególności bez pendrive, dysków twardych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wewn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 i zewn., itp.) – możliwość manualnego wykonania aktualizacji jak również możliwość automatyzacji;</w:t>
            </w:r>
          </w:p>
          <w:p w14:paraId="1633CD0A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 w14:paraId="5C4DBBFE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14:paraId="2D31E46E" w14:textId="77777777" w:rsidR="009233EF" w:rsidRPr="00F27630" w:rsidRDefault="009233EF" w:rsidP="009233EF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  <w:p w14:paraId="7EC97BE2" w14:textId="0B08C3D7" w:rsidR="009233EF" w:rsidRPr="00F27630" w:rsidRDefault="009233EF" w:rsidP="009233EF">
            <w:p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</w:tcPr>
          <w:p w14:paraId="0ACFCFB4" w14:textId="56766F9B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9233EF" w:rsidRPr="00F27630" w14:paraId="601DB6ED" w14:textId="615FE3E9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7F7E6D64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Porty</w:t>
            </w:r>
          </w:p>
        </w:tc>
        <w:tc>
          <w:tcPr>
            <w:tcW w:w="5422" w:type="dxa"/>
            <w:vAlign w:val="center"/>
            <w:hideMark/>
          </w:tcPr>
          <w:p w14:paraId="30378246" w14:textId="7F884B71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-Minimum </w:t>
            </w:r>
            <w:r>
              <w:rPr>
                <w:rFonts w:ascii="Calibri" w:hAnsi="Calibri" w:cs="Calibri"/>
                <w:lang w:eastAsia="en-US"/>
              </w:rPr>
              <w:t>4</w:t>
            </w:r>
            <w:r w:rsidRPr="00F27630">
              <w:rPr>
                <w:rFonts w:ascii="Calibri" w:hAnsi="Calibri" w:cs="Calibri"/>
                <w:lang w:eastAsia="en-US"/>
              </w:rPr>
              <w:t xml:space="preserve"> portów USB w tym 1 port USB z przodu obudowy, minimum </w:t>
            </w:r>
            <w:r>
              <w:rPr>
                <w:rFonts w:ascii="Calibri" w:hAnsi="Calibri" w:cs="Calibri"/>
                <w:lang w:eastAsia="en-US"/>
              </w:rPr>
              <w:t>2</w:t>
            </w:r>
            <w:r w:rsidRPr="00F27630">
              <w:rPr>
                <w:rFonts w:ascii="Calibri" w:hAnsi="Calibri" w:cs="Calibri"/>
                <w:lang w:eastAsia="en-US"/>
              </w:rPr>
              <w:t xml:space="preserve"> porty USB 3.0 z tyłu obudowy.</w:t>
            </w:r>
          </w:p>
          <w:p w14:paraId="5C8D9577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-port szeregowy, minimum dwa porty RJ45 </w:t>
            </w:r>
          </w:p>
          <w:p w14:paraId="3EABCE7F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-nie dopuszcza się stosowania przejściówek, adapterów oraz rozgałęziaczy i przedłużaczy.</w:t>
            </w:r>
          </w:p>
        </w:tc>
        <w:tc>
          <w:tcPr>
            <w:tcW w:w="1984" w:type="dxa"/>
          </w:tcPr>
          <w:p w14:paraId="36B75256" w14:textId="4F7C99F1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9233EF" w:rsidRPr="00F27630" w14:paraId="23321A64" w14:textId="31DE8E47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6EFF854D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</w:t>
            </w:r>
          </w:p>
        </w:tc>
        <w:tc>
          <w:tcPr>
            <w:tcW w:w="5422" w:type="dxa"/>
            <w:vAlign w:val="center"/>
            <w:hideMark/>
          </w:tcPr>
          <w:p w14:paraId="5BA9C7B1" w14:textId="77777777" w:rsidR="009233EF" w:rsidRPr="00F27630" w:rsidRDefault="009233EF" w:rsidP="009233EF">
            <w:pPr>
              <w:snapToGri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Dostarczone wraz z serwerem oprogramowanie zarządzające i diagnostyczne wyprodukowane i wspierane przez producenta serwera umożliwiające m.in.:</w:t>
            </w:r>
          </w:p>
          <w:p w14:paraId="1B5EC0B9" w14:textId="77777777" w:rsidR="009233EF" w:rsidRPr="00F27630" w:rsidRDefault="009233EF" w:rsidP="009233EF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konfigurację kontrolera RAID bez konieczności konfiguracji bezpośrednio w BIOS kontrolera</w:t>
            </w:r>
          </w:p>
          <w:p w14:paraId="1D143082" w14:textId="77777777" w:rsidR="009233EF" w:rsidRPr="00F27630" w:rsidRDefault="009233EF" w:rsidP="009233EF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instalację systemów operacyjnych wspieranych przez producenta serwera (z nośników fizycznych lub zdalnie przez sieć LAN) wraz ze sterownikami</w:t>
            </w:r>
          </w:p>
          <w:p w14:paraId="2A95A0A7" w14:textId="77777777" w:rsidR="009233EF" w:rsidRPr="00F27630" w:rsidRDefault="009233EF" w:rsidP="009233EF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tworzenie i zapis plików konfiguracyjnych umożliwiających zwielokrotnioną, automatyczną instalację systemu i konfigurację serwera</w:t>
            </w:r>
          </w:p>
          <w:p w14:paraId="4940EDB3" w14:textId="23F46540" w:rsidR="009233EF" w:rsidRPr="00F27630" w:rsidRDefault="009233EF" w:rsidP="009233EF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zdalne zarządzanie, diagnostykę i przewidywanie awarii w oparciu o informacje dostarczane w ramach zintegrowanej karty zarządzającej oraz informacji z systemu operacyjnego, przekierowanie informacji i alertów poprzez email.</w:t>
            </w:r>
          </w:p>
          <w:p w14:paraId="24B5CC6B" w14:textId="77777777" w:rsidR="009233EF" w:rsidRDefault="009233EF" w:rsidP="009233EF">
            <w:pPr>
              <w:numPr>
                <w:ilvl w:val="0"/>
                <w:numId w:val="116"/>
              </w:numPr>
              <w:suppressAutoHyphens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monitorowanie i zarządzanie kontrolerami RAID i zainstalowanymi dyskami twardymi</w:t>
            </w:r>
          </w:p>
          <w:p w14:paraId="47A049FF" w14:textId="77777777" w:rsidR="00287D54" w:rsidRDefault="00287D54" w:rsidP="00287D54">
            <w:pPr>
              <w:suppressAutoHyphens/>
              <w:spacing w:line="256" w:lineRule="auto"/>
              <w:ind w:left="720"/>
              <w:rPr>
                <w:rFonts w:ascii="Calibri" w:hAnsi="Calibri" w:cs="Calibri"/>
                <w:lang w:eastAsia="en-US"/>
              </w:rPr>
            </w:pPr>
          </w:p>
          <w:p w14:paraId="5AEBCD5C" w14:textId="154C27F2" w:rsidR="009233EF" w:rsidRPr="00F27630" w:rsidRDefault="009233EF" w:rsidP="009233EF">
            <w:pPr>
              <w:suppressAutoHyphens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Dostarczony i zainstalowany wraz z licencją: </w:t>
            </w:r>
            <w:r w:rsidRPr="009233EF">
              <w:rPr>
                <w:rFonts w:ascii="Calibri" w:hAnsi="Calibri" w:cs="Calibri"/>
                <w:lang w:eastAsia="en-US"/>
              </w:rPr>
              <w:t>Microsoft Windows Server 2022 Datacenter (16 CORE)</w:t>
            </w:r>
          </w:p>
        </w:tc>
        <w:tc>
          <w:tcPr>
            <w:tcW w:w="1984" w:type="dxa"/>
          </w:tcPr>
          <w:p w14:paraId="4204F5E3" w14:textId="22019B7D" w:rsidR="009233EF" w:rsidRPr="00F27630" w:rsidRDefault="009233EF" w:rsidP="009233EF">
            <w:pPr>
              <w:snapToGri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9233EF" w:rsidRPr="00F27630" w14:paraId="49014BD7" w14:textId="5359D2DD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42B2B3E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Wsparcie dla systemów operacyjnych</w:t>
            </w:r>
          </w:p>
        </w:tc>
        <w:tc>
          <w:tcPr>
            <w:tcW w:w="5422" w:type="dxa"/>
            <w:vAlign w:val="center"/>
            <w:hideMark/>
          </w:tcPr>
          <w:p w14:paraId="1726DD37" w14:textId="2CB5F5E3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Wymagana kompatybilność i wsparcie serwera dla następujących systemów operacyjnych: Microsoft Windows Server Standard/Datacenter 2012, 2016,2019, Windows Storage Server 2016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StandardVmware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vSphere6.5-7.0, SUSE® Linux Enterprise Server 12 Red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Hat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® Enterprise Linux 7-8</w:t>
            </w:r>
          </w:p>
        </w:tc>
        <w:tc>
          <w:tcPr>
            <w:tcW w:w="1984" w:type="dxa"/>
          </w:tcPr>
          <w:p w14:paraId="37FB5A7A" w14:textId="444B7D68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9233EF" w:rsidRPr="00F27630" w14:paraId="607676ED" w14:textId="40CACD44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1C74E2C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Certyfikaty producenta</w:t>
            </w:r>
          </w:p>
        </w:tc>
        <w:tc>
          <w:tcPr>
            <w:tcW w:w="5422" w:type="dxa"/>
            <w:vAlign w:val="center"/>
            <w:hideMark/>
          </w:tcPr>
          <w:p w14:paraId="660ECA5E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Certyfikat producenta ISO 9001 w zakresie projektowania, produkcji i serwisu produktów, CE oraz ISO 14001. ( należy załączyć do oferty )</w:t>
            </w:r>
          </w:p>
        </w:tc>
        <w:tc>
          <w:tcPr>
            <w:tcW w:w="1984" w:type="dxa"/>
          </w:tcPr>
          <w:p w14:paraId="3F318677" w14:textId="7A046B25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9233EF" w:rsidRPr="00F27630" w14:paraId="7207F181" w14:textId="6A00581F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BBD48D3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Inne </w:t>
            </w:r>
          </w:p>
        </w:tc>
        <w:tc>
          <w:tcPr>
            <w:tcW w:w="5422" w:type="dxa"/>
            <w:vAlign w:val="center"/>
            <w:hideMark/>
          </w:tcPr>
          <w:p w14:paraId="679FA19D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Kable zasilające</w:t>
            </w:r>
          </w:p>
        </w:tc>
        <w:tc>
          <w:tcPr>
            <w:tcW w:w="1984" w:type="dxa"/>
          </w:tcPr>
          <w:p w14:paraId="2A4195C0" w14:textId="32EEC48E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9233EF" w:rsidRPr="00F27630" w14:paraId="7C8316AE" w14:textId="311A9D39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5C8CA2A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Gwarancja</w:t>
            </w:r>
          </w:p>
        </w:tc>
        <w:tc>
          <w:tcPr>
            <w:tcW w:w="5422" w:type="dxa"/>
            <w:vAlign w:val="center"/>
            <w:hideMark/>
          </w:tcPr>
          <w:p w14:paraId="7300811A" w14:textId="77777777" w:rsidR="009233EF" w:rsidRPr="00BB5EB0" w:rsidRDefault="009233EF" w:rsidP="009233EF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Gwarancja min. 24 miesiące</w:t>
            </w:r>
          </w:p>
          <w:p w14:paraId="7565A619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C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zas reakcji serwisu – następny dzień roboczy</w:t>
            </w:r>
          </w:p>
          <w:p w14:paraId="57A1FD66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D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ostępność części zamiennych</w:t>
            </w: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 xml:space="preserve"> -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 xml:space="preserve"> co najmniej 5 lat po zakończeniu produkcji serwera</w:t>
            </w:r>
          </w:p>
        </w:tc>
        <w:tc>
          <w:tcPr>
            <w:tcW w:w="1984" w:type="dxa"/>
          </w:tcPr>
          <w:p w14:paraId="650E6F91" w14:textId="428FAB1B" w:rsidR="009233EF" w:rsidRPr="00BB5EB0" w:rsidRDefault="009233EF" w:rsidP="009233EF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</w:t>
            </w:r>
          </w:p>
        </w:tc>
      </w:tr>
      <w:tr w:rsidR="009233EF" w:rsidRPr="00F27630" w14:paraId="6A799CEE" w14:textId="75DB0209" w:rsidTr="00FF2403">
        <w:trPr>
          <w:trHeight w:val="2845"/>
          <w:jc w:val="center"/>
        </w:trPr>
        <w:tc>
          <w:tcPr>
            <w:tcW w:w="1803" w:type="dxa"/>
            <w:vAlign w:val="center"/>
            <w:hideMark/>
          </w:tcPr>
          <w:p w14:paraId="4C0A0F3D" w14:textId="77777777" w:rsidR="009233EF" w:rsidRPr="00F27630" w:rsidRDefault="009233EF" w:rsidP="009233EF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Inne</w:t>
            </w:r>
          </w:p>
        </w:tc>
        <w:tc>
          <w:tcPr>
            <w:tcW w:w="5422" w:type="dxa"/>
            <w:vAlign w:val="center"/>
            <w:hideMark/>
          </w:tcPr>
          <w:p w14:paraId="38F78515" w14:textId="77777777" w:rsidR="009233EF" w:rsidRPr="00F27630" w:rsidRDefault="009233EF" w:rsidP="009233EF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-Elementy, z których zbudowane są serwery muszą być produktami producenta tych serwerów lub być przez niego certyfikowane oraz muszą być objęte gwarancją producenta, potwierdzoną przez oryginalne karty gwarancyjne;</w:t>
            </w:r>
          </w:p>
          <w:p w14:paraId="0AB93C04" w14:textId="77777777" w:rsidR="009233EF" w:rsidRPr="00F27630" w:rsidRDefault="009233EF" w:rsidP="009233EF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 xml:space="preserve">-Serwer musi być fabrycznie nowy i pochodzić z oficjalnego kanału dystrybucyjnego w Polsce - </w:t>
            </w:r>
          </w:p>
          <w:p w14:paraId="7F402091" w14:textId="77777777" w:rsidR="009233EF" w:rsidRPr="00F27630" w:rsidRDefault="009233EF" w:rsidP="009233EF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-Oferent zobowiązany jest dostarczyć wraz z ofertą kartę produktową oferowanego serwera umożliwiającą weryfikację parametrów oferowanego sprzętu;</w:t>
            </w:r>
          </w:p>
          <w:p w14:paraId="5A2E66F1" w14:textId="77777777" w:rsidR="009233EF" w:rsidRPr="00F27630" w:rsidRDefault="009233EF" w:rsidP="009233EF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-Ogólnopolska, telefoniczna infolinia/linia techniczna producenta komputera, (ogólnopolski numer o zredukowanej odpłatności 0-800/0-801,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14:paraId="41300697" w14:textId="77777777" w:rsidR="009233EF" w:rsidRPr="00F27630" w:rsidRDefault="009233EF" w:rsidP="009233EF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</w:tc>
        <w:tc>
          <w:tcPr>
            <w:tcW w:w="1984" w:type="dxa"/>
          </w:tcPr>
          <w:p w14:paraId="6DEA16D7" w14:textId="58A11173" w:rsidR="009233EF" w:rsidRPr="00F27630" w:rsidRDefault="009233EF" w:rsidP="009233EF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32792F">
              <w:rPr>
                <w:rFonts w:ascii="Calibri" w:eastAsia="Calibri" w:hAnsi="Calibri" w:cs="Calibri"/>
                <w:b/>
                <w:bCs/>
                <w:lang w:eastAsia="ar-SA"/>
              </w:rPr>
              <w:t>TAK / NIE</w:t>
            </w:r>
          </w:p>
        </w:tc>
      </w:tr>
    </w:tbl>
    <w:p w14:paraId="65A254EA" w14:textId="77777777" w:rsidR="00AF649F" w:rsidRDefault="00AF649F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8EBCAF3" w14:textId="77777777" w:rsidR="00AF649F" w:rsidRDefault="00AF649F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7B57B045" w14:textId="77777777" w:rsidR="00AF649F" w:rsidRDefault="00AF649F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768479CB" w14:textId="38D5C0F1" w:rsidR="00DE7811" w:rsidRDefault="00DE7811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  <w:r w:rsidRPr="00F27630">
        <w:rPr>
          <w:rFonts w:ascii="Calibri" w:hAnsi="Calibri" w:cs="Calibri"/>
          <w:b/>
          <w:bCs/>
          <w:sz w:val="22"/>
          <w:szCs w:val="22"/>
        </w:rPr>
        <w:t>Serwer plików NAS</w:t>
      </w:r>
    </w:p>
    <w:p w14:paraId="1AFDBB32" w14:textId="77777777" w:rsidR="004B054F" w:rsidRPr="00F27630" w:rsidRDefault="004B054F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9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0513DF" w:rsidRPr="00F27630" w14:paraId="3C27B15B" w14:textId="01FE72FB" w:rsidTr="00F1225F">
        <w:trPr>
          <w:tblHeader/>
        </w:trPr>
        <w:tc>
          <w:tcPr>
            <w:tcW w:w="1838" w:type="dxa"/>
            <w:vAlign w:val="center"/>
            <w:hideMark/>
          </w:tcPr>
          <w:p w14:paraId="5341673E" w14:textId="77777777" w:rsidR="000513DF" w:rsidRPr="00F27630" w:rsidRDefault="000513D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387" w:type="dxa"/>
            <w:vAlign w:val="center"/>
            <w:hideMark/>
          </w:tcPr>
          <w:p w14:paraId="0F22912A" w14:textId="77777777" w:rsidR="000513DF" w:rsidRPr="00F27630" w:rsidRDefault="000513D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2268" w:type="dxa"/>
          </w:tcPr>
          <w:p w14:paraId="02456FB5" w14:textId="77777777" w:rsidR="00F1225F" w:rsidRPr="00F1225F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3CDB269B" w14:textId="77777777" w:rsidR="00F1225F" w:rsidRPr="00F1225F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198DA682" w14:textId="3E64D676" w:rsidR="000513DF" w:rsidRPr="00F27630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0513DF" w:rsidRPr="00F27630" w14:paraId="546DF57B" w14:textId="6A3979DB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34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Procesor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548" w14:textId="451C0EB9" w:rsidR="000513DF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1x procesor x86 w architekturze 64- bit , ilość rdzeni - 8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2FB" w14:textId="49176724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D424314" w14:textId="61531AA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3FE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Wbudowana pamięć RAM, rodzaj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BE7" w14:textId="78EC2DB9" w:rsidR="000513DF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</w:t>
            </w:r>
            <w:r w:rsidR="00FA5587" w:rsidRPr="00FA5587">
              <w:rPr>
                <w:rFonts w:ascii="Calibri" w:hAnsi="Calibri" w:cs="Calibri"/>
                <w:lang w:eastAsia="en-US"/>
              </w:rPr>
              <w:t xml:space="preserve"> GB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FD8" w14:textId="7E63385F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F53FA09" w14:textId="4393BFE1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14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wielkość pamięci, rodzaj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8FDD" w14:textId="3CB1ED3D" w:rsidR="000513DF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64</w:t>
            </w:r>
            <w:r w:rsidR="000513DF" w:rsidRPr="00F27630">
              <w:rPr>
                <w:rFonts w:ascii="Calibri" w:hAnsi="Calibri" w:cs="Calibri"/>
                <w:lang w:eastAsia="en-US"/>
              </w:rPr>
              <w:t xml:space="preserve">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F7C" w14:textId="0318A9EB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2CA52803" w14:textId="07D42C3C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1991" w14:textId="6C1EDB26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Liczba </w:t>
            </w:r>
            <w:r w:rsidR="00AB1E16">
              <w:rPr>
                <w:rFonts w:ascii="Calibri" w:hAnsi="Calibri" w:cs="Calibri"/>
                <w:lang w:eastAsia="en-US"/>
              </w:rPr>
              <w:t>gniazd pamięci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9189" w14:textId="2917E2ED" w:rsidR="000513DF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AB1E16">
              <w:rPr>
                <w:rFonts w:ascii="Calibri" w:hAnsi="Calibri" w:cs="Calibri"/>
                <w:lang w:eastAsia="en-US"/>
              </w:rPr>
              <w:t>2 x SODIMM DDR4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882" w14:textId="32A5FB39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8232FA8" w14:textId="4A0054B4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BCA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liczba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D28E" w14:textId="1E2D5A74" w:rsidR="000513DF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  <w:r w:rsidR="000513DF" w:rsidRPr="00F27630">
              <w:rPr>
                <w:rFonts w:ascii="Calibri" w:hAnsi="Calibri" w:cs="Calibri"/>
                <w:lang w:eastAsia="en-US"/>
              </w:rPr>
              <w:t xml:space="preserve"> dysków 3,5" lub 2,5" SATA HDD/SSD </w:t>
            </w:r>
          </w:p>
          <w:p w14:paraId="428DC3EB" w14:textId="7716C0F4" w:rsidR="00AB1E16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AB1E16">
              <w:rPr>
                <w:rFonts w:ascii="Calibri" w:hAnsi="Calibri" w:cs="Calibri"/>
                <w:lang w:eastAsia="en-US"/>
              </w:rPr>
              <w:t>2 x M.2 2280 (</w:t>
            </w:r>
            <w:proofErr w:type="spellStart"/>
            <w:r w:rsidRPr="00AB1E16">
              <w:rPr>
                <w:rFonts w:ascii="Calibri" w:hAnsi="Calibri" w:cs="Calibri"/>
                <w:lang w:eastAsia="en-US"/>
              </w:rPr>
              <w:t>PCIe</w:t>
            </w:r>
            <w:proofErr w:type="spellEnd"/>
            <w:r w:rsidRPr="00AB1E16">
              <w:rPr>
                <w:rFonts w:ascii="Calibri" w:hAnsi="Calibri" w:cs="Calibri"/>
                <w:lang w:eastAsia="en-US"/>
              </w:rPr>
              <w:t xml:space="preserve"> Gen3 x x4)</w:t>
            </w:r>
          </w:p>
          <w:p w14:paraId="5F995372" w14:textId="6B283600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Ilość i rodzaj dostarczonych dysków :  </w:t>
            </w:r>
            <w:r w:rsidR="00FA5587">
              <w:rPr>
                <w:rFonts w:ascii="Calibri" w:hAnsi="Calibri" w:cs="Calibri"/>
                <w:lang w:eastAsia="en-US"/>
              </w:rPr>
              <w:t>6</w:t>
            </w:r>
            <w:r w:rsidRPr="00F27630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szt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 2.5”/3,5”o pojemności min.  </w:t>
            </w:r>
            <w:r w:rsidR="00FA5587">
              <w:rPr>
                <w:rFonts w:ascii="Calibri" w:hAnsi="Calibri" w:cs="Calibri"/>
                <w:lang w:eastAsia="en-US"/>
              </w:rPr>
              <w:t>2</w:t>
            </w:r>
            <w:r w:rsidRPr="00F27630">
              <w:rPr>
                <w:rFonts w:ascii="Calibri" w:hAnsi="Calibri" w:cs="Calibri"/>
                <w:lang w:eastAsia="en-US"/>
              </w:rPr>
              <w:t xml:space="preserve"> TB SATA każdy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270" w14:textId="38DE6C47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0E0123F" w14:textId="1197FAC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8B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dysku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48EB" w14:textId="0C711015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SATA</w:t>
            </w:r>
            <w:r w:rsidR="00AB1E16">
              <w:rPr>
                <w:rFonts w:ascii="Calibri" w:hAnsi="Calibri" w:cs="Calibri"/>
                <w:lang w:eastAsia="en-US"/>
              </w:rPr>
              <w:t>, 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B41" w14:textId="799DECAC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7F1C2E33" w14:textId="300D4F2B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5E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ACA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579" w14:textId="5B1E9A4C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34609A4D" w14:textId="4BAFD60F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48E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Poziomy 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A5DA" w14:textId="2A779193" w:rsidR="000513DF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AB1E16">
              <w:rPr>
                <w:rFonts w:ascii="Calibri" w:hAnsi="Calibri" w:cs="Calibri"/>
                <w:lang w:eastAsia="en-US"/>
              </w:rPr>
              <w:t>Single Disk, JBOD, RAID 0, 1, 5, 6, 10, 5</w:t>
            </w:r>
            <w:r>
              <w:t xml:space="preserve"> </w:t>
            </w:r>
            <w:r w:rsidRPr="00AB1E16">
              <w:rPr>
                <w:rFonts w:ascii="Calibri" w:hAnsi="Calibri" w:cs="Calibri"/>
                <w:lang w:eastAsia="en-US"/>
              </w:rPr>
              <w:t xml:space="preserve">+ hot </w:t>
            </w:r>
            <w:proofErr w:type="spellStart"/>
            <w:r w:rsidRPr="00AB1E16">
              <w:rPr>
                <w:rFonts w:ascii="Calibri" w:hAnsi="Calibri" w:cs="Calibri"/>
                <w:lang w:eastAsia="en-US"/>
              </w:rPr>
              <w:t>spare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2A5" w14:textId="17A43E9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00978497" w14:textId="3DD5B5B4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B7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Protokoły sieciowe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2D02" w14:textId="0A26F410" w:rsidR="000513DF" w:rsidRPr="00F27630" w:rsidRDefault="00FA5587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A5587">
              <w:rPr>
                <w:rFonts w:ascii="Calibri" w:hAnsi="Calibri" w:cs="Calibri"/>
                <w:lang w:eastAsia="en-US"/>
              </w:rPr>
              <w:t xml:space="preserve">Protokoły sieciowe: SMB, AFP, NFS, FTP, </w:t>
            </w:r>
            <w:proofErr w:type="spellStart"/>
            <w:r w:rsidRPr="00FA5587">
              <w:rPr>
                <w:rFonts w:ascii="Calibri" w:hAnsi="Calibri" w:cs="Calibri"/>
                <w:lang w:eastAsia="en-US"/>
              </w:rPr>
              <w:t>WebDAV</w:t>
            </w:r>
            <w:proofErr w:type="spellEnd"/>
            <w:r w:rsidRPr="00FA5587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A5587">
              <w:rPr>
                <w:rFonts w:ascii="Calibri" w:hAnsi="Calibri" w:cs="Calibri"/>
                <w:lang w:eastAsia="en-US"/>
              </w:rPr>
              <w:t>CalDAV</w:t>
            </w:r>
            <w:proofErr w:type="spellEnd"/>
            <w:r w:rsidRPr="00FA5587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A5587">
              <w:rPr>
                <w:rFonts w:ascii="Calibri" w:hAnsi="Calibri" w:cs="Calibri"/>
                <w:lang w:eastAsia="en-US"/>
              </w:rPr>
              <w:t>iSCSI</w:t>
            </w:r>
            <w:proofErr w:type="spellEnd"/>
            <w:r w:rsidRPr="00FA5587">
              <w:rPr>
                <w:rFonts w:ascii="Calibri" w:hAnsi="Calibri" w:cs="Calibri"/>
                <w:lang w:eastAsia="en-US"/>
              </w:rPr>
              <w:t>, SSH, SNMP,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AB7" w14:textId="5186C643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3424036" w14:textId="4D0B6F00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4E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Architektura sieci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430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F27630">
              <w:rPr>
                <w:rFonts w:ascii="Calibri" w:hAnsi="Calibri" w:cs="Calibri"/>
                <w:lang w:eastAsia="en-US"/>
              </w:rPr>
              <w:t>GigabitEthernet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814" w14:textId="2579977B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3C0CEA42" w14:textId="18AA3262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2B4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sieciowy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D7B3" w14:textId="69AE54DD" w:rsidR="000513DF" w:rsidRPr="00F27630" w:rsidRDefault="00FA5587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  <w:r w:rsidR="000513DF" w:rsidRPr="00F27630">
              <w:rPr>
                <w:rFonts w:ascii="Calibri" w:hAnsi="Calibri" w:cs="Calibri"/>
                <w:lang w:val="en-US" w:eastAsia="en-US"/>
              </w:rPr>
              <w:t xml:space="preserve"> x 10/100/1000 Mbit/s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848" w14:textId="67BD47E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EE893B6" w14:textId="5688123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C61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Gniazda we/wy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33C9" w14:textId="6EB72D7B" w:rsidR="000513DF" w:rsidRPr="00F27630" w:rsidRDefault="00AB1E16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  <w:r w:rsidR="00FA5587">
              <w:rPr>
                <w:rFonts w:ascii="Calibri" w:hAnsi="Calibri" w:cs="Calibri"/>
                <w:lang w:eastAsia="en-US"/>
              </w:rPr>
              <w:t xml:space="preserve"> </w:t>
            </w:r>
            <w:r w:rsidR="000513DF" w:rsidRPr="00F27630">
              <w:rPr>
                <w:rFonts w:ascii="Calibri" w:hAnsi="Calibri" w:cs="Calibri"/>
                <w:lang w:eastAsia="en-US"/>
              </w:rPr>
              <w:t>x USB 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C93" w14:textId="40A84205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</w:tbl>
    <w:p w14:paraId="5942F281" w14:textId="77777777" w:rsidR="00F000DB" w:rsidRDefault="00F000DB" w:rsidP="00F000DB">
      <w:pPr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785E292F" w14:textId="77777777" w:rsidR="00F000DB" w:rsidRPr="00F917FF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8B8AAA9" w14:textId="77777777" w:rsidR="00413E7D" w:rsidRPr="00413E7D" w:rsidRDefault="00802211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  <w:lang w:val="pl-PL"/>
        </w:rPr>
        <w:t>z</w:t>
      </w:r>
      <w:proofErr w:type="spellStart"/>
      <w:r w:rsidRPr="00413E7D">
        <w:rPr>
          <w:rFonts w:cs="Calibri"/>
          <w:color w:val="000000"/>
        </w:rPr>
        <w:t>apoznaliśmy</w:t>
      </w:r>
      <w:proofErr w:type="spellEnd"/>
      <w:r w:rsidR="00F000DB" w:rsidRPr="00413E7D">
        <w:rPr>
          <w:rFonts w:cs="Calibri"/>
          <w:color w:val="000000"/>
        </w:rPr>
        <w:t xml:space="preserve"> się z warunkami podanymi przez Zamawiającego w SWZ i nie wnosimy do nich żadnych zastrzeżeń</w:t>
      </w:r>
      <w:r w:rsidR="00413E7D">
        <w:rPr>
          <w:rFonts w:cs="Calibri"/>
          <w:color w:val="000000"/>
          <w:lang w:val="pl-PL"/>
        </w:rPr>
        <w:t>,</w:t>
      </w:r>
    </w:p>
    <w:p w14:paraId="11F3D238" w14:textId="77777777" w:rsid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uzyskaliśmy wszelkie niezbędne informacje do przygotowania oferty i wykonania zamówienia.</w:t>
      </w:r>
    </w:p>
    <w:p w14:paraId="4E873554" w14:textId="77777777" w:rsidR="00413E7D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akceptujemy istotne postanowienia umowy oraz termin realizacji przedmiotu zamówienia</w:t>
      </w:r>
      <w:r w:rsidRPr="00413E7D">
        <w:rPr>
          <w:rFonts w:cs="Calibri"/>
        </w:rPr>
        <w:t xml:space="preserve"> podany przez Zamawiającego,</w:t>
      </w:r>
    </w:p>
    <w:p w14:paraId="3B68C5EC" w14:textId="77777777" w:rsidR="00413E7D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uważamy się za związanych niniejszą ofertą przez 30 dni od dnia upływu terminu składania ofert,</w:t>
      </w:r>
    </w:p>
    <w:p w14:paraId="236F2378" w14:textId="3F264D1A" w:rsidR="00F000DB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zamówienie zrealizujemy samodzielnie</w:t>
      </w:r>
      <w:r>
        <w:rPr>
          <w:rStyle w:val="Odwoanieprzypisudolnego"/>
          <w:rFonts w:cs="Calibri"/>
        </w:rPr>
        <w:footnoteReference w:id="7"/>
      </w:r>
      <w:r w:rsidRPr="00413E7D">
        <w:rPr>
          <w:rFonts w:cs="Calibri"/>
        </w:rPr>
        <w:t>/przy udziale podwykonawców w następującym zakresie:</w:t>
      </w:r>
    </w:p>
    <w:p w14:paraId="79B0828A" w14:textId="77777777" w:rsidR="00F000DB" w:rsidRDefault="00F000DB" w:rsidP="00F000D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38CE112" w14:textId="77777777" w:rsidR="00F000DB" w:rsidRPr="001B11B2" w:rsidRDefault="00F000DB" w:rsidP="00F000D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4EA3299C" w14:textId="77777777" w:rsidR="00F000DB" w:rsidRDefault="00F000DB" w:rsidP="00F000D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48016BE" w14:textId="77777777" w:rsidR="00F000DB" w:rsidRPr="001B11B2" w:rsidRDefault="00F000DB" w:rsidP="00F000D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0F56565" w14:textId="77777777" w:rsidR="00F000DB" w:rsidRPr="002530A0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013F9C87" w14:textId="77777777" w:rsidR="00F000DB" w:rsidRPr="00E81D2A" w:rsidRDefault="00F000DB" w:rsidP="00413E7D">
      <w:pPr>
        <w:numPr>
          <w:ilvl w:val="0"/>
          <w:numId w:val="124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8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0648970" w14:textId="77777777" w:rsidR="00F000DB" w:rsidRPr="006C04C9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9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BF94F7A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66ACCBB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1A3CE200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CB6D917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DB31EF1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B710B7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9091E6A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DE08B7F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A544972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0E92911B" w14:textId="77777777" w:rsidR="00F000DB" w:rsidRPr="009330A0" w:rsidRDefault="00F000DB" w:rsidP="00F000DB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7D5617F" w14:textId="77777777" w:rsidR="00F000DB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400A10D1" w14:textId="77777777" w:rsidR="00F000DB" w:rsidRPr="006C04C9" w:rsidRDefault="00F000DB" w:rsidP="00413E7D">
      <w:pPr>
        <w:pStyle w:val="Lista"/>
        <w:numPr>
          <w:ilvl w:val="0"/>
          <w:numId w:val="12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9432690" w14:textId="23CB2437" w:rsidR="001D0000" w:rsidRPr="00F33F03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F33F03">
        <w:rPr>
          <w:rFonts w:cs="Calibri"/>
        </w:rPr>
        <w:t xml:space="preserve"> …………………………………………………</w:t>
      </w:r>
    </w:p>
    <w:p w14:paraId="282E2122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4FE7B3F8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016C0F18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lastRenderedPageBreak/>
        <w:t xml:space="preserve"> …………………………………………………</w:t>
      </w:r>
    </w:p>
    <w:p w14:paraId="49271316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0C465B4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56C13372" w14:textId="62B7D071" w:rsidR="00F000DB" w:rsidRP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CDF87DC" w14:textId="77777777" w:rsidR="00F000DB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366BEEE5" w14:textId="77777777" w:rsidR="00F000DB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65B89736" w14:textId="77777777" w:rsidR="00F000DB" w:rsidRPr="006C04C9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758DF284" w14:textId="77777777" w:rsidR="00F000DB" w:rsidRDefault="00F000DB" w:rsidP="00F000D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19DB47A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A219657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9188A1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B338099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D94E04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92C099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0F3A2EC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DBDFC99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4C902A49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1B30EE8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D4FB2B2" w14:textId="77777777" w:rsidR="00F000DB" w:rsidRPr="000B2A62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55873D64" w14:textId="77777777" w:rsidR="00F000DB" w:rsidRPr="000B2A62" w:rsidRDefault="00F000DB" w:rsidP="000A20E8">
      <w:pPr>
        <w:numPr>
          <w:ilvl w:val="0"/>
          <w:numId w:val="1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04B004B" w14:textId="77777777" w:rsidR="00F000DB" w:rsidRPr="000B2A62" w:rsidRDefault="00F000DB" w:rsidP="000A20E8">
      <w:pPr>
        <w:numPr>
          <w:ilvl w:val="0"/>
          <w:numId w:val="127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1857045B" w14:textId="77777777" w:rsidR="00F000DB" w:rsidRPr="000B2A62" w:rsidRDefault="00F000DB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D4ED8FE" w14:textId="77777777" w:rsidR="00F000DB" w:rsidRPr="000B2A62" w:rsidRDefault="00F000DB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p w14:paraId="497B1311" w14:textId="11974D51" w:rsidR="00F000DB" w:rsidRDefault="00F000D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B18FB3" w14:textId="0BA8B630" w:rsidR="00887C61" w:rsidRDefault="00F000DB" w:rsidP="00524EB8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8A07815" w14:textId="62620995" w:rsidR="00887C61" w:rsidRP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16AD4D6" w14:textId="77777777" w:rsidR="00D73459" w:rsidRDefault="00D73459" w:rsidP="00887C61">
      <w:pPr>
        <w:ind w:left="5400" w:right="70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413E7D">
      <w:pPr>
        <w:pStyle w:val="Nagwek1"/>
        <w:numPr>
          <w:ilvl w:val="0"/>
          <w:numId w:val="103"/>
        </w:numPr>
        <w:shd w:val="clear" w:color="auto" w:fill="E6E6E6"/>
        <w:tabs>
          <w:tab w:val="left" w:pos="2410"/>
        </w:tabs>
        <w:ind w:hanging="72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2" w:name="_Hlk71032512"/>
      <w:bookmarkStart w:id="13" w:name="_Toc95831184"/>
      <w:bookmarkStart w:id="14" w:name="_Toc119586127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/>
          <w:bCs/>
          <w:i/>
          <w:color w:val="000000"/>
          <w:sz w:val="24"/>
          <w:szCs w:val="22"/>
          <w:lang w:val="pl-PL"/>
        </w:rPr>
        <w:t>PZP</w:t>
      </w:r>
      <w:bookmarkEnd w:id="12"/>
      <w:bookmarkEnd w:id="13"/>
      <w:bookmarkEnd w:id="14"/>
      <w:r w:rsidRPr="00EC22B3">
        <w:rPr>
          <w:rFonts w:ascii="Calibri" w:hAnsi="Calibri"/>
          <w:bCs/>
          <w:i/>
          <w:color w:val="000000"/>
          <w:sz w:val="24"/>
          <w:szCs w:val="22"/>
        </w:rPr>
        <w:t xml:space="preserve"> </w:t>
      </w:r>
    </w:p>
    <w:p w14:paraId="51408D5A" w14:textId="45D5DB9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85EDA">
        <w:rPr>
          <w:rFonts w:ascii="Calibri" w:hAnsi="Calibri" w:cs="Calibri"/>
          <w:color w:val="000000" w:themeColor="text1"/>
          <w:szCs w:val="24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6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000B49F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24032">
        <w:rPr>
          <w:rFonts w:asciiTheme="minorHAnsi" w:hAnsiTheme="minorHAnsi"/>
          <w:sz w:val="22"/>
          <w:szCs w:val="22"/>
          <w:lang w:eastAsia="ar-SA"/>
        </w:rPr>
        <w:t>„</w:t>
      </w:r>
      <w:r w:rsidR="00524032" w:rsidRPr="00524032">
        <w:rPr>
          <w:rFonts w:asciiTheme="minorHAnsi" w:hAnsiTheme="minorHAnsi"/>
          <w:b/>
          <w:sz w:val="22"/>
          <w:szCs w:val="22"/>
          <w:lang w:eastAsia="ar-SA"/>
        </w:rPr>
        <w:t>DOSTAWA SPRZĘTU KOMPUTEROWEGO W RAMACH PROJEKTU „CYFROWA GMINA””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413E7D">
      <w:pPr>
        <w:pStyle w:val="Akapitzlist"/>
        <w:numPr>
          <w:ilvl w:val="6"/>
          <w:numId w:val="40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7"/>
    <w:p w14:paraId="24C0C8C3" w14:textId="038D3D64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8519D6">
        <w:rPr>
          <w:rFonts w:asciiTheme="minorHAnsi" w:hAnsiTheme="minorHAnsi"/>
          <w:color w:val="000000"/>
          <w:sz w:val="22"/>
          <w:szCs w:val="22"/>
          <w:lang w:eastAsia="ar-SA"/>
        </w:rPr>
        <w:t>/PODMIOTU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436A3CD8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F25C04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udostępniającego zasoby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8"/>
    <w:p w14:paraId="29591BFC" w14:textId="7C0BC1CD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r w:rsidRPr="00F25C04">
        <w:rPr>
          <w:rFonts w:asciiTheme="minorHAnsi" w:hAnsiTheme="minorHAnsi"/>
          <w:color w:val="000000"/>
          <w:sz w:val="22"/>
          <w:szCs w:val="22"/>
          <w:lang w:eastAsia="ar-SA"/>
        </w:rPr>
        <w:t>pn.</w:t>
      </w:r>
      <w:r w:rsidRPr="00F25C04">
        <w:rPr>
          <w:rFonts w:asciiTheme="minorHAnsi" w:hAnsiTheme="minorHAnsi"/>
          <w:sz w:val="22"/>
          <w:szCs w:val="22"/>
          <w:lang w:eastAsia="ar-SA"/>
        </w:rPr>
        <w:t>: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CE2AA7" w:rsidRPr="00CE2AA7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24032" w:rsidRPr="00524032">
        <w:rPr>
          <w:rFonts w:asciiTheme="minorHAnsi" w:hAnsiTheme="minorHAnsi"/>
          <w:b/>
          <w:iCs/>
          <w:sz w:val="22"/>
          <w:szCs w:val="22"/>
          <w:lang w:eastAsia="ar-SA"/>
        </w:rPr>
        <w:t>DOSTAWA SPRZĘTU KOMPUTEROWEGO W RAMACH PROJEKTU „CYFROWA GMINA””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9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0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suppressAutoHyphens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1" w:name="_Hlk70582290"/>
      <w:bookmarkStart w:id="22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2"/>
    <w:p w14:paraId="2A289B1E" w14:textId="77777777" w:rsidR="002B708E" w:rsidRPr="002B708E" w:rsidRDefault="002B708E" w:rsidP="00FB6FF5">
      <w:pPr>
        <w:suppressAutoHyphens/>
        <w:ind w:left="284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413E7D">
      <w:pPr>
        <w:numPr>
          <w:ilvl w:val="0"/>
          <w:numId w:val="49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413E7D">
      <w:pPr>
        <w:numPr>
          <w:ilvl w:val="0"/>
          <w:numId w:val="49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4C76060A" w:rsidR="009D390B" w:rsidRDefault="00CE49F4" w:rsidP="00FB6FF5">
      <w:pPr>
        <w:suppressAutoHyphens/>
        <w:spacing w:after="240"/>
        <w:ind w:left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* niepotrzebne skreślić</w:t>
      </w:r>
    </w:p>
    <w:p w14:paraId="66D281ED" w14:textId="77777777" w:rsidR="006E32C7" w:rsidRPr="002B708E" w:rsidRDefault="006E32C7" w:rsidP="006E32C7">
      <w:pPr>
        <w:suppressAutoHyphens/>
        <w:spacing w:after="240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AC9C2EA" w14:textId="77777777" w:rsidR="006E32C7" w:rsidRPr="006E32C7" w:rsidRDefault="006E32C7" w:rsidP="00413E7D">
      <w:pPr>
        <w:numPr>
          <w:ilvl w:val="0"/>
          <w:numId w:val="56"/>
        </w:numPr>
        <w:suppressAutoHyphens/>
        <w:spacing w:before="120" w:after="120" w:line="360" w:lineRule="auto"/>
        <w:ind w:left="350"/>
        <w:contextualSpacing/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bookmarkStart w:id="23" w:name="_Hlk63245450"/>
      <w:bookmarkStart w:id="24" w:name="_Hlk63244078"/>
      <w:r w:rsidRPr="006E32C7">
        <w:rPr>
          <w:rFonts w:asciiTheme="minorHAnsi" w:eastAsia="Calibri" w:hAnsiTheme="minorHAnsi"/>
          <w:b/>
          <w:bCs/>
          <w:color w:val="000000"/>
          <w:sz w:val="22"/>
          <w:szCs w:val="22"/>
          <w:lang w:eastAsia="ar-SA"/>
        </w:rPr>
        <w:t>OŚWIADCZENIE WYKONAWCY O NIEPODLEGANIU WYKLUCZENIU:</w:t>
      </w:r>
    </w:p>
    <w:p w14:paraId="09477CAD" w14:textId="75E5E143" w:rsidR="006E32C7" w:rsidRPr="006E32C7" w:rsidRDefault="006E32C7" w:rsidP="006E32C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FB6FF5" w:rsidRPr="00FB6FF5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„</w:t>
      </w:r>
      <w:r w:rsidR="00524032" w:rsidRPr="00524032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DOSTAWA SPRZĘTU KOMPUTEROWEGO W RAMACH PROJEKTU „CYFROWA GMINA””</w:t>
      </w: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686C162" w14:textId="77777777" w:rsidR="006E32C7" w:rsidRPr="006E32C7" w:rsidRDefault="006E32C7" w:rsidP="006E32C7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E32C7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powyższym oświadczeniu są aktualne </w:t>
      </w:r>
      <w:r w:rsidRPr="006E32C7">
        <w:rPr>
          <w:rFonts w:asciiTheme="minorHAnsi" w:hAnsi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B5797C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F025C52" w14:textId="77777777" w:rsidR="006E32C7" w:rsidRPr="006E32C7" w:rsidRDefault="006E32C7" w:rsidP="006E32C7">
      <w:pPr>
        <w:suppressAutoHyphens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89C7A34" w14:textId="77777777" w:rsidR="006E32C7" w:rsidRPr="006E32C7" w:rsidRDefault="006E32C7" w:rsidP="006E32C7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6E32C7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608CA25" w14:textId="77777777" w:rsidR="006E32C7" w:rsidRPr="006E32C7" w:rsidRDefault="006E32C7" w:rsidP="006E32C7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A3FE28E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E337D5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E19C7B" w14:textId="77777777" w:rsidR="006E32C7" w:rsidRPr="006E32C7" w:rsidRDefault="006E32C7" w:rsidP="00413E7D">
      <w:pPr>
        <w:numPr>
          <w:ilvl w:val="0"/>
          <w:numId w:val="10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C3CD3B4" w14:textId="77777777" w:rsidR="006E32C7" w:rsidRPr="006E32C7" w:rsidRDefault="006E32C7" w:rsidP="00413E7D">
      <w:pPr>
        <w:numPr>
          <w:ilvl w:val="0"/>
          <w:numId w:val="10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4928300" w14:textId="77777777" w:rsidR="006E32C7" w:rsidRPr="006E32C7" w:rsidRDefault="006E32C7" w:rsidP="006E32C7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3054897C" w:rsidR="009D390B" w:rsidRPr="00EC587F" w:rsidRDefault="009D390B" w:rsidP="00413E7D">
      <w:pPr>
        <w:pStyle w:val="Akapitzlist"/>
        <w:numPr>
          <w:ilvl w:val="0"/>
          <w:numId w:val="5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1B7C948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CE49F4">
        <w:rPr>
          <w:rFonts w:asciiTheme="minorHAnsi" w:hAnsiTheme="minorHAnsi"/>
          <w:color w:val="000000"/>
          <w:sz w:val="22"/>
          <w:szCs w:val="22"/>
          <w:lang w:eastAsia="ar-SA"/>
        </w:rPr>
        <w:t>/</w:t>
      </w:r>
      <w:r w:rsidR="00CE49F4" w:rsidRPr="00CE49F4">
        <w:rPr>
          <w:rFonts w:asciiTheme="minorHAnsi" w:hAnsiTheme="minorHAnsi"/>
          <w:color w:val="000000"/>
          <w:sz w:val="22"/>
          <w:szCs w:val="22"/>
          <w:lang w:eastAsia="ar-SA"/>
        </w:rPr>
        <w:t>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64AFDB94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3057CE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</w:t>
      </w:r>
      <w:r w:rsidR="00247148">
        <w:rPr>
          <w:rFonts w:asciiTheme="minorHAnsi" w:hAnsiTheme="minorHAnsi"/>
          <w:i/>
          <w:color w:val="000000"/>
          <w:sz w:val="18"/>
          <w:szCs w:val="18"/>
          <w:lang w:eastAsia="ar-SA"/>
        </w:rPr>
        <w:t>ostępniającego zas</w:t>
      </w:r>
      <w:r w:rsidR="002D3D92">
        <w:rPr>
          <w:rFonts w:asciiTheme="minorHAnsi" w:hAnsiTheme="minorHAnsi"/>
          <w:i/>
          <w:color w:val="000000"/>
          <w:sz w:val="18"/>
          <w:szCs w:val="18"/>
          <w:lang w:eastAsia="ar-SA"/>
        </w:rPr>
        <w:t>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4"/>
    <w:p w14:paraId="50A2B8E2" w14:textId="703124CA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bookmarkStart w:id="25" w:name="_Hlk109300159"/>
      <w:r w:rsidR="002A6F8F" w:rsidRPr="002A6F8F">
        <w:rPr>
          <w:rFonts w:asciiTheme="minorHAnsi" w:hAnsiTheme="minorHAnsi"/>
          <w:b/>
          <w:sz w:val="22"/>
          <w:szCs w:val="22"/>
          <w:lang w:eastAsia="ar-SA"/>
        </w:rPr>
        <w:t>„</w:t>
      </w:r>
      <w:bookmarkEnd w:id="25"/>
      <w:r w:rsidR="00524032" w:rsidRPr="00524032">
        <w:rPr>
          <w:rFonts w:asciiTheme="minorHAnsi" w:hAnsiTheme="minorHAnsi"/>
          <w:b/>
          <w:sz w:val="22"/>
          <w:szCs w:val="22"/>
          <w:lang w:eastAsia="ar-SA"/>
        </w:rPr>
        <w:t>DOSTAWA SPRZĘTU KOMPUTEROWEGO W RAMACH PROJEKTU „CYFROWA GMINA””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6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lastRenderedPageBreak/>
        <w:t xml:space="preserve">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7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544DD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6"/>
      <w:bookmarkEnd w:id="27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413E7D">
      <w:pPr>
        <w:numPr>
          <w:ilvl w:val="0"/>
          <w:numId w:val="5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413E7D">
      <w:pPr>
        <w:numPr>
          <w:ilvl w:val="0"/>
          <w:numId w:val="5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9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413E7D">
      <w:pPr>
        <w:numPr>
          <w:ilvl w:val="0"/>
          <w:numId w:val="9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413E7D">
      <w:pPr>
        <w:numPr>
          <w:ilvl w:val="0"/>
          <w:numId w:val="9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413E7D">
      <w:pPr>
        <w:pStyle w:val="Akapitzlist"/>
        <w:numPr>
          <w:ilvl w:val="0"/>
          <w:numId w:val="5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374D919" w14:textId="77777777" w:rsidR="00400489" w:rsidRDefault="00006CB8" w:rsidP="00413E7D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9"/>
    </w:p>
    <w:p w14:paraId="6DC672FE" w14:textId="002C9042" w:rsidR="00BE4110" w:rsidRDefault="00BE4110" w:rsidP="00BE4110">
      <w:pPr>
        <w:spacing w:before="100" w:beforeAutospacing="1" w:after="100" w:afterAutospacing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48A6DC83" w14:textId="77777777" w:rsidR="00400489" w:rsidRPr="00BE4110" w:rsidRDefault="00400489" w:rsidP="00BE4110">
      <w:pPr>
        <w:spacing w:before="100" w:beforeAutospacing="1" w:after="100" w:afterAutospacing="1"/>
        <w:rPr>
          <w:sz w:val="2"/>
          <w:szCs w:val="2"/>
          <w:lang w:eastAsia="ar-SA"/>
        </w:rPr>
      </w:pPr>
    </w:p>
    <w:p w14:paraId="7528832E" w14:textId="2D08DE7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95831185"/>
      <w:bookmarkStart w:id="49" w:name="_Toc11958612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0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A6F8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50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  <w:bookmarkEnd w:id="49"/>
    </w:p>
    <w:p w14:paraId="5D0DEBB2" w14:textId="6793959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919E5">
        <w:rPr>
          <w:rFonts w:ascii="Calibri" w:hAnsi="Calibri" w:cs="Calibri"/>
          <w:color w:val="000000" w:themeColor="text1"/>
          <w:szCs w:val="24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1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1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FD64F2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FD64F2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(siedziby i adresy Wykonawców)</w:t>
      </w:r>
    </w:p>
    <w:p w14:paraId="5FF81FCB" w14:textId="3B2DD5E5" w:rsidR="002B708E" w:rsidRPr="002B708E" w:rsidRDefault="002B708E" w:rsidP="003047D1">
      <w:pPr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2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3" w:name="_Hlk109301643"/>
      <w:bookmarkEnd w:id="52"/>
      <w:r w:rsidR="00FD64F2" w:rsidRPr="00FD64F2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bookmarkEnd w:id="53"/>
      <w:r w:rsidR="008919E5" w:rsidRPr="008919E5">
        <w:rPr>
          <w:rFonts w:asciiTheme="minorHAnsi" w:hAnsiTheme="minorHAnsi" w:cstheme="minorHAnsi"/>
          <w:b/>
          <w:sz w:val="22"/>
          <w:szCs w:val="22"/>
          <w:lang w:eastAsia="ar-SA"/>
        </w:rPr>
        <w:t>DOSTAWA SPRZĘTU KOMPUTEROWEGO W RAMACH PROJEKTU „CYFROWA GMINA””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4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4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413E7D">
      <w:pPr>
        <w:numPr>
          <w:ilvl w:val="0"/>
          <w:numId w:val="51"/>
        </w:numPr>
        <w:suppressAutoHyphens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FD64F2" w:rsidRDefault="002B708E" w:rsidP="002B708E">
      <w:pPr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635B1019" w14:textId="77777777" w:rsidR="003047D1" w:rsidRDefault="002B708E" w:rsidP="003047D1">
      <w:pPr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5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5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413E7D">
      <w:pPr>
        <w:numPr>
          <w:ilvl w:val="0"/>
          <w:numId w:val="51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FD64F2" w:rsidRDefault="002B708E" w:rsidP="002B708E">
      <w:pPr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71FC39D1" w14:textId="77777777" w:rsidR="005B084C" w:rsidRDefault="002B708E" w:rsidP="005B084C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6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6"/>
    <w:p w14:paraId="3A5F5CCE" w14:textId="77777777" w:rsidR="005B084C" w:rsidRDefault="002B708E" w:rsidP="00413E7D">
      <w:pPr>
        <w:numPr>
          <w:ilvl w:val="0"/>
          <w:numId w:val="51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7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413E7D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413E7D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7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7ED646B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95831186"/>
      <w:bookmarkStart w:id="59" w:name="_Toc119586129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E411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  <w:bookmarkEnd w:id="59"/>
    </w:p>
    <w:p w14:paraId="7A609EAE" w14:textId="4675D17F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919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03A04A0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5" w:name="_Hlk109301780"/>
      <w:r w:rsidR="00BE4110" w:rsidRPr="00BE4110">
        <w:rPr>
          <w:rFonts w:asciiTheme="minorHAnsi" w:hAnsiTheme="minorHAnsi" w:cstheme="minorHAnsi"/>
          <w:b/>
          <w:sz w:val="22"/>
          <w:szCs w:val="22"/>
        </w:rPr>
        <w:t>„</w:t>
      </w:r>
      <w:bookmarkEnd w:id="65"/>
      <w:r w:rsidR="008919E5" w:rsidRPr="008919E5">
        <w:rPr>
          <w:rFonts w:asciiTheme="minorHAnsi" w:hAnsiTheme="minorHAnsi" w:cstheme="minorHAnsi"/>
          <w:b/>
          <w:sz w:val="22"/>
          <w:szCs w:val="22"/>
        </w:rPr>
        <w:t>DOSTAWA SPRZĘTU KOMPUTEROWEGO W RAMACH PROJEKTU „CYFROWA GMINA””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413E7D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413E7D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/>
          <w:b/>
          <w:bCs/>
          <w:color w:val="000000"/>
        </w:rPr>
      </w:pPr>
      <w:r w:rsidRPr="00393FC3">
        <w:rPr>
          <w:rFonts w:ascii="Calibri" w:hAnsi="Calibri"/>
          <w:b/>
          <w:bCs/>
          <w:color w:val="000000"/>
        </w:rPr>
        <w:br w:type="page"/>
      </w:r>
    </w:p>
    <w:p w14:paraId="4F03360C" w14:textId="51463321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8" w:name="_Toc95831187"/>
      <w:bookmarkStart w:id="69" w:name="_Toc119586130"/>
      <w:bookmarkStart w:id="70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0021D">
        <w:rPr>
          <w:rFonts w:ascii="Calibri" w:hAnsi="Calibri" w:cs="Calibri"/>
          <w:bCs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8"/>
      <w:bookmarkEnd w:id="69"/>
      <w:bookmarkEnd w:id="71"/>
    </w:p>
    <w:bookmarkEnd w:id="70"/>
    <w:p w14:paraId="07A85E57" w14:textId="00E68E1C" w:rsidR="003B55A4" w:rsidRPr="003B55A4" w:rsidRDefault="003B55A4" w:rsidP="003B55A4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919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107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.2022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14:paraId="6137D1CF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578DC1C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8A1018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3C46C5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17D066B" w14:textId="77777777" w:rsidR="003B55A4" w:rsidRPr="003B55A4" w:rsidRDefault="003B55A4" w:rsidP="003B55A4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46C1548" w14:textId="77777777" w:rsidR="003B55A4" w:rsidRPr="003B55A4" w:rsidRDefault="003B55A4" w:rsidP="003B55A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</w:t>
      </w:r>
      <w:proofErr w:type="spellStart"/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1793FE6" w14:textId="510296E4" w:rsidR="003B55A4" w:rsidRPr="003B55A4" w:rsidRDefault="003B55A4" w:rsidP="003B55A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2" w:name="_Hlk70588095"/>
      <w:r w:rsidRPr="003B55A4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pn.: 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919E5" w:rsidRPr="008919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DOSTAWA SPRZĘTU KOMPUTEROWEGO W RAMACH PROJEKTU „CYFROWA GMINA””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95451B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Ja niżej podpisany</w:t>
      </w:r>
    </w:p>
    <w:p w14:paraId="1088DB87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7E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BF06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2"/>
    </w:p>
    <w:p w14:paraId="12745385" w14:textId="6636C66C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</w:t>
      </w:r>
      <w:r w:rsidR="00FA062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13B4CA85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CA0272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5CC96B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4BFF43B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30942F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3B55A4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3B55A4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55BCFA8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ograniczenia wolności lub karę grzywny, </w:t>
      </w:r>
    </w:p>
    <w:p w14:paraId="0E3A4184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3B55A4">
        <w:rPr>
          <w:rFonts w:asciiTheme="minorHAnsi" w:hAnsiTheme="minorHAnsi"/>
          <w:sz w:val="22"/>
          <w:lang w:val="en-GB"/>
        </w:rPr>
        <w:t>-</w:t>
      </w:r>
      <w:r w:rsidRPr="003B55A4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3B55A4">
        <w:rPr>
          <w:rFonts w:asciiTheme="minorHAnsi" w:hAnsiTheme="minorHAnsi"/>
          <w:sz w:val="22"/>
          <w:lang w:val="en-GB"/>
        </w:rPr>
        <w:t>ust</w:t>
      </w:r>
      <w:proofErr w:type="spellEnd"/>
      <w:r w:rsidRPr="003B55A4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3B55A4">
        <w:rPr>
          <w:rFonts w:asciiTheme="minorHAnsi" w:hAnsiTheme="minorHAnsi"/>
          <w:sz w:val="22"/>
          <w:lang w:val="en-GB"/>
        </w:rPr>
        <w:t>pkt</w:t>
      </w:r>
      <w:proofErr w:type="spellEnd"/>
      <w:r w:rsidRPr="003B55A4">
        <w:rPr>
          <w:rFonts w:asciiTheme="minorHAnsi" w:hAnsiTheme="minorHAnsi"/>
          <w:sz w:val="22"/>
          <w:lang w:val="en-GB"/>
        </w:rPr>
        <w:t xml:space="preserve"> 2 lit c PZP, </w:t>
      </w:r>
    </w:p>
    <w:p w14:paraId="6BF0247D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B4D0CF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1BB89B7" w14:textId="77777777" w:rsidR="003B55A4" w:rsidRPr="003B55A4" w:rsidRDefault="003B55A4" w:rsidP="003B55A4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oraz w art. 7 ust. 1 Ustawy z dnia 13 kwietnia 2022 r. o szczególnych rozwiązaniach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29EF656" w14:textId="77777777" w:rsidR="003B55A4" w:rsidRPr="003B55A4" w:rsidRDefault="003B55A4" w:rsidP="003B55A4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5D3EAD" w14:textId="77777777" w:rsidR="003B55A4" w:rsidRPr="003B55A4" w:rsidRDefault="003B55A4" w:rsidP="003B55A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F3A28E0" w14:textId="77777777" w:rsidR="003B55A4" w:rsidRPr="003B55A4" w:rsidRDefault="003B55A4" w:rsidP="003B55A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3" w:name="_Hlk70588260"/>
      <w:r w:rsidRPr="003B55A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53ECB6E" w14:textId="77777777" w:rsidR="003B55A4" w:rsidRPr="003B55A4" w:rsidRDefault="003B55A4" w:rsidP="003B55A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55A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3"/>
    <w:p w14:paraId="250EFB54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4ACC7A1D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21759802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  <w:bookmarkStart w:id="74" w:name="_Hlk70588231"/>
      <w:r w:rsidRPr="003B55A4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3B55A4">
        <w:rPr>
          <w:rFonts w:asciiTheme="minorHAnsi" w:hAnsiTheme="minorHAnsi" w:cstheme="minorHAnsi"/>
          <w:bCs/>
          <w:i/>
          <w:lang w:eastAsia="ar-SA"/>
        </w:rPr>
        <w:tab/>
      </w:r>
    </w:p>
    <w:p w14:paraId="375546AA" w14:textId="77777777" w:rsidR="003B55A4" w:rsidRPr="003B55A4" w:rsidRDefault="003B55A4" w:rsidP="00413E7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D84BB9A" w14:textId="77777777" w:rsidR="003B55A4" w:rsidRPr="003B55A4" w:rsidRDefault="003B55A4" w:rsidP="00413E7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81DE69A" w14:textId="77777777" w:rsidR="003B55A4" w:rsidRPr="003B55A4" w:rsidRDefault="003B55A4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246BC0" w14:textId="77777777" w:rsidR="003B55A4" w:rsidRPr="003B55A4" w:rsidRDefault="003B55A4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4"/>
    <w:p w14:paraId="16467B5F" w14:textId="77777777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3B55A4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3B55A4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</w:p>
    <w:p w14:paraId="7668C016" w14:textId="662712D0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5" w:name="_Toc95831188"/>
      <w:bookmarkStart w:id="76" w:name="_Toc11958613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6432D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5"/>
      <w:bookmarkEnd w:id="76"/>
      <w:bookmarkEnd w:id="77"/>
    </w:p>
    <w:p w14:paraId="2B9E1590" w14:textId="29E6231E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8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65C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8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/>
          <w:b/>
          <w:bCs/>
          <w:color w:val="000000"/>
        </w:rPr>
      </w:pPr>
    </w:p>
    <w:p w14:paraId="3935AC3C" w14:textId="6D148295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6432D" w:rsidRPr="0096432D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065C48" w:rsidRPr="00065C48">
        <w:rPr>
          <w:rFonts w:asciiTheme="minorHAnsi" w:hAnsiTheme="minorHAnsi" w:cstheme="minorHAnsi"/>
          <w:b/>
          <w:color w:val="000000"/>
          <w:sz w:val="22"/>
          <w:szCs w:val="22"/>
        </w:rPr>
        <w:t>DOSTAWA SPRZĘTU KOMPUTEROWEGO W RAMACH PROJEKTU „CYFROWA GMINA””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9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9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5B44BA9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96432D" w:rsidRPr="0096432D">
        <w:rPr>
          <w:rFonts w:asciiTheme="minorHAnsi" w:hAnsiTheme="minorHAnsi" w:cstheme="minorHAnsi"/>
          <w:b/>
          <w:sz w:val="22"/>
          <w:szCs w:val="22"/>
        </w:rPr>
        <w:t>„</w:t>
      </w:r>
      <w:r w:rsidR="00065C48" w:rsidRPr="00065C48">
        <w:rPr>
          <w:rFonts w:asciiTheme="minorHAnsi" w:hAnsiTheme="minorHAnsi" w:cstheme="minorHAnsi"/>
          <w:b/>
          <w:sz w:val="22"/>
          <w:szCs w:val="22"/>
        </w:rPr>
        <w:t>DOSTAWA SPRZĘTU KOMPUTEROWEGO W RAMACH PROJEKTU „CYFROWA GMINA””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413E7D">
      <w:pPr>
        <w:pStyle w:val="Akapitzlist"/>
        <w:numPr>
          <w:ilvl w:val="0"/>
          <w:numId w:val="69"/>
        </w:numPr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413E7D">
      <w:pPr>
        <w:pStyle w:val="Akapitzlist"/>
        <w:numPr>
          <w:ilvl w:val="0"/>
          <w:numId w:val="69"/>
        </w:numPr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CC76EAC" w:rsidR="008B7021" w:rsidRPr="00572506" w:rsidRDefault="008B7021" w:rsidP="00413E7D">
      <w:pPr>
        <w:pStyle w:val="Akapitzlist"/>
        <w:numPr>
          <w:ilvl w:val="0"/>
          <w:numId w:val="69"/>
        </w:numPr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C9718C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>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0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413E7D">
      <w:pPr>
        <w:numPr>
          <w:ilvl w:val="0"/>
          <w:numId w:val="6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413E7D">
      <w:pPr>
        <w:numPr>
          <w:ilvl w:val="0"/>
          <w:numId w:val="6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0"/>
    <w:p w14:paraId="0C089958" w14:textId="78E40938" w:rsidR="00BC7853" w:rsidRDefault="00BC7853" w:rsidP="0025763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DD52E01" w14:textId="1BD983E1" w:rsidR="00BC14EA" w:rsidRPr="00E8058C" w:rsidRDefault="00BC14EA" w:rsidP="00972B7C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1" w:name="_Hlk109293519"/>
      <w:bookmarkStart w:id="82" w:name="_Toc85805381"/>
      <w:bookmarkStart w:id="83" w:name="_Toc87961905"/>
      <w:bookmarkStart w:id="84" w:name="_Toc88828382"/>
      <w:bookmarkStart w:id="85" w:name="_Toc95831192"/>
      <w:bookmarkStart w:id="86" w:name="_Toc119586134"/>
      <w:bookmarkStart w:id="87" w:name="_Hlk86839253"/>
      <w:bookmarkStart w:id="88" w:name="_Hlk119501487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FD1E9B">
        <w:rPr>
          <w:rFonts w:ascii="Calibri" w:hAnsi="Calibri" w:cs="Calibri"/>
          <w:b/>
          <w:bCs/>
          <w:i/>
          <w:sz w:val="24"/>
          <w:szCs w:val="24"/>
        </w:rPr>
        <w:t>9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89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</w:t>
      </w:r>
      <w:bookmarkEnd w:id="81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82"/>
      <w:bookmarkEnd w:id="83"/>
      <w:bookmarkEnd w:id="84"/>
      <w:bookmarkEnd w:id="85"/>
      <w:bookmarkEnd w:id="86"/>
      <w:bookmarkEnd w:id="89"/>
    </w:p>
    <w:bookmarkEnd w:id="8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bookmarkEnd w:id="88"/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000000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D2B8F9E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3B31A266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7A300296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1EE02509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17F99D85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2E458168" w14:textId="77777777" w:rsidR="00120A1D" w:rsidRPr="00962FFC" w:rsidRDefault="00120A1D" w:rsidP="00120A1D">
      <w:pPr>
        <w:spacing w:after="135"/>
        <w:ind w:left="10" w:right="2" w:hanging="10"/>
        <w:jc w:val="center"/>
        <w:rPr>
          <w:rFonts w:ascii="Calibri" w:hAnsi="Calibri" w:cs="Calibri"/>
          <w:iCs/>
          <w:color w:val="000000" w:themeColor="text1"/>
          <w:sz w:val="24"/>
          <w:szCs w:val="24"/>
          <w:lang w:val="x-none"/>
        </w:rPr>
      </w:pPr>
    </w:p>
    <w:sectPr w:rsidR="00120A1D" w:rsidRPr="00962FFC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B3E5" w14:textId="77777777" w:rsidR="003F1A93" w:rsidRDefault="003F1A93">
      <w:r>
        <w:separator/>
      </w:r>
    </w:p>
  </w:endnote>
  <w:endnote w:type="continuationSeparator" w:id="0">
    <w:p w14:paraId="38D57623" w14:textId="77777777" w:rsidR="003F1A93" w:rsidRDefault="003F1A93">
      <w:r>
        <w:continuationSeparator/>
      </w:r>
    </w:p>
  </w:endnote>
  <w:endnote w:type="continuationNotice" w:id="1">
    <w:p w14:paraId="602DAC14" w14:textId="77777777" w:rsidR="003F1A93" w:rsidRDefault="003F1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2A42" w14:textId="77777777" w:rsidR="003F1A93" w:rsidRDefault="003F1A93">
      <w:r>
        <w:separator/>
      </w:r>
    </w:p>
  </w:footnote>
  <w:footnote w:type="continuationSeparator" w:id="0">
    <w:p w14:paraId="26597BFF" w14:textId="77777777" w:rsidR="003F1A93" w:rsidRDefault="003F1A93">
      <w:r>
        <w:continuationSeparator/>
      </w:r>
    </w:p>
  </w:footnote>
  <w:footnote w:type="continuationNotice" w:id="1">
    <w:p w14:paraId="7D65334E" w14:textId="77777777" w:rsidR="003F1A93" w:rsidRDefault="003F1A93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  <w:footnote w:id="7">
    <w:p w14:paraId="34E7827C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8">
    <w:p w14:paraId="30858C57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9">
    <w:p w14:paraId="0E65AF6A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0">
    <w:p w14:paraId="6E0725C2" w14:textId="77777777" w:rsidR="00F000DB" w:rsidRDefault="00F000DB" w:rsidP="00F000DB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4082C8" w14:textId="77777777" w:rsidR="00F000DB" w:rsidRDefault="00F000DB" w:rsidP="00F000DB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7CE5FD82" w14:textId="77777777" w:rsidR="00F000DB" w:rsidRPr="0037754A" w:rsidRDefault="00F000DB" w:rsidP="00F000DB">
      <w:pPr>
        <w:pStyle w:val="Tekstprzypisudolnego"/>
        <w:rPr>
          <w:lang w:val="pl-PL"/>
        </w:rPr>
      </w:pPr>
    </w:p>
  </w:footnote>
  <w:footnote w:id="11">
    <w:p w14:paraId="1E3B4FAD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646C659B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2D82C945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D702D5E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8925B3" w14:textId="77777777" w:rsidR="00F000DB" w:rsidRPr="000B7A46" w:rsidRDefault="00F000DB" w:rsidP="00F000DB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1908"/>
        </w:tabs>
        <w:ind w:left="-190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749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509C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2F2B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0EF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818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3F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2C1A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E84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141294"/>
    <w:multiLevelType w:val="hybridMultilevel"/>
    <w:tmpl w:val="D07256F4"/>
    <w:lvl w:ilvl="0" w:tplc="E110E37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F53CDE"/>
    <w:multiLevelType w:val="hybridMultilevel"/>
    <w:tmpl w:val="673A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3666BBC"/>
    <w:multiLevelType w:val="multilevel"/>
    <w:tmpl w:val="828EE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0C4883"/>
    <w:multiLevelType w:val="hybridMultilevel"/>
    <w:tmpl w:val="0A7CB7D0"/>
    <w:lvl w:ilvl="0" w:tplc="A7E816F4">
      <w:start w:val="3"/>
      <w:numFmt w:val="decimal"/>
      <w:lvlText w:val="Rozdział %1."/>
      <w:lvlJc w:val="left"/>
      <w:pPr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C739CB"/>
    <w:multiLevelType w:val="hybridMultilevel"/>
    <w:tmpl w:val="3CE21B10"/>
    <w:lvl w:ilvl="0" w:tplc="47FE42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1E17854"/>
    <w:multiLevelType w:val="hybridMultilevel"/>
    <w:tmpl w:val="0F64BD74"/>
    <w:lvl w:ilvl="0" w:tplc="4C7EEB94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8B54A8"/>
    <w:multiLevelType w:val="hybridMultilevel"/>
    <w:tmpl w:val="58F0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4A34743"/>
    <w:multiLevelType w:val="multilevel"/>
    <w:tmpl w:val="3DDE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2A2B7ECB"/>
    <w:multiLevelType w:val="multilevel"/>
    <w:tmpl w:val="B944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EDEC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2B0E">
      <w:start w:val="1"/>
      <w:numFmt w:val="lowerRoman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E5CBA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52A">
      <w:start w:val="1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6D96C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A226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53C2">
      <w:start w:val="1"/>
      <w:numFmt w:val="lowerLetter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C89374">
      <w:start w:val="1"/>
      <w:numFmt w:val="lowerRoman"/>
      <w:suff w:val="nothing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2F0B59"/>
    <w:multiLevelType w:val="multilevel"/>
    <w:tmpl w:val="1A9293D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DF3BE0"/>
    <w:multiLevelType w:val="hybridMultilevel"/>
    <w:tmpl w:val="8DCEABD6"/>
    <w:lvl w:ilvl="0" w:tplc="6D280910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40497CA7"/>
    <w:multiLevelType w:val="multilevel"/>
    <w:tmpl w:val="B80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06E74D9"/>
    <w:multiLevelType w:val="hybridMultilevel"/>
    <w:tmpl w:val="DF40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C222A"/>
    <w:multiLevelType w:val="hybridMultilevel"/>
    <w:tmpl w:val="D3364586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912A39"/>
    <w:multiLevelType w:val="hybridMultilevel"/>
    <w:tmpl w:val="4D729D4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47357792"/>
    <w:multiLevelType w:val="hybridMultilevel"/>
    <w:tmpl w:val="BFC6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857478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AC53FA"/>
    <w:multiLevelType w:val="hybridMultilevel"/>
    <w:tmpl w:val="B3C4F3E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1" w15:restartNumberingAfterBreak="0">
    <w:nsid w:val="521C4956"/>
    <w:multiLevelType w:val="hybridMultilevel"/>
    <w:tmpl w:val="A4A4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3746065"/>
    <w:multiLevelType w:val="multilevel"/>
    <w:tmpl w:val="75DCE10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8BB3953"/>
    <w:multiLevelType w:val="multilevel"/>
    <w:tmpl w:val="3A5E9DB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5DE8520C"/>
    <w:multiLevelType w:val="multilevel"/>
    <w:tmpl w:val="04CC481E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F2294"/>
    <w:multiLevelType w:val="multilevel"/>
    <w:tmpl w:val="FB3E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4F6E8F"/>
    <w:multiLevelType w:val="multilevel"/>
    <w:tmpl w:val="ACEEC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7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549F2"/>
    <w:multiLevelType w:val="hybridMultilevel"/>
    <w:tmpl w:val="39329CB4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85988"/>
    <w:multiLevelType w:val="hybridMultilevel"/>
    <w:tmpl w:val="D11E2BCE"/>
    <w:lvl w:ilvl="0" w:tplc="94C498EA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AD43FD"/>
    <w:multiLevelType w:val="hybridMultilevel"/>
    <w:tmpl w:val="0E0E6CA2"/>
    <w:lvl w:ilvl="0" w:tplc="5936E0A8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2A6731"/>
    <w:multiLevelType w:val="hybridMultilevel"/>
    <w:tmpl w:val="377A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FA2CFC"/>
    <w:multiLevelType w:val="hybridMultilevel"/>
    <w:tmpl w:val="8BB4ECF0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37A0851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6" w15:restartNumberingAfterBreak="0">
    <w:nsid w:val="784822E5"/>
    <w:multiLevelType w:val="hybridMultilevel"/>
    <w:tmpl w:val="3AA09572"/>
    <w:lvl w:ilvl="0" w:tplc="0CE4E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23"/>
  </w:num>
  <w:num w:numId="2" w16cid:durableId="1177160833">
    <w:abstractNumId w:val="111"/>
  </w:num>
  <w:num w:numId="3" w16cid:durableId="1197425995">
    <w:abstractNumId w:val="48"/>
  </w:num>
  <w:num w:numId="4" w16cid:durableId="1801068358">
    <w:abstractNumId w:val="0"/>
  </w:num>
  <w:num w:numId="5" w16cid:durableId="1382248704">
    <w:abstractNumId w:val="87"/>
  </w:num>
  <w:num w:numId="6" w16cid:durableId="1853883112">
    <w:abstractNumId w:val="88"/>
  </w:num>
  <w:num w:numId="7" w16cid:durableId="2029483523">
    <w:abstractNumId w:val="137"/>
  </w:num>
  <w:num w:numId="8" w16cid:durableId="2084377354">
    <w:abstractNumId w:val="144"/>
  </w:num>
  <w:num w:numId="9" w16cid:durableId="1643929168">
    <w:abstractNumId w:val="107"/>
  </w:num>
  <w:num w:numId="10" w16cid:durableId="1017973299">
    <w:abstractNumId w:val="149"/>
  </w:num>
  <w:num w:numId="11" w16cid:durableId="1418357462">
    <w:abstractNumId w:val="108"/>
  </w:num>
  <w:num w:numId="12" w16cid:durableId="1021663116">
    <w:abstractNumId w:val="24"/>
  </w:num>
  <w:num w:numId="13" w16cid:durableId="909580129">
    <w:abstractNumId w:val="84"/>
  </w:num>
  <w:num w:numId="14" w16cid:durableId="169369188">
    <w:abstractNumId w:val="147"/>
  </w:num>
  <w:num w:numId="15" w16cid:durableId="515121088">
    <w:abstractNumId w:val="21"/>
  </w:num>
  <w:num w:numId="16" w16cid:durableId="1470174218">
    <w:abstractNumId w:val="67"/>
  </w:num>
  <w:num w:numId="17" w16cid:durableId="786126112">
    <w:abstractNumId w:val="135"/>
  </w:num>
  <w:num w:numId="18" w16cid:durableId="1712068877">
    <w:abstractNumId w:val="129"/>
  </w:num>
  <w:num w:numId="19" w16cid:durableId="1909877901">
    <w:abstractNumId w:val="133"/>
  </w:num>
  <w:num w:numId="20" w16cid:durableId="1991212108">
    <w:abstractNumId w:val="59"/>
  </w:num>
  <w:num w:numId="21" w16cid:durableId="1152595720">
    <w:abstractNumId w:val="140"/>
  </w:num>
  <w:num w:numId="22" w16cid:durableId="1960719574">
    <w:abstractNumId w:val="128"/>
  </w:num>
  <w:num w:numId="23" w16cid:durableId="1250695755">
    <w:abstractNumId w:val="43"/>
  </w:num>
  <w:num w:numId="24" w16cid:durableId="1673337919">
    <w:abstractNumId w:val="113"/>
  </w:num>
  <w:num w:numId="25" w16cid:durableId="1128281888">
    <w:abstractNumId w:val="22"/>
  </w:num>
  <w:num w:numId="26" w16cid:durableId="1145468456">
    <w:abstractNumId w:val="16"/>
  </w:num>
  <w:num w:numId="27" w16cid:durableId="311063015">
    <w:abstractNumId w:val="92"/>
  </w:num>
  <w:num w:numId="28" w16cid:durableId="321127653">
    <w:abstractNumId w:val="145"/>
  </w:num>
  <w:num w:numId="29" w16cid:durableId="391195366">
    <w:abstractNumId w:val="151"/>
  </w:num>
  <w:num w:numId="30" w16cid:durableId="919288294">
    <w:abstractNumId w:val="60"/>
  </w:num>
  <w:num w:numId="31" w16cid:durableId="735055815">
    <w:abstractNumId w:val="98"/>
  </w:num>
  <w:num w:numId="32" w16cid:durableId="1524053321">
    <w:abstractNumId w:val="28"/>
  </w:num>
  <w:num w:numId="33" w16cid:durableId="177887166">
    <w:abstractNumId w:val="110"/>
  </w:num>
  <w:num w:numId="34" w16cid:durableId="866141561">
    <w:abstractNumId w:val="127"/>
  </w:num>
  <w:num w:numId="35" w16cid:durableId="1991784238">
    <w:abstractNumId w:val="118"/>
  </w:num>
  <w:num w:numId="36" w16cid:durableId="277755876">
    <w:abstractNumId w:val="75"/>
  </w:num>
  <w:num w:numId="37" w16cid:durableId="1663970098">
    <w:abstractNumId w:val="82"/>
  </w:num>
  <w:num w:numId="38" w16cid:durableId="1782646570">
    <w:abstractNumId w:val="79"/>
  </w:num>
  <w:num w:numId="39" w16cid:durableId="2011445530">
    <w:abstractNumId w:val="152"/>
  </w:num>
  <w:num w:numId="40" w16cid:durableId="757138308">
    <w:abstractNumId w:val="134"/>
  </w:num>
  <w:num w:numId="41" w16cid:durableId="160896075">
    <w:abstractNumId w:val="69"/>
  </w:num>
  <w:num w:numId="42" w16cid:durableId="861548589">
    <w:abstractNumId w:val="85"/>
  </w:num>
  <w:num w:numId="43" w16cid:durableId="1387335575">
    <w:abstractNumId w:val="136"/>
  </w:num>
  <w:num w:numId="44" w16cid:durableId="919483167">
    <w:abstractNumId w:val="120"/>
  </w:num>
  <w:num w:numId="45" w16cid:durableId="1724601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1313901">
    <w:abstractNumId w:val="32"/>
  </w:num>
  <w:num w:numId="47" w16cid:durableId="367026420">
    <w:abstractNumId w:val="40"/>
  </w:num>
  <w:num w:numId="48" w16cid:durableId="306057190">
    <w:abstractNumId w:val="26"/>
  </w:num>
  <w:num w:numId="49" w16cid:durableId="7790306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659537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612987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1811644">
    <w:abstractNumId w:val="34"/>
  </w:num>
  <w:num w:numId="53" w16cid:durableId="1118110606">
    <w:abstractNumId w:val="130"/>
  </w:num>
  <w:num w:numId="54" w16cid:durableId="1012612027">
    <w:abstractNumId w:val="38"/>
  </w:num>
  <w:num w:numId="55" w16cid:durableId="1803644772">
    <w:abstractNumId w:val="27"/>
  </w:num>
  <w:num w:numId="56" w16cid:durableId="1382827867">
    <w:abstractNumId w:val="142"/>
  </w:num>
  <w:num w:numId="57" w16cid:durableId="1059597725">
    <w:abstractNumId w:val="37"/>
  </w:num>
  <w:num w:numId="58" w16cid:durableId="1751385517">
    <w:abstractNumId w:val="68"/>
  </w:num>
  <w:num w:numId="59" w16cid:durableId="871921550">
    <w:abstractNumId w:val="121"/>
  </w:num>
  <w:num w:numId="60" w16cid:durableId="250817227">
    <w:abstractNumId w:val="89"/>
  </w:num>
  <w:num w:numId="61" w16cid:durableId="788745969">
    <w:abstractNumId w:val="63"/>
  </w:num>
  <w:num w:numId="62" w16cid:durableId="1388264897">
    <w:abstractNumId w:val="86"/>
  </w:num>
  <w:num w:numId="63" w16cid:durableId="192885413">
    <w:abstractNumId w:val="103"/>
  </w:num>
  <w:num w:numId="64" w16cid:durableId="1720931633">
    <w:abstractNumId w:val="66"/>
  </w:num>
  <w:num w:numId="65" w16cid:durableId="1145581628">
    <w:abstractNumId w:val="33"/>
  </w:num>
  <w:num w:numId="66" w16cid:durableId="1044793465">
    <w:abstractNumId w:val="31"/>
  </w:num>
  <w:num w:numId="67" w16cid:durableId="558712661">
    <w:abstractNumId w:val="96"/>
    <w:lvlOverride w:ilvl="0">
      <w:startOverride w:val="1"/>
    </w:lvlOverride>
  </w:num>
  <w:num w:numId="68" w16cid:durableId="1597246100">
    <w:abstractNumId w:val="114"/>
  </w:num>
  <w:num w:numId="69" w16cid:durableId="1837958204">
    <w:abstractNumId w:val="30"/>
  </w:num>
  <w:num w:numId="70" w16cid:durableId="973831468">
    <w:abstractNumId w:val="122"/>
  </w:num>
  <w:num w:numId="71" w16cid:durableId="1332298670">
    <w:abstractNumId w:val="83"/>
  </w:num>
  <w:num w:numId="72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33983388">
    <w:abstractNumId w:val="46"/>
  </w:num>
  <w:num w:numId="74" w16cid:durableId="896160444">
    <w:abstractNumId w:val="73"/>
  </w:num>
  <w:num w:numId="75" w16cid:durableId="2117864684">
    <w:abstractNumId w:val="71"/>
  </w:num>
  <w:num w:numId="76" w16cid:durableId="379481534">
    <w:abstractNumId w:val="23"/>
  </w:num>
  <w:num w:numId="77" w16cid:durableId="98350795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79704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49572030">
    <w:abstractNumId w:val="64"/>
  </w:num>
  <w:num w:numId="80" w16cid:durableId="1702634666">
    <w:abstractNumId w:val="29"/>
  </w:num>
  <w:num w:numId="81" w16cid:durableId="1856187700">
    <w:abstractNumId w:val="105"/>
  </w:num>
  <w:num w:numId="82" w16cid:durableId="1884824320">
    <w:abstractNumId w:val="99"/>
  </w:num>
  <w:num w:numId="83" w16cid:durableId="2030983587">
    <w:abstractNumId w:val="126"/>
  </w:num>
  <w:num w:numId="84" w16cid:durableId="1249660423">
    <w:abstractNumId w:val="54"/>
  </w:num>
  <w:num w:numId="85" w16cid:durableId="1324236188">
    <w:abstractNumId w:val="52"/>
  </w:num>
  <w:num w:numId="86" w16cid:durableId="1221016521">
    <w:abstractNumId w:val="97"/>
  </w:num>
  <w:num w:numId="87" w16cid:durableId="1465274224">
    <w:abstractNumId w:val="106"/>
  </w:num>
  <w:num w:numId="88" w16cid:durableId="309209618">
    <w:abstractNumId w:val="36"/>
  </w:num>
  <w:num w:numId="89" w16cid:durableId="357512833">
    <w:abstractNumId w:val="115"/>
  </w:num>
  <w:num w:numId="90" w16cid:durableId="540946793">
    <w:abstractNumId w:val="100"/>
  </w:num>
  <w:num w:numId="91" w16cid:durableId="1381251390">
    <w:abstractNumId w:val="125"/>
  </w:num>
  <w:num w:numId="92" w16cid:durableId="1059328360">
    <w:abstractNumId w:val="138"/>
  </w:num>
  <w:num w:numId="93" w16cid:durableId="970672042">
    <w:abstractNumId w:val="35"/>
  </w:num>
  <w:num w:numId="94" w16cid:durableId="1836727230">
    <w:abstractNumId w:val="72"/>
  </w:num>
  <w:num w:numId="95" w16cid:durableId="384372577">
    <w:abstractNumId w:val="42"/>
  </w:num>
  <w:num w:numId="96" w16cid:durableId="507133160">
    <w:abstractNumId w:val="150"/>
  </w:num>
  <w:num w:numId="97" w16cid:durableId="57017828">
    <w:abstractNumId w:val="74"/>
  </w:num>
  <w:num w:numId="98" w16cid:durableId="248589241">
    <w:abstractNumId w:val="143"/>
  </w:num>
  <w:num w:numId="99" w16cid:durableId="424693848">
    <w:abstractNumId w:val="50"/>
  </w:num>
  <w:num w:numId="100" w16cid:durableId="268516273">
    <w:abstractNumId w:val="6"/>
  </w:num>
  <w:num w:numId="101" w16cid:durableId="956640034">
    <w:abstractNumId w:val="61"/>
  </w:num>
  <w:num w:numId="102" w16cid:durableId="1735662520">
    <w:abstractNumId w:val="77"/>
  </w:num>
  <w:num w:numId="103" w16cid:durableId="459804309">
    <w:abstractNumId w:val="51"/>
  </w:num>
  <w:num w:numId="104" w16cid:durableId="1885747573">
    <w:abstractNumId w:val="102"/>
  </w:num>
  <w:num w:numId="105" w16cid:durableId="1938828444">
    <w:abstractNumId w:val="56"/>
  </w:num>
  <w:num w:numId="106" w16cid:durableId="198709348">
    <w:abstractNumId w:val="146"/>
  </w:num>
  <w:num w:numId="107" w16cid:durableId="27679351">
    <w:abstractNumId w:val="94"/>
  </w:num>
  <w:num w:numId="108" w16cid:durableId="10165290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384909603">
    <w:abstractNumId w:val="112"/>
  </w:num>
  <w:num w:numId="110" w16cid:durableId="1881546707">
    <w:abstractNumId w:val="39"/>
  </w:num>
  <w:num w:numId="111" w16cid:durableId="9978525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3878739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783384099">
    <w:abstractNumId w:val="80"/>
  </w:num>
  <w:num w:numId="114" w16cid:durableId="13201087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75809509">
    <w:abstractNumId w:val="53"/>
  </w:num>
  <w:num w:numId="116" w16cid:durableId="1409888198">
    <w:abstractNumId w:val="41"/>
  </w:num>
  <w:num w:numId="117" w16cid:durableId="1233853803">
    <w:abstractNumId w:val="90"/>
  </w:num>
  <w:num w:numId="118" w16cid:durableId="1751848073">
    <w:abstractNumId w:val="141"/>
  </w:num>
  <w:num w:numId="119" w16cid:durableId="2139255582">
    <w:abstractNumId w:val="47"/>
  </w:num>
  <w:num w:numId="120" w16cid:durableId="284164241">
    <w:abstractNumId w:val="139"/>
  </w:num>
  <w:num w:numId="121" w16cid:durableId="1226913390">
    <w:abstractNumId w:val="119"/>
  </w:num>
  <w:num w:numId="122" w16cid:durableId="1092429068">
    <w:abstractNumId w:val="124"/>
  </w:num>
  <w:num w:numId="123" w16cid:durableId="1197236184">
    <w:abstractNumId w:val="55"/>
  </w:num>
  <w:num w:numId="124" w16cid:durableId="947196532">
    <w:abstractNumId w:val="62"/>
  </w:num>
  <w:num w:numId="125" w16cid:durableId="1922248882">
    <w:abstractNumId w:val="109"/>
  </w:num>
  <w:num w:numId="126" w16cid:durableId="650839245">
    <w:abstractNumId w:val="104"/>
  </w:num>
  <w:num w:numId="127" w16cid:durableId="1623804432">
    <w:abstractNumId w:val="45"/>
  </w:num>
  <w:num w:numId="128" w16cid:durableId="1637905447">
    <w:abstractNumId w:val="78"/>
  </w:num>
  <w:num w:numId="129" w16cid:durableId="1374306252">
    <w:abstractNumId w:val="58"/>
  </w:num>
  <w:num w:numId="130" w16cid:durableId="280307916">
    <w:abstractNumId w:val="117"/>
  </w:num>
  <w:num w:numId="131" w16cid:durableId="150760733">
    <w:abstractNumId w:val="76"/>
  </w:num>
  <w:num w:numId="132" w16cid:durableId="760030252">
    <w:abstractNumId w:val="1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17237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4D13"/>
    <w:rsid w:val="00025894"/>
    <w:rsid w:val="00025B6A"/>
    <w:rsid w:val="000264E2"/>
    <w:rsid w:val="00026730"/>
    <w:rsid w:val="000268BA"/>
    <w:rsid w:val="00026A69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202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3DF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64D"/>
    <w:rsid w:val="0006475C"/>
    <w:rsid w:val="00065C48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105"/>
    <w:rsid w:val="000868AC"/>
    <w:rsid w:val="000874A7"/>
    <w:rsid w:val="00087515"/>
    <w:rsid w:val="00087B92"/>
    <w:rsid w:val="0009037D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0E8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E83"/>
    <w:rsid w:val="000B0F38"/>
    <w:rsid w:val="000B1D02"/>
    <w:rsid w:val="000B238E"/>
    <w:rsid w:val="000B23A8"/>
    <w:rsid w:val="000B25E3"/>
    <w:rsid w:val="000B286C"/>
    <w:rsid w:val="000B2A62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3AC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2AFF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2D4E"/>
    <w:rsid w:val="000F30AB"/>
    <w:rsid w:val="000F3AD3"/>
    <w:rsid w:val="000F4BF2"/>
    <w:rsid w:val="000F504B"/>
    <w:rsid w:val="000F5174"/>
    <w:rsid w:val="000F53D2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4F28"/>
    <w:rsid w:val="0010581A"/>
    <w:rsid w:val="00105942"/>
    <w:rsid w:val="00105980"/>
    <w:rsid w:val="001066E5"/>
    <w:rsid w:val="00107161"/>
    <w:rsid w:val="00110260"/>
    <w:rsid w:val="001111D8"/>
    <w:rsid w:val="00111C9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0A1D"/>
    <w:rsid w:val="00121120"/>
    <w:rsid w:val="00122358"/>
    <w:rsid w:val="001229B6"/>
    <w:rsid w:val="0012378D"/>
    <w:rsid w:val="001237BF"/>
    <w:rsid w:val="00125036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49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2A60"/>
    <w:rsid w:val="00153BE4"/>
    <w:rsid w:val="00153DC2"/>
    <w:rsid w:val="00153EEE"/>
    <w:rsid w:val="00154531"/>
    <w:rsid w:val="001545F1"/>
    <w:rsid w:val="00154914"/>
    <w:rsid w:val="00155934"/>
    <w:rsid w:val="00155A48"/>
    <w:rsid w:val="00157CCD"/>
    <w:rsid w:val="00157E89"/>
    <w:rsid w:val="00160041"/>
    <w:rsid w:val="00160A5D"/>
    <w:rsid w:val="00160C3F"/>
    <w:rsid w:val="00161DB6"/>
    <w:rsid w:val="00162753"/>
    <w:rsid w:val="00162BFD"/>
    <w:rsid w:val="00164FEF"/>
    <w:rsid w:val="001650FB"/>
    <w:rsid w:val="0016621C"/>
    <w:rsid w:val="00166410"/>
    <w:rsid w:val="00166634"/>
    <w:rsid w:val="00166680"/>
    <w:rsid w:val="00171405"/>
    <w:rsid w:val="00171417"/>
    <w:rsid w:val="001717E6"/>
    <w:rsid w:val="00171FC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5772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7E9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102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3D3B"/>
    <w:rsid w:val="001B4099"/>
    <w:rsid w:val="001B40F9"/>
    <w:rsid w:val="001B415C"/>
    <w:rsid w:val="001B4746"/>
    <w:rsid w:val="001B5E62"/>
    <w:rsid w:val="001B6860"/>
    <w:rsid w:val="001C023E"/>
    <w:rsid w:val="001C045C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2DD"/>
    <w:rsid w:val="001C53CD"/>
    <w:rsid w:val="001C5473"/>
    <w:rsid w:val="001C5F48"/>
    <w:rsid w:val="001C67C6"/>
    <w:rsid w:val="001C6ABA"/>
    <w:rsid w:val="001C7729"/>
    <w:rsid w:val="001D0000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8B3"/>
    <w:rsid w:val="00213A81"/>
    <w:rsid w:val="00213BCD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75E"/>
    <w:rsid w:val="002238BE"/>
    <w:rsid w:val="00223D3C"/>
    <w:rsid w:val="0022414E"/>
    <w:rsid w:val="0022495F"/>
    <w:rsid w:val="002258F6"/>
    <w:rsid w:val="00225BA7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BD4"/>
    <w:rsid w:val="00233F18"/>
    <w:rsid w:val="00233FB9"/>
    <w:rsid w:val="00235DC0"/>
    <w:rsid w:val="00236E15"/>
    <w:rsid w:val="002403A4"/>
    <w:rsid w:val="00240829"/>
    <w:rsid w:val="0024297C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2BFE"/>
    <w:rsid w:val="00252FCF"/>
    <w:rsid w:val="00252FD5"/>
    <w:rsid w:val="002530A0"/>
    <w:rsid w:val="002533C0"/>
    <w:rsid w:val="00254095"/>
    <w:rsid w:val="00254C0B"/>
    <w:rsid w:val="002556A2"/>
    <w:rsid w:val="00256366"/>
    <w:rsid w:val="00256676"/>
    <w:rsid w:val="00257632"/>
    <w:rsid w:val="0025786C"/>
    <w:rsid w:val="00257A2A"/>
    <w:rsid w:val="00257DD3"/>
    <w:rsid w:val="00257DEB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7DF"/>
    <w:rsid w:val="002711A6"/>
    <w:rsid w:val="002718A6"/>
    <w:rsid w:val="002721EE"/>
    <w:rsid w:val="00272541"/>
    <w:rsid w:val="00272753"/>
    <w:rsid w:val="0027315A"/>
    <w:rsid w:val="0027522A"/>
    <w:rsid w:val="00276464"/>
    <w:rsid w:val="00276F22"/>
    <w:rsid w:val="00277276"/>
    <w:rsid w:val="00277418"/>
    <w:rsid w:val="002800ED"/>
    <w:rsid w:val="002809CF"/>
    <w:rsid w:val="00280B26"/>
    <w:rsid w:val="00280C0D"/>
    <w:rsid w:val="0028154B"/>
    <w:rsid w:val="00281E4A"/>
    <w:rsid w:val="002827D4"/>
    <w:rsid w:val="00283065"/>
    <w:rsid w:val="0028488E"/>
    <w:rsid w:val="00285390"/>
    <w:rsid w:val="002853C1"/>
    <w:rsid w:val="00286372"/>
    <w:rsid w:val="00286B3D"/>
    <w:rsid w:val="00287D54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0760"/>
    <w:rsid w:val="002A15DB"/>
    <w:rsid w:val="002A16BD"/>
    <w:rsid w:val="002A198E"/>
    <w:rsid w:val="002A1AEE"/>
    <w:rsid w:val="002A1B22"/>
    <w:rsid w:val="002A1BE9"/>
    <w:rsid w:val="002A1BF6"/>
    <w:rsid w:val="002A3058"/>
    <w:rsid w:val="002A31BA"/>
    <w:rsid w:val="002A3B52"/>
    <w:rsid w:val="002A4862"/>
    <w:rsid w:val="002A4984"/>
    <w:rsid w:val="002A627A"/>
    <w:rsid w:val="002A6F8F"/>
    <w:rsid w:val="002A71DD"/>
    <w:rsid w:val="002A73BB"/>
    <w:rsid w:val="002A7624"/>
    <w:rsid w:val="002B064D"/>
    <w:rsid w:val="002B067C"/>
    <w:rsid w:val="002B0AC1"/>
    <w:rsid w:val="002B0BAA"/>
    <w:rsid w:val="002B0C52"/>
    <w:rsid w:val="002B1758"/>
    <w:rsid w:val="002B1FDD"/>
    <w:rsid w:val="002B3547"/>
    <w:rsid w:val="002B392C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F2A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5C1A"/>
    <w:rsid w:val="002E6454"/>
    <w:rsid w:val="002E6BD9"/>
    <w:rsid w:val="002E6D76"/>
    <w:rsid w:val="002E6D7E"/>
    <w:rsid w:val="002E6F48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036A"/>
    <w:rsid w:val="00321C3E"/>
    <w:rsid w:val="00322132"/>
    <w:rsid w:val="003221CE"/>
    <w:rsid w:val="00322B21"/>
    <w:rsid w:val="00323B39"/>
    <w:rsid w:val="0032406F"/>
    <w:rsid w:val="00324715"/>
    <w:rsid w:val="00324CA7"/>
    <w:rsid w:val="003252A9"/>
    <w:rsid w:val="00325C18"/>
    <w:rsid w:val="00326212"/>
    <w:rsid w:val="00326EE0"/>
    <w:rsid w:val="0032792F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28AA"/>
    <w:rsid w:val="00345190"/>
    <w:rsid w:val="00345A43"/>
    <w:rsid w:val="00345E07"/>
    <w:rsid w:val="00347BFE"/>
    <w:rsid w:val="00347C9A"/>
    <w:rsid w:val="00352255"/>
    <w:rsid w:val="0035236C"/>
    <w:rsid w:val="00352496"/>
    <w:rsid w:val="00352FD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B0"/>
    <w:rsid w:val="003725EC"/>
    <w:rsid w:val="00372A7F"/>
    <w:rsid w:val="00372F98"/>
    <w:rsid w:val="003741CF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8F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6AA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1A93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2AD"/>
    <w:rsid w:val="00401518"/>
    <w:rsid w:val="00401772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43D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3E7D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2940"/>
    <w:rsid w:val="00433504"/>
    <w:rsid w:val="00433AD1"/>
    <w:rsid w:val="00433B79"/>
    <w:rsid w:val="004349EB"/>
    <w:rsid w:val="00434B6C"/>
    <w:rsid w:val="00435040"/>
    <w:rsid w:val="0043550A"/>
    <w:rsid w:val="0043556E"/>
    <w:rsid w:val="004358DD"/>
    <w:rsid w:val="00436039"/>
    <w:rsid w:val="004362BC"/>
    <w:rsid w:val="00436D33"/>
    <w:rsid w:val="00437072"/>
    <w:rsid w:val="004410D2"/>
    <w:rsid w:val="00441E1F"/>
    <w:rsid w:val="0044318A"/>
    <w:rsid w:val="00444153"/>
    <w:rsid w:val="00444440"/>
    <w:rsid w:val="00444A2B"/>
    <w:rsid w:val="00444E77"/>
    <w:rsid w:val="00444FF7"/>
    <w:rsid w:val="00445314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257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49F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8B5"/>
    <w:rsid w:val="004A1DEB"/>
    <w:rsid w:val="004A2441"/>
    <w:rsid w:val="004A2699"/>
    <w:rsid w:val="004A28DB"/>
    <w:rsid w:val="004A3474"/>
    <w:rsid w:val="004A3768"/>
    <w:rsid w:val="004A4156"/>
    <w:rsid w:val="004A4500"/>
    <w:rsid w:val="004A4AA1"/>
    <w:rsid w:val="004A5038"/>
    <w:rsid w:val="004A6FF1"/>
    <w:rsid w:val="004B02A3"/>
    <w:rsid w:val="004B054F"/>
    <w:rsid w:val="004B09C8"/>
    <w:rsid w:val="004B2288"/>
    <w:rsid w:val="004B30D2"/>
    <w:rsid w:val="004B39C2"/>
    <w:rsid w:val="004B4790"/>
    <w:rsid w:val="004B4BBF"/>
    <w:rsid w:val="004B5426"/>
    <w:rsid w:val="004B5E4B"/>
    <w:rsid w:val="004B7258"/>
    <w:rsid w:val="004B7D14"/>
    <w:rsid w:val="004C0057"/>
    <w:rsid w:val="004C008A"/>
    <w:rsid w:val="004C1B1E"/>
    <w:rsid w:val="004C399F"/>
    <w:rsid w:val="004C3BD2"/>
    <w:rsid w:val="004C49EE"/>
    <w:rsid w:val="004C66BF"/>
    <w:rsid w:val="004C6B47"/>
    <w:rsid w:val="004C6C8A"/>
    <w:rsid w:val="004C6FFE"/>
    <w:rsid w:val="004C729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064"/>
    <w:rsid w:val="004E51C5"/>
    <w:rsid w:val="004E59F2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9C2"/>
    <w:rsid w:val="004F0D5C"/>
    <w:rsid w:val="004F21B7"/>
    <w:rsid w:val="004F2BC0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669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3AF8"/>
    <w:rsid w:val="005140FD"/>
    <w:rsid w:val="0051423D"/>
    <w:rsid w:val="005144DC"/>
    <w:rsid w:val="00515B69"/>
    <w:rsid w:val="00515D38"/>
    <w:rsid w:val="00516125"/>
    <w:rsid w:val="0051685F"/>
    <w:rsid w:val="00516C49"/>
    <w:rsid w:val="005172F5"/>
    <w:rsid w:val="00517E11"/>
    <w:rsid w:val="005201F0"/>
    <w:rsid w:val="005203A0"/>
    <w:rsid w:val="00521CDB"/>
    <w:rsid w:val="00522762"/>
    <w:rsid w:val="00522F96"/>
    <w:rsid w:val="0052300A"/>
    <w:rsid w:val="00524032"/>
    <w:rsid w:val="0052489C"/>
    <w:rsid w:val="00524A7B"/>
    <w:rsid w:val="00524E15"/>
    <w:rsid w:val="00524EB8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616"/>
    <w:rsid w:val="00536796"/>
    <w:rsid w:val="00536ED0"/>
    <w:rsid w:val="00537665"/>
    <w:rsid w:val="0054037B"/>
    <w:rsid w:val="00540538"/>
    <w:rsid w:val="00540D53"/>
    <w:rsid w:val="00540D72"/>
    <w:rsid w:val="00541C1C"/>
    <w:rsid w:val="00542E07"/>
    <w:rsid w:val="00543744"/>
    <w:rsid w:val="00543944"/>
    <w:rsid w:val="005449F4"/>
    <w:rsid w:val="00544DDA"/>
    <w:rsid w:val="0054666F"/>
    <w:rsid w:val="00547372"/>
    <w:rsid w:val="00547EB4"/>
    <w:rsid w:val="0055185F"/>
    <w:rsid w:val="0055293C"/>
    <w:rsid w:val="00552C8F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6D7C"/>
    <w:rsid w:val="0056703A"/>
    <w:rsid w:val="0056776B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4DE1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C53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355A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4BF9"/>
    <w:rsid w:val="005E5AAC"/>
    <w:rsid w:val="005E7774"/>
    <w:rsid w:val="005E789D"/>
    <w:rsid w:val="005F041E"/>
    <w:rsid w:val="005F07BF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4CBD"/>
    <w:rsid w:val="005F5059"/>
    <w:rsid w:val="005F543A"/>
    <w:rsid w:val="005F6620"/>
    <w:rsid w:val="005F7898"/>
    <w:rsid w:val="006016E3"/>
    <w:rsid w:val="00601D43"/>
    <w:rsid w:val="00601D8E"/>
    <w:rsid w:val="0060293D"/>
    <w:rsid w:val="006031EB"/>
    <w:rsid w:val="00603368"/>
    <w:rsid w:val="00603D96"/>
    <w:rsid w:val="00604812"/>
    <w:rsid w:val="00605379"/>
    <w:rsid w:val="00605932"/>
    <w:rsid w:val="00605D64"/>
    <w:rsid w:val="006064E0"/>
    <w:rsid w:val="00606526"/>
    <w:rsid w:val="00606ADF"/>
    <w:rsid w:val="00606D44"/>
    <w:rsid w:val="00607A12"/>
    <w:rsid w:val="00607CC9"/>
    <w:rsid w:val="00607D97"/>
    <w:rsid w:val="006103A3"/>
    <w:rsid w:val="00611368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4A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E82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5D2F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408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08DF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C42"/>
    <w:rsid w:val="006B3EE4"/>
    <w:rsid w:val="006B4689"/>
    <w:rsid w:val="006B47AA"/>
    <w:rsid w:val="006B4D1C"/>
    <w:rsid w:val="006B5239"/>
    <w:rsid w:val="006B532A"/>
    <w:rsid w:val="006B58A2"/>
    <w:rsid w:val="006B5BFE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119"/>
    <w:rsid w:val="006D6850"/>
    <w:rsid w:val="006E13C2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AB"/>
    <w:rsid w:val="007050E1"/>
    <w:rsid w:val="007051D2"/>
    <w:rsid w:val="00705482"/>
    <w:rsid w:val="00705DF1"/>
    <w:rsid w:val="00707ECD"/>
    <w:rsid w:val="007103FD"/>
    <w:rsid w:val="007105D3"/>
    <w:rsid w:val="007111C1"/>
    <w:rsid w:val="00712560"/>
    <w:rsid w:val="00713869"/>
    <w:rsid w:val="0071482E"/>
    <w:rsid w:val="0071507C"/>
    <w:rsid w:val="00715541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37F47"/>
    <w:rsid w:val="00740174"/>
    <w:rsid w:val="00740EBE"/>
    <w:rsid w:val="007416A5"/>
    <w:rsid w:val="007418E5"/>
    <w:rsid w:val="00741AF5"/>
    <w:rsid w:val="00742B1F"/>
    <w:rsid w:val="00742FA5"/>
    <w:rsid w:val="00743F33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2CD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6F4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32E"/>
    <w:rsid w:val="007858EC"/>
    <w:rsid w:val="00785AA6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DF8"/>
    <w:rsid w:val="00796B75"/>
    <w:rsid w:val="00796FA8"/>
    <w:rsid w:val="007974BC"/>
    <w:rsid w:val="007A14A7"/>
    <w:rsid w:val="007A1B81"/>
    <w:rsid w:val="007A227E"/>
    <w:rsid w:val="007A2791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4350"/>
    <w:rsid w:val="007B4471"/>
    <w:rsid w:val="007B5114"/>
    <w:rsid w:val="007B5376"/>
    <w:rsid w:val="007B56E4"/>
    <w:rsid w:val="007B6DC0"/>
    <w:rsid w:val="007B702F"/>
    <w:rsid w:val="007B7693"/>
    <w:rsid w:val="007B76B0"/>
    <w:rsid w:val="007B7B6A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4FD7"/>
    <w:rsid w:val="007D5817"/>
    <w:rsid w:val="007D5CCB"/>
    <w:rsid w:val="007D5FC6"/>
    <w:rsid w:val="007D6832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263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0EBA"/>
    <w:rsid w:val="0080196D"/>
    <w:rsid w:val="00801E69"/>
    <w:rsid w:val="00802211"/>
    <w:rsid w:val="008024BE"/>
    <w:rsid w:val="0080293E"/>
    <w:rsid w:val="00802FB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768"/>
    <w:rsid w:val="00815B0F"/>
    <w:rsid w:val="00815F36"/>
    <w:rsid w:val="0081606D"/>
    <w:rsid w:val="0081625D"/>
    <w:rsid w:val="0081712B"/>
    <w:rsid w:val="00817698"/>
    <w:rsid w:val="00820426"/>
    <w:rsid w:val="00820C8A"/>
    <w:rsid w:val="00821017"/>
    <w:rsid w:val="00821DB9"/>
    <w:rsid w:val="0082320C"/>
    <w:rsid w:val="0082332D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99A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3B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5520"/>
    <w:rsid w:val="008657BC"/>
    <w:rsid w:val="008669AF"/>
    <w:rsid w:val="00867C48"/>
    <w:rsid w:val="0087079D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266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87C61"/>
    <w:rsid w:val="00890394"/>
    <w:rsid w:val="008906C0"/>
    <w:rsid w:val="0089076A"/>
    <w:rsid w:val="008910D2"/>
    <w:rsid w:val="00891982"/>
    <w:rsid w:val="008919E5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266B"/>
    <w:rsid w:val="008A354C"/>
    <w:rsid w:val="008A4129"/>
    <w:rsid w:val="008A445E"/>
    <w:rsid w:val="008A472A"/>
    <w:rsid w:val="008A6729"/>
    <w:rsid w:val="008A70BC"/>
    <w:rsid w:val="008A7466"/>
    <w:rsid w:val="008B09EA"/>
    <w:rsid w:val="008B11E5"/>
    <w:rsid w:val="008B1A7B"/>
    <w:rsid w:val="008B1B72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452"/>
    <w:rsid w:val="008C3661"/>
    <w:rsid w:val="008C52F3"/>
    <w:rsid w:val="008C5501"/>
    <w:rsid w:val="008C5A7F"/>
    <w:rsid w:val="008C65EA"/>
    <w:rsid w:val="008C70F1"/>
    <w:rsid w:val="008D0FB4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1E5"/>
    <w:rsid w:val="008F5228"/>
    <w:rsid w:val="008F56CB"/>
    <w:rsid w:val="008F61DC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668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4D16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19E8"/>
    <w:rsid w:val="009233EF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431"/>
    <w:rsid w:val="00932673"/>
    <w:rsid w:val="00933572"/>
    <w:rsid w:val="00933755"/>
    <w:rsid w:val="00934482"/>
    <w:rsid w:val="00934E06"/>
    <w:rsid w:val="0093607F"/>
    <w:rsid w:val="00936752"/>
    <w:rsid w:val="00936B4B"/>
    <w:rsid w:val="00936D4F"/>
    <w:rsid w:val="009414B9"/>
    <w:rsid w:val="00941634"/>
    <w:rsid w:val="00942D34"/>
    <w:rsid w:val="00942D59"/>
    <w:rsid w:val="009430CF"/>
    <w:rsid w:val="0094348F"/>
    <w:rsid w:val="00943556"/>
    <w:rsid w:val="00944074"/>
    <w:rsid w:val="00945227"/>
    <w:rsid w:val="0094620D"/>
    <w:rsid w:val="0094747A"/>
    <w:rsid w:val="009479BE"/>
    <w:rsid w:val="009518B3"/>
    <w:rsid w:val="00951E7C"/>
    <w:rsid w:val="009527C2"/>
    <w:rsid w:val="00952AAB"/>
    <w:rsid w:val="00952D86"/>
    <w:rsid w:val="0095352F"/>
    <w:rsid w:val="00954B8F"/>
    <w:rsid w:val="00955268"/>
    <w:rsid w:val="009555EE"/>
    <w:rsid w:val="00955861"/>
    <w:rsid w:val="009562CA"/>
    <w:rsid w:val="00956EC2"/>
    <w:rsid w:val="00957927"/>
    <w:rsid w:val="009605EC"/>
    <w:rsid w:val="00960703"/>
    <w:rsid w:val="00960834"/>
    <w:rsid w:val="00961291"/>
    <w:rsid w:val="00961C48"/>
    <w:rsid w:val="00961D0E"/>
    <w:rsid w:val="009622EA"/>
    <w:rsid w:val="00962FFC"/>
    <w:rsid w:val="0096432D"/>
    <w:rsid w:val="009648D7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3DA1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2E9"/>
    <w:rsid w:val="00981C98"/>
    <w:rsid w:val="00981CD3"/>
    <w:rsid w:val="00982499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5B45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3D94"/>
    <w:rsid w:val="009C42E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3A79"/>
    <w:rsid w:val="009D43DF"/>
    <w:rsid w:val="009D44A8"/>
    <w:rsid w:val="009D554F"/>
    <w:rsid w:val="009D5E18"/>
    <w:rsid w:val="009D6B83"/>
    <w:rsid w:val="009E0268"/>
    <w:rsid w:val="009E03C5"/>
    <w:rsid w:val="009E043F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7C"/>
    <w:rsid w:val="009E59A3"/>
    <w:rsid w:val="009E5BE3"/>
    <w:rsid w:val="009E5EAD"/>
    <w:rsid w:val="009E7D96"/>
    <w:rsid w:val="009E7DD3"/>
    <w:rsid w:val="009F094E"/>
    <w:rsid w:val="009F1386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0E61"/>
    <w:rsid w:val="00A011F3"/>
    <w:rsid w:val="00A019F9"/>
    <w:rsid w:val="00A02B87"/>
    <w:rsid w:val="00A02FE5"/>
    <w:rsid w:val="00A0300E"/>
    <w:rsid w:val="00A0385B"/>
    <w:rsid w:val="00A03887"/>
    <w:rsid w:val="00A03D33"/>
    <w:rsid w:val="00A1051F"/>
    <w:rsid w:val="00A11230"/>
    <w:rsid w:val="00A11E90"/>
    <w:rsid w:val="00A12287"/>
    <w:rsid w:val="00A12496"/>
    <w:rsid w:val="00A130B5"/>
    <w:rsid w:val="00A131F8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0D0"/>
    <w:rsid w:val="00A31406"/>
    <w:rsid w:val="00A31417"/>
    <w:rsid w:val="00A32694"/>
    <w:rsid w:val="00A3278A"/>
    <w:rsid w:val="00A32FF4"/>
    <w:rsid w:val="00A334AA"/>
    <w:rsid w:val="00A3388A"/>
    <w:rsid w:val="00A33AB7"/>
    <w:rsid w:val="00A34154"/>
    <w:rsid w:val="00A356FD"/>
    <w:rsid w:val="00A365F6"/>
    <w:rsid w:val="00A36875"/>
    <w:rsid w:val="00A37DF5"/>
    <w:rsid w:val="00A40267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5AD6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67934"/>
    <w:rsid w:val="00A7019F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A0D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164"/>
    <w:rsid w:val="00AA22A8"/>
    <w:rsid w:val="00AA2C61"/>
    <w:rsid w:val="00AA3085"/>
    <w:rsid w:val="00AA3979"/>
    <w:rsid w:val="00AA3DDA"/>
    <w:rsid w:val="00AA5089"/>
    <w:rsid w:val="00AA6903"/>
    <w:rsid w:val="00AA79E2"/>
    <w:rsid w:val="00AB013C"/>
    <w:rsid w:val="00AB0192"/>
    <w:rsid w:val="00AB0A9B"/>
    <w:rsid w:val="00AB102B"/>
    <w:rsid w:val="00AB1E16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49F"/>
    <w:rsid w:val="00AF67A0"/>
    <w:rsid w:val="00AF6A1B"/>
    <w:rsid w:val="00AF6E01"/>
    <w:rsid w:val="00AF6FE6"/>
    <w:rsid w:val="00AF74FE"/>
    <w:rsid w:val="00AF7CF8"/>
    <w:rsid w:val="00AF7D4B"/>
    <w:rsid w:val="00B0022F"/>
    <w:rsid w:val="00B0078F"/>
    <w:rsid w:val="00B01132"/>
    <w:rsid w:val="00B0128E"/>
    <w:rsid w:val="00B01EDB"/>
    <w:rsid w:val="00B020D6"/>
    <w:rsid w:val="00B025E6"/>
    <w:rsid w:val="00B026DA"/>
    <w:rsid w:val="00B0278A"/>
    <w:rsid w:val="00B02AF3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47B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2A4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5EDA"/>
    <w:rsid w:val="00B8731E"/>
    <w:rsid w:val="00B8751C"/>
    <w:rsid w:val="00B876CB"/>
    <w:rsid w:val="00B87B33"/>
    <w:rsid w:val="00B918F8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57C6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4C28"/>
    <w:rsid w:val="00BB53F9"/>
    <w:rsid w:val="00BB5EB0"/>
    <w:rsid w:val="00BB65B9"/>
    <w:rsid w:val="00BB71FD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047C"/>
    <w:rsid w:val="00C10D41"/>
    <w:rsid w:val="00C121E4"/>
    <w:rsid w:val="00C12496"/>
    <w:rsid w:val="00C12E3F"/>
    <w:rsid w:val="00C13CD3"/>
    <w:rsid w:val="00C13D16"/>
    <w:rsid w:val="00C14226"/>
    <w:rsid w:val="00C143E7"/>
    <w:rsid w:val="00C15130"/>
    <w:rsid w:val="00C15438"/>
    <w:rsid w:val="00C1575B"/>
    <w:rsid w:val="00C163DF"/>
    <w:rsid w:val="00C2018C"/>
    <w:rsid w:val="00C2047F"/>
    <w:rsid w:val="00C20ABE"/>
    <w:rsid w:val="00C20FD3"/>
    <w:rsid w:val="00C221BD"/>
    <w:rsid w:val="00C23711"/>
    <w:rsid w:val="00C23C01"/>
    <w:rsid w:val="00C23DFD"/>
    <w:rsid w:val="00C242A5"/>
    <w:rsid w:val="00C24B76"/>
    <w:rsid w:val="00C24C8B"/>
    <w:rsid w:val="00C24DE2"/>
    <w:rsid w:val="00C254E7"/>
    <w:rsid w:val="00C25671"/>
    <w:rsid w:val="00C25C95"/>
    <w:rsid w:val="00C25F1A"/>
    <w:rsid w:val="00C269E2"/>
    <w:rsid w:val="00C26A7C"/>
    <w:rsid w:val="00C27B27"/>
    <w:rsid w:val="00C30119"/>
    <w:rsid w:val="00C306DE"/>
    <w:rsid w:val="00C3140C"/>
    <w:rsid w:val="00C31754"/>
    <w:rsid w:val="00C327A3"/>
    <w:rsid w:val="00C33123"/>
    <w:rsid w:val="00C34532"/>
    <w:rsid w:val="00C3567D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78B"/>
    <w:rsid w:val="00C459BD"/>
    <w:rsid w:val="00C46B7D"/>
    <w:rsid w:val="00C46CD1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0BC"/>
    <w:rsid w:val="00C605F1"/>
    <w:rsid w:val="00C61BEE"/>
    <w:rsid w:val="00C61C68"/>
    <w:rsid w:val="00C621B5"/>
    <w:rsid w:val="00C62DA1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99F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1BF7"/>
    <w:rsid w:val="00CA245C"/>
    <w:rsid w:val="00CA3333"/>
    <w:rsid w:val="00CA4A2D"/>
    <w:rsid w:val="00CA7095"/>
    <w:rsid w:val="00CA71FE"/>
    <w:rsid w:val="00CA7507"/>
    <w:rsid w:val="00CB0430"/>
    <w:rsid w:val="00CB1121"/>
    <w:rsid w:val="00CB1521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949"/>
    <w:rsid w:val="00CC1F78"/>
    <w:rsid w:val="00CC1FB7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6F8D"/>
    <w:rsid w:val="00CD71E8"/>
    <w:rsid w:val="00CD7891"/>
    <w:rsid w:val="00CE0C1D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BF0"/>
    <w:rsid w:val="00D07F9E"/>
    <w:rsid w:val="00D10028"/>
    <w:rsid w:val="00D10336"/>
    <w:rsid w:val="00D11950"/>
    <w:rsid w:val="00D11A60"/>
    <w:rsid w:val="00D11C4A"/>
    <w:rsid w:val="00D128E5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9D1"/>
    <w:rsid w:val="00D27F39"/>
    <w:rsid w:val="00D300A7"/>
    <w:rsid w:val="00D3096A"/>
    <w:rsid w:val="00D30A59"/>
    <w:rsid w:val="00D31F42"/>
    <w:rsid w:val="00D31FAB"/>
    <w:rsid w:val="00D3258D"/>
    <w:rsid w:val="00D32C70"/>
    <w:rsid w:val="00D330D0"/>
    <w:rsid w:val="00D331DC"/>
    <w:rsid w:val="00D340F1"/>
    <w:rsid w:val="00D34796"/>
    <w:rsid w:val="00D34AEF"/>
    <w:rsid w:val="00D35926"/>
    <w:rsid w:val="00D36EDF"/>
    <w:rsid w:val="00D37294"/>
    <w:rsid w:val="00D37A1D"/>
    <w:rsid w:val="00D412C0"/>
    <w:rsid w:val="00D414DB"/>
    <w:rsid w:val="00D41726"/>
    <w:rsid w:val="00D418D4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7E1"/>
    <w:rsid w:val="00D47DFC"/>
    <w:rsid w:val="00D5005A"/>
    <w:rsid w:val="00D50114"/>
    <w:rsid w:val="00D50DAA"/>
    <w:rsid w:val="00D51425"/>
    <w:rsid w:val="00D5185B"/>
    <w:rsid w:val="00D51AE5"/>
    <w:rsid w:val="00D51CFE"/>
    <w:rsid w:val="00D52D72"/>
    <w:rsid w:val="00D53AEE"/>
    <w:rsid w:val="00D53FA2"/>
    <w:rsid w:val="00D54DEA"/>
    <w:rsid w:val="00D54E0F"/>
    <w:rsid w:val="00D5560E"/>
    <w:rsid w:val="00D56C7B"/>
    <w:rsid w:val="00D5770D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8E8"/>
    <w:rsid w:val="00D80992"/>
    <w:rsid w:val="00D81354"/>
    <w:rsid w:val="00D81935"/>
    <w:rsid w:val="00D81E8D"/>
    <w:rsid w:val="00D82339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3A9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1C74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77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3418"/>
    <w:rsid w:val="00DE3734"/>
    <w:rsid w:val="00DE3873"/>
    <w:rsid w:val="00DE3B45"/>
    <w:rsid w:val="00DE3C72"/>
    <w:rsid w:val="00DE442B"/>
    <w:rsid w:val="00DE462C"/>
    <w:rsid w:val="00DE48D8"/>
    <w:rsid w:val="00DE50C5"/>
    <w:rsid w:val="00DE7811"/>
    <w:rsid w:val="00DE7BB2"/>
    <w:rsid w:val="00DF0569"/>
    <w:rsid w:val="00DF07E1"/>
    <w:rsid w:val="00DF195C"/>
    <w:rsid w:val="00DF2113"/>
    <w:rsid w:val="00DF3395"/>
    <w:rsid w:val="00DF3837"/>
    <w:rsid w:val="00DF3D98"/>
    <w:rsid w:val="00DF4147"/>
    <w:rsid w:val="00DF44C3"/>
    <w:rsid w:val="00DF46B6"/>
    <w:rsid w:val="00DF55BB"/>
    <w:rsid w:val="00DF61F5"/>
    <w:rsid w:val="00DF6E42"/>
    <w:rsid w:val="00E00475"/>
    <w:rsid w:val="00E006A5"/>
    <w:rsid w:val="00E00A40"/>
    <w:rsid w:val="00E0116C"/>
    <w:rsid w:val="00E04398"/>
    <w:rsid w:val="00E04633"/>
    <w:rsid w:val="00E04D29"/>
    <w:rsid w:val="00E05075"/>
    <w:rsid w:val="00E0576F"/>
    <w:rsid w:val="00E061D0"/>
    <w:rsid w:val="00E06233"/>
    <w:rsid w:val="00E0657C"/>
    <w:rsid w:val="00E06D47"/>
    <w:rsid w:val="00E06F61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200F0"/>
    <w:rsid w:val="00E20609"/>
    <w:rsid w:val="00E2062D"/>
    <w:rsid w:val="00E20E86"/>
    <w:rsid w:val="00E20EFD"/>
    <w:rsid w:val="00E211EA"/>
    <w:rsid w:val="00E21E52"/>
    <w:rsid w:val="00E2371B"/>
    <w:rsid w:val="00E2378B"/>
    <w:rsid w:val="00E23A8D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397B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271D"/>
    <w:rsid w:val="00E5423A"/>
    <w:rsid w:val="00E553E8"/>
    <w:rsid w:val="00E553F7"/>
    <w:rsid w:val="00E5599C"/>
    <w:rsid w:val="00E56262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F08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5F6"/>
    <w:rsid w:val="00E87FC7"/>
    <w:rsid w:val="00E914A7"/>
    <w:rsid w:val="00E9194B"/>
    <w:rsid w:val="00E925F8"/>
    <w:rsid w:val="00E9321B"/>
    <w:rsid w:val="00E93F90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32C3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050B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23E9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1C9A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885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E21"/>
    <w:rsid w:val="00EF0EC8"/>
    <w:rsid w:val="00EF1845"/>
    <w:rsid w:val="00EF1F95"/>
    <w:rsid w:val="00EF2976"/>
    <w:rsid w:val="00EF2EFC"/>
    <w:rsid w:val="00EF3DED"/>
    <w:rsid w:val="00EF412F"/>
    <w:rsid w:val="00EF4158"/>
    <w:rsid w:val="00EF4E77"/>
    <w:rsid w:val="00EF58B2"/>
    <w:rsid w:val="00EF6018"/>
    <w:rsid w:val="00EF6D0B"/>
    <w:rsid w:val="00EF6DC1"/>
    <w:rsid w:val="00EF78CD"/>
    <w:rsid w:val="00EF7C3C"/>
    <w:rsid w:val="00F000DB"/>
    <w:rsid w:val="00F01229"/>
    <w:rsid w:val="00F01A59"/>
    <w:rsid w:val="00F01DD4"/>
    <w:rsid w:val="00F032D6"/>
    <w:rsid w:val="00F03C7E"/>
    <w:rsid w:val="00F04262"/>
    <w:rsid w:val="00F05388"/>
    <w:rsid w:val="00F05ACD"/>
    <w:rsid w:val="00F05C3E"/>
    <w:rsid w:val="00F068EF"/>
    <w:rsid w:val="00F07A6B"/>
    <w:rsid w:val="00F07C1A"/>
    <w:rsid w:val="00F11597"/>
    <w:rsid w:val="00F11D4B"/>
    <w:rsid w:val="00F1225F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30"/>
    <w:rsid w:val="00F27661"/>
    <w:rsid w:val="00F30F35"/>
    <w:rsid w:val="00F325E2"/>
    <w:rsid w:val="00F32A41"/>
    <w:rsid w:val="00F32BEC"/>
    <w:rsid w:val="00F33379"/>
    <w:rsid w:val="00F33DC2"/>
    <w:rsid w:val="00F33F03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1A4F"/>
    <w:rsid w:val="00F52CC0"/>
    <w:rsid w:val="00F531A5"/>
    <w:rsid w:val="00F541F6"/>
    <w:rsid w:val="00F54B37"/>
    <w:rsid w:val="00F54FA7"/>
    <w:rsid w:val="00F558F6"/>
    <w:rsid w:val="00F55B18"/>
    <w:rsid w:val="00F55BAE"/>
    <w:rsid w:val="00F567E4"/>
    <w:rsid w:val="00F577EE"/>
    <w:rsid w:val="00F579A8"/>
    <w:rsid w:val="00F6053B"/>
    <w:rsid w:val="00F60D0D"/>
    <w:rsid w:val="00F6190C"/>
    <w:rsid w:val="00F62AEE"/>
    <w:rsid w:val="00F62CF6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5A24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390F"/>
    <w:rsid w:val="00F94D47"/>
    <w:rsid w:val="00F96368"/>
    <w:rsid w:val="00F969B4"/>
    <w:rsid w:val="00FA05CA"/>
    <w:rsid w:val="00FA0628"/>
    <w:rsid w:val="00FA0A5F"/>
    <w:rsid w:val="00FA0D3C"/>
    <w:rsid w:val="00FA1C69"/>
    <w:rsid w:val="00FA1D39"/>
    <w:rsid w:val="00FA2267"/>
    <w:rsid w:val="00FA3301"/>
    <w:rsid w:val="00FA3F7E"/>
    <w:rsid w:val="00FA4C95"/>
    <w:rsid w:val="00FA4D9B"/>
    <w:rsid w:val="00FA4F2C"/>
    <w:rsid w:val="00FA4F9D"/>
    <w:rsid w:val="00FA5587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0EF"/>
    <w:rsid w:val="00FB4C92"/>
    <w:rsid w:val="00FB560B"/>
    <w:rsid w:val="00FB6F79"/>
    <w:rsid w:val="00FB6FF5"/>
    <w:rsid w:val="00FC0968"/>
    <w:rsid w:val="00FC1363"/>
    <w:rsid w:val="00FC1C7B"/>
    <w:rsid w:val="00FC206D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E9B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2403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docId w15:val="{AE5936DD-714D-4CE5-9ACC-B5FD02A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spacing w:line="360" w:lineRule="auto"/>
      <w:jc w:val="both"/>
      <w:textAlignment w:val="baseline"/>
    </w:pPr>
    <w:rPr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ind w:left="109"/>
      <w:jc w:val="center"/>
      <w:textAlignment w:val="baseline"/>
    </w:pPr>
    <w:rPr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jc w:val="center"/>
      <w:textAlignment w:val="baseline"/>
    </w:pPr>
    <w:rPr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ind w:left="-37" w:right="109"/>
      <w:jc w:val="center"/>
      <w:textAlignment w:val="baseline"/>
    </w:pPr>
    <w:rPr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jc w:val="both"/>
      <w:textAlignment w:val="baseline"/>
    </w:pPr>
    <w:rPr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spacing w:before="240"/>
      <w:jc w:val="both"/>
    </w:pPr>
    <w:rPr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 w:cs="Arial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 w:cs="Arial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 w:cs="Arial"/>
      <w:b/>
      <w:iCs/>
      <w:color w:val="000000"/>
      <w:sz w:val="24"/>
      <w:szCs w:val="24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 w:cs="Arial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rPr>
      <w:rFonts w:eastAsia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2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93"/>
      </w:numPr>
    </w:pPr>
  </w:style>
  <w:style w:type="numbering" w:customStyle="1" w:styleId="Zaimportowanystyl16">
    <w:name w:val="Zaimportowany styl 16"/>
    <w:rsid w:val="002B42B4"/>
    <w:pPr>
      <w:numPr>
        <w:numId w:val="9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F27630"/>
    <w:pPr>
      <w:spacing w:before="100" w:beforeAutospacing="1" w:after="100" w:afterAutospacing="1"/>
    </w:pPr>
  </w:style>
  <w:style w:type="paragraph" w:customStyle="1" w:styleId="PunktTabeli">
    <w:name w:val="PunktTabeli"/>
    <w:basedOn w:val="Normalny"/>
    <w:uiPriority w:val="99"/>
    <w:qFormat/>
    <w:rsid w:val="00F27630"/>
    <w:pPr>
      <w:numPr>
        <w:numId w:val="107"/>
      </w:numPr>
      <w:jc w:val="both"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27630"/>
    <w:rPr>
      <w:color w:val="605E5C"/>
      <w:shd w:val="clear" w:color="auto" w:fill="E1DFDD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27630"/>
    <w:rPr>
      <w:rFonts w:ascii="Times New Roman" w:eastAsia="Times New Roman" w:hAnsi="Times New Roman"/>
      <w:b/>
      <w:bCs/>
      <w:sz w:val="26"/>
      <w:lang w:val="x-none"/>
    </w:rPr>
  </w:style>
  <w:style w:type="character" w:customStyle="1" w:styleId="BodytextCalibri3">
    <w:name w:val="Body text + Calibri3"/>
    <w:aliases w:val="91,5 pt4,Body text + Arial,5 pt1,Bold1"/>
    <w:uiPriority w:val="99"/>
    <w:rsid w:val="00F276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vertAlign w:val="baseline"/>
      <w:lang w:val="pl-PL" w:eastAsia="x-none"/>
    </w:rPr>
  </w:style>
  <w:style w:type="table" w:customStyle="1" w:styleId="Tabela-Siatka2">
    <w:name w:val="Tabela - Siatka2"/>
    <w:basedOn w:val="Standardowy"/>
    <w:next w:val="Tabela-Siatka"/>
    <w:uiPriority w:val="39"/>
    <w:rsid w:val="00F2763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6563</Words>
  <Characters>39381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45853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Łukasz Augustyn</cp:lastModifiedBy>
  <cp:revision>5</cp:revision>
  <cp:lastPrinted>2022-11-17T13:58:00Z</cp:lastPrinted>
  <dcterms:created xsi:type="dcterms:W3CDTF">2023-08-18T07:58:00Z</dcterms:created>
  <dcterms:modified xsi:type="dcterms:W3CDTF">2023-08-18T09:29:00Z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