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1B4B" w14:textId="77777777" w:rsidR="00490F24" w:rsidRPr="004F36DF" w:rsidRDefault="00490F24" w:rsidP="004F36DF">
      <w:pPr>
        <w:pStyle w:val="Tekstpodstawowy"/>
        <w:spacing w:line="240" w:lineRule="atLea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14:paraId="51892F57" w14:textId="77777777" w:rsidTr="001246DA">
        <w:tc>
          <w:tcPr>
            <w:tcW w:w="13253" w:type="dxa"/>
          </w:tcPr>
          <w:p w14:paraId="26FCF67F" w14:textId="77777777"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16EA0835" w14:textId="77777777" w:rsidR="001246DA" w:rsidRDefault="001246DA" w:rsidP="001246DA">
      <w:pPr>
        <w:pStyle w:val="Tekstpodstawowy"/>
        <w:ind w:right="-92"/>
        <w:rPr>
          <w:b/>
          <w:sz w:val="22"/>
        </w:rPr>
      </w:pPr>
    </w:p>
    <w:p w14:paraId="2B498670" w14:textId="566761F2" w:rsidR="00490F24" w:rsidRDefault="00E42E9A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5A6022">
        <w:rPr>
          <w:b/>
          <w:sz w:val="22"/>
        </w:rPr>
        <w:t>Z/113/PN/23</w:t>
      </w:r>
    </w:p>
    <w:p w14:paraId="3EB73E78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6E45BE3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1A5C238" w14:textId="77777777"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F18C55E" w14:textId="77777777" w:rsidR="001246DA" w:rsidRPr="00A30DAE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DD36E4">
        <w:rPr>
          <w:b/>
          <w:color w:val="000000"/>
          <w:sz w:val="22"/>
          <w:u w:val="single"/>
        </w:rPr>
        <w:t>1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772064">
        <w:rPr>
          <w:b/>
          <w:sz w:val="22"/>
          <w:szCs w:val="22"/>
          <w:u w:val="single"/>
        </w:rPr>
        <w:t xml:space="preserve">Przegląd </w:t>
      </w:r>
      <w:r w:rsidR="00F0685C">
        <w:rPr>
          <w:b/>
          <w:sz w:val="22"/>
          <w:szCs w:val="22"/>
          <w:u w:val="single"/>
        </w:rPr>
        <w:t>pipet</w:t>
      </w:r>
    </w:p>
    <w:tbl>
      <w:tblPr>
        <w:tblW w:w="12544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709"/>
        <w:gridCol w:w="1418"/>
        <w:gridCol w:w="1275"/>
      </w:tblGrid>
      <w:tr w:rsidR="00DA3F7F" w:rsidRPr="007E0F87" w14:paraId="7020BF0D" w14:textId="77777777" w:rsidTr="00DA3F7F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589DFC" w14:textId="77777777" w:rsidR="00DA3F7F" w:rsidRPr="007E0F87" w:rsidRDefault="00DA3F7F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6B1A988" w14:textId="77777777" w:rsidR="00DA3F7F" w:rsidRPr="007E0F87" w:rsidRDefault="00DA3F7F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1B034" w14:textId="77777777" w:rsidR="00DA3F7F" w:rsidRPr="007E0F87" w:rsidRDefault="00DA3F7F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991A703" w14:textId="77777777" w:rsidR="00DA3F7F" w:rsidRPr="007E0F87" w:rsidRDefault="00DA3F7F" w:rsidP="00124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pipet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0FC0C" w14:textId="77777777" w:rsidR="00DA3F7F" w:rsidRPr="00F0685C" w:rsidRDefault="00DA3F7F" w:rsidP="00F0685C">
            <w:pPr>
              <w:rPr>
                <w:b/>
                <w:color w:val="000000"/>
                <w:sz w:val="22"/>
                <w:szCs w:val="22"/>
              </w:rPr>
            </w:pPr>
            <w:r w:rsidRPr="00F0685C">
              <w:rPr>
                <w:b/>
                <w:color w:val="000000"/>
                <w:sz w:val="22"/>
                <w:szCs w:val="22"/>
              </w:rPr>
              <w:t xml:space="preserve">Ilość przeglądów/kalibracji w </w:t>
            </w:r>
            <w:r>
              <w:rPr>
                <w:b/>
                <w:color w:val="000000"/>
                <w:sz w:val="22"/>
                <w:szCs w:val="22"/>
              </w:rPr>
              <w:t>ciągu 2 lat jednej pipety</w:t>
            </w:r>
          </w:p>
          <w:p w14:paraId="4D925005" w14:textId="77777777" w:rsidR="00DA3F7F" w:rsidRPr="007E0F87" w:rsidRDefault="00DA3F7F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4ACCE" w14:textId="77777777" w:rsidR="00DA3F7F" w:rsidRPr="00F0685C" w:rsidRDefault="00DA3F7F" w:rsidP="00F068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</w:t>
            </w:r>
            <w:r w:rsidRPr="00F0685C">
              <w:rPr>
                <w:b/>
                <w:color w:val="000000"/>
                <w:sz w:val="22"/>
                <w:szCs w:val="22"/>
              </w:rPr>
              <w:t xml:space="preserve">lość przeglądów/kalibracji w ciągu 2 lat wszystkich pipet </w:t>
            </w:r>
          </w:p>
          <w:p w14:paraId="11361E46" w14:textId="77777777" w:rsidR="00DA3F7F" w:rsidRPr="00F0685C" w:rsidRDefault="00DA3F7F" w:rsidP="00F068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4342930" w14:textId="77777777" w:rsidR="00DA3F7F" w:rsidRPr="007E0F87" w:rsidRDefault="00DA3F7F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CFFE6" w14:textId="77777777" w:rsidR="00DA3F7F" w:rsidRPr="007727DD" w:rsidRDefault="00DA3F7F" w:rsidP="000B213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391FA77" w14:textId="77777777" w:rsidR="00DA3F7F" w:rsidRPr="007E0F87" w:rsidRDefault="00DA3F7F" w:rsidP="000B21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 xml:space="preserve">wszystkich </w:t>
            </w:r>
            <w:r>
              <w:rPr>
                <w:i/>
                <w:color w:val="000000"/>
                <w:sz w:val="22"/>
                <w:szCs w:val="22"/>
              </w:rPr>
              <w:t xml:space="preserve">pipet </w:t>
            </w:r>
            <w:r w:rsidRPr="007727DD">
              <w:rPr>
                <w:i/>
                <w:color w:val="000000"/>
                <w:sz w:val="22"/>
                <w:szCs w:val="22"/>
              </w:rPr>
              <w:t>dane</w:t>
            </w:r>
            <w:r>
              <w:rPr>
                <w:i/>
                <w:color w:val="000000"/>
                <w:sz w:val="22"/>
                <w:szCs w:val="22"/>
              </w:rPr>
              <w:t>j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pojemności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26DE4" w14:textId="77777777" w:rsidR="00DA3F7F" w:rsidRPr="007E0F87" w:rsidRDefault="00DA3F7F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97E8251" w14:textId="77777777" w:rsidR="00DA3F7F" w:rsidRPr="007E0F87" w:rsidRDefault="00DA3F7F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A4A01" w14:textId="77777777" w:rsidR="00DA3F7F" w:rsidRPr="007E0F87" w:rsidRDefault="00DA3F7F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690639" w14:textId="77777777" w:rsidR="00DA3F7F" w:rsidRPr="007E0F87" w:rsidRDefault="00DA3F7F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A3F7F" w:rsidRPr="007E0F87" w14:paraId="64966936" w14:textId="77777777" w:rsidTr="00DA3F7F">
        <w:trPr>
          <w:trHeight w:val="171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49CA" w14:textId="77777777" w:rsidR="00DA3F7F" w:rsidRPr="007E0F87" w:rsidRDefault="00DA3F7F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D718BCB" w14:textId="77777777" w:rsidR="00DA3F7F" w:rsidRPr="007E0F87" w:rsidRDefault="00DA3F7F" w:rsidP="00487C5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pipety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0CDA89" w14:textId="77777777" w:rsidR="00DA3F7F" w:rsidRPr="007E0F87" w:rsidRDefault="00DA3F7F" w:rsidP="00124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Pojemność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BA45" w14:textId="77777777" w:rsidR="00DA3F7F" w:rsidRPr="007E0F87" w:rsidRDefault="00DA3F7F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D69D" w14:textId="77777777" w:rsidR="00DA3F7F" w:rsidRPr="007E0F87" w:rsidRDefault="00DA3F7F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0DF1" w14:textId="77777777" w:rsidR="00DA3F7F" w:rsidRPr="007E0F87" w:rsidRDefault="00DA3F7F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A646" w14:textId="77777777" w:rsidR="00DA3F7F" w:rsidRPr="007E0F87" w:rsidRDefault="00DA3F7F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AF76" w14:textId="77777777" w:rsidR="00DA3F7F" w:rsidRPr="007E0F87" w:rsidRDefault="00DA3F7F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0827" w14:textId="77777777" w:rsidR="00DA3F7F" w:rsidRPr="007E0F87" w:rsidRDefault="00DA3F7F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F987" w14:textId="77777777" w:rsidR="00DA3F7F" w:rsidRPr="007E0F87" w:rsidRDefault="00DA3F7F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7F" w:rsidRPr="007E0F87" w14:paraId="53010476" w14:textId="77777777" w:rsidTr="00DA3F7F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F2D28" w14:textId="77777777" w:rsidR="00DA3F7F" w:rsidRPr="007E0F87" w:rsidRDefault="00DA3F7F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50FD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BRAND® Transferpette®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E4B0" w14:textId="77777777" w:rsidR="00DA3F7F" w:rsidRDefault="00DA3F7F" w:rsidP="00A3222F">
            <w:pPr>
              <w:rPr>
                <w:sz w:val="18"/>
                <w:szCs w:val="18"/>
              </w:rPr>
            </w:pPr>
          </w:p>
          <w:p w14:paraId="6408E144" w14:textId="77777777" w:rsidR="00DA3F7F" w:rsidRDefault="00DA3F7F" w:rsidP="00F06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20μl</w:t>
            </w:r>
          </w:p>
          <w:p w14:paraId="43B6E9C9" w14:textId="77777777" w:rsidR="00DA3F7F" w:rsidRPr="007E0F87" w:rsidRDefault="00DA3F7F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9611" w14:textId="77777777" w:rsidR="00DA3F7F" w:rsidRPr="007E0F87" w:rsidRDefault="00DA3F7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E00B" w14:textId="77777777" w:rsidR="00DA3F7F" w:rsidRPr="007E0F87" w:rsidRDefault="00DA3F7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E5FA" w14:textId="77777777" w:rsidR="00DA3F7F" w:rsidRPr="007E0F87" w:rsidRDefault="00DA3F7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9BD0" w14:textId="77777777" w:rsidR="00DA3F7F" w:rsidRPr="007E0F87" w:rsidRDefault="00DA3F7F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34EE" w14:textId="77777777" w:rsidR="00DA3F7F" w:rsidRPr="007E0F87" w:rsidRDefault="00DA3F7F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7B67" w14:textId="77777777" w:rsidR="00DA3F7F" w:rsidRPr="007E0F87" w:rsidRDefault="00DA3F7F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8A8444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 GMBH + CO KG</w:t>
            </w:r>
          </w:p>
        </w:tc>
      </w:tr>
      <w:tr w:rsidR="00DA3F7F" w:rsidRPr="007E0F87" w14:paraId="66C7B7EE" w14:textId="77777777" w:rsidTr="00DA3F7F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50219" w14:textId="77777777" w:rsidR="00DA3F7F" w:rsidRPr="007E0F87" w:rsidRDefault="00DA3F7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741D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BRAND® Transferpette®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601D" w14:textId="77777777" w:rsidR="00DA3F7F" w:rsidRDefault="00DA3F7F" w:rsidP="00F06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1000μl</w:t>
            </w:r>
          </w:p>
          <w:p w14:paraId="7BA921BB" w14:textId="77777777" w:rsidR="00DA3F7F" w:rsidRDefault="00DA3F7F" w:rsidP="00A322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040A" w14:textId="77777777" w:rsidR="00DA3F7F" w:rsidRDefault="00DA3F7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A5E9" w14:textId="77777777" w:rsidR="00DA3F7F" w:rsidRDefault="00DA3F7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B0EA" w14:textId="77777777" w:rsidR="00DA3F7F" w:rsidRPr="007E0F87" w:rsidRDefault="00DA3F7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F9B" w14:textId="77777777" w:rsidR="00DA3F7F" w:rsidRPr="007E0F87" w:rsidRDefault="00DA3F7F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05BE7" w14:textId="77777777" w:rsidR="00DA3F7F" w:rsidRPr="007E0F87" w:rsidRDefault="00DA3F7F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8AA7" w14:textId="77777777" w:rsidR="00DA3F7F" w:rsidRPr="007E0F87" w:rsidRDefault="00DA3F7F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B91782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 GMBH + CO KG</w:t>
            </w:r>
          </w:p>
        </w:tc>
      </w:tr>
      <w:tr w:rsidR="00DA3F7F" w:rsidRPr="007E0F87" w14:paraId="237F4309" w14:textId="77777777" w:rsidTr="00DA3F7F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82045" w14:textId="77777777" w:rsidR="00DA3F7F" w:rsidRPr="007E0F87" w:rsidRDefault="00DA3F7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C5BD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BRAND® Transferpette®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D93A" w14:textId="77777777" w:rsidR="00DA3F7F" w:rsidRDefault="00DA3F7F" w:rsidP="00F06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100μl</w:t>
            </w:r>
          </w:p>
          <w:p w14:paraId="3BCA3952" w14:textId="77777777" w:rsidR="00DA3F7F" w:rsidRDefault="00DA3F7F" w:rsidP="00A322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E1EB" w14:textId="77777777" w:rsidR="00DA3F7F" w:rsidRDefault="00DA3F7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DA1F" w14:textId="77777777" w:rsidR="00DA3F7F" w:rsidRDefault="00DA3F7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CAB9" w14:textId="77777777" w:rsidR="00DA3F7F" w:rsidRPr="007E0F87" w:rsidRDefault="00DA3F7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17F6" w14:textId="77777777" w:rsidR="00DA3F7F" w:rsidRPr="007E0F87" w:rsidRDefault="00DA3F7F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22D8" w14:textId="77777777" w:rsidR="00DA3F7F" w:rsidRPr="007E0F87" w:rsidRDefault="00DA3F7F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7037" w14:textId="77777777" w:rsidR="00DA3F7F" w:rsidRPr="007E0F87" w:rsidRDefault="00DA3F7F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498BA6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 GMBH + CO KG</w:t>
            </w:r>
          </w:p>
        </w:tc>
      </w:tr>
      <w:tr w:rsidR="00DA3F7F" w:rsidRPr="007E0F87" w14:paraId="4E5004FC" w14:textId="77777777" w:rsidTr="00DA3F7F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B810A" w14:textId="77777777" w:rsidR="00DA3F7F" w:rsidRPr="007E0F87" w:rsidRDefault="00DA3F7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557E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BRAND® Transferpette®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9C16" w14:textId="77777777" w:rsidR="00DA3F7F" w:rsidRDefault="00DA3F7F" w:rsidP="00F06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500μl</w:t>
            </w:r>
          </w:p>
          <w:p w14:paraId="653EE59C" w14:textId="77777777" w:rsidR="00DA3F7F" w:rsidRDefault="00DA3F7F" w:rsidP="00A322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87FC" w14:textId="77777777" w:rsidR="00DA3F7F" w:rsidRDefault="00DA3F7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A11F" w14:textId="77777777" w:rsidR="00DA3F7F" w:rsidRDefault="00DA3F7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DC2F" w14:textId="77777777" w:rsidR="00DA3F7F" w:rsidRPr="007E0F87" w:rsidRDefault="00DA3F7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BA37" w14:textId="77777777" w:rsidR="00DA3F7F" w:rsidRPr="007E0F87" w:rsidRDefault="00DA3F7F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79DE" w14:textId="77777777" w:rsidR="00DA3F7F" w:rsidRPr="007E0F87" w:rsidRDefault="00DA3F7F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01BC" w14:textId="77777777" w:rsidR="00DA3F7F" w:rsidRPr="007E0F87" w:rsidRDefault="00DA3F7F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821AEE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 GMBH + CO KG</w:t>
            </w:r>
          </w:p>
        </w:tc>
      </w:tr>
      <w:tr w:rsidR="00DA3F7F" w:rsidRPr="007E0F87" w14:paraId="7FF5F0DB" w14:textId="77777777" w:rsidTr="00DA3F7F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EDC204B" w14:textId="77777777" w:rsidR="00DA3F7F" w:rsidRDefault="00DA3F7F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CFDAE7" w14:textId="77777777" w:rsidR="00DA3F7F" w:rsidRPr="00A824F4" w:rsidRDefault="00DA3F7F" w:rsidP="00FB7B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9AEB" w14:textId="77777777" w:rsidR="00DA3F7F" w:rsidRPr="00A824F4" w:rsidRDefault="00DA3F7F" w:rsidP="00FB7B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FD22C0" w14:textId="77777777" w:rsidR="00DA3F7F" w:rsidRPr="007E0F87" w:rsidRDefault="00DA3F7F" w:rsidP="00FB7B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oferty ogółem za zadanie nr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29D7" w14:textId="77777777" w:rsidR="00DA3F7F" w:rsidRPr="007E0F87" w:rsidRDefault="00DA3F7F" w:rsidP="00FB7B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11451" w14:textId="77777777" w:rsidR="00DA3F7F" w:rsidRPr="003A0D7F" w:rsidRDefault="00DA3F7F" w:rsidP="00FB7B4D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40E3" w14:textId="77777777" w:rsidR="00DA3F7F" w:rsidRPr="007E0F87" w:rsidRDefault="00DA3F7F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1FEDE3" w14:textId="77777777" w:rsidR="00DA3F7F" w:rsidRPr="00A824F4" w:rsidRDefault="00DA3F7F" w:rsidP="001246DA">
            <w:pPr>
              <w:rPr>
                <w:sz w:val="22"/>
                <w:szCs w:val="22"/>
              </w:rPr>
            </w:pPr>
          </w:p>
        </w:tc>
      </w:tr>
    </w:tbl>
    <w:p w14:paraId="60D70EAF" w14:textId="77777777" w:rsidR="00FB7B4D" w:rsidRDefault="00FB7B4D" w:rsidP="00FB7B4D">
      <w:pPr>
        <w:pStyle w:val="Tekstpodstawowy"/>
        <w:ind w:right="-92"/>
        <w:rPr>
          <w:b/>
          <w:sz w:val="22"/>
        </w:rPr>
      </w:pPr>
    </w:p>
    <w:p w14:paraId="355B3DA5" w14:textId="3E69065D" w:rsidR="00FB7B4D" w:rsidRDefault="00E42E9A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5A6022">
        <w:rPr>
          <w:b/>
          <w:sz w:val="22"/>
        </w:rPr>
        <w:t>Z/113/PN/23</w:t>
      </w:r>
    </w:p>
    <w:p w14:paraId="0858B644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E550194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E2A716B" w14:textId="77777777" w:rsidR="00FB7B4D" w:rsidRPr="007E0F87" w:rsidRDefault="00FB7B4D" w:rsidP="00FB7B4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D4DE9DE" w14:textId="77777777" w:rsidR="005C5C5E" w:rsidRPr="00A30DAE" w:rsidRDefault="00FB7B4D" w:rsidP="005C5C5E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</w:t>
      </w:r>
      <w:r w:rsidRPr="00A30DAE">
        <w:rPr>
          <w:b/>
          <w:color w:val="000000"/>
          <w:sz w:val="22"/>
          <w:u w:val="single"/>
        </w:rPr>
        <w:t xml:space="preserve">: </w:t>
      </w:r>
      <w:r w:rsidR="005C5C5E">
        <w:rPr>
          <w:b/>
          <w:sz w:val="22"/>
          <w:szCs w:val="22"/>
          <w:u w:val="single"/>
        </w:rPr>
        <w:t>Przegląd pipet</w:t>
      </w:r>
    </w:p>
    <w:p w14:paraId="2111B4E1" w14:textId="77777777" w:rsidR="00FB7B4D" w:rsidRPr="00A30DAE" w:rsidRDefault="00FB7B4D" w:rsidP="00FB7B4D">
      <w:pPr>
        <w:jc w:val="both"/>
        <w:rPr>
          <w:b/>
          <w:color w:val="000000"/>
          <w:sz w:val="22"/>
          <w:u w:val="single"/>
        </w:rPr>
      </w:pPr>
    </w:p>
    <w:tbl>
      <w:tblPr>
        <w:tblW w:w="12544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417"/>
      </w:tblGrid>
      <w:tr w:rsidR="00DA3F7F" w:rsidRPr="007E0F87" w14:paraId="4EA9D676" w14:textId="77777777" w:rsidTr="00DA3F7F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54DD4D" w14:textId="77777777" w:rsidR="00DA3F7F" w:rsidRPr="007E0F87" w:rsidRDefault="00DA3F7F" w:rsidP="005C5C5E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5BAAA57" w14:textId="77777777" w:rsidR="00DA3F7F" w:rsidRPr="007E0F87" w:rsidRDefault="00DA3F7F" w:rsidP="005C5C5E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259D80" w14:textId="77777777" w:rsidR="00DA3F7F" w:rsidRPr="007E0F87" w:rsidRDefault="00DA3F7F" w:rsidP="005C5C5E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F1825CC" w14:textId="77777777" w:rsidR="00DA3F7F" w:rsidRPr="007E0F87" w:rsidRDefault="00DA3F7F" w:rsidP="005C5C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pipet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EC4F8" w14:textId="77777777" w:rsidR="00DA3F7F" w:rsidRPr="00F0685C" w:rsidRDefault="00DA3F7F" w:rsidP="00D41F78">
            <w:pPr>
              <w:rPr>
                <w:b/>
                <w:color w:val="000000"/>
                <w:sz w:val="22"/>
                <w:szCs w:val="22"/>
              </w:rPr>
            </w:pPr>
            <w:r w:rsidRPr="00F0685C">
              <w:rPr>
                <w:b/>
                <w:color w:val="000000"/>
                <w:sz w:val="22"/>
                <w:szCs w:val="22"/>
              </w:rPr>
              <w:t xml:space="preserve">Ilość przeglądów/kalibracji w </w:t>
            </w:r>
            <w:r>
              <w:rPr>
                <w:b/>
                <w:color w:val="000000"/>
                <w:sz w:val="22"/>
                <w:szCs w:val="22"/>
              </w:rPr>
              <w:t>ciągu 2 lat jednej pipety</w:t>
            </w:r>
          </w:p>
          <w:p w14:paraId="40875155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811CE" w14:textId="77777777" w:rsidR="00DA3F7F" w:rsidRPr="00F0685C" w:rsidRDefault="00DA3F7F" w:rsidP="005C5C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</w:t>
            </w:r>
            <w:r w:rsidRPr="00F0685C">
              <w:rPr>
                <w:b/>
                <w:color w:val="000000"/>
                <w:sz w:val="22"/>
                <w:szCs w:val="22"/>
              </w:rPr>
              <w:t xml:space="preserve">lość przeglądów/kalibracji w ciągu 2 lat wszystkich pipet </w:t>
            </w:r>
          </w:p>
          <w:p w14:paraId="41DFE334" w14:textId="77777777" w:rsidR="00DA3F7F" w:rsidRPr="00F0685C" w:rsidRDefault="00DA3F7F" w:rsidP="005C5C5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51C13CA" w14:textId="77777777" w:rsidR="00DA3F7F" w:rsidRPr="007E0F87" w:rsidRDefault="00DA3F7F" w:rsidP="005C5C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FF450" w14:textId="77777777" w:rsidR="00DA3F7F" w:rsidRPr="007727DD" w:rsidRDefault="00DA3F7F" w:rsidP="000B213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7BC894B" w14:textId="77777777" w:rsidR="00DA3F7F" w:rsidRPr="007E0F87" w:rsidRDefault="00DA3F7F" w:rsidP="000B21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 xml:space="preserve">wszystkich </w:t>
            </w:r>
            <w:r>
              <w:rPr>
                <w:i/>
                <w:color w:val="000000"/>
                <w:sz w:val="22"/>
                <w:szCs w:val="22"/>
              </w:rPr>
              <w:t xml:space="preserve">pipet </w:t>
            </w:r>
            <w:r w:rsidRPr="007727DD">
              <w:rPr>
                <w:i/>
                <w:color w:val="000000"/>
                <w:sz w:val="22"/>
                <w:szCs w:val="22"/>
              </w:rPr>
              <w:t>dane</w:t>
            </w:r>
            <w:r>
              <w:rPr>
                <w:i/>
                <w:color w:val="000000"/>
                <w:sz w:val="22"/>
                <w:szCs w:val="22"/>
              </w:rPr>
              <w:t>j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pojemności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BA8C2" w14:textId="77777777" w:rsidR="00DA3F7F" w:rsidRPr="007E0F87" w:rsidRDefault="00DA3F7F" w:rsidP="005C5C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9B60240" w14:textId="77777777" w:rsidR="00DA3F7F" w:rsidRPr="007E0F87" w:rsidRDefault="00DA3F7F" w:rsidP="005C5C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410B" w14:textId="77777777" w:rsidR="00DA3F7F" w:rsidRPr="007E0F87" w:rsidRDefault="00DA3F7F" w:rsidP="005C5C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CF8EE5" w14:textId="77777777" w:rsidR="00DA3F7F" w:rsidRPr="007E0F87" w:rsidRDefault="00DA3F7F" w:rsidP="005C5C5E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A3F7F" w:rsidRPr="007E0F87" w14:paraId="383D1D0F" w14:textId="77777777" w:rsidTr="00DA3F7F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3CAA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C4530C1" w14:textId="77777777" w:rsidR="00DA3F7F" w:rsidRPr="007E0F87" w:rsidRDefault="00DA3F7F" w:rsidP="00487C5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pipety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6C44A4" w14:textId="77777777" w:rsidR="00DA3F7F" w:rsidRPr="007E0F87" w:rsidRDefault="00DA3F7F" w:rsidP="00154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Pojemność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09F6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2005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512F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4B2B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9B52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6571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9D86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7F" w:rsidRPr="007E0F87" w14:paraId="337CF6F3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09A33" w14:textId="77777777" w:rsidR="00DA3F7F" w:rsidRPr="007E0F87" w:rsidRDefault="00DA3F7F" w:rsidP="00F43978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5086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Eppendorf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EEC9" w14:textId="77777777" w:rsidR="00DA3F7F" w:rsidRDefault="00DA3F7F" w:rsidP="00A3222F">
            <w:pPr>
              <w:jc w:val="center"/>
              <w:rPr>
                <w:sz w:val="18"/>
                <w:szCs w:val="18"/>
              </w:rPr>
            </w:pPr>
          </w:p>
          <w:p w14:paraId="35966126" w14:textId="77777777" w:rsidR="00DA3F7F" w:rsidRDefault="00DA3F7F" w:rsidP="000D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100-1000μl</w:t>
            </w:r>
          </w:p>
          <w:p w14:paraId="6519B742" w14:textId="77777777" w:rsidR="00DA3F7F" w:rsidRPr="008D20CD" w:rsidRDefault="00DA3F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519E" w14:textId="77777777" w:rsidR="00DA3F7F" w:rsidRPr="008D20CD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F0CB" w14:textId="77777777" w:rsidR="00DA3F7F" w:rsidRPr="00D0793D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5FC9" w14:textId="77777777" w:rsidR="00DA3F7F" w:rsidRPr="007E0F87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52CC" w14:textId="77777777" w:rsidR="00DA3F7F" w:rsidRPr="007E0F87" w:rsidRDefault="00DA3F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3F78" w14:textId="77777777" w:rsidR="00DA3F7F" w:rsidRPr="007E0F87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8C87" w14:textId="77777777" w:rsidR="00DA3F7F" w:rsidRPr="007E0F87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B9EB18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Eppendorf AG</w:t>
            </w:r>
          </w:p>
        </w:tc>
      </w:tr>
      <w:tr w:rsidR="00DA3F7F" w:rsidRPr="007E0F87" w14:paraId="4BCA27E8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A8C3C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D056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Eppendorf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345C" w14:textId="77777777" w:rsidR="00DA3F7F" w:rsidRDefault="00DA3F7F" w:rsidP="00A3222F">
            <w:pPr>
              <w:jc w:val="center"/>
              <w:rPr>
                <w:sz w:val="18"/>
                <w:szCs w:val="18"/>
              </w:rPr>
            </w:pPr>
          </w:p>
          <w:p w14:paraId="35085AFB" w14:textId="77777777" w:rsidR="00DA3F7F" w:rsidRDefault="00DA3F7F" w:rsidP="000D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0,5-10μl</w:t>
            </w:r>
          </w:p>
          <w:p w14:paraId="1C971EF2" w14:textId="77777777" w:rsidR="00DA3F7F" w:rsidRPr="008D20CD" w:rsidRDefault="00DA3F7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FE3E" w14:textId="77777777" w:rsidR="00DA3F7F" w:rsidRPr="008D20CD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8E4B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958F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5F47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CF7A" w14:textId="77777777" w:rsidR="00DA3F7F" w:rsidRPr="007E0F87" w:rsidRDefault="00DA3F7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6D5C" w14:textId="77777777" w:rsidR="00DA3F7F" w:rsidRPr="007E0F87" w:rsidRDefault="00DA3F7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51161E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Eppendorf AG</w:t>
            </w:r>
          </w:p>
        </w:tc>
      </w:tr>
      <w:tr w:rsidR="00DA3F7F" w:rsidRPr="007E0F87" w14:paraId="4BA926ED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9D32A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AA9A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Eppendorf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C690" w14:textId="77777777" w:rsidR="00DA3F7F" w:rsidRDefault="00DA3F7F" w:rsidP="00A3222F">
            <w:pPr>
              <w:jc w:val="center"/>
              <w:rPr>
                <w:sz w:val="18"/>
                <w:szCs w:val="18"/>
              </w:rPr>
            </w:pPr>
          </w:p>
          <w:p w14:paraId="28DD5C61" w14:textId="77777777" w:rsidR="00DA3F7F" w:rsidRDefault="00DA3F7F" w:rsidP="000D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10μl</w:t>
            </w:r>
          </w:p>
          <w:p w14:paraId="4F2DB574" w14:textId="77777777" w:rsidR="00DA3F7F" w:rsidRPr="008D20CD" w:rsidRDefault="00DA3F7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F02B" w14:textId="77777777" w:rsidR="00DA3F7F" w:rsidRPr="008D20CD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70F8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C1A5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B1D5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F884" w14:textId="77777777" w:rsidR="00DA3F7F" w:rsidRPr="007E0F87" w:rsidRDefault="00DA3F7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CC60" w14:textId="77777777" w:rsidR="00DA3F7F" w:rsidRPr="007E0F87" w:rsidRDefault="00DA3F7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6BE125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Eppendorf AG</w:t>
            </w:r>
          </w:p>
        </w:tc>
      </w:tr>
      <w:tr w:rsidR="00DA3F7F" w:rsidRPr="007E0F87" w14:paraId="72AF2BBC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72DD0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544A0" w14:textId="77777777" w:rsidR="00DA3F7F" w:rsidRDefault="00DA3F7F" w:rsidP="000D4EB2">
            <w:pPr>
              <w:jc w:val="center"/>
              <w:rPr>
                <w:sz w:val="22"/>
                <w:szCs w:val="22"/>
              </w:rPr>
            </w:pPr>
          </w:p>
          <w:p w14:paraId="61169394" w14:textId="77777777" w:rsidR="00DA3F7F" w:rsidRDefault="00DA3F7F" w:rsidP="000D4EB2">
            <w:pPr>
              <w:jc w:val="center"/>
            </w:pPr>
            <w:r w:rsidRPr="00247BC1">
              <w:rPr>
                <w:sz w:val="22"/>
                <w:szCs w:val="22"/>
              </w:rPr>
              <w:t>Eppendorf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6C5C" w14:textId="77777777" w:rsidR="00DA3F7F" w:rsidRDefault="00DA3F7F" w:rsidP="000D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10-100μl</w:t>
            </w:r>
          </w:p>
          <w:p w14:paraId="3BD1C5DC" w14:textId="77777777" w:rsidR="00DA3F7F" w:rsidRDefault="00DA3F7F" w:rsidP="00A3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6ADA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168C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BB52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170C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1488" w14:textId="77777777" w:rsidR="00DA3F7F" w:rsidRPr="007E0F87" w:rsidRDefault="00DA3F7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71E8" w14:textId="77777777" w:rsidR="00DA3F7F" w:rsidRPr="007E0F87" w:rsidRDefault="00DA3F7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C257CE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Eppendorf AG</w:t>
            </w:r>
          </w:p>
        </w:tc>
      </w:tr>
      <w:tr w:rsidR="00DA3F7F" w:rsidRPr="007E0F87" w14:paraId="0099C9F9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DCA73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C8110" w14:textId="77777777" w:rsidR="00DA3F7F" w:rsidRDefault="00DA3F7F" w:rsidP="000D4EB2">
            <w:pPr>
              <w:jc w:val="center"/>
              <w:rPr>
                <w:sz w:val="22"/>
                <w:szCs w:val="22"/>
              </w:rPr>
            </w:pPr>
          </w:p>
          <w:p w14:paraId="42AFE9C6" w14:textId="77777777" w:rsidR="00DA3F7F" w:rsidRDefault="00DA3F7F" w:rsidP="000D4EB2">
            <w:pPr>
              <w:jc w:val="center"/>
            </w:pPr>
            <w:r w:rsidRPr="00247BC1">
              <w:rPr>
                <w:sz w:val="22"/>
                <w:szCs w:val="22"/>
              </w:rPr>
              <w:t>Eppendorf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3C26" w14:textId="77777777" w:rsidR="00DA3F7F" w:rsidRDefault="00DA3F7F" w:rsidP="000D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20-20μl</w:t>
            </w:r>
          </w:p>
          <w:p w14:paraId="5E187B3C" w14:textId="77777777" w:rsidR="00DA3F7F" w:rsidRDefault="00DA3F7F" w:rsidP="00A3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8955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683B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7E12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3BD3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EBD7" w14:textId="77777777" w:rsidR="00DA3F7F" w:rsidRPr="007E0F87" w:rsidRDefault="00DA3F7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56F2" w14:textId="77777777" w:rsidR="00DA3F7F" w:rsidRPr="007E0F87" w:rsidRDefault="00DA3F7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F45CD2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Eppendorf AG</w:t>
            </w:r>
          </w:p>
        </w:tc>
      </w:tr>
      <w:tr w:rsidR="00DA3F7F" w:rsidRPr="007E0F87" w14:paraId="552454E9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5F54E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6C61" w14:textId="77777777" w:rsidR="00DA3F7F" w:rsidRDefault="00DA3F7F" w:rsidP="000D4EB2">
            <w:pPr>
              <w:jc w:val="center"/>
              <w:rPr>
                <w:sz w:val="22"/>
                <w:szCs w:val="22"/>
              </w:rPr>
            </w:pPr>
          </w:p>
          <w:p w14:paraId="2E4AAFAD" w14:textId="77777777" w:rsidR="00DA3F7F" w:rsidRDefault="00DA3F7F" w:rsidP="000D4EB2">
            <w:pPr>
              <w:jc w:val="center"/>
              <w:rPr>
                <w:sz w:val="22"/>
                <w:szCs w:val="22"/>
              </w:rPr>
            </w:pPr>
            <w:r w:rsidRPr="00247BC1">
              <w:rPr>
                <w:sz w:val="22"/>
                <w:szCs w:val="22"/>
              </w:rPr>
              <w:t>Eppendorf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4755" w14:textId="77777777" w:rsidR="00DA3F7F" w:rsidRDefault="00DA3F7F" w:rsidP="000D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20-200μl</w:t>
            </w:r>
          </w:p>
          <w:p w14:paraId="43B7464B" w14:textId="77777777" w:rsidR="00DA3F7F" w:rsidRDefault="00DA3F7F" w:rsidP="00A3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0D9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D15D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B247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314C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2D7" w14:textId="77777777" w:rsidR="00DA3F7F" w:rsidRPr="007E0F87" w:rsidRDefault="00DA3F7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A0F7" w14:textId="77777777" w:rsidR="00DA3F7F" w:rsidRPr="007E0F87" w:rsidRDefault="00DA3F7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C5E8E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Eppendorf AG</w:t>
            </w:r>
          </w:p>
        </w:tc>
      </w:tr>
      <w:tr w:rsidR="00DA3F7F" w:rsidRPr="007E0F87" w14:paraId="1E515E93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A5AFD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18EC6" w14:textId="77777777" w:rsidR="00DA3F7F" w:rsidRDefault="00DA3F7F">
            <w:pPr>
              <w:rPr>
                <w:sz w:val="22"/>
                <w:szCs w:val="22"/>
              </w:rPr>
            </w:pPr>
          </w:p>
          <w:p w14:paraId="242F2D4E" w14:textId="77777777" w:rsidR="00DA3F7F" w:rsidRDefault="00DA3F7F">
            <w:r w:rsidRPr="00C6189D">
              <w:rPr>
                <w:sz w:val="22"/>
                <w:szCs w:val="22"/>
              </w:rPr>
              <w:t>Eppendorf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C80D" w14:textId="77777777" w:rsidR="00DA3F7F" w:rsidRDefault="00DA3F7F" w:rsidP="000D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5μl</w:t>
            </w:r>
          </w:p>
          <w:p w14:paraId="63AC75D5" w14:textId="77777777" w:rsidR="00DA3F7F" w:rsidRDefault="00DA3F7F" w:rsidP="00A3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67C9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6A15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55DD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B589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0FBA" w14:textId="77777777" w:rsidR="00DA3F7F" w:rsidRPr="007E0F87" w:rsidRDefault="00DA3F7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2CF0" w14:textId="77777777" w:rsidR="00DA3F7F" w:rsidRPr="007E0F87" w:rsidRDefault="00DA3F7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14D58D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Eppendorf AG</w:t>
            </w:r>
          </w:p>
        </w:tc>
      </w:tr>
      <w:tr w:rsidR="00DA3F7F" w:rsidRPr="007E0F87" w14:paraId="60B77686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5EF27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480C7" w14:textId="77777777" w:rsidR="00DA3F7F" w:rsidRDefault="00DA3F7F">
            <w:pPr>
              <w:rPr>
                <w:sz w:val="22"/>
                <w:szCs w:val="22"/>
              </w:rPr>
            </w:pPr>
          </w:p>
          <w:p w14:paraId="4D5D06B4" w14:textId="77777777" w:rsidR="00DA3F7F" w:rsidRDefault="00DA3F7F">
            <w:r w:rsidRPr="00C6189D">
              <w:rPr>
                <w:sz w:val="22"/>
                <w:szCs w:val="22"/>
              </w:rPr>
              <w:t>Eppendorf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16A0" w14:textId="77777777" w:rsidR="00DA3F7F" w:rsidRDefault="00DA3F7F" w:rsidP="000D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30-300μl</w:t>
            </w:r>
          </w:p>
          <w:p w14:paraId="4A8BB138" w14:textId="77777777" w:rsidR="00DA3F7F" w:rsidRDefault="00DA3F7F" w:rsidP="00A3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9AEA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0096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64D2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7619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848E" w14:textId="77777777" w:rsidR="00DA3F7F" w:rsidRPr="007E0F87" w:rsidRDefault="00DA3F7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35DE" w14:textId="77777777" w:rsidR="00DA3F7F" w:rsidRPr="007E0F87" w:rsidRDefault="00DA3F7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6CF31E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Eppendorf AG</w:t>
            </w:r>
          </w:p>
        </w:tc>
      </w:tr>
      <w:tr w:rsidR="00DA3F7F" w:rsidRPr="007E0F87" w14:paraId="09951EE0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AEE75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0167" w14:textId="77777777" w:rsidR="00DA3F7F" w:rsidRDefault="00DA3F7F">
            <w:pPr>
              <w:rPr>
                <w:sz w:val="22"/>
                <w:szCs w:val="22"/>
              </w:rPr>
            </w:pPr>
          </w:p>
          <w:p w14:paraId="1D61B2D9" w14:textId="77777777" w:rsidR="00DA3F7F" w:rsidRDefault="00DA3F7F">
            <w:r w:rsidRPr="00C6189D">
              <w:rPr>
                <w:sz w:val="22"/>
                <w:szCs w:val="22"/>
              </w:rPr>
              <w:t>Eppendorf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EDEC" w14:textId="77777777" w:rsidR="00DA3F7F" w:rsidRDefault="00DA3F7F" w:rsidP="000D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500μl</w:t>
            </w:r>
          </w:p>
          <w:p w14:paraId="32B24E54" w14:textId="77777777" w:rsidR="00DA3F7F" w:rsidRDefault="00DA3F7F" w:rsidP="00A3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ACF3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9BEEE92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4077" w14:textId="77777777" w:rsidR="00DA3F7F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DE83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13CB" w14:textId="77777777" w:rsidR="00DA3F7F" w:rsidRPr="007E0F87" w:rsidRDefault="00DA3F7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222C" w14:textId="77777777" w:rsidR="00DA3F7F" w:rsidRPr="007E0F87" w:rsidRDefault="00DA3F7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BA25" w14:textId="77777777" w:rsidR="00DA3F7F" w:rsidRPr="007E0F87" w:rsidRDefault="00DA3F7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ABE59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Eppendorf AG</w:t>
            </w:r>
          </w:p>
        </w:tc>
      </w:tr>
      <w:tr w:rsidR="00DA3F7F" w:rsidRPr="007E0F87" w14:paraId="6C975C12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8CE26E1" w14:textId="77777777" w:rsidR="00DA3F7F" w:rsidRDefault="00DA3F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B665B8" w14:textId="77777777" w:rsidR="00DA3F7F" w:rsidRPr="008D20CD" w:rsidRDefault="00DA3F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37D6" w14:textId="77777777" w:rsidR="00DA3F7F" w:rsidRPr="008F2EAB" w:rsidRDefault="00DA3F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8FC71C" w14:textId="77777777" w:rsidR="00DA3F7F" w:rsidRPr="007E0F87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6A1E" w14:textId="77777777" w:rsidR="00DA3F7F" w:rsidRPr="007E0F87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1DEC8" w14:textId="77777777" w:rsidR="00DA3F7F" w:rsidRPr="007E0F87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8F59" w14:textId="77777777" w:rsidR="00DA3F7F" w:rsidRPr="007E0F87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6A143D" w14:textId="77777777" w:rsidR="00DA3F7F" w:rsidRPr="008D20CD" w:rsidRDefault="00DA3F7F" w:rsidP="00F43978">
            <w:pPr>
              <w:rPr>
                <w:sz w:val="22"/>
                <w:szCs w:val="22"/>
              </w:rPr>
            </w:pPr>
          </w:p>
        </w:tc>
      </w:tr>
    </w:tbl>
    <w:p w14:paraId="05B41EAC" w14:textId="77777777" w:rsidR="001246DA" w:rsidRDefault="001246DA" w:rsidP="001246DA">
      <w:pPr>
        <w:pStyle w:val="Zwykytekst"/>
      </w:pPr>
    </w:p>
    <w:p w14:paraId="6A0950F9" w14:textId="77777777" w:rsidR="003A0D7F" w:rsidRDefault="003A0D7F" w:rsidP="001246DA">
      <w:pPr>
        <w:pStyle w:val="Zwykytekst"/>
      </w:pPr>
    </w:p>
    <w:p w14:paraId="02744BE9" w14:textId="77777777" w:rsidR="003501DF" w:rsidRDefault="003501DF" w:rsidP="001246DA">
      <w:pPr>
        <w:pStyle w:val="Zwykytekst"/>
      </w:pPr>
    </w:p>
    <w:p w14:paraId="4290C8E4" w14:textId="77777777" w:rsidR="003501DF" w:rsidRDefault="003501DF" w:rsidP="001246DA">
      <w:pPr>
        <w:pStyle w:val="Zwykytekst"/>
      </w:pPr>
    </w:p>
    <w:p w14:paraId="4777A2DB" w14:textId="77777777" w:rsidR="003501DF" w:rsidRDefault="003501DF" w:rsidP="001246DA">
      <w:pPr>
        <w:pStyle w:val="Zwykytekst"/>
      </w:pPr>
    </w:p>
    <w:p w14:paraId="53AF75BD" w14:textId="77777777" w:rsidR="003501DF" w:rsidRDefault="003501DF" w:rsidP="001246DA">
      <w:pPr>
        <w:pStyle w:val="Zwykytekst"/>
      </w:pPr>
    </w:p>
    <w:p w14:paraId="0D44A6C2" w14:textId="77777777" w:rsidR="003501DF" w:rsidRDefault="003501DF" w:rsidP="001246DA">
      <w:pPr>
        <w:pStyle w:val="Zwykytekst"/>
      </w:pPr>
    </w:p>
    <w:p w14:paraId="1DBE24D0" w14:textId="77777777" w:rsidR="003501DF" w:rsidRDefault="003501DF" w:rsidP="001246DA">
      <w:pPr>
        <w:pStyle w:val="Zwykytekst"/>
      </w:pPr>
    </w:p>
    <w:p w14:paraId="22970C37" w14:textId="77777777" w:rsidR="003501DF" w:rsidRDefault="003501DF" w:rsidP="001246DA">
      <w:pPr>
        <w:pStyle w:val="Zwykytekst"/>
      </w:pPr>
    </w:p>
    <w:p w14:paraId="17BC6CDB" w14:textId="77777777" w:rsidR="003501DF" w:rsidRDefault="003501DF" w:rsidP="001246DA">
      <w:pPr>
        <w:pStyle w:val="Zwykytekst"/>
      </w:pPr>
    </w:p>
    <w:p w14:paraId="32A8BCFD" w14:textId="77777777" w:rsidR="003501DF" w:rsidRDefault="003501DF" w:rsidP="001246DA">
      <w:pPr>
        <w:pStyle w:val="Zwykytekst"/>
      </w:pPr>
    </w:p>
    <w:p w14:paraId="0E670EEE" w14:textId="77777777" w:rsidR="003501DF" w:rsidRDefault="003501DF" w:rsidP="001246DA">
      <w:pPr>
        <w:pStyle w:val="Zwykytekst"/>
      </w:pPr>
    </w:p>
    <w:p w14:paraId="22B46BD9" w14:textId="77777777" w:rsidR="003501DF" w:rsidRDefault="003501DF" w:rsidP="001246DA">
      <w:pPr>
        <w:pStyle w:val="Zwykytekst"/>
      </w:pPr>
    </w:p>
    <w:p w14:paraId="7E9A1DD3" w14:textId="77777777" w:rsidR="003501DF" w:rsidRDefault="003501DF" w:rsidP="001246DA">
      <w:pPr>
        <w:pStyle w:val="Zwykytekst"/>
      </w:pPr>
    </w:p>
    <w:p w14:paraId="7977181E" w14:textId="77777777" w:rsidR="003501DF" w:rsidRDefault="003501DF" w:rsidP="001246DA">
      <w:pPr>
        <w:pStyle w:val="Zwykytekst"/>
      </w:pPr>
    </w:p>
    <w:p w14:paraId="68E52976" w14:textId="77777777" w:rsidR="003501DF" w:rsidRDefault="003501DF" w:rsidP="001246DA">
      <w:pPr>
        <w:pStyle w:val="Zwykytekst"/>
      </w:pPr>
    </w:p>
    <w:p w14:paraId="3A7489BB" w14:textId="77777777" w:rsidR="003501DF" w:rsidRDefault="003501DF" w:rsidP="001246DA">
      <w:pPr>
        <w:pStyle w:val="Zwykytekst"/>
      </w:pPr>
    </w:p>
    <w:p w14:paraId="23D49A0F" w14:textId="77777777" w:rsidR="003501DF" w:rsidRDefault="003501DF" w:rsidP="001246DA">
      <w:pPr>
        <w:pStyle w:val="Zwykytekst"/>
      </w:pPr>
    </w:p>
    <w:p w14:paraId="2E270419" w14:textId="77777777" w:rsidR="003501DF" w:rsidRDefault="003501DF" w:rsidP="001246DA">
      <w:pPr>
        <w:pStyle w:val="Zwykytekst"/>
      </w:pPr>
    </w:p>
    <w:p w14:paraId="29D4F3F9" w14:textId="77777777" w:rsidR="003501DF" w:rsidRDefault="003501DF" w:rsidP="001246DA">
      <w:pPr>
        <w:pStyle w:val="Zwykytekst"/>
      </w:pPr>
    </w:p>
    <w:p w14:paraId="69A05678" w14:textId="77777777" w:rsidR="003501DF" w:rsidRDefault="003501DF" w:rsidP="001246DA">
      <w:pPr>
        <w:pStyle w:val="Zwykytekst"/>
      </w:pPr>
    </w:p>
    <w:p w14:paraId="47223094" w14:textId="77777777" w:rsidR="003501DF" w:rsidRDefault="003501DF" w:rsidP="001246DA">
      <w:pPr>
        <w:pStyle w:val="Zwykytekst"/>
      </w:pPr>
    </w:p>
    <w:p w14:paraId="05AE88B1" w14:textId="77777777" w:rsidR="003501DF" w:rsidRDefault="003501DF" w:rsidP="001246DA">
      <w:pPr>
        <w:pStyle w:val="Zwykytekst"/>
      </w:pPr>
    </w:p>
    <w:p w14:paraId="13BEA97F" w14:textId="77777777" w:rsidR="003501DF" w:rsidRDefault="003501DF" w:rsidP="001246DA">
      <w:pPr>
        <w:pStyle w:val="Zwykytekst"/>
      </w:pPr>
    </w:p>
    <w:p w14:paraId="147933A6" w14:textId="77777777" w:rsidR="003A0D7F" w:rsidRDefault="003A0D7F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14:paraId="26032160" w14:textId="77777777" w:rsidTr="001246DA">
        <w:tc>
          <w:tcPr>
            <w:tcW w:w="13253" w:type="dxa"/>
          </w:tcPr>
          <w:p w14:paraId="08BF17DD" w14:textId="77777777"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61241A2B" w14:textId="77777777" w:rsidR="001246DA" w:rsidRDefault="001246DA" w:rsidP="001246DA">
      <w:pPr>
        <w:pStyle w:val="Tekstpodstawowy"/>
        <w:ind w:right="-92"/>
        <w:rPr>
          <w:b/>
          <w:sz w:val="22"/>
        </w:rPr>
      </w:pPr>
    </w:p>
    <w:p w14:paraId="410CC999" w14:textId="772ACCC4" w:rsidR="00490F24" w:rsidRDefault="00490F24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5A6022">
        <w:rPr>
          <w:b/>
          <w:sz w:val="22"/>
        </w:rPr>
        <w:t>Z/113/PN/23</w:t>
      </w:r>
    </w:p>
    <w:p w14:paraId="229ED497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24E6ECF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5FDDFC1" w14:textId="77777777"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77DBFD1" w14:textId="77777777" w:rsidR="001246DA" w:rsidRDefault="00044364" w:rsidP="001246DA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FB7B4D">
        <w:rPr>
          <w:b/>
          <w:color w:val="000000"/>
          <w:sz w:val="22"/>
          <w:u w:val="single"/>
        </w:rPr>
        <w:t>3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772064">
        <w:rPr>
          <w:b/>
          <w:sz w:val="22"/>
          <w:szCs w:val="22"/>
          <w:u w:val="single"/>
        </w:rPr>
        <w:t xml:space="preserve">Przegląd </w:t>
      </w:r>
      <w:r w:rsidR="00154D83">
        <w:rPr>
          <w:b/>
          <w:sz w:val="22"/>
          <w:szCs w:val="22"/>
          <w:u w:val="single"/>
        </w:rPr>
        <w:t xml:space="preserve"> pipet</w:t>
      </w:r>
    </w:p>
    <w:tbl>
      <w:tblPr>
        <w:tblW w:w="12414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0"/>
        <w:gridCol w:w="28"/>
        <w:gridCol w:w="2267"/>
        <w:gridCol w:w="1581"/>
        <w:gridCol w:w="1265"/>
        <w:gridCol w:w="1423"/>
        <w:gridCol w:w="1425"/>
        <w:gridCol w:w="1581"/>
        <w:gridCol w:w="949"/>
        <w:gridCol w:w="1265"/>
      </w:tblGrid>
      <w:tr w:rsidR="00DA3F7F" w:rsidRPr="007E0F87" w14:paraId="4E023653" w14:textId="77777777" w:rsidTr="00DA3F7F">
        <w:trPr>
          <w:trHeight w:val="630"/>
        </w:trPr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45A16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97101CB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5E8FB4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9BBC6C1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pipet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4B634" w14:textId="77777777" w:rsidR="00DA3F7F" w:rsidRPr="00F0685C" w:rsidRDefault="00DA3F7F" w:rsidP="00D41F78">
            <w:pPr>
              <w:rPr>
                <w:b/>
                <w:color w:val="000000"/>
                <w:sz w:val="22"/>
                <w:szCs w:val="22"/>
              </w:rPr>
            </w:pPr>
            <w:r w:rsidRPr="00F0685C">
              <w:rPr>
                <w:b/>
                <w:color w:val="000000"/>
                <w:sz w:val="22"/>
                <w:szCs w:val="22"/>
              </w:rPr>
              <w:t xml:space="preserve">Ilość przeglądów/kalibracji w </w:t>
            </w:r>
            <w:r>
              <w:rPr>
                <w:b/>
                <w:color w:val="000000"/>
                <w:sz w:val="22"/>
                <w:szCs w:val="22"/>
              </w:rPr>
              <w:t>ciągu 2 lat jednej pipety</w:t>
            </w:r>
          </w:p>
          <w:p w14:paraId="4C8EA56F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D642D" w14:textId="77777777" w:rsidR="00DA3F7F" w:rsidRPr="00F0685C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</w:t>
            </w:r>
            <w:r w:rsidRPr="00F0685C">
              <w:rPr>
                <w:b/>
                <w:color w:val="000000"/>
                <w:sz w:val="22"/>
                <w:szCs w:val="22"/>
              </w:rPr>
              <w:t xml:space="preserve">lość przeglądów/kalibracji w ciągu 2 lat wszystkich pipet </w:t>
            </w:r>
          </w:p>
          <w:p w14:paraId="5AA8C573" w14:textId="77777777" w:rsidR="00DA3F7F" w:rsidRPr="00F0685C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7ABA1F9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19517" w14:textId="77777777" w:rsidR="00DA3F7F" w:rsidRPr="007727DD" w:rsidRDefault="00DA3F7F" w:rsidP="000B213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56715FB5" w14:textId="77777777" w:rsidR="00DA3F7F" w:rsidRPr="007E0F87" w:rsidRDefault="00DA3F7F" w:rsidP="000B21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 xml:space="preserve">wszystkich </w:t>
            </w:r>
            <w:r>
              <w:rPr>
                <w:i/>
                <w:color w:val="000000"/>
                <w:sz w:val="22"/>
                <w:szCs w:val="22"/>
              </w:rPr>
              <w:t xml:space="preserve">pipet </w:t>
            </w:r>
            <w:r w:rsidRPr="007727DD">
              <w:rPr>
                <w:i/>
                <w:color w:val="000000"/>
                <w:sz w:val="22"/>
                <w:szCs w:val="22"/>
              </w:rPr>
              <w:t>dane</w:t>
            </w:r>
            <w:r>
              <w:rPr>
                <w:i/>
                <w:color w:val="000000"/>
                <w:sz w:val="22"/>
                <w:szCs w:val="22"/>
              </w:rPr>
              <w:t>j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pojemności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1801D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B4CBED0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10915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</w:tr>
      <w:tr w:rsidR="00DA3F7F" w:rsidRPr="007E0F87" w14:paraId="3DCE67CB" w14:textId="77777777" w:rsidTr="00DA3F7F">
        <w:trPr>
          <w:trHeight w:val="1724"/>
        </w:trPr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FA59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2930D42" w14:textId="77777777" w:rsidR="00DA3F7F" w:rsidRPr="007E0F87" w:rsidRDefault="00DA3F7F" w:rsidP="00487C5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pipety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709084" w14:textId="77777777" w:rsidR="00DA3F7F" w:rsidRPr="007E0F87" w:rsidRDefault="00DA3F7F" w:rsidP="00154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Pojemność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F53C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0478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4B3C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F5E5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1568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E7A2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A3F7F" w:rsidRPr="00275190" w14:paraId="2C49118F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0AAAB" w14:textId="77777777" w:rsidR="00DA3F7F" w:rsidRPr="00AE7E9C" w:rsidRDefault="00DA3F7F" w:rsidP="00F43978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2662" w14:textId="77777777" w:rsidR="00DA3F7F" w:rsidRDefault="00DA3F7F" w:rsidP="0015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Clinipet</w:t>
            </w:r>
          </w:p>
          <w:p w14:paraId="48DD4349" w14:textId="77777777" w:rsidR="00DA3F7F" w:rsidRPr="00AE7E9C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1E82" w14:textId="77777777" w:rsidR="00DA3F7F" w:rsidRDefault="00DA3F7F" w:rsidP="0015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100μl</w:t>
            </w:r>
          </w:p>
          <w:p w14:paraId="077E5D03" w14:textId="77777777" w:rsidR="00DA3F7F" w:rsidRPr="00AC178D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F244" w14:textId="77777777" w:rsidR="00DA3F7F" w:rsidRPr="00AC178D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DAB0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96C8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78CF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644F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ECA2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A3F7F" w:rsidRPr="00275190" w14:paraId="1CC59D23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A33746B" w14:textId="77777777" w:rsidR="00DA3F7F" w:rsidRPr="00AE7E9C" w:rsidRDefault="00DA3F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05DBB3" w14:textId="77777777" w:rsidR="00DA3F7F" w:rsidRPr="00AE7E9C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5006" w14:textId="77777777" w:rsidR="00DA3F7F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6CC288" w14:textId="77777777" w:rsidR="00DA3F7F" w:rsidRPr="00A7085A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  <w:r w:rsidRPr="003A0D7F">
              <w:rPr>
                <w:sz w:val="22"/>
                <w:szCs w:val="22"/>
                <w:shd w:val="clear" w:color="auto" w:fill="D9D9D9" w:themeFill="background1" w:themeFillShade="D9"/>
              </w:rPr>
              <w:t>Cena oferty ogółem za zadanie nr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B8C4" w14:textId="77777777" w:rsidR="00DA3F7F" w:rsidRPr="00A7085A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01D7B" w14:textId="77777777" w:rsidR="00DA3F7F" w:rsidRPr="00A7085A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CF47" w14:textId="77777777" w:rsidR="00DA3F7F" w:rsidRPr="00A7085A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42A0A06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3BCF7EDE" w14:textId="77777777" w:rsidR="003501DF" w:rsidRDefault="003501DF" w:rsidP="001246DA">
      <w:pPr>
        <w:jc w:val="both"/>
        <w:rPr>
          <w:b/>
          <w:sz w:val="22"/>
          <w:szCs w:val="22"/>
          <w:u w:val="single"/>
        </w:rPr>
      </w:pPr>
    </w:p>
    <w:p w14:paraId="2242D9B3" w14:textId="77777777" w:rsidR="003501DF" w:rsidRDefault="003501DF" w:rsidP="001246DA">
      <w:pPr>
        <w:jc w:val="both"/>
        <w:rPr>
          <w:b/>
          <w:sz w:val="22"/>
          <w:szCs w:val="22"/>
          <w:u w:val="single"/>
        </w:rPr>
      </w:pPr>
    </w:p>
    <w:p w14:paraId="79A673B4" w14:textId="77777777" w:rsidR="003501DF" w:rsidRDefault="003501DF" w:rsidP="001246DA">
      <w:pPr>
        <w:jc w:val="both"/>
        <w:rPr>
          <w:b/>
          <w:sz w:val="22"/>
          <w:szCs w:val="22"/>
          <w:u w:val="single"/>
        </w:rPr>
      </w:pPr>
    </w:p>
    <w:p w14:paraId="01B1ABC4" w14:textId="77777777" w:rsidR="003501DF" w:rsidRDefault="003501DF" w:rsidP="001246DA">
      <w:pPr>
        <w:jc w:val="both"/>
        <w:rPr>
          <w:b/>
          <w:sz w:val="22"/>
          <w:szCs w:val="22"/>
          <w:u w:val="single"/>
        </w:rPr>
      </w:pPr>
    </w:p>
    <w:p w14:paraId="18173CEC" w14:textId="77777777" w:rsidR="003501DF" w:rsidRDefault="003501DF" w:rsidP="001246DA">
      <w:pPr>
        <w:jc w:val="both"/>
        <w:rPr>
          <w:b/>
          <w:sz w:val="22"/>
          <w:szCs w:val="22"/>
          <w:u w:val="single"/>
        </w:rPr>
      </w:pPr>
    </w:p>
    <w:p w14:paraId="4E88DE7C" w14:textId="77777777" w:rsidR="003501DF" w:rsidRDefault="003501DF" w:rsidP="001246DA">
      <w:pPr>
        <w:jc w:val="both"/>
        <w:rPr>
          <w:b/>
          <w:sz w:val="22"/>
          <w:szCs w:val="22"/>
          <w:u w:val="single"/>
        </w:rPr>
      </w:pPr>
    </w:p>
    <w:p w14:paraId="73CC2717" w14:textId="77777777" w:rsidR="003501DF" w:rsidRDefault="003501DF" w:rsidP="001246DA">
      <w:pPr>
        <w:jc w:val="both"/>
        <w:rPr>
          <w:b/>
          <w:sz w:val="22"/>
          <w:szCs w:val="22"/>
          <w:u w:val="single"/>
        </w:rPr>
      </w:pPr>
    </w:p>
    <w:p w14:paraId="7A049AB5" w14:textId="77777777" w:rsidR="003501DF" w:rsidRDefault="003501DF" w:rsidP="001246DA">
      <w:pPr>
        <w:jc w:val="both"/>
        <w:rPr>
          <w:b/>
          <w:sz w:val="22"/>
          <w:szCs w:val="22"/>
          <w:u w:val="single"/>
        </w:rPr>
      </w:pPr>
    </w:p>
    <w:p w14:paraId="1DB00D9D" w14:textId="77777777" w:rsidR="003501DF" w:rsidRDefault="003501DF" w:rsidP="001246DA">
      <w:pPr>
        <w:jc w:val="both"/>
        <w:rPr>
          <w:b/>
          <w:sz w:val="22"/>
          <w:szCs w:val="22"/>
          <w:u w:val="single"/>
        </w:rPr>
      </w:pPr>
    </w:p>
    <w:p w14:paraId="0606FD41" w14:textId="77777777" w:rsidR="003501DF" w:rsidRDefault="003501DF" w:rsidP="001246DA">
      <w:pPr>
        <w:jc w:val="both"/>
        <w:rPr>
          <w:b/>
          <w:sz w:val="22"/>
          <w:szCs w:val="22"/>
          <w:u w:val="single"/>
        </w:rPr>
      </w:pPr>
    </w:p>
    <w:p w14:paraId="552E6973" w14:textId="77777777" w:rsidR="003501DF" w:rsidRDefault="003501DF" w:rsidP="001246DA">
      <w:pPr>
        <w:jc w:val="both"/>
        <w:rPr>
          <w:b/>
          <w:sz w:val="22"/>
          <w:szCs w:val="22"/>
          <w:u w:val="single"/>
        </w:rPr>
      </w:pPr>
    </w:p>
    <w:p w14:paraId="70903B83" w14:textId="77777777" w:rsidR="003501DF" w:rsidRDefault="003501DF" w:rsidP="001246DA">
      <w:pPr>
        <w:jc w:val="both"/>
        <w:rPr>
          <w:b/>
          <w:sz w:val="22"/>
          <w:szCs w:val="22"/>
          <w:u w:val="single"/>
        </w:rPr>
      </w:pPr>
    </w:p>
    <w:p w14:paraId="68480F84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7085A" w14:paraId="169D52DD" w14:textId="77777777" w:rsidTr="00F43978">
        <w:tc>
          <w:tcPr>
            <w:tcW w:w="13253" w:type="dxa"/>
          </w:tcPr>
          <w:p w14:paraId="2F882FC5" w14:textId="77777777" w:rsidR="00A7085A" w:rsidRDefault="00A7085A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2C80A7E7" w14:textId="77777777" w:rsidR="00A7085A" w:rsidRDefault="00A7085A" w:rsidP="00A7085A">
      <w:pPr>
        <w:pStyle w:val="Tekstpodstawowy"/>
        <w:ind w:right="-92"/>
        <w:rPr>
          <w:b/>
          <w:sz w:val="22"/>
        </w:rPr>
      </w:pPr>
    </w:p>
    <w:p w14:paraId="5EB6048F" w14:textId="63263EA6" w:rsidR="00A7085A" w:rsidRDefault="00E42E9A" w:rsidP="00A7085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5A6022">
        <w:rPr>
          <w:b/>
          <w:sz w:val="22"/>
        </w:rPr>
        <w:t>Z/113/PN/23</w:t>
      </w:r>
    </w:p>
    <w:p w14:paraId="07D9D245" w14:textId="77777777" w:rsidR="00A7085A" w:rsidRDefault="00A7085A" w:rsidP="00A7085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A645F42" w14:textId="77777777" w:rsidR="00A7085A" w:rsidRDefault="00A7085A" w:rsidP="00A7085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7A737AE" w14:textId="77777777" w:rsidR="00A7085A" w:rsidRPr="007E0F87" w:rsidRDefault="00A7085A" w:rsidP="00A7085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50FB360" w14:textId="77777777" w:rsidR="00A7085A" w:rsidRDefault="00A7085A" w:rsidP="00A7085A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4</w:t>
      </w:r>
      <w:r w:rsidRPr="00A30DAE">
        <w:rPr>
          <w:b/>
          <w:color w:val="000000"/>
          <w:sz w:val="22"/>
          <w:u w:val="single"/>
        </w:rPr>
        <w:t xml:space="preserve">: </w:t>
      </w:r>
      <w:r w:rsidR="00772064">
        <w:rPr>
          <w:b/>
          <w:sz w:val="22"/>
          <w:szCs w:val="22"/>
          <w:u w:val="single"/>
        </w:rPr>
        <w:t xml:space="preserve">Przegląd </w:t>
      </w:r>
      <w:r w:rsidR="00487C5B">
        <w:rPr>
          <w:b/>
          <w:sz w:val="22"/>
          <w:szCs w:val="22"/>
          <w:u w:val="single"/>
        </w:rPr>
        <w:t>pipet</w:t>
      </w:r>
    </w:p>
    <w:tbl>
      <w:tblPr>
        <w:tblW w:w="12686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559"/>
      </w:tblGrid>
      <w:tr w:rsidR="00DA3F7F" w:rsidRPr="007E0F87" w14:paraId="6A696989" w14:textId="77777777" w:rsidTr="00DA3F7F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614750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CF98EF2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EDAD50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51E8FE8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pipet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399CF" w14:textId="77777777" w:rsidR="00DA3F7F" w:rsidRPr="00F0685C" w:rsidRDefault="00DA3F7F" w:rsidP="00D41F78">
            <w:pPr>
              <w:rPr>
                <w:b/>
                <w:color w:val="000000"/>
                <w:sz w:val="22"/>
                <w:szCs w:val="22"/>
              </w:rPr>
            </w:pPr>
            <w:r w:rsidRPr="00F0685C">
              <w:rPr>
                <w:b/>
                <w:color w:val="000000"/>
                <w:sz w:val="22"/>
                <w:szCs w:val="22"/>
              </w:rPr>
              <w:t xml:space="preserve">Ilość przeglądów/kalibracji w </w:t>
            </w:r>
            <w:r>
              <w:rPr>
                <w:b/>
                <w:color w:val="000000"/>
                <w:sz w:val="22"/>
                <w:szCs w:val="22"/>
              </w:rPr>
              <w:t>ciągu 2 lat jednej pipety</w:t>
            </w:r>
          </w:p>
          <w:p w14:paraId="33B094EF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E5C89" w14:textId="77777777" w:rsidR="00DA3F7F" w:rsidRPr="00F0685C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</w:t>
            </w:r>
            <w:r w:rsidRPr="00F0685C">
              <w:rPr>
                <w:b/>
                <w:color w:val="000000"/>
                <w:sz w:val="22"/>
                <w:szCs w:val="22"/>
              </w:rPr>
              <w:t xml:space="preserve">lość przeglądów/kalibracji w ciągu 2 lat wszystkich pipet </w:t>
            </w:r>
          </w:p>
          <w:p w14:paraId="1140A0BB" w14:textId="77777777" w:rsidR="00DA3F7F" w:rsidRPr="00F0685C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762D8CF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463DA" w14:textId="77777777" w:rsidR="00DA3F7F" w:rsidRPr="007727DD" w:rsidRDefault="00DA3F7F" w:rsidP="000B213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5D177657" w14:textId="77777777" w:rsidR="00DA3F7F" w:rsidRPr="007E0F87" w:rsidRDefault="00DA3F7F" w:rsidP="000B21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 xml:space="preserve">wszystkich </w:t>
            </w:r>
            <w:r>
              <w:rPr>
                <w:i/>
                <w:color w:val="000000"/>
                <w:sz w:val="22"/>
                <w:szCs w:val="22"/>
              </w:rPr>
              <w:t xml:space="preserve">pipet </w:t>
            </w:r>
            <w:r w:rsidRPr="007727DD">
              <w:rPr>
                <w:i/>
                <w:color w:val="000000"/>
                <w:sz w:val="22"/>
                <w:szCs w:val="22"/>
              </w:rPr>
              <w:t>dane</w:t>
            </w:r>
            <w:r>
              <w:rPr>
                <w:i/>
                <w:color w:val="000000"/>
                <w:sz w:val="22"/>
                <w:szCs w:val="22"/>
              </w:rPr>
              <w:t>j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pojemności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3C0C5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EA72540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CE05E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F28872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A3F7F" w:rsidRPr="007E0F87" w14:paraId="687E5458" w14:textId="77777777" w:rsidTr="00DA3F7F">
        <w:trPr>
          <w:trHeight w:val="2248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8ABA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190F93C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pipety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62958" w14:textId="77777777" w:rsidR="00DA3F7F" w:rsidRPr="007E0F87" w:rsidRDefault="00DA3F7F" w:rsidP="00154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Pojemność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F7CC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3D5B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8349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35FA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82FA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6B6B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B429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7F" w:rsidRPr="00275190" w14:paraId="1E1AA6D0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6B0CC" w14:textId="77777777" w:rsidR="00DA3F7F" w:rsidRPr="00AE7E9C" w:rsidRDefault="00DA3F7F" w:rsidP="00F43978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737A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Fisherbrand™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E257" w14:textId="77777777" w:rsidR="00DA3F7F" w:rsidRDefault="00DA3F7F" w:rsidP="008B7AC5">
            <w:pPr>
              <w:jc w:val="center"/>
              <w:rPr>
                <w:sz w:val="18"/>
                <w:szCs w:val="18"/>
              </w:rPr>
            </w:pPr>
          </w:p>
          <w:p w14:paraId="261B0756" w14:textId="77777777" w:rsidR="00DA3F7F" w:rsidRPr="00742263" w:rsidRDefault="00DA3F7F" w:rsidP="007422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2263">
              <w:rPr>
                <w:color w:val="000000" w:themeColor="text1"/>
                <w:sz w:val="22"/>
                <w:szCs w:val="22"/>
              </w:rPr>
              <w:t>20-200μl</w:t>
            </w:r>
          </w:p>
          <w:p w14:paraId="75F53F03" w14:textId="77777777" w:rsidR="00DA3F7F" w:rsidRPr="0099113E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4EF3" w14:textId="77777777" w:rsidR="00DA3F7F" w:rsidRPr="00AC178D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99AB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0359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3915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CCF8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2721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24C809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Thermo Fisher Scientific Inc.</w:t>
            </w:r>
          </w:p>
        </w:tc>
      </w:tr>
      <w:tr w:rsidR="00DA3F7F" w:rsidRPr="00275190" w14:paraId="44679C0D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E2D1C" w14:textId="77777777" w:rsidR="00DA3F7F" w:rsidRPr="00AE7E9C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9890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Fisherbrand™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9CDC" w14:textId="77777777" w:rsidR="00DA3F7F" w:rsidRDefault="00DA3F7F" w:rsidP="00742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2-20μ</w:t>
            </w:r>
          </w:p>
          <w:p w14:paraId="363087E1" w14:textId="77777777" w:rsidR="00DA3F7F" w:rsidRDefault="00DA3F7F" w:rsidP="008B7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820D" w14:textId="77777777" w:rsidR="00DA3F7F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1937" w14:textId="77777777" w:rsidR="00DA3F7F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53C8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02C9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BEC6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7F07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0F6A24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Thermo Fisher Scientific Inc.</w:t>
            </w:r>
          </w:p>
        </w:tc>
      </w:tr>
      <w:tr w:rsidR="00DA3F7F" w:rsidRPr="00275190" w14:paraId="6C347454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A88AC" w14:textId="77777777" w:rsidR="00DA3F7F" w:rsidRPr="00AE7E9C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022E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Fisherbrand™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746D" w14:textId="77777777" w:rsidR="00DA3F7F" w:rsidRDefault="00DA3F7F" w:rsidP="00742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100-1000μl</w:t>
            </w:r>
          </w:p>
          <w:p w14:paraId="15697203" w14:textId="77777777" w:rsidR="00DA3F7F" w:rsidRDefault="00DA3F7F" w:rsidP="008B7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8C99" w14:textId="77777777" w:rsidR="00DA3F7F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8334" w14:textId="77777777" w:rsidR="00DA3F7F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2F84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BBB0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1586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6D34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ACFB61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Thermo Fisher Scientific Inc.</w:t>
            </w:r>
          </w:p>
        </w:tc>
      </w:tr>
      <w:tr w:rsidR="00DA3F7F" w:rsidRPr="00275190" w14:paraId="55679CDB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FAE48" w14:textId="77777777" w:rsidR="00DA3F7F" w:rsidRPr="00AE7E9C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CC0E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Fisherbrand™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355D" w14:textId="77777777" w:rsidR="00DA3F7F" w:rsidRDefault="00DA3F7F" w:rsidP="00742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0,2-2μl</w:t>
            </w:r>
          </w:p>
          <w:p w14:paraId="715E096C" w14:textId="77777777" w:rsidR="00DA3F7F" w:rsidRDefault="00DA3F7F" w:rsidP="008B7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6FDE" w14:textId="77777777" w:rsidR="00DA3F7F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6665" w14:textId="77777777" w:rsidR="00DA3F7F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2D3A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B95A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7CC6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91EB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634555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Thermo Fisher Scientific Inc.</w:t>
            </w:r>
          </w:p>
        </w:tc>
      </w:tr>
      <w:tr w:rsidR="00DA3F7F" w:rsidRPr="00275190" w14:paraId="4BFDF8C9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2F95946" w14:textId="77777777" w:rsidR="00DA3F7F" w:rsidRPr="00AE7E9C" w:rsidRDefault="00DA3F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E2927F" w14:textId="77777777" w:rsidR="00DA3F7F" w:rsidRPr="00AE7E9C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D13B" w14:textId="77777777" w:rsidR="00DA3F7F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D98CAA" w14:textId="77777777" w:rsidR="00DA3F7F" w:rsidRPr="00A7085A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337E" w14:textId="77777777" w:rsidR="00DA3F7F" w:rsidRPr="00A7085A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24B87" w14:textId="77777777" w:rsidR="00DA3F7F" w:rsidRPr="00A7085A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6351" w14:textId="77777777" w:rsidR="00DA3F7F" w:rsidRPr="00A7085A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EC378CC" w14:textId="77777777" w:rsidR="00DA3F7F" w:rsidRPr="00675538" w:rsidRDefault="00DA3F7F" w:rsidP="00F43978">
            <w:pPr>
              <w:rPr>
                <w:sz w:val="22"/>
                <w:szCs w:val="22"/>
              </w:rPr>
            </w:pPr>
          </w:p>
        </w:tc>
      </w:tr>
    </w:tbl>
    <w:p w14:paraId="693E0637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B816BF6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7F177921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428EF31B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99113E" w14:paraId="0907C3B5" w14:textId="77777777" w:rsidTr="00F43978">
        <w:tc>
          <w:tcPr>
            <w:tcW w:w="13253" w:type="dxa"/>
          </w:tcPr>
          <w:p w14:paraId="01112010" w14:textId="77777777" w:rsidR="0099113E" w:rsidRDefault="0099113E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09EBAB95" w14:textId="77777777" w:rsidR="0099113E" w:rsidRDefault="0099113E" w:rsidP="0099113E">
      <w:pPr>
        <w:pStyle w:val="Tekstpodstawowy"/>
        <w:ind w:right="-92"/>
        <w:rPr>
          <w:b/>
          <w:sz w:val="22"/>
        </w:rPr>
      </w:pPr>
    </w:p>
    <w:p w14:paraId="31223448" w14:textId="3AB8E025" w:rsidR="0099113E" w:rsidRPr="005A6022" w:rsidRDefault="00E42E9A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5A6022">
        <w:rPr>
          <w:b/>
          <w:sz w:val="22"/>
        </w:rPr>
        <w:t>Z/113/PN/23</w:t>
      </w:r>
    </w:p>
    <w:p w14:paraId="083C7262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1FCC89F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9A941A2" w14:textId="77777777" w:rsidR="0099113E" w:rsidRDefault="0099113E" w:rsidP="0099113E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D47B915" w14:textId="77777777" w:rsidR="0099113E" w:rsidRPr="00FB5EF2" w:rsidRDefault="0099113E" w:rsidP="0099113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5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772064">
        <w:rPr>
          <w:b/>
          <w:sz w:val="22"/>
          <w:szCs w:val="22"/>
          <w:u w:val="single"/>
        </w:rPr>
        <w:t xml:space="preserve">Przegląd </w:t>
      </w:r>
      <w:r w:rsidR="00487C5B">
        <w:rPr>
          <w:b/>
          <w:sz w:val="22"/>
          <w:szCs w:val="22"/>
          <w:u w:val="single"/>
        </w:rPr>
        <w:t>pipet</w:t>
      </w:r>
    </w:p>
    <w:tbl>
      <w:tblPr>
        <w:tblW w:w="13689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95"/>
        <w:gridCol w:w="30"/>
        <w:gridCol w:w="2501"/>
        <w:gridCol w:w="1743"/>
        <w:gridCol w:w="1395"/>
        <w:gridCol w:w="1570"/>
        <w:gridCol w:w="1570"/>
        <w:gridCol w:w="1743"/>
        <w:gridCol w:w="1047"/>
        <w:gridCol w:w="1395"/>
      </w:tblGrid>
      <w:tr w:rsidR="00DA3F7F" w:rsidRPr="007E0F87" w14:paraId="21E918B0" w14:textId="77777777" w:rsidTr="00DA3F7F">
        <w:trPr>
          <w:trHeight w:val="635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9438EE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858B99D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D56386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B57DAF4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pipet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7A33A" w14:textId="77777777" w:rsidR="00DA3F7F" w:rsidRPr="00F0685C" w:rsidRDefault="00DA3F7F" w:rsidP="00D41F78">
            <w:pPr>
              <w:rPr>
                <w:b/>
                <w:color w:val="000000"/>
                <w:sz w:val="22"/>
                <w:szCs w:val="22"/>
              </w:rPr>
            </w:pPr>
            <w:r w:rsidRPr="00F0685C">
              <w:rPr>
                <w:b/>
                <w:color w:val="000000"/>
                <w:sz w:val="22"/>
                <w:szCs w:val="22"/>
              </w:rPr>
              <w:t xml:space="preserve">Ilość przeglądów/kalibracji w </w:t>
            </w:r>
            <w:r>
              <w:rPr>
                <w:b/>
                <w:color w:val="000000"/>
                <w:sz w:val="22"/>
                <w:szCs w:val="22"/>
              </w:rPr>
              <w:t>ciągu 2 lat jednej pipety</w:t>
            </w:r>
          </w:p>
          <w:p w14:paraId="1CBDA0CB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E527B" w14:textId="77777777" w:rsidR="00DA3F7F" w:rsidRPr="00F0685C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</w:t>
            </w:r>
            <w:r w:rsidRPr="00F0685C">
              <w:rPr>
                <w:b/>
                <w:color w:val="000000"/>
                <w:sz w:val="22"/>
                <w:szCs w:val="22"/>
              </w:rPr>
              <w:t xml:space="preserve">lość przeglądów/kalibracji w ciągu 2 lat wszystkich pipet </w:t>
            </w:r>
          </w:p>
          <w:p w14:paraId="533EFE24" w14:textId="77777777" w:rsidR="00DA3F7F" w:rsidRPr="00F0685C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2A89388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083D4" w14:textId="77777777" w:rsidR="00DA3F7F" w:rsidRPr="007727DD" w:rsidRDefault="00DA3F7F" w:rsidP="000B213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83E1111" w14:textId="77777777" w:rsidR="00DA3F7F" w:rsidRPr="007E0F87" w:rsidRDefault="00DA3F7F" w:rsidP="000B21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 xml:space="preserve">wszystkich </w:t>
            </w:r>
            <w:r>
              <w:rPr>
                <w:i/>
                <w:color w:val="000000"/>
                <w:sz w:val="22"/>
                <w:szCs w:val="22"/>
              </w:rPr>
              <w:t xml:space="preserve">pipet </w:t>
            </w:r>
            <w:r w:rsidRPr="007727DD">
              <w:rPr>
                <w:i/>
                <w:color w:val="000000"/>
                <w:sz w:val="22"/>
                <w:szCs w:val="22"/>
              </w:rPr>
              <w:t>dane</w:t>
            </w:r>
            <w:r>
              <w:rPr>
                <w:i/>
                <w:color w:val="000000"/>
                <w:sz w:val="22"/>
                <w:szCs w:val="22"/>
              </w:rPr>
              <w:t>j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pojemności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183BC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0C76C81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A8D52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</w:tr>
      <w:tr w:rsidR="00DA3F7F" w:rsidRPr="007E0F87" w14:paraId="7121046C" w14:textId="77777777" w:rsidTr="00DA3F7F">
        <w:trPr>
          <w:trHeight w:val="2114"/>
        </w:trPr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D455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53283CA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pipety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F6BE16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Pojemność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4CCC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2327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3802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57FB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F4F4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F407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A3F7F" w:rsidRPr="00275190" w14:paraId="750F34EA" w14:textId="77777777" w:rsidTr="00DA3F7F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3A4F0" w14:textId="77777777" w:rsidR="00DA3F7F" w:rsidRPr="00AE7E9C" w:rsidRDefault="00DA3F7F" w:rsidP="00F43978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4ED8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Hamilton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B57F" w14:textId="77777777" w:rsidR="00DA3F7F" w:rsidRDefault="00DA3F7F" w:rsidP="002D1C14">
            <w:pPr>
              <w:jc w:val="center"/>
              <w:rPr>
                <w:sz w:val="18"/>
                <w:szCs w:val="18"/>
              </w:rPr>
            </w:pPr>
          </w:p>
          <w:p w14:paraId="58EB9AE2" w14:textId="77777777" w:rsidR="00DA3F7F" w:rsidRDefault="00DA3F7F" w:rsidP="00487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25μl</w:t>
            </w:r>
          </w:p>
          <w:p w14:paraId="61A1B075" w14:textId="77777777" w:rsidR="00DA3F7F" w:rsidRPr="00FB01E7" w:rsidRDefault="00DA3F7F" w:rsidP="00F43978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68F9" w14:textId="77777777" w:rsidR="00DA3F7F" w:rsidRPr="00AC178D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E495" w14:textId="77777777" w:rsidR="00DA3F7F" w:rsidRPr="00FB5EF2" w:rsidRDefault="00DA3F7F" w:rsidP="00CD0F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16F4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348D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01FA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BE4B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A3F7F" w:rsidRPr="00275190" w14:paraId="22390A26" w14:textId="77777777" w:rsidTr="00DA3F7F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DD896" w14:textId="77777777" w:rsidR="00DA3F7F" w:rsidRPr="00AE7E9C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DBC5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Hamilton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CFEA" w14:textId="77777777" w:rsidR="00DA3F7F" w:rsidRDefault="00DA3F7F" w:rsidP="00487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50μl</w:t>
            </w:r>
          </w:p>
          <w:p w14:paraId="54CDF216" w14:textId="77777777" w:rsidR="00DA3F7F" w:rsidRDefault="00DA3F7F" w:rsidP="002D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2B07" w14:textId="77777777" w:rsidR="00DA3F7F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A11C" w14:textId="77777777" w:rsidR="00DA3F7F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627F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8C3D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BB6D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3871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A3F7F" w:rsidRPr="00275190" w14:paraId="4D8583B3" w14:textId="77777777" w:rsidTr="00DA3F7F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69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147252E" w14:textId="77777777" w:rsidR="00DA3F7F" w:rsidRPr="00AE7E9C" w:rsidRDefault="00DA3F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6A133B" w14:textId="77777777" w:rsidR="00DA3F7F" w:rsidRPr="008903F2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76C7" w14:textId="77777777" w:rsidR="00DA3F7F" w:rsidRPr="008903F2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89AC69" w14:textId="77777777" w:rsidR="00DA3F7F" w:rsidRPr="0099113E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20F8" w14:textId="77777777" w:rsidR="00DA3F7F" w:rsidRPr="0099113E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5A85A" w14:textId="77777777" w:rsidR="00DA3F7F" w:rsidRPr="0099113E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71DD" w14:textId="77777777" w:rsidR="00DA3F7F" w:rsidRPr="0099113E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61A3B7A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07687BCF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4E62686C" w14:textId="77777777" w:rsidR="003501DF" w:rsidRDefault="003501DF" w:rsidP="0099113E">
      <w:pPr>
        <w:pStyle w:val="Tekstpodstawowy"/>
        <w:rPr>
          <w:b/>
          <w:color w:val="000000"/>
          <w:sz w:val="22"/>
        </w:rPr>
      </w:pPr>
    </w:p>
    <w:p w14:paraId="304CE83A" w14:textId="77777777" w:rsidR="003501DF" w:rsidRDefault="003501DF" w:rsidP="0099113E">
      <w:pPr>
        <w:pStyle w:val="Tekstpodstawowy"/>
        <w:rPr>
          <w:b/>
          <w:color w:val="000000"/>
          <w:sz w:val="22"/>
        </w:rPr>
      </w:pPr>
    </w:p>
    <w:p w14:paraId="1175CF9E" w14:textId="77777777" w:rsidR="003501DF" w:rsidRDefault="003501DF" w:rsidP="0099113E">
      <w:pPr>
        <w:pStyle w:val="Tekstpodstawowy"/>
        <w:rPr>
          <w:b/>
          <w:color w:val="000000"/>
          <w:sz w:val="22"/>
        </w:rPr>
      </w:pPr>
    </w:p>
    <w:p w14:paraId="6FAA8C01" w14:textId="77777777" w:rsidR="000B2136" w:rsidRDefault="000B2136" w:rsidP="0099113E">
      <w:pPr>
        <w:pStyle w:val="Tekstpodstawowy"/>
        <w:rPr>
          <w:b/>
          <w:color w:val="000000"/>
          <w:sz w:val="22"/>
        </w:rPr>
      </w:pPr>
    </w:p>
    <w:p w14:paraId="7CC9F79F" w14:textId="77777777" w:rsidR="003501DF" w:rsidRDefault="003501DF" w:rsidP="0099113E">
      <w:pPr>
        <w:pStyle w:val="Tekstpodstawowy"/>
        <w:rPr>
          <w:b/>
          <w:color w:val="000000"/>
          <w:sz w:val="22"/>
        </w:rPr>
      </w:pPr>
    </w:p>
    <w:p w14:paraId="6B2D994D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99113E" w14:paraId="0E671CAB" w14:textId="77777777" w:rsidTr="00F43978">
        <w:tc>
          <w:tcPr>
            <w:tcW w:w="13253" w:type="dxa"/>
          </w:tcPr>
          <w:p w14:paraId="4F5F19A1" w14:textId="77777777" w:rsidR="0099113E" w:rsidRDefault="0099113E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24C3842B" w14:textId="77777777" w:rsidR="0099113E" w:rsidRDefault="0099113E" w:rsidP="0099113E">
      <w:pPr>
        <w:pStyle w:val="Tekstpodstawowy"/>
        <w:ind w:right="-92"/>
        <w:rPr>
          <w:b/>
          <w:sz w:val="22"/>
        </w:rPr>
      </w:pPr>
    </w:p>
    <w:p w14:paraId="7BB23A5D" w14:textId="1E02B776" w:rsidR="0099113E" w:rsidRPr="005A6022" w:rsidRDefault="00E42E9A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5A6022">
        <w:rPr>
          <w:b/>
          <w:sz w:val="22"/>
        </w:rPr>
        <w:t>Z/113/PN/23</w:t>
      </w:r>
    </w:p>
    <w:p w14:paraId="7F75EC54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9F85E1B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83F1AEE" w14:textId="77777777" w:rsidR="0099113E" w:rsidRDefault="0099113E" w:rsidP="0099113E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7F91699" w14:textId="77777777" w:rsidR="0099113E" w:rsidRPr="00FB5EF2" w:rsidRDefault="0099113E" w:rsidP="0099113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6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AD306F">
        <w:rPr>
          <w:b/>
          <w:sz w:val="22"/>
          <w:szCs w:val="22"/>
          <w:u w:val="single"/>
        </w:rPr>
        <w:t xml:space="preserve">Przegląd </w:t>
      </w:r>
      <w:r w:rsidR="0001621C">
        <w:rPr>
          <w:b/>
          <w:sz w:val="22"/>
          <w:szCs w:val="22"/>
          <w:u w:val="single"/>
        </w:rPr>
        <w:t>pipet</w:t>
      </w:r>
    </w:p>
    <w:tbl>
      <w:tblPr>
        <w:tblW w:w="12686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559"/>
      </w:tblGrid>
      <w:tr w:rsidR="00DA3F7F" w:rsidRPr="007E0F87" w14:paraId="1AE1CDF8" w14:textId="77777777" w:rsidTr="00DA3F7F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E4A20F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329CEF2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F50E48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5319714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pipet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DB994" w14:textId="77777777" w:rsidR="00DA3F7F" w:rsidRPr="00F0685C" w:rsidRDefault="00DA3F7F" w:rsidP="00D41F78">
            <w:pPr>
              <w:rPr>
                <w:b/>
                <w:color w:val="000000"/>
                <w:sz w:val="22"/>
                <w:szCs w:val="22"/>
              </w:rPr>
            </w:pPr>
            <w:r w:rsidRPr="00F0685C">
              <w:rPr>
                <w:b/>
                <w:color w:val="000000"/>
                <w:sz w:val="22"/>
                <w:szCs w:val="22"/>
              </w:rPr>
              <w:t xml:space="preserve">Ilość przeglądów/kalibracji w </w:t>
            </w:r>
            <w:r>
              <w:rPr>
                <w:b/>
                <w:color w:val="000000"/>
                <w:sz w:val="22"/>
                <w:szCs w:val="22"/>
              </w:rPr>
              <w:t>ciągu 2 lat jednej pipety</w:t>
            </w:r>
          </w:p>
          <w:p w14:paraId="6445180A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81717" w14:textId="77777777" w:rsidR="00DA3F7F" w:rsidRPr="00F0685C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</w:t>
            </w:r>
            <w:r w:rsidRPr="00F0685C">
              <w:rPr>
                <w:b/>
                <w:color w:val="000000"/>
                <w:sz w:val="22"/>
                <w:szCs w:val="22"/>
              </w:rPr>
              <w:t xml:space="preserve">lość przeglądów/kalibracji w ciągu 2 lat wszystkich pipet </w:t>
            </w:r>
          </w:p>
          <w:p w14:paraId="365AB6EE" w14:textId="77777777" w:rsidR="00DA3F7F" w:rsidRPr="00F0685C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1289FAD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29A2C" w14:textId="77777777" w:rsidR="00DA3F7F" w:rsidRPr="007727DD" w:rsidRDefault="00DA3F7F" w:rsidP="00D41F7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13615A29" w14:textId="77777777" w:rsidR="00DA3F7F" w:rsidRPr="007E0F87" w:rsidRDefault="00DA3F7F" w:rsidP="000B21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 xml:space="preserve">wszystkich </w:t>
            </w:r>
            <w:r>
              <w:rPr>
                <w:i/>
                <w:color w:val="000000"/>
                <w:sz w:val="22"/>
                <w:szCs w:val="22"/>
              </w:rPr>
              <w:t xml:space="preserve">pipet </w:t>
            </w:r>
            <w:r w:rsidRPr="007727DD">
              <w:rPr>
                <w:i/>
                <w:color w:val="000000"/>
                <w:sz w:val="22"/>
                <w:szCs w:val="22"/>
              </w:rPr>
              <w:t>dane</w:t>
            </w:r>
            <w:r>
              <w:rPr>
                <w:i/>
                <w:color w:val="000000"/>
                <w:sz w:val="22"/>
                <w:szCs w:val="22"/>
              </w:rPr>
              <w:t>j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pojemności/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C9803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BF058A5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59C90" w14:textId="77777777" w:rsidR="00DA3F7F" w:rsidRPr="007E0F87" w:rsidRDefault="00DA3F7F" w:rsidP="00D41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B97C49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A3F7F" w:rsidRPr="007E0F87" w14:paraId="5B102A61" w14:textId="77777777" w:rsidTr="00DA3F7F">
        <w:trPr>
          <w:trHeight w:val="1922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6794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83D735B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pipety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7F34B0" w14:textId="77777777" w:rsidR="00DA3F7F" w:rsidRPr="007E0F87" w:rsidRDefault="00DA3F7F" w:rsidP="00D41F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Pojemność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1A7B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B2A7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A5EF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7FA4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8ACC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943F" w14:textId="77777777" w:rsidR="00DA3F7F" w:rsidRPr="007E0F87" w:rsidRDefault="00DA3F7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267C" w14:textId="77777777" w:rsidR="00DA3F7F" w:rsidRPr="007E0F87" w:rsidRDefault="00DA3F7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7F" w:rsidRPr="00275190" w14:paraId="1423C1FA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6A215" w14:textId="77777777" w:rsidR="00DA3F7F" w:rsidRPr="00AE7E9C" w:rsidRDefault="00DA3F7F" w:rsidP="00F43978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C71C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MLPette™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61F3" w14:textId="77777777" w:rsidR="00DA3F7F" w:rsidRDefault="00DA3F7F" w:rsidP="002D1C14">
            <w:pPr>
              <w:jc w:val="center"/>
              <w:rPr>
                <w:sz w:val="18"/>
                <w:szCs w:val="18"/>
              </w:rPr>
            </w:pPr>
          </w:p>
          <w:p w14:paraId="71C58CE1" w14:textId="77777777" w:rsidR="00DA3F7F" w:rsidRDefault="00DA3F7F" w:rsidP="00CD0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0,5-5ml</w:t>
            </w:r>
          </w:p>
          <w:p w14:paraId="42BA7944" w14:textId="77777777" w:rsidR="00DA3F7F" w:rsidRDefault="00DA3F7F" w:rsidP="002D1C14">
            <w:pPr>
              <w:jc w:val="center"/>
              <w:rPr>
                <w:sz w:val="18"/>
                <w:szCs w:val="18"/>
              </w:rPr>
            </w:pPr>
          </w:p>
          <w:p w14:paraId="06CB0457" w14:textId="77777777" w:rsidR="00DA3F7F" w:rsidRPr="00FB01E7" w:rsidRDefault="00DA3F7F" w:rsidP="00F43978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40E4" w14:textId="77777777" w:rsidR="00DA3F7F" w:rsidRPr="00AC178D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4902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DE4C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B3CB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56B3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F6B5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DF35E7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Medlab-Products Sp. z o.o.</w:t>
            </w:r>
          </w:p>
        </w:tc>
      </w:tr>
      <w:tr w:rsidR="00DA3F7F" w:rsidRPr="00275190" w14:paraId="7B90493B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54C3E" w14:textId="77777777" w:rsidR="00DA3F7F" w:rsidRPr="00AE7E9C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B7BF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MLPette™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F055" w14:textId="77777777" w:rsidR="00DA3F7F" w:rsidRDefault="00DA3F7F" w:rsidP="00CD0F8B">
            <w:pPr>
              <w:jc w:val="center"/>
              <w:rPr>
                <w:sz w:val="22"/>
                <w:szCs w:val="22"/>
              </w:rPr>
            </w:pPr>
          </w:p>
          <w:p w14:paraId="495BAD78" w14:textId="77777777" w:rsidR="00DA3F7F" w:rsidRDefault="00DA3F7F" w:rsidP="00CD0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100μl</w:t>
            </w:r>
          </w:p>
          <w:p w14:paraId="5D1A9E19" w14:textId="77777777" w:rsidR="00DA3F7F" w:rsidRDefault="00DA3F7F" w:rsidP="002D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0630" w14:textId="77777777" w:rsidR="00DA3F7F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48DD" w14:textId="77777777" w:rsidR="00DA3F7F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0F91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F9E1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FC2A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9F6A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7B704E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Medlab-Products Sp. z o.o.</w:t>
            </w:r>
          </w:p>
        </w:tc>
      </w:tr>
      <w:tr w:rsidR="00DA3F7F" w:rsidRPr="00275190" w14:paraId="3E49997A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66806" w14:textId="77777777" w:rsidR="00DA3F7F" w:rsidRPr="00AE7E9C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974E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MLPette™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5F1C" w14:textId="77777777" w:rsidR="00DA3F7F" w:rsidRDefault="00DA3F7F" w:rsidP="00CD0F8B">
            <w:pPr>
              <w:jc w:val="center"/>
              <w:rPr>
                <w:sz w:val="22"/>
                <w:szCs w:val="22"/>
              </w:rPr>
            </w:pPr>
          </w:p>
          <w:p w14:paraId="3F2B6B7F" w14:textId="77777777" w:rsidR="00DA3F7F" w:rsidRDefault="00DA3F7F" w:rsidP="00CD0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20μl</w:t>
            </w:r>
          </w:p>
          <w:p w14:paraId="7FC7B50F" w14:textId="77777777" w:rsidR="00DA3F7F" w:rsidRDefault="00DA3F7F" w:rsidP="00CD0F8B">
            <w:pPr>
              <w:jc w:val="center"/>
              <w:rPr>
                <w:sz w:val="22"/>
                <w:szCs w:val="22"/>
              </w:rPr>
            </w:pPr>
          </w:p>
          <w:p w14:paraId="2B79FD0E" w14:textId="77777777" w:rsidR="00DA3F7F" w:rsidRDefault="00DA3F7F" w:rsidP="002D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DEA0" w14:textId="77777777" w:rsidR="00DA3F7F" w:rsidRDefault="00DA3F7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601E" w14:textId="77777777" w:rsidR="00DA3F7F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1706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0D89" w14:textId="77777777" w:rsidR="00DA3F7F" w:rsidRPr="00FB5EF2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F7C5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007A" w14:textId="77777777" w:rsidR="00DA3F7F" w:rsidRPr="00FB5EF2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E7F25C" w14:textId="77777777" w:rsidR="00DA3F7F" w:rsidRDefault="00DA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Medlab-Products Sp. z o.o.</w:t>
            </w:r>
          </w:p>
        </w:tc>
      </w:tr>
      <w:tr w:rsidR="00DA3F7F" w:rsidRPr="00275190" w14:paraId="544C9BC0" w14:textId="77777777" w:rsidTr="00DA3F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891AE52" w14:textId="77777777" w:rsidR="00DA3F7F" w:rsidRPr="00DF5DAF" w:rsidRDefault="00DA3F7F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D940D3" w14:textId="77777777" w:rsidR="00DA3F7F" w:rsidRPr="00DF5DAF" w:rsidRDefault="00DA3F7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D1F7" w14:textId="77777777" w:rsidR="00DA3F7F" w:rsidRPr="008903F2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BBDF8C" w14:textId="77777777" w:rsidR="00DA3F7F" w:rsidRPr="0099113E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F080" w14:textId="77777777" w:rsidR="00DA3F7F" w:rsidRPr="0099113E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634E4" w14:textId="77777777" w:rsidR="00DA3F7F" w:rsidRPr="0099113E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F93A" w14:textId="77777777" w:rsidR="00DA3F7F" w:rsidRPr="0099113E" w:rsidRDefault="00DA3F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0EE3FA" w14:textId="77777777" w:rsidR="00DA3F7F" w:rsidRPr="008903F2" w:rsidRDefault="00DA3F7F" w:rsidP="00F439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FFFBDB" w14:textId="77777777" w:rsidR="0099113E" w:rsidRDefault="0099113E" w:rsidP="0099113E">
      <w:pPr>
        <w:pStyle w:val="Tekstpodstawowy"/>
        <w:rPr>
          <w:color w:val="FF0000"/>
          <w:sz w:val="22"/>
        </w:rPr>
      </w:pPr>
    </w:p>
    <w:p w14:paraId="0C6DB1A4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67449314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4CCB5070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2ED9C14A" w14:textId="77777777" w:rsidR="007C22B5" w:rsidRPr="00DD5A2D" w:rsidRDefault="007C22B5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sectPr w:rsidR="007C22B5" w:rsidRPr="00DD5A2D" w:rsidSect="00490F24">
      <w:headerReference w:type="default" r:id="rId8"/>
      <w:footerReference w:type="default" r:id="rId9"/>
      <w:pgSz w:w="15840" w:h="12240" w:orient="landscape" w:code="1"/>
      <w:pgMar w:top="851" w:right="851" w:bottom="104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A644" w14:textId="77777777" w:rsidR="006F0AC2" w:rsidRDefault="006F0AC2">
      <w:r>
        <w:separator/>
      </w:r>
    </w:p>
  </w:endnote>
  <w:endnote w:type="continuationSeparator" w:id="0">
    <w:p w14:paraId="4DCE4F50" w14:textId="77777777" w:rsidR="006F0AC2" w:rsidRDefault="006F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B150" w14:textId="77777777" w:rsidR="005C5C5E" w:rsidRDefault="005C5C5E">
    <w:pPr>
      <w:pStyle w:val="Stopka"/>
      <w:framePr w:wrap="auto" w:vAnchor="text" w:hAnchor="margin" w:xAlign="right" w:y="1"/>
      <w:rPr>
        <w:rStyle w:val="Numerstrony"/>
      </w:rPr>
    </w:pPr>
  </w:p>
  <w:p w14:paraId="68E642FF" w14:textId="77777777" w:rsidR="005C5C5E" w:rsidRDefault="005C5C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E056" w14:textId="77777777" w:rsidR="006F0AC2" w:rsidRDefault="006F0AC2">
      <w:r>
        <w:separator/>
      </w:r>
    </w:p>
  </w:footnote>
  <w:footnote w:type="continuationSeparator" w:id="0">
    <w:p w14:paraId="4D0EDB58" w14:textId="77777777" w:rsidR="006F0AC2" w:rsidRDefault="006F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8143" w14:textId="77777777" w:rsidR="005C5C5E" w:rsidRPr="00196989" w:rsidRDefault="005C5C5E" w:rsidP="00196989">
    <w:pPr>
      <w:pStyle w:val="Nagwek"/>
      <w:jc w:val="right"/>
      <w:rPr>
        <w:b/>
      </w:rPr>
    </w:pPr>
    <w:r w:rsidRPr="00196989">
      <w:rPr>
        <w:b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color w:val="FF0000"/>
        <w:sz w:val="22"/>
      </w:rPr>
    </w:lvl>
  </w:abstractNum>
  <w:abstractNum w:abstractNumId="10" w15:restartNumberingAfterBreak="0">
    <w:nsid w:val="00000014"/>
    <w:multiLevelType w:val="single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1" w15:restartNumberingAfterBreak="0">
    <w:nsid w:val="015B3C84"/>
    <w:multiLevelType w:val="hybridMultilevel"/>
    <w:tmpl w:val="A750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F0808"/>
    <w:multiLevelType w:val="hybridMultilevel"/>
    <w:tmpl w:val="8730D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5F2D12"/>
    <w:multiLevelType w:val="hybridMultilevel"/>
    <w:tmpl w:val="D7382C2A"/>
    <w:lvl w:ilvl="0" w:tplc="E92A7E7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 w15:restartNumberingAfterBreak="0">
    <w:nsid w:val="08A424FE"/>
    <w:multiLevelType w:val="singleLevel"/>
    <w:tmpl w:val="C13000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 w15:restartNumberingAfterBreak="0">
    <w:nsid w:val="091D3F71"/>
    <w:multiLevelType w:val="singleLevel"/>
    <w:tmpl w:val="4A389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16" w15:restartNumberingAfterBreak="0">
    <w:nsid w:val="09261595"/>
    <w:multiLevelType w:val="hybridMultilevel"/>
    <w:tmpl w:val="61A0BB0A"/>
    <w:lvl w:ilvl="0" w:tplc="D91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2C83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8E76BC">
      <w:start w:val="5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4B3FB8"/>
    <w:multiLevelType w:val="hybridMultilevel"/>
    <w:tmpl w:val="84FC30D0"/>
    <w:lvl w:ilvl="0" w:tplc="1F1826F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0B8D5D7C"/>
    <w:multiLevelType w:val="hybridMultilevel"/>
    <w:tmpl w:val="CEAA0834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</w:rPr>
    </w:lvl>
    <w:lvl w:ilvl="1" w:tplc="2B9084FC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800D2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14861406"/>
    <w:multiLevelType w:val="hybridMultilevel"/>
    <w:tmpl w:val="973E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F6F0D"/>
    <w:multiLevelType w:val="multilevel"/>
    <w:tmpl w:val="DA46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89A746C"/>
    <w:multiLevelType w:val="singleLevel"/>
    <w:tmpl w:val="9B90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24" w15:restartNumberingAfterBreak="0">
    <w:nsid w:val="19047338"/>
    <w:multiLevelType w:val="hybridMultilevel"/>
    <w:tmpl w:val="2CC6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56DF3"/>
    <w:multiLevelType w:val="hybridMultilevel"/>
    <w:tmpl w:val="29A2731C"/>
    <w:lvl w:ilvl="0" w:tplc="76227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EC701A0"/>
    <w:multiLevelType w:val="singleLevel"/>
    <w:tmpl w:val="76227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7" w15:restartNumberingAfterBreak="0">
    <w:nsid w:val="207C7B06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8" w15:restartNumberingAfterBreak="0">
    <w:nsid w:val="25AD13CA"/>
    <w:multiLevelType w:val="hybridMultilevel"/>
    <w:tmpl w:val="C85E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284E7087"/>
    <w:multiLevelType w:val="hybridMultilevel"/>
    <w:tmpl w:val="7A88592A"/>
    <w:lvl w:ilvl="0" w:tplc="6228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 w15:restartNumberingAfterBreak="0">
    <w:nsid w:val="2A2F7AF6"/>
    <w:multiLevelType w:val="hybridMultilevel"/>
    <w:tmpl w:val="E818721C"/>
    <w:lvl w:ilvl="0" w:tplc="D004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BA7550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2D1B2600"/>
    <w:multiLevelType w:val="hybridMultilevel"/>
    <w:tmpl w:val="45A0899A"/>
    <w:lvl w:ilvl="0" w:tplc="42AC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120601"/>
    <w:multiLevelType w:val="hybridMultilevel"/>
    <w:tmpl w:val="E722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1C4EEE"/>
    <w:multiLevelType w:val="hybridMultilevel"/>
    <w:tmpl w:val="75F0F6D2"/>
    <w:lvl w:ilvl="0" w:tplc="2D82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B96CF4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886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62573A"/>
    <w:multiLevelType w:val="singleLevel"/>
    <w:tmpl w:val="8612D1D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37" w15:restartNumberingAfterBreak="0">
    <w:nsid w:val="35D43675"/>
    <w:multiLevelType w:val="hybridMultilevel"/>
    <w:tmpl w:val="B08EDA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723771F"/>
    <w:multiLevelType w:val="hybridMultilevel"/>
    <w:tmpl w:val="7710214E"/>
    <w:lvl w:ilvl="0" w:tplc="A3463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A61B87"/>
    <w:multiLevelType w:val="hybridMultilevel"/>
    <w:tmpl w:val="8EB0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035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3CEF4F68"/>
    <w:multiLevelType w:val="hybridMultilevel"/>
    <w:tmpl w:val="0772D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CB4120"/>
    <w:multiLevelType w:val="hybridMultilevel"/>
    <w:tmpl w:val="37C02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F124CA1"/>
    <w:multiLevelType w:val="hybridMultilevel"/>
    <w:tmpl w:val="68B0B0C0"/>
    <w:lvl w:ilvl="0" w:tplc="9520869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C324E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15EC754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D0C91"/>
    <w:multiLevelType w:val="hybridMultilevel"/>
    <w:tmpl w:val="9C921E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942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87E8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4D1E81"/>
    <w:multiLevelType w:val="hybridMultilevel"/>
    <w:tmpl w:val="6100A4D4"/>
    <w:lvl w:ilvl="0" w:tplc="DDB85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 w15:restartNumberingAfterBreak="0">
    <w:nsid w:val="4C342571"/>
    <w:multiLevelType w:val="hybridMultilevel"/>
    <w:tmpl w:val="2440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92D2D"/>
    <w:multiLevelType w:val="hybridMultilevel"/>
    <w:tmpl w:val="ED86F128"/>
    <w:lvl w:ilvl="0" w:tplc="BE7625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35F8F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63057A"/>
    <w:multiLevelType w:val="hybridMultilevel"/>
    <w:tmpl w:val="43DA742C"/>
    <w:lvl w:ilvl="0" w:tplc="2D3A53A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87C00"/>
    <w:multiLevelType w:val="hybridMultilevel"/>
    <w:tmpl w:val="CA3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1445E2"/>
    <w:multiLevelType w:val="singleLevel"/>
    <w:tmpl w:val="00F639C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51" w15:restartNumberingAfterBreak="0">
    <w:nsid w:val="54615B8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 w15:restartNumberingAfterBreak="0">
    <w:nsid w:val="5505635B"/>
    <w:multiLevelType w:val="hybridMultilevel"/>
    <w:tmpl w:val="0EF29F04"/>
    <w:lvl w:ilvl="0" w:tplc="C8889E7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E976DF"/>
    <w:multiLevelType w:val="singleLevel"/>
    <w:tmpl w:val="762271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4" w15:restartNumberingAfterBreak="0">
    <w:nsid w:val="58433F36"/>
    <w:multiLevelType w:val="hybridMultilevel"/>
    <w:tmpl w:val="9A0A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2A44AC"/>
    <w:multiLevelType w:val="hybridMultilevel"/>
    <w:tmpl w:val="CEE01EB0"/>
    <w:lvl w:ilvl="0" w:tplc="D9E4B334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hint="default"/>
        <w:b/>
        <w:i w:val="0"/>
        <w:sz w:val="20"/>
        <w:szCs w:val="20"/>
      </w:rPr>
    </w:lvl>
    <w:lvl w:ilvl="1" w:tplc="EE7A4542">
      <w:start w:val="1"/>
      <w:numFmt w:val="lowerLetter"/>
      <w:lvlText w:val="%2)"/>
      <w:lvlJc w:val="left"/>
      <w:pPr>
        <w:ind w:left="1854" w:hanging="360"/>
      </w:pPr>
      <w:rPr>
        <w:rFonts w:hint="default"/>
        <w:b w:val="0"/>
        <w:i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C13EFE0A">
      <w:start w:val="1"/>
      <w:numFmt w:val="decimal"/>
      <w:lvlText w:val="%4."/>
      <w:lvlJc w:val="left"/>
      <w:pPr>
        <w:ind w:left="3294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6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F53005"/>
    <w:multiLevelType w:val="hybridMultilevel"/>
    <w:tmpl w:val="905245E4"/>
    <w:lvl w:ilvl="0" w:tplc="E92A7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190492"/>
    <w:multiLevelType w:val="hybridMultilevel"/>
    <w:tmpl w:val="2430C80A"/>
    <w:lvl w:ilvl="0" w:tplc="CE7E3FE6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9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F0F52DA"/>
    <w:multiLevelType w:val="hybridMultilevel"/>
    <w:tmpl w:val="5FB406C6"/>
    <w:lvl w:ilvl="0" w:tplc="E92A7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 w15:restartNumberingAfterBreak="0">
    <w:nsid w:val="6F12543D"/>
    <w:multiLevelType w:val="hybridMultilevel"/>
    <w:tmpl w:val="0BBEDFDA"/>
    <w:lvl w:ilvl="0" w:tplc="FF26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F584B53"/>
    <w:multiLevelType w:val="hybridMultilevel"/>
    <w:tmpl w:val="FE3CE9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 w15:restartNumberingAfterBreak="0">
    <w:nsid w:val="765865A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4" w15:restartNumberingAfterBreak="0">
    <w:nsid w:val="784838FD"/>
    <w:multiLevelType w:val="hybridMultilevel"/>
    <w:tmpl w:val="C2442766"/>
    <w:lvl w:ilvl="0" w:tplc="C2C21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A265A67"/>
    <w:multiLevelType w:val="singleLevel"/>
    <w:tmpl w:val="50F2B70C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66" w15:restartNumberingAfterBreak="0">
    <w:nsid w:val="7B5A0A40"/>
    <w:multiLevelType w:val="hybridMultilevel"/>
    <w:tmpl w:val="C978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EB0C8B"/>
    <w:multiLevelType w:val="hybridMultilevel"/>
    <w:tmpl w:val="B790BC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8" w15:restartNumberingAfterBreak="0">
    <w:nsid w:val="7DE92341"/>
    <w:multiLevelType w:val="hybridMultilevel"/>
    <w:tmpl w:val="151A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902CA3"/>
    <w:multiLevelType w:val="hybridMultilevel"/>
    <w:tmpl w:val="5D9C988E"/>
    <w:lvl w:ilvl="0" w:tplc="762271C0">
      <w:start w:val="1"/>
      <w:numFmt w:val="bullet"/>
      <w:lvlText w:val=""/>
      <w:lvlJc w:val="left"/>
      <w:pPr>
        <w:ind w:left="264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num w:numId="1" w16cid:durableId="1306543198">
    <w:abstractNumId w:val="51"/>
  </w:num>
  <w:num w:numId="2" w16cid:durableId="1487431015">
    <w:abstractNumId w:val="36"/>
  </w:num>
  <w:num w:numId="3" w16cid:durableId="527792260">
    <w:abstractNumId w:val="32"/>
  </w:num>
  <w:num w:numId="4" w16cid:durableId="21588538">
    <w:abstractNumId w:val="50"/>
  </w:num>
  <w:num w:numId="5" w16cid:durableId="1586843608">
    <w:abstractNumId w:val="65"/>
  </w:num>
  <w:num w:numId="6" w16cid:durableId="1615595870">
    <w:abstractNumId w:val="14"/>
  </w:num>
  <w:num w:numId="7" w16cid:durableId="414321855">
    <w:abstractNumId w:val="63"/>
  </w:num>
  <w:num w:numId="8" w16cid:durableId="1804078741">
    <w:abstractNumId w:val="12"/>
  </w:num>
  <w:num w:numId="9" w16cid:durableId="1205867257">
    <w:abstractNumId w:val="60"/>
  </w:num>
  <w:num w:numId="10" w16cid:durableId="597182539">
    <w:abstractNumId w:val="35"/>
  </w:num>
  <w:num w:numId="11" w16cid:durableId="2063015423">
    <w:abstractNumId w:val="44"/>
  </w:num>
  <w:num w:numId="12" w16cid:durableId="1746605120">
    <w:abstractNumId w:val="53"/>
  </w:num>
  <w:num w:numId="13" w16cid:durableId="138806921">
    <w:abstractNumId w:val="26"/>
  </w:num>
  <w:num w:numId="14" w16cid:durableId="2080638169">
    <w:abstractNumId w:val="18"/>
  </w:num>
  <w:num w:numId="15" w16cid:durableId="192350411">
    <w:abstractNumId w:val="55"/>
  </w:num>
  <w:num w:numId="16" w16cid:durableId="1683318162">
    <w:abstractNumId w:val="69"/>
  </w:num>
  <w:num w:numId="17" w16cid:durableId="23410216">
    <w:abstractNumId w:val="19"/>
  </w:num>
  <w:num w:numId="18" w16cid:durableId="1605764017">
    <w:abstractNumId w:val="29"/>
  </w:num>
  <w:num w:numId="19" w16cid:durableId="287207347">
    <w:abstractNumId w:val="58"/>
  </w:num>
  <w:num w:numId="20" w16cid:durableId="2038581954">
    <w:abstractNumId w:val="52"/>
  </w:num>
  <w:num w:numId="21" w16cid:durableId="1211384672">
    <w:abstractNumId w:val="56"/>
  </w:num>
  <w:num w:numId="22" w16cid:durableId="425342770">
    <w:abstractNumId w:val="25"/>
  </w:num>
  <w:num w:numId="23" w16cid:durableId="607273462">
    <w:abstractNumId w:val="64"/>
  </w:num>
  <w:num w:numId="24" w16cid:durableId="1509557595">
    <w:abstractNumId w:val="31"/>
  </w:num>
  <w:num w:numId="25" w16cid:durableId="1530069537">
    <w:abstractNumId w:val="38"/>
  </w:num>
  <w:num w:numId="26" w16cid:durableId="1491216906">
    <w:abstractNumId w:val="15"/>
  </w:num>
  <w:num w:numId="27" w16cid:durableId="1169370064">
    <w:abstractNumId w:val="23"/>
  </w:num>
  <w:num w:numId="28" w16cid:durableId="1383477888">
    <w:abstractNumId w:val="20"/>
  </w:num>
  <w:num w:numId="29" w16cid:durableId="1590384228">
    <w:abstractNumId w:val="27"/>
  </w:num>
  <w:num w:numId="30" w16cid:durableId="1795639218">
    <w:abstractNumId w:val="48"/>
  </w:num>
  <w:num w:numId="31" w16cid:durableId="1788889705">
    <w:abstractNumId w:val="17"/>
  </w:num>
  <w:num w:numId="32" w16cid:durableId="423039181">
    <w:abstractNumId w:val="61"/>
  </w:num>
  <w:num w:numId="33" w16cid:durableId="536503304">
    <w:abstractNumId w:val="57"/>
  </w:num>
  <w:num w:numId="34" w16cid:durableId="1233587917">
    <w:abstractNumId w:val="41"/>
  </w:num>
  <w:num w:numId="35" w16cid:durableId="724378687">
    <w:abstractNumId w:val="13"/>
  </w:num>
  <w:num w:numId="36" w16cid:durableId="1511025227">
    <w:abstractNumId w:val="47"/>
  </w:num>
  <w:num w:numId="37" w16cid:durableId="590700309">
    <w:abstractNumId w:val="16"/>
  </w:num>
  <w:num w:numId="38" w16cid:durableId="1400860530">
    <w:abstractNumId w:val="59"/>
  </w:num>
  <w:num w:numId="39" w16cid:durableId="1312061309">
    <w:abstractNumId w:val="68"/>
  </w:num>
  <w:num w:numId="40" w16cid:durableId="870188609">
    <w:abstractNumId w:val="21"/>
  </w:num>
  <w:num w:numId="41" w16cid:durableId="404105307">
    <w:abstractNumId w:val="66"/>
  </w:num>
  <w:num w:numId="42" w16cid:durableId="613827389">
    <w:abstractNumId w:val="54"/>
  </w:num>
  <w:num w:numId="43" w16cid:durableId="403142259">
    <w:abstractNumId w:val="11"/>
  </w:num>
  <w:num w:numId="44" w16cid:durableId="1847094006">
    <w:abstractNumId w:val="46"/>
  </w:num>
  <w:num w:numId="45" w16cid:durableId="1347831346">
    <w:abstractNumId w:val="34"/>
  </w:num>
  <w:num w:numId="46" w16cid:durableId="1141576514">
    <w:abstractNumId w:val="39"/>
  </w:num>
  <w:num w:numId="47" w16cid:durableId="1286960884">
    <w:abstractNumId w:val="28"/>
  </w:num>
  <w:num w:numId="48" w16cid:durableId="219100818">
    <w:abstractNumId w:val="33"/>
  </w:num>
  <w:num w:numId="49" w16cid:durableId="1507985170">
    <w:abstractNumId w:val="49"/>
  </w:num>
  <w:num w:numId="50" w16cid:durableId="68813509">
    <w:abstractNumId w:val="40"/>
  </w:num>
  <w:num w:numId="51" w16cid:durableId="2078628718">
    <w:abstractNumId w:val="43"/>
  </w:num>
  <w:num w:numId="52" w16cid:durableId="1017389503">
    <w:abstractNumId w:val="22"/>
  </w:num>
  <w:num w:numId="53" w16cid:durableId="2098405462">
    <w:abstractNumId w:val="30"/>
  </w:num>
  <w:num w:numId="54" w16cid:durableId="389229262">
    <w:abstractNumId w:val="24"/>
  </w:num>
  <w:num w:numId="55" w16cid:durableId="618299127">
    <w:abstractNumId w:val="67"/>
  </w:num>
  <w:num w:numId="56" w16cid:durableId="1277717289">
    <w:abstractNumId w:val="45"/>
  </w:num>
  <w:num w:numId="57" w16cid:durableId="1651009908">
    <w:abstractNumId w:val="37"/>
  </w:num>
  <w:num w:numId="58" w16cid:durableId="255796970">
    <w:abstractNumId w:val="62"/>
  </w:num>
  <w:num w:numId="59" w16cid:durableId="359743232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51B"/>
    <w:rsid w:val="0000156E"/>
    <w:rsid w:val="0000558B"/>
    <w:rsid w:val="00006073"/>
    <w:rsid w:val="00007162"/>
    <w:rsid w:val="00007DD3"/>
    <w:rsid w:val="000112C0"/>
    <w:rsid w:val="00011D39"/>
    <w:rsid w:val="000138AD"/>
    <w:rsid w:val="00013A10"/>
    <w:rsid w:val="00014FE6"/>
    <w:rsid w:val="0001621C"/>
    <w:rsid w:val="00016A1B"/>
    <w:rsid w:val="0002030E"/>
    <w:rsid w:val="00022482"/>
    <w:rsid w:val="000317D2"/>
    <w:rsid w:val="00036297"/>
    <w:rsid w:val="00040E88"/>
    <w:rsid w:val="0004329B"/>
    <w:rsid w:val="000437E2"/>
    <w:rsid w:val="00043D97"/>
    <w:rsid w:val="00044364"/>
    <w:rsid w:val="00046B8E"/>
    <w:rsid w:val="00047F1B"/>
    <w:rsid w:val="000525F8"/>
    <w:rsid w:val="00053778"/>
    <w:rsid w:val="000538D2"/>
    <w:rsid w:val="00054191"/>
    <w:rsid w:val="000564B0"/>
    <w:rsid w:val="000604DA"/>
    <w:rsid w:val="00060B50"/>
    <w:rsid w:val="00061D89"/>
    <w:rsid w:val="00067208"/>
    <w:rsid w:val="00072E8E"/>
    <w:rsid w:val="00074386"/>
    <w:rsid w:val="00081E18"/>
    <w:rsid w:val="000833A6"/>
    <w:rsid w:val="00085819"/>
    <w:rsid w:val="00092182"/>
    <w:rsid w:val="00092C44"/>
    <w:rsid w:val="000942CE"/>
    <w:rsid w:val="0009506C"/>
    <w:rsid w:val="000A16CB"/>
    <w:rsid w:val="000A1BC5"/>
    <w:rsid w:val="000A1E22"/>
    <w:rsid w:val="000A449C"/>
    <w:rsid w:val="000B2136"/>
    <w:rsid w:val="000B2D71"/>
    <w:rsid w:val="000B799A"/>
    <w:rsid w:val="000C1D19"/>
    <w:rsid w:val="000C4C0C"/>
    <w:rsid w:val="000C723A"/>
    <w:rsid w:val="000D0D95"/>
    <w:rsid w:val="000D1054"/>
    <w:rsid w:val="000D21E5"/>
    <w:rsid w:val="000D3701"/>
    <w:rsid w:val="000D4EB2"/>
    <w:rsid w:val="000E10BD"/>
    <w:rsid w:val="000E1E58"/>
    <w:rsid w:val="000E5407"/>
    <w:rsid w:val="000E6876"/>
    <w:rsid w:val="000F177D"/>
    <w:rsid w:val="000F3925"/>
    <w:rsid w:val="000F4424"/>
    <w:rsid w:val="000F46EE"/>
    <w:rsid w:val="000F78B3"/>
    <w:rsid w:val="00100583"/>
    <w:rsid w:val="00101624"/>
    <w:rsid w:val="001066E3"/>
    <w:rsid w:val="00110667"/>
    <w:rsid w:val="00114F85"/>
    <w:rsid w:val="00115DAC"/>
    <w:rsid w:val="00116FAE"/>
    <w:rsid w:val="00123BCE"/>
    <w:rsid w:val="001246DA"/>
    <w:rsid w:val="00124C75"/>
    <w:rsid w:val="001257FE"/>
    <w:rsid w:val="0012594D"/>
    <w:rsid w:val="00125F44"/>
    <w:rsid w:val="00126D22"/>
    <w:rsid w:val="001316C3"/>
    <w:rsid w:val="00131BC0"/>
    <w:rsid w:val="0014037C"/>
    <w:rsid w:val="00145B55"/>
    <w:rsid w:val="00146722"/>
    <w:rsid w:val="00147BF9"/>
    <w:rsid w:val="0015249F"/>
    <w:rsid w:val="00154D83"/>
    <w:rsid w:val="00155D38"/>
    <w:rsid w:val="001610C8"/>
    <w:rsid w:val="00165B20"/>
    <w:rsid w:val="00171A36"/>
    <w:rsid w:val="001773A2"/>
    <w:rsid w:val="00184E07"/>
    <w:rsid w:val="001857C1"/>
    <w:rsid w:val="00192CE2"/>
    <w:rsid w:val="001940F5"/>
    <w:rsid w:val="00194B2D"/>
    <w:rsid w:val="00195F41"/>
    <w:rsid w:val="00196989"/>
    <w:rsid w:val="00196FE0"/>
    <w:rsid w:val="001A04D2"/>
    <w:rsid w:val="001A282B"/>
    <w:rsid w:val="001A5BD9"/>
    <w:rsid w:val="001A7A89"/>
    <w:rsid w:val="001A7F05"/>
    <w:rsid w:val="001B2338"/>
    <w:rsid w:val="001B410B"/>
    <w:rsid w:val="001C0A50"/>
    <w:rsid w:val="001C1DB6"/>
    <w:rsid w:val="001C54D9"/>
    <w:rsid w:val="001C5581"/>
    <w:rsid w:val="001C685C"/>
    <w:rsid w:val="001D0271"/>
    <w:rsid w:val="001D1EC3"/>
    <w:rsid w:val="001D2076"/>
    <w:rsid w:val="001D29C9"/>
    <w:rsid w:val="001D5315"/>
    <w:rsid w:val="001E0C6A"/>
    <w:rsid w:val="001E2265"/>
    <w:rsid w:val="001E2BC8"/>
    <w:rsid w:val="001E2EA1"/>
    <w:rsid w:val="001E681C"/>
    <w:rsid w:val="001E76C7"/>
    <w:rsid w:val="001F2728"/>
    <w:rsid w:val="001F66BD"/>
    <w:rsid w:val="00203656"/>
    <w:rsid w:val="00203AB8"/>
    <w:rsid w:val="00204C81"/>
    <w:rsid w:val="00206AC6"/>
    <w:rsid w:val="00210C01"/>
    <w:rsid w:val="00214A44"/>
    <w:rsid w:val="0021679E"/>
    <w:rsid w:val="00216D97"/>
    <w:rsid w:val="0021751B"/>
    <w:rsid w:val="00222A9B"/>
    <w:rsid w:val="0022439C"/>
    <w:rsid w:val="0022479B"/>
    <w:rsid w:val="00226281"/>
    <w:rsid w:val="002267DF"/>
    <w:rsid w:val="00227CC7"/>
    <w:rsid w:val="00240032"/>
    <w:rsid w:val="0025188E"/>
    <w:rsid w:val="002518B2"/>
    <w:rsid w:val="00254702"/>
    <w:rsid w:val="00255E57"/>
    <w:rsid w:val="0026476B"/>
    <w:rsid w:val="00271945"/>
    <w:rsid w:val="00273A95"/>
    <w:rsid w:val="00280EFF"/>
    <w:rsid w:val="00281323"/>
    <w:rsid w:val="002823F2"/>
    <w:rsid w:val="00282753"/>
    <w:rsid w:val="0028315E"/>
    <w:rsid w:val="0028348E"/>
    <w:rsid w:val="00287E44"/>
    <w:rsid w:val="00287F54"/>
    <w:rsid w:val="002A0336"/>
    <w:rsid w:val="002A10CC"/>
    <w:rsid w:val="002A57C9"/>
    <w:rsid w:val="002A6401"/>
    <w:rsid w:val="002A71CE"/>
    <w:rsid w:val="002A7FB4"/>
    <w:rsid w:val="002B3D83"/>
    <w:rsid w:val="002B40EF"/>
    <w:rsid w:val="002B45FC"/>
    <w:rsid w:val="002B6497"/>
    <w:rsid w:val="002B7EF8"/>
    <w:rsid w:val="002C0956"/>
    <w:rsid w:val="002C17AA"/>
    <w:rsid w:val="002C618A"/>
    <w:rsid w:val="002C73BD"/>
    <w:rsid w:val="002D0534"/>
    <w:rsid w:val="002D1C14"/>
    <w:rsid w:val="002D4D1D"/>
    <w:rsid w:val="002D6045"/>
    <w:rsid w:val="002D6751"/>
    <w:rsid w:val="002E1C5C"/>
    <w:rsid w:val="002E3B43"/>
    <w:rsid w:val="002F0494"/>
    <w:rsid w:val="002F2C3E"/>
    <w:rsid w:val="002F3860"/>
    <w:rsid w:val="002F574C"/>
    <w:rsid w:val="00303F53"/>
    <w:rsid w:val="00307269"/>
    <w:rsid w:val="00310AC9"/>
    <w:rsid w:val="00310E2A"/>
    <w:rsid w:val="00311462"/>
    <w:rsid w:val="0031550D"/>
    <w:rsid w:val="00330796"/>
    <w:rsid w:val="003323D2"/>
    <w:rsid w:val="003331A8"/>
    <w:rsid w:val="00334DC9"/>
    <w:rsid w:val="00344765"/>
    <w:rsid w:val="00346F8F"/>
    <w:rsid w:val="0035008D"/>
    <w:rsid w:val="003501DF"/>
    <w:rsid w:val="00352750"/>
    <w:rsid w:val="00355E11"/>
    <w:rsid w:val="00357BC7"/>
    <w:rsid w:val="00361EE5"/>
    <w:rsid w:val="0036280E"/>
    <w:rsid w:val="003647F9"/>
    <w:rsid w:val="00367F6D"/>
    <w:rsid w:val="0037038A"/>
    <w:rsid w:val="0037293B"/>
    <w:rsid w:val="00372AF8"/>
    <w:rsid w:val="003752AF"/>
    <w:rsid w:val="00375E64"/>
    <w:rsid w:val="00377C37"/>
    <w:rsid w:val="00384469"/>
    <w:rsid w:val="00386EF4"/>
    <w:rsid w:val="00387A8F"/>
    <w:rsid w:val="00393002"/>
    <w:rsid w:val="00393F30"/>
    <w:rsid w:val="003A0D7F"/>
    <w:rsid w:val="003A30B1"/>
    <w:rsid w:val="003A4B3C"/>
    <w:rsid w:val="003A560D"/>
    <w:rsid w:val="003A5F37"/>
    <w:rsid w:val="003A65ED"/>
    <w:rsid w:val="003A763F"/>
    <w:rsid w:val="003A794F"/>
    <w:rsid w:val="003B45B5"/>
    <w:rsid w:val="003C00BB"/>
    <w:rsid w:val="003C0A35"/>
    <w:rsid w:val="003D0E40"/>
    <w:rsid w:val="003D73FF"/>
    <w:rsid w:val="003E16E9"/>
    <w:rsid w:val="003E4CB0"/>
    <w:rsid w:val="003E70BD"/>
    <w:rsid w:val="003F1D19"/>
    <w:rsid w:val="003F2039"/>
    <w:rsid w:val="003F55DD"/>
    <w:rsid w:val="003F577E"/>
    <w:rsid w:val="003F5D67"/>
    <w:rsid w:val="004109B6"/>
    <w:rsid w:val="00410F23"/>
    <w:rsid w:val="00415FD1"/>
    <w:rsid w:val="00416ED8"/>
    <w:rsid w:val="00421083"/>
    <w:rsid w:val="00424016"/>
    <w:rsid w:val="00426342"/>
    <w:rsid w:val="00430DA4"/>
    <w:rsid w:val="00431A26"/>
    <w:rsid w:val="00431BE3"/>
    <w:rsid w:val="0043390C"/>
    <w:rsid w:val="004406A5"/>
    <w:rsid w:val="0044150A"/>
    <w:rsid w:val="004434DD"/>
    <w:rsid w:val="0044366B"/>
    <w:rsid w:val="0044441C"/>
    <w:rsid w:val="004468DE"/>
    <w:rsid w:val="00446DCD"/>
    <w:rsid w:val="00446F3C"/>
    <w:rsid w:val="00446FD8"/>
    <w:rsid w:val="004529D1"/>
    <w:rsid w:val="00453DFE"/>
    <w:rsid w:val="00456493"/>
    <w:rsid w:val="00456516"/>
    <w:rsid w:val="00465985"/>
    <w:rsid w:val="00465B8A"/>
    <w:rsid w:val="00467284"/>
    <w:rsid w:val="00467636"/>
    <w:rsid w:val="0047287C"/>
    <w:rsid w:val="00476A85"/>
    <w:rsid w:val="00477E42"/>
    <w:rsid w:val="00477E60"/>
    <w:rsid w:val="00484772"/>
    <w:rsid w:val="00485B5E"/>
    <w:rsid w:val="00487C5B"/>
    <w:rsid w:val="00490F24"/>
    <w:rsid w:val="00493579"/>
    <w:rsid w:val="00494D4E"/>
    <w:rsid w:val="0049630C"/>
    <w:rsid w:val="00497BA7"/>
    <w:rsid w:val="004A0245"/>
    <w:rsid w:val="004A0429"/>
    <w:rsid w:val="004A0F0A"/>
    <w:rsid w:val="004A12B9"/>
    <w:rsid w:val="004A2B41"/>
    <w:rsid w:val="004A2BD5"/>
    <w:rsid w:val="004A3053"/>
    <w:rsid w:val="004A605C"/>
    <w:rsid w:val="004A7D40"/>
    <w:rsid w:val="004B0026"/>
    <w:rsid w:val="004B16EF"/>
    <w:rsid w:val="004B30F1"/>
    <w:rsid w:val="004B6B96"/>
    <w:rsid w:val="004C30A2"/>
    <w:rsid w:val="004C6D84"/>
    <w:rsid w:val="004C72D7"/>
    <w:rsid w:val="004D6BC5"/>
    <w:rsid w:val="004E0903"/>
    <w:rsid w:val="004E3361"/>
    <w:rsid w:val="004E35C3"/>
    <w:rsid w:val="004E3778"/>
    <w:rsid w:val="004E508C"/>
    <w:rsid w:val="004E5D92"/>
    <w:rsid w:val="004E6C45"/>
    <w:rsid w:val="004E6D65"/>
    <w:rsid w:val="004E75D0"/>
    <w:rsid w:val="004F36DF"/>
    <w:rsid w:val="00506205"/>
    <w:rsid w:val="00510677"/>
    <w:rsid w:val="00511397"/>
    <w:rsid w:val="00515445"/>
    <w:rsid w:val="00516249"/>
    <w:rsid w:val="005221DD"/>
    <w:rsid w:val="00526D0F"/>
    <w:rsid w:val="00532E91"/>
    <w:rsid w:val="0053338C"/>
    <w:rsid w:val="00533B9D"/>
    <w:rsid w:val="00536647"/>
    <w:rsid w:val="005373E3"/>
    <w:rsid w:val="005419C6"/>
    <w:rsid w:val="00541C6B"/>
    <w:rsid w:val="00547921"/>
    <w:rsid w:val="00553418"/>
    <w:rsid w:val="00553485"/>
    <w:rsid w:val="00556866"/>
    <w:rsid w:val="005612FA"/>
    <w:rsid w:val="00565852"/>
    <w:rsid w:val="00566960"/>
    <w:rsid w:val="00566F5B"/>
    <w:rsid w:val="00570A76"/>
    <w:rsid w:val="0057117E"/>
    <w:rsid w:val="00576984"/>
    <w:rsid w:val="005771B6"/>
    <w:rsid w:val="005800CF"/>
    <w:rsid w:val="00582234"/>
    <w:rsid w:val="00585688"/>
    <w:rsid w:val="00585C60"/>
    <w:rsid w:val="00587C72"/>
    <w:rsid w:val="0059032F"/>
    <w:rsid w:val="00590C13"/>
    <w:rsid w:val="00592CCD"/>
    <w:rsid w:val="005938A3"/>
    <w:rsid w:val="005943A7"/>
    <w:rsid w:val="00596DB3"/>
    <w:rsid w:val="005A065F"/>
    <w:rsid w:val="005A5641"/>
    <w:rsid w:val="005A6022"/>
    <w:rsid w:val="005B289C"/>
    <w:rsid w:val="005B5957"/>
    <w:rsid w:val="005B7252"/>
    <w:rsid w:val="005C28A0"/>
    <w:rsid w:val="005C5C5E"/>
    <w:rsid w:val="005D30E2"/>
    <w:rsid w:val="005D4231"/>
    <w:rsid w:val="005D4BA9"/>
    <w:rsid w:val="005D5F18"/>
    <w:rsid w:val="005E1B08"/>
    <w:rsid w:val="005E405C"/>
    <w:rsid w:val="005E5B8E"/>
    <w:rsid w:val="005F2175"/>
    <w:rsid w:val="005F47AC"/>
    <w:rsid w:val="00601541"/>
    <w:rsid w:val="006063F3"/>
    <w:rsid w:val="0060734F"/>
    <w:rsid w:val="006078BA"/>
    <w:rsid w:val="00612074"/>
    <w:rsid w:val="00612F58"/>
    <w:rsid w:val="00617320"/>
    <w:rsid w:val="00617383"/>
    <w:rsid w:val="00621C99"/>
    <w:rsid w:val="00631455"/>
    <w:rsid w:val="006321B6"/>
    <w:rsid w:val="00632D1E"/>
    <w:rsid w:val="00632D37"/>
    <w:rsid w:val="00634757"/>
    <w:rsid w:val="00640641"/>
    <w:rsid w:val="00643E03"/>
    <w:rsid w:val="006501D4"/>
    <w:rsid w:val="00650E8D"/>
    <w:rsid w:val="0065125B"/>
    <w:rsid w:val="00652867"/>
    <w:rsid w:val="00653636"/>
    <w:rsid w:val="006539EF"/>
    <w:rsid w:val="006552DD"/>
    <w:rsid w:val="006555EA"/>
    <w:rsid w:val="0065605D"/>
    <w:rsid w:val="00656222"/>
    <w:rsid w:val="00662CA2"/>
    <w:rsid w:val="006630D4"/>
    <w:rsid w:val="00667C91"/>
    <w:rsid w:val="00671583"/>
    <w:rsid w:val="006736A7"/>
    <w:rsid w:val="0067650D"/>
    <w:rsid w:val="006815C6"/>
    <w:rsid w:val="006842F2"/>
    <w:rsid w:val="006902B6"/>
    <w:rsid w:val="006932B7"/>
    <w:rsid w:val="0069540A"/>
    <w:rsid w:val="00695462"/>
    <w:rsid w:val="006A1EC5"/>
    <w:rsid w:val="006A3988"/>
    <w:rsid w:val="006C0554"/>
    <w:rsid w:val="006C0CD1"/>
    <w:rsid w:val="006C3655"/>
    <w:rsid w:val="006C57BF"/>
    <w:rsid w:val="006C77D7"/>
    <w:rsid w:val="006C7F76"/>
    <w:rsid w:val="006D10C8"/>
    <w:rsid w:val="006D1ED9"/>
    <w:rsid w:val="006D20DE"/>
    <w:rsid w:val="006F0AC2"/>
    <w:rsid w:val="006F2C5F"/>
    <w:rsid w:val="006F4EFC"/>
    <w:rsid w:val="006F5D05"/>
    <w:rsid w:val="007000FC"/>
    <w:rsid w:val="0070162D"/>
    <w:rsid w:val="00702458"/>
    <w:rsid w:val="007025F6"/>
    <w:rsid w:val="00704959"/>
    <w:rsid w:val="00714499"/>
    <w:rsid w:val="00714E77"/>
    <w:rsid w:val="00715F9C"/>
    <w:rsid w:val="00716D2E"/>
    <w:rsid w:val="00717667"/>
    <w:rsid w:val="00722583"/>
    <w:rsid w:val="00723857"/>
    <w:rsid w:val="00725112"/>
    <w:rsid w:val="00727966"/>
    <w:rsid w:val="00727A05"/>
    <w:rsid w:val="00730029"/>
    <w:rsid w:val="00733158"/>
    <w:rsid w:val="007342E8"/>
    <w:rsid w:val="00736A00"/>
    <w:rsid w:val="0074005D"/>
    <w:rsid w:val="00741CB8"/>
    <w:rsid w:val="00741F0A"/>
    <w:rsid w:val="00742263"/>
    <w:rsid w:val="007436E6"/>
    <w:rsid w:val="00743B94"/>
    <w:rsid w:val="0074533F"/>
    <w:rsid w:val="007540F9"/>
    <w:rsid w:val="0075728E"/>
    <w:rsid w:val="00765D89"/>
    <w:rsid w:val="00766E72"/>
    <w:rsid w:val="00767424"/>
    <w:rsid w:val="00772064"/>
    <w:rsid w:val="007727DD"/>
    <w:rsid w:val="00772A91"/>
    <w:rsid w:val="00773262"/>
    <w:rsid w:val="00775A86"/>
    <w:rsid w:val="00776A73"/>
    <w:rsid w:val="00777590"/>
    <w:rsid w:val="00783B32"/>
    <w:rsid w:val="007844A1"/>
    <w:rsid w:val="007901A3"/>
    <w:rsid w:val="007A2468"/>
    <w:rsid w:val="007A5A1B"/>
    <w:rsid w:val="007A6B46"/>
    <w:rsid w:val="007B0661"/>
    <w:rsid w:val="007B1C83"/>
    <w:rsid w:val="007B6F35"/>
    <w:rsid w:val="007B7858"/>
    <w:rsid w:val="007C22B5"/>
    <w:rsid w:val="007C238F"/>
    <w:rsid w:val="007C280A"/>
    <w:rsid w:val="007C589F"/>
    <w:rsid w:val="007D0EE8"/>
    <w:rsid w:val="007D18F0"/>
    <w:rsid w:val="007D2B36"/>
    <w:rsid w:val="007D52B0"/>
    <w:rsid w:val="007D7787"/>
    <w:rsid w:val="007E43FF"/>
    <w:rsid w:val="007E4470"/>
    <w:rsid w:val="007E4B68"/>
    <w:rsid w:val="007E7F04"/>
    <w:rsid w:val="007F2312"/>
    <w:rsid w:val="007F4C2D"/>
    <w:rsid w:val="007F7714"/>
    <w:rsid w:val="0080065C"/>
    <w:rsid w:val="008018B6"/>
    <w:rsid w:val="008023FD"/>
    <w:rsid w:val="0080578F"/>
    <w:rsid w:val="00807948"/>
    <w:rsid w:val="00807DD7"/>
    <w:rsid w:val="00810BB8"/>
    <w:rsid w:val="00811137"/>
    <w:rsid w:val="00811BE1"/>
    <w:rsid w:val="00812FB1"/>
    <w:rsid w:val="00814AB9"/>
    <w:rsid w:val="008177FD"/>
    <w:rsid w:val="00832ED1"/>
    <w:rsid w:val="008418F5"/>
    <w:rsid w:val="00842434"/>
    <w:rsid w:val="00842F5D"/>
    <w:rsid w:val="00844B67"/>
    <w:rsid w:val="00845515"/>
    <w:rsid w:val="00847490"/>
    <w:rsid w:val="00847DDF"/>
    <w:rsid w:val="00850613"/>
    <w:rsid w:val="00854261"/>
    <w:rsid w:val="00856267"/>
    <w:rsid w:val="00856E27"/>
    <w:rsid w:val="00857678"/>
    <w:rsid w:val="00861328"/>
    <w:rsid w:val="00861E8E"/>
    <w:rsid w:val="00865A11"/>
    <w:rsid w:val="00866FCC"/>
    <w:rsid w:val="008706A1"/>
    <w:rsid w:val="008723C3"/>
    <w:rsid w:val="00873BFA"/>
    <w:rsid w:val="008756F6"/>
    <w:rsid w:val="0087647D"/>
    <w:rsid w:val="008777D0"/>
    <w:rsid w:val="008857B8"/>
    <w:rsid w:val="008858E0"/>
    <w:rsid w:val="00887968"/>
    <w:rsid w:val="008903F2"/>
    <w:rsid w:val="00892C39"/>
    <w:rsid w:val="008A0A29"/>
    <w:rsid w:val="008A2982"/>
    <w:rsid w:val="008A3CF9"/>
    <w:rsid w:val="008A4683"/>
    <w:rsid w:val="008A4FEC"/>
    <w:rsid w:val="008B69B7"/>
    <w:rsid w:val="008B7AC5"/>
    <w:rsid w:val="008C20EE"/>
    <w:rsid w:val="008C2756"/>
    <w:rsid w:val="008C34E3"/>
    <w:rsid w:val="008C6899"/>
    <w:rsid w:val="008D04E9"/>
    <w:rsid w:val="008D2B48"/>
    <w:rsid w:val="008D3D29"/>
    <w:rsid w:val="008E5975"/>
    <w:rsid w:val="008F0181"/>
    <w:rsid w:val="008F2EAB"/>
    <w:rsid w:val="008F347B"/>
    <w:rsid w:val="008F543A"/>
    <w:rsid w:val="009001DF"/>
    <w:rsid w:val="00901F9B"/>
    <w:rsid w:val="00906018"/>
    <w:rsid w:val="00907907"/>
    <w:rsid w:val="00917B2B"/>
    <w:rsid w:val="00917C69"/>
    <w:rsid w:val="00924351"/>
    <w:rsid w:val="00924490"/>
    <w:rsid w:val="0092528C"/>
    <w:rsid w:val="00931151"/>
    <w:rsid w:val="0093197B"/>
    <w:rsid w:val="009336A3"/>
    <w:rsid w:val="0093445D"/>
    <w:rsid w:val="00935162"/>
    <w:rsid w:val="00935B5C"/>
    <w:rsid w:val="00936551"/>
    <w:rsid w:val="009405B8"/>
    <w:rsid w:val="0094475F"/>
    <w:rsid w:val="00947615"/>
    <w:rsid w:val="0095412D"/>
    <w:rsid w:val="00963018"/>
    <w:rsid w:val="0096381B"/>
    <w:rsid w:val="00966C74"/>
    <w:rsid w:val="00966DA3"/>
    <w:rsid w:val="009728D6"/>
    <w:rsid w:val="0097358C"/>
    <w:rsid w:val="009736AA"/>
    <w:rsid w:val="0097655D"/>
    <w:rsid w:val="00977C7F"/>
    <w:rsid w:val="0099113E"/>
    <w:rsid w:val="009918A8"/>
    <w:rsid w:val="00992972"/>
    <w:rsid w:val="00994E60"/>
    <w:rsid w:val="00996B3F"/>
    <w:rsid w:val="0099790D"/>
    <w:rsid w:val="00997AF5"/>
    <w:rsid w:val="00997CB5"/>
    <w:rsid w:val="009A07F5"/>
    <w:rsid w:val="009C2F3B"/>
    <w:rsid w:val="009C41E9"/>
    <w:rsid w:val="009C6518"/>
    <w:rsid w:val="009C7981"/>
    <w:rsid w:val="009D2B34"/>
    <w:rsid w:val="009D3766"/>
    <w:rsid w:val="009D5774"/>
    <w:rsid w:val="009D6C70"/>
    <w:rsid w:val="009E09D2"/>
    <w:rsid w:val="009E3253"/>
    <w:rsid w:val="009F00C6"/>
    <w:rsid w:val="009F0561"/>
    <w:rsid w:val="009F552A"/>
    <w:rsid w:val="009F5AFF"/>
    <w:rsid w:val="009F69C2"/>
    <w:rsid w:val="00A064D2"/>
    <w:rsid w:val="00A0662E"/>
    <w:rsid w:val="00A1088D"/>
    <w:rsid w:val="00A11E36"/>
    <w:rsid w:val="00A134AB"/>
    <w:rsid w:val="00A1389D"/>
    <w:rsid w:val="00A15D05"/>
    <w:rsid w:val="00A202A1"/>
    <w:rsid w:val="00A20C55"/>
    <w:rsid w:val="00A22A09"/>
    <w:rsid w:val="00A26379"/>
    <w:rsid w:val="00A26B33"/>
    <w:rsid w:val="00A30ED2"/>
    <w:rsid w:val="00A3222F"/>
    <w:rsid w:val="00A330F9"/>
    <w:rsid w:val="00A37DE9"/>
    <w:rsid w:val="00A43105"/>
    <w:rsid w:val="00A4350A"/>
    <w:rsid w:val="00A44EA1"/>
    <w:rsid w:val="00A4645A"/>
    <w:rsid w:val="00A4663C"/>
    <w:rsid w:val="00A46795"/>
    <w:rsid w:val="00A46FC3"/>
    <w:rsid w:val="00A47278"/>
    <w:rsid w:val="00A47CD7"/>
    <w:rsid w:val="00A550EF"/>
    <w:rsid w:val="00A60123"/>
    <w:rsid w:val="00A60BFB"/>
    <w:rsid w:val="00A64AC5"/>
    <w:rsid w:val="00A650D6"/>
    <w:rsid w:val="00A65B26"/>
    <w:rsid w:val="00A65BCD"/>
    <w:rsid w:val="00A6681E"/>
    <w:rsid w:val="00A67BB5"/>
    <w:rsid w:val="00A707C9"/>
    <w:rsid w:val="00A7085A"/>
    <w:rsid w:val="00A725B0"/>
    <w:rsid w:val="00A76BF9"/>
    <w:rsid w:val="00A80DE2"/>
    <w:rsid w:val="00A822B1"/>
    <w:rsid w:val="00A848B4"/>
    <w:rsid w:val="00A84CB1"/>
    <w:rsid w:val="00A87424"/>
    <w:rsid w:val="00A9213E"/>
    <w:rsid w:val="00A9450B"/>
    <w:rsid w:val="00A94EA3"/>
    <w:rsid w:val="00A96E7D"/>
    <w:rsid w:val="00AA04E2"/>
    <w:rsid w:val="00AA0FD8"/>
    <w:rsid w:val="00AA46FE"/>
    <w:rsid w:val="00AA51CA"/>
    <w:rsid w:val="00AA5812"/>
    <w:rsid w:val="00AA65F7"/>
    <w:rsid w:val="00AA7F2D"/>
    <w:rsid w:val="00AB0B2E"/>
    <w:rsid w:val="00AB1300"/>
    <w:rsid w:val="00AB1AEE"/>
    <w:rsid w:val="00AB3F33"/>
    <w:rsid w:val="00AB600A"/>
    <w:rsid w:val="00AB6784"/>
    <w:rsid w:val="00AB683D"/>
    <w:rsid w:val="00AB7971"/>
    <w:rsid w:val="00AC0A4E"/>
    <w:rsid w:val="00AC3EA9"/>
    <w:rsid w:val="00AD306F"/>
    <w:rsid w:val="00AD38BB"/>
    <w:rsid w:val="00AD4598"/>
    <w:rsid w:val="00AD467E"/>
    <w:rsid w:val="00AD47D8"/>
    <w:rsid w:val="00AD7419"/>
    <w:rsid w:val="00AE20F5"/>
    <w:rsid w:val="00AF33C2"/>
    <w:rsid w:val="00B02E5B"/>
    <w:rsid w:val="00B03DDE"/>
    <w:rsid w:val="00B044C4"/>
    <w:rsid w:val="00B052A3"/>
    <w:rsid w:val="00B055E5"/>
    <w:rsid w:val="00B05A43"/>
    <w:rsid w:val="00B05EA0"/>
    <w:rsid w:val="00B115A2"/>
    <w:rsid w:val="00B12FCC"/>
    <w:rsid w:val="00B14814"/>
    <w:rsid w:val="00B151AD"/>
    <w:rsid w:val="00B15D79"/>
    <w:rsid w:val="00B206ED"/>
    <w:rsid w:val="00B2508C"/>
    <w:rsid w:val="00B25099"/>
    <w:rsid w:val="00B2542E"/>
    <w:rsid w:val="00B31F87"/>
    <w:rsid w:val="00B3273A"/>
    <w:rsid w:val="00B341F3"/>
    <w:rsid w:val="00B4170B"/>
    <w:rsid w:val="00B44A2C"/>
    <w:rsid w:val="00B5003F"/>
    <w:rsid w:val="00B512B7"/>
    <w:rsid w:val="00B5219C"/>
    <w:rsid w:val="00B60C3C"/>
    <w:rsid w:val="00B60D53"/>
    <w:rsid w:val="00B621BE"/>
    <w:rsid w:val="00B6577B"/>
    <w:rsid w:val="00B65FD0"/>
    <w:rsid w:val="00B66E5B"/>
    <w:rsid w:val="00B72E48"/>
    <w:rsid w:val="00B917CB"/>
    <w:rsid w:val="00B95E18"/>
    <w:rsid w:val="00B95EAC"/>
    <w:rsid w:val="00B96A4B"/>
    <w:rsid w:val="00B97158"/>
    <w:rsid w:val="00B97783"/>
    <w:rsid w:val="00BA0BDD"/>
    <w:rsid w:val="00BA1B85"/>
    <w:rsid w:val="00BB04F3"/>
    <w:rsid w:val="00BB4DC1"/>
    <w:rsid w:val="00BB5D8C"/>
    <w:rsid w:val="00BC03B6"/>
    <w:rsid w:val="00BC1C9B"/>
    <w:rsid w:val="00BC4ADD"/>
    <w:rsid w:val="00BD027B"/>
    <w:rsid w:val="00BD0513"/>
    <w:rsid w:val="00BD254C"/>
    <w:rsid w:val="00BD282F"/>
    <w:rsid w:val="00BE00F4"/>
    <w:rsid w:val="00BE0B7D"/>
    <w:rsid w:val="00BE128D"/>
    <w:rsid w:val="00BE52A6"/>
    <w:rsid w:val="00BE65C2"/>
    <w:rsid w:val="00BF0605"/>
    <w:rsid w:val="00BF61EB"/>
    <w:rsid w:val="00BF6748"/>
    <w:rsid w:val="00C00B62"/>
    <w:rsid w:val="00C03653"/>
    <w:rsid w:val="00C05BC2"/>
    <w:rsid w:val="00C07984"/>
    <w:rsid w:val="00C07EF4"/>
    <w:rsid w:val="00C109F5"/>
    <w:rsid w:val="00C10A7F"/>
    <w:rsid w:val="00C12533"/>
    <w:rsid w:val="00C12F4B"/>
    <w:rsid w:val="00C13A8F"/>
    <w:rsid w:val="00C16A90"/>
    <w:rsid w:val="00C209EE"/>
    <w:rsid w:val="00C2243E"/>
    <w:rsid w:val="00C270A8"/>
    <w:rsid w:val="00C271E5"/>
    <w:rsid w:val="00C32171"/>
    <w:rsid w:val="00C328E3"/>
    <w:rsid w:val="00C330B7"/>
    <w:rsid w:val="00C34781"/>
    <w:rsid w:val="00C350C8"/>
    <w:rsid w:val="00C36CBA"/>
    <w:rsid w:val="00C4078D"/>
    <w:rsid w:val="00C52633"/>
    <w:rsid w:val="00C5407C"/>
    <w:rsid w:val="00C63EFF"/>
    <w:rsid w:val="00C67DFE"/>
    <w:rsid w:val="00C75BE0"/>
    <w:rsid w:val="00C83F96"/>
    <w:rsid w:val="00C866A7"/>
    <w:rsid w:val="00C90C02"/>
    <w:rsid w:val="00C96F35"/>
    <w:rsid w:val="00C976D2"/>
    <w:rsid w:val="00CA0AD5"/>
    <w:rsid w:val="00CA0B27"/>
    <w:rsid w:val="00CA1199"/>
    <w:rsid w:val="00CA7172"/>
    <w:rsid w:val="00CB1E62"/>
    <w:rsid w:val="00CB2A5B"/>
    <w:rsid w:val="00CB3EE9"/>
    <w:rsid w:val="00CC196E"/>
    <w:rsid w:val="00CC2816"/>
    <w:rsid w:val="00CC6E23"/>
    <w:rsid w:val="00CD0F8B"/>
    <w:rsid w:val="00CD48BD"/>
    <w:rsid w:val="00CD67CD"/>
    <w:rsid w:val="00CD6A22"/>
    <w:rsid w:val="00CD7EDC"/>
    <w:rsid w:val="00CE3D10"/>
    <w:rsid w:val="00CE4B82"/>
    <w:rsid w:val="00CE697A"/>
    <w:rsid w:val="00CE7F10"/>
    <w:rsid w:val="00CF348F"/>
    <w:rsid w:val="00CF6E46"/>
    <w:rsid w:val="00D01012"/>
    <w:rsid w:val="00D04382"/>
    <w:rsid w:val="00D058FD"/>
    <w:rsid w:val="00D06B7B"/>
    <w:rsid w:val="00D07357"/>
    <w:rsid w:val="00D07585"/>
    <w:rsid w:val="00D122EA"/>
    <w:rsid w:val="00D1371B"/>
    <w:rsid w:val="00D20D97"/>
    <w:rsid w:val="00D251A5"/>
    <w:rsid w:val="00D27C6A"/>
    <w:rsid w:val="00D328AE"/>
    <w:rsid w:val="00D34437"/>
    <w:rsid w:val="00D354C4"/>
    <w:rsid w:val="00D36BA7"/>
    <w:rsid w:val="00D41015"/>
    <w:rsid w:val="00D44157"/>
    <w:rsid w:val="00D469DC"/>
    <w:rsid w:val="00D46AE4"/>
    <w:rsid w:val="00D52735"/>
    <w:rsid w:val="00D53B0C"/>
    <w:rsid w:val="00D54172"/>
    <w:rsid w:val="00D54C5D"/>
    <w:rsid w:val="00D60C3C"/>
    <w:rsid w:val="00D614DF"/>
    <w:rsid w:val="00D66207"/>
    <w:rsid w:val="00D71533"/>
    <w:rsid w:val="00D72DCB"/>
    <w:rsid w:val="00D7650C"/>
    <w:rsid w:val="00D83132"/>
    <w:rsid w:val="00D84828"/>
    <w:rsid w:val="00D848E6"/>
    <w:rsid w:val="00D951B1"/>
    <w:rsid w:val="00D9531D"/>
    <w:rsid w:val="00DA3F7F"/>
    <w:rsid w:val="00DA56E8"/>
    <w:rsid w:val="00DA6533"/>
    <w:rsid w:val="00DA7DD6"/>
    <w:rsid w:val="00DB1D4B"/>
    <w:rsid w:val="00DB366B"/>
    <w:rsid w:val="00DB6DE9"/>
    <w:rsid w:val="00DC1566"/>
    <w:rsid w:val="00DC2999"/>
    <w:rsid w:val="00DC4269"/>
    <w:rsid w:val="00DC4B9F"/>
    <w:rsid w:val="00DC677D"/>
    <w:rsid w:val="00DC771C"/>
    <w:rsid w:val="00DD0D8D"/>
    <w:rsid w:val="00DD36E4"/>
    <w:rsid w:val="00DD3BF4"/>
    <w:rsid w:val="00DD5A2D"/>
    <w:rsid w:val="00DD74E4"/>
    <w:rsid w:val="00DF187D"/>
    <w:rsid w:val="00DF564E"/>
    <w:rsid w:val="00DF5DAF"/>
    <w:rsid w:val="00DF7DAE"/>
    <w:rsid w:val="00E04F9D"/>
    <w:rsid w:val="00E06E57"/>
    <w:rsid w:val="00E1122D"/>
    <w:rsid w:val="00E12F31"/>
    <w:rsid w:val="00E1488B"/>
    <w:rsid w:val="00E15C11"/>
    <w:rsid w:val="00E20983"/>
    <w:rsid w:val="00E20ED5"/>
    <w:rsid w:val="00E21342"/>
    <w:rsid w:val="00E2382D"/>
    <w:rsid w:val="00E24623"/>
    <w:rsid w:val="00E25438"/>
    <w:rsid w:val="00E25F7A"/>
    <w:rsid w:val="00E26EA5"/>
    <w:rsid w:val="00E321ED"/>
    <w:rsid w:val="00E35692"/>
    <w:rsid w:val="00E35AA9"/>
    <w:rsid w:val="00E35D8B"/>
    <w:rsid w:val="00E40059"/>
    <w:rsid w:val="00E41AB5"/>
    <w:rsid w:val="00E41BC3"/>
    <w:rsid w:val="00E42B9F"/>
    <w:rsid w:val="00E42E9A"/>
    <w:rsid w:val="00E43227"/>
    <w:rsid w:val="00E4470E"/>
    <w:rsid w:val="00E50DD9"/>
    <w:rsid w:val="00E53A67"/>
    <w:rsid w:val="00E55067"/>
    <w:rsid w:val="00E55D12"/>
    <w:rsid w:val="00E574A2"/>
    <w:rsid w:val="00E60C35"/>
    <w:rsid w:val="00E6138D"/>
    <w:rsid w:val="00E649D1"/>
    <w:rsid w:val="00E64DA4"/>
    <w:rsid w:val="00E65FD5"/>
    <w:rsid w:val="00E703A5"/>
    <w:rsid w:val="00E74288"/>
    <w:rsid w:val="00E7492D"/>
    <w:rsid w:val="00E75D47"/>
    <w:rsid w:val="00E7747E"/>
    <w:rsid w:val="00E845BC"/>
    <w:rsid w:val="00E84650"/>
    <w:rsid w:val="00E847E7"/>
    <w:rsid w:val="00E87322"/>
    <w:rsid w:val="00E873C2"/>
    <w:rsid w:val="00E908EC"/>
    <w:rsid w:val="00E9262D"/>
    <w:rsid w:val="00E95C62"/>
    <w:rsid w:val="00EA0FB6"/>
    <w:rsid w:val="00EA62AD"/>
    <w:rsid w:val="00EB3B1D"/>
    <w:rsid w:val="00EB5C9B"/>
    <w:rsid w:val="00EB6780"/>
    <w:rsid w:val="00EC1788"/>
    <w:rsid w:val="00ED09CB"/>
    <w:rsid w:val="00ED29F4"/>
    <w:rsid w:val="00ED3C5A"/>
    <w:rsid w:val="00ED481D"/>
    <w:rsid w:val="00ED559C"/>
    <w:rsid w:val="00EE0BDC"/>
    <w:rsid w:val="00EE147D"/>
    <w:rsid w:val="00EE1580"/>
    <w:rsid w:val="00EE1AF9"/>
    <w:rsid w:val="00EE47B3"/>
    <w:rsid w:val="00EE4EE8"/>
    <w:rsid w:val="00EE71C7"/>
    <w:rsid w:val="00EE75BE"/>
    <w:rsid w:val="00EE7C0B"/>
    <w:rsid w:val="00EF58B6"/>
    <w:rsid w:val="00EF6E1E"/>
    <w:rsid w:val="00F02906"/>
    <w:rsid w:val="00F048D6"/>
    <w:rsid w:val="00F0685C"/>
    <w:rsid w:val="00F114B3"/>
    <w:rsid w:val="00F122AA"/>
    <w:rsid w:val="00F14311"/>
    <w:rsid w:val="00F1575F"/>
    <w:rsid w:val="00F2374F"/>
    <w:rsid w:val="00F258CC"/>
    <w:rsid w:val="00F37120"/>
    <w:rsid w:val="00F41E57"/>
    <w:rsid w:val="00F43978"/>
    <w:rsid w:val="00F44503"/>
    <w:rsid w:val="00F457B6"/>
    <w:rsid w:val="00F51A8E"/>
    <w:rsid w:val="00F533EC"/>
    <w:rsid w:val="00F535D2"/>
    <w:rsid w:val="00F5525D"/>
    <w:rsid w:val="00F60069"/>
    <w:rsid w:val="00F625CB"/>
    <w:rsid w:val="00F62EBE"/>
    <w:rsid w:val="00F65258"/>
    <w:rsid w:val="00F66F72"/>
    <w:rsid w:val="00F7036D"/>
    <w:rsid w:val="00F81E3F"/>
    <w:rsid w:val="00F9029C"/>
    <w:rsid w:val="00F9615E"/>
    <w:rsid w:val="00FA0799"/>
    <w:rsid w:val="00FA66E7"/>
    <w:rsid w:val="00FA69A6"/>
    <w:rsid w:val="00FB1D36"/>
    <w:rsid w:val="00FB756B"/>
    <w:rsid w:val="00FB7B4D"/>
    <w:rsid w:val="00FC0CE5"/>
    <w:rsid w:val="00FC1EAB"/>
    <w:rsid w:val="00FC3D59"/>
    <w:rsid w:val="00FC4EEA"/>
    <w:rsid w:val="00FC6E67"/>
    <w:rsid w:val="00FD6676"/>
    <w:rsid w:val="00FD6881"/>
    <w:rsid w:val="00FE0795"/>
    <w:rsid w:val="00FE27F6"/>
    <w:rsid w:val="00FE4DF9"/>
    <w:rsid w:val="00FE52DC"/>
    <w:rsid w:val="00FE568F"/>
    <w:rsid w:val="00FF2950"/>
    <w:rsid w:val="00FF42ED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6B16C"/>
  <w15:docId w15:val="{B883F2F7-BAB7-41D2-991A-680D819F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</w:style>
  <w:style w:type="paragraph" w:styleId="Podtytu">
    <w:name w:val="Subtitle"/>
    <w:basedOn w:val="Normalny"/>
    <w:qFormat/>
    <w:rsid w:val="00662CA2"/>
    <w:pPr>
      <w:jc w:val="center"/>
    </w:pPr>
    <w:rPr>
      <w:b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3FF"/>
  </w:style>
  <w:style w:type="character" w:styleId="Odwoanieprzypisukocowego">
    <w:name w:val="endnote reference"/>
    <w:basedOn w:val="Domylnaczcionkaakapitu"/>
    <w:uiPriority w:val="99"/>
    <w:semiHidden/>
    <w:unhideWhenUsed/>
    <w:rsid w:val="003D73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3976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65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28F3B-2009-4A51-8555-CD622F1F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5613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Regionalny Szpital Specjalistyczny</dc:creator>
  <cp:lastModifiedBy>Paulina Wojtczak</cp:lastModifiedBy>
  <cp:revision>18</cp:revision>
  <cp:lastPrinted>2021-12-28T06:58:00Z</cp:lastPrinted>
  <dcterms:created xsi:type="dcterms:W3CDTF">2023-10-11T10:17:00Z</dcterms:created>
  <dcterms:modified xsi:type="dcterms:W3CDTF">2023-12-22T09:55:00Z</dcterms:modified>
</cp:coreProperties>
</file>