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63E9" w14:textId="31456551" w:rsidR="002C760D" w:rsidRPr="00B7343C" w:rsidRDefault="002C760D" w:rsidP="00EE7295">
      <w:pPr>
        <w:widowControl/>
        <w:ind w:left="4962" w:firstLine="1250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B7343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Załącznik nr </w:t>
      </w:r>
      <w:r w:rsidR="00756365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8</w:t>
      </w:r>
      <w:r w:rsidRPr="00B7343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 xml:space="preserve"> do SWZ</w:t>
      </w:r>
    </w:p>
    <w:p w14:paraId="216CAE60" w14:textId="1A8B6BF1" w:rsidR="002C760D" w:rsidRPr="00B7343C" w:rsidRDefault="002C760D" w:rsidP="00EE7295">
      <w:pPr>
        <w:widowControl/>
        <w:ind w:left="6237"/>
        <w:jc w:val="right"/>
        <w:textAlignment w:val="baseline"/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</w:pPr>
      <w:r w:rsidRPr="00B7343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nr postępowania WCh.26</w:t>
      </w:r>
      <w:r w:rsidR="00187B8D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</w:t>
      </w:r>
      <w:r w:rsidRPr="00B7343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</w:t>
      </w:r>
      <w:r w:rsidR="00187B8D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12</w:t>
      </w:r>
      <w:r w:rsidRPr="00B7343C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.202</w:t>
      </w:r>
      <w:r w:rsidR="00187B8D">
        <w:rPr>
          <w:rFonts w:ascii="Times New Roman" w:eastAsia="Arial" w:hAnsi="Times New Roman"/>
          <w:i/>
          <w:kern w:val="1"/>
          <w:sz w:val="18"/>
          <w:szCs w:val="18"/>
          <w:lang w:eastAsia="zh-CN" w:bidi="hi-IN"/>
        </w:rPr>
        <w:t>3</w:t>
      </w: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09B6ECEA" w:rsidR="00AB3ADB" w:rsidRPr="00666DE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3A7E01DB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B87E10">
        <w:rPr>
          <w:rFonts w:ascii="Times New Roman" w:hAnsi="Times New Roman"/>
          <w:b/>
          <w:bCs/>
        </w:rPr>
        <w:t>dostawę sprzętu informatycznego</w:t>
      </w:r>
      <w:r w:rsidR="00B87E10" w:rsidRPr="0011344B">
        <w:rPr>
          <w:rFonts w:ascii="Times New Roman" w:hAnsi="Times New Roman"/>
          <w:bCs/>
          <w:iCs/>
        </w:rPr>
        <w:t>,</w:t>
      </w:r>
      <w:r w:rsidR="00B87E10" w:rsidRPr="0011344B">
        <w:rPr>
          <w:rFonts w:ascii="Times New Roman" w:hAnsi="Times New Roman"/>
          <w:b/>
          <w:i/>
        </w:rPr>
        <w:t xml:space="preserve"> </w:t>
      </w:r>
      <w:r w:rsidR="00B87E10" w:rsidRPr="0011344B">
        <w:rPr>
          <w:rFonts w:ascii="Times New Roman" w:hAnsi="Times New Roman"/>
        </w:rPr>
        <w:t>numer sprawy:</w:t>
      </w:r>
      <w:r w:rsidR="00B87E10" w:rsidRPr="0011344B">
        <w:rPr>
          <w:rFonts w:ascii="Times New Roman" w:hAnsi="Times New Roman"/>
          <w:b/>
        </w:rPr>
        <w:t xml:space="preserve"> WCh</w:t>
      </w:r>
      <w:r w:rsidR="00B87E10">
        <w:rPr>
          <w:rFonts w:ascii="Times New Roman" w:hAnsi="Times New Roman"/>
          <w:b/>
        </w:rPr>
        <w:t>.261.12.2023</w:t>
      </w:r>
      <w:r w:rsidRPr="00666DE1">
        <w:rPr>
          <w:rFonts w:ascii="Times New Roman" w:hAnsi="Times New Roman"/>
          <w:b/>
        </w:rPr>
        <w:t xml:space="preserve">, 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28B59B04" w14:textId="1A3D1AB5" w:rsidR="00AB3ADB" w:rsidRPr="00666DE1" w:rsidRDefault="00AB3ADB" w:rsidP="00B7343C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66DE1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  <w:r w:rsidR="00FB4C65">
        <w:rPr>
          <w:rFonts w:ascii="Times New Roman" w:eastAsia="Arial" w:hAnsi="Times New Roman"/>
          <w:kern w:val="1"/>
          <w:lang w:eastAsia="zh-CN" w:bidi="hi-IN"/>
        </w:rPr>
        <w:t>,</w:t>
      </w:r>
    </w:p>
    <w:p w14:paraId="55E3E71A" w14:textId="74D7D45F" w:rsidR="00187B8D" w:rsidRDefault="00187B8D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art. 109 ust. </w:t>
      </w:r>
      <w:r w:rsidR="004B181F">
        <w:rPr>
          <w:rFonts w:ascii="Times New Roman" w:eastAsia="Arial" w:hAnsi="Times New Roman"/>
          <w:kern w:val="1"/>
          <w:lang w:eastAsia="zh-CN" w:bidi="hi-IN"/>
        </w:rPr>
        <w:t>1 p</w:t>
      </w:r>
      <w:r>
        <w:rPr>
          <w:rFonts w:ascii="Times New Roman" w:eastAsia="Arial" w:hAnsi="Times New Roman"/>
          <w:kern w:val="1"/>
          <w:lang w:eastAsia="zh-CN" w:bidi="hi-IN"/>
        </w:rPr>
        <w:t>kt 7</w:t>
      </w:r>
      <w:r w:rsidR="00C1309D">
        <w:rPr>
          <w:rFonts w:ascii="Times New Roman" w:eastAsia="Arial" w:hAnsi="Times New Roman"/>
          <w:kern w:val="1"/>
          <w:lang w:eastAsia="zh-CN" w:bidi="hi-IN"/>
        </w:rPr>
        <w:t xml:space="preserve"> Ustawy,</w:t>
      </w:r>
    </w:p>
    <w:p w14:paraId="0E32552F" w14:textId="77777777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187B8D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843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7A99" w14:textId="77777777" w:rsidR="003431BF" w:rsidRDefault="003431BF">
      <w:r>
        <w:separator/>
      </w:r>
    </w:p>
    <w:p w14:paraId="7E9CEA10" w14:textId="77777777" w:rsidR="003431BF" w:rsidRDefault="003431BF"/>
  </w:endnote>
  <w:endnote w:type="continuationSeparator" w:id="0">
    <w:p w14:paraId="10B0DF50" w14:textId="77777777" w:rsidR="003431BF" w:rsidRDefault="003431BF">
      <w:r>
        <w:continuationSeparator/>
      </w:r>
    </w:p>
    <w:p w14:paraId="6C73C6A4" w14:textId="77777777" w:rsidR="003431BF" w:rsidRDefault="00343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4C7B58B1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87B8D">
      <w:rPr>
        <w:rStyle w:val="Numerstrony"/>
      </w:rPr>
      <w:fldChar w:fldCharType="separate"/>
    </w:r>
    <w:r w:rsidR="00187B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EE13" w14:textId="77777777" w:rsidR="003431BF" w:rsidRDefault="003431BF">
      <w:r>
        <w:separator/>
      </w:r>
    </w:p>
    <w:p w14:paraId="6ECB1E40" w14:textId="77777777" w:rsidR="003431BF" w:rsidRDefault="003431BF"/>
  </w:footnote>
  <w:footnote w:type="continuationSeparator" w:id="0">
    <w:p w14:paraId="1DABE783" w14:textId="77777777" w:rsidR="003431BF" w:rsidRDefault="003431BF">
      <w:r>
        <w:continuationSeparator/>
      </w:r>
    </w:p>
    <w:p w14:paraId="66DD5AAA" w14:textId="77777777" w:rsidR="003431BF" w:rsidRDefault="00343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B67B" w14:textId="02F1BA41" w:rsidR="00B7343C" w:rsidRDefault="00187B8D">
    <w:pPr>
      <w:pStyle w:val="Nagwek"/>
    </w:pPr>
    <w:r>
      <w:rPr>
        <w:rFonts w:ascii="Times New Roman" w:hAnsi="Times New Roman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30CE8" wp14:editId="02DB3CF7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2D71A" id="Grupa 15" o:spid="_x0000_s1026" style="position:absolute;margin-left:0;margin-top:-21.05pt;width:337.8pt;height:45.85pt;z-index:251659264;mso-position-horizontal:center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">
                <v:imagedata r:id="rId4" o:title="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">
                <v:imagedata r:id="rId5" o:title="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">
                <v:imagedata r:id="rId6" o:title="Obraz zawierający teks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622747">
    <w:abstractNumId w:val="37"/>
  </w:num>
  <w:num w:numId="2" w16cid:durableId="2049531090">
    <w:abstractNumId w:val="59"/>
  </w:num>
  <w:num w:numId="3" w16cid:durableId="265430120">
    <w:abstractNumId w:val="57"/>
  </w:num>
  <w:num w:numId="4" w16cid:durableId="1149714700">
    <w:abstractNumId w:val="61"/>
  </w:num>
  <w:num w:numId="5" w16cid:durableId="1279145408">
    <w:abstractNumId w:val="52"/>
  </w:num>
  <w:num w:numId="6" w16cid:durableId="1557660104">
    <w:abstractNumId w:val="40"/>
  </w:num>
  <w:num w:numId="7" w16cid:durableId="1981763680">
    <w:abstractNumId w:val="51"/>
  </w:num>
  <w:num w:numId="8" w16cid:durableId="6910858">
    <w:abstractNumId w:val="75"/>
  </w:num>
  <w:num w:numId="9" w16cid:durableId="1325426678">
    <w:abstractNumId w:val="77"/>
  </w:num>
  <w:num w:numId="10" w16cid:durableId="1640265421">
    <w:abstractNumId w:val="42"/>
  </w:num>
  <w:num w:numId="11" w16cid:durableId="27612873">
    <w:abstractNumId w:val="46"/>
  </w:num>
  <w:num w:numId="12" w16cid:durableId="1712151813">
    <w:abstractNumId w:val="38"/>
  </w:num>
  <w:num w:numId="13" w16cid:durableId="2088456676">
    <w:abstractNumId w:val="53"/>
  </w:num>
  <w:num w:numId="14" w16cid:durableId="842815302">
    <w:abstractNumId w:val="44"/>
  </w:num>
  <w:num w:numId="15" w16cid:durableId="557087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2147985">
    <w:abstractNumId w:val="62"/>
  </w:num>
  <w:num w:numId="17" w16cid:durableId="1116485308">
    <w:abstractNumId w:val="74"/>
  </w:num>
  <w:num w:numId="18" w16cid:durableId="602424341">
    <w:abstractNumId w:val="43"/>
  </w:num>
  <w:num w:numId="19" w16cid:durableId="133109555">
    <w:abstractNumId w:val="39"/>
  </w:num>
  <w:num w:numId="20" w16cid:durableId="1895382870">
    <w:abstractNumId w:val="67"/>
  </w:num>
  <w:num w:numId="21" w16cid:durableId="189418950">
    <w:abstractNumId w:val="60"/>
  </w:num>
  <w:num w:numId="22" w16cid:durableId="1589533527">
    <w:abstractNumId w:val="64"/>
  </w:num>
  <w:num w:numId="23" w16cid:durableId="1394308903">
    <w:abstractNumId w:val="55"/>
  </w:num>
  <w:num w:numId="24" w16cid:durableId="93586629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B8D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29AD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60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1BF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C7F22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B9F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90C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81F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64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3AD8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365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36EC0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343C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10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09D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26D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B704F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8D1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95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03-D6E0-4ECD-8FD1-EA5AE82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18</cp:revision>
  <cp:lastPrinted>2021-10-21T09:35:00Z</cp:lastPrinted>
  <dcterms:created xsi:type="dcterms:W3CDTF">2022-08-17T06:45:00Z</dcterms:created>
  <dcterms:modified xsi:type="dcterms:W3CDTF">2023-07-25T08:06:00Z</dcterms:modified>
</cp:coreProperties>
</file>