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B908E" w14:textId="009C12B5" w:rsidR="00A54219" w:rsidRPr="001E051B" w:rsidRDefault="00A54219" w:rsidP="001E051B">
      <w:pPr>
        <w:pBdr>
          <w:top w:val="nil"/>
          <w:left w:val="nil"/>
          <w:bottom w:val="nil"/>
          <w:right w:val="nil"/>
          <w:between w:val="nil"/>
        </w:pBdr>
        <w:ind w:left="1080" w:hanging="360"/>
        <w:rPr>
          <w:rFonts w:ascii="Tahoma" w:eastAsia="Tahoma" w:hAnsi="Tahoma" w:cs="Tahoma"/>
          <w:color w:val="000000"/>
          <w:sz w:val="24"/>
          <w:szCs w:val="24"/>
        </w:rPr>
      </w:pPr>
    </w:p>
    <w:p w14:paraId="18E58416" w14:textId="03484180"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Mazowieckie Centrum </w:t>
      </w:r>
      <w:r w:rsidR="00065777">
        <w:rPr>
          <w:rFonts w:ascii="Cambria" w:eastAsia="Cambria" w:hAnsi="Cambria" w:cs="Cambria"/>
          <w:b/>
          <w:color w:val="000000"/>
          <w:sz w:val="22"/>
          <w:szCs w:val="22"/>
        </w:rPr>
        <w:t xml:space="preserve">Rehabilitacji </w:t>
      </w:r>
      <w:r w:rsidR="00770C40">
        <w:rPr>
          <w:rFonts w:ascii="Cambria" w:eastAsia="Cambria" w:hAnsi="Cambria" w:cs="Cambria"/>
          <w:b/>
          <w:color w:val="000000"/>
          <w:sz w:val="22"/>
          <w:szCs w:val="22"/>
        </w:rPr>
        <w:t>„STOCER”</w:t>
      </w:r>
      <w:r>
        <w:rPr>
          <w:rFonts w:ascii="Cambria" w:eastAsia="Cambria" w:hAnsi="Cambria" w:cs="Cambria"/>
          <w:b/>
          <w:color w:val="000000"/>
          <w:sz w:val="22"/>
          <w:szCs w:val="22"/>
        </w:rPr>
        <w:t xml:space="preserve"> Sp. z o.o.</w:t>
      </w:r>
    </w:p>
    <w:p w14:paraId="3808F411" w14:textId="77777777"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05-510 Konstancin – Jeziorna, Ul. Wierzejewskiego 12</w:t>
      </w:r>
    </w:p>
    <w:p w14:paraId="4A88133B" w14:textId="11D6072B"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REGON </w:t>
      </w:r>
      <w:r w:rsidR="00065777">
        <w:rPr>
          <w:rFonts w:ascii="Cambria" w:eastAsia="Cambria" w:hAnsi="Cambria" w:cs="Cambria"/>
          <w:b/>
          <w:color w:val="000000"/>
          <w:sz w:val="22"/>
          <w:szCs w:val="22"/>
        </w:rPr>
        <w:t>142013120, NIP</w:t>
      </w:r>
      <w:r>
        <w:rPr>
          <w:rFonts w:ascii="Cambria" w:eastAsia="Cambria" w:hAnsi="Cambria" w:cs="Cambria"/>
          <w:b/>
          <w:color w:val="000000"/>
          <w:sz w:val="22"/>
          <w:szCs w:val="22"/>
        </w:rPr>
        <w:t xml:space="preserve"> 123-11-94-950</w:t>
      </w:r>
    </w:p>
    <w:p w14:paraId="61569D37" w14:textId="77777777"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14:paraId="52DA3E91" w14:textId="0826DAEF" w:rsidR="00A54219" w:rsidRPr="00C22648" w:rsidRDefault="0092190B">
      <w:pPr>
        <w:keepNext/>
        <w:pBdr>
          <w:top w:val="nil"/>
          <w:left w:val="nil"/>
          <w:bottom w:val="nil"/>
          <w:right w:val="nil"/>
          <w:between w:val="nil"/>
        </w:pBdr>
        <w:spacing w:before="240" w:after="60"/>
        <w:jc w:val="right"/>
        <w:rPr>
          <w:rFonts w:ascii="Arial" w:eastAsia="Arial" w:hAnsi="Arial" w:cs="Arial"/>
          <w:b/>
          <w:i/>
          <w:sz w:val="28"/>
          <w:szCs w:val="28"/>
        </w:rPr>
      </w:pPr>
      <w:r w:rsidRPr="00C22648">
        <w:rPr>
          <w:rFonts w:ascii="Cambria" w:eastAsia="Cambria" w:hAnsi="Cambria" w:cs="Cambria"/>
          <w:i/>
          <w:sz w:val="22"/>
          <w:szCs w:val="22"/>
        </w:rPr>
        <w:t> </w:t>
      </w:r>
      <w:r w:rsidR="007C4123" w:rsidRPr="00C22648">
        <w:rPr>
          <w:rFonts w:ascii="Cambria" w:eastAsia="Cambria" w:hAnsi="Cambria" w:cs="Cambria"/>
          <w:b/>
          <w:sz w:val="22"/>
          <w:szCs w:val="22"/>
        </w:rPr>
        <w:t>Znak sprawy TP</w:t>
      </w:r>
      <w:r w:rsidR="000A696A" w:rsidRPr="00C22648">
        <w:rPr>
          <w:rFonts w:ascii="Cambria" w:eastAsia="Cambria" w:hAnsi="Cambria" w:cs="Cambria"/>
          <w:b/>
          <w:sz w:val="22"/>
          <w:szCs w:val="22"/>
        </w:rPr>
        <w:t xml:space="preserve"> </w:t>
      </w:r>
      <w:r w:rsidR="00774EAD">
        <w:rPr>
          <w:rFonts w:ascii="Cambria" w:eastAsia="Cambria" w:hAnsi="Cambria" w:cs="Cambria"/>
          <w:b/>
          <w:sz w:val="22"/>
          <w:szCs w:val="22"/>
        </w:rPr>
        <w:t>37/</w:t>
      </w:r>
      <w:r w:rsidR="00774EAD" w:rsidRPr="00C22648">
        <w:rPr>
          <w:rFonts w:ascii="Cambria" w:eastAsia="Cambria" w:hAnsi="Cambria" w:cs="Cambria"/>
          <w:b/>
          <w:sz w:val="22"/>
          <w:szCs w:val="22"/>
        </w:rPr>
        <w:t xml:space="preserve"> </w:t>
      </w:r>
      <w:r w:rsidR="00B66E79" w:rsidRPr="00C22648">
        <w:rPr>
          <w:rFonts w:ascii="Cambria" w:eastAsia="Cambria" w:hAnsi="Cambria" w:cs="Cambria"/>
          <w:b/>
          <w:sz w:val="22"/>
          <w:szCs w:val="22"/>
        </w:rPr>
        <w:t>20</w:t>
      </w:r>
      <w:r w:rsidR="007C4123" w:rsidRPr="00C22648">
        <w:rPr>
          <w:rFonts w:ascii="Cambria" w:eastAsia="Cambria" w:hAnsi="Cambria" w:cs="Cambria"/>
          <w:b/>
          <w:sz w:val="22"/>
          <w:szCs w:val="22"/>
        </w:rPr>
        <w:t>21</w:t>
      </w:r>
    </w:p>
    <w:p w14:paraId="199F169F" w14:textId="77777777" w:rsidR="00A54219" w:rsidRPr="00A75446" w:rsidRDefault="0092190B">
      <w:pPr>
        <w:pBdr>
          <w:top w:val="nil"/>
          <w:left w:val="nil"/>
          <w:bottom w:val="nil"/>
          <w:right w:val="nil"/>
          <w:between w:val="nil"/>
        </w:pBdr>
        <w:tabs>
          <w:tab w:val="left" w:pos="7938"/>
        </w:tabs>
        <w:jc w:val="both"/>
        <w:rPr>
          <w:rFonts w:ascii="Comic Sans MS" w:eastAsia="Comic Sans MS" w:hAnsi="Comic Sans MS" w:cs="Comic Sans MS"/>
          <w:b/>
          <w:sz w:val="24"/>
          <w:szCs w:val="24"/>
        </w:rPr>
      </w:pPr>
      <w:r w:rsidRPr="00A75446">
        <w:rPr>
          <w:rFonts w:ascii="Cambria" w:eastAsia="Cambria" w:hAnsi="Cambria" w:cs="Cambria"/>
          <w:sz w:val="22"/>
          <w:szCs w:val="22"/>
        </w:rPr>
        <w:t> </w:t>
      </w:r>
    </w:p>
    <w:p w14:paraId="0733925B" w14:textId="77777777"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14:paraId="60825033" w14:textId="77777777" w:rsidR="00A54219" w:rsidRPr="009D06F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Pr>
          <w:rFonts w:ascii="Cambria" w:eastAsia="Cambria" w:hAnsi="Cambria" w:cs="Cambria"/>
          <w:color w:val="000000"/>
          <w:sz w:val="22"/>
          <w:szCs w:val="22"/>
        </w:rPr>
        <w:t xml:space="preserve">  </w:t>
      </w:r>
    </w:p>
    <w:p w14:paraId="024B95A3" w14:textId="77777777" w:rsidR="00A54219" w:rsidRPr="009D06F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sidRPr="009D06FD">
        <w:rPr>
          <w:rFonts w:asciiTheme="minorHAnsi" w:eastAsia="Cambria" w:hAnsiTheme="minorHAnsi" w:cs="Cambria"/>
          <w:color w:val="000000"/>
          <w:sz w:val="24"/>
          <w:szCs w:val="24"/>
        </w:rPr>
        <w:t> </w:t>
      </w:r>
    </w:p>
    <w:p w14:paraId="28B85147" w14:textId="77777777" w:rsidR="00A54219" w:rsidRPr="009D06FD" w:rsidRDefault="00A54219">
      <w:pPr>
        <w:pBdr>
          <w:top w:val="nil"/>
          <w:left w:val="nil"/>
          <w:bottom w:val="nil"/>
          <w:right w:val="nil"/>
          <w:between w:val="nil"/>
        </w:pBdr>
        <w:tabs>
          <w:tab w:val="left" w:pos="7938"/>
        </w:tabs>
        <w:jc w:val="both"/>
        <w:rPr>
          <w:rFonts w:asciiTheme="minorHAnsi" w:eastAsia="Cambria" w:hAnsiTheme="minorHAnsi" w:cs="Cambria"/>
          <w:color w:val="000000"/>
          <w:sz w:val="24"/>
          <w:szCs w:val="24"/>
        </w:rPr>
      </w:pPr>
    </w:p>
    <w:p w14:paraId="4212DA13" w14:textId="77777777"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6844EE1B" w14:textId="31C20A73" w:rsidR="00A54219" w:rsidRPr="009D06FD" w:rsidRDefault="0092190B"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b/>
          <w:bCs/>
          <w:color w:val="000000"/>
          <w:sz w:val="24"/>
          <w:szCs w:val="24"/>
        </w:rPr>
        <w:t>SPECYFIKACJA WARUNKÓW ZAMÓWIENIA</w:t>
      </w:r>
      <w:r w:rsidRPr="009D06FD">
        <w:rPr>
          <w:rFonts w:asciiTheme="minorHAnsi" w:eastAsia="Cambria" w:hAnsiTheme="minorHAnsi" w:cs="Cambria"/>
          <w:color w:val="000000"/>
          <w:sz w:val="24"/>
          <w:szCs w:val="24"/>
        </w:rPr>
        <w:t xml:space="preserve"> (</w:t>
      </w:r>
      <w:r w:rsidR="001F304A" w:rsidRPr="009D06FD">
        <w:rPr>
          <w:rFonts w:asciiTheme="minorHAnsi" w:eastAsia="Cambria" w:hAnsiTheme="minorHAnsi" w:cs="Cambria"/>
          <w:color w:val="000000"/>
          <w:sz w:val="24"/>
          <w:szCs w:val="24"/>
        </w:rPr>
        <w:t xml:space="preserve">dalej - </w:t>
      </w:r>
      <w:r w:rsidRPr="009D06FD">
        <w:rPr>
          <w:rFonts w:asciiTheme="minorHAnsi" w:eastAsia="Cambria" w:hAnsiTheme="minorHAnsi" w:cs="Cambria"/>
          <w:color w:val="000000"/>
          <w:sz w:val="24"/>
          <w:szCs w:val="24"/>
        </w:rPr>
        <w:t>SWZ)</w:t>
      </w:r>
    </w:p>
    <w:p w14:paraId="376F6E88" w14:textId="77777777" w:rsidR="00A54219" w:rsidRPr="009D06FD" w:rsidRDefault="00A54219" w:rsidP="004A08CE">
      <w:pPr>
        <w:pBdr>
          <w:top w:val="nil"/>
          <w:left w:val="nil"/>
          <w:bottom w:val="nil"/>
          <w:right w:val="nil"/>
          <w:between w:val="nil"/>
        </w:pBdr>
        <w:jc w:val="center"/>
        <w:rPr>
          <w:rFonts w:asciiTheme="minorHAnsi" w:eastAsia="Cambria" w:hAnsiTheme="minorHAnsi" w:cs="Cambria"/>
          <w:color w:val="000000"/>
          <w:sz w:val="24"/>
          <w:szCs w:val="24"/>
        </w:rPr>
      </w:pPr>
    </w:p>
    <w:p w14:paraId="0A2558FA" w14:textId="1494332E" w:rsidR="001F304A" w:rsidRPr="00AA6E4E" w:rsidRDefault="000E7E87" w:rsidP="004A08CE">
      <w:pPr>
        <w:pBdr>
          <w:top w:val="nil"/>
          <w:left w:val="nil"/>
          <w:bottom w:val="nil"/>
          <w:right w:val="nil"/>
          <w:between w:val="nil"/>
        </w:pBdr>
        <w:jc w:val="center"/>
        <w:rPr>
          <w:rFonts w:asciiTheme="minorHAnsi" w:eastAsia="Cambria" w:hAnsiTheme="minorHAnsi" w:cs="Cambria"/>
          <w:sz w:val="24"/>
          <w:szCs w:val="24"/>
        </w:rPr>
      </w:pPr>
      <w:r w:rsidRPr="00AA6E4E">
        <w:rPr>
          <w:rFonts w:asciiTheme="minorHAnsi" w:eastAsia="Cambria" w:hAnsiTheme="minorHAnsi" w:cs="Cambria"/>
          <w:sz w:val="24"/>
          <w:szCs w:val="24"/>
        </w:rPr>
        <w:t>postępowania</w:t>
      </w:r>
      <w:r w:rsidR="001F304A" w:rsidRPr="00AA6E4E">
        <w:rPr>
          <w:rFonts w:asciiTheme="minorHAnsi" w:eastAsia="Cambria" w:hAnsiTheme="minorHAnsi" w:cs="Cambria"/>
          <w:sz w:val="24"/>
          <w:szCs w:val="24"/>
        </w:rPr>
        <w:t xml:space="preserve"> prowadzonego </w:t>
      </w:r>
      <w:r w:rsidR="001F304A" w:rsidRPr="00AA6E4E">
        <w:rPr>
          <w:rFonts w:asciiTheme="minorHAnsi" w:eastAsia="Cambria" w:hAnsiTheme="minorHAnsi" w:cs="Cambria"/>
          <w:b/>
          <w:bCs/>
          <w:sz w:val="24"/>
          <w:szCs w:val="24"/>
        </w:rPr>
        <w:t>w trybie podstawowym</w:t>
      </w:r>
      <w:r w:rsidR="001F304A" w:rsidRPr="00AA6E4E">
        <w:rPr>
          <w:rFonts w:asciiTheme="minorHAnsi" w:eastAsia="Cambria" w:hAnsiTheme="minorHAnsi" w:cs="Cambria"/>
          <w:sz w:val="24"/>
          <w:szCs w:val="24"/>
        </w:rPr>
        <w:t xml:space="preserve"> bez negocjacji na</w:t>
      </w:r>
    </w:p>
    <w:p w14:paraId="3F174CA8" w14:textId="2D946F03" w:rsidR="00A54219" w:rsidRPr="00AA6E4E" w:rsidRDefault="007C4123" w:rsidP="004A08CE">
      <w:pPr>
        <w:pBdr>
          <w:top w:val="nil"/>
          <w:left w:val="nil"/>
          <w:bottom w:val="nil"/>
          <w:right w:val="nil"/>
          <w:between w:val="nil"/>
        </w:pBdr>
        <w:jc w:val="center"/>
        <w:rPr>
          <w:rFonts w:asciiTheme="minorHAnsi" w:eastAsia="Cambria" w:hAnsiTheme="minorHAnsi" w:cs="Cambria"/>
          <w:sz w:val="24"/>
          <w:szCs w:val="24"/>
        </w:rPr>
      </w:pPr>
      <w:r w:rsidRPr="00AA6E4E">
        <w:rPr>
          <w:rFonts w:asciiTheme="minorHAnsi" w:eastAsia="Cambria" w:hAnsiTheme="minorHAnsi" w:cs="Cambria"/>
          <w:b/>
          <w:bCs/>
          <w:sz w:val="24"/>
          <w:szCs w:val="24"/>
        </w:rPr>
        <w:t>dostawę aparatury medycznej (</w:t>
      </w:r>
      <w:r w:rsidR="00681DB6">
        <w:rPr>
          <w:rFonts w:asciiTheme="minorHAnsi" w:eastAsia="Cambria" w:hAnsiTheme="minorHAnsi" w:cs="Cambria"/>
          <w:b/>
          <w:bCs/>
          <w:sz w:val="24"/>
          <w:szCs w:val="24"/>
        </w:rPr>
        <w:t>respirator na podstawie jezdnej)</w:t>
      </w:r>
    </w:p>
    <w:p w14:paraId="7BE4A8F0" w14:textId="77777777" w:rsidR="00A54219" w:rsidRPr="009D06FD" w:rsidRDefault="00A54219" w:rsidP="004A08CE">
      <w:pPr>
        <w:pBdr>
          <w:top w:val="nil"/>
          <w:left w:val="nil"/>
          <w:bottom w:val="nil"/>
          <w:right w:val="nil"/>
          <w:between w:val="nil"/>
        </w:pBdr>
        <w:jc w:val="center"/>
        <w:rPr>
          <w:rFonts w:asciiTheme="minorHAnsi" w:eastAsia="Cambria" w:hAnsiTheme="minorHAnsi" w:cs="Cambria"/>
          <w:sz w:val="24"/>
          <w:szCs w:val="24"/>
        </w:rPr>
      </w:pPr>
    </w:p>
    <w:p w14:paraId="0E31EC36" w14:textId="783E10EC" w:rsidR="00A54219" w:rsidRPr="00DA40E5" w:rsidRDefault="0092190B" w:rsidP="004A08CE">
      <w:pPr>
        <w:pBdr>
          <w:top w:val="nil"/>
          <w:left w:val="nil"/>
          <w:bottom w:val="nil"/>
          <w:right w:val="nil"/>
          <w:between w:val="nil"/>
        </w:pBdr>
        <w:jc w:val="center"/>
        <w:rPr>
          <w:rFonts w:asciiTheme="minorHAnsi" w:eastAsia="Tahoma" w:hAnsiTheme="minorHAnsi" w:cs="Tahoma"/>
          <w:sz w:val="24"/>
          <w:szCs w:val="24"/>
        </w:rPr>
      </w:pPr>
      <w:r w:rsidRPr="00DA40E5">
        <w:rPr>
          <w:rFonts w:asciiTheme="minorHAnsi" w:eastAsia="Cambria" w:hAnsiTheme="minorHAnsi" w:cs="Cambria"/>
          <w:b/>
          <w:sz w:val="24"/>
          <w:szCs w:val="24"/>
        </w:rPr>
        <w:t>zgodnie z kodami CPV</w:t>
      </w:r>
    </w:p>
    <w:p w14:paraId="7EED9DC9" w14:textId="134701A2" w:rsidR="00AA6E4E" w:rsidRPr="00227196" w:rsidRDefault="00227196" w:rsidP="004A08CE">
      <w:pPr>
        <w:ind w:right="-1"/>
        <w:jc w:val="center"/>
        <w:rPr>
          <w:rStyle w:val="st"/>
          <w:rFonts w:asciiTheme="minorHAnsi" w:hAnsiTheme="minorHAnsi" w:cs="Cambria"/>
          <w:sz w:val="24"/>
          <w:szCs w:val="24"/>
        </w:rPr>
      </w:pPr>
      <w:r w:rsidRPr="00227196">
        <w:rPr>
          <w:rStyle w:val="st"/>
          <w:rFonts w:asciiTheme="minorHAnsi" w:hAnsiTheme="minorHAnsi" w:cs="Cambria"/>
          <w:sz w:val="24"/>
          <w:szCs w:val="24"/>
        </w:rPr>
        <w:t>33100000-1</w:t>
      </w:r>
    </w:p>
    <w:p w14:paraId="04AA45DE" w14:textId="45B5F9EF" w:rsidR="00227196" w:rsidRPr="00227196" w:rsidRDefault="00227196" w:rsidP="004A08CE">
      <w:pPr>
        <w:ind w:right="-1"/>
        <w:jc w:val="center"/>
        <w:rPr>
          <w:rStyle w:val="st"/>
          <w:rFonts w:asciiTheme="minorHAnsi" w:hAnsiTheme="minorHAnsi" w:cs="Cambria"/>
          <w:sz w:val="24"/>
          <w:szCs w:val="24"/>
        </w:rPr>
      </w:pPr>
      <w:r w:rsidRPr="00227196">
        <w:rPr>
          <w:rStyle w:val="st"/>
          <w:rFonts w:asciiTheme="minorHAnsi" w:hAnsiTheme="minorHAnsi" w:cs="Cambria"/>
          <w:sz w:val="24"/>
          <w:szCs w:val="24"/>
        </w:rPr>
        <w:t>33190000-8</w:t>
      </w:r>
    </w:p>
    <w:p w14:paraId="26166F3B" w14:textId="714214F2" w:rsidR="00227196" w:rsidRPr="00227196" w:rsidRDefault="00227196" w:rsidP="004A08CE">
      <w:pPr>
        <w:ind w:right="-1"/>
        <w:jc w:val="center"/>
        <w:rPr>
          <w:rFonts w:asciiTheme="minorHAnsi" w:hAnsiTheme="minorHAnsi"/>
          <w:sz w:val="24"/>
          <w:szCs w:val="24"/>
        </w:rPr>
      </w:pPr>
      <w:r w:rsidRPr="00227196">
        <w:rPr>
          <w:rStyle w:val="st"/>
          <w:rFonts w:asciiTheme="minorHAnsi" w:hAnsiTheme="minorHAnsi" w:cs="Cambria"/>
          <w:sz w:val="24"/>
          <w:szCs w:val="24"/>
        </w:rPr>
        <w:t>33112200-0</w:t>
      </w:r>
    </w:p>
    <w:p w14:paraId="1DD7E241" w14:textId="001C32E3" w:rsidR="00A54219" w:rsidRPr="009D06FD" w:rsidRDefault="00A54219" w:rsidP="00DA40E5">
      <w:pPr>
        <w:pBdr>
          <w:top w:val="nil"/>
          <w:left w:val="nil"/>
          <w:bottom w:val="nil"/>
          <w:right w:val="nil"/>
          <w:between w:val="nil"/>
        </w:pBdr>
        <w:ind w:left="3540"/>
        <w:jc w:val="center"/>
        <w:rPr>
          <w:rFonts w:asciiTheme="minorHAnsi" w:eastAsia="Tahoma" w:hAnsiTheme="minorHAnsi" w:cs="Tahoma"/>
          <w:color w:val="000000"/>
          <w:sz w:val="24"/>
          <w:szCs w:val="24"/>
        </w:rPr>
      </w:pPr>
    </w:p>
    <w:p w14:paraId="597034D7" w14:textId="77777777"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Zamówienie o wartości </w:t>
      </w:r>
      <w:r w:rsidRPr="009D06FD">
        <w:rPr>
          <w:rFonts w:asciiTheme="minorHAnsi" w:eastAsia="Tahoma" w:hAnsiTheme="minorHAnsi" w:cs="Tahoma"/>
          <w:b/>
          <w:bCs/>
          <w:color w:val="000000"/>
          <w:sz w:val="24"/>
          <w:szCs w:val="24"/>
        </w:rPr>
        <w:t>poniżej progu</w:t>
      </w:r>
      <w:r w:rsidRPr="009D06FD">
        <w:rPr>
          <w:rFonts w:asciiTheme="minorHAnsi" w:eastAsia="Tahoma" w:hAnsiTheme="minorHAnsi" w:cs="Tahoma"/>
          <w:color w:val="000000"/>
          <w:sz w:val="24"/>
          <w:szCs w:val="24"/>
        </w:rPr>
        <w:t xml:space="preserve"> określonego na podstawie prawnej</w:t>
      </w:r>
    </w:p>
    <w:p w14:paraId="40A7FD23" w14:textId="77777777"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wskazanej w </w:t>
      </w:r>
      <w:r w:rsidRPr="009D06FD">
        <w:rPr>
          <w:rFonts w:asciiTheme="minorHAnsi" w:eastAsia="Tahoma" w:hAnsiTheme="minorHAnsi" w:cs="Tahoma"/>
          <w:b/>
          <w:bCs/>
          <w:color w:val="000000"/>
          <w:sz w:val="24"/>
          <w:szCs w:val="24"/>
        </w:rPr>
        <w:t>art. 3</w:t>
      </w:r>
      <w:r w:rsidRPr="009D06FD">
        <w:rPr>
          <w:rFonts w:asciiTheme="minorHAnsi" w:eastAsia="Tahoma" w:hAnsiTheme="minorHAnsi" w:cs="Tahoma"/>
          <w:color w:val="000000"/>
          <w:sz w:val="24"/>
          <w:szCs w:val="24"/>
        </w:rPr>
        <w:t xml:space="preserve"> ustawa z dnia 11 września 2019 r. Prawo zamówień publicznych </w:t>
      </w:r>
    </w:p>
    <w:p w14:paraId="07A70A2D" w14:textId="77777777"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(Dz.U.2019.2019 z dnia 2019.10.24 – dalej: </w:t>
      </w:r>
      <w:proofErr w:type="spellStart"/>
      <w:r w:rsidRPr="009D06FD">
        <w:rPr>
          <w:rFonts w:asciiTheme="minorHAnsi" w:eastAsia="Tahoma" w:hAnsiTheme="minorHAnsi" w:cs="Tahoma"/>
          <w:color w:val="000000"/>
          <w:sz w:val="24"/>
          <w:szCs w:val="24"/>
        </w:rPr>
        <w:t>p.z.p</w:t>
      </w:r>
      <w:proofErr w:type="spellEnd"/>
      <w:r w:rsidRPr="009D06FD">
        <w:rPr>
          <w:rFonts w:asciiTheme="minorHAnsi" w:eastAsia="Tahoma" w:hAnsiTheme="minorHAnsi" w:cs="Tahoma"/>
          <w:color w:val="000000"/>
          <w:sz w:val="24"/>
          <w:szCs w:val="24"/>
        </w:rPr>
        <w:t>.);</w:t>
      </w:r>
    </w:p>
    <w:p w14:paraId="103FDAE3" w14:textId="77777777" w:rsidR="003A711B" w:rsidRPr="009D06FD" w:rsidRDefault="004A08CE" w:rsidP="003A711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i ogłoszonego przez Prezesa Urzędu zamówień Publicznych w obwieszczeniu </w:t>
      </w:r>
      <w:r w:rsidRPr="003A711B">
        <w:rPr>
          <w:rFonts w:asciiTheme="minorHAnsi" w:eastAsia="Tahoma" w:hAnsiTheme="minorHAnsi" w:cs="Tahoma"/>
          <w:sz w:val="24"/>
          <w:szCs w:val="24"/>
        </w:rPr>
        <w:t xml:space="preserve">z dnia </w:t>
      </w:r>
      <w:r w:rsidR="003A711B" w:rsidRPr="003A711B">
        <w:rPr>
          <w:rFonts w:asciiTheme="minorHAnsi" w:eastAsia="Tahoma" w:hAnsiTheme="minorHAnsi" w:cs="Tahoma"/>
          <w:sz w:val="24"/>
          <w:szCs w:val="24"/>
        </w:rPr>
        <w:t>1.01.</w:t>
      </w:r>
      <w:r w:rsidRPr="003A711B">
        <w:rPr>
          <w:rFonts w:asciiTheme="minorHAnsi" w:eastAsia="Tahoma" w:hAnsiTheme="minorHAnsi" w:cs="Tahoma"/>
          <w:sz w:val="24"/>
          <w:szCs w:val="24"/>
        </w:rPr>
        <w:t>2021 r.</w:t>
      </w:r>
      <w:r w:rsidRPr="009D06FD">
        <w:rPr>
          <w:rFonts w:asciiTheme="minorHAnsi" w:eastAsia="Tahoma" w:hAnsiTheme="minorHAnsi" w:cs="Tahoma"/>
          <w:color w:val="FF0000"/>
          <w:sz w:val="24"/>
          <w:szCs w:val="24"/>
        </w:rPr>
        <w:t xml:space="preserve"> </w:t>
      </w:r>
      <w:r w:rsidRPr="009D06FD">
        <w:rPr>
          <w:rFonts w:asciiTheme="minorHAnsi" w:eastAsia="Tahoma" w:hAnsiTheme="minorHAnsi" w:cs="Tahoma"/>
          <w:color w:val="000000"/>
          <w:sz w:val="24"/>
          <w:szCs w:val="24"/>
        </w:rPr>
        <w:t xml:space="preserve">w Dzienniku Urzędowym Rzeczypospolitej Polskiej "Monitor Polski" - </w:t>
      </w:r>
      <w:r w:rsidR="003A711B" w:rsidRPr="00DD23E8">
        <w:rPr>
          <w:rFonts w:asciiTheme="minorHAnsi" w:eastAsia="Tahoma" w:hAnsiTheme="minorHAnsi" w:cs="Tahoma"/>
          <w:color w:val="000000"/>
          <w:sz w:val="24"/>
          <w:szCs w:val="24"/>
        </w:rPr>
        <w:t>Warszawa z dnia 11.01.2021 r. poz. 11.</w:t>
      </w:r>
      <w:r w:rsidR="003A711B">
        <w:rPr>
          <w:rFonts w:asciiTheme="minorHAnsi" w:eastAsia="Tahoma" w:hAnsiTheme="minorHAnsi" w:cs="Tahoma"/>
          <w:color w:val="000000"/>
          <w:sz w:val="24"/>
          <w:szCs w:val="24"/>
        </w:rPr>
        <w:t xml:space="preserve"> </w:t>
      </w:r>
    </w:p>
    <w:p w14:paraId="5107D499" w14:textId="5B7AC762" w:rsidR="00A54219" w:rsidRPr="009D06FD" w:rsidRDefault="0092190B" w:rsidP="003A711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3473C1C2"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57DCF097"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5206A4C6"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63EC2A8D" w14:textId="77777777" w:rsidR="00A54219" w:rsidRPr="009D06FD" w:rsidRDefault="00A54219">
      <w:pPr>
        <w:pBdr>
          <w:top w:val="nil"/>
          <w:left w:val="nil"/>
          <w:bottom w:val="nil"/>
          <w:right w:val="nil"/>
          <w:between w:val="nil"/>
        </w:pBdr>
        <w:jc w:val="both"/>
        <w:rPr>
          <w:rFonts w:asciiTheme="minorHAnsi" w:eastAsia="Cambria" w:hAnsiTheme="minorHAnsi" w:cs="Cambria"/>
          <w:color w:val="000000"/>
          <w:sz w:val="24"/>
          <w:szCs w:val="24"/>
        </w:rPr>
      </w:pPr>
    </w:p>
    <w:p w14:paraId="76294F44"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29D2E10F"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A10D1F2"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252EE0F" w14:textId="77777777" w:rsidR="00A54219" w:rsidRPr="009D06FD" w:rsidRDefault="0092190B">
      <w:pPr>
        <w:pBdr>
          <w:top w:val="nil"/>
          <w:left w:val="nil"/>
          <w:bottom w:val="nil"/>
          <w:right w:val="nil"/>
          <w:between w:val="nil"/>
        </w:pBdr>
        <w:ind w:left="6372" w:firstLine="707"/>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xml:space="preserve">      </w:t>
      </w:r>
      <w:r w:rsidRPr="009D06FD">
        <w:rPr>
          <w:rFonts w:asciiTheme="minorHAnsi" w:eastAsia="Cambria" w:hAnsiTheme="minorHAnsi" w:cs="Cambria"/>
          <w:i/>
          <w:color w:val="000000"/>
          <w:sz w:val="24"/>
          <w:szCs w:val="24"/>
        </w:rPr>
        <w:t>Zatwierdzam:</w:t>
      </w:r>
    </w:p>
    <w:p w14:paraId="12837152" w14:textId="77777777"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657186F0" w14:textId="0105A49F" w:rsidR="00A54219" w:rsidRPr="00227196" w:rsidRDefault="00227196" w:rsidP="00227196">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14:paraId="4F528C83" w14:textId="77777777" w:rsidR="00A54219" w:rsidRDefault="00A54219">
      <w:pPr>
        <w:pBdr>
          <w:top w:val="nil"/>
          <w:left w:val="nil"/>
          <w:bottom w:val="nil"/>
          <w:right w:val="nil"/>
          <w:between w:val="nil"/>
        </w:pBdr>
        <w:rPr>
          <w:color w:val="000000"/>
          <w:sz w:val="22"/>
          <w:szCs w:val="22"/>
        </w:rPr>
      </w:pPr>
    </w:p>
    <w:p w14:paraId="2CE569F0" w14:textId="77777777" w:rsidR="00A54219" w:rsidRDefault="00A54219">
      <w:pPr>
        <w:pBdr>
          <w:top w:val="nil"/>
          <w:left w:val="nil"/>
          <w:bottom w:val="nil"/>
          <w:right w:val="nil"/>
          <w:between w:val="nil"/>
        </w:pBdr>
        <w:rPr>
          <w:color w:val="FF0000"/>
          <w:sz w:val="22"/>
          <w:szCs w:val="22"/>
        </w:rPr>
      </w:pPr>
    </w:p>
    <w:p w14:paraId="781DE8B0" w14:textId="77777777" w:rsidR="00A54219" w:rsidRDefault="00A54219">
      <w:pPr>
        <w:pBdr>
          <w:top w:val="nil"/>
          <w:left w:val="nil"/>
          <w:bottom w:val="nil"/>
          <w:right w:val="nil"/>
          <w:between w:val="nil"/>
        </w:pBdr>
        <w:rPr>
          <w:color w:val="FF0000"/>
          <w:sz w:val="22"/>
          <w:szCs w:val="22"/>
        </w:rPr>
      </w:pPr>
    </w:p>
    <w:p w14:paraId="2E74933C" w14:textId="77777777" w:rsidR="000C5839" w:rsidRDefault="000C5839">
      <w:pPr>
        <w:pBdr>
          <w:top w:val="nil"/>
          <w:left w:val="nil"/>
          <w:bottom w:val="nil"/>
          <w:right w:val="nil"/>
          <w:between w:val="nil"/>
        </w:pBdr>
        <w:rPr>
          <w:color w:val="FF0000"/>
          <w:sz w:val="22"/>
          <w:szCs w:val="22"/>
        </w:rPr>
      </w:pPr>
    </w:p>
    <w:p w14:paraId="494142D5" w14:textId="77777777" w:rsidR="000C5839" w:rsidRDefault="000C5839">
      <w:pPr>
        <w:pBdr>
          <w:top w:val="nil"/>
          <w:left w:val="nil"/>
          <w:bottom w:val="nil"/>
          <w:right w:val="nil"/>
          <w:between w:val="nil"/>
        </w:pBdr>
        <w:rPr>
          <w:color w:val="FF0000"/>
          <w:sz w:val="22"/>
          <w:szCs w:val="22"/>
        </w:rPr>
      </w:pPr>
    </w:p>
    <w:p w14:paraId="67ADBDA4" w14:textId="77777777" w:rsidR="000C5839" w:rsidRDefault="000C5839">
      <w:pPr>
        <w:pBdr>
          <w:top w:val="nil"/>
          <w:left w:val="nil"/>
          <w:bottom w:val="nil"/>
          <w:right w:val="nil"/>
          <w:between w:val="nil"/>
        </w:pBdr>
        <w:rPr>
          <w:color w:val="FF0000"/>
          <w:sz w:val="22"/>
          <w:szCs w:val="22"/>
        </w:rPr>
      </w:pPr>
    </w:p>
    <w:p w14:paraId="508907FB" w14:textId="77777777" w:rsidR="00227196" w:rsidRDefault="00227196" w:rsidP="007C4123">
      <w:pPr>
        <w:pBdr>
          <w:top w:val="nil"/>
          <w:left w:val="nil"/>
          <w:bottom w:val="nil"/>
          <w:right w:val="nil"/>
          <w:between w:val="nil"/>
        </w:pBdr>
        <w:jc w:val="center"/>
        <w:rPr>
          <w:color w:val="FF0000"/>
          <w:sz w:val="22"/>
          <w:szCs w:val="22"/>
        </w:rPr>
      </w:pPr>
    </w:p>
    <w:p w14:paraId="2CFBE67E" w14:textId="0BF40427" w:rsidR="007C4123" w:rsidRDefault="007C4123" w:rsidP="007C4123">
      <w:pPr>
        <w:pBdr>
          <w:top w:val="nil"/>
          <w:left w:val="nil"/>
          <w:bottom w:val="nil"/>
          <w:right w:val="nil"/>
          <w:between w:val="nil"/>
        </w:pBdr>
        <w:jc w:val="center"/>
        <w:rPr>
          <w:sz w:val="22"/>
          <w:szCs w:val="22"/>
        </w:rPr>
      </w:pPr>
      <w:r w:rsidRPr="00227196">
        <w:rPr>
          <w:sz w:val="22"/>
          <w:szCs w:val="22"/>
        </w:rPr>
        <w:t xml:space="preserve">Konstancin-Jeziorna </w:t>
      </w:r>
      <w:r w:rsidR="00774EAD">
        <w:rPr>
          <w:sz w:val="22"/>
          <w:szCs w:val="22"/>
        </w:rPr>
        <w:t>21.07.</w:t>
      </w:r>
      <w:r w:rsidRPr="00227196">
        <w:rPr>
          <w:sz w:val="22"/>
          <w:szCs w:val="22"/>
        </w:rPr>
        <w:t>2021</w:t>
      </w:r>
    </w:p>
    <w:p w14:paraId="327397FD" w14:textId="77777777" w:rsidR="00681DB6" w:rsidRDefault="00681DB6" w:rsidP="007C4123">
      <w:pPr>
        <w:pBdr>
          <w:top w:val="nil"/>
          <w:left w:val="nil"/>
          <w:bottom w:val="nil"/>
          <w:right w:val="nil"/>
          <w:between w:val="nil"/>
        </w:pBdr>
        <w:jc w:val="center"/>
        <w:rPr>
          <w:sz w:val="22"/>
          <w:szCs w:val="22"/>
        </w:rPr>
      </w:pPr>
    </w:p>
    <w:p w14:paraId="179A8CD8" w14:textId="77777777" w:rsidR="00681DB6" w:rsidRPr="00227196" w:rsidRDefault="00681DB6" w:rsidP="007C4123">
      <w:pPr>
        <w:pBdr>
          <w:top w:val="nil"/>
          <w:left w:val="nil"/>
          <w:bottom w:val="nil"/>
          <w:right w:val="nil"/>
          <w:between w:val="nil"/>
        </w:pBdr>
        <w:jc w:val="center"/>
        <w:rPr>
          <w:sz w:val="22"/>
          <w:szCs w:val="22"/>
        </w:rPr>
      </w:pPr>
    </w:p>
    <w:p w14:paraId="7158DBDF" w14:textId="77777777" w:rsidR="006B09F3" w:rsidRDefault="006B09F3" w:rsidP="007C4123">
      <w:pPr>
        <w:pBdr>
          <w:top w:val="nil"/>
          <w:left w:val="nil"/>
          <w:bottom w:val="nil"/>
          <w:right w:val="nil"/>
          <w:between w:val="nil"/>
        </w:pBdr>
        <w:jc w:val="center"/>
        <w:rPr>
          <w:color w:val="FF0000"/>
          <w:sz w:val="22"/>
          <w:szCs w:val="22"/>
        </w:rPr>
      </w:pPr>
    </w:p>
    <w:p w14:paraId="194F1719" w14:textId="77777777" w:rsidR="00EE73E2" w:rsidRPr="00EE73E2" w:rsidRDefault="00EE73E2" w:rsidP="00EE73E2">
      <w:pPr>
        <w:pBdr>
          <w:top w:val="nil"/>
          <w:left w:val="nil"/>
          <w:bottom w:val="nil"/>
          <w:right w:val="nil"/>
          <w:between w:val="nil"/>
        </w:pBdr>
        <w:rPr>
          <w:rFonts w:asciiTheme="minorHAnsi" w:hAnsiTheme="minorHAnsi"/>
          <w:b/>
          <w:bCs/>
          <w:sz w:val="24"/>
          <w:szCs w:val="24"/>
        </w:rPr>
      </w:pPr>
      <w:r w:rsidRPr="00EE73E2">
        <w:rPr>
          <w:rFonts w:asciiTheme="minorHAnsi" w:hAnsiTheme="minorHAnsi"/>
          <w:b/>
          <w:bCs/>
          <w:sz w:val="24"/>
          <w:szCs w:val="24"/>
        </w:rPr>
        <w:lastRenderedPageBreak/>
        <w:t>INFORMACJE WPROWADZAJĄCE</w:t>
      </w:r>
    </w:p>
    <w:p w14:paraId="155CBF7D" w14:textId="77777777" w:rsidR="00EE73E2" w:rsidRDefault="00EE73E2" w:rsidP="00EE73E2">
      <w:pPr>
        <w:pBdr>
          <w:top w:val="nil"/>
          <w:left w:val="nil"/>
          <w:bottom w:val="nil"/>
          <w:right w:val="nil"/>
          <w:between w:val="nil"/>
        </w:pBdr>
        <w:rPr>
          <w:rFonts w:asciiTheme="minorHAnsi" w:hAnsiTheme="minorHAnsi"/>
          <w:sz w:val="24"/>
          <w:szCs w:val="24"/>
        </w:rPr>
      </w:pPr>
    </w:p>
    <w:p w14:paraId="0A35CD30" w14:textId="38C12B1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 xml:space="preserve">Użyte w </w:t>
      </w:r>
      <w:r w:rsidRPr="00EE73E2">
        <w:rPr>
          <w:rFonts w:asciiTheme="minorHAnsi" w:hAnsiTheme="minorHAnsi"/>
          <w:b/>
          <w:bCs/>
          <w:sz w:val="24"/>
          <w:szCs w:val="24"/>
        </w:rPr>
        <w:t>Specyfikacji Warunków Zamówienia</w:t>
      </w:r>
      <w:r w:rsidRPr="00EE73E2">
        <w:rPr>
          <w:rFonts w:asciiTheme="minorHAnsi" w:hAnsiTheme="minorHAnsi"/>
          <w:sz w:val="24"/>
          <w:szCs w:val="24"/>
        </w:rPr>
        <w:t xml:space="preserve"> terminy mają następujące znaczenie:</w:t>
      </w:r>
    </w:p>
    <w:p w14:paraId="659E4E5E"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3E64453" w14:textId="77777777" w:rsidR="0029123A" w:rsidRPr="0029123A" w:rsidRDefault="00EE73E2" w:rsidP="0029123A">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Zamawiający – </w:t>
      </w:r>
      <w:r w:rsidR="0029123A" w:rsidRPr="00A9758F">
        <w:rPr>
          <w:rFonts w:asciiTheme="minorHAnsi" w:hAnsiTheme="minorHAnsi"/>
          <w:b/>
          <w:bCs/>
          <w:sz w:val="24"/>
          <w:szCs w:val="24"/>
        </w:rPr>
        <w:t>MAZOWIECKIE CENTRUM REHABILITACJI „STOCER” Sp. z o.o.</w:t>
      </w:r>
    </w:p>
    <w:p w14:paraId="4D0D5944" w14:textId="2308A297" w:rsidR="00EE73E2" w:rsidRDefault="0029123A" w:rsidP="0029123A">
      <w:pPr>
        <w:pBdr>
          <w:top w:val="nil"/>
          <w:left w:val="nil"/>
          <w:bottom w:val="nil"/>
          <w:right w:val="nil"/>
          <w:between w:val="nil"/>
        </w:pBdr>
        <w:rPr>
          <w:rFonts w:asciiTheme="minorHAnsi" w:hAnsiTheme="minorHAnsi"/>
          <w:sz w:val="24"/>
          <w:szCs w:val="24"/>
        </w:rPr>
      </w:pPr>
      <w:r w:rsidRPr="0029123A">
        <w:rPr>
          <w:rFonts w:asciiTheme="minorHAnsi" w:hAnsiTheme="minorHAnsi"/>
          <w:sz w:val="24"/>
          <w:szCs w:val="24"/>
        </w:rPr>
        <w:t>ul. Wierzejewskiego 12, 05-510 Konstancin – Jeziorna</w:t>
      </w:r>
      <w:r>
        <w:rPr>
          <w:rFonts w:asciiTheme="minorHAnsi" w:hAnsiTheme="minorHAnsi"/>
          <w:sz w:val="24"/>
          <w:szCs w:val="24"/>
        </w:rPr>
        <w:t>;</w:t>
      </w:r>
    </w:p>
    <w:p w14:paraId="50C96114" w14:textId="77777777" w:rsidR="0029123A" w:rsidRPr="00EE73E2" w:rsidRDefault="0029123A" w:rsidP="0029123A">
      <w:pPr>
        <w:pBdr>
          <w:top w:val="nil"/>
          <w:left w:val="nil"/>
          <w:bottom w:val="nil"/>
          <w:right w:val="nil"/>
          <w:between w:val="nil"/>
        </w:pBdr>
        <w:rPr>
          <w:rFonts w:asciiTheme="minorHAnsi" w:hAnsiTheme="minorHAnsi"/>
          <w:sz w:val="24"/>
          <w:szCs w:val="24"/>
        </w:rPr>
      </w:pPr>
    </w:p>
    <w:p w14:paraId="142673B3" w14:textId="589E280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SWZ – Specyfikacja Warunków Zamówienia;</w:t>
      </w:r>
    </w:p>
    <w:p w14:paraId="4671DC92"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2316662" w14:textId="1D5248EF"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t>
      </w:r>
      <w:proofErr w:type="spellStart"/>
      <w:r w:rsidRPr="00EE73E2">
        <w:rPr>
          <w:rFonts w:asciiTheme="minorHAnsi" w:hAnsiTheme="minorHAnsi"/>
          <w:sz w:val="24"/>
          <w:szCs w:val="24"/>
        </w:rPr>
        <w:t>p.z.p</w:t>
      </w:r>
      <w:proofErr w:type="spellEnd"/>
      <w:r w:rsidRPr="00EE73E2">
        <w:rPr>
          <w:rFonts w:asciiTheme="minorHAnsi" w:hAnsiTheme="minorHAnsi"/>
          <w:sz w:val="24"/>
          <w:szCs w:val="24"/>
        </w:rPr>
        <w:t>.” - ustawa z dnia 11 września 2019 r. Prawo zamówień publicznych (Dz.U.2019.2019 z dnia 2019.10.24);</w:t>
      </w:r>
    </w:p>
    <w:p w14:paraId="78C4B6A3"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5C317499" w14:textId="2D9F85CD"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cena - należy przez to rozumieć cenę w rozumieniu art. 3 ust. 1 pkt 1 i ust. 2 ustawy z dnia 9 maja 2014 r. o informowaniu o cenach towarów i usług (Dz. U. z 2019 r. poz. 178), nawet jeżeli jest płacona na rzecz osoby niebędącej przedsiębiorcą;</w:t>
      </w:r>
    </w:p>
    <w:p w14:paraId="550C0D7B"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39FB8A70" w14:textId="7006D12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dokumenty zamówienia - należy przez to rozumieć dokumenty sporządzone przez </w:t>
      </w:r>
      <w:r w:rsidR="00AF2EEF">
        <w:rPr>
          <w:rFonts w:asciiTheme="minorHAnsi" w:hAnsiTheme="minorHAnsi"/>
          <w:sz w:val="24"/>
          <w:szCs w:val="24"/>
        </w:rPr>
        <w:t>Z</w:t>
      </w:r>
      <w:r w:rsidRPr="00EE73E2">
        <w:rPr>
          <w:rFonts w:asciiTheme="minorHAnsi" w:hAnsiTheme="minorHAnsi"/>
          <w:sz w:val="24"/>
          <w:szCs w:val="24"/>
        </w:rPr>
        <w:t xml:space="preserve">amawiającego lub dokumenty, do których </w:t>
      </w:r>
      <w:r w:rsidR="00AF2EEF">
        <w:rPr>
          <w:rFonts w:asciiTheme="minorHAnsi" w:hAnsiTheme="minorHAnsi"/>
          <w:sz w:val="24"/>
          <w:szCs w:val="24"/>
        </w:rPr>
        <w:t>Z</w:t>
      </w:r>
      <w:r w:rsidRPr="00EE73E2">
        <w:rPr>
          <w:rFonts w:asciiTheme="minorHAnsi" w:hAnsiTheme="minorHAnsi"/>
          <w:sz w:val="24"/>
          <w:szCs w:val="24"/>
        </w:rPr>
        <w:t xml:space="preserve">amawiający odwołuje się, inne niż ogłoszenie, służące do określenia lub opisania warunków zamówienia, w tym </w:t>
      </w:r>
      <w:r w:rsidR="00AF2EEF">
        <w:rPr>
          <w:rFonts w:asciiTheme="minorHAnsi" w:hAnsiTheme="minorHAnsi"/>
          <w:sz w:val="24"/>
          <w:szCs w:val="24"/>
        </w:rPr>
        <w:t>SWZ</w:t>
      </w:r>
      <w:r w:rsidRPr="00EE73E2">
        <w:rPr>
          <w:rFonts w:asciiTheme="minorHAnsi" w:hAnsiTheme="minorHAnsi"/>
          <w:sz w:val="24"/>
          <w:szCs w:val="24"/>
        </w:rPr>
        <w:t>;</w:t>
      </w:r>
    </w:p>
    <w:p w14:paraId="7C370114"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01FACA86" w14:textId="65314A1C"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48C62C58"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5367BB8" w14:textId="5C903E35"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oferta częściowa - należy przez to rozumieć ofertę przewidującą, zgodnie z dokumentami zamówienia</w:t>
      </w:r>
      <w:r w:rsidR="001067B8">
        <w:rPr>
          <w:rFonts w:asciiTheme="minorHAnsi" w:hAnsiTheme="minorHAnsi"/>
          <w:sz w:val="24"/>
          <w:szCs w:val="24"/>
        </w:rPr>
        <w:t xml:space="preserve"> (w tym SWZ)</w:t>
      </w:r>
      <w:r w:rsidRPr="00EE73E2">
        <w:rPr>
          <w:rFonts w:asciiTheme="minorHAnsi" w:hAnsiTheme="minorHAnsi"/>
          <w:sz w:val="24"/>
          <w:szCs w:val="24"/>
        </w:rPr>
        <w:t>, wykonanie części zamówienia, pakietu</w:t>
      </w:r>
      <w:r w:rsidR="001067B8">
        <w:rPr>
          <w:rFonts w:asciiTheme="minorHAnsi" w:hAnsiTheme="minorHAnsi"/>
          <w:sz w:val="24"/>
          <w:szCs w:val="24"/>
        </w:rPr>
        <w:t xml:space="preserve"> w zakresie jakim dopuścił do tego </w:t>
      </w:r>
      <w:r w:rsidR="005D6D14">
        <w:rPr>
          <w:rFonts w:asciiTheme="minorHAnsi" w:hAnsiTheme="minorHAnsi"/>
          <w:sz w:val="24"/>
          <w:szCs w:val="24"/>
        </w:rPr>
        <w:t>Zamawiający w warunkach SWZ</w:t>
      </w:r>
      <w:r w:rsidRPr="00EE73E2">
        <w:rPr>
          <w:rFonts w:asciiTheme="minorHAnsi" w:hAnsiTheme="minorHAnsi"/>
          <w:sz w:val="24"/>
          <w:szCs w:val="24"/>
        </w:rPr>
        <w:t>;</w:t>
      </w:r>
    </w:p>
    <w:p w14:paraId="17566483"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6350DC0" w14:textId="685AB08E"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7A3435E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C5D324D" w14:textId="24AF5C6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podmiotowe środki dowodowe - należy przez to rozumieć środki służące potwierdzeniu braku podstaw wykluczenia, spełniania warunków udziału w postępowaniu, z wyjątkiem oświadczenia, o którym mowa w art. 125 ust. 1 </w:t>
      </w:r>
      <w:proofErr w:type="spellStart"/>
      <w:r w:rsidRPr="00EE73E2">
        <w:rPr>
          <w:rFonts w:asciiTheme="minorHAnsi" w:hAnsiTheme="minorHAnsi"/>
          <w:sz w:val="24"/>
          <w:szCs w:val="24"/>
        </w:rPr>
        <w:t>p.z.p</w:t>
      </w:r>
      <w:proofErr w:type="spellEnd"/>
      <w:r w:rsidRPr="00EE73E2">
        <w:rPr>
          <w:rFonts w:asciiTheme="minorHAnsi" w:hAnsiTheme="minorHAnsi"/>
          <w:sz w:val="24"/>
          <w:szCs w:val="24"/>
        </w:rPr>
        <w:t>.;</w:t>
      </w:r>
    </w:p>
    <w:p w14:paraId="22DA254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E5F8C9C" w14:textId="16CA6636"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w:t>
      </w:r>
      <w:r w:rsidR="005D6D14">
        <w:rPr>
          <w:rFonts w:asciiTheme="minorHAnsi" w:hAnsiTheme="minorHAnsi"/>
          <w:sz w:val="24"/>
          <w:szCs w:val="24"/>
        </w:rPr>
        <w:t>Z</w:t>
      </w:r>
      <w:r w:rsidRPr="00EE73E2">
        <w:rPr>
          <w:rFonts w:asciiTheme="minorHAnsi" w:hAnsiTheme="minorHAnsi"/>
          <w:sz w:val="24"/>
          <w:szCs w:val="24"/>
        </w:rPr>
        <w:t>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7E398246"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2A2384F" w14:textId="0075445F"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protokół postępowania - należy przez to rozumieć dokument sporządzany przez </w:t>
      </w:r>
      <w:r w:rsidR="007D3E40">
        <w:rPr>
          <w:rFonts w:asciiTheme="minorHAnsi" w:hAnsiTheme="minorHAnsi"/>
          <w:sz w:val="24"/>
          <w:szCs w:val="24"/>
        </w:rPr>
        <w:t>Z</w:t>
      </w:r>
      <w:r w:rsidRPr="00EE73E2">
        <w:rPr>
          <w:rFonts w:asciiTheme="minorHAnsi" w:hAnsiTheme="minorHAnsi"/>
          <w:sz w:val="24"/>
          <w:szCs w:val="24"/>
        </w:rPr>
        <w:t>amawiającego, który potwierdza przebieg postępowania o udzielenie zamówienia;</w:t>
      </w:r>
    </w:p>
    <w:p w14:paraId="7DCCAEA0"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7456D6EF" w14:textId="3054369F"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29C04D6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42807D6B" w14:textId="51662183"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środki komunikacji elektronicznej - należy przez to rozumieć środki komunikacji elektronicznej w rozumieniu ustawy z dnia 18 lipca 2002 r. o świadczeniu usług drogą elektroniczną (Dz. U. z 2019 r. poz. 123 i 730);</w:t>
      </w:r>
    </w:p>
    <w:p w14:paraId="64112E4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4F2D011" w14:textId="02295055"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udzielenie zamówienia - należy przez to rozumieć zawarcie umowy w sprawie zamówienia publicznego;</w:t>
      </w:r>
    </w:p>
    <w:p w14:paraId="5B2E5E54"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F4C1778" w14:textId="1CE59FB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302D4291"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52D4BA3" w14:textId="1B71B87A"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r>
      <w:r w:rsidR="007D3E40">
        <w:rPr>
          <w:rFonts w:asciiTheme="minorHAnsi" w:hAnsiTheme="minorHAnsi"/>
          <w:sz w:val="24"/>
          <w:szCs w:val="24"/>
        </w:rPr>
        <w:t>W</w:t>
      </w:r>
      <w:r w:rsidRPr="00EE73E2">
        <w:rPr>
          <w:rFonts w:asciiTheme="minorHAnsi" w:hAnsiTheme="minorHAnsi"/>
          <w:sz w:val="24"/>
          <w:szCs w:val="24"/>
        </w:rPr>
        <w:t>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11646CBA"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5BB550D" w14:textId="77777777" w:rsidR="00EE73E2" w:rsidRP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System - platforma zakupowa pod adresem:</w:t>
      </w:r>
    </w:p>
    <w:p w14:paraId="6A696801" w14:textId="77777777" w:rsidR="007C4123" w:rsidRPr="00EE73E2" w:rsidRDefault="00EE73E2" w:rsidP="007C4123">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 xml:space="preserve"> </w:t>
      </w:r>
      <w:r w:rsidR="007C4123" w:rsidRPr="008409EE">
        <w:rPr>
          <w:rStyle w:val="Hipercze"/>
          <w:rFonts w:asciiTheme="minorHAnsi" w:hAnsiTheme="minorHAnsi"/>
          <w:sz w:val="24"/>
          <w:szCs w:val="24"/>
        </w:rPr>
        <w:t>https://platformazakupowa.pl/pn/stocer</w:t>
      </w:r>
    </w:p>
    <w:p w14:paraId="3A6D5824" w14:textId="43713E22" w:rsidR="000C5839" w:rsidRDefault="000C5839" w:rsidP="00427E4F">
      <w:pPr>
        <w:pBdr>
          <w:top w:val="nil"/>
          <w:left w:val="nil"/>
          <w:bottom w:val="nil"/>
          <w:right w:val="nil"/>
          <w:between w:val="nil"/>
        </w:pBdr>
        <w:jc w:val="both"/>
        <w:rPr>
          <w:rFonts w:asciiTheme="minorHAnsi" w:hAnsiTheme="minorHAnsi"/>
          <w:sz w:val="24"/>
          <w:szCs w:val="24"/>
        </w:rPr>
      </w:pPr>
    </w:p>
    <w:p w14:paraId="5F1BA68E"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FDB2370" w14:textId="77777777" w:rsidR="000C5839" w:rsidRPr="00EE73E2" w:rsidRDefault="000C5839" w:rsidP="00427E4F">
      <w:pPr>
        <w:pBdr>
          <w:top w:val="nil"/>
          <w:left w:val="nil"/>
          <w:bottom w:val="nil"/>
          <w:right w:val="nil"/>
          <w:between w:val="nil"/>
        </w:pBdr>
        <w:jc w:val="both"/>
        <w:rPr>
          <w:rFonts w:asciiTheme="minorHAnsi" w:hAnsiTheme="minorHAnsi"/>
          <w:sz w:val="24"/>
          <w:szCs w:val="24"/>
        </w:rPr>
      </w:pPr>
    </w:p>
    <w:p w14:paraId="64EB48AA" w14:textId="77777777" w:rsidR="00B66E79" w:rsidRDefault="00B66E79">
      <w:pPr>
        <w:pBdr>
          <w:top w:val="nil"/>
          <w:left w:val="nil"/>
          <w:bottom w:val="nil"/>
          <w:right w:val="nil"/>
          <w:between w:val="nil"/>
        </w:pBdr>
        <w:ind w:left="2124" w:firstLine="707"/>
        <w:rPr>
          <w:rFonts w:ascii="Cambria" w:eastAsia="Cambria" w:hAnsi="Cambria" w:cs="Cambria"/>
          <w:color w:val="FF0000"/>
          <w:sz w:val="22"/>
          <w:szCs w:val="22"/>
        </w:rPr>
      </w:pPr>
    </w:p>
    <w:p w14:paraId="568C7178" w14:textId="40756A6B" w:rsidR="00A9758F" w:rsidRDefault="00A9758F">
      <w:pPr>
        <w:rPr>
          <w:rFonts w:ascii="Cambria" w:eastAsia="Cambria" w:hAnsi="Cambria" w:cs="Cambria"/>
          <w:color w:val="FF0000"/>
          <w:sz w:val="24"/>
          <w:szCs w:val="24"/>
        </w:rPr>
      </w:pPr>
      <w:r>
        <w:rPr>
          <w:rFonts w:ascii="Cambria" w:eastAsia="Cambria" w:hAnsi="Cambria" w:cs="Cambria"/>
          <w:color w:val="FF0000"/>
          <w:sz w:val="24"/>
          <w:szCs w:val="24"/>
        </w:rPr>
        <w:br w:type="page"/>
      </w:r>
    </w:p>
    <w:p w14:paraId="73806B9A" w14:textId="77777777" w:rsidR="00A54219" w:rsidRDefault="00A54219" w:rsidP="000C5839">
      <w:pPr>
        <w:pBdr>
          <w:top w:val="nil"/>
          <w:left w:val="nil"/>
          <w:bottom w:val="nil"/>
          <w:right w:val="nil"/>
          <w:between w:val="nil"/>
        </w:pBdr>
        <w:rPr>
          <w:color w:val="000000"/>
          <w:sz w:val="22"/>
          <w:szCs w:val="22"/>
        </w:rPr>
      </w:pPr>
    </w:p>
    <w:p w14:paraId="598EAC0D" w14:textId="1C99CB2E" w:rsidR="00BA380A" w:rsidRDefault="0092190B" w:rsidP="00563114">
      <w:pPr>
        <w:pStyle w:val="Akapitzlist"/>
        <w:numPr>
          <w:ilvl w:val="0"/>
          <w:numId w:val="4"/>
        </w:numPr>
        <w:pBdr>
          <w:top w:val="nil"/>
          <w:left w:val="nil"/>
          <w:bottom w:val="nil"/>
          <w:right w:val="nil"/>
          <w:between w:val="nil"/>
        </w:pBdr>
        <w:ind w:left="284" w:hanging="284"/>
        <w:rPr>
          <w:rFonts w:ascii="Cambria" w:eastAsia="Cambria" w:hAnsi="Cambria" w:cs="Cambria"/>
          <w:b/>
          <w:color w:val="000000"/>
        </w:rPr>
      </w:pPr>
      <w:r w:rsidRPr="00BA380A">
        <w:rPr>
          <w:rFonts w:ascii="Cambria" w:eastAsia="Cambria" w:hAnsi="Cambria" w:cs="Cambria"/>
          <w:b/>
          <w:color w:val="000000"/>
        </w:rPr>
        <w:t>T</w:t>
      </w:r>
      <w:r w:rsidR="00CC72E0">
        <w:rPr>
          <w:rFonts w:ascii="Cambria" w:eastAsia="Cambria" w:hAnsi="Cambria" w:cs="Cambria"/>
          <w:b/>
          <w:color w:val="000000"/>
        </w:rPr>
        <w:t>RYB ZAMÓWIENIA:</w:t>
      </w:r>
    </w:p>
    <w:p w14:paraId="348A010A" w14:textId="7AD5B80C" w:rsidR="0016244D" w:rsidRPr="0016244D" w:rsidRDefault="0016244D" w:rsidP="00427E4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1.</w:t>
      </w:r>
      <w:r w:rsidR="00D01AC0">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 xml:space="preserve">Postępowanie prowadzone jest w </w:t>
      </w:r>
      <w:r w:rsidRPr="00D01AC0">
        <w:rPr>
          <w:rFonts w:ascii="Cambria" w:eastAsia="Cambria" w:hAnsi="Cambria" w:cs="Cambria"/>
          <w:b/>
          <w:bCs/>
          <w:color w:val="000000"/>
          <w:sz w:val="22"/>
          <w:szCs w:val="22"/>
        </w:rPr>
        <w:t>trybie podstawowym</w:t>
      </w:r>
      <w:r w:rsidRPr="0016244D">
        <w:rPr>
          <w:rFonts w:ascii="Cambria" w:eastAsia="Cambria" w:hAnsi="Cambria" w:cs="Cambria"/>
          <w:color w:val="000000"/>
          <w:sz w:val="22"/>
          <w:szCs w:val="22"/>
        </w:rPr>
        <w:t xml:space="preserve">, na podstawie </w:t>
      </w:r>
      <w:r w:rsidRPr="0099006B">
        <w:rPr>
          <w:rFonts w:ascii="Cambria" w:eastAsia="Cambria" w:hAnsi="Cambria" w:cs="Cambria"/>
          <w:b/>
          <w:bCs/>
          <w:color w:val="000000"/>
          <w:sz w:val="22"/>
          <w:szCs w:val="22"/>
        </w:rPr>
        <w:t>art. 275 ust. 1</w:t>
      </w:r>
      <w:r w:rsidRPr="0016244D">
        <w:rPr>
          <w:rFonts w:ascii="Cambria" w:eastAsia="Cambria" w:hAnsi="Cambria" w:cs="Cambria"/>
          <w:color w:val="000000"/>
          <w:sz w:val="22"/>
          <w:szCs w:val="22"/>
        </w:rPr>
        <w:t xml:space="preserve"> p.</w:t>
      </w:r>
      <w:r w:rsidR="005772C1">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z.</w:t>
      </w:r>
      <w:r w:rsidR="005772C1">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p.</w:t>
      </w:r>
    </w:p>
    <w:p w14:paraId="2D56B3B3" w14:textId="32903F61" w:rsidR="0016244D" w:rsidRPr="0016244D" w:rsidRDefault="0016244D" w:rsidP="00427E4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2.</w:t>
      </w:r>
      <w:r w:rsidR="00D01AC0">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Zamawiający nie przewiduje wybór najkorzystniejszej oferty z możliwością prowadzenia negocjacji.</w:t>
      </w:r>
    </w:p>
    <w:p w14:paraId="7238B669" w14:textId="2622069C" w:rsidR="0016244D" w:rsidRPr="0016244D" w:rsidRDefault="0016244D" w:rsidP="00427E4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3.</w:t>
      </w:r>
      <w:r w:rsidR="00D01AC0">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 xml:space="preserve">Wartość </w:t>
      </w:r>
      <w:r w:rsidR="00065777" w:rsidRPr="0016244D">
        <w:rPr>
          <w:rFonts w:ascii="Cambria" w:eastAsia="Cambria" w:hAnsi="Cambria" w:cs="Cambria"/>
          <w:color w:val="000000"/>
          <w:sz w:val="22"/>
          <w:szCs w:val="22"/>
        </w:rPr>
        <w:t>zamówienia poniżej</w:t>
      </w:r>
      <w:r w:rsidRPr="0016244D">
        <w:rPr>
          <w:rFonts w:ascii="Cambria" w:eastAsia="Cambria" w:hAnsi="Cambria" w:cs="Cambria"/>
          <w:color w:val="000000"/>
          <w:sz w:val="22"/>
          <w:szCs w:val="22"/>
        </w:rPr>
        <w:t xml:space="preserve"> progu określonego na podstawie prawnej wskazanej w </w:t>
      </w:r>
      <w:r w:rsidRPr="0099006B">
        <w:rPr>
          <w:rFonts w:ascii="Cambria" w:eastAsia="Cambria" w:hAnsi="Cambria" w:cs="Cambria"/>
          <w:b/>
          <w:bCs/>
          <w:color w:val="000000"/>
          <w:sz w:val="22"/>
          <w:szCs w:val="22"/>
        </w:rPr>
        <w:t>art. 3</w:t>
      </w:r>
      <w:r w:rsidRPr="0016244D">
        <w:rPr>
          <w:rFonts w:ascii="Cambria" w:eastAsia="Cambria" w:hAnsi="Cambria" w:cs="Cambria"/>
          <w:color w:val="000000"/>
          <w:sz w:val="22"/>
          <w:szCs w:val="22"/>
        </w:rPr>
        <w:t xml:space="preserve"> p.</w:t>
      </w:r>
      <w:r w:rsidR="005772C1">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z.</w:t>
      </w:r>
      <w:r w:rsidR="005772C1">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 xml:space="preserve">p. i ogłoszone przez Prezesa Urzędu zamówień Publicznych w obwieszczeniu - Dziennik Urzędowy Rzeczypospolitej Polskiej "Monitor Polski" </w:t>
      </w:r>
    </w:p>
    <w:p w14:paraId="7E806CE3" w14:textId="7C44F1FF" w:rsidR="00A54219" w:rsidRDefault="0016244D" w:rsidP="00427E4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4.</w:t>
      </w:r>
      <w:r w:rsidR="00D01AC0">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 xml:space="preserve">W zakresie nieuregulowanym niniejszą SWZ zastosowanie mają przepisy </w:t>
      </w:r>
      <w:proofErr w:type="spellStart"/>
      <w:r w:rsidRPr="0016244D">
        <w:rPr>
          <w:rFonts w:ascii="Cambria" w:eastAsia="Cambria" w:hAnsi="Cambria" w:cs="Cambria"/>
          <w:color w:val="000000"/>
          <w:sz w:val="22"/>
          <w:szCs w:val="22"/>
        </w:rPr>
        <w:t>p.z.p</w:t>
      </w:r>
      <w:proofErr w:type="spellEnd"/>
      <w:r w:rsidRPr="0016244D">
        <w:rPr>
          <w:rFonts w:ascii="Cambria" w:eastAsia="Cambria" w:hAnsi="Cambria" w:cs="Cambria"/>
          <w:color w:val="000000"/>
          <w:sz w:val="22"/>
          <w:szCs w:val="22"/>
        </w:rPr>
        <w:t>. i akty wykonawcze do niej.</w:t>
      </w:r>
    </w:p>
    <w:p w14:paraId="7C04ABB5" w14:textId="77777777" w:rsidR="00D01AC0" w:rsidRDefault="00D01AC0" w:rsidP="00D01AC0">
      <w:pPr>
        <w:pBdr>
          <w:top w:val="nil"/>
          <w:left w:val="nil"/>
          <w:bottom w:val="nil"/>
          <w:right w:val="nil"/>
          <w:between w:val="nil"/>
        </w:pBdr>
        <w:jc w:val="both"/>
        <w:rPr>
          <w:rFonts w:ascii="Cambria" w:eastAsia="Cambria" w:hAnsi="Cambria" w:cs="Cambria"/>
          <w:color w:val="000000"/>
          <w:sz w:val="22"/>
          <w:szCs w:val="22"/>
        </w:rPr>
      </w:pPr>
    </w:p>
    <w:p w14:paraId="1FDE2D0A" w14:textId="155B5451"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II. Z</w:t>
      </w:r>
      <w:r w:rsidR="00CC72E0">
        <w:rPr>
          <w:rFonts w:ascii="Cambria" w:eastAsia="Cambria" w:hAnsi="Cambria" w:cs="Cambria"/>
          <w:b/>
          <w:color w:val="000000"/>
          <w:sz w:val="22"/>
          <w:szCs w:val="22"/>
        </w:rPr>
        <w:t>AMAWIAJACY:</w:t>
      </w:r>
    </w:p>
    <w:p w14:paraId="297293C1" w14:textId="77777777"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w:t>
      </w:r>
    </w:p>
    <w:p w14:paraId="2B9B12A7" w14:textId="77777777" w:rsidR="00A54219" w:rsidRPr="00340BBD" w:rsidRDefault="0092190B" w:rsidP="00427E4F">
      <w:pPr>
        <w:pBdr>
          <w:top w:val="nil"/>
          <w:left w:val="nil"/>
          <w:bottom w:val="nil"/>
          <w:right w:val="nil"/>
          <w:between w:val="nil"/>
        </w:pBdr>
        <w:jc w:val="both"/>
        <w:rPr>
          <w:rFonts w:ascii="Tahoma" w:eastAsia="Tahoma" w:hAnsi="Tahoma" w:cs="Tahoma"/>
          <w:b/>
          <w:bCs/>
          <w:color w:val="000000"/>
          <w:sz w:val="24"/>
          <w:szCs w:val="24"/>
        </w:rPr>
      </w:pPr>
      <w:bookmarkStart w:id="0" w:name="_Hlk63332871"/>
      <w:r w:rsidRPr="00340BBD">
        <w:rPr>
          <w:rFonts w:ascii="Cambria" w:eastAsia="Cambria" w:hAnsi="Cambria" w:cs="Cambria"/>
          <w:b/>
          <w:bCs/>
          <w:color w:val="000000"/>
          <w:sz w:val="22"/>
          <w:szCs w:val="22"/>
        </w:rPr>
        <w:t>MAZOWIECKIE CENTRUM REHABILITACJI „STOCER” Sp. z o.o.</w:t>
      </w:r>
    </w:p>
    <w:p w14:paraId="77276BB4" w14:textId="2759D56B" w:rsidR="00A54219" w:rsidRPr="00D0468F" w:rsidRDefault="0092190B" w:rsidP="00427E4F">
      <w:pPr>
        <w:pBdr>
          <w:top w:val="nil"/>
          <w:left w:val="nil"/>
          <w:bottom w:val="nil"/>
          <w:right w:val="nil"/>
          <w:between w:val="nil"/>
        </w:pBdr>
        <w:jc w:val="both"/>
        <w:rPr>
          <w:rFonts w:asciiTheme="minorHAnsi" w:eastAsia="Cambria" w:hAnsiTheme="minorHAnsi" w:cs="Cambria"/>
          <w:color w:val="000000"/>
          <w:sz w:val="22"/>
          <w:szCs w:val="22"/>
        </w:rPr>
      </w:pPr>
      <w:r w:rsidRPr="00D0468F">
        <w:rPr>
          <w:rFonts w:asciiTheme="minorHAnsi" w:eastAsia="Cambria" w:hAnsiTheme="minorHAnsi" w:cs="Cambria"/>
          <w:color w:val="000000"/>
          <w:sz w:val="22"/>
          <w:szCs w:val="22"/>
        </w:rPr>
        <w:t>ul. Wierzejewskiego 12, 05-510 Konstancin – Jeziorna.</w:t>
      </w:r>
    </w:p>
    <w:p w14:paraId="3C5D406A" w14:textId="2CD1CC0D" w:rsidR="00383D85" w:rsidRPr="00D0468F" w:rsidRDefault="00383D85" w:rsidP="00427E4F">
      <w:pPr>
        <w:pBdr>
          <w:top w:val="nil"/>
          <w:left w:val="nil"/>
          <w:bottom w:val="nil"/>
          <w:right w:val="nil"/>
          <w:between w:val="nil"/>
        </w:pBdr>
        <w:jc w:val="both"/>
        <w:rPr>
          <w:rFonts w:asciiTheme="minorHAnsi" w:eastAsia="Cambria" w:hAnsiTheme="minorHAnsi" w:cs="Cambria"/>
          <w:color w:val="000000"/>
          <w:sz w:val="22"/>
          <w:szCs w:val="22"/>
        </w:rPr>
      </w:pPr>
    </w:p>
    <w:p w14:paraId="7C671F80" w14:textId="00F5DBF5" w:rsidR="00383D85" w:rsidRDefault="00383D85" w:rsidP="00427E4F">
      <w:pPr>
        <w:pBdr>
          <w:top w:val="nil"/>
          <w:left w:val="nil"/>
          <w:bottom w:val="nil"/>
          <w:right w:val="nil"/>
          <w:between w:val="nil"/>
        </w:pBdr>
        <w:jc w:val="both"/>
        <w:rPr>
          <w:rFonts w:asciiTheme="minorHAnsi" w:eastAsia="Tahoma" w:hAnsiTheme="minorHAnsi" w:cs="Tahoma"/>
          <w:sz w:val="22"/>
          <w:szCs w:val="22"/>
        </w:rPr>
      </w:pPr>
      <w:r w:rsidRPr="007C4123">
        <w:rPr>
          <w:rFonts w:asciiTheme="minorHAnsi" w:eastAsia="Tahoma" w:hAnsiTheme="minorHAnsi" w:cs="Tahoma"/>
          <w:sz w:val="22"/>
          <w:szCs w:val="22"/>
        </w:rPr>
        <w:t xml:space="preserve">Strona internetowa Zamawiającego: </w:t>
      </w:r>
      <w:hyperlink r:id="rId8" w:history="1">
        <w:r w:rsidR="0010638A" w:rsidRPr="00B84DFF">
          <w:rPr>
            <w:rStyle w:val="Hipercze"/>
            <w:rFonts w:asciiTheme="minorHAnsi" w:eastAsia="Tahoma" w:hAnsiTheme="minorHAnsi" w:cs="Tahoma"/>
            <w:sz w:val="22"/>
            <w:szCs w:val="22"/>
          </w:rPr>
          <w:t>www.stocer.pl</w:t>
        </w:r>
      </w:hyperlink>
    </w:p>
    <w:p w14:paraId="15AE006A" w14:textId="0A3C5CC8" w:rsidR="00D0468F" w:rsidRPr="00377583" w:rsidRDefault="00383D85" w:rsidP="00427E4F">
      <w:pPr>
        <w:pBdr>
          <w:top w:val="nil"/>
          <w:left w:val="nil"/>
          <w:bottom w:val="nil"/>
          <w:right w:val="nil"/>
          <w:between w:val="nil"/>
        </w:pBdr>
        <w:jc w:val="both"/>
      </w:pPr>
      <w:r w:rsidRPr="00377583">
        <w:rPr>
          <w:rFonts w:asciiTheme="minorHAnsi" w:eastAsia="Tahoma" w:hAnsiTheme="minorHAnsi" w:cs="Tahoma"/>
          <w:sz w:val="22"/>
          <w:szCs w:val="22"/>
        </w:rPr>
        <w:t xml:space="preserve">e-mail: </w:t>
      </w:r>
      <w:hyperlink r:id="rId9" w:history="1">
        <w:r w:rsidR="00756E79" w:rsidRPr="00377583">
          <w:rPr>
            <w:rStyle w:val="Hipercze"/>
          </w:rPr>
          <w:t>handlowy@stocer.pl</w:t>
        </w:r>
      </w:hyperlink>
    </w:p>
    <w:p w14:paraId="7BD56022" w14:textId="77777777" w:rsidR="00756E79" w:rsidRPr="00377583" w:rsidRDefault="00756E79" w:rsidP="00427E4F">
      <w:pPr>
        <w:pBdr>
          <w:top w:val="nil"/>
          <w:left w:val="nil"/>
          <w:bottom w:val="nil"/>
          <w:right w:val="nil"/>
          <w:between w:val="nil"/>
        </w:pBdr>
        <w:jc w:val="both"/>
        <w:rPr>
          <w:rFonts w:asciiTheme="minorHAnsi" w:eastAsia="Tahoma" w:hAnsiTheme="minorHAnsi" w:cs="Tahoma"/>
          <w:sz w:val="22"/>
          <w:szCs w:val="22"/>
        </w:rPr>
      </w:pPr>
    </w:p>
    <w:p w14:paraId="0EE7C39D" w14:textId="54220148" w:rsidR="007C4123" w:rsidRDefault="00383D85" w:rsidP="007C4123">
      <w:pPr>
        <w:pBdr>
          <w:top w:val="nil"/>
          <w:left w:val="nil"/>
          <w:bottom w:val="nil"/>
          <w:right w:val="nil"/>
          <w:between w:val="nil"/>
        </w:pBdr>
        <w:jc w:val="both"/>
        <w:rPr>
          <w:rStyle w:val="Hipercze"/>
          <w:rFonts w:asciiTheme="minorHAnsi" w:hAnsiTheme="minorHAnsi"/>
          <w:color w:val="auto"/>
          <w:sz w:val="24"/>
          <w:szCs w:val="24"/>
        </w:rPr>
      </w:pPr>
      <w:r w:rsidRPr="007C4123">
        <w:rPr>
          <w:rFonts w:asciiTheme="minorHAnsi" w:eastAsia="Tahoma" w:hAnsiTheme="minorHAnsi" w:cs="Tahoma"/>
          <w:sz w:val="22"/>
          <w:szCs w:val="22"/>
        </w:rPr>
        <w:t xml:space="preserve">Adres platformy zakupowej (Systemu): </w:t>
      </w:r>
      <w:hyperlink r:id="rId10" w:history="1">
        <w:r w:rsidR="0010638A" w:rsidRPr="00B84DFF">
          <w:rPr>
            <w:rStyle w:val="Hipercze"/>
            <w:rFonts w:asciiTheme="minorHAnsi" w:hAnsiTheme="minorHAnsi"/>
            <w:sz w:val="24"/>
            <w:szCs w:val="24"/>
          </w:rPr>
          <w:t>https://platformazakupowa.pl/pn/stocer</w:t>
        </w:r>
      </w:hyperlink>
    </w:p>
    <w:p w14:paraId="078DCC9E" w14:textId="218BE548" w:rsidR="00383D85" w:rsidRPr="007C4123" w:rsidRDefault="00383D85" w:rsidP="00427E4F">
      <w:pPr>
        <w:pBdr>
          <w:top w:val="nil"/>
          <w:left w:val="nil"/>
          <w:bottom w:val="nil"/>
          <w:right w:val="nil"/>
          <w:between w:val="nil"/>
        </w:pBdr>
        <w:jc w:val="both"/>
        <w:rPr>
          <w:rFonts w:asciiTheme="minorHAnsi" w:eastAsia="Tahoma" w:hAnsiTheme="minorHAnsi" w:cs="Tahoma"/>
          <w:sz w:val="22"/>
          <w:szCs w:val="22"/>
        </w:rPr>
      </w:pPr>
      <w:r w:rsidRPr="007C4123">
        <w:rPr>
          <w:rFonts w:asciiTheme="minorHAnsi" w:eastAsia="Tahoma" w:hAnsiTheme="minorHAnsi" w:cs="Tahoma"/>
          <w:sz w:val="22"/>
          <w:szCs w:val="22"/>
        </w:rPr>
        <w:t xml:space="preserve">Godziny pracy Zamawiającego: </w:t>
      </w:r>
      <w:r w:rsidR="007C4123" w:rsidRPr="007C4123">
        <w:rPr>
          <w:rFonts w:asciiTheme="minorHAnsi" w:eastAsia="Tahoma" w:hAnsiTheme="minorHAnsi" w:cs="Tahoma"/>
          <w:sz w:val="22"/>
          <w:szCs w:val="22"/>
        </w:rPr>
        <w:t xml:space="preserve">od </w:t>
      </w:r>
      <w:r w:rsidR="007C4123" w:rsidRPr="0010638A">
        <w:rPr>
          <w:rFonts w:asciiTheme="minorHAnsi" w:eastAsia="Tahoma" w:hAnsiTheme="minorHAnsi" w:cs="Tahoma"/>
          <w:b/>
          <w:bCs/>
          <w:sz w:val="22"/>
          <w:szCs w:val="22"/>
        </w:rPr>
        <w:t>08:00 – 15:3</w:t>
      </w:r>
      <w:r w:rsidRPr="0010638A">
        <w:rPr>
          <w:rFonts w:asciiTheme="minorHAnsi" w:eastAsia="Tahoma" w:hAnsiTheme="minorHAnsi" w:cs="Tahoma"/>
          <w:b/>
          <w:bCs/>
          <w:sz w:val="22"/>
          <w:szCs w:val="22"/>
        </w:rPr>
        <w:t>5</w:t>
      </w:r>
      <w:r w:rsidRPr="007C4123">
        <w:rPr>
          <w:rFonts w:asciiTheme="minorHAnsi" w:eastAsia="Tahoma" w:hAnsiTheme="minorHAnsi" w:cs="Tahoma"/>
          <w:sz w:val="22"/>
          <w:szCs w:val="22"/>
        </w:rPr>
        <w:t xml:space="preserve"> od poniedziałku do piątku.</w:t>
      </w:r>
    </w:p>
    <w:bookmarkEnd w:id="0"/>
    <w:p w14:paraId="3E5BCCD4" w14:textId="77777777" w:rsidR="00A54219" w:rsidRPr="007C4123" w:rsidRDefault="00A54219">
      <w:pPr>
        <w:pBdr>
          <w:top w:val="nil"/>
          <w:left w:val="nil"/>
          <w:bottom w:val="nil"/>
          <w:right w:val="nil"/>
          <w:between w:val="nil"/>
        </w:pBdr>
        <w:rPr>
          <w:rFonts w:asciiTheme="minorHAnsi" w:eastAsia="Cambria" w:hAnsiTheme="minorHAnsi" w:cs="Cambria"/>
          <w:sz w:val="22"/>
          <w:szCs w:val="22"/>
        </w:rPr>
      </w:pPr>
    </w:p>
    <w:p w14:paraId="0B18A321" w14:textId="1395F43D" w:rsidR="00A54219" w:rsidRPr="007C4123" w:rsidRDefault="0092190B">
      <w:pPr>
        <w:pBdr>
          <w:top w:val="nil"/>
          <w:left w:val="nil"/>
          <w:bottom w:val="nil"/>
          <w:right w:val="nil"/>
          <w:between w:val="nil"/>
        </w:pBdr>
        <w:rPr>
          <w:rFonts w:asciiTheme="minorHAnsi" w:eastAsia="Tahoma" w:hAnsiTheme="minorHAnsi" w:cs="Tahoma"/>
          <w:b/>
          <w:sz w:val="22"/>
          <w:szCs w:val="22"/>
        </w:rPr>
      </w:pPr>
      <w:r w:rsidRPr="007C4123">
        <w:rPr>
          <w:rFonts w:asciiTheme="minorHAnsi" w:eastAsia="Cambria" w:hAnsiTheme="minorHAnsi" w:cs="Cambria"/>
          <w:b/>
          <w:sz w:val="22"/>
          <w:szCs w:val="22"/>
        </w:rPr>
        <w:t>III.  P</w:t>
      </w:r>
      <w:r w:rsidR="00CC72E0" w:rsidRPr="007C4123">
        <w:rPr>
          <w:rFonts w:asciiTheme="minorHAnsi" w:eastAsia="Cambria" w:hAnsiTheme="minorHAnsi" w:cs="Cambria"/>
          <w:b/>
          <w:sz w:val="22"/>
          <w:szCs w:val="22"/>
        </w:rPr>
        <w:t>RZEDMIOT ZAMÓWIENIA:</w:t>
      </w:r>
    </w:p>
    <w:p w14:paraId="005DAFC4" w14:textId="0837F261" w:rsidR="00227196" w:rsidRPr="00227196" w:rsidRDefault="00B52538" w:rsidP="00227196">
      <w:pPr>
        <w:pBdr>
          <w:top w:val="nil"/>
          <w:left w:val="nil"/>
          <w:bottom w:val="nil"/>
          <w:right w:val="nil"/>
          <w:between w:val="nil"/>
        </w:pBdr>
        <w:rPr>
          <w:rFonts w:asciiTheme="minorHAnsi" w:eastAsia="Cambria" w:hAnsiTheme="minorHAnsi" w:cs="Cambria"/>
          <w:sz w:val="22"/>
          <w:szCs w:val="22"/>
        </w:rPr>
      </w:pPr>
      <w:r w:rsidRPr="00227196">
        <w:rPr>
          <w:rFonts w:ascii="Cambria" w:eastAsia="Cambria" w:hAnsi="Cambria" w:cs="Cambria"/>
          <w:sz w:val="22"/>
          <w:szCs w:val="22"/>
        </w:rPr>
        <w:t>Przedmiotem zamówienia jest</w:t>
      </w:r>
      <w:r w:rsidR="007C4123" w:rsidRPr="00227196">
        <w:rPr>
          <w:rFonts w:ascii="Cambria" w:eastAsia="Cambria" w:hAnsi="Cambria" w:cs="Cambria"/>
          <w:sz w:val="22"/>
          <w:szCs w:val="22"/>
        </w:rPr>
        <w:t xml:space="preserve"> </w:t>
      </w:r>
      <w:r w:rsidR="00227196" w:rsidRPr="00227196">
        <w:rPr>
          <w:rFonts w:asciiTheme="minorHAnsi" w:eastAsia="Cambria" w:hAnsiTheme="minorHAnsi" w:cs="Cambria"/>
          <w:b/>
          <w:bCs/>
          <w:sz w:val="22"/>
          <w:szCs w:val="22"/>
        </w:rPr>
        <w:t xml:space="preserve">dostawę aparatury medycznej </w:t>
      </w:r>
      <w:r w:rsidR="00DF660E">
        <w:rPr>
          <w:rFonts w:asciiTheme="minorHAnsi" w:eastAsia="Cambria" w:hAnsiTheme="minorHAnsi" w:cs="Cambria"/>
          <w:b/>
          <w:bCs/>
          <w:sz w:val="22"/>
          <w:szCs w:val="22"/>
        </w:rPr>
        <w:t>(</w:t>
      </w:r>
      <w:r w:rsidR="00DA30F9">
        <w:rPr>
          <w:rFonts w:asciiTheme="minorHAnsi" w:eastAsia="Cambria" w:hAnsiTheme="minorHAnsi" w:cs="Cambria"/>
          <w:b/>
          <w:bCs/>
          <w:sz w:val="22"/>
          <w:szCs w:val="22"/>
        </w:rPr>
        <w:t>respirator na podstawie jezdnej</w:t>
      </w:r>
      <w:r w:rsidR="00227196" w:rsidRPr="00227196">
        <w:rPr>
          <w:rFonts w:asciiTheme="minorHAnsi" w:eastAsia="Cambria" w:hAnsiTheme="minorHAnsi" w:cs="Cambria"/>
          <w:b/>
          <w:bCs/>
          <w:sz w:val="22"/>
          <w:szCs w:val="22"/>
        </w:rPr>
        <w:t>)</w:t>
      </w:r>
      <w:r w:rsidR="00227196" w:rsidRPr="00227196">
        <w:rPr>
          <w:rFonts w:asciiTheme="minorHAnsi" w:eastAsia="Cambria" w:hAnsiTheme="minorHAnsi" w:cs="Cambria"/>
          <w:bCs/>
          <w:sz w:val="22"/>
          <w:szCs w:val="22"/>
        </w:rPr>
        <w:t xml:space="preserve"> dla </w:t>
      </w:r>
      <w:r w:rsidR="00DA30F9">
        <w:rPr>
          <w:rFonts w:asciiTheme="minorHAnsi" w:eastAsia="Cambria" w:hAnsiTheme="minorHAnsi" w:cs="Cambria"/>
          <w:bCs/>
          <w:sz w:val="22"/>
          <w:szCs w:val="22"/>
        </w:rPr>
        <w:t>szpitala Chirurgii Urazowej Św. Anny w Warszawie przy ul. Barskiej 16/20</w:t>
      </w:r>
    </w:p>
    <w:p w14:paraId="1269D645" w14:textId="217E2BA9" w:rsidR="00A54219" w:rsidRPr="00227196" w:rsidRDefault="00A54219" w:rsidP="00227196">
      <w:pPr>
        <w:pBdr>
          <w:top w:val="nil"/>
          <w:left w:val="nil"/>
          <w:bottom w:val="nil"/>
          <w:right w:val="nil"/>
          <w:between w:val="nil"/>
        </w:pBdr>
        <w:ind w:left="1080" w:hanging="360"/>
        <w:rPr>
          <w:rFonts w:ascii="Tahoma" w:eastAsia="Tahoma" w:hAnsi="Tahoma" w:cs="Tahoma"/>
          <w:sz w:val="24"/>
          <w:szCs w:val="24"/>
        </w:rPr>
      </w:pPr>
    </w:p>
    <w:p w14:paraId="1ED15CA8" w14:textId="4D50D7A3" w:rsidR="00A54219" w:rsidRPr="007C4123" w:rsidRDefault="0092190B">
      <w:pPr>
        <w:pBdr>
          <w:top w:val="nil"/>
          <w:left w:val="nil"/>
          <w:bottom w:val="nil"/>
          <w:right w:val="nil"/>
          <w:between w:val="nil"/>
        </w:pBdr>
        <w:jc w:val="both"/>
        <w:rPr>
          <w:rFonts w:ascii="Tahoma" w:eastAsia="Tahoma" w:hAnsi="Tahoma" w:cs="Tahoma"/>
          <w:sz w:val="24"/>
          <w:szCs w:val="24"/>
        </w:rPr>
      </w:pPr>
      <w:r w:rsidRPr="007C4123">
        <w:rPr>
          <w:rFonts w:ascii="Cambria" w:eastAsia="Cambria" w:hAnsi="Cambria" w:cs="Cambria"/>
          <w:sz w:val="22"/>
          <w:szCs w:val="22"/>
        </w:rPr>
        <w:t xml:space="preserve">/Szczegółowy opis przedmiotu zamówienia stanowi </w:t>
      </w:r>
      <w:r w:rsidR="000C3CD1" w:rsidRPr="007C4123">
        <w:rPr>
          <w:rFonts w:ascii="Cambria" w:eastAsia="Cambria" w:hAnsi="Cambria" w:cs="Cambria"/>
          <w:b/>
          <w:i/>
          <w:sz w:val="22"/>
          <w:szCs w:val="22"/>
        </w:rPr>
        <w:t>Z</w:t>
      </w:r>
      <w:r w:rsidRPr="007C4123">
        <w:rPr>
          <w:rFonts w:ascii="Cambria" w:eastAsia="Cambria" w:hAnsi="Cambria" w:cs="Cambria"/>
          <w:b/>
          <w:i/>
          <w:sz w:val="22"/>
          <w:szCs w:val="22"/>
        </w:rPr>
        <w:t xml:space="preserve">ałącznik nr </w:t>
      </w:r>
      <w:r w:rsidR="007C4123" w:rsidRPr="007C4123">
        <w:rPr>
          <w:rFonts w:ascii="Cambria" w:eastAsia="Cambria" w:hAnsi="Cambria" w:cs="Cambria"/>
          <w:b/>
          <w:i/>
          <w:sz w:val="22"/>
          <w:szCs w:val="22"/>
        </w:rPr>
        <w:t>1</w:t>
      </w:r>
      <w:r w:rsidRPr="007C4123">
        <w:rPr>
          <w:rFonts w:ascii="Cambria" w:eastAsia="Cambria" w:hAnsi="Cambria" w:cs="Cambria"/>
          <w:sz w:val="22"/>
          <w:szCs w:val="22"/>
        </w:rPr>
        <w:t xml:space="preserve"> </w:t>
      </w:r>
      <w:r w:rsidR="000375F2">
        <w:rPr>
          <w:rFonts w:ascii="Cambria" w:eastAsia="Cambria" w:hAnsi="Cambria" w:cs="Cambria"/>
          <w:sz w:val="22"/>
          <w:szCs w:val="22"/>
        </w:rPr>
        <w:t xml:space="preserve">do SWZ, </w:t>
      </w:r>
      <w:r w:rsidRPr="007C4123">
        <w:rPr>
          <w:rFonts w:ascii="Cambria" w:eastAsia="Cambria" w:hAnsi="Cambria" w:cs="Cambria"/>
          <w:sz w:val="22"/>
          <w:szCs w:val="22"/>
        </w:rPr>
        <w:t xml:space="preserve">będący </w:t>
      </w:r>
      <w:r w:rsidR="000375F2">
        <w:rPr>
          <w:rFonts w:ascii="Cambria" w:eastAsia="Cambria" w:hAnsi="Cambria" w:cs="Cambria"/>
          <w:sz w:val="22"/>
          <w:szCs w:val="22"/>
        </w:rPr>
        <w:t xml:space="preserve">jej </w:t>
      </w:r>
      <w:r w:rsidRPr="007C4123">
        <w:rPr>
          <w:rFonts w:ascii="Cambria" w:eastAsia="Cambria" w:hAnsi="Cambria" w:cs="Cambria"/>
          <w:sz w:val="22"/>
          <w:szCs w:val="22"/>
        </w:rPr>
        <w:t>integralną częścią</w:t>
      </w:r>
      <w:r w:rsidR="000375F2">
        <w:rPr>
          <w:rFonts w:ascii="Cambria" w:eastAsia="Cambria" w:hAnsi="Cambria" w:cs="Cambria"/>
          <w:sz w:val="22"/>
          <w:szCs w:val="22"/>
        </w:rPr>
        <w:t>.</w:t>
      </w:r>
      <w:r w:rsidR="00065777" w:rsidRPr="007C4123">
        <w:rPr>
          <w:rFonts w:ascii="Cambria" w:eastAsia="Cambria" w:hAnsi="Cambria" w:cs="Cambria"/>
          <w:sz w:val="22"/>
          <w:szCs w:val="22"/>
        </w:rPr>
        <w:t xml:space="preserve"> /</w:t>
      </w:r>
      <w:r w:rsidRPr="007C4123">
        <w:rPr>
          <w:rFonts w:ascii="Cambria" w:eastAsia="Cambria" w:hAnsi="Cambria" w:cs="Cambria"/>
          <w:sz w:val="22"/>
          <w:szCs w:val="22"/>
        </w:rPr>
        <w:t> </w:t>
      </w:r>
    </w:p>
    <w:p w14:paraId="09576E1C" w14:textId="3D45624A" w:rsidR="00227196" w:rsidRPr="00227196" w:rsidRDefault="0092190B" w:rsidP="00227196">
      <w:pPr>
        <w:pStyle w:val="Akapitzlist"/>
        <w:numPr>
          <w:ilvl w:val="0"/>
          <w:numId w:val="5"/>
        </w:numPr>
        <w:pBdr>
          <w:top w:val="nil"/>
          <w:left w:val="nil"/>
          <w:bottom w:val="nil"/>
          <w:right w:val="nil"/>
          <w:between w:val="nil"/>
        </w:pBdr>
        <w:ind w:left="426"/>
        <w:rPr>
          <w:rFonts w:eastAsia="Cambria" w:cs="Cambria"/>
          <w:color w:val="auto"/>
        </w:rPr>
      </w:pPr>
      <w:r w:rsidRPr="007C4123">
        <w:rPr>
          <w:rFonts w:eastAsia="Cambria" w:cs="Cambria"/>
          <w:color w:val="auto"/>
        </w:rPr>
        <w:t>Zadeklarowan</w:t>
      </w:r>
      <w:r w:rsidR="007C4123" w:rsidRPr="007C4123">
        <w:rPr>
          <w:rFonts w:eastAsia="Cambria" w:cs="Cambria"/>
          <w:color w:val="auto"/>
        </w:rPr>
        <w:t>a</w:t>
      </w:r>
      <w:r w:rsidRPr="007C4123">
        <w:rPr>
          <w:rFonts w:eastAsia="Cambria" w:cs="Cambria"/>
          <w:color w:val="auto"/>
        </w:rPr>
        <w:t xml:space="preserve"> przez Wykonawcę w ofercie jako przedmiot zamówienia </w:t>
      </w:r>
      <w:r w:rsidR="007C4123" w:rsidRPr="007C4123">
        <w:rPr>
          <w:rFonts w:eastAsia="Cambria" w:cs="Cambria"/>
          <w:b/>
          <w:color w:val="auto"/>
        </w:rPr>
        <w:t xml:space="preserve">aparatura medyczna </w:t>
      </w:r>
      <w:r w:rsidR="00C00EFF">
        <w:rPr>
          <w:rFonts w:eastAsia="Cambria" w:cs="Cambria"/>
          <w:b/>
          <w:color w:val="auto"/>
        </w:rPr>
        <w:t>(</w:t>
      </w:r>
      <w:r w:rsidR="005851E3">
        <w:rPr>
          <w:rFonts w:eastAsia="Cambria" w:cs="Cambria"/>
          <w:b/>
          <w:color w:val="auto"/>
        </w:rPr>
        <w:t xml:space="preserve">respirator </w:t>
      </w:r>
      <w:r w:rsidR="00C00EFF">
        <w:rPr>
          <w:rFonts w:eastAsia="Cambria" w:cs="Cambria"/>
          <w:b/>
          <w:color w:val="auto"/>
        </w:rPr>
        <w:t xml:space="preserve">na podstawie jezdnej) </w:t>
      </w:r>
      <w:r w:rsidRPr="007C4123">
        <w:rPr>
          <w:rFonts w:eastAsia="Cambria" w:cs="Cambria"/>
          <w:color w:val="auto"/>
        </w:rPr>
        <w:t>powinn</w:t>
      </w:r>
      <w:r w:rsidR="007C4123" w:rsidRPr="007C4123">
        <w:rPr>
          <w:rFonts w:eastAsia="Cambria" w:cs="Cambria"/>
          <w:color w:val="auto"/>
        </w:rPr>
        <w:t>a</w:t>
      </w:r>
      <w:r w:rsidRPr="007C4123">
        <w:rPr>
          <w:rFonts w:eastAsia="Cambria" w:cs="Cambria"/>
          <w:color w:val="auto"/>
        </w:rPr>
        <w:t xml:space="preserve"> posiadać, na dzień realizacji dostawy oraz przewidziany umową z Zamawiającym okres je</w:t>
      </w:r>
      <w:r w:rsidR="000375F2">
        <w:rPr>
          <w:rFonts w:eastAsia="Cambria" w:cs="Cambria"/>
          <w:color w:val="auto"/>
        </w:rPr>
        <w:t>j</w:t>
      </w:r>
      <w:r w:rsidRPr="007C4123">
        <w:rPr>
          <w:rFonts w:eastAsia="Cambria" w:cs="Cambria"/>
          <w:color w:val="auto"/>
        </w:rPr>
        <w:t xml:space="preserve"> użytkowania/ważności, aktualne dopuszczenia do obrotu i stosowania na terytorium Rzeczpospolitej Polskiej, zgodnie z polskim prawem oraz prawem Unii Europejskiej, a także spełniać inne wymagania (normy, parametry</w:t>
      </w:r>
      <w:r w:rsidR="00214104">
        <w:rPr>
          <w:rFonts w:eastAsia="Cambria" w:cs="Cambria"/>
          <w:color w:val="auto"/>
        </w:rPr>
        <w:t>, funkcje itp.</w:t>
      </w:r>
      <w:r w:rsidRPr="007C4123">
        <w:rPr>
          <w:rFonts w:eastAsia="Cambria" w:cs="Cambria"/>
          <w:color w:val="auto"/>
        </w:rPr>
        <w:t xml:space="preserve">), </w:t>
      </w:r>
      <w:r w:rsidR="00065777" w:rsidRPr="007C4123">
        <w:rPr>
          <w:rFonts w:eastAsia="Cambria" w:cs="Cambria"/>
          <w:color w:val="auto"/>
        </w:rPr>
        <w:t>określone przez</w:t>
      </w:r>
      <w:r w:rsidRPr="007C4123">
        <w:rPr>
          <w:rFonts w:eastAsia="Cambria" w:cs="Cambria"/>
          <w:color w:val="auto"/>
        </w:rPr>
        <w:t xml:space="preserve"> Zamawiającego w </w:t>
      </w:r>
      <w:r w:rsidR="00676A37" w:rsidRPr="007C4123">
        <w:rPr>
          <w:rFonts w:eastAsia="Cambria" w:cs="Cambria"/>
          <w:b/>
          <w:i/>
          <w:color w:val="auto"/>
        </w:rPr>
        <w:t>Z</w:t>
      </w:r>
      <w:r w:rsidRPr="007C4123">
        <w:rPr>
          <w:rFonts w:eastAsia="Cambria" w:cs="Cambria"/>
          <w:b/>
          <w:i/>
          <w:color w:val="auto"/>
        </w:rPr>
        <w:t xml:space="preserve">ałączniku nr </w:t>
      </w:r>
      <w:r w:rsidR="007C4123" w:rsidRPr="007C4123">
        <w:rPr>
          <w:rFonts w:eastAsia="Cambria" w:cs="Cambria"/>
          <w:b/>
          <w:i/>
          <w:color w:val="auto"/>
        </w:rPr>
        <w:t>1</w:t>
      </w:r>
      <w:r w:rsidRPr="007C4123">
        <w:rPr>
          <w:rFonts w:eastAsia="Cambria" w:cs="Cambria"/>
          <w:b/>
          <w:i/>
          <w:color w:val="auto"/>
        </w:rPr>
        <w:t xml:space="preserve"> </w:t>
      </w:r>
      <w:r w:rsidRPr="00B52538">
        <w:rPr>
          <w:rFonts w:eastAsia="Cambria" w:cs="Cambria"/>
          <w:color w:val="000000"/>
        </w:rPr>
        <w:t xml:space="preserve">do SWZ. Wykonawca winien złożyć w swojej ofercie stosowne pisemne oświadczenie tożsame w treści z powyższymi wymogami oraz </w:t>
      </w:r>
      <w:r w:rsidR="00676A37" w:rsidRPr="00B52538">
        <w:rPr>
          <w:rFonts w:eastAsia="Cambria" w:cs="Cambria"/>
          <w:color w:val="000000"/>
        </w:rPr>
        <w:t xml:space="preserve">być w </w:t>
      </w:r>
      <w:r w:rsidRPr="00B52538">
        <w:rPr>
          <w:rFonts w:eastAsia="Cambria" w:cs="Cambria"/>
          <w:color w:val="000000"/>
        </w:rPr>
        <w:t>posiada</w:t>
      </w:r>
      <w:r w:rsidR="00676A37" w:rsidRPr="00B52538">
        <w:rPr>
          <w:rFonts w:eastAsia="Cambria" w:cs="Cambria"/>
          <w:color w:val="000000"/>
        </w:rPr>
        <w:t>niu</w:t>
      </w:r>
      <w:r w:rsidRPr="00B52538">
        <w:rPr>
          <w:rFonts w:eastAsia="Cambria" w:cs="Cambria"/>
          <w:color w:val="000000"/>
        </w:rPr>
        <w:t xml:space="preserve"> na ich potwierdzenie </w:t>
      </w:r>
      <w:r w:rsidR="00383D85" w:rsidRPr="00B52538">
        <w:rPr>
          <w:rFonts w:eastAsia="Cambria" w:cs="Cambria"/>
          <w:color w:val="000000"/>
        </w:rPr>
        <w:t>stosownych</w:t>
      </w:r>
      <w:r w:rsidRPr="00B52538">
        <w:rPr>
          <w:rFonts w:eastAsia="Cambria" w:cs="Cambria"/>
          <w:color w:val="000000"/>
        </w:rPr>
        <w:t xml:space="preserve"> dokument</w:t>
      </w:r>
      <w:r w:rsidR="00383D85" w:rsidRPr="00B52538">
        <w:rPr>
          <w:rFonts w:eastAsia="Cambria" w:cs="Cambria"/>
          <w:color w:val="000000"/>
        </w:rPr>
        <w:t>ów</w:t>
      </w:r>
      <w:r w:rsidR="00214104">
        <w:rPr>
          <w:rFonts w:eastAsia="Cambria" w:cs="Cambria"/>
          <w:color w:val="000000"/>
        </w:rPr>
        <w:t xml:space="preserve"> możliwych do przedstawienia na wezwanie Zamawiającego.</w:t>
      </w:r>
    </w:p>
    <w:p w14:paraId="2596DFE5" w14:textId="68A06444" w:rsidR="00227196" w:rsidRPr="009E4A45" w:rsidRDefault="00227196" w:rsidP="00227196">
      <w:pPr>
        <w:pStyle w:val="Akapitzlist"/>
        <w:numPr>
          <w:ilvl w:val="0"/>
          <w:numId w:val="5"/>
        </w:numPr>
        <w:pBdr>
          <w:top w:val="nil"/>
          <w:left w:val="nil"/>
          <w:bottom w:val="nil"/>
          <w:right w:val="nil"/>
          <w:between w:val="nil"/>
        </w:pBdr>
        <w:ind w:left="426"/>
        <w:rPr>
          <w:rFonts w:eastAsia="Cambria" w:cs="Cambria"/>
          <w:color w:val="auto"/>
        </w:rPr>
      </w:pPr>
      <w:r w:rsidRPr="009E4A45">
        <w:rPr>
          <w:rFonts w:eastAsia="Cambria" w:cs="Cambria"/>
          <w:color w:val="auto"/>
        </w:rPr>
        <w:t xml:space="preserve">W sytuacji, gdy opis przedmiotu zamówienia z </w:t>
      </w:r>
      <w:r w:rsidRPr="009E4A45">
        <w:rPr>
          <w:rFonts w:eastAsia="Cambria" w:cs="Cambria"/>
          <w:b/>
          <w:bCs w:val="0"/>
          <w:iCs/>
          <w:color w:val="auto"/>
        </w:rPr>
        <w:t>Załącznika Nr 1</w:t>
      </w:r>
      <w:r w:rsidRPr="009E4A45">
        <w:rPr>
          <w:rFonts w:eastAsia="Cambria" w:cs="Cambria"/>
          <w:iCs/>
          <w:color w:val="auto"/>
        </w:rPr>
        <w:t xml:space="preserve"> </w:t>
      </w:r>
      <w:r w:rsidRPr="009E4A45">
        <w:rPr>
          <w:rFonts w:eastAsia="Cambria" w:cs="Cambria"/>
          <w:color w:val="auto"/>
        </w:rPr>
        <w:t xml:space="preserve">do SWZ wskazywać będzie znaki towarowe, patenty lub pochodzenie, źródło lub szczególny proces, właściwe dla konkretnego produktu, konkretnego producenta, należy przyjąć, że Zamawiający nie był w stanie opisać w tym zakresie przedmiotu zamówienia w wystarczająco precyzyjny i zrozumiały sposób, w związku z czym dopuszcza oferowanie w tym, referencyjnym zakresie, aparatury o cechach (parametry i funkcjonalność) równoważnych w rozumieniu art. 99 ust. 5 i 6 </w:t>
      </w:r>
      <w:proofErr w:type="spellStart"/>
      <w:r w:rsidRPr="009E4A45">
        <w:rPr>
          <w:rFonts w:eastAsia="Cambria" w:cs="Cambria"/>
          <w:color w:val="auto"/>
        </w:rPr>
        <w:t>p.z.p</w:t>
      </w:r>
      <w:proofErr w:type="spellEnd"/>
      <w:r w:rsidRPr="009E4A45">
        <w:rPr>
          <w:rFonts w:eastAsia="Cambria" w:cs="Cambria"/>
          <w:color w:val="auto"/>
        </w:rPr>
        <w:t>.</w:t>
      </w:r>
    </w:p>
    <w:p w14:paraId="28182C02" w14:textId="77777777" w:rsidR="00227196" w:rsidRPr="009E4A45" w:rsidRDefault="00227196" w:rsidP="00227196">
      <w:pPr>
        <w:pStyle w:val="Akapitzlist"/>
        <w:numPr>
          <w:ilvl w:val="0"/>
          <w:numId w:val="5"/>
        </w:numPr>
        <w:pBdr>
          <w:top w:val="nil"/>
          <w:left w:val="nil"/>
          <w:bottom w:val="nil"/>
          <w:right w:val="nil"/>
          <w:between w:val="nil"/>
        </w:pBdr>
        <w:ind w:left="426"/>
        <w:rPr>
          <w:rFonts w:eastAsia="Cambria" w:cs="Cambria"/>
          <w:b/>
          <w:bCs w:val="0"/>
          <w:iCs/>
          <w:color w:val="auto"/>
        </w:rPr>
      </w:pPr>
      <w:r w:rsidRPr="009E4A45">
        <w:rPr>
          <w:rFonts w:eastAsia="Cambria" w:cs="Cambria"/>
          <w:color w:val="auto"/>
        </w:rPr>
        <w:t xml:space="preserve">Za „równoważną” w stosunku do „referencyjnej” uznana zostanie cecha (parametr, funkcja), która przy innym niż opisany w </w:t>
      </w:r>
      <w:r w:rsidRPr="009E4A45">
        <w:rPr>
          <w:rFonts w:eastAsia="Cambria" w:cs="Cambria"/>
          <w:b/>
          <w:bCs w:val="0"/>
          <w:iCs/>
          <w:color w:val="auto"/>
        </w:rPr>
        <w:t>Załączniku Nr 1</w:t>
      </w:r>
      <w:r w:rsidRPr="009E4A45">
        <w:rPr>
          <w:rFonts w:eastAsia="Cambria" w:cs="Cambria"/>
          <w:color w:val="auto"/>
        </w:rPr>
        <w:t xml:space="preserve"> do SWZ rozwiązaniu (np. patentowym) spełnia te same funkcje, a osiągany przy rozwiązaniu „równoważnym” efekt jest porównywalny z tym oczekiwanym przez Zamawiającego. </w:t>
      </w:r>
    </w:p>
    <w:p w14:paraId="709C729C" w14:textId="7C567178" w:rsidR="00B52538" w:rsidRPr="009E4A45" w:rsidRDefault="00227196" w:rsidP="00227196">
      <w:pPr>
        <w:pStyle w:val="Akapitzlist"/>
        <w:numPr>
          <w:ilvl w:val="0"/>
          <w:numId w:val="5"/>
        </w:numPr>
        <w:pBdr>
          <w:top w:val="nil"/>
          <w:left w:val="nil"/>
          <w:bottom w:val="nil"/>
          <w:right w:val="nil"/>
          <w:between w:val="nil"/>
        </w:pBdr>
        <w:ind w:left="426"/>
        <w:rPr>
          <w:rFonts w:eastAsia="Cambria" w:cs="Cambria"/>
          <w:b/>
          <w:bCs w:val="0"/>
          <w:iCs/>
          <w:color w:val="auto"/>
        </w:rPr>
      </w:pPr>
      <w:r w:rsidRPr="009E4A45">
        <w:rPr>
          <w:rFonts w:eastAsia="Cambria" w:cs="Cambria"/>
          <w:color w:val="auto"/>
        </w:rPr>
        <w:t xml:space="preserve">Wykonawcy ciążyć będzie obowiązek udowodnienia Zamawiającemu w treści jego oferty, w </w:t>
      </w:r>
      <w:r w:rsidRPr="009E4A45">
        <w:rPr>
          <w:rFonts w:eastAsia="Cambria" w:cs="Cambria"/>
          <w:color w:val="auto"/>
        </w:rPr>
        <w:lastRenderedPageBreak/>
        <w:t xml:space="preserve">szczególności za pomocą przedmiotowych środków dowodowych, o których mowa w art. 104-107 </w:t>
      </w:r>
      <w:proofErr w:type="spellStart"/>
      <w:r w:rsidRPr="009E4A45">
        <w:rPr>
          <w:rFonts w:eastAsia="Cambria" w:cs="Cambria"/>
          <w:color w:val="auto"/>
        </w:rPr>
        <w:t>p.z.p</w:t>
      </w:r>
      <w:proofErr w:type="spellEnd"/>
      <w:r w:rsidRPr="009E4A45">
        <w:rPr>
          <w:rFonts w:eastAsia="Cambria" w:cs="Cambria"/>
          <w:color w:val="auto"/>
        </w:rPr>
        <w:t>., że proponowane przez niego w ofercie rozwiązania (cechy, funkcje itp.) w równoważnym stopniu spełniają wymagania określone w opisie przedmiotu zamówienia z Z</w:t>
      </w:r>
      <w:r w:rsidRPr="009E4A45">
        <w:rPr>
          <w:rFonts w:eastAsia="Cambria" w:cs="Cambria"/>
          <w:b/>
          <w:iCs/>
          <w:color w:val="auto"/>
        </w:rPr>
        <w:t>ałącznika nr 1</w:t>
      </w:r>
      <w:r w:rsidRPr="009E4A45">
        <w:rPr>
          <w:rFonts w:eastAsia="Cambria" w:cs="Cambria"/>
          <w:color w:val="auto"/>
        </w:rPr>
        <w:t xml:space="preserve"> do SWZ.</w:t>
      </w:r>
    </w:p>
    <w:p w14:paraId="7DC997FD" w14:textId="77777777" w:rsidR="002C395E" w:rsidRPr="009E4A45" w:rsidRDefault="00D01AC0" w:rsidP="002C395E">
      <w:pPr>
        <w:pStyle w:val="Akapitzlist"/>
        <w:numPr>
          <w:ilvl w:val="0"/>
          <w:numId w:val="5"/>
        </w:numPr>
        <w:pBdr>
          <w:top w:val="nil"/>
          <w:left w:val="nil"/>
          <w:bottom w:val="nil"/>
          <w:right w:val="nil"/>
          <w:between w:val="nil"/>
        </w:pBdr>
        <w:ind w:left="426"/>
        <w:rPr>
          <w:rFonts w:eastAsia="Cambria" w:cs="Cambria"/>
          <w:color w:val="auto"/>
        </w:rPr>
      </w:pPr>
      <w:r w:rsidRPr="009E4A45">
        <w:rPr>
          <w:rFonts w:eastAsia="Tahoma" w:cs="Tahoma"/>
          <w:color w:val="auto"/>
        </w:rPr>
        <w:t>Zamawiający nie dopuszcza składania ofert wariantowych.</w:t>
      </w:r>
    </w:p>
    <w:p w14:paraId="3EC88061" w14:textId="77777777" w:rsidR="00521795" w:rsidRPr="00521795" w:rsidRDefault="00521795" w:rsidP="00521795">
      <w:pPr>
        <w:pStyle w:val="Akapitzlist"/>
        <w:numPr>
          <w:ilvl w:val="0"/>
          <w:numId w:val="5"/>
        </w:numPr>
        <w:pBdr>
          <w:top w:val="nil"/>
          <w:left w:val="nil"/>
          <w:bottom w:val="nil"/>
          <w:right w:val="nil"/>
          <w:between w:val="nil"/>
        </w:pBdr>
        <w:ind w:left="426"/>
        <w:rPr>
          <w:rFonts w:eastAsia="Cambria" w:cs="Cambria"/>
          <w:color w:val="auto"/>
        </w:rPr>
      </w:pPr>
      <w:r w:rsidRPr="00521795">
        <w:rPr>
          <w:rFonts w:eastAsia="Cambria" w:cs="Cambria"/>
          <w:color w:val="auto"/>
        </w:rPr>
        <w:t xml:space="preserve">Zamawiający informuję, że zakup zostanie zrealizowany w 100%. </w:t>
      </w:r>
    </w:p>
    <w:p w14:paraId="7E8CB31A" w14:textId="7D6B72DE" w:rsidR="00A54219" w:rsidRPr="00EC3618" w:rsidRDefault="0092190B">
      <w:pPr>
        <w:pBdr>
          <w:top w:val="nil"/>
          <w:left w:val="nil"/>
          <w:bottom w:val="nil"/>
          <w:right w:val="nil"/>
          <w:between w:val="nil"/>
        </w:pBdr>
        <w:spacing w:before="280" w:after="280"/>
        <w:jc w:val="both"/>
        <w:rPr>
          <w:rFonts w:ascii="Cambria" w:eastAsia="Cambria" w:hAnsi="Cambria" w:cs="Cambria"/>
          <w:sz w:val="22"/>
          <w:szCs w:val="22"/>
        </w:rPr>
      </w:pPr>
      <w:r w:rsidRPr="00EC3618">
        <w:rPr>
          <w:rFonts w:ascii="Cambria" w:eastAsia="Cambria" w:hAnsi="Cambria" w:cs="Cambria"/>
          <w:b/>
          <w:sz w:val="22"/>
          <w:szCs w:val="22"/>
        </w:rPr>
        <w:t>IV.</w:t>
      </w:r>
      <w:r w:rsidRPr="00EC3618">
        <w:rPr>
          <w:rFonts w:ascii="Cambria" w:eastAsia="Cambria" w:hAnsi="Cambria" w:cs="Cambria"/>
          <w:sz w:val="22"/>
          <w:szCs w:val="22"/>
        </w:rPr>
        <w:t xml:space="preserve"> </w:t>
      </w:r>
      <w:r w:rsidRPr="00EC3618">
        <w:rPr>
          <w:rFonts w:ascii="Cambria" w:eastAsia="Cambria" w:hAnsi="Cambria" w:cs="Cambria"/>
          <w:b/>
          <w:sz w:val="22"/>
          <w:szCs w:val="22"/>
        </w:rPr>
        <w:t>T</w:t>
      </w:r>
      <w:r w:rsidR="00CC72E0" w:rsidRPr="00EC3618">
        <w:rPr>
          <w:rFonts w:ascii="Cambria" w:eastAsia="Cambria" w:hAnsi="Cambria" w:cs="Cambria"/>
          <w:b/>
          <w:sz w:val="22"/>
          <w:szCs w:val="22"/>
        </w:rPr>
        <w:t>ERMIN REALIZACJI ZAMÓWIENIA:</w:t>
      </w:r>
    </w:p>
    <w:p w14:paraId="6042DA20" w14:textId="68245BB8" w:rsidR="00AA6E4E" w:rsidRPr="00EC3618" w:rsidRDefault="00DA40E5" w:rsidP="00563114">
      <w:pPr>
        <w:pStyle w:val="Akapitzlist"/>
        <w:numPr>
          <w:ilvl w:val="0"/>
          <w:numId w:val="6"/>
        </w:numPr>
        <w:pBdr>
          <w:top w:val="nil"/>
          <w:left w:val="nil"/>
          <w:bottom w:val="nil"/>
          <w:right w:val="nil"/>
          <w:between w:val="nil"/>
        </w:pBdr>
        <w:spacing w:before="280" w:after="280"/>
        <w:ind w:left="426"/>
        <w:rPr>
          <w:rFonts w:eastAsia="Tahoma" w:cs="Tahoma"/>
          <w:b/>
          <w:color w:val="auto"/>
        </w:rPr>
      </w:pPr>
      <w:r w:rsidRPr="00EC3618">
        <w:rPr>
          <w:rFonts w:eastAsia="Tahoma" w:cs="Tahoma"/>
          <w:color w:val="auto"/>
        </w:rPr>
        <w:t xml:space="preserve">Maksymalny termin dostawy przedmiotu zamówienia wynosi </w:t>
      </w:r>
      <w:r w:rsidR="00DF660E" w:rsidRPr="006E3BC3">
        <w:rPr>
          <w:rFonts w:eastAsia="Tahoma" w:cs="Tahoma"/>
          <w:b/>
          <w:color w:val="FF0000"/>
        </w:rPr>
        <w:t xml:space="preserve">maksymalnie </w:t>
      </w:r>
      <w:r w:rsidR="008B59EF">
        <w:rPr>
          <w:rFonts w:eastAsia="Tahoma" w:cs="Tahoma"/>
          <w:b/>
          <w:color w:val="FF0000"/>
        </w:rPr>
        <w:t xml:space="preserve">28 </w:t>
      </w:r>
      <w:r w:rsidR="006E3BC3" w:rsidRPr="006E3BC3">
        <w:rPr>
          <w:rFonts w:eastAsia="Tahoma" w:cs="Tahoma"/>
          <w:b/>
          <w:color w:val="FF0000"/>
        </w:rPr>
        <w:t>dni</w:t>
      </w:r>
      <w:r w:rsidR="00DF660E" w:rsidRPr="006E3BC3">
        <w:rPr>
          <w:rFonts w:eastAsia="Tahoma" w:cs="Tahoma"/>
          <w:color w:val="FF0000"/>
        </w:rPr>
        <w:t xml:space="preserve"> </w:t>
      </w:r>
      <w:r w:rsidR="00DF660E">
        <w:rPr>
          <w:rFonts w:eastAsia="Tahoma" w:cs="Tahoma"/>
          <w:color w:val="auto"/>
        </w:rPr>
        <w:t xml:space="preserve">od daty zawarcia umowy. </w:t>
      </w:r>
    </w:p>
    <w:p w14:paraId="5FF8D187" w14:textId="77777777" w:rsidR="006049C5" w:rsidRPr="005035D9" w:rsidRDefault="006049C5" w:rsidP="006049C5">
      <w:pPr>
        <w:rPr>
          <w:rFonts w:asciiTheme="minorHAnsi" w:hAnsiTheme="minorHAnsi" w:cs="Posterama"/>
          <w:b/>
          <w:bCs/>
          <w:sz w:val="22"/>
          <w:szCs w:val="22"/>
          <w:shd w:val="clear" w:color="auto" w:fill="FFFFFF"/>
        </w:rPr>
      </w:pPr>
      <w:r w:rsidRPr="005035D9">
        <w:rPr>
          <w:rFonts w:asciiTheme="minorHAnsi" w:hAnsiTheme="minorHAnsi" w:cs="Posterama"/>
          <w:b/>
          <w:bCs/>
          <w:sz w:val="22"/>
          <w:szCs w:val="22"/>
          <w:shd w:val="clear" w:color="auto" w:fill="FFFFFF"/>
        </w:rPr>
        <w:t>V. BADANIE I OCENA OFERT:</w:t>
      </w:r>
    </w:p>
    <w:p w14:paraId="678B24B9" w14:textId="77777777" w:rsidR="006049C5" w:rsidRPr="005035D9" w:rsidRDefault="006049C5" w:rsidP="006049C5">
      <w:pPr>
        <w:rPr>
          <w:rFonts w:asciiTheme="minorHAnsi" w:hAnsiTheme="minorHAnsi" w:cs="Posterama"/>
          <w:b/>
          <w:bCs/>
          <w:sz w:val="22"/>
          <w:szCs w:val="22"/>
          <w:shd w:val="clear" w:color="auto" w:fill="FFFFFF"/>
        </w:rPr>
      </w:pPr>
    </w:p>
    <w:p w14:paraId="600CB0A3" w14:textId="77777777" w:rsidR="006049C5" w:rsidRPr="005035D9" w:rsidRDefault="006049C5" w:rsidP="003C4BED">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5035D9">
        <w:rPr>
          <w:rFonts w:asciiTheme="minorHAnsi" w:hAnsiTheme="minorHAnsi" w:cs="Posterama"/>
          <w:b/>
          <w:bCs/>
          <w:sz w:val="22"/>
          <w:szCs w:val="22"/>
          <w:shd w:val="clear" w:color="auto" w:fill="FFFFFF"/>
        </w:rPr>
        <w:t>KRYTERIA OCENY OFERT:</w:t>
      </w:r>
    </w:p>
    <w:p w14:paraId="61E1387A" w14:textId="77777777" w:rsidR="006049C5" w:rsidRPr="005035D9" w:rsidRDefault="006049C5" w:rsidP="003C4BED">
      <w:pPr>
        <w:widowControl w:val="0"/>
        <w:numPr>
          <w:ilvl w:val="0"/>
          <w:numId w:val="11"/>
        </w:numPr>
        <w:tabs>
          <w:tab w:val="clear" w:pos="601"/>
          <w:tab w:val="num" w:pos="480"/>
        </w:tabs>
        <w:adjustRightInd w:val="0"/>
        <w:ind w:left="480" w:hanging="360"/>
        <w:jc w:val="both"/>
        <w:textAlignment w:val="baseline"/>
        <w:rPr>
          <w:rFonts w:asciiTheme="minorHAnsi" w:hAnsiTheme="minorHAnsi" w:cs="Posterama"/>
          <w:sz w:val="22"/>
          <w:szCs w:val="22"/>
        </w:rPr>
      </w:pPr>
      <w:r w:rsidRPr="005035D9">
        <w:rPr>
          <w:rFonts w:asciiTheme="minorHAnsi" w:hAnsiTheme="minorHAnsi" w:cs="Posterama"/>
          <w:sz w:val="22"/>
          <w:szCs w:val="22"/>
        </w:rPr>
        <w:t>Przy wyborze najkorzystniejszej oferty Zamawiający będzie się kierował następującymi kryteriami:</w:t>
      </w:r>
    </w:p>
    <w:p w14:paraId="1840834E" w14:textId="5E7879FB" w:rsidR="006049C5" w:rsidRPr="005035D9" w:rsidRDefault="00427CFF" w:rsidP="006049C5">
      <w:pPr>
        <w:ind w:left="120"/>
        <w:rPr>
          <w:rFonts w:asciiTheme="minorHAnsi" w:hAnsiTheme="minorHAnsi" w:cs="Posterama"/>
          <w:b/>
          <w:bCs/>
          <w:sz w:val="22"/>
          <w:szCs w:val="22"/>
        </w:rPr>
      </w:pPr>
      <w:r>
        <w:rPr>
          <w:rFonts w:asciiTheme="minorHAnsi" w:hAnsiTheme="minorHAnsi" w:cs="Posterama"/>
          <w:b/>
          <w:bCs/>
          <w:sz w:val="22"/>
          <w:szCs w:val="22"/>
        </w:rPr>
        <w:t xml:space="preserve">      </w:t>
      </w:r>
      <w:r w:rsidR="009C74D6" w:rsidRPr="005035D9">
        <w:rPr>
          <w:rFonts w:asciiTheme="minorHAnsi" w:hAnsiTheme="minorHAnsi" w:cs="Posterama"/>
          <w:b/>
          <w:bCs/>
          <w:sz w:val="22"/>
          <w:szCs w:val="22"/>
        </w:rPr>
        <w:t>Wartość</w:t>
      </w:r>
      <w:r w:rsidR="006049C5" w:rsidRPr="005035D9">
        <w:rPr>
          <w:rFonts w:asciiTheme="minorHAnsi" w:hAnsiTheme="minorHAnsi" w:cs="Posterama"/>
          <w:b/>
          <w:bCs/>
          <w:sz w:val="22"/>
          <w:szCs w:val="22"/>
        </w:rPr>
        <w:t xml:space="preserve"> oferty </w:t>
      </w:r>
      <w:r w:rsidR="009C74D6" w:rsidRPr="005035D9">
        <w:rPr>
          <w:rFonts w:asciiTheme="minorHAnsi" w:hAnsiTheme="minorHAnsi" w:cs="Posterama"/>
          <w:b/>
          <w:bCs/>
          <w:sz w:val="22"/>
          <w:szCs w:val="22"/>
        </w:rPr>
        <w:t xml:space="preserve">brutto </w:t>
      </w:r>
      <w:r w:rsidR="006049C5" w:rsidRPr="005035D9">
        <w:rPr>
          <w:rFonts w:asciiTheme="minorHAnsi" w:hAnsiTheme="minorHAnsi" w:cs="Posterama"/>
          <w:b/>
          <w:bCs/>
          <w:sz w:val="22"/>
          <w:szCs w:val="22"/>
        </w:rPr>
        <w:t xml:space="preserve">w zł </w:t>
      </w:r>
      <w:r w:rsidR="009C74D6" w:rsidRPr="005035D9">
        <w:rPr>
          <w:rFonts w:asciiTheme="minorHAnsi" w:hAnsiTheme="minorHAnsi" w:cs="Posterama"/>
          <w:b/>
          <w:bCs/>
          <w:sz w:val="22"/>
          <w:szCs w:val="22"/>
        </w:rPr>
        <w:t xml:space="preserve">[CENA] </w:t>
      </w:r>
      <w:r w:rsidR="00473B30">
        <w:rPr>
          <w:rFonts w:asciiTheme="minorHAnsi" w:hAnsiTheme="minorHAnsi" w:cs="Posterama"/>
          <w:b/>
          <w:bCs/>
          <w:sz w:val="22"/>
          <w:szCs w:val="22"/>
        </w:rPr>
        <w:t>- 10</w:t>
      </w:r>
      <w:r w:rsidR="006049C5" w:rsidRPr="005035D9">
        <w:rPr>
          <w:rFonts w:asciiTheme="minorHAnsi" w:hAnsiTheme="minorHAnsi" w:cs="Posterama"/>
          <w:b/>
          <w:bCs/>
          <w:sz w:val="22"/>
          <w:szCs w:val="22"/>
        </w:rPr>
        <w:t>0 %</w:t>
      </w:r>
      <w:r w:rsidR="006049C5" w:rsidRPr="005035D9">
        <w:rPr>
          <w:rStyle w:val="Odwoanieprzypisudolnego"/>
          <w:rFonts w:asciiTheme="minorHAnsi" w:hAnsiTheme="minorHAnsi" w:cs="Posterama"/>
          <w:sz w:val="22"/>
          <w:szCs w:val="22"/>
        </w:rPr>
        <w:footnoteReference w:id="1"/>
      </w:r>
      <w:r w:rsidR="006049C5" w:rsidRPr="005035D9">
        <w:rPr>
          <w:rFonts w:asciiTheme="minorHAnsi" w:hAnsiTheme="minorHAnsi" w:cs="Posterama"/>
          <w:sz w:val="22"/>
          <w:szCs w:val="22"/>
        </w:rPr>
        <w:t xml:space="preserve">, </w:t>
      </w:r>
      <w:r w:rsidR="006049C5" w:rsidRPr="005035D9">
        <w:rPr>
          <w:rFonts w:asciiTheme="minorHAnsi" w:hAnsiTheme="minorHAnsi" w:cs="Posterama"/>
          <w:b/>
          <w:bCs/>
          <w:sz w:val="22"/>
          <w:szCs w:val="22"/>
        </w:rPr>
        <w:t xml:space="preserve"> </w:t>
      </w:r>
    </w:p>
    <w:p w14:paraId="7DF9F8C9" w14:textId="4EEC6F52" w:rsidR="006049C5" w:rsidRPr="005035D9" w:rsidRDefault="00427CFF" w:rsidP="00473B30">
      <w:pPr>
        <w:ind w:left="120"/>
        <w:rPr>
          <w:rFonts w:asciiTheme="minorHAnsi" w:hAnsiTheme="minorHAnsi" w:cs="Posterama"/>
          <w:sz w:val="22"/>
          <w:szCs w:val="22"/>
        </w:rPr>
      </w:pPr>
      <w:r w:rsidRPr="00B30D67">
        <w:rPr>
          <w:rFonts w:asciiTheme="minorHAnsi" w:hAnsiTheme="minorHAnsi" w:cs="Posterama"/>
          <w:b/>
          <w:bCs/>
          <w:color w:val="FF0000"/>
          <w:sz w:val="22"/>
          <w:szCs w:val="22"/>
        </w:rPr>
        <w:t xml:space="preserve">      </w:t>
      </w:r>
      <w:r w:rsidR="006049C5" w:rsidRPr="005035D9">
        <w:rPr>
          <w:rFonts w:asciiTheme="minorHAnsi" w:hAnsiTheme="minorHAnsi" w:cs="Posterama"/>
          <w:sz w:val="22"/>
          <w:szCs w:val="22"/>
        </w:rPr>
        <w:t xml:space="preserve">Za najkorzystniejszą zostanie uznana oferta niepodlegająca odrzuceniu, prezentująca najkorzystniejszą </w:t>
      </w:r>
      <w:r w:rsidR="009C74D6" w:rsidRPr="005035D9">
        <w:rPr>
          <w:rFonts w:asciiTheme="minorHAnsi" w:hAnsiTheme="minorHAnsi" w:cs="Posterama"/>
          <w:sz w:val="22"/>
          <w:szCs w:val="22"/>
        </w:rPr>
        <w:t>wartość</w:t>
      </w:r>
      <w:r w:rsidR="006049C5" w:rsidRPr="005035D9">
        <w:rPr>
          <w:rFonts w:asciiTheme="minorHAnsi" w:hAnsiTheme="minorHAnsi" w:cs="Posterama"/>
          <w:sz w:val="22"/>
          <w:szCs w:val="22"/>
        </w:rPr>
        <w:t>.</w:t>
      </w:r>
    </w:p>
    <w:p w14:paraId="79CA32B9" w14:textId="77777777" w:rsidR="006049C5" w:rsidRPr="005035D9" w:rsidRDefault="006049C5" w:rsidP="003C4BED">
      <w:pPr>
        <w:widowControl w:val="0"/>
        <w:numPr>
          <w:ilvl w:val="0"/>
          <w:numId w:val="11"/>
        </w:numPr>
        <w:tabs>
          <w:tab w:val="clear" w:pos="601"/>
          <w:tab w:val="num" w:pos="480"/>
        </w:tabs>
        <w:adjustRightInd w:val="0"/>
        <w:ind w:left="480" w:hanging="360"/>
        <w:jc w:val="both"/>
        <w:textAlignment w:val="baseline"/>
        <w:rPr>
          <w:rFonts w:asciiTheme="minorHAnsi" w:hAnsiTheme="minorHAnsi" w:cs="Posterama"/>
          <w:sz w:val="22"/>
          <w:szCs w:val="22"/>
        </w:rPr>
      </w:pPr>
      <w:r w:rsidRPr="005035D9">
        <w:rPr>
          <w:rFonts w:asciiTheme="minorHAnsi" w:hAnsiTheme="minorHAnsi" w:cs="Posterama"/>
          <w:sz w:val="22"/>
          <w:szCs w:val="22"/>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niepodlegających odrzuceniu. </w:t>
      </w:r>
    </w:p>
    <w:p w14:paraId="5B16F25E" w14:textId="77777777" w:rsidR="00151921" w:rsidRPr="005035D9" w:rsidRDefault="006049C5" w:rsidP="003C4BED">
      <w:pPr>
        <w:widowControl w:val="0"/>
        <w:numPr>
          <w:ilvl w:val="0"/>
          <w:numId w:val="11"/>
        </w:numPr>
        <w:tabs>
          <w:tab w:val="clear" w:pos="601"/>
          <w:tab w:val="left" w:pos="480"/>
        </w:tabs>
        <w:adjustRightInd w:val="0"/>
        <w:ind w:left="567" w:hanging="425"/>
        <w:jc w:val="both"/>
        <w:rPr>
          <w:rFonts w:asciiTheme="minorHAnsi" w:hAnsiTheme="minorHAnsi" w:cs="Posterama"/>
          <w:bCs/>
          <w:sz w:val="22"/>
          <w:szCs w:val="22"/>
        </w:rPr>
      </w:pPr>
      <w:r w:rsidRPr="005035D9">
        <w:rPr>
          <w:rFonts w:asciiTheme="minorHAnsi" w:hAnsiTheme="minorHAnsi" w:cs="Posterama"/>
          <w:bCs/>
          <w:sz w:val="22"/>
          <w:szCs w:val="22"/>
        </w:rPr>
        <w:t>Sposób obliczenia punktów w kryterium</w:t>
      </w:r>
      <w:r w:rsidR="00151921" w:rsidRPr="005035D9">
        <w:rPr>
          <w:rFonts w:asciiTheme="minorHAnsi" w:hAnsiTheme="minorHAnsi" w:cs="Posterama"/>
          <w:bCs/>
          <w:sz w:val="22"/>
          <w:szCs w:val="22"/>
        </w:rPr>
        <w:t xml:space="preserve">: </w:t>
      </w:r>
    </w:p>
    <w:p w14:paraId="5D08DF36" w14:textId="13CFB0CE" w:rsidR="006049C5" w:rsidRPr="00151921" w:rsidRDefault="00151921" w:rsidP="00151921">
      <w:pPr>
        <w:widowControl w:val="0"/>
        <w:tabs>
          <w:tab w:val="left" w:pos="480"/>
        </w:tabs>
        <w:adjustRightInd w:val="0"/>
        <w:ind w:left="142"/>
        <w:jc w:val="both"/>
        <w:rPr>
          <w:rFonts w:asciiTheme="minorHAnsi" w:hAnsiTheme="minorHAnsi" w:cs="Posterama"/>
          <w:b/>
          <w:bCs/>
          <w:sz w:val="22"/>
          <w:szCs w:val="22"/>
        </w:rPr>
      </w:pPr>
      <w:r w:rsidRPr="00151921">
        <w:rPr>
          <w:rFonts w:asciiTheme="minorHAnsi" w:hAnsiTheme="minorHAnsi" w:cs="Posterama"/>
          <w:b/>
          <w:bCs/>
          <w:sz w:val="22"/>
          <w:szCs w:val="22"/>
        </w:rPr>
        <w:t>Ad. 1</w:t>
      </w:r>
      <w:r w:rsidR="006049C5" w:rsidRPr="00151921">
        <w:rPr>
          <w:rFonts w:asciiTheme="minorHAnsi" w:hAnsiTheme="minorHAnsi" w:cs="Posterama"/>
          <w:b/>
          <w:bCs/>
          <w:sz w:val="22"/>
          <w:szCs w:val="22"/>
        </w:rPr>
        <w:t xml:space="preserve"> „CENA”: </w:t>
      </w:r>
    </w:p>
    <w:p w14:paraId="2A239330" w14:textId="77777777" w:rsidR="006049C5" w:rsidRPr="00151921" w:rsidRDefault="006049C5" w:rsidP="009C74D6">
      <w:pPr>
        <w:tabs>
          <w:tab w:val="left" w:pos="840"/>
          <w:tab w:val="left" w:pos="960"/>
        </w:tabs>
        <w:rPr>
          <w:rFonts w:asciiTheme="minorHAnsi" w:hAnsiTheme="minorHAnsi" w:cs="Posterama"/>
          <w:bCs/>
          <w:sz w:val="22"/>
          <w:szCs w:val="22"/>
        </w:rPr>
      </w:pPr>
    </w:p>
    <w:p w14:paraId="31D269F6" w14:textId="6633EDD4" w:rsidR="006049C5" w:rsidRPr="00151921" w:rsidRDefault="006049C5" w:rsidP="006049C5">
      <w:pPr>
        <w:tabs>
          <w:tab w:val="left" w:pos="840"/>
          <w:tab w:val="left" w:pos="960"/>
          <w:tab w:val="left" w:pos="993"/>
        </w:tabs>
        <w:ind w:left="709"/>
        <w:rPr>
          <w:rFonts w:asciiTheme="minorHAnsi" w:hAnsiTheme="minorHAnsi" w:cs="Posterama"/>
          <w:sz w:val="22"/>
          <w:szCs w:val="22"/>
        </w:rPr>
      </w:pPr>
      <w:r w:rsidRPr="00151921">
        <w:rPr>
          <w:rFonts w:asciiTheme="minorHAnsi" w:hAnsiTheme="minorHAnsi" w:cs="Posterama"/>
          <w:sz w:val="22"/>
          <w:szCs w:val="22"/>
        </w:rPr>
        <w:t xml:space="preserve">Oferta z najniższą ceną (brutto) uzyska największą ilość punktów </w:t>
      </w:r>
      <w:r w:rsidR="00473B30">
        <w:rPr>
          <w:rFonts w:asciiTheme="minorHAnsi" w:hAnsiTheme="minorHAnsi" w:cs="Posterama"/>
          <w:sz w:val="22"/>
          <w:szCs w:val="22"/>
        </w:rPr>
        <w:t>(10</w:t>
      </w:r>
      <w:r w:rsidR="009C74D6" w:rsidRPr="00151921">
        <w:rPr>
          <w:rFonts w:asciiTheme="minorHAnsi" w:hAnsiTheme="minorHAnsi" w:cs="Posterama"/>
          <w:sz w:val="22"/>
          <w:szCs w:val="22"/>
        </w:rPr>
        <w:t>0</w:t>
      </w:r>
      <w:r w:rsidRPr="00151921">
        <w:rPr>
          <w:rFonts w:asciiTheme="minorHAnsi" w:hAnsiTheme="minorHAnsi" w:cs="Posterama"/>
          <w:sz w:val="22"/>
          <w:szCs w:val="22"/>
        </w:rPr>
        <w:t>,00), pozostałe oferty mniejszą ilość punktów wynikającą z wyliczenia matematycznego, wg wzoru:</w:t>
      </w:r>
    </w:p>
    <w:p w14:paraId="7037CDD1" w14:textId="77777777" w:rsidR="006049C5" w:rsidRPr="00151921" w:rsidRDefault="006049C5" w:rsidP="006049C5">
      <w:pPr>
        <w:autoSpaceDE w:val="0"/>
        <w:autoSpaceDN w:val="0"/>
        <w:rPr>
          <w:rFonts w:asciiTheme="minorHAnsi" w:hAnsiTheme="minorHAnsi" w:cs="Posterama"/>
          <w:sz w:val="22"/>
          <w:szCs w:val="22"/>
        </w:rPr>
      </w:pPr>
    </w:p>
    <w:p w14:paraId="27DFC7C2" w14:textId="77777777" w:rsidR="006049C5" w:rsidRPr="00151921" w:rsidRDefault="006049C5" w:rsidP="006049C5">
      <w:pPr>
        <w:ind w:firstLine="1560"/>
        <w:rPr>
          <w:rFonts w:asciiTheme="minorHAnsi" w:hAnsiTheme="minorHAnsi" w:cs="Posterama"/>
          <w:sz w:val="22"/>
          <w:szCs w:val="22"/>
        </w:rPr>
      </w:pPr>
      <w:r w:rsidRPr="00151921">
        <w:rPr>
          <w:rFonts w:asciiTheme="minorHAnsi" w:hAnsiTheme="minorHAnsi" w:cs="Posterama"/>
          <w:sz w:val="22"/>
          <w:szCs w:val="22"/>
        </w:rPr>
        <w:t xml:space="preserve">  </w:t>
      </w:r>
      <w:r w:rsidRPr="00151921">
        <w:rPr>
          <w:rFonts w:asciiTheme="minorHAnsi" w:hAnsiTheme="minorHAnsi" w:cs="Posterama"/>
          <w:sz w:val="22"/>
          <w:szCs w:val="22"/>
        </w:rPr>
        <w:tab/>
        <w:t xml:space="preserve">                           c</w:t>
      </w:r>
      <w:r w:rsidRPr="00151921">
        <w:rPr>
          <w:rFonts w:asciiTheme="minorHAnsi" w:hAnsiTheme="minorHAnsi" w:cs="Posterama"/>
          <w:bCs/>
          <w:sz w:val="22"/>
          <w:szCs w:val="22"/>
        </w:rPr>
        <w:t>ena brutto oferty najtańszej</w:t>
      </w:r>
    </w:p>
    <w:p w14:paraId="4EFF28A1" w14:textId="03C9FEC7" w:rsidR="006049C5" w:rsidRPr="00151921" w:rsidRDefault="006049C5" w:rsidP="006049C5">
      <w:pPr>
        <w:rPr>
          <w:rFonts w:asciiTheme="minorHAnsi" w:hAnsiTheme="minorHAnsi" w:cs="Posterama"/>
          <w:sz w:val="22"/>
          <w:szCs w:val="22"/>
        </w:rPr>
      </w:pPr>
      <w:r w:rsidRPr="00151921">
        <w:rPr>
          <w:rFonts w:asciiTheme="minorHAnsi" w:hAnsiTheme="minorHAnsi" w:cs="Posterama"/>
          <w:sz w:val="22"/>
          <w:szCs w:val="22"/>
        </w:rPr>
        <w:t xml:space="preserve">Liczba punktów oferty badanej </w:t>
      </w:r>
      <w:r w:rsidR="00065777" w:rsidRPr="00151921">
        <w:rPr>
          <w:rFonts w:asciiTheme="minorHAnsi" w:hAnsiTheme="minorHAnsi" w:cs="Posterama"/>
          <w:sz w:val="22"/>
          <w:szCs w:val="22"/>
        </w:rPr>
        <w:t>= -----------------------------------------------</w:t>
      </w:r>
      <w:r w:rsidRPr="00151921">
        <w:rPr>
          <w:rFonts w:asciiTheme="minorHAnsi" w:hAnsiTheme="minorHAnsi" w:cs="Posterama"/>
          <w:sz w:val="22"/>
          <w:szCs w:val="22"/>
        </w:rPr>
        <w:t xml:space="preserve">    x 100</w:t>
      </w:r>
      <w:r w:rsidR="00473B30">
        <w:rPr>
          <w:rFonts w:asciiTheme="minorHAnsi" w:hAnsiTheme="minorHAnsi" w:cs="Posterama"/>
          <w:sz w:val="22"/>
          <w:szCs w:val="22"/>
        </w:rPr>
        <w:t xml:space="preserve"> x 100</w:t>
      </w:r>
    </w:p>
    <w:p w14:paraId="2DC68972" w14:textId="6998EC60" w:rsidR="006049C5" w:rsidRPr="00151921" w:rsidRDefault="006049C5" w:rsidP="006049C5">
      <w:pPr>
        <w:rPr>
          <w:rFonts w:asciiTheme="minorHAnsi" w:hAnsiTheme="minorHAnsi" w:cs="Posterama"/>
          <w:sz w:val="22"/>
          <w:szCs w:val="22"/>
        </w:rPr>
      </w:pPr>
      <w:r w:rsidRPr="00151921">
        <w:rPr>
          <w:rFonts w:asciiTheme="minorHAnsi" w:hAnsiTheme="minorHAnsi" w:cs="Posterama"/>
          <w:sz w:val="22"/>
          <w:szCs w:val="22"/>
        </w:rPr>
        <w:t xml:space="preserve">                                                               </w:t>
      </w:r>
      <w:r w:rsidR="000C30CB" w:rsidRPr="00151921">
        <w:rPr>
          <w:rFonts w:asciiTheme="minorHAnsi" w:hAnsiTheme="minorHAnsi" w:cs="Posterama"/>
          <w:sz w:val="22"/>
          <w:szCs w:val="22"/>
        </w:rPr>
        <w:t xml:space="preserve">           </w:t>
      </w:r>
      <w:r w:rsidRPr="00151921">
        <w:rPr>
          <w:rFonts w:asciiTheme="minorHAnsi" w:hAnsiTheme="minorHAnsi" w:cs="Posterama"/>
          <w:sz w:val="22"/>
          <w:szCs w:val="22"/>
        </w:rPr>
        <w:t>cena brutto oferty badanej</w:t>
      </w:r>
    </w:p>
    <w:p w14:paraId="4A7BDC3B" w14:textId="77777777" w:rsidR="005035D9" w:rsidRDefault="005035D9" w:rsidP="005035D9">
      <w:pPr>
        <w:rPr>
          <w:rFonts w:asciiTheme="minorHAnsi" w:hAnsiTheme="minorHAnsi" w:cs="Posterama"/>
          <w:color w:val="FF0000"/>
          <w:sz w:val="22"/>
          <w:szCs w:val="22"/>
        </w:rPr>
      </w:pPr>
    </w:p>
    <w:p w14:paraId="2A842607" w14:textId="77777777" w:rsidR="005035D9" w:rsidRPr="00DA40E5" w:rsidRDefault="005035D9" w:rsidP="005035D9">
      <w:pPr>
        <w:rPr>
          <w:rFonts w:asciiTheme="minorHAnsi" w:hAnsiTheme="minorHAnsi" w:cs="Posterama"/>
          <w:color w:val="FF0000"/>
          <w:sz w:val="22"/>
          <w:szCs w:val="22"/>
        </w:rPr>
      </w:pPr>
    </w:p>
    <w:p w14:paraId="4071511F" w14:textId="77777777" w:rsidR="006049C5" w:rsidRPr="00427CFF" w:rsidRDefault="006049C5" w:rsidP="003C4BED">
      <w:pPr>
        <w:widowControl w:val="0"/>
        <w:numPr>
          <w:ilvl w:val="0"/>
          <w:numId w:val="10"/>
        </w:numPr>
        <w:adjustRightInd w:val="0"/>
        <w:ind w:left="357" w:hanging="357"/>
        <w:jc w:val="both"/>
        <w:textAlignment w:val="baseline"/>
        <w:rPr>
          <w:rFonts w:asciiTheme="minorHAnsi" w:hAnsiTheme="minorHAnsi" w:cs="Posterama"/>
          <w:sz w:val="22"/>
          <w:szCs w:val="22"/>
        </w:rPr>
      </w:pPr>
      <w:r w:rsidRPr="00427CFF">
        <w:rPr>
          <w:rFonts w:asciiTheme="minorHAnsi" w:hAnsiTheme="minorHAnsi" w:cs="Posterama"/>
          <w:sz w:val="22"/>
          <w:szCs w:val="22"/>
        </w:rPr>
        <w:t xml:space="preserve">Zamawiający </w:t>
      </w:r>
      <w:r w:rsidRPr="00427CFF">
        <w:rPr>
          <w:rFonts w:asciiTheme="minorHAnsi" w:hAnsiTheme="minorHAnsi" w:cs="Posterama"/>
          <w:bCs/>
          <w:sz w:val="22"/>
          <w:szCs w:val="22"/>
        </w:rPr>
        <w:t xml:space="preserve">udzieli zamówienia Wykonawcy, którego oferta odpowiada wszystkim wymaganiom określonym w </w:t>
      </w:r>
      <w:proofErr w:type="spellStart"/>
      <w:r w:rsidRPr="00427CFF">
        <w:rPr>
          <w:rFonts w:asciiTheme="minorHAnsi" w:hAnsiTheme="minorHAnsi" w:cs="Posterama"/>
          <w:bCs/>
          <w:sz w:val="22"/>
          <w:szCs w:val="22"/>
        </w:rPr>
        <w:t>p.z.p</w:t>
      </w:r>
      <w:proofErr w:type="spellEnd"/>
      <w:r w:rsidRPr="00427CFF">
        <w:rPr>
          <w:rFonts w:asciiTheme="minorHAnsi" w:hAnsiTheme="minorHAnsi" w:cs="Posterama"/>
          <w:bCs/>
          <w:sz w:val="22"/>
          <w:szCs w:val="22"/>
        </w:rPr>
        <w:t xml:space="preserve">. oraz w niniejszej SWZ i została oceniona jako najkorzystniejsza w oparciu o podane w ogłoszeniu o zamówieniu i SWZ kryteria wyboru. </w:t>
      </w:r>
    </w:p>
    <w:p w14:paraId="3B86E20C" w14:textId="77777777" w:rsidR="006049C5" w:rsidRPr="0083710E" w:rsidRDefault="006049C5" w:rsidP="006049C5">
      <w:pPr>
        <w:rPr>
          <w:rFonts w:ascii="Posterama" w:hAnsi="Posterama" w:cs="Posterama"/>
          <w:b/>
          <w:bCs/>
          <w:sz w:val="22"/>
          <w:szCs w:val="22"/>
          <w:shd w:val="clear" w:color="auto" w:fill="FFFFFF"/>
        </w:rPr>
      </w:pPr>
    </w:p>
    <w:p w14:paraId="409AB8DB" w14:textId="77777777" w:rsidR="006049C5" w:rsidRPr="009A3196" w:rsidRDefault="006049C5" w:rsidP="003C4BED">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9A3196">
        <w:rPr>
          <w:rFonts w:asciiTheme="minorHAnsi" w:hAnsiTheme="minorHAnsi" w:cs="Posterama"/>
          <w:b/>
          <w:bCs/>
          <w:sz w:val="22"/>
          <w:szCs w:val="22"/>
          <w:shd w:val="clear" w:color="auto" w:fill="FFFFFF"/>
        </w:rPr>
        <w:t>OPIS SPOSOBU OBLICZANIA CENY:</w:t>
      </w:r>
    </w:p>
    <w:p w14:paraId="0AB282E0" w14:textId="77777777" w:rsidR="006049C5" w:rsidRPr="009A3196" w:rsidRDefault="006049C5" w:rsidP="006049C5">
      <w:pPr>
        <w:ind w:left="426"/>
        <w:rPr>
          <w:rFonts w:asciiTheme="minorHAnsi" w:hAnsiTheme="minorHAnsi" w:cs="Posterama"/>
          <w:b/>
          <w:bCs/>
          <w:sz w:val="22"/>
          <w:szCs w:val="22"/>
          <w:shd w:val="clear" w:color="auto" w:fill="FFFFFF"/>
        </w:rPr>
      </w:pPr>
    </w:p>
    <w:p w14:paraId="7D5392A1" w14:textId="746F3B2D" w:rsidR="006049C5" w:rsidRPr="009A3196" w:rsidRDefault="006049C5" w:rsidP="003C4BED">
      <w:pPr>
        <w:widowControl w:val="0"/>
        <w:numPr>
          <w:ilvl w:val="0"/>
          <w:numId w:val="13"/>
        </w:numPr>
        <w:tabs>
          <w:tab w:val="left" w:pos="0"/>
        </w:tabs>
        <w:adjustRightInd w:val="0"/>
        <w:ind w:left="284" w:hanging="284"/>
        <w:jc w:val="both"/>
        <w:textAlignment w:val="baseline"/>
        <w:rPr>
          <w:rFonts w:asciiTheme="minorHAnsi" w:hAnsiTheme="minorHAnsi" w:cs="Posterama"/>
          <w:sz w:val="22"/>
          <w:szCs w:val="22"/>
        </w:rPr>
      </w:pPr>
      <w:r w:rsidRPr="009A3196">
        <w:rPr>
          <w:rFonts w:asciiTheme="minorHAnsi" w:hAnsiTheme="minorHAnsi" w:cs="Posterama"/>
          <w:sz w:val="22"/>
          <w:szCs w:val="22"/>
        </w:rPr>
        <w:t>Wykonawca uwzględniając wszystkie wymogi zawarte w niniejszej SWZ, powinien w cenie brutto oferty ująć wszystkie koszty niezbędne do prawidłowego i pełnego wykonania przedmiotu zamówienia, w tym koszty dosta</w:t>
      </w:r>
      <w:r w:rsidRPr="007C4123">
        <w:rPr>
          <w:rFonts w:asciiTheme="minorHAnsi" w:hAnsiTheme="minorHAnsi" w:cs="Posterama"/>
          <w:sz w:val="22"/>
          <w:szCs w:val="22"/>
        </w:rPr>
        <w:t xml:space="preserve">wy </w:t>
      </w:r>
      <w:proofErr w:type="spellStart"/>
      <w:r w:rsidRPr="007C4123">
        <w:rPr>
          <w:rFonts w:asciiTheme="minorHAnsi" w:hAnsiTheme="minorHAnsi" w:cs="Posterama"/>
          <w:sz w:val="22"/>
          <w:szCs w:val="22"/>
        </w:rPr>
        <w:t>loco</w:t>
      </w:r>
      <w:proofErr w:type="spellEnd"/>
      <w:r w:rsidRPr="007C4123">
        <w:rPr>
          <w:rFonts w:asciiTheme="minorHAnsi" w:hAnsiTheme="minorHAnsi" w:cs="Posterama"/>
          <w:sz w:val="22"/>
          <w:szCs w:val="22"/>
        </w:rPr>
        <w:t xml:space="preserve"> </w:t>
      </w:r>
      <w:r w:rsidR="006F2049" w:rsidRPr="007C4123">
        <w:rPr>
          <w:rFonts w:asciiTheme="minorHAnsi" w:hAnsiTheme="minorHAnsi" w:cs="Posterama"/>
          <w:sz w:val="22"/>
          <w:szCs w:val="22"/>
        </w:rPr>
        <w:t xml:space="preserve">siedziba </w:t>
      </w:r>
      <w:r w:rsidR="00065777" w:rsidRPr="007C4123">
        <w:rPr>
          <w:rFonts w:asciiTheme="minorHAnsi" w:hAnsiTheme="minorHAnsi" w:cs="Posterama"/>
          <w:sz w:val="22"/>
          <w:szCs w:val="22"/>
        </w:rPr>
        <w:t>Zamawiającego</w:t>
      </w:r>
      <w:r w:rsidRPr="007C4123">
        <w:rPr>
          <w:rFonts w:asciiTheme="minorHAnsi" w:hAnsiTheme="minorHAnsi" w:cs="Posterama"/>
          <w:sz w:val="22"/>
          <w:szCs w:val="22"/>
        </w:rPr>
        <w:t xml:space="preserve">, inne opłaty, podatki, zastosowane rabaty i upusty finansowe. </w:t>
      </w:r>
    </w:p>
    <w:p w14:paraId="0A2D20BB" w14:textId="47314A2D" w:rsidR="006049C5" w:rsidRPr="007C4123" w:rsidRDefault="006049C5" w:rsidP="003C4BED">
      <w:pPr>
        <w:widowControl w:val="0"/>
        <w:numPr>
          <w:ilvl w:val="0"/>
          <w:numId w:val="13"/>
        </w:numPr>
        <w:tabs>
          <w:tab w:val="left" w:pos="0"/>
        </w:tabs>
        <w:adjustRightInd w:val="0"/>
        <w:ind w:left="284" w:hanging="284"/>
        <w:jc w:val="both"/>
        <w:rPr>
          <w:rFonts w:asciiTheme="minorHAnsi" w:hAnsiTheme="minorHAnsi" w:cs="Posterama"/>
          <w:sz w:val="22"/>
          <w:szCs w:val="22"/>
        </w:rPr>
      </w:pPr>
      <w:r w:rsidRPr="007C4123">
        <w:rPr>
          <w:rFonts w:asciiTheme="minorHAnsi" w:hAnsiTheme="minorHAnsi" w:cs="Posterama"/>
          <w:sz w:val="22"/>
          <w:szCs w:val="22"/>
        </w:rPr>
        <w:t>Wykonawca winien podać cen</w:t>
      </w:r>
      <w:r w:rsidR="006F2049" w:rsidRPr="007C4123">
        <w:rPr>
          <w:rFonts w:asciiTheme="minorHAnsi" w:hAnsiTheme="minorHAnsi" w:cs="Posterama"/>
          <w:sz w:val="22"/>
          <w:szCs w:val="22"/>
        </w:rPr>
        <w:t>y</w:t>
      </w:r>
      <w:r w:rsidRPr="007C4123">
        <w:rPr>
          <w:rFonts w:asciiTheme="minorHAnsi" w:hAnsiTheme="minorHAnsi" w:cs="Posterama"/>
          <w:sz w:val="22"/>
          <w:szCs w:val="22"/>
        </w:rPr>
        <w:t xml:space="preserve"> jednostkow</w:t>
      </w:r>
      <w:r w:rsidR="006F2049" w:rsidRPr="007C4123">
        <w:rPr>
          <w:rFonts w:asciiTheme="minorHAnsi" w:hAnsiTheme="minorHAnsi" w:cs="Posterama"/>
          <w:sz w:val="22"/>
          <w:szCs w:val="22"/>
        </w:rPr>
        <w:t>e</w:t>
      </w:r>
      <w:r w:rsidRPr="007C4123">
        <w:rPr>
          <w:rFonts w:asciiTheme="minorHAnsi" w:hAnsiTheme="minorHAnsi" w:cs="Posterama"/>
          <w:sz w:val="22"/>
          <w:szCs w:val="22"/>
        </w:rPr>
        <w:t xml:space="preserve"> netto, VAT w % oraz wartość netto i brutto każdej z pozycji „Formularza” </w:t>
      </w:r>
      <w:r w:rsidR="006F2049" w:rsidRPr="007C4123">
        <w:rPr>
          <w:rFonts w:asciiTheme="minorHAnsi" w:hAnsiTheme="minorHAnsi" w:cs="Posterama"/>
          <w:sz w:val="22"/>
          <w:szCs w:val="22"/>
        </w:rPr>
        <w:t xml:space="preserve">stanowiącego </w:t>
      </w:r>
      <w:r w:rsidR="006F2049" w:rsidRPr="007C4123">
        <w:rPr>
          <w:rFonts w:asciiTheme="minorHAnsi" w:hAnsiTheme="minorHAnsi" w:cs="Posterama"/>
          <w:b/>
          <w:bCs/>
          <w:sz w:val="22"/>
          <w:szCs w:val="22"/>
        </w:rPr>
        <w:t xml:space="preserve">Załącznik nr </w:t>
      </w:r>
      <w:r w:rsidR="007C4123" w:rsidRPr="007C4123">
        <w:rPr>
          <w:rFonts w:asciiTheme="minorHAnsi" w:hAnsiTheme="minorHAnsi" w:cs="Posterama"/>
          <w:b/>
          <w:bCs/>
          <w:sz w:val="22"/>
          <w:szCs w:val="22"/>
        </w:rPr>
        <w:t>1</w:t>
      </w:r>
      <w:r w:rsidR="006F2049" w:rsidRPr="007C4123">
        <w:rPr>
          <w:rFonts w:asciiTheme="minorHAnsi" w:hAnsiTheme="minorHAnsi" w:cs="Posterama"/>
          <w:sz w:val="22"/>
          <w:szCs w:val="22"/>
        </w:rPr>
        <w:t xml:space="preserve"> do SWZ, </w:t>
      </w:r>
      <w:r w:rsidRPr="007C4123">
        <w:rPr>
          <w:rFonts w:asciiTheme="minorHAnsi" w:hAnsiTheme="minorHAnsi" w:cs="Posterama"/>
          <w:sz w:val="22"/>
          <w:szCs w:val="22"/>
        </w:rPr>
        <w:t xml:space="preserve">wyliczone wg wzoru podanego w </w:t>
      </w:r>
      <w:r w:rsidRPr="007C4123">
        <w:rPr>
          <w:rFonts w:asciiTheme="minorHAnsi" w:hAnsiTheme="minorHAnsi" w:cs="Posterama"/>
          <w:sz w:val="22"/>
          <w:szCs w:val="22"/>
        </w:rPr>
        <w:lastRenderedPageBreak/>
        <w:t>SWZ. Jeżeli Wykonawca zaproponuje w ofercie rabaty lub upusty nieuwzględnione w cenie wpisanej do „Formularza” Zamawiający nie będzie ich brał pod uwagę przy ocenie oferty.</w:t>
      </w:r>
    </w:p>
    <w:p w14:paraId="304F7B22" w14:textId="13C3CFCB" w:rsidR="006049C5" w:rsidRPr="009A3196" w:rsidRDefault="006049C5" w:rsidP="003C4BED">
      <w:pPr>
        <w:widowControl w:val="0"/>
        <w:numPr>
          <w:ilvl w:val="0"/>
          <w:numId w:val="13"/>
        </w:numPr>
        <w:tabs>
          <w:tab w:val="left" w:pos="0"/>
        </w:tabs>
        <w:adjustRightInd w:val="0"/>
        <w:ind w:left="284" w:hanging="284"/>
        <w:jc w:val="both"/>
        <w:rPr>
          <w:rFonts w:asciiTheme="minorHAnsi" w:hAnsiTheme="minorHAnsi" w:cs="Posterama"/>
          <w:sz w:val="22"/>
          <w:szCs w:val="22"/>
        </w:rPr>
      </w:pPr>
      <w:r w:rsidRPr="007C4123">
        <w:rPr>
          <w:rFonts w:asciiTheme="minorHAnsi" w:hAnsiTheme="minorHAnsi" w:cs="Posterama"/>
          <w:sz w:val="22"/>
          <w:szCs w:val="22"/>
        </w:rPr>
        <w:t>Cen</w:t>
      </w:r>
      <w:r w:rsidR="00B43B83" w:rsidRPr="007C4123">
        <w:rPr>
          <w:rFonts w:asciiTheme="minorHAnsi" w:hAnsiTheme="minorHAnsi" w:cs="Posterama"/>
          <w:sz w:val="22"/>
          <w:szCs w:val="22"/>
        </w:rPr>
        <w:t>y</w:t>
      </w:r>
      <w:r w:rsidRPr="007C4123">
        <w:rPr>
          <w:rFonts w:asciiTheme="minorHAnsi" w:hAnsiTheme="minorHAnsi" w:cs="Posterama"/>
          <w:sz w:val="22"/>
          <w:szCs w:val="22"/>
        </w:rPr>
        <w:t xml:space="preserve"> jednostkow</w:t>
      </w:r>
      <w:r w:rsidR="00B43B83" w:rsidRPr="007C4123">
        <w:rPr>
          <w:rFonts w:asciiTheme="minorHAnsi" w:hAnsiTheme="minorHAnsi" w:cs="Posterama"/>
          <w:sz w:val="22"/>
          <w:szCs w:val="22"/>
        </w:rPr>
        <w:t>e</w:t>
      </w:r>
      <w:r w:rsidRPr="007C4123">
        <w:rPr>
          <w:rFonts w:asciiTheme="minorHAnsi" w:hAnsiTheme="minorHAnsi" w:cs="Posterama"/>
          <w:sz w:val="22"/>
          <w:szCs w:val="22"/>
        </w:rPr>
        <w:t xml:space="preserve"> netto, wartości </w:t>
      </w:r>
      <w:r w:rsidRPr="009A3196">
        <w:rPr>
          <w:rFonts w:asciiTheme="minorHAnsi" w:hAnsiTheme="minorHAnsi" w:cs="Posterama"/>
          <w:sz w:val="22"/>
          <w:szCs w:val="22"/>
        </w:rPr>
        <w:t>netto i brutto za realizację przedmiotu zamówienia powinn</w:t>
      </w:r>
      <w:r w:rsidR="00B43B83">
        <w:rPr>
          <w:rFonts w:asciiTheme="minorHAnsi" w:hAnsiTheme="minorHAnsi" w:cs="Posterama"/>
          <w:sz w:val="22"/>
          <w:szCs w:val="22"/>
        </w:rPr>
        <w:t>y</w:t>
      </w:r>
      <w:r w:rsidRPr="009A3196">
        <w:rPr>
          <w:rFonts w:asciiTheme="minorHAnsi" w:hAnsiTheme="minorHAnsi" w:cs="Posterama"/>
          <w:sz w:val="22"/>
          <w:szCs w:val="22"/>
        </w:rPr>
        <w:t xml:space="preserve"> być podan</w:t>
      </w:r>
      <w:r w:rsidR="00B43B83">
        <w:rPr>
          <w:rFonts w:asciiTheme="minorHAnsi" w:hAnsiTheme="minorHAnsi" w:cs="Posterama"/>
          <w:sz w:val="22"/>
          <w:szCs w:val="22"/>
        </w:rPr>
        <w:t>e</w:t>
      </w:r>
      <w:r w:rsidRPr="009A3196">
        <w:rPr>
          <w:rFonts w:asciiTheme="minorHAnsi" w:hAnsiTheme="minorHAnsi" w:cs="Posterama"/>
          <w:sz w:val="22"/>
          <w:szCs w:val="22"/>
        </w:rPr>
        <w:t xml:space="preserve"> w złotych polskich</w:t>
      </w:r>
      <w:r w:rsidR="00B43B83">
        <w:rPr>
          <w:rFonts w:asciiTheme="minorHAnsi" w:hAnsiTheme="minorHAnsi" w:cs="Posterama"/>
          <w:sz w:val="22"/>
          <w:szCs w:val="22"/>
        </w:rPr>
        <w:t xml:space="preserve"> (PLN)</w:t>
      </w:r>
      <w:r w:rsidRPr="009A3196">
        <w:rPr>
          <w:rFonts w:asciiTheme="minorHAnsi" w:hAnsiTheme="minorHAnsi" w:cs="Posterama"/>
          <w:sz w:val="22"/>
          <w:szCs w:val="22"/>
        </w:rPr>
        <w:t xml:space="preserve">. Ceny </w:t>
      </w:r>
      <w:r w:rsidR="00B43B83">
        <w:rPr>
          <w:rFonts w:asciiTheme="minorHAnsi" w:hAnsiTheme="minorHAnsi" w:cs="Posterama"/>
          <w:sz w:val="22"/>
          <w:szCs w:val="22"/>
        </w:rPr>
        <w:t xml:space="preserve">oraz wartości </w:t>
      </w:r>
      <w:r w:rsidRPr="009A3196">
        <w:rPr>
          <w:rFonts w:asciiTheme="minorHAnsi" w:hAnsiTheme="minorHAnsi" w:cs="Posterama"/>
          <w:sz w:val="22"/>
          <w:szCs w:val="22"/>
        </w:rPr>
        <w:t>należy przedstawiać do 2 miejsc po przecinku.</w:t>
      </w:r>
    </w:p>
    <w:p w14:paraId="770A2AEA" w14:textId="67099972" w:rsidR="006049C5" w:rsidRPr="009A3196" w:rsidRDefault="006049C5" w:rsidP="003C4BED">
      <w:pPr>
        <w:widowControl w:val="0"/>
        <w:numPr>
          <w:ilvl w:val="0"/>
          <w:numId w:val="13"/>
        </w:numPr>
        <w:tabs>
          <w:tab w:val="left" w:pos="0"/>
        </w:tabs>
        <w:adjustRightInd w:val="0"/>
        <w:ind w:left="284" w:hanging="284"/>
        <w:jc w:val="both"/>
        <w:rPr>
          <w:rFonts w:asciiTheme="minorHAnsi" w:hAnsiTheme="minorHAnsi" w:cs="Posterama"/>
          <w:sz w:val="22"/>
          <w:szCs w:val="22"/>
        </w:rPr>
      </w:pPr>
      <w:r w:rsidRPr="009A3196">
        <w:rPr>
          <w:rFonts w:asciiTheme="minorHAnsi" w:eastAsia="Calibri" w:hAnsiTheme="minorHAnsi" w:cs="Posterama"/>
          <w:sz w:val="22"/>
          <w:szCs w:val="22"/>
          <w:lang w:eastAsia="en-US"/>
        </w:rPr>
        <w:t xml:space="preserve">Zgodnie z </w:t>
      </w:r>
      <w:r w:rsidRPr="009A3196">
        <w:rPr>
          <w:rFonts w:asciiTheme="minorHAnsi" w:eastAsia="Calibri" w:hAnsiTheme="minorHAnsi" w:cs="Posterama"/>
          <w:b/>
          <w:bCs/>
          <w:sz w:val="22"/>
          <w:szCs w:val="22"/>
          <w:lang w:eastAsia="en-US"/>
        </w:rPr>
        <w:t>art. 225 ust. 1</w:t>
      </w:r>
      <w:r w:rsidRPr="009A3196">
        <w:rPr>
          <w:rFonts w:asciiTheme="minorHAnsi" w:eastAsia="Calibri" w:hAnsiTheme="minorHAnsi" w:cs="Posterama"/>
          <w:sz w:val="22"/>
          <w:szCs w:val="22"/>
          <w:lang w:eastAsia="en-US"/>
        </w:rPr>
        <w:t xml:space="preserve"> </w:t>
      </w:r>
      <w:proofErr w:type="spellStart"/>
      <w:r w:rsidRPr="009A3196">
        <w:rPr>
          <w:rFonts w:asciiTheme="minorHAnsi" w:eastAsia="Calibri" w:hAnsiTheme="minorHAnsi" w:cs="Posterama"/>
          <w:sz w:val="22"/>
          <w:szCs w:val="22"/>
          <w:lang w:eastAsia="en-US"/>
        </w:rPr>
        <w:t>p.z.p</w:t>
      </w:r>
      <w:proofErr w:type="spellEnd"/>
      <w:r w:rsidRPr="009A3196">
        <w:rPr>
          <w:rFonts w:asciiTheme="minorHAnsi" w:eastAsia="Calibri" w:hAnsiTheme="minorHAnsi" w:cs="Posterama"/>
          <w:sz w:val="22"/>
          <w:szCs w:val="22"/>
          <w:lang w:eastAsia="en-US"/>
        </w:rPr>
        <w:t xml:space="preserve">. </w:t>
      </w:r>
      <w:r w:rsidRPr="009A3196">
        <w:rPr>
          <w:rFonts w:asciiTheme="minorHAnsi" w:hAnsiTheme="minorHAnsi" w:cs="Posterama"/>
          <w:sz w:val="22"/>
          <w:szCs w:val="22"/>
          <w:shd w:val="clear" w:color="auto" w:fill="FFFFFF"/>
        </w:rPr>
        <w:t xml:space="preserve">jeżeli zostanie złożona oferta, której wybór prowadzić będzie do </w:t>
      </w:r>
      <w:r w:rsidRPr="00BA1587">
        <w:rPr>
          <w:rFonts w:asciiTheme="minorHAnsi" w:hAnsiTheme="minorHAnsi" w:cs="Posterama"/>
          <w:sz w:val="22"/>
          <w:szCs w:val="22"/>
          <w:shd w:val="clear" w:color="auto" w:fill="FFFFFF"/>
        </w:rPr>
        <w:t xml:space="preserve">powstania u Zamawiającego </w:t>
      </w:r>
      <w:r w:rsidRPr="00BA1587">
        <w:rPr>
          <w:rFonts w:asciiTheme="minorHAnsi" w:hAnsiTheme="minorHAnsi" w:cs="Posterama"/>
          <w:b/>
          <w:bCs/>
          <w:sz w:val="22"/>
          <w:szCs w:val="22"/>
          <w:shd w:val="clear" w:color="auto" w:fill="FFFFFF"/>
        </w:rPr>
        <w:t>obowiązku podatkowego</w:t>
      </w:r>
      <w:r w:rsidRPr="00BA1587">
        <w:rPr>
          <w:rFonts w:asciiTheme="minorHAnsi" w:hAnsiTheme="minorHAnsi" w:cs="Posterama"/>
          <w:sz w:val="22"/>
          <w:szCs w:val="22"/>
          <w:shd w:val="clear" w:color="auto" w:fill="FFFFFF"/>
        </w:rPr>
        <w:t xml:space="preserve"> zgodnie z </w:t>
      </w:r>
      <w:hyperlink r:id="rId11" w:anchor="/document/17086198?cm=DOCUMENT" w:history="1">
        <w:r w:rsidRPr="00BA1587">
          <w:rPr>
            <w:rStyle w:val="Hipercze"/>
            <w:rFonts w:asciiTheme="minorHAnsi" w:hAnsiTheme="minorHAnsi" w:cs="Posterama"/>
            <w:color w:val="auto"/>
            <w:sz w:val="22"/>
            <w:szCs w:val="22"/>
            <w:u w:val="none"/>
            <w:shd w:val="clear" w:color="auto" w:fill="FFFFFF"/>
          </w:rPr>
          <w:t>ustawą</w:t>
        </w:r>
      </w:hyperlink>
      <w:r w:rsidRPr="00BA1587">
        <w:rPr>
          <w:rFonts w:asciiTheme="minorHAnsi" w:hAnsiTheme="minorHAnsi" w:cs="Posterama"/>
          <w:sz w:val="22"/>
          <w:szCs w:val="22"/>
          <w:shd w:val="clear" w:color="auto" w:fill="FFFFFF"/>
        </w:rPr>
        <w:t xml:space="preserve"> z dnia 11 marca 2004 </w:t>
      </w:r>
      <w:r w:rsidRPr="009A3196">
        <w:rPr>
          <w:rFonts w:asciiTheme="minorHAnsi" w:hAnsiTheme="minorHAnsi" w:cs="Posterama"/>
          <w:sz w:val="22"/>
          <w:szCs w:val="22"/>
          <w:shd w:val="clear" w:color="auto" w:fill="FFFFFF"/>
        </w:rPr>
        <w:t xml:space="preserve">r. o podatku od towarów i usług (Dz. U. z 2018 r. poz. 2174, z </w:t>
      </w:r>
      <w:proofErr w:type="spellStart"/>
      <w:r w:rsidRPr="009A3196">
        <w:rPr>
          <w:rFonts w:asciiTheme="minorHAnsi" w:hAnsiTheme="minorHAnsi" w:cs="Posterama"/>
          <w:sz w:val="22"/>
          <w:szCs w:val="22"/>
          <w:shd w:val="clear" w:color="auto" w:fill="FFFFFF"/>
        </w:rPr>
        <w:t>późn</w:t>
      </w:r>
      <w:proofErr w:type="spellEnd"/>
      <w:r w:rsidRPr="009A3196">
        <w:rPr>
          <w:rFonts w:asciiTheme="minorHAnsi" w:hAnsiTheme="minorHAnsi" w:cs="Posterama"/>
          <w:sz w:val="22"/>
          <w:szCs w:val="22"/>
          <w:shd w:val="clear" w:color="auto" w:fill="FFFFFF"/>
        </w:rPr>
        <w:t xml:space="preserve">. zm.), dla celów zastosowania kryterium ceny lub kosztu </w:t>
      </w:r>
      <w:r w:rsidR="00B43B83">
        <w:rPr>
          <w:rFonts w:asciiTheme="minorHAnsi" w:hAnsiTheme="minorHAnsi" w:cs="Posterama"/>
          <w:sz w:val="22"/>
          <w:szCs w:val="22"/>
          <w:shd w:val="clear" w:color="auto" w:fill="FFFFFF"/>
        </w:rPr>
        <w:t>Z</w:t>
      </w:r>
      <w:r w:rsidRPr="009A3196">
        <w:rPr>
          <w:rFonts w:asciiTheme="minorHAnsi" w:hAnsiTheme="minorHAnsi" w:cs="Posterama"/>
          <w:sz w:val="22"/>
          <w:szCs w:val="22"/>
          <w:shd w:val="clear" w:color="auto" w:fill="FFFFFF"/>
        </w:rPr>
        <w:t>amawiający doliczy do przedstawionej w takiej ofercie ceny kwotę podatku od towarów i usług, którą będzie miał obowiązek rozliczyć.</w:t>
      </w:r>
    </w:p>
    <w:p w14:paraId="5C1D4A38" w14:textId="3A35126B" w:rsidR="006049C5" w:rsidRPr="009A3196" w:rsidRDefault="006049C5" w:rsidP="003C4BED">
      <w:pPr>
        <w:widowControl w:val="0"/>
        <w:numPr>
          <w:ilvl w:val="0"/>
          <w:numId w:val="13"/>
        </w:numPr>
        <w:tabs>
          <w:tab w:val="left" w:pos="0"/>
        </w:tabs>
        <w:adjustRightInd w:val="0"/>
        <w:ind w:left="284" w:hanging="284"/>
        <w:jc w:val="both"/>
        <w:rPr>
          <w:rFonts w:asciiTheme="minorHAnsi" w:hAnsiTheme="minorHAnsi" w:cs="Posterama"/>
          <w:sz w:val="22"/>
          <w:szCs w:val="22"/>
        </w:rPr>
      </w:pPr>
      <w:r w:rsidRPr="009A3196">
        <w:rPr>
          <w:rFonts w:asciiTheme="minorHAnsi" w:hAnsiTheme="minorHAnsi" w:cs="Posterama"/>
          <w:sz w:val="22"/>
          <w:szCs w:val="22"/>
        </w:rPr>
        <w:t xml:space="preserve">Natomiast na mocy </w:t>
      </w:r>
      <w:r w:rsidRPr="009A3196">
        <w:rPr>
          <w:rFonts w:asciiTheme="minorHAnsi" w:hAnsiTheme="minorHAnsi" w:cs="Posterama"/>
          <w:b/>
          <w:bCs/>
          <w:sz w:val="22"/>
          <w:szCs w:val="22"/>
        </w:rPr>
        <w:t>art. 225 ust. 2</w:t>
      </w:r>
      <w:r w:rsidRPr="009A3196">
        <w:rPr>
          <w:rFonts w:asciiTheme="minorHAnsi" w:hAnsiTheme="minorHAnsi" w:cs="Posterama"/>
          <w:sz w:val="22"/>
          <w:szCs w:val="22"/>
        </w:rPr>
        <w:t xml:space="preserve"> </w:t>
      </w:r>
      <w:proofErr w:type="spellStart"/>
      <w:r w:rsidRPr="009A3196">
        <w:rPr>
          <w:rFonts w:asciiTheme="minorHAnsi" w:hAnsiTheme="minorHAnsi" w:cs="Posterama"/>
          <w:sz w:val="22"/>
          <w:szCs w:val="22"/>
        </w:rPr>
        <w:t>p.z.p</w:t>
      </w:r>
      <w:proofErr w:type="spellEnd"/>
      <w:r w:rsidRPr="009A3196">
        <w:rPr>
          <w:rFonts w:asciiTheme="minorHAnsi" w:hAnsiTheme="minorHAnsi" w:cs="Posterama"/>
          <w:sz w:val="22"/>
          <w:szCs w:val="22"/>
        </w:rPr>
        <w:t xml:space="preserve">. </w:t>
      </w:r>
      <w:r w:rsidRPr="009A3196">
        <w:rPr>
          <w:rFonts w:asciiTheme="minorHAnsi" w:eastAsia="Calibri" w:hAnsiTheme="minorHAnsi" w:cs="Posterama"/>
          <w:sz w:val="22"/>
          <w:szCs w:val="22"/>
          <w:lang w:eastAsia="en-US"/>
        </w:rPr>
        <w:t xml:space="preserve">Wykonawca, składając ofertę, o której jest mowa </w:t>
      </w:r>
      <w:r w:rsidRPr="00B43B83">
        <w:rPr>
          <w:rFonts w:asciiTheme="minorHAnsi" w:eastAsia="Calibri" w:hAnsiTheme="minorHAnsi" w:cs="Posterama"/>
          <w:b/>
          <w:bCs/>
          <w:sz w:val="22"/>
          <w:szCs w:val="22"/>
          <w:lang w:eastAsia="en-US"/>
        </w:rPr>
        <w:t xml:space="preserve">w pkt </w:t>
      </w:r>
      <w:r w:rsidR="00B43B83" w:rsidRPr="00B43B83">
        <w:rPr>
          <w:rFonts w:asciiTheme="minorHAnsi" w:eastAsia="Calibri" w:hAnsiTheme="minorHAnsi" w:cs="Posterama"/>
          <w:b/>
          <w:bCs/>
          <w:sz w:val="22"/>
          <w:szCs w:val="22"/>
          <w:lang w:eastAsia="en-US"/>
        </w:rPr>
        <w:t>4</w:t>
      </w:r>
      <w:r w:rsidRPr="009A3196">
        <w:rPr>
          <w:rFonts w:asciiTheme="minorHAnsi" w:eastAsia="Calibri" w:hAnsiTheme="minorHAnsi" w:cs="Posterama"/>
          <w:sz w:val="22"/>
          <w:szCs w:val="22"/>
          <w:lang w:eastAsia="en-US"/>
        </w:rPr>
        <w:t xml:space="preserve">, winien </w:t>
      </w:r>
      <w:r w:rsidRPr="009A3196">
        <w:rPr>
          <w:rFonts w:asciiTheme="minorHAnsi" w:hAnsiTheme="minorHAnsi" w:cs="Posterama"/>
          <w:sz w:val="22"/>
          <w:szCs w:val="22"/>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r w:rsidR="00B43B83">
        <w:rPr>
          <w:rFonts w:asciiTheme="minorHAnsi" w:hAnsiTheme="minorHAnsi" w:cs="Posterama"/>
          <w:sz w:val="22"/>
          <w:szCs w:val="22"/>
        </w:rPr>
        <w:t>.</w:t>
      </w:r>
    </w:p>
    <w:p w14:paraId="6AB51FE1" w14:textId="77777777" w:rsidR="006049C5" w:rsidRPr="009A3196" w:rsidRDefault="006049C5" w:rsidP="006049C5">
      <w:pPr>
        <w:tabs>
          <w:tab w:val="left" w:pos="0"/>
        </w:tabs>
        <w:ind w:left="284"/>
        <w:rPr>
          <w:rFonts w:asciiTheme="minorHAnsi" w:hAnsiTheme="minorHAnsi" w:cs="Posterama"/>
          <w:b/>
          <w:bCs/>
          <w:sz w:val="22"/>
          <w:szCs w:val="22"/>
          <w:shd w:val="clear" w:color="auto" w:fill="FFFFFF"/>
        </w:rPr>
      </w:pPr>
    </w:p>
    <w:p w14:paraId="4194FD43" w14:textId="6272B82B" w:rsidR="006049C5" w:rsidRPr="001E051B" w:rsidRDefault="006049C5" w:rsidP="003C4BED">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1E051B">
        <w:rPr>
          <w:rFonts w:asciiTheme="minorHAnsi" w:hAnsiTheme="minorHAnsi" w:cs="Posterama"/>
          <w:b/>
          <w:bCs/>
          <w:sz w:val="22"/>
          <w:szCs w:val="22"/>
          <w:shd w:val="clear" w:color="auto" w:fill="FFFFFF"/>
        </w:rPr>
        <w:t>PRZEDMIOTOWE ŚRODKI DO</w:t>
      </w:r>
      <w:r w:rsidR="001E051B" w:rsidRPr="001E051B">
        <w:rPr>
          <w:rFonts w:asciiTheme="minorHAnsi" w:hAnsiTheme="minorHAnsi" w:cs="Posterama"/>
          <w:b/>
          <w:bCs/>
          <w:sz w:val="22"/>
          <w:szCs w:val="22"/>
          <w:shd w:val="clear" w:color="auto" w:fill="FFFFFF"/>
        </w:rPr>
        <w:t>W</w:t>
      </w:r>
      <w:r w:rsidRPr="001E051B">
        <w:rPr>
          <w:rFonts w:asciiTheme="minorHAnsi" w:hAnsiTheme="minorHAnsi" w:cs="Posterama"/>
          <w:b/>
          <w:bCs/>
          <w:sz w:val="22"/>
          <w:szCs w:val="22"/>
          <w:shd w:val="clear" w:color="auto" w:fill="FFFFFF"/>
        </w:rPr>
        <w:t>ODOWE:</w:t>
      </w:r>
    </w:p>
    <w:p w14:paraId="0BC4DD38" w14:textId="77777777" w:rsidR="006049C5" w:rsidRPr="00BA1587" w:rsidRDefault="006049C5" w:rsidP="006049C5">
      <w:pPr>
        <w:pStyle w:val="Znak"/>
        <w:rPr>
          <w:rFonts w:asciiTheme="minorHAnsi" w:hAnsiTheme="minorHAnsi" w:cs="Posterama"/>
          <w:sz w:val="22"/>
          <w:szCs w:val="22"/>
          <w:shd w:val="clear" w:color="auto" w:fill="FFFFFF"/>
        </w:rPr>
      </w:pPr>
    </w:p>
    <w:p w14:paraId="1A6753B6" w14:textId="77777777" w:rsidR="006049C5" w:rsidRPr="003D0195" w:rsidRDefault="006049C5" w:rsidP="003C4BED">
      <w:pPr>
        <w:pStyle w:val="Znak"/>
        <w:numPr>
          <w:ilvl w:val="0"/>
          <w:numId w:val="25"/>
        </w:numPr>
        <w:ind w:left="426"/>
        <w:jc w:val="both"/>
        <w:rPr>
          <w:rFonts w:asciiTheme="minorHAnsi" w:hAnsiTheme="minorHAnsi" w:cs="Posterama"/>
          <w:sz w:val="22"/>
          <w:szCs w:val="22"/>
          <w:shd w:val="clear" w:color="auto" w:fill="FFFFFF"/>
        </w:rPr>
      </w:pPr>
      <w:r w:rsidRPr="003D0195">
        <w:rPr>
          <w:rFonts w:asciiTheme="minorHAnsi" w:hAnsiTheme="minorHAnsi" w:cs="Posterama"/>
          <w:sz w:val="22"/>
          <w:szCs w:val="22"/>
          <w:shd w:val="clear" w:color="auto" w:fill="FFFFFF"/>
        </w:rPr>
        <w:t>Przedmiotowe środki dowodowe są środkami służącymi zweryfikowaniu poprawności merytorycznej złożonej oferty.</w:t>
      </w:r>
    </w:p>
    <w:p w14:paraId="2A072F63" w14:textId="77777777" w:rsidR="006049C5" w:rsidRPr="00DF77F2" w:rsidRDefault="006049C5" w:rsidP="003C4BED">
      <w:pPr>
        <w:pStyle w:val="Znak"/>
        <w:numPr>
          <w:ilvl w:val="0"/>
          <w:numId w:val="25"/>
        </w:numPr>
        <w:ind w:left="426"/>
        <w:jc w:val="both"/>
        <w:rPr>
          <w:rFonts w:asciiTheme="minorHAnsi" w:hAnsiTheme="minorHAnsi" w:cs="Posterama"/>
          <w:sz w:val="22"/>
          <w:szCs w:val="22"/>
          <w:shd w:val="clear" w:color="auto" w:fill="FFFFFF"/>
        </w:rPr>
      </w:pPr>
      <w:r w:rsidRPr="00DF77F2">
        <w:rPr>
          <w:rFonts w:asciiTheme="minorHAnsi" w:hAnsiTheme="minorHAnsi" w:cs="Posterama"/>
          <w:sz w:val="22"/>
          <w:szCs w:val="22"/>
          <w:shd w:val="clear" w:color="auto" w:fill="FFFFFF"/>
        </w:rPr>
        <w:t>Zamawiający na mocy przysługujących mu uprawnień (</w:t>
      </w:r>
      <w:r w:rsidRPr="00DF77F2">
        <w:rPr>
          <w:rFonts w:asciiTheme="minorHAnsi" w:hAnsiTheme="minorHAnsi" w:cs="Posterama"/>
          <w:b/>
          <w:bCs/>
          <w:sz w:val="22"/>
          <w:szCs w:val="22"/>
          <w:shd w:val="clear" w:color="auto" w:fill="FFFFFF"/>
        </w:rPr>
        <w:t xml:space="preserve">art. 106 </w:t>
      </w:r>
      <w:proofErr w:type="spellStart"/>
      <w:r w:rsidRPr="00DF77F2">
        <w:rPr>
          <w:rFonts w:asciiTheme="minorHAnsi" w:hAnsiTheme="minorHAnsi" w:cs="Posterama"/>
          <w:sz w:val="22"/>
          <w:szCs w:val="22"/>
          <w:shd w:val="clear" w:color="auto" w:fill="FFFFFF"/>
        </w:rPr>
        <w:t>p.z.p</w:t>
      </w:r>
      <w:proofErr w:type="spellEnd"/>
      <w:r w:rsidRPr="00DF77F2">
        <w:rPr>
          <w:rFonts w:asciiTheme="minorHAnsi" w:hAnsiTheme="minorHAnsi" w:cs="Posterama"/>
          <w:sz w:val="22"/>
          <w:szCs w:val="22"/>
          <w:shd w:val="clear" w:color="auto" w:fill="FFFFFF"/>
        </w:rPr>
        <w:t xml:space="preserve">.) żąda </w:t>
      </w:r>
      <w:r w:rsidRPr="00DF77F2">
        <w:rPr>
          <w:rFonts w:asciiTheme="minorHAnsi" w:hAnsiTheme="minorHAnsi" w:cs="Posterama"/>
          <w:b/>
          <w:bCs/>
          <w:sz w:val="22"/>
          <w:szCs w:val="22"/>
          <w:shd w:val="clear" w:color="auto" w:fill="FFFFFF"/>
        </w:rPr>
        <w:t>złożenia wraz z ofertą</w:t>
      </w:r>
      <w:r w:rsidRPr="00DF77F2">
        <w:rPr>
          <w:rFonts w:asciiTheme="minorHAnsi" w:hAnsiTheme="minorHAnsi" w:cs="Posterama"/>
          <w:sz w:val="22"/>
          <w:szCs w:val="22"/>
          <w:shd w:val="clear" w:color="auto" w:fill="FFFFFF"/>
        </w:rPr>
        <w:t>, w formie oryginału lub kopii poświadczonej za zgodność z oryginałem dokumentu typu: folder, ulotka lub katalog oferowanego przedmiotu zamówienia, odpowiadający mu w 100%  pod względem nazwy własnej, producenta, rozmiaru, rodzaju materiału, składu chemicznego, właściwości, przeznaczenie, itp., potwierdzający wszystkie wymagane w treści SWZ i jej ewentualnych modyfikacjach (</w:t>
      </w:r>
      <w:r w:rsidRPr="00DF77F2">
        <w:rPr>
          <w:rFonts w:asciiTheme="minorHAnsi" w:hAnsiTheme="minorHAnsi" w:cs="Posterama"/>
          <w:b/>
          <w:bCs/>
          <w:sz w:val="22"/>
          <w:szCs w:val="22"/>
          <w:shd w:val="clear" w:color="auto" w:fill="FFFFFF"/>
        </w:rPr>
        <w:t>art. 137</w:t>
      </w:r>
      <w:r w:rsidRPr="00DF77F2">
        <w:rPr>
          <w:rFonts w:asciiTheme="minorHAnsi" w:hAnsiTheme="minorHAnsi" w:cs="Posterama"/>
          <w:sz w:val="22"/>
          <w:szCs w:val="22"/>
          <w:shd w:val="clear" w:color="auto" w:fill="FFFFFF"/>
        </w:rPr>
        <w:t xml:space="preserve"> </w:t>
      </w:r>
      <w:proofErr w:type="spellStart"/>
      <w:r w:rsidRPr="00DF77F2">
        <w:rPr>
          <w:rFonts w:asciiTheme="minorHAnsi" w:hAnsiTheme="minorHAnsi" w:cs="Posterama"/>
          <w:sz w:val="22"/>
          <w:szCs w:val="22"/>
          <w:shd w:val="clear" w:color="auto" w:fill="FFFFFF"/>
        </w:rPr>
        <w:t>p.z.p</w:t>
      </w:r>
      <w:proofErr w:type="spellEnd"/>
      <w:r w:rsidRPr="00DF77F2">
        <w:rPr>
          <w:rFonts w:asciiTheme="minorHAnsi" w:hAnsiTheme="minorHAnsi" w:cs="Posterama"/>
          <w:sz w:val="22"/>
          <w:szCs w:val="22"/>
          <w:shd w:val="clear" w:color="auto" w:fill="FFFFFF"/>
        </w:rPr>
        <w:t>.) cechy oferowanego towaru z tymi wymaganymi.</w:t>
      </w:r>
    </w:p>
    <w:p w14:paraId="6DDEB244" w14:textId="07384929" w:rsidR="006049C5" w:rsidRPr="00DF77F2" w:rsidRDefault="00EF5D5A" w:rsidP="003C4BED">
      <w:pPr>
        <w:pStyle w:val="Znak"/>
        <w:numPr>
          <w:ilvl w:val="0"/>
          <w:numId w:val="25"/>
        </w:numPr>
        <w:ind w:left="426"/>
        <w:jc w:val="both"/>
        <w:rPr>
          <w:rFonts w:asciiTheme="minorHAnsi" w:hAnsiTheme="minorHAnsi" w:cs="Posterama"/>
          <w:sz w:val="22"/>
          <w:szCs w:val="22"/>
          <w:shd w:val="clear" w:color="auto" w:fill="FFFFFF"/>
        </w:rPr>
      </w:pPr>
      <w:r w:rsidRPr="00DF77F2">
        <w:rPr>
          <w:rFonts w:asciiTheme="minorHAnsi" w:hAnsiTheme="minorHAnsi" w:cs="Posterama"/>
          <w:sz w:val="22"/>
          <w:szCs w:val="22"/>
          <w:shd w:val="clear" w:color="auto" w:fill="FFFFFF"/>
        </w:rPr>
        <w:t xml:space="preserve">Wykonawca w/w przedmiotowe środki dowodowe składa wraz z ofertą. </w:t>
      </w:r>
      <w:r w:rsidR="006049C5" w:rsidRPr="00DF77F2">
        <w:rPr>
          <w:rFonts w:asciiTheme="minorHAnsi" w:hAnsiTheme="minorHAnsi" w:cs="Posterama"/>
          <w:sz w:val="22"/>
          <w:szCs w:val="22"/>
          <w:shd w:val="clear" w:color="auto" w:fill="FFFFFF"/>
        </w:rPr>
        <w:t xml:space="preserve">Jeżeli Wykonawca nie złoży w/w przedmiotowych środków dowodowych lub złożone przedmiotowe środki dowodowe są niekompletne, Zamawiający wezwie </w:t>
      </w:r>
      <w:r w:rsidRPr="00DF77F2">
        <w:rPr>
          <w:rFonts w:asciiTheme="minorHAnsi" w:hAnsiTheme="minorHAnsi" w:cs="Posterama"/>
          <w:sz w:val="22"/>
          <w:szCs w:val="22"/>
          <w:shd w:val="clear" w:color="auto" w:fill="FFFFFF"/>
        </w:rPr>
        <w:t xml:space="preserve">takiego </w:t>
      </w:r>
      <w:r w:rsidR="006049C5" w:rsidRPr="00DF77F2">
        <w:rPr>
          <w:rFonts w:asciiTheme="minorHAnsi" w:hAnsiTheme="minorHAnsi" w:cs="Posterama"/>
          <w:sz w:val="22"/>
          <w:szCs w:val="22"/>
          <w:shd w:val="clear" w:color="auto" w:fill="FFFFFF"/>
        </w:rPr>
        <w:t xml:space="preserve">Wykonawcę do ich złożenia lub uzupełnienia w wyznaczonym przez siebie terminie. Brak reakcji Wykonawcy zgodnie z wezwaniem Zamawiającego spowoduje odrzucenie </w:t>
      </w:r>
      <w:r w:rsidRPr="00DF77F2">
        <w:rPr>
          <w:rFonts w:asciiTheme="minorHAnsi" w:hAnsiTheme="minorHAnsi" w:cs="Posterama"/>
          <w:sz w:val="22"/>
          <w:szCs w:val="22"/>
          <w:shd w:val="clear" w:color="auto" w:fill="FFFFFF"/>
        </w:rPr>
        <w:t xml:space="preserve">jego </w:t>
      </w:r>
      <w:r w:rsidR="006049C5" w:rsidRPr="00DF77F2">
        <w:rPr>
          <w:rFonts w:asciiTheme="minorHAnsi" w:hAnsiTheme="minorHAnsi" w:cs="Posterama"/>
          <w:sz w:val="22"/>
          <w:szCs w:val="22"/>
          <w:shd w:val="clear" w:color="auto" w:fill="FFFFFF"/>
        </w:rPr>
        <w:t>oferty</w:t>
      </w:r>
      <w:r w:rsidRPr="00DF77F2">
        <w:rPr>
          <w:rFonts w:asciiTheme="minorHAnsi" w:hAnsiTheme="minorHAnsi" w:cs="Posterama"/>
          <w:sz w:val="22"/>
          <w:szCs w:val="22"/>
          <w:shd w:val="clear" w:color="auto" w:fill="FFFFFF"/>
        </w:rPr>
        <w:t xml:space="preserve">. Podstawa prawna - </w:t>
      </w:r>
      <w:r w:rsidR="006049C5" w:rsidRPr="00DF77F2">
        <w:rPr>
          <w:rFonts w:asciiTheme="minorHAnsi" w:hAnsiTheme="minorHAnsi" w:cs="Posterama"/>
          <w:sz w:val="22"/>
          <w:szCs w:val="22"/>
          <w:shd w:val="clear" w:color="auto" w:fill="FFFFFF"/>
        </w:rPr>
        <w:t xml:space="preserve"> art. 226 ust. 1 pkt 2 </w:t>
      </w:r>
      <w:proofErr w:type="spellStart"/>
      <w:r w:rsidR="006049C5" w:rsidRPr="00DF77F2">
        <w:rPr>
          <w:rFonts w:asciiTheme="minorHAnsi" w:hAnsiTheme="minorHAnsi" w:cs="Posterama"/>
          <w:sz w:val="22"/>
          <w:szCs w:val="22"/>
          <w:shd w:val="clear" w:color="auto" w:fill="FFFFFF"/>
        </w:rPr>
        <w:t>ppkt</w:t>
      </w:r>
      <w:proofErr w:type="spellEnd"/>
      <w:r w:rsidR="006049C5" w:rsidRPr="00DF77F2">
        <w:rPr>
          <w:rFonts w:asciiTheme="minorHAnsi" w:hAnsiTheme="minorHAnsi" w:cs="Posterama"/>
          <w:sz w:val="22"/>
          <w:szCs w:val="22"/>
          <w:shd w:val="clear" w:color="auto" w:fill="FFFFFF"/>
        </w:rPr>
        <w:t xml:space="preserve"> c </w:t>
      </w:r>
      <w:proofErr w:type="spellStart"/>
      <w:r w:rsidR="006049C5" w:rsidRPr="00DF77F2">
        <w:rPr>
          <w:rFonts w:asciiTheme="minorHAnsi" w:hAnsiTheme="minorHAnsi" w:cs="Posterama"/>
          <w:sz w:val="22"/>
          <w:szCs w:val="22"/>
          <w:shd w:val="clear" w:color="auto" w:fill="FFFFFF"/>
        </w:rPr>
        <w:t>p.z.p</w:t>
      </w:r>
      <w:proofErr w:type="spellEnd"/>
      <w:r w:rsidR="006049C5" w:rsidRPr="00DF77F2">
        <w:rPr>
          <w:rFonts w:asciiTheme="minorHAnsi" w:hAnsiTheme="minorHAnsi" w:cs="Posterama"/>
          <w:sz w:val="22"/>
          <w:szCs w:val="22"/>
          <w:shd w:val="clear" w:color="auto" w:fill="FFFFFF"/>
        </w:rPr>
        <w:t>.</w:t>
      </w:r>
    </w:p>
    <w:p w14:paraId="1369C554" w14:textId="77777777" w:rsidR="006049C5" w:rsidRPr="00C45400" w:rsidRDefault="006049C5" w:rsidP="006049C5">
      <w:pPr>
        <w:pStyle w:val="Znak"/>
        <w:ind w:left="426"/>
        <w:jc w:val="both"/>
        <w:rPr>
          <w:rFonts w:ascii="Posterama" w:hAnsi="Posterama" w:cs="Posterama"/>
          <w:sz w:val="22"/>
          <w:szCs w:val="22"/>
          <w:shd w:val="clear" w:color="auto" w:fill="FFFFFF"/>
        </w:rPr>
      </w:pPr>
    </w:p>
    <w:p w14:paraId="5BC3ED46" w14:textId="77777777" w:rsidR="006049C5" w:rsidRPr="00131291" w:rsidRDefault="006049C5" w:rsidP="003C4BED">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131291">
        <w:rPr>
          <w:rFonts w:asciiTheme="minorHAnsi" w:hAnsiTheme="minorHAnsi" w:cs="Posterama"/>
          <w:b/>
          <w:bCs/>
          <w:sz w:val="22"/>
          <w:szCs w:val="22"/>
          <w:shd w:val="clear" w:color="auto" w:fill="FFFFFF"/>
        </w:rPr>
        <w:t>OPIS SPOSOBU PRZYGOTOWANIA OFERTY:</w:t>
      </w:r>
    </w:p>
    <w:p w14:paraId="06727465" w14:textId="77777777" w:rsidR="006049C5" w:rsidRPr="00131291" w:rsidRDefault="006049C5" w:rsidP="006049C5">
      <w:pPr>
        <w:ind w:left="426"/>
        <w:rPr>
          <w:rFonts w:asciiTheme="minorHAnsi" w:hAnsiTheme="minorHAnsi" w:cs="Posterama"/>
          <w:b/>
          <w:bCs/>
          <w:sz w:val="22"/>
          <w:szCs w:val="22"/>
          <w:shd w:val="clear" w:color="auto" w:fill="FFFFFF"/>
        </w:rPr>
      </w:pPr>
    </w:p>
    <w:p w14:paraId="6FE7F19F" w14:textId="77777777" w:rsidR="006049C5" w:rsidRPr="00AB5CDF" w:rsidRDefault="006049C5" w:rsidP="003C4BED">
      <w:pPr>
        <w:numPr>
          <w:ilvl w:val="0"/>
          <w:numId w:val="26"/>
        </w:numPr>
        <w:ind w:left="426"/>
        <w:jc w:val="both"/>
        <w:rPr>
          <w:rFonts w:asciiTheme="minorHAnsi" w:eastAsia="Calibri" w:hAnsiTheme="minorHAnsi" w:cs="Posterama"/>
          <w:sz w:val="22"/>
          <w:szCs w:val="22"/>
          <w:lang w:eastAsia="en-US"/>
        </w:rPr>
      </w:pPr>
      <w:r w:rsidRPr="00AB5CDF">
        <w:rPr>
          <w:rFonts w:asciiTheme="minorHAnsi" w:eastAsia="Calibri" w:hAnsiTheme="minorHAnsi" w:cs="Posterama"/>
          <w:sz w:val="22"/>
          <w:szCs w:val="22"/>
          <w:lang w:eastAsia="en-US"/>
        </w:rPr>
        <w:t>Wykonawca ma prawo złożyć tylko jedną ofertę. Złożenie większej liczby ofert spowoduje odrzucenie wszystkich ofert złożonych przez danego Wykonawcę.</w:t>
      </w:r>
    </w:p>
    <w:p w14:paraId="302D640A" w14:textId="77777777" w:rsidR="006049C5" w:rsidRPr="00131291" w:rsidRDefault="006049C5" w:rsidP="003C4BED">
      <w:pPr>
        <w:numPr>
          <w:ilvl w:val="0"/>
          <w:numId w:val="26"/>
        </w:numPr>
        <w:ind w:left="426"/>
        <w:jc w:val="both"/>
        <w:rPr>
          <w:rFonts w:asciiTheme="minorHAnsi" w:eastAsia="Calibri" w:hAnsiTheme="minorHAnsi" w:cs="Posterama"/>
          <w:sz w:val="22"/>
          <w:szCs w:val="22"/>
          <w:lang w:eastAsia="en-US"/>
        </w:rPr>
      </w:pPr>
      <w:r w:rsidRPr="00131291">
        <w:rPr>
          <w:rFonts w:asciiTheme="minorHAnsi" w:eastAsia="Calibri" w:hAnsiTheme="minorHAnsi" w:cs="Posterama"/>
          <w:sz w:val="22"/>
          <w:szCs w:val="22"/>
          <w:lang w:eastAsia="en-US"/>
        </w:rPr>
        <w:t>Treść złożonej oferty musi odpowiadać treści SWZ.</w:t>
      </w:r>
    </w:p>
    <w:p w14:paraId="58639019" w14:textId="77777777" w:rsidR="006049C5" w:rsidRPr="00131291" w:rsidRDefault="006049C5" w:rsidP="003C4BED">
      <w:pPr>
        <w:numPr>
          <w:ilvl w:val="0"/>
          <w:numId w:val="26"/>
        </w:numPr>
        <w:ind w:left="426"/>
        <w:jc w:val="both"/>
        <w:rPr>
          <w:rFonts w:asciiTheme="minorHAnsi" w:eastAsia="Calibri" w:hAnsiTheme="minorHAnsi" w:cs="Posterama"/>
          <w:sz w:val="22"/>
          <w:szCs w:val="22"/>
          <w:lang w:eastAsia="en-US"/>
        </w:rPr>
      </w:pPr>
      <w:r w:rsidRPr="00131291">
        <w:rPr>
          <w:rFonts w:asciiTheme="minorHAnsi" w:eastAsia="Calibri" w:hAnsiTheme="minorHAnsi" w:cs="Posterama"/>
          <w:sz w:val="22"/>
          <w:szCs w:val="22"/>
          <w:lang w:eastAsia="en-US"/>
        </w:rPr>
        <w:t xml:space="preserve">Wykonawca poniesie wszelkie koszty związane z przygotowaniem i złożeniem oferty. </w:t>
      </w:r>
    </w:p>
    <w:p w14:paraId="13BA32D4" w14:textId="77777777" w:rsidR="006B3557" w:rsidRDefault="006049C5" w:rsidP="003C4BED">
      <w:pPr>
        <w:numPr>
          <w:ilvl w:val="0"/>
          <w:numId w:val="26"/>
        </w:numPr>
        <w:ind w:left="426"/>
        <w:jc w:val="both"/>
        <w:rPr>
          <w:rFonts w:asciiTheme="minorHAnsi" w:eastAsia="Calibri" w:hAnsiTheme="minorHAnsi" w:cs="Posterama"/>
          <w:sz w:val="22"/>
          <w:szCs w:val="22"/>
          <w:lang w:eastAsia="en-US"/>
        </w:rPr>
      </w:pPr>
      <w:r w:rsidRPr="00131291">
        <w:rPr>
          <w:rFonts w:asciiTheme="minorHAnsi" w:eastAsia="Calibri" w:hAnsiTheme="minorHAnsi" w:cs="Posterama"/>
          <w:sz w:val="22"/>
          <w:szCs w:val="22"/>
          <w:lang w:eastAsia="en-US"/>
        </w:rPr>
        <w:t>Ofertę należy złożyć w języku polskim</w:t>
      </w:r>
      <w:r w:rsidR="006B3557">
        <w:rPr>
          <w:rFonts w:asciiTheme="minorHAnsi" w:eastAsia="Calibri" w:hAnsiTheme="minorHAnsi" w:cs="Posterama"/>
          <w:sz w:val="22"/>
          <w:szCs w:val="22"/>
          <w:lang w:eastAsia="en-US"/>
        </w:rPr>
        <w:t>.</w:t>
      </w:r>
    </w:p>
    <w:p w14:paraId="7E9BFF52" w14:textId="6C0BD07B" w:rsidR="006049C5" w:rsidRPr="00131291" w:rsidRDefault="006B3557" w:rsidP="003C4BED">
      <w:pPr>
        <w:numPr>
          <w:ilvl w:val="0"/>
          <w:numId w:val="26"/>
        </w:numPr>
        <w:ind w:left="426"/>
        <w:jc w:val="both"/>
        <w:rPr>
          <w:rFonts w:asciiTheme="minorHAnsi" w:eastAsia="Calibri" w:hAnsiTheme="minorHAnsi" w:cs="Posterama"/>
          <w:sz w:val="22"/>
          <w:szCs w:val="22"/>
          <w:lang w:eastAsia="en-US"/>
        </w:rPr>
      </w:pPr>
      <w:r>
        <w:rPr>
          <w:rFonts w:asciiTheme="minorHAnsi" w:eastAsia="Calibri" w:hAnsiTheme="minorHAnsi" w:cs="Posterama"/>
          <w:sz w:val="22"/>
          <w:szCs w:val="22"/>
          <w:lang w:eastAsia="en-US"/>
        </w:rPr>
        <w:t>O</w:t>
      </w:r>
      <w:r w:rsidRPr="006B3557">
        <w:rPr>
          <w:rFonts w:asciiTheme="minorHAnsi" w:eastAsia="Calibri" w:hAnsiTheme="minorHAnsi" w:cs="Posterama"/>
          <w:sz w:val="22"/>
          <w:szCs w:val="22"/>
          <w:lang w:eastAsia="en-US"/>
        </w:rPr>
        <w:t>fertę składa się w formie elektronicznej (opatrzonej kwalifikowanym podpisem elektronicznym) lub w postaci elektronicznej opatrzonej podpisem zaufanym lub podpisem osobistym.</w:t>
      </w:r>
    </w:p>
    <w:p w14:paraId="419EF0BD" w14:textId="12FEF015" w:rsidR="006049C5" w:rsidRPr="001F6D8C" w:rsidRDefault="006049C5" w:rsidP="003C4BED">
      <w:pPr>
        <w:numPr>
          <w:ilvl w:val="0"/>
          <w:numId w:val="26"/>
        </w:numPr>
        <w:ind w:left="426"/>
        <w:jc w:val="both"/>
        <w:rPr>
          <w:rFonts w:asciiTheme="minorHAnsi" w:eastAsia="Calibri" w:hAnsiTheme="minorHAnsi" w:cs="Posterama"/>
          <w:color w:val="FF0000"/>
          <w:sz w:val="22"/>
          <w:szCs w:val="22"/>
          <w:lang w:eastAsia="en-US"/>
        </w:rPr>
      </w:pPr>
      <w:r w:rsidRPr="00F65772">
        <w:rPr>
          <w:rFonts w:asciiTheme="minorHAnsi" w:eastAsia="Calibri" w:hAnsiTheme="minorHAnsi" w:cs="Posterama"/>
          <w:sz w:val="22"/>
          <w:szCs w:val="22"/>
          <w:lang w:eastAsia="en-US"/>
        </w:rPr>
        <w:t xml:space="preserve">Oferta musi być podpisana przez </w:t>
      </w:r>
      <w:r w:rsidRPr="00131291">
        <w:rPr>
          <w:rFonts w:asciiTheme="minorHAnsi" w:eastAsia="Calibri" w:hAnsiTheme="minorHAnsi" w:cs="Posterama"/>
          <w:sz w:val="22"/>
          <w:szCs w:val="22"/>
          <w:lang w:eastAsia="en-US"/>
        </w:rPr>
        <w:t xml:space="preserve">osoby upoważnione do reprezentowania Wykonawcy na zewnątrz i zaciągania zobowiązań w wysokości odpowiadającej cenie oferty. </w:t>
      </w:r>
    </w:p>
    <w:p w14:paraId="0986578F" w14:textId="39BC4524" w:rsidR="006049C5" w:rsidRPr="00131291" w:rsidRDefault="006049C5" w:rsidP="003C4BED">
      <w:pPr>
        <w:numPr>
          <w:ilvl w:val="0"/>
          <w:numId w:val="26"/>
        </w:numPr>
        <w:ind w:left="426"/>
        <w:jc w:val="both"/>
        <w:rPr>
          <w:rFonts w:asciiTheme="minorHAnsi" w:eastAsia="Calibri" w:hAnsiTheme="minorHAnsi" w:cs="Posterama"/>
          <w:sz w:val="22"/>
          <w:szCs w:val="22"/>
          <w:lang w:eastAsia="en-US"/>
        </w:rPr>
      </w:pPr>
      <w:r w:rsidRPr="00131291">
        <w:rPr>
          <w:rFonts w:asciiTheme="minorHAnsi" w:hAnsiTheme="minorHAnsi" w:cs="Posterama"/>
          <w:bCs/>
          <w:sz w:val="22"/>
          <w:szCs w:val="22"/>
        </w:rPr>
        <w:t xml:space="preserve">Jeżeli osoba reprezentująca Wykonawcę w postępowaniu o udzielenie zamówienia nie jest wskazana jako upoważniona do jego reprezentacji we właściwym rejestrze lub ewidencji działalności gospodarczej, wymagane jest przedstawienie </w:t>
      </w:r>
      <w:r w:rsidR="001F6D8C">
        <w:rPr>
          <w:rFonts w:asciiTheme="minorHAnsi" w:hAnsiTheme="minorHAnsi" w:cs="Posterama"/>
          <w:bCs/>
          <w:sz w:val="22"/>
          <w:szCs w:val="22"/>
        </w:rPr>
        <w:t xml:space="preserve">wraz z ofertą </w:t>
      </w:r>
      <w:r w:rsidRPr="00131291">
        <w:rPr>
          <w:rFonts w:asciiTheme="minorHAnsi" w:hAnsiTheme="minorHAnsi" w:cs="Posterama"/>
          <w:bCs/>
          <w:sz w:val="22"/>
          <w:szCs w:val="22"/>
        </w:rPr>
        <w:t xml:space="preserve">pełnomocnictwa. Pełnomocnictwo </w:t>
      </w:r>
      <w:r w:rsidRPr="00131291">
        <w:rPr>
          <w:rFonts w:asciiTheme="minorHAnsi" w:hAnsiTheme="minorHAnsi" w:cs="Posterama"/>
          <w:sz w:val="22"/>
          <w:szCs w:val="22"/>
        </w:rPr>
        <w:t xml:space="preserve">winno wskazywać uprawnienie do reprezentacji </w:t>
      </w:r>
      <w:r w:rsidR="001F6D8C">
        <w:rPr>
          <w:rFonts w:asciiTheme="minorHAnsi" w:hAnsiTheme="minorHAnsi" w:cs="Posterama"/>
          <w:sz w:val="22"/>
          <w:szCs w:val="22"/>
        </w:rPr>
        <w:t xml:space="preserve">danego </w:t>
      </w:r>
      <w:r w:rsidRPr="00131291">
        <w:rPr>
          <w:rFonts w:asciiTheme="minorHAnsi" w:hAnsiTheme="minorHAnsi" w:cs="Posterama"/>
          <w:sz w:val="22"/>
          <w:szCs w:val="22"/>
        </w:rPr>
        <w:t xml:space="preserve">Wykonawcy w postępowaniu. Pełnomocnictwo, o którym mowa powyżej, powinno być w formie elektronicznej opatrzonej podpisem kwalifikowanym osób upoważnionych do reprezentowania Wykonawcy. </w:t>
      </w:r>
    </w:p>
    <w:p w14:paraId="01D9B4B6" w14:textId="77777777" w:rsidR="006049C5" w:rsidRPr="00F65772" w:rsidRDefault="006049C5" w:rsidP="003C4BED">
      <w:pPr>
        <w:numPr>
          <w:ilvl w:val="0"/>
          <w:numId w:val="26"/>
        </w:numPr>
        <w:ind w:left="426"/>
        <w:jc w:val="both"/>
        <w:rPr>
          <w:rFonts w:asciiTheme="minorHAnsi" w:eastAsia="Calibri" w:hAnsiTheme="minorHAnsi" w:cs="Posterama"/>
          <w:sz w:val="22"/>
          <w:szCs w:val="22"/>
          <w:lang w:eastAsia="en-US"/>
        </w:rPr>
      </w:pPr>
      <w:r w:rsidRPr="00131291">
        <w:rPr>
          <w:rFonts w:asciiTheme="minorHAnsi" w:hAnsiTheme="minorHAnsi" w:cs="Posterama"/>
          <w:sz w:val="22"/>
          <w:szCs w:val="22"/>
        </w:rPr>
        <w:lastRenderedPageBreak/>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4EA943CE" w14:textId="77777777" w:rsidR="00F65772" w:rsidRPr="00F65772" w:rsidRDefault="00F65772" w:rsidP="003C4BED">
      <w:pPr>
        <w:numPr>
          <w:ilvl w:val="0"/>
          <w:numId w:val="26"/>
        </w:numPr>
        <w:ind w:left="426"/>
        <w:jc w:val="both"/>
        <w:rPr>
          <w:rFonts w:asciiTheme="minorHAnsi" w:eastAsia="Calibri" w:hAnsiTheme="minorHAnsi" w:cs="Posterama"/>
          <w:sz w:val="22"/>
          <w:szCs w:val="22"/>
          <w:lang w:eastAsia="en-US"/>
        </w:rPr>
      </w:pPr>
      <w:r w:rsidRPr="00F65772">
        <w:rPr>
          <w:rFonts w:asciiTheme="minorHAnsi" w:eastAsia="Cambria" w:hAnsiTheme="minorHAnsi" w:cs="Cambria"/>
          <w:sz w:val="22"/>
          <w:szCs w:val="22"/>
        </w:rPr>
        <w:t>Oferta powinna być:</w:t>
      </w:r>
    </w:p>
    <w:p w14:paraId="4E9B0B2E" w14:textId="77777777" w:rsidR="00F65772" w:rsidRPr="00F42E3D" w:rsidRDefault="00F65772" w:rsidP="003C4BED">
      <w:pPr>
        <w:pStyle w:val="Bezodstpw"/>
        <w:numPr>
          <w:ilvl w:val="0"/>
          <w:numId w:val="28"/>
        </w:numPr>
        <w:jc w:val="both"/>
        <w:rPr>
          <w:rFonts w:asciiTheme="minorHAnsi" w:eastAsia="Cambria" w:hAnsiTheme="minorHAnsi"/>
          <w:sz w:val="22"/>
          <w:szCs w:val="22"/>
        </w:rPr>
      </w:pPr>
      <w:r w:rsidRPr="00F42E3D">
        <w:rPr>
          <w:rFonts w:asciiTheme="minorHAnsi" w:eastAsia="Cambria" w:hAnsiTheme="minorHAnsi"/>
          <w:sz w:val="22"/>
          <w:szCs w:val="22"/>
        </w:rPr>
        <w:t>sporządzona na podstawie załączników niniejszej SWZ.</w:t>
      </w:r>
    </w:p>
    <w:p w14:paraId="2D08B948" w14:textId="77777777" w:rsidR="00F65772" w:rsidRPr="00F42E3D" w:rsidRDefault="00F65772" w:rsidP="003C4BED">
      <w:pPr>
        <w:pStyle w:val="Bezodstpw"/>
        <w:numPr>
          <w:ilvl w:val="0"/>
          <w:numId w:val="28"/>
        </w:numPr>
        <w:jc w:val="both"/>
        <w:rPr>
          <w:rFonts w:asciiTheme="minorHAnsi" w:eastAsia="Cambria" w:hAnsiTheme="minorHAnsi"/>
          <w:sz w:val="22"/>
          <w:szCs w:val="22"/>
        </w:rPr>
      </w:pPr>
      <w:r w:rsidRPr="00F42E3D">
        <w:rPr>
          <w:rFonts w:asciiTheme="minorHAnsi" w:eastAsia="Cambria" w:hAnsiTheme="minorHAnsi"/>
          <w:sz w:val="22"/>
          <w:szCs w:val="22"/>
        </w:rPr>
        <w:t>złożona w formie elektronicznej za pośrednictwem platformy zakupowej pod adresem:</w:t>
      </w:r>
    </w:p>
    <w:p w14:paraId="42B8C344" w14:textId="77777777" w:rsidR="00F65772" w:rsidRPr="00F42E3D" w:rsidRDefault="00377583" w:rsidP="00F65772">
      <w:pPr>
        <w:pStyle w:val="Bezodstpw"/>
        <w:ind w:left="360"/>
        <w:jc w:val="both"/>
        <w:rPr>
          <w:rFonts w:asciiTheme="minorHAnsi" w:eastAsia="Cambria" w:hAnsiTheme="minorHAnsi"/>
          <w:sz w:val="22"/>
          <w:szCs w:val="22"/>
        </w:rPr>
      </w:pPr>
      <w:hyperlink r:id="rId12" w:history="1">
        <w:r w:rsidR="00F65772" w:rsidRPr="00F42E3D">
          <w:rPr>
            <w:rStyle w:val="Hipercze"/>
            <w:rFonts w:asciiTheme="minorHAnsi" w:eastAsia="Cambria" w:hAnsiTheme="minorHAnsi"/>
            <w:sz w:val="22"/>
            <w:szCs w:val="22"/>
          </w:rPr>
          <w:t>https://platformazakupowa.pl/</w:t>
        </w:r>
      </w:hyperlink>
    </w:p>
    <w:p w14:paraId="4527E5D0" w14:textId="77777777" w:rsidR="00F65772" w:rsidRPr="00F42E3D" w:rsidRDefault="00F65772" w:rsidP="003C4BED">
      <w:pPr>
        <w:pStyle w:val="Bezodstpw"/>
        <w:numPr>
          <w:ilvl w:val="0"/>
          <w:numId w:val="28"/>
        </w:numPr>
        <w:ind w:left="754" w:hanging="357"/>
        <w:jc w:val="both"/>
        <w:rPr>
          <w:rFonts w:asciiTheme="minorHAnsi" w:eastAsia="Cambria" w:hAnsiTheme="minorHAnsi"/>
          <w:sz w:val="22"/>
          <w:szCs w:val="22"/>
        </w:rPr>
      </w:pPr>
      <w:r w:rsidRPr="00F42E3D">
        <w:rPr>
          <w:rFonts w:asciiTheme="minorHAnsi" w:eastAsia="Cambria" w:hAnsiTheme="minorHAnsi"/>
          <w:sz w:val="22"/>
          <w:szCs w:val="22"/>
        </w:rPr>
        <w:t>podpisana kwalifikowanym podpisem elektronicznym lub podpisem zaufanym lub podpisem osobistym  przez osobę/osoby upoważnioną/upoważnione do reprezentowania Wykonawcy.</w:t>
      </w:r>
    </w:p>
    <w:p w14:paraId="26A83BCC" w14:textId="77777777" w:rsidR="00F65772" w:rsidRPr="00F42E3D" w:rsidRDefault="00F65772" w:rsidP="00F65772">
      <w:pPr>
        <w:pStyle w:val="Bezodstpw"/>
        <w:rPr>
          <w:rFonts w:asciiTheme="minorHAnsi" w:eastAsia="Verdana" w:hAnsiTheme="minorHAnsi" w:cs="Verdana"/>
          <w:sz w:val="22"/>
          <w:szCs w:val="22"/>
        </w:rPr>
      </w:pPr>
    </w:p>
    <w:p w14:paraId="1F0AD5C8" w14:textId="77777777" w:rsidR="00F65772" w:rsidRPr="00F42E3D" w:rsidRDefault="00F65772" w:rsidP="00F65772">
      <w:pPr>
        <w:pStyle w:val="Bezodstpw"/>
        <w:jc w:val="both"/>
        <w:rPr>
          <w:rFonts w:asciiTheme="minorHAnsi" w:eastAsia="Cambria" w:hAnsiTheme="minorHAnsi" w:cs="Cambria"/>
          <w:b/>
          <w:bCs/>
          <w:sz w:val="22"/>
          <w:szCs w:val="22"/>
        </w:rPr>
      </w:pPr>
      <w:bookmarkStart w:id="1" w:name="_gjdgxs" w:colFirst="0" w:colLast="0"/>
      <w:bookmarkEnd w:id="1"/>
      <w:r w:rsidRPr="00F42E3D">
        <w:rPr>
          <w:rFonts w:asciiTheme="minorHAnsi" w:eastAsia="Cambria" w:hAnsiTheme="minorHAnsi" w:cs="Cambria"/>
          <w:b/>
          <w:bCs/>
          <w:sz w:val="22"/>
          <w:szCs w:val="22"/>
        </w:rPr>
        <w:t>WAŻNE!!!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w:t>
      </w:r>
    </w:p>
    <w:p w14:paraId="7DB816DF" w14:textId="77777777" w:rsidR="00F65772" w:rsidRPr="00F42E3D" w:rsidRDefault="00F65772" w:rsidP="00F65772">
      <w:pPr>
        <w:pStyle w:val="Bezodstpw"/>
        <w:jc w:val="both"/>
        <w:rPr>
          <w:rFonts w:asciiTheme="minorHAnsi" w:eastAsia="Cambria" w:hAnsiTheme="minorHAnsi" w:cs="Cambria"/>
          <w:b/>
          <w:bCs/>
          <w:sz w:val="22"/>
          <w:szCs w:val="22"/>
        </w:rPr>
      </w:pPr>
    </w:p>
    <w:p w14:paraId="1A525237" w14:textId="77777777" w:rsidR="00F65772" w:rsidRPr="00F42E3D" w:rsidRDefault="00377583" w:rsidP="00F65772">
      <w:pPr>
        <w:pStyle w:val="Bezodstpw"/>
        <w:jc w:val="center"/>
        <w:rPr>
          <w:rFonts w:asciiTheme="minorHAnsi" w:eastAsia="Cambria" w:hAnsiTheme="minorHAnsi" w:cs="Cambria"/>
          <w:b/>
          <w:bCs/>
          <w:color w:val="00B0F0"/>
          <w:sz w:val="22"/>
          <w:szCs w:val="22"/>
          <w:u w:val="single"/>
        </w:rPr>
      </w:pPr>
      <w:hyperlink r:id="rId13">
        <w:r w:rsidR="00F65772" w:rsidRPr="00F42E3D">
          <w:rPr>
            <w:rFonts w:asciiTheme="minorHAnsi" w:eastAsia="Cambria" w:hAnsiTheme="minorHAnsi" w:cs="Cambria"/>
            <w:b/>
            <w:bCs/>
            <w:color w:val="00B0F0"/>
            <w:sz w:val="22"/>
            <w:szCs w:val="22"/>
          </w:rPr>
          <w:t xml:space="preserve"> </w:t>
        </w:r>
      </w:hyperlink>
      <w:hyperlink r:id="rId14">
        <w:r w:rsidR="00F65772" w:rsidRPr="00F42E3D">
          <w:rPr>
            <w:rFonts w:asciiTheme="minorHAnsi" w:eastAsia="Cambria" w:hAnsiTheme="minorHAnsi" w:cs="Cambria"/>
            <w:b/>
            <w:bCs/>
            <w:color w:val="00B0F0"/>
            <w:sz w:val="22"/>
            <w:szCs w:val="22"/>
            <w:u w:val="single"/>
          </w:rPr>
          <w:t>https://platformazakupowa.pl/strona/45-instrukcje</w:t>
        </w:r>
      </w:hyperlink>
    </w:p>
    <w:p w14:paraId="594D14F1" w14:textId="77777777" w:rsidR="00F65772" w:rsidRPr="00131291" w:rsidRDefault="00F65772" w:rsidP="00F65772">
      <w:pPr>
        <w:ind w:left="426"/>
        <w:jc w:val="both"/>
        <w:rPr>
          <w:rFonts w:asciiTheme="minorHAnsi" w:eastAsia="Calibri" w:hAnsiTheme="minorHAnsi" w:cs="Posterama"/>
          <w:sz w:val="22"/>
          <w:szCs w:val="22"/>
          <w:lang w:eastAsia="en-US"/>
        </w:rPr>
      </w:pPr>
    </w:p>
    <w:p w14:paraId="12C2CFFB" w14:textId="63969AF6" w:rsidR="006049C5" w:rsidRPr="00131291" w:rsidRDefault="006049C5" w:rsidP="003C4BED">
      <w:pPr>
        <w:numPr>
          <w:ilvl w:val="0"/>
          <w:numId w:val="26"/>
        </w:numPr>
        <w:ind w:left="426"/>
        <w:jc w:val="both"/>
        <w:rPr>
          <w:rFonts w:asciiTheme="minorHAnsi" w:eastAsia="Calibri" w:hAnsiTheme="minorHAnsi" w:cs="Posterama"/>
          <w:sz w:val="22"/>
          <w:szCs w:val="22"/>
          <w:lang w:eastAsia="en-US"/>
        </w:rPr>
      </w:pPr>
      <w:r w:rsidRPr="00131291">
        <w:rPr>
          <w:rFonts w:asciiTheme="minorHAnsi" w:eastAsia="Calibri" w:hAnsiTheme="minorHAnsi" w:cs="Posterama"/>
          <w:bCs/>
          <w:sz w:val="22"/>
          <w:szCs w:val="22"/>
          <w:lang w:eastAsia="en-US"/>
        </w:rPr>
        <w:t xml:space="preserve">Zamawiający informuje, iż oferty składane w postępowaniu o zamówienie publiczne są jawne i podlegają udostępnieniu od chwili ich otwarcia, z wyjątkiem informacji stanowiących tajemnicę przedsiębiorstwa w rozumieniu </w:t>
      </w:r>
      <w:r w:rsidR="00360311">
        <w:rPr>
          <w:rFonts w:asciiTheme="minorHAnsi" w:eastAsia="Calibri" w:hAnsiTheme="minorHAnsi" w:cs="Posterama"/>
          <w:bCs/>
          <w:sz w:val="22"/>
          <w:szCs w:val="22"/>
          <w:lang w:eastAsia="en-US"/>
        </w:rPr>
        <w:t xml:space="preserve">art. 11 ust. 2 </w:t>
      </w:r>
      <w:r w:rsidRPr="00131291">
        <w:rPr>
          <w:rFonts w:asciiTheme="minorHAnsi" w:eastAsia="Calibri" w:hAnsiTheme="minorHAnsi" w:cs="Posterama"/>
          <w:bCs/>
          <w:sz w:val="22"/>
          <w:szCs w:val="22"/>
          <w:lang w:eastAsia="en-US"/>
        </w:rPr>
        <w:t xml:space="preserve">ustawy z dnia 16 kwietnia 1993r. o zwalczaniu nieuczciwej konkurencji </w:t>
      </w:r>
      <w:r w:rsidRPr="00131291">
        <w:rPr>
          <w:rFonts w:asciiTheme="minorHAnsi" w:hAnsiTheme="minorHAnsi" w:cs="Posterama"/>
          <w:sz w:val="22"/>
          <w:szCs w:val="22"/>
        </w:rPr>
        <w:t xml:space="preserve">(Dz. U. z 2019r., poz. 1010,1649), </w:t>
      </w:r>
      <w:r w:rsidRPr="00131291">
        <w:rPr>
          <w:rFonts w:asciiTheme="minorHAnsi" w:eastAsia="Calibri" w:hAnsiTheme="minorHAnsi" w:cs="Posterama"/>
          <w:bCs/>
          <w:sz w:val="22"/>
          <w:szCs w:val="22"/>
          <w:lang w:eastAsia="en-US"/>
        </w:rPr>
        <w:t xml:space="preserve">jeśli Wykonawca w terminie składania ofert zastrzegł, że nie mogą one być udostępniane i jednocześnie wykazał, iż zastrzeżone informacje stanowią tajemnicę przedsiębiorstwa. Podstawa prawna </w:t>
      </w:r>
      <w:r w:rsidRPr="00360311">
        <w:rPr>
          <w:rFonts w:asciiTheme="minorHAnsi" w:eastAsia="Calibri" w:hAnsiTheme="minorHAnsi" w:cs="Posterama"/>
          <w:bCs/>
          <w:sz w:val="22"/>
          <w:szCs w:val="22"/>
          <w:lang w:eastAsia="en-US"/>
        </w:rPr>
        <w:t xml:space="preserve">art. 18 </w:t>
      </w:r>
      <w:r w:rsidR="00360311">
        <w:rPr>
          <w:rFonts w:asciiTheme="minorHAnsi" w:eastAsia="Calibri" w:hAnsiTheme="minorHAnsi" w:cs="Posterama"/>
          <w:bCs/>
          <w:sz w:val="22"/>
          <w:szCs w:val="22"/>
          <w:lang w:eastAsia="en-US"/>
        </w:rPr>
        <w:t xml:space="preserve">ust. 3 </w:t>
      </w:r>
      <w:proofErr w:type="spellStart"/>
      <w:r w:rsidRPr="00360311">
        <w:rPr>
          <w:rFonts w:asciiTheme="minorHAnsi" w:eastAsia="Calibri" w:hAnsiTheme="minorHAnsi" w:cs="Posterama"/>
          <w:bCs/>
          <w:sz w:val="22"/>
          <w:szCs w:val="22"/>
          <w:lang w:eastAsia="en-US"/>
        </w:rPr>
        <w:t>p.z.p</w:t>
      </w:r>
      <w:proofErr w:type="spellEnd"/>
      <w:r w:rsidRPr="00360311">
        <w:rPr>
          <w:rFonts w:asciiTheme="minorHAnsi" w:eastAsia="Calibri" w:hAnsiTheme="minorHAnsi" w:cs="Posterama"/>
          <w:bCs/>
          <w:sz w:val="22"/>
          <w:szCs w:val="22"/>
          <w:lang w:eastAsia="en-US"/>
        </w:rPr>
        <w:t>.</w:t>
      </w:r>
    </w:p>
    <w:p w14:paraId="3932385A" w14:textId="77777777" w:rsidR="006049C5" w:rsidRPr="00131291" w:rsidRDefault="006049C5" w:rsidP="003C4BED">
      <w:pPr>
        <w:numPr>
          <w:ilvl w:val="0"/>
          <w:numId w:val="26"/>
        </w:numPr>
        <w:ind w:left="426"/>
        <w:jc w:val="both"/>
        <w:rPr>
          <w:rFonts w:asciiTheme="minorHAnsi" w:eastAsia="Calibri" w:hAnsiTheme="minorHAnsi" w:cs="Posterama"/>
          <w:sz w:val="22"/>
          <w:szCs w:val="22"/>
          <w:lang w:eastAsia="en-US"/>
        </w:rPr>
      </w:pPr>
      <w:r w:rsidRPr="00131291">
        <w:rPr>
          <w:rFonts w:asciiTheme="minorHAnsi" w:hAnsiTheme="minorHAnsi" w:cs="Posterama"/>
          <w:sz w:val="22"/>
          <w:szCs w:val="22"/>
          <w:u w:val="single"/>
        </w:rPr>
        <w:t>Wykonawca zobowiązany jest wykazać, iż zastrzeżone informacje stanowią tajemnicę przedsiębiorstwa, pod rygorem możliwości ich odtajnienia</w:t>
      </w:r>
      <w:r w:rsidRPr="00131291">
        <w:rPr>
          <w:rFonts w:asciiTheme="minorHAnsi" w:hAnsiTheme="minorHAnsi" w:cs="Posterama"/>
          <w:sz w:val="22"/>
          <w:szCs w:val="22"/>
        </w:rPr>
        <w:t xml:space="preserve">. </w:t>
      </w:r>
    </w:p>
    <w:p w14:paraId="2C4BC813" w14:textId="1E4D1A12" w:rsidR="006049C5" w:rsidRPr="00F65772" w:rsidRDefault="006049C5" w:rsidP="003C4BED">
      <w:pPr>
        <w:numPr>
          <w:ilvl w:val="0"/>
          <w:numId w:val="26"/>
        </w:numPr>
        <w:ind w:left="426"/>
        <w:jc w:val="both"/>
        <w:rPr>
          <w:rFonts w:asciiTheme="minorHAnsi" w:eastAsia="Calibri" w:hAnsiTheme="minorHAnsi" w:cs="Posterama"/>
          <w:sz w:val="22"/>
          <w:szCs w:val="22"/>
          <w:lang w:eastAsia="en-US"/>
        </w:rPr>
      </w:pPr>
      <w:r w:rsidRPr="00131291">
        <w:rPr>
          <w:rFonts w:asciiTheme="minorHAnsi" w:eastAsia="Calibri" w:hAnsiTheme="minorHAnsi" w:cs="Posterama"/>
          <w:sz w:val="22"/>
          <w:szCs w:val="22"/>
          <w:lang w:eastAsia="en-US"/>
        </w:rPr>
        <w:t xml:space="preserve">Zastrzeżenie informacji, które </w:t>
      </w:r>
      <w:r w:rsidRPr="00131291">
        <w:rPr>
          <w:rFonts w:asciiTheme="minorHAnsi" w:eastAsia="Calibri" w:hAnsiTheme="minorHAnsi" w:cs="Posterama"/>
          <w:bCs/>
          <w:sz w:val="22"/>
          <w:szCs w:val="22"/>
          <w:lang w:eastAsia="en-US"/>
        </w:rPr>
        <w:t xml:space="preserve">nie stanowią tajemnicy przedsiębiorstwa w rozumieniu ustawy o zwalczaniu nieuczciwej konkurencji będzie traktowane, jako bezskuteczne i skutkować będzie zgodnie z </w:t>
      </w:r>
      <w:r w:rsidRPr="00131291">
        <w:rPr>
          <w:rFonts w:asciiTheme="minorHAnsi" w:eastAsia="Calibri" w:hAnsiTheme="minorHAnsi" w:cs="Posterama"/>
          <w:sz w:val="22"/>
          <w:szCs w:val="22"/>
          <w:lang w:eastAsia="en-US"/>
        </w:rPr>
        <w:t xml:space="preserve">uchwałą SN z 20 października 2005 (sygn. III CZP 74/05) </w:t>
      </w:r>
      <w:r w:rsidRPr="00131291">
        <w:rPr>
          <w:rFonts w:asciiTheme="minorHAnsi" w:eastAsia="Calibri" w:hAnsiTheme="minorHAnsi" w:cs="Posterama"/>
          <w:bCs/>
          <w:sz w:val="22"/>
          <w:szCs w:val="22"/>
          <w:lang w:eastAsia="en-US"/>
        </w:rPr>
        <w:t>ich odtajnieniem.</w:t>
      </w:r>
    </w:p>
    <w:p w14:paraId="4F7C3FC4" w14:textId="6F7099EE" w:rsidR="00F65772" w:rsidRDefault="006049C5" w:rsidP="003C4BED">
      <w:pPr>
        <w:numPr>
          <w:ilvl w:val="0"/>
          <w:numId w:val="26"/>
        </w:numPr>
        <w:ind w:left="426"/>
        <w:jc w:val="both"/>
        <w:rPr>
          <w:rFonts w:asciiTheme="minorHAnsi" w:eastAsia="Calibri" w:hAnsiTheme="minorHAnsi" w:cs="Posterama"/>
          <w:sz w:val="22"/>
          <w:szCs w:val="22"/>
          <w:lang w:eastAsia="en-US"/>
        </w:rPr>
      </w:pPr>
      <w:r w:rsidRPr="00787803">
        <w:rPr>
          <w:rFonts w:asciiTheme="minorHAnsi" w:hAnsiTheme="minorHAnsi" w:cs="Posterama"/>
          <w:sz w:val="22"/>
          <w:szCs w:val="22"/>
        </w:rPr>
        <w:t>Zamawiający nie ponosi odpowiedzialności za nieprawidłowe lub nieterminowe złożenie oferty. Zaleca się, aby założyć profil Wykonawcy i rozpocząć składanie oferty z odpowiednim wyprzedzeniem.</w:t>
      </w:r>
    </w:p>
    <w:p w14:paraId="2EB45EFF" w14:textId="5C31B79F" w:rsidR="00F65772" w:rsidRPr="00F65772" w:rsidRDefault="00F65772" w:rsidP="003C4BED">
      <w:pPr>
        <w:numPr>
          <w:ilvl w:val="0"/>
          <w:numId w:val="26"/>
        </w:numPr>
        <w:ind w:left="426"/>
        <w:jc w:val="both"/>
        <w:rPr>
          <w:rFonts w:asciiTheme="minorHAnsi" w:eastAsia="Calibri" w:hAnsiTheme="minorHAnsi" w:cs="Posterama"/>
          <w:sz w:val="22"/>
          <w:szCs w:val="22"/>
          <w:lang w:eastAsia="en-US"/>
        </w:rPr>
      </w:pPr>
      <w:r w:rsidRPr="00F65772">
        <w:rPr>
          <w:rFonts w:asciiTheme="minorHAnsi" w:eastAsia="Cambria" w:hAnsiTheme="minorHAnsi" w:cs="Cambria"/>
          <w:sz w:val="22"/>
          <w:szCs w:val="22"/>
        </w:rPr>
        <w:t>Wykonawca, za pośrednictwem Platformy może przed upływem terminu do składania ofert zmienić lub wycofać ofertę. Sposób dokonywania zmiany lub wycofania oferty zamieszczono w instrukcji zamieszczonej na stronie internetowej pod adresem:</w:t>
      </w:r>
    </w:p>
    <w:p w14:paraId="58AD355A" w14:textId="77777777" w:rsidR="00F65772" w:rsidRPr="00F42E3D" w:rsidRDefault="00F65772" w:rsidP="00F65772">
      <w:pPr>
        <w:pStyle w:val="Bezodstpw"/>
        <w:rPr>
          <w:rFonts w:asciiTheme="minorHAnsi" w:eastAsia="Cambria" w:hAnsiTheme="minorHAnsi" w:cs="Cambria"/>
          <w:sz w:val="22"/>
          <w:szCs w:val="22"/>
        </w:rPr>
      </w:pPr>
      <w:r w:rsidRPr="00F42E3D">
        <w:rPr>
          <w:rFonts w:asciiTheme="minorHAnsi" w:eastAsia="Verdana" w:hAnsiTheme="minorHAnsi" w:cs="Verdana"/>
          <w:sz w:val="22"/>
          <w:szCs w:val="22"/>
          <w:u w:val="single"/>
        </w:rPr>
        <w:fldChar w:fldCharType="begin"/>
      </w:r>
      <w:r w:rsidRPr="00F42E3D">
        <w:rPr>
          <w:rFonts w:asciiTheme="minorHAnsi" w:eastAsia="Verdana" w:hAnsiTheme="minorHAnsi" w:cs="Verdana"/>
          <w:sz w:val="22"/>
          <w:szCs w:val="22"/>
          <w:u w:val="single"/>
        </w:rPr>
        <w:instrText xml:space="preserve"> HYPERLINK "https://platformazakupowa.pl/strona/45-instrukcje</w:instrText>
      </w:r>
    </w:p>
    <w:p w14:paraId="07E499F0" w14:textId="77777777" w:rsidR="00F65772" w:rsidRPr="00F42E3D" w:rsidRDefault="00F65772" w:rsidP="003C4BED">
      <w:pPr>
        <w:pStyle w:val="Bezodstpw"/>
        <w:numPr>
          <w:ilvl w:val="0"/>
          <w:numId w:val="26"/>
        </w:numPr>
        <w:rPr>
          <w:rStyle w:val="Hipercze"/>
          <w:rFonts w:asciiTheme="minorHAnsi" w:eastAsia="Cambria" w:hAnsiTheme="minorHAnsi" w:cs="Cambria"/>
          <w:sz w:val="22"/>
          <w:szCs w:val="22"/>
        </w:rPr>
      </w:pPr>
      <w:r w:rsidRPr="00F42E3D">
        <w:rPr>
          <w:rFonts w:asciiTheme="minorHAnsi" w:eastAsia="Verdana" w:hAnsiTheme="minorHAnsi" w:cs="Verdana"/>
          <w:sz w:val="22"/>
          <w:szCs w:val="22"/>
          <w:u w:val="single"/>
        </w:rPr>
        <w:instrText xml:space="preserve">" </w:instrText>
      </w:r>
      <w:r w:rsidRPr="00F42E3D">
        <w:rPr>
          <w:rFonts w:asciiTheme="minorHAnsi" w:eastAsia="Verdana" w:hAnsiTheme="minorHAnsi" w:cs="Verdana"/>
          <w:sz w:val="22"/>
          <w:szCs w:val="22"/>
          <w:u w:val="single"/>
        </w:rPr>
        <w:fldChar w:fldCharType="separate"/>
      </w:r>
      <w:r w:rsidRPr="00F42E3D">
        <w:rPr>
          <w:rStyle w:val="Hipercze"/>
          <w:rFonts w:asciiTheme="minorHAnsi" w:eastAsia="Verdana" w:hAnsiTheme="minorHAnsi" w:cs="Verdana"/>
          <w:sz w:val="22"/>
          <w:szCs w:val="22"/>
        </w:rPr>
        <w:t>https://platformazakupowa.pl/strona/45-instrukcje</w:t>
      </w:r>
    </w:p>
    <w:p w14:paraId="36657D37" w14:textId="5133E8F1" w:rsidR="006049C5" w:rsidRPr="00787803" w:rsidRDefault="00F65772" w:rsidP="00F65772">
      <w:pPr>
        <w:rPr>
          <w:rFonts w:asciiTheme="minorHAnsi" w:eastAsia="Calibri" w:hAnsiTheme="minorHAnsi" w:cs="Posterama"/>
          <w:color w:val="FF0000"/>
          <w:sz w:val="22"/>
          <w:szCs w:val="22"/>
          <w:lang w:eastAsia="en-US"/>
        </w:rPr>
      </w:pPr>
      <w:r w:rsidRPr="00F42E3D">
        <w:rPr>
          <w:rFonts w:asciiTheme="minorHAnsi" w:eastAsia="Verdana" w:hAnsiTheme="minorHAnsi" w:cs="Verdana"/>
          <w:sz w:val="22"/>
          <w:szCs w:val="22"/>
          <w:u w:val="single"/>
        </w:rPr>
        <w:fldChar w:fldCharType="end"/>
      </w:r>
    </w:p>
    <w:p w14:paraId="6E816AA3" w14:textId="77777777" w:rsidR="006049C5" w:rsidRPr="00787803" w:rsidRDefault="006049C5" w:rsidP="003C4BED">
      <w:pPr>
        <w:numPr>
          <w:ilvl w:val="0"/>
          <w:numId w:val="26"/>
        </w:numPr>
        <w:ind w:left="426"/>
        <w:jc w:val="both"/>
        <w:rPr>
          <w:rFonts w:asciiTheme="minorHAnsi" w:eastAsia="Calibri" w:hAnsiTheme="minorHAnsi" w:cs="Posterama"/>
          <w:sz w:val="22"/>
          <w:szCs w:val="22"/>
          <w:lang w:eastAsia="en-US"/>
        </w:rPr>
      </w:pPr>
      <w:r w:rsidRPr="00787803">
        <w:rPr>
          <w:rFonts w:asciiTheme="minorHAnsi" w:eastAsia="Calibri" w:hAnsiTheme="minorHAnsi" w:cs="Posterama"/>
          <w:sz w:val="22"/>
          <w:szCs w:val="22"/>
          <w:lang w:eastAsia="en-US"/>
        </w:rPr>
        <w:t>Wykonawca nie może wprowadzić zmian do oferty oraz wycofać jej po upływie terminu składania ofert.</w:t>
      </w:r>
    </w:p>
    <w:p w14:paraId="75E4F03D" w14:textId="0F2D25C5" w:rsidR="006049C5" w:rsidRPr="00787803" w:rsidRDefault="006049C5" w:rsidP="003C4BED">
      <w:pPr>
        <w:numPr>
          <w:ilvl w:val="0"/>
          <w:numId w:val="26"/>
        </w:numPr>
        <w:ind w:left="426"/>
        <w:jc w:val="both"/>
        <w:rPr>
          <w:rFonts w:asciiTheme="minorHAnsi" w:eastAsia="Calibri" w:hAnsiTheme="minorHAnsi" w:cs="Posterama"/>
          <w:sz w:val="22"/>
          <w:szCs w:val="22"/>
          <w:lang w:eastAsia="en-US"/>
        </w:rPr>
      </w:pPr>
      <w:r w:rsidRPr="00787803">
        <w:rPr>
          <w:rFonts w:asciiTheme="minorHAnsi" w:eastAsia="Calibri" w:hAnsiTheme="minorHAnsi" w:cs="Posterama"/>
          <w:bCs/>
          <w:sz w:val="22"/>
          <w:szCs w:val="22"/>
          <w:lang w:eastAsia="en-US"/>
        </w:rPr>
        <w:t xml:space="preserve"> 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r w:rsidR="008162C2">
        <w:rPr>
          <w:rFonts w:asciiTheme="minorHAnsi" w:eastAsia="Calibri" w:hAnsiTheme="minorHAnsi" w:cs="Posterama"/>
          <w:bCs/>
          <w:sz w:val="22"/>
          <w:szCs w:val="22"/>
          <w:lang w:eastAsia="en-US"/>
        </w:rPr>
        <w:t xml:space="preserve"> tj. dnia publikacji ogłoszenia o nim w BZP</w:t>
      </w:r>
      <w:r w:rsidRPr="00787803">
        <w:rPr>
          <w:rFonts w:asciiTheme="minorHAnsi" w:eastAsia="Calibri" w:hAnsiTheme="minorHAnsi" w:cs="Posterama"/>
          <w:bCs/>
          <w:sz w:val="22"/>
          <w:szCs w:val="22"/>
          <w:lang w:eastAsia="en-US"/>
        </w:rPr>
        <w:t>.</w:t>
      </w:r>
    </w:p>
    <w:p w14:paraId="6AE14C45" w14:textId="77777777" w:rsidR="006049C5" w:rsidRPr="00787803" w:rsidRDefault="006049C5" w:rsidP="003C4BED">
      <w:pPr>
        <w:numPr>
          <w:ilvl w:val="0"/>
          <w:numId w:val="26"/>
        </w:numPr>
        <w:ind w:left="426"/>
        <w:jc w:val="both"/>
        <w:rPr>
          <w:rFonts w:asciiTheme="minorHAnsi" w:eastAsia="Calibri" w:hAnsiTheme="minorHAnsi" w:cs="Posterama"/>
          <w:sz w:val="22"/>
          <w:szCs w:val="22"/>
          <w:lang w:eastAsia="en-US"/>
        </w:rPr>
      </w:pPr>
      <w:r w:rsidRPr="00787803">
        <w:rPr>
          <w:rFonts w:asciiTheme="minorHAnsi" w:eastAsia="Calibri" w:hAnsiTheme="minorHAnsi" w:cs="Posterama"/>
          <w:sz w:val="22"/>
          <w:szCs w:val="22"/>
          <w:lang w:eastAsia="en-US"/>
        </w:rPr>
        <w:t xml:space="preserve"> </w:t>
      </w:r>
      <w:r w:rsidRPr="00787803">
        <w:rPr>
          <w:rFonts w:asciiTheme="minorHAnsi" w:hAnsiTheme="minorHAnsi" w:cs="Posterama"/>
          <w:bCs/>
          <w:sz w:val="22"/>
          <w:szCs w:val="22"/>
        </w:rPr>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6037D37F" w14:textId="77777777" w:rsidR="006049C5" w:rsidRPr="00787803" w:rsidRDefault="006049C5" w:rsidP="003C4BED">
      <w:pPr>
        <w:numPr>
          <w:ilvl w:val="0"/>
          <w:numId w:val="26"/>
        </w:numPr>
        <w:ind w:left="426"/>
        <w:jc w:val="both"/>
        <w:rPr>
          <w:rFonts w:asciiTheme="minorHAnsi" w:eastAsia="Calibri" w:hAnsiTheme="minorHAnsi" w:cs="Posterama"/>
          <w:sz w:val="22"/>
          <w:szCs w:val="22"/>
          <w:lang w:eastAsia="en-US"/>
        </w:rPr>
      </w:pPr>
      <w:r w:rsidRPr="00787803">
        <w:rPr>
          <w:rFonts w:asciiTheme="minorHAnsi" w:eastAsia="Calibri" w:hAnsiTheme="minorHAnsi" w:cs="Posterama"/>
          <w:sz w:val="22"/>
          <w:szCs w:val="22"/>
          <w:lang w:eastAsia="en-US"/>
        </w:rPr>
        <w:t xml:space="preserve"> </w:t>
      </w:r>
      <w:r w:rsidRPr="00787803">
        <w:rPr>
          <w:rFonts w:asciiTheme="minorHAnsi" w:hAnsiTheme="minorHAnsi" w:cs="Posterama"/>
          <w:bCs/>
          <w:sz w:val="22"/>
          <w:szCs w:val="22"/>
        </w:rPr>
        <w:t xml:space="preserve">Poświadczenia za zgodność z oryginałem dokonuje odpowiednio Wykonawca, podmiot, na którego zdolnościach lub sytuacji polega Wykonawca, Wykonawcy wspólnie ubiegający się o </w:t>
      </w:r>
      <w:r w:rsidRPr="00787803">
        <w:rPr>
          <w:rFonts w:asciiTheme="minorHAnsi" w:hAnsiTheme="minorHAnsi" w:cs="Posterama"/>
          <w:bCs/>
          <w:sz w:val="22"/>
          <w:szCs w:val="22"/>
        </w:rPr>
        <w:lastRenderedPageBreak/>
        <w:t xml:space="preserve">udzielenie zamówienia publicznego albo podwykonawca, w zakresie dokumentów lub oświadczeń, którego każdego z nich dotyczą. </w:t>
      </w:r>
    </w:p>
    <w:p w14:paraId="653AFD47" w14:textId="37A3C398" w:rsidR="006049C5" w:rsidRPr="00787803" w:rsidRDefault="006049C5" w:rsidP="003C4BED">
      <w:pPr>
        <w:numPr>
          <w:ilvl w:val="0"/>
          <w:numId w:val="26"/>
        </w:numPr>
        <w:ind w:left="426"/>
        <w:jc w:val="both"/>
        <w:rPr>
          <w:rFonts w:asciiTheme="minorHAnsi" w:eastAsia="Calibri" w:hAnsiTheme="minorHAnsi" w:cs="Posterama"/>
          <w:sz w:val="22"/>
          <w:szCs w:val="22"/>
          <w:lang w:eastAsia="en-US"/>
        </w:rPr>
      </w:pPr>
      <w:r w:rsidRPr="00787803">
        <w:rPr>
          <w:rFonts w:asciiTheme="minorHAnsi" w:hAnsiTheme="minorHAnsi" w:cs="Posterama"/>
          <w:bCs/>
          <w:sz w:val="22"/>
          <w:szCs w:val="22"/>
        </w:rPr>
        <w:t xml:space="preserve">Zamawiający może żądać przedstawienia oryginału lub notarialnie poświadczonej kopii dokumentów lub </w:t>
      </w:r>
      <w:r w:rsidR="00065777" w:rsidRPr="00787803">
        <w:rPr>
          <w:rFonts w:asciiTheme="minorHAnsi" w:hAnsiTheme="minorHAnsi" w:cs="Posterama"/>
          <w:bCs/>
          <w:sz w:val="22"/>
          <w:szCs w:val="22"/>
        </w:rPr>
        <w:t>oświadczeń,</w:t>
      </w:r>
      <w:r w:rsidRPr="00787803">
        <w:rPr>
          <w:rFonts w:asciiTheme="minorHAnsi" w:hAnsiTheme="minorHAnsi" w:cs="Posterama"/>
          <w:bCs/>
          <w:sz w:val="22"/>
          <w:szCs w:val="22"/>
        </w:rPr>
        <w:t xml:space="preserve"> gdy złożona kopia jest nieczytelna lub budzi wątpliwości co do jej prawdziwości. </w:t>
      </w:r>
    </w:p>
    <w:p w14:paraId="231377DE" w14:textId="77777777" w:rsidR="006049C5" w:rsidRPr="00F65772" w:rsidRDefault="006049C5" w:rsidP="003C4BED">
      <w:pPr>
        <w:numPr>
          <w:ilvl w:val="0"/>
          <w:numId w:val="26"/>
        </w:numPr>
        <w:ind w:left="426"/>
        <w:jc w:val="both"/>
        <w:rPr>
          <w:rFonts w:asciiTheme="minorHAnsi" w:eastAsia="Calibri" w:hAnsiTheme="minorHAnsi" w:cs="Posterama"/>
          <w:sz w:val="22"/>
          <w:szCs w:val="22"/>
          <w:lang w:eastAsia="en-US"/>
        </w:rPr>
      </w:pPr>
      <w:r w:rsidRPr="00787803">
        <w:rPr>
          <w:rFonts w:asciiTheme="minorHAnsi" w:hAnsiTheme="minorHAnsi" w:cs="Posterama"/>
          <w:bCs/>
          <w:sz w:val="22"/>
          <w:szCs w:val="22"/>
        </w:rPr>
        <w:t>Dokumenty lub oświadczenia w języku obcym winny być składane wraz z tłumaczeniem na język polski.</w:t>
      </w:r>
    </w:p>
    <w:p w14:paraId="71C9F060" w14:textId="77777777" w:rsidR="00F65772" w:rsidRPr="00787803" w:rsidRDefault="00F65772" w:rsidP="00F65772">
      <w:pPr>
        <w:ind w:left="426"/>
        <w:jc w:val="both"/>
        <w:rPr>
          <w:rFonts w:asciiTheme="minorHAnsi" w:eastAsia="Calibri" w:hAnsiTheme="minorHAnsi" w:cs="Posterama"/>
          <w:sz w:val="22"/>
          <w:szCs w:val="22"/>
          <w:lang w:eastAsia="en-US"/>
        </w:rPr>
      </w:pPr>
    </w:p>
    <w:p w14:paraId="3F487E7C" w14:textId="77777777" w:rsidR="00191EB4" w:rsidRDefault="00191EB4" w:rsidP="00191EB4">
      <w:pPr>
        <w:widowControl w:val="0"/>
        <w:adjustRightInd w:val="0"/>
        <w:ind w:left="426"/>
        <w:jc w:val="both"/>
        <w:textAlignment w:val="baseline"/>
        <w:rPr>
          <w:rFonts w:ascii="Posterama" w:hAnsi="Posterama" w:cs="Posterama"/>
          <w:b/>
          <w:bCs/>
          <w:sz w:val="22"/>
          <w:szCs w:val="22"/>
          <w:shd w:val="clear" w:color="auto" w:fill="FFFFFF"/>
        </w:rPr>
      </w:pPr>
    </w:p>
    <w:p w14:paraId="02F6DEED" w14:textId="3A16BF36" w:rsidR="006049C5" w:rsidRDefault="006049C5" w:rsidP="003C4BED">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191EB4">
        <w:rPr>
          <w:rFonts w:asciiTheme="minorHAnsi" w:hAnsiTheme="minorHAnsi" w:cs="Posterama"/>
          <w:b/>
          <w:bCs/>
          <w:sz w:val="22"/>
          <w:szCs w:val="22"/>
          <w:shd w:val="clear" w:color="auto" w:fill="FFFFFF"/>
        </w:rPr>
        <w:t>TERMIN ZWIAZANIA WYKONAWCY OFERTĄ:</w:t>
      </w:r>
    </w:p>
    <w:p w14:paraId="15B25429" w14:textId="77777777" w:rsidR="00347D82" w:rsidRPr="00191EB4" w:rsidRDefault="00347D82" w:rsidP="00347D82">
      <w:pPr>
        <w:widowControl w:val="0"/>
        <w:adjustRightInd w:val="0"/>
        <w:ind w:left="426"/>
        <w:jc w:val="both"/>
        <w:textAlignment w:val="baseline"/>
        <w:rPr>
          <w:rFonts w:asciiTheme="minorHAnsi" w:hAnsiTheme="minorHAnsi" w:cs="Posterama"/>
          <w:b/>
          <w:bCs/>
          <w:sz w:val="22"/>
          <w:szCs w:val="22"/>
          <w:shd w:val="clear" w:color="auto" w:fill="FFFFFF"/>
        </w:rPr>
      </w:pPr>
    </w:p>
    <w:p w14:paraId="49E534BB" w14:textId="24F5628B" w:rsidR="00347D82" w:rsidRPr="00347D82" w:rsidRDefault="00347D82" w:rsidP="003C4BED">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347D82">
        <w:rPr>
          <w:rFonts w:asciiTheme="minorHAnsi" w:eastAsia="Calibri" w:hAnsiTheme="minorHAnsi" w:cs="Posterama"/>
          <w:sz w:val="22"/>
          <w:szCs w:val="22"/>
          <w:lang w:eastAsia="en-US"/>
        </w:rPr>
        <w:t xml:space="preserve">Wykonawca jest związany ofertą </w:t>
      </w:r>
      <w:r w:rsidRPr="00991EFF">
        <w:rPr>
          <w:rFonts w:asciiTheme="minorHAnsi" w:eastAsia="Calibri" w:hAnsiTheme="minorHAnsi" w:cs="Posterama"/>
          <w:b/>
          <w:bCs/>
          <w:sz w:val="22"/>
          <w:szCs w:val="22"/>
          <w:lang w:eastAsia="en-US"/>
        </w:rPr>
        <w:t>30 dni</w:t>
      </w:r>
      <w:r w:rsidRPr="00347D82">
        <w:rPr>
          <w:rFonts w:asciiTheme="minorHAnsi" w:eastAsia="Calibri" w:hAnsiTheme="minorHAnsi" w:cs="Posterama"/>
          <w:sz w:val="22"/>
          <w:szCs w:val="22"/>
          <w:lang w:eastAsia="en-US"/>
        </w:rPr>
        <w:t xml:space="preserve"> </w:t>
      </w:r>
      <w:r w:rsidR="00C8152C">
        <w:rPr>
          <w:rFonts w:asciiTheme="minorHAnsi" w:eastAsia="Calibri" w:hAnsiTheme="minorHAnsi" w:cs="Posterama"/>
          <w:sz w:val="22"/>
          <w:szCs w:val="22"/>
          <w:lang w:eastAsia="en-US"/>
        </w:rPr>
        <w:t xml:space="preserve">licząc </w:t>
      </w:r>
      <w:r w:rsidRPr="00347D82">
        <w:rPr>
          <w:rFonts w:asciiTheme="minorHAnsi" w:eastAsia="Calibri" w:hAnsiTheme="minorHAnsi" w:cs="Posterama"/>
          <w:sz w:val="22"/>
          <w:szCs w:val="22"/>
          <w:lang w:eastAsia="en-US"/>
        </w:rPr>
        <w:t xml:space="preserve">od dnia upływu terminu składania </w:t>
      </w:r>
      <w:r w:rsidRPr="00A31CF9">
        <w:rPr>
          <w:rFonts w:asciiTheme="minorHAnsi" w:eastAsia="Calibri" w:hAnsiTheme="minorHAnsi" w:cs="Posterama"/>
          <w:sz w:val="22"/>
          <w:szCs w:val="22"/>
          <w:lang w:eastAsia="en-US"/>
        </w:rPr>
        <w:t>ofert</w:t>
      </w:r>
      <w:r w:rsidR="00C8152C" w:rsidRPr="00A31CF9">
        <w:rPr>
          <w:rFonts w:asciiTheme="minorHAnsi" w:eastAsia="Calibri" w:hAnsiTheme="minorHAnsi" w:cs="Posterama"/>
          <w:sz w:val="22"/>
          <w:szCs w:val="22"/>
          <w:lang w:eastAsia="en-US"/>
        </w:rPr>
        <w:t xml:space="preserve"> tj. </w:t>
      </w:r>
      <w:r w:rsidR="00D42B67" w:rsidRPr="00A31CF9">
        <w:rPr>
          <w:rFonts w:asciiTheme="minorHAnsi" w:eastAsia="Calibri" w:hAnsiTheme="minorHAnsi" w:cs="Posterama"/>
          <w:sz w:val="22"/>
          <w:szCs w:val="22"/>
          <w:lang w:eastAsia="en-US"/>
        </w:rPr>
        <w:t xml:space="preserve">do </w:t>
      </w:r>
      <w:r w:rsidR="00D42B67" w:rsidRPr="0019012E">
        <w:rPr>
          <w:rFonts w:asciiTheme="minorHAnsi" w:eastAsia="Calibri" w:hAnsiTheme="minorHAnsi" w:cs="Posterama"/>
          <w:b/>
          <w:sz w:val="22"/>
          <w:szCs w:val="22"/>
          <w:lang w:eastAsia="en-US"/>
        </w:rPr>
        <w:t>dnia</w:t>
      </w:r>
      <w:r w:rsidR="005043BD" w:rsidRPr="0019012E">
        <w:rPr>
          <w:rFonts w:asciiTheme="minorHAnsi" w:eastAsia="Calibri" w:hAnsiTheme="minorHAnsi" w:cs="Posterama"/>
          <w:b/>
          <w:sz w:val="22"/>
          <w:szCs w:val="22"/>
          <w:lang w:eastAsia="en-US"/>
        </w:rPr>
        <w:t xml:space="preserve"> </w:t>
      </w:r>
      <w:r w:rsidR="00941485">
        <w:rPr>
          <w:rFonts w:asciiTheme="minorHAnsi" w:eastAsia="Calibri" w:hAnsiTheme="minorHAnsi" w:cs="Posterama"/>
          <w:b/>
          <w:sz w:val="22"/>
          <w:szCs w:val="22"/>
          <w:lang w:eastAsia="en-US"/>
        </w:rPr>
        <w:t>27</w:t>
      </w:r>
      <w:r w:rsidR="00DF660E">
        <w:rPr>
          <w:rFonts w:asciiTheme="minorHAnsi" w:eastAsia="Calibri" w:hAnsiTheme="minorHAnsi" w:cs="Posterama"/>
          <w:b/>
          <w:sz w:val="22"/>
          <w:szCs w:val="22"/>
          <w:lang w:eastAsia="en-US"/>
        </w:rPr>
        <w:t>.08.</w:t>
      </w:r>
      <w:r w:rsidR="00D42B67" w:rsidRPr="0019012E">
        <w:rPr>
          <w:rFonts w:asciiTheme="minorHAnsi" w:eastAsia="Calibri" w:hAnsiTheme="minorHAnsi" w:cs="Posterama"/>
          <w:b/>
          <w:sz w:val="22"/>
          <w:szCs w:val="22"/>
          <w:lang w:eastAsia="en-US"/>
        </w:rPr>
        <w:t>2021</w:t>
      </w:r>
      <w:r w:rsidR="00C8152C" w:rsidRPr="0019012E">
        <w:rPr>
          <w:rFonts w:asciiTheme="minorHAnsi" w:eastAsia="Calibri" w:hAnsiTheme="minorHAnsi" w:cs="Posterama"/>
          <w:sz w:val="22"/>
          <w:szCs w:val="22"/>
          <w:lang w:eastAsia="en-US"/>
        </w:rPr>
        <w:t xml:space="preserve"> r. włącznie</w:t>
      </w:r>
      <w:r w:rsidRPr="0019012E">
        <w:rPr>
          <w:rFonts w:asciiTheme="minorHAnsi" w:eastAsia="Calibri" w:hAnsiTheme="minorHAnsi" w:cs="Posterama"/>
          <w:sz w:val="22"/>
          <w:szCs w:val="22"/>
          <w:lang w:eastAsia="en-US"/>
        </w:rPr>
        <w:t xml:space="preserve">, przy czym pierwszym dniem terminu związania ofertą jest dzień, w którym upływa termin </w:t>
      </w:r>
      <w:r w:rsidRPr="00347D82">
        <w:rPr>
          <w:rFonts w:asciiTheme="minorHAnsi" w:eastAsia="Calibri" w:hAnsiTheme="minorHAnsi" w:cs="Posterama"/>
          <w:sz w:val="22"/>
          <w:szCs w:val="22"/>
          <w:lang w:eastAsia="en-US"/>
        </w:rPr>
        <w:t>składania ofert.</w:t>
      </w:r>
    </w:p>
    <w:p w14:paraId="7924B59C" w14:textId="03DF9A54" w:rsidR="00347D82" w:rsidRPr="00347D82" w:rsidRDefault="00347D82" w:rsidP="003C4BED">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347D82">
        <w:rPr>
          <w:rFonts w:asciiTheme="minorHAnsi" w:eastAsia="Calibri" w:hAnsiTheme="minorHAnsi" w:cs="Posterama"/>
          <w:sz w:val="22"/>
          <w:szCs w:val="22"/>
          <w:lang w:eastAsia="en-US"/>
        </w:rPr>
        <w:t>W przypadku gdy wybór najkorzystniejszej oferty nie nastąpi przed upływem terminu związania ofertą określonego w</w:t>
      </w:r>
      <w:r w:rsidR="00EF2B06">
        <w:rPr>
          <w:rFonts w:asciiTheme="minorHAnsi" w:eastAsia="Calibri" w:hAnsiTheme="minorHAnsi" w:cs="Posterama"/>
          <w:sz w:val="22"/>
          <w:szCs w:val="22"/>
          <w:lang w:eastAsia="en-US"/>
        </w:rPr>
        <w:t xml:space="preserve"> pkt. </w:t>
      </w:r>
      <w:r w:rsidR="00065777">
        <w:rPr>
          <w:rFonts w:asciiTheme="minorHAnsi" w:eastAsia="Calibri" w:hAnsiTheme="minorHAnsi" w:cs="Posterama"/>
          <w:sz w:val="22"/>
          <w:szCs w:val="22"/>
          <w:lang w:eastAsia="en-US"/>
        </w:rPr>
        <w:t>1,</w:t>
      </w:r>
      <w:r w:rsidRPr="00347D82">
        <w:rPr>
          <w:rFonts w:asciiTheme="minorHAnsi" w:eastAsia="Calibri" w:hAnsiTheme="minorHAnsi" w:cs="Posterama"/>
          <w:sz w:val="22"/>
          <w:szCs w:val="22"/>
          <w:lang w:eastAsia="en-US"/>
        </w:rPr>
        <w:t xml:space="preserve"> </w:t>
      </w:r>
      <w:r w:rsidR="00EF2B06">
        <w:rPr>
          <w:rFonts w:asciiTheme="minorHAnsi" w:eastAsia="Calibri" w:hAnsiTheme="minorHAnsi" w:cs="Posterama"/>
          <w:sz w:val="22"/>
          <w:szCs w:val="22"/>
          <w:lang w:eastAsia="en-US"/>
        </w:rPr>
        <w:t>Z</w:t>
      </w:r>
      <w:r w:rsidRPr="00347D82">
        <w:rPr>
          <w:rFonts w:asciiTheme="minorHAnsi" w:eastAsia="Calibri" w:hAnsiTheme="minorHAnsi" w:cs="Posterama"/>
          <w:sz w:val="22"/>
          <w:szCs w:val="22"/>
          <w:lang w:eastAsia="en-US"/>
        </w:rPr>
        <w:t xml:space="preserve">amawiający przed upływem terminu związania ofertą zwraca się jednokrotnie do </w:t>
      </w:r>
      <w:r w:rsidR="00EF2B06">
        <w:rPr>
          <w:rFonts w:asciiTheme="minorHAnsi" w:eastAsia="Calibri" w:hAnsiTheme="minorHAnsi" w:cs="Posterama"/>
          <w:sz w:val="22"/>
          <w:szCs w:val="22"/>
          <w:lang w:eastAsia="en-US"/>
        </w:rPr>
        <w:t>W</w:t>
      </w:r>
      <w:r w:rsidRPr="00347D82">
        <w:rPr>
          <w:rFonts w:asciiTheme="minorHAnsi" w:eastAsia="Calibri" w:hAnsiTheme="minorHAnsi" w:cs="Posterama"/>
          <w:sz w:val="22"/>
          <w:szCs w:val="22"/>
          <w:lang w:eastAsia="en-US"/>
        </w:rPr>
        <w:t xml:space="preserve">ykonawców o wyrażenie zgody na przedłużenie tego terminu o wskazywany przez niego okres, nie dłuższy </w:t>
      </w:r>
      <w:r w:rsidR="00EF2B06">
        <w:rPr>
          <w:rFonts w:asciiTheme="minorHAnsi" w:eastAsia="Calibri" w:hAnsiTheme="minorHAnsi" w:cs="Posterama"/>
          <w:sz w:val="22"/>
          <w:szCs w:val="22"/>
          <w:lang w:eastAsia="en-US"/>
        </w:rPr>
        <w:t xml:space="preserve">jednak </w:t>
      </w:r>
      <w:r w:rsidRPr="00347D82">
        <w:rPr>
          <w:rFonts w:asciiTheme="minorHAnsi" w:eastAsia="Calibri" w:hAnsiTheme="minorHAnsi" w:cs="Posterama"/>
          <w:sz w:val="22"/>
          <w:szCs w:val="22"/>
          <w:lang w:eastAsia="en-US"/>
        </w:rPr>
        <w:t xml:space="preserve">niż </w:t>
      </w:r>
      <w:r w:rsidRPr="00746332">
        <w:rPr>
          <w:rFonts w:asciiTheme="minorHAnsi" w:eastAsia="Calibri" w:hAnsiTheme="minorHAnsi" w:cs="Posterama"/>
          <w:b/>
          <w:bCs/>
          <w:sz w:val="22"/>
          <w:szCs w:val="22"/>
          <w:lang w:eastAsia="en-US"/>
        </w:rPr>
        <w:t>30 dni</w:t>
      </w:r>
      <w:r w:rsidRPr="00347D82">
        <w:rPr>
          <w:rFonts w:asciiTheme="minorHAnsi" w:eastAsia="Calibri" w:hAnsiTheme="minorHAnsi" w:cs="Posterama"/>
          <w:sz w:val="22"/>
          <w:szCs w:val="22"/>
          <w:lang w:eastAsia="en-US"/>
        </w:rPr>
        <w:t>.</w:t>
      </w:r>
    </w:p>
    <w:p w14:paraId="10580D0C" w14:textId="0AD38FBC" w:rsidR="00347D82" w:rsidRPr="00347D82" w:rsidRDefault="00347D82" w:rsidP="003C4BED">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347D82">
        <w:rPr>
          <w:rFonts w:asciiTheme="minorHAnsi" w:eastAsia="Calibri" w:hAnsiTheme="minorHAnsi" w:cs="Posterama"/>
          <w:sz w:val="22"/>
          <w:szCs w:val="22"/>
          <w:lang w:eastAsia="en-US"/>
        </w:rPr>
        <w:t xml:space="preserve">Przedłużenie terminu związania ofertą, o którym mowa w </w:t>
      </w:r>
      <w:r w:rsidR="00EF2B06">
        <w:rPr>
          <w:rFonts w:asciiTheme="minorHAnsi" w:eastAsia="Calibri" w:hAnsiTheme="minorHAnsi" w:cs="Posterama"/>
          <w:sz w:val="22"/>
          <w:szCs w:val="22"/>
          <w:lang w:eastAsia="en-US"/>
        </w:rPr>
        <w:t>pkt.</w:t>
      </w:r>
      <w:r w:rsidRPr="00347D82">
        <w:rPr>
          <w:rFonts w:asciiTheme="minorHAnsi" w:eastAsia="Calibri" w:hAnsiTheme="minorHAnsi" w:cs="Posterama"/>
          <w:sz w:val="22"/>
          <w:szCs w:val="22"/>
          <w:lang w:eastAsia="en-US"/>
        </w:rPr>
        <w:t xml:space="preserve"> 2, wymaga złożenia przez </w:t>
      </w:r>
      <w:r w:rsidR="00EF2B06">
        <w:rPr>
          <w:rFonts w:asciiTheme="minorHAnsi" w:eastAsia="Calibri" w:hAnsiTheme="minorHAnsi" w:cs="Posterama"/>
          <w:sz w:val="22"/>
          <w:szCs w:val="22"/>
          <w:lang w:eastAsia="en-US"/>
        </w:rPr>
        <w:t>W</w:t>
      </w:r>
      <w:r w:rsidRPr="00347D82">
        <w:rPr>
          <w:rFonts w:asciiTheme="minorHAnsi" w:eastAsia="Calibri" w:hAnsiTheme="minorHAnsi" w:cs="Posterama"/>
          <w:sz w:val="22"/>
          <w:szCs w:val="22"/>
          <w:lang w:eastAsia="en-US"/>
        </w:rPr>
        <w:t>ykonawcę pisemnego oświadczenia o wyrażeniu zgody na przedłużenie terminu związania ofertą.</w:t>
      </w:r>
    </w:p>
    <w:p w14:paraId="5B37C5D3" w14:textId="3B7FB9AB" w:rsidR="006049C5" w:rsidRPr="00376473" w:rsidRDefault="00347D82" w:rsidP="003C4BED">
      <w:pPr>
        <w:numPr>
          <w:ilvl w:val="0"/>
          <w:numId w:val="14"/>
        </w:numPr>
        <w:tabs>
          <w:tab w:val="clear" w:pos="1800"/>
          <w:tab w:val="num" w:pos="1437"/>
        </w:tabs>
        <w:ind w:left="426"/>
        <w:jc w:val="both"/>
        <w:rPr>
          <w:rFonts w:asciiTheme="minorHAnsi" w:hAnsiTheme="minorHAnsi" w:cs="Posterama"/>
          <w:b/>
          <w:bCs/>
          <w:sz w:val="22"/>
          <w:szCs w:val="22"/>
          <w:shd w:val="clear" w:color="auto" w:fill="FFFFFF"/>
        </w:rPr>
      </w:pPr>
      <w:r w:rsidRPr="00376473">
        <w:rPr>
          <w:rFonts w:asciiTheme="minorHAnsi" w:eastAsia="Calibri" w:hAnsiTheme="minorHAnsi" w:cs="Posterama"/>
          <w:sz w:val="22"/>
          <w:szCs w:val="22"/>
          <w:lang w:eastAsia="en-US"/>
        </w:rPr>
        <w:t xml:space="preserve">W przypadku gdy </w:t>
      </w:r>
      <w:r w:rsidR="00DA5FCE" w:rsidRPr="00376473">
        <w:rPr>
          <w:rFonts w:asciiTheme="minorHAnsi" w:eastAsia="Calibri" w:hAnsiTheme="minorHAnsi" w:cs="Posterama"/>
          <w:sz w:val="22"/>
          <w:szCs w:val="22"/>
          <w:lang w:eastAsia="en-US"/>
        </w:rPr>
        <w:t>Z</w:t>
      </w:r>
      <w:r w:rsidRPr="00376473">
        <w:rPr>
          <w:rFonts w:asciiTheme="minorHAnsi" w:eastAsia="Calibri" w:hAnsiTheme="minorHAnsi" w:cs="Posterama"/>
          <w:sz w:val="22"/>
          <w:szCs w:val="22"/>
          <w:lang w:eastAsia="en-US"/>
        </w:rPr>
        <w:t xml:space="preserve">amawiający żąda wniesienia </w:t>
      </w:r>
      <w:r w:rsidRPr="00376473">
        <w:rPr>
          <w:rFonts w:asciiTheme="minorHAnsi" w:eastAsia="Calibri" w:hAnsiTheme="minorHAnsi" w:cs="Posterama"/>
          <w:b/>
          <w:bCs/>
          <w:sz w:val="22"/>
          <w:szCs w:val="22"/>
          <w:lang w:eastAsia="en-US"/>
        </w:rPr>
        <w:t>wadium</w:t>
      </w:r>
      <w:r w:rsidRPr="00376473">
        <w:rPr>
          <w:rFonts w:asciiTheme="minorHAnsi" w:eastAsia="Calibri" w:hAnsiTheme="minorHAnsi" w:cs="Posterama"/>
          <w:sz w:val="22"/>
          <w:szCs w:val="22"/>
          <w:lang w:eastAsia="en-US"/>
        </w:rPr>
        <w:t xml:space="preserve">, przedłużenie terminu związania ofertą, o którym mowa w </w:t>
      </w:r>
      <w:r w:rsidR="00DA5FCE" w:rsidRPr="00376473">
        <w:rPr>
          <w:rFonts w:asciiTheme="minorHAnsi" w:eastAsia="Calibri" w:hAnsiTheme="minorHAnsi" w:cs="Posterama"/>
          <w:sz w:val="22"/>
          <w:szCs w:val="22"/>
          <w:lang w:eastAsia="en-US"/>
        </w:rPr>
        <w:t>pkt.</w:t>
      </w:r>
      <w:r w:rsidRPr="00376473">
        <w:rPr>
          <w:rFonts w:asciiTheme="minorHAnsi" w:eastAsia="Calibri" w:hAnsiTheme="minorHAnsi" w:cs="Posterama"/>
          <w:sz w:val="22"/>
          <w:szCs w:val="22"/>
          <w:lang w:eastAsia="en-US"/>
        </w:rPr>
        <w:t xml:space="preserve"> 2, następuje wraz z przedłużeniem okresu ważności wadium </w:t>
      </w:r>
      <w:r w:rsidR="00065777" w:rsidRPr="00376473">
        <w:rPr>
          <w:rFonts w:asciiTheme="minorHAnsi" w:eastAsia="Calibri" w:hAnsiTheme="minorHAnsi" w:cs="Posterama"/>
          <w:sz w:val="22"/>
          <w:szCs w:val="22"/>
          <w:lang w:eastAsia="en-US"/>
        </w:rPr>
        <w:t>albo</w:t>
      </w:r>
      <w:r w:rsidRPr="00376473">
        <w:rPr>
          <w:rFonts w:asciiTheme="minorHAnsi" w:eastAsia="Calibri" w:hAnsiTheme="minorHAnsi" w:cs="Posterama"/>
          <w:sz w:val="22"/>
          <w:szCs w:val="22"/>
          <w:lang w:eastAsia="en-US"/>
        </w:rPr>
        <w:t xml:space="preserve"> jeżeli nie jest to możliwe, z wniesieniem nowego wadium na przedłużony okres związania ofertą.</w:t>
      </w:r>
    </w:p>
    <w:p w14:paraId="5E5CC9E3" w14:textId="77777777" w:rsidR="006049C5" w:rsidRPr="00376473" w:rsidRDefault="006049C5" w:rsidP="006049C5">
      <w:pPr>
        <w:ind w:left="425"/>
        <w:rPr>
          <w:rFonts w:asciiTheme="minorHAnsi" w:hAnsiTheme="minorHAnsi" w:cs="Posterama"/>
          <w:b/>
          <w:bCs/>
          <w:sz w:val="22"/>
          <w:szCs w:val="22"/>
          <w:shd w:val="clear" w:color="auto" w:fill="FFFFFF"/>
        </w:rPr>
      </w:pPr>
    </w:p>
    <w:p w14:paraId="28B9EF72" w14:textId="77777777" w:rsidR="006049C5" w:rsidRPr="00376473" w:rsidRDefault="006049C5" w:rsidP="003C4BED">
      <w:pPr>
        <w:numPr>
          <w:ilvl w:val="0"/>
          <w:numId w:val="24"/>
        </w:numPr>
        <w:ind w:left="426"/>
        <w:jc w:val="both"/>
        <w:rPr>
          <w:rFonts w:asciiTheme="minorHAnsi" w:hAnsiTheme="minorHAnsi" w:cs="Posterama"/>
          <w:b/>
          <w:bCs/>
          <w:sz w:val="22"/>
          <w:szCs w:val="22"/>
          <w:shd w:val="clear" w:color="auto" w:fill="FFFFFF"/>
        </w:rPr>
      </w:pPr>
      <w:r w:rsidRPr="00376473">
        <w:rPr>
          <w:rFonts w:asciiTheme="minorHAnsi" w:hAnsiTheme="minorHAnsi" w:cs="Posterama"/>
          <w:b/>
          <w:bCs/>
          <w:sz w:val="22"/>
          <w:szCs w:val="22"/>
          <w:shd w:val="clear" w:color="auto" w:fill="FFFFFF"/>
        </w:rPr>
        <w:t xml:space="preserve">WYMAGANIA DOTYCZĄCE WADIUM: </w:t>
      </w:r>
    </w:p>
    <w:p w14:paraId="0023A410" w14:textId="77777777" w:rsidR="006049C5" w:rsidRPr="00376473" w:rsidRDefault="006049C5" w:rsidP="006049C5">
      <w:pPr>
        <w:ind w:left="851"/>
        <w:rPr>
          <w:rFonts w:asciiTheme="minorHAnsi" w:hAnsiTheme="minorHAnsi" w:cs="Posterama"/>
          <w:b/>
          <w:bCs/>
          <w:sz w:val="22"/>
          <w:szCs w:val="22"/>
          <w:shd w:val="clear" w:color="auto" w:fill="FFFFFF"/>
        </w:rPr>
      </w:pPr>
    </w:p>
    <w:p w14:paraId="72599D67" w14:textId="77777777" w:rsidR="006049C5" w:rsidRPr="00376473" w:rsidRDefault="006049C5" w:rsidP="003C4BED">
      <w:pPr>
        <w:widowControl w:val="0"/>
        <w:numPr>
          <w:ilvl w:val="0"/>
          <w:numId w:val="12"/>
        </w:numPr>
        <w:tabs>
          <w:tab w:val="clear" w:pos="550"/>
          <w:tab w:val="num" w:pos="284"/>
        </w:tabs>
        <w:autoSpaceDE w:val="0"/>
        <w:autoSpaceDN w:val="0"/>
        <w:adjustRightInd w:val="0"/>
        <w:jc w:val="both"/>
        <w:textAlignment w:val="baseline"/>
        <w:rPr>
          <w:rFonts w:asciiTheme="minorHAnsi" w:hAnsiTheme="minorHAnsi" w:cs="Posterama"/>
          <w:b/>
          <w:bCs/>
          <w:sz w:val="22"/>
          <w:szCs w:val="22"/>
        </w:rPr>
      </w:pPr>
      <w:r w:rsidRPr="00376473">
        <w:rPr>
          <w:rFonts w:asciiTheme="minorHAnsi" w:hAnsiTheme="minorHAnsi" w:cs="Posterama"/>
          <w:b/>
          <w:bCs/>
          <w:sz w:val="22"/>
          <w:szCs w:val="22"/>
        </w:rPr>
        <w:t xml:space="preserve">W postępowaniu wymagane jest wniesienie wadium. </w:t>
      </w:r>
    </w:p>
    <w:p w14:paraId="72F85CF8" w14:textId="77777777" w:rsidR="006049C5" w:rsidRPr="00376473" w:rsidRDefault="006049C5" w:rsidP="003C4BED">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376473">
        <w:rPr>
          <w:rFonts w:asciiTheme="minorHAnsi" w:hAnsiTheme="minorHAnsi" w:cs="Posterama"/>
          <w:sz w:val="22"/>
          <w:szCs w:val="22"/>
        </w:rPr>
        <w:t>Wadium wnosi się przed upływem terminu składania ofert</w:t>
      </w:r>
      <w:r w:rsidRPr="00376473">
        <w:rPr>
          <w:rFonts w:asciiTheme="minorHAnsi" w:hAnsiTheme="minorHAnsi" w:cs="Posterama"/>
          <w:sz w:val="22"/>
          <w:szCs w:val="22"/>
          <w:shd w:val="clear" w:color="auto" w:fill="FFFFFF"/>
        </w:rPr>
        <w:t xml:space="preserve"> i utrzymuje nieprzerwanie do dnia upływu terminu związania ofertą, z wyjątkiem przypadków, o których mowa w </w:t>
      </w:r>
      <w:r w:rsidRPr="00376473">
        <w:rPr>
          <w:rFonts w:asciiTheme="minorHAnsi" w:hAnsiTheme="minorHAnsi" w:cs="Posterama"/>
          <w:b/>
          <w:bCs/>
          <w:sz w:val="22"/>
          <w:szCs w:val="22"/>
          <w:shd w:val="clear" w:color="auto" w:fill="FFFFFF"/>
        </w:rPr>
        <w:t>art. 98 ust. 1 pkt 2 i 3</w:t>
      </w:r>
      <w:r w:rsidRPr="00376473">
        <w:rPr>
          <w:rFonts w:asciiTheme="minorHAnsi" w:hAnsiTheme="minorHAnsi" w:cs="Posterama"/>
          <w:sz w:val="22"/>
          <w:szCs w:val="22"/>
          <w:shd w:val="clear" w:color="auto" w:fill="FFFFFF"/>
        </w:rPr>
        <w:t xml:space="preserve"> oraz </w:t>
      </w:r>
      <w:r w:rsidRPr="00376473">
        <w:rPr>
          <w:rFonts w:asciiTheme="minorHAnsi" w:hAnsiTheme="minorHAnsi" w:cs="Posterama"/>
          <w:b/>
          <w:bCs/>
          <w:sz w:val="22"/>
          <w:szCs w:val="22"/>
          <w:shd w:val="clear" w:color="auto" w:fill="FFFFFF"/>
        </w:rPr>
        <w:t>ust. 2.</w:t>
      </w:r>
      <w:r w:rsidRPr="00376473">
        <w:rPr>
          <w:rFonts w:asciiTheme="minorHAnsi" w:hAnsiTheme="minorHAnsi" w:cs="Posterama"/>
          <w:sz w:val="22"/>
          <w:szCs w:val="22"/>
          <w:shd w:val="clear" w:color="auto" w:fill="FFFFFF"/>
        </w:rPr>
        <w:t xml:space="preserve"> </w:t>
      </w:r>
      <w:proofErr w:type="spellStart"/>
      <w:r w:rsidRPr="00376473">
        <w:rPr>
          <w:rFonts w:asciiTheme="minorHAnsi" w:hAnsiTheme="minorHAnsi" w:cs="Posterama"/>
          <w:sz w:val="22"/>
          <w:szCs w:val="22"/>
          <w:shd w:val="clear" w:color="auto" w:fill="FFFFFF"/>
        </w:rPr>
        <w:t>p.z.p</w:t>
      </w:r>
      <w:proofErr w:type="spellEnd"/>
      <w:r w:rsidRPr="00376473">
        <w:rPr>
          <w:rFonts w:asciiTheme="minorHAnsi" w:hAnsiTheme="minorHAnsi" w:cs="Posterama"/>
          <w:sz w:val="22"/>
          <w:szCs w:val="22"/>
          <w:shd w:val="clear" w:color="auto" w:fill="FFFFFF"/>
        </w:rPr>
        <w:t>.</w:t>
      </w:r>
    </w:p>
    <w:p w14:paraId="3D139B8B" w14:textId="32100B49" w:rsidR="006049C5" w:rsidRPr="009E4A45" w:rsidRDefault="006049C5" w:rsidP="003C4BED">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9E4A45">
        <w:rPr>
          <w:rFonts w:asciiTheme="minorHAnsi" w:hAnsiTheme="minorHAnsi" w:cs="Posterama"/>
          <w:sz w:val="22"/>
          <w:szCs w:val="22"/>
        </w:rPr>
        <w:t>Kwota wadium (na cały przedmiot zamówienia) wynosi:</w:t>
      </w:r>
      <w:r w:rsidRPr="009E4A45">
        <w:rPr>
          <w:rFonts w:asciiTheme="minorHAnsi" w:hAnsiTheme="minorHAnsi" w:cs="Posterama"/>
          <w:b/>
          <w:bCs/>
          <w:sz w:val="22"/>
          <w:szCs w:val="22"/>
        </w:rPr>
        <w:t xml:space="preserve"> </w:t>
      </w:r>
      <w:r w:rsidR="00DF660E">
        <w:rPr>
          <w:rFonts w:asciiTheme="minorHAnsi" w:hAnsiTheme="minorHAnsi" w:cs="Posterama"/>
          <w:b/>
          <w:bCs/>
          <w:sz w:val="22"/>
          <w:szCs w:val="22"/>
        </w:rPr>
        <w:t>414,</w:t>
      </w:r>
      <w:r w:rsidR="009E4A45" w:rsidRPr="009E4A45">
        <w:rPr>
          <w:rFonts w:asciiTheme="minorHAnsi" w:hAnsiTheme="minorHAnsi" w:cs="Posterama"/>
          <w:b/>
          <w:bCs/>
          <w:sz w:val="22"/>
          <w:szCs w:val="22"/>
        </w:rPr>
        <w:t>00</w:t>
      </w:r>
      <w:r w:rsidR="00D257D5" w:rsidRPr="009E4A45">
        <w:rPr>
          <w:rFonts w:asciiTheme="minorHAnsi" w:hAnsiTheme="minorHAnsi" w:cs="Posterama"/>
          <w:b/>
          <w:bCs/>
          <w:sz w:val="22"/>
          <w:szCs w:val="22"/>
        </w:rPr>
        <w:t xml:space="preserve"> </w:t>
      </w:r>
      <w:r w:rsidRPr="009E4A45">
        <w:rPr>
          <w:rFonts w:asciiTheme="minorHAnsi" w:hAnsiTheme="minorHAnsi" w:cs="Posterama"/>
          <w:b/>
          <w:bCs/>
          <w:sz w:val="22"/>
          <w:szCs w:val="22"/>
        </w:rPr>
        <w:t xml:space="preserve">zł. </w:t>
      </w:r>
    </w:p>
    <w:p w14:paraId="3A3ED6B6" w14:textId="35D8EF0E" w:rsidR="00A53543" w:rsidRPr="009E4A45" w:rsidRDefault="00A53543" w:rsidP="00A53543">
      <w:pPr>
        <w:widowControl w:val="0"/>
        <w:autoSpaceDE w:val="0"/>
        <w:autoSpaceDN w:val="0"/>
        <w:adjustRightInd w:val="0"/>
        <w:ind w:left="550"/>
        <w:jc w:val="both"/>
        <w:textAlignment w:val="baseline"/>
        <w:rPr>
          <w:rFonts w:asciiTheme="minorHAnsi" w:hAnsiTheme="minorHAnsi" w:cs="Posterama"/>
          <w:bCs/>
          <w:sz w:val="22"/>
          <w:szCs w:val="22"/>
        </w:rPr>
      </w:pPr>
      <w:r w:rsidRPr="009E4A45">
        <w:rPr>
          <w:rFonts w:asciiTheme="minorHAnsi" w:hAnsiTheme="minorHAnsi" w:cs="Posterama"/>
          <w:bCs/>
          <w:sz w:val="22"/>
          <w:szCs w:val="22"/>
        </w:rPr>
        <w:t xml:space="preserve">a na poszczególne pakiety: </w:t>
      </w:r>
    </w:p>
    <w:p w14:paraId="1491BBA9" w14:textId="7678321B" w:rsidR="00A53543" w:rsidRPr="009E4A45" w:rsidRDefault="00A53543" w:rsidP="00A53543">
      <w:pPr>
        <w:widowControl w:val="0"/>
        <w:autoSpaceDE w:val="0"/>
        <w:autoSpaceDN w:val="0"/>
        <w:adjustRightInd w:val="0"/>
        <w:ind w:left="550"/>
        <w:jc w:val="both"/>
        <w:textAlignment w:val="baseline"/>
        <w:rPr>
          <w:rFonts w:asciiTheme="minorHAnsi" w:hAnsiTheme="minorHAnsi" w:cs="Posterama"/>
          <w:b/>
          <w:bCs/>
          <w:sz w:val="22"/>
          <w:szCs w:val="22"/>
        </w:rPr>
      </w:pPr>
      <w:r w:rsidRPr="009E4A45">
        <w:rPr>
          <w:rFonts w:asciiTheme="minorHAnsi" w:hAnsiTheme="minorHAnsi" w:cs="Posterama"/>
          <w:b/>
          <w:bCs/>
          <w:sz w:val="22"/>
          <w:szCs w:val="22"/>
        </w:rPr>
        <w:t xml:space="preserve">Pakiet 1- </w:t>
      </w:r>
      <w:r w:rsidR="009E4A45" w:rsidRPr="009E4A45">
        <w:rPr>
          <w:rFonts w:asciiTheme="minorHAnsi" w:hAnsiTheme="minorHAnsi" w:cs="Posterama"/>
          <w:b/>
          <w:bCs/>
          <w:sz w:val="22"/>
          <w:szCs w:val="22"/>
        </w:rPr>
        <w:t xml:space="preserve">    414,00</w:t>
      </w:r>
      <w:r w:rsidRPr="009E4A45">
        <w:rPr>
          <w:rFonts w:asciiTheme="minorHAnsi" w:hAnsiTheme="minorHAnsi" w:cs="Posterama"/>
          <w:b/>
          <w:bCs/>
          <w:sz w:val="22"/>
          <w:szCs w:val="22"/>
        </w:rPr>
        <w:t xml:space="preserve"> zł</w:t>
      </w:r>
    </w:p>
    <w:p w14:paraId="111D0C30" w14:textId="3FEE0C82" w:rsidR="006049C5" w:rsidRPr="0019012E" w:rsidRDefault="006049C5" w:rsidP="003C4BED">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19012E">
        <w:rPr>
          <w:rFonts w:asciiTheme="minorHAnsi" w:hAnsiTheme="minorHAnsi" w:cs="Posterama"/>
          <w:sz w:val="22"/>
          <w:szCs w:val="18"/>
          <w:lang w:val="x-none" w:eastAsia="x-none"/>
        </w:rPr>
        <w:t xml:space="preserve">Wadium należy wnieść </w:t>
      </w:r>
      <w:r w:rsidRPr="0019012E">
        <w:rPr>
          <w:rFonts w:asciiTheme="minorHAnsi" w:hAnsiTheme="minorHAnsi" w:cs="Posterama"/>
          <w:b/>
          <w:sz w:val="22"/>
          <w:szCs w:val="18"/>
          <w:lang w:val="x-none" w:eastAsia="x-none"/>
        </w:rPr>
        <w:t xml:space="preserve">do dnia </w:t>
      </w:r>
      <w:r w:rsidR="00941485">
        <w:rPr>
          <w:rFonts w:asciiTheme="minorHAnsi" w:hAnsiTheme="minorHAnsi" w:cs="Posterama"/>
          <w:b/>
          <w:color w:val="FF0000"/>
          <w:sz w:val="22"/>
          <w:szCs w:val="18"/>
          <w:lang w:eastAsia="x-none"/>
        </w:rPr>
        <w:t>29.07.</w:t>
      </w:r>
      <w:r w:rsidRPr="00DA30F9">
        <w:rPr>
          <w:rFonts w:asciiTheme="minorHAnsi" w:hAnsiTheme="minorHAnsi" w:cs="Posterama"/>
          <w:b/>
          <w:color w:val="FF0000"/>
          <w:sz w:val="22"/>
          <w:szCs w:val="18"/>
          <w:lang w:eastAsia="x-none"/>
        </w:rPr>
        <w:t>2021</w:t>
      </w:r>
      <w:r w:rsidRPr="00DA30F9">
        <w:rPr>
          <w:rFonts w:asciiTheme="minorHAnsi" w:hAnsiTheme="minorHAnsi" w:cs="Posterama"/>
          <w:b/>
          <w:color w:val="FF0000"/>
          <w:sz w:val="22"/>
          <w:szCs w:val="18"/>
          <w:lang w:val="x-none" w:eastAsia="x-none"/>
        </w:rPr>
        <w:t>r</w:t>
      </w:r>
      <w:r w:rsidRPr="0019012E">
        <w:rPr>
          <w:rFonts w:asciiTheme="minorHAnsi" w:hAnsiTheme="minorHAnsi" w:cs="Posterama"/>
          <w:b/>
          <w:sz w:val="22"/>
          <w:szCs w:val="18"/>
          <w:lang w:val="x-none" w:eastAsia="x-none"/>
        </w:rPr>
        <w:t xml:space="preserve">. </w:t>
      </w:r>
      <w:r w:rsidRPr="0019012E">
        <w:rPr>
          <w:rFonts w:asciiTheme="minorHAnsi" w:hAnsiTheme="minorHAnsi" w:cs="Posterama"/>
          <w:sz w:val="22"/>
          <w:szCs w:val="18"/>
          <w:lang w:val="x-none" w:eastAsia="x-none"/>
        </w:rPr>
        <w:t xml:space="preserve">do godz. </w:t>
      </w:r>
      <w:r w:rsidR="0086558D" w:rsidRPr="0019012E">
        <w:rPr>
          <w:rFonts w:asciiTheme="minorHAnsi" w:hAnsiTheme="minorHAnsi" w:cs="Posterama"/>
          <w:b/>
          <w:sz w:val="22"/>
          <w:szCs w:val="18"/>
          <w:lang w:eastAsia="x-none"/>
        </w:rPr>
        <w:t>10</w:t>
      </w:r>
      <w:r w:rsidRPr="0019012E">
        <w:rPr>
          <w:rFonts w:asciiTheme="minorHAnsi" w:hAnsiTheme="minorHAnsi" w:cs="Posterama"/>
          <w:b/>
          <w:sz w:val="22"/>
          <w:szCs w:val="18"/>
          <w:lang w:val="x-none" w:eastAsia="x-none"/>
        </w:rPr>
        <w:t>:00</w:t>
      </w:r>
      <w:r w:rsidRPr="0019012E">
        <w:rPr>
          <w:rFonts w:asciiTheme="minorHAnsi" w:hAnsiTheme="minorHAnsi" w:cs="Posterama"/>
          <w:sz w:val="22"/>
          <w:szCs w:val="18"/>
          <w:lang w:val="x-none" w:eastAsia="x-none"/>
        </w:rPr>
        <w:t xml:space="preserve">. </w:t>
      </w:r>
    </w:p>
    <w:p w14:paraId="22694363" w14:textId="77777777" w:rsidR="006049C5" w:rsidRPr="00376473" w:rsidRDefault="006049C5" w:rsidP="003C4BED">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19012E">
        <w:rPr>
          <w:rFonts w:asciiTheme="minorHAnsi" w:hAnsiTheme="minorHAnsi" w:cs="Posterama"/>
          <w:sz w:val="22"/>
          <w:szCs w:val="18"/>
          <w:lang w:val="x-none" w:eastAsia="x-none"/>
        </w:rPr>
        <w:t xml:space="preserve">Wadium wnoszone w pieniądzu należy </w:t>
      </w:r>
      <w:r w:rsidRPr="0019012E">
        <w:rPr>
          <w:rFonts w:asciiTheme="minorHAnsi" w:hAnsiTheme="minorHAnsi" w:cs="Posterama"/>
          <w:sz w:val="22"/>
          <w:szCs w:val="18"/>
          <w:lang w:eastAsia="x-none"/>
        </w:rPr>
        <w:t xml:space="preserve">wnieść </w:t>
      </w:r>
      <w:r w:rsidRPr="009562B5">
        <w:rPr>
          <w:rFonts w:asciiTheme="minorHAnsi" w:hAnsiTheme="minorHAnsi" w:cs="Posterama"/>
          <w:sz w:val="22"/>
          <w:szCs w:val="18"/>
          <w:lang w:eastAsia="x-none"/>
        </w:rPr>
        <w:t xml:space="preserve">przelewem </w:t>
      </w:r>
      <w:r w:rsidRPr="00376473">
        <w:rPr>
          <w:rFonts w:asciiTheme="minorHAnsi" w:hAnsiTheme="minorHAnsi" w:cs="Posterama"/>
          <w:sz w:val="22"/>
          <w:szCs w:val="18"/>
          <w:lang w:val="x-none" w:eastAsia="x-none"/>
        </w:rPr>
        <w:t xml:space="preserve">na konto: </w:t>
      </w:r>
    </w:p>
    <w:p w14:paraId="3B4AFE6A" w14:textId="77777777" w:rsidR="006049C5" w:rsidRPr="00376473" w:rsidRDefault="006049C5" w:rsidP="006049C5">
      <w:pPr>
        <w:keepNext/>
        <w:ind w:left="567"/>
        <w:outlineLvl w:val="1"/>
        <w:rPr>
          <w:rFonts w:asciiTheme="minorHAnsi" w:hAnsiTheme="minorHAnsi" w:cs="Posterama"/>
          <w:sz w:val="22"/>
          <w:szCs w:val="18"/>
          <w:lang w:eastAsia="x-none"/>
        </w:rPr>
      </w:pPr>
    </w:p>
    <w:p w14:paraId="5BF2F3B1" w14:textId="77777777" w:rsidR="00376473" w:rsidRPr="00376473" w:rsidRDefault="00376473" w:rsidP="0019012E">
      <w:pPr>
        <w:pBdr>
          <w:top w:val="nil"/>
          <w:left w:val="nil"/>
          <w:bottom w:val="nil"/>
          <w:right w:val="nil"/>
          <w:between w:val="nil"/>
        </w:pBdr>
        <w:jc w:val="center"/>
        <w:rPr>
          <w:sz w:val="22"/>
          <w:szCs w:val="22"/>
        </w:rPr>
      </w:pPr>
      <w:r w:rsidRPr="00376473">
        <w:rPr>
          <w:rFonts w:cs="Posterama"/>
          <w:sz w:val="22"/>
          <w:szCs w:val="22"/>
          <w:lang w:eastAsia="x-none"/>
        </w:rPr>
        <w:t xml:space="preserve">Banku </w:t>
      </w:r>
      <w:r w:rsidRPr="00376473">
        <w:rPr>
          <w:sz w:val="22"/>
          <w:szCs w:val="22"/>
        </w:rPr>
        <w:t>Millenium S.A. 57 1160 2202 0000 0003 1557 0460</w:t>
      </w:r>
    </w:p>
    <w:p w14:paraId="127BC544" w14:textId="1EBD7746" w:rsidR="00376473" w:rsidRPr="00376473" w:rsidRDefault="00376473" w:rsidP="0019012E">
      <w:pPr>
        <w:pBdr>
          <w:top w:val="nil"/>
          <w:left w:val="nil"/>
          <w:bottom w:val="nil"/>
          <w:right w:val="nil"/>
          <w:between w:val="nil"/>
        </w:pBdr>
        <w:jc w:val="center"/>
        <w:rPr>
          <w:rFonts w:ascii="Tahoma" w:eastAsia="Tahoma" w:hAnsi="Tahoma" w:cs="Tahoma"/>
          <w:sz w:val="22"/>
          <w:szCs w:val="22"/>
        </w:rPr>
      </w:pPr>
      <w:r w:rsidRPr="00376473">
        <w:rPr>
          <w:rFonts w:ascii="Cambria" w:eastAsia="Cambria" w:hAnsi="Cambria" w:cs="Cambria"/>
          <w:sz w:val="22"/>
          <w:szCs w:val="22"/>
        </w:rPr>
        <w:t xml:space="preserve">z dopiskiem; </w:t>
      </w:r>
      <w:r w:rsidRPr="00376473">
        <w:rPr>
          <w:rFonts w:ascii="Cambria" w:eastAsia="Cambria" w:hAnsi="Cambria" w:cs="Cambria"/>
          <w:b/>
          <w:sz w:val="22"/>
          <w:szCs w:val="22"/>
          <w:u w:val="single"/>
        </w:rPr>
        <w:t xml:space="preserve">Wadium- znak sprawy </w:t>
      </w:r>
      <w:r w:rsidRPr="00DA30F9">
        <w:rPr>
          <w:rFonts w:ascii="Cambria" w:eastAsia="Cambria" w:hAnsi="Cambria" w:cs="Cambria"/>
          <w:b/>
          <w:color w:val="FF0000"/>
          <w:sz w:val="22"/>
          <w:szCs w:val="22"/>
          <w:u w:val="single"/>
        </w:rPr>
        <w:t xml:space="preserve">TP </w:t>
      </w:r>
      <w:r w:rsidR="00941485">
        <w:rPr>
          <w:rFonts w:ascii="Cambria" w:eastAsia="Cambria" w:hAnsi="Cambria" w:cs="Cambria"/>
          <w:b/>
          <w:color w:val="FF0000"/>
          <w:sz w:val="22"/>
          <w:szCs w:val="22"/>
          <w:u w:val="single"/>
        </w:rPr>
        <w:t>37</w:t>
      </w:r>
      <w:r w:rsidR="00DA30F9" w:rsidRPr="00DA30F9">
        <w:rPr>
          <w:rFonts w:ascii="Cambria" w:eastAsia="Cambria" w:hAnsi="Cambria" w:cs="Cambria"/>
          <w:b/>
          <w:color w:val="FF0000"/>
          <w:sz w:val="22"/>
          <w:szCs w:val="22"/>
          <w:u w:val="single"/>
        </w:rPr>
        <w:t>/</w:t>
      </w:r>
      <w:r w:rsidRPr="00DA30F9">
        <w:rPr>
          <w:rFonts w:ascii="Cambria" w:eastAsia="Cambria" w:hAnsi="Cambria" w:cs="Cambria"/>
          <w:b/>
          <w:color w:val="FF0000"/>
          <w:sz w:val="22"/>
          <w:szCs w:val="22"/>
          <w:u w:val="single"/>
        </w:rPr>
        <w:t xml:space="preserve">2021 </w:t>
      </w:r>
      <w:r w:rsidRPr="00376473">
        <w:rPr>
          <w:rFonts w:ascii="Cambria" w:eastAsia="Cambria" w:hAnsi="Cambria" w:cs="Cambria"/>
          <w:sz w:val="22"/>
          <w:szCs w:val="22"/>
        </w:rPr>
        <w:t>oraz podanie numeru NIP Firmy</w:t>
      </w:r>
    </w:p>
    <w:p w14:paraId="22A6A6DD" w14:textId="77777777" w:rsidR="006049C5" w:rsidRPr="00376473" w:rsidRDefault="006049C5" w:rsidP="006049C5">
      <w:pPr>
        <w:keepNext/>
        <w:ind w:left="567"/>
        <w:outlineLvl w:val="1"/>
        <w:rPr>
          <w:rFonts w:asciiTheme="minorHAnsi" w:hAnsiTheme="minorHAnsi" w:cs="Posterama"/>
          <w:b/>
          <w:sz w:val="22"/>
          <w:szCs w:val="22"/>
          <w:lang w:eastAsia="x-none"/>
        </w:rPr>
      </w:pPr>
    </w:p>
    <w:p w14:paraId="6E5C36E9" w14:textId="77777777" w:rsidR="006049C5" w:rsidRPr="00376473" w:rsidRDefault="006049C5" w:rsidP="003C4BED">
      <w:pPr>
        <w:numPr>
          <w:ilvl w:val="0"/>
          <w:numId w:val="12"/>
        </w:numPr>
        <w:spacing w:after="40"/>
        <w:jc w:val="both"/>
        <w:rPr>
          <w:rFonts w:asciiTheme="minorHAnsi" w:eastAsia="Calibri" w:hAnsiTheme="minorHAnsi" w:cs="Posterama"/>
          <w:sz w:val="22"/>
          <w:szCs w:val="22"/>
          <w:lang w:eastAsia="en-US"/>
        </w:rPr>
      </w:pPr>
      <w:r w:rsidRPr="00376473">
        <w:rPr>
          <w:rFonts w:asciiTheme="minorHAnsi" w:eastAsia="Calibri" w:hAnsiTheme="minorHAnsi" w:cs="Posterama"/>
          <w:sz w:val="22"/>
          <w:szCs w:val="22"/>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62B3858C" w14:textId="77777777" w:rsidR="006049C5" w:rsidRPr="00376473" w:rsidRDefault="006049C5" w:rsidP="003C4BED">
      <w:pPr>
        <w:numPr>
          <w:ilvl w:val="0"/>
          <w:numId w:val="12"/>
        </w:numPr>
        <w:spacing w:after="40"/>
        <w:jc w:val="both"/>
        <w:rPr>
          <w:rFonts w:asciiTheme="minorHAnsi" w:eastAsia="Calibri" w:hAnsiTheme="minorHAnsi" w:cs="Posterama"/>
          <w:sz w:val="22"/>
          <w:szCs w:val="22"/>
          <w:lang w:eastAsia="en-US"/>
        </w:rPr>
      </w:pPr>
      <w:r w:rsidRPr="00376473">
        <w:rPr>
          <w:rFonts w:asciiTheme="minorHAnsi" w:hAnsiTheme="minorHAnsi" w:cs="Posterama"/>
          <w:sz w:val="22"/>
          <w:szCs w:val="22"/>
        </w:rPr>
        <w:t>Wadium może być wnoszone w jednej lub kilku następujących formach:</w:t>
      </w:r>
    </w:p>
    <w:p w14:paraId="1C174446" w14:textId="77777777" w:rsidR="006049C5" w:rsidRPr="00376473" w:rsidRDefault="006049C5" w:rsidP="006049C5">
      <w:pPr>
        <w:shd w:val="clear" w:color="auto" w:fill="FFFFFF"/>
        <w:ind w:left="550"/>
        <w:rPr>
          <w:rFonts w:asciiTheme="minorHAnsi" w:hAnsiTheme="minorHAnsi" w:cs="Posterama"/>
          <w:sz w:val="22"/>
          <w:szCs w:val="22"/>
        </w:rPr>
      </w:pPr>
      <w:r w:rsidRPr="00376473">
        <w:rPr>
          <w:rStyle w:val="alb"/>
          <w:rFonts w:asciiTheme="minorHAnsi" w:hAnsiTheme="minorHAnsi" w:cs="Posterama"/>
          <w:sz w:val="22"/>
          <w:szCs w:val="22"/>
        </w:rPr>
        <w:t xml:space="preserve">1) </w:t>
      </w:r>
      <w:r w:rsidRPr="00376473">
        <w:rPr>
          <w:rFonts w:asciiTheme="minorHAnsi" w:hAnsiTheme="minorHAnsi" w:cs="Posterama"/>
          <w:sz w:val="22"/>
          <w:szCs w:val="22"/>
        </w:rPr>
        <w:t>pieniądzu;</w:t>
      </w:r>
    </w:p>
    <w:p w14:paraId="43A2E0EF" w14:textId="77777777" w:rsidR="006049C5" w:rsidRPr="00376473" w:rsidRDefault="006049C5" w:rsidP="006049C5">
      <w:pPr>
        <w:shd w:val="clear" w:color="auto" w:fill="FFFFFF"/>
        <w:ind w:left="550"/>
        <w:rPr>
          <w:rFonts w:asciiTheme="minorHAnsi" w:hAnsiTheme="minorHAnsi" w:cs="Posterama"/>
          <w:sz w:val="22"/>
          <w:szCs w:val="22"/>
        </w:rPr>
      </w:pPr>
      <w:r w:rsidRPr="00376473">
        <w:rPr>
          <w:rStyle w:val="alb"/>
          <w:rFonts w:asciiTheme="minorHAnsi" w:hAnsiTheme="minorHAnsi" w:cs="Posterama"/>
          <w:sz w:val="22"/>
          <w:szCs w:val="22"/>
        </w:rPr>
        <w:t xml:space="preserve">2) </w:t>
      </w:r>
      <w:r w:rsidRPr="00376473">
        <w:rPr>
          <w:rFonts w:asciiTheme="minorHAnsi" w:hAnsiTheme="minorHAnsi" w:cs="Posterama"/>
          <w:sz w:val="22"/>
          <w:szCs w:val="22"/>
        </w:rPr>
        <w:t>gwarancjach bankowych;</w:t>
      </w:r>
    </w:p>
    <w:p w14:paraId="5A9C10CE" w14:textId="77777777" w:rsidR="006049C5" w:rsidRPr="00376473" w:rsidRDefault="006049C5" w:rsidP="006049C5">
      <w:pPr>
        <w:shd w:val="clear" w:color="auto" w:fill="FFFFFF"/>
        <w:ind w:left="550"/>
        <w:rPr>
          <w:rFonts w:asciiTheme="minorHAnsi" w:hAnsiTheme="minorHAnsi" w:cs="Posterama"/>
          <w:sz w:val="22"/>
          <w:szCs w:val="22"/>
        </w:rPr>
      </w:pPr>
      <w:r w:rsidRPr="00376473">
        <w:rPr>
          <w:rStyle w:val="alb"/>
          <w:rFonts w:asciiTheme="minorHAnsi" w:hAnsiTheme="minorHAnsi" w:cs="Posterama"/>
          <w:sz w:val="22"/>
          <w:szCs w:val="22"/>
        </w:rPr>
        <w:t xml:space="preserve">3) </w:t>
      </w:r>
      <w:r w:rsidRPr="00376473">
        <w:rPr>
          <w:rFonts w:asciiTheme="minorHAnsi" w:hAnsiTheme="minorHAnsi" w:cs="Posterama"/>
          <w:sz w:val="22"/>
          <w:szCs w:val="22"/>
        </w:rPr>
        <w:t>gwarancjach ubezpieczeniowych;</w:t>
      </w:r>
    </w:p>
    <w:p w14:paraId="303DA2D4" w14:textId="77777777" w:rsidR="006049C5" w:rsidRPr="00376473" w:rsidRDefault="006049C5" w:rsidP="006049C5">
      <w:pPr>
        <w:shd w:val="clear" w:color="auto" w:fill="FFFFFF"/>
        <w:ind w:left="550"/>
        <w:rPr>
          <w:rFonts w:asciiTheme="minorHAnsi" w:hAnsiTheme="minorHAnsi" w:cs="Posterama"/>
          <w:sz w:val="22"/>
          <w:szCs w:val="22"/>
        </w:rPr>
      </w:pPr>
      <w:r w:rsidRPr="00376473">
        <w:rPr>
          <w:rStyle w:val="alb"/>
          <w:rFonts w:asciiTheme="minorHAnsi" w:hAnsiTheme="minorHAnsi" w:cs="Posterama"/>
          <w:sz w:val="22"/>
          <w:szCs w:val="22"/>
        </w:rPr>
        <w:t xml:space="preserve">4) </w:t>
      </w:r>
      <w:r w:rsidRPr="00376473">
        <w:rPr>
          <w:rFonts w:asciiTheme="minorHAnsi" w:hAnsiTheme="minorHAnsi" w:cs="Posterama"/>
          <w:sz w:val="22"/>
          <w:szCs w:val="22"/>
        </w:rPr>
        <w:t xml:space="preserve">poręczeniach udzielanych przez podmioty, o których mowa w </w:t>
      </w:r>
      <w:hyperlink r:id="rId15" w:anchor="/document/16888361?unitId=art(6(b))ust(5)pkt(2)&amp;cm=DOCUMENT" w:history="1">
        <w:r w:rsidRPr="00376473">
          <w:rPr>
            <w:rStyle w:val="Hipercze"/>
            <w:rFonts w:asciiTheme="minorHAnsi" w:hAnsiTheme="minorHAnsi" w:cs="Posterama"/>
            <w:color w:val="auto"/>
            <w:sz w:val="22"/>
            <w:szCs w:val="22"/>
            <w:u w:val="none"/>
          </w:rPr>
          <w:t>art. 6b ust. 5 pkt 2</w:t>
        </w:r>
      </w:hyperlink>
      <w:r w:rsidRPr="00376473">
        <w:rPr>
          <w:rFonts w:asciiTheme="minorHAnsi" w:hAnsiTheme="minorHAnsi" w:cs="Posterama"/>
          <w:sz w:val="22"/>
          <w:szCs w:val="22"/>
        </w:rPr>
        <w:t xml:space="preserve"> ustawy z dnia 9 listopada 2000 r. o utworzeniu Polskiej Agencji Rozwoju Przedsiębiorczości (Dz. U. z 2019 r. poz. 310, 836 i 1572).</w:t>
      </w:r>
    </w:p>
    <w:p w14:paraId="479C5962" w14:textId="77777777" w:rsidR="006049C5" w:rsidRPr="00376473" w:rsidRDefault="006049C5" w:rsidP="003C4BED">
      <w:pPr>
        <w:numPr>
          <w:ilvl w:val="0"/>
          <w:numId w:val="12"/>
        </w:numPr>
        <w:spacing w:after="40"/>
        <w:jc w:val="both"/>
        <w:rPr>
          <w:rFonts w:asciiTheme="minorHAnsi" w:eastAsia="Calibri" w:hAnsiTheme="minorHAnsi" w:cs="Posterama"/>
          <w:sz w:val="22"/>
          <w:szCs w:val="22"/>
          <w:lang w:eastAsia="en-US"/>
        </w:rPr>
      </w:pPr>
      <w:r w:rsidRPr="00376473">
        <w:rPr>
          <w:rFonts w:asciiTheme="minorHAnsi" w:hAnsiTheme="minorHAnsi" w:cs="Posterama"/>
          <w:sz w:val="22"/>
          <w:szCs w:val="18"/>
          <w:lang w:val="x-none" w:eastAsia="x-none"/>
        </w:rPr>
        <w:lastRenderedPageBreak/>
        <w:t>Za termin wniesienia wadium uważa się dzień i godzinę wpływu środków na konto Zamawiającego</w:t>
      </w:r>
      <w:r w:rsidRPr="00376473">
        <w:rPr>
          <w:rFonts w:asciiTheme="minorHAnsi" w:hAnsiTheme="minorHAnsi" w:cs="Posterama"/>
          <w:sz w:val="22"/>
          <w:szCs w:val="18"/>
          <w:lang w:eastAsia="x-none"/>
        </w:rPr>
        <w:t xml:space="preserve"> (w pieniądzu)</w:t>
      </w:r>
      <w:r w:rsidRPr="00376473">
        <w:rPr>
          <w:rFonts w:asciiTheme="minorHAnsi" w:hAnsiTheme="minorHAnsi" w:cs="Posterama"/>
          <w:sz w:val="22"/>
          <w:szCs w:val="18"/>
          <w:lang w:val="x-none" w:eastAsia="x-none"/>
        </w:rPr>
        <w:t xml:space="preserve"> lub </w:t>
      </w:r>
      <w:r w:rsidRPr="00376473">
        <w:rPr>
          <w:rFonts w:asciiTheme="minorHAnsi" w:hAnsiTheme="minorHAnsi" w:cs="Posterama"/>
          <w:sz w:val="22"/>
          <w:szCs w:val="18"/>
          <w:lang w:eastAsia="x-none"/>
        </w:rPr>
        <w:t>wniesienie wadium przy użyciu środków komunikacji elektronicznej (w formie niepieniężnej).</w:t>
      </w:r>
    </w:p>
    <w:p w14:paraId="541DF18C" w14:textId="77777777" w:rsidR="006049C5" w:rsidRPr="00376473" w:rsidRDefault="006049C5" w:rsidP="003C4BED">
      <w:pPr>
        <w:numPr>
          <w:ilvl w:val="0"/>
          <w:numId w:val="12"/>
        </w:numPr>
        <w:tabs>
          <w:tab w:val="num" w:pos="360"/>
          <w:tab w:val="num" w:pos="480"/>
        </w:tabs>
        <w:spacing w:after="40"/>
        <w:jc w:val="both"/>
        <w:rPr>
          <w:rFonts w:asciiTheme="minorHAnsi" w:eastAsia="Calibri" w:hAnsiTheme="minorHAnsi" w:cs="Posterama"/>
          <w:sz w:val="22"/>
          <w:szCs w:val="22"/>
          <w:lang w:eastAsia="en-US"/>
        </w:rPr>
      </w:pPr>
      <w:r w:rsidRPr="00376473">
        <w:rPr>
          <w:rFonts w:asciiTheme="minorHAnsi" w:hAnsiTheme="minorHAnsi" w:cs="Posterama"/>
          <w:sz w:val="22"/>
          <w:szCs w:val="18"/>
          <w:lang w:val="x-none" w:eastAsia="x-none"/>
        </w:rPr>
        <w:t>Wadium wnoszone w formie gwarancji i poręczeń musi spełniać następujące wymogi:</w:t>
      </w:r>
    </w:p>
    <w:p w14:paraId="1BC865BF" w14:textId="50E2105D" w:rsidR="006049C5" w:rsidRPr="00376473" w:rsidRDefault="006049C5" w:rsidP="00563114">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376473">
        <w:rPr>
          <w:rFonts w:asciiTheme="minorHAnsi" w:hAnsiTheme="minorHAnsi" w:cs="Posterama"/>
          <w:sz w:val="22"/>
          <w:szCs w:val="22"/>
        </w:rPr>
        <w:t>być wystawione na</w:t>
      </w:r>
      <w:r w:rsidRPr="00376473">
        <w:rPr>
          <w:rFonts w:asciiTheme="minorHAnsi" w:hAnsiTheme="minorHAnsi" w:cs="Posterama"/>
          <w:b/>
          <w:bCs/>
          <w:sz w:val="22"/>
          <w:szCs w:val="22"/>
        </w:rPr>
        <w:t xml:space="preserve"> </w:t>
      </w:r>
      <w:r w:rsidRPr="00376473">
        <w:rPr>
          <w:rFonts w:asciiTheme="minorHAnsi" w:hAnsiTheme="minorHAnsi" w:cs="Posterama"/>
          <w:sz w:val="22"/>
          <w:szCs w:val="22"/>
        </w:rPr>
        <w:t>Zamawiającego -</w:t>
      </w:r>
      <w:r w:rsidR="000452B0" w:rsidRPr="00376473">
        <w:rPr>
          <w:rFonts w:asciiTheme="minorHAnsi" w:hAnsiTheme="minorHAnsi" w:cs="Posterama"/>
          <w:b/>
          <w:bCs/>
          <w:sz w:val="22"/>
          <w:szCs w:val="22"/>
        </w:rPr>
        <w:t xml:space="preserve"> </w:t>
      </w:r>
      <w:r w:rsidR="00DC0289" w:rsidRPr="00376473">
        <w:rPr>
          <w:rFonts w:asciiTheme="minorHAnsi" w:hAnsiTheme="minorHAnsi" w:cs="Posterama"/>
          <w:sz w:val="22"/>
          <w:szCs w:val="22"/>
        </w:rPr>
        <w:t>MAZOWIECKIE CENTRUM REHABILITACJI „STOCER” Sp. z o.o.</w:t>
      </w:r>
      <w:r w:rsidRPr="00376473">
        <w:rPr>
          <w:rFonts w:asciiTheme="minorHAnsi" w:hAnsiTheme="minorHAnsi" w:cs="Posterama"/>
          <w:sz w:val="22"/>
          <w:szCs w:val="22"/>
        </w:rPr>
        <w:t>,</w:t>
      </w:r>
    </w:p>
    <w:p w14:paraId="71F41AB6" w14:textId="77777777" w:rsidR="006049C5" w:rsidRPr="00376473" w:rsidRDefault="006049C5" w:rsidP="00563114">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376473">
        <w:rPr>
          <w:rFonts w:asciiTheme="minorHAnsi" w:hAnsiTheme="minorHAnsi" w:cs="Posterama"/>
          <w:sz w:val="22"/>
          <w:szCs w:val="22"/>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376473">
        <w:rPr>
          <w:rFonts w:asciiTheme="minorHAnsi" w:hAnsiTheme="minorHAnsi" w:cs="Posterama"/>
          <w:b/>
          <w:bCs/>
          <w:sz w:val="22"/>
          <w:szCs w:val="22"/>
        </w:rPr>
        <w:t>art. 98 ust. 6</w:t>
      </w:r>
      <w:r w:rsidRPr="00376473">
        <w:rPr>
          <w:rFonts w:asciiTheme="minorHAnsi" w:hAnsiTheme="minorHAnsi" w:cs="Posterama"/>
          <w:sz w:val="22"/>
          <w:szCs w:val="22"/>
        </w:rPr>
        <w:t xml:space="preserve"> Ustawy z dnia 11 września 2019 r. Prawo zamówień publicznych,</w:t>
      </w:r>
    </w:p>
    <w:p w14:paraId="3CB1BF83" w14:textId="77777777" w:rsidR="006049C5" w:rsidRPr="00376473" w:rsidRDefault="006049C5" w:rsidP="00563114">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376473">
        <w:rPr>
          <w:rFonts w:asciiTheme="minorHAnsi" w:hAnsiTheme="minorHAnsi" w:cs="Posterama"/>
          <w:sz w:val="22"/>
          <w:szCs w:val="22"/>
        </w:rPr>
        <w:t>okres ważności wadium nie może być krótszy niż okres związania ofertą, przy czym pierwszym dniem ważności zobowiązania jest dzień składania ofert.</w:t>
      </w:r>
    </w:p>
    <w:p w14:paraId="0A0CE720" w14:textId="77777777" w:rsidR="006049C5" w:rsidRPr="00376473" w:rsidRDefault="006049C5" w:rsidP="003C4BED">
      <w:pPr>
        <w:widowControl w:val="0"/>
        <w:numPr>
          <w:ilvl w:val="0"/>
          <w:numId w:val="12"/>
        </w:numPr>
        <w:tabs>
          <w:tab w:val="num" w:pos="480"/>
        </w:tabs>
        <w:adjustRightInd w:val="0"/>
        <w:jc w:val="both"/>
        <w:textAlignment w:val="baseline"/>
        <w:rPr>
          <w:rFonts w:asciiTheme="minorHAnsi" w:hAnsiTheme="minorHAnsi" w:cs="Posterama"/>
          <w:sz w:val="22"/>
          <w:szCs w:val="22"/>
        </w:rPr>
      </w:pPr>
      <w:r w:rsidRPr="00376473">
        <w:rPr>
          <w:rFonts w:asciiTheme="minorHAnsi" w:hAnsiTheme="minorHAnsi" w:cs="Posterama"/>
          <w:sz w:val="22"/>
          <w:szCs w:val="22"/>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2C0B64A2" w14:textId="77777777" w:rsidR="006049C5" w:rsidRPr="00376473" w:rsidRDefault="006049C5" w:rsidP="003C4BED">
      <w:pPr>
        <w:widowControl w:val="0"/>
        <w:numPr>
          <w:ilvl w:val="0"/>
          <w:numId w:val="12"/>
        </w:numPr>
        <w:tabs>
          <w:tab w:val="num" w:pos="480"/>
        </w:tabs>
        <w:adjustRightInd w:val="0"/>
        <w:jc w:val="both"/>
        <w:textAlignment w:val="baseline"/>
        <w:rPr>
          <w:rFonts w:asciiTheme="minorHAnsi" w:hAnsiTheme="minorHAnsi" w:cs="Posterama"/>
          <w:sz w:val="22"/>
          <w:szCs w:val="22"/>
        </w:rPr>
      </w:pPr>
      <w:r w:rsidRPr="00376473">
        <w:rPr>
          <w:rFonts w:asciiTheme="minorHAnsi" w:hAnsiTheme="minorHAnsi" w:cs="Posterama"/>
          <w:sz w:val="22"/>
          <w:szCs w:val="22"/>
        </w:rPr>
        <w:t>Oferta wykonawcy, który nie wniesie wadium lub wniesie w sposób nieprawidłowy zostanie odrzucona.</w:t>
      </w:r>
    </w:p>
    <w:p w14:paraId="4C20628F" w14:textId="27077125" w:rsidR="006049C5" w:rsidRPr="00376473" w:rsidRDefault="006049C5" w:rsidP="003C4BED">
      <w:pPr>
        <w:widowControl w:val="0"/>
        <w:numPr>
          <w:ilvl w:val="0"/>
          <w:numId w:val="12"/>
        </w:numPr>
        <w:tabs>
          <w:tab w:val="num" w:pos="480"/>
        </w:tabs>
        <w:adjustRightInd w:val="0"/>
        <w:jc w:val="both"/>
        <w:textAlignment w:val="baseline"/>
        <w:rPr>
          <w:rFonts w:asciiTheme="minorHAnsi" w:hAnsiTheme="minorHAnsi" w:cs="Posterama"/>
          <w:sz w:val="22"/>
          <w:szCs w:val="22"/>
        </w:rPr>
      </w:pPr>
      <w:r w:rsidRPr="00376473">
        <w:rPr>
          <w:rFonts w:asciiTheme="minorHAnsi" w:eastAsia="Calibri" w:hAnsiTheme="minorHAnsi" w:cs="Posterama"/>
          <w:sz w:val="22"/>
          <w:szCs w:val="22"/>
          <w:lang w:eastAsia="en-US"/>
        </w:rPr>
        <w:t xml:space="preserve">Okoliczności i zasady zwrotu wadium oraz jego zatrzymania określa </w:t>
      </w:r>
      <w:r w:rsidRPr="00376473">
        <w:rPr>
          <w:rFonts w:asciiTheme="minorHAnsi" w:eastAsia="Calibri" w:hAnsiTheme="minorHAnsi" w:cs="Posterama"/>
          <w:b/>
          <w:bCs/>
          <w:sz w:val="22"/>
          <w:szCs w:val="22"/>
          <w:lang w:eastAsia="en-US"/>
        </w:rPr>
        <w:t>art. 98</w:t>
      </w:r>
      <w:r w:rsidRPr="00376473">
        <w:rPr>
          <w:rFonts w:asciiTheme="minorHAnsi" w:eastAsia="Calibri" w:hAnsiTheme="minorHAnsi" w:cs="Posterama"/>
          <w:sz w:val="22"/>
          <w:szCs w:val="22"/>
          <w:lang w:eastAsia="en-US"/>
        </w:rPr>
        <w:t xml:space="preserve"> </w:t>
      </w:r>
      <w:proofErr w:type="spellStart"/>
      <w:r w:rsidRPr="00376473">
        <w:rPr>
          <w:rFonts w:asciiTheme="minorHAnsi" w:eastAsia="Calibri" w:hAnsiTheme="minorHAnsi" w:cs="Posterama"/>
          <w:sz w:val="22"/>
          <w:szCs w:val="22"/>
          <w:lang w:eastAsia="en-US"/>
        </w:rPr>
        <w:t>p.z.p</w:t>
      </w:r>
      <w:proofErr w:type="spellEnd"/>
      <w:r w:rsidRPr="00376473">
        <w:rPr>
          <w:rFonts w:asciiTheme="minorHAnsi" w:eastAsia="Calibri" w:hAnsiTheme="minorHAnsi" w:cs="Posterama"/>
          <w:sz w:val="22"/>
          <w:szCs w:val="22"/>
          <w:lang w:eastAsia="en-US"/>
        </w:rPr>
        <w:t>.</w:t>
      </w:r>
    </w:p>
    <w:p w14:paraId="638C525C" w14:textId="77777777" w:rsidR="004E0786" w:rsidRPr="00CA7036" w:rsidRDefault="004E0786" w:rsidP="004E0786">
      <w:pPr>
        <w:widowControl w:val="0"/>
        <w:adjustRightInd w:val="0"/>
        <w:ind w:left="550"/>
        <w:jc w:val="both"/>
        <w:textAlignment w:val="baseline"/>
        <w:rPr>
          <w:rFonts w:asciiTheme="minorHAnsi" w:hAnsiTheme="minorHAnsi" w:cs="Posterama"/>
          <w:color w:val="00B050"/>
          <w:sz w:val="22"/>
          <w:szCs w:val="22"/>
        </w:rPr>
      </w:pPr>
    </w:p>
    <w:p w14:paraId="57F5BF4E" w14:textId="77777777" w:rsidR="006049C5" w:rsidRPr="001D59E0" w:rsidRDefault="006049C5" w:rsidP="003C4BED">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1D59E0">
        <w:rPr>
          <w:rFonts w:asciiTheme="minorHAnsi" w:hAnsiTheme="minorHAnsi" w:cs="Posterama"/>
          <w:b/>
          <w:bCs/>
          <w:sz w:val="22"/>
          <w:szCs w:val="22"/>
          <w:shd w:val="clear" w:color="auto" w:fill="FFFFFF"/>
        </w:rPr>
        <w:t>SPOSÓB I TERMIN SKŁADANIA OFERT ORAZ TERMIN ICH OTWARCIA:</w:t>
      </w:r>
    </w:p>
    <w:p w14:paraId="09B8F9FE" w14:textId="77777777" w:rsidR="006049C5" w:rsidRPr="001D59E0" w:rsidRDefault="006049C5" w:rsidP="006049C5">
      <w:pPr>
        <w:tabs>
          <w:tab w:val="num" w:pos="1620"/>
        </w:tabs>
        <w:rPr>
          <w:rFonts w:asciiTheme="minorHAnsi" w:hAnsiTheme="minorHAnsi" w:cs="Posterama"/>
          <w:b/>
          <w:bCs/>
          <w:sz w:val="22"/>
          <w:szCs w:val="22"/>
        </w:rPr>
      </w:pPr>
      <w:r w:rsidRPr="001D59E0">
        <w:rPr>
          <w:rFonts w:asciiTheme="minorHAnsi" w:hAnsiTheme="minorHAnsi" w:cs="Posterama"/>
          <w:b/>
          <w:bCs/>
          <w:color w:val="00B050"/>
          <w:sz w:val="22"/>
          <w:szCs w:val="22"/>
        </w:rPr>
        <w:t xml:space="preserve">     </w:t>
      </w:r>
    </w:p>
    <w:p w14:paraId="185B32E8" w14:textId="298CF457" w:rsidR="006049C5" w:rsidRPr="0019012E" w:rsidRDefault="006049C5"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376473">
        <w:rPr>
          <w:rFonts w:asciiTheme="minorHAnsi" w:hAnsiTheme="minorHAnsi" w:cs="Posterama"/>
          <w:bCs/>
          <w:sz w:val="22"/>
          <w:szCs w:val="22"/>
        </w:rPr>
        <w:t>O</w:t>
      </w:r>
      <w:r w:rsidRPr="00376473">
        <w:rPr>
          <w:rFonts w:asciiTheme="minorHAnsi" w:hAnsiTheme="minorHAnsi" w:cs="Posterama"/>
          <w:sz w:val="22"/>
          <w:szCs w:val="22"/>
        </w:rPr>
        <w:t xml:space="preserve">fertę wraz z wymaganymi oświadczeniami/dokumentami należy złożyć za pośrednictwem </w:t>
      </w:r>
      <w:r w:rsidRPr="0019012E">
        <w:rPr>
          <w:rFonts w:asciiTheme="minorHAnsi" w:hAnsiTheme="minorHAnsi" w:cs="Posterama"/>
          <w:sz w:val="22"/>
          <w:szCs w:val="22"/>
        </w:rPr>
        <w:t xml:space="preserve">Systemu Zamawiającego pod </w:t>
      </w:r>
      <w:bookmarkStart w:id="2" w:name="_Hlk63320540"/>
      <w:r w:rsidR="00065777" w:rsidRPr="0019012E">
        <w:rPr>
          <w:rFonts w:asciiTheme="minorHAnsi" w:hAnsiTheme="minorHAnsi" w:cs="Posterama"/>
          <w:sz w:val="22"/>
          <w:szCs w:val="22"/>
        </w:rPr>
        <w:t>adresem:</w:t>
      </w:r>
      <w:r w:rsidR="00065777" w:rsidRPr="0019012E">
        <w:rPr>
          <w:rFonts w:asciiTheme="minorHAnsi" w:eastAsia="Calibri" w:hAnsiTheme="minorHAnsi" w:cs="Posterama"/>
          <w:sz w:val="22"/>
          <w:szCs w:val="22"/>
        </w:rPr>
        <w:t xml:space="preserve"> </w:t>
      </w:r>
      <w:r w:rsidR="00376473" w:rsidRPr="0019012E">
        <w:rPr>
          <w:rFonts w:asciiTheme="minorHAnsi" w:eastAsia="Calibri" w:hAnsiTheme="minorHAnsi" w:cs="Posterama"/>
          <w:sz w:val="22"/>
          <w:szCs w:val="22"/>
        </w:rPr>
        <w:t>https://platformazakupowa.pl/pn/stocer</w:t>
      </w:r>
    </w:p>
    <w:bookmarkEnd w:id="2"/>
    <w:p w14:paraId="7DBCB981" w14:textId="77A4B8BF" w:rsidR="006049C5" w:rsidRPr="0019012E" w:rsidRDefault="006049C5"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19012E">
        <w:rPr>
          <w:rFonts w:asciiTheme="minorHAnsi" w:hAnsiTheme="minorHAnsi" w:cs="Posterama"/>
          <w:bCs/>
          <w:sz w:val="22"/>
          <w:szCs w:val="22"/>
        </w:rPr>
        <w:t xml:space="preserve"> Termin składania ofert - </w:t>
      </w:r>
      <w:r w:rsidRPr="0019012E">
        <w:rPr>
          <w:rFonts w:asciiTheme="minorHAnsi" w:hAnsiTheme="minorHAnsi" w:cs="Posterama"/>
          <w:sz w:val="22"/>
          <w:szCs w:val="22"/>
        </w:rPr>
        <w:t xml:space="preserve">do godz. </w:t>
      </w:r>
      <w:r w:rsidR="00744191" w:rsidRPr="0019012E">
        <w:rPr>
          <w:rFonts w:asciiTheme="minorHAnsi" w:hAnsiTheme="minorHAnsi" w:cs="Posterama"/>
          <w:b/>
          <w:sz w:val="22"/>
          <w:szCs w:val="22"/>
        </w:rPr>
        <w:t>10</w:t>
      </w:r>
      <w:r w:rsidRPr="0019012E">
        <w:rPr>
          <w:rFonts w:asciiTheme="minorHAnsi" w:hAnsiTheme="minorHAnsi" w:cs="Posterama"/>
          <w:b/>
          <w:sz w:val="22"/>
          <w:szCs w:val="22"/>
        </w:rPr>
        <w:t>:00</w:t>
      </w:r>
      <w:r w:rsidRPr="0019012E">
        <w:rPr>
          <w:rFonts w:asciiTheme="minorHAnsi" w:hAnsiTheme="minorHAnsi" w:cs="Posterama"/>
          <w:sz w:val="22"/>
          <w:szCs w:val="22"/>
        </w:rPr>
        <w:t xml:space="preserve"> w dniu </w:t>
      </w:r>
      <w:r w:rsidR="00941485">
        <w:rPr>
          <w:rFonts w:asciiTheme="minorHAnsi" w:hAnsiTheme="minorHAnsi" w:cs="Posterama"/>
          <w:b/>
          <w:color w:val="FF0000"/>
          <w:sz w:val="22"/>
          <w:szCs w:val="22"/>
        </w:rPr>
        <w:t>29.07.</w:t>
      </w:r>
      <w:r w:rsidRPr="00F91065">
        <w:rPr>
          <w:rFonts w:asciiTheme="minorHAnsi" w:hAnsiTheme="minorHAnsi" w:cs="Posterama"/>
          <w:b/>
          <w:color w:val="FF0000"/>
          <w:sz w:val="22"/>
          <w:szCs w:val="22"/>
        </w:rPr>
        <w:t>202</w:t>
      </w:r>
      <w:r w:rsidR="00744191" w:rsidRPr="00F91065">
        <w:rPr>
          <w:rFonts w:asciiTheme="minorHAnsi" w:hAnsiTheme="minorHAnsi" w:cs="Posterama"/>
          <w:b/>
          <w:color w:val="FF0000"/>
          <w:sz w:val="22"/>
          <w:szCs w:val="22"/>
        </w:rPr>
        <w:t>1</w:t>
      </w:r>
      <w:r w:rsidRPr="00F91065">
        <w:rPr>
          <w:rFonts w:asciiTheme="minorHAnsi" w:hAnsiTheme="minorHAnsi" w:cs="Posterama"/>
          <w:b/>
          <w:color w:val="FF0000"/>
          <w:sz w:val="22"/>
          <w:szCs w:val="22"/>
        </w:rPr>
        <w:t>r</w:t>
      </w:r>
      <w:r w:rsidRPr="0019012E">
        <w:rPr>
          <w:rFonts w:asciiTheme="minorHAnsi" w:hAnsiTheme="minorHAnsi" w:cs="Posterama"/>
          <w:b/>
          <w:sz w:val="22"/>
          <w:szCs w:val="22"/>
        </w:rPr>
        <w:t>.</w:t>
      </w:r>
    </w:p>
    <w:p w14:paraId="4C259827" w14:textId="77777777" w:rsidR="006049C5" w:rsidRPr="0019012E" w:rsidRDefault="006049C5"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19012E">
        <w:rPr>
          <w:rFonts w:asciiTheme="minorHAnsi" w:hAnsiTheme="minorHAnsi" w:cs="Posterama"/>
          <w:sz w:val="22"/>
          <w:szCs w:val="22"/>
        </w:rPr>
        <w:t xml:space="preserve"> Oferty nie mogą zostać złożone po terminie, ponieważ System uniemożliwia ich złożenie po wyznaczonej dacie.</w:t>
      </w:r>
    </w:p>
    <w:p w14:paraId="594AE79C" w14:textId="216A0BFB" w:rsidR="006049C5" w:rsidRPr="0019012E" w:rsidRDefault="006049C5"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19012E">
        <w:rPr>
          <w:rFonts w:asciiTheme="minorHAnsi" w:hAnsiTheme="minorHAnsi" w:cs="Posterama"/>
          <w:bCs/>
          <w:sz w:val="22"/>
          <w:szCs w:val="22"/>
        </w:rPr>
        <w:t xml:space="preserve"> Miejscem otwarcia ofert jest siedziba Zamawiającego,</w:t>
      </w:r>
      <w:r w:rsidRPr="0019012E">
        <w:rPr>
          <w:rFonts w:asciiTheme="minorHAnsi" w:hAnsiTheme="minorHAnsi" w:cs="Posterama"/>
          <w:sz w:val="22"/>
          <w:szCs w:val="22"/>
        </w:rPr>
        <w:t xml:space="preserve"> </w:t>
      </w:r>
      <w:r w:rsidR="00376473" w:rsidRPr="0019012E">
        <w:rPr>
          <w:rFonts w:asciiTheme="minorHAnsi" w:hAnsiTheme="minorHAnsi" w:cs="Posterama"/>
          <w:sz w:val="22"/>
          <w:szCs w:val="22"/>
        </w:rPr>
        <w:t>dział handlowy</w:t>
      </w:r>
      <w:r w:rsidRPr="0019012E">
        <w:rPr>
          <w:rFonts w:asciiTheme="minorHAnsi" w:hAnsiTheme="minorHAnsi" w:cs="Posterama"/>
          <w:sz w:val="22"/>
          <w:szCs w:val="22"/>
        </w:rPr>
        <w:t>, budynek</w:t>
      </w:r>
      <w:r w:rsidR="00376473" w:rsidRPr="0019012E">
        <w:rPr>
          <w:rFonts w:asciiTheme="minorHAnsi" w:hAnsiTheme="minorHAnsi" w:cs="Posterama"/>
          <w:sz w:val="22"/>
          <w:szCs w:val="22"/>
        </w:rPr>
        <w:t xml:space="preserve"> zarządu spółki</w:t>
      </w:r>
      <w:r w:rsidRPr="0019012E">
        <w:rPr>
          <w:rFonts w:asciiTheme="minorHAnsi" w:hAnsiTheme="minorHAnsi" w:cs="Posterama"/>
          <w:sz w:val="22"/>
          <w:szCs w:val="22"/>
        </w:rPr>
        <w:t xml:space="preserve"> przy ulicy </w:t>
      </w:r>
      <w:r w:rsidR="00152638" w:rsidRPr="0019012E">
        <w:rPr>
          <w:rFonts w:asciiTheme="minorHAnsi" w:hAnsiTheme="minorHAnsi" w:cs="Posterama"/>
          <w:sz w:val="22"/>
          <w:szCs w:val="22"/>
        </w:rPr>
        <w:t>Wierzejewskiego 12 w Konstancinie Jeziornej.</w:t>
      </w:r>
    </w:p>
    <w:p w14:paraId="29A4248A" w14:textId="5876176F" w:rsidR="006049C5" w:rsidRPr="0019012E" w:rsidRDefault="006049C5"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19012E">
        <w:rPr>
          <w:rFonts w:asciiTheme="minorHAnsi" w:hAnsiTheme="minorHAnsi" w:cs="Posterama"/>
          <w:sz w:val="22"/>
          <w:szCs w:val="22"/>
        </w:rPr>
        <w:t xml:space="preserve">Termin otwarcia ofert: </w:t>
      </w:r>
      <w:r w:rsidR="00941485">
        <w:rPr>
          <w:rFonts w:asciiTheme="minorHAnsi" w:hAnsiTheme="minorHAnsi" w:cs="Posterama"/>
          <w:b/>
          <w:color w:val="FF0000"/>
          <w:sz w:val="22"/>
          <w:szCs w:val="22"/>
        </w:rPr>
        <w:t>29.07.</w:t>
      </w:r>
      <w:r w:rsidRPr="00F91065">
        <w:rPr>
          <w:rFonts w:asciiTheme="minorHAnsi" w:hAnsiTheme="minorHAnsi" w:cs="Posterama"/>
          <w:b/>
          <w:color w:val="FF0000"/>
          <w:sz w:val="22"/>
          <w:szCs w:val="22"/>
        </w:rPr>
        <w:t>202</w:t>
      </w:r>
      <w:r w:rsidR="00744191" w:rsidRPr="00F91065">
        <w:rPr>
          <w:rFonts w:asciiTheme="minorHAnsi" w:hAnsiTheme="minorHAnsi" w:cs="Posterama"/>
          <w:b/>
          <w:color w:val="FF0000"/>
          <w:sz w:val="22"/>
          <w:szCs w:val="22"/>
        </w:rPr>
        <w:t>1</w:t>
      </w:r>
      <w:r w:rsidRPr="00F91065">
        <w:rPr>
          <w:rFonts w:asciiTheme="minorHAnsi" w:hAnsiTheme="minorHAnsi" w:cs="Posterama"/>
          <w:b/>
          <w:color w:val="FF0000"/>
          <w:sz w:val="22"/>
          <w:szCs w:val="22"/>
        </w:rPr>
        <w:t>r</w:t>
      </w:r>
      <w:r w:rsidRPr="0019012E">
        <w:rPr>
          <w:rFonts w:asciiTheme="minorHAnsi" w:hAnsiTheme="minorHAnsi" w:cs="Posterama"/>
          <w:b/>
          <w:sz w:val="22"/>
          <w:szCs w:val="22"/>
        </w:rPr>
        <w:t>.,</w:t>
      </w:r>
      <w:r w:rsidRPr="0019012E">
        <w:rPr>
          <w:rFonts w:asciiTheme="minorHAnsi" w:hAnsiTheme="minorHAnsi" w:cs="Posterama"/>
          <w:sz w:val="22"/>
          <w:szCs w:val="22"/>
        </w:rPr>
        <w:t xml:space="preserve"> o godzinie </w:t>
      </w:r>
      <w:r w:rsidR="00744191" w:rsidRPr="0019012E">
        <w:rPr>
          <w:rFonts w:asciiTheme="minorHAnsi" w:hAnsiTheme="minorHAnsi" w:cs="Posterama"/>
          <w:b/>
          <w:sz w:val="22"/>
          <w:szCs w:val="22"/>
        </w:rPr>
        <w:t>10:3</w:t>
      </w:r>
      <w:r w:rsidRPr="0019012E">
        <w:rPr>
          <w:rFonts w:asciiTheme="minorHAnsi" w:hAnsiTheme="minorHAnsi" w:cs="Posterama"/>
          <w:b/>
          <w:sz w:val="22"/>
          <w:szCs w:val="22"/>
        </w:rPr>
        <w:t xml:space="preserve">0, </w:t>
      </w:r>
      <w:r w:rsidRPr="0019012E">
        <w:rPr>
          <w:rFonts w:asciiTheme="minorHAnsi" w:hAnsiTheme="minorHAnsi" w:cs="Posterama"/>
          <w:sz w:val="22"/>
          <w:szCs w:val="22"/>
        </w:rPr>
        <w:t xml:space="preserve">nastąpi bezpośrednio po upływie terminu ich składania, za pośrednictwem Systemu Zamawiającego poprzez odszyfrowanie ofert. </w:t>
      </w:r>
    </w:p>
    <w:p w14:paraId="191A85F2" w14:textId="7DD99EB0" w:rsidR="006049C5" w:rsidRPr="001D59E0" w:rsidRDefault="00152638"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19012E">
        <w:rPr>
          <w:rFonts w:asciiTheme="minorHAnsi" w:hAnsiTheme="minorHAnsi" w:cs="Posterama"/>
          <w:sz w:val="22"/>
          <w:szCs w:val="22"/>
        </w:rPr>
        <w:t xml:space="preserve"> </w:t>
      </w:r>
      <w:r w:rsidR="006049C5" w:rsidRPr="0019012E">
        <w:rPr>
          <w:rFonts w:asciiTheme="minorHAnsi" w:hAnsiTheme="minorHAnsi" w:cs="Posterama"/>
          <w:sz w:val="22"/>
          <w:szCs w:val="22"/>
        </w:rPr>
        <w:t xml:space="preserve">Bezpośrednio przed otwarciem ofert Zamawiający poda kwotę jaką zamierza przeznaczyć na sfinansowanie zamówienia. Jeżeli przedmiot zamówienia podzielono </w:t>
      </w:r>
      <w:r w:rsidR="006049C5" w:rsidRPr="001D59E0">
        <w:rPr>
          <w:rFonts w:asciiTheme="minorHAnsi" w:hAnsiTheme="minorHAnsi" w:cs="Posterama"/>
          <w:sz w:val="22"/>
          <w:szCs w:val="22"/>
        </w:rPr>
        <w:t>na pakiety w/w informacja będzie podana oddzielnie dla każdego z pakietów.</w:t>
      </w:r>
    </w:p>
    <w:p w14:paraId="29915727" w14:textId="20A9D401" w:rsidR="006049C5" w:rsidRPr="001D59E0" w:rsidRDefault="00152638"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1D59E0">
        <w:rPr>
          <w:rFonts w:asciiTheme="minorHAnsi" w:hAnsiTheme="minorHAnsi" w:cs="Posterama"/>
          <w:sz w:val="22"/>
          <w:szCs w:val="22"/>
        </w:rPr>
        <w:t xml:space="preserve"> </w:t>
      </w:r>
      <w:r w:rsidR="006049C5" w:rsidRPr="001D59E0">
        <w:rPr>
          <w:rFonts w:asciiTheme="minorHAnsi" w:hAnsiTheme="minorHAnsi" w:cs="Posterama"/>
          <w:sz w:val="22"/>
          <w:szCs w:val="22"/>
        </w:rPr>
        <w:t>Podczas otwarcia ofert Zamawiający poda nazwy (firmy) adresy Wykonawców, informacje dotyczące ceny i innych kryteriów oceny ofert o ile są przewidziane.</w:t>
      </w:r>
    </w:p>
    <w:p w14:paraId="12E59E34" w14:textId="77777777" w:rsidR="00152638" w:rsidRDefault="00152638"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1D59E0">
        <w:rPr>
          <w:rFonts w:asciiTheme="minorHAnsi" w:hAnsiTheme="minorHAnsi" w:cs="Posterama"/>
          <w:sz w:val="22"/>
          <w:szCs w:val="22"/>
        </w:rPr>
        <w:t xml:space="preserve"> </w:t>
      </w:r>
      <w:r w:rsidR="006049C5" w:rsidRPr="001D59E0">
        <w:rPr>
          <w:rFonts w:asciiTheme="minorHAnsi" w:hAnsiTheme="minorHAnsi" w:cs="Posterama"/>
          <w:sz w:val="22"/>
          <w:szCs w:val="22"/>
        </w:rPr>
        <w:t xml:space="preserve">Otwarcie ofert jest jawne, Wykonawcy mogą uczestniczyć w sesji otwarcia ofert.  </w:t>
      </w:r>
    </w:p>
    <w:p w14:paraId="084B47F2" w14:textId="77777777" w:rsidR="00376473" w:rsidRPr="00376473" w:rsidRDefault="00376473"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376473">
        <w:rPr>
          <w:rFonts w:asciiTheme="minorHAnsi" w:eastAsia="Calibri" w:hAnsiTheme="minorHAnsi" w:cs="Posterama"/>
          <w:sz w:val="22"/>
          <w:szCs w:val="22"/>
          <w:lang w:eastAsia="en-US"/>
        </w:rPr>
        <w:t xml:space="preserve">Niezwłocznie po otwarciu ofert Zamawiający zamieści na platformie </w:t>
      </w:r>
      <w:r w:rsidRPr="00376473">
        <w:rPr>
          <w:rFonts w:asciiTheme="minorHAnsi" w:hAnsiTheme="minorHAnsi" w:cs="Posterama"/>
          <w:sz w:val="22"/>
          <w:szCs w:val="22"/>
        </w:rPr>
        <w:t>pod adresem:</w:t>
      </w:r>
      <w:r w:rsidRPr="00376473">
        <w:rPr>
          <w:rFonts w:asciiTheme="minorHAnsi" w:eastAsia="Calibri" w:hAnsiTheme="minorHAnsi" w:cs="Posterama"/>
          <w:sz w:val="22"/>
          <w:szCs w:val="22"/>
        </w:rPr>
        <w:t xml:space="preserve"> </w:t>
      </w:r>
      <w:hyperlink r:id="rId16" w:history="1">
        <w:r w:rsidRPr="00376473">
          <w:rPr>
            <w:rStyle w:val="Hipercze"/>
            <w:rFonts w:asciiTheme="minorHAnsi" w:eastAsia="Calibri" w:hAnsiTheme="minorHAnsi" w:cs="Posterama"/>
            <w:sz w:val="22"/>
            <w:szCs w:val="22"/>
          </w:rPr>
          <w:t>https://platformazakupowa.pl/pn/stocer</w:t>
        </w:r>
      </w:hyperlink>
      <w:r w:rsidRPr="00376473">
        <w:rPr>
          <w:rFonts w:asciiTheme="minorHAnsi" w:eastAsia="Calibri" w:hAnsiTheme="minorHAnsi" w:cs="Posterama"/>
          <w:color w:val="0070C0"/>
          <w:sz w:val="22"/>
          <w:szCs w:val="22"/>
          <w:u w:val="single"/>
        </w:rPr>
        <w:t xml:space="preserve"> </w:t>
      </w:r>
      <w:r w:rsidRPr="00376473">
        <w:rPr>
          <w:rFonts w:asciiTheme="minorHAnsi" w:eastAsia="Calibri" w:hAnsiTheme="minorHAnsi" w:cs="Posterama"/>
          <w:sz w:val="22"/>
          <w:szCs w:val="22"/>
          <w:lang w:eastAsia="en-US"/>
        </w:rPr>
        <w:t xml:space="preserve">informacje o których jest mowa w dyspozycji art. 222 ust. 4 i 5 </w:t>
      </w:r>
      <w:proofErr w:type="spellStart"/>
      <w:r w:rsidRPr="00376473">
        <w:rPr>
          <w:rFonts w:asciiTheme="minorHAnsi" w:eastAsia="Calibri" w:hAnsiTheme="minorHAnsi" w:cs="Posterama"/>
          <w:sz w:val="22"/>
          <w:szCs w:val="22"/>
          <w:lang w:eastAsia="en-US"/>
        </w:rPr>
        <w:t>p.z.p</w:t>
      </w:r>
      <w:proofErr w:type="spellEnd"/>
      <w:r w:rsidRPr="00376473">
        <w:rPr>
          <w:rFonts w:asciiTheme="minorHAnsi" w:eastAsia="Calibri" w:hAnsiTheme="minorHAnsi" w:cs="Posterama"/>
          <w:sz w:val="22"/>
          <w:szCs w:val="22"/>
          <w:lang w:eastAsia="en-US"/>
        </w:rPr>
        <w:t>.</w:t>
      </w:r>
    </w:p>
    <w:p w14:paraId="0AB77D80" w14:textId="77777777" w:rsidR="006049C5" w:rsidRPr="0083710E" w:rsidRDefault="006049C5" w:rsidP="006049C5">
      <w:pPr>
        <w:rPr>
          <w:rFonts w:ascii="Posterama" w:hAnsi="Posterama" w:cs="Posterama"/>
          <w:b/>
          <w:bCs/>
          <w:sz w:val="22"/>
          <w:szCs w:val="22"/>
          <w:shd w:val="clear" w:color="auto" w:fill="FFFFFF"/>
        </w:rPr>
      </w:pPr>
    </w:p>
    <w:p w14:paraId="3C566008" w14:textId="77777777" w:rsidR="006049C5" w:rsidRPr="00074DA3" w:rsidRDefault="006049C5" w:rsidP="006049C5">
      <w:pPr>
        <w:rPr>
          <w:rFonts w:asciiTheme="minorHAnsi" w:hAnsiTheme="minorHAnsi" w:cs="Posterama"/>
          <w:b/>
          <w:bCs/>
          <w:sz w:val="22"/>
          <w:szCs w:val="22"/>
          <w:shd w:val="clear" w:color="auto" w:fill="FFFFFF"/>
        </w:rPr>
      </w:pPr>
      <w:r w:rsidRPr="00074DA3">
        <w:rPr>
          <w:rFonts w:asciiTheme="minorHAnsi" w:hAnsiTheme="minorHAnsi" w:cs="Posterama"/>
          <w:b/>
          <w:bCs/>
          <w:sz w:val="22"/>
          <w:szCs w:val="22"/>
          <w:shd w:val="clear" w:color="auto" w:fill="FFFFFF"/>
        </w:rPr>
        <w:t>VI. KWALIFIKACJA PODMIOTOWA WYKONAWCY PO BADANIU I OCENIE OFERT:</w:t>
      </w:r>
    </w:p>
    <w:p w14:paraId="2DBE817D" w14:textId="77777777" w:rsidR="006049C5" w:rsidRPr="00074DA3" w:rsidRDefault="006049C5" w:rsidP="006049C5">
      <w:pPr>
        <w:shd w:val="clear" w:color="auto" w:fill="FFFFFF"/>
        <w:rPr>
          <w:rFonts w:asciiTheme="minorHAnsi" w:hAnsiTheme="minorHAnsi" w:cs="Posterama"/>
          <w:sz w:val="22"/>
          <w:szCs w:val="22"/>
        </w:rPr>
      </w:pPr>
    </w:p>
    <w:p w14:paraId="007A672A" w14:textId="363EEEE1" w:rsidR="006049C5" w:rsidRPr="00074DA3" w:rsidRDefault="006049C5" w:rsidP="003C4BED">
      <w:pPr>
        <w:numPr>
          <w:ilvl w:val="0"/>
          <w:numId w:val="20"/>
        </w:numPr>
        <w:shd w:val="clear" w:color="auto" w:fill="FFFFFF"/>
        <w:ind w:left="284"/>
        <w:jc w:val="both"/>
        <w:rPr>
          <w:rFonts w:asciiTheme="minorHAnsi" w:hAnsiTheme="minorHAnsi" w:cs="Posterama"/>
          <w:sz w:val="22"/>
          <w:szCs w:val="22"/>
        </w:rPr>
      </w:pPr>
      <w:r w:rsidRPr="00074DA3">
        <w:rPr>
          <w:rFonts w:asciiTheme="minorHAnsi" w:hAnsiTheme="minorHAnsi" w:cs="Posterama"/>
          <w:sz w:val="22"/>
          <w:szCs w:val="22"/>
        </w:rPr>
        <w:t>Wykonawca</w:t>
      </w:r>
      <w:r w:rsidRPr="00074DA3">
        <w:rPr>
          <w:rFonts w:asciiTheme="minorHAnsi" w:hAnsiTheme="minorHAnsi" w:cs="Posterama"/>
          <w:b/>
          <w:bCs/>
          <w:sz w:val="22"/>
          <w:szCs w:val="22"/>
        </w:rPr>
        <w:t xml:space="preserve"> jest obowiązany</w:t>
      </w:r>
      <w:r w:rsidRPr="00074DA3">
        <w:rPr>
          <w:rFonts w:asciiTheme="minorHAnsi" w:hAnsiTheme="minorHAnsi" w:cs="Posterama"/>
          <w:sz w:val="22"/>
          <w:szCs w:val="22"/>
        </w:rPr>
        <w:t xml:space="preserve"> do złożenia wraz z ofertą </w:t>
      </w:r>
      <w:r w:rsidRPr="00074DA3">
        <w:rPr>
          <w:rFonts w:asciiTheme="minorHAnsi" w:hAnsiTheme="minorHAnsi" w:cs="Posterama"/>
          <w:b/>
          <w:bCs/>
          <w:sz w:val="22"/>
          <w:szCs w:val="22"/>
        </w:rPr>
        <w:t>oświadczenia</w:t>
      </w:r>
      <w:r w:rsidRPr="00074DA3">
        <w:rPr>
          <w:rFonts w:asciiTheme="minorHAnsi" w:hAnsiTheme="minorHAnsi" w:cs="Posterama"/>
          <w:sz w:val="22"/>
          <w:szCs w:val="22"/>
        </w:rPr>
        <w:t xml:space="preserve">, o którym mowa w </w:t>
      </w:r>
      <w:r w:rsidRPr="00074DA3">
        <w:rPr>
          <w:rFonts w:asciiTheme="minorHAnsi" w:hAnsiTheme="minorHAnsi" w:cs="Posterama"/>
          <w:b/>
          <w:bCs/>
          <w:sz w:val="22"/>
          <w:szCs w:val="22"/>
        </w:rPr>
        <w:t>art. 125 ust. 1</w:t>
      </w:r>
      <w:r w:rsidRPr="00074DA3">
        <w:rPr>
          <w:rFonts w:asciiTheme="minorHAnsi" w:hAnsiTheme="minorHAnsi" w:cs="Posterama"/>
          <w:sz w:val="22"/>
          <w:szCs w:val="22"/>
        </w:rPr>
        <w:t xml:space="preserve"> </w:t>
      </w:r>
      <w:proofErr w:type="spellStart"/>
      <w:r w:rsidRPr="00074DA3">
        <w:rPr>
          <w:rFonts w:asciiTheme="minorHAnsi" w:hAnsiTheme="minorHAnsi" w:cs="Posterama"/>
          <w:sz w:val="22"/>
          <w:szCs w:val="22"/>
        </w:rPr>
        <w:t>p.z.p</w:t>
      </w:r>
      <w:proofErr w:type="spellEnd"/>
      <w:r w:rsidRPr="00074DA3">
        <w:rPr>
          <w:rFonts w:asciiTheme="minorHAnsi" w:hAnsiTheme="minorHAnsi" w:cs="Posterama"/>
          <w:sz w:val="22"/>
          <w:szCs w:val="22"/>
        </w:rPr>
        <w:t xml:space="preserve">. </w:t>
      </w:r>
      <w:r w:rsidR="006601CC" w:rsidRPr="006601CC">
        <w:rPr>
          <w:rFonts w:asciiTheme="minorHAnsi" w:hAnsiTheme="minorHAnsi" w:cs="Posterama"/>
          <w:sz w:val="22"/>
          <w:szCs w:val="22"/>
        </w:rPr>
        <w:t>o niepodleganiu wykluczeniu</w:t>
      </w:r>
      <w:r w:rsidR="006601CC">
        <w:rPr>
          <w:rFonts w:asciiTheme="minorHAnsi" w:hAnsiTheme="minorHAnsi" w:cs="Posterama"/>
          <w:sz w:val="22"/>
          <w:szCs w:val="22"/>
        </w:rPr>
        <w:t xml:space="preserve"> i</w:t>
      </w:r>
      <w:r w:rsidR="006601CC" w:rsidRPr="006601CC">
        <w:rPr>
          <w:rFonts w:asciiTheme="minorHAnsi" w:hAnsiTheme="minorHAnsi" w:cs="Posterama"/>
          <w:sz w:val="22"/>
          <w:szCs w:val="22"/>
        </w:rPr>
        <w:t xml:space="preserve"> spełnianiu warunków udziału w postępowaniu</w:t>
      </w:r>
      <w:r w:rsidR="006601CC">
        <w:rPr>
          <w:rFonts w:asciiTheme="minorHAnsi" w:hAnsiTheme="minorHAnsi" w:cs="Posterama"/>
          <w:sz w:val="22"/>
          <w:szCs w:val="22"/>
        </w:rPr>
        <w:t xml:space="preserve">. </w:t>
      </w:r>
      <w:r w:rsidR="00B657FD" w:rsidRPr="00074DA3">
        <w:rPr>
          <w:rFonts w:asciiTheme="minorHAnsi" w:hAnsiTheme="minorHAnsi" w:cs="Posterama"/>
          <w:sz w:val="22"/>
          <w:szCs w:val="22"/>
        </w:rPr>
        <w:t xml:space="preserve">Wzór oświadczenia stanowi </w:t>
      </w:r>
      <w:r w:rsidR="00DA2006" w:rsidRPr="00C57DD8">
        <w:rPr>
          <w:rFonts w:asciiTheme="minorHAnsi" w:hAnsiTheme="minorHAnsi" w:cs="Posterama"/>
          <w:b/>
          <w:bCs/>
          <w:sz w:val="22"/>
          <w:szCs w:val="22"/>
        </w:rPr>
        <w:t>Załącznik nr 4</w:t>
      </w:r>
      <w:r w:rsidR="00B657FD" w:rsidRPr="00C57DD8">
        <w:rPr>
          <w:rFonts w:asciiTheme="minorHAnsi" w:hAnsiTheme="minorHAnsi" w:cs="Posterama"/>
          <w:sz w:val="22"/>
          <w:szCs w:val="22"/>
        </w:rPr>
        <w:t xml:space="preserve"> </w:t>
      </w:r>
      <w:r w:rsidR="00B657FD" w:rsidRPr="00074DA3">
        <w:rPr>
          <w:rFonts w:asciiTheme="minorHAnsi" w:hAnsiTheme="minorHAnsi" w:cs="Posterama"/>
          <w:sz w:val="22"/>
          <w:szCs w:val="22"/>
        </w:rPr>
        <w:t>do SWZ.</w:t>
      </w:r>
    </w:p>
    <w:p w14:paraId="595C494E" w14:textId="77777777" w:rsidR="006049C5" w:rsidRPr="00074DA3" w:rsidRDefault="006049C5" w:rsidP="003C4BED">
      <w:pPr>
        <w:numPr>
          <w:ilvl w:val="0"/>
          <w:numId w:val="20"/>
        </w:numPr>
        <w:shd w:val="clear" w:color="auto" w:fill="FFFFFF"/>
        <w:ind w:left="284"/>
        <w:jc w:val="both"/>
        <w:rPr>
          <w:rFonts w:asciiTheme="minorHAnsi" w:hAnsiTheme="minorHAnsi" w:cs="Posterama"/>
          <w:sz w:val="22"/>
          <w:szCs w:val="22"/>
        </w:rPr>
      </w:pPr>
      <w:r w:rsidRPr="00074DA3">
        <w:rPr>
          <w:rFonts w:asciiTheme="minorHAnsi" w:hAnsiTheme="minorHAnsi" w:cs="Posterama"/>
          <w:sz w:val="22"/>
          <w:szCs w:val="22"/>
        </w:rPr>
        <w:t>W przypadku wspólnego ubiegania się o zamówienie przez Wykonawców, oświadczenie, o którym mowa w pkt. 1, składa każdy z Wykonawców. Oświadczenia te potwierdzają brak podstaw wykluczenia oraz spełnianie warunków udziału w postępowaniu, w jakim każdy z Wykonawców wykazuje spełnianie warunków udziału w postępowaniu.</w:t>
      </w:r>
    </w:p>
    <w:p w14:paraId="0BA22928" w14:textId="77777777" w:rsidR="006049C5" w:rsidRPr="00074DA3" w:rsidRDefault="006049C5" w:rsidP="003C4BED">
      <w:pPr>
        <w:numPr>
          <w:ilvl w:val="0"/>
          <w:numId w:val="20"/>
        </w:numPr>
        <w:shd w:val="clear" w:color="auto" w:fill="FFFFFF"/>
        <w:ind w:left="284"/>
        <w:jc w:val="both"/>
        <w:rPr>
          <w:rFonts w:asciiTheme="minorHAnsi" w:hAnsiTheme="minorHAnsi" w:cs="Posterama"/>
          <w:sz w:val="22"/>
          <w:szCs w:val="22"/>
        </w:rPr>
      </w:pPr>
      <w:r w:rsidRPr="00074DA3">
        <w:rPr>
          <w:rFonts w:asciiTheme="minorHAnsi" w:hAnsiTheme="minorHAnsi" w:cs="Posterama"/>
          <w:sz w:val="22"/>
          <w:szCs w:val="22"/>
        </w:rPr>
        <w:t xml:space="preserve">Jeżeli wobec Wykonawcy, którego oferta została najwyżej oceniona, zachodzą podstawy wykluczenia, Wykonawca ten nie spełnia warunków udziału w postępowaniu, nie składa </w:t>
      </w:r>
      <w:r w:rsidRPr="00074DA3">
        <w:rPr>
          <w:rFonts w:asciiTheme="minorHAnsi" w:hAnsiTheme="minorHAnsi" w:cs="Posterama"/>
          <w:sz w:val="22"/>
          <w:szCs w:val="22"/>
        </w:rPr>
        <w:lastRenderedPageBreak/>
        <w:t xml:space="preserve">podmiotowych środków dowodowych lub oświadczenia, o którym mowa w </w:t>
      </w:r>
      <w:r w:rsidRPr="00074DA3">
        <w:rPr>
          <w:rFonts w:asciiTheme="minorHAnsi" w:hAnsiTheme="minorHAnsi" w:cs="Posterama"/>
          <w:b/>
          <w:bCs/>
          <w:sz w:val="22"/>
          <w:szCs w:val="22"/>
        </w:rPr>
        <w:t>art. 125 ust. 1</w:t>
      </w:r>
      <w:r w:rsidRPr="00074DA3">
        <w:rPr>
          <w:rFonts w:asciiTheme="minorHAnsi" w:hAnsiTheme="minorHAnsi" w:cs="Posterama"/>
          <w:sz w:val="22"/>
          <w:szCs w:val="22"/>
        </w:rPr>
        <w:t xml:space="preserve"> </w:t>
      </w:r>
      <w:proofErr w:type="spellStart"/>
      <w:r w:rsidRPr="00074DA3">
        <w:rPr>
          <w:rFonts w:asciiTheme="minorHAnsi" w:hAnsiTheme="minorHAnsi" w:cs="Posterama"/>
          <w:sz w:val="22"/>
          <w:szCs w:val="22"/>
        </w:rPr>
        <w:t>p.z.p</w:t>
      </w:r>
      <w:proofErr w:type="spellEnd"/>
      <w:r w:rsidRPr="00074DA3">
        <w:rPr>
          <w:rFonts w:asciiTheme="minorHAnsi" w:hAnsiTheme="minorHAnsi" w:cs="Posterama"/>
          <w:sz w:val="22"/>
          <w:szCs w:val="22"/>
        </w:rPr>
        <w:t>.,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6711A910" w14:textId="2C03D606" w:rsidR="006049C5" w:rsidRPr="00074DA3" w:rsidRDefault="006049C5" w:rsidP="003C4BED">
      <w:pPr>
        <w:numPr>
          <w:ilvl w:val="0"/>
          <w:numId w:val="20"/>
        </w:numPr>
        <w:shd w:val="clear" w:color="auto" w:fill="FFFFFF"/>
        <w:ind w:left="284"/>
        <w:jc w:val="both"/>
        <w:rPr>
          <w:rFonts w:asciiTheme="minorHAnsi" w:hAnsiTheme="minorHAnsi" w:cs="Posterama"/>
          <w:sz w:val="22"/>
          <w:szCs w:val="22"/>
        </w:rPr>
      </w:pPr>
      <w:r w:rsidRPr="00074DA3">
        <w:rPr>
          <w:rFonts w:asciiTheme="minorHAnsi" w:hAnsiTheme="minorHAnsi" w:cs="Posterama"/>
          <w:sz w:val="22"/>
          <w:szCs w:val="22"/>
        </w:rPr>
        <w:t xml:space="preserve">Zamawiający będzie kontynuował procedurę ponownego badania i oceny ofert, o której mowa w </w:t>
      </w:r>
      <w:r w:rsidRPr="00074DA3">
        <w:rPr>
          <w:rFonts w:asciiTheme="minorHAnsi" w:hAnsiTheme="minorHAnsi" w:cs="Posterama"/>
          <w:b/>
          <w:bCs/>
          <w:sz w:val="22"/>
          <w:szCs w:val="22"/>
        </w:rPr>
        <w:t xml:space="preserve">pkt </w:t>
      </w:r>
      <w:r w:rsidR="00746332">
        <w:rPr>
          <w:rFonts w:asciiTheme="minorHAnsi" w:hAnsiTheme="minorHAnsi" w:cs="Posterama"/>
          <w:b/>
          <w:bCs/>
          <w:sz w:val="22"/>
          <w:szCs w:val="22"/>
        </w:rPr>
        <w:t>3</w:t>
      </w:r>
      <w:r w:rsidRPr="00074DA3">
        <w:rPr>
          <w:rFonts w:asciiTheme="minorHAnsi" w:hAnsiTheme="minorHAnsi" w:cs="Posterama"/>
          <w:sz w:val="22"/>
          <w:szCs w:val="22"/>
        </w:rPr>
        <w:t>, w odniesieniu do ofert Wykonawców pozostałych w postępowaniu, a następnie dokonywał kwalifikacji podmiotowej Wykonawcy, którego oferta została najwyżej oceniona, w zakresie braku podstaw wykluczenia oraz spełniania warunków udziału w postępowaniu, do momentu wyboru najkorzystniejszej oferty albo unieważnienia postępowania.</w:t>
      </w:r>
    </w:p>
    <w:p w14:paraId="00844B29" w14:textId="77777777" w:rsidR="006049C5" w:rsidRDefault="006049C5" w:rsidP="00DF35F3">
      <w:pPr>
        <w:pBdr>
          <w:top w:val="nil"/>
          <w:left w:val="nil"/>
          <w:bottom w:val="nil"/>
          <w:right w:val="nil"/>
          <w:between w:val="nil"/>
        </w:pBdr>
        <w:jc w:val="both"/>
        <w:rPr>
          <w:rFonts w:asciiTheme="minorHAnsi" w:eastAsia="Cambria" w:hAnsiTheme="minorHAnsi" w:cs="Cambria"/>
          <w:b/>
          <w:color w:val="00B050"/>
          <w:sz w:val="22"/>
          <w:szCs w:val="22"/>
        </w:rPr>
      </w:pPr>
    </w:p>
    <w:p w14:paraId="5426EB6D" w14:textId="73EC0CC1" w:rsidR="00DF35F3" w:rsidRPr="00C5175F" w:rsidRDefault="0092190B" w:rsidP="00DF35F3">
      <w:pPr>
        <w:pBdr>
          <w:top w:val="nil"/>
          <w:left w:val="nil"/>
          <w:bottom w:val="nil"/>
          <w:right w:val="nil"/>
          <w:between w:val="nil"/>
        </w:pBdr>
        <w:jc w:val="both"/>
        <w:rPr>
          <w:rFonts w:asciiTheme="minorHAnsi" w:eastAsia="Cambria" w:hAnsiTheme="minorHAnsi" w:cs="Cambria"/>
          <w:b/>
          <w:sz w:val="22"/>
          <w:szCs w:val="22"/>
        </w:rPr>
      </w:pPr>
      <w:r w:rsidRPr="00C5175F">
        <w:rPr>
          <w:rFonts w:asciiTheme="minorHAnsi" w:eastAsia="Cambria" w:hAnsiTheme="minorHAnsi" w:cs="Cambria"/>
          <w:b/>
          <w:sz w:val="22"/>
          <w:szCs w:val="22"/>
        </w:rPr>
        <w:t>V</w:t>
      </w:r>
      <w:r w:rsidR="00817046">
        <w:rPr>
          <w:rFonts w:asciiTheme="minorHAnsi" w:eastAsia="Cambria" w:hAnsiTheme="minorHAnsi" w:cs="Cambria"/>
          <w:b/>
          <w:sz w:val="22"/>
          <w:szCs w:val="22"/>
        </w:rPr>
        <w:t>II</w:t>
      </w:r>
      <w:r w:rsidRPr="00C5175F">
        <w:rPr>
          <w:rFonts w:asciiTheme="minorHAnsi" w:eastAsia="Cambria" w:hAnsiTheme="minorHAnsi" w:cs="Cambria"/>
          <w:b/>
          <w:sz w:val="22"/>
          <w:szCs w:val="22"/>
        </w:rPr>
        <w:t>.</w:t>
      </w:r>
      <w:r w:rsidR="00DF35F3" w:rsidRPr="00C5175F">
        <w:rPr>
          <w:rFonts w:asciiTheme="minorHAnsi" w:eastAsia="Cambria" w:hAnsiTheme="minorHAnsi" w:cs="Cambria"/>
          <w:b/>
          <w:sz w:val="22"/>
          <w:szCs w:val="22"/>
        </w:rPr>
        <w:t xml:space="preserve"> WARUNKI UDZIAŁU W POSTĘPOWANIU:</w:t>
      </w:r>
    </w:p>
    <w:p w14:paraId="01A2456C" w14:textId="13B0565B" w:rsidR="0067325D" w:rsidRPr="00C57DD8" w:rsidRDefault="00DF35F3" w:rsidP="003C4BED">
      <w:pPr>
        <w:pStyle w:val="Akapitzlist"/>
        <w:numPr>
          <w:ilvl w:val="0"/>
          <w:numId w:val="22"/>
        </w:numPr>
        <w:pBdr>
          <w:top w:val="nil"/>
          <w:left w:val="nil"/>
          <w:bottom w:val="nil"/>
          <w:right w:val="nil"/>
          <w:between w:val="nil"/>
        </w:pBdr>
        <w:ind w:left="426"/>
        <w:rPr>
          <w:rFonts w:eastAsia="Cambria" w:cs="Cambria"/>
          <w:bCs w:val="0"/>
          <w:color w:val="auto"/>
        </w:rPr>
      </w:pPr>
      <w:r w:rsidRPr="00C57DD8">
        <w:rPr>
          <w:rFonts w:eastAsia="Cambria" w:cs="Cambria"/>
          <w:bCs w:val="0"/>
          <w:color w:val="auto"/>
        </w:rPr>
        <w:t xml:space="preserve">O zamówienie mogą ubiegać się </w:t>
      </w:r>
      <w:r w:rsidR="00922373">
        <w:rPr>
          <w:rFonts w:eastAsia="Cambria" w:cs="Cambria"/>
          <w:bCs w:val="0"/>
          <w:color w:val="auto"/>
        </w:rPr>
        <w:t>W</w:t>
      </w:r>
      <w:r w:rsidRPr="00C57DD8">
        <w:rPr>
          <w:rFonts w:eastAsia="Cambria" w:cs="Cambria"/>
          <w:bCs w:val="0"/>
          <w:color w:val="auto"/>
        </w:rPr>
        <w:t>ykonawcy nie podlegający wykluczeniu w</w:t>
      </w:r>
      <w:r w:rsidR="00C5175F" w:rsidRPr="00C57DD8">
        <w:rPr>
          <w:rFonts w:eastAsia="Cambria" w:cs="Cambria"/>
          <w:bCs w:val="0"/>
          <w:color w:val="auto"/>
        </w:rPr>
        <w:t xml:space="preserve"> oparciu o przesłanki wskazane SWZ</w:t>
      </w:r>
      <w:r w:rsidRPr="00C57DD8">
        <w:rPr>
          <w:rFonts w:eastAsia="Cambria" w:cs="Cambria"/>
          <w:bCs w:val="0"/>
          <w:color w:val="auto"/>
        </w:rPr>
        <w:t xml:space="preserve">. oraz spełniający minimalne warunki określone w SWZ przez Zamawiającego w oparciu o przepisy z </w:t>
      </w:r>
      <w:r w:rsidRPr="00C57DD8">
        <w:rPr>
          <w:rFonts w:eastAsia="Cambria" w:cs="Cambria"/>
          <w:b/>
          <w:color w:val="auto"/>
        </w:rPr>
        <w:t>art. 112 – art. 117</w:t>
      </w:r>
      <w:r w:rsidRPr="00C57DD8">
        <w:rPr>
          <w:rFonts w:eastAsia="Cambria" w:cs="Cambria"/>
          <w:bCs w:val="0"/>
          <w:color w:val="auto"/>
        </w:rPr>
        <w:t xml:space="preserve"> </w:t>
      </w:r>
      <w:proofErr w:type="spellStart"/>
      <w:r w:rsidRPr="00C57DD8">
        <w:rPr>
          <w:rFonts w:eastAsia="Cambria" w:cs="Cambria"/>
          <w:bCs w:val="0"/>
          <w:color w:val="auto"/>
        </w:rPr>
        <w:t>p.z.p</w:t>
      </w:r>
      <w:proofErr w:type="spellEnd"/>
      <w:r w:rsidRPr="00C57DD8">
        <w:rPr>
          <w:rFonts w:eastAsia="Cambria" w:cs="Cambria"/>
          <w:bCs w:val="0"/>
          <w:color w:val="auto"/>
        </w:rPr>
        <w:t>.</w:t>
      </w:r>
    </w:p>
    <w:p w14:paraId="29A015BC" w14:textId="2623A379" w:rsidR="00C5175F" w:rsidRPr="002476B8" w:rsidRDefault="00C5175F" w:rsidP="003C4BED">
      <w:pPr>
        <w:pStyle w:val="Akapitzlist"/>
        <w:numPr>
          <w:ilvl w:val="0"/>
          <w:numId w:val="22"/>
        </w:numPr>
        <w:pBdr>
          <w:top w:val="nil"/>
          <w:left w:val="nil"/>
          <w:bottom w:val="nil"/>
          <w:right w:val="nil"/>
          <w:between w:val="nil"/>
        </w:pBdr>
        <w:ind w:left="426"/>
        <w:rPr>
          <w:rFonts w:eastAsia="Cambria" w:cs="Cambria"/>
          <w:bCs w:val="0"/>
          <w:color w:val="auto"/>
        </w:rPr>
      </w:pPr>
      <w:r w:rsidRPr="002476B8">
        <w:rPr>
          <w:rFonts w:eastAsia="Cambria" w:cs="Cambria"/>
          <w:bCs w:val="0"/>
          <w:color w:val="auto"/>
        </w:rPr>
        <w:t xml:space="preserve">Zamawiający nie określa warunków udziału w postępowaniu, o których mowa w </w:t>
      </w:r>
      <w:r w:rsidRPr="00922373">
        <w:rPr>
          <w:rFonts w:eastAsia="Cambria" w:cs="Cambria"/>
          <w:b/>
          <w:color w:val="auto"/>
        </w:rPr>
        <w:t>art. 112 ust 2</w:t>
      </w:r>
      <w:r w:rsidRPr="002476B8">
        <w:rPr>
          <w:rFonts w:eastAsia="Cambria" w:cs="Cambria"/>
          <w:bCs w:val="0"/>
          <w:color w:val="auto"/>
        </w:rPr>
        <w:t xml:space="preserve"> </w:t>
      </w:r>
      <w:proofErr w:type="spellStart"/>
      <w:r w:rsidRPr="002476B8">
        <w:rPr>
          <w:rFonts w:eastAsia="Cambria" w:cs="Cambria"/>
          <w:bCs w:val="0"/>
          <w:color w:val="auto"/>
        </w:rPr>
        <w:t>p.z.p</w:t>
      </w:r>
      <w:proofErr w:type="spellEnd"/>
      <w:r w:rsidRPr="002476B8">
        <w:rPr>
          <w:rFonts w:eastAsia="Cambria" w:cs="Cambria"/>
          <w:bCs w:val="0"/>
          <w:color w:val="auto"/>
        </w:rPr>
        <w:t>.</w:t>
      </w:r>
    </w:p>
    <w:p w14:paraId="4240D1AF" w14:textId="77777777" w:rsidR="00705DB4" w:rsidRPr="00C5175F" w:rsidRDefault="0067325D" w:rsidP="003C4BED">
      <w:pPr>
        <w:pStyle w:val="Akapitzlist"/>
        <w:numPr>
          <w:ilvl w:val="0"/>
          <w:numId w:val="22"/>
        </w:numPr>
        <w:pBdr>
          <w:top w:val="nil"/>
          <w:left w:val="nil"/>
          <w:bottom w:val="nil"/>
          <w:right w:val="nil"/>
          <w:between w:val="nil"/>
        </w:pBdr>
        <w:ind w:left="426"/>
        <w:rPr>
          <w:rFonts w:eastAsia="Cambria" w:cs="Cambria"/>
          <w:bCs w:val="0"/>
          <w:color w:val="auto"/>
        </w:rPr>
      </w:pPr>
      <w:r w:rsidRPr="00C5175F">
        <w:rPr>
          <w:color w:val="auto"/>
        </w:rPr>
        <w:t>Wykonawcy mogą wspólnie ubiegać się o udzielenie zamówienia.</w:t>
      </w:r>
    </w:p>
    <w:p w14:paraId="73DD5AF5" w14:textId="77777777" w:rsidR="00705DB4" w:rsidRPr="00C5175F" w:rsidRDefault="0067325D" w:rsidP="003C4BED">
      <w:pPr>
        <w:pStyle w:val="Akapitzlist"/>
        <w:numPr>
          <w:ilvl w:val="0"/>
          <w:numId w:val="22"/>
        </w:numPr>
        <w:pBdr>
          <w:top w:val="nil"/>
          <w:left w:val="nil"/>
          <w:bottom w:val="nil"/>
          <w:right w:val="nil"/>
          <w:between w:val="nil"/>
        </w:pBdr>
        <w:ind w:left="426"/>
        <w:rPr>
          <w:rFonts w:eastAsia="Cambria" w:cs="Cambria"/>
          <w:bCs w:val="0"/>
          <w:color w:val="auto"/>
        </w:rPr>
      </w:pPr>
      <w:r w:rsidRPr="00C5175F">
        <w:rPr>
          <w:color w:val="auto"/>
        </w:rPr>
        <w:t>W przypadku, o którym mowa w pkt. 1, Wykonawcy ustanawiają pełnomocnika do reprezentowania ich w postępowaniu albo do reprezentowania w postępowaniu i zawarcia umowy z Zamawiającym.</w:t>
      </w:r>
    </w:p>
    <w:p w14:paraId="0F935AF3" w14:textId="77777777" w:rsidR="00705DB4" w:rsidRPr="00C5175F" w:rsidRDefault="0067325D" w:rsidP="003C4BED">
      <w:pPr>
        <w:pStyle w:val="Akapitzlist"/>
        <w:numPr>
          <w:ilvl w:val="0"/>
          <w:numId w:val="22"/>
        </w:numPr>
        <w:pBdr>
          <w:top w:val="nil"/>
          <w:left w:val="nil"/>
          <w:bottom w:val="nil"/>
          <w:right w:val="nil"/>
          <w:between w:val="nil"/>
        </w:pBdr>
        <w:ind w:left="426"/>
        <w:rPr>
          <w:rFonts w:eastAsia="Cambria" w:cs="Cambria"/>
          <w:bCs w:val="0"/>
          <w:color w:val="auto"/>
        </w:rPr>
      </w:pPr>
      <w:r w:rsidRPr="00C5175F">
        <w:rPr>
          <w:color w:val="auto"/>
        </w:rPr>
        <w:t>Przepisy dotyczące Wykonawcy stosuje się odpowiednio do Wykonawców wspólnie ubiegających się o udzielenie zamówienia.</w:t>
      </w:r>
    </w:p>
    <w:p w14:paraId="1D2604A9" w14:textId="7538654E" w:rsidR="0067325D" w:rsidRPr="00C5175F" w:rsidRDefault="0067325D" w:rsidP="003C4BED">
      <w:pPr>
        <w:pStyle w:val="Akapitzlist"/>
        <w:numPr>
          <w:ilvl w:val="0"/>
          <w:numId w:val="22"/>
        </w:numPr>
        <w:pBdr>
          <w:top w:val="nil"/>
          <w:left w:val="nil"/>
          <w:bottom w:val="nil"/>
          <w:right w:val="nil"/>
          <w:between w:val="nil"/>
        </w:pBdr>
        <w:ind w:left="426"/>
        <w:rPr>
          <w:rFonts w:eastAsia="Cambria" w:cs="Cambria"/>
          <w:bCs w:val="0"/>
          <w:color w:val="auto"/>
        </w:rPr>
      </w:pPr>
      <w:r w:rsidRPr="00C5175F">
        <w:rPr>
          <w:color w:val="auto"/>
        </w:rPr>
        <w:t>Jeżeli zostanie wybrana oferta Wykonawców wspólnie ubiegających się o udzielenie zamówienia, Zamawiający żąda przed zawarciem umowy przedłożenia mu kopii umowy regulującej współpracę tych Wykonawców.</w:t>
      </w:r>
    </w:p>
    <w:p w14:paraId="568D8117" w14:textId="77777777" w:rsidR="0067325D" w:rsidRPr="00064944" w:rsidRDefault="0067325D" w:rsidP="0067325D">
      <w:pPr>
        <w:rPr>
          <w:rFonts w:asciiTheme="minorHAnsi" w:hAnsiTheme="minorHAnsi"/>
          <w:bCs/>
          <w:color w:val="00B050"/>
          <w:sz w:val="22"/>
          <w:szCs w:val="22"/>
        </w:rPr>
      </w:pPr>
    </w:p>
    <w:p w14:paraId="0D9E3257" w14:textId="77777777" w:rsidR="0067325D" w:rsidRPr="00C5175F" w:rsidRDefault="0067325D" w:rsidP="0079288B">
      <w:pPr>
        <w:ind w:left="-284"/>
        <w:rPr>
          <w:rFonts w:asciiTheme="minorHAnsi" w:hAnsiTheme="minorHAnsi" w:cs="Posterama"/>
          <w:b/>
          <w:bCs/>
          <w:sz w:val="22"/>
          <w:szCs w:val="22"/>
        </w:rPr>
      </w:pPr>
      <w:r w:rsidRPr="00C5175F">
        <w:rPr>
          <w:rFonts w:asciiTheme="minorHAnsi" w:hAnsiTheme="minorHAnsi" w:cs="Posterama"/>
          <w:b/>
          <w:bCs/>
          <w:sz w:val="22"/>
          <w:szCs w:val="22"/>
        </w:rPr>
        <w:t>VIII. WYKAZ PODMIOTOWYCH ŚRODKÓW DOWODOWYCH:</w:t>
      </w:r>
    </w:p>
    <w:p w14:paraId="08FDE510" w14:textId="77777777" w:rsidR="0067325D" w:rsidRDefault="0067325D" w:rsidP="003C4BED">
      <w:pPr>
        <w:pStyle w:val="Akapitzlist"/>
        <w:numPr>
          <w:ilvl w:val="0"/>
          <w:numId w:val="21"/>
        </w:numPr>
        <w:ind w:left="284"/>
        <w:rPr>
          <w:color w:val="auto"/>
        </w:rPr>
      </w:pPr>
      <w:r w:rsidRPr="00C5175F">
        <w:rPr>
          <w:color w:val="auto"/>
        </w:rPr>
        <w:t xml:space="preserve">W niniejszym postępowaniu Zamawiający będzie żądał od Wykonawcy, którego oferta w wyniku badania i oceny ofert została najwyżej oceniona, przedstawienia poniżej wymienionych </w:t>
      </w:r>
      <w:r w:rsidRPr="00C5175F">
        <w:rPr>
          <w:b/>
          <w:bCs w:val="0"/>
          <w:color w:val="auto"/>
        </w:rPr>
        <w:t xml:space="preserve">podmiotowych środków dowodowych </w:t>
      </w:r>
      <w:r w:rsidRPr="00C5175F">
        <w:rPr>
          <w:color w:val="auto"/>
        </w:rPr>
        <w:t>o których jest mowa w Rozporządzeniu Ministra Rozwoju, Pracy i Technologii z dnia 23 grudnia 2020 (Dz.U.2020.2415 z dnia 2020.12.30):</w:t>
      </w:r>
    </w:p>
    <w:p w14:paraId="0BBD251E" w14:textId="77777777" w:rsidR="003D2C06" w:rsidRPr="00C5175F" w:rsidRDefault="003D2C06" w:rsidP="003D2C06">
      <w:pPr>
        <w:pStyle w:val="Akapitzlist"/>
        <w:numPr>
          <w:ilvl w:val="0"/>
          <w:numId w:val="0"/>
        </w:numPr>
        <w:ind w:left="284"/>
        <w:rPr>
          <w:color w:val="auto"/>
        </w:rPr>
      </w:pPr>
      <w:r w:rsidRPr="00C5175F">
        <w:rPr>
          <w:b/>
          <w:bCs w:val="0"/>
          <w:color w:val="auto"/>
        </w:rPr>
        <w:t>A/</w:t>
      </w:r>
      <w:r w:rsidRPr="00C5175F">
        <w:rPr>
          <w:color w:val="auto"/>
        </w:rPr>
        <w:t xml:space="preserve"> na potwierdzenie </w:t>
      </w:r>
      <w:r w:rsidRPr="00C5175F">
        <w:rPr>
          <w:b/>
          <w:bCs w:val="0"/>
          <w:color w:val="auto"/>
        </w:rPr>
        <w:t>braku podstaw wykluczenia</w:t>
      </w:r>
      <w:r w:rsidRPr="00C5175F">
        <w:rPr>
          <w:color w:val="auto"/>
        </w:rPr>
        <w:t xml:space="preserve"> Wykonawcy: </w:t>
      </w:r>
    </w:p>
    <w:p w14:paraId="7245B162" w14:textId="77777777" w:rsidR="003D2C06" w:rsidRDefault="003D2C06" w:rsidP="003C4BED">
      <w:pPr>
        <w:pStyle w:val="Akapitzlist"/>
        <w:numPr>
          <w:ilvl w:val="0"/>
          <w:numId w:val="30"/>
        </w:numPr>
        <w:ind w:left="754" w:hanging="357"/>
        <w:rPr>
          <w:color w:val="auto"/>
        </w:rPr>
      </w:pPr>
      <w:r w:rsidRPr="003D0195">
        <w:rPr>
          <w:b/>
          <w:color w:val="auto"/>
        </w:rPr>
        <w:t>oświadczenia</w:t>
      </w:r>
      <w:r w:rsidRPr="003D0195">
        <w:rPr>
          <w:color w:val="auto"/>
        </w:rPr>
        <w:t xml:space="preserve">, o którym mowa w </w:t>
      </w:r>
      <w:r w:rsidRPr="003D0195">
        <w:rPr>
          <w:b/>
          <w:color w:val="auto"/>
        </w:rPr>
        <w:t>art. 125 ust. 1</w:t>
      </w:r>
      <w:r w:rsidRPr="003D0195">
        <w:rPr>
          <w:color w:val="auto"/>
        </w:rPr>
        <w:t xml:space="preserve"> </w:t>
      </w:r>
      <w:proofErr w:type="spellStart"/>
      <w:r w:rsidRPr="003D0195">
        <w:rPr>
          <w:color w:val="auto"/>
        </w:rPr>
        <w:t>p.z.p</w:t>
      </w:r>
      <w:proofErr w:type="spellEnd"/>
      <w:r w:rsidRPr="003D0195">
        <w:rPr>
          <w:color w:val="auto"/>
        </w:rPr>
        <w:t xml:space="preserve">. o niepodleganiu wykluczeniu i spełnianiu warunków udziału w postępowaniu. Wzór oświadczenia stanowi </w:t>
      </w:r>
      <w:r w:rsidRPr="003D0195">
        <w:rPr>
          <w:b/>
          <w:color w:val="auto"/>
        </w:rPr>
        <w:t>Załącznik nr 4</w:t>
      </w:r>
      <w:r w:rsidRPr="003D0195">
        <w:rPr>
          <w:color w:val="auto"/>
        </w:rPr>
        <w:t xml:space="preserve"> do SWZ.</w:t>
      </w:r>
    </w:p>
    <w:p w14:paraId="2091B22F" w14:textId="77777777" w:rsidR="003D2C06" w:rsidRPr="00F374BD" w:rsidRDefault="003D2C06" w:rsidP="003C4BED">
      <w:pPr>
        <w:pStyle w:val="Akapitzlist"/>
        <w:numPr>
          <w:ilvl w:val="0"/>
          <w:numId w:val="30"/>
        </w:numPr>
        <w:ind w:left="754" w:hanging="357"/>
        <w:rPr>
          <w:color w:val="auto"/>
        </w:rPr>
      </w:pPr>
      <w:r w:rsidRPr="00F374BD">
        <w:rPr>
          <w:rFonts w:cs="Arial"/>
          <w:color w:val="auto"/>
        </w:rPr>
        <w:t xml:space="preserve">odpis lub informację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44F50759" w14:textId="77777777" w:rsidR="003D2C06" w:rsidRPr="00F374BD" w:rsidRDefault="003D2C06" w:rsidP="003C4BED">
      <w:pPr>
        <w:pStyle w:val="Akapitzlist"/>
        <w:numPr>
          <w:ilvl w:val="0"/>
          <w:numId w:val="30"/>
        </w:numPr>
        <w:ind w:left="754" w:hanging="357"/>
        <w:rPr>
          <w:color w:val="auto"/>
        </w:rPr>
      </w:pPr>
      <w:r w:rsidRPr="00F374BD">
        <w:rPr>
          <w:rFonts w:cs="Arial"/>
          <w:color w:val="auto"/>
        </w:rPr>
        <w:t xml:space="preserve">Dokument potwierdzający, że Wykonawca posiada uprawnienia do wykonywania działalności lub czynności określonych w przedmiocie zamówienia; </w:t>
      </w:r>
    </w:p>
    <w:p w14:paraId="34AA1A85" w14:textId="2D42681B" w:rsidR="003D2C06" w:rsidRPr="00F374BD" w:rsidRDefault="003D2C06" w:rsidP="003C4BED">
      <w:pPr>
        <w:pStyle w:val="Akapitzlist"/>
        <w:numPr>
          <w:ilvl w:val="0"/>
          <w:numId w:val="30"/>
        </w:numPr>
        <w:ind w:left="754" w:hanging="357"/>
        <w:rPr>
          <w:color w:val="auto"/>
        </w:rPr>
      </w:pPr>
      <w:r w:rsidRPr="00F374BD">
        <w:rPr>
          <w:rFonts w:cs="Arial"/>
          <w:color w:val="auto"/>
        </w:rPr>
        <w:t xml:space="preserve">Oświadczenia </w:t>
      </w:r>
      <w:r w:rsidR="00922373">
        <w:rPr>
          <w:rFonts w:cs="Arial"/>
          <w:color w:val="auto"/>
        </w:rPr>
        <w:t>W</w:t>
      </w:r>
      <w:r w:rsidRPr="00F374BD">
        <w:rPr>
          <w:rFonts w:cs="Arial"/>
          <w:color w:val="auto"/>
        </w:rPr>
        <w:t xml:space="preserve">ykonawcy o braku orzeczenia wobec niego tytułem środka zapobiegawczego zakazu ubiegania się o zamówienia publiczne. </w:t>
      </w:r>
    </w:p>
    <w:p w14:paraId="4F252EC3" w14:textId="77777777" w:rsidR="0067325D" w:rsidRPr="00DF35F3" w:rsidRDefault="0067325D" w:rsidP="00DF35F3">
      <w:pPr>
        <w:pBdr>
          <w:top w:val="nil"/>
          <w:left w:val="nil"/>
          <w:bottom w:val="nil"/>
          <w:right w:val="nil"/>
          <w:between w:val="nil"/>
        </w:pBdr>
        <w:jc w:val="both"/>
        <w:rPr>
          <w:rFonts w:asciiTheme="minorHAnsi" w:eastAsia="Cambria" w:hAnsiTheme="minorHAnsi" w:cs="Cambria"/>
          <w:bCs/>
          <w:color w:val="000000"/>
          <w:sz w:val="22"/>
          <w:szCs w:val="22"/>
        </w:rPr>
      </w:pPr>
    </w:p>
    <w:p w14:paraId="39DDB642" w14:textId="46721D5B" w:rsidR="00DA2765" w:rsidRPr="00DA2765" w:rsidRDefault="00DA2765" w:rsidP="00A70DA2">
      <w:pPr>
        <w:ind w:left="284"/>
        <w:jc w:val="both"/>
        <w:rPr>
          <w:rFonts w:asciiTheme="minorHAnsi" w:hAnsiTheme="minorHAnsi" w:cs="Posterama"/>
          <w:b/>
          <w:bCs/>
          <w:sz w:val="22"/>
          <w:szCs w:val="22"/>
        </w:rPr>
      </w:pPr>
      <w:r w:rsidRPr="00DA2765">
        <w:rPr>
          <w:rFonts w:asciiTheme="minorHAnsi" w:hAnsiTheme="minorHAnsi" w:cs="Posterama"/>
          <w:b/>
          <w:bCs/>
          <w:sz w:val="22"/>
          <w:szCs w:val="22"/>
        </w:rPr>
        <w:lastRenderedPageBreak/>
        <w:t>IX. INFORMACJE O SPOSOBIE KOMUNIKOWANIA SIĘ ZAMAWIAJĄCEGO Z WYKONAWCAMI ORAZ WYKAZ OSÓB UPRAWNIONYCH DO KOMUNIKOWANIA SIĘ Z WYKONAWCAMI</w:t>
      </w:r>
      <w:r w:rsidR="00196778">
        <w:rPr>
          <w:rFonts w:asciiTheme="minorHAnsi" w:hAnsiTheme="minorHAnsi" w:cs="Posterama"/>
          <w:b/>
          <w:bCs/>
          <w:sz w:val="22"/>
          <w:szCs w:val="22"/>
        </w:rPr>
        <w:t>:</w:t>
      </w:r>
    </w:p>
    <w:p w14:paraId="09A5D4DA" w14:textId="77777777" w:rsidR="00DA2765" w:rsidRPr="00DA2765" w:rsidRDefault="00DA2765" w:rsidP="00DA2765">
      <w:pPr>
        <w:jc w:val="both"/>
        <w:rPr>
          <w:rFonts w:asciiTheme="minorHAnsi" w:hAnsiTheme="minorHAnsi" w:cs="Posterama"/>
          <w:b/>
          <w:bCs/>
          <w:sz w:val="22"/>
          <w:szCs w:val="22"/>
        </w:rPr>
      </w:pPr>
    </w:p>
    <w:p w14:paraId="39E35EA0" w14:textId="540C11B4" w:rsidR="00DA2765" w:rsidRPr="00376473" w:rsidRDefault="00DA2765" w:rsidP="003C4BED">
      <w:pPr>
        <w:numPr>
          <w:ilvl w:val="0"/>
          <w:numId w:val="19"/>
        </w:numPr>
        <w:ind w:left="709" w:hanging="284"/>
        <w:jc w:val="both"/>
        <w:rPr>
          <w:rFonts w:asciiTheme="minorHAnsi" w:hAnsiTheme="minorHAnsi" w:cs="Posterama"/>
          <w:b/>
          <w:sz w:val="22"/>
          <w:szCs w:val="22"/>
        </w:rPr>
      </w:pPr>
      <w:r w:rsidRPr="001A2DEF">
        <w:rPr>
          <w:rFonts w:asciiTheme="minorHAnsi" w:hAnsiTheme="minorHAnsi" w:cs="Posterama"/>
          <w:sz w:val="22"/>
          <w:szCs w:val="22"/>
        </w:rPr>
        <w:t xml:space="preserve">W niniejszym postępowaniu o udzielenie zamówienia komunikacja między Zamawiającym a Wykonawcami, w szczególności składanie ofert oraz oświadczeń, odbywa się przy użyciu środków komunikacji elektronicznej zapewnionych przez </w:t>
      </w:r>
      <w:r w:rsidR="001A2DEF" w:rsidRPr="001A2DEF">
        <w:rPr>
          <w:rFonts w:asciiTheme="minorHAnsi" w:hAnsiTheme="minorHAnsi" w:cs="Posterama"/>
          <w:sz w:val="22"/>
          <w:szCs w:val="22"/>
        </w:rPr>
        <w:t>S</w:t>
      </w:r>
      <w:r w:rsidRPr="001A2DEF">
        <w:rPr>
          <w:rFonts w:asciiTheme="minorHAnsi" w:hAnsiTheme="minorHAnsi" w:cs="Posterama"/>
          <w:sz w:val="22"/>
          <w:szCs w:val="22"/>
        </w:rPr>
        <w:t>ystem, który gwarantuje obsługę procesu udzielania zamówień publicznych za pośrednictwem środków komunikacji elektronicznej, zwany dalej Systemem.</w:t>
      </w:r>
    </w:p>
    <w:p w14:paraId="3676360B" w14:textId="77777777" w:rsidR="00376473" w:rsidRPr="00376473" w:rsidRDefault="00DA2765" w:rsidP="003C4BED">
      <w:pPr>
        <w:numPr>
          <w:ilvl w:val="0"/>
          <w:numId w:val="19"/>
        </w:numPr>
        <w:ind w:left="709" w:hanging="284"/>
        <w:jc w:val="both"/>
        <w:rPr>
          <w:rFonts w:asciiTheme="minorHAnsi" w:hAnsiTheme="minorHAnsi" w:cs="Posterama"/>
          <w:b/>
          <w:sz w:val="22"/>
          <w:szCs w:val="22"/>
        </w:rPr>
      </w:pPr>
      <w:r w:rsidRPr="00376473">
        <w:rPr>
          <w:rFonts w:asciiTheme="minorHAnsi" w:hAnsiTheme="minorHAnsi" w:cs="Posterama"/>
          <w:sz w:val="22"/>
          <w:szCs w:val="22"/>
        </w:rPr>
        <w:t xml:space="preserve">System jest dostępny pod adresem: </w:t>
      </w:r>
      <w:hyperlink r:id="rId17" w:history="1">
        <w:r w:rsidR="00376473" w:rsidRPr="00376473">
          <w:rPr>
            <w:rStyle w:val="Hipercze"/>
            <w:rFonts w:asciiTheme="minorHAnsi" w:hAnsiTheme="minorHAnsi" w:cs="Posterama"/>
            <w:sz w:val="22"/>
            <w:szCs w:val="22"/>
          </w:rPr>
          <w:t>https://platformazakupowa.pl/pn/stocer</w:t>
        </w:r>
      </w:hyperlink>
    </w:p>
    <w:p w14:paraId="60AFABD3" w14:textId="77669BDC" w:rsidR="00DA2765" w:rsidRPr="00376473" w:rsidRDefault="00DA2765" w:rsidP="003C4BED">
      <w:pPr>
        <w:numPr>
          <w:ilvl w:val="0"/>
          <w:numId w:val="19"/>
        </w:numPr>
        <w:ind w:left="709" w:hanging="284"/>
        <w:jc w:val="both"/>
        <w:rPr>
          <w:rFonts w:asciiTheme="minorHAnsi" w:hAnsiTheme="minorHAnsi" w:cs="Posterama"/>
          <w:b/>
          <w:sz w:val="22"/>
          <w:szCs w:val="22"/>
        </w:rPr>
      </w:pPr>
      <w:r w:rsidRPr="00376473">
        <w:rPr>
          <w:rFonts w:asciiTheme="minorHAnsi" w:hAnsiTheme="minorHAnsi" w:cs="Posterama"/>
          <w:sz w:val="22"/>
          <w:szCs w:val="22"/>
        </w:rPr>
        <w:t xml:space="preserve">Niniejsze postępowanie prowadzone jest w języku polskim. </w:t>
      </w:r>
    </w:p>
    <w:p w14:paraId="4A463F4C" w14:textId="4E2F4834" w:rsidR="00376473" w:rsidRPr="00756E79" w:rsidRDefault="00376473" w:rsidP="003C4BED">
      <w:pPr>
        <w:numPr>
          <w:ilvl w:val="0"/>
          <w:numId w:val="19"/>
        </w:numPr>
        <w:ind w:left="709" w:hanging="284"/>
        <w:jc w:val="both"/>
        <w:rPr>
          <w:rFonts w:asciiTheme="minorHAnsi" w:hAnsiTheme="minorHAnsi" w:cs="Posterama"/>
          <w:b/>
          <w:sz w:val="22"/>
          <w:szCs w:val="22"/>
        </w:rPr>
      </w:pPr>
      <w:bookmarkStart w:id="3" w:name="_Hlk67044822"/>
      <w:r w:rsidRPr="00376473">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18" w:history="1">
        <w:r w:rsidR="00756E79" w:rsidRPr="00D57FE0">
          <w:rPr>
            <w:rStyle w:val="Hipercze"/>
          </w:rPr>
          <w:t>handlowy@stocer.pl</w:t>
        </w:r>
      </w:hyperlink>
    </w:p>
    <w:p w14:paraId="4B41E3E3" w14:textId="77777777" w:rsidR="00756E79" w:rsidRPr="00376473" w:rsidRDefault="00756E79" w:rsidP="00756E79">
      <w:pPr>
        <w:ind w:left="709"/>
        <w:jc w:val="both"/>
        <w:rPr>
          <w:rFonts w:asciiTheme="minorHAnsi" w:hAnsiTheme="minorHAnsi" w:cs="Posterama"/>
          <w:b/>
          <w:sz w:val="22"/>
          <w:szCs w:val="22"/>
        </w:rPr>
      </w:pPr>
    </w:p>
    <w:p w14:paraId="03F721BA" w14:textId="77777777" w:rsidR="00376473" w:rsidRPr="00F42E3D" w:rsidRDefault="00376473" w:rsidP="003C4BED">
      <w:pPr>
        <w:pStyle w:val="Bezodstpw"/>
        <w:numPr>
          <w:ilvl w:val="0"/>
          <w:numId w:val="19"/>
        </w:numPr>
        <w:jc w:val="both"/>
        <w:rPr>
          <w:rFonts w:asciiTheme="minorHAnsi" w:eastAsia="Cambria" w:hAnsiTheme="minorHAnsi" w:cs="Cambria"/>
          <w:sz w:val="22"/>
          <w:szCs w:val="22"/>
        </w:rPr>
      </w:pPr>
      <w:r w:rsidRPr="00F42E3D">
        <w:rPr>
          <w:rFonts w:asciiTheme="minorHAnsi" w:eastAsia="Cambria" w:hAnsiTheme="minorHAnsi"/>
          <w:sz w:val="22"/>
          <w:szCs w:val="22"/>
        </w:rPr>
        <w:t xml:space="preserve">Wykonawca nie może złożyć oferty w sposób, o jakim mowa w </w:t>
      </w:r>
      <w:r w:rsidRPr="009026F1">
        <w:rPr>
          <w:rFonts w:asciiTheme="minorHAnsi" w:eastAsia="Cambria" w:hAnsiTheme="minorHAnsi"/>
          <w:sz w:val="22"/>
          <w:szCs w:val="22"/>
        </w:rPr>
        <w:t xml:space="preserve">Rozdziale IX. pkt </w:t>
      </w:r>
      <w:r>
        <w:rPr>
          <w:rFonts w:asciiTheme="minorHAnsi" w:eastAsia="Cambria" w:hAnsiTheme="minorHAnsi"/>
          <w:sz w:val="22"/>
          <w:szCs w:val="22"/>
        </w:rPr>
        <w:t>4</w:t>
      </w:r>
      <w:r w:rsidRPr="009026F1">
        <w:rPr>
          <w:rFonts w:asciiTheme="minorHAnsi" w:eastAsia="Cambria" w:hAnsiTheme="minorHAnsi"/>
          <w:sz w:val="22"/>
          <w:szCs w:val="22"/>
        </w:rPr>
        <w:t xml:space="preserve"> </w:t>
      </w:r>
      <w:r w:rsidRPr="009026F1">
        <w:rPr>
          <w:rFonts w:asciiTheme="minorHAnsi" w:eastAsia="Cambria" w:hAnsiTheme="minorHAnsi" w:cs="Cambria"/>
          <w:sz w:val="22"/>
          <w:szCs w:val="22"/>
        </w:rPr>
        <w:t xml:space="preserve">Informacje </w:t>
      </w:r>
      <w:r w:rsidRPr="00F42E3D">
        <w:rPr>
          <w:rFonts w:asciiTheme="minorHAnsi" w:eastAsia="Cambria" w:hAnsiTheme="minorHAnsi" w:cs="Cambria"/>
          <w:sz w:val="22"/>
          <w:szCs w:val="22"/>
        </w:rPr>
        <w:t>dotyczące odpowiedzi na pytania, wyjaśnienia, odwołania i odpowiedzi na nie, zmiany SWZ takie jak np. zmiany terminu składania i otwarcia ofert, itp., Zamawiający będzie zamieszczał na platformie w sekcji “Komunikaty”.</w:t>
      </w:r>
    </w:p>
    <w:p w14:paraId="3AD58B40" w14:textId="77777777" w:rsidR="00376473" w:rsidRPr="00F42E3D" w:rsidRDefault="00376473" w:rsidP="003C4BED">
      <w:pPr>
        <w:pStyle w:val="Bezodstpw"/>
        <w:numPr>
          <w:ilvl w:val="0"/>
          <w:numId w:val="19"/>
        </w:numPr>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Korespondencja, której zgodnie z obowiązującymi przepisami adresatem jest konkretny Wykonawca będzie przekazywana w formie elektronicznej za pośrednictwem Platformy do tego konkretnego Wykonawcy.</w:t>
      </w:r>
    </w:p>
    <w:p w14:paraId="2D4BF64F" w14:textId="77777777" w:rsidR="00376473" w:rsidRPr="00F42E3D" w:rsidRDefault="00376473" w:rsidP="003C4BED">
      <w:pPr>
        <w:pStyle w:val="Bezodstpw"/>
        <w:numPr>
          <w:ilvl w:val="0"/>
          <w:numId w:val="19"/>
        </w:numPr>
        <w:jc w:val="both"/>
        <w:rPr>
          <w:rFonts w:asciiTheme="minorHAnsi" w:eastAsia="Cambria" w:hAnsiTheme="minorHAnsi" w:cs="Cambria"/>
          <w:sz w:val="22"/>
          <w:szCs w:val="22"/>
        </w:rPr>
      </w:pPr>
      <w:r w:rsidRPr="00F42E3D">
        <w:rPr>
          <w:rFonts w:asciiTheme="minorHAnsi" w:hAnsiTheme="minorHAnsi" w:cs="Arial"/>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19" w:history="1">
        <w:r w:rsidRPr="00F42E3D">
          <w:rPr>
            <w:rStyle w:val="Hipercze"/>
            <w:rFonts w:asciiTheme="minorHAnsi" w:hAnsiTheme="minorHAnsi" w:cs="Arial"/>
            <w:b/>
            <w:color w:val="auto"/>
            <w:sz w:val="22"/>
            <w:szCs w:val="22"/>
          </w:rPr>
          <w:t>platformazakupowa.pl</w:t>
        </w:r>
      </w:hyperlink>
      <w:r w:rsidRPr="00F42E3D">
        <w:rPr>
          <w:rFonts w:asciiTheme="minorHAnsi" w:hAnsiTheme="minorHAnsi" w:cs="Arial"/>
          <w:sz w:val="22"/>
          <w:szCs w:val="22"/>
        </w:rPr>
        <w:t xml:space="preserve">, tj.: </w:t>
      </w:r>
    </w:p>
    <w:p w14:paraId="5635094B"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 xml:space="preserve">a/ stały dostęp do sieci Internet o gwarantowanej przepustowości nie mniejszej niż 512 </w:t>
      </w:r>
      <w:proofErr w:type="spellStart"/>
      <w:r w:rsidRPr="00F42E3D">
        <w:rPr>
          <w:rFonts w:asciiTheme="minorHAnsi" w:eastAsia="Cambria" w:hAnsiTheme="minorHAnsi" w:cs="Cambria"/>
          <w:color w:val="000000"/>
          <w:sz w:val="22"/>
          <w:szCs w:val="22"/>
        </w:rPr>
        <w:t>kb</w:t>
      </w:r>
      <w:proofErr w:type="spellEnd"/>
      <w:r w:rsidRPr="00F42E3D">
        <w:rPr>
          <w:rFonts w:asciiTheme="minorHAnsi" w:eastAsia="Cambria" w:hAnsiTheme="minorHAnsi" w:cs="Cambria"/>
          <w:color w:val="000000"/>
          <w:sz w:val="22"/>
          <w:szCs w:val="22"/>
        </w:rPr>
        <w:t>/s,</w:t>
      </w:r>
    </w:p>
    <w:p w14:paraId="4BB25EDB"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b/ komputer klasy PC lub MAC, o następującej konfiguracji: pamięć min. 2 GB Ram, procesor Intel IV 2 GHZ lub jego nowsza wersja, jeden z systemów operacyjnych - MS Windows 7, Mac Os x 10 4, Linux, lub ich nowsze wersje.</w:t>
      </w:r>
    </w:p>
    <w:p w14:paraId="14EDE4E2"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c/ zainstalowana dowolna przeglądarka internetowa, w przypadku Internet Explorer minimalnie wersja 10 0.,</w:t>
      </w:r>
    </w:p>
    <w:p w14:paraId="0572661B"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d/ włączona obsługa JavaScript,</w:t>
      </w:r>
    </w:p>
    <w:p w14:paraId="10C3CF89"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 xml:space="preserve">e/ zainstalowany program Adobe </w:t>
      </w:r>
      <w:proofErr w:type="spellStart"/>
      <w:r w:rsidRPr="00F42E3D">
        <w:rPr>
          <w:rFonts w:asciiTheme="minorHAnsi" w:eastAsia="Cambria" w:hAnsiTheme="minorHAnsi" w:cs="Cambria"/>
          <w:color w:val="000000"/>
          <w:sz w:val="22"/>
          <w:szCs w:val="22"/>
        </w:rPr>
        <w:t>Acrobat</w:t>
      </w:r>
      <w:proofErr w:type="spellEnd"/>
      <w:r w:rsidRPr="00F42E3D">
        <w:rPr>
          <w:rFonts w:asciiTheme="minorHAnsi" w:eastAsia="Cambria" w:hAnsiTheme="minorHAnsi" w:cs="Cambria"/>
          <w:color w:val="000000"/>
          <w:sz w:val="22"/>
          <w:szCs w:val="22"/>
        </w:rPr>
        <w:t xml:space="preserve"> Reader lub inny obsługujący format plików .pdf.</w:t>
      </w:r>
    </w:p>
    <w:p w14:paraId="42FD7750" w14:textId="77777777" w:rsidR="00376473" w:rsidRPr="00F42E3D" w:rsidRDefault="00376473" w:rsidP="003C4BED">
      <w:pPr>
        <w:pStyle w:val="Bezodstpw"/>
        <w:numPr>
          <w:ilvl w:val="0"/>
          <w:numId w:val="19"/>
        </w:numPr>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Zalecane formaty przesyłanych danych, tj. plików o wielkości do 150 MB. -  Zalecany format: .pdf.</w:t>
      </w:r>
    </w:p>
    <w:p w14:paraId="10D708EA" w14:textId="77777777" w:rsidR="00376473" w:rsidRPr="00F42E3D" w:rsidRDefault="00376473" w:rsidP="003C4BED">
      <w:pPr>
        <w:pStyle w:val="Bezodstpw"/>
        <w:numPr>
          <w:ilvl w:val="0"/>
          <w:numId w:val="19"/>
        </w:numPr>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Zalecany format kwalifikowanego podpisu elektronicznego:</w:t>
      </w:r>
    </w:p>
    <w:p w14:paraId="247DAC1C"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 xml:space="preserve">a/ dokumenty w formacie .pdf zaleca się podpisywać formatem </w:t>
      </w:r>
      <w:proofErr w:type="spellStart"/>
      <w:r w:rsidRPr="00F42E3D">
        <w:rPr>
          <w:rFonts w:asciiTheme="minorHAnsi" w:eastAsia="Cambria" w:hAnsiTheme="minorHAnsi" w:cs="Cambria"/>
          <w:color w:val="000000"/>
          <w:sz w:val="22"/>
          <w:szCs w:val="22"/>
        </w:rPr>
        <w:t>PAdES</w:t>
      </w:r>
      <w:proofErr w:type="spellEnd"/>
      <w:r w:rsidRPr="00F42E3D">
        <w:rPr>
          <w:rFonts w:asciiTheme="minorHAnsi" w:eastAsia="Cambria" w:hAnsiTheme="minorHAnsi" w:cs="Cambria"/>
          <w:color w:val="000000"/>
          <w:sz w:val="22"/>
          <w:szCs w:val="22"/>
        </w:rPr>
        <w:t>;</w:t>
      </w:r>
    </w:p>
    <w:p w14:paraId="0440835F"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 xml:space="preserve">b/ dopuszcza się podpisanie dokumentów w formacie innym niż .pdf, wtedy zaleca się użyć formatu </w:t>
      </w:r>
      <w:proofErr w:type="spellStart"/>
      <w:r w:rsidRPr="00F42E3D">
        <w:rPr>
          <w:rFonts w:asciiTheme="minorHAnsi" w:eastAsia="Cambria" w:hAnsiTheme="minorHAnsi" w:cs="Cambria"/>
          <w:color w:val="000000"/>
          <w:sz w:val="22"/>
          <w:szCs w:val="22"/>
        </w:rPr>
        <w:t>XAdES</w:t>
      </w:r>
      <w:proofErr w:type="spellEnd"/>
      <w:r w:rsidRPr="00F42E3D">
        <w:rPr>
          <w:rFonts w:asciiTheme="minorHAnsi" w:eastAsia="Cambria" w:hAnsiTheme="minorHAnsi" w:cs="Cambria"/>
          <w:color w:val="000000"/>
          <w:sz w:val="22"/>
          <w:szCs w:val="22"/>
        </w:rPr>
        <w:t>.</w:t>
      </w:r>
    </w:p>
    <w:p w14:paraId="39FC74C8" w14:textId="77777777" w:rsidR="00376473" w:rsidRPr="00F42E3D" w:rsidRDefault="00376473" w:rsidP="003C4BED">
      <w:pPr>
        <w:pStyle w:val="Bezodstpw"/>
        <w:numPr>
          <w:ilvl w:val="0"/>
          <w:numId w:val="19"/>
        </w:numPr>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Wykonawca przystępując do niniejszego postępowania o udzielenie zamówienia publicznego, akceptuje warunki korzystania z Platformy Zakupowej, określone w Regulaminie zamieszczonym na stronie internetowej pod adresem</w:t>
      </w:r>
      <w:hyperlink r:id="rId20">
        <w:r w:rsidRPr="00F42E3D">
          <w:rPr>
            <w:rFonts w:asciiTheme="minorHAnsi" w:eastAsia="Cambria" w:hAnsiTheme="minorHAnsi" w:cs="Cambria"/>
            <w:color w:val="000000"/>
            <w:sz w:val="22"/>
            <w:szCs w:val="22"/>
          </w:rPr>
          <w:t xml:space="preserve"> </w:t>
        </w:r>
      </w:hyperlink>
      <w:hyperlink r:id="rId21">
        <w:r w:rsidRPr="00F42E3D">
          <w:rPr>
            <w:rFonts w:asciiTheme="minorHAnsi" w:eastAsia="Cambria" w:hAnsiTheme="minorHAnsi" w:cs="Cambria"/>
            <w:color w:val="1155CC"/>
            <w:sz w:val="22"/>
            <w:szCs w:val="22"/>
            <w:u w:val="single"/>
          </w:rPr>
          <w:t>https://platformazakupowa.pl/strona/1-regulamin</w:t>
        </w:r>
      </w:hyperlink>
      <w:r w:rsidRPr="00F42E3D">
        <w:rPr>
          <w:rFonts w:asciiTheme="minorHAnsi" w:eastAsia="Cambria" w:hAnsiTheme="minorHAnsi" w:cs="Cambria"/>
          <w:color w:val="000000"/>
          <w:sz w:val="22"/>
          <w:szCs w:val="22"/>
        </w:rPr>
        <w:t xml:space="preserve"> w zakładce „Regulamin" oraz uznaje go za wiążący.</w:t>
      </w:r>
    </w:p>
    <w:p w14:paraId="2518E903" w14:textId="77777777" w:rsidR="00376473" w:rsidRPr="00F42E3D" w:rsidRDefault="00376473" w:rsidP="003C4BED">
      <w:pPr>
        <w:pStyle w:val="Bezodstpw"/>
        <w:numPr>
          <w:ilvl w:val="0"/>
          <w:numId w:val="19"/>
        </w:numPr>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 xml:space="preserve">Zamawiający informuje, że instrukcje korzystania z Platformy Zakupowej dotyczące w szczególności logowania, pobrania dokumentacji, składania wniosków o wyjaśnienie treści </w:t>
      </w:r>
      <w:proofErr w:type="spellStart"/>
      <w:r w:rsidRPr="00F42E3D">
        <w:rPr>
          <w:rFonts w:asciiTheme="minorHAnsi" w:eastAsia="Cambria" w:hAnsiTheme="minorHAnsi" w:cs="Cambria"/>
          <w:color w:val="000000"/>
          <w:sz w:val="22"/>
          <w:szCs w:val="22"/>
        </w:rPr>
        <w:t>swz</w:t>
      </w:r>
      <w:proofErr w:type="spellEnd"/>
      <w:r w:rsidRPr="00F42E3D">
        <w:rPr>
          <w:rFonts w:asciiTheme="minorHAnsi" w:eastAsia="Cambria" w:hAnsiTheme="minorHAnsi" w:cs="Cambria"/>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22">
        <w:r w:rsidRPr="00F42E3D">
          <w:rPr>
            <w:rFonts w:asciiTheme="minorHAnsi" w:eastAsia="Cambria" w:hAnsiTheme="minorHAnsi" w:cs="Cambria"/>
            <w:color w:val="1155CC"/>
            <w:sz w:val="22"/>
            <w:szCs w:val="22"/>
            <w:u w:val="single"/>
          </w:rPr>
          <w:t>https://platformazakupowa.pl/strona/45-instrukcje</w:t>
        </w:r>
      </w:hyperlink>
    </w:p>
    <w:p w14:paraId="47AFCF16" w14:textId="77777777" w:rsidR="00376473" w:rsidRPr="00F42E3D" w:rsidRDefault="00376473" w:rsidP="003C4BED">
      <w:pPr>
        <w:pStyle w:val="Bezodstpw"/>
        <w:numPr>
          <w:ilvl w:val="0"/>
          <w:numId w:val="19"/>
        </w:numPr>
        <w:jc w:val="both"/>
        <w:rPr>
          <w:rFonts w:asciiTheme="minorHAnsi" w:eastAsia="Calibri" w:hAnsiTheme="minorHAnsi" w:cs="Calibri"/>
          <w:sz w:val="22"/>
          <w:szCs w:val="22"/>
        </w:rPr>
      </w:pPr>
      <w:r w:rsidRPr="00F42E3D">
        <w:rPr>
          <w:rFonts w:asciiTheme="minorHAnsi" w:hAnsiTheme="minorHAnsi"/>
          <w:sz w:val="22"/>
          <w:szCs w:val="22"/>
        </w:rPr>
        <w:t xml:space="preserve">Zamawiający nie ponosi odpowiedzialności za złożenie oferty w sposób niezgodny z Instrukcją korzystania z </w:t>
      </w:r>
      <w:hyperlink r:id="rId23">
        <w:r w:rsidRPr="00F42E3D">
          <w:rPr>
            <w:rFonts w:asciiTheme="minorHAnsi" w:hAnsiTheme="minorHAnsi"/>
            <w:color w:val="1155CC"/>
            <w:sz w:val="22"/>
            <w:szCs w:val="22"/>
            <w:u w:val="single"/>
          </w:rPr>
          <w:t>platformazakupowa.pl</w:t>
        </w:r>
      </w:hyperlink>
      <w:r w:rsidRPr="00F42E3D">
        <w:rPr>
          <w:rFonts w:asciiTheme="minorHAnsi" w:hAnsiTheme="minorHAnsi"/>
          <w:sz w:val="22"/>
          <w:szCs w:val="22"/>
        </w:rPr>
        <w:t xml:space="preserve">, w szczególności za sytuację, gdy zamawiający zapozna się z treścią oferty przed upływem terminu składania ofert (np. złożenie oferty w zakładce „Wyślij wiadomość do zamawiającego”). </w:t>
      </w:r>
      <w:r w:rsidRPr="00F42E3D">
        <w:rPr>
          <w:rFonts w:asciiTheme="minorHAnsi" w:hAnsiTheme="minorHAnsi"/>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3EA86545" w14:textId="77777777" w:rsidR="00376473" w:rsidRPr="00F42E3D" w:rsidRDefault="00376473" w:rsidP="003C4BED">
      <w:pPr>
        <w:pStyle w:val="Bezodstpw"/>
        <w:numPr>
          <w:ilvl w:val="0"/>
          <w:numId w:val="19"/>
        </w:numPr>
        <w:jc w:val="both"/>
        <w:rPr>
          <w:rFonts w:asciiTheme="minorHAnsi" w:eastAsia="Calibri" w:hAnsiTheme="minorHAnsi" w:cs="Calibri"/>
          <w:sz w:val="22"/>
          <w:szCs w:val="22"/>
        </w:rPr>
      </w:pPr>
      <w:r w:rsidRPr="00F42E3D">
        <w:rPr>
          <w:rFonts w:asciiTheme="minorHAnsi" w:hAnsiTheme="minorHAnsi"/>
          <w:sz w:val="22"/>
          <w:szCs w:val="22"/>
        </w:rPr>
        <w:t xml:space="preserve">Pracownicy Działu Zamówień Publicznych </w:t>
      </w:r>
      <w:r w:rsidRPr="007E5DEC">
        <w:rPr>
          <w:rFonts w:asciiTheme="minorHAnsi" w:hAnsiTheme="minorHAnsi"/>
          <w:b/>
          <w:sz w:val="22"/>
          <w:szCs w:val="22"/>
        </w:rPr>
        <w:t>tel.: 22/711 90 48 do – sprawy proceduralne.</w:t>
      </w:r>
    </w:p>
    <w:p w14:paraId="2EB40D7A" w14:textId="77777777" w:rsidR="00DA2765" w:rsidRPr="001C6617" w:rsidRDefault="00DA2765" w:rsidP="00DA2765">
      <w:pPr>
        <w:rPr>
          <w:rFonts w:ascii="Arial Narrow" w:hAnsi="Arial Narrow" w:cs="Arial"/>
          <w:bCs/>
          <w:color w:val="FF0000"/>
          <w:sz w:val="22"/>
          <w:szCs w:val="22"/>
        </w:rPr>
      </w:pPr>
    </w:p>
    <w:bookmarkEnd w:id="3"/>
    <w:p w14:paraId="4C75D2FE" w14:textId="77777777" w:rsidR="00DA2765" w:rsidRDefault="00DA2765" w:rsidP="00DA2765">
      <w:pPr>
        <w:ind w:left="1134"/>
        <w:rPr>
          <w:rFonts w:ascii="Arial Narrow" w:hAnsi="Arial Narrow"/>
          <w:color w:val="FF0000"/>
          <w:sz w:val="18"/>
          <w:szCs w:val="18"/>
        </w:rPr>
      </w:pPr>
    </w:p>
    <w:p w14:paraId="5F2C33A9" w14:textId="77777777" w:rsidR="00DA2765" w:rsidRPr="00697DD0" w:rsidRDefault="00DA2765" w:rsidP="00697DD0">
      <w:pPr>
        <w:tabs>
          <w:tab w:val="num" w:pos="1620"/>
        </w:tabs>
        <w:ind w:left="284"/>
        <w:jc w:val="both"/>
        <w:rPr>
          <w:rFonts w:asciiTheme="minorHAnsi" w:hAnsiTheme="minorHAnsi" w:cs="Posterama"/>
          <w:b/>
          <w:bCs/>
          <w:sz w:val="22"/>
          <w:szCs w:val="22"/>
        </w:rPr>
      </w:pPr>
      <w:r w:rsidRPr="00697DD0">
        <w:rPr>
          <w:rFonts w:asciiTheme="minorHAnsi" w:hAnsiTheme="minorHAnsi" w:cs="Posterama"/>
          <w:b/>
          <w:bCs/>
          <w:sz w:val="22"/>
          <w:szCs w:val="22"/>
        </w:rPr>
        <w:t>X. OPIS SPOSOBU UDZIELANIA WYJAŚNIEŃ TREŚCI SWZ:</w:t>
      </w:r>
    </w:p>
    <w:p w14:paraId="3DC6CEFC" w14:textId="77777777" w:rsidR="00DA2765" w:rsidRPr="00697DD0" w:rsidRDefault="00DA2765" w:rsidP="00697DD0">
      <w:pPr>
        <w:tabs>
          <w:tab w:val="num" w:pos="1620"/>
        </w:tabs>
        <w:jc w:val="both"/>
        <w:rPr>
          <w:rFonts w:asciiTheme="minorHAnsi" w:hAnsiTheme="minorHAnsi" w:cs="Posterama"/>
          <w:b/>
          <w:bCs/>
          <w:sz w:val="22"/>
          <w:szCs w:val="22"/>
        </w:rPr>
      </w:pPr>
    </w:p>
    <w:p w14:paraId="0EFF654D" w14:textId="3C605C8D" w:rsidR="00DA2765" w:rsidRPr="00376473" w:rsidRDefault="00DA2765" w:rsidP="00A666C2">
      <w:pPr>
        <w:numPr>
          <w:ilvl w:val="0"/>
          <w:numId w:val="8"/>
        </w:numPr>
        <w:ind w:left="851" w:hanging="284"/>
        <w:jc w:val="both"/>
        <w:textAlignment w:val="baseline"/>
        <w:outlineLvl w:val="1"/>
        <w:rPr>
          <w:rFonts w:asciiTheme="minorHAnsi" w:hAnsiTheme="minorHAnsi" w:cs="Posterama"/>
          <w:sz w:val="22"/>
          <w:szCs w:val="22"/>
          <w:lang w:val="x-none" w:eastAsia="x-none"/>
        </w:rPr>
      </w:pPr>
      <w:bookmarkStart w:id="4" w:name="_Hlk67045057"/>
      <w:r w:rsidRPr="00392006">
        <w:rPr>
          <w:rFonts w:asciiTheme="minorHAnsi" w:hAnsiTheme="minorHAnsi" w:cs="Posterama"/>
          <w:sz w:val="22"/>
          <w:szCs w:val="18"/>
          <w:lang w:val="x-none" w:eastAsia="x-none"/>
        </w:rPr>
        <w:t xml:space="preserve">SWZ udostępniona jest </w:t>
      </w:r>
      <w:r w:rsidRPr="00392006">
        <w:rPr>
          <w:rFonts w:asciiTheme="minorHAnsi" w:hAnsiTheme="minorHAnsi" w:cs="Posterama"/>
          <w:sz w:val="22"/>
          <w:szCs w:val="18"/>
          <w:lang w:eastAsia="x-none"/>
        </w:rPr>
        <w:t xml:space="preserve">w Systemie pod adresem </w:t>
      </w:r>
      <w:hyperlink r:id="rId24" w:history="1">
        <w:r w:rsidR="00376473" w:rsidRPr="009026F1">
          <w:rPr>
            <w:rStyle w:val="Hipercze"/>
            <w:rFonts w:asciiTheme="minorHAnsi" w:eastAsia="Calibri" w:hAnsiTheme="minorHAnsi"/>
            <w:sz w:val="22"/>
            <w:szCs w:val="22"/>
            <w:lang w:val="x-none" w:eastAsia="x-none"/>
          </w:rPr>
          <w:t>https:</w:t>
        </w:r>
        <w:r w:rsidR="00376473" w:rsidRPr="009026F1">
          <w:rPr>
            <w:rStyle w:val="Hipercze"/>
            <w:rFonts w:asciiTheme="minorHAnsi" w:eastAsia="Calibri" w:hAnsiTheme="minorHAnsi"/>
            <w:sz w:val="22"/>
            <w:szCs w:val="22"/>
            <w:lang w:eastAsia="x-none"/>
          </w:rPr>
          <w:t>/</w:t>
        </w:r>
        <w:r w:rsidR="00376473" w:rsidRPr="009026F1">
          <w:rPr>
            <w:rStyle w:val="Hipercze"/>
            <w:rFonts w:asciiTheme="minorHAnsi" w:eastAsia="Calibri" w:hAnsiTheme="minorHAnsi"/>
            <w:sz w:val="22"/>
            <w:szCs w:val="22"/>
            <w:lang w:val="x-none" w:eastAsia="x-none"/>
          </w:rPr>
          <w:t>/platformazakupowa.pl/</w:t>
        </w:r>
        <w:proofErr w:type="spellStart"/>
        <w:r w:rsidR="00376473" w:rsidRPr="009026F1">
          <w:rPr>
            <w:rStyle w:val="Hipercze"/>
            <w:rFonts w:asciiTheme="minorHAnsi" w:eastAsia="Calibri" w:hAnsiTheme="minorHAnsi"/>
            <w:sz w:val="22"/>
            <w:szCs w:val="22"/>
            <w:lang w:val="x-none" w:eastAsia="x-none"/>
          </w:rPr>
          <w:t>pn</w:t>
        </w:r>
        <w:proofErr w:type="spellEnd"/>
        <w:r w:rsidR="00376473" w:rsidRPr="009026F1">
          <w:rPr>
            <w:rStyle w:val="Hipercze"/>
            <w:rFonts w:asciiTheme="minorHAnsi" w:eastAsia="Calibri" w:hAnsiTheme="minorHAnsi"/>
            <w:sz w:val="22"/>
            <w:szCs w:val="22"/>
            <w:lang w:val="x-none" w:eastAsia="x-none"/>
          </w:rPr>
          <w:t>/</w:t>
        </w:r>
        <w:proofErr w:type="spellStart"/>
        <w:r w:rsidR="00376473" w:rsidRPr="009026F1">
          <w:rPr>
            <w:rStyle w:val="Hipercze"/>
            <w:rFonts w:asciiTheme="minorHAnsi" w:eastAsia="Calibri" w:hAnsiTheme="minorHAnsi"/>
            <w:sz w:val="22"/>
            <w:szCs w:val="22"/>
            <w:lang w:val="x-none" w:eastAsia="x-none"/>
          </w:rPr>
          <w:t>stocer</w:t>
        </w:r>
        <w:proofErr w:type="spellEnd"/>
      </w:hyperlink>
      <w:r w:rsidR="00376473" w:rsidRPr="009026F1">
        <w:rPr>
          <w:rStyle w:val="Hipercze"/>
          <w:rFonts w:asciiTheme="minorHAnsi" w:eastAsia="Calibri" w:hAnsiTheme="minorHAnsi"/>
          <w:color w:val="auto"/>
          <w:sz w:val="22"/>
          <w:szCs w:val="22"/>
          <w:lang w:eastAsia="x-none"/>
        </w:rPr>
        <w:t xml:space="preserve"> </w:t>
      </w:r>
      <w:r w:rsidR="00376473" w:rsidRPr="009026F1">
        <w:rPr>
          <w:rFonts w:asciiTheme="minorHAnsi" w:eastAsia="Calibri" w:hAnsiTheme="minorHAnsi"/>
          <w:sz w:val="22"/>
          <w:szCs w:val="22"/>
          <w:u w:val="single"/>
          <w:lang w:eastAsia="x-none"/>
        </w:rPr>
        <w:t xml:space="preserve"> </w:t>
      </w:r>
      <w:r w:rsidRPr="00392006">
        <w:rPr>
          <w:rFonts w:asciiTheme="minorHAnsi" w:hAnsiTheme="minorHAnsi" w:cs="Posterama"/>
          <w:sz w:val="22"/>
          <w:szCs w:val="18"/>
          <w:lang w:val="x-none" w:eastAsia="x-none"/>
        </w:rPr>
        <w:t xml:space="preserve">od dnia publikacji ogłoszenia o zamówieniu w </w:t>
      </w:r>
      <w:r w:rsidR="00991EFF" w:rsidRPr="00991EFF">
        <w:rPr>
          <w:rFonts w:asciiTheme="minorHAnsi" w:hAnsiTheme="minorHAnsi" w:cs="Posterama"/>
          <w:b/>
          <w:bCs/>
          <w:sz w:val="22"/>
          <w:szCs w:val="18"/>
          <w:lang w:eastAsia="x-none"/>
        </w:rPr>
        <w:t xml:space="preserve">Biuletynie Zamówień </w:t>
      </w:r>
      <w:r w:rsidR="00991EFF">
        <w:rPr>
          <w:rFonts w:asciiTheme="minorHAnsi" w:hAnsiTheme="minorHAnsi" w:cs="Posterama"/>
          <w:b/>
          <w:bCs/>
          <w:sz w:val="22"/>
          <w:szCs w:val="18"/>
          <w:lang w:eastAsia="x-none"/>
        </w:rPr>
        <w:t>P</w:t>
      </w:r>
      <w:r w:rsidR="00991EFF" w:rsidRPr="00991EFF">
        <w:rPr>
          <w:rFonts w:asciiTheme="minorHAnsi" w:hAnsiTheme="minorHAnsi" w:cs="Posterama"/>
          <w:b/>
          <w:bCs/>
          <w:sz w:val="22"/>
          <w:szCs w:val="18"/>
          <w:lang w:eastAsia="x-none"/>
        </w:rPr>
        <w:t>ublicznych</w:t>
      </w:r>
      <w:r w:rsidR="00991EFF">
        <w:rPr>
          <w:rFonts w:asciiTheme="minorHAnsi" w:hAnsiTheme="minorHAnsi" w:cs="Posterama"/>
          <w:sz w:val="22"/>
          <w:szCs w:val="18"/>
          <w:lang w:eastAsia="x-none"/>
        </w:rPr>
        <w:t xml:space="preserve"> </w:t>
      </w:r>
      <w:r w:rsidRPr="00392006">
        <w:rPr>
          <w:rFonts w:asciiTheme="minorHAnsi" w:hAnsiTheme="minorHAnsi" w:cs="Posterama"/>
          <w:sz w:val="22"/>
          <w:szCs w:val="18"/>
          <w:lang w:val="x-none" w:eastAsia="x-none"/>
        </w:rPr>
        <w:t>do upływu terminu składania ofert.</w:t>
      </w:r>
    </w:p>
    <w:p w14:paraId="7DFBEA22" w14:textId="77777777" w:rsidR="00376473" w:rsidRPr="00376473" w:rsidRDefault="00376473" w:rsidP="00A666C2">
      <w:pPr>
        <w:numPr>
          <w:ilvl w:val="0"/>
          <w:numId w:val="8"/>
        </w:numPr>
        <w:ind w:left="851" w:hanging="284"/>
        <w:jc w:val="both"/>
        <w:textAlignment w:val="baseline"/>
        <w:outlineLvl w:val="1"/>
        <w:rPr>
          <w:rFonts w:asciiTheme="minorHAnsi" w:hAnsiTheme="minorHAnsi" w:cs="Posterama"/>
          <w:sz w:val="22"/>
          <w:szCs w:val="22"/>
          <w:lang w:val="x-none" w:eastAsia="x-none"/>
        </w:rPr>
      </w:pPr>
      <w:r w:rsidRPr="00376473">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w:t>
      </w:r>
    </w:p>
    <w:p w14:paraId="77D4E0F5" w14:textId="77777777" w:rsidR="00392006" w:rsidRPr="00392006" w:rsidRDefault="00392006" w:rsidP="00A666C2">
      <w:pPr>
        <w:numPr>
          <w:ilvl w:val="0"/>
          <w:numId w:val="8"/>
        </w:numPr>
        <w:ind w:left="851" w:hanging="284"/>
        <w:jc w:val="both"/>
        <w:textAlignment w:val="baseline"/>
        <w:outlineLvl w:val="1"/>
        <w:rPr>
          <w:rFonts w:asciiTheme="minorHAnsi" w:hAnsiTheme="minorHAnsi" w:cs="Posterama"/>
          <w:color w:val="FF0000"/>
          <w:sz w:val="22"/>
          <w:szCs w:val="22"/>
          <w:lang w:val="x-none" w:eastAsia="x-none"/>
        </w:rPr>
      </w:pPr>
      <w:r w:rsidRPr="00392006">
        <w:rPr>
          <w:rFonts w:asciiTheme="minorHAnsi" w:hAnsiTheme="minorHAnsi" w:cs="Posterama"/>
          <w:bCs/>
          <w:sz w:val="22"/>
          <w:szCs w:val="22"/>
          <w:lang w:val="x-none" w:eastAsia="x-none"/>
        </w:rPr>
        <w:t xml:space="preserve">Zamawiający jest obowiązany udzielić wyjaśnień niezwłocznie, jednak nie później niż na 2 dni przed upływem terminu składania ofert pod warunkiem że wniosek o wyjaśnienie treści SWZ wpłynął do </w:t>
      </w:r>
      <w:r w:rsidRPr="00392006">
        <w:rPr>
          <w:rFonts w:asciiTheme="minorHAnsi" w:hAnsiTheme="minorHAnsi" w:cs="Posterama"/>
          <w:bCs/>
          <w:sz w:val="22"/>
          <w:szCs w:val="22"/>
          <w:lang w:eastAsia="x-none"/>
        </w:rPr>
        <w:t>niego</w:t>
      </w:r>
      <w:r w:rsidRPr="00392006">
        <w:rPr>
          <w:rFonts w:asciiTheme="minorHAnsi" w:hAnsiTheme="minorHAnsi" w:cs="Posterama"/>
          <w:bCs/>
          <w:sz w:val="22"/>
          <w:szCs w:val="22"/>
          <w:lang w:val="x-none" w:eastAsia="x-none"/>
        </w:rPr>
        <w:t xml:space="preserve"> nie później niż na 4 dni przed upływem terminu składania ofert.</w:t>
      </w:r>
    </w:p>
    <w:p w14:paraId="3E45C750" w14:textId="77777777" w:rsidR="00392006" w:rsidRPr="00392006" w:rsidRDefault="00392006" w:rsidP="003C4BED">
      <w:pPr>
        <w:numPr>
          <w:ilvl w:val="0"/>
          <w:numId w:val="8"/>
        </w:numPr>
        <w:ind w:left="851" w:hanging="284"/>
        <w:jc w:val="both"/>
        <w:textAlignment w:val="baseline"/>
        <w:outlineLvl w:val="1"/>
        <w:rPr>
          <w:rFonts w:asciiTheme="minorHAnsi" w:hAnsiTheme="minorHAnsi" w:cs="Posterama"/>
          <w:color w:val="FF0000"/>
          <w:sz w:val="22"/>
          <w:szCs w:val="22"/>
          <w:lang w:val="x-none" w:eastAsia="x-none"/>
        </w:rPr>
      </w:pPr>
      <w:r w:rsidRPr="00392006">
        <w:rPr>
          <w:rFonts w:asciiTheme="minorHAnsi" w:hAnsiTheme="minorHAnsi" w:cs="Posterama"/>
          <w:sz w:val="22"/>
          <w:szCs w:val="22"/>
          <w:shd w:val="clear" w:color="auto" w:fill="FFFFFF"/>
        </w:rPr>
        <w:t>Jeżeli Zamawiający nie udzieli wyjaśnień w terminie, o którym mowa w pkt. 3, przedłuży wówczas termin składania ofert o czas niezbędny do zapoznania się wszystkich zainteresowanych Wykonawców z wyjaśnieniami niezbędnymi do należytego przygotowania i złożenia ofert.</w:t>
      </w:r>
    </w:p>
    <w:p w14:paraId="72E89DBC" w14:textId="77777777" w:rsidR="00392006" w:rsidRPr="00392006" w:rsidRDefault="00392006" w:rsidP="003C4BED">
      <w:pPr>
        <w:numPr>
          <w:ilvl w:val="0"/>
          <w:numId w:val="8"/>
        </w:numPr>
        <w:ind w:left="851" w:hanging="284"/>
        <w:jc w:val="both"/>
        <w:textAlignment w:val="baseline"/>
        <w:outlineLvl w:val="1"/>
        <w:rPr>
          <w:rFonts w:asciiTheme="minorHAnsi" w:hAnsiTheme="minorHAnsi" w:cs="Posterama"/>
          <w:color w:val="FF0000"/>
          <w:sz w:val="22"/>
          <w:szCs w:val="22"/>
          <w:lang w:val="x-none" w:eastAsia="x-none"/>
        </w:rPr>
      </w:pPr>
      <w:r w:rsidRPr="00392006">
        <w:rPr>
          <w:rFonts w:asciiTheme="minorHAnsi" w:hAnsiTheme="minorHAnsi" w:cs="Posterama"/>
          <w:sz w:val="22"/>
          <w:szCs w:val="18"/>
          <w:lang w:eastAsia="x-none"/>
        </w:rPr>
        <w:t xml:space="preserve">Treść pytań bez ujawniania źródła wraz z wyjaśnieniami Zamawiający przekaże Wykonawcom za pośrednictwem Systemu oraz zamieści na stronie internetowej Zamawiającego. </w:t>
      </w:r>
    </w:p>
    <w:p w14:paraId="29E36C22" w14:textId="77777777" w:rsidR="00392006" w:rsidRPr="00392006" w:rsidRDefault="00392006" w:rsidP="003C4BED">
      <w:pPr>
        <w:numPr>
          <w:ilvl w:val="0"/>
          <w:numId w:val="8"/>
        </w:numPr>
        <w:ind w:left="851" w:hanging="284"/>
        <w:jc w:val="both"/>
        <w:textAlignment w:val="baseline"/>
        <w:outlineLvl w:val="1"/>
        <w:rPr>
          <w:rFonts w:asciiTheme="minorHAnsi" w:hAnsiTheme="minorHAnsi" w:cs="Posterama"/>
          <w:color w:val="FF0000"/>
          <w:sz w:val="22"/>
          <w:szCs w:val="22"/>
          <w:lang w:val="x-none" w:eastAsia="x-none"/>
        </w:rPr>
      </w:pPr>
      <w:r w:rsidRPr="00392006">
        <w:rPr>
          <w:rFonts w:asciiTheme="minorHAnsi" w:hAnsiTheme="minorHAnsi" w:cs="Posterama"/>
          <w:sz w:val="22"/>
          <w:szCs w:val="18"/>
          <w:lang w:val="x-none" w:eastAsia="x-none"/>
        </w:rPr>
        <w:t xml:space="preserve">Jeżeli wniosek o wyjaśnienie treści SWZ wpłynie po upływie terminu składania wniosku, o którym mowa w pkt </w:t>
      </w:r>
      <w:r w:rsidRPr="00392006">
        <w:rPr>
          <w:rFonts w:asciiTheme="minorHAnsi" w:hAnsiTheme="minorHAnsi" w:cs="Posterama"/>
          <w:sz w:val="22"/>
          <w:szCs w:val="18"/>
          <w:lang w:eastAsia="x-none"/>
        </w:rPr>
        <w:t>3</w:t>
      </w:r>
      <w:r w:rsidRPr="00392006">
        <w:rPr>
          <w:rFonts w:asciiTheme="minorHAnsi" w:hAnsiTheme="minorHAnsi" w:cs="Posterama"/>
          <w:sz w:val="22"/>
          <w:szCs w:val="18"/>
          <w:lang w:val="x-none" w:eastAsia="x-none"/>
        </w:rPr>
        <w:t xml:space="preserve">, </w:t>
      </w:r>
      <w:r w:rsidRPr="00392006">
        <w:rPr>
          <w:rFonts w:asciiTheme="minorHAnsi" w:hAnsiTheme="minorHAnsi" w:cs="Posterama"/>
          <w:sz w:val="22"/>
          <w:szCs w:val="18"/>
          <w:lang w:eastAsia="x-none"/>
        </w:rPr>
        <w:t xml:space="preserve">Zamawiający </w:t>
      </w:r>
      <w:r w:rsidRPr="00392006">
        <w:rPr>
          <w:rFonts w:asciiTheme="minorHAnsi" w:hAnsiTheme="minorHAnsi" w:cs="Posterama"/>
          <w:sz w:val="22"/>
          <w:szCs w:val="18"/>
          <w:lang w:val="x-none" w:eastAsia="x-none"/>
        </w:rPr>
        <w:t xml:space="preserve"> może udzielić wyjaśnień albo pozostawić wniosek bez </w:t>
      </w:r>
      <w:r w:rsidRPr="00392006">
        <w:rPr>
          <w:rFonts w:asciiTheme="minorHAnsi" w:hAnsiTheme="minorHAnsi" w:cs="Posterama"/>
          <w:sz w:val="22"/>
          <w:szCs w:val="22"/>
          <w:lang w:val="x-none" w:eastAsia="x-none"/>
        </w:rPr>
        <w:t>rozpoznania. Przedłużenie terminu składania ofert nie wpływa na bieg terminu składania wniosku, o którym mowa w pkt</w:t>
      </w:r>
      <w:r w:rsidRPr="00392006">
        <w:rPr>
          <w:rFonts w:asciiTheme="minorHAnsi" w:hAnsiTheme="minorHAnsi" w:cs="Posterama"/>
          <w:sz w:val="22"/>
          <w:szCs w:val="22"/>
          <w:lang w:eastAsia="x-none"/>
        </w:rPr>
        <w:t>. 3.</w:t>
      </w:r>
    </w:p>
    <w:p w14:paraId="4C2D2C2D" w14:textId="3470013C" w:rsidR="00392006" w:rsidRPr="00392006" w:rsidRDefault="00392006" w:rsidP="003C4BED">
      <w:pPr>
        <w:numPr>
          <w:ilvl w:val="0"/>
          <w:numId w:val="8"/>
        </w:numPr>
        <w:ind w:left="851" w:hanging="284"/>
        <w:jc w:val="both"/>
        <w:textAlignment w:val="baseline"/>
        <w:outlineLvl w:val="1"/>
        <w:rPr>
          <w:rFonts w:asciiTheme="minorHAnsi" w:hAnsiTheme="minorHAnsi" w:cs="Posterama"/>
          <w:color w:val="FF0000"/>
          <w:sz w:val="22"/>
          <w:szCs w:val="22"/>
          <w:lang w:val="x-none" w:eastAsia="x-none"/>
        </w:rPr>
      </w:pPr>
      <w:r w:rsidRPr="00392006">
        <w:rPr>
          <w:rFonts w:asciiTheme="minorHAnsi" w:hAnsiTheme="minorHAnsi" w:cs="Posterama"/>
          <w:sz w:val="22"/>
          <w:szCs w:val="22"/>
          <w:lang w:val="x-none" w:eastAsia="x-none"/>
        </w:rPr>
        <w:t xml:space="preserve">Jeżeli w wyniku zmiany treści SWZ nieprowadzącej do zmiany ogłoszenia o zamówieniu jest niezbędny dodatkowy czas na wprowadzenie zmian w ofertach, </w:t>
      </w:r>
      <w:r w:rsidRPr="00392006">
        <w:rPr>
          <w:rFonts w:asciiTheme="minorHAnsi" w:hAnsiTheme="minorHAnsi" w:cs="Posterama"/>
          <w:sz w:val="22"/>
          <w:szCs w:val="22"/>
          <w:lang w:eastAsia="x-none"/>
        </w:rPr>
        <w:t>Zamawiający</w:t>
      </w:r>
      <w:r w:rsidRPr="00392006">
        <w:rPr>
          <w:rFonts w:asciiTheme="minorHAnsi" w:hAnsiTheme="minorHAnsi" w:cs="Posterama"/>
          <w:sz w:val="22"/>
          <w:szCs w:val="22"/>
          <w:lang w:val="x-none" w:eastAsia="x-none"/>
        </w:rPr>
        <w:t xml:space="preserve"> przedłuży termin składania ofert oraz umieści taką informację na stronie internetowej</w:t>
      </w:r>
      <w:r w:rsidRPr="00392006">
        <w:rPr>
          <w:rFonts w:asciiTheme="minorHAnsi" w:hAnsiTheme="minorHAnsi" w:cs="Posterama"/>
          <w:sz w:val="22"/>
          <w:szCs w:val="22"/>
          <w:lang w:eastAsia="x-none"/>
        </w:rPr>
        <w:t xml:space="preserve"> postępowania</w:t>
      </w:r>
      <w:r w:rsidRPr="00392006">
        <w:rPr>
          <w:rFonts w:asciiTheme="minorHAnsi" w:hAnsiTheme="minorHAnsi" w:cs="Posterama"/>
          <w:sz w:val="22"/>
          <w:szCs w:val="22"/>
          <w:lang w:val="x-none" w:eastAsia="x-none"/>
        </w:rPr>
        <w:t xml:space="preserve">. </w:t>
      </w:r>
    </w:p>
    <w:p w14:paraId="64A65E99" w14:textId="77777777" w:rsidR="00DA2765" w:rsidRPr="005269CC" w:rsidRDefault="00DA2765" w:rsidP="00697DD0">
      <w:pPr>
        <w:autoSpaceDE w:val="0"/>
        <w:autoSpaceDN w:val="0"/>
        <w:jc w:val="both"/>
        <w:rPr>
          <w:rFonts w:asciiTheme="minorHAnsi" w:hAnsiTheme="minorHAnsi" w:cs="Tahoma"/>
          <w:b/>
          <w:sz w:val="22"/>
          <w:szCs w:val="22"/>
        </w:rPr>
      </w:pPr>
    </w:p>
    <w:p w14:paraId="5D880ACB" w14:textId="77777777" w:rsidR="00DA2765" w:rsidRPr="005269CC" w:rsidRDefault="00DA2765" w:rsidP="00392006">
      <w:pPr>
        <w:ind w:left="709"/>
        <w:jc w:val="both"/>
        <w:rPr>
          <w:rFonts w:asciiTheme="minorHAnsi" w:hAnsiTheme="minorHAnsi" w:cs="Posterama"/>
          <w:b/>
          <w:bCs/>
          <w:sz w:val="22"/>
          <w:szCs w:val="22"/>
        </w:rPr>
      </w:pPr>
      <w:r w:rsidRPr="005269CC">
        <w:rPr>
          <w:rFonts w:asciiTheme="minorHAnsi" w:hAnsiTheme="minorHAnsi" w:cs="Posterama"/>
          <w:b/>
          <w:bCs/>
          <w:sz w:val="22"/>
          <w:szCs w:val="22"/>
        </w:rPr>
        <w:t>UWAGA!!!</w:t>
      </w:r>
    </w:p>
    <w:p w14:paraId="4712E736" w14:textId="77777777" w:rsidR="00DA2765" w:rsidRPr="005269CC" w:rsidRDefault="00DA2765" w:rsidP="00392006">
      <w:pPr>
        <w:ind w:left="709"/>
        <w:jc w:val="both"/>
        <w:rPr>
          <w:rFonts w:asciiTheme="minorHAnsi" w:hAnsiTheme="minorHAnsi" w:cs="Posterama"/>
          <w:sz w:val="22"/>
          <w:szCs w:val="22"/>
        </w:rPr>
      </w:pPr>
    </w:p>
    <w:p w14:paraId="3B3CD7D0" w14:textId="2105D596" w:rsidR="00DA2765" w:rsidRPr="005269CC" w:rsidRDefault="00DA2765" w:rsidP="00392006">
      <w:pPr>
        <w:pStyle w:val="Tekstpodstawowy3"/>
        <w:spacing w:line="252" w:lineRule="auto"/>
        <w:ind w:left="709"/>
        <w:rPr>
          <w:rFonts w:asciiTheme="minorHAnsi" w:hAnsiTheme="minorHAnsi" w:cs="Posterama"/>
          <w:bCs/>
          <w:iCs/>
          <w:sz w:val="22"/>
          <w:szCs w:val="24"/>
        </w:rPr>
      </w:pPr>
      <w:r w:rsidRPr="005269CC">
        <w:rPr>
          <w:rFonts w:asciiTheme="minorHAnsi" w:hAnsiTheme="minorHAnsi" w:cs="Posterama"/>
          <w:bCs/>
          <w:iCs/>
          <w:sz w:val="22"/>
          <w:szCs w:val="24"/>
        </w:rPr>
        <w:t xml:space="preserve">Jeżeli z treści kierowanych do Zamawiającego w trybie </w:t>
      </w:r>
      <w:r w:rsidRPr="005269CC">
        <w:rPr>
          <w:rFonts w:asciiTheme="minorHAnsi" w:hAnsiTheme="minorHAnsi" w:cs="Posterama"/>
          <w:b/>
          <w:iCs/>
          <w:sz w:val="22"/>
          <w:szCs w:val="24"/>
        </w:rPr>
        <w:t xml:space="preserve">art. </w:t>
      </w:r>
      <w:r w:rsidR="001F0922" w:rsidRPr="005269CC">
        <w:rPr>
          <w:rFonts w:asciiTheme="minorHAnsi" w:hAnsiTheme="minorHAnsi" w:cs="Posterama"/>
          <w:b/>
          <w:iCs/>
          <w:sz w:val="22"/>
          <w:szCs w:val="24"/>
          <w:lang w:val="pl-PL"/>
        </w:rPr>
        <w:t>284</w:t>
      </w:r>
      <w:r w:rsidRPr="005269CC">
        <w:rPr>
          <w:rFonts w:asciiTheme="minorHAnsi" w:hAnsiTheme="minorHAnsi" w:cs="Posterama"/>
          <w:bCs/>
          <w:iCs/>
          <w:sz w:val="22"/>
          <w:szCs w:val="24"/>
          <w:lang w:val="pl-PL"/>
        </w:rPr>
        <w:t xml:space="preserve"> </w:t>
      </w:r>
      <w:proofErr w:type="spellStart"/>
      <w:r w:rsidRPr="005269CC">
        <w:rPr>
          <w:rFonts w:asciiTheme="minorHAnsi" w:hAnsiTheme="minorHAnsi" w:cs="Posterama"/>
          <w:bCs/>
          <w:iCs/>
          <w:sz w:val="22"/>
          <w:szCs w:val="24"/>
          <w:lang w:val="pl-PL"/>
        </w:rPr>
        <w:t>p.z.p</w:t>
      </w:r>
      <w:proofErr w:type="spellEnd"/>
      <w:r w:rsidRPr="005269CC">
        <w:rPr>
          <w:rFonts w:asciiTheme="minorHAnsi" w:hAnsiTheme="minorHAnsi" w:cs="Posterama"/>
          <w:bCs/>
          <w:iCs/>
          <w:sz w:val="22"/>
          <w:szCs w:val="24"/>
          <w:lang w:val="pl-PL"/>
        </w:rPr>
        <w:t>.</w:t>
      </w:r>
      <w:r w:rsidRPr="005269CC">
        <w:rPr>
          <w:rFonts w:asciiTheme="minorHAnsi" w:hAnsiTheme="minorHAnsi" w:cs="Posterama"/>
          <w:bCs/>
          <w:iCs/>
          <w:sz w:val="22"/>
          <w:szCs w:val="24"/>
        </w:rPr>
        <w:t xml:space="preserve"> </w:t>
      </w:r>
      <w:r w:rsidRPr="005269CC">
        <w:rPr>
          <w:rFonts w:asciiTheme="minorHAnsi" w:hAnsiTheme="minorHAnsi" w:cs="Posterama"/>
          <w:bCs/>
          <w:iCs/>
          <w:sz w:val="22"/>
          <w:szCs w:val="24"/>
          <w:lang w:val="pl-PL"/>
        </w:rPr>
        <w:t>wniosków o wyjaśnienie treści SWZ (</w:t>
      </w:r>
      <w:r w:rsidRPr="005269CC">
        <w:rPr>
          <w:rFonts w:asciiTheme="minorHAnsi" w:hAnsiTheme="minorHAnsi" w:cs="Posterama"/>
          <w:bCs/>
          <w:iCs/>
          <w:sz w:val="22"/>
          <w:szCs w:val="24"/>
        </w:rPr>
        <w:t>pytań</w:t>
      </w:r>
      <w:r w:rsidRPr="005269CC">
        <w:rPr>
          <w:rFonts w:asciiTheme="minorHAnsi" w:hAnsiTheme="minorHAnsi" w:cs="Posterama"/>
          <w:bCs/>
          <w:iCs/>
          <w:sz w:val="22"/>
          <w:szCs w:val="24"/>
          <w:lang w:val="pl-PL"/>
        </w:rPr>
        <w:t>)</w:t>
      </w:r>
      <w:r w:rsidRPr="005269CC">
        <w:rPr>
          <w:rFonts w:asciiTheme="minorHAnsi" w:hAnsiTheme="minorHAnsi" w:cs="Posterama"/>
          <w:bCs/>
          <w:iCs/>
          <w:sz w:val="22"/>
          <w:szCs w:val="24"/>
        </w:rPr>
        <w:t xml:space="preserve"> wynikać będzie propozycja zmiany</w:t>
      </w:r>
      <w:r w:rsidR="001F0922" w:rsidRPr="005269CC">
        <w:rPr>
          <w:rFonts w:asciiTheme="minorHAnsi" w:hAnsiTheme="minorHAnsi" w:cs="Posterama"/>
          <w:bCs/>
          <w:iCs/>
          <w:sz w:val="22"/>
          <w:szCs w:val="24"/>
          <w:lang w:val="pl-PL"/>
        </w:rPr>
        <w:t xml:space="preserve"> w trybie </w:t>
      </w:r>
      <w:r w:rsidR="001F0922" w:rsidRPr="005269CC">
        <w:rPr>
          <w:rFonts w:asciiTheme="minorHAnsi" w:hAnsiTheme="minorHAnsi" w:cs="Posterama"/>
          <w:b/>
          <w:iCs/>
          <w:sz w:val="22"/>
          <w:szCs w:val="24"/>
          <w:lang w:val="pl-PL"/>
        </w:rPr>
        <w:t>art. 286</w:t>
      </w:r>
      <w:r w:rsidRPr="005269CC">
        <w:rPr>
          <w:rFonts w:asciiTheme="minorHAnsi" w:hAnsiTheme="minorHAnsi" w:cs="Posterama"/>
          <w:bCs/>
          <w:iCs/>
          <w:sz w:val="22"/>
          <w:szCs w:val="24"/>
        </w:rPr>
        <w:t xml:space="preserve"> </w:t>
      </w:r>
      <w:proofErr w:type="spellStart"/>
      <w:r w:rsidR="001F0922" w:rsidRPr="005269CC">
        <w:rPr>
          <w:rFonts w:asciiTheme="minorHAnsi" w:hAnsiTheme="minorHAnsi" w:cs="Posterama"/>
          <w:bCs/>
          <w:iCs/>
          <w:sz w:val="22"/>
          <w:szCs w:val="24"/>
          <w:lang w:val="pl-PL"/>
        </w:rPr>
        <w:t>p.z.p</w:t>
      </w:r>
      <w:proofErr w:type="spellEnd"/>
      <w:r w:rsidR="001F0922" w:rsidRPr="005269CC">
        <w:rPr>
          <w:rFonts w:asciiTheme="minorHAnsi" w:hAnsiTheme="minorHAnsi" w:cs="Posterama"/>
          <w:bCs/>
          <w:iCs/>
          <w:sz w:val="22"/>
          <w:szCs w:val="24"/>
          <w:lang w:val="pl-PL"/>
        </w:rPr>
        <w:t xml:space="preserve">. </w:t>
      </w:r>
      <w:r w:rsidRPr="005269CC">
        <w:rPr>
          <w:rFonts w:asciiTheme="minorHAnsi" w:hAnsiTheme="minorHAnsi" w:cs="Posterama"/>
          <w:bCs/>
          <w:iCs/>
          <w:sz w:val="22"/>
          <w:szCs w:val="24"/>
        </w:rPr>
        <w:t>(modyfikacji) treści SWZ w zakresie opisu przedmiotu zamówienia</w:t>
      </w:r>
      <w:r w:rsidR="00A041B4" w:rsidRPr="005269CC">
        <w:rPr>
          <w:rFonts w:asciiTheme="minorHAnsi" w:hAnsiTheme="minorHAnsi" w:cs="Posterama"/>
          <w:bCs/>
          <w:iCs/>
          <w:sz w:val="22"/>
          <w:szCs w:val="24"/>
          <w:lang w:val="pl-PL"/>
        </w:rPr>
        <w:t>,</w:t>
      </w:r>
      <w:r w:rsidRPr="005269CC">
        <w:rPr>
          <w:rFonts w:asciiTheme="minorHAnsi" w:hAnsiTheme="minorHAnsi" w:cs="Posterama"/>
          <w:bCs/>
          <w:iCs/>
          <w:sz w:val="22"/>
          <w:szCs w:val="24"/>
        </w:rPr>
        <w:t xml:space="preserve"> podziału na pakiety</w:t>
      </w:r>
      <w:r w:rsidR="00A041B4" w:rsidRPr="005269CC">
        <w:rPr>
          <w:rFonts w:asciiTheme="minorHAnsi" w:hAnsiTheme="minorHAnsi" w:cs="Posterama"/>
          <w:bCs/>
          <w:iCs/>
          <w:sz w:val="22"/>
          <w:szCs w:val="24"/>
          <w:lang w:val="pl-PL"/>
        </w:rPr>
        <w:t xml:space="preserve"> czy warunków </w:t>
      </w:r>
      <w:r w:rsidR="00A041B4" w:rsidRPr="005269CC">
        <w:rPr>
          <w:rFonts w:asciiTheme="minorHAnsi" w:hAnsiTheme="minorHAnsi" w:cs="Posterama"/>
          <w:bCs/>
          <w:iCs/>
          <w:sz w:val="22"/>
          <w:szCs w:val="24"/>
          <w:lang w:val="pl-PL"/>
        </w:rPr>
        <w:lastRenderedPageBreak/>
        <w:t>umowy,</w:t>
      </w:r>
      <w:r w:rsidRPr="005269CC">
        <w:rPr>
          <w:rFonts w:asciiTheme="minorHAnsi" w:hAnsiTheme="minorHAnsi" w:cs="Posterama"/>
          <w:bCs/>
          <w:iCs/>
          <w:sz w:val="22"/>
          <w:szCs w:val="24"/>
        </w:rPr>
        <w:t xml:space="preserve"> Zamawiający prosi o dołączenie pisemnego, merytorycznego uzasadnienia proponowanej </w:t>
      </w:r>
      <w:r w:rsidR="00A041B4" w:rsidRPr="005269CC">
        <w:rPr>
          <w:rFonts w:asciiTheme="minorHAnsi" w:hAnsiTheme="minorHAnsi" w:cs="Posterama"/>
          <w:bCs/>
          <w:iCs/>
          <w:sz w:val="22"/>
          <w:szCs w:val="24"/>
          <w:lang w:val="pl-PL"/>
        </w:rPr>
        <w:t xml:space="preserve">przez Wykonawcę </w:t>
      </w:r>
      <w:r w:rsidRPr="005269CC">
        <w:rPr>
          <w:rFonts w:asciiTheme="minorHAnsi" w:hAnsiTheme="minorHAnsi" w:cs="Posterama"/>
          <w:bCs/>
          <w:iCs/>
          <w:sz w:val="22"/>
          <w:szCs w:val="24"/>
        </w:rPr>
        <w:t>zmiany</w:t>
      </w:r>
      <w:r w:rsidR="00A041B4" w:rsidRPr="005269CC">
        <w:rPr>
          <w:rFonts w:asciiTheme="minorHAnsi" w:hAnsiTheme="minorHAnsi" w:cs="Posterama"/>
          <w:bCs/>
          <w:iCs/>
          <w:sz w:val="22"/>
          <w:szCs w:val="24"/>
          <w:lang w:val="pl-PL"/>
        </w:rPr>
        <w:t xml:space="preserve"> </w:t>
      </w:r>
      <w:r w:rsidRPr="005269CC">
        <w:rPr>
          <w:rFonts w:asciiTheme="minorHAnsi" w:hAnsiTheme="minorHAnsi" w:cs="Posterama"/>
          <w:bCs/>
          <w:iCs/>
          <w:sz w:val="22"/>
          <w:szCs w:val="24"/>
        </w:rPr>
        <w:t xml:space="preserve">z którego winno jednoznacznie wynikać, że proponowana przez </w:t>
      </w:r>
      <w:r w:rsidR="001F0922" w:rsidRPr="005269CC">
        <w:rPr>
          <w:rFonts w:asciiTheme="minorHAnsi" w:hAnsiTheme="minorHAnsi" w:cs="Posterama"/>
          <w:bCs/>
          <w:iCs/>
          <w:sz w:val="22"/>
          <w:szCs w:val="24"/>
          <w:lang w:val="pl-PL"/>
        </w:rPr>
        <w:t>W</w:t>
      </w:r>
      <w:r w:rsidRPr="005269CC">
        <w:rPr>
          <w:rFonts w:asciiTheme="minorHAnsi" w:hAnsiTheme="minorHAnsi" w:cs="Posterama"/>
          <w:bCs/>
          <w:iCs/>
          <w:sz w:val="22"/>
          <w:szCs w:val="24"/>
          <w:lang w:val="pl-PL"/>
        </w:rPr>
        <w:t>ykonawcę we wniosku (pytaniu)</w:t>
      </w:r>
      <w:r w:rsidRPr="005269CC">
        <w:rPr>
          <w:rFonts w:asciiTheme="minorHAnsi" w:hAnsiTheme="minorHAnsi" w:cs="Posterama"/>
          <w:bCs/>
          <w:iCs/>
          <w:sz w:val="22"/>
          <w:szCs w:val="24"/>
        </w:rPr>
        <w:t xml:space="preserve"> zmiana (modyfikacja) treści SWZ w zakresie </w:t>
      </w:r>
      <w:r w:rsidRPr="005269CC">
        <w:rPr>
          <w:rFonts w:asciiTheme="minorHAnsi" w:hAnsiTheme="minorHAnsi" w:cs="Posterama"/>
          <w:bCs/>
          <w:iCs/>
          <w:sz w:val="22"/>
          <w:szCs w:val="24"/>
          <w:lang w:val="pl-PL"/>
        </w:rPr>
        <w:t xml:space="preserve">czy to </w:t>
      </w:r>
      <w:r w:rsidRPr="005269CC">
        <w:rPr>
          <w:rFonts w:asciiTheme="minorHAnsi" w:hAnsiTheme="minorHAnsi" w:cs="Posterama"/>
          <w:bCs/>
          <w:iCs/>
          <w:sz w:val="22"/>
          <w:szCs w:val="24"/>
        </w:rPr>
        <w:t>opisu przedmiotu zamówienia</w:t>
      </w:r>
      <w:r w:rsidR="00A041B4" w:rsidRPr="005269CC">
        <w:rPr>
          <w:rFonts w:asciiTheme="minorHAnsi" w:hAnsiTheme="minorHAnsi" w:cs="Posterama"/>
          <w:bCs/>
          <w:iCs/>
          <w:sz w:val="22"/>
          <w:szCs w:val="24"/>
          <w:lang w:val="pl-PL"/>
        </w:rPr>
        <w:t xml:space="preserve">, </w:t>
      </w:r>
      <w:r w:rsidRPr="005269CC">
        <w:rPr>
          <w:rFonts w:asciiTheme="minorHAnsi" w:hAnsiTheme="minorHAnsi" w:cs="Posterama"/>
          <w:bCs/>
          <w:iCs/>
          <w:sz w:val="22"/>
          <w:szCs w:val="24"/>
          <w:lang w:val="pl-PL"/>
        </w:rPr>
        <w:t>jego</w:t>
      </w:r>
      <w:r w:rsidRPr="005269CC">
        <w:rPr>
          <w:rFonts w:asciiTheme="minorHAnsi" w:hAnsiTheme="minorHAnsi" w:cs="Posterama"/>
          <w:bCs/>
          <w:iCs/>
          <w:sz w:val="22"/>
          <w:szCs w:val="24"/>
        </w:rPr>
        <w:t xml:space="preserve"> podziału na pakiety</w:t>
      </w:r>
      <w:r w:rsidR="00A041B4" w:rsidRPr="005269CC">
        <w:t xml:space="preserve"> </w:t>
      </w:r>
      <w:r w:rsidR="00A041B4" w:rsidRPr="005269CC">
        <w:rPr>
          <w:rFonts w:asciiTheme="minorHAnsi" w:hAnsiTheme="minorHAnsi" w:cs="Posterama"/>
          <w:bCs/>
          <w:iCs/>
          <w:sz w:val="22"/>
          <w:szCs w:val="24"/>
        </w:rPr>
        <w:t>czy też</w:t>
      </w:r>
      <w:r w:rsidR="00A041B4" w:rsidRPr="005269CC">
        <w:rPr>
          <w:rFonts w:asciiTheme="minorHAnsi" w:hAnsiTheme="minorHAnsi" w:cs="Posterama"/>
          <w:bCs/>
          <w:iCs/>
          <w:sz w:val="22"/>
          <w:szCs w:val="24"/>
          <w:lang w:val="pl-PL"/>
        </w:rPr>
        <w:t xml:space="preserve"> warunków umowy</w:t>
      </w:r>
      <w:r w:rsidRPr="005269CC">
        <w:rPr>
          <w:rFonts w:asciiTheme="minorHAnsi" w:hAnsiTheme="minorHAnsi" w:cs="Posterama"/>
          <w:bCs/>
          <w:iCs/>
          <w:sz w:val="22"/>
          <w:szCs w:val="24"/>
        </w:rPr>
        <w:t xml:space="preserve"> jest niezbędna w celu zachowania zasad</w:t>
      </w:r>
      <w:r w:rsidR="00A041B4" w:rsidRPr="005269CC">
        <w:rPr>
          <w:rFonts w:asciiTheme="minorHAnsi" w:hAnsiTheme="minorHAnsi" w:cs="Posterama"/>
          <w:bCs/>
          <w:iCs/>
          <w:sz w:val="22"/>
          <w:szCs w:val="24"/>
          <w:lang w:val="pl-PL"/>
        </w:rPr>
        <w:t xml:space="preserve"> efektywności (art. 17 ust. 1 </w:t>
      </w:r>
      <w:proofErr w:type="spellStart"/>
      <w:r w:rsidR="00A041B4" w:rsidRPr="005269CC">
        <w:rPr>
          <w:rFonts w:asciiTheme="minorHAnsi" w:hAnsiTheme="minorHAnsi" w:cs="Posterama"/>
          <w:bCs/>
          <w:iCs/>
          <w:sz w:val="22"/>
          <w:szCs w:val="24"/>
          <w:lang w:val="pl-PL"/>
        </w:rPr>
        <w:t>p.z.p</w:t>
      </w:r>
      <w:proofErr w:type="spellEnd"/>
      <w:r w:rsidR="00A041B4" w:rsidRPr="005269CC">
        <w:rPr>
          <w:rFonts w:asciiTheme="minorHAnsi" w:hAnsiTheme="minorHAnsi" w:cs="Posterama"/>
          <w:bCs/>
          <w:iCs/>
          <w:sz w:val="22"/>
          <w:szCs w:val="24"/>
          <w:lang w:val="pl-PL"/>
        </w:rPr>
        <w:t>.)</w:t>
      </w:r>
      <w:r w:rsidRPr="005269CC">
        <w:rPr>
          <w:rFonts w:asciiTheme="minorHAnsi" w:hAnsiTheme="minorHAnsi" w:cs="Posterama"/>
          <w:bCs/>
          <w:iCs/>
          <w:sz w:val="22"/>
          <w:szCs w:val="24"/>
        </w:rPr>
        <w:t xml:space="preserve"> </w:t>
      </w:r>
      <w:r w:rsidR="00A041B4" w:rsidRPr="005269CC">
        <w:rPr>
          <w:rFonts w:asciiTheme="minorHAnsi" w:hAnsiTheme="minorHAnsi" w:cs="Posterama"/>
          <w:bCs/>
          <w:iCs/>
          <w:sz w:val="22"/>
          <w:szCs w:val="24"/>
          <w:lang w:val="pl-PL"/>
        </w:rPr>
        <w:t xml:space="preserve">lub/i </w:t>
      </w:r>
      <w:r w:rsidRPr="005269CC">
        <w:rPr>
          <w:rFonts w:asciiTheme="minorHAnsi" w:hAnsiTheme="minorHAnsi" w:cs="Posterama"/>
          <w:bCs/>
          <w:iCs/>
          <w:sz w:val="22"/>
          <w:szCs w:val="24"/>
        </w:rPr>
        <w:t>uczciwej konkurencji i/lub równego traktowania wykonawców</w:t>
      </w:r>
      <w:r w:rsidR="00A041B4" w:rsidRPr="005269CC">
        <w:rPr>
          <w:rFonts w:asciiTheme="minorHAnsi" w:hAnsiTheme="minorHAnsi" w:cs="Posterama"/>
          <w:bCs/>
          <w:iCs/>
          <w:sz w:val="22"/>
          <w:szCs w:val="24"/>
          <w:lang w:val="pl-PL"/>
        </w:rPr>
        <w:t xml:space="preserve"> (art. 16 pkt 1 </w:t>
      </w:r>
      <w:proofErr w:type="spellStart"/>
      <w:r w:rsidR="00A041B4" w:rsidRPr="005269CC">
        <w:rPr>
          <w:rFonts w:asciiTheme="minorHAnsi" w:hAnsiTheme="minorHAnsi" w:cs="Posterama"/>
          <w:bCs/>
          <w:iCs/>
          <w:sz w:val="22"/>
          <w:szCs w:val="24"/>
          <w:lang w:val="pl-PL"/>
        </w:rPr>
        <w:t>p.z.p</w:t>
      </w:r>
      <w:proofErr w:type="spellEnd"/>
      <w:r w:rsidR="00A041B4" w:rsidRPr="005269CC">
        <w:rPr>
          <w:rFonts w:asciiTheme="minorHAnsi" w:hAnsiTheme="minorHAnsi" w:cs="Posterama"/>
          <w:bCs/>
          <w:iCs/>
          <w:sz w:val="22"/>
          <w:szCs w:val="24"/>
          <w:lang w:val="pl-PL"/>
        </w:rPr>
        <w:t xml:space="preserve">.) lub/i przejrzystości (art. 16 pkt 2 </w:t>
      </w:r>
      <w:proofErr w:type="spellStart"/>
      <w:r w:rsidR="00A041B4" w:rsidRPr="005269CC">
        <w:rPr>
          <w:rFonts w:asciiTheme="minorHAnsi" w:hAnsiTheme="minorHAnsi" w:cs="Posterama"/>
          <w:bCs/>
          <w:iCs/>
          <w:sz w:val="22"/>
          <w:szCs w:val="24"/>
          <w:lang w:val="pl-PL"/>
        </w:rPr>
        <w:t>p.z.p</w:t>
      </w:r>
      <w:proofErr w:type="spellEnd"/>
      <w:r w:rsidR="00A041B4" w:rsidRPr="005269CC">
        <w:rPr>
          <w:rFonts w:asciiTheme="minorHAnsi" w:hAnsiTheme="minorHAnsi" w:cs="Posterama"/>
          <w:bCs/>
          <w:iCs/>
          <w:sz w:val="22"/>
          <w:szCs w:val="24"/>
          <w:lang w:val="pl-PL"/>
        </w:rPr>
        <w:t xml:space="preserve">.) lub/i proporcjonalności (art. 16 pkt 3 </w:t>
      </w:r>
      <w:proofErr w:type="spellStart"/>
      <w:r w:rsidR="00A041B4" w:rsidRPr="005269CC">
        <w:rPr>
          <w:rFonts w:asciiTheme="minorHAnsi" w:hAnsiTheme="minorHAnsi" w:cs="Posterama"/>
          <w:bCs/>
          <w:iCs/>
          <w:sz w:val="22"/>
          <w:szCs w:val="24"/>
          <w:lang w:val="pl-PL"/>
        </w:rPr>
        <w:t>p.z.p</w:t>
      </w:r>
      <w:proofErr w:type="spellEnd"/>
      <w:r w:rsidR="00A041B4" w:rsidRPr="005269CC">
        <w:rPr>
          <w:rFonts w:asciiTheme="minorHAnsi" w:hAnsiTheme="minorHAnsi" w:cs="Posterama"/>
          <w:bCs/>
          <w:iCs/>
          <w:sz w:val="22"/>
          <w:szCs w:val="24"/>
          <w:lang w:val="pl-PL"/>
        </w:rPr>
        <w:t xml:space="preserve">.) </w:t>
      </w:r>
      <w:r w:rsidRPr="005269CC">
        <w:rPr>
          <w:rFonts w:asciiTheme="minorHAnsi" w:hAnsiTheme="minorHAnsi" w:cs="Posterama"/>
          <w:bCs/>
          <w:iCs/>
          <w:sz w:val="22"/>
          <w:szCs w:val="24"/>
        </w:rPr>
        <w:t>, a dodatkowo ewentualna zmiana</w:t>
      </w:r>
      <w:r w:rsidRPr="005269CC">
        <w:rPr>
          <w:rFonts w:asciiTheme="minorHAnsi" w:hAnsiTheme="minorHAnsi" w:cs="Posterama"/>
          <w:bCs/>
          <w:iCs/>
          <w:sz w:val="22"/>
          <w:szCs w:val="24"/>
          <w:lang w:val="pl-PL"/>
        </w:rPr>
        <w:t xml:space="preserve">/zmiany </w:t>
      </w:r>
      <w:r w:rsidRPr="005269CC">
        <w:rPr>
          <w:rFonts w:asciiTheme="minorHAnsi" w:hAnsiTheme="minorHAnsi" w:cs="Posterama"/>
          <w:bCs/>
          <w:iCs/>
          <w:sz w:val="22"/>
          <w:szCs w:val="24"/>
        </w:rPr>
        <w:t xml:space="preserve">zamówienia </w:t>
      </w:r>
      <w:r w:rsidRPr="005269CC">
        <w:rPr>
          <w:rFonts w:asciiTheme="minorHAnsi" w:hAnsiTheme="minorHAnsi" w:cs="Posterama"/>
          <w:bCs/>
          <w:iCs/>
          <w:sz w:val="22"/>
          <w:szCs w:val="24"/>
          <w:lang w:val="pl-PL"/>
        </w:rPr>
        <w:t>są</w:t>
      </w:r>
      <w:r w:rsidRPr="005269CC">
        <w:rPr>
          <w:rFonts w:asciiTheme="minorHAnsi" w:hAnsiTheme="minorHAnsi" w:cs="Posterama"/>
          <w:bCs/>
          <w:iCs/>
          <w:sz w:val="22"/>
          <w:szCs w:val="24"/>
        </w:rPr>
        <w:t xml:space="preserve"> zasadn</w:t>
      </w:r>
      <w:r w:rsidRPr="005269CC">
        <w:rPr>
          <w:rFonts w:asciiTheme="minorHAnsi" w:hAnsiTheme="minorHAnsi" w:cs="Posterama"/>
          <w:bCs/>
          <w:iCs/>
          <w:sz w:val="22"/>
          <w:szCs w:val="24"/>
          <w:lang w:val="pl-PL"/>
        </w:rPr>
        <w:t>e</w:t>
      </w:r>
      <w:r w:rsidRPr="005269CC">
        <w:rPr>
          <w:rFonts w:asciiTheme="minorHAnsi" w:hAnsiTheme="minorHAnsi" w:cs="Posterama"/>
          <w:bCs/>
          <w:iCs/>
          <w:sz w:val="22"/>
          <w:szCs w:val="24"/>
        </w:rPr>
        <w:t xml:space="preserve"> również ze względów prawnych, ekonomicznych lub/i medycznych i nie spowoduje obniżenia niezbędnego Zamawiającemu standardu jakości lub jest neutralna w tym zakresie</w:t>
      </w:r>
      <w:r w:rsidR="00A041B4" w:rsidRPr="005269CC">
        <w:rPr>
          <w:rFonts w:asciiTheme="minorHAnsi" w:hAnsiTheme="minorHAnsi" w:cs="Posterama"/>
          <w:bCs/>
          <w:iCs/>
          <w:sz w:val="22"/>
          <w:szCs w:val="24"/>
          <w:lang w:val="pl-PL"/>
        </w:rPr>
        <w:t>,</w:t>
      </w:r>
      <w:r w:rsidRPr="005269CC">
        <w:rPr>
          <w:rFonts w:asciiTheme="minorHAnsi" w:hAnsiTheme="minorHAnsi" w:cs="Posterama"/>
          <w:bCs/>
          <w:iCs/>
          <w:sz w:val="22"/>
          <w:szCs w:val="24"/>
          <w:lang w:val="pl-PL"/>
        </w:rPr>
        <w:t xml:space="preserve"> a dodatkowo zapewni konkurencję w postępowaniu</w:t>
      </w:r>
      <w:r w:rsidRPr="005269CC">
        <w:rPr>
          <w:rFonts w:asciiTheme="minorHAnsi" w:hAnsiTheme="minorHAnsi" w:cs="Posterama"/>
          <w:bCs/>
          <w:iCs/>
          <w:sz w:val="22"/>
          <w:szCs w:val="24"/>
        </w:rPr>
        <w:t>.</w:t>
      </w:r>
    </w:p>
    <w:p w14:paraId="28300E32" w14:textId="77777777" w:rsidR="00DA2765" w:rsidRPr="00371C2C" w:rsidRDefault="00DA2765" w:rsidP="00DA2765">
      <w:pPr>
        <w:rPr>
          <w:rFonts w:ascii="Arial Narrow" w:hAnsi="Arial Narrow"/>
          <w:b/>
          <w:sz w:val="22"/>
          <w:szCs w:val="22"/>
        </w:rPr>
      </w:pPr>
    </w:p>
    <w:bookmarkEnd w:id="4"/>
    <w:p w14:paraId="569D6084" w14:textId="77777777" w:rsidR="00DA2765" w:rsidRPr="00371C2C" w:rsidRDefault="00DA2765" w:rsidP="00DA2765">
      <w:pPr>
        <w:rPr>
          <w:rFonts w:ascii="Arial Narrow" w:hAnsi="Arial Narrow"/>
          <w:sz w:val="22"/>
          <w:szCs w:val="22"/>
        </w:rPr>
      </w:pPr>
    </w:p>
    <w:p w14:paraId="548BC57B" w14:textId="62473E3F" w:rsidR="00B92BFA" w:rsidRDefault="00B92BFA" w:rsidP="00843D2E">
      <w:pPr>
        <w:autoSpaceDE w:val="0"/>
        <w:autoSpaceDN w:val="0"/>
        <w:ind w:left="480" w:hanging="480"/>
        <w:jc w:val="both"/>
        <w:rPr>
          <w:rFonts w:asciiTheme="minorHAnsi" w:hAnsiTheme="minorHAnsi" w:cs="Posterama"/>
          <w:b/>
          <w:sz w:val="22"/>
          <w:szCs w:val="22"/>
        </w:rPr>
      </w:pPr>
      <w:r w:rsidRPr="00843D2E">
        <w:rPr>
          <w:rFonts w:asciiTheme="minorHAnsi" w:hAnsiTheme="minorHAnsi" w:cs="Posterama"/>
          <w:b/>
          <w:sz w:val="22"/>
          <w:szCs w:val="22"/>
        </w:rPr>
        <w:t>XI. INFORMACJE O FORMALNOŚCIACH, JAKIE POWINNY ZOSTAĆ DOPEŁNIONE PO WYBORZE OFERTY W CELU ZAWARCIA UMOWY W SPRAWIE ZAMÓWIENIA PUBLICZNEGO:</w:t>
      </w:r>
    </w:p>
    <w:p w14:paraId="622BCF3A" w14:textId="77777777" w:rsidR="00843D2E" w:rsidRPr="00843D2E" w:rsidRDefault="00843D2E" w:rsidP="00843D2E">
      <w:pPr>
        <w:autoSpaceDE w:val="0"/>
        <w:autoSpaceDN w:val="0"/>
        <w:ind w:left="480" w:hanging="480"/>
        <w:jc w:val="both"/>
        <w:rPr>
          <w:rFonts w:asciiTheme="minorHAnsi" w:hAnsiTheme="minorHAnsi" w:cs="Posterama"/>
          <w:b/>
          <w:sz w:val="22"/>
          <w:szCs w:val="22"/>
        </w:rPr>
      </w:pPr>
    </w:p>
    <w:p w14:paraId="1123DFAB" w14:textId="77777777" w:rsidR="00B92BFA" w:rsidRPr="00843D2E" w:rsidRDefault="00B92BFA" w:rsidP="003C4BED">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843D2E">
        <w:rPr>
          <w:rFonts w:asciiTheme="minorHAnsi" w:hAnsiTheme="minorHAnsi" w:cs="Posterama"/>
          <w:sz w:val="22"/>
          <w:szCs w:val="22"/>
          <w:shd w:val="clear" w:color="auto" w:fill="FFFFFF"/>
        </w:rPr>
        <w:t xml:space="preserve">Zamawiający zawrze umowę w sprawie zamówienia, z uwzględnieniem </w:t>
      </w:r>
      <w:r w:rsidRPr="00843D2E">
        <w:rPr>
          <w:rFonts w:asciiTheme="minorHAnsi" w:hAnsiTheme="minorHAnsi" w:cs="Posterama"/>
          <w:b/>
          <w:bCs/>
          <w:sz w:val="22"/>
          <w:szCs w:val="22"/>
          <w:shd w:val="clear" w:color="auto" w:fill="FFFFFF"/>
        </w:rPr>
        <w:t>art. 577</w:t>
      </w:r>
      <w:r w:rsidRPr="00843D2E">
        <w:rPr>
          <w:rFonts w:asciiTheme="minorHAnsi" w:hAnsiTheme="minorHAnsi" w:cs="Posterama"/>
          <w:sz w:val="22"/>
          <w:szCs w:val="22"/>
          <w:shd w:val="clear" w:color="auto" w:fill="FFFFFF"/>
        </w:rPr>
        <w:t xml:space="preserve"> </w:t>
      </w:r>
      <w:proofErr w:type="spellStart"/>
      <w:r w:rsidRPr="00843D2E">
        <w:rPr>
          <w:rFonts w:asciiTheme="minorHAnsi" w:hAnsiTheme="minorHAnsi" w:cs="Posterama"/>
          <w:sz w:val="22"/>
          <w:szCs w:val="22"/>
          <w:shd w:val="clear" w:color="auto" w:fill="FFFFFF"/>
        </w:rPr>
        <w:t>p.z.p</w:t>
      </w:r>
      <w:proofErr w:type="spellEnd"/>
      <w:r w:rsidRPr="00843D2E">
        <w:rPr>
          <w:rFonts w:asciiTheme="minorHAnsi" w:hAnsiTheme="minorHAnsi" w:cs="Posterama"/>
          <w:sz w:val="22"/>
          <w:szCs w:val="22"/>
          <w:shd w:val="clear" w:color="auto" w:fill="FFFFFF"/>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284870C0" w14:textId="34A5FC6C" w:rsidR="00B92BFA" w:rsidRPr="00843D2E" w:rsidRDefault="00B92BFA" w:rsidP="003C4BED">
      <w:pPr>
        <w:numPr>
          <w:ilvl w:val="0"/>
          <w:numId w:val="15"/>
        </w:numPr>
        <w:jc w:val="both"/>
        <w:rPr>
          <w:rFonts w:asciiTheme="minorHAnsi" w:hAnsiTheme="minorHAnsi" w:cs="Posterama"/>
          <w:sz w:val="22"/>
          <w:szCs w:val="22"/>
        </w:rPr>
      </w:pPr>
      <w:r w:rsidRPr="00843D2E">
        <w:rPr>
          <w:rFonts w:asciiTheme="minorHAnsi" w:hAnsiTheme="minorHAnsi" w:cs="Posterama"/>
          <w:sz w:val="22"/>
          <w:szCs w:val="22"/>
          <w:shd w:val="clear" w:color="auto" w:fill="FFFFFF"/>
        </w:rPr>
        <w:t xml:space="preserve">Zamawiający może zawrzeć umowę w sprawie zamówienia przed upływem terminu, o którym mowa w pkt. 1, jeżeli </w:t>
      </w:r>
      <w:r w:rsidRPr="00843D2E">
        <w:rPr>
          <w:rFonts w:asciiTheme="minorHAnsi" w:hAnsiTheme="minorHAnsi" w:cs="Posterama"/>
          <w:sz w:val="22"/>
          <w:szCs w:val="22"/>
        </w:rPr>
        <w:t>w postępowaniu złożono tylko jedną ofertę</w:t>
      </w:r>
      <w:r w:rsidR="00843D2E">
        <w:rPr>
          <w:rFonts w:asciiTheme="minorHAnsi" w:hAnsiTheme="minorHAnsi" w:cs="Posterama"/>
          <w:sz w:val="22"/>
          <w:szCs w:val="22"/>
        </w:rPr>
        <w:t xml:space="preserve">, w tym </w:t>
      </w:r>
      <w:r w:rsidRPr="00843D2E">
        <w:rPr>
          <w:rFonts w:asciiTheme="minorHAnsi" w:hAnsiTheme="minorHAnsi" w:cs="Posterama"/>
          <w:sz w:val="22"/>
          <w:szCs w:val="22"/>
        </w:rPr>
        <w:t>na dany pakiet.</w:t>
      </w:r>
    </w:p>
    <w:p w14:paraId="7E1A301E" w14:textId="77777777" w:rsidR="00B92BFA" w:rsidRPr="00843D2E" w:rsidRDefault="00B92BFA" w:rsidP="003C4BED">
      <w:pPr>
        <w:numPr>
          <w:ilvl w:val="0"/>
          <w:numId w:val="15"/>
        </w:numPr>
        <w:spacing w:after="40"/>
        <w:jc w:val="both"/>
        <w:rPr>
          <w:rFonts w:asciiTheme="minorHAnsi" w:eastAsia="Calibri" w:hAnsiTheme="minorHAnsi" w:cs="Posterama"/>
          <w:sz w:val="22"/>
          <w:szCs w:val="22"/>
          <w:lang w:eastAsia="en-US"/>
        </w:rPr>
      </w:pPr>
      <w:r w:rsidRPr="00843D2E">
        <w:rPr>
          <w:rFonts w:asciiTheme="minorHAnsi" w:eastAsia="Calibri" w:hAnsiTheme="minorHAnsi" w:cs="Posterama"/>
          <w:sz w:val="22"/>
          <w:szCs w:val="22"/>
          <w:lang w:eastAsia="en-US"/>
        </w:rPr>
        <w:t>Postanowienia ustalone we wzorze umowy nie podlegają negocjacjom.</w:t>
      </w:r>
    </w:p>
    <w:p w14:paraId="4DB4DBD8" w14:textId="77777777" w:rsidR="00B92BFA" w:rsidRPr="00843D2E" w:rsidRDefault="00B92BFA" w:rsidP="003C4BED">
      <w:pPr>
        <w:widowControl w:val="0"/>
        <w:numPr>
          <w:ilvl w:val="0"/>
          <w:numId w:val="15"/>
        </w:numPr>
        <w:adjustRightInd w:val="0"/>
        <w:jc w:val="both"/>
        <w:textAlignment w:val="baseline"/>
        <w:rPr>
          <w:rFonts w:asciiTheme="minorHAnsi" w:hAnsiTheme="minorHAnsi" w:cs="Posterama"/>
          <w:sz w:val="22"/>
          <w:szCs w:val="22"/>
        </w:rPr>
      </w:pPr>
      <w:r w:rsidRPr="00843D2E">
        <w:rPr>
          <w:rFonts w:asciiTheme="minorHAnsi" w:hAnsiTheme="minorHAnsi" w:cs="Posterama"/>
          <w:sz w:val="22"/>
          <w:szCs w:val="22"/>
        </w:rPr>
        <w:t>W przypadku udzielenia zamówienia Wykonawcom wspólnie ubiegającym się o zamówienie, Zamawiający może przed podpisaniem umowy zażądać złożenia umowy regulującej współpracę tych Wykonawców.</w:t>
      </w:r>
      <w:r w:rsidRPr="00843D2E">
        <w:rPr>
          <w:rFonts w:asciiTheme="minorHAnsi" w:eastAsia="Calibri" w:hAnsiTheme="minorHAnsi" w:cs="Posterama"/>
          <w:sz w:val="22"/>
          <w:szCs w:val="22"/>
          <w:lang w:eastAsia="en-US"/>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E62CB81" w14:textId="77777777" w:rsidR="00B92BFA" w:rsidRPr="00843D2E" w:rsidRDefault="00B92BFA" w:rsidP="003C4BED">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843D2E">
        <w:rPr>
          <w:rFonts w:asciiTheme="minorHAnsi" w:hAnsiTheme="minorHAnsi" w:cs="Posterama"/>
          <w:sz w:val="22"/>
          <w:szCs w:val="22"/>
        </w:rPr>
        <w:t xml:space="preserve"> Zamawiający wymaga zawarcia umowy w terminie i miejscu wyznaczonym przez siebie, po wyborze najkorzystniejszej oferty. Informacja o terminie i miejscu zawarcia umowy zostanie przekazana Wykonawcy w sposób opisany SWZ.</w:t>
      </w:r>
    </w:p>
    <w:p w14:paraId="1F25EC22" w14:textId="77777777" w:rsidR="00B92BFA" w:rsidRPr="00843D2E" w:rsidRDefault="00B92BFA" w:rsidP="003C4BED">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843D2E">
        <w:rPr>
          <w:rFonts w:asciiTheme="minorHAnsi" w:hAnsiTheme="minorHAnsi" w:cs="Posterama"/>
          <w:sz w:val="22"/>
          <w:szCs w:val="22"/>
        </w:rPr>
        <w:t xml:space="preserve">Jeżeli osoba mająca reprezentować Wykonawcę </w:t>
      </w:r>
      <w:proofErr w:type="spellStart"/>
      <w:r w:rsidRPr="00843D2E">
        <w:rPr>
          <w:rFonts w:asciiTheme="minorHAnsi" w:hAnsiTheme="minorHAnsi" w:cs="Posterama"/>
          <w:sz w:val="22"/>
          <w:szCs w:val="22"/>
        </w:rPr>
        <w:t>ws</w:t>
      </w:r>
      <w:proofErr w:type="spellEnd"/>
      <w:r w:rsidRPr="00843D2E">
        <w:rPr>
          <w:rFonts w:asciiTheme="minorHAnsi" w:hAnsiTheme="minorHAnsi" w:cs="Posterama"/>
          <w:sz w:val="22"/>
          <w:szCs w:val="22"/>
        </w:rPr>
        <w:t>. podpisania umowy z Zamawiającym nie jest wskazana jako upoważniona do jego reprezentacji we właściwym rejestrze lub ewidencji działalności gospodarczej, wymagane jest przedstawienie dla niej stosownego pełnomocnictwa. Pełnomocnictwo to w swojej treści winno wskazywać uprawnienie do reprezentacji podmiotu/Wykonawcy na dzień podpisania umowy, a także musi być złożone w oryginale lub kopii poświadczonej za zgodność z oryginałem (kopia pełnomocnictwa powinna być poświadczona notarialnie).</w:t>
      </w:r>
    </w:p>
    <w:p w14:paraId="0CE086C8" w14:textId="77777777" w:rsidR="00B92BFA" w:rsidRPr="00843D2E" w:rsidRDefault="00B92BFA" w:rsidP="003C4BED">
      <w:pPr>
        <w:widowControl w:val="0"/>
        <w:numPr>
          <w:ilvl w:val="0"/>
          <w:numId w:val="15"/>
        </w:numPr>
        <w:autoSpaceDE w:val="0"/>
        <w:autoSpaceDN w:val="0"/>
        <w:adjustRightInd w:val="0"/>
        <w:jc w:val="both"/>
        <w:textAlignment w:val="baseline"/>
        <w:rPr>
          <w:rFonts w:asciiTheme="minorHAnsi" w:hAnsiTheme="minorHAnsi" w:cs="Posterama"/>
          <w:b/>
          <w:bCs/>
          <w:sz w:val="22"/>
          <w:szCs w:val="22"/>
        </w:rPr>
      </w:pPr>
      <w:r w:rsidRPr="00843D2E">
        <w:rPr>
          <w:rFonts w:asciiTheme="minorHAnsi" w:hAnsiTheme="minorHAnsi" w:cs="Posterama"/>
          <w:sz w:val="22"/>
          <w:szCs w:val="22"/>
        </w:rPr>
        <w:t xml:space="preserve">Zgodnie z dyspozycją z </w:t>
      </w:r>
      <w:r w:rsidRPr="00843D2E">
        <w:rPr>
          <w:rFonts w:asciiTheme="minorHAnsi" w:hAnsiTheme="minorHAnsi" w:cs="Posterama"/>
          <w:b/>
          <w:bCs/>
          <w:sz w:val="22"/>
          <w:szCs w:val="22"/>
        </w:rPr>
        <w:t>art. 263</w:t>
      </w:r>
      <w:r w:rsidRPr="00843D2E">
        <w:rPr>
          <w:rFonts w:asciiTheme="minorHAnsi" w:hAnsiTheme="minorHAnsi" w:cs="Posterama"/>
          <w:sz w:val="22"/>
          <w:szCs w:val="22"/>
        </w:rPr>
        <w:t xml:space="preserve"> </w:t>
      </w:r>
      <w:proofErr w:type="spellStart"/>
      <w:r w:rsidRPr="00843D2E">
        <w:rPr>
          <w:rFonts w:asciiTheme="minorHAnsi" w:hAnsiTheme="minorHAnsi" w:cs="Posterama"/>
          <w:sz w:val="22"/>
          <w:szCs w:val="22"/>
        </w:rPr>
        <w:t>p.z.p</w:t>
      </w:r>
      <w:proofErr w:type="spellEnd"/>
      <w:r w:rsidRPr="00843D2E">
        <w:rPr>
          <w:rFonts w:asciiTheme="minorHAnsi" w:hAnsiTheme="minorHAnsi" w:cs="Posterama"/>
          <w:sz w:val="22"/>
          <w:szCs w:val="22"/>
        </w:rPr>
        <w:t xml:space="preserve">. </w:t>
      </w:r>
      <w:r w:rsidRPr="00843D2E">
        <w:rPr>
          <w:rFonts w:asciiTheme="minorHAnsi" w:hAnsiTheme="minorHAnsi" w:cs="Posterama"/>
          <w:sz w:val="22"/>
          <w:szCs w:val="22"/>
          <w:shd w:val="clear" w:color="auto" w:fill="FFFFFF"/>
        </w:rPr>
        <w:t>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1C9F6380" w14:textId="77777777" w:rsidR="00B92BFA" w:rsidRPr="00B54B2C" w:rsidRDefault="00B92BFA" w:rsidP="00B92BFA">
      <w:pPr>
        <w:autoSpaceDE w:val="0"/>
        <w:autoSpaceDN w:val="0"/>
        <w:ind w:left="474"/>
        <w:rPr>
          <w:rFonts w:ascii="Arial Narrow" w:hAnsi="Arial Narrow"/>
          <w:b/>
          <w:bCs/>
          <w:sz w:val="22"/>
          <w:szCs w:val="22"/>
        </w:rPr>
      </w:pPr>
    </w:p>
    <w:p w14:paraId="29B8EBDC" w14:textId="77777777" w:rsidR="00B92BFA" w:rsidRPr="00957910" w:rsidRDefault="00B92BFA" w:rsidP="00B92BFA">
      <w:pPr>
        <w:pStyle w:val="Tekstpodstawowy3"/>
        <w:spacing w:line="240" w:lineRule="auto"/>
        <w:rPr>
          <w:rFonts w:asciiTheme="minorHAnsi" w:hAnsiTheme="minorHAnsi" w:cs="Posterama"/>
          <w:b/>
          <w:i w:val="0"/>
          <w:sz w:val="22"/>
          <w:szCs w:val="22"/>
        </w:rPr>
      </w:pPr>
      <w:r w:rsidRPr="00957910">
        <w:rPr>
          <w:rFonts w:asciiTheme="minorHAnsi" w:hAnsiTheme="minorHAnsi" w:cs="Posterama"/>
          <w:b/>
          <w:i w:val="0"/>
          <w:sz w:val="22"/>
          <w:szCs w:val="22"/>
        </w:rPr>
        <w:t>X</w:t>
      </w:r>
      <w:r w:rsidRPr="00957910">
        <w:rPr>
          <w:rFonts w:asciiTheme="minorHAnsi" w:hAnsiTheme="minorHAnsi" w:cs="Posterama"/>
          <w:b/>
          <w:i w:val="0"/>
          <w:sz w:val="22"/>
          <w:szCs w:val="22"/>
          <w:lang w:val="pl-PL"/>
        </w:rPr>
        <w:t>II</w:t>
      </w:r>
      <w:r w:rsidRPr="00957910">
        <w:rPr>
          <w:rFonts w:asciiTheme="minorHAnsi" w:hAnsiTheme="minorHAnsi" w:cs="Posterama"/>
          <w:b/>
          <w:i w:val="0"/>
          <w:sz w:val="22"/>
          <w:szCs w:val="22"/>
        </w:rPr>
        <w:t>. WYMAGANIA DOTYCZĄCE ZABEZPIECZENIA NALEŻYTEGO WYKONANIA UMOWY:</w:t>
      </w:r>
    </w:p>
    <w:p w14:paraId="363D1FE7" w14:textId="6B84E940" w:rsidR="00B92BFA" w:rsidRPr="00957910" w:rsidRDefault="00B92BFA" w:rsidP="00B92BFA">
      <w:pPr>
        <w:pStyle w:val="Tekstpodstawowy3"/>
        <w:spacing w:line="240" w:lineRule="auto"/>
        <w:rPr>
          <w:rFonts w:asciiTheme="minorHAnsi" w:hAnsiTheme="minorHAnsi" w:cs="Posterama"/>
          <w:i w:val="0"/>
          <w:sz w:val="22"/>
          <w:szCs w:val="22"/>
        </w:rPr>
      </w:pPr>
    </w:p>
    <w:p w14:paraId="64F53E40" w14:textId="6048D363" w:rsidR="00FA5728" w:rsidRPr="00957910" w:rsidRDefault="00376473" w:rsidP="00B92BFA">
      <w:pPr>
        <w:pStyle w:val="Tekstpodstawowy3"/>
        <w:spacing w:line="240" w:lineRule="auto"/>
        <w:rPr>
          <w:rFonts w:asciiTheme="minorHAnsi" w:hAnsiTheme="minorHAnsi" w:cs="Posterama"/>
          <w:i w:val="0"/>
          <w:sz w:val="22"/>
          <w:szCs w:val="22"/>
          <w:lang w:val="pl-PL"/>
        </w:rPr>
      </w:pPr>
      <w:r w:rsidRPr="00957910">
        <w:rPr>
          <w:rFonts w:asciiTheme="minorHAnsi" w:hAnsiTheme="minorHAnsi" w:cs="Posterama"/>
          <w:i w:val="0"/>
          <w:sz w:val="22"/>
          <w:szCs w:val="22"/>
          <w:lang w:val="pl-PL"/>
        </w:rPr>
        <w:t xml:space="preserve">Nie jest wymagane. </w:t>
      </w:r>
    </w:p>
    <w:p w14:paraId="61FDB79C" w14:textId="77777777" w:rsidR="00B92BFA" w:rsidRPr="00957910" w:rsidRDefault="00B92BFA" w:rsidP="00B92BFA">
      <w:pPr>
        <w:pStyle w:val="Tekstpodstawowy3"/>
        <w:spacing w:line="240" w:lineRule="auto"/>
        <w:rPr>
          <w:rFonts w:asciiTheme="minorHAnsi" w:hAnsiTheme="minorHAnsi"/>
          <w:b/>
          <w:i w:val="0"/>
          <w:sz w:val="22"/>
          <w:szCs w:val="22"/>
          <w:lang w:val="pl-PL"/>
        </w:rPr>
      </w:pPr>
    </w:p>
    <w:p w14:paraId="5D79BB94" w14:textId="77777777" w:rsidR="00B92BFA" w:rsidRPr="00FB46CD" w:rsidRDefault="00B92BFA" w:rsidP="00B92BFA">
      <w:pPr>
        <w:pStyle w:val="Tekstpodstawowy3"/>
        <w:spacing w:line="240" w:lineRule="auto"/>
        <w:rPr>
          <w:rFonts w:asciiTheme="minorHAnsi" w:hAnsiTheme="minorHAnsi" w:cs="Posterama"/>
          <w:b/>
          <w:i w:val="0"/>
          <w:sz w:val="22"/>
          <w:szCs w:val="22"/>
          <w:lang w:val="pl-PL"/>
        </w:rPr>
      </w:pPr>
      <w:r w:rsidRPr="00FB46CD">
        <w:rPr>
          <w:rFonts w:asciiTheme="minorHAnsi" w:hAnsiTheme="minorHAnsi" w:cs="Posterama"/>
          <w:b/>
          <w:i w:val="0"/>
          <w:sz w:val="22"/>
          <w:szCs w:val="22"/>
        </w:rPr>
        <w:t>X</w:t>
      </w:r>
      <w:r w:rsidRPr="00FB46CD">
        <w:rPr>
          <w:rFonts w:asciiTheme="minorHAnsi" w:hAnsiTheme="minorHAnsi" w:cs="Posterama"/>
          <w:b/>
          <w:i w:val="0"/>
          <w:sz w:val="22"/>
          <w:szCs w:val="22"/>
          <w:lang w:val="pl-PL"/>
        </w:rPr>
        <w:t>III</w:t>
      </w:r>
      <w:r w:rsidRPr="00FB46CD">
        <w:rPr>
          <w:rFonts w:asciiTheme="minorHAnsi" w:hAnsiTheme="minorHAnsi" w:cs="Posterama"/>
          <w:b/>
          <w:sz w:val="22"/>
          <w:szCs w:val="22"/>
        </w:rPr>
        <w:t xml:space="preserve">. </w:t>
      </w:r>
      <w:r w:rsidRPr="00FB46CD">
        <w:rPr>
          <w:rFonts w:asciiTheme="minorHAnsi" w:hAnsiTheme="minorHAnsi" w:cs="Posterama"/>
          <w:b/>
          <w:i w:val="0"/>
          <w:sz w:val="22"/>
          <w:szCs w:val="22"/>
          <w:lang w:val="pl-PL"/>
        </w:rPr>
        <w:t>PROJEKTOWANE</w:t>
      </w:r>
      <w:r w:rsidRPr="00FB46CD">
        <w:rPr>
          <w:rFonts w:asciiTheme="minorHAnsi" w:hAnsiTheme="minorHAnsi" w:cs="Posterama"/>
          <w:b/>
          <w:i w:val="0"/>
          <w:sz w:val="22"/>
          <w:szCs w:val="22"/>
        </w:rPr>
        <w:t xml:space="preserve"> POSTANOWIENIA</w:t>
      </w:r>
      <w:r w:rsidRPr="00FB46CD">
        <w:rPr>
          <w:rFonts w:asciiTheme="minorHAnsi" w:hAnsiTheme="minorHAnsi" w:cs="Posterama"/>
          <w:b/>
          <w:i w:val="0"/>
          <w:sz w:val="22"/>
          <w:szCs w:val="22"/>
          <w:lang w:val="pl-PL"/>
        </w:rPr>
        <w:t xml:space="preserve"> UMOWY</w:t>
      </w:r>
      <w:r w:rsidRPr="00FB46CD">
        <w:rPr>
          <w:rFonts w:asciiTheme="minorHAnsi" w:hAnsiTheme="minorHAnsi" w:cs="Posterama"/>
          <w:b/>
          <w:i w:val="0"/>
          <w:sz w:val="22"/>
          <w:szCs w:val="22"/>
        </w:rPr>
        <w:t>, KTÓRE ZOSTANĄ WPROWADZONE DO UMOWY W SPRAWIE ZAMÓWIENIA PUBLICZNEGO</w:t>
      </w:r>
      <w:r w:rsidRPr="00FB46CD">
        <w:rPr>
          <w:rFonts w:asciiTheme="minorHAnsi" w:hAnsiTheme="minorHAnsi" w:cs="Posterama"/>
          <w:b/>
          <w:i w:val="0"/>
          <w:sz w:val="22"/>
          <w:szCs w:val="22"/>
          <w:lang w:val="pl-PL"/>
        </w:rPr>
        <w:t>:</w:t>
      </w:r>
    </w:p>
    <w:p w14:paraId="221E09CA" w14:textId="77777777" w:rsidR="00B92BFA" w:rsidRPr="00FB46CD" w:rsidRDefault="00B92BFA" w:rsidP="00B92BFA">
      <w:pPr>
        <w:pStyle w:val="tyt"/>
        <w:spacing w:before="0" w:after="0" w:line="240" w:lineRule="auto"/>
        <w:ind w:left="340"/>
        <w:jc w:val="both"/>
        <w:rPr>
          <w:rFonts w:asciiTheme="minorHAnsi" w:hAnsiTheme="minorHAnsi" w:cs="Posterama"/>
          <w:b w:val="0"/>
          <w:sz w:val="22"/>
          <w:szCs w:val="22"/>
        </w:rPr>
      </w:pPr>
    </w:p>
    <w:p w14:paraId="756A48DF" w14:textId="0F724B63" w:rsidR="00B92BFA" w:rsidRPr="00FB46CD" w:rsidRDefault="00B92BFA" w:rsidP="00FB46CD">
      <w:pPr>
        <w:pStyle w:val="Tekstpodstawowy3"/>
        <w:spacing w:line="240" w:lineRule="auto"/>
        <w:ind w:left="426"/>
        <w:rPr>
          <w:rFonts w:asciiTheme="minorHAnsi" w:hAnsiTheme="minorHAnsi" w:cs="Posterama"/>
          <w:sz w:val="22"/>
          <w:szCs w:val="22"/>
          <w:lang w:val="pl-PL"/>
        </w:rPr>
      </w:pPr>
      <w:r w:rsidRPr="00FB46CD">
        <w:rPr>
          <w:rFonts w:asciiTheme="minorHAnsi" w:hAnsiTheme="minorHAnsi" w:cs="Posterama"/>
          <w:sz w:val="22"/>
          <w:szCs w:val="22"/>
        </w:rPr>
        <w:t>Zamawiający przedstawia wz</w:t>
      </w:r>
      <w:r w:rsidRPr="00FB46CD">
        <w:rPr>
          <w:rFonts w:asciiTheme="minorHAnsi" w:hAnsiTheme="minorHAnsi" w:cs="Posterama"/>
          <w:sz w:val="22"/>
          <w:szCs w:val="22"/>
          <w:lang w:val="pl-PL"/>
        </w:rPr>
        <w:t>ór</w:t>
      </w:r>
      <w:r w:rsidRPr="00FB46CD">
        <w:rPr>
          <w:rFonts w:asciiTheme="minorHAnsi" w:hAnsiTheme="minorHAnsi" w:cs="Posterama"/>
          <w:sz w:val="22"/>
          <w:szCs w:val="22"/>
        </w:rPr>
        <w:t xml:space="preserve"> umowy </w:t>
      </w:r>
      <w:r w:rsidRPr="00C16163">
        <w:rPr>
          <w:rFonts w:asciiTheme="minorHAnsi" w:hAnsiTheme="minorHAnsi" w:cs="Posterama"/>
          <w:sz w:val="22"/>
          <w:szCs w:val="22"/>
        </w:rPr>
        <w:t xml:space="preserve">– jako </w:t>
      </w:r>
      <w:r w:rsidRPr="00C16163">
        <w:rPr>
          <w:rFonts w:asciiTheme="minorHAnsi" w:hAnsiTheme="minorHAnsi" w:cs="Posterama"/>
          <w:b/>
          <w:bCs/>
          <w:sz w:val="22"/>
          <w:szCs w:val="22"/>
        </w:rPr>
        <w:t>Załącznik nr</w:t>
      </w:r>
      <w:r w:rsidRPr="00C16163">
        <w:rPr>
          <w:rFonts w:asciiTheme="minorHAnsi" w:hAnsiTheme="minorHAnsi" w:cs="Posterama"/>
          <w:b/>
          <w:bCs/>
          <w:sz w:val="22"/>
          <w:szCs w:val="22"/>
          <w:lang w:val="pl-PL"/>
        </w:rPr>
        <w:t xml:space="preserve"> </w:t>
      </w:r>
      <w:r w:rsidR="00376473" w:rsidRPr="00C16163">
        <w:rPr>
          <w:rFonts w:asciiTheme="minorHAnsi" w:hAnsiTheme="minorHAnsi" w:cs="Posterama"/>
          <w:b/>
          <w:bCs/>
          <w:sz w:val="22"/>
          <w:szCs w:val="22"/>
          <w:lang w:val="pl-PL"/>
        </w:rPr>
        <w:t>3</w:t>
      </w:r>
      <w:r w:rsidRPr="00C16163">
        <w:rPr>
          <w:rFonts w:asciiTheme="minorHAnsi" w:hAnsiTheme="minorHAnsi" w:cs="Posterama"/>
          <w:sz w:val="22"/>
          <w:szCs w:val="22"/>
        </w:rPr>
        <w:t xml:space="preserve"> dołączony do </w:t>
      </w:r>
      <w:r w:rsidRPr="00FB46CD">
        <w:rPr>
          <w:rFonts w:asciiTheme="minorHAnsi" w:hAnsiTheme="minorHAnsi" w:cs="Posterama"/>
          <w:sz w:val="22"/>
          <w:szCs w:val="22"/>
        </w:rPr>
        <w:t>SWZ</w:t>
      </w:r>
    </w:p>
    <w:p w14:paraId="097A7F96" w14:textId="77777777" w:rsidR="00B92BFA" w:rsidRPr="00FB46CD" w:rsidRDefault="00B92BFA" w:rsidP="00B92BFA">
      <w:pPr>
        <w:pStyle w:val="Tekstpodstawowy3"/>
        <w:spacing w:line="240" w:lineRule="auto"/>
        <w:rPr>
          <w:rFonts w:asciiTheme="minorHAnsi" w:hAnsiTheme="minorHAnsi"/>
          <w:sz w:val="22"/>
          <w:szCs w:val="22"/>
          <w:lang w:val="pl-PL"/>
        </w:rPr>
      </w:pPr>
    </w:p>
    <w:p w14:paraId="3B7D589C" w14:textId="77777777" w:rsidR="00B92BFA" w:rsidRPr="00FB46CD" w:rsidRDefault="00B92BFA" w:rsidP="00FB46CD">
      <w:pPr>
        <w:jc w:val="both"/>
        <w:rPr>
          <w:rFonts w:asciiTheme="minorHAnsi" w:hAnsiTheme="minorHAnsi" w:cs="Posterama"/>
          <w:b/>
          <w:sz w:val="22"/>
          <w:szCs w:val="22"/>
        </w:rPr>
      </w:pPr>
      <w:r w:rsidRPr="00FB46CD">
        <w:rPr>
          <w:rFonts w:asciiTheme="minorHAnsi" w:hAnsiTheme="minorHAnsi" w:cs="Posterama"/>
          <w:b/>
          <w:sz w:val="22"/>
          <w:szCs w:val="22"/>
        </w:rPr>
        <w:t>XIV. POUCZENIE O ŚRODKACH OCHRONY PRAWNEJ PRZYSŁUGUJĄCYCH WYKONAWCY:</w:t>
      </w:r>
    </w:p>
    <w:p w14:paraId="52BD3E93" w14:textId="77777777" w:rsidR="00B92BFA" w:rsidRPr="00FB46CD" w:rsidRDefault="00B92BFA" w:rsidP="00FB46CD">
      <w:pPr>
        <w:shd w:val="clear" w:color="auto" w:fill="FFFFFF"/>
        <w:jc w:val="both"/>
        <w:rPr>
          <w:rFonts w:asciiTheme="minorHAnsi" w:hAnsiTheme="minorHAnsi"/>
          <w:color w:val="333333"/>
          <w:sz w:val="24"/>
          <w:szCs w:val="24"/>
        </w:rPr>
      </w:pPr>
    </w:p>
    <w:p w14:paraId="41166871" w14:textId="77777777" w:rsidR="00B92BFA" w:rsidRPr="00FB46CD" w:rsidRDefault="00B92BFA" w:rsidP="003C4BED">
      <w:pPr>
        <w:pStyle w:val="Znak"/>
        <w:numPr>
          <w:ilvl w:val="0"/>
          <w:numId w:val="27"/>
        </w:numPr>
        <w:jc w:val="both"/>
        <w:rPr>
          <w:rFonts w:asciiTheme="minorHAnsi" w:hAnsiTheme="minorHAnsi" w:cs="Posterama"/>
          <w:sz w:val="22"/>
          <w:szCs w:val="22"/>
        </w:rPr>
      </w:pPr>
      <w:r w:rsidRPr="00FB46CD">
        <w:rPr>
          <w:rFonts w:asciiTheme="minorHAnsi" w:hAnsiTheme="minorHAnsi" w:cs="Posterama"/>
          <w:sz w:val="22"/>
          <w:szCs w:val="22"/>
        </w:rPr>
        <w:t xml:space="preserve">Środki ochrony prawnej są określone w </w:t>
      </w:r>
      <w:r w:rsidRPr="00FB46CD">
        <w:rPr>
          <w:rFonts w:asciiTheme="minorHAnsi" w:hAnsiTheme="minorHAnsi" w:cs="Posterama"/>
          <w:b/>
          <w:bCs/>
          <w:sz w:val="22"/>
          <w:szCs w:val="22"/>
        </w:rPr>
        <w:t>Dziale IX.</w:t>
      </w:r>
      <w:r w:rsidRPr="00FB46CD">
        <w:rPr>
          <w:rFonts w:asciiTheme="minorHAnsi" w:hAnsiTheme="minorHAnsi" w:cs="Posterama"/>
          <w:sz w:val="22"/>
          <w:szCs w:val="22"/>
        </w:rPr>
        <w:t xml:space="preserve"> ustawa z dnia 11 września 2019 r. Prawo zamówień publicznych, Dz.U.2019.2019 z dnia 2019.10.24 – dalej: </w:t>
      </w:r>
      <w:proofErr w:type="spellStart"/>
      <w:r w:rsidRPr="00FB46CD">
        <w:rPr>
          <w:rFonts w:asciiTheme="minorHAnsi" w:hAnsiTheme="minorHAnsi" w:cs="Posterama"/>
          <w:sz w:val="22"/>
          <w:szCs w:val="22"/>
        </w:rPr>
        <w:t>p.z.p</w:t>
      </w:r>
      <w:proofErr w:type="spellEnd"/>
      <w:r w:rsidRPr="00FB46CD">
        <w:rPr>
          <w:rFonts w:asciiTheme="minorHAnsi" w:hAnsiTheme="minorHAnsi" w:cs="Posterama"/>
          <w:sz w:val="22"/>
          <w:szCs w:val="22"/>
        </w:rPr>
        <w:t>.  (</w:t>
      </w:r>
      <w:r w:rsidRPr="00FB46CD">
        <w:rPr>
          <w:rFonts w:asciiTheme="minorHAnsi" w:hAnsiTheme="minorHAnsi" w:cs="Posterama"/>
          <w:b/>
          <w:bCs/>
          <w:sz w:val="22"/>
          <w:szCs w:val="22"/>
        </w:rPr>
        <w:t>art. 505</w:t>
      </w:r>
      <w:r w:rsidRPr="00FB46CD">
        <w:rPr>
          <w:rFonts w:asciiTheme="minorHAnsi" w:hAnsiTheme="minorHAnsi" w:cs="Posterama"/>
          <w:sz w:val="22"/>
          <w:szCs w:val="22"/>
        </w:rPr>
        <w:t xml:space="preserve"> i nast.) i przysługują Wykonawcy, jeżeli ma lub miał on interes w uzyskaniu niniejszego zamówienia oraz poniósł on lub może ponieść szkodę w wyniku naruszenia przez Zamawiającego przepisów </w:t>
      </w:r>
      <w:proofErr w:type="spellStart"/>
      <w:r w:rsidRPr="00FB46CD">
        <w:rPr>
          <w:rFonts w:asciiTheme="minorHAnsi" w:hAnsiTheme="minorHAnsi" w:cs="Posterama"/>
          <w:sz w:val="22"/>
          <w:szCs w:val="22"/>
        </w:rPr>
        <w:t>p.z.p</w:t>
      </w:r>
      <w:proofErr w:type="spellEnd"/>
      <w:r w:rsidRPr="00FB46CD">
        <w:rPr>
          <w:rFonts w:asciiTheme="minorHAnsi" w:hAnsiTheme="minorHAnsi" w:cs="Posterama"/>
          <w:sz w:val="22"/>
          <w:szCs w:val="22"/>
        </w:rPr>
        <w:t>. w związku z niniejszym postępowaniem.</w:t>
      </w:r>
    </w:p>
    <w:p w14:paraId="13B18521" w14:textId="77777777" w:rsidR="00B92BFA" w:rsidRPr="00FB46CD" w:rsidRDefault="00B92BFA" w:rsidP="003C4BED">
      <w:pPr>
        <w:pStyle w:val="Znak"/>
        <w:numPr>
          <w:ilvl w:val="0"/>
          <w:numId w:val="27"/>
        </w:numPr>
        <w:jc w:val="both"/>
        <w:rPr>
          <w:rFonts w:asciiTheme="minorHAnsi" w:hAnsiTheme="minorHAnsi" w:cs="Posterama"/>
          <w:sz w:val="22"/>
          <w:szCs w:val="22"/>
        </w:rPr>
      </w:pPr>
      <w:r w:rsidRPr="00FB46CD">
        <w:rPr>
          <w:rFonts w:asciiTheme="minorHAnsi" w:hAnsiTheme="minorHAnsi" w:cs="Posterama"/>
          <w:sz w:val="22"/>
          <w:szCs w:val="22"/>
        </w:rPr>
        <w:t xml:space="preserve">Środki ochrony prawnej wobec ogłoszenia wszczynającego niniejsze postępowanie oraz jego dokumentów przysługują również organizacjom wpisanym na listę, o której mowa w </w:t>
      </w:r>
      <w:r w:rsidRPr="00FB46CD">
        <w:rPr>
          <w:rFonts w:asciiTheme="minorHAnsi" w:hAnsiTheme="minorHAnsi" w:cs="Posterama"/>
          <w:b/>
          <w:bCs/>
          <w:sz w:val="22"/>
          <w:szCs w:val="22"/>
        </w:rPr>
        <w:t>art. 469 pkt 15</w:t>
      </w:r>
      <w:r w:rsidRPr="00FB46CD">
        <w:rPr>
          <w:rFonts w:asciiTheme="minorHAnsi" w:hAnsiTheme="minorHAnsi" w:cs="Posterama"/>
          <w:sz w:val="22"/>
          <w:szCs w:val="22"/>
        </w:rPr>
        <w:t xml:space="preserve"> </w:t>
      </w:r>
      <w:proofErr w:type="spellStart"/>
      <w:r w:rsidRPr="00FB46CD">
        <w:rPr>
          <w:rFonts w:asciiTheme="minorHAnsi" w:hAnsiTheme="minorHAnsi" w:cs="Posterama"/>
          <w:sz w:val="22"/>
          <w:szCs w:val="22"/>
        </w:rPr>
        <w:t>p.z.p</w:t>
      </w:r>
      <w:proofErr w:type="spellEnd"/>
      <w:r w:rsidRPr="00FB46CD">
        <w:rPr>
          <w:rFonts w:asciiTheme="minorHAnsi" w:hAnsiTheme="minorHAnsi" w:cs="Posterama"/>
          <w:sz w:val="22"/>
          <w:szCs w:val="22"/>
        </w:rPr>
        <w:t>., oraz Rzecznikowi Małych i Średnich Przedsiębiorców.</w:t>
      </w:r>
    </w:p>
    <w:p w14:paraId="1C4D00CE" w14:textId="77777777" w:rsidR="00B92BFA" w:rsidRDefault="00B92BFA" w:rsidP="00B92BFA">
      <w:pPr>
        <w:rPr>
          <w:rFonts w:ascii="Arial Narrow" w:hAnsi="Arial Narrow"/>
          <w:b/>
          <w:sz w:val="22"/>
          <w:szCs w:val="22"/>
        </w:rPr>
      </w:pPr>
    </w:p>
    <w:p w14:paraId="5124B30E" w14:textId="77777777" w:rsidR="00B92BFA" w:rsidRPr="004F3A17" w:rsidRDefault="00B92BFA" w:rsidP="00B92BFA">
      <w:pPr>
        <w:rPr>
          <w:rFonts w:ascii="Posterama" w:hAnsi="Posterama" w:cs="Posterama"/>
          <w:b/>
          <w:sz w:val="22"/>
          <w:szCs w:val="22"/>
        </w:rPr>
      </w:pPr>
    </w:p>
    <w:p w14:paraId="07F60039" w14:textId="77777777" w:rsidR="00B92BFA" w:rsidRPr="00376473" w:rsidRDefault="00B92BFA" w:rsidP="00F735E8">
      <w:pPr>
        <w:ind w:left="284"/>
        <w:jc w:val="both"/>
        <w:rPr>
          <w:rFonts w:asciiTheme="minorHAnsi" w:hAnsiTheme="minorHAnsi" w:cs="Posterama"/>
          <w:b/>
          <w:sz w:val="22"/>
          <w:szCs w:val="22"/>
        </w:rPr>
      </w:pPr>
      <w:r w:rsidRPr="00376473">
        <w:rPr>
          <w:rFonts w:asciiTheme="minorHAnsi" w:hAnsiTheme="minorHAnsi" w:cs="Posterama"/>
          <w:b/>
          <w:sz w:val="22"/>
          <w:szCs w:val="22"/>
        </w:rPr>
        <w:t>XV. INFORMACJE O PRZEWIDYWANYM WYBORZE NAJKORZYSTNIEJSZEJ OFERRTY Z ZASTOSOWANIEM AUKCJI ELEKTRONICZNEJ WRAZ Z INFORMACJAMI, O KTÓRYCH MOWA W ART. 230 P.Z.P.:</w:t>
      </w:r>
    </w:p>
    <w:p w14:paraId="64E2791E" w14:textId="77777777" w:rsidR="00376473" w:rsidRPr="00376473" w:rsidRDefault="00376473" w:rsidP="00F735E8">
      <w:pPr>
        <w:ind w:left="284"/>
        <w:jc w:val="both"/>
        <w:rPr>
          <w:rFonts w:asciiTheme="minorHAnsi" w:hAnsiTheme="minorHAnsi" w:cs="Posterama"/>
          <w:b/>
          <w:sz w:val="22"/>
          <w:szCs w:val="22"/>
        </w:rPr>
      </w:pPr>
    </w:p>
    <w:p w14:paraId="5F4D7346" w14:textId="609AA91A" w:rsidR="00376473" w:rsidRPr="00376473" w:rsidRDefault="00376473" w:rsidP="00F735E8">
      <w:pPr>
        <w:ind w:left="284"/>
        <w:jc w:val="both"/>
        <w:rPr>
          <w:rFonts w:asciiTheme="minorHAnsi" w:hAnsiTheme="minorHAnsi" w:cs="Posterama"/>
          <w:sz w:val="22"/>
          <w:szCs w:val="22"/>
        </w:rPr>
      </w:pPr>
      <w:r w:rsidRPr="00376473">
        <w:rPr>
          <w:rFonts w:asciiTheme="minorHAnsi" w:hAnsiTheme="minorHAnsi" w:cs="Posterama"/>
          <w:sz w:val="22"/>
          <w:szCs w:val="22"/>
        </w:rPr>
        <w:t xml:space="preserve">Zamawiający nie przewiduje przeprowadzenia akcji elektronicznej. </w:t>
      </w:r>
    </w:p>
    <w:p w14:paraId="0F8BAD17" w14:textId="77777777" w:rsidR="00A64E34" w:rsidRDefault="00A64E34">
      <w:pPr>
        <w:pBdr>
          <w:top w:val="nil"/>
          <w:left w:val="nil"/>
          <w:bottom w:val="nil"/>
          <w:right w:val="nil"/>
          <w:between w:val="nil"/>
        </w:pBdr>
        <w:rPr>
          <w:rFonts w:ascii="Cambria" w:eastAsia="Cambria" w:hAnsi="Cambria" w:cs="Cambria"/>
          <w:b/>
          <w:color w:val="FF0000"/>
          <w:sz w:val="24"/>
          <w:szCs w:val="24"/>
        </w:rPr>
      </w:pPr>
    </w:p>
    <w:p w14:paraId="45FE2EA7" w14:textId="08172794" w:rsidR="004D13EF" w:rsidRPr="001D4158" w:rsidRDefault="004D13EF">
      <w:pPr>
        <w:pBdr>
          <w:top w:val="nil"/>
          <w:left w:val="nil"/>
          <w:bottom w:val="nil"/>
          <w:right w:val="nil"/>
          <w:between w:val="nil"/>
        </w:pBdr>
        <w:rPr>
          <w:rFonts w:ascii="Cambria" w:eastAsia="Cambria" w:hAnsi="Cambria" w:cs="Cambria"/>
          <w:b/>
          <w:sz w:val="24"/>
          <w:szCs w:val="24"/>
        </w:rPr>
      </w:pPr>
      <w:r w:rsidRPr="001D4158">
        <w:rPr>
          <w:rFonts w:ascii="Cambria" w:eastAsia="Cambria" w:hAnsi="Cambria" w:cs="Cambria"/>
          <w:b/>
          <w:sz w:val="24"/>
          <w:szCs w:val="24"/>
        </w:rPr>
        <w:t>X</w:t>
      </w:r>
      <w:r w:rsidR="00613C3F">
        <w:rPr>
          <w:rFonts w:ascii="Cambria" w:eastAsia="Cambria" w:hAnsi="Cambria" w:cs="Cambria"/>
          <w:b/>
          <w:sz w:val="24"/>
          <w:szCs w:val="24"/>
        </w:rPr>
        <w:t>VI</w:t>
      </w:r>
      <w:r w:rsidRPr="001D4158">
        <w:rPr>
          <w:rFonts w:ascii="Cambria" w:eastAsia="Cambria" w:hAnsi="Cambria" w:cs="Cambria"/>
          <w:b/>
          <w:sz w:val="24"/>
          <w:szCs w:val="24"/>
        </w:rPr>
        <w:t>. Załączniki</w:t>
      </w:r>
    </w:p>
    <w:p w14:paraId="6ADCE58D" w14:textId="7D639EA5" w:rsidR="004D13EF" w:rsidRPr="00D257D5" w:rsidRDefault="00F31263" w:rsidP="003C4BED">
      <w:pPr>
        <w:pStyle w:val="Akapitzlist"/>
        <w:numPr>
          <w:ilvl w:val="0"/>
          <w:numId w:val="31"/>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Opis przedmiotu zamówienia</w:t>
      </w:r>
      <w:r w:rsidR="00DF660E">
        <w:rPr>
          <w:rFonts w:ascii="Cambria" w:eastAsia="Cambria" w:hAnsi="Cambria" w:cs="Cambria"/>
          <w:color w:val="auto"/>
          <w:sz w:val="24"/>
          <w:szCs w:val="24"/>
        </w:rPr>
        <w:t xml:space="preserve"> </w:t>
      </w:r>
    </w:p>
    <w:p w14:paraId="6B015EC2" w14:textId="7D623291" w:rsidR="004D13EF" w:rsidRPr="00D257D5" w:rsidRDefault="004D13EF" w:rsidP="003C4BED">
      <w:pPr>
        <w:pStyle w:val="Akapitzlist"/>
        <w:numPr>
          <w:ilvl w:val="0"/>
          <w:numId w:val="31"/>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 xml:space="preserve">Formularz ofertowy </w:t>
      </w:r>
    </w:p>
    <w:p w14:paraId="5CF6A699" w14:textId="5A3B0236" w:rsidR="004D13EF" w:rsidRPr="00D257D5" w:rsidRDefault="004D13EF" w:rsidP="003C4BED">
      <w:pPr>
        <w:pStyle w:val="Akapitzlist"/>
        <w:numPr>
          <w:ilvl w:val="0"/>
          <w:numId w:val="31"/>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 xml:space="preserve">Wzór umowy </w:t>
      </w:r>
    </w:p>
    <w:p w14:paraId="3B3ACF99" w14:textId="24D0C575" w:rsidR="004D13EF" w:rsidRPr="00D257D5" w:rsidRDefault="004D13EF" w:rsidP="003C4BED">
      <w:pPr>
        <w:pStyle w:val="Akapitzlist"/>
        <w:numPr>
          <w:ilvl w:val="0"/>
          <w:numId w:val="31"/>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 xml:space="preserve">Oświadczenie o braku podstaw wykluczenia </w:t>
      </w:r>
    </w:p>
    <w:p w14:paraId="1722F20F" w14:textId="04E4C8B7" w:rsidR="004D13EF" w:rsidRPr="00D257D5" w:rsidRDefault="004D13EF" w:rsidP="003C4BED">
      <w:pPr>
        <w:pStyle w:val="Akapitzlist"/>
        <w:numPr>
          <w:ilvl w:val="0"/>
          <w:numId w:val="31"/>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 xml:space="preserve">Informacja dotycząca RODO </w:t>
      </w:r>
    </w:p>
    <w:p w14:paraId="2E9E2B02" w14:textId="46441020" w:rsidR="004D13EF" w:rsidRPr="00D257D5" w:rsidRDefault="004D13EF" w:rsidP="003C4BED">
      <w:pPr>
        <w:pStyle w:val="Akapitzlist"/>
        <w:numPr>
          <w:ilvl w:val="0"/>
          <w:numId w:val="31"/>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 xml:space="preserve">Oświadczenie RODO </w:t>
      </w:r>
    </w:p>
    <w:p w14:paraId="2A4472FB" w14:textId="4E67CBA3" w:rsidR="003C4BED" w:rsidRDefault="003C4BED" w:rsidP="004D13EF">
      <w:pPr>
        <w:pStyle w:val="Akapitzlist"/>
        <w:numPr>
          <w:ilvl w:val="0"/>
          <w:numId w:val="0"/>
        </w:numPr>
        <w:pBdr>
          <w:top w:val="nil"/>
          <w:left w:val="nil"/>
          <w:bottom w:val="nil"/>
          <w:right w:val="nil"/>
          <w:between w:val="nil"/>
        </w:pBdr>
        <w:ind w:left="720"/>
        <w:rPr>
          <w:rFonts w:ascii="Cambria" w:eastAsia="Cambria" w:hAnsi="Cambria" w:cs="Cambria"/>
          <w:b/>
          <w:color w:val="auto"/>
          <w:sz w:val="24"/>
          <w:szCs w:val="24"/>
        </w:rPr>
      </w:pPr>
    </w:p>
    <w:p w14:paraId="7EFC0886" w14:textId="77777777" w:rsidR="003C4BED" w:rsidRDefault="003C4BED">
      <w:pPr>
        <w:rPr>
          <w:rFonts w:ascii="Cambria" w:eastAsia="Cambria" w:hAnsi="Cambria" w:cs="Cambria"/>
          <w:b/>
          <w:bCs/>
          <w:sz w:val="24"/>
          <w:szCs w:val="24"/>
        </w:rPr>
      </w:pPr>
      <w:r>
        <w:rPr>
          <w:rFonts w:ascii="Cambria" w:eastAsia="Cambria" w:hAnsi="Cambria" w:cs="Cambria"/>
          <w:b/>
          <w:sz w:val="24"/>
          <w:szCs w:val="24"/>
        </w:rPr>
        <w:br w:type="page"/>
      </w:r>
    </w:p>
    <w:p w14:paraId="25DFF47E" w14:textId="5ECEACC0" w:rsidR="003C4BED" w:rsidRPr="003C4BED" w:rsidRDefault="003C4BED" w:rsidP="003C4BED">
      <w:pPr>
        <w:pBdr>
          <w:top w:val="nil"/>
          <w:left w:val="nil"/>
          <w:bottom w:val="nil"/>
          <w:right w:val="nil"/>
          <w:between w:val="nil"/>
        </w:pBdr>
        <w:jc w:val="right"/>
        <w:rPr>
          <w:rFonts w:ascii="Cambria" w:eastAsia="Cambria" w:hAnsi="Cambria" w:cs="Cambria"/>
          <w:b/>
          <w:color w:val="000000"/>
          <w:sz w:val="22"/>
          <w:szCs w:val="22"/>
        </w:rPr>
      </w:pPr>
      <w:r>
        <w:rPr>
          <w:rFonts w:ascii="Cambria" w:eastAsia="Cambria" w:hAnsi="Cambria" w:cs="Cambria"/>
          <w:b/>
          <w:color w:val="000000"/>
          <w:sz w:val="22"/>
          <w:szCs w:val="22"/>
        </w:rPr>
        <w:lastRenderedPageBreak/>
        <w:t>Załącznik nr 2 do S</w:t>
      </w:r>
      <w:r w:rsidRPr="003C4BED">
        <w:rPr>
          <w:rFonts w:ascii="Cambria" w:eastAsia="Cambria" w:hAnsi="Cambria" w:cs="Cambria"/>
          <w:b/>
          <w:color w:val="000000"/>
          <w:sz w:val="22"/>
          <w:szCs w:val="22"/>
        </w:rPr>
        <w:t>WZ</w:t>
      </w:r>
    </w:p>
    <w:p w14:paraId="1BB34A56" w14:textId="77777777" w:rsidR="003C4BED" w:rsidRPr="003C4BED" w:rsidRDefault="003C4BED" w:rsidP="003C4BED">
      <w:pPr>
        <w:pBdr>
          <w:top w:val="nil"/>
          <w:left w:val="nil"/>
          <w:bottom w:val="nil"/>
          <w:right w:val="nil"/>
          <w:between w:val="nil"/>
        </w:pBdr>
        <w:rPr>
          <w:color w:val="000000"/>
          <w:sz w:val="22"/>
          <w:szCs w:val="22"/>
        </w:rPr>
      </w:pPr>
    </w:p>
    <w:p w14:paraId="4837806F" w14:textId="2F8C1E51" w:rsidR="003C4BED" w:rsidRPr="003C4BED" w:rsidRDefault="00441E43" w:rsidP="00DF660E">
      <w:pPr>
        <w:widowControl w:val="0"/>
        <w:pBdr>
          <w:top w:val="single" w:sz="4" w:space="1" w:color="000000"/>
          <w:left w:val="single" w:sz="4" w:space="4" w:color="000000"/>
          <w:bottom w:val="single" w:sz="4" w:space="10" w:color="000000"/>
          <w:right w:val="single" w:sz="4" w:space="0" w:color="000000"/>
          <w:between w:val="nil"/>
        </w:pBdr>
        <w:jc w:val="center"/>
        <w:rPr>
          <w:b/>
          <w:sz w:val="22"/>
          <w:szCs w:val="22"/>
        </w:rPr>
      </w:pPr>
      <w:r>
        <w:rPr>
          <w:rFonts w:ascii="Cambria" w:eastAsia="Cambria" w:hAnsi="Cambria" w:cs="Cambria"/>
          <w:b/>
          <w:sz w:val="22"/>
          <w:szCs w:val="22"/>
        </w:rPr>
        <w:t xml:space="preserve">FORMULARZ </w:t>
      </w:r>
      <w:r w:rsidR="003C4BED" w:rsidRPr="003C4BED">
        <w:rPr>
          <w:rFonts w:ascii="Cambria" w:eastAsia="Cambria" w:hAnsi="Cambria" w:cs="Cambria"/>
          <w:b/>
          <w:sz w:val="22"/>
          <w:szCs w:val="22"/>
        </w:rPr>
        <w:t>OFERTOWY</w:t>
      </w:r>
      <w:r w:rsidR="003C4BED" w:rsidRPr="003C4BED">
        <w:rPr>
          <w:rFonts w:ascii="Cambria" w:eastAsia="Cambria" w:hAnsi="Cambria" w:cs="Cambria"/>
          <w:sz w:val="22"/>
          <w:szCs w:val="22"/>
        </w:rPr>
        <w:t xml:space="preserve"> </w:t>
      </w:r>
      <w:r w:rsidR="003C4BED">
        <w:rPr>
          <w:rFonts w:ascii="Cambria" w:eastAsia="Cambria" w:hAnsi="Cambria" w:cs="Cambria"/>
          <w:b/>
          <w:sz w:val="22"/>
          <w:szCs w:val="22"/>
        </w:rPr>
        <w:t>TP</w:t>
      </w:r>
      <w:r w:rsidR="00453229">
        <w:rPr>
          <w:rFonts w:ascii="Cambria" w:eastAsia="Cambria" w:hAnsi="Cambria" w:cs="Cambria"/>
          <w:b/>
          <w:sz w:val="22"/>
          <w:szCs w:val="22"/>
        </w:rPr>
        <w:t xml:space="preserve"> 37</w:t>
      </w:r>
      <w:r w:rsidR="003C4BED" w:rsidRPr="003C4BED">
        <w:rPr>
          <w:rFonts w:ascii="Cambria" w:eastAsia="Cambria" w:hAnsi="Cambria" w:cs="Cambria"/>
          <w:b/>
          <w:sz w:val="22"/>
          <w:szCs w:val="22"/>
        </w:rPr>
        <w:t>/2021</w:t>
      </w:r>
    </w:p>
    <w:p w14:paraId="14470F33" w14:textId="0DC425D4" w:rsidR="003C4BED" w:rsidRPr="00C37A38" w:rsidRDefault="003C4BED" w:rsidP="00DF660E">
      <w:pPr>
        <w:widowControl w:val="0"/>
        <w:pBdr>
          <w:top w:val="single" w:sz="4" w:space="1" w:color="000000"/>
          <w:left w:val="single" w:sz="4" w:space="4" w:color="000000"/>
          <w:bottom w:val="single" w:sz="4" w:space="10" w:color="000000"/>
          <w:right w:val="single" w:sz="4" w:space="0" w:color="000000"/>
          <w:between w:val="nil"/>
        </w:pBdr>
        <w:jc w:val="center"/>
        <w:rPr>
          <w:b/>
          <w:color w:val="000000"/>
          <w:sz w:val="22"/>
          <w:szCs w:val="22"/>
        </w:rPr>
      </w:pPr>
      <w:r w:rsidRPr="00C37A38">
        <w:rPr>
          <w:rFonts w:ascii="Cambria" w:eastAsia="Cambria" w:hAnsi="Cambria" w:cs="Cambria"/>
          <w:color w:val="000000"/>
          <w:sz w:val="22"/>
          <w:szCs w:val="22"/>
        </w:rPr>
        <w:t>Dostawa aparatury medycznej  (</w:t>
      </w:r>
      <w:r w:rsidR="001B14F2">
        <w:rPr>
          <w:rFonts w:asciiTheme="minorHAnsi" w:eastAsia="Cambria" w:hAnsiTheme="minorHAnsi" w:cs="Cambria"/>
          <w:bCs/>
          <w:sz w:val="22"/>
          <w:szCs w:val="22"/>
        </w:rPr>
        <w:t>respirator na podstawie jezdnej</w:t>
      </w:r>
      <w:r w:rsidR="00C37A38" w:rsidRPr="00C37A38">
        <w:rPr>
          <w:rFonts w:asciiTheme="minorHAnsi" w:eastAsia="Cambria" w:hAnsiTheme="minorHAnsi" w:cs="Cambria"/>
          <w:bCs/>
          <w:sz w:val="22"/>
          <w:szCs w:val="22"/>
        </w:rPr>
        <w:t xml:space="preserve">) dla </w:t>
      </w:r>
      <w:r w:rsidR="001B14F2">
        <w:rPr>
          <w:rFonts w:asciiTheme="minorHAnsi" w:eastAsia="Cambria" w:hAnsiTheme="minorHAnsi" w:cs="Cambria"/>
          <w:bCs/>
          <w:sz w:val="22"/>
          <w:szCs w:val="22"/>
        </w:rPr>
        <w:t>szpitala Chirurgii Urazowej św. Anny w Warszawie przy ul. Barskiej 16/20</w:t>
      </w:r>
      <w:r w:rsidR="00C37A38" w:rsidRPr="00C37A38">
        <w:rPr>
          <w:rFonts w:asciiTheme="minorHAnsi" w:eastAsia="Cambria" w:hAnsiTheme="minorHAnsi" w:cs="Cambria"/>
          <w:bCs/>
          <w:sz w:val="22"/>
          <w:szCs w:val="22"/>
        </w:rPr>
        <w:t>.</w:t>
      </w:r>
      <w:r w:rsidR="00C37A38" w:rsidRPr="00C37A38">
        <w:rPr>
          <w:rFonts w:ascii="Cambria" w:eastAsia="Cambria" w:hAnsi="Cambria" w:cs="Cambria"/>
          <w:color w:val="000000"/>
          <w:sz w:val="22"/>
          <w:szCs w:val="22"/>
        </w:rPr>
        <w:t xml:space="preserve"> </w:t>
      </w:r>
      <w:r w:rsidRPr="00C37A38">
        <w:rPr>
          <w:rFonts w:ascii="Cambria" w:eastAsia="Cambria" w:hAnsi="Cambria" w:cs="Cambria"/>
          <w:color w:val="000000"/>
          <w:sz w:val="22"/>
          <w:szCs w:val="22"/>
        </w:rPr>
        <w:t xml:space="preserve"> </w:t>
      </w:r>
    </w:p>
    <w:p w14:paraId="08EE9C15" w14:textId="77777777" w:rsidR="003C4BED" w:rsidRPr="003C4BED" w:rsidRDefault="003C4BED" w:rsidP="003C4BED">
      <w:pPr>
        <w:widowControl w:val="0"/>
        <w:pBdr>
          <w:top w:val="nil"/>
          <w:left w:val="nil"/>
          <w:bottom w:val="nil"/>
          <w:right w:val="nil"/>
          <w:between w:val="nil"/>
        </w:pBdr>
        <w:rPr>
          <w:rFonts w:ascii="Cambria" w:eastAsia="Cambria" w:hAnsi="Cambria" w:cs="Cambria"/>
          <w:color w:val="000000"/>
          <w:sz w:val="22"/>
          <w:szCs w:val="22"/>
        </w:rPr>
      </w:pPr>
    </w:p>
    <w:p w14:paraId="44E68BEC" w14:textId="77777777" w:rsidR="003C4BED" w:rsidRPr="003C4BED" w:rsidRDefault="003C4BED" w:rsidP="003C4BED">
      <w:pPr>
        <w:widowControl w:val="0"/>
        <w:pBdr>
          <w:top w:val="nil"/>
          <w:left w:val="nil"/>
          <w:bottom w:val="nil"/>
          <w:right w:val="nil"/>
          <w:between w:val="nil"/>
        </w:pBdr>
        <w:rPr>
          <w:b/>
          <w:color w:val="000000"/>
          <w:sz w:val="22"/>
          <w:szCs w:val="22"/>
        </w:rPr>
      </w:pPr>
      <w:r w:rsidRPr="003C4BED">
        <w:rPr>
          <w:rFonts w:ascii="Cambria" w:eastAsia="Cambria" w:hAnsi="Cambria" w:cs="Cambria"/>
          <w:color w:val="000000"/>
          <w:sz w:val="22"/>
          <w:szCs w:val="22"/>
        </w:rPr>
        <w:t>1.  Dane dotyczące Wykonawcy</w:t>
      </w:r>
    </w:p>
    <w:p w14:paraId="5B92C2B6" w14:textId="77777777" w:rsidR="003C4BED" w:rsidRPr="003C4BED" w:rsidRDefault="003C4BED" w:rsidP="003C4BED">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Nazwa ........................................................................................................................................................................................ *</w:t>
      </w:r>
    </w:p>
    <w:p w14:paraId="2844A220" w14:textId="77777777" w:rsidR="003C4BED" w:rsidRPr="003C4BED" w:rsidRDefault="003C4BED" w:rsidP="003C4BED">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Siedziba .................................................................................................................................................................................... *</w:t>
      </w:r>
    </w:p>
    <w:p w14:paraId="6C0C6F94" w14:textId="77777777" w:rsidR="003C4BED" w:rsidRPr="003C4BED" w:rsidRDefault="003C4BED" w:rsidP="003C4BED">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Województwo ……………………………………..…………* Powiat ……………………………………….. *</w:t>
      </w:r>
    </w:p>
    <w:p w14:paraId="34216552" w14:textId="77777777" w:rsidR="003C4BED" w:rsidRPr="003C4BED" w:rsidRDefault="003C4BED" w:rsidP="003C4BED">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Nr telefonu / faksu ...............................................* mail ……………………………… *</w:t>
      </w:r>
    </w:p>
    <w:p w14:paraId="0038CBA4" w14:textId="77777777" w:rsidR="003C4BED" w:rsidRPr="003C4BED" w:rsidRDefault="003C4BED" w:rsidP="003C4BED">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NIP ........................................................................................................ *</w:t>
      </w:r>
    </w:p>
    <w:p w14:paraId="1DE905AE" w14:textId="77777777" w:rsidR="003C4BED" w:rsidRPr="003C4BED" w:rsidRDefault="003C4BED" w:rsidP="003C4BED">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REGON .................................................................................................. *</w:t>
      </w:r>
    </w:p>
    <w:p w14:paraId="0F8BB969" w14:textId="77777777" w:rsidR="003C4BED" w:rsidRDefault="003C4BED" w:rsidP="003C4BED">
      <w:pPr>
        <w:widowControl w:val="0"/>
        <w:pBdr>
          <w:top w:val="nil"/>
          <w:left w:val="nil"/>
          <w:bottom w:val="nil"/>
          <w:right w:val="nil"/>
          <w:between w:val="nil"/>
        </w:pBdr>
        <w:spacing w:line="360" w:lineRule="auto"/>
        <w:rPr>
          <w:rFonts w:ascii="Cambria" w:eastAsia="Cambria" w:hAnsi="Cambria" w:cs="Cambria"/>
          <w:color w:val="000000"/>
          <w:sz w:val="22"/>
          <w:szCs w:val="22"/>
        </w:rPr>
      </w:pPr>
      <w:r w:rsidRPr="003C4BED">
        <w:rPr>
          <w:rFonts w:ascii="Cambria" w:eastAsia="Cambria" w:hAnsi="Cambria" w:cs="Cambria"/>
          <w:color w:val="000000"/>
          <w:sz w:val="22"/>
          <w:szCs w:val="22"/>
        </w:rPr>
        <w:t>Bank, nr konta ……………………………………………………….. *</w:t>
      </w:r>
    </w:p>
    <w:p w14:paraId="39C62182" w14:textId="2E6B5BBB" w:rsidR="003C4BED" w:rsidRPr="003C4BED" w:rsidRDefault="003C4BED" w:rsidP="003C4BED">
      <w:pPr>
        <w:pStyle w:val="Tytu"/>
        <w:spacing w:before="120" w:line="360" w:lineRule="auto"/>
        <w:rPr>
          <w:rFonts w:ascii="Cambria" w:hAnsi="Cambria"/>
          <w:b w:val="0"/>
          <w:bCs/>
          <w:sz w:val="22"/>
          <w:szCs w:val="22"/>
        </w:rPr>
      </w:pPr>
      <w:r w:rsidRPr="003C4BED">
        <w:rPr>
          <w:rFonts w:ascii="Cambria" w:hAnsi="Cambria"/>
          <w:b w:val="0"/>
          <w:bCs/>
          <w:sz w:val="22"/>
          <w:szCs w:val="22"/>
        </w:rPr>
        <w:t>Wykonawca jest małym/średnim/dużym przedsiębiorstwem - ……………………………………………*</w:t>
      </w:r>
    </w:p>
    <w:p w14:paraId="7E54A0CC" w14:textId="77777777" w:rsidR="003C4BED" w:rsidRPr="003C4BED" w:rsidRDefault="003C4BED" w:rsidP="003C4BED">
      <w:pPr>
        <w:widowControl w:val="0"/>
        <w:pBdr>
          <w:top w:val="nil"/>
          <w:left w:val="nil"/>
          <w:bottom w:val="nil"/>
          <w:right w:val="nil"/>
          <w:between w:val="nil"/>
        </w:pBdr>
        <w:rPr>
          <w:b/>
          <w:color w:val="000000"/>
          <w:sz w:val="22"/>
          <w:szCs w:val="22"/>
        </w:rPr>
      </w:pPr>
      <w:r w:rsidRPr="003C4BED">
        <w:rPr>
          <w:rFonts w:ascii="Cambria" w:eastAsia="Cambria" w:hAnsi="Cambria" w:cs="Cambria"/>
          <w:color w:val="000000"/>
          <w:sz w:val="22"/>
          <w:szCs w:val="22"/>
        </w:rPr>
        <w:t>2.Wartość oferty dla poszczególnych pakietów wynosi :</w:t>
      </w:r>
    </w:p>
    <w:p w14:paraId="0FA9A008" w14:textId="4C9EC178" w:rsidR="003C4BED" w:rsidRPr="003C4BED" w:rsidRDefault="00DF660E" w:rsidP="003C4BE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Oferta z ceną</w:t>
      </w:r>
      <w:r w:rsidR="003C4BED" w:rsidRPr="003C4BED">
        <w:rPr>
          <w:rFonts w:ascii="Cambria" w:eastAsia="Cambria" w:hAnsi="Cambria" w:cs="Cambria"/>
          <w:color w:val="000000"/>
          <w:sz w:val="22"/>
          <w:szCs w:val="22"/>
        </w:rPr>
        <w:t xml:space="preserve"> – netto ………………………………………. *  brutto ……………………………………………. *</w:t>
      </w:r>
    </w:p>
    <w:p w14:paraId="19CFED01" w14:textId="2D7FFF8B" w:rsidR="003C4BED" w:rsidRPr="00C37A38" w:rsidRDefault="003C4BED" w:rsidP="00DF660E">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sidRPr="003C4BED">
        <w:rPr>
          <w:rFonts w:ascii="Cambria" w:eastAsia="Cambria" w:hAnsi="Cambria" w:cs="Cambria"/>
          <w:color w:val="000000"/>
          <w:sz w:val="22"/>
          <w:szCs w:val="22"/>
        </w:rPr>
        <w:t>Słownie brutto: …………………………………………………………………………………………………………*</w:t>
      </w:r>
      <w:r w:rsidR="00C37A38">
        <w:rPr>
          <w:rFonts w:ascii="Cambria" w:eastAsia="Cambria" w:hAnsi="Cambria" w:cs="Cambria"/>
          <w:color w:val="000000"/>
          <w:sz w:val="22"/>
          <w:szCs w:val="22"/>
        </w:rPr>
        <w:br/>
      </w:r>
    </w:p>
    <w:p w14:paraId="628869B7" w14:textId="77777777" w:rsidR="006E3BC3" w:rsidRDefault="006E3BC3" w:rsidP="003C4BED">
      <w:pPr>
        <w:pBdr>
          <w:top w:val="nil"/>
          <w:left w:val="nil"/>
          <w:bottom w:val="nil"/>
          <w:right w:val="nil"/>
          <w:between w:val="nil"/>
        </w:pBdr>
        <w:jc w:val="both"/>
        <w:rPr>
          <w:sz w:val="22"/>
          <w:szCs w:val="22"/>
        </w:rPr>
      </w:pPr>
    </w:p>
    <w:p w14:paraId="264C8C24" w14:textId="6B1A9E71" w:rsidR="006E3BC3" w:rsidRDefault="006E3BC3" w:rsidP="003C4BED">
      <w:pPr>
        <w:pBdr>
          <w:top w:val="nil"/>
          <w:left w:val="nil"/>
          <w:bottom w:val="nil"/>
          <w:right w:val="nil"/>
          <w:between w:val="nil"/>
        </w:pBdr>
        <w:jc w:val="both"/>
        <w:rPr>
          <w:sz w:val="22"/>
          <w:szCs w:val="22"/>
        </w:rPr>
      </w:pPr>
    </w:p>
    <w:p w14:paraId="6985792F" w14:textId="0C426BE4" w:rsidR="00165B3A" w:rsidRDefault="006E3BC3" w:rsidP="003C4BED">
      <w:pPr>
        <w:pBdr>
          <w:top w:val="nil"/>
          <w:left w:val="nil"/>
          <w:bottom w:val="nil"/>
          <w:right w:val="nil"/>
          <w:between w:val="nil"/>
        </w:pBdr>
        <w:jc w:val="both"/>
        <w:rPr>
          <w:sz w:val="22"/>
          <w:szCs w:val="22"/>
        </w:rPr>
      </w:pPr>
      <w:r>
        <w:rPr>
          <w:sz w:val="22"/>
          <w:szCs w:val="22"/>
        </w:rPr>
        <w:t>Termin dostawy:…….........dni</w:t>
      </w:r>
      <w:r w:rsidR="00165B3A">
        <w:rPr>
          <w:sz w:val="22"/>
          <w:szCs w:val="22"/>
        </w:rPr>
        <w:t>*</w:t>
      </w:r>
    </w:p>
    <w:p w14:paraId="0170F9C8" w14:textId="4A7CD6B6" w:rsidR="00DF660E" w:rsidRDefault="00DF660E" w:rsidP="003C4BED">
      <w:pPr>
        <w:pBdr>
          <w:top w:val="nil"/>
          <w:left w:val="nil"/>
          <w:bottom w:val="nil"/>
          <w:right w:val="nil"/>
          <w:between w:val="nil"/>
        </w:pBdr>
        <w:jc w:val="both"/>
        <w:rPr>
          <w:sz w:val="22"/>
          <w:szCs w:val="22"/>
        </w:rPr>
      </w:pPr>
      <w:r>
        <w:rPr>
          <w:sz w:val="22"/>
          <w:szCs w:val="22"/>
        </w:rPr>
        <w:t>Okres gwarancji- ………….miesięcy*</w:t>
      </w:r>
    </w:p>
    <w:p w14:paraId="575D99FD" w14:textId="77777777" w:rsidR="00165B3A" w:rsidRPr="003C4BED" w:rsidRDefault="00165B3A" w:rsidP="003C4BED">
      <w:pPr>
        <w:pBdr>
          <w:top w:val="nil"/>
          <w:left w:val="nil"/>
          <w:bottom w:val="nil"/>
          <w:right w:val="nil"/>
          <w:between w:val="nil"/>
        </w:pBdr>
        <w:jc w:val="both"/>
        <w:rPr>
          <w:sz w:val="22"/>
          <w:szCs w:val="22"/>
        </w:rPr>
      </w:pPr>
    </w:p>
    <w:p w14:paraId="635A539A" w14:textId="61B63020" w:rsidR="003C4BED" w:rsidRPr="003C4BED" w:rsidRDefault="003C4BED" w:rsidP="003C4BED">
      <w:pPr>
        <w:pBdr>
          <w:top w:val="nil"/>
          <w:left w:val="nil"/>
          <w:bottom w:val="nil"/>
          <w:right w:val="nil"/>
          <w:between w:val="nil"/>
        </w:pBdr>
        <w:jc w:val="both"/>
        <w:rPr>
          <w:sz w:val="22"/>
          <w:szCs w:val="22"/>
        </w:rPr>
      </w:pPr>
      <w:r w:rsidRPr="003C4BED">
        <w:rPr>
          <w:sz w:val="22"/>
          <w:szCs w:val="22"/>
        </w:rPr>
        <w:t xml:space="preserve">Miejsca dostaw: </w:t>
      </w:r>
    </w:p>
    <w:p w14:paraId="5D919DA6" w14:textId="60D1B11D" w:rsidR="003C4BED" w:rsidRPr="00C37A38" w:rsidRDefault="006E3BC3" w:rsidP="00C37A38">
      <w:pPr>
        <w:numPr>
          <w:ilvl w:val="0"/>
          <w:numId w:val="44"/>
        </w:numPr>
        <w:pBdr>
          <w:top w:val="nil"/>
          <w:left w:val="nil"/>
          <w:bottom w:val="nil"/>
          <w:right w:val="nil"/>
          <w:between w:val="nil"/>
        </w:pBdr>
        <w:spacing w:after="160" w:line="259" w:lineRule="auto"/>
        <w:jc w:val="both"/>
        <w:rPr>
          <w:color w:val="000000"/>
          <w:sz w:val="22"/>
          <w:szCs w:val="22"/>
        </w:rPr>
      </w:pPr>
      <w:r>
        <w:rPr>
          <w:color w:val="000000"/>
          <w:sz w:val="22"/>
          <w:szCs w:val="22"/>
        </w:rPr>
        <w:t xml:space="preserve">Szpital Chirurgii Urazowej Św. Anny, </w:t>
      </w:r>
      <w:r w:rsidR="001B14F2">
        <w:rPr>
          <w:color w:val="000000"/>
          <w:sz w:val="22"/>
          <w:szCs w:val="22"/>
        </w:rPr>
        <w:t>Warszawa, ul. Barska 16/20</w:t>
      </w:r>
    </w:p>
    <w:p w14:paraId="3659DFFE" w14:textId="77777777" w:rsidR="003C4BED" w:rsidRPr="003C4BED" w:rsidRDefault="003C4BED" w:rsidP="003C4BED">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Oświadczam/ -my, że na stronach ............................................ * oferty są zawarte informacje, które stanowią tajemnicę przedsiębiorstwa w rozumieniu przepisów o zwalczaniu nieuczciwej konkurencji i nie mogą być one ogólnie udostępniane przez Zamawiającego.</w:t>
      </w:r>
    </w:p>
    <w:p w14:paraId="30F2E253" w14:textId="77777777" w:rsidR="003C4BED" w:rsidRPr="003C4BED" w:rsidRDefault="003C4BED" w:rsidP="003C4BED">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 dnia .................... r.*</w:t>
      </w:r>
      <w:r w:rsidRPr="003C4BED">
        <w:rPr>
          <w:rFonts w:ascii="Cambria" w:eastAsia="Cambria" w:hAnsi="Cambria" w:cs="Cambria"/>
          <w:color w:val="000000"/>
          <w:sz w:val="22"/>
          <w:szCs w:val="22"/>
        </w:rPr>
        <w:tab/>
        <w:t xml:space="preserve">  </w:t>
      </w:r>
    </w:p>
    <w:p w14:paraId="70E155D4" w14:textId="77777777" w:rsidR="003C4BED" w:rsidRPr="003C4BED" w:rsidRDefault="003C4BED" w:rsidP="003C4BED">
      <w:pPr>
        <w:pBdr>
          <w:top w:val="nil"/>
          <w:left w:val="nil"/>
          <w:bottom w:val="nil"/>
          <w:right w:val="nil"/>
          <w:between w:val="nil"/>
        </w:pBdr>
        <w:jc w:val="both"/>
        <w:rPr>
          <w:rFonts w:ascii="Cambria" w:eastAsia="Cambria" w:hAnsi="Cambria" w:cs="Cambria"/>
          <w:color w:val="000000"/>
          <w:sz w:val="22"/>
          <w:szCs w:val="22"/>
        </w:rPr>
      </w:pPr>
    </w:p>
    <w:p w14:paraId="0424680C" w14:textId="77777777" w:rsidR="003C4BED" w:rsidRPr="003C4BED" w:rsidRDefault="003C4BED" w:rsidP="003C4BED">
      <w:pPr>
        <w:pBdr>
          <w:top w:val="nil"/>
          <w:left w:val="nil"/>
          <w:bottom w:val="nil"/>
          <w:right w:val="nil"/>
          <w:between w:val="nil"/>
        </w:pBdr>
        <w:jc w:val="both"/>
        <w:rPr>
          <w:rFonts w:ascii="Cambria" w:eastAsia="Cambria" w:hAnsi="Cambria" w:cs="Cambria"/>
          <w:color w:val="000000"/>
          <w:sz w:val="22"/>
          <w:szCs w:val="22"/>
        </w:rPr>
      </w:pPr>
    </w:p>
    <w:p w14:paraId="03B8491D" w14:textId="77777777" w:rsidR="003C4BED" w:rsidRPr="003C4BED" w:rsidRDefault="003C4BED" w:rsidP="003C4BED">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w:t>
      </w:r>
    </w:p>
    <w:p w14:paraId="4049502E" w14:textId="5795D4EB" w:rsidR="00DF660E" w:rsidRPr="00DF660E" w:rsidRDefault="003C4BED" w:rsidP="003C4BED">
      <w:pPr>
        <w:pBdr>
          <w:top w:val="nil"/>
          <w:left w:val="nil"/>
          <w:bottom w:val="nil"/>
          <w:right w:val="nil"/>
          <w:between w:val="nil"/>
        </w:pBdr>
        <w:jc w:val="both"/>
        <w:rPr>
          <w:rFonts w:ascii="Cambria" w:eastAsia="Cambria" w:hAnsi="Cambria" w:cs="Cambri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 xml:space="preserve">              Podpis i pieczęć Wykonawcy</w:t>
      </w:r>
    </w:p>
    <w:p w14:paraId="690119AE" w14:textId="3D1E0C0D" w:rsidR="00521795" w:rsidRPr="00C37A38" w:rsidRDefault="00C37A38" w:rsidP="00C37A38">
      <w:pPr>
        <w:pBdr>
          <w:top w:val="nil"/>
          <w:left w:val="nil"/>
          <w:bottom w:val="nil"/>
          <w:right w:val="nil"/>
          <w:between w:val="nil"/>
        </w:pBdr>
        <w:jc w:val="both"/>
        <w:rPr>
          <w:rFonts w:ascii="Tahoma" w:eastAsia="Tahoma" w:hAnsi="Tahoma" w:cs="Tahoma"/>
          <w:color w:val="000000"/>
          <w:sz w:val="22"/>
          <w:szCs w:val="22"/>
        </w:rPr>
      </w:pPr>
      <w:r>
        <w:rPr>
          <w:rFonts w:ascii="Cambria" w:eastAsia="Cambria" w:hAnsi="Cambria" w:cs="Cambria"/>
          <w:i/>
          <w:color w:val="000000"/>
          <w:sz w:val="22"/>
          <w:szCs w:val="22"/>
        </w:rPr>
        <w:t>* Wypełnia Wykonawca</w:t>
      </w:r>
    </w:p>
    <w:p w14:paraId="2A161DE7" w14:textId="77777777" w:rsidR="00DF660E" w:rsidRDefault="00DF660E" w:rsidP="003C4BED">
      <w:pPr>
        <w:jc w:val="right"/>
        <w:rPr>
          <w:b/>
          <w:sz w:val="24"/>
          <w:szCs w:val="24"/>
          <w:lang w:eastAsia="zh-CN"/>
        </w:rPr>
      </w:pPr>
    </w:p>
    <w:p w14:paraId="2D85FB4A" w14:textId="77777777" w:rsidR="00DF660E" w:rsidRDefault="00DF660E" w:rsidP="003C4BED">
      <w:pPr>
        <w:jc w:val="right"/>
        <w:rPr>
          <w:b/>
          <w:sz w:val="24"/>
          <w:szCs w:val="24"/>
          <w:lang w:eastAsia="zh-CN"/>
        </w:rPr>
      </w:pPr>
    </w:p>
    <w:p w14:paraId="08060D98" w14:textId="77777777" w:rsidR="00DF660E" w:rsidRDefault="00DF660E" w:rsidP="003C4BED">
      <w:pPr>
        <w:jc w:val="right"/>
        <w:rPr>
          <w:b/>
          <w:sz w:val="24"/>
          <w:szCs w:val="24"/>
          <w:lang w:eastAsia="zh-CN"/>
        </w:rPr>
      </w:pPr>
    </w:p>
    <w:p w14:paraId="6B442D2C" w14:textId="77777777" w:rsidR="00DF660E" w:rsidRDefault="00DF660E" w:rsidP="003C4BED">
      <w:pPr>
        <w:jc w:val="right"/>
        <w:rPr>
          <w:b/>
          <w:sz w:val="24"/>
          <w:szCs w:val="24"/>
          <w:lang w:eastAsia="zh-CN"/>
        </w:rPr>
      </w:pPr>
    </w:p>
    <w:p w14:paraId="3185F097" w14:textId="77777777" w:rsidR="00DF660E" w:rsidRDefault="00DF660E" w:rsidP="003C4BED">
      <w:pPr>
        <w:jc w:val="right"/>
        <w:rPr>
          <w:b/>
          <w:sz w:val="24"/>
          <w:szCs w:val="24"/>
          <w:lang w:eastAsia="zh-CN"/>
        </w:rPr>
      </w:pPr>
    </w:p>
    <w:p w14:paraId="7A6B9137" w14:textId="77777777" w:rsidR="00DF660E" w:rsidRDefault="00DF660E" w:rsidP="003C4BED">
      <w:pPr>
        <w:jc w:val="right"/>
        <w:rPr>
          <w:b/>
          <w:sz w:val="24"/>
          <w:szCs w:val="24"/>
          <w:lang w:eastAsia="zh-CN"/>
        </w:rPr>
      </w:pPr>
    </w:p>
    <w:p w14:paraId="0BAEEC4F" w14:textId="77777777" w:rsidR="00DF660E" w:rsidRDefault="00DF660E" w:rsidP="003C4BED">
      <w:pPr>
        <w:jc w:val="right"/>
        <w:rPr>
          <w:b/>
          <w:sz w:val="24"/>
          <w:szCs w:val="24"/>
          <w:lang w:eastAsia="zh-CN"/>
        </w:rPr>
      </w:pPr>
    </w:p>
    <w:p w14:paraId="50AC59F5" w14:textId="77777777" w:rsidR="00DF660E" w:rsidRDefault="00DF660E" w:rsidP="003C4BED">
      <w:pPr>
        <w:jc w:val="right"/>
        <w:rPr>
          <w:b/>
          <w:sz w:val="24"/>
          <w:szCs w:val="24"/>
          <w:lang w:eastAsia="zh-CN"/>
        </w:rPr>
      </w:pPr>
    </w:p>
    <w:p w14:paraId="7F03DBE0" w14:textId="77777777" w:rsidR="00DF660E" w:rsidRDefault="00DF660E" w:rsidP="003C4BED">
      <w:pPr>
        <w:jc w:val="right"/>
        <w:rPr>
          <w:b/>
          <w:sz w:val="24"/>
          <w:szCs w:val="24"/>
          <w:lang w:eastAsia="zh-CN"/>
        </w:rPr>
      </w:pPr>
    </w:p>
    <w:p w14:paraId="4E7F6EAC" w14:textId="77777777" w:rsidR="003C4BED" w:rsidRPr="003C4BED" w:rsidRDefault="003C4BED" w:rsidP="003C4BED">
      <w:pPr>
        <w:jc w:val="right"/>
        <w:rPr>
          <w:b/>
          <w:sz w:val="24"/>
          <w:szCs w:val="24"/>
          <w:lang w:eastAsia="zh-CN"/>
        </w:rPr>
      </w:pPr>
      <w:r w:rsidRPr="003C4BED">
        <w:rPr>
          <w:b/>
          <w:sz w:val="24"/>
          <w:szCs w:val="24"/>
          <w:lang w:eastAsia="zh-CN"/>
        </w:rPr>
        <w:lastRenderedPageBreak/>
        <w:t xml:space="preserve">Załącznik nr 3 do SWZ </w:t>
      </w:r>
    </w:p>
    <w:p w14:paraId="09C5AD1B" w14:textId="77777777" w:rsidR="003C4BED" w:rsidRPr="003C4BED" w:rsidRDefault="003C4BED" w:rsidP="003C4BED">
      <w:pPr>
        <w:rPr>
          <w:rFonts w:ascii="Tahoma" w:hAnsi="Tahoma"/>
          <w:sz w:val="24"/>
          <w:szCs w:val="24"/>
          <w:lang w:eastAsia="zh-CN"/>
        </w:rPr>
      </w:pPr>
    </w:p>
    <w:p w14:paraId="7F8E9881" w14:textId="0EC79AED" w:rsidR="003C4BED" w:rsidRPr="003C4BED" w:rsidRDefault="003C4BED" w:rsidP="003C4BED">
      <w:pPr>
        <w:ind w:left="2124" w:firstLine="708"/>
        <w:rPr>
          <w:b/>
          <w:sz w:val="24"/>
          <w:szCs w:val="24"/>
        </w:rPr>
      </w:pPr>
      <w:r w:rsidRPr="003C4BED">
        <w:rPr>
          <w:rFonts w:ascii="Georgia" w:hAnsi="Georgia"/>
          <w:b/>
          <w:sz w:val="24"/>
          <w:szCs w:val="24"/>
        </w:rPr>
        <w:t xml:space="preserve">     </w:t>
      </w:r>
      <w:r w:rsidRPr="003C4BED">
        <w:rPr>
          <w:b/>
          <w:sz w:val="24"/>
          <w:szCs w:val="24"/>
        </w:rPr>
        <w:t>UMOWA  TP</w:t>
      </w:r>
      <w:r w:rsidR="00453229">
        <w:rPr>
          <w:b/>
          <w:sz w:val="24"/>
          <w:szCs w:val="24"/>
        </w:rPr>
        <w:t xml:space="preserve"> 37/2021</w:t>
      </w:r>
      <w:r w:rsidRPr="003C4BED">
        <w:rPr>
          <w:b/>
          <w:sz w:val="24"/>
          <w:szCs w:val="24"/>
        </w:rPr>
        <w:t xml:space="preserve"> (wzór)</w:t>
      </w:r>
    </w:p>
    <w:p w14:paraId="1C7D99CE" w14:textId="77777777" w:rsidR="003C4BED" w:rsidRPr="003C4BED" w:rsidRDefault="003C4BED" w:rsidP="003C4BED">
      <w:pPr>
        <w:pStyle w:val="Tekstpodstawowywcity2"/>
        <w:spacing w:after="0" w:line="240" w:lineRule="auto"/>
        <w:ind w:left="0"/>
        <w:jc w:val="both"/>
        <w:rPr>
          <w:rFonts w:ascii="Times New Roman" w:hAnsi="Times New Roman"/>
        </w:rPr>
      </w:pPr>
      <w:r w:rsidRPr="003C4BED">
        <w:rPr>
          <w:rFonts w:ascii="Times New Roman" w:hAnsi="Times New Roman"/>
        </w:rPr>
        <w:t>zawarta w Konstancinie - Jeziornie w dniu ……… 20</w:t>
      </w:r>
      <w:r w:rsidRPr="003C4BED">
        <w:rPr>
          <w:rFonts w:ascii="Times New Roman" w:hAnsi="Times New Roman"/>
          <w:lang w:val="pl-PL"/>
        </w:rPr>
        <w:t>21</w:t>
      </w:r>
      <w:r w:rsidRPr="003C4BED">
        <w:rPr>
          <w:rFonts w:ascii="Times New Roman" w:hAnsi="Times New Roman"/>
        </w:rPr>
        <w:t xml:space="preserve"> r., w trybie </w:t>
      </w:r>
      <w:r w:rsidRPr="003C4BED">
        <w:rPr>
          <w:rFonts w:ascii="Times New Roman" w:hAnsi="Times New Roman"/>
          <w:lang w:val="pl-PL"/>
        </w:rPr>
        <w:t>podstawowym,</w:t>
      </w:r>
      <w:r w:rsidRPr="003C4BED">
        <w:rPr>
          <w:rFonts w:ascii="Times New Roman" w:hAnsi="Times New Roman"/>
        </w:rPr>
        <w:t xml:space="preserve"> zgodnie z art. </w:t>
      </w:r>
      <w:r w:rsidRPr="003C4BED">
        <w:rPr>
          <w:rFonts w:ascii="Times New Roman" w:hAnsi="Times New Roman"/>
          <w:lang w:val="pl-PL"/>
        </w:rPr>
        <w:t>275 ust. 1</w:t>
      </w:r>
      <w:r w:rsidRPr="003C4BED">
        <w:rPr>
          <w:rFonts w:ascii="Times New Roman" w:hAnsi="Times New Roman"/>
        </w:rPr>
        <w:t xml:space="preserve"> ustawy z dnia </w:t>
      </w:r>
      <w:r w:rsidRPr="003C4BED">
        <w:rPr>
          <w:rFonts w:ascii="Times New Roman" w:hAnsi="Times New Roman"/>
          <w:lang w:val="pl-PL"/>
        </w:rPr>
        <w:t>11 września 2019</w:t>
      </w:r>
      <w:r w:rsidRPr="003C4BED">
        <w:rPr>
          <w:rFonts w:ascii="Times New Roman" w:hAnsi="Times New Roman"/>
        </w:rPr>
        <w:t xml:space="preserve"> r., Prawo zamówień publicznych (Dz.U. 201</w:t>
      </w:r>
      <w:r w:rsidRPr="003C4BED">
        <w:rPr>
          <w:rFonts w:ascii="Times New Roman" w:hAnsi="Times New Roman"/>
          <w:lang w:val="pl-PL"/>
        </w:rPr>
        <w:t>9</w:t>
      </w:r>
      <w:r w:rsidRPr="003C4BED">
        <w:rPr>
          <w:rFonts w:ascii="Times New Roman" w:hAnsi="Times New Roman"/>
        </w:rPr>
        <w:t xml:space="preserve">, poz. </w:t>
      </w:r>
      <w:r w:rsidRPr="003C4BED">
        <w:rPr>
          <w:rFonts w:ascii="Times New Roman" w:hAnsi="Times New Roman"/>
          <w:lang w:val="pl-PL"/>
        </w:rPr>
        <w:t>2019</w:t>
      </w:r>
      <w:r w:rsidRPr="003C4BED">
        <w:rPr>
          <w:rFonts w:ascii="Times New Roman" w:hAnsi="Times New Roman"/>
        </w:rPr>
        <w:t xml:space="preserve"> z </w:t>
      </w:r>
      <w:proofErr w:type="spellStart"/>
      <w:r w:rsidRPr="003C4BED">
        <w:rPr>
          <w:rFonts w:ascii="Times New Roman" w:hAnsi="Times New Roman"/>
        </w:rPr>
        <w:t>późn</w:t>
      </w:r>
      <w:proofErr w:type="spellEnd"/>
      <w:r w:rsidRPr="003C4BED">
        <w:rPr>
          <w:rFonts w:ascii="Times New Roman" w:hAnsi="Times New Roman"/>
        </w:rPr>
        <w:t>. zm.), pomiędzy:</w:t>
      </w:r>
    </w:p>
    <w:p w14:paraId="198240F1" w14:textId="77777777" w:rsidR="003C4BED" w:rsidRPr="003C4BED" w:rsidRDefault="003C4BED" w:rsidP="003C4BED">
      <w:pPr>
        <w:pStyle w:val="Tekstpodstawowywcity2"/>
        <w:spacing w:after="0" w:line="240" w:lineRule="auto"/>
        <w:jc w:val="both"/>
        <w:rPr>
          <w:rFonts w:ascii="Times New Roman" w:hAnsi="Times New Roman"/>
        </w:rPr>
      </w:pPr>
    </w:p>
    <w:p w14:paraId="35020D82" w14:textId="77777777" w:rsidR="003C4BED" w:rsidRPr="003C4BED" w:rsidRDefault="003C4BED" w:rsidP="003C4BED">
      <w:pPr>
        <w:pStyle w:val="Tekstpodstawowywcity2"/>
        <w:spacing w:after="0" w:line="240" w:lineRule="auto"/>
        <w:ind w:left="0"/>
        <w:jc w:val="both"/>
        <w:rPr>
          <w:rFonts w:ascii="Times New Roman" w:hAnsi="Times New Roman"/>
        </w:rPr>
      </w:pPr>
      <w:r w:rsidRPr="003C4BED">
        <w:rPr>
          <w:rFonts w:ascii="Times New Roman" w:hAnsi="Times New Roman"/>
        </w:rPr>
        <w:t xml:space="preserve">Spółką Mazowieckie Centrum Rehabilitacji „STOCER” Sp. z o.o. z siedzibą w Konstancinie – Jeziornie, przy ul. Wierzejewskiego 12, wpisaną do Krajowego Rejestru Sądowego pod numerem 0000337011, reprezentowaną przez: </w:t>
      </w:r>
    </w:p>
    <w:p w14:paraId="2ACCF14B" w14:textId="77777777" w:rsidR="003C4BED" w:rsidRPr="003C4BED" w:rsidRDefault="003C4BED" w:rsidP="003C4BED">
      <w:pPr>
        <w:pStyle w:val="Tekstpodstawowywcity2"/>
        <w:spacing w:after="0" w:line="240" w:lineRule="auto"/>
        <w:jc w:val="both"/>
        <w:rPr>
          <w:rFonts w:ascii="Times New Roman" w:hAnsi="Times New Roman"/>
        </w:rPr>
      </w:pPr>
    </w:p>
    <w:p w14:paraId="1351A583" w14:textId="77777777" w:rsidR="003C4BED" w:rsidRPr="003C4BED" w:rsidRDefault="003C4BED" w:rsidP="003C4BED">
      <w:pPr>
        <w:pStyle w:val="Tekstpodstawowywcity2"/>
        <w:numPr>
          <w:ilvl w:val="0"/>
          <w:numId w:val="32"/>
        </w:numPr>
        <w:spacing w:after="0" w:line="240" w:lineRule="auto"/>
        <w:jc w:val="both"/>
        <w:rPr>
          <w:rFonts w:ascii="Times New Roman" w:hAnsi="Times New Roman"/>
        </w:rPr>
      </w:pPr>
      <w:r w:rsidRPr="003C4BED">
        <w:rPr>
          <w:rFonts w:ascii="Times New Roman" w:hAnsi="Times New Roman"/>
        </w:rPr>
        <w:t xml:space="preserve">Pana Piotra Papaja – Prezesa Zarządu, </w:t>
      </w:r>
    </w:p>
    <w:p w14:paraId="3E474F35" w14:textId="77777777" w:rsidR="003C4BED" w:rsidRPr="003C4BED" w:rsidRDefault="003C4BED" w:rsidP="003C4BED">
      <w:pPr>
        <w:pStyle w:val="Tekstpodstawowywcity2"/>
        <w:numPr>
          <w:ilvl w:val="0"/>
          <w:numId w:val="32"/>
        </w:numPr>
        <w:spacing w:after="0" w:line="240" w:lineRule="auto"/>
        <w:jc w:val="both"/>
        <w:rPr>
          <w:rFonts w:ascii="Times New Roman" w:hAnsi="Times New Roman"/>
        </w:rPr>
      </w:pPr>
      <w:r w:rsidRPr="003C4BED">
        <w:rPr>
          <w:rFonts w:ascii="Times New Roman" w:hAnsi="Times New Roman"/>
        </w:rPr>
        <w:t>……………………………………..</w:t>
      </w:r>
    </w:p>
    <w:p w14:paraId="50B67C12" w14:textId="77777777" w:rsidR="003C4BED" w:rsidRPr="003C4BED" w:rsidRDefault="003C4BED" w:rsidP="003C4BED">
      <w:pPr>
        <w:pStyle w:val="Tekstpodstawowywcity2"/>
        <w:numPr>
          <w:ilvl w:val="0"/>
          <w:numId w:val="32"/>
        </w:numPr>
        <w:spacing w:after="0" w:line="240" w:lineRule="auto"/>
        <w:jc w:val="both"/>
        <w:rPr>
          <w:rFonts w:ascii="Times New Roman" w:hAnsi="Times New Roman"/>
        </w:rPr>
      </w:pPr>
      <w:r w:rsidRPr="003C4BED">
        <w:rPr>
          <w:rFonts w:ascii="Times New Roman" w:hAnsi="Times New Roman"/>
          <w:lang w:val="pl-PL"/>
        </w:rPr>
        <w:t>………………………………………</w:t>
      </w:r>
    </w:p>
    <w:p w14:paraId="03C293E3" w14:textId="77777777" w:rsidR="003C4BED" w:rsidRPr="003C4BED" w:rsidRDefault="003C4BED" w:rsidP="003C4BED">
      <w:pPr>
        <w:pStyle w:val="Tekstpodstawowywcity2"/>
        <w:spacing w:after="0" w:line="240" w:lineRule="auto"/>
        <w:jc w:val="both"/>
        <w:rPr>
          <w:rFonts w:ascii="Times New Roman" w:hAnsi="Times New Roman"/>
        </w:rPr>
      </w:pPr>
      <w:r w:rsidRPr="003C4BED">
        <w:rPr>
          <w:rFonts w:ascii="Times New Roman" w:hAnsi="Times New Roman"/>
        </w:rPr>
        <w:t>zwaną w treści Umowy „Zamawiającym”,</w:t>
      </w:r>
    </w:p>
    <w:p w14:paraId="5AB01AAB" w14:textId="77777777" w:rsidR="003C4BED" w:rsidRPr="003C4BED" w:rsidRDefault="003C4BED" w:rsidP="003C4BED">
      <w:pPr>
        <w:pStyle w:val="Tekstpodstawowywcity2"/>
        <w:spacing w:after="0" w:line="240" w:lineRule="auto"/>
        <w:jc w:val="both"/>
        <w:rPr>
          <w:rFonts w:ascii="Times New Roman" w:hAnsi="Times New Roman"/>
        </w:rPr>
      </w:pPr>
    </w:p>
    <w:p w14:paraId="30FBFC98" w14:textId="77777777" w:rsidR="003C4BED" w:rsidRPr="003C4BED" w:rsidRDefault="003C4BED" w:rsidP="003C4BED">
      <w:pPr>
        <w:pStyle w:val="Tekstpodstawowywcity2"/>
        <w:spacing w:after="0" w:line="240" w:lineRule="auto"/>
        <w:ind w:left="0"/>
        <w:jc w:val="both"/>
        <w:rPr>
          <w:rFonts w:ascii="Times New Roman" w:hAnsi="Times New Roman"/>
          <w:lang w:val="pl-PL"/>
        </w:rPr>
      </w:pPr>
      <w:r w:rsidRPr="003C4BED">
        <w:rPr>
          <w:rFonts w:ascii="Times New Roman" w:hAnsi="Times New Roman"/>
        </w:rPr>
        <w:t>a firmą:</w:t>
      </w:r>
      <w:r w:rsidRPr="003C4BED">
        <w:rPr>
          <w:rFonts w:ascii="Times New Roman" w:hAnsi="Times New Roman"/>
          <w:lang w:val="pl-PL"/>
        </w:rPr>
        <w:t>……………………………………………………………………………………………..</w:t>
      </w:r>
    </w:p>
    <w:p w14:paraId="4E163154" w14:textId="77777777" w:rsidR="003C4BED" w:rsidRPr="003C4BED" w:rsidRDefault="003C4BED" w:rsidP="003C4BED">
      <w:pPr>
        <w:jc w:val="both"/>
        <w:rPr>
          <w:sz w:val="24"/>
          <w:szCs w:val="24"/>
        </w:rPr>
      </w:pPr>
      <w:r w:rsidRPr="003C4BED">
        <w:rPr>
          <w:sz w:val="24"/>
          <w:szCs w:val="24"/>
        </w:rPr>
        <w:t>działającą na podstawie wpisu do Krajowego Rejestru Sądowego pod numerem................</w:t>
      </w:r>
    </w:p>
    <w:p w14:paraId="446F42C0" w14:textId="77777777" w:rsidR="003C4BED" w:rsidRPr="003C4BED" w:rsidRDefault="003C4BED" w:rsidP="003C4BED">
      <w:pPr>
        <w:jc w:val="both"/>
        <w:rPr>
          <w:sz w:val="24"/>
          <w:szCs w:val="24"/>
        </w:rPr>
      </w:pPr>
      <w:r w:rsidRPr="003C4BED">
        <w:rPr>
          <w:sz w:val="24"/>
          <w:szCs w:val="24"/>
        </w:rPr>
        <w:t>reprezentowaną przez:</w:t>
      </w:r>
    </w:p>
    <w:p w14:paraId="7B60946A" w14:textId="77777777" w:rsidR="003C4BED" w:rsidRPr="003C4BED" w:rsidRDefault="003C4BED" w:rsidP="003C4BED">
      <w:pPr>
        <w:numPr>
          <w:ilvl w:val="0"/>
          <w:numId w:val="33"/>
        </w:numPr>
        <w:jc w:val="both"/>
        <w:rPr>
          <w:sz w:val="24"/>
          <w:szCs w:val="24"/>
        </w:rPr>
      </w:pPr>
      <w:r w:rsidRPr="003C4BED">
        <w:rPr>
          <w:sz w:val="24"/>
          <w:szCs w:val="24"/>
        </w:rPr>
        <w:t>....................................................................................................................</w:t>
      </w:r>
    </w:p>
    <w:p w14:paraId="432AB073" w14:textId="77777777" w:rsidR="003C4BED" w:rsidRPr="003C4BED" w:rsidRDefault="003C4BED" w:rsidP="003C4BED">
      <w:pPr>
        <w:numPr>
          <w:ilvl w:val="0"/>
          <w:numId w:val="33"/>
        </w:numPr>
        <w:jc w:val="both"/>
        <w:rPr>
          <w:sz w:val="24"/>
          <w:szCs w:val="24"/>
        </w:rPr>
      </w:pPr>
      <w:r w:rsidRPr="003C4BED">
        <w:rPr>
          <w:sz w:val="24"/>
          <w:szCs w:val="24"/>
        </w:rPr>
        <w:t>.....................................................................................................................</w:t>
      </w:r>
    </w:p>
    <w:p w14:paraId="57C0150D" w14:textId="77777777" w:rsidR="003C4BED" w:rsidRPr="003C4BED" w:rsidRDefault="003C4BED" w:rsidP="003C4BED">
      <w:pPr>
        <w:jc w:val="both"/>
        <w:rPr>
          <w:sz w:val="24"/>
          <w:szCs w:val="24"/>
        </w:rPr>
      </w:pPr>
    </w:p>
    <w:p w14:paraId="7EF4756D" w14:textId="77777777" w:rsidR="003C4BED" w:rsidRPr="003C4BED" w:rsidRDefault="003C4BED" w:rsidP="003C4BED">
      <w:pPr>
        <w:jc w:val="both"/>
        <w:rPr>
          <w:sz w:val="24"/>
          <w:szCs w:val="24"/>
        </w:rPr>
      </w:pPr>
      <w:r w:rsidRPr="003C4BED">
        <w:rPr>
          <w:sz w:val="24"/>
          <w:szCs w:val="24"/>
        </w:rPr>
        <w:t>zwaną dalej „Wykonawcą”,</w:t>
      </w:r>
    </w:p>
    <w:p w14:paraId="0349D169" w14:textId="77777777" w:rsidR="003C4BED" w:rsidRPr="003C4BED" w:rsidRDefault="003C4BED" w:rsidP="003C4BED">
      <w:pPr>
        <w:jc w:val="both"/>
        <w:rPr>
          <w:sz w:val="24"/>
          <w:szCs w:val="24"/>
        </w:rPr>
      </w:pPr>
      <w:r w:rsidRPr="003C4BED">
        <w:rPr>
          <w:sz w:val="24"/>
          <w:szCs w:val="24"/>
        </w:rPr>
        <w:t xml:space="preserve"> </w:t>
      </w:r>
    </w:p>
    <w:p w14:paraId="41F35188" w14:textId="77777777" w:rsidR="003C4BED" w:rsidRPr="003C4BED" w:rsidRDefault="003C4BED" w:rsidP="003C4BED">
      <w:pPr>
        <w:jc w:val="both"/>
        <w:rPr>
          <w:sz w:val="24"/>
          <w:szCs w:val="24"/>
        </w:rPr>
      </w:pPr>
      <w:r w:rsidRPr="003C4BED">
        <w:rPr>
          <w:sz w:val="24"/>
          <w:szCs w:val="24"/>
        </w:rPr>
        <w:t>wybraną w trybie podstawowym, zgodnie z art. 275 ust. 1 ustawy z dnia 11 września 2019 r. – Prawo zamówień publicznych (Dz. U. z 2019 r. nr 2019 ze zm.) zawarta została umowa następującej treści:</w:t>
      </w:r>
    </w:p>
    <w:p w14:paraId="2E8BA494" w14:textId="77777777" w:rsidR="003C4BED" w:rsidRPr="003C4BED" w:rsidRDefault="003C4BED" w:rsidP="003C4BED">
      <w:pPr>
        <w:rPr>
          <w:sz w:val="24"/>
          <w:szCs w:val="24"/>
        </w:rPr>
      </w:pPr>
    </w:p>
    <w:p w14:paraId="3E3587E6" w14:textId="77777777" w:rsidR="003C4BED" w:rsidRPr="003C4BED" w:rsidRDefault="003C4BED" w:rsidP="003C4BED">
      <w:pPr>
        <w:jc w:val="center"/>
        <w:rPr>
          <w:b/>
          <w:sz w:val="24"/>
          <w:szCs w:val="24"/>
        </w:rPr>
      </w:pPr>
      <w:r w:rsidRPr="003C4BED">
        <w:rPr>
          <w:b/>
          <w:sz w:val="24"/>
          <w:szCs w:val="24"/>
        </w:rPr>
        <w:t>§1</w:t>
      </w:r>
    </w:p>
    <w:p w14:paraId="26AB5CFF" w14:textId="77777777" w:rsidR="003C4BED" w:rsidRPr="003C4BED" w:rsidRDefault="003C4BED" w:rsidP="003C4BED">
      <w:pPr>
        <w:jc w:val="center"/>
        <w:rPr>
          <w:b/>
          <w:sz w:val="24"/>
          <w:szCs w:val="24"/>
        </w:rPr>
      </w:pPr>
      <w:r w:rsidRPr="003C4BED">
        <w:rPr>
          <w:b/>
          <w:sz w:val="24"/>
          <w:szCs w:val="24"/>
        </w:rPr>
        <w:t>PRZEDMIOT  UMOWY</w:t>
      </w:r>
    </w:p>
    <w:p w14:paraId="171B5F55" w14:textId="77777777" w:rsidR="003C4BED" w:rsidRPr="003C4BED" w:rsidRDefault="003C4BED" w:rsidP="003C4BED">
      <w:pPr>
        <w:jc w:val="center"/>
        <w:rPr>
          <w:b/>
          <w:sz w:val="24"/>
          <w:szCs w:val="24"/>
        </w:rPr>
      </w:pPr>
    </w:p>
    <w:p w14:paraId="1024F84E" w14:textId="77777777" w:rsidR="003C4BED" w:rsidRPr="003C4BED" w:rsidRDefault="003C4BED" w:rsidP="003C4BED">
      <w:pPr>
        <w:jc w:val="center"/>
        <w:rPr>
          <w:sz w:val="24"/>
          <w:szCs w:val="24"/>
        </w:rPr>
      </w:pPr>
    </w:p>
    <w:p w14:paraId="75567331" w14:textId="77777777" w:rsidR="003C4BED" w:rsidRPr="003C4BED" w:rsidRDefault="003C4BED" w:rsidP="003C4BED">
      <w:pPr>
        <w:numPr>
          <w:ilvl w:val="0"/>
          <w:numId w:val="34"/>
        </w:numPr>
        <w:tabs>
          <w:tab w:val="left" w:pos="360"/>
        </w:tabs>
        <w:suppressAutoHyphens/>
        <w:ind w:left="360"/>
        <w:jc w:val="both"/>
        <w:rPr>
          <w:sz w:val="24"/>
          <w:szCs w:val="24"/>
        </w:rPr>
      </w:pPr>
      <w:r w:rsidRPr="003C4BED">
        <w:rPr>
          <w:sz w:val="24"/>
          <w:szCs w:val="24"/>
        </w:rPr>
        <w:t>Przedmiotem umowy jest:</w:t>
      </w:r>
    </w:p>
    <w:p w14:paraId="108E1B1C" w14:textId="12E3912C" w:rsidR="003C4BED" w:rsidRPr="003C4BED" w:rsidRDefault="003C4BED" w:rsidP="003C4BED">
      <w:pPr>
        <w:numPr>
          <w:ilvl w:val="1"/>
          <w:numId w:val="35"/>
        </w:numPr>
        <w:jc w:val="both"/>
        <w:rPr>
          <w:b/>
          <w:sz w:val="24"/>
          <w:szCs w:val="24"/>
        </w:rPr>
      </w:pPr>
      <w:r w:rsidRPr="003C4BED">
        <w:rPr>
          <w:sz w:val="24"/>
          <w:szCs w:val="24"/>
        </w:rPr>
        <w:t xml:space="preserve">sprzedaż i dostawa do Zamawiającego  </w:t>
      </w:r>
      <w:r w:rsidR="006D0919">
        <w:rPr>
          <w:b/>
          <w:sz w:val="24"/>
          <w:szCs w:val="24"/>
        </w:rPr>
        <w:t xml:space="preserve">aparatury medycznej </w:t>
      </w:r>
      <w:r w:rsidR="00C00EFF">
        <w:rPr>
          <w:b/>
          <w:sz w:val="24"/>
          <w:szCs w:val="24"/>
        </w:rPr>
        <w:t>(</w:t>
      </w:r>
      <w:r w:rsidR="006D0919">
        <w:rPr>
          <w:b/>
          <w:sz w:val="24"/>
          <w:szCs w:val="24"/>
        </w:rPr>
        <w:t>respirator na podstawie jezdnej</w:t>
      </w:r>
      <w:r w:rsidR="00C00EFF">
        <w:rPr>
          <w:sz w:val="24"/>
          <w:szCs w:val="24"/>
        </w:rPr>
        <w:t>),</w:t>
      </w:r>
      <w:r w:rsidRPr="003C4BED">
        <w:rPr>
          <w:sz w:val="24"/>
          <w:szCs w:val="24"/>
        </w:rPr>
        <w:t xml:space="preserve"> szczegółowo opisanych wraz z podaniem ich wartości w załączniku Nr 1 do umowy,  </w:t>
      </w:r>
      <w:r w:rsidRPr="003C4BED">
        <w:rPr>
          <w:spacing w:val="-3"/>
          <w:sz w:val="24"/>
          <w:szCs w:val="24"/>
        </w:rPr>
        <w:t>(zwanego w dalszej treści umowy przedmiotem umowy lub zestawem)</w:t>
      </w:r>
      <w:r w:rsidRPr="003C4BED">
        <w:rPr>
          <w:b/>
          <w:spacing w:val="-3"/>
          <w:sz w:val="24"/>
          <w:szCs w:val="24"/>
        </w:rPr>
        <w:t>.</w:t>
      </w:r>
    </w:p>
    <w:p w14:paraId="686F9A3D" w14:textId="77777777" w:rsidR="00B52BFE" w:rsidRDefault="003C4BED" w:rsidP="003C4BED">
      <w:pPr>
        <w:ind w:left="1416"/>
        <w:jc w:val="both"/>
        <w:rPr>
          <w:b/>
          <w:spacing w:val="-3"/>
          <w:sz w:val="24"/>
          <w:szCs w:val="24"/>
        </w:rPr>
      </w:pPr>
      <w:r w:rsidRPr="003C4BED">
        <w:rPr>
          <w:b/>
          <w:spacing w:val="-3"/>
          <w:sz w:val="24"/>
          <w:szCs w:val="24"/>
        </w:rPr>
        <w:t xml:space="preserve">Miejsce dostawy: </w:t>
      </w:r>
      <w:r w:rsidR="00B52BFE">
        <w:rPr>
          <w:b/>
          <w:spacing w:val="-3"/>
          <w:sz w:val="24"/>
          <w:szCs w:val="24"/>
        </w:rPr>
        <w:t xml:space="preserve">Szpital Chirurgii Urazowej Św. Anny, </w:t>
      </w:r>
    </w:p>
    <w:p w14:paraId="36B2C1D6" w14:textId="04DE4A53" w:rsidR="003C4BED" w:rsidRPr="003C4BED" w:rsidRDefault="00B52BFE" w:rsidP="003C4BED">
      <w:pPr>
        <w:ind w:left="1416"/>
        <w:jc w:val="both"/>
        <w:rPr>
          <w:b/>
          <w:spacing w:val="-3"/>
          <w:sz w:val="24"/>
          <w:szCs w:val="24"/>
        </w:rPr>
      </w:pPr>
      <w:r>
        <w:rPr>
          <w:b/>
          <w:spacing w:val="-3"/>
          <w:sz w:val="24"/>
          <w:szCs w:val="24"/>
        </w:rPr>
        <w:t xml:space="preserve">                               </w:t>
      </w:r>
      <w:r w:rsidR="007272C2">
        <w:rPr>
          <w:b/>
          <w:spacing w:val="-3"/>
          <w:sz w:val="24"/>
          <w:szCs w:val="24"/>
        </w:rPr>
        <w:t>Warszawa</w:t>
      </w:r>
      <w:r w:rsidR="00C37A38">
        <w:rPr>
          <w:b/>
          <w:spacing w:val="-3"/>
          <w:sz w:val="24"/>
          <w:szCs w:val="24"/>
        </w:rPr>
        <w:t xml:space="preserve">, ul. </w:t>
      </w:r>
      <w:r w:rsidR="007272C2">
        <w:rPr>
          <w:b/>
          <w:spacing w:val="-3"/>
          <w:sz w:val="24"/>
          <w:szCs w:val="24"/>
        </w:rPr>
        <w:t>Barska 16/20</w:t>
      </w:r>
    </w:p>
    <w:p w14:paraId="02C2FF38" w14:textId="77777777" w:rsidR="003C4BED" w:rsidRPr="003C4BED" w:rsidRDefault="003C4BED" w:rsidP="003C4BED">
      <w:pPr>
        <w:numPr>
          <w:ilvl w:val="1"/>
          <w:numId w:val="35"/>
        </w:numPr>
        <w:jc w:val="both"/>
        <w:rPr>
          <w:b/>
          <w:sz w:val="24"/>
          <w:szCs w:val="24"/>
        </w:rPr>
      </w:pPr>
      <w:r w:rsidRPr="003C4BED">
        <w:rPr>
          <w:sz w:val="24"/>
          <w:szCs w:val="24"/>
        </w:rPr>
        <w:t>zainstalowanie i oddanie do eksploatacji przedmiotu umowy,</w:t>
      </w:r>
    </w:p>
    <w:p w14:paraId="0DC5BDF8" w14:textId="77777777" w:rsidR="003C4BED" w:rsidRPr="003C4BED" w:rsidRDefault="003C4BED" w:rsidP="003C4BED">
      <w:pPr>
        <w:numPr>
          <w:ilvl w:val="1"/>
          <w:numId w:val="35"/>
        </w:numPr>
        <w:jc w:val="both"/>
        <w:rPr>
          <w:b/>
          <w:sz w:val="24"/>
          <w:szCs w:val="24"/>
        </w:rPr>
      </w:pPr>
      <w:r w:rsidRPr="003C4BED">
        <w:rPr>
          <w:sz w:val="24"/>
          <w:szCs w:val="24"/>
        </w:rPr>
        <w:t>szkolenie personelu Zamawiającego w zakresie prawidłowej eksploatacji przedmiotu umowy.</w:t>
      </w:r>
    </w:p>
    <w:p w14:paraId="76159687" w14:textId="77777777" w:rsidR="003C4BED" w:rsidRPr="003C4BED" w:rsidRDefault="003C4BED" w:rsidP="003C4BED">
      <w:pPr>
        <w:numPr>
          <w:ilvl w:val="0"/>
          <w:numId w:val="34"/>
        </w:numPr>
        <w:tabs>
          <w:tab w:val="left" w:pos="360"/>
        </w:tabs>
        <w:suppressAutoHyphens/>
        <w:ind w:left="360"/>
        <w:jc w:val="both"/>
        <w:rPr>
          <w:spacing w:val="-3"/>
          <w:sz w:val="24"/>
          <w:szCs w:val="24"/>
        </w:rPr>
      </w:pPr>
      <w:r w:rsidRPr="003C4BED">
        <w:rPr>
          <w:spacing w:val="-3"/>
          <w:sz w:val="24"/>
          <w:szCs w:val="24"/>
        </w:rPr>
        <w:t xml:space="preserve">Wykonawca oświadcza, że przedmiot umowy jest produktem firmy ....................................... i posiada </w:t>
      </w:r>
      <w:r w:rsidRPr="003C4BED">
        <w:rPr>
          <w:sz w:val="24"/>
          <w:szCs w:val="24"/>
        </w:rPr>
        <w:t xml:space="preserve">stosowne atesty, certyfikaty, zaświadczenia i dopuszczenia do stosowania, </w:t>
      </w:r>
      <w:r w:rsidRPr="003C4BED">
        <w:rPr>
          <w:spacing w:val="-3"/>
          <w:sz w:val="24"/>
          <w:szCs w:val="24"/>
        </w:rPr>
        <w:t>a powyższą okoliczność Zamawiający przyjmuje i akceptuje.</w:t>
      </w:r>
    </w:p>
    <w:p w14:paraId="353CBC2B" w14:textId="77777777" w:rsidR="003C4BED" w:rsidRPr="003C4BED" w:rsidRDefault="003C4BED" w:rsidP="003C4BED">
      <w:pPr>
        <w:numPr>
          <w:ilvl w:val="0"/>
          <w:numId w:val="34"/>
        </w:numPr>
        <w:tabs>
          <w:tab w:val="left" w:pos="360"/>
        </w:tabs>
        <w:suppressAutoHyphens/>
        <w:ind w:left="360"/>
        <w:jc w:val="both"/>
        <w:rPr>
          <w:sz w:val="24"/>
          <w:szCs w:val="24"/>
        </w:rPr>
      </w:pPr>
      <w:r w:rsidRPr="003C4BED">
        <w:rPr>
          <w:sz w:val="24"/>
          <w:szCs w:val="24"/>
        </w:rPr>
        <w:t>Wykonawca  oświadcza, że parametry techniczne oraz wyposażenie przedmiotu umowy są zgodne  z ofertą złożoną do przetargu nr  TP…./2021 z dnia ……………………..2021 r.</w:t>
      </w:r>
    </w:p>
    <w:p w14:paraId="760B92A9" w14:textId="77777777" w:rsidR="003C4BED" w:rsidRPr="003C4BED" w:rsidRDefault="003C4BED" w:rsidP="003C4BED">
      <w:pPr>
        <w:numPr>
          <w:ilvl w:val="0"/>
          <w:numId w:val="34"/>
        </w:numPr>
        <w:tabs>
          <w:tab w:val="left" w:pos="360"/>
        </w:tabs>
        <w:suppressAutoHyphens/>
        <w:ind w:left="360"/>
        <w:jc w:val="both"/>
        <w:rPr>
          <w:sz w:val="24"/>
          <w:szCs w:val="24"/>
        </w:rPr>
      </w:pPr>
      <w:r w:rsidRPr="003C4BED">
        <w:rPr>
          <w:sz w:val="24"/>
          <w:szCs w:val="24"/>
        </w:rPr>
        <w:t>Oryginał oferty stanowi załącznik do umowy i został zdeponowany w siedzibie Zamawiającego.</w:t>
      </w:r>
    </w:p>
    <w:p w14:paraId="350663D1" w14:textId="77777777" w:rsidR="003C4BED" w:rsidRPr="003C4BED" w:rsidRDefault="003C4BED" w:rsidP="003C4BED">
      <w:pPr>
        <w:numPr>
          <w:ilvl w:val="0"/>
          <w:numId w:val="34"/>
        </w:numPr>
        <w:tabs>
          <w:tab w:val="left" w:pos="360"/>
        </w:tabs>
        <w:suppressAutoHyphens/>
        <w:ind w:left="360"/>
        <w:jc w:val="both"/>
        <w:rPr>
          <w:sz w:val="24"/>
          <w:szCs w:val="24"/>
        </w:rPr>
      </w:pPr>
      <w:r w:rsidRPr="003C4BED">
        <w:rPr>
          <w:sz w:val="24"/>
          <w:szCs w:val="24"/>
        </w:rPr>
        <w:lastRenderedPageBreak/>
        <w:t>Wykonawca zobowiązany jest do dokonania bezpłatnego szkolenia personelu Zamawiającego  w zakresie prawidłowej eksploatacji przedmiotu umowy.</w:t>
      </w:r>
    </w:p>
    <w:p w14:paraId="51301DAB" w14:textId="77777777" w:rsidR="003C4BED" w:rsidRPr="003C4BED" w:rsidRDefault="003C4BED" w:rsidP="003C4BED">
      <w:pPr>
        <w:tabs>
          <w:tab w:val="left" w:pos="284"/>
        </w:tabs>
        <w:rPr>
          <w:b/>
          <w:spacing w:val="-3"/>
          <w:sz w:val="24"/>
          <w:szCs w:val="24"/>
        </w:rPr>
      </w:pPr>
    </w:p>
    <w:p w14:paraId="3DEF13AB" w14:textId="77777777" w:rsidR="003C4BED" w:rsidRPr="003C4BED" w:rsidRDefault="003C4BED" w:rsidP="003C4BED">
      <w:pPr>
        <w:tabs>
          <w:tab w:val="left" w:pos="284"/>
        </w:tabs>
        <w:ind w:left="284" w:hanging="284"/>
        <w:jc w:val="center"/>
        <w:rPr>
          <w:b/>
          <w:spacing w:val="-3"/>
          <w:sz w:val="24"/>
          <w:szCs w:val="24"/>
        </w:rPr>
      </w:pPr>
    </w:p>
    <w:p w14:paraId="17D26C34" w14:textId="77777777" w:rsidR="003C4BED" w:rsidRPr="003C4BED" w:rsidRDefault="003C4BED" w:rsidP="003C4BED">
      <w:pPr>
        <w:tabs>
          <w:tab w:val="left" w:pos="284"/>
        </w:tabs>
        <w:ind w:left="284" w:hanging="284"/>
        <w:jc w:val="center"/>
        <w:rPr>
          <w:b/>
          <w:spacing w:val="-3"/>
          <w:sz w:val="24"/>
          <w:szCs w:val="24"/>
        </w:rPr>
      </w:pPr>
      <w:r w:rsidRPr="003C4BED">
        <w:rPr>
          <w:b/>
          <w:spacing w:val="-3"/>
          <w:sz w:val="24"/>
          <w:szCs w:val="24"/>
        </w:rPr>
        <w:t>§ 2</w:t>
      </w:r>
    </w:p>
    <w:p w14:paraId="7E8DBBA3" w14:textId="77777777" w:rsidR="003C4BED" w:rsidRPr="003C4BED" w:rsidRDefault="003C4BED" w:rsidP="003C4BED">
      <w:pPr>
        <w:tabs>
          <w:tab w:val="left" w:pos="284"/>
          <w:tab w:val="left" w:pos="5387"/>
        </w:tabs>
        <w:ind w:left="284" w:hanging="284"/>
        <w:jc w:val="center"/>
        <w:rPr>
          <w:sz w:val="24"/>
          <w:szCs w:val="24"/>
        </w:rPr>
      </w:pPr>
      <w:r w:rsidRPr="003C4BED">
        <w:rPr>
          <w:sz w:val="24"/>
          <w:szCs w:val="24"/>
        </w:rPr>
        <w:t>WYNAGRODZENIE</w:t>
      </w:r>
    </w:p>
    <w:p w14:paraId="1E6457A0" w14:textId="77777777" w:rsidR="003C4BED" w:rsidRPr="003C4BED" w:rsidRDefault="003C4BED" w:rsidP="003C4BED">
      <w:pPr>
        <w:tabs>
          <w:tab w:val="left" w:pos="284"/>
          <w:tab w:val="left" w:pos="5387"/>
        </w:tabs>
        <w:ind w:left="284" w:hanging="284"/>
        <w:jc w:val="center"/>
        <w:rPr>
          <w:b/>
          <w:spacing w:val="-3"/>
          <w:sz w:val="24"/>
          <w:szCs w:val="24"/>
        </w:rPr>
      </w:pPr>
    </w:p>
    <w:p w14:paraId="0A824EE6" w14:textId="77777777" w:rsidR="003C4BED" w:rsidRPr="003C4BED" w:rsidRDefault="003C4BED" w:rsidP="003C4BED">
      <w:pPr>
        <w:numPr>
          <w:ilvl w:val="2"/>
          <w:numId w:val="37"/>
        </w:numPr>
        <w:tabs>
          <w:tab w:val="left" w:pos="283"/>
        </w:tabs>
        <w:suppressAutoHyphens/>
        <w:ind w:left="284" w:hanging="284"/>
        <w:jc w:val="both"/>
        <w:rPr>
          <w:color w:val="000000"/>
          <w:sz w:val="24"/>
          <w:szCs w:val="24"/>
        </w:rPr>
      </w:pPr>
      <w:r w:rsidRPr="003C4BED">
        <w:rPr>
          <w:color w:val="000000"/>
          <w:sz w:val="24"/>
          <w:szCs w:val="24"/>
        </w:rPr>
        <w:t>Za wykonanie przedmiotu umowy  Zamawiający  zapłaci Wykonawcy łączne wynagrodzenie  w wysokości netto zł …………………….. (słownie:…………………………. złotych). Wynagrodzenie będzie powiększone o podatek VAT zgodnie z obowiązującymi przepisami. Wynagrodzenie brutto wynosi zł  ………………… (słownie: ……………………………………………………….).</w:t>
      </w:r>
    </w:p>
    <w:p w14:paraId="441982C1" w14:textId="77777777" w:rsidR="003C4BED" w:rsidRPr="003C4BED" w:rsidRDefault="003C4BED" w:rsidP="003C4BED">
      <w:pPr>
        <w:numPr>
          <w:ilvl w:val="2"/>
          <w:numId w:val="37"/>
        </w:numPr>
        <w:tabs>
          <w:tab w:val="left" w:pos="283"/>
        </w:tabs>
        <w:suppressAutoHyphens/>
        <w:ind w:left="284" w:hanging="284"/>
        <w:jc w:val="both"/>
        <w:rPr>
          <w:color w:val="000000"/>
          <w:sz w:val="24"/>
          <w:szCs w:val="24"/>
        </w:rPr>
      </w:pPr>
      <w:r w:rsidRPr="003C4BED">
        <w:rPr>
          <w:color w:val="000000"/>
          <w:spacing w:val="-3"/>
          <w:sz w:val="24"/>
          <w:szCs w:val="24"/>
        </w:rPr>
        <w:t>Wynagrodzenie określone w ust. 1 stanowi cenę, rozumianą jako DDP siedziba Zamawiającego, zgodnie z INCOTERMS'2000, i obejmuje w szczególności:</w:t>
      </w:r>
    </w:p>
    <w:p w14:paraId="21B9FE9B" w14:textId="77777777" w:rsidR="003C4BED" w:rsidRPr="003C4BED" w:rsidRDefault="003C4BED" w:rsidP="003C4BED">
      <w:pPr>
        <w:numPr>
          <w:ilvl w:val="0"/>
          <w:numId w:val="38"/>
        </w:numPr>
        <w:tabs>
          <w:tab w:val="left" w:pos="283"/>
        </w:tabs>
        <w:suppressAutoHyphens/>
        <w:jc w:val="both"/>
        <w:rPr>
          <w:color w:val="000000"/>
          <w:sz w:val="24"/>
          <w:szCs w:val="24"/>
        </w:rPr>
      </w:pPr>
      <w:r w:rsidRPr="003C4BED">
        <w:rPr>
          <w:color w:val="000000"/>
          <w:spacing w:val="-3"/>
          <w:sz w:val="24"/>
          <w:szCs w:val="24"/>
        </w:rPr>
        <w:t>koszty pakowania i znakowania wymaganego do przewozu,</w:t>
      </w:r>
    </w:p>
    <w:p w14:paraId="776947A3" w14:textId="77777777" w:rsidR="003C4BED" w:rsidRPr="003C4BED" w:rsidRDefault="003C4BED" w:rsidP="003C4BED">
      <w:pPr>
        <w:numPr>
          <w:ilvl w:val="0"/>
          <w:numId w:val="38"/>
        </w:numPr>
        <w:tabs>
          <w:tab w:val="left" w:pos="283"/>
        </w:tabs>
        <w:suppressAutoHyphens/>
        <w:jc w:val="both"/>
        <w:rPr>
          <w:color w:val="000000"/>
          <w:sz w:val="24"/>
          <w:szCs w:val="24"/>
        </w:rPr>
      </w:pPr>
      <w:r w:rsidRPr="003C4BED">
        <w:rPr>
          <w:color w:val="000000"/>
          <w:spacing w:val="-3"/>
          <w:sz w:val="24"/>
          <w:szCs w:val="24"/>
        </w:rPr>
        <w:t>koszty transportu do Zamawiającego,</w:t>
      </w:r>
    </w:p>
    <w:p w14:paraId="1CEE356C" w14:textId="77777777" w:rsidR="003C4BED" w:rsidRPr="003C4BED" w:rsidRDefault="003C4BED" w:rsidP="003C4BED">
      <w:pPr>
        <w:numPr>
          <w:ilvl w:val="0"/>
          <w:numId w:val="38"/>
        </w:numPr>
        <w:tabs>
          <w:tab w:val="left" w:pos="283"/>
        </w:tabs>
        <w:suppressAutoHyphens/>
        <w:jc w:val="both"/>
        <w:rPr>
          <w:color w:val="000000"/>
          <w:sz w:val="24"/>
          <w:szCs w:val="24"/>
        </w:rPr>
      </w:pPr>
      <w:r w:rsidRPr="003C4BED">
        <w:rPr>
          <w:color w:val="000000"/>
          <w:spacing w:val="-3"/>
          <w:sz w:val="24"/>
          <w:szCs w:val="24"/>
        </w:rPr>
        <w:t>koszty załadunku, rozładunku i transportu wewnętrznego u Zamawiającego,</w:t>
      </w:r>
    </w:p>
    <w:p w14:paraId="798437CA" w14:textId="77777777" w:rsidR="003C4BED" w:rsidRPr="003C4BED" w:rsidRDefault="003C4BED" w:rsidP="003C4BED">
      <w:pPr>
        <w:numPr>
          <w:ilvl w:val="0"/>
          <w:numId w:val="38"/>
        </w:numPr>
        <w:tabs>
          <w:tab w:val="left" w:pos="283"/>
        </w:tabs>
        <w:suppressAutoHyphens/>
        <w:jc w:val="both"/>
        <w:rPr>
          <w:color w:val="000000"/>
          <w:sz w:val="24"/>
          <w:szCs w:val="24"/>
        </w:rPr>
      </w:pPr>
      <w:r w:rsidRPr="003C4BED">
        <w:rPr>
          <w:color w:val="000000"/>
          <w:spacing w:val="-3"/>
          <w:sz w:val="24"/>
          <w:szCs w:val="24"/>
        </w:rPr>
        <w:t>koszty ubezpieczenia dostawy do czasu oddania przedmiotu umowy do eksploatacji, nie dłużej   jednak niż 30 dni licząc od daty dostawy, do miejsca instalacji,</w:t>
      </w:r>
    </w:p>
    <w:p w14:paraId="605D2C21" w14:textId="77777777" w:rsidR="003C4BED" w:rsidRPr="003C4BED" w:rsidRDefault="003C4BED" w:rsidP="003C4BED">
      <w:pPr>
        <w:numPr>
          <w:ilvl w:val="0"/>
          <w:numId w:val="38"/>
        </w:numPr>
        <w:tabs>
          <w:tab w:val="left" w:pos="283"/>
        </w:tabs>
        <w:suppressAutoHyphens/>
        <w:jc w:val="both"/>
        <w:rPr>
          <w:color w:val="000000"/>
          <w:sz w:val="24"/>
          <w:szCs w:val="24"/>
        </w:rPr>
      </w:pPr>
      <w:r w:rsidRPr="003C4BED">
        <w:rPr>
          <w:color w:val="000000"/>
          <w:spacing w:val="-3"/>
          <w:sz w:val="24"/>
          <w:szCs w:val="24"/>
        </w:rPr>
        <w:t>szkolenie personelu Zamawiającego w zakresie prawidłowej eksploatacji przedmiotu umowy.</w:t>
      </w:r>
    </w:p>
    <w:p w14:paraId="7172CF9E" w14:textId="77777777" w:rsidR="003C4BED" w:rsidRPr="003C4BED" w:rsidRDefault="003C4BED" w:rsidP="003C4BED">
      <w:pPr>
        <w:numPr>
          <w:ilvl w:val="2"/>
          <w:numId w:val="37"/>
        </w:numPr>
        <w:tabs>
          <w:tab w:val="left" w:pos="283"/>
        </w:tabs>
        <w:suppressAutoHyphens/>
        <w:ind w:left="283" w:hanging="283"/>
        <w:jc w:val="both"/>
        <w:rPr>
          <w:color w:val="000000"/>
          <w:sz w:val="24"/>
          <w:szCs w:val="24"/>
        </w:rPr>
      </w:pPr>
      <w:r w:rsidRPr="003C4BED">
        <w:rPr>
          <w:rFonts w:eastAsia="Garamond"/>
          <w:sz w:val="24"/>
          <w:szCs w:val="24"/>
        </w:rPr>
        <w:t xml:space="preserve">Wykonawca zobowiązuje się do zagwarantowania autentyczności pochodzenia faktur wystawianych przez </w:t>
      </w:r>
      <w:r w:rsidRPr="003C4BED">
        <w:rPr>
          <w:rFonts w:eastAsia="Garamond"/>
          <w:b/>
          <w:sz w:val="24"/>
          <w:szCs w:val="24"/>
        </w:rPr>
        <w:t>Wykonawcę</w:t>
      </w:r>
      <w:r w:rsidRPr="003C4BED">
        <w:rPr>
          <w:rFonts w:eastAsia="Garamond"/>
          <w:sz w:val="24"/>
          <w:szCs w:val="24"/>
        </w:rPr>
        <w:t xml:space="preserve"> i integralności ich treści. </w:t>
      </w:r>
    </w:p>
    <w:p w14:paraId="5C93D43C" w14:textId="77777777" w:rsidR="003C4BED" w:rsidRPr="003C4BED" w:rsidRDefault="003C4BED" w:rsidP="003C4BED">
      <w:pPr>
        <w:numPr>
          <w:ilvl w:val="2"/>
          <w:numId w:val="37"/>
        </w:numPr>
        <w:tabs>
          <w:tab w:val="left" w:pos="283"/>
        </w:tabs>
        <w:suppressAutoHyphens/>
        <w:ind w:left="283" w:hanging="283"/>
        <w:jc w:val="both"/>
        <w:rPr>
          <w:color w:val="000000"/>
          <w:sz w:val="24"/>
          <w:szCs w:val="24"/>
        </w:rPr>
      </w:pPr>
      <w:r w:rsidRPr="003C4BED">
        <w:rPr>
          <w:rFonts w:eastAsia="Garamond"/>
          <w:sz w:val="24"/>
          <w:szCs w:val="24"/>
        </w:rPr>
        <w:t xml:space="preserve">Z tytułu wykonania Umowy, Wykonawca zobowiązuje się do wystawiania i przesyłanie faktur w formie elektronicznej na adres poczty elektronicznej Zamawiającego wskazany w Umowie albo za pośrednictwem Platformy Elektronicznego Fakturowania. </w:t>
      </w:r>
    </w:p>
    <w:p w14:paraId="2E41FB1B" w14:textId="77777777" w:rsidR="003C4BED" w:rsidRPr="003C4BED" w:rsidRDefault="003C4BED" w:rsidP="003C4BED">
      <w:pPr>
        <w:numPr>
          <w:ilvl w:val="2"/>
          <w:numId w:val="37"/>
        </w:numPr>
        <w:tabs>
          <w:tab w:val="left" w:pos="283"/>
        </w:tabs>
        <w:suppressAutoHyphens/>
        <w:ind w:left="283" w:hanging="283"/>
        <w:jc w:val="both"/>
        <w:rPr>
          <w:color w:val="000000"/>
          <w:sz w:val="24"/>
          <w:szCs w:val="24"/>
        </w:rPr>
      </w:pPr>
      <w:bookmarkStart w:id="5" w:name="_30j0zll"/>
      <w:bookmarkEnd w:id="5"/>
      <w:r w:rsidRPr="003C4BED">
        <w:rPr>
          <w:rFonts w:eastAsia="Garamond"/>
          <w:sz w:val="24"/>
          <w:szCs w:val="24"/>
        </w:rPr>
        <w:t>W celu zabezpieczenia autentyczności faktury i jej integralności   </w:t>
      </w:r>
      <w:r w:rsidRPr="003C4BED">
        <w:rPr>
          <w:rFonts w:eastAsia="Garamond"/>
          <w:b/>
          <w:sz w:val="24"/>
          <w:szCs w:val="24"/>
        </w:rPr>
        <w:t xml:space="preserve">Wykonawca </w:t>
      </w:r>
      <w:r w:rsidRPr="003C4BED">
        <w:rPr>
          <w:rFonts w:eastAsia="Garamond"/>
          <w:sz w:val="24"/>
          <w:szCs w:val="24"/>
        </w:rPr>
        <w:t>zobowiązuje się do przesyłania faktur z adresu</w:t>
      </w:r>
      <w:r w:rsidRPr="003C4BED">
        <w:rPr>
          <w:rFonts w:eastAsia="Garamond"/>
          <w:b/>
          <w:sz w:val="24"/>
          <w:szCs w:val="24"/>
        </w:rPr>
        <w:t>:</w:t>
      </w:r>
      <w:r w:rsidRPr="003C4BED">
        <w:rPr>
          <w:rFonts w:eastAsia="Garamond"/>
          <w:sz w:val="24"/>
          <w:szCs w:val="24"/>
        </w:rPr>
        <w:t xml:space="preserve"> </w:t>
      </w:r>
      <w:hyperlink r:id="rId25" w:history="1">
        <w:r w:rsidRPr="003C4BED">
          <w:rPr>
            <w:rStyle w:val="Hipercze"/>
            <w:rFonts w:eastAsia="Garamond"/>
            <w:b/>
            <w:sz w:val="24"/>
            <w:szCs w:val="24"/>
          </w:rPr>
          <w:t>……………………………,.</w:t>
        </w:r>
      </w:hyperlink>
      <w:r w:rsidRPr="003C4BED">
        <w:rPr>
          <w:rFonts w:eastAsia="Garamond"/>
          <w:sz w:val="24"/>
          <w:szCs w:val="24"/>
        </w:rPr>
        <w:t xml:space="preserve"> na adres </w:t>
      </w:r>
      <w:r w:rsidRPr="003C4BED">
        <w:rPr>
          <w:rFonts w:eastAsia="Garamond"/>
          <w:b/>
          <w:sz w:val="24"/>
          <w:szCs w:val="24"/>
        </w:rPr>
        <w:t>Zamawiającego</w:t>
      </w:r>
      <w:r w:rsidRPr="003C4BED">
        <w:rPr>
          <w:rFonts w:eastAsia="Garamond"/>
          <w:sz w:val="24"/>
          <w:szCs w:val="24"/>
        </w:rPr>
        <w:t xml:space="preserve"> </w:t>
      </w:r>
      <w:hyperlink r:id="rId26" w:history="1">
        <w:r w:rsidRPr="003C4BED">
          <w:rPr>
            <w:rStyle w:val="Hipercze"/>
            <w:rFonts w:eastAsia="Garamond"/>
            <w:b/>
            <w:sz w:val="24"/>
            <w:szCs w:val="24"/>
          </w:rPr>
          <w:t>efaktura@stocer.pl</w:t>
        </w:r>
      </w:hyperlink>
      <w:r w:rsidRPr="003C4BED">
        <w:rPr>
          <w:rFonts w:eastAsia="Garamond"/>
          <w:b/>
          <w:sz w:val="24"/>
          <w:szCs w:val="24"/>
        </w:rPr>
        <w:t xml:space="preserve"> </w:t>
      </w:r>
      <w:r w:rsidRPr="003C4BED">
        <w:rPr>
          <w:rFonts w:eastAsia="Garamond"/>
          <w:sz w:val="24"/>
          <w:szCs w:val="24"/>
        </w:rPr>
        <w:t xml:space="preserve">albo  na adres skrzynki </w:t>
      </w:r>
      <w:r w:rsidRPr="003C4BED">
        <w:rPr>
          <w:rFonts w:eastAsia="Garamond"/>
          <w:b/>
          <w:sz w:val="24"/>
          <w:szCs w:val="24"/>
        </w:rPr>
        <w:t xml:space="preserve">PEPOL pod nazwą „Mazowieckie Centrum Rehabilitacji </w:t>
      </w:r>
      <w:proofErr w:type="spellStart"/>
      <w:r w:rsidRPr="003C4BED">
        <w:rPr>
          <w:rFonts w:eastAsia="Garamond"/>
          <w:b/>
          <w:sz w:val="24"/>
          <w:szCs w:val="24"/>
        </w:rPr>
        <w:t>Stocer</w:t>
      </w:r>
      <w:proofErr w:type="spellEnd"/>
      <w:r w:rsidRPr="003C4BED">
        <w:rPr>
          <w:rFonts w:eastAsia="Garamond"/>
          <w:b/>
          <w:sz w:val="24"/>
          <w:szCs w:val="24"/>
        </w:rPr>
        <w:t xml:space="preserve"> Sp. z o.o.” na Platformie Elektronicznego Fakturowania, przy czym Wykonawca zobowiązuje się wyłącznie do jednokrotnego przesyłania faktury na adres poczty elektronicznej albo na adres skrzynki PEPOL.</w:t>
      </w:r>
      <w:r w:rsidRPr="003C4BED">
        <w:rPr>
          <w:rFonts w:eastAsia="Garamond"/>
          <w:sz w:val="24"/>
          <w:szCs w:val="24"/>
        </w:rPr>
        <w:t xml:space="preserve"> </w:t>
      </w:r>
    </w:p>
    <w:p w14:paraId="344B1792" w14:textId="77777777" w:rsidR="003C4BED" w:rsidRPr="003C4BED" w:rsidRDefault="003C4BED" w:rsidP="003C4BED">
      <w:pPr>
        <w:numPr>
          <w:ilvl w:val="2"/>
          <w:numId w:val="37"/>
        </w:numPr>
        <w:tabs>
          <w:tab w:val="left" w:pos="283"/>
        </w:tabs>
        <w:suppressAutoHyphens/>
        <w:ind w:left="283" w:hanging="283"/>
        <w:jc w:val="both"/>
        <w:rPr>
          <w:color w:val="000000"/>
          <w:sz w:val="24"/>
          <w:szCs w:val="24"/>
        </w:rPr>
      </w:pPr>
      <w:r w:rsidRPr="003C4BED">
        <w:rPr>
          <w:rFonts w:eastAsia="Garamond"/>
          <w:sz w:val="24"/>
          <w:szCs w:val="24"/>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14:paraId="3FD410EF" w14:textId="77777777" w:rsidR="003C4BED" w:rsidRPr="003C4BED" w:rsidRDefault="003C4BED" w:rsidP="003C4BED">
      <w:pPr>
        <w:numPr>
          <w:ilvl w:val="2"/>
          <w:numId w:val="37"/>
        </w:numPr>
        <w:tabs>
          <w:tab w:val="left" w:pos="283"/>
        </w:tabs>
        <w:suppressAutoHyphens/>
        <w:ind w:left="283" w:hanging="283"/>
        <w:jc w:val="both"/>
        <w:rPr>
          <w:color w:val="000000"/>
          <w:sz w:val="24"/>
          <w:szCs w:val="24"/>
        </w:rPr>
      </w:pPr>
      <w:r w:rsidRPr="003C4BED">
        <w:rPr>
          <w:rFonts w:eastAsia="Garamond"/>
          <w:sz w:val="24"/>
          <w:szCs w:val="24"/>
        </w:rPr>
        <w:t xml:space="preserve">Przez przesyłanie w formie elektronicznej Strony rozumieją przesyłanie za pośrednictwem poczty elektronicznej obrazu faktury w formacie pliku *.pdf lub inne rozwiązanie dopuszczone przez ustawę o ile zostanie ono wspólnie uzgodnione. </w:t>
      </w:r>
    </w:p>
    <w:p w14:paraId="459A72F2" w14:textId="77777777" w:rsidR="003C4BED" w:rsidRPr="003C4BED" w:rsidRDefault="003C4BED" w:rsidP="003C4BED">
      <w:pPr>
        <w:rPr>
          <w:sz w:val="24"/>
          <w:szCs w:val="24"/>
        </w:rPr>
      </w:pPr>
    </w:p>
    <w:p w14:paraId="51388AC0" w14:textId="77777777" w:rsidR="003C4BED" w:rsidRPr="003C4BED" w:rsidRDefault="003C4BED" w:rsidP="003C4BED">
      <w:pPr>
        <w:tabs>
          <w:tab w:val="left" w:pos="284"/>
        </w:tabs>
        <w:ind w:left="284" w:hanging="284"/>
        <w:jc w:val="center"/>
        <w:rPr>
          <w:b/>
          <w:spacing w:val="-3"/>
          <w:sz w:val="24"/>
          <w:szCs w:val="24"/>
        </w:rPr>
      </w:pPr>
      <w:r w:rsidRPr="003C4BED">
        <w:rPr>
          <w:b/>
          <w:spacing w:val="-3"/>
          <w:sz w:val="24"/>
          <w:szCs w:val="24"/>
        </w:rPr>
        <w:t>§ 3</w:t>
      </w:r>
    </w:p>
    <w:p w14:paraId="012FC39E" w14:textId="77777777" w:rsidR="003C4BED" w:rsidRPr="003C4BED" w:rsidRDefault="003C4BED" w:rsidP="003C4BED">
      <w:pPr>
        <w:jc w:val="center"/>
        <w:rPr>
          <w:b/>
          <w:spacing w:val="-3"/>
          <w:sz w:val="24"/>
          <w:szCs w:val="24"/>
        </w:rPr>
      </w:pPr>
      <w:r w:rsidRPr="003C4BED">
        <w:rPr>
          <w:b/>
          <w:spacing w:val="-3"/>
          <w:sz w:val="24"/>
          <w:szCs w:val="24"/>
        </w:rPr>
        <w:t>DOSTAWA</w:t>
      </w:r>
    </w:p>
    <w:p w14:paraId="20702C0A" w14:textId="77777777" w:rsidR="003C4BED" w:rsidRPr="003C4BED" w:rsidRDefault="003C4BED" w:rsidP="003C4BED">
      <w:pPr>
        <w:jc w:val="center"/>
        <w:rPr>
          <w:b/>
          <w:spacing w:val="-3"/>
          <w:sz w:val="24"/>
          <w:szCs w:val="24"/>
        </w:rPr>
      </w:pPr>
    </w:p>
    <w:p w14:paraId="0A56327C" w14:textId="77777777" w:rsidR="003C4BED" w:rsidRPr="003C4BED" w:rsidRDefault="003C4BED" w:rsidP="003C4BED">
      <w:pPr>
        <w:numPr>
          <w:ilvl w:val="0"/>
          <w:numId w:val="39"/>
        </w:numPr>
        <w:suppressAutoHyphens/>
        <w:jc w:val="both"/>
        <w:rPr>
          <w:b/>
          <w:sz w:val="24"/>
          <w:szCs w:val="24"/>
        </w:rPr>
      </w:pPr>
      <w:r w:rsidRPr="003C4BED">
        <w:rPr>
          <w:sz w:val="24"/>
          <w:szCs w:val="24"/>
        </w:rPr>
        <w:t xml:space="preserve">Wykonawca  zobowiązany jest do oddania do eksploatacji przedmiotu umowy w terminie </w:t>
      </w:r>
      <w:r w:rsidRPr="003C4BED">
        <w:rPr>
          <w:b/>
          <w:sz w:val="24"/>
          <w:szCs w:val="24"/>
        </w:rPr>
        <w:t>do ……………...2021 r.</w:t>
      </w:r>
    </w:p>
    <w:p w14:paraId="27DB7C87" w14:textId="77777777" w:rsidR="003C4BED" w:rsidRPr="003C4BED" w:rsidRDefault="003C4BED" w:rsidP="003C4BED">
      <w:pPr>
        <w:numPr>
          <w:ilvl w:val="0"/>
          <w:numId w:val="39"/>
        </w:numPr>
        <w:suppressAutoHyphens/>
        <w:jc w:val="both"/>
        <w:rPr>
          <w:sz w:val="24"/>
          <w:szCs w:val="24"/>
        </w:rPr>
      </w:pPr>
      <w:r w:rsidRPr="003C4BED">
        <w:rPr>
          <w:sz w:val="24"/>
          <w:szCs w:val="24"/>
        </w:rPr>
        <w:t>Szczegółowy termin dostawy Wykonawca  uzgodni z Zamawiającym.</w:t>
      </w:r>
    </w:p>
    <w:p w14:paraId="2A450F17" w14:textId="77777777" w:rsidR="003C4BED" w:rsidRPr="003C4BED" w:rsidRDefault="003C4BED" w:rsidP="003C4BED">
      <w:pPr>
        <w:numPr>
          <w:ilvl w:val="0"/>
          <w:numId w:val="39"/>
        </w:numPr>
        <w:suppressAutoHyphens/>
        <w:jc w:val="both"/>
        <w:rPr>
          <w:sz w:val="24"/>
          <w:szCs w:val="24"/>
        </w:rPr>
      </w:pPr>
      <w:r w:rsidRPr="003C4BED">
        <w:rPr>
          <w:spacing w:val="-3"/>
          <w:sz w:val="24"/>
          <w:szCs w:val="24"/>
        </w:rPr>
        <w:lastRenderedPageBreak/>
        <w:t xml:space="preserve">Wykonawca jest odpowiedzialny za prawidłowe zainstalowanie przedmiotu umowy wraz z wyposażeniem, wzajemne połączenie zespołów i urządzeń peryferyjnych, prawidłowe uruchomienie wszystkich funkcji dostarczonego przedmiotu umowy oraz szkolenie personelu Zamawiającego. </w:t>
      </w:r>
      <w:r w:rsidRPr="003C4BED">
        <w:rPr>
          <w:sz w:val="24"/>
          <w:szCs w:val="24"/>
        </w:rPr>
        <w:t xml:space="preserve">Wykonawca  ponosi wszelkie koszty związane z transportem. </w:t>
      </w:r>
    </w:p>
    <w:p w14:paraId="36609E7D" w14:textId="77777777" w:rsidR="003C4BED" w:rsidRPr="003C4BED" w:rsidRDefault="003C4BED" w:rsidP="003C4BED">
      <w:pPr>
        <w:numPr>
          <w:ilvl w:val="0"/>
          <w:numId w:val="39"/>
        </w:numPr>
        <w:suppressAutoHyphens/>
        <w:jc w:val="both"/>
        <w:rPr>
          <w:spacing w:val="-3"/>
          <w:sz w:val="24"/>
          <w:szCs w:val="24"/>
        </w:rPr>
      </w:pPr>
      <w:r w:rsidRPr="003C4BED">
        <w:rPr>
          <w:spacing w:val="-3"/>
          <w:sz w:val="24"/>
          <w:szCs w:val="24"/>
        </w:rPr>
        <w:t>Przedmiot umowy dostarczony zostanie Zamawiającemu wraz z kartą gwarancyjną, instrukcją obsługi w j. polskim, dokumentem określającym zasady świadczenia usług przez autoryzowany serwis w okresie gwarancyjnym i pogwarancyjnym, wykazem materiałów zużywalnych niezbędnych dla bieżącej eksploatacji przedmiotu umowy.</w:t>
      </w:r>
    </w:p>
    <w:p w14:paraId="33ACFB4A" w14:textId="77777777" w:rsidR="003C4BED" w:rsidRPr="003C4BED" w:rsidRDefault="003C4BED" w:rsidP="003C4BED">
      <w:pPr>
        <w:numPr>
          <w:ilvl w:val="0"/>
          <w:numId w:val="39"/>
        </w:numPr>
        <w:suppressAutoHyphens/>
        <w:jc w:val="both"/>
        <w:rPr>
          <w:sz w:val="24"/>
          <w:szCs w:val="24"/>
        </w:rPr>
      </w:pPr>
      <w:r w:rsidRPr="003C4BED">
        <w:rPr>
          <w:sz w:val="24"/>
          <w:szCs w:val="24"/>
        </w:rPr>
        <w:t>Za termin oddania do eksploatacji przedmiotu umowy rozumie się datę podpisania Protokołu Odbioru przez Zamawiającego.</w:t>
      </w:r>
    </w:p>
    <w:p w14:paraId="0E3107D3" w14:textId="77777777" w:rsidR="003C4BED" w:rsidRPr="003C4BED" w:rsidRDefault="003C4BED" w:rsidP="003C4BED">
      <w:pPr>
        <w:tabs>
          <w:tab w:val="left" w:pos="284"/>
        </w:tabs>
        <w:ind w:left="284" w:hanging="284"/>
        <w:jc w:val="center"/>
        <w:rPr>
          <w:b/>
          <w:spacing w:val="-3"/>
          <w:sz w:val="24"/>
          <w:szCs w:val="24"/>
        </w:rPr>
      </w:pPr>
    </w:p>
    <w:p w14:paraId="0A05D723" w14:textId="77777777" w:rsidR="003C4BED" w:rsidRPr="003C4BED" w:rsidRDefault="003C4BED" w:rsidP="003C4BED">
      <w:pPr>
        <w:tabs>
          <w:tab w:val="left" w:pos="284"/>
        </w:tabs>
        <w:ind w:left="284" w:hanging="284"/>
        <w:jc w:val="center"/>
        <w:rPr>
          <w:b/>
          <w:spacing w:val="-3"/>
          <w:sz w:val="24"/>
          <w:szCs w:val="24"/>
        </w:rPr>
      </w:pPr>
      <w:r w:rsidRPr="003C4BED">
        <w:rPr>
          <w:b/>
          <w:spacing w:val="-3"/>
          <w:sz w:val="24"/>
          <w:szCs w:val="24"/>
        </w:rPr>
        <w:t>§ 4</w:t>
      </w:r>
    </w:p>
    <w:p w14:paraId="1D1B1702" w14:textId="77777777" w:rsidR="003C4BED" w:rsidRPr="003C4BED" w:rsidRDefault="003C4BED" w:rsidP="003C4BED">
      <w:pPr>
        <w:jc w:val="center"/>
        <w:rPr>
          <w:b/>
          <w:spacing w:val="-3"/>
          <w:sz w:val="24"/>
          <w:szCs w:val="24"/>
        </w:rPr>
      </w:pPr>
      <w:r w:rsidRPr="003C4BED">
        <w:rPr>
          <w:b/>
          <w:spacing w:val="-3"/>
          <w:sz w:val="24"/>
          <w:szCs w:val="24"/>
        </w:rPr>
        <w:t>WARUNKI PŁATNOŚCI</w:t>
      </w:r>
    </w:p>
    <w:p w14:paraId="334E7188" w14:textId="77777777" w:rsidR="003C4BED" w:rsidRPr="003C4BED" w:rsidRDefault="003C4BED" w:rsidP="003C4BED">
      <w:pPr>
        <w:jc w:val="center"/>
        <w:rPr>
          <w:b/>
          <w:spacing w:val="-3"/>
          <w:sz w:val="24"/>
          <w:szCs w:val="24"/>
        </w:rPr>
      </w:pPr>
    </w:p>
    <w:p w14:paraId="63664506" w14:textId="77777777" w:rsidR="003C4BED" w:rsidRPr="003C4BED" w:rsidRDefault="003C4BED" w:rsidP="003C4BED">
      <w:pPr>
        <w:numPr>
          <w:ilvl w:val="0"/>
          <w:numId w:val="40"/>
        </w:numPr>
        <w:tabs>
          <w:tab w:val="left" w:pos="426"/>
        </w:tabs>
        <w:suppressAutoHyphens/>
        <w:jc w:val="both"/>
        <w:rPr>
          <w:b/>
          <w:color w:val="000000"/>
          <w:sz w:val="24"/>
          <w:szCs w:val="24"/>
        </w:rPr>
      </w:pPr>
      <w:r w:rsidRPr="003C4BED">
        <w:rPr>
          <w:color w:val="000000"/>
          <w:sz w:val="24"/>
          <w:szCs w:val="24"/>
        </w:rPr>
        <w:t xml:space="preserve">Cena określona w § 2 ust. 1 Umowy zostanie zapłacona przez Zamawiającego w terminie </w:t>
      </w:r>
      <w:r w:rsidRPr="003C4BED">
        <w:rPr>
          <w:b/>
          <w:color w:val="000000"/>
          <w:sz w:val="24"/>
          <w:szCs w:val="24"/>
        </w:rPr>
        <w:t>30 dni licząc od daty podpisania protokołu odbioru.</w:t>
      </w:r>
    </w:p>
    <w:p w14:paraId="6572D01E" w14:textId="77777777" w:rsidR="003C4BED" w:rsidRPr="003C4BED" w:rsidRDefault="003C4BED" w:rsidP="003C4BED">
      <w:pPr>
        <w:numPr>
          <w:ilvl w:val="0"/>
          <w:numId w:val="40"/>
        </w:numPr>
        <w:tabs>
          <w:tab w:val="left" w:pos="426"/>
        </w:tabs>
        <w:suppressAutoHyphens/>
        <w:jc w:val="both"/>
        <w:rPr>
          <w:b/>
          <w:color w:val="000000"/>
          <w:sz w:val="24"/>
          <w:szCs w:val="24"/>
        </w:rPr>
      </w:pPr>
      <w:r w:rsidRPr="003C4BED">
        <w:rPr>
          <w:color w:val="000000"/>
          <w:sz w:val="24"/>
          <w:szCs w:val="24"/>
        </w:rPr>
        <w:t>Jako datę zapłaty faktury rozumie się datę przyjęcia polecenia przelewu środków finansowych na rachunek Wykonawcy przez bank Zamawiającego.</w:t>
      </w:r>
    </w:p>
    <w:p w14:paraId="00A7000B" w14:textId="77777777" w:rsidR="003C4BED" w:rsidRPr="003C4BED" w:rsidRDefault="003C4BED" w:rsidP="003C4BED">
      <w:pPr>
        <w:tabs>
          <w:tab w:val="left" w:pos="720"/>
        </w:tabs>
        <w:jc w:val="both"/>
        <w:rPr>
          <w:color w:val="000000"/>
          <w:sz w:val="24"/>
          <w:szCs w:val="24"/>
        </w:rPr>
      </w:pPr>
    </w:p>
    <w:p w14:paraId="21B9641D" w14:textId="77777777" w:rsidR="003C4BED" w:rsidRPr="003C4BED" w:rsidRDefault="003C4BED" w:rsidP="003C4BED">
      <w:pPr>
        <w:tabs>
          <w:tab w:val="left" w:pos="284"/>
        </w:tabs>
        <w:rPr>
          <w:b/>
          <w:spacing w:val="-3"/>
          <w:sz w:val="24"/>
          <w:szCs w:val="24"/>
        </w:rPr>
      </w:pPr>
    </w:p>
    <w:p w14:paraId="60427644" w14:textId="77777777" w:rsidR="003C4BED" w:rsidRPr="003C4BED" w:rsidRDefault="003C4BED" w:rsidP="003C4BED">
      <w:pPr>
        <w:tabs>
          <w:tab w:val="left" w:pos="284"/>
        </w:tabs>
        <w:ind w:left="284" w:hanging="284"/>
        <w:jc w:val="center"/>
        <w:rPr>
          <w:b/>
          <w:spacing w:val="-3"/>
          <w:sz w:val="24"/>
          <w:szCs w:val="24"/>
        </w:rPr>
      </w:pPr>
      <w:r w:rsidRPr="003C4BED">
        <w:rPr>
          <w:b/>
          <w:spacing w:val="-3"/>
          <w:sz w:val="24"/>
          <w:szCs w:val="24"/>
        </w:rPr>
        <w:t>§ 5</w:t>
      </w:r>
    </w:p>
    <w:p w14:paraId="70BFE9DA" w14:textId="77777777" w:rsidR="003C4BED" w:rsidRPr="003C4BED" w:rsidRDefault="003C4BED" w:rsidP="003C4BED">
      <w:pPr>
        <w:jc w:val="center"/>
        <w:rPr>
          <w:b/>
          <w:spacing w:val="-3"/>
          <w:sz w:val="24"/>
          <w:szCs w:val="24"/>
        </w:rPr>
      </w:pPr>
      <w:r w:rsidRPr="003C4BED">
        <w:rPr>
          <w:b/>
          <w:spacing w:val="-3"/>
          <w:sz w:val="24"/>
          <w:szCs w:val="24"/>
        </w:rPr>
        <w:t>WARUNKI  GWARANCJI</w:t>
      </w:r>
    </w:p>
    <w:p w14:paraId="0D7B3BF2" w14:textId="77777777" w:rsidR="003C4BED" w:rsidRPr="003C4BED" w:rsidRDefault="003C4BED" w:rsidP="003C4BED">
      <w:pPr>
        <w:ind w:left="567" w:hanging="567"/>
        <w:jc w:val="center"/>
        <w:rPr>
          <w:b/>
          <w:spacing w:val="-3"/>
          <w:sz w:val="24"/>
          <w:szCs w:val="24"/>
        </w:rPr>
      </w:pPr>
    </w:p>
    <w:p w14:paraId="4BB76E2F" w14:textId="77777777" w:rsidR="003C4BED" w:rsidRPr="003C4BED" w:rsidRDefault="003C4BED" w:rsidP="003C4BED">
      <w:pPr>
        <w:numPr>
          <w:ilvl w:val="0"/>
          <w:numId w:val="41"/>
        </w:numPr>
        <w:tabs>
          <w:tab w:val="left" w:pos="567"/>
        </w:tabs>
        <w:suppressAutoHyphens/>
        <w:ind w:left="567" w:hanging="567"/>
        <w:jc w:val="both"/>
        <w:rPr>
          <w:color w:val="000000"/>
          <w:sz w:val="24"/>
          <w:szCs w:val="24"/>
        </w:rPr>
      </w:pPr>
      <w:r w:rsidRPr="003C4BED">
        <w:rPr>
          <w:color w:val="000000"/>
          <w:sz w:val="24"/>
          <w:szCs w:val="24"/>
        </w:rPr>
        <w:t>Wykonawca gwarantuje, że dostarczony przedmiot umowy jest nowy,</w:t>
      </w:r>
      <w:r w:rsidRPr="003C4BED">
        <w:rPr>
          <w:color w:val="000000"/>
          <w:spacing w:val="-3"/>
          <w:sz w:val="24"/>
          <w:szCs w:val="24"/>
        </w:rPr>
        <w:t xml:space="preserve"> jest produktem firmy .................................................................................... oraz </w:t>
      </w:r>
      <w:r w:rsidRPr="003C4BED">
        <w:rPr>
          <w:color w:val="000000"/>
          <w:sz w:val="24"/>
          <w:szCs w:val="24"/>
        </w:rPr>
        <w:t xml:space="preserve">spełnia wszelkie wymagania określone w prawie polskim i posiada stosowne atesty, certyfikaty, zaświadczenia i dopuszczenia do stosowania, </w:t>
      </w:r>
      <w:r w:rsidRPr="003C4BED">
        <w:rPr>
          <w:color w:val="000000"/>
          <w:spacing w:val="-3"/>
          <w:sz w:val="24"/>
          <w:szCs w:val="24"/>
        </w:rPr>
        <w:t xml:space="preserve">a powyższą okoliczność Zamawiający przyjmuje i akceptuje  </w:t>
      </w:r>
      <w:r w:rsidRPr="003C4BED">
        <w:rPr>
          <w:color w:val="000000"/>
          <w:sz w:val="24"/>
          <w:szCs w:val="24"/>
        </w:rPr>
        <w:t>oraz, że zostanie zainstalowany bez żadnego uszczerbku.</w:t>
      </w:r>
    </w:p>
    <w:p w14:paraId="570ACE8D" w14:textId="77777777" w:rsidR="003C4BED" w:rsidRPr="003C4BED" w:rsidRDefault="003C4BED" w:rsidP="003C4BED">
      <w:pPr>
        <w:numPr>
          <w:ilvl w:val="0"/>
          <w:numId w:val="41"/>
        </w:numPr>
        <w:tabs>
          <w:tab w:val="left" w:pos="567"/>
        </w:tabs>
        <w:suppressAutoHyphens/>
        <w:ind w:left="567" w:hanging="567"/>
        <w:jc w:val="both"/>
        <w:rPr>
          <w:color w:val="000000"/>
          <w:sz w:val="24"/>
          <w:szCs w:val="24"/>
        </w:rPr>
      </w:pPr>
      <w:r w:rsidRPr="003C4BED">
        <w:rPr>
          <w:color w:val="000000"/>
          <w:sz w:val="24"/>
          <w:szCs w:val="24"/>
        </w:rPr>
        <w:t xml:space="preserve">Wykonawca  udziela </w:t>
      </w:r>
      <w:r w:rsidRPr="003C4BED">
        <w:rPr>
          <w:b/>
          <w:color w:val="000000"/>
          <w:sz w:val="24"/>
          <w:szCs w:val="24"/>
        </w:rPr>
        <w:t>…….. miesięcznej gwarancji</w:t>
      </w:r>
      <w:r w:rsidRPr="003C4BED">
        <w:rPr>
          <w:color w:val="000000"/>
          <w:sz w:val="24"/>
          <w:szCs w:val="24"/>
        </w:rPr>
        <w:t xml:space="preserve"> jakości licząc od daty oddania do eksploatacji przedmiotu umowy.</w:t>
      </w:r>
    </w:p>
    <w:p w14:paraId="54A2CA04" w14:textId="77777777" w:rsidR="003C4BED" w:rsidRPr="003C4BED" w:rsidRDefault="003C4BED" w:rsidP="003C4BED">
      <w:pPr>
        <w:numPr>
          <w:ilvl w:val="0"/>
          <w:numId w:val="41"/>
        </w:numPr>
        <w:tabs>
          <w:tab w:val="left" w:pos="567"/>
        </w:tabs>
        <w:suppressAutoHyphens/>
        <w:ind w:left="567" w:hanging="567"/>
        <w:jc w:val="both"/>
        <w:rPr>
          <w:color w:val="000000"/>
          <w:sz w:val="24"/>
          <w:szCs w:val="24"/>
        </w:rPr>
      </w:pPr>
      <w:r w:rsidRPr="003C4BED">
        <w:rPr>
          <w:color w:val="000000"/>
          <w:sz w:val="24"/>
          <w:szCs w:val="24"/>
        </w:rPr>
        <w:t>W okresie gwarancji Wykonawca zobowiązany jest do naprawy lub wymiany każdego z elementów, podzespołów lub zespołów dostarczonego przedmiotu umowy, które uległy uszkodzeniu z przyczyn wad konstrukcyjnych, produkcyjnych lub materiałowych.</w:t>
      </w:r>
    </w:p>
    <w:p w14:paraId="042CF0A5" w14:textId="77777777" w:rsidR="003C4BED" w:rsidRPr="00AD30CE" w:rsidRDefault="003C4BED" w:rsidP="003C4BED">
      <w:pPr>
        <w:numPr>
          <w:ilvl w:val="0"/>
          <w:numId w:val="41"/>
        </w:numPr>
        <w:tabs>
          <w:tab w:val="left" w:pos="567"/>
        </w:tabs>
        <w:suppressAutoHyphens/>
        <w:ind w:left="567" w:hanging="567"/>
        <w:jc w:val="both"/>
        <w:rPr>
          <w:sz w:val="24"/>
          <w:szCs w:val="24"/>
        </w:rPr>
      </w:pPr>
      <w:r w:rsidRPr="00AD30CE">
        <w:rPr>
          <w:color w:val="000000"/>
          <w:sz w:val="24"/>
          <w:szCs w:val="24"/>
        </w:rPr>
        <w:t xml:space="preserve">W okresie gwarancji Wykonawca zobowiązuje się do załatwienia wszelkich formalności związanych z ewentualną wymianą przedmiotu umowy lub jego podzespołu na nowy, jego </w:t>
      </w:r>
      <w:r w:rsidRPr="00AD30CE">
        <w:rPr>
          <w:sz w:val="24"/>
          <w:szCs w:val="24"/>
        </w:rPr>
        <w:t>wysyłką do naprawy gwarancyjnej i odbiorem, lub z importem części zamiennych, we własnym zakresie - bez udziału Zamawiającego.</w:t>
      </w:r>
    </w:p>
    <w:p w14:paraId="4B18A0B7" w14:textId="77777777" w:rsidR="003C4BED" w:rsidRPr="00AD30CE" w:rsidRDefault="003C4BED" w:rsidP="003C4BED">
      <w:pPr>
        <w:numPr>
          <w:ilvl w:val="0"/>
          <w:numId w:val="41"/>
        </w:numPr>
        <w:tabs>
          <w:tab w:val="left" w:pos="567"/>
        </w:tabs>
        <w:suppressAutoHyphens/>
        <w:ind w:left="567" w:hanging="567"/>
        <w:jc w:val="both"/>
        <w:rPr>
          <w:sz w:val="24"/>
          <w:szCs w:val="24"/>
        </w:rPr>
      </w:pPr>
      <w:r w:rsidRPr="00AD30CE">
        <w:rPr>
          <w:sz w:val="24"/>
          <w:szCs w:val="24"/>
        </w:rPr>
        <w:t>Dostarczony towar może być rozpakowany jedynie przez przedstawicieli Wykonawcy.</w:t>
      </w:r>
    </w:p>
    <w:p w14:paraId="0ADA5DDB" w14:textId="77777777" w:rsidR="003C4BED" w:rsidRPr="00AD30CE" w:rsidRDefault="003C4BED" w:rsidP="003C4BED">
      <w:pPr>
        <w:numPr>
          <w:ilvl w:val="0"/>
          <w:numId w:val="41"/>
        </w:numPr>
        <w:tabs>
          <w:tab w:val="left" w:pos="567"/>
        </w:tabs>
        <w:suppressAutoHyphens/>
        <w:ind w:left="567" w:hanging="567"/>
        <w:jc w:val="both"/>
        <w:rPr>
          <w:sz w:val="24"/>
          <w:szCs w:val="24"/>
        </w:rPr>
      </w:pPr>
      <w:r w:rsidRPr="00AD30CE">
        <w:rPr>
          <w:sz w:val="24"/>
          <w:szCs w:val="24"/>
        </w:rPr>
        <w:t>Wykonawca  w ramach udzielonej gwarancji odpowiada za braki ilościowe i jakościowe stwierdzone bezpośrednio po rozpakowaniu fabrycznych opakowań u Zamawiającego.</w:t>
      </w:r>
    </w:p>
    <w:p w14:paraId="71016999" w14:textId="77777777" w:rsidR="005043BD" w:rsidRPr="00AD30CE" w:rsidRDefault="005043BD" w:rsidP="005043BD">
      <w:pPr>
        <w:numPr>
          <w:ilvl w:val="0"/>
          <w:numId w:val="41"/>
        </w:numPr>
        <w:tabs>
          <w:tab w:val="left" w:pos="567"/>
        </w:tabs>
        <w:suppressAutoHyphens/>
        <w:ind w:left="567" w:hanging="567"/>
        <w:jc w:val="both"/>
        <w:rPr>
          <w:sz w:val="24"/>
          <w:szCs w:val="24"/>
        </w:rPr>
      </w:pPr>
      <w:r w:rsidRPr="00AD30CE">
        <w:rPr>
          <w:sz w:val="24"/>
          <w:szCs w:val="24"/>
        </w:rPr>
        <w:t>Gwarancją nie są objęte uszkodzenia i wady dostarczanego sprzętu wynikłe na skutek:</w:t>
      </w:r>
    </w:p>
    <w:p w14:paraId="5E3D03A6" w14:textId="77777777" w:rsidR="005043BD" w:rsidRPr="00AD30CE" w:rsidRDefault="005043BD" w:rsidP="005043BD">
      <w:pPr>
        <w:pStyle w:val="Akapitzlist"/>
        <w:numPr>
          <w:ilvl w:val="0"/>
          <w:numId w:val="48"/>
        </w:numPr>
        <w:shd w:val="clear" w:color="auto" w:fill="FFFFFF"/>
        <w:tabs>
          <w:tab w:val="left" w:pos="-2127"/>
        </w:tabs>
        <w:suppressAutoHyphens/>
        <w:rPr>
          <w:rFonts w:ascii="Times New Roman" w:hAnsi="Times New Roman" w:cs="Times New Roman"/>
          <w:color w:val="auto"/>
          <w:sz w:val="24"/>
          <w:szCs w:val="24"/>
        </w:rPr>
      </w:pPr>
      <w:r w:rsidRPr="00AD30CE">
        <w:rPr>
          <w:rFonts w:ascii="Times New Roman" w:hAnsi="Times New Roman" w:cs="Times New Roman"/>
          <w:color w:val="auto"/>
          <w:sz w:val="24"/>
          <w:szCs w:val="24"/>
        </w:rPr>
        <w:t>eksploatacji przez Zamawiającego niezgodnej z jego przeznaczeniem, niestosowania się Zamawiającego do instrukcji obsługi,</w:t>
      </w:r>
    </w:p>
    <w:p w14:paraId="65C1D4E3" w14:textId="77777777" w:rsidR="005043BD" w:rsidRPr="00AD30CE" w:rsidRDefault="005043BD" w:rsidP="005043BD">
      <w:pPr>
        <w:pStyle w:val="Akapitzlist"/>
        <w:numPr>
          <w:ilvl w:val="0"/>
          <w:numId w:val="48"/>
        </w:numPr>
        <w:shd w:val="clear" w:color="auto" w:fill="FFFFFF"/>
        <w:tabs>
          <w:tab w:val="left" w:pos="-2127"/>
        </w:tabs>
        <w:suppressAutoHyphens/>
        <w:rPr>
          <w:rFonts w:ascii="Times New Roman" w:hAnsi="Times New Roman" w:cs="Times New Roman"/>
          <w:color w:val="auto"/>
          <w:sz w:val="24"/>
          <w:szCs w:val="24"/>
        </w:rPr>
      </w:pPr>
      <w:r w:rsidRPr="00AD30CE">
        <w:rPr>
          <w:rFonts w:ascii="Times New Roman" w:hAnsi="Times New Roman" w:cs="Times New Roman"/>
          <w:color w:val="auto"/>
          <w:sz w:val="24"/>
          <w:szCs w:val="24"/>
        </w:rPr>
        <w:t>samowolnych napraw, przeróbek lub zmian konstrukcyjnych, dokonywanych przez Zamawiającego,</w:t>
      </w:r>
    </w:p>
    <w:p w14:paraId="581103A5" w14:textId="77777777" w:rsidR="005043BD" w:rsidRPr="00AD30CE" w:rsidRDefault="005043BD" w:rsidP="005043BD">
      <w:pPr>
        <w:pStyle w:val="Akapitzlist"/>
        <w:numPr>
          <w:ilvl w:val="0"/>
          <w:numId w:val="48"/>
        </w:numPr>
        <w:shd w:val="clear" w:color="auto" w:fill="FFFFFF"/>
        <w:tabs>
          <w:tab w:val="left" w:pos="-2127"/>
        </w:tabs>
        <w:suppressAutoHyphens/>
        <w:rPr>
          <w:rFonts w:ascii="Times New Roman" w:hAnsi="Times New Roman" w:cs="Times New Roman"/>
          <w:color w:val="auto"/>
          <w:sz w:val="24"/>
          <w:szCs w:val="24"/>
        </w:rPr>
      </w:pPr>
      <w:r w:rsidRPr="00AD30CE">
        <w:rPr>
          <w:rFonts w:ascii="Times New Roman" w:hAnsi="Times New Roman" w:cs="Times New Roman"/>
          <w:color w:val="auto"/>
          <w:sz w:val="24"/>
          <w:szCs w:val="24"/>
          <w:shd w:val="clear" w:color="auto" w:fill="FFFFFF"/>
        </w:rPr>
        <w:t xml:space="preserve">niewłaściwego użycia lub zaniedbania, </w:t>
      </w:r>
    </w:p>
    <w:p w14:paraId="1FC5C276" w14:textId="77777777" w:rsidR="005043BD" w:rsidRPr="00AD30CE" w:rsidRDefault="005043BD" w:rsidP="005043BD">
      <w:pPr>
        <w:pStyle w:val="Akapitzlist"/>
        <w:numPr>
          <w:ilvl w:val="0"/>
          <w:numId w:val="48"/>
        </w:numPr>
        <w:shd w:val="clear" w:color="auto" w:fill="FFFFFF"/>
        <w:tabs>
          <w:tab w:val="left" w:pos="-2127"/>
        </w:tabs>
        <w:suppressAutoHyphens/>
        <w:rPr>
          <w:rFonts w:ascii="Times New Roman" w:hAnsi="Times New Roman" w:cs="Times New Roman"/>
          <w:color w:val="auto"/>
          <w:sz w:val="24"/>
          <w:szCs w:val="24"/>
        </w:rPr>
      </w:pPr>
      <w:r w:rsidRPr="00AD30CE">
        <w:rPr>
          <w:rFonts w:ascii="Times New Roman" w:hAnsi="Times New Roman" w:cs="Times New Roman"/>
          <w:color w:val="auto"/>
          <w:sz w:val="24"/>
          <w:szCs w:val="24"/>
        </w:rPr>
        <w:t xml:space="preserve">uszkodzeń mechanicznych, chemicznych lub termicznych, jak również powstałych wskutek zaistnienia siły wyższej, działania władz wojskowych lub cywilnych, pożarów, powodzi, zalania, strajków lub innych zaburzeń w pracy, wojny, buntów, i </w:t>
      </w:r>
      <w:r w:rsidRPr="00AD30CE">
        <w:rPr>
          <w:rFonts w:ascii="Times New Roman" w:hAnsi="Times New Roman" w:cs="Times New Roman"/>
          <w:color w:val="auto"/>
          <w:sz w:val="24"/>
          <w:szCs w:val="24"/>
        </w:rPr>
        <w:lastRenderedPageBreak/>
        <w:t>innych przyczyn pozostających poza racjonalną kontrolą Wykonawcy.”</w:t>
      </w:r>
    </w:p>
    <w:p w14:paraId="5CF2AF9C" w14:textId="77777777" w:rsidR="003C4BED" w:rsidRPr="00AD30CE" w:rsidRDefault="003C4BED" w:rsidP="003C4BED">
      <w:pPr>
        <w:numPr>
          <w:ilvl w:val="0"/>
          <w:numId w:val="41"/>
        </w:numPr>
        <w:tabs>
          <w:tab w:val="left" w:pos="567"/>
        </w:tabs>
        <w:suppressAutoHyphens/>
        <w:ind w:left="567" w:hanging="567"/>
        <w:jc w:val="both"/>
        <w:rPr>
          <w:sz w:val="24"/>
          <w:szCs w:val="24"/>
        </w:rPr>
      </w:pPr>
      <w:r w:rsidRPr="00AD30CE">
        <w:rPr>
          <w:sz w:val="24"/>
          <w:szCs w:val="24"/>
        </w:rPr>
        <w:t>Gwarantowany czas usunięcia uszkodzenia wynosi:</w:t>
      </w:r>
    </w:p>
    <w:p w14:paraId="6547E44A" w14:textId="77777777" w:rsidR="003C4BED" w:rsidRPr="00AD30CE" w:rsidRDefault="003C4BED" w:rsidP="003C4BED">
      <w:pPr>
        <w:numPr>
          <w:ilvl w:val="0"/>
          <w:numId w:val="42"/>
        </w:numPr>
        <w:suppressAutoHyphens/>
        <w:ind w:left="567" w:hanging="141"/>
        <w:jc w:val="both"/>
        <w:rPr>
          <w:sz w:val="24"/>
          <w:szCs w:val="24"/>
        </w:rPr>
      </w:pPr>
      <w:r w:rsidRPr="00AD30CE">
        <w:rPr>
          <w:sz w:val="24"/>
          <w:szCs w:val="24"/>
        </w:rPr>
        <w:t>max. 7 dni roboczych dla napraw, które nie wymagają ściągania części zamiennych spoza granic Polski,</w:t>
      </w:r>
    </w:p>
    <w:p w14:paraId="120DC4F3" w14:textId="77777777" w:rsidR="003C4BED" w:rsidRPr="00AD30CE" w:rsidRDefault="003C4BED" w:rsidP="003C4BED">
      <w:pPr>
        <w:numPr>
          <w:ilvl w:val="0"/>
          <w:numId w:val="42"/>
        </w:numPr>
        <w:suppressAutoHyphens/>
        <w:ind w:left="567" w:hanging="141"/>
        <w:jc w:val="both"/>
        <w:rPr>
          <w:sz w:val="24"/>
          <w:szCs w:val="24"/>
        </w:rPr>
      </w:pPr>
      <w:r w:rsidRPr="00AD30CE">
        <w:rPr>
          <w:sz w:val="24"/>
          <w:szCs w:val="24"/>
        </w:rPr>
        <w:t>max.  14 dni roboczych dla napraw, które wymagają ściągania części zamiennych spoza granic Polski, licząc od momentu zgłoszenia awarii przez Zamawiającego.</w:t>
      </w:r>
    </w:p>
    <w:p w14:paraId="35495E7E" w14:textId="77777777" w:rsidR="003C4BED" w:rsidRPr="00AD30CE" w:rsidRDefault="003C4BED" w:rsidP="003C4BED">
      <w:pPr>
        <w:numPr>
          <w:ilvl w:val="0"/>
          <w:numId w:val="41"/>
        </w:numPr>
        <w:tabs>
          <w:tab w:val="left" w:pos="567"/>
        </w:tabs>
        <w:suppressAutoHyphens/>
        <w:ind w:left="567" w:hanging="567"/>
        <w:jc w:val="both"/>
        <w:rPr>
          <w:sz w:val="24"/>
          <w:szCs w:val="24"/>
        </w:rPr>
      </w:pPr>
      <w:r w:rsidRPr="00AD30CE">
        <w:rPr>
          <w:sz w:val="24"/>
          <w:szCs w:val="24"/>
        </w:rPr>
        <w:t>Wykonawca, na czas naprawy, dostarczy Zamawiającemu sprzęt zastępczy, o parametrach technicznych nie gorszych niż przedmiot umowy, jeśli czas naprawy przekracza czas określony w umowie/SWZ.</w:t>
      </w:r>
    </w:p>
    <w:p w14:paraId="5ABAD4CC" w14:textId="77777777" w:rsidR="003C4BED" w:rsidRPr="00AD30CE" w:rsidRDefault="003C4BED" w:rsidP="003C4BED">
      <w:pPr>
        <w:numPr>
          <w:ilvl w:val="0"/>
          <w:numId w:val="41"/>
        </w:numPr>
        <w:suppressAutoHyphens/>
        <w:ind w:left="567" w:hanging="567"/>
        <w:jc w:val="both"/>
        <w:rPr>
          <w:sz w:val="24"/>
          <w:szCs w:val="24"/>
        </w:rPr>
      </w:pPr>
      <w:r w:rsidRPr="00AD30CE">
        <w:rPr>
          <w:sz w:val="24"/>
          <w:szCs w:val="24"/>
        </w:rPr>
        <w:t>Trzykrotna naprawa gwarancyjna tego samego elementu lub podzespołu w przedmiocie umowy powoduje konieczność jego wymiany na nowy.</w:t>
      </w:r>
    </w:p>
    <w:p w14:paraId="4C828BD2" w14:textId="77777777" w:rsidR="003C4BED" w:rsidRPr="00AD30CE" w:rsidRDefault="003C4BED" w:rsidP="003C4BED">
      <w:pPr>
        <w:numPr>
          <w:ilvl w:val="0"/>
          <w:numId w:val="41"/>
        </w:numPr>
        <w:tabs>
          <w:tab w:val="left" w:pos="567"/>
        </w:tabs>
        <w:suppressAutoHyphens/>
        <w:ind w:left="567" w:hanging="567"/>
        <w:jc w:val="both"/>
        <w:rPr>
          <w:sz w:val="24"/>
          <w:szCs w:val="24"/>
        </w:rPr>
      </w:pPr>
      <w:r w:rsidRPr="00AD30CE">
        <w:rPr>
          <w:sz w:val="24"/>
          <w:szCs w:val="24"/>
        </w:rPr>
        <w:t xml:space="preserve"> W przypadku naprawy gwarancyjnej przedłuża się okres gwarancji o czas naprawy przekraczający czas na naprawę określony w umowie.</w:t>
      </w:r>
    </w:p>
    <w:p w14:paraId="473ADED7" w14:textId="77777777" w:rsidR="003C4BED" w:rsidRPr="003C4BED" w:rsidRDefault="003C4BED" w:rsidP="003C4BED">
      <w:pPr>
        <w:numPr>
          <w:ilvl w:val="0"/>
          <w:numId w:val="41"/>
        </w:numPr>
        <w:tabs>
          <w:tab w:val="left" w:pos="567"/>
        </w:tabs>
        <w:suppressAutoHyphens/>
        <w:ind w:left="567" w:hanging="567"/>
        <w:jc w:val="both"/>
        <w:rPr>
          <w:sz w:val="24"/>
          <w:szCs w:val="24"/>
        </w:rPr>
      </w:pPr>
      <w:r w:rsidRPr="003C4BED">
        <w:rPr>
          <w:sz w:val="24"/>
          <w:szCs w:val="24"/>
        </w:rPr>
        <w:t>W okresie gwarancji Wykonawca  zobowiązany jest do dokonania raz w roku jednego bezpłatnego przeglądu technicznego zgodnie z DTR przedmiotu umowy.</w:t>
      </w:r>
    </w:p>
    <w:p w14:paraId="3883B8FF" w14:textId="77777777" w:rsidR="003C4BED" w:rsidRPr="003C4BED" w:rsidRDefault="003C4BED" w:rsidP="003C4BED">
      <w:pPr>
        <w:numPr>
          <w:ilvl w:val="0"/>
          <w:numId w:val="41"/>
        </w:numPr>
        <w:tabs>
          <w:tab w:val="left" w:pos="567"/>
        </w:tabs>
        <w:suppressAutoHyphens/>
        <w:ind w:left="567" w:hanging="567"/>
        <w:jc w:val="both"/>
        <w:rPr>
          <w:sz w:val="24"/>
          <w:szCs w:val="24"/>
        </w:rPr>
      </w:pPr>
      <w:r w:rsidRPr="003C4BED">
        <w:rPr>
          <w:sz w:val="24"/>
          <w:szCs w:val="24"/>
        </w:rPr>
        <w:t>Celem wykonania usług serwisowych personel Wykonawcy uzyska niczym nieograniczony dostęp do dostarczonego przedmiotu umowy w czasie pracy Zamawiającego.</w:t>
      </w:r>
    </w:p>
    <w:p w14:paraId="305CCEC7" w14:textId="77777777" w:rsidR="003C4BED" w:rsidRPr="003C4BED" w:rsidRDefault="003C4BED" w:rsidP="003C4BED">
      <w:pPr>
        <w:numPr>
          <w:ilvl w:val="0"/>
          <w:numId w:val="41"/>
        </w:numPr>
        <w:tabs>
          <w:tab w:val="left" w:pos="567"/>
        </w:tabs>
        <w:suppressAutoHyphens/>
        <w:ind w:left="567" w:hanging="567"/>
        <w:jc w:val="both"/>
        <w:rPr>
          <w:sz w:val="24"/>
          <w:szCs w:val="24"/>
        </w:rPr>
      </w:pPr>
      <w:r w:rsidRPr="003C4BED">
        <w:rPr>
          <w:sz w:val="24"/>
          <w:szCs w:val="24"/>
        </w:rPr>
        <w:t xml:space="preserve">Wykonawca udziela gwarancji dla nowo zainstalowanych w trakcie naprawy części do końca okresu gwarancyjnego na przedmiot umowy, nie krócej jednak niż na 12 miesięcy. </w:t>
      </w:r>
    </w:p>
    <w:p w14:paraId="73756E59" w14:textId="77777777" w:rsidR="003C4BED" w:rsidRPr="003C4BED" w:rsidRDefault="003C4BED" w:rsidP="003C4BED">
      <w:pPr>
        <w:numPr>
          <w:ilvl w:val="0"/>
          <w:numId w:val="41"/>
        </w:numPr>
        <w:tabs>
          <w:tab w:val="left" w:pos="567"/>
        </w:tabs>
        <w:suppressAutoHyphens/>
        <w:ind w:left="567" w:hanging="567"/>
        <w:jc w:val="both"/>
        <w:rPr>
          <w:sz w:val="24"/>
          <w:szCs w:val="24"/>
        </w:rPr>
      </w:pPr>
      <w:r w:rsidRPr="003C4BED">
        <w:rPr>
          <w:sz w:val="24"/>
          <w:szCs w:val="24"/>
        </w:rPr>
        <w:t>Wykonawca  gwarantuje, minimum 7 letni okres pełnej, płatnej obsługi pogwarancyjnej oraz dostępność do części zamiennych przedmiotu umowy jak również materiałów zużywalnych.</w:t>
      </w:r>
    </w:p>
    <w:p w14:paraId="7B17462A" w14:textId="77777777" w:rsidR="003C4BED" w:rsidRPr="003C4BED" w:rsidRDefault="003C4BED" w:rsidP="003C4BED">
      <w:pPr>
        <w:numPr>
          <w:ilvl w:val="0"/>
          <w:numId w:val="41"/>
        </w:numPr>
        <w:tabs>
          <w:tab w:val="left" w:pos="504"/>
          <w:tab w:val="left" w:pos="567"/>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jc w:val="both"/>
        <w:rPr>
          <w:color w:val="000000"/>
          <w:spacing w:val="-3"/>
          <w:sz w:val="24"/>
          <w:szCs w:val="24"/>
        </w:rPr>
      </w:pPr>
      <w:r w:rsidRPr="003C4BED">
        <w:rPr>
          <w:color w:val="000000"/>
          <w:spacing w:val="-3"/>
          <w:sz w:val="24"/>
          <w:szCs w:val="24"/>
        </w:rPr>
        <w:t>W razie odrzucenia reklamacji przez Wykonawcę, Zamawiający  może złożyć wniosek o przeprowadzenie ekspertyzy przez właściwy organ lub niezależnego eksperta.</w:t>
      </w:r>
    </w:p>
    <w:p w14:paraId="587C608D" w14:textId="04AEE394" w:rsidR="003C4BED" w:rsidRPr="005C50C8" w:rsidRDefault="003C4BED" w:rsidP="005C50C8">
      <w:pPr>
        <w:numPr>
          <w:ilvl w:val="0"/>
          <w:numId w:val="41"/>
        </w:numPr>
        <w:tabs>
          <w:tab w:val="left" w:pos="504"/>
          <w:tab w:val="left" w:pos="567"/>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jc w:val="both"/>
        <w:rPr>
          <w:color w:val="000000"/>
          <w:spacing w:val="-3"/>
          <w:sz w:val="24"/>
          <w:szCs w:val="24"/>
        </w:rPr>
      </w:pPr>
      <w:r w:rsidRPr="003C4BED">
        <w:rPr>
          <w:color w:val="000000"/>
          <w:spacing w:val="-3"/>
          <w:sz w:val="24"/>
          <w:szCs w:val="24"/>
        </w:rPr>
        <w:t>Jeżeli reklamacja Zamawiającego okaże się uzasadniona, koszty związane z przeprowadzeniem ekspertyzy ponosi Wykonawca.</w:t>
      </w:r>
    </w:p>
    <w:p w14:paraId="3690D4B2" w14:textId="77777777" w:rsidR="003C4BED" w:rsidRPr="00C22648" w:rsidRDefault="003C4BED" w:rsidP="003C4BED">
      <w:pPr>
        <w:tabs>
          <w:tab w:val="left" w:pos="284"/>
        </w:tabs>
        <w:rPr>
          <w:b/>
          <w:color w:val="000000"/>
          <w:spacing w:val="-3"/>
          <w:sz w:val="24"/>
          <w:szCs w:val="24"/>
        </w:rPr>
      </w:pPr>
    </w:p>
    <w:p w14:paraId="407DAC2B" w14:textId="16A25F71" w:rsidR="00C22648" w:rsidRPr="00C22648" w:rsidRDefault="00AD30CE" w:rsidP="00AD30CE">
      <w:pPr>
        <w:tabs>
          <w:tab w:val="left" w:pos="284"/>
        </w:tabs>
        <w:ind w:left="284" w:hanging="284"/>
        <w:jc w:val="center"/>
        <w:rPr>
          <w:b/>
          <w:color w:val="000000"/>
          <w:spacing w:val="-3"/>
          <w:sz w:val="24"/>
          <w:szCs w:val="24"/>
        </w:rPr>
      </w:pPr>
      <w:r>
        <w:rPr>
          <w:b/>
          <w:color w:val="000000"/>
          <w:spacing w:val="-3"/>
          <w:sz w:val="24"/>
          <w:szCs w:val="24"/>
        </w:rPr>
        <w:t>§ 6</w:t>
      </w:r>
    </w:p>
    <w:p w14:paraId="47FF61AD" w14:textId="103149DE" w:rsidR="003C4BED" w:rsidRPr="00AD30CE" w:rsidRDefault="003C4BED" w:rsidP="00AD30CE">
      <w:pPr>
        <w:tabs>
          <w:tab w:val="left" w:pos="284"/>
        </w:tabs>
        <w:ind w:left="284" w:hanging="284"/>
        <w:jc w:val="center"/>
        <w:rPr>
          <w:b/>
          <w:color w:val="000000"/>
          <w:spacing w:val="-3"/>
          <w:sz w:val="24"/>
          <w:szCs w:val="24"/>
        </w:rPr>
      </w:pPr>
      <w:r w:rsidRPr="00C22648">
        <w:rPr>
          <w:b/>
          <w:color w:val="000000"/>
          <w:sz w:val="24"/>
          <w:szCs w:val="24"/>
        </w:rPr>
        <w:t>POSTANOWIENIA DODATKOWE</w:t>
      </w:r>
    </w:p>
    <w:p w14:paraId="2B531466" w14:textId="77777777" w:rsidR="003C4BED" w:rsidRPr="003C4BED" w:rsidRDefault="003C4BED" w:rsidP="003C4BED">
      <w:pPr>
        <w:pStyle w:val="Nagwek1"/>
        <w:jc w:val="both"/>
        <w:rPr>
          <w:b w:val="0"/>
          <w:color w:val="000000"/>
          <w:sz w:val="24"/>
          <w:szCs w:val="24"/>
        </w:rPr>
      </w:pPr>
      <w:r w:rsidRPr="003C4BED">
        <w:rPr>
          <w:b w:val="0"/>
          <w:color w:val="000000"/>
          <w:sz w:val="24"/>
          <w:szCs w:val="24"/>
        </w:rPr>
        <w:t xml:space="preserve">Prawa i obowiązki określone i wynikające z niniejszej umowy, w tym cesja wierzytelności, nie mogą być przenoszone na osoby trzecie bez zgody drugiej strony. </w:t>
      </w:r>
    </w:p>
    <w:p w14:paraId="2D424BC5" w14:textId="77777777" w:rsidR="003C4BED" w:rsidRPr="003C4BED" w:rsidRDefault="003C4BED" w:rsidP="003C4BED">
      <w:pPr>
        <w:tabs>
          <w:tab w:val="left" w:pos="284"/>
        </w:tabs>
        <w:rPr>
          <w:b/>
          <w:color w:val="000000"/>
          <w:spacing w:val="-3"/>
          <w:sz w:val="24"/>
          <w:szCs w:val="24"/>
        </w:rPr>
      </w:pPr>
    </w:p>
    <w:p w14:paraId="63619FAD" w14:textId="77777777" w:rsidR="003C4BED" w:rsidRPr="003C4BED" w:rsidRDefault="003C4BED" w:rsidP="003C4BED">
      <w:pPr>
        <w:tabs>
          <w:tab w:val="left" w:pos="284"/>
        </w:tabs>
        <w:ind w:left="284" w:hanging="284"/>
        <w:jc w:val="center"/>
        <w:rPr>
          <w:b/>
          <w:color w:val="000000"/>
          <w:spacing w:val="-3"/>
          <w:sz w:val="24"/>
          <w:szCs w:val="24"/>
        </w:rPr>
      </w:pPr>
      <w:r w:rsidRPr="003C4BED">
        <w:rPr>
          <w:b/>
          <w:color w:val="000000"/>
          <w:spacing w:val="-3"/>
          <w:sz w:val="24"/>
          <w:szCs w:val="24"/>
        </w:rPr>
        <w:t>§ 7</w:t>
      </w:r>
    </w:p>
    <w:p w14:paraId="3337AB41" w14:textId="77777777" w:rsidR="003C4BED" w:rsidRPr="003C4BED" w:rsidRDefault="003C4BED" w:rsidP="003C4BED">
      <w:pPr>
        <w:jc w:val="center"/>
        <w:rPr>
          <w:b/>
          <w:color w:val="000000"/>
          <w:spacing w:val="-3"/>
          <w:sz w:val="24"/>
          <w:szCs w:val="24"/>
        </w:rPr>
      </w:pPr>
      <w:r w:rsidRPr="003C4BED">
        <w:rPr>
          <w:b/>
          <w:color w:val="000000"/>
          <w:spacing w:val="-3"/>
          <w:sz w:val="24"/>
          <w:szCs w:val="24"/>
        </w:rPr>
        <w:t>POSTANOWIENIA KOŃCOWE</w:t>
      </w:r>
    </w:p>
    <w:p w14:paraId="79B1BCAB" w14:textId="77777777" w:rsidR="003C4BED" w:rsidRPr="003C4BED" w:rsidRDefault="003C4BED" w:rsidP="003C4BED">
      <w:pPr>
        <w:jc w:val="center"/>
        <w:rPr>
          <w:color w:val="000000"/>
          <w:spacing w:val="-3"/>
          <w:sz w:val="24"/>
          <w:szCs w:val="24"/>
        </w:rPr>
      </w:pPr>
    </w:p>
    <w:p w14:paraId="329FE714" w14:textId="77777777" w:rsidR="003C4BED" w:rsidRPr="003C4BED" w:rsidRDefault="003C4BED" w:rsidP="003C4BED">
      <w:pPr>
        <w:numPr>
          <w:ilvl w:val="0"/>
          <w:numId w:val="43"/>
        </w:numPr>
        <w:tabs>
          <w:tab w:val="left" w:pos="567"/>
        </w:tabs>
        <w:suppressAutoHyphens/>
        <w:ind w:left="567" w:hanging="567"/>
        <w:jc w:val="both"/>
        <w:rPr>
          <w:color w:val="000000"/>
          <w:spacing w:val="-3"/>
          <w:sz w:val="24"/>
          <w:szCs w:val="24"/>
        </w:rPr>
      </w:pPr>
      <w:r w:rsidRPr="003C4BED">
        <w:rPr>
          <w:color w:val="000000"/>
          <w:spacing w:val="-3"/>
          <w:sz w:val="24"/>
          <w:szCs w:val="24"/>
        </w:rPr>
        <w:t>W przypadku, gdy Wykonawca ze swojej winy opóźnia się z terminem dostawy, określonym w § 3 ust. 1, Zamawiającemu przysługuje prawo naliczenia kary umownej w wysokości 0,2 % wynagrodzenia umownego netto za każdy dzień zwłoki.</w:t>
      </w:r>
    </w:p>
    <w:p w14:paraId="3B70C6F4" w14:textId="77777777" w:rsidR="003C4BED" w:rsidRPr="00AD30CE" w:rsidRDefault="003C4BED" w:rsidP="003C4BED">
      <w:pPr>
        <w:numPr>
          <w:ilvl w:val="0"/>
          <w:numId w:val="43"/>
        </w:numPr>
        <w:tabs>
          <w:tab w:val="left" w:pos="567"/>
        </w:tabs>
        <w:suppressAutoHyphens/>
        <w:ind w:left="567" w:hanging="567"/>
        <w:jc w:val="both"/>
        <w:rPr>
          <w:spacing w:val="-3"/>
          <w:sz w:val="24"/>
          <w:szCs w:val="24"/>
        </w:rPr>
      </w:pPr>
      <w:r w:rsidRPr="003C4BED">
        <w:rPr>
          <w:color w:val="000000"/>
          <w:spacing w:val="-3"/>
          <w:sz w:val="24"/>
          <w:szCs w:val="24"/>
        </w:rPr>
        <w:t xml:space="preserve">Zamawiający  ma prawo żądać od Wykonawcy odszkodowania na zasadach ogólnych, jeżeli </w:t>
      </w:r>
      <w:r w:rsidRPr="00AD30CE">
        <w:rPr>
          <w:spacing w:val="-3"/>
          <w:sz w:val="24"/>
          <w:szCs w:val="24"/>
        </w:rPr>
        <w:t>Wykonawca  nie wykonuje, bądź nienależycie wykonuje zobowiązania umowne.</w:t>
      </w:r>
    </w:p>
    <w:p w14:paraId="708D4C90" w14:textId="77777777" w:rsidR="003C4BED" w:rsidRPr="00AD30CE" w:rsidRDefault="003C4BED" w:rsidP="003C4BED">
      <w:pPr>
        <w:numPr>
          <w:ilvl w:val="0"/>
          <w:numId w:val="43"/>
        </w:numPr>
        <w:tabs>
          <w:tab w:val="left" w:pos="567"/>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ind w:left="567" w:hanging="567"/>
        <w:jc w:val="both"/>
        <w:rPr>
          <w:spacing w:val="-3"/>
          <w:sz w:val="24"/>
          <w:szCs w:val="24"/>
        </w:rPr>
      </w:pPr>
      <w:r w:rsidRPr="00AD30CE">
        <w:rPr>
          <w:spacing w:val="-3"/>
          <w:sz w:val="24"/>
          <w:szCs w:val="24"/>
        </w:rPr>
        <w:t>W przypadku odstąpienia przez Wykonawcę od wykonania niniejszej umowy lub  postanowień niniejszej umowy z przyczyn nie będących po stronie Zamawiającego, bądź odstąpienia Zamawiającego od umowy z przyczyn będących po stronie Wykonawcy, Wykonawca zapłaci Zamawiającemu karę umowną w wysokości 10 % wynagrodzenia umownego  netto.</w:t>
      </w:r>
    </w:p>
    <w:p w14:paraId="74ED3BDC" w14:textId="77777777" w:rsidR="00196028" w:rsidRPr="00AD30CE" w:rsidRDefault="003C4BED" w:rsidP="00196028">
      <w:pPr>
        <w:numPr>
          <w:ilvl w:val="0"/>
          <w:numId w:val="43"/>
        </w:numPr>
        <w:tabs>
          <w:tab w:val="left" w:pos="567"/>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ind w:left="567" w:hanging="567"/>
        <w:jc w:val="both"/>
        <w:rPr>
          <w:spacing w:val="-3"/>
          <w:sz w:val="24"/>
          <w:szCs w:val="24"/>
        </w:rPr>
      </w:pPr>
      <w:r w:rsidRPr="00AD30CE">
        <w:rPr>
          <w:spacing w:val="-3"/>
          <w:sz w:val="24"/>
          <w:szCs w:val="24"/>
        </w:rPr>
        <w:lastRenderedPageBreak/>
        <w:t>Za zwłokę w usunięciu wad stwierdzonych przy odbiorze Wykonawca zapłaci Zamawiającemu karę umowną w wysokości 0,2 % wynagrodzenia umownego netto za każdy dzień zwłoki liczony od terminu wyznaczonego na usunięcie wad.</w:t>
      </w:r>
    </w:p>
    <w:p w14:paraId="5CE65249" w14:textId="5CBC60A1" w:rsidR="00196028" w:rsidRPr="00AD30CE" w:rsidRDefault="00196028" w:rsidP="00196028">
      <w:pPr>
        <w:tabs>
          <w:tab w:val="left" w:pos="567"/>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jc w:val="both"/>
        <w:rPr>
          <w:sz w:val="24"/>
          <w:szCs w:val="24"/>
        </w:rPr>
      </w:pPr>
      <w:r w:rsidRPr="00AD30CE">
        <w:rPr>
          <w:sz w:val="24"/>
          <w:szCs w:val="24"/>
        </w:rPr>
        <w:t>4</w:t>
      </w:r>
      <w:r w:rsidRPr="00AD30CE">
        <w:rPr>
          <w:sz w:val="24"/>
          <w:szCs w:val="24"/>
          <w:vertAlign w:val="superscript"/>
        </w:rPr>
        <w:t>1</w:t>
      </w:r>
      <w:r w:rsidRPr="00AD30CE">
        <w:rPr>
          <w:sz w:val="24"/>
          <w:szCs w:val="24"/>
        </w:rPr>
        <w:t>.  Maksymalna wysokość kar umownych jaką Strony mogą dochodzić na podstawie umowy wynosi 10% wynagrodzenia umownego netto.</w:t>
      </w:r>
    </w:p>
    <w:p w14:paraId="7C2B0FE7" w14:textId="77777777" w:rsidR="003C4BED" w:rsidRPr="00AD30CE" w:rsidRDefault="003C4BED" w:rsidP="003C4BED">
      <w:pPr>
        <w:numPr>
          <w:ilvl w:val="0"/>
          <w:numId w:val="43"/>
        </w:numPr>
        <w:tabs>
          <w:tab w:val="left" w:pos="567"/>
        </w:tabs>
        <w:suppressAutoHyphens/>
        <w:ind w:left="567" w:hanging="567"/>
        <w:jc w:val="both"/>
        <w:rPr>
          <w:spacing w:val="-3"/>
          <w:sz w:val="24"/>
          <w:szCs w:val="24"/>
        </w:rPr>
      </w:pPr>
      <w:r w:rsidRPr="00AD30CE">
        <w:rPr>
          <w:spacing w:val="-3"/>
          <w:sz w:val="24"/>
          <w:szCs w:val="24"/>
        </w:rPr>
        <w:t>W przypadku nie uregulowania przez Zamawiającego  płatności w terminie określonym w § 4, Wykonawcy przysługuje prawo naliczania odsetek w wysokości ustawowej za opóźnienie.</w:t>
      </w:r>
    </w:p>
    <w:p w14:paraId="7B613F3A" w14:textId="77777777" w:rsidR="00DB3017" w:rsidRPr="00AD30CE" w:rsidRDefault="00DB3017" w:rsidP="00DB3017">
      <w:pPr>
        <w:numPr>
          <w:ilvl w:val="0"/>
          <w:numId w:val="43"/>
        </w:numPr>
        <w:tabs>
          <w:tab w:val="left" w:pos="567"/>
        </w:tabs>
        <w:suppressAutoHyphens/>
        <w:jc w:val="both"/>
        <w:rPr>
          <w:spacing w:val="-3"/>
          <w:sz w:val="22"/>
          <w:szCs w:val="22"/>
        </w:rPr>
      </w:pPr>
      <w:r w:rsidRPr="00AD30CE">
        <w:rPr>
          <w:sz w:val="22"/>
          <w:szCs w:val="22"/>
        </w:rPr>
        <w:t>Strony nie są odpowiedzialne za naruszenie obowiązków wynikających z Umowy w przypadku, gdy wyłączną przyczyną naruszenia jest działanie siły wyższej.</w:t>
      </w:r>
      <w:r w:rsidRPr="00AD30CE">
        <w:rPr>
          <w:spacing w:val="-3"/>
          <w:sz w:val="22"/>
          <w:szCs w:val="22"/>
        </w:rPr>
        <w:t xml:space="preserve"> </w:t>
      </w:r>
      <w:r w:rsidRPr="00AD30CE">
        <w:rPr>
          <w:sz w:val="22"/>
          <w:szCs w:val="22"/>
        </w:rPr>
        <w:t xml:space="preserve">Każda ze Stron może powołać się na wystąpienie siły wyższej, jeżeli wykonanie jakichś zobowiązań wynikających z zawartej umowy napotyka na trudności niemożliwe do przezwyciężenia, przy czym Strony będą podejmować wszelkie działania zmierzające do zminimalizowania skutków wystąpienia siły wyższej. </w:t>
      </w:r>
    </w:p>
    <w:p w14:paraId="5CC39F49" w14:textId="77777777" w:rsidR="00DB3017" w:rsidRPr="00AD30CE" w:rsidRDefault="00DB3017" w:rsidP="00DB3017">
      <w:pPr>
        <w:numPr>
          <w:ilvl w:val="0"/>
          <w:numId w:val="43"/>
        </w:numPr>
        <w:tabs>
          <w:tab w:val="left" w:pos="567"/>
        </w:tabs>
        <w:suppressAutoHyphens/>
        <w:jc w:val="both"/>
        <w:rPr>
          <w:b/>
          <w:iCs/>
          <w:sz w:val="22"/>
          <w:szCs w:val="22"/>
        </w:rPr>
      </w:pPr>
      <w:r w:rsidRPr="00AD30CE">
        <w:rPr>
          <w:sz w:val="22"/>
          <w:szCs w:val="22"/>
        </w:rPr>
        <w:t>Przez siłę wyższą rozumie się zdarzenie, bądź połączenie zdarzeń lub okoliczności, niezależnych od Stron, które zasadniczo utrudniają lub uniemożliwiają wykonywanie zobowiązań danej Strony wynikających z Umowy, znajdujące się poza realną kontrolą Stron, których nie można było przewidzieć lub które, chociaż przewidywalne, były nieuniknione</w:t>
      </w:r>
      <w:r w:rsidRPr="00AD30CE">
        <w:rPr>
          <w:b/>
          <w:sz w:val="22"/>
          <w:szCs w:val="22"/>
        </w:rPr>
        <w:t xml:space="preserve"> </w:t>
      </w:r>
      <w:r w:rsidRPr="00AD30CE">
        <w:rPr>
          <w:sz w:val="22"/>
          <w:szCs w:val="22"/>
        </w:rPr>
        <w:t>mimo zachowania należytej staranności, jak np. powodzie, pożary o dużych rozmiarach, wybuchy wulkanów, trzęsienia ziemi, epidemie, zamieszki, strajki generalne, działania zbrojne, działania władzy państwowej ograniczające swobodę przepływu osób lub towarów, wprowadzające zakazy importu, blokady granic i portów, trwające dłużej niż 2 (dwa) dni.</w:t>
      </w:r>
    </w:p>
    <w:p w14:paraId="57C2A03D" w14:textId="77777777" w:rsidR="00DB3017" w:rsidRPr="00AD30CE" w:rsidRDefault="00DB3017" w:rsidP="00DB3017">
      <w:pPr>
        <w:numPr>
          <w:ilvl w:val="0"/>
          <w:numId w:val="43"/>
        </w:numPr>
        <w:tabs>
          <w:tab w:val="left" w:pos="567"/>
        </w:tabs>
        <w:suppressAutoHyphens/>
        <w:jc w:val="both"/>
        <w:rPr>
          <w:b/>
          <w:iCs/>
          <w:sz w:val="22"/>
          <w:szCs w:val="22"/>
        </w:rPr>
      </w:pPr>
      <w:r w:rsidRPr="00AD30CE">
        <w:rPr>
          <w:sz w:val="22"/>
          <w:szCs w:val="22"/>
        </w:rPr>
        <w:t>W przypadku zaistnienia siły wyższej Strona, której dotyczy działanie siły wyższej, zobowiązana jest niezwłocznie, nie później niż w terminie 2 dni od wystąpienia zdarzenia siły wyższej, poinformować drugą Stronę na piśmie na czym polega wystąpienie siły wyższej wraz ze wskazaniem przewidywanego czasu trwania przeszkody w realizacji wynikających z umowy obowiązków.</w:t>
      </w:r>
    </w:p>
    <w:p w14:paraId="608A3380" w14:textId="77777777" w:rsidR="00DB3017" w:rsidRPr="00AD30CE" w:rsidRDefault="00DB3017" w:rsidP="00DB3017">
      <w:pPr>
        <w:numPr>
          <w:ilvl w:val="0"/>
          <w:numId w:val="43"/>
        </w:numPr>
        <w:tabs>
          <w:tab w:val="left" w:pos="567"/>
        </w:tabs>
        <w:suppressAutoHyphens/>
        <w:jc w:val="both"/>
        <w:rPr>
          <w:b/>
          <w:iCs/>
          <w:sz w:val="22"/>
          <w:szCs w:val="22"/>
        </w:rPr>
      </w:pPr>
      <w:r w:rsidRPr="00AD30CE">
        <w:rPr>
          <w:sz w:val="22"/>
          <w:szCs w:val="22"/>
        </w:rPr>
        <w:t xml:space="preserve">W przypadku opóźnienia realizacji Umowy z powodu wystąpienia siły wyższej, Zamawiający odstąpi od naliczania kar umownych.  </w:t>
      </w:r>
    </w:p>
    <w:p w14:paraId="57ED6833" w14:textId="77777777" w:rsidR="003C4BED" w:rsidRPr="00AD30CE" w:rsidRDefault="003C4BED" w:rsidP="003C4BED">
      <w:pPr>
        <w:numPr>
          <w:ilvl w:val="0"/>
          <w:numId w:val="43"/>
        </w:numPr>
        <w:tabs>
          <w:tab w:val="left" w:pos="567"/>
        </w:tabs>
        <w:suppressAutoHyphens/>
        <w:ind w:left="567" w:hanging="567"/>
        <w:jc w:val="both"/>
        <w:rPr>
          <w:spacing w:val="-3"/>
          <w:sz w:val="24"/>
          <w:szCs w:val="24"/>
        </w:rPr>
      </w:pPr>
      <w:r w:rsidRPr="00AD30CE">
        <w:rPr>
          <w:spacing w:val="-3"/>
          <w:sz w:val="24"/>
          <w:szCs w:val="24"/>
        </w:rPr>
        <w:t xml:space="preserve">W sprawach nieuregulowanych umową zastosowanie mają przepisy Kodeksu cywilnego i ustawy Prawo Zamówień Publicznych. </w:t>
      </w:r>
    </w:p>
    <w:p w14:paraId="49C3525B" w14:textId="77777777" w:rsidR="003C4BED" w:rsidRPr="00AD30CE" w:rsidRDefault="003C4BED" w:rsidP="003C4BED">
      <w:pPr>
        <w:numPr>
          <w:ilvl w:val="0"/>
          <w:numId w:val="43"/>
        </w:numPr>
        <w:tabs>
          <w:tab w:val="left" w:pos="567"/>
        </w:tabs>
        <w:suppressAutoHyphens/>
        <w:ind w:left="567" w:hanging="567"/>
        <w:jc w:val="both"/>
        <w:rPr>
          <w:spacing w:val="-3"/>
          <w:sz w:val="24"/>
          <w:szCs w:val="24"/>
        </w:rPr>
      </w:pPr>
      <w:r w:rsidRPr="00AD30CE">
        <w:rPr>
          <w:spacing w:val="-3"/>
          <w:sz w:val="24"/>
          <w:szCs w:val="24"/>
        </w:rPr>
        <w:t>W przypadku wystąpienia osób trzecich przeciwko Zamawiającemu z roszczeniami, z tytułu praw patentowych lub autorskich dotyczących przedmiotu umowy, odpowiedzialność z tego tytułu ponosi Wykonawca.</w:t>
      </w:r>
    </w:p>
    <w:p w14:paraId="653B4120" w14:textId="77777777" w:rsidR="003C4BED" w:rsidRPr="00AD30CE" w:rsidRDefault="003C4BED" w:rsidP="003C4BED">
      <w:pPr>
        <w:numPr>
          <w:ilvl w:val="0"/>
          <w:numId w:val="43"/>
        </w:numPr>
        <w:tabs>
          <w:tab w:val="left" w:pos="567"/>
        </w:tabs>
        <w:suppressAutoHyphens/>
        <w:ind w:left="567" w:hanging="567"/>
        <w:jc w:val="both"/>
        <w:rPr>
          <w:sz w:val="24"/>
          <w:szCs w:val="24"/>
        </w:rPr>
      </w:pPr>
      <w:r w:rsidRPr="00AD30CE">
        <w:rPr>
          <w:sz w:val="24"/>
          <w:szCs w:val="24"/>
        </w:rPr>
        <w:t>Wszelkie spory między stronami, których nie da się rozstrzygnąć polubownie, wynikłe w związku albo na podstawie niniejszej umowy, będą rozstrzygane przez sąd powszechny właściwy dla siedziby Zamawiającego i na podstawie przepisów prawa polskiego.</w:t>
      </w:r>
    </w:p>
    <w:p w14:paraId="2D3E6130" w14:textId="77777777" w:rsidR="003C4BED" w:rsidRPr="003C4BED" w:rsidRDefault="003C4BED" w:rsidP="003C4BED">
      <w:pPr>
        <w:numPr>
          <w:ilvl w:val="0"/>
          <w:numId w:val="43"/>
        </w:numPr>
        <w:tabs>
          <w:tab w:val="left" w:pos="567"/>
        </w:tabs>
        <w:suppressAutoHyphens/>
        <w:ind w:left="567" w:hanging="567"/>
        <w:jc w:val="both"/>
        <w:rPr>
          <w:color w:val="000000"/>
          <w:spacing w:val="-3"/>
          <w:sz w:val="24"/>
          <w:szCs w:val="24"/>
        </w:rPr>
      </w:pPr>
      <w:r w:rsidRPr="00AD30CE">
        <w:rPr>
          <w:spacing w:val="-3"/>
          <w:sz w:val="24"/>
          <w:szCs w:val="24"/>
        </w:rPr>
        <w:t xml:space="preserve">Wszelkie zmiany lub uzupełnienia niniejszej umowy </w:t>
      </w:r>
      <w:r w:rsidRPr="003C4BED">
        <w:rPr>
          <w:color w:val="000000"/>
          <w:spacing w:val="-3"/>
          <w:sz w:val="24"/>
          <w:szCs w:val="24"/>
        </w:rPr>
        <w:t xml:space="preserve">wymagają zachowania formy pisemnej pod rygorem nieważności, z zastrzeżeniem art. 455 ustawy Prawo zamówień publicznych. </w:t>
      </w:r>
    </w:p>
    <w:p w14:paraId="4D232BE1" w14:textId="3B9031A9" w:rsidR="003C4BED" w:rsidRDefault="003C4BED" w:rsidP="003C4BED">
      <w:pPr>
        <w:numPr>
          <w:ilvl w:val="0"/>
          <w:numId w:val="43"/>
        </w:numPr>
        <w:tabs>
          <w:tab w:val="left" w:pos="567"/>
        </w:tabs>
        <w:suppressAutoHyphens/>
        <w:ind w:left="567" w:hanging="567"/>
        <w:jc w:val="both"/>
        <w:rPr>
          <w:color w:val="000000"/>
          <w:spacing w:val="-3"/>
          <w:sz w:val="24"/>
          <w:szCs w:val="24"/>
        </w:rPr>
      </w:pPr>
      <w:r w:rsidRPr="003C4BED">
        <w:rPr>
          <w:color w:val="000000"/>
          <w:spacing w:val="-3"/>
          <w:sz w:val="24"/>
          <w:szCs w:val="24"/>
        </w:rPr>
        <w:t>Umowę sporządzono w 2 jednobrzmiących egzemplarzach po jednym dla każdej ze stron. Umowę odczytano i podpisano.</w:t>
      </w:r>
    </w:p>
    <w:p w14:paraId="25CDF4B1" w14:textId="6930EB09" w:rsidR="00377583" w:rsidRDefault="00377583" w:rsidP="00377583">
      <w:pPr>
        <w:tabs>
          <w:tab w:val="left" w:pos="567"/>
        </w:tabs>
        <w:suppressAutoHyphens/>
        <w:jc w:val="both"/>
        <w:rPr>
          <w:color w:val="000000"/>
          <w:spacing w:val="-3"/>
          <w:sz w:val="24"/>
          <w:szCs w:val="24"/>
        </w:rPr>
      </w:pPr>
    </w:p>
    <w:p w14:paraId="14B5B614" w14:textId="1A16CFC5" w:rsidR="00377583" w:rsidRDefault="00377583" w:rsidP="00377583">
      <w:pPr>
        <w:tabs>
          <w:tab w:val="left" w:pos="567"/>
        </w:tabs>
        <w:suppressAutoHyphens/>
        <w:jc w:val="both"/>
        <w:rPr>
          <w:color w:val="000000"/>
          <w:spacing w:val="-3"/>
          <w:sz w:val="24"/>
          <w:szCs w:val="24"/>
        </w:rPr>
      </w:pPr>
    </w:p>
    <w:p w14:paraId="782D7C60" w14:textId="0409577B" w:rsidR="00377583" w:rsidRDefault="00377583" w:rsidP="00377583">
      <w:pPr>
        <w:tabs>
          <w:tab w:val="left" w:pos="567"/>
        </w:tabs>
        <w:suppressAutoHyphens/>
        <w:jc w:val="both"/>
        <w:rPr>
          <w:color w:val="000000"/>
          <w:spacing w:val="-3"/>
          <w:sz w:val="24"/>
          <w:szCs w:val="24"/>
        </w:rPr>
      </w:pPr>
    </w:p>
    <w:p w14:paraId="756DACAC" w14:textId="77777777" w:rsidR="00377583" w:rsidRPr="003C4BED" w:rsidRDefault="00377583" w:rsidP="00377583">
      <w:pPr>
        <w:tabs>
          <w:tab w:val="left" w:pos="567"/>
        </w:tabs>
        <w:suppressAutoHyphens/>
        <w:jc w:val="both"/>
        <w:rPr>
          <w:color w:val="000000"/>
          <w:spacing w:val="-3"/>
          <w:sz w:val="24"/>
          <w:szCs w:val="24"/>
        </w:rPr>
      </w:pPr>
    </w:p>
    <w:p w14:paraId="59572E7A" w14:textId="77777777" w:rsidR="003C4BED" w:rsidRPr="003C4BED" w:rsidRDefault="003C4BED" w:rsidP="003C4BED">
      <w:pPr>
        <w:tabs>
          <w:tab w:val="left" w:pos="284"/>
        </w:tabs>
        <w:rPr>
          <w:color w:val="000000"/>
          <w:spacing w:val="-3"/>
          <w:sz w:val="24"/>
          <w:szCs w:val="24"/>
        </w:rPr>
      </w:pPr>
    </w:p>
    <w:p w14:paraId="009EF310" w14:textId="77777777" w:rsidR="003C4BED" w:rsidRPr="003C4BED" w:rsidRDefault="003C4BED" w:rsidP="003C4BED">
      <w:pPr>
        <w:rPr>
          <w:b/>
          <w:color w:val="000000"/>
          <w:spacing w:val="-3"/>
          <w:sz w:val="24"/>
          <w:szCs w:val="24"/>
        </w:rPr>
      </w:pPr>
      <w:r w:rsidRPr="003C4BED">
        <w:rPr>
          <w:color w:val="000000"/>
          <w:spacing w:val="-3"/>
          <w:sz w:val="24"/>
          <w:szCs w:val="24"/>
        </w:rPr>
        <w:tab/>
        <w:t xml:space="preserve">   </w:t>
      </w:r>
      <w:r w:rsidRPr="003C4BED">
        <w:rPr>
          <w:b/>
          <w:color w:val="000000"/>
          <w:spacing w:val="-3"/>
          <w:sz w:val="24"/>
          <w:szCs w:val="24"/>
        </w:rPr>
        <w:t xml:space="preserve">Wykonawca   </w:t>
      </w:r>
      <w:r w:rsidRPr="003C4BED">
        <w:rPr>
          <w:b/>
          <w:color w:val="000000"/>
          <w:spacing w:val="-3"/>
          <w:sz w:val="24"/>
          <w:szCs w:val="24"/>
        </w:rPr>
        <w:tab/>
      </w:r>
      <w:r w:rsidRPr="003C4BED">
        <w:rPr>
          <w:b/>
          <w:color w:val="000000"/>
          <w:spacing w:val="-3"/>
          <w:sz w:val="24"/>
          <w:szCs w:val="24"/>
        </w:rPr>
        <w:tab/>
      </w:r>
      <w:r w:rsidRPr="003C4BED">
        <w:rPr>
          <w:b/>
          <w:color w:val="000000"/>
          <w:spacing w:val="-3"/>
          <w:sz w:val="24"/>
          <w:szCs w:val="24"/>
        </w:rPr>
        <w:tab/>
      </w:r>
      <w:r w:rsidRPr="003C4BED">
        <w:rPr>
          <w:b/>
          <w:color w:val="000000"/>
          <w:spacing w:val="-3"/>
          <w:sz w:val="24"/>
          <w:szCs w:val="24"/>
        </w:rPr>
        <w:tab/>
      </w:r>
      <w:r w:rsidRPr="003C4BED">
        <w:rPr>
          <w:b/>
          <w:color w:val="000000"/>
          <w:spacing w:val="-3"/>
          <w:sz w:val="24"/>
          <w:szCs w:val="24"/>
        </w:rPr>
        <w:tab/>
      </w:r>
      <w:r w:rsidRPr="003C4BED">
        <w:rPr>
          <w:b/>
          <w:color w:val="000000"/>
          <w:spacing w:val="-3"/>
          <w:sz w:val="24"/>
          <w:szCs w:val="24"/>
        </w:rPr>
        <w:tab/>
        <w:t xml:space="preserve">Zamawiający </w:t>
      </w:r>
    </w:p>
    <w:p w14:paraId="6CDF6023" w14:textId="77777777" w:rsidR="003C4BED" w:rsidRPr="003C4BED" w:rsidRDefault="003C4BED" w:rsidP="003C4BED">
      <w:pPr>
        <w:rPr>
          <w:sz w:val="24"/>
          <w:szCs w:val="24"/>
        </w:rPr>
      </w:pPr>
    </w:p>
    <w:p w14:paraId="507808D0" w14:textId="77777777" w:rsidR="003C4BED" w:rsidRPr="003C4BED" w:rsidRDefault="003C4BED" w:rsidP="003C4BED">
      <w:pPr>
        <w:rPr>
          <w:sz w:val="24"/>
          <w:szCs w:val="24"/>
        </w:rPr>
      </w:pPr>
    </w:p>
    <w:p w14:paraId="27F700BC" w14:textId="77777777" w:rsidR="003C4BED" w:rsidRPr="003C4BED" w:rsidRDefault="003C4BED" w:rsidP="003C4BED">
      <w:pPr>
        <w:rPr>
          <w:sz w:val="24"/>
          <w:szCs w:val="24"/>
        </w:rPr>
      </w:pPr>
    </w:p>
    <w:p w14:paraId="49E3F8B9" w14:textId="77777777" w:rsidR="003C4BED" w:rsidRPr="003C4BED" w:rsidRDefault="003C4BED" w:rsidP="003C4BED">
      <w:pPr>
        <w:rPr>
          <w:sz w:val="24"/>
          <w:szCs w:val="24"/>
        </w:rPr>
      </w:pPr>
    </w:p>
    <w:p w14:paraId="49C9B589" w14:textId="77777777" w:rsidR="003C4BED" w:rsidRPr="003C4BED" w:rsidRDefault="003C4BED" w:rsidP="003C4BED">
      <w:pPr>
        <w:rPr>
          <w:sz w:val="24"/>
          <w:szCs w:val="24"/>
        </w:rPr>
      </w:pPr>
    </w:p>
    <w:p w14:paraId="5A462AED" w14:textId="77777777" w:rsidR="003C4BED" w:rsidRPr="003C4BED" w:rsidRDefault="003C4BED" w:rsidP="003C4BED">
      <w:pPr>
        <w:rPr>
          <w:sz w:val="24"/>
          <w:szCs w:val="24"/>
        </w:rPr>
      </w:pPr>
    </w:p>
    <w:p w14:paraId="50E99DFD" w14:textId="77777777" w:rsidR="003C4BED" w:rsidRPr="003C4BED" w:rsidRDefault="003C4BED" w:rsidP="003C4BED">
      <w:pPr>
        <w:rPr>
          <w:sz w:val="24"/>
          <w:szCs w:val="24"/>
        </w:rPr>
      </w:pPr>
    </w:p>
    <w:p w14:paraId="2D5ECF39" w14:textId="77777777" w:rsidR="003C4BED" w:rsidRPr="003C4BED" w:rsidRDefault="003C4BED" w:rsidP="003C4BED">
      <w:pPr>
        <w:rPr>
          <w:sz w:val="24"/>
          <w:szCs w:val="24"/>
        </w:rPr>
      </w:pPr>
    </w:p>
    <w:p w14:paraId="29408F28" w14:textId="77777777" w:rsidR="003C4BED" w:rsidRPr="003C4BED" w:rsidRDefault="003C4BED" w:rsidP="003C4BED">
      <w:pPr>
        <w:rPr>
          <w:sz w:val="24"/>
          <w:szCs w:val="24"/>
        </w:rPr>
      </w:pPr>
    </w:p>
    <w:p w14:paraId="2CC0B604" w14:textId="77777777" w:rsidR="003C4BED" w:rsidRPr="003C4BED" w:rsidRDefault="003C4BED" w:rsidP="003C4BED">
      <w:pPr>
        <w:rPr>
          <w:sz w:val="24"/>
          <w:szCs w:val="24"/>
        </w:rPr>
      </w:pPr>
    </w:p>
    <w:p w14:paraId="7813920A" w14:textId="77777777" w:rsidR="003C4BED" w:rsidRPr="003C4BED" w:rsidRDefault="003C4BED" w:rsidP="003C4BED">
      <w:pPr>
        <w:rPr>
          <w:sz w:val="24"/>
          <w:szCs w:val="24"/>
        </w:rPr>
      </w:pPr>
    </w:p>
    <w:p w14:paraId="21D67AA0" w14:textId="77777777" w:rsidR="003C4BED" w:rsidRPr="003C4BED" w:rsidRDefault="003C4BED" w:rsidP="003C4BED">
      <w:pPr>
        <w:rPr>
          <w:sz w:val="24"/>
          <w:szCs w:val="24"/>
        </w:rPr>
      </w:pPr>
    </w:p>
    <w:p w14:paraId="60D885FD" w14:textId="77777777" w:rsidR="00AD30CE" w:rsidRPr="003C4BED" w:rsidRDefault="00AD30CE" w:rsidP="003C4BED">
      <w:pPr>
        <w:rPr>
          <w:sz w:val="24"/>
          <w:szCs w:val="24"/>
        </w:rPr>
      </w:pPr>
    </w:p>
    <w:p w14:paraId="06252882" w14:textId="77777777" w:rsidR="003C4BED" w:rsidRPr="003C4BED" w:rsidRDefault="003C4BED" w:rsidP="003C4BED">
      <w:pPr>
        <w:rPr>
          <w:sz w:val="24"/>
          <w:szCs w:val="24"/>
        </w:rPr>
      </w:pPr>
    </w:p>
    <w:p w14:paraId="5A8FAA1D" w14:textId="77777777" w:rsidR="003C4BED" w:rsidRPr="003C4BED" w:rsidRDefault="003C4BED" w:rsidP="003C4BED">
      <w:pPr>
        <w:tabs>
          <w:tab w:val="left" w:pos="9498"/>
        </w:tabs>
        <w:jc w:val="both"/>
        <w:rPr>
          <w:bCs/>
          <w:sz w:val="24"/>
          <w:szCs w:val="24"/>
        </w:rPr>
      </w:pPr>
      <w:r w:rsidRPr="003C4BED">
        <w:rPr>
          <w:bCs/>
          <w:sz w:val="24"/>
          <w:szCs w:val="24"/>
        </w:rPr>
        <w:t>Pieczęć Zamawiającego</w:t>
      </w:r>
    </w:p>
    <w:p w14:paraId="547DFECA" w14:textId="77777777" w:rsidR="003C4BED" w:rsidRPr="003C4BED" w:rsidRDefault="003C4BED" w:rsidP="003C4BED">
      <w:pPr>
        <w:tabs>
          <w:tab w:val="left" w:pos="9498"/>
        </w:tabs>
        <w:jc w:val="both"/>
        <w:rPr>
          <w:bCs/>
          <w:sz w:val="24"/>
          <w:szCs w:val="24"/>
        </w:rPr>
      </w:pPr>
    </w:p>
    <w:p w14:paraId="00A46693" w14:textId="77777777" w:rsidR="003C4BED" w:rsidRPr="003C4BED" w:rsidRDefault="003C4BED" w:rsidP="003C4BED">
      <w:pPr>
        <w:tabs>
          <w:tab w:val="left" w:pos="9498"/>
        </w:tabs>
        <w:jc w:val="both"/>
        <w:rPr>
          <w:b/>
          <w:bCs/>
          <w:sz w:val="24"/>
          <w:szCs w:val="24"/>
        </w:rPr>
      </w:pPr>
      <w:r w:rsidRPr="003C4BED">
        <w:rPr>
          <w:b/>
          <w:bCs/>
          <w:sz w:val="24"/>
          <w:szCs w:val="24"/>
        </w:rPr>
        <w:t>PROTOKÓŁ DOSTAWY, MONTAŻU, PIERWSZEGO URUCHOMIENIA, SZKOLENIA PERSONELU I ODBIORU KOŃCOWEGO</w:t>
      </w:r>
    </w:p>
    <w:p w14:paraId="3DFFCB0D" w14:textId="77777777" w:rsidR="003C4BED" w:rsidRPr="003C4BED" w:rsidRDefault="003C4BED" w:rsidP="003C4BED">
      <w:pPr>
        <w:tabs>
          <w:tab w:val="left" w:pos="9498"/>
        </w:tabs>
        <w:jc w:val="both"/>
        <w:rPr>
          <w:sz w:val="24"/>
          <w:szCs w:val="24"/>
        </w:rPr>
      </w:pPr>
      <w:r w:rsidRPr="003C4BED">
        <w:rPr>
          <w:sz w:val="24"/>
          <w:szCs w:val="24"/>
        </w:rPr>
        <w:t>DOTYCZY UMOWY NR (umowa z wykonawcą)………… z dnia ……………………………..</w:t>
      </w:r>
    </w:p>
    <w:p w14:paraId="191D8DAA" w14:textId="77777777" w:rsidR="003C4BED" w:rsidRPr="003C4BED" w:rsidRDefault="003C4BED" w:rsidP="003C4BED">
      <w:pPr>
        <w:jc w:val="both"/>
        <w:rPr>
          <w:b/>
          <w:bCs/>
          <w:sz w:val="24"/>
          <w:szCs w:val="24"/>
        </w:rPr>
      </w:pPr>
    </w:p>
    <w:p w14:paraId="1DD06CD4" w14:textId="77777777" w:rsidR="003C4BED" w:rsidRPr="003C4BED" w:rsidRDefault="003C4BED" w:rsidP="003C4BED">
      <w:pPr>
        <w:ind w:left="720"/>
        <w:jc w:val="both"/>
        <w:outlineLvl w:val="0"/>
        <w:rPr>
          <w:b/>
          <w:bCs/>
          <w:sz w:val="24"/>
          <w:szCs w:val="24"/>
        </w:rPr>
      </w:pPr>
      <w:r w:rsidRPr="003C4BED">
        <w:rPr>
          <w:b/>
          <w:bCs/>
          <w:sz w:val="24"/>
          <w:szCs w:val="24"/>
        </w:rPr>
        <w:t>CZĘŚĆ A - DOSTAWA</w:t>
      </w:r>
    </w:p>
    <w:p w14:paraId="5FEBD216" w14:textId="77777777" w:rsidR="003C4BED" w:rsidRPr="003C4BED" w:rsidRDefault="003C4BED" w:rsidP="003C4BED">
      <w:pPr>
        <w:ind w:left="720"/>
        <w:jc w:val="both"/>
        <w:rPr>
          <w:sz w:val="24"/>
          <w:szCs w:val="24"/>
        </w:rPr>
      </w:pPr>
    </w:p>
    <w:p w14:paraId="74E7845C" w14:textId="792308E4" w:rsidR="003C4BED" w:rsidRPr="003C4BED" w:rsidRDefault="003C4BED" w:rsidP="003C4BED">
      <w:pPr>
        <w:jc w:val="both"/>
        <w:rPr>
          <w:sz w:val="24"/>
          <w:szCs w:val="24"/>
        </w:rPr>
      </w:pPr>
      <w:r w:rsidRPr="003C4BED">
        <w:rPr>
          <w:sz w:val="24"/>
          <w:szCs w:val="24"/>
        </w:rPr>
        <w:t xml:space="preserve">W dniu …………. dostarczono do </w:t>
      </w:r>
      <w:r w:rsidR="003477C7">
        <w:rPr>
          <w:sz w:val="24"/>
          <w:szCs w:val="24"/>
        </w:rPr>
        <w:t>Ośrodka Ortopedyczno-Rehabilitacyjnego dla Dzieci i Młodzieży przy ul. Długiej 40/42 w Konstancinie-Jeziornie</w:t>
      </w:r>
      <w:r w:rsidRPr="003C4BED">
        <w:rPr>
          <w:sz w:val="24"/>
          <w:szCs w:val="24"/>
        </w:rPr>
        <w:t xml:space="preserve"> n/w wyroby z niezbędnym oprzyrządowaniem:</w:t>
      </w:r>
    </w:p>
    <w:tbl>
      <w:tblPr>
        <w:tblW w:w="0" w:type="dxa"/>
        <w:tblInd w:w="40" w:type="dxa"/>
        <w:tblLayout w:type="fixed"/>
        <w:tblCellMar>
          <w:left w:w="40" w:type="dxa"/>
          <w:right w:w="40" w:type="dxa"/>
        </w:tblCellMar>
        <w:tblLook w:val="04A0" w:firstRow="1" w:lastRow="0" w:firstColumn="1" w:lastColumn="0" w:noHBand="0" w:noVBand="1"/>
      </w:tblPr>
      <w:tblGrid>
        <w:gridCol w:w="4540"/>
        <w:gridCol w:w="1440"/>
        <w:gridCol w:w="3518"/>
      </w:tblGrid>
      <w:tr w:rsidR="003C4BED" w:rsidRPr="003C4BED" w14:paraId="113EEF74" w14:textId="77777777" w:rsidTr="003C4BED">
        <w:tc>
          <w:tcPr>
            <w:tcW w:w="4540" w:type="dxa"/>
            <w:tcBorders>
              <w:top w:val="single" w:sz="6" w:space="0" w:color="auto"/>
              <w:left w:val="single" w:sz="6" w:space="0" w:color="auto"/>
              <w:bottom w:val="single" w:sz="6" w:space="0" w:color="auto"/>
              <w:right w:val="single" w:sz="6" w:space="0" w:color="auto"/>
            </w:tcBorders>
            <w:vAlign w:val="center"/>
            <w:hideMark/>
          </w:tcPr>
          <w:p w14:paraId="70CDAC9D" w14:textId="77777777" w:rsidR="003C4BED" w:rsidRPr="003C4BED" w:rsidRDefault="003C4BED">
            <w:pPr>
              <w:spacing w:line="256" w:lineRule="auto"/>
              <w:jc w:val="both"/>
              <w:rPr>
                <w:sz w:val="24"/>
                <w:szCs w:val="24"/>
                <w:lang w:eastAsia="en-US"/>
              </w:rPr>
            </w:pPr>
            <w:r w:rsidRPr="003C4BED">
              <w:rPr>
                <w:sz w:val="24"/>
                <w:szCs w:val="24"/>
                <w:lang w:eastAsia="en-US"/>
              </w:rPr>
              <w:t xml:space="preserve">Nazwa wyrobu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1D63F228" w14:textId="77777777" w:rsidR="003C4BED" w:rsidRPr="003C4BED" w:rsidRDefault="003C4BED">
            <w:pPr>
              <w:spacing w:line="256" w:lineRule="auto"/>
              <w:jc w:val="both"/>
              <w:rPr>
                <w:sz w:val="24"/>
                <w:szCs w:val="24"/>
                <w:lang w:eastAsia="en-US"/>
              </w:rPr>
            </w:pPr>
            <w:r w:rsidRPr="003C4BED">
              <w:rPr>
                <w:sz w:val="24"/>
                <w:szCs w:val="24"/>
                <w:lang w:eastAsia="en-US"/>
              </w:rPr>
              <w:t>Dostarczona ilość</w:t>
            </w:r>
          </w:p>
        </w:tc>
        <w:tc>
          <w:tcPr>
            <w:tcW w:w="3518" w:type="dxa"/>
            <w:tcBorders>
              <w:top w:val="single" w:sz="6" w:space="0" w:color="auto"/>
              <w:left w:val="single" w:sz="6" w:space="0" w:color="auto"/>
              <w:bottom w:val="single" w:sz="6" w:space="0" w:color="auto"/>
              <w:right w:val="single" w:sz="6" w:space="0" w:color="auto"/>
            </w:tcBorders>
            <w:vAlign w:val="center"/>
            <w:hideMark/>
          </w:tcPr>
          <w:p w14:paraId="1E4DAA65" w14:textId="77777777" w:rsidR="003C4BED" w:rsidRPr="003C4BED" w:rsidRDefault="003C4BED">
            <w:pPr>
              <w:spacing w:line="256" w:lineRule="auto"/>
              <w:jc w:val="both"/>
              <w:rPr>
                <w:sz w:val="24"/>
                <w:szCs w:val="24"/>
                <w:lang w:eastAsia="en-US"/>
              </w:rPr>
            </w:pPr>
            <w:r w:rsidRPr="003C4BED">
              <w:rPr>
                <w:sz w:val="24"/>
                <w:szCs w:val="24"/>
                <w:lang w:eastAsia="en-US"/>
              </w:rPr>
              <w:t>Wartość brutto</w:t>
            </w:r>
          </w:p>
          <w:p w14:paraId="248EB192" w14:textId="77777777" w:rsidR="003C4BED" w:rsidRPr="003C4BED" w:rsidRDefault="003C4BED">
            <w:pPr>
              <w:spacing w:line="256" w:lineRule="auto"/>
              <w:jc w:val="both"/>
              <w:rPr>
                <w:sz w:val="24"/>
                <w:szCs w:val="24"/>
                <w:lang w:eastAsia="en-US"/>
              </w:rPr>
            </w:pPr>
            <w:r w:rsidRPr="003C4BED">
              <w:rPr>
                <w:sz w:val="24"/>
                <w:szCs w:val="24"/>
                <w:lang w:eastAsia="en-US"/>
              </w:rPr>
              <w:t>[zł]</w:t>
            </w:r>
          </w:p>
        </w:tc>
      </w:tr>
      <w:tr w:rsidR="003C4BED" w:rsidRPr="003C4BED" w14:paraId="24C30219" w14:textId="77777777" w:rsidTr="003C4BED">
        <w:tc>
          <w:tcPr>
            <w:tcW w:w="4540" w:type="dxa"/>
            <w:tcBorders>
              <w:top w:val="single" w:sz="6" w:space="0" w:color="auto"/>
              <w:left w:val="single" w:sz="6" w:space="0" w:color="auto"/>
              <w:bottom w:val="single" w:sz="6" w:space="0" w:color="auto"/>
              <w:right w:val="single" w:sz="6" w:space="0" w:color="auto"/>
            </w:tcBorders>
            <w:vAlign w:val="center"/>
          </w:tcPr>
          <w:p w14:paraId="3674FE92" w14:textId="77777777" w:rsidR="003C4BED" w:rsidRPr="003C4BED" w:rsidRDefault="003C4BED">
            <w:pPr>
              <w:spacing w:line="256" w:lineRule="auto"/>
              <w:jc w:val="both"/>
              <w:rPr>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vAlign w:val="center"/>
          </w:tcPr>
          <w:p w14:paraId="4157012E" w14:textId="77777777" w:rsidR="003C4BED" w:rsidRPr="003C4BED" w:rsidRDefault="003C4BED">
            <w:pPr>
              <w:spacing w:line="256" w:lineRule="auto"/>
              <w:jc w:val="both"/>
              <w:rPr>
                <w:sz w:val="24"/>
                <w:szCs w:val="24"/>
                <w:lang w:eastAsia="en-US"/>
              </w:rPr>
            </w:pPr>
          </w:p>
        </w:tc>
        <w:tc>
          <w:tcPr>
            <w:tcW w:w="3518" w:type="dxa"/>
            <w:tcBorders>
              <w:top w:val="single" w:sz="6" w:space="0" w:color="auto"/>
              <w:left w:val="single" w:sz="6" w:space="0" w:color="auto"/>
              <w:bottom w:val="single" w:sz="6" w:space="0" w:color="auto"/>
              <w:right w:val="single" w:sz="6" w:space="0" w:color="auto"/>
            </w:tcBorders>
            <w:vAlign w:val="center"/>
          </w:tcPr>
          <w:p w14:paraId="41D508E5" w14:textId="77777777" w:rsidR="003C4BED" w:rsidRPr="003C4BED" w:rsidRDefault="003C4BED">
            <w:pPr>
              <w:spacing w:line="256" w:lineRule="auto"/>
              <w:jc w:val="both"/>
              <w:rPr>
                <w:sz w:val="24"/>
                <w:szCs w:val="24"/>
                <w:lang w:eastAsia="en-US"/>
              </w:rPr>
            </w:pPr>
          </w:p>
        </w:tc>
      </w:tr>
    </w:tbl>
    <w:p w14:paraId="683448CE" w14:textId="77777777" w:rsidR="003C4BED" w:rsidRPr="003C4BED" w:rsidRDefault="003C4BED" w:rsidP="003C4BED">
      <w:pPr>
        <w:ind w:left="720"/>
        <w:jc w:val="both"/>
        <w:rPr>
          <w:b/>
          <w:bCs/>
          <w:sz w:val="24"/>
          <w:szCs w:val="24"/>
        </w:rPr>
      </w:pPr>
    </w:p>
    <w:p w14:paraId="38D9EADE" w14:textId="77777777" w:rsidR="003C4BED" w:rsidRPr="003C4BED" w:rsidRDefault="003C4BED" w:rsidP="003C4BED">
      <w:pPr>
        <w:ind w:left="720"/>
        <w:jc w:val="both"/>
        <w:outlineLvl w:val="0"/>
        <w:rPr>
          <w:b/>
          <w:bCs/>
          <w:sz w:val="24"/>
          <w:szCs w:val="24"/>
        </w:rPr>
      </w:pPr>
      <w:r w:rsidRPr="003C4BED">
        <w:rPr>
          <w:b/>
          <w:bCs/>
          <w:sz w:val="24"/>
          <w:szCs w:val="24"/>
        </w:rPr>
        <w:t>CZĘŚĆ B - MONTAŻ I PIERWSZE URUCHOMIENIE</w:t>
      </w:r>
    </w:p>
    <w:p w14:paraId="1B140CEF" w14:textId="77777777" w:rsidR="003C4BED" w:rsidRPr="003C4BED" w:rsidRDefault="003C4BED" w:rsidP="003C4BED">
      <w:pPr>
        <w:ind w:left="720"/>
        <w:jc w:val="both"/>
        <w:rPr>
          <w:sz w:val="24"/>
          <w:szCs w:val="24"/>
        </w:rPr>
      </w:pPr>
    </w:p>
    <w:p w14:paraId="6B40EED5" w14:textId="77777777" w:rsidR="003C4BED" w:rsidRPr="003C4BED" w:rsidRDefault="003C4BED" w:rsidP="003C4BED">
      <w:pPr>
        <w:ind w:left="720"/>
        <w:jc w:val="both"/>
        <w:rPr>
          <w:sz w:val="24"/>
          <w:szCs w:val="24"/>
        </w:rPr>
      </w:pPr>
      <w:r w:rsidRPr="003C4BED">
        <w:rPr>
          <w:sz w:val="24"/>
          <w:szCs w:val="24"/>
        </w:rPr>
        <w:t xml:space="preserve">Opisane w części A wyroby </w:t>
      </w:r>
      <w:r w:rsidRPr="003C4BED">
        <w:rPr>
          <w:b/>
          <w:sz w:val="24"/>
          <w:szCs w:val="24"/>
        </w:rPr>
        <w:t>wymagały*/nie wymagały*</w:t>
      </w:r>
      <w:r w:rsidRPr="003C4BED">
        <w:rPr>
          <w:sz w:val="24"/>
          <w:szCs w:val="24"/>
        </w:rPr>
        <w:t xml:space="preserve"> montażu. Stwierdzam, że dokonano prawidłowego montażu wyrobów wymienionych w części A protokołu zgodnie z poniższym postanowieniem:</w:t>
      </w:r>
    </w:p>
    <w:tbl>
      <w:tblPr>
        <w:tblW w:w="0" w:type="dxa"/>
        <w:tblInd w:w="40" w:type="dxa"/>
        <w:tblLayout w:type="fixed"/>
        <w:tblCellMar>
          <w:left w:w="40" w:type="dxa"/>
          <w:right w:w="40" w:type="dxa"/>
        </w:tblCellMar>
        <w:tblLook w:val="04A0" w:firstRow="1" w:lastRow="0" w:firstColumn="1" w:lastColumn="0" w:noHBand="0" w:noVBand="1"/>
      </w:tblPr>
      <w:tblGrid>
        <w:gridCol w:w="7000"/>
        <w:gridCol w:w="2560"/>
      </w:tblGrid>
      <w:tr w:rsidR="003C4BED" w:rsidRPr="003C4BED" w14:paraId="18F98C72" w14:textId="77777777" w:rsidTr="003C4BED">
        <w:tc>
          <w:tcPr>
            <w:tcW w:w="7000" w:type="dxa"/>
            <w:tcBorders>
              <w:top w:val="single" w:sz="6" w:space="0" w:color="auto"/>
              <w:left w:val="single" w:sz="6" w:space="0" w:color="auto"/>
              <w:bottom w:val="single" w:sz="6" w:space="0" w:color="auto"/>
              <w:right w:val="single" w:sz="6" w:space="0" w:color="auto"/>
            </w:tcBorders>
            <w:hideMark/>
          </w:tcPr>
          <w:p w14:paraId="3517628E" w14:textId="77777777" w:rsidR="003C4BED" w:rsidRPr="003C4BED" w:rsidRDefault="003C4BED">
            <w:pPr>
              <w:spacing w:line="256" w:lineRule="auto"/>
              <w:rPr>
                <w:sz w:val="24"/>
                <w:szCs w:val="24"/>
                <w:lang w:eastAsia="en-US"/>
              </w:rPr>
            </w:pPr>
            <w:r w:rsidRPr="003C4BED">
              <w:rPr>
                <w:sz w:val="24"/>
                <w:szCs w:val="24"/>
                <w:lang w:eastAsia="en-US"/>
              </w:rPr>
              <w:t xml:space="preserve">                                                  Miejsce montażu </w:t>
            </w:r>
          </w:p>
        </w:tc>
        <w:tc>
          <w:tcPr>
            <w:tcW w:w="2560" w:type="dxa"/>
            <w:tcBorders>
              <w:top w:val="single" w:sz="6" w:space="0" w:color="auto"/>
              <w:left w:val="single" w:sz="6" w:space="0" w:color="auto"/>
              <w:bottom w:val="single" w:sz="6" w:space="0" w:color="auto"/>
              <w:right w:val="single" w:sz="6" w:space="0" w:color="auto"/>
            </w:tcBorders>
            <w:hideMark/>
          </w:tcPr>
          <w:p w14:paraId="5D2CC11E" w14:textId="77777777" w:rsidR="003C4BED" w:rsidRPr="003C4BED" w:rsidRDefault="003C4BED">
            <w:pPr>
              <w:spacing w:line="256" w:lineRule="auto"/>
              <w:jc w:val="both"/>
              <w:rPr>
                <w:sz w:val="24"/>
                <w:szCs w:val="24"/>
                <w:lang w:eastAsia="en-US"/>
              </w:rPr>
            </w:pPr>
            <w:r w:rsidRPr="003C4BED">
              <w:rPr>
                <w:sz w:val="24"/>
                <w:szCs w:val="24"/>
                <w:lang w:eastAsia="en-US"/>
              </w:rPr>
              <w:t>Ilość zamontowanych urządzeń</w:t>
            </w:r>
          </w:p>
        </w:tc>
      </w:tr>
      <w:tr w:rsidR="003C4BED" w:rsidRPr="003C4BED" w14:paraId="2BF8DC24" w14:textId="77777777" w:rsidTr="003C4BED">
        <w:tc>
          <w:tcPr>
            <w:tcW w:w="9560" w:type="dxa"/>
            <w:gridSpan w:val="2"/>
            <w:tcBorders>
              <w:top w:val="single" w:sz="6" w:space="0" w:color="auto"/>
              <w:left w:val="single" w:sz="6" w:space="0" w:color="auto"/>
              <w:bottom w:val="single" w:sz="6" w:space="0" w:color="auto"/>
              <w:right w:val="single" w:sz="6" w:space="0" w:color="auto"/>
            </w:tcBorders>
          </w:tcPr>
          <w:p w14:paraId="388D9E26" w14:textId="77777777" w:rsidR="003C4BED" w:rsidRPr="003C4BED" w:rsidRDefault="003C4BED">
            <w:pPr>
              <w:spacing w:line="256" w:lineRule="auto"/>
              <w:jc w:val="both"/>
              <w:rPr>
                <w:sz w:val="24"/>
                <w:szCs w:val="24"/>
                <w:lang w:eastAsia="en-US"/>
              </w:rPr>
            </w:pPr>
          </w:p>
        </w:tc>
      </w:tr>
    </w:tbl>
    <w:p w14:paraId="05221DBC" w14:textId="77777777" w:rsidR="003C4BED" w:rsidRPr="003C4BED" w:rsidRDefault="003C4BED" w:rsidP="003C4BED">
      <w:pPr>
        <w:ind w:left="720"/>
        <w:jc w:val="both"/>
        <w:rPr>
          <w:sz w:val="24"/>
          <w:szCs w:val="24"/>
        </w:rPr>
      </w:pPr>
    </w:p>
    <w:p w14:paraId="08DB61CF" w14:textId="77777777" w:rsidR="003C4BED" w:rsidRPr="003C4BED" w:rsidRDefault="003C4BED" w:rsidP="003C4BED">
      <w:pPr>
        <w:ind w:left="720"/>
        <w:jc w:val="both"/>
        <w:rPr>
          <w:sz w:val="24"/>
          <w:szCs w:val="24"/>
        </w:rPr>
      </w:pPr>
      <w:r w:rsidRPr="003C4BED">
        <w:rPr>
          <w:sz w:val="24"/>
          <w:szCs w:val="24"/>
        </w:rPr>
        <w:t>Opisane w części A wyroby</w:t>
      </w:r>
      <w:r w:rsidRPr="003C4BED">
        <w:rPr>
          <w:b/>
          <w:bCs/>
          <w:sz w:val="24"/>
          <w:szCs w:val="24"/>
        </w:rPr>
        <w:t xml:space="preserve"> wymagały*/nie wymagały*</w:t>
      </w:r>
      <w:r w:rsidRPr="003C4BED">
        <w:rPr>
          <w:sz w:val="24"/>
          <w:szCs w:val="24"/>
        </w:rPr>
        <w:t xml:space="preserve"> dokonania pierwszego uruchomienia.</w:t>
      </w:r>
    </w:p>
    <w:p w14:paraId="6343F1A1" w14:textId="77777777" w:rsidR="003C4BED" w:rsidRPr="003C4BED" w:rsidRDefault="003C4BED" w:rsidP="003C4BED">
      <w:pPr>
        <w:ind w:left="720"/>
        <w:jc w:val="both"/>
        <w:rPr>
          <w:sz w:val="24"/>
          <w:szCs w:val="24"/>
        </w:rPr>
      </w:pPr>
      <w:r w:rsidRPr="003C4BED">
        <w:rPr>
          <w:sz w:val="24"/>
          <w:szCs w:val="24"/>
        </w:rPr>
        <w:t>Stwierdzam, że wszystkie w/w urządzenia zostały uruchomione i działają bez zarzutu.</w:t>
      </w:r>
    </w:p>
    <w:p w14:paraId="40998681" w14:textId="77777777" w:rsidR="003C4BED" w:rsidRPr="003C4BED" w:rsidRDefault="003C4BED" w:rsidP="003C4BED">
      <w:pPr>
        <w:ind w:left="720"/>
        <w:jc w:val="both"/>
        <w:rPr>
          <w:sz w:val="24"/>
          <w:szCs w:val="24"/>
        </w:rPr>
      </w:pPr>
      <w:r w:rsidRPr="003C4BED">
        <w:rPr>
          <w:sz w:val="24"/>
          <w:szCs w:val="24"/>
        </w:rPr>
        <w:t>Dostarczono wszelką niezbędną dla w/w wyrobów dokumentację, w tym karty gwarancyjne, w wymaganej ilości egzemplarzy.</w:t>
      </w:r>
    </w:p>
    <w:p w14:paraId="5CC9D49C" w14:textId="77777777" w:rsidR="003C4BED" w:rsidRPr="003C4BED" w:rsidRDefault="003C4BED" w:rsidP="003C4BED">
      <w:pPr>
        <w:ind w:left="720"/>
        <w:jc w:val="both"/>
        <w:rPr>
          <w:sz w:val="24"/>
          <w:szCs w:val="24"/>
        </w:rPr>
      </w:pPr>
    </w:p>
    <w:p w14:paraId="45EE4508" w14:textId="77777777" w:rsidR="003C4BED" w:rsidRPr="003C4BED" w:rsidRDefault="003C4BED" w:rsidP="003C4BED">
      <w:pPr>
        <w:ind w:left="720"/>
        <w:jc w:val="both"/>
        <w:outlineLvl w:val="0"/>
        <w:rPr>
          <w:b/>
          <w:bCs/>
          <w:sz w:val="24"/>
          <w:szCs w:val="24"/>
        </w:rPr>
      </w:pPr>
      <w:r w:rsidRPr="003C4BED">
        <w:rPr>
          <w:b/>
          <w:bCs/>
          <w:sz w:val="24"/>
          <w:szCs w:val="24"/>
        </w:rPr>
        <w:t>CZĘŚĆ C - SZKOLENIE PERSONELU</w:t>
      </w:r>
    </w:p>
    <w:p w14:paraId="60DB0E02" w14:textId="77777777" w:rsidR="003C4BED" w:rsidRPr="003C4BED" w:rsidRDefault="003C4BED" w:rsidP="003C4BED">
      <w:pPr>
        <w:ind w:left="720"/>
        <w:jc w:val="both"/>
        <w:rPr>
          <w:sz w:val="24"/>
          <w:szCs w:val="24"/>
        </w:rPr>
      </w:pPr>
    </w:p>
    <w:p w14:paraId="4EB55537" w14:textId="77777777" w:rsidR="003C4BED" w:rsidRPr="003C4BED" w:rsidRDefault="003C4BED" w:rsidP="003C4BED">
      <w:pPr>
        <w:ind w:left="720"/>
        <w:jc w:val="both"/>
        <w:rPr>
          <w:sz w:val="24"/>
          <w:szCs w:val="24"/>
        </w:rPr>
      </w:pPr>
      <w:r w:rsidRPr="003C4BED">
        <w:rPr>
          <w:sz w:val="24"/>
          <w:szCs w:val="24"/>
        </w:rPr>
        <w:t>Opisane w części A wyroby</w:t>
      </w:r>
      <w:r w:rsidRPr="003C4BED">
        <w:rPr>
          <w:b/>
          <w:bCs/>
          <w:sz w:val="24"/>
          <w:szCs w:val="24"/>
        </w:rPr>
        <w:t xml:space="preserve"> wymagały*/nie wymagały*</w:t>
      </w:r>
      <w:r w:rsidRPr="003C4BED">
        <w:rPr>
          <w:sz w:val="24"/>
          <w:szCs w:val="24"/>
        </w:rPr>
        <w:t xml:space="preserve"> dokonania szkolenia personelu.</w:t>
      </w:r>
    </w:p>
    <w:p w14:paraId="1D930DCD" w14:textId="77777777" w:rsidR="003C4BED" w:rsidRPr="003C4BED" w:rsidRDefault="003C4BED" w:rsidP="003C4BED">
      <w:pPr>
        <w:ind w:left="720"/>
        <w:jc w:val="both"/>
        <w:rPr>
          <w:sz w:val="24"/>
          <w:szCs w:val="24"/>
        </w:rPr>
      </w:pPr>
      <w:r w:rsidRPr="003C4BED">
        <w:rPr>
          <w:sz w:val="24"/>
          <w:szCs w:val="24"/>
        </w:rPr>
        <w:t>Wykonawca dokonał szkolenia personelu w zakresie działania i obsługi wyrobu opisanego w części A.</w:t>
      </w:r>
    </w:p>
    <w:tbl>
      <w:tblPr>
        <w:tblW w:w="0" w:type="dxa"/>
        <w:tblInd w:w="40" w:type="dxa"/>
        <w:tblLayout w:type="fixed"/>
        <w:tblCellMar>
          <w:left w:w="40" w:type="dxa"/>
          <w:right w:w="40" w:type="dxa"/>
        </w:tblCellMar>
        <w:tblLook w:val="04A0" w:firstRow="1" w:lastRow="0" w:firstColumn="1" w:lastColumn="0" w:noHBand="0" w:noVBand="1"/>
      </w:tblPr>
      <w:tblGrid>
        <w:gridCol w:w="5380"/>
        <w:gridCol w:w="4259"/>
      </w:tblGrid>
      <w:tr w:rsidR="003C4BED" w:rsidRPr="003C4BED" w14:paraId="5A997F76" w14:textId="77777777" w:rsidTr="003C4BED">
        <w:tc>
          <w:tcPr>
            <w:tcW w:w="5380" w:type="dxa"/>
            <w:tcBorders>
              <w:top w:val="single" w:sz="6" w:space="0" w:color="auto"/>
              <w:left w:val="single" w:sz="6" w:space="0" w:color="auto"/>
              <w:bottom w:val="nil"/>
              <w:right w:val="single" w:sz="6" w:space="0" w:color="auto"/>
            </w:tcBorders>
            <w:vAlign w:val="center"/>
            <w:hideMark/>
          </w:tcPr>
          <w:p w14:paraId="2D853DC0" w14:textId="77777777" w:rsidR="003C4BED" w:rsidRPr="003C4BED" w:rsidRDefault="003C4BED">
            <w:pPr>
              <w:spacing w:line="256" w:lineRule="auto"/>
              <w:jc w:val="both"/>
              <w:rPr>
                <w:sz w:val="24"/>
                <w:szCs w:val="24"/>
                <w:lang w:eastAsia="en-US"/>
              </w:rPr>
            </w:pPr>
            <w:r w:rsidRPr="003C4BED">
              <w:rPr>
                <w:sz w:val="24"/>
                <w:szCs w:val="24"/>
                <w:lang w:eastAsia="en-US"/>
              </w:rPr>
              <w:t>Nazwa wyrobu</w:t>
            </w:r>
          </w:p>
        </w:tc>
        <w:tc>
          <w:tcPr>
            <w:tcW w:w="4259" w:type="dxa"/>
            <w:tcBorders>
              <w:top w:val="single" w:sz="6" w:space="0" w:color="auto"/>
              <w:left w:val="single" w:sz="6" w:space="0" w:color="auto"/>
              <w:bottom w:val="nil"/>
              <w:right w:val="single" w:sz="6" w:space="0" w:color="auto"/>
            </w:tcBorders>
            <w:vAlign w:val="center"/>
            <w:hideMark/>
          </w:tcPr>
          <w:p w14:paraId="6B9EC524" w14:textId="77777777" w:rsidR="003C4BED" w:rsidRPr="003C4BED" w:rsidRDefault="003C4BED">
            <w:pPr>
              <w:spacing w:line="256" w:lineRule="auto"/>
              <w:jc w:val="both"/>
              <w:rPr>
                <w:sz w:val="24"/>
                <w:szCs w:val="24"/>
                <w:lang w:eastAsia="en-US"/>
              </w:rPr>
            </w:pPr>
            <w:r w:rsidRPr="003C4BED">
              <w:rPr>
                <w:sz w:val="24"/>
                <w:szCs w:val="24"/>
                <w:lang w:eastAsia="en-US"/>
              </w:rPr>
              <w:t>Ilość</w:t>
            </w:r>
          </w:p>
          <w:p w14:paraId="44FDE07A" w14:textId="77777777" w:rsidR="003C4BED" w:rsidRPr="003C4BED" w:rsidRDefault="003C4BED">
            <w:pPr>
              <w:spacing w:line="256" w:lineRule="auto"/>
              <w:jc w:val="both"/>
              <w:rPr>
                <w:sz w:val="24"/>
                <w:szCs w:val="24"/>
                <w:lang w:eastAsia="en-US"/>
              </w:rPr>
            </w:pPr>
            <w:r w:rsidRPr="003C4BED">
              <w:rPr>
                <w:sz w:val="24"/>
                <w:szCs w:val="24"/>
                <w:lang w:eastAsia="en-US"/>
              </w:rPr>
              <w:t>przeszkolonych osób</w:t>
            </w:r>
          </w:p>
        </w:tc>
      </w:tr>
      <w:tr w:rsidR="003C4BED" w:rsidRPr="003C4BED" w14:paraId="45EC871A" w14:textId="77777777" w:rsidTr="003C4BED">
        <w:tc>
          <w:tcPr>
            <w:tcW w:w="5380" w:type="dxa"/>
            <w:tcBorders>
              <w:top w:val="single" w:sz="6" w:space="0" w:color="auto"/>
              <w:left w:val="single" w:sz="6" w:space="0" w:color="auto"/>
              <w:bottom w:val="single" w:sz="6" w:space="0" w:color="auto"/>
              <w:right w:val="single" w:sz="6" w:space="0" w:color="auto"/>
            </w:tcBorders>
          </w:tcPr>
          <w:p w14:paraId="4DBBB539" w14:textId="77777777" w:rsidR="003C4BED" w:rsidRPr="003C4BED" w:rsidRDefault="003C4BED">
            <w:pPr>
              <w:spacing w:line="256" w:lineRule="auto"/>
              <w:jc w:val="both"/>
              <w:rPr>
                <w:sz w:val="24"/>
                <w:szCs w:val="24"/>
                <w:lang w:eastAsia="en-US"/>
              </w:rPr>
            </w:pPr>
          </w:p>
        </w:tc>
        <w:tc>
          <w:tcPr>
            <w:tcW w:w="4259" w:type="dxa"/>
            <w:tcBorders>
              <w:top w:val="single" w:sz="6" w:space="0" w:color="auto"/>
              <w:left w:val="single" w:sz="6" w:space="0" w:color="auto"/>
              <w:bottom w:val="single" w:sz="6" w:space="0" w:color="auto"/>
              <w:right w:val="single" w:sz="6" w:space="0" w:color="auto"/>
            </w:tcBorders>
          </w:tcPr>
          <w:p w14:paraId="35242001" w14:textId="77777777" w:rsidR="003C4BED" w:rsidRPr="003C4BED" w:rsidRDefault="003C4BED">
            <w:pPr>
              <w:spacing w:line="256" w:lineRule="auto"/>
              <w:jc w:val="both"/>
              <w:rPr>
                <w:sz w:val="24"/>
                <w:szCs w:val="24"/>
                <w:lang w:eastAsia="en-US"/>
              </w:rPr>
            </w:pPr>
          </w:p>
        </w:tc>
      </w:tr>
      <w:tr w:rsidR="003C4BED" w:rsidRPr="003C4BED" w14:paraId="3AF408B1" w14:textId="77777777" w:rsidTr="003C4BED">
        <w:tc>
          <w:tcPr>
            <w:tcW w:w="5380" w:type="dxa"/>
            <w:tcBorders>
              <w:top w:val="single" w:sz="6" w:space="0" w:color="auto"/>
              <w:left w:val="single" w:sz="6" w:space="0" w:color="auto"/>
              <w:bottom w:val="single" w:sz="6" w:space="0" w:color="auto"/>
              <w:right w:val="single" w:sz="6" w:space="0" w:color="auto"/>
            </w:tcBorders>
          </w:tcPr>
          <w:p w14:paraId="1E07C7E4" w14:textId="77777777" w:rsidR="003C4BED" w:rsidRPr="003C4BED" w:rsidRDefault="003C4BED">
            <w:pPr>
              <w:spacing w:line="256" w:lineRule="auto"/>
              <w:jc w:val="both"/>
              <w:rPr>
                <w:sz w:val="24"/>
                <w:szCs w:val="24"/>
                <w:lang w:eastAsia="en-US"/>
              </w:rPr>
            </w:pPr>
          </w:p>
        </w:tc>
        <w:tc>
          <w:tcPr>
            <w:tcW w:w="4259" w:type="dxa"/>
            <w:tcBorders>
              <w:top w:val="single" w:sz="6" w:space="0" w:color="auto"/>
              <w:left w:val="single" w:sz="6" w:space="0" w:color="auto"/>
              <w:bottom w:val="single" w:sz="6" w:space="0" w:color="auto"/>
              <w:right w:val="single" w:sz="6" w:space="0" w:color="auto"/>
            </w:tcBorders>
          </w:tcPr>
          <w:p w14:paraId="2B8C2855" w14:textId="77777777" w:rsidR="003C4BED" w:rsidRPr="003C4BED" w:rsidRDefault="003C4BED">
            <w:pPr>
              <w:spacing w:line="256" w:lineRule="auto"/>
              <w:jc w:val="both"/>
              <w:rPr>
                <w:sz w:val="24"/>
                <w:szCs w:val="24"/>
                <w:lang w:eastAsia="en-US"/>
              </w:rPr>
            </w:pPr>
          </w:p>
        </w:tc>
      </w:tr>
    </w:tbl>
    <w:p w14:paraId="3EFE308A" w14:textId="77777777" w:rsidR="003C4BED" w:rsidRPr="003C4BED" w:rsidRDefault="003C4BED" w:rsidP="003C4BED">
      <w:pPr>
        <w:jc w:val="both"/>
        <w:rPr>
          <w:b/>
          <w:bCs/>
          <w:sz w:val="24"/>
          <w:szCs w:val="24"/>
        </w:rPr>
      </w:pPr>
    </w:p>
    <w:p w14:paraId="3898E77D" w14:textId="77777777" w:rsidR="003C4BED" w:rsidRPr="003C4BED" w:rsidRDefault="003C4BED" w:rsidP="003C4BED">
      <w:pPr>
        <w:ind w:left="720"/>
        <w:jc w:val="both"/>
        <w:outlineLvl w:val="0"/>
        <w:rPr>
          <w:b/>
          <w:bCs/>
          <w:sz w:val="24"/>
          <w:szCs w:val="24"/>
        </w:rPr>
      </w:pPr>
      <w:r w:rsidRPr="003C4BED">
        <w:rPr>
          <w:b/>
          <w:bCs/>
          <w:sz w:val="24"/>
          <w:szCs w:val="24"/>
        </w:rPr>
        <w:t>CZĘŚĆ D - ODBIÓR KOŃCOWY</w:t>
      </w:r>
    </w:p>
    <w:p w14:paraId="5CF57994" w14:textId="77777777" w:rsidR="003C4BED" w:rsidRPr="003C4BED" w:rsidRDefault="003C4BED" w:rsidP="003C4BED">
      <w:pPr>
        <w:ind w:left="720"/>
        <w:jc w:val="both"/>
        <w:rPr>
          <w:sz w:val="24"/>
          <w:szCs w:val="24"/>
        </w:rPr>
      </w:pPr>
      <w:r w:rsidRPr="003C4BED">
        <w:rPr>
          <w:sz w:val="24"/>
          <w:szCs w:val="24"/>
        </w:rPr>
        <w:t>Stwierdzono</w:t>
      </w:r>
      <w:r w:rsidRPr="003C4BED">
        <w:rPr>
          <w:b/>
          <w:bCs/>
          <w:sz w:val="24"/>
          <w:szCs w:val="24"/>
        </w:rPr>
        <w:t xml:space="preserve"> terminowe*/nieterminowe*</w:t>
      </w:r>
      <w:r w:rsidRPr="003C4BED">
        <w:rPr>
          <w:sz w:val="24"/>
          <w:szCs w:val="24"/>
        </w:rPr>
        <w:t xml:space="preserve"> wywiązanie się Wykonawcy z postanowień zawartej z nim umowy w zakresie dostawy wyrobów opisanych w części A. </w:t>
      </w:r>
    </w:p>
    <w:p w14:paraId="5046146E" w14:textId="77777777" w:rsidR="003C4BED" w:rsidRPr="003C4BED" w:rsidRDefault="003C4BED" w:rsidP="003C4BED">
      <w:pPr>
        <w:ind w:left="720"/>
        <w:jc w:val="both"/>
        <w:rPr>
          <w:sz w:val="24"/>
          <w:szCs w:val="24"/>
        </w:rPr>
      </w:pPr>
    </w:p>
    <w:p w14:paraId="2B8AAEDB" w14:textId="77777777" w:rsidR="003C4BED" w:rsidRPr="003C4BED" w:rsidRDefault="003C4BED" w:rsidP="003C4BED">
      <w:pPr>
        <w:ind w:left="720"/>
        <w:jc w:val="both"/>
        <w:outlineLvl w:val="0"/>
        <w:rPr>
          <w:sz w:val="24"/>
          <w:szCs w:val="24"/>
        </w:rPr>
      </w:pPr>
      <w:r w:rsidRPr="003C4BED">
        <w:rPr>
          <w:sz w:val="24"/>
          <w:szCs w:val="24"/>
        </w:rPr>
        <w:t>Opóźnienie Wykonawcy podlegające naliczeniu kar umownych wynosi ............. dni.</w:t>
      </w:r>
    </w:p>
    <w:p w14:paraId="0262DACF" w14:textId="77777777" w:rsidR="003C4BED" w:rsidRPr="003C4BED" w:rsidRDefault="003C4BED" w:rsidP="003C4BED">
      <w:pPr>
        <w:pStyle w:val="Tekstpodstawowywcity"/>
        <w:ind w:left="720"/>
        <w:jc w:val="both"/>
        <w:rPr>
          <w:rFonts w:ascii="Times New Roman" w:hAnsi="Times New Roman"/>
        </w:rPr>
      </w:pPr>
    </w:p>
    <w:p w14:paraId="2570E31C" w14:textId="77777777" w:rsidR="003C4BED" w:rsidRPr="003C4BED" w:rsidRDefault="003C4BED" w:rsidP="003C4BED">
      <w:pPr>
        <w:pStyle w:val="Tekstpodstawowywcity"/>
        <w:ind w:left="360"/>
        <w:jc w:val="both"/>
        <w:rPr>
          <w:rFonts w:ascii="Times New Roman" w:hAnsi="Times New Roman"/>
        </w:rPr>
      </w:pPr>
      <w:r w:rsidRPr="003C4BED">
        <w:rPr>
          <w:rFonts w:ascii="Times New Roman" w:hAnsi="Times New Roman"/>
        </w:rPr>
        <w:t xml:space="preserve">    WYKONAWCA                                                                                 ZAMAWIAJĄCY</w:t>
      </w:r>
    </w:p>
    <w:p w14:paraId="53BDD218" w14:textId="4B356094" w:rsidR="00584E27" w:rsidRDefault="00D257D5" w:rsidP="00D257D5">
      <w:pPr>
        <w:jc w:val="both"/>
        <w:rPr>
          <w:sz w:val="24"/>
          <w:szCs w:val="24"/>
        </w:rPr>
      </w:pPr>
      <w:r>
        <w:rPr>
          <w:sz w:val="24"/>
          <w:szCs w:val="24"/>
        </w:rPr>
        <w:t>* - niepotrzebne skreślić</w:t>
      </w:r>
    </w:p>
    <w:p w14:paraId="007CB071" w14:textId="77777777" w:rsidR="005E5641" w:rsidRPr="00D257D5" w:rsidRDefault="005E5641" w:rsidP="00D257D5">
      <w:pPr>
        <w:jc w:val="both"/>
        <w:rPr>
          <w:sz w:val="24"/>
          <w:szCs w:val="24"/>
        </w:rPr>
      </w:pPr>
    </w:p>
    <w:p w14:paraId="31F0B546" w14:textId="5DFEB863" w:rsidR="00E240CA" w:rsidRPr="00F4695C" w:rsidRDefault="00E240CA" w:rsidP="00E240CA">
      <w:pPr>
        <w:pBdr>
          <w:top w:val="nil"/>
          <w:left w:val="nil"/>
          <w:bottom w:val="nil"/>
          <w:right w:val="nil"/>
          <w:between w:val="nil"/>
        </w:pBdr>
        <w:jc w:val="right"/>
        <w:rPr>
          <w:rFonts w:ascii="Tahoma" w:eastAsia="Tahoma" w:hAnsi="Tahoma" w:cs="Tahoma"/>
          <w:sz w:val="24"/>
          <w:szCs w:val="24"/>
        </w:rPr>
      </w:pPr>
      <w:r w:rsidRPr="00F4695C">
        <w:rPr>
          <w:rFonts w:ascii="Cambria" w:eastAsia="Cambria" w:hAnsi="Cambria" w:cs="Cambria"/>
          <w:b/>
          <w:sz w:val="24"/>
          <w:szCs w:val="24"/>
        </w:rPr>
        <w:t xml:space="preserve">Załącznik nr </w:t>
      </w:r>
      <w:r w:rsidR="003D0195">
        <w:rPr>
          <w:rFonts w:ascii="Cambria" w:eastAsia="Cambria" w:hAnsi="Cambria" w:cs="Cambria"/>
          <w:b/>
          <w:sz w:val="24"/>
          <w:szCs w:val="24"/>
        </w:rPr>
        <w:t>4</w:t>
      </w:r>
      <w:r w:rsidRPr="00F4695C">
        <w:rPr>
          <w:rFonts w:ascii="Cambria" w:eastAsia="Cambria" w:hAnsi="Cambria" w:cs="Cambria"/>
          <w:b/>
          <w:sz w:val="24"/>
          <w:szCs w:val="24"/>
        </w:rPr>
        <w:t xml:space="preserve"> do SWZ</w:t>
      </w:r>
    </w:p>
    <w:p w14:paraId="7A66FA12" w14:textId="77777777" w:rsidR="00E240CA" w:rsidRPr="00F4695C" w:rsidRDefault="00E240CA" w:rsidP="00E240CA">
      <w:pPr>
        <w:pBdr>
          <w:top w:val="nil"/>
          <w:left w:val="nil"/>
          <w:bottom w:val="nil"/>
          <w:right w:val="nil"/>
          <w:between w:val="nil"/>
        </w:pBdr>
        <w:ind w:left="5664" w:firstLine="707"/>
        <w:rPr>
          <w:rFonts w:ascii="Cambria" w:eastAsia="Cambria" w:hAnsi="Cambria" w:cs="Cambria"/>
          <w:sz w:val="24"/>
          <w:szCs w:val="24"/>
        </w:rPr>
      </w:pPr>
    </w:p>
    <w:p w14:paraId="5B9474DB" w14:textId="22D9CBF1" w:rsidR="00E240CA" w:rsidRDefault="00E240CA" w:rsidP="009F2942">
      <w:pPr>
        <w:pBdr>
          <w:top w:val="nil"/>
          <w:left w:val="nil"/>
          <w:bottom w:val="nil"/>
          <w:right w:val="nil"/>
          <w:between w:val="nil"/>
        </w:pBdr>
        <w:ind w:firstLine="720"/>
        <w:jc w:val="center"/>
        <w:rPr>
          <w:rFonts w:ascii="Cambria" w:eastAsia="Cambria" w:hAnsi="Cambria" w:cs="Cambria"/>
          <w:b/>
          <w:sz w:val="24"/>
          <w:szCs w:val="24"/>
        </w:rPr>
      </w:pPr>
      <w:r w:rsidRPr="00F4695C">
        <w:rPr>
          <w:rFonts w:ascii="Cambria" w:eastAsia="Cambria" w:hAnsi="Cambria" w:cs="Cambria"/>
          <w:b/>
          <w:sz w:val="24"/>
          <w:szCs w:val="24"/>
        </w:rPr>
        <w:t>O Ś W I A D C Z E N I E</w:t>
      </w:r>
    </w:p>
    <w:p w14:paraId="6953DA2F" w14:textId="77777777" w:rsidR="00E240CA" w:rsidRPr="00F4695C" w:rsidRDefault="00E240CA" w:rsidP="00E240CA">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76DE2A19" w14:textId="3F14A8BB" w:rsidR="00AD30CE" w:rsidRPr="00AA6E4E" w:rsidRDefault="00E240CA" w:rsidP="00AD30CE">
      <w:pPr>
        <w:pBdr>
          <w:top w:val="nil"/>
          <w:left w:val="nil"/>
          <w:bottom w:val="nil"/>
          <w:right w:val="nil"/>
          <w:between w:val="nil"/>
        </w:pBdr>
        <w:rPr>
          <w:rFonts w:asciiTheme="minorHAnsi" w:eastAsia="Cambria" w:hAnsiTheme="minorHAnsi" w:cs="Cambria"/>
          <w:sz w:val="24"/>
          <w:szCs w:val="24"/>
        </w:rPr>
      </w:pPr>
      <w:r w:rsidRPr="00F4695C">
        <w:rPr>
          <w:rFonts w:ascii="Cambria" w:eastAsia="Cambria" w:hAnsi="Cambria" w:cs="Cambria"/>
          <w:sz w:val="22"/>
          <w:szCs w:val="22"/>
        </w:rPr>
        <w:t xml:space="preserve">Dotyczy postępowania o zamówienie publiczne prowadzone w trybie i na zasadach określonych w </w:t>
      </w:r>
      <w:r w:rsidR="00FA4896" w:rsidRPr="00FA4896">
        <w:rPr>
          <w:rFonts w:ascii="Cambria" w:eastAsia="Cambria" w:hAnsi="Cambria" w:cs="Cambria"/>
          <w:sz w:val="22"/>
          <w:szCs w:val="22"/>
        </w:rPr>
        <w:t xml:space="preserve">ustawa z dnia 11 września 2019 r. Prawo zamówień publicznych (Dz.U.2019.2019 z dnia 2019.10.24 </w:t>
      </w:r>
      <w:r w:rsidRPr="00F4695C">
        <w:rPr>
          <w:rFonts w:ascii="Cambria" w:eastAsia="Cambria" w:hAnsi="Cambria" w:cs="Cambria"/>
          <w:sz w:val="22"/>
          <w:szCs w:val="22"/>
        </w:rPr>
        <w:t xml:space="preserve">o </w:t>
      </w:r>
      <w:r w:rsidRPr="00C22648">
        <w:rPr>
          <w:rFonts w:ascii="Cambria" w:eastAsia="Cambria" w:hAnsi="Cambria" w:cs="Cambria"/>
          <w:sz w:val="22"/>
          <w:szCs w:val="22"/>
        </w:rPr>
        <w:t xml:space="preserve">sygnaturze: </w:t>
      </w:r>
      <w:r w:rsidR="003D0195" w:rsidRPr="00AB48BA">
        <w:rPr>
          <w:rFonts w:ascii="Cambria" w:eastAsia="Cambria" w:hAnsi="Cambria" w:cs="Cambria"/>
          <w:b/>
          <w:bCs/>
          <w:sz w:val="22"/>
          <w:szCs w:val="22"/>
        </w:rPr>
        <w:t>TP</w:t>
      </w:r>
      <w:r w:rsidR="005A3FA4">
        <w:rPr>
          <w:rFonts w:ascii="Cambria" w:eastAsia="Cambria" w:hAnsi="Cambria" w:cs="Cambria"/>
          <w:b/>
          <w:bCs/>
          <w:sz w:val="22"/>
          <w:szCs w:val="22"/>
        </w:rPr>
        <w:t xml:space="preserve"> 37</w:t>
      </w:r>
      <w:r w:rsidRPr="00AB48BA">
        <w:rPr>
          <w:rFonts w:ascii="Cambria" w:eastAsia="Cambria" w:hAnsi="Cambria" w:cs="Cambria"/>
          <w:b/>
          <w:bCs/>
          <w:sz w:val="22"/>
          <w:szCs w:val="22"/>
        </w:rPr>
        <w:t>/20</w:t>
      </w:r>
      <w:r w:rsidR="00F4695C" w:rsidRPr="00AB48BA">
        <w:rPr>
          <w:rFonts w:ascii="Cambria" w:eastAsia="Cambria" w:hAnsi="Cambria" w:cs="Cambria"/>
          <w:b/>
          <w:bCs/>
          <w:sz w:val="22"/>
          <w:szCs w:val="22"/>
        </w:rPr>
        <w:t>2</w:t>
      </w:r>
      <w:r w:rsidR="00584E27" w:rsidRPr="00AB48BA">
        <w:rPr>
          <w:rFonts w:ascii="Cambria" w:eastAsia="Cambria" w:hAnsi="Cambria" w:cs="Cambria"/>
          <w:b/>
          <w:bCs/>
          <w:sz w:val="22"/>
          <w:szCs w:val="22"/>
        </w:rPr>
        <w:t>1</w:t>
      </w:r>
      <w:r w:rsidR="00FA4896" w:rsidRPr="00C22648">
        <w:rPr>
          <w:rFonts w:ascii="Cambria" w:eastAsia="Cambria" w:hAnsi="Cambria" w:cs="Cambria"/>
          <w:sz w:val="22"/>
          <w:szCs w:val="22"/>
        </w:rPr>
        <w:t>.</w:t>
      </w:r>
      <w:r w:rsidRPr="00C22648">
        <w:rPr>
          <w:rFonts w:ascii="Cambria" w:eastAsia="Cambria" w:hAnsi="Cambria" w:cs="Cambria"/>
          <w:sz w:val="22"/>
          <w:szCs w:val="22"/>
        </w:rPr>
        <w:t xml:space="preserve"> na </w:t>
      </w:r>
      <w:r w:rsidR="00AD30CE" w:rsidRPr="00AD30CE">
        <w:rPr>
          <w:rFonts w:asciiTheme="minorHAnsi" w:eastAsia="Cambria" w:hAnsiTheme="minorHAnsi" w:cs="Cambria"/>
          <w:b/>
          <w:bCs/>
          <w:sz w:val="22"/>
          <w:szCs w:val="22"/>
        </w:rPr>
        <w:t>dostawę aparatury medycznej (</w:t>
      </w:r>
      <w:r w:rsidR="00BE45C9">
        <w:rPr>
          <w:rFonts w:asciiTheme="minorHAnsi" w:eastAsia="Cambria" w:hAnsiTheme="minorHAnsi" w:cs="Cambria"/>
          <w:b/>
          <w:bCs/>
          <w:sz w:val="22"/>
          <w:szCs w:val="22"/>
        </w:rPr>
        <w:t>respirator na podstawie jezdnej</w:t>
      </w:r>
      <w:r w:rsidR="00AD30CE" w:rsidRPr="00AD30CE">
        <w:rPr>
          <w:rFonts w:asciiTheme="minorHAnsi" w:eastAsia="Cambria" w:hAnsiTheme="minorHAnsi" w:cs="Cambria"/>
          <w:b/>
          <w:bCs/>
          <w:sz w:val="22"/>
          <w:szCs w:val="22"/>
        </w:rPr>
        <w:t xml:space="preserve">) dla </w:t>
      </w:r>
      <w:r w:rsidR="00BE45C9">
        <w:rPr>
          <w:rFonts w:asciiTheme="minorHAnsi" w:eastAsia="Cambria" w:hAnsiTheme="minorHAnsi" w:cs="Cambria"/>
          <w:b/>
          <w:bCs/>
          <w:sz w:val="22"/>
          <w:szCs w:val="22"/>
        </w:rPr>
        <w:t>szpitala Chirurgii Urazowej św. Anny w Warszawie przy ul. Barskiej 16/20</w:t>
      </w:r>
      <w:r w:rsidR="00AD30CE" w:rsidRPr="00AD30CE">
        <w:rPr>
          <w:rFonts w:asciiTheme="minorHAnsi" w:eastAsia="Cambria" w:hAnsiTheme="minorHAnsi" w:cs="Cambria"/>
          <w:b/>
          <w:bCs/>
          <w:sz w:val="22"/>
          <w:szCs w:val="22"/>
        </w:rPr>
        <w:t>.</w:t>
      </w:r>
    </w:p>
    <w:p w14:paraId="50E63B1A" w14:textId="0567B6D8" w:rsidR="00E240CA" w:rsidRPr="00C22648" w:rsidRDefault="00E240CA" w:rsidP="00FA4896">
      <w:pPr>
        <w:pBdr>
          <w:top w:val="nil"/>
          <w:left w:val="nil"/>
          <w:bottom w:val="nil"/>
          <w:right w:val="nil"/>
          <w:between w:val="nil"/>
        </w:pBdr>
        <w:jc w:val="both"/>
        <w:rPr>
          <w:rFonts w:ascii="Cambria" w:eastAsia="Cambria" w:hAnsi="Cambria" w:cs="Cambria"/>
          <w:sz w:val="22"/>
          <w:szCs w:val="22"/>
        </w:rPr>
      </w:pPr>
    </w:p>
    <w:p w14:paraId="2B764238" w14:textId="77777777" w:rsidR="00F4695C" w:rsidRPr="00F4695C" w:rsidRDefault="00F4695C" w:rsidP="00E240CA">
      <w:pPr>
        <w:pBdr>
          <w:top w:val="nil"/>
          <w:left w:val="nil"/>
          <w:bottom w:val="nil"/>
          <w:right w:val="nil"/>
          <w:between w:val="nil"/>
        </w:pBdr>
        <w:jc w:val="both"/>
        <w:rPr>
          <w:rFonts w:ascii="Cambria" w:eastAsia="Cambria" w:hAnsi="Cambria" w:cs="Cambria"/>
          <w:sz w:val="22"/>
          <w:szCs w:val="22"/>
        </w:rPr>
      </w:pPr>
    </w:p>
    <w:p w14:paraId="72D715CA" w14:textId="4A8F7F3A" w:rsidR="00E240CA" w:rsidRPr="00F4695C" w:rsidRDefault="00E240CA" w:rsidP="00E240CA">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sidR="00F74EDE">
        <w:rPr>
          <w:rFonts w:ascii="Cambria" w:eastAsia="Cambria" w:hAnsi="Cambria" w:cs="Cambria"/>
          <w:b/>
          <w:sz w:val="24"/>
          <w:szCs w:val="24"/>
        </w:rPr>
        <w:t>........</w:t>
      </w:r>
      <w:r w:rsidR="00197575">
        <w:rPr>
          <w:rFonts w:ascii="Cambria" w:eastAsia="Cambria" w:hAnsi="Cambria" w:cs="Cambria"/>
          <w:b/>
          <w:sz w:val="24"/>
          <w:szCs w:val="24"/>
        </w:rPr>
        <w:t>....</w:t>
      </w:r>
      <w:r w:rsidR="00F74EDE">
        <w:rPr>
          <w:rFonts w:ascii="Cambria" w:eastAsia="Cambria" w:hAnsi="Cambria" w:cs="Cambria"/>
          <w:b/>
          <w:sz w:val="24"/>
          <w:szCs w:val="24"/>
        </w:rPr>
        <w:t>...........................</w:t>
      </w:r>
      <w:r w:rsidRPr="00F4695C">
        <w:rPr>
          <w:rFonts w:ascii="Cambria" w:eastAsia="Cambria" w:hAnsi="Cambria" w:cs="Cambria"/>
          <w:b/>
          <w:sz w:val="24"/>
          <w:szCs w:val="24"/>
        </w:rPr>
        <w:t xml:space="preserve">................... </w:t>
      </w:r>
    </w:p>
    <w:p w14:paraId="406BD01B" w14:textId="77777777" w:rsidR="00E240CA" w:rsidRPr="00F4695C" w:rsidRDefault="00E240CA" w:rsidP="00E240CA">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031B810A" w14:textId="4CE61FC4" w:rsidR="00E240CA" w:rsidRPr="00F4695C" w:rsidRDefault="00E240CA" w:rsidP="00E240CA">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sidR="00F74EDE">
        <w:rPr>
          <w:rFonts w:ascii="Cambria" w:eastAsia="Cambria" w:hAnsi="Cambria" w:cs="Cambria"/>
          <w:sz w:val="24"/>
          <w:szCs w:val="24"/>
        </w:rPr>
        <w:t>.........................</w:t>
      </w:r>
      <w:r w:rsidRPr="00F4695C">
        <w:rPr>
          <w:rFonts w:ascii="Cambria" w:eastAsia="Cambria" w:hAnsi="Cambria" w:cs="Cambria"/>
          <w:sz w:val="24"/>
          <w:szCs w:val="24"/>
        </w:rPr>
        <w:t>............ przy ul. .......</w:t>
      </w:r>
      <w:r w:rsidR="00477920">
        <w:rPr>
          <w:rFonts w:ascii="Cambria" w:eastAsia="Cambria" w:hAnsi="Cambria" w:cs="Cambria"/>
          <w:sz w:val="24"/>
          <w:szCs w:val="24"/>
        </w:rPr>
        <w:t>....</w:t>
      </w:r>
      <w:r w:rsidRPr="00F4695C">
        <w:rPr>
          <w:rFonts w:ascii="Cambria" w:eastAsia="Cambria" w:hAnsi="Cambria" w:cs="Cambria"/>
          <w:sz w:val="24"/>
          <w:szCs w:val="24"/>
        </w:rPr>
        <w:t>.................</w:t>
      </w:r>
      <w:r w:rsidR="00F74EDE">
        <w:rPr>
          <w:rFonts w:ascii="Cambria" w:eastAsia="Cambria" w:hAnsi="Cambria" w:cs="Cambria"/>
          <w:sz w:val="24"/>
          <w:szCs w:val="24"/>
        </w:rPr>
        <w:t>.</w:t>
      </w:r>
      <w:r w:rsidR="00197575">
        <w:rPr>
          <w:rFonts w:ascii="Cambria" w:eastAsia="Cambria" w:hAnsi="Cambria" w:cs="Cambria"/>
          <w:sz w:val="24"/>
          <w:szCs w:val="24"/>
        </w:rPr>
        <w:t>.</w:t>
      </w:r>
      <w:r w:rsidR="00F74EDE">
        <w:rPr>
          <w:rFonts w:ascii="Cambria" w:eastAsia="Cambria" w:hAnsi="Cambria" w:cs="Cambria"/>
          <w:sz w:val="24"/>
          <w:szCs w:val="24"/>
        </w:rPr>
        <w:t>..............................</w:t>
      </w:r>
      <w:r w:rsidRPr="00F4695C">
        <w:rPr>
          <w:rFonts w:ascii="Cambria" w:eastAsia="Cambria" w:hAnsi="Cambria" w:cs="Cambria"/>
          <w:sz w:val="24"/>
          <w:szCs w:val="24"/>
        </w:rPr>
        <w:t xml:space="preserve">............... </w:t>
      </w:r>
    </w:p>
    <w:p w14:paraId="51321F51" w14:textId="77777777" w:rsidR="00E240CA" w:rsidRPr="00F4695C" w:rsidRDefault="00E240CA" w:rsidP="00E240CA">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40C77D9B" w14:textId="30F9867A" w:rsidR="00E240CA" w:rsidRPr="00F4695C" w:rsidRDefault="00E240CA" w:rsidP="00E240CA">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sidR="00F74EDE">
        <w:rPr>
          <w:rFonts w:ascii="Cambria" w:eastAsia="Cambria" w:hAnsi="Cambria" w:cs="Cambria"/>
          <w:sz w:val="24"/>
          <w:szCs w:val="24"/>
        </w:rPr>
        <w:t>......</w:t>
      </w:r>
      <w:r w:rsidRPr="00F4695C">
        <w:rPr>
          <w:rFonts w:ascii="Cambria" w:eastAsia="Cambria" w:hAnsi="Cambria" w:cs="Cambria"/>
          <w:sz w:val="24"/>
          <w:szCs w:val="24"/>
        </w:rPr>
        <w:t>.......</w:t>
      </w:r>
      <w:r w:rsidR="00197575">
        <w:rPr>
          <w:rFonts w:ascii="Cambria" w:eastAsia="Cambria" w:hAnsi="Cambria" w:cs="Cambria"/>
          <w:sz w:val="24"/>
          <w:szCs w:val="24"/>
        </w:rPr>
        <w:t>....</w:t>
      </w:r>
      <w:r w:rsidRPr="00F4695C">
        <w:rPr>
          <w:rFonts w:ascii="Cambria" w:eastAsia="Cambria" w:hAnsi="Cambria" w:cs="Cambria"/>
          <w:sz w:val="24"/>
          <w:szCs w:val="24"/>
        </w:rPr>
        <w:t xml:space="preserve">........ </w:t>
      </w:r>
      <w:r w:rsidR="00F74EDE">
        <w:rPr>
          <w:rFonts w:ascii="Cambria" w:eastAsia="Cambria" w:hAnsi="Cambria" w:cs="Cambria"/>
          <w:sz w:val="24"/>
          <w:szCs w:val="24"/>
        </w:rPr>
        <w:t xml:space="preserve">     </w:t>
      </w:r>
      <w:r w:rsidR="00197575">
        <w:rPr>
          <w:rFonts w:ascii="Cambria" w:eastAsia="Cambria" w:hAnsi="Cambria" w:cs="Cambria"/>
          <w:sz w:val="24"/>
          <w:szCs w:val="24"/>
        </w:rPr>
        <w:t xml:space="preserve">    </w:t>
      </w:r>
      <w:r w:rsidRPr="00F4695C">
        <w:rPr>
          <w:rFonts w:ascii="Cambria" w:eastAsia="Cambria" w:hAnsi="Cambria" w:cs="Cambria"/>
          <w:sz w:val="24"/>
          <w:szCs w:val="24"/>
        </w:rPr>
        <w:t>KRS: ……</w:t>
      </w:r>
      <w:r w:rsidR="00F74EDE">
        <w:rPr>
          <w:rFonts w:ascii="Cambria" w:eastAsia="Cambria" w:hAnsi="Cambria" w:cs="Cambria"/>
          <w:sz w:val="24"/>
          <w:szCs w:val="24"/>
        </w:rPr>
        <w:t>……</w:t>
      </w:r>
      <w:r w:rsidR="00197575">
        <w:rPr>
          <w:rFonts w:ascii="Cambria" w:eastAsia="Cambria" w:hAnsi="Cambria" w:cs="Cambria"/>
          <w:sz w:val="24"/>
          <w:szCs w:val="24"/>
        </w:rPr>
        <w:t>…</w:t>
      </w:r>
      <w:r w:rsidR="00F74EDE">
        <w:rPr>
          <w:rFonts w:ascii="Cambria" w:eastAsia="Cambria" w:hAnsi="Cambria" w:cs="Cambria"/>
          <w:sz w:val="24"/>
          <w:szCs w:val="24"/>
        </w:rPr>
        <w:t>...</w:t>
      </w:r>
      <w:r w:rsidRPr="00F4695C">
        <w:rPr>
          <w:rFonts w:ascii="Cambria" w:eastAsia="Cambria" w:hAnsi="Cambria" w:cs="Cambria"/>
          <w:sz w:val="24"/>
          <w:szCs w:val="24"/>
        </w:rPr>
        <w:t>………</w:t>
      </w:r>
      <w:r w:rsidR="00065777" w:rsidRPr="00F4695C">
        <w:rPr>
          <w:rFonts w:ascii="Cambria" w:eastAsia="Cambria" w:hAnsi="Cambria" w:cs="Cambria"/>
          <w:sz w:val="24"/>
          <w:szCs w:val="24"/>
        </w:rPr>
        <w:t>……</w:t>
      </w:r>
      <w:r w:rsidRPr="00F4695C">
        <w:rPr>
          <w:rFonts w:ascii="Cambria" w:eastAsia="Cambria" w:hAnsi="Cambria" w:cs="Cambria"/>
          <w:sz w:val="24"/>
          <w:szCs w:val="24"/>
        </w:rPr>
        <w:t>.</w:t>
      </w:r>
      <w:r w:rsidR="00F74EDE">
        <w:rPr>
          <w:rFonts w:ascii="Tahoma" w:eastAsia="Tahoma" w:hAnsi="Tahoma" w:cs="Tahoma"/>
          <w:sz w:val="24"/>
          <w:szCs w:val="24"/>
        </w:rPr>
        <w:t xml:space="preserve">     </w:t>
      </w:r>
      <w:r w:rsidRPr="00F4695C">
        <w:rPr>
          <w:rFonts w:ascii="Cambria" w:eastAsia="Cambria" w:hAnsi="Cambria" w:cs="Cambria"/>
          <w:sz w:val="24"/>
          <w:szCs w:val="24"/>
        </w:rPr>
        <w:t xml:space="preserve">REGON: </w:t>
      </w:r>
      <w:r w:rsidR="00065777" w:rsidRPr="00F4695C">
        <w:rPr>
          <w:rFonts w:ascii="Cambria" w:eastAsia="Cambria" w:hAnsi="Cambria" w:cs="Cambria"/>
          <w:sz w:val="24"/>
          <w:szCs w:val="24"/>
        </w:rPr>
        <w:t>...........</w:t>
      </w:r>
      <w:r w:rsidR="00065777">
        <w:rPr>
          <w:rFonts w:ascii="Cambria" w:eastAsia="Cambria" w:hAnsi="Cambria" w:cs="Cambria"/>
          <w:sz w:val="24"/>
          <w:szCs w:val="24"/>
        </w:rPr>
        <w:t>., ...............................</w:t>
      </w:r>
      <w:r w:rsidRPr="00F4695C">
        <w:rPr>
          <w:rFonts w:ascii="Cambria" w:eastAsia="Cambria" w:hAnsi="Cambria" w:cs="Cambria"/>
          <w:sz w:val="24"/>
          <w:szCs w:val="24"/>
        </w:rPr>
        <w:t xml:space="preserve"> </w:t>
      </w:r>
    </w:p>
    <w:p w14:paraId="402A7DE6" w14:textId="77777777" w:rsidR="00E240CA" w:rsidRPr="00F4695C" w:rsidRDefault="00E240CA" w:rsidP="00E240CA">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026C6D41" w14:textId="4FE417D7" w:rsidR="00E240CA" w:rsidRPr="00F4695C" w:rsidRDefault="00E75249" w:rsidP="00E240CA">
      <w:pPr>
        <w:pBdr>
          <w:top w:val="nil"/>
          <w:left w:val="nil"/>
          <w:bottom w:val="nil"/>
          <w:right w:val="nil"/>
          <w:between w:val="nil"/>
        </w:pBdr>
        <w:jc w:val="both"/>
        <w:rPr>
          <w:rFonts w:ascii="Cambria" w:eastAsia="Cambria" w:hAnsi="Cambria" w:cs="Cambria"/>
          <w:sz w:val="24"/>
          <w:szCs w:val="24"/>
        </w:rPr>
      </w:pPr>
      <w:r>
        <w:rPr>
          <w:rFonts w:ascii="Cambria" w:eastAsia="Cambria" w:hAnsi="Cambria" w:cs="Cambria"/>
          <w:sz w:val="22"/>
          <w:szCs w:val="22"/>
        </w:rPr>
        <w:t>Ś</w:t>
      </w:r>
      <w:r w:rsidR="00F81E1E">
        <w:rPr>
          <w:rFonts w:ascii="Cambria" w:eastAsia="Cambria" w:hAnsi="Cambria" w:cs="Cambria"/>
          <w:sz w:val="22"/>
          <w:szCs w:val="22"/>
        </w:rPr>
        <w:t>wiadomy odpowiedzialności prawnej</w:t>
      </w:r>
      <w:r>
        <w:rPr>
          <w:rFonts w:ascii="Cambria" w:eastAsia="Cambria" w:hAnsi="Cambria" w:cs="Cambria"/>
          <w:sz w:val="22"/>
          <w:szCs w:val="22"/>
        </w:rPr>
        <w:t xml:space="preserve"> niniejszym oświadczam</w:t>
      </w:r>
      <w:r w:rsidR="00DD34CD">
        <w:rPr>
          <w:rFonts w:ascii="Cambria" w:eastAsia="Cambria" w:hAnsi="Cambria" w:cs="Cambria"/>
          <w:sz w:val="22"/>
          <w:szCs w:val="22"/>
        </w:rPr>
        <w:t>/oświadczamy</w:t>
      </w:r>
      <w:r>
        <w:rPr>
          <w:rFonts w:ascii="Cambria" w:eastAsia="Cambria" w:hAnsi="Cambria" w:cs="Cambria"/>
          <w:sz w:val="22"/>
          <w:szCs w:val="22"/>
        </w:rPr>
        <w:t>,</w:t>
      </w:r>
      <w:r w:rsidR="00F81E1E">
        <w:rPr>
          <w:rFonts w:ascii="Cambria" w:eastAsia="Cambria" w:hAnsi="Cambria" w:cs="Cambria"/>
          <w:sz w:val="22"/>
          <w:szCs w:val="22"/>
        </w:rPr>
        <w:t xml:space="preserve"> że </w:t>
      </w:r>
      <w:r>
        <w:rPr>
          <w:rFonts w:ascii="Cambria" w:eastAsia="Cambria" w:hAnsi="Cambria" w:cs="Cambria"/>
          <w:sz w:val="22"/>
          <w:szCs w:val="22"/>
        </w:rPr>
        <w:t xml:space="preserve">w/w </w:t>
      </w:r>
      <w:r w:rsidR="00DD34CD">
        <w:rPr>
          <w:rFonts w:ascii="Cambria" w:eastAsia="Cambria" w:hAnsi="Cambria" w:cs="Cambria"/>
          <w:sz w:val="22"/>
          <w:szCs w:val="22"/>
        </w:rPr>
        <w:t>W</w:t>
      </w:r>
      <w:r>
        <w:rPr>
          <w:rFonts w:ascii="Cambria" w:eastAsia="Cambria" w:hAnsi="Cambria" w:cs="Cambria"/>
          <w:sz w:val="22"/>
          <w:szCs w:val="22"/>
        </w:rPr>
        <w:t xml:space="preserve">ykonawca </w:t>
      </w:r>
      <w:r w:rsidR="00F81E1E">
        <w:rPr>
          <w:rFonts w:ascii="Cambria" w:eastAsia="Cambria" w:hAnsi="Cambria" w:cs="Cambria"/>
          <w:sz w:val="22"/>
          <w:szCs w:val="22"/>
        </w:rPr>
        <w:t xml:space="preserve">nie podlega wykluczeniu oraz spełnia wszystkie warunki niezbędne </w:t>
      </w:r>
      <w:r w:rsidR="00CE7BB1">
        <w:rPr>
          <w:rFonts w:ascii="Cambria" w:eastAsia="Cambria" w:hAnsi="Cambria" w:cs="Cambria"/>
          <w:sz w:val="22"/>
          <w:szCs w:val="22"/>
        </w:rPr>
        <w:t>d</w:t>
      </w:r>
      <w:r w:rsidR="00F81E1E">
        <w:rPr>
          <w:rFonts w:ascii="Cambria" w:eastAsia="Cambria" w:hAnsi="Cambria" w:cs="Cambria"/>
          <w:sz w:val="22"/>
          <w:szCs w:val="22"/>
        </w:rPr>
        <w:t xml:space="preserve">o ubieganie się </w:t>
      </w:r>
      <w:r w:rsidR="00391338">
        <w:rPr>
          <w:rFonts w:ascii="Cambria" w:eastAsia="Cambria" w:hAnsi="Cambria" w:cs="Cambria"/>
          <w:sz w:val="22"/>
          <w:szCs w:val="22"/>
        </w:rPr>
        <w:t>i realizacj</w:t>
      </w:r>
      <w:r w:rsidR="00DD34CD">
        <w:rPr>
          <w:rFonts w:ascii="Cambria" w:eastAsia="Cambria" w:hAnsi="Cambria" w:cs="Cambria"/>
          <w:sz w:val="22"/>
          <w:szCs w:val="22"/>
        </w:rPr>
        <w:t>i</w:t>
      </w:r>
      <w:r w:rsidR="00CE7BB1" w:rsidRPr="00CE7BB1">
        <w:rPr>
          <w:rFonts w:ascii="Cambria" w:eastAsia="Cambria" w:hAnsi="Cambria" w:cs="Cambria"/>
          <w:sz w:val="22"/>
          <w:szCs w:val="22"/>
        </w:rPr>
        <w:t xml:space="preserve"> przedmiotowe</w:t>
      </w:r>
      <w:r w:rsidR="00CE7BB1">
        <w:rPr>
          <w:rFonts w:ascii="Cambria" w:eastAsia="Cambria" w:hAnsi="Cambria" w:cs="Cambria"/>
          <w:sz w:val="22"/>
          <w:szCs w:val="22"/>
        </w:rPr>
        <w:t>go</w:t>
      </w:r>
      <w:r w:rsidR="00CE7BB1" w:rsidRPr="00CE7BB1">
        <w:rPr>
          <w:rFonts w:ascii="Cambria" w:eastAsia="Cambria" w:hAnsi="Cambria" w:cs="Cambria"/>
          <w:sz w:val="22"/>
          <w:szCs w:val="22"/>
        </w:rPr>
        <w:t xml:space="preserve"> zamówieni</w:t>
      </w:r>
      <w:r w:rsidR="006B3C91">
        <w:rPr>
          <w:rFonts w:ascii="Cambria" w:eastAsia="Cambria" w:hAnsi="Cambria" w:cs="Cambria"/>
          <w:sz w:val="22"/>
          <w:szCs w:val="22"/>
        </w:rPr>
        <w:t>a publicznego</w:t>
      </w:r>
      <w:r w:rsidR="00CE7BB1" w:rsidRPr="00CE7BB1">
        <w:rPr>
          <w:rFonts w:ascii="Cambria" w:eastAsia="Cambria" w:hAnsi="Cambria" w:cs="Cambria"/>
          <w:sz w:val="22"/>
          <w:szCs w:val="22"/>
        </w:rPr>
        <w:t xml:space="preserve"> </w:t>
      </w:r>
      <w:r w:rsidR="00AD62F2">
        <w:rPr>
          <w:rFonts w:ascii="Cambria" w:eastAsia="Cambria" w:hAnsi="Cambria" w:cs="Cambria"/>
          <w:sz w:val="22"/>
          <w:szCs w:val="22"/>
        </w:rPr>
        <w:t>określone w treści SWZ</w:t>
      </w:r>
      <w:r w:rsidR="00FA5728">
        <w:rPr>
          <w:rFonts w:ascii="Cambria" w:eastAsia="Cambria" w:hAnsi="Cambria" w:cs="Cambria"/>
          <w:sz w:val="22"/>
          <w:szCs w:val="22"/>
        </w:rPr>
        <w:t>, jej załącznikach oraz przepisach w/w ustawy Prawo zamówień publicznych.</w:t>
      </w:r>
    </w:p>
    <w:p w14:paraId="745A8EB7" w14:textId="77777777" w:rsidR="00F81E1E" w:rsidRDefault="00F81E1E" w:rsidP="00E240CA">
      <w:pPr>
        <w:pBdr>
          <w:top w:val="nil"/>
          <w:left w:val="nil"/>
          <w:bottom w:val="nil"/>
          <w:right w:val="nil"/>
          <w:between w:val="nil"/>
        </w:pBdr>
        <w:jc w:val="both"/>
        <w:rPr>
          <w:rFonts w:ascii="Cambria" w:eastAsia="Cambria" w:hAnsi="Cambria" w:cs="Cambria"/>
          <w:sz w:val="24"/>
          <w:szCs w:val="24"/>
        </w:rPr>
      </w:pPr>
    </w:p>
    <w:p w14:paraId="1D3E8E65" w14:textId="77777777" w:rsidR="00F81E1E" w:rsidRDefault="00F81E1E" w:rsidP="00E240CA">
      <w:pPr>
        <w:pBdr>
          <w:top w:val="nil"/>
          <w:left w:val="nil"/>
          <w:bottom w:val="nil"/>
          <w:right w:val="nil"/>
          <w:between w:val="nil"/>
        </w:pBdr>
        <w:jc w:val="both"/>
        <w:rPr>
          <w:rFonts w:ascii="Cambria" w:eastAsia="Cambria" w:hAnsi="Cambria" w:cs="Cambria"/>
          <w:sz w:val="24"/>
          <w:szCs w:val="24"/>
        </w:rPr>
      </w:pPr>
    </w:p>
    <w:p w14:paraId="2F3A8486" w14:textId="77777777" w:rsidR="00F81E1E" w:rsidRDefault="00F81E1E" w:rsidP="00E240CA">
      <w:pPr>
        <w:pBdr>
          <w:top w:val="nil"/>
          <w:left w:val="nil"/>
          <w:bottom w:val="nil"/>
          <w:right w:val="nil"/>
          <w:between w:val="nil"/>
        </w:pBdr>
        <w:jc w:val="both"/>
        <w:rPr>
          <w:rFonts w:ascii="Cambria" w:eastAsia="Cambria" w:hAnsi="Cambria" w:cs="Cambria"/>
          <w:sz w:val="24"/>
          <w:szCs w:val="24"/>
        </w:rPr>
      </w:pPr>
    </w:p>
    <w:p w14:paraId="14A81ACD" w14:textId="69E48E5C" w:rsidR="00E240CA" w:rsidRPr="00F4695C" w:rsidRDefault="00E240CA" w:rsidP="00E240CA">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dnia .................... r.</w:t>
      </w:r>
      <w:r w:rsidRPr="00F4695C">
        <w:rPr>
          <w:rFonts w:ascii="Cambria" w:eastAsia="Cambria" w:hAnsi="Cambria" w:cs="Cambria"/>
          <w:sz w:val="24"/>
          <w:szCs w:val="24"/>
        </w:rPr>
        <w:tab/>
        <w:t xml:space="preserve">  </w:t>
      </w:r>
    </w:p>
    <w:p w14:paraId="1018E931" w14:textId="77777777" w:rsidR="00E240CA" w:rsidRPr="00F4695C" w:rsidRDefault="00E240CA" w:rsidP="00E240CA">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t>…………………………………………………………..</w:t>
      </w:r>
    </w:p>
    <w:p w14:paraId="26B6C88E" w14:textId="77777777" w:rsidR="00E240CA" w:rsidRDefault="00E240CA" w:rsidP="00E240CA">
      <w:pPr>
        <w:pBdr>
          <w:top w:val="nil"/>
          <w:left w:val="nil"/>
          <w:bottom w:val="nil"/>
          <w:right w:val="nil"/>
          <w:between w:val="nil"/>
        </w:pBdr>
        <w:ind w:left="708"/>
        <w:rPr>
          <w:rFonts w:ascii="Cambria" w:eastAsia="Cambria" w:hAnsi="Cambria" w:cs="Cambria"/>
          <w:sz w:val="22"/>
          <w:szCs w:val="22"/>
        </w:rPr>
      </w:pPr>
    </w:p>
    <w:p w14:paraId="5C38421B"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754CDE98"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210476CA"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434DE9BE"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1F0CE702"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4D06E80E"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1D0140FF"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54273D4B"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00674B1B"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15B8EAA8"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720EEA13"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4136C834"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6DAB551F"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60ED651F"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0E4D2E9B"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4201A9B4"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54D83D79"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06BB380E"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5762368B"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6DD35AF2"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6054D7B2"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31E3A327"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04F6E0B2"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0E16B1C2"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17AE0F95"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0B989223" w14:textId="77777777" w:rsidR="00676269" w:rsidRPr="00F4695C" w:rsidRDefault="00676269" w:rsidP="00E240CA">
      <w:pPr>
        <w:pBdr>
          <w:top w:val="nil"/>
          <w:left w:val="nil"/>
          <w:bottom w:val="nil"/>
          <w:right w:val="nil"/>
          <w:between w:val="nil"/>
        </w:pBdr>
        <w:ind w:left="708"/>
        <w:rPr>
          <w:rFonts w:ascii="Cambria" w:eastAsia="Cambria" w:hAnsi="Cambria" w:cs="Cambria"/>
          <w:sz w:val="22"/>
          <w:szCs w:val="22"/>
        </w:rPr>
      </w:pPr>
    </w:p>
    <w:p w14:paraId="14806433"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54C7650E" w14:textId="77777777" w:rsidR="005E5641" w:rsidRDefault="005E5641">
      <w:pPr>
        <w:pBdr>
          <w:top w:val="nil"/>
          <w:left w:val="nil"/>
          <w:bottom w:val="nil"/>
          <w:right w:val="nil"/>
          <w:between w:val="nil"/>
        </w:pBdr>
        <w:rPr>
          <w:rFonts w:ascii="Cambria" w:eastAsia="Cambria" w:hAnsi="Cambria" w:cs="Cambria"/>
          <w:color w:val="000000"/>
          <w:sz w:val="24"/>
          <w:szCs w:val="24"/>
        </w:rPr>
      </w:pPr>
    </w:p>
    <w:p w14:paraId="5CBB1A10" w14:textId="59D98C29" w:rsidR="003D0195" w:rsidRPr="00DC701E" w:rsidRDefault="00C25DAD" w:rsidP="00D257D5">
      <w:pPr>
        <w:pStyle w:val="Bezodstpw"/>
        <w:jc w:val="right"/>
        <w:rPr>
          <w:b/>
          <w:color w:val="000000"/>
          <w:szCs w:val="22"/>
        </w:rPr>
      </w:pPr>
      <w:r>
        <w:rPr>
          <w:b/>
          <w:color w:val="000000"/>
          <w:szCs w:val="22"/>
        </w:rPr>
        <w:t>Załącznik nr 5</w:t>
      </w:r>
      <w:r w:rsidR="003D0195">
        <w:rPr>
          <w:b/>
          <w:color w:val="000000"/>
          <w:szCs w:val="22"/>
        </w:rPr>
        <w:t xml:space="preserve"> do S</w:t>
      </w:r>
      <w:r w:rsidR="003D0195" w:rsidRPr="00DC701E">
        <w:rPr>
          <w:b/>
          <w:color w:val="000000"/>
          <w:szCs w:val="22"/>
        </w:rPr>
        <w:t>WZ</w:t>
      </w:r>
      <w:r w:rsidR="005A3FA4">
        <w:rPr>
          <w:b/>
          <w:color w:val="000000"/>
          <w:szCs w:val="22"/>
        </w:rPr>
        <w:t xml:space="preserve"> TP 37</w:t>
      </w:r>
      <w:r w:rsidR="00A31CF9">
        <w:rPr>
          <w:b/>
          <w:color w:val="000000"/>
          <w:szCs w:val="22"/>
        </w:rPr>
        <w:t>/2021</w:t>
      </w:r>
    </w:p>
    <w:p w14:paraId="31A1CA25" w14:textId="77777777" w:rsidR="00D257D5" w:rsidRDefault="00D257D5" w:rsidP="003D0195">
      <w:pPr>
        <w:pStyle w:val="Bezodstpw"/>
        <w:rPr>
          <w:b/>
          <w:color w:val="000000"/>
          <w:szCs w:val="22"/>
        </w:rPr>
      </w:pPr>
    </w:p>
    <w:p w14:paraId="10E3B63A" w14:textId="77777777" w:rsidR="003D0195" w:rsidRPr="00DC701E" w:rsidRDefault="003D0195" w:rsidP="003D0195">
      <w:pPr>
        <w:pStyle w:val="Bezodstpw"/>
        <w:rPr>
          <w:b/>
          <w:color w:val="000000"/>
          <w:szCs w:val="22"/>
        </w:rPr>
      </w:pPr>
      <w:r w:rsidRPr="00DC701E">
        <w:rPr>
          <w:b/>
          <w:color w:val="000000"/>
          <w:szCs w:val="22"/>
        </w:rPr>
        <w:t>Informacja dla Wykonawców dotycząca RODO wraz z wzorem Oświadczenia</w:t>
      </w:r>
    </w:p>
    <w:p w14:paraId="0AD27D74" w14:textId="77777777" w:rsidR="003D0195" w:rsidRPr="00DC701E" w:rsidRDefault="003D0195" w:rsidP="003D0195">
      <w:pPr>
        <w:pStyle w:val="Bezodstpw"/>
        <w:rPr>
          <w:b/>
          <w:color w:val="000000"/>
          <w:szCs w:val="22"/>
        </w:rPr>
      </w:pPr>
    </w:p>
    <w:p w14:paraId="48238F53" w14:textId="77777777" w:rsidR="003D0195" w:rsidRPr="00DC701E" w:rsidRDefault="003D0195" w:rsidP="003D0195">
      <w:pPr>
        <w:pStyle w:val="Bezodstpw"/>
        <w:rPr>
          <w:szCs w:val="22"/>
        </w:rPr>
      </w:pPr>
      <w:r w:rsidRPr="00DC701E">
        <w:rPr>
          <w:color w:val="000000"/>
          <w:szCs w:val="22"/>
        </w:rPr>
        <w:t>1</w:t>
      </w:r>
      <w:r w:rsidRPr="00DC701E">
        <w:rPr>
          <w:szCs w:val="22"/>
        </w:rPr>
        <w:t>Klauzula informacyjna z art. 13 RODO</w:t>
      </w:r>
    </w:p>
    <w:p w14:paraId="173E483C" w14:textId="77777777" w:rsidR="003D0195" w:rsidRPr="00DC701E" w:rsidRDefault="003D0195" w:rsidP="003D0195">
      <w:pPr>
        <w:pStyle w:val="Bezodstpw"/>
        <w:rPr>
          <w:szCs w:val="22"/>
        </w:rPr>
      </w:pPr>
      <w:r w:rsidRPr="00DC701E">
        <w:rPr>
          <w:szCs w:val="22"/>
        </w:rPr>
        <w:t>a/.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4B65DA8C" w14:textId="77777777" w:rsidR="003D0195" w:rsidRPr="00DC701E" w:rsidRDefault="003D0195" w:rsidP="003D0195">
      <w:pPr>
        <w:pStyle w:val="Bezodstpw"/>
        <w:rPr>
          <w:i/>
          <w:szCs w:val="22"/>
        </w:rPr>
      </w:pPr>
      <w:r w:rsidRPr="00DC701E">
        <w:rPr>
          <w:szCs w:val="22"/>
        </w:rPr>
        <w:t>b/.administratorem Pani/Pana danych osobowych jest Mazowieckie Centrum Rehabilitacji STOCER Sp. z o.o., ul. Wierzejewskiego 12, 05-510 Konstancin-Jeziorna</w:t>
      </w:r>
      <w:r w:rsidRPr="00DC701E">
        <w:rPr>
          <w:i/>
          <w:szCs w:val="22"/>
        </w:rPr>
        <w:t>.</w:t>
      </w:r>
    </w:p>
    <w:p w14:paraId="1D7E01E8" w14:textId="77777777" w:rsidR="003D0195" w:rsidRPr="00DC701E" w:rsidRDefault="003D0195" w:rsidP="003D0195">
      <w:pPr>
        <w:pStyle w:val="Bezodstpw"/>
        <w:rPr>
          <w:szCs w:val="22"/>
        </w:rPr>
      </w:pPr>
      <w:r w:rsidRPr="00DC701E">
        <w:rPr>
          <w:szCs w:val="22"/>
        </w:rPr>
        <w:t xml:space="preserve">c/.we wszystkich sprawach z zakresu ochrony danych osobowych może Pani/Pan kontaktować się z wyznaczonym przez Administratora danych Inspektorem Ochrony Danych (pod adresem iod@stocer.pl); </w:t>
      </w:r>
    </w:p>
    <w:p w14:paraId="213694C0" w14:textId="77777777" w:rsidR="00CC0598" w:rsidRDefault="003D0195" w:rsidP="00676269">
      <w:pPr>
        <w:pBdr>
          <w:top w:val="nil"/>
          <w:left w:val="nil"/>
          <w:bottom w:val="nil"/>
          <w:right w:val="nil"/>
          <w:between w:val="nil"/>
        </w:pBdr>
        <w:rPr>
          <w:rFonts w:asciiTheme="minorHAnsi" w:eastAsia="Cambria" w:hAnsiTheme="minorHAnsi" w:cs="Cambria"/>
          <w:b/>
          <w:bCs/>
          <w:sz w:val="18"/>
          <w:szCs w:val="18"/>
        </w:rPr>
      </w:pPr>
      <w:r w:rsidRPr="00DC701E">
        <w:rPr>
          <w:szCs w:val="22"/>
        </w:rPr>
        <w:t>d/.Pani/Pana dane osobowe przetwarzane będą na podstawie art. 6 ust. 1 lit. c</w:t>
      </w:r>
      <w:r w:rsidRPr="00DC701E">
        <w:rPr>
          <w:i/>
          <w:szCs w:val="22"/>
        </w:rPr>
        <w:t xml:space="preserve"> </w:t>
      </w:r>
      <w:r w:rsidRPr="00DC701E">
        <w:rPr>
          <w:szCs w:val="22"/>
        </w:rPr>
        <w:t xml:space="preserve">RODO w celu związanym z postępowaniem o udzielenie zamówienia publicznego na </w:t>
      </w:r>
      <w:r w:rsidR="00AD30CE" w:rsidRPr="00AD30CE">
        <w:rPr>
          <w:rFonts w:asciiTheme="minorHAnsi" w:eastAsia="Cambria" w:hAnsiTheme="minorHAnsi" w:cs="Cambria"/>
          <w:b/>
          <w:bCs/>
          <w:sz w:val="18"/>
          <w:szCs w:val="18"/>
        </w:rPr>
        <w:t>dostawę aparatury medycznej (</w:t>
      </w:r>
      <w:r w:rsidR="00CC0598">
        <w:rPr>
          <w:rFonts w:asciiTheme="minorHAnsi" w:eastAsia="Cambria" w:hAnsiTheme="minorHAnsi" w:cs="Cambria"/>
          <w:b/>
          <w:bCs/>
          <w:sz w:val="18"/>
          <w:szCs w:val="18"/>
        </w:rPr>
        <w:t>respirator na podstawie jezdnej) dla szpitala Chirurgii Urazowej Św. Anny w Warszawie przy ul. Barskiej 16/20</w:t>
      </w:r>
      <w:r w:rsidR="00AD30CE" w:rsidRPr="00AD30CE">
        <w:rPr>
          <w:rFonts w:asciiTheme="minorHAnsi" w:eastAsia="Cambria" w:hAnsiTheme="minorHAnsi" w:cs="Cambria"/>
          <w:b/>
          <w:bCs/>
          <w:sz w:val="18"/>
          <w:szCs w:val="18"/>
        </w:rPr>
        <w:t>.</w:t>
      </w:r>
    </w:p>
    <w:p w14:paraId="75AC7D69" w14:textId="45F55CFF" w:rsidR="003D0195" w:rsidRPr="00AD30CE" w:rsidRDefault="003D0195" w:rsidP="00676269">
      <w:pPr>
        <w:pBdr>
          <w:top w:val="nil"/>
          <w:left w:val="nil"/>
          <w:bottom w:val="nil"/>
          <w:right w:val="nil"/>
          <w:between w:val="nil"/>
        </w:pBdr>
        <w:rPr>
          <w:rFonts w:asciiTheme="minorHAnsi" w:eastAsia="Cambria" w:hAnsiTheme="minorHAnsi" w:cs="Cambria"/>
          <w:sz w:val="24"/>
          <w:szCs w:val="24"/>
        </w:rPr>
      </w:pPr>
      <w:r w:rsidRPr="00173820">
        <w:rPr>
          <w:b/>
          <w:bCs/>
          <w:szCs w:val="22"/>
        </w:rPr>
        <w:t xml:space="preserve">Znak sprawy </w:t>
      </w:r>
      <w:r w:rsidR="00CC0598">
        <w:rPr>
          <w:b/>
          <w:bCs/>
          <w:szCs w:val="22"/>
        </w:rPr>
        <w:t>TP…..</w:t>
      </w:r>
      <w:r w:rsidRPr="00173820">
        <w:rPr>
          <w:b/>
          <w:bCs/>
          <w:szCs w:val="22"/>
        </w:rPr>
        <w:t>/202</w:t>
      </w:r>
      <w:r>
        <w:rPr>
          <w:b/>
          <w:bCs/>
          <w:szCs w:val="22"/>
        </w:rPr>
        <w:t>1</w:t>
      </w:r>
      <w:r w:rsidRPr="00DC701E">
        <w:rPr>
          <w:i/>
          <w:szCs w:val="22"/>
        </w:rPr>
        <w:t xml:space="preserve"> </w:t>
      </w:r>
      <w:r w:rsidRPr="00DC701E">
        <w:rPr>
          <w:szCs w:val="22"/>
        </w:rPr>
        <w:t xml:space="preserve">prowadzonym w trybie </w:t>
      </w:r>
      <w:r>
        <w:rPr>
          <w:szCs w:val="22"/>
        </w:rPr>
        <w:t xml:space="preserve">podstawowym </w:t>
      </w:r>
      <w:r w:rsidR="00676269">
        <w:rPr>
          <w:szCs w:val="22"/>
        </w:rPr>
        <w:t>,</w:t>
      </w:r>
    </w:p>
    <w:p w14:paraId="7554281E" w14:textId="77777777" w:rsidR="003D0195" w:rsidRPr="00B6356A" w:rsidRDefault="003D0195" w:rsidP="003D0195">
      <w:pPr>
        <w:pBdr>
          <w:top w:val="nil"/>
          <w:left w:val="nil"/>
          <w:bottom w:val="nil"/>
          <w:right w:val="nil"/>
          <w:between w:val="nil"/>
        </w:pBdr>
        <w:rPr>
          <w:rFonts w:asciiTheme="minorHAnsi" w:eastAsia="Tahoma" w:hAnsiTheme="minorHAnsi" w:cs="Tahoma"/>
          <w:sz w:val="24"/>
          <w:szCs w:val="24"/>
        </w:rPr>
      </w:pPr>
      <w:r w:rsidRPr="00B6356A">
        <w:rPr>
          <w:sz w:val="22"/>
          <w:szCs w:val="22"/>
        </w:rPr>
        <w:t xml:space="preserve">e/.odbiorcami Pani/Pana danych osobowych będą osoby lub podmioty, którym udostępniona zostanie dokumentacja postępowania w oparciu o </w:t>
      </w:r>
      <w:r w:rsidRPr="00B6356A">
        <w:rPr>
          <w:szCs w:val="22"/>
        </w:rPr>
        <w:t>art. 74</w:t>
      </w:r>
      <w:r w:rsidRPr="00B6356A">
        <w:rPr>
          <w:sz w:val="22"/>
          <w:szCs w:val="22"/>
        </w:rPr>
        <w:t xml:space="preserve"> ustawy z dnia 29 stycznia 2004 r. – Prawo zamówień publicznych </w:t>
      </w:r>
      <w:r w:rsidRPr="00B6356A">
        <w:rPr>
          <w:rFonts w:asciiTheme="minorHAnsi" w:eastAsia="Tahoma" w:hAnsiTheme="minorHAnsi" w:cs="Tahoma"/>
          <w:sz w:val="24"/>
          <w:szCs w:val="24"/>
        </w:rPr>
        <w:t>(Dz.U.2019.2019 z dnia 2019.10.24)</w:t>
      </w:r>
      <w:r w:rsidRPr="00B6356A">
        <w:rPr>
          <w:sz w:val="22"/>
          <w:szCs w:val="22"/>
        </w:rPr>
        <w:t xml:space="preserve"> dalej „ustawa </w:t>
      </w:r>
      <w:proofErr w:type="spellStart"/>
      <w:r w:rsidRPr="00B6356A">
        <w:rPr>
          <w:sz w:val="22"/>
          <w:szCs w:val="22"/>
        </w:rPr>
        <w:t>Pzp</w:t>
      </w:r>
      <w:proofErr w:type="spellEnd"/>
      <w:r w:rsidRPr="00B6356A">
        <w:rPr>
          <w:sz w:val="22"/>
          <w:szCs w:val="22"/>
        </w:rPr>
        <w:t xml:space="preserve">”;  </w:t>
      </w:r>
    </w:p>
    <w:p w14:paraId="3893F438" w14:textId="77777777" w:rsidR="003D0195" w:rsidRPr="00B6356A" w:rsidRDefault="003D0195" w:rsidP="003D0195">
      <w:pPr>
        <w:pStyle w:val="Bezodstpw"/>
        <w:rPr>
          <w:szCs w:val="22"/>
        </w:rPr>
      </w:pPr>
      <w:r w:rsidRPr="00B6356A">
        <w:rPr>
          <w:szCs w:val="22"/>
        </w:rPr>
        <w:t xml:space="preserve">f/.Pani/Pana dane osobowe będą przechowywane, zgodnie z art. 78 ust. 1 ustawy </w:t>
      </w:r>
      <w:proofErr w:type="spellStart"/>
      <w:r w:rsidRPr="00B6356A">
        <w:rPr>
          <w:szCs w:val="22"/>
        </w:rPr>
        <w:t>Pzp</w:t>
      </w:r>
      <w:proofErr w:type="spellEnd"/>
      <w:r w:rsidRPr="00B6356A">
        <w:rPr>
          <w:szCs w:val="22"/>
        </w:rPr>
        <w:t>, przez okres 4 lat od dnia zakończenia postępowania o udzielenie zamówienia, a jeżeli czas trwania umowy przekracza 4 lata, okres przechowywania obejmuje cały czas trwania umowy;</w:t>
      </w:r>
    </w:p>
    <w:p w14:paraId="1F0CE2C9" w14:textId="77777777" w:rsidR="003D0195" w:rsidRPr="00DC701E" w:rsidRDefault="003D0195" w:rsidP="003D0195">
      <w:pPr>
        <w:pStyle w:val="Bezodstpw"/>
        <w:rPr>
          <w:szCs w:val="22"/>
        </w:rPr>
      </w:pPr>
      <w:r w:rsidRPr="00DC701E">
        <w:rPr>
          <w:szCs w:val="22"/>
        </w:rPr>
        <w:t xml:space="preserve">g/.obowiązek podania przez Panią/Pana danych osobowych bezpośrednio Pani/Pana dotyczących jest wymogiem ustawowym określonym w przepisach ustawy </w:t>
      </w:r>
      <w:proofErr w:type="spellStart"/>
      <w:r w:rsidRPr="00DC701E">
        <w:rPr>
          <w:szCs w:val="22"/>
        </w:rPr>
        <w:t>Pzp</w:t>
      </w:r>
      <w:proofErr w:type="spellEnd"/>
      <w:r w:rsidRPr="00DC701E">
        <w:rPr>
          <w:szCs w:val="22"/>
        </w:rPr>
        <w:t xml:space="preserve">, związanym z udziałem w postępowaniu o udzielenie zamówienia publicznego; </w:t>
      </w:r>
    </w:p>
    <w:p w14:paraId="4C64F5B6" w14:textId="77777777" w:rsidR="003D0195" w:rsidRPr="00DC701E" w:rsidRDefault="003D0195" w:rsidP="003D0195">
      <w:pPr>
        <w:pStyle w:val="Bezodstpw"/>
        <w:rPr>
          <w:b/>
          <w:i/>
          <w:szCs w:val="22"/>
        </w:rPr>
      </w:pPr>
      <w:r w:rsidRPr="00DC701E">
        <w:rPr>
          <w:szCs w:val="22"/>
        </w:rPr>
        <w:t xml:space="preserve">h/.konsekwencje niepodania określonych danych wynikają z ustawy </w:t>
      </w:r>
      <w:proofErr w:type="spellStart"/>
      <w:r w:rsidRPr="00DC701E">
        <w:rPr>
          <w:szCs w:val="22"/>
        </w:rPr>
        <w:t>Pzp</w:t>
      </w:r>
      <w:proofErr w:type="spellEnd"/>
      <w:r w:rsidRPr="00DC701E">
        <w:rPr>
          <w:szCs w:val="22"/>
        </w:rPr>
        <w:t xml:space="preserve">;  </w:t>
      </w:r>
    </w:p>
    <w:p w14:paraId="583325E6" w14:textId="77777777" w:rsidR="003D0195" w:rsidRPr="00DC701E" w:rsidRDefault="003D0195" w:rsidP="003D0195">
      <w:pPr>
        <w:pStyle w:val="Bezodstpw"/>
        <w:rPr>
          <w:szCs w:val="22"/>
        </w:rPr>
      </w:pPr>
      <w:r w:rsidRPr="00DC701E">
        <w:rPr>
          <w:szCs w:val="22"/>
        </w:rPr>
        <w:t>i/.w odniesieniu do Pani/Pana danych osobowych decyzje nie będą podejmowane w sposób zautomatyzowany, stosowanie do art. 22 RODO;</w:t>
      </w:r>
    </w:p>
    <w:p w14:paraId="3D41E024" w14:textId="77777777" w:rsidR="003D0195" w:rsidRPr="00DC701E" w:rsidRDefault="003D0195" w:rsidP="003D0195">
      <w:pPr>
        <w:pStyle w:val="Bezodstpw"/>
        <w:rPr>
          <w:szCs w:val="22"/>
        </w:rPr>
      </w:pPr>
      <w:r w:rsidRPr="00DC701E">
        <w:rPr>
          <w:rStyle w:val="Uwydatnienie"/>
          <w:szCs w:val="22"/>
        </w:rPr>
        <w:t>j/.administrator danych nie ma zamiaru przekazywać danych osobowych do państwa trzeciego lub organizacji międzynarodowej;</w:t>
      </w:r>
    </w:p>
    <w:p w14:paraId="23409B06" w14:textId="77777777" w:rsidR="003D0195" w:rsidRPr="00DC701E" w:rsidRDefault="003D0195" w:rsidP="003D0195">
      <w:pPr>
        <w:pStyle w:val="Bezodstpw"/>
        <w:rPr>
          <w:szCs w:val="22"/>
        </w:rPr>
      </w:pPr>
      <w:r w:rsidRPr="00DC701E">
        <w:rPr>
          <w:szCs w:val="22"/>
        </w:rPr>
        <w:t>k/.posiada Pani/Pan:</w:t>
      </w:r>
    </w:p>
    <w:p w14:paraId="0087F5C6" w14:textId="77777777" w:rsidR="003D0195" w:rsidRPr="00DC701E" w:rsidRDefault="003D0195" w:rsidP="003D0195">
      <w:pPr>
        <w:pStyle w:val="Bezodstpw"/>
        <w:rPr>
          <w:szCs w:val="22"/>
        </w:rPr>
      </w:pPr>
      <w:r w:rsidRPr="00DC701E">
        <w:rPr>
          <w:szCs w:val="22"/>
        </w:rPr>
        <w:t>- na podstawie art. 15 RODO prawo dostępu do danych osobowych Pani/Pana dotyczących;</w:t>
      </w:r>
    </w:p>
    <w:p w14:paraId="7AEC5011" w14:textId="77777777" w:rsidR="003D0195" w:rsidRPr="00DC701E" w:rsidRDefault="003D0195" w:rsidP="003D0195">
      <w:pPr>
        <w:pStyle w:val="Bezodstpw"/>
        <w:rPr>
          <w:szCs w:val="22"/>
        </w:rPr>
      </w:pPr>
      <w:r w:rsidRPr="00DC701E">
        <w:rPr>
          <w:szCs w:val="22"/>
        </w:rPr>
        <w:t xml:space="preserve">- na podstawie art. 16 RODO prawo do sprostowania Pani/Pana danych osobowych </w:t>
      </w:r>
      <w:r w:rsidRPr="00DC701E">
        <w:rPr>
          <w:b/>
          <w:szCs w:val="22"/>
          <w:vertAlign w:val="superscript"/>
        </w:rPr>
        <w:t>**</w:t>
      </w:r>
      <w:r w:rsidRPr="00DC701E">
        <w:rPr>
          <w:szCs w:val="22"/>
        </w:rPr>
        <w:t>;</w:t>
      </w:r>
    </w:p>
    <w:p w14:paraId="56C8A3A5" w14:textId="77777777" w:rsidR="003D0195" w:rsidRPr="00DC701E" w:rsidRDefault="003D0195" w:rsidP="003D0195">
      <w:pPr>
        <w:pStyle w:val="Bezodstpw"/>
        <w:rPr>
          <w:szCs w:val="22"/>
        </w:rPr>
      </w:pPr>
      <w:r w:rsidRPr="00DC701E">
        <w:rPr>
          <w:szCs w:val="22"/>
        </w:rPr>
        <w:t xml:space="preserve">- na podstawie art. 18 RODO prawo żądania od administratora ograniczenia przetwarzania danych osobowych z zastrzeżeniem przypadków, o których mowa w art. 18 ust. 2 RODO ***;  </w:t>
      </w:r>
    </w:p>
    <w:p w14:paraId="6A3AE5E7" w14:textId="77777777" w:rsidR="003D0195" w:rsidRPr="00DC701E" w:rsidRDefault="003D0195" w:rsidP="003D0195">
      <w:pPr>
        <w:pStyle w:val="Bezodstpw"/>
        <w:rPr>
          <w:i/>
          <w:color w:val="00B0F0"/>
          <w:szCs w:val="22"/>
        </w:rPr>
      </w:pPr>
      <w:r w:rsidRPr="00DC701E">
        <w:rPr>
          <w:szCs w:val="22"/>
        </w:rPr>
        <w:t>- prawo do wniesienia skargi do Prezesa Urzędu Ochrony Danych Osobowych, gdy uzna Pani/Pan, że przetwarzanie danych osobowych Pani/Pana dotyczących narusza przepisy RODO;</w:t>
      </w:r>
    </w:p>
    <w:p w14:paraId="7092BD82" w14:textId="77777777" w:rsidR="003D0195" w:rsidRPr="00DC701E" w:rsidRDefault="003D0195" w:rsidP="003D0195">
      <w:pPr>
        <w:pStyle w:val="Bezodstpw"/>
        <w:rPr>
          <w:i/>
          <w:color w:val="00B0F0"/>
          <w:szCs w:val="22"/>
        </w:rPr>
      </w:pPr>
      <w:r w:rsidRPr="00DC701E">
        <w:rPr>
          <w:szCs w:val="22"/>
        </w:rPr>
        <w:t>nie przysługuje Pani/Panu:</w:t>
      </w:r>
    </w:p>
    <w:p w14:paraId="487D2853" w14:textId="77777777" w:rsidR="003D0195" w:rsidRPr="00DC701E" w:rsidRDefault="003D0195" w:rsidP="003D0195">
      <w:pPr>
        <w:pStyle w:val="Bezodstpw"/>
        <w:rPr>
          <w:i/>
          <w:color w:val="00B0F0"/>
          <w:szCs w:val="22"/>
        </w:rPr>
      </w:pPr>
      <w:r w:rsidRPr="00DC701E">
        <w:rPr>
          <w:szCs w:val="22"/>
        </w:rPr>
        <w:t>w związku z art. 17 ust. 3 lit. b, d lub e RODO prawo do usunięcia danych osobowych;</w:t>
      </w:r>
    </w:p>
    <w:p w14:paraId="0480DAFD" w14:textId="77777777" w:rsidR="003D0195" w:rsidRPr="00DC701E" w:rsidRDefault="003D0195" w:rsidP="003D0195">
      <w:pPr>
        <w:pStyle w:val="Bezodstpw"/>
        <w:rPr>
          <w:b/>
          <w:i/>
          <w:szCs w:val="22"/>
        </w:rPr>
      </w:pPr>
      <w:r w:rsidRPr="00DC701E">
        <w:rPr>
          <w:szCs w:val="22"/>
        </w:rPr>
        <w:t>prawo do przenoszenia danych osobowych, o którym mowa w art. 20 RODO;</w:t>
      </w:r>
    </w:p>
    <w:p w14:paraId="5E5DBF6D" w14:textId="77777777" w:rsidR="003D0195" w:rsidRPr="00DC701E" w:rsidRDefault="003D0195" w:rsidP="003D0195">
      <w:pPr>
        <w:pStyle w:val="Bezodstpw"/>
        <w:rPr>
          <w:b/>
          <w:i/>
          <w:szCs w:val="22"/>
        </w:rPr>
      </w:pPr>
      <w:r w:rsidRPr="00DC701E">
        <w:rPr>
          <w:b/>
          <w:szCs w:val="22"/>
        </w:rPr>
        <w:t>na podstawie art. 21 RODO prawo sprzeciwu, wobec przetwarzania danych osobowych, gdyż podstawą prawną przetwarzania Pani/Pana danych osobowych jest art. 6 ust. 1 lit. c RODO</w:t>
      </w:r>
      <w:r w:rsidRPr="00DC701E">
        <w:rPr>
          <w:szCs w:val="22"/>
        </w:rPr>
        <w:t>.</w:t>
      </w:r>
      <w:r w:rsidRPr="00DC701E">
        <w:rPr>
          <w:b/>
          <w:szCs w:val="22"/>
        </w:rPr>
        <w:t xml:space="preserve"> </w:t>
      </w:r>
    </w:p>
    <w:p w14:paraId="4D85962F" w14:textId="77777777" w:rsidR="003D0195" w:rsidRPr="00DC701E" w:rsidRDefault="003D0195" w:rsidP="003D0195">
      <w:pPr>
        <w:pStyle w:val="Bezodstpw"/>
        <w:rPr>
          <w:b/>
          <w:i/>
          <w:szCs w:val="22"/>
        </w:rPr>
      </w:pPr>
    </w:p>
    <w:p w14:paraId="18DF5DE5" w14:textId="77777777" w:rsidR="003D0195" w:rsidRPr="00DC701E" w:rsidRDefault="003D0195" w:rsidP="003D0195">
      <w:pPr>
        <w:pStyle w:val="Bezodstpw"/>
        <w:rPr>
          <w:szCs w:val="22"/>
        </w:rPr>
      </w:pPr>
    </w:p>
    <w:p w14:paraId="4C21E558" w14:textId="77777777" w:rsidR="003D0195" w:rsidRPr="00DC701E" w:rsidRDefault="003D0195" w:rsidP="003D0195">
      <w:pPr>
        <w:pStyle w:val="Bezodstpw"/>
        <w:rPr>
          <w:szCs w:val="22"/>
        </w:rPr>
      </w:pPr>
    </w:p>
    <w:p w14:paraId="4B6841ED" w14:textId="77777777" w:rsidR="003D0195" w:rsidRPr="00DC701E" w:rsidRDefault="003D0195" w:rsidP="003D0195">
      <w:pPr>
        <w:pStyle w:val="Bezodstpw"/>
        <w:rPr>
          <w:szCs w:val="22"/>
        </w:rPr>
      </w:pPr>
    </w:p>
    <w:p w14:paraId="79B5FC95" w14:textId="77777777" w:rsidR="003D0195" w:rsidRPr="00DC701E" w:rsidRDefault="003D0195" w:rsidP="003D0195">
      <w:pPr>
        <w:pStyle w:val="Bezodstpw"/>
        <w:rPr>
          <w:szCs w:val="22"/>
        </w:rPr>
      </w:pPr>
    </w:p>
    <w:p w14:paraId="55A7D803" w14:textId="77777777" w:rsidR="003D0195" w:rsidRPr="00DC701E" w:rsidRDefault="003D0195" w:rsidP="003D0195">
      <w:pPr>
        <w:pStyle w:val="Bezodstpw"/>
        <w:rPr>
          <w:szCs w:val="22"/>
        </w:rPr>
      </w:pPr>
    </w:p>
    <w:p w14:paraId="2316DCE8" w14:textId="77777777" w:rsidR="003D0195" w:rsidRPr="00DC701E" w:rsidRDefault="003D0195" w:rsidP="003D0195">
      <w:pPr>
        <w:pStyle w:val="Bezodstpw"/>
        <w:rPr>
          <w:szCs w:val="22"/>
        </w:rPr>
      </w:pPr>
    </w:p>
    <w:p w14:paraId="3F2586C0" w14:textId="77777777" w:rsidR="003D0195" w:rsidRPr="00DC701E" w:rsidRDefault="003D0195" w:rsidP="003D0195">
      <w:pPr>
        <w:pStyle w:val="Bezodstpw"/>
        <w:rPr>
          <w:szCs w:val="22"/>
        </w:rPr>
      </w:pPr>
    </w:p>
    <w:p w14:paraId="1DAF3EC1" w14:textId="77777777" w:rsidR="003D0195" w:rsidRPr="00DC701E" w:rsidRDefault="003D0195" w:rsidP="003D0195">
      <w:pPr>
        <w:pStyle w:val="Bezodstpw"/>
        <w:rPr>
          <w:szCs w:val="22"/>
        </w:rPr>
      </w:pPr>
    </w:p>
    <w:p w14:paraId="67074522" w14:textId="77777777" w:rsidR="003D0195" w:rsidRPr="00DC701E" w:rsidRDefault="003D0195" w:rsidP="003D0195">
      <w:pPr>
        <w:pStyle w:val="Bezodstpw"/>
        <w:rPr>
          <w:szCs w:val="22"/>
        </w:rPr>
      </w:pPr>
    </w:p>
    <w:p w14:paraId="1CF40D15" w14:textId="77777777" w:rsidR="003D0195" w:rsidRPr="00DC701E" w:rsidRDefault="003D0195" w:rsidP="003D0195">
      <w:pPr>
        <w:pStyle w:val="Bezodstpw"/>
        <w:rPr>
          <w:szCs w:val="22"/>
        </w:rPr>
      </w:pPr>
    </w:p>
    <w:p w14:paraId="59A6AF66" w14:textId="77777777" w:rsidR="003D0195" w:rsidRPr="00DC701E" w:rsidRDefault="003D0195" w:rsidP="003D0195">
      <w:pPr>
        <w:pStyle w:val="Bezodstpw"/>
        <w:rPr>
          <w:szCs w:val="22"/>
        </w:rPr>
      </w:pPr>
    </w:p>
    <w:p w14:paraId="6AA3D4E9" w14:textId="77777777" w:rsidR="003D0195" w:rsidRPr="00DC701E" w:rsidRDefault="003D0195" w:rsidP="003D0195">
      <w:pPr>
        <w:pStyle w:val="Bezodstpw"/>
        <w:rPr>
          <w:szCs w:val="22"/>
        </w:rPr>
      </w:pPr>
    </w:p>
    <w:p w14:paraId="2A2BEE53" w14:textId="77777777" w:rsidR="003D0195" w:rsidRPr="00DC701E" w:rsidRDefault="003D0195" w:rsidP="003D0195">
      <w:pPr>
        <w:pStyle w:val="Bezodstpw"/>
        <w:rPr>
          <w:szCs w:val="22"/>
        </w:rPr>
      </w:pPr>
    </w:p>
    <w:p w14:paraId="7262AD68" w14:textId="77777777" w:rsidR="003D0195" w:rsidRPr="00DC701E" w:rsidRDefault="003D0195" w:rsidP="003D0195">
      <w:pPr>
        <w:pStyle w:val="Bezodstpw"/>
        <w:rPr>
          <w:szCs w:val="22"/>
        </w:rPr>
      </w:pPr>
    </w:p>
    <w:p w14:paraId="4EA36504" w14:textId="77777777" w:rsidR="003D0195" w:rsidRPr="00DC701E" w:rsidRDefault="003D0195" w:rsidP="003D0195">
      <w:pPr>
        <w:pStyle w:val="Bezodstpw"/>
        <w:rPr>
          <w:szCs w:val="22"/>
        </w:rPr>
      </w:pPr>
    </w:p>
    <w:p w14:paraId="6D673C91" w14:textId="77777777" w:rsidR="003D0195" w:rsidRPr="00DC701E" w:rsidRDefault="003D0195" w:rsidP="003D0195">
      <w:pPr>
        <w:pStyle w:val="Bezodstpw"/>
        <w:rPr>
          <w:szCs w:val="22"/>
        </w:rPr>
      </w:pPr>
    </w:p>
    <w:p w14:paraId="2C8B7905" w14:textId="77777777" w:rsidR="003D0195" w:rsidRPr="00DC701E" w:rsidRDefault="003D0195" w:rsidP="003D0195">
      <w:pPr>
        <w:pStyle w:val="Bezodstpw"/>
        <w:rPr>
          <w:szCs w:val="22"/>
        </w:rPr>
      </w:pPr>
    </w:p>
    <w:p w14:paraId="7DAE6F7B" w14:textId="77777777" w:rsidR="003D0195" w:rsidRPr="00DC701E" w:rsidRDefault="003D0195" w:rsidP="003D0195">
      <w:pPr>
        <w:pStyle w:val="Bezodstpw"/>
        <w:rPr>
          <w:szCs w:val="22"/>
        </w:rPr>
      </w:pPr>
    </w:p>
    <w:p w14:paraId="27F7CA81" w14:textId="77777777" w:rsidR="003D0195" w:rsidRPr="00DC701E" w:rsidRDefault="003D0195" w:rsidP="003D0195">
      <w:pPr>
        <w:pStyle w:val="Bezodstpw"/>
        <w:rPr>
          <w:szCs w:val="22"/>
        </w:rPr>
      </w:pPr>
      <w:r w:rsidRPr="00DC701E">
        <w:rPr>
          <w:szCs w:val="22"/>
        </w:rPr>
        <w:t>______________________</w:t>
      </w:r>
    </w:p>
    <w:p w14:paraId="68208469" w14:textId="77777777" w:rsidR="003D0195" w:rsidRPr="00DC701E" w:rsidRDefault="003D0195" w:rsidP="003D0195">
      <w:pPr>
        <w:pStyle w:val="Bezodstpw"/>
        <w:rPr>
          <w:i/>
          <w:szCs w:val="22"/>
        </w:rPr>
      </w:pPr>
      <w:r w:rsidRPr="00DC701E">
        <w:rPr>
          <w:b/>
          <w:i/>
          <w:szCs w:val="22"/>
          <w:vertAlign w:val="superscript"/>
        </w:rPr>
        <w:t>*</w:t>
      </w:r>
      <w:r w:rsidRPr="00DC701E">
        <w:rPr>
          <w:b/>
          <w:i/>
          <w:szCs w:val="22"/>
        </w:rPr>
        <w:t xml:space="preserve"> Wyjaśnienie:</w:t>
      </w:r>
      <w:r w:rsidRPr="00DC701E">
        <w:rPr>
          <w:i/>
          <w:szCs w:val="22"/>
        </w:rPr>
        <w:t xml:space="preserve"> informacja w tym zakresie jest wymagana, jeżeli w odniesieniu do danego administratora lub podmiotu przetwarzającego istnieje obowiązek wyznaczenia inspektora ochrony danych osobowych.</w:t>
      </w:r>
    </w:p>
    <w:p w14:paraId="4284B046" w14:textId="77777777" w:rsidR="003D0195" w:rsidRPr="00DC701E" w:rsidRDefault="003D0195" w:rsidP="003D0195">
      <w:pPr>
        <w:pStyle w:val="Bezodstpw"/>
        <w:rPr>
          <w:i/>
          <w:szCs w:val="22"/>
        </w:rPr>
      </w:pPr>
      <w:r w:rsidRPr="00DC701E">
        <w:rPr>
          <w:b/>
          <w:i/>
          <w:szCs w:val="22"/>
          <w:vertAlign w:val="superscript"/>
        </w:rPr>
        <w:t xml:space="preserve">** </w:t>
      </w:r>
      <w:r w:rsidRPr="00DC701E">
        <w:rPr>
          <w:b/>
          <w:i/>
          <w:szCs w:val="22"/>
        </w:rPr>
        <w:t>Wyjaśnienie:</w:t>
      </w:r>
      <w:r w:rsidRPr="00DC701E">
        <w:rPr>
          <w:i/>
          <w:szCs w:val="22"/>
        </w:rPr>
        <w:t xml:space="preserve"> skorzystanie z prawa do sprostowania nie może skutkować zmianą wyniku postępowania</w:t>
      </w:r>
      <w:r w:rsidRPr="00DC701E">
        <w:rPr>
          <w:i/>
          <w:szCs w:val="22"/>
        </w:rPr>
        <w:br/>
        <w:t xml:space="preserve">o udzielenie zamówienia publicznego ani zmianą postanowień umowy w zakresie niezgodnym z ustawą </w:t>
      </w:r>
      <w:proofErr w:type="spellStart"/>
      <w:r w:rsidRPr="00DC701E">
        <w:rPr>
          <w:i/>
          <w:szCs w:val="22"/>
        </w:rPr>
        <w:t>Pzp</w:t>
      </w:r>
      <w:proofErr w:type="spellEnd"/>
      <w:r w:rsidRPr="00DC701E">
        <w:rPr>
          <w:i/>
          <w:szCs w:val="22"/>
        </w:rPr>
        <w:t xml:space="preserve"> oraz nie może naruszać integralności protokołu oraz jego załączników.</w:t>
      </w:r>
    </w:p>
    <w:p w14:paraId="776B3821" w14:textId="77777777" w:rsidR="003D0195" w:rsidRPr="00DC701E" w:rsidRDefault="003D0195" w:rsidP="003D0195">
      <w:pPr>
        <w:pStyle w:val="Bezodstpw"/>
        <w:rPr>
          <w:i/>
          <w:szCs w:val="22"/>
        </w:rPr>
      </w:pPr>
      <w:r w:rsidRPr="00DC701E">
        <w:rPr>
          <w:b/>
          <w:i/>
          <w:szCs w:val="22"/>
          <w:vertAlign w:val="superscript"/>
        </w:rPr>
        <w:t xml:space="preserve">*** </w:t>
      </w:r>
      <w:r w:rsidRPr="00DC701E">
        <w:rPr>
          <w:b/>
          <w:i/>
          <w:szCs w:val="22"/>
        </w:rPr>
        <w:t>Wyjaśnienie:</w:t>
      </w:r>
      <w:r w:rsidRPr="00DC701E">
        <w:rPr>
          <w:i/>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7554DDC" w14:textId="77777777" w:rsidR="003D0195" w:rsidRPr="00DC701E" w:rsidRDefault="003D0195" w:rsidP="003D0195">
      <w:pPr>
        <w:pStyle w:val="Bezodstpw"/>
        <w:rPr>
          <w:b/>
          <w:color w:val="000000"/>
          <w:szCs w:val="22"/>
        </w:rPr>
      </w:pPr>
    </w:p>
    <w:p w14:paraId="4E98E523" w14:textId="77777777" w:rsidR="003D0195" w:rsidRPr="00DC701E" w:rsidRDefault="003D0195" w:rsidP="003D0195">
      <w:pPr>
        <w:pStyle w:val="Bezodstpw"/>
        <w:rPr>
          <w:color w:val="000000"/>
          <w:szCs w:val="22"/>
          <w:u w:val="single"/>
        </w:rPr>
      </w:pPr>
      <w:r w:rsidRPr="00DC701E">
        <w:rPr>
          <w:color w:val="000000"/>
          <w:szCs w:val="22"/>
        </w:rPr>
        <w:t xml:space="preserve">1.1.Wykonzwca składa Oświadczenie w zakresie określonym w art. 13 i art. 14 RODO wobec osób fizycznych – Załącznik do Formularza ofertowego </w:t>
      </w:r>
      <w:r w:rsidRPr="00DC701E">
        <w:rPr>
          <w:i/>
          <w:color w:val="000000"/>
          <w:szCs w:val="22"/>
          <w:u w:val="single"/>
        </w:rPr>
        <w:t>(jeśli dotyczy</w:t>
      </w:r>
      <w:r w:rsidRPr="00DC701E">
        <w:rPr>
          <w:color w:val="000000"/>
          <w:szCs w:val="22"/>
          <w:u w:val="single"/>
        </w:rPr>
        <w:t>)</w:t>
      </w:r>
    </w:p>
    <w:p w14:paraId="5A9B3EFD" w14:textId="77777777" w:rsidR="003D0195" w:rsidRPr="00DC701E" w:rsidRDefault="003D0195" w:rsidP="003D0195">
      <w:pPr>
        <w:pStyle w:val="Bezodstpw"/>
        <w:rPr>
          <w:b/>
          <w:color w:val="000000"/>
          <w:szCs w:val="22"/>
          <w:u w:val="single"/>
        </w:rPr>
      </w:pPr>
    </w:p>
    <w:p w14:paraId="10CC507F" w14:textId="77777777" w:rsidR="003D0195" w:rsidRPr="00DC701E" w:rsidRDefault="003D0195" w:rsidP="003D0195">
      <w:pPr>
        <w:pStyle w:val="Standard"/>
        <w:ind w:left="7080"/>
        <w:rPr>
          <w:rFonts w:ascii="Times New Roman" w:hAnsi="Times New Roman"/>
          <w:b/>
          <w:bCs/>
          <w:sz w:val="22"/>
          <w:szCs w:val="22"/>
        </w:rPr>
      </w:pPr>
    </w:p>
    <w:p w14:paraId="0938D0C9" w14:textId="77777777" w:rsidR="003D0195" w:rsidRPr="00DC701E" w:rsidRDefault="003D0195" w:rsidP="003D0195">
      <w:pPr>
        <w:pStyle w:val="Tekstprzypisudolnego"/>
        <w:jc w:val="right"/>
        <w:rPr>
          <w:rFonts w:ascii="Times New Roman" w:hAnsi="Times New Roman"/>
          <w:b/>
          <w:bCs/>
          <w:sz w:val="22"/>
          <w:szCs w:val="22"/>
        </w:rPr>
      </w:pPr>
    </w:p>
    <w:p w14:paraId="63AE6EC8" w14:textId="77777777" w:rsidR="003D0195" w:rsidRPr="00DC701E" w:rsidRDefault="003D0195" w:rsidP="003D0195">
      <w:pPr>
        <w:pStyle w:val="Tekstprzypisudolnego"/>
        <w:jc w:val="right"/>
        <w:rPr>
          <w:rFonts w:ascii="Times New Roman" w:hAnsi="Times New Roman"/>
          <w:b/>
          <w:bCs/>
          <w:sz w:val="22"/>
          <w:szCs w:val="22"/>
        </w:rPr>
      </w:pPr>
    </w:p>
    <w:p w14:paraId="35DCDE9A" w14:textId="77777777" w:rsidR="003D0195" w:rsidRPr="00DC701E" w:rsidRDefault="003D0195" w:rsidP="003D0195">
      <w:pPr>
        <w:pStyle w:val="Tekstprzypisudolnego"/>
        <w:jc w:val="right"/>
        <w:rPr>
          <w:rFonts w:ascii="Times New Roman" w:hAnsi="Times New Roman"/>
          <w:b/>
          <w:bCs/>
          <w:sz w:val="22"/>
          <w:szCs w:val="22"/>
        </w:rPr>
      </w:pPr>
    </w:p>
    <w:p w14:paraId="75547BA8" w14:textId="77777777" w:rsidR="003D0195" w:rsidRPr="00DC701E" w:rsidRDefault="003D0195" w:rsidP="003D0195">
      <w:pPr>
        <w:pStyle w:val="Tekstprzypisudolnego"/>
        <w:jc w:val="right"/>
        <w:rPr>
          <w:rFonts w:ascii="Times New Roman" w:hAnsi="Times New Roman"/>
          <w:b/>
          <w:bCs/>
          <w:sz w:val="22"/>
          <w:szCs w:val="22"/>
        </w:rPr>
      </w:pPr>
    </w:p>
    <w:p w14:paraId="4518C156" w14:textId="77777777" w:rsidR="003D0195" w:rsidRPr="00DC701E" w:rsidRDefault="003D0195" w:rsidP="003D0195">
      <w:pPr>
        <w:pStyle w:val="Tekstprzypisudolnego"/>
        <w:jc w:val="right"/>
        <w:rPr>
          <w:rFonts w:ascii="Times New Roman" w:hAnsi="Times New Roman"/>
          <w:b/>
          <w:bCs/>
          <w:sz w:val="22"/>
          <w:szCs w:val="22"/>
        </w:rPr>
      </w:pPr>
    </w:p>
    <w:p w14:paraId="61BDC9E5" w14:textId="77777777" w:rsidR="003D0195" w:rsidRPr="00DC701E" w:rsidRDefault="003D0195" w:rsidP="003D0195">
      <w:pPr>
        <w:pStyle w:val="Tekstprzypisudolnego"/>
        <w:jc w:val="right"/>
        <w:rPr>
          <w:rFonts w:ascii="Times New Roman" w:hAnsi="Times New Roman"/>
          <w:b/>
          <w:bCs/>
          <w:sz w:val="22"/>
          <w:szCs w:val="22"/>
        </w:rPr>
      </w:pPr>
    </w:p>
    <w:p w14:paraId="48F7453C" w14:textId="77777777" w:rsidR="003D0195" w:rsidRPr="00DC701E" w:rsidRDefault="003D0195" w:rsidP="003D0195">
      <w:pPr>
        <w:pStyle w:val="Tekstprzypisudolnego"/>
        <w:jc w:val="right"/>
        <w:rPr>
          <w:rFonts w:ascii="Times New Roman" w:hAnsi="Times New Roman"/>
          <w:b/>
          <w:bCs/>
          <w:sz w:val="22"/>
          <w:szCs w:val="22"/>
        </w:rPr>
      </w:pPr>
    </w:p>
    <w:p w14:paraId="5127EFFA" w14:textId="77777777" w:rsidR="003D0195" w:rsidRPr="00DC701E" w:rsidRDefault="003D0195" w:rsidP="003D0195">
      <w:pPr>
        <w:pStyle w:val="Tekstprzypisudolnego"/>
        <w:jc w:val="right"/>
        <w:rPr>
          <w:rFonts w:ascii="Times New Roman" w:hAnsi="Times New Roman"/>
          <w:b/>
          <w:bCs/>
          <w:sz w:val="22"/>
          <w:szCs w:val="22"/>
        </w:rPr>
      </w:pPr>
    </w:p>
    <w:p w14:paraId="042E3A37" w14:textId="77777777" w:rsidR="003D0195" w:rsidRPr="00DC701E" w:rsidRDefault="003D0195" w:rsidP="003D0195">
      <w:pPr>
        <w:pStyle w:val="Tekstprzypisudolnego"/>
        <w:jc w:val="right"/>
        <w:rPr>
          <w:rFonts w:ascii="Times New Roman" w:hAnsi="Times New Roman"/>
          <w:b/>
          <w:bCs/>
          <w:sz w:val="22"/>
          <w:szCs w:val="22"/>
        </w:rPr>
      </w:pPr>
    </w:p>
    <w:p w14:paraId="7C7C1523" w14:textId="77777777" w:rsidR="003D0195" w:rsidRPr="00DC701E" w:rsidRDefault="003D0195" w:rsidP="003D0195">
      <w:pPr>
        <w:pStyle w:val="Tekstprzypisudolnego"/>
        <w:jc w:val="right"/>
        <w:rPr>
          <w:rFonts w:ascii="Times New Roman" w:hAnsi="Times New Roman"/>
          <w:b/>
          <w:bCs/>
          <w:sz w:val="22"/>
          <w:szCs w:val="22"/>
        </w:rPr>
      </w:pPr>
    </w:p>
    <w:p w14:paraId="3F43D2A8" w14:textId="77777777" w:rsidR="003D0195" w:rsidRPr="00DC701E" w:rsidRDefault="003D0195" w:rsidP="003D0195">
      <w:pPr>
        <w:pStyle w:val="Tekstprzypisudolnego"/>
        <w:jc w:val="right"/>
        <w:rPr>
          <w:rFonts w:ascii="Times New Roman" w:hAnsi="Times New Roman"/>
          <w:b/>
          <w:bCs/>
          <w:sz w:val="22"/>
          <w:szCs w:val="22"/>
        </w:rPr>
      </w:pPr>
    </w:p>
    <w:p w14:paraId="27F54316" w14:textId="77777777" w:rsidR="003D0195" w:rsidRPr="00DC701E" w:rsidRDefault="003D0195" w:rsidP="003D0195">
      <w:pPr>
        <w:pStyle w:val="Tekstprzypisudolnego"/>
        <w:jc w:val="right"/>
        <w:rPr>
          <w:rFonts w:ascii="Times New Roman" w:hAnsi="Times New Roman"/>
          <w:b/>
          <w:bCs/>
          <w:sz w:val="22"/>
          <w:szCs w:val="22"/>
        </w:rPr>
      </w:pPr>
    </w:p>
    <w:p w14:paraId="071B647C" w14:textId="77777777" w:rsidR="003D0195" w:rsidRPr="00DC701E" w:rsidRDefault="003D0195" w:rsidP="003D0195">
      <w:pPr>
        <w:pStyle w:val="Tekstprzypisudolnego"/>
        <w:jc w:val="right"/>
        <w:rPr>
          <w:rFonts w:ascii="Times New Roman" w:hAnsi="Times New Roman"/>
          <w:b/>
          <w:bCs/>
          <w:sz w:val="22"/>
          <w:szCs w:val="22"/>
        </w:rPr>
      </w:pPr>
    </w:p>
    <w:p w14:paraId="40EA9315" w14:textId="77777777" w:rsidR="003D0195" w:rsidRDefault="003D0195" w:rsidP="003D0195">
      <w:pPr>
        <w:pStyle w:val="Tekstprzypisudolnego"/>
        <w:rPr>
          <w:rFonts w:ascii="Times New Roman" w:hAnsi="Times New Roman"/>
          <w:b/>
          <w:bCs/>
          <w:sz w:val="22"/>
          <w:szCs w:val="22"/>
        </w:rPr>
      </w:pPr>
      <w:r>
        <w:rPr>
          <w:rFonts w:ascii="Times New Roman" w:hAnsi="Times New Roman"/>
          <w:b/>
          <w:bCs/>
          <w:sz w:val="22"/>
          <w:szCs w:val="22"/>
        </w:rPr>
        <w:t xml:space="preserve">     </w:t>
      </w:r>
    </w:p>
    <w:p w14:paraId="021962A7" w14:textId="77777777" w:rsidR="003D0195" w:rsidRPr="00DC701E" w:rsidRDefault="003D0195" w:rsidP="003D0195">
      <w:pPr>
        <w:pStyle w:val="Tekstprzypisudolnego"/>
        <w:rPr>
          <w:rFonts w:ascii="Times New Roman" w:hAnsi="Times New Roman"/>
          <w:b/>
          <w:bCs/>
          <w:sz w:val="22"/>
          <w:szCs w:val="22"/>
        </w:rPr>
      </w:pPr>
    </w:p>
    <w:p w14:paraId="22EA41DD" w14:textId="77777777" w:rsidR="003D0195" w:rsidRPr="00DC701E" w:rsidRDefault="003D0195" w:rsidP="003D0195">
      <w:pPr>
        <w:pStyle w:val="Tekstprzypisudolnego"/>
        <w:jc w:val="right"/>
        <w:rPr>
          <w:rFonts w:ascii="Times New Roman" w:hAnsi="Times New Roman"/>
          <w:b/>
          <w:bCs/>
          <w:sz w:val="22"/>
          <w:szCs w:val="22"/>
        </w:rPr>
      </w:pPr>
    </w:p>
    <w:p w14:paraId="0FED80AD" w14:textId="77777777" w:rsidR="003D0195" w:rsidRPr="00DC701E" w:rsidRDefault="003D0195" w:rsidP="003D0195">
      <w:pPr>
        <w:pStyle w:val="Tekstprzypisudolnego"/>
        <w:jc w:val="right"/>
        <w:rPr>
          <w:rFonts w:ascii="Times New Roman" w:hAnsi="Times New Roman"/>
          <w:b/>
          <w:bCs/>
          <w:sz w:val="22"/>
          <w:szCs w:val="22"/>
        </w:rPr>
      </w:pPr>
    </w:p>
    <w:p w14:paraId="256E189C" w14:textId="77777777" w:rsidR="003D0195" w:rsidRDefault="003D0195" w:rsidP="003D0195">
      <w:pPr>
        <w:pStyle w:val="Tekstprzypisudolnego"/>
        <w:jc w:val="right"/>
        <w:rPr>
          <w:rFonts w:ascii="Times New Roman" w:hAnsi="Times New Roman"/>
          <w:b/>
          <w:bCs/>
          <w:sz w:val="22"/>
          <w:szCs w:val="22"/>
        </w:rPr>
      </w:pPr>
    </w:p>
    <w:p w14:paraId="0BB2CF26" w14:textId="77777777" w:rsidR="003D0195" w:rsidRDefault="003D0195" w:rsidP="003D0195">
      <w:pPr>
        <w:pStyle w:val="Tekstprzypisudolnego"/>
        <w:rPr>
          <w:rFonts w:ascii="Times New Roman" w:hAnsi="Times New Roman"/>
          <w:b/>
          <w:bCs/>
          <w:sz w:val="22"/>
          <w:szCs w:val="22"/>
        </w:rPr>
      </w:pPr>
    </w:p>
    <w:p w14:paraId="65C19A4D" w14:textId="77777777" w:rsidR="003D0195" w:rsidRDefault="003D0195" w:rsidP="003D0195">
      <w:pPr>
        <w:pStyle w:val="Tekstprzypisudolnego"/>
        <w:jc w:val="right"/>
        <w:rPr>
          <w:rFonts w:ascii="Times New Roman" w:hAnsi="Times New Roman"/>
          <w:b/>
          <w:bCs/>
          <w:sz w:val="22"/>
          <w:szCs w:val="22"/>
        </w:rPr>
      </w:pPr>
    </w:p>
    <w:p w14:paraId="4F497056" w14:textId="77777777" w:rsidR="003D0195" w:rsidRDefault="003D0195" w:rsidP="003D0195">
      <w:pPr>
        <w:pStyle w:val="Tekstprzypisudolnego"/>
        <w:jc w:val="right"/>
        <w:rPr>
          <w:rFonts w:ascii="Times New Roman" w:hAnsi="Times New Roman"/>
          <w:b/>
          <w:bCs/>
          <w:sz w:val="22"/>
          <w:szCs w:val="22"/>
        </w:rPr>
      </w:pPr>
    </w:p>
    <w:p w14:paraId="4F677074" w14:textId="77777777" w:rsidR="003D0195" w:rsidRDefault="003D0195" w:rsidP="003D0195">
      <w:pPr>
        <w:pStyle w:val="Tekstprzypisudolnego"/>
        <w:jc w:val="right"/>
        <w:rPr>
          <w:rFonts w:ascii="Times New Roman" w:hAnsi="Times New Roman"/>
          <w:b/>
          <w:bCs/>
          <w:sz w:val="22"/>
          <w:szCs w:val="22"/>
        </w:rPr>
      </w:pPr>
    </w:p>
    <w:p w14:paraId="4E51EA7B" w14:textId="77777777" w:rsidR="003D0195" w:rsidRDefault="003D0195" w:rsidP="003D0195">
      <w:pPr>
        <w:pStyle w:val="Tekstprzypisudolnego"/>
        <w:jc w:val="right"/>
        <w:rPr>
          <w:rFonts w:ascii="Times New Roman" w:hAnsi="Times New Roman"/>
          <w:b/>
          <w:bCs/>
          <w:sz w:val="22"/>
          <w:szCs w:val="22"/>
        </w:rPr>
      </w:pPr>
    </w:p>
    <w:p w14:paraId="379D5071" w14:textId="77777777" w:rsidR="003D0195" w:rsidRDefault="003D0195" w:rsidP="003D0195">
      <w:pPr>
        <w:pStyle w:val="Tekstprzypisudolnego"/>
        <w:jc w:val="right"/>
        <w:rPr>
          <w:rFonts w:ascii="Times New Roman" w:hAnsi="Times New Roman"/>
          <w:b/>
          <w:bCs/>
          <w:sz w:val="22"/>
          <w:szCs w:val="22"/>
        </w:rPr>
      </w:pPr>
    </w:p>
    <w:p w14:paraId="2923DE23" w14:textId="77777777" w:rsidR="003D0195" w:rsidRDefault="003D0195" w:rsidP="003D0195">
      <w:pPr>
        <w:pStyle w:val="Tekstprzypisudolnego"/>
        <w:rPr>
          <w:rFonts w:ascii="Times New Roman" w:hAnsi="Times New Roman"/>
          <w:b/>
          <w:bCs/>
          <w:sz w:val="22"/>
          <w:szCs w:val="22"/>
        </w:rPr>
      </w:pPr>
    </w:p>
    <w:p w14:paraId="64C4167C" w14:textId="77777777" w:rsidR="004D13EF" w:rsidRDefault="004D13EF" w:rsidP="003D0195">
      <w:pPr>
        <w:pStyle w:val="Tekstprzypisudolnego"/>
        <w:rPr>
          <w:rFonts w:ascii="Times New Roman" w:hAnsi="Times New Roman"/>
          <w:b/>
          <w:bCs/>
          <w:sz w:val="22"/>
          <w:szCs w:val="22"/>
        </w:rPr>
      </w:pPr>
    </w:p>
    <w:p w14:paraId="519F871C" w14:textId="77777777" w:rsidR="004D13EF" w:rsidRDefault="004D13EF" w:rsidP="003D0195">
      <w:pPr>
        <w:pStyle w:val="Tekstprzypisudolnego"/>
        <w:rPr>
          <w:rFonts w:ascii="Times New Roman" w:hAnsi="Times New Roman"/>
          <w:b/>
          <w:bCs/>
          <w:sz w:val="22"/>
          <w:szCs w:val="22"/>
        </w:rPr>
      </w:pPr>
    </w:p>
    <w:p w14:paraId="01FAD887" w14:textId="77777777" w:rsidR="00DD2917" w:rsidRDefault="00DD2917" w:rsidP="003D0195">
      <w:pPr>
        <w:pStyle w:val="Tekstprzypisudolnego"/>
        <w:rPr>
          <w:rFonts w:ascii="Times New Roman" w:hAnsi="Times New Roman"/>
          <w:b/>
          <w:bCs/>
          <w:sz w:val="22"/>
          <w:szCs w:val="22"/>
        </w:rPr>
      </w:pPr>
    </w:p>
    <w:p w14:paraId="0F5155F6" w14:textId="77777777" w:rsidR="00DD2917" w:rsidRPr="00DC701E" w:rsidRDefault="00DD2917" w:rsidP="003D0195">
      <w:pPr>
        <w:pStyle w:val="Tekstprzypisudolnego"/>
        <w:rPr>
          <w:rFonts w:ascii="Times New Roman" w:hAnsi="Times New Roman"/>
          <w:b/>
          <w:bCs/>
          <w:sz w:val="22"/>
          <w:szCs w:val="22"/>
        </w:rPr>
      </w:pPr>
    </w:p>
    <w:p w14:paraId="600DAB72" w14:textId="7A67ED7B" w:rsidR="003D0195" w:rsidRPr="00DC701E" w:rsidRDefault="00C25DAD" w:rsidP="003D0195">
      <w:pPr>
        <w:pStyle w:val="Tekstprzypisudolnego"/>
        <w:jc w:val="right"/>
        <w:rPr>
          <w:rFonts w:ascii="Times New Roman" w:hAnsi="Times New Roman"/>
          <w:b/>
          <w:bCs/>
          <w:sz w:val="22"/>
          <w:szCs w:val="22"/>
        </w:rPr>
      </w:pPr>
      <w:r>
        <w:rPr>
          <w:rFonts w:ascii="Times New Roman" w:hAnsi="Times New Roman"/>
          <w:b/>
          <w:bCs/>
          <w:sz w:val="22"/>
          <w:szCs w:val="22"/>
        </w:rPr>
        <w:t>Załącznik nr 6</w:t>
      </w:r>
      <w:r w:rsidR="003D0195" w:rsidRPr="00DC701E">
        <w:rPr>
          <w:rFonts w:ascii="Times New Roman" w:hAnsi="Times New Roman"/>
          <w:b/>
          <w:bCs/>
          <w:sz w:val="22"/>
          <w:szCs w:val="22"/>
        </w:rPr>
        <w:t xml:space="preserve"> </w:t>
      </w:r>
      <w:r w:rsidR="00D257D5">
        <w:rPr>
          <w:rFonts w:ascii="Times New Roman" w:hAnsi="Times New Roman"/>
          <w:b/>
          <w:bCs/>
          <w:sz w:val="22"/>
          <w:szCs w:val="22"/>
        </w:rPr>
        <w:t xml:space="preserve">do SWZ </w:t>
      </w:r>
      <w:r w:rsidR="003D0195">
        <w:rPr>
          <w:rFonts w:ascii="Times New Roman" w:hAnsi="Times New Roman"/>
          <w:b/>
          <w:bCs/>
          <w:sz w:val="22"/>
          <w:szCs w:val="22"/>
        </w:rPr>
        <w:t xml:space="preserve">TP </w:t>
      </w:r>
      <w:r w:rsidR="005A3FA4">
        <w:rPr>
          <w:rFonts w:ascii="Times New Roman" w:hAnsi="Times New Roman"/>
          <w:b/>
          <w:bCs/>
          <w:sz w:val="22"/>
          <w:szCs w:val="22"/>
        </w:rPr>
        <w:t>37</w:t>
      </w:r>
      <w:r w:rsidR="003D0195">
        <w:rPr>
          <w:rFonts w:ascii="Times New Roman" w:hAnsi="Times New Roman"/>
          <w:b/>
          <w:bCs/>
          <w:sz w:val="22"/>
          <w:szCs w:val="22"/>
        </w:rPr>
        <w:t>/2021</w:t>
      </w:r>
    </w:p>
    <w:p w14:paraId="0777203D" w14:textId="77777777" w:rsidR="003D0195" w:rsidRPr="00DC701E" w:rsidRDefault="003D0195" w:rsidP="003D0195">
      <w:pPr>
        <w:pStyle w:val="Tekstprzypisudolnego"/>
        <w:jc w:val="center"/>
        <w:rPr>
          <w:rFonts w:ascii="Times New Roman" w:hAnsi="Times New Roman"/>
          <w:i/>
          <w:iCs/>
          <w:sz w:val="22"/>
          <w:szCs w:val="22"/>
          <w:u w:val="single"/>
        </w:rPr>
      </w:pPr>
    </w:p>
    <w:p w14:paraId="001C8640" w14:textId="77777777" w:rsidR="003D0195" w:rsidRPr="00DC701E" w:rsidRDefault="003D0195" w:rsidP="003D0195">
      <w:pPr>
        <w:pStyle w:val="Tekstprzypisudolnego"/>
        <w:jc w:val="center"/>
        <w:rPr>
          <w:rFonts w:ascii="Times New Roman" w:hAnsi="Times New Roman"/>
          <w:i/>
          <w:iCs/>
          <w:sz w:val="22"/>
          <w:szCs w:val="22"/>
          <w:u w:val="single"/>
        </w:rPr>
      </w:pPr>
    </w:p>
    <w:p w14:paraId="615700AB" w14:textId="77777777" w:rsidR="003D0195" w:rsidRPr="00DC701E" w:rsidRDefault="003D0195" w:rsidP="003D0195">
      <w:pPr>
        <w:pStyle w:val="Tekstprzypisudolnego"/>
        <w:jc w:val="center"/>
        <w:rPr>
          <w:rFonts w:ascii="Times New Roman" w:hAnsi="Times New Roman"/>
          <w:i/>
          <w:iCs/>
          <w:sz w:val="22"/>
          <w:szCs w:val="22"/>
          <w:u w:val="single"/>
        </w:rPr>
      </w:pPr>
    </w:p>
    <w:p w14:paraId="61C17B89" w14:textId="77777777" w:rsidR="003D0195" w:rsidRPr="00DC701E" w:rsidRDefault="003D0195" w:rsidP="003D0195">
      <w:pPr>
        <w:pStyle w:val="Tekstprzypisudolnego"/>
        <w:spacing w:line="276" w:lineRule="auto"/>
        <w:jc w:val="center"/>
        <w:rPr>
          <w:rFonts w:ascii="Times New Roman" w:hAnsi="Times New Roman"/>
          <w:b/>
          <w:bCs/>
          <w:sz w:val="22"/>
          <w:szCs w:val="22"/>
        </w:rPr>
      </w:pPr>
      <w:r w:rsidRPr="00DC701E">
        <w:rPr>
          <w:rFonts w:ascii="Times New Roman" w:hAnsi="Times New Roman"/>
          <w:b/>
          <w:bCs/>
          <w:sz w:val="22"/>
          <w:szCs w:val="22"/>
        </w:rPr>
        <w:t>Oświadczenie</w:t>
      </w:r>
    </w:p>
    <w:p w14:paraId="56AD0FB5" w14:textId="77777777" w:rsidR="003D0195" w:rsidRPr="00DC701E" w:rsidRDefault="003D0195" w:rsidP="003D0195">
      <w:pPr>
        <w:pStyle w:val="Tekstprzypisudolnego"/>
        <w:spacing w:line="276" w:lineRule="auto"/>
        <w:jc w:val="center"/>
        <w:rPr>
          <w:rFonts w:ascii="Times New Roman" w:hAnsi="Times New Roman"/>
          <w:b/>
          <w:bCs/>
          <w:sz w:val="22"/>
          <w:szCs w:val="22"/>
        </w:rPr>
      </w:pPr>
      <w:r w:rsidRPr="00DC701E">
        <w:rPr>
          <w:rFonts w:ascii="Times New Roman" w:hAnsi="Times New Roman"/>
          <w:b/>
          <w:bCs/>
          <w:sz w:val="22"/>
          <w:szCs w:val="22"/>
        </w:rPr>
        <w:t xml:space="preserve">Wykonawcy w zakresie wypełnienia obowiązków informacyjnych </w:t>
      </w:r>
    </w:p>
    <w:p w14:paraId="484083E5" w14:textId="77777777" w:rsidR="003D0195" w:rsidRPr="00DC701E" w:rsidRDefault="003D0195" w:rsidP="003D0195">
      <w:pPr>
        <w:pStyle w:val="Tekstprzypisudolnego"/>
        <w:spacing w:line="276" w:lineRule="auto"/>
        <w:jc w:val="center"/>
        <w:rPr>
          <w:rFonts w:ascii="Times New Roman" w:hAnsi="Times New Roman"/>
          <w:b/>
          <w:bCs/>
          <w:sz w:val="22"/>
          <w:szCs w:val="22"/>
        </w:rPr>
      </w:pPr>
      <w:r w:rsidRPr="00DC701E">
        <w:rPr>
          <w:rFonts w:ascii="Times New Roman" w:hAnsi="Times New Roman"/>
          <w:b/>
          <w:bCs/>
          <w:sz w:val="22"/>
          <w:szCs w:val="22"/>
        </w:rPr>
        <w:t xml:space="preserve">przewidzianych w art. 13 lub art. 14 RODO </w:t>
      </w:r>
    </w:p>
    <w:p w14:paraId="6E10CCAB" w14:textId="77777777" w:rsidR="003D0195" w:rsidRPr="00DC701E" w:rsidRDefault="003D0195" w:rsidP="003D0195">
      <w:pPr>
        <w:pStyle w:val="Tekstprzypisudolnego"/>
        <w:jc w:val="center"/>
        <w:rPr>
          <w:rFonts w:ascii="Times New Roman" w:hAnsi="Times New Roman"/>
          <w:i/>
          <w:iCs/>
          <w:sz w:val="22"/>
          <w:szCs w:val="22"/>
          <w:u w:val="single"/>
        </w:rPr>
      </w:pPr>
    </w:p>
    <w:p w14:paraId="1588AC37" w14:textId="77777777" w:rsidR="003D0195" w:rsidRPr="00DC701E" w:rsidRDefault="003D0195" w:rsidP="003D0195">
      <w:pPr>
        <w:pStyle w:val="Tekstprzypisudolnego"/>
        <w:jc w:val="center"/>
        <w:rPr>
          <w:rFonts w:ascii="Times New Roman" w:hAnsi="Times New Roman"/>
          <w:i/>
          <w:iCs/>
          <w:sz w:val="22"/>
          <w:szCs w:val="22"/>
          <w:u w:val="single"/>
        </w:rPr>
      </w:pPr>
    </w:p>
    <w:p w14:paraId="374389A1" w14:textId="77777777" w:rsidR="003D0195" w:rsidRPr="00DC701E" w:rsidRDefault="003D0195" w:rsidP="003D0195">
      <w:pPr>
        <w:pStyle w:val="Tekstprzypisudolnego"/>
        <w:jc w:val="center"/>
        <w:rPr>
          <w:rFonts w:ascii="Times New Roman" w:hAnsi="Times New Roman"/>
          <w:color w:val="000000"/>
          <w:sz w:val="22"/>
          <w:szCs w:val="22"/>
        </w:rPr>
      </w:pPr>
      <w:r w:rsidRPr="00DC701E">
        <w:rPr>
          <w:rFonts w:ascii="Times New Roman" w:hAnsi="Times New Roman"/>
          <w:i/>
          <w:iCs/>
          <w:sz w:val="22"/>
          <w:szCs w:val="22"/>
          <w:u w:val="single"/>
        </w:rPr>
        <w:t xml:space="preserve"> </w:t>
      </w:r>
    </w:p>
    <w:p w14:paraId="3503C28D" w14:textId="77777777" w:rsidR="003D0195" w:rsidRPr="00DC701E" w:rsidRDefault="003D0195" w:rsidP="003D0195">
      <w:pPr>
        <w:pStyle w:val="NormalnyWeb"/>
        <w:spacing w:line="360" w:lineRule="auto"/>
        <w:ind w:firstLine="567"/>
        <w:rPr>
          <w:sz w:val="22"/>
          <w:szCs w:val="22"/>
        </w:rPr>
      </w:pPr>
      <w:r w:rsidRPr="00DC701E">
        <w:rPr>
          <w:color w:val="000000"/>
          <w:sz w:val="22"/>
          <w:szCs w:val="22"/>
        </w:rPr>
        <w:t>Oświadczam, że wypełniłem obowiązki informacyjne przewidziane w art. 13 lub art. 14 RODO</w:t>
      </w:r>
      <w:r w:rsidRPr="00DC701E">
        <w:rPr>
          <w:color w:val="000000"/>
          <w:sz w:val="22"/>
          <w:szCs w:val="22"/>
          <w:vertAlign w:val="superscript"/>
        </w:rPr>
        <w:t>1)</w:t>
      </w:r>
      <w:r w:rsidRPr="00DC701E">
        <w:rPr>
          <w:color w:val="000000"/>
          <w:sz w:val="22"/>
          <w:szCs w:val="22"/>
        </w:rPr>
        <w:t xml:space="preserve"> wobec osób fizycznych, </w:t>
      </w:r>
      <w:r w:rsidRPr="00DC701E">
        <w:rPr>
          <w:sz w:val="22"/>
          <w:szCs w:val="22"/>
        </w:rPr>
        <w:t>od których dane osobowe bezpośrednio lub pośrednio pozyskałem</w:t>
      </w:r>
      <w:r w:rsidRPr="00DC701E">
        <w:rPr>
          <w:color w:val="000000"/>
          <w:sz w:val="22"/>
          <w:szCs w:val="22"/>
        </w:rPr>
        <w:t xml:space="preserve"> w celu ubiegania się o udzielenie zamówienia publicznego w niniejszym postępowaniu</w:t>
      </w:r>
      <w:r w:rsidRPr="00DC701E">
        <w:rPr>
          <w:sz w:val="22"/>
          <w:szCs w:val="22"/>
        </w:rPr>
        <w:t>.*</w:t>
      </w:r>
    </w:p>
    <w:p w14:paraId="6C4B65A0" w14:textId="77777777" w:rsidR="003D0195" w:rsidRPr="00DC701E" w:rsidRDefault="003D0195" w:rsidP="003D0195">
      <w:pPr>
        <w:pStyle w:val="NormalnyWeb"/>
        <w:spacing w:line="360" w:lineRule="auto"/>
        <w:ind w:firstLine="567"/>
        <w:rPr>
          <w:sz w:val="22"/>
          <w:szCs w:val="22"/>
        </w:rPr>
      </w:pPr>
    </w:p>
    <w:p w14:paraId="23869321" w14:textId="77777777" w:rsidR="003D0195" w:rsidRPr="00DC701E" w:rsidRDefault="003D0195" w:rsidP="003D0195">
      <w:pPr>
        <w:pStyle w:val="NormalnyWeb"/>
        <w:spacing w:line="360" w:lineRule="auto"/>
        <w:rPr>
          <w:b/>
          <w:bCs/>
          <w:sz w:val="22"/>
          <w:szCs w:val="22"/>
        </w:rPr>
      </w:pPr>
    </w:p>
    <w:p w14:paraId="7CC710F5" w14:textId="77777777" w:rsidR="003D0195" w:rsidRPr="00DC701E" w:rsidRDefault="003D0195" w:rsidP="003D0195">
      <w:pPr>
        <w:pStyle w:val="NormalnyWeb"/>
        <w:spacing w:line="360" w:lineRule="auto"/>
        <w:jc w:val="right"/>
        <w:rPr>
          <w:sz w:val="22"/>
          <w:szCs w:val="22"/>
        </w:rPr>
      </w:pPr>
      <w:r w:rsidRPr="00DC701E">
        <w:rPr>
          <w:sz w:val="22"/>
          <w:szCs w:val="22"/>
        </w:rPr>
        <w:t>______________________________</w:t>
      </w:r>
    </w:p>
    <w:p w14:paraId="7BE27B24" w14:textId="77777777" w:rsidR="003D0195" w:rsidRPr="00DC701E" w:rsidRDefault="003D0195" w:rsidP="003D0195">
      <w:pPr>
        <w:pStyle w:val="NormalnyWeb"/>
        <w:spacing w:line="360" w:lineRule="auto"/>
        <w:jc w:val="center"/>
        <w:rPr>
          <w:sz w:val="22"/>
          <w:szCs w:val="22"/>
        </w:rPr>
      </w:pPr>
      <w:r w:rsidRPr="00DC701E">
        <w:rPr>
          <w:sz w:val="22"/>
          <w:szCs w:val="22"/>
        </w:rPr>
        <w:t xml:space="preserve">                                                                                                                                data i podpis</w:t>
      </w:r>
    </w:p>
    <w:p w14:paraId="3A9B02E6" w14:textId="77777777" w:rsidR="003D0195" w:rsidRPr="00DC701E" w:rsidRDefault="003D0195" w:rsidP="003D0195">
      <w:pPr>
        <w:pStyle w:val="NormalnyWeb"/>
        <w:spacing w:line="360" w:lineRule="auto"/>
        <w:rPr>
          <w:b/>
          <w:bCs/>
          <w:sz w:val="22"/>
          <w:szCs w:val="22"/>
        </w:rPr>
      </w:pPr>
    </w:p>
    <w:p w14:paraId="67CAFDE8" w14:textId="77777777" w:rsidR="003D0195" w:rsidRPr="00DC701E" w:rsidRDefault="003D0195" w:rsidP="003D0195">
      <w:pPr>
        <w:rPr>
          <w:sz w:val="22"/>
          <w:szCs w:val="22"/>
        </w:rPr>
      </w:pPr>
    </w:p>
    <w:p w14:paraId="717B8AA4" w14:textId="77777777" w:rsidR="003D0195" w:rsidRPr="00DC701E" w:rsidRDefault="003D0195" w:rsidP="003D0195">
      <w:pPr>
        <w:pStyle w:val="NormalnyWeb"/>
        <w:spacing w:line="360" w:lineRule="auto"/>
        <w:rPr>
          <w:color w:val="000000"/>
          <w:sz w:val="22"/>
          <w:szCs w:val="22"/>
        </w:rPr>
      </w:pPr>
      <w:r w:rsidRPr="00DC701E">
        <w:rPr>
          <w:color w:val="000000"/>
          <w:sz w:val="22"/>
          <w:szCs w:val="22"/>
        </w:rPr>
        <w:t>______________________________</w:t>
      </w:r>
    </w:p>
    <w:p w14:paraId="2B829BDB" w14:textId="77777777" w:rsidR="003D0195" w:rsidRPr="00DC701E" w:rsidRDefault="003D0195" w:rsidP="003D0195">
      <w:pPr>
        <w:pStyle w:val="Tekstprzypisudolnego"/>
        <w:rPr>
          <w:rFonts w:ascii="Times New Roman" w:hAnsi="Times New Roman"/>
          <w:sz w:val="22"/>
          <w:szCs w:val="22"/>
        </w:rPr>
      </w:pPr>
      <w:r w:rsidRPr="00DC701E">
        <w:rPr>
          <w:rFonts w:ascii="Times New Roman" w:hAnsi="Times New Roman"/>
          <w:color w:val="000000"/>
          <w:sz w:val="22"/>
          <w:szCs w:val="22"/>
          <w:vertAlign w:val="superscript"/>
        </w:rPr>
        <w:t xml:space="preserve">1) </w:t>
      </w:r>
      <w:r w:rsidRPr="00DC701E">
        <w:rPr>
          <w:rFonts w:ascii="Times New Roman" w:hAnsi="Times New Roman"/>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5482886" w14:textId="0C39364A" w:rsidR="00D23FCC" w:rsidRPr="00DF660E" w:rsidRDefault="003D0195">
      <w:pPr>
        <w:pBdr>
          <w:top w:val="nil"/>
          <w:left w:val="nil"/>
          <w:bottom w:val="nil"/>
          <w:right w:val="nil"/>
          <w:between w:val="nil"/>
        </w:pBdr>
        <w:rPr>
          <w:rFonts w:ascii="Tahoma" w:eastAsia="Tahoma" w:hAnsi="Tahoma" w:cs="Tahoma"/>
          <w:color w:val="000000"/>
          <w:sz w:val="24"/>
          <w:szCs w:val="24"/>
        </w:rPr>
      </w:pPr>
      <w:r w:rsidRPr="00DC701E">
        <w:rPr>
          <w:color w:val="000000"/>
          <w:sz w:val="22"/>
          <w:szCs w:val="22"/>
        </w:rPr>
        <w:lastRenderedPageBreak/>
        <w:t xml:space="preserve">* W przypadku, gdy wykonawca </w:t>
      </w:r>
      <w:r w:rsidRPr="00DC701E">
        <w:rPr>
          <w:sz w:val="22"/>
          <w:szCs w:val="22"/>
        </w:rPr>
        <w:t xml:space="preserve">nie przekazuje danych osobowych innych niż bezpośrednio jego dotyczących lub zachodzi wyłączenie stosowania obowiązku informacyjnego, stosownie do art. 13 ust. 4 lub art. 14 ust. 5 RODO treści oświadczenia wykonawca nie składa (usunięcie treści oświadczenia np. </w:t>
      </w:r>
      <w:r w:rsidR="003477C7">
        <w:rPr>
          <w:sz w:val="22"/>
          <w:szCs w:val="22"/>
        </w:rPr>
        <w:t xml:space="preserve">przez jego wykreślenie) </w:t>
      </w:r>
    </w:p>
    <w:sectPr w:rsidR="00D23FCC" w:rsidRPr="00DF660E">
      <w:footerReference w:type="default" r:id="rId27"/>
      <w:footerReference w:type="first" r:id="rId28"/>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EBE66" w14:textId="77777777" w:rsidR="00DF660E" w:rsidRDefault="00DF660E">
      <w:r>
        <w:separator/>
      </w:r>
    </w:p>
  </w:endnote>
  <w:endnote w:type="continuationSeparator" w:id="0">
    <w:p w14:paraId="28728BB7" w14:textId="77777777" w:rsidR="00DF660E" w:rsidRDefault="00DF6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Posterama">
    <w:altName w:val="Posterama"/>
    <w:charset w:val="00"/>
    <w:family w:val="swiss"/>
    <w:pitch w:val="variable"/>
    <w:sig w:usb0="A11526FF"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6FBAF" w14:textId="77777777" w:rsidR="00DF660E" w:rsidRDefault="00DF660E">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2428CBF3" wp14:editId="4C24E572">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14:paraId="3E831AC9" w14:textId="77777777" w:rsidR="00DF660E" w:rsidRDefault="00DF660E">
                          <w:pPr>
                            <w:textDirection w:val="btLr"/>
                          </w:pPr>
                          <w:r>
                            <w:rPr>
                              <w:rFonts w:ascii="Tahoma" w:eastAsia="Tahoma" w:hAnsi="Tahoma" w:cs="Tahoma"/>
                              <w:color w:val="000000"/>
                              <w:sz w:val="24"/>
                            </w:rPr>
                            <w:t xml:space="preserve"> PAGE 28</w:t>
                          </w:r>
                        </w:p>
                        <w:p w14:paraId="46A758BA" w14:textId="77777777" w:rsidR="00DF660E" w:rsidRDefault="00DF660E">
                          <w:pPr>
                            <w:textDirection w:val="btLr"/>
                          </w:pPr>
                        </w:p>
                      </w:txbxContent>
                    </wps:txbx>
                    <wps:bodyPr spcFirstLastPara="1" wrap="square" lIns="91425" tIns="45700" rIns="91425" bIns="45700" anchor="t" anchorCtr="0"/>
                  </wps:wsp>
                </a:graphicData>
              </a:graphic>
            </wp:anchor>
          </w:drawing>
        </mc:Choice>
        <mc:Fallback>
          <w:pict>
            <v:rect w14:anchorId="2428CBF3"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" stroked="f">
              <v:textbox inset="2.53958mm,1.2694mm,2.53958mm,1.2694mm">
                <w:txbxContent>
                  <w:p w14:paraId="3E831AC9" w14:textId="77777777" w:rsidR="00DF660E" w:rsidRDefault="00DF660E">
                    <w:pPr>
                      <w:textDirection w:val="btLr"/>
                    </w:pPr>
                    <w:r>
                      <w:rPr>
                        <w:rFonts w:ascii="Tahoma" w:eastAsia="Tahoma" w:hAnsi="Tahoma" w:cs="Tahoma"/>
                        <w:color w:val="000000"/>
                        <w:sz w:val="24"/>
                      </w:rPr>
                      <w:t xml:space="preserve"> PAGE 28</w:t>
                    </w:r>
                  </w:p>
                  <w:p w14:paraId="46A758BA" w14:textId="77777777" w:rsidR="00DF660E" w:rsidRDefault="00DF660E">
                    <w:pPr>
                      <w:textDirection w:val="btLr"/>
                    </w:pPr>
                  </w:p>
                </w:txbxContent>
              </v:textbox>
              <w10:wrap type="squar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50351" w14:textId="77777777" w:rsidR="00DF660E" w:rsidRDefault="00DF660E">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AEF5C" w14:textId="77777777" w:rsidR="00DF660E" w:rsidRDefault="00DF660E">
      <w:r>
        <w:separator/>
      </w:r>
    </w:p>
  </w:footnote>
  <w:footnote w:type="continuationSeparator" w:id="0">
    <w:p w14:paraId="18453B9D" w14:textId="77777777" w:rsidR="00DF660E" w:rsidRDefault="00DF660E">
      <w:r>
        <w:continuationSeparator/>
      </w:r>
    </w:p>
  </w:footnote>
  <w:footnote w:id="1">
    <w:p w14:paraId="2B8FBA3C" w14:textId="77777777" w:rsidR="00DF660E" w:rsidRPr="008E3C91" w:rsidRDefault="00DF660E" w:rsidP="006049C5">
      <w:pPr>
        <w:pStyle w:val="Znak"/>
        <w:jc w:val="both"/>
        <w:rPr>
          <w:rFonts w:asciiTheme="minorHAnsi" w:hAnsiTheme="minorHAnsi" w:cs="Posterama"/>
          <w:i/>
          <w:iCs/>
          <w:sz w:val="20"/>
          <w:szCs w:val="20"/>
        </w:rPr>
      </w:pPr>
      <w:r w:rsidRPr="008E3C91">
        <w:rPr>
          <w:rFonts w:asciiTheme="minorHAnsi" w:hAnsiTheme="minorHAnsi" w:cs="Posterama"/>
          <w:i/>
          <w:iCs/>
          <w:sz w:val="20"/>
          <w:szCs w:val="20"/>
        </w:rPr>
        <w:footnoteRef/>
      </w:r>
      <w:r w:rsidRPr="008E3C91">
        <w:rPr>
          <w:rFonts w:asciiTheme="minorHAnsi" w:hAnsiTheme="minorHAnsi" w:cs="Posterama"/>
          <w:i/>
          <w:iCs/>
          <w:sz w:val="20"/>
          <w:szCs w:val="20"/>
        </w:rPr>
        <w:t xml:space="preserve"> Zamawiający publiczni, o których mowa w art. 4 pkt 1 i 2 p.z.p., oraz ich związki mogą zastosować kryterium ceny jako jedyne kryterium oceny ofert albo jako kryterium o wadze przekraczającej 60%, jeżeli określą w opisie przedmiotu zamówienia </w:t>
      </w:r>
      <w:r w:rsidRPr="008E3C91">
        <w:rPr>
          <w:rFonts w:asciiTheme="minorHAnsi" w:hAnsiTheme="minorHAnsi" w:cs="Posterama"/>
          <w:b/>
          <w:bCs/>
          <w:i/>
          <w:iCs/>
          <w:sz w:val="20"/>
          <w:szCs w:val="20"/>
        </w:rPr>
        <w:t>wymagania jakościowe</w:t>
      </w:r>
      <w:r w:rsidRPr="008E3C91">
        <w:rPr>
          <w:rFonts w:asciiTheme="minorHAnsi" w:hAnsiTheme="minorHAnsi" w:cs="Posterama"/>
          <w:i/>
          <w:iCs/>
          <w:sz w:val="20"/>
          <w:szCs w:val="20"/>
        </w:rPr>
        <w:t xml:space="preserve"> odnoszące się do co najmniej głównych elementów składających się na przedmiot zamówienia. – podstawa prawna art. 246 ust. 2 p.z.p.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singleLevel"/>
    <w:tmpl w:val="00000001"/>
    <w:name w:val="WW8Num1"/>
    <w:lvl w:ilvl="0">
      <w:start w:val="1"/>
      <w:numFmt w:val="decimal"/>
      <w:lvlText w:val="%1."/>
      <w:lvlJc w:val="left"/>
      <w:pPr>
        <w:tabs>
          <w:tab w:val="num" w:pos="283"/>
        </w:tabs>
        <w:ind w:left="283" w:hanging="283"/>
      </w:pPr>
    </w:lvl>
  </w:abstractNum>
  <w:abstractNum w:abstractNumId="2" w15:restartNumberingAfterBreak="0">
    <w:nsid w:val="00000004"/>
    <w:multiLevelType w:val="singleLevel"/>
    <w:tmpl w:val="00000004"/>
    <w:name w:val="WW8Num4"/>
    <w:lvl w:ilvl="0">
      <w:start w:val="1"/>
      <w:numFmt w:val="decimal"/>
      <w:lvlText w:val="%1."/>
      <w:lvlJc w:val="left"/>
      <w:pPr>
        <w:tabs>
          <w:tab w:val="num" w:pos="283"/>
        </w:tabs>
        <w:ind w:left="283" w:hanging="283"/>
      </w:pPr>
    </w:lvl>
  </w:abstractNum>
  <w:abstractNum w:abstractNumId="3"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1080"/>
      </w:pPr>
    </w:lvl>
    <w:lvl w:ilvl="3">
      <w:start w:val="1"/>
      <w:numFmt w:val="decimal"/>
      <w:lvlText w:val="%1.%2.%3.%4."/>
      <w:lvlJc w:val="left"/>
      <w:pPr>
        <w:tabs>
          <w:tab w:val="num" w:pos="1440"/>
        </w:tabs>
        <w:ind w:left="1440" w:hanging="1080"/>
      </w:pPr>
    </w:lvl>
    <w:lvl w:ilvl="4">
      <w:start w:val="1"/>
      <w:numFmt w:val="decimal"/>
      <w:lvlText w:val="%1.%2.%3.%4.%5."/>
      <w:lvlJc w:val="left"/>
      <w:pPr>
        <w:tabs>
          <w:tab w:val="num" w:pos="1800"/>
        </w:tabs>
        <w:ind w:left="1800" w:hanging="1440"/>
      </w:pPr>
    </w:lvl>
    <w:lvl w:ilvl="5">
      <w:start w:val="1"/>
      <w:numFmt w:val="decimal"/>
      <w:lvlText w:val="%1.%2.%3.%4.%5.%6."/>
      <w:lvlJc w:val="left"/>
      <w:pPr>
        <w:tabs>
          <w:tab w:val="num" w:pos="2160"/>
        </w:tabs>
        <w:ind w:left="2160" w:hanging="180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520"/>
        </w:tabs>
        <w:ind w:left="2520" w:hanging="2160"/>
      </w:pPr>
    </w:lvl>
    <w:lvl w:ilvl="8">
      <w:start w:val="1"/>
      <w:numFmt w:val="decimal"/>
      <w:lvlText w:val="%1.%2.%3.%4.%5.%6.%7.%8.%9."/>
      <w:lvlJc w:val="left"/>
      <w:pPr>
        <w:tabs>
          <w:tab w:val="num" w:pos="2880"/>
        </w:tabs>
        <w:ind w:left="2880" w:hanging="2520"/>
      </w:pPr>
    </w:lvl>
  </w:abstractNum>
  <w:abstractNum w:abstractNumId="4"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1.%2."/>
      <w:lvlJc w:val="left"/>
      <w:pPr>
        <w:tabs>
          <w:tab w:val="num" w:pos="567"/>
        </w:tabs>
        <w:ind w:left="567" w:hanging="227"/>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0000000B"/>
    <w:multiLevelType w:val="multilevel"/>
    <w:tmpl w:val="FD86B412"/>
    <w:name w:val="WW8Num11"/>
    <w:lvl w:ilvl="0">
      <w:start w:val="1"/>
      <w:numFmt w:val="decimal"/>
      <w:lvlText w:val="%1."/>
      <w:lvlJc w:val="left"/>
      <w:pPr>
        <w:tabs>
          <w:tab w:val="num" w:pos="0"/>
        </w:tabs>
        <w:ind w:left="510" w:hanging="510"/>
      </w:pPr>
      <w:rPr>
        <w:rFonts w:ascii="Georgia" w:eastAsia="Times New Roman" w:hAnsi="Georgia"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4961D0"/>
    <w:multiLevelType w:val="multilevel"/>
    <w:tmpl w:val="7C02FD7A"/>
    <w:styleLink w:val="WW8Num1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15:restartNumberingAfterBreak="0">
    <w:nsid w:val="0A894C45"/>
    <w:multiLevelType w:val="hybridMultilevel"/>
    <w:tmpl w:val="75E441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3" w15:restartNumberingAfterBreak="0">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6" w15:restartNumberingAfterBreak="0">
    <w:nsid w:val="15CF52AE"/>
    <w:multiLevelType w:val="hybridMultilevel"/>
    <w:tmpl w:val="38F6AC12"/>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7"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1"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E947F3"/>
    <w:multiLevelType w:val="hybridMultilevel"/>
    <w:tmpl w:val="9D4E26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8051B2"/>
    <w:multiLevelType w:val="hybridMultilevel"/>
    <w:tmpl w:val="FE525902"/>
    <w:lvl w:ilvl="0" w:tplc="B19064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5"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37F6EF8"/>
    <w:multiLevelType w:val="hybridMultilevel"/>
    <w:tmpl w:val="EF344E8E"/>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5B1806"/>
    <w:multiLevelType w:val="hybridMultilevel"/>
    <w:tmpl w:val="62966B7C"/>
    <w:lvl w:ilvl="0" w:tplc="DB586D32">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B6E55CF"/>
    <w:multiLevelType w:val="hybridMultilevel"/>
    <w:tmpl w:val="CDF27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E3B4DDB"/>
    <w:multiLevelType w:val="hybridMultilevel"/>
    <w:tmpl w:val="52DC5002"/>
    <w:lvl w:ilvl="0" w:tplc="0415000F">
      <w:start w:val="1"/>
      <w:numFmt w:val="decimal"/>
      <w:lvlText w:val="%1."/>
      <w:lvlJc w:val="left"/>
      <w:pPr>
        <w:ind w:left="1211"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2" w15:restartNumberingAfterBreak="0">
    <w:nsid w:val="3F87635F"/>
    <w:multiLevelType w:val="hybridMultilevel"/>
    <w:tmpl w:val="844A82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35126D"/>
    <w:multiLevelType w:val="hybridMultilevel"/>
    <w:tmpl w:val="894457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492304A8"/>
    <w:multiLevelType w:val="hybridMultilevel"/>
    <w:tmpl w:val="D4020DBA"/>
    <w:lvl w:ilvl="0" w:tplc="7060736E">
      <w:start w:val="6"/>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4ED57933"/>
    <w:multiLevelType w:val="hybridMultilevel"/>
    <w:tmpl w:val="EAA2FB3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55C10784"/>
    <w:multiLevelType w:val="hybridMultilevel"/>
    <w:tmpl w:val="C64AB26C"/>
    <w:lvl w:ilvl="0" w:tplc="CD140C9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59B2498E"/>
    <w:multiLevelType w:val="hybridMultilevel"/>
    <w:tmpl w:val="46C2062A"/>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BBF0370"/>
    <w:multiLevelType w:val="hybridMultilevel"/>
    <w:tmpl w:val="2102C4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5F894D93"/>
    <w:multiLevelType w:val="hybridMultilevel"/>
    <w:tmpl w:val="836E9A88"/>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3"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15:restartNumberingAfterBreak="0">
    <w:nsid w:val="614D13A2"/>
    <w:multiLevelType w:val="multilevel"/>
    <w:tmpl w:val="2A1E05A8"/>
    <w:lvl w:ilvl="0">
      <w:start w:val="1"/>
      <w:numFmt w:val="decimal"/>
      <w:lvlText w:val="%1."/>
      <w:lvlJc w:val="left"/>
      <w:pPr>
        <w:tabs>
          <w:tab w:val="num" w:pos="644"/>
        </w:tabs>
        <w:ind w:left="644" w:hanging="360"/>
      </w:pPr>
    </w:lvl>
    <w:lvl w:ilvl="1">
      <w:start w:val="1"/>
      <w:numFmt w:val="decimal"/>
      <w:lvlText w:val="%2)"/>
      <w:lvlJc w:val="left"/>
      <w:pPr>
        <w:ind w:left="1440" w:hanging="360"/>
      </w:pPr>
      <w:rPr>
        <w:rFonts w:cs="Arial"/>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62412758"/>
    <w:multiLevelType w:val="hybridMultilevel"/>
    <w:tmpl w:val="D76A8CA2"/>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6"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0748E0"/>
    <w:multiLevelType w:val="hybridMultilevel"/>
    <w:tmpl w:val="2632BAE6"/>
    <w:lvl w:ilvl="0" w:tplc="C03A2256">
      <w:start w:val="1"/>
      <w:numFmt w:val="decimal"/>
      <w:lvlText w:val="%1."/>
      <w:lvlJc w:val="left"/>
      <w:pPr>
        <w:ind w:left="1069"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F4D2D60"/>
    <w:multiLevelType w:val="hybridMultilevel"/>
    <w:tmpl w:val="DC58D6D8"/>
    <w:lvl w:ilvl="0" w:tplc="21D07402">
      <w:start w:val="1"/>
      <w:numFmt w:val="decimal"/>
      <w:lvlText w:val="%1."/>
      <w:lvlJc w:val="left"/>
      <w:pPr>
        <w:tabs>
          <w:tab w:val="num" w:pos="304"/>
        </w:tabs>
        <w:ind w:left="474" w:hanging="284"/>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7B007AFD"/>
    <w:multiLevelType w:val="hybridMultilevel"/>
    <w:tmpl w:val="8E5E5312"/>
    <w:lvl w:ilvl="0" w:tplc="55D2CCC8">
      <w:start w:val="1"/>
      <w:numFmt w:val="decimal"/>
      <w:lvlText w:val="%1."/>
      <w:lvlJc w:val="left"/>
      <w:pPr>
        <w:ind w:left="643" w:hanging="360"/>
      </w:pPr>
      <w:rPr>
        <w:rFonts w:cs="Tahoma"/>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50" w15:restartNumberingAfterBreak="0">
    <w:nsid w:val="7BAB114C"/>
    <w:multiLevelType w:val="hybridMultilevel"/>
    <w:tmpl w:val="B3541C84"/>
    <w:lvl w:ilvl="0" w:tplc="4E5C7E7A">
      <w:start w:val="1"/>
      <w:numFmt w:val="decimal"/>
      <w:lvlText w:val="%1."/>
      <w:lvlJc w:val="left"/>
      <w:pPr>
        <w:tabs>
          <w:tab w:val="num" w:pos="113"/>
        </w:tabs>
        <w:ind w:left="227" w:hanging="227"/>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1"/>
  </w:num>
  <w:num w:numId="2">
    <w:abstractNumId w:val="43"/>
  </w:num>
  <w:num w:numId="3">
    <w:abstractNumId w:val="0"/>
  </w:num>
  <w:num w:numId="4">
    <w:abstractNumId w:val="19"/>
  </w:num>
  <w:num w:numId="5">
    <w:abstractNumId w:val="39"/>
  </w:num>
  <w:num w:numId="6">
    <w:abstractNumId w:val="32"/>
  </w:num>
  <w:num w:numId="7">
    <w:abstractNumId w:val="24"/>
  </w:num>
  <w:num w:numId="8">
    <w:abstractNumId w:val="14"/>
  </w:num>
  <w:num w:numId="9">
    <w:abstractNumId w:val="50"/>
  </w:num>
  <w:num w:numId="10">
    <w:abstractNumId w:val="20"/>
  </w:num>
  <w:num w:numId="11">
    <w:abstractNumId w:val="15"/>
  </w:num>
  <w:num w:numId="12">
    <w:abstractNumId w:val="27"/>
  </w:num>
  <w:num w:numId="13">
    <w:abstractNumId w:val="21"/>
  </w:num>
  <w:num w:numId="14">
    <w:abstractNumId w:val="18"/>
  </w:num>
  <w:num w:numId="15">
    <w:abstractNumId w:val="48"/>
  </w:num>
  <w:num w:numId="16">
    <w:abstractNumId w:val="41"/>
    <w:lvlOverride w:ilvl="0">
      <w:startOverride w:val="1"/>
    </w:lvlOverride>
  </w:num>
  <w:num w:numId="17">
    <w:abstractNumId w:val="33"/>
    <w:lvlOverride w:ilvl="0">
      <w:startOverride w:val="1"/>
    </w:lvlOverride>
  </w:num>
  <w:num w:numId="18">
    <w:abstractNumId w:val="25"/>
  </w:num>
  <w:num w:numId="19">
    <w:abstractNumId w:val="47"/>
  </w:num>
  <w:num w:numId="20">
    <w:abstractNumId w:val="23"/>
  </w:num>
  <w:num w:numId="21">
    <w:abstractNumId w:val="34"/>
  </w:num>
  <w:num w:numId="22">
    <w:abstractNumId w:val="9"/>
  </w:num>
  <w:num w:numId="23">
    <w:abstractNumId w:val="29"/>
  </w:num>
  <w:num w:numId="24">
    <w:abstractNumId w:val="17"/>
  </w:num>
  <w:num w:numId="25">
    <w:abstractNumId w:val="46"/>
  </w:num>
  <w:num w:numId="26">
    <w:abstractNumId w:val="30"/>
  </w:num>
  <w:num w:numId="27">
    <w:abstractNumId w:val="12"/>
  </w:num>
  <w:num w:numId="28">
    <w:abstractNumId w:val="22"/>
  </w:num>
  <w:num w:numId="29">
    <w:abstractNumId w:val="37"/>
  </w:num>
  <w:num w:numId="30">
    <w:abstractNumId w:val="45"/>
  </w:num>
  <w:num w:numId="31">
    <w:abstractNumId w:val="26"/>
  </w:num>
  <w:num w:numId="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num>
  <w:num w:numId="44">
    <w:abstractNumId w:val="13"/>
  </w:num>
  <w:num w:numId="45">
    <w:abstractNumId w:val="40"/>
  </w:num>
  <w:num w:numId="46">
    <w:abstractNumId w:val="38"/>
  </w:num>
  <w:num w:numId="47">
    <w:abstractNumId w:val="35"/>
  </w:num>
  <w:num w:numId="48">
    <w:abstractNumId w:val="42"/>
  </w:num>
  <w:num w:numId="49">
    <w:abstractNumId w:val="28"/>
  </w:num>
  <w:num w:numId="50">
    <w:abstractNumId w:val="3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4219"/>
    <w:rsid w:val="00005CA7"/>
    <w:rsid w:val="00006C16"/>
    <w:rsid w:val="00010802"/>
    <w:rsid w:val="000119E3"/>
    <w:rsid w:val="00016F74"/>
    <w:rsid w:val="00025DDE"/>
    <w:rsid w:val="000375F2"/>
    <w:rsid w:val="000452B0"/>
    <w:rsid w:val="00055F36"/>
    <w:rsid w:val="00064944"/>
    <w:rsid w:val="00065777"/>
    <w:rsid w:val="00074DA3"/>
    <w:rsid w:val="000836C0"/>
    <w:rsid w:val="000A5259"/>
    <w:rsid w:val="000A696A"/>
    <w:rsid w:val="000C30CB"/>
    <w:rsid w:val="000C3CD1"/>
    <w:rsid w:val="000C5839"/>
    <w:rsid w:val="000D65A7"/>
    <w:rsid w:val="000E6FCB"/>
    <w:rsid w:val="000E7E87"/>
    <w:rsid w:val="000F2547"/>
    <w:rsid w:val="0010638A"/>
    <w:rsid w:val="001067B8"/>
    <w:rsid w:val="00122480"/>
    <w:rsid w:val="00123D80"/>
    <w:rsid w:val="00131291"/>
    <w:rsid w:val="00140B39"/>
    <w:rsid w:val="001434DE"/>
    <w:rsid w:val="00147346"/>
    <w:rsid w:val="00150542"/>
    <w:rsid w:val="00151921"/>
    <w:rsid w:val="00152638"/>
    <w:rsid w:val="0016244D"/>
    <w:rsid w:val="00165B3A"/>
    <w:rsid w:val="00173BC0"/>
    <w:rsid w:val="00173C31"/>
    <w:rsid w:val="00183FFA"/>
    <w:rsid w:val="00184BF1"/>
    <w:rsid w:val="0019012E"/>
    <w:rsid w:val="00191EB4"/>
    <w:rsid w:val="00196028"/>
    <w:rsid w:val="00196778"/>
    <w:rsid w:val="00197575"/>
    <w:rsid w:val="001A11A1"/>
    <w:rsid w:val="001A2DEF"/>
    <w:rsid w:val="001B14F2"/>
    <w:rsid w:val="001C0FCC"/>
    <w:rsid w:val="001C3E02"/>
    <w:rsid w:val="001C5B70"/>
    <w:rsid w:val="001D4158"/>
    <w:rsid w:val="001D59E0"/>
    <w:rsid w:val="001E051B"/>
    <w:rsid w:val="001E304D"/>
    <w:rsid w:val="001F0922"/>
    <w:rsid w:val="001F304A"/>
    <w:rsid w:val="001F6D8C"/>
    <w:rsid w:val="0020457C"/>
    <w:rsid w:val="002133EA"/>
    <w:rsid w:val="00214104"/>
    <w:rsid w:val="00227196"/>
    <w:rsid w:val="00230060"/>
    <w:rsid w:val="00232D1E"/>
    <w:rsid w:val="00236C3A"/>
    <w:rsid w:val="002414F0"/>
    <w:rsid w:val="002476B8"/>
    <w:rsid w:val="00260388"/>
    <w:rsid w:val="0026142E"/>
    <w:rsid w:val="002714CE"/>
    <w:rsid w:val="00274659"/>
    <w:rsid w:val="0027784E"/>
    <w:rsid w:val="002819DC"/>
    <w:rsid w:val="0029123A"/>
    <w:rsid w:val="00293366"/>
    <w:rsid w:val="002B1942"/>
    <w:rsid w:val="002C206D"/>
    <w:rsid w:val="002C2639"/>
    <w:rsid w:val="002C395E"/>
    <w:rsid w:val="002D4487"/>
    <w:rsid w:val="002E63AA"/>
    <w:rsid w:val="002F0C89"/>
    <w:rsid w:val="002F3DB2"/>
    <w:rsid w:val="00312EA5"/>
    <w:rsid w:val="0033138F"/>
    <w:rsid w:val="00340BBD"/>
    <w:rsid w:val="003477C7"/>
    <w:rsid w:val="00347D82"/>
    <w:rsid w:val="00360311"/>
    <w:rsid w:val="00366148"/>
    <w:rsid w:val="00376473"/>
    <w:rsid w:val="00377583"/>
    <w:rsid w:val="00381D77"/>
    <w:rsid w:val="00383B61"/>
    <w:rsid w:val="00383D85"/>
    <w:rsid w:val="00391338"/>
    <w:rsid w:val="00392006"/>
    <w:rsid w:val="003A5DF9"/>
    <w:rsid w:val="003A711B"/>
    <w:rsid w:val="003C4BED"/>
    <w:rsid w:val="003D0195"/>
    <w:rsid w:val="003D2C06"/>
    <w:rsid w:val="003E3092"/>
    <w:rsid w:val="003E68AF"/>
    <w:rsid w:val="003F1A67"/>
    <w:rsid w:val="003F7A80"/>
    <w:rsid w:val="00427CFF"/>
    <w:rsid w:val="00427E4F"/>
    <w:rsid w:val="00441E43"/>
    <w:rsid w:val="00444C66"/>
    <w:rsid w:val="0044604B"/>
    <w:rsid w:val="00453229"/>
    <w:rsid w:val="004622F1"/>
    <w:rsid w:val="00462C86"/>
    <w:rsid w:val="0046520B"/>
    <w:rsid w:val="00467119"/>
    <w:rsid w:val="00473B30"/>
    <w:rsid w:val="00477920"/>
    <w:rsid w:val="00480D8D"/>
    <w:rsid w:val="00485F85"/>
    <w:rsid w:val="004A08CE"/>
    <w:rsid w:val="004D13EF"/>
    <w:rsid w:val="004E0786"/>
    <w:rsid w:val="004E22D6"/>
    <w:rsid w:val="004E39FD"/>
    <w:rsid w:val="004E41A5"/>
    <w:rsid w:val="004E6E8A"/>
    <w:rsid w:val="004F2CD8"/>
    <w:rsid w:val="004F471B"/>
    <w:rsid w:val="004F6E91"/>
    <w:rsid w:val="00502C91"/>
    <w:rsid w:val="005035D9"/>
    <w:rsid w:val="005043BD"/>
    <w:rsid w:val="00504DDB"/>
    <w:rsid w:val="0051053B"/>
    <w:rsid w:val="00521795"/>
    <w:rsid w:val="0052635B"/>
    <w:rsid w:val="005269CC"/>
    <w:rsid w:val="005315A0"/>
    <w:rsid w:val="00563114"/>
    <w:rsid w:val="005772C1"/>
    <w:rsid w:val="00577B7D"/>
    <w:rsid w:val="00584E27"/>
    <w:rsid w:val="005851E3"/>
    <w:rsid w:val="0059265E"/>
    <w:rsid w:val="005A3FA4"/>
    <w:rsid w:val="005A4D8D"/>
    <w:rsid w:val="005C50C8"/>
    <w:rsid w:val="005D6D14"/>
    <w:rsid w:val="005E5641"/>
    <w:rsid w:val="006049C5"/>
    <w:rsid w:val="00613C3F"/>
    <w:rsid w:val="0064337C"/>
    <w:rsid w:val="006601CC"/>
    <w:rsid w:val="006651E1"/>
    <w:rsid w:val="0067325D"/>
    <w:rsid w:val="00675F64"/>
    <w:rsid w:val="00676269"/>
    <w:rsid w:val="00676A37"/>
    <w:rsid w:val="00681DB6"/>
    <w:rsid w:val="0069743F"/>
    <w:rsid w:val="00697DD0"/>
    <w:rsid w:val="006A587A"/>
    <w:rsid w:val="006B09F3"/>
    <w:rsid w:val="006B3557"/>
    <w:rsid w:val="006B3C91"/>
    <w:rsid w:val="006B424F"/>
    <w:rsid w:val="006C7018"/>
    <w:rsid w:val="006D0919"/>
    <w:rsid w:val="006E3BC3"/>
    <w:rsid w:val="006F2049"/>
    <w:rsid w:val="00705DB4"/>
    <w:rsid w:val="00722CA2"/>
    <w:rsid w:val="007272C2"/>
    <w:rsid w:val="00744191"/>
    <w:rsid w:val="00746332"/>
    <w:rsid w:val="00747DCF"/>
    <w:rsid w:val="00756E79"/>
    <w:rsid w:val="00770C40"/>
    <w:rsid w:val="00774EAD"/>
    <w:rsid w:val="00775CDE"/>
    <w:rsid w:val="00781778"/>
    <w:rsid w:val="00782BF8"/>
    <w:rsid w:val="00787803"/>
    <w:rsid w:val="0079288B"/>
    <w:rsid w:val="007B29B2"/>
    <w:rsid w:val="007C4123"/>
    <w:rsid w:val="007C547B"/>
    <w:rsid w:val="007D1A6E"/>
    <w:rsid w:val="007D3E40"/>
    <w:rsid w:val="007E3AB8"/>
    <w:rsid w:val="007E5DEC"/>
    <w:rsid w:val="007F7B20"/>
    <w:rsid w:val="00812111"/>
    <w:rsid w:val="008153AD"/>
    <w:rsid w:val="008162C2"/>
    <w:rsid w:val="00817046"/>
    <w:rsid w:val="00820444"/>
    <w:rsid w:val="008211CB"/>
    <w:rsid w:val="008274CF"/>
    <w:rsid w:val="008322C8"/>
    <w:rsid w:val="00833778"/>
    <w:rsid w:val="00843D2E"/>
    <w:rsid w:val="008470D4"/>
    <w:rsid w:val="008519CE"/>
    <w:rsid w:val="00851FF2"/>
    <w:rsid w:val="00855A88"/>
    <w:rsid w:val="00860B80"/>
    <w:rsid w:val="00865093"/>
    <w:rsid w:val="0086558D"/>
    <w:rsid w:val="00866CF8"/>
    <w:rsid w:val="00891B79"/>
    <w:rsid w:val="008A4A5B"/>
    <w:rsid w:val="008B264C"/>
    <w:rsid w:val="008B59EF"/>
    <w:rsid w:val="008B7A8D"/>
    <w:rsid w:val="008D7D13"/>
    <w:rsid w:val="008E06DA"/>
    <w:rsid w:val="008E0D76"/>
    <w:rsid w:val="008E3C91"/>
    <w:rsid w:val="00900259"/>
    <w:rsid w:val="0092190B"/>
    <w:rsid w:val="00922373"/>
    <w:rsid w:val="009330D8"/>
    <w:rsid w:val="00941485"/>
    <w:rsid w:val="0095507C"/>
    <w:rsid w:val="009562B5"/>
    <w:rsid w:val="00957910"/>
    <w:rsid w:val="00960B89"/>
    <w:rsid w:val="00961C11"/>
    <w:rsid w:val="00965A9A"/>
    <w:rsid w:val="00985C3A"/>
    <w:rsid w:val="00985E9A"/>
    <w:rsid w:val="0099006B"/>
    <w:rsid w:val="00991EFF"/>
    <w:rsid w:val="009A3196"/>
    <w:rsid w:val="009B1201"/>
    <w:rsid w:val="009B2C3E"/>
    <w:rsid w:val="009C74D6"/>
    <w:rsid w:val="009D06FD"/>
    <w:rsid w:val="009E05D6"/>
    <w:rsid w:val="009E23D8"/>
    <w:rsid w:val="009E4A45"/>
    <w:rsid w:val="009F2942"/>
    <w:rsid w:val="00A00B7D"/>
    <w:rsid w:val="00A041B4"/>
    <w:rsid w:val="00A31CF9"/>
    <w:rsid w:val="00A336C6"/>
    <w:rsid w:val="00A41A09"/>
    <w:rsid w:val="00A53543"/>
    <w:rsid w:val="00A54219"/>
    <w:rsid w:val="00A64E34"/>
    <w:rsid w:val="00A666C2"/>
    <w:rsid w:val="00A70DA2"/>
    <w:rsid w:val="00A7467D"/>
    <w:rsid w:val="00A75446"/>
    <w:rsid w:val="00A9758F"/>
    <w:rsid w:val="00AA0849"/>
    <w:rsid w:val="00AA21A1"/>
    <w:rsid w:val="00AA6E4E"/>
    <w:rsid w:val="00AB48BA"/>
    <w:rsid w:val="00AB5CDF"/>
    <w:rsid w:val="00AD30CE"/>
    <w:rsid w:val="00AD62F2"/>
    <w:rsid w:val="00AF2EEF"/>
    <w:rsid w:val="00B0252D"/>
    <w:rsid w:val="00B06440"/>
    <w:rsid w:val="00B20638"/>
    <w:rsid w:val="00B20BDD"/>
    <w:rsid w:val="00B2705F"/>
    <w:rsid w:val="00B30D67"/>
    <w:rsid w:val="00B43B83"/>
    <w:rsid w:val="00B46387"/>
    <w:rsid w:val="00B469EA"/>
    <w:rsid w:val="00B52538"/>
    <w:rsid w:val="00B52BFE"/>
    <w:rsid w:val="00B55D17"/>
    <w:rsid w:val="00B60831"/>
    <w:rsid w:val="00B62491"/>
    <w:rsid w:val="00B657FD"/>
    <w:rsid w:val="00B66E79"/>
    <w:rsid w:val="00B72457"/>
    <w:rsid w:val="00B74D84"/>
    <w:rsid w:val="00B92BFA"/>
    <w:rsid w:val="00B94AEC"/>
    <w:rsid w:val="00BA1587"/>
    <w:rsid w:val="00BA380A"/>
    <w:rsid w:val="00BC0E25"/>
    <w:rsid w:val="00BE45C9"/>
    <w:rsid w:val="00BE762D"/>
    <w:rsid w:val="00BF3A72"/>
    <w:rsid w:val="00BF6C5E"/>
    <w:rsid w:val="00C00EFF"/>
    <w:rsid w:val="00C03632"/>
    <w:rsid w:val="00C10D26"/>
    <w:rsid w:val="00C16163"/>
    <w:rsid w:val="00C22648"/>
    <w:rsid w:val="00C23A2C"/>
    <w:rsid w:val="00C249C2"/>
    <w:rsid w:val="00C25DAD"/>
    <w:rsid w:val="00C37A38"/>
    <w:rsid w:val="00C42ED8"/>
    <w:rsid w:val="00C43548"/>
    <w:rsid w:val="00C5175F"/>
    <w:rsid w:val="00C56AE2"/>
    <w:rsid w:val="00C57DD8"/>
    <w:rsid w:val="00C7366A"/>
    <w:rsid w:val="00C73AC2"/>
    <w:rsid w:val="00C8152C"/>
    <w:rsid w:val="00C860D3"/>
    <w:rsid w:val="00C909CA"/>
    <w:rsid w:val="00CA63C6"/>
    <w:rsid w:val="00CA7036"/>
    <w:rsid w:val="00CB101C"/>
    <w:rsid w:val="00CB3C19"/>
    <w:rsid w:val="00CB61D6"/>
    <w:rsid w:val="00CB7FE4"/>
    <w:rsid w:val="00CC0598"/>
    <w:rsid w:val="00CC6B05"/>
    <w:rsid w:val="00CC72E0"/>
    <w:rsid w:val="00CE7BB1"/>
    <w:rsid w:val="00CF46AA"/>
    <w:rsid w:val="00D01AC0"/>
    <w:rsid w:val="00D0468F"/>
    <w:rsid w:val="00D05D0A"/>
    <w:rsid w:val="00D12C26"/>
    <w:rsid w:val="00D16D75"/>
    <w:rsid w:val="00D239DE"/>
    <w:rsid w:val="00D23FCC"/>
    <w:rsid w:val="00D257D5"/>
    <w:rsid w:val="00D42B67"/>
    <w:rsid w:val="00D43861"/>
    <w:rsid w:val="00D5408D"/>
    <w:rsid w:val="00D62A65"/>
    <w:rsid w:val="00D63F5F"/>
    <w:rsid w:val="00D761F5"/>
    <w:rsid w:val="00D840A3"/>
    <w:rsid w:val="00D96B83"/>
    <w:rsid w:val="00DA2006"/>
    <w:rsid w:val="00DA2765"/>
    <w:rsid w:val="00DA30F9"/>
    <w:rsid w:val="00DA40E5"/>
    <w:rsid w:val="00DA5FCE"/>
    <w:rsid w:val="00DB059D"/>
    <w:rsid w:val="00DB3017"/>
    <w:rsid w:val="00DB3998"/>
    <w:rsid w:val="00DB3E7E"/>
    <w:rsid w:val="00DC0289"/>
    <w:rsid w:val="00DD2917"/>
    <w:rsid w:val="00DD34CD"/>
    <w:rsid w:val="00DF35F3"/>
    <w:rsid w:val="00DF660E"/>
    <w:rsid w:val="00DF77F2"/>
    <w:rsid w:val="00E02F22"/>
    <w:rsid w:val="00E05BBC"/>
    <w:rsid w:val="00E05C0F"/>
    <w:rsid w:val="00E12013"/>
    <w:rsid w:val="00E240CA"/>
    <w:rsid w:val="00E41A1C"/>
    <w:rsid w:val="00E5166E"/>
    <w:rsid w:val="00E55825"/>
    <w:rsid w:val="00E75249"/>
    <w:rsid w:val="00EA3C04"/>
    <w:rsid w:val="00EC3618"/>
    <w:rsid w:val="00ED63ED"/>
    <w:rsid w:val="00EE73E2"/>
    <w:rsid w:val="00EF1ED5"/>
    <w:rsid w:val="00EF2B06"/>
    <w:rsid w:val="00EF5D5A"/>
    <w:rsid w:val="00F10ADC"/>
    <w:rsid w:val="00F306DD"/>
    <w:rsid w:val="00F31263"/>
    <w:rsid w:val="00F374BD"/>
    <w:rsid w:val="00F4695C"/>
    <w:rsid w:val="00F65772"/>
    <w:rsid w:val="00F72522"/>
    <w:rsid w:val="00F7353C"/>
    <w:rsid w:val="00F735E8"/>
    <w:rsid w:val="00F74EDE"/>
    <w:rsid w:val="00F81892"/>
    <w:rsid w:val="00F81E1E"/>
    <w:rsid w:val="00F85B7E"/>
    <w:rsid w:val="00F91065"/>
    <w:rsid w:val="00FA47D1"/>
    <w:rsid w:val="00FA4896"/>
    <w:rsid w:val="00FA5728"/>
    <w:rsid w:val="00FA727E"/>
    <w:rsid w:val="00FB44D6"/>
    <w:rsid w:val="00FB46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7902"/>
  <w15:docId w15:val="{0D6766C9-4CB2-47E1-8C22-BD97922BC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qFormat/>
    <w:rsid w:val="004F2CD8"/>
    <w:pPr>
      <w:widowControl w:val="0"/>
      <w:numPr>
        <w:numId w:val="23"/>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6"/>
      </w:numPr>
      <w:spacing w:before="120" w:after="120"/>
      <w:jc w:val="both"/>
    </w:pPr>
    <w:rPr>
      <w:rFonts w:eastAsia="Calibri"/>
      <w:sz w:val="24"/>
      <w:szCs w:val="22"/>
      <w:lang w:eastAsia="en-GB"/>
    </w:rPr>
  </w:style>
  <w:style w:type="paragraph" w:customStyle="1" w:styleId="Tiret1">
    <w:name w:val="Tiret 1"/>
    <w:basedOn w:val="Normalny"/>
    <w:rsid w:val="0067325D"/>
    <w:pPr>
      <w:numPr>
        <w:numId w:val="17"/>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8"/>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8"/>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8"/>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paragraph" w:customStyle="1" w:styleId="Standard">
    <w:name w:val="Standard"/>
    <w:rsid w:val="003D0195"/>
    <w:pPr>
      <w:suppressAutoHyphens/>
      <w:autoSpaceDN w:val="0"/>
      <w:textAlignment w:val="baseline"/>
    </w:pPr>
    <w:rPr>
      <w:rFonts w:ascii="Tahoma" w:hAnsi="Tahoma"/>
      <w:kern w:val="3"/>
      <w:sz w:val="24"/>
      <w:szCs w:val="24"/>
      <w:lang w:eastAsia="zh-CN"/>
    </w:rPr>
  </w:style>
  <w:style w:type="paragraph" w:styleId="Tekstpodstawowywcity2">
    <w:name w:val="Body Text Indent 2"/>
    <w:basedOn w:val="Normalny"/>
    <w:link w:val="Tekstpodstawowywcity2Znak"/>
    <w:semiHidden/>
    <w:unhideWhenUsed/>
    <w:rsid w:val="003C4BED"/>
    <w:pPr>
      <w:spacing w:after="120" w:line="480" w:lineRule="auto"/>
      <w:ind w:left="283"/>
    </w:pPr>
    <w:rPr>
      <w:rFonts w:ascii="Tahoma" w:hAnsi="Tahoma"/>
      <w:sz w:val="24"/>
      <w:szCs w:val="24"/>
      <w:lang w:val="x-none" w:eastAsia="x-none"/>
    </w:rPr>
  </w:style>
  <w:style w:type="character" w:customStyle="1" w:styleId="Tekstpodstawowywcity2Znak">
    <w:name w:val="Tekst podstawowy wcięty 2 Znak"/>
    <w:basedOn w:val="Domylnaczcionkaakapitu"/>
    <w:link w:val="Tekstpodstawowywcity2"/>
    <w:semiHidden/>
    <w:rsid w:val="003C4BED"/>
    <w:rPr>
      <w:rFonts w:ascii="Tahoma" w:hAnsi="Tahoma"/>
      <w:sz w:val="24"/>
      <w:szCs w:val="24"/>
      <w:lang w:val="x-none" w:eastAsia="x-none"/>
    </w:rPr>
  </w:style>
  <w:style w:type="numbering" w:customStyle="1" w:styleId="WW8Num10">
    <w:name w:val="WW8Num10"/>
    <w:rsid w:val="003C4BED"/>
    <w:pPr>
      <w:numPr>
        <w:numId w:val="36"/>
      </w:numPr>
    </w:pPr>
  </w:style>
  <w:style w:type="character" w:customStyle="1" w:styleId="Nierozpoznanawzmianka2">
    <w:name w:val="Nierozpoznana wzmianka2"/>
    <w:basedOn w:val="Domylnaczcionkaakapitu"/>
    <w:uiPriority w:val="99"/>
    <w:semiHidden/>
    <w:unhideWhenUsed/>
    <w:rsid w:val="0010638A"/>
    <w:rPr>
      <w:color w:val="605E5C"/>
      <w:shd w:val="clear" w:color="auto" w:fill="E1DFDD"/>
    </w:rPr>
  </w:style>
  <w:style w:type="character" w:styleId="Nierozpoznanawzmianka">
    <w:name w:val="Unresolved Mention"/>
    <w:basedOn w:val="Domylnaczcionkaakapitu"/>
    <w:uiPriority w:val="99"/>
    <w:semiHidden/>
    <w:unhideWhenUsed/>
    <w:rsid w:val="00756E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505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ocer.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handlowy@stocer.pl" TargetMode="External"/><Relationship Id="rId26" Type="http://schemas.openxmlformats.org/officeDocument/2006/relationships/hyperlink" Target="mailto:efaktura@stocer.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pn/stocer" TargetMode="External"/><Relationship Id="rId25" Type="http://schemas.openxmlformats.org/officeDocument/2006/relationships/hyperlink" Target="mailto:&#8230;&#8230;&#8230;&#8230;&#8230;&#8230;&#8230;&#8230;&#8230;&#8230;&#8230;,." TargetMode="External"/><Relationship Id="rId2" Type="http://schemas.openxmlformats.org/officeDocument/2006/relationships/numbering" Target="numbering.xml"/><Relationship Id="rId16" Type="http://schemas.openxmlformats.org/officeDocument/2006/relationships/hyperlink" Target="https://platformazakupowa.pl/pn/stocer" TargetMode="External"/><Relationship Id="rId20" Type="http://schemas.openxmlformats.org/officeDocument/2006/relationships/hyperlink" Target="https://platformazakupowa.pl/strona/1-regulami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pn/stocer"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platformazakupowa.pl" TargetMode="External"/><Relationship Id="rId28" Type="http://schemas.openxmlformats.org/officeDocument/2006/relationships/footer" Target="footer2.xml"/><Relationship Id="rId10" Type="http://schemas.openxmlformats.org/officeDocument/2006/relationships/hyperlink" Target="https://platformazakupowa.pl/pn/stocer"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mailto:handlowy@stocer.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052D5-6880-402A-B224-E0A3BBD2E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26</Pages>
  <Words>9024</Words>
  <Characters>54150</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63048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Beata Stopnicka</cp:lastModifiedBy>
  <cp:revision>31</cp:revision>
  <cp:lastPrinted>2020-12-11T07:23:00Z</cp:lastPrinted>
  <dcterms:created xsi:type="dcterms:W3CDTF">2021-04-01T08:26:00Z</dcterms:created>
  <dcterms:modified xsi:type="dcterms:W3CDTF">2021-07-21T11:55:00Z</dcterms:modified>
</cp:coreProperties>
</file>