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66ACE912" w14:textId="122C74C6" w:rsidR="009B0394" w:rsidRDefault="00112157" w:rsidP="00246F74">
      <w:pPr>
        <w:autoSpaceDE w:val="0"/>
        <w:spacing w:after="0"/>
        <w:jc w:val="center"/>
        <w:rPr>
          <w:rFonts w:cstheme="minorHAnsi"/>
          <w:b/>
          <w:sz w:val="28"/>
          <w:szCs w:val="28"/>
        </w:rPr>
      </w:pPr>
      <w:r>
        <w:rPr>
          <w:rFonts w:cstheme="minorHAnsi"/>
          <w:b/>
          <w:i/>
          <w:sz w:val="28"/>
          <w:szCs w:val="28"/>
        </w:rPr>
        <w:t>Z</w:t>
      </w:r>
      <w:r w:rsidRPr="00112157">
        <w:rPr>
          <w:rFonts w:cstheme="minorHAnsi"/>
          <w:b/>
          <w:i/>
          <w:sz w:val="28"/>
          <w:szCs w:val="28"/>
        </w:rPr>
        <w:t xml:space="preserve">akup </w:t>
      </w:r>
      <w:r w:rsidR="00787E99">
        <w:rPr>
          <w:rFonts w:cstheme="minorHAnsi"/>
          <w:b/>
          <w:i/>
          <w:sz w:val="28"/>
          <w:szCs w:val="28"/>
        </w:rPr>
        <w:t>13 nawilżaczy powietrza</w:t>
      </w:r>
      <w:r w:rsidR="00A21F35">
        <w:rPr>
          <w:rFonts w:cstheme="minorHAnsi"/>
          <w:b/>
          <w:i/>
          <w:sz w:val="28"/>
          <w:szCs w:val="28"/>
        </w:rPr>
        <w:t xml:space="preserve"> </w:t>
      </w: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5D46E12A" w:rsidR="009B0394" w:rsidRPr="009644F7" w:rsidRDefault="00766DD2" w:rsidP="00246F74">
      <w:pPr>
        <w:autoSpaceDE w:val="0"/>
        <w:spacing w:after="0"/>
        <w:rPr>
          <w:rFonts w:cstheme="minorHAnsi"/>
          <w:b/>
          <w:iCs/>
          <w:sz w:val="28"/>
          <w:szCs w:val="28"/>
        </w:rPr>
      </w:pPr>
      <w:r>
        <w:rPr>
          <w:rFonts w:cstheme="minorHAnsi"/>
          <w:b/>
          <w:iCs/>
          <w:sz w:val="28"/>
          <w:szCs w:val="28"/>
        </w:rPr>
        <w:t>Dostawa</w:t>
      </w:r>
    </w:p>
    <w:p w14:paraId="5D7650E7" w14:textId="77777777" w:rsidR="003E4713" w:rsidRDefault="003E4713" w:rsidP="00246F74">
      <w:pPr>
        <w:pStyle w:val="Bezodstpw"/>
        <w:jc w:val="center"/>
        <w:rPr>
          <w:rFonts w:asciiTheme="minorHAnsi" w:hAnsiTheme="minorHAnsi" w:cstheme="minorHAnsi"/>
          <w:sz w:val="28"/>
          <w:szCs w:val="28"/>
        </w:rPr>
      </w:pPr>
    </w:p>
    <w:p w14:paraId="39130A7E" w14:textId="77777777" w:rsidR="00112157" w:rsidRDefault="00112157" w:rsidP="00246F74">
      <w:pPr>
        <w:pStyle w:val="Bezodstpw"/>
        <w:jc w:val="center"/>
        <w:rPr>
          <w:rFonts w:asciiTheme="minorHAnsi" w:hAnsiTheme="minorHAnsi" w:cstheme="minorHAnsi"/>
          <w:sz w:val="28"/>
          <w:szCs w:val="28"/>
        </w:rPr>
      </w:pPr>
    </w:p>
    <w:p w14:paraId="2A865C6A" w14:textId="77777777" w:rsidR="00112157" w:rsidRDefault="00112157" w:rsidP="00246F74">
      <w:pPr>
        <w:pStyle w:val="Bezodstpw"/>
        <w:jc w:val="center"/>
        <w:rPr>
          <w:rFonts w:asciiTheme="minorHAnsi" w:hAnsiTheme="minorHAnsi" w:cstheme="minorHAnsi"/>
          <w:sz w:val="28"/>
          <w:szCs w:val="28"/>
        </w:rPr>
      </w:pPr>
    </w:p>
    <w:p w14:paraId="7F9423C6" w14:textId="77777777" w:rsidR="00112157" w:rsidRDefault="00112157" w:rsidP="00246F74">
      <w:pPr>
        <w:pStyle w:val="Bezodstpw"/>
        <w:jc w:val="center"/>
        <w:rPr>
          <w:rFonts w:asciiTheme="minorHAnsi" w:hAnsiTheme="minorHAnsi" w:cstheme="minorHAnsi"/>
          <w:sz w:val="28"/>
          <w:szCs w:val="28"/>
        </w:rPr>
      </w:pPr>
    </w:p>
    <w:p w14:paraId="712D57E4" w14:textId="09DFA921" w:rsidR="00112157" w:rsidRDefault="00112157" w:rsidP="00246F74">
      <w:pPr>
        <w:pStyle w:val="Bezodstpw"/>
        <w:jc w:val="center"/>
        <w:rPr>
          <w:rFonts w:asciiTheme="minorHAnsi" w:hAnsiTheme="minorHAnsi" w:cstheme="minorHAnsi"/>
          <w:sz w:val="28"/>
          <w:szCs w:val="28"/>
        </w:rPr>
      </w:pPr>
    </w:p>
    <w:p w14:paraId="09AB0882" w14:textId="77777777" w:rsidR="00DA5B3D" w:rsidRDefault="00DA5B3D" w:rsidP="00246F74">
      <w:pPr>
        <w:pStyle w:val="Bezodstpw"/>
        <w:jc w:val="center"/>
        <w:rPr>
          <w:rFonts w:asciiTheme="minorHAnsi" w:hAnsiTheme="minorHAnsi" w:cstheme="minorHAnsi"/>
          <w:sz w:val="28"/>
          <w:szCs w:val="28"/>
        </w:rPr>
      </w:pPr>
    </w:p>
    <w:p w14:paraId="01720ACB" w14:textId="77777777" w:rsidR="00DA5B3D" w:rsidRDefault="00DA5B3D" w:rsidP="00246F74">
      <w:pPr>
        <w:pStyle w:val="Bezodstpw"/>
        <w:jc w:val="center"/>
        <w:rPr>
          <w:rFonts w:asciiTheme="minorHAnsi" w:hAnsiTheme="minorHAnsi" w:cstheme="minorHAnsi"/>
          <w:sz w:val="28"/>
          <w:szCs w:val="28"/>
        </w:rPr>
      </w:pPr>
    </w:p>
    <w:p w14:paraId="0F14BDA1" w14:textId="05A18B8B" w:rsidR="00DA5B3D" w:rsidRDefault="00DA5B3D" w:rsidP="00246F74">
      <w:pPr>
        <w:pStyle w:val="Bezodstpw"/>
        <w:jc w:val="center"/>
        <w:rPr>
          <w:rFonts w:asciiTheme="minorHAnsi" w:hAnsiTheme="minorHAnsi" w:cstheme="minorHAnsi"/>
          <w:sz w:val="28"/>
          <w:szCs w:val="28"/>
        </w:rPr>
      </w:pPr>
    </w:p>
    <w:p w14:paraId="29BB7F97" w14:textId="77777777" w:rsidR="00DA5B3D" w:rsidRDefault="00DA5B3D"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7C841850" w14:textId="201FCBDE" w:rsidR="009644F7" w:rsidRPr="00DA5B3D"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r w:rsidR="00DA5B3D">
        <w:rPr>
          <w:rFonts w:asciiTheme="minorHAnsi" w:hAnsiTheme="minorHAnsi" w:cstheme="minorHAnsi"/>
          <w:sz w:val="22"/>
          <w:szCs w:val="22"/>
        </w:rPr>
        <w:t xml:space="preserve"> </w:t>
      </w:r>
      <w:r w:rsidR="00C135FA" w:rsidRPr="00DA5B3D">
        <w:rPr>
          <w:rFonts w:asciiTheme="minorHAnsi" w:hAnsiTheme="minorHAnsi"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A21F35"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CD482A">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stawy Pzp.</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przepis art. 274 ust. 1 ustawy Pzp</w:t>
      </w:r>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46B419B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r w:rsidRPr="006C63F3">
        <w:rPr>
          <w:rFonts w:asciiTheme="minorHAnsi" w:hAnsiTheme="minorHAnsi" w:cstheme="minorHAnsi"/>
          <w:sz w:val="22"/>
          <w:szCs w:val="22"/>
        </w:rPr>
        <w:t>Pzp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62347CBA"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w:t>
      </w:r>
      <w:r w:rsidR="00383CC9">
        <w:rPr>
          <w:rFonts w:asciiTheme="minorHAnsi" w:hAnsiTheme="minorHAnsi" w:cstheme="minorHAnsi"/>
          <w:sz w:val="22"/>
          <w:szCs w:val="22"/>
        </w:rPr>
        <w:t xml:space="preserve">z wolnej ręki, o których mowa </w:t>
      </w:r>
      <w:r w:rsidR="00383CC9" w:rsidRPr="00383CC9">
        <w:rPr>
          <w:rFonts w:asciiTheme="minorHAnsi" w:hAnsiTheme="minorHAnsi" w:cstheme="minorHAnsi"/>
          <w:sz w:val="22"/>
          <w:szCs w:val="22"/>
        </w:rPr>
        <w:t>w art. 305 pkt 1 w zw</w:t>
      </w:r>
      <w:r w:rsidR="00383CC9">
        <w:rPr>
          <w:rFonts w:asciiTheme="minorHAnsi" w:hAnsiTheme="minorHAnsi" w:cstheme="minorHAnsi"/>
          <w:sz w:val="22"/>
          <w:szCs w:val="22"/>
        </w:rPr>
        <w:t xml:space="preserve">. z </w:t>
      </w:r>
      <w:r w:rsidRPr="006C63F3">
        <w:rPr>
          <w:rFonts w:asciiTheme="minorHAnsi" w:hAnsiTheme="minorHAnsi" w:cstheme="minorHAnsi"/>
          <w:sz w:val="22"/>
          <w:szCs w:val="22"/>
        </w:rPr>
        <w:t>art. 214 ust. 1 pkt 7 Pzp;</w:t>
      </w:r>
    </w:p>
    <w:p w14:paraId="11F2CADB" w14:textId="6155E9E9"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403154AE" w14:textId="0A6041D4" w:rsidR="00050120" w:rsidRDefault="00246F74" w:rsidP="00213CC8">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t>
      </w:r>
      <w:r w:rsidRPr="00246F74">
        <w:rPr>
          <w:rFonts w:asciiTheme="minorHAnsi" w:eastAsia="Calibri" w:hAnsiTheme="minorHAnsi" w:cstheme="minorHAnsi"/>
          <w:sz w:val="22"/>
          <w:szCs w:val="22"/>
          <w:lang w:eastAsia="en-US"/>
        </w:rPr>
        <w:lastRenderedPageBreak/>
        <w:t>Wykonawców, o których mowa w art. 94 Pzp oraz nie określa dodatkowych wymagań związanych z zatrudnianiem osób, o których mowa w art. 96 ust. 2 pkt 2 Pzp.</w:t>
      </w:r>
    </w:p>
    <w:p w14:paraId="60D79589" w14:textId="6D0090A2" w:rsidR="00B03E4D" w:rsidRPr="00B03E4D" w:rsidRDefault="00B03E4D" w:rsidP="00B03E4D">
      <w:pPr>
        <w:pStyle w:val="Akapitzlist"/>
        <w:numPr>
          <w:ilvl w:val="0"/>
          <w:numId w:val="38"/>
        </w:numPr>
        <w:rPr>
          <w:rFonts w:asciiTheme="minorHAnsi" w:eastAsia="Calibri" w:hAnsiTheme="minorHAnsi" w:cstheme="minorHAnsi"/>
          <w:sz w:val="22"/>
          <w:szCs w:val="22"/>
          <w:lang w:eastAsia="en-US"/>
        </w:rPr>
      </w:pPr>
      <w:r w:rsidRPr="00B03E4D">
        <w:rPr>
          <w:rFonts w:asciiTheme="minorHAnsi" w:eastAsia="Calibri" w:hAnsiTheme="minorHAnsi" w:cstheme="minorHAnsi"/>
          <w:sz w:val="22"/>
          <w:szCs w:val="22"/>
          <w:lang w:eastAsia="en-US"/>
        </w:rPr>
        <w:t>Zamawiający nie przewiduje sprawdzenia przez Wykonawcę dokumentów</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niezbędnych do realizacji zamówienia dostępnych na miejscu u Zamawiającego ani obowiązku</w:t>
      </w:r>
      <w:r>
        <w:rPr>
          <w:rFonts w:asciiTheme="minorHAnsi" w:eastAsia="Calibri" w:hAnsiTheme="minorHAnsi" w:cstheme="minorHAnsi"/>
          <w:sz w:val="22"/>
          <w:szCs w:val="22"/>
          <w:lang w:eastAsia="en-US"/>
        </w:rPr>
        <w:t xml:space="preserve"> </w:t>
      </w:r>
      <w:r w:rsidRPr="00B03E4D">
        <w:rPr>
          <w:rFonts w:asciiTheme="minorHAnsi" w:eastAsia="Calibri" w:hAnsiTheme="minorHAnsi" w:cstheme="minorHAnsi"/>
          <w:sz w:val="22"/>
          <w:szCs w:val="22"/>
          <w:lang w:eastAsia="en-US"/>
        </w:rPr>
        <w:t>przeprowadzenia wizji lokalnej.</w:t>
      </w:r>
    </w:p>
    <w:p w14:paraId="6E89BEB4" w14:textId="52C6C000" w:rsidR="004A2050" w:rsidRPr="004A2050" w:rsidRDefault="006C32B8" w:rsidP="00B83929">
      <w:pPr>
        <w:pStyle w:val="Akapitzlist"/>
        <w:numPr>
          <w:ilvl w:val="0"/>
          <w:numId w:val="38"/>
        </w:numPr>
        <w:rPr>
          <w:rFonts w:asciiTheme="minorHAnsi" w:eastAsia="Calibri" w:hAnsiTheme="minorHAnsi" w:cstheme="minorHAnsi"/>
          <w:sz w:val="22"/>
          <w:szCs w:val="22"/>
          <w:lang w:eastAsia="en-US"/>
        </w:rPr>
      </w:pPr>
      <w:r w:rsidRPr="006C32B8">
        <w:rPr>
          <w:rFonts w:asciiTheme="minorHAnsi" w:eastAsia="Calibri" w:hAnsiTheme="minorHAnsi" w:cstheme="minorHAnsi"/>
          <w:sz w:val="22"/>
          <w:szCs w:val="22"/>
          <w:lang w:eastAsia="en-US"/>
        </w:rPr>
        <w:t>Zamawiający nie dokonał podziału zamówienia na części ze względu na przedmiot dostawy (dostawa</w:t>
      </w:r>
      <w:r>
        <w:rPr>
          <w:rFonts w:asciiTheme="minorHAnsi" w:eastAsia="Calibri" w:hAnsiTheme="minorHAnsi" w:cstheme="minorHAnsi"/>
          <w:sz w:val="22"/>
          <w:szCs w:val="22"/>
          <w:lang w:eastAsia="en-US"/>
        </w:rPr>
        <w:t xml:space="preserve"> </w:t>
      </w:r>
      <w:r w:rsidR="00DA148E">
        <w:rPr>
          <w:rFonts w:asciiTheme="minorHAnsi" w:eastAsia="Calibri" w:hAnsiTheme="minorHAnsi" w:cstheme="minorHAnsi"/>
          <w:sz w:val="22"/>
          <w:szCs w:val="22"/>
          <w:lang w:eastAsia="en-US"/>
        </w:rPr>
        <w:t>13 szt. nawilżaczy</w:t>
      </w:r>
      <w:r w:rsidRPr="006C32B8">
        <w:rPr>
          <w:rFonts w:asciiTheme="minorHAnsi" w:eastAsia="Calibri" w:hAnsiTheme="minorHAnsi" w:cstheme="minorHAnsi"/>
          <w:sz w:val="22"/>
          <w:szCs w:val="22"/>
          <w:lang w:eastAsia="en-US"/>
        </w:rPr>
        <w:t>), który ma charakter</w:t>
      </w:r>
      <w:r w:rsidR="00B83929">
        <w:rPr>
          <w:rFonts w:asciiTheme="minorHAnsi" w:eastAsia="Calibri" w:hAnsiTheme="minorHAnsi" w:cstheme="minorHAnsi"/>
          <w:sz w:val="22"/>
          <w:szCs w:val="22"/>
          <w:lang w:eastAsia="en-US"/>
        </w:rPr>
        <w:t xml:space="preserve"> </w:t>
      </w:r>
      <w:r w:rsidR="00B83929" w:rsidRPr="00B83929">
        <w:rPr>
          <w:rFonts w:asciiTheme="minorHAnsi" w:eastAsia="Calibri" w:hAnsiTheme="minorHAnsi" w:cstheme="minorHAnsi"/>
          <w:sz w:val="22"/>
          <w:szCs w:val="22"/>
          <w:lang w:eastAsia="en-US"/>
        </w:rPr>
        <w:t>jednorazow</w:t>
      </w:r>
      <w:r w:rsidR="00B83929">
        <w:rPr>
          <w:rFonts w:asciiTheme="minorHAnsi" w:eastAsia="Calibri" w:hAnsiTheme="minorHAnsi" w:cstheme="minorHAnsi"/>
          <w:sz w:val="22"/>
          <w:szCs w:val="22"/>
          <w:lang w:eastAsia="en-US"/>
        </w:rPr>
        <w:t>y i</w:t>
      </w:r>
      <w:r w:rsidRPr="006C32B8">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jednorodny</w:t>
      </w:r>
      <w:r w:rsidR="00B83929">
        <w:rPr>
          <w:rFonts w:asciiTheme="minorHAnsi" w:eastAsia="Calibri" w:hAnsiTheme="minorHAnsi" w:cstheme="minorHAnsi"/>
          <w:sz w:val="22"/>
          <w:szCs w:val="22"/>
          <w:lang w:eastAsia="en-US"/>
        </w:rPr>
        <w:t xml:space="preserve">, </w:t>
      </w:r>
      <w:r w:rsidR="004A2050">
        <w:rPr>
          <w:rFonts w:asciiTheme="minorHAnsi" w:eastAsia="Calibri" w:hAnsiTheme="minorHAnsi" w:cstheme="minorHAnsi"/>
          <w:sz w:val="22"/>
          <w:szCs w:val="22"/>
          <w:lang w:eastAsia="en-US"/>
        </w:rPr>
        <w:t>za którą powinien</w:t>
      </w:r>
      <w:r w:rsidRPr="006C32B8">
        <w:rPr>
          <w:rFonts w:asciiTheme="minorHAnsi" w:eastAsia="Calibri" w:hAnsiTheme="minorHAnsi" w:cstheme="minorHAnsi"/>
          <w:sz w:val="22"/>
          <w:szCs w:val="22"/>
          <w:lang w:eastAsia="en-US"/>
        </w:rPr>
        <w:t xml:space="preserve"> odpowiadać jeden Wykonawca</w:t>
      </w:r>
      <w:r w:rsidR="00B83929">
        <w:rPr>
          <w:rFonts w:asciiTheme="minorHAnsi" w:eastAsia="Calibri" w:hAnsiTheme="minorHAnsi" w:cstheme="minorHAnsi"/>
          <w:sz w:val="22"/>
          <w:szCs w:val="22"/>
          <w:lang w:eastAsia="en-US"/>
        </w:rPr>
        <w:t xml:space="preserve">. Podział zamówienia na części niósłby za sobą ryzyko nadmiernych kosztów związanych z dostawą przedmiotu zamówienia oraz </w:t>
      </w:r>
      <w:r w:rsidR="000073E7">
        <w:rPr>
          <w:rFonts w:asciiTheme="minorHAnsi" w:eastAsia="Calibri" w:hAnsiTheme="minorHAnsi" w:cstheme="minorHAnsi"/>
          <w:sz w:val="22"/>
          <w:szCs w:val="22"/>
          <w:lang w:eastAsia="en-US"/>
        </w:rPr>
        <w:t>serwisem</w:t>
      </w:r>
      <w:r w:rsidR="00B83929">
        <w:rPr>
          <w:rFonts w:asciiTheme="minorHAnsi" w:eastAsia="Calibri" w:hAnsiTheme="minorHAnsi" w:cstheme="minorHAnsi"/>
          <w:sz w:val="22"/>
          <w:szCs w:val="22"/>
          <w:lang w:eastAsia="en-US"/>
        </w:rPr>
        <w:t>.</w:t>
      </w:r>
    </w:p>
    <w:p w14:paraId="4EF7A58B" w14:textId="77777777" w:rsidR="00EC06C1" w:rsidRDefault="00EC06C1" w:rsidP="00246F74">
      <w:pPr>
        <w:spacing w:after="0"/>
        <w:rPr>
          <w:rFonts w:cstheme="minorHAnsi"/>
          <w:b/>
          <w:bCs/>
          <w:color w:val="0000FF"/>
          <w:sz w:val="22"/>
        </w:rPr>
      </w:pPr>
    </w:p>
    <w:p w14:paraId="2E28CD23" w14:textId="77777777" w:rsidR="004C75FA" w:rsidRPr="006C63F3" w:rsidRDefault="004C75FA" w:rsidP="00246F74">
      <w:pPr>
        <w:spacing w:after="0"/>
        <w:rPr>
          <w:rFonts w:cstheme="minorHAnsi"/>
          <w:b/>
          <w:bCs/>
          <w:color w:val="0000FF"/>
          <w:sz w:val="22"/>
        </w:rPr>
      </w:pPr>
    </w:p>
    <w:p w14:paraId="09BC1927" w14:textId="3D1D33FD" w:rsidR="009B0394" w:rsidRPr="006C63F3" w:rsidRDefault="00122917" w:rsidP="00CD482A">
      <w:pPr>
        <w:pStyle w:val="Nagwek2"/>
      </w:pPr>
      <w:bookmarkStart w:id="2" w:name="_Toc64457065"/>
      <w:r>
        <w:rPr>
          <w:highlight w:val="lightGray"/>
        </w:rPr>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0AC56589" w14:textId="1EA1B72D" w:rsidR="00383CC9" w:rsidRPr="00383CC9" w:rsidRDefault="009B0394" w:rsidP="005A28D2">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383CC9">
        <w:rPr>
          <w:rFonts w:asciiTheme="minorHAnsi" w:hAnsiTheme="minorHAnsi" w:cstheme="minorHAnsi"/>
        </w:rPr>
        <w:t xml:space="preserve">jest </w:t>
      </w:r>
      <w:r w:rsidR="00383CC9" w:rsidRPr="00383CC9">
        <w:rPr>
          <w:rFonts w:asciiTheme="minorHAnsi" w:hAnsiTheme="minorHAnsi" w:cstheme="minorHAnsi"/>
        </w:rPr>
        <w:t xml:space="preserve">zakup </w:t>
      </w:r>
      <w:r w:rsidR="00902B58">
        <w:rPr>
          <w:rFonts w:asciiTheme="minorHAnsi" w:hAnsiTheme="minorHAnsi" w:cstheme="minorHAnsi"/>
        </w:rPr>
        <w:t xml:space="preserve">13 nawilżaczy </w:t>
      </w:r>
      <w:r w:rsidR="004C75FA">
        <w:rPr>
          <w:rFonts w:asciiTheme="minorHAnsi" w:hAnsiTheme="minorHAnsi" w:cstheme="minorHAnsi"/>
        </w:rPr>
        <w:t xml:space="preserve">powietrza </w:t>
      </w:r>
      <w:r w:rsidR="000F4B18">
        <w:rPr>
          <w:rFonts w:asciiTheme="minorHAnsi" w:hAnsiTheme="minorHAnsi" w:cstheme="minorHAnsi"/>
        </w:rPr>
        <w:t>wraz z dostawą do siedziby Zamawiającego</w:t>
      </w:r>
      <w:r w:rsidR="00C53076">
        <w:rPr>
          <w:rFonts w:asciiTheme="minorHAnsi" w:hAnsiTheme="minorHAnsi" w:cstheme="minorHAnsi"/>
        </w:rPr>
        <w:t>.</w:t>
      </w:r>
      <w:r w:rsidR="00A21F35">
        <w:rPr>
          <w:rFonts w:asciiTheme="minorHAnsi" w:hAnsiTheme="minorHAnsi" w:cstheme="minorHAnsi"/>
        </w:rPr>
        <w:t xml:space="preserve"> Nawilżacze umieszczone zostaną na salach wystawowych muzeum.</w:t>
      </w:r>
    </w:p>
    <w:p w14:paraId="58FB7083" w14:textId="205C9265" w:rsidR="00E50BA3" w:rsidRDefault="00383CC9" w:rsidP="00213CC8">
      <w:pPr>
        <w:pStyle w:val="Bezodstpw"/>
        <w:numPr>
          <w:ilvl w:val="0"/>
          <w:numId w:val="37"/>
        </w:numPr>
        <w:jc w:val="both"/>
        <w:rPr>
          <w:rFonts w:asciiTheme="minorHAnsi" w:hAnsiTheme="minorHAnsi" w:cstheme="minorHAnsi"/>
        </w:rPr>
      </w:pPr>
      <w:r w:rsidRPr="00383CC9">
        <w:rPr>
          <w:rFonts w:asciiTheme="minorHAnsi" w:hAnsiTheme="minorHAnsi" w:cstheme="minorHAnsi"/>
        </w:rPr>
        <w:t>Szczegółowy opis i zakres prze</w:t>
      </w:r>
      <w:r w:rsidR="00902B58">
        <w:rPr>
          <w:rFonts w:asciiTheme="minorHAnsi" w:hAnsiTheme="minorHAnsi" w:cstheme="minorHAnsi"/>
        </w:rPr>
        <w:t>dmiotu zamówienia:</w:t>
      </w:r>
    </w:p>
    <w:p w14:paraId="4F544B4E" w14:textId="77777777" w:rsidR="00902B58" w:rsidRPr="00902B58" w:rsidRDefault="00902B58" w:rsidP="00902B58">
      <w:pPr>
        <w:pStyle w:val="Bezodstpw"/>
        <w:ind w:left="360"/>
        <w:rPr>
          <w:rFonts w:asciiTheme="minorHAnsi" w:hAnsiTheme="minorHAnsi" w:cstheme="minorHAnsi"/>
          <w:i/>
        </w:rPr>
      </w:pPr>
      <w:r w:rsidRPr="00902B58">
        <w:rPr>
          <w:rFonts w:asciiTheme="minorHAnsi" w:hAnsiTheme="minorHAnsi" w:cstheme="minorHAnsi"/>
          <w:i/>
        </w:rPr>
        <w:t>Nawilżacze do przestrzeni o mniejszej kubaturze – 11 szt.</w:t>
      </w:r>
    </w:p>
    <w:p w14:paraId="6FD9D948" w14:textId="6FA5EC5E"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działanie urządzeń oparte na zjawisku zimnej ewaporacji</w:t>
      </w:r>
    </w:p>
    <w:p w14:paraId="13719938" w14:textId="43E8A2A3"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urządzenia mobilne, posiadające kółka jezdne</w:t>
      </w:r>
    </w:p>
    <w:p w14:paraId="080FA8C7" w14:textId="69A8AAA5"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odpinany zbiornik na wodę o pojemności minimum 20 l, posiadający kółka jezdne</w:t>
      </w:r>
    </w:p>
    <w:p w14:paraId="5BCA8CF1" w14:textId="57F8F9E0"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głośność pra</w:t>
      </w:r>
      <w:r w:rsidR="00A21F35">
        <w:rPr>
          <w:rFonts w:asciiTheme="minorHAnsi" w:hAnsiTheme="minorHAnsi" w:cstheme="minorHAnsi"/>
        </w:rPr>
        <w:t>cy urządzenia nie większa niż 65</w:t>
      </w:r>
      <w:r w:rsidRPr="00902B58">
        <w:rPr>
          <w:rFonts w:asciiTheme="minorHAnsi" w:hAnsiTheme="minorHAnsi" w:cstheme="minorHAnsi"/>
        </w:rPr>
        <w:t xml:space="preserve"> dBA</w:t>
      </w:r>
    </w:p>
    <w:p w14:paraId="048DF1AA" w14:textId="12356CBC"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sprzęt dedykowany do pomieszczenia o kubaturze minimum 250 m</w:t>
      </w:r>
      <w:r w:rsidRPr="004C32D5">
        <w:rPr>
          <w:rFonts w:asciiTheme="minorHAnsi" w:hAnsiTheme="minorHAnsi" w:cstheme="minorHAnsi"/>
          <w:vertAlign w:val="superscript"/>
        </w:rPr>
        <w:t>3</w:t>
      </w:r>
    </w:p>
    <w:p w14:paraId="547CC0C0" w14:textId="5DBACCCE"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wbudowany higrostat (zakres ustawień obejmujący przedział 40-60 % RH)</w:t>
      </w:r>
    </w:p>
    <w:p w14:paraId="50FB7637" w14:textId="3F3C7603"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praca wentylatora w minimum 4 trybach</w:t>
      </w:r>
    </w:p>
    <w:p w14:paraId="59F30E78" w14:textId="71E8502D"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elektroniczny czujnik poziomu wody</w:t>
      </w:r>
    </w:p>
    <w:p w14:paraId="5C7F0069" w14:textId="5E1D6FCA"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wbudowany system zapewniający dezynfekcję wody (jonizator z elektrodą srebrną lub lampa UVC)</w:t>
      </w:r>
    </w:p>
    <w:p w14:paraId="0F3FAECA" w14:textId="37911531" w:rsidR="00902B58" w:rsidRPr="00902B58" w:rsidRDefault="00902B58" w:rsidP="00C35643">
      <w:pPr>
        <w:pStyle w:val="Bezodstpw"/>
        <w:numPr>
          <w:ilvl w:val="0"/>
          <w:numId w:val="75"/>
        </w:numPr>
        <w:jc w:val="both"/>
        <w:rPr>
          <w:rFonts w:asciiTheme="minorHAnsi" w:hAnsiTheme="minorHAnsi" w:cstheme="minorHAnsi"/>
        </w:rPr>
      </w:pPr>
      <w:r w:rsidRPr="00902B58">
        <w:rPr>
          <w:rFonts w:asciiTheme="minorHAnsi" w:hAnsiTheme="minorHAnsi" w:cstheme="minorHAnsi"/>
        </w:rPr>
        <w:t>elektroniczny panel sterowania z blokadą przycisków</w:t>
      </w:r>
    </w:p>
    <w:p w14:paraId="19212B6A" w14:textId="0BFFEFE7"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pobór mocy elektrycznej maksymalnie 100 W</w:t>
      </w:r>
    </w:p>
    <w:p w14:paraId="288B458B" w14:textId="217FC176"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w zestawie zamienny filtr dedykowany do urządzenia</w:t>
      </w:r>
    </w:p>
    <w:p w14:paraId="01F7BCA4" w14:textId="2659B554" w:rsidR="00902B58" w:rsidRPr="00902B58" w:rsidRDefault="00902B58" w:rsidP="00902B58">
      <w:pPr>
        <w:pStyle w:val="Bezodstpw"/>
        <w:numPr>
          <w:ilvl w:val="0"/>
          <w:numId w:val="75"/>
        </w:numPr>
        <w:rPr>
          <w:rFonts w:asciiTheme="minorHAnsi" w:hAnsiTheme="minorHAnsi" w:cstheme="minorHAnsi"/>
        </w:rPr>
      </w:pPr>
      <w:r w:rsidRPr="00902B58">
        <w:rPr>
          <w:rFonts w:asciiTheme="minorHAnsi" w:hAnsiTheme="minorHAnsi" w:cstheme="minorHAnsi"/>
        </w:rPr>
        <w:t>minimum 24 miesiące gwarancji</w:t>
      </w:r>
    </w:p>
    <w:p w14:paraId="180C9C93" w14:textId="77777777" w:rsidR="00902B58" w:rsidRPr="00902B58" w:rsidRDefault="00902B58" w:rsidP="00902B58">
      <w:pPr>
        <w:pStyle w:val="Bezodstpw"/>
        <w:ind w:left="360"/>
        <w:rPr>
          <w:rFonts w:asciiTheme="minorHAnsi" w:hAnsiTheme="minorHAnsi" w:cstheme="minorHAnsi"/>
        </w:rPr>
      </w:pPr>
    </w:p>
    <w:p w14:paraId="36DF6156" w14:textId="77777777" w:rsidR="00902B58" w:rsidRPr="00902B58" w:rsidRDefault="00902B58" w:rsidP="00902B58">
      <w:pPr>
        <w:pStyle w:val="Bezodstpw"/>
        <w:ind w:left="360"/>
        <w:rPr>
          <w:rFonts w:asciiTheme="minorHAnsi" w:hAnsiTheme="minorHAnsi" w:cstheme="minorHAnsi"/>
          <w:i/>
        </w:rPr>
      </w:pPr>
      <w:r w:rsidRPr="00902B58">
        <w:rPr>
          <w:rFonts w:asciiTheme="minorHAnsi" w:hAnsiTheme="minorHAnsi" w:cstheme="minorHAnsi"/>
          <w:i/>
        </w:rPr>
        <w:t>Nawilżacze do przestrzeni o większej kubaturze – 2 szt.</w:t>
      </w:r>
    </w:p>
    <w:p w14:paraId="32A5F7FC" w14:textId="0DBF46B1" w:rsidR="00902B58" w:rsidRPr="00902B58" w:rsidRDefault="00902B58" w:rsidP="00902B58">
      <w:pPr>
        <w:pStyle w:val="Bezodstpw"/>
        <w:numPr>
          <w:ilvl w:val="0"/>
          <w:numId w:val="76"/>
        </w:numPr>
        <w:rPr>
          <w:rFonts w:asciiTheme="minorHAnsi" w:hAnsiTheme="minorHAnsi" w:cstheme="minorHAnsi"/>
        </w:rPr>
      </w:pPr>
      <w:r w:rsidRPr="00902B58">
        <w:rPr>
          <w:rFonts w:asciiTheme="minorHAnsi" w:hAnsiTheme="minorHAnsi" w:cstheme="minorHAnsi"/>
        </w:rPr>
        <w:t>działanie urządzeń oparte na zjawisku zimnej ewaporacji</w:t>
      </w:r>
    </w:p>
    <w:p w14:paraId="24274CED" w14:textId="1C2C036A"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urządzenia mobilne, posiadające kółka jezdne</w:t>
      </w:r>
    </w:p>
    <w:p w14:paraId="12BED36D" w14:textId="612FB68A"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odpinany zbiornik na wodę o pojemności min</w:t>
      </w:r>
      <w:r w:rsidR="00A21F35">
        <w:rPr>
          <w:rFonts w:asciiTheme="minorHAnsi" w:hAnsiTheme="minorHAnsi" w:cstheme="minorHAnsi"/>
        </w:rPr>
        <w:t>imum 3</w:t>
      </w:r>
      <w:r w:rsidRPr="00902B58">
        <w:rPr>
          <w:rFonts w:asciiTheme="minorHAnsi" w:hAnsiTheme="minorHAnsi" w:cstheme="minorHAnsi"/>
        </w:rPr>
        <w:t>0 l, posiadający kółka jezdne</w:t>
      </w:r>
    </w:p>
    <w:p w14:paraId="3DC1C055" w14:textId="63F6E7EE"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głośność pra</w:t>
      </w:r>
      <w:r w:rsidR="00A21F35">
        <w:rPr>
          <w:rFonts w:asciiTheme="minorHAnsi" w:hAnsiTheme="minorHAnsi" w:cstheme="minorHAnsi"/>
        </w:rPr>
        <w:t>cy urządzenia nie większa niż 75</w:t>
      </w:r>
      <w:r w:rsidRPr="00902B58">
        <w:rPr>
          <w:rFonts w:asciiTheme="minorHAnsi" w:hAnsiTheme="minorHAnsi" w:cstheme="minorHAnsi"/>
        </w:rPr>
        <w:t xml:space="preserve"> dBA</w:t>
      </w:r>
    </w:p>
    <w:p w14:paraId="4CFC5E83" w14:textId="7B379B9F"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sprzęt dedykowany do pomieszczenia o kubaturze minimum 400 m</w:t>
      </w:r>
      <w:r w:rsidRPr="004C32D5">
        <w:rPr>
          <w:rFonts w:asciiTheme="minorHAnsi" w:hAnsiTheme="minorHAnsi" w:cstheme="minorHAnsi"/>
          <w:vertAlign w:val="superscript"/>
        </w:rPr>
        <w:t>3</w:t>
      </w:r>
    </w:p>
    <w:p w14:paraId="08C29512" w14:textId="670D91D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wbudowany higrostat (zakres ustawień obejmujący przedział 40-60 % RH)</w:t>
      </w:r>
    </w:p>
    <w:p w14:paraId="2BDD7FF9" w14:textId="24AF2C9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praca wentylatora w minimum 4 trybach</w:t>
      </w:r>
    </w:p>
    <w:p w14:paraId="6B834247" w14:textId="42ECD45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elektroniczny czujnik poziomu wody</w:t>
      </w:r>
    </w:p>
    <w:p w14:paraId="2592A14B" w14:textId="2E9E8D56"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wbudowany system zapewniający dezynfekcję wody (jo</w:t>
      </w:r>
      <w:r w:rsidR="00C35643">
        <w:rPr>
          <w:rFonts w:asciiTheme="minorHAnsi" w:hAnsiTheme="minorHAnsi" w:cstheme="minorHAnsi"/>
        </w:rPr>
        <w:t xml:space="preserve">nizator z elektrodą srebrną lub </w:t>
      </w:r>
      <w:r w:rsidRPr="00902B58">
        <w:rPr>
          <w:rFonts w:asciiTheme="minorHAnsi" w:hAnsiTheme="minorHAnsi" w:cstheme="minorHAnsi"/>
        </w:rPr>
        <w:t>lampa UVC)</w:t>
      </w:r>
    </w:p>
    <w:p w14:paraId="28B32F56" w14:textId="77777777" w:rsid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elektroniczny panel sterowania z blokadą przycisków</w:t>
      </w:r>
    </w:p>
    <w:p w14:paraId="64F5F026" w14:textId="7D2BC357"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pobór mocy elektrycznej maksymalnie 150 W</w:t>
      </w:r>
    </w:p>
    <w:p w14:paraId="4A0ABC65" w14:textId="63C31CF3" w:rsidR="00902B58" w:rsidRPr="00902B58" w:rsidRDefault="00902B58" w:rsidP="00C35643">
      <w:pPr>
        <w:pStyle w:val="Bezodstpw"/>
        <w:numPr>
          <w:ilvl w:val="0"/>
          <w:numId w:val="76"/>
        </w:numPr>
        <w:jc w:val="both"/>
        <w:rPr>
          <w:rFonts w:asciiTheme="minorHAnsi" w:hAnsiTheme="minorHAnsi" w:cstheme="minorHAnsi"/>
        </w:rPr>
      </w:pPr>
      <w:r w:rsidRPr="00902B58">
        <w:rPr>
          <w:rFonts w:asciiTheme="minorHAnsi" w:hAnsiTheme="minorHAnsi" w:cstheme="minorHAnsi"/>
        </w:rPr>
        <w:t>w zestawie zamienny filtr dedykowany do urządzenia</w:t>
      </w:r>
    </w:p>
    <w:p w14:paraId="1A68E87D" w14:textId="1B18965B" w:rsidR="00902B58" w:rsidRPr="00383CC9" w:rsidRDefault="00902B58" w:rsidP="00902B58">
      <w:pPr>
        <w:pStyle w:val="Bezodstpw"/>
        <w:numPr>
          <w:ilvl w:val="0"/>
          <w:numId w:val="76"/>
        </w:numPr>
        <w:jc w:val="both"/>
        <w:rPr>
          <w:rFonts w:asciiTheme="minorHAnsi" w:hAnsiTheme="minorHAnsi" w:cstheme="minorHAnsi"/>
        </w:rPr>
      </w:pPr>
      <w:r w:rsidRPr="00902B58">
        <w:rPr>
          <w:rFonts w:asciiTheme="minorHAnsi" w:hAnsiTheme="minorHAnsi" w:cstheme="minorHAnsi"/>
        </w:rPr>
        <w:t>minimum 24 miesiące gwarancji</w:t>
      </w:r>
    </w:p>
    <w:p w14:paraId="0694D4E8" w14:textId="307E9B17" w:rsidR="007A1DC6" w:rsidRDefault="007A1DC6" w:rsidP="008F2B8D">
      <w:pPr>
        <w:pStyle w:val="Bezodstpw"/>
        <w:jc w:val="both"/>
        <w:rPr>
          <w:rFonts w:asciiTheme="minorHAnsi" w:hAnsiTheme="minorHAnsi" w:cstheme="minorHAnsi"/>
          <w:b/>
        </w:rPr>
      </w:pPr>
    </w:p>
    <w:p w14:paraId="44B01466" w14:textId="4E6B5EF0" w:rsidR="006B4ACD" w:rsidRDefault="006B4ACD" w:rsidP="006B4ACD">
      <w:pPr>
        <w:pStyle w:val="Bezodstpw"/>
        <w:numPr>
          <w:ilvl w:val="0"/>
          <w:numId w:val="37"/>
        </w:numPr>
        <w:jc w:val="both"/>
        <w:rPr>
          <w:rFonts w:asciiTheme="minorHAnsi" w:hAnsiTheme="minorHAnsi" w:cstheme="minorHAnsi"/>
          <w:i/>
        </w:rPr>
      </w:pPr>
      <w:r>
        <w:rPr>
          <w:rFonts w:asciiTheme="minorHAnsi" w:hAnsiTheme="minorHAnsi" w:cstheme="minorHAnsi"/>
        </w:rPr>
        <w:t>Dostawa przedmiotu zamówienia do</w:t>
      </w:r>
      <w:r w:rsidR="00B03E4D" w:rsidRPr="00B03E4D">
        <w:rPr>
          <w:rFonts w:asciiTheme="minorHAnsi" w:hAnsiTheme="minorHAnsi" w:cstheme="minorHAnsi"/>
        </w:rPr>
        <w:t xml:space="preserve"> siedziby Zamawiającego</w:t>
      </w:r>
      <w:r>
        <w:rPr>
          <w:rFonts w:asciiTheme="minorHAnsi" w:hAnsiTheme="minorHAnsi" w:cstheme="minorHAnsi"/>
        </w:rPr>
        <w:t xml:space="preserve"> wraz z</w:t>
      </w:r>
      <w:r w:rsidR="00B03E4D" w:rsidRPr="00B03E4D">
        <w:rPr>
          <w:rFonts w:asciiTheme="minorHAnsi" w:hAnsiTheme="minorHAnsi" w:cstheme="minorHAnsi"/>
        </w:rPr>
        <w:t xml:space="preserve"> wniesienie</w:t>
      </w:r>
      <w:r>
        <w:rPr>
          <w:rFonts w:asciiTheme="minorHAnsi" w:hAnsiTheme="minorHAnsi" w:cstheme="minorHAnsi"/>
        </w:rPr>
        <w:t>m</w:t>
      </w:r>
      <w:r w:rsidR="00B03E4D" w:rsidRPr="00B03E4D">
        <w:rPr>
          <w:rFonts w:asciiTheme="minorHAnsi" w:hAnsiTheme="minorHAnsi" w:cstheme="minorHAnsi"/>
        </w:rPr>
        <w:t xml:space="preserve"> do miejsca wskazanego przez Zama</w:t>
      </w:r>
      <w:r>
        <w:rPr>
          <w:rFonts w:asciiTheme="minorHAnsi" w:hAnsiTheme="minorHAnsi" w:cstheme="minorHAnsi"/>
        </w:rPr>
        <w:t>wiającego, rozpakowaniem i uruchomieniem urządzeń</w:t>
      </w:r>
      <w:r w:rsidR="00B03E4D" w:rsidRPr="006B4ACD">
        <w:rPr>
          <w:rFonts w:asciiTheme="minorHAnsi" w:hAnsiTheme="minorHAnsi" w:cstheme="minorHAnsi"/>
          <w:i/>
        </w:rPr>
        <w:t>.</w:t>
      </w:r>
    </w:p>
    <w:p w14:paraId="5398A3BF" w14:textId="77777777" w:rsidR="006B4ACD" w:rsidRDefault="00B03E4D" w:rsidP="006B4ACD">
      <w:pPr>
        <w:pStyle w:val="Bezodstpw"/>
        <w:numPr>
          <w:ilvl w:val="0"/>
          <w:numId w:val="37"/>
        </w:numPr>
        <w:rPr>
          <w:rFonts w:asciiTheme="minorHAnsi" w:hAnsiTheme="minorHAnsi" w:cstheme="minorHAnsi"/>
          <w:i/>
        </w:rPr>
      </w:pPr>
      <w:r w:rsidRPr="006B4ACD">
        <w:rPr>
          <w:rFonts w:asciiTheme="minorHAnsi" w:hAnsiTheme="minorHAnsi" w:cstheme="minorHAnsi"/>
        </w:rPr>
        <w:t>Wykonawca przesz</w:t>
      </w:r>
      <w:r w:rsidR="006B4ACD" w:rsidRPr="006B4ACD">
        <w:rPr>
          <w:rFonts w:asciiTheme="minorHAnsi" w:hAnsiTheme="minorHAnsi" w:cstheme="minorHAnsi"/>
        </w:rPr>
        <w:t>koli pracowników Zamawiającego w</w:t>
      </w:r>
      <w:r w:rsidRPr="006B4ACD">
        <w:rPr>
          <w:rFonts w:asciiTheme="minorHAnsi" w:hAnsiTheme="minorHAnsi" w:cstheme="minorHAnsi"/>
        </w:rPr>
        <w:t xml:space="preserve"> obsłudze i konserwacji urządzeń.</w:t>
      </w:r>
    </w:p>
    <w:p w14:paraId="49B986F2" w14:textId="00EF550B" w:rsidR="00B03E4D" w:rsidRPr="006B4ACD" w:rsidRDefault="00C81D4D" w:rsidP="006B4ACD">
      <w:pPr>
        <w:pStyle w:val="Bezodstpw"/>
        <w:numPr>
          <w:ilvl w:val="0"/>
          <w:numId w:val="37"/>
        </w:numPr>
        <w:jc w:val="both"/>
        <w:rPr>
          <w:rFonts w:asciiTheme="minorHAnsi" w:hAnsiTheme="minorHAnsi" w:cstheme="minorHAnsi"/>
          <w:i/>
        </w:rPr>
      </w:pPr>
      <w:r>
        <w:rPr>
          <w:rFonts w:asciiTheme="minorHAnsi" w:hAnsiTheme="minorHAnsi" w:cstheme="minorHAnsi"/>
        </w:rPr>
        <w:t xml:space="preserve">Wraz z przedmiotem zamówienia </w:t>
      </w:r>
      <w:r w:rsidR="00B03E4D" w:rsidRPr="006B4ACD">
        <w:rPr>
          <w:rFonts w:asciiTheme="minorHAnsi" w:hAnsiTheme="minorHAnsi" w:cstheme="minorHAnsi"/>
        </w:rPr>
        <w:t>Wykonawca przekaże Zamawiającemu sporządzon</w:t>
      </w:r>
      <w:r w:rsidR="006B4ACD" w:rsidRPr="006B4ACD">
        <w:rPr>
          <w:rFonts w:asciiTheme="minorHAnsi" w:hAnsiTheme="minorHAnsi" w:cstheme="minorHAnsi"/>
        </w:rPr>
        <w:t xml:space="preserve">ą w języku polskim dokumentację </w:t>
      </w:r>
      <w:r w:rsidR="00B03E4D" w:rsidRPr="006B4ACD">
        <w:rPr>
          <w:rFonts w:asciiTheme="minorHAnsi" w:hAnsiTheme="minorHAnsi" w:cstheme="minorHAnsi"/>
        </w:rPr>
        <w:t>zawierającą instrukcję użytkowania i konserwacji</w:t>
      </w:r>
      <w:r w:rsidR="006B4ACD" w:rsidRPr="006B4ACD">
        <w:rPr>
          <w:rFonts w:asciiTheme="minorHAnsi" w:hAnsiTheme="minorHAnsi" w:cstheme="minorHAnsi"/>
        </w:rPr>
        <w:t xml:space="preserve"> urządzeń. Udostępnienie takiej </w:t>
      </w:r>
      <w:r w:rsidR="00B03E4D" w:rsidRPr="006B4ACD">
        <w:rPr>
          <w:rFonts w:asciiTheme="minorHAnsi" w:hAnsiTheme="minorHAnsi" w:cstheme="minorHAnsi"/>
        </w:rPr>
        <w:t>dokumentacji może nastąpić przez wskazanie strony internetowej, z której możliwe jest jej</w:t>
      </w:r>
      <w:r w:rsidR="006B4ACD" w:rsidRPr="006B4ACD">
        <w:rPr>
          <w:rFonts w:asciiTheme="minorHAnsi" w:hAnsiTheme="minorHAnsi" w:cstheme="minorHAnsi"/>
        </w:rPr>
        <w:t xml:space="preserve"> </w:t>
      </w:r>
      <w:r w:rsidR="00B03E4D" w:rsidRPr="006B4ACD">
        <w:rPr>
          <w:rFonts w:asciiTheme="minorHAnsi" w:hAnsiTheme="minorHAnsi" w:cstheme="minorHAnsi"/>
        </w:rPr>
        <w:t>pobranie.</w:t>
      </w:r>
    </w:p>
    <w:p w14:paraId="1C469EF3" w14:textId="6764EC46" w:rsidR="009B0394" w:rsidRPr="006C63F3" w:rsidRDefault="009B0394" w:rsidP="00CD482A">
      <w:pPr>
        <w:pStyle w:val="Nagwek2"/>
      </w:pPr>
      <w:bookmarkStart w:id="3" w:name="_Toc64457066"/>
      <w:r w:rsidRPr="006C63F3">
        <w:rPr>
          <w:highlight w:val="lightGray"/>
        </w:rPr>
        <w:lastRenderedPageBreak/>
        <w:t>R</w:t>
      </w:r>
      <w:r w:rsidR="00122917">
        <w:rPr>
          <w:highlight w:val="lightGray"/>
        </w:rPr>
        <w:t>ozdział 3</w:t>
      </w:r>
      <w:r w:rsidRPr="006C63F3">
        <w:rPr>
          <w:highlight w:val="lightGray"/>
        </w:rPr>
        <w:t>. Wspólny Słownik Zamówień CPV</w:t>
      </w:r>
      <w:bookmarkEnd w:id="3"/>
    </w:p>
    <w:p w14:paraId="52899677" w14:textId="77777777" w:rsidR="00DA5B3D" w:rsidRDefault="00DA5B3D" w:rsidP="00DA5B3D">
      <w:pPr>
        <w:pStyle w:val="Bezodstpw"/>
        <w:rPr>
          <w:rFonts w:asciiTheme="minorHAnsi" w:hAnsiTheme="minorHAnsi" w:cstheme="minorHAnsi"/>
        </w:rPr>
      </w:pPr>
    </w:p>
    <w:p w14:paraId="4C4475F0" w14:textId="77777777" w:rsidR="00DA148E" w:rsidRDefault="00DA148E" w:rsidP="00DA148E">
      <w:pPr>
        <w:pStyle w:val="Bezodstpw"/>
        <w:rPr>
          <w:rFonts w:asciiTheme="minorHAnsi" w:hAnsiTheme="minorHAnsi" w:cstheme="minorHAnsi"/>
          <w:sz w:val="28"/>
          <w:szCs w:val="28"/>
        </w:rPr>
      </w:pPr>
      <w:r>
        <w:rPr>
          <w:rStyle w:val="pzp-outputtext-content"/>
        </w:rPr>
        <w:t>42514200-4 - Elektrostatyczne urządzenia do oczyszczania powietrza i gazu</w:t>
      </w:r>
    </w:p>
    <w:p w14:paraId="137C5F41" w14:textId="77777777" w:rsidR="00DA5B3D" w:rsidRDefault="00DA5B3D" w:rsidP="00DA5B3D">
      <w:pPr>
        <w:pStyle w:val="Bezodstpw"/>
      </w:pPr>
    </w:p>
    <w:p w14:paraId="1EC9B5D0" w14:textId="77777777" w:rsidR="00933EAB" w:rsidRPr="00DA5B3D" w:rsidRDefault="00933EAB" w:rsidP="00DA5B3D">
      <w:pPr>
        <w:pStyle w:val="Bezodstpw"/>
      </w:pPr>
    </w:p>
    <w:p w14:paraId="2F90E7F8" w14:textId="25C9155E" w:rsidR="009B0394" w:rsidRPr="006C63F3" w:rsidRDefault="009B0394" w:rsidP="00CD482A">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0B06B41E" w14:textId="480859DB" w:rsidR="007C0146" w:rsidRPr="007C0146" w:rsidRDefault="007C0146" w:rsidP="007C0146">
      <w:pPr>
        <w:pStyle w:val="Bezodstpw"/>
        <w:jc w:val="both"/>
        <w:rPr>
          <w:rFonts w:asciiTheme="minorHAnsi" w:hAnsiTheme="minorHAnsi" w:cstheme="minorHAnsi"/>
        </w:rPr>
      </w:pPr>
      <w:r w:rsidRPr="007C0146">
        <w:rPr>
          <w:rFonts w:asciiTheme="minorHAnsi" w:hAnsiTheme="minorHAnsi" w:cstheme="minorHAnsi"/>
        </w:rPr>
        <w:t>Zamawiający wymaga, aby zamówienie zostało zrealizow</w:t>
      </w:r>
      <w:r>
        <w:rPr>
          <w:rFonts w:asciiTheme="minorHAnsi" w:hAnsiTheme="minorHAnsi" w:cstheme="minorHAnsi"/>
        </w:rPr>
        <w:t xml:space="preserve">ane w terminie maksymalnie do 30.11.2023 r. </w:t>
      </w:r>
    </w:p>
    <w:p w14:paraId="4F619F18" w14:textId="77777777" w:rsidR="00EC06C1" w:rsidRDefault="00EC06C1" w:rsidP="00246F74">
      <w:pPr>
        <w:pStyle w:val="Bezodstpw"/>
        <w:rPr>
          <w:rFonts w:asciiTheme="minorHAnsi" w:hAnsiTheme="minorHAnsi" w:cstheme="minorHAnsi"/>
        </w:rPr>
      </w:pPr>
      <w:bookmarkStart w:id="5" w:name="_Toc64457068"/>
    </w:p>
    <w:p w14:paraId="5C58FCC5" w14:textId="77777777" w:rsidR="007C0146" w:rsidRDefault="007C0146" w:rsidP="00246F74">
      <w:pPr>
        <w:pStyle w:val="Bezodstpw"/>
        <w:rPr>
          <w:rFonts w:asciiTheme="minorHAnsi" w:hAnsiTheme="minorHAnsi" w:cstheme="minorHAnsi"/>
        </w:rPr>
      </w:pPr>
    </w:p>
    <w:p w14:paraId="036C1395" w14:textId="77777777" w:rsidR="00902B58" w:rsidRDefault="00902B58"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CD482A">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1AB6ECBA" w14:textId="6E7F6F06"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4F3220" w:rsidRPr="006C63F3">
        <w:rPr>
          <w:rFonts w:asciiTheme="minorHAnsi" w:hAnsiTheme="minorHAnsi" w:cstheme="minorHAnsi"/>
          <w:color w:val="000000"/>
          <w:sz w:val="22"/>
          <w:szCs w:val="22"/>
        </w:rPr>
        <w:t>Zamawiający nie określa szczególnego warunku w tym zakresie.</w:t>
      </w:r>
    </w:p>
    <w:p w14:paraId="69F5D59F" w14:textId="77777777" w:rsidR="004F3220" w:rsidRPr="004F3220" w:rsidRDefault="009B0394" w:rsidP="004F322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53158937" w:rsidR="00E93CCA" w:rsidRPr="004F3220" w:rsidRDefault="004F3220" w:rsidP="004F3220">
      <w:pPr>
        <w:pStyle w:val="Akapitzlist"/>
        <w:ind w:left="360"/>
        <w:rPr>
          <w:rFonts w:asciiTheme="minorHAnsi" w:hAnsiTheme="minorHAnsi" w:cstheme="minorHAnsi"/>
          <w:sz w:val="22"/>
          <w:szCs w:val="22"/>
        </w:rPr>
      </w:pPr>
      <w:r w:rsidRPr="004F3220">
        <w:rPr>
          <w:rFonts w:asciiTheme="minorHAnsi" w:hAnsiTheme="minorHAnsi" w:cstheme="minorHAnsi"/>
          <w:color w:val="000000"/>
          <w:sz w:val="22"/>
        </w:rPr>
        <w:t>Zamawiający uzna warunek za spełniony, jeżeli Wykonawca wykaże, że w okresie ostatnich trzech lat, a jeżeli okres prowadzenia działalności jest krótszy – w t</w:t>
      </w:r>
      <w:r w:rsidR="00FE4830">
        <w:rPr>
          <w:rFonts w:asciiTheme="minorHAnsi" w:hAnsiTheme="minorHAnsi" w:cstheme="minorHAnsi"/>
          <w:color w:val="000000"/>
          <w:sz w:val="22"/>
        </w:rPr>
        <w:t>ym okresie, wykonał należycie, (</w:t>
      </w:r>
      <w:r w:rsidRPr="004F3220">
        <w:rPr>
          <w:rFonts w:asciiTheme="minorHAnsi" w:hAnsiTheme="minorHAnsi" w:cstheme="minorHAnsi"/>
          <w:color w:val="000000"/>
          <w:sz w:val="22"/>
        </w:rPr>
        <w:t xml:space="preserve">a w przypadku świadczeń powtarzających się lub ciągłych również wykonuje) co najmniej dwie dostawy </w:t>
      </w:r>
      <w:r w:rsidR="00FE4830">
        <w:rPr>
          <w:rFonts w:asciiTheme="minorHAnsi" w:hAnsiTheme="minorHAnsi" w:cstheme="minorHAnsi"/>
          <w:color w:val="000000"/>
          <w:sz w:val="22"/>
        </w:rPr>
        <w:t>nawilżaczy</w:t>
      </w:r>
      <w:r w:rsidRPr="004F3220">
        <w:rPr>
          <w:rFonts w:asciiTheme="minorHAnsi" w:hAnsiTheme="minorHAnsi" w:cstheme="minorHAnsi"/>
          <w:color w:val="000000"/>
          <w:sz w:val="22"/>
        </w:rPr>
        <w:t xml:space="preserve"> o</w:t>
      </w:r>
      <w:r w:rsidR="00FE4830">
        <w:rPr>
          <w:rFonts w:asciiTheme="minorHAnsi" w:hAnsiTheme="minorHAnsi" w:cstheme="minorHAnsi"/>
          <w:color w:val="000000"/>
          <w:sz w:val="22"/>
        </w:rPr>
        <w:t xml:space="preserve"> wartości co najmniej 2</w:t>
      </w:r>
      <w:r>
        <w:rPr>
          <w:rFonts w:asciiTheme="minorHAnsi" w:hAnsiTheme="minorHAnsi" w:cstheme="minorHAnsi"/>
          <w:color w:val="000000"/>
          <w:sz w:val="22"/>
        </w:rPr>
        <w:t>50</w:t>
      </w:r>
      <w:r w:rsidR="00DB2F38">
        <w:rPr>
          <w:rFonts w:asciiTheme="minorHAnsi" w:hAnsiTheme="minorHAnsi" w:cstheme="minorHAnsi"/>
          <w:color w:val="000000"/>
          <w:sz w:val="22"/>
        </w:rPr>
        <w:t>.000,00 zł brutto</w:t>
      </w:r>
      <w:r>
        <w:rPr>
          <w:rFonts w:asciiTheme="minorHAnsi" w:hAnsiTheme="minorHAnsi" w:cstheme="minorHAnsi"/>
          <w:color w:val="000000"/>
          <w:sz w:val="22"/>
        </w:rPr>
        <w:t xml:space="preserve"> </w:t>
      </w:r>
      <w:r w:rsidRPr="004F3220">
        <w:rPr>
          <w:rFonts w:asciiTheme="minorHAnsi" w:hAnsiTheme="minorHAnsi" w:cstheme="minorHAnsi"/>
          <w:color w:val="000000"/>
          <w:sz w:val="22"/>
        </w:rPr>
        <w:t>każda dostawa;</w:t>
      </w:r>
    </w:p>
    <w:p w14:paraId="681111E1" w14:textId="77777777" w:rsidR="00FB47F8" w:rsidRPr="005A28D2" w:rsidRDefault="00FB47F8" w:rsidP="005A28D2">
      <w:pPr>
        <w:rPr>
          <w:rFonts w:cstheme="minorHAnsi"/>
          <w:color w:val="000000"/>
          <w:sz w:val="22"/>
        </w:rPr>
      </w:pPr>
    </w:p>
    <w:p w14:paraId="122E4730" w14:textId="77777777" w:rsidR="009B0394" w:rsidRPr="00A966CC" w:rsidRDefault="009B0394" w:rsidP="00CD482A">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Zgodnie z art. 108 ust. 1 ustawy Pzp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71708A3E" w14:textId="77777777" w:rsidR="008D2126"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5ED7E92D" w14:textId="77777777" w:rsidR="008D2126" w:rsidRPr="00E174FA" w:rsidRDefault="008D2126" w:rsidP="008D2126">
      <w:pPr>
        <w:pStyle w:val="Akapitzlist"/>
        <w:numPr>
          <w:ilvl w:val="0"/>
          <w:numId w:val="17"/>
        </w:numPr>
        <w:tabs>
          <w:tab w:val="clear" w:pos="720"/>
          <w:tab w:val="num" w:pos="360"/>
        </w:tabs>
        <w:overflowPunct w:val="0"/>
        <w:autoSpaceDE w:val="0"/>
        <w:autoSpaceDN w:val="0"/>
        <w:ind w:left="360"/>
        <w:rPr>
          <w:rFonts w:asciiTheme="minorHAnsi" w:eastAsia="Times New Roman" w:hAnsiTheme="minorHAnsi" w:cstheme="minorHAnsi"/>
          <w:sz w:val="22"/>
        </w:rPr>
      </w:pPr>
      <w:r>
        <w:rPr>
          <w:rFonts w:asciiTheme="minorHAnsi" w:eastAsia="Times New Roman" w:hAnsiTheme="minorHAnsi" w:cstheme="minorHAnsi"/>
          <w:sz w:val="22"/>
          <w:szCs w:val="22"/>
        </w:rPr>
        <w:t xml:space="preserve">Zgodnie z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 xml:space="preserve">z dnia 13.04.2022 r. (Dz.U. z 2022 poz. 835 z późn.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z postępowania o udzielenie zamówienia wyklucza się</w:t>
      </w:r>
      <w:r w:rsidRPr="00E174FA">
        <w:rPr>
          <w:rFonts w:asciiTheme="minorHAnsi" w:eastAsia="Times New Roman" w:hAnsiTheme="minorHAnsi" w:cstheme="minorHAnsi"/>
          <w:sz w:val="22"/>
        </w:rPr>
        <w:t>:</w:t>
      </w:r>
    </w:p>
    <w:p w14:paraId="1C19594A"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 xml:space="preserve">ykonawcę wymienionego w wykazach określonych w </w:t>
      </w:r>
      <w:r>
        <w:rPr>
          <w:rFonts w:asciiTheme="minorHAnsi" w:eastAsia="Times New Roman" w:hAnsiTheme="minorHAnsi" w:cstheme="minorHAnsi"/>
          <w:sz w:val="22"/>
        </w:rPr>
        <w:t>rozporządzeniu 765/2006 i rozpo</w:t>
      </w:r>
      <w:r w:rsidRPr="00E174FA">
        <w:rPr>
          <w:rFonts w:asciiTheme="minorHAnsi" w:eastAsia="Times New Roman" w:hAnsiTheme="minorHAnsi" w:cstheme="minorHAnsi"/>
          <w:sz w:val="22"/>
        </w:rPr>
        <w:t xml:space="preserve">rządzeniu 269/2014 albo wpisanego na listę na podstawie decyzji w sprawie wpisu na </w:t>
      </w:r>
      <w:r>
        <w:rPr>
          <w:rFonts w:asciiTheme="minorHAnsi" w:eastAsia="Times New Roman" w:hAnsiTheme="minorHAnsi" w:cstheme="minorHAnsi"/>
          <w:sz w:val="22"/>
        </w:rPr>
        <w:t>listę rozstrzygającej o zastoso</w:t>
      </w:r>
      <w:r w:rsidRPr="00E174FA">
        <w:rPr>
          <w:rFonts w:asciiTheme="minorHAnsi" w:eastAsia="Times New Roman" w:hAnsiTheme="minorHAnsi" w:cstheme="minorHAnsi"/>
          <w:sz w:val="22"/>
        </w:rPr>
        <w:t>waniu środka, o którym mowa w art. 1 pkt 3;</w:t>
      </w:r>
    </w:p>
    <w:p w14:paraId="13831B9D"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beneficjentem rzeczywistym w rozumieniu ustawy z dnia 1 marca 2018 r.</w:t>
      </w:r>
      <w:r>
        <w:rPr>
          <w:rFonts w:asciiTheme="minorHAnsi" w:eastAsia="Times New Roman" w:hAnsiTheme="minorHAnsi" w:cstheme="minorHAnsi"/>
          <w:sz w:val="22"/>
        </w:rPr>
        <w:t xml:space="preserve"> </w:t>
      </w:r>
      <w:r w:rsidRPr="00E174FA">
        <w:rPr>
          <w:rFonts w:asciiTheme="minorHAnsi" w:eastAsia="Times New Roman" w:hAnsiTheme="minorHAnsi" w:cstheme="minorHAnsi"/>
          <w:sz w:val="2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C72490" w14:textId="52DADE62" w:rsidR="008D2126" w:rsidRPr="00E174FA"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004E412F">
        <w:rPr>
          <w:rFonts w:asciiTheme="minorHAnsi" w:eastAsia="Times New Roman" w:hAnsiTheme="minorHAnsi" w:cstheme="minorHAnsi"/>
          <w:sz w:val="22"/>
        </w:rPr>
        <w:t xml:space="preserve">pisu na listę rozstrzygającej o </w:t>
      </w:r>
      <w:r w:rsidRPr="00E174FA">
        <w:rPr>
          <w:rFonts w:asciiTheme="minorHAnsi" w:eastAsia="Times New Roman" w:hAnsiTheme="minorHAnsi" w:cstheme="minorHAnsi"/>
          <w:sz w:val="22"/>
        </w:rPr>
        <w:t>zastosowaniu środka, o którym mowa w art. 1 pkt 3.</w:t>
      </w:r>
    </w:p>
    <w:p w14:paraId="05746F21" w14:textId="77777777" w:rsidR="008D2126" w:rsidRPr="00122917"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15770BA3" w14:textId="6C8C731D" w:rsidR="008D2126" w:rsidRDefault="002A4E10"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w:t>
      </w:r>
      <w:r w:rsidR="00FE4830">
        <w:rPr>
          <w:rFonts w:asciiTheme="minorHAnsi" w:hAnsiTheme="minorHAnsi" w:cstheme="minorHAnsi"/>
          <w:sz w:val="22"/>
          <w:szCs w:val="22"/>
        </w:rPr>
        <w:t>czące płatności podatków, opłat</w:t>
      </w:r>
      <w:r>
        <w:rPr>
          <w:rFonts w:asciiTheme="minorHAnsi" w:hAnsiTheme="minorHAnsi" w:cstheme="minorHAnsi"/>
          <w:sz w:val="22"/>
          <w:szCs w:val="22"/>
        </w:rPr>
        <w:t xml:space="preserve">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6E1FCDC7"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43979FC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Zgodnie z art. 109 ust. 1 pkt. 4 ustawy, </w:t>
      </w:r>
      <w:r w:rsidR="00CF1934" w:rsidRPr="008D2126">
        <w:rPr>
          <w:rFonts w:asciiTheme="minorHAnsi" w:hAnsiTheme="minorHAnsi" w:cstheme="minorHAnsi"/>
          <w:sz w:val="22"/>
          <w:szCs w:val="22"/>
        </w:rPr>
        <w:t>Zamawiający wykluczy W</w:t>
      </w:r>
      <w:r w:rsidR="00105E74" w:rsidRPr="008D2126">
        <w:rPr>
          <w:rFonts w:asciiTheme="minorHAnsi" w:hAnsiTheme="minorHAnsi" w:cstheme="minorHAnsi"/>
          <w:sz w:val="22"/>
          <w:szCs w:val="22"/>
        </w:rPr>
        <w:t xml:space="preserve">ykonawcę </w:t>
      </w:r>
      <w:r w:rsidRPr="008D2126">
        <w:rPr>
          <w:rFonts w:asciiTheme="minorHAnsi" w:hAnsiTheme="minorHAnsi" w:cstheme="minorHAnsi"/>
          <w:sz w:val="22"/>
          <w:szCs w:val="22"/>
        </w:rPr>
        <w:t xml:space="preserve">w stosunku do którego </w:t>
      </w:r>
      <w:r w:rsidRPr="008D2126">
        <w:rPr>
          <w:rFonts w:asciiTheme="minorHAnsi" w:hAnsiTheme="minorHAnsi" w:cstheme="minorHAnsi"/>
          <w:sz w:val="22"/>
          <w:szCs w:val="22"/>
        </w:rPr>
        <w:lastRenderedPageBreak/>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0FCDE4B"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7B2DBDF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Z</w:t>
      </w:r>
      <w:r w:rsidR="00CF1934" w:rsidRPr="008D2126">
        <w:rPr>
          <w:rFonts w:asciiTheme="minorHAnsi" w:hAnsiTheme="minorHAnsi" w:cstheme="minorHAnsi"/>
          <w:sz w:val="22"/>
          <w:szCs w:val="22"/>
        </w:rPr>
        <w:t>amawiający może wykluczyć W</w:t>
      </w:r>
      <w:r w:rsidRPr="008D2126">
        <w:rPr>
          <w:rFonts w:asciiTheme="minorHAnsi" w:hAnsiTheme="minorHAnsi" w:cstheme="minorHAnsi"/>
          <w:sz w:val="22"/>
          <w:szCs w:val="22"/>
        </w:rPr>
        <w:t>ykonawcę</w:t>
      </w:r>
      <w:r w:rsidR="00FF67F0" w:rsidRPr="008D2126">
        <w:rPr>
          <w:rFonts w:asciiTheme="minorHAnsi" w:hAnsiTheme="minorHAnsi" w:cstheme="minorHAnsi"/>
          <w:sz w:val="22"/>
          <w:szCs w:val="22"/>
        </w:rPr>
        <w:t xml:space="preserve"> na każdym etapie postępowania </w:t>
      </w:r>
      <w:r w:rsidRPr="008D2126">
        <w:rPr>
          <w:rFonts w:asciiTheme="minorHAnsi" w:hAnsiTheme="minorHAnsi" w:cstheme="minorHAnsi"/>
          <w:sz w:val="22"/>
          <w:szCs w:val="22"/>
        </w:rPr>
        <w:t>o udzielenie zamówienia.</w:t>
      </w:r>
      <w:r w:rsidR="004578C1" w:rsidRPr="008D2126">
        <w:rPr>
          <w:rFonts w:asciiTheme="minorHAnsi" w:hAnsiTheme="minorHAnsi" w:cstheme="minorHAnsi"/>
          <w:sz w:val="22"/>
          <w:szCs w:val="22"/>
        </w:rPr>
        <w:t xml:space="preserve"> </w:t>
      </w:r>
    </w:p>
    <w:p w14:paraId="03CDF5C6"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3386DEC4" w14:textId="24DE6B7A" w:rsidR="009B0394" w:rsidRP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Wykluczenie Wykonawcy następuje zgodnie z art. 111 ustawy Pzp.</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CD482A">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213CC8">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48D2E8EE"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4C75FA">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2C865CBF"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w:t>
      </w:r>
      <w:r w:rsidR="004C75FA">
        <w:rPr>
          <w:rFonts w:cstheme="minorHAnsi"/>
          <w:sz w:val="22"/>
        </w:rPr>
        <w:t>5</w:t>
      </w:r>
      <w:r w:rsidR="009D461C">
        <w:rPr>
          <w:rFonts w:cstheme="minorHAnsi"/>
          <w:sz w:val="22"/>
        </w:rPr>
        <w:t xml:space="preserve">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524FC49A" w14:textId="6A7B8B47" w:rsidR="00454234" w:rsidRPr="005A28D2" w:rsidRDefault="004F3220" w:rsidP="005A28D2">
      <w:pPr>
        <w:pStyle w:val="Akapitzlist"/>
        <w:numPr>
          <w:ilvl w:val="0"/>
          <w:numId w:val="24"/>
        </w:numPr>
        <w:autoSpaceDE w:val="0"/>
        <w:autoSpaceDN w:val="0"/>
        <w:adjustRightInd w:val="0"/>
        <w:rPr>
          <w:rFonts w:asciiTheme="minorHAnsi" w:hAnsiTheme="minorHAnsi" w:cstheme="minorHAnsi"/>
          <w:sz w:val="22"/>
          <w:szCs w:val="22"/>
        </w:rPr>
      </w:pPr>
      <w:r w:rsidRPr="004F3220">
        <w:rPr>
          <w:rFonts w:asciiTheme="minorHAnsi" w:hAnsiTheme="minorHAnsi" w:cstheme="minorHAnsi"/>
          <w:sz w:val="22"/>
          <w:szCs w:val="22"/>
        </w:rPr>
        <w:t>wykaz dostaw wykonywanych w okresie ostatnich 3 lat, a jeżeli okres prowadzenia działalności jest</w:t>
      </w:r>
      <w:r w:rsidR="00707B5C">
        <w:rPr>
          <w:rFonts w:asciiTheme="minorHAnsi" w:hAnsiTheme="minorHAnsi" w:cstheme="minorHAnsi"/>
          <w:sz w:val="22"/>
          <w:szCs w:val="22"/>
        </w:rPr>
        <w:t xml:space="preserve"> </w:t>
      </w:r>
      <w:r w:rsidRPr="00707B5C">
        <w:rPr>
          <w:rFonts w:asciiTheme="minorHAnsi" w:hAnsiTheme="minorHAnsi" w:cstheme="minorHAnsi"/>
          <w:sz w:val="22"/>
          <w:szCs w:val="22"/>
        </w:rPr>
        <w:t>krótszy – w tym okresie wraz z podaniem przedmiotu zamówienia, dat wykonania, ich wartości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Wykonawca z przyczyn niezależnych od niego nie jest w stanie uzyskać tych dokumentów –</w:t>
      </w:r>
      <w:r w:rsidR="005A28D2">
        <w:rPr>
          <w:rFonts w:asciiTheme="minorHAnsi" w:hAnsiTheme="minorHAnsi" w:cstheme="minorHAnsi"/>
          <w:sz w:val="22"/>
          <w:szCs w:val="22"/>
        </w:rPr>
        <w:t xml:space="preserve"> </w:t>
      </w:r>
      <w:r w:rsidRPr="005A28D2">
        <w:rPr>
          <w:rFonts w:asciiTheme="minorHAnsi" w:hAnsiTheme="minorHAnsi" w:cstheme="minorHAnsi"/>
          <w:sz w:val="22"/>
          <w:szCs w:val="22"/>
        </w:rPr>
        <w:t>oświadczenie Wykonawcy</w:t>
      </w:r>
      <w:r w:rsidR="00CF1934" w:rsidRPr="005A28D2">
        <w:rPr>
          <w:rFonts w:asciiTheme="minorHAnsi" w:hAnsiTheme="minorHAnsi" w:cstheme="minorHAnsi"/>
          <w:sz w:val="22"/>
          <w:szCs w:val="22"/>
        </w:rPr>
        <w:t xml:space="preserve"> </w:t>
      </w:r>
      <w:r w:rsidR="00454234" w:rsidRPr="005A28D2">
        <w:rPr>
          <w:rFonts w:asciiTheme="minorHAnsi" w:hAnsiTheme="minorHAnsi" w:cstheme="minorHAnsi"/>
          <w:sz w:val="22"/>
          <w:szCs w:val="22"/>
        </w:rPr>
        <w:t xml:space="preserve">(załącznik </w:t>
      </w:r>
      <w:r w:rsidR="004C75FA">
        <w:rPr>
          <w:rFonts w:asciiTheme="minorHAnsi" w:hAnsiTheme="minorHAnsi" w:cstheme="minorHAnsi"/>
          <w:sz w:val="22"/>
          <w:szCs w:val="22"/>
        </w:rPr>
        <w:t>7</w:t>
      </w:r>
      <w:r w:rsidR="009D461C" w:rsidRPr="005A28D2">
        <w:rPr>
          <w:rFonts w:asciiTheme="minorHAnsi" w:hAnsiTheme="minorHAnsi" w:cstheme="minorHAnsi"/>
          <w:sz w:val="22"/>
          <w:szCs w:val="22"/>
        </w:rPr>
        <w:t xml:space="preserve"> do SWZ)</w:t>
      </w:r>
      <w:r w:rsidR="004926B0" w:rsidRPr="005A28D2">
        <w:rPr>
          <w:rFonts w:asciiTheme="minorHAnsi" w:hAnsiTheme="minorHAnsi" w:cstheme="minorHAnsi"/>
          <w:sz w:val="22"/>
          <w:szCs w:val="22"/>
        </w:rPr>
        <w:t>;</w:t>
      </w:r>
    </w:p>
    <w:p w14:paraId="480776E9" w14:textId="77777777" w:rsidR="004F3220" w:rsidRDefault="004F3220" w:rsidP="004F3220">
      <w:pPr>
        <w:pStyle w:val="Akapitzlist"/>
        <w:widowControl/>
        <w:suppressAutoHyphens w:val="0"/>
        <w:autoSpaceDE w:val="0"/>
        <w:autoSpaceDN w:val="0"/>
        <w:adjustRightInd w:val="0"/>
        <w:rPr>
          <w:rFonts w:asciiTheme="minorHAnsi" w:hAnsiTheme="minorHAnsi" w:cstheme="minorHAnsi"/>
          <w:sz w:val="22"/>
          <w:szCs w:val="22"/>
        </w:rPr>
      </w:pPr>
    </w:p>
    <w:p w14:paraId="31923609" w14:textId="77777777" w:rsidR="004E412F" w:rsidRPr="004F3220" w:rsidRDefault="004E412F" w:rsidP="004F3220">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213CC8">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033A3660" w14:textId="77F400D4" w:rsidR="00A71FAA" w:rsidRPr="001808AF" w:rsidRDefault="001808AF" w:rsidP="001808AF">
      <w:pPr>
        <w:pStyle w:val="Akapitzlist"/>
        <w:autoSpaceDE w:val="0"/>
        <w:autoSpaceDN w:val="0"/>
        <w:adjustRightInd w:val="0"/>
        <w:rPr>
          <w:rFonts w:asciiTheme="minorHAnsi" w:hAnsiTheme="minorHAnsi" w:cstheme="minorHAnsi"/>
          <w:sz w:val="22"/>
          <w:szCs w:val="22"/>
        </w:rPr>
      </w:pPr>
      <w:r w:rsidRPr="001808AF">
        <w:rPr>
          <w:rFonts w:asciiTheme="minorHAnsi" w:hAnsiTheme="minorHAnsi" w:cstheme="minorHAnsi"/>
          <w:sz w:val="22"/>
          <w:szCs w:val="22"/>
        </w:rPr>
        <w:t>Oświadczenie Wykonawcy, w zakresie art. 108 ust. 1 pkt 5 ustawy, o br</w:t>
      </w:r>
      <w:r>
        <w:rPr>
          <w:rFonts w:asciiTheme="minorHAnsi" w:hAnsiTheme="minorHAnsi" w:cstheme="minorHAnsi"/>
          <w:sz w:val="22"/>
          <w:szCs w:val="22"/>
        </w:rPr>
        <w:t xml:space="preserve">aku przynależności do tej samej </w:t>
      </w:r>
      <w:r w:rsidRPr="001808AF">
        <w:rPr>
          <w:rFonts w:asciiTheme="minorHAnsi" w:hAnsiTheme="minorHAnsi" w:cstheme="minorHAnsi"/>
          <w:sz w:val="22"/>
          <w:szCs w:val="22"/>
        </w:rPr>
        <w:t>grupy kapitałowej, w rozumieniu ustawy z dnia 16 lutego 2007 r. o ochronie konkurencji i konsumentów</w:t>
      </w:r>
      <w:r>
        <w:rPr>
          <w:rFonts w:asciiTheme="minorHAnsi" w:hAnsiTheme="minorHAnsi" w:cstheme="minorHAnsi"/>
          <w:sz w:val="22"/>
          <w:szCs w:val="22"/>
        </w:rPr>
        <w:t xml:space="preserve"> </w:t>
      </w:r>
      <w:r w:rsidRPr="001808AF">
        <w:rPr>
          <w:rFonts w:asciiTheme="minorHAnsi" w:hAnsiTheme="minorHAnsi" w:cstheme="minorHAnsi"/>
          <w:sz w:val="22"/>
          <w:szCs w:val="22"/>
        </w:rPr>
        <w:t>(Dz. U. z 2021 r. poz. 275), z innym Wykonawcą, który złożył odrębną ofertę, albo oświadczenia</w:t>
      </w:r>
      <w:r>
        <w:rPr>
          <w:rFonts w:asciiTheme="minorHAnsi" w:hAnsiTheme="minorHAnsi" w:cstheme="minorHAnsi"/>
          <w:sz w:val="22"/>
          <w:szCs w:val="22"/>
        </w:rPr>
        <w:t xml:space="preserve"> </w:t>
      </w:r>
      <w:r w:rsidRPr="001808AF">
        <w:rPr>
          <w:rFonts w:asciiTheme="minorHAnsi" w:hAnsiTheme="minorHAnsi" w:cstheme="minorHAnsi"/>
          <w:sz w:val="22"/>
          <w:szCs w:val="22"/>
        </w:rPr>
        <w:t>o przynależności do tej samej grupy kapitałowej wraz z dokumentami lub informacjami potwierdzającymi</w:t>
      </w:r>
      <w:r>
        <w:rPr>
          <w:rFonts w:asciiTheme="minorHAnsi" w:hAnsiTheme="minorHAnsi" w:cstheme="minorHAnsi"/>
          <w:sz w:val="22"/>
          <w:szCs w:val="22"/>
        </w:rPr>
        <w:t xml:space="preserve"> </w:t>
      </w:r>
      <w:r w:rsidRPr="001808AF">
        <w:rPr>
          <w:rFonts w:asciiTheme="minorHAnsi" w:hAnsiTheme="minorHAnsi" w:cstheme="minorHAnsi"/>
          <w:sz w:val="22"/>
          <w:szCs w:val="22"/>
        </w:rPr>
        <w:t>przygotowanie oferty, niezależnie od innego Wykonawcy należącego do tej samej grupy kapitałowej</w:t>
      </w:r>
      <w:r>
        <w:rPr>
          <w:rFonts w:asciiTheme="minorHAnsi" w:hAnsiTheme="minorHAnsi" w:cstheme="minorHAnsi"/>
          <w:sz w:val="22"/>
          <w:szCs w:val="22"/>
        </w:rPr>
        <w:t xml:space="preserve"> </w:t>
      </w:r>
      <w:r w:rsidRPr="001808AF">
        <w:rPr>
          <w:rFonts w:asciiTheme="minorHAnsi" w:hAnsiTheme="minorHAnsi" w:cstheme="minorHAnsi"/>
          <w:sz w:val="22"/>
          <w:szCs w:val="22"/>
        </w:rPr>
        <w:t xml:space="preserve">(Załącznik Nr </w:t>
      </w:r>
      <w:r w:rsidR="004C75FA">
        <w:rPr>
          <w:rFonts w:asciiTheme="minorHAnsi" w:hAnsiTheme="minorHAnsi" w:cstheme="minorHAnsi"/>
          <w:sz w:val="22"/>
          <w:szCs w:val="22"/>
        </w:rPr>
        <w:t>6</w:t>
      </w:r>
      <w:r w:rsidRPr="001808AF">
        <w:rPr>
          <w:rFonts w:asciiTheme="minorHAnsi" w:hAnsiTheme="minorHAnsi" w:cstheme="minorHAnsi"/>
          <w:sz w:val="22"/>
          <w:szCs w:val="22"/>
        </w:rPr>
        <w:t xml:space="preserve"> do SWZ);</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1CAECD83" w14:textId="77777777" w:rsidR="00707B5C" w:rsidRPr="004A2363" w:rsidRDefault="00707B5C" w:rsidP="004A2363">
      <w:pPr>
        <w:autoSpaceDE w:val="0"/>
        <w:autoSpaceDN w:val="0"/>
        <w:adjustRightInd w:val="0"/>
        <w:rPr>
          <w:rFonts w:eastAsia="Times New Roman" w:cstheme="minorHAnsi"/>
          <w:b/>
          <w:sz w:val="22"/>
        </w:rPr>
      </w:pPr>
    </w:p>
    <w:p w14:paraId="2A7B1635" w14:textId="680251FD" w:rsidR="009B0394" w:rsidRDefault="009B0394" w:rsidP="00CD482A">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CD482A">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CD482A">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lastRenderedPageBreak/>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109 ust. 1 pkt. 4 ustawy Pzp.</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CD482A">
      <w:pPr>
        <w:pStyle w:val="Nagwek2"/>
      </w:pPr>
      <w:bookmarkStart w:id="12" w:name="_Toc64457074"/>
      <w:r w:rsidRPr="00A966CC">
        <w:rPr>
          <w:highlight w:val="lightGray"/>
        </w:rPr>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CD482A">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589DEAE2"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FF12AB">
        <w:rPr>
          <w:rFonts w:cstheme="minorHAnsi"/>
          <w:sz w:val="22"/>
        </w:rPr>
        <w:t>dnia</w:t>
      </w:r>
      <w:r w:rsidR="006541AA" w:rsidRPr="00FF12AB">
        <w:rPr>
          <w:rFonts w:cstheme="minorHAnsi"/>
          <w:sz w:val="22"/>
        </w:rPr>
        <w:t xml:space="preserve"> </w:t>
      </w:r>
      <w:r w:rsidR="00F729B6" w:rsidRPr="00F729B6">
        <w:rPr>
          <w:rFonts w:cstheme="minorHAnsi"/>
          <w:sz w:val="22"/>
        </w:rPr>
        <w:t>31.08</w:t>
      </w:r>
      <w:r w:rsidR="006541AA" w:rsidRPr="00F729B6">
        <w:rPr>
          <w:rFonts w:cstheme="minorHAnsi"/>
          <w:sz w:val="22"/>
        </w:rPr>
        <w:t>.</w:t>
      </w:r>
      <w:r w:rsidR="006C32B8" w:rsidRPr="00F729B6">
        <w:rPr>
          <w:rFonts w:cstheme="minorHAnsi"/>
          <w:sz w:val="22"/>
        </w:rPr>
        <w:t>2023</w:t>
      </w:r>
      <w:r w:rsidR="001A0C41" w:rsidRPr="002C3F4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bookmarkStart w:id="14" w:name="_GoBack"/>
      <w:bookmarkEnd w:id="14"/>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CD482A">
      <w:pPr>
        <w:pStyle w:val="Nagwek2"/>
      </w:pPr>
      <w:bookmarkStart w:id="15" w:name="_Toc64457076"/>
      <w:r w:rsidRPr="00A966CC">
        <w:rPr>
          <w:highlight w:val="lightGray"/>
        </w:rPr>
        <w:lastRenderedPageBreak/>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stały dostęp do sieci Internet o gwarantowanej przepustowości nie mniejszej niż 512 kb/s;</w:t>
      </w:r>
    </w:p>
    <w:p w14:paraId="342C689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włączona obsługa JavaScript;</w:t>
      </w:r>
    </w:p>
    <w:p w14:paraId="50B8B56D"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zainstalowany program Adobe Acrobat Reader lub inny obsługujący format plików pdf.;</w:t>
      </w:r>
    </w:p>
    <w:p w14:paraId="5914F947"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w:t>
      </w:r>
      <w:r w:rsidRPr="009F616E">
        <w:rPr>
          <w:rFonts w:ascii="Calibri" w:hAnsi="Calibri" w:cs="Calibri"/>
          <w:color w:val="000000"/>
          <w:sz w:val="20"/>
        </w:rPr>
        <w:lastRenderedPageBreak/>
        <w:t>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 xml:space="preserve">Zamawiający rekomenduje wykorzystanie formatów: .pdf .doc .xls .jpg (.jpeg) </w:t>
      </w:r>
      <w:r w:rsidRPr="009F616E">
        <w:rPr>
          <w:rFonts w:ascii="Calibri" w:hAnsi="Calibri" w:cs="Calibri"/>
          <w:b/>
          <w:bCs/>
          <w:color w:val="000000"/>
          <w:sz w:val="20"/>
        </w:rPr>
        <w:t>ze szczególnym wskazaniem na .pdf</w:t>
      </w:r>
    </w:p>
    <w:p w14:paraId="458905D4" w14:textId="77777777" w:rsidR="009F616E" w:rsidRPr="009F616E" w:rsidRDefault="009F616E" w:rsidP="00213CC8">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213CC8">
      <w:pPr>
        <w:pStyle w:val="NormalnyWeb"/>
        <w:numPr>
          <w:ilvl w:val="1"/>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.rar .gif .bmp .numbers .pages.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963703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6D4E557"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Pliki w innych formatach niż PDF zaleca się opatrzyć zewnętrznym podpisem XAdES. Wykonawca powinien pamiętać, aby plik z podpisem przekazywać łącznie z dokumentem podpisywanym.</w:t>
      </w:r>
    </w:p>
    <w:p w14:paraId="706F2201"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213CC8">
      <w:pPr>
        <w:pStyle w:val="NormalnyWeb"/>
        <w:numPr>
          <w:ilvl w:val="0"/>
          <w:numId w:val="45"/>
        </w:numPr>
        <w:suppressAutoHyphens w:val="0"/>
        <w:spacing w:before="0" w:after="0"/>
        <w:textAlignment w:val="baseline"/>
        <w:rPr>
          <w:rFonts w:ascii="Calibri" w:hAnsi="Calibri" w:cs="Calibri"/>
          <w:color w:val="000000"/>
          <w:sz w:val="20"/>
        </w:rPr>
      </w:pPr>
      <w:r>
        <w:rPr>
          <w:rFonts w:ascii="Calibri" w:hAnsi="Calibri" w:cs="Calibri"/>
          <w:color w:val="000000"/>
          <w:sz w:val="20"/>
        </w:rPr>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CD482A">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Wykonawca nie może zastrzec informacji, o których mowa w art. 222 ust. 5 ustawy Pzp.</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DDCDC74" w14:textId="62777460" w:rsidR="00435308" w:rsidRPr="00C0796D" w:rsidRDefault="009B0394" w:rsidP="00C0796D">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007947BE" w14:textId="77777777" w:rsidR="009B0394" w:rsidRPr="00A966CC" w:rsidRDefault="009B0394" w:rsidP="00CD482A">
      <w:pPr>
        <w:pStyle w:val="Nagwek2"/>
      </w:pPr>
      <w:bookmarkStart w:id="17" w:name="_Toc64457078"/>
      <w:r w:rsidRPr="00A966CC">
        <w:rPr>
          <w:highlight w:val="lightGray"/>
        </w:rPr>
        <w:lastRenderedPageBreak/>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6F7DDC62" w:rsidR="004A577B" w:rsidRPr="00222130" w:rsidRDefault="004E412F" w:rsidP="00246F74">
      <w:pPr>
        <w:spacing w:after="0" w:line="240" w:lineRule="auto"/>
        <w:ind w:firstLine="284"/>
        <w:rPr>
          <w:rFonts w:cstheme="minorHAnsi"/>
          <w:bCs/>
          <w:sz w:val="22"/>
        </w:rPr>
      </w:pPr>
      <w:r>
        <w:rPr>
          <w:rFonts w:cstheme="minorHAnsi"/>
          <w:bCs/>
          <w:sz w:val="22"/>
        </w:rPr>
        <w:t xml:space="preserve">Katarzyna Waloszek </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07C5A528" w14:textId="77777777" w:rsidR="00BC4A02" w:rsidRDefault="00BC4A02" w:rsidP="00CD482A">
      <w:pPr>
        <w:spacing w:after="0"/>
        <w:rPr>
          <w:rFonts w:cstheme="minorHAnsi"/>
          <w:bCs/>
          <w:szCs w:val="24"/>
        </w:rPr>
      </w:pPr>
    </w:p>
    <w:p w14:paraId="60EB584B" w14:textId="77777777" w:rsidR="009B0394" w:rsidRPr="00A966CC" w:rsidRDefault="009B0394" w:rsidP="00CD482A">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lastRenderedPageBreak/>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11242AD8"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4C75FA">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619A1D48"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A2363">
        <w:rPr>
          <w:rFonts w:asciiTheme="minorHAnsi" w:hAnsiTheme="minorHAnsi" w:cstheme="minorHAnsi"/>
          <w:noProof/>
          <w:sz w:val="22"/>
          <w:szCs w:val="22"/>
        </w:rPr>
        <w:t>dostaw</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27677DE5" w14:textId="77777777" w:rsidR="00FC5006" w:rsidRPr="00FC5006" w:rsidRDefault="00FC5006" w:rsidP="00FC5006">
      <w:pPr>
        <w:tabs>
          <w:tab w:val="left" w:pos="426"/>
        </w:tabs>
        <w:rPr>
          <w:rFonts w:cstheme="minorHAnsi"/>
          <w:noProof/>
          <w:sz w:val="22"/>
        </w:rPr>
      </w:pPr>
    </w:p>
    <w:p w14:paraId="6888E54D" w14:textId="066A9FC0" w:rsidR="009B0394" w:rsidRPr="00787FAE" w:rsidRDefault="009B0394" w:rsidP="00CD482A">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016AC40E" w:rsidR="009B0394" w:rsidRDefault="009B0394" w:rsidP="00CD482A">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przedmiotu umowy. </w:t>
      </w:r>
    </w:p>
    <w:p w14:paraId="3CF73E7C" w14:textId="6DEB4BA9" w:rsidR="009B0394" w:rsidRDefault="00BC6B12" w:rsidP="00CD482A">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CD482A">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3E38C60" w14:textId="77777777" w:rsidR="00734FD5" w:rsidRDefault="00734FD5" w:rsidP="00246F74">
      <w:pPr>
        <w:tabs>
          <w:tab w:val="left" w:pos="426"/>
        </w:tabs>
        <w:spacing w:after="0"/>
        <w:rPr>
          <w:rFonts w:cstheme="minorHAnsi"/>
        </w:rPr>
      </w:pPr>
    </w:p>
    <w:p w14:paraId="65E680AD" w14:textId="0D8EAA96" w:rsidR="009B0394" w:rsidRDefault="009B0394" w:rsidP="00CD482A">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D1754D5"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C0796D">
        <w:rPr>
          <w:rFonts w:asciiTheme="minorHAnsi" w:hAnsiTheme="minorHAnsi" w:cstheme="minorHAnsi"/>
          <w:sz w:val="22"/>
          <w:szCs w:val="22"/>
        </w:rPr>
        <w:tab/>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CC9A45A"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C0796D">
        <w:rPr>
          <w:rFonts w:asciiTheme="minorHAnsi" w:hAnsiTheme="minorHAnsi" w:cstheme="minorHAnsi"/>
          <w:sz w:val="22"/>
          <w:szCs w:val="22"/>
        </w:rPr>
        <w:tab/>
        <w:t xml:space="preserve"> </w:t>
      </w:r>
      <w:r w:rsidR="004E412F">
        <w:rPr>
          <w:rFonts w:asciiTheme="minorHAnsi" w:hAnsiTheme="minorHAnsi" w:cstheme="minorHAnsi"/>
          <w:sz w:val="22"/>
          <w:szCs w:val="22"/>
        </w:rPr>
        <w:t>- 2</w:t>
      </w:r>
      <w:r w:rsidR="00850546" w:rsidRPr="00CB5BFD">
        <w:rPr>
          <w:rFonts w:asciiTheme="minorHAnsi" w:hAnsiTheme="minorHAnsi" w:cstheme="minorHAnsi"/>
          <w:sz w:val="22"/>
          <w:szCs w:val="22"/>
        </w:rPr>
        <w:t>0%</w:t>
      </w:r>
    </w:p>
    <w:p w14:paraId="23B70E30" w14:textId="622AD3A1" w:rsidR="00CA15B1" w:rsidRPr="00CB5BFD" w:rsidRDefault="00C0796D"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okres gwarancji</w:t>
      </w:r>
      <w:r w:rsidR="004A2363">
        <w:rPr>
          <w:rFonts w:asciiTheme="minorHAnsi" w:hAnsiTheme="minorHAnsi" w:cstheme="minorHAnsi"/>
          <w:sz w:val="22"/>
          <w:szCs w:val="22"/>
        </w:rPr>
        <w:t xml:space="preserve"> </w:t>
      </w:r>
      <w:r w:rsidR="007D6566">
        <w:rPr>
          <w:rFonts w:asciiTheme="minorHAnsi" w:hAnsiTheme="minorHAnsi" w:cstheme="minorHAnsi"/>
          <w:sz w:val="22"/>
          <w:szCs w:val="22"/>
        </w:rPr>
        <w:tab/>
      </w:r>
      <w:r w:rsidR="007D6566">
        <w:rPr>
          <w:rFonts w:asciiTheme="minorHAnsi" w:hAnsiTheme="minorHAnsi" w:cstheme="minorHAnsi"/>
          <w:sz w:val="22"/>
          <w:szCs w:val="22"/>
        </w:rPr>
        <w:tab/>
      </w:r>
      <w:r w:rsidR="004E412F">
        <w:rPr>
          <w:rFonts w:asciiTheme="minorHAnsi" w:hAnsiTheme="minorHAnsi" w:cstheme="minorHAnsi"/>
          <w:sz w:val="22"/>
          <w:szCs w:val="22"/>
        </w:rPr>
        <w:tab/>
      </w:r>
      <w:r>
        <w:rPr>
          <w:rFonts w:asciiTheme="minorHAnsi" w:hAnsiTheme="minorHAnsi" w:cstheme="minorHAnsi"/>
          <w:sz w:val="22"/>
          <w:szCs w:val="22"/>
        </w:rPr>
        <w:t xml:space="preserve"> </w:t>
      </w:r>
      <w:r w:rsidR="004E412F">
        <w:rPr>
          <w:rFonts w:asciiTheme="minorHAnsi" w:hAnsiTheme="minorHAnsi" w:cstheme="minorHAnsi"/>
          <w:sz w:val="22"/>
          <w:szCs w:val="22"/>
        </w:rPr>
        <w:t>- 2</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Default="00122917" w:rsidP="00246F74">
      <w:pPr>
        <w:pStyle w:val="Bezodstpw"/>
        <w:rPr>
          <w:rFonts w:asciiTheme="minorHAnsi" w:hAnsiTheme="minorHAnsi" w:cstheme="minorHAnsi"/>
        </w:rPr>
      </w:pPr>
    </w:p>
    <w:p w14:paraId="2005AD2B" w14:textId="77777777" w:rsidR="004E412F" w:rsidRPr="00CB5BFD" w:rsidRDefault="004E412F"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347101" w:rsidRPr="00106DFB">
        <w:rPr>
          <w:rFonts w:asciiTheme="minorHAnsi" w:hAnsiTheme="minorHAnsi" w:cstheme="minorHAnsi"/>
          <w:lang w:val="en-GB"/>
        </w:rPr>
        <w:t>Cn</w:t>
      </w:r>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Wc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r w:rsidR="00347101" w:rsidRPr="00106DFB">
        <w:rPr>
          <w:rFonts w:asciiTheme="minorHAnsi" w:hAnsiTheme="minorHAnsi" w:cstheme="minorHAnsi"/>
          <w:lang w:val="en-GB"/>
        </w:rPr>
        <w:t xml:space="preserve">Cb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lastRenderedPageBreak/>
        <w:t>Cn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Cb     - cena badanej Oferty</w:t>
      </w:r>
    </w:p>
    <w:p w14:paraId="298C4903"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 xml:space="preserve">Wc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7B598053" w:rsidR="00AD4599" w:rsidRDefault="001578C5" w:rsidP="00213CC8">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w:t>
      </w:r>
      <w:r w:rsidR="00176ED9">
        <w:rPr>
          <w:rFonts w:asciiTheme="minorHAnsi" w:hAnsiTheme="minorHAnsi" w:cstheme="minorHAnsi"/>
        </w:rPr>
        <w:t xml:space="preserve">o </w:t>
      </w:r>
      <w:r w:rsidR="00434E13">
        <w:rPr>
          <w:rFonts w:asciiTheme="minorHAnsi" w:hAnsiTheme="minorHAnsi" w:cstheme="minorHAnsi"/>
        </w:rPr>
        <w:t xml:space="preserve">1 </w:t>
      </w:r>
      <w:r w:rsidR="00176ED9">
        <w:rPr>
          <w:rFonts w:asciiTheme="minorHAnsi" w:hAnsiTheme="minorHAnsi" w:cstheme="minorHAnsi"/>
        </w:rPr>
        <w:t xml:space="preserve">do </w:t>
      </w:r>
      <w:r w:rsidR="006C32B8">
        <w:rPr>
          <w:rFonts w:asciiTheme="minorHAnsi" w:hAnsiTheme="minorHAnsi" w:cstheme="minorHAnsi"/>
        </w:rPr>
        <w:t>14</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13BD0B8C"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sidR="00176ED9">
        <w:rPr>
          <w:rFonts w:asciiTheme="minorHAnsi" w:hAnsiTheme="minorHAnsi" w:cstheme="minorHAnsi"/>
        </w:rPr>
        <w:t>skrócenie terminu wykonania o</w:t>
      </w:r>
      <w:r>
        <w:rPr>
          <w:rFonts w:asciiTheme="minorHAnsi" w:hAnsiTheme="minorHAnsi" w:cstheme="minorHAnsi"/>
        </w:rPr>
        <w:t xml:space="preserve"> </w:t>
      </w:r>
      <w:r w:rsidR="006C32B8">
        <w:rPr>
          <w:rFonts w:asciiTheme="minorHAnsi" w:hAnsiTheme="minorHAnsi" w:cstheme="minorHAnsi"/>
        </w:rPr>
        <w:t>15 do 30</w:t>
      </w:r>
      <w:r>
        <w:rPr>
          <w:rFonts w:asciiTheme="minorHAnsi" w:hAnsiTheme="minorHAnsi" w:cstheme="minorHAnsi"/>
        </w:rPr>
        <w:t xml:space="preserve"> dni </w:t>
      </w:r>
      <w:r w:rsidR="000D7328">
        <w:rPr>
          <w:rFonts w:asciiTheme="minorHAnsi" w:hAnsiTheme="minorHAnsi" w:cstheme="minorHAnsi"/>
        </w:rPr>
        <w:t xml:space="preserve">kalendarzowych </w:t>
      </w:r>
      <w:r w:rsidR="00E15B01">
        <w:rPr>
          <w:rFonts w:asciiTheme="minorHAnsi" w:hAnsiTheme="minorHAnsi" w:cstheme="minorHAnsi"/>
        </w:rPr>
        <w:t xml:space="preserve">przyznany zostanie </w:t>
      </w:r>
      <w:r>
        <w:rPr>
          <w:rFonts w:asciiTheme="minorHAnsi" w:hAnsiTheme="minorHAnsi" w:cstheme="minorHAnsi"/>
        </w:rPr>
        <w:t>5 pkt</w:t>
      </w:r>
    </w:p>
    <w:p w14:paraId="5E1C288C" w14:textId="3B5A920E"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w:t>
      </w:r>
      <w:r w:rsidR="00AB382D">
        <w:rPr>
          <w:rFonts w:asciiTheme="minorHAnsi" w:hAnsiTheme="minorHAnsi" w:cstheme="minorHAnsi"/>
        </w:rPr>
        <w:t xml:space="preserve">onania o </w:t>
      </w:r>
      <w:r w:rsidR="006C32B8">
        <w:rPr>
          <w:rFonts w:asciiTheme="minorHAnsi" w:hAnsiTheme="minorHAnsi" w:cstheme="minorHAnsi"/>
        </w:rPr>
        <w:t>31</w:t>
      </w:r>
      <w:r>
        <w:rPr>
          <w:rFonts w:asciiTheme="minorHAnsi" w:hAnsiTheme="minorHAnsi" w:cstheme="minorHAnsi"/>
        </w:rPr>
        <w:t xml:space="preserve"> dni </w:t>
      </w:r>
      <w:r w:rsidR="000D7328">
        <w:rPr>
          <w:rFonts w:asciiTheme="minorHAnsi" w:hAnsiTheme="minorHAnsi" w:cstheme="minorHAnsi"/>
        </w:rPr>
        <w:t>kalendarzowych</w:t>
      </w:r>
      <w:r w:rsidR="00176ED9">
        <w:rPr>
          <w:rFonts w:asciiTheme="minorHAnsi" w:hAnsiTheme="minorHAnsi" w:cstheme="minorHAnsi"/>
        </w:rPr>
        <w:t xml:space="preserve"> i więcej</w:t>
      </w:r>
      <w:r w:rsidR="000D7328">
        <w:rPr>
          <w:rFonts w:asciiTheme="minorHAnsi" w:hAnsiTheme="minorHAnsi" w:cstheme="minorHAnsi"/>
        </w:rPr>
        <w:t xml:space="preserve"> </w:t>
      </w:r>
      <w:r w:rsidR="00E15B01">
        <w:rPr>
          <w:rFonts w:asciiTheme="minorHAnsi" w:hAnsiTheme="minorHAnsi" w:cstheme="minorHAnsi"/>
        </w:rPr>
        <w:t>przyznany zostanie 1</w:t>
      </w:r>
      <w:r>
        <w:rPr>
          <w:rFonts w:asciiTheme="minorHAnsi" w:hAnsiTheme="minorHAnsi" w:cstheme="minorHAnsi"/>
        </w:rPr>
        <w:t>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r w:rsidR="00211E15" w:rsidRPr="00106DFB">
        <w:rPr>
          <w:rFonts w:asciiTheme="minorHAnsi" w:hAnsiTheme="minorHAnsi" w:cstheme="minorHAnsi"/>
          <w:lang w:val="en-GB"/>
        </w:rPr>
        <w:t>Db</w:t>
      </w:r>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Wd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Dmax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1D3DEE50"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Dmax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E412F">
        <w:rPr>
          <w:rFonts w:asciiTheme="minorHAnsi" w:hAnsiTheme="minorHAnsi" w:cstheme="minorHAnsi"/>
        </w:rPr>
        <w:t>(1</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Wd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4DA88247"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4E412F">
        <w:rPr>
          <w:rFonts w:cstheme="minorHAnsi"/>
        </w:rPr>
        <w:t>yższa ilością punktów otrzyma 2</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19AEB8E" w14:textId="2656D0B2" w:rsidR="00871CF4" w:rsidRPr="00D85992" w:rsidRDefault="00871CF4" w:rsidP="007D6566">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w:t>
      </w:r>
      <w:r w:rsidR="007D6566" w:rsidRPr="007D6566">
        <w:rPr>
          <w:rFonts w:asciiTheme="minorHAnsi" w:hAnsiTheme="minorHAnsi" w:cstheme="minorHAnsi"/>
        </w:rPr>
        <w:t xml:space="preserve">lat gwarancji </w:t>
      </w:r>
      <w:r w:rsidRPr="00D85992">
        <w:rPr>
          <w:rFonts w:asciiTheme="minorHAnsi" w:hAnsiTheme="minorHAnsi" w:cstheme="minorHAnsi"/>
        </w:rPr>
        <w:t>według niżej wymienionych zasad:</w:t>
      </w:r>
    </w:p>
    <w:p w14:paraId="7F4B575C" w14:textId="77777777" w:rsidR="00871CF4" w:rsidRPr="00D85992" w:rsidRDefault="00871CF4" w:rsidP="00871CF4">
      <w:pPr>
        <w:pStyle w:val="Bezodstpw"/>
        <w:ind w:left="360"/>
        <w:rPr>
          <w:rFonts w:asciiTheme="minorHAnsi" w:hAnsiTheme="minorHAnsi" w:cstheme="minorHAnsi"/>
        </w:rPr>
      </w:pPr>
    </w:p>
    <w:p w14:paraId="08636E25" w14:textId="3A318236"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4E412F">
        <w:rPr>
          <w:rFonts w:asciiTheme="minorHAnsi" w:hAnsiTheme="minorHAnsi" w:cstheme="minorHAnsi"/>
        </w:rPr>
        <w:t>24 miesięcy</w:t>
      </w:r>
      <w:r w:rsidR="007D6566">
        <w:rPr>
          <w:rFonts w:asciiTheme="minorHAnsi" w:hAnsiTheme="minorHAnsi" w:cstheme="minorHAnsi"/>
        </w:rPr>
        <w:t xml:space="preserve"> </w:t>
      </w:r>
      <w:r w:rsidR="004E412F">
        <w:rPr>
          <w:rFonts w:asciiTheme="minorHAnsi" w:hAnsiTheme="minorHAnsi" w:cstheme="minorHAnsi"/>
        </w:rPr>
        <w:t>oferta otrzyma 10</w:t>
      </w:r>
      <w:r w:rsidRPr="00D85992">
        <w:rPr>
          <w:rFonts w:asciiTheme="minorHAnsi" w:hAnsiTheme="minorHAnsi" w:cstheme="minorHAnsi"/>
        </w:rPr>
        <w:t xml:space="preserve"> pkt.</w:t>
      </w:r>
    </w:p>
    <w:p w14:paraId="69852F85" w14:textId="49675887"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w:t>
      </w:r>
      <w:r w:rsidR="004E412F">
        <w:rPr>
          <w:rFonts w:asciiTheme="minorHAnsi" w:hAnsiTheme="minorHAnsi" w:cstheme="minorHAnsi"/>
        </w:rPr>
        <w:t>od 25 do 30 miesięcy</w:t>
      </w:r>
      <w:r w:rsidRPr="00D85992">
        <w:rPr>
          <w:rFonts w:asciiTheme="minorHAnsi" w:hAnsiTheme="minorHAnsi" w:cstheme="minorHAnsi"/>
        </w:rPr>
        <w:t xml:space="preserve"> </w:t>
      </w:r>
      <w:r w:rsidR="004E412F">
        <w:rPr>
          <w:rFonts w:asciiTheme="minorHAnsi" w:hAnsiTheme="minorHAnsi" w:cstheme="minorHAnsi"/>
        </w:rPr>
        <w:t>oferta otrzyma 20</w:t>
      </w:r>
      <w:r w:rsidRPr="00D85992">
        <w:rPr>
          <w:rFonts w:asciiTheme="minorHAnsi" w:hAnsiTheme="minorHAnsi" w:cstheme="minorHAnsi"/>
        </w:rPr>
        <w:t xml:space="preserve"> pkt.</w:t>
      </w:r>
    </w:p>
    <w:p w14:paraId="357CF65B" w14:textId="77DF0DE5"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w:t>
      </w:r>
      <w:r w:rsidR="004E412F">
        <w:rPr>
          <w:rFonts w:asciiTheme="minorHAnsi" w:hAnsiTheme="minorHAnsi" w:cstheme="minorHAnsi"/>
        </w:rPr>
        <w:t>od 31 do 36 miesięcy i powyżej</w:t>
      </w:r>
      <w:r w:rsidR="007D6566">
        <w:rPr>
          <w:rFonts w:asciiTheme="minorHAnsi" w:hAnsiTheme="minorHAnsi" w:cstheme="minorHAnsi"/>
        </w:rPr>
        <w:t xml:space="preserve"> lat</w:t>
      </w:r>
      <w:r w:rsidRPr="00D85992">
        <w:rPr>
          <w:rFonts w:asciiTheme="minorHAnsi" w:hAnsiTheme="minorHAnsi" w:cstheme="minorHAnsi"/>
        </w:rPr>
        <w:t xml:space="preserve"> oferta otrzyma </w:t>
      </w:r>
      <w:r w:rsidR="004E412F">
        <w:rPr>
          <w:rFonts w:asciiTheme="minorHAnsi" w:hAnsiTheme="minorHAnsi" w:cstheme="minorHAnsi"/>
        </w:rPr>
        <w:t>30</w:t>
      </w:r>
      <w:r w:rsidRPr="00D85992">
        <w:rPr>
          <w:rFonts w:asciiTheme="minorHAnsi" w:hAnsiTheme="minorHAnsi" w:cstheme="minorHAnsi"/>
        </w:rPr>
        <w:t xml:space="preserve"> pkt.</w:t>
      </w:r>
    </w:p>
    <w:p w14:paraId="2B594D98" w14:textId="77777777" w:rsidR="00871CF4" w:rsidRDefault="00871CF4" w:rsidP="00871CF4">
      <w:pPr>
        <w:pStyle w:val="Bezodstpw"/>
        <w:jc w:val="both"/>
        <w:rPr>
          <w:rFonts w:asciiTheme="minorHAnsi" w:hAnsiTheme="minorHAnsi" w:cstheme="minorHAnsi"/>
        </w:rPr>
      </w:pPr>
    </w:p>
    <w:p w14:paraId="37A218B5" w14:textId="7870C4A1" w:rsidR="00C85E42" w:rsidRDefault="00C85E42" w:rsidP="007D6566">
      <w:pPr>
        <w:pStyle w:val="Bezodstpw"/>
        <w:ind w:left="360"/>
        <w:jc w:val="both"/>
        <w:rPr>
          <w:rFonts w:asciiTheme="minorHAnsi" w:hAnsiTheme="minorHAnsi" w:cstheme="minorHAnsi"/>
        </w:rPr>
      </w:pPr>
      <w:r w:rsidRPr="00E15B01">
        <w:rPr>
          <w:rFonts w:asciiTheme="minorHAnsi" w:hAnsiTheme="minorHAnsi" w:cstheme="minorHAnsi"/>
        </w:rPr>
        <w:t xml:space="preserve">Oferowany przez Wykonawcę okres gwarancji nie może być krótszy niż </w:t>
      </w:r>
      <w:r w:rsidR="00217613">
        <w:rPr>
          <w:rFonts w:asciiTheme="minorHAnsi" w:hAnsiTheme="minorHAnsi" w:cstheme="minorHAnsi"/>
        </w:rPr>
        <w:t>24 miesiące</w:t>
      </w:r>
      <w:r w:rsidRPr="00E15B01">
        <w:rPr>
          <w:rFonts w:asciiTheme="minorHAnsi" w:hAnsiTheme="minorHAnsi" w:cstheme="minorHAnsi"/>
        </w:rPr>
        <w:t>. W przypadku wskazania</w:t>
      </w:r>
      <w:r>
        <w:rPr>
          <w:rFonts w:asciiTheme="minorHAnsi" w:hAnsiTheme="minorHAnsi" w:cstheme="minorHAnsi"/>
        </w:rPr>
        <w:t xml:space="preserve"> </w:t>
      </w:r>
      <w:r w:rsidRPr="00E15B01">
        <w:rPr>
          <w:rFonts w:asciiTheme="minorHAnsi" w:hAnsiTheme="minorHAnsi" w:cstheme="minorHAnsi"/>
        </w:rPr>
        <w:t>okresu gwarancji krótszego niż 2</w:t>
      </w:r>
      <w:r w:rsidR="00217613">
        <w:rPr>
          <w:rFonts w:asciiTheme="minorHAnsi" w:hAnsiTheme="minorHAnsi" w:cstheme="minorHAnsi"/>
        </w:rPr>
        <w:t>4 miesiące</w:t>
      </w:r>
      <w:r w:rsidRPr="00E15B01">
        <w:rPr>
          <w:rFonts w:asciiTheme="minorHAnsi" w:hAnsiTheme="minorHAnsi" w:cstheme="minorHAnsi"/>
        </w:rPr>
        <w:t>, Zamawiający odrzuci ofertę na p</w:t>
      </w:r>
      <w:r>
        <w:rPr>
          <w:rFonts w:asciiTheme="minorHAnsi" w:hAnsiTheme="minorHAnsi" w:cstheme="minorHAnsi"/>
        </w:rPr>
        <w:t xml:space="preserve">odstawie art. 226 ust. 1 pkt. 5 </w:t>
      </w:r>
      <w:r w:rsidRPr="00E15B01">
        <w:rPr>
          <w:rFonts w:asciiTheme="minorHAnsi" w:hAnsiTheme="minorHAnsi" w:cstheme="minorHAnsi"/>
        </w:rPr>
        <w:t>ustawy Pzp.</w:t>
      </w:r>
    </w:p>
    <w:p w14:paraId="44A9EF31" w14:textId="7A99BC38" w:rsidR="00C85E42" w:rsidRDefault="00C85E42" w:rsidP="007D6566">
      <w:pPr>
        <w:pStyle w:val="Bezodstpw"/>
        <w:ind w:left="360"/>
        <w:jc w:val="both"/>
        <w:rPr>
          <w:rFonts w:asciiTheme="minorHAnsi" w:hAnsiTheme="minorHAnsi" w:cstheme="minorHAnsi"/>
        </w:rPr>
      </w:pPr>
      <w:r w:rsidRPr="00C85E42">
        <w:rPr>
          <w:rFonts w:asciiTheme="minorHAnsi" w:hAnsiTheme="minorHAnsi" w:cstheme="minorHAnsi"/>
        </w:rPr>
        <w:t>W przypadku nie wskazania w formularzu oferty okresu gwarancji, Zamawiający uzna, że Wykonawca oferuje minimalny okres gwarancji (</w:t>
      </w:r>
      <w:r w:rsidR="00217613">
        <w:rPr>
          <w:rFonts w:asciiTheme="minorHAnsi" w:hAnsiTheme="minorHAnsi" w:cstheme="minorHAnsi"/>
        </w:rPr>
        <w:t>24 miesiące</w:t>
      </w:r>
      <w:r w:rsidRPr="00C85E42">
        <w:rPr>
          <w:rFonts w:asciiTheme="minorHAnsi" w:hAnsiTheme="minorHAnsi" w:cstheme="minorHAnsi"/>
        </w:rPr>
        <w:t xml:space="preserve">) i przyzna </w:t>
      </w:r>
      <w:r w:rsidR="00217613">
        <w:rPr>
          <w:rFonts w:asciiTheme="minorHAnsi" w:hAnsiTheme="minorHAnsi" w:cstheme="minorHAnsi"/>
        </w:rPr>
        <w:t>20</w:t>
      </w:r>
      <w:r w:rsidRPr="00C85E42">
        <w:rPr>
          <w:rFonts w:asciiTheme="minorHAnsi" w:hAnsiTheme="minorHAnsi" w:cstheme="minorHAnsi"/>
        </w:rPr>
        <w:t xml:space="preserve"> punktów w tym kryterium.</w:t>
      </w:r>
    </w:p>
    <w:p w14:paraId="3675056A" w14:textId="77777777" w:rsidR="00C85E42" w:rsidRDefault="00C85E42" w:rsidP="00C85E42">
      <w:pPr>
        <w:pStyle w:val="Bezodstpw"/>
        <w:jc w:val="both"/>
        <w:rPr>
          <w:rFonts w:asciiTheme="minorHAnsi" w:hAnsiTheme="minorHAnsi" w:cstheme="minorHAnsi"/>
        </w:rPr>
      </w:pPr>
    </w:p>
    <w:p w14:paraId="1C027CFD" w14:textId="77777777" w:rsidR="00871CF4" w:rsidRPr="00CB5BFD" w:rsidRDefault="00871CF4" w:rsidP="00871CF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681B54D" w14:textId="77777777" w:rsidR="00871CF4" w:rsidRPr="00CB5BFD" w:rsidRDefault="00871CF4" w:rsidP="00871CF4">
      <w:pPr>
        <w:pStyle w:val="Bezodstpw"/>
        <w:ind w:left="360"/>
        <w:rPr>
          <w:rFonts w:asciiTheme="minorHAnsi" w:hAnsiTheme="minorHAnsi" w:cstheme="minorHAnsi"/>
        </w:rPr>
      </w:pPr>
    </w:p>
    <w:p w14:paraId="59151813"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106DFB">
        <w:rPr>
          <w:rFonts w:asciiTheme="minorHAnsi" w:hAnsiTheme="minorHAnsi" w:cstheme="minorHAnsi"/>
        </w:rPr>
        <w:t>Ob</w:t>
      </w:r>
    </w:p>
    <w:p w14:paraId="19496739"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3009B2C6" w14:textId="77777777" w:rsidR="00871CF4" w:rsidRPr="00106DFB" w:rsidRDefault="00871CF4" w:rsidP="00871CF4">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Omax  </w:t>
      </w:r>
    </w:p>
    <w:p w14:paraId="7F1C3130" w14:textId="77777777" w:rsidR="00871CF4" w:rsidRPr="00106DFB" w:rsidRDefault="00871CF4" w:rsidP="00871CF4">
      <w:pPr>
        <w:pStyle w:val="Bezodstpw"/>
        <w:ind w:left="360"/>
        <w:jc w:val="both"/>
        <w:rPr>
          <w:rFonts w:asciiTheme="minorHAnsi" w:hAnsiTheme="minorHAnsi" w:cstheme="minorHAnsi"/>
        </w:rPr>
      </w:pPr>
    </w:p>
    <w:p w14:paraId="779807C7"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1E6F5B8D"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max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3117E63F"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7CE8D74C" w14:textId="77777777" w:rsidR="00871CF4" w:rsidRDefault="00871CF4" w:rsidP="00871CF4">
      <w:pPr>
        <w:spacing w:after="0"/>
        <w:rPr>
          <w:rFonts w:cstheme="minorHAnsi"/>
          <w:sz w:val="22"/>
        </w:rPr>
      </w:pPr>
      <w:r>
        <w:rPr>
          <w:rFonts w:cstheme="minorHAnsi"/>
          <w:sz w:val="22"/>
        </w:rPr>
        <w:t xml:space="preserve">       Wg</w:t>
      </w:r>
      <w:r w:rsidRPr="00CB5BFD">
        <w:rPr>
          <w:rFonts w:cstheme="minorHAnsi"/>
          <w:sz w:val="22"/>
        </w:rPr>
        <w:t xml:space="preserve">      - waga kryterium</w:t>
      </w:r>
    </w:p>
    <w:p w14:paraId="0B988BB4" w14:textId="77777777" w:rsidR="00871CF4" w:rsidRPr="00CB5BFD" w:rsidRDefault="00871CF4" w:rsidP="00871CF4">
      <w:pPr>
        <w:spacing w:after="0"/>
        <w:rPr>
          <w:rFonts w:cstheme="minorHAnsi"/>
          <w:sz w:val="22"/>
        </w:rPr>
      </w:pPr>
    </w:p>
    <w:p w14:paraId="76342D10" w14:textId="59B4C58F" w:rsidR="00871CF4" w:rsidRDefault="00871CF4" w:rsidP="00CD482A">
      <w:pPr>
        <w:pStyle w:val="Bezodstpw"/>
        <w:jc w:val="both"/>
        <w:rPr>
          <w:rFonts w:cstheme="minorHAnsi"/>
        </w:rPr>
      </w:pPr>
      <w:r w:rsidRPr="00CB5BFD">
        <w:rPr>
          <w:rFonts w:cstheme="minorHAnsi"/>
        </w:rPr>
        <w:t xml:space="preserve">W kryterium </w:t>
      </w:r>
      <w:r>
        <w:rPr>
          <w:rFonts w:cstheme="minorHAnsi"/>
        </w:rPr>
        <w:t xml:space="preserve">„Okresu </w:t>
      </w:r>
      <w:r w:rsidR="00FA66E0">
        <w:rPr>
          <w:rFonts w:cstheme="minorHAnsi"/>
        </w:rPr>
        <w:t xml:space="preserve">pełnej </w:t>
      </w:r>
      <w:r>
        <w:rPr>
          <w:rFonts w:cstheme="minorHAnsi"/>
        </w:rPr>
        <w:t>gwarancji”</w:t>
      </w:r>
      <w:r w:rsidRPr="00CB5BFD">
        <w:rPr>
          <w:rFonts w:cstheme="minorHAnsi"/>
        </w:rPr>
        <w:t xml:space="preserve"> oferta z najw</w:t>
      </w:r>
      <w:r w:rsidR="007D6566">
        <w:rPr>
          <w:rFonts w:cstheme="minorHAnsi"/>
        </w:rPr>
        <w:t>yższą ilością punktów</w:t>
      </w:r>
      <w:r w:rsidR="00E15B01">
        <w:rPr>
          <w:rFonts w:cstheme="minorHAnsi"/>
        </w:rPr>
        <w:t xml:space="preserve"> otrzyma 3</w:t>
      </w:r>
      <w:r>
        <w:rPr>
          <w:rFonts w:cstheme="minorHAnsi"/>
        </w:rPr>
        <w:t>0</w:t>
      </w:r>
      <w:r w:rsidRPr="00CB5BFD">
        <w:rPr>
          <w:rFonts w:cstheme="minorHAnsi"/>
        </w:rPr>
        <w:t xml:space="preserve"> punktów, a po</w:t>
      </w:r>
      <w:r>
        <w:rPr>
          <w:rFonts w:cstheme="minorHAnsi"/>
        </w:rPr>
        <w:t xml:space="preserve">zostałe oferty po matematycznym </w:t>
      </w:r>
      <w:r w:rsidRPr="00CB5BFD">
        <w:rPr>
          <w:rFonts w:cstheme="minorHAnsi"/>
        </w:rPr>
        <w:t xml:space="preserve"> przeliczeniu odpowiednio mniej</w:t>
      </w:r>
      <w:r>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FA66E0">
      <w:pPr>
        <w:pStyle w:val="Bezodstpw"/>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2725A239" w14:textId="77777777" w:rsidR="00E15B01" w:rsidRPr="00CB5BFD" w:rsidRDefault="00E15B01" w:rsidP="00E15B01">
      <w:pPr>
        <w:pStyle w:val="Bezodstpw"/>
        <w:jc w:val="both"/>
        <w:rPr>
          <w:rFonts w:asciiTheme="minorHAnsi" w:hAnsiTheme="minorHAnsi" w:cstheme="minorHAnsi"/>
        </w:rPr>
      </w:pPr>
    </w:p>
    <w:p w14:paraId="1728FD3D" w14:textId="20FA7D42" w:rsidR="009B0394" w:rsidRPr="00CB5BFD" w:rsidRDefault="009B0394" w:rsidP="00CD482A">
      <w:pPr>
        <w:pStyle w:val="Nagwek2"/>
      </w:pPr>
      <w:bookmarkStart w:id="22" w:name="_Toc64457082"/>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1AD7EFCB"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FC5006" w:rsidRPr="00FC5006">
        <w:rPr>
          <w:rFonts w:asciiTheme="minorHAnsi" w:hAnsiTheme="minorHAnsi" w:cstheme="minorHAnsi"/>
          <w:b/>
          <w:bCs/>
          <w:sz w:val="22"/>
          <w:szCs w:val="22"/>
        </w:rPr>
        <w:t>01.08</w:t>
      </w:r>
      <w:r w:rsidR="006C32B8" w:rsidRPr="00FC5006">
        <w:rPr>
          <w:rFonts w:asciiTheme="minorHAnsi" w:hAnsiTheme="minorHAnsi" w:cstheme="minorHAnsi"/>
          <w:b/>
          <w:bCs/>
          <w:sz w:val="22"/>
          <w:szCs w:val="22"/>
        </w:rPr>
        <w:t>.2023</w:t>
      </w:r>
      <w:r w:rsidR="00FC60F6" w:rsidRPr="006050E7">
        <w:rPr>
          <w:rFonts w:asciiTheme="minorHAnsi" w:hAnsiTheme="minorHAnsi" w:cstheme="minorHAnsi"/>
          <w:b/>
          <w:sz w:val="22"/>
          <w:szCs w:val="22"/>
        </w:rPr>
        <w:t> </w:t>
      </w:r>
      <w:r w:rsidRPr="006050E7">
        <w:rPr>
          <w:rFonts w:asciiTheme="minorHAnsi" w:hAnsiTheme="minorHAnsi" w:cstheme="minorHAnsi"/>
          <w:b/>
          <w:sz w:val="22"/>
          <w:szCs w:val="22"/>
        </w:rPr>
        <w:t>r.</w:t>
      </w:r>
      <w:r w:rsidR="00FF12AB">
        <w:rPr>
          <w:rFonts w:asciiTheme="minorHAnsi" w:hAnsiTheme="minorHAnsi" w:cstheme="minorHAnsi"/>
          <w:b/>
          <w:sz w:val="22"/>
          <w:szCs w:val="22"/>
        </w:rPr>
        <w:t xml:space="preserve"> do godz. 1</w:t>
      </w:r>
      <w:r w:rsidR="004C7E4B">
        <w:rPr>
          <w:rFonts w:asciiTheme="minorHAnsi" w:hAnsiTheme="minorHAnsi" w:cstheme="minorHAnsi"/>
          <w:b/>
          <w:sz w:val="22"/>
          <w:szCs w:val="22"/>
        </w:rPr>
        <w:t>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15593918" w14:textId="63B192BB" w:rsidR="00C24DE1" w:rsidRDefault="009B0394" w:rsidP="00CD482A">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późn. zm.</w:t>
      </w:r>
      <w:r w:rsidRPr="00CB5BFD">
        <w:rPr>
          <w:rFonts w:asciiTheme="minorHAnsi" w:hAnsiTheme="minorHAnsi" w:cstheme="minorHAnsi"/>
          <w:sz w:val="22"/>
          <w:szCs w:val="22"/>
        </w:rPr>
        <w:t>), Wykonawca zobowiązany jest złożyć w ofercie w sposób wyraźnie określający wolę ich utajnienia.</w:t>
      </w:r>
    </w:p>
    <w:p w14:paraId="6F5BD9C4" w14:textId="77777777" w:rsidR="00CD482A" w:rsidRPr="00CD482A" w:rsidRDefault="00CD482A" w:rsidP="00CD482A">
      <w:pPr>
        <w:autoSpaceDE w:val="0"/>
        <w:autoSpaceDN w:val="0"/>
        <w:spacing w:after="0"/>
        <w:rPr>
          <w:rFonts w:cstheme="minorHAnsi"/>
          <w:sz w:val="22"/>
        </w:rPr>
      </w:pPr>
    </w:p>
    <w:p w14:paraId="73E453FF" w14:textId="77777777" w:rsidR="00CD482A" w:rsidRDefault="00CD482A" w:rsidP="00CD482A">
      <w:pPr>
        <w:pStyle w:val="Nagwek2"/>
        <w:rPr>
          <w:highlight w:val="lightGray"/>
        </w:rPr>
      </w:pPr>
      <w:bookmarkStart w:id="23" w:name="_Toc64457083"/>
    </w:p>
    <w:p w14:paraId="5C2D8062" w14:textId="6FFDCF66" w:rsidR="009B0394" w:rsidRPr="00A966CC" w:rsidRDefault="009B0394" w:rsidP="00CD482A">
      <w:pPr>
        <w:pStyle w:val="Nagwek2"/>
      </w:pPr>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68515AC2"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p>
    <w:p w14:paraId="3DC3523F" w14:textId="77777777" w:rsidR="00CD482A" w:rsidRDefault="00CD482A" w:rsidP="00CD482A">
      <w:pPr>
        <w:pStyle w:val="Akapitzlist"/>
        <w:autoSpaceDE w:val="0"/>
        <w:autoSpaceDN w:val="0"/>
        <w:adjustRightInd w:val="0"/>
        <w:ind w:left="284"/>
        <w:rPr>
          <w:rFonts w:asciiTheme="minorHAnsi" w:hAnsiTheme="minorHAnsi" w:cstheme="minorHAnsi"/>
          <w:sz w:val="22"/>
          <w:szCs w:val="22"/>
        </w:rPr>
      </w:pPr>
    </w:p>
    <w:p w14:paraId="49D7960F" w14:textId="2ABEACF4" w:rsidR="002721E0" w:rsidRDefault="002721E0" w:rsidP="00CD482A">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481AAB40" w14:textId="6A36A100" w:rsidR="00516F11" w:rsidRDefault="00516F11" w:rsidP="00FC5006">
      <w:pPr>
        <w:spacing w:after="0" w:line="240" w:lineRule="auto"/>
        <w:rPr>
          <w:rFonts w:eastAsia="Calibri" w:cstheme="minorHAnsi"/>
          <w:kern w:val="8"/>
          <w:sz w:val="22"/>
          <w:lang w:eastAsia="ar-SA"/>
        </w:rPr>
      </w:pPr>
      <w:r w:rsidRPr="00516F11">
        <w:rPr>
          <w:rFonts w:eastAsia="Calibri" w:cstheme="minorHAnsi"/>
          <w:kern w:val="8"/>
          <w:sz w:val="22"/>
          <w:lang w:eastAsia="ar-SA"/>
        </w:rPr>
        <w:t xml:space="preserve">Zamawiający </w:t>
      </w:r>
      <w:r w:rsidR="00FC5006">
        <w:rPr>
          <w:rFonts w:eastAsia="Calibri" w:cstheme="minorHAnsi"/>
          <w:kern w:val="8"/>
          <w:sz w:val="22"/>
          <w:lang w:eastAsia="ar-SA"/>
        </w:rPr>
        <w:t>nie wymaga</w:t>
      </w:r>
      <w:r w:rsidRPr="00516F11">
        <w:rPr>
          <w:rFonts w:eastAsia="Calibri" w:cstheme="minorHAnsi"/>
          <w:kern w:val="8"/>
          <w:sz w:val="22"/>
          <w:lang w:eastAsia="ar-SA"/>
        </w:rPr>
        <w:t xml:space="preserve"> wniesienia wadium.</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CD482A">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58A64294"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FC5006">
        <w:rPr>
          <w:rFonts w:asciiTheme="minorHAnsi" w:hAnsiTheme="minorHAnsi" w:cstheme="minorHAnsi"/>
          <w:sz w:val="22"/>
          <w:szCs w:val="22"/>
        </w:rPr>
        <w:t xml:space="preserve">dniu </w:t>
      </w:r>
      <w:r w:rsidR="00FC5006" w:rsidRPr="00FC5006">
        <w:rPr>
          <w:rFonts w:asciiTheme="minorHAnsi" w:hAnsiTheme="minorHAnsi" w:cstheme="minorHAnsi"/>
          <w:b/>
          <w:sz w:val="22"/>
          <w:szCs w:val="22"/>
        </w:rPr>
        <w:t>01</w:t>
      </w:r>
      <w:r w:rsidR="00FF12AB" w:rsidRPr="00FC5006">
        <w:rPr>
          <w:rFonts w:asciiTheme="minorHAnsi" w:hAnsiTheme="minorHAnsi" w:cstheme="minorHAnsi"/>
          <w:b/>
          <w:sz w:val="22"/>
          <w:szCs w:val="22"/>
        </w:rPr>
        <w:t>.0</w:t>
      </w:r>
      <w:r w:rsidR="00FC5006" w:rsidRPr="00FC5006">
        <w:rPr>
          <w:rFonts w:asciiTheme="minorHAnsi" w:hAnsiTheme="minorHAnsi" w:cstheme="minorHAnsi"/>
          <w:b/>
          <w:sz w:val="22"/>
          <w:szCs w:val="22"/>
        </w:rPr>
        <w:t>8</w:t>
      </w:r>
      <w:r w:rsidR="006C32B8" w:rsidRPr="006C32B8">
        <w:rPr>
          <w:rFonts w:asciiTheme="minorHAnsi" w:hAnsiTheme="minorHAnsi" w:cstheme="minorHAnsi"/>
          <w:b/>
          <w:sz w:val="22"/>
          <w:szCs w:val="22"/>
        </w:rPr>
        <w:t>.2023</w:t>
      </w:r>
      <w:r w:rsidR="00527D37" w:rsidRPr="006050E7">
        <w:rPr>
          <w:rFonts w:asciiTheme="minorHAnsi" w:hAnsiTheme="minorHAnsi" w:cstheme="minorHAnsi"/>
          <w:b/>
          <w:sz w:val="22"/>
          <w:szCs w:val="22"/>
        </w:rPr>
        <w:t xml:space="preserve"> </w:t>
      </w:r>
      <w:r w:rsidR="0074266A" w:rsidRPr="006050E7">
        <w:rPr>
          <w:rFonts w:asciiTheme="minorHAnsi" w:hAnsiTheme="minorHAnsi" w:cstheme="minorHAnsi"/>
          <w:b/>
          <w:sz w:val="22"/>
          <w:szCs w:val="22"/>
        </w:rPr>
        <w:t>r</w:t>
      </w:r>
      <w:r w:rsidR="0074266A" w:rsidRPr="00FF12AB">
        <w:rPr>
          <w:rFonts w:asciiTheme="minorHAnsi" w:hAnsiTheme="minorHAnsi" w:cstheme="minorHAnsi"/>
          <w:b/>
          <w:sz w:val="22"/>
          <w:szCs w:val="22"/>
        </w:rPr>
        <w:t xml:space="preserve">. </w:t>
      </w:r>
      <w:r w:rsidR="00FF12AB" w:rsidRPr="00FF12AB">
        <w:rPr>
          <w:rFonts w:asciiTheme="minorHAnsi" w:hAnsiTheme="minorHAnsi" w:cstheme="minorHAnsi"/>
          <w:b/>
          <w:sz w:val="22"/>
          <w:szCs w:val="22"/>
        </w:rPr>
        <w:t>o godz. 1</w:t>
      </w:r>
      <w:r w:rsidR="004C7E4B">
        <w:rPr>
          <w:rFonts w:asciiTheme="minorHAnsi" w:hAnsiTheme="minorHAnsi" w:cstheme="minorHAnsi"/>
          <w:b/>
          <w:sz w:val="22"/>
          <w:szCs w:val="22"/>
        </w:rPr>
        <w:t>0</w:t>
      </w:r>
      <w:r w:rsidR="00527D37" w:rsidRPr="00FF12AB">
        <w:rPr>
          <w:rFonts w:asciiTheme="minorHAnsi" w:hAnsiTheme="minorHAnsi" w:cstheme="minorHAnsi"/>
          <w:b/>
          <w:sz w:val="22"/>
          <w:szCs w:val="22"/>
        </w:rPr>
        <w:t>:3</w:t>
      </w:r>
      <w:r w:rsidR="001941F3" w:rsidRPr="00FF12AB">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34ACC5A5" w14:textId="77777777" w:rsidR="006379FC" w:rsidRDefault="006379FC" w:rsidP="00246F74">
      <w:pPr>
        <w:tabs>
          <w:tab w:val="left" w:pos="349"/>
          <w:tab w:val="left" w:pos="709"/>
        </w:tabs>
        <w:spacing w:after="0" w:line="240" w:lineRule="auto"/>
        <w:rPr>
          <w:rFonts w:cstheme="minorHAnsi"/>
          <w:szCs w:val="24"/>
        </w:rPr>
      </w:pPr>
    </w:p>
    <w:p w14:paraId="579F07D9" w14:textId="77777777" w:rsidR="00CD482A" w:rsidRPr="00A966CC" w:rsidRDefault="00CD482A" w:rsidP="00246F74">
      <w:pPr>
        <w:tabs>
          <w:tab w:val="left" w:pos="349"/>
          <w:tab w:val="left" w:pos="709"/>
        </w:tabs>
        <w:spacing w:after="0" w:line="240" w:lineRule="auto"/>
        <w:rPr>
          <w:rFonts w:cstheme="minorHAnsi"/>
          <w:szCs w:val="24"/>
        </w:rPr>
      </w:pPr>
    </w:p>
    <w:p w14:paraId="29E06C98" w14:textId="64E95489" w:rsidR="009B0394" w:rsidRDefault="002721E0" w:rsidP="00CD482A">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CD482A">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w:t>
      </w:r>
    </w:p>
    <w:p w14:paraId="10BE66C7" w14:textId="77777777" w:rsidR="001808AF" w:rsidRDefault="001808AF" w:rsidP="00CD482A">
      <w:pPr>
        <w:pStyle w:val="Nagwek2"/>
        <w:rPr>
          <w:highlight w:val="lightGray"/>
        </w:rPr>
      </w:pPr>
      <w:bookmarkStart w:id="26" w:name="_Toc64457086"/>
    </w:p>
    <w:p w14:paraId="1AA699A2" w14:textId="77777777" w:rsidR="00CD482A" w:rsidRPr="00CD482A" w:rsidRDefault="00CD482A" w:rsidP="00CD482A">
      <w:pPr>
        <w:rPr>
          <w:highlight w:val="lightGray"/>
        </w:rPr>
      </w:pPr>
    </w:p>
    <w:p w14:paraId="775653FB" w14:textId="70F5319D" w:rsidR="0010188D" w:rsidRDefault="002721E0" w:rsidP="00CD482A">
      <w:pPr>
        <w:pStyle w:val="Nagwek2"/>
      </w:pPr>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CD482A">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przewiduje możliwość zmiany zawartej umowy w stosunku do treści wybranej oferty w zakresie uregulowanym w art. 454 - 455 Pzp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04608A89" w14:textId="77777777" w:rsidR="00CD482A" w:rsidRDefault="00CD482A" w:rsidP="00246F74">
      <w:pPr>
        <w:tabs>
          <w:tab w:val="left" w:pos="0"/>
        </w:tabs>
        <w:spacing w:after="0" w:line="240" w:lineRule="auto"/>
        <w:rPr>
          <w:rFonts w:cstheme="minorHAnsi"/>
          <w:b/>
          <w:sz w:val="22"/>
        </w:rPr>
      </w:pPr>
    </w:p>
    <w:p w14:paraId="6619CC2E" w14:textId="2FA43A2A" w:rsidR="00A37869" w:rsidRPr="00A37869" w:rsidRDefault="00A37869" w:rsidP="00CD482A">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B3ABB74" w14:textId="29BB3A3C" w:rsidR="00B624E7" w:rsidRPr="00F15D7D" w:rsidRDefault="00EF2BC1" w:rsidP="00EF2BC1">
      <w:pPr>
        <w:widowControl w:val="0"/>
        <w:suppressAutoHyphens/>
        <w:autoSpaceDE w:val="0"/>
        <w:spacing w:after="0" w:line="240" w:lineRule="auto"/>
        <w:rPr>
          <w:rFonts w:eastAsia="Times New Roman" w:cstheme="minorHAnsi"/>
          <w:b/>
          <w:sz w:val="22"/>
        </w:rPr>
      </w:pPr>
      <w:r>
        <w:rPr>
          <w:rFonts w:eastAsia="Times New Roman" w:cstheme="minorHAnsi"/>
          <w:sz w:val="22"/>
        </w:rPr>
        <w:t>Zamawiający nie będzie pobierał zabezpieczenia należytego wykonania umowy.</w:t>
      </w:r>
    </w:p>
    <w:p w14:paraId="06AF6378" w14:textId="77777777" w:rsidR="00CD482A" w:rsidRDefault="00CD482A" w:rsidP="00CD482A">
      <w:pPr>
        <w:spacing w:after="0"/>
        <w:rPr>
          <w:highlight w:val="lightGray"/>
        </w:rPr>
      </w:pPr>
      <w:bookmarkStart w:id="29" w:name="_Toc40166902"/>
      <w:bookmarkStart w:id="30" w:name="_Toc64457088"/>
    </w:p>
    <w:p w14:paraId="6827CAC9" w14:textId="77777777" w:rsidR="00FC5006" w:rsidRPr="00FB47F8" w:rsidRDefault="00FC5006" w:rsidP="00CD482A">
      <w:pPr>
        <w:spacing w:after="0"/>
        <w:rPr>
          <w:highlight w:val="lightGray"/>
        </w:rPr>
      </w:pPr>
    </w:p>
    <w:p w14:paraId="18BBC9A2" w14:textId="58FA8F18" w:rsidR="009B0394" w:rsidRPr="00A966CC" w:rsidRDefault="00A37869" w:rsidP="00CD482A">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Pzp;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Pzp;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platformazakupowa.pl, Open Nexus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lastRenderedPageBreak/>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Pzp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CA0E01A" w14:textId="77777777" w:rsidR="00CD482A" w:rsidRDefault="00CD482A" w:rsidP="00246F74">
      <w:pPr>
        <w:spacing w:after="0" w:line="240" w:lineRule="auto"/>
      </w:pPr>
    </w:p>
    <w:p w14:paraId="75459312" w14:textId="096A26DB" w:rsidR="002A7F5E" w:rsidRDefault="002A7F5E" w:rsidP="00CD482A">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49907837"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4C75FA">
        <w:rPr>
          <w:rFonts w:asciiTheme="minorHAnsi" w:hAnsiTheme="minorHAnsi" w:cstheme="minorHAnsi"/>
          <w:sz w:val="22"/>
          <w:szCs w:val="22"/>
        </w:rPr>
        <w:t xml:space="preserve"> – Załącznik nr 3 i 4</w:t>
      </w:r>
    </w:p>
    <w:p w14:paraId="78689D13" w14:textId="2FBF46DD"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4C75FA">
        <w:rPr>
          <w:rFonts w:asciiTheme="minorHAnsi" w:hAnsiTheme="minorHAnsi" w:cstheme="minorHAnsi"/>
          <w:sz w:val="22"/>
          <w:szCs w:val="22"/>
        </w:rPr>
        <w:t>(jeśli dotyczy) – Załącznik nr 5</w:t>
      </w:r>
    </w:p>
    <w:p w14:paraId="022369B7" w14:textId="5D313B7D" w:rsidR="003D2016" w:rsidRPr="003D2016" w:rsidRDefault="003D2016" w:rsidP="003D2016">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Oświadczenie dot. gr</w:t>
      </w:r>
      <w:r w:rsidR="004C75FA">
        <w:rPr>
          <w:rFonts w:asciiTheme="minorHAnsi" w:hAnsiTheme="minorHAnsi" w:cstheme="minorHAnsi"/>
          <w:sz w:val="22"/>
          <w:szCs w:val="22"/>
        </w:rPr>
        <w:t>upy kapitałowej – Załącznik nr 6</w:t>
      </w:r>
    </w:p>
    <w:p w14:paraId="18FD0CF2" w14:textId="0C64BB94"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 xml:space="preserve">Wykaz wykonanych </w:t>
      </w:r>
      <w:r w:rsidR="004C75FA">
        <w:rPr>
          <w:rFonts w:asciiTheme="minorHAnsi" w:hAnsiTheme="minorHAnsi" w:cstheme="minorHAnsi"/>
          <w:sz w:val="22"/>
          <w:szCs w:val="22"/>
        </w:rPr>
        <w:t>dostaw – Załącznik nr 7</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13F0901D" w:rsidR="002A7F5E" w:rsidRPr="00CB5BFD" w:rsidRDefault="00C520C2" w:rsidP="00246F74">
      <w:pPr>
        <w:spacing w:after="0"/>
        <w:rPr>
          <w:sz w:val="22"/>
        </w:rPr>
      </w:pPr>
      <w:r>
        <w:rPr>
          <w:sz w:val="22"/>
        </w:rPr>
        <w:t xml:space="preserve">Bytom, dnia </w:t>
      </w:r>
      <w:r w:rsidR="00FC5006">
        <w:rPr>
          <w:sz w:val="22"/>
        </w:rPr>
        <w:t>13</w:t>
      </w:r>
      <w:r w:rsidR="00CD482A">
        <w:rPr>
          <w:sz w:val="22"/>
        </w:rPr>
        <w:t>.07</w:t>
      </w:r>
      <w:r w:rsidR="00C53076">
        <w:rPr>
          <w:sz w:val="22"/>
        </w:rPr>
        <w:t>.2023</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189D7665" w14:textId="77777777" w:rsidR="00FA66E0" w:rsidRDefault="00FA66E0" w:rsidP="00246F74">
      <w:pPr>
        <w:suppressAutoHyphens/>
        <w:spacing w:after="0" w:line="240" w:lineRule="auto"/>
        <w:jc w:val="right"/>
        <w:rPr>
          <w:rFonts w:eastAsia="Calibri" w:cstheme="minorHAnsi"/>
          <w:b/>
          <w:kern w:val="1"/>
          <w:sz w:val="22"/>
          <w:lang w:eastAsia="ar-SA"/>
        </w:rPr>
      </w:pPr>
    </w:p>
    <w:p w14:paraId="6BD3B091" w14:textId="77777777" w:rsidR="00FA66E0" w:rsidRDefault="00FA66E0" w:rsidP="00246F74">
      <w:pPr>
        <w:suppressAutoHyphens/>
        <w:spacing w:after="0" w:line="240" w:lineRule="auto"/>
        <w:jc w:val="right"/>
        <w:rPr>
          <w:rFonts w:eastAsia="Calibri" w:cstheme="minorHAnsi"/>
          <w:b/>
          <w:kern w:val="1"/>
          <w:sz w:val="22"/>
          <w:lang w:eastAsia="ar-SA"/>
        </w:rPr>
      </w:pPr>
    </w:p>
    <w:p w14:paraId="3329AD80" w14:textId="77777777" w:rsidR="00FA66E0" w:rsidRDefault="00FA66E0" w:rsidP="00246F74">
      <w:pPr>
        <w:suppressAutoHyphens/>
        <w:spacing w:after="0" w:line="240" w:lineRule="auto"/>
        <w:jc w:val="right"/>
        <w:rPr>
          <w:rFonts w:eastAsia="Calibri" w:cstheme="minorHAnsi"/>
          <w:b/>
          <w:kern w:val="1"/>
          <w:sz w:val="22"/>
          <w:lang w:eastAsia="ar-SA"/>
        </w:rPr>
      </w:pPr>
    </w:p>
    <w:p w14:paraId="60F1E708" w14:textId="77777777" w:rsidR="00FA66E0" w:rsidRDefault="00FA66E0" w:rsidP="00246F74">
      <w:pPr>
        <w:suppressAutoHyphens/>
        <w:spacing w:after="0" w:line="240" w:lineRule="auto"/>
        <w:jc w:val="right"/>
        <w:rPr>
          <w:rFonts w:eastAsia="Calibri" w:cstheme="minorHAnsi"/>
          <w:b/>
          <w:kern w:val="1"/>
          <w:sz w:val="22"/>
          <w:lang w:eastAsia="ar-SA"/>
        </w:rPr>
      </w:pPr>
    </w:p>
    <w:p w14:paraId="3B390E73" w14:textId="77777777" w:rsidR="00FA66E0" w:rsidRDefault="00FA66E0" w:rsidP="00246F74">
      <w:pPr>
        <w:suppressAutoHyphens/>
        <w:spacing w:after="0" w:line="240" w:lineRule="auto"/>
        <w:jc w:val="right"/>
        <w:rPr>
          <w:rFonts w:eastAsia="Calibri" w:cstheme="minorHAnsi"/>
          <w:b/>
          <w:kern w:val="1"/>
          <w:sz w:val="22"/>
          <w:lang w:eastAsia="ar-SA"/>
        </w:rPr>
      </w:pPr>
    </w:p>
    <w:p w14:paraId="16EC24E0" w14:textId="77777777" w:rsidR="00FA66E0" w:rsidRDefault="00FA66E0" w:rsidP="00246F74">
      <w:pPr>
        <w:suppressAutoHyphens/>
        <w:spacing w:after="0" w:line="240" w:lineRule="auto"/>
        <w:jc w:val="right"/>
        <w:rPr>
          <w:rFonts w:eastAsia="Calibri" w:cstheme="minorHAnsi"/>
          <w:b/>
          <w:kern w:val="1"/>
          <w:sz w:val="22"/>
          <w:lang w:eastAsia="ar-SA"/>
        </w:rPr>
      </w:pPr>
    </w:p>
    <w:p w14:paraId="7C4F69B5" w14:textId="77777777" w:rsidR="00FA66E0" w:rsidRDefault="00FA66E0" w:rsidP="00246F74">
      <w:pPr>
        <w:suppressAutoHyphens/>
        <w:spacing w:after="0" w:line="240" w:lineRule="auto"/>
        <w:jc w:val="right"/>
        <w:rPr>
          <w:rFonts w:eastAsia="Calibri" w:cstheme="minorHAnsi"/>
          <w:b/>
          <w:kern w:val="1"/>
          <w:sz w:val="22"/>
          <w:lang w:eastAsia="ar-SA"/>
        </w:rPr>
      </w:pPr>
    </w:p>
    <w:p w14:paraId="0D9737C6" w14:textId="77777777" w:rsidR="00FA66E0" w:rsidRDefault="00FA66E0" w:rsidP="00246F74">
      <w:pPr>
        <w:suppressAutoHyphens/>
        <w:spacing w:after="0" w:line="240" w:lineRule="auto"/>
        <w:jc w:val="right"/>
        <w:rPr>
          <w:rFonts w:eastAsia="Calibri" w:cstheme="minorHAnsi"/>
          <w:b/>
          <w:kern w:val="1"/>
          <w:sz w:val="22"/>
          <w:lang w:eastAsia="ar-SA"/>
        </w:rPr>
      </w:pPr>
    </w:p>
    <w:p w14:paraId="7D435382" w14:textId="77777777" w:rsidR="00FA66E0" w:rsidRDefault="00FA66E0" w:rsidP="00246F74">
      <w:pPr>
        <w:suppressAutoHyphens/>
        <w:spacing w:after="0" w:line="240" w:lineRule="auto"/>
        <w:jc w:val="right"/>
        <w:rPr>
          <w:rFonts w:eastAsia="Calibri" w:cstheme="minorHAnsi"/>
          <w:b/>
          <w:kern w:val="1"/>
          <w:sz w:val="22"/>
          <w:lang w:eastAsia="ar-SA"/>
        </w:rPr>
      </w:pPr>
    </w:p>
    <w:p w14:paraId="1AE7A55B" w14:textId="77777777" w:rsidR="00FA66E0" w:rsidRDefault="00FA66E0" w:rsidP="00246F74">
      <w:pPr>
        <w:suppressAutoHyphens/>
        <w:spacing w:after="0" w:line="240" w:lineRule="auto"/>
        <w:jc w:val="right"/>
        <w:rPr>
          <w:rFonts w:eastAsia="Calibri" w:cstheme="minorHAnsi"/>
          <w:b/>
          <w:kern w:val="1"/>
          <w:sz w:val="22"/>
          <w:lang w:eastAsia="ar-SA"/>
        </w:rPr>
      </w:pPr>
    </w:p>
    <w:p w14:paraId="3DA8256E" w14:textId="77777777" w:rsidR="00CD482A" w:rsidRDefault="00CD482A" w:rsidP="00246F74">
      <w:pPr>
        <w:suppressAutoHyphens/>
        <w:spacing w:after="0" w:line="240" w:lineRule="auto"/>
        <w:jc w:val="right"/>
        <w:rPr>
          <w:rFonts w:eastAsia="Calibri" w:cstheme="minorHAnsi"/>
          <w:b/>
          <w:kern w:val="1"/>
          <w:sz w:val="22"/>
          <w:lang w:eastAsia="ar-SA"/>
        </w:rPr>
      </w:pPr>
    </w:p>
    <w:p w14:paraId="76B0D3C2" w14:textId="77777777" w:rsidR="00CD482A" w:rsidRDefault="00CD482A" w:rsidP="00246F74">
      <w:pPr>
        <w:suppressAutoHyphens/>
        <w:spacing w:after="0" w:line="240" w:lineRule="auto"/>
        <w:jc w:val="right"/>
        <w:rPr>
          <w:rFonts w:eastAsia="Calibri" w:cstheme="minorHAnsi"/>
          <w:b/>
          <w:kern w:val="1"/>
          <w:sz w:val="22"/>
          <w:lang w:eastAsia="ar-SA"/>
        </w:rPr>
      </w:pPr>
    </w:p>
    <w:p w14:paraId="78B8C1C5" w14:textId="77777777" w:rsidR="00CD482A" w:rsidRDefault="00CD482A" w:rsidP="00246F74">
      <w:pPr>
        <w:suppressAutoHyphens/>
        <w:spacing w:after="0" w:line="240" w:lineRule="auto"/>
        <w:jc w:val="right"/>
        <w:rPr>
          <w:rFonts w:eastAsia="Calibri" w:cstheme="minorHAnsi"/>
          <w:b/>
          <w:kern w:val="1"/>
          <w:sz w:val="22"/>
          <w:lang w:eastAsia="ar-SA"/>
        </w:rPr>
      </w:pPr>
    </w:p>
    <w:p w14:paraId="62EE8BFD" w14:textId="77777777" w:rsidR="00CD482A" w:rsidRDefault="00CD482A" w:rsidP="00246F74">
      <w:pPr>
        <w:suppressAutoHyphens/>
        <w:spacing w:after="0" w:line="240" w:lineRule="auto"/>
        <w:jc w:val="right"/>
        <w:rPr>
          <w:rFonts w:eastAsia="Calibri" w:cstheme="minorHAnsi"/>
          <w:b/>
          <w:kern w:val="1"/>
          <w:sz w:val="22"/>
          <w:lang w:eastAsia="ar-SA"/>
        </w:rPr>
      </w:pPr>
    </w:p>
    <w:p w14:paraId="747D58A0" w14:textId="77777777" w:rsidR="00CD482A" w:rsidRDefault="00CD482A" w:rsidP="00246F74">
      <w:pPr>
        <w:suppressAutoHyphens/>
        <w:spacing w:after="0" w:line="240" w:lineRule="auto"/>
        <w:jc w:val="right"/>
        <w:rPr>
          <w:rFonts w:eastAsia="Calibri" w:cstheme="minorHAnsi"/>
          <w:b/>
          <w:kern w:val="1"/>
          <w:sz w:val="22"/>
          <w:lang w:eastAsia="ar-SA"/>
        </w:rPr>
      </w:pPr>
    </w:p>
    <w:p w14:paraId="07BDEBAA" w14:textId="77777777" w:rsidR="00CD482A" w:rsidRDefault="00CD482A" w:rsidP="00246F74">
      <w:pPr>
        <w:suppressAutoHyphens/>
        <w:spacing w:after="0" w:line="240" w:lineRule="auto"/>
        <w:jc w:val="right"/>
        <w:rPr>
          <w:rFonts w:eastAsia="Calibri" w:cstheme="minorHAnsi"/>
          <w:b/>
          <w:kern w:val="1"/>
          <w:sz w:val="22"/>
          <w:lang w:eastAsia="ar-SA"/>
        </w:rPr>
      </w:pPr>
    </w:p>
    <w:p w14:paraId="1C067DDA" w14:textId="77777777" w:rsidR="00CD482A" w:rsidRDefault="00CD482A" w:rsidP="00246F74">
      <w:pPr>
        <w:suppressAutoHyphens/>
        <w:spacing w:after="0" w:line="240" w:lineRule="auto"/>
        <w:jc w:val="right"/>
        <w:rPr>
          <w:rFonts w:eastAsia="Calibri" w:cstheme="minorHAnsi"/>
          <w:b/>
          <w:kern w:val="1"/>
          <w:sz w:val="22"/>
          <w:lang w:eastAsia="ar-SA"/>
        </w:rPr>
      </w:pPr>
    </w:p>
    <w:p w14:paraId="4016C44D" w14:textId="77777777" w:rsidR="00CD482A" w:rsidRDefault="00CD482A" w:rsidP="00246F74">
      <w:pPr>
        <w:suppressAutoHyphens/>
        <w:spacing w:after="0" w:line="240" w:lineRule="auto"/>
        <w:jc w:val="right"/>
        <w:rPr>
          <w:rFonts w:eastAsia="Calibri" w:cstheme="minorHAnsi"/>
          <w:b/>
          <w:kern w:val="1"/>
          <w:sz w:val="22"/>
          <w:lang w:eastAsia="ar-SA"/>
        </w:rPr>
      </w:pPr>
    </w:p>
    <w:p w14:paraId="447588FA" w14:textId="77777777" w:rsidR="00CD482A" w:rsidRDefault="00CD482A" w:rsidP="00246F74">
      <w:pPr>
        <w:suppressAutoHyphens/>
        <w:spacing w:after="0" w:line="240" w:lineRule="auto"/>
        <w:jc w:val="right"/>
        <w:rPr>
          <w:rFonts w:eastAsia="Calibri" w:cstheme="minorHAnsi"/>
          <w:b/>
          <w:kern w:val="1"/>
          <w:sz w:val="22"/>
          <w:lang w:eastAsia="ar-SA"/>
        </w:rPr>
      </w:pPr>
    </w:p>
    <w:p w14:paraId="6C14B1D7" w14:textId="77777777" w:rsidR="00CD482A" w:rsidRDefault="00CD482A" w:rsidP="00246F74">
      <w:pPr>
        <w:suppressAutoHyphens/>
        <w:spacing w:after="0" w:line="240" w:lineRule="auto"/>
        <w:jc w:val="right"/>
        <w:rPr>
          <w:rFonts w:eastAsia="Calibri" w:cstheme="minorHAnsi"/>
          <w:b/>
          <w:kern w:val="1"/>
          <w:sz w:val="22"/>
          <w:lang w:eastAsia="ar-SA"/>
        </w:rPr>
      </w:pPr>
    </w:p>
    <w:p w14:paraId="70F768D5" w14:textId="77777777" w:rsidR="00CD482A" w:rsidRDefault="00CD482A" w:rsidP="00246F74">
      <w:pPr>
        <w:suppressAutoHyphens/>
        <w:spacing w:after="0" w:line="240" w:lineRule="auto"/>
        <w:jc w:val="right"/>
        <w:rPr>
          <w:rFonts w:eastAsia="Calibri" w:cstheme="minorHAnsi"/>
          <w:b/>
          <w:kern w:val="1"/>
          <w:sz w:val="22"/>
          <w:lang w:eastAsia="ar-SA"/>
        </w:rPr>
      </w:pPr>
    </w:p>
    <w:p w14:paraId="5E7DAA97" w14:textId="77777777" w:rsidR="00CD482A" w:rsidRDefault="00CD482A" w:rsidP="00246F74">
      <w:pPr>
        <w:suppressAutoHyphens/>
        <w:spacing w:after="0" w:line="240" w:lineRule="auto"/>
        <w:jc w:val="right"/>
        <w:rPr>
          <w:rFonts w:eastAsia="Calibri" w:cstheme="minorHAnsi"/>
          <w:b/>
          <w:kern w:val="1"/>
          <w:sz w:val="22"/>
          <w:lang w:eastAsia="ar-SA"/>
        </w:rPr>
      </w:pPr>
    </w:p>
    <w:p w14:paraId="16063C66" w14:textId="77777777" w:rsidR="00CD482A" w:rsidRDefault="00CD482A" w:rsidP="00246F74">
      <w:pPr>
        <w:suppressAutoHyphens/>
        <w:spacing w:after="0" w:line="240" w:lineRule="auto"/>
        <w:jc w:val="right"/>
        <w:rPr>
          <w:rFonts w:eastAsia="Calibri" w:cstheme="minorHAnsi"/>
          <w:b/>
          <w:kern w:val="1"/>
          <w:sz w:val="22"/>
          <w:lang w:eastAsia="ar-SA"/>
        </w:rPr>
      </w:pPr>
    </w:p>
    <w:p w14:paraId="0847CADB" w14:textId="77777777" w:rsidR="00CD482A" w:rsidRDefault="00CD482A" w:rsidP="00246F74">
      <w:pPr>
        <w:suppressAutoHyphens/>
        <w:spacing w:after="0" w:line="240" w:lineRule="auto"/>
        <w:jc w:val="right"/>
        <w:rPr>
          <w:rFonts w:eastAsia="Calibri" w:cstheme="minorHAnsi"/>
          <w:b/>
          <w:kern w:val="1"/>
          <w:sz w:val="22"/>
          <w:lang w:eastAsia="ar-SA"/>
        </w:rPr>
      </w:pPr>
    </w:p>
    <w:p w14:paraId="453DF712" w14:textId="77777777" w:rsidR="00CD482A" w:rsidRDefault="00CD482A"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nr tel/faksu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28A83B8F"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53076">
        <w:rPr>
          <w:rFonts w:eastAsia="Calibri" w:cstheme="minorHAnsi"/>
          <w:kern w:val="1"/>
          <w:sz w:val="22"/>
          <w:lang w:eastAsia="ar-SA"/>
        </w:rPr>
        <w:t>z</w:t>
      </w:r>
      <w:r w:rsidR="00C53076" w:rsidRPr="00C53076">
        <w:rPr>
          <w:rFonts w:eastAsia="Calibri" w:cstheme="minorHAnsi"/>
          <w:kern w:val="1"/>
          <w:sz w:val="22"/>
          <w:lang w:eastAsia="ar-SA"/>
        </w:rPr>
        <w:t xml:space="preserve">akup </w:t>
      </w:r>
      <w:r w:rsidR="00A82EF8">
        <w:rPr>
          <w:rFonts w:eastAsia="Calibri" w:cstheme="minorHAnsi"/>
          <w:kern w:val="1"/>
          <w:sz w:val="22"/>
          <w:lang w:eastAsia="ar-SA"/>
        </w:rPr>
        <w:t>13 szt. nawilżaczy</w:t>
      </w:r>
      <w:r w:rsidR="00C53076">
        <w:rPr>
          <w:rFonts w:eastAsia="Calibri" w:cstheme="minorHAnsi"/>
          <w:kern w:val="1"/>
          <w:sz w:val="22"/>
          <w:lang w:eastAsia="ar-SA"/>
        </w:rPr>
        <w:t>,</w:t>
      </w:r>
      <w:r w:rsidR="00C53076" w:rsidRPr="00C53076">
        <w:rPr>
          <w:rFonts w:eastAsia="Calibri" w:cstheme="minorHAnsi"/>
          <w:kern w:val="1"/>
          <w:sz w:val="22"/>
          <w:lang w:eastAsia="ar-SA"/>
        </w:rPr>
        <w:t xml:space="preserve"> </w:t>
      </w:r>
      <w:r w:rsidR="00504211" w:rsidRP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brutto</w:t>
      </w:r>
      <w:r w:rsidRPr="00F10EDA">
        <w:rPr>
          <w:rFonts w:eastAsia="Calibri" w:cstheme="minorHAnsi"/>
          <w:kern w:val="1"/>
          <w:sz w:val="22"/>
          <w:lang w:eastAsia="ar-SA"/>
        </w:rPr>
        <w:t>.....................................................zł.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netto</w:t>
      </w:r>
      <w:r w:rsidRPr="00F10EDA">
        <w:rPr>
          <w:rFonts w:eastAsia="Calibri" w:cstheme="minorHAnsi"/>
          <w:kern w:val="1"/>
          <w:sz w:val="22"/>
          <w:lang w:eastAsia="ar-SA"/>
        </w:rPr>
        <w:t>: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7504EB28" w14:textId="0F714515" w:rsidR="000D7328" w:rsidRPr="000D7328" w:rsidRDefault="000D7328" w:rsidP="000D7328">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Termin wykonania</w:t>
      </w:r>
      <w:r w:rsidRPr="000D7328">
        <w:rPr>
          <w:rFonts w:eastAsia="Calibri" w:cstheme="minorHAnsi"/>
          <w:kern w:val="1"/>
          <w:sz w:val="22"/>
          <w:lang w:eastAsia="ar-SA"/>
        </w:rPr>
        <w:t xml:space="preserve"> </w:t>
      </w:r>
      <w:r w:rsidRPr="00955F7F">
        <w:rPr>
          <w:rFonts w:eastAsia="Calibri" w:cstheme="minorHAnsi"/>
          <w:b/>
          <w:kern w:val="1"/>
          <w:sz w:val="22"/>
          <w:lang w:eastAsia="ar-SA"/>
        </w:rPr>
        <w:t>zamówienia</w:t>
      </w:r>
      <w:r w:rsidRPr="000D7328">
        <w:rPr>
          <w:rFonts w:eastAsia="Calibri" w:cstheme="minorHAnsi"/>
          <w:kern w:val="1"/>
          <w:sz w:val="22"/>
          <w:lang w:eastAsia="ar-SA"/>
        </w:rPr>
        <w:t xml:space="preserve">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5A52BDC3" w14:textId="1B7AA72E" w:rsidR="003D2016" w:rsidRPr="003D2016" w:rsidRDefault="00F15D7D" w:rsidP="00C85E42">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Okres gwarancji</w:t>
      </w:r>
      <w:r w:rsidR="00A82EF8">
        <w:rPr>
          <w:rFonts w:eastAsia="Calibri" w:cstheme="minorHAnsi"/>
          <w:kern w:val="1"/>
          <w:sz w:val="22"/>
          <w:lang w:eastAsia="ar-SA"/>
        </w:rPr>
        <w:t xml:space="preserve"> określamy na </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miesięcy</w:t>
      </w:r>
      <w:r w:rsidR="003D2016" w:rsidRPr="003D2016">
        <w:rPr>
          <w:rFonts w:eastAsia="Calibri" w:cstheme="minorHAnsi"/>
          <w:kern w:val="1"/>
          <w:sz w:val="22"/>
          <w:lang w:eastAsia="ar-SA"/>
        </w:rPr>
        <w:t xml:space="preserve"> </w:t>
      </w:r>
      <w:r w:rsidR="00A82EF8">
        <w:rPr>
          <w:rFonts w:eastAsia="Calibri" w:cstheme="minorHAnsi"/>
          <w:kern w:val="1"/>
          <w:sz w:val="22"/>
          <w:lang w:eastAsia="ar-SA"/>
        </w:rPr>
        <w:t>(</w:t>
      </w:r>
      <w:r w:rsidR="00FA66E0">
        <w:rPr>
          <w:rFonts w:eastAsia="Calibri" w:cstheme="minorHAnsi"/>
          <w:kern w:val="1"/>
          <w:sz w:val="22"/>
          <w:lang w:eastAsia="ar-SA"/>
        </w:rPr>
        <w:t xml:space="preserve">min. </w:t>
      </w:r>
      <w:r w:rsidR="00A82EF8">
        <w:rPr>
          <w:rFonts w:eastAsia="Calibri" w:cstheme="minorHAnsi"/>
          <w:kern w:val="1"/>
          <w:sz w:val="22"/>
          <w:lang w:eastAsia="ar-SA"/>
        </w:rPr>
        <w:t>24 miesiące).</w:t>
      </w:r>
    </w:p>
    <w:p w14:paraId="4D2C977B" w14:textId="569F5490" w:rsidR="003D2016" w:rsidRPr="00A47158" w:rsidRDefault="003D2016" w:rsidP="00A82EF8">
      <w:pPr>
        <w:suppressAutoHyphens/>
        <w:spacing w:after="0" w:line="240" w:lineRule="auto"/>
        <w:rPr>
          <w:rFonts w:cstheme="minorHAnsi"/>
          <w:sz w:val="22"/>
        </w:rPr>
      </w:pP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6B69EC65"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C53076">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599EC5B7" w14:textId="77777777" w:rsidR="00C53076" w:rsidRPr="00F10EDA" w:rsidRDefault="00C530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4146A3D6"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C53076">
        <w:rPr>
          <w:rFonts w:asciiTheme="minorHAnsi" w:hAnsiTheme="minorHAnsi" w:cstheme="minorHAnsi"/>
        </w:rPr>
        <w:t xml:space="preserve"> </w:t>
      </w:r>
      <w:r w:rsidRPr="00F10EDA">
        <w:rPr>
          <w:rFonts w:asciiTheme="minorHAnsi" w:hAnsiTheme="minorHAnsi" w:cstheme="minorHAnsi"/>
        </w:rPr>
        <w:t>...........................</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49FCF32A" w14:textId="77777777" w:rsidR="00C53076"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C53076">
        <w:rPr>
          <w:rFonts w:asciiTheme="minorHAnsi" w:hAnsiTheme="minorHAnsi" w:cstheme="minorHAnsi"/>
        </w:rPr>
        <w:t xml:space="preserve"> </w:t>
      </w:r>
      <w:r w:rsidRPr="00F10EDA">
        <w:rPr>
          <w:rFonts w:asciiTheme="minorHAnsi" w:hAnsiTheme="minorHAnsi" w:cstheme="minorHAnsi"/>
        </w:rPr>
        <w:t>..............................................................................................................................</w:t>
      </w:r>
      <w:r w:rsidR="00182802">
        <w:rPr>
          <w:rFonts w:asciiTheme="minorHAnsi" w:hAnsiTheme="minorHAnsi" w:cstheme="minorHAnsi"/>
        </w:rPr>
        <w:t>.....................</w:t>
      </w:r>
      <w:r w:rsidR="00C53076">
        <w:rPr>
          <w:rFonts w:asciiTheme="minorHAnsi" w:hAnsiTheme="minorHAnsi" w:cstheme="minorHAnsi"/>
        </w:rPr>
        <w:t>..</w:t>
      </w:r>
    </w:p>
    <w:p w14:paraId="27EEA48D" w14:textId="1FD2445F" w:rsidR="002A7F5E" w:rsidRPr="00F10EDA" w:rsidRDefault="00EA6DF0" w:rsidP="00246F74">
      <w:pPr>
        <w:pStyle w:val="Bezodstpw"/>
        <w:spacing w:line="360" w:lineRule="auto"/>
        <w:jc w:val="both"/>
        <w:rPr>
          <w:rFonts w:asciiTheme="minorHAnsi" w:hAnsiTheme="minorHAnsi" w:cstheme="minorHAnsi"/>
        </w:rPr>
      </w:pPr>
      <w:r>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6095B392" w14:textId="77777777" w:rsidR="00C53076" w:rsidRDefault="00C53076" w:rsidP="00246F74">
      <w:pPr>
        <w:spacing w:after="0"/>
        <w:jc w:val="right"/>
        <w:rPr>
          <w:b/>
        </w:rPr>
      </w:pPr>
    </w:p>
    <w:p w14:paraId="6A16D7AE" w14:textId="77777777" w:rsidR="00C53076" w:rsidRDefault="00C53076" w:rsidP="00246F74">
      <w:pPr>
        <w:spacing w:after="0"/>
        <w:jc w:val="right"/>
        <w:rPr>
          <w:b/>
        </w:rPr>
      </w:pPr>
    </w:p>
    <w:p w14:paraId="095D20C8" w14:textId="77777777" w:rsidR="00C53076" w:rsidRDefault="00C53076" w:rsidP="00246F74">
      <w:pPr>
        <w:spacing w:after="0"/>
        <w:jc w:val="right"/>
        <w:rPr>
          <w:b/>
        </w:rPr>
      </w:pPr>
    </w:p>
    <w:p w14:paraId="54BF41B7" w14:textId="77777777" w:rsidR="00C53076" w:rsidRDefault="00C53076" w:rsidP="00246F74">
      <w:pPr>
        <w:spacing w:after="0"/>
        <w:jc w:val="right"/>
        <w:rPr>
          <w:b/>
        </w:rPr>
      </w:pPr>
    </w:p>
    <w:p w14:paraId="4848F800" w14:textId="77777777" w:rsidR="00C53076" w:rsidRDefault="00C53076" w:rsidP="00246F74">
      <w:pPr>
        <w:spacing w:after="0"/>
        <w:jc w:val="right"/>
        <w:rPr>
          <w:b/>
        </w:rPr>
      </w:pPr>
    </w:p>
    <w:p w14:paraId="325EEEC5" w14:textId="77777777" w:rsidR="00C53076" w:rsidRDefault="00C53076" w:rsidP="00246F74">
      <w:pPr>
        <w:spacing w:after="0"/>
        <w:jc w:val="right"/>
        <w:rPr>
          <w:b/>
        </w:rPr>
      </w:pPr>
    </w:p>
    <w:p w14:paraId="20C394C5" w14:textId="77777777" w:rsidR="00883AC9" w:rsidRDefault="00883AC9" w:rsidP="00246F74">
      <w:pPr>
        <w:spacing w:after="0"/>
        <w:jc w:val="right"/>
        <w:rPr>
          <w:b/>
        </w:rPr>
      </w:pPr>
    </w:p>
    <w:p w14:paraId="4B6C4E93" w14:textId="77777777" w:rsidR="00A82EF8" w:rsidRDefault="00A82EF8" w:rsidP="00246F74">
      <w:pPr>
        <w:spacing w:after="0"/>
        <w:jc w:val="right"/>
        <w:rPr>
          <w:b/>
        </w:rPr>
      </w:pPr>
    </w:p>
    <w:p w14:paraId="150F4674" w14:textId="77777777" w:rsidR="00A82EF8" w:rsidRDefault="00A82EF8" w:rsidP="00246F74">
      <w:pPr>
        <w:spacing w:after="0"/>
        <w:jc w:val="right"/>
        <w:rPr>
          <w:b/>
        </w:rPr>
      </w:pPr>
    </w:p>
    <w:p w14:paraId="060E9CF2" w14:textId="77777777" w:rsidR="00A82EF8" w:rsidRDefault="00A82EF8" w:rsidP="00246F74">
      <w:pPr>
        <w:spacing w:after="0"/>
        <w:jc w:val="right"/>
        <w:rPr>
          <w:b/>
        </w:rPr>
      </w:pPr>
    </w:p>
    <w:p w14:paraId="0A2F0630" w14:textId="77777777" w:rsidR="00883AC9" w:rsidRDefault="00883AC9"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20F3AC3" w14:textId="77777777" w:rsidR="002408D3" w:rsidRPr="002408D3" w:rsidRDefault="002408D3" w:rsidP="002408D3">
      <w:pPr>
        <w:spacing w:after="0"/>
        <w:jc w:val="center"/>
        <w:rPr>
          <w:b/>
        </w:rPr>
      </w:pPr>
      <w:r w:rsidRPr="002408D3">
        <w:rPr>
          <w:b/>
        </w:rPr>
        <w:t>PROJEKT UMOWY</w:t>
      </w:r>
    </w:p>
    <w:p w14:paraId="5020310D" w14:textId="77777777" w:rsidR="002408D3" w:rsidRPr="002408D3" w:rsidRDefault="002408D3" w:rsidP="002408D3">
      <w:pPr>
        <w:tabs>
          <w:tab w:val="left" w:pos="2880"/>
        </w:tabs>
        <w:suppressAutoHyphens/>
        <w:spacing w:after="0"/>
        <w:jc w:val="center"/>
        <w:rPr>
          <w:rFonts w:eastAsia="Times New Roman" w:cstheme="minorHAnsi"/>
          <w:b/>
          <w:bCs/>
          <w:sz w:val="22"/>
          <w:lang w:eastAsia="ar-SA"/>
        </w:rPr>
      </w:pPr>
      <w:r w:rsidRPr="002408D3">
        <w:rPr>
          <w:rFonts w:eastAsia="Times New Roman" w:cstheme="minorHAnsi"/>
          <w:b/>
          <w:bCs/>
          <w:sz w:val="22"/>
          <w:lang w:eastAsia="ar-SA"/>
        </w:rPr>
        <w:t>UMOWA NR MGB/…………/2023</w:t>
      </w:r>
    </w:p>
    <w:p w14:paraId="7E06AA91" w14:textId="77777777" w:rsidR="002408D3" w:rsidRPr="002408D3" w:rsidRDefault="002408D3" w:rsidP="002408D3">
      <w:pPr>
        <w:autoSpaceDE w:val="0"/>
        <w:spacing w:after="0"/>
        <w:rPr>
          <w:rFonts w:eastAsia="Times New Roman" w:cstheme="minorHAnsi"/>
          <w:sz w:val="16"/>
          <w:szCs w:val="16"/>
          <w:lang w:bidi="pl-PL"/>
        </w:rPr>
      </w:pPr>
    </w:p>
    <w:p w14:paraId="60CA7DA0"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zawarta w dniu …………. w Bytomiu pomiędzy:</w:t>
      </w:r>
    </w:p>
    <w:p w14:paraId="5342543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Muzeum Górnośląskim w Bytomiu</w:t>
      </w:r>
      <w:r w:rsidRPr="002408D3">
        <w:rPr>
          <w:rFonts w:eastAsia="Times New Roman" w:cstheme="minorHAnsi"/>
          <w:b/>
          <w:sz w:val="22"/>
          <w:lang w:bidi="pl-PL"/>
        </w:rPr>
        <w:t xml:space="preserve"> </w:t>
      </w:r>
      <w:r w:rsidRPr="002408D3">
        <w:rPr>
          <w:rFonts w:eastAsia="Times New Roman" w:cstheme="minorHAnsi"/>
          <w:sz w:val="22"/>
          <w:lang w:bidi="pl-PL"/>
        </w:rPr>
        <w:t xml:space="preserve">z siedzibą przy pl. Jana III Sobieskiego 2, </w:t>
      </w:r>
      <w:r w:rsidRPr="002408D3">
        <w:rPr>
          <w:rFonts w:eastAsia="Times New Roman" w:cstheme="minorHAnsi"/>
          <w:color w:val="271B1C"/>
          <w:sz w:val="22"/>
          <w:shd w:val="clear" w:color="auto" w:fill="FFFFFF"/>
          <w:lang w:bidi="pl-PL"/>
        </w:rPr>
        <w:t>41-902 Bytom</w:t>
      </w:r>
      <w:r w:rsidRPr="002408D3">
        <w:rPr>
          <w:rFonts w:eastAsia="Times New Roman" w:cstheme="minorHAnsi"/>
          <w:sz w:val="22"/>
          <w:lang w:bidi="pl-PL"/>
        </w:rPr>
        <w:t xml:space="preserve">, wpisanym do Rejestru Instytucji Kultury, prowadzonego przez Województwo Śląskie – Zarząd Województwa Śląskiego pod numerem </w:t>
      </w:r>
      <w:r w:rsidRPr="002408D3">
        <w:rPr>
          <w:rFonts w:eastAsia="Times New Roman" w:cstheme="minorHAnsi"/>
          <w:color w:val="252525"/>
          <w:sz w:val="22"/>
          <w:lang w:bidi="pl-PL"/>
        </w:rPr>
        <w:t>RIK - M/15/99</w:t>
      </w:r>
      <w:r w:rsidRPr="002408D3">
        <w:rPr>
          <w:rFonts w:eastAsia="Times New Roman" w:cstheme="minorHAnsi"/>
          <w:sz w:val="22"/>
          <w:lang w:bidi="pl-PL"/>
        </w:rPr>
        <w:t>, REGON: 000-278-451, NIP: 626-00-04-392,</w:t>
      </w:r>
    </w:p>
    <w:p w14:paraId="32A4B950"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zwanym dalej w treści niniejszej umowy Zamawiającym, reprezentowanym przez:</w:t>
      </w:r>
    </w:p>
    <w:p w14:paraId="7465FFE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Dyrektora Muzeum Górnośląskiego w Bytomiu – Iwonę Mohl</w:t>
      </w:r>
    </w:p>
    <w:p w14:paraId="08178349"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przy kontrasygnacie</w:t>
      </w:r>
    </w:p>
    <w:p w14:paraId="091441E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 xml:space="preserve">Głównego Księgowego </w:t>
      </w:r>
      <w:r w:rsidRPr="002408D3">
        <w:rPr>
          <w:rFonts w:eastAsia="Times New Roman" w:cstheme="minorHAnsi"/>
          <w:sz w:val="22"/>
          <w:lang w:bidi="pl-PL"/>
        </w:rPr>
        <w:t xml:space="preserve">– </w:t>
      </w:r>
      <w:r w:rsidRPr="002408D3">
        <w:rPr>
          <w:rFonts w:eastAsia="Times New Roman" w:cstheme="minorHAnsi"/>
          <w:b/>
          <w:color w:val="271B1C"/>
          <w:sz w:val="22"/>
          <w:shd w:val="clear" w:color="auto" w:fill="FFFFFF"/>
          <w:lang w:bidi="pl-PL"/>
        </w:rPr>
        <w:t>Jolanty Orzeł</w:t>
      </w:r>
    </w:p>
    <w:p w14:paraId="69308E6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Zamawiającym</w:t>
      </w:r>
    </w:p>
    <w:p w14:paraId="06D4300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w:t>
      </w:r>
    </w:p>
    <w:p w14:paraId="15436D3D"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56C277D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w treści niniejszej umowy Wykonawcą.</w:t>
      </w:r>
    </w:p>
    <w:p w14:paraId="7D7BE278"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albo</w:t>
      </w:r>
      <w:r w:rsidRPr="002408D3">
        <w:rPr>
          <w:rFonts w:eastAsia="Times New Roman" w:cstheme="minorHAnsi"/>
          <w:sz w:val="22"/>
          <w:vertAlign w:val="superscript"/>
          <w:lang w:bidi="pl-PL"/>
        </w:rPr>
        <w:footnoteReference w:id="1"/>
      </w:r>
    </w:p>
    <w:p w14:paraId="14AC095C"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26EFDA53"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Wykonawcami wspólnie ubiegającymi się o udzielenie zamówienia i ponoszącymi z tego tytułu solidarną odpowiedzialność.</w:t>
      </w:r>
    </w:p>
    <w:p w14:paraId="5A977C1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 xml:space="preserve">zwanymi w dalszej części umowy </w:t>
      </w:r>
      <w:r w:rsidRPr="002408D3">
        <w:rPr>
          <w:rFonts w:eastAsia="Times New Roman" w:cstheme="minorHAnsi"/>
          <w:i/>
          <w:sz w:val="22"/>
          <w:lang w:bidi="pl-PL"/>
        </w:rPr>
        <w:t>Stronami</w:t>
      </w:r>
      <w:r w:rsidRPr="002408D3">
        <w:rPr>
          <w:rFonts w:eastAsia="Times New Roman" w:cstheme="minorHAnsi"/>
          <w:sz w:val="22"/>
          <w:lang w:bidi="pl-PL"/>
        </w:rPr>
        <w:t>.</w:t>
      </w:r>
    </w:p>
    <w:p w14:paraId="007F70D2" w14:textId="77777777" w:rsidR="002408D3" w:rsidRPr="002408D3" w:rsidRDefault="002408D3" w:rsidP="002408D3">
      <w:pPr>
        <w:autoSpaceDE w:val="0"/>
        <w:spacing w:after="0"/>
        <w:rPr>
          <w:rFonts w:eastAsia="Times New Roman" w:cstheme="minorHAnsi"/>
          <w:sz w:val="22"/>
          <w:lang w:bidi="pl-PL"/>
        </w:rPr>
      </w:pPr>
    </w:p>
    <w:p w14:paraId="11A767C5" w14:textId="2EE649A6" w:rsidR="002408D3" w:rsidRDefault="002408D3" w:rsidP="00087FA9">
      <w:pPr>
        <w:autoSpaceDE w:val="0"/>
        <w:spacing w:after="0" w:line="240" w:lineRule="auto"/>
        <w:ind w:right="-2"/>
        <w:rPr>
          <w:rFonts w:eastAsia="Arial" w:cstheme="minorHAnsi"/>
          <w:color w:val="000000"/>
          <w:sz w:val="22"/>
          <w:lang w:val="en-US" w:eastAsia="en-US"/>
        </w:rPr>
      </w:pPr>
      <w:r w:rsidRPr="002408D3">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2408D3">
        <w:rPr>
          <w:rFonts w:eastAsia="Arial" w:cstheme="minorHAnsi"/>
          <w:color w:val="000000"/>
          <w:sz w:val="22"/>
          <w:lang w:eastAsia="en-US"/>
        </w:rPr>
        <w:t>art. 275 ust. 1 ustawy z dnia 11 września 2019r. Prawo</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zamówień publicznych</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 xml:space="preserve">zwanej </w:t>
      </w:r>
      <w:r w:rsidRPr="002408D3">
        <w:rPr>
          <w:rFonts w:eastAsia="Times New Roman" w:cstheme="minorHAnsi"/>
          <w:color w:val="000000"/>
          <w:sz w:val="22"/>
          <w:lang w:bidi="pl-PL"/>
        </w:rPr>
        <w:t>dalej ustawy Pzp</w:t>
      </w:r>
      <w:r w:rsidRPr="002408D3">
        <w:rPr>
          <w:rFonts w:eastAsia="Times New Roman" w:cstheme="minorHAnsi"/>
          <w:color w:val="000000"/>
          <w:sz w:val="22"/>
          <w:lang w:val="en-US" w:bidi="pl-PL"/>
        </w:rPr>
        <w:t>.</w:t>
      </w:r>
    </w:p>
    <w:p w14:paraId="53A433AE" w14:textId="77777777" w:rsidR="00087FA9" w:rsidRPr="00087FA9" w:rsidRDefault="00087FA9" w:rsidP="00087FA9">
      <w:pPr>
        <w:autoSpaceDE w:val="0"/>
        <w:spacing w:after="0" w:line="240" w:lineRule="auto"/>
        <w:ind w:right="-2"/>
        <w:rPr>
          <w:rFonts w:eastAsia="Arial" w:cstheme="minorHAnsi"/>
          <w:color w:val="000000"/>
          <w:sz w:val="22"/>
          <w:lang w:val="en-US" w:eastAsia="en-US"/>
        </w:rPr>
      </w:pPr>
    </w:p>
    <w:p w14:paraId="5E449DEF" w14:textId="77777777" w:rsidR="002408D3" w:rsidRPr="002408D3" w:rsidRDefault="002408D3" w:rsidP="00087FA9">
      <w:pPr>
        <w:spacing w:after="0"/>
        <w:ind w:left="467" w:right="467"/>
        <w:jc w:val="center"/>
        <w:rPr>
          <w:b/>
          <w:sz w:val="23"/>
        </w:rPr>
      </w:pPr>
      <w:r w:rsidRPr="002408D3">
        <w:rPr>
          <w:b/>
          <w:sz w:val="23"/>
        </w:rPr>
        <w:t xml:space="preserve">§ </w:t>
      </w:r>
      <w:r w:rsidRPr="002408D3">
        <w:rPr>
          <w:b/>
          <w:spacing w:val="-10"/>
          <w:sz w:val="23"/>
        </w:rPr>
        <w:t>1</w:t>
      </w:r>
    </w:p>
    <w:p w14:paraId="35C14002" w14:textId="0B574B09" w:rsidR="00A82EF8" w:rsidRDefault="002408D3" w:rsidP="00087FA9">
      <w:pPr>
        <w:widowControl w:val="0"/>
        <w:numPr>
          <w:ilvl w:val="0"/>
          <w:numId w:val="59"/>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Przedmiotem</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jest</w:t>
      </w:r>
      <w:r w:rsidRPr="002408D3">
        <w:rPr>
          <w:rFonts w:eastAsia="Lucida Sans Unicode" w:cstheme="minorHAnsi"/>
          <w:spacing w:val="80"/>
          <w:sz w:val="22"/>
        </w:rPr>
        <w:t xml:space="preserve"> </w:t>
      </w:r>
      <w:r w:rsidRPr="002408D3">
        <w:rPr>
          <w:rFonts w:eastAsia="Lucida Sans Unicode" w:cstheme="minorHAnsi"/>
          <w:sz w:val="22"/>
        </w:rPr>
        <w:t>dostawa</w:t>
      </w:r>
      <w:r w:rsidR="00A82EF8">
        <w:rPr>
          <w:rFonts w:eastAsia="Lucida Sans Unicode" w:cstheme="minorHAnsi"/>
          <w:spacing w:val="80"/>
          <w:sz w:val="22"/>
        </w:rPr>
        <w:t xml:space="preserve"> </w:t>
      </w:r>
      <w:r w:rsidR="00A82EF8">
        <w:rPr>
          <w:rFonts w:eastAsia="Lucida Sans Unicode" w:cstheme="minorHAnsi"/>
          <w:sz w:val="22"/>
        </w:rPr>
        <w:t>13 nawilżaczy</w:t>
      </w:r>
      <w:r w:rsidR="00087FA9">
        <w:rPr>
          <w:rFonts w:eastAsia="Lucida Sans Unicode" w:cstheme="minorHAnsi"/>
          <w:sz w:val="22"/>
        </w:rPr>
        <w:t xml:space="preserve"> marki ……………… modele: ……………….. (2 szt) ……………. (11 szt)</w:t>
      </w:r>
    </w:p>
    <w:p w14:paraId="096BC636" w14:textId="7A17981C" w:rsidR="002408D3" w:rsidRPr="002408D3" w:rsidRDefault="002408D3" w:rsidP="002408D3">
      <w:pPr>
        <w:widowControl w:val="0"/>
        <w:numPr>
          <w:ilvl w:val="0"/>
          <w:numId w:val="59"/>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Szczegółowy</w:t>
      </w:r>
      <w:r w:rsidRPr="002408D3">
        <w:rPr>
          <w:rFonts w:eastAsia="Lucida Sans Unicode" w:cstheme="minorHAnsi"/>
          <w:spacing w:val="54"/>
          <w:sz w:val="22"/>
        </w:rPr>
        <w:t xml:space="preserve"> </w:t>
      </w:r>
      <w:r w:rsidRPr="002408D3">
        <w:rPr>
          <w:rFonts w:eastAsia="Lucida Sans Unicode" w:cstheme="minorHAnsi"/>
          <w:sz w:val="22"/>
        </w:rPr>
        <w:t>opis</w:t>
      </w:r>
      <w:r w:rsidRPr="002408D3">
        <w:rPr>
          <w:rFonts w:eastAsia="Lucida Sans Unicode" w:cstheme="minorHAnsi"/>
          <w:spacing w:val="55"/>
          <w:sz w:val="22"/>
        </w:rPr>
        <w:t xml:space="preserve"> </w:t>
      </w:r>
      <w:r w:rsidR="00A82EF8">
        <w:rPr>
          <w:rFonts w:eastAsia="Lucida Sans Unicode" w:cstheme="minorHAnsi"/>
          <w:sz w:val="22"/>
        </w:rPr>
        <w:t>nawilżaczy</w:t>
      </w:r>
      <w:r w:rsidR="00A50FB9">
        <w:rPr>
          <w:rFonts w:eastAsia="Lucida Sans Unicode" w:cstheme="minorHAnsi"/>
          <w:spacing w:val="55"/>
          <w:sz w:val="22"/>
        </w:rPr>
        <w:t xml:space="preserve"> </w:t>
      </w:r>
      <w:r w:rsidRPr="002408D3">
        <w:rPr>
          <w:rFonts w:eastAsia="Lucida Sans Unicode" w:cstheme="minorHAnsi"/>
          <w:sz w:val="22"/>
        </w:rPr>
        <w:t>będąc</w:t>
      </w:r>
      <w:r w:rsidR="00A82EF8">
        <w:rPr>
          <w:rFonts w:eastAsia="Lucida Sans Unicode" w:cstheme="minorHAnsi"/>
          <w:sz w:val="22"/>
        </w:rPr>
        <w:t>ych</w:t>
      </w:r>
      <w:r w:rsidRPr="002408D3">
        <w:rPr>
          <w:rFonts w:eastAsia="Lucida Sans Unicode" w:cstheme="minorHAnsi"/>
          <w:spacing w:val="55"/>
          <w:sz w:val="22"/>
        </w:rPr>
        <w:t xml:space="preserve">  </w:t>
      </w:r>
      <w:r w:rsidRPr="002408D3">
        <w:rPr>
          <w:rFonts w:eastAsia="Lucida Sans Unicode" w:cstheme="minorHAnsi"/>
          <w:sz w:val="22"/>
        </w:rPr>
        <w:t>przedmiotem</w:t>
      </w:r>
      <w:r w:rsidRPr="002408D3">
        <w:rPr>
          <w:rFonts w:eastAsia="Lucida Sans Unicode" w:cstheme="minorHAnsi"/>
          <w:spacing w:val="55"/>
          <w:sz w:val="22"/>
        </w:rPr>
        <w:t xml:space="preserve">  </w:t>
      </w:r>
      <w:r w:rsidRPr="002408D3">
        <w:rPr>
          <w:rFonts w:eastAsia="Lucida Sans Unicode" w:cstheme="minorHAnsi"/>
          <w:sz w:val="22"/>
        </w:rPr>
        <w:t>zamówienia,</w:t>
      </w:r>
      <w:r w:rsidRPr="002408D3">
        <w:rPr>
          <w:rFonts w:eastAsia="Lucida Sans Unicode" w:cstheme="minorHAnsi"/>
          <w:spacing w:val="56"/>
          <w:sz w:val="22"/>
        </w:rPr>
        <w:t xml:space="preserve">  </w:t>
      </w:r>
      <w:r w:rsidR="00A50FB9">
        <w:rPr>
          <w:rFonts w:eastAsia="Lucida Sans Unicode" w:cstheme="minorHAnsi"/>
          <w:sz w:val="22"/>
        </w:rPr>
        <w:t>zawarty</w:t>
      </w:r>
      <w:r w:rsidRPr="002408D3">
        <w:rPr>
          <w:rFonts w:eastAsia="Lucida Sans Unicode" w:cstheme="minorHAnsi"/>
          <w:sz w:val="22"/>
        </w:rPr>
        <w:t xml:space="preserve"> </w:t>
      </w:r>
      <w:r w:rsidR="00A50FB9">
        <w:rPr>
          <w:rFonts w:eastAsia="Lucida Sans Unicode" w:cstheme="minorHAnsi"/>
          <w:sz w:val="22"/>
        </w:rPr>
        <w:t>jest</w:t>
      </w:r>
      <w:r w:rsidRPr="002408D3">
        <w:rPr>
          <w:rFonts w:eastAsia="Lucida Sans Unicode" w:cstheme="minorHAnsi"/>
          <w:sz w:val="22"/>
        </w:rPr>
        <w:t xml:space="preserve"> w </w:t>
      </w:r>
      <w:r w:rsidR="00A50FB9">
        <w:rPr>
          <w:rFonts w:eastAsia="Lucida Sans Unicode" w:cstheme="minorHAnsi"/>
          <w:sz w:val="22"/>
        </w:rPr>
        <w:t>specyfikacji technicznej</w:t>
      </w:r>
      <w:r w:rsidRPr="002408D3">
        <w:rPr>
          <w:rFonts w:eastAsia="Lucida Sans Unicode" w:cstheme="minorHAnsi"/>
          <w:sz w:val="22"/>
        </w:rPr>
        <w:t xml:space="preserve"> </w:t>
      </w:r>
      <w:r w:rsidR="00A50FB9">
        <w:rPr>
          <w:rFonts w:eastAsia="Lucida Sans Unicode" w:cstheme="minorHAnsi"/>
          <w:sz w:val="22"/>
        </w:rPr>
        <w:t>stanowiącej</w:t>
      </w:r>
      <w:r w:rsidRPr="002408D3">
        <w:rPr>
          <w:rFonts w:eastAsia="Lucida Sans Unicode" w:cstheme="minorHAnsi"/>
          <w:sz w:val="22"/>
        </w:rPr>
        <w:t xml:space="preserve"> </w:t>
      </w:r>
      <w:r w:rsidRPr="002408D3">
        <w:rPr>
          <w:rFonts w:eastAsia="Lucida Sans Unicode" w:cstheme="minorHAnsi"/>
          <w:b/>
          <w:sz w:val="22"/>
        </w:rPr>
        <w:t xml:space="preserve">załącznik nr 1 </w:t>
      </w:r>
      <w:r w:rsidRPr="002408D3">
        <w:rPr>
          <w:rFonts w:eastAsia="Lucida Sans Unicode" w:cstheme="minorHAnsi"/>
          <w:sz w:val="22"/>
        </w:rPr>
        <w:t>do umowy.</w:t>
      </w:r>
    </w:p>
    <w:p w14:paraId="39F3EF3A"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Wykonawca zobowiązuje się do dostarczenia przedmiotu Umowy w stanie kompletnym, nieuszkodzonym i gotowym do eksploatacji.</w:t>
      </w:r>
    </w:p>
    <w:p w14:paraId="5E2D4D0D"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Miejscem dostawy jest</w:t>
      </w:r>
      <w:r w:rsidRPr="002408D3">
        <w:rPr>
          <w:rFonts w:eastAsia="Lucida Sans Unicode" w:cstheme="minorHAnsi"/>
          <w:color w:val="000000"/>
          <w:sz w:val="22"/>
          <w:lang w:bidi="pl-PL"/>
        </w:rPr>
        <w:t xml:space="preserve"> Muzeum Górnośląskie w Bytomiu</w:t>
      </w:r>
      <w:r w:rsidRPr="002408D3">
        <w:rPr>
          <w:rFonts w:eastAsia="Lucida Sans Unicode" w:cstheme="minorHAnsi"/>
          <w:b/>
          <w:color w:val="000000"/>
          <w:sz w:val="22"/>
          <w:lang w:bidi="pl-PL"/>
        </w:rPr>
        <w:t xml:space="preserve"> </w:t>
      </w:r>
      <w:r w:rsidRPr="002408D3">
        <w:rPr>
          <w:rFonts w:eastAsia="Lucida Sans Unicode" w:cstheme="minorHAnsi"/>
          <w:color w:val="000000"/>
          <w:sz w:val="22"/>
          <w:lang w:bidi="pl-PL"/>
        </w:rPr>
        <w:t xml:space="preserve">z siedzibą przy pl. Jana III Sobieskiego 2, </w:t>
      </w:r>
      <w:r w:rsidRPr="002408D3">
        <w:rPr>
          <w:rFonts w:eastAsia="Lucida Sans Unicode" w:cstheme="minorHAnsi"/>
          <w:color w:val="271B1C"/>
          <w:sz w:val="22"/>
          <w:shd w:val="clear" w:color="auto" w:fill="FFFFFF"/>
          <w:lang w:bidi="pl-PL"/>
        </w:rPr>
        <w:t>41-902 Bytom</w:t>
      </w:r>
      <w:r w:rsidRPr="002408D3">
        <w:rPr>
          <w:rFonts w:eastAsia="Lucida Sans Unicode" w:cstheme="minorHAnsi"/>
          <w:color w:val="000000"/>
          <w:sz w:val="22"/>
          <w:lang w:bidi="pl-PL"/>
        </w:rPr>
        <w:t>,</w:t>
      </w:r>
    </w:p>
    <w:p w14:paraId="0AF1C26B"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Osobami</w:t>
      </w:r>
      <w:r w:rsidRPr="002408D3">
        <w:rPr>
          <w:rFonts w:eastAsia="Lucida Sans Unicode" w:cstheme="minorHAnsi"/>
          <w:spacing w:val="-3"/>
          <w:sz w:val="22"/>
        </w:rPr>
        <w:t xml:space="preserve"> </w:t>
      </w:r>
      <w:r w:rsidRPr="002408D3">
        <w:rPr>
          <w:rFonts w:eastAsia="Lucida Sans Unicode" w:cstheme="minorHAnsi"/>
          <w:sz w:val="22"/>
        </w:rPr>
        <w:t>odpowiedzialnymi</w:t>
      </w:r>
      <w:r w:rsidRPr="002408D3">
        <w:rPr>
          <w:rFonts w:eastAsia="Lucida Sans Unicode" w:cstheme="minorHAnsi"/>
          <w:spacing w:val="-2"/>
          <w:sz w:val="22"/>
        </w:rPr>
        <w:t xml:space="preserve"> </w:t>
      </w:r>
      <w:r w:rsidRPr="002408D3">
        <w:rPr>
          <w:rFonts w:eastAsia="Lucida Sans Unicode" w:cstheme="minorHAnsi"/>
          <w:sz w:val="22"/>
        </w:rPr>
        <w:t>i</w:t>
      </w:r>
      <w:r w:rsidRPr="002408D3">
        <w:rPr>
          <w:rFonts w:eastAsia="Lucida Sans Unicode" w:cstheme="minorHAnsi"/>
          <w:spacing w:val="-4"/>
          <w:sz w:val="22"/>
        </w:rPr>
        <w:t xml:space="preserve"> </w:t>
      </w:r>
      <w:r w:rsidRPr="002408D3">
        <w:rPr>
          <w:rFonts w:eastAsia="Lucida Sans Unicode" w:cstheme="minorHAnsi"/>
          <w:sz w:val="22"/>
        </w:rPr>
        <w:t>uprawnionymi</w:t>
      </w:r>
      <w:r w:rsidRPr="002408D3">
        <w:rPr>
          <w:rFonts w:eastAsia="Lucida Sans Unicode" w:cstheme="minorHAnsi"/>
          <w:spacing w:val="-4"/>
          <w:sz w:val="22"/>
        </w:rPr>
        <w:t xml:space="preserve"> </w:t>
      </w:r>
      <w:r w:rsidRPr="002408D3">
        <w:rPr>
          <w:rFonts w:eastAsia="Lucida Sans Unicode" w:cstheme="minorHAnsi"/>
          <w:sz w:val="22"/>
        </w:rPr>
        <w:t>do</w:t>
      </w:r>
      <w:r w:rsidRPr="002408D3">
        <w:rPr>
          <w:rFonts w:eastAsia="Lucida Sans Unicode" w:cstheme="minorHAnsi"/>
          <w:spacing w:val="-3"/>
          <w:sz w:val="22"/>
        </w:rPr>
        <w:t xml:space="preserve"> </w:t>
      </w:r>
      <w:r w:rsidRPr="002408D3">
        <w:rPr>
          <w:rFonts w:eastAsia="Lucida Sans Unicode" w:cstheme="minorHAnsi"/>
          <w:sz w:val="22"/>
        </w:rPr>
        <w:t>wykonania</w:t>
      </w:r>
      <w:r w:rsidRPr="002408D3">
        <w:rPr>
          <w:rFonts w:eastAsia="Lucida Sans Unicode" w:cstheme="minorHAnsi"/>
          <w:spacing w:val="-4"/>
          <w:sz w:val="22"/>
        </w:rPr>
        <w:t xml:space="preserve"> </w:t>
      </w:r>
      <w:r w:rsidRPr="002408D3">
        <w:rPr>
          <w:rFonts w:eastAsia="Lucida Sans Unicode" w:cstheme="minorHAnsi"/>
          <w:sz w:val="22"/>
        </w:rPr>
        <w:t>umowy,</w:t>
      </w:r>
      <w:r w:rsidRPr="002408D3">
        <w:rPr>
          <w:rFonts w:eastAsia="Lucida Sans Unicode" w:cstheme="minorHAnsi"/>
          <w:spacing w:val="-4"/>
          <w:sz w:val="22"/>
        </w:rPr>
        <w:t xml:space="preserve"> </w:t>
      </w:r>
      <w:r w:rsidRPr="002408D3">
        <w:rPr>
          <w:rFonts w:eastAsia="Lucida Sans Unicode" w:cstheme="minorHAnsi"/>
          <w:sz w:val="22"/>
        </w:rPr>
        <w:t>w</w:t>
      </w:r>
      <w:r w:rsidRPr="002408D3">
        <w:rPr>
          <w:rFonts w:eastAsia="Lucida Sans Unicode" w:cstheme="minorHAnsi"/>
          <w:spacing w:val="-5"/>
          <w:sz w:val="22"/>
        </w:rPr>
        <w:t xml:space="preserve"> </w:t>
      </w:r>
      <w:r w:rsidRPr="002408D3">
        <w:rPr>
          <w:rFonts w:eastAsia="Lucida Sans Unicode" w:cstheme="minorHAnsi"/>
          <w:sz w:val="22"/>
        </w:rPr>
        <w:t>tym</w:t>
      </w:r>
      <w:r w:rsidRPr="002408D3">
        <w:rPr>
          <w:rFonts w:eastAsia="Lucida Sans Unicode" w:cstheme="minorHAnsi"/>
          <w:spacing w:val="-1"/>
          <w:sz w:val="22"/>
        </w:rPr>
        <w:t xml:space="preserve"> </w:t>
      </w:r>
      <w:r w:rsidRPr="002408D3">
        <w:rPr>
          <w:rFonts w:eastAsia="Lucida Sans Unicode" w:cstheme="minorHAnsi"/>
          <w:sz w:val="22"/>
        </w:rPr>
        <w:t>do</w:t>
      </w:r>
      <w:r w:rsidRPr="002408D3">
        <w:rPr>
          <w:rFonts w:eastAsia="Lucida Sans Unicode" w:cstheme="minorHAnsi"/>
          <w:spacing w:val="-4"/>
          <w:sz w:val="22"/>
        </w:rPr>
        <w:t xml:space="preserve"> </w:t>
      </w:r>
      <w:r w:rsidRPr="002408D3">
        <w:rPr>
          <w:rFonts w:eastAsia="Lucida Sans Unicode" w:cstheme="minorHAnsi"/>
          <w:sz w:val="22"/>
        </w:rPr>
        <w:t>samodzielnego podpisania protokołu zdawczo-odbiorczego są:</w:t>
      </w:r>
    </w:p>
    <w:p w14:paraId="77BC3C6A" w14:textId="77777777" w:rsidR="002408D3" w:rsidRPr="002408D3" w:rsidRDefault="002408D3" w:rsidP="002408D3">
      <w:pPr>
        <w:widowControl w:val="0"/>
        <w:numPr>
          <w:ilvl w:val="1"/>
          <w:numId w:val="59"/>
        </w:numPr>
        <w:tabs>
          <w:tab w:val="left" w:pos="909"/>
        </w:tabs>
        <w:autoSpaceDE w:val="0"/>
        <w:autoSpaceDN w:val="0"/>
        <w:spacing w:after="0" w:line="240" w:lineRule="auto"/>
        <w:ind w:hanging="251"/>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2"/>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Zamawiającego:</w:t>
      </w:r>
    </w:p>
    <w:p w14:paraId="0B669B88" w14:textId="77777777" w:rsidR="002408D3" w:rsidRPr="002408D3" w:rsidRDefault="002408D3" w:rsidP="002408D3">
      <w:pPr>
        <w:widowControl w:val="0"/>
        <w:numPr>
          <w:ilvl w:val="2"/>
          <w:numId w:val="59"/>
        </w:numPr>
        <w:tabs>
          <w:tab w:val="left" w:pos="959"/>
          <w:tab w:val="left" w:leader="dot" w:pos="8410"/>
        </w:tabs>
        <w:autoSpaceDE w:val="0"/>
        <w:autoSpaceDN w:val="0"/>
        <w:spacing w:after="0" w:line="240" w:lineRule="auto"/>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4"/>
          <w:sz w:val="22"/>
        </w:rPr>
        <w:t xml:space="preserve"> </w:t>
      </w:r>
      <w:r w:rsidRPr="002408D3">
        <w:rPr>
          <w:rFonts w:eastAsia="Lucida Sans Unicode" w:cstheme="minorHAnsi"/>
          <w:sz w:val="22"/>
        </w:rPr>
        <w:t>.................................,</w:t>
      </w:r>
      <w:r w:rsidRPr="002408D3">
        <w:rPr>
          <w:rFonts w:eastAsia="Lucida Sans Unicode" w:cstheme="minorHAnsi"/>
          <w:spacing w:val="-3"/>
          <w:sz w:val="22"/>
        </w:rPr>
        <w:t xml:space="preserve"> </w:t>
      </w:r>
      <w:r w:rsidRPr="002408D3">
        <w:rPr>
          <w:rFonts w:eastAsia="Lucida Sans Unicode" w:cstheme="minorHAnsi"/>
          <w:sz w:val="22"/>
        </w:rPr>
        <w:t>tel.</w:t>
      </w:r>
      <w:r w:rsidRPr="002408D3">
        <w:rPr>
          <w:rFonts w:eastAsia="Lucida Sans Unicode" w:cstheme="minorHAnsi"/>
          <w:spacing w:val="-1"/>
          <w:sz w:val="22"/>
        </w:rPr>
        <w:t xml:space="preserve"> </w:t>
      </w:r>
      <w:r w:rsidRPr="002408D3">
        <w:rPr>
          <w:rFonts w:eastAsia="Lucida Sans Unicode" w:cstheme="minorHAnsi"/>
          <w:sz w:val="22"/>
        </w:rPr>
        <w:t>.........................,</w:t>
      </w:r>
      <w:r w:rsidRPr="002408D3">
        <w:rPr>
          <w:rFonts w:eastAsia="Lucida Sans Unicode" w:cstheme="minorHAnsi"/>
          <w:spacing w:val="-6"/>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9D313A2" w14:textId="77777777" w:rsidR="002408D3" w:rsidRPr="002408D3" w:rsidRDefault="002408D3" w:rsidP="002408D3">
      <w:pPr>
        <w:widowControl w:val="0"/>
        <w:numPr>
          <w:ilvl w:val="1"/>
          <w:numId w:val="59"/>
        </w:numPr>
        <w:tabs>
          <w:tab w:val="left" w:pos="894"/>
        </w:tabs>
        <w:autoSpaceDE w:val="0"/>
        <w:autoSpaceDN w:val="0"/>
        <w:spacing w:after="0" w:line="240" w:lineRule="auto"/>
        <w:ind w:left="893" w:hanging="240"/>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3"/>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Wykonawcy:</w:t>
      </w:r>
    </w:p>
    <w:p w14:paraId="46581EC0" w14:textId="04FD6B4E" w:rsidR="002408D3" w:rsidRPr="00087FA9" w:rsidRDefault="002408D3" w:rsidP="00087FA9">
      <w:pPr>
        <w:widowControl w:val="0"/>
        <w:numPr>
          <w:ilvl w:val="2"/>
          <w:numId w:val="59"/>
        </w:numPr>
        <w:tabs>
          <w:tab w:val="left" w:pos="1005"/>
          <w:tab w:val="left" w:leader="dot" w:pos="8404"/>
        </w:tabs>
        <w:autoSpaceDE w:val="0"/>
        <w:autoSpaceDN w:val="0"/>
        <w:spacing w:after="0" w:line="240" w:lineRule="auto"/>
        <w:jc w:val="left"/>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tel.</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7"/>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DA07388" w14:textId="77777777" w:rsidR="002408D3" w:rsidRPr="002408D3" w:rsidRDefault="002408D3" w:rsidP="002408D3">
      <w:pPr>
        <w:widowControl w:val="0"/>
        <w:tabs>
          <w:tab w:val="left" w:pos="2307"/>
        </w:tabs>
        <w:suppressAutoHyphens/>
        <w:spacing w:after="0" w:line="240" w:lineRule="auto"/>
        <w:ind w:right="-46"/>
        <w:rPr>
          <w:rFonts w:eastAsia="Lucida Sans Unicode" w:cstheme="minorHAnsi"/>
          <w:sz w:val="22"/>
        </w:rPr>
      </w:pPr>
      <w:r w:rsidRPr="002408D3">
        <w:rPr>
          <w:rFonts w:eastAsia="Lucida Sans Unicode" w:cstheme="minorHAnsi"/>
          <w:sz w:val="22"/>
        </w:rPr>
        <w:t>Zmiana</w:t>
      </w:r>
      <w:r w:rsidRPr="002408D3">
        <w:rPr>
          <w:rFonts w:eastAsia="Lucida Sans Unicode" w:cstheme="minorHAnsi"/>
          <w:spacing w:val="40"/>
          <w:sz w:val="22"/>
        </w:rPr>
        <w:t xml:space="preserve"> </w:t>
      </w:r>
      <w:r w:rsidRPr="002408D3">
        <w:rPr>
          <w:rFonts w:eastAsia="Lucida Sans Unicode" w:cstheme="minorHAnsi"/>
          <w:sz w:val="22"/>
        </w:rPr>
        <w:t>osób</w:t>
      </w:r>
      <w:r w:rsidRPr="002408D3">
        <w:rPr>
          <w:rFonts w:eastAsia="Lucida Sans Unicode" w:cstheme="minorHAnsi"/>
          <w:spacing w:val="40"/>
          <w:sz w:val="22"/>
        </w:rPr>
        <w:t xml:space="preserve"> </w:t>
      </w:r>
      <w:r w:rsidRPr="002408D3">
        <w:rPr>
          <w:rFonts w:eastAsia="Lucida Sans Unicode" w:cstheme="minorHAnsi"/>
          <w:sz w:val="22"/>
        </w:rPr>
        <w:t>wskazanych</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ustępie</w:t>
      </w:r>
      <w:r w:rsidRPr="002408D3">
        <w:rPr>
          <w:rFonts w:eastAsia="Lucida Sans Unicode" w:cstheme="minorHAnsi"/>
          <w:spacing w:val="40"/>
          <w:sz w:val="22"/>
        </w:rPr>
        <w:t xml:space="preserve"> </w:t>
      </w:r>
      <w:r w:rsidRPr="002408D3">
        <w:rPr>
          <w:rFonts w:eastAsia="Lucida Sans Unicode" w:cstheme="minorHAnsi"/>
          <w:sz w:val="22"/>
        </w:rPr>
        <w:t>5,</w:t>
      </w:r>
      <w:r w:rsidRPr="002408D3">
        <w:rPr>
          <w:rFonts w:eastAsia="Lucida Sans Unicode" w:cstheme="minorHAnsi"/>
          <w:spacing w:val="40"/>
          <w:sz w:val="22"/>
        </w:rPr>
        <w:t xml:space="preserve"> </w:t>
      </w:r>
      <w:r w:rsidRPr="002408D3">
        <w:rPr>
          <w:rFonts w:eastAsia="Lucida Sans Unicode" w:cstheme="minorHAnsi"/>
          <w:sz w:val="22"/>
        </w:rPr>
        <w:t>wymaga</w:t>
      </w:r>
      <w:r w:rsidRPr="002408D3">
        <w:rPr>
          <w:rFonts w:eastAsia="Lucida Sans Unicode" w:cstheme="minorHAnsi"/>
          <w:spacing w:val="40"/>
          <w:sz w:val="22"/>
        </w:rPr>
        <w:t xml:space="preserve"> </w:t>
      </w:r>
      <w:r w:rsidRPr="002408D3">
        <w:rPr>
          <w:rFonts w:eastAsia="Lucida Sans Unicode" w:cstheme="minorHAnsi"/>
          <w:sz w:val="22"/>
        </w:rPr>
        <w:t>pisemnego</w:t>
      </w:r>
      <w:r w:rsidRPr="002408D3">
        <w:rPr>
          <w:rFonts w:eastAsia="Lucida Sans Unicode" w:cstheme="minorHAnsi"/>
          <w:spacing w:val="40"/>
          <w:sz w:val="22"/>
        </w:rPr>
        <w:t xml:space="preserve"> </w:t>
      </w:r>
      <w:r w:rsidRPr="002408D3">
        <w:rPr>
          <w:rFonts w:eastAsia="Lucida Sans Unicode" w:cstheme="minorHAnsi"/>
          <w:sz w:val="22"/>
        </w:rPr>
        <w:t>poinformowania</w:t>
      </w:r>
      <w:r w:rsidRPr="002408D3">
        <w:rPr>
          <w:rFonts w:eastAsia="Lucida Sans Unicode" w:cstheme="minorHAnsi"/>
          <w:spacing w:val="40"/>
          <w:sz w:val="22"/>
        </w:rPr>
        <w:t xml:space="preserve"> </w:t>
      </w:r>
      <w:r w:rsidRPr="002408D3">
        <w:rPr>
          <w:rFonts w:eastAsia="Lucida Sans Unicode" w:cstheme="minorHAnsi"/>
          <w:sz w:val="22"/>
        </w:rPr>
        <w:t xml:space="preserve">drugiej </w:t>
      </w:r>
      <w:r w:rsidRPr="002408D3">
        <w:rPr>
          <w:rFonts w:eastAsia="Lucida Sans Unicode" w:cstheme="minorHAnsi"/>
          <w:spacing w:val="-2"/>
          <w:sz w:val="22"/>
        </w:rPr>
        <w:t>Strony</w:t>
      </w:r>
      <w:r w:rsidRPr="002408D3">
        <w:rPr>
          <w:rFonts w:eastAsia="Lucida Sans Unicode" w:cstheme="minorHAnsi"/>
          <w:sz w:val="22"/>
        </w:rPr>
        <w:t xml:space="preserve"> i nie stanowi</w:t>
      </w:r>
      <w:r w:rsidRPr="002408D3">
        <w:rPr>
          <w:rFonts w:eastAsia="Lucida Sans Unicode" w:cstheme="minorHAnsi"/>
          <w:spacing w:val="40"/>
          <w:sz w:val="22"/>
        </w:rPr>
        <w:t xml:space="preserve"> </w:t>
      </w:r>
      <w:r w:rsidRPr="002408D3">
        <w:rPr>
          <w:rFonts w:eastAsia="Lucida Sans Unicode" w:cstheme="minorHAnsi"/>
          <w:sz w:val="22"/>
        </w:rPr>
        <w:t>istotnej zmiany treści Umowy.</w:t>
      </w:r>
    </w:p>
    <w:p w14:paraId="63F0E21F" w14:textId="77777777" w:rsidR="00A50FB9" w:rsidRPr="002408D3" w:rsidRDefault="00A50FB9" w:rsidP="002408D3">
      <w:pPr>
        <w:widowControl w:val="0"/>
        <w:suppressAutoHyphens/>
        <w:spacing w:after="0" w:line="240" w:lineRule="auto"/>
        <w:jc w:val="left"/>
        <w:rPr>
          <w:rFonts w:eastAsia="Lucida Sans Unicode" w:cstheme="minorHAnsi"/>
          <w:sz w:val="22"/>
        </w:rPr>
      </w:pPr>
    </w:p>
    <w:p w14:paraId="09DD3BC9"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2</w:t>
      </w:r>
    </w:p>
    <w:p w14:paraId="074B4EB0"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Termin i warunki wykonania umowy</w:t>
      </w:r>
    </w:p>
    <w:p w14:paraId="486F8958" w14:textId="7B1274A2" w:rsidR="002408D3" w:rsidRPr="002408D3" w:rsidRDefault="002408D3" w:rsidP="002408D3">
      <w:pPr>
        <w:widowControl w:val="0"/>
        <w:suppressAutoHyphens/>
        <w:spacing w:after="0" w:line="240" w:lineRule="auto"/>
        <w:ind w:right="-46"/>
        <w:rPr>
          <w:rFonts w:eastAsia="Lucida Sans Unicode" w:cstheme="minorHAnsi"/>
          <w:sz w:val="22"/>
        </w:rPr>
      </w:pPr>
      <w:r w:rsidRPr="002408D3">
        <w:rPr>
          <w:rFonts w:eastAsia="Lucida Sans Unicode" w:cstheme="minorHAnsi"/>
          <w:sz w:val="22"/>
        </w:rPr>
        <w:t xml:space="preserve">Wykonawca zobowiązuje się dostarczyć przedmiot umowy w terminie ……………………….. nie później niż </w:t>
      </w:r>
      <w:r w:rsidRPr="002408D3">
        <w:rPr>
          <w:rFonts w:eastAsia="Lucida Sans Unicode" w:cstheme="minorHAnsi"/>
          <w:sz w:val="22"/>
        </w:rPr>
        <w:lastRenderedPageBreak/>
        <w:t>do</w:t>
      </w:r>
      <w:r w:rsidRPr="002408D3">
        <w:rPr>
          <w:rFonts w:eastAsia="Lucida Sans Unicode" w:cstheme="minorHAnsi"/>
          <w:spacing w:val="40"/>
          <w:sz w:val="22"/>
        </w:rPr>
        <w:t xml:space="preserve"> </w:t>
      </w:r>
      <w:r w:rsidRPr="002408D3">
        <w:rPr>
          <w:rFonts w:eastAsia="Lucida Sans Unicode" w:cstheme="minorHAnsi"/>
          <w:sz w:val="22"/>
        </w:rPr>
        <w:t xml:space="preserve">dnia </w:t>
      </w:r>
      <w:r w:rsidRPr="002408D3">
        <w:rPr>
          <w:rFonts w:eastAsia="Lucida Sans Unicode" w:cstheme="minorHAnsi"/>
          <w:b/>
          <w:sz w:val="22"/>
        </w:rPr>
        <w:t>30.11.2023 r.</w:t>
      </w:r>
      <w:r w:rsidRPr="002408D3">
        <w:rPr>
          <w:rFonts w:eastAsia="Lucida Sans Unicode" w:cstheme="minorHAnsi"/>
          <w:sz w:val="22"/>
        </w:rPr>
        <w:t xml:space="preserve"> Za datę realizacji przedmiotu umowy przyjmuje się datę podpisania protokołu zdawczo- odbiorczego bez zastrzeżeń przez osoby upoważnione do odbioru </w:t>
      </w:r>
      <w:r w:rsidR="00A50FB9">
        <w:rPr>
          <w:rFonts w:eastAsia="Lucida Sans Unicode" w:cstheme="minorHAnsi"/>
          <w:sz w:val="22"/>
        </w:rPr>
        <w:t>przedmiotu umowy</w:t>
      </w:r>
      <w:r w:rsidRPr="002408D3">
        <w:rPr>
          <w:rFonts w:eastAsia="Lucida Sans Unicode" w:cstheme="minorHAnsi"/>
          <w:sz w:val="22"/>
        </w:rPr>
        <w:t>.</w:t>
      </w:r>
    </w:p>
    <w:p w14:paraId="79F4DED7"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Dokładny termin dostawy (dzień i godzinę dostawy) Wykonawca zobowiązuje się uzgodnić</w:t>
      </w:r>
      <w:r w:rsidRPr="002408D3">
        <w:rPr>
          <w:rFonts w:eastAsia="Lucida Sans Unicode" w:cstheme="minorHAnsi"/>
          <w:spacing w:val="80"/>
          <w:sz w:val="22"/>
        </w:rPr>
        <w:t xml:space="preserve"> </w:t>
      </w:r>
      <w:r w:rsidRPr="002408D3">
        <w:rPr>
          <w:rFonts w:eastAsia="Lucida Sans Unicode" w:cstheme="minorHAnsi"/>
          <w:sz w:val="22"/>
        </w:rPr>
        <w:t>z upoważnionym pracownikiem wskazanym w</w:t>
      </w:r>
      <w:r w:rsidRPr="002408D3">
        <w:rPr>
          <w:rFonts w:eastAsia="Lucida Sans Unicode" w:cstheme="minorHAnsi"/>
          <w:spacing w:val="40"/>
          <w:sz w:val="22"/>
        </w:rPr>
        <w:t xml:space="preserve"> </w:t>
      </w:r>
      <w:r w:rsidRPr="002408D3">
        <w:rPr>
          <w:rFonts w:eastAsia="Lucida Sans Unicode" w:cstheme="minorHAnsi"/>
          <w:sz w:val="22"/>
        </w:rPr>
        <w:t>§ 1 ust.</w:t>
      </w:r>
      <w:r w:rsidRPr="002408D3">
        <w:rPr>
          <w:rFonts w:eastAsia="Lucida Sans Unicode" w:cstheme="minorHAnsi"/>
          <w:b/>
          <w:sz w:val="22"/>
        </w:rPr>
        <w:t xml:space="preserve"> </w:t>
      </w:r>
      <w:r w:rsidRPr="002408D3">
        <w:rPr>
          <w:rFonts w:eastAsia="Lucida Sans Unicode" w:cstheme="minorHAnsi"/>
          <w:sz w:val="22"/>
        </w:rPr>
        <w:t>5 pkt 1), z co najmniej z 2-dniowym wyprzedzeniem przed planowanym terminem dostawy.</w:t>
      </w:r>
    </w:p>
    <w:p w14:paraId="4215D132"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Wykonawca zobowiązuje się do dostawy przedmiotu umowy w dni robocze od poniedziałku do piątku, w godzinach 8:00 – 14:00, do miejsca dostawy.</w:t>
      </w:r>
    </w:p>
    <w:p w14:paraId="5A074500"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 przedmiotu umowy odbędzie się na koszt Wykonawcy. Ryzyko utraty lub uszkodzenia przedmiotu umowy w czasie transportu ponosi Wykonawca.</w:t>
      </w:r>
    </w:p>
    <w:p w14:paraId="63EF0909" w14:textId="314D394A"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Dostawa/odbiór przedmiotu umowy w miejscu dostawy zostanie potwierdzona p</w:t>
      </w:r>
      <w:r w:rsidR="00A50FB9">
        <w:rPr>
          <w:rFonts w:eastAsia="Lucida Sans Unicode" w:cstheme="minorHAnsi"/>
          <w:sz w:val="22"/>
        </w:rPr>
        <w:t>rotokołem zdawczo – odbiorczym.</w:t>
      </w:r>
    </w:p>
    <w:p w14:paraId="33167EAC"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Odpowiedzialność</w:t>
      </w:r>
      <w:r w:rsidRPr="002408D3">
        <w:rPr>
          <w:rFonts w:eastAsia="Lucida Sans Unicode" w:cstheme="minorHAnsi"/>
          <w:spacing w:val="39"/>
          <w:sz w:val="22"/>
        </w:rPr>
        <w:t xml:space="preserve">  </w:t>
      </w:r>
      <w:r w:rsidRPr="002408D3">
        <w:rPr>
          <w:rFonts w:eastAsia="Lucida Sans Unicode" w:cstheme="minorHAnsi"/>
          <w:sz w:val="22"/>
        </w:rPr>
        <w:t>z</w:t>
      </w:r>
      <w:r w:rsidRPr="002408D3">
        <w:rPr>
          <w:rFonts w:eastAsia="Lucida Sans Unicode" w:cstheme="minorHAnsi"/>
          <w:spacing w:val="38"/>
          <w:sz w:val="22"/>
        </w:rPr>
        <w:t xml:space="preserve">  </w:t>
      </w:r>
      <w:r w:rsidRPr="002408D3">
        <w:rPr>
          <w:rFonts w:eastAsia="Lucida Sans Unicode" w:cstheme="minorHAnsi"/>
          <w:sz w:val="22"/>
        </w:rPr>
        <w:t>tytułu</w:t>
      </w:r>
      <w:r w:rsidRPr="002408D3">
        <w:rPr>
          <w:rFonts w:eastAsia="Lucida Sans Unicode" w:cstheme="minorHAnsi"/>
          <w:spacing w:val="39"/>
          <w:sz w:val="22"/>
        </w:rPr>
        <w:t xml:space="preserve">  </w:t>
      </w:r>
      <w:r w:rsidRPr="002408D3">
        <w:rPr>
          <w:rFonts w:eastAsia="Lucida Sans Unicode" w:cstheme="minorHAnsi"/>
          <w:sz w:val="22"/>
        </w:rPr>
        <w:t>utraty</w:t>
      </w:r>
      <w:r w:rsidRPr="002408D3">
        <w:rPr>
          <w:rFonts w:eastAsia="Lucida Sans Unicode" w:cstheme="minorHAnsi"/>
          <w:spacing w:val="37"/>
          <w:sz w:val="22"/>
        </w:rPr>
        <w:t xml:space="preserve">  </w:t>
      </w:r>
      <w:r w:rsidRPr="002408D3">
        <w:rPr>
          <w:rFonts w:eastAsia="Lucida Sans Unicode" w:cstheme="minorHAnsi"/>
          <w:sz w:val="22"/>
        </w:rPr>
        <w:t>lub</w:t>
      </w:r>
      <w:r w:rsidRPr="002408D3">
        <w:rPr>
          <w:rFonts w:eastAsia="Lucida Sans Unicode" w:cstheme="minorHAnsi"/>
          <w:spacing w:val="39"/>
          <w:sz w:val="22"/>
        </w:rPr>
        <w:t xml:space="preserve">  </w:t>
      </w:r>
      <w:r w:rsidRPr="002408D3">
        <w:rPr>
          <w:rFonts w:eastAsia="Lucida Sans Unicode" w:cstheme="minorHAnsi"/>
          <w:sz w:val="22"/>
        </w:rPr>
        <w:t>uszkodzenia</w:t>
      </w:r>
      <w:r w:rsidRPr="002408D3">
        <w:rPr>
          <w:rFonts w:eastAsia="Lucida Sans Unicode" w:cstheme="minorHAnsi"/>
          <w:spacing w:val="39"/>
          <w:sz w:val="22"/>
        </w:rPr>
        <w:t xml:space="preserve">  </w:t>
      </w:r>
      <w:r w:rsidRPr="002408D3">
        <w:rPr>
          <w:rFonts w:eastAsia="Lucida Sans Unicode" w:cstheme="minorHAnsi"/>
          <w:sz w:val="22"/>
        </w:rPr>
        <w:t>przedmiotu</w:t>
      </w:r>
      <w:r w:rsidRPr="002408D3">
        <w:rPr>
          <w:rFonts w:eastAsia="Lucida Sans Unicode" w:cstheme="minorHAnsi"/>
          <w:spacing w:val="39"/>
          <w:sz w:val="22"/>
        </w:rPr>
        <w:t xml:space="preserve">  </w:t>
      </w:r>
      <w:r w:rsidRPr="002408D3">
        <w:rPr>
          <w:rFonts w:eastAsia="Lucida Sans Unicode" w:cstheme="minorHAnsi"/>
          <w:sz w:val="22"/>
        </w:rPr>
        <w:t>umowy</w:t>
      </w:r>
      <w:r w:rsidRPr="002408D3">
        <w:rPr>
          <w:rFonts w:eastAsia="Lucida Sans Unicode" w:cstheme="minorHAnsi"/>
          <w:spacing w:val="38"/>
          <w:sz w:val="22"/>
        </w:rPr>
        <w:t xml:space="preserve">  </w:t>
      </w:r>
      <w:r w:rsidRPr="002408D3">
        <w:rPr>
          <w:rFonts w:eastAsia="Lucida Sans Unicode" w:cstheme="minorHAnsi"/>
          <w:sz w:val="22"/>
        </w:rPr>
        <w:t>przechodzi z</w:t>
      </w:r>
      <w:r w:rsidRPr="002408D3">
        <w:rPr>
          <w:rFonts w:eastAsia="Lucida Sans Unicode" w:cstheme="minorHAnsi"/>
          <w:spacing w:val="-2"/>
          <w:sz w:val="22"/>
        </w:rPr>
        <w:t xml:space="preserve"> </w:t>
      </w:r>
      <w:r w:rsidRPr="002408D3">
        <w:rPr>
          <w:rFonts w:eastAsia="Lucida Sans Unicode" w:cstheme="minorHAnsi"/>
          <w:sz w:val="22"/>
        </w:rPr>
        <w:t>Wykonawcy na Zamawiającego z chwilą podpisania przez Strony bez zastrzeżeń protokołu zdawczo-odbiorczego.</w:t>
      </w:r>
    </w:p>
    <w:p w14:paraId="6D7950DB"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621FDBEA"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3</w:t>
      </w:r>
    </w:p>
    <w:p w14:paraId="7B449D36"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Wynagrodzenie</w:t>
      </w:r>
    </w:p>
    <w:p w14:paraId="12500E77" w14:textId="77777777" w:rsidR="002408D3" w:rsidRPr="002408D3" w:rsidRDefault="002408D3" w:rsidP="002408D3">
      <w:pPr>
        <w:widowControl w:val="0"/>
        <w:numPr>
          <w:ilvl w:val="0"/>
          <w:numId w:val="57"/>
        </w:numPr>
        <w:tabs>
          <w:tab w:val="left" w:pos="542"/>
          <w:tab w:val="left" w:leader="dot" w:pos="8361"/>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Wynagrodzenie Wykonawcy za wykonanie przedmiotu umowy, o którym mowa w § 1, wynosi: ……………..……..zł netto tj. …………………………….. </w:t>
      </w:r>
      <w:r w:rsidRPr="002408D3">
        <w:rPr>
          <w:rFonts w:eastAsia="Lucida Sans Unicode" w:cstheme="minorHAnsi"/>
          <w:b/>
          <w:sz w:val="22"/>
        </w:rPr>
        <w:t xml:space="preserve">zł brutto </w:t>
      </w:r>
      <w:r w:rsidRPr="002408D3">
        <w:rPr>
          <w:rFonts w:eastAsia="Lucida Sans Unicode" w:cstheme="minorHAnsi"/>
          <w:sz w:val="22"/>
        </w:rPr>
        <w:t>(słownie: ………………….…… złotych 00/100.</w:t>
      </w:r>
      <w:r w:rsidRPr="002408D3">
        <w:rPr>
          <w:rFonts w:eastAsia="Lucida Sans Unicode" w:cstheme="minorHAnsi"/>
          <w:i/>
          <w:sz w:val="22"/>
        </w:rPr>
        <w:t xml:space="preserve"> </w:t>
      </w:r>
    </w:p>
    <w:p w14:paraId="2447A9CC" w14:textId="3528B791" w:rsidR="002408D3" w:rsidRPr="002408D3" w:rsidRDefault="002408D3" w:rsidP="002408D3">
      <w:pPr>
        <w:widowControl w:val="0"/>
        <w:numPr>
          <w:ilvl w:val="0"/>
          <w:numId w:val="57"/>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Wynagrodzenie, o którym mowa w ust. 1, zawiera wszelkie koszty związane</w:t>
      </w:r>
      <w:r w:rsidRPr="002408D3">
        <w:rPr>
          <w:rFonts w:eastAsia="Lucida Sans Unicode" w:cstheme="minorHAnsi"/>
          <w:spacing w:val="40"/>
          <w:sz w:val="22"/>
        </w:rPr>
        <w:t xml:space="preserve"> </w:t>
      </w:r>
      <w:r w:rsidRPr="002408D3">
        <w:rPr>
          <w:rFonts w:eastAsia="Lucida Sans Unicode" w:cstheme="minorHAnsi"/>
          <w:sz w:val="22"/>
        </w:rPr>
        <w:t>z</w:t>
      </w:r>
      <w:r w:rsidRPr="002408D3">
        <w:rPr>
          <w:rFonts w:eastAsia="Lucida Sans Unicode" w:cstheme="minorHAnsi"/>
          <w:spacing w:val="40"/>
          <w:sz w:val="22"/>
        </w:rPr>
        <w:t xml:space="preserve"> </w:t>
      </w:r>
      <w:r w:rsidRPr="002408D3">
        <w:rPr>
          <w:rFonts w:eastAsia="Lucida Sans Unicode" w:cstheme="minorHAnsi"/>
          <w:sz w:val="22"/>
        </w:rPr>
        <w:t>realizacją zamówienia, w</w:t>
      </w:r>
      <w:r w:rsidRPr="002408D3">
        <w:rPr>
          <w:rFonts w:eastAsia="Lucida Sans Unicode" w:cstheme="minorHAnsi"/>
          <w:spacing w:val="-4"/>
          <w:sz w:val="22"/>
        </w:rPr>
        <w:t xml:space="preserve"> </w:t>
      </w:r>
      <w:r w:rsidRPr="002408D3">
        <w:rPr>
          <w:rFonts w:eastAsia="Lucida Sans Unicode" w:cstheme="minorHAnsi"/>
          <w:sz w:val="22"/>
        </w:rPr>
        <w:t>tym koszt dostawy (załadunek, transport, rozładunek)</w:t>
      </w:r>
      <w:r w:rsidR="00087FA9">
        <w:rPr>
          <w:rFonts w:eastAsia="Lucida Sans Unicode" w:cstheme="minorHAnsi"/>
          <w:sz w:val="22"/>
        </w:rPr>
        <w:t>.</w:t>
      </w:r>
    </w:p>
    <w:p w14:paraId="6C49C448" w14:textId="06E8B7D2"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zapłaci wynagrodzenie Wykonawcy</w:t>
      </w:r>
      <w:r w:rsidRPr="002408D3">
        <w:rPr>
          <w:rFonts w:eastAsia="Lucida Sans Unicode" w:cstheme="minorHAnsi"/>
          <w:spacing w:val="40"/>
          <w:sz w:val="22"/>
        </w:rPr>
        <w:t xml:space="preserve"> </w:t>
      </w:r>
      <w:r w:rsidRPr="002408D3">
        <w:rPr>
          <w:rFonts w:eastAsia="Lucida Sans Unicode" w:cstheme="minorHAnsi"/>
          <w:sz w:val="22"/>
        </w:rPr>
        <w:t>na podstawie wystawionej na Zamawiającego</w:t>
      </w:r>
      <w:r w:rsidRPr="002408D3">
        <w:rPr>
          <w:rFonts w:eastAsia="Lucida Sans Unicode" w:cstheme="minorHAnsi"/>
          <w:spacing w:val="-2"/>
          <w:sz w:val="22"/>
        </w:rPr>
        <w:t xml:space="preserve"> </w:t>
      </w:r>
      <w:r w:rsidRPr="002408D3">
        <w:rPr>
          <w:rFonts w:eastAsia="Lucida Sans Unicode" w:cstheme="minorHAnsi"/>
          <w:sz w:val="22"/>
        </w:rPr>
        <w:t>faktury VAT, na rachunek bankowy Wykonawcy wskazany na fakturze. Podstawą do wys</w:t>
      </w:r>
      <w:r w:rsidR="00087FA9">
        <w:rPr>
          <w:rFonts w:eastAsia="Lucida Sans Unicode" w:cstheme="minorHAnsi"/>
          <w:sz w:val="22"/>
        </w:rPr>
        <w:t xml:space="preserve">tawienia przez Wykonawcę faktury </w:t>
      </w:r>
      <w:r w:rsidRPr="002408D3">
        <w:rPr>
          <w:rFonts w:eastAsia="Lucida Sans Unicode" w:cstheme="minorHAnsi"/>
          <w:sz w:val="22"/>
        </w:rPr>
        <w:t>będzie podpisany</w:t>
      </w:r>
      <w:r w:rsidRPr="002408D3">
        <w:rPr>
          <w:rFonts w:eastAsia="Lucida Sans Unicode" w:cstheme="minorHAnsi"/>
          <w:spacing w:val="40"/>
          <w:sz w:val="22"/>
        </w:rPr>
        <w:t xml:space="preserve"> </w:t>
      </w:r>
      <w:r w:rsidRPr="002408D3">
        <w:rPr>
          <w:rFonts w:eastAsia="Lucida Sans Unicode" w:cstheme="minorHAnsi"/>
          <w:sz w:val="22"/>
        </w:rPr>
        <w:t>protokół</w:t>
      </w:r>
      <w:r w:rsidRPr="002408D3">
        <w:rPr>
          <w:rFonts w:eastAsia="Lucida Sans Unicode" w:cstheme="minorHAnsi"/>
          <w:spacing w:val="-1"/>
          <w:sz w:val="22"/>
        </w:rPr>
        <w:t xml:space="preserve"> </w:t>
      </w:r>
      <w:r w:rsidRPr="002408D3">
        <w:rPr>
          <w:rFonts w:eastAsia="Lucida Sans Unicode" w:cstheme="minorHAnsi"/>
          <w:sz w:val="22"/>
        </w:rPr>
        <w:t xml:space="preserve">zdawczo-odbiorczy bez zastrzeżeń. </w:t>
      </w:r>
    </w:p>
    <w:p w14:paraId="64FC01CE"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dokona płatności należnego wynagrodzenia, w terminie do 30 dni od dnia dostarczenia</w:t>
      </w:r>
      <w:r w:rsidRPr="002408D3">
        <w:rPr>
          <w:rFonts w:eastAsia="Lucida Sans Unicode" w:cstheme="minorHAnsi"/>
          <w:spacing w:val="80"/>
          <w:w w:val="150"/>
          <w:sz w:val="22"/>
        </w:rPr>
        <w:t xml:space="preserve"> </w:t>
      </w:r>
      <w:r w:rsidRPr="002408D3">
        <w:rPr>
          <w:rFonts w:eastAsia="Lucida Sans Unicode" w:cstheme="minorHAnsi"/>
          <w:sz w:val="22"/>
        </w:rPr>
        <w:t>prawidłowo</w:t>
      </w:r>
      <w:r w:rsidRPr="002408D3">
        <w:rPr>
          <w:rFonts w:eastAsia="Lucida Sans Unicode" w:cstheme="minorHAnsi"/>
          <w:spacing w:val="80"/>
          <w:w w:val="150"/>
          <w:sz w:val="22"/>
        </w:rPr>
        <w:t xml:space="preserve"> </w:t>
      </w:r>
      <w:r w:rsidRPr="002408D3">
        <w:rPr>
          <w:rFonts w:eastAsia="Lucida Sans Unicode" w:cstheme="minorHAnsi"/>
          <w:sz w:val="22"/>
        </w:rPr>
        <w:t>wystawionej</w:t>
      </w:r>
      <w:r w:rsidRPr="002408D3">
        <w:rPr>
          <w:rFonts w:eastAsia="Lucida Sans Unicode" w:cstheme="minorHAnsi"/>
          <w:spacing w:val="80"/>
          <w:w w:val="150"/>
          <w:sz w:val="22"/>
        </w:rPr>
        <w:t xml:space="preserve"> </w:t>
      </w:r>
      <w:r w:rsidRPr="002408D3">
        <w:rPr>
          <w:rFonts w:eastAsia="Lucida Sans Unicode" w:cstheme="minorHAnsi"/>
          <w:sz w:val="22"/>
        </w:rPr>
        <w:t>faktury</w:t>
      </w:r>
      <w:r w:rsidRPr="002408D3">
        <w:rPr>
          <w:rFonts w:eastAsia="Lucida Sans Unicode" w:cstheme="minorHAnsi"/>
          <w:spacing w:val="80"/>
          <w:w w:val="150"/>
          <w:sz w:val="22"/>
        </w:rPr>
        <w:t xml:space="preserve"> </w:t>
      </w:r>
      <w:r w:rsidRPr="002408D3">
        <w:rPr>
          <w:rFonts w:eastAsia="Lucida Sans Unicode" w:cstheme="minorHAnsi"/>
          <w:sz w:val="22"/>
        </w:rPr>
        <w:t>VAT.</w:t>
      </w:r>
      <w:r w:rsidRPr="002408D3">
        <w:rPr>
          <w:rFonts w:eastAsia="Lucida Sans Unicode" w:cstheme="minorHAnsi"/>
          <w:spacing w:val="80"/>
          <w:w w:val="150"/>
          <w:sz w:val="22"/>
        </w:rPr>
        <w:t xml:space="preserve"> </w:t>
      </w:r>
      <w:r w:rsidRPr="002408D3">
        <w:rPr>
          <w:rFonts w:eastAsia="Lucida Sans Unicode" w:cstheme="minorHAnsi"/>
          <w:sz w:val="22"/>
        </w:rPr>
        <w:t>Wykonawca</w:t>
      </w:r>
      <w:r w:rsidRPr="002408D3">
        <w:rPr>
          <w:rFonts w:eastAsia="Lucida Sans Unicode" w:cstheme="minorHAnsi"/>
          <w:spacing w:val="80"/>
          <w:w w:val="150"/>
          <w:sz w:val="22"/>
        </w:rPr>
        <w:t xml:space="preserve"> </w:t>
      </w:r>
      <w:r w:rsidRPr="002408D3">
        <w:rPr>
          <w:rFonts w:eastAsia="Lucida Sans Unicode" w:cstheme="minorHAnsi"/>
          <w:sz w:val="22"/>
        </w:rPr>
        <w:t>zobowiązany</w:t>
      </w:r>
      <w:r w:rsidRPr="002408D3">
        <w:rPr>
          <w:rFonts w:eastAsia="Lucida Sans Unicode" w:cstheme="minorHAnsi"/>
          <w:spacing w:val="80"/>
          <w:sz w:val="22"/>
        </w:rPr>
        <w:t xml:space="preserve"> </w:t>
      </w:r>
      <w:r w:rsidRPr="002408D3">
        <w:rPr>
          <w:rFonts w:eastAsia="Lucida Sans Unicode" w:cstheme="minorHAnsi"/>
          <w:sz w:val="22"/>
        </w:rPr>
        <w:t xml:space="preserve">jest do wystawienia i dostarczenia faktury VAT w dniu podpisania bez zastrzeżeń protokołu </w:t>
      </w:r>
      <w:r w:rsidRPr="002408D3">
        <w:rPr>
          <w:rFonts w:eastAsia="Lucida Sans Unicode" w:cstheme="minorHAnsi"/>
          <w:spacing w:val="-2"/>
          <w:sz w:val="22"/>
        </w:rPr>
        <w:t>zdawczo-odbiorczego.</w:t>
      </w:r>
    </w:p>
    <w:p w14:paraId="32DE1B39"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 xml:space="preserve">Za dzień zapłaty wynagrodzenia uważa się dzień obciążenia rachunku bankowego </w:t>
      </w:r>
      <w:r w:rsidRPr="002408D3">
        <w:rPr>
          <w:rFonts w:eastAsia="Lucida Sans Unicode" w:cstheme="minorHAnsi"/>
          <w:spacing w:val="-2"/>
          <w:sz w:val="22"/>
        </w:rPr>
        <w:t>Zamawiającego.</w:t>
      </w:r>
    </w:p>
    <w:p w14:paraId="0DC715F4"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29A1E69E"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4</w:t>
      </w:r>
    </w:p>
    <w:p w14:paraId="4318FEFC"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Kary umowne</w:t>
      </w:r>
    </w:p>
    <w:p w14:paraId="30FADD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Zamawiający zastrzega sobie prawo do dochodzenia kar umownych za niezgodne z niniejszą umową lub nienależyte wykonanie zobowiązań przez Wykonawcę.</w:t>
      </w:r>
    </w:p>
    <w:p w14:paraId="230669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hanging="359"/>
        <w:jc w:val="both"/>
        <w:rPr>
          <w:rFonts w:eastAsia="Lucida Sans Unicode" w:cstheme="minorHAnsi"/>
          <w:sz w:val="22"/>
        </w:rPr>
      </w:pPr>
      <w:r w:rsidRPr="002408D3">
        <w:rPr>
          <w:rFonts w:eastAsia="Lucida Sans Unicode" w:cstheme="minorHAnsi"/>
          <w:sz w:val="22"/>
        </w:rPr>
        <w:t>Zamawiający</w:t>
      </w:r>
      <w:r w:rsidRPr="002408D3">
        <w:rPr>
          <w:rFonts w:eastAsia="Lucida Sans Unicode" w:cstheme="minorHAnsi"/>
          <w:spacing w:val="-14"/>
          <w:sz w:val="22"/>
        </w:rPr>
        <w:t xml:space="preserve"> </w:t>
      </w:r>
      <w:r w:rsidRPr="002408D3">
        <w:rPr>
          <w:rFonts w:eastAsia="Lucida Sans Unicode" w:cstheme="minorHAnsi"/>
          <w:sz w:val="22"/>
        </w:rPr>
        <w:t>może</w:t>
      </w:r>
      <w:r w:rsidRPr="002408D3">
        <w:rPr>
          <w:rFonts w:eastAsia="Lucida Sans Unicode" w:cstheme="minorHAnsi"/>
          <w:spacing w:val="-5"/>
          <w:sz w:val="22"/>
        </w:rPr>
        <w:t xml:space="preserve"> </w:t>
      </w:r>
      <w:r w:rsidRPr="002408D3">
        <w:rPr>
          <w:rFonts w:eastAsia="Lucida Sans Unicode" w:cstheme="minorHAnsi"/>
          <w:sz w:val="22"/>
        </w:rPr>
        <w:t>obciążyć</w:t>
      </w:r>
      <w:r w:rsidRPr="002408D3">
        <w:rPr>
          <w:rFonts w:eastAsia="Lucida Sans Unicode" w:cstheme="minorHAnsi"/>
          <w:spacing w:val="-7"/>
          <w:sz w:val="22"/>
        </w:rPr>
        <w:t xml:space="preserve"> </w:t>
      </w:r>
      <w:r w:rsidRPr="002408D3">
        <w:rPr>
          <w:rFonts w:eastAsia="Lucida Sans Unicode" w:cstheme="minorHAnsi"/>
          <w:sz w:val="22"/>
        </w:rPr>
        <w:t>Wykonawcę</w:t>
      </w:r>
      <w:r w:rsidRPr="002408D3">
        <w:rPr>
          <w:rFonts w:eastAsia="Lucida Sans Unicode" w:cstheme="minorHAnsi"/>
          <w:spacing w:val="-7"/>
          <w:sz w:val="22"/>
        </w:rPr>
        <w:t xml:space="preserve"> </w:t>
      </w:r>
      <w:r w:rsidRPr="002408D3">
        <w:rPr>
          <w:rFonts w:eastAsia="Lucida Sans Unicode" w:cstheme="minorHAnsi"/>
          <w:sz w:val="22"/>
        </w:rPr>
        <w:t>karą</w:t>
      </w:r>
      <w:r w:rsidRPr="002408D3">
        <w:rPr>
          <w:rFonts w:eastAsia="Lucida Sans Unicode" w:cstheme="minorHAnsi"/>
          <w:spacing w:val="-7"/>
          <w:sz w:val="22"/>
        </w:rPr>
        <w:t xml:space="preserve"> </w:t>
      </w:r>
      <w:r w:rsidRPr="002408D3">
        <w:rPr>
          <w:rFonts w:eastAsia="Lucida Sans Unicode" w:cstheme="minorHAnsi"/>
          <w:spacing w:val="-2"/>
          <w:sz w:val="22"/>
        </w:rPr>
        <w:t>umowną:</w:t>
      </w:r>
    </w:p>
    <w:p w14:paraId="48004192" w14:textId="535C7962"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przypadku</w:t>
      </w:r>
      <w:r w:rsidRPr="002408D3">
        <w:rPr>
          <w:rFonts w:eastAsia="Lucida Sans Unicode" w:cstheme="minorHAnsi"/>
          <w:spacing w:val="80"/>
          <w:sz w:val="22"/>
        </w:rPr>
        <w:t xml:space="preserve"> </w:t>
      </w:r>
      <w:r w:rsidRPr="002408D3">
        <w:rPr>
          <w:rFonts w:eastAsia="Lucida Sans Unicode" w:cstheme="minorHAnsi"/>
          <w:sz w:val="22"/>
        </w:rPr>
        <w:t>odstąpienia</w:t>
      </w:r>
      <w:r w:rsidRPr="002408D3">
        <w:rPr>
          <w:rFonts w:eastAsia="Lucida Sans Unicode" w:cstheme="minorHAnsi"/>
          <w:spacing w:val="80"/>
          <w:sz w:val="22"/>
        </w:rPr>
        <w:t xml:space="preserve"> </w:t>
      </w:r>
      <w:r w:rsidRPr="002408D3">
        <w:rPr>
          <w:rFonts w:eastAsia="Lucida Sans Unicode" w:cstheme="minorHAnsi"/>
          <w:sz w:val="22"/>
        </w:rPr>
        <w:t>przez</w:t>
      </w:r>
      <w:r w:rsidRPr="002408D3">
        <w:rPr>
          <w:rFonts w:eastAsia="Lucida Sans Unicode" w:cstheme="minorHAnsi"/>
          <w:spacing w:val="80"/>
          <w:sz w:val="22"/>
        </w:rPr>
        <w:t xml:space="preserve"> </w:t>
      </w:r>
      <w:r w:rsidRPr="002408D3">
        <w:rPr>
          <w:rFonts w:eastAsia="Lucida Sans Unicode" w:cstheme="minorHAnsi"/>
          <w:sz w:val="22"/>
        </w:rPr>
        <w:t>Wykonawcę</w:t>
      </w:r>
      <w:r w:rsidRPr="002408D3">
        <w:rPr>
          <w:rFonts w:eastAsia="Lucida Sans Unicode" w:cstheme="minorHAnsi"/>
          <w:spacing w:val="80"/>
          <w:sz w:val="22"/>
        </w:rPr>
        <w:t xml:space="preserve"> </w:t>
      </w:r>
      <w:r w:rsidRPr="002408D3">
        <w:rPr>
          <w:rFonts w:eastAsia="Lucida Sans Unicode" w:cstheme="minorHAnsi"/>
          <w:sz w:val="22"/>
        </w:rPr>
        <w:t>bądź</w:t>
      </w:r>
      <w:r w:rsidRPr="002408D3">
        <w:rPr>
          <w:rFonts w:eastAsia="Lucida Sans Unicode" w:cstheme="minorHAnsi"/>
          <w:spacing w:val="80"/>
          <w:sz w:val="22"/>
        </w:rPr>
        <w:t xml:space="preserve"> </w:t>
      </w:r>
      <w:r w:rsidRPr="002408D3">
        <w:rPr>
          <w:rFonts w:eastAsia="Lucida Sans Unicode" w:cstheme="minorHAnsi"/>
          <w:sz w:val="22"/>
        </w:rPr>
        <w:t>Zamawiającego</w:t>
      </w:r>
      <w:r w:rsidRPr="002408D3">
        <w:rPr>
          <w:rFonts w:eastAsia="Lucida Sans Unicode" w:cstheme="minorHAnsi"/>
          <w:spacing w:val="80"/>
          <w:sz w:val="22"/>
        </w:rPr>
        <w:t xml:space="preserve"> </w:t>
      </w:r>
      <w:r w:rsidRPr="002408D3">
        <w:rPr>
          <w:rFonts w:eastAsia="Lucida Sans Unicode" w:cstheme="minorHAnsi"/>
          <w:sz w:val="22"/>
        </w:rPr>
        <w:t>od</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 xml:space="preserve">z przyczyn, za które odpowiedzialność ponosi Wykonawca - w wysokości 20% wynagrodzenia brutto, określonego w § 3 ust. 1 </w:t>
      </w:r>
      <w:r w:rsidRPr="002408D3">
        <w:rPr>
          <w:rFonts w:eastAsia="Lucida Sans Unicode" w:cstheme="minorHAnsi"/>
          <w:spacing w:val="-2"/>
          <w:sz w:val="22"/>
        </w:rPr>
        <w:t>umowy;</w:t>
      </w:r>
    </w:p>
    <w:p w14:paraId="4CE053E8"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57"/>
          <w:sz w:val="22"/>
        </w:rPr>
        <w:t xml:space="preserve"> </w:t>
      </w:r>
      <w:r w:rsidRPr="002408D3">
        <w:rPr>
          <w:rFonts w:eastAsia="Lucida Sans Unicode" w:cstheme="minorHAnsi"/>
          <w:sz w:val="22"/>
        </w:rPr>
        <w:t>każdy</w:t>
      </w:r>
      <w:r w:rsidRPr="002408D3">
        <w:rPr>
          <w:rFonts w:eastAsia="Lucida Sans Unicode" w:cstheme="minorHAnsi"/>
          <w:spacing w:val="54"/>
          <w:sz w:val="22"/>
        </w:rPr>
        <w:t xml:space="preserve"> </w:t>
      </w:r>
      <w:r w:rsidRPr="002408D3">
        <w:rPr>
          <w:rFonts w:eastAsia="Lucida Sans Unicode" w:cstheme="minorHAnsi"/>
          <w:sz w:val="22"/>
        </w:rPr>
        <w:t>rozpoczęty</w:t>
      </w:r>
      <w:r w:rsidRPr="002408D3">
        <w:rPr>
          <w:rFonts w:eastAsia="Lucida Sans Unicode" w:cstheme="minorHAnsi"/>
          <w:spacing w:val="54"/>
          <w:sz w:val="22"/>
        </w:rPr>
        <w:t xml:space="preserve"> </w:t>
      </w:r>
      <w:r w:rsidRPr="002408D3">
        <w:rPr>
          <w:rFonts w:eastAsia="Lucida Sans Unicode" w:cstheme="minorHAnsi"/>
          <w:sz w:val="22"/>
        </w:rPr>
        <w:t>dzień</w:t>
      </w:r>
      <w:r w:rsidRPr="002408D3">
        <w:rPr>
          <w:rFonts w:eastAsia="Lucida Sans Unicode" w:cstheme="minorHAnsi"/>
          <w:spacing w:val="59"/>
          <w:sz w:val="22"/>
        </w:rPr>
        <w:t xml:space="preserve"> </w:t>
      </w:r>
      <w:r w:rsidRPr="002408D3">
        <w:rPr>
          <w:rFonts w:eastAsia="Lucida Sans Unicode" w:cstheme="minorHAnsi"/>
          <w:sz w:val="22"/>
        </w:rPr>
        <w:t>zwłoki</w:t>
      </w:r>
      <w:r w:rsidRPr="002408D3">
        <w:rPr>
          <w:rFonts w:eastAsia="Lucida Sans Unicode" w:cstheme="minorHAnsi"/>
          <w:spacing w:val="59"/>
          <w:sz w:val="22"/>
        </w:rPr>
        <w:t xml:space="preserve"> </w:t>
      </w:r>
      <w:r w:rsidRPr="002408D3">
        <w:rPr>
          <w:rFonts w:eastAsia="Lucida Sans Unicode" w:cstheme="minorHAnsi"/>
          <w:sz w:val="22"/>
        </w:rPr>
        <w:t>w</w:t>
      </w:r>
      <w:r w:rsidRPr="002408D3">
        <w:rPr>
          <w:rFonts w:eastAsia="Lucida Sans Unicode" w:cstheme="minorHAnsi"/>
          <w:spacing w:val="56"/>
          <w:sz w:val="22"/>
        </w:rPr>
        <w:t xml:space="preserve"> </w:t>
      </w:r>
      <w:r w:rsidRPr="002408D3">
        <w:rPr>
          <w:rFonts w:eastAsia="Lucida Sans Unicode" w:cstheme="minorHAnsi"/>
          <w:sz w:val="22"/>
        </w:rPr>
        <w:t>terminie</w:t>
      </w:r>
      <w:r w:rsidRPr="002408D3">
        <w:rPr>
          <w:rFonts w:eastAsia="Lucida Sans Unicode" w:cstheme="minorHAnsi"/>
          <w:spacing w:val="59"/>
          <w:sz w:val="22"/>
        </w:rPr>
        <w:t xml:space="preserve"> </w:t>
      </w:r>
      <w:r w:rsidRPr="002408D3">
        <w:rPr>
          <w:rFonts w:eastAsia="Lucida Sans Unicode" w:cstheme="minorHAnsi"/>
          <w:sz w:val="22"/>
        </w:rPr>
        <w:t>realizacji</w:t>
      </w:r>
      <w:r w:rsidRPr="002408D3">
        <w:rPr>
          <w:rFonts w:eastAsia="Lucida Sans Unicode" w:cstheme="minorHAnsi"/>
          <w:spacing w:val="59"/>
          <w:sz w:val="22"/>
        </w:rPr>
        <w:t xml:space="preserve"> </w:t>
      </w:r>
      <w:r w:rsidRPr="002408D3">
        <w:rPr>
          <w:rFonts w:eastAsia="Lucida Sans Unicode" w:cstheme="minorHAnsi"/>
          <w:sz w:val="22"/>
        </w:rPr>
        <w:t>umowy,</w:t>
      </w:r>
      <w:r w:rsidRPr="002408D3">
        <w:rPr>
          <w:rFonts w:eastAsia="Lucida Sans Unicode" w:cstheme="minorHAnsi"/>
          <w:spacing w:val="60"/>
          <w:sz w:val="22"/>
        </w:rPr>
        <w:t xml:space="preserve"> </w:t>
      </w:r>
      <w:r w:rsidRPr="002408D3">
        <w:rPr>
          <w:rFonts w:eastAsia="Lucida Sans Unicode" w:cstheme="minorHAnsi"/>
          <w:spacing w:val="-2"/>
          <w:sz w:val="22"/>
        </w:rPr>
        <w:t xml:space="preserve">określonym </w:t>
      </w:r>
      <w:r w:rsidRPr="002408D3">
        <w:rPr>
          <w:rFonts w:eastAsia="Lucida Sans Unicode" w:cstheme="minorHAnsi"/>
          <w:sz w:val="22"/>
        </w:rPr>
        <w:t>w § 2 ust. 1 - w wysokości 200,00 zł brutto (słownie: dwieście złotych 00/100)</w:t>
      </w:r>
    </w:p>
    <w:p w14:paraId="54FFCB4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40"/>
          <w:sz w:val="22"/>
        </w:rPr>
        <w:t xml:space="preserve"> </w:t>
      </w:r>
      <w:r w:rsidRPr="002408D3">
        <w:rPr>
          <w:rFonts w:eastAsia="Lucida Sans Unicode" w:cstheme="minorHAnsi"/>
          <w:sz w:val="22"/>
        </w:rPr>
        <w:t>każdy</w:t>
      </w:r>
      <w:r w:rsidRPr="002408D3">
        <w:rPr>
          <w:rFonts w:eastAsia="Lucida Sans Unicode" w:cstheme="minorHAnsi"/>
          <w:spacing w:val="40"/>
          <w:sz w:val="22"/>
        </w:rPr>
        <w:t xml:space="preserve"> </w:t>
      </w:r>
      <w:r w:rsidRPr="002408D3">
        <w:rPr>
          <w:rFonts w:eastAsia="Lucida Sans Unicode" w:cstheme="minorHAnsi"/>
          <w:sz w:val="22"/>
        </w:rPr>
        <w:t>rozpoczęty</w:t>
      </w:r>
      <w:r w:rsidRPr="002408D3">
        <w:rPr>
          <w:rFonts w:eastAsia="Lucida Sans Unicode" w:cstheme="minorHAnsi"/>
          <w:spacing w:val="40"/>
          <w:sz w:val="22"/>
        </w:rPr>
        <w:t xml:space="preserve"> </w:t>
      </w:r>
      <w:r w:rsidRPr="002408D3">
        <w:rPr>
          <w:rFonts w:eastAsia="Lucida Sans Unicode" w:cstheme="minorHAnsi"/>
          <w:sz w:val="22"/>
        </w:rPr>
        <w:t>dzień</w:t>
      </w:r>
      <w:r w:rsidRPr="002408D3">
        <w:rPr>
          <w:rFonts w:eastAsia="Lucida Sans Unicode" w:cstheme="minorHAnsi"/>
          <w:spacing w:val="40"/>
          <w:sz w:val="22"/>
        </w:rPr>
        <w:t xml:space="preserve"> </w:t>
      </w:r>
      <w:r w:rsidRPr="002408D3">
        <w:rPr>
          <w:rFonts w:eastAsia="Lucida Sans Unicode" w:cstheme="minorHAnsi"/>
          <w:sz w:val="22"/>
        </w:rPr>
        <w:t>zwłoki</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dostarczeniu</w:t>
      </w:r>
      <w:r w:rsidRPr="002408D3">
        <w:rPr>
          <w:rFonts w:eastAsia="Lucida Sans Unicode" w:cstheme="minorHAnsi"/>
          <w:spacing w:val="40"/>
          <w:sz w:val="22"/>
        </w:rPr>
        <w:t xml:space="preserve"> </w:t>
      </w:r>
      <w:r w:rsidRPr="002408D3">
        <w:rPr>
          <w:rFonts w:eastAsia="Lucida Sans Unicode" w:cstheme="minorHAnsi"/>
          <w:sz w:val="22"/>
        </w:rPr>
        <w:t>dokumentów</w:t>
      </w:r>
      <w:r w:rsidRPr="002408D3">
        <w:rPr>
          <w:rFonts w:eastAsia="Lucida Sans Unicode" w:cstheme="minorHAnsi"/>
          <w:spacing w:val="40"/>
          <w:sz w:val="22"/>
        </w:rPr>
        <w:t xml:space="preserve"> </w:t>
      </w:r>
      <w:r w:rsidRPr="002408D3">
        <w:rPr>
          <w:rFonts w:eastAsia="Lucida Sans Unicode" w:cstheme="minorHAnsi"/>
          <w:sz w:val="22"/>
        </w:rPr>
        <w:t>wymaganych w § 2 ust. 6 - w wysokości 100,00 zł brutto (słownie: sto złotych 00/100)</w:t>
      </w:r>
    </w:p>
    <w:p w14:paraId="7425BD5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nienależytej realizacji obowiązków wynikających z gwarancji, w szczególności nienależytego (w tym nieterminowego) wykonania naprawy lub wymiany części - w wysokości 1% ceny jednostkowej brutto naprawianego pojazdu określonej w § 3 ust. 1 umowy.</w:t>
      </w:r>
    </w:p>
    <w:p w14:paraId="66DD203F"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Naliczenie i zapłata kar umownych, o których mowa w ust. 2 pkt 2) - 4) nie zwalnia Wykonawcy z obowiązku należytego wykonania umowy, w tym usunięcia usterek lub wykonania napraw gwarancyjnych.</w:t>
      </w:r>
    </w:p>
    <w:p w14:paraId="4C2AFDE8"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2"/>
          <w:sz w:val="22"/>
        </w:rPr>
        <w:t xml:space="preserve"> </w:t>
      </w:r>
      <w:r w:rsidRPr="002408D3">
        <w:rPr>
          <w:rFonts w:eastAsia="Lucida Sans Unicode" w:cstheme="minorHAnsi"/>
          <w:sz w:val="22"/>
        </w:rPr>
        <w:t>przypadku niezrealizowania dostawy</w:t>
      </w:r>
      <w:r w:rsidRPr="002408D3">
        <w:rPr>
          <w:rFonts w:eastAsia="Lucida Sans Unicode" w:cstheme="minorHAnsi"/>
          <w:spacing w:val="-5"/>
          <w:sz w:val="22"/>
        </w:rPr>
        <w:t xml:space="preserve"> </w:t>
      </w:r>
      <w:r w:rsidRPr="002408D3">
        <w:rPr>
          <w:rFonts w:eastAsia="Lucida Sans Unicode" w:cstheme="minorHAnsi"/>
          <w:sz w:val="22"/>
        </w:rPr>
        <w:t>do dnia 30 listopada 2023 r.,</w:t>
      </w:r>
      <w:r w:rsidRPr="002408D3">
        <w:rPr>
          <w:rFonts w:eastAsia="Lucida Sans Unicode" w:cstheme="minorHAnsi"/>
          <w:b/>
          <w:sz w:val="22"/>
        </w:rPr>
        <w:t xml:space="preserve"> </w:t>
      </w:r>
      <w:r w:rsidRPr="002408D3">
        <w:rPr>
          <w:rFonts w:eastAsia="Lucida Sans Unicode" w:cstheme="minorHAnsi"/>
          <w:sz w:val="22"/>
        </w:rPr>
        <w:t>Zamawiający</w:t>
      </w:r>
      <w:r w:rsidRPr="002408D3">
        <w:rPr>
          <w:rFonts w:eastAsia="Lucida Sans Unicode" w:cstheme="minorHAnsi"/>
          <w:spacing w:val="-5"/>
          <w:sz w:val="22"/>
        </w:rPr>
        <w:t xml:space="preserve"> </w:t>
      </w:r>
      <w:r w:rsidRPr="002408D3">
        <w:rPr>
          <w:rFonts w:eastAsia="Lucida Sans Unicode" w:cstheme="minorHAnsi"/>
          <w:sz w:val="22"/>
        </w:rPr>
        <w:t>ma prawo do rozwiązania Umowy w całości bez ponoszenia jakichkolwiek dodatkowych kosztów.</w:t>
      </w:r>
    </w:p>
    <w:p w14:paraId="285B9223"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Kary umowne obowiązują niezależnie od siebie i są należne bez względu na poniesione szkody</w:t>
      </w:r>
      <w:r w:rsidRPr="002408D3">
        <w:rPr>
          <w:rFonts w:eastAsia="Lucida Sans Unicode" w:cstheme="minorHAnsi"/>
          <w:spacing w:val="40"/>
          <w:sz w:val="22"/>
        </w:rPr>
        <w:t xml:space="preserve"> </w:t>
      </w:r>
      <w:r w:rsidRPr="002408D3">
        <w:rPr>
          <w:rFonts w:eastAsia="Lucida Sans Unicode" w:cstheme="minorHAnsi"/>
          <w:sz w:val="22"/>
        </w:rPr>
        <w:t>przez Zamawiającego, z tym zastrzeżeniem, że w przypadku odstąpienia od umowy możliwe jest naliczenie wyłącznie kary przewidzianej na wypadek odstąpienia od umowy.</w:t>
      </w:r>
    </w:p>
    <w:p w14:paraId="5C020EEC"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Kwota kar umownych będzie płatna w terminie 3 dni od daty otrzymania przez Wykonawcę noty </w:t>
      </w:r>
      <w:r w:rsidRPr="002408D3">
        <w:rPr>
          <w:rFonts w:eastAsia="Lucida Sans Unicode" w:cstheme="minorHAnsi"/>
          <w:sz w:val="22"/>
        </w:rPr>
        <w:lastRenderedPageBreak/>
        <w:t>księgowej informującej o jej wysokości. Wykonawca wyraża zgodę na potrącenie przez Zamawiającego kar umownych z przysługującej Wykonawcy należności.</w:t>
      </w:r>
    </w:p>
    <w:p w14:paraId="56035524" w14:textId="77777777" w:rsidR="002408D3" w:rsidRPr="002408D3" w:rsidRDefault="002408D3" w:rsidP="002408D3">
      <w:pPr>
        <w:widowControl w:val="0"/>
        <w:numPr>
          <w:ilvl w:val="0"/>
          <w:numId w:val="56"/>
        </w:numPr>
        <w:tabs>
          <w:tab w:val="left" w:pos="544"/>
        </w:tabs>
        <w:autoSpaceDE w:val="0"/>
        <w:autoSpaceDN w:val="0"/>
        <w:spacing w:after="0" w:line="240" w:lineRule="auto"/>
        <w:ind w:left="543" w:right="-46" w:hanging="401"/>
        <w:jc w:val="both"/>
        <w:rPr>
          <w:rFonts w:eastAsia="Lucida Sans Unicode" w:cstheme="minorHAnsi"/>
          <w:sz w:val="22"/>
        </w:rPr>
      </w:pPr>
      <w:r w:rsidRPr="002408D3">
        <w:rPr>
          <w:rFonts w:eastAsia="Lucida Sans Unicode" w:cstheme="minorHAnsi"/>
          <w:sz w:val="22"/>
        </w:rPr>
        <w:t>Strony przewidują możliwość dochodzenia odszkodowania uzupełniającego, przewyższającego wysokość kar umownych na zasadach ogólnych, aż do pełnego zaspokojenia poniesionej szkody.</w:t>
      </w:r>
    </w:p>
    <w:p w14:paraId="58E62503"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1026C341"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5</w:t>
      </w:r>
    </w:p>
    <w:p w14:paraId="3A1D3BF4"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Odstąpienie od umowy</w:t>
      </w:r>
    </w:p>
    <w:p w14:paraId="0E91C0FB"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 razie zaistnienia istotnej zmiany okoliczności powodującej, że wykonanie przedmiotu zamówienia nie leży w interesie publicznym, czego nie można było przewidzieć w chwili zawarcia umowy, Zamawiający może odstąpić od umowy bądź jej części w terminie 30 dni od powzięcia wiadomości o powyższych okolicznościach. W takim wypadku Wykonawca może żądać wyłącznie wynagrodzenia należnego z tytułu wykonania części umowy.</w:t>
      </w:r>
    </w:p>
    <w:p w14:paraId="41BBDB34"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cstheme="minorHAnsi"/>
          <w:sz w:val="22"/>
        </w:rPr>
      </w:pPr>
      <w:r w:rsidRPr="002408D3">
        <w:rPr>
          <w:rFonts w:cstheme="minorHAnsi"/>
          <w:sz w:val="22"/>
        </w:rPr>
        <w:t>Odstąpienie od umowy powinno nastąpić w formie pisemnej.</w:t>
      </w:r>
    </w:p>
    <w:p w14:paraId="5ED520B2" w14:textId="77777777" w:rsidR="002408D3" w:rsidRPr="002408D3" w:rsidRDefault="002408D3" w:rsidP="002408D3">
      <w:pPr>
        <w:spacing w:after="0" w:line="240" w:lineRule="auto"/>
        <w:rPr>
          <w:rFonts w:cstheme="minorHAnsi"/>
          <w:sz w:val="22"/>
        </w:rPr>
      </w:pPr>
    </w:p>
    <w:p w14:paraId="31543F75"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6</w:t>
      </w:r>
    </w:p>
    <w:p w14:paraId="08132979" w14:textId="77777777" w:rsidR="002408D3" w:rsidRPr="002408D3" w:rsidRDefault="002408D3" w:rsidP="002408D3">
      <w:pPr>
        <w:spacing w:after="0" w:line="240" w:lineRule="auto"/>
        <w:ind w:right="-46"/>
        <w:jc w:val="center"/>
        <w:outlineLvl w:val="1"/>
        <w:rPr>
          <w:rFonts w:cstheme="minorHAnsi"/>
          <w:b/>
          <w:bCs/>
          <w:sz w:val="22"/>
        </w:rPr>
      </w:pPr>
      <w:r w:rsidRPr="002408D3">
        <w:rPr>
          <w:rFonts w:cstheme="minorHAnsi"/>
          <w:b/>
          <w:bCs/>
          <w:spacing w:val="-2"/>
          <w:sz w:val="22"/>
        </w:rPr>
        <w:t>Gwarancja</w:t>
      </w:r>
    </w:p>
    <w:p w14:paraId="381B45D0" w14:textId="62D978FD" w:rsidR="00087FA9" w:rsidRDefault="002408D3" w:rsidP="00087FA9">
      <w:pPr>
        <w:widowControl w:val="0"/>
        <w:numPr>
          <w:ilvl w:val="0"/>
          <w:numId w:val="60"/>
        </w:numPr>
        <w:tabs>
          <w:tab w:val="left" w:pos="544"/>
        </w:tabs>
        <w:autoSpaceDE w:val="0"/>
        <w:autoSpaceDN w:val="0"/>
        <w:spacing w:after="0" w:line="240" w:lineRule="auto"/>
        <w:ind w:right="-46"/>
        <w:rPr>
          <w:rFonts w:cstheme="minorHAnsi"/>
          <w:sz w:val="22"/>
        </w:rPr>
      </w:pPr>
      <w:r w:rsidRPr="002408D3">
        <w:rPr>
          <w:rFonts w:cstheme="minorHAnsi"/>
          <w:sz w:val="22"/>
        </w:rPr>
        <w:t>Na przedmiot um</w:t>
      </w:r>
      <w:r w:rsidR="00087FA9">
        <w:rPr>
          <w:rFonts w:cstheme="minorHAnsi"/>
          <w:sz w:val="22"/>
        </w:rPr>
        <w:t>owy Wykonawca udziela …………………………. miesięcy gwarancji.</w:t>
      </w:r>
    </w:p>
    <w:p w14:paraId="43568E47" w14:textId="09521F8C" w:rsidR="002408D3" w:rsidRPr="00087FA9" w:rsidRDefault="002408D3" w:rsidP="00087FA9">
      <w:pPr>
        <w:widowControl w:val="0"/>
        <w:numPr>
          <w:ilvl w:val="0"/>
          <w:numId w:val="60"/>
        </w:numPr>
        <w:tabs>
          <w:tab w:val="left" w:pos="544"/>
        </w:tabs>
        <w:autoSpaceDE w:val="0"/>
        <w:autoSpaceDN w:val="0"/>
        <w:spacing w:after="0" w:line="240" w:lineRule="auto"/>
        <w:ind w:right="-46"/>
        <w:rPr>
          <w:rFonts w:cstheme="minorHAnsi"/>
          <w:sz w:val="22"/>
        </w:rPr>
      </w:pPr>
      <w:r w:rsidRPr="00087FA9">
        <w:rPr>
          <w:rFonts w:cstheme="minorHAnsi"/>
          <w:sz w:val="22"/>
        </w:rPr>
        <w:t>Na przedmiot umowy Wykonawca udziela rękojmi na okres 2 lat.</w:t>
      </w:r>
    </w:p>
    <w:p w14:paraId="6A9D1487"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Bieg terminu gwarancji i rękojmi rozpoczyna się z dniem podpisania protokołu odbioru przez osoby upoważnione ze strony Wykonawcy oraz Zamawiającego.</w:t>
      </w:r>
    </w:p>
    <w:p w14:paraId="7DD287C1" w14:textId="38763FD4"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jest odpowiedzialny względem Zamawiającego za wszelkie wady fizyczne i prawne dostarczonego</w:t>
      </w:r>
      <w:r w:rsidR="00087FA9">
        <w:rPr>
          <w:rFonts w:cstheme="minorHAnsi"/>
          <w:sz w:val="22"/>
        </w:rPr>
        <w:t xml:space="preserve"> przedmiotu umowy</w:t>
      </w:r>
      <w:r w:rsidRPr="002408D3">
        <w:rPr>
          <w:rFonts w:cstheme="minorHAnsi"/>
          <w:sz w:val="22"/>
        </w:rPr>
        <w:t>, w szczególności jakąkolwiek niezgodność z warunkami niniejszej umowy.</w:t>
      </w:r>
    </w:p>
    <w:p w14:paraId="10AEF033"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pokrywa koszty wszelkich napraw i wymiany części w okresie gwarancji podlegające warunkom gwarancyjnym.</w:t>
      </w:r>
    </w:p>
    <w:p w14:paraId="4A193CDC" w14:textId="77777777" w:rsidR="002408D3" w:rsidRPr="002408D3" w:rsidRDefault="002408D3" w:rsidP="002408D3">
      <w:pPr>
        <w:spacing w:after="0" w:line="240" w:lineRule="auto"/>
        <w:rPr>
          <w:rFonts w:cstheme="minorHAnsi"/>
          <w:sz w:val="22"/>
        </w:rPr>
      </w:pPr>
    </w:p>
    <w:p w14:paraId="454094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7</w:t>
      </w:r>
    </w:p>
    <w:p w14:paraId="599DE2C5" w14:textId="77777777" w:rsidR="002408D3" w:rsidRPr="002408D3" w:rsidRDefault="002408D3" w:rsidP="002408D3">
      <w:pPr>
        <w:spacing w:after="0" w:line="240" w:lineRule="auto"/>
        <w:jc w:val="center"/>
        <w:rPr>
          <w:rFonts w:cstheme="minorHAnsi"/>
          <w:i/>
          <w:sz w:val="22"/>
        </w:rPr>
      </w:pPr>
      <w:r w:rsidRPr="002408D3">
        <w:rPr>
          <w:rFonts w:cstheme="minorHAnsi"/>
          <w:b/>
          <w:sz w:val="22"/>
        </w:rPr>
        <w:t>Podwykonawcy</w:t>
      </w:r>
    </w:p>
    <w:p w14:paraId="191192E2"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99"/>
        <w:jc w:val="both"/>
        <w:rPr>
          <w:rFonts w:cstheme="minorHAnsi"/>
          <w:sz w:val="22"/>
        </w:rPr>
      </w:pPr>
      <w:r w:rsidRPr="002408D3">
        <w:rPr>
          <w:rFonts w:cstheme="minorHAnsi"/>
          <w:sz w:val="22"/>
        </w:rPr>
        <w:t>Wykonawca zobowiązuje się wykonać przedmiot umowy własnymi silami lub z udziałem podwykonawców, zgodnie ze złożoną ofertą.</w:t>
      </w:r>
    </w:p>
    <w:p w14:paraId="523CB07B"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58"/>
        <w:jc w:val="both"/>
        <w:rPr>
          <w:rFonts w:cstheme="minorHAnsi"/>
          <w:sz w:val="22"/>
        </w:rPr>
      </w:pPr>
      <w:r w:rsidRPr="002408D3">
        <w:rPr>
          <w:rFonts w:cstheme="minorHAnsi"/>
          <w:sz w:val="22"/>
        </w:rPr>
        <w:t>Wykonawca nie może powierzyć Podwykonawcom do wykonania innych części przedmiotu umowy niż te, które wymienił w swojej ofercie, bez uprzedniej zgody Zamawiającego wyrażonej na piśmie.</w:t>
      </w:r>
    </w:p>
    <w:p w14:paraId="7D4B4A5A" w14:textId="77777777" w:rsidR="002408D3" w:rsidRPr="002408D3" w:rsidRDefault="002408D3" w:rsidP="002408D3">
      <w:pPr>
        <w:widowControl w:val="0"/>
        <w:numPr>
          <w:ilvl w:val="0"/>
          <w:numId w:val="54"/>
        </w:numPr>
        <w:tabs>
          <w:tab w:val="left" w:pos="542"/>
        </w:tabs>
        <w:autoSpaceDE w:val="0"/>
        <w:autoSpaceDN w:val="0"/>
        <w:spacing w:after="0" w:line="240" w:lineRule="auto"/>
        <w:ind w:right="119" w:hanging="358"/>
        <w:jc w:val="both"/>
        <w:rPr>
          <w:rFonts w:cstheme="minorHAnsi"/>
          <w:sz w:val="22"/>
        </w:rPr>
      </w:pPr>
      <w:r w:rsidRPr="002408D3">
        <w:rPr>
          <w:rFonts w:cstheme="minorHAnsi"/>
          <w:sz w:val="22"/>
        </w:rPr>
        <w:t>Wykonawca odpowiada wobec Zamawiającego za wszelkie działania lub zaniechania Podwykonawców, jak za własne działania lub zaniechania.</w:t>
      </w:r>
    </w:p>
    <w:p w14:paraId="4C705F92"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21"/>
        <w:jc w:val="both"/>
        <w:rPr>
          <w:rFonts w:cstheme="minorHAnsi"/>
          <w:sz w:val="22"/>
        </w:rPr>
      </w:pPr>
      <w:r w:rsidRPr="002408D3">
        <w:rPr>
          <w:rFonts w:cstheme="minorHAnsi"/>
          <w:sz w:val="22"/>
        </w:rPr>
        <w:t xml:space="preserve">Wykonawca ponosi wyłączną odpowiedzialność za zapłatę wynagrodzenia należnego </w:t>
      </w:r>
      <w:r w:rsidRPr="002408D3">
        <w:rPr>
          <w:rFonts w:cstheme="minorHAnsi"/>
          <w:spacing w:val="-2"/>
          <w:sz w:val="22"/>
        </w:rPr>
        <w:t>Podwykonawcom.</w:t>
      </w:r>
    </w:p>
    <w:p w14:paraId="0E0F4E11"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19"/>
        <w:jc w:val="both"/>
        <w:rPr>
          <w:rFonts w:cstheme="minorHAnsi"/>
          <w:sz w:val="22"/>
        </w:rPr>
      </w:pPr>
      <w:r w:rsidRPr="002408D3">
        <w:rPr>
          <w:rFonts w:cstheme="minorHAnsi"/>
          <w:sz w:val="22"/>
        </w:rPr>
        <w:t>Wykonawca ponosi pełną odpowiedzialność za dokonywanie w terminie i w należytej wysokości wszelkich rozliczeń finansowych z Podwykonawcami.</w:t>
      </w:r>
    </w:p>
    <w:p w14:paraId="7C329679" w14:textId="77777777" w:rsidR="002408D3" w:rsidRPr="00087FA9" w:rsidRDefault="002408D3" w:rsidP="002408D3">
      <w:pPr>
        <w:widowControl w:val="0"/>
        <w:numPr>
          <w:ilvl w:val="0"/>
          <w:numId w:val="54"/>
        </w:numPr>
        <w:tabs>
          <w:tab w:val="left" w:pos="544"/>
        </w:tabs>
        <w:autoSpaceDE w:val="0"/>
        <w:autoSpaceDN w:val="0"/>
        <w:spacing w:after="0" w:line="240" w:lineRule="auto"/>
        <w:ind w:left="543" w:right="123"/>
        <w:jc w:val="both"/>
        <w:rPr>
          <w:rFonts w:cstheme="minorHAnsi"/>
          <w:sz w:val="22"/>
        </w:rPr>
      </w:pPr>
      <w:r w:rsidRPr="002408D3">
        <w:rPr>
          <w:rFonts w:cstheme="minorHAnsi"/>
          <w:sz w:val="22"/>
        </w:rPr>
        <w:t xml:space="preserve">Zlecenie części prac Podwykonawcom nie zmienia zobowiązań Wykonawcy wobec </w:t>
      </w:r>
      <w:r w:rsidRPr="002408D3">
        <w:rPr>
          <w:rFonts w:cstheme="minorHAnsi"/>
          <w:spacing w:val="-2"/>
          <w:sz w:val="22"/>
        </w:rPr>
        <w:t>Zamawiającego.</w:t>
      </w:r>
    </w:p>
    <w:p w14:paraId="7DADE443" w14:textId="77777777" w:rsidR="00087FA9" w:rsidRPr="002408D3" w:rsidRDefault="00087FA9" w:rsidP="00087FA9">
      <w:pPr>
        <w:widowControl w:val="0"/>
        <w:tabs>
          <w:tab w:val="left" w:pos="544"/>
        </w:tabs>
        <w:autoSpaceDE w:val="0"/>
        <w:autoSpaceDN w:val="0"/>
        <w:spacing w:after="0" w:line="240" w:lineRule="auto"/>
        <w:ind w:left="543" w:right="123"/>
        <w:jc w:val="right"/>
        <w:rPr>
          <w:rFonts w:cstheme="minorHAnsi"/>
          <w:sz w:val="22"/>
        </w:rPr>
      </w:pPr>
    </w:p>
    <w:p w14:paraId="3BC397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8</w:t>
      </w:r>
    </w:p>
    <w:p w14:paraId="59A7E4DE"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Nadzór nad wykonaniem zapisów umowy</w:t>
      </w:r>
    </w:p>
    <w:p w14:paraId="1903F1F7" w14:textId="77777777" w:rsidR="002408D3" w:rsidRPr="002408D3" w:rsidRDefault="002408D3" w:rsidP="002408D3">
      <w:pPr>
        <w:spacing w:after="0" w:line="240" w:lineRule="auto"/>
        <w:ind w:left="466" w:right="467"/>
        <w:jc w:val="center"/>
        <w:outlineLvl w:val="1"/>
        <w:rPr>
          <w:rFonts w:cstheme="minorHAnsi"/>
          <w:b/>
          <w:bCs/>
          <w:sz w:val="22"/>
        </w:rPr>
      </w:pPr>
    </w:p>
    <w:p w14:paraId="476657FD"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1. Bezpośredni nadzór nad realizacją niniejszej umowy, sprawuje przedstawiciel Wykonawcy: ……………………….. tel.: ……………………………, e-mail: ………………………</w:t>
      </w:r>
    </w:p>
    <w:p w14:paraId="3C4A54C9"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 xml:space="preserve">2. Przedstawiciel Zamawiającego odpowiedzialny za realizację niniejszej umowy: </w:t>
      </w:r>
    </w:p>
    <w:p w14:paraId="0AA36EA0" w14:textId="35943A69" w:rsidR="002408D3" w:rsidRPr="002408D3" w:rsidRDefault="002408D3" w:rsidP="002408D3">
      <w:pPr>
        <w:spacing w:after="0" w:line="240" w:lineRule="auto"/>
        <w:ind w:left="466" w:right="-46"/>
        <w:outlineLvl w:val="1"/>
        <w:rPr>
          <w:rFonts w:cstheme="minorHAnsi"/>
          <w:bCs/>
          <w:sz w:val="22"/>
        </w:rPr>
      </w:pPr>
      <w:r w:rsidRPr="002408D3">
        <w:rPr>
          <w:rFonts w:cstheme="minorHAnsi"/>
          <w:bCs/>
          <w:sz w:val="22"/>
        </w:rPr>
        <w:t xml:space="preserve">p. </w:t>
      </w:r>
      <w:r w:rsidR="00087FA9">
        <w:rPr>
          <w:rFonts w:cstheme="minorHAnsi"/>
          <w:bCs/>
          <w:sz w:val="22"/>
        </w:rPr>
        <w:t>Katarzyna Waloszek</w:t>
      </w:r>
      <w:r w:rsidRPr="002408D3">
        <w:rPr>
          <w:rFonts w:cstheme="minorHAnsi"/>
          <w:bCs/>
          <w:sz w:val="22"/>
        </w:rPr>
        <w:t xml:space="preserve"> - Kierownik </w:t>
      </w:r>
      <w:r w:rsidR="00087FA9">
        <w:rPr>
          <w:rFonts w:cstheme="minorHAnsi"/>
          <w:bCs/>
          <w:sz w:val="22"/>
        </w:rPr>
        <w:t>Pracowni Konserwacji</w:t>
      </w:r>
      <w:r w:rsidRPr="002408D3">
        <w:rPr>
          <w:rFonts w:cstheme="minorHAnsi"/>
          <w:bCs/>
          <w:sz w:val="22"/>
        </w:rPr>
        <w:t xml:space="preserve"> (tel. 32 2813401 wew. </w:t>
      </w:r>
      <w:r w:rsidR="00087FA9">
        <w:rPr>
          <w:rFonts w:cstheme="minorHAnsi"/>
          <w:bCs/>
          <w:sz w:val="22"/>
        </w:rPr>
        <w:t xml:space="preserve">208 </w:t>
      </w:r>
      <w:r w:rsidRPr="002408D3">
        <w:rPr>
          <w:rFonts w:cstheme="minorHAnsi"/>
          <w:bCs/>
          <w:sz w:val="22"/>
        </w:rPr>
        <w:t xml:space="preserve">e-mail: </w:t>
      </w:r>
      <w:r w:rsidR="00087FA9">
        <w:rPr>
          <w:rFonts w:cstheme="minorHAnsi"/>
          <w:bCs/>
          <w:sz w:val="22"/>
        </w:rPr>
        <w:t>k.waloszek</w:t>
      </w:r>
      <w:r w:rsidRPr="002408D3">
        <w:rPr>
          <w:rFonts w:cstheme="minorHAnsi"/>
          <w:bCs/>
          <w:sz w:val="22"/>
        </w:rPr>
        <w:t>@muzeum.bytom.pl).</w:t>
      </w:r>
    </w:p>
    <w:p w14:paraId="3AD7AE2B"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3. Zmiana ww. osób nie wymaga zmiany niniejszej umowy.</w:t>
      </w:r>
    </w:p>
    <w:p w14:paraId="131AE357" w14:textId="77777777" w:rsidR="00087FA9" w:rsidRDefault="00087FA9" w:rsidP="002408D3">
      <w:pPr>
        <w:spacing w:after="0" w:line="240" w:lineRule="auto"/>
        <w:ind w:left="467" w:right="467"/>
        <w:jc w:val="center"/>
        <w:rPr>
          <w:rFonts w:cstheme="minorHAnsi"/>
          <w:b/>
          <w:sz w:val="22"/>
        </w:rPr>
      </w:pPr>
    </w:p>
    <w:p w14:paraId="0ED55A4A" w14:textId="77777777" w:rsidR="00FC5006" w:rsidRDefault="00FC5006" w:rsidP="002408D3">
      <w:pPr>
        <w:spacing w:after="0" w:line="240" w:lineRule="auto"/>
        <w:ind w:left="467" w:right="467"/>
        <w:jc w:val="center"/>
        <w:rPr>
          <w:rFonts w:cstheme="minorHAnsi"/>
          <w:b/>
          <w:sz w:val="22"/>
        </w:rPr>
      </w:pPr>
    </w:p>
    <w:p w14:paraId="29F593BD" w14:textId="77777777" w:rsidR="00FC5006" w:rsidRDefault="00FC5006" w:rsidP="002408D3">
      <w:pPr>
        <w:spacing w:after="0" w:line="240" w:lineRule="auto"/>
        <w:ind w:left="467" w:right="467"/>
        <w:jc w:val="center"/>
        <w:rPr>
          <w:rFonts w:cstheme="minorHAnsi"/>
          <w:b/>
          <w:sz w:val="22"/>
        </w:rPr>
      </w:pPr>
    </w:p>
    <w:p w14:paraId="0B9B0560" w14:textId="77777777" w:rsidR="002408D3" w:rsidRPr="002408D3" w:rsidRDefault="002408D3" w:rsidP="002408D3">
      <w:pPr>
        <w:spacing w:after="0" w:line="240" w:lineRule="auto"/>
        <w:ind w:left="467" w:right="467"/>
        <w:jc w:val="center"/>
        <w:rPr>
          <w:rFonts w:cstheme="minorHAnsi"/>
          <w:b/>
          <w:spacing w:val="-10"/>
          <w:sz w:val="22"/>
        </w:rPr>
      </w:pPr>
      <w:r w:rsidRPr="002408D3">
        <w:rPr>
          <w:rFonts w:cstheme="minorHAnsi"/>
          <w:b/>
          <w:sz w:val="22"/>
        </w:rPr>
        <w:lastRenderedPageBreak/>
        <w:t xml:space="preserve">§ </w:t>
      </w:r>
      <w:r w:rsidRPr="002408D3">
        <w:rPr>
          <w:rFonts w:cstheme="minorHAnsi"/>
          <w:b/>
          <w:spacing w:val="-10"/>
          <w:sz w:val="22"/>
        </w:rPr>
        <w:t>9</w:t>
      </w:r>
    </w:p>
    <w:p w14:paraId="5529EA59" w14:textId="77777777" w:rsidR="002408D3" w:rsidRPr="002408D3" w:rsidRDefault="002408D3" w:rsidP="002408D3">
      <w:pPr>
        <w:spacing w:after="0" w:line="240" w:lineRule="auto"/>
        <w:jc w:val="center"/>
        <w:rPr>
          <w:rFonts w:eastAsia="Times New Roman" w:cstheme="minorHAnsi"/>
          <w:b/>
          <w:sz w:val="22"/>
        </w:rPr>
      </w:pPr>
      <w:r w:rsidRPr="002408D3">
        <w:rPr>
          <w:rFonts w:eastAsia="Times New Roman" w:cstheme="minorHAnsi"/>
          <w:b/>
          <w:sz w:val="22"/>
        </w:rPr>
        <w:t>Zmiany umowy</w:t>
      </w:r>
    </w:p>
    <w:p w14:paraId="44103432"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Wszelkie zmiany umowy wymagają formy pisemnej (aneksu) pod rygorem nieważności.</w:t>
      </w:r>
    </w:p>
    <w:p w14:paraId="3CAF302A"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Dopuszcza się następujące zmiany umowy:</w:t>
      </w:r>
    </w:p>
    <w:p w14:paraId="27D79878" w14:textId="19C7B11B"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 xml:space="preserve">zostanie zmieniona nazwa i/lub model </w:t>
      </w:r>
      <w:r w:rsidR="00087FA9">
        <w:rPr>
          <w:rFonts w:eastAsia="Times New Roman" w:cstheme="minorHAnsi"/>
          <w:sz w:val="22"/>
        </w:rPr>
        <w:t>nawilżaczy</w:t>
      </w:r>
      <w:r w:rsidRPr="002408D3">
        <w:rPr>
          <w:rFonts w:eastAsia="Times New Roman" w:cstheme="minorHAnsi"/>
          <w:sz w:val="22"/>
        </w:rPr>
        <w:t xml:space="preserve"> objęt</w:t>
      </w:r>
      <w:r w:rsidR="00087FA9">
        <w:rPr>
          <w:rFonts w:eastAsia="Times New Roman" w:cstheme="minorHAnsi"/>
          <w:sz w:val="22"/>
        </w:rPr>
        <w:t>ych</w:t>
      </w:r>
      <w:r w:rsidRPr="002408D3">
        <w:rPr>
          <w:rFonts w:eastAsia="Times New Roman" w:cstheme="minorHAnsi"/>
          <w:sz w:val="22"/>
        </w:rPr>
        <w:t xml:space="preserve"> umową, w przypadku gdy, nastąpi</w:t>
      </w:r>
      <w:r w:rsidRPr="002408D3">
        <w:rPr>
          <w:rFonts w:eastAsia="Times New Roman" w:cstheme="minorHAnsi"/>
          <w:sz w:val="22"/>
        </w:rPr>
        <w:br/>
        <w:t xml:space="preserve">zmiana nazwy handlowej lub innego oznaczenia </w:t>
      </w:r>
      <w:r w:rsidR="00087FA9">
        <w:rPr>
          <w:rFonts w:eastAsia="Times New Roman" w:cstheme="minorHAnsi"/>
          <w:sz w:val="22"/>
        </w:rPr>
        <w:t>nawilżaczy</w:t>
      </w:r>
      <w:r w:rsidRPr="002408D3">
        <w:rPr>
          <w:rFonts w:eastAsia="Times New Roman" w:cstheme="minorHAnsi"/>
          <w:sz w:val="22"/>
        </w:rPr>
        <w:t xml:space="preserve"> wskazan</w:t>
      </w:r>
      <w:r w:rsidR="00087FA9">
        <w:rPr>
          <w:rFonts w:eastAsia="Times New Roman" w:cstheme="minorHAnsi"/>
          <w:sz w:val="22"/>
        </w:rPr>
        <w:t xml:space="preserve">ych w ofercie niepowodująca </w:t>
      </w:r>
      <w:r w:rsidRPr="002408D3">
        <w:rPr>
          <w:rFonts w:eastAsia="Times New Roman" w:cstheme="minorHAnsi"/>
          <w:sz w:val="22"/>
        </w:rPr>
        <w:t>zmiany przedmiotu umowy,</w:t>
      </w:r>
    </w:p>
    <w:p w14:paraId="15010BF0" w14:textId="77777777"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zostanie zmieniony - wydłużony termin realizacji dostawy z uwagi na:</w:t>
      </w:r>
    </w:p>
    <w:p w14:paraId="6433AF95" w14:textId="77777777" w:rsidR="002408D3" w:rsidRPr="002408D3" w:rsidRDefault="002408D3" w:rsidP="002408D3">
      <w:pPr>
        <w:widowControl w:val="0"/>
        <w:numPr>
          <w:ilvl w:val="0"/>
          <w:numId w:val="64"/>
        </w:numPr>
        <w:suppressAutoHyphens/>
        <w:spacing w:after="0" w:line="240" w:lineRule="auto"/>
        <w:ind w:left="993" w:hanging="284"/>
        <w:contextualSpacing/>
        <w:rPr>
          <w:rFonts w:eastAsia="Times New Roman" w:cstheme="minorHAnsi"/>
          <w:sz w:val="22"/>
        </w:rPr>
      </w:pPr>
      <w:r w:rsidRPr="002408D3">
        <w:rPr>
          <w:rFonts w:eastAsia="Times New Roman" w:cstheme="minorHAnsi"/>
          <w:sz w:val="22"/>
        </w:rPr>
        <w:t>konieczność zmiany sposobu wykonania umowy, o ile zmiana taka jest konieczna w celu prawidłowego wykonania umowy,</w:t>
      </w:r>
    </w:p>
    <w:p w14:paraId="2DE3C63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zmianę przepisów prawa powszechnie obowiązującego, która ma wpływ na termin realizacji</w:t>
      </w:r>
      <w:r w:rsidRPr="002408D3">
        <w:rPr>
          <w:rFonts w:eastAsia="Times New Roman" w:cstheme="minorHAnsi"/>
          <w:sz w:val="22"/>
        </w:rPr>
        <w:br/>
        <w:t>przedmiotu umowy,</w:t>
      </w:r>
    </w:p>
    <w:p w14:paraId="1637F2B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okoliczności wynikające z działania siły wyższej, trudnej sytuacji gospodarczej, przerwania</w:t>
      </w:r>
      <w:r w:rsidRPr="002408D3">
        <w:rPr>
          <w:rFonts w:eastAsia="Times New Roman" w:cstheme="minorHAnsi"/>
          <w:sz w:val="22"/>
        </w:rPr>
        <w:br/>
        <w:t>łańcuchów dostaw lub inne przyczyny zewnętrzne, skutkujące niemożliwością wykonania umowy,</w:t>
      </w:r>
    </w:p>
    <w:p w14:paraId="7B671BF0"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Podwykonawca lub nastąpi rezygnacja z Podwykonawcy - przy pomocy którego Wykonawca realizuje przedmiot umowy, po uprzedniej akceptacji Zamawiającego,</w:t>
      </w:r>
    </w:p>
    <w:p w14:paraId="3DA7AEA3"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sposób lub zakres realizacji przedmiotu umowy, ze względu na zmianę przepisów prawa powszechnie obowiązującego, która ma na to wpływ na sposób lub zakres,</w:t>
      </w:r>
    </w:p>
    <w:p w14:paraId="64E38525"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w:t>
      </w:r>
    </w:p>
    <w:p w14:paraId="0777C5CB"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strona w umowie wynikająca ze zmian organizacyjnych niezależnych od Zamawiającego,</w:t>
      </w:r>
    </w:p>
    <w:p w14:paraId="18EBBF0F"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nazwa, adres lub status Wykonawcy lub Zamawiającego,</w:t>
      </w:r>
    </w:p>
    <w:p w14:paraId="270D72C6"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wprowadzona zmiana, wynikająca z omyłki pisarskiej zawartej w umowie.</w:t>
      </w:r>
    </w:p>
    <w:p w14:paraId="6C753CDC"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Warunkiem dokonania zmian, opisanych w ust. 2 jest złożenie wniosku, przez stronę inicjującą zmianę, zawierającego m.in. dokładny opis propozycji zmian oraz uzasadnienie calowości tych zmian. Zmiany obowiązują z dniem podpisania aneksu.</w:t>
      </w:r>
    </w:p>
    <w:p w14:paraId="68ACAF4B"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Jeżeli wnioskującym o zmianę będzie Wykonawca, wprowadzenie zmiany będzie możliwe dopiero po akceptacji Zamawiającego.</w:t>
      </w:r>
    </w:p>
    <w:p w14:paraId="43CDB553"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Zmiana osób wskazanych do kontaktu miedzy stronami nie wymaga sporządzania aneksu do umowy.</w:t>
      </w:r>
    </w:p>
    <w:p w14:paraId="45B20C44" w14:textId="77777777" w:rsidR="002408D3" w:rsidRPr="002408D3" w:rsidRDefault="002408D3" w:rsidP="002408D3">
      <w:pPr>
        <w:widowControl w:val="0"/>
        <w:suppressAutoHyphens/>
        <w:spacing w:after="0" w:line="240" w:lineRule="auto"/>
        <w:ind w:left="609" w:right="467"/>
        <w:contextualSpacing/>
        <w:rPr>
          <w:rFonts w:ascii="Times New Roman" w:eastAsia="Lucida Sans Unicode" w:hAnsi="Times New Roman" w:cstheme="minorHAnsi"/>
          <w:b/>
          <w:sz w:val="22"/>
          <w:szCs w:val="20"/>
        </w:rPr>
      </w:pPr>
    </w:p>
    <w:p w14:paraId="5A8D61BF" w14:textId="2AC3F2BD" w:rsidR="002408D3" w:rsidRPr="002408D3" w:rsidRDefault="002408D3" w:rsidP="002408D3">
      <w:pPr>
        <w:widowControl w:val="0"/>
        <w:suppressAutoHyphens/>
        <w:spacing w:after="0" w:line="240" w:lineRule="auto"/>
        <w:ind w:right="-46"/>
        <w:contextualSpacing/>
        <w:jc w:val="center"/>
        <w:rPr>
          <w:rFonts w:eastAsia="Lucida Sans Unicode" w:cstheme="minorHAnsi"/>
          <w:b/>
          <w:spacing w:val="-10"/>
          <w:sz w:val="22"/>
          <w:szCs w:val="20"/>
        </w:rPr>
      </w:pPr>
      <w:r w:rsidRPr="002408D3">
        <w:rPr>
          <w:rFonts w:eastAsia="Lucida Sans Unicode" w:cstheme="minorHAnsi"/>
          <w:b/>
          <w:sz w:val="22"/>
          <w:szCs w:val="20"/>
        </w:rPr>
        <w:t xml:space="preserve">§ </w:t>
      </w:r>
      <w:r w:rsidR="00087FA9">
        <w:rPr>
          <w:rFonts w:eastAsia="Lucida Sans Unicode" w:cstheme="minorHAnsi"/>
          <w:b/>
          <w:spacing w:val="-10"/>
          <w:sz w:val="22"/>
          <w:szCs w:val="20"/>
        </w:rPr>
        <w:t>10</w:t>
      </w:r>
    </w:p>
    <w:p w14:paraId="7CEBBC71"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Postanowienia końcowe</w:t>
      </w:r>
    </w:p>
    <w:p w14:paraId="7AA93601" w14:textId="77777777" w:rsidR="002408D3" w:rsidRPr="002408D3" w:rsidRDefault="002408D3" w:rsidP="002408D3">
      <w:pPr>
        <w:widowControl w:val="0"/>
        <w:numPr>
          <w:ilvl w:val="0"/>
          <w:numId w:val="52"/>
        </w:numPr>
        <w:tabs>
          <w:tab w:val="left" w:pos="544"/>
        </w:tabs>
        <w:autoSpaceDE w:val="0"/>
        <w:autoSpaceDN w:val="0"/>
        <w:spacing w:after="0" w:line="240" w:lineRule="auto"/>
        <w:ind w:right="114"/>
        <w:jc w:val="both"/>
        <w:rPr>
          <w:rFonts w:cstheme="minorHAnsi"/>
          <w:sz w:val="22"/>
        </w:rPr>
      </w:pPr>
      <w:r w:rsidRPr="002408D3">
        <w:rPr>
          <w:rFonts w:cstheme="minorHAnsi"/>
          <w:sz w:val="22"/>
        </w:rPr>
        <w:t>W sprawach nieuregulowanych niniejszą umową mają zastosowanie przepisy ustawy Pzp oraz Kodeksu Cywilnego.</w:t>
      </w:r>
    </w:p>
    <w:p w14:paraId="4889C76A"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Wszelkie zmiany Umowy wymagają dla swej ważności formy pisemnej w postaci aneksu podpisanego przez obie strony Umowy.</w:t>
      </w:r>
    </w:p>
    <w:p w14:paraId="68B3FB82"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 xml:space="preserve">Spory pomiędzy Stronami powstałe w związku z realizacją niniejszej umowy, których nie da się rozstrzygnąć polubownie, będą rozstrzygane przez sąd właściwy dla siedziby </w:t>
      </w:r>
      <w:r w:rsidRPr="002408D3">
        <w:rPr>
          <w:rFonts w:cstheme="minorHAnsi"/>
          <w:spacing w:val="-2"/>
          <w:sz w:val="22"/>
        </w:rPr>
        <w:t>Zamawiającego.</w:t>
      </w:r>
    </w:p>
    <w:p w14:paraId="5BC48770" w14:textId="77777777" w:rsidR="002408D3" w:rsidRPr="002408D3" w:rsidRDefault="002408D3" w:rsidP="002408D3">
      <w:pPr>
        <w:widowControl w:val="0"/>
        <w:numPr>
          <w:ilvl w:val="0"/>
          <w:numId w:val="52"/>
        </w:numPr>
        <w:tabs>
          <w:tab w:val="left" w:pos="543"/>
          <w:tab w:val="left" w:pos="544"/>
        </w:tabs>
        <w:autoSpaceDE w:val="0"/>
        <w:autoSpaceDN w:val="0"/>
        <w:spacing w:after="0" w:line="240" w:lineRule="auto"/>
        <w:ind w:right="123" w:hanging="428"/>
        <w:jc w:val="both"/>
        <w:rPr>
          <w:rFonts w:cstheme="minorHAnsi"/>
          <w:sz w:val="22"/>
        </w:rPr>
      </w:pPr>
      <w:r w:rsidRPr="002408D3">
        <w:rPr>
          <w:rFonts w:cstheme="minorHAnsi"/>
          <w:sz w:val="22"/>
        </w:rPr>
        <w:t>Adresy podane na wstępie są wiążące dla Stron. Doręczenia pod te adresy uważać się będzie za</w:t>
      </w:r>
      <w:r w:rsidRPr="002408D3">
        <w:rPr>
          <w:rFonts w:cstheme="minorHAnsi"/>
          <w:spacing w:val="40"/>
          <w:sz w:val="22"/>
        </w:rPr>
        <w:t xml:space="preserve"> </w:t>
      </w:r>
      <w:r w:rsidRPr="002408D3">
        <w:rPr>
          <w:rFonts w:cstheme="minorHAnsi"/>
          <w:sz w:val="22"/>
        </w:rPr>
        <w:t>skuteczne.</w:t>
      </w:r>
      <w:r w:rsidRPr="002408D3">
        <w:rPr>
          <w:rFonts w:cstheme="minorHAnsi"/>
          <w:spacing w:val="40"/>
          <w:sz w:val="22"/>
        </w:rPr>
        <w:t xml:space="preserve"> </w:t>
      </w:r>
      <w:r w:rsidRPr="002408D3">
        <w:rPr>
          <w:rFonts w:cstheme="minorHAnsi"/>
          <w:sz w:val="22"/>
        </w:rPr>
        <w:t>Strony</w:t>
      </w:r>
      <w:r w:rsidRPr="002408D3">
        <w:rPr>
          <w:rFonts w:cstheme="minorHAnsi"/>
          <w:spacing w:val="40"/>
          <w:sz w:val="22"/>
        </w:rPr>
        <w:t xml:space="preserve"> </w:t>
      </w:r>
      <w:r w:rsidRPr="002408D3">
        <w:rPr>
          <w:rFonts w:cstheme="minorHAnsi"/>
          <w:sz w:val="22"/>
        </w:rPr>
        <w:t>będą</w:t>
      </w:r>
      <w:r w:rsidRPr="002408D3">
        <w:rPr>
          <w:rFonts w:cstheme="minorHAnsi"/>
          <w:spacing w:val="40"/>
          <w:sz w:val="22"/>
        </w:rPr>
        <w:t xml:space="preserve"> </w:t>
      </w:r>
      <w:r w:rsidRPr="002408D3">
        <w:rPr>
          <w:rFonts w:cstheme="minorHAnsi"/>
          <w:sz w:val="22"/>
        </w:rPr>
        <w:t>się</w:t>
      </w:r>
      <w:r w:rsidRPr="002408D3">
        <w:rPr>
          <w:rFonts w:cstheme="minorHAnsi"/>
          <w:spacing w:val="40"/>
          <w:sz w:val="22"/>
        </w:rPr>
        <w:t xml:space="preserve"> </w:t>
      </w:r>
      <w:r w:rsidRPr="002408D3">
        <w:rPr>
          <w:rFonts w:cstheme="minorHAnsi"/>
          <w:sz w:val="22"/>
        </w:rPr>
        <w:t>wzajemnie</w:t>
      </w:r>
      <w:r w:rsidRPr="002408D3">
        <w:rPr>
          <w:rFonts w:cstheme="minorHAnsi"/>
          <w:spacing w:val="40"/>
          <w:sz w:val="22"/>
        </w:rPr>
        <w:t xml:space="preserve"> </w:t>
      </w:r>
      <w:r w:rsidRPr="002408D3">
        <w:rPr>
          <w:rFonts w:cstheme="minorHAnsi"/>
          <w:sz w:val="22"/>
        </w:rPr>
        <w:t>informowały</w:t>
      </w:r>
      <w:r w:rsidRPr="002408D3">
        <w:rPr>
          <w:rFonts w:cstheme="minorHAnsi"/>
          <w:spacing w:val="40"/>
          <w:sz w:val="22"/>
        </w:rPr>
        <w:t xml:space="preserve"> </w:t>
      </w:r>
      <w:r w:rsidRPr="002408D3">
        <w:rPr>
          <w:rFonts w:cstheme="minorHAnsi"/>
          <w:sz w:val="22"/>
        </w:rPr>
        <w:t>o</w:t>
      </w:r>
      <w:r w:rsidRPr="002408D3">
        <w:rPr>
          <w:rFonts w:cstheme="minorHAnsi"/>
          <w:spacing w:val="40"/>
          <w:sz w:val="22"/>
        </w:rPr>
        <w:t xml:space="preserve"> </w:t>
      </w:r>
      <w:r w:rsidRPr="002408D3">
        <w:rPr>
          <w:rFonts w:cstheme="minorHAnsi"/>
          <w:sz w:val="22"/>
        </w:rPr>
        <w:t>ewentualnych</w:t>
      </w:r>
      <w:r w:rsidRPr="002408D3">
        <w:rPr>
          <w:rFonts w:cstheme="minorHAnsi"/>
          <w:spacing w:val="40"/>
          <w:sz w:val="22"/>
        </w:rPr>
        <w:t xml:space="preserve"> </w:t>
      </w:r>
      <w:r w:rsidRPr="002408D3">
        <w:rPr>
          <w:rFonts w:cstheme="minorHAnsi"/>
          <w:sz w:val="22"/>
        </w:rPr>
        <w:t>zmianach</w:t>
      </w:r>
      <w:r w:rsidRPr="002408D3">
        <w:rPr>
          <w:rFonts w:cstheme="minorHAnsi"/>
          <w:spacing w:val="40"/>
          <w:sz w:val="22"/>
        </w:rPr>
        <w:t xml:space="preserve"> </w:t>
      </w:r>
      <w:r w:rsidRPr="002408D3">
        <w:rPr>
          <w:rFonts w:cstheme="minorHAnsi"/>
          <w:sz w:val="22"/>
        </w:rPr>
        <w:t xml:space="preserve">swoich </w:t>
      </w:r>
      <w:r w:rsidRPr="002408D3">
        <w:rPr>
          <w:rFonts w:cstheme="minorHAnsi"/>
          <w:spacing w:val="-2"/>
          <w:sz w:val="22"/>
        </w:rPr>
        <w:t>siedzib.</w:t>
      </w:r>
    </w:p>
    <w:p w14:paraId="1D8CAC08" w14:textId="77777777" w:rsidR="002408D3" w:rsidRPr="002408D3" w:rsidRDefault="002408D3" w:rsidP="002408D3">
      <w:pPr>
        <w:widowControl w:val="0"/>
        <w:numPr>
          <w:ilvl w:val="0"/>
          <w:numId w:val="52"/>
        </w:numPr>
        <w:tabs>
          <w:tab w:val="left" w:pos="544"/>
        </w:tabs>
        <w:autoSpaceDE w:val="0"/>
        <w:autoSpaceDN w:val="0"/>
        <w:spacing w:after="0" w:line="240" w:lineRule="auto"/>
        <w:ind w:right="120"/>
        <w:jc w:val="both"/>
        <w:rPr>
          <w:rFonts w:cstheme="minorHAnsi"/>
          <w:sz w:val="22"/>
        </w:rPr>
      </w:pPr>
      <w:r w:rsidRPr="002408D3">
        <w:rPr>
          <w:rFonts w:cstheme="minorHAnsi"/>
          <w:sz w:val="22"/>
        </w:rPr>
        <w:t>Umowę</w:t>
      </w:r>
      <w:r w:rsidRPr="002408D3">
        <w:rPr>
          <w:rFonts w:cstheme="minorHAnsi"/>
          <w:spacing w:val="38"/>
          <w:sz w:val="22"/>
        </w:rPr>
        <w:t xml:space="preserve"> </w:t>
      </w:r>
      <w:r w:rsidRPr="002408D3">
        <w:rPr>
          <w:rFonts w:cstheme="minorHAnsi"/>
          <w:sz w:val="22"/>
        </w:rPr>
        <w:t>sporządzono</w:t>
      </w:r>
      <w:r w:rsidRPr="002408D3">
        <w:rPr>
          <w:rFonts w:cstheme="minorHAnsi"/>
          <w:spacing w:val="37"/>
          <w:sz w:val="22"/>
        </w:rPr>
        <w:t xml:space="preserve"> </w:t>
      </w:r>
      <w:r w:rsidRPr="002408D3">
        <w:rPr>
          <w:rFonts w:cstheme="minorHAnsi"/>
          <w:b/>
          <w:sz w:val="22"/>
        </w:rPr>
        <w:t>w</w:t>
      </w:r>
      <w:r w:rsidRPr="002408D3">
        <w:rPr>
          <w:rFonts w:cstheme="minorHAnsi"/>
          <w:b/>
          <w:spacing w:val="36"/>
          <w:sz w:val="22"/>
        </w:rPr>
        <w:t xml:space="preserve"> </w:t>
      </w:r>
      <w:r w:rsidRPr="002408D3">
        <w:rPr>
          <w:rFonts w:cstheme="minorHAnsi"/>
          <w:b/>
          <w:sz w:val="22"/>
        </w:rPr>
        <w:t>trzech</w:t>
      </w:r>
      <w:r w:rsidRPr="002408D3">
        <w:rPr>
          <w:rFonts w:cstheme="minorHAnsi"/>
          <w:b/>
          <w:spacing w:val="38"/>
          <w:sz w:val="22"/>
        </w:rPr>
        <w:t xml:space="preserve"> </w:t>
      </w:r>
      <w:r w:rsidRPr="002408D3">
        <w:rPr>
          <w:rFonts w:cstheme="minorHAnsi"/>
          <w:sz w:val="22"/>
        </w:rPr>
        <w:t>jednobrzmiących</w:t>
      </w:r>
      <w:r w:rsidRPr="002408D3">
        <w:rPr>
          <w:rFonts w:cstheme="minorHAnsi"/>
          <w:spacing w:val="37"/>
          <w:sz w:val="22"/>
        </w:rPr>
        <w:t xml:space="preserve"> </w:t>
      </w:r>
      <w:r w:rsidRPr="002408D3">
        <w:rPr>
          <w:rFonts w:cstheme="minorHAnsi"/>
          <w:sz w:val="22"/>
        </w:rPr>
        <w:t>egzemplarzach, jeden dla Wykonawcy oraz dwa dla Zamawiającego</w:t>
      </w:r>
      <w:r w:rsidRPr="002408D3">
        <w:rPr>
          <w:rFonts w:cstheme="minorHAnsi"/>
          <w:spacing w:val="-2"/>
          <w:sz w:val="22"/>
        </w:rPr>
        <w:t>.</w:t>
      </w:r>
    </w:p>
    <w:p w14:paraId="629E310E" w14:textId="77777777" w:rsidR="002408D3" w:rsidRPr="002408D3" w:rsidRDefault="002408D3" w:rsidP="002408D3">
      <w:pPr>
        <w:spacing w:after="0" w:line="240" w:lineRule="auto"/>
        <w:rPr>
          <w:rFonts w:cstheme="minorHAnsi"/>
          <w:sz w:val="22"/>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2408D3" w:rsidRPr="002408D3" w14:paraId="104B4013" w14:textId="77777777" w:rsidTr="002408D3">
        <w:tc>
          <w:tcPr>
            <w:tcW w:w="4470" w:type="dxa"/>
            <w:shd w:val="clear" w:color="auto" w:fill="auto"/>
          </w:tcPr>
          <w:p w14:paraId="18CC84DC" w14:textId="099043F8" w:rsidR="002408D3" w:rsidRPr="002408D3" w:rsidRDefault="00087FA9" w:rsidP="002408D3">
            <w:pPr>
              <w:autoSpaceDE w:val="0"/>
              <w:spacing w:after="0" w:line="240" w:lineRule="auto"/>
              <w:rPr>
                <w:rFonts w:eastAsia="Times New Roman" w:cstheme="minorHAnsi"/>
                <w:b/>
                <w:sz w:val="22"/>
                <w:lang w:bidi="pl-PL"/>
              </w:rPr>
            </w:pPr>
            <w:r>
              <w:rPr>
                <w:rFonts w:eastAsia="Times New Roman" w:cstheme="minorHAnsi"/>
                <w:b/>
                <w:sz w:val="22"/>
                <w:lang w:bidi="pl-PL"/>
              </w:rPr>
              <w:t>WYKONAWCA:</w:t>
            </w:r>
          </w:p>
          <w:p w14:paraId="7911A77D" w14:textId="77777777" w:rsidR="002408D3" w:rsidRPr="002408D3" w:rsidRDefault="002408D3" w:rsidP="002408D3">
            <w:pPr>
              <w:autoSpaceDE w:val="0"/>
              <w:spacing w:after="0" w:line="240" w:lineRule="auto"/>
              <w:rPr>
                <w:rFonts w:eastAsia="Times New Roman" w:cstheme="minorHAnsi"/>
                <w:b/>
                <w:sz w:val="22"/>
                <w:lang w:bidi="pl-PL"/>
              </w:rPr>
            </w:pPr>
            <w:r w:rsidRPr="002408D3">
              <w:rPr>
                <w:rFonts w:eastAsia="Times New Roman" w:cstheme="minorHAnsi"/>
                <w:sz w:val="22"/>
                <w:lang w:bidi="pl-PL"/>
              </w:rPr>
              <w:t>…………………………..…………………………</w:t>
            </w:r>
          </w:p>
          <w:p w14:paraId="35534FC3" w14:textId="77777777" w:rsidR="002408D3" w:rsidRPr="002408D3" w:rsidRDefault="002408D3" w:rsidP="002408D3">
            <w:pPr>
              <w:autoSpaceDE w:val="0"/>
              <w:spacing w:after="0" w:line="240" w:lineRule="auto"/>
              <w:rPr>
                <w:rFonts w:eastAsia="Times New Roman" w:cstheme="minorHAnsi"/>
                <w:b/>
                <w:sz w:val="22"/>
                <w:lang w:bidi="pl-PL"/>
              </w:rPr>
            </w:pPr>
          </w:p>
        </w:tc>
        <w:tc>
          <w:tcPr>
            <w:tcW w:w="5736" w:type="dxa"/>
            <w:shd w:val="clear" w:color="auto" w:fill="auto"/>
          </w:tcPr>
          <w:p w14:paraId="67012A9A" w14:textId="5923011C" w:rsidR="002408D3" w:rsidRPr="002408D3" w:rsidRDefault="00F729B6" w:rsidP="002408D3">
            <w:pPr>
              <w:autoSpaceDE w:val="0"/>
              <w:spacing w:after="0" w:line="240" w:lineRule="auto"/>
              <w:rPr>
                <w:rFonts w:eastAsia="Times New Roman" w:cstheme="minorHAnsi"/>
                <w:sz w:val="22"/>
                <w:lang w:bidi="pl-PL"/>
              </w:rPr>
            </w:pPr>
            <w:r>
              <w:rPr>
                <w:rFonts w:eastAsia="Times New Roman" w:cstheme="minorHAnsi"/>
                <w:b/>
                <w:sz w:val="22"/>
                <w:lang w:bidi="pl-PL"/>
              </w:rPr>
              <w:t xml:space="preserve">                         </w:t>
            </w:r>
            <w:r w:rsidR="002408D3" w:rsidRPr="002408D3">
              <w:rPr>
                <w:rFonts w:eastAsia="Times New Roman" w:cstheme="minorHAnsi"/>
                <w:b/>
                <w:sz w:val="22"/>
                <w:lang w:bidi="pl-PL"/>
              </w:rPr>
              <w:t>ZAMAWIAJĄCY:</w:t>
            </w:r>
          </w:p>
          <w:p w14:paraId="32CC48BD"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w:t>
            </w:r>
          </w:p>
          <w:p w14:paraId="7CFC3447" w14:textId="77777777" w:rsidR="002408D3" w:rsidRPr="002408D3" w:rsidRDefault="002408D3" w:rsidP="002408D3">
            <w:pPr>
              <w:autoSpaceDE w:val="0"/>
              <w:spacing w:after="0" w:line="240" w:lineRule="auto"/>
              <w:rPr>
                <w:rFonts w:eastAsia="Times New Roman" w:cstheme="minorHAnsi"/>
                <w:sz w:val="22"/>
                <w:lang w:bidi="pl-PL"/>
              </w:rPr>
            </w:pPr>
          </w:p>
          <w:p w14:paraId="151956C0" w14:textId="53301312"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Przy kontrasygn</w:t>
            </w:r>
            <w:r w:rsidR="00087FA9">
              <w:rPr>
                <w:rFonts w:eastAsia="Times New Roman" w:cstheme="minorHAnsi"/>
                <w:sz w:val="22"/>
                <w:lang w:bidi="pl-PL"/>
              </w:rPr>
              <w:t>acie</w:t>
            </w:r>
          </w:p>
          <w:p w14:paraId="0821B5E1" w14:textId="77777777" w:rsidR="002408D3" w:rsidRPr="002408D3" w:rsidRDefault="002408D3" w:rsidP="002408D3">
            <w:pPr>
              <w:autoSpaceDE w:val="0"/>
              <w:spacing w:after="0" w:line="240" w:lineRule="auto"/>
              <w:rPr>
                <w:rFonts w:cstheme="minorHAnsi"/>
                <w:sz w:val="22"/>
              </w:rPr>
            </w:pPr>
            <w:r w:rsidRPr="002408D3">
              <w:rPr>
                <w:rFonts w:eastAsia="Times New Roman" w:cstheme="minorHAnsi"/>
                <w:sz w:val="22"/>
                <w:lang w:bidi="pl-PL"/>
              </w:rPr>
              <w:t xml:space="preserve">                                   ……………………………………………</w:t>
            </w:r>
          </w:p>
        </w:tc>
      </w:tr>
    </w:tbl>
    <w:p w14:paraId="614A3F71" w14:textId="77777777" w:rsidR="00D64498" w:rsidRPr="00934DC3" w:rsidRDefault="00D64498" w:rsidP="00D64498">
      <w:pPr>
        <w:spacing w:line="360" w:lineRule="auto"/>
        <w:rPr>
          <w:sz w:val="23"/>
        </w:rPr>
        <w:sectPr w:rsidR="00D64498" w:rsidRPr="00934DC3" w:rsidSect="005A28D2">
          <w:footerReference w:type="default" r:id="rId16"/>
          <w:pgSz w:w="11910" w:h="16840"/>
          <w:pgMar w:top="993" w:right="1300" w:bottom="960" w:left="1300" w:header="0" w:footer="551" w:gutter="0"/>
          <w:cols w:space="708"/>
        </w:sectPr>
      </w:pPr>
    </w:p>
    <w:p w14:paraId="2BDCC464" w14:textId="6B5DD0BE" w:rsidR="000A3261" w:rsidRPr="000A3261" w:rsidRDefault="00D64498" w:rsidP="000A3261">
      <w:pPr>
        <w:spacing w:after="0" w:line="240" w:lineRule="auto"/>
        <w:ind w:left="6381"/>
        <w:rPr>
          <w:b/>
          <w:i/>
          <w:spacing w:val="-2"/>
          <w:sz w:val="22"/>
        </w:rPr>
      </w:pPr>
      <w:r w:rsidRPr="000A3261">
        <w:rPr>
          <w:b/>
          <w:i/>
          <w:sz w:val="22"/>
        </w:rPr>
        <w:lastRenderedPageBreak/>
        <w:t>Załącznik</w:t>
      </w:r>
      <w:r w:rsidRPr="000A3261">
        <w:rPr>
          <w:b/>
          <w:i/>
          <w:spacing w:val="-2"/>
          <w:sz w:val="22"/>
        </w:rPr>
        <w:t xml:space="preserve"> </w:t>
      </w:r>
      <w:r w:rsidRPr="000A3261">
        <w:rPr>
          <w:b/>
          <w:i/>
          <w:sz w:val="22"/>
        </w:rPr>
        <w:t>nr</w:t>
      </w:r>
      <w:r w:rsidRPr="000A3261">
        <w:rPr>
          <w:b/>
          <w:i/>
          <w:spacing w:val="1"/>
          <w:sz w:val="22"/>
        </w:rPr>
        <w:t xml:space="preserve"> </w:t>
      </w:r>
      <w:r w:rsidR="000A3261">
        <w:rPr>
          <w:b/>
          <w:i/>
          <w:sz w:val="22"/>
        </w:rPr>
        <w:t xml:space="preserve">2 </w:t>
      </w:r>
      <w:r w:rsidRPr="000A3261">
        <w:rPr>
          <w:b/>
          <w:i/>
          <w:spacing w:val="-2"/>
          <w:sz w:val="22"/>
        </w:rPr>
        <w:t xml:space="preserve"> </w:t>
      </w:r>
    </w:p>
    <w:p w14:paraId="3DA214F1" w14:textId="6710BCA6" w:rsidR="000A3261" w:rsidRPr="000A3261" w:rsidRDefault="00D64498" w:rsidP="000A3261">
      <w:pPr>
        <w:spacing w:after="0" w:line="240" w:lineRule="auto"/>
        <w:ind w:left="6381"/>
        <w:rPr>
          <w:b/>
          <w:i/>
          <w:spacing w:val="-2"/>
          <w:sz w:val="22"/>
        </w:rPr>
      </w:pPr>
      <w:r w:rsidRPr="000A3261">
        <w:rPr>
          <w:b/>
          <w:i/>
          <w:sz w:val="22"/>
        </w:rPr>
        <w:t>do</w:t>
      </w:r>
      <w:r w:rsidRPr="000A3261">
        <w:rPr>
          <w:b/>
          <w:i/>
          <w:spacing w:val="-1"/>
          <w:sz w:val="22"/>
        </w:rPr>
        <w:t xml:space="preserve"> </w:t>
      </w:r>
      <w:r w:rsidRPr="000A3261">
        <w:rPr>
          <w:b/>
          <w:i/>
          <w:sz w:val="22"/>
        </w:rPr>
        <w:t>umowy</w:t>
      </w:r>
      <w:r w:rsidRPr="000A3261">
        <w:rPr>
          <w:b/>
          <w:i/>
          <w:spacing w:val="-5"/>
          <w:sz w:val="22"/>
        </w:rPr>
        <w:t xml:space="preserve"> </w:t>
      </w:r>
      <w:r w:rsidRPr="000A3261">
        <w:rPr>
          <w:b/>
          <w:i/>
          <w:sz w:val="22"/>
        </w:rPr>
        <w:t>nr</w:t>
      </w:r>
      <w:r w:rsidRPr="000A3261">
        <w:rPr>
          <w:b/>
          <w:i/>
          <w:spacing w:val="-1"/>
          <w:sz w:val="22"/>
        </w:rPr>
        <w:t xml:space="preserve"> </w:t>
      </w:r>
      <w:r w:rsidR="000A3261" w:rsidRPr="000A3261">
        <w:rPr>
          <w:b/>
          <w:i/>
          <w:sz w:val="22"/>
        </w:rPr>
        <w:t>MGB/...../2023</w:t>
      </w:r>
    </w:p>
    <w:p w14:paraId="66752451" w14:textId="77777777" w:rsidR="00D64498" w:rsidRPr="00C166C3" w:rsidRDefault="00D64498" w:rsidP="00D64498">
      <w:pPr>
        <w:rPr>
          <w:sz w:val="26"/>
          <w:szCs w:val="23"/>
        </w:rPr>
      </w:pPr>
    </w:p>
    <w:p w14:paraId="36FF1B9B" w14:textId="77777777" w:rsidR="00D64498" w:rsidRPr="00C166C3" w:rsidRDefault="00D64498" w:rsidP="00D64498">
      <w:pPr>
        <w:spacing w:before="229"/>
        <w:ind w:left="467" w:right="467"/>
        <w:jc w:val="center"/>
        <w:rPr>
          <w:i/>
          <w:sz w:val="23"/>
        </w:rPr>
      </w:pPr>
      <w:r w:rsidRPr="00C166C3">
        <w:rPr>
          <w:b/>
          <w:sz w:val="23"/>
        </w:rPr>
        <w:t>Protokół</w:t>
      </w:r>
      <w:r w:rsidRPr="00C166C3">
        <w:rPr>
          <w:b/>
          <w:spacing w:val="-3"/>
          <w:sz w:val="23"/>
        </w:rPr>
        <w:t xml:space="preserve"> </w:t>
      </w:r>
      <w:r w:rsidRPr="00C166C3">
        <w:rPr>
          <w:b/>
          <w:sz w:val="23"/>
        </w:rPr>
        <w:t>zdawczo</w:t>
      </w:r>
      <w:r w:rsidRPr="00C166C3">
        <w:rPr>
          <w:b/>
          <w:spacing w:val="-2"/>
          <w:sz w:val="23"/>
        </w:rPr>
        <w:t xml:space="preserve"> </w:t>
      </w:r>
      <w:r w:rsidRPr="00C166C3">
        <w:rPr>
          <w:b/>
          <w:sz w:val="23"/>
        </w:rPr>
        <w:t>–</w:t>
      </w:r>
      <w:r w:rsidRPr="00C166C3">
        <w:rPr>
          <w:b/>
          <w:spacing w:val="-3"/>
          <w:sz w:val="23"/>
        </w:rPr>
        <w:t xml:space="preserve"> </w:t>
      </w:r>
      <w:r w:rsidRPr="00C166C3">
        <w:rPr>
          <w:b/>
          <w:sz w:val="23"/>
        </w:rPr>
        <w:t>odbiorczy</w:t>
      </w:r>
      <w:r w:rsidRPr="00C166C3">
        <w:rPr>
          <w:b/>
          <w:spacing w:val="-2"/>
          <w:sz w:val="23"/>
        </w:rPr>
        <w:t xml:space="preserve"> </w:t>
      </w:r>
      <w:r w:rsidRPr="00C166C3">
        <w:rPr>
          <w:i/>
          <w:spacing w:val="-2"/>
          <w:sz w:val="23"/>
        </w:rPr>
        <w:t>(wzór)</w:t>
      </w:r>
    </w:p>
    <w:p w14:paraId="73D2DD86" w14:textId="5A992FD9" w:rsidR="00D64498" w:rsidRPr="00C166C3" w:rsidRDefault="00D64498" w:rsidP="00D64498">
      <w:pPr>
        <w:spacing w:before="120" w:line="350" w:lineRule="auto"/>
        <w:ind w:left="469" w:right="467"/>
        <w:jc w:val="center"/>
        <w:rPr>
          <w:sz w:val="23"/>
          <w:szCs w:val="23"/>
        </w:rPr>
      </w:pPr>
      <w:r w:rsidRPr="00C166C3">
        <w:rPr>
          <w:sz w:val="23"/>
          <w:szCs w:val="23"/>
        </w:rPr>
        <w:t>sporządzony w dniu ……………………………………..</w:t>
      </w:r>
    </w:p>
    <w:p w14:paraId="7B89642C" w14:textId="77777777" w:rsidR="00D64498" w:rsidRDefault="00D64498" w:rsidP="000A3261">
      <w:pPr>
        <w:spacing w:before="3"/>
        <w:ind w:right="-46"/>
        <w:rPr>
          <w:sz w:val="35"/>
          <w:szCs w:val="23"/>
        </w:rPr>
      </w:pPr>
    </w:p>
    <w:p w14:paraId="7932945C" w14:textId="049E14FE" w:rsidR="00640E5D" w:rsidRDefault="004C75FA" w:rsidP="000A3261">
      <w:pPr>
        <w:spacing w:before="3"/>
        <w:ind w:right="-46"/>
        <w:rPr>
          <w:sz w:val="22"/>
        </w:rPr>
      </w:pPr>
      <w:r>
        <w:rPr>
          <w:sz w:val="22"/>
        </w:rPr>
        <w:t>Przedmiotem protokołu jest 13 sztuk następujących nawilżaczy:</w:t>
      </w:r>
    </w:p>
    <w:p w14:paraId="596B9292" w14:textId="77777777" w:rsidR="004C75FA" w:rsidRPr="004C75FA" w:rsidRDefault="004C75FA" w:rsidP="000A3261">
      <w:pPr>
        <w:spacing w:before="3"/>
        <w:ind w:right="-46"/>
        <w:rPr>
          <w:sz w:val="22"/>
        </w:rPr>
      </w:pPr>
    </w:p>
    <w:p w14:paraId="6EB7D7E2" w14:textId="47194734" w:rsidR="00D64498" w:rsidRDefault="00640E5D" w:rsidP="00D64498">
      <w:pPr>
        <w:spacing w:before="1"/>
        <w:rPr>
          <w:sz w:val="23"/>
          <w:szCs w:val="23"/>
        </w:rPr>
      </w:pPr>
      <w:r w:rsidRPr="00640E5D">
        <w:rPr>
          <w:sz w:val="23"/>
          <w:szCs w:val="23"/>
        </w:rPr>
        <w:t>Nawilżacze do przestrzeni o kubaturze minimum 250 m3– 11 szt.</w:t>
      </w:r>
    </w:p>
    <w:p w14:paraId="30BBB3F9" w14:textId="7319CFE1" w:rsidR="00640E5D" w:rsidRDefault="00640E5D" w:rsidP="00D64498">
      <w:pPr>
        <w:spacing w:before="1"/>
        <w:rPr>
          <w:sz w:val="23"/>
          <w:szCs w:val="23"/>
        </w:rPr>
      </w:pPr>
      <w:r>
        <w:rPr>
          <w:sz w:val="23"/>
          <w:szCs w:val="23"/>
        </w:rPr>
        <w:t>marka: ………………….. model ……………………………….</w:t>
      </w:r>
    </w:p>
    <w:p w14:paraId="2FCD7C9E" w14:textId="77777777" w:rsidR="00640E5D" w:rsidRDefault="00640E5D" w:rsidP="00D64498">
      <w:pPr>
        <w:spacing w:before="1"/>
        <w:rPr>
          <w:sz w:val="23"/>
          <w:szCs w:val="23"/>
        </w:rPr>
      </w:pPr>
    </w:p>
    <w:p w14:paraId="2BF4131A" w14:textId="7EFBB074" w:rsidR="00640E5D" w:rsidRDefault="00640E5D" w:rsidP="00D64498">
      <w:pPr>
        <w:spacing w:before="1"/>
        <w:rPr>
          <w:sz w:val="23"/>
          <w:szCs w:val="23"/>
        </w:rPr>
      </w:pPr>
      <w:r w:rsidRPr="00640E5D">
        <w:rPr>
          <w:sz w:val="23"/>
          <w:szCs w:val="23"/>
        </w:rPr>
        <w:t>Nawilżacze do przestrzeni o kubaturze</w:t>
      </w:r>
      <w:r>
        <w:rPr>
          <w:sz w:val="23"/>
          <w:szCs w:val="23"/>
        </w:rPr>
        <w:t xml:space="preserve"> </w:t>
      </w:r>
      <w:r w:rsidRPr="00640E5D">
        <w:rPr>
          <w:sz w:val="23"/>
          <w:szCs w:val="23"/>
        </w:rPr>
        <w:t>minimum 400 m</w:t>
      </w:r>
      <w:r w:rsidRPr="00640E5D">
        <w:rPr>
          <w:sz w:val="23"/>
          <w:szCs w:val="23"/>
          <w:vertAlign w:val="superscript"/>
        </w:rPr>
        <w:t>3</w:t>
      </w:r>
      <w:r>
        <w:rPr>
          <w:sz w:val="23"/>
          <w:szCs w:val="23"/>
        </w:rPr>
        <w:t xml:space="preserve"> – 2 szt.</w:t>
      </w:r>
    </w:p>
    <w:p w14:paraId="4D5F54FF" w14:textId="77777777" w:rsidR="00640E5D" w:rsidRDefault="00640E5D" w:rsidP="00640E5D">
      <w:pPr>
        <w:spacing w:before="1"/>
        <w:rPr>
          <w:sz w:val="23"/>
          <w:szCs w:val="23"/>
        </w:rPr>
      </w:pPr>
      <w:r>
        <w:rPr>
          <w:sz w:val="23"/>
          <w:szCs w:val="23"/>
        </w:rPr>
        <w:t>marka: ………………….. model ……………………………….</w:t>
      </w:r>
    </w:p>
    <w:p w14:paraId="4D8D9666" w14:textId="77777777" w:rsidR="00640E5D" w:rsidRDefault="00640E5D" w:rsidP="00D64498">
      <w:pPr>
        <w:spacing w:before="1"/>
        <w:rPr>
          <w:sz w:val="23"/>
          <w:szCs w:val="23"/>
        </w:rPr>
      </w:pPr>
    </w:p>
    <w:p w14:paraId="4BCFAB9C" w14:textId="33EABFBB" w:rsidR="00640E5D" w:rsidRDefault="004C75FA" w:rsidP="00D64498">
      <w:pPr>
        <w:spacing w:before="1"/>
        <w:rPr>
          <w:sz w:val="23"/>
          <w:szCs w:val="23"/>
        </w:rPr>
      </w:pPr>
      <w:r>
        <w:rPr>
          <w:sz w:val="23"/>
          <w:szCs w:val="23"/>
        </w:rPr>
        <w:t>Oświadcza się, ze w</w:t>
      </w:r>
      <w:r w:rsidR="00640E5D">
        <w:rPr>
          <w:sz w:val="23"/>
          <w:szCs w:val="23"/>
        </w:rPr>
        <w:t>w. sprzęt jest nowy, wolny od wad</w:t>
      </w:r>
      <w:r>
        <w:rPr>
          <w:sz w:val="23"/>
          <w:szCs w:val="23"/>
        </w:rPr>
        <w:t xml:space="preserve">, o parametrach zgodnych z umową. </w:t>
      </w:r>
    </w:p>
    <w:p w14:paraId="78F7505E" w14:textId="77777777" w:rsidR="00640E5D" w:rsidRDefault="00640E5D" w:rsidP="00D64498">
      <w:pPr>
        <w:spacing w:before="1"/>
        <w:rPr>
          <w:sz w:val="23"/>
          <w:szCs w:val="23"/>
        </w:rPr>
      </w:pPr>
    </w:p>
    <w:p w14:paraId="42D3180A" w14:textId="77777777" w:rsidR="00640E5D" w:rsidRDefault="00640E5D" w:rsidP="00D64498">
      <w:pPr>
        <w:spacing w:before="1"/>
        <w:rPr>
          <w:sz w:val="23"/>
          <w:szCs w:val="23"/>
        </w:rPr>
      </w:pPr>
    </w:p>
    <w:p w14:paraId="374E1512" w14:textId="77777777" w:rsidR="00640E5D" w:rsidRDefault="00640E5D" w:rsidP="00D64498">
      <w:pPr>
        <w:spacing w:before="1"/>
        <w:rPr>
          <w:sz w:val="23"/>
          <w:szCs w:val="23"/>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4C75FA" w:rsidRPr="002408D3" w14:paraId="5B4DEB97" w14:textId="77777777" w:rsidTr="00A21F35">
        <w:tc>
          <w:tcPr>
            <w:tcW w:w="4470" w:type="dxa"/>
            <w:shd w:val="clear" w:color="auto" w:fill="auto"/>
          </w:tcPr>
          <w:p w14:paraId="14AEC23C" w14:textId="77777777" w:rsidR="004C75FA" w:rsidRPr="004C75FA" w:rsidRDefault="004C75FA" w:rsidP="00A21F35">
            <w:pPr>
              <w:autoSpaceDE w:val="0"/>
              <w:snapToGrid w:val="0"/>
              <w:spacing w:after="0" w:line="240" w:lineRule="auto"/>
              <w:rPr>
                <w:rFonts w:eastAsia="Times New Roman" w:cstheme="minorHAnsi"/>
                <w:sz w:val="22"/>
                <w:lang w:bidi="pl-PL"/>
              </w:rPr>
            </w:pPr>
          </w:p>
          <w:p w14:paraId="0F5E2BCD" w14:textId="12CC1F50"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WYKONAWCA - Zdający:</w:t>
            </w:r>
          </w:p>
          <w:p w14:paraId="682DD63C" w14:textId="77777777" w:rsidR="004C75FA" w:rsidRPr="004C75FA" w:rsidRDefault="004C75FA" w:rsidP="00A21F35">
            <w:pPr>
              <w:autoSpaceDE w:val="0"/>
              <w:spacing w:after="0" w:line="240" w:lineRule="auto"/>
              <w:rPr>
                <w:rFonts w:eastAsia="Times New Roman" w:cstheme="minorHAnsi"/>
                <w:sz w:val="22"/>
                <w:lang w:bidi="pl-PL"/>
              </w:rPr>
            </w:pPr>
          </w:p>
          <w:p w14:paraId="2AC30D33"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w:t>
            </w:r>
          </w:p>
          <w:p w14:paraId="17DE1A12" w14:textId="77777777" w:rsidR="004C75FA" w:rsidRPr="004C75FA" w:rsidRDefault="004C75FA" w:rsidP="00A21F35">
            <w:pPr>
              <w:autoSpaceDE w:val="0"/>
              <w:spacing w:after="0" w:line="240" w:lineRule="auto"/>
              <w:rPr>
                <w:rFonts w:eastAsia="Times New Roman" w:cstheme="minorHAnsi"/>
                <w:sz w:val="22"/>
                <w:lang w:bidi="pl-PL"/>
              </w:rPr>
            </w:pPr>
          </w:p>
        </w:tc>
        <w:tc>
          <w:tcPr>
            <w:tcW w:w="5736" w:type="dxa"/>
            <w:shd w:val="clear" w:color="auto" w:fill="auto"/>
          </w:tcPr>
          <w:p w14:paraId="3E9AF563" w14:textId="77777777" w:rsidR="004C75FA" w:rsidRPr="004C75FA" w:rsidRDefault="004C75FA" w:rsidP="00A21F35">
            <w:pPr>
              <w:autoSpaceDE w:val="0"/>
              <w:snapToGrid w:val="0"/>
              <w:spacing w:after="0" w:line="240" w:lineRule="auto"/>
              <w:rPr>
                <w:rFonts w:eastAsia="Times New Roman" w:cstheme="minorHAnsi"/>
                <w:sz w:val="22"/>
                <w:lang w:bidi="pl-PL"/>
              </w:rPr>
            </w:pPr>
          </w:p>
          <w:p w14:paraId="59C4B06E" w14:textId="51348DB9"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ZAMAWIAJĄCY - Odbierający:</w:t>
            </w:r>
          </w:p>
          <w:p w14:paraId="4180A871" w14:textId="77777777"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69B14127" w14:textId="24EA336A" w:rsidR="004C75FA" w:rsidRPr="004C75FA" w:rsidRDefault="004C75FA" w:rsidP="00A21F35">
            <w:pPr>
              <w:autoSpaceDE w:val="0"/>
              <w:spacing w:after="0" w:line="240" w:lineRule="auto"/>
              <w:rPr>
                <w:rFonts w:eastAsia="Times New Roman" w:cstheme="minorHAnsi"/>
                <w:sz w:val="22"/>
                <w:lang w:bidi="pl-PL"/>
              </w:rPr>
            </w:pPr>
            <w:r w:rsidRPr="004C75FA">
              <w:rPr>
                <w:rFonts w:eastAsia="Times New Roman" w:cstheme="minorHAnsi"/>
                <w:sz w:val="22"/>
                <w:lang w:bidi="pl-PL"/>
              </w:rPr>
              <w:t xml:space="preserve">                           …………..……………………………………</w:t>
            </w:r>
          </w:p>
          <w:p w14:paraId="501D6329" w14:textId="77777777" w:rsidR="004C75FA" w:rsidRPr="004C75FA" w:rsidRDefault="004C75FA" w:rsidP="00A21F35">
            <w:pPr>
              <w:autoSpaceDE w:val="0"/>
              <w:spacing w:after="0" w:line="240" w:lineRule="auto"/>
              <w:rPr>
                <w:rFonts w:eastAsia="Times New Roman" w:cstheme="minorHAnsi"/>
                <w:sz w:val="22"/>
                <w:lang w:bidi="pl-PL"/>
              </w:rPr>
            </w:pPr>
          </w:p>
          <w:p w14:paraId="12720E9D" w14:textId="77777777" w:rsidR="004C75FA" w:rsidRPr="004C75FA" w:rsidRDefault="004C75FA" w:rsidP="00A21F35">
            <w:pPr>
              <w:autoSpaceDE w:val="0"/>
              <w:spacing w:after="0" w:line="240" w:lineRule="auto"/>
              <w:rPr>
                <w:rFonts w:eastAsia="Times New Roman" w:cstheme="minorHAnsi"/>
                <w:sz w:val="22"/>
                <w:lang w:bidi="pl-PL"/>
              </w:rPr>
            </w:pPr>
          </w:p>
          <w:p w14:paraId="7A4F9D2E" w14:textId="5753DFB0" w:rsidR="004C75FA" w:rsidRPr="004C75FA" w:rsidRDefault="004C75FA" w:rsidP="00A21F35">
            <w:pPr>
              <w:autoSpaceDE w:val="0"/>
              <w:spacing w:after="0" w:line="240" w:lineRule="auto"/>
              <w:rPr>
                <w:rFonts w:cstheme="minorHAnsi"/>
                <w:sz w:val="22"/>
              </w:rPr>
            </w:pPr>
          </w:p>
        </w:tc>
      </w:tr>
    </w:tbl>
    <w:p w14:paraId="498B1A6C" w14:textId="77777777" w:rsidR="00640E5D" w:rsidRDefault="00640E5D" w:rsidP="00D64498">
      <w:pPr>
        <w:spacing w:before="1"/>
        <w:rPr>
          <w:sz w:val="23"/>
          <w:szCs w:val="23"/>
        </w:rPr>
      </w:pPr>
    </w:p>
    <w:p w14:paraId="788174A0" w14:textId="77777777" w:rsidR="00640E5D" w:rsidRDefault="00640E5D" w:rsidP="00D64498">
      <w:pPr>
        <w:spacing w:before="1"/>
        <w:rPr>
          <w:sz w:val="23"/>
          <w:szCs w:val="23"/>
        </w:rPr>
      </w:pPr>
    </w:p>
    <w:p w14:paraId="196424B3" w14:textId="77777777" w:rsidR="00640E5D" w:rsidRDefault="00640E5D" w:rsidP="00D64498">
      <w:pPr>
        <w:spacing w:before="1"/>
        <w:rPr>
          <w:sz w:val="23"/>
          <w:szCs w:val="23"/>
        </w:rPr>
      </w:pPr>
    </w:p>
    <w:p w14:paraId="31E0A332" w14:textId="77777777" w:rsidR="00640E5D" w:rsidRPr="00C166C3" w:rsidRDefault="00640E5D" w:rsidP="00D64498">
      <w:pPr>
        <w:spacing w:before="1"/>
        <w:rPr>
          <w:sz w:val="23"/>
          <w:szCs w:val="23"/>
        </w:rPr>
      </w:pPr>
    </w:p>
    <w:p w14:paraId="35C4019B" w14:textId="77777777" w:rsidR="00D64498" w:rsidRDefault="00D64498" w:rsidP="00D64498">
      <w:pPr>
        <w:ind w:left="116"/>
        <w:rPr>
          <w:i/>
          <w:sz w:val="20"/>
        </w:rPr>
      </w:pPr>
    </w:p>
    <w:p w14:paraId="3B7E762B" w14:textId="77777777" w:rsidR="00D64498" w:rsidRPr="00D64498" w:rsidRDefault="00D64498" w:rsidP="00D64498">
      <w:pPr>
        <w:rPr>
          <w:i/>
          <w:sz w:val="20"/>
        </w:rPr>
        <w:sectPr w:rsidR="00D64498" w:rsidRPr="00D64498">
          <w:pgSz w:w="11910" w:h="16840"/>
          <w:pgMar w:top="480" w:right="1300" w:bottom="960" w:left="1300" w:header="0" w:footer="765" w:gutter="0"/>
          <w:cols w:space="708"/>
        </w:sectPr>
      </w:pPr>
    </w:p>
    <w:p w14:paraId="1394D814" w14:textId="2D6FD1BF" w:rsidR="00FE56D4" w:rsidRPr="00430DAF" w:rsidRDefault="00FE56D4" w:rsidP="00FE56D4">
      <w:pPr>
        <w:spacing w:after="0"/>
        <w:jc w:val="right"/>
      </w:pPr>
      <w:r>
        <w:rPr>
          <w:b/>
        </w:rPr>
        <w:lastRenderedPageBreak/>
        <w:t>Załącznik nr 3</w:t>
      </w:r>
      <w:r w:rsidRPr="00182802">
        <w:rPr>
          <w:b/>
        </w:rPr>
        <w:t xml:space="preserve"> do SWZ</w:t>
      </w:r>
    </w:p>
    <w:p w14:paraId="14262213" w14:textId="77777777" w:rsidR="00FE56D4" w:rsidRPr="00FE56D4" w:rsidRDefault="00FE56D4" w:rsidP="004C75FA">
      <w:pPr>
        <w:jc w:val="left"/>
        <w:rPr>
          <w:rFonts w:ascii="Calibri" w:eastAsia="Calibri" w:hAnsi="Calibri" w:cs="Times New Roman"/>
          <w:sz w:val="22"/>
          <w:lang w:eastAsia="en-US"/>
        </w:rPr>
      </w:pP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Prawo zamówień publicznych (dalej jako: ustawa Pzp),</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59FD7BE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4C75FA">
        <w:rPr>
          <w:rFonts w:cstheme="minorHAnsi"/>
          <w:sz w:val="22"/>
        </w:rPr>
        <w:t>13 nawilżaczy</w:t>
      </w:r>
      <w:r w:rsidR="00DB2F38">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Pzp</w:t>
      </w:r>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Pzp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Pzp) i </w:t>
      </w:r>
      <w:r w:rsidRPr="00AC290A">
        <w:rPr>
          <w:rFonts w:ascii="Calibri" w:eastAsia="Times New Roman" w:hAnsi="Calibri" w:cstheme="minorHAnsi"/>
          <w:sz w:val="22"/>
          <w:szCs w:val="22"/>
        </w:rPr>
        <w:t>związku z ww. okolicznością, na podstawie art. 110 ust. 2 ustawy Pzp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5B397696" w14:textId="77777777" w:rsidR="001808AF" w:rsidRPr="001808AF" w:rsidRDefault="001808AF" w:rsidP="001808AF">
      <w:pPr>
        <w:pStyle w:val="Akapitzlist"/>
        <w:ind w:left="360"/>
        <w:rPr>
          <w:rFonts w:ascii="Calibri" w:eastAsia="Times New Roman" w:hAnsi="Calibri" w:cstheme="minorHAnsi"/>
          <w:sz w:val="22"/>
        </w:rPr>
      </w:pPr>
    </w:p>
    <w:p w14:paraId="7CB58843" w14:textId="18D79B01" w:rsidR="001808AF" w:rsidRPr="00101E6F" w:rsidRDefault="001808AF" w:rsidP="00213CC8">
      <w:pPr>
        <w:pStyle w:val="Akapitzlist"/>
        <w:numPr>
          <w:ilvl w:val="0"/>
          <w:numId w:val="49"/>
        </w:numPr>
        <w:rPr>
          <w:rFonts w:ascii="Calibri" w:eastAsia="Times New Roman" w:hAnsi="Calibri" w:cstheme="minorHAnsi"/>
          <w:sz w:val="22"/>
        </w:rPr>
      </w:pPr>
      <w:r>
        <w:rPr>
          <w:rFonts w:asciiTheme="minorHAnsi" w:eastAsia="Times New Roman" w:hAnsiTheme="minorHAnsi" w:cstheme="minorHAnsi"/>
          <w:sz w:val="22"/>
          <w:szCs w:val="22"/>
        </w:rPr>
        <w:t>Oświadczam, że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 nie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 xml:space="preserve">z dnia 13.04.2022 r. (Dz.U. z 2022 poz. 835 z późn.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4C75FA" w:rsidRDefault="00AC290A" w:rsidP="00246F74">
      <w:pPr>
        <w:suppressAutoHyphens/>
        <w:autoSpaceDN w:val="0"/>
        <w:spacing w:after="0" w:line="240" w:lineRule="auto"/>
        <w:textAlignment w:val="baseline"/>
        <w:rPr>
          <w:rFonts w:eastAsia="Times New Roman" w:cstheme="minorHAnsi"/>
          <w:bCs/>
          <w:color w:val="00000A"/>
          <w:kern w:val="3"/>
          <w:szCs w:val="20"/>
          <w:lang w:eastAsia="zh-CN"/>
        </w:rPr>
      </w:pPr>
      <w:r w:rsidRPr="004C75FA">
        <w:rPr>
          <w:rFonts w:eastAsia="Times New Roman" w:cstheme="minorHAnsi"/>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55D95BAE" w14:textId="24325291" w:rsidR="00182802" w:rsidRPr="00FE56D4"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39963CCC" w14:textId="77777777" w:rsidR="00FE56D4" w:rsidRDefault="00FE56D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59D0A1B2" w14:textId="77777777" w:rsidR="004C75FA" w:rsidRPr="00496A26" w:rsidRDefault="004C75FA" w:rsidP="00246F74">
      <w:pPr>
        <w:spacing w:after="0" w:line="360" w:lineRule="auto"/>
        <w:jc w:val="left"/>
        <w:rPr>
          <w:rFonts w:ascii="Calibri" w:hAnsi="Calibri" w:cstheme="minorHAnsi"/>
          <w:sz w:val="20"/>
          <w:szCs w:val="20"/>
        </w:rPr>
      </w:pPr>
    </w:p>
    <w:p w14:paraId="2B30A63A" w14:textId="4E090A14" w:rsidR="008860D2" w:rsidRDefault="004C75FA"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Prawo zamówień publicznych (dalej jako: ustawa Pzp),</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02AAF9B9"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 xml:space="preserve">Zakup </w:t>
      </w:r>
      <w:r w:rsidR="004C75FA">
        <w:rPr>
          <w:rFonts w:cstheme="minorHAnsi"/>
          <w:sz w:val="22"/>
        </w:rPr>
        <w:t xml:space="preserve">13 nawilżaczy”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następującego/ych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743AD5D7" w14:textId="77777777" w:rsidR="004C75FA" w:rsidRDefault="004C75FA" w:rsidP="00246F74">
      <w:pPr>
        <w:spacing w:after="0"/>
        <w:jc w:val="right"/>
        <w:rPr>
          <w:rFonts w:cstheme="minorHAnsi"/>
          <w:b/>
          <w:szCs w:val="24"/>
        </w:rPr>
      </w:pPr>
    </w:p>
    <w:p w14:paraId="102A9CAF" w14:textId="77777777" w:rsidR="004C75FA" w:rsidRDefault="004C75FA" w:rsidP="00246F74">
      <w:pPr>
        <w:spacing w:after="0"/>
        <w:jc w:val="right"/>
        <w:rPr>
          <w:rFonts w:cstheme="minorHAnsi"/>
          <w:b/>
          <w:szCs w:val="24"/>
        </w:rPr>
      </w:pPr>
    </w:p>
    <w:p w14:paraId="4DC9AEA1" w14:textId="77777777" w:rsidR="004C75FA" w:rsidRDefault="004C75FA" w:rsidP="00246F74">
      <w:pPr>
        <w:spacing w:after="0"/>
        <w:jc w:val="right"/>
        <w:rPr>
          <w:rFonts w:cstheme="minorHAnsi"/>
          <w:b/>
          <w:szCs w:val="24"/>
        </w:rPr>
      </w:pPr>
    </w:p>
    <w:p w14:paraId="4965C23B" w14:textId="77777777" w:rsidR="00FE56D4" w:rsidRDefault="00FE56D4" w:rsidP="00246F74">
      <w:pPr>
        <w:spacing w:after="0"/>
        <w:jc w:val="right"/>
        <w:rPr>
          <w:rFonts w:cstheme="minorHAnsi"/>
          <w:b/>
          <w:szCs w:val="24"/>
        </w:rPr>
      </w:pPr>
    </w:p>
    <w:p w14:paraId="27462EA2" w14:textId="52409B40" w:rsidR="00182802" w:rsidRDefault="004C75FA"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23FE8360" w:rsidR="00EA6DF0" w:rsidRDefault="00EA6DF0" w:rsidP="00903037">
      <w:pPr>
        <w:spacing w:after="0"/>
      </w:pPr>
      <w:r>
        <w:t>w trakcie wykonywania zamówienia pod nazwą: „</w:t>
      </w:r>
      <w:r w:rsidR="00DB2F38" w:rsidRPr="00DB2F38">
        <w:t xml:space="preserve">Zakup </w:t>
      </w:r>
      <w:r w:rsidR="004C75FA">
        <w:t>13 nawilżaczy</w:t>
      </w:r>
      <w:r w:rsidR="00DB2F38">
        <w:t>”</w:t>
      </w:r>
      <w:r w:rsidR="001907EA">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213CC8">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213CC8">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1CE302D6" w14:textId="77777777" w:rsidR="00676BCE" w:rsidRDefault="00676BCE" w:rsidP="00501B02">
      <w:pPr>
        <w:rPr>
          <w:rFonts w:cstheme="minorHAnsi"/>
          <w:sz w:val="22"/>
        </w:rPr>
      </w:pPr>
    </w:p>
    <w:p w14:paraId="32252657" w14:textId="77777777" w:rsidR="00B555A6" w:rsidRDefault="00B555A6" w:rsidP="00501B02">
      <w:pPr>
        <w:rPr>
          <w:rFonts w:cstheme="minorHAnsi"/>
          <w:sz w:val="22"/>
        </w:rPr>
      </w:pPr>
    </w:p>
    <w:p w14:paraId="00BA3E48" w14:textId="1AFCFEA5" w:rsidR="00B555A6" w:rsidRDefault="004C75FA" w:rsidP="00B555A6">
      <w:pPr>
        <w:spacing w:after="0"/>
        <w:jc w:val="right"/>
        <w:rPr>
          <w:rFonts w:cstheme="minorHAnsi"/>
          <w:b/>
          <w:szCs w:val="24"/>
        </w:rPr>
      </w:pPr>
      <w:r>
        <w:rPr>
          <w:rFonts w:cstheme="minorHAnsi"/>
          <w:b/>
          <w:szCs w:val="24"/>
        </w:rPr>
        <w:lastRenderedPageBreak/>
        <w:t>Załącznik nr 6</w:t>
      </w:r>
      <w:r w:rsidR="00B555A6">
        <w:rPr>
          <w:rFonts w:cstheme="minorHAnsi"/>
          <w:b/>
          <w:szCs w:val="24"/>
        </w:rPr>
        <w:t xml:space="preserve"> do SWZ</w:t>
      </w:r>
    </w:p>
    <w:p w14:paraId="70279A59" w14:textId="77777777" w:rsidR="00B555A6" w:rsidRDefault="00B555A6" w:rsidP="00B555A6">
      <w:pPr>
        <w:spacing w:after="0"/>
        <w:rPr>
          <w:rFonts w:ascii="Arial" w:hAnsi="Arial" w:cs="Arial"/>
          <w:sz w:val="20"/>
          <w:szCs w:val="20"/>
        </w:rPr>
      </w:pPr>
      <w:r>
        <w:rPr>
          <w:rFonts w:ascii="Arial" w:hAnsi="Arial" w:cs="Arial"/>
          <w:b/>
          <w:sz w:val="20"/>
          <w:szCs w:val="20"/>
        </w:rPr>
        <w:t>Wykonawca:</w:t>
      </w:r>
    </w:p>
    <w:p w14:paraId="3A593D4C"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0C9154EB" w14:textId="77777777" w:rsidR="00B555A6" w:rsidRDefault="00B555A6" w:rsidP="00B555A6">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E7379B6" w14:textId="77777777" w:rsidR="00B555A6" w:rsidRDefault="00B555A6" w:rsidP="00B555A6">
      <w:pPr>
        <w:spacing w:after="0"/>
        <w:rPr>
          <w:rFonts w:ascii="Arial" w:hAnsi="Arial" w:cs="Arial"/>
          <w:sz w:val="20"/>
          <w:szCs w:val="20"/>
        </w:rPr>
      </w:pPr>
      <w:r>
        <w:rPr>
          <w:rFonts w:ascii="Arial" w:hAnsi="Arial" w:cs="Arial"/>
          <w:sz w:val="20"/>
          <w:szCs w:val="20"/>
          <w:u w:val="single"/>
        </w:rPr>
        <w:t>reprezentowany przez:</w:t>
      </w:r>
    </w:p>
    <w:p w14:paraId="6F1119C0"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7E15C465" w14:textId="77777777" w:rsidR="00B555A6" w:rsidRDefault="00B555A6" w:rsidP="00B555A6">
      <w:pPr>
        <w:spacing w:after="0"/>
        <w:ind w:right="5384"/>
        <w:jc w:val="left"/>
        <w:rPr>
          <w:rFonts w:ascii="Arial" w:hAnsi="Arial" w:cs="Arial"/>
        </w:rPr>
      </w:pPr>
      <w:r>
        <w:rPr>
          <w:rFonts w:ascii="Arial" w:hAnsi="Arial" w:cs="Arial"/>
          <w:i/>
          <w:sz w:val="16"/>
          <w:szCs w:val="16"/>
        </w:rPr>
        <w:t>(imię, nazwisko, stanowisko/podstawa do reprezentacji)</w:t>
      </w:r>
    </w:p>
    <w:p w14:paraId="71F46E22" w14:textId="77777777" w:rsidR="00B555A6" w:rsidRPr="00B555A6" w:rsidRDefault="00B555A6" w:rsidP="00501B02">
      <w:pPr>
        <w:rPr>
          <w:rFonts w:cstheme="minorHAnsi"/>
          <w:szCs w:val="24"/>
        </w:rPr>
      </w:pPr>
    </w:p>
    <w:p w14:paraId="46EFC51E" w14:textId="77777777" w:rsidR="00B555A6" w:rsidRPr="00B555A6" w:rsidRDefault="00B555A6" w:rsidP="00B555A6">
      <w:pPr>
        <w:spacing w:after="0"/>
        <w:jc w:val="center"/>
        <w:rPr>
          <w:rFonts w:cstheme="minorHAnsi"/>
          <w:b/>
          <w:sz w:val="28"/>
          <w:szCs w:val="28"/>
        </w:rPr>
      </w:pPr>
      <w:r w:rsidRPr="00B555A6">
        <w:rPr>
          <w:rFonts w:cstheme="minorHAnsi"/>
          <w:b/>
          <w:sz w:val="28"/>
          <w:szCs w:val="28"/>
        </w:rPr>
        <w:t>Oświadczenie Wykonawcy</w:t>
      </w:r>
    </w:p>
    <w:p w14:paraId="7769F31A" w14:textId="77777777" w:rsidR="00B555A6" w:rsidRPr="00B555A6" w:rsidRDefault="00B555A6" w:rsidP="00B555A6">
      <w:pPr>
        <w:spacing w:after="0"/>
        <w:jc w:val="center"/>
        <w:rPr>
          <w:rFonts w:cstheme="minorHAnsi"/>
          <w:i/>
          <w:sz w:val="22"/>
        </w:rPr>
      </w:pPr>
      <w:r w:rsidRPr="00B555A6">
        <w:rPr>
          <w:rFonts w:cstheme="minorHAnsi"/>
          <w:i/>
          <w:sz w:val="22"/>
        </w:rPr>
        <w:t>(składane na wezwanie Zamawiającego)</w:t>
      </w:r>
    </w:p>
    <w:p w14:paraId="6A682F6E" w14:textId="77777777" w:rsidR="00B555A6" w:rsidRDefault="00B555A6" w:rsidP="00B555A6">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170D66F5" w14:textId="39F07EFB" w:rsidR="00B555A6" w:rsidRDefault="00B555A6" w:rsidP="00B555A6">
      <w:pPr>
        <w:spacing w:after="0"/>
        <w:jc w:val="center"/>
        <w:rPr>
          <w:rFonts w:cstheme="minorHAnsi"/>
          <w:b/>
          <w:szCs w:val="24"/>
        </w:rPr>
      </w:pPr>
      <w:r w:rsidRPr="00B555A6">
        <w:rPr>
          <w:rFonts w:cstheme="minorHAnsi"/>
          <w:b/>
          <w:szCs w:val="24"/>
        </w:rPr>
        <w:t>z dnia 16 lutego 2007 r. o ochronie konkurencji i konsumentów (t.j. Dz. U. z 2021 r. poz. 275),</w:t>
      </w:r>
    </w:p>
    <w:p w14:paraId="08E77D83" w14:textId="78337DA6" w:rsidR="00B555A6" w:rsidRPr="00B555A6" w:rsidRDefault="00B555A6" w:rsidP="00B555A6">
      <w:pPr>
        <w:spacing w:after="0"/>
        <w:jc w:val="center"/>
        <w:rPr>
          <w:rFonts w:cstheme="minorHAnsi"/>
          <w:b/>
          <w:szCs w:val="24"/>
        </w:rPr>
      </w:pPr>
      <w:r w:rsidRPr="00B555A6">
        <w:rPr>
          <w:rFonts w:cstheme="minorHAnsi"/>
          <w:b/>
          <w:szCs w:val="24"/>
        </w:rPr>
        <w:t>z innym Wykonawcą, który złożył odrębną ofertę</w:t>
      </w:r>
    </w:p>
    <w:p w14:paraId="101E4199" w14:textId="77777777" w:rsidR="00B555A6" w:rsidRDefault="00B555A6" w:rsidP="00B555A6">
      <w:pPr>
        <w:spacing w:after="0"/>
        <w:jc w:val="center"/>
        <w:rPr>
          <w:rFonts w:cstheme="minorHAnsi"/>
          <w:b/>
          <w:sz w:val="28"/>
          <w:szCs w:val="28"/>
        </w:rPr>
      </w:pPr>
    </w:p>
    <w:p w14:paraId="361BBDCC" w14:textId="77777777" w:rsidR="00B555A6" w:rsidRPr="00B555A6" w:rsidRDefault="00B555A6" w:rsidP="00B555A6">
      <w:pPr>
        <w:spacing w:after="0"/>
        <w:jc w:val="center"/>
        <w:rPr>
          <w:rFonts w:cstheme="minorHAnsi"/>
          <w:b/>
          <w:sz w:val="28"/>
          <w:szCs w:val="28"/>
        </w:rPr>
      </w:pPr>
    </w:p>
    <w:p w14:paraId="0E081662" w14:textId="0E8AEE2B" w:rsidR="00B555A6" w:rsidRDefault="00B555A6" w:rsidP="00B555A6">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Pr>
          <w:rFonts w:cstheme="minorHAnsi"/>
          <w:sz w:val="22"/>
        </w:rPr>
        <w:t>„</w:t>
      </w:r>
      <w:r w:rsidRPr="00B555A6">
        <w:rPr>
          <w:rFonts w:cstheme="minorHAnsi"/>
          <w:sz w:val="22"/>
        </w:rPr>
        <w:t xml:space="preserve">Zakup </w:t>
      </w:r>
      <w:r w:rsidR="004C75FA">
        <w:rPr>
          <w:rFonts w:cstheme="minorHAnsi"/>
          <w:sz w:val="22"/>
        </w:rPr>
        <w:t>13 nawilżaczy</w:t>
      </w:r>
      <w:r>
        <w:rPr>
          <w:rFonts w:cstheme="minorHAnsi"/>
          <w:sz w:val="22"/>
        </w:rPr>
        <w:t xml:space="preserve">” </w:t>
      </w:r>
      <w:r w:rsidRPr="00B555A6">
        <w:rPr>
          <w:rFonts w:cstheme="minorHAnsi"/>
          <w:sz w:val="22"/>
        </w:rPr>
        <w:t>oświadczam, co następuje:</w:t>
      </w:r>
    </w:p>
    <w:p w14:paraId="1833BDA3" w14:textId="77777777" w:rsidR="00B555A6" w:rsidRPr="00B555A6" w:rsidRDefault="00B555A6" w:rsidP="00B555A6">
      <w:pPr>
        <w:spacing w:after="0"/>
        <w:rPr>
          <w:rFonts w:cstheme="minorHAnsi"/>
          <w:sz w:val="22"/>
        </w:rPr>
      </w:pPr>
    </w:p>
    <w:p w14:paraId="1ADF3250" w14:textId="1EC63E79"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(t.j.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57C769D4" w14:textId="77777777" w:rsidR="00B555A6" w:rsidRPr="00B555A6" w:rsidRDefault="00B555A6" w:rsidP="00B555A6">
      <w:pPr>
        <w:pStyle w:val="Akapitzlist"/>
        <w:ind w:left="360"/>
        <w:rPr>
          <w:rFonts w:asciiTheme="minorHAnsi" w:hAnsiTheme="minorHAnsi" w:cstheme="minorHAnsi"/>
          <w:sz w:val="22"/>
        </w:rPr>
      </w:pPr>
    </w:p>
    <w:p w14:paraId="38276AEA" w14:textId="77777777"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(t.j.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5C616075" w14:textId="1E451D9E" w:rsidR="00B555A6" w:rsidRPr="00B555A6" w:rsidRDefault="00B555A6" w:rsidP="004A2363">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sidR="004A2363">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sidR="004A2363">
        <w:rPr>
          <w:rFonts w:cstheme="minorHAnsi"/>
          <w:sz w:val="22"/>
        </w:rPr>
        <w:t xml:space="preserve">zenia Zamawiającego w błąd przy </w:t>
      </w:r>
      <w:r w:rsidRPr="00B555A6">
        <w:rPr>
          <w:rFonts w:cstheme="minorHAnsi"/>
          <w:sz w:val="22"/>
        </w:rPr>
        <w:t>przedstawianiu informacji.</w:t>
      </w:r>
    </w:p>
    <w:p w14:paraId="1646D8F7" w14:textId="77777777" w:rsidR="00B555A6" w:rsidRDefault="00B555A6" w:rsidP="00B555A6">
      <w:pPr>
        <w:spacing w:after="0"/>
        <w:rPr>
          <w:rFonts w:cstheme="minorHAnsi"/>
          <w:sz w:val="20"/>
          <w:szCs w:val="20"/>
        </w:rPr>
      </w:pPr>
    </w:p>
    <w:p w14:paraId="35CD919F" w14:textId="77777777" w:rsidR="00B555A6" w:rsidRDefault="00B555A6" w:rsidP="00B555A6">
      <w:pPr>
        <w:spacing w:after="0"/>
        <w:rPr>
          <w:rFonts w:cstheme="minorHAnsi"/>
          <w:sz w:val="20"/>
          <w:szCs w:val="20"/>
        </w:rPr>
      </w:pPr>
    </w:p>
    <w:p w14:paraId="4AB8C52E"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2D714729" w14:textId="77777777" w:rsidR="00B555A6" w:rsidRPr="00182802" w:rsidRDefault="00B555A6" w:rsidP="00B555A6">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6DC3B460"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7EBC7D5"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p>
    <w:p w14:paraId="7B5DDAB7"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p>
    <w:p w14:paraId="5A9CA25A" w14:textId="77777777" w:rsidR="00B555A6" w:rsidRPr="00182802" w:rsidRDefault="00B555A6" w:rsidP="00B555A6">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460D4AE9" w14:textId="77777777" w:rsidR="00B555A6" w:rsidRDefault="00B555A6" w:rsidP="00B555A6">
      <w:pPr>
        <w:suppressAutoHyphens/>
        <w:spacing w:after="0" w:line="360" w:lineRule="auto"/>
        <w:jc w:val="left"/>
        <w:rPr>
          <w:rFonts w:ascii="Calibri" w:hAnsi="Calibri" w:cstheme="minorHAnsi"/>
          <w:szCs w:val="24"/>
        </w:rPr>
      </w:pPr>
    </w:p>
    <w:p w14:paraId="06FF9BEC" w14:textId="77777777" w:rsidR="00B555A6" w:rsidRPr="00564B84" w:rsidRDefault="00B555A6" w:rsidP="00B555A6">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A583EBB" w14:textId="77777777" w:rsidR="00B555A6" w:rsidRPr="00B555A6" w:rsidRDefault="00B555A6" w:rsidP="00B555A6">
      <w:pPr>
        <w:spacing w:after="0"/>
        <w:rPr>
          <w:rFonts w:cstheme="minorHAnsi"/>
          <w:sz w:val="20"/>
          <w:szCs w:val="20"/>
        </w:rPr>
        <w:sectPr w:rsidR="00B555A6" w:rsidRPr="00B555A6" w:rsidSect="00FE56D4">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719" w:gutter="0"/>
          <w:cols w:space="708"/>
          <w:titlePg/>
          <w:docGrid w:linePitch="360"/>
        </w:sectPr>
      </w:pPr>
    </w:p>
    <w:p w14:paraId="7BC03E2B" w14:textId="5878D24E" w:rsidR="00E2415B" w:rsidRPr="006152A2" w:rsidRDefault="00E2415B" w:rsidP="00E2415B">
      <w:pPr>
        <w:spacing w:after="0"/>
        <w:jc w:val="right"/>
        <w:rPr>
          <w:rFonts w:cstheme="minorHAnsi"/>
          <w:b/>
          <w:szCs w:val="24"/>
        </w:rPr>
      </w:pPr>
      <w:r>
        <w:rPr>
          <w:rFonts w:cstheme="minorHAnsi"/>
          <w:b/>
          <w:szCs w:val="24"/>
        </w:rPr>
        <w:lastRenderedPageBreak/>
        <w:t xml:space="preserve">Załącznik nr </w:t>
      </w:r>
      <w:r w:rsidR="004C75FA">
        <w:rPr>
          <w:rFonts w:cstheme="minorHAnsi"/>
          <w:b/>
          <w:szCs w:val="24"/>
        </w:rPr>
        <w:t>7</w:t>
      </w:r>
      <w:r>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184B6532"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t>
      </w:r>
      <w:r w:rsidR="00FE56D4">
        <w:rPr>
          <w:rFonts w:ascii="Calibri" w:eastAsia="Calibri" w:hAnsi="Calibri" w:cs="Times New Roman"/>
          <w:b/>
          <w:bCs/>
          <w:szCs w:val="24"/>
          <w:lang w:eastAsia="en-US"/>
        </w:rPr>
        <w:t>DOSTAW</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0CB0DE08" w:rsidR="004451C0" w:rsidRDefault="00FE56D4" w:rsidP="00246F74">
            <w:pPr>
              <w:spacing w:line="23" w:lineRule="atLeast"/>
              <w:ind w:firstLine="33"/>
              <w:jc w:val="center"/>
              <w:rPr>
                <w:rFonts w:ascii="Calibri" w:hAnsi="Calibri" w:cs="Calibri"/>
                <w:sz w:val="20"/>
                <w:szCs w:val="20"/>
              </w:rPr>
            </w:pPr>
            <w:r>
              <w:rPr>
                <w:rFonts w:ascii="Calibri" w:hAnsi="Calibri" w:cs="Calibri"/>
                <w:sz w:val="20"/>
                <w:szCs w:val="20"/>
              </w:rPr>
              <w:t>Termin wykonania</w:t>
            </w:r>
            <w:r w:rsidR="005343F4">
              <w:rPr>
                <w:rFonts w:ascii="Calibri" w:hAnsi="Calibri" w:cs="Calibri"/>
                <w:sz w:val="20"/>
                <w:szCs w:val="20"/>
              </w:rPr>
              <w:t xml:space="preserve">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mm-rrr / mm-rrrr</w:t>
            </w:r>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2C63B986" w:rsidR="004451C0" w:rsidRPr="004451C0" w:rsidRDefault="00E90C6C" w:rsidP="00FE56D4">
            <w:pPr>
              <w:spacing w:line="23" w:lineRule="atLeast"/>
              <w:ind w:left="34"/>
              <w:jc w:val="center"/>
              <w:rPr>
                <w:rFonts w:ascii="Calibri" w:hAnsi="Calibri" w:cs="Calibri"/>
                <w:sz w:val="20"/>
                <w:szCs w:val="20"/>
              </w:rPr>
            </w:pPr>
            <w:r>
              <w:rPr>
                <w:rFonts w:ascii="Calibri" w:hAnsi="Calibri" w:cs="Calibri"/>
                <w:sz w:val="20"/>
                <w:szCs w:val="20"/>
              </w:rPr>
              <w:t xml:space="preserve">wartość </w:t>
            </w:r>
            <w:r w:rsidR="00FE56D4">
              <w:rPr>
                <w:rFonts w:ascii="Calibri" w:hAnsi="Calibri" w:cs="Calibri"/>
                <w:sz w:val="20"/>
                <w:szCs w:val="20"/>
              </w:rPr>
              <w:t xml:space="preserve">dostawy </w:t>
            </w:r>
            <w:r>
              <w:rPr>
                <w:rFonts w:ascii="Calibri" w:hAnsi="Calibri" w:cs="Calibri"/>
                <w:sz w:val="20"/>
                <w:szCs w:val="20"/>
              </w:rPr>
              <w:t xml:space="preserve">brutto </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3E3308DB" w:rsidR="004451C0" w:rsidRPr="00501B02"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1907EA" w:rsidRPr="004451C0" w14:paraId="121D4F9C" w14:textId="77777777" w:rsidTr="005343F4">
        <w:tc>
          <w:tcPr>
            <w:tcW w:w="172" w:type="pct"/>
          </w:tcPr>
          <w:p w14:paraId="5F34F3C6" w14:textId="46E79665"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0D78E3C6"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71C6EB88"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7746C0F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706651B2"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205904E4" w14:textId="77777777" w:rsidR="001907EA" w:rsidRPr="004451C0" w:rsidRDefault="001907EA"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202C41C4"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DB2F38">
        <w:rPr>
          <w:rFonts w:cstheme="minorHAnsi"/>
          <w:sz w:val="20"/>
          <w:szCs w:val="20"/>
        </w:rPr>
        <w:t>dostawy</w:t>
      </w:r>
      <w:r w:rsidR="00964CBD">
        <w:rPr>
          <w:rFonts w:cstheme="minorHAnsi"/>
          <w:sz w:val="20"/>
          <w:szCs w:val="20"/>
        </w:rPr>
        <w:t xml:space="preserv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251C04">
        <w:rPr>
          <w:rFonts w:cstheme="minorHAnsi"/>
          <w:sz w:val="20"/>
          <w:szCs w:val="20"/>
        </w:rPr>
        <w:t>dostawy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78A33BE7" w14:textId="77777777" w:rsidR="00DB2F38" w:rsidRDefault="00DB2F38" w:rsidP="00246F74">
      <w:pPr>
        <w:spacing w:after="0" w:line="240" w:lineRule="auto"/>
        <w:jc w:val="left"/>
        <w:rPr>
          <w:rFonts w:cstheme="minorHAnsi"/>
          <w:sz w:val="20"/>
          <w:szCs w:val="20"/>
        </w:rPr>
      </w:pP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3FAEB9F6" w14:textId="77777777" w:rsidR="00676BCE" w:rsidRDefault="00676BCE" w:rsidP="001907EA">
      <w:pPr>
        <w:spacing w:after="0"/>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6DE788D2">
                <wp:simplePos x="0" y="0"/>
                <wp:positionH relativeFrom="column">
                  <wp:posOffset>4334397</wp:posOffset>
                </wp:positionH>
                <wp:positionV relativeFrom="paragraph">
                  <wp:posOffset>979136</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74AC16CB" w:rsidR="00A21F35" w:rsidRDefault="00FC5006">
                            <w:pPr>
                              <w:rPr>
                                <w:rFonts w:ascii="Times New Roman" w:hAnsi="Times New Roman" w:cs="Times New Roman"/>
                                <w:sz w:val="22"/>
                              </w:rPr>
                            </w:pPr>
                            <w:r>
                              <w:rPr>
                                <w:rFonts w:ascii="Times New Roman" w:hAnsi="Times New Roman" w:cs="Times New Roman"/>
                                <w:sz w:val="22"/>
                              </w:rPr>
                              <w:t>30</w:t>
                            </w:r>
                          </w:p>
                          <w:p w14:paraId="08F35F2A" w14:textId="77777777" w:rsidR="00FC5006" w:rsidRPr="00DB2F38" w:rsidRDefault="00FC5006">
                            <w:pPr>
                              <w:rPr>
                                <w:rFonts w:ascii="Times New Roman" w:hAnsi="Times New Roman" w:cs="Times New Roman"/>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41.3pt;margin-top:77.1pt;width:37.6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" strokecolor="white [3212]">
                <v:textbox>
                  <w:txbxContent>
                    <w:p w14:paraId="1B9F04CD" w14:textId="74AC16CB" w:rsidR="00A21F35" w:rsidRDefault="00FC5006">
                      <w:pPr>
                        <w:rPr>
                          <w:rFonts w:ascii="Times New Roman" w:hAnsi="Times New Roman" w:cs="Times New Roman"/>
                          <w:sz w:val="22"/>
                        </w:rPr>
                      </w:pPr>
                      <w:r>
                        <w:rPr>
                          <w:rFonts w:ascii="Times New Roman" w:hAnsi="Times New Roman" w:cs="Times New Roman"/>
                          <w:sz w:val="22"/>
                        </w:rPr>
                        <w:t>30</w:t>
                      </w:r>
                    </w:p>
                    <w:p w14:paraId="08F35F2A" w14:textId="77777777" w:rsidR="00FC5006" w:rsidRPr="00DB2F38" w:rsidRDefault="00FC5006">
                      <w:pPr>
                        <w:rPr>
                          <w:rFonts w:ascii="Times New Roman" w:hAnsi="Times New Roman" w:cs="Times New Roman"/>
                          <w:sz w:val="22"/>
                        </w:rPr>
                      </w:pP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65A75" w14:textId="77777777" w:rsidR="008B7E4C" w:rsidRDefault="008B7E4C" w:rsidP="0049216E">
      <w:pPr>
        <w:spacing w:after="0" w:line="240" w:lineRule="auto"/>
      </w:pPr>
      <w:r>
        <w:separator/>
      </w:r>
    </w:p>
  </w:endnote>
  <w:endnote w:type="continuationSeparator" w:id="0">
    <w:p w14:paraId="14CB4AD1" w14:textId="77777777" w:rsidR="008B7E4C" w:rsidRDefault="008B7E4C"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25994"/>
      <w:docPartObj>
        <w:docPartGallery w:val="Page Numbers (Bottom of Page)"/>
        <w:docPartUnique/>
      </w:docPartObj>
    </w:sdtPr>
    <w:sdtContent>
      <w:p w14:paraId="3EEC543C" w14:textId="3B90A4E8" w:rsidR="00A21F35" w:rsidRDefault="00A21F35">
        <w:pPr>
          <w:pStyle w:val="Stopka"/>
          <w:jc w:val="center"/>
        </w:pPr>
        <w:r>
          <w:fldChar w:fldCharType="begin"/>
        </w:r>
        <w:r>
          <w:instrText>PAGE   \* MERGEFORMAT</w:instrText>
        </w:r>
        <w:r>
          <w:fldChar w:fldCharType="separate"/>
        </w:r>
        <w:r w:rsidR="00F729B6">
          <w:rPr>
            <w:noProof/>
          </w:rPr>
          <w:t>9</w:t>
        </w:r>
        <w:r>
          <w:fldChar w:fldCharType="end"/>
        </w:r>
      </w:p>
    </w:sdtContent>
  </w:sdt>
  <w:p w14:paraId="3D014F57" w14:textId="77777777" w:rsidR="00A21F35" w:rsidRDefault="00A21F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79030"/>
      <w:docPartObj>
        <w:docPartGallery w:val="Page Numbers (Bottom of Page)"/>
        <w:docPartUnique/>
      </w:docPartObj>
    </w:sdtPr>
    <w:sdtContent>
      <w:p w14:paraId="470F497F" w14:textId="660D2D63" w:rsidR="00A21F35" w:rsidRDefault="00A21F35" w:rsidP="006C63F3">
        <w:pPr>
          <w:pStyle w:val="Stopka"/>
          <w:jc w:val="center"/>
        </w:pPr>
        <w:r>
          <w:fldChar w:fldCharType="begin"/>
        </w:r>
        <w:r>
          <w:instrText>PAGE   \* MERGEFORMAT</w:instrText>
        </w:r>
        <w:r>
          <w:fldChar w:fldCharType="separate"/>
        </w:r>
        <w:r w:rsidR="00F729B6">
          <w:rPr>
            <w:noProof/>
          </w:rPr>
          <w:t>28</w:t>
        </w:r>
        <w:r>
          <w:fldChar w:fldCharType="end"/>
        </w:r>
      </w:p>
    </w:sdtContent>
  </w:sdt>
  <w:p w14:paraId="68332506" w14:textId="77777777" w:rsidR="00A21F35" w:rsidRDefault="00A21F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A21F35" w:rsidRDefault="00A21F35" w:rsidP="00501B02">
    <w:pPr>
      <w:pStyle w:val="Bezodstpw"/>
      <w:rPr>
        <w:rFonts w:asciiTheme="minorHAnsi" w:hAnsiTheme="minorHAnsi" w:cstheme="minorHAnsi"/>
        <w:sz w:val="24"/>
        <w:szCs w:val="24"/>
      </w:rPr>
    </w:pPr>
  </w:p>
  <w:p w14:paraId="08959B7C" w14:textId="77777777" w:rsidR="00A21F35" w:rsidRDefault="00A21F35" w:rsidP="00255804">
    <w:pPr>
      <w:pStyle w:val="Bezodstpw"/>
      <w:rPr>
        <w:rFonts w:asciiTheme="minorHAnsi" w:hAnsiTheme="minorHAnsi" w:cstheme="minorHAnsi"/>
        <w:sz w:val="24"/>
        <w:szCs w:val="24"/>
      </w:rPr>
    </w:pPr>
  </w:p>
  <w:p w14:paraId="72D9C168" w14:textId="4A802D3A" w:rsidR="00A21F35" w:rsidRDefault="00A21F35"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3F463" w14:textId="77777777" w:rsidR="008B7E4C" w:rsidRDefault="008B7E4C" w:rsidP="0049216E">
      <w:pPr>
        <w:spacing w:after="0" w:line="240" w:lineRule="auto"/>
      </w:pPr>
      <w:r>
        <w:separator/>
      </w:r>
    </w:p>
  </w:footnote>
  <w:footnote w:type="continuationSeparator" w:id="0">
    <w:p w14:paraId="1B42F89E" w14:textId="77777777" w:rsidR="008B7E4C" w:rsidRDefault="008B7E4C" w:rsidP="0049216E">
      <w:pPr>
        <w:spacing w:after="0" w:line="240" w:lineRule="auto"/>
      </w:pPr>
      <w:r>
        <w:continuationSeparator/>
      </w:r>
    </w:p>
  </w:footnote>
  <w:footnote w:id="1">
    <w:p w14:paraId="31E5C962" w14:textId="77777777" w:rsidR="00A21F35" w:rsidRDefault="00A21F35" w:rsidP="002408D3">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576B7C15" w14:textId="77777777" w:rsidR="00A21F35" w:rsidRDefault="00A21F35" w:rsidP="002408D3">
      <w:pPr>
        <w:pStyle w:val="Tekstprzypisudolnego"/>
        <w:rPr>
          <w:rFonts w:ascii="Arial" w:hAnsi="Arial" w:cs="Arial"/>
          <w:sz w:val="18"/>
          <w:szCs w:val="18"/>
        </w:rPr>
      </w:pPr>
    </w:p>
    <w:p w14:paraId="51841668" w14:textId="77777777" w:rsidR="00A21F35" w:rsidRDefault="00A21F35" w:rsidP="002408D3">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A21F35" w:rsidRDefault="00A21F35" w:rsidP="003202B2">
    <w:pPr>
      <w:pStyle w:val="Nagwek"/>
      <w:jc w:val="center"/>
      <w:rPr>
        <w:rFonts w:cs="Tahoma"/>
        <w:sz w:val="16"/>
        <w:szCs w:val="16"/>
      </w:rPr>
    </w:pPr>
  </w:p>
  <w:p w14:paraId="32F099BC" w14:textId="5D87CA9D" w:rsidR="00A21F35" w:rsidRDefault="00A21F35"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A21F35" w:rsidRDefault="00A21F35" w:rsidP="00454234">
    <w:pPr>
      <w:pStyle w:val="Nagwek"/>
      <w:tabs>
        <w:tab w:val="clear" w:pos="9072"/>
        <w:tab w:val="left" w:pos="4963"/>
        <w:tab w:val="left" w:pos="5672"/>
      </w:tabs>
      <w:jc w:val="left"/>
      <w:rPr>
        <w:rFonts w:cs="Tahoma"/>
        <w:sz w:val="16"/>
        <w:szCs w:val="16"/>
      </w:rPr>
    </w:pPr>
  </w:p>
  <w:p w14:paraId="481C26BB" w14:textId="77777777" w:rsidR="00A21F35" w:rsidRDefault="00A21F35" w:rsidP="00454234">
    <w:pPr>
      <w:pStyle w:val="Nagwek"/>
      <w:tabs>
        <w:tab w:val="clear" w:pos="9072"/>
        <w:tab w:val="left" w:pos="4963"/>
        <w:tab w:val="left" w:pos="5672"/>
      </w:tabs>
      <w:jc w:val="left"/>
      <w:rPr>
        <w:rFonts w:cs="Tahoma"/>
        <w:sz w:val="16"/>
        <w:szCs w:val="16"/>
      </w:rPr>
    </w:pPr>
  </w:p>
  <w:p w14:paraId="7B06A8D3" w14:textId="77777777" w:rsidR="00A21F35" w:rsidRDefault="00A21F35" w:rsidP="00454234">
    <w:pPr>
      <w:pStyle w:val="Nagwek"/>
      <w:tabs>
        <w:tab w:val="clear" w:pos="9072"/>
        <w:tab w:val="left" w:pos="4963"/>
        <w:tab w:val="left" w:pos="5672"/>
      </w:tabs>
      <w:jc w:val="left"/>
      <w:rPr>
        <w:rFonts w:cs="Tahoma"/>
        <w:sz w:val="16"/>
        <w:szCs w:val="16"/>
      </w:rPr>
    </w:pPr>
  </w:p>
  <w:p w14:paraId="24D62645" w14:textId="77777777" w:rsidR="00A21F35" w:rsidRDefault="00A21F35" w:rsidP="003202B2">
    <w:pPr>
      <w:pStyle w:val="Nagwek"/>
      <w:jc w:val="center"/>
      <w:rPr>
        <w:rFonts w:cs="Tahoma"/>
        <w:sz w:val="16"/>
        <w:szCs w:val="16"/>
      </w:rPr>
    </w:pPr>
  </w:p>
  <w:p w14:paraId="0D92FB08" w14:textId="77777777" w:rsidR="00A21F35" w:rsidRDefault="00A21F35" w:rsidP="00C174AF">
    <w:pPr>
      <w:pStyle w:val="Nagwek"/>
      <w:rPr>
        <w:rFonts w:cs="Tahoma"/>
        <w:sz w:val="16"/>
        <w:szCs w:val="16"/>
      </w:rPr>
    </w:pPr>
  </w:p>
  <w:p w14:paraId="686E9AF6" w14:textId="77777777" w:rsidR="00A21F35" w:rsidRDefault="00A21F35" w:rsidP="00C174AF">
    <w:pPr>
      <w:pStyle w:val="Nagwek"/>
      <w:rPr>
        <w:rFonts w:cs="Tahoma"/>
        <w:sz w:val="16"/>
        <w:szCs w:val="16"/>
      </w:rPr>
    </w:pPr>
  </w:p>
  <w:p w14:paraId="763BAE00" w14:textId="77777777" w:rsidR="00A21F35" w:rsidRDefault="00A21F35" w:rsidP="00C174AF">
    <w:pPr>
      <w:pStyle w:val="Nagwek"/>
      <w:rPr>
        <w:rFonts w:cs="Tahoma"/>
        <w:sz w:val="16"/>
        <w:szCs w:val="16"/>
      </w:rPr>
    </w:pPr>
  </w:p>
  <w:p w14:paraId="6A8F1FA6" w14:textId="3FC2A48B" w:rsidR="00A21F35" w:rsidRDefault="00A21F35"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A21F35" w:rsidRDefault="00A21F35" w:rsidP="00C174AF">
    <w:pPr>
      <w:pStyle w:val="Nagwek"/>
      <w:rPr>
        <w:rFonts w:cs="Tahoma"/>
        <w:sz w:val="16"/>
        <w:szCs w:val="16"/>
      </w:rPr>
    </w:pPr>
  </w:p>
  <w:p w14:paraId="0751BE5C" w14:textId="77777777" w:rsidR="00A21F35" w:rsidRDefault="00A21F35" w:rsidP="00C174AF">
    <w:pPr>
      <w:pStyle w:val="Nagwek"/>
      <w:rPr>
        <w:rFonts w:cs="Tahoma"/>
        <w:sz w:val="16"/>
        <w:szCs w:val="16"/>
      </w:rPr>
    </w:pPr>
  </w:p>
  <w:p w14:paraId="43AFE7A8" w14:textId="77777777" w:rsidR="00A21F35" w:rsidRDefault="00A21F35"/>
  <w:p w14:paraId="6DF1FBE0" w14:textId="77777777" w:rsidR="00A21F35" w:rsidRDefault="00A21F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A21F35" w:rsidRDefault="00A21F35"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7">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9">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0">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1">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2">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3">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4">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5">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6">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7">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8">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29">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0">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1">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2">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EA772A"/>
    <w:multiLevelType w:val="hybridMultilevel"/>
    <w:tmpl w:val="92AC52B0"/>
    <w:lvl w:ilvl="0" w:tplc="3512809A">
      <w:start w:val="1"/>
      <w:numFmt w:val="decimal"/>
      <w:lvlText w:val="%1."/>
      <w:lvlJc w:val="left"/>
      <w:pPr>
        <w:ind w:left="543" w:hanging="360"/>
      </w:pPr>
      <w:rPr>
        <w:rFonts w:asciiTheme="minorHAnsi" w:eastAsia="Times New Roman" w:hAnsiTheme="minorHAnsi" w:cstheme="minorHAnsi" w:hint="default"/>
        <w:b w:val="0"/>
        <w:bCs w:val="0"/>
        <w:i w:val="0"/>
        <w:iCs w:val="0"/>
        <w:w w:val="100"/>
        <w:sz w:val="22"/>
        <w:szCs w:val="22"/>
        <w:lang w:val="pl-PL" w:eastAsia="en-US" w:bidi="ar-SA"/>
      </w:rPr>
    </w:lvl>
    <w:lvl w:ilvl="1" w:tplc="9B605020">
      <w:start w:val="1"/>
      <w:numFmt w:val="decimal"/>
      <w:lvlText w:val="%2)"/>
      <w:lvlJc w:val="left"/>
      <w:pPr>
        <w:ind w:left="824" w:hanging="264"/>
      </w:pPr>
      <w:rPr>
        <w:rFonts w:asciiTheme="minorHAnsi" w:eastAsia="Times New Roman" w:hAnsiTheme="minorHAnsi" w:cstheme="minorHAnsi" w:hint="default"/>
        <w:b w:val="0"/>
        <w:bCs w:val="0"/>
        <w:i w:val="0"/>
        <w:iCs w:val="0"/>
        <w:w w:val="100"/>
        <w:sz w:val="22"/>
        <w:szCs w:val="22"/>
        <w:lang w:val="pl-PL" w:eastAsia="en-US" w:bidi="ar-SA"/>
      </w:rPr>
    </w:lvl>
    <w:lvl w:ilvl="2" w:tplc="AC5CF632">
      <w:numFmt w:val="bullet"/>
      <w:lvlText w:val="•"/>
      <w:lvlJc w:val="left"/>
      <w:pPr>
        <w:ind w:left="1762" w:hanging="264"/>
      </w:pPr>
      <w:rPr>
        <w:rFonts w:hint="default"/>
        <w:lang w:val="pl-PL" w:eastAsia="en-US" w:bidi="ar-SA"/>
      </w:rPr>
    </w:lvl>
    <w:lvl w:ilvl="3" w:tplc="801E8690">
      <w:numFmt w:val="bullet"/>
      <w:lvlText w:val="•"/>
      <w:lvlJc w:val="left"/>
      <w:pPr>
        <w:ind w:left="2705" w:hanging="264"/>
      </w:pPr>
      <w:rPr>
        <w:rFonts w:hint="default"/>
        <w:lang w:val="pl-PL" w:eastAsia="en-US" w:bidi="ar-SA"/>
      </w:rPr>
    </w:lvl>
    <w:lvl w:ilvl="4" w:tplc="ACD86086">
      <w:numFmt w:val="bullet"/>
      <w:lvlText w:val="•"/>
      <w:lvlJc w:val="left"/>
      <w:pPr>
        <w:ind w:left="3648" w:hanging="264"/>
      </w:pPr>
      <w:rPr>
        <w:rFonts w:hint="default"/>
        <w:lang w:val="pl-PL" w:eastAsia="en-US" w:bidi="ar-SA"/>
      </w:rPr>
    </w:lvl>
    <w:lvl w:ilvl="5" w:tplc="8D546A1A">
      <w:numFmt w:val="bullet"/>
      <w:lvlText w:val="•"/>
      <w:lvlJc w:val="left"/>
      <w:pPr>
        <w:ind w:left="4591" w:hanging="264"/>
      </w:pPr>
      <w:rPr>
        <w:rFonts w:hint="default"/>
        <w:lang w:val="pl-PL" w:eastAsia="en-US" w:bidi="ar-SA"/>
      </w:rPr>
    </w:lvl>
    <w:lvl w:ilvl="6" w:tplc="EBFA866A">
      <w:numFmt w:val="bullet"/>
      <w:lvlText w:val="•"/>
      <w:lvlJc w:val="left"/>
      <w:pPr>
        <w:ind w:left="5534" w:hanging="264"/>
      </w:pPr>
      <w:rPr>
        <w:rFonts w:hint="default"/>
        <w:lang w:val="pl-PL" w:eastAsia="en-US" w:bidi="ar-SA"/>
      </w:rPr>
    </w:lvl>
    <w:lvl w:ilvl="7" w:tplc="FD7AED88">
      <w:numFmt w:val="bullet"/>
      <w:lvlText w:val="•"/>
      <w:lvlJc w:val="left"/>
      <w:pPr>
        <w:ind w:left="6477" w:hanging="264"/>
      </w:pPr>
      <w:rPr>
        <w:rFonts w:hint="default"/>
        <w:lang w:val="pl-PL" w:eastAsia="en-US" w:bidi="ar-SA"/>
      </w:rPr>
    </w:lvl>
    <w:lvl w:ilvl="8" w:tplc="31749738">
      <w:numFmt w:val="bullet"/>
      <w:lvlText w:val="•"/>
      <w:lvlJc w:val="left"/>
      <w:pPr>
        <w:ind w:left="7420" w:hanging="264"/>
      </w:pPr>
      <w:rPr>
        <w:rFonts w:hint="default"/>
        <w:lang w:val="pl-PL" w:eastAsia="en-US" w:bidi="ar-SA"/>
      </w:rPr>
    </w:lvl>
  </w:abstractNum>
  <w:abstractNum w:abstractNumId="37">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13107633"/>
    <w:multiLevelType w:val="hybridMultilevel"/>
    <w:tmpl w:val="B14E746C"/>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02D61B4E">
      <w:start w:val="1"/>
      <w:numFmt w:val="lowerLetter"/>
      <w:lvlText w:val="%2)"/>
      <w:lvlJc w:val="left"/>
      <w:pPr>
        <w:ind w:left="541" w:hanging="327"/>
      </w:pPr>
      <w:rPr>
        <w:rFonts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60C08E9"/>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3D3DC0"/>
    <w:multiLevelType w:val="hybridMultilevel"/>
    <w:tmpl w:val="AA0E4B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6891182"/>
    <w:multiLevelType w:val="hybridMultilevel"/>
    <w:tmpl w:val="75BC4C54"/>
    <w:lvl w:ilvl="0" w:tplc="A5D686E8">
      <w:start w:val="1"/>
      <w:numFmt w:val="decimal"/>
      <w:lvlText w:val="%1."/>
      <w:lvlJc w:val="left"/>
      <w:pPr>
        <w:ind w:left="541" w:hanging="425"/>
        <w:jc w:val="right"/>
      </w:pPr>
      <w:rPr>
        <w:rFonts w:asciiTheme="minorHAnsi" w:eastAsia="Times New Roman" w:hAnsiTheme="minorHAnsi" w:cstheme="minorHAnsi" w:hint="default"/>
        <w:b w:val="0"/>
        <w:bCs w:val="0"/>
        <w:i w:val="0"/>
        <w:iCs w:val="0"/>
        <w:w w:val="100"/>
        <w:sz w:val="22"/>
        <w:szCs w:val="22"/>
        <w:lang w:val="pl-PL" w:eastAsia="en-US" w:bidi="ar-SA"/>
      </w:rPr>
    </w:lvl>
    <w:lvl w:ilvl="1" w:tplc="C4CC3796">
      <w:numFmt w:val="bullet"/>
      <w:lvlText w:val="•"/>
      <w:lvlJc w:val="left"/>
      <w:pPr>
        <w:ind w:left="1416" w:hanging="425"/>
      </w:pPr>
      <w:rPr>
        <w:rFonts w:hint="default"/>
        <w:lang w:val="pl-PL" w:eastAsia="en-US" w:bidi="ar-SA"/>
      </w:rPr>
    </w:lvl>
    <w:lvl w:ilvl="2" w:tplc="E65ABBA8">
      <w:numFmt w:val="bullet"/>
      <w:lvlText w:val="•"/>
      <w:lvlJc w:val="left"/>
      <w:pPr>
        <w:ind w:left="2293" w:hanging="425"/>
      </w:pPr>
      <w:rPr>
        <w:rFonts w:hint="default"/>
        <w:lang w:val="pl-PL" w:eastAsia="en-US" w:bidi="ar-SA"/>
      </w:rPr>
    </w:lvl>
    <w:lvl w:ilvl="3" w:tplc="CFCEB406">
      <w:numFmt w:val="bullet"/>
      <w:lvlText w:val="•"/>
      <w:lvlJc w:val="left"/>
      <w:pPr>
        <w:ind w:left="3169" w:hanging="425"/>
      </w:pPr>
      <w:rPr>
        <w:rFonts w:hint="default"/>
        <w:lang w:val="pl-PL" w:eastAsia="en-US" w:bidi="ar-SA"/>
      </w:rPr>
    </w:lvl>
    <w:lvl w:ilvl="4" w:tplc="E5989316">
      <w:numFmt w:val="bullet"/>
      <w:lvlText w:val="•"/>
      <w:lvlJc w:val="left"/>
      <w:pPr>
        <w:ind w:left="4046" w:hanging="425"/>
      </w:pPr>
      <w:rPr>
        <w:rFonts w:hint="default"/>
        <w:lang w:val="pl-PL" w:eastAsia="en-US" w:bidi="ar-SA"/>
      </w:rPr>
    </w:lvl>
    <w:lvl w:ilvl="5" w:tplc="2D465E58">
      <w:numFmt w:val="bullet"/>
      <w:lvlText w:val="•"/>
      <w:lvlJc w:val="left"/>
      <w:pPr>
        <w:ind w:left="4923" w:hanging="425"/>
      </w:pPr>
      <w:rPr>
        <w:rFonts w:hint="default"/>
        <w:lang w:val="pl-PL" w:eastAsia="en-US" w:bidi="ar-SA"/>
      </w:rPr>
    </w:lvl>
    <w:lvl w:ilvl="6" w:tplc="D9A62E20">
      <w:numFmt w:val="bullet"/>
      <w:lvlText w:val="•"/>
      <w:lvlJc w:val="left"/>
      <w:pPr>
        <w:ind w:left="5799" w:hanging="425"/>
      </w:pPr>
      <w:rPr>
        <w:rFonts w:hint="default"/>
        <w:lang w:val="pl-PL" w:eastAsia="en-US" w:bidi="ar-SA"/>
      </w:rPr>
    </w:lvl>
    <w:lvl w:ilvl="7" w:tplc="EF9AA1D4">
      <w:numFmt w:val="bullet"/>
      <w:lvlText w:val="•"/>
      <w:lvlJc w:val="left"/>
      <w:pPr>
        <w:ind w:left="6676" w:hanging="425"/>
      </w:pPr>
      <w:rPr>
        <w:rFonts w:hint="default"/>
        <w:lang w:val="pl-PL" w:eastAsia="en-US" w:bidi="ar-SA"/>
      </w:rPr>
    </w:lvl>
    <w:lvl w:ilvl="8" w:tplc="B60C8666">
      <w:numFmt w:val="bullet"/>
      <w:lvlText w:val="•"/>
      <w:lvlJc w:val="left"/>
      <w:pPr>
        <w:ind w:left="7553" w:hanging="425"/>
      </w:pPr>
      <w:rPr>
        <w:rFonts w:hint="default"/>
        <w:lang w:val="pl-PL" w:eastAsia="en-US" w:bidi="ar-SA"/>
      </w:rPr>
    </w:lvl>
  </w:abstractNum>
  <w:abstractNum w:abstractNumId="51">
    <w:nsid w:val="279A06B6"/>
    <w:multiLevelType w:val="hybridMultilevel"/>
    <w:tmpl w:val="325E9C1C"/>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2F0170D6"/>
    <w:multiLevelType w:val="hybridMultilevel"/>
    <w:tmpl w:val="0F9420A0"/>
    <w:lvl w:ilvl="0" w:tplc="720CC864">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D63300"/>
    <w:multiLevelType w:val="hybridMultilevel"/>
    <w:tmpl w:val="F4A05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392331D"/>
    <w:multiLevelType w:val="hybridMultilevel"/>
    <w:tmpl w:val="57D85672"/>
    <w:lvl w:ilvl="0" w:tplc="B3207224">
      <w:numFmt w:val="bullet"/>
      <w:lvlText w:val=""/>
      <w:lvlJc w:val="left"/>
      <w:pPr>
        <w:ind w:left="399" w:hanging="284"/>
      </w:pPr>
      <w:rPr>
        <w:rFonts w:ascii="Symbol" w:eastAsia="Symbol" w:hAnsi="Symbol" w:cs="Symbol" w:hint="default"/>
        <w:w w:val="100"/>
        <w:lang w:val="pl-PL" w:eastAsia="en-US" w:bidi="ar-SA"/>
      </w:rPr>
    </w:lvl>
    <w:lvl w:ilvl="1" w:tplc="28E2E572">
      <w:numFmt w:val="bullet"/>
      <w:lvlText w:val="•"/>
      <w:lvlJc w:val="left"/>
      <w:pPr>
        <w:ind w:left="1290" w:hanging="284"/>
      </w:pPr>
      <w:rPr>
        <w:rFonts w:hint="default"/>
        <w:lang w:val="pl-PL" w:eastAsia="en-US" w:bidi="ar-SA"/>
      </w:rPr>
    </w:lvl>
    <w:lvl w:ilvl="2" w:tplc="05F6E970">
      <w:numFmt w:val="bullet"/>
      <w:lvlText w:val="•"/>
      <w:lvlJc w:val="left"/>
      <w:pPr>
        <w:ind w:left="2181" w:hanging="284"/>
      </w:pPr>
      <w:rPr>
        <w:rFonts w:hint="default"/>
        <w:lang w:val="pl-PL" w:eastAsia="en-US" w:bidi="ar-SA"/>
      </w:rPr>
    </w:lvl>
    <w:lvl w:ilvl="3" w:tplc="124A1B92">
      <w:numFmt w:val="bullet"/>
      <w:lvlText w:val="•"/>
      <w:lvlJc w:val="left"/>
      <w:pPr>
        <w:ind w:left="3071" w:hanging="284"/>
      </w:pPr>
      <w:rPr>
        <w:rFonts w:hint="default"/>
        <w:lang w:val="pl-PL" w:eastAsia="en-US" w:bidi="ar-SA"/>
      </w:rPr>
    </w:lvl>
    <w:lvl w:ilvl="4" w:tplc="24146C66">
      <w:numFmt w:val="bullet"/>
      <w:lvlText w:val="•"/>
      <w:lvlJc w:val="left"/>
      <w:pPr>
        <w:ind w:left="3962" w:hanging="284"/>
      </w:pPr>
      <w:rPr>
        <w:rFonts w:hint="default"/>
        <w:lang w:val="pl-PL" w:eastAsia="en-US" w:bidi="ar-SA"/>
      </w:rPr>
    </w:lvl>
    <w:lvl w:ilvl="5" w:tplc="E2301122">
      <w:numFmt w:val="bullet"/>
      <w:lvlText w:val="•"/>
      <w:lvlJc w:val="left"/>
      <w:pPr>
        <w:ind w:left="4853" w:hanging="284"/>
      </w:pPr>
      <w:rPr>
        <w:rFonts w:hint="default"/>
        <w:lang w:val="pl-PL" w:eastAsia="en-US" w:bidi="ar-SA"/>
      </w:rPr>
    </w:lvl>
    <w:lvl w:ilvl="6" w:tplc="9CD2BF8A">
      <w:numFmt w:val="bullet"/>
      <w:lvlText w:val="•"/>
      <w:lvlJc w:val="left"/>
      <w:pPr>
        <w:ind w:left="5743" w:hanging="284"/>
      </w:pPr>
      <w:rPr>
        <w:rFonts w:hint="default"/>
        <w:lang w:val="pl-PL" w:eastAsia="en-US" w:bidi="ar-SA"/>
      </w:rPr>
    </w:lvl>
    <w:lvl w:ilvl="7" w:tplc="AFACE9E2">
      <w:numFmt w:val="bullet"/>
      <w:lvlText w:val="•"/>
      <w:lvlJc w:val="left"/>
      <w:pPr>
        <w:ind w:left="6634" w:hanging="284"/>
      </w:pPr>
      <w:rPr>
        <w:rFonts w:hint="default"/>
        <w:lang w:val="pl-PL" w:eastAsia="en-US" w:bidi="ar-SA"/>
      </w:rPr>
    </w:lvl>
    <w:lvl w:ilvl="8" w:tplc="041642C4">
      <w:numFmt w:val="bullet"/>
      <w:lvlText w:val="•"/>
      <w:lvlJc w:val="left"/>
      <w:pPr>
        <w:ind w:left="7525" w:hanging="284"/>
      </w:pPr>
      <w:rPr>
        <w:rFonts w:hint="default"/>
        <w:lang w:val="pl-PL" w:eastAsia="en-US" w:bidi="ar-SA"/>
      </w:rPr>
    </w:lvl>
  </w:abstractNum>
  <w:abstractNum w:abstractNumId="58">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83D355E"/>
    <w:multiLevelType w:val="hybridMultilevel"/>
    <w:tmpl w:val="8BFCC60E"/>
    <w:lvl w:ilvl="0" w:tplc="BE5C68E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A02132"/>
    <w:multiLevelType w:val="hybridMultilevel"/>
    <w:tmpl w:val="5596B698"/>
    <w:lvl w:ilvl="0" w:tplc="3F4E0508">
      <w:numFmt w:val="bullet"/>
      <w:lvlText w:val="-"/>
      <w:lvlJc w:val="left"/>
      <w:pPr>
        <w:ind w:left="1080"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nsid w:val="39357210"/>
    <w:multiLevelType w:val="hybridMultilevel"/>
    <w:tmpl w:val="902C7788"/>
    <w:lvl w:ilvl="0" w:tplc="2DCC5238">
      <w:start w:val="1"/>
      <w:numFmt w:val="decimal"/>
      <w:lvlText w:val="%1."/>
      <w:lvlJc w:val="left"/>
      <w:pPr>
        <w:ind w:left="541" w:hanging="358"/>
        <w:jc w:val="right"/>
      </w:pPr>
      <w:rPr>
        <w:rFonts w:asciiTheme="minorHAnsi" w:eastAsia="Times New Roman" w:hAnsiTheme="minorHAnsi" w:cstheme="minorHAnsi" w:hint="default"/>
        <w:b w:val="0"/>
        <w:bCs w:val="0"/>
        <w:i w:val="0"/>
        <w:iCs w:val="0"/>
        <w:w w:val="100"/>
        <w:sz w:val="22"/>
        <w:szCs w:val="22"/>
        <w:lang w:val="pl-PL" w:eastAsia="en-US" w:bidi="ar-SA"/>
      </w:rPr>
    </w:lvl>
    <w:lvl w:ilvl="1" w:tplc="16ECE15E">
      <w:numFmt w:val="bullet"/>
      <w:lvlText w:val="•"/>
      <w:lvlJc w:val="left"/>
      <w:pPr>
        <w:ind w:left="1416" w:hanging="358"/>
      </w:pPr>
      <w:rPr>
        <w:rFonts w:hint="default"/>
        <w:lang w:val="pl-PL" w:eastAsia="en-US" w:bidi="ar-SA"/>
      </w:rPr>
    </w:lvl>
    <w:lvl w:ilvl="2" w:tplc="811A218A">
      <w:numFmt w:val="bullet"/>
      <w:lvlText w:val="•"/>
      <w:lvlJc w:val="left"/>
      <w:pPr>
        <w:ind w:left="2293" w:hanging="358"/>
      </w:pPr>
      <w:rPr>
        <w:rFonts w:hint="default"/>
        <w:lang w:val="pl-PL" w:eastAsia="en-US" w:bidi="ar-SA"/>
      </w:rPr>
    </w:lvl>
    <w:lvl w:ilvl="3" w:tplc="3370A98C">
      <w:numFmt w:val="bullet"/>
      <w:lvlText w:val="•"/>
      <w:lvlJc w:val="left"/>
      <w:pPr>
        <w:ind w:left="3169" w:hanging="358"/>
      </w:pPr>
      <w:rPr>
        <w:rFonts w:hint="default"/>
        <w:lang w:val="pl-PL" w:eastAsia="en-US" w:bidi="ar-SA"/>
      </w:rPr>
    </w:lvl>
    <w:lvl w:ilvl="4" w:tplc="09DA6970">
      <w:numFmt w:val="bullet"/>
      <w:lvlText w:val="•"/>
      <w:lvlJc w:val="left"/>
      <w:pPr>
        <w:ind w:left="4046" w:hanging="358"/>
      </w:pPr>
      <w:rPr>
        <w:rFonts w:hint="default"/>
        <w:lang w:val="pl-PL" w:eastAsia="en-US" w:bidi="ar-SA"/>
      </w:rPr>
    </w:lvl>
    <w:lvl w:ilvl="5" w:tplc="7554A012">
      <w:numFmt w:val="bullet"/>
      <w:lvlText w:val="•"/>
      <w:lvlJc w:val="left"/>
      <w:pPr>
        <w:ind w:left="4923" w:hanging="358"/>
      </w:pPr>
      <w:rPr>
        <w:rFonts w:hint="default"/>
        <w:lang w:val="pl-PL" w:eastAsia="en-US" w:bidi="ar-SA"/>
      </w:rPr>
    </w:lvl>
    <w:lvl w:ilvl="6" w:tplc="3C085F5E">
      <w:numFmt w:val="bullet"/>
      <w:lvlText w:val="•"/>
      <w:lvlJc w:val="left"/>
      <w:pPr>
        <w:ind w:left="5799" w:hanging="358"/>
      </w:pPr>
      <w:rPr>
        <w:rFonts w:hint="default"/>
        <w:lang w:val="pl-PL" w:eastAsia="en-US" w:bidi="ar-SA"/>
      </w:rPr>
    </w:lvl>
    <w:lvl w:ilvl="7" w:tplc="1730F43E">
      <w:numFmt w:val="bullet"/>
      <w:lvlText w:val="•"/>
      <w:lvlJc w:val="left"/>
      <w:pPr>
        <w:ind w:left="6676" w:hanging="358"/>
      </w:pPr>
      <w:rPr>
        <w:rFonts w:hint="default"/>
        <w:lang w:val="pl-PL" w:eastAsia="en-US" w:bidi="ar-SA"/>
      </w:rPr>
    </w:lvl>
    <w:lvl w:ilvl="8" w:tplc="7D383086">
      <w:numFmt w:val="bullet"/>
      <w:lvlText w:val="•"/>
      <w:lvlJc w:val="left"/>
      <w:pPr>
        <w:ind w:left="7553" w:hanging="358"/>
      </w:pPr>
      <w:rPr>
        <w:rFonts w:hint="default"/>
        <w:lang w:val="pl-PL" w:eastAsia="en-US" w:bidi="ar-SA"/>
      </w:rPr>
    </w:lvl>
  </w:abstractNum>
  <w:abstractNum w:abstractNumId="63">
    <w:nsid w:val="39F22FEE"/>
    <w:multiLevelType w:val="multilevel"/>
    <w:tmpl w:val="1D8E5AF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D9A746E"/>
    <w:multiLevelType w:val="hybridMultilevel"/>
    <w:tmpl w:val="D76C08A6"/>
    <w:lvl w:ilvl="0" w:tplc="3F4E0508">
      <w:numFmt w:val="bullet"/>
      <w:lvlText w:val="-"/>
      <w:lvlJc w:val="left"/>
      <w:pPr>
        <w:ind w:left="1080"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3F14298F"/>
    <w:multiLevelType w:val="hybridMultilevel"/>
    <w:tmpl w:val="0C5A1A78"/>
    <w:lvl w:ilvl="0" w:tplc="28E2E57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FD22243"/>
    <w:multiLevelType w:val="hybridMultilevel"/>
    <w:tmpl w:val="1AD6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930034"/>
    <w:multiLevelType w:val="hybridMultilevel"/>
    <w:tmpl w:val="CC6CC4FA"/>
    <w:lvl w:ilvl="0" w:tplc="DD1289CE">
      <w:start w:val="1"/>
      <w:numFmt w:val="decimal"/>
      <w:lvlText w:val="%1."/>
      <w:lvlJc w:val="left"/>
      <w:pPr>
        <w:ind w:left="541" w:hanging="358"/>
        <w:jc w:val="right"/>
      </w:pPr>
      <w:rPr>
        <w:rFonts w:hint="default"/>
        <w:w w:val="100"/>
        <w:lang w:val="pl-PL" w:eastAsia="en-US" w:bidi="ar-SA"/>
      </w:rPr>
    </w:lvl>
    <w:lvl w:ilvl="1" w:tplc="464E9A9C">
      <w:start w:val="1"/>
      <w:numFmt w:val="decimal"/>
      <w:lvlText w:val="%2)"/>
      <w:lvlJc w:val="left"/>
      <w:pPr>
        <w:ind w:left="978" w:hanging="284"/>
      </w:pPr>
      <w:rPr>
        <w:rFonts w:asciiTheme="minorHAnsi" w:eastAsia="Times New Roman" w:hAnsiTheme="minorHAnsi" w:cstheme="minorHAnsi"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70">
    <w:nsid w:val="40BA63DF"/>
    <w:multiLevelType w:val="hybridMultilevel"/>
    <w:tmpl w:val="D2965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8C458C"/>
    <w:multiLevelType w:val="hybridMultilevel"/>
    <w:tmpl w:val="7DDAB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432795"/>
    <w:multiLevelType w:val="hybridMultilevel"/>
    <w:tmpl w:val="0EF08D4E"/>
    <w:lvl w:ilvl="0" w:tplc="CDC0C5AA">
      <w:start w:val="1"/>
      <w:numFmt w:val="decimal"/>
      <w:lvlText w:val="%1."/>
      <w:lvlJc w:val="left"/>
      <w:pPr>
        <w:ind w:left="399" w:hanging="293"/>
      </w:pPr>
      <w:rPr>
        <w:rFonts w:hint="default"/>
        <w:w w:val="100"/>
        <w:lang w:val="pl-PL" w:eastAsia="en-US" w:bidi="ar-SA"/>
      </w:rPr>
    </w:lvl>
    <w:lvl w:ilvl="1" w:tplc="6B50518E">
      <w:start w:val="1"/>
      <w:numFmt w:val="decimal"/>
      <w:lvlText w:val="%2)"/>
      <w:lvlJc w:val="left"/>
      <w:pPr>
        <w:ind w:left="543" w:hanging="305"/>
      </w:pPr>
      <w:rPr>
        <w:rFonts w:asciiTheme="minorHAnsi" w:eastAsia="Times New Roman" w:hAnsiTheme="minorHAnsi" w:cstheme="minorHAnsi" w:hint="default"/>
        <w:b w:val="0"/>
        <w:bCs w:val="0"/>
        <w:i w:val="0"/>
        <w:iCs w:val="0"/>
        <w:w w:val="100"/>
        <w:sz w:val="22"/>
        <w:szCs w:val="22"/>
        <w:lang w:val="pl-PL" w:eastAsia="en-US" w:bidi="ar-SA"/>
      </w:rPr>
    </w:lvl>
    <w:lvl w:ilvl="2" w:tplc="7234D6CA">
      <w:numFmt w:val="bullet"/>
      <w:lvlText w:val="•"/>
      <w:lvlJc w:val="left"/>
      <w:pPr>
        <w:ind w:left="940" w:hanging="305"/>
      </w:pPr>
      <w:rPr>
        <w:rFonts w:hint="default"/>
        <w:lang w:val="pl-PL" w:eastAsia="en-US" w:bidi="ar-SA"/>
      </w:rPr>
    </w:lvl>
    <w:lvl w:ilvl="3" w:tplc="7C44BBD8">
      <w:numFmt w:val="bullet"/>
      <w:lvlText w:val="•"/>
      <w:lvlJc w:val="left"/>
      <w:pPr>
        <w:ind w:left="1985" w:hanging="305"/>
      </w:pPr>
      <w:rPr>
        <w:rFonts w:hint="default"/>
        <w:lang w:val="pl-PL" w:eastAsia="en-US" w:bidi="ar-SA"/>
      </w:rPr>
    </w:lvl>
    <w:lvl w:ilvl="4" w:tplc="EFE4AE5A">
      <w:numFmt w:val="bullet"/>
      <w:lvlText w:val="•"/>
      <w:lvlJc w:val="left"/>
      <w:pPr>
        <w:ind w:left="3031" w:hanging="305"/>
      </w:pPr>
      <w:rPr>
        <w:rFonts w:hint="default"/>
        <w:lang w:val="pl-PL" w:eastAsia="en-US" w:bidi="ar-SA"/>
      </w:rPr>
    </w:lvl>
    <w:lvl w:ilvl="5" w:tplc="4D3420F4">
      <w:numFmt w:val="bullet"/>
      <w:lvlText w:val="•"/>
      <w:lvlJc w:val="left"/>
      <w:pPr>
        <w:ind w:left="4077" w:hanging="305"/>
      </w:pPr>
      <w:rPr>
        <w:rFonts w:hint="default"/>
        <w:lang w:val="pl-PL" w:eastAsia="en-US" w:bidi="ar-SA"/>
      </w:rPr>
    </w:lvl>
    <w:lvl w:ilvl="6" w:tplc="7980BB94">
      <w:numFmt w:val="bullet"/>
      <w:lvlText w:val="•"/>
      <w:lvlJc w:val="left"/>
      <w:pPr>
        <w:ind w:left="5123" w:hanging="305"/>
      </w:pPr>
      <w:rPr>
        <w:rFonts w:hint="default"/>
        <w:lang w:val="pl-PL" w:eastAsia="en-US" w:bidi="ar-SA"/>
      </w:rPr>
    </w:lvl>
    <w:lvl w:ilvl="7" w:tplc="A2F41234">
      <w:numFmt w:val="bullet"/>
      <w:lvlText w:val="•"/>
      <w:lvlJc w:val="left"/>
      <w:pPr>
        <w:ind w:left="6169" w:hanging="305"/>
      </w:pPr>
      <w:rPr>
        <w:rFonts w:hint="default"/>
        <w:lang w:val="pl-PL" w:eastAsia="en-US" w:bidi="ar-SA"/>
      </w:rPr>
    </w:lvl>
    <w:lvl w:ilvl="8" w:tplc="A85443B0">
      <w:numFmt w:val="bullet"/>
      <w:lvlText w:val="•"/>
      <w:lvlJc w:val="left"/>
      <w:pPr>
        <w:ind w:left="7214" w:hanging="305"/>
      </w:pPr>
      <w:rPr>
        <w:rFonts w:hint="default"/>
        <w:lang w:val="pl-PL" w:eastAsia="en-US" w:bidi="ar-SA"/>
      </w:rPr>
    </w:lvl>
  </w:abstractNum>
  <w:abstractNum w:abstractNumId="82">
    <w:nsid w:val="54CF3F13"/>
    <w:multiLevelType w:val="hybridMultilevel"/>
    <w:tmpl w:val="DB1445C4"/>
    <w:lvl w:ilvl="0" w:tplc="DD1289CE">
      <w:start w:val="1"/>
      <w:numFmt w:val="decimal"/>
      <w:lvlText w:val="%1."/>
      <w:lvlJc w:val="left"/>
      <w:pPr>
        <w:ind w:left="541" w:hanging="358"/>
        <w:jc w:val="right"/>
      </w:pPr>
      <w:rPr>
        <w:rFonts w:hint="default"/>
        <w:w w:val="100"/>
        <w:lang w:val="pl-PL" w:eastAsia="en-US" w:bidi="ar-SA"/>
      </w:rPr>
    </w:lvl>
    <w:lvl w:ilvl="1" w:tplc="04150011">
      <w:start w:val="1"/>
      <w:numFmt w:val="decimal"/>
      <w:lvlText w:val="%2)"/>
      <w:lvlJc w:val="left"/>
      <w:pPr>
        <w:ind w:left="978" w:hanging="284"/>
      </w:pPr>
      <w:rPr>
        <w:rFonts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83">
    <w:nsid w:val="550A15DD"/>
    <w:multiLevelType w:val="hybridMultilevel"/>
    <w:tmpl w:val="0E7AB8A0"/>
    <w:lvl w:ilvl="0" w:tplc="0066BCAC">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C053F9"/>
    <w:multiLevelType w:val="hybridMultilevel"/>
    <w:tmpl w:val="AB0EEA3E"/>
    <w:lvl w:ilvl="0" w:tplc="1474EF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9CD66FA"/>
    <w:multiLevelType w:val="hybridMultilevel"/>
    <w:tmpl w:val="B65C6E84"/>
    <w:lvl w:ilvl="0" w:tplc="27181276">
      <w:start w:val="1"/>
      <w:numFmt w:val="decimal"/>
      <w:lvlText w:val="%1."/>
      <w:lvlJc w:val="left"/>
      <w:pPr>
        <w:ind w:left="543"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3F4E0508">
      <w:numFmt w:val="bullet"/>
      <w:lvlText w:val="-"/>
      <w:lvlJc w:val="left"/>
      <w:pPr>
        <w:ind w:left="678" w:hanging="135"/>
      </w:pPr>
      <w:rPr>
        <w:rFonts w:ascii="Times New Roman" w:eastAsia="Times New Roman" w:hAnsi="Times New Roman" w:cs="Times New Roman" w:hint="default"/>
        <w:b w:val="0"/>
        <w:bCs w:val="0"/>
        <w:i w:val="0"/>
        <w:iCs w:val="0"/>
        <w:w w:val="100"/>
        <w:sz w:val="23"/>
        <w:szCs w:val="23"/>
        <w:lang w:val="pl-PL" w:eastAsia="en-US" w:bidi="ar-SA"/>
      </w:rPr>
    </w:lvl>
    <w:lvl w:ilvl="2" w:tplc="45BA79AC">
      <w:numFmt w:val="bullet"/>
      <w:lvlText w:val="•"/>
      <w:lvlJc w:val="left"/>
      <w:pPr>
        <w:ind w:left="1638" w:hanging="135"/>
      </w:pPr>
      <w:rPr>
        <w:rFonts w:hint="default"/>
        <w:lang w:val="pl-PL" w:eastAsia="en-US" w:bidi="ar-SA"/>
      </w:rPr>
    </w:lvl>
    <w:lvl w:ilvl="3" w:tplc="1828FEB8">
      <w:numFmt w:val="bullet"/>
      <w:lvlText w:val="•"/>
      <w:lvlJc w:val="left"/>
      <w:pPr>
        <w:ind w:left="2596" w:hanging="135"/>
      </w:pPr>
      <w:rPr>
        <w:rFonts w:hint="default"/>
        <w:lang w:val="pl-PL" w:eastAsia="en-US" w:bidi="ar-SA"/>
      </w:rPr>
    </w:lvl>
    <w:lvl w:ilvl="4" w:tplc="62B8C69A">
      <w:numFmt w:val="bullet"/>
      <w:lvlText w:val="•"/>
      <w:lvlJc w:val="left"/>
      <w:pPr>
        <w:ind w:left="3555" w:hanging="135"/>
      </w:pPr>
      <w:rPr>
        <w:rFonts w:hint="default"/>
        <w:lang w:val="pl-PL" w:eastAsia="en-US" w:bidi="ar-SA"/>
      </w:rPr>
    </w:lvl>
    <w:lvl w:ilvl="5" w:tplc="A34E8920">
      <w:numFmt w:val="bullet"/>
      <w:lvlText w:val="•"/>
      <w:lvlJc w:val="left"/>
      <w:pPr>
        <w:ind w:left="4513" w:hanging="135"/>
      </w:pPr>
      <w:rPr>
        <w:rFonts w:hint="default"/>
        <w:lang w:val="pl-PL" w:eastAsia="en-US" w:bidi="ar-SA"/>
      </w:rPr>
    </w:lvl>
    <w:lvl w:ilvl="6" w:tplc="F6B88038">
      <w:numFmt w:val="bullet"/>
      <w:lvlText w:val="•"/>
      <w:lvlJc w:val="left"/>
      <w:pPr>
        <w:ind w:left="5472" w:hanging="135"/>
      </w:pPr>
      <w:rPr>
        <w:rFonts w:hint="default"/>
        <w:lang w:val="pl-PL" w:eastAsia="en-US" w:bidi="ar-SA"/>
      </w:rPr>
    </w:lvl>
    <w:lvl w:ilvl="7" w:tplc="75C21EC6">
      <w:numFmt w:val="bullet"/>
      <w:lvlText w:val="•"/>
      <w:lvlJc w:val="left"/>
      <w:pPr>
        <w:ind w:left="6430" w:hanging="135"/>
      </w:pPr>
      <w:rPr>
        <w:rFonts w:hint="default"/>
        <w:lang w:val="pl-PL" w:eastAsia="en-US" w:bidi="ar-SA"/>
      </w:rPr>
    </w:lvl>
    <w:lvl w:ilvl="8" w:tplc="DC347778">
      <w:numFmt w:val="bullet"/>
      <w:lvlText w:val="•"/>
      <w:lvlJc w:val="left"/>
      <w:pPr>
        <w:ind w:left="7389" w:hanging="135"/>
      </w:pPr>
      <w:rPr>
        <w:rFonts w:hint="default"/>
        <w:lang w:val="pl-PL" w:eastAsia="en-US" w:bidi="ar-SA"/>
      </w:rPr>
    </w:lvl>
  </w:abstractNum>
  <w:abstractNum w:abstractNumId="8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5BC278AE"/>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0">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675F6D9A"/>
    <w:multiLevelType w:val="hybridMultilevel"/>
    <w:tmpl w:val="0B4CE166"/>
    <w:lvl w:ilvl="0" w:tplc="3F4E0508">
      <w:numFmt w:val="bullet"/>
      <w:lvlText w:val="-"/>
      <w:lvlJc w:val="left"/>
      <w:pPr>
        <w:ind w:left="1069"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5">
    <w:nsid w:val="680847DF"/>
    <w:multiLevelType w:val="hybridMultilevel"/>
    <w:tmpl w:val="E4D445E4"/>
    <w:lvl w:ilvl="0" w:tplc="A2204318">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F02D37"/>
    <w:multiLevelType w:val="hybridMultilevel"/>
    <w:tmpl w:val="511C30CE"/>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CAAE0422">
      <w:start w:val="1"/>
      <w:numFmt w:val="lowerLetter"/>
      <w:lvlText w:val="%2)"/>
      <w:lvlJc w:val="left"/>
      <w:pPr>
        <w:ind w:left="541" w:hanging="327"/>
      </w:pPr>
      <w:rPr>
        <w:rFonts w:asciiTheme="minorHAnsi" w:eastAsia="Times New Roman" w:hAnsiTheme="minorHAnsi" w:cstheme="minorHAnsi"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98">
    <w:nsid w:val="6D2C0A8A"/>
    <w:multiLevelType w:val="hybridMultilevel"/>
    <w:tmpl w:val="2F52E3B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9">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CF5165"/>
    <w:multiLevelType w:val="hybridMultilevel"/>
    <w:tmpl w:val="9AAC263E"/>
    <w:lvl w:ilvl="0" w:tplc="65062312">
      <w:start w:val="1"/>
      <w:numFmt w:val="decimal"/>
      <w:lvlText w:val="%1."/>
      <w:lvlJc w:val="left"/>
      <w:pPr>
        <w:ind w:left="360"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91480810">
      <w:start w:val="1"/>
      <w:numFmt w:val="decimal"/>
      <w:lvlText w:val="%2)"/>
      <w:lvlJc w:val="left"/>
      <w:pPr>
        <w:ind w:left="725" w:hanging="250"/>
      </w:pPr>
      <w:rPr>
        <w:rFonts w:hint="default"/>
        <w:spacing w:val="-1"/>
        <w:w w:val="100"/>
        <w:lang w:val="pl-PL" w:eastAsia="en-US" w:bidi="ar-SA"/>
      </w:rPr>
    </w:lvl>
    <w:lvl w:ilvl="2" w:tplc="AD2E3268">
      <w:numFmt w:val="bullet"/>
      <w:lvlText w:val="-"/>
      <w:lvlJc w:val="left"/>
      <w:pPr>
        <w:ind w:left="775" w:hanging="135"/>
      </w:pPr>
      <w:rPr>
        <w:rFonts w:ascii="Times New Roman" w:eastAsia="Times New Roman" w:hAnsi="Times New Roman" w:cs="Times New Roman" w:hint="default"/>
        <w:w w:val="100"/>
        <w:lang w:val="pl-PL" w:eastAsia="en-US" w:bidi="ar-SA"/>
      </w:rPr>
    </w:lvl>
    <w:lvl w:ilvl="3" w:tplc="4268E01C">
      <w:numFmt w:val="bullet"/>
      <w:lvlText w:val="•"/>
      <w:lvlJc w:val="left"/>
      <w:pPr>
        <w:ind w:left="817" w:hanging="135"/>
      </w:pPr>
      <w:rPr>
        <w:rFonts w:hint="default"/>
        <w:lang w:val="pl-PL" w:eastAsia="en-US" w:bidi="ar-SA"/>
      </w:rPr>
    </w:lvl>
    <w:lvl w:ilvl="4" w:tplc="2066392C">
      <w:numFmt w:val="bullet"/>
      <w:lvlText w:val="•"/>
      <w:lvlJc w:val="left"/>
      <w:pPr>
        <w:ind w:left="2003" w:hanging="135"/>
      </w:pPr>
      <w:rPr>
        <w:rFonts w:hint="default"/>
        <w:lang w:val="pl-PL" w:eastAsia="en-US" w:bidi="ar-SA"/>
      </w:rPr>
    </w:lvl>
    <w:lvl w:ilvl="5" w:tplc="C082CAD4">
      <w:numFmt w:val="bullet"/>
      <w:lvlText w:val="•"/>
      <w:lvlJc w:val="left"/>
      <w:pPr>
        <w:ind w:left="3190" w:hanging="135"/>
      </w:pPr>
      <w:rPr>
        <w:rFonts w:hint="default"/>
        <w:lang w:val="pl-PL" w:eastAsia="en-US" w:bidi="ar-SA"/>
      </w:rPr>
    </w:lvl>
    <w:lvl w:ilvl="6" w:tplc="A5F07C0E">
      <w:numFmt w:val="bullet"/>
      <w:lvlText w:val="•"/>
      <w:lvlJc w:val="left"/>
      <w:pPr>
        <w:ind w:left="4376" w:hanging="135"/>
      </w:pPr>
      <w:rPr>
        <w:rFonts w:hint="default"/>
        <w:lang w:val="pl-PL" w:eastAsia="en-US" w:bidi="ar-SA"/>
      </w:rPr>
    </w:lvl>
    <w:lvl w:ilvl="7" w:tplc="C4C2BD2E">
      <w:numFmt w:val="bullet"/>
      <w:lvlText w:val="•"/>
      <w:lvlJc w:val="left"/>
      <w:pPr>
        <w:ind w:left="5563" w:hanging="135"/>
      </w:pPr>
      <w:rPr>
        <w:rFonts w:hint="default"/>
        <w:lang w:val="pl-PL" w:eastAsia="en-US" w:bidi="ar-SA"/>
      </w:rPr>
    </w:lvl>
    <w:lvl w:ilvl="8" w:tplc="2FF8A6F0">
      <w:numFmt w:val="bullet"/>
      <w:lvlText w:val="•"/>
      <w:lvlJc w:val="left"/>
      <w:pPr>
        <w:ind w:left="6750" w:hanging="135"/>
      </w:pPr>
      <w:rPr>
        <w:rFonts w:hint="default"/>
        <w:lang w:val="pl-PL" w:eastAsia="en-US" w:bidi="ar-SA"/>
      </w:rPr>
    </w:lvl>
  </w:abstractNum>
  <w:abstractNum w:abstractNumId="103">
    <w:nsid w:val="737818B0"/>
    <w:multiLevelType w:val="hybridMultilevel"/>
    <w:tmpl w:val="7F72B1E6"/>
    <w:lvl w:ilvl="0" w:tplc="667617A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6B7129E"/>
    <w:multiLevelType w:val="hybridMultilevel"/>
    <w:tmpl w:val="F2EA9472"/>
    <w:lvl w:ilvl="0" w:tplc="04150017">
      <w:start w:val="1"/>
      <w:numFmt w:val="lowerLetter"/>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373674"/>
    <w:multiLevelType w:val="hybridMultilevel"/>
    <w:tmpl w:val="851268C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7">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8">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8"/>
  </w:num>
  <w:num w:numId="2">
    <w:abstractNumId w:val="72"/>
  </w:num>
  <w:num w:numId="3">
    <w:abstractNumId w:val="33"/>
  </w:num>
  <w:num w:numId="4">
    <w:abstractNumId w:val="86"/>
  </w:num>
  <w:num w:numId="5">
    <w:abstractNumId w:val="32"/>
  </w:num>
  <w:num w:numId="6">
    <w:abstractNumId w:val="90"/>
  </w:num>
  <w:num w:numId="7">
    <w:abstractNumId w:val="110"/>
  </w:num>
  <w:num w:numId="8">
    <w:abstractNumId w:val="93"/>
  </w:num>
  <w:num w:numId="9">
    <w:abstractNumId w:val="35"/>
  </w:num>
  <w:num w:numId="10">
    <w:abstractNumId w:val="108"/>
  </w:num>
  <w:num w:numId="11">
    <w:abstractNumId w:val="101"/>
  </w:num>
  <w:num w:numId="12">
    <w:abstractNumId w:val="43"/>
  </w:num>
  <w:num w:numId="13">
    <w:abstractNumId w:val="58"/>
  </w:num>
  <w:num w:numId="14">
    <w:abstractNumId w:val="91"/>
  </w:num>
  <w:num w:numId="15">
    <w:abstractNumId w:val="40"/>
  </w:num>
  <w:num w:numId="16">
    <w:abstractNumId w:val="46"/>
  </w:num>
  <w:num w:numId="17">
    <w:abstractNumId w:val="63"/>
  </w:num>
  <w:num w:numId="18">
    <w:abstractNumId w:val="51"/>
  </w:num>
  <w:num w:numId="19">
    <w:abstractNumId w:val="99"/>
  </w:num>
  <w:num w:numId="20">
    <w:abstractNumId w:val="92"/>
  </w:num>
  <w:num w:numId="21">
    <w:abstractNumId w:val="105"/>
  </w:num>
  <w:num w:numId="22">
    <w:abstractNumId w:val="42"/>
  </w:num>
  <w:num w:numId="23">
    <w:abstractNumId w:val="103"/>
  </w:num>
  <w:num w:numId="24">
    <w:abstractNumId w:val="65"/>
  </w:num>
  <w:num w:numId="25">
    <w:abstractNumId w:val="107"/>
  </w:num>
  <w:num w:numId="26">
    <w:abstractNumId w:val="64"/>
  </w:num>
  <w:num w:numId="27">
    <w:abstractNumId w:val="53"/>
  </w:num>
  <w:num w:numId="28">
    <w:abstractNumId w:val="111"/>
  </w:num>
  <w:num w:numId="29">
    <w:abstractNumId w:val="49"/>
  </w:num>
  <w:num w:numId="30">
    <w:abstractNumId w:val="39"/>
  </w:num>
  <w:num w:numId="31">
    <w:abstractNumId w:val="100"/>
  </w:num>
  <w:num w:numId="32">
    <w:abstractNumId w:val="78"/>
  </w:num>
  <w:num w:numId="33">
    <w:abstractNumId w:val="76"/>
  </w:num>
  <w:num w:numId="34">
    <w:abstractNumId w:val="87"/>
  </w:num>
  <w:num w:numId="35">
    <w:abstractNumId w:val="52"/>
  </w:num>
  <w:num w:numId="36">
    <w:abstractNumId w:val="38"/>
  </w:num>
  <w:num w:numId="37">
    <w:abstractNumId w:val="59"/>
  </w:num>
  <w:num w:numId="38">
    <w:abstractNumId w:val="77"/>
  </w:num>
  <w:num w:numId="39">
    <w:abstractNumId w:val="80"/>
  </w:num>
  <w:num w:numId="40">
    <w:abstractNumId w:val="55"/>
  </w:num>
  <w:num w:numId="41">
    <w:abstractNumId w:val="37"/>
  </w:num>
  <w:num w:numId="42">
    <w:abstractNumId w:val="19"/>
  </w:num>
  <w:num w:numId="43">
    <w:abstractNumId w:val="75"/>
  </w:num>
  <w:num w:numId="44">
    <w:abstractNumId w:val="79"/>
  </w:num>
  <w:num w:numId="45">
    <w:abstractNumId w:val="96"/>
  </w:num>
  <w:num w:numId="46">
    <w:abstractNumId w:val="73"/>
  </w:num>
  <w:num w:numId="47">
    <w:abstractNumId w:val="45"/>
  </w:num>
  <w:num w:numId="48">
    <w:abstractNumId w:val="109"/>
  </w:num>
  <w:num w:numId="49">
    <w:abstractNumId w:val="74"/>
  </w:num>
  <w:num w:numId="50">
    <w:abstractNumId w:val="68"/>
  </w:num>
  <w:num w:numId="51">
    <w:abstractNumId w:val="57"/>
  </w:num>
  <w:num w:numId="52">
    <w:abstractNumId w:val="85"/>
  </w:num>
  <w:num w:numId="53">
    <w:abstractNumId w:val="81"/>
  </w:num>
  <w:num w:numId="54">
    <w:abstractNumId w:val="50"/>
  </w:num>
  <w:num w:numId="55">
    <w:abstractNumId w:val="97"/>
  </w:num>
  <w:num w:numId="56">
    <w:abstractNumId w:val="69"/>
  </w:num>
  <w:num w:numId="57">
    <w:abstractNumId w:val="62"/>
  </w:num>
  <w:num w:numId="58">
    <w:abstractNumId w:val="36"/>
  </w:num>
  <w:num w:numId="59">
    <w:abstractNumId w:val="102"/>
  </w:num>
  <w:num w:numId="60">
    <w:abstractNumId w:val="83"/>
  </w:num>
  <w:num w:numId="61">
    <w:abstractNumId w:val="95"/>
  </w:num>
  <w:num w:numId="62">
    <w:abstractNumId w:val="104"/>
  </w:num>
  <w:num w:numId="63">
    <w:abstractNumId w:val="54"/>
  </w:num>
  <w:num w:numId="64">
    <w:abstractNumId w:val="94"/>
  </w:num>
  <w:num w:numId="65">
    <w:abstractNumId w:val="106"/>
  </w:num>
  <w:num w:numId="66">
    <w:abstractNumId w:val="70"/>
  </w:num>
  <w:num w:numId="67">
    <w:abstractNumId w:val="47"/>
  </w:num>
  <w:num w:numId="68">
    <w:abstractNumId w:val="89"/>
  </w:num>
  <w:num w:numId="69">
    <w:abstractNumId w:val="44"/>
  </w:num>
  <w:num w:numId="70">
    <w:abstractNumId w:val="98"/>
  </w:num>
  <w:num w:numId="71">
    <w:abstractNumId w:val="41"/>
  </w:num>
  <w:num w:numId="72">
    <w:abstractNumId w:val="82"/>
  </w:num>
  <w:num w:numId="73">
    <w:abstractNumId w:val="34"/>
  </w:num>
  <w:num w:numId="74">
    <w:abstractNumId w:val="67"/>
  </w:num>
  <w:num w:numId="75">
    <w:abstractNumId w:val="60"/>
  </w:num>
  <w:num w:numId="76">
    <w:abstractNumId w:val="66"/>
  </w:num>
  <w:num w:numId="77">
    <w:abstractNumId w:val="71"/>
  </w:num>
  <w:num w:numId="78">
    <w:abstractNumId w:val="8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073E7"/>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87FA9"/>
    <w:rsid w:val="00092021"/>
    <w:rsid w:val="00094985"/>
    <w:rsid w:val="000952D5"/>
    <w:rsid w:val="00097670"/>
    <w:rsid w:val="00097EEE"/>
    <w:rsid w:val="000A3261"/>
    <w:rsid w:val="000A6D83"/>
    <w:rsid w:val="000B45B7"/>
    <w:rsid w:val="000C2C3C"/>
    <w:rsid w:val="000C4869"/>
    <w:rsid w:val="000C7070"/>
    <w:rsid w:val="000D44DD"/>
    <w:rsid w:val="000D6834"/>
    <w:rsid w:val="000D7328"/>
    <w:rsid w:val="000D75EF"/>
    <w:rsid w:val="000E1886"/>
    <w:rsid w:val="000E5B47"/>
    <w:rsid w:val="000F0DCF"/>
    <w:rsid w:val="000F210F"/>
    <w:rsid w:val="000F4B18"/>
    <w:rsid w:val="000F622D"/>
    <w:rsid w:val="000F7A52"/>
    <w:rsid w:val="0010188D"/>
    <w:rsid w:val="00105E74"/>
    <w:rsid w:val="00106DFB"/>
    <w:rsid w:val="00110A00"/>
    <w:rsid w:val="00112157"/>
    <w:rsid w:val="001143CF"/>
    <w:rsid w:val="00122917"/>
    <w:rsid w:val="00124E77"/>
    <w:rsid w:val="0014312E"/>
    <w:rsid w:val="00143282"/>
    <w:rsid w:val="00151B16"/>
    <w:rsid w:val="00152244"/>
    <w:rsid w:val="00152606"/>
    <w:rsid w:val="00155A34"/>
    <w:rsid w:val="00155F44"/>
    <w:rsid w:val="001567DC"/>
    <w:rsid w:val="001578C5"/>
    <w:rsid w:val="00161529"/>
    <w:rsid w:val="001636E2"/>
    <w:rsid w:val="00166B70"/>
    <w:rsid w:val="00167A10"/>
    <w:rsid w:val="00173F1C"/>
    <w:rsid w:val="00176ED9"/>
    <w:rsid w:val="001808AF"/>
    <w:rsid w:val="00182802"/>
    <w:rsid w:val="001907EA"/>
    <w:rsid w:val="001924E9"/>
    <w:rsid w:val="00193510"/>
    <w:rsid w:val="00193C93"/>
    <w:rsid w:val="001941F3"/>
    <w:rsid w:val="0019567D"/>
    <w:rsid w:val="001A0C41"/>
    <w:rsid w:val="001A3E4D"/>
    <w:rsid w:val="001A4DDC"/>
    <w:rsid w:val="001B0500"/>
    <w:rsid w:val="001B1846"/>
    <w:rsid w:val="001B302B"/>
    <w:rsid w:val="001B3BD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3CC8"/>
    <w:rsid w:val="002151AE"/>
    <w:rsid w:val="00216D18"/>
    <w:rsid w:val="00217613"/>
    <w:rsid w:val="00222130"/>
    <w:rsid w:val="002271DF"/>
    <w:rsid w:val="00231A39"/>
    <w:rsid w:val="00234E60"/>
    <w:rsid w:val="0023571A"/>
    <w:rsid w:val="00236B9F"/>
    <w:rsid w:val="002408D3"/>
    <w:rsid w:val="0024488C"/>
    <w:rsid w:val="00245457"/>
    <w:rsid w:val="00246F74"/>
    <w:rsid w:val="00247824"/>
    <w:rsid w:val="00251C04"/>
    <w:rsid w:val="0025455A"/>
    <w:rsid w:val="002557DA"/>
    <w:rsid w:val="00255804"/>
    <w:rsid w:val="002713EB"/>
    <w:rsid w:val="002721E0"/>
    <w:rsid w:val="00275468"/>
    <w:rsid w:val="00281926"/>
    <w:rsid w:val="00285808"/>
    <w:rsid w:val="00287DEF"/>
    <w:rsid w:val="00290215"/>
    <w:rsid w:val="00293452"/>
    <w:rsid w:val="002A19F7"/>
    <w:rsid w:val="002A4E10"/>
    <w:rsid w:val="002A7F5E"/>
    <w:rsid w:val="002B3A46"/>
    <w:rsid w:val="002B3EBA"/>
    <w:rsid w:val="002C3F4E"/>
    <w:rsid w:val="002D10AF"/>
    <w:rsid w:val="002E32E3"/>
    <w:rsid w:val="002F10A2"/>
    <w:rsid w:val="002F1216"/>
    <w:rsid w:val="002F5873"/>
    <w:rsid w:val="002F602C"/>
    <w:rsid w:val="002F6506"/>
    <w:rsid w:val="00306820"/>
    <w:rsid w:val="00310A9F"/>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3F2D"/>
    <w:rsid w:val="003671AB"/>
    <w:rsid w:val="003720BA"/>
    <w:rsid w:val="00377D90"/>
    <w:rsid w:val="00383CC9"/>
    <w:rsid w:val="0038581C"/>
    <w:rsid w:val="00387F9F"/>
    <w:rsid w:val="003964A1"/>
    <w:rsid w:val="003B2270"/>
    <w:rsid w:val="003B2FD4"/>
    <w:rsid w:val="003B3DEA"/>
    <w:rsid w:val="003B62BD"/>
    <w:rsid w:val="003C3348"/>
    <w:rsid w:val="003C571F"/>
    <w:rsid w:val="003C66F5"/>
    <w:rsid w:val="003D2016"/>
    <w:rsid w:val="003E4713"/>
    <w:rsid w:val="003F1DFA"/>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050"/>
    <w:rsid w:val="004A2363"/>
    <w:rsid w:val="004A2F85"/>
    <w:rsid w:val="004A5606"/>
    <w:rsid w:val="004A577B"/>
    <w:rsid w:val="004A6E0E"/>
    <w:rsid w:val="004B6723"/>
    <w:rsid w:val="004C2FA4"/>
    <w:rsid w:val="004C32D5"/>
    <w:rsid w:val="004C6553"/>
    <w:rsid w:val="004C75FA"/>
    <w:rsid w:val="004C7E4B"/>
    <w:rsid w:val="004D022A"/>
    <w:rsid w:val="004D0CF4"/>
    <w:rsid w:val="004D36DB"/>
    <w:rsid w:val="004E412F"/>
    <w:rsid w:val="004F1936"/>
    <w:rsid w:val="004F3220"/>
    <w:rsid w:val="005003CD"/>
    <w:rsid w:val="005012C9"/>
    <w:rsid w:val="00501B02"/>
    <w:rsid w:val="00504211"/>
    <w:rsid w:val="0050759D"/>
    <w:rsid w:val="00513666"/>
    <w:rsid w:val="00516F11"/>
    <w:rsid w:val="00527D37"/>
    <w:rsid w:val="005319FC"/>
    <w:rsid w:val="005343F4"/>
    <w:rsid w:val="0053636E"/>
    <w:rsid w:val="0053670C"/>
    <w:rsid w:val="00541F0B"/>
    <w:rsid w:val="00542358"/>
    <w:rsid w:val="005431CE"/>
    <w:rsid w:val="005457A9"/>
    <w:rsid w:val="00545F86"/>
    <w:rsid w:val="0055040C"/>
    <w:rsid w:val="00550F25"/>
    <w:rsid w:val="005514D0"/>
    <w:rsid w:val="00553522"/>
    <w:rsid w:val="00553CD3"/>
    <w:rsid w:val="00555003"/>
    <w:rsid w:val="0055622F"/>
    <w:rsid w:val="00564B84"/>
    <w:rsid w:val="005713D5"/>
    <w:rsid w:val="00575004"/>
    <w:rsid w:val="005812D1"/>
    <w:rsid w:val="00594B08"/>
    <w:rsid w:val="00595E1B"/>
    <w:rsid w:val="005A28D2"/>
    <w:rsid w:val="005B1ACB"/>
    <w:rsid w:val="005B3A03"/>
    <w:rsid w:val="005B533E"/>
    <w:rsid w:val="005C2AE2"/>
    <w:rsid w:val="005C5A2A"/>
    <w:rsid w:val="005C6A8D"/>
    <w:rsid w:val="005D2459"/>
    <w:rsid w:val="005F1E59"/>
    <w:rsid w:val="005F2EF9"/>
    <w:rsid w:val="005F7CEE"/>
    <w:rsid w:val="00600637"/>
    <w:rsid w:val="006050E7"/>
    <w:rsid w:val="00607AE7"/>
    <w:rsid w:val="00607CCC"/>
    <w:rsid w:val="00610B61"/>
    <w:rsid w:val="00611FDE"/>
    <w:rsid w:val="00614602"/>
    <w:rsid w:val="006152A2"/>
    <w:rsid w:val="0062123B"/>
    <w:rsid w:val="006234C1"/>
    <w:rsid w:val="006253E8"/>
    <w:rsid w:val="00626B1A"/>
    <w:rsid w:val="006379FC"/>
    <w:rsid w:val="00640E5D"/>
    <w:rsid w:val="00645551"/>
    <w:rsid w:val="006541AA"/>
    <w:rsid w:val="00662684"/>
    <w:rsid w:val="00666734"/>
    <w:rsid w:val="00671571"/>
    <w:rsid w:val="0067367B"/>
    <w:rsid w:val="00676BCE"/>
    <w:rsid w:val="00680514"/>
    <w:rsid w:val="006859B1"/>
    <w:rsid w:val="00686AE2"/>
    <w:rsid w:val="00692E72"/>
    <w:rsid w:val="00693B52"/>
    <w:rsid w:val="006B0BD1"/>
    <w:rsid w:val="006B126B"/>
    <w:rsid w:val="006B4ACD"/>
    <w:rsid w:val="006B4B83"/>
    <w:rsid w:val="006B677B"/>
    <w:rsid w:val="006C32B8"/>
    <w:rsid w:val="006C4E01"/>
    <w:rsid w:val="006C63F3"/>
    <w:rsid w:val="006D1F87"/>
    <w:rsid w:val="006D2C09"/>
    <w:rsid w:val="006D3342"/>
    <w:rsid w:val="006F4462"/>
    <w:rsid w:val="00707AEB"/>
    <w:rsid w:val="00707B5C"/>
    <w:rsid w:val="00713658"/>
    <w:rsid w:val="00722024"/>
    <w:rsid w:val="00723CD2"/>
    <w:rsid w:val="00724601"/>
    <w:rsid w:val="0072562C"/>
    <w:rsid w:val="00734FD5"/>
    <w:rsid w:val="0074266A"/>
    <w:rsid w:val="00747412"/>
    <w:rsid w:val="007526B9"/>
    <w:rsid w:val="007616CD"/>
    <w:rsid w:val="00762650"/>
    <w:rsid w:val="00766DD2"/>
    <w:rsid w:val="007707D8"/>
    <w:rsid w:val="00771868"/>
    <w:rsid w:val="007734E5"/>
    <w:rsid w:val="00785A69"/>
    <w:rsid w:val="007863A3"/>
    <w:rsid w:val="00787E99"/>
    <w:rsid w:val="00787FAE"/>
    <w:rsid w:val="00795A5E"/>
    <w:rsid w:val="007A079C"/>
    <w:rsid w:val="007A1B3C"/>
    <w:rsid w:val="007A1DC6"/>
    <w:rsid w:val="007A597F"/>
    <w:rsid w:val="007C0146"/>
    <w:rsid w:val="007C575B"/>
    <w:rsid w:val="007C5B12"/>
    <w:rsid w:val="007C7785"/>
    <w:rsid w:val="007D4CB4"/>
    <w:rsid w:val="007D6257"/>
    <w:rsid w:val="007D6502"/>
    <w:rsid w:val="007D6566"/>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47754"/>
    <w:rsid w:val="00850546"/>
    <w:rsid w:val="00863825"/>
    <w:rsid w:val="008647A0"/>
    <w:rsid w:val="00871CF4"/>
    <w:rsid w:val="00873408"/>
    <w:rsid w:val="00883AC9"/>
    <w:rsid w:val="008860D2"/>
    <w:rsid w:val="008865EC"/>
    <w:rsid w:val="00887075"/>
    <w:rsid w:val="00892B69"/>
    <w:rsid w:val="00894B08"/>
    <w:rsid w:val="00897646"/>
    <w:rsid w:val="008A2B4B"/>
    <w:rsid w:val="008A4F8B"/>
    <w:rsid w:val="008A5ABB"/>
    <w:rsid w:val="008A70C2"/>
    <w:rsid w:val="008B006B"/>
    <w:rsid w:val="008B110D"/>
    <w:rsid w:val="008B1A4C"/>
    <w:rsid w:val="008B7E4C"/>
    <w:rsid w:val="008C3ECA"/>
    <w:rsid w:val="008C7B2A"/>
    <w:rsid w:val="008D2126"/>
    <w:rsid w:val="008D7317"/>
    <w:rsid w:val="008E18E5"/>
    <w:rsid w:val="008F1FCD"/>
    <w:rsid w:val="008F2B8D"/>
    <w:rsid w:val="00901542"/>
    <w:rsid w:val="009024FE"/>
    <w:rsid w:val="00902B58"/>
    <w:rsid w:val="00903037"/>
    <w:rsid w:val="00903D17"/>
    <w:rsid w:val="00907366"/>
    <w:rsid w:val="009131AA"/>
    <w:rsid w:val="00916261"/>
    <w:rsid w:val="00917C4C"/>
    <w:rsid w:val="00920E92"/>
    <w:rsid w:val="00921FA3"/>
    <w:rsid w:val="00923419"/>
    <w:rsid w:val="009249BD"/>
    <w:rsid w:val="00933EAB"/>
    <w:rsid w:val="009366E8"/>
    <w:rsid w:val="009410F7"/>
    <w:rsid w:val="00943572"/>
    <w:rsid w:val="009472D4"/>
    <w:rsid w:val="009473FC"/>
    <w:rsid w:val="009527CA"/>
    <w:rsid w:val="00952BCB"/>
    <w:rsid w:val="00955F7F"/>
    <w:rsid w:val="009562CF"/>
    <w:rsid w:val="009577D7"/>
    <w:rsid w:val="00963267"/>
    <w:rsid w:val="00963F52"/>
    <w:rsid w:val="00964102"/>
    <w:rsid w:val="009644F7"/>
    <w:rsid w:val="00964CBD"/>
    <w:rsid w:val="0096709E"/>
    <w:rsid w:val="009674BE"/>
    <w:rsid w:val="009705A0"/>
    <w:rsid w:val="00972B73"/>
    <w:rsid w:val="00977638"/>
    <w:rsid w:val="00982E14"/>
    <w:rsid w:val="0098702B"/>
    <w:rsid w:val="009A2235"/>
    <w:rsid w:val="009A25EA"/>
    <w:rsid w:val="009B0394"/>
    <w:rsid w:val="009B07E7"/>
    <w:rsid w:val="009B0F9F"/>
    <w:rsid w:val="009B2E3D"/>
    <w:rsid w:val="009B38C4"/>
    <w:rsid w:val="009B5E8B"/>
    <w:rsid w:val="009C1676"/>
    <w:rsid w:val="009C1E69"/>
    <w:rsid w:val="009C22E8"/>
    <w:rsid w:val="009C603C"/>
    <w:rsid w:val="009D0C14"/>
    <w:rsid w:val="009D461C"/>
    <w:rsid w:val="009D528C"/>
    <w:rsid w:val="009D7CB0"/>
    <w:rsid w:val="009E2AB2"/>
    <w:rsid w:val="009F161C"/>
    <w:rsid w:val="009F3D16"/>
    <w:rsid w:val="009F482F"/>
    <w:rsid w:val="009F5338"/>
    <w:rsid w:val="009F616E"/>
    <w:rsid w:val="009F72A6"/>
    <w:rsid w:val="009F7EE5"/>
    <w:rsid w:val="00A02126"/>
    <w:rsid w:val="00A100FC"/>
    <w:rsid w:val="00A10496"/>
    <w:rsid w:val="00A106E5"/>
    <w:rsid w:val="00A15070"/>
    <w:rsid w:val="00A15C2A"/>
    <w:rsid w:val="00A178C4"/>
    <w:rsid w:val="00A21F35"/>
    <w:rsid w:val="00A22C65"/>
    <w:rsid w:val="00A3035A"/>
    <w:rsid w:val="00A32B2D"/>
    <w:rsid w:val="00A3416E"/>
    <w:rsid w:val="00A37869"/>
    <w:rsid w:val="00A42E4F"/>
    <w:rsid w:val="00A438E8"/>
    <w:rsid w:val="00A452F5"/>
    <w:rsid w:val="00A46EFB"/>
    <w:rsid w:val="00A47158"/>
    <w:rsid w:val="00A4736C"/>
    <w:rsid w:val="00A477FC"/>
    <w:rsid w:val="00A50FB9"/>
    <w:rsid w:val="00A63091"/>
    <w:rsid w:val="00A717D0"/>
    <w:rsid w:val="00A71FAA"/>
    <w:rsid w:val="00A73B19"/>
    <w:rsid w:val="00A80ED2"/>
    <w:rsid w:val="00A82EF8"/>
    <w:rsid w:val="00A8442D"/>
    <w:rsid w:val="00A90B09"/>
    <w:rsid w:val="00A92EF7"/>
    <w:rsid w:val="00A94752"/>
    <w:rsid w:val="00A949DE"/>
    <w:rsid w:val="00A94A38"/>
    <w:rsid w:val="00A9618C"/>
    <w:rsid w:val="00A966CC"/>
    <w:rsid w:val="00AA1AAE"/>
    <w:rsid w:val="00AA39BB"/>
    <w:rsid w:val="00AA7234"/>
    <w:rsid w:val="00AB1AE2"/>
    <w:rsid w:val="00AB202E"/>
    <w:rsid w:val="00AB382D"/>
    <w:rsid w:val="00AB3D75"/>
    <w:rsid w:val="00AB6AFA"/>
    <w:rsid w:val="00AC247A"/>
    <w:rsid w:val="00AC290A"/>
    <w:rsid w:val="00AC4E27"/>
    <w:rsid w:val="00AC6509"/>
    <w:rsid w:val="00AD4599"/>
    <w:rsid w:val="00AD5B4A"/>
    <w:rsid w:val="00AE4327"/>
    <w:rsid w:val="00AE4E73"/>
    <w:rsid w:val="00AE5FAE"/>
    <w:rsid w:val="00AE70CC"/>
    <w:rsid w:val="00B03E4D"/>
    <w:rsid w:val="00B11D84"/>
    <w:rsid w:val="00B1274A"/>
    <w:rsid w:val="00B14078"/>
    <w:rsid w:val="00B1644E"/>
    <w:rsid w:val="00B17D83"/>
    <w:rsid w:val="00B2651B"/>
    <w:rsid w:val="00B266C0"/>
    <w:rsid w:val="00B26D2F"/>
    <w:rsid w:val="00B327B9"/>
    <w:rsid w:val="00B41A14"/>
    <w:rsid w:val="00B46931"/>
    <w:rsid w:val="00B50868"/>
    <w:rsid w:val="00B555A6"/>
    <w:rsid w:val="00B612F5"/>
    <w:rsid w:val="00B624E7"/>
    <w:rsid w:val="00B739F7"/>
    <w:rsid w:val="00B81201"/>
    <w:rsid w:val="00B81837"/>
    <w:rsid w:val="00B830AF"/>
    <w:rsid w:val="00B83929"/>
    <w:rsid w:val="00B83ECB"/>
    <w:rsid w:val="00B844D8"/>
    <w:rsid w:val="00B85BE4"/>
    <w:rsid w:val="00B8681F"/>
    <w:rsid w:val="00B8714B"/>
    <w:rsid w:val="00B933D4"/>
    <w:rsid w:val="00B94E6E"/>
    <w:rsid w:val="00BA3C43"/>
    <w:rsid w:val="00BA4D1B"/>
    <w:rsid w:val="00BB1DA6"/>
    <w:rsid w:val="00BB78A3"/>
    <w:rsid w:val="00BB7C18"/>
    <w:rsid w:val="00BC12B6"/>
    <w:rsid w:val="00BC4A02"/>
    <w:rsid w:val="00BC6B12"/>
    <w:rsid w:val="00BC6C70"/>
    <w:rsid w:val="00BC7531"/>
    <w:rsid w:val="00BD1C25"/>
    <w:rsid w:val="00BD3159"/>
    <w:rsid w:val="00BE1F8C"/>
    <w:rsid w:val="00BE360E"/>
    <w:rsid w:val="00BE72A4"/>
    <w:rsid w:val="00BF22B3"/>
    <w:rsid w:val="00BF6817"/>
    <w:rsid w:val="00BF7BD0"/>
    <w:rsid w:val="00C04BC4"/>
    <w:rsid w:val="00C0656E"/>
    <w:rsid w:val="00C0796D"/>
    <w:rsid w:val="00C079FE"/>
    <w:rsid w:val="00C135FA"/>
    <w:rsid w:val="00C15CE2"/>
    <w:rsid w:val="00C174AF"/>
    <w:rsid w:val="00C17F4B"/>
    <w:rsid w:val="00C21DB9"/>
    <w:rsid w:val="00C24DE1"/>
    <w:rsid w:val="00C30511"/>
    <w:rsid w:val="00C324BC"/>
    <w:rsid w:val="00C34066"/>
    <w:rsid w:val="00C35643"/>
    <w:rsid w:val="00C35BF5"/>
    <w:rsid w:val="00C3795F"/>
    <w:rsid w:val="00C37D81"/>
    <w:rsid w:val="00C520C2"/>
    <w:rsid w:val="00C53076"/>
    <w:rsid w:val="00C53A41"/>
    <w:rsid w:val="00C564D1"/>
    <w:rsid w:val="00C57649"/>
    <w:rsid w:val="00C70756"/>
    <w:rsid w:val="00C708C8"/>
    <w:rsid w:val="00C72B5C"/>
    <w:rsid w:val="00C77F4A"/>
    <w:rsid w:val="00C81B53"/>
    <w:rsid w:val="00C81D4D"/>
    <w:rsid w:val="00C81EE8"/>
    <w:rsid w:val="00C8526B"/>
    <w:rsid w:val="00C85E42"/>
    <w:rsid w:val="00C86B15"/>
    <w:rsid w:val="00CA15B1"/>
    <w:rsid w:val="00CA5066"/>
    <w:rsid w:val="00CB5BFD"/>
    <w:rsid w:val="00CB6BA5"/>
    <w:rsid w:val="00CC344F"/>
    <w:rsid w:val="00CC4DDA"/>
    <w:rsid w:val="00CC51CE"/>
    <w:rsid w:val="00CD052B"/>
    <w:rsid w:val="00CD27D7"/>
    <w:rsid w:val="00CD3E3E"/>
    <w:rsid w:val="00CD482A"/>
    <w:rsid w:val="00CE08F5"/>
    <w:rsid w:val="00CE2A7B"/>
    <w:rsid w:val="00CE2D24"/>
    <w:rsid w:val="00CF1934"/>
    <w:rsid w:val="00CF415E"/>
    <w:rsid w:val="00CF5E42"/>
    <w:rsid w:val="00D02FC5"/>
    <w:rsid w:val="00D0309E"/>
    <w:rsid w:val="00D03547"/>
    <w:rsid w:val="00D05327"/>
    <w:rsid w:val="00D128B1"/>
    <w:rsid w:val="00D13059"/>
    <w:rsid w:val="00D14EDA"/>
    <w:rsid w:val="00D304E9"/>
    <w:rsid w:val="00D31349"/>
    <w:rsid w:val="00D500B0"/>
    <w:rsid w:val="00D60564"/>
    <w:rsid w:val="00D6257E"/>
    <w:rsid w:val="00D64498"/>
    <w:rsid w:val="00D659E7"/>
    <w:rsid w:val="00D663B1"/>
    <w:rsid w:val="00D71812"/>
    <w:rsid w:val="00D7301E"/>
    <w:rsid w:val="00D77DE1"/>
    <w:rsid w:val="00D8196E"/>
    <w:rsid w:val="00D87310"/>
    <w:rsid w:val="00D94146"/>
    <w:rsid w:val="00D96AFF"/>
    <w:rsid w:val="00D9782D"/>
    <w:rsid w:val="00DA148E"/>
    <w:rsid w:val="00DA1F08"/>
    <w:rsid w:val="00DA5099"/>
    <w:rsid w:val="00DA5B3D"/>
    <w:rsid w:val="00DB2F38"/>
    <w:rsid w:val="00DB4FCB"/>
    <w:rsid w:val="00DB5309"/>
    <w:rsid w:val="00DC467B"/>
    <w:rsid w:val="00DD02F6"/>
    <w:rsid w:val="00DD1301"/>
    <w:rsid w:val="00DE264A"/>
    <w:rsid w:val="00DE4C9A"/>
    <w:rsid w:val="00DE5541"/>
    <w:rsid w:val="00DE7177"/>
    <w:rsid w:val="00DF3B41"/>
    <w:rsid w:val="00E01F00"/>
    <w:rsid w:val="00E02F0A"/>
    <w:rsid w:val="00E104DC"/>
    <w:rsid w:val="00E15012"/>
    <w:rsid w:val="00E15B01"/>
    <w:rsid w:val="00E226BA"/>
    <w:rsid w:val="00E22811"/>
    <w:rsid w:val="00E2415B"/>
    <w:rsid w:val="00E306F9"/>
    <w:rsid w:val="00E32C2E"/>
    <w:rsid w:val="00E35159"/>
    <w:rsid w:val="00E37515"/>
    <w:rsid w:val="00E45FD6"/>
    <w:rsid w:val="00E50BA3"/>
    <w:rsid w:val="00E51FC8"/>
    <w:rsid w:val="00E5248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435F"/>
    <w:rsid w:val="00EC718E"/>
    <w:rsid w:val="00ED2E41"/>
    <w:rsid w:val="00ED3799"/>
    <w:rsid w:val="00ED4B2D"/>
    <w:rsid w:val="00EE5B07"/>
    <w:rsid w:val="00EF0631"/>
    <w:rsid w:val="00EF215D"/>
    <w:rsid w:val="00EF2BC1"/>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29B6"/>
    <w:rsid w:val="00F76EB1"/>
    <w:rsid w:val="00F81B98"/>
    <w:rsid w:val="00F83137"/>
    <w:rsid w:val="00F93AAC"/>
    <w:rsid w:val="00FA1B58"/>
    <w:rsid w:val="00FA25D9"/>
    <w:rsid w:val="00FA4E9F"/>
    <w:rsid w:val="00FA66E0"/>
    <w:rsid w:val="00FB0243"/>
    <w:rsid w:val="00FB255B"/>
    <w:rsid w:val="00FB47F8"/>
    <w:rsid w:val="00FC18D4"/>
    <w:rsid w:val="00FC5006"/>
    <w:rsid w:val="00FC60F6"/>
    <w:rsid w:val="00FC715A"/>
    <w:rsid w:val="00FC7565"/>
    <w:rsid w:val="00FE4830"/>
    <w:rsid w:val="00FE56D4"/>
    <w:rsid w:val="00FE584C"/>
    <w:rsid w:val="00FF122B"/>
    <w:rsid w:val="00FF12A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D482A"/>
    <w:pPr>
      <w:keepNext/>
      <w:keepLines/>
      <w:tabs>
        <w:tab w:val="left" w:pos="4032"/>
      </w:tabs>
      <w:suppressAutoHyphens/>
      <w:autoSpaceDE w:val="0"/>
      <w:spacing w:after="0" w:line="240" w:lineRule="auto"/>
      <w:ind w:left="471"/>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D482A"/>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pzp-outputtext-content">
    <w:name w:val="pzp-outputtext-content"/>
    <w:basedOn w:val="Domylnaczcionkaakapitu"/>
    <w:rsid w:val="0078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82">
      <w:bodyDiv w:val="1"/>
      <w:marLeft w:val="0"/>
      <w:marRight w:val="0"/>
      <w:marTop w:val="0"/>
      <w:marBottom w:val="0"/>
      <w:divBdr>
        <w:top w:val="none" w:sz="0" w:space="0" w:color="auto"/>
        <w:left w:val="none" w:sz="0" w:space="0" w:color="auto"/>
        <w:bottom w:val="none" w:sz="0" w:space="0" w:color="auto"/>
        <w:right w:val="none" w:sz="0" w:space="0" w:color="auto"/>
      </w:divBdr>
    </w:div>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4760705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406994274">
      <w:bodyDiv w:val="1"/>
      <w:marLeft w:val="0"/>
      <w:marRight w:val="0"/>
      <w:marTop w:val="0"/>
      <w:marBottom w:val="0"/>
      <w:divBdr>
        <w:top w:val="none" w:sz="0" w:space="0" w:color="auto"/>
        <w:left w:val="none" w:sz="0" w:space="0" w:color="auto"/>
        <w:bottom w:val="none" w:sz="0" w:space="0" w:color="auto"/>
        <w:right w:val="none" w:sz="0" w:space="0" w:color="auto"/>
      </w:divBdr>
    </w:div>
    <w:div w:id="151919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1910">
          <w:marLeft w:val="0"/>
          <w:marRight w:val="0"/>
          <w:marTop w:val="0"/>
          <w:marBottom w:val="0"/>
          <w:divBdr>
            <w:top w:val="none" w:sz="0" w:space="0" w:color="auto"/>
            <w:left w:val="none" w:sz="0" w:space="0" w:color="auto"/>
            <w:bottom w:val="none" w:sz="0" w:space="0" w:color="auto"/>
            <w:right w:val="none" w:sz="0" w:space="0" w:color="auto"/>
          </w:divBdr>
        </w:div>
        <w:div w:id="1499803036">
          <w:marLeft w:val="0"/>
          <w:marRight w:val="0"/>
          <w:marTop w:val="0"/>
          <w:marBottom w:val="0"/>
          <w:divBdr>
            <w:top w:val="none" w:sz="0" w:space="0" w:color="auto"/>
            <w:left w:val="none" w:sz="0" w:space="0" w:color="auto"/>
            <w:bottom w:val="none" w:sz="0" w:space="0" w:color="auto"/>
            <w:right w:val="none" w:sz="0" w:space="0" w:color="auto"/>
          </w:divBdr>
        </w:div>
      </w:divsChild>
    </w:div>
    <w:div w:id="18299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E4F9-7295-4EE9-AECA-9543EFCA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29</Pages>
  <Words>10645</Words>
  <Characters>63872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6</cp:revision>
  <cp:lastPrinted>2023-07-14T12:05:00Z</cp:lastPrinted>
  <dcterms:created xsi:type="dcterms:W3CDTF">2023-06-30T13:49:00Z</dcterms:created>
  <dcterms:modified xsi:type="dcterms:W3CDTF">2023-07-14T12:05:00Z</dcterms:modified>
</cp:coreProperties>
</file>