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27614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80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</w:t>
      </w:r>
      <w:r w:rsidR="00890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iadczam/y, iż spełniam/y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r w:rsidR="00AD06A9" w:rsidRPr="00A9119E">
        <w:rPr>
          <w:rFonts w:ascii="Arial" w:hAnsi="Arial"/>
          <w:b w:val="0"/>
          <w:sz w:val="22"/>
          <w:szCs w:val="22"/>
        </w:rPr>
        <w:t>warunek</w:t>
      </w:r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udziału w postępowaniu, </w:t>
      </w:r>
      <w:r w:rsidR="00816DFA" w:rsidRPr="00A9119E">
        <w:rPr>
          <w:rFonts w:ascii="Arial" w:hAnsi="Arial"/>
          <w:b w:val="0"/>
          <w:sz w:val="22"/>
          <w:szCs w:val="22"/>
        </w:rPr>
        <w:t>w zakresie w jakim Wykonawca powołuje się na moje/nasze zasoby</w:t>
      </w:r>
      <w:r w:rsidR="00A9119E" w:rsidRPr="00A9119E">
        <w:rPr>
          <w:rFonts w:ascii="Arial" w:hAnsi="Arial"/>
          <w:b w:val="0"/>
          <w:sz w:val="22"/>
          <w:szCs w:val="22"/>
        </w:rPr>
        <w:t xml:space="preserve"> (wpisać w jakim zakresie)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5FB" w:rsidRDefault="006A15FB" w:rsidP="00C63813">
      <w:r>
        <w:separator/>
      </w:r>
    </w:p>
  </w:endnote>
  <w:endnote w:type="continuationSeparator" w:id="0">
    <w:p w:rsidR="006A15FB" w:rsidRDefault="006A15F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5FB" w:rsidRDefault="006A15FB" w:rsidP="00C63813">
      <w:r>
        <w:separator/>
      </w:r>
    </w:p>
  </w:footnote>
  <w:footnote w:type="continuationSeparator" w:id="0">
    <w:p w:rsidR="006A15FB" w:rsidRDefault="006A15F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1A47"/>
    <w:rsid w:val="0005579B"/>
    <w:rsid w:val="00056CD7"/>
    <w:rsid w:val="000577F7"/>
    <w:rsid w:val="00057B8E"/>
    <w:rsid w:val="00061B8D"/>
    <w:rsid w:val="0007125E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1F48"/>
    <w:rsid w:val="001A4020"/>
    <w:rsid w:val="001A5CBE"/>
    <w:rsid w:val="001B1EF2"/>
    <w:rsid w:val="001B2072"/>
    <w:rsid w:val="001B2744"/>
    <w:rsid w:val="001B61A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7614E"/>
    <w:rsid w:val="00280467"/>
    <w:rsid w:val="00285EDD"/>
    <w:rsid w:val="00290E83"/>
    <w:rsid w:val="002933BA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045F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5B1"/>
    <w:rsid w:val="00691665"/>
    <w:rsid w:val="00692D84"/>
    <w:rsid w:val="00696C31"/>
    <w:rsid w:val="00697CD9"/>
    <w:rsid w:val="006A15FB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035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065E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1E17"/>
    <w:rsid w:val="00B74486"/>
    <w:rsid w:val="00B75EB7"/>
    <w:rsid w:val="00B83C2D"/>
    <w:rsid w:val="00B90C7C"/>
    <w:rsid w:val="00B90DD2"/>
    <w:rsid w:val="00B9531C"/>
    <w:rsid w:val="00BB0082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2CD5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5503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DB1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0849A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26</cp:revision>
  <cp:lastPrinted>2022-03-18T10:47:00Z</cp:lastPrinted>
  <dcterms:created xsi:type="dcterms:W3CDTF">2022-02-10T09:09:00Z</dcterms:created>
  <dcterms:modified xsi:type="dcterms:W3CDTF">2022-12-01T07:31:00Z</dcterms:modified>
</cp:coreProperties>
</file>