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CC3E" w14:textId="793A8D46" w:rsidR="00677D04" w:rsidRPr="006C793D" w:rsidRDefault="00677D04" w:rsidP="00677D04">
      <w:pPr>
        <w:ind w:right="220"/>
        <w:rPr>
          <w:b/>
          <w:i/>
          <w:sz w:val="22"/>
          <w:szCs w:val="22"/>
          <w:u w:val="single"/>
        </w:rPr>
      </w:pPr>
      <w:r w:rsidRPr="006C793D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B63621" wp14:editId="76477A15">
            <wp:simplePos x="0" y="0"/>
            <wp:positionH relativeFrom="column">
              <wp:posOffset>2155190</wp:posOffset>
            </wp:positionH>
            <wp:positionV relativeFrom="paragraph">
              <wp:posOffset>241935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93D">
        <w:rPr>
          <w:sz w:val="22"/>
          <w:szCs w:val="22"/>
        </w:rPr>
        <w:t>oznaczenie sprawy</w:t>
      </w:r>
      <w:r w:rsidRPr="006C793D">
        <w:rPr>
          <w:color w:val="000000"/>
          <w:sz w:val="22"/>
          <w:szCs w:val="22"/>
        </w:rPr>
        <w:t>: PT.2370.0</w:t>
      </w:r>
      <w:r w:rsidR="00571B47" w:rsidRPr="006C793D">
        <w:rPr>
          <w:color w:val="000000"/>
          <w:sz w:val="22"/>
          <w:szCs w:val="22"/>
        </w:rPr>
        <w:t>2</w:t>
      </w:r>
      <w:r w:rsidRPr="006C793D">
        <w:rPr>
          <w:color w:val="000000"/>
          <w:sz w:val="22"/>
          <w:szCs w:val="22"/>
        </w:rPr>
        <w:t>.202</w:t>
      </w:r>
      <w:r w:rsidR="00571B47" w:rsidRPr="006C793D">
        <w:rPr>
          <w:color w:val="000000"/>
          <w:sz w:val="22"/>
          <w:szCs w:val="22"/>
        </w:rPr>
        <w:t>3</w:t>
      </w:r>
      <w:r w:rsidRPr="006C793D">
        <w:rPr>
          <w:b/>
          <w:color w:val="000000"/>
          <w:sz w:val="22"/>
          <w:szCs w:val="22"/>
        </w:rPr>
        <w:tab/>
      </w:r>
      <w:r w:rsidRPr="006C793D">
        <w:rPr>
          <w:b/>
          <w:color w:val="000000"/>
          <w:sz w:val="22"/>
          <w:szCs w:val="22"/>
        </w:rPr>
        <w:tab/>
      </w:r>
      <w:r w:rsidRPr="006C793D">
        <w:rPr>
          <w:b/>
          <w:color w:val="000000"/>
          <w:sz w:val="22"/>
          <w:szCs w:val="22"/>
        </w:rPr>
        <w:tab/>
      </w:r>
      <w:r w:rsidRPr="006C793D">
        <w:rPr>
          <w:b/>
          <w:color w:val="000000"/>
          <w:sz w:val="22"/>
          <w:szCs w:val="22"/>
        </w:rPr>
        <w:tab/>
      </w:r>
      <w:r w:rsidR="006D658F" w:rsidRPr="006C793D">
        <w:rPr>
          <w:b/>
          <w:color w:val="000000"/>
          <w:sz w:val="22"/>
          <w:szCs w:val="22"/>
        </w:rPr>
        <w:t xml:space="preserve">          </w:t>
      </w:r>
      <w:r w:rsidRPr="006C793D">
        <w:rPr>
          <w:b/>
          <w:i/>
          <w:sz w:val="22"/>
          <w:szCs w:val="22"/>
          <w:u w:val="single"/>
        </w:rPr>
        <w:t>Załącznik nr 2 do SWZ</w:t>
      </w:r>
    </w:p>
    <w:p w14:paraId="6E683A5E" w14:textId="77777777" w:rsidR="00677D04" w:rsidRPr="006C793D" w:rsidRDefault="00677D04" w:rsidP="00677D04">
      <w:pPr>
        <w:spacing w:after="60"/>
        <w:jc w:val="both"/>
        <w:rPr>
          <w:sz w:val="22"/>
          <w:szCs w:val="22"/>
        </w:rPr>
      </w:pPr>
    </w:p>
    <w:p w14:paraId="2F940BCE" w14:textId="77777777" w:rsidR="00677D04" w:rsidRPr="006C793D" w:rsidRDefault="00677D04" w:rsidP="00677D04">
      <w:pPr>
        <w:spacing w:after="60"/>
        <w:jc w:val="both"/>
        <w:rPr>
          <w:sz w:val="22"/>
          <w:szCs w:val="22"/>
        </w:rPr>
      </w:pPr>
    </w:p>
    <w:p w14:paraId="5D95A7CA" w14:textId="77777777" w:rsidR="00677D04" w:rsidRPr="006C793D" w:rsidRDefault="00677D04" w:rsidP="00677D04">
      <w:pPr>
        <w:spacing w:after="60"/>
        <w:jc w:val="both"/>
        <w:rPr>
          <w:sz w:val="22"/>
          <w:szCs w:val="22"/>
        </w:rPr>
      </w:pPr>
    </w:p>
    <w:p w14:paraId="5152D4F0" w14:textId="77777777" w:rsidR="00677D04" w:rsidRPr="006C793D" w:rsidRDefault="00677D04" w:rsidP="00677D04">
      <w:pPr>
        <w:spacing w:after="60"/>
        <w:jc w:val="center"/>
        <w:rPr>
          <w:b/>
          <w:bCs/>
          <w:sz w:val="22"/>
          <w:szCs w:val="22"/>
        </w:rPr>
      </w:pPr>
    </w:p>
    <w:p w14:paraId="71BFCBE2" w14:textId="77777777" w:rsidR="001C3C8B" w:rsidRPr="006C793D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6C79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FD8EFE" w14:textId="60DF0AFE" w:rsidR="00AC26E6" w:rsidRPr="006C793D" w:rsidRDefault="00AC26E6" w:rsidP="00244093">
      <w:pPr>
        <w:rPr>
          <w:sz w:val="22"/>
          <w:szCs w:val="22"/>
        </w:rPr>
      </w:pP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Pr="006C793D">
        <w:rPr>
          <w:sz w:val="22"/>
          <w:szCs w:val="22"/>
          <w:lang w:eastAsia="pl-PL"/>
        </w:rPr>
        <w:tab/>
      </w:r>
      <w:r w:rsidR="00105760" w:rsidRPr="006C793D">
        <w:rPr>
          <w:sz w:val="22"/>
          <w:szCs w:val="22"/>
          <w:lang w:eastAsia="pl-PL"/>
        </w:rPr>
        <w:t xml:space="preserve">     </w:t>
      </w:r>
    </w:p>
    <w:p w14:paraId="4B6383B5" w14:textId="3EDAB785" w:rsidR="001C3C8B" w:rsidRPr="006C793D" w:rsidRDefault="00CD64B5" w:rsidP="006D658F">
      <w:pPr>
        <w:pStyle w:val="Tekstpodstawowy"/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6C793D">
        <w:rPr>
          <w:b/>
          <w:bCs/>
          <w:sz w:val="22"/>
          <w:szCs w:val="22"/>
        </w:rPr>
        <w:t xml:space="preserve"> UMOWA NR </w:t>
      </w:r>
      <w:r w:rsidR="00571B47" w:rsidRPr="006C793D">
        <w:rPr>
          <w:b/>
          <w:bCs/>
          <w:sz w:val="22"/>
          <w:szCs w:val="22"/>
        </w:rPr>
        <w:t>……</w:t>
      </w:r>
      <w:r w:rsidR="00050F08" w:rsidRPr="006C793D">
        <w:rPr>
          <w:b/>
          <w:bCs/>
          <w:sz w:val="22"/>
          <w:szCs w:val="22"/>
        </w:rPr>
        <w:t>/202</w:t>
      </w:r>
      <w:r w:rsidR="00571B47" w:rsidRPr="006C793D">
        <w:rPr>
          <w:b/>
          <w:bCs/>
          <w:sz w:val="22"/>
          <w:szCs w:val="22"/>
        </w:rPr>
        <w:t>3</w:t>
      </w:r>
    </w:p>
    <w:p w14:paraId="43C0A400" w14:textId="3FDEAC7B" w:rsidR="0067132E" w:rsidRPr="006C793D" w:rsidRDefault="0067132E" w:rsidP="006D658F">
      <w:pPr>
        <w:spacing w:line="360" w:lineRule="auto"/>
        <w:jc w:val="center"/>
        <w:rPr>
          <w:sz w:val="22"/>
          <w:szCs w:val="22"/>
        </w:rPr>
      </w:pPr>
      <w:r w:rsidRPr="006C793D">
        <w:rPr>
          <w:sz w:val="22"/>
          <w:szCs w:val="22"/>
        </w:rPr>
        <w:t xml:space="preserve">zawarta w dniu </w:t>
      </w:r>
      <w:r w:rsidR="00571B47" w:rsidRPr="006C793D">
        <w:rPr>
          <w:sz w:val="22"/>
          <w:szCs w:val="22"/>
        </w:rPr>
        <w:t>…………….</w:t>
      </w:r>
      <w:r w:rsidR="00676E96" w:rsidRPr="006C793D">
        <w:rPr>
          <w:sz w:val="22"/>
          <w:szCs w:val="22"/>
        </w:rPr>
        <w:t>.</w:t>
      </w:r>
      <w:r w:rsidRPr="006C793D">
        <w:rPr>
          <w:sz w:val="22"/>
          <w:szCs w:val="22"/>
        </w:rPr>
        <w:t>20</w:t>
      </w:r>
      <w:r w:rsidR="0091555B" w:rsidRPr="006C793D">
        <w:rPr>
          <w:sz w:val="22"/>
          <w:szCs w:val="22"/>
        </w:rPr>
        <w:t>2</w:t>
      </w:r>
      <w:r w:rsidR="00571B47" w:rsidRPr="006C793D">
        <w:rPr>
          <w:sz w:val="22"/>
          <w:szCs w:val="22"/>
        </w:rPr>
        <w:t>3</w:t>
      </w:r>
      <w:r w:rsidRPr="006C793D">
        <w:rPr>
          <w:sz w:val="22"/>
          <w:szCs w:val="22"/>
        </w:rPr>
        <w:t xml:space="preserve"> roku w </w:t>
      </w:r>
      <w:r w:rsidR="00571B47" w:rsidRPr="006C793D">
        <w:rPr>
          <w:sz w:val="22"/>
          <w:szCs w:val="22"/>
        </w:rPr>
        <w:t>……………..</w:t>
      </w:r>
    </w:p>
    <w:p w14:paraId="50606765" w14:textId="77777777" w:rsidR="0067132E" w:rsidRPr="006C793D" w:rsidRDefault="0067132E" w:rsidP="006D658F">
      <w:pPr>
        <w:spacing w:line="360" w:lineRule="auto"/>
        <w:rPr>
          <w:sz w:val="22"/>
          <w:szCs w:val="22"/>
        </w:rPr>
      </w:pPr>
      <w:r w:rsidRPr="006C793D">
        <w:rPr>
          <w:sz w:val="22"/>
          <w:szCs w:val="22"/>
        </w:rPr>
        <w:t>pomiędzy</w:t>
      </w:r>
    </w:p>
    <w:p w14:paraId="766E7875" w14:textId="266E0EEC" w:rsidR="00571B47" w:rsidRPr="006C793D" w:rsidRDefault="00571B47" w:rsidP="00571B4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</w:rPr>
        <w:t xml:space="preserve">Skarbem Państwa – Komendą Wojewódzką Państwowej Straży Pożarnej w Warszawie, </w:t>
      </w:r>
    </w:p>
    <w:p w14:paraId="0EE666F9" w14:textId="77777777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NIP:  526-179-67-33   REGON: 000173516</w:t>
      </w:r>
    </w:p>
    <w:p w14:paraId="4F04AF5E" w14:textId="77777777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reprezentowanym przez Mazowieckiego Komendanta Wojewódzkiego Państwowej Straży Pożarnej, w imieniu którego działa:</w:t>
      </w:r>
    </w:p>
    <w:p w14:paraId="01C87E6C" w14:textId="2EFB75B0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6C793D">
        <w:rPr>
          <w:color w:val="000000"/>
          <w:sz w:val="22"/>
          <w:szCs w:val="22"/>
          <w:u w:val="single"/>
        </w:rPr>
        <w:t xml:space="preserve">Komendant Miejski Państwowej Straży Pożarnej w Grójcu mł. bryg. Marcin Błoński   </w:t>
      </w:r>
    </w:p>
    <w:p w14:paraId="03A69D7A" w14:textId="49AFC543" w:rsidR="00571B47" w:rsidRPr="006C793D" w:rsidRDefault="00571B47" w:rsidP="00571B47">
      <w:pPr>
        <w:spacing w:line="276" w:lineRule="auto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na mocy pełnomocnictwa WL.0140.16.2023 z dnia 16.03.2023 Mazowieckiego Komendanta Wojewódzkiego Państwowej Straży Pożarnej </w:t>
      </w:r>
    </w:p>
    <w:p w14:paraId="29F3F331" w14:textId="77777777" w:rsidR="00571B47" w:rsidRPr="006C793D" w:rsidRDefault="00571B47" w:rsidP="00571B47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0EC56D2B" w14:textId="77777777" w:rsidR="00571B47" w:rsidRPr="006C793D" w:rsidRDefault="00571B47" w:rsidP="00571B47">
      <w:pPr>
        <w:pStyle w:val="Tekstpodstawowy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a</w:t>
      </w:r>
    </w:p>
    <w:p w14:paraId="46F9D510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96F9F1D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zarejestrowanym w …………………………………....................................................</w:t>
      </w:r>
    </w:p>
    <w:p w14:paraId="4A380B07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NIP:  ...........................................</w:t>
      </w:r>
    </w:p>
    <w:p w14:paraId="630BF02B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REGON: .................................................</w:t>
      </w:r>
    </w:p>
    <w:p w14:paraId="5C099FA6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reprezentowaną przez:</w:t>
      </w:r>
    </w:p>
    <w:p w14:paraId="783E9112" w14:textId="77777777" w:rsidR="00571B47" w:rsidRPr="006C793D" w:rsidRDefault="00571B47" w:rsidP="00571B47">
      <w:pPr>
        <w:suppressAutoHyphens w:val="0"/>
        <w:spacing w:after="12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35063B7" w14:textId="77777777" w:rsidR="00571B47" w:rsidRPr="006C793D" w:rsidRDefault="00571B47" w:rsidP="00571B47">
      <w:p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zwanym w dalszej części umowy „WYKONAWCĄ</w:t>
      </w:r>
      <w:r w:rsidRPr="006C793D">
        <w:rPr>
          <w:bCs/>
          <w:color w:val="000000"/>
          <w:sz w:val="22"/>
          <w:szCs w:val="22"/>
          <w:lang w:eastAsia="pl-PL"/>
        </w:rPr>
        <w:t>”.</w:t>
      </w:r>
    </w:p>
    <w:p w14:paraId="0E0E26D8" w14:textId="77777777" w:rsidR="00571B47" w:rsidRPr="006C793D" w:rsidRDefault="00571B47" w:rsidP="00571B47">
      <w:p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łącznie zwani dalej „stronami” lub każdy z osobna „stroną”</w:t>
      </w:r>
    </w:p>
    <w:p w14:paraId="4FF4EB42" w14:textId="77777777" w:rsidR="00571B47" w:rsidRPr="006C793D" w:rsidRDefault="00571B47" w:rsidP="00571B47">
      <w:pPr>
        <w:jc w:val="both"/>
        <w:rPr>
          <w:color w:val="000000"/>
          <w:sz w:val="22"/>
          <w:szCs w:val="22"/>
        </w:rPr>
      </w:pPr>
    </w:p>
    <w:p w14:paraId="01F22510" w14:textId="77777777" w:rsidR="00571B47" w:rsidRPr="006C793D" w:rsidRDefault="00571B47" w:rsidP="00571B47">
      <w:pPr>
        <w:suppressAutoHyphens w:val="0"/>
        <w:snapToGrid w:val="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>Niniejsza u</w:t>
      </w:r>
      <w:r w:rsidRPr="006C793D">
        <w:rPr>
          <w:color w:val="000000"/>
          <w:sz w:val="22"/>
          <w:szCs w:val="22"/>
          <w:lang w:val="x-none" w:eastAsia="pl-PL"/>
        </w:rPr>
        <w:t>mowa</w:t>
      </w:r>
      <w:r w:rsidRPr="006C793D">
        <w:rPr>
          <w:color w:val="000000"/>
          <w:sz w:val="22"/>
          <w:szCs w:val="22"/>
          <w:lang w:eastAsia="pl-PL"/>
        </w:rPr>
        <w:t>, zwana dalej „umową”,</w:t>
      </w:r>
      <w:r w:rsidRPr="006C793D">
        <w:rPr>
          <w:color w:val="000000"/>
          <w:sz w:val="22"/>
          <w:szCs w:val="22"/>
          <w:lang w:val="x-none" w:eastAsia="pl-PL"/>
        </w:rPr>
        <w:t xml:space="preserve"> została zawarta w trybie </w:t>
      </w:r>
      <w:r w:rsidRPr="006C793D">
        <w:rPr>
          <w:color w:val="000000"/>
          <w:sz w:val="22"/>
          <w:szCs w:val="22"/>
          <w:lang w:eastAsia="pl-PL"/>
        </w:rPr>
        <w:t>przetargu nieograniczonego</w:t>
      </w:r>
      <w:r w:rsidRPr="006C793D">
        <w:rPr>
          <w:color w:val="000000"/>
          <w:sz w:val="22"/>
          <w:szCs w:val="22"/>
          <w:lang w:val="x-none" w:eastAsia="pl-PL"/>
        </w:rPr>
        <w:t>, zgodnie z przepisami ustawy</w:t>
      </w:r>
      <w:r w:rsidRPr="006C793D">
        <w:rPr>
          <w:color w:val="000000"/>
          <w:sz w:val="22"/>
          <w:szCs w:val="22"/>
          <w:lang w:eastAsia="pl-PL"/>
        </w:rPr>
        <w:t xml:space="preserve"> z dnia 11 września 2019 r. – </w:t>
      </w:r>
      <w:r w:rsidRPr="006C793D">
        <w:rPr>
          <w:color w:val="000000"/>
          <w:sz w:val="22"/>
          <w:szCs w:val="22"/>
          <w:lang w:val="x-none" w:eastAsia="pl-PL"/>
        </w:rPr>
        <w:t>Prawo</w:t>
      </w:r>
      <w:r w:rsidRPr="006C793D">
        <w:rPr>
          <w:color w:val="000000"/>
          <w:sz w:val="22"/>
          <w:szCs w:val="22"/>
        </w:rPr>
        <w:t xml:space="preserve"> zamówień publicznych</w:t>
      </w:r>
      <w:r w:rsidRPr="006C793D">
        <w:rPr>
          <w:color w:val="000000"/>
          <w:sz w:val="22"/>
          <w:szCs w:val="22"/>
          <w:lang w:eastAsia="pl-PL"/>
        </w:rPr>
        <w:t xml:space="preserve"> (Dz. U. </w:t>
      </w:r>
      <w:r w:rsidRPr="006C793D">
        <w:rPr>
          <w:color w:val="000000"/>
          <w:sz w:val="22"/>
          <w:szCs w:val="22"/>
          <w:lang w:eastAsia="pl-PL"/>
        </w:rPr>
        <w:br/>
        <w:t>z 2022 r., poz. 1710 ze zm.)</w:t>
      </w:r>
    </w:p>
    <w:p w14:paraId="4184815F" w14:textId="77777777" w:rsidR="00571B47" w:rsidRPr="006C793D" w:rsidRDefault="00571B47" w:rsidP="00571B47">
      <w:pPr>
        <w:pStyle w:val="Tekstpodstawowy"/>
        <w:jc w:val="center"/>
        <w:rPr>
          <w:color w:val="000000"/>
          <w:sz w:val="22"/>
          <w:szCs w:val="22"/>
        </w:rPr>
      </w:pPr>
      <w:r w:rsidRPr="006C793D">
        <w:rPr>
          <w:rFonts w:eastAsia="Arial Unicode MS"/>
          <w:b/>
          <w:color w:val="000000"/>
          <w:sz w:val="22"/>
          <w:szCs w:val="22"/>
        </w:rPr>
        <w:t xml:space="preserve"> </w:t>
      </w:r>
      <w:r w:rsidRPr="006C793D">
        <w:rPr>
          <w:color w:val="000000"/>
          <w:sz w:val="22"/>
          <w:szCs w:val="22"/>
        </w:rPr>
        <w:t xml:space="preserve">   </w:t>
      </w:r>
    </w:p>
    <w:p w14:paraId="1363F9F3" w14:textId="77777777" w:rsidR="00571B47" w:rsidRPr="006C793D" w:rsidRDefault="00571B47" w:rsidP="00571B47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  <w:lang w:val="x-none"/>
        </w:rPr>
        <w:t>§ 1.  POSTANOWIENIA OGÓLNE</w:t>
      </w:r>
    </w:p>
    <w:p w14:paraId="7D78A0FC" w14:textId="77777777" w:rsidR="00571B47" w:rsidRPr="006C793D" w:rsidRDefault="00571B47">
      <w:pPr>
        <w:numPr>
          <w:ilvl w:val="0"/>
          <w:numId w:val="1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 xml:space="preserve">O </w:t>
      </w:r>
      <w:r w:rsidRPr="006C793D">
        <w:rPr>
          <w:color w:val="000000"/>
          <w:sz w:val="22"/>
          <w:szCs w:val="22"/>
          <w:lang w:val="x-none" w:eastAsia="pl-PL"/>
        </w:rPr>
        <w:t>ile w umowie jest mowa o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  <w:lang w:val="x-none" w:eastAsia="pl-PL"/>
        </w:rPr>
        <w:t xml:space="preserve">DNIACH, bez bliższego określenia – należy przez to rozumieć dni </w:t>
      </w:r>
      <w:r w:rsidRPr="006C793D">
        <w:rPr>
          <w:color w:val="000000"/>
          <w:sz w:val="22"/>
          <w:szCs w:val="22"/>
          <w:lang w:eastAsia="pl-PL"/>
        </w:rPr>
        <w:t>od poniedziałku do piątku</w:t>
      </w:r>
      <w:r w:rsidRPr="006C793D">
        <w:rPr>
          <w:color w:val="000000"/>
          <w:sz w:val="22"/>
          <w:szCs w:val="22"/>
          <w:lang w:val="x-none" w:eastAsia="pl-PL"/>
        </w:rPr>
        <w:t xml:space="preserve"> z wyłączeniem dni ustawowo wolnych od pracy, określonych </w:t>
      </w:r>
      <w:r w:rsidRPr="006C793D">
        <w:rPr>
          <w:color w:val="000000"/>
          <w:sz w:val="22"/>
          <w:szCs w:val="22"/>
          <w:lang w:val="x-none" w:eastAsia="pl-PL"/>
        </w:rPr>
        <w:br/>
        <w:t xml:space="preserve">w ustawie z dnia 18 stycznia 1951 r. o dniach wolnych od pracy (Dz. U. </w:t>
      </w:r>
      <w:r w:rsidRPr="006C793D">
        <w:rPr>
          <w:color w:val="000000"/>
          <w:sz w:val="22"/>
          <w:szCs w:val="22"/>
          <w:lang w:eastAsia="pl-PL"/>
        </w:rPr>
        <w:t>z 2020 r., poz. 1920</w:t>
      </w:r>
      <w:r w:rsidRPr="006C793D">
        <w:rPr>
          <w:color w:val="000000"/>
          <w:sz w:val="22"/>
          <w:szCs w:val="22"/>
          <w:lang w:val="x-none" w:eastAsia="pl-PL"/>
        </w:rPr>
        <w:t>)</w:t>
      </w:r>
      <w:r w:rsidRPr="006C793D">
        <w:rPr>
          <w:color w:val="000000"/>
          <w:sz w:val="22"/>
          <w:szCs w:val="22"/>
          <w:lang w:eastAsia="pl-PL"/>
        </w:rPr>
        <w:t>;</w:t>
      </w:r>
    </w:p>
    <w:p w14:paraId="17C4EF37" w14:textId="77777777" w:rsidR="00571B47" w:rsidRPr="006C793D" w:rsidRDefault="00571B47">
      <w:pPr>
        <w:numPr>
          <w:ilvl w:val="0"/>
          <w:numId w:val="1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Pr="006C793D">
        <w:rPr>
          <w:color w:val="000000"/>
          <w:sz w:val="22"/>
          <w:szCs w:val="22"/>
          <w:lang w:eastAsia="pl-PL"/>
        </w:rPr>
        <w:br/>
        <w:t>NIP: 526-179-67-33, REGON: 000173516, zwaną w dalszej części umowy „PŁATNIKIEM”.</w:t>
      </w:r>
    </w:p>
    <w:p w14:paraId="7919DAA2" w14:textId="77777777" w:rsidR="00571B47" w:rsidRPr="006C793D" w:rsidRDefault="00571B47" w:rsidP="00571B47">
      <w:pPr>
        <w:pStyle w:val="Tekstpodstawowy"/>
        <w:ind w:left="284" w:hanging="284"/>
        <w:rPr>
          <w:b/>
          <w:color w:val="000000"/>
          <w:sz w:val="22"/>
          <w:szCs w:val="22"/>
          <w:lang w:val="x-none"/>
        </w:rPr>
      </w:pPr>
    </w:p>
    <w:p w14:paraId="6FE567E5" w14:textId="77777777" w:rsidR="00571B47" w:rsidRPr="006C793D" w:rsidRDefault="00571B47" w:rsidP="00571B47">
      <w:pPr>
        <w:pStyle w:val="Tekstpodstawowy"/>
        <w:ind w:left="284" w:hanging="284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  <w:lang w:val="x-none" w:eastAsia="pl-PL"/>
        </w:rPr>
        <w:t xml:space="preserve">§ 2.  PRZEDMIOT UMOWY </w:t>
      </w:r>
    </w:p>
    <w:p w14:paraId="4ECF9D86" w14:textId="77777777" w:rsidR="00571B47" w:rsidRPr="006C793D" w:rsidRDefault="00571B47">
      <w:pPr>
        <w:numPr>
          <w:ilvl w:val="0"/>
          <w:numId w:val="2"/>
        </w:numPr>
        <w:tabs>
          <w:tab w:val="left" w:pos="284"/>
        </w:tabs>
        <w:suppressAutoHyphens w:val="0"/>
        <w:snapToGrid w:val="0"/>
        <w:ind w:left="284" w:hanging="284"/>
        <w:jc w:val="both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 w:eastAsia="pl-PL"/>
        </w:rPr>
        <w:t xml:space="preserve">WYKONAWCA zobowiązuje się </w:t>
      </w:r>
      <w:r w:rsidRPr="006C793D">
        <w:rPr>
          <w:color w:val="000000"/>
          <w:sz w:val="22"/>
          <w:szCs w:val="22"/>
          <w:lang w:val="x-none"/>
        </w:rPr>
        <w:t xml:space="preserve">przenieść </w:t>
      </w:r>
      <w:r w:rsidRPr="006C793D">
        <w:rPr>
          <w:color w:val="000000"/>
          <w:sz w:val="22"/>
          <w:szCs w:val="22"/>
          <w:lang w:eastAsia="pl-PL"/>
        </w:rPr>
        <w:t xml:space="preserve">na </w:t>
      </w:r>
      <w:r w:rsidRPr="006C793D">
        <w:rPr>
          <w:color w:val="000000"/>
          <w:sz w:val="22"/>
          <w:szCs w:val="22"/>
          <w:lang w:val="x-none"/>
        </w:rPr>
        <w:t xml:space="preserve">własność </w:t>
      </w:r>
      <w:r w:rsidRPr="006C793D">
        <w:rPr>
          <w:color w:val="000000"/>
          <w:sz w:val="22"/>
          <w:szCs w:val="22"/>
          <w:lang w:eastAsia="pl-PL"/>
        </w:rPr>
        <w:t>ZAMAWIAJĄCEGO</w:t>
      </w:r>
      <w:r w:rsidRPr="006C793D">
        <w:rPr>
          <w:color w:val="000000"/>
          <w:sz w:val="22"/>
          <w:szCs w:val="22"/>
          <w:lang w:val="x-none" w:eastAsia="pl-PL"/>
        </w:rPr>
        <w:t xml:space="preserve"> i wydać:  </w:t>
      </w:r>
    </w:p>
    <w:p w14:paraId="0DDAF5B9" w14:textId="77777777" w:rsidR="00571B47" w:rsidRPr="006C793D" w:rsidRDefault="00571B47" w:rsidP="00571B4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eastAsia="pl-PL"/>
        </w:rPr>
        <w:t>…………….. (samochód będzie zwany w dalszej części umowy „Pojazdem”)</w:t>
      </w:r>
      <w:r w:rsidRPr="006C793D">
        <w:rPr>
          <w:color w:val="000000"/>
          <w:sz w:val="22"/>
          <w:szCs w:val="22"/>
        </w:rPr>
        <w:t xml:space="preserve"> </w:t>
      </w:r>
      <w:r w:rsidRPr="006C793D">
        <w:rPr>
          <w:color w:val="000000"/>
          <w:sz w:val="22"/>
          <w:szCs w:val="22"/>
          <w:lang w:val="x-none" w:eastAsia="pl-PL"/>
        </w:rPr>
        <w:t xml:space="preserve">o parametrach technicznych i warunkach minimalnych wyszczególnionych w załączniku </w:t>
      </w:r>
      <w:r w:rsidRPr="006C793D">
        <w:rPr>
          <w:color w:val="000000"/>
          <w:sz w:val="22"/>
          <w:szCs w:val="22"/>
          <w:lang w:val="x-none"/>
        </w:rPr>
        <w:t xml:space="preserve">nr </w:t>
      </w:r>
      <w:r w:rsidRPr="006C793D">
        <w:rPr>
          <w:color w:val="000000"/>
          <w:sz w:val="22"/>
          <w:szCs w:val="22"/>
          <w:lang w:eastAsia="pl-PL"/>
        </w:rPr>
        <w:t>1</w:t>
      </w:r>
      <w:r w:rsidRPr="006C793D">
        <w:rPr>
          <w:color w:val="000000"/>
          <w:sz w:val="22"/>
          <w:szCs w:val="22"/>
          <w:lang w:val="x-none"/>
        </w:rPr>
        <w:t xml:space="preserve"> d</w:t>
      </w:r>
      <w:r w:rsidRPr="006C793D">
        <w:rPr>
          <w:color w:val="000000"/>
          <w:sz w:val="22"/>
          <w:szCs w:val="22"/>
          <w:lang w:val="x-none" w:eastAsia="pl-PL"/>
        </w:rPr>
        <w:t>o SWZ</w:t>
      </w:r>
      <w:r w:rsidRPr="006C793D">
        <w:rPr>
          <w:color w:val="000000"/>
          <w:sz w:val="22"/>
          <w:szCs w:val="22"/>
          <w:lang w:eastAsia="pl-PL"/>
        </w:rPr>
        <w:t xml:space="preserve">, </w:t>
      </w:r>
      <w:r w:rsidRPr="006C793D">
        <w:rPr>
          <w:color w:val="000000"/>
          <w:sz w:val="22"/>
          <w:szCs w:val="22"/>
          <w:lang w:val="x-none" w:eastAsia="pl-PL"/>
        </w:rPr>
        <w:t xml:space="preserve">który jest równocześnie załącznikiem nr </w:t>
      </w:r>
      <w:r w:rsidRPr="006C793D">
        <w:rPr>
          <w:color w:val="000000"/>
          <w:sz w:val="22"/>
          <w:szCs w:val="22"/>
          <w:lang w:eastAsia="pl-PL"/>
        </w:rPr>
        <w:t>1</w:t>
      </w:r>
      <w:r w:rsidRPr="006C793D">
        <w:rPr>
          <w:color w:val="000000"/>
          <w:sz w:val="22"/>
          <w:szCs w:val="22"/>
          <w:lang w:val="x-none" w:eastAsia="pl-PL"/>
        </w:rPr>
        <w:t xml:space="preserve"> do </w:t>
      </w:r>
      <w:r w:rsidRPr="006C793D">
        <w:rPr>
          <w:color w:val="000000"/>
          <w:sz w:val="22"/>
          <w:szCs w:val="22"/>
          <w:lang w:eastAsia="pl-PL"/>
        </w:rPr>
        <w:t xml:space="preserve">niniejszej </w:t>
      </w:r>
      <w:r w:rsidRPr="006C793D">
        <w:rPr>
          <w:color w:val="000000"/>
          <w:sz w:val="22"/>
          <w:szCs w:val="22"/>
          <w:lang w:val="x-none" w:eastAsia="pl-PL"/>
        </w:rPr>
        <w:t>umowy.</w:t>
      </w:r>
    </w:p>
    <w:p w14:paraId="24117E18" w14:textId="19AC007A" w:rsidR="00571B47" w:rsidRPr="006C793D" w:rsidRDefault="00571B47">
      <w:pPr>
        <w:numPr>
          <w:ilvl w:val="0"/>
          <w:numId w:val="3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pl-PL"/>
        </w:rPr>
        <w:t xml:space="preserve">Pojazd składający się na przedmiot umowy, o którym mowa w ust. 1, </w:t>
      </w:r>
      <w:r w:rsidRPr="006C793D">
        <w:rPr>
          <w:color w:val="000000"/>
          <w:sz w:val="22"/>
          <w:szCs w:val="22"/>
          <w:lang w:val="x-none" w:eastAsia="pl-PL"/>
        </w:rPr>
        <w:t>musi być fabrycznie nowy</w:t>
      </w:r>
      <w:r w:rsidRPr="006C793D">
        <w:rPr>
          <w:color w:val="000000"/>
          <w:sz w:val="22"/>
          <w:szCs w:val="22"/>
          <w:lang w:eastAsia="pl-PL"/>
        </w:rPr>
        <w:t>.</w:t>
      </w:r>
    </w:p>
    <w:p w14:paraId="4E1F27EC" w14:textId="77777777" w:rsidR="00571B47" w:rsidRPr="006C793D" w:rsidRDefault="00571B47">
      <w:pPr>
        <w:numPr>
          <w:ilvl w:val="0"/>
          <w:numId w:val="3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 w:eastAsia="pl-PL"/>
        </w:rPr>
        <w:t>WYKONAWCA, na wniosek ZAMAWIAJĄCEGO, zobowiązuje się do pisemnego informowania go</w:t>
      </w:r>
      <w:r w:rsidRPr="006C793D">
        <w:rPr>
          <w:color w:val="000000"/>
          <w:sz w:val="22"/>
          <w:szCs w:val="22"/>
          <w:lang w:eastAsia="pl-PL"/>
        </w:rPr>
        <w:t xml:space="preserve">, w terminie wyznaczonym przez ZAMAWIAJĄCEGO, jednak nie krótszym niż 1 dzień roboczy i nie </w:t>
      </w:r>
      <w:r w:rsidRPr="006C793D">
        <w:rPr>
          <w:color w:val="000000"/>
          <w:sz w:val="22"/>
          <w:szCs w:val="22"/>
          <w:lang w:eastAsia="pl-PL"/>
        </w:rPr>
        <w:lastRenderedPageBreak/>
        <w:t>dłuższym niż 5 dni roboczych</w:t>
      </w:r>
      <w:r w:rsidRPr="006C793D">
        <w:rPr>
          <w:color w:val="000000"/>
          <w:sz w:val="22"/>
          <w:szCs w:val="22"/>
          <w:lang w:val="x-none" w:eastAsia="pl-PL"/>
        </w:rPr>
        <w:t xml:space="preserve"> o postępach w pracach, ewentualnych problemach czy opóźnieniach w realizacji przedmiotu umowy.</w:t>
      </w:r>
    </w:p>
    <w:p w14:paraId="15BAB46D" w14:textId="77777777" w:rsidR="00571B47" w:rsidRPr="006C793D" w:rsidRDefault="00571B47" w:rsidP="00571B47">
      <w:pPr>
        <w:tabs>
          <w:tab w:val="left" w:pos="0"/>
        </w:tabs>
        <w:suppressAutoHyphens w:val="0"/>
        <w:snapToGrid w:val="0"/>
        <w:rPr>
          <w:b/>
          <w:bCs/>
          <w:color w:val="000000"/>
          <w:sz w:val="22"/>
          <w:szCs w:val="22"/>
          <w:lang w:val="x-none" w:eastAsia="pl-PL"/>
        </w:rPr>
      </w:pPr>
    </w:p>
    <w:p w14:paraId="36A88161" w14:textId="77777777" w:rsidR="00571B47" w:rsidRPr="006C793D" w:rsidRDefault="00571B47" w:rsidP="00571B47">
      <w:pPr>
        <w:tabs>
          <w:tab w:val="left" w:pos="0"/>
        </w:tabs>
        <w:suppressAutoHyphens w:val="0"/>
        <w:snapToGrid w:val="0"/>
        <w:rPr>
          <w:b/>
          <w:bCs/>
          <w:color w:val="000000"/>
          <w:sz w:val="22"/>
          <w:szCs w:val="22"/>
          <w:lang w:val="x-none" w:eastAsia="pl-PL"/>
        </w:rPr>
      </w:pPr>
    </w:p>
    <w:p w14:paraId="79784086" w14:textId="77777777" w:rsidR="00571B47" w:rsidRPr="006C793D" w:rsidRDefault="00571B47" w:rsidP="00571B47">
      <w:pPr>
        <w:tabs>
          <w:tab w:val="left" w:pos="0"/>
        </w:tabs>
        <w:suppressAutoHyphens w:val="0"/>
        <w:snapToGrid w:val="0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  <w:lang w:val="x-none" w:eastAsia="pl-PL"/>
        </w:rPr>
        <w:t xml:space="preserve">§ 3. </w:t>
      </w:r>
      <w:r w:rsidRPr="006C793D">
        <w:rPr>
          <w:color w:val="000000"/>
          <w:sz w:val="22"/>
          <w:szCs w:val="22"/>
          <w:lang w:val="x-none" w:eastAsia="pl-PL"/>
        </w:rPr>
        <w:t xml:space="preserve"> </w:t>
      </w:r>
      <w:r w:rsidRPr="006C793D">
        <w:rPr>
          <w:b/>
          <w:bCs/>
          <w:color w:val="000000"/>
          <w:sz w:val="22"/>
          <w:szCs w:val="22"/>
          <w:lang w:val="x-none" w:eastAsia="pl-PL"/>
        </w:rPr>
        <w:t xml:space="preserve">CENA </w:t>
      </w:r>
    </w:p>
    <w:p w14:paraId="1550502A" w14:textId="77777777" w:rsidR="00571B47" w:rsidRPr="006C793D" w:rsidRDefault="00571B47">
      <w:pPr>
        <w:numPr>
          <w:ilvl w:val="0"/>
          <w:numId w:val="4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eastAsia="pl-PL"/>
        </w:rPr>
        <w:t>Cena</w:t>
      </w:r>
      <w:r w:rsidRPr="006C793D">
        <w:rPr>
          <w:bCs/>
          <w:color w:val="000000"/>
          <w:sz w:val="22"/>
          <w:szCs w:val="22"/>
          <w:lang w:val="x-none" w:eastAsia="pl-PL"/>
        </w:rPr>
        <w:t xml:space="preserve"> przedmiotu umowy </w:t>
      </w:r>
      <w:r w:rsidRPr="006C793D">
        <w:rPr>
          <w:bCs/>
          <w:color w:val="000000"/>
          <w:sz w:val="22"/>
          <w:szCs w:val="22"/>
          <w:lang w:eastAsia="pl-PL"/>
        </w:rPr>
        <w:t xml:space="preserve">za ………………… </w:t>
      </w:r>
      <w:r w:rsidRPr="006C793D">
        <w:rPr>
          <w:bCs/>
          <w:color w:val="000000"/>
          <w:sz w:val="22"/>
          <w:szCs w:val="22"/>
          <w:lang w:val="x-none" w:eastAsia="pl-PL"/>
        </w:rPr>
        <w:t xml:space="preserve">wynosi brutto: </w:t>
      </w:r>
      <w:r w:rsidRPr="006C793D">
        <w:rPr>
          <w:color w:val="000000"/>
          <w:sz w:val="22"/>
          <w:szCs w:val="22"/>
          <w:lang w:val="x-none"/>
        </w:rPr>
        <w:t xml:space="preserve">................................ zł </w:t>
      </w:r>
      <w:r w:rsidRPr="006C793D">
        <w:rPr>
          <w:bCs/>
          <w:color w:val="000000"/>
          <w:sz w:val="22"/>
          <w:szCs w:val="22"/>
          <w:lang w:val="x-none" w:eastAsia="pl-PL"/>
        </w:rPr>
        <w:t xml:space="preserve">(słownie: ............................................................. zł), w tym: </w:t>
      </w:r>
    </w:p>
    <w:p w14:paraId="45201BEC" w14:textId="77777777" w:rsidR="00571B47" w:rsidRPr="006C793D" w:rsidRDefault="00571B47">
      <w:pPr>
        <w:numPr>
          <w:ilvl w:val="0"/>
          <w:numId w:val="5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val="x-none" w:eastAsia="pl-PL"/>
        </w:rPr>
        <w:t xml:space="preserve">wartość netto wynosi: ……………… zł, </w:t>
      </w:r>
    </w:p>
    <w:p w14:paraId="7BDBFD34" w14:textId="77777777" w:rsidR="00571B47" w:rsidRPr="006C793D" w:rsidRDefault="00571B47">
      <w:pPr>
        <w:numPr>
          <w:ilvl w:val="0"/>
          <w:numId w:val="6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  <w:lang w:val="x-none" w:eastAsia="pl-PL"/>
        </w:rPr>
        <w:t>wartość podatku VAT …..% wynosi…</w:t>
      </w:r>
      <w:r w:rsidRPr="006C793D">
        <w:rPr>
          <w:bCs/>
          <w:color w:val="000000"/>
          <w:sz w:val="22"/>
          <w:szCs w:val="22"/>
          <w:lang w:eastAsia="pl-PL"/>
        </w:rPr>
        <w:t>……. zł.</w:t>
      </w:r>
    </w:p>
    <w:p w14:paraId="418DB73D" w14:textId="77777777" w:rsidR="00571B47" w:rsidRPr="006C793D" w:rsidRDefault="00571B47">
      <w:pPr>
        <w:numPr>
          <w:ilvl w:val="0"/>
          <w:numId w:val="7"/>
        </w:numPr>
        <w:suppressAutoHyphens w:val="0"/>
        <w:ind w:left="284" w:right="-2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Cena obejmuje wszelkie koszty związane z realizacją przedmiotu umowy, w tym </w:t>
      </w:r>
      <w:r w:rsidRPr="006C793D">
        <w:rPr>
          <w:color w:val="000000"/>
          <w:sz w:val="22"/>
          <w:szCs w:val="22"/>
        </w:rPr>
        <w:br/>
        <w:t xml:space="preserve">w szczególności należny podatek VAT, transport Pojazdu do siedziby ZAMAWIAJĄCEGO oraz szkolenie.  </w:t>
      </w:r>
    </w:p>
    <w:p w14:paraId="74BB8908" w14:textId="77777777" w:rsidR="00571B47" w:rsidRPr="006C793D" w:rsidRDefault="00571B47" w:rsidP="00571B47">
      <w:pPr>
        <w:pStyle w:val="Tekstpodstawowy"/>
        <w:ind w:left="426"/>
        <w:jc w:val="center"/>
        <w:rPr>
          <w:caps/>
          <w:color w:val="000000"/>
          <w:sz w:val="22"/>
          <w:szCs w:val="22"/>
        </w:rPr>
      </w:pPr>
    </w:p>
    <w:p w14:paraId="5984EAFF" w14:textId="77777777" w:rsidR="00571B47" w:rsidRPr="006C793D" w:rsidRDefault="00571B47" w:rsidP="00571B47">
      <w:pPr>
        <w:pStyle w:val="Tekstpodstawowy"/>
        <w:ind w:left="720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4. WARUNKI PŁATNOŚCI</w:t>
      </w:r>
    </w:p>
    <w:p w14:paraId="5B381279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PŁATNIK zobowiązany jest do zapłaty ceny w PLN.</w:t>
      </w:r>
    </w:p>
    <w:p w14:paraId="1129A3FF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WYKONAWCA wystawi na PŁATNIKA fakturę. Podstawą do wystawienia faktury jest dokonanie przez ZAMAWIAJĄCEGO odbioru faktycznego bez zastrzeżeń (uwag). </w:t>
      </w:r>
    </w:p>
    <w:p w14:paraId="058520AB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PŁATNIK zapłaci WYKONAWCY cenę brutto za Pojazd stanowiący przedmiot umowy, o której mowa w § 3 ust. 1 przelewem, w ciągu 30 dni od daty otrzymania faktury (potwierdzonego wpływu/otrzymania), na rachunek bankowy w niej wskazany, po uprzednim odbiorze faktycznym przedmiotu umowy, potwierdzonym protokołem odbioru faktycznego bez zastrzeżeń. Protokoły muszą być podpisane przez przedstawicieli stron.   </w:t>
      </w:r>
    </w:p>
    <w:p w14:paraId="5F42E7FB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Za datę płatności uznaje się datę obciążenia rachunku bankowego PŁATNIKA.</w:t>
      </w:r>
    </w:p>
    <w:p w14:paraId="24CA7A4D" w14:textId="77777777" w:rsidR="00571B47" w:rsidRPr="006C793D" w:rsidRDefault="00571B47">
      <w:pPr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ZAMAWIAJĄCY nie dopuszcza rozliczeń w walutach obcych. Faktury będą wystawiane </w:t>
      </w:r>
      <w:r w:rsidRPr="006C793D">
        <w:rPr>
          <w:color w:val="000000"/>
          <w:sz w:val="22"/>
          <w:szCs w:val="22"/>
        </w:rPr>
        <w:br/>
        <w:t>w języku polskim lub muszą posiadać polską wersję językową (w przypadku podatnika spoza terytorium RP).</w:t>
      </w:r>
    </w:p>
    <w:p w14:paraId="06C2A7F4" w14:textId="77777777" w:rsidR="00571B47" w:rsidRPr="006C793D" w:rsidRDefault="00571B47" w:rsidP="00571B47">
      <w:pPr>
        <w:suppressAutoHyphens w:val="0"/>
        <w:ind w:right="-2"/>
        <w:jc w:val="both"/>
        <w:rPr>
          <w:b/>
          <w:color w:val="000000"/>
          <w:sz w:val="22"/>
          <w:szCs w:val="22"/>
        </w:rPr>
      </w:pPr>
    </w:p>
    <w:p w14:paraId="74B1F628" w14:textId="77777777" w:rsidR="00571B47" w:rsidRPr="006C793D" w:rsidRDefault="00571B47" w:rsidP="00571B47">
      <w:pPr>
        <w:pStyle w:val="Tekstpodstawowy"/>
        <w:ind w:left="1416" w:firstLine="708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5. TERMIN REALIZACJI PRZEDMIOTU UMOWY</w:t>
      </w:r>
    </w:p>
    <w:p w14:paraId="6A3D5769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aps/>
          <w:color w:val="000000"/>
          <w:sz w:val="22"/>
          <w:szCs w:val="22"/>
        </w:rPr>
        <w:t>WYKONawCa</w:t>
      </w:r>
      <w:r w:rsidRPr="006C793D">
        <w:rPr>
          <w:color w:val="000000"/>
          <w:sz w:val="22"/>
          <w:szCs w:val="22"/>
        </w:rPr>
        <w:t xml:space="preserve"> zobowiązuje się zrealizować przedmiot umowy w terminie do </w:t>
      </w:r>
      <w:r w:rsidRPr="006C793D">
        <w:rPr>
          <w:b/>
          <w:color w:val="000000"/>
          <w:sz w:val="22"/>
          <w:szCs w:val="22"/>
        </w:rPr>
        <w:t>…… r.</w:t>
      </w:r>
      <w:r w:rsidRPr="006C793D">
        <w:rPr>
          <w:color w:val="000000"/>
          <w:sz w:val="22"/>
          <w:szCs w:val="22"/>
        </w:rPr>
        <w:t xml:space="preserve"> Termin realizacji umowy zostaje zachowany, jeżeli pozytywny odbiór faktyczny odbędzie się </w:t>
      </w:r>
      <w:r w:rsidRPr="006C793D">
        <w:rPr>
          <w:color w:val="000000"/>
          <w:sz w:val="22"/>
          <w:szCs w:val="22"/>
        </w:rPr>
        <w:br/>
        <w:t xml:space="preserve">w terminie, o którym mowa w niniejszym ustępie. </w:t>
      </w:r>
    </w:p>
    <w:p w14:paraId="4E4F5326" w14:textId="77777777" w:rsidR="00571B47" w:rsidRPr="006C793D" w:rsidRDefault="00571B47">
      <w:pPr>
        <w:pStyle w:val="Tekstpodstawowy"/>
        <w:numPr>
          <w:ilvl w:val="0"/>
          <w:numId w:val="9"/>
        </w:numPr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Potwierdzeniem wydania przedmiotu umowy w terminie, jest pozytywny protokół odbioru faktycznego, o którym mowa w § 6 ust. 4.</w:t>
      </w:r>
    </w:p>
    <w:p w14:paraId="5435CA3F" w14:textId="77777777" w:rsidR="00571B47" w:rsidRPr="006C793D" w:rsidRDefault="00571B47">
      <w:pPr>
        <w:pStyle w:val="Tekstpodstawowy"/>
        <w:numPr>
          <w:ilvl w:val="0"/>
          <w:numId w:val="9"/>
        </w:numPr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Termin rozpoczęcia realizacji określa się na dzień podpisania umowy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techniczno-jakościowego.</w:t>
      </w:r>
    </w:p>
    <w:p w14:paraId="2E9CACE1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ZAMAWIAJĄCY zastrzega sobie prawo do dokonania inspekcji produkcyjnej. Inspekcja odbędzie się w miejscu wskazanym przez WYKONAWCĘ i dokonana zostanie przez </w:t>
      </w:r>
      <w:r w:rsidRPr="006C793D">
        <w:rPr>
          <w:color w:val="000000"/>
          <w:sz w:val="22"/>
          <w:szCs w:val="22"/>
        </w:rPr>
        <w:br/>
        <w:t xml:space="preserve">max. 3 przedstawicieli ZAMAWIAJĄCEGO w ciągu max. 1 dnia roboczego. ZAMAWIAJĄCY dopuszcza wydłużenie czasu inspekcji o czas niezbędny do jej przeprowadzenia, jeżeli zajdzie taka potrzeba po otrzymaniu stosownej informacji od WYKONAWCY. Inspekcja, o której mowa powyżej zostanie przeprowadzona w sposób zapewniający jak najmniejszą ingerencję osób ze strony ZAMAWIAJĄCEGO w tok procesu produkcji. ZAMAWIAJĄCY zobowiąże osoby uczestniczące w inspekcji do stosowania się do wszelkich procedur i przepisów porządkowych obowiązujących w zakładzie produkcyjnym oraz wykonywania poleceń uprawnionych przedstawicieli/pracowników. </w:t>
      </w:r>
    </w:p>
    <w:p w14:paraId="4BA0ECFC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Inspekcja odbędzie się na pisemne żądanie ZAMAWIAJĄCEGO lub WYKONAWCY. WYKONAWCA zawiadomi pisemnie ZAMAWIAJĄCEGO o gotowości do przeprowadzenia inspekcji produkcyjnej, z co najmniej 5 dniowym wyprzedzeniem. ZAMAWIAJĄCY dopuszcza zawiadomienie w formie wiadomości e-mail do ………….. na adres ……………... .</w:t>
      </w:r>
    </w:p>
    <w:p w14:paraId="77B050B1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 inspekcji produkcyjnej zostanie sporządzony protokół w 2 egzemplarzach, po 1 egzemplarzu dla WYKONAWCY i ZAMAWIAJĄCEGO każdy na prawach oryginału.</w:t>
      </w:r>
    </w:p>
    <w:p w14:paraId="42148BA4" w14:textId="77777777" w:rsidR="00571B47" w:rsidRPr="006C793D" w:rsidRDefault="00571B47">
      <w:pPr>
        <w:pStyle w:val="Tekstpodstawowy"/>
        <w:numPr>
          <w:ilvl w:val="0"/>
          <w:numId w:val="9"/>
        </w:numPr>
        <w:tabs>
          <w:tab w:val="left" w:pos="426"/>
        </w:tabs>
        <w:suppressAutoHyphens w:val="0"/>
        <w:snapToGrid w:val="0"/>
        <w:ind w:left="426" w:hanging="426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Strony dopuszczają możliwość przeprowadzenia inspekcji produkcyjnej w formie video konferencji (on-line) w przypadku braku możliwości organizacji wyjazdu przedstawicieli stron np. ze względu na </w:t>
      </w:r>
      <w:r w:rsidRPr="006C793D">
        <w:rPr>
          <w:color w:val="000000"/>
          <w:sz w:val="22"/>
          <w:szCs w:val="22"/>
        </w:rPr>
        <w:lastRenderedPageBreak/>
        <w:t xml:space="preserve">sytuację epidemiologiczną. W takim przypadku inspekcja produkcyjna zostanie dokonana na podstawie uzgodnień pomiędzy stronami.   </w:t>
      </w:r>
    </w:p>
    <w:p w14:paraId="293DD770" w14:textId="77777777" w:rsidR="00571B47" w:rsidRPr="006C793D" w:rsidRDefault="00571B47" w:rsidP="00571B4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14:paraId="447EBAC1" w14:textId="77777777" w:rsidR="00571B47" w:rsidRPr="006C793D" w:rsidRDefault="00571B47" w:rsidP="00571B47">
      <w:pPr>
        <w:tabs>
          <w:tab w:val="left" w:pos="0"/>
        </w:tabs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6. ODBIÓR PRZEDMIOTU UMOWY ORAZ SZKOLENIE</w:t>
      </w:r>
    </w:p>
    <w:p w14:paraId="4CCF5A80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Odbiór przedmiotu umowy odbędzie się w dwóch etapach: </w:t>
      </w:r>
    </w:p>
    <w:p w14:paraId="49CFB8EA" w14:textId="77777777" w:rsidR="00571B47" w:rsidRPr="006C793D" w:rsidRDefault="00571B47">
      <w:pPr>
        <w:numPr>
          <w:ilvl w:val="0"/>
          <w:numId w:val="11"/>
        </w:numPr>
        <w:tabs>
          <w:tab w:val="left" w:pos="709"/>
        </w:tabs>
        <w:suppressAutoHyphens w:val="0"/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>Etap I - odbiór techniczno-jakościowy w siedzibie WYKONAWCY/miejscu wskazanym przez WYKONAWCĘ;</w:t>
      </w:r>
    </w:p>
    <w:p w14:paraId="40F5CFBC" w14:textId="77777777" w:rsidR="00571B47" w:rsidRPr="006C793D" w:rsidRDefault="00571B47">
      <w:pPr>
        <w:numPr>
          <w:ilvl w:val="0"/>
          <w:numId w:val="11"/>
        </w:numPr>
        <w:tabs>
          <w:tab w:val="left" w:pos="284"/>
        </w:tabs>
        <w:suppressAutoHyphens w:val="0"/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>Etap II - odbiór faktyczny w siedzibie WYKONAWCY miejscu wskazanym przez WYKONAWCĘ.</w:t>
      </w:r>
    </w:p>
    <w:p w14:paraId="312F3A43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 w:eastAsia="pl-PL"/>
        </w:rPr>
        <w:t xml:space="preserve">Odbioru techniczno-jakościowego dokona </w:t>
      </w:r>
      <w:r w:rsidRPr="006C793D">
        <w:rPr>
          <w:color w:val="000000"/>
          <w:sz w:val="22"/>
          <w:szCs w:val="22"/>
          <w:lang w:eastAsia="pl-PL"/>
        </w:rPr>
        <w:t xml:space="preserve">min. 3 max. 5 </w:t>
      </w:r>
      <w:r w:rsidRPr="006C793D">
        <w:rPr>
          <w:color w:val="000000"/>
          <w:sz w:val="22"/>
          <w:szCs w:val="22"/>
          <w:lang w:val="x-none" w:eastAsia="pl-PL"/>
        </w:rPr>
        <w:t>osobowa komisja</w:t>
      </w:r>
      <w:r w:rsidRPr="006C793D">
        <w:rPr>
          <w:color w:val="000000"/>
          <w:sz w:val="22"/>
          <w:szCs w:val="22"/>
          <w:lang w:eastAsia="pl-PL"/>
        </w:rPr>
        <w:t xml:space="preserve"> ZAMAWIAJĄCEGO</w:t>
      </w:r>
      <w:r w:rsidRPr="006C793D">
        <w:rPr>
          <w:color w:val="000000"/>
          <w:sz w:val="22"/>
          <w:szCs w:val="22"/>
          <w:lang w:val="x-none" w:eastAsia="pl-PL"/>
        </w:rPr>
        <w:t>.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Pr="006C793D">
        <w:rPr>
          <w:color w:val="000000"/>
          <w:sz w:val="22"/>
          <w:szCs w:val="22"/>
          <w:lang w:val="x-none" w:eastAsia="pl-PL"/>
        </w:rPr>
        <w:br/>
      </w:r>
      <w:r w:rsidRPr="006C793D">
        <w:rPr>
          <w:color w:val="000000"/>
          <w:sz w:val="22"/>
          <w:szCs w:val="22"/>
          <w:lang w:eastAsia="pl-PL"/>
        </w:rPr>
        <w:t>5</w:t>
      </w:r>
      <w:r w:rsidRPr="006C793D">
        <w:rPr>
          <w:color w:val="000000"/>
          <w:sz w:val="22"/>
          <w:szCs w:val="22"/>
          <w:lang w:val="x-none" w:eastAsia="pl-PL"/>
        </w:rPr>
        <w:t xml:space="preserve">-dniowym wyprzedzeniem. ZAMAWIAJĄCY dopuszcza zawiadomienie w formie </w:t>
      </w:r>
      <w:r w:rsidRPr="006C793D">
        <w:rPr>
          <w:color w:val="000000"/>
          <w:sz w:val="22"/>
          <w:szCs w:val="22"/>
          <w:lang w:eastAsia="pl-PL"/>
        </w:rPr>
        <w:t xml:space="preserve">wiadomości e-mail </w:t>
      </w:r>
      <w:r w:rsidRPr="006C793D">
        <w:rPr>
          <w:color w:val="000000"/>
          <w:sz w:val="22"/>
          <w:szCs w:val="22"/>
          <w:lang w:val="x-none" w:eastAsia="pl-PL"/>
        </w:rPr>
        <w:t xml:space="preserve">do </w:t>
      </w:r>
      <w:r w:rsidRPr="006C793D">
        <w:rPr>
          <w:color w:val="000000"/>
          <w:sz w:val="22"/>
          <w:szCs w:val="22"/>
          <w:lang w:eastAsia="pl-PL"/>
        </w:rPr>
        <w:t>………………………..</w:t>
      </w:r>
      <w:r w:rsidRPr="006C793D">
        <w:rPr>
          <w:color w:val="000000"/>
          <w:sz w:val="22"/>
          <w:szCs w:val="22"/>
          <w:lang w:val="x-none" w:eastAsia="pl-PL"/>
        </w:rPr>
        <w:t xml:space="preserve"> na </w:t>
      </w:r>
      <w:r w:rsidRPr="006C793D">
        <w:rPr>
          <w:color w:val="000000"/>
          <w:sz w:val="22"/>
          <w:szCs w:val="22"/>
          <w:lang w:eastAsia="pl-PL"/>
        </w:rPr>
        <w:t>adres …………………………….. .</w:t>
      </w:r>
    </w:p>
    <w:p w14:paraId="7BDAE372" w14:textId="769B01CA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Protokół odbioru techniczno-jakościowego Pojazdu zostanie sporządzony </w:t>
      </w:r>
      <w:r w:rsidRPr="006C793D">
        <w:rPr>
          <w:color w:val="000000"/>
          <w:sz w:val="22"/>
          <w:szCs w:val="22"/>
          <w:lang w:eastAsia="en-US"/>
        </w:rPr>
        <w:br/>
        <w:t xml:space="preserve">w 3 egzemplarzach, 2 egzemplarze dla ZAMAWIAJĄCEGO i 1 egzemplarz dla WYKONAWCY oraz zostanie podpisany przez strony, każdy na prawach oryginału. WYKONAWCA jest zobowiązany do zapewnienia odpowiednich warunków umożliwiających dokonanie odbioru techniczno-jakościowego. Odbiór techniczno-jakościowy będzie polegał na sprawdzeniu zgodności wykonania wymaganiami specyfikacji (w tym parametry techniczne Pojazdu i wyposażenia czy kompletności wyposażenia) oraz występowania ewentualnych wad. Jeżeli podczas odbioru techniczno-jakościowego zostaną wskazane wady nieeliminujące Pojazd z użytkowania i możliwe jest ich usunięcie do dnia odbioru faktycznego, przedmiotowe uwagi zostaną wpisane do protokołu ze zobowiązaniem WYKONAWCY do ich usunięcia (do terminu odbioru faktycznego). </w:t>
      </w:r>
    </w:p>
    <w:p w14:paraId="175474B8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 Odbiór faktyczny przedmiotu umowy odbędzie się po pozytywnym dokonaniu odbioru techniczno-jakościowego. Odbioru faktycznego przedmiotu umowy dokona min. 2 max. 5 osobowa komisja ZAMAWIAJĄCEGO. Odbiór faktyczny przedmiotu umowy polegał będzie na sprawdzeniu stanu przedmiotu umowy i potwierdzeniu kompletności wyposażenia zgodnie ze stanem podczas odbioru techniczno-jakościowego oraz ewentualnego usunięcia wad wpisanych do protokołu odbioru techniczno-jakościowego. Protokół odbioru faktycznego dla Pojazdu zostanie sporządzony w 3 egzemplarzach, każdy na prawach oryginału, 2 egzemplarze dla ZAMAWIAJĄCEGO i 1 egzemplarz dla WYKONAWCY oraz zostanie podpisany przez przedstawicieli stron. </w:t>
      </w:r>
    </w:p>
    <w:p w14:paraId="1E0E6454" w14:textId="77777777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W przypadku stwierdzenia podczas odbioru techniczno-jakościowego lub faktycznego przedmiotu umowy wad z wyłączeniem okoliczności wskazanych w ust. 3, WYKONAWCA zobowiązuje się do ich niezwłocznego usunięcia lub wymiany Pojazdu na wolny od usterek. </w:t>
      </w:r>
      <w:r w:rsidRPr="006C793D">
        <w:rPr>
          <w:color w:val="000000"/>
          <w:sz w:val="22"/>
          <w:szCs w:val="22"/>
          <w:lang w:eastAsia="en-US"/>
        </w:rPr>
        <w:br/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W takim przypadku zostanie sporządzony protokół o stwierdzonych usterkach w 3 egzemplarzach, </w:t>
      </w:r>
      <w:r w:rsidRPr="006C793D">
        <w:rPr>
          <w:color w:val="000000"/>
          <w:sz w:val="22"/>
          <w:szCs w:val="22"/>
          <w:lang w:eastAsia="en-US"/>
        </w:rPr>
        <w:br/>
        <w:t xml:space="preserve">po 1 egzemplarzu dla ZAMAWIAJĄCEGO i WYKONAWCY oraz zostanie podpisany przez przedstawicieli stron. Ustęp ten nie narusza postanowień dotyczących kar umownych </w:t>
      </w:r>
      <w:r w:rsidRPr="006C793D">
        <w:rPr>
          <w:color w:val="000000"/>
          <w:sz w:val="22"/>
          <w:szCs w:val="22"/>
          <w:lang w:eastAsia="en-US"/>
        </w:rPr>
        <w:br/>
        <w:t>i odstąpienia od umowy.</w:t>
      </w:r>
    </w:p>
    <w:p w14:paraId="292BA7CF" w14:textId="77777777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W przypadku, gdy WYKONAWCA nie jest w stanie niezwłocznie usunąć wad, </w:t>
      </w:r>
      <w:r w:rsidRPr="006C793D">
        <w:rPr>
          <w:color w:val="000000"/>
          <w:sz w:val="22"/>
          <w:szCs w:val="22"/>
          <w:lang w:eastAsia="en-US"/>
        </w:rPr>
        <w:br/>
        <w:t xml:space="preserve">o których mowa w ust. 5 odbiór techniczno-jakościowy i faktyczny zostaje przerwany. </w:t>
      </w:r>
      <w:r w:rsidRPr="006C793D">
        <w:rPr>
          <w:color w:val="000000"/>
          <w:sz w:val="22"/>
          <w:szCs w:val="22"/>
          <w:lang w:eastAsia="en-US"/>
        </w:rPr>
        <w:br/>
        <w:t xml:space="preserve">Po usunięciu usterek, do dalszego toku postępowania ma zastosowanie ust. 2 (odbiór rozpoczyna się od nowa). </w:t>
      </w:r>
    </w:p>
    <w:p w14:paraId="0AD17A02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WYKONAWCA lub jego przedstawiciele przeprowadzą na własny koszt szkolenie z obsługi Pojazdu dla min. 2 max. 5 przedstawicieli ZAMAWIAJĄCEGO w dniu odbioru faktycznego dostawy. Protokół z przeprowadzonego szkolenia wraz z wykazem osób przeszkolonych, zostanie sporządzony w 3 egzemplarzach, w tym 2 egzemplarze dla ZAMAWIAJĄCEGO i 1 dla WYKONAWCY oraz zostanie podpisany przez przedstawicieli stron.</w:t>
      </w:r>
      <w:r w:rsidRPr="006C793D">
        <w:rPr>
          <w:color w:val="000000"/>
          <w:sz w:val="22"/>
          <w:szCs w:val="22"/>
          <w:lang w:eastAsia="en-US"/>
        </w:rPr>
        <w:t xml:space="preserve"> </w:t>
      </w:r>
    </w:p>
    <w:p w14:paraId="21424EFC" w14:textId="77777777" w:rsidR="00571B47" w:rsidRPr="006C793D" w:rsidRDefault="00571B47">
      <w:pPr>
        <w:numPr>
          <w:ilvl w:val="0"/>
          <w:numId w:val="10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ZAMAWIAJĄCY zastrzega sobie prawo do pozostawienia przedmiotu umowy w miejscu odbioru wskazanym przez WYKONAWCĘ po zakończeniu odbioru faktycznego przedmiotu umowy na czas niezbędny do dokonania procedury rejestracji. Wszelkie koszty związane </w:t>
      </w:r>
      <w:r w:rsidRPr="006C793D">
        <w:rPr>
          <w:color w:val="000000"/>
          <w:sz w:val="22"/>
          <w:szCs w:val="22"/>
          <w:lang w:eastAsia="en-US"/>
        </w:rPr>
        <w:br/>
        <w:t xml:space="preserve">z ewentualnym pozostawieniem przez ZAMAWIAJĄCEGO przedmiotu umowy obciążają WYKONAWCĘ. W czasie pozostawania przedmiotu umowy ryzyko utraty lub uszkodzenia przedmiotu umowy spoczywa na WYKONAWCY. Na okoliczność pozostawienia przedmiotu umowy sporządzone </w:t>
      </w:r>
      <w:r w:rsidRPr="006C793D">
        <w:rPr>
          <w:color w:val="000000"/>
          <w:sz w:val="22"/>
          <w:szCs w:val="22"/>
          <w:lang w:eastAsia="en-US"/>
        </w:rPr>
        <w:lastRenderedPageBreak/>
        <w:t>będą protokoły pozostawienia u WYKONAWCY oraz odbioru podpisane przez przedstawicieli ZAMAWIAJĄCEGO i WYKONAWCY.</w:t>
      </w:r>
    </w:p>
    <w:p w14:paraId="07DCCC21" w14:textId="77777777" w:rsidR="00571B47" w:rsidRPr="006C793D" w:rsidRDefault="00571B47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eastAsia="en-US"/>
        </w:rPr>
        <w:t xml:space="preserve">Całkowity koszt transportu przedmiotu umowy z miejsca odbioru wskazanego przez  WYKONAWCĘ do ZAMAWIAJĄCEGO po odbiorze faktycznym obciążają WYKONAWCĘ. Sposób transportu oraz rozliczenia kosztów transportu zostanie ustalony pomiędzy stronami. </w:t>
      </w:r>
      <w:r w:rsidRPr="006C793D">
        <w:rPr>
          <w:color w:val="000000"/>
          <w:sz w:val="22"/>
          <w:szCs w:val="22"/>
          <w:lang w:eastAsia="en-US"/>
        </w:rPr>
        <w:br/>
        <w:t>Koszty zostaną również poniesione w przypadku niedojścia do skutku odbiorów z przyczyn leżących po stronie WYKONAWCY.</w:t>
      </w:r>
    </w:p>
    <w:p w14:paraId="3C8FB267" w14:textId="77777777" w:rsidR="00571B47" w:rsidRPr="006C793D" w:rsidRDefault="00571B47" w:rsidP="00571B47">
      <w:pPr>
        <w:tabs>
          <w:tab w:val="left" w:pos="284"/>
        </w:tabs>
        <w:suppressAutoHyphens w:val="0"/>
        <w:jc w:val="both"/>
        <w:outlineLvl w:val="0"/>
        <w:rPr>
          <w:color w:val="000000"/>
          <w:sz w:val="22"/>
          <w:szCs w:val="22"/>
          <w:lang w:eastAsia="en-US"/>
        </w:rPr>
      </w:pPr>
    </w:p>
    <w:p w14:paraId="6FBBFDE5" w14:textId="77777777" w:rsidR="00571B47" w:rsidRPr="006C793D" w:rsidRDefault="00571B47" w:rsidP="00571B47">
      <w:pPr>
        <w:rPr>
          <w:b/>
          <w:color w:val="000000"/>
          <w:sz w:val="22"/>
          <w:szCs w:val="22"/>
        </w:rPr>
      </w:pPr>
    </w:p>
    <w:p w14:paraId="1A082A49" w14:textId="77777777" w:rsidR="00571B47" w:rsidRPr="006C793D" w:rsidRDefault="00571B47" w:rsidP="00571B47">
      <w:pPr>
        <w:ind w:left="709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7. DOKUMENTACJA TECHNICZNA</w:t>
      </w:r>
    </w:p>
    <w:p w14:paraId="469F08AF" w14:textId="34116BAC" w:rsidR="00571B47" w:rsidRPr="006C793D" w:rsidRDefault="00571B47" w:rsidP="0008064D">
      <w:pPr>
        <w:suppressAutoHyphens w:val="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lang w:val="x-none"/>
        </w:rPr>
        <w:t>Następujące dokumenty techniczne W</w:t>
      </w:r>
      <w:r w:rsidRPr="006C793D">
        <w:rPr>
          <w:color w:val="000000"/>
          <w:sz w:val="22"/>
          <w:szCs w:val="22"/>
        </w:rPr>
        <w:t>YKONAWCA</w:t>
      </w:r>
      <w:r w:rsidRPr="006C793D">
        <w:rPr>
          <w:color w:val="000000"/>
          <w:sz w:val="22"/>
          <w:szCs w:val="22"/>
          <w:lang w:val="x-none"/>
        </w:rPr>
        <w:t xml:space="preserve"> zobowiązuje się dostarczyć i wydać Z</w:t>
      </w:r>
      <w:r w:rsidRPr="006C793D">
        <w:rPr>
          <w:color w:val="000000"/>
          <w:sz w:val="22"/>
          <w:szCs w:val="22"/>
        </w:rPr>
        <w:t>AMAWIAJĄCEMU</w:t>
      </w:r>
      <w:r w:rsidRPr="006C793D">
        <w:rPr>
          <w:color w:val="000000"/>
          <w:sz w:val="22"/>
          <w:szCs w:val="22"/>
          <w:lang w:val="x-none"/>
        </w:rPr>
        <w:t xml:space="preserve"> Instrukcję (e) obsługi i konserwacji w języku polskim </w:t>
      </w:r>
      <w:r w:rsidRPr="006C793D">
        <w:rPr>
          <w:color w:val="000000"/>
          <w:sz w:val="22"/>
          <w:szCs w:val="22"/>
        </w:rPr>
        <w:t>1 szt. na płycie CD lub innym nośniku np. typu pendrive.</w:t>
      </w:r>
    </w:p>
    <w:p w14:paraId="5E1CEBFA" w14:textId="77777777" w:rsidR="00571B47" w:rsidRPr="006C793D" w:rsidRDefault="00571B47">
      <w:pPr>
        <w:numPr>
          <w:ilvl w:val="0"/>
          <w:numId w:val="12"/>
        </w:numPr>
        <w:tabs>
          <w:tab w:val="left" w:pos="-1800"/>
          <w:tab w:val="left" w:pos="709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K</w:t>
      </w:r>
      <w:r w:rsidRPr="006C793D">
        <w:rPr>
          <w:color w:val="000000"/>
          <w:sz w:val="22"/>
          <w:szCs w:val="22"/>
          <w:lang w:val="x-none"/>
        </w:rPr>
        <w:t xml:space="preserve">siążkę </w:t>
      </w:r>
      <w:r w:rsidRPr="006C793D">
        <w:rPr>
          <w:color w:val="000000"/>
          <w:sz w:val="22"/>
          <w:szCs w:val="22"/>
        </w:rPr>
        <w:t>serwisową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</w:rPr>
        <w:t xml:space="preserve">Pojazdu wraz z wyposażeniem </w:t>
      </w:r>
      <w:r w:rsidRPr="006C793D">
        <w:rPr>
          <w:color w:val="000000"/>
          <w:sz w:val="22"/>
          <w:szCs w:val="22"/>
          <w:lang w:val="x-none"/>
        </w:rPr>
        <w:t>w języku polskim, z zapisami zgodnymi z postanowieniami niniejszej umowy</w:t>
      </w:r>
      <w:r w:rsidRPr="006C793D">
        <w:rPr>
          <w:color w:val="000000"/>
          <w:sz w:val="22"/>
          <w:szCs w:val="22"/>
        </w:rPr>
        <w:t>.</w:t>
      </w:r>
    </w:p>
    <w:p w14:paraId="1695BDD3" w14:textId="77777777" w:rsidR="00571B47" w:rsidRPr="006C793D" w:rsidRDefault="00571B47">
      <w:pPr>
        <w:numPr>
          <w:ilvl w:val="0"/>
          <w:numId w:val="12"/>
        </w:num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Wykaz dostarczonego sprzętu (wyposażenia), stanowiącego wyposażenie samochodu, wykaz ilościowo – wartościowy (brutto) wyposażenia składającego się na przedmiot umowy (niezbędnego do wprowadzenia na ewidencję majątkową).</w:t>
      </w:r>
    </w:p>
    <w:p w14:paraId="099FFFA1" w14:textId="000A6FDB" w:rsidR="00571B47" w:rsidRPr="006C793D" w:rsidRDefault="00571B47">
      <w:pPr>
        <w:numPr>
          <w:ilvl w:val="0"/>
          <w:numId w:val="12"/>
        </w:numPr>
        <w:tabs>
          <w:tab w:val="left" w:pos="-1800"/>
          <w:tab w:val="left" w:pos="709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D</w:t>
      </w:r>
      <w:r w:rsidRPr="006C793D">
        <w:rPr>
          <w:color w:val="000000"/>
          <w:sz w:val="22"/>
          <w:szCs w:val="22"/>
          <w:lang w:val="x-none"/>
        </w:rPr>
        <w:t xml:space="preserve">okumenty niezbędne do </w:t>
      </w:r>
      <w:r w:rsidRPr="006C793D">
        <w:rPr>
          <w:color w:val="000000"/>
          <w:sz w:val="22"/>
          <w:szCs w:val="22"/>
        </w:rPr>
        <w:t xml:space="preserve">zarejestrowania pojazdu jako </w:t>
      </w:r>
      <w:r w:rsidR="0008064D">
        <w:rPr>
          <w:color w:val="000000"/>
          <w:sz w:val="22"/>
          <w:szCs w:val="22"/>
        </w:rPr>
        <w:t>uprzywilejowany</w:t>
      </w:r>
      <w:r w:rsidRPr="006C793D">
        <w:rPr>
          <w:color w:val="000000"/>
          <w:sz w:val="22"/>
          <w:szCs w:val="22"/>
        </w:rPr>
        <w:t xml:space="preserve"> (szczegóły zostaną ustalone na etapie odbiorów końcowych).</w:t>
      </w:r>
    </w:p>
    <w:p w14:paraId="5A1E6AE6" w14:textId="77777777" w:rsidR="00571B47" w:rsidRPr="006C793D" w:rsidRDefault="00571B47">
      <w:pPr>
        <w:numPr>
          <w:ilvl w:val="0"/>
          <w:numId w:val="12"/>
        </w:numPr>
        <w:tabs>
          <w:tab w:val="left" w:pos="-1800"/>
          <w:tab w:val="left" w:pos="709"/>
        </w:tabs>
        <w:suppressAutoHyphens w:val="0"/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Dokumenty niezbędne do rejestracji Pojazdu. </w:t>
      </w:r>
    </w:p>
    <w:p w14:paraId="5094B769" w14:textId="77777777" w:rsidR="00571B47" w:rsidRPr="006C793D" w:rsidRDefault="00571B47" w:rsidP="00571B47">
      <w:pPr>
        <w:suppressAutoHyphens w:val="0"/>
        <w:jc w:val="both"/>
        <w:rPr>
          <w:color w:val="000000"/>
          <w:sz w:val="22"/>
          <w:szCs w:val="22"/>
          <w:lang w:val="x-none"/>
        </w:rPr>
      </w:pPr>
    </w:p>
    <w:p w14:paraId="744D15C7" w14:textId="77777777" w:rsidR="00571B47" w:rsidRPr="006C793D" w:rsidRDefault="00571B47" w:rsidP="00571B47">
      <w:pPr>
        <w:suppressAutoHyphens w:val="0"/>
        <w:jc w:val="center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8. GWARANCJA I SERWIS</w:t>
      </w:r>
    </w:p>
    <w:p w14:paraId="4C495CF1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WYKONAWCA udziela ZAMAWIAJĄCEMU na </w:t>
      </w:r>
      <w:r w:rsidRPr="006C793D">
        <w:rPr>
          <w:bCs/>
          <w:color w:val="000000"/>
          <w:sz w:val="22"/>
          <w:szCs w:val="22"/>
        </w:rPr>
        <w:t>Pojazd wraz z wyposażeniem</w:t>
      </w:r>
      <w:r w:rsidRPr="006C793D">
        <w:rPr>
          <w:color w:val="000000"/>
          <w:sz w:val="22"/>
          <w:szCs w:val="22"/>
        </w:rPr>
        <w:t xml:space="preserve"> </w:t>
      </w:r>
      <w:r w:rsidRPr="006C793D">
        <w:rPr>
          <w:b/>
          <w:color w:val="000000"/>
          <w:sz w:val="22"/>
          <w:szCs w:val="22"/>
        </w:rPr>
        <w:t>…. miesięcy</w:t>
      </w:r>
      <w:r w:rsidRPr="006C793D">
        <w:rPr>
          <w:color w:val="000000"/>
          <w:sz w:val="22"/>
          <w:szCs w:val="22"/>
        </w:rPr>
        <w:t xml:space="preserve"> gwarancji i rękojmi bez limitu kilometrów (minimum 24 miesiące), zwanej dalej „gwarancją”. Okres rękojmi za wady zostaje zrównany z okresem gwarancji udzielonej przez WYKONAWCĘ. Udzielona gwarancja i rękojmia za wady oznaczają, że Wykonawca ponosić będzie pełną odpowiedzialność za wynikłe szkody w mieniu ZAMAWIAJĄCEGO, będące następstwem ujawnionych wad przedmiotu umowy. </w:t>
      </w:r>
    </w:p>
    <w:p w14:paraId="357F67E3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Okres gwarancji i rękojmi rozpoczyna się dla Pojazdu od daty podpisania przez przedstawicieli ZAMAWIAJĄCEGO protokołów odbioru faktycznego Pojazdu bez zastrzeżeń (uwag), </w:t>
      </w:r>
      <w:r w:rsidRPr="006C793D">
        <w:rPr>
          <w:color w:val="000000"/>
          <w:sz w:val="22"/>
          <w:szCs w:val="22"/>
        </w:rPr>
        <w:br/>
        <w:t xml:space="preserve">w trybie o którym mowa w § 6 ust. 4. Obowiązki gwaranta pełni WYKONAWCA, przy czym wykonanie napraw gwarancyjnych WYKONAWCA może zlecić innemu podmiotowi, </w:t>
      </w:r>
      <w:r w:rsidRPr="006C793D">
        <w:rPr>
          <w:color w:val="000000"/>
          <w:sz w:val="22"/>
          <w:szCs w:val="22"/>
        </w:rPr>
        <w:br/>
        <w:t>na własną odpowiedzialność i na własny koszt. W okresie gwarancji wszystkie naprawy gwarancyjne przeprowadzone będą w siedzibie ZAMAWIAJĄCEGO przez wskazany serwis WYKONAWCY lub w miejscu wskazanym przez WYKONAWCĘ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rękojmi za wady obciążają WYKONAWCĘ. WYKONAWCA w okresie gwarancji zobowiązany jest do wymiany części i podzespołów na nowe, nieregenerowane. W uzasadnionych przypadkach ZAMAWIAJĄCY może wyrazić pisemną zgodę na zastosowanie części regenerowanych.</w:t>
      </w:r>
    </w:p>
    <w:p w14:paraId="73C13D3D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Wady, których z przyczyn niezależnych od WYKONAWCY nie da się usunąć w terminie określonym w ust. 2, wykonywane będą w terminie uzgodnionym z ZAMAWIAJĄCYM. </w:t>
      </w:r>
      <w:r w:rsidRPr="006C793D">
        <w:rPr>
          <w:color w:val="000000"/>
          <w:sz w:val="22"/>
          <w:szCs w:val="22"/>
        </w:rPr>
        <w:br/>
        <w:t xml:space="preserve">W przypadku nieuzgodnienia terminu, o którym mowa powyżej ustala się termin 14 dni, liczony od chwili otrzymania zgłoszenia wad. </w:t>
      </w:r>
    </w:p>
    <w:p w14:paraId="57573BD4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Okres gwarancji i rękojmi ulega przedłużeniu o okres od momentu zgłoszenia usterki/wady do naprawy do momentu odbioru naprawionego sprzętu/Pojazdu.</w:t>
      </w:r>
    </w:p>
    <w:p w14:paraId="489F18CB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zaistnienia w okresie gwarancji i rękojmi konieczności przemieszczenia przedmiotu umowy w związku ze stwierdzeniem wad, których nie można usunąć (wykonać) </w:t>
      </w:r>
      <w:r w:rsidRPr="006C793D">
        <w:rPr>
          <w:color w:val="000000"/>
          <w:sz w:val="22"/>
          <w:szCs w:val="22"/>
        </w:rPr>
        <w:br/>
        <w:t xml:space="preserve">w siedzibie ZAMAWIAJĄCEGO, przemieszczenie przedmiotu umowy celem naprawy </w:t>
      </w:r>
      <w:r w:rsidRPr="006C793D">
        <w:rPr>
          <w:color w:val="000000"/>
          <w:sz w:val="22"/>
          <w:szCs w:val="22"/>
        </w:rPr>
        <w:br/>
        <w:t xml:space="preserve">i z powrotem do siedziby ZAMAWIAJĄCEGO dokonuje się na koszt WYKONAWCY, </w:t>
      </w:r>
      <w:r w:rsidRPr="006C793D">
        <w:rPr>
          <w:color w:val="000000"/>
          <w:sz w:val="22"/>
          <w:szCs w:val="22"/>
        </w:rPr>
        <w:br/>
        <w:t xml:space="preserve">w sposób i na warunkach określonych pomiędzy WYKONAWCĄ a ZAMAWIAJĄCYM. </w:t>
      </w:r>
      <w:r w:rsidRPr="006C793D">
        <w:rPr>
          <w:color w:val="000000"/>
          <w:sz w:val="22"/>
          <w:szCs w:val="22"/>
        </w:rPr>
        <w:br/>
        <w:t xml:space="preserve">W przypadku braku porozumienia co do warunków przemieszczenia przedmiotu umowy WYKONAWCA dokona koniecznych napraw w siedzibie ZAMAWIAJĄCEGO. </w:t>
      </w:r>
    </w:p>
    <w:p w14:paraId="1A87095A" w14:textId="77777777" w:rsidR="00571B47" w:rsidRPr="006C793D" w:rsidRDefault="00571B47">
      <w:pPr>
        <w:numPr>
          <w:ilvl w:val="0"/>
          <w:numId w:val="13"/>
        </w:numPr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 xml:space="preserve"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 </w:t>
      </w:r>
      <w:r w:rsidRPr="006C793D">
        <w:rPr>
          <w:color w:val="000000"/>
          <w:sz w:val="22"/>
          <w:szCs w:val="22"/>
        </w:rPr>
        <w:br/>
        <w:t xml:space="preserve">W przypadku bezskutecznego upływu terminu, o którym mowa w ust. 2 i 3 niniejszego paragrafu ZAMAWIAJĄCEMU przysługuje prawo usunięcia wady w wybranym przez siebie serwisie. W takim przypadku ZAMAWIAJĄCY wystawi WYKONAWCY notę obciążeniową równą kosztom poniesionym za naprawy przedmiotu umowy lub jego części przez inny podmiot, a WYKONAWCA zobowiązuje się do jej uregulowania w terminie wskazanym na niej. Ustęp ten nie narusza postanowień dotyczących kar umownych. Usunięcie wad przedmiotu umowy przez osobę trzecią nie powoduje utraty gwarancji i rękojmi udzielonej przez WYKONAWCĘ. </w:t>
      </w:r>
    </w:p>
    <w:p w14:paraId="497E80DC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rozbieżności stanowisk, co do istnienia i zakresu wad strony mogą zlecić wspólne wykonanie ekspertyzy niezależnemu ekspertowi. Koszty tej ekspertyzy poniesie strona, której stanowisko nie potwierdzi ekspertyza. Gdy strony w terminie </w:t>
      </w:r>
      <w:r w:rsidRPr="006C793D">
        <w:rPr>
          <w:color w:val="000000"/>
          <w:sz w:val="22"/>
          <w:szCs w:val="22"/>
        </w:rPr>
        <w:br/>
        <w:t xml:space="preserve">14 dni nie ustalą osoby wspólnego, niezależnego eksperta, wówczas prawo wyboru eksperta będzie przysługiwać ZAMAWIAJĄCEMU, wówczas WYKONAWCA zobowiązany będzie do zwrotu ZAMAWIAJĄCEMU całości kosztów wykonania ekspertyzy w przypadku potwierdzenia stanowiska ZAMAWIAJĄCEGO.    </w:t>
      </w:r>
    </w:p>
    <w:p w14:paraId="1522567C" w14:textId="77777777" w:rsidR="00571B47" w:rsidRPr="006C793D" w:rsidRDefault="00571B47">
      <w:pPr>
        <w:numPr>
          <w:ilvl w:val="0"/>
          <w:numId w:val="13"/>
        </w:numPr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konieczności wykonania przeglądu "ZEROWEGO" koszty przeglądu podwozia </w:t>
      </w:r>
      <w:r w:rsidRPr="006C793D">
        <w:rPr>
          <w:color w:val="000000"/>
          <w:sz w:val="22"/>
          <w:szCs w:val="22"/>
        </w:rPr>
        <w:br/>
        <w:t>i nadwozia pokrywa WYKONAWCA. Przegląd "ZEROWY" to przegląd, który jest wymagany dla prawidłowej eksploatacji pojazdu i odbywa się szybciej niż po roku eksploatacji pojazdu.</w:t>
      </w:r>
    </w:p>
    <w:p w14:paraId="615C8F5D" w14:textId="6481B4C6" w:rsidR="00571B47" w:rsidRPr="006C793D" w:rsidRDefault="00571B47" w:rsidP="00571B47">
      <w:pPr>
        <w:pStyle w:val="Tekstpodstawowy"/>
        <w:suppressAutoHyphens w:val="0"/>
        <w:rPr>
          <w:b/>
          <w:color w:val="000000"/>
          <w:sz w:val="22"/>
          <w:szCs w:val="22"/>
        </w:rPr>
      </w:pPr>
    </w:p>
    <w:p w14:paraId="5F00EA11" w14:textId="41207BB9" w:rsidR="006C793D" w:rsidRPr="006C793D" w:rsidRDefault="006C793D" w:rsidP="00571B47">
      <w:pPr>
        <w:pStyle w:val="Tekstpodstawowy"/>
        <w:suppressAutoHyphens w:val="0"/>
        <w:rPr>
          <w:b/>
          <w:color w:val="000000"/>
          <w:sz w:val="22"/>
          <w:szCs w:val="22"/>
        </w:rPr>
      </w:pPr>
    </w:p>
    <w:p w14:paraId="6739E92E" w14:textId="77777777" w:rsidR="00571B47" w:rsidRPr="006C793D" w:rsidRDefault="00571B47" w:rsidP="00571B47">
      <w:pPr>
        <w:pStyle w:val="Tekstpodstawowy"/>
        <w:suppressAutoHyphens w:val="0"/>
        <w:jc w:val="center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</w:rPr>
        <w:t>§ 9. KARY UMOWNE</w:t>
      </w:r>
    </w:p>
    <w:p w14:paraId="33B38425" w14:textId="77777777" w:rsidR="00571B47" w:rsidRPr="006C793D" w:rsidRDefault="00571B47">
      <w:pPr>
        <w:numPr>
          <w:ilvl w:val="0"/>
          <w:numId w:val="14"/>
        </w:numPr>
        <w:tabs>
          <w:tab w:val="left" w:pos="540"/>
          <w:tab w:val="left" w:pos="567"/>
          <w:tab w:val="left" w:pos="3780"/>
        </w:tabs>
        <w:suppressAutoHyphens w:val="0"/>
        <w:ind w:left="540" w:right="-2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Strony postanawiają, że obowiązującą formę odszkodowania stanowią kary umowne. </w:t>
      </w:r>
    </w:p>
    <w:p w14:paraId="08E151A4" w14:textId="77777777" w:rsidR="00571B47" w:rsidRPr="006C793D" w:rsidRDefault="00571B47">
      <w:pPr>
        <w:numPr>
          <w:ilvl w:val="0"/>
          <w:numId w:val="14"/>
        </w:numPr>
        <w:tabs>
          <w:tab w:val="left" w:pos="540"/>
          <w:tab w:val="left" w:pos="567"/>
          <w:tab w:val="left" w:pos="3780"/>
        </w:tabs>
        <w:suppressAutoHyphens w:val="0"/>
        <w:ind w:left="540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Kary te będą naliczane w następujących wypadkach i wysokościach w przypadku niewykonania lub nienależytego wykonania umowy, WYKONAWCA zapłaci ZAMAWIAJĄCEMU kary umowne:</w:t>
      </w:r>
    </w:p>
    <w:p w14:paraId="4705BE05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zwłoki w realizacji dostawy w terminie, o którym mowa w </w:t>
      </w:r>
      <w:r w:rsidRPr="006C793D">
        <w:rPr>
          <w:bCs/>
          <w:color w:val="000000"/>
          <w:sz w:val="22"/>
          <w:szCs w:val="22"/>
        </w:rPr>
        <w:t xml:space="preserve">§ 5 ust. 1 </w:t>
      </w:r>
      <w:r w:rsidRPr="006C793D">
        <w:rPr>
          <w:bCs/>
          <w:color w:val="000000"/>
          <w:sz w:val="22"/>
          <w:szCs w:val="22"/>
        </w:rPr>
        <w:br/>
        <w:t>w</w:t>
      </w:r>
      <w:r w:rsidRPr="006C793D">
        <w:rPr>
          <w:color w:val="000000"/>
          <w:sz w:val="22"/>
          <w:szCs w:val="22"/>
        </w:rPr>
        <w:t xml:space="preserve"> wysokości 0,2% ceny brutto, o której mowa w </w:t>
      </w:r>
      <w:r w:rsidRPr="006C793D">
        <w:rPr>
          <w:bCs/>
          <w:color w:val="000000"/>
          <w:sz w:val="22"/>
          <w:szCs w:val="22"/>
        </w:rPr>
        <w:t xml:space="preserve">§ 3 ust. 1 </w:t>
      </w:r>
      <w:r w:rsidRPr="006C793D">
        <w:rPr>
          <w:color w:val="000000"/>
          <w:sz w:val="22"/>
          <w:szCs w:val="22"/>
        </w:rPr>
        <w:t>za każdy rozpoczęty dzień zwłoki za niedostarczony Pojazd,</w:t>
      </w:r>
      <w:r w:rsidRPr="006C793D">
        <w:rPr>
          <w:color w:val="000000"/>
          <w:sz w:val="22"/>
          <w:szCs w:val="22"/>
          <w:lang w:val="x-none" w:eastAsia="pl-PL"/>
        </w:rPr>
        <w:t xml:space="preserve"> </w:t>
      </w:r>
      <w:r w:rsidRPr="006C793D">
        <w:rPr>
          <w:color w:val="000000"/>
          <w:sz w:val="22"/>
          <w:szCs w:val="22"/>
          <w:lang w:val="x-none"/>
        </w:rPr>
        <w:t>jednakże nie więcej niż 20%</w:t>
      </w:r>
      <w:r w:rsidRPr="006C793D">
        <w:rPr>
          <w:color w:val="000000"/>
          <w:sz w:val="22"/>
          <w:szCs w:val="22"/>
        </w:rPr>
        <w:t xml:space="preserve"> tej ceny</w:t>
      </w:r>
      <w:r w:rsidRPr="006C793D">
        <w:rPr>
          <w:color w:val="000000"/>
          <w:sz w:val="22"/>
          <w:szCs w:val="22"/>
          <w:lang w:val="x-none"/>
        </w:rPr>
        <w:t xml:space="preserve">, na podstawie noty obciążającej wystawionej </w:t>
      </w:r>
      <w:r w:rsidRPr="006C793D">
        <w:rPr>
          <w:color w:val="000000"/>
          <w:sz w:val="22"/>
          <w:szCs w:val="22"/>
        </w:rPr>
        <w:t>przez ZAMAWIAJĄCEGO;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</w:rPr>
        <w:t xml:space="preserve">         </w:t>
      </w:r>
    </w:p>
    <w:p w14:paraId="42579D8F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odstąpienie od umowy przez ZAMAWIAJĄCEGO z winy WYKONAWCY </w:t>
      </w:r>
      <w:r w:rsidRPr="006C793D">
        <w:rPr>
          <w:color w:val="000000"/>
          <w:sz w:val="22"/>
          <w:szCs w:val="22"/>
        </w:rPr>
        <w:br/>
        <w:t xml:space="preserve">w wysokości 20% ceny Pojazdu, o której mowa w </w:t>
      </w:r>
      <w:r w:rsidRPr="006C793D">
        <w:rPr>
          <w:bCs/>
          <w:color w:val="000000"/>
          <w:sz w:val="22"/>
          <w:szCs w:val="22"/>
        </w:rPr>
        <w:t>§ 3 ust. 1 umowy</w:t>
      </w:r>
      <w:r w:rsidRPr="006C793D">
        <w:rPr>
          <w:color w:val="000000"/>
          <w:sz w:val="22"/>
          <w:szCs w:val="22"/>
        </w:rPr>
        <w:t>,</w:t>
      </w:r>
      <w:r w:rsidRPr="006C793D">
        <w:rPr>
          <w:color w:val="000000"/>
          <w:sz w:val="22"/>
          <w:szCs w:val="22"/>
          <w:lang w:val="x-none"/>
        </w:rPr>
        <w:t xml:space="preserve"> na podstawie noty obciążającej wystawionej przez </w:t>
      </w:r>
      <w:r w:rsidRPr="006C793D">
        <w:rPr>
          <w:color w:val="000000"/>
          <w:sz w:val="22"/>
          <w:szCs w:val="22"/>
        </w:rPr>
        <w:t>ZAMAWIAJĄCEGO za  niedostarczony Pojazd;</w:t>
      </w:r>
    </w:p>
    <w:p w14:paraId="36444553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zwłokę w usunięciu wad stwierdzonych przy odbiorze, w terminach określonych </w:t>
      </w:r>
      <w:r w:rsidRPr="006C793D">
        <w:rPr>
          <w:color w:val="000000"/>
          <w:sz w:val="22"/>
          <w:szCs w:val="22"/>
        </w:rPr>
        <w:br/>
        <w:t xml:space="preserve">w </w:t>
      </w:r>
      <w:r w:rsidRPr="006C793D">
        <w:rPr>
          <w:bCs/>
          <w:color w:val="000000"/>
          <w:sz w:val="22"/>
          <w:szCs w:val="22"/>
        </w:rPr>
        <w:t>§ 6 ust. 5</w:t>
      </w:r>
      <w:r w:rsidRPr="006C793D">
        <w:rPr>
          <w:color w:val="000000"/>
          <w:sz w:val="22"/>
          <w:szCs w:val="22"/>
        </w:rPr>
        <w:t xml:space="preserve"> lub/i w okresie gwarancji i rękojmi w terminach określonych </w:t>
      </w:r>
      <w:r w:rsidRPr="006C793D">
        <w:rPr>
          <w:bCs/>
          <w:color w:val="000000"/>
          <w:sz w:val="22"/>
          <w:szCs w:val="22"/>
        </w:rPr>
        <w:t xml:space="preserve">§ 8 ust. 2 i 3 </w:t>
      </w:r>
      <w:r w:rsidRPr="006C793D">
        <w:rPr>
          <w:bCs/>
          <w:color w:val="000000"/>
          <w:sz w:val="22"/>
          <w:szCs w:val="22"/>
        </w:rPr>
        <w:br/>
      </w:r>
      <w:r w:rsidRPr="006C793D">
        <w:rPr>
          <w:color w:val="000000"/>
          <w:sz w:val="22"/>
          <w:szCs w:val="22"/>
        </w:rPr>
        <w:t xml:space="preserve">w wysokości 0,15 % ceny brutto przedmiotu umowy, o której mowa w </w:t>
      </w:r>
      <w:r w:rsidRPr="006C793D">
        <w:rPr>
          <w:bCs/>
          <w:color w:val="000000"/>
          <w:sz w:val="22"/>
          <w:szCs w:val="22"/>
        </w:rPr>
        <w:t>§ 3 ust. 1 umowy</w:t>
      </w:r>
      <w:r w:rsidRPr="006C793D">
        <w:rPr>
          <w:color w:val="000000"/>
          <w:sz w:val="22"/>
          <w:szCs w:val="22"/>
        </w:rPr>
        <w:t xml:space="preserve"> za każdy rozpoczęty dzień zwłoki liczonej od dnia wyznaczonego na usunięcie wad,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  <w:lang w:val="x-none"/>
        </w:rPr>
        <w:br/>
        <w:t xml:space="preserve">na podstawie noty obciążającej wystawionej przez </w:t>
      </w:r>
      <w:r w:rsidRPr="006C793D">
        <w:rPr>
          <w:color w:val="000000"/>
          <w:sz w:val="22"/>
          <w:szCs w:val="22"/>
        </w:rPr>
        <w:t>ZAMAWIAJĄCEGO;</w:t>
      </w:r>
    </w:p>
    <w:p w14:paraId="74245AD7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zwłokę w przeprowadzeniu szkolenia, o którym mowa w </w:t>
      </w:r>
      <w:r w:rsidRPr="006C793D">
        <w:rPr>
          <w:bCs/>
          <w:color w:val="000000"/>
          <w:sz w:val="22"/>
          <w:szCs w:val="22"/>
        </w:rPr>
        <w:t xml:space="preserve">§ 6 ust. 7 </w:t>
      </w:r>
      <w:r w:rsidRPr="006C793D">
        <w:rPr>
          <w:color w:val="000000"/>
          <w:sz w:val="22"/>
          <w:szCs w:val="22"/>
        </w:rPr>
        <w:t xml:space="preserve">w wysokości 0,2% ceny brutto Pojazdu, o której mowa w </w:t>
      </w:r>
      <w:r w:rsidRPr="006C793D">
        <w:rPr>
          <w:bCs/>
          <w:color w:val="000000"/>
          <w:sz w:val="22"/>
          <w:szCs w:val="22"/>
        </w:rPr>
        <w:t>§ 3 ust. 1 niniejszej umowy</w:t>
      </w:r>
      <w:r w:rsidRPr="006C793D">
        <w:rPr>
          <w:color w:val="000000"/>
          <w:sz w:val="22"/>
          <w:szCs w:val="22"/>
        </w:rPr>
        <w:t xml:space="preserve"> za każdy rozpoczęty dzień zwłoki na </w:t>
      </w:r>
      <w:r w:rsidRPr="006C793D">
        <w:rPr>
          <w:color w:val="000000"/>
          <w:sz w:val="22"/>
          <w:szCs w:val="22"/>
          <w:lang w:val="x-none"/>
        </w:rPr>
        <w:t xml:space="preserve">podstawie noty obciążającej wystawionej przez </w:t>
      </w:r>
      <w:r w:rsidRPr="006C793D">
        <w:rPr>
          <w:color w:val="000000"/>
          <w:sz w:val="22"/>
          <w:szCs w:val="22"/>
        </w:rPr>
        <w:t xml:space="preserve">ZAMAWIAJĄCEGO; </w:t>
      </w:r>
      <w:r w:rsidRPr="006C793D">
        <w:rPr>
          <w:color w:val="000000"/>
          <w:sz w:val="22"/>
          <w:szCs w:val="22"/>
          <w:lang w:val="x-none"/>
        </w:rPr>
        <w:t xml:space="preserve"> </w:t>
      </w:r>
      <w:r w:rsidRPr="006C793D">
        <w:rPr>
          <w:color w:val="000000"/>
          <w:sz w:val="22"/>
          <w:szCs w:val="22"/>
        </w:rPr>
        <w:t xml:space="preserve">         </w:t>
      </w:r>
    </w:p>
    <w:p w14:paraId="31BDD435" w14:textId="77777777" w:rsidR="00571B47" w:rsidRPr="006C793D" w:rsidRDefault="00571B47">
      <w:pPr>
        <w:numPr>
          <w:ilvl w:val="2"/>
          <w:numId w:val="14"/>
        </w:numPr>
        <w:tabs>
          <w:tab w:val="left" w:pos="851"/>
          <w:tab w:val="left" w:pos="1800"/>
          <w:tab w:val="left" w:pos="1985"/>
          <w:tab w:val="left" w:pos="3780"/>
        </w:tabs>
        <w:suppressAutoHyphens w:val="0"/>
        <w:ind w:left="851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 odstąpienie przez WYKONAWCĘ od umowy w wysokości 20% ceny przedmiotu umowy, o której mowa w </w:t>
      </w:r>
      <w:r w:rsidRPr="006C793D">
        <w:rPr>
          <w:bCs/>
          <w:color w:val="000000"/>
          <w:sz w:val="22"/>
          <w:szCs w:val="22"/>
        </w:rPr>
        <w:t>§ 3 ust. 1 niniejszej umowy</w:t>
      </w:r>
      <w:r w:rsidRPr="006C793D">
        <w:rPr>
          <w:color w:val="000000"/>
          <w:sz w:val="22"/>
          <w:szCs w:val="22"/>
        </w:rPr>
        <w:t xml:space="preserve">, </w:t>
      </w:r>
      <w:r w:rsidRPr="006C793D">
        <w:rPr>
          <w:color w:val="000000"/>
          <w:sz w:val="22"/>
          <w:szCs w:val="22"/>
          <w:lang w:val="x-none"/>
        </w:rPr>
        <w:t>na podstawie noty obciążającej wystawionej przez</w:t>
      </w:r>
      <w:r w:rsidRPr="006C793D">
        <w:rPr>
          <w:color w:val="000000"/>
          <w:sz w:val="22"/>
          <w:szCs w:val="22"/>
        </w:rPr>
        <w:t xml:space="preserve"> ZAMAWIAJĄCEGO.        </w:t>
      </w:r>
    </w:p>
    <w:p w14:paraId="5A82B085" w14:textId="77777777" w:rsidR="00571B47" w:rsidRPr="006C793D" w:rsidRDefault="00571B47">
      <w:pPr>
        <w:numPr>
          <w:ilvl w:val="0"/>
          <w:numId w:val="14"/>
        </w:numPr>
        <w:tabs>
          <w:tab w:val="left" w:pos="-1800"/>
          <w:tab w:val="left" w:pos="567"/>
        </w:tabs>
        <w:suppressAutoHyphens w:val="0"/>
        <w:ind w:left="567" w:right="-2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ZAMAWIAJĄCEMU przysługuje prawo odstąpienia od umowy, jeżeli wystąpi zwłoka </w:t>
      </w:r>
      <w:r w:rsidRPr="006C793D">
        <w:rPr>
          <w:color w:val="000000"/>
          <w:sz w:val="22"/>
          <w:szCs w:val="22"/>
        </w:rPr>
        <w:br/>
        <w:t xml:space="preserve">w dostarczeniu przedmiotu umowy powyżej 5 dni kalendarzowych od wyznaczonego terminu realizacji dostawy, o którym mowa w </w:t>
      </w:r>
      <w:r w:rsidRPr="006C793D">
        <w:rPr>
          <w:bCs/>
          <w:color w:val="000000"/>
          <w:sz w:val="22"/>
          <w:szCs w:val="22"/>
        </w:rPr>
        <w:t>§ 5 ust. 1</w:t>
      </w:r>
      <w:r w:rsidRPr="006C793D">
        <w:rPr>
          <w:color w:val="000000"/>
          <w:sz w:val="22"/>
          <w:szCs w:val="22"/>
        </w:rPr>
        <w:t xml:space="preserve"> niniejszej umowy. W powyższym przypadku WYKONAWCY nie przysługuje roszczenie odszkodowawcze w wyniku poniesionej szkody. W takim przypadku ZAMAWIAJĄCY naliczy kary umowne o których mowa w </w:t>
      </w:r>
      <w:r w:rsidRPr="006C793D">
        <w:rPr>
          <w:bCs/>
          <w:color w:val="000000"/>
          <w:sz w:val="22"/>
          <w:szCs w:val="22"/>
        </w:rPr>
        <w:t xml:space="preserve">§ 9 ust. 2 </w:t>
      </w:r>
      <w:r w:rsidRPr="006C793D">
        <w:rPr>
          <w:bCs/>
          <w:color w:val="000000"/>
          <w:sz w:val="22"/>
          <w:szCs w:val="22"/>
        </w:rPr>
        <w:br/>
        <w:t xml:space="preserve">lit. b. Oświadczenie ZAMAWIAJĄCEGO o odstąpieniu od umowy ze wskazaniem okoliczności uzasadniających odstąpienie, należy złożyć w formie pisemnej pod rygorem nieważności, w terminie 21 dni od dnia powzięcia informacji o okolicznościach stanowiących podstawę do odstąpienia.  </w:t>
      </w:r>
    </w:p>
    <w:p w14:paraId="62BAD227" w14:textId="77777777" w:rsidR="00571B47" w:rsidRPr="006C793D" w:rsidRDefault="00571B47">
      <w:pPr>
        <w:numPr>
          <w:ilvl w:val="0"/>
          <w:numId w:val="14"/>
        </w:numPr>
        <w:tabs>
          <w:tab w:val="left" w:pos="-1620"/>
        </w:tabs>
        <w:suppressAutoHyphens w:val="0"/>
        <w:ind w:left="540" w:right="-2" w:hanging="398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ZAMAWIAJĄCY zastrzega sobie prawo do dochodzenia odszkodowania uzupełniającego przenoszącego wysokość kar umownych do wysokości rzeczywiście poniesionej szkody. </w:t>
      </w:r>
    </w:p>
    <w:p w14:paraId="341D1B54" w14:textId="77777777" w:rsidR="00571B47" w:rsidRPr="006C793D" w:rsidRDefault="00571B47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5BAE3457" w14:textId="77777777" w:rsidR="00571B47" w:rsidRPr="006C793D" w:rsidRDefault="00571B47">
      <w:pPr>
        <w:numPr>
          <w:ilvl w:val="0"/>
          <w:numId w:val="14"/>
        </w:numPr>
        <w:tabs>
          <w:tab w:val="left" w:pos="142"/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Niezależnie od sytuacji, o której mowa w ust. 3 ZAMAWIAJĄCEMU przysługuje prawo odstąpienia od umowy w przypadkach, o których mowa w art. 456 ustawy Prawo zamówień publicznych.</w:t>
      </w:r>
    </w:p>
    <w:p w14:paraId="451ACABE" w14:textId="77777777" w:rsidR="00571B47" w:rsidRPr="006C793D" w:rsidRDefault="00571B47" w:rsidP="00571B47">
      <w:pPr>
        <w:pStyle w:val="Tekstpodstawowy"/>
        <w:ind w:left="709" w:hanging="709"/>
        <w:jc w:val="center"/>
        <w:rPr>
          <w:b/>
          <w:color w:val="000000"/>
          <w:sz w:val="22"/>
          <w:szCs w:val="22"/>
        </w:rPr>
      </w:pPr>
    </w:p>
    <w:p w14:paraId="2FE0AC66" w14:textId="77777777" w:rsidR="00571B47" w:rsidRPr="006C793D" w:rsidRDefault="00571B47" w:rsidP="00571B47">
      <w:pPr>
        <w:pStyle w:val="Tekstpodstawowy"/>
        <w:ind w:left="709" w:hanging="709"/>
        <w:jc w:val="center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</w:rPr>
        <w:t>§ 10. ROZSTRZYGANIE SPORÓW I OBOWIĄZUJĄCE PRAWO</w:t>
      </w:r>
    </w:p>
    <w:p w14:paraId="59428292" w14:textId="77777777" w:rsidR="00571B47" w:rsidRPr="006C793D" w:rsidRDefault="00571B4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ind w:left="567" w:hanging="567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Strony umowy zgodnie oświadczają, że w przypadku powstania sporu na tle realizacji niniejszej umowy poddają się rozstrzygnięciu sporu przez polski sąd powszechny właściwy dla siedziby ZAMAWIAJĄCEGO.</w:t>
      </w:r>
    </w:p>
    <w:p w14:paraId="6797F9BF" w14:textId="77777777" w:rsidR="00571B47" w:rsidRPr="006C793D" w:rsidRDefault="00571B47">
      <w:pPr>
        <w:pStyle w:val="Tekstpodstawowy"/>
        <w:numPr>
          <w:ilvl w:val="0"/>
          <w:numId w:val="15"/>
        </w:numPr>
        <w:tabs>
          <w:tab w:val="left" w:pos="426"/>
        </w:tabs>
        <w:suppressAutoHyphens w:val="0"/>
        <w:ind w:left="567" w:hanging="567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 sprawach nieobjętych umową będą miały zastosowanie przepisy ustawy Prawo Zamówień Publicznych i polskiego kodeksu cywilnego.</w:t>
      </w:r>
    </w:p>
    <w:p w14:paraId="4C550501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3.   *Zgodnie z art. 13 ust. 1 i 2 oraz art. 14 ust. 1 i 2 Rozporządzenia Parlamentu Europejskiej </w:t>
      </w:r>
      <w:r w:rsidRPr="006C793D">
        <w:rPr>
          <w:color w:val="000000"/>
          <w:sz w:val="22"/>
          <w:szCs w:val="22"/>
        </w:rPr>
        <w:br/>
        <w:t xml:space="preserve">i Rady (UE) 2016/679 z dnia 27 kwietnia 2016 r. w sprawie ochrony osób fizycznych </w:t>
      </w:r>
      <w:r w:rsidRPr="006C793D">
        <w:rPr>
          <w:color w:val="000000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biorąc udział w wykonaniu umowy (osoby, przy pomocy których Wykonawca realizuje umowę̨), zwanych dalej osobami reprezentującymi, że:</w:t>
      </w:r>
    </w:p>
    <w:p w14:paraId="74ADD16D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a)</w:t>
      </w:r>
      <w:r w:rsidRPr="006C793D">
        <w:rPr>
          <w:color w:val="000000"/>
          <w:sz w:val="22"/>
          <w:szCs w:val="22"/>
        </w:rPr>
        <w:tab/>
        <w:t xml:space="preserve">………………………. jest Administratorem danych osobowych WYKONAWCY, a także osób reprezentujących; </w:t>
      </w:r>
    </w:p>
    <w:p w14:paraId="4B48292D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b)</w:t>
      </w:r>
      <w:r w:rsidRPr="006C793D">
        <w:rPr>
          <w:color w:val="000000"/>
          <w:sz w:val="22"/>
          <w:szCs w:val="22"/>
        </w:rPr>
        <w:tab/>
        <w:t>u Administratora powołany został Inspektor Ochrony Danych (IOD), z którym można kontaktować się̨ pisząc na adres poczty elektronicznej ochrona.danych@mazowsze.straz.pl ;</w:t>
      </w:r>
    </w:p>
    <w:p w14:paraId="2A607073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c)</w:t>
      </w:r>
      <w:r w:rsidRPr="006C793D">
        <w:rPr>
          <w:color w:val="000000"/>
          <w:sz w:val="22"/>
          <w:szCs w:val="22"/>
        </w:rPr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50C6C218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d)</w:t>
      </w:r>
      <w:r w:rsidRPr="006C793D">
        <w:rPr>
          <w:color w:val="000000"/>
          <w:sz w:val="22"/>
          <w:szCs w:val="22"/>
        </w:rPr>
        <w:tab/>
        <w:t xml:space="preserve">przetwarzaniem objęte są dane osobowe wskazane w treści umowy oraz inne niezbędne do realizacji umowy, w tym wypełnienia procedur bezpieczeństwa obowiązujących </w:t>
      </w:r>
      <w:r w:rsidRPr="006C793D">
        <w:rPr>
          <w:color w:val="000000"/>
          <w:sz w:val="22"/>
          <w:szCs w:val="22"/>
        </w:rPr>
        <w:br/>
        <w:t>u ZAMAWIAJĄCEGO;</w:t>
      </w:r>
    </w:p>
    <w:p w14:paraId="7410F625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e)</w:t>
      </w:r>
      <w:r w:rsidRPr="006C793D">
        <w:rPr>
          <w:color w:val="000000"/>
          <w:sz w:val="22"/>
          <w:szCs w:val="22"/>
        </w:rPr>
        <w:tab/>
        <w:t>dane osobowe nie będą przekazywane do innych odbiorców; **</w:t>
      </w:r>
    </w:p>
    <w:p w14:paraId="49BFEB11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f)</w:t>
      </w:r>
      <w:r w:rsidRPr="006C793D">
        <w:rPr>
          <w:color w:val="000000"/>
          <w:sz w:val="22"/>
          <w:szCs w:val="22"/>
        </w:rPr>
        <w:tab/>
        <w:t>dane osobowe nie będą przekazywane do państwa trzeciego lub organizacji międzynarodowej;</w:t>
      </w:r>
    </w:p>
    <w:p w14:paraId="62A9CE4E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g)</w:t>
      </w:r>
      <w:r w:rsidRPr="006C793D">
        <w:rPr>
          <w:color w:val="000000"/>
          <w:sz w:val="22"/>
          <w:szCs w:val="22"/>
        </w:rPr>
        <w:tab/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275C6C17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h)</w:t>
      </w:r>
      <w:r w:rsidRPr="006C793D">
        <w:rPr>
          <w:color w:val="000000"/>
          <w:sz w:val="22"/>
          <w:szCs w:val="22"/>
        </w:rPr>
        <w:tab/>
        <w:t>WYKONAWCA, a także osoby reprezentujące mają prawo dostępu do treści swoich danych, prawo do ich sprostowania, prawo do usunięcia, a także prawo do ograniczenia przetwarzania;</w:t>
      </w:r>
    </w:p>
    <w:p w14:paraId="1FAB7B75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i)</w:t>
      </w:r>
      <w:r w:rsidRPr="006C793D">
        <w:rPr>
          <w:color w:val="000000"/>
          <w:sz w:val="22"/>
          <w:szCs w:val="22"/>
        </w:rPr>
        <w:tab/>
        <w:t>WYKONAWCY, a także osobom reprezentującym przysługuje prawo wniesienia skargi do Prezesa Urzędu Ochrony Danych Osobowych z siedziba w Warszawie przy ulicy Stawki 2 (kod pocztowy: 00 - 193);</w:t>
      </w:r>
    </w:p>
    <w:p w14:paraId="10AC0DD3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j)</w:t>
      </w:r>
      <w:r w:rsidRPr="006C793D">
        <w:rPr>
          <w:color w:val="000000"/>
          <w:sz w:val="22"/>
          <w:szCs w:val="22"/>
        </w:rPr>
        <w:tab/>
        <w:t>dane osobowe przekazane zostały ZAMAWIAJĄCEMU przez WYKONAWCĘ;</w:t>
      </w:r>
    </w:p>
    <w:p w14:paraId="339B14B8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k)</w:t>
      </w:r>
      <w:r w:rsidRPr="006C793D">
        <w:rPr>
          <w:color w:val="000000"/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5F76B21B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l)</w:t>
      </w:r>
      <w:r w:rsidRPr="006C793D">
        <w:rPr>
          <w:color w:val="000000"/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679B98C9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4.  ZAMAWIAJĄCY i WYKONAWCA zobowiązują̨ się̨ do ochrony udostępnionych im danych osobowych, 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57415533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5. 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006E5AE0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6.  ZAMAWIAJĄCY i WYKONAWCA oświadczają̨, że udostępnione dane osobowe stron umowy zostaną̨ wykorzystane wyłącznie w celu realizacji umowy.</w:t>
      </w:r>
    </w:p>
    <w:p w14:paraId="24A0F295" w14:textId="77777777" w:rsidR="00571B47" w:rsidRPr="006C793D" w:rsidRDefault="00571B47" w:rsidP="00571B47">
      <w:pPr>
        <w:pStyle w:val="Tekstpodstawowy"/>
        <w:suppressAutoHyphens w:val="0"/>
        <w:ind w:left="426" w:hanging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>7. W przypadku ewentualnego naruszenia przepisów dotyczących ochrony danych osobowych przez ZAMAWIAJĄCEGO lub WYKONAWCĘ, strona która dopuściła się̨ naruszenia jest zobowiązana pokryć́ wszelkie koszty, które druga ze stron poniesie w związku z naruszeniem zgodnie z przepisami obowiązującymi w tym zakresie.</w:t>
      </w:r>
    </w:p>
    <w:p w14:paraId="4D87023D" w14:textId="77777777" w:rsidR="00571B47" w:rsidRPr="006C793D" w:rsidRDefault="00571B47" w:rsidP="00571B47">
      <w:pPr>
        <w:pStyle w:val="Tekstpodstawowy"/>
        <w:suppressAutoHyphens w:val="0"/>
        <w:ind w:left="709"/>
        <w:outlineLvl w:val="0"/>
        <w:rPr>
          <w:color w:val="000000"/>
          <w:sz w:val="22"/>
          <w:szCs w:val="22"/>
        </w:rPr>
      </w:pPr>
    </w:p>
    <w:p w14:paraId="4F6DC7C5" w14:textId="77777777" w:rsidR="00571B47" w:rsidRPr="006C793D" w:rsidRDefault="00571B47" w:rsidP="00571B47">
      <w:pPr>
        <w:pStyle w:val="Tekstpodstawowy"/>
        <w:suppressAutoHyphens w:val="0"/>
        <w:ind w:left="284"/>
        <w:outlineLvl w:val="0"/>
        <w:rPr>
          <w:color w:val="000000"/>
          <w:sz w:val="22"/>
          <w:szCs w:val="22"/>
        </w:rPr>
      </w:pPr>
      <w:r w:rsidRPr="006C793D">
        <w:rPr>
          <w:b/>
          <w:color w:val="000000"/>
          <w:sz w:val="22"/>
          <w:szCs w:val="22"/>
          <w:u w:val="single"/>
        </w:rPr>
        <w:t>Objaśnienia:</w:t>
      </w:r>
    </w:p>
    <w:p w14:paraId="4195BE69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28B6A6ED" w14:textId="48C1AB38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     W przypadku gdy K</w:t>
      </w:r>
      <w:r w:rsidR="0008064D">
        <w:rPr>
          <w:color w:val="000000"/>
          <w:sz w:val="22"/>
          <w:szCs w:val="22"/>
        </w:rPr>
        <w:t>P</w:t>
      </w:r>
      <w:r w:rsidRPr="006C793D">
        <w:rPr>
          <w:color w:val="000000"/>
          <w:sz w:val="22"/>
          <w:szCs w:val="22"/>
        </w:rPr>
        <w:t xml:space="preserve">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022E9157" w14:textId="77777777" w:rsidR="00571B47" w:rsidRPr="006C793D" w:rsidRDefault="00571B47" w:rsidP="00571B47">
      <w:pPr>
        <w:pStyle w:val="Tekstpodstawowy"/>
        <w:suppressAutoHyphens w:val="0"/>
        <w:ind w:left="426"/>
        <w:outlineLvl w:val="0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4F8A75C5" w14:textId="77777777" w:rsidR="00571B47" w:rsidRPr="006C793D" w:rsidRDefault="00571B47" w:rsidP="00571B47">
      <w:pPr>
        <w:ind w:left="2125" w:firstLine="707"/>
        <w:jc w:val="both"/>
        <w:rPr>
          <w:b/>
          <w:bCs/>
          <w:color w:val="000000"/>
          <w:sz w:val="22"/>
          <w:szCs w:val="22"/>
        </w:rPr>
      </w:pPr>
    </w:p>
    <w:p w14:paraId="0DD4E522" w14:textId="77777777" w:rsidR="00571B47" w:rsidRPr="006C793D" w:rsidRDefault="00571B47" w:rsidP="00571B47">
      <w:pPr>
        <w:ind w:left="2125" w:firstLine="707"/>
        <w:jc w:val="both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11. POSTANOWIENIA KOŃCOWE</w:t>
      </w:r>
    </w:p>
    <w:p w14:paraId="3B66F64F" w14:textId="77777777" w:rsidR="00571B47" w:rsidRPr="006C793D" w:rsidRDefault="00571B47" w:rsidP="00571B47">
      <w:pPr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1.</w:t>
      </w:r>
      <w:r w:rsidRPr="006C793D">
        <w:rPr>
          <w:color w:val="000000"/>
          <w:sz w:val="22"/>
          <w:szCs w:val="22"/>
        </w:rPr>
        <w:tab/>
        <w:t>Umowa wchodzi w życie z dniem jej podpisania przez obie strony.</w:t>
      </w:r>
    </w:p>
    <w:p w14:paraId="78040DF0" w14:textId="77777777" w:rsidR="00571B47" w:rsidRPr="006C793D" w:rsidRDefault="00571B47" w:rsidP="00571B47">
      <w:pPr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2.</w:t>
      </w:r>
      <w:r w:rsidRPr="006C793D">
        <w:rPr>
          <w:color w:val="000000"/>
          <w:sz w:val="22"/>
          <w:szCs w:val="22"/>
        </w:rPr>
        <w:tab/>
        <w:t xml:space="preserve">Zmiana umowy wymaga formy pisemnej pod rygorem nieważności i sporządzona będzie </w:t>
      </w:r>
      <w:r w:rsidRPr="006C793D">
        <w:rPr>
          <w:color w:val="000000"/>
          <w:sz w:val="22"/>
          <w:szCs w:val="22"/>
        </w:rPr>
        <w:br/>
        <w:t xml:space="preserve">w formie aneksu. </w:t>
      </w:r>
    </w:p>
    <w:p w14:paraId="4E9796D7" w14:textId="77777777" w:rsidR="00571B47" w:rsidRPr="006C793D" w:rsidRDefault="00571B47" w:rsidP="00571B47">
      <w:pPr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3. </w:t>
      </w:r>
      <w:r w:rsidRPr="006C793D">
        <w:rPr>
          <w:color w:val="000000"/>
          <w:sz w:val="22"/>
          <w:szCs w:val="22"/>
        </w:rPr>
        <w:tab/>
        <w:t>ZAMAWIAJĄCY dopuszcza zmiany w zakresie:</w:t>
      </w:r>
    </w:p>
    <w:p w14:paraId="28828A40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 przypadku obiektywnej niemożności zapewnienia wyposażenia Pojazdu odpowiadającego wymogom zawartym w załączniku nr 1 do umowy z powodu zakończenia produkcji lub niedostępności na rynku elementów wyposażenia po zawarciu umowy – dopuszcza się zmianę umowy w zakresie rodzaju, typu lub modelu wyposażenia samochodu, pod warunkiem, że nowe wyposażenie będzie odpowiadało pod względem funkcjonalności wyposażeniu pierwotnemu, a jego parametry pozostaną niezmienione lub będą lepsze od pierwotnego.</w:t>
      </w:r>
    </w:p>
    <w:p w14:paraId="32FE926A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zaproponowania przez WYKONAWCĘ szczególnie uzasadnionej pod względem funkcjonalności, sprawności lub przeznaczenia albo wyposażenia przedmiotu umowy, zmiany rozwiązań konstrukcyjnych w stosunku do koncepcji przedstawionej </w:t>
      </w:r>
      <w:r w:rsidRPr="006C793D">
        <w:rPr>
          <w:color w:val="000000"/>
          <w:sz w:val="22"/>
          <w:szCs w:val="22"/>
        </w:rPr>
        <w:br/>
        <w:t xml:space="preserve">w ofercie – dopuszcza się zmianę umowy w zakresie zawartym w załączniku nr 1 rozwiązań konstrukcyjnych. </w:t>
      </w:r>
    </w:p>
    <w:p w14:paraId="6B43CC30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pojawienia się na rynku części, materiałów lub urządzeń do wykonania przedmiotu umowy nowszej technologii/generacji, której zastosowanie będzie miało wpływ na koszty eksploatacji wykonania przedmiotu umowy. </w:t>
      </w:r>
    </w:p>
    <w:p w14:paraId="22FD4BEB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umowy. </w:t>
      </w:r>
    </w:p>
    <w:p w14:paraId="6A564139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0A111328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Dokonania zmian w wymaganiach technicznych i eksploatacyjnych przedmiotu umowy podyktowanych praktycznymi wnioskami z dotąd użytkowanego sprzętu przez ZAMAWIAJĄCEGO.      </w:t>
      </w:r>
    </w:p>
    <w:p w14:paraId="4C18AB24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konieczności zapewnienia koordynacji dostawy przedmiotu umowy oraz innych umów zawartych przez ZAMAWIAJĄCEGO – dopuszczalna jest zmiana umowy </w:t>
      </w:r>
      <w:r w:rsidRPr="006C793D">
        <w:rPr>
          <w:color w:val="000000"/>
          <w:sz w:val="22"/>
          <w:szCs w:val="22"/>
        </w:rPr>
        <w:br/>
        <w:t>w zakresie zmiany miejsca przeprowadzenia miejsca odbioru przedmiotu umowy, miejsca szkolenia przedstawicieli ZAMAWIAJĄCEGO.</w:t>
      </w:r>
    </w:p>
    <w:p w14:paraId="696A5419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zmiany przepisów prawa – dopuszczalna jest taka zmiana umowy, która umożliwi dostosowanie postanowień niniejszej umowy lub przedmiotów umowy i jego wyposażenia do nowych przepisów prawa. </w:t>
      </w:r>
    </w:p>
    <w:p w14:paraId="2F2942FC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W przypadku wprowadzenia zmian umowy niedopuszczalna jest zmiana umowy, której konsekwencją będzie zwiększenie ceny przedmiotu umowy.</w:t>
      </w:r>
    </w:p>
    <w:p w14:paraId="5CFB99B5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propozycji zmiany umowy pochodzącej od WYKONAWCY, ZAMAWIAJACY podejmie decyzje w zakresie zmiany umowy mającej na uwadze okoliczności czy zmiany </w:t>
      </w:r>
      <w:r w:rsidRPr="006C793D">
        <w:rPr>
          <w:color w:val="000000"/>
          <w:sz w:val="22"/>
          <w:szCs w:val="22"/>
        </w:rPr>
        <w:lastRenderedPageBreak/>
        <w:t xml:space="preserve">proponowane przez WYKONAWCĘ odpowiadają jego potrzebom oraz wymogom dotyczącym wydatkowania środków publicznych zgodnie z przepisami prawa, w szczególności w zakresie wydatkowania ich w określonym roku budżetowym.  </w:t>
      </w:r>
    </w:p>
    <w:p w14:paraId="3B449EA1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 </w:t>
      </w:r>
    </w:p>
    <w:p w14:paraId="52865337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Wprowadzanie odpowiednich zmian wysokości wynagrodzenia należnego Wykonawcy, </w:t>
      </w:r>
      <w:r w:rsidRPr="006C793D">
        <w:rPr>
          <w:color w:val="000000"/>
          <w:sz w:val="22"/>
          <w:szCs w:val="22"/>
        </w:rPr>
        <w:br/>
        <w:t>w przypadku:</w:t>
      </w:r>
    </w:p>
    <w:p w14:paraId="06333ED3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a) zmiany stawki podatku od towarów i usług,</w:t>
      </w:r>
    </w:p>
    <w:p w14:paraId="76FDCFF5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b) wysokości minimalnego wynagrodzenia za pracę albo wysokości minimalnej stawki godzinowej, ustalonych na podstawie przepisów ustawy z dnia 10 października 2002 r. </w:t>
      </w:r>
      <w:r w:rsidRPr="006C793D">
        <w:rPr>
          <w:color w:val="000000"/>
          <w:sz w:val="22"/>
          <w:szCs w:val="22"/>
        </w:rPr>
        <w:br/>
        <w:t>o minimalnym wynagrodzeniu za pracę,</w:t>
      </w:r>
    </w:p>
    <w:p w14:paraId="021FE9C3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c) zasad podlegania ubezpieczeniom społecznym lub ubezpieczeniu zdrowotnemu lub wysokości stawki składki na ubezpieczenia społeczne lub zdrowotne, </w:t>
      </w:r>
    </w:p>
    <w:p w14:paraId="1D5785C7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d) zasad gromadzenia i wysokości wpłat do pracowniczych planów kapitałowych, o których mowa w ustawie z dnia 4 października 2018 roku o pracowniczych planach kapitałowych,</w:t>
      </w:r>
    </w:p>
    <w:p w14:paraId="41B3F604" w14:textId="77777777" w:rsidR="00571B47" w:rsidRPr="006C793D" w:rsidRDefault="00571B47" w:rsidP="00571B47">
      <w:pPr>
        <w:ind w:left="851" w:hanging="142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e) cen materiałów lub kosztów związanych z realizacją zamówienia,</w:t>
      </w:r>
    </w:p>
    <w:p w14:paraId="2FF1D650" w14:textId="77777777" w:rsidR="00571B47" w:rsidRPr="006C793D" w:rsidRDefault="00571B47" w:rsidP="00571B47">
      <w:pPr>
        <w:ind w:left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-  jeżeli zmiany te będą miały wpływ na koszty wykonania zamówienia przez Wykonawcę.</w:t>
      </w:r>
    </w:p>
    <w:p w14:paraId="6BB79340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W przypadku wystąpienia okoliczności związanych z wystąpieniem COVID-19 wpływających na należyte wykonanie umowy, w tym w szczególności na terminowe wykonanie umowy - ZAMAWIAJĄCY dopuszcza wydłużenie terminu realizacji umowy po wcześniejszym przedstawieniu stosownej informacji (udokumentowaniu) w tym zakresie przez WYKONAWCĘ. </w:t>
      </w:r>
    </w:p>
    <w:p w14:paraId="7C98F66E" w14:textId="77777777" w:rsidR="00571B47" w:rsidRPr="006C793D" w:rsidRDefault="00571B47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 w:rsidRPr="006C793D">
        <w:rPr>
          <w:color w:val="000000"/>
          <w:sz w:val="22"/>
          <w:szCs w:val="22"/>
        </w:rPr>
        <w:br/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 w:rsidRPr="006C793D">
        <w:rPr>
          <w:color w:val="000000"/>
          <w:sz w:val="22"/>
          <w:szCs w:val="22"/>
        </w:rPr>
        <w:br/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1332E7A7" w14:textId="77777777" w:rsidR="00571B47" w:rsidRPr="006C793D" w:rsidRDefault="00571B47" w:rsidP="00571B47">
      <w:pPr>
        <w:ind w:left="284" w:hanging="284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4. Warunki wprowadzenia zmian, o których mowa w ust. 3 pkt 12) lit. e) umowy:</w:t>
      </w:r>
    </w:p>
    <w:p w14:paraId="22EDB7BA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1)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Wykonawca składa pisemny wniosek, w którym przedstawia okoliczności mające wpływ </w:t>
      </w:r>
      <w:r w:rsidRPr="006C793D">
        <w:rPr>
          <w:color w:val="000000"/>
          <w:sz w:val="22"/>
          <w:szCs w:val="22"/>
        </w:rPr>
        <w:br/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14AE2E0B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2)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Zamawiający zastrzega sobie prawo do żądania wyjaśnień lub dodatkowych dokumentów </w:t>
      </w:r>
      <w:r w:rsidRPr="006C793D">
        <w:rPr>
          <w:color w:val="000000"/>
          <w:sz w:val="22"/>
          <w:szCs w:val="22"/>
        </w:rPr>
        <w:br/>
        <w:t xml:space="preserve">w celu podjęcia decyzji odnośnie zmiany wysokości wynagrodzenia. </w:t>
      </w:r>
    </w:p>
    <w:p w14:paraId="79291CCE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3)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Zamawiający zastrzega, że nie uwzględnia wzrostu cen w zakresie kosztów ogólnozakładowych lub kosztów sprzedaży. </w:t>
      </w:r>
    </w:p>
    <w:p w14:paraId="39430F9C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4)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Poziom zmiany ceny materiałów lub kosztów uprawniający Strony niniejszej umowy do żądania zmiany wynagrodzenia wynosi minimum 3% względem ceny lub kosztu przyjętych w celu ustalenia wynagrodzenia wykonawcy zawartego w Umowie. </w:t>
      </w:r>
    </w:p>
    <w:p w14:paraId="5CBAA86A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lastRenderedPageBreak/>
        <w:t xml:space="preserve">5)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>Wniosek o zmianę wysokości wynagrodzenia należnego z tytułu realizacji przedmiotu umowy nie może być złożony wcześniej niż po 6 miesiącach liczonych od dnia zawarcia niniejszej umowy.</w:t>
      </w:r>
    </w:p>
    <w:p w14:paraId="7FDBD50D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6)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>Wniosek o zmianę wynagrodzenia nie może być składany częściej niż co 3 miesiące w okresie wykonywania umowy.</w:t>
      </w:r>
    </w:p>
    <w:p w14:paraId="2F895F2A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7)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14:paraId="4414A972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8) </w:t>
      </w:r>
      <w:r w:rsidRPr="006C793D">
        <w:rPr>
          <w:color w:val="000000"/>
          <w:sz w:val="22"/>
          <w:szCs w:val="22"/>
        </w:rPr>
        <w:tab/>
      </w:r>
      <w:r w:rsidRPr="006C793D">
        <w:rPr>
          <w:color w:val="000000"/>
          <w:sz w:val="22"/>
          <w:szCs w:val="22"/>
        </w:rPr>
        <w:tab/>
        <w:t xml:space="preserve">Maksymalna wysokość wszystkich zmian wynagrodzenia jaką Zamawiający dopuszcza </w:t>
      </w:r>
      <w:r w:rsidRPr="006C793D">
        <w:rPr>
          <w:color w:val="000000"/>
          <w:sz w:val="22"/>
          <w:szCs w:val="22"/>
        </w:rPr>
        <w:br/>
        <w:t>w efekcie zastosowanych regulacji, wynosi 6 % wartości umowy.</w:t>
      </w:r>
    </w:p>
    <w:p w14:paraId="67B5566D" w14:textId="77777777" w:rsidR="00571B47" w:rsidRPr="006C793D" w:rsidRDefault="00571B47" w:rsidP="00571B47">
      <w:pPr>
        <w:tabs>
          <w:tab w:val="left" w:pos="284"/>
        </w:tabs>
        <w:ind w:left="426" w:hanging="426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9) </w:t>
      </w:r>
      <w:r w:rsidRPr="006C793D">
        <w:rPr>
          <w:color w:val="000000"/>
          <w:sz w:val="22"/>
          <w:szCs w:val="22"/>
        </w:rPr>
        <w:tab/>
        <w:t>Zmiana umowy skutkuje zmianą wynagrodzenia jedynie w zakresie płatności realizowanych po dacie złożenia wniosku, pod warunkiem zawarcia aneksu do umowy i zaakceptowania wniosków przez Zamawiającego.</w:t>
      </w:r>
    </w:p>
    <w:p w14:paraId="32C16F89" w14:textId="77777777" w:rsidR="00571B47" w:rsidRPr="006C793D" w:rsidRDefault="00571B47" w:rsidP="00571B47">
      <w:pPr>
        <w:tabs>
          <w:tab w:val="left" w:pos="567"/>
        </w:tabs>
        <w:ind w:left="709" w:hanging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5. Ponadto ZAMAWIAJĄCY dopuszcza zmiany w zakresie:</w:t>
      </w:r>
    </w:p>
    <w:p w14:paraId="41E0AFBD" w14:textId="77777777" w:rsidR="00571B47" w:rsidRPr="006C793D" w:rsidRDefault="00571B47">
      <w:pPr>
        <w:numPr>
          <w:ilvl w:val="4"/>
          <w:numId w:val="14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Procedury odbiorowej przedmiotu umowy.</w:t>
      </w:r>
    </w:p>
    <w:p w14:paraId="63C2BEBF" w14:textId="77777777" w:rsidR="00571B47" w:rsidRPr="006C793D" w:rsidRDefault="00571B47">
      <w:pPr>
        <w:numPr>
          <w:ilvl w:val="4"/>
          <w:numId w:val="14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Procedury szkoleniowej przedmiotu umowy.</w:t>
      </w:r>
    </w:p>
    <w:p w14:paraId="411CA477" w14:textId="77777777" w:rsidR="00571B47" w:rsidRPr="006C793D" w:rsidRDefault="00571B47">
      <w:pPr>
        <w:numPr>
          <w:ilvl w:val="4"/>
          <w:numId w:val="14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Serwisowania przedmiotu umowy.  </w:t>
      </w:r>
    </w:p>
    <w:p w14:paraId="02DE4579" w14:textId="77777777" w:rsidR="00571B47" w:rsidRPr="006C793D" w:rsidRDefault="00571B47" w:rsidP="00571B47">
      <w:pPr>
        <w:tabs>
          <w:tab w:val="left" w:pos="567"/>
        </w:tabs>
        <w:ind w:left="709" w:hanging="709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6. Warunkiem wprowadzenia tych zmian, o których mowa w ust. 4 jest:</w:t>
      </w:r>
    </w:p>
    <w:p w14:paraId="241BD713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Przekazanie przedmiotu umowy na stan majątkowy innej jednostki organizacyjnej Państwowej Straży Pożarnej;</w:t>
      </w:r>
    </w:p>
    <w:p w14:paraId="5B16BC82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Zmiana formy organizacyjnej lub prawnej WYKONAWCY lub jego siedziby;</w:t>
      </w:r>
    </w:p>
    <w:p w14:paraId="124AB872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709" w:hanging="425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>Zmiany legislacyjne w ustawodawstwie polskim;</w:t>
      </w:r>
    </w:p>
    <w:p w14:paraId="5792B27F" w14:textId="77777777" w:rsidR="00571B47" w:rsidRPr="006C793D" w:rsidRDefault="00571B47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Konieczność ciągłego użytkowania przedmiotu umowy z uwagi na okoliczności faktyczne niezależne od stron i brak możliwości zapewnienia ciągłości obsługi przez wyszkolone grupy.   </w:t>
      </w:r>
    </w:p>
    <w:p w14:paraId="31D69E1C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7. </w:t>
      </w:r>
      <w:r w:rsidRPr="006C793D">
        <w:rPr>
          <w:bCs/>
          <w:iCs/>
          <w:color w:val="000000"/>
          <w:sz w:val="22"/>
          <w:szCs w:val="22"/>
        </w:rPr>
        <w:t xml:space="preserve">Wykonawca nie jest uprawniony do dokonywania cesji wierzytelności, przenoszenia </w:t>
      </w:r>
      <w:r w:rsidRPr="006C793D">
        <w:rPr>
          <w:bCs/>
          <w:iCs/>
          <w:color w:val="000000"/>
          <w:sz w:val="22"/>
          <w:szCs w:val="22"/>
        </w:rPr>
        <w:br/>
        <w:t xml:space="preserve">w jakikolwiek sposób swoich praw i zobowiązań przysługujących mu względem ZAMAWIAJĄCEGO z tytułu niniejszej umowy, z tym zastrzeżeniem, że Wykonawca może dokonać cesji wierzytelności na bank finansujący WYKONAWCĘ za uprzednią, pisemną zgodą ZAMAWIAJĄCEGO. </w:t>
      </w:r>
    </w:p>
    <w:p w14:paraId="117C6833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bCs/>
          <w:iCs/>
          <w:color w:val="000000"/>
          <w:sz w:val="22"/>
          <w:szCs w:val="22"/>
        </w:rPr>
        <w:t>8.  Cesja Zamawiającego. Zamawiający</w:t>
      </w:r>
      <w:r w:rsidRPr="006C793D">
        <w:rPr>
          <w:bCs/>
          <w:color w:val="000000"/>
          <w:sz w:val="22"/>
          <w:szCs w:val="22"/>
        </w:rPr>
        <w:t xml:space="preserve"> ma prawo do przeniesienia wszelkich praw, obowiązków</w:t>
      </w:r>
      <w:r w:rsidRPr="006C793D">
        <w:rPr>
          <w:bCs/>
          <w:iCs/>
          <w:color w:val="000000"/>
          <w:sz w:val="22"/>
          <w:szCs w:val="22"/>
        </w:rPr>
        <w:t xml:space="preserve"> </w:t>
      </w:r>
      <w:r w:rsidRPr="006C793D">
        <w:rPr>
          <w:bCs/>
          <w:iCs/>
          <w:color w:val="000000"/>
          <w:sz w:val="22"/>
          <w:szCs w:val="22"/>
        </w:rPr>
        <w:br/>
      </w:r>
      <w:r w:rsidRPr="006C793D">
        <w:rPr>
          <w:bCs/>
          <w:color w:val="000000"/>
          <w:sz w:val="22"/>
          <w:szCs w:val="22"/>
        </w:rPr>
        <w:t xml:space="preserve">i roszczeń wynikających z umowy na dowolny podmiot, na co Wykonawca niniejszym wyraża bezwarunkową i nieodwołalną zgodę. </w:t>
      </w:r>
    </w:p>
    <w:p w14:paraId="6CB61FB3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bCs/>
          <w:color w:val="000000"/>
          <w:sz w:val="22"/>
          <w:szCs w:val="22"/>
        </w:rPr>
        <w:t xml:space="preserve">9. </w:t>
      </w:r>
      <w:r w:rsidRPr="006C793D">
        <w:rPr>
          <w:bCs/>
          <w:iCs/>
          <w:color w:val="000000"/>
          <w:sz w:val="22"/>
          <w:szCs w:val="22"/>
        </w:rPr>
        <w:t xml:space="preserve">Klauzula salwatoryjna. Strony postanawiają, iż w przypadku jakichkolwiek wątpliwości poszczególne postanowienia umowy będą interpretowane w taki sposób, aby były zgodne </w:t>
      </w:r>
      <w:r w:rsidRPr="006C793D">
        <w:rPr>
          <w:bCs/>
          <w:iCs/>
          <w:color w:val="000000"/>
          <w:sz w:val="22"/>
          <w:szCs w:val="22"/>
        </w:rPr>
        <w:br/>
        <w:t xml:space="preserve">z bezwzględnie obowiązującymi przepisami prawa oraz intencją stron. W przypadku gdyby którekolwiek z postanowień niniejszej umowy zostało uznane za niezgodne z prawem, nieważne lub okazało się niewykonalne, postanowienie takie będzie uważane 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 </w:t>
      </w:r>
    </w:p>
    <w:p w14:paraId="21EB188E" w14:textId="77777777" w:rsidR="00571B47" w:rsidRPr="006C793D" w:rsidRDefault="00571B47" w:rsidP="00571B47">
      <w:p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6C793D">
        <w:rPr>
          <w:bCs/>
          <w:iCs/>
          <w:color w:val="000000"/>
          <w:sz w:val="22"/>
          <w:szCs w:val="22"/>
        </w:rPr>
        <w:t xml:space="preserve">10. </w:t>
      </w:r>
      <w:r w:rsidRPr="006C793D">
        <w:rPr>
          <w:color w:val="000000"/>
          <w:sz w:val="22"/>
          <w:szCs w:val="22"/>
        </w:rPr>
        <w:t xml:space="preserve">Umowę sporządzono w 2 jednobrzmiących egzemplarzach w języku polskim, </w:t>
      </w:r>
      <w:r w:rsidRPr="006C793D">
        <w:rPr>
          <w:color w:val="000000"/>
          <w:sz w:val="22"/>
          <w:szCs w:val="22"/>
        </w:rPr>
        <w:br/>
        <w:t>tj. po dwa egzemplarze dla ZAMAWIAJĄCEGO i jeden egzemplarz W</w:t>
      </w:r>
      <w:r w:rsidRPr="006C793D">
        <w:rPr>
          <w:caps/>
          <w:color w:val="000000"/>
          <w:sz w:val="22"/>
          <w:szCs w:val="22"/>
        </w:rPr>
        <w:t>y</w:t>
      </w:r>
      <w:r w:rsidRPr="006C793D">
        <w:rPr>
          <w:color w:val="000000"/>
          <w:sz w:val="22"/>
          <w:szCs w:val="22"/>
        </w:rPr>
        <w:t xml:space="preserve">KONAWCY, każdy na prawach oryginału. </w:t>
      </w:r>
    </w:p>
    <w:p w14:paraId="5319C33F" w14:textId="6E8A021E" w:rsidR="00571B47" w:rsidRPr="006C793D" w:rsidRDefault="00571B47" w:rsidP="00571B47">
      <w:pPr>
        <w:pStyle w:val="Tekstpodstawowy"/>
        <w:spacing w:after="120"/>
        <w:ind w:left="567" w:hanging="567"/>
        <w:rPr>
          <w:color w:val="000000"/>
          <w:sz w:val="22"/>
          <w:szCs w:val="22"/>
          <w:u w:val="single"/>
        </w:rPr>
      </w:pPr>
    </w:p>
    <w:p w14:paraId="09C83473" w14:textId="2F3899D2" w:rsidR="00571B47" w:rsidRPr="006C793D" w:rsidRDefault="00571B47" w:rsidP="00571B47">
      <w:pPr>
        <w:ind w:left="2125" w:firstLine="707"/>
        <w:jc w:val="both"/>
        <w:rPr>
          <w:b/>
          <w:bCs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§ 12.</w:t>
      </w:r>
      <w:r w:rsidRPr="006C793D">
        <w:rPr>
          <w:b/>
          <w:bCs/>
          <w:sz w:val="22"/>
          <w:szCs w:val="22"/>
        </w:rPr>
        <w:t>KLAUZULA INFORMACYJNA RODO</w:t>
      </w:r>
    </w:p>
    <w:p w14:paraId="2971EA6D" w14:textId="77777777" w:rsidR="00571B47" w:rsidRPr="006C793D" w:rsidRDefault="00571B47" w:rsidP="00571B47">
      <w:pPr>
        <w:ind w:left="2125" w:firstLine="707"/>
        <w:jc w:val="both"/>
        <w:rPr>
          <w:b/>
          <w:bCs/>
          <w:sz w:val="22"/>
          <w:szCs w:val="22"/>
          <w:lang w:eastAsia="en-US"/>
        </w:rPr>
      </w:pPr>
    </w:p>
    <w:p w14:paraId="6090E2D6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 xml:space="preserve">Zgodnie z art. 13 ust. 1 i 2 oraz art. 14 ust. 1 i 2 Rozporządzenia Parlamentu Europejskiej </w:t>
      </w:r>
      <w:r w:rsidRPr="006C793D">
        <w:rPr>
          <w:sz w:val="22"/>
          <w:szCs w:val="22"/>
        </w:rPr>
        <w:br/>
        <w:t xml:space="preserve">i Rady (UE) 2016/679 z dnia 27 kwietnia 2016 r. w sprawie ochrony osób fizycznych </w:t>
      </w:r>
      <w:r w:rsidRPr="006C793D">
        <w:rPr>
          <w:sz w:val="22"/>
          <w:szCs w:val="22"/>
        </w:rPr>
        <w:br/>
        <w:t>w związku z 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biorąc udział w wykonaniu umowy (osoby, przy pomocy których Wykonawca realizuje umowę̨), zwanych dalej osobami reprezentującymi, że:</w:t>
      </w:r>
    </w:p>
    <w:p w14:paraId="315B1B63" w14:textId="091C809E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a)</w:t>
      </w:r>
      <w:r w:rsidRPr="006C793D">
        <w:rPr>
          <w:sz w:val="22"/>
          <w:szCs w:val="22"/>
        </w:rPr>
        <w:tab/>
        <w:t xml:space="preserve">Komenda Powiatowa PSP w Grójcu jest Administratorem danych osobowych WYKONAWCY, a także osób reprezentujących; </w:t>
      </w:r>
    </w:p>
    <w:p w14:paraId="0F36712C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lastRenderedPageBreak/>
        <w:t>b)</w:t>
      </w:r>
      <w:r w:rsidRPr="006C793D">
        <w:rPr>
          <w:sz w:val="22"/>
          <w:szCs w:val="22"/>
        </w:rPr>
        <w:tab/>
        <w:t>u Administratora powołany został Inspektor Ochrony Danych (IOD), z którym można kontaktować się̨ pisząc na adres poczty elektronicznej ochrona.danych@mazowsze.straz.pl ;</w:t>
      </w:r>
    </w:p>
    <w:p w14:paraId="36A04E0C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c)</w:t>
      </w:r>
      <w:r w:rsidRPr="006C793D">
        <w:rPr>
          <w:sz w:val="22"/>
          <w:szCs w:val="22"/>
        </w:rPr>
        <w:tab/>
        <w:t>dane osobowe WYKONAWCY, a także osób reprezentujących przetwarzane będą̨ przez ZAMAWIAJĄCEGO w celu przygotowania, zawarcia i realizacji umowy, a także dochodzenia ewentualnych roszczeń́ zgodnie z art. 6 ust. 1 lit b) oraz lit. c) RODO;</w:t>
      </w:r>
    </w:p>
    <w:p w14:paraId="3EDEEA84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d)</w:t>
      </w:r>
      <w:r w:rsidRPr="006C793D">
        <w:rPr>
          <w:sz w:val="22"/>
          <w:szCs w:val="22"/>
        </w:rPr>
        <w:tab/>
        <w:t xml:space="preserve">przetwarzaniem objęte są dane osobowe wskazane w treści umowy oraz inne niezbędne do realizacji umowy, w tym wypełnienia procedur bezpieczeństwa obowiązujących </w:t>
      </w:r>
      <w:r w:rsidRPr="006C793D">
        <w:rPr>
          <w:sz w:val="22"/>
          <w:szCs w:val="22"/>
        </w:rPr>
        <w:br/>
        <w:t>u ZAMAWIAJĄCEGO;</w:t>
      </w:r>
    </w:p>
    <w:p w14:paraId="08D7A0B9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e)</w:t>
      </w:r>
      <w:r w:rsidRPr="006C793D">
        <w:rPr>
          <w:sz w:val="22"/>
          <w:szCs w:val="22"/>
        </w:rPr>
        <w:tab/>
        <w:t>dane osobowe nie będą przekazywane do innych odbiorców; **</w:t>
      </w:r>
    </w:p>
    <w:p w14:paraId="533D99B8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f)</w:t>
      </w:r>
      <w:r w:rsidRPr="006C793D">
        <w:rPr>
          <w:sz w:val="22"/>
          <w:szCs w:val="22"/>
        </w:rPr>
        <w:tab/>
        <w:t>dane osobowe nie będą przekazywane do państwa trzeciego lub organizacji międzynarodowej;</w:t>
      </w:r>
    </w:p>
    <w:p w14:paraId="7D3F10BD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g)</w:t>
      </w:r>
      <w:r w:rsidRPr="006C793D">
        <w:rPr>
          <w:sz w:val="22"/>
          <w:szCs w:val="22"/>
        </w:rPr>
        <w:tab/>
        <w:t xml:space="preserve">ZAMAWIAJĄCY będzie przetwarzał dane osobowe, przez okres nie dłuższy niż̇ okres konieczny do realizacji celów wskazanych w lit. c), jak również realizacji obowiązków prawnych ciążących na ZAMAWIAJĄCYM; </w:t>
      </w:r>
    </w:p>
    <w:p w14:paraId="77722E40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h)</w:t>
      </w:r>
      <w:r w:rsidRPr="006C793D">
        <w:rPr>
          <w:sz w:val="22"/>
          <w:szCs w:val="22"/>
        </w:rPr>
        <w:tab/>
        <w:t>WYKONAWCA, a także osoby reprezentujące mają prawo dostępu do treści swoich danych, prawo do ich sprostowania, prawo do usunięcia, a także prawo do ograniczenia przetwarzania;</w:t>
      </w:r>
    </w:p>
    <w:p w14:paraId="7265365F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i)</w:t>
      </w:r>
      <w:r w:rsidRPr="006C793D">
        <w:rPr>
          <w:sz w:val="22"/>
          <w:szCs w:val="22"/>
        </w:rPr>
        <w:tab/>
        <w:t>WYKONAWCY, a także osobom reprezentującym przysługuje prawo wniesienia skargi do Prezesa Urzędu Ochrony Danych Osobowych z siedziba w Warszawie przy ulicy Stawki 2 (kod pocztowy: 00 - 193);</w:t>
      </w:r>
    </w:p>
    <w:p w14:paraId="2FE3D4B9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j)</w:t>
      </w:r>
      <w:r w:rsidRPr="006C793D">
        <w:rPr>
          <w:sz w:val="22"/>
          <w:szCs w:val="22"/>
        </w:rPr>
        <w:tab/>
        <w:t>dane osobowe przekazane zostały ZAMAWIAJĄCEMU przez WYKONAWCĘ;</w:t>
      </w:r>
    </w:p>
    <w:p w14:paraId="52647A93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k)</w:t>
      </w:r>
      <w:r w:rsidRPr="006C793D">
        <w:rPr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73BF2A2C" w14:textId="77777777" w:rsidR="00571B47" w:rsidRPr="006C793D" w:rsidRDefault="00571B47" w:rsidP="00571B47">
      <w:pPr>
        <w:rPr>
          <w:sz w:val="22"/>
          <w:szCs w:val="22"/>
        </w:rPr>
      </w:pPr>
      <w:r w:rsidRPr="006C793D">
        <w:rPr>
          <w:sz w:val="22"/>
          <w:szCs w:val="22"/>
        </w:rPr>
        <w:t>l)</w:t>
      </w:r>
      <w:r w:rsidRPr="006C793D">
        <w:rPr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07C1D2D9" w14:textId="77777777" w:rsidR="00571B47" w:rsidRPr="006C793D" w:rsidRDefault="00571B47" w:rsidP="00571B47">
      <w:pPr>
        <w:rPr>
          <w:sz w:val="22"/>
          <w:szCs w:val="22"/>
        </w:rPr>
      </w:pPr>
    </w:p>
    <w:p w14:paraId="3F802E29" w14:textId="77777777" w:rsidR="00571B47" w:rsidRPr="006C793D" w:rsidRDefault="00571B47" w:rsidP="00571B47">
      <w:pPr>
        <w:pStyle w:val="Tekstpodstawowy"/>
        <w:spacing w:after="120"/>
        <w:ind w:left="567" w:hanging="567"/>
        <w:rPr>
          <w:color w:val="000000"/>
          <w:sz w:val="22"/>
          <w:szCs w:val="22"/>
          <w:u w:val="single"/>
        </w:rPr>
      </w:pPr>
    </w:p>
    <w:p w14:paraId="5110A677" w14:textId="77777777" w:rsidR="00571B47" w:rsidRPr="006C793D" w:rsidRDefault="00571B47" w:rsidP="00571B47">
      <w:pPr>
        <w:pStyle w:val="Tekstpodstawowy"/>
        <w:spacing w:after="120"/>
        <w:ind w:left="709" w:hanging="709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  <w:u w:val="single"/>
        </w:rPr>
        <w:t>Załączniki:</w:t>
      </w:r>
    </w:p>
    <w:p w14:paraId="06CF059D" w14:textId="77777777" w:rsidR="00571B47" w:rsidRPr="006C793D" w:rsidRDefault="00571B47" w:rsidP="00571B47">
      <w:pPr>
        <w:pStyle w:val="Tekstpodstawowy"/>
        <w:ind w:left="709" w:hanging="709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ab/>
        <w:t xml:space="preserve">1. Szczegółowy opis przedmiotu zamówienia – wymagania minimalne według załącznika </w:t>
      </w:r>
      <w:r w:rsidRPr="006C793D">
        <w:rPr>
          <w:color w:val="000000"/>
          <w:sz w:val="22"/>
          <w:szCs w:val="22"/>
        </w:rPr>
        <w:br/>
        <w:t xml:space="preserve">     nr 1 do SWZ.</w:t>
      </w:r>
    </w:p>
    <w:p w14:paraId="4F171E78" w14:textId="77777777" w:rsidR="00571B47" w:rsidRPr="006C793D" w:rsidRDefault="00571B47" w:rsidP="00571B47">
      <w:pPr>
        <w:pStyle w:val="Tekstpodstawowy"/>
        <w:ind w:left="709" w:hanging="709"/>
        <w:rPr>
          <w:color w:val="000000"/>
          <w:sz w:val="22"/>
          <w:szCs w:val="22"/>
        </w:rPr>
      </w:pPr>
      <w:r w:rsidRPr="006C793D">
        <w:rPr>
          <w:color w:val="000000"/>
          <w:sz w:val="22"/>
          <w:szCs w:val="22"/>
        </w:rPr>
        <w:t xml:space="preserve"> </w:t>
      </w:r>
    </w:p>
    <w:p w14:paraId="30D93FA2" w14:textId="77777777" w:rsidR="00571B47" w:rsidRPr="006C793D" w:rsidRDefault="00571B47" w:rsidP="00571B47">
      <w:pPr>
        <w:pStyle w:val="Tekstpodstawowy"/>
        <w:spacing w:after="120"/>
        <w:ind w:firstLine="708"/>
        <w:rPr>
          <w:b/>
          <w:bCs/>
          <w:color w:val="000000"/>
          <w:sz w:val="22"/>
          <w:szCs w:val="22"/>
        </w:rPr>
      </w:pPr>
    </w:p>
    <w:p w14:paraId="44F8B18B" w14:textId="37EA4156" w:rsidR="00571B47" w:rsidRPr="006C793D" w:rsidRDefault="00571B47" w:rsidP="00571B47">
      <w:pPr>
        <w:pStyle w:val="Tekstpodstawowy"/>
        <w:spacing w:after="120"/>
        <w:ind w:firstLine="708"/>
        <w:rPr>
          <w:color w:val="000000"/>
          <w:sz w:val="22"/>
          <w:szCs w:val="22"/>
        </w:rPr>
      </w:pPr>
      <w:r w:rsidRPr="006C793D">
        <w:rPr>
          <w:b/>
          <w:bCs/>
          <w:color w:val="000000"/>
          <w:sz w:val="22"/>
          <w:szCs w:val="22"/>
        </w:rPr>
        <w:t>WYKONAWCA</w:t>
      </w:r>
      <w:r w:rsidRPr="006C793D">
        <w:rPr>
          <w:b/>
          <w:bCs/>
          <w:color w:val="000000"/>
          <w:sz w:val="22"/>
          <w:szCs w:val="22"/>
        </w:rPr>
        <w:tab/>
      </w:r>
      <w:r w:rsidRPr="006C793D">
        <w:rPr>
          <w:b/>
          <w:bCs/>
          <w:color w:val="000000"/>
          <w:sz w:val="22"/>
          <w:szCs w:val="22"/>
        </w:rPr>
        <w:tab/>
      </w:r>
      <w:r w:rsidRPr="006C793D">
        <w:rPr>
          <w:b/>
          <w:bCs/>
          <w:color w:val="000000"/>
          <w:sz w:val="22"/>
          <w:szCs w:val="22"/>
        </w:rPr>
        <w:tab/>
      </w:r>
      <w:r w:rsidRPr="006C793D">
        <w:rPr>
          <w:b/>
          <w:bCs/>
          <w:color w:val="000000"/>
          <w:sz w:val="22"/>
          <w:szCs w:val="22"/>
        </w:rPr>
        <w:tab/>
        <w:t xml:space="preserve">                       ZAMAWIAJĄCY</w:t>
      </w:r>
    </w:p>
    <w:p w14:paraId="3E89D784" w14:textId="77777777" w:rsidR="00571B47" w:rsidRPr="006C793D" w:rsidRDefault="00571B47" w:rsidP="006D658F">
      <w:pPr>
        <w:spacing w:line="360" w:lineRule="auto"/>
        <w:jc w:val="both"/>
        <w:rPr>
          <w:b/>
          <w:bCs/>
          <w:sz w:val="22"/>
          <w:szCs w:val="22"/>
          <w:lang w:eastAsia="pl-PL"/>
        </w:rPr>
      </w:pPr>
    </w:p>
    <w:p w14:paraId="555B6770" w14:textId="75A21F71" w:rsidR="00824016" w:rsidRPr="006C793D" w:rsidRDefault="00824016" w:rsidP="00B771D6">
      <w:pPr>
        <w:jc w:val="both"/>
        <w:rPr>
          <w:sz w:val="22"/>
          <w:szCs w:val="22"/>
        </w:rPr>
      </w:pPr>
    </w:p>
    <w:sectPr w:rsidR="00824016" w:rsidRPr="006C793D" w:rsidSect="001C6C17"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77DA" w14:textId="77777777" w:rsidR="003F0F43" w:rsidRDefault="003F0F43">
      <w:r>
        <w:separator/>
      </w:r>
    </w:p>
  </w:endnote>
  <w:endnote w:type="continuationSeparator" w:id="0">
    <w:p w14:paraId="246489A2" w14:textId="77777777" w:rsidR="003F0F43" w:rsidRDefault="003F0F43">
      <w:r>
        <w:continuationSeparator/>
      </w:r>
    </w:p>
  </w:endnote>
  <w:endnote w:type="continuationNotice" w:id="1">
    <w:p w14:paraId="7BFA3A2B" w14:textId="77777777" w:rsidR="003F0F43" w:rsidRDefault="003F0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B305" w14:textId="77777777" w:rsidR="00C46EBA" w:rsidRDefault="006F0E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F0ABA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86B6" w14:textId="77777777" w:rsidR="0063150E" w:rsidRDefault="006F0E8A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0857F5">
      <w:rPr>
        <w:noProof/>
      </w:rPr>
      <w:t>9</w:t>
    </w:r>
    <w:r>
      <w:fldChar w:fldCharType="end"/>
    </w:r>
  </w:p>
  <w:p w14:paraId="15ADACB1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7BC8" w14:textId="77777777" w:rsidR="00BC7DDC" w:rsidRDefault="00BC7DDC" w:rsidP="00BC7DDC">
    <w:pPr>
      <w:pStyle w:val="Stopka"/>
    </w:pPr>
  </w:p>
  <w:p w14:paraId="100D8F5C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9701" w14:textId="77777777" w:rsidR="003F0F43" w:rsidRDefault="003F0F43">
      <w:r>
        <w:separator/>
      </w:r>
    </w:p>
  </w:footnote>
  <w:footnote w:type="continuationSeparator" w:id="0">
    <w:p w14:paraId="53C08EFF" w14:textId="77777777" w:rsidR="003F0F43" w:rsidRDefault="003F0F43">
      <w:r>
        <w:continuationSeparator/>
      </w:r>
    </w:p>
  </w:footnote>
  <w:footnote w:type="continuationNotice" w:id="1">
    <w:p w14:paraId="707E4C0E" w14:textId="77777777" w:rsidR="003F0F43" w:rsidRDefault="003F0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4F9" w14:textId="77777777" w:rsidR="00C46EBA" w:rsidRDefault="0065785C">
    <w:pPr>
      <w:pStyle w:val="Nagwek"/>
    </w:pPr>
    <w:r>
      <w:rPr>
        <w:color w:val="000000"/>
      </w:rPr>
      <w:t>PT.2370.01.2022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C074D9"/>
    <w:multiLevelType w:val="multilevel"/>
    <w:tmpl w:val="F8C66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6452FED"/>
    <w:multiLevelType w:val="multilevel"/>
    <w:tmpl w:val="AF40BC4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2F4BF1"/>
    <w:multiLevelType w:val="multilevel"/>
    <w:tmpl w:val="5CA0F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1E07203A"/>
    <w:multiLevelType w:val="multilevel"/>
    <w:tmpl w:val="F7BC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1" w15:restartNumberingAfterBreak="0">
    <w:nsid w:val="22611412"/>
    <w:multiLevelType w:val="multilevel"/>
    <w:tmpl w:val="41CE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232451D5"/>
    <w:multiLevelType w:val="multilevel"/>
    <w:tmpl w:val="57666A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7507130"/>
    <w:multiLevelType w:val="multilevel"/>
    <w:tmpl w:val="194CED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2AD13C6F"/>
    <w:multiLevelType w:val="multilevel"/>
    <w:tmpl w:val="550645A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5" w15:restartNumberingAfterBreak="0">
    <w:nsid w:val="2E4D7E31"/>
    <w:multiLevelType w:val="multilevel"/>
    <w:tmpl w:val="02FE10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0E5101B"/>
    <w:multiLevelType w:val="multilevel"/>
    <w:tmpl w:val="08A4B8C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7" w15:restartNumberingAfterBreak="0">
    <w:nsid w:val="3D146D8C"/>
    <w:multiLevelType w:val="multilevel"/>
    <w:tmpl w:val="D47A05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CE75A0D"/>
    <w:multiLevelType w:val="multilevel"/>
    <w:tmpl w:val="C05C276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78262B4C"/>
    <w:multiLevelType w:val="multilevel"/>
    <w:tmpl w:val="559A6FF6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7A0148D7"/>
    <w:multiLevelType w:val="multilevel"/>
    <w:tmpl w:val="338AB2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69122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29335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4601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6991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79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4293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2309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2337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9934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6047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7232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04883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02444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3882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89268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34361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23093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0F08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64D"/>
    <w:rsid w:val="00080D15"/>
    <w:rsid w:val="000817BD"/>
    <w:rsid w:val="0008359D"/>
    <w:rsid w:val="000844C1"/>
    <w:rsid w:val="00084A17"/>
    <w:rsid w:val="000857F5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0754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66DE"/>
    <w:rsid w:val="001473D7"/>
    <w:rsid w:val="00147D4F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0F43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B7EA1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3B34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03EC"/>
    <w:rsid w:val="005635D0"/>
    <w:rsid w:val="00563731"/>
    <w:rsid w:val="0056435C"/>
    <w:rsid w:val="00564B82"/>
    <w:rsid w:val="005707D2"/>
    <w:rsid w:val="00571B47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02C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5785C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76E96"/>
    <w:rsid w:val="00677D04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3D"/>
    <w:rsid w:val="006C79CE"/>
    <w:rsid w:val="006C7FCD"/>
    <w:rsid w:val="006D0D90"/>
    <w:rsid w:val="006D1866"/>
    <w:rsid w:val="006D2595"/>
    <w:rsid w:val="006D3A51"/>
    <w:rsid w:val="006D658F"/>
    <w:rsid w:val="006E2AA3"/>
    <w:rsid w:val="006E445B"/>
    <w:rsid w:val="006E667B"/>
    <w:rsid w:val="006F0BDE"/>
    <w:rsid w:val="006F0CF3"/>
    <w:rsid w:val="006F0E8A"/>
    <w:rsid w:val="006F14D5"/>
    <w:rsid w:val="006F2518"/>
    <w:rsid w:val="006F2B87"/>
    <w:rsid w:val="006F3A63"/>
    <w:rsid w:val="006F44C8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AAB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4C2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07DB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44E1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706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3407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6A2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09B8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5A8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962B6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54E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49D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3945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68363"/>
  <w15:docId w15:val="{38CC0E1F-C8B0-4CAE-BF2D-7D0B8BE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3E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603EC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560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5603EC"/>
    <w:rPr>
      <w:rFonts w:cs="Times New Roman"/>
    </w:rPr>
  </w:style>
  <w:style w:type="character" w:styleId="HTML-staaszeroko">
    <w:name w:val="HTML Typewriter"/>
    <w:rsid w:val="005603EC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5603EC"/>
    <w:rPr>
      <w:rFonts w:cs="Times New Roman"/>
    </w:rPr>
  </w:style>
  <w:style w:type="character" w:customStyle="1" w:styleId="shl">
    <w:name w:val="shl"/>
    <w:rsid w:val="005603EC"/>
    <w:rPr>
      <w:rFonts w:cs="Times New Roman"/>
    </w:rPr>
  </w:style>
  <w:style w:type="paragraph" w:styleId="Tekstpodstawowy">
    <w:name w:val="Body Text"/>
    <w:basedOn w:val="Normalny"/>
    <w:rsid w:val="005603EC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5603E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560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5603EC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5603EC"/>
    <w:pPr>
      <w:ind w:left="720"/>
      <w:contextualSpacing/>
    </w:pPr>
  </w:style>
  <w:style w:type="character" w:styleId="Hipercze">
    <w:name w:val="Hyperlink"/>
    <w:rsid w:val="005603EC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5603EC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5603EC"/>
    <w:rPr>
      <w:sz w:val="20"/>
      <w:szCs w:val="20"/>
    </w:rPr>
  </w:style>
  <w:style w:type="character" w:customStyle="1" w:styleId="TekstkomentarzaZnak">
    <w:name w:val="Tekst komentarza Znak"/>
    <w:semiHidden/>
    <w:rsid w:val="005603EC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5603EC"/>
    <w:rPr>
      <w:b/>
      <w:bCs/>
    </w:rPr>
  </w:style>
  <w:style w:type="character" w:customStyle="1" w:styleId="TematkomentarzaZnak">
    <w:name w:val="Temat komentarza Znak"/>
    <w:semiHidden/>
    <w:rsid w:val="005603E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5603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5603EC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5603EC"/>
    <w:pPr>
      <w:spacing w:after="120" w:line="480" w:lineRule="auto"/>
    </w:pPr>
  </w:style>
  <w:style w:type="paragraph" w:styleId="Tekstpodstawowywcity">
    <w:name w:val="Body Text Indent"/>
    <w:basedOn w:val="Normalny"/>
    <w:rsid w:val="005603EC"/>
    <w:pPr>
      <w:spacing w:after="120"/>
      <w:ind w:left="283"/>
    </w:pPr>
  </w:style>
  <w:style w:type="paragraph" w:styleId="Tekstpodstawowywcity2">
    <w:name w:val="Body Text Indent 2"/>
    <w:basedOn w:val="Normalny"/>
    <w:rsid w:val="005603EC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5603EC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5603E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5603E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5603EC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5603EC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5603EC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5603EC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5603E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5603EC"/>
    <w:rPr>
      <w:sz w:val="20"/>
      <w:szCs w:val="20"/>
    </w:rPr>
  </w:style>
  <w:style w:type="character" w:styleId="Odwoanieprzypisudolnego">
    <w:name w:val="footnote reference"/>
    <w:semiHidden/>
    <w:rsid w:val="005603EC"/>
    <w:rPr>
      <w:vertAlign w:val="superscript"/>
    </w:rPr>
  </w:style>
  <w:style w:type="paragraph" w:styleId="Tekstpodstawowywcity3">
    <w:name w:val="Body Text Indent 3"/>
    <w:basedOn w:val="Normalny"/>
    <w:rsid w:val="005603EC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603EC"/>
    <w:pPr>
      <w:spacing w:after="120"/>
    </w:pPr>
    <w:rPr>
      <w:sz w:val="16"/>
      <w:szCs w:val="16"/>
    </w:rPr>
  </w:style>
  <w:style w:type="paragraph" w:styleId="Bezodstpw">
    <w:name w:val="No Spacing"/>
    <w:qFormat/>
    <w:rsid w:val="005603EC"/>
    <w:rPr>
      <w:sz w:val="22"/>
      <w:szCs w:val="22"/>
      <w:lang w:eastAsia="en-US"/>
    </w:rPr>
  </w:style>
  <w:style w:type="character" w:styleId="Pogrubienie">
    <w:name w:val="Strong"/>
    <w:qFormat/>
    <w:rsid w:val="005603E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E598-7038-4D75-BB49-1594840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5180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36190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Michał Kołacz</cp:lastModifiedBy>
  <cp:revision>44</cp:revision>
  <cp:lastPrinted>2021-07-20T09:10:00Z</cp:lastPrinted>
  <dcterms:created xsi:type="dcterms:W3CDTF">2021-07-19T08:03:00Z</dcterms:created>
  <dcterms:modified xsi:type="dcterms:W3CDTF">2023-05-15T11:37:00Z</dcterms:modified>
</cp:coreProperties>
</file>