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5486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18616101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F6CC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D817CE">
              <w:rPr>
                <w:rFonts w:eastAsia="Times New Roman"/>
                <w:sz w:val="22"/>
                <w:lang w:eastAsia="pl-PL"/>
              </w:rPr>
              <w:t xml:space="preserve"> 6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F6CCA">
              <w:rPr>
                <w:rFonts w:eastAsia="Times New Roman"/>
                <w:sz w:val="22"/>
                <w:lang w:eastAsia="pl-PL"/>
              </w:rPr>
              <w:t>lipca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D817CE">
        <w:rPr>
          <w:rFonts w:eastAsia="Times New Roman"/>
          <w:sz w:val="20"/>
          <w:szCs w:val="20"/>
          <w:lang w:eastAsia="pl-PL"/>
        </w:rPr>
        <w:t>19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9E741C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6079CB" w:rsidRDefault="004A1AC5" w:rsidP="00CF6CC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>DOSTAWĘ</w:t>
      </w:r>
      <w:r w:rsidR="00D817CE">
        <w:rPr>
          <w:b/>
          <w:sz w:val="22"/>
        </w:rPr>
        <w:t xml:space="preserve"> SPRZĘTU INFORMATYCZNEGO oraz URZĄDZEŃ DRUKUJĄCYCH</w:t>
      </w:r>
      <w:r w:rsidR="00CF6CCA" w:rsidRPr="00CF6CCA"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 w:rsidR="00D817CE">
        <w:rPr>
          <w:b/>
          <w:sz w:val="22"/>
        </w:rPr>
        <w:t>19</w:t>
      </w:r>
      <w:r w:rsidR="001A5831">
        <w:rPr>
          <w:b/>
          <w:sz w:val="22"/>
        </w:rPr>
        <w:t>/</w:t>
      </w:r>
      <w:r w:rsidR="00CF6CCA">
        <w:rPr>
          <w:b/>
          <w:sz w:val="22"/>
        </w:rPr>
        <w:t>L</w:t>
      </w:r>
      <w:r w:rsidR="001A5831">
        <w:rPr>
          <w:b/>
          <w:sz w:val="22"/>
        </w:rPr>
        <w:t>/2</w:t>
      </w:r>
      <w:r w:rsidR="007B58A6"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87249F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A80B6A" w:rsidRPr="00CF6CCA">
        <w:rPr>
          <w:rFonts w:eastAsia="Times New Roman"/>
          <w:b/>
          <w:sz w:val="20"/>
          <w:szCs w:val="20"/>
          <w:lang w:eastAsia="pl-PL"/>
        </w:rPr>
        <w:t>–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D817CE" w:rsidRPr="0070671B">
        <w:rPr>
          <w:rFonts w:eastAsia="Times New Roman"/>
          <w:b/>
          <w:sz w:val="22"/>
          <w:lang w:eastAsia="pl-PL"/>
        </w:rPr>
        <w:t>jednostki centralne PC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D817C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463AF9" w:rsidRDefault="00D817C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MBA SYSTEM Sp. z o.o.</w:t>
            </w:r>
          </w:p>
          <w:p w:rsidR="00D817CE" w:rsidRPr="00494846" w:rsidRDefault="00D817C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J. Chłopickiego 18, 04-314 Warszawa</w:t>
            </w:r>
          </w:p>
        </w:tc>
        <w:tc>
          <w:tcPr>
            <w:tcW w:w="3119" w:type="dxa"/>
            <w:vAlign w:val="center"/>
          </w:tcPr>
          <w:p w:rsidR="00463AF9" w:rsidRPr="00313740" w:rsidRDefault="00D817CE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582.259,86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Pr="00494846" w:rsidRDefault="00D817C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7F9C" w:rsidRDefault="00D817C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NTT Technology Sp. z o.o.</w:t>
            </w:r>
          </w:p>
          <w:p w:rsidR="00D817CE" w:rsidRPr="00494846" w:rsidRDefault="00D817C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Trakt Brzeski 89, 05-077 Warszawa - Wesoła</w:t>
            </w:r>
          </w:p>
        </w:tc>
        <w:tc>
          <w:tcPr>
            <w:tcW w:w="3119" w:type="dxa"/>
            <w:vAlign w:val="center"/>
          </w:tcPr>
          <w:p w:rsidR="00827F9C" w:rsidRDefault="00D817CE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515.549,58</w:t>
            </w:r>
            <w:r w:rsidR="00827F9C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D817CE" w:rsidRPr="008B7A69" w:rsidTr="00DE035F">
        <w:tc>
          <w:tcPr>
            <w:tcW w:w="851" w:type="dxa"/>
            <w:vAlign w:val="center"/>
          </w:tcPr>
          <w:p w:rsidR="00D817CE" w:rsidRDefault="00D817C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D817CE" w:rsidRDefault="00D817CE" w:rsidP="00D81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IMMITIS Sp. z o.o.</w:t>
            </w:r>
          </w:p>
          <w:p w:rsidR="00D817CE" w:rsidRDefault="00D817CE" w:rsidP="00D81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Dworcowa 83, 85-009 Bydgoszcz</w:t>
            </w:r>
          </w:p>
        </w:tc>
        <w:tc>
          <w:tcPr>
            <w:tcW w:w="3119" w:type="dxa"/>
            <w:vAlign w:val="center"/>
          </w:tcPr>
          <w:p w:rsidR="00D817CE" w:rsidRDefault="00D817CE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595.467,60 zł</w:t>
            </w:r>
          </w:p>
        </w:tc>
      </w:tr>
      <w:tr w:rsidR="00D817CE" w:rsidRPr="008B7A69" w:rsidTr="00DE035F">
        <w:tc>
          <w:tcPr>
            <w:tcW w:w="851" w:type="dxa"/>
            <w:vAlign w:val="center"/>
          </w:tcPr>
          <w:p w:rsidR="00D817CE" w:rsidRDefault="00D817C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D817CE" w:rsidRDefault="00D817C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 E Sp. z o.o.</w:t>
            </w:r>
          </w:p>
          <w:p w:rsidR="00D817CE" w:rsidRDefault="00D817CE" w:rsidP="00D81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Piwna 32, 43-100 Tychy</w:t>
            </w:r>
          </w:p>
        </w:tc>
        <w:tc>
          <w:tcPr>
            <w:tcW w:w="3119" w:type="dxa"/>
            <w:vAlign w:val="center"/>
          </w:tcPr>
          <w:p w:rsidR="00D817CE" w:rsidRDefault="00D817CE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509.057,64 zł</w:t>
            </w:r>
          </w:p>
        </w:tc>
      </w:tr>
      <w:tr w:rsidR="00D817CE" w:rsidRPr="008B7A69" w:rsidTr="00DE035F">
        <w:tc>
          <w:tcPr>
            <w:tcW w:w="851" w:type="dxa"/>
            <w:vAlign w:val="center"/>
          </w:tcPr>
          <w:p w:rsidR="00D817CE" w:rsidRDefault="00D817C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D817CE" w:rsidRDefault="00D817C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WEB - PROFIT Maciej </w:t>
            </w:r>
            <w:proofErr w:type="spellStart"/>
            <w:r>
              <w:rPr>
                <w:sz w:val="22"/>
              </w:rPr>
              <w:t>Kuźlik</w:t>
            </w:r>
            <w:proofErr w:type="spellEnd"/>
          </w:p>
          <w:p w:rsidR="00D817CE" w:rsidRDefault="00D817CE" w:rsidP="00D81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Spokojna 18, 41-940 Piekary Śląskie</w:t>
            </w:r>
          </w:p>
        </w:tc>
        <w:tc>
          <w:tcPr>
            <w:tcW w:w="3119" w:type="dxa"/>
            <w:vAlign w:val="center"/>
          </w:tcPr>
          <w:p w:rsidR="00D817CE" w:rsidRDefault="00D817CE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491.596,56 zł</w:t>
            </w:r>
          </w:p>
        </w:tc>
      </w:tr>
      <w:tr w:rsidR="00D817CE" w:rsidRPr="008B7A69" w:rsidTr="00DE035F">
        <w:tc>
          <w:tcPr>
            <w:tcW w:w="851" w:type="dxa"/>
            <w:vAlign w:val="center"/>
          </w:tcPr>
          <w:p w:rsidR="00D817CE" w:rsidRDefault="00D817C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D817CE" w:rsidRDefault="00D817C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Centrum Informatyki ZETO S.A.</w:t>
            </w:r>
          </w:p>
          <w:p w:rsidR="00D817CE" w:rsidRDefault="00C147FF" w:rsidP="00C147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D817CE">
              <w:rPr>
                <w:sz w:val="22"/>
              </w:rPr>
              <w:t>l. Skorupska 9, 15-048 Białystok</w:t>
            </w:r>
          </w:p>
        </w:tc>
        <w:tc>
          <w:tcPr>
            <w:tcW w:w="3119" w:type="dxa"/>
            <w:vAlign w:val="center"/>
          </w:tcPr>
          <w:p w:rsidR="00D817CE" w:rsidRDefault="00C147FF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527.190,30 zł</w:t>
            </w:r>
          </w:p>
        </w:tc>
      </w:tr>
      <w:tr w:rsidR="00D817CE" w:rsidRPr="008B7A69" w:rsidTr="00DE035F">
        <w:tc>
          <w:tcPr>
            <w:tcW w:w="851" w:type="dxa"/>
            <w:vAlign w:val="center"/>
          </w:tcPr>
          <w:p w:rsidR="00D817CE" w:rsidRDefault="00D817C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D817CE" w:rsidRDefault="00C147FF" w:rsidP="00C147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FHU HORYZONT Krzysztof Lech</w:t>
            </w:r>
          </w:p>
          <w:p w:rsidR="00C147FF" w:rsidRDefault="00C147FF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Listopada 21, 38-300 Gorlice</w:t>
            </w:r>
          </w:p>
        </w:tc>
        <w:tc>
          <w:tcPr>
            <w:tcW w:w="3119" w:type="dxa"/>
            <w:vAlign w:val="center"/>
          </w:tcPr>
          <w:p w:rsidR="00D817CE" w:rsidRDefault="00C147FF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537.264,00 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–</w:t>
      </w:r>
      <w:r w:rsidRPr="0070671B">
        <w:rPr>
          <w:rFonts w:eastAsia="Times New Roman"/>
          <w:b/>
          <w:sz w:val="22"/>
          <w:lang w:eastAsia="pl-PL"/>
        </w:rPr>
        <w:t xml:space="preserve"> </w:t>
      </w:r>
      <w:r w:rsidR="0071554B" w:rsidRPr="0070671B">
        <w:rPr>
          <w:rFonts w:eastAsia="Times New Roman"/>
          <w:b/>
          <w:sz w:val="22"/>
          <w:lang w:eastAsia="pl-PL"/>
        </w:rPr>
        <w:t>monitory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71554B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MBA SYSTEM Sp. z o.o.</w:t>
            </w:r>
          </w:p>
          <w:p w:rsidR="0071554B" w:rsidRPr="00494846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J. Chłopickiego 18, 04-314 Warszawa</w:t>
            </w:r>
          </w:p>
        </w:tc>
        <w:tc>
          <w:tcPr>
            <w:tcW w:w="3119" w:type="dxa"/>
            <w:vAlign w:val="center"/>
          </w:tcPr>
          <w:p w:rsidR="0071554B" w:rsidRPr="00313740" w:rsidRDefault="0071554B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175.142,16 zł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IMMITIS Sp. z o.o.</w:t>
            </w:r>
          </w:p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Dworcowa 83, 85-009 Bydgoszcz</w:t>
            </w:r>
          </w:p>
        </w:tc>
        <w:tc>
          <w:tcPr>
            <w:tcW w:w="3119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179.329,08 zł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 E Sp. z o.o.</w:t>
            </w:r>
          </w:p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Piwna 32, 43-100 Tychy</w:t>
            </w:r>
          </w:p>
        </w:tc>
        <w:tc>
          <w:tcPr>
            <w:tcW w:w="3119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167.806,44 zł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Centrum Informatyki ZETO S.A.</w:t>
            </w:r>
          </w:p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Skorupska 9, 15-048 Białystok</w:t>
            </w:r>
          </w:p>
        </w:tc>
        <w:tc>
          <w:tcPr>
            <w:tcW w:w="3119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175.646,46 zł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FHU HORYZONT Krzysztof Lech</w:t>
            </w:r>
          </w:p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Listopada 21, 38-300 Gorlice</w:t>
            </w:r>
          </w:p>
        </w:tc>
        <w:tc>
          <w:tcPr>
            <w:tcW w:w="3119" w:type="dxa"/>
            <w:vAlign w:val="center"/>
          </w:tcPr>
          <w:p w:rsidR="0071554B" w:rsidRDefault="0071554B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170.281,20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67BF1" w:rsidRPr="00364DB9" w:rsidRDefault="00967BF1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>
        <w:rPr>
          <w:rFonts w:eastAsia="Times New Roman"/>
          <w:b/>
          <w:sz w:val="22"/>
          <w:u w:val="single"/>
          <w:lang w:eastAsia="pl-PL"/>
        </w:rPr>
        <w:t>3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– </w:t>
      </w:r>
      <w:r w:rsidR="0071554B" w:rsidRPr="0070671B">
        <w:rPr>
          <w:rFonts w:eastAsia="Times New Roman"/>
          <w:b/>
          <w:sz w:val="22"/>
          <w:lang w:eastAsia="pl-PL"/>
        </w:rPr>
        <w:t>komputery przenośne</w:t>
      </w:r>
    </w:p>
    <w:p w:rsidR="00967BF1" w:rsidRPr="0087249F" w:rsidRDefault="00967BF1" w:rsidP="00967BF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67BF1" w:rsidRPr="008B7A69" w:rsidTr="00DE035F">
        <w:trPr>
          <w:trHeight w:val="719"/>
        </w:trPr>
        <w:tc>
          <w:tcPr>
            <w:tcW w:w="851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CA279D" w:rsidRPr="008B7A69" w:rsidTr="00DE035F">
        <w:tc>
          <w:tcPr>
            <w:tcW w:w="851" w:type="dxa"/>
            <w:vAlign w:val="center"/>
          </w:tcPr>
          <w:p w:rsidR="00CA279D" w:rsidRDefault="004A1AC5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A279D" w:rsidRDefault="0071554B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PIXEL Centrum Komputerowe Tomasz Dziedzic</w:t>
            </w:r>
          </w:p>
          <w:p w:rsidR="00CF6CCA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Kamieniec 102, 28-230 Połaniec</w:t>
            </w:r>
          </w:p>
        </w:tc>
        <w:tc>
          <w:tcPr>
            <w:tcW w:w="3119" w:type="dxa"/>
            <w:vAlign w:val="center"/>
          </w:tcPr>
          <w:p w:rsidR="00CA279D" w:rsidRDefault="0071554B" w:rsidP="00CA279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128.510,40</w:t>
            </w:r>
            <w:r w:rsidR="00CA279D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4A1AC5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MBA SYSTEM Sp. z o.o.</w:t>
            </w:r>
          </w:p>
          <w:p w:rsidR="0071554B" w:rsidRPr="00494846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J. Chłopickiego 18, 04-314 Warszawa</w:t>
            </w:r>
          </w:p>
        </w:tc>
        <w:tc>
          <w:tcPr>
            <w:tcW w:w="3119" w:type="dxa"/>
            <w:vAlign w:val="center"/>
          </w:tcPr>
          <w:p w:rsidR="0071554B" w:rsidRPr="00313740" w:rsidRDefault="0071554B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123.432,96 zł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Default="004A1AC5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 E Sp. z o.o.</w:t>
            </w:r>
          </w:p>
          <w:p w:rsidR="0071554B" w:rsidRDefault="0071554B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Piwna 32, 43-100 Tychy</w:t>
            </w:r>
          </w:p>
        </w:tc>
        <w:tc>
          <w:tcPr>
            <w:tcW w:w="3119" w:type="dxa"/>
            <w:vAlign w:val="center"/>
          </w:tcPr>
          <w:p w:rsidR="0071554B" w:rsidRDefault="0067474C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105.642,24 zł</w:t>
            </w:r>
          </w:p>
        </w:tc>
      </w:tr>
      <w:tr w:rsidR="0067474C" w:rsidRPr="008B7A69" w:rsidTr="00DE035F">
        <w:tc>
          <w:tcPr>
            <w:tcW w:w="851" w:type="dxa"/>
            <w:vAlign w:val="center"/>
          </w:tcPr>
          <w:p w:rsidR="0067474C" w:rsidRDefault="0067474C" w:rsidP="0067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67474C" w:rsidRDefault="0067474C" w:rsidP="00674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Centrum Informatyki ZETO S.A.</w:t>
            </w:r>
          </w:p>
          <w:p w:rsidR="0067474C" w:rsidRDefault="0067474C" w:rsidP="00674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Skorupska 9, 15-048 Białystok</w:t>
            </w:r>
          </w:p>
        </w:tc>
        <w:tc>
          <w:tcPr>
            <w:tcW w:w="3119" w:type="dxa"/>
            <w:vAlign w:val="center"/>
          </w:tcPr>
          <w:p w:rsidR="0067474C" w:rsidRDefault="0067474C" w:rsidP="0067474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102.532,80 zł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Default="0071554B" w:rsidP="0001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67474C" w:rsidRPr="0067474C" w:rsidRDefault="0067474C" w:rsidP="0067474C">
            <w:pPr>
              <w:jc w:val="center"/>
              <w:rPr>
                <w:sz w:val="22"/>
              </w:rPr>
            </w:pPr>
            <w:r w:rsidRPr="0067474C">
              <w:rPr>
                <w:sz w:val="22"/>
              </w:rPr>
              <w:t>FHU HORYZONT Krzysztof Lech</w:t>
            </w:r>
          </w:p>
          <w:p w:rsidR="0071554B" w:rsidRDefault="0067474C" w:rsidP="0067474C">
            <w:pPr>
              <w:jc w:val="center"/>
              <w:rPr>
                <w:sz w:val="22"/>
              </w:rPr>
            </w:pPr>
            <w:r w:rsidRPr="0067474C">
              <w:rPr>
                <w:sz w:val="22"/>
              </w:rPr>
              <w:t>11 Listopada 21, 38-300 Gorlice</w:t>
            </w:r>
          </w:p>
        </w:tc>
        <w:tc>
          <w:tcPr>
            <w:tcW w:w="3119" w:type="dxa"/>
            <w:vAlign w:val="center"/>
          </w:tcPr>
          <w:p w:rsidR="0071554B" w:rsidRDefault="0067474C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110.208,00 zł</w:t>
            </w:r>
          </w:p>
        </w:tc>
      </w:tr>
    </w:tbl>
    <w:p w:rsidR="00303D53" w:rsidRPr="000F63EE" w:rsidRDefault="00303D53" w:rsidP="00046DE8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4A1AC5" w:rsidRDefault="004A1AC5" w:rsidP="0070671B">
      <w:pPr>
        <w:spacing w:line="360" w:lineRule="auto"/>
        <w:rPr>
          <w:rFonts w:eastAsia="Times New Roman"/>
          <w:b/>
          <w:sz w:val="22"/>
          <w:u w:val="single"/>
          <w:lang w:eastAsia="pl-PL"/>
        </w:rPr>
      </w:pPr>
    </w:p>
    <w:p w:rsidR="00797524" w:rsidRDefault="0070671B" w:rsidP="0070671B">
      <w:pPr>
        <w:spacing w:line="360" w:lineRule="auto"/>
        <w:rPr>
          <w:rFonts w:eastAsia="Times New Roman"/>
          <w:b/>
          <w:sz w:val="22"/>
          <w:lang w:eastAsia="pl-PL"/>
        </w:rPr>
      </w:pPr>
      <w:r w:rsidRPr="0070671B">
        <w:rPr>
          <w:rFonts w:eastAsia="Times New Roman"/>
          <w:b/>
          <w:sz w:val="22"/>
          <w:u w:val="single"/>
          <w:lang w:eastAsia="pl-PL"/>
        </w:rPr>
        <w:t>Zadanie nr 4</w:t>
      </w:r>
      <w:r w:rsidRPr="0070671B">
        <w:rPr>
          <w:rFonts w:eastAsia="Times New Roman"/>
          <w:b/>
          <w:sz w:val="22"/>
          <w:lang w:eastAsia="pl-PL"/>
        </w:rPr>
        <w:t xml:space="preserve"> – urządzenia wielofunkcyjne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84BD0" w:rsidRPr="008B7A69" w:rsidTr="0009059F">
        <w:trPr>
          <w:trHeight w:val="719"/>
        </w:trPr>
        <w:tc>
          <w:tcPr>
            <w:tcW w:w="851" w:type="dxa"/>
            <w:vAlign w:val="center"/>
          </w:tcPr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84BD0" w:rsidRPr="008B7A69" w:rsidTr="0009059F">
        <w:tc>
          <w:tcPr>
            <w:tcW w:w="851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Przedsiębiorstwo Usługowo – Handlowe „PROMIT” Lucjan Tymiński</w:t>
            </w:r>
          </w:p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Dąbrowskiego 28, 15-872 Białystok</w:t>
            </w:r>
          </w:p>
        </w:tc>
        <w:tc>
          <w:tcPr>
            <w:tcW w:w="3119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50.430,00 zł</w:t>
            </w:r>
          </w:p>
        </w:tc>
      </w:tr>
      <w:tr w:rsidR="00484BD0" w:rsidRPr="008B7A69" w:rsidTr="0009059F">
        <w:tc>
          <w:tcPr>
            <w:tcW w:w="851" w:type="dxa"/>
            <w:vAlign w:val="center"/>
          </w:tcPr>
          <w:p w:rsidR="00484BD0" w:rsidRPr="00494846" w:rsidRDefault="00484BD0" w:rsidP="000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KONICA MINOLTA BUSINESS SOLUTIONS POLSKA Sp. z o.o.</w:t>
            </w:r>
          </w:p>
          <w:p w:rsidR="00484BD0" w:rsidRPr="00494846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Krakowiaków 44, 02-255 Warszawa</w:t>
            </w:r>
          </w:p>
        </w:tc>
        <w:tc>
          <w:tcPr>
            <w:tcW w:w="3119" w:type="dxa"/>
            <w:vAlign w:val="center"/>
          </w:tcPr>
          <w:p w:rsidR="00484BD0" w:rsidRPr="00313740" w:rsidRDefault="00484BD0" w:rsidP="000905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70.862,92 zł</w:t>
            </w:r>
          </w:p>
        </w:tc>
      </w:tr>
      <w:tr w:rsidR="000A503A" w:rsidRPr="008B7A69" w:rsidTr="0009059F">
        <w:tc>
          <w:tcPr>
            <w:tcW w:w="851" w:type="dxa"/>
            <w:vAlign w:val="center"/>
          </w:tcPr>
          <w:p w:rsidR="000A503A" w:rsidRDefault="000A503A" w:rsidP="000A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A503A" w:rsidRDefault="000A503A" w:rsidP="000A50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PRINT SOL Printing </w:t>
            </w:r>
            <w:proofErr w:type="spellStart"/>
            <w:r>
              <w:rPr>
                <w:sz w:val="22"/>
              </w:rPr>
              <w:t>Soulutions</w:t>
            </w:r>
            <w:proofErr w:type="spellEnd"/>
            <w:r>
              <w:rPr>
                <w:sz w:val="22"/>
              </w:rPr>
              <w:t xml:space="preserve"> and Service Anna </w:t>
            </w:r>
            <w:proofErr w:type="spellStart"/>
            <w:r>
              <w:rPr>
                <w:sz w:val="22"/>
              </w:rPr>
              <w:t>Soldak</w:t>
            </w:r>
            <w:proofErr w:type="spellEnd"/>
          </w:p>
          <w:p w:rsidR="000A503A" w:rsidRDefault="000A503A" w:rsidP="000A50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Iwaszkiewicza 6/4, 52-211 Wrocław</w:t>
            </w:r>
          </w:p>
        </w:tc>
        <w:tc>
          <w:tcPr>
            <w:tcW w:w="3119" w:type="dxa"/>
            <w:vAlign w:val="center"/>
          </w:tcPr>
          <w:p w:rsidR="000A503A" w:rsidRDefault="000A503A" w:rsidP="000A503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102.300,00 zł</w:t>
            </w:r>
            <w:bookmarkStart w:id="0" w:name="_GoBack"/>
            <w:bookmarkEnd w:id="0"/>
          </w:p>
        </w:tc>
      </w:tr>
      <w:tr w:rsidR="00484BD0" w:rsidRPr="008B7A69" w:rsidTr="0009059F">
        <w:tc>
          <w:tcPr>
            <w:tcW w:w="851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PERCEPTUS Sp. z o.o.</w:t>
            </w:r>
          </w:p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Nowy Kisielin – Antoniego Wysockiego 10</w:t>
            </w:r>
          </w:p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66-004 Zielona Góra</w:t>
            </w:r>
          </w:p>
        </w:tc>
        <w:tc>
          <w:tcPr>
            <w:tcW w:w="3119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58.179,00 zł</w:t>
            </w:r>
          </w:p>
        </w:tc>
      </w:tr>
    </w:tbl>
    <w:p w:rsidR="00484BD0" w:rsidRDefault="00484BD0" w:rsidP="0070671B">
      <w:pPr>
        <w:spacing w:line="360" w:lineRule="auto"/>
        <w:rPr>
          <w:rFonts w:eastAsia="Times New Roman"/>
          <w:b/>
          <w:sz w:val="22"/>
          <w:lang w:eastAsia="pl-PL"/>
        </w:rPr>
      </w:pPr>
    </w:p>
    <w:p w:rsidR="004A1AC5" w:rsidRDefault="004A1AC5" w:rsidP="0070671B">
      <w:pPr>
        <w:spacing w:line="360" w:lineRule="auto"/>
        <w:rPr>
          <w:rFonts w:eastAsia="Times New Roman"/>
          <w:b/>
          <w:sz w:val="22"/>
          <w:lang w:eastAsia="pl-PL"/>
        </w:rPr>
      </w:pPr>
    </w:p>
    <w:p w:rsidR="00484BD0" w:rsidRDefault="00484BD0" w:rsidP="0070671B">
      <w:pPr>
        <w:spacing w:line="360" w:lineRule="auto"/>
        <w:rPr>
          <w:rFonts w:eastAsia="Times New Roman"/>
          <w:b/>
          <w:sz w:val="22"/>
          <w:lang w:eastAsia="pl-PL"/>
        </w:rPr>
      </w:pPr>
      <w:r w:rsidRPr="00484BD0">
        <w:rPr>
          <w:rFonts w:eastAsia="Times New Roman"/>
          <w:b/>
          <w:sz w:val="22"/>
          <w:u w:val="single"/>
          <w:lang w:eastAsia="pl-PL"/>
        </w:rPr>
        <w:t>Zadanie nr 5</w:t>
      </w:r>
      <w:r>
        <w:rPr>
          <w:rFonts w:eastAsia="Times New Roman"/>
          <w:b/>
          <w:sz w:val="22"/>
          <w:lang w:eastAsia="pl-PL"/>
        </w:rPr>
        <w:t xml:space="preserve"> – urządzenia drukujące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84BD0" w:rsidRPr="008B7A69" w:rsidTr="0009059F">
        <w:trPr>
          <w:trHeight w:val="719"/>
        </w:trPr>
        <w:tc>
          <w:tcPr>
            <w:tcW w:w="851" w:type="dxa"/>
            <w:vAlign w:val="center"/>
          </w:tcPr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84BD0" w:rsidRPr="008B7A69" w:rsidRDefault="00484BD0" w:rsidP="0009059F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84BD0" w:rsidRPr="008B7A69" w:rsidTr="0009059F">
        <w:tc>
          <w:tcPr>
            <w:tcW w:w="851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Przedsiębiorstwo Usługowo – Handlowe „PROMIT” Lucjan Tymiński</w:t>
            </w:r>
          </w:p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Dąbrowskiego 28, 15-872 Białystok</w:t>
            </w:r>
          </w:p>
        </w:tc>
        <w:tc>
          <w:tcPr>
            <w:tcW w:w="3119" w:type="dxa"/>
            <w:vAlign w:val="center"/>
          </w:tcPr>
          <w:p w:rsidR="00484BD0" w:rsidRDefault="00484BD0" w:rsidP="00484BD0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98.092,50 zł</w:t>
            </w:r>
          </w:p>
        </w:tc>
      </w:tr>
      <w:tr w:rsidR="00484BD0" w:rsidRPr="008B7A69" w:rsidTr="0009059F">
        <w:tc>
          <w:tcPr>
            <w:tcW w:w="851" w:type="dxa"/>
            <w:vAlign w:val="center"/>
          </w:tcPr>
          <w:p w:rsidR="00484BD0" w:rsidRPr="00494846" w:rsidRDefault="00484BD0" w:rsidP="000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KONICA MINOLTA BUSINESS SOLUTIONS POLSKA Sp. z o.o.</w:t>
            </w:r>
          </w:p>
          <w:p w:rsidR="00484BD0" w:rsidRPr="00494846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Krakowiaków 44, 02-255 Warszawa</w:t>
            </w:r>
          </w:p>
        </w:tc>
        <w:tc>
          <w:tcPr>
            <w:tcW w:w="3119" w:type="dxa"/>
            <w:vAlign w:val="center"/>
          </w:tcPr>
          <w:p w:rsidR="00484BD0" w:rsidRPr="00313740" w:rsidRDefault="00484BD0" w:rsidP="000905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109.872,95 zł</w:t>
            </w:r>
          </w:p>
        </w:tc>
      </w:tr>
      <w:tr w:rsidR="00484BD0" w:rsidRPr="008B7A69" w:rsidTr="0009059F">
        <w:tc>
          <w:tcPr>
            <w:tcW w:w="851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PRINT SOL Printing </w:t>
            </w:r>
            <w:proofErr w:type="spellStart"/>
            <w:r>
              <w:rPr>
                <w:sz w:val="22"/>
              </w:rPr>
              <w:t>Soulutions</w:t>
            </w:r>
            <w:proofErr w:type="spellEnd"/>
            <w:r>
              <w:rPr>
                <w:sz w:val="22"/>
              </w:rPr>
              <w:t xml:space="preserve"> and Service Anna </w:t>
            </w:r>
            <w:proofErr w:type="spellStart"/>
            <w:r>
              <w:rPr>
                <w:sz w:val="22"/>
              </w:rPr>
              <w:t>Soldak</w:t>
            </w:r>
            <w:proofErr w:type="spellEnd"/>
          </w:p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Iwaszkiewicza 6/4, 52-211 Wrocław</w:t>
            </w:r>
          </w:p>
        </w:tc>
        <w:tc>
          <w:tcPr>
            <w:tcW w:w="3119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120.450,00 zł</w:t>
            </w:r>
          </w:p>
        </w:tc>
      </w:tr>
      <w:tr w:rsidR="00484BD0" w:rsidRPr="008B7A69" w:rsidTr="0009059F">
        <w:tc>
          <w:tcPr>
            <w:tcW w:w="851" w:type="dxa"/>
            <w:vAlign w:val="center"/>
          </w:tcPr>
          <w:p w:rsidR="00484BD0" w:rsidRDefault="00484BD0" w:rsidP="000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PERCEPTUS Sp. z o.o.</w:t>
            </w:r>
          </w:p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Nowy Kisielin – Antoniego Wysockiego 10</w:t>
            </w:r>
          </w:p>
          <w:p w:rsidR="00484BD0" w:rsidRDefault="00484BD0" w:rsidP="000905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66-004 Zielona Góra</w:t>
            </w:r>
          </w:p>
        </w:tc>
        <w:tc>
          <w:tcPr>
            <w:tcW w:w="3119" w:type="dxa"/>
            <w:vAlign w:val="center"/>
          </w:tcPr>
          <w:p w:rsidR="00484BD0" w:rsidRDefault="00484BD0" w:rsidP="00484BD0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111.622,50 zł</w:t>
            </w:r>
          </w:p>
        </w:tc>
      </w:tr>
    </w:tbl>
    <w:p w:rsidR="00484BD0" w:rsidRPr="0070671B" w:rsidRDefault="00484BD0" w:rsidP="0070671B">
      <w:pPr>
        <w:spacing w:line="360" w:lineRule="auto"/>
        <w:rPr>
          <w:rFonts w:eastAsia="Times New Roman"/>
          <w:b/>
          <w:sz w:val="22"/>
          <w:lang w:eastAsia="pl-PL"/>
        </w:rPr>
      </w:pPr>
    </w:p>
    <w:p w:rsidR="0070671B" w:rsidRPr="003B473C" w:rsidRDefault="0070671B" w:rsidP="0070671B">
      <w:pPr>
        <w:spacing w:line="360" w:lineRule="auto"/>
        <w:rPr>
          <w:rFonts w:eastAsia="Times New Roman"/>
          <w:b/>
          <w:sz w:val="26"/>
          <w:szCs w:val="26"/>
          <w:lang w:eastAsia="pl-PL"/>
        </w:rPr>
      </w:pPr>
    </w:p>
    <w:sectPr w:rsidR="0070671B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60" w:rsidRDefault="00B54860" w:rsidP="00C60783">
      <w:r>
        <w:separator/>
      </w:r>
    </w:p>
  </w:endnote>
  <w:endnote w:type="continuationSeparator" w:id="0">
    <w:p w:rsidR="00B54860" w:rsidRDefault="00B5486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60" w:rsidRDefault="00B54860" w:rsidP="00C60783">
      <w:r>
        <w:separator/>
      </w:r>
    </w:p>
  </w:footnote>
  <w:footnote w:type="continuationSeparator" w:id="0">
    <w:p w:rsidR="00B54860" w:rsidRDefault="00B5486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7232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69C0-54C2-4485-9535-B82A3989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15</cp:revision>
  <cp:lastPrinted>2022-07-05T09:58:00Z</cp:lastPrinted>
  <dcterms:created xsi:type="dcterms:W3CDTF">2021-11-16T09:33:00Z</dcterms:created>
  <dcterms:modified xsi:type="dcterms:W3CDTF">2022-07-06T10:35:00Z</dcterms:modified>
</cp:coreProperties>
</file>